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2130F" w14:textId="77777777" w:rsidR="00312CD1" w:rsidRPr="00000FC7" w:rsidRDefault="00312CD1" w:rsidP="00BC570A">
      <w:pPr>
        <w:pStyle w:val="02topico"/>
        <w:spacing w:before="60" w:after="60" w:line="228" w:lineRule="auto"/>
        <w:jc w:val="center"/>
        <w:rPr>
          <w:rFonts w:ascii="Arial Narrow" w:eastAsia="Calibri" w:hAnsi="Arial Narrow"/>
          <w:szCs w:val="22"/>
        </w:rPr>
      </w:pPr>
    </w:p>
    <w:p w14:paraId="781416F5" w14:textId="77777777" w:rsidR="00760897" w:rsidRPr="00000FC7" w:rsidRDefault="00760897" w:rsidP="00760897">
      <w:pPr>
        <w:pStyle w:val="02topico"/>
        <w:spacing w:before="60" w:after="60" w:line="228" w:lineRule="auto"/>
        <w:jc w:val="center"/>
        <w:rPr>
          <w:rFonts w:ascii="Arial Narrow" w:eastAsia="Calibri" w:hAnsi="Arial Narrow"/>
          <w:sz w:val="24"/>
          <w:szCs w:val="24"/>
        </w:rPr>
      </w:pPr>
      <w:r w:rsidRPr="00000FC7">
        <w:rPr>
          <w:rFonts w:ascii="Arial Narrow" w:eastAsia="Calibri" w:hAnsi="Arial Narrow"/>
          <w:sz w:val="24"/>
          <w:szCs w:val="24"/>
        </w:rPr>
        <w:t>CHAMADA PÚBLICA 09/2024</w:t>
      </w:r>
    </w:p>
    <w:p w14:paraId="35C1A732" w14:textId="77777777" w:rsidR="00760897" w:rsidRPr="00000FC7" w:rsidRDefault="00760897" w:rsidP="00760897">
      <w:pPr>
        <w:pStyle w:val="01titulo"/>
        <w:spacing w:before="0" w:after="0" w:line="228" w:lineRule="auto"/>
        <w:rPr>
          <w:rFonts w:ascii="Arial Narrow" w:eastAsia="Calibri" w:hAnsi="Arial Narrow"/>
          <w:caps/>
          <w:color w:val="0070C0"/>
          <w:sz w:val="24"/>
          <w:szCs w:val="24"/>
        </w:rPr>
      </w:pPr>
      <w:r w:rsidRPr="00000FC7">
        <w:rPr>
          <w:rFonts w:ascii="Arial Narrow" w:eastAsia="Calibri" w:hAnsi="Arial Narrow"/>
          <w:caps/>
          <w:color w:val="0070C0"/>
          <w:sz w:val="24"/>
          <w:szCs w:val="24"/>
        </w:rPr>
        <w:t xml:space="preserve">PROGRAMA DE APOIO INSTITUCIONAL PARA ORGANIZAÇÃO E </w:t>
      </w:r>
    </w:p>
    <w:p w14:paraId="6137FC1C" w14:textId="77777777" w:rsidR="00760897" w:rsidRPr="00000FC7" w:rsidRDefault="00760897" w:rsidP="00760897">
      <w:pPr>
        <w:pStyle w:val="01titulo"/>
        <w:spacing w:before="0" w:after="0" w:line="228" w:lineRule="auto"/>
        <w:rPr>
          <w:rFonts w:ascii="Arial Narrow" w:eastAsia="Calibri" w:hAnsi="Arial Narrow"/>
          <w:caps/>
          <w:color w:val="0070C0"/>
          <w:sz w:val="24"/>
          <w:szCs w:val="24"/>
        </w:rPr>
      </w:pPr>
      <w:r w:rsidRPr="00000FC7">
        <w:rPr>
          <w:rFonts w:ascii="Arial Narrow" w:eastAsia="Calibri" w:hAnsi="Arial Narrow"/>
          <w:caps/>
          <w:color w:val="0070C0"/>
          <w:sz w:val="24"/>
          <w:szCs w:val="24"/>
        </w:rPr>
        <w:t>PARTICIPAÇÃO EM EVENTOS TÉCNICO – CIENTÍFICOS</w:t>
      </w:r>
    </w:p>
    <w:p w14:paraId="3BCF9AEF" w14:textId="77777777" w:rsidR="00760897" w:rsidRPr="00000FC7" w:rsidRDefault="00760897" w:rsidP="00760897">
      <w:pPr>
        <w:pStyle w:val="01titulo"/>
        <w:spacing w:before="0" w:after="0" w:line="228" w:lineRule="auto"/>
        <w:rPr>
          <w:rFonts w:ascii="Arial Narrow" w:eastAsia="Calibri" w:hAnsi="Arial Narrow"/>
          <w:caps/>
          <w:color w:val="0070C0"/>
          <w:sz w:val="24"/>
          <w:szCs w:val="24"/>
        </w:rPr>
      </w:pPr>
      <w:r w:rsidRPr="00000FC7">
        <w:rPr>
          <w:rFonts w:ascii="Arial Narrow" w:eastAsia="Calibri" w:hAnsi="Arial Narrow"/>
          <w:caps/>
          <w:color w:val="0070C0"/>
          <w:sz w:val="24"/>
          <w:szCs w:val="24"/>
        </w:rPr>
        <w:t>edição Instituições Científicas e Tecnológicas e de Inovação (ICTs)</w:t>
      </w:r>
    </w:p>
    <w:p w14:paraId="267797B8" w14:textId="7372596A" w:rsidR="00187A00" w:rsidRPr="00000FC7" w:rsidRDefault="00C2025E" w:rsidP="0002661A">
      <w:pPr>
        <w:shd w:val="clear" w:color="auto" w:fill="FFFFFF"/>
        <w:spacing w:before="100" w:beforeAutospacing="1" w:after="100" w:afterAutospacing="1" w:line="240" w:lineRule="auto"/>
        <w:jc w:val="center"/>
        <w:rPr>
          <w:rFonts w:ascii="Arial Narrow" w:eastAsia="Times New Roman" w:hAnsi="Arial Narrow"/>
          <w:b/>
        </w:rPr>
      </w:pPr>
      <w:r w:rsidRPr="00000FC7">
        <w:rPr>
          <w:rFonts w:ascii="Arial Narrow" w:eastAsia="Times New Roman" w:hAnsi="Arial Narrow"/>
          <w:b/>
        </w:rPr>
        <w:t>ANEXO I - Normatização de Repasse</w:t>
      </w:r>
      <w:r w:rsidR="00000FC7">
        <w:rPr>
          <w:rFonts w:ascii="Arial Narrow" w:eastAsia="Times New Roman" w:hAnsi="Arial Narrow"/>
          <w:b/>
        </w:rPr>
        <w:t xml:space="preserve"> </w:t>
      </w:r>
      <w:r w:rsidRPr="00000FC7">
        <w:rPr>
          <w:rFonts w:ascii="Arial Narrow" w:eastAsia="Times New Roman" w:hAnsi="Arial Narrow"/>
          <w:b/>
        </w:rPr>
        <w:t>Financeiro</w:t>
      </w:r>
    </w:p>
    <w:p w14:paraId="55043FF7" w14:textId="77777777" w:rsidR="006D6412" w:rsidRPr="00000FC7" w:rsidRDefault="006D6412" w:rsidP="006D6412">
      <w:pPr>
        <w:pStyle w:val="01texto"/>
        <w:spacing w:line="228" w:lineRule="auto"/>
        <w:jc w:val="center"/>
        <w:rPr>
          <w:rFonts w:ascii="Arial Narrow" w:hAnsi="Arial Narrow"/>
          <w:b/>
          <w:bCs/>
          <w:szCs w:val="22"/>
        </w:rPr>
      </w:pPr>
      <w:r w:rsidRPr="00000FC7">
        <w:rPr>
          <w:rFonts w:ascii="Arial Narrow" w:hAnsi="Arial Narrow"/>
          <w:b/>
          <w:bCs/>
          <w:szCs w:val="22"/>
        </w:rPr>
        <w:t>Normatização específica para as solicitações de apoio financeiro para eventos.</w:t>
      </w:r>
    </w:p>
    <w:p w14:paraId="1F16C392" w14:textId="77777777" w:rsidR="006D6412" w:rsidRPr="00000FC7" w:rsidRDefault="006D6412" w:rsidP="006D6412">
      <w:pPr>
        <w:suppressAutoHyphens/>
        <w:spacing w:before="60" w:after="60" w:line="228" w:lineRule="auto"/>
        <w:jc w:val="center"/>
        <w:rPr>
          <w:rFonts w:ascii="Arial Narrow" w:eastAsia="Times New Roman" w:hAnsi="Arial Narrow" w:cs="Arial Narrow"/>
          <w:color w:val="000000"/>
          <w:spacing w:val="-4"/>
          <w:lang w:eastAsia="pt-BR"/>
        </w:rPr>
      </w:pPr>
      <w:r w:rsidRPr="00000FC7">
        <w:rPr>
          <w:rFonts w:ascii="Arial Narrow" w:eastAsia="Times New Roman" w:hAnsi="Arial Narrow" w:cs="Arial Narrow"/>
          <w:color w:val="000000"/>
          <w:spacing w:val="-4"/>
          <w:lang w:eastAsia="pt-BR"/>
        </w:rPr>
        <w:t>Deverão observar em seus orçamentos os itens abaixo:</w:t>
      </w:r>
    </w:p>
    <w:tbl>
      <w:tblPr>
        <w:tblW w:w="4921" w:type="pct"/>
        <w:jc w:val="center"/>
        <w:tblLayout w:type="fixed"/>
        <w:tblCellMar>
          <w:left w:w="57" w:type="dxa"/>
          <w:right w:w="57" w:type="dxa"/>
        </w:tblCellMar>
        <w:tblLook w:val="0000" w:firstRow="0" w:lastRow="0" w:firstColumn="0" w:lastColumn="0" w:noHBand="0" w:noVBand="0"/>
      </w:tblPr>
      <w:tblGrid>
        <w:gridCol w:w="4525"/>
        <w:gridCol w:w="4504"/>
      </w:tblGrid>
      <w:tr w:rsidR="006D6412" w:rsidRPr="00000FC7" w14:paraId="4C539690" w14:textId="77777777" w:rsidTr="00A12C3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vAlign w:val="center"/>
          </w:tcPr>
          <w:p w14:paraId="47596D8A" w14:textId="77777777" w:rsidR="006D6412" w:rsidRPr="00000FC7" w:rsidRDefault="006D6412" w:rsidP="00A12C3B">
            <w:pPr>
              <w:spacing w:before="20" w:after="20" w:line="216" w:lineRule="auto"/>
              <w:jc w:val="center"/>
              <w:rPr>
                <w:rFonts w:ascii="Arial Narrow" w:eastAsia="Times New Roman" w:hAnsi="Arial Narrow" w:cs="Arial Narrow"/>
                <w:b/>
                <w:i/>
                <w:color w:val="000000"/>
                <w:spacing w:val="-4"/>
                <w:szCs w:val="20"/>
              </w:rPr>
            </w:pPr>
            <w:r w:rsidRPr="00000FC7">
              <w:rPr>
                <w:rFonts w:ascii="Arial Narrow" w:eastAsia="Times New Roman" w:hAnsi="Arial Narrow" w:cs="Arial Narrow"/>
                <w:b/>
                <w:i/>
                <w:color w:val="000000"/>
                <w:spacing w:val="-4"/>
                <w:szCs w:val="20"/>
              </w:rPr>
              <w:t>ITENS FINANCIÁVEIS</w:t>
            </w:r>
          </w:p>
        </w:tc>
        <w:tc>
          <w:tcPr>
            <w:tcW w:w="4170" w:type="dxa"/>
            <w:tcBorders>
              <w:top w:val="single" w:sz="4" w:space="0" w:color="auto"/>
              <w:left w:val="single" w:sz="4" w:space="0" w:color="auto"/>
              <w:bottom w:val="single" w:sz="4" w:space="0" w:color="auto"/>
              <w:right w:val="single" w:sz="4" w:space="0" w:color="auto"/>
            </w:tcBorders>
            <w:shd w:val="clear" w:color="auto" w:fill="C0504D"/>
            <w:vAlign w:val="center"/>
          </w:tcPr>
          <w:p w14:paraId="4CCC1522" w14:textId="77777777" w:rsidR="006D6412" w:rsidRPr="00000FC7" w:rsidRDefault="006D6412" w:rsidP="00A12C3B">
            <w:pPr>
              <w:spacing w:before="20" w:after="20" w:line="216" w:lineRule="auto"/>
              <w:jc w:val="center"/>
              <w:rPr>
                <w:rFonts w:ascii="Arial Narrow" w:eastAsia="Times New Roman" w:hAnsi="Arial Narrow" w:cs="Arial Narrow"/>
                <w:b/>
                <w:i/>
                <w:color w:val="FFFFFF"/>
                <w:spacing w:val="-4"/>
                <w:szCs w:val="20"/>
              </w:rPr>
            </w:pPr>
            <w:r w:rsidRPr="00000FC7">
              <w:rPr>
                <w:rFonts w:ascii="Arial Narrow" w:eastAsia="Times New Roman" w:hAnsi="Arial Narrow" w:cs="Arial Narrow"/>
                <w:b/>
                <w:i/>
                <w:color w:val="FFFFFF"/>
                <w:spacing w:val="-4"/>
                <w:szCs w:val="20"/>
              </w:rPr>
              <w:t>ITENS NÃO FINANCIÁVEIS</w:t>
            </w:r>
          </w:p>
        </w:tc>
      </w:tr>
      <w:tr w:rsidR="006D6412" w:rsidRPr="00000FC7" w14:paraId="509A7CAE" w14:textId="77777777" w:rsidTr="00A12C3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14:paraId="3DC3EAA7" w14:textId="77777777" w:rsidR="006D6412" w:rsidRPr="00000FC7" w:rsidRDefault="006D6412" w:rsidP="00A12C3B">
            <w:pPr>
              <w:spacing w:before="20" w:after="20" w:line="216" w:lineRule="auto"/>
              <w:rPr>
                <w:rFonts w:ascii="Arial Narrow" w:eastAsia="Times New Roman" w:hAnsi="Arial Narrow" w:cs="Arial Narrow"/>
                <w:b/>
                <w:color w:val="000000"/>
                <w:spacing w:val="-4"/>
                <w:szCs w:val="20"/>
              </w:rPr>
            </w:pPr>
            <w:r w:rsidRPr="00000FC7">
              <w:rPr>
                <w:rFonts w:ascii="Arial Narrow" w:eastAsia="Times New Roman" w:hAnsi="Arial Narrow" w:cs="Arial Narrow"/>
                <w:b/>
                <w:color w:val="000000"/>
                <w:spacing w:val="-4"/>
                <w:szCs w:val="20"/>
              </w:rPr>
              <w:t>Material de Consumo</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14:paraId="200DE86E" w14:textId="77777777" w:rsidR="006D6412" w:rsidRPr="00000FC7" w:rsidRDefault="006D6412" w:rsidP="00A12C3B">
            <w:pPr>
              <w:spacing w:before="20" w:after="20" w:line="216" w:lineRule="auto"/>
              <w:rPr>
                <w:rFonts w:ascii="Arial Narrow" w:eastAsia="Times New Roman" w:hAnsi="Arial Narrow" w:cs="Arial Narrow"/>
                <w:b/>
                <w:color w:val="000000"/>
                <w:spacing w:val="-4"/>
                <w:szCs w:val="20"/>
              </w:rPr>
            </w:pPr>
            <w:r w:rsidRPr="00000FC7">
              <w:rPr>
                <w:rFonts w:ascii="Arial Narrow" w:eastAsia="Times New Roman" w:hAnsi="Arial Narrow" w:cs="Arial Narrow"/>
                <w:b/>
                <w:color w:val="000000"/>
                <w:spacing w:val="-4"/>
                <w:szCs w:val="20"/>
              </w:rPr>
              <w:t>Material de Consumo</w:t>
            </w:r>
          </w:p>
        </w:tc>
      </w:tr>
      <w:tr w:rsidR="006D6412" w:rsidRPr="00000FC7" w14:paraId="2EAEFEFC" w14:textId="77777777" w:rsidTr="00A12C3B">
        <w:trPr>
          <w:trHeight w:val="20"/>
          <w:jc w:val="center"/>
        </w:trPr>
        <w:tc>
          <w:tcPr>
            <w:tcW w:w="4190" w:type="dxa"/>
            <w:tcBorders>
              <w:top w:val="single" w:sz="4" w:space="0" w:color="auto"/>
              <w:left w:val="single" w:sz="4" w:space="0" w:color="auto"/>
              <w:right w:val="single" w:sz="4" w:space="0" w:color="auto"/>
            </w:tcBorders>
            <w:shd w:val="clear" w:color="auto" w:fill="E5DFEC"/>
          </w:tcPr>
          <w:p w14:paraId="51AE0C4E"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highlight w:val="red"/>
              </w:rPr>
            </w:pPr>
          </w:p>
        </w:tc>
        <w:tc>
          <w:tcPr>
            <w:tcW w:w="4170" w:type="dxa"/>
            <w:tcBorders>
              <w:top w:val="single" w:sz="4" w:space="0" w:color="auto"/>
              <w:left w:val="single" w:sz="4" w:space="0" w:color="auto"/>
              <w:right w:val="single" w:sz="4" w:space="0" w:color="auto"/>
            </w:tcBorders>
            <w:shd w:val="clear" w:color="auto" w:fill="F2DBDB"/>
          </w:tcPr>
          <w:p w14:paraId="1D1AF829"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Combustível;</w:t>
            </w:r>
          </w:p>
        </w:tc>
      </w:tr>
      <w:tr w:rsidR="006D6412" w:rsidRPr="00000FC7" w14:paraId="00D03D00" w14:textId="77777777" w:rsidTr="00A12C3B">
        <w:trPr>
          <w:trHeight w:val="20"/>
          <w:jc w:val="center"/>
        </w:trPr>
        <w:tc>
          <w:tcPr>
            <w:tcW w:w="4190" w:type="dxa"/>
            <w:tcBorders>
              <w:left w:val="single" w:sz="4" w:space="0" w:color="auto"/>
              <w:right w:val="single" w:sz="4" w:space="0" w:color="auto"/>
            </w:tcBorders>
            <w:shd w:val="clear" w:color="auto" w:fill="E5DFEC"/>
          </w:tcPr>
          <w:p w14:paraId="0A78C4F8"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highlight w:val="red"/>
              </w:rPr>
            </w:pPr>
          </w:p>
        </w:tc>
        <w:tc>
          <w:tcPr>
            <w:tcW w:w="4170" w:type="dxa"/>
            <w:tcBorders>
              <w:left w:val="single" w:sz="4" w:space="0" w:color="auto"/>
              <w:right w:val="single" w:sz="4" w:space="0" w:color="auto"/>
            </w:tcBorders>
            <w:shd w:val="clear" w:color="auto" w:fill="F2DBDB"/>
          </w:tcPr>
          <w:p w14:paraId="56291324"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Ornamentação e Floricultura;</w:t>
            </w:r>
          </w:p>
        </w:tc>
      </w:tr>
      <w:tr w:rsidR="006D6412" w:rsidRPr="00000FC7" w14:paraId="345F1B1B" w14:textId="77777777" w:rsidTr="00A12C3B">
        <w:trPr>
          <w:trHeight w:val="20"/>
          <w:jc w:val="center"/>
        </w:trPr>
        <w:tc>
          <w:tcPr>
            <w:tcW w:w="4190" w:type="dxa"/>
            <w:tcBorders>
              <w:left w:val="single" w:sz="4" w:space="0" w:color="auto"/>
              <w:right w:val="single" w:sz="4" w:space="0" w:color="auto"/>
            </w:tcBorders>
            <w:shd w:val="clear" w:color="auto" w:fill="E5DFEC"/>
          </w:tcPr>
          <w:p w14:paraId="4FC0D236"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Pen drive exclusivamente para publicação dos anais.</w:t>
            </w:r>
          </w:p>
        </w:tc>
        <w:tc>
          <w:tcPr>
            <w:tcW w:w="4170" w:type="dxa"/>
            <w:tcBorders>
              <w:left w:val="single" w:sz="4" w:space="0" w:color="auto"/>
              <w:right w:val="single" w:sz="4" w:space="0" w:color="auto"/>
            </w:tcBorders>
            <w:shd w:val="clear" w:color="auto" w:fill="F2DBDB"/>
          </w:tcPr>
          <w:p w14:paraId="334D37B6"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proofErr w:type="spellStart"/>
            <w:r w:rsidRPr="00000FC7">
              <w:rPr>
                <w:rFonts w:ascii="Arial Narrow" w:eastAsia="Times New Roman" w:hAnsi="Arial Narrow" w:cs="Arial Narrow"/>
                <w:i/>
                <w:color w:val="000000"/>
                <w:spacing w:val="-4"/>
                <w:szCs w:val="20"/>
              </w:rPr>
              <w:t>Coffee</w:t>
            </w:r>
            <w:proofErr w:type="spellEnd"/>
            <w:r w:rsidRPr="00000FC7">
              <w:rPr>
                <w:rFonts w:ascii="Arial Narrow" w:eastAsia="Times New Roman" w:hAnsi="Arial Narrow" w:cs="Arial Narrow"/>
                <w:i/>
                <w:color w:val="000000"/>
                <w:spacing w:val="-4"/>
                <w:szCs w:val="20"/>
              </w:rPr>
              <w:t xml:space="preserve"> break, coquetéis, café, água, biscoitos, refrigerantes, achocolatados, copos descartáveis;</w:t>
            </w:r>
          </w:p>
        </w:tc>
      </w:tr>
      <w:tr w:rsidR="006D6412" w:rsidRPr="00000FC7" w14:paraId="639FCACA" w14:textId="77777777" w:rsidTr="00A12C3B">
        <w:trPr>
          <w:trHeight w:val="20"/>
          <w:jc w:val="center"/>
        </w:trPr>
        <w:tc>
          <w:tcPr>
            <w:tcW w:w="4190" w:type="dxa"/>
            <w:tcBorders>
              <w:left w:val="single" w:sz="4" w:space="0" w:color="auto"/>
              <w:right w:val="single" w:sz="4" w:space="0" w:color="auto"/>
            </w:tcBorders>
            <w:shd w:val="clear" w:color="auto" w:fill="E5DFEC"/>
          </w:tcPr>
          <w:p w14:paraId="3F9FBA6B"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right w:val="single" w:sz="4" w:space="0" w:color="auto"/>
            </w:tcBorders>
            <w:shd w:val="clear" w:color="auto" w:fill="F2DBDB"/>
          </w:tcPr>
          <w:p w14:paraId="6DBF6C04"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Brindes (pen drive, camiseta, bonés, canetas, canetas personalizadas, blocos e outros).</w:t>
            </w:r>
          </w:p>
        </w:tc>
      </w:tr>
      <w:tr w:rsidR="006D6412" w:rsidRPr="00000FC7" w14:paraId="1F030E44" w14:textId="77777777" w:rsidTr="00A12C3B">
        <w:trPr>
          <w:trHeight w:val="20"/>
          <w:jc w:val="center"/>
        </w:trPr>
        <w:tc>
          <w:tcPr>
            <w:tcW w:w="4190" w:type="dxa"/>
            <w:tcBorders>
              <w:left w:val="single" w:sz="4" w:space="0" w:color="auto"/>
              <w:bottom w:val="single" w:sz="4" w:space="0" w:color="auto"/>
              <w:right w:val="single" w:sz="4" w:space="0" w:color="auto"/>
            </w:tcBorders>
            <w:shd w:val="clear" w:color="auto" w:fill="E5DFEC"/>
          </w:tcPr>
          <w:p w14:paraId="0433929C"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bottom w:val="single" w:sz="4" w:space="0" w:color="auto"/>
              <w:right w:val="single" w:sz="4" w:space="0" w:color="auto"/>
            </w:tcBorders>
            <w:shd w:val="clear" w:color="auto" w:fill="F2DBDB"/>
          </w:tcPr>
          <w:p w14:paraId="498C1B60"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p>
        </w:tc>
      </w:tr>
      <w:tr w:rsidR="006D6412" w:rsidRPr="00000FC7" w14:paraId="7E5B1511" w14:textId="77777777" w:rsidTr="00A12C3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14:paraId="5346F8C1" w14:textId="77777777" w:rsidR="006D6412" w:rsidRPr="00000FC7" w:rsidRDefault="006D6412" w:rsidP="00A12C3B">
            <w:pPr>
              <w:spacing w:before="20" w:after="20" w:line="216" w:lineRule="auto"/>
              <w:rPr>
                <w:rFonts w:ascii="Arial Narrow" w:eastAsia="Times New Roman" w:hAnsi="Arial Narrow" w:cs="Arial Narrow"/>
                <w:b/>
                <w:color w:val="000000"/>
                <w:spacing w:val="-4"/>
                <w:szCs w:val="20"/>
              </w:rPr>
            </w:pPr>
            <w:r w:rsidRPr="00000FC7">
              <w:rPr>
                <w:rFonts w:ascii="Arial Narrow" w:eastAsia="Times New Roman" w:hAnsi="Arial Narrow" w:cs="Arial Narrow"/>
                <w:b/>
                <w:color w:val="000000"/>
                <w:spacing w:val="-4"/>
                <w:szCs w:val="20"/>
              </w:rPr>
              <w:t>Serviços de Terceiros (Pessoa Jurídica)</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14:paraId="64C1EAD7" w14:textId="77777777" w:rsidR="006D6412" w:rsidRPr="00000FC7" w:rsidRDefault="006D6412" w:rsidP="00A12C3B">
            <w:pPr>
              <w:spacing w:before="20" w:after="20" w:line="216" w:lineRule="auto"/>
              <w:rPr>
                <w:rFonts w:ascii="Arial Narrow" w:eastAsia="Times New Roman" w:hAnsi="Arial Narrow" w:cs="Arial Narrow"/>
                <w:b/>
                <w:color w:val="000000"/>
                <w:spacing w:val="-4"/>
                <w:szCs w:val="20"/>
              </w:rPr>
            </w:pPr>
            <w:r w:rsidRPr="00000FC7">
              <w:rPr>
                <w:rFonts w:ascii="Arial Narrow" w:eastAsia="Times New Roman" w:hAnsi="Arial Narrow" w:cs="Arial Narrow"/>
                <w:b/>
                <w:color w:val="000000"/>
                <w:spacing w:val="-4"/>
                <w:szCs w:val="20"/>
              </w:rPr>
              <w:t>Serviços de Terceiros (Pessoa Jurídica/Física)</w:t>
            </w:r>
          </w:p>
        </w:tc>
      </w:tr>
      <w:tr w:rsidR="006D6412" w:rsidRPr="00000FC7" w14:paraId="6F7B423C" w14:textId="77777777" w:rsidTr="00A12C3B">
        <w:trPr>
          <w:trHeight w:val="20"/>
          <w:jc w:val="center"/>
        </w:trPr>
        <w:tc>
          <w:tcPr>
            <w:tcW w:w="4190" w:type="dxa"/>
            <w:tcBorders>
              <w:top w:val="single" w:sz="4" w:space="0" w:color="auto"/>
              <w:left w:val="single" w:sz="4" w:space="0" w:color="auto"/>
              <w:right w:val="single" w:sz="4" w:space="0" w:color="auto"/>
            </w:tcBorders>
            <w:shd w:val="clear" w:color="auto" w:fill="E5DFEC"/>
          </w:tcPr>
          <w:p w14:paraId="07441AA6"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Confecção de pastas e crachás;</w:t>
            </w:r>
          </w:p>
        </w:tc>
        <w:tc>
          <w:tcPr>
            <w:tcW w:w="4170" w:type="dxa"/>
            <w:tcBorders>
              <w:top w:val="single" w:sz="4" w:space="0" w:color="auto"/>
              <w:left w:val="single" w:sz="4" w:space="0" w:color="auto"/>
              <w:right w:val="single" w:sz="4" w:space="0" w:color="auto"/>
            </w:tcBorders>
            <w:shd w:val="clear" w:color="auto" w:fill="F2DBDB"/>
          </w:tcPr>
          <w:p w14:paraId="5ABF1451"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Divulgação em Rádio, TV, Jornal e outros;</w:t>
            </w:r>
          </w:p>
        </w:tc>
      </w:tr>
      <w:tr w:rsidR="006D6412" w:rsidRPr="00000FC7" w14:paraId="7481946F" w14:textId="77777777" w:rsidTr="00A12C3B">
        <w:trPr>
          <w:trHeight w:val="20"/>
          <w:jc w:val="center"/>
        </w:trPr>
        <w:tc>
          <w:tcPr>
            <w:tcW w:w="4190" w:type="dxa"/>
            <w:tcBorders>
              <w:left w:val="single" w:sz="4" w:space="0" w:color="auto"/>
              <w:right w:val="single" w:sz="4" w:space="0" w:color="auto"/>
            </w:tcBorders>
            <w:shd w:val="clear" w:color="auto" w:fill="E5DFEC"/>
          </w:tcPr>
          <w:p w14:paraId="66A8FDB1"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Confecção de cartazes, banners e faixas de divulgação;</w:t>
            </w:r>
          </w:p>
        </w:tc>
        <w:tc>
          <w:tcPr>
            <w:tcW w:w="4170" w:type="dxa"/>
            <w:tcBorders>
              <w:left w:val="single" w:sz="4" w:space="0" w:color="auto"/>
              <w:right w:val="single" w:sz="4" w:space="0" w:color="auto"/>
            </w:tcBorders>
            <w:shd w:val="clear" w:color="auto" w:fill="F2DBDB"/>
          </w:tcPr>
          <w:p w14:paraId="7C195FEA"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 xml:space="preserve">Serviços de Recepcionistas, secretárias e </w:t>
            </w:r>
            <w:proofErr w:type="spellStart"/>
            <w:proofErr w:type="gramStart"/>
            <w:r w:rsidRPr="00000FC7">
              <w:rPr>
                <w:rFonts w:ascii="Arial Narrow" w:eastAsia="Times New Roman" w:hAnsi="Arial Narrow" w:cs="Arial Narrow"/>
                <w:i/>
                <w:color w:val="000000"/>
                <w:spacing w:val="-4"/>
                <w:szCs w:val="20"/>
              </w:rPr>
              <w:t>estagiários;Concessão</w:t>
            </w:r>
            <w:proofErr w:type="spellEnd"/>
            <w:proofErr w:type="gramEnd"/>
            <w:r w:rsidRPr="00000FC7">
              <w:rPr>
                <w:rFonts w:ascii="Arial Narrow" w:eastAsia="Times New Roman" w:hAnsi="Arial Narrow" w:cs="Arial Narrow"/>
                <w:i/>
                <w:color w:val="000000"/>
                <w:spacing w:val="-4"/>
                <w:szCs w:val="20"/>
              </w:rPr>
              <w:t xml:space="preserve"> de qualquer modalidade de bolsa.</w:t>
            </w:r>
          </w:p>
        </w:tc>
      </w:tr>
      <w:tr w:rsidR="006D6412" w:rsidRPr="00000FC7" w14:paraId="6F75F4EA" w14:textId="77777777" w:rsidTr="00A12C3B">
        <w:trPr>
          <w:trHeight w:val="20"/>
          <w:jc w:val="center"/>
        </w:trPr>
        <w:tc>
          <w:tcPr>
            <w:tcW w:w="4190" w:type="dxa"/>
            <w:tcBorders>
              <w:left w:val="single" w:sz="4" w:space="0" w:color="auto"/>
              <w:right w:val="single" w:sz="4" w:space="0" w:color="auto"/>
            </w:tcBorders>
            <w:shd w:val="clear" w:color="auto" w:fill="E5DFEC"/>
          </w:tcPr>
          <w:p w14:paraId="2A284D0D"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Confecção de folders e/ou certificados;</w:t>
            </w:r>
          </w:p>
        </w:tc>
        <w:tc>
          <w:tcPr>
            <w:tcW w:w="4170" w:type="dxa"/>
            <w:tcBorders>
              <w:left w:val="single" w:sz="4" w:space="0" w:color="auto"/>
              <w:right w:val="single" w:sz="4" w:space="0" w:color="auto"/>
            </w:tcBorders>
            <w:shd w:val="clear" w:color="auto" w:fill="F2DBDB"/>
          </w:tcPr>
          <w:p w14:paraId="6720C6C2"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Pedágios;</w:t>
            </w:r>
          </w:p>
        </w:tc>
      </w:tr>
      <w:tr w:rsidR="006D6412" w:rsidRPr="00000FC7" w14:paraId="65A2DF08" w14:textId="77777777" w:rsidTr="00A12C3B">
        <w:trPr>
          <w:trHeight w:val="20"/>
          <w:jc w:val="center"/>
        </w:trPr>
        <w:tc>
          <w:tcPr>
            <w:tcW w:w="4190" w:type="dxa"/>
            <w:tcBorders>
              <w:left w:val="single" w:sz="4" w:space="0" w:color="auto"/>
              <w:right w:val="single" w:sz="4" w:space="0" w:color="auto"/>
            </w:tcBorders>
            <w:shd w:val="clear" w:color="auto" w:fill="E5DFEC"/>
          </w:tcPr>
          <w:p w14:paraId="1B419931"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Publicação de anais (revista e pen drive) e/ou resumos;</w:t>
            </w:r>
          </w:p>
        </w:tc>
        <w:tc>
          <w:tcPr>
            <w:tcW w:w="4170" w:type="dxa"/>
            <w:tcBorders>
              <w:left w:val="single" w:sz="4" w:space="0" w:color="auto"/>
              <w:right w:val="single" w:sz="4" w:space="0" w:color="auto"/>
            </w:tcBorders>
            <w:shd w:val="clear" w:color="auto" w:fill="F2DBDB"/>
          </w:tcPr>
          <w:p w14:paraId="3E9E9ABB"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Revelação de filmes, Fotocópias;</w:t>
            </w:r>
          </w:p>
        </w:tc>
      </w:tr>
      <w:tr w:rsidR="006D6412" w:rsidRPr="00000FC7" w14:paraId="5D9D23BB" w14:textId="77777777" w:rsidTr="00A12C3B">
        <w:trPr>
          <w:trHeight w:val="20"/>
          <w:jc w:val="center"/>
        </w:trPr>
        <w:tc>
          <w:tcPr>
            <w:tcW w:w="4190" w:type="dxa"/>
            <w:tcBorders>
              <w:left w:val="single" w:sz="4" w:space="0" w:color="auto"/>
              <w:right w:val="single" w:sz="4" w:space="0" w:color="auto"/>
            </w:tcBorders>
            <w:shd w:val="clear" w:color="auto" w:fill="E5DFEC"/>
          </w:tcPr>
          <w:p w14:paraId="345333B6"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Aluguel de equipamentos de multimídia, som e imagem;</w:t>
            </w:r>
          </w:p>
        </w:tc>
        <w:tc>
          <w:tcPr>
            <w:tcW w:w="4170" w:type="dxa"/>
            <w:tcBorders>
              <w:left w:val="single" w:sz="4" w:space="0" w:color="auto"/>
              <w:right w:val="single" w:sz="4" w:space="0" w:color="auto"/>
            </w:tcBorders>
            <w:shd w:val="clear" w:color="auto" w:fill="F2DBDB"/>
          </w:tcPr>
          <w:p w14:paraId="76F3A5FB"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Shows e manifestações artísticas;</w:t>
            </w:r>
          </w:p>
          <w:p w14:paraId="7C33785B"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Criação e manutenção de página na Internet;</w:t>
            </w:r>
          </w:p>
        </w:tc>
      </w:tr>
      <w:tr w:rsidR="006D6412" w:rsidRPr="00000FC7" w14:paraId="046DCBBD" w14:textId="77777777" w:rsidTr="00A12C3B">
        <w:trPr>
          <w:trHeight w:val="20"/>
          <w:jc w:val="center"/>
        </w:trPr>
        <w:tc>
          <w:tcPr>
            <w:tcW w:w="4190" w:type="dxa"/>
            <w:tcBorders>
              <w:left w:val="single" w:sz="4" w:space="0" w:color="auto"/>
              <w:right w:val="single" w:sz="4" w:space="0" w:color="auto"/>
            </w:tcBorders>
            <w:shd w:val="clear" w:color="auto" w:fill="E5DFEC"/>
          </w:tcPr>
          <w:p w14:paraId="7070B3B1"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Serviços de tradução;</w:t>
            </w:r>
          </w:p>
          <w:p w14:paraId="2EAA89AF" w14:textId="77777777" w:rsidR="00EC1F76" w:rsidRPr="00000FC7" w:rsidRDefault="00EC1F76" w:rsidP="00A12C3B">
            <w:pPr>
              <w:spacing w:before="20" w:after="20" w:line="216" w:lineRule="auto"/>
              <w:rPr>
                <w:rFonts w:ascii="Arial Narrow" w:eastAsia="Times New Roman" w:hAnsi="Arial Narrow" w:cs="Arial Narrow"/>
                <w:i/>
                <w:color w:val="000000"/>
                <w:spacing w:val="-4"/>
                <w:szCs w:val="20"/>
              </w:rPr>
            </w:pPr>
            <w:r w:rsidRPr="00000FC7">
              <w:rPr>
                <w:rFonts w:ascii="Arial Narrow" w:hAnsi="Arial Narrow"/>
              </w:rPr>
              <w:t>Contratação de intérprete de libras;</w:t>
            </w:r>
          </w:p>
        </w:tc>
        <w:tc>
          <w:tcPr>
            <w:tcW w:w="4170" w:type="dxa"/>
            <w:tcBorders>
              <w:left w:val="single" w:sz="4" w:space="0" w:color="auto"/>
              <w:right w:val="single" w:sz="4" w:space="0" w:color="auto"/>
            </w:tcBorders>
            <w:shd w:val="clear" w:color="auto" w:fill="F2DBDB"/>
          </w:tcPr>
          <w:p w14:paraId="5F70C621"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Locação de auditório; Bens de capital, ou duráveis (equipamentos e material permanente).</w:t>
            </w:r>
          </w:p>
        </w:tc>
      </w:tr>
      <w:tr w:rsidR="006D6412" w:rsidRPr="00000FC7" w14:paraId="537A5D34" w14:textId="77777777" w:rsidTr="00A12C3B">
        <w:trPr>
          <w:trHeight w:val="20"/>
          <w:jc w:val="center"/>
        </w:trPr>
        <w:tc>
          <w:tcPr>
            <w:tcW w:w="4190" w:type="dxa"/>
            <w:tcBorders>
              <w:left w:val="single" w:sz="4" w:space="0" w:color="auto"/>
              <w:bottom w:val="single" w:sz="4" w:space="0" w:color="auto"/>
              <w:right w:val="single" w:sz="4" w:space="0" w:color="auto"/>
            </w:tcBorders>
            <w:shd w:val="clear" w:color="auto" w:fill="E5DFEC"/>
          </w:tcPr>
          <w:p w14:paraId="032DCCC8"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 xml:space="preserve">Locação de veículos como micro-ônibus, vans ou ônibus. </w:t>
            </w:r>
          </w:p>
        </w:tc>
        <w:tc>
          <w:tcPr>
            <w:tcW w:w="4170" w:type="dxa"/>
            <w:tcBorders>
              <w:left w:val="single" w:sz="4" w:space="0" w:color="auto"/>
              <w:bottom w:val="single" w:sz="4" w:space="0" w:color="auto"/>
              <w:right w:val="single" w:sz="4" w:space="0" w:color="auto"/>
            </w:tcBorders>
            <w:shd w:val="clear" w:color="auto" w:fill="F2DBDB"/>
          </w:tcPr>
          <w:p w14:paraId="0F15D433"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Consultorias, salários, honorários e pgto. de pró-labore; Pagamento de cachê ou similares para palestrante</w:t>
            </w:r>
          </w:p>
        </w:tc>
      </w:tr>
      <w:tr w:rsidR="006D6412" w:rsidRPr="00000FC7" w14:paraId="637ACF4C" w14:textId="77777777" w:rsidTr="00A12C3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14:paraId="185678F9" w14:textId="77777777" w:rsidR="006D6412" w:rsidRPr="00000FC7" w:rsidRDefault="006D6412" w:rsidP="00A12C3B">
            <w:pPr>
              <w:spacing w:before="20" w:after="20" w:line="216" w:lineRule="auto"/>
              <w:rPr>
                <w:rFonts w:ascii="Arial Narrow" w:eastAsia="Times New Roman" w:hAnsi="Arial Narrow" w:cs="Arial Narrow"/>
                <w:b/>
                <w:color w:val="000000"/>
                <w:spacing w:val="-4"/>
                <w:szCs w:val="20"/>
              </w:rPr>
            </w:pPr>
            <w:r w:rsidRPr="00000FC7">
              <w:rPr>
                <w:rFonts w:ascii="Arial Narrow" w:eastAsia="Times New Roman" w:hAnsi="Arial Narrow" w:cs="Arial Narrow"/>
                <w:b/>
                <w:color w:val="000000"/>
                <w:spacing w:val="-4"/>
                <w:szCs w:val="20"/>
              </w:rPr>
              <w:t>Diárias e Ressarcimentos Nacionais</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14:paraId="486B9D35" w14:textId="77777777" w:rsidR="006D6412" w:rsidRPr="00000FC7" w:rsidRDefault="006D6412" w:rsidP="00A12C3B">
            <w:pPr>
              <w:spacing w:before="20" w:after="20" w:line="216" w:lineRule="auto"/>
              <w:rPr>
                <w:rFonts w:ascii="Arial Narrow" w:eastAsia="Times New Roman" w:hAnsi="Arial Narrow" w:cs="Arial Narrow"/>
                <w:b/>
                <w:color w:val="000000"/>
                <w:spacing w:val="-4"/>
                <w:szCs w:val="20"/>
              </w:rPr>
            </w:pPr>
            <w:r w:rsidRPr="00000FC7">
              <w:rPr>
                <w:rFonts w:ascii="Arial Narrow" w:eastAsia="Times New Roman" w:hAnsi="Arial Narrow" w:cs="Arial Narrow"/>
                <w:b/>
                <w:color w:val="000000"/>
                <w:spacing w:val="-4"/>
                <w:szCs w:val="20"/>
              </w:rPr>
              <w:t>Diárias e Ressarcimentos Nacionais</w:t>
            </w:r>
          </w:p>
        </w:tc>
      </w:tr>
      <w:tr w:rsidR="006D6412" w:rsidRPr="00000FC7" w14:paraId="3ED99F1A" w14:textId="77777777" w:rsidTr="00A12C3B">
        <w:trPr>
          <w:trHeight w:val="20"/>
          <w:jc w:val="center"/>
        </w:trPr>
        <w:tc>
          <w:tcPr>
            <w:tcW w:w="4190" w:type="dxa"/>
            <w:vMerge w:val="restart"/>
            <w:tcBorders>
              <w:top w:val="single" w:sz="4" w:space="0" w:color="auto"/>
              <w:left w:val="single" w:sz="4" w:space="0" w:color="auto"/>
              <w:right w:val="single" w:sz="4" w:space="0" w:color="auto"/>
            </w:tcBorders>
            <w:shd w:val="clear" w:color="auto" w:fill="E5DFEC"/>
          </w:tcPr>
          <w:p w14:paraId="796F76AA"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p>
          <w:p w14:paraId="442852B7"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Hospedagem somente para palestrantes;</w:t>
            </w:r>
          </w:p>
          <w:p w14:paraId="59FA132A"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Alimentação somente para palestrantes.</w:t>
            </w:r>
          </w:p>
        </w:tc>
        <w:tc>
          <w:tcPr>
            <w:tcW w:w="4170" w:type="dxa"/>
            <w:tcBorders>
              <w:top w:val="single" w:sz="4" w:space="0" w:color="auto"/>
              <w:left w:val="single" w:sz="4" w:space="0" w:color="auto"/>
              <w:right w:val="single" w:sz="4" w:space="0" w:color="auto"/>
            </w:tcBorders>
            <w:shd w:val="clear" w:color="auto" w:fill="F2DBDB"/>
          </w:tcPr>
          <w:p w14:paraId="69BE268B" w14:textId="77777777" w:rsidR="006D6412" w:rsidRPr="00000FC7" w:rsidRDefault="006D6412" w:rsidP="00A12C3B">
            <w:pPr>
              <w:spacing w:before="20" w:after="20" w:line="216" w:lineRule="auto"/>
              <w:jc w:val="both"/>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Com despesas com bebidas alcoólicas, gastos pessoais, tais como: cigarros, charutos, itens de higiene pessoal, vestuário, objetos de uso pessoal etc.</w:t>
            </w:r>
          </w:p>
        </w:tc>
      </w:tr>
      <w:tr w:rsidR="006D6412" w:rsidRPr="00000FC7" w14:paraId="76C3375C" w14:textId="77777777" w:rsidTr="00A12C3B">
        <w:trPr>
          <w:trHeight w:val="20"/>
          <w:jc w:val="center"/>
        </w:trPr>
        <w:tc>
          <w:tcPr>
            <w:tcW w:w="4190" w:type="dxa"/>
            <w:vMerge/>
            <w:tcBorders>
              <w:left w:val="single" w:sz="4" w:space="0" w:color="auto"/>
              <w:bottom w:val="single" w:sz="4" w:space="0" w:color="auto"/>
              <w:right w:val="single" w:sz="4" w:space="0" w:color="auto"/>
            </w:tcBorders>
            <w:shd w:val="clear" w:color="auto" w:fill="E5DFEC"/>
          </w:tcPr>
          <w:p w14:paraId="3DB984E8"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bottom w:val="single" w:sz="4" w:space="0" w:color="auto"/>
              <w:right w:val="single" w:sz="4" w:space="0" w:color="auto"/>
            </w:tcBorders>
            <w:shd w:val="clear" w:color="auto" w:fill="F2DBDB"/>
          </w:tcPr>
          <w:p w14:paraId="112C97AB"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Lavanderia, telefone e outros.</w:t>
            </w:r>
          </w:p>
        </w:tc>
      </w:tr>
      <w:tr w:rsidR="006D6412" w:rsidRPr="00000FC7" w14:paraId="3A63342F" w14:textId="77777777" w:rsidTr="00A12C3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14:paraId="3A2FC620" w14:textId="77777777" w:rsidR="006D6412" w:rsidRPr="00000FC7" w:rsidRDefault="006D6412" w:rsidP="00A12C3B">
            <w:pPr>
              <w:spacing w:before="20" w:after="20" w:line="216" w:lineRule="auto"/>
              <w:rPr>
                <w:rFonts w:ascii="Arial Narrow" w:eastAsia="Times New Roman" w:hAnsi="Arial Narrow" w:cs="Arial Narrow"/>
                <w:b/>
                <w:color w:val="000000"/>
                <w:spacing w:val="-4"/>
                <w:szCs w:val="20"/>
              </w:rPr>
            </w:pPr>
            <w:r w:rsidRPr="00000FC7">
              <w:rPr>
                <w:rFonts w:ascii="Arial Narrow" w:eastAsia="Times New Roman" w:hAnsi="Arial Narrow" w:cs="Arial Narrow"/>
                <w:b/>
                <w:color w:val="000000"/>
                <w:spacing w:val="-4"/>
                <w:szCs w:val="20"/>
              </w:rPr>
              <w:t>Passagens Nacionais e Internacionais</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14:paraId="55D07D49" w14:textId="77777777" w:rsidR="006D6412" w:rsidRPr="00000FC7" w:rsidRDefault="006D6412" w:rsidP="00A12C3B">
            <w:pPr>
              <w:spacing w:before="20" w:after="20" w:line="216" w:lineRule="auto"/>
              <w:rPr>
                <w:rFonts w:ascii="Arial Narrow" w:eastAsia="Times New Roman" w:hAnsi="Arial Narrow" w:cs="Arial Narrow"/>
                <w:b/>
                <w:color w:val="000000"/>
                <w:spacing w:val="-4"/>
                <w:szCs w:val="20"/>
              </w:rPr>
            </w:pPr>
            <w:r w:rsidRPr="00000FC7">
              <w:rPr>
                <w:rFonts w:ascii="Arial Narrow" w:eastAsia="Times New Roman" w:hAnsi="Arial Narrow" w:cs="Arial Narrow"/>
                <w:b/>
                <w:color w:val="000000"/>
                <w:spacing w:val="-4"/>
                <w:szCs w:val="20"/>
              </w:rPr>
              <w:t>Passagens Nacionais e Internacionais</w:t>
            </w:r>
          </w:p>
        </w:tc>
      </w:tr>
      <w:tr w:rsidR="006D6412" w:rsidRPr="00000FC7" w14:paraId="43588EA1" w14:textId="77777777" w:rsidTr="00A12C3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E5DFEC"/>
          </w:tcPr>
          <w:p w14:paraId="0AD5C0AD"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Passagens aéreas e terrestres para palestrantes.</w:t>
            </w:r>
          </w:p>
        </w:tc>
        <w:tc>
          <w:tcPr>
            <w:tcW w:w="4170" w:type="dxa"/>
            <w:tcBorders>
              <w:top w:val="single" w:sz="4" w:space="0" w:color="auto"/>
              <w:left w:val="single" w:sz="4" w:space="0" w:color="auto"/>
              <w:bottom w:val="single" w:sz="4" w:space="0" w:color="auto"/>
              <w:right w:val="single" w:sz="4" w:space="0" w:color="auto"/>
            </w:tcBorders>
            <w:shd w:val="clear" w:color="auto" w:fill="F2DBDB"/>
          </w:tcPr>
          <w:p w14:paraId="454D58E8" w14:textId="77777777" w:rsidR="006D6412" w:rsidRPr="00000FC7" w:rsidRDefault="006D6412" w:rsidP="00A12C3B">
            <w:pPr>
              <w:spacing w:before="20" w:after="20" w:line="216" w:lineRule="auto"/>
              <w:rPr>
                <w:rFonts w:ascii="Arial Narrow" w:eastAsia="Times New Roman" w:hAnsi="Arial Narrow" w:cs="Arial Narrow"/>
                <w:i/>
                <w:color w:val="000000"/>
                <w:spacing w:val="-4"/>
                <w:szCs w:val="20"/>
              </w:rPr>
            </w:pPr>
            <w:r w:rsidRPr="00000FC7">
              <w:rPr>
                <w:rFonts w:ascii="Arial Narrow" w:eastAsia="Times New Roman" w:hAnsi="Arial Narrow" w:cs="Arial Narrow"/>
                <w:i/>
                <w:color w:val="000000"/>
                <w:spacing w:val="-4"/>
                <w:szCs w:val="20"/>
              </w:rPr>
              <w:t>Taxi / Aplicativo de transporte privado urbano.</w:t>
            </w:r>
          </w:p>
        </w:tc>
      </w:tr>
    </w:tbl>
    <w:p w14:paraId="376481DE" w14:textId="77777777" w:rsidR="006D6412" w:rsidRPr="00000FC7" w:rsidRDefault="006D6412" w:rsidP="006D6412">
      <w:pPr>
        <w:suppressAutoHyphens/>
        <w:spacing w:before="60" w:after="60" w:line="228" w:lineRule="auto"/>
        <w:jc w:val="both"/>
        <w:rPr>
          <w:rFonts w:ascii="Arial Narrow" w:eastAsia="Times New Roman" w:hAnsi="Arial Narrow" w:cs="Arial Narrow"/>
          <w:i/>
          <w:color w:val="000000"/>
          <w:spacing w:val="-4"/>
          <w:lang w:eastAsia="pt-BR"/>
        </w:rPr>
      </w:pPr>
    </w:p>
    <w:p w14:paraId="25D6F126" w14:textId="77777777" w:rsidR="006D6412" w:rsidRPr="00000FC7" w:rsidRDefault="006D6412" w:rsidP="006D6412">
      <w:pPr>
        <w:suppressAutoHyphens/>
        <w:spacing w:before="60" w:after="60" w:line="228" w:lineRule="auto"/>
        <w:jc w:val="both"/>
        <w:rPr>
          <w:rFonts w:ascii="Arial Narrow" w:eastAsia="Times New Roman" w:hAnsi="Arial Narrow" w:cs="Arial Narrow"/>
          <w:i/>
          <w:color w:val="000000"/>
          <w:spacing w:val="-4"/>
          <w:lang w:eastAsia="pt-BR"/>
        </w:rPr>
      </w:pPr>
      <w:r w:rsidRPr="00000FC7">
        <w:rPr>
          <w:rFonts w:ascii="Arial Narrow" w:eastAsia="Times New Roman" w:hAnsi="Arial Narrow" w:cs="Arial Narrow"/>
          <w:i/>
          <w:color w:val="000000"/>
          <w:spacing w:val="-4"/>
          <w:lang w:eastAsia="pt-BR"/>
        </w:rPr>
        <w:t xml:space="preserve">Observações: No caso de utilização de passagens aéreas, deverão ser encaminhados à Fundação Araucária os bilhetes das passagens; no caso de passagens terrestres, deverão ser apresentados somente os bilhetes utilizados. A comprovação de despesas com alimentação e hospedagem deverão vir acompanhadas de relação de nomes das pessoas beneficiadas e seus </w:t>
      </w:r>
      <w:proofErr w:type="spellStart"/>
      <w:r w:rsidRPr="00000FC7">
        <w:rPr>
          <w:rFonts w:ascii="Arial Narrow" w:eastAsia="Times New Roman" w:hAnsi="Arial Narrow" w:cs="Arial Narrow"/>
          <w:i/>
          <w:color w:val="000000"/>
          <w:spacing w:val="-4"/>
          <w:lang w:eastAsia="pt-BR"/>
        </w:rPr>
        <w:t>RGs</w:t>
      </w:r>
      <w:proofErr w:type="spellEnd"/>
      <w:r w:rsidRPr="00000FC7">
        <w:rPr>
          <w:rFonts w:ascii="Arial Narrow" w:eastAsia="Times New Roman" w:hAnsi="Arial Narrow" w:cs="Arial Narrow"/>
          <w:i/>
          <w:color w:val="000000"/>
          <w:spacing w:val="-4"/>
          <w:lang w:eastAsia="pt-BR"/>
        </w:rPr>
        <w:t>.</w:t>
      </w:r>
    </w:p>
    <w:p w14:paraId="41EE0DEE" w14:textId="77777777" w:rsidR="006D6412" w:rsidRPr="00000FC7" w:rsidRDefault="006D6412" w:rsidP="006D6412">
      <w:pPr>
        <w:suppressAutoHyphens/>
        <w:spacing w:before="60" w:after="60" w:line="228" w:lineRule="auto"/>
        <w:jc w:val="center"/>
        <w:rPr>
          <w:rFonts w:ascii="Arial Narrow" w:eastAsia="Times New Roman" w:hAnsi="Arial Narrow" w:cs="Arial Narrow"/>
          <w:b/>
          <w:color w:val="000000"/>
          <w:spacing w:val="-4"/>
          <w:lang w:eastAsia="pt-BR"/>
        </w:rPr>
      </w:pPr>
    </w:p>
    <w:p w14:paraId="6499361B" w14:textId="77777777" w:rsidR="006D6412" w:rsidRPr="00000FC7" w:rsidRDefault="006D6412" w:rsidP="006D6412">
      <w:pPr>
        <w:suppressAutoHyphens/>
        <w:spacing w:before="60" w:after="60" w:line="228" w:lineRule="auto"/>
        <w:jc w:val="center"/>
        <w:rPr>
          <w:rFonts w:ascii="Arial Narrow" w:eastAsia="Times New Roman" w:hAnsi="Arial Narrow" w:cs="Arial Narrow"/>
          <w:b/>
          <w:color w:val="000000"/>
          <w:spacing w:val="-4"/>
          <w:lang w:eastAsia="pt-BR"/>
        </w:rPr>
      </w:pPr>
    </w:p>
    <w:p w14:paraId="64BD910F" w14:textId="77777777" w:rsidR="006D6412" w:rsidRPr="00000FC7" w:rsidRDefault="006D6412" w:rsidP="006D6412">
      <w:pPr>
        <w:suppressAutoHyphens/>
        <w:spacing w:before="60" w:after="60" w:line="228" w:lineRule="auto"/>
        <w:jc w:val="center"/>
        <w:rPr>
          <w:rFonts w:ascii="Arial Narrow" w:eastAsia="Times New Roman" w:hAnsi="Arial Narrow" w:cs="Arial Narrow"/>
          <w:b/>
          <w:color w:val="000000"/>
          <w:spacing w:val="-4"/>
          <w:lang w:eastAsia="pt-BR"/>
        </w:rPr>
      </w:pPr>
    </w:p>
    <w:p w14:paraId="5772D1D3" w14:textId="77777777" w:rsidR="006D6412" w:rsidRPr="00000FC7" w:rsidRDefault="006D6412" w:rsidP="006D6412">
      <w:pPr>
        <w:suppressAutoHyphens/>
        <w:spacing w:before="60" w:after="60" w:line="228" w:lineRule="auto"/>
        <w:jc w:val="center"/>
        <w:rPr>
          <w:rFonts w:ascii="Arial Narrow" w:eastAsia="Times New Roman" w:hAnsi="Arial Narrow" w:cs="Arial Narrow"/>
          <w:b/>
          <w:color w:val="000000"/>
          <w:spacing w:val="-4"/>
          <w:lang w:eastAsia="pt-BR"/>
        </w:rPr>
      </w:pPr>
    </w:p>
    <w:p w14:paraId="6AE882A3" w14:textId="77777777" w:rsidR="006D6412" w:rsidRPr="00000FC7" w:rsidRDefault="006D6412" w:rsidP="006D6412">
      <w:pPr>
        <w:suppressAutoHyphens/>
        <w:spacing w:before="60" w:after="60" w:line="228" w:lineRule="auto"/>
        <w:jc w:val="center"/>
        <w:rPr>
          <w:rFonts w:ascii="Arial Narrow" w:eastAsia="Times New Roman" w:hAnsi="Arial Narrow" w:cs="Arial Narrow"/>
          <w:b/>
          <w:color w:val="000000"/>
          <w:spacing w:val="-4"/>
          <w:lang w:eastAsia="pt-BR"/>
        </w:rPr>
      </w:pPr>
    </w:p>
    <w:p w14:paraId="74E89222" w14:textId="77777777" w:rsidR="006D6412" w:rsidRPr="00000FC7" w:rsidRDefault="006D6412" w:rsidP="006D6412">
      <w:pPr>
        <w:suppressAutoHyphens/>
        <w:spacing w:before="60" w:after="60" w:line="228" w:lineRule="auto"/>
        <w:jc w:val="center"/>
        <w:rPr>
          <w:rFonts w:ascii="Arial Narrow" w:eastAsia="Times New Roman" w:hAnsi="Arial Narrow" w:cs="Arial Narrow"/>
          <w:b/>
          <w:color w:val="000000"/>
          <w:spacing w:val="-4"/>
          <w:lang w:eastAsia="pt-BR"/>
        </w:rPr>
      </w:pPr>
    </w:p>
    <w:p w14:paraId="193B2A59" w14:textId="77777777" w:rsidR="006D6412" w:rsidRPr="00000FC7" w:rsidRDefault="006D6412" w:rsidP="006D6412">
      <w:pPr>
        <w:suppressAutoHyphens/>
        <w:spacing w:before="60" w:after="60" w:line="228" w:lineRule="auto"/>
        <w:jc w:val="center"/>
        <w:rPr>
          <w:rFonts w:ascii="Arial Narrow" w:eastAsia="Times New Roman" w:hAnsi="Arial Narrow" w:cs="Arial Narrow"/>
          <w:b/>
          <w:color w:val="000000"/>
          <w:spacing w:val="-4"/>
          <w:lang w:eastAsia="pt-BR"/>
        </w:rPr>
      </w:pPr>
    </w:p>
    <w:p w14:paraId="0DD465E3" w14:textId="77777777" w:rsidR="006D6412" w:rsidRPr="00000FC7" w:rsidRDefault="006D6412" w:rsidP="006D6412">
      <w:pPr>
        <w:suppressAutoHyphens/>
        <w:spacing w:before="60" w:after="60" w:line="228" w:lineRule="auto"/>
        <w:jc w:val="center"/>
        <w:rPr>
          <w:rFonts w:ascii="Arial Narrow" w:eastAsia="Times New Roman" w:hAnsi="Arial Narrow" w:cs="Arial Narrow"/>
          <w:b/>
          <w:color w:val="000000"/>
          <w:spacing w:val="-4"/>
          <w:lang w:eastAsia="pt-BR"/>
        </w:rPr>
      </w:pPr>
    </w:p>
    <w:p w14:paraId="285568DE" w14:textId="77777777" w:rsidR="006D6412" w:rsidRPr="00000FC7" w:rsidRDefault="006D6412" w:rsidP="006D6412">
      <w:pPr>
        <w:widowControl w:val="0"/>
        <w:suppressAutoHyphens/>
        <w:snapToGrid w:val="0"/>
        <w:spacing w:before="60" w:after="60" w:line="228" w:lineRule="auto"/>
        <w:jc w:val="center"/>
        <w:rPr>
          <w:rFonts w:ascii="Arial Narrow" w:eastAsia="Times New Roman" w:hAnsi="Arial Narrow"/>
          <w:b/>
          <w:bCs/>
          <w:lang w:eastAsia="pt-BR"/>
        </w:rPr>
      </w:pPr>
    </w:p>
    <w:p w14:paraId="6FA4D759" w14:textId="77777777" w:rsidR="006D6412" w:rsidRPr="00000FC7" w:rsidRDefault="006D6412" w:rsidP="006D6412">
      <w:pPr>
        <w:widowControl w:val="0"/>
        <w:suppressAutoHyphens/>
        <w:snapToGrid w:val="0"/>
        <w:spacing w:before="60" w:after="60" w:line="228" w:lineRule="auto"/>
        <w:jc w:val="center"/>
        <w:rPr>
          <w:rFonts w:ascii="Arial Narrow" w:eastAsia="Times New Roman" w:hAnsi="Arial Narrow"/>
          <w:b/>
          <w:bCs/>
          <w:lang w:eastAsia="pt-BR"/>
        </w:rPr>
      </w:pPr>
    </w:p>
    <w:p w14:paraId="21E67535" w14:textId="77777777" w:rsidR="006D6412" w:rsidRPr="00000FC7" w:rsidRDefault="006D6412" w:rsidP="006D6412">
      <w:pPr>
        <w:widowControl w:val="0"/>
        <w:suppressAutoHyphens/>
        <w:snapToGrid w:val="0"/>
        <w:spacing w:before="60" w:after="60" w:line="228" w:lineRule="auto"/>
        <w:jc w:val="center"/>
        <w:rPr>
          <w:rFonts w:ascii="Arial Narrow" w:eastAsia="Times New Roman" w:hAnsi="Arial Narrow"/>
          <w:b/>
          <w:bCs/>
          <w:lang w:eastAsia="pt-BR"/>
        </w:rPr>
      </w:pPr>
      <w:r w:rsidRPr="00000FC7">
        <w:rPr>
          <w:rFonts w:ascii="Arial Narrow" w:eastAsia="Times New Roman" w:hAnsi="Arial Narrow"/>
          <w:b/>
          <w:bCs/>
          <w:lang w:eastAsia="pt-BR"/>
        </w:rPr>
        <w:t>Tabela de limites máximos fixados para pagamento de hospedagem e alimentação</w:t>
      </w:r>
    </w:p>
    <w:tbl>
      <w:tblPr>
        <w:tblW w:w="8868" w:type="dxa"/>
        <w:tblInd w:w="60" w:type="dxa"/>
        <w:tblLayout w:type="fixed"/>
        <w:tblCellMar>
          <w:top w:w="28" w:type="dxa"/>
          <w:left w:w="57" w:type="dxa"/>
          <w:bottom w:w="28" w:type="dxa"/>
          <w:right w:w="57" w:type="dxa"/>
        </w:tblCellMar>
        <w:tblLook w:val="04A0" w:firstRow="1" w:lastRow="0" w:firstColumn="1" w:lastColumn="0" w:noHBand="0" w:noVBand="1"/>
      </w:tblPr>
      <w:tblGrid>
        <w:gridCol w:w="1922"/>
        <w:gridCol w:w="1276"/>
        <w:gridCol w:w="1701"/>
        <w:gridCol w:w="1843"/>
        <w:gridCol w:w="2126"/>
      </w:tblGrid>
      <w:tr w:rsidR="00B3653B" w:rsidRPr="00000FC7" w14:paraId="178E57A1" w14:textId="77777777" w:rsidTr="005B32B4">
        <w:trPr>
          <w:cantSplit/>
          <w:trHeight w:hRule="exact" w:val="331"/>
        </w:trPr>
        <w:tc>
          <w:tcPr>
            <w:tcW w:w="1922" w:type="dxa"/>
            <w:vMerge w:val="restart"/>
            <w:tcBorders>
              <w:top w:val="single" w:sz="2" w:space="0" w:color="808080"/>
              <w:left w:val="single" w:sz="2" w:space="0" w:color="808080"/>
              <w:bottom w:val="single" w:sz="2" w:space="0" w:color="808080"/>
              <w:right w:val="nil"/>
            </w:tcBorders>
            <w:vAlign w:val="center"/>
            <w:hideMark/>
          </w:tcPr>
          <w:p w14:paraId="212B401B"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Composição da Diária</w:t>
            </w:r>
          </w:p>
        </w:tc>
        <w:tc>
          <w:tcPr>
            <w:tcW w:w="1276" w:type="dxa"/>
            <w:vMerge w:val="restart"/>
            <w:tcBorders>
              <w:top w:val="single" w:sz="2" w:space="0" w:color="808080"/>
              <w:left w:val="single" w:sz="2" w:space="0" w:color="808080"/>
              <w:bottom w:val="single" w:sz="2" w:space="0" w:color="808080"/>
              <w:right w:val="nil"/>
            </w:tcBorders>
            <w:shd w:val="clear" w:color="auto" w:fill="ACB9CA" w:themeFill="text2" w:themeFillTint="66"/>
            <w:vAlign w:val="center"/>
            <w:hideMark/>
          </w:tcPr>
          <w:p w14:paraId="13471B16"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Percentual</w:t>
            </w:r>
          </w:p>
        </w:tc>
        <w:tc>
          <w:tcPr>
            <w:tcW w:w="5670" w:type="dxa"/>
            <w:gridSpan w:val="3"/>
            <w:tcBorders>
              <w:top w:val="single" w:sz="2" w:space="0" w:color="808080"/>
              <w:left w:val="single" w:sz="2" w:space="0" w:color="808080"/>
              <w:bottom w:val="single" w:sz="2" w:space="0" w:color="808080"/>
              <w:right w:val="single" w:sz="2" w:space="0" w:color="808080"/>
            </w:tcBorders>
            <w:shd w:val="clear" w:color="auto" w:fill="ACB9CA" w:themeFill="text2" w:themeFillTint="66"/>
            <w:vAlign w:val="center"/>
            <w:hideMark/>
          </w:tcPr>
          <w:p w14:paraId="29E6D537"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Valores Limites (em R$)</w:t>
            </w:r>
          </w:p>
        </w:tc>
      </w:tr>
      <w:tr w:rsidR="00B3653B" w:rsidRPr="00000FC7" w14:paraId="495F5A38" w14:textId="77777777" w:rsidTr="005B32B4">
        <w:trPr>
          <w:cantSplit/>
        </w:trPr>
        <w:tc>
          <w:tcPr>
            <w:tcW w:w="1922" w:type="dxa"/>
            <w:vMerge/>
            <w:tcBorders>
              <w:top w:val="single" w:sz="2" w:space="0" w:color="808080"/>
              <w:left w:val="single" w:sz="2" w:space="0" w:color="808080"/>
              <w:bottom w:val="single" w:sz="2" w:space="0" w:color="808080"/>
              <w:right w:val="nil"/>
            </w:tcBorders>
            <w:vAlign w:val="center"/>
            <w:hideMark/>
          </w:tcPr>
          <w:p w14:paraId="4AC47B40" w14:textId="77777777" w:rsidR="00B3653B" w:rsidRPr="00000FC7" w:rsidRDefault="00B3653B" w:rsidP="005B32B4">
            <w:pPr>
              <w:rPr>
                <w:rFonts w:ascii="Arial Narrow" w:hAnsi="Arial Narrow"/>
                <w:b/>
                <w:bCs/>
                <w:sz w:val="20"/>
                <w:szCs w:val="20"/>
              </w:rPr>
            </w:pPr>
          </w:p>
        </w:tc>
        <w:tc>
          <w:tcPr>
            <w:tcW w:w="1276" w:type="dxa"/>
            <w:vMerge/>
            <w:tcBorders>
              <w:top w:val="single" w:sz="2" w:space="0" w:color="808080"/>
              <w:left w:val="single" w:sz="2" w:space="0" w:color="808080"/>
              <w:bottom w:val="single" w:sz="2" w:space="0" w:color="808080"/>
              <w:right w:val="nil"/>
            </w:tcBorders>
            <w:shd w:val="clear" w:color="auto" w:fill="ACB9CA" w:themeFill="text2" w:themeFillTint="66"/>
            <w:vAlign w:val="center"/>
            <w:hideMark/>
          </w:tcPr>
          <w:p w14:paraId="6EB93631" w14:textId="77777777" w:rsidR="00B3653B" w:rsidRPr="00000FC7" w:rsidRDefault="00B3653B" w:rsidP="005B32B4">
            <w:pPr>
              <w:rPr>
                <w:rFonts w:ascii="Arial Narrow" w:hAnsi="Arial Narrow"/>
                <w:b/>
                <w:bCs/>
                <w:sz w:val="20"/>
                <w:szCs w:val="20"/>
              </w:rPr>
            </w:pPr>
          </w:p>
        </w:tc>
        <w:tc>
          <w:tcPr>
            <w:tcW w:w="1701" w:type="dxa"/>
            <w:tcBorders>
              <w:top w:val="nil"/>
              <w:left w:val="single" w:sz="2" w:space="0" w:color="808080"/>
              <w:bottom w:val="single" w:sz="2" w:space="0" w:color="808080"/>
              <w:right w:val="nil"/>
            </w:tcBorders>
            <w:shd w:val="clear" w:color="auto" w:fill="ACB9CA" w:themeFill="text2" w:themeFillTint="66"/>
            <w:vAlign w:val="center"/>
            <w:hideMark/>
          </w:tcPr>
          <w:p w14:paraId="5260DDE0"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Distrito Federal</w:t>
            </w:r>
          </w:p>
        </w:tc>
        <w:tc>
          <w:tcPr>
            <w:tcW w:w="1843" w:type="dxa"/>
            <w:tcBorders>
              <w:top w:val="nil"/>
              <w:left w:val="single" w:sz="2" w:space="0" w:color="808080"/>
              <w:bottom w:val="single" w:sz="2" w:space="0" w:color="808080"/>
              <w:right w:val="nil"/>
            </w:tcBorders>
            <w:shd w:val="clear" w:color="auto" w:fill="ACB9CA" w:themeFill="text2" w:themeFillTint="66"/>
            <w:vAlign w:val="center"/>
            <w:hideMark/>
          </w:tcPr>
          <w:p w14:paraId="692CBFC0"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Capital de Estado</w:t>
            </w:r>
          </w:p>
        </w:tc>
        <w:tc>
          <w:tcPr>
            <w:tcW w:w="2126" w:type="dxa"/>
            <w:tcBorders>
              <w:top w:val="nil"/>
              <w:left w:val="single" w:sz="2" w:space="0" w:color="808080"/>
              <w:bottom w:val="single" w:sz="2" w:space="0" w:color="808080"/>
              <w:right w:val="single" w:sz="2" w:space="0" w:color="808080"/>
            </w:tcBorders>
            <w:shd w:val="clear" w:color="auto" w:fill="ACB9CA" w:themeFill="text2" w:themeFillTint="66"/>
            <w:vAlign w:val="center"/>
            <w:hideMark/>
          </w:tcPr>
          <w:p w14:paraId="74C51FBC"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Demais Municípios</w:t>
            </w:r>
          </w:p>
        </w:tc>
      </w:tr>
      <w:tr w:rsidR="00B3653B" w:rsidRPr="00000FC7" w14:paraId="0B9E112D" w14:textId="77777777" w:rsidTr="005B32B4">
        <w:tc>
          <w:tcPr>
            <w:tcW w:w="1922" w:type="dxa"/>
            <w:tcBorders>
              <w:top w:val="nil"/>
              <w:left w:val="single" w:sz="2" w:space="0" w:color="808080"/>
              <w:bottom w:val="single" w:sz="2" w:space="0" w:color="808080"/>
              <w:right w:val="nil"/>
            </w:tcBorders>
            <w:shd w:val="clear" w:color="auto" w:fill="ACB9CA" w:themeFill="text2" w:themeFillTint="66"/>
            <w:vAlign w:val="center"/>
            <w:hideMark/>
          </w:tcPr>
          <w:p w14:paraId="6A14F7F9" w14:textId="77777777" w:rsidR="00B3653B" w:rsidRPr="00000FC7" w:rsidRDefault="00B3653B" w:rsidP="005B32B4">
            <w:pPr>
              <w:snapToGrid w:val="0"/>
              <w:rPr>
                <w:rFonts w:ascii="Arial Narrow" w:hAnsi="Arial Narrow"/>
                <w:b/>
                <w:bCs/>
                <w:sz w:val="20"/>
                <w:szCs w:val="20"/>
              </w:rPr>
            </w:pPr>
            <w:r w:rsidRPr="00000FC7">
              <w:rPr>
                <w:rFonts w:ascii="Arial Narrow" w:hAnsi="Arial Narrow"/>
                <w:b/>
                <w:bCs/>
                <w:sz w:val="20"/>
                <w:szCs w:val="20"/>
              </w:rPr>
              <w:t>Alimentação</w:t>
            </w:r>
          </w:p>
        </w:tc>
        <w:tc>
          <w:tcPr>
            <w:tcW w:w="1276" w:type="dxa"/>
            <w:tcBorders>
              <w:top w:val="nil"/>
              <w:left w:val="single" w:sz="2" w:space="0" w:color="808080"/>
              <w:bottom w:val="single" w:sz="2" w:space="0" w:color="808080"/>
              <w:right w:val="nil"/>
            </w:tcBorders>
            <w:shd w:val="clear" w:color="auto" w:fill="FFFFFF"/>
            <w:vAlign w:val="center"/>
            <w:hideMark/>
          </w:tcPr>
          <w:p w14:paraId="4179FF4C"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30%</w:t>
            </w:r>
          </w:p>
        </w:tc>
        <w:tc>
          <w:tcPr>
            <w:tcW w:w="1701" w:type="dxa"/>
            <w:tcBorders>
              <w:top w:val="nil"/>
              <w:left w:val="single" w:sz="2" w:space="0" w:color="808080"/>
              <w:bottom w:val="single" w:sz="2" w:space="0" w:color="808080"/>
              <w:right w:val="nil"/>
            </w:tcBorders>
            <w:shd w:val="clear" w:color="auto" w:fill="FFFFFF"/>
            <w:vAlign w:val="center"/>
            <w:hideMark/>
          </w:tcPr>
          <w:p w14:paraId="0043D969"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140,44</w:t>
            </w:r>
          </w:p>
        </w:tc>
        <w:tc>
          <w:tcPr>
            <w:tcW w:w="1843" w:type="dxa"/>
            <w:tcBorders>
              <w:top w:val="nil"/>
              <w:left w:val="single" w:sz="2" w:space="0" w:color="808080"/>
              <w:bottom w:val="single" w:sz="2" w:space="0" w:color="808080"/>
              <w:right w:val="nil"/>
            </w:tcBorders>
            <w:shd w:val="clear" w:color="auto" w:fill="FFFFFF"/>
            <w:vAlign w:val="center"/>
            <w:hideMark/>
          </w:tcPr>
          <w:p w14:paraId="45F8399B"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111,38</w:t>
            </w:r>
          </w:p>
        </w:tc>
        <w:tc>
          <w:tcPr>
            <w:tcW w:w="2126" w:type="dxa"/>
            <w:tcBorders>
              <w:top w:val="nil"/>
              <w:left w:val="single" w:sz="2" w:space="0" w:color="808080"/>
              <w:bottom w:val="single" w:sz="2" w:space="0" w:color="808080"/>
              <w:right w:val="single" w:sz="2" w:space="0" w:color="808080"/>
            </w:tcBorders>
            <w:shd w:val="clear" w:color="auto" w:fill="FFFFFF"/>
            <w:vAlign w:val="center"/>
            <w:hideMark/>
          </w:tcPr>
          <w:p w14:paraId="5EC6CC72"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87,17</w:t>
            </w:r>
          </w:p>
        </w:tc>
      </w:tr>
      <w:tr w:rsidR="00B3653B" w:rsidRPr="00000FC7" w14:paraId="57933DCB" w14:textId="77777777" w:rsidTr="005B32B4">
        <w:tc>
          <w:tcPr>
            <w:tcW w:w="1922" w:type="dxa"/>
            <w:tcBorders>
              <w:top w:val="nil"/>
              <w:left w:val="single" w:sz="2" w:space="0" w:color="808080"/>
              <w:bottom w:val="single" w:sz="2" w:space="0" w:color="808080"/>
              <w:right w:val="nil"/>
            </w:tcBorders>
            <w:shd w:val="clear" w:color="auto" w:fill="ACB9CA" w:themeFill="text2" w:themeFillTint="66"/>
            <w:vAlign w:val="center"/>
            <w:hideMark/>
          </w:tcPr>
          <w:p w14:paraId="4A05A411" w14:textId="77777777" w:rsidR="00B3653B" w:rsidRPr="00000FC7" w:rsidRDefault="00B3653B" w:rsidP="005B32B4">
            <w:pPr>
              <w:snapToGrid w:val="0"/>
              <w:rPr>
                <w:rFonts w:ascii="Arial Narrow" w:hAnsi="Arial Narrow"/>
                <w:b/>
                <w:bCs/>
                <w:sz w:val="20"/>
                <w:szCs w:val="20"/>
              </w:rPr>
            </w:pPr>
            <w:r w:rsidRPr="00000FC7">
              <w:rPr>
                <w:rFonts w:ascii="Arial Narrow" w:hAnsi="Arial Narrow"/>
                <w:b/>
                <w:bCs/>
                <w:sz w:val="20"/>
                <w:szCs w:val="20"/>
              </w:rPr>
              <w:t>Pousada</w:t>
            </w:r>
          </w:p>
        </w:tc>
        <w:tc>
          <w:tcPr>
            <w:tcW w:w="1276" w:type="dxa"/>
            <w:tcBorders>
              <w:top w:val="nil"/>
              <w:left w:val="single" w:sz="2" w:space="0" w:color="808080"/>
              <w:bottom w:val="single" w:sz="2" w:space="0" w:color="808080"/>
              <w:right w:val="nil"/>
            </w:tcBorders>
            <w:shd w:val="clear" w:color="auto" w:fill="FFFFFF"/>
            <w:vAlign w:val="center"/>
            <w:hideMark/>
          </w:tcPr>
          <w:p w14:paraId="55740D45"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70%</w:t>
            </w:r>
          </w:p>
        </w:tc>
        <w:tc>
          <w:tcPr>
            <w:tcW w:w="1701" w:type="dxa"/>
            <w:tcBorders>
              <w:top w:val="nil"/>
              <w:left w:val="single" w:sz="2" w:space="0" w:color="808080"/>
              <w:bottom w:val="single" w:sz="2" w:space="0" w:color="808080"/>
              <w:right w:val="nil"/>
            </w:tcBorders>
            <w:shd w:val="clear" w:color="auto" w:fill="FFFFFF"/>
            <w:vAlign w:val="center"/>
          </w:tcPr>
          <w:p w14:paraId="602DFBE3"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327,68</w:t>
            </w:r>
          </w:p>
        </w:tc>
        <w:tc>
          <w:tcPr>
            <w:tcW w:w="1843" w:type="dxa"/>
            <w:tcBorders>
              <w:top w:val="nil"/>
              <w:left w:val="single" w:sz="2" w:space="0" w:color="808080"/>
              <w:bottom w:val="single" w:sz="2" w:space="0" w:color="808080"/>
              <w:right w:val="nil"/>
            </w:tcBorders>
            <w:shd w:val="clear" w:color="auto" w:fill="FFFFFF"/>
            <w:vAlign w:val="center"/>
          </w:tcPr>
          <w:p w14:paraId="5F251BEA"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259,88</w:t>
            </w:r>
          </w:p>
        </w:tc>
        <w:tc>
          <w:tcPr>
            <w:tcW w:w="2126" w:type="dxa"/>
            <w:tcBorders>
              <w:top w:val="nil"/>
              <w:left w:val="single" w:sz="2" w:space="0" w:color="808080"/>
              <w:bottom w:val="single" w:sz="2" w:space="0" w:color="808080"/>
              <w:right w:val="single" w:sz="2" w:space="0" w:color="808080"/>
            </w:tcBorders>
            <w:shd w:val="clear" w:color="auto" w:fill="FFFFFF"/>
            <w:vAlign w:val="center"/>
          </w:tcPr>
          <w:p w14:paraId="2DACC1CA"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203,38</w:t>
            </w:r>
          </w:p>
        </w:tc>
      </w:tr>
      <w:tr w:rsidR="00B3653B" w:rsidRPr="00000FC7" w14:paraId="2872FD0F" w14:textId="77777777" w:rsidTr="005B32B4">
        <w:tc>
          <w:tcPr>
            <w:tcW w:w="1922" w:type="dxa"/>
            <w:tcBorders>
              <w:top w:val="nil"/>
              <w:left w:val="single" w:sz="2" w:space="0" w:color="808080"/>
              <w:bottom w:val="single" w:sz="2" w:space="0" w:color="808080"/>
              <w:right w:val="nil"/>
            </w:tcBorders>
            <w:shd w:val="clear" w:color="auto" w:fill="ACB9CA" w:themeFill="text2" w:themeFillTint="66"/>
            <w:vAlign w:val="center"/>
            <w:hideMark/>
          </w:tcPr>
          <w:p w14:paraId="46B685AA" w14:textId="77777777" w:rsidR="00B3653B" w:rsidRPr="00000FC7" w:rsidRDefault="00B3653B" w:rsidP="005B32B4">
            <w:pPr>
              <w:snapToGrid w:val="0"/>
              <w:rPr>
                <w:rFonts w:ascii="Arial Narrow" w:hAnsi="Arial Narrow"/>
                <w:b/>
                <w:bCs/>
                <w:sz w:val="20"/>
                <w:szCs w:val="20"/>
              </w:rPr>
            </w:pPr>
            <w:r w:rsidRPr="00000FC7">
              <w:rPr>
                <w:rFonts w:ascii="Arial Narrow" w:hAnsi="Arial Narrow"/>
                <w:b/>
                <w:bCs/>
                <w:sz w:val="20"/>
                <w:szCs w:val="20"/>
              </w:rPr>
              <w:t>Diária</w:t>
            </w:r>
          </w:p>
        </w:tc>
        <w:tc>
          <w:tcPr>
            <w:tcW w:w="1276" w:type="dxa"/>
            <w:tcBorders>
              <w:top w:val="nil"/>
              <w:left w:val="single" w:sz="2" w:space="0" w:color="808080"/>
              <w:bottom w:val="single" w:sz="2" w:space="0" w:color="808080"/>
              <w:right w:val="nil"/>
            </w:tcBorders>
            <w:shd w:val="clear" w:color="auto" w:fill="FFFFFF"/>
            <w:vAlign w:val="center"/>
            <w:hideMark/>
          </w:tcPr>
          <w:p w14:paraId="63329A54"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100%</w:t>
            </w:r>
          </w:p>
        </w:tc>
        <w:tc>
          <w:tcPr>
            <w:tcW w:w="1701" w:type="dxa"/>
            <w:tcBorders>
              <w:top w:val="nil"/>
              <w:left w:val="single" w:sz="2" w:space="0" w:color="808080"/>
              <w:bottom w:val="single" w:sz="2" w:space="0" w:color="808080"/>
              <w:right w:val="nil"/>
            </w:tcBorders>
            <w:shd w:val="clear" w:color="auto" w:fill="FFFFFF"/>
            <w:vAlign w:val="center"/>
          </w:tcPr>
          <w:p w14:paraId="275784F9"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468,12</w:t>
            </w:r>
          </w:p>
        </w:tc>
        <w:tc>
          <w:tcPr>
            <w:tcW w:w="1843" w:type="dxa"/>
            <w:tcBorders>
              <w:top w:val="nil"/>
              <w:left w:val="single" w:sz="2" w:space="0" w:color="808080"/>
              <w:bottom w:val="single" w:sz="2" w:space="0" w:color="808080"/>
              <w:right w:val="nil"/>
            </w:tcBorders>
            <w:shd w:val="clear" w:color="auto" w:fill="FFFFFF"/>
            <w:vAlign w:val="center"/>
          </w:tcPr>
          <w:p w14:paraId="639512FB"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371,26</w:t>
            </w:r>
          </w:p>
        </w:tc>
        <w:tc>
          <w:tcPr>
            <w:tcW w:w="2126" w:type="dxa"/>
            <w:tcBorders>
              <w:top w:val="nil"/>
              <w:left w:val="single" w:sz="2" w:space="0" w:color="808080"/>
              <w:bottom w:val="single" w:sz="2" w:space="0" w:color="808080"/>
              <w:right w:val="single" w:sz="2" w:space="0" w:color="808080"/>
            </w:tcBorders>
            <w:shd w:val="clear" w:color="auto" w:fill="FFFFFF"/>
            <w:vAlign w:val="center"/>
          </w:tcPr>
          <w:p w14:paraId="69060ECF"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290,55</w:t>
            </w:r>
          </w:p>
        </w:tc>
      </w:tr>
    </w:tbl>
    <w:p w14:paraId="5E62E477" w14:textId="77777777" w:rsidR="006D6412" w:rsidRPr="00000FC7" w:rsidRDefault="006D6412" w:rsidP="006D6412">
      <w:pPr>
        <w:widowControl w:val="0"/>
        <w:suppressAutoHyphens/>
        <w:spacing w:before="60" w:after="60" w:line="228" w:lineRule="auto"/>
        <w:jc w:val="both"/>
        <w:rPr>
          <w:rFonts w:ascii="Arial Narrow" w:eastAsia="Times New Roman" w:hAnsi="Arial Narrow"/>
          <w:highlight w:val="red"/>
          <w:lang w:eastAsia="pt-BR"/>
        </w:rPr>
      </w:pPr>
    </w:p>
    <w:p w14:paraId="12E39608" w14:textId="77777777" w:rsidR="006D6412" w:rsidRPr="00000FC7" w:rsidRDefault="006D6412" w:rsidP="006D6412">
      <w:pPr>
        <w:widowControl w:val="0"/>
        <w:suppressAutoHyphens/>
        <w:snapToGrid w:val="0"/>
        <w:spacing w:before="60" w:after="60" w:line="228" w:lineRule="auto"/>
        <w:jc w:val="center"/>
        <w:rPr>
          <w:rFonts w:ascii="Arial Narrow" w:eastAsia="Times New Roman" w:hAnsi="Arial Narrow"/>
          <w:highlight w:val="red"/>
          <w:lang w:eastAsia="pt-BR"/>
        </w:rPr>
      </w:pPr>
    </w:p>
    <w:p w14:paraId="3FFF5A7E" w14:textId="77777777" w:rsidR="006D6412" w:rsidRPr="00000FC7" w:rsidRDefault="006D6412" w:rsidP="006D6412">
      <w:pPr>
        <w:widowControl w:val="0"/>
        <w:suppressAutoHyphens/>
        <w:snapToGrid w:val="0"/>
        <w:spacing w:before="60" w:after="60" w:line="228" w:lineRule="auto"/>
        <w:jc w:val="center"/>
        <w:rPr>
          <w:rFonts w:ascii="Arial Narrow" w:eastAsia="Times New Roman" w:hAnsi="Arial Narrow"/>
          <w:b/>
          <w:bCs/>
          <w:lang w:eastAsia="pt-BR"/>
        </w:rPr>
      </w:pPr>
      <w:r w:rsidRPr="00000FC7">
        <w:rPr>
          <w:rFonts w:ascii="Arial Narrow" w:eastAsia="Times New Roman" w:hAnsi="Arial Narrow"/>
          <w:b/>
          <w:bCs/>
          <w:lang w:eastAsia="pt-BR"/>
        </w:rPr>
        <w:t>Tabela de limites máximos para ajuda de custo para viagens internacionais</w:t>
      </w:r>
    </w:p>
    <w:tbl>
      <w:tblPr>
        <w:tblW w:w="8870" w:type="dxa"/>
        <w:tblInd w:w="52" w:type="dxa"/>
        <w:tblLayout w:type="fixed"/>
        <w:tblCellMar>
          <w:top w:w="28" w:type="dxa"/>
          <w:left w:w="57" w:type="dxa"/>
          <w:bottom w:w="28" w:type="dxa"/>
          <w:right w:w="57" w:type="dxa"/>
        </w:tblCellMar>
        <w:tblLook w:val="04A0" w:firstRow="1" w:lastRow="0" w:firstColumn="1" w:lastColumn="0" w:noHBand="0" w:noVBand="1"/>
      </w:tblPr>
      <w:tblGrid>
        <w:gridCol w:w="1698"/>
        <w:gridCol w:w="1276"/>
        <w:gridCol w:w="992"/>
        <w:gridCol w:w="1276"/>
        <w:gridCol w:w="1276"/>
        <w:gridCol w:w="992"/>
        <w:gridCol w:w="1360"/>
      </w:tblGrid>
      <w:tr w:rsidR="00B3653B" w:rsidRPr="00000FC7" w14:paraId="72655C14" w14:textId="77777777" w:rsidTr="005B32B4">
        <w:trPr>
          <w:cantSplit/>
          <w:trHeight w:hRule="exact" w:val="331"/>
        </w:trPr>
        <w:tc>
          <w:tcPr>
            <w:tcW w:w="1698" w:type="dxa"/>
            <w:vMerge w:val="restart"/>
            <w:tcBorders>
              <w:top w:val="single" w:sz="2" w:space="0" w:color="808080"/>
              <w:left w:val="single" w:sz="2" w:space="0" w:color="808080"/>
              <w:bottom w:val="single" w:sz="2" w:space="0" w:color="808080"/>
              <w:right w:val="nil"/>
            </w:tcBorders>
            <w:vAlign w:val="center"/>
            <w:hideMark/>
          </w:tcPr>
          <w:p w14:paraId="423F6658"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Composição da Diária</w:t>
            </w:r>
          </w:p>
          <w:p w14:paraId="15461E41"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(Demais servidores)</w:t>
            </w:r>
          </w:p>
        </w:tc>
        <w:tc>
          <w:tcPr>
            <w:tcW w:w="1276" w:type="dxa"/>
            <w:vMerge w:val="restart"/>
            <w:tcBorders>
              <w:top w:val="single" w:sz="2" w:space="0" w:color="808080"/>
              <w:left w:val="single" w:sz="2" w:space="0" w:color="808080"/>
              <w:bottom w:val="single" w:sz="2" w:space="0" w:color="808080"/>
              <w:right w:val="nil"/>
            </w:tcBorders>
            <w:shd w:val="clear" w:color="auto" w:fill="A8D08D" w:themeFill="accent6" w:themeFillTint="99"/>
            <w:vAlign w:val="center"/>
            <w:hideMark/>
          </w:tcPr>
          <w:p w14:paraId="3E0366C0"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Percentual</w:t>
            </w:r>
          </w:p>
        </w:tc>
        <w:tc>
          <w:tcPr>
            <w:tcW w:w="5896" w:type="dxa"/>
            <w:gridSpan w:val="5"/>
            <w:tcBorders>
              <w:top w:val="single" w:sz="2" w:space="0" w:color="808080"/>
              <w:left w:val="single" w:sz="2" w:space="0" w:color="808080"/>
              <w:bottom w:val="single" w:sz="2" w:space="0" w:color="808080"/>
              <w:right w:val="single" w:sz="2" w:space="0" w:color="808080"/>
            </w:tcBorders>
            <w:shd w:val="clear" w:color="auto" w:fill="A8D08D" w:themeFill="accent6" w:themeFillTint="99"/>
            <w:vAlign w:val="center"/>
            <w:hideMark/>
          </w:tcPr>
          <w:p w14:paraId="2389A400"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Valores Limites (em U$)</w:t>
            </w:r>
          </w:p>
        </w:tc>
      </w:tr>
      <w:tr w:rsidR="00B3653B" w:rsidRPr="00000FC7" w14:paraId="48CC0934" w14:textId="77777777" w:rsidTr="005B32B4">
        <w:trPr>
          <w:cantSplit/>
        </w:trPr>
        <w:tc>
          <w:tcPr>
            <w:tcW w:w="1698" w:type="dxa"/>
            <w:vMerge/>
            <w:tcBorders>
              <w:top w:val="single" w:sz="2" w:space="0" w:color="808080"/>
              <w:left w:val="single" w:sz="2" w:space="0" w:color="808080"/>
              <w:bottom w:val="single" w:sz="2" w:space="0" w:color="808080"/>
              <w:right w:val="nil"/>
            </w:tcBorders>
            <w:vAlign w:val="center"/>
            <w:hideMark/>
          </w:tcPr>
          <w:p w14:paraId="358A616E" w14:textId="77777777" w:rsidR="00B3653B" w:rsidRPr="00000FC7" w:rsidRDefault="00B3653B" w:rsidP="005B32B4">
            <w:pPr>
              <w:rPr>
                <w:rFonts w:ascii="Arial Narrow" w:hAnsi="Arial Narrow"/>
                <w:b/>
                <w:bCs/>
                <w:sz w:val="20"/>
                <w:szCs w:val="20"/>
              </w:rPr>
            </w:pPr>
          </w:p>
        </w:tc>
        <w:tc>
          <w:tcPr>
            <w:tcW w:w="1276" w:type="dxa"/>
            <w:vMerge/>
            <w:tcBorders>
              <w:top w:val="single" w:sz="2" w:space="0" w:color="808080"/>
              <w:left w:val="single" w:sz="2" w:space="0" w:color="808080"/>
              <w:bottom w:val="single" w:sz="2" w:space="0" w:color="808080"/>
              <w:right w:val="nil"/>
            </w:tcBorders>
            <w:shd w:val="clear" w:color="auto" w:fill="A8D08D" w:themeFill="accent6" w:themeFillTint="99"/>
            <w:vAlign w:val="center"/>
            <w:hideMark/>
          </w:tcPr>
          <w:p w14:paraId="18C87DAC" w14:textId="77777777" w:rsidR="00B3653B" w:rsidRPr="00000FC7" w:rsidRDefault="00B3653B" w:rsidP="005B32B4">
            <w:pPr>
              <w:rPr>
                <w:rFonts w:ascii="Arial Narrow" w:hAnsi="Arial Narrow"/>
                <w:b/>
                <w:bCs/>
                <w:sz w:val="20"/>
                <w:szCs w:val="20"/>
              </w:rPr>
            </w:pPr>
          </w:p>
        </w:tc>
        <w:tc>
          <w:tcPr>
            <w:tcW w:w="992" w:type="dxa"/>
            <w:tcBorders>
              <w:top w:val="nil"/>
              <w:left w:val="single" w:sz="2" w:space="0" w:color="808080"/>
              <w:bottom w:val="single" w:sz="2" w:space="0" w:color="808080"/>
              <w:right w:val="nil"/>
            </w:tcBorders>
            <w:shd w:val="clear" w:color="auto" w:fill="A8D08D" w:themeFill="accent6" w:themeFillTint="99"/>
            <w:vAlign w:val="center"/>
            <w:hideMark/>
          </w:tcPr>
          <w:p w14:paraId="5E89F89D"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América Latina e Caribe</w:t>
            </w:r>
          </w:p>
        </w:tc>
        <w:tc>
          <w:tcPr>
            <w:tcW w:w="1276" w:type="dxa"/>
            <w:tcBorders>
              <w:top w:val="nil"/>
              <w:left w:val="single" w:sz="2" w:space="0" w:color="808080"/>
              <w:bottom w:val="single" w:sz="2" w:space="0" w:color="808080"/>
              <w:right w:val="nil"/>
            </w:tcBorders>
            <w:shd w:val="clear" w:color="auto" w:fill="A8D08D" w:themeFill="accent6" w:themeFillTint="99"/>
            <w:vAlign w:val="center"/>
            <w:hideMark/>
          </w:tcPr>
          <w:p w14:paraId="6E1383A9"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América do Norte</w:t>
            </w:r>
          </w:p>
        </w:tc>
        <w:tc>
          <w:tcPr>
            <w:tcW w:w="1276" w:type="dxa"/>
            <w:tcBorders>
              <w:top w:val="nil"/>
              <w:left w:val="single" w:sz="2" w:space="0" w:color="808080"/>
              <w:bottom w:val="single" w:sz="2" w:space="0" w:color="808080"/>
              <w:right w:val="single" w:sz="2" w:space="0" w:color="808080"/>
            </w:tcBorders>
            <w:shd w:val="clear" w:color="auto" w:fill="A8D08D" w:themeFill="accent6" w:themeFillTint="99"/>
            <w:vAlign w:val="center"/>
            <w:hideMark/>
          </w:tcPr>
          <w:p w14:paraId="7DAEE86C"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Oriente Médio e África</w:t>
            </w:r>
          </w:p>
        </w:tc>
        <w:tc>
          <w:tcPr>
            <w:tcW w:w="992" w:type="dxa"/>
            <w:tcBorders>
              <w:top w:val="nil"/>
              <w:left w:val="single" w:sz="2" w:space="0" w:color="808080"/>
              <w:bottom w:val="single" w:sz="2" w:space="0" w:color="808080"/>
              <w:right w:val="single" w:sz="2" w:space="0" w:color="808080"/>
            </w:tcBorders>
            <w:shd w:val="clear" w:color="auto" w:fill="A8D08D" w:themeFill="accent6" w:themeFillTint="99"/>
          </w:tcPr>
          <w:p w14:paraId="3A176528"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Europa/ Turquia</w:t>
            </w:r>
          </w:p>
        </w:tc>
        <w:tc>
          <w:tcPr>
            <w:tcW w:w="1360" w:type="dxa"/>
            <w:tcBorders>
              <w:top w:val="nil"/>
              <w:left w:val="single" w:sz="2" w:space="0" w:color="808080"/>
              <w:bottom w:val="single" w:sz="2" w:space="0" w:color="808080"/>
              <w:right w:val="single" w:sz="2" w:space="0" w:color="808080"/>
            </w:tcBorders>
            <w:shd w:val="clear" w:color="auto" w:fill="A8D08D" w:themeFill="accent6" w:themeFillTint="99"/>
          </w:tcPr>
          <w:p w14:paraId="2E9074FE" w14:textId="77777777" w:rsidR="00B3653B" w:rsidRPr="00000FC7" w:rsidRDefault="00B3653B" w:rsidP="005B32B4">
            <w:pPr>
              <w:snapToGrid w:val="0"/>
              <w:jc w:val="center"/>
              <w:rPr>
                <w:rFonts w:ascii="Arial Narrow" w:hAnsi="Arial Narrow"/>
                <w:b/>
                <w:bCs/>
                <w:sz w:val="20"/>
                <w:szCs w:val="20"/>
              </w:rPr>
            </w:pPr>
          </w:p>
          <w:p w14:paraId="76E4F65B" w14:textId="77777777" w:rsidR="00B3653B" w:rsidRPr="00000FC7" w:rsidRDefault="00B3653B" w:rsidP="005B32B4">
            <w:pPr>
              <w:snapToGrid w:val="0"/>
              <w:jc w:val="center"/>
              <w:rPr>
                <w:rFonts w:ascii="Arial Narrow" w:hAnsi="Arial Narrow"/>
                <w:b/>
                <w:bCs/>
                <w:sz w:val="20"/>
                <w:szCs w:val="20"/>
              </w:rPr>
            </w:pPr>
            <w:r w:rsidRPr="00000FC7">
              <w:rPr>
                <w:rFonts w:ascii="Arial Narrow" w:hAnsi="Arial Narrow"/>
                <w:b/>
                <w:bCs/>
                <w:sz w:val="20"/>
                <w:szCs w:val="20"/>
              </w:rPr>
              <w:t>Ásia/Oceania</w:t>
            </w:r>
          </w:p>
        </w:tc>
      </w:tr>
      <w:tr w:rsidR="00B3653B" w:rsidRPr="00000FC7" w14:paraId="348334D1" w14:textId="77777777" w:rsidTr="005B32B4">
        <w:tc>
          <w:tcPr>
            <w:tcW w:w="1698" w:type="dxa"/>
            <w:tcBorders>
              <w:top w:val="nil"/>
              <w:left w:val="single" w:sz="2" w:space="0" w:color="808080"/>
              <w:bottom w:val="single" w:sz="2" w:space="0" w:color="808080"/>
              <w:right w:val="nil"/>
            </w:tcBorders>
            <w:shd w:val="clear" w:color="auto" w:fill="A8D08D" w:themeFill="accent6" w:themeFillTint="99"/>
            <w:vAlign w:val="center"/>
            <w:hideMark/>
          </w:tcPr>
          <w:p w14:paraId="5689EB61" w14:textId="77777777" w:rsidR="00B3653B" w:rsidRPr="00000FC7" w:rsidRDefault="00B3653B" w:rsidP="005B32B4">
            <w:pPr>
              <w:snapToGrid w:val="0"/>
              <w:rPr>
                <w:rFonts w:ascii="Arial Narrow" w:hAnsi="Arial Narrow"/>
                <w:b/>
                <w:bCs/>
                <w:sz w:val="20"/>
                <w:szCs w:val="20"/>
              </w:rPr>
            </w:pPr>
            <w:r w:rsidRPr="00000FC7">
              <w:rPr>
                <w:rFonts w:ascii="Arial Narrow" w:hAnsi="Arial Narrow"/>
                <w:b/>
                <w:bCs/>
                <w:sz w:val="20"/>
                <w:szCs w:val="20"/>
              </w:rPr>
              <w:t>Alimentação</w:t>
            </w:r>
          </w:p>
        </w:tc>
        <w:tc>
          <w:tcPr>
            <w:tcW w:w="1276" w:type="dxa"/>
            <w:tcBorders>
              <w:top w:val="nil"/>
              <w:left w:val="single" w:sz="2" w:space="0" w:color="808080"/>
              <w:bottom w:val="single" w:sz="2" w:space="0" w:color="808080"/>
              <w:right w:val="nil"/>
            </w:tcBorders>
            <w:shd w:val="clear" w:color="auto" w:fill="FFFFFF"/>
            <w:vAlign w:val="center"/>
            <w:hideMark/>
          </w:tcPr>
          <w:p w14:paraId="0417B9C4"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30%</w:t>
            </w:r>
          </w:p>
        </w:tc>
        <w:tc>
          <w:tcPr>
            <w:tcW w:w="992" w:type="dxa"/>
            <w:tcBorders>
              <w:top w:val="nil"/>
              <w:left w:val="single" w:sz="2" w:space="0" w:color="808080"/>
              <w:bottom w:val="single" w:sz="2" w:space="0" w:color="808080"/>
              <w:right w:val="nil"/>
            </w:tcBorders>
            <w:shd w:val="clear" w:color="auto" w:fill="FFFFFF"/>
            <w:vAlign w:val="center"/>
          </w:tcPr>
          <w:p w14:paraId="1D3E394C"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53,03</w:t>
            </w:r>
          </w:p>
        </w:tc>
        <w:tc>
          <w:tcPr>
            <w:tcW w:w="1276" w:type="dxa"/>
            <w:tcBorders>
              <w:top w:val="nil"/>
              <w:left w:val="single" w:sz="2" w:space="0" w:color="808080"/>
              <w:bottom w:val="single" w:sz="2" w:space="0" w:color="808080"/>
              <w:right w:val="nil"/>
            </w:tcBorders>
            <w:shd w:val="clear" w:color="auto" w:fill="FFFFFF"/>
            <w:vAlign w:val="center"/>
          </w:tcPr>
          <w:p w14:paraId="7728C8B6"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79,48</w:t>
            </w:r>
          </w:p>
        </w:tc>
        <w:tc>
          <w:tcPr>
            <w:tcW w:w="1276" w:type="dxa"/>
            <w:tcBorders>
              <w:top w:val="nil"/>
              <w:left w:val="single" w:sz="2" w:space="0" w:color="808080"/>
              <w:bottom w:val="single" w:sz="2" w:space="0" w:color="808080"/>
              <w:right w:val="single" w:sz="2" w:space="0" w:color="808080"/>
            </w:tcBorders>
            <w:shd w:val="clear" w:color="auto" w:fill="FFFFFF"/>
            <w:vAlign w:val="center"/>
          </w:tcPr>
          <w:p w14:paraId="72A8DF7B"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72,78</w:t>
            </w:r>
          </w:p>
        </w:tc>
        <w:tc>
          <w:tcPr>
            <w:tcW w:w="992" w:type="dxa"/>
            <w:tcBorders>
              <w:top w:val="nil"/>
              <w:left w:val="single" w:sz="2" w:space="0" w:color="808080"/>
              <w:bottom w:val="single" w:sz="2" w:space="0" w:color="808080"/>
              <w:right w:val="single" w:sz="2" w:space="0" w:color="808080"/>
            </w:tcBorders>
            <w:shd w:val="clear" w:color="auto" w:fill="FFFFFF"/>
          </w:tcPr>
          <w:p w14:paraId="53926B24"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86,37</w:t>
            </w:r>
          </w:p>
        </w:tc>
        <w:tc>
          <w:tcPr>
            <w:tcW w:w="1360" w:type="dxa"/>
            <w:tcBorders>
              <w:top w:val="nil"/>
              <w:left w:val="single" w:sz="2" w:space="0" w:color="808080"/>
              <w:bottom w:val="single" w:sz="2" w:space="0" w:color="808080"/>
              <w:right w:val="single" w:sz="2" w:space="0" w:color="808080"/>
            </w:tcBorders>
            <w:shd w:val="clear" w:color="auto" w:fill="FFFFFF"/>
          </w:tcPr>
          <w:p w14:paraId="33252EDA"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100,23</w:t>
            </w:r>
          </w:p>
        </w:tc>
      </w:tr>
      <w:tr w:rsidR="00B3653B" w:rsidRPr="00000FC7" w14:paraId="6C05D33B" w14:textId="77777777" w:rsidTr="005B32B4">
        <w:tc>
          <w:tcPr>
            <w:tcW w:w="1698" w:type="dxa"/>
            <w:tcBorders>
              <w:top w:val="nil"/>
              <w:left w:val="single" w:sz="2" w:space="0" w:color="808080"/>
              <w:bottom w:val="single" w:sz="2" w:space="0" w:color="808080"/>
              <w:right w:val="nil"/>
            </w:tcBorders>
            <w:shd w:val="clear" w:color="auto" w:fill="A8D08D" w:themeFill="accent6" w:themeFillTint="99"/>
            <w:vAlign w:val="center"/>
            <w:hideMark/>
          </w:tcPr>
          <w:p w14:paraId="288E04AD" w14:textId="77777777" w:rsidR="00B3653B" w:rsidRPr="00000FC7" w:rsidRDefault="00B3653B" w:rsidP="005B32B4">
            <w:pPr>
              <w:snapToGrid w:val="0"/>
              <w:rPr>
                <w:rFonts w:ascii="Arial Narrow" w:hAnsi="Arial Narrow"/>
                <w:b/>
                <w:bCs/>
                <w:sz w:val="20"/>
                <w:szCs w:val="20"/>
              </w:rPr>
            </w:pPr>
            <w:r w:rsidRPr="00000FC7">
              <w:rPr>
                <w:rFonts w:ascii="Arial Narrow" w:hAnsi="Arial Narrow"/>
                <w:b/>
                <w:bCs/>
                <w:sz w:val="20"/>
                <w:szCs w:val="20"/>
              </w:rPr>
              <w:t>Pousada</w:t>
            </w:r>
          </w:p>
        </w:tc>
        <w:tc>
          <w:tcPr>
            <w:tcW w:w="1276" w:type="dxa"/>
            <w:tcBorders>
              <w:top w:val="nil"/>
              <w:left w:val="single" w:sz="2" w:space="0" w:color="808080"/>
              <w:bottom w:val="single" w:sz="2" w:space="0" w:color="808080"/>
              <w:right w:val="nil"/>
            </w:tcBorders>
            <w:shd w:val="clear" w:color="auto" w:fill="FFFFFF"/>
            <w:vAlign w:val="center"/>
            <w:hideMark/>
          </w:tcPr>
          <w:p w14:paraId="6B563703"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70%</w:t>
            </w:r>
          </w:p>
        </w:tc>
        <w:tc>
          <w:tcPr>
            <w:tcW w:w="992" w:type="dxa"/>
            <w:tcBorders>
              <w:top w:val="nil"/>
              <w:left w:val="single" w:sz="2" w:space="0" w:color="808080"/>
              <w:bottom w:val="single" w:sz="2" w:space="0" w:color="808080"/>
              <w:right w:val="nil"/>
            </w:tcBorders>
            <w:shd w:val="clear" w:color="auto" w:fill="FFFFFF"/>
            <w:vAlign w:val="center"/>
          </w:tcPr>
          <w:p w14:paraId="658969F2"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123,75</w:t>
            </w:r>
          </w:p>
        </w:tc>
        <w:tc>
          <w:tcPr>
            <w:tcW w:w="1276" w:type="dxa"/>
            <w:tcBorders>
              <w:top w:val="nil"/>
              <w:left w:val="single" w:sz="2" w:space="0" w:color="808080"/>
              <w:bottom w:val="single" w:sz="2" w:space="0" w:color="808080"/>
              <w:right w:val="nil"/>
            </w:tcBorders>
            <w:shd w:val="clear" w:color="auto" w:fill="FFFFFF"/>
            <w:vAlign w:val="center"/>
          </w:tcPr>
          <w:p w14:paraId="63B24C7E"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185,45</w:t>
            </w:r>
          </w:p>
        </w:tc>
        <w:tc>
          <w:tcPr>
            <w:tcW w:w="1276" w:type="dxa"/>
            <w:tcBorders>
              <w:top w:val="nil"/>
              <w:left w:val="single" w:sz="2" w:space="0" w:color="808080"/>
              <w:bottom w:val="single" w:sz="2" w:space="0" w:color="808080"/>
              <w:right w:val="single" w:sz="2" w:space="0" w:color="808080"/>
            </w:tcBorders>
            <w:shd w:val="clear" w:color="auto" w:fill="FFFFFF"/>
            <w:vAlign w:val="center"/>
          </w:tcPr>
          <w:p w14:paraId="4A2D66F9"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169,83</w:t>
            </w:r>
          </w:p>
        </w:tc>
        <w:tc>
          <w:tcPr>
            <w:tcW w:w="992" w:type="dxa"/>
            <w:tcBorders>
              <w:top w:val="nil"/>
              <w:left w:val="single" w:sz="2" w:space="0" w:color="808080"/>
              <w:bottom w:val="single" w:sz="2" w:space="0" w:color="808080"/>
              <w:right w:val="single" w:sz="2" w:space="0" w:color="808080"/>
            </w:tcBorders>
            <w:shd w:val="clear" w:color="auto" w:fill="FFFFFF"/>
          </w:tcPr>
          <w:p w14:paraId="4AD43932"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201,53</w:t>
            </w:r>
          </w:p>
        </w:tc>
        <w:tc>
          <w:tcPr>
            <w:tcW w:w="1360" w:type="dxa"/>
            <w:tcBorders>
              <w:top w:val="nil"/>
              <w:left w:val="single" w:sz="2" w:space="0" w:color="808080"/>
              <w:bottom w:val="single" w:sz="2" w:space="0" w:color="808080"/>
              <w:right w:val="single" w:sz="2" w:space="0" w:color="808080"/>
            </w:tcBorders>
            <w:shd w:val="clear" w:color="auto" w:fill="FFFFFF"/>
          </w:tcPr>
          <w:p w14:paraId="4AA30BBB" w14:textId="77777777" w:rsidR="00B3653B" w:rsidRPr="00000FC7" w:rsidRDefault="00B3653B" w:rsidP="005B32B4">
            <w:pPr>
              <w:snapToGrid w:val="0"/>
              <w:jc w:val="right"/>
              <w:rPr>
                <w:rFonts w:ascii="Arial Narrow" w:hAnsi="Arial Narrow"/>
                <w:sz w:val="20"/>
                <w:szCs w:val="20"/>
              </w:rPr>
            </w:pPr>
            <w:r w:rsidRPr="00000FC7">
              <w:rPr>
                <w:rFonts w:ascii="Arial Narrow" w:hAnsi="Arial Narrow"/>
                <w:sz w:val="20"/>
                <w:szCs w:val="20"/>
              </w:rPr>
              <w:t>233,87</w:t>
            </w:r>
          </w:p>
        </w:tc>
      </w:tr>
      <w:tr w:rsidR="00B3653B" w:rsidRPr="00000FC7" w14:paraId="08396C2E" w14:textId="77777777" w:rsidTr="005B32B4">
        <w:tc>
          <w:tcPr>
            <w:tcW w:w="1698" w:type="dxa"/>
            <w:tcBorders>
              <w:top w:val="nil"/>
              <w:left w:val="single" w:sz="2" w:space="0" w:color="808080"/>
              <w:bottom w:val="single" w:sz="2" w:space="0" w:color="808080"/>
              <w:right w:val="nil"/>
            </w:tcBorders>
            <w:shd w:val="clear" w:color="auto" w:fill="A8D08D" w:themeFill="accent6" w:themeFillTint="99"/>
            <w:vAlign w:val="center"/>
            <w:hideMark/>
          </w:tcPr>
          <w:p w14:paraId="36857785" w14:textId="77777777" w:rsidR="00B3653B" w:rsidRPr="00000FC7" w:rsidRDefault="00B3653B" w:rsidP="005B32B4">
            <w:pPr>
              <w:snapToGrid w:val="0"/>
              <w:rPr>
                <w:rFonts w:ascii="Arial Narrow" w:hAnsi="Arial Narrow"/>
                <w:b/>
                <w:bCs/>
                <w:sz w:val="20"/>
                <w:szCs w:val="20"/>
              </w:rPr>
            </w:pPr>
            <w:r w:rsidRPr="00000FC7">
              <w:rPr>
                <w:rFonts w:ascii="Arial Narrow" w:hAnsi="Arial Narrow"/>
                <w:b/>
                <w:bCs/>
                <w:sz w:val="20"/>
                <w:szCs w:val="20"/>
              </w:rPr>
              <w:t>Diária</w:t>
            </w:r>
          </w:p>
        </w:tc>
        <w:tc>
          <w:tcPr>
            <w:tcW w:w="1276" w:type="dxa"/>
            <w:tcBorders>
              <w:top w:val="nil"/>
              <w:left w:val="single" w:sz="2" w:space="0" w:color="808080"/>
              <w:bottom w:val="single" w:sz="2" w:space="0" w:color="808080"/>
              <w:right w:val="nil"/>
            </w:tcBorders>
            <w:shd w:val="clear" w:color="auto" w:fill="FFFFFF"/>
            <w:vAlign w:val="center"/>
            <w:hideMark/>
          </w:tcPr>
          <w:p w14:paraId="3946F12C"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100%</w:t>
            </w:r>
          </w:p>
        </w:tc>
        <w:tc>
          <w:tcPr>
            <w:tcW w:w="992" w:type="dxa"/>
            <w:tcBorders>
              <w:top w:val="nil"/>
              <w:left w:val="single" w:sz="2" w:space="0" w:color="808080"/>
              <w:bottom w:val="single" w:sz="2" w:space="0" w:color="808080"/>
              <w:right w:val="nil"/>
            </w:tcBorders>
            <w:shd w:val="clear" w:color="auto" w:fill="FFFFFF"/>
            <w:vAlign w:val="center"/>
          </w:tcPr>
          <w:p w14:paraId="719F063D"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176,78</w:t>
            </w:r>
          </w:p>
        </w:tc>
        <w:tc>
          <w:tcPr>
            <w:tcW w:w="1276" w:type="dxa"/>
            <w:tcBorders>
              <w:top w:val="nil"/>
              <w:left w:val="single" w:sz="2" w:space="0" w:color="808080"/>
              <w:bottom w:val="single" w:sz="2" w:space="0" w:color="808080"/>
              <w:right w:val="nil"/>
            </w:tcBorders>
            <w:shd w:val="clear" w:color="auto" w:fill="FFFFFF"/>
            <w:vAlign w:val="center"/>
          </w:tcPr>
          <w:p w14:paraId="7CBF4984"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264,93</w:t>
            </w:r>
          </w:p>
        </w:tc>
        <w:tc>
          <w:tcPr>
            <w:tcW w:w="1276" w:type="dxa"/>
            <w:tcBorders>
              <w:top w:val="nil"/>
              <w:left w:val="single" w:sz="2" w:space="0" w:color="808080"/>
              <w:bottom w:val="single" w:sz="2" w:space="0" w:color="808080"/>
              <w:right w:val="single" w:sz="2" w:space="0" w:color="808080"/>
            </w:tcBorders>
            <w:shd w:val="clear" w:color="auto" w:fill="FFFFFF"/>
            <w:vAlign w:val="center"/>
          </w:tcPr>
          <w:p w14:paraId="51745ACB"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242,61</w:t>
            </w:r>
          </w:p>
        </w:tc>
        <w:tc>
          <w:tcPr>
            <w:tcW w:w="992" w:type="dxa"/>
            <w:tcBorders>
              <w:top w:val="nil"/>
              <w:left w:val="single" w:sz="2" w:space="0" w:color="808080"/>
              <w:bottom w:val="single" w:sz="2" w:space="0" w:color="808080"/>
              <w:right w:val="single" w:sz="2" w:space="0" w:color="808080"/>
            </w:tcBorders>
            <w:shd w:val="clear" w:color="auto" w:fill="FFFFFF"/>
          </w:tcPr>
          <w:p w14:paraId="77CBF1BD"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287,90</w:t>
            </w:r>
          </w:p>
        </w:tc>
        <w:tc>
          <w:tcPr>
            <w:tcW w:w="1360" w:type="dxa"/>
            <w:tcBorders>
              <w:top w:val="nil"/>
              <w:left w:val="single" w:sz="2" w:space="0" w:color="808080"/>
              <w:bottom w:val="single" w:sz="2" w:space="0" w:color="808080"/>
              <w:right w:val="single" w:sz="2" w:space="0" w:color="808080"/>
            </w:tcBorders>
            <w:shd w:val="clear" w:color="auto" w:fill="FFFFFF"/>
          </w:tcPr>
          <w:p w14:paraId="6605D140" w14:textId="77777777" w:rsidR="00B3653B" w:rsidRPr="00000FC7" w:rsidRDefault="00B3653B" w:rsidP="005B32B4">
            <w:pPr>
              <w:snapToGrid w:val="0"/>
              <w:jc w:val="right"/>
              <w:rPr>
                <w:rFonts w:ascii="Arial Narrow" w:hAnsi="Arial Narrow"/>
                <w:b/>
                <w:sz w:val="20"/>
                <w:szCs w:val="20"/>
              </w:rPr>
            </w:pPr>
            <w:r w:rsidRPr="00000FC7">
              <w:rPr>
                <w:rFonts w:ascii="Arial Narrow" w:hAnsi="Arial Narrow"/>
                <w:b/>
                <w:sz w:val="20"/>
                <w:szCs w:val="20"/>
              </w:rPr>
              <w:t>334,10</w:t>
            </w:r>
          </w:p>
        </w:tc>
      </w:tr>
    </w:tbl>
    <w:p w14:paraId="1DF7D1B7" w14:textId="77777777" w:rsidR="00B3653B" w:rsidRPr="00000FC7" w:rsidRDefault="00B3653B" w:rsidP="006D6412">
      <w:pPr>
        <w:widowControl w:val="0"/>
        <w:suppressAutoHyphens/>
        <w:snapToGrid w:val="0"/>
        <w:spacing w:before="60" w:after="60" w:line="228" w:lineRule="auto"/>
        <w:jc w:val="center"/>
        <w:rPr>
          <w:rFonts w:ascii="Arial Narrow" w:eastAsia="Times New Roman" w:hAnsi="Arial Narrow"/>
          <w:b/>
          <w:bCs/>
          <w:lang w:eastAsia="pt-BR"/>
        </w:rPr>
      </w:pPr>
    </w:p>
    <w:p w14:paraId="47352B61" w14:textId="77777777" w:rsidR="00B3653B" w:rsidRPr="00000FC7" w:rsidRDefault="006D6412" w:rsidP="00B3653B">
      <w:pPr>
        <w:spacing w:before="113"/>
        <w:jc w:val="both"/>
        <w:rPr>
          <w:rFonts w:ascii="Arial Narrow" w:hAnsi="Arial Narrow"/>
          <w:i/>
          <w:iCs/>
          <w:sz w:val="20"/>
          <w:szCs w:val="20"/>
        </w:rPr>
      </w:pPr>
      <w:r w:rsidRPr="00000FC7">
        <w:rPr>
          <w:rFonts w:ascii="Arial Narrow" w:eastAsia="Times New Roman" w:hAnsi="Arial Narrow"/>
          <w:b/>
          <w:bCs/>
          <w:i/>
          <w:iCs/>
          <w:sz w:val="20"/>
          <w:szCs w:val="20"/>
        </w:rPr>
        <w:t xml:space="preserve">Observação: </w:t>
      </w:r>
      <w:r w:rsidR="00B3653B" w:rsidRPr="00000FC7">
        <w:rPr>
          <w:rFonts w:ascii="Arial Narrow" w:hAnsi="Arial Narrow"/>
          <w:b/>
          <w:bCs/>
          <w:i/>
          <w:iCs/>
          <w:sz w:val="20"/>
          <w:szCs w:val="20"/>
        </w:rPr>
        <w:t xml:space="preserve">Observação: </w:t>
      </w:r>
      <w:r w:rsidR="00B3653B" w:rsidRPr="00000FC7">
        <w:rPr>
          <w:rFonts w:ascii="Arial Narrow" w:hAnsi="Arial Narrow"/>
          <w:i/>
          <w:iCs/>
          <w:sz w:val="20"/>
          <w:szCs w:val="20"/>
        </w:rPr>
        <w:t>Valores baseados no anexo do Decreto n.º 12.736/2022, c/c Resolução SEAP nº 3.421/2023.</w:t>
      </w:r>
    </w:p>
    <w:p w14:paraId="5DCDF02B" w14:textId="77777777" w:rsidR="00187A00" w:rsidRPr="00000FC7" w:rsidRDefault="00187A00" w:rsidP="00B3653B">
      <w:pPr>
        <w:spacing w:before="113"/>
        <w:jc w:val="both"/>
        <w:rPr>
          <w:rFonts w:ascii="Arial Narrow" w:hAnsi="Arial Narrow"/>
        </w:rPr>
      </w:pPr>
    </w:p>
    <w:p w14:paraId="408389D9" w14:textId="77777777" w:rsidR="00187A00" w:rsidRPr="00000FC7" w:rsidRDefault="00187A00" w:rsidP="00D32D15">
      <w:pPr>
        <w:pStyle w:val="02topico"/>
        <w:spacing w:before="60" w:after="60" w:line="228" w:lineRule="auto"/>
        <w:jc w:val="center"/>
        <w:rPr>
          <w:rFonts w:ascii="Arial Narrow" w:hAnsi="Arial Narrow"/>
          <w:szCs w:val="22"/>
        </w:rPr>
      </w:pPr>
    </w:p>
    <w:p w14:paraId="114C16B6" w14:textId="77777777" w:rsidR="00187A00" w:rsidRPr="00000FC7" w:rsidRDefault="00187A00" w:rsidP="00D32D15">
      <w:pPr>
        <w:pStyle w:val="02topico"/>
        <w:spacing w:before="60" w:after="60" w:line="228" w:lineRule="auto"/>
        <w:jc w:val="center"/>
        <w:rPr>
          <w:rFonts w:ascii="Arial Narrow" w:hAnsi="Arial Narrow"/>
          <w:szCs w:val="22"/>
        </w:rPr>
      </w:pPr>
    </w:p>
    <w:p w14:paraId="2F100588" w14:textId="77777777" w:rsidR="00187A00" w:rsidRPr="00000FC7" w:rsidRDefault="00187A00" w:rsidP="00D32D15">
      <w:pPr>
        <w:pStyle w:val="02topico"/>
        <w:spacing w:before="60" w:after="60" w:line="228" w:lineRule="auto"/>
        <w:jc w:val="center"/>
        <w:rPr>
          <w:rFonts w:ascii="Arial Narrow" w:hAnsi="Arial Narrow"/>
          <w:szCs w:val="22"/>
        </w:rPr>
      </w:pPr>
    </w:p>
    <w:p w14:paraId="14B0FBD7" w14:textId="77777777" w:rsidR="00187A00" w:rsidRPr="00000FC7" w:rsidRDefault="00187A00" w:rsidP="00D32D15">
      <w:pPr>
        <w:pStyle w:val="02topico"/>
        <w:spacing w:before="60" w:after="60" w:line="228" w:lineRule="auto"/>
        <w:jc w:val="center"/>
        <w:rPr>
          <w:rFonts w:ascii="Arial Narrow" w:hAnsi="Arial Narrow"/>
          <w:szCs w:val="22"/>
        </w:rPr>
      </w:pPr>
    </w:p>
    <w:p w14:paraId="64BA1AE1" w14:textId="77777777" w:rsidR="00187A00" w:rsidRPr="00000FC7" w:rsidRDefault="00187A00" w:rsidP="00D32D15">
      <w:pPr>
        <w:pStyle w:val="02topico"/>
        <w:spacing w:before="60" w:after="60" w:line="228" w:lineRule="auto"/>
        <w:jc w:val="center"/>
        <w:rPr>
          <w:rFonts w:ascii="Arial Narrow" w:hAnsi="Arial Narrow"/>
          <w:szCs w:val="22"/>
        </w:rPr>
      </w:pPr>
    </w:p>
    <w:p w14:paraId="52A61748" w14:textId="77777777" w:rsidR="00187A00" w:rsidRPr="00000FC7" w:rsidRDefault="00187A00" w:rsidP="00D32D15">
      <w:pPr>
        <w:pStyle w:val="02topico"/>
        <w:spacing w:before="60" w:after="60" w:line="228" w:lineRule="auto"/>
        <w:jc w:val="center"/>
        <w:rPr>
          <w:rFonts w:ascii="Arial Narrow" w:hAnsi="Arial Narrow"/>
          <w:szCs w:val="22"/>
        </w:rPr>
      </w:pPr>
    </w:p>
    <w:p w14:paraId="48D8146D" w14:textId="77777777" w:rsidR="00187A00" w:rsidRPr="00000FC7" w:rsidRDefault="00187A00" w:rsidP="00D32D15">
      <w:pPr>
        <w:pStyle w:val="02topico"/>
        <w:spacing w:before="60" w:after="60" w:line="228" w:lineRule="auto"/>
        <w:jc w:val="center"/>
        <w:rPr>
          <w:rFonts w:ascii="Arial Narrow" w:hAnsi="Arial Narrow"/>
          <w:szCs w:val="22"/>
        </w:rPr>
      </w:pPr>
    </w:p>
    <w:p w14:paraId="24946953" w14:textId="77777777" w:rsidR="00187A00" w:rsidRPr="00000FC7" w:rsidRDefault="00187A00" w:rsidP="00D32D15">
      <w:pPr>
        <w:pStyle w:val="02topico"/>
        <w:spacing w:before="60" w:after="60" w:line="228" w:lineRule="auto"/>
        <w:jc w:val="center"/>
        <w:rPr>
          <w:rFonts w:ascii="Arial Narrow" w:hAnsi="Arial Narrow"/>
          <w:szCs w:val="22"/>
        </w:rPr>
      </w:pPr>
    </w:p>
    <w:p w14:paraId="6C9952D1" w14:textId="77777777" w:rsidR="00187A00" w:rsidRPr="00000FC7" w:rsidRDefault="00187A00" w:rsidP="00D32D15">
      <w:pPr>
        <w:pStyle w:val="02topico"/>
        <w:spacing w:before="60" w:after="60" w:line="228" w:lineRule="auto"/>
        <w:jc w:val="center"/>
        <w:rPr>
          <w:rFonts w:ascii="Arial Narrow" w:hAnsi="Arial Narrow"/>
          <w:szCs w:val="22"/>
        </w:rPr>
      </w:pPr>
    </w:p>
    <w:p w14:paraId="510B0892" w14:textId="77777777" w:rsidR="00187A00" w:rsidRPr="00000FC7" w:rsidRDefault="00187A00" w:rsidP="00D32D15">
      <w:pPr>
        <w:pStyle w:val="02topico"/>
        <w:spacing w:before="60" w:after="60" w:line="228" w:lineRule="auto"/>
        <w:jc w:val="center"/>
        <w:rPr>
          <w:rFonts w:ascii="Arial Narrow" w:hAnsi="Arial Narrow"/>
          <w:szCs w:val="22"/>
        </w:rPr>
      </w:pPr>
    </w:p>
    <w:p w14:paraId="2F54B191" w14:textId="77777777" w:rsidR="00187A00" w:rsidRPr="00000FC7" w:rsidRDefault="00187A00" w:rsidP="00D32D15">
      <w:pPr>
        <w:pStyle w:val="02topico"/>
        <w:spacing w:before="60" w:after="60" w:line="228" w:lineRule="auto"/>
        <w:jc w:val="center"/>
        <w:rPr>
          <w:rFonts w:ascii="Arial Narrow" w:hAnsi="Arial Narrow"/>
          <w:szCs w:val="22"/>
        </w:rPr>
      </w:pPr>
    </w:p>
    <w:p w14:paraId="5F2CCA10" w14:textId="77777777" w:rsidR="00187A00" w:rsidRPr="00000FC7" w:rsidRDefault="00187A00" w:rsidP="00D32D15">
      <w:pPr>
        <w:pStyle w:val="02topico"/>
        <w:spacing w:before="60" w:after="60" w:line="228" w:lineRule="auto"/>
        <w:jc w:val="center"/>
        <w:rPr>
          <w:rFonts w:ascii="Arial Narrow" w:hAnsi="Arial Narrow"/>
          <w:szCs w:val="22"/>
        </w:rPr>
      </w:pPr>
    </w:p>
    <w:p w14:paraId="54509F1A" w14:textId="77777777" w:rsidR="00187A00" w:rsidRPr="00000FC7" w:rsidRDefault="00187A00" w:rsidP="00D32D15">
      <w:pPr>
        <w:pStyle w:val="02topico"/>
        <w:spacing w:before="60" w:after="60" w:line="228" w:lineRule="auto"/>
        <w:jc w:val="center"/>
        <w:rPr>
          <w:rFonts w:ascii="Arial Narrow" w:hAnsi="Arial Narrow"/>
          <w:szCs w:val="22"/>
        </w:rPr>
      </w:pPr>
    </w:p>
    <w:p w14:paraId="36C8C631" w14:textId="77777777" w:rsidR="00000FC7" w:rsidRDefault="00000FC7" w:rsidP="00760897">
      <w:pPr>
        <w:pStyle w:val="02topico"/>
        <w:spacing w:before="60" w:after="60" w:line="228" w:lineRule="auto"/>
        <w:jc w:val="center"/>
        <w:rPr>
          <w:rFonts w:ascii="Arial Narrow" w:eastAsia="Calibri" w:hAnsi="Arial Narrow"/>
          <w:sz w:val="26"/>
          <w:szCs w:val="26"/>
        </w:rPr>
      </w:pPr>
    </w:p>
    <w:p w14:paraId="66849FEA" w14:textId="77777777" w:rsidR="00000FC7" w:rsidRDefault="00000FC7" w:rsidP="00760897">
      <w:pPr>
        <w:pStyle w:val="02topico"/>
        <w:spacing w:before="60" w:after="60" w:line="228" w:lineRule="auto"/>
        <w:jc w:val="center"/>
        <w:rPr>
          <w:rFonts w:ascii="Arial Narrow" w:eastAsia="Calibri" w:hAnsi="Arial Narrow"/>
          <w:sz w:val="26"/>
          <w:szCs w:val="26"/>
        </w:rPr>
      </w:pPr>
    </w:p>
    <w:p w14:paraId="248CA4B3" w14:textId="77777777" w:rsidR="00000FC7" w:rsidRDefault="00000FC7" w:rsidP="00760897">
      <w:pPr>
        <w:pStyle w:val="02topico"/>
        <w:spacing w:before="60" w:after="60" w:line="228" w:lineRule="auto"/>
        <w:jc w:val="center"/>
        <w:rPr>
          <w:rFonts w:ascii="Arial Narrow" w:eastAsia="Calibri" w:hAnsi="Arial Narrow"/>
          <w:sz w:val="26"/>
          <w:szCs w:val="26"/>
        </w:rPr>
      </w:pPr>
    </w:p>
    <w:p w14:paraId="3C5BDBF4" w14:textId="77777777" w:rsidR="00000FC7" w:rsidRDefault="00000FC7" w:rsidP="00760897">
      <w:pPr>
        <w:pStyle w:val="02topico"/>
        <w:spacing w:before="60" w:after="60" w:line="228" w:lineRule="auto"/>
        <w:jc w:val="center"/>
        <w:rPr>
          <w:rFonts w:ascii="Arial Narrow" w:eastAsia="Calibri" w:hAnsi="Arial Narrow"/>
          <w:sz w:val="26"/>
          <w:szCs w:val="26"/>
        </w:rPr>
      </w:pPr>
    </w:p>
    <w:p w14:paraId="6D09C4EE" w14:textId="77777777" w:rsidR="00000FC7" w:rsidRDefault="00000FC7" w:rsidP="00760897">
      <w:pPr>
        <w:pStyle w:val="02topico"/>
        <w:spacing w:before="60" w:after="60" w:line="228" w:lineRule="auto"/>
        <w:jc w:val="center"/>
        <w:rPr>
          <w:rFonts w:ascii="Arial Narrow" w:eastAsia="Calibri" w:hAnsi="Arial Narrow"/>
          <w:sz w:val="26"/>
          <w:szCs w:val="26"/>
        </w:rPr>
      </w:pPr>
    </w:p>
    <w:p w14:paraId="33F499BD" w14:textId="2B1202FF" w:rsidR="00760897" w:rsidRPr="00000FC7" w:rsidRDefault="00760897" w:rsidP="00760897">
      <w:pPr>
        <w:pStyle w:val="02topico"/>
        <w:spacing w:before="60" w:after="60" w:line="228" w:lineRule="auto"/>
        <w:jc w:val="center"/>
        <w:rPr>
          <w:rFonts w:ascii="Arial Narrow" w:eastAsia="Calibri" w:hAnsi="Arial Narrow"/>
          <w:sz w:val="24"/>
          <w:szCs w:val="24"/>
        </w:rPr>
      </w:pPr>
      <w:r w:rsidRPr="00000FC7">
        <w:rPr>
          <w:rFonts w:ascii="Arial Narrow" w:eastAsia="Calibri" w:hAnsi="Arial Narrow"/>
          <w:sz w:val="24"/>
          <w:szCs w:val="24"/>
        </w:rPr>
        <w:t>CHAMADA PÚBLICA 09/2024</w:t>
      </w:r>
    </w:p>
    <w:p w14:paraId="49BAB3B6" w14:textId="77777777" w:rsidR="00760897" w:rsidRPr="00000FC7" w:rsidRDefault="00760897" w:rsidP="00760897">
      <w:pPr>
        <w:pStyle w:val="01titulo"/>
        <w:spacing w:before="0" w:after="0" w:line="228" w:lineRule="auto"/>
        <w:rPr>
          <w:rFonts w:ascii="Arial Narrow" w:eastAsia="Calibri" w:hAnsi="Arial Narrow"/>
          <w:caps/>
          <w:color w:val="0070C0"/>
          <w:sz w:val="24"/>
          <w:szCs w:val="24"/>
        </w:rPr>
      </w:pPr>
      <w:r w:rsidRPr="00000FC7">
        <w:rPr>
          <w:rFonts w:ascii="Arial Narrow" w:eastAsia="Calibri" w:hAnsi="Arial Narrow"/>
          <w:caps/>
          <w:color w:val="0070C0"/>
          <w:sz w:val="24"/>
          <w:szCs w:val="24"/>
        </w:rPr>
        <w:t xml:space="preserve">PROGRAMA DE APOIO INSTITUCIONAL PARA ORGANIZAÇÃO E </w:t>
      </w:r>
    </w:p>
    <w:p w14:paraId="1A8D34F8" w14:textId="77777777" w:rsidR="00760897" w:rsidRPr="00000FC7" w:rsidRDefault="00760897" w:rsidP="00760897">
      <w:pPr>
        <w:pStyle w:val="01titulo"/>
        <w:spacing w:before="0" w:after="0" w:line="228" w:lineRule="auto"/>
        <w:rPr>
          <w:rFonts w:ascii="Arial Narrow" w:eastAsia="Calibri" w:hAnsi="Arial Narrow"/>
          <w:caps/>
          <w:color w:val="0070C0"/>
          <w:sz w:val="24"/>
          <w:szCs w:val="24"/>
        </w:rPr>
      </w:pPr>
      <w:r w:rsidRPr="00000FC7">
        <w:rPr>
          <w:rFonts w:ascii="Arial Narrow" w:eastAsia="Calibri" w:hAnsi="Arial Narrow"/>
          <w:caps/>
          <w:color w:val="0070C0"/>
          <w:sz w:val="24"/>
          <w:szCs w:val="24"/>
        </w:rPr>
        <w:t>PARTICIPAÇÃO EM EVENTOS TÉCNICO – CIENTÍFICOS</w:t>
      </w:r>
    </w:p>
    <w:p w14:paraId="3635DE7E" w14:textId="77777777" w:rsidR="00760897" w:rsidRPr="00000FC7" w:rsidRDefault="00760897" w:rsidP="00760897">
      <w:pPr>
        <w:pStyle w:val="01titulo"/>
        <w:spacing w:before="0" w:after="0" w:line="228" w:lineRule="auto"/>
        <w:rPr>
          <w:rFonts w:ascii="Arial Narrow" w:eastAsia="Calibri" w:hAnsi="Arial Narrow"/>
          <w:caps/>
          <w:color w:val="0070C0"/>
          <w:sz w:val="24"/>
          <w:szCs w:val="24"/>
        </w:rPr>
      </w:pPr>
      <w:r w:rsidRPr="00000FC7">
        <w:rPr>
          <w:rFonts w:ascii="Arial Narrow" w:eastAsia="Calibri" w:hAnsi="Arial Narrow"/>
          <w:caps/>
          <w:color w:val="0070C0"/>
          <w:sz w:val="24"/>
          <w:szCs w:val="24"/>
        </w:rPr>
        <w:t>edição Instituições Científicas e Tecnológicas e de Inovação (ICTs)</w:t>
      </w:r>
    </w:p>
    <w:p w14:paraId="4BA55DCA" w14:textId="77777777" w:rsidR="005402F3" w:rsidRPr="00000FC7" w:rsidRDefault="005402F3" w:rsidP="00BC570A">
      <w:pPr>
        <w:pStyle w:val="01texto"/>
        <w:spacing w:line="228" w:lineRule="auto"/>
        <w:rPr>
          <w:rFonts w:ascii="Arial Narrow" w:hAnsi="Arial Narrow"/>
          <w:szCs w:val="22"/>
        </w:rPr>
      </w:pPr>
    </w:p>
    <w:p w14:paraId="220BFC4E" w14:textId="77777777" w:rsidR="00C92444" w:rsidRPr="00000FC7" w:rsidRDefault="00187A00" w:rsidP="00BC570A">
      <w:pPr>
        <w:pStyle w:val="01titulo"/>
        <w:spacing w:line="228" w:lineRule="auto"/>
        <w:rPr>
          <w:rFonts w:ascii="Arial Narrow" w:hAnsi="Arial Narrow"/>
          <w:sz w:val="22"/>
          <w:szCs w:val="22"/>
        </w:rPr>
      </w:pPr>
      <w:r w:rsidRPr="00000FC7">
        <w:rPr>
          <w:rFonts w:ascii="Arial Narrow" w:hAnsi="Arial Narrow"/>
          <w:sz w:val="22"/>
          <w:szCs w:val="22"/>
        </w:rPr>
        <w:t>ANEXO II - ORGANIZAÇÃO DE EVENTOS</w:t>
      </w:r>
    </w:p>
    <w:p w14:paraId="40DB01B8" w14:textId="77777777" w:rsidR="00D32D15" w:rsidRPr="00000FC7" w:rsidRDefault="00D32D15" w:rsidP="00BC570A">
      <w:pPr>
        <w:pStyle w:val="01titulo"/>
        <w:spacing w:line="228" w:lineRule="auto"/>
        <w:rPr>
          <w:rFonts w:ascii="Arial Narrow" w:hAnsi="Arial Narrow"/>
          <w:sz w:val="22"/>
          <w:szCs w:val="22"/>
        </w:rPr>
      </w:pPr>
    </w:p>
    <w:p w14:paraId="2CDDD154" w14:textId="77777777" w:rsidR="00EF4EDE" w:rsidRPr="00000FC7" w:rsidRDefault="00EF4EDE" w:rsidP="00BC570A">
      <w:pPr>
        <w:pStyle w:val="01titulo"/>
        <w:spacing w:line="228" w:lineRule="auto"/>
        <w:rPr>
          <w:rFonts w:ascii="Arial Narrow" w:hAnsi="Arial Narrow"/>
          <w:sz w:val="22"/>
          <w:szCs w:val="22"/>
        </w:rPr>
      </w:pPr>
    </w:p>
    <w:p w14:paraId="54B4430E" w14:textId="77777777" w:rsidR="00C92444" w:rsidRPr="00000FC7" w:rsidRDefault="00C92444" w:rsidP="00BC570A">
      <w:pPr>
        <w:pStyle w:val="02topico"/>
        <w:spacing w:before="60" w:after="60" w:line="228" w:lineRule="auto"/>
        <w:rPr>
          <w:rFonts w:ascii="Arial Narrow" w:hAnsi="Arial Narrow"/>
          <w:szCs w:val="22"/>
        </w:rPr>
      </w:pPr>
      <w:r w:rsidRPr="00000FC7">
        <w:rPr>
          <w:rFonts w:ascii="Arial Narrow" w:hAnsi="Arial Narrow"/>
          <w:szCs w:val="22"/>
        </w:rPr>
        <w:t>1. DADOS DE IDENTIFICAÇÃO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034"/>
        <w:gridCol w:w="1663"/>
        <w:gridCol w:w="3751"/>
        <w:gridCol w:w="702"/>
        <w:gridCol w:w="2024"/>
      </w:tblGrid>
      <w:tr w:rsidR="0084677F" w:rsidRPr="00000FC7" w14:paraId="07897A18" w14:textId="77777777" w:rsidTr="00823BC2">
        <w:tc>
          <w:tcPr>
            <w:tcW w:w="972" w:type="dxa"/>
            <w:shd w:val="clear" w:color="auto" w:fill="DEEAF6" w:themeFill="accent5" w:themeFillTint="33"/>
            <w:hideMark/>
          </w:tcPr>
          <w:p w14:paraId="227D4B20" w14:textId="77777777" w:rsidR="0084677F" w:rsidRPr="00000FC7" w:rsidRDefault="0084677F"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Instituição:</w:t>
            </w:r>
          </w:p>
        </w:tc>
        <w:tc>
          <w:tcPr>
            <w:tcW w:w="5086" w:type="dxa"/>
            <w:gridSpan w:val="2"/>
            <w:shd w:val="clear" w:color="auto" w:fill="auto"/>
          </w:tcPr>
          <w:p w14:paraId="3BB7D8B3" w14:textId="77777777" w:rsidR="0084677F" w:rsidRPr="00000FC7" w:rsidRDefault="0084677F" w:rsidP="000A039D">
            <w:pPr>
              <w:pStyle w:val="04tabela"/>
              <w:spacing w:before="40" w:after="40" w:line="228" w:lineRule="auto"/>
              <w:jc w:val="left"/>
              <w:rPr>
                <w:rFonts w:ascii="Arial Narrow" w:hAnsi="Arial Narrow"/>
                <w:sz w:val="22"/>
                <w:szCs w:val="22"/>
              </w:rPr>
            </w:pPr>
          </w:p>
        </w:tc>
        <w:tc>
          <w:tcPr>
            <w:tcW w:w="659" w:type="dxa"/>
            <w:shd w:val="clear" w:color="auto" w:fill="DEEAF6" w:themeFill="accent5" w:themeFillTint="33"/>
          </w:tcPr>
          <w:p w14:paraId="17012F36" w14:textId="77777777" w:rsidR="0084677F" w:rsidRPr="00000FC7" w:rsidRDefault="0084677F"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Sigla:</w:t>
            </w:r>
          </w:p>
        </w:tc>
        <w:tc>
          <w:tcPr>
            <w:tcW w:w="1901" w:type="dxa"/>
            <w:shd w:val="clear" w:color="auto" w:fill="auto"/>
            <w:hideMark/>
          </w:tcPr>
          <w:p w14:paraId="237CD87A" w14:textId="77777777" w:rsidR="0084677F" w:rsidRPr="00000FC7" w:rsidRDefault="0084677F" w:rsidP="000A039D">
            <w:pPr>
              <w:pStyle w:val="04tabela"/>
              <w:spacing w:before="40" w:after="40" w:line="228" w:lineRule="auto"/>
              <w:jc w:val="left"/>
              <w:rPr>
                <w:rFonts w:ascii="Arial Narrow" w:hAnsi="Arial Narrow"/>
                <w:sz w:val="22"/>
                <w:szCs w:val="22"/>
              </w:rPr>
            </w:pPr>
          </w:p>
        </w:tc>
      </w:tr>
      <w:tr w:rsidR="0084677F" w:rsidRPr="00000FC7" w14:paraId="74822F9D" w14:textId="77777777" w:rsidTr="00823BC2">
        <w:trPr>
          <w:trHeight w:val="231"/>
        </w:trPr>
        <w:tc>
          <w:tcPr>
            <w:tcW w:w="2534" w:type="dxa"/>
            <w:gridSpan w:val="2"/>
            <w:shd w:val="clear" w:color="auto" w:fill="DEEAF6" w:themeFill="accent5" w:themeFillTint="33"/>
            <w:hideMark/>
          </w:tcPr>
          <w:p w14:paraId="401D9FEB" w14:textId="77777777" w:rsidR="0084677F" w:rsidRPr="00000FC7" w:rsidRDefault="0084677F"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Coordenador da Proposta:</w:t>
            </w:r>
          </w:p>
        </w:tc>
        <w:tc>
          <w:tcPr>
            <w:tcW w:w="6084" w:type="dxa"/>
            <w:gridSpan w:val="3"/>
            <w:shd w:val="clear" w:color="auto" w:fill="auto"/>
          </w:tcPr>
          <w:p w14:paraId="4B8CD2DC" w14:textId="77777777" w:rsidR="0084677F" w:rsidRPr="00000FC7" w:rsidRDefault="0084677F" w:rsidP="000A039D">
            <w:pPr>
              <w:pStyle w:val="04tabela"/>
              <w:spacing w:before="40" w:after="40" w:line="228" w:lineRule="auto"/>
              <w:jc w:val="left"/>
              <w:rPr>
                <w:rFonts w:ascii="Arial Narrow" w:hAnsi="Arial Narrow"/>
                <w:sz w:val="22"/>
                <w:szCs w:val="22"/>
              </w:rPr>
            </w:pPr>
          </w:p>
        </w:tc>
      </w:tr>
      <w:tr w:rsidR="0084677F" w:rsidRPr="00000FC7" w14:paraId="32230404" w14:textId="77777777" w:rsidTr="00823BC2">
        <w:trPr>
          <w:trHeight w:val="231"/>
        </w:trPr>
        <w:tc>
          <w:tcPr>
            <w:tcW w:w="2534" w:type="dxa"/>
            <w:gridSpan w:val="2"/>
            <w:shd w:val="clear" w:color="auto" w:fill="DEEAF6" w:themeFill="accent5" w:themeFillTint="33"/>
          </w:tcPr>
          <w:p w14:paraId="4169973E" w14:textId="77777777" w:rsidR="0084677F" w:rsidRPr="00000FC7" w:rsidRDefault="0084677F"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Telefone/e-mail do coordenador:</w:t>
            </w:r>
          </w:p>
        </w:tc>
        <w:tc>
          <w:tcPr>
            <w:tcW w:w="6084" w:type="dxa"/>
            <w:gridSpan w:val="3"/>
            <w:shd w:val="clear" w:color="auto" w:fill="auto"/>
          </w:tcPr>
          <w:p w14:paraId="0ADBED15" w14:textId="77777777" w:rsidR="0084677F" w:rsidRPr="00000FC7" w:rsidRDefault="0084677F" w:rsidP="000A039D">
            <w:pPr>
              <w:pStyle w:val="04tabela"/>
              <w:spacing w:before="40" w:after="40" w:line="228" w:lineRule="auto"/>
              <w:jc w:val="left"/>
              <w:rPr>
                <w:rFonts w:ascii="Arial Narrow" w:hAnsi="Arial Narrow"/>
                <w:sz w:val="22"/>
                <w:szCs w:val="22"/>
              </w:rPr>
            </w:pPr>
          </w:p>
        </w:tc>
      </w:tr>
    </w:tbl>
    <w:p w14:paraId="045DC893" w14:textId="77777777" w:rsidR="005402F3" w:rsidRPr="00000FC7" w:rsidRDefault="005402F3" w:rsidP="00BC570A">
      <w:pPr>
        <w:pStyle w:val="01texto"/>
        <w:spacing w:line="228" w:lineRule="auto"/>
        <w:rPr>
          <w:rFonts w:ascii="Arial Narrow" w:hAnsi="Arial Narrow"/>
          <w:szCs w:val="22"/>
        </w:rPr>
      </w:pPr>
    </w:p>
    <w:p w14:paraId="1CE46EF2" w14:textId="77777777" w:rsidR="00C92444" w:rsidRPr="00000FC7" w:rsidRDefault="00C92444" w:rsidP="00BC570A">
      <w:pPr>
        <w:pStyle w:val="02topico"/>
        <w:spacing w:before="60" w:after="60" w:line="228" w:lineRule="auto"/>
        <w:rPr>
          <w:rFonts w:ascii="Arial Narrow" w:hAnsi="Arial Narrow"/>
          <w:szCs w:val="22"/>
        </w:rPr>
      </w:pPr>
      <w:r w:rsidRPr="00000FC7">
        <w:rPr>
          <w:rFonts w:ascii="Arial Narrow" w:hAnsi="Arial Narrow"/>
          <w:szCs w:val="22"/>
        </w:rPr>
        <w:t>2.INDICADORESINSTITUCIONAIS</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7611"/>
        <w:gridCol w:w="1567"/>
      </w:tblGrid>
      <w:tr w:rsidR="00B425B9" w:rsidRPr="00000FC7" w14:paraId="725462A4"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DEEAF6" w:themeFill="accent5" w:themeFillTint="33"/>
          </w:tcPr>
          <w:p w14:paraId="0280EE98" w14:textId="77777777" w:rsidR="00B425B9" w:rsidRPr="00000FC7" w:rsidRDefault="00E25589" w:rsidP="000A039D">
            <w:pPr>
              <w:pStyle w:val="04tabela"/>
              <w:spacing w:before="40" w:after="40" w:line="228" w:lineRule="auto"/>
              <w:rPr>
                <w:rFonts w:ascii="Arial Narrow" w:hAnsi="Arial Narrow"/>
                <w:b/>
                <w:i/>
                <w:iCs/>
                <w:sz w:val="22"/>
                <w:szCs w:val="22"/>
              </w:rPr>
            </w:pPr>
            <w:r w:rsidRPr="00000FC7">
              <w:rPr>
                <w:rFonts w:ascii="Arial Narrow" w:hAnsi="Arial Narrow"/>
                <w:b/>
                <w:i/>
                <w:iCs/>
                <w:sz w:val="22"/>
                <w:szCs w:val="22"/>
              </w:rPr>
              <w:t>ITEM</w:t>
            </w:r>
          </w:p>
        </w:tc>
        <w:tc>
          <w:tcPr>
            <w:tcW w:w="1614"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274DE4EF" w14:textId="77777777" w:rsidR="00B425B9" w:rsidRPr="00000FC7" w:rsidRDefault="00E25589" w:rsidP="000A039D">
            <w:pPr>
              <w:pStyle w:val="04tabela"/>
              <w:spacing w:before="40" w:after="40" w:line="228" w:lineRule="auto"/>
              <w:rPr>
                <w:rFonts w:ascii="Arial Narrow" w:hAnsi="Arial Narrow"/>
                <w:b/>
                <w:i/>
                <w:iCs/>
                <w:sz w:val="22"/>
                <w:szCs w:val="22"/>
              </w:rPr>
            </w:pPr>
            <w:r w:rsidRPr="00000FC7">
              <w:rPr>
                <w:rFonts w:ascii="Arial Narrow" w:hAnsi="Arial Narrow"/>
                <w:b/>
                <w:i/>
                <w:iCs/>
                <w:sz w:val="22"/>
                <w:szCs w:val="22"/>
              </w:rPr>
              <w:t>QUANTIDADE</w:t>
            </w:r>
          </w:p>
        </w:tc>
      </w:tr>
      <w:tr w:rsidR="00C92444" w:rsidRPr="00000FC7" w14:paraId="5FDD3563"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2A5918CD" w14:textId="383B816E" w:rsidR="00C92444" w:rsidRPr="00000FC7" w:rsidRDefault="00B425B9"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D</w:t>
            </w:r>
            <w:r w:rsidR="00C92444" w:rsidRPr="00000FC7">
              <w:rPr>
                <w:rFonts w:ascii="Arial Narrow" w:hAnsi="Arial Narrow"/>
                <w:i/>
                <w:iCs/>
                <w:sz w:val="22"/>
                <w:szCs w:val="22"/>
              </w:rPr>
              <w:t xml:space="preserve">ocentes/pesquisadores </w:t>
            </w:r>
            <w:r w:rsidRPr="00000FC7">
              <w:rPr>
                <w:rFonts w:ascii="Arial Narrow" w:hAnsi="Arial Narrow"/>
                <w:i/>
                <w:iCs/>
                <w:sz w:val="22"/>
                <w:szCs w:val="22"/>
              </w:rPr>
              <w:t xml:space="preserve">Mestres e </w:t>
            </w:r>
            <w:r w:rsidR="00C92444" w:rsidRPr="00000FC7">
              <w:rPr>
                <w:rFonts w:ascii="Arial Narrow" w:hAnsi="Arial Narrow"/>
                <w:i/>
                <w:iCs/>
                <w:sz w:val="22"/>
                <w:szCs w:val="22"/>
              </w:rPr>
              <w:t>Doutores</w:t>
            </w:r>
            <w:r w:rsidR="00000FC7">
              <w:rPr>
                <w:rFonts w:ascii="Arial Narrow" w:hAnsi="Arial Narrow"/>
                <w:i/>
                <w:iCs/>
                <w:sz w:val="22"/>
                <w:szCs w:val="22"/>
              </w:rPr>
              <w:t xml:space="preserve"> </w:t>
            </w:r>
            <w:r w:rsidR="00C92444" w:rsidRPr="00000FC7">
              <w:rPr>
                <w:rFonts w:ascii="Arial Narrow" w:hAnsi="Arial Narrow"/>
                <w:i/>
                <w:iCs/>
                <w:sz w:val="22"/>
                <w:szCs w:val="22"/>
              </w:rPr>
              <w:t>do quadro efetivo, e do quadro geral de servidores no caso de institutos de pesquisa</w:t>
            </w:r>
          </w:p>
        </w:tc>
        <w:tc>
          <w:tcPr>
            <w:tcW w:w="1614" w:type="dxa"/>
            <w:tcBorders>
              <w:top w:val="single" w:sz="2" w:space="0" w:color="000000"/>
              <w:left w:val="single" w:sz="2" w:space="0" w:color="000000"/>
              <w:bottom w:val="single" w:sz="2" w:space="0" w:color="000000"/>
              <w:right w:val="single" w:sz="2" w:space="0" w:color="000000"/>
            </w:tcBorders>
          </w:tcPr>
          <w:p w14:paraId="3719479D"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4C41E0BA"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4456119F" w14:textId="77777777" w:rsidR="00C92444" w:rsidRPr="00000FC7" w:rsidRDefault="00B425B9"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D</w:t>
            </w:r>
            <w:r w:rsidR="00C92444" w:rsidRPr="00000FC7">
              <w:rPr>
                <w:rFonts w:ascii="Arial Narrow" w:hAnsi="Arial Narrow"/>
                <w:i/>
                <w:iCs/>
                <w:sz w:val="22"/>
                <w:szCs w:val="22"/>
              </w:rPr>
              <w:t xml:space="preserve">ocentes/pesquisadores </w:t>
            </w:r>
            <w:r w:rsidRPr="00000FC7">
              <w:rPr>
                <w:rFonts w:ascii="Arial Narrow" w:hAnsi="Arial Narrow"/>
                <w:i/>
                <w:iCs/>
                <w:sz w:val="22"/>
                <w:szCs w:val="22"/>
              </w:rPr>
              <w:t xml:space="preserve">Mestres e Doutores </w:t>
            </w:r>
            <w:r w:rsidR="00C92444" w:rsidRPr="00000FC7">
              <w:rPr>
                <w:rFonts w:ascii="Arial Narrow" w:hAnsi="Arial Narrow"/>
                <w:i/>
                <w:iCs/>
                <w:sz w:val="22"/>
                <w:szCs w:val="22"/>
              </w:rPr>
              <w:t>do quadro efetivo, que mantêm vínculo em regime de trabalho em tempo integral (40 horas) ou em regime de dedicação exclusiva (DE)</w:t>
            </w:r>
          </w:p>
        </w:tc>
        <w:tc>
          <w:tcPr>
            <w:tcW w:w="1614" w:type="dxa"/>
            <w:tcBorders>
              <w:top w:val="single" w:sz="2" w:space="0" w:color="000000"/>
              <w:left w:val="single" w:sz="2" w:space="0" w:color="000000"/>
              <w:bottom w:val="single" w:sz="2" w:space="0" w:color="000000"/>
              <w:right w:val="single" w:sz="2" w:space="0" w:color="000000"/>
            </w:tcBorders>
          </w:tcPr>
          <w:p w14:paraId="34EEE7DD"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16BDA4BD" w14:textId="77777777" w:rsidTr="005402F3">
        <w:trPr>
          <w:trHeight w:val="147"/>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16571870" w14:textId="77777777" w:rsidR="00C92444" w:rsidRPr="00000FC7" w:rsidRDefault="00B425B9"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P</w:t>
            </w:r>
            <w:r w:rsidR="00C92444" w:rsidRPr="00000FC7">
              <w:rPr>
                <w:rFonts w:ascii="Arial Narrow" w:hAnsi="Arial Narrow"/>
                <w:i/>
                <w:iCs/>
                <w:sz w:val="22"/>
                <w:szCs w:val="22"/>
              </w:rPr>
              <w:t>esquisadores com bolsa produtividade em pesquisa junto ao CNPq ou à F</w:t>
            </w:r>
            <w:r w:rsidRPr="00000FC7">
              <w:rPr>
                <w:rFonts w:ascii="Arial Narrow" w:hAnsi="Arial Narrow"/>
                <w:i/>
                <w:iCs/>
                <w:sz w:val="22"/>
                <w:szCs w:val="22"/>
              </w:rPr>
              <w:t xml:space="preserve">undação </w:t>
            </w:r>
            <w:r w:rsidR="00C92444" w:rsidRPr="00000FC7">
              <w:rPr>
                <w:rFonts w:ascii="Arial Narrow" w:hAnsi="Arial Narrow"/>
                <w:i/>
                <w:iCs/>
                <w:sz w:val="22"/>
                <w:szCs w:val="22"/>
              </w:rPr>
              <w:t>Araucária</w:t>
            </w:r>
          </w:p>
        </w:tc>
        <w:tc>
          <w:tcPr>
            <w:tcW w:w="1614" w:type="dxa"/>
            <w:tcBorders>
              <w:top w:val="single" w:sz="2" w:space="0" w:color="000000"/>
              <w:left w:val="single" w:sz="2" w:space="0" w:color="000000"/>
              <w:bottom w:val="single" w:sz="2" w:space="0" w:color="000000"/>
              <w:right w:val="single" w:sz="2" w:space="0" w:color="000000"/>
            </w:tcBorders>
          </w:tcPr>
          <w:p w14:paraId="26514480"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43D4316E"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0465B005" w14:textId="77777777" w:rsidR="00C92444" w:rsidRPr="00000FC7" w:rsidRDefault="00B425B9"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G</w:t>
            </w:r>
            <w:r w:rsidR="00C92444" w:rsidRPr="00000FC7">
              <w:rPr>
                <w:rFonts w:ascii="Arial Narrow" w:hAnsi="Arial Narrow"/>
                <w:i/>
                <w:iCs/>
                <w:sz w:val="22"/>
                <w:szCs w:val="22"/>
              </w:rPr>
              <w:t>rupos de pesquisa cadastrados e certificados junto ao CNPq</w:t>
            </w:r>
          </w:p>
        </w:tc>
        <w:tc>
          <w:tcPr>
            <w:tcW w:w="1614" w:type="dxa"/>
            <w:tcBorders>
              <w:top w:val="single" w:sz="2" w:space="0" w:color="000000"/>
              <w:left w:val="single" w:sz="2" w:space="0" w:color="000000"/>
              <w:bottom w:val="single" w:sz="2" w:space="0" w:color="000000"/>
              <w:right w:val="single" w:sz="2" w:space="0" w:color="000000"/>
            </w:tcBorders>
          </w:tcPr>
          <w:p w14:paraId="4C1E5CA0"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480BAC16" w14:textId="77777777" w:rsidTr="005402F3">
        <w:trPr>
          <w:jc w:val="center"/>
        </w:trPr>
        <w:tc>
          <w:tcPr>
            <w:tcW w:w="7854" w:type="dxa"/>
            <w:tcBorders>
              <w:top w:val="single" w:sz="2" w:space="0" w:color="000000"/>
              <w:left w:val="single" w:sz="2" w:space="0" w:color="000000"/>
              <w:bottom w:val="single" w:sz="2" w:space="0" w:color="000000"/>
              <w:right w:val="nil"/>
            </w:tcBorders>
            <w:shd w:val="clear" w:color="auto" w:fill="auto"/>
            <w:hideMark/>
          </w:tcPr>
          <w:p w14:paraId="3E79117E" w14:textId="77777777" w:rsidR="00C92444" w:rsidRPr="00000FC7" w:rsidRDefault="00B425B9"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P</w:t>
            </w:r>
            <w:r w:rsidR="00C92444" w:rsidRPr="00000FC7">
              <w:rPr>
                <w:rFonts w:ascii="Arial Narrow" w:hAnsi="Arial Narrow"/>
                <w:i/>
                <w:iCs/>
                <w:sz w:val="22"/>
                <w:szCs w:val="22"/>
              </w:rPr>
              <w:t xml:space="preserve">rogramas de pós-graduação Stricto Sensu acadêmicos </w:t>
            </w:r>
            <w:r w:rsidR="004A1D9C" w:rsidRPr="00000FC7">
              <w:rPr>
                <w:rFonts w:ascii="Arial Narrow" w:hAnsi="Arial Narrow"/>
                <w:i/>
                <w:iCs/>
                <w:sz w:val="22"/>
                <w:szCs w:val="22"/>
              </w:rPr>
              <w:t xml:space="preserve">e profissionais </w:t>
            </w:r>
            <w:r w:rsidR="00C92444" w:rsidRPr="00000FC7">
              <w:rPr>
                <w:rFonts w:ascii="Arial Narrow" w:hAnsi="Arial Narrow"/>
                <w:i/>
                <w:iCs/>
                <w:sz w:val="22"/>
                <w:szCs w:val="22"/>
              </w:rPr>
              <w:t>(mestrado e doutorado) credenciados/recomendados pela CAPES e em funcionamento</w:t>
            </w:r>
          </w:p>
        </w:tc>
        <w:tc>
          <w:tcPr>
            <w:tcW w:w="1614" w:type="dxa"/>
            <w:tcBorders>
              <w:top w:val="single" w:sz="2" w:space="0" w:color="000000"/>
              <w:left w:val="single" w:sz="2" w:space="0" w:color="000000"/>
              <w:bottom w:val="single" w:sz="2" w:space="0" w:color="000000"/>
              <w:right w:val="single" w:sz="2" w:space="0" w:color="000000"/>
            </w:tcBorders>
          </w:tcPr>
          <w:p w14:paraId="45A0E205" w14:textId="77777777" w:rsidR="00C92444" w:rsidRPr="00000FC7" w:rsidRDefault="00C92444" w:rsidP="000A039D">
            <w:pPr>
              <w:pStyle w:val="04tabela"/>
              <w:spacing w:before="40" w:after="40" w:line="228" w:lineRule="auto"/>
              <w:jc w:val="right"/>
              <w:rPr>
                <w:rFonts w:ascii="Arial Narrow" w:hAnsi="Arial Narrow"/>
                <w:sz w:val="22"/>
                <w:szCs w:val="22"/>
              </w:rPr>
            </w:pPr>
          </w:p>
        </w:tc>
      </w:tr>
    </w:tbl>
    <w:p w14:paraId="02D5B2C5" w14:textId="77777777" w:rsidR="005402F3" w:rsidRPr="00000FC7" w:rsidRDefault="005402F3" w:rsidP="00BC570A">
      <w:pPr>
        <w:pStyle w:val="01texto"/>
        <w:spacing w:line="228" w:lineRule="auto"/>
        <w:rPr>
          <w:rFonts w:ascii="Arial Narrow" w:hAnsi="Arial Narrow"/>
          <w:szCs w:val="22"/>
        </w:rPr>
      </w:pPr>
    </w:p>
    <w:p w14:paraId="5B37DCD2" w14:textId="77777777" w:rsidR="00C92444" w:rsidRPr="00000FC7" w:rsidRDefault="00B425B9" w:rsidP="00BC570A">
      <w:pPr>
        <w:pStyle w:val="02topico"/>
        <w:spacing w:before="60" w:after="60" w:line="228" w:lineRule="auto"/>
        <w:rPr>
          <w:rFonts w:ascii="Arial Narrow" w:hAnsi="Arial Narrow"/>
          <w:szCs w:val="22"/>
        </w:rPr>
      </w:pPr>
      <w:r w:rsidRPr="00000FC7">
        <w:rPr>
          <w:rFonts w:ascii="Arial Narrow" w:hAnsi="Arial Narrow"/>
          <w:szCs w:val="22"/>
        </w:rPr>
        <w:t>3</w:t>
      </w:r>
      <w:r w:rsidR="00C92444" w:rsidRPr="00000FC7">
        <w:rPr>
          <w:rFonts w:ascii="Arial Narrow" w:hAnsi="Arial Narrow"/>
          <w:szCs w:val="22"/>
        </w:rPr>
        <w:t>. CRITÉRIOSPARASELEÇÃODOS BENEFICIÁRIOS (DOCENTES/PESQUISADORES)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9174"/>
      </w:tblGrid>
      <w:tr w:rsidR="00C92444" w:rsidRPr="00000FC7" w14:paraId="5F6ABA48" w14:textId="77777777" w:rsidTr="00EF4EDE">
        <w:trPr>
          <w:trHeight w:val="1713"/>
          <w:jc w:val="center"/>
        </w:trPr>
        <w:tc>
          <w:tcPr>
            <w:tcW w:w="5000" w:type="pct"/>
            <w:shd w:val="clear" w:color="auto" w:fill="auto"/>
          </w:tcPr>
          <w:p w14:paraId="091F5968" w14:textId="77777777" w:rsidR="00C92444" w:rsidRPr="00000FC7" w:rsidRDefault="00C92444" w:rsidP="00BC570A">
            <w:pPr>
              <w:pStyle w:val="01texto"/>
              <w:spacing w:line="228" w:lineRule="auto"/>
              <w:rPr>
                <w:rFonts w:ascii="Arial Narrow" w:hAnsi="Arial Narrow"/>
                <w:szCs w:val="22"/>
              </w:rPr>
            </w:pPr>
          </w:p>
          <w:p w14:paraId="12B5B197" w14:textId="77777777" w:rsidR="00C92444" w:rsidRPr="00000FC7" w:rsidRDefault="00C92444" w:rsidP="00BC570A">
            <w:pPr>
              <w:pStyle w:val="01texto"/>
              <w:spacing w:line="228" w:lineRule="auto"/>
              <w:rPr>
                <w:rFonts w:ascii="Arial Narrow" w:hAnsi="Arial Narrow"/>
                <w:szCs w:val="22"/>
              </w:rPr>
            </w:pPr>
          </w:p>
        </w:tc>
      </w:tr>
    </w:tbl>
    <w:p w14:paraId="1C79407D" w14:textId="77777777" w:rsidR="00EF4EDE" w:rsidRPr="00000FC7" w:rsidRDefault="00EF4EDE" w:rsidP="00BC570A">
      <w:pPr>
        <w:pStyle w:val="02topico"/>
        <w:spacing w:before="60" w:after="60" w:line="228" w:lineRule="auto"/>
        <w:rPr>
          <w:rFonts w:ascii="Arial Narrow" w:hAnsi="Arial Narrow"/>
          <w:szCs w:val="22"/>
        </w:rPr>
      </w:pPr>
    </w:p>
    <w:p w14:paraId="72ABB733" w14:textId="77777777" w:rsidR="00D32D15" w:rsidRPr="00000FC7" w:rsidRDefault="00D32D15" w:rsidP="00BC570A">
      <w:pPr>
        <w:pStyle w:val="02topico"/>
        <w:spacing w:before="60" w:after="60" w:line="228" w:lineRule="auto"/>
        <w:rPr>
          <w:rFonts w:ascii="Arial Narrow" w:hAnsi="Arial Narrow"/>
          <w:szCs w:val="22"/>
        </w:rPr>
      </w:pPr>
    </w:p>
    <w:p w14:paraId="40A01DC8" w14:textId="77777777" w:rsidR="00D32D15" w:rsidRPr="00000FC7" w:rsidRDefault="00D32D15" w:rsidP="00BC570A">
      <w:pPr>
        <w:pStyle w:val="02topico"/>
        <w:spacing w:before="60" w:after="60" w:line="228" w:lineRule="auto"/>
        <w:rPr>
          <w:rFonts w:ascii="Arial Narrow" w:hAnsi="Arial Narrow"/>
          <w:szCs w:val="22"/>
        </w:rPr>
      </w:pPr>
    </w:p>
    <w:p w14:paraId="59A35E0B" w14:textId="77777777" w:rsidR="00D32D15" w:rsidRPr="00000FC7" w:rsidRDefault="00D32D15" w:rsidP="00BC570A">
      <w:pPr>
        <w:pStyle w:val="02topico"/>
        <w:spacing w:before="60" w:after="60" w:line="228" w:lineRule="auto"/>
        <w:rPr>
          <w:rFonts w:ascii="Arial Narrow" w:hAnsi="Arial Narrow"/>
          <w:szCs w:val="22"/>
        </w:rPr>
      </w:pPr>
    </w:p>
    <w:p w14:paraId="6B5BA469" w14:textId="77777777" w:rsidR="00D32D15" w:rsidRPr="00000FC7" w:rsidRDefault="00D32D15" w:rsidP="00BC570A">
      <w:pPr>
        <w:pStyle w:val="02topico"/>
        <w:spacing w:before="60" w:after="60" w:line="228" w:lineRule="auto"/>
        <w:rPr>
          <w:rFonts w:ascii="Arial Narrow" w:hAnsi="Arial Narrow"/>
          <w:szCs w:val="22"/>
        </w:rPr>
      </w:pPr>
    </w:p>
    <w:p w14:paraId="35BF36DF" w14:textId="77777777" w:rsidR="00D32D15" w:rsidRPr="00000FC7" w:rsidRDefault="00D32D15" w:rsidP="00BC570A">
      <w:pPr>
        <w:pStyle w:val="02topico"/>
        <w:spacing w:before="60" w:after="60" w:line="228" w:lineRule="auto"/>
        <w:rPr>
          <w:rFonts w:ascii="Arial Narrow" w:hAnsi="Arial Narrow"/>
          <w:szCs w:val="22"/>
        </w:rPr>
      </w:pPr>
    </w:p>
    <w:p w14:paraId="03A8E40E" w14:textId="77777777" w:rsidR="00D32D15" w:rsidRPr="00000FC7" w:rsidRDefault="00D32D15" w:rsidP="00BC570A">
      <w:pPr>
        <w:pStyle w:val="02topico"/>
        <w:spacing w:before="60" w:after="60" w:line="228" w:lineRule="auto"/>
        <w:rPr>
          <w:rFonts w:ascii="Arial Narrow" w:hAnsi="Arial Narrow"/>
          <w:szCs w:val="22"/>
        </w:rPr>
      </w:pPr>
    </w:p>
    <w:p w14:paraId="014194CD" w14:textId="77777777" w:rsidR="00D32D15" w:rsidRPr="00000FC7" w:rsidRDefault="00D32D15" w:rsidP="00BC570A">
      <w:pPr>
        <w:pStyle w:val="02topico"/>
        <w:spacing w:before="60" w:after="60" w:line="228" w:lineRule="auto"/>
        <w:rPr>
          <w:rFonts w:ascii="Arial Narrow" w:hAnsi="Arial Narrow"/>
          <w:szCs w:val="22"/>
        </w:rPr>
      </w:pPr>
    </w:p>
    <w:p w14:paraId="4BF63A4A" w14:textId="77777777" w:rsidR="00D32D15" w:rsidRPr="00000FC7" w:rsidRDefault="00D32D15" w:rsidP="00BC570A">
      <w:pPr>
        <w:pStyle w:val="02topico"/>
        <w:spacing w:before="60" w:after="60" w:line="228" w:lineRule="auto"/>
        <w:rPr>
          <w:rFonts w:ascii="Arial Narrow" w:hAnsi="Arial Narrow"/>
          <w:szCs w:val="22"/>
        </w:rPr>
      </w:pPr>
    </w:p>
    <w:p w14:paraId="4026FD1B" w14:textId="77777777" w:rsidR="00D32D15" w:rsidRPr="00000FC7" w:rsidRDefault="00D32D15" w:rsidP="00BC570A">
      <w:pPr>
        <w:pStyle w:val="02topico"/>
        <w:spacing w:before="60" w:after="60" w:line="228" w:lineRule="auto"/>
        <w:rPr>
          <w:rFonts w:ascii="Arial Narrow" w:hAnsi="Arial Narrow"/>
          <w:szCs w:val="22"/>
        </w:rPr>
      </w:pPr>
    </w:p>
    <w:p w14:paraId="32C8BA0B" w14:textId="77777777" w:rsidR="00D32D15" w:rsidRPr="00000FC7" w:rsidRDefault="00D32D15" w:rsidP="00BC570A">
      <w:pPr>
        <w:pStyle w:val="02topico"/>
        <w:spacing w:before="60" w:after="60" w:line="228" w:lineRule="auto"/>
        <w:rPr>
          <w:rFonts w:ascii="Arial Narrow" w:hAnsi="Arial Narrow"/>
          <w:szCs w:val="22"/>
        </w:rPr>
      </w:pPr>
    </w:p>
    <w:p w14:paraId="59960B8A" w14:textId="77777777" w:rsidR="00D32D15" w:rsidRPr="00000FC7" w:rsidRDefault="00D32D15" w:rsidP="00BC570A">
      <w:pPr>
        <w:pStyle w:val="02topico"/>
        <w:spacing w:before="60" w:after="60" w:line="228" w:lineRule="auto"/>
        <w:rPr>
          <w:rFonts w:ascii="Arial Narrow" w:hAnsi="Arial Narrow"/>
          <w:szCs w:val="22"/>
        </w:rPr>
      </w:pPr>
    </w:p>
    <w:p w14:paraId="6C459B46" w14:textId="77777777" w:rsidR="00D32D15" w:rsidRPr="00000FC7" w:rsidRDefault="00D32D15" w:rsidP="00BC570A">
      <w:pPr>
        <w:pStyle w:val="02topico"/>
        <w:spacing w:before="60" w:after="60" w:line="228" w:lineRule="auto"/>
        <w:rPr>
          <w:rFonts w:ascii="Arial Narrow" w:hAnsi="Arial Narrow"/>
          <w:szCs w:val="22"/>
        </w:rPr>
      </w:pPr>
    </w:p>
    <w:p w14:paraId="4562CD15" w14:textId="77777777" w:rsidR="00C92444" w:rsidRPr="00000FC7" w:rsidRDefault="00C92444" w:rsidP="00BC570A">
      <w:pPr>
        <w:pStyle w:val="02topico"/>
        <w:spacing w:before="60" w:after="60" w:line="228" w:lineRule="auto"/>
        <w:rPr>
          <w:rFonts w:ascii="Arial Narrow" w:eastAsia="Arial" w:hAnsi="Arial Narrow"/>
          <w:szCs w:val="22"/>
        </w:rPr>
      </w:pPr>
      <w:r w:rsidRPr="00000FC7">
        <w:rPr>
          <w:rFonts w:ascii="Arial Narrow" w:hAnsi="Arial Narrow"/>
          <w:szCs w:val="22"/>
        </w:rPr>
        <w:t>4.CRONOGRAMA DE EXECUÇÃO FINANCEIRA PARA ORGANIZAÇÃO DE EVENTOS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307"/>
        <w:gridCol w:w="3689"/>
        <w:gridCol w:w="690"/>
        <w:gridCol w:w="1881"/>
        <w:gridCol w:w="1607"/>
      </w:tblGrid>
      <w:tr w:rsidR="00C92444" w:rsidRPr="00000FC7" w14:paraId="193CC7CB" w14:textId="77777777" w:rsidTr="000A039D">
        <w:trPr>
          <w:trHeight w:val="20"/>
          <w:tblHeader/>
          <w:jc w:val="center"/>
        </w:trPr>
        <w:tc>
          <w:tcPr>
            <w:tcW w:w="5160" w:type="dxa"/>
            <w:gridSpan w:val="2"/>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7A6273D2" w14:textId="77777777" w:rsidR="00C92444" w:rsidRPr="00000FC7" w:rsidRDefault="000A039D" w:rsidP="000A039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Item de Despesa</w:t>
            </w:r>
          </w:p>
        </w:tc>
        <w:tc>
          <w:tcPr>
            <w:tcW w:w="709"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2E022D49" w14:textId="77777777" w:rsidR="00C92444" w:rsidRPr="00000FC7" w:rsidRDefault="000A039D" w:rsidP="000A039D">
            <w:pPr>
              <w:pStyle w:val="04tabela"/>
              <w:spacing w:before="40" w:after="40" w:line="228" w:lineRule="auto"/>
              <w:rPr>
                <w:rFonts w:ascii="Arial Narrow" w:hAnsi="Arial Narrow"/>
                <w:i/>
                <w:iCs/>
                <w:sz w:val="22"/>
                <w:szCs w:val="22"/>
              </w:rPr>
            </w:pPr>
            <w:proofErr w:type="spellStart"/>
            <w:r w:rsidRPr="00000FC7">
              <w:rPr>
                <w:rFonts w:ascii="Arial Narrow" w:hAnsi="Arial Narrow"/>
                <w:i/>
                <w:iCs/>
                <w:sz w:val="22"/>
                <w:szCs w:val="22"/>
              </w:rPr>
              <w:t>Qtde</w:t>
            </w:r>
            <w:proofErr w:type="spellEnd"/>
          </w:p>
        </w:tc>
        <w:tc>
          <w:tcPr>
            <w:tcW w:w="1941"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249015E0" w14:textId="77777777" w:rsidR="00C92444" w:rsidRPr="00000FC7" w:rsidRDefault="000A039D" w:rsidP="000A039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Valor Unit. (Médio)</w:t>
            </w:r>
          </w:p>
        </w:tc>
        <w:tc>
          <w:tcPr>
            <w:tcW w:w="1658" w:type="dxa"/>
            <w:tcBorders>
              <w:top w:val="single" w:sz="4" w:space="0" w:color="auto"/>
              <w:left w:val="single" w:sz="4" w:space="0" w:color="auto"/>
              <w:bottom w:val="double" w:sz="4" w:space="0" w:color="auto"/>
              <w:right w:val="single" w:sz="4" w:space="0" w:color="auto"/>
            </w:tcBorders>
            <w:shd w:val="clear" w:color="auto" w:fill="DEEAF6" w:themeFill="accent5" w:themeFillTint="33"/>
            <w:vAlign w:val="center"/>
            <w:hideMark/>
          </w:tcPr>
          <w:p w14:paraId="46A3E95F" w14:textId="77777777" w:rsidR="00C92444" w:rsidRPr="00000FC7" w:rsidRDefault="000A039D" w:rsidP="000A039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Valor Total</w:t>
            </w:r>
          </w:p>
        </w:tc>
      </w:tr>
      <w:tr w:rsidR="00C92444" w:rsidRPr="00000FC7" w14:paraId="58310DAC"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4BC967E6"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Passagem para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8A3C264" w14:textId="77777777" w:rsidR="00C92444" w:rsidRPr="00000FC7" w:rsidRDefault="007847F2"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A</w:t>
            </w:r>
            <w:r w:rsidR="00F072F1" w:rsidRPr="00000FC7">
              <w:rPr>
                <w:rFonts w:ascii="Arial Narrow" w:hAnsi="Arial Narrow"/>
                <w:i/>
                <w:iCs/>
                <w:sz w:val="22"/>
                <w:szCs w:val="22"/>
              </w:rPr>
              <w:t>é</w:t>
            </w:r>
            <w:r w:rsidR="00C92444" w:rsidRPr="00000FC7">
              <w:rPr>
                <w:rFonts w:ascii="Arial Narrow" w:hAnsi="Arial Narrow"/>
                <w:i/>
                <w:iCs/>
                <w:sz w:val="22"/>
                <w:szCs w:val="22"/>
              </w:rPr>
              <w:t>rea nacional</w:t>
            </w:r>
          </w:p>
        </w:tc>
        <w:tc>
          <w:tcPr>
            <w:tcW w:w="709" w:type="dxa"/>
            <w:tcBorders>
              <w:top w:val="double" w:sz="4" w:space="0" w:color="auto"/>
              <w:left w:val="single" w:sz="4" w:space="0" w:color="auto"/>
              <w:bottom w:val="single" w:sz="4" w:space="0" w:color="auto"/>
              <w:right w:val="single" w:sz="4" w:space="0" w:color="auto"/>
            </w:tcBorders>
            <w:shd w:val="clear" w:color="auto" w:fill="FFFFFF"/>
            <w:vAlign w:val="center"/>
          </w:tcPr>
          <w:p w14:paraId="0D653605"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7ED6206D"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77A6E1CB"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71A22310"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67319" w14:textId="77777777" w:rsidR="00C92444" w:rsidRPr="00000FC7"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A6A56" w14:textId="77777777" w:rsidR="00C92444" w:rsidRPr="00000FC7" w:rsidRDefault="007847F2"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A</w:t>
            </w:r>
            <w:r w:rsidR="00C92444" w:rsidRPr="00000FC7">
              <w:rPr>
                <w:rFonts w:ascii="Arial Narrow" w:hAnsi="Arial Narrow"/>
                <w:i/>
                <w:iCs/>
                <w:sz w:val="22"/>
                <w:szCs w:val="22"/>
              </w:rPr>
              <w:t>érea internacional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E4094"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5E7057B6"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6E1DB2E"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38E7BB03"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74281538" w14:textId="77777777" w:rsidR="00C92444" w:rsidRPr="00000FC7"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0C301A6" w14:textId="77777777" w:rsidR="00C92444" w:rsidRPr="00000FC7" w:rsidRDefault="004772D9"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T</w:t>
            </w:r>
            <w:r w:rsidR="00C92444" w:rsidRPr="00000FC7">
              <w:rPr>
                <w:rFonts w:ascii="Arial Narrow" w:hAnsi="Arial Narrow"/>
                <w:i/>
                <w:iCs/>
                <w:sz w:val="22"/>
                <w:szCs w:val="22"/>
              </w:rPr>
              <w:t>errestre</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14232456"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14:paraId="2335A15B"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5B7BD6AE"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17722D7E"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2CFE27D9"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Alimentação de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D4B8DCB"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Capital estadual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468B760B"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F3C60E8" w14:textId="77777777" w:rsidR="00C92444" w:rsidRPr="00000FC7" w:rsidRDefault="007D667B" w:rsidP="000A039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 xml:space="preserve">R$ </w:t>
            </w:r>
            <w:r w:rsidR="00B3653B" w:rsidRPr="00000FC7">
              <w:rPr>
                <w:rFonts w:ascii="Arial Narrow" w:hAnsi="Arial Narrow"/>
                <w:sz w:val="22"/>
                <w:szCs w:val="22"/>
              </w:rPr>
              <w:t>111,38</w:t>
            </w: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7A5E871C"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743692AB"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1247F90B" w14:textId="77777777" w:rsidR="00C92444" w:rsidRPr="00000FC7"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E29CC4C"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Demais Municípios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548F6D61"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1D640020" w14:textId="77777777" w:rsidR="00C92444" w:rsidRPr="00000FC7" w:rsidRDefault="007D667B" w:rsidP="000A039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 xml:space="preserve">R$ </w:t>
            </w:r>
            <w:r w:rsidR="00B3653B" w:rsidRPr="00000FC7">
              <w:rPr>
                <w:rFonts w:ascii="Arial Narrow" w:hAnsi="Arial Narrow"/>
                <w:sz w:val="22"/>
                <w:szCs w:val="22"/>
              </w:rPr>
              <w:t>87,17</w:t>
            </w: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206595F5"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09B7A508"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6CA5B2F0"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Estadia de palestrantes*</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BCE951A"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Capital estadual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2F3AE049"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0BB2232" w14:textId="77777777" w:rsidR="00C92444" w:rsidRPr="00000FC7" w:rsidRDefault="007D667B" w:rsidP="000A039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R$ 2</w:t>
            </w:r>
            <w:r w:rsidR="00B3653B" w:rsidRPr="00000FC7">
              <w:rPr>
                <w:rFonts w:ascii="Arial Narrow" w:hAnsi="Arial Narrow"/>
                <w:sz w:val="22"/>
                <w:szCs w:val="22"/>
              </w:rPr>
              <w:t>59,88</w:t>
            </w: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261B8B31"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759A064D"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6542D4CC" w14:textId="77777777" w:rsidR="00C92444" w:rsidRPr="00000FC7"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FEA70BC"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Demais Municípios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6FF3BD8D"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4BBC195" w14:textId="77777777" w:rsidR="00C92444" w:rsidRPr="00000FC7" w:rsidRDefault="007D667B" w:rsidP="000A039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 xml:space="preserve">R$ </w:t>
            </w:r>
            <w:r w:rsidR="00B3653B" w:rsidRPr="00000FC7">
              <w:rPr>
                <w:rFonts w:ascii="Arial Narrow" w:hAnsi="Arial Narrow"/>
                <w:sz w:val="22"/>
                <w:szCs w:val="22"/>
              </w:rPr>
              <w:t>203,38</w:t>
            </w: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61FE589A"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69288BE8"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0F0A991"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Material de consumo</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BA5E13E"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Papel</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45BEB887"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40B9E4F1"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3690B97C"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24F247FD"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C3685" w14:textId="77777777" w:rsidR="00C92444" w:rsidRPr="00000FC7"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47418"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 xml:space="preserve">Cartuchos e </w:t>
            </w:r>
            <w:proofErr w:type="spellStart"/>
            <w:r w:rsidRPr="00000FC7">
              <w:rPr>
                <w:rFonts w:ascii="Arial Narrow" w:hAnsi="Arial Narrow"/>
                <w:i/>
                <w:iCs/>
                <w:sz w:val="22"/>
                <w:szCs w:val="22"/>
              </w:rPr>
              <w:t>tonner</w:t>
            </w:r>
            <w:proofErr w:type="spellEnd"/>
            <w:r w:rsidRPr="00000FC7">
              <w:rPr>
                <w:rFonts w:ascii="Arial Narrow" w:hAnsi="Arial Narrow"/>
                <w:i/>
                <w:iCs/>
                <w:sz w:val="22"/>
                <w:szCs w:val="22"/>
              </w:rPr>
              <w:t xml:space="preserve"> para impressora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B68626"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14539F2"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7CCC019"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4D542496"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C084A1" w14:textId="77777777" w:rsidR="00C92444" w:rsidRPr="00000FC7"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D1EE1" w14:textId="77777777" w:rsidR="00C92444" w:rsidRPr="00000FC7" w:rsidRDefault="007847F2"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CD</w:t>
            </w:r>
            <w:r w:rsidR="00C92444" w:rsidRPr="00000FC7">
              <w:rPr>
                <w:rFonts w:ascii="Arial Narrow" w:hAnsi="Arial Narrow"/>
                <w:i/>
                <w:iCs/>
                <w:sz w:val="22"/>
                <w:szCs w:val="22"/>
              </w:rPr>
              <w:t xml:space="preserve"> para impressão de anais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68A75"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257A99D9"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B6CF086"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5A7FDFBE"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300C7B84" w14:textId="77777777" w:rsidR="00C92444" w:rsidRPr="00000FC7" w:rsidRDefault="00C92444" w:rsidP="000A039D">
            <w:pPr>
              <w:pStyle w:val="04tabela"/>
              <w:spacing w:before="40" w:after="40" w:line="228" w:lineRule="auto"/>
              <w:jc w:val="left"/>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EB3571"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 xml:space="preserve">Confecção de pastas e </w:t>
            </w:r>
            <w:r w:rsidR="00A72942" w:rsidRPr="00000FC7">
              <w:rPr>
                <w:rFonts w:ascii="Arial Narrow" w:hAnsi="Arial Narrow"/>
                <w:i/>
                <w:iCs/>
                <w:sz w:val="22"/>
                <w:szCs w:val="22"/>
              </w:rPr>
              <w:t>crachás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7F6E1C9E"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14:paraId="3E4CE12B"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26670D8F"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4B70A1BF" w14:textId="77777777" w:rsidTr="000A039D">
        <w:trPr>
          <w:trHeight w:val="20"/>
          <w:tblHeader/>
          <w:jc w:val="center"/>
        </w:trPr>
        <w:tc>
          <w:tcPr>
            <w:tcW w:w="134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76B77016" w14:textId="77777777" w:rsidR="00C92444" w:rsidRPr="00000FC7" w:rsidRDefault="00C92444"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 xml:space="preserve">Serviços de terceiros </w:t>
            </w:r>
            <w:r w:rsidRPr="00000FC7">
              <w:rPr>
                <w:rFonts w:ascii="Arial Narrow" w:hAnsi="Arial Narrow"/>
                <w:i/>
                <w:iCs/>
                <w:sz w:val="22"/>
                <w:szCs w:val="22"/>
              </w:rPr>
              <w:br/>
              <w:t>(pessoa jurídica)</w:t>
            </w:r>
          </w:p>
        </w:tc>
        <w:tc>
          <w:tcPr>
            <w:tcW w:w="381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653E3B1" w14:textId="77777777" w:rsidR="00C92444" w:rsidRPr="00000FC7" w:rsidRDefault="007847F2"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C</w:t>
            </w:r>
            <w:r w:rsidR="00C92444" w:rsidRPr="00000FC7">
              <w:rPr>
                <w:rFonts w:ascii="Arial Narrow" w:hAnsi="Arial Narrow"/>
                <w:i/>
                <w:iCs/>
                <w:sz w:val="22"/>
                <w:szCs w:val="22"/>
              </w:rPr>
              <w:t>onfecção cartazes, banners e faixas de divulgação</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0B52E621"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065337F7"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4196A625"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1EF24602"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FA0117" w14:textId="77777777" w:rsidR="00C92444" w:rsidRPr="00000FC7"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8ADFE" w14:textId="77777777" w:rsidR="00C92444" w:rsidRPr="00000FC7" w:rsidRDefault="007847F2"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C</w:t>
            </w:r>
            <w:r w:rsidR="00C92444" w:rsidRPr="00000FC7">
              <w:rPr>
                <w:rFonts w:ascii="Arial Narrow" w:hAnsi="Arial Narrow"/>
                <w:i/>
                <w:iCs/>
                <w:sz w:val="22"/>
                <w:szCs w:val="22"/>
              </w:rPr>
              <w:t>onfecção folders e/ou certificados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07AC8E"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D73C822"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DD1A6A0"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286113AA"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747432" w14:textId="77777777" w:rsidR="00C92444" w:rsidRPr="00000FC7"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A8837" w14:textId="77777777" w:rsidR="00C92444" w:rsidRPr="00000FC7" w:rsidRDefault="007847F2"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P</w:t>
            </w:r>
            <w:r w:rsidR="00C92444" w:rsidRPr="00000FC7">
              <w:rPr>
                <w:rFonts w:ascii="Arial Narrow" w:hAnsi="Arial Narrow"/>
                <w:i/>
                <w:iCs/>
                <w:sz w:val="22"/>
                <w:szCs w:val="22"/>
              </w:rPr>
              <w:t>ublicação de anais (revistas e CD) e/ou resumos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688EF4"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264112D7"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97C80AC"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35FEC640"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3C17AE" w14:textId="77777777" w:rsidR="00C92444" w:rsidRPr="00000FC7"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4D85" w14:textId="77777777" w:rsidR="00C92444" w:rsidRPr="00000FC7" w:rsidRDefault="007847F2"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A</w:t>
            </w:r>
            <w:r w:rsidR="00C92444" w:rsidRPr="00000FC7">
              <w:rPr>
                <w:rFonts w:ascii="Arial Narrow" w:hAnsi="Arial Narrow"/>
                <w:i/>
                <w:iCs/>
                <w:sz w:val="22"/>
                <w:szCs w:val="22"/>
              </w:rPr>
              <w:t>luguel de equip</w:t>
            </w:r>
            <w:r w:rsidRPr="00000FC7">
              <w:rPr>
                <w:rFonts w:ascii="Arial Narrow" w:hAnsi="Arial Narrow"/>
                <w:i/>
                <w:iCs/>
                <w:sz w:val="22"/>
                <w:szCs w:val="22"/>
              </w:rPr>
              <w:t>amentos d</w:t>
            </w:r>
            <w:r w:rsidR="00C92444" w:rsidRPr="00000FC7">
              <w:rPr>
                <w:rFonts w:ascii="Arial Narrow" w:hAnsi="Arial Narrow"/>
                <w:i/>
                <w:iCs/>
                <w:sz w:val="22"/>
                <w:szCs w:val="22"/>
              </w:rPr>
              <w:t>e</w:t>
            </w:r>
            <w:r w:rsidR="004772D9" w:rsidRPr="00000FC7">
              <w:rPr>
                <w:rFonts w:ascii="Arial Narrow" w:hAnsi="Arial Narrow"/>
                <w:i/>
                <w:iCs/>
                <w:sz w:val="22"/>
                <w:szCs w:val="22"/>
              </w:rPr>
              <w:t xml:space="preserve"> multimí</w:t>
            </w:r>
            <w:r w:rsidR="00C92444" w:rsidRPr="00000FC7">
              <w:rPr>
                <w:rFonts w:ascii="Arial Narrow" w:hAnsi="Arial Narrow"/>
                <w:i/>
                <w:iCs/>
                <w:sz w:val="22"/>
                <w:szCs w:val="22"/>
              </w:rPr>
              <w:t>dia, som e imagem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5BC2F4"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752EA19"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2EBAAA8"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1F3505F9"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84937" w14:textId="77777777" w:rsidR="00C92444" w:rsidRPr="00000FC7"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6CCA" w14:textId="77777777" w:rsidR="00C92444" w:rsidRPr="00000FC7" w:rsidRDefault="007847F2"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S</w:t>
            </w:r>
            <w:r w:rsidR="00C92444" w:rsidRPr="00000FC7">
              <w:rPr>
                <w:rFonts w:ascii="Arial Narrow" w:hAnsi="Arial Narrow"/>
                <w:i/>
                <w:iCs/>
                <w:sz w:val="22"/>
                <w:szCs w:val="22"/>
              </w:rPr>
              <w:t>erviços de tradução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7368DD"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38A93EB"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659699A"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EC1F76" w:rsidRPr="00000FC7" w14:paraId="0ED5D377" w14:textId="77777777" w:rsidTr="000A039D">
        <w:trPr>
          <w:trHeight w:val="20"/>
          <w:tblHeader/>
          <w:jc w:val="center"/>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2F0CE" w14:textId="77777777" w:rsidR="00EC1F76" w:rsidRPr="00000FC7" w:rsidRDefault="00EC1F76"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CF663" w14:textId="77777777" w:rsidR="00EC1F76" w:rsidRPr="00000FC7" w:rsidRDefault="00EC1F76"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Contratação de intérprete de libras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950EDB" w14:textId="77777777" w:rsidR="00EC1F76" w:rsidRPr="00000FC7" w:rsidRDefault="00EC1F76"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1D67A7B3" w14:textId="77777777" w:rsidR="00EC1F76" w:rsidRPr="00000FC7" w:rsidRDefault="00EC1F76"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994416" w14:textId="77777777" w:rsidR="00EC1F76" w:rsidRPr="00000FC7" w:rsidRDefault="00EC1F76" w:rsidP="000A039D">
            <w:pPr>
              <w:pStyle w:val="04tabela"/>
              <w:spacing w:before="40" w:after="40" w:line="228" w:lineRule="auto"/>
              <w:jc w:val="right"/>
              <w:rPr>
                <w:rFonts w:ascii="Arial Narrow" w:hAnsi="Arial Narrow"/>
                <w:sz w:val="22"/>
                <w:szCs w:val="22"/>
              </w:rPr>
            </w:pPr>
          </w:p>
        </w:tc>
      </w:tr>
      <w:tr w:rsidR="00C92444" w:rsidRPr="00000FC7" w14:paraId="57BDFACF" w14:textId="77777777" w:rsidTr="000A039D">
        <w:trPr>
          <w:trHeight w:val="20"/>
          <w:tblHeader/>
          <w:jc w:val="center"/>
        </w:trPr>
        <w:tc>
          <w:tcPr>
            <w:tcW w:w="134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3C1E3D0B" w14:textId="77777777" w:rsidR="00C92444" w:rsidRPr="00000FC7" w:rsidRDefault="00C92444" w:rsidP="000A039D">
            <w:pPr>
              <w:pStyle w:val="04tabela"/>
              <w:spacing w:before="40" w:after="40" w:line="228" w:lineRule="auto"/>
              <w:rPr>
                <w:rFonts w:ascii="Arial Narrow" w:hAnsi="Arial Narrow"/>
                <w:i/>
                <w:iCs/>
                <w:sz w:val="22"/>
                <w:szCs w:val="22"/>
              </w:rPr>
            </w:pPr>
          </w:p>
        </w:tc>
        <w:tc>
          <w:tcPr>
            <w:tcW w:w="381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F18AD67" w14:textId="77777777" w:rsidR="00C92444" w:rsidRPr="00000FC7" w:rsidRDefault="007847F2" w:rsidP="000A039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L</w:t>
            </w:r>
            <w:r w:rsidR="00C92444" w:rsidRPr="00000FC7">
              <w:rPr>
                <w:rFonts w:ascii="Arial Narrow" w:hAnsi="Arial Narrow"/>
                <w:i/>
                <w:iCs/>
                <w:sz w:val="22"/>
                <w:szCs w:val="22"/>
              </w:rPr>
              <w:t xml:space="preserve">ocação de veículos (ônibus, </w:t>
            </w:r>
            <w:r w:rsidR="00D62F56" w:rsidRPr="00000FC7">
              <w:rPr>
                <w:rFonts w:ascii="Arial Narrow" w:hAnsi="Arial Narrow"/>
                <w:i/>
                <w:iCs/>
                <w:sz w:val="22"/>
                <w:szCs w:val="22"/>
              </w:rPr>
              <w:t>micro-ônibus</w:t>
            </w:r>
            <w:r w:rsidR="00C92444" w:rsidRPr="00000FC7">
              <w:rPr>
                <w:rFonts w:ascii="Arial Narrow" w:hAnsi="Arial Narrow"/>
                <w:i/>
                <w:iCs/>
                <w:sz w:val="22"/>
                <w:szCs w:val="22"/>
              </w:rPr>
              <w:t xml:space="preserve"> ou vans)</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14:paraId="20C14387"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single" w:sz="4" w:space="0" w:color="auto"/>
              <w:left w:val="single" w:sz="4" w:space="0" w:color="auto"/>
              <w:bottom w:val="double" w:sz="4" w:space="0" w:color="auto"/>
              <w:right w:val="single" w:sz="4" w:space="0" w:color="auto"/>
            </w:tcBorders>
            <w:shd w:val="clear" w:color="auto" w:fill="auto"/>
            <w:vAlign w:val="center"/>
          </w:tcPr>
          <w:p w14:paraId="3148564E"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single" w:sz="4" w:space="0" w:color="auto"/>
              <w:left w:val="single" w:sz="4" w:space="0" w:color="auto"/>
              <w:bottom w:val="double" w:sz="4" w:space="0" w:color="auto"/>
              <w:right w:val="single" w:sz="4" w:space="0" w:color="auto"/>
            </w:tcBorders>
            <w:shd w:val="clear" w:color="auto" w:fill="auto"/>
            <w:vAlign w:val="center"/>
          </w:tcPr>
          <w:p w14:paraId="3F23B405" w14:textId="77777777" w:rsidR="00C92444" w:rsidRPr="00000FC7" w:rsidRDefault="00C92444" w:rsidP="000A039D">
            <w:pPr>
              <w:pStyle w:val="04tabela"/>
              <w:spacing w:before="40" w:after="40" w:line="228" w:lineRule="auto"/>
              <w:jc w:val="right"/>
              <w:rPr>
                <w:rFonts w:ascii="Arial Narrow" w:hAnsi="Arial Narrow"/>
                <w:sz w:val="22"/>
                <w:szCs w:val="22"/>
              </w:rPr>
            </w:pPr>
          </w:p>
        </w:tc>
      </w:tr>
      <w:tr w:rsidR="00C92444" w:rsidRPr="00000FC7" w14:paraId="6F893B2A" w14:textId="77777777" w:rsidTr="000A039D">
        <w:trPr>
          <w:trHeight w:val="20"/>
          <w:tblHeader/>
          <w:jc w:val="center"/>
        </w:trPr>
        <w:tc>
          <w:tcPr>
            <w:tcW w:w="5160"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E4BAC9E" w14:textId="77777777" w:rsidR="00C92444" w:rsidRPr="00000FC7" w:rsidRDefault="00C92444" w:rsidP="000A039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Total</w:t>
            </w:r>
            <w:r w:rsidR="000A039D" w:rsidRPr="00000FC7">
              <w:rPr>
                <w:rFonts w:ascii="Arial Narrow" w:hAnsi="Arial Narrow"/>
                <w:i/>
                <w:iCs/>
                <w:sz w:val="22"/>
                <w:szCs w:val="22"/>
              </w:rPr>
              <w:t xml:space="preserve"> (R</w:t>
            </w:r>
            <w:proofErr w:type="gramStart"/>
            <w:r w:rsidR="000A039D" w:rsidRPr="00000FC7">
              <w:rPr>
                <w:rFonts w:ascii="Arial Narrow" w:hAnsi="Arial Narrow"/>
                <w:i/>
                <w:iCs/>
                <w:sz w:val="22"/>
                <w:szCs w:val="22"/>
              </w:rPr>
              <w:t>$)</w:t>
            </w:r>
            <w:r w:rsidRPr="00000FC7">
              <w:rPr>
                <w:rFonts w:ascii="Arial Narrow" w:hAnsi="Arial Narrow"/>
                <w:i/>
                <w:iCs/>
                <w:sz w:val="22"/>
                <w:szCs w:val="22"/>
              </w:rPr>
              <w:t>*</w:t>
            </w:r>
            <w:proofErr w:type="gramEnd"/>
            <w:r w:rsidRPr="00000FC7">
              <w:rPr>
                <w:rFonts w:ascii="Arial Narrow" w:hAnsi="Arial Narrow"/>
                <w:i/>
                <w:iCs/>
                <w:sz w:val="22"/>
                <w:szCs w:val="22"/>
              </w:rPr>
              <w:t>*</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282A05F0"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941" w:type="dxa"/>
            <w:tcBorders>
              <w:top w:val="double" w:sz="4" w:space="0" w:color="auto"/>
              <w:left w:val="single" w:sz="4" w:space="0" w:color="auto"/>
              <w:bottom w:val="single" w:sz="4" w:space="0" w:color="auto"/>
              <w:right w:val="single" w:sz="4" w:space="0" w:color="auto"/>
            </w:tcBorders>
            <w:shd w:val="clear" w:color="auto" w:fill="auto"/>
            <w:vAlign w:val="center"/>
          </w:tcPr>
          <w:p w14:paraId="6F32882C" w14:textId="77777777" w:rsidR="00C92444" w:rsidRPr="00000FC7" w:rsidRDefault="00C92444" w:rsidP="000A039D">
            <w:pPr>
              <w:pStyle w:val="04tabela"/>
              <w:spacing w:before="40" w:after="40" w:line="228" w:lineRule="auto"/>
              <w:jc w:val="right"/>
              <w:rPr>
                <w:rFonts w:ascii="Arial Narrow" w:hAnsi="Arial Narrow"/>
                <w:sz w:val="22"/>
                <w:szCs w:val="22"/>
              </w:rPr>
            </w:pPr>
          </w:p>
        </w:tc>
        <w:tc>
          <w:tcPr>
            <w:tcW w:w="1658" w:type="dxa"/>
            <w:tcBorders>
              <w:top w:val="double" w:sz="4" w:space="0" w:color="auto"/>
              <w:left w:val="single" w:sz="4" w:space="0" w:color="auto"/>
              <w:bottom w:val="single" w:sz="4" w:space="0" w:color="auto"/>
              <w:right w:val="single" w:sz="4" w:space="0" w:color="auto"/>
            </w:tcBorders>
            <w:shd w:val="clear" w:color="auto" w:fill="auto"/>
            <w:vAlign w:val="center"/>
          </w:tcPr>
          <w:p w14:paraId="009F04D6" w14:textId="77777777" w:rsidR="00C92444" w:rsidRPr="00000FC7" w:rsidRDefault="00C92444" w:rsidP="000A039D">
            <w:pPr>
              <w:pStyle w:val="04tabela"/>
              <w:spacing w:before="40" w:after="40" w:line="228" w:lineRule="auto"/>
              <w:jc w:val="right"/>
              <w:rPr>
                <w:rFonts w:ascii="Arial Narrow" w:hAnsi="Arial Narrow"/>
                <w:sz w:val="22"/>
                <w:szCs w:val="22"/>
              </w:rPr>
            </w:pPr>
          </w:p>
        </w:tc>
      </w:tr>
    </w:tbl>
    <w:p w14:paraId="7EAFA7A7" w14:textId="77777777" w:rsidR="00C92444" w:rsidRPr="00000FC7" w:rsidRDefault="00C92444" w:rsidP="00BC570A">
      <w:pPr>
        <w:pStyle w:val="01texto"/>
        <w:spacing w:line="228" w:lineRule="auto"/>
        <w:jc w:val="left"/>
        <w:rPr>
          <w:rFonts w:ascii="Arial Narrow" w:hAnsi="Arial Narrow"/>
          <w:i/>
          <w:szCs w:val="22"/>
        </w:rPr>
      </w:pPr>
      <w:r w:rsidRPr="00000FC7">
        <w:rPr>
          <w:rFonts w:ascii="Arial Narrow" w:hAnsi="Arial Narrow"/>
          <w:i/>
          <w:szCs w:val="22"/>
        </w:rPr>
        <w:t xml:space="preserve">*Valores baseados </w:t>
      </w:r>
      <w:r w:rsidR="00EC5F20" w:rsidRPr="00000FC7">
        <w:rPr>
          <w:rFonts w:ascii="Arial Narrow" w:hAnsi="Arial Narrow"/>
          <w:i/>
          <w:szCs w:val="22"/>
        </w:rPr>
        <w:t xml:space="preserve">no Anexo do Decreto nº </w:t>
      </w:r>
      <w:r w:rsidR="00EC5F20" w:rsidRPr="00000FC7">
        <w:rPr>
          <w:rFonts w:ascii="Arial Narrow" w:hAnsi="Arial Narrow"/>
          <w:szCs w:val="22"/>
        </w:rPr>
        <w:t>12.736/</w:t>
      </w:r>
      <w:r w:rsidR="002A376E" w:rsidRPr="00000FC7">
        <w:rPr>
          <w:rFonts w:ascii="Arial Narrow" w:hAnsi="Arial Narrow"/>
          <w:szCs w:val="22"/>
        </w:rPr>
        <w:t>2022.</w:t>
      </w:r>
      <w:r w:rsidRPr="00000FC7">
        <w:rPr>
          <w:rFonts w:ascii="Arial Narrow" w:hAnsi="Arial Narrow"/>
          <w:i/>
          <w:szCs w:val="22"/>
        </w:rPr>
        <w:t xml:space="preserve">   ** Respeitar os valores limite</w:t>
      </w:r>
    </w:p>
    <w:p w14:paraId="33BF9E8A" w14:textId="77777777" w:rsidR="00B425B9" w:rsidRPr="00000FC7" w:rsidRDefault="00B425B9" w:rsidP="00BC570A">
      <w:pPr>
        <w:pStyle w:val="01texto"/>
        <w:spacing w:line="228" w:lineRule="auto"/>
        <w:rPr>
          <w:rFonts w:ascii="Arial Narrow" w:hAnsi="Arial Narrow"/>
          <w:szCs w:val="22"/>
        </w:rPr>
      </w:pPr>
    </w:p>
    <w:p w14:paraId="5931EB20" w14:textId="77777777" w:rsidR="000A039D" w:rsidRPr="00000FC7" w:rsidRDefault="000A039D" w:rsidP="00BC570A">
      <w:pPr>
        <w:pStyle w:val="01texto"/>
        <w:spacing w:line="228" w:lineRule="auto"/>
        <w:rPr>
          <w:rFonts w:ascii="Arial Narrow" w:hAnsi="Arial Narrow"/>
          <w:szCs w:val="22"/>
        </w:rPr>
      </w:pPr>
    </w:p>
    <w:p w14:paraId="6B16000A" w14:textId="77777777" w:rsidR="00C92444" w:rsidRPr="00000FC7" w:rsidRDefault="001F4300" w:rsidP="001F4300">
      <w:pPr>
        <w:pStyle w:val="02topico"/>
        <w:spacing w:before="60" w:after="60" w:line="228" w:lineRule="auto"/>
        <w:jc w:val="left"/>
        <w:rPr>
          <w:rFonts w:ascii="Arial Narrow" w:hAnsi="Arial Narrow"/>
          <w:szCs w:val="22"/>
        </w:rPr>
      </w:pPr>
      <w:r w:rsidRPr="00000FC7">
        <w:rPr>
          <w:rFonts w:ascii="Arial Narrow" w:hAnsi="Arial Narrow"/>
          <w:szCs w:val="22"/>
        </w:rPr>
        <w:t xml:space="preserve">5. </w:t>
      </w:r>
      <w:r w:rsidR="00C92444" w:rsidRPr="00000FC7">
        <w:rPr>
          <w:rFonts w:ascii="Arial Narrow" w:hAnsi="Arial Narrow"/>
          <w:szCs w:val="22"/>
        </w:rPr>
        <w:t>TERMODECOMPROMISSO</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4580"/>
        <w:gridCol w:w="4598"/>
      </w:tblGrid>
      <w:tr w:rsidR="00C92444" w:rsidRPr="00000FC7" w14:paraId="42AE9BF8" w14:textId="77777777" w:rsidTr="00185FB2">
        <w:trPr>
          <w:jc w:val="center"/>
        </w:trPr>
        <w:tc>
          <w:tcPr>
            <w:tcW w:w="4866" w:type="dxa"/>
            <w:tcBorders>
              <w:top w:val="single" w:sz="2" w:space="0" w:color="000000"/>
              <w:left w:val="single" w:sz="2" w:space="0" w:color="000000"/>
              <w:bottom w:val="single" w:sz="2" w:space="0" w:color="000000"/>
              <w:right w:val="nil"/>
            </w:tcBorders>
          </w:tcPr>
          <w:p w14:paraId="460C8288" w14:textId="77777777" w:rsidR="001F4300" w:rsidRPr="00000FC7" w:rsidRDefault="001F4300" w:rsidP="001F4300">
            <w:pPr>
              <w:pStyle w:val="01texto"/>
              <w:spacing w:before="40" w:after="40" w:line="228" w:lineRule="auto"/>
              <w:rPr>
                <w:rFonts w:ascii="Arial Narrow" w:hAnsi="Arial Narrow"/>
                <w:szCs w:val="22"/>
              </w:rPr>
            </w:pPr>
            <w:r w:rsidRPr="00000FC7">
              <w:rPr>
                <w:rFonts w:ascii="Arial Narrow" w:hAnsi="Arial Narrow"/>
                <w:szCs w:val="22"/>
              </w:rPr>
              <w:t>Declaro expressamente conhecer e concordar, para todos os efeitos legais, com as normas gerais para concessão de auxílio pela FUNDAÇÃO ARAUCÁRIA.</w:t>
            </w:r>
          </w:p>
          <w:p w14:paraId="68F881D5" w14:textId="77777777" w:rsidR="00C92444" w:rsidRPr="00000FC7" w:rsidRDefault="00C92444" w:rsidP="00BC570A">
            <w:pPr>
              <w:pStyle w:val="01texto"/>
              <w:spacing w:line="228" w:lineRule="auto"/>
              <w:jc w:val="center"/>
              <w:rPr>
                <w:rFonts w:ascii="Arial Narrow" w:hAnsi="Arial Narrow"/>
                <w:szCs w:val="22"/>
              </w:rPr>
            </w:pPr>
          </w:p>
        </w:tc>
        <w:tc>
          <w:tcPr>
            <w:tcW w:w="4886" w:type="dxa"/>
            <w:tcBorders>
              <w:top w:val="single" w:sz="2" w:space="0" w:color="000000"/>
              <w:left w:val="single" w:sz="2" w:space="0" w:color="000000"/>
              <w:bottom w:val="single" w:sz="2" w:space="0" w:color="000000"/>
              <w:right w:val="single" w:sz="2" w:space="0" w:color="000000"/>
            </w:tcBorders>
          </w:tcPr>
          <w:p w14:paraId="2099ADD6" w14:textId="77777777" w:rsidR="00C92444" w:rsidRPr="00000FC7" w:rsidRDefault="001F4300" w:rsidP="00BC570A">
            <w:pPr>
              <w:pStyle w:val="01texto"/>
              <w:spacing w:line="228" w:lineRule="auto"/>
              <w:jc w:val="center"/>
              <w:rPr>
                <w:rFonts w:ascii="Arial Narrow" w:hAnsi="Arial Narrow"/>
                <w:szCs w:val="22"/>
              </w:rPr>
            </w:pPr>
            <w:r w:rsidRPr="00000FC7">
              <w:rPr>
                <w:rFonts w:ascii="Arial Narrow" w:hAnsi="Arial Narrow"/>
                <w:szCs w:val="22"/>
              </w:rPr>
              <w:t>Declaro que a presente proposta está de acordo com os objetivos científicos e tecnológicos desta Instituição</w:t>
            </w:r>
          </w:p>
        </w:tc>
      </w:tr>
      <w:tr w:rsidR="00C92444" w:rsidRPr="00000FC7" w14:paraId="1B49B7A8" w14:textId="77777777" w:rsidTr="000A039D">
        <w:trPr>
          <w:jc w:val="center"/>
        </w:trPr>
        <w:tc>
          <w:tcPr>
            <w:tcW w:w="4866" w:type="dxa"/>
            <w:tcBorders>
              <w:top w:val="single" w:sz="2" w:space="0" w:color="000000"/>
              <w:left w:val="single" w:sz="2" w:space="0" w:color="000000"/>
              <w:bottom w:val="single" w:sz="2" w:space="0" w:color="000000"/>
              <w:right w:val="nil"/>
            </w:tcBorders>
            <w:shd w:val="clear" w:color="auto" w:fill="DEEAF6" w:themeFill="accent5" w:themeFillTint="33"/>
          </w:tcPr>
          <w:p w14:paraId="3FA25FE5" w14:textId="77777777" w:rsidR="001F4300" w:rsidRPr="00000FC7" w:rsidRDefault="001F4300" w:rsidP="001F4300">
            <w:pPr>
              <w:pStyle w:val="04tabela"/>
              <w:spacing w:before="40" w:after="40" w:line="228" w:lineRule="auto"/>
              <w:rPr>
                <w:rFonts w:ascii="Arial Narrow" w:hAnsi="Arial Narrow"/>
                <w:b/>
                <w:bCs/>
                <w:i/>
                <w:iCs/>
                <w:sz w:val="22"/>
                <w:szCs w:val="22"/>
              </w:rPr>
            </w:pPr>
            <w:r w:rsidRPr="00000FC7">
              <w:rPr>
                <w:rFonts w:ascii="Arial Narrow" w:hAnsi="Arial Narrow"/>
                <w:b/>
                <w:bCs/>
                <w:i/>
                <w:iCs/>
                <w:sz w:val="22"/>
                <w:szCs w:val="22"/>
              </w:rPr>
              <w:t xml:space="preserve">Coordenador Institucional da proposta </w:t>
            </w:r>
          </w:p>
          <w:p w14:paraId="5345B61F" w14:textId="77777777" w:rsidR="00C92444" w:rsidRPr="00000FC7" w:rsidRDefault="00AF369C" w:rsidP="001F4300">
            <w:pPr>
              <w:pStyle w:val="04tabela"/>
              <w:spacing w:after="60" w:line="228" w:lineRule="auto"/>
              <w:rPr>
                <w:rFonts w:ascii="Arial Narrow" w:hAnsi="Arial Narrow"/>
                <w:i/>
                <w:sz w:val="22"/>
                <w:szCs w:val="22"/>
              </w:rPr>
            </w:pPr>
            <w:r w:rsidRPr="00000FC7">
              <w:rPr>
                <w:rFonts w:ascii="Arial Narrow" w:hAnsi="Arial Narrow"/>
                <w:i/>
                <w:sz w:val="22"/>
                <w:szCs w:val="22"/>
              </w:rPr>
              <w:t>(Nome e assinatura ou nome e assinatura digital)</w:t>
            </w:r>
          </w:p>
        </w:tc>
        <w:tc>
          <w:tcPr>
            <w:tcW w:w="4886"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3468AC9D" w14:textId="77777777" w:rsidR="001F4300" w:rsidRPr="00000FC7" w:rsidRDefault="001F4300" w:rsidP="001F4300">
            <w:pPr>
              <w:pStyle w:val="04tabela"/>
              <w:spacing w:before="40" w:after="40" w:line="228" w:lineRule="auto"/>
              <w:rPr>
                <w:rFonts w:ascii="Arial Narrow" w:hAnsi="Arial Narrow"/>
                <w:b/>
                <w:bCs/>
                <w:i/>
                <w:iCs/>
                <w:sz w:val="22"/>
                <w:szCs w:val="22"/>
              </w:rPr>
            </w:pPr>
            <w:r w:rsidRPr="00000FC7">
              <w:rPr>
                <w:rFonts w:ascii="Arial Narrow" w:hAnsi="Arial Narrow"/>
                <w:b/>
                <w:bCs/>
                <w:i/>
                <w:iCs/>
                <w:sz w:val="22"/>
                <w:szCs w:val="22"/>
              </w:rPr>
              <w:t xml:space="preserve">Responsável pela instituição ou representante </w:t>
            </w:r>
          </w:p>
          <w:p w14:paraId="2EB2C559" w14:textId="77777777" w:rsidR="00C92444" w:rsidRPr="00000FC7" w:rsidRDefault="00AF369C" w:rsidP="00AF369C">
            <w:pPr>
              <w:pStyle w:val="04tabela"/>
              <w:spacing w:after="60" w:line="228" w:lineRule="auto"/>
              <w:rPr>
                <w:rFonts w:ascii="Arial Narrow" w:hAnsi="Arial Narrow"/>
                <w:i/>
                <w:sz w:val="22"/>
                <w:szCs w:val="22"/>
              </w:rPr>
            </w:pPr>
            <w:r w:rsidRPr="00000FC7">
              <w:rPr>
                <w:rFonts w:ascii="Arial Narrow" w:hAnsi="Arial Narrow"/>
                <w:i/>
                <w:sz w:val="22"/>
                <w:szCs w:val="22"/>
              </w:rPr>
              <w:t>(Nome, assinatura e carimbo ou nome e assinatura digital)</w:t>
            </w:r>
          </w:p>
        </w:tc>
      </w:tr>
    </w:tbl>
    <w:p w14:paraId="76177714" w14:textId="77777777" w:rsidR="00C92444" w:rsidRPr="00000FC7" w:rsidRDefault="00C92444" w:rsidP="00BC570A">
      <w:pPr>
        <w:pStyle w:val="01texto"/>
        <w:spacing w:line="228" w:lineRule="auto"/>
        <w:rPr>
          <w:rFonts w:ascii="Arial Narrow" w:hAnsi="Arial Narrow"/>
          <w:szCs w:val="22"/>
        </w:rPr>
      </w:pPr>
    </w:p>
    <w:p w14:paraId="7D402C4E" w14:textId="77777777" w:rsidR="00C92444" w:rsidRPr="00000FC7" w:rsidRDefault="00C92444" w:rsidP="00BC570A">
      <w:pPr>
        <w:pStyle w:val="01texto"/>
        <w:spacing w:line="228" w:lineRule="auto"/>
        <w:jc w:val="right"/>
        <w:rPr>
          <w:rFonts w:ascii="Arial Narrow" w:hAnsi="Arial Narrow"/>
          <w:szCs w:val="22"/>
        </w:rPr>
      </w:pPr>
      <w:r w:rsidRPr="00000FC7">
        <w:rPr>
          <w:rFonts w:ascii="Arial Narrow" w:hAnsi="Arial Narrow"/>
          <w:szCs w:val="22"/>
        </w:rPr>
        <w:t>_______________________</w:t>
      </w:r>
      <w:proofErr w:type="gramStart"/>
      <w:r w:rsidRPr="00000FC7">
        <w:rPr>
          <w:rFonts w:ascii="Arial Narrow" w:hAnsi="Arial Narrow"/>
          <w:szCs w:val="22"/>
        </w:rPr>
        <w:t>_,_</w:t>
      </w:r>
      <w:proofErr w:type="gramEnd"/>
      <w:r w:rsidR="006D356D" w:rsidRPr="00000FC7">
        <w:rPr>
          <w:rFonts w:ascii="Arial Narrow" w:hAnsi="Arial Narrow"/>
          <w:szCs w:val="22"/>
        </w:rPr>
        <w:t xml:space="preserve">_____de__________________ </w:t>
      </w:r>
      <w:proofErr w:type="spellStart"/>
      <w:r w:rsidR="006D356D" w:rsidRPr="00000FC7">
        <w:rPr>
          <w:rFonts w:ascii="Arial Narrow" w:hAnsi="Arial Narrow"/>
          <w:szCs w:val="22"/>
        </w:rPr>
        <w:t>de</w:t>
      </w:r>
      <w:proofErr w:type="spellEnd"/>
      <w:r w:rsidR="006D356D" w:rsidRPr="00000FC7">
        <w:rPr>
          <w:rFonts w:ascii="Arial Narrow" w:hAnsi="Arial Narrow"/>
          <w:szCs w:val="22"/>
        </w:rPr>
        <w:t xml:space="preserve"> 202</w:t>
      </w:r>
      <w:r w:rsidR="00187A00" w:rsidRPr="00000FC7">
        <w:rPr>
          <w:rFonts w:ascii="Arial Narrow" w:hAnsi="Arial Narrow"/>
          <w:szCs w:val="22"/>
        </w:rPr>
        <w:t>4</w:t>
      </w:r>
      <w:r w:rsidRPr="00000FC7">
        <w:rPr>
          <w:rFonts w:ascii="Arial Narrow" w:hAnsi="Arial Narrow"/>
          <w:szCs w:val="22"/>
        </w:rPr>
        <w:t>.</w:t>
      </w:r>
    </w:p>
    <w:p w14:paraId="21F097DC" w14:textId="77777777" w:rsidR="00C92444" w:rsidRPr="00000FC7" w:rsidRDefault="00C92444" w:rsidP="00BC570A">
      <w:pPr>
        <w:pStyle w:val="01texto"/>
        <w:spacing w:line="228" w:lineRule="auto"/>
        <w:rPr>
          <w:rFonts w:ascii="Arial Narrow" w:hAnsi="Arial Narrow"/>
          <w:szCs w:val="22"/>
        </w:rPr>
      </w:pPr>
    </w:p>
    <w:p w14:paraId="25FE9F93" w14:textId="77777777" w:rsidR="00187A00" w:rsidRPr="00000FC7" w:rsidRDefault="00187A00" w:rsidP="00BC570A">
      <w:pPr>
        <w:pStyle w:val="01texto"/>
        <w:spacing w:line="228" w:lineRule="auto"/>
        <w:rPr>
          <w:rFonts w:ascii="Arial Narrow" w:hAnsi="Arial Narrow"/>
          <w:szCs w:val="22"/>
        </w:rPr>
      </w:pPr>
    </w:p>
    <w:p w14:paraId="343C9D46" w14:textId="77777777" w:rsidR="00187A00" w:rsidRPr="00000FC7" w:rsidRDefault="00187A00" w:rsidP="00BC570A">
      <w:pPr>
        <w:pStyle w:val="01texto"/>
        <w:spacing w:line="228" w:lineRule="auto"/>
        <w:rPr>
          <w:rFonts w:ascii="Arial Narrow" w:hAnsi="Arial Narrow"/>
          <w:szCs w:val="22"/>
        </w:rPr>
      </w:pPr>
    </w:p>
    <w:p w14:paraId="6E08AC41" w14:textId="77777777" w:rsidR="00000FC7" w:rsidRDefault="00000FC7" w:rsidP="00760897">
      <w:pPr>
        <w:pStyle w:val="02topico"/>
        <w:spacing w:before="60" w:after="60" w:line="228" w:lineRule="auto"/>
        <w:jc w:val="center"/>
        <w:rPr>
          <w:rFonts w:ascii="Arial Narrow" w:eastAsia="Calibri" w:hAnsi="Arial Narrow"/>
          <w:sz w:val="24"/>
          <w:szCs w:val="24"/>
        </w:rPr>
      </w:pPr>
    </w:p>
    <w:p w14:paraId="146A5C3A" w14:textId="08EC586B" w:rsidR="00760897" w:rsidRPr="00000FC7" w:rsidRDefault="00760897" w:rsidP="00760897">
      <w:pPr>
        <w:pStyle w:val="02topico"/>
        <w:spacing w:before="60" w:after="60" w:line="228" w:lineRule="auto"/>
        <w:jc w:val="center"/>
        <w:rPr>
          <w:rFonts w:ascii="Arial Narrow" w:eastAsia="Calibri" w:hAnsi="Arial Narrow"/>
          <w:sz w:val="24"/>
          <w:szCs w:val="24"/>
        </w:rPr>
      </w:pPr>
      <w:r w:rsidRPr="00000FC7">
        <w:rPr>
          <w:rFonts w:ascii="Arial Narrow" w:eastAsia="Calibri" w:hAnsi="Arial Narrow"/>
          <w:sz w:val="24"/>
          <w:szCs w:val="24"/>
        </w:rPr>
        <w:t>CHAMADA PÚBLICA 09/2024</w:t>
      </w:r>
    </w:p>
    <w:p w14:paraId="4F60CFB9" w14:textId="77777777" w:rsidR="00760897" w:rsidRPr="00000FC7" w:rsidRDefault="00760897" w:rsidP="00760897">
      <w:pPr>
        <w:pStyle w:val="01titulo"/>
        <w:spacing w:before="0" w:after="0" w:line="228" w:lineRule="auto"/>
        <w:rPr>
          <w:rFonts w:ascii="Arial Narrow" w:eastAsia="Calibri" w:hAnsi="Arial Narrow"/>
          <w:caps/>
          <w:color w:val="0070C0"/>
          <w:sz w:val="24"/>
          <w:szCs w:val="24"/>
        </w:rPr>
      </w:pPr>
      <w:r w:rsidRPr="00000FC7">
        <w:rPr>
          <w:rFonts w:ascii="Arial Narrow" w:eastAsia="Calibri" w:hAnsi="Arial Narrow"/>
          <w:caps/>
          <w:color w:val="0070C0"/>
          <w:sz w:val="24"/>
          <w:szCs w:val="24"/>
        </w:rPr>
        <w:t xml:space="preserve">PROGRAMA DE APOIO INSTITUCIONAL PARA ORGANIZAÇÃO E </w:t>
      </w:r>
    </w:p>
    <w:p w14:paraId="500DBDF4" w14:textId="77777777" w:rsidR="00760897" w:rsidRPr="00000FC7" w:rsidRDefault="00760897" w:rsidP="00760897">
      <w:pPr>
        <w:pStyle w:val="01titulo"/>
        <w:spacing w:before="0" w:after="0" w:line="228" w:lineRule="auto"/>
        <w:rPr>
          <w:rFonts w:ascii="Arial Narrow" w:eastAsia="Calibri" w:hAnsi="Arial Narrow"/>
          <w:caps/>
          <w:color w:val="0070C0"/>
          <w:sz w:val="24"/>
          <w:szCs w:val="24"/>
        </w:rPr>
      </w:pPr>
      <w:r w:rsidRPr="00000FC7">
        <w:rPr>
          <w:rFonts w:ascii="Arial Narrow" w:eastAsia="Calibri" w:hAnsi="Arial Narrow"/>
          <w:caps/>
          <w:color w:val="0070C0"/>
          <w:sz w:val="24"/>
          <w:szCs w:val="24"/>
        </w:rPr>
        <w:t>PARTICIPAÇÃO EM EVENTOS TÉCNICO – CIENTÍFICOS</w:t>
      </w:r>
    </w:p>
    <w:p w14:paraId="3A3D1A00" w14:textId="77777777" w:rsidR="00760897" w:rsidRPr="00000FC7" w:rsidRDefault="00760897" w:rsidP="00760897">
      <w:pPr>
        <w:pStyle w:val="01titulo"/>
        <w:spacing w:before="0" w:after="0" w:line="228" w:lineRule="auto"/>
        <w:rPr>
          <w:rFonts w:ascii="Arial Narrow" w:eastAsia="Calibri" w:hAnsi="Arial Narrow"/>
          <w:caps/>
          <w:color w:val="0070C0"/>
          <w:sz w:val="24"/>
          <w:szCs w:val="24"/>
        </w:rPr>
      </w:pPr>
      <w:r w:rsidRPr="00000FC7">
        <w:rPr>
          <w:rFonts w:ascii="Arial Narrow" w:eastAsia="Calibri" w:hAnsi="Arial Narrow"/>
          <w:caps/>
          <w:color w:val="0070C0"/>
          <w:sz w:val="24"/>
          <w:szCs w:val="24"/>
        </w:rPr>
        <w:t>edição Instituições Científicas e Tecnológicas e de Inovação (ICTs)</w:t>
      </w:r>
    </w:p>
    <w:p w14:paraId="551B3C1A" w14:textId="77777777" w:rsidR="0053094D" w:rsidRPr="00000FC7" w:rsidRDefault="0053094D" w:rsidP="00BC570A">
      <w:pPr>
        <w:pStyle w:val="02topico"/>
        <w:spacing w:before="60" w:after="60" w:line="228" w:lineRule="auto"/>
        <w:jc w:val="center"/>
        <w:rPr>
          <w:rFonts w:ascii="Arial Narrow" w:eastAsia="Calibri" w:hAnsi="Arial Narrow"/>
          <w:szCs w:val="22"/>
        </w:rPr>
      </w:pPr>
    </w:p>
    <w:p w14:paraId="10DDA3F0" w14:textId="77777777" w:rsidR="0084677F" w:rsidRPr="00000FC7" w:rsidRDefault="0084677F" w:rsidP="00BC570A">
      <w:pPr>
        <w:pStyle w:val="01texto"/>
        <w:spacing w:line="228" w:lineRule="auto"/>
        <w:rPr>
          <w:rFonts w:ascii="Arial Narrow" w:hAnsi="Arial Narrow"/>
          <w:szCs w:val="22"/>
        </w:rPr>
      </w:pPr>
    </w:p>
    <w:p w14:paraId="21E6F6A5" w14:textId="77777777" w:rsidR="00C92444" w:rsidRPr="00000FC7" w:rsidRDefault="0053094D" w:rsidP="00BC570A">
      <w:pPr>
        <w:pStyle w:val="01titulo"/>
        <w:spacing w:line="228" w:lineRule="auto"/>
        <w:rPr>
          <w:rFonts w:ascii="Arial Narrow" w:hAnsi="Arial Narrow"/>
          <w:sz w:val="22"/>
          <w:szCs w:val="22"/>
        </w:rPr>
      </w:pPr>
      <w:r w:rsidRPr="00000FC7">
        <w:rPr>
          <w:rFonts w:ascii="Arial Narrow" w:hAnsi="Arial Narrow"/>
          <w:sz w:val="22"/>
          <w:szCs w:val="22"/>
        </w:rPr>
        <w:t xml:space="preserve">Anexo </w:t>
      </w:r>
      <w:r w:rsidR="00C92444" w:rsidRPr="00000FC7">
        <w:rPr>
          <w:rFonts w:ascii="Arial Narrow" w:hAnsi="Arial Narrow"/>
          <w:sz w:val="22"/>
          <w:szCs w:val="22"/>
        </w:rPr>
        <w:t>I</w:t>
      </w:r>
      <w:r w:rsidR="003E16EF" w:rsidRPr="00000FC7">
        <w:rPr>
          <w:rFonts w:ascii="Arial Narrow" w:hAnsi="Arial Narrow"/>
          <w:sz w:val="22"/>
          <w:szCs w:val="22"/>
        </w:rPr>
        <w:t xml:space="preserve">II </w:t>
      </w:r>
      <w:r w:rsidR="00C92444" w:rsidRPr="00000FC7">
        <w:rPr>
          <w:rFonts w:ascii="Arial Narrow" w:hAnsi="Arial Narrow"/>
          <w:sz w:val="22"/>
          <w:szCs w:val="22"/>
        </w:rPr>
        <w:t xml:space="preserve">– </w:t>
      </w:r>
      <w:r w:rsidR="005E5BE2" w:rsidRPr="00000FC7">
        <w:rPr>
          <w:rFonts w:ascii="Arial Narrow" w:hAnsi="Arial Narrow"/>
          <w:sz w:val="22"/>
          <w:szCs w:val="22"/>
        </w:rPr>
        <w:t>Participação e</w:t>
      </w:r>
      <w:r w:rsidRPr="00000FC7">
        <w:rPr>
          <w:rFonts w:ascii="Arial Narrow" w:hAnsi="Arial Narrow"/>
          <w:sz w:val="22"/>
          <w:szCs w:val="22"/>
        </w:rPr>
        <w:t>m Eventos</w:t>
      </w:r>
    </w:p>
    <w:p w14:paraId="3490E438" w14:textId="77777777" w:rsidR="003A2B5B" w:rsidRPr="00000FC7" w:rsidRDefault="003A2B5B" w:rsidP="00BC570A">
      <w:pPr>
        <w:pStyle w:val="01texto"/>
        <w:spacing w:line="228" w:lineRule="auto"/>
        <w:rPr>
          <w:rFonts w:ascii="Arial Narrow" w:hAnsi="Arial Narrow"/>
          <w:szCs w:val="22"/>
        </w:rPr>
      </w:pPr>
    </w:p>
    <w:p w14:paraId="35900EBD" w14:textId="77777777" w:rsidR="0053094D" w:rsidRPr="00000FC7" w:rsidRDefault="0053094D" w:rsidP="00BC570A">
      <w:pPr>
        <w:pStyle w:val="01texto"/>
        <w:spacing w:line="228" w:lineRule="auto"/>
        <w:rPr>
          <w:rFonts w:ascii="Arial Narrow" w:hAnsi="Arial Narrow"/>
          <w:szCs w:val="22"/>
        </w:rPr>
      </w:pPr>
    </w:p>
    <w:p w14:paraId="72922CB1" w14:textId="77777777" w:rsidR="003A2B5B" w:rsidRPr="00000FC7" w:rsidRDefault="003A2B5B" w:rsidP="00BC570A">
      <w:pPr>
        <w:pStyle w:val="02topico"/>
        <w:spacing w:before="60" w:after="60" w:line="228" w:lineRule="auto"/>
        <w:rPr>
          <w:rFonts w:ascii="Arial Narrow" w:hAnsi="Arial Narrow"/>
          <w:szCs w:val="22"/>
        </w:rPr>
      </w:pPr>
      <w:r w:rsidRPr="00000FC7">
        <w:rPr>
          <w:rFonts w:ascii="Arial Narrow" w:hAnsi="Arial Narrow"/>
          <w:szCs w:val="22"/>
        </w:rPr>
        <w:t>1. DADOS DE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top w:w="28" w:type="dxa"/>
          <w:left w:w="57" w:type="dxa"/>
          <w:bottom w:w="28" w:type="dxa"/>
          <w:right w:w="57" w:type="dxa"/>
        </w:tblCellMar>
        <w:tblLook w:val="04A0" w:firstRow="1" w:lastRow="0" w:firstColumn="1" w:lastColumn="0" w:noHBand="0" w:noVBand="1"/>
      </w:tblPr>
      <w:tblGrid>
        <w:gridCol w:w="1034"/>
        <w:gridCol w:w="1663"/>
        <w:gridCol w:w="3751"/>
        <w:gridCol w:w="702"/>
        <w:gridCol w:w="2024"/>
      </w:tblGrid>
      <w:tr w:rsidR="003A2B5B" w:rsidRPr="00000FC7" w14:paraId="2FEE31D3" w14:textId="77777777" w:rsidTr="00823BC2">
        <w:trPr>
          <w:jc w:val="center"/>
        </w:trPr>
        <w:tc>
          <w:tcPr>
            <w:tcW w:w="972" w:type="dxa"/>
            <w:shd w:val="clear" w:color="auto" w:fill="DEEAF6" w:themeFill="accent5" w:themeFillTint="33"/>
            <w:hideMark/>
          </w:tcPr>
          <w:p w14:paraId="6CC97FCE" w14:textId="77777777" w:rsidR="003A2B5B" w:rsidRPr="00000FC7" w:rsidRDefault="003A2B5B" w:rsidP="0053094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Instituição:</w:t>
            </w:r>
          </w:p>
        </w:tc>
        <w:tc>
          <w:tcPr>
            <w:tcW w:w="5086" w:type="dxa"/>
            <w:gridSpan w:val="2"/>
            <w:shd w:val="clear" w:color="auto" w:fill="auto"/>
          </w:tcPr>
          <w:p w14:paraId="0938E545" w14:textId="77777777" w:rsidR="003A2B5B" w:rsidRPr="00000FC7" w:rsidRDefault="003A2B5B" w:rsidP="0053094D">
            <w:pPr>
              <w:pStyle w:val="04tabela"/>
              <w:spacing w:before="40" w:after="40" w:line="228" w:lineRule="auto"/>
              <w:jc w:val="left"/>
              <w:rPr>
                <w:rFonts w:ascii="Arial Narrow" w:hAnsi="Arial Narrow"/>
                <w:sz w:val="22"/>
                <w:szCs w:val="22"/>
              </w:rPr>
            </w:pPr>
          </w:p>
        </w:tc>
        <w:tc>
          <w:tcPr>
            <w:tcW w:w="659" w:type="dxa"/>
            <w:shd w:val="clear" w:color="auto" w:fill="DEEAF6" w:themeFill="accent5" w:themeFillTint="33"/>
          </w:tcPr>
          <w:p w14:paraId="66C03D0A" w14:textId="77777777" w:rsidR="003A2B5B" w:rsidRPr="00000FC7" w:rsidRDefault="003A2B5B" w:rsidP="0053094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Sigla:</w:t>
            </w:r>
          </w:p>
        </w:tc>
        <w:tc>
          <w:tcPr>
            <w:tcW w:w="1901" w:type="dxa"/>
            <w:shd w:val="clear" w:color="auto" w:fill="auto"/>
            <w:hideMark/>
          </w:tcPr>
          <w:p w14:paraId="77F29294" w14:textId="77777777" w:rsidR="003A2B5B" w:rsidRPr="00000FC7" w:rsidRDefault="003A2B5B" w:rsidP="0053094D">
            <w:pPr>
              <w:pStyle w:val="04tabela"/>
              <w:spacing w:before="40" w:after="40" w:line="228" w:lineRule="auto"/>
              <w:jc w:val="left"/>
              <w:rPr>
                <w:rFonts w:ascii="Arial Narrow" w:hAnsi="Arial Narrow"/>
                <w:sz w:val="22"/>
                <w:szCs w:val="22"/>
              </w:rPr>
            </w:pPr>
          </w:p>
        </w:tc>
      </w:tr>
      <w:tr w:rsidR="003A2B5B" w:rsidRPr="00000FC7" w14:paraId="02CACCB6" w14:textId="77777777" w:rsidTr="00823BC2">
        <w:trPr>
          <w:trHeight w:val="231"/>
          <w:jc w:val="center"/>
        </w:trPr>
        <w:tc>
          <w:tcPr>
            <w:tcW w:w="2534" w:type="dxa"/>
            <w:gridSpan w:val="2"/>
            <w:shd w:val="clear" w:color="auto" w:fill="DEEAF6" w:themeFill="accent5" w:themeFillTint="33"/>
            <w:hideMark/>
          </w:tcPr>
          <w:p w14:paraId="5FFA4172" w14:textId="77777777" w:rsidR="003A2B5B" w:rsidRPr="00000FC7" w:rsidRDefault="00823BC2" w:rsidP="0053094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Telefones:</w:t>
            </w:r>
          </w:p>
        </w:tc>
        <w:tc>
          <w:tcPr>
            <w:tcW w:w="6084" w:type="dxa"/>
            <w:gridSpan w:val="3"/>
            <w:shd w:val="clear" w:color="auto" w:fill="auto"/>
          </w:tcPr>
          <w:p w14:paraId="1EAD8B6E" w14:textId="77777777" w:rsidR="003A2B5B" w:rsidRPr="00000FC7" w:rsidRDefault="003A2B5B" w:rsidP="0053094D">
            <w:pPr>
              <w:pStyle w:val="04tabela"/>
              <w:spacing w:before="40" w:after="40" w:line="228" w:lineRule="auto"/>
              <w:jc w:val="left"/>
              <w:rPr>
                <w:rFonts w:ascii="Arial Narrow" w:hAnsi="Arial Narrow"/>
                <w:sz w:val="22"/>
                <w:szCs w:val="22"/>
              </w:rPr>
            </w:pPr>
          </w:p>
        </w:tc>
      </w:tr>
      <w:tr w:rsidR="00823BC2" w:rsidRPr="00000FC7" w14:paraId="7728CCB5" w14:textId="77777777" w:rsidTr="00823BC2">
        <w:trPr>
          <w:trHeight w:val="231"/>
          <w:jc w:val="center"/>
        </w:trPr>
        <w:tc>
          <w:tcPr>
            <w:tcW w:w="2534" w:type="dxa"/>
            <w:gridSpan w:val="2"/>
            <w:shd w:val="clear" w:color="auto" w:fill="DEEAF6" w:themeFill="accent5" w:themeFillTint="33"/>
          </w:tcPr>
          <w:p w14:paraId="391C1C1D" w14:textId="77777777" w:rsidR="00823BC2" w:rsidRPr="00000FC7" w:rsidRDefault="00823BC2" w:rsidP="0053094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Coordenador da Proposta:</w:t>
            </w:r>
          </w:p>
        </w:tc>
        <w:tc>
          <w:tcPr>
            <w:tcW w:w="6084" w:type="dxa"/>
            <w:gridSpan w:val="3"/>
            <w:shd w:val="clear" w:color="auto" w:fill="auto"/>
          </w:tcPr>
          <w:p w14:paraId="066F4EA5" w14:textId="77777777" w:rsidR="00823BC2" w:rsidRPr="00000FC7" w:rsidRDefault="00823BC2" w:rsidP="0053094D">
            <w:pPr>
              <w:pStyle w:val="04tabela"/>
              <w:spacing w:before="40" w:after="40" w:line="228" w:lineRule="auto"/>
              <w:jc w:val="left"/>
              <w:rPr>
                <w:rFonts w:ascii="Arial Narrow" w:hAnsi="Arial Narrow"/>
                <w:sz w:val="22"/>
                <w:szCs w:val="22"/>
              </w:rPr>
            </w:pPr>
          </w:p>
        </w:tc>
      </w:tr>
      <w:tr w:rsidR="003A2B5B" w:rsidRPr="00000FC7" w14:paraId="30D23DA7" w14:textId="77777777" w:rsidTr="00823BC2">
        <w:trPr>
          <w:trHeight w:val="231"/>
          <w:jc w:val="center"/>
        </w:trPr>
        <w:tc>
          <w:tcPr>
            <w:tcW w:w="2534" w:type="dxa"/>
            <w:gridSpan w:val="2"/>
            <w:shd w:val="clear" w:color="auto" w:fill="DEEAF6" w:themeFill="accent5" w:themeFillTint="33"/>
          </w:tcPr>
          <w:p w14:paraId="73422181" w14:textId="77777777" w:rsidR="003A2B5B" w:rsidRPr="00000FC7" w:rsidRDefault="003A2B5B" w:rsidP="0053094D">
            <w:pPr>
              <w:pStyle w:val="04tabela"/>
              <w:spacing w:before="40" w:after="40" w:line="228" w:lineRule="auto"/>
              <w:jc w:val="left"/>
              <w:rPr>
                <w:rFonts w:ascii="Arial Narrow" w:hAnsi="Arial Narrow"/>
                <w:i/>
                <w:iCs/>
                <w:sz w:val="22"/>
                <w:szCs w:val="22"/>
              </w:rPr>
            </w:pPr>
            <w:r w:rsidRPr="00000FC7">
              <w:rPr>
                <w:rFonts w:ascii="Arial Narrow" w:hAnsi="Arial Narrow"/>
                <w:i/>
                <w:iCs/>
                <w:sz w:val="22"/>
                <w:szCs w:val="22"/>
              </w:rPr>
              <w:t>Telefone/e-mail do coordenador:</w:t>
            </w:r>
          </w:p>
        </w:tc>
        <w:tc>
          <w:tcPr>
            <w:tcW w:w="6084" w:type="dxa"/>
            <w:gridSpan w:val="3"/>
            <w:shd w:val="clear" w:color="auto" w:fill="auto"/>
          </w:tcPr>
          <w:p w14:paraId="4B0C457A" w14:textId="77777777" w:rsidR="003A2B5B" w:rsidRPr="00000FC7" w:rsidRDefault="003A2B5B" w:rsidP="0053094D">
            <w:pPr>
              <w:pStyle w:val="04tabela"/>
              <w:spacing w:before="40" w:after="40" w:line="228" w:lineRule="auto"/>
              <w:jc w:val="left"/>
              <w:rPr>
                <w:rFonts w:ascii="Arial Narrow" w:hAnsi="Arial Narrow"/>
                <w:sz w:val="22"/>
                <w:szCs w:val="22"/>
              </w:rPr>
            </w:pPr>
          </w:p>
        </w:tc>
      </w:tr>
    </w:tbl>
    <w:p w14:paraId="0C93EB77" w14:textId="77777777" w:rsidR="003A2B5B" w:rsidRDefault="003A2B5B" w:rsidP="00BC570A">
      <w:pPr>
        <w:pStyle w:val="01texto"/>
        <w:spacing w:line="228" w:lineRule="auto"/>
        <w:rPr>
          <w:rFonts w:ascii="Arial Narrow" w:hAnsi="Arial Narrow"/>
          <w:szCs w:val="22"/>
        </w:rPr>
      </w:pPr>
    </w:p>
    <w:p w14:paraId="6D822FB5" w14:textId="77777777" w:rsidR="00000FC7" w:rsidRPr="00000FC7" w:rsidRDefault="00000FC7" w:rsidP="00BC570A">
      <w:pPr>
        <w:pStyle w:val="01texto"/>
        <w:spacing w:line="228" w:lineRule="auto"/>
        <w:rPr>
          <w:rFonts w:ascii="Arial Narrow" w:hAnsi="Arial Narrow"/>
          <w:szCs w:val="22"/>
        </w:rPr>
      </w:pPr>
    </w:p>
    <w:p w14:paraId="21BCE5C3" w14:textId="5863A49E" w:rsidR="003A2B5B" w:rsidRPr="00000FC7" w:rsidRDefault="003A2B5B" w:rsidP="00BC570A">
      <w:pPr>
        <w:pStyle w:val="02topico"/>
        <w:spacing w:before="60" w:after="60" w:line="228" w:lineRule="auto"/>
        <w:rPr>
          <w:rFonts w:ascii="Arial Narrow" w:hAnsi="Arial Narrow"/>
          <w:szCs w:val="22"/>
        </w:rPr>
      </w:pPr>
      <w:r w:rsidRPr="00000FC7">
        <w:rPr>
          <w:rFonts w:ascii="Arial Narrow" w:hAnsi="Arial Narrow"/>
          <w:szCs w:val="22"/>
        </w:rPr>
        <w:t>2.INDICADORES</w:t>
      </w:r>
      <w:r w:rsidR="00C50569">
        <w:rPr>
          <w:rFonts w:ascii="Arial Narrow" w:hAnsi="Arial Narrow"/>
          <w:szCs w:val="22"/>
        </w:rPr>
        <w:t xml:space="preserve"> </w:t>
      </w:r>
      <w:r w:rsidRPr="00000FC7">
        <w:rPr>
          <w:rFonts w:ascii="Arial Narrow" w:hAnsi="Arial Narrow"/>
          <w:szCs w:val="22"/>
        </w:rPr>
        <w:t>INSTITUCIONAIS</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7789"/>
        <w:gridCol w:w="1389"/>
      </w:tblGrid>
      <w:tr w:rsidR="003A2B5B" w:rsidRPr="00000FC7" w14:paraId="345204DD"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DEEAF6" w:themeFill="accent5" w:themeFillTint="33"/>
          </w:tcPr>
          <w:p w14:paraId="66C71FC9" w14:textId="77777777" w:rsidR="003A2B5B" w:rsidRPr="00000FC7" w:rsidRDefault="00E25589" w:rsidP="0053094D">
            <w:pPr>
              <w:pStyle w:val="04tabela"/>
              <w:spacing w:before="40" w:after="40" w:line="228" w:lineRule="auto"/>
              <w:rPr>
                <w:rFonts w:ascii="Arial Narrow" w:hAnsi="Arial Narrow"/>
                <w:b/>
                <w:i/>
                <w:iCs/>
                <w:sz w:val="22"/>
                <w:szCs w:val="22"/>
              </w:rPr>
            </w:pPr>
            <w:r w:rsidRPr="00000FC7">
              <w:rPr>
                <w:rFonts w:ascii="Arial Narrow" w:hAnsi="Arial Narrow"/>
                <w:b/>
                <w:i/>
                <w:iCs/>
                <w:sz w:val="22"/>
                <w:szCs w:val="22"/>
              </w:rPr>
              <w:t>ITEM</w:t>
            </w:r>
          </w:p>
        </w:tc>
        <w:tc>
          <w:tcPr>
            <w:tcW w:w="1413"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001B59D6" w14:textId="77777777" w:rsidR="003A2B5B" w:rsidRPr="00000FC7" w:rsidRDefault="00E25589" w:rsidP="0053094D">
            <w:pPr>
              <w:pStyle w:val="04tabela"/>
              <w:spacing w:before="40" w:after="40" w:line="228" w:lineRule="auto"/>
              <w:rPr>
                <w:rFonts w:ascii="Arial Narrow" w:hAnsi="Arial Narrow"/>
                <w:b/>
                <w:i/>
                <w:iCs/>
                <w:sz w:val="22"/>
                <w:szCs w:val="22"/>
              </w:rPr>
            </w:pPr>
            <w:r w:rsidRPr="00000FC7">
              <w:rPr>
                <w:rFonts w:ascii="Arial Narrow" w:hAnsi="Arial Narrow"/>
                <w:b/>
                <w:i/>
                <w:iCs/>
                <w:sz w:val="22"/>
                <w:szCs w:val="22"/>
              </w:rPr>
              <w:t>QUANTIDADE</w:t>
            </w:r>
          </w:p>
        </w:tc>
      </w:tr>
      <w:tr w:rsidR="003A2B5B" w:rsidRPr="00000FC7" w14:paraId="129E1C14"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49916CE0" w14:textId="77777777" w:rsidR="003A2B5B" w:rsidRPr="00000FC7" w:rsidRDefault="003A2B5B" w:rsidP="0053094D">
            <w:pPr>
              <w:pStyle w:val="04tabela"/>
              <w:spacing w:before="40" w:after="40" w:line="228" w:lineRule="auto"/>
              <w:jc w:val="left"/>
              <w:rPr>
                <w:rFonts w:ascii="Arial Narrow" w:hAnsi="Arial Narrow"/>
                <w:sz w:val="22"/>
                <w:szCs w:val="22"/>
              </w:rPr>
            </w:pPr>
            <w:r w:rsidRPr="00000FC7">
              <w:rPr>
                <w:rFonts w:ascii="Arial Narrow" w:hAnsi="Arial Narrow"/>
                <w:sz w:val="22"/>
                <w:szCs w:val="22"/>
              </w:rPr>
              <w:t>Docentes/pesquisadores Mestres e Doutores do quadro efetivo, e do quadro geral de servidores no caso de institutos de pesquisa</w:t>
            </w:r>
          </w:p>
        </w:tc>
        <w:tc>
          <w:tcPr>
            <w:tcW w:w="1413" w:type="dxa"/>
            <w:tcBorders>
              <w:top w:val="single" w:sz="2" w:space="0" w:color="000000"/>
              <w:left w:val="single" w:sz="2" w:space="0" w:color="000000"/>
              <w:bottom w:val="single" w:sz="2" w:space="0" w:color="000000"/>
              <w:right w:val="single" w:sz="2" w:space="0" w:color="000000"/>
            </w:tcBorders>
          </w:tcPr>
          <w:p w14:paraId="6B0AA663" w14:textId="77777777" w:rsidR="003A2B5B" w:rsidRPr="00000FC7" w:rsidRDefault="003A2B5B" w:rsidP="0053094D">
            <w:pPr>
              <w:pStyle w:val="04tabela"/>
              <w:spacing w:before="40" w:after="40" w:line="228" w:lineRule="auto"/>
              <w:jc w:val="right"/>
              <w:rPr>
                <w:rFonts w:ascii="Arial Narrow" w:hAnsi="Arial Narrow"/>
                <w:sz w:val="22"/>
                <w:szCs w:val="22"/>
              </w:rPr>
            </w:pPr>
          </w:p>
        </w:tc>
      </w:tr>
      <w:tr w:rsidR="003A2B5B" w:rsidRPr="00000FC7" w14:paraId="1D0B1C6F"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56A7E556" w14:textId="77777777" w:rsidR="003A2B5B" w:rsidRPr="00000FC7" w:rsidRDefault="003A2B5B" w:rsidP="0053094D">
            <w:pPr>
              <w:pStyle w:val="04tabela"/>
              <w:spacing w:before="40" w:after="40" w:line="228" w:lineRule="auto"/>
              <w:jc w:val="left"/>
              <w:rPr>
                <w:rFonts w:ascii="Arial Narrow" w:hAnsi="Arial Narrow"/>
                <w:sz w:val="22"/>
                <w:szCs w:val="22"/>
              </w:rPr>
            </w:pPr>
            <w:r w:rsidRPr="00000FC7">
              <w:rPr>
                <w:rFonts w:ascii="Arial Narrow" w:hAnsi="Arial Narrow"/>
                <w:sz w:val="22"/>
                <w:szCs w:val="22"/>
              </w:rPr>
              <w:t>Docentes/pesquisadores Mestres e Doutores do quadro efetivo, que mantêm vínculo em regime de trabalho em tempo integral (40 horas) ou em regime de dedicação exclusiva (DE)</w:t>
            </w:r>
          </w:p>
        </w:tc>
        <w:tc>
          <w:tcPr>
            <w:tcW w:w="1413" w:type="dxa"/>
            <w:tcBorders>
              <w:top w:val="single" w:sz="2" w:space="0" w:color="000000"/>
              <w:left w:val="single" w:sz="2" w:space="0" w:color="000000"/>
              <w:bottom w:val="single" w:sz="2" w:space="0" w:color="000000"/>
              <w:right w:val="single" w:sz="2" w:space="0" w:color="000000"/>
            </w:tcBorders>
          </w:tcPr>
          <w:p w14:paraId="0215E552" w14:textId="77777777" w:rsidR="003A2B5B" w:rsidRPr="00000FC7" w:rsidRDefault="003A2B5B" w:rsidP="0053094D">
            <w:pPr>
              <w:pStyle w:val="04tabela"/>
              <w:spacing w:before="40" w:after="40" w:line="228" w:lineRule="auto"/>
              <w:jc w:val="right"/>
              <w:rPr>
                <w:rFonts w:ascii="Arial Narrow" w:hAnsi="Arial Narrow"/>
                <w:sz w:val="22"/>
                <w:szCs w:val="22"/>
              </w:rPr>
            </w:pPr>
          </w:p>
        </w:tc>
      </w:tr>
      <w:tr w:rsidR="003A2B5B" w:rsidRPr="00000FC7" w14:paraId="68162AF7" w14:textId="77777777" w:rsidTr="0053094D">
        <w:trPr>
          <w:trHeight w:val="147"/>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4E4E9728" w14:textId="77777777" w:rsidR="003A2B5B" w:rsidRPr="00000FC7" w:rsidRDefault="003A2B5B" w:rsidP="0053094D">
            <w:pPr>
              <w:pStyle w:val="04tabela"/>
              <w:spacing w:before="40" w:after="40" w:line="228" w:lineRule="auto"/>
              <w:jc w:val="left"/>
              <w:rPr>
                <w:rFonts w:ascii="Arial Narrow" w:hAnsi="Arial Narrow"/>
                <w:sz w:val="22"/>
                <w:szCs w:val="22"/>
              </w:rPr>
            </w:pPr>
            <w:r w:rsidRPr="00000FC7">
              <w:rPr>
                <w:rFonts w:ascii="Arial Narrow" w:hAnsi="Arial Narrow"/>
                <w:sz w:val="22"/>
                <w:szCs w:val="22"/>
              </w:rPr>
              <w:t>Pesquisadores com bolsa produtividade em pesquisa junto ao CNPq ou à Fundação Araucária</w:t>
            </w:r>
          </w:p>
        </w:tc>
        <w:tc>
          <w:tcPr>
            <w:tcW w:w="1413" w:type="dxa"/>
            <w:tcBorders>
              <w:top w:val="single" w:sz="2" w:space="0" w:color="000000"/>
              <w:left w:val="single" w:sz="2" w:space="0" w:color="000000"/>
              <w:bottom w:val="single" w:sz="2" w:space="0" w:color="000000"/>
              <w:right w:val="single" w:sz="2" w:space="0" w:color="000000"/>
            </w:tcBorders>
          </w:tcPr>
          <w:p w14:paraId="3809B94A" w14:textId="77777777" w:rsidR="003A2B5B" w:rsidRPr="00000FC7" w:rsidRDefault="003A2B5B" w:rsidP="0053094D">
            <w:pPr>
              <w:pStyle w:val="04tabela"/>
              <w:spacing w:before="40" w:after="40" w:line="228" w:lineRule="auto"/>
              <w:jc w:val="right"/>
              <w:rPr>
                <w:rFonts w:ascii="Arial Narrow" w:hAnsi="Arial Narrow"/>
                <w:sz w:val="22"/>
                <w:szCs w:val="22"/>
              </w:rPr>
            </w:pPr>
          </w:p>
        </w:tc>
      </w:tr>
      <w:tr w:rsidR="003A2B5B" w:rsidRPr="00000FC7" w14:paraId="566D6E68"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357B32D4" w14:textId="77777777" w:rsidR="003A2B5B" w:rsidRPr="00000FC7" w:rsidRDefault="003A2B5B" w:rsidP="0053094D">
            <w:pPr>
              <w:pStyle w:val="04tabela"/>
              <w:spacing w:before="40" w:after="40" w:line="228" w:lineRule="auto"/>
              <w:jc w:val="left"/>
              <w:rPr>
                <w:rFonts w:ascii="Arial Narrow" w:hAnsi="Arial Narrow"/>
                <w:sz w:val="22"/>
                <w:szCs w:val="22"/>
              </w:rPr>
            </w:pPr>
            <w:r w:rsidRPr="00000FC7">
              <w:rPr>
                <w:rFonts w:ascii="Arial Narrow" w:hAnsi="Arial Narrow"/>
                <w:sz w:val="22"/>
                <w:szCs w:val="22"/>
              </w:rPr>
              <w:t>Grupos de pesquisa cadastrados e certificados junto ao CNPq</w:t>
            </w:r>
          </w:p>
        </w:tc>
        <w:tc>
          <w:tcPr>
            <w:tcW w:w="1413" w:type="dxa"/>
            <w:tcBorders>
              <w:top w:val="single" w:sz="2" w:space="0" w:color="000000"/>
              <w:left w:val="single" w:sz="2" w:space="0" w:color="000000"/>
              <w:bottom w:val="single" w:sz="2" w:space="0" w:color="000000"/>
              <w:right w:val="single" w:sz="2" w:space="0" w:color="000000"/>
            </w:tcBorders>
          </w:tcPr>
          <w:p w14:paraId="5259B479" w14:textId="77777777" w:rsidR="003A2B5B" w:rsidRPr="00000FC7" w:rsidRDefault="003A2B5B" w:rsidP="0053094D">
            <w:pPr>
              <w:pStyle w:val="04tabela"/>
              <w:spacing w:before="40" w:after="40" w:line="228" w:lineRule="auto"/>
              <w:jc w:val="right"/>
              <w:rPr>
                <w:rFonts w:ascii="Arial Narrow" w:hAnsi="Arial Narrow"/>
                <w:sz w:val="22"/>
                <w:szCs w:val="22"/>
              </w:rPr>
            </w:pPr>
          </w:p>
        </w:tc>
      </w:tr>
      <w:tr w:rsidR="003A2B5B" w:rsidRPr="00000FC7" w14:paraId="016C9221" w14:textId="77777777" w:rsidTr="0053094D">
        <w:trPr>
          <w:jc w:val="center"/>
        </w:trPr>
        <w:tc>
          <w:tcPr>
            <w:tcW w:w="7935" w:type="dxa"/>
            <w:tcBorders>
              <w:top w:val="single" w:sz="2" w:space="0" w:color="000000"/>
              <w:left w:val="single" w:sz="2" w:space="0" w:color="000000"/>
              <w:bottom w:val="single" w:sz="2" w:space="0" w:color="000000"/>
              <w:right w:val="nil"/>
            </w:tcBorders>
            <w:shd w:val="clear" w:color="auto" w:fill="auto"/>
            <w:hideMark/>
          </w:tcPr>
          <w:p w14:paraId="3F316D90" w14:textId="77777777" w:rsidR="003A2B5B" w:rsidRPr="00000FC7" w:rsidRDefault="003A2B5B" w:rsidP="0053094D">
            <w:pPr>
              <w:pStyle w:val="04tabela"/>
              <w:spacing w:before="40" w:after="40" w:line="228" w:lineRule="auto"/>
              <w:jc w:val="left"/>
              <w:rPr>
                <w:rFonts w:ascii="Arial Narrow" w:hAnsi="Arial Narrow"/>
                <w:sz w:val="22"/>
                <w:szCs w:val="22"/>
              </w:rPr>
            </w:pPr>
            <w:r w:rsidRPr="00000FC7">
              <w:rPr>
                <w:rFonts w:ascii="Arial Narrow" w:hAnsi="Arial Narrow"/>
                <w:sz w:val="22"/>
                <w:szCs w:val="22"/>
              </w:rPr>
              <w:t>Programas de pós-graduação Stricto Sensu acadêmicos</w:t>
            </w:r>
            <w:r w:rsidR="00F072F1" w:rsidRPr="00000FC7">
              <w:rPr>
                <w:rFonts w:ascii="Arial Narrow" w:hAnsi="Arial Narrow"/>
                <w:sz w:val="22"/>
                <w:szCs w:val="22"/>
              </w:rPr>
              <w:t xml:space="preserve"> e profissionais</w:t>
            </w:r>
            <w:r w:rsidRPr="00000FC7">
              <w:rPr>
                <w:rFonts w:ascii="Arial Narrow" w:hAnsi="Arial Narrow"/>
                <w:sz w:val="22"/>
                <w:szCs w:val="22"/>
              </w:rPr>
              <w:t xml:space="preserve"> (mestrado e doutorado) credenciados/ recomendados pela CAPES e em funcionamento</w:t>
            </w:r>
          </w:p>
        </w:tc>
        <w:tc>
          <w:tcPr>
            <w:tcW w:w="1413" w:type="dxa"/>
            <w:tcBorders>
              <w:top w:val="single" w:sz="2" w:space="0" w:color="000000"/>
              <w:left w:val="single" w:sz="2" w:space="0" w:color="000000"/>
              <w:bottom w:val="single" w:sz="2" w:space="0" w:color="000000"/>
              <w:right w:val="single" w:sz="2" w:space="0" w:color="000000"/>
            </w:tcBorders>
          </w:tcPr>
          <w:p w14:paraId="664508B9" w14:textId="77777777" w:rsidR="003A2B5B" w:rsidRPr="00000FC7" w:rsidRDefault="003A2B5B" w:rsidP="0053094D">
            <w:pPr>
              <w:pStyle w:val="04tabela"/>
              <w:spacing w:before="40" w:after="40" w:line="228" w:lineRule="auto"/>
              <w:jc w:val="right"/>
              <w:rPr>
                <w:rFonts w:ascii="Arial Narrow" w:hAnsi="Arial Narrow"/>
                <w:sz w:val="22"/>
                <w:szCs w:val="22"/>
              </w:rPr>
            </w:pPr>
          </w:p>
        </w:tc>
      </w:tr>
    </w:tbl>
    <w:p w14:paraId="3D2EA533" w14:textId="77777777" w:rsidR="003A2B5B" w:rsidRDefault="003A2B5B" w:rsidP="00BC570A">
      <w:pPr>
        <w:pStyle w:val="01texto"/>
        <w:spacing w:line="228" w:lineRule="auto"/>
        <w:rPr>
          <w:rFonts w:ascii="Arial Narrow" w:hAnsi="Arial Narrow"/>
          <w:szCs w:val="22"/>
        </w:rPr>
      </w:pPr>
    </w:p>
    <w:p w14:paraId="16515271" w14:textId="77777777" w:rsidR="00000FC7" w:rsidRPr="00000FC7" w:rsidRDefault="00000FC7" w:rsidP="00BC570A">
      <w:pPr>
        <w:pStyle w:val="01texto"/>
        <w:spacing w:line="228" w:lineRule="auto"/>
        <w:rPr>
          <w:rFonts w:ascii="Arial Narrow" w:hAnsi="Arial Narrow"/>
          <w:szCs w:val="22"/>
        </w:rPr>
      </w:pPr>
    </w:p>
    <w:p w14:paraId="41846B9F" w14:textId="0B946E99" w:rsidR="00C92444" w:rsidRPr="00000FC7" w:rsidRDefault="00C92444" w:rsidP="00BC570A">
      <w:pPr>
        <w:pStyle w:val="02topico"/>
        <w:spacing w:before="60" w:after="60" w:line="228" w:lineRule="auto"/>
        <w:rPr>
          <w:rFonts w:ascii="Arial Narrow" w:hAnsi="Arial Narrow"/>
          <w:szCs w:val="22"/>
        </w:rPr>
      </w:pPr>
      <w:r w:rsidRPr="00000FC7">
        <w:rPr>
          <w:rFonts w:ascii="Arial Narrow" w:hAnsi="Arial Narrow"/>
          <w:szCs w:val="22"/>
        </w:rPr>
        <w:t>3.CRITÉRIOS PARA</w:t>
      </w:r>
      <w:r w:rsidR="00000FC7">
        <w:rPr>
          <w:rFonts w:ascii="Arial Narrow" w:hAnsi="Arial Narrow"/>
          <w:szCs w:val="22"/>
        </w:rPr>
        <w:t xml:space="preserve"> </w:t>
      </w:r>
      <w:r w:rsidRPr="00000FC7">
        <w:rPr>
          <w:rFonts w:ascii="Arial Narrow" w:hAnsi="Arial Narrow"/>
          <w:szCs w:val="22"/>
        </w:rPr>
        <w:t>SELEÇÃO</w:t>
      </w:r>
      <w:r w:rsidR="00C50569">
        <w:rPr>
          <w:rFonts w:ascii="Arial Narrow" w:hAnsi="Arial Narrow"/>
          <w:szCs w:val="22"/>
        </w:rPr>
        <w:t xml:space="preserve"> </w:t>
      </w:r>
      <w:r w:rsidRPr="00000FC7">
        <w:rPr>
          <w:rFonts w:ascii="Arial Narrow" w:hAnsi="Arial Narrow"/>
          <w:szCs w:val="22"/>
        </w:rPr>
        <w:t>DOS</w:t>
      </w:r>
      <w:r w:rsidR="00C50569">
        <w:rPr>
          <w:rFonts w:ascii="Arial Narrow" w:hAnsi="Arial Narrow"/>
          <w:szCs w:val="22"/>
        </w:rPr>
        <w:t xml:space="preserve"> </w:t>
      </w:r>
      <w:r w:rsidRPr="00000FC7">
        <w:rPr>
          <w:rFonts w:ascii="Arial Narrow" w:hAnsi="Arial Narrow"/>
          <w:szCs w:val="22"/>
        </w:rPr>
        <w:t>BENEFICIÁRIOS</w:t>
      </w:r>
      <w:r w:rsidR="00C50569">
        <w:rPr>
          <w:rFonts w:ascii="Arial Narrow" w:hAnsi="Arial Narrow"/>
          <w:szCs w:val="22"/>
        </w:rPr>
        <w:t xml:space="preserve"> </w:t>
      </w:r>
      <w:r w:rsidRPr="00000FC7">
        <w:rPr>
          <w:rFonts w:ascii="Arial Narrow" w:hAnsi="Arial Narrow"/>
          <w:szCs w:val="22"/>
        </w:rPr>
        <w:t>(DOCENTES/PESQUISADORES)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174"/>
      </w:tblGrid>
      <w:tr w:rsidR="00C92444" w:rsidRPr="00000FC7" w14:paraId="7221815B" w14:textId="77777777" w:rsidTr="00C50569">
        <w:trPr>
          <w:trHeight w:val="2476"/>
          <w:jc w:val="center"/>
        </w:trPr>
        <w:tc>
          <w:tcPr>
            <w:tcW w:w="9174" w:type="dxa"/>
            <w:shd w:val="clear" w:color="auto" w:fill="auto"/>
          </w:tcPr>
          <w:p w14:paraId="10218CC1" w14:textId="77777777" w:rsidR="00C92444" w:rsidRPr="00000FC7" w:rsidRDefault="00C92444" w:rsidP="0053094D">
            <w:pPr>
              <w:pStyle w:val="01texto"/>
              <w:spacing w:before="40" w:after="40" w:line="228" w:lineRule="auto"/>
              <w:rPr>
                <w:rFonts w:ascii="Arial Narrow" w:hAnsi="Arial Narrow"/>
                <w:szCs w:val="22"/>
              </w:rPr>
            </w:pPr>
          </w:p>
        </w:tc>
      </w:tr>
    </w:tbl>
    <w:p w14:paraId="0A6C7793" w14:textId="77777777" w:rsidR="003A2B5B" w:rsidRDefault="003A2B5B" w:rsidP="00BC570A">
      <w:pPr>
        <w:pStyle w:val="01texto"/>
        <w:spacing w:line="228" w:lineRule="auto"/>
        <w:rPr>
          <w:rFonts w:ascii="Arial Narrow" w:hAnsi="Arial Narrow"/>
          <w:szCs w:val="22"/>
        </w:rPr>
      </w:pPr>
    </w:p>
    <w:p w14:paraId="398618DD" w14:textId="77777777" w:rsidR="00C50569" w:rsidRDefault="00C50569" w:rsidP="00BC570A">
      <w:pPr>
        <w:pStyle w:val="01texto"/>
        <w:spacing w:line="228" w:lineRule="auto"/>
        <w:rPr>
          <w:rFonts w:ascii="Arial Narrow" w:hAnsi="Arial Narrow"/>
          <w:szCs w:val="22"/>
        </w:rPr>
      </w:pPr>
    </w:p>
    <w:p w14:paraId="5C8207BC" w14:textId="77777777" w:rsidR="00C50569" w:rsidRDefault="00C50569" w:rsidP="00BC570A">
      <w:pPr>
        <w:pStyle w:val="01texto"/>
        <w:spacing w:line="228" w:lineRule="auto"/>
        <w:rPr>
          <w:rFonts w:ascii="Arial Narrow" w:hAnsi="Arial Narrow"/>
          <w:szCs w:val="22"/>
        </w:rPr>
      </w:pPr>
    </w:p>
    <w:p w14:paraId="6B30D119" w14:textId="77777777" w:rsidR="00C50569" w:rsidRDefault="00C50569" w:rsidP="00BC570A">
      <w:pPr>
        <w:pStyle w:val="01texto"/>
        <w:spacing w:line="228" w:lineRule="auto"/>
        <w:rPr>
          <w:rFonts w:ascii="Arial Narrow" w:hAnsi="Arial Narrow"/>
          <w:szCs w:val="22"/>
        </w:rPr>
      </w:pPr>
    </w:p>
    <w:p w14:paraId="0DE92C8D" w14:textId="77777777" w:rsidR="00C50569" w:rsidRDefault="00C50569" w:rsidP="00BC570A">
      <w:pPr>
        <w:pStyle w:val="01texto"/>
        <w:spacing w:line="228" w:lineRule="auto"/>
        <w:rPr>
          <w:rFonts w:ascii="Arial Narrow" w:hAnsi="Arial Narrow"/>
          <w:szCs w:val="22"/>
        </w:rPr>
      </w:pPr>
    </w:p>
    <w:p w14:paraId="60F7DA84" w14:textId="77777777" w:rsidR="00C50569" w:rsidRDefault="00C50569" w:rsidP="00BC570A">
      <w:pPr>
        <w:pStyle w:val="01texto"/>
        <w:spacing w:line="228" w:lineRule="auto"/>
        <w:rPr>
          <w:rFonts w:ascii="Arial Narrow" w:hAnsi="Arial Narrow"/>
          <w:szCs w:val="22"/>
        </w:rPr>
      </w:pPr>
    </w:p>
    <w:p w14:paraId="0066DB23" w14:textId="66DBCE2F" w:rsidR="00C92444" w:rsidRPr="00000FC7" w:rsidRDefault="001F4300" w:rsidP="00BC570A">
      <w:pPr>
        <w:pStyle w:val="02topico"/>
        <w:spacing w:before="60" w:after="60" w:line="228" w:lineRule="auto"/>
        <w:rPr>
          <w:rFonts w:ascii="Arial Narrow" w:eastAsia="Calibri" w:hAnsi="Arial Narrow"/>
          <w:szCs w:val="22"/>
        </w:rPr>
      </w:pPr>
      <w:r w:rsidRPr="00000FC7">
        <w:rPr>
          <w:rFonts w:ascii="Arial Narrow" w:hAnsi="Arial Narrow"/>
          <w:szCs w:val="22"/>
        </w:rPr>
        <w:t>4</w:t>
      </w:r>
      <w:r w:rsidR="00C92444" w:rsidRPr="00000FC7">
        <w:rPr>
          <w:rFonts w:ascii="Arial Narrow" w:hAnsi="Arial Narrow"/>
          <w:szCs w:val="22"/>
        </w:rPr>
        <w:t>.CRONOGRAMA</w:t>
      </w:r>
      <w:r w:rsidR="00000FC7">
        <w:rPr>
          <w:rFonts w:ascii="Arial Narrow" w:hAnsi="Arial Narrow"/>
          <w:szCs w:val="22"/>
        </w:rPr>
        <w:t xml:space="preserve"> </w:t>
      </w:r>
      <w:r w:rsidR="00C92444" w:rsidRPr="00000FC7">
        <w:rPr>
          <w:rFonts w:ascii="Arial Narrow" w:hAnsi="Arial Narrow"/>
          <w:szCs w:val="22"/>
        </w:rPr>
        <w:t>DE</w:t>
      </w:r>
      <w:r w:rsidR="00000FC7">
        <w:rPr>
          <w:rFonts w:ascii="Arial Narrow" w:hAnsi="Arial Narrow"/>
          <w:szCs w:val="22"/>
        </w:rPr>
        <w:t xml:space="preserve"> </w:t>
      </w:r>
      <w:r w:rsidR="00C92444" w:rsidRPr="00000FC7">
        <w:rPr>
          <w:rFonts w:ascii="Arial Narrow" w:hAnsi="Arial Narrow"/>
          <w:szCs w:val="22"/>
        </w:rPr>
        <w:t>EXECUÇÃO</w:t>
      </w:r>
      <w:r w:rsidR="00000FC7">
        <w:rPr>
          <w:rFonts w:ascii="Arial Narrow" w:hAnsi="Arial Narrow"/>
          <w:szCs w:val="22"/>
        </w:rPr>
        <w:t xml:space="preserve"> </w:t>
      </w:r>
      <w:r w:rsidR="00C92444" w:rsidRPr="00000FC7">
        <w:rPr>
          <w:rFonts w:ascii="Arial Narrow" w:hAnsi="Arial Narrow"/>
          <w:szCs w:val="22"/>
        </w:rPr>
        <w:t>FINANCEIRA</w:t>
      </w:r>
      <w:r w:rsidR="00000FC7">
        <w:rPr>
          <w:rFonts w:ascii="Arial Narrow" w:hAnsi="Arial Narrow"/>
          <w:szCs w:val="22"/>
        </w:rPr>
        <w:t xml:space="preserve"> </w:t>
      </w:r>
      <w:r w:rsidR="00C92444" w:rsidRPr="00000FC7">
        <w:rPr>
          <w:rFonts w:ascii="Arial Narrow" w:hAnsi="Arial Narrow"/>
          <w:szCs w:val="22"/>
        </w:rPr>
        <w:t>PARA</w:t>
      </w:r>
      <w:r w:rsidR="00000FC7">
        <w:rPr>
          <w:rFonts w:ascii="Arial Narrow" w:hAnsi="Arial Narrow"/>
          <w:szCs w:val="22"/>
        </w:rPr>
        <w:t xml:space="preserve"> </w:t>
      </w:r>
      <w:r w:rsidR="00C92444" w:rsidRPr="00000FC7">
        <w:rPr>
          <w:rFonts w:ascii="Arial Narrow" w:hAnsi="Arial Narrow"/>
          <w:szCs w:val="22"/>
        </w:rPr>
        <w:t>PARTICIPAÇÃO</w:t>
      </w:r>
      <w:r w:rsidR="00000FC7">
        <w:rPr>
          <w:rFonts w:ascii="Arial Narrow" w:hAnsi="Arial Narrow"/>
          <w:szCs w:val="22"/>
        </w:rPr>
        <w:t xml:space="preserve"> </w:t>
      </w:r>
      <w:r w:rsidR="00C92444" w:rsidRPr="00000FC7">
        <w:rPr>
          <w:rFonts w:ascii="Arial Narrow" w:hAnsi="Arial Narrow"/>
          <w:szCs w:val="22"/>
        </w:rPr>
        <w:t>EM</w:t>
      </w:r>
      <w:r w:rsidR="00000FC7">
        <w:rPr>
          <w:rFonts w:ascii="Arial Narrow" w:hAnsi="Arial Narrow"/>
          <w:szCs w:val="22"/>
        </w:rPr>
        <w:t xml:space="preserve"> </w:t>
      </w:r>
      <w:r w:rsidR="00C92444" w:rsidRPr="00000FC7">
        <w:rPr>
          <w:rFonts w:ascii="Arial Narrow" w:hAnsi="Arial Narrow"/>
          <w:szCs w:val="22"/>
        </w:rPr>
        <w:t>EVENTOS</w:t>
      </w:r>
    </w:p>
    <w:tbl>
      <w:tblPr>
        <w:tblW w:w="5031" w:type="pct"/>
        <w:jc w:val="center"/>
        <w:tblLayout w:type="fixed"/>
        <w:tblCellMar>
          <w:top w:w="28" w:type="dxa"/>
          <w:left w:w="57" w:type="dxa"/>
          <w:bottom w:w="28" w:type="dxa"/>
          <w:right w:w="57" w:type="dxa"/>
        </w:tblCellMar>
        <w:tblLook w:val="0000" w:firstRow="0" w:lastRow="0" w:firstColumn="0" w:lastColumn="0" w:noHBand="0" w:noVBand="0"/>
      </w:tblPr>
      <w:tblGrid>
        <w:gridCol w:w="1827"/>
        <w:gridCol w:w="1829"/>
        <w:gridCol w:w="1830"/>
        <w:gridCol w:w="1830"/>
        <w:gridCol w:w="1905"/>
      </w:tblGrid>
      <w:tr w:rsidR="00C92444" w:rsidRPr="00000FC7" w14:paraId="2DEBF4A0" w14:textId="77777777" w:rsidTr="0053094D">
        <w:trPr>
          <w:trHeight w:val="227"/>
          <w:jc w:val="center"/>
        </w:trPr>
        <w:tc>
          <w:tcPr>
            <w:tcW w:w="3732" w:type="dxa"/>
            <w:gridSpan w:val="2"/>
            <w:tcBorders>
              <w:top w:val="single" w:sz="8" w:space="0" w:color="000080"/>
              <w:left w:val="single" w:sz="8" w:space="0" w:color="000080"/>
              <w:bottom w:val="double" w:sz="4" w:space="0" w:color="auto"/>
            </w:tcBorders>
            <w:shd w:val="clear" w:color="auto" w:fill="DEEAF6" w:themeFill="accent5" w:themeFillTint="33"/>
            <w:vAlign w:val="center"/>
          </w:tcPr>
          <w:p w14:paraId="04F190C8" w14:textId="77777777" w:rsidR="00C92444" w:rsidRPr="00000FC7" w:rsidRDefault="0053094D"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Item De Despesa</w:t>
            </w:r>
          </w:p>
        </w:tc>
        <w:tc>
          <w:tcPr>
            <w:tcW w:w="1868" w:type="dxa"/>
            <w:tcBorders>
              <w:top w:val="single" w:sz="8" w:space="0" w:color="000080"/>
              <w:left w:val="single" w:sz="4" w:space="0" w:color="000000"/>
              <w:bottom w:val="double" w:sz="4" w:space="0" w:color="auto"/>
            </w:tcBorders>
            <w:shd w:val="clear" w:color="auto" w:fill="DEEAF6" w:themeFill="accent5" w:themeFillTint="33"/>
            <w:vAlign w:val="center"/>
          </w:tcPr>
          <w:p w14:paraId="424BEB93" w14:textId="77777777" w:rsidR="00C92444" w:rsidRPr="00000FC7" w:rsidRDefault="0053094D"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Quantidade</w:t>
            </w:r>
          </w:p>
        </w:tc>
        <w:tc>
          <w:tcPr>
            <w:tcW w:w="1868" w:type="dxa"/>
            <w:tcBorders>
              <w:top w:val="single" w:sz="8" w:space="0" w:color="000080"/>
              <w:left w:val="single" w:sz="4" w:space="0" w:color="000000"/>
              <w:bottom w:val="double" w:sz="4" w:space="0" w:color="auto"/>
            </w:tcBorders>
            <w:shd w:val="clear" w:color="auto" w:fill="DEEAF6" w:themeFill="accent5" w:themeFillTint="33"/>
            <w:vAlign w:val="center"/>
          </w:tcPr>
          <w:p w14:paraId="759940F9" w14:textId="77777777" w:rsidR="00C92444" w:rsidRPr="00000FC7" w:rsidRDefault="0053094D"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Valor Unit. (Médio)</w:t>
            </w:r>
          </w:p>
        </w:tc>
        <w:tc>
          <w:tcPr>
            <w:tcW w:w="1945" w:type="dxa"/>
            <w:tcBorders>
              <w:top w:val="single" w:sz="8" w:space="0" w:color="000080"/>
              <w:left w:val="single" w:sz="4" w:space="0" w:color="000000"/>
              <w:bottom w:val="double" w:sz="4" w:space="0" w:color="auto"/>
              <w:right w:val="single" w:sz="8" w:space="0" w:color="000080"/>
            </w:tcBorders>
            <w:shd w:val="clear" w:color="auto" w:fill="DEEAF6" w:themeFill="accent5" w:themeFillTint="33"/>
            <w:vAlign w:val="center"/>
          </w:tcPr>
          <w:p w14:paraId="135E90F6" w14:textId="77777777" w:rsidR="00C92444" w:rsidRPr="00000FC7" w:rsidRDefault="0053094D"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Valor Total*(R$)</w:t>
            </w:r>
          </w:p>
        </w:tc>
      </w:tr>
      <w:tr w:rsidR="00C92444" w:rsidRPr="00000FC7" w14:paraId="2C29A61E" w14:textId="77777777" w:rsidTr="0053094D">
        <w:trPr>
          <w:trHeight w:val="315"/>
          <w:jc w:val="center"/>
        </w:trPr>
        <w:tc>
          <w:tcPr>
            <w:tcW w:w="1865" w:type="dxa"/>
            <w:vMerge w:val="restart"/>
            <w:tcBorders>
              <w:top w:val="double" w:sz="4" w:space="0" w:color="auto"/>
              <w:left w:val="single" w:sz="4" w:space="0" w:color="000000"/>
              <w:bottom w:val="single" w:sz="4" w:space="0" w:color="000000"/>
            </w:tcBorders>
            <w:shd w:val="clear" w:color="auto" w:fill="auto"/>
            <w:vAlign w:val="center"/>
          </w:tcPr>
          <w:p w14:paraId="50146DFF" w14:textId="77777777" w:rsidR="00C92444" w:rsidRPr="00000FC7" w:rsidRDefault="00C92444" w:rsidP="0053094D">
            <w:pPr>
              <w:pStyle w:val="01texto"/>
              <w:spacing w:before="40" w:after="40" w:line="228" w:lineRule="auto"/>
              <w:jc w:val="center"/>
              <w:rPr>
                <w:rFonts w:ascii="Arial Narrow" w:hAnsi="Arial Narrow"/>
                <w:i/>
                <w:iCs/>
                <w:szCs w:val="22"/>
              </w:rPr>
            </w:pPr>
            <w:r w:rsidRPr="00000FC7">
              <w:rPr>
                <w:rFonts w:ascii="Arial Narrow" w:hAnsi="Arial Narrow"/>
                <w:i/>
                <w:iCs/>
                <w:szCs w:val="22"/>
              </w:rPr>
              <w:t>Passagem</w:t>
            </w:r>
          </w:p>
        </w:tc>
        <w:tc>
          <w:tcPr>
            <w:tcW w:w="1867" w:type="dxa"/>
            <w:tcBorders>
              <w:top w:val="double" w:sz="4" w:space="0" w:color="auto"/>
              <w:left w:val="single" w:sz="4" w:space="0" w:color="000000"/>
              <w:bottom w:val="single" w:sz="4" w:space="0" w:color="000000"/>
            </w:tcBorders>
            <w:shd w:val="clear" w:color="auto" w:fill="auto"/>
            <w:vAlign w:val="center"/>
          </w:tcPr>
          <w:p w14:paraId="3ACCC19A"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Aérea nacional</w:t>
            </w:r>
          </w:p>
        </w:tc>
        <w:tc>
          <w:tcPr>
            <w:tcW w:w="1868" w:type="dxa"/>
            <w:tcBorders>
              <w:top w:val="double" w:sz="4" w:space="0" w:color="auto"/>
              <w:left w:val="single" w:sz="4" w:space="0" w:color="000000"/>
              <w:bottom w:val="single" w:sz="4" w:space="0" w:color="000000"/>
            </w:tcBorders>
            <w:shd w:val="clear" w:color="auto" w:fill="auto"/>
            <w:vAlign w:val="center"/>
          </w:tcPr>
          <w:p w14:paraId="5C2C1559"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FFFFFF"/>
            <w:vAlign w:val="center"/>
          </w:tcPr>
          <w:p w14:paraId="223BE075"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945" w:type="dxa"/>
            <w:tcBorders>
              <w:top w:val="double" w:sz="4" w:space="0" w:color="auto"/>
              <w:left w:val="single" w:sz="4" w:space="0" w:color="000000"/>
              <w:bottom w:val="single" w:sz="4" w:space="0" w:color="000000"/>
              <w:right w:val="single" w:sz="4" w:space="0" w:color="000000"/>
            </w:tcBorders>
            <w:shd w:val="clear" w:color="auto" w:fill="FFFFFF"/>
            <w:vAlign w:val="center"/>
          </w:tcPr>
          <w:p w14:paraId="6E1EBC45"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2CE59294" w14:textId="77777777" w:rsidTr="0053094D">
        <w:trPr>
          <w:trHeight w:val="315"/>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54D69AE6" w14:textId="77777777" w:rsidR="00C92444" w:rsidRPr="00000FC7"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14:paraId="480146C4"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Aérea internacional</w:t>
            </w:r>
          </w:p>
        </w:tc>
        <w:tc>
          <w:tcPr>
            <w:tcW w:w="1868" w:type="dxa"/>
            <w:tcBorders>
              <w:top w:val="single" w:sz="4" w:space="0" w:color="000000"/>
              <w:left w:val="single" w:sz="4" w:space="0" w:color="000000"/>
              <w:bottom w:val="single" w:sz="4" w:space="0" w:color="000000"/>
            </w:tcBorders>
            <w:shd w:val="clear" w:color="auto" w:fill="FFFFFF"/>
            <w:vAlign w:val="center"/>
          </w:tcPr>
          <w:p w14:paraId="7404A58A"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FFFFFF"/>
            <w:vAlign w:val="center"/>
          </w:tcPr>
          <w:p w14:paraId="714FA540"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38DDA"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479FDDBE" w14:textId="77777777" w:rsidTr="0053094D">
        <w:trPr>
          <w:trHeight w:val="300"/>
          <w:jc w:val="center"/>
        </w:trPr>
        <w:tc>
          <w:tcPr>
            <w:tcW w:w="1865" w:type="dxa"/>
            <w:vMerge/>
            <w:tcBorders>
              <w:top w:val="single" w:sz="4" w:space="0" w:color="000000"/>
              <w:left w:val="single" w:sz="4" w:space="0" w:color="000000"/>
              <w:bottom w:val="double" w:sz="4" w:space="0" w:color="auto"/>
            </w:tcBorders>
            <w:shd w:val="clear" w:color="auto" w:fill="auto"/>
            <w:vAlign w:val="center"/>
          </w:tcPr>
          <w:p w14:paraId="7E34FBF2" w14:textId="77777777" w:rsidR="00C92444" w:rsidRPr="00000FC7"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double" w:sz="4" w:space="0" w:color="auto"/>
            </w:tcBorders>
            <w:shd w:val="clear" w:color="auto" w:fill="auto"/>
            <w:vAlign w:val="center"/>
          </w:tcPr>
          <w:p w14:paraId="51B27E5B"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Terrestre</w:t>
            </w:r>
          </w:p>
        </w:tc>
        <w:tc>
          <w:tcPr>
            <w:tcW w:w="1868" w:type="dxa"/>
            <w:tcBorders>
              <w:top w:val="single" w:sz="4" w:space="0" w:color="000000"/>
              <w:left w:val="single" w:sz="4" w:space="0" w:color="000000"/>
              <w:bottom w:val="double" w:sz="4" w:space="0" w:color="auto"/>
            </w:tcBorders>
            <w:shd w:val="clear" w:color="auto" w:fill="auto"/>
            <w:vAlign w:val="center"/>
          </w:tcPr>
          <w:p w14:paraId="47A6443F"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double" w:sz="4" w:space="0" w:color="auto"/>
            </w:tcBorders>
            <w:shd w:val="clear" w:color="auto" w:fill="auto"/>
            <w:vAlign w:val="center"/>
          </w:tcPr>
          <w:p w14:paraId="509500E6"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945" w:type="dxa"/>
            <w:tcBorders>
              <w:top w:val="single" w:sz="4" w:space="0" w:color="000000"/>
              <w:left w:val="single" w:sz="4" w:space="0" w:color="000000"/>
              <w:bottom w:val="double" w:sz="4" w:space="0" w:color="auto"/>
              <w:right w:val="single" w:sz="4" w:space="0" w:color="000000"/>
            </w:tcBorders>
            <w:shd w:val="clear" w:color="auto" w:fill="auto"/>
            <w:vAlign w:val="center"/>
          </w:tcPr>
          <w:p w14:paraId="7F50537D"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3AA8755A" w14:textId="77777777" w:rsidTr="0053094D">
        <w:trPr>
          <w:trHeight w:val="300"/>
          <w:jc w:val="center"/>
        </w:trPr>
        <w:tc>
          <w:tcPr>
            <w:tcW w:w="1865" w:type="dxa"/>
            <w:vMerge w:val="restart"/>
            <w:tcBorders>
              <w:top w:val="double" w:sz="4" w:space="0" w:color="auto"/>
              <w:left w:val="single" w:sz="4" w:space="0" w:color="000000"/>
              <w:bottom w:val="single" w:sz="4" w:space="0" w:color="000000"/>
            </w:tcBorders>
            <w:shd w:val="clear" w:color="auto" w:fill="auto"/>
            <w:vAlign w:val="center"/>
          </w:tcPr>
          <w:p w14:paraId="5B0A9B43" w14:textId="77777777" w:rsidR="00C92444" w:rsidRPr="00000FC7" w:rsidRDefault="00C92444" w:rsidP="0053094D">
            <w:pPr>
              <w:pStyle w:val="01texto"/>
              <w:spacing w:before="40" w:after="40" w:line="228" w:lineRule="auto"/>
              <w:jc w:val="center"/>
              <w:rPr>
                <w:rFonts w:ascii="Arial Narrow" w:hAnsi="Arial Narrow"/>
                <w:i/>
                <w:iCs/>
                <w:szCs w:val="22"/>
              </w:rPr>
            </w:pPr>
            <w:r w:rsidRPr="00000FC7">
              <w:rPr>
                <w:rFonts w:ascii="Arial Narrow" w:hAnsi="Arial Narrow"/>
                <w:i/>
                <w:iCs/>
                <w:szCs w:val="22"/>
              </w:rPr>
              <w:t>Diárias no Brasil</w:t>
            </w:r>
          </w:p>
        </w:tc>
        <w:tc>
          <w:tcPr>
            <w:tcW w:w="1867" w:type="dxa"/>
            <w:tcBorders>
              <w:top w:val="double" w:sz="4" w:space="0" w:color="auto"/>
              <w:left w:val="single" w:sz="4" w:space="0" w:color="000000"/>
              <w:bottom w:val="single" w:sz="4" w:space="0" w:color="000000"/>
            </w:tcBorders>
            <w:shd w:val="clear" w:color="auto" w:fill="auto"/>
            <w:vAlign w:val="center"/>
          </w:tcPr>
          <w:p w14:paraId="40F33FFE"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Capitais Estaduais</w:t>
            </w:r>
          </w:p>
        </w:tc>
        <w:tc>
          <w:tcPr>
            <w:tcW w:w="1868" w:type="dxa"/>
            <w:tcBorders>
              <w:top w:val="double" w:sz="4" w:space="0" w:color="auto"/>
              <w:left w:val="single" w:sz="4" w:space="0" w:color="000000"/>
              <w:bottom w:val="single" w:sz="4" w:space="0" w:color="000000"/>
            </w:tcBorders>
            <w:shd w:val="clear" w:color="auto" w:fill="auto"/>
            <w:vAlign w:val="center"/>
          </w:tcPr>
          <w:p w14:paraId="4EEAC744"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auto"/>
            <w:vAlign w:val="center"/>
          </w:tcPr>
          <w:p w14:paraId="1FEB6D4C" w14:textId="77777777" w:rsidR="00C92444" w:rsidRPr="00000FC7" w:rsidRDefault="007D667B" w:rsidP="0053094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 xml:space="preserve">R$ </w:t>
            </w:r>
            <w:r w:rsidR="001E3FD5" w:rsidRPr="00000FC7">
              <w:rPr>
                <w:rFonts w:ascii="Arial Narrow" w:hAnsi="Arial Narrow"/>
                <w:sz w:val="22"/>
                <w:szCs w:val="22"/>
              </w:rPr>
              <w:t>371,26</w:t>
            </w:r>
          </w:p>
        </w:tc>
        <w:tc>
          <w:tcPr>
            <w:tcW w:w="1945" w:type="dxa"/>
            <w:tcBorders>
              <w:top w:val="double" w:sz="4" w:space="0" w:color="auto"/>
              <w:left w:val="single" w:sz="4" w:space="0" w:color="000000"/>
              <w:bottom w:val="single" w:sz="4" w:space="0" w:color="000000"/>
              <w:right w:val="single" w:sz="4" w:space="0" w:color="000000"/>
            </w:tcBorders>
            <w:shd w:val="clear" w:color="auto" w:fill="auto"/>
            <w:vAlign w:val="center"/>
          </w:tcPr>
          <w:p w14:paraId="25CCBE2C"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4E9466C1" w14:textId="77777777"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6BAACF97" w14:textId="77777777" w:rsidR="00C92444" w:rsidRPr="00000FC7"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14:paraId="12EAC227"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Distrito Federal</w:t>
            </w:r>
          </w:p>
        </w:tc>
        <w:tc>
          <w:tcPr>
            <w:tcW w:w="1868" w:type="dxa"/>
            <w:tcBorders>
              <w:top w:val="single" w:sz="4" w:space="0" w:color="000000"/>
              <w:left w:val="single" w:sz="4" w:space="0" w:color="000000"/>
              <w:bottom w:val="single" w:sz="4" w:space="0" w:color="000000"/>
            </w:tcBorders>
            <w:shd w:val="clear" w:color="auto" w:fill="auto"/>
            <w:vAlign w:val="center"/>
          </w:tcPr>
          <w:p w14:paraId="53271407"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14:paraId="1D3843C9" w14:textId="77777777" w:rsidR="00C92444" w:rsidRPr="00000FC7" w:rsidRDefault="007D667B" w:rsidP="0053094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RS 4</w:t>
            </w:r>
            <w:r w:rsidR="001E3FD5" w:rsidRPr="00000FC7">
              <w:rPr>
                <w:rFonts w:ascii="Arial Narrow" w:hAnsi="Arial Narrow"/>
                <w:sz w:val="22"/>
                <w:szCs w:val="22"/>
              </w:rPr>
              <w:t>68,12</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376F"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0F366986" w14:textId="77777777" w:rsidTr="0053094D">
        <w:trPr>
          <w:trHeight w:val="300"/>
          <w:jc w:val="center"/>
        </w:trPr>
        <w:tc>
          <w:tcPr>
            <w:tcW w:w="1865" w:type="dxa"/>
            <w:vMerge/>
            <w:tcBorders>
              <w:top w:val="single" w:sz="4" w:space="0" w:color="000000"/>
              <w:left w:val="single" w:sz="4" w:space="0" w:color="000000"/>
              <w:bottom w:val="double" w:sz="4" w:space="0" w:color="auto"/>
            </w:tcBorders>
            <w:shd w:val="clear" w:color="auto" w:fill="auto"/>
            <w:vAlign w:val="center"/>
          </w:tcPr>
          <w:p w14:paraId="2E36D441" w14:textId="77777777" w:rsidR="00C92444" w:rsidRPr="00000FC7"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double" w:sz="4" w:space="0" w:color="auto"/>
            </w:tcBorders>
            <w:shd w:val="clear" w:color="auto" w:fill="auto"/>
            <w:vAlign w:val="center"/>
          </w:tcPr>
          <w:p w14:paraId="087988CD"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Demais Municípios</w:t>
            </w:r>
          </w:p>
        </w:tc>
        <w:tc>
          <w:tcPr>
            <w:tcW w:w="1868" w:type="dxa"/>
            <w:tcBorders>
              <w:top w:val="single" w:sz="4" w:space="0" w:color="000000"/>
              <w:left w:val="single" w:sz="4" w:space="0" w:color="000000"/>
              <w:bottom w:val="double" w:sz="4" w:space="0" w:color="auto"/>
            </w:tcBorders>
            <w:shd w:val="clear" w:color="auto" w:fill="auto"/>
            <w:vAlign w:val="center"/>
          </w:tcPr>
          <w:p w14:paraId="3981C304"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double" w:sz="4" w:space="0" w:color="auto"/>
            </w:tcBorders>
            <w:shd w:val="clear" w:color="auto" w:fill="auto"/>
            <w:vAlign w:val="center"/>
          </w:tcPr>
          <w:p w14:paraId="4223402D" w14:textId="77777777" w:rsidR="00C92444" w:rsidRPr="00000FC7" w:rsidRDefault="007D667B" w:rsidP="0053094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R$ 2</w:t>
            </w:r>
            <w:r w:rsidR="001E3FD5" w:rsidRPr="00000FC7">
              <w:rPr>
                <w:rFonts w:ascii="Arial Narrow" w:hAnsi="Arial Narrow"/>
                <w:sz w:val="22"/>
                <w:szCs w:val="22"/>
              </w:rPr>
              <w:t>90,55</w:t>
            </w:r>
          </w:p>
        </w:tc>
        <w:tc>
          <w:tcPr>
            <w:tcW w:w="1945" w:type="dxa"/>
            <w:tcBorders>
              <w:top w:val="single" w:sz="4" w:space="0" w:color="000000"/>
              <w:left w:val="single" w:sz="4" w:space="0" w:color="000000"/>
              <w:bottom w:val="double" w:sz="4" w:space="0" w:color="auto"/>
              <w:right w:val="single" w:sz="4" w:space="0" w:color="000000"/>
            </w:tcBorders>
            <w:shd w:val="clear" w:color="auto" w:fill="auto"/>
            <w:vAlign w:val="center"/>
          </w:tcPr>
          <w:p w14:paraId="5D61E260"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21064F1E" w14:textId="77777777" w:rsidTr="0053094D">
        <w:trPr>
          <w:trHeight w:val="300"/>
          <w:jc w:val="center"/>
        </w:trPr>
        <w:tc>
          <w:tcPr>
            <w:tcW w:w="1865" w:type="dxa"/>
            <w:vMerge w:val="restart"/>
            <w:tcBorders>
              <w:top w:val="double" w:sz="4" w:space="0" w:color="auto"/>
              <w:left w:val="single" w:sz="4" w:space="0" w:color="000000"/>
              <w:bottom w:val="single" w:sz="4" w:space="0" w:color="000000"/>
            </w:tcBorders>
            <w:shd w:val="clear" w:color="auto" w:fill="auto"/>
            <w:vAlign w:val="center"/>
          </w:tcPr>
          <w:p w14:paraId="357AFBB1" w14:textId="77777777" w:rsidR="00A022C8" w:rsidRPr="00000FC7" w:rsidRDefault="00C92444" w:rsidP="00A022C8">
            <w:pPr>
              <w:pStyle w:val="01texto"/>
              <w:spacing w:before="40" w:after="40" w:line="228" w:lineRule="auto"/>
              <w:jc w:val="center"/>
              <w:rPr>
                <w:rFonts w:ascii="Arial Narrow" w:hAnsi="Arial Narrow" w:cs="Arial Narrow"/>
                <w:i/>
                <w:iCs/>
                <w:spacing w:val="-4"/>
                <w:szCs w:val="22"/>
                <w:lang w:eastAsia="pt-BR"/>
              </w:rPr>
            </w:pPr>
            <w:r w:rsidRPr="00000FC7">
              <w:rPr>
                <w:rFonts w:ascii="Arial Narrow" w:hAnsi="Arial Narrow" w:cs="Arial Narrow"/>
                <w:i/>
                <w:iCs/>
                <w:spacing w:val="-4"/>
                <w:szCs w:val="22"/>
                <w:lang w:eastAsia="pt-BR"/>
              </w:rPr>
              <w:t>Diárias no exterior (valor US$/dia)</w:t>
            </w:r>
            <w:r w:rsidR="003757F7" w:rsidRPr="00000FC7">
              <w:rPr>
                <w:rFonts w:ascii="Arial Narrow" w:hAnsi="Arial Narrow" w:cs="Arial Narrow"/>
                <w:i/>
                <w:iCs/>
                <w:spacing w:val="-4"/>
                <w:szCs w:val="22"/>
                <w:lang w:eastAsia="pt-BR"/>
              </w:rPr>
              <w:t xml:space="preserve"> - valor da diária considera</w:t>
            </w:r>
            <w:r w:rsidR="00A022C8" w:rsidRPr="00000FC7">
              <w:rPr>
                <w:rFonts w:ascii="Arial Narrow" w:hAnsi="Arial Narrow" w:cs="Arial Narrow"/>
                <w:i/>
                <w:iCs/>
                <w:spacing w:val="-4"/>
                <w:szCs w:val="22"/>
                <w:lang w:eastAsia="pt-BR"/>
              </w:rPr>
              <w:t>n</w:t>
            </w:r>
            <w:r w:rsidR="003757F7" w:rsidRPr="00000FC7">
              <w:rPr>
                <w:rFonts w:ascii="Arial Narrow" w:hAnsi="Arial Narrow" w:cs="Arial Narrow"/>
                <w:i/>
                <w:iCs/>
                <w:spacing w:val="-4"/>
                <w:szCs w:val="22"/>
                <w:lang w:eastAsia="pt-BR"/>
              </w:rPr>
              <w:t xml:space="preserve">do a tabela da </w:t>
            </w:r>
            <w:r w:rsidR="00A022C8" w:rsidRPr="00000FC7">
              <w:rPr>
                <w:rFonts w:ascii="Arial Narrow" w:hAnsi="Arial Narrow" w:cs="Arial Narrow"/>
                <w:i/>
                <w:iCs/>
                <w:spacing w:val="-4"/>
                <w:szCs w:val="22"/>
                <w:lang w:eastAsia="pt-BR"/>
              </w:rPr>
              <w:t>Fundação Araucária,</w:t>
            </w:r>
            <w:r w:rsidR="003757F7" w:rsidRPr="00000FC7">
              <w:rPr>
                <w:rFonts w:ascii="Arial Narrow" w:hAnsi="Arial Narrow" w:cs="Arial Narrow"/>
                <w:i/>
                <w:iCs/>
                <w:spacing w:val="-4"/>
                <w:szCs w:val="22"/>
                <w:lang w:eastAsia="pt-BR"/>
              </w:rPr>
              <w:t xml:space="preserve"> o valor da cotação ficou est</w:t>
            </w:r>
            <w:r w:rsidR="00A022C8" w:rsidRPr="00000FC7">
              <w:rPr>
                <w:rFonts w:ascii="Arial Narrow" w:hAnsi="Arial Narrow" w:cs="Arial Narrow"/>
                <w:i/>
                <w:iCs/>
                <w:spacing w:val="-4"/>
                <w:szCs w:val="22"/>
                <w:lang w:eastAsia="pt-BR"/>
              </w:rPr>
              <w:t>abelecido em</w:t>
            </w:r>
          </w:p>
          <w:p w14:paraId="4A16901D" w14:textId="77777777" w:rsidR="00C92444" w:rsidRPr="00000FC7" w:rsidRDefault="00A022C8" w:rsidP="00A022C8">
            <w:pPr>
              <w:pStyle w:val="01texto"/>
              <w:spacing w:before="40" w:after="40" w:line="228" w:lineRule="auto"/>
              <w:jc w:val="center"/>
              <w:rPr>
                <w:rFonts w:ascii="Arial Narrow" w:hAnsi="Arial Narrow" w:cs="Arial Narrow"/>
                <w:i/>
                <w:iCs/>
                <w:spacing w:val="-4"/>
                <w:szCs w:val="22"/>
                <w:lang w:eastAsia="pt-BR"/>
              </w:rPr>
            </w:pPr>
            <w:r w:rsidRPr="00000FC7">
              <w:rPr>
                <w:rFonts w:ascii="Arial Narrow" w:hAnsi="Arial Narrow" w:cs="Arial Narrow"/>
                <w:i/>
                <w:iCs/>
                <w:spacing w:val="-4"/>
                <w:szCs w:val="22"/>
                <w:lang w:eastAsia="pt-BR"/>
              </w:rPr>
              <w:t>R$ 5,00 (cinco reais) para cada dólar/euro</w:t>
            </w:r>
          </w:p>
        </w:tc>
        <w:tc>
          <w:tcPr>
            <w:tcW w:w="1867" w:type="dxa"/>
            <w:tcBorders>
              <w:top w:val="double" w:sz="4" w:space="0" w:color="auto"/>
              <w:left w:val="single" w:sz="4" w:space="0" w:color="000000"/>
              <w:bottom w:val="single" w:sz="4" w:space="0" w:color="000000"/>
            </w:tcBorders>
            <w:shd w:val="clear" w:color="auto" w:fill="auto"/>
            <w:vAlign w:val="center"/>
          </w:tcPr>
          <w:p w14:paraId="5EA38811" w14:textId="77777777" w:rsidR="00C92444" w:rsidRPr="00000FC7" w:rsidRDefault="007D667B"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 xml:space="preserve">Oriente Médio e </w:t>
            </w:r>
            <w:r w:rsidR="00C92444" w:rsidRPr="00000FC7">
              <w:rPr>
                <w:rFonts w:ascii="Arial Narrow" w:hAnsi="Arial Narrow"/>
                <w:i/>
                <w:iCs/>
                <w:sz w:val="22"/>
                <w:szCs w:val="22"/>
              </w:rPr>
              <w:t>África</w:t>
            </w:r>
          </w:p>
        </w:tc>
        <w:tc>
          <w:tcPr>
            <w:tcW w:w="1868" w:type="dxa"/>
            <w:tcBorders>
              <w:top w:val="double" w:sz="4" w:space="0" w:color="auto"/>
              <w:left w:val="single" w:sz="4" w:space="0" w:color="000000"/>
              <w:bottom w:val="single" w:sz="4" w:space="0" w:color="000000"/>
            </w:tcBorders>
            <w:shd w:val="clear" w:color="auto" w:fill="auto"/>
            <w:vAlign w:val="center"/>
          </w:tcPr>
          <w:p w14:paraId="42A7E4B8"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auto"/>
            <w:vAlign w:val="center"/>
          </w:tcPr>
          <w:p w14:paraId="3DFE39F1" w14:textId="77777777" w:rsidR="00C92444" w:rsidRPr="00000FC7" w:rsidRDefault="003757F7" w:rsidP="0053094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R$ 1.</w:t>
            </w:r>
            <w:r w:rsidR="001E3FD5" w:rsidRPr="00000FC7">
              <w:rPr>
                <w:rFonts w:ascii="Arial Narrow" w:hAnsi="Arial Narrow"/>
                <w:sz w:val="22"/>
                <w:szCs w:val="22"/>
              </w:rPr>
              <w:t>213,05</w:t>
            </w:r>
          </w:p>
        </w:tc>
        <w:tc>
          <w:tcPr>
            <w:tcW w:w="1945" w:type="dxa"/>
            <w:tcBorders>
              <w:top w:val="double" w:sz="4" w:space="0" w:color="auto"/>
              <w:left w:val="single" w:sz="4" w:space="0" w:color="000000"/>
              <w:bottom w:val="single" w:sz="4" w:space="0" w:color="000000"/>
              <w:right w:val="single" w:sz="4" w:space="0" w:color="000000"/>
            </w:tcBorders>
            <w:shd w:val="clear" w:color="auto" w:fill="auto"/>
            <w:vAlign w:val="center"/>
          </w:tcPr>
          <w:p w14:paraId="5D0196E2"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0EB6308D" w14:textId="77777777"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0A1604C6" w14:textId="77777777" w:rsidR="00C92444" w:rsidRPr="00000FC7"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14:paraId="09C1CF5D"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América do Norte</w:t>
            </w:r>
          </w:p>
        </w:tc>
        <w:tc>
          <w:tcPr>
            <w:tcW w:w="1868" w:type="dxa"/>
            <w:tcBorders>
              <w:top w:val="single" w:sz="4" w:space="0" w:color="000000"/>
              <w:left w:val="single" w:sz="4" w:space="0" w:color="000000"/>
              <w:bottom w:val="single" w:sz="4" w:space="0" w:color="000000"/>
            </w:tcBorders>
            <w:shd w:val="clear" w:color="auto" w:fill="auto"/>
            <w:vAlign w:val="center"/>
          </w:tcPr>
          <w:p w14:paraId="6B3CD56F"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14:paraId="17D4FB70" w14:textId="77777777" w:rsidR="00C92444" w:rsidRPr="00000FC7" w:rsidRDefault="003757F7" w:rsidP="0053094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R$ 1.</w:t>
            </w:r>
            <w:r w:rsidR="001E3FD5" w:rsidRPr="00000FC7">
              <w:rPr>
                <w:rFonts w:ascii="Arial Narrow" w:hAnsi="Arial Narrow"/>
                <w:sz w:val="22"/>
                <w:szCs w:val="22"/>
              </w:rPr>
              <w:t>324,65</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EB1C1"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3CC99F16" w14:textId="77777777"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7E71593A" w14:textId="77777777" w:rsidR="00C92444" w:rsidRPr="00000FC7"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14:paraId="5D78F543"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América Latina</w:t>
            </w:r>
            <w:r w:rsidR="007D667B" w:rsidRPr="00000FC7">
              <w:rPr>
                <w:rFonts w:ascii="Arial Narrow" w:hAnsi="Arial Narrow"/>
                <w:i/>
                <w:iCs/>
                <w:sz w:val="22"/>
                <w:szCs w:val="22"/>
              </w:rPr>
              <w:t xml:space="preserve"> e Caribe</w:t>
            </w:r>
          </w:p>
        </w:tc>
        <w:tc>
          <w:tcPr>
            <w:tcW w:w="1868" w:type="dxa"/>
            <w:tcBorders>
              <w:top w:val="single" w:sz="4" w:space="0" w:color="000000"/>
              <w:left w:val="single" w:sz="4" w:space="0" w:color="000000"/>
              <w:bottom w:val="single" w:sz="4" w:space="0" w:color="000000"/>
            </w:tcBorders>
            <w:shd w:val="clear" w:color="auto" w:fill="auto"/>
            <w:vAlign w:val="center"/>
          </w:tcPr>
          <w:p w14:paraId="0465FA76"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14:paraId="574642A7" w14:textId="77777777" w:rsidR="00C92444" w:rsidRPr="00000FC7" w:rsidRDefault="003757F7" w:rsidP="0053094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R$ 8</w:t>
            </w:r>
            <w:r w:rsidR="001E3FD5" w:rsidRPr="00000FC7">
              <w:rPr>
                <w:rFonts w:ascii="Arial Narrow" w:hAnsi="Arial Narrow"/>
                <w:sz w:val="22"/>
                <w:szCs w:val="22"/>
              </w:rPr>
              <w:t>83,90</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7ECF1"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15436328" w14:textId="77777777" w:rsidTr="0053094D">
        <w:trPr>
          <w:trHeight w:val="300"/>
          <w:jc w:val="center"/>
        </w:trPr>
        <w:tc>
          <w:tcPr>
            <w:tcW w:w="1865" w:type="dxa"/>
            <w:vMerge/>
            <w:tcBorders>
              <w:top w:val="single" w:sz="4" w:space="0" w:color="000000"/>
              <w:left w:val="single" w:sz="4" w:space="0" w:color="000000"/>
              <w:bottom w:val="single" w:sz="4" w:space="0" w:color="000000"/>
            </w:tcBorders>
            <w:shd w:val="clear" w:color="auto" w:fill="auto"/>
            <w:vAlign w:val="center"/>
          </w:tcPr>
          <w:p w14:paraId="1DE8D80D" w14:textId="77777777" w:rsidR="00C92444" w:rsidRPr="00000FC7"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single" w:sz="4" w:space="0" w:color="000000"/>
            </w:tcBorders>
            <w:shd w:val="clear" w:color="auto" w:fill="auto"/>
            <w:vAlign w:val="center"/>
          </w:tcPr>
          <w:p w14:paraId="08B52206"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Ásia</w:t>
            </w:r>
            <w:r w:rsidR="007D667B" w:rsidRPr="00000FC7">
              <w:rPr>
                <w:rFonts w:ascii="Arial Narrow" w:hAnsi="Arial Narrow"/>
                <w:i/>
                <w:iCs/>
                <w:sz w:val="22"/>
                <w:szCs w:val="22"/>
              </w:rPr>
              <w:t>/Oceania</w:t>
            </w:r>
          </w:p>
        </w:tc>
        <w:tc>
          <w:tcPr>
            <w:tcW w:w="1868" w:type="dxa"/>
            <w:tcBorders>
              <w:top w:val="single" w:sz="4" w:space="0" w:color="000000"/>
              <w:left w:val="single" w:sz="4" w:space="0" w:color="000000"/>
              <w:bottom w:val="single" w:sz="4" w:space="0" w:color="000000"/>
            </w:tcBorders>
            <w:shd w:val="clear" w:color="auto" w:fill="auto"/>
            <w:vAlign w:val="center"/>
          </w:tcPr>
          <w:p w14:paraId="27E6F59B"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single" w:sz="4" w:space="0" w:color="000000"/>
            </w:tcBorders>
            <w:shd w:val="clear" w:color="auto" w:fill="auto"/>
            <w:vAlign w:val="center"/>
          </w:tcPr>
          <w:p w14:paraId="62690257" w14:textId="77777777" w:rsidR="00C92444" w:rsidRPr="00000FC7" w:rsidRDefault="003757F7" w:rsidP="0053094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R$ 1.6</w:t>
            </w:r>
            <w:r w:rsidR="001E3FD5" w:rsidRPr="00000FC7">
              <w:rPr>
                <w:rFonts w:ascii="Arial Narrow" w:hAnsi="Arial Narrow"/>
                <w:sz w:val="22"/>
                <w:szCs w:val="22"/>
              </w:rPr>
              <w:t>70,50</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A4EF"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1DE657E2" w14:textId="77777777" w:rsidTr="0053094D">
        <w:trPr>
          <w:trHeight w:val="300"/>
          <w:jc w:val="center"/>
        </w:trPr>
        <w:tc>
          <w:tcPr>
            <w:tcW w:w="1865" w:type="dxa"/>
            <w:vMerge/>
            <w:tcBorders>
              <w:top w:val="single" w:sz="4" w:space="0" w:color="000000"/>
              <w:left w:val="single" w:sz="4" w:space="0" w:color="000000"/>
              <w:bottom w:val="double" w:sz="4" w:space="0" w:color="auto"/>
            </w:tcBorders>
            <w:shd w:val="clear" w:color="auto" w:fill="auto"/>
            <w:vAlign w:val="center"/>
          </w:tcPr>
          <w:p w14:paraId="553FB299" w14:textId="77777777" w:rsidR="00C92444" w:rsidRPr="00000FC7" w:rsidRDefault="00C92444" w:rsidP="0053094D">
            <w:pPr>
              <w:pStyle w:val="01texto"/>
              <w:spacing w:before="40" w:after="40" w:line="228" w:lineRule="auto"/>
              <w:jc w:val="center"/>
              <w:rPr>
                <w:rFonts w:ascii="Arial Narrow" w:hAnsi="Arial Narrow"/>
                <w:i/>
                <w:iCs/>
                <w:szCs w:val="22"/>
              </w:rPr>
            </w:pPr>
          </w:p>
        </w:tc>
        <w:tc>
          <w:tcPr>
            <w:tcW w:w="1867" w:type="dxa"/>
            <w:tcBorders>
              <w:top w:val="single" w:sz="4" w:space="0" w:color="000000"/>
              <w:left w:val="single" w:sz="4" w:space="0" w:color="000000"/>
              <w:bottom w:val="double" w:sz="4" w:space="0" w:color="auto"/>
            </w:tcBorders>
            <w:shd w:val="clear" w:color="auto" w:fill="auto"/>
            <w:vAlign w:val="center"/>
          </w:tcPr>
          <w:p w14:paraId="07B372D9" w14:textId="77777777" w:rsidR="00C92444" w:rsidRPr="00000FC7" w:rsidRDefault="00C92444"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Europa</w:t>
            </w:r>
            <w:r w:rsidR="007D667B" w:rsidRPr="00000FC7">
              <w:rPr>
                <w:rFonts w:ascii="Arial Narrow" w:hAnsi="Arial Narrow"/>
                <w:i/>
                <w:iCs/>
                <w:sz w:val="22"/>
                <w:szCs w:val="22"/>
              </w:rPr>
              <w:t>/Turquia</w:t>
            </w:r>
          </w:p>
        </w:tc>
        <w:tc>
          <w:tcPr>
            <w:tcW w:w="1868" w:type="dxa"/>
            <w:tcBorders>
              <w:top w:val="single" w:sz="4" w:space="0" w:color="000000"/>
              <w:left w:val="single" w:sz="4" w:space="0" w:color="000000"/>
              <w:bottom w:val="double" w:sz="4" w:space="0" w:color="auto"/>
            </w:tcBorders>
            <w:shd w:val="clear" w:color="auto" w:fill="auto"/>
            <w:vAlign w:val="center"/>
          </w:tcPr>
          <w:p w14:paraId="0A49AB74"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single" w:sz="4" w:space="0" w:color="000000"/>
              <w:left w:val="single" w:sz="4" w:space="0" w:color="000000"/>
              <w:bottom w:val="double" w:sz="4" w:space="0" w:color="auto"/>
            </w:tcBorders>
            <w:shd w:val="clear" w:color="auto" w:fill="auto"/>
            <w:vAlign w:val="center"/>
          </w:tcPr>
          <w:p w14:paraId="47433298" w14:textId="77777777" w:rsidR="00C92444" w:rsidRPr="00000FC7" w:rsidRDefault="003757F7" w:rsidP="0053094D">
            <w:pPr>
              <w:pStyle w:val="04tabela"/>
              <w:spacing w:before="40" w:after="40" w:line="228" w:lineRule="auto"/>
              <w:jc w:val="right"/>
              <w:rPr>
                <w:rFonts w:ascii="Arial Narrow" w:hAnsi="Arial Narrow"/>
                <w:sz w:val="22"/>
                <w:szCs w:val="22"/>
              </w:rPr>
            </w:pPr>
            <w:r w:rsidRPr="00000FC7">
              <w:rPr>
                <w:rFonts w:ascii="Arial Narrow" w:hAnsi="Arial Narrow"/>
                <w:sz w:val="22"/>
                <w:szCs w:val="22"/>
              </w:rPr>
              <w:t>R$ 1.</w:t>
            </w:r>
            <w:r w:rsidR="001E3FD5" w:rsidRPr="00000FC7">
              <w:rPr>
                <w:rFonts w:ascii="Arial Narrow" w:hAnsi="Arial Narrow"/>
                <w:sz w:val="22"/>
                <w:szCs w:val="22"/>
              </w:rPr>
              <w:t>439,50</w:t>
            </w:r>
          </w:p>
        </w:tc>
        <w:tc>
          <w:tcPr>
            <w:tcW w:w="1945" w:type="dxa"/>
            <w:tcBorders>
              <w:top w:val="single" w:sz="4" w:space="0" w:color="000000"/>
              <w:left w:val="single" w:sz="4" w:space="0" w:color="000000"/>
              <w:bottom w:val="double" w:sz="4" w:space="0" w:color="auto"/>
              <w:right w:val="single" w:sz="4" w:space="0" w:color="000000"/>
            </w:tcBorders>
            <w:shd w:val="clear" w:color="auto" w:fill="auto"/>
            <w:vAlign w:val="center"/>
          </w:tcPr>
          <w:p w14:paraId="77F8C68F" w14:textId="77777777" w:rsidR="00C92444" w:rsidRPr="00000FC7" w:rsidRDefault="00C92444" w:rsidP="0053094D">
            <w:pPr>
              <w:pStyle w:val="04tabela"/>
              <w:spacing w:before="40" w:after="40" w:line="228" w:lineRule="auto"/>
              <w:jc w:val="right"/>
              <w:rPr>
                <w:rFonts w:ascii="Arial Narrow" w:hAnsi="Arial Narrow"/>
                <w:sz w:val="22"/>
                <w:szCs w:val="22"/>
              </w:rPr>
            </w:pPr>
          </w:p>
        </w:tc>
      </w:tr>
      <w:tr w:rsidR="00C92444" w:rsidRPr="00000FC7" w14:paraId="2F4AB22F" w14:textId="77777777" w:rsidTr="0053094D">
        <w:trPr>
          <w:trHeight w:val="300"/>
          <w:jc w:val="center"/>
        </w:trPr>
        <w:tc>
          <w:tcPr>
            <w:tcW w:w="3732" w:type="dxa"/>
            <w:gridSpan w:val="2"/>
            <w:tcBorders>
              <w:top w:val="double" w:sz="4" w:space="0" w:color="auto"/>
              <w:left w:val="single" w:sz="4" w:space="0" w:color="000000"/>
              <w:bottom w:val="single" w:sz="4" w:space="0" w:color="000000"/>
            </w:tcBorders>
            <w:shd w:val="clear" w:color="auto" w:fill="auto"/>
            <w:vAlign w:val="center"/>
          </w:tcPr>
          <w:p w14:paraId="28C63D5D" w14:textId="77777777" w:rsidR="00C92444" w:rsidRPr="00000FC7" w:rsidRDefault="00D62F56" w:rsidP="0053094D">
            <w:pPr>
              <w:pStyle w:val="04tabela"/>
              <w:spacing w:before="40" w:after="40" w:line="228" w:lineRule="auto"/>
              <w:rPr>
                <w:rFonts w:ascii="Arial Narrow" w:hAnsi="Arial Narrow"/>
                <w:i/>
                <w:iCs/>
                <w:sz w:val="22"/>
                <w:szCs w:val="22"/>
              </w:rPr>
            </w:pPr>
            <w:r w:rsidRPr="00000FC7">
              <w:rPr>
                <w:rFonts w:ascii="Arial Narrow" w:hAnsi="Arial Narrow"/>
                <w:i/>
                <w:iCs/>
                <w:sz w:val="22"/>
                <w:szCs w:val="22"/>
              </w:rPr>
              <w:t>Total (</w:t>
            </w:r>
            <w:r w:rsidR="0053094D" w:rsidRPr="00000FC7">
              <w:rPr>
                <w:rFonts w:ascii="Arial Narrow" w:hAnsi="Arial Narrow"/>
                <w:i/>
                <w:iCs/>
                <w:sz w:val="22"/>
                <w:szCs w:val="22"/>
              </w:rPr>
              <w:t>R$)</w:t>
            </w:r>
          </w:p>
        </w:tc>
        <w:tc>
          <w:tcPr>
            <w:tcW w:w="1868" w:type="dxa"/>
            <w:tcBorders>
              <w:top w:val="double" w:sz="4" w:space="0" w:color="auto"/>
              <w:left w:val="single" w:sz="4" w:space="0" w:color="000000"/>
              <w:bottom w:val="single" w:sz="4" w:space="0" w:color="000000"/>
            </w:tcBorders>
            <w:shd w:val="clear" w:color="auto" w:fill="auto"/>
            <w:vAlign w:val="center"/>
          </w:tcPr>
          <w:p w14:paraId="582CDE78"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868" w:type="dxa"/>
            <w:tcBorders>
              <w:top w:val="double" w:sz="4" w:space="0" w:color="auto"/>
              <w:left w:val="single" w:sz="4" w:space="0" w:color="000000"/>
              <w:bottom w:val="single" w:sz="4" w:space="0" w:color="000000"/>
            </w:tcBorders>
            <w:shd w:val="clear" w:color="auto" w:fill="auto"/>
            <w:vAlign w:val="center"/>
          </w:tcPr>
          <w:p w14:paraId="4C5F7896" w14:textId="77777777" w:rsidR="00C92444" w:rsidRPr="00000FC7" w:rsidRDefault="00C92444" w:rsidP="0053094D">
            <w:pPr>
              <w:pStyle w:val="04tabela"/>
              <w:spacing w:before="40" w:after="40" w:line="228" w:lineRule="auto"/>
              <w:jc w:val="right"/>
              <w:rPr>
                <w:rFonts w:ascii="Arial Narrow" w:hAnsi="Arial Narrow"/>
                <w:sz w:val="22"/>
                <w:szCs w:val="22"/>
              </w:rPr>
            </w:pPr>
          </w:p>
        </w:tc>
        <w:tc>
          <w:tcPr>
            <w:tcW w:w="1945" w:type="dxa"/>
            <w:tcBorders>
              <w:top w:val="double" w:sz="4" w:space="0" w:color="auto"/>
              <w:left w:val="single" w:sz="4" w:space="0" w:color="000000"/>
              <w:bottom w:val="single" w:sz="4" w:space="0" w:color="000000"/>
              <w:right w:val="single" w:sz="4" w:space="0" w:color="000000"/>
            </w:tcBorders>
            <w:shd w:val="clear" w:color="auto" w:fill="auto"/>
            <w:vAlign w:val="center"/>
          </w:tcPr>
          <w:p w14:paraId="05A1E7EA" w14:textId="77777777" w:rsidR="00C92444" w:rsidRPr="00000FC7" w:rsidRDefault="00C92444" w:rsidP="0053094D">
            <w:pPr>
              <w:pStyle w:val="04tabela"/>
              <w:spacing w:before="40" w:after="40" w:line="228" w:lineRule="auto"/>
              <w:jc w:val="right"/>
              <w:rPr>
                <w:rFonts w:ascii="Arial Narrow" w:hAnsi="Arial Narrow"/>
                <w:sz w:val="22"/>
                <w:szCs w:val="22"/>
              </w:rPr>
            </w:pPr>
          </w:p>
        </w:tc>
      </w:tr>
    </w:tbl>
    <w:p w14:paraId="5FA27510" w14:textId="77777777" w:rsidR="00C92444" w:rsidRPr="00000FC7" w:rsidRDefault="00C92444" w:rsidP="00BC570A">
      <w:pPr>
        <w:pStyle w:val="01texto"/>
        <w:spacing w:line="228" w:lineRule="auto"/>
        <w:rPr>
          <w:rFonts w:ascii="Arial Narrow" w:hAnsi="Arial Narrow"/>
          <w:i/>
          <w:szCs w:val="22"/>
        </w:rPr>
      </w:pPr>
      <w:r w:rsidRPr="00000FC7">
        <w:rPr>
          <w:rFonts w:ascii="Arial Narrow" w:hAnsi="Arial Narrow"/>
          <w:i/>
          <w:szCs w:val="22"/>
        </w:rPr>
        <w:t xml:space="preserve">Valores baseados </w:t>
      </w:r>
      <w:r w:rsidR="00EC5F20" w:rsidRPr="00000FC7">
        <w:rPr>
          <w:rFonts w:ascii="Arial Narrow" w:hAnsi="Arial Narrow"/>
          <w:i/>
          <w:szCs w:val="22"/>
        </w:rPr>
        <w:t xml:space="preserve">no Anexo do Decreto nº </w:t>
      </w:r>
      <w:r w:rsidR="00EC5F20" w:rsidRPr="00000FC7">
        <w:rPr>
          <w:rFonts w:ascii="Arial Narrow" w:hAnsi="Arial Narrow"/>
          <w:szCs w:val="22"/>
        </w:rPr>
        <w:t>12.736/2022</w:t>
      </w:r>
      <w:r w:rsidRPr="00000FC7">
        <w:rPr>
          <w:rFonts w:ascii="Arial Narrow" w:hAnsi="Arial Narrow"/>
          <w:i/>
          <w:szCs w:val="22"/>
        </w:rPr>
        <w:t>.</w:t>
      </w:r>
    </w:p>
    <w:p w14:paraId="7671C54B" w14:textId="77777777" w:rsidR="00C92444" w:rsidRPr="00000FC7" w:rsidRDefault="00C92444" w:rsidP="00BC570A">
      <w:pPr>
        <w:pStyle w:val="01texto"/>
        <w:spacing w:line="228" w:lineRule="auto"/>
        <w:rPr>
          <w:rFonts w:ascii="Arial Narrow" w:hAnsi="Arial Narrow"/>
          <w:szCs w:val="22"/>
        </w:rPr>
      </w:pPr>
    </w:p>
    <w:p w14:paraId="05AAD053" w14:textId="77777777" w:rsidR="00C92444" w:rsidRPr="00000FC7" w:rsidRDefault="00C92444" w:rsidP="00BC570A">
      <w:pPr>
        <w:pStyle w:val="01texto"/>
        <w:spacing w:line="228" w:lineRule="auto"/>
        <w:rPr>
          <w:rFonts w:ascii="Arial Narrow" w:hAnsi="Arial Narrow"/>
          <w:szCs w:val="22"/>
        </w:rPr>
      </w:pPr>
    </w:p>
    <w:p w14:paraId="0506C038" w14:textId="77777777" w:rsidR="00C92444" w:rsidRPr="00000FC7" w:rsidRDefault="001F4300" w:rsidP="001F4300">
      <w:pPr>
        <w:pStyle w:val="02topico"/>
        <w:spacing w:before="60" w:after="60" w:line="228" w:lineRule="auto"/>
        <w:jc w:val="left"/>
        <w:rPr>
          <w:rFonts w:ascii="Arial Narrow" w:hAnsi="Arial Narrow"/>
          <w:szCs w:val="22"/>
        </w:rPr>
      </w:pPr>
      <w:r w:rsidRPr="00000FC7">
        <w:rPr>
          <w:rFonts w:ascii="Arial Narrow" w:hAnsi="Arial Narrow"/>
          <w:szCs w:val="22"/>
        </w:rPr>
        <w:t xml:space="preserve">5. </w:t>
      </w:r>
      <w:r w:rsidR="00C92444" w:rsidRPr="00000FC7">
        <w:rPr>
          <w:rFonts w:ascii="Arial Narrow" w:hAnsi="Arial Narrow"/>
          <w:szCs w:val="22"/>
        </w:rPr>
        <w:t>TermodeCompromisso</w:t>
      </w:r>
    </w:p>
    <w:tbl>
      <w:tblPr>
        <w:tblW w:w="5000" w:type="pct"/>
        <w:jc w:val="center"/>
        <w:tblLayout w:type="fixed"/>
        <w:tblCellMar>
          <w:top w:w="28" w:type="dxa"/>
          <w:left w:w="57" w:type="dxa"/>
          <w:bottom w:w="28" w:type="dxa"/>
          <w:right w:w="57" w:type="dxa"/>
        </w:tblCellMar>
        <w:tblLook w:val="0000" w:firstRow="0" w:lastRow="0" w:firstColumn="0" w:lastColumn="0" w:noHBand="0" w:noVBand="0"/>
      </w:tblPr>
      <w:tblGrid>
        <w:gridCol w:w="4580"/>
        <w:gridCol w:w="4602"/>
      </w:tblGrid>
      <w:tr w:rsidR="00C92444" w:rsidRPr="00000FC7" w14:paraId="6A09A950" w14:textId="77777777" w:rsidTr="00185FB2">
        <w:trPr>
          <w:jc w:val="center"/>
        </w:trPr>
        <w:tc>
          <w:tcPr>
            <w:tcW w:w="4809" w:type="dxa"/>
            <w:tcBorders>
              <w:top w:val="single" w:sz="1" w:space="0" w:color="000000"/>
              <w:left w:val="single" w:sz="1" w:space="0" w:color="000000"/>
              <w:bottom w:val="single" w:sz="1" w:space="0" w:color="000000"/>
            </w:tcBorders>
            <w:shd w:val="clear" w:color="auto" w:fill="auto"/>
          </w:tcPr>
          <w:p w14:paraId="6F08E36E" w14:textId="77777777" w:rsidR="00C92444" w:rsidRPr="00000FC7" w:rsidRDefault="00C92444" w:rsidP="0053094D">
            <w:pPr>
              <w:pStyle w:val="01texto"/>
              <w:spacing w:before="40" w:after="40" w:line="228" w:lineRule="auto"/>
              <w:rPr>
                <w:rFonts w:ascii="Arial Narrow" w:hAnsi="Arial Narrow"/>
                <w:szCs w:val="22"/>
              </w:rPr>
            </w:pPr>
            <w:r w:rsidRPr="00000FC7">
              <w:rPr>
                <w:rFonts w:ascii="Arial Narrow" w:hAnsi="Arial Narrow"/>
                <w:szCs w:val="22"/>
              </w:rPr>
              <w:t>Declaro expressamente conhecer e concordar, para todos os efeitos legais, com as normas gerais para concessão de auxílio pela FUNDAÇÃO ARAUCÁRIA.</w:t>
            </w:r>
          </w:p>
          <w:p w14:paraId="4309F0EA" w14:textId="77777777" w:rsidR="00C92444" w:rsidRPr="00000FC7" w:rsidRDefault="00C92444" w:rsidP="0053094D">
            <w:pPr>
              <w:pStyle w:val="01texto"/>
              <w:spacing w:before="40" w:after="40" w:line="228" w:lineRule="auto"/>
              <w:rPr>
                <w:rFonts w:ascii="Arial Narrow" w:hAnsi="Arial Narrow"/>
                <w:szCs w:val="22"/>
              </w:rPr>
            </w:pPr>
          </w:p>
        </w:tc>
        <w:tc>
          <w:tcPr>
            <w:tcW w:w="4832" w:type="dxa"/>
            <w:tcBorders>
              <w:top w:val="single" w:sz="1" w:space="0" w:color="000000"/>
              <w:left w:val="single" w:sz="1" w:space="0" w:color="000000"/>
              <w:bottom w:val="single" w:sz="1" w:space="0" w:color="000000"/>
              <w:right w:val="single" w:sz="1" w:space="0" w:color="000000"/>
            </w:tcBorders>
            <w:shd w:val="clear" w:color="auto" w:fill="auto"/>
          </w:tcPr>
          <w:p w14:paraId="6F6C27E2" w14:textId="77777777" w:rsidR="00C92444" w:rsidRPr="00000FC7" w:rsidRDefault="00C92444" w:rsidP="0053094D">
            <w:pPr>
              <w:pStyle w:val="01texto"/>
              <w:spacing w:before="40" w:after="40" w:line="228" w:lineRule="auto"/>
              <w:rPr>
                <w:rFonts w:ascii="Arial Narrow" w:hAnsi="Arial Narrow"/>
                <w:szCs w:val="22"/>
              </w:rPr>
            </w:pPr>
            <w:r w:rsidRPr="00000FC7">
              <w:rPr>
                <w:rFonts w:ascii="Arial Narrow" w:hAnsi="Arial Narrow"/>
                <w:szCs w:val="22"/>
              </w:rPr>
              <w:t>Declaro que a presente proposta está de acordo com os objetivos científicos e tecnológicos desta Instituição.</w:t>
            </w:r>
          </w:p>
          <w:p w14:paraId="2342F201" w14:textId="77777777" w:rsidR="00C92444" w:rsidRPr="00000FC7" w:rsidRDefault="00C92444" w:rsidP="0053094D">
            <w:pPr>
              <w:pStyle w:val="01texto"/>
              <w:spacing w:before="40" w:after="40" w:line="228" w:lineRule="auto"/>
              <w:rPr>
                <w:rFonts w:ascii="Arial Narrow" w:hAnsi="Arial Narrow"/>
                <w:szCs w:val="22"/>
              </w:rPr>
            </w:pPr>
          </w:p>
          <w:p w14:paraId="5A4ACF3A" w14:textId="77777777" w:rsidR="00C92444" w:rsidRPr="00000FC7" w:rsidRDefault="00C92444" w:rsidP="0053094D">
            <w:pPr>
              <w:pStyle w:val="01texto"/>
              <w:spacing w:before="40" w:after="40" w:line="228" w:lineRule="auto"/>
              <w:rPr>
                <w:rFonts w:ascii="Arial Narrow" w:hAnsi="Arial Narrow"/>
                <w:szCs w:val="22"/>
              </w:rPr>
            </w:pPr>
          </w:p>
          <w:p w14:paraId="02FCCD20" w14:textId="77777777" w:rsidR="00C92444" w:rsidRPr="00000FC7" w:rsidRDefault="00C92444" w:rsidP="0053094D">
            <w:pPr>
              <w:pStyle w:val="01texto"/>
              <w:spacing w:before="40" w:after="40" w:line="228" w:lineRule="auto"/>
              <w:rPr>
                <w:rFonts w:ascii="Arial Narrow" w:hAnsi="Arial Narrow"/>
                <w:szCs w:val="22"/>
              </w:rPr>
            </w:pPr>
          </w:p>
          <w:p w14:paraId="3755EB10" w14:textId="77777777" w:rsidR="00C92444" w:rsidRPr="00000FC7" w:rsidRDefault="00C92444" w:rsidP="0053094D">
            <w:pPr>
              <w:pStyle w:val="01texto"/>
              <w:spacing w:before="40" w:after="40" w:line="228" w:lineRule="auto"/>
              <w:rPr>
                <w:rFonts w:ascii="Arial Narrow" w:hAnsi="Arial Narrow"/>
                <w:szCs w:val="22"/>
              </w:rPr>
            </w:pPr>
          </w:p>
          <w:p w14:paraId="7627A59F" w14:textId="77777777" w:rsidR="00C92444" w:rsidRPr="00000FC7" w:rsidRDefault="00C92444" w:rsidP="0053094D">
            <w:pPr>
              <w:pStyle w:val="01texto"/>
              <w:spacing w:before="40" w:after="40" w:line="228" w:lineRule="auto"/>
              <w:rPr>
                <w:rFonts w:ascii="Arial Narrow" w:hAnsi="Arial Narrow"/>
                <w:szCs w:val="22"/>
              </w:rPr>
            </w:pPr>
          </w:p>
        </w:tc>
      </w:tr>
      <w:tr w:rsidR="00C92444" w:rsidRPr="00000FC7" w14:paraId="7DC9EFEE" w14:textId="77777777" w:rsidTr="0053094D">
        <w:trPr>
          <w:jc w:val="center"/>
        </w:trPr>
        <w:tc>
          <w:tcPr>
            <w:tcW w:w="4809" w:type="dxa"/>
            <w:tcBorders>
              <w:top w:val="single" w:sz="1" w:space="0" w:color="000000"/>
              <w:left w:val="single" w:sz="1" w:space="0" w:color="000000"/>
              <w:bottom w:val="single" w:sz="1" w:space="0" w:color="000000"/>
            </w:tcBorders>
            <w:shd w:val="clear" w:color="auto" w:fill="DEEAF6" w:themeFill="accent5" w:themeFillTint="33"/>
          </w:tcPr>
          <w:p w14:paraId="0FB15947" w14:textId="77777777" w:rsidR="00CE7D94" w:rsidRPr="00000FC7" w:rsidRDefault="00CE7D94" w:rsidP="0053094D">
            <w:pPr>
              <w:pStyle w:val="04tabela"/>
              <w:spacing w:before="40" w:after="40" w:line="228" w:lineRule="auto"/>
              <w:rPr>
                <w:rFonts w:ascii="Arial Narrow" w:hAnsi="Arial Narrow"/>
                <w:b/>
                <w:bCs/>
                <w:i/>
                <w:iCs/>
                <w:sz w:val="22"/>
                <w:szCs w:val="22"/>
              </w:rPr>
            </w:pPr>
            <w:r w:rsidRPr="00000FC7">
              <w:rPr>
                <w:rFonts w:ascii="Arial Narrow" w:hAnsi="Arial Narrow"/>
                <w:b/>
                <w:bCs/>
                <w:i/>
                <w:iCs/>
                <w:sz w:val="22"/>
                <w:szCs w:val="22"/>
              </w:rPr>
              <w:t xml:space="preserve">Coordenador Institucional da proposta </w:t>
            </w:r>
          </w:p>
          <w:p w14:paraId="21BAABE5" w14:textId="77777777" w:rsidR="00C92444" w:rsidRPr="00000FC7" w:rsidRDefault="00AF369C" w:rsidP="0053094D">
            <w:pPr>
              <w:pStyle w:val="04tabela"/>
              <w:spacing w:before="40" w:after="40" w:line="228" w:lineRule="auto"/>
              <w:rPr>
                <w:rFonts w:ascii="Arial Narrow" w:hAnsi="Arial Narrow"/>
                <w:i/>
                <w:iCs/>
                <w:sz w:val="22"/>
                <w:szCs w:val="22"/>
              </w:rPr>
            </w:pPr>
            <w:r w:rsidRPr="00000FC7">
              <w:rPr>
                <w:rFonts w:ascii="Arial Narrow" w:hAnsi="Arial Narrow"/>
                <w:i/>
                <w:sz w:val="22"/>
                <w:szCs w:val="22"/>
              </w:rPr>
              <w:t>(Nome e assinatura ou nome e assinatura digital)</w:t>
            </w:r>
          </w:p>
        </w:tc>
        <w:tc>
          <w:tcPr>
            <w:tcW w:w="4832" w:type="dxa"/>
            <w:tcBorders>
              <w:top w:val="single" w:sz="1" w:space="0" w:color="000000"/>
              <w:left w:val="single" w:sz="1" w:space="0" w:color="000000"/>
              <w:bottom w:val="single" w:sz="1" w:space="0" w:color="000000"/>
              <w:right w:val="single" w:sz="1" w:space="0" w:color="000000"/>
            </w:tcBorders>
            <w:shd w:val="clear" w:color="auto" w:fill="DEEAF6" w:themeFill="accent5" w:themeFillTint="33"/>
          </w:tcPr>
          <w:p w14:paraId="11614563" w14:textId="77777777" w:rsidR="00CE7D94" w:rsidRPr="00000FC7" w:rsidRDefault="00CE7D94" w:rsidP="0053094D">
            <w:pPr>
              <w:pStyle w:val="04tabela"/>
              <w:spacing w:before="40" w:after="40" w:line="228" w:lineRule="auto"/>
              <w:rPr>
                <w:rFonts w:ascii="Arial Narrow" w:hAnsi="Arial Narrow"/>
                <w:b/>
                <w:bCs/>
                <w:i/>
                <w:iCs/>
                <w:sz w:val="22"/>
                <w:szCs w:val="22"/>
              </w:rPr>
            </w:pPr>
            <w:r w:rsidRPr="00000FC7">
              <w:rPr>
                <w:rFonts w:ascii="Arial Narrow" w:hAnsi="Arial Narrow"/>
                <w:b/>
                <w:bCs/>
                <w:i/>
                <w:iCs/>
                <w:sz w:val="22"/>
                <w:szCs w:val="22"/>
              </w:rPr>
              <w:t xml:space="preserve">Responsável pela instituição ou representante </w:t>
            </w:r>
          </w:p>
          <w:p w14:paraId="5BAFAE98" w14:textId="77777777" w:rsidR="00C92444" w:rsidRPr="00000FC7" w:rsidRDefault="00AF369C" w:rsidP="0053094D">
            <w:pPr>
              <w:pStyle w:val="04tabela"/>
              <w:spacing w:before="40" w:after="40" w:line="228" w:lineRule="auto"/>
              <w:rPr>
                <w:rFonts w:ascii="Arial Narrow" w:hAnsi="Arial Narrow"/>
                <w:i/>
                <w:iCs/>
                <w:sz w:val="22"/>
                <w:szCs w:val="22"/>
              </w:rPr>
            </w:pPr>
            <w:r w:rsidRPr="00000FC7">
              <w:rPr>
                <w:rFonts w:ascii="Arial Narrow" w:hAnsi="Arial Narrow"/>
                <w:i/>
                <w:sz w:val="22"/>
                <w:szCs w:val="22"/>
              </w:rPr>
              <w:t>(Nome, assinatura e carimbo ou nome e assinatura digital)</w:t>
            </w:r>
          </w:p>
        </w:tc>
      </w:tr>
    </w:tbl>
    <w:p w14:paraId="4706812F" w14:textId="77777777" w:rsidR="00C92444" w:rsidRPr="00000FC7" w:rsidRDefault="00C92444" w:rsidP="00BC570A">
      <w:pPr>
        <w:pStyle w:val="01texto"/>
        <w:spacing w:line="228" w:lineRule="auto"/>
        <w:rPr>
          <w:rFonts w:ascii="Arial Narrow" w:hAnsi="Arial Narrow"/>
          <w:szCs w:val="22"/>
        </w:rPr>
      </w:pPr>
    </w:p>
    <w:p w14:paraId="5F96CE80" w14:textId="77777777" w:rsidR="00C92444" w:rsidRPr="00000FC7" w:rsidRDefault="00C92444" w:rsidP="00BC570A">
      <w:pPr>
        <w:pStyle w:val="01texto"/>
        <w:spacing w:line="228" w:lineRule="auto"/>
        <w:rPr>
          <w:rFonts w:ascii="Arial Narrow" w:hAnsi="Arial Narrow"/>
          <w:szCs w:val="22"/>
        </w:rPr>
      </w:pPr>
    </w:p>
    <w:p w14:paraId="377CE9F4" w14:textId="77777777" w:rsidR="00C92444" w:rsidRPr="00000FC7" w:rsidRDefault="00C92444" w:rsidP="00BC570A">
      <w:pPr>
        <w:pStyle w:val="01texto"/>
        <w:spacing w:line="228" w:lineRule="auto"/>
        <w:jc w:val="right"/>
        <w:rPr>
          <w:rFonts w:ascii="Arial Narrow" w:hAnsi="Arial Narrow"/>
          <w:szCs w:val="22"/>
        </w:rPr>
      </w:pPr>
      <w:r w:rsidRPr="00000FC7">
        <w:rPr>
          <w:rFonts w:ascii="Arial Narrow" w:hAnsi="Arial Narrow"/>
          <w:szCs w:val="22"/>
        </w:rPr>
        <w:t>________________________, ___</w:t>
      </w:r>
      <w:r w:rsidR="006D356D" w:rsidRPr="00000FC7">
        <w:rPr>
          <w:rFonts w:ascii="Arial Narrow" w:hAnsi="Arial Narrow"/>
          <w:szCs w:val="22"/>
        </w:rPr>
        <w:t xml:space="preserve">___ de __________________ </w:t>
      </w:r>
      <w:proofErr w:type="spellStart"/>
      <w:r w:rsidR="006D356D" w:rsidRPr="00000FC7">
        <w:rPr>
          <w:rFonts w:ascii="Arial Narrow" w:hAnsi="Arial Narrow"/>
          <w:szCs w:val="22"/>
        </w:rPr>
        <w:t>de</w:t>
      </w:r>
      <w:proofErr w:type="spellEnd"/>
      <w:r w:rsidR="006D356D" w:rsidRPr="00000FC7">
        <w:rPr>
          <w:rFonts w:ascii="Arial Narrow" w:hAnsi="Arial Narrow"/>
          <w:szCs w:val="22"/>
        </w:rPr>
        <w:t xml:space="preserve"> 202</w:t>
      </w:r>
      <w:r w:rsidR="007847F2" w:rsidRPr="00000FC7">
        <w:rPr>
          <w:rFonts w:ascii="Arial Narrow" w:hAnsi="Arial Narrow"/>
          <w:szCs w:val="22"/>
        </w:rPr>
        <w:t>4</w:t>
      </w:r>
      <w:r w:rsidRPr="00000FC7">
        <w:rPr>
          <w:rFonts w:ascii="Arial Narrow" w:hAnsi="Arial Narrow"/>
          <w:szCs w:val="22"/>
        </w:rPr>
        <w:t>.</w:t>
      </w:r>
    </w:p>
    <w:p w14:paraId="4E280D3B" w14:textId="77777777" w:rsidR="00C92444" w:rsidRPr="00000FC7" w:rsidRDefault="00C92444" w:rsidP="00BC570A">
      <w:pPr>
        <w:pStyle w:val="01texto"/>
        <w:spacing w:line="228" w:lineRule="auto"/>
        <w:rPr>
          <w:rFonts w:ascii="Arial Narrow" w:hAnsi="Arial Narrow"/>
          <w:szCs w:val="22"/>
        </w:rPr>
      </w:pPr>
    </w:p>
    <w:p w14:paraId="7190773C" w14:textId="77777777" w:rsidR="000F69E3" w:rsidRPr="00000FC7" w:rsidRDefault="000F69E3" w:rsidP="00BC570A">
      <w:pPr>
        <w:pStyle w:val="01texto"/>
        <w:spacing w:line="228" w:lineRule="auto"/>
        <w:rPr>
          <w:rFonts w:ascii="Arial Narrow" w:hAnsi="Arial Narrow"/>
          <w:szCs w:val="22"/>
        </w:rPr>
      </w:pPr>
    </w:p>
    <w:p w14:paraId="4E3B1ABA" w14:textId="77777777" w:rsidR="000F69E3" w:rsidRPr="00000FC7" w:rsidRDefault="000F69E3" w:rsidP="00BC570A">
      <w:pPr>
        <w:pStyle w:val="01texto"/>
        <w:spacing w:line="228" w:lineRule="auto"/>
        <w:rPr>
          <w:rFonts w:ascii="Arial Narrow" w:hAnsi="Arial Narrow"/>
          <w:szCs w:val="22"/>
        </w:rPr>
      </w:pPr>
    </w:p>
    <w:p w14:paraId="4C7D3AFE" w14:textId="77777777" w:rsidR="00067866" w:rsidRPr="00000FC7" w:rsidRDefault="00E36FA5" w:rsidP="00067866">
      <w:pPr>
        <w:pStyle w:val="02topico"/>
        <w:spacing w:before="60" w:after="60" w:line="228" w:lineRule="auto"/>
        <w:jc w:val="center"/>
        <w:rPr>
          <w:rFonts w:ascii="Arial Narrow" w:eastAsia="Calibri" w:hAnsi="Arial Narrow"/>
          <w:szCs w:val="22"/>
        </w:rPr>
      </w:pPr>
      <w:r w:rsidRPr="00000FC7">
        <w:rPr>
          <w:rFonts w:ascii="Arial Narrow" w:eastAsia="Calibri" w:hAnsi="Arial Narrow"/>
          <w:szCs w:val="22"/>
        </w:rPr>
        <w:br w:type="page"/>
      </w:r>
    </w:p>
    <w:p w14:paraId="7B4D11EA" w14:textId="77777777" w:rsidR="00FF4771" w:rsidRPr="00000FC7" w:rsidRDefault="00FF4771" w:rsidP="00187A00">
      <w:pPr>
        <w:pStyle w:val="02topico"/>
        <w:spacing w:before="60" w:after="60" w:line="228" w:lineRule="auto"/>
        <w:jc w:val="center"/>
        <w:rPr>
          <w:rFonts w:ascii="Arial Narrow" w:eastAsia="Calibri" w:hAnsi="Arial Narrow"/>
          <w:szCs w:val="22"/>
        </w:rPr>
      </w:pPr>
    </w:p>
    <w:p w14:paraId="56B53092" w14:textId="77777777" w:rsidR="00760897" w:rsidRPr="00000FC7" w:rsidRDefault="00760897" w:rsidP="00760897">
      <w:pPr>
        <w:pStyle w:val="02topico"/>
        <w:spacing w:before="60" w:after="60" w:line="228" w:lineRule="auto"/>
        <w:jc w:val="center"/>
        <w:rPr>
          <w:rFonts w:ascii="Arial Narrow" w:eastAsia="Calibri" w:hAnsi="Arial Narrow"/>
          <w:sz w:val="26"/>
          <w:szCs w:val="26"/>
        </w:rPr>
      </w:pPr>
    </w:p>
    <w:p w14:paraId="001546E8" w14:textId="77777777" w:rsidR="00760897" w:rsidRPr="00C50569" w:rsidRDefault="00760897" w:rsidP="00760897">
      <w:pPr>
        <w:pStyle w:val="02topico"/>
        <w:spacing w:before="60" w:after="60" w:line="228" w:lineRule="auto"/>
        <w:jc w:val="center"/>
        <w:rPr>
          <w:rFonts w:ascii="Arial Narrow" w:eastAsia="Calibri" w:hAnsi="Arial Narrow"/>
          <w:sz w:val="24"/>
          <w:szCs w:val="24"/>
        </w:rPr>
      </w:pPr>
      <w:r w:rsidRPr="00C50569">
        <w:rPr>
          <w:rFonts w:ascii="Arial Narrow" w:eastAsia="Calibri" w:hAnsi="Arial Narrow"/>
          <w:sz w:val="24"/>
          <w:szCs w:val="24"/>
        </w:rPr>
        <w:t>CHAMADA PÚBLICA 09/2024</w:t>
      </w:r>
    </w:p>
    <w:p w14:paraId="4B4DDB0B" w14:textId="77777777" w:rsidR="00760897" w:rsidRPr="00C50569" w:rsidRDefault="00760897" w:rsidP="00760897">
      <w:pPr>
        <w:pStyle w:val="01titulo"/>
        <w:spacing w:before="0" w:after="0" w:line="228" w:lineRule="auto"/>
        <w:rPr>
          <w:rFonts w:ascii="Arial Narrow" w:eastAsia="Calibri" w:hAnsi="Arial Narrow"/>
          <w:caps/>
          <w:color w:val="0070C0"/>
          <w:sz w:val="24"/>
          <w:szCs w:val="24"/>
        </w:rPr>
      </w:pPr>
      <w:r w:rsidRPr="00C50569">
        <w:rPr>
          <w:rFonts w:ascii="Arial Narrow" w:eastAsia="Calibri" w:hAnsi="Arial Narrow"/>
          <w:caps/>
          <w:color w:val="0070C0"/>
          <w:sz w:val="24"/>
          <w:szCs w:val="24"/>
        </w:rPr>
        <w:t xml:space="preserve">PROGRAMA DE APOIO INSTITUCIONAL PARA ORGANIZAÇÃO E </w:t>
      </w:r>
    </w:p>
    <w:p w14:paraId="04D907A6" w14:textId="77777777" w:rsidR="00760897" w:rsidRPr="00C50569" w:rsidRDefault="00760897" w:rsidP="00760897">
      <w:pPr>
        <w:pStyle w:val="01titulo"/>
        <w:spacing w:before="0" w:after="0" w:line="228" w:lineRule="auto"/>
        <w:rPr>
          <w:rFonts w:ascii="Arial Narrow" w:eastAsia="Calibri" w:hAnsi="Arial Narrow"/>
          <w:caps/>
          <w:color w:val="0070C0"/>
          <w:sz w:val="24"/>
          <w:szCs w:val="24"/>
        </w:rPr>
      </w:pPr>
      <w:r w:rsidRPr="00C50569">
        <w:rPr>
          <w:rFonts w:ascii="Arial Narrow" w:eastAsia="Calibri" w:hAnsi="Arial Narrow"/>
          <w:caps/>
          <w:color w:val="0070C0"/>
          <w:sz w:val="24"/>
          <w:szCs w:val="24"/>
        </w:rPr>
        <w:t>PARTICIPAÇÃO EM EVENTOS TÉCNICO – CIENTÍFICOS</w:t>
      </w:r>
    </w:p>
    <w:p w14:paraId="15071378" w14:textId="77777777" w:rsidR="00760897" w:rsidRPr="00C50569" w:rsidRDefault="00760897" w:rsidP="00760897">
      <w:pPr>
        <w:pStyle w:val="01titulo"/>
        <w:spacing w:before="0" w:after="0" w:line="228" w:lineRule="auto"/>
        <w:rPr>
          <w:rFonts w:ascii="Arial Narrow" w:eastAsia="Calibri" w:hAnsi="Arial Narrow"/>
          <w:caps/>
          <w:color w:val="0070C0"/>
          <w:sz w:val="24"/>
          <w:szCs w:val="24"/>
        </w:rPr>
      </w:pPr>
      <w:r w:rsidRPr="00C50569">
        <w:rPr>
          <w:rFonts w:ascii="Arial Narrow" w:eastAsia="Calibri" w:hAnsi="Arial Narrow"/>
          <w:caps/>
          <w:color w:val="0070C0"/>
          <w:sz w:val="24"/>
          <w:szCs w:val="24"/>
        </w:rPr>
        <w:t>edição Instituições Científicas e Tecnológicas e de Inovação (ICTs)</w:t>
      </w:r>
    </w:p>
    <w:p w14:paraId="4B82A3DB" w14:textId="77777777" w:rsidR="00067866" w:rsidRPr="00000FC7" w:rsidRDefault="00067866" w:rsidP="00067866">
      <w:pPr>
        <w:pStyle w:val="02topico"/>
        <w:spacing w:before="60" w:after="60" w:line="228" w:lineRule="auto"/>
        <w:jc w:val="center"/>
        <w:rPr>
          <w:rFonts w:ascii="Arial Narrow" w:eastAsia="Calibri" w:hAnsi="Arial Narrow"/>
          <w:szCs w:val="22"/>
        </w:rPr>
      </w:pPr>
    </w:p>
    <w:p w14:paraId="6DD4EA6A" w14:textId="77777777" w:rsidR="00067866" w:rsidRPr="00000FC7" w:rsidRDefault="00067866" w:rsidP="00067866">
      <w:pPr>
        <w:spacing w:before="57" w:after="57" w:line="200" w:lineRule="atLeast"/>
        <w:jc w:val="center"/>
        <w:rPr>
          <w:rFonts w:ascii="Arial Narrow" w:eastAsia="Times New Roman" w:hAnsi="Arial Narrow" w:cs="Arial"/>
          <w:b/>
          <w:bCs/>
          <w:color w:val="4472C4" w:themeColor="accent1"/>
        </w:rPr>
      </w:pPr>
    </w:p>
    <w:p w14:paraId="1C31C6E4" w14:textId="77777777" w:rsidR="00067866" w:rsidRPr="00000FC7" w:rsidRDefault="004C437E" w:rsidP="00067866">
      <w:pPr>
        <w:spacing w:after="60" w:line="228" w:lineRule="auto"/>
        <w:jc w:val="center"/>
        <w:rPr>
          <w:rFonts w:ascii="Arial Narrow" w:eastAsia="MS Mincho" w:hAnsi="Arial Narrow"/>
          <w:b/>
          <w:bCs/>
          <w:color w:val="000000"/>
          <w:lang w:eastAsia="pt-BR"/>
        </w:rPr>
      </w:pPr>
      <w:r w:rsidRPr="00000FC7">
        <w:rPr>
          <w:rFonts w:ascii="Arial Narrow" w:eastAsia="MS Mincho" w:hAnsi="Arial Narrow"/>
          <w:b/>
          <w:bCs/>
          <w:color w:val="000000"/>
          <w:lang w:eastAsia="pt-BR"/>
        </w:rPr>
        <w:t xml:space="preserve">ANEXO </w:t>
      </w:r>
      <w:r w:rsidR="003E16EF" w:rsidRPr="00000FC7">
        <w:rPr>
          <w:rFonts w:ascii="Arial Narrow" w:eastAsia="MS Mincho" w:hAnsi="Arial Narrow"/>
          <w:b/>
          <w:bCs/>
          <w:color w:val="000000"/>
          <w:lang w:eastAsia="pt-BR"/>
        </w:rPr>
        <w:t>I</w:t>
      </w:r>
      <w:r w:rsidRPr="00000FC7">
        <w:rPr>
          <w:rFonts w:ascii="Arial Narrow" w:eastAsia="MS Mincho" w:hAnsi="Arial Narrow"/>
          <w:b/>
          <w:bCs/>
          <w:color w:val="000000"/>
          <w:lang w:eastAsia="pt-BR"/>
        </w:rPr>
        <w:t>V</w:t>
      </w:r>
      <w:r w:rsidR="00067866" w:rsidRPr="00000FC7">
        <w:rPr>
          <w:rFonts w:ascii="Arial Narrow" w:eastAsia="MS Mincho" w:hAnsi="Arial Narrow"/>
          <w:b/>
          <w:bCs/>
          <w:color w:val="000000"/>
          <w:lang w:eastAsia="pt-BR"/>
        </w:rPr>
        <w:t xml:space="preserve"> –</w:t>
      </w:r>
      <w:bookmarkStart w:id="0" w:name="_Hlk530662172"/>
      <w:r w:rsidR="00067866" w:rsidRPr="00000FC7">
        <w:rPr>
          <w:rFonts w:ascii="Arial Narrow" w:eastAsia="MS Mincho" w:hAnsi="Arial Narrow"/>
          <w:b/>
          <w:bCs/>
          <w:color w:val="000000"/>
          <w:lang w:eastAsia="pt-BR"/>
        </w:rPr>
        <w:t xml:space="preserve"> Termo de Anuência da ICTPR</w:t>
      </w:r>
    </w:p>
    <w:bookmarkEnd w:id="0"/>
    <w:p w14:paraId="3CA7DF56" w14:textId="77777777" w:rsidR="00067866" w:rsidRPr="00000FC7" w:rsidRDefault="00067866" w:rsidP="00067866">
      <w:pPr>
        <w:spacing w:after="60" w:line="228" w:lineRule="auto"/>
        <w:rPr>
          <w:rFonts w:ascii="Arial Narrow" w:eastAsia="Times New Roman" w:hAnsi="Arial Narrow"/>
          <w:color w:val="000000"/>
          <w:spacing w:val="-2"/>
        </w:rPr>
      </w:pPr>
    </w:p>
    <w:p w14:paraId="0F2FBD2A" w14:textId="77777777" w:rsidR="00067866" w:rsidRPr="00000FC7" w:rsidRDefault="00067866" w:rsidP="00067866">
      <w:pPr>
        <w:spacing w:after="60" w:line="228" w:lineRule="auto"/>
        <w:jc w:val="center"/>
        <w:rPr>
          <w:rFonts w:ascii="Arial Narrow" w:hAnsi="Arial Narrow" w:cs="Calibri"/>
          <w:b/>
        </w:rPr>
      </w:pPr>
    </w:p>
    <w:p w14:paraId="35789C58" w14:textId="77777777" w:rsidR="00067866" w:rsidRPr="00000FC7" w:rsidRDefault="00067866" w:rsidP="00067866">
      <w:pPr>
        <w:rPr>
          <w:rFonts w:ascii="Arial Narrow" w:hAnsi="Arial Narrow"/>
        </w:rPr>
      </w:pPr>
      <w:r w:rsidRPr="00000FC7">
        <w:rPr>
          <w:rFonts w:ascii="Arial Narrow" w:hAnsi="Arial Narrow"/>
        </w:rPr>
        <w:t xml:space="preserve">Coordenador da Proposta: </w:t>
      </w:r>
    </w:p>
    <w:p w14:paraId="6F12BCA0" w14:textId="7F201752" w:rsidR="00067866" w:rsidRPr="00000FC7" w:rsidRDefault="00067866" w:rsidP="00067866">
      <w:pPr>
        <w:rPr>
          <w:rFonts w:ascii="Arial Narrow" w:hAnsi="Arial Narrow"/>
        </w:rPr>
      </w:pPr>
      <w:r w:rsidRPr="00000FC7">
        <w:rPr>
          <w:rFonts w:ascii="Arial Narrow" w:hAnsi="Arial Narrow"/>
        </w:rPr>
        <w:t>Título</w:t>
      </w:r>
      <w:r w:rsidR="00C50569">
        <w:rPr>
          <w:rFonts w:ascii="Arial Narrow" w:hAnsi="Arial Narrow"/>
        </w:rPr>
        <w:t xml:space="preserve"> </w:t>
      </w:r>
      <w:r w:rsidRPr="00000FC7">
        <w:rPr>
          <w:rFonts w:ascii="Arial Narrow" w:hAnsi="Arial Narrow"/>
        </w:rPr>
        <w:t>da Proposta:</w:t>
      </w:r>
    </w:p>
    <w:p w14:paraId="3CDB2C1A" w14:textId="77777777" w:rsidR="00067866" w:rsidRPr="00000FC7" w:rsidRDefault="00067866" w:rsidP="00067866">
      <w:pPr>
        <w:rPr>
          <w:rFonts w:ascii="Arial Narrow" w:hAnsi="Arial Narrow"/>
        </w:rPr>
      </w:pPr>
      <w:r w:rsidRPr="00000FC7">
        <w:rPr>
          <w:rFonts w:ascii="Arial Narrow" w:hAnsi="Arial Narrow"/>
        </w:rPr>
        <w:t xml:space="preserve">Instituição - ICTPR: </w:t>
      </w:r>
    </w:p>
    <w:p w14:paraId="3F37C387" w14:textId="77777777" w:rsidR="00067866" w:rsidRPr="00000FC7" w:rsidRDefault="00067866" w:rsidP="001D17CA">
      <w:pPr>
        <w:jc w:val="both"/>
        <w:rPr>
          <w:rFonts w:ascii="Arial Narrow" w:hAnsi="Arial Narrow"/>
        </w:rPr>
      </w:pPr>
    </w:p>
    <w:p w14:paraId="5954E2F7" w14:textId="0D2B99E8" w:rsidR="00067866" w:rsidRPr="00000FC7" w:rsidRDefault="00067866" w:rsidP="001D17CA">
      <w:pPr>
        <w:jc w:val="both"/>
        <w:rPr>
          <w:rFonts w:ascii="Arial Narrow" w:hAnsi="Arial Narrow"/>
        </w:rPr>
      </w:pPr>
      <w:r w:rsidRPr="00000FC7">
        <w:rPr>
          <w:rFonts w:ascii="Arial Narrow" w:hAnsi="Arial Narrow"/>
        </w:rPr>
        <w:t>Através deste termo, confirmo a anuência da Instituição para a realização do Projeto supracitado,</w:t>
      </w:r>
      <w:r w:rsidR="00C50569">
        <w:rPr>
          <w:rFonts w:ascii="Arial Narrow" w:hAnsi="Arial Narrow"/>
        </w:rPr>
        <w:t xml:space="preserve"> </w:t>
      </w:r>
      <w:r w:rsidRPr="00000FC7">
        <w:rPr>
          <w:rFonts w:ascii="Arial Narrow" w:hAnsi="Arial Narrow"/>
        </w:rPr>
        <w:t>inclusive com as contrapartidas listadas no mesmo, a ser submetido para financiamento pela Fundação Araucária no âmbito da “CHAMADA ######”</w:t>
      </w:r>
    </w:p>
    <w:p w14:paraId="2893FE2A" w14:textId="1C6FF072" w:rsidR="00067866" w:rsidRPr="00000FC7" w:rsidRDefault="00067866" w:rsidP="001D17CA">
      <w:pPr>
        <w:jc w:val="both"/>
        <w:rPr>
          <w:rFonts w:ascii="Arial Narrow" w:hAnsi="Arial Narrow"/>
        </w:rPr>
      </w:pPr>
      <w:r w:rsidRPr="00000FC7">
        <w:rPr>
          <w:rFonts w:ascii="Arial Narrow" w:hAnsi="Arial Narrow"/>
        </w:rPr>
        <w:t>A</w:t>
      </w:r>
      <w:r w:rsidR="00C50569">
        <w:rPr>
          <w:rFonts w:ascii="Arial Narrow" w:hAnsi="Arial Narrow"/>
        </w:rPr>
        <w:t xml:space="preserve"> </w:t>
      </w:r>
      <w:r w:rsidRPr="00000FC7">
        <w:rPr>
          <w:rFonts w:ascii="Arial Narrow" w:hAnsi="Arial Narrow"/>
        </w:rPr>
        <w:t>Direção</w:t>
      </w:r>
      <w:r w:rsidR="00C50569">
        <w:rPr>
          <w:rFonts w:ascii="Arial Narrow" w:hAnsi="Arial Narrow"/>
        </w:rPr>
        <w:t xml:space="preserve"> </w:t>
      </w:r>
      <w:r w:rsidRPr="00000FC7">
        <w:rPr>
          <w:rFonts w:ascii="Arial Narrow" w:hAnsi="Arial Narrow"/>
        </w:rPr>
        <w:t>da Instituição apoia totalmente o pedido do Coordenador e</w:t>
      </w:r>
      <w:r w:rsidR="00C50569">
        <w:rPr>
          <w:rFonts w:ascii="Arial Narrow" w:hAnsi="Arial Narrow"/>
        </w:rPr>
        <w:t xml:space="preserve"> </w:t>
      </w:r>
      <w:r w:rsidR="00EF4EDE" w:rsidRPr="00000FC7">
        <w:rPr>
          <w:rFonts w:ascii="Arial Narrow" w:hAnsi="Arial Narrow"/>
        </w:rPr>
        <w:t xml:space="preserve">colocará à </w:t>
      </w:r>
      <w:r w:rsidR="00952C8E" w:rsidRPr="00000FC7">
        <w:rPr>
          <w:rFonts w:ascii="Arial Narrow" w:hAnsi="Arial Narrow"/>
        </w:rPr>
        <w:t>sua disposição</w:t>
      </w:r>
      <w:r w:rsidRPr="00000FC7">
        <w:rPr>
          <w:rFonts w:ascii="Arial Narrow" w:hAnsi="Arial Narrow"/>
        </w:rPr>
        <w:t xml:space="preserve"> a infraestrutura física e de pessoal da Instituição, visando o perfeito andamento de seu projeto.</w:t>
      </w:r>
    </w:p>
    <w:p w14:paraId="508A6254" w14:textId="77777777" w:rsidR="00067866" w:rsidRPr="00000FC7" w:rsidRDefault="00067866" w:rsidP="00067866">
      <w:pPr>
        <w:spacing w:after="60" w:line="228" w:lineRule="auto"/>
        <w:jc w:val="center"/>
        <w:rPr>
          <w:rFonts w:ascii="Arial Narrow" w:hAnsi="Arial Narrow" w:cs="Calibri"/>
          <w:b/>
        </w:rPr>
      </w:pPr>
    </w:p>
    <w:p w14:paraId="67EB1EE2" w14:textId="77777777" w:rsidR="00067866" w:rsidRPr="00000FC7" w:rsidRDefault="00067866" w:rsidP="00067866">
      <w:pPr>
        <w:spacing w:after="60" w:line="228" w:lineRule="auto"/>
        <w:jc w:val="center"/>
        <w:rPr>
          <w:rFonts w:ascii="Arial Narrow" w:hAnsi="Arial Narrow" w:cs="Calibri"/>
          <w:b/>
        </w:rPr>
      </w:pPr>
    </w:p>
    <w:p w14:paraId="420CB34C" w14:textId="77777777" w:rsidR="00067866" w:rsidRPr="00000FC7" w:rsidRDefault="00067866" w:rsidP="00067866">
      <w:pPr>
        <w:spacing w:after="60" w:line="228" w:lineRule="auto"/>
        <w:jc w:val="center"/>
        <w:rPr>
          <w:rFonts w:ascii="Arial Narrow" w:hAnsi="Arial Narrow" w:cs="Calibri"/>
          <w:b/>
        </w:rPr>
      </w:pPr>
    </w:p>
    <w:p w14:paraId="7C47335D" w14:textId="77777777" w:rsidR="00067866" w:rsidRPr="00000FC7" w:rsidRDefault="00067866" w:rsidP="00067866">
      <w:pPr>
        <w:spacing w:before="57" w:after="57" w:line="200" w:lineRule="atLeast"/>
        <w:jc w:val="center"/>
        <w:rPr>
          <w:rFonts w:ascii="Arial Narrow" w:eastAsia="Times New Roman" w:hAnsi="Arial Narrow" w:cs="Arial"/>
          <w:b/>
          <w:bCs/>
        </w:rPr>
      </w:pPr>
    </w:p>
    <w:p w14:paraId="528A5EEF" w14:textId="77777777" w:rsidR="00067866" w:rsidRPr="00000FC7" w:rsidRDefault="00067866" w:rsidP="00067866">
      <w:pPr>
        <w:spacing w:before="57" w:after="57" w:line="200" w:lineRule="atLeast"/>
        <w:jc w:val="center"/>
        <w:rPr>
          <w:rFonts w:ascii="Arial Narrow" w:eastAsia="Times New Roman" w:hAnsi="Arial Narrow" w:cs="Arial"/>
          <w:b/>
          <w:bCs/>
        </w:rPr>
      </w:pPr>
      <w:r w:rsidRPr="00000FC7">
        <w:rPr>
          <w:rFonts w:ascii="Arial Narrow" w:eastAsia="MS Mincho" w:hAnsi="Arial Narrow"/>
          <w:color w:val="000000"/>
          <w:spacing w:val="-2"/>
        </w:rPr>
        <w:t>[NOME E CARGO DO REPRESENTANTE DA INSTITUIÇÃO]</w:t>
      </w:r>
    </w:p>
    <w:p w14:paraId="2168E33F" w14:textId="77777777" w:rsidR="00067866" w:rsidRPr="00000FC7" w:rsidRDefault="00067866" w:rsidP="00067866">
      <w:pPr>
        <w:spacing w:before="57" w:after="57" w:line="200" w:lineRule="atLeast"/>
        <w:jc w:val="center"/>
        <w:rPr>
          <w:rFonts w:ascii="Arial Narrow" w:eastAsia="Times New Roman" w:hAnsi="Arial Narrow" w:cs="Arial"/>
          <w:b/>
          <w:bCs/>
        </w:rPr>
      </w:pPr>
    </w:p>
    <w:p w14:paraId="4FE2BB5B" w14:textId="77777777" w:rsidR="00067866" w:rsidRPr="00000FC7" w:rsidRDefault="00067866" w:rsidP="00067866">
      <w:pPr>
        <w:spacing w:before="57" w:after="57" w:line="200" w:lineRule="atLeast"/>
        <w:jc w:val="center"/>
        <w:rPr>
          <w:rFonts w:ascii="Arial Narrow" w:eastAsia="Times New Roman" w:hAnsi="Arial Narrow" w:cs="Arial"/>
          <w:b/>
          <w:bCs/>
        </w:rPr>
      </w:pPr>
    </w:p>
    <w:p w14:paraId="483A793C" w14:textId="77777777" w:rsidR="00067866" w:rsidRPr="00000FC7" w:rsidRDefault="00067866" w:rsidP="00067866">
      <w:pPr>
        <w:spacing w:before="57" w:after="57" w:line="200" w:lineRule="atLeast"/>
        <w:jc w:val="center"/>
        <w:rPr>
          <w:rFonts w:ascii="Arial Narrow" w:eastAsia="Times New Roman" w:hAnsi="Arial Narrow" w:cs="Arial"/>
          <w:b/>
          <w:bCs/>
        </w:rPr>
      </w:pPr>
    </w:p>
    <w:p w14:paraId="0649D136" w14:textId="77777777" w:rsidR="00067866" w:rsidRPr="00000FC7" w:rsidRDefault="00067866" w:rsidP="00067866">
      <w:pPr>
        <w:spacing w:before="57" w:after="57" w:line="200" w:lineRule="atLeast"/>
        <w:jc w:val="center"/>
        <w:rPr>
          <w:rFonts w:ascii="Arial Narrow" w:eastAsia="Times New Roman" w:hAnsi="Arial Narrow" w:cs="Arial"/>
          <w:b/>
          <w:bCs/>
        </w:rPr>
      </w:pPr>
    </w:p>
    <w:p w14:paraId="58EBB2FF" w14:textId="77777777" w:rsidR="00067866" w:rsidRPr="00000FC7" w:rsidRDefault="00067866" w:rsidP="00067866">
      <w:pPr>
        <w:spacing w:before="57" w:after="57" w:line="200" w:lineRule="atLeast"/>
        <w:jc w:val="center"/>
        <w:rPr>
          <w:rFonts w:ascii="Arial Narrow" w:eastAsia="Times New Roman" w:hAnsi="Arial Narrow" w:cs="Arial"/>
          <w:b/>
          <w:bCs/>
        </w:rPr>
      </w:pPr>
    </w:p>
    <w:p w14:paraId="653ECB2F" w14:textId="77777777" w:rsidR="00067866" w:rsidRPr="00000FC7" w:rsidRDefault="00067866" w:rsidP="00067866">
      <w:pPr>
        <w:spacing w:before="57" w:after="57" w:line="200" w:lineRule="atLeast"/>
        <w:rPr>
          <w:rFonts w:ascii="Arial Narrow" w:eastAsia="Times New Roman" w:hAnsi="Arial Narrow" w:cs="Arial"/>
          <w:b/>
          <w:bCs/>
          <w:color w:val="4472C4" w:themeColor="accent1"/>
        </w:rPr>
      </w:pPr>
    </w:p>
    <w:p w14:paraId="3505AF27" w14:textId="77777777" w:rsidR="00067866" w:rsidRPr="00000FC7" w:rsidRDefault="00067866" w:rsidP="00067866">
      <w:pPr>
        <w:spacing w:before="57" w:after="57" w:line="200" w:lineRule="atLeast"/>
        <w:jc w:val="center"/>
        <w:rPr>
          <w:rFonts w:ascii="Arial Narrow" w:eastAsia="Times New Roman" w:hAnsi="Arial Narrow" w:cs="Arial"/>
          <w:b/>
          <w:bCs/>
          <w:color w:val="4472C4" w:themeColor="accent1"/>
        </w:rPr>
      </w:pPr>
    </w:p>
    <w:p w14:paraId="361D4648" w14:textId="77777777" w:rsidR="00067866" w:rsidRPr="00000FC7" w:rsidRDefault="00067866" w:rsidP="00067866">
      <w:pPr>
        <w:spacing w:before="57" w:after="57" w:line="200" w:lineRule="atLeast"/>
        <w:jc w:val="center"/>
        <w:rPr>
          <w:rFonts w:ascii="Arial Narrow" w:eastAsia="Times New Roman" w:hAnsi="Arial Narrow" w:cs="Arial"/>
          <w:b/>
          <w:bCs/>
          <w:color w:val="4472C4" w:themeColor="accent1"/>
        </w:rPr>
      </w:pPr>
    </w:p>
    <w:p w14:paraId="1C1E0D34" w14:textId="77777777" w:rsidR="00067866" w:rsidRPr="00000FC7" w:rsidRDefault="00067866" w:rsidP="00067866">
      <w:pPr>
        <w:spacing w:before="57" w:after="57" w:line="200" w:lineRule="atLeast"/>
        <w:jc w:val="center"/>
        <w:rPr>
          <w:rFonts w:ascii="Arial Narrow" w:eastAsia="Times New Roman" w:hAnsi="Arial Narrow" w:cs="Arial"/>
          <w:b/>
          <w:bCs/>
          <w:color w:val="4472C4" w:themeColor="accent1"/>
        </w:rPr>
      </w:pPr>
    </w:p>
    <w:p w14:paraId="47ED3D96" w14:textId="77777777" w:rsidR="00067866" w:rsidRPr="00000FC7" w:rsidRDefault="00067866" w:rsidP="00067866">
      <w:pPr>
        <w:spacing w:before="57" w:after="57" w:line="200" w:lineRule="atLeast"/>
        <w:jc w:val="center"/>
        <w:rPr>
          <w:rFonts w:ascii="Arial Narrow" w:eastAsia="Times New Roman" w:hAnsi="Arial Narrow" w:cs="Arial"/>
          <w:b/>
          <w:bCs/>
          <w:color w:val="4472C4" w:themeColor="accent1"/>
        </w:rPr>
      </w:pPr>
    </w:p>
    <w:p w14:paraId="73607815" w14:textId="77777777" w:rsidR="00067866" w:rsidRPr="00000FC7" w:rsidRDefault="00067866" w:rsidP="00067866">
      <w:pPr>
        <w:spacing w:before="57" w:after="57" w:line="200" w:lineRule="atLeast"/>
        <w:jc w:val="center"/>
        <w:rPr>
          <w:rFonts w:ascii="Arial Narrow" w:eastAsia="Times New Roman" w:hAnsi="Arial Narrow" w:cs="Arial"/>
          <w:b/>
          <w:bCs/>
          <w:color w:val="4472C4" w:themeColor="accent1"/>
        </w:rPr>
      </w:pPr>
    </w:p>
    <w:p w14:paraId="56EBC09A" w14:textId="77777777" w:rsidR="00067866" w:rsidRPr="00000FC7" w:rsidRDefault="00067866" w:rsidP="00067866">
      <w:pPr>
        <w:spacing w:before="57" w:after="57" w:line="200" w:lineRule="atLeast"/>
        <w:jc w:val="center"/>
        <w:rPr>
          <w:rFonts w:ascii="Arial Narrow" w:eastAsia="Times New Roman" w:hAnsi="Arial Narrow" w:cs="Arial"/>
          <w:b/>
          <w:bCs/>
          <w:color w:val="4472C4" w:themeColor="accent1"/>
        </w:rPr>
      </w:pPr>
    </w:p>
    <w:p w14:paraId="2D48C144" w14:textId="77777777" w:rsidR="00067866" w:rsidRPr="00000FC7" w:rsidRDefault="00067866" w:rsidP="00067866">
      <w:pPr>
        <w:pStyle w:val="Ttulo1"/>
        <w:spacing w:after="20"/>
        <w:rPr>
          <w:rFonts w:ascii="Arial Narrow" w:hAnsi="Arial Narrow" w:cs="Arial"/>
          <w:bCs w:val="0"/>
          <w:color w:val="4472C4" w:themeColor="accent1"/>
          <w:kern w:val="0"/>
          <w:sz w:val="22"/>
          <w:szCs w:val="22"/>
        </w:rPr>
      </w:pPr>
    </w:p>
    <w:p w14:paraId="5B2B2811" w14:textId="77777777" w:rsidR="00CC0D07" w:rsidRPr="00000FC7" w:rsidRDefault="00CC0D07" w:rsidP="00CC0D07">
      <w:pPr>
        <w:rPr>
          <w:rFonts w:ascii="Arial Narrow" w:hAnsi="Arial Narrow"/>
        </w:rPr>
      </w:pPr>
    </w:p>
    <w:p w14:paraId="21ACF044" w14:textId="77777777" w:rsidR="00D32D15" w:rsidRPr="00000FC7" w:rsidRDefault="00D32D15" w:rsidP="00EF4EDE">
      <w:pPr>
        <w:pStyle w:val="02topico"/>
        <w:spacing w:before="0" w:after="0" w:line="228" w:lineRule="auto"/>
        <w:jc w:val="center"/>
        <w:rPr>
          <w:rFonts w:ascii="Arial Narrow" w:eastAsia="Calibri" w:hAnsi="Arial Narrow"/>
          <w:szCs w:val="22"/>
        </w:rPr>
      </w:pPr>
    </w:p>
    <w:p w14:paraId="028A1D40" w14:textId="77777777" w:rsidR="00E23688" w:rsidRPr="00000FC7" w:rsidRDefault="00E23688" w:rsidP="00EF4EDE">
      <w:pPr>
        <w:pStyle w:val="02topico"/>
        <w:spacing w:before="0" w:after="0" w:line="228" w:lineRule="auto"/>
        <w:jc w:val="center"/>
        <w:rPr>
          <w:rFonts w:ascii="Arial Narrow" w:eastAsia="Calibri" w:hAnsi="Arial Narrow"/>
          <w:szCs w:val="22"/>
        </w:rPr>
      </w:pPr>
    </w:p>
    <w:p w14:paraId="0790CABD" w14:textId="77777777" w:rsidR="00E23688" w:rsidRPr="00000FC7" w:rsidRDefault="00E23688" w:rsidP="00EF4EDE">
      <w:pPr>
        <w:pStyle w:val="02topico"/>
        <w:spacing w:before="0" w:after="0" w:line="228" w:lineRule="auto"/>
        <w:jc w:val="center"/>
        <w:rPr>
          <w:rFonts w:ascii="Arial Narrow" w:eastAsia="Calibri" w:hAnsi="Arial Narrow"/>
          <w:szCs w:val="22"/>
        </w:rPr>
      </w:pPr>
    </w:p>
    <w:p w14:paraId="58BE67C3" w14:textId="77777777" w:rsidR="00E23688" w:rsidRPr="00000FC7" w:rsidRDefault="00E23688" w:rsidP="00EF4EDE">
      <w:pPr>
        <w:pStyle w:val="02topico"/>
        <w:spacing w:before="0" w:after="0" w:line="228" w:lineRule="auto"/>
        <w:jc w:val="center"/>
        <w:rPr>
          <w:rFonts w:ascii="Arial Narrow" w:eastAsia="Calibri" w:hAnsi="Arial Narrow"/>
          <w:szCs w:val="22"/>
        </w:rPr>
      </w:pPr>
    </w:p>
    <w:p w14:paraId="1B9F9008" w14:textId="77777777" w:rsidR="00760897" w:rsidRPr="00C50569" w:rsidRDefault="00760897" w:rsidP="00760897">
      <w:pPr>
        <w:pStyle w:val="02topico"/>
        <w:spacing w:before="60" w:after="60" w:line="228" w:lineRule="auto"/>
        <w:jc w:val="center"/>
        <w:rPr>
          <w:rFonts w:ascii="Arial Narrow" w:eastAsia="Calibri" w:hAnsi="Arial Narrow"/>
          <w:sz w:val="24"/>
          <w:szCs w:val="24"/>
        </w:rPr>
      </w:pPr>
      <w:r w:rsidRPr="00C50569">
        <w:rPr>
          <w:rFonts w:ascii="Arial Narrow" w:eastAsia="Calibri" w:hAnsi="Arial Narrow"/>
          <w:sz w:val="24"/>
          <w:szCs w:val="24"/>
        </w:rPr>
        <w:t>CHAMADA PÚBLICA 09/2024</w:t>
      </w:r>
    </w:p>
    <w:p w14:paraId="5365322F" w14:textId="77777777" w:rsidR="00760897" w:rsidRPr="00C50569" w:rsidRDefault="00760897" w:rsidP="00760897">
      <w:pPr>
        <w:pStyle w:val="01titulo"/>
        <w:spacing w:before="0" w:after="0" w:line="228" w:lineRule="auto"/>
        <w:rPr>
          <w:rFonts w:ascii="Arial Narrow" w:eastAsia="Calibri" w:hAnsi="Arial Narrow"/>
          <w:caps/>
          <w:color w:val="0070C0"/>
          <w:sz w:val="24"/>
          <w:szCs w:val="24"/>
        </w:rPr>
      </w:pPr>
      <w:r w:rsidRPr="00C50569">
        <w:rPr>
          <w:rFonts w:ascii="Arial Narrow" w:eastAsia="Calibri" w:hAnsi="Arial Narrow"/>
          <w:caps/>
          <w:color w:val="0070C0"/>
          <w:sz w:val="24"/>
          <w:szCs w:val="24"/>
        </w:rPr>
        <w:t xml:space="preserve">PROGRAMA DE APOIO INSTITUCIONAL PARA ORGANIZAÇÃO E </w:t>
      </w:r>
    </w:p>
    <w:p w14:paraId="6C432683" w14:textId="77777777" w:rsidR="00760897" w:rsidRPr="00C50569" w:rsidRDefault="00760897" w:rsidP="00760897">
      <w:pPr>
        <w:pStyle w:val="01titulo"/>
        <w:spacing w:before="0" w:after="0" w:line="228" w:lineRule="auto"/>
        <w:rPr>
          <w:rFonts w:ascii="Arial Narrow" w:eastAsia="Calibri" w:hAnsi="Arial Narrow"/>
          <w:caps/>
          <w:color w:val="0070C0"/>
          <w:sz w:val="24"/>
          <w:szCs w:val="24"/>
        </w:rPr>
      </w:pPr>
      <w:r w:rsidRPr="00C50569">
        <w:rPr>
          <w:rFonts w:ascii="Arial Narrow" w:eastAsia="Calibri" w:hAnsi="Arial Narrow"/>
          <w:caps/>
          <w:color w:val="0070C0"/>
          <w:sz w:val="24"/>
          <w:szCs w:val="24"/>
        </w:rPr>
        <w:t>PARTICIPAÇÃO EM EVENTOS TÉCNICO – CIENTÍFICOS</w:t>
      </w:r>
    </w:p>
    <w:p w14:paraId="67296FF1" w14:textId="77777777" w:rsidR="00760897" w:rsidRPr="00C50569" w:rsidRDefault="00760897" w:rsidP="00760897">
      <w:pPr>
        <w:pStyle w:val="01titulo"/>
        <w:spacing w:before="0" w:after="0" w:line="228" w:lineRule="auto"/>
        <w:rPr>
          <w:rFonts w:ascii="Arial Narrow" w:eastAsia="Calibri" w:hAnsi="Arial Narrow"/>
          <w:caps/>
          <w:color w:val="0070C0"/>
          <w:sz w:val="24"/>
          <w:szCs w:val="24"/>
        </w:rPr>
      </w:pPr>
      <w:r w:rsidRPr="00C50569">
        <w:rPr>
          <w:rFonts w:ascii="Arial Narrow" w:eastAsia="Calibri" w:hAnsi="Arial Narrow"/>
          <w:caps/>
          <w:color w:val="0070C0"/>
          <w:sz w:val="24"/>
          <w:szCs w:val="24"/>
        </w:rPr>
        <w:t>edição Instituições Científicas e Tecnológicas e de Inovação (ICTs)</w:t>
      </w:r>
    </w:p>
    <w:p w14:paraId="3BB8503C" w14:textId="77777777" w:rsidR="00067866" w:rsidRPr="00000FC7" w:rsidRDefault="00067866" w:rsidP="00067866">
      <w:pPr>
        <w:pStyle w:val="02topico"/>
        <w:spacing w:before="60" w:after="60" w:line="228" w:lineRule="auto"/>
        <w:jc w:val="center"/>
        <w:rPr>
          <w:rFonts w:ascii="Arial Narrow" w:eastAsia="Calibri" w:hAnsi="Arial Narrow"/>
          <w:szCs w:val="22"/>
        </w:rPr>
      </w:pPr>
    </w:p>
    <w:p w14:paraId="28EAE5EA" w14:textId="77777777" w:rsidR="00067866" w:rsidRPr="00000FC7" w:rsidRDefault="004C437E" w:rsidP="00067866">
      <w:pPr>
        <w:spacing w:after="60" w:line="228" w:lineRule="auto"/>
        <w:jc w:val="center"/>
        <w:rPr>
          <w:rFonts w:ascii="Arial Narrow" w:hAnsi="Arial Narrow"/>
          <w:b/>
          <w:bCs/>
        </w:rPr>
      </w:pPr>
      <w:r w:rsidRPr="00000FC7">
        <w:rPr>
          <w:rFonts w:ascii="Arial Narrow" w:eastAsia="MS Mincho" w:hAnsi="Arial Narrow"/>
          <w:b/>
          <w:bCs/>
          <w:color w:val="000000"/>
          <w:lang w:eastAsia="pt-BR"/>
        </w:rPr>
        <w:t>Anexo V</w:t>
      </w:r>
      <w:r w:rsidR="00067866" w:rsidRPr="00000FC7">
        <w:rPr>
          <w:rFonts w:ascii="Arial Narrow" w:eastAsia="MS Mincho" w:hAnsi="Arial Narrow"/>
          <w:b/>
          <w:bCs/>
          <w:color w:val="000000"/>
          <w:lang w:eastAsia="pt-BR"/>
        </w:rPr>
        <w:t xml:space="preserve">– Declaração exclusiva para ICTPR </w:t>
      </w:r>
      <w:r w:rsidR="00067866" w:rsidRPr="00000FC7">
        <w:rPr>
          <w:rFonts w:ascii="Arial Narrow" w:eastAsia="MS Mincho" w:hAnsi="Arial Narrow"/>
          <w:b/>
          <w:bCs/>
          <w:color w:val="000000"/>
          <w:u w:val="single"/>
          <w:lang w:eastAsia="pt-BR"/>
        </w:rPr>
        <w:t>privada</w:t>
      </w:r>
    </w:p>
    <w:p w14:paraId="56830CDC" w14:textId="77777777" w:rsidR="00067866" w:rsidRPr="00000FC7" w:rsidRDefault="00067866" w:rsidP="00067866">
      <w:pPr>
        <w:spacing w:after="60" w:line="228" w:lineRule="auto"/>
        <w:rPr>
          <w:rFonts w:ascii="Arial Narrow" w:eastAsia="Times New Roman" w:hAnsi="Arial Narrow"/>
          <w:color w:val="000000"/>
          <w:spacing w:val="-2"/>
        </w:rPr>
      </w:pPr>
    </w:p>
    <w:p w14:paraId="7C913F5E" w14:textId="77777777" w:rsidR="00067866" w:rsidRPr="00000FC7" w:rsidRDefault="00067866" w:rsidP="00067866">
      <w:pPr>
        <w:spacing w:after="60" w:line="240" w:lineRule="auto"/>
        <w:rPr>
          <w:rFonts w:ascii="Arial Narrow" w:eastAsia="MS Mincho" w:hAnsi="Arial Narrow"/>
          <w:color w:val="000000"/>
          <w:spacing w:val="-2"/>
        </w:rPr>
      </w:pPr>
      <w:r w:rsidRPr="00000FC7">
        <w:rPr>
          <w:rFonts w:ascii="Arial Narrow" w:eastAsia="MS Mincho" w:hAnsi="Arial Narrow"/>
          <w:color w:val="000000"/>
          <w:spacing w:val="-2"/>
        </w:rPr>
        <w:t>A [NOME DA ICTPR PRIVADA] declara, para os devidos fins, que:</w:t>
      </w:r>
    </w:p>
    <w:p w14:paraId="6B38E51E" w14:textId="77777777" w:rsidR="00067866" w:rsidRPr="00000FC7" w:rsidRDefault="00067866" w:rsidP="00067866">
      <w:pPr>
        <w:pStyle w:val="Corpodetexto"/>
        <w:spacing w:line="240" w:lineRule="auto"/>
        <w:rPr>
          <w:rFonts w:ascii="Arial Narrow" w:eastAsia="Times New Roman" w:hAnsi="Arial Narrow" w:cs="Arial"/>
          <w:lang w:eastAsia="pt-BR"/>
        </w:rPr>
      </w:pPr>
      <w:r w:rsidRPr="00000FC7">
        <w:rPr>
          <w:rFonts w:ascii="Arial Narrow" w:eastAsia="MS Mincho" w:hAnsi="Arial Narrow"/>
          <w:color w:val="000000"/>
          <w:spacing w:val="-2"/>
        </w:rPr>
        <w:t>1. N</w:t>
      </w:r>
      <w:r w:rsidRPr="00000FC7">
        <w:rPr>
          <w:rFonts w:ascii="Arial Narrow" w:hAnsi="Arial Narrow" w:cs="Arial"/>
          <w:color w:val="000000"/>
        </w:rPr>
        <w:t xml:space="preserve">ão serão utilizados recursos oriundos do convênio para a contratação de: </w:t>
      </w:r>
    </w:p>
    <w:p w14:paraId="00BAA65D"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138CF802"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22131D60"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c) pessoa, física ou jurídica, que caracterize vedação prevista no Decreto Estadual 2.485/19.</w:t>
      </w:r>
    </w:p>
    <w:p w14:paraId="525AB724" w14:textId="77777777" w:rsidR="00067866" w:rsidRPr="00000FC7" w:rsidRDefault="00067866" w:rsidP="00067866">
      <w:pPr>
        <w:spacing w:after="60" w:line="240" w:lineRule="auto"/>
        <w:rPr>
          <w:rFonts w:ascii="Arial Narrow" w:hAnsi="Arial Narrow" w:cs="Arial"/>
          <w:color w:val="000000"/>
        </w:rPr>
      </w:pPr>
      <w:r w:rsidRPr="00000FC7">
        <w:rPr>
          <w:rFonts w:ascii="Arial Narrow" w:eastAsia="MS Mincho" w:hAnsi="Arial Narrow"/>
          <w:color w:val="000000"/>
          <w:spacing w:val="-2"/>
        </w:rPr>
        <w:t xml:space="preserve">2. </w:t>
      </w:r>
      <w:r w:rsidRPr="00000FC7">
        <w:rPr>
          <w:rFonts w:ascii="Arial Narrow" w:hAnsi="Arial Narrow" w:cs="Arial"/>
          <w:color w:val="000000"/>
        </w:rPr>
        <w:t>Não incorre em quaisquer das seguintes vedações:</w:t>
      </w:r>
    </w:p>
    <w:p w14:paraId="7D30B84E" w14:textId="77777777" w:rsidR="00067866" w:rsidRPr="00000FC7" w:rsidRDefault="00067866" w:rsidP="00067866">
      <w:pPr>
        <w:pStyle w:val="Corpodetexto"/>
        <w:spacing w:line="240" w:lineRule="auto"/>
        <w:ind w:firstLine="525"/>
        <w:rPr>
          <w:rFonts w:ascii="Arial Narrow" w:eastAsia="Times New Roman" w:hAnsi="Arial Narrow" w:cs="Arial"/>
          <w:lang w:eastAsia="pt-BR"/>
        </w:rPr>
      </w:pPr>
      <w:r w:rsidRPr="00000FC7">
        <w:rPr>
          <w:rFonts w:ascii="Arial Narrow" w:hAnsi="Arial Narrow" w:cs="Arial"/>
          <w:color w:val="000000"/>
        </w:rPr>
        <w:t xml:space="preserve">I - </w:t>
      </w:r>
      <w:proofErr w:type="gramStart"/>
      <w:r w:rsidRPr="00000FC7">
        <w:rPr>
          <w:rFonts w:ascii="Arial Narrow" w:hAnsi="Arial Narrow" w:cs="Arial"/>
          <w:color w:val="000000"/>
        </w:rPr>
        <w:t>esteja</w:t>
      </w:r>
      <w:proofErr w:type="gramEnd"/>
      <w:r w:rsidRPr="00000FC7">
        <w:rPr>
          <w:rFonts w:ascii="Arial Narrow" w:hAnsi="Arial Narrow" w:cs="Arial"/>
          <w:color w:val="000000"/>
        </w:rPr>
        <w:t xml:space="preserve"> omissa no dever de prestar contas de convênio ou qualquer outro tipo de parceria anteriormente celebrada ou tenha tido as contas rejeitadas pela administração pública estadual nos últimos cinco anos, exceto se: </w:t>
      </w:r>
    </w:p>
    <w:p w14:paraId="511B70C9"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 xml:space="preserve">a) a irregularidade que motivou a rejeição for sanada e os débitos eventualmente imputados forem quitados; </w:t>
      </w:r>
    </w:p>
    <w:p w14:paraId="24C2B0F4"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b) a decisão pela rejeição for reconsiderada ou revista; ou</w:t>
      </w:r>
    </w:p>
    <w:p w14:paraId="5C0B43A0"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 xml:space="preserve">c) a apreciação das contas estiver pendente de decisão sobre recurso com efeito suspensivo; </w:t>
      </w:r>
    </w:p>
    <w:p w14:paraId="372E39CD"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 xml:space="preserve">II - </w:t>
      </w:r>
      <w:proofErr w:type="gramStart"/>
      <w:r w:rsidRPr="00000FC7">
        <w:rPr>
          <w:rFonts w:ascii="Arial Narrow" w:hAnsi="Arial Narrow" w:cs="Arial"/>
          <w:color w:val="000000"/>
        </w:rPr>
        <w:t>tenha</w:t>
      </w:r>
      <w:proofErr w:type="gramEnd"/>
      <w:r w:rsidRPr="00000FC7">
        <w:rPr>
          <w:rFonts w:ascii="Arial Narrow" w:hAnsi="Arial Narrow" w:cs="Arial"/>
          <w:color w:val="000000"/>
        </w:rPr>
        <w:t xml:space="preserve"> tido contas julgadas irregulares ou rejeitadas pelo Tribunal de Contas do Estado do Paraná, em decisão irrecorrível, nos últimos cinco anos; </w:t>
      </w:r>
    </w:p>
    <w:p w14:paraId="036C3DCD"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 xml:space="preserve">III - tenha sido punida com sanção que impeça a participação em licitação ou a contratação com a administração pública federal ou com a concedente, pelo período que durar a penalidade; </w:t>
      </w:r>
    </w:p>
    <w:p w14:paraId="6A8B8A28"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 xml:space="preserve">IV - </w:t>
      </w:r>
      <w:proofErr w:type="gramStart"/>
      <w:r w:rsidRPr="00000FC7">
        <w:rPr>
          <w:rFonts w:ascii="Arial Narrow" w:hAnsi="Arial Narrow" w:cs="Arial"/>
          <w:color w:val="000000"/>
        </w:rPr>
        <w:t>tenha</w:t>
      </w:r>
      <w:proofErr w:type="gramEnd"/>
      <w:r w:rsidRPr="00000FC7">
        <w:rPr>
          <w:rFonts w:ascii="Arial Narrow" w:hAnsi="Arial Narrow" w:cs="Arial"/>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06401293"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 xml:space="preserve">V - </w:t>
      </w:r>
      <w:proofErr w:type="gramStart"/>
      <w:r w:rsidRPr="00000FC7">
        <w:rPr>
          <w:rFonts w:ascii="Arial Narrow" w:hAnsi="Arial Narrow" w:cs="Arial"/>
          <w:color w:val="000000"/>
        </w:rPr>
        <w:t>tenha</w:t>
      </w:r>
      <w:proofErr w:type="gramEnd"/>
      <w:r w:rsidRPr="00000FC7">
        <w:rPr>
          <w:rFonts w:ascii="Arial Narrow" w:hAnsi="Arial Narrow" w:cs="Arial"/>
          <w:color w:val="000000"/>
        </w:rPr>
        <w:t xml:space="preserve">, entre seus dirigentes, pessoa: </w:t>
      </w:r>
    </w:p>
    <w:p w14:paraId="63155669"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 xml:space="preserve">a) cujas contas relativas a convênios ou a </w:t>
      </w:r>
      <w:proofErr w:type="gramStart"/>
      <w:r w:rsidRPr="00000FC7">
        <w:rPr>
          <w:rFonts w:ascii="Arial Narrow" w:hAnsi="Arial Narrow" w:cs="Arial"/>
          <w:color w:val="000000"/>
        </w:rPr>
        <w:t>qualquer outro tipo de parceria tenham</w:t>
      </w:r>
      <w:proofErr w:type="gramEnd"/>
      <w:r w:rsidRPr="00000FC7">
        <w:rPr>
          <w:rFonts w:ascii="Arial Narrow" w:hAnsi="Arial Narrow" w:cs="Arial"/>
          <w:color w:val="000000"/>
        </w:rPr>
        <w:t xml:space="preserve"> sido julgadas irregulares ou rejeitadas pelo Tribunal de Contas da União, em decisão irrecorrível, nos últimos oito anos; </w:t>
      </w:r>
    </w:p>
    <w:p w14:paraId="44A0DF26" w14:textId="77777777" w:rsidR="00067866" w:rsidRPr="00000FC7" w:rsidRDefault="00067866" w:rsidP="00067866">
      <w:pPr>
        <w:pStyle w:val="Corpodetexto"/>
        <w:spacing w:line="240" w:lineRule="auto"/>
        <w:ind w:firstLine="525"/>
        <w:rPr>
          <w:rFonts w:ascii="Arial Narrow" w:hAnsi="Arial Narrow" w:cs="Arial"/>
        </w:rPr>
      </w:pPr>
      <w:r w:rsidRPr="00000FC7">
        <w:rPr>
          <w:rFonts w:ascii="Arial Narrow" w:hAnsi="Arial Narrow" w:cs="Arial"/>
          <w:color w:val="000000"/>
        </w:rPr>
        <w:t>b) inabilitada para o exercício de cargo em comissão ou função de confiança, enquanto durar a inabilitação; ou</w:t>
      </w:r>
    </w:p>
    <w:p w14:paraId="6A9D88F2" w14:textId="77777777" w:rsidR="00067866" w:rsidRPr="00000FC7" w:rsidRDefault="00067866" w:rsidP="00EF4EDE">
      <w:pPr>
        <w:pStyle w:val="Corpodetexto"/>
        <w:spacing w:line="240" w:lineRule="auto"/>
        <w:ind w:firstLine="525"/>
        <w:rPr>
          <w:rFonts w:ascii="Arial Narrow" w:eastAsia="MS Mincho" w:hAnsi="Arial Narrow"/>
          <w:color w:val="000000"/>
          <w:spacing w:val="-2"/>
        </w:rPr>
      </w:pPr>
      <w:r w:rsidRPr="00000FC7">
        <w:rPr>
          <w:rFonts w:ascii="Arial Narrow" w:hAnsi="Arial Narrow" w:cs="Arial"/>
          <w:color w:val="000000"/>
        </w:rPr>
        <w:t xml:space="preserve">c) considerada responsável por ato de improbidade, enquanto durarem os prazos estabelecidos nos incisos I, II e III do </w:t>
      </w:r>
      <w:r w:rsidRPr="00000FC7">
        <w:rPr>
          <w:rFonts w:ascii="Arial Narrow" w:hAnsi="Arial Narrow" w:cs="Arial"/>
          <w:b/>
          <w:bCs/>
          <w:color w:val="000000"/>
        </w:rPr>
        <w:t xml:space="preserve">caput </w:t>
      </w:r>
      <w:r w:rsidRPr="00000FC7">
        <w:rPr>
          <w:rFonts w:ascii="Arial Narrow" w:hAnsi="Arial Narrow" w:cs="Arial"/>
          <w:color w:val="000000"/>
        </w:rPr>
        <w:t xml:space="preserve">do art. 12 da Lei nº 8.429, de 2 de junho de </w:t>
      </w:r>
      <w:r w:rsidR="00EF4EDE" w:rsidRPr="00000FC7">
        <w:rPr>
          <w:rFonts w:ascii="Arial Narrow" w:hAnsi="Arial Narrow" w:cs="Arial"/>
          <w:color w:val="000000"/>
        </w:rPr>
        <w:t>1992.</w:t>
      </w:r>
    </w:p>
    <w:p w14:paraId="389BAB71" w14:textId="77777777" w:rsidR="00067866" w:rsidRPr="00000FC7" w:rsidRDefault="00067866" w:rsidP="00067866">
      <w:pPr>
        <w:spacing w:after="60" w:line="228" w:lineRule="auto"/>
        <w:rPr>
          <w:rFonts w:ascii="Arial Narrow" w:eastAsia="Times New Roman" w:hAnsi="Arial Narrow"/>
          <w:color w:val="000000"/>
          <w:spacing w:val="-2"/>
        </w:rPr>
      </w:pPr>
    </w:p>
    <w:p w14:paraId="470CEDBC" w14:textId="77777777" w:rsidR="00067866" w:rsidRPr="00000FC7" w:rsidRDefault="00067866" w:rsidP="00067866">
      <w:pPr>
        <w:spacing w:after="60" w:line="228" w:lineRule="auto"/>
        <w:jc w:val="right"/>
        <w:rPr>
          <w:rFonts w:ascii="Arial Narrow" w:eastAsia="MS Mincho" w:hAnsi="Arial Narrow"/>
          <w:color w:val="000000"/>
          <w:spacing w:val="-2"/>
        </w:rPr>
      </w:pPr>
      <w:r w:rsidRPr="00000FC7">
        <w:rPr>
          <w:rFonts w:ascii="Arial Narrow" w:eastAsia="MS Mincho" w:hAnsi="Arial Narrow"/>
          <w:color w:val="000000"/>
          <w:spacing w:val="-2"/>
        </w:rPr>
        <w:t>[LOCAL], [DATA]</w:t>
      </w:r>
    </w:p>
    <w:p w14:paraId="56091D69" w14:textId="77777777" w:rsidR="00067866" w:rsidRPr="00000FC7" w:rsidRDefault="00067866" w:rsidP="00067866">
      <w:pPr>
        <w:spacing w:after="60" w:line="228" w:lineRule="auto"/>
        <w:jc w:val="center"/>
        <w:rPr>
          <w:rFonts w:ascii="Arial Narrow" w:eastAsia="MS Mincho" w:hAnsi="Arial Narrow"/>
          <w:color w:val="000000"/>
          <w:spacing w:val="-2"/>
        </w:rPr>
      </w:pPr>
      <w:r w:rsidRPr="00000FC7">
        <w:rPr>
          <w:rFonts w:ascii="Arial Narrow" w:eastAsia="MS Mincho" w:hAnsi="Arial Narrow"/>
          <w:color w:val="000000"/>
          <w:spacing w:val="-2"/>
        </w:rPr>
        <w:t>...........................................................................................</w:t>
      </w:r>
    </w:p>
    <w:p w14:paraId="36BA365D" w14:textId="77777777" w:rsidR="00067866" w:rsidRPr="00000FC7" w:rsidRDefault="00067866" w:rsidP="00067866">
      <w:pPr>
        <w:spacing w:after="60" w:line="228" w:lineRule="auto"/>
        <w:jc w:val="center"/>
        <w:rPr>
          <w:rFonts w:ascii="Arial Narrow" w:eastAsia="MS Mincho" w:hAnsi="Arial Narrow"/>
          <w:color w:val="000000"/>
          <w:spacing w:val="-2"/>
        </w:rPr>
      </w:pPr>
      <w:r w:rsidRPr="00000FC7">
        <w:rPr>
          <w:rFonts w:ascii="Arial Narrow" w:eastAsia="MS Mincho" w:hAnsi="Arial Narrow"/>
          <w:color w:val="000000"/>
          <w:spacing w:val="-2"/>
        </w:rPr>
        <w:t>[NOME E CARGO DO REPRESENTANTE LEGAL DA ICTPR PRIVADA]</w:t>
      </w:r>
    </w:p>
    <w:p w14:paraId="20C452DF" w14:textId="77777777" w:rsidR="00067866" w:rsidRPr="00000FC7" w:rsidRDefault="00067866" w:rsidP="00067866">
      <w:pPr>
        <w:pStyle w:val="02topico"/>
        <w:spacing w:before="60" w:after="60" w:line="228" w:lineRule="auto"/>
        <w:jc w:val="center"/>
        <w:rPr>
          <w:rFonts w:ascii="Arial Narrow" w:hAnsi="Arial Narrow"/>
          <w:szCs w:val="22"/>
        </w:rPr>
      </w:pPr>
    </w:p>
    <w:p w14:paraId="26ABFA9F" w14:textId="77777777" w:rsidR="00D32D15" w:rsidRPr="00000FC7" w:rsidRDefault="00D32D15" w:rsidP="00EF4EDE">
      <w:pPr>
        <w:pStyle w:val="02topico"/>
        <w:spacing w:before="60" w:after="60" w:line="228" w:lineRule="auto"/>
        <w:jc w:val="center"/>
        <w:rPr>
          <w:rFonts w:ascii="Arial Narrow" w:eastAsia="Calibri" w:hAnsi="Arial Narrow"/>
          <w:szCs w:val="22"/>
        </w:rPr>
      </w:pPr>
    </w:p>
    <w:p w14:paraId="78AA40CC" w14:textId="77777777" w:rsidR="00760897" w:rsidRPr="00C50569" w:rsidRDefault="00760897" w:rsidP="00760897">
      <w:pPr>
        <w:pStyle w:val="02topico"/>
        <w:spacing w:before="60" w:after="60" w:line="228" w:lineRule="auto"/>
        <w:jc w:val="center"/>
        <w:rPr>
          <w:rFonts w:ascii="Arial Narrow" w:eastAsia="Calibri" w:hAnsi="Arial Narrow"/>
          <w:sz w:val="24"/>
          <w:szCs w:val="24"/>
        </w:rPr>
      </w:pPr>
      <w:r w:rsidRPr="00C50569">
        <w:rPr>
          <w:rFonts w:ascii="Arial Narrow" w:eastAsia="Calibri" w:hAnsi="Arial Narrow"/>
          <w:sz w:val="24"/>
          <w:szCs w:val="24"/>
        </w:rPr>
        <w:t>CHAMADA PÚBLICA 09/2024</w:t>
      </w:r>
    </w:p>
    <w:p w14:paraId="3684BEE8" w14:textId="77777777" w:rsidR="00760897" w:rsidRPr="00C50569" w:rsidRDefault="00760897" w:rsidP="00760897">
      <w:pPr>
        <w:pStyle w:val="01titulo"/>
        <w:spacing w:before="0" w:after="0" w:line="228" w:lineRule="auto"/>
        <w:rPr>
          <w:rFonts w:ascii="Arial Narrow" w:eastAsia="Calibri" w:hAnsi="Arial Narrow"/>
          <w:caps/>
          <w:color w:val="0070C0"/>
          <w:sz w:val="24"/>
          <w:szCs w:val="24"/>
        </w:rPr>
      </w:pPr>
      <w:r w:rsidRPr="00C50569">
        <w:rPr>
          <w:rFonts w:ascii="Arial Narrow" w:eastAsia="Calibri" w:hAnsi="Arial Narrow"/>
          <w:caps/>
          <w:color w:val="0070C0"/>
          <w:sz w:val="24"/>
          <w:szCs w:val="24"/>
        </w:rPr>
        <w:t xml:space="preserve">PROGRAMA DE APOIO INSTITUCIONAL PARA ORGANIZAÇÃO E </w:t>
      </w:r>
    </w:p>
    <w:p w14:paraId="1D9C9A3B" w14:textId="77777777" w:rsidR="00760897" w:rsidRPr="00C50569" w:rsidRDefault="00760897" w:rsidP="00760897">
      <w:pPr>
        <w:pStyle w:val="01titulo"/>
        <w:spacing w:before="0" w:after="0" w:line="228" w:lineRule="auto"/>
        <w:rPr>
          <w:rFonts w:ascii="Arial Narrow" w:eastAsia="Calibri" w:hAnsi="Arial Narrow"/>
          <w:caps/>
          <w:color w:val="0070C0"/>
          <w:sz w:val="24"/>
          <w:szCs w:val="24"/>
        </w:rPr>
      </w:pPr>
      <w:r w:rsidRPr="00C50569">
        <w:rPr>
          <w:rFonts w:ascii="Arial Narrow" w:eastAsia="Calibri" w:hAnsi="Arial Narrow"/>
          <w:caps/>
          <w:color w:val="0070C0"/>
          <w:sz w:val="24"/>
          <w:szCs w:val="24"/>
        </w:rPr>
        <w:t>PARTICIPAÇÃO EM EVENTOS TÉCNICO – CIENTÍFICOS</w:t>
      </w:r>
    </w:p>
    <w:p w14:paraId="1BD59C02" w14:textId="77777777" w:rsidR="00760897" w:rsidRPr="00C50569" w:rsidRDefault="00760897" w:rsidP="00760897">
      <w:pPr>
        <w:pStyle w:val="01titulo"/>
        <w:spacing w:before="0" w:after="0" w:line="228" w:lineRule="auto"/>
        <w:rPr>
          <w:rFonts w:ascii="Arial Narrow" w:eastAsia="Calibri" w:hAnsi="Arial Narrow"/>
          <w:caps/>
          <w:color w:val="0070C0"/>
          <w:sz w:val="24"/>
          <w:szCs w:val="24"/>
        </w:rPr>
      </w:pPr>
      <w:r w:rsidRPr="00C50569">
        <w:rPr>
          <w:rFonts w:ascii="Arial Narrow" w:eastAsia="Calibri" w:hAnsi="Arial Narrow"/>
          <w:caps/>
          <w:color w:val="0070C0"/>
          <w:sz w:val="24"/>
          <w:szCs w:val="24"/>
        </w:rPr>
        <w:t>edição Instituições Científicas e Tecnológicas e de Inovação (ICTs)</w:t>
      </w:r>
    </w:p>
    <w:p w14:paraId="6CCEB2A5" w14:textId="77777777" w:rsidR="00067866" w:rsidRPr="00000FC7" w:rsidRDefault="00067866" w:rsidP="00067866">
      <w:pPr>
        <w:spacing w:before="60" w:after="60" w:line="19" w:lineRule="atLeast"/>
        <w:jc w:val="center"/>
        <w:rPr>
          <w:rFonts w:ascii="Arial Narrow" w:hAnsi="Arial Narrow" w:cs="Calibri"/>
        </w:rPr>
      </w:pPr>
    </w:p>
    <w:p w14:paraId="50A84D71" w14:textId="541CE51B" w:rsidR="004C437E" w:rsidRPr="00000FC7" w:rsidRDefault="00760897" w:rsidP="004C437E">
      <w:pPr>
        <w:pStyle w:val="Heading11"/>
        <w:ind w:right="2217"/>
        <w:rPr>
          <w:rFonts w:ascii="Arial Narrow" w:hAnsi="Arial Narrow"/>
          <w:sz w:val="22"/>
          <w:szCs w:val="22"/>
        </w:rPr>
      </w:pPr>
      <w:r w:rsidRPr="00000FC7">
        <w:rPr>
          <w:rFonts w:ascii="Arial Narrow" w:hAnsi="Arial Narrow"/>
          <w:spacing w:val="-1"/>
          <w:w w:val="80"/>
          <w:sz w:val="22"/>
          <w:szCs w:val="22"/>
        </w:rPr>
        <w:t>MODELO</w:t>
      </w:r>
      <w:r w:rsidR="00C50569">
        <w:rPr>
          <w:rFonts w:ascii="Arial Narrow" w:hAnsi="Arial Narrow"/>
          <w:spacing w:val="-1"/>
          <w:w w:val="80"/>
          <w:sz w:val="22"/>
          <w:szCs w:val="22"/>
        </w:rPr>
        <w:t xml:space="preserve"> </w:t>
      </w:r>
      <w:r w:rsidRPr="00000FC7">
        <w:rPr>
          <w:rFonts w:ascii="Arial Narrow" w:hAnsi="Arial Narrow"/>
          <w:spacing w:val="-1"/>
          <w:w w:val="80"/>
          <w:sz w:val="22"/>
          <w:szCs w:val="22"/>
        </w:rPr>
        <w:t>DA</w:t>
      </w:r>
      <w:r w:rsidR="00C50569">
        <w:rPr>
          <w:rFonts w:ascii="Arial Narrow" w:hAnsi="Arial Narrow"/>
          <w:spacing w:val="-1"/>
          <w:w w:val="80"/>
          <w:sz w:val="22"/>
          <w:szCs w:val="22"/>
        </w:rPr>
        <w:t xml:space="preserve"> </w:t>
      </w:r>
      <w:r w:rsidRPr="00000FC7">
        <w:rPr>
          <w:rFonts w:ascii="Arial Narrow" w:hAnsi="Arial Narrow"/>
          <w:spacing w:val="-1"/>
          <w:w w:val="80"/>
          <w:sz w:val="22"/>
          <w:szCs w:val="22"/>
        </w:rPr>
        <w:t>MINUTA</w:t>
      </w:r>
      <w:r w:rsidR="00C50569">
        <w:rPr>
          <w:rFonts w:ascii="Arial Narrow" w:hAnsi="Arial Narrow"/>
          <w:spacing w:val="-1"/>
          <w:w w:val="80"/>
          <w:sz w:val="22"/>
          <w:szCs w:val="22"/>
        </w:rPr>
        <w:t xml:space="preserve"> </w:t>
      </w:r>
      <w:r w:rsidRPr="00000FC7">
        <w:rPr>
          <w:rFonts w:ascii="Arial Narrow" w:hAnsi="Arial Narrow"/>
          <w:spacing w:val="-1"/>
          <w:w w:val="80"/>
          <w:sz w:val="22"/>
          <w:szCs w:val="22"/>
        </w:rPr>
        <w:t>DE</w:t>
      </w:r>
      <w:r w:rsidR="00C50569">
        <w:rPr>
          <w:rFonts w:ascii="Arial Narrow" w:hAnsi="Arial Narrow"/>
          <w:spacing w:val="-1"/>
          <w:w w:val="80"/>
          <w:sz w:val="22"/>
          <w:szCs w:val="22"/>
        </w:rPr>
        <w:t xml:space="preserve"> </w:t>
      </w:r>
      <w:r w:rsidRPr="00000FC7">
        <w:rPr>
          <w:rFonts w:ascii="Arial Narrow" w:hAnsi="Arial Narrow"/>
          <w:spacing w:val="-1"/>
          <w:w w:val="80"/>
          <w:sz w:val="22"/>
          <w:szCs w:val="22"/>
        </w:rPr>
        <w:t>TERMO</w:t>
      </w:r>
      <w:r w:rsidR="00C50569">
        <w:rPr>
          <w:rFonts w:ascii="Arial Narrow" w:hAnsi="Arial Narrow"/>
          <w:spacing w:val="-1"/>
          <w:w w:val="80"/>
          <w:sz w:val="22"/>
          <w:szCs w:val="22"/>
        </w:rPr>
        <w:t xml:space="preserve"> </w:t>
      </w:r>
      <w:r w:rsidRPr="00000FC7">
        <w:rPr>
          <w:rFonts w:ascii="Arial Narrow" w:hAnsi="Arial Narrow"/>
          <w:spacing w:val="-1"/>
          <w:w w:val="80"/>
          <w:sz w:val="22"/>
          <w:szCs w:val="22"/>
        </w:rPr>
        <w:t>DE</w:t>
      </w:r>
      <w:r w:rsidR="00C50569">
        <w:rPr>
          <w:rFonts w:ascii="Arial Narrow" w:hAnsi="Arial Narrow"/>
          <w:spacing w:val="-1"/>
          <w:w w:val="80"/>
          <w:sz w:val="22"/>
          <w:szCs w:val="22"/>
        </w:rPr>
        <w:t xml:space="preserve"> </w:t>
      </w:r>
      <w:r w:rsidRPr="00000FC7">
        <w:rPr>
          <w:rFonts w:ascii="Arial Narrow" w:hAnsi="Arial Narrow"/>
          <w:spacing w:val="-1"/>
          <w:w w:val="80"/>
          <w:sz w:val="22"/>
          <w:szCs w:val="22"/>
        </w:rPr>
        <w:t>CONVÊNIO</w:t>
      </w:r>
      <w:r w:rsidR="00C50569">
        <w:rPr>
          <w:rFonts w:ascii="Arial Narrow" w:hAnsi="Arial Narrow"/>
          <w:spacing w:val="-1"/>
          <w:w w:val="80"/>
          <w:sz w:val="22"/>
          <w:szCs w:val="22"/>
        </w:rPr>
        <w:t xml:space="preserve"> </w:t>
      </w:r>
      <w:r w:rsidRPr="00000FC7">
        <w:rPr>
          <w:rFonts w:ascii="Arial Narrow" w:hAnsi="Arial Narrow"/>
          <w:w w:val="80"/>
          <w:sz w:val="22"/>
          <w:szCs w:val="22"/>
        </w:rPr>
        <w:t>PD&amp;I</w:t>
      </w:r>
    </w:p>
    <w:p w14:paraId="63AFB84C" w14:textId="77777777" w:rsidR="00067866" w:rsidRPr="00000FC7" w:rsidRDefault="00067866" w:rsidP="00067866">
      <w:pPr>
        <w:pStyle w:val="Atopico"/>
        <w:rPr>
          <w:szCs w:val="22"/>
          <w:lang w:val="pt-PT"/>
        </w:rPr>
      </w:pPr>
    </w:p>
    <w:p w14:paraId="673E2A0D" w14:textId="77777777" w:rsidR="00067866" w:rsidRPr="00000FC7" w:rsidRDefault="00067866" w:rsidP="00067866">
      <w:pPr>
        <w:pStyle w:val="Corpodetexto"/>
        <w:jc w:val="both"/>
        <w:rPr>
          <w:rFonts w:ascii="Arial Narrow" w:hAnsi="Arial Narrow" w:cs="Arial"/>
        </w:rPr>
      </w:pPr>
      <w:r w:rsidRPr="00000FC7">
        <w:rPr>
          <w:rFonts w:ascii="Arial Narrow" w:hAnsi="Arial Narrow" w:cs="Arial"/>
          <w:b/>
        </w:rPr>
        <w:t>TERMO DE CONVÊNIO PARA PESQUISA, DESENVOLVIMENTO E INOVAÇÃO (CONVÊNIO PD&amp;I) Nº XXXXXX/202</w:t>
      </w:r>
      <w:r w:rsidR="00760897" w:rsidRPr="00000FC7">
        <w:rPr>
          <w:rFonts w:ascii="Arial Narrow" w:hAnsi="Arial Narrow" w:cs="Arial"/>
          <w:b/>
        </w:rPr>
        <w:t>4</w:t>
      </w:r>
      <w:r w:rsidRPr="00000FC7">
        <w:rPr>
          <w:rFonts w:ascii="Arial Narrow" w:hAnsi="Arial Narrow" w:cs="Arial"/>
          <w:b/>
        </w:rPr>
        <w:t xml:space="preserve"> - MINUTA</w:t>
      </w:r>
    </w:p>
    <w:p w14:paraId="56E02AE2" w14:textId="77777777" w:rsidR="00067866" w:rsidRPr="00000FC7" w:rsidRDefault="00067866" w:rsidP="00067866">
      <w:pPr>
        <w:pStyle w:val="Corpodetexto"/>
        <w:jc w:val="both"/>
        <w:rPr>
          <w:rFonts w:ascii="Arial Narrow" w:hAnsi="Arial Narrow" w:cs="Arial"/>
          <w:b/>
        </w:rPr>
      </w:pPr>
    </w:p>
    <w:p w14:paraId="70DA0B19" w14:textId="2FBF50AE" w:rsidR="00067866" w:rsidRPr="00000FC7" w:rsidRDefault="00067866" w:rsidP="00067866">
      <w:pPr>
        <w:pStyle w:val="Corpodetexto"/>
        <w:jc w:val="both"/>
        <w:rPr>
          <w:rFonts w:ascii="Arial Narrow" w:hAnsi="Arial Narrow" w:cs="Arial"/>
        </w:rPr>
      </w:pPr>
      <w:r w:rsidRPr="00000FC7">
        <w:rPr>
          <w:rFonts w:ascii="Arial Narrow" w:hAnsi="Arial Narrow" w:cs="Arial"/>
          <w:b/>
        </w:rPr>
        <w:t>PROCESSO</w:t>
      </w:r>
      <w:r w:rsidR="00C50569">
        <w:rPr>
          <w:rFonts w:ascii="Arial Narrow" w:hAnsi="Arial Narrow" w:cs="Arial"/>
          <w:b/>
        </w:rPr>
        <w:t xml:space="preserve"> </w:t>
      </w:r>
      <w:r w:rsidRPr="00000FC7">
        <w:rPr>
          <w:rFonts w:ascii="Arial Narrow" w:hAnsi="Arial Narrow" w:cs="Arial"/>
          <w:b/>
        </w:rPr>
        <w:t>Nº</w:t>
      </w:r>
      <w:r w:rsidR="00C50569">
        <w:rPr>
          <w:rFonts w:ascii="Arial Narrow" w:hAnsi="Arial Narrow" w:cs="Arial"/>
          <w:b/>
        </w:rPr>
        <w:t xml:space="preserve"> </w:t>
      </w:r>
      <w:r w:rsidRPr="00000FC7">
        <w:rPr>
          <w:rFonts w:ascii="Arial Narrow" w:hAnsi="Arial Narrow" w:cs="Arial"/>
          <w:b/>
          <w:spacing w:val="-3"/>
        </w:rPr>
        <w:t>XXXXXX</w:t>
      </w:r>
    </w:p>
    <w:p w14:paraId="77E8A69B" w14:textId="77777777" w:rsidR="00067866" w:rsidRPr="00000FC7" w:rsidRDefault="00067866" w:rsidP="00067866">
      <w:pPr>
        <w:pStyle w:val="Corpodetexto"/>
        <w:jc w:val="both"/>
        <w:rPr>
          <w:rFonts w:ascii="Arial Narrow" w:hAnsi="Arial Narrow" w:cs="Arial"/>
          <w:b/>
        </w:rPr>
      </w:pPr>
    </w:p>
    <w:p w14:paraId="334C7122" w14:textId="77777777" w:rsidR="00067866" w:rsidRPr="00000FC7" w:rsidRDefault="00067866" w:rsidP="00067866">
      <w:pPr>
        <w:pStyle w:val="Standard"/>
        <w:ind w:left="4536"/>
        <w:jc w:val="both"/>
        <w:rPr>
          <w:rFonts w:ascii="Arial Narrow" w:hAnsi="Arial Narrow" w:cs="Arial"/>
          <w:sz w:val="22"/>
          <w:szCs w:val="22"/>
        </w:rPr>
      </w:pPr>
      <w:r w:rsidRPr="00000FC7">
        <w:rPr>
          <w:rFonts w:ascii="Arial Narrow" w:hAnsi="Arial Narrow" w:cs="Arial"/>
          <w:b/>
          <w:bCs/>
          <w:sz w:val="22"/>
          <w:szCs w:val="22"/>
        </w:rPr>
        <w:t xml:space="preserve">CONVÊNIO PARA PESQUISA, DESENVOLVIMENTO E INOVAÇÃO (CONVÊNIO PD&amp;I) QUE ENTRE SI CELEBRAM </w:t>
      </w:r>
      <w:r w:rsidRPr="00000FC7">
        <w:rPr>
          <w:rFonts w:ascii="Arial Narrow" w:hAnsi="Arial Narrow" w:cs="Arial"/>
          <w:sz w:val="22"/>
          <w:szCs w:val="22"/>
        </w:rPr>
        <w:t>FUNDAÇÃO ARAUCÁRIA DE APOIO AO DESENVOLVIMENTO CIENTÍFICO E TECNOLÓGICO DO PARANÁ</w:t>
      </w:r>
      <w:r w:rsidRPr="00000FC7">
        <w:rPr>
          <w:rFonts w:ascii="Arial Narrow" w:hAnsi="Arial Narrow" w:cs="Arial"/>
          <w:b/>
          <w:bCs/>
          <w:sz w:val="22"/>
          <w:szCs w:val="22"/>
        </w:rPr>
        <w:t xml:space="preserve">, E O(A) XXXXXX, </w:t>
      </w:r>
      <w:r w:rsidRPr="00000FC7">
        <w:rPr>
          <w:rFonts w:ascii="Arial Narrow" w:hAnsi="Arial Narrow" w:cs="Arial"/>
          <w:caps/>
          <w:sz w:val="22"/>
          <w:szCs w:val="22"/>
        </w:rPr>
        <w:t>PARA A EXECUÇÃO DO “pROJETO [XXXXXXXXXX]”, VISANDO O FORTALECIMENTO DAS POLÍTICAS PÚBLICAS DA ÁREA [xxxxxxxxxx].</w:t>
      </w:r>
    </w:p>
    <w:p w14:paraId="169D03B0" w14:textId="77777777" w:rsidR="00067866" w:rsidRPr="00000FC7" w:rsidRDefault="00067866" w:rsidP="00067866">
      <w:pPr>
        <w:pStyle w:val="Standard"/>
        <w:ind w:left="4536"/>
        <w:jc w:val="both"/>
        <w:rPr>
          <w:rFonts w:ascii="Arial Narrow" w:hAnsi="Arial Narrow" w:cs="Arial"/>
          <w:b/>
          <w:bCs/>
          <w:sz w:val="22"/>
          <w:szCs w:val="22"/>
        </w:rPr>
      </w:pPr>
    </w:p>
    <w:p w14:paraId="20A344B7" w14:textId="77777777" w:rsidR="00067866" w:rsidRPr="00000FC7" w:rsidRDefault="00067866" w:rsidP="00067866">
      <w:pPr>
        <w:pStyle w:val="Standard"/>
        <w:jc w:val="both"/>
        <w:rPr>
          <w:rFonts w:ascii="Arial Narrow" w:hAnsi="Arial Narrow" w:cs="Arial"/>
          <w:b/>
          <w:bCs/>
          <w:sz w:val="22"/>
          <w:szCs w:val="22"/>
        </w:rPr>
      </w:pPr>
    </w:p>
    <w:p w14:paraId="328FE8CA" w14:textId="77777777" w:rsidR="00067866" w:rsidRPr="00000FC7" w:rsidRDefault="00067866" w:rsidP="00067866">
      <w:pPr>
        <w:pStyle w:val="Standard"/>
        <w:ind w:left="4536"/>
        <w:jc w:val="both"/>
        <w:rPr>
          <w:rFonts w:ascii="Arial Narrow" w:hAnsi="Arial Narrow" w:cs="Arial"/>
          <w:b/>
          <w:bCs/>
          <w:sz w:val="22"/>
          <w:szCs w:val="22"/>
        </w:rPr>
      </w:pPr>
    </w:p>
    <w:p w14:paraId="55E24BB9" w14:textId="77777777" w:rsidR="00067866" w:rsidRPr="00000FC7" w:rsidRDefault="00067866" w:rsidP="00067866">
      <w:pPr>
        <w:jc w:val="both"/>
        <w:rPr>
          <w:rFonts w:ascii="Arial Narrow" w:hAnsi="Arial Narrow" w:cs="Arial"/>
        </w:rPr>
      </w:pPr>
      <w:r w:rsidRPr="00000FC7">
        <w:rPr>
          <w:rFonts w:ascii="Arial Narrow" w:hAnsi="Arial Narrow" w:cs="Arial"/>
        </w:rPr>
        <w:t xml:space="preserve">Pelo presente instrumento, os </w:t>
      </w:r>
      <w:r w:rsidRPr="00000FC7">
        <w:rPr>
          <w:rFonts w:ascii="Arial Narrow" w:hAnsi="Arial Narrow" w:cs="Arial"/>
          <w:b/>
          <w:bCs/>
        </w:rPr>
        <w:t>PARTÍCIPES</w:t>
      </w:r>
      <w:r w:rsidRPr="00000FC7">
        <w:rPr>
          <w:rFonts w:ascii="Arial Narrow" w:hAnsi="Arial Narrow" w:cs="Arial"/>
        </w:rPr>
        <w:t xml:space="preserve"> abaixo qualificados:</w:t>
      </w:r>
    </w:p>
    <w:p w14:paraId="657FD6D7" w14:textId="77777777" w:rsidR="00067866" w:rsidRPr="00000FC7" w:rsidRDefault="00067866" w:rsidP="00067866">
      <w:pPr>
        <w:jc w:val="both"/>
        <w:rPr>
          <w:rFonts w:ascii="Arial Narrow" w:hAnsi="Arial Narrow" w:cs="Arial"/>
        </w:rPr>
      </w:pPr>
    </w:p>
    <w:p w14:paraId="7461DFC0" w14:textId="77777777" w:rsidR="00067866" w:rsidRPr="00000FC7" w:rsidRDefault="00067866" w:rsidP="00067866">
      <w:pPr>
        <w:jc w:val="both"/>
        <w:rPr>
          <w:rFonts w:ascii="Arial Narrow" w:hAnsi="Arial Narrow" w:cs="Arial"/>
        </w:rPr>
      </w:pPr>
      <w:r w:rsidRPr="00000FC7">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000FC7">
        <w:rPr>
          <w:rFonts w:ascii="Arial Narrow" w:hAnsi="Arial Narrow" w:cs="Arial"/>
        </w:rPr>
        <w:t>Ún</w:t>
      </w:r>
      <w:proofErr w:type="spellEnd"/>
      <w:r w:rsidRPr="00000FC7">
        <w:rPr>
          <w:rFonts w:ascii="Arial Narrow" w:hAnsi="Arial Narrow" w:cs="Arial"/>
        </w:rPr>
        <w:t xml:space="preserve">., do Art. 3º, da Lei Estadual 20.541/2021, pessoa jurídica de direito privado integrante da Administração Indireta do Estado do Paraná, com criação autorizada na forma da Lei Estadual 12.020/1998, inscrita no CNPJ sob o nº </w:t>
      </w:r>
      <w:r w:rsidRPr="00000FC7">
        <w:rPr>
          <w:rStyle w:val="st"/>
          <w:rFonts w:ascii="Arial Narrow" w:hAnsi="Arial Narrow" w:cs="Arial"/>
        </w:rPr>
        <w:t>03.579.617/0001-00</w:t>
      </w:r>
      <w:r w:rsidRPr="00000FC7">
        <w:rPr>
          <w:rFonts w:ascii="Arial Narrow" w:hAnsi="Arial Narrow" w:cs="Arial"/>
        </w:rPr>
        <w:t xml:space="preserve">, domiciliada na Av. Comendador Franco, 1341 – </w:t>
      </w:r>
      <w:proofErr w:type="spellStart"/>
      <w:r w:rsidRPr="00000FC7">
        <w:rPr>
          <w:rFonts w:ascii="Arial Narrow" w:hAnsi="Arial Narrow" w:cs="Arial"/>
        </w:rPr>
        <w:t>Cietep</w:t>
      </w:r>
      <w:proofErr w:type="spellEnd"/>
      <w:r w:rsidRPr="00000FC7">
        <w:rPr>
          <w:rFonts w:ascii="Arial Narrow" w:hAnsi="Arial Narrow" w:cs="Arial"/>
        </w:rPr>
        <w:t>, Jardim Botânico, na cidade de Curitiba/PR, doravante denominada “</w:t>
      </w:r>
      <w:r w:rsidRPr="00000FC7">
        <w:rPr>
          <w:rFonts w:ascii="Arial Narrow" w:hAnsi="Arial Narrow" w:cs="Arial"/>
          <w:b/>
          <w:bCs/>
        </w:rPr>
        <w:t>CONCEDENTE”</w:t>
      </w:r>
      <w:r w:rsidRPr="00000FC7">
        <w:rPr>
          <w:rFonts w:ascii="Arial Narrow" w:hAnsi="Arial Narrow" w:cs="Arial"/>
        </w:rPr>
        <w:t xml:space="preserve">, neste ato representada pelo seu Presidente, Senhor Ramiro </w:t>
      </w:r>
      <w:proofErr w:type="spellStart"/>
      <w:r w:rsidRPr="00000FC7">
        <w:rPr>
          <w:rFonts w:ascii="Arial Narrow" w:hAnsi="Arial Narrow" w:cs="Arial"/>
        </w:rPr>
        <w:t>Wahrhaftig</w:t>
      </w:r>
      <w:proofErr w:type="spellEnd"/>
      <w:r w:rsidRPr="00000FC7">
        <w:rPr>
          <w:rFonts w:ascii="Arial Narrow" w:hAnsi="Arial Narrow"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69D1CD4C" w14:textId="77777777" w:rsidR="00067866" w:rsidRPr="00000FC7" w:rsidRDefault="00067866" w:rsidP="00067866">
      <w:pPr>
        <w:pStyle w:val="NormalWeb"/>
        <w:spacing w:before="0" w:after="0" w:line="276" w:lineRule="auto"/>
        <w:jc w:val="both"/>
        <w:rPr>
          <w:rFonts w:ascii="Arial Narrow" w:hAnsi="Arial Narrow" w:cs="Arial"/>
          <w:b/>
          <w:bCs/>
          <w:color w:val="000000" w:themeColor="text1"/>
          <w:sz w:val="22"/>
          <w:szCs w:val="22"/>
        </w:rPr>
      </w:pPr>
      <w:r w:rsidRPr="00000FC7">
        <w:rPr>
          <w:rFonts w:ascii="Arial Narrow" w:hAnsi="Arial Narrow" w:cs="Arial"/>
          <w:color w:val="000000" w:themeColor="text1"/>
          <w:sz w:val="22"/>
          <w:szCs w:val="22"/>
        </w:rPr>
        <w:t>.................................... [</w:t>
      </w:r>
      <w:r w:rsidRPr="00000FC7">
        <w:rPr>
          <w:rFonts w:ascii="Arial Narrow" w:hAnsi="Arial Narrow" w:cs="Arial"/>
          <w:i/>
          <w:iCs/>
          <w:color w:val="000000" w:themeColor="text1"/>
          <w:sz w:val="22"/>
          <w:szCs w:val="22"/>
        </w:rPr>
        <w:t>indicar a denominação da ICTPR responsável pela pesquisa</w:t>
      </w:r>
      <w:r w:rsidRPr="00000FC7">
        <w:rPr>
          <w:rFonts w:ascii="Arial Narrow" w:hAnsi="Arial Narrow" w:cs="Arial"/>
          <w:color w:val="000000" w:themeColor="text1"/>
          <w:sz w:val="22"/>
          <w:szCs w:val="22"/>
        </w:rPr>
        <w:t>], com sede no(a) ..................................................... [</w:t>
      </w:r>
      <w:r w:rsidRPr="00000FC7">
        <w:rPr>
          <w:rFonts w:ascii="Arial Narrow" w:hAnsi="Arial Narrow" w:cs="Arial"/>
          <w:i/>
          <w:iCs/>
          <w:color w:val="000000" w:themeColor="text1"/>
          <w:sz w:val="22"/>
          <w:szCs w:val="22"/>
        </w:rPr>
        <w:t>endereço completo</w:t>
      </w:r>
      <w:r w:rsidRPr="00000FC7">
        <w:rPr>
          <w:rFonts w:ascii="Arial Narrow" w:hAnsi="Arial Narrow" w:cs="Arial"/>
          <w:color w:val="000000" w:themeColor="text1"/>
          <w:sz w:val="22"/>
          <w:szCs w:val="22"/>
        </w:rPr>
        <w:t xml:space="preserve">], inscrito(a) no CNPJ sob o nº ................................, Instituição de Ciência, Tecnologia e Inovação (ICT), conforme definido no </w:t>
      </w:r>
      <w:r w:rsidRPr="00000FC7">
        <w:rPr>
          <w:rFonts w:ascii="Arial Narrow" w:hAnsi="Arial Narrow" w:cs="Arial"/>
          <w:sz w:val="22"/>
          <w:szCs w:val="22"/>
        </w:rPr>
        <w:t>Art. 2º, inc. VI, da Lei Estadual 20.541/2021</w:t>
      </w:r>
      <w:r w:rsidRPr="00000FC7">
        <w:rPr>
          <w:rFonts w:ascii="Arial Narrow" w:hAnsi="Arial Narrow" w:cs="Arial"/>
          <w:color w:val="000000" w:themeColor="text1"/>
          <w:sz w:val="22"/>
          <w:szCs w:val="22"/>
        </w:rPr>
        <w:t>neste ato representado(a) pelo(a) .........................</w:t>
      </w:r>
      <w:r w:rsidRPr="00000FC7">
        <w:rPr>
          <w:rFonts w:ascii="Arial Narrow" w:hAnsi="Arial Narrow" w:cs="Arial"/>
          <w:iCs/>
          <w:color w:val="000000" w:themeColor="text1"/>
          <w:sz w:val="22"/>
          <w:szCs w:val="22"/>
        </w:rPr>
        <w:t>[</w:t>
      </w:r>
      <w:r w:rsidRPr="00000FC7">
        <w:rPr>
          <w:rFonts w:ascii="Arial Narrow" w:hAnsi="Arial Narrow" w:cs="Arial"/>
          <w:i/>
          <w:color w:val="000000" w:themeColor="text1"/>
          <w:sz w:val="22"/>
          <w:szCs w:val="22"/>
        </w:rPr>
        <w:t>inserir nome e cargo ocupado</w:t>
      </w:r>
      <w:r w:rsidRPr="00000FC7">
        <w:rPr>
          <w:rFonts w:ascii="Arial Narrow" w:hAnsi="Arial Narrow" w:cs="Arial"/>
          <w:iCs/>
          <w:color w:val="000000" w:themeColor="text1"/>
          <w:sz w:val="22"/>
          <w:szCs w:val="22"/>
        </w:rPr>
        <w:t>]</w:t>
      </w:r>
      <w:r w:rsidRPr="00000FC7">
        <w:rPr>
          <w:rFonts w:ascii="Arial Narrow" w:hAnsi="Arial Narrow" w:cs="Arial"/>
          <w:color w:val="000000" w:themeColor="text1"/>
          <w:sz w:val="22"/>
          <w:szCs w:val="22"/>
        </w:rPr>
        <w:t xml:space="preserve">, portador(a) da Carteira de Identidade nº ................., expedida pelo(a) .................., e CPF nº ........................., residente e domiciliado a Rua ........................... CEP ..........em ............... – PR, </w:t>
      </w:r>
      <w:r w:rsidRPr="00000FC7">
        <w:rPr>
          <w:rFonts w:ascii="Arial Narrow" w:hAnsi="Arial Narrow" w:cs="Arial"/>
          <w:bCs/>
          <w:spacing w:val="-3"/>
          <w:sz w:val="22"/>
          <w:szCs w:val="22"/>
        </w:rPr>
        <w:t>doravante referida como “</w:t>
      </w:r>
      <w:r w:rsidRPr="00000FC7">
        <w:rPr>
          <w:rFonts w:ascii="Arial Narrow" w:hAnsi="Arial Narrow" w:cs="Arial"/>
          <w:b/>
          <w:spacing w:val="-3"/>
          <w:sz w:val="22"/>
          <w:szCs w:val="22"/>
        </w:rPr>
        <w:t>ICTPR</w:t>
      </w:r>
      <w:r w:rsidRPr="00000FC7">
        <w:rPr>
          <w:rFonts w:ascii="Arial Narrow" w:hAnsi="Arial Narrow" w:cs="Arial"/>
          <w:sz w:val="22"/>
          <w:szCs w:val="22"/>
        </w:rPr>
        <w:t>”</w:t>
      </w:r>
      <w:r w:rsidRPr="00000FC7">
        <w:rPr>
          <w:rFonts w:ascii="Arial Narrow" w:hAnsi="Arial Narrow" w:cs="Arial"/>
          <w:bCs/>
          <w:sz w:val="22"/>
          <w:szCs w:val="22"/>
        </w:rPr>
        <w:t>; e</w:t>
      </w:r>
    </w:p>
    <w:p w14:paraId="30BDC2E3" w14:textId="77777777" w:rsidR="00067866" w:rsidRPr="00000FC7" w:rsidRDefault="00067866" w:rsidP="00067866">
      <w:pPr>
        <w:jc w:val="both"/>
        <w:rPr>
          <w:rFonts w:ascii="Arial Narrow" w:hAnsi="Arial Narrow" w:cs="Arial"/>
        </w:rPr>
      </w:pPr>
    </w:p>
    <w:p w14:paraId="7AEA55FA" w14:textId="77777777" w:rsidR="00067866" w:rsidRPr="00000FC7" w:rsidRDefault="00067866" w:rsidP="00067866">
      <w:pPr>
        <w:jc w:val="both"/>
        <w:rPr>
          <w:rFonts w:ascii="Arial Narrow" w:hAnsi="Arial Narrow" w:cs="Arial"/>
        </w:rPr>
      </w:pPr>
      <w:r w:rsidRPr="00000FC7">
        <w:rPr>
          <w:rFonts w:ascii="Arial Narrow" w:hAnsi="Arial Narrow" w:cs="Arial"/>
        </w:rPr>
        <w:lastRenderedPageBreak/>
        <w:t xml:space="preserve">RESOLVEM celebrar o presente </w:t>
      </w:r>
      <w:r w:rsidRPr="00000FC7">
        <w:rPr>
          <w:rFonts w:ascii="Arial Narrow" w:hAnsi="Arial Narrow" w:cs="Arial"/>
          <w:b/>
          <w:bCs/>
        </w:rPr>
        <w:t xml:space="preserve">CONVÊNIO DE PARCERIA DE PESQUISA, DESENVOLVIMENTO E </w:t>
      </w:r>
      <w:proofErr w:type="spellStart"/>
      <w:proofErr w:type="gramStart"/>
      <w:r w:rsidRPr="00000FC7">
        <w:rPr>
          <w:rFonts w:ascii="Arial Narrow" w:hAnsi="Arial Narrow" w:cs="Arial"/>
          <w:b/>
          <w:bCs/>
        </w:rPr>
        <w:t>INOVAÇÃO</w:t>
      </w:r>
      <w:r w:rsidRPr="00000FC7">
        <w:rPr>
          <w:rFonts w:ascii="Arial Narrow" w:hAnsi="Arial Narrow" w:cs="Arial"/>
        </w:rPr>
        <w:t>,com</w:t>
      </w:r>
      <w:proofErr w:type="spellEnd"/>
      <w:proofErr w:type="gramEnd"/>
      <w:r w:rsidRPr="00000FC7">
        <w:rPr>
          <w:rFonts w:ascii="Arial Narrow" w:hAnsi="Arial Narrow" w:cs="Arial"/>
        </w:rPr>
        <w:t xml:space="preserve"> fundamento no artigo 17 da Lei Estadual nº 20.541/2021, </w:t>
      </w:r>
      <w:r w:rsidRPr="00000FC7">
        <w:rPr>
          <w:rFonts w:ascii="Arial Narrow" w:hAnsi="Arial Narrow" w:cs="Arial"/>
          <w:snapToGrid w:val="0"/>
        </w:rPr>
        <w:t>mediante as seguintes cláusulas e condições.</w:t>
      </w:r>
    </w:p>
    <w:p w14:paraId="0AF15E05" w14:textId="77777777" w:rsidR="00067866" w:rsidRPr="00000FC7" w:rsidRDefault="00067866" w:rsidP="00067866">
      <w:pPr>
        <w:jc w:val="both"/>
        <w:rPr>
          <w:rFonts w:ascii="Arial Narrow" w:hAnsi="Arial Narrow" w:cs="Arial"/>
        </w:rPr>
      </w:pPr>
      <w:r w:rsidRPr="00000FC7">
        <w:rPr>
          <w:rFonts w:ascii="Arial Narrow" w:hAnsi="Arial Narrow" w:cs="Arial"/>
          <w:b/>
        </w:rPr>
        <w:t>CLÁUSULA PRIMEIRA -</w:t>
      </w:r>
      <w:r w:rsidRPr="00000FC7">
        <w:rPr>
          <w:rFonts w:ascii="Arial Narrow" w:hAnsi="Arial Narrow" w:cs="Arial"/>
          <w:b/>
          <w:caps/>
        </w:rPr>
        <w:t>Do Objeto</w:t>
      </w:r>
    </w:p>
    <w:p w14:paraId="68B0A594" w14:textId="77777777" w:rsidR="00067866" w:rsidRPr="00000FC7" w:rsidRDefault="00067866" w:rsidP="00067866">
      <w:pPr>
        <w:pStyle w:val="PargrafodaLista"/>
        <w:tabs>
          <w:tab w:val="left" w:pos="426"/>
        </w:tabs>
        <w:ind w:left="0"/>
        <w:jc w:val="both"/>
        <w:rPr>
          <w:rFonts w:ascii="Arial Narrow" w:hAnsi="Arial Narrow" w:cs="Arial"/>
        </w:rPr>
      </w:pPr>
      <w:r w:rsidRPr="00000FC7">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000FC7">
        <w:rPr>
          <w:rFonts w:ascii="Arial Narrow" w:hAnsi="Arial Narrow" w:cs="Arial"/>
          <w:i/>
          <w:iCs/>
        </w:rPr>
        <w:t xml:space="preserve">descrever o produto, processo ou serviço inovador objeto do </w:t>
      </w:r>
      <w:proofErr w:type="spellStart"/>
      <w:r w:rsidRPr="00000FC7">
        <w:rPr>
          <w:rFonts w:ascii="Arial Narrow" w:hAnsi="Arial Narrow" w:cs="Arial"/>
          <w:i/>
          <w:iCs/>
        </w:rPr>
        <w:t>Convêniopara</w:t>
      </w:r>
      <w:proofErr w:type="spellEnd"/>
      <w:r w:rsidRPr="00000FC7">
        <w:rPr>
          <w:rFonts w:ascii="Arial Narrow" w:hAnsi="Arial Narrow" w:cs="Arial"/>
          <w:i/>
          <w:iCs/>
        </w:rPr>
        <w:t xml:space="preserve"> PD&amp;I</w:t>
      </w:r>
      <w:r w:rsidRPr="00000FC7">
        <w:rPr>
          <w:rFonts w:ascii="Arial Narrow" w:hAnsi="Arial Narrow" w:cs="Arial"/>
        </w:rPr>
        <w:t>], protocolo nº XXXXX, em conformidade com o Plano de Trabalho (</w:t>
      </w:r>
      <w:r w:rsidRPr="00000FC7">
        <w:rPr>
          <w:rFonts w:ascii="Arial Narrow" w:hAnsi="Arial Narrow" w:cs="Arial"/>
          <w:b/>
          <w:bCs/>
        </w:rPr>
        <w:t>Anexo I</w:t>
      </w:r>
      <w:r w:rsidRPr="00000FC7">
        <w:rPr>
          <w:rFonts w:ascii="Arial Narrow" w:hAnsi="Arial Narrow" w:cs="Arial"/>
        </w:rPr>
        <w:t>).</w:t>
      </w:r>
    </w:p>
    <w:p w14:paraId="5BCD0EB5" w14:textId="77777777" w:rsidR="00067866" w:rsidRPr="00000FC7" w:rsidRDefault="00067866" w:rsidP="00067866">
      <w:pPr>
        <w:pStyle w:val="Standard"/>
        <w:tabs>
          <w:tab w:val="left" w:pos="0"/>
          <w:tab w:val="left" w:pos="284"/>
        </w:tabs>
        <w:jc w:val="both"/>
        <w:rPr>
          <w:rFonts w:ascii="Arial Narrow" w:hAnsi="Arial Narrow" w:cs="Arial"/>
          <w:sz w:val="22"/>
          <w:szCs w:val="22"/>
        </w:rPr>
      </w:pPr>
    </w:p>
    <w:p w14:paraId="64BA1DD4" w14:textId="77777777" w:rsidR="00067866" w:rsidRPr="00000FC7" w:rsidRDefault="00067866" w:rsidP="00067866">
      <w:pPr>
        <w:pStyle w:val="Standard"/>
        <w:jc w:val="both"/>
        <w:rPr>
          <w:rFonts w:ascii="Arial Narrow" w:hAnsi="Arial Narrow" w:cs="Arial"/>
          <w:b/>
          <w:bCs/>
          <w:sz w:val="22"/>
          <w:szCs w:val="22"/>
        </w:rPr>
      </w:pPr>
      <w:r w:rsidRPr="00000FC7">
        <w:rPr>
          <w:rFonts w:ascii="Arial Narrow" w:hAnsi="Arial Narrow" w:cs="Arial"/>
          <w:b/>
          <w:bCs/>
          <w:sz w:val="22"/>
          <w:szCs w:val="22"/>
        </w:rPr>
        <w:t xml:space="preserve">PARÁGRAFO ÚNICO - </w:t>
      </w:r>
      <w:r w:rsidRPr="00000FC7">
        <w:rPr>
          <w:rFonts w:ascii="Arial Narrow" w:hAnsi="Arial Narrow" w:cs="Arial"/>
          <w:sz w:val="22"/>
          <w:szCs w:val="22"/>
        </w:rPr>
        <w:t>Esta parceria decorre do [chamamento público/dispensa de chamamento público/inexigibilidade de chamamento público n.º XXXX/XXXX], objeto do processo administrativo nº [XX.XXX.XXX-X], com resultado final publicado no Diário Oficial do Estado nº [XXXX], de ## de #### de ####</w:t>
      </w:r>
      <w:r w:rsidRPr="00000FC7">
        <w:rPr>
          <w:rFonts w:ascii="Arial Narrow" w:hAnsi="Arial Narrow" w:cs="Arial"/>
          <w:sz w:val="22"/>
          <w:szCs w:val="22"/>
          <w:shd w:val="clear" w:color="auto" w:fill="FFFFFF"/>
        </w:rPr>
        <w:t>.</w:t>
      </w:r>
    </w:p>
    <w:p w14:paraId="53173351" w14:textId="77777777" w:rsidR="00067866" w:rsidRPr="00000FC7" w:rsidRDefault="00067866" w:rsidP="00067866">
      <w:pPr>
        <w:pStyle w:val="Standard"/>
        <w:tabs>
          <w:tab w:val="left" w:pos="0"/>
          <w:tab w:val="left" w:pos="284"/>
        </w:tabs>
        <w:jc w:val="both"/>
        <w:rPr>
          <w:rFonts w:ascii="Arial Narrow" w:hAnsi="Arial Narrow" w:cs="Arial"/>
          <w:sz w:val="22"/>
          <w:szCs w:val="22"/>
        </w:rPr>
      </w:pPr>
    </w:p>
    <w:p w14:paraId="3C189A72"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t>CLÁUSULA SEGUNDA - DA VINCULAÇÃO DAS PEÇAS DOCUMENTAIS</w:t>
      </w:r>
    </w:p>
    <w:p w14:paraId="16E9D019" w14:textId="77777777" w:rsidR="00067866" w:rsidRPr="00000FC7" w:rsidRDefault="00067866" w:rsidP="00067866">
      <w:pPr>
        <w:pStyle w:val="Standard"/>
        <w:tabs>
          <w:tab w:val="left" w:pos="0"/>
          <w:tab w:val="left" w:pos="284"/>
        </w:tabs>
        <w:jc w:val="both"/>
        <w:rPr>
          <w:rFonts w:ascii="Arial Narrow" w:hAnsi="Arial Narrow" w:cs="Arial"/>
          <w:sz w:val="22"/>
          <w:szCs w:val="22"/>
        </w:rPr>
      </w:pPr>
      <w:r w:rsidRPr="00000FC7">
        <w:rPr>
          <w:rFonts w:ascii="Arial Narrow" w:hAnsi="Arial Narrow" w:cs="Arial"/>
          <w:sz w:val="22"/>
          <w:szCs w:val="22"/>
        </w:rPr>
        <w:t>Integram este Convênio, independente de transcrição, o Plano de Trabalho aprovado (</w:t>
      </w:r>
      <w:r w:rsidRPr="00000FC7">
        <w:rPr>
          <w:rFonts w:ascii="Arial Narrow" w:hAnsi="Arial Narrow" w:cs="Arial"/>
          <w:b/>
          <w:bCs/>
          <w:sz w:val="22"/>
          <w:szCs w:val="22"/>
        </w:rPr>
        <w:t>Anexo I</w:t>
      </w:r>
      <w:r w:rsidRPr="00000FC7">
        <w:rPr>
          <w:rFonts w:ascii="Arial Narrow" w:hAnsi="Arial Narrow" w:cs="Arial"/>
          <w:sz w:val="22"/>
          <w:szCs w:val="22"/>
        </w:rPr>
        <w:t>), bem como os documentos constantes do [chamamento público/dispensa de chamamento público/inexigibilidade de chamamento público n.º XXXX/XXXX] e protocolado sob nº #####.</w:t>
      </w:r>
    </w:p>
    <w:p w14:paraId="22E109E7" w14:textId="77777777" w:rsidR="00067866" w:rsidRPr="00000FC7" w:rsidRDefault="00067866" w:rsidP="00067866">
      <w:pPr>
        <w:pStyle w:val="Standard"/>
        <w:tabs>
          <w:tab w:val="left" w:pos="0"/>
          <w:tab w:val="left" w:pos="284"/>
        </w:tabs>
        <w:jc w:val="both"/>
        <w:rPr>
          <w:rFonts w:ascii="Arial Narrow" w:hAnsi="Arial Narrow" w:cs="Arial"/>
          <w:caps/>
          <w:sz w:val="22"/>
          <w:szCs w:val="22"/>
        </w:rPr>
      </w:pPr>
    </w:p>
    <w:p w14:paraId="2E45ACF3"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t>CLÁUSULA TERCEIRA - DA VIGÊNCIA</w:t>
      </w:r>
    </w:p>
    <w:p w14:paraId="4208AB70" w14:textId="77777777" w:rsidR="00067866" w:rsidRPr="00000FC7" w:rsidRDefault="00067866" w:rsidP="00D32D15">
      <w:pPr>
        <w:pStyle w:val="Recuodecorpodetexto"/>
        <w:spacing w:line="276" w:lineRule="auto"/>
        <w:ind w:left="0"/>
        <w:rPr>
          <w:rFonts w:ascii="Arial Narrow" w:hAnsi="Arial Narrow" w:cs="Arial"/>
          <w:b/>
          <w:sz w:val="22"/>
          <w:szCs w:val="22"/>
        </w:rPr>
      </w:pPr>
      <w:r w:rsidRPr="00000FC7">
        <w:rPr>
          <w:rFonts w:ascii="Arial Narrow" w:hAnsi="Arial Narrow" w:cs="Arial"/>
          <w:sz w:val="22"/>
          <w:szCs w:val="22"/>
        </w:rPr>
        <w:t>O presente Convênio terá vigência de XX (XXXXXX) meses após a sua assinatura, para cumprimento do objeto do convênio e prestação de contas final.</w:t>
      </w:r>
    </w:p>
    <w:p w14:paraId="61A5B443" w14:textId="77777777" w:rsidR="00067866" w:rsidRPr="00000FC7" w:rsidRDefault="00067866" w:rsidP="00D32D15">
      <w:pPr>
        <w:pStyle w:val="Recuodecorpodetexto"/>
        <w:spacing w:line="276" w:lineRule="auto"/>
        <w:ind w:left="0"/>
        <w:rPr>
          <w:rFonts w:ascii="Arial Narrow" w:hAnsi="Arial Narrow" w:cs="Arial"/>
          <w:sz w:val="22"/>
          <w:szCs w:val="22"/>
        </w:rPr>
      </w:pPr>
    </w:p>
    <w:p w14:paraId="2D01609B" w14:textId="77777777" w:rsidR="00067866" w:rsidRPr="00000FC7" w:rsidRDefault="00067866" w:rsidP="00D32D15">
      <w:pPr>
        <w:pStyle w:val="Recuodecorpodetexto"/>
        <w:spacing w:line="276" w:lineRule="auto"/>
        <w:ind w:left="0"/>
        <w:rPr>
          <w:rFonts w:ascii="Arial Narrow" w:hAnsi="Arial Narrow" w:cs="Arial"/>
          <w:b/>
          <w:sz w:val="22"/>
          <w:szCs w:val="22"/>
        </w:rPr>
      </w:pPr>
      <w:r w:rsidRPr="00000FC7">
        <w:rPr>
          <w:rFonts w:ascii="Arial Narrow" w:hAnsi="Arial Narrow" w:cs="Arial"/>
          <w:sz w:val="22"/>
          <w:szCs w:val="22"/>
        </w:rPr>
        <w:t xml:space="preserve">PARÁGRAFO PRIMEIRO - A vigência acima aludida detalha-se da seguinte forma: Período de execução do projeto pelo prazo de XX meses. Período de prestação de contas da Convenente, correndo pelos 30 dias subsequentes, após o que </w:t>
      </w:r>
      <w:proofErr w:type="gramStart"/>
      <w:r w:rsidRPr="00000FC7">
        <w:rPr>
          <w:rFonts w:ascii="Arial Narrow" w:hAnsi="Arial Narrow" w:cs="Arial"/>
          <w:sz w:val="22"/>
          <w:szCs w:val="22"/>
        </w:rPr>
        <w:t>inicia-se</w:t>
      </w:r>
      <w:proofErr w:type="gramEnd"/>
      <w:r w:rsidRPr="00000FC7">
        <w:rPr>
          <w:rFonts w:ascii="Arial Narrow" w:hAnsi="Arial Narrow" w:cs="Arial"/>
          <w:sz w:val="22"/>
          <w:szCs w:val="22"/>
        </w:rPr>
        <w:t xml:space="preserve"> o período de avaliação e procedimentos internos da Fundação Araucária que correrá pelos 60 dias finais.</w:t>
      </w:r>
    </w:p>
    <w:p w14:paraId="28E3F439" w14:textId="77777777" w:rsidR="00067866" w:rsidRPr="00000FC7" w:rsidRDefault="00067866" w:rsidP="00D32D15">
      <w:pPr>
        <w:pStyle w:val="Recuodecorpodetexto"/>
        <w:spacing w:line="276" w:lineRule="auto"/>
        <w:ind w:left="0"/>
        <w:rPr>
          <w:rFonts w:ascii="Arial Narrow" w:hAnsi="Arial Narrow" w:cs="Arial"/>
          <w:b/>
          <w:sz w:val="22"/>
          <w:szCs w:val="22"/>
        </w:rPr>
      </w:pPr>
    </w:p>
    <w:p w14:paraId="4C1D0759" w14:textId="77777777" w:rsidR="00067866" w:rsidRPr="00000FC7" w:rsidRDefault="00067866" w:rsidP="00D32D15">
      <w:pPr>
        <w:pStyle w:val="Recuodecorpodetexto"/>
        <w:spacing w:line="276" w:lineRule="auto"/>
        <w:ind w:left="0"/>
        <w:rPr>
          <w:rFonts w:ascii="Arial Narrow" w:hAnsi="Arial Narrow" w:cs="Arial"/>
          <w:b/>
          <w:sz w:val="22"/>
          <w:szCs w:val="22"/>
        </w:rPr>
      </w:pPr>
      <w:r w:rsidRPr="00000FC7">
        <w:rPr>
          <w:rFonts w:ascii="Arial Narrow" w:hAnsi="Arial Narrow" w:cs="Arial"/>
          <w:caps/>
          <w:sz w:val="22"/>
          <w:szCs w:val="22"/>
        </w:rPr>
        <w:t>PARÁGRAFO SEGUNDO</w:t>
      </w:r>
      <w:r w:rsidRPr="00000FC7">
        <w:rPr>
          <w:rFonts w:ascii="Arial Narrow" w:hAnsi="Arial Narrow" w:cs="Arial"/>
          <w:bCs/>
          <w:caps/>
          <w:sz w:val="22"/>
          <w:szCs w:val="22"/>
        </w:rPr>
        <w:t xml:space="preserve"> – </w:t>
      </w:r>
      <w:r w:rsidRPr="00000FC7">
        <w:rPr>
          <w:rFonts w:ascii="Arial Narrow" w:hAnsi="Arial Narrow" w:cs="Arial"/>
          <w:caps/>
          <w:sz w:val="22"/>
          <w:szCs w:val="22"/>
        </w:rPr>
        <w:t xml:space="preserve">A </w:t>
      </w:r>
      <w:r w:rsidRPr="00000FC7">
        <w:rPr>
          <w:rFonts w:ascii="Arial Narrow" w:hAnsi="Arial Narrow" w:cs="Arial"/>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10AFB69B" w14:textId="77777777" w:rsidR="00067866" w:rsidRPr="00000FC7" w:rsidRDefault="00067866" w:rsidP="00D32D15">
      <w:pPr>
        <w:pStyle w:val="Recuodecorpodetexto"/>
        <w:spacing w:line="276" w:lineRule="auto"/>
        <w:ind w:left="0"/>
        <w:rPr>
          <w:rFonts w:ascii="Arial Narrow" w:hAnsi="Arial Narrow" w:cs="Arial"/>
          <w:b/>
          <w:sz w:val="22"/>
          <w:szCs w:val="22"/>
        </w:rPr>
      </w:pPr>
    </w:p>
    <w:p w14:paraId="3FFD008C" w14:textId="77777777" w:rsidR="00067866" w:rsidRPr="00000FC7" w:rsidRDefault="00067866" w:rsidP="00D32D15">
      <w:pPr>
        <w:jc w:val="both"/>
        <w:rPr>
          <w:rFonts w:ascii="Arial Narrow" w:hAnsi="Arial Narrow" w:cs="Arial"/>
        </w:rPr>
      </w:pPr>
      <w:r w:rsidRPr="00000FC7">
        <w:rPr>
          <w:rFonts w:ascii="Arial Narrow" w:hAnsi="Arial Narrow" w:cs="Arial"/>
          <w:b/>
          <w:caps/>
        </w:rPr>
        <w:t>PARÁGRAFO TERCEIRO</w:t>
      </w:r>
      <w:r w:rsidRPr="00000FC7">
        <w:rPr>
          <w:rFonts w:ascii="Arial Narrow" w:hAnsi="Arial Narrow" w:cs="Arial"/>
          <w:bCs/>
          <w:caps/>
        </w:rPr>
        <w:t xml:space="preserve"> - </w:t>
      </w:r>
      <w:r w:rsidRPr="00000FC7">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80AC317"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t>CLÁUSULA QUARTA – FORMA DE EXECUÇÃO DO PLANO DE TRABALHO</w:t>
      </w:r>
    </w:p>
    <w:p w14:paraId="7FEB2716" w14:textId="77777777" w:rsidR="00067866" w:rsidRPr="00000FC7" w:rsidRDefault="00067866" w:rsidP="00067866">
      <w:pPr>
        <w:jc w:val="both"/>
        <w:rPr>
          <w:rFonts w:ascii="Arial Narrow" w:hAnsi="Arial Narrow" w:cs="Arial"/>
        </w:rPr>
      </w:pPr>
      <w:r w:rsidRPr="00000FC7">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B47801C" w14:textId="77777777" w:rsidR="00067866" w:rsidRPr="00000FC7" w:rsidRDefault="00067866" w:rsidP="00067866">
      <w:pPr>
        <w:jc w:val="both"/>
        <w:rPr>
          <w:rFonts w:ascii="Arial Narrow" w:hAnsi="Arial Narrow" w:cs="Arial"/>
        </w:rPr>
      </w:pPr>
    </w:p>
    <w:p w14:paraId="010A9B9A" w14:textId="77777777" w:rsidR="00067866" w:rsidRPr="00000FC7" w:rsidRDefault="00067866" w:rsidP="00067866">
      <w:pPr>
        <w:jc w:val="both"/>
        <w:rPr>
          <w:rFonts w:ascii="Arial Narrow" w:hAnsi="Arial Narrow" w:cs="Arial"/>
        </w:rPr>
      </w:pPr>
      <w:r w:rsidRPr="00000FC7">
        <w:rPr>
          <w:rFonts w:ascii="Arial Narrow" w:hAnsi="Arial Narrow" w:cs="Arial"/>
          <w:b/>
          <w:bCs/>
        </w:rPr>
        <w:lastRenderedPageBreak/>
        <w:t>PARÁGRAFO PRIMEIRO</w:t>
      </w:r>
      <w:r w:rsidRPr="00000FC7">
        <w:rPr>
          <w:rFonts w:ascii="Arial Narrow" w:hAnsi="Arial Narrow" w:cs="Arial"/>
        </w:rPr>
        <w:t xml:space="preserve"> - Respeitadas as previsões contidas na legislação em vigor, a ICTPR executará as atividades de PD&amp;I descritas no Plano de Trabalho (</w:t>
      </w:r>
      <w:r w:rsidRPr="00000FC7">
        <w:rPr>
          <w:rFonts w:ascii="Arial Narrow" w:hAnsi="Arial Narrow" w:cs="Arial"/>
          <w:b/>
        </w:rPr>
        <w:t>Anexo I</w:t>
      </w:r>
      <w:r w:rsidRPr="00000FC7">
        <w:rPr>
          <w:rFonts w:ascii="Arial Narrow" w:hAnsi="Arial Narrow" w:cs="Arial"/>
        </w:rPr>
        <w:t>), que constitui parte integrante e indissociável deste Acordo.</w:t>
      </w:r>
    </w:p>
    <w:p w14:paraId="0F0005F1" w14:textId="77777777" w:rsidR="00067866" w:rsidRPr="00000FC7" w:rsidRDefault="00067866" w:rsidP="00067866">
      <w:pPr>
        <w:jc w:val="both"/>
        <w:rPr>
          <w:rFonts w:ascii="Arial Narrow" w:hAnsi="Arial Narrow" w:cs="Arial"/>
        </w:rPr>
      </w:pPr>
      <w:r w:rsidRPr="00000FC7">
        <w:rPr>
          <w:rFonts w:ascii="Arial Narrow" w:hAnsi="Arial Narrow" w:cs="Arial"/>
          <w:b/>
          <w:bCs/>
        </w:rPr>
        <w:t>PARÁGRAFO SEGUNDO</w:t>
      </w:r>
      <w:r w:rsidRPr="00000FC7">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0EF09B5D" w14:textId="77777777" w:rsidR="00067866" w:rsidRPr="00000FC7" w:rsidRDefault="00067866" w:rsidP="00067866">
      <w:pPr>
        <w:jc w:val="both"/>
        <w:rPr>
          <w:rFonts w:ascii="Arial Narrow" w:hAnsi="Arial Narrow" w:cs="Arial"/>
        </w:rPr>
      </w:pPr>
      <w:r w:rsidRPr="00000FC7">
        <w:rPr>
          <w:rFonts w:ascii="Arial Narrow" w:hAnsi="Arial Narrow" w:cs="Arial"/>
          <w:b/>
          <w:bCs/>
        </w:rPr>
        <w:t>PARÁGRAFO TERCEIRO</w:t>
      </w:r>
      <w:r w:rsidRPr="00000FC7">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3F84EF3A" w14:textId="77777777" w:rsidR="00067866" w:rsidRPr="00000FC7" w:rsidRDefault="00067866" w:rsidP="00067866">
      <w:pPr>
        <w:pStyle w:val="SombreamentoColorido-nfase31"/>
        <w:spacing w:line="276" w:lineRule="auto"/>
        <w:ind w:left="0"/>
        <w:jc w:val="both"/>
        <w:rPr>
          <w:rFonts w:ascii="Arial Narrow" w:hAnsi="Arial Narrow" w:cs="Arial"/>
          <w:iCs/>
          <w:sz w:val="22"/>
          <w:szCs w:val="22"/>
        </w:rPr>
      </w:pPr>
      <w:r w:rsidRPr="00000FC7">
        <w:rPr>
          <w:rFonts w:ascii="Arial Narrow" w:hAnsi="Arial Narrow" w:cs="Arial"/>
          <w:b/>
          <w:bCs/>
          <w:sz w:val="22"/>
          <w:szCs w:val="22"/>
        </w:rPr>
        <w:t>PARÁGRAFO QUARTO</w:t>
      </w:r>
      <w:r w:rsidRPr="00000FC7">
        <w:rPr>
          <w:rFonts w:ascii="Arial Narrow" w:hAnsi="Arial Narrow" w:cs="Arial"/>
          <w:sz w:val="22"/>
          <w:szCs w:val="22"/>
        </w:rPr>
        <w:t xml:space="preserve"> - </w:t>
      </w:r>
      <w:r w:rsidRPr="00000FC7">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69DA5B3F"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t>CLÁUSULA QUINTA - DAS OBRIGAÇÕES</w:t>
      </w:r>
    </w:p>
    <w:p w14:paraId="78EB79DE" w14:textId="77777777" w:rsidR="00067866" w:rsidRPr="00000FC7" w:rsidRDefault="00067866" w:rsidP="00067866">
      <w:pPr>
        <w:tabs>
          <w:tab w:val="left" w:pos="6663"/>
        </w:tabs>
        <w:jc w:val="both"/>
        <w:rPr>
          <w:rFonts w:ascii="Arial Narrow" w:hAnsi="Arial Narrow" w:cs="Arial"/>
          <w:b/>
        </w:rPr>
      </w:pPr>
      <w:r w:rsidRPr="00000FC7">
        <w:rPr>
          <w:rFonts w:ascii="Arial Narrow" w:hAnsi="Arial Narrow" w:cs="Arial"/>
          <w:b/>
        </w:rPr>
        <w:t>I - A FUNDAÇÃO ARAUCÁRIA compromete-se a:</w:t>
      </w:r>
    </w:p>
    <w:p w14:paraId="7CAF2EC2" w14:textId="77777777" w:rsidR="00067866" w:rsidRPr="00000FC7"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00FC7">
        <w:rPr>
          <w:rFonts w:ascii="Arial Narrow" w:hAnsi="Arial Narrow" w:cs="Arial"/>
        </w:rPr>
        <w:t>Transferir os recursos financeiros para execução do objeto deste Convênio na forma do Plano de Aplicação, observada a sua disponibilidade financeira;</w:t>
      </w:r>
    </w:p>
    <w:p w14:paraId="67A1C515" w14:textId="77777777" w:rsidR="00067866" w:rsidRPr="00000FC7"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00FC7">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412932A" w14:textId="77777777" w:rsidR="00067866" w:rsidRPr="00000FC7"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00FC7">
        <w:rPr>
          <w:rFonts w:ascii="Arial Narrow" w:hAnsi="Arial Narrow" w:cs="Arial"/>
        </w:rPr>
        <w:t>Dar publicidade ao instrumento pactuado no Diário Oficial do Estado e no sitio oficial do Estado do Paraná na internet;</w:t>
      </w:r>
    </w:p>
    <w:p w14:paraId="17A4989D" w14:textId="77777777" w:rsidR="00067866" w:rsidRPr="00000FC7"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00FC7">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000FC7">
        <w:rPr>
          <w:rFonts w:ascii="Arial Narrow" w:hAnsi="Arial Narrow" w:cs="Arial"/>
          <w:i/>
          <w:iCs/>
        </w:rPr>
        <w:t>in loco</w:t>
      </w:r>
      <w:r w:rsidRPr="00000FC7">
        <w:rPr>
          <w:rFonts w:ascii="Arial Narrow" w:hAnsi="Arial Narrow" w:cs="Arial"/>
        </w:rPr>
        <w:t>, comunicando à ICTPR quaisquer irregularidades decorrentes do uso dos recursos públicos ou outras pendências de ordem técnica ou legal;</w:t>
      </w:r>
    </w:p>
    <w:p w14:paraId="207F7729" w14:textId="77777777" w:rsidR="00067866" w:rsidRPr="00000FC7"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00FC7">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550B153E" w14:textId="77777777" w:rsidR="00067866" w:rsidRPr="00000FC7"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00FC7">
        <w:rPr>
          <w:rFonts w:ascii="Arial Narrow" w:hAnsi="Arial Narrow" w:cs="Arial"/>
        </w:rPr>
        <w:t>Monitorar, supervisionar, avaliar e fiscalizar o cumprimento do objeto deste Convênio, realizando vistorias sempre que julgar conveniente, com vistas ao fiel cumprimento do ajuste;</w:t>
      </w:r>
    </w:p>
    <w:p w14:paraId="253AD1F4" w14:textId="77777777" w:rsidR="00067866" w:rsidRPr="00000FC7" w:rsidRDefault="00067866" w:rsidP="00A41E8D">
      <w:pPr>
        <w:numPr>
          <w:ilvl w:val="0"/>
          <w:numId w:val="9"/>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000FC7">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14:paraId="5C953CBB" w14:textId="77777777" w:rsidR="00067866" w:rsidRPr="00000FC7" w:rsidRDefault="00067866" w:rsidP="00067866">
      <w:pPr>
        <w:tabs>
          <w:tab w:val="left" w:pos="5257"/>
        </w:tabs>
        <w:jc w:val="both"/>
        <w:rPr>
          <w:rFonts w:ascii="Arial Narrow" w:hAnsi="Arial Narrow" w:cs="Arial"/>
          <w:b/>
        </w:rPr>
      </w:pPr>
    </w:p>
    <w:p w14:paraId="6447A986" w14:textId="77777777" w:rsidR="00067866" w:rsidRPr="00000FC7" w:rsidRDefault="00067866" w:rsidP="00067866">
      <w:pPr>
        <w:tabs>
          <w:tab w:val="left" w:pos="5257"/>
        </w:tabs>
        <w:jc w:val="both"/>
        <w:rPr>
          <w:rFonts w:ascii="Arial Narrow" w:hAnsi="Arial Narrow" w:cs="Arial"/>
          <w:b/>
        </w:rPr>
      </w:pPr>
      <w:r w:rsidRPr="00000FC7">
        <w:rPr>
          <w:rFonts w:ascii="Arial Narrow" w:hAnsi="Arial Narrow" w:cs="Arial"/>
          <w:b/>
        </w:rPr>
        <w:t>II – A ICTPR compromete-se a:</w:t>
      </w:r>
    </w:p>
    <w:p w14:paraId="2C3F607C" w14:textId="77777777" w:rsidR="00067866" w:rsidRPr="00000FC7" w:rsidRDefault="00067866" w:rsidP="00A41E8D">
      <w:pPr>
        <w:numPr>
          <w:ilvl w:val="0"/>
          <w:numId w:val="12"/>
        </w:numPr>
        <w:tabs>
          <w:tab w:val="left" w:pos="0"/>
        </w:tabs>
        <w:suppressAutoHyphens/>
        <w:spacing w:after="0"/>
        <w:ind w:left="0" w:firstLine="0"/>
        <w:jc w:val="both"/>
        <w:rPr>
          <w:rFonts w:ascii="Arial Narrow" w:hAnsi="Arial Narrow" w:cs="Arial"/>
        </w:rPr>
      </w:pPr>
      <w:r w:rsidRPr="00000FC7">
        <w:rPr>
          <w:rFonts w:ascii="Arial Narrow" w:hAnsi="Arial Narrow" w:cs="Arial"/>
        </w:rPr>
        <w:t>Abrir e manter conta bancária específica e exclusiva em banco oficial para o recebimento e movimentação dos recursos provenientes deste Convênio;</w:t>
      </w:r>
    </w:p>
    <w:p w14:paraId="1665309E" w14:textId="77777777" w:rsidR="00067866" w:rsidRPr="00000FC7" w:rsidRDefault="00067866" w:rsidP="00A41E8D">
      <w:pPr>
        <w:numPr>
          <w:ilvl w:val="0"/>
          <w:numId w:val="12"/>
        </w:numPr>
        <w:tabs>
          <w:tab w:val="left" w:pos="0"/>
        </w:tabs>
        <w:suppressAutoHyphens/>
        <w:spacing w:after="0"/>
        <w:ind w:left="0" w:firstLine="0"/>
        <w:jc w:val="both"/>
        <w:rPr>
          <w:rFonts w:ascii="Arial Narrow" w:hAnsi="Arial Narrow" w:cs="Arial"/>
        </w:rPr>
      </w:pPr>
      <w:r w:rsidRPr="00000FC7">
        <w:rPr>
          <w:rFonts w:ascii="Arial Narrow" w:hAnsi="Arial Narrow" w:cs="Arial"/>
        </w:rPr>
        <w:t>Aplicar os recursos financeiros recebidos da CONCEDENTE no objeto deste Termo;</w:t>
      </w:r>
    </w:p>
    <w:p w14:paraId="4306E062" w14:textId="77777777" w:rsidR="00067866" w:rsidRPr="00000FC7" w:rsidRDefault="00067866" w:rsidP="00A41E8D">
      <w:pPr>
        <w:numPr>
          <w:ilvl w:val="0"/>
          <w:numId w:val="12"/>
        </w:numPr>
        <w:tabs>
          <w:tab w:val="left" w:pos="0"/>
        </w:tabs>
        <w:suppressAutoHyphens/>
        <w:spacing w:after="0"/>
        <w:ind w:left="0" w:firstLine="0"/>
        <w:jc w:val="both"/>
        <w:rPr>
          <w:rFonts w:ascii="Arial Narrow" w:hAnsi="Arial Narrow" w:cs="Arial"/>
        </w:rPr>
      </w:pPr>
      <w:r w:rsidRPr="00000FC7">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14:paraId="79DAF846" w14:textId="77777777" w:rsidR="00067866" w:rsidRPr="00000FC7" w:rsidRDefault="00067866" w:rsidP="00A41E8D">
      <w:pPr>
        <w:numPr>
          <w:ilvl w:val="0"/>
          <w:numId w:val="12"/>
        </w:numPr>
        <w:tabs>
          <w:tab w:val="left" w:pos="0"/>
        </w:tabs>
        <w:suppressAutoHyphens/>
        <w:spacing w:after="0"/>
        <w:ind w:left="0" w:firstLine="0"/>
        <w:jc w:val="both"/>
        <w:rPr>
          <w:rFonts w:ascii="Arial Narrow" w:hAnsi="Arial Narrow" w:cs="Arial"/>
        </w:rPr>
      </w:pPr>
      <w:r w:rsidRPr="00000FC7">
        <w:rPr>
          <w:rFonts w:ascii="Arial Narrow" w:hAnsi="Arial Narrow" w:cs="Arial"/>
        </w:rPr>
        <w:lastRenderedPageBreak/>
        <w:t>A ICTPR fica obrigada a:</w:t>
      </w:r>
    </w:p>
    <w:p w14:paraId="60738C1D" w14:textId="77777777" w:rsidR="00067866" w:rsidRPr="00000FC7" w:rsidRDefault="00067866" w:rsidP="00A41E8D">
      <w:pPr>
        <w:pStyle w:val="Recuodecorpodetexto"/>
        <w:widowControl/>
        <w:numPr>
          <w:ilvl w:val="0"/>
          <w:numId w:val="19"/>
        </w:numPr>
        <w:tabs>
          <w:tab w:val="clear" w:pos="10451"/>
          <w:tab w:val="left" w:pos="426"/>
          <w:tab w:val="left" w:pos="993"/>
        </w:tabs>
        <w:spacing w:before="0" w:after="0" w:line="276" w:lineRule="auto"/>
        <w:ind w:left="567" w:firstLine="0"/>
        <w:textAlignment w:val="auto"/>
        <w:rPr>
          <w:rFonts w:ascii="Arial Narrow" w:hAnsi="Arial Narrow" w:cs="Arial"/>
          <w:sz w:val="22"/>
          <w:szCs w:val="22"/>
        </w:rPr>
      </w:pPr>
      <w:r w:rsidRPr="00000FC7">
        <w:rPr>
          <w:rFonts w:ascii="Arial Narrow" w:hAnsi="Arial Narrow" w:cs="Arial"/>
          <w:sz w:val="22"/>
          <w:szCs w:val="22"/>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000FC7">
        <w:rPr>
          <w:rFonts w:ascii="Arial Narrow" w:hAnsi="Arial Narrow" w:cs="Arial"/>
          <w:sz w:val="22"/>
          <w:szCs w:val="22"/>
        </w:rPr>
        <w:t>verificar-se</w:t>
      </w:r>
      <w:proofErr w:type="gramEnd"/>
      <w:r w:rsidRPr="00000FC7">
        <w:rPr>
          <w:rFonts w:ascii="Arial Narrow" w:hAnsi="Arial Narrow" w:cs="Arial"/>
          <w:sz w:val="22"/>
          <w:szCs w:val="22"/>
        </w:rPr>
        <w:t xml:space="preserve"> em prazos menores que um mês; e,</w:t>
      </w:r>
    </w:p>
    <w:p w14:paraId="4BD329F3" w14:textId="77777777" w:rsidR="00067866" w:rsidRPr="00000FC7" w:rsidRDefault="00067866" w:rsidP="00A41E8D">
      <w:pPr>
        <w:pStyle w:val="Recuodecorpodetexto"/>
        <w:widowControl/>
        <w:numPr>
          <w:ilvl w:val="0"/>
          <w:numId w:val="19"/>
        </w:numPr>
        <w:tabs>
          <w:tab w:val="clear" w:pos="10451"/>
          <w:tab w:val="left" w:pos="426"/>
          <w:tab w:val="left" w:pos="993"/>
        </w:tabs>
        <w:spacing w:before="0" w:after="0" w:line="276" w:lineRule="auto"/>
        <w:ind w:left="567" w:firstLine="0"/>
        <w:textAlignment w:val="auto"/>
        <w:rPr>
          <w:rFonts w:ascii="Arial Narrow" w:hAnsi="Arial Narrow" w:cs="Arial"/>
          <w:sz w:val="22"/>
          <w:szCs w:val="22"/>
        </w:rPr>
      </w:pPr>
      <w:r w:rsidRPr="00000FC7">
        <w:rPr>
          <w:rFonts w:ascii="Arial Narrow" w:hAnsi="Arial Narrow" w:cs="Arial"/>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EFD1AF4" w14:textId="77777777" w:rsidR="00067866" w:rsidRPr="00000FC7" w:rsidRDefault="00067866" w:rsidP="00A41E8D">
      <w:pPr>
        <w:numPr>
          <w:ilvl w:val="0"/>
          <w:numId w:val="12"/>
        </w:numPr>
        <w:tabs>
          <w:tab w:val="left" w:pos="0"/>
        </w:tabs>
        <w:suppressAutoHyphens/>
        <w:spacing w:after="0"/>
        <w:ind w:left="0" w:firstLine="0"/>
        <w:jc w:val="both"/>
        <w:rPr>
          <w:rFonts w:ascii="Arial Narrow" w:hAnsi="Arial Narrow" w:cs="Arial"/>
        </w:rPr>
      </w:pPr>
      <w:r w:rsidRPr="00000FC7">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4EFFEE03" w14:textId="77777777" w:rsidR="00067866" w:rsidRPr="00000FC7" w:rsidRDefault="00067866" w:rsidP="00A41E8D">
      <w:pPr>
        <w:numPr>
          <w:ilvl w:val="0"/>
          <w:numId w:val="12"/>
        </w:numPr>
        <w:tabs>
          <w:tab w:val="left" w:pos="0"/>
        </w:tabs>
        <w:suppressAutoHyphens/>
        <w:spacing w:after="0"/>
        <w:ind w:left="0" w:firstLine="0"/>
        <w:jc w:val="both"/>
        <w:rPr>
          <w:rFonts w:ascii="Arial Narrow" w:hAnsi="Arial Narrow" w:cs="Arial"/>
        </w:rPr>
      </w:pPr>
      <w:r w:rsidRPr="00000FC7">
        <w:rPr>
          <w:rFonts w:ascii="Arial Narrow" w:hAnsi="Arial Narrow" w:cs="Arial"/>
        </w:rPr>
        <w:t>Restituir o valor recebido atualizado monetariamente, desde a data do recebimento, acrescido de juros legais, na forma aplicável aos débitos para com o Tesouro do Estado, quando:</w:t>
      </w:r>
    </w:p>
    <w:p w14:paraId="4B5ACE2B" w14:textId="77777777" w:rsidR="00067866" w:rsidRPr="00000FC7" w:rsidRDefault="00067866" w:rsidP="00A41E8D">
      <w:pPr>
        <w:pStyle w:val="Recuodecorpodetexto"/>
        <w:widowControl/>
        <w:numPr>
          <w:ilvl w:val="1"/>
          <w:numId w:val="14"/>
        </w:numPr>
        <w:tabs>
          <w:tab w:val="clear" w:pos="10451"/>
          <w:tab w:val="left" w:pos="851"/>
        </w:tabs>
        <w:spacing w:before="0" w:after="0" w:line="276" w:lineRule="auto"/>
        <w:ind w:left="567" w:firstLine="0"/>
        <w:textAlignment w:val="auto"/>
        <w:rPr>
          <w:rFonts w:ascii="Arial Narrow" w:hAnsi="Arial Narrow" w:cs="Arial"/>
          <w:b/>
          <w:sz w:val="22"/>
          <w:szCs w:val="22"/>
        </w:rPr>
      </w:pPr>
      <w:r w:rsidRPr="00000FC7">
        <w:rPr>
          <w:rFonts w:ascii="Arial Narrow" w:hAnsi="Arial Narrow" w:cs="Arial"/>
          <w:sz w:val="22"/>
          <w:szCs w:val="22"/>
        </w:rPr>
        <w:t>Não for executado o objeto deste Convênio;</w:t>
      </w:r>
    </w:p>
    <w:p w14:paraId="75A422BB" w14:textId="77777777" w:rsidR="00067866" w:rsidRPr="00000FC7" w:rsidRDefault="00067866" w:rsidP="00A41E8D">
      <w:pPr>
        <w:pStyle w:val="Recuodecorpodetexto"/>
        <w:widowControl/>
        <w:numPr>
          <w:ilvl w:val="1"/>
          <w:numId w:val="14"/>
        </w:numPr>
        <w:tabs>
          <w:tab w:val="clear" w:pos="10451"/>
          <w:tab w:val="left" w:pos="851"/>
        </w:tabs>
        <w:spacing w:before="0" w:after="0" w:line="276" w:lineRule="auto"/>
        <w:ind w:left="567" w:firstLine="0"/>
        <w:textAlignment w:val="auto"/>
        <w:rPr>
          <w:rFonts w:ascii="Arial Narrow" w:hAnsi="Arial Narrow" w:cs="Arial"/>
          <w:sz w:val="22"/>
          <w:szCs w:val="22"/>
        </w:rPr>
      </w:pPr>
      <w:r w:rsidRPr="00000FC7">
        <w:rPr>
          <w:rFonts w:ascii="Arial Narrow" w:hAnsi="Arial Narrow" w:cs="Arial"/>
          <w:sz w:val="22"/>
          <w:szCs w:val="22"/>
        </w:rPr>
        <w:t>Não for apresentada, no prazo estipulado, a respectiva Prestação de Contas parcial ou final; e,</w:t>
      </w:r>
    </w:p>
    <w:p w14:paraId="34D55B57" w14:textId="77777777" w:rsidR="00067866" w:rsidRPr="00000FC7" w:rsidRDefault="00067866" w:rsidP="00A41E8D">
      <w:pPr>
        <w:pStyle w:val="Recuodecorpodetexto"/>
        <w:widowControl/>
        <w:numPr>
          <w:ilvl w:val="1"/>
          <w:numId w:val="14"/>
        </w:numPr>
        <w:tabs>
          <w:tab w:val="clear" w:pos="10451"/>
          <w:tab w:val="left" w:pos="851"/>
        </w:tabs>
        <w:spacing w:before="0" w:after="0" w:line="276" w:lineRule="auto"/>
        <w:ind w:left="567" w:firstLine="0"/>
        <w:textAlignment w:val="auto"/>
        <w:rPr>
          <w:rFonts w:ascii="Arial Narrow" w:hAnsi="Arial Narrow" w:cs="Arial"/>
          <w:sz w:val="22"/>
          <w:szCs w:val="22"/>
        </w:rPr>
      </w:pPr>
      <w:r w:rsidRPr="00000FC7">
        <w:rPr>
          <w:rFonts w:ascii="Arial Narrow" w:hAnsi="Arial Narrow" w:cs="Arial"/>
          <w:sz w:val="22"/>
          <w:szCs w:val="22"/>
        </w:rPr>
        <w:t>Os recursos forem utilizados em finalidade diversa do estabelecido neste Convênio.</w:t>
      </w:r>
    </w:p>
    <w:p w14:paraId="781DF8BC" w14:textId="77777777" w:rsidR="00067866" w:rsidRPr="00000FC7" w:rsidRDefault="00067866" w:rsidP="00A41E8D">
      <w:pPr>
        <w:numPr>
          <w:ilvl w:val="0"/>
          <w:numId w:val="12"/>
        </w:numPr>
        <w:tabs>
          <w:tab w:val="left" w:pos="0"/>
        </w:tabs>
        <w:suppressAutoHyphens/>
        <w:spacing w:after="0"/>
        <w:ind w:left="0" w:firstLine="0"/>
        <w:jc w:val="both"/>
        <w:rPr>
          <w:rFonts w:ascii="Arial Narrow" w:hAnsi="Arial Narrow" w:cs="Arial"/>
        </w:rPr>
      </w:pPr>
      <w:r w:rsidRPr="00000FC7">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0DC4639" w14:textId="77777777" w:rsidR="00067866" w:rsidRPr="00000FC7" w:rsidRDefault="00067866" w:rsidP="00A41E8D">
      <w:pPr>
        <w:numPr>
          <w:ilvl w:val="0"/>
          <w:numId w:val="12"/>
        </w:numPr>
        <w:tabs>
          <w:tab w:val="left" w:pos="0"/>
        </w:tabs>
        <w:suppressAutoHyphens/>
        <w:spacing w:after="0"/>
        <w:ind w:left="0" w:firstLine="0"/>
        <w:jc w:val="both"/>
        <w:rPr>
          <w:rFonts w:ascii="Arial Narrow" w:hAnsi="Arial Narrow" w:cs="Arial"/>
        </w:rPr>
      </w:pPr>
      <w:r w:rsidRPr="00000FC7">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D7ED15A" w14:textId="77777777" w:rsidR="00067866" w:rsidRPr="00000FC7"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00FC7">
        <w:rPr>
          <w:rFonts w:ascii="Arial Narrow" w:eastAsia="Calibri" w:hAnsi="Arial Narrow" w:cs="Arial"/>
          <w:sz w:val="22"/>
          <w:szCs w:val="22"/>
        </w:rPr>
        <w:t>“</w:t>
      </w:r>
      <w:r w:rsidRPr="00000FC7">
        <w:rPr>
          <w:rFonts w:ascii="Arial Narrow" w:hAnsi="Arial Narrow" w:cs="Arial"/>
          <w:sz w:val="22"/>
          <w:szCs w:val="22"/>
        </w:rPr>
        <w:t>prática corrupta”: oferecer, dar, receber ou solicitar, direta ou indiretamente, qualquer vantagem com o objetivo de influenciar a ação de servidor público no processo de licitação ou na execução de contrato;</w:t>
      </w:r>
    </w:p>
    <w:p w14:paraId="55321899" w14:textId="77777777" w:rsidR="00067866" w:rsidRPr="00000FC7"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00FC7">
        <w:rPr>
          <w:rFonts w:ascii="Arial Narrow" w:eastAsia="Calibri" w:hAnsi="Arial Narrow" w:cs="Arial"/>
          <w:sz w:val="22"/>
          <w:szCs w:val="22"/>
        </w:rPr>
        <w:t>“</w:t>
      </w:r>
      <w:r w:rsidRPr="00000FC7">
        <w:rPr>
          <w:rFonts w:ascii="Arial Narrow" w:hAnsi="Arial Narrow" w:cs="Arial"/>
          <w:sz w:val="22"/>
          <w:szCs w:val="22"/>
        </w:rPr>
        <w:t xml:space="preserve">prática fraudulenta”: a falsificação ou omissão dos fatos, com o objetivo de influenciar </w:t>
      </w:r>
      <w:proofErr w:type="spellStart"/>
      <w:r w:rsidRPr="00000FC7">
        <w:rPr>
          <w:rFonts w:ascii="Arial Narrow" w:hAnsi="Arial Narrow" w:cs="Arial"/>
          <w:sz w:val="22"/>
          <w:szCs w:val="22"/>
        </w:rPr>
        <w:t>oprocesso</w:t>
      </w:r>
      <w:proofErr w:type="spellEnd"/>
      <w:r w:rsidRPr="00000FC7">
        <w:rPr>
          <w:rFonts w:ascii="Arial Narrow" w:hAnsi="Arial Narrow" w:cs="Arial"/>
          <w:sz w:val="22"/>
          <w:szCs w:val="22"/>
        </w:rPr>
        <w:t xml:space="preserve"> de licitação ou de execução de contrato;</w:t>
      </w:r>
    </w:p>
    <w:p w14:paraId="7DE69A8B" w14:textId="77777777" w:rsidR="00067866" w:rsidRPr="00000FC7"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00FC7">
        <w:rPr>
          <w:rFonts w:ascii="Arial Narrow" w:eastAsia="Calibri" w:hAnsi="Arial Narrow" w:cs="Arial"/>
          <w:sz w:val="22"/>
          <w:szCs w:val="22"/>
        </w:rPr>
        <w:t>“</w:t>
      </w:r>
      <w:r w:rsidRPr="00000FC7">
        <w:rPr>
          <w:rFonts w:ascii="Arial Narrow" w:hAnsi="Arial Narrow" w:cs="Arial"/>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12C3B518" w14:textId="77777777" w:rsidR="00067866" w:rsidRPr="00000FC7"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00FC7">
        <w:rPr>
          <w:rFonts w:ascii="Arial Narrow" w:eastAsia="Calibri" w:hAnsi="Arial Narrow" w:cs="Arial"/>
          <w:sz w:val="22"/>
          <w:szCs w:val="22"/>
        </w:rPr>
        <w:t>“</w:t>
      </w:r>
      <w:r w:rsidRPr="00000FC7">
        <w:rPr>
          <w:rFonts w:ascii="Arial Narrow" w:hAnsi="Arial Narrow" w:cs="Arial"/>
          <w:sz w:val="22"/>
          <w:szCs w:val="22"/>
        </w:rPr>
        <w:t>prática coercitiva”: causar dano ou ameaçar causar dano, direta ou indiretamente, às pessoas ou sua propriedade, visando influenciar sua participação em um processo licitatório ou afetar a execução do contrato;</w:t>
      </w:r>
    </w:p>
    <w:p w14:paraId="79071116" w14:textId="77777777" w:rsidR="00067866" w:rsidRPr="00000FC7"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00FC7">
        <w:rPr>
          <w:rFonts w:ascii="Arial Narrow" w:eastAsia="Calibri" w:hAnsi="Arial Narrow" w:cs="Arial"/>
          <w:sz w:val="22"/>
          <w:szCs w:val="22"/>
        </w:rPr>
        <w:t>“</w:t>
      </w:r>
      <w:r w:rsidRPr="00000FC7">
        <w:rPr>
          <w:rFonts w:ascii="Arial Narrow" w:hAnsi="Arial Narrow" w:cs="Arial"/>
          <w:sz w:val="22"/>
          <w:szCs w:val="22"/>
        </w:rPr>
        <w:t xml:space="preserve">prática obstrutiva”: </w:t>
      </w:r>
      <w:r w:rsidRPr="00000FC7">
        <w:rPr>
          <w:rFonts w:ascii="Arial Narrow" w:hAnsi="Arial Narrow" w:cs="Arial"/>
          <w:i/>
          <w:iCs/>
          <w:sz w:val="22"/>
          <w:szCs w:val="22"/>
        </w:rPr>
        <w:t>(i)</w:t>
      </w:r>
      <w:r w:rsidRPr="00000FC7">
        <w:rPr>
          <w:rFonts w:ascii="Arial Narrow" w:hAnsi="Arial Narrow"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000FC7">
        <w:rPr>
          <w:rFonts w:ascii="Arial Narrow" w:hAnsi="Arial Narrow" w:cs="Arial"/>
          <w:i/>
          <w:iCs/>
          <w:sz w:val="22"/>
          <w:szCs w:val="22"/>
        </w:rPr>
        <w:t>(</w:t>
      </w:r>
      <w:proofErr w:type="spellStart"/>
      <w:r w:rsidRPr="00000FC7">
        <w:rPr>
          <w:rFonts w:ascii="Arial Narrow" w:hAnsi="Arial Narrow" w:cs="Arial"/>
          <w:i/>
          <w:iCs/>
          <w:sz w:val="22"/>
          <w:szCs w:val="22"/>
        </w:rPr>
        <w:t>ii</w:t>
      </w:r>
      <w:proofErr w:type="spellEnd"/>
      <w:r w:rsidRPr="00000FC7">
        <w:rPr>
          <w:rFonts w:ascii="Arial Narrow" w:hAnsi="Arial Narrow" w:cs="Arial"/>
          <w:i/>
          <w:iCs/>
          <w:sz w:val="22"/>
          <w:szCs w:val="22"/>
        </w:rPr>
        <w:t>)</w:t>
      </w:r>
      <w:r w:rsidRPr="00000FC7">
        <w:rPr>
          <w:rFonts w:ascii="Arial Narrow" w:hAnsi="Arial Narrow" w:cs="Arial"/>
          <w:sz w:val="22"/>
          <w:szCs w:val="22"/>
        </w:rPr>
        <w:t xml:space="preserve"> atos cuja intenção seja impedir materialmente o exercício do direito de o organismo financeiro multilateral promover inspeção;</w:t>
      </w:r>
    </w:p>
    <w:p w14:paraId="1F27821D" w14:textId="77777777" w:rsidR="00067866" w:rsidRPr="00000FC7"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b/>
          <w:sz w:val="22"/>
          <w:szCs w:val="22"/>
        </w:rPr>
      </w:pPr>
      <w:r w:rsidRPr="00000FC7">
        <w:rPr>
          <w:rFonts w:ascii="Arial Narrow" w:hAnsi="Arial Narrow" w:cs="Arial"/>
          <w:sz w:val="22"/>
          <w:szCs w:val="22"/>
        </w:rPr>
        <w:t>Fazer constar das notas fiscais o número do convênio seguido da sigla da Concedente dos recursos financeiros;</w:t>
      </w:r>
    </w:p>
    <w:p w14:paraId="49B75599" w14:textId="77777777" w:rsidR="00067866" w:rsidRPr="00000FC7" w:rsidRDefault="00067866" w:rsidP="00A41E8D">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Arial Narrow" w:hAnsi="Arial Narrow" w:cs="Arial"/>
          <w:sz w:val="22"/>
          <w:szCs w:val="22"/>
        </w:rPr>
      </w:pPr>
      <w:r w:rsidRPr="00000FC7">
        <w:rPr>
          <w:rFonts w:ascii="Arial Narrow" w:hAnsi="Arial Narrow" w:cs="Arial"/>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195B97DD" w14:textId="77777777" w:rsidR="00067866" w:rsidRPr="00000FC7" w:rsidRDefault="00067866" w:rsidP="00A41E8D">
      <w:pPr>
        <w:pStyle w:val="Recuodecorpodetexto"/>
        <w:widowControl/>
        <w:numPr>
          <w:ilvl w:val="0"/>
          <w:numId w:val="11"/>
        </w:numPr>
        <w:tabs>
          <w:tab w:val="clear" w:pos="2008"/>
          <w:tab w:val="clear" w:pos="10451"/>
        </w:tabs>
        <w:spacing w:before="0" w:after="0" w:line="276" w:lineRule="auto"/>
        <w:ind w:left="0" w:firstLine="0"/>
        <w:textAlignment w:val="auto"/>
        <w:rPr>
          <w:rFonts w:ascii="Arial Narrow" w:hAnsi="Arial Narrow" w:cs="Arial"/>
          <w:b/>
          <w:sz w:val="22"/>
          <w:szCs w:val="22"/>
        </w:rPr>
      </w:pPr>
      <w:r w:rsidRPr="00000FC7">
        <w:rPr>
          <w:rFonts w:ascii="Arial Narrow" w:hAnsi="Arial Narrow" w:cs="Arial"/>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000FC7">
        <w:rPr>
          <w:rFonts w:ascii="Arial Narrow" w:hAnsi="Arial Narrow" w:cs="Arial"/>
          <w:bCs/>
          <w:sz w:val="22"/>
          <w:szCs w:val="22"/>
        </w:rPr>
        <w:t xml:space="preserve">CONCEDENTE </w:t>
      </w:r>
      <w:r w:rsidRPr="00000FC7">
        <w:rPr>
          <w:rFonts w:ascii="Arial Narrow" w:hAnsi="Arial Narrow" w:cs="Arial"/>
          <w:sz w:val="22"/>
          <w:szCs w:val="22"/>
        </w:rPr>
        <w:t xml:space="preserve">sempre que instada a tanto. </w:t>
      </w:r>
    </w:p>
    <w:p w14:paraId="69DDC57C"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lastRenderedPageBreak/>
        <w:t>CLÁUSULA SEXTA - RECURSOS FINANCEIROS</w:t>
      </w:r>
    </w:p>
    <w:p w14:paraId="7BEE1BD5" w14:textId="77777777" w:rsidR="00067866" w:rsidRPr="00000FC7" w:rsidRDefault="00067866" w:rsidP="00067866">
      <w:pPr>
        <w:pStyle w:val="Corpodetexto31"/>
        <w:spacing w:line="276" w:lineRule="auto"/>
        <w:jc w:val="both"/>
        <w:rPr>
          <w:rFonts w:ascii="Arial Narrow" w:hAnsi="Arial Narrow"/>
          <w:sz w:val="22"/>
          <w:szCs w:val="22"/>
        </w:rPr>
      </w:pPr>
      <w:r w:rsidRPr="00000FC7">
        <w:rPr>
          <w:rFonts w:ascii="Arial Narrow" w:hAnsi="Arial Narrow"/>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78AEA8E5"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t>CLÁUSULA SÉTIMA - DA LIBERAÇÃO DOS RECURSOS</w:t>
      </w:r>
    </w:p>
    <w:p w14:paraId="5F925665" w14:textId="77777777" w:rsidR="00067866" w:rsidRPr="00000FC7" w:rsidRDefault="00067866" w:rsidP="00343BE4">
      <w:pPr>
        <w:pStyle w:val="Recuodecorpodetexto"/>
        <w:spacing w:line="276" w:lineRule="auto"/>
        <w:ind w:left="0"/>
        <w:rPr>
          <w:rFonts w:ascii="Arial Narrow" w:hAnsi="Arial Narrow" w:cs="Arial"/>
          <w:sz w:val="22"/>
          <w:szCs w:val="22"/>
        </w:rPr>
      </w:pPr>
      <w:r w:rsidRPr="00000FC7">
        <w:rPr>
          <w:rFonts w:ascii="Arial Narrow" w:hAnsi="Arial Narrow" w:cs="Arial"/>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0C094E9D" w14:textId="77777777" w:rsidR="00067866" w:rsidRPr="00000FC7" w:rsidRDefault="00067866" w:rsidP="00343BE4">
      <w:pPr>
        <w:pStyle w:val="Recuodecorpodetexto"/>
        <w:spacing w:line="276" w:lineRule="auto"/>
        <w:ind w:left="0"/>
        <w:rPr>
          <w:rFonts w:ascii="Arial Narrow" w:hAnsi="Arial Narrow" w:cs="Arial"/>
          <w:b/>
          <w:bCs/>
          <w:sz w:val="22"/>
          <w:szCs w:val="22"/>
        </w:rPr>
      </w:pPr>
    </w:p>
    <w:p w14:paraId="5C19A26B" w14:textId="77777777" w:rsidR="00067866" w:rsidRPr="00000FC7" w:rsidRDefault="00067866" w:rsidP="00343BE4">
      <w:pPr>
        <w:pStyle w:val="Recuodecorpodetexto"/>
        <w:spacing w:line="276" w:lineRule="auto"/>
        <w:ind w:left="0"/>
        <w:rPr>
          <w:rFonts w:ascii="Arial Narrow" w:hAnsi="Arial Narrow" w:cs="Arial"/>
          <w:b/>
          <w:sz w:val="22"/>
          <w:szCs w:val="22"/>
        </w:rPr>
      </w:pPr>
      <w:r w:rsidRPr="00000FC7">
        <w:rPr>
          <w:rFonts w:ascii="Arial Narrow" w:hAnsi="Arial Narrow" w:cs="Arial"/>
          <w:bCs/>
          <w:caps/>
          <w:sz w:val="22"/>
          <w:szCs w:val="22"/>
        </w:rPr>
        <w:t>Parágrafo PRIMEIRO</w:t>
      </w:r>
      <w:r w:rsidRPr="00000FC7">
        <w:rPr>
          <w:rFonts w:ascii="Arial Narrow" w:hAnsi="Arial Narrow" w:cs="Arial"/>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5E78C45A" w14:textId="77777777" w:rsidR="00067866" w:rsidRPr="00000FC7" w:rsidRDefault="00067866" w:rsidP="00343BE4">
      <w:pPr>
        <w:pStyle w:val="Recuodecorpodetexto"/>
        <w:spacing w:line="276" w:lineRule="auto"/>
        <w:ind w:left="0"/>
        <w:rPr>
          <w:rFonts w:ascii="Arial Narrow" w:hAnsi="Arial Narrow" w:cs="Arial"/>
          <w:b/>
          <w:sz w:val="22"/>
          <w:szCs w:val="22"/>
        </w:rPr>
      </w:pPr>
    </w:p>
    <w:p w14:paraId="5A119699" w14:textId="77777777" w:rsidR="00067866" w:rsidRPr="00000FC7" w:rsidRDefault="00067866" w:rsidP="00343BE4">
      <w:pPr>
        <w:pStyle w:val="Recuodecorpodetexto"/>
        <w:spacing w:line="276" w:lineRule="auto"/>
        <w:ind w:left="0"/>
        <w:rPr>
          <w:rFonts w:ascii="Arial Narrow" w:hAnsi="Arial Narrow" w:cs="Arial"/>
          <w:b/>
          <w:sz w:val="22"/>
          <w:szCs w:val="22"/>
        </w:rPr>
      </w:pPr>
      <w:r w:rsidRPr="00000FC7">
        <w:rPr>
          <w:rFonts w:ascii="Arial Narrow" w:hAnsi="Arial Narrow" w:cs="Arial"/>
          <w:bCs/>
          <w:sz w:val="22"/>
          <w:szCs w:val="22"/>
        </w:rPr>
        <w:t xml:space="preserve">PARÁGRAFO SEGUNDO - </w:t>
      </w:r>
      <w:r w:rsidRPr="00000FC7">
        <w:rPr>
          <w:rFonts w:ascii="Arial Narrow" w:hAnsi="Arial Narrow" w:cs="Arial"/>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6FCB469E" w14:textId="77777777" w:rsidR="00067866" w:rsidRPr="00000FC7" w:rsidRDefault="00067866" w:rsidP="00343BE4">
      <w:pPr>
        <w:pStyle w:val="Recuodecorpodetexto"/>
        <w:spacing w:line="276" w:lineRule="auto"/>
        <w:ind w:left="0"/>
        <w:rPr>
          <w:rFonts w:ascii="Arial Narrow" w:hAnsi="Arial Narrow" w:cs="Arial"/>
          <w:b/>
          <w:sz w:val="22"/>
          <w:szCs w:val="22"/>
        </w:rPr>
      </w:pPr>
    </w:p>
    <w:p w14:paraId="64610FD6" w14:textId="77777777" w:rsidR="00067866" w:rsidRPr="00000FC7" w:rsidRDefault="00067866" w:rsidP="00343BE4">
      <w:pPr>
        <w:pStyle w:val="Recuodecorpodetexto"/>
        <w:spacing w:line="276" w:lineRule="auto"/>
        <w:ind w:left="0"/>
        <w:rPr>
          <w:rFonts w:ascii="Arial Narrow" w:hAnsi="Arial Narrow" w:cs="Arial"/>
          <w:sz w:val="22"/>
          <w:szCs w:val="22"/>
        </w:rPr>
      </w:pPr>
      <w:r w:rsidRPr="00000FC7">
        <w:rPr>
          <w:rFonts w:ascii="Arial Narrow" w:hAnsi="Arial Narrow" w:cs="Arial"/>
          <w:bCs/>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AA96911" w14:textId="77777777" w:rsidR="00067866" w:rsidRPr="00000FC7" w:rsidRDefault="00067866" w:rsidP="00343BE4">
      <w:pPr>
        <w:pStyle w:val="Recuodecorpodetexto"/>
        <w:spacing w:line="276" w:lineRule="auto"/>
        <w:ind w:left="0"/>
        <w:rPr>
          <w:rFonts w:ascii="Arial Narrow" w:hAnsi="Arial Narrow" w:cs="Arial"/>
          <w:sz w:val="22"/>
          <w:szCs w:val="22"/>
        </w:rPr>
      </w:pPr>
    </w:p>
    <w:p w14:paraId="5030B9B2" w14:textId="77777777" w:rsidR="00067866" w:rsidRPr="00000FC7" w:rsidRDefault="00067866" w:rsidP="00343BE4">
      <w:pPr>
        <w:pStyle w:val="Recuodecorpodetexto"/>
        <w:spacing w:line="276" w:lineRule="auto"/>
        <w:ind w:left="0"/>
        <w:rPr>
          <w:rFonts w:ascii="Arial Narrow" w:hAnsi="Arial Narrow" w:cs="Arial"/>
          <w:b/>
          <w:bCs/>
          <w:sz w:val="22"/>
          <w:szCs w:val="22"/>
        </w:rPr>
      </w:pPr>
      <w:r w:rsidRPr="00000FC7">
        <w:rPr>
          <w:rFonts w:ascii="Arial Narrow" w:hAnsi="Arial Narrow" w:cs="Arial"/>
          <w:bCs/>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7850B9B4" w14:textId="77777777" w:rsidR="00067866" w:rsidRPr="00000FC7" w:rsidRDefault="00067866" w:rsidP="00067866">
      <w:pPr>
        <w:pStyle w:val="Recuodecorpodetexto"/>
        <w:spacing w:line="276" w:lineRule="auto"/>
        <w:rPr>
          <w:rFonts w:ascii="Arial Narrow" w:hAnsi="Arial Narrow" w:cs="Arial"/>
          <w:b/>
          <w:bCs/>
          <w:sz w:val="22"/>
          <w:szCs w:val="22"/>
        </w:rPr>
      </w:pPr>
    </w:p>
    <w:p w14:paraId="4BF118A3" w14:textId="77777777" w:rsidR="00067866" w:rsidRPr="00000FC7" w:rsidRDefault="00067866" w:rsidP="00343BE4">
      <w:pPr>
        <w:pStyle w:val="Recuodecorpodetexto"/>
        <w:spacing w:line="276" w:lineRule="auto"/>
        <w:ind w:left="0"/>
        <w:rPr>
          <w:rFonts w:ascii="Arial Narrow" w:hAnsi="Arial Narrow" w:cs="Arial"/>
          <w:b/>
          <w:color w:val="8496B0" w:themeColor="text2" w:themeTint="99"/>
          <w:sz w:val="22"/>
          <w:szCs w:val="22"/>
        </w:rPr>
      </w:pPr>
      <w:r w:rsidRPr="00000FC7">
        <w:rPr>
          <w:rFonts w:ascii="Arial Narrow" w:hAnsi="Arial Narrow" w:cs="Arial"/>
          <w:b/>
          <w:color w:val="8496B0" w:themeColor="text2" w:themeTint="99"/>
          <w:sz w:val="22"/>
          <w:szCs w:val="22"/>
        </w:rPr>
        <w:t>CLÁUSULA OITAVA - DOS BENS REMANESCENTES</w:t>
      </w:r>
    </w:p>
    <w:p w14:paraId="7B4B14EE" w14:textId="77777777" w:rsidR="00067866" w:rsidRPr="00000FC7" w:rsidRDefault="00067866" w:rsidP="00343BE4">
      <w:pPr>
        <w:pStyle w:val="Recuodecorpodetexto"/>
        <w:spacing w:line="276" w:lineRule="auto"/>
        <w:ind w:left="0"/>
        <w:rPr>
          <w:rFonts w:ascii="Arial Narrow" w:hAnsi="Arial Narrow" w:cs="Arial"/>
          <w:b/>
          <w:bCs/>
          <w:sz w:val="22"/>
          <w:szCs w:val="22"/>
        </w:rPr>
      </w:pPr>
      <w:r w:rsidRPr="00000FC7">
        <w:rPr>
          <w:rFonts w:ascii="Arial Narrow" w:hAnsi="Arial Narrow" w:cs="Arial"/>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0A6EE800" w14:textId="77777777" w:rsidR="00067866" w:rsidRPr="00000FC7" w:rsidRDefault="00067866" w:rsidP="00343BE4">
      <w:pPr>
        <w:pStyle w:val="Recuodecorpodetexto"/>
        <w:spacing w:line="276" w:lineRule="auto"/>
        <w:ind w:left="0"/>
        <w:rPr>
          <w:rFonts w:ascii="Arial Narrow" w:hAnsi="Arial Narrow" w:cs="Arial"/>
          <w:b/>
          <w:bCs/>
          <w:sz w:val="22"/>
          <w:szCs w:val="22"/>
        </w:rPr>
      </w:pPr>
    </w:p>
    <w:p w14:paraId="5BC6ED17" w14:textId="77777777" w:rsidR="00067866" w:rsidRPr="00000FC7" w:rsidRDefault="00067866" w:rsidP="00343BE4">
      <w:pPr>
        <w:pStyle w:val="Recuodecorpodetexto"/>
        <w:spacing w:line="276" w:lineRule="auto"/>
        <w:ind w:left="0"/>
        <w:rPr>
          <w:rFonts w:ascii="Arial Narrow" w:hAnsi="Arial Narrow" w:cs="Arial"/>
          <w:b/>
          <w:bCs/>
          <w:sz w:val="22"/>
          <w:szCs w:val="22"/>
        </w:rPr>
      </w:pPr>
      <w:r w:rsidRPr="00000FC7">
        <w:rPr>
          <w:rFonts w:ascii="Arial Narrow" w:hAnsi="Arial Narrow" w:cs="Arial"/>
          <w:sz w:val="22"/>
          <w:szCs w:val="22"/>
        </w:rPr>
        <w:t>PARÁGRAFO ÚNICO</w:t>
      </w:r>
      <w:r w:rsidRPr="00000FC7">
        <w:rPr>
          <w:rFonts w:ascii="Arial Narrow" w:hAnsi="Arial Narrow" w:cs="Arial"/>
          <w:bCs/>
          <w:sz w:val="22"/>
          <w:szCs w:val="22"/>
        </w:rPr>
        <w:t xml:space="preserve"> - A ICTPR deverá observar os seguintes procedimentos em relação aos bens remanescentes:</w:t>
      </w:r>
    </w:p>
    <w:p w14:paraId="798261D2" w14:textId="77777777" w:rsidR="00067866" w:rsidRPr="00000FC7" w:rsidRDefault="00067866" w:rsidP="00067866">
      <w:pPr>
        <w:pStyle w:val="Recuodecorpodetexto"/>
        <w:spacing w:line="276" w:lineRule="auto"/>
        <w:rPr>
          <w:rFonts w:ascii="Arial Narrow" w:hAnsi="Arial Narrow" w:cs="Arial"/>
          <w:b/>
          <w:bCs/>
          <w:sz w:val="22"/>
          <w:szCs w:val="22"/>
        </w:rPr>
      </w:pPr>
    </w:p>
    <w:p w14:paraId="19EFA6A9" w14:textId="77777777" w:rsidR="00067866" w:rsidRPr="00000FC7"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00FC7">
        <w:rPr>
          <w:rFonts w:ascii="Arial Narrow" w:hAnsi="Arial Narrow" w:cs="Arial"/>
          <w:bCs/>
          <w:sz w:val="22"/>
          <w:szCs w:val="22"/>
        </w:rPr>
        <w:t>a ICTPR concederá ao coordenador do projeto a autorização para utilizar e manter os bens sob sua guarda durante o período de execução do projeto, estipulando a obrigação do mesmo de conservá-los e não aliená-</w:t>
      </w:r>
      <w:proofErr w:type="gramStart"/>
      <w:r w:rsidRPr="00000FC7">
        <w:rPr>
          <w:rFonts w:ascii="Arial Narrow" w:hAnsi="Arial Narrow" w:cs="Arial"/>
          <w:bCs/>
          <w:sz w:val="22"/>
          <w:szCs w:val="22"/>
        </w:rPr>
        <w:t>los ;</w:t>
      </w:r>
      <w:proofErr w:type="gramEnd"/>
    </w:p>
    <w:p w14:paraId="19D94E21" w14:textId="77777777" w:rsidR="00067866" w:rsidRPr="00000FC7" w:rsidRDefault="00067866" w:rsidP="00067866">
      <w:pPr>
        <w:pStyle w:val="Recuodecorpodetexto"/>
        <w:spacing w:line="276" w:lineRule="auto"/>
        <w:rPr>
          <w:rFonts w:ascii="Arial Narrow" w:hAnsi="Arial Narrow" w:cs="Arial"/>
          <w:b/>
          <w:bCs/>
          <w:sz w:val="22"/>
          <w:szCs w:val="22"/>
        </w:rPr>
      </w:pPr>
    </w:p>
    <w:p w14:paraId="40970C53" w14:textId="77777777" w:rsidR="00067866" w:rsidRPr="00000FC7"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00FC7">
        <w:rPr>
          <w:rFonts w:ascii="Arial Narrow" w:hAnsi="Arial Narrow" w:cs="Arial"/>
          <w:bCs/>
          <w:sz w:val="22"/>
          <w:szCs w:val="22"/>
        </w:rPr>
        <w:lastRenderedPageBreak/>
        <w:t>o coordenador deverá assumir o compromisso de utilizar os bens para fins científicos e tecnológicos e exclusivamente para a execução do projeto;</w:t>
      </w:r>
    </w:p>
    <w:p w14:paraId="7DC098CD" w14:textId="77777777" w:rsidR="00067866" w:rsidRPr="00000FC7" w:rsidRDefault="00067866" w:rsidP="00067866">
      <w:pPr>
        <w:pStyle w:val="Recuodecorpodetexto"/>
        <w:spacing w:line="276" w:lineRule="auto"/>
        <w:rPr>
          <w:rFonts w:ascii="Arial Narrow" w:hAnsi="Arial Narrow" w:cs="Arial"/>
          <w:b/>
          <w:bCs/>
          <w:sz w:val="22"/>
          <w:szCs w:val="22"/>
        </w:rPr>
      </w:pPr>
    </w:p>
    <w:p w14:paraId="60B2E9B4" w14:textId="77777777" w:rsidR="00067866" w:rsidRPr="00000FC7"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00FC7">
        <w:rPr>
          <w:rFonts w:ascii="Arial Narrow" w:hAnsi="Arial Narrow" w:cs="Arial"/>
          <w:bCs/>
          <w:sz w:val="22"/>
          <w:szCs w:val="22"/>
        </w:rPr>
        <w:t>o coordenador deverá comunicar à ICTPR, imediatamente, qualquer dano que os bens vierem a sofrer;</w:t>
      </w:r>
    </w:p>
    <w:p w14:paraId="4ABC9AB2" w14:textId="77777777" w:rsidR="00067866" w:rsidRPr="00000FC7" w:rsidRDefault="00067866" w:rsidP="00067866">
      <w:pPr>
        <w:pStyle w:val="Recuodecorpodetexto"/>
        <w:spacing w:line="276" w:lineRule="auto"/>
        <w:ind w:left="360"/>
        <w:rPr>
          <w:rFonts w:ascii="Arial Narrow" w:hAnsi="Arial Narrow" w:cs="Arial"/>
          <w:b/>
          <w:bCs/>
          <w:sz w:val="22"/>
          <w:szCs w:val="22"/>
        </w:rPr>
      </w:pPr>
    </w:p>
    <w:p w14:paraId="4087859E" w14:textId="77777777" w:rsidR="00067866" w:rsidRPr="00000FC7"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00FC7">
        <w:rPr>
          <w:rFonts w:ascii="Arial Narrow" w:hAnsi="Arial Narrow" w:cs="Arial"/>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2A1DC7E8" w14:textId="77777777" w:rsidR="00067866" w:rsidRPr="00000FC7" w:rsidRDefault="00067866" w:rsidP="00067866">
      <w:pPr>
        <w:pStyle w:val="Recuodecorpodetexto"/>
        <w:spacing w:line="276" w:lineRule="auto"/>
        <w:rPr>
          <w:rFonts w:ascii="Arial Narrow" w:hAnsi="Arial Narrow" w:cs="Arial"/>
          <w:b/>
          <w:bCs/>
          <w:sz w:val="22"/>
          <w:szCs w:val="22"/>
        </w:rPr>
      </w:pPr>
    </w:p>
    <w:p w14:paraId="538ACA06" w14:textId="77777777" w:rsidR="00067866" w:rsidRPr="00000FC7"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00FC7">
        <w:rPr>
          <w:rFonts w:ascii="Arial Narrow" w:hAnsi="Arial Narrow" w:cs="Arial"/>
          <w:bCs/>
          <w:sz w:val="22"/>
          <w:szCs w:val="22"/>
        </w:rPr>
        <w:t>o coordenador deverá informar à ICTPR a devolução dos bens, em razão da conclusão do projeto ou da sua não utilização;</w:t>
      </w:r>
    </w:p>
    <w:p w14:paraId="0E75319B" w14:textId="77777777" w:rsidR="00067866" w:rsidRPr="00000FC7" w:rsidRDefault="00067866" w:rsidP="00067866">
      <w:pPr>
        <w:pStyle w:val="Recuodecorpodetexto"/>
        <w:spacing w:line="276" w:lineRule="auto"/>
        <w:rPr>
          <w:rFonts w:ascii="Arial Narrow" w:hAnsi="Arial Narrow" w:cs="Arial"/>
          <w:b/>
          <w:bCs/>
          <w:sz w:val="22"/>
          <w:szCs w:val="22"/>
        </w:rPr>
      </w:pPr>
    </w:p>
    <w:p w14:paraId="40FCD097" w14:textId="77777777" w:rsidR="00067866" w:rsidRPr="00000FC7" w:rsidRDefault="00067866" w:rsidP="00A41E8D">
      <w:pPr>
        <w:pStyle w:val="Recuodecorpodetexto"/>
        <w:widowControl/>
        <w:numPr>
          <w:ilvl w:val="0"/>
          <w:numId w:val="18"/>
        </w:numPr>
        <w:tabs>
          <w:tab w:val="clear" w:pos="10451"/>
        </w:tabs>
        <w:spacing w:before="0" w:after="0" w:line="276" w:lineRule="auto"/>
        <w:textAlignment w:val="auto"/>
        <w:rPr>
          <w:rFonts w:ascii="Arial Narrow" w:hAnsi="Arial Narrow" w:cs="Arial"/>
          <w:b/>
          <w:bCs/>
          <w:sz w:val="22"/>
          <w:szCs w:val="22"/>
        </w:rPr>
      </w:pPr>
      <w:r w:rsidRPr="00000FC7">
        <w:rPr>
          <w:rFonts w:ascii="Arial Narrow" w:hAnsi="Arial Narrow" w:cs="Arial"/>
          <w:bCs/>
          <w:sz w:val="22"/>
          <w:szCs w:val="22"/>
        </w:rPr>
        <w:t>a instituição corresponsável afixará destacadamente, em lugar visível dos bens, o selo de identificação do apoio financeiro proporcionado pela Fundação Araucária.</w:t>
      </w:r>
    </w:p>
    <w:p w14:paraId="3DDAFD0F" w14:textId="77777777" w:rsidR="00067866" w:rsidRPr="00000FC7" w:rsidRDefault="00067866" w:rsidP="00067866">
      <w:pPr>
        <w:pStyle w:val="Recuodecorpodetexto"/>
        <w:spacing w:line="276" w:lineRule="auto"/>
        <w:rPr>
          <w:rFonts w:ascii="Arial Narrow" w:hAnsi="Arial Narrow" w:cs="Arial"/>
          <w:b/>
          <w:bCs/>
          <w:sz w:val="22"/>
          <w:szCs w:val="22"/>
        </w:rPr>
      </w:pPr>
    </w:p>
    <w:p w14:paraId="152AF7E0"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t>CLÁUSULA NONA – BOLSAS</w:t>
      </w:r>
    </w:p>
    <w:p w14:paraId="2C741488" w14:textId="77777777" w:rsidR="00067866" w:rsidRPr="00000FC7" w:rsidRDefault="00067866" w:rsidP="00067866">
      <w:pPr>
        <w:pStyle w:val="Standard"/>
        <w:tabs>
          <w:tab w:val="left" w:pos="0"/>
          <w:tab w:val="left" w:pos="284"/>
        </w:tabs>
        <w:jc w:val="both"/>
        <w:rPr>
          <w:rFonts w:ascii="Arial Narrow" w:hAnsi="Arial Narrow" w:cs="Arial"/>
          <w:snapToGrid w:val="0"/>
          <w:sz w:val="22"/>
          <w:szCs w:val="22"/>
        </w:rPr>
      </w:pPr>
      <w:r w:rsidRPr="00000FC7">
        <w:rPr>
          <w:rFonts w:ascii="Arial Narrow" w:hAnsi="Arial Narrow" w:cs="Arial"/>
          <w:snapToGrid w:val="0"/>
          <w:sz w:val="22"/>
          <w:szCs w:val="22"/>
        </w:rPr>
        <w:t xml:space="preserve">Observados os critérios e procedimentos previstos </w:t>
      </w:r>
      <w:r w:rsidRPr="00000FC7">
        <w:rPr>
          <w:rFonts w:ascii="Arial Narrow" w:hAnsi="Arial Narrow" w:cs="Arial"/>
          <w:sz w:val="22"/>
          <w:szCs w:val="22"/>
        </w:rPr>
        <w:t>[chamamento público/dispensa de chamamento público/inexigibilidade de chamamento público n.º XXXX/XXXX]</w:t>
      </w:r>
      <w:r w:rsidRPr="00000FC7">
        <w:rPr>
          <w:rFonts w:ascii="Arial Narrow" w:hAnsi="Arial Narrow" w:cs="Arial"/>
          <w:snapToGrid w:val="0"/>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C447C2B" w14:textId="77777777" w:rsidR="00067866" w:rsidRPr="00000FC7" w:rsidRDefault="00067866" w:rsidP="00067866">
      <w:pPr>
        <w:pStyle w:val="Standard"/>
        <w:tabs>
          <w:tab w:val="left" w:pos="0"/>
          <w:tab w:val="left" w:pos="284"/>
        </w:tabs>
        <w:jc w:val="both"/>
        <w:rPr>
          <w:rFonts w:ascii="Arial Narrow" w:hAnsi="Arial Narrow" w:cs="Arial"/>
          <w:snapToGrid w:val="0"/>
          <w:sz w:val="22"/>
          <w:szCs w:val="22"/>
        </w:rPr>
      </w:pPr>
    </w:p>
    <w:p w14:paraId="6A5C8ADC" w14:textId="77777777" w:rsidR="00067866" w:rsidRPr="00000FC7" w:rsidRDefault="00067866" w:rsidP="00067866">
      <w:pPr>
        <w:pStyle w:val="Standard"/>
        <w:tabs>
          <w:tab w:val="left" w:pos="0"/>
          <w:tab w:val="left" w:pos="284"/>
        </w:tabs>
        <w:jc w:val="both"/>
        <w:rPr>
          <w:rFonts w:ascii="Arial Narrow" w:hAnsi="Arial Narrow" w:cs="Arial"/>
          <w:snapToGrid w:val="0"/>
          <w:sz w:val="22"/>
          <w:szCs w:val="22"/>
        </w:rPr>
      </w:pPr>
      <w:r w:rsidRPr="00000FC7">
        <w:rPr>
          <w:rFonts w:ascii="Arial Narrow" w:hAnsi="Arial Narrow" w:cs="Arial"/>
          <w:b/>
          <w:bCs/>
          <w:snapToGrid w:val="0"/>
          <w:sz w:val="22"/>
          <w:szCs w:val="22"/>
        </w:rPr>
        <w:t>PARÁGRAFO PRIMEIRO</w:t>
      </w:r>
      <w:r w:rsidRPr="00000FC7">
        <w:rPr>
          <w:rFonts w:ascii="Arial Narrow" w:hAnsi="Arial Narrow" w:cs="Arial"/>
          <w:snapToGrid w:val="0"/>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7B4802E5" w14:textId="77777777" w:rsidR="00067866" w:rsidRPr="00000FC7" w:rsidRDefault="00067866" w:rsidP="00067866">
      <w:pPr>
        <w:pStyle w:val="Standard"/>
        <w:tabs>
          <w:tab w:val="left" w:pos="0"/>
          <w:tab w:val="left" w:pos="284"/>
        </w:tabs>
        <w:jc w:val="both"/>
        <w:rPr>
          <w:rFonts w:ascii="Arial Narrow" w:hAnsi="Arial Narrow" w:cs="Arial"/>
          <w:snapToGrid w:val="0"/>
          <w:sz w:val="22"/>
          <w:szCs w:val="22"/>
        </w:rPr>
      </w:pPr>
    </w:p>
    <w:p w14:paraId="14A3F764" w14:textId="77777777" w:rsidR="00067866" w:rsidRPr="00000FC7" w:rsidRDefault="00067866" w:rsidP="00067866">
      <w:pPr>
        <w:pStyle w:val="Standard"/>
        <w:tabs>
          <w:tab w:val="left" w:pos="0"/>
          <w:tab w:val="left" w:pos="284"/>
        </w:tabs>
        <w:jc w:val="both"/>
        <w:rPr>
          <w:rFonts w:ascii="Arial Narrow" w:hAnsi="Arial Narrow" w:cs="Arial"/>
          <w:sz w:val="22"/>
          <w:szCs w:val="22"/>
        </w:rPr>
      </w:pPr>
      <w:r w:rsidRPr="00000FC7">
        <w:rPr>
          <w:rFonts w:ascii="Arial Narrow" w:hAnsi="Arial Narrow" w:cs="Arial"/>
          <w:b/>
          <w:bCs/>
          <w:snapToGrid w:val="0"/>
          <w:sz w:val="22"/>
          <w:szCs w:val="22"/>
        </w:rPr>
        <w:t>PARÁGRAFO SEGUNDO</w:t>
      </w:r>
      <w:r w:rsidRPr="00000FC7">
        <w:rPr>
          <w:rFonts w:ascii="Arial Narrow" w:hAnsi="Arial Narrow" w:cs="Arial"/>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000FC7">
        <w:rPr>
          <w:rFonts w:ascii="Arial Narrow" w:hAnsi="Arial Narrow" w:cs="Arial"/>
          <w:sz w:val="22"/>
          <w:szCs w:val="22"/>
        </w:rPr>
        <w:t>§ 4º</w:t>
      </w:r>
      <w:r w:rsidRPr="00000FC7">
        <w:rPr>
          <w:rFonts w:ascii="Arial Narrow" w:hAnsi="Arial Narrow" w:cs="Arial"/>
          <w:snapToGrid w:val="0"/>
          <w:sz w:val="22"/>
          <w:szCs w:val="22"/>
        </w:rPr>
        <w:t xml:space="preserve"> da Lei Estadual n. 20.541/21.</w:t>
      </w:r>
    </w:p>
    <w:p w14:paraId="715675E4"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t>CLÁUSULA DÉCIMA- DAS OBRIGAÇÕES LEGAIS</w:t>
      </w:r>
    </w:p>
    <w:p w14:paraId="1CF59F5F" w14:textId="77777777" w:rsidR="00067866" w:rsidRPr="00000FC7" w:rsidRDefault="00067866" w:rsidP="00067866">
      <w:pPr>
        <w:pStyle w:val="Corpodetexto"/>
        <w:jc w:val="both"/>
        <w:rPr>
          <w:rFonts w:ascii="Arial Narrow" w:hAnsi="Arial Narrow" w:cs="Arial"/>
        </w:rPr>
      </w:pPr>
      <w:r w:rsidRPr="00000FC7">
        <w:rPr>
          <w:rFonts w:ascii="Arial Narrow" w:hAnsi="Arial Narrow" w:cs="Arial"/>
        </w:rPr>
        <w:t xml:space="preserve">A </w:t>
      </w:r>
      <w:proofErr w:type="spellStart"/>
      <w:r w:rsidRPr="00000FC7">
        <w:rPr>
          <w:rFonts w:ascii="Arial Narrow" w:hAnsi="Arial Narrow" w:cs="Arial"/>
        </w:rPr>
        <w:t>ICTPRdeverá</w:t>
      </w:r>
      <w:proofErr w:type="spellEnd"/>
      <w:r w:rsidRPr="00000FC7">
        <w:rPr>
          <w:rFonts w:ascii="Arial Narrow" w:hAnsi="Arial Narrow"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15EFB696" w14:textId="77777777" w:rsidR="00067866" w:rsidRPr="00000FC7"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Prestar Contas dos recursos recebidos por meio do Sistema Integrado de Transferências Voluntárias-SIT do Tribunal de Contas do Estado do Paraná-TCE-PR, no qual deverá atualizar as informações de sua competência exigidas pelo sistema;</w:t>
      </w:r>
    </w:p>
    <w:p w14:paraId="283C5F60" w14:textId="77777777" w:rsidR="00067866" w:rsidRPr="00000FC7"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F23B946" w14:textId="77777777" w:rsidR="00067866" w:rsidRPr="00000FC7"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 xml:space="preserve">Atender as recomendações, exigências e determinações </w:t>
      </w:r>
      <w:proofErr w:type="gramStart"/>
      <w:r w:rsidRPr="00000FC7">
        <w:rPr>
          <w:rFonts w:ascii="Arial Narrow" w:hAnsi="Arial Narrow" w:cs="Arial"/>
        </w:rPr>
        <w:t>do concedente</w:t>
      </w:r>
      <w:proofErr w:type="gramEnd"/>
      <w:r w:rsidRPr="00000FC7">
        <w:rPr>
          <w:rFonts w:ascii="Arial Narrow" w:hAnsi="Arial Narrow" w:cs="Arial"/>
        </w:rPr>
        <w:t xml:space="preserve"> dos recursos e dos agentes dos sistemas de controle interno e externo.</w:t>
      </w:r>
    </w:p>
    <w:p w14:paraId="08876C47" w14:textId="77777777" w:rsidR="00067866" w:rsidRPr="00000FC7"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Movimentar os recursos do convênio em conta específica;</w:t>
      </w:r>
    </w:p>
    <w:p w14:paraId="4E519BF6" w14:textId="77777777" w:rsidR="00067866" w:rsidRPr="00000FC7"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lastRenderedPageBreak/>
        <w:t xml:space="preserve">Estar ciente de que a ausência de prestação de contas, nos prazos estabelecidos, sujeitará a ICTPR, salvo os casos previstos em lei, a instauração de Tomada de Contas Especial, observados os </w:t>
      </w:r>
      <w:proofErr w:type="spellStart"/>
      <w:r w:rsidRPr="00000FC7">
        <w:rPr>
          <w:rFonts w:ascii="Arial Narrow" w:hAnsi="Arial Narrow" w:cs="Arial"/>
        </w:rPr>
        <w:t>arts</w:t>
      </w:r>
      <w:proofErr w:type="spellEnd"/>
      <w:r w:rsidRPr="00000FC7">
        <w:rPr>
          <w:rFonts w:ascii="Arial Narrow" w:hAnsi="Arial Narrow" w:cs="Arial"/>
        </w:rPr>
        <w:t>. 233 e 234 do Regimento Interno do TCE/PR;</w:t>
      </w:r>
    </w:p>
    <w:p w14:paraId="2BD900BD" w14:textId="77777777" w:rsidR="00067866" w:rsidRPr="00000FC7"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3EFE1A5E" w14:textId="77777777" w:rsidR="00067866" w:rsidRPr="00000FC7"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Submeter-se à regulação instituída pelo CONCEDENTE;</w:t>
      </w:r>
    </w:p>
    <w:p w14:paraId="35465B78" w14:textId="77777777" w:rsidR="00067866" w:rsidRPr="00000FC7"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Obrigar-se a apresentar, sempre que solicitado, relatórios de atividade que demonstrem, quantitativa e qualitativamente, o atendimento do objeto pactuado com a CONCEDENTE;</w:t>
      </w:r>
    </w:p>
    <w:p w14:paraId="672FE3D5" w14:textId="77777777" w:rsidR="00067866" w:rsidRPr="00000FC7" w:rsidRDefault="00067866" w:rsidP="00A41E8D">
      <w:pPr>
        <w:pStyle w:val="Corpodetexto"/>
        <w:numPr>
          <w:ilvl w:val="0"/>
          <w:numId w:val="13"/>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 xml:space="preserve">Cumprir todas as normas relativas à preservação do meio ambiente; </w:t>
      </w:r>
    </w:p>
    <w:p w14:paraId="33444908" w14:textId="77777777" w:rsidR="00067866" w:rsidRPr="00000FC7" w:rsidRDefault="00067866" w:rsidP="00067866">
      <w:pPr>
        <w:pStyle w:val="Corpodetexto"/>
        <w:tabs>
          <w:tab w:val="left" w:pos="223"/>
          <w:tab w:val="left" w:pos="405"/>
          <w:tab w:val="left" w:pos="540"/>
        </w:tabs>
        <w:jc w:val="both"/>
        <w:rPr>
          <w:rFonts w:ascii="Arial Narrow" w:hAnsi="Arial Narrow" w:cs="Arial"/>
        </w:rPr>
      </w:pPr>
      <w:r w:rsidRPr="00000FC7">
        <w:rPr>
          <w:rFonts w:ascii="Arial Narrow" w:hAnsi="Arial Narrow" w:cs="Arial"/>
          <w:b/>
          <w:bCs/>
          <w:caps/>
        </w:rPr>
        <w:t>Parágrafo Único</w:t>
      </w:r>
      <w:r w:rsidRPr="00000FC7">
        <w:rPr>
          <w:rFonts w:ascii="Arial Narrow" w:hAnsi="Arial Narrow" w:cs="Arial"/>
          <w:b/>
          <w:bCs/>
        </w:rPr>
        <w:t xml:space="preserve"> - </w:t>
      </w:r>
      <w:r w:rsidRPr="00000FC7">
        <w:rPr>
          <w:rFonts w:ascii="Arial Narrow" w:hAnsi="Arial Narrow" w:cs="Arial"/>
        </w:rPr>
        <w:t>O não atendimento às condições estabelecidas no neste instrumento, autoriza a denúncia unilateral do pactuado, sem prejuízo da persecução pelo Estado quanto aos prejuízos advindos.</w:t>
      </w:r>
    </w:p>
    <w:p w14:paraId="5DB28BE6"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t>CLÁUSULA DÉCIMA PRIMEIRA - DA EXECUÇÃO DAS DESPESAS E SUAS VEDAÇÕES</w:t>
      </w:r>
    </w:p>
    <w:p w14:paraId="25ADE826" w14:textId="77777777" w:rsidR="00067866" w:rsidRPr="00000FC7" w:rsidRDefault="00067866" w:rsidP="00A41E8D">
      <w:pPr>
        <w:pStyle w:val="Recuodecorpodetexto"/>
        <w:widowControl/>
        <w:numPr>
          <w:ilvl w:val="0"/>
          <w:numId w:val="15"/>
        </w:numPr>
        <w:tabs>
          <w:tab w:val="clear" w:pos="10451"/>
        </w:tabs>
        <w:spacing w:before="0" w:after="0" w:line="276" w:lineRule="auto"/>
        <w:ind w:left="0" w:firstLine="0"/>
        <w:textAlignment w:val="auto"/>
        <w:rPr>
          <w:rFonts w:ascii="Arial Narrow" w:hAnsi="Arial Narrow" w:cs="Arial"/>
          <w:sz w:val="22"/>
          <w:szCs w:val="22"/>
        </w:rPr>
      </w:pPr>
      <w:r w:rsidRPr="00000FC7">
        <w:rPr>
          <w:rFonts w:ascii="Arial Narrow" w:hAnsi="Arial Narrow" w:cs="Arial"/>
          <w:sz w:val="22"/>
          <w:szCs w:val="22"/>
        </w:rPr>
        <w:t>A título de vedações legais e contratuais, fica estabelecido que:</w:t>
      </w:r>
    </w:p>
    <w:p w14:paraId="1BAFBB5F" w14:textId="77777777" w:rsidR="00067866" w:rsidRPr="00000FC7"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É vedada a celebração de outros convênios com o mesmo objeto deste, exceto ações complementares;</w:t>
      </w:r>
    </w:p>
    <w:p w14:paraId="3FB3DC84" w14:textId="77777777" w:rsidR="00067866" w:rsidRPr="00000FC7"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 xml:space="preserve">É vedada a realização de despesas com publicidade, salvo em caráter educativo, informativo ou de orientação social, que </w:t>
      </w:r>
      <w:proofErr w:type="spellStart"/>
      <w:r w:rsidRPr="00000FC7">
        <w:rPr>
          <w:rFonts w:ascii="Arial Narrow" w:hAnsi="Arial Narrow" w:cs="Arial"/>
        </w:rPr>
        <w:t>esteja</w:t>
      </w:r>
      <w:proofErr w:type="spellEnd"/>
      <w:r w:rsidRPr="00000FC7">
        <w:rPr>
          <w:rFonts w:ascii="Arial Narrow" w:hAnsi="Arial Narrow" w:cs="Arial"/>
        </w:rPr>
        <w:t xml:space="preserve"> diretamente vinculada com o objeto do termo de transferência e da qual não constem nomes, símbolos, imagens ou quaisquer referências que caracterizem promoção pessoal de autoridades ou de servidores públicos;</w:t>
      </w:r>
    </w:p>
    <w:p w14:paraId="721F85D9" w14:textId="77777777" w:rsidR="00067866" w:rsidRPr="00000FC7"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É vedada aplicação dos recursos em finalidade diversa da estabelecida no termo, ainda que em caráter de emergência;</w:t>
      </w:r>
    </w:p>
    <w:p w14:paraId="3E5EC420" w14:textId="77777777" w:rsidR="00067866" w:rsidRPr="00000FC7"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É vedada a atribuição de vigência ou de efeitos financeiros retroativos;</w:t>
      </w:r>
    </w:p>
    <w:p w14:paraId="5496E7D9" w14:textId="77777777" w:rsidR="00067866" w:rsidRPr="00000FC7" w:rsidRDefault="00067866" w:rsidP="00A41E8D">
      <w:pPr>
        <w:pStyle w:val="Corpodetexto"/>
        <w:numPr>
          <w:ilvl w:val="1"/>
          <w:numId w:val="15"/>
        </w:numPr>
        <w:tabs>
          <w:tab w:val="left" w:pos="284"/>
          <w:tab w:val="left" w:pos="540"/>
        </w:tabs>
        <w:suppressAutoHyphens/>
        <w:spacing w:after="0"/>
        <w:ind w:left="0" w:firstLine="0"/>
        <w:jc w:val="both"/>
        <w:rPr>
          <w:rFonts w:ascii="Arial Narrow" w:hAnsi="Arial Narrow" w:cs="Arial"/>
        </w:rPr>
      </w:pPr>
      <w:r w:rsidRPr="00000FC7">
        <w:rPr>
          <w:rFonts w:ascii="Arial Narrow" w:hAnsi="Arial Narrow"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3C496313" w14:textId="77777777" w:rsidR="00067866" w:rsidRPr="00000FC7" w:rsidRDefault="00067866" w:rsidP="00A41E8D">
      <w:pPr>
        <w:pStyle w:val="Corpodetexto"/>
        <w:numPr>
          <w:ilvl w:val="1"/>
          <w:numId w:val="15"/>
        </w:numPr>
        <w:tabs>
          <w:tab w:val="left" w:pos="142"/>
          <w:tab w:val="left" w:pos="540"/>
        </w:tabs>
        <w:suppressAutoHyphens/>
        <w:spacing w:after="0"/>
        <w:ind w:left="0" w:firstLine="0"/>
        <w:jc w:val="both"/>
        <w:rPr>
          <w:rFonts w:ascii="Arial Narrow" w:hAnsi="Arial Narrow" w:cs="Arial"/>
        </w:rPr>
      </w:pPr>
      <w:r w:rsidRPr="00000FC7">
        <w:rPr>
          <w:rFonts w:ascii="Arial Narrow" w:hAnsi="Arial Narrow" w:cs="Arial"/>
        </w:rPr>
        <w:t>É vedada a realização de despesas em data anterior ou posterior a vigência deste Termo;</w:t>
      </w:r>
    </w:p>
    <w:p w14:paraId="666A9150" w14:textId="77777777" w:rsidR="00067866" w:rsidRPr="00000FC7" w:rsidRDefault="00067866" w:rsidP="00A41E8D">
      <w:pPr>
        <w:pStyle w:val="Corpodetexto"/>
        <w:numPr>
          <w:ilvl w:val="1"/>
          <w:numId w:val="15"/>
        </w:numPr>
        <w:tabs>
          <w:tab w:val="left" w:pos="142"/>
          <w:tab w:val="left" w:pos="540"/>
        </w:tabs>
        <w:suppressAutoHyphens/>
        <w:spacing w:after="0"/>
        <w:ind w:left="0" w:firstLine="0"/>
        <w:jc w:val="both"/>
        <w:rPr>
          <w:rFonts w:ascii="Arial Narrow" w:hAnsi="Arial Narrow" w:cs="Arial"/>
        </w:rPr>
      </w:pPr>
      <w:r w:rsidRPr="00000FC7">
        <w:rPr>
          <w:rFonts w:ascii="Arial Narrow" w:hAnsi="Arial Narrow" w:cs="Arial"/>
        </w:rPr>
        <w:t>Não poderão ser pagas com os recursos transferidos, as despesas:</w:t>
      </w:r>
    </w:p>
    <w:p w14:paraId="215599DC" w14:textId="77777777" w:rsidR="00067866" w:rsidRPr="00000FC7"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000FC7">
        <w:rPr>
          <w:rFonts w:ascii="Arial Narrow" w:hAnsi="Arial Narrow" w:cs="Arial"/>
        </w:rPr>
        <w:t>Com pagamento a qualquer título a servidor ou empregado público, integrantes do quadro de pessoal de órgão ou entidade pública da administração direta ou indireta;</w:t>
      </w:r>
    </w:p>
    <w:p w14:paraId="6BFC40B2" w14:textId="77777777" w:rsidR="00067866" w:rsidRPr="00000FC7"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000FC7">
        <w:rPr>
          <w:rFonts w:ascii="Arial Narrow" w:hAnsi="Arial Narrow" w:cs="Arial"/>
        </w:rPr>
        <w:t>Relativas as taxas de administração, gerência ou similar;</w:t>
      </w:r>
    </w:p>
    <w:p w14:paraId="474ADA36" w14:textId="77777777" w:rsidR="00067866" w:rsidRPr="00000FC7"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000FC7">
        <w:rPr>
          <w:rFonts w:ascii="Arial Narrow" w:hAnsi="Arial Narrow" w:cs="Arial"/>
        </w:rPr>
        <w:t>Taxas bancárias, multas, juros ou atualização monetária, decorrentes de culpa de agente do tomador dos recursos ou pelo descumprimento de determinações legais ou conveniais;</w:t>
      </w:r>
    </w:p>
    <w:p w14:paraId="1DA212AD" w14:textId="77777777" w:rsidR="00067866" w:rsidRPr="00000FC7" w:rsidRDefault="00067866" w:rsidP="00A41E8D">
      <w:pPr>
        <w:numPr>
          <w:ilvl w:val="1"/>
          <w:numId w:val="8"/>
        </w:numPr>
        <w:tabs>
          <w:tab w:val="left" w:pos="284"/>
          <w:tab w:val="left" w:pos="851"/>
          <w:tab w:val="left" w:pos="993"/>
        </w:tabs>
        <w:suppressAutoHyphens/>
        <w:spacing w:after="0"/>
        <w:ind w:left="284" w:firstLine="0"/>
        <w:jc w:val="both"/>
        <w:rPr>
          <w:rFonts w:ascii="Arial Narrow" w:hAnsi="Arial Narrow" w:cs="Arial"/>
        </w:rPr>
      </w:pPr>
      <w:r w:rsidRPr="00000FC7">
        <w:rPr>
          <w:rFonts w:ascii="Arial Narrow" w:hAnsi="Arial Narrow" w:cs="Arial"/>
        </w:rPr>
        <w:t>Pagamento de profissionais não vinculados à execução do objeto do termo de transferência;</w:t>
      </w:r>
    </w:p>
    <w:p w14:paraId="6DB32E24" w14:textId="77777777" w:rsidR="00067866" w:rsidRPr="00000FC7" w:rsidRDefault="00067866" w:rsidP="00A41E8D">
      <w:pPr>
        <w:numPr>
          <w:ilvl w:val="1"/>
          <w:numId w:val="8"/>
        </w:numPr>
        <w:tabs>
          <w:tab w:val="left" w:pos="142"/>
          <w:tab w:val="left" w:pos="851"/>
          <w:tab w:val="left" w:pos="993"/>
        </w:tabs>
        <w:suppressAutoHyphens/>
        <w:spacing w:after="0"/>
        <w:ind w:left="0" w:firstLine="142"/>
        <w:jc w:val="both"/>
        <w:rPr>
          <w:rFonts w:ascii="Arial Narrow" w:hAnsi="Arial Narrow" w:cs="Arial"/>
        </w:rPr>
      </w:pPr>
      <w:r w:rsidRPr="00000FC7">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0DFE1D3B" w14:textId="77777777" w:rsidR="00067866" w:rsidRPr="00000FC7" w:rsidRDefault="00067866" w:rsidP="00A41E8D">
      <w:pPr>
        <w:pStyle w:val="Recuodecorpodetexto"/>
        <w:widowControl/>
        <w:numPr>
          <w:ilvl w:val="0"/>
          <w:numId w:val="15"/>
        </w:numPr>
        <w:tabs>
          <w:tab w:val="clear" w:pos="10451"/>
          <w:tab w:val="left" w:pos="284"/>
        </w:tabs>
        <w:spacing w:before="0" w:after="0" w:line="276" w:lineRule="auto"/>
        <w:ind w:left="0" w:firstLine="0"/>
        <w:textAlignment w:val="auto"/>
        <w:rPr>
          <w:rFonts w:ascii="Arial Narrow" w:hAnsi="Arial Narrow" w:cs="Arial"/>
          <w:sz w:val="22"/>
          <w:szCs w:val="22"/>
        </w:rPr>
      </w:pPr>
      <w:r w:rsidRPr="00000FC7">
        <w:rPr>
          <w:rFonts w:ascii="Arial Narrow" w:hAnsi="Arial Narrow" w:cs="Arial"/>
          <w:sz w:val="22"/>
          <w:szCs w:val="22"/>
        </w:rPr>
        <w:t>As faturas, recibos, notas fiscais e quaisquer outros documentos comprobatórios de despesas deverão ser emitidos em nome da ICTPR, devidamente identificados com o número deste Convênio.</w:t>
      </w:r>
    </w:p>
    <w:p w14:paraId="68B4278A" w14:textId="77777777" w:rsidR="00067866" w:rsidRPr="00000FC7" w:rsidRDefault="00067866" w:rsidP="00A41E8D">
      <w:pPr>
        <w:pStyle w:val="Recuodecorpodetexto"/>
        <w:widowControl/>
        <w:numPr>
          <w:ilvl w:val="0"/>
          <w:numId w:val="15"/>
        </w:numPr>
        <w:tabs>
          <w:tab w:val="clear" w:pos="10451"/>
          <w:tab w:val="left" w:pos="284"/>
        </w:tabs>
        <w:spacing w:before="0" w:after="0" w:line="276" w:lineRule="auto"/>
        <w:ind w:left="0" w:firstLine="0"/>
        <w:textAlignment w:val="auto"/>
        <w:rPr>
          <w:rFonts w:ascii="Arial Narrow" w:hAnsi="Arial Narrow" w:cs="Arial"/>
          <w:sz w:val="22"/>
          <w:szCs w:val="22"/>
        </w:rPr>
      </w:pPr>
      <w:r w:rsidRPr="00000FC7">
        <w:rPr>
          <w:rFonts w:ascii="Arial Narrow" w:hAnsi="Arial Narrow" w:cs="Arial"/>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625DC16E" w14:textId="77777777" w:rsidR="00067866" w:rsidRPr="00000FC7" w:rsidRDefault="00067866" w:rsidP="00067866">
      <w:pPr>
        <w:pStyle w:val="Ttulo4"/>
        <w:tabs>
          <w:tab w:val="left" w:pos="1530"/>
        </w:tabs>
        <w:jc w:val="both"/>
        <w:rPr>
          <w:rFonts w:ascii="Arial Narrow" w:hAnsi="Arial Narrow" w:cs="Arial"/>
          <w:sz w:val="22"/>
          <w:szCs w:val="22"/>
        </w:rPr>
      </w:pPr>
      <w:r w:rsidRPr="00000FC7">
        <w:rPr>
          <w:rFonts w:ascii="Arial Narrow" w:hAnsi="Arial Narrow" w:cs="Arial"/>
          <w:sz w:val="22"/>
          <w:szCs w:val="22"/>
        </w:rPr>
        <w:t>CLÁUSULA DÉCIMA SEGUNDA - DA FISCALIZAÇÃO DO CONVÊNIO</w:t>
      </w:r>
    </w:p>
    <w:p w14:paraId="41D2932B" w14:textId="77777777" w:rsidR="00067866" w:rsidRPr="00000FC7" w:rsidRDefault="00067866" w:rsidP="00067866">
      <w:pPr>
        <w:pStyle w:val="Corpodetexto"/>
        <w:jc w:val="both"/>
        <w:rPr>
          <w:rFonts w:ascii="Arial Narrow" w:hAnsi="Arial Narrow" w:cs="Arial"/>
        </w:rPr>
      </w:pPr>
      <w:r w:rsidRPr="00000FC7">
        <w:rPr>
          <w:rFonts w:ascii="Arial Narrow" w:hAnsi="Arial Narrow" w:cs="Arial"/>
        </w:rPr>
        <w:t>Dentre outras atribuições legais e contratuais, compete à Fundação Araucária, na fiscalização do presente Convênio PD&amp;I:</w:t>
      </w:r>
    </w:p>
    <w:p w14:paraId="4664BC47" w14:textId="77777777" w:rsidR="00067866" w:rsidRPr="00000FC7"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000FC7">
        <w:rPr>
          <w:rFonts w:ascii="Arial Narrow" w:hAnsi="Arial Narrow" w:cs="Arial"/>
        </w:rPr>
        <w:lastRenderedPageBreak/>
        <w:t>Cuidar para que a documentação do Convênio esteja em conformidade com a legislação aplicada desde a sua proposta até aprovação da Prestação de Contas;</w:t>
      </w:r>
    </w:p>
    <w:p w14:paraId="2197B999" w14:textId="77777777" w:rsidR="00067866" w:rsidRPr="00000FC7"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000FC7">
        <w:rPr>
          <w:rFonts w:ascii="Arial Narrow" w:hAnsi="Arial Narrow" w:cs="Arial"/>
        </w:rPr>
        <w:t>Ensejar as ações para que a execução física e financeira do Convênio ocorra conforme previsto no Plano de Trabalho;</w:t>
      </w:r>
    </w:p>
    <w:p w14:paraId="54B7F933" w14:textId="77777777" w:rsidR="00067866" w:rsidRPr="00000FC7"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000FC7">
        <w:rPr>
          <w:rFonts w:ascii="Arial Narrow" w:hAnsi="Arial Narrow" w:cs="Arial"/>
        </w:rPr>
        <w:t>Acompanhar a execução do Convênio responsabilizando-se pela sua eficácia, por meio de relatórios, inspeções, visitas e atestação da satisfatória realização do objeto do Convênio.</w:t>
      </w:r>
    </w:p>
    <w:p w14:paraId="30DFF278" w14:textId="77777777" w:rsidR="00067866" w:rsidRPr="00000FC7" w:rsidRDefault="00067866" w:rsidP="00A41E8D">
      <w:pPr>
        <w:numPr>
          <w:ilvl w:val="0"/>
          <w:numId w:val="21"/>
        </w:numPr>
        <w:tabs>
          <w:tab w:val="left" w:pos="357"/>
          <w:tab w:val="left" w:pos="993"/>
        </w:tabs>
        <w:suppressAutoHyphens/>
        <w:spacing w:after="0"/>
        <w:ind w:left="567" w:hanging="283"/>
        <w:jc w:val="both"/>
        <w:rPr>
          <w:rFonts w:ascii="Arial Narrow" w:hAnsi="Arial Narrow" w:cs="Arial"/>
        </w:rPr>
      </w:pPr>
      <w:r w:rsidRPr="00000FC7">
        <w:rPr>
          <w:rFonts w:ascii="Arial Narrow" w:hAnsi="Arial Narrow" w:cs="Arial"/>
        </w:rPr>
        <w:t>Atuar como interlocutor do órgão responsável pela celebração do Convênio;</w:t>
      </w:r>
    </w:p>
    <w:p w14:paraId="1A65B060" w14:textId="77777777" w:rsidR="00067866" w:rsidRPr="00000FC7"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00FC7">
        <w:rPr>
          <w:rFonts w:ascii="Arial Narrow" w:hAnsi="Arial Narrow" w:cs="Arial"/>
        </w:rPr>
        <w:t>Controlar os saldos dos empenhos dos Convênios ou instrumentos congêneres;</w:t>
      </w:r>
    </w:p>
    <w:p w14:paraId="4A2C10FE" w14:textId="77777777" w:rsidR="00067866" w:rsidRPr="00000FC7"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00FC7">
        <w:rPr>
          <w:rFonts w:ascii="Arial Narrow" w:hAnsi="Arial Narrow" w:cs="Arial"/>
        </w:rPr>
        <w:t>Prestar, quando solicitado, informações sobre a execução do Convênio ou instrumentos congêneres sob sua responsabilidade;</w:t>
      </w:r>
    </w:p>
    <w:p w14:paraId="1794AA01" w14:textId="77777777" w:rsidR="00067866" w:rsidRPr="00000FC7"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00FC7">
        <w:rPr>
          <w:rFonts w:ascii="Arial Narrow" w:hAnsi="Arial Narrow" w:cs="Arial"/>
        </w:rPr>
        <w:t>Controlar os prazos de Prestação de Contas dos Convênios bem como efetuar análises e encaminhar ao ordenador de despesa para aprovação;</w:t>
      </w:r>
    </w:p>
    <w:p w14:paraId="3D4AB803" w14:textId="77777777" w:rsidR="00067866" w:rsidRPr="00000FC7"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00FC7">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14:paraId="76822826" w14:textId="77777777" w:rsidR="00067866" w:rsidRPr="00000FC7"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00FC7">
        <w:rPr>
          <w:rFonts w:ascii="Arial Narrow" w:hAnsi="Arial Narrow" w:cs="Arial"/>
        </w:rPr>
        <w:t>Zelar pelo cumprimento integral do Convênio;</w:t>
      </w:r>
    </w:p>
    <w:p w14:paraId="7A4B2A92" w14:textId="77777777" w:rsidR="00067866" w:rsidRPr="00000FC7" w:rsidRDefault="00067866" w:rsidP="00A41E8D">
      <w:pPr>
        <w:numPr>
          <w:ilvl w:val="0"/>
          <w:numId w:val="21"/>
        </w:numPr>
        <w:tabs>
          <w:tab w:val="left" w:pos="142"/>
          <w:tab w:val="left" w:pos="993"/>
        </w:tabs>
        <w:suppressAutoHyphens/>
        <w:spacing w:after="0"/>
        <w:ind w:left="567" w:hanging="283"/>
        <w:jc w:val="both"/>
        <w:rPr>
          <w:rFonts w:ascii="Arial Narrow" w:hAnsi="Arial Narrow" w:cs="Arial"/>
        </w:rPr>
      </w:pPr>
      <w:r w:rsidRPr="00000FC7">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30AD0B1E" w14:textId="77777777" w:rsidR="00067866" w:rsidRPr="00000FC7" w:rsidRDefault="00067866" w:rsidP="00A41E8D">
      <w:pPr>
        <w:numPr>
          <w:ilvl w:val="0"/>
          <w:numId w:val="21"/>
        </w:numPr>
        <w:tabs>
          <w:tab w:val="left" w:pos="284"/>
          <w:tab w:val="left" w:pos="993"/>
        </w:tabs>
        <w:suppressAutoHyphens/>
        <w:spacing w:after="0"/>
        <w:ind w:left="567" w:hanging="283"/>
        <w:jc w:val="both"/>
        <w:rPr>
          <w:rFonts w:ascii="Arial Narrow" w:hAnsi="Arial Narrow" w:cs="Arial"/>
        </w:rPr>
      </w:pPr>
      <w:r w:rsidRPr="00000FC7">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14:paraId="79903CE9" w14:textId="77777777" w:rsidR="00067866" w:rsidRPr="00000FC7" w:rsidRDefault="00067866" w:rsidP="00A41E8D">
      <w:pPr>
        <w:numPr>
          <w:ilvl w:val="0"/>
          <w:numId w:val="21"/>
        </w:numPr>
        <w:tabs>
          <w:tab w:val="left" w:pos="284"/>
          <w:tab w:val="left" w:pos="993"/>
        </w:tabs>
        <w:suppressAutoHyphens/>
        <w:spacing w:after="0"/>
        <w:ind w:left="567" w:hanging="283"/>
        <w:jc w:val="both"/>
        <w:rPr>
          <w:rFonts w:ascii="Arial Narrow" w:hAnsi="Arial Narrow" w:cs="Arial"/>
        </w:rPr>
      </w:pPr>
      <w:r w:rsidRPr="00000FC7">
        <w:rPr>
          <w:rFonts w:ascii="Arial Narrow" w:hAnsi="Arial Narrow" w:cs="Arial"/>
        </w:rPr>
        <w:t>Garantir os recursos por meio da Declaração de Adequação Orçamentária da Despesa e de Regularidade do Pedido.</w:t>
      </w:r>
    </w:p>
    <w:p w14:paraId="2D7DADA2" w14:textId="77777777" w:rsidR="00067866" w:rsidRPr="00000FC7" w:rsidRDefault="00067866" w:rsidP="00A41E8D">
      <w:pPr>
        <w:numPr>
          <w:ilvl w:val="0"/>
          <w:numId w:val="21"/>
        </w:numPr>
        <w:tabs>
          <w:tab w:val="left" w:pos="426"/>
        </w:tabs>
        <w:suppressAutoHyphens/>
        <w:spacing w:after="0"/>
        <w:ind w:left="567" w:hanging="283"/>
        <w:jc w:val="both"/>
        <w:rPr>
          <w:rFonts w:ascii="Arial Narrow" w:hAnsi="Arial Narrow" w:cs="Arial"/>
        </w:rPr>
      </w:pPr>
      <w:r w:rsidRPr="00000FC7">
        <w:rPr>
          <w:rFonts w:ascii="Arial Narrow" w:hAnsi="Arial Narrow" w:cs="Arial"/>
        </w:rPr>
        <w:t>Aprovar o Plano de Trabalho apresentado pelo proponente tanto na formalização quanto nas suas adequações.</w:t>
      </w:r>
    </w:p>
    <w:p w14:paraId="497AE469" w14:textId="77777777" w:rsidR="00067866" w:rsidRPr="00000FC7" w:rsidRDefault="00067866" w:rsidP="00A41E8D">
      <w:pPr>
        <w:numPr>
          <w:ilvl w:val="0"/>
          <w:numId w:val="21"/>
        </w:numPr>
        <w:tabs>
          <w:tab w:val="left" w:pos="993"/>
        </w:tabs>
        <w:suppressAutoHyphens/>
        <w:spacing w:after="0"/>
        <w:ind w:left="567" w:hanging="283"/>
        <w:jc w:val="both"/>
        <w:rPr>
          <w:rFonts w:ascii="Arial Narrow" w:hAnsi="Arial Narrow" w:cs="Arial"/>
        </w:rPr>
      </w:pPr>
      <w:r w:rsidRPr="00000FC7">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0A9971B4" w14:textId="77777777" w:rsidR="00067866" w:rsidRPr="00000FC7" w:rsidRDefault="00067866" w:rsidP="00A41E8D">
      <w:pPr>
        <w:numPr>
          <w:ilvl w:val="0"/>
          <w:numId w:val="21"/>
        </w:numPr>
        <w:tabs>
          <w:tab w:val="left" w:pos="993"/>
        </w:tabs>
        <w:suppressAutoHyphens/>
        <w:spacing w:after="0"/>
        <w:ind w:left="567" w:hanging="283"/>
        <w:jc w:val="both"/>
        <w:rPr>
          <w:rFonts w:ascii="Arial Narrow" w:hAnsi="Arial Narrow" w:cs="Arial"/>
        </w:rPr>
      </w:pPr>
      <w:r w:rsidRPr="00000FC7">
        <w:rPr>
          <w:rFonts w:ascii="Arial Narrow" w:hAnsi="Arial Narrow" w:cs="Arial"/>
        </w:rPr>
        <w:t>Autorizar a indicação e substituição de fiscal de convênios, por meio de ato emitido pela autoridade competente.</w:t>
      </w:r>
    </w:p>
    <w:p w14:paraId="3BABCCE6" w14:textId="77777777" w:rsidR="00067866" w:rsidRPr="00000FC7" w:rsidRDefault="00067866" w:rsidP="00A41E8D">
      <w:pPr>
        <w:numPr>
          <w:ilvl w:val="0"/>
          <w:numId w:val="21"/>
        </w:numPr>
        <w:tabs>
          <w:tab w:val="left" w:pos="993"/>
        </w:tabs>
        <w:suppressAutoHyphens/>
        <w:spacing w:after="0"/>
        <w:ind w:left="567" w:hanging="283"/>
        <w:jc w:val="both"/>
        <w:rPr>
          <w:rFonts w:ascii="Arial Narrow" w:hAnsi="Arial Narrow" w:cs="Arial"/>
        </w:rPr>
      </w:pPr>
      <w:r w:rsidRPr="00000FC7">
        <w:rPr>
          <w:rFonts w:ascii="Arial Narrow" w:hAnsi="Arial Narrow" w:cs="Arial"/>
        </w:rPr>
        <w:t>Aplicar sanções à ICTPR de acordo com a natureza e gravidade das infrações.</w:t>
      </w:r>
    </w:p>
    <w:p w14:paraId="48E06A79" w14:textId="77777777" w:rsidR="00067866" w:rsidRPr="00000FC7" w:rsidRDefault="00067866" w:rsidP="00A41E8D">
      <w:pPr>
        <w:numPr>
          <w:ilvl w:val="0"/>
          <w:numId w:val="21"/>
        </w:numPr>
        <w:tabs>
          <w:tab w:val="left" w:pos="993"/>
        </w:tabs>
        <w:suppressAutoHyphens/>
        <w:spacing w:after="0"/>
        <w:ind w:left="567" w:hanging="283"/>
        <w:jc w:val="both"/>
        <w:rPr>
          <w:rFonts w:ascii="Arial Narrow" w:hAnsi="Arial Narrow" w:cs="Arial"/>
        </w:rPr>
      </w:pPr>
      <w:r w:rsidRPr="00000FC7">
        <w:rPr>
          <w:rFonts w:ascii="Arial Narrow" w:hAnsi="Arial Narrow" w:cs="Arial"/>
        </w:rPr>
        <w:t>Indicar os funcionários para compor a Comissão de Tomadas de Constas Especial.</w:t>
      </w:r>
    </w:p>
    <w:p w14:paraId="64617268" w14:textId="77777777" w:rsidR="00067866" w:rsidRPr="00000FC7" w:rsidRDefault="00067866" w:rsidP="00067866">
      <w:pPr>
        <w:jc w:val="both"/>
        <w:rPr>
          <w:rFonts w:ascii="Arial Narrow" w:hAnsi="Arial Narrow" w:cs="Arial"/>
        </w:rPr>
      </w:pPr>
      <w:r w:rsidRPr="00000FC7">
        <w:rPr>
          <w:rFonts w:ascii="Arial Narrow" w:hAnsi="Arial Narrow" w:cs="Arial"/>
          <w:b/>
          <w:bCs/>
        </w:rPr>
        <w:t xml:space="preserve">PARÁGRAFO PRIMEIRO - </w:t>
      </w:r>
      <w:r w:rsidRPr="00000FC7">
        <w:rPr>
          <w:rFonts w:ascii="Arial Narrow" w:hAnsi="Arial Narrow" w:cs="Arial"/>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096EE071" w14:textId="77777777" w:rsidR="00067866" w:rsidRPr="00000FC7" w:rsidRDefault="00067866" w:rsidP="00067866">
      <w:pPr>
        <w:jc w:val="both"/>
        <w:rPr>
          <w:rFonts w:ascii="Arial Narrow" w:hAnsi="Arial Narrow" w:cs="Arial"/>
        </w:rPr>
      </w:pPr>
      <w:r w:rsidRPr="00000FC7">
        <w:rPr>
          <w:rFonts w:ascii="Arial Narrow" w:hAnsi="Arial Narrow" w:cs="Arial"/>
          <w:b/>
          <w:bCs/>
        </w:rPr>
        <w:t>PARÁGRAFO SEGUNDO –</w:t>
      </w:r>
      <w:r w:rsidRPr="00000FC7">
        <w:rPr>
          <w:rFonts w:ascii="Arial Narrow" w:hAnsi="Arial Narrow" w:cs="Arial"/>
        </w:rPr>
        <w:t>Compete ao Setor de Análise e Prestação de Contas da Fundação Araucária apoiar o Fiscal de Convênio no desempenho de suas atribuições, cabendo-lhe, especificamente:</w:t>
      </w:r>
    </w:p>
    <w:p w14:paraId="7DA50EA9" w14:textId="77777777" w:rsidR="00067866" w:rsidRPr="00000FC7" w:rsidRDefault="00067866" w:rsidP="00067866">
      <w:pPr>
        <w:jc w:val="both"/>
        <w:rPr>
          <w:rFonts w:ascii="Arial Narrow" w:hAnsi="Arial Narrow" w:cs="Arial"/>
        </w:rPr>
      </w:pPr>
    </w:p>
    <w:p w14:paraId="403071C4" w14:textId="77777777" w:rsidR="00067866" w:rsidRPr="00000FC7" w:rsidRDefault="00067866" w:rsidP="00A41E8D">
      <w:pPr>
        <w:numPr>
          <w:ilvl w:val="0"/>
          <w:numId w:val="22"/>
        </w:numPr>
        <w:tabs>
          <w:tab w:val="left" w:pos="284"/>
          <w:tab w:val="left" w:pos="993"/>
        </w:tabs>
        <w:suppressAutoHyphens/>
        <w:spacing w:after="0"/>
        <w:ind w:left="567" w:hanging="283"/>
        <w:jc w:val="both"/>
        <w:rPr>
          <w:rFonts w:ascii="Arial Narrow" w:hAnsi="Arial Narrow" w:cs="Arial"/>
        </w:rPr>
      </w:pPr>
      <w:r w:rsidRPr="00000FC7">
        <w:rPr>
          <w:rFonts w:ascii="Arial Narrow" w:hAnsi="Arial Narrow" w:cs="Arial"/>
        </w:rPr>
        <w:t>Processar a Tomada de Contas Especial, cuja instauração dar-se-á por decisão do controle interno da CONCEDENTE.</w:t>
      </w:r>
    </w:p>
    <w:p w14:paraId="1D893629" w14:textId="77777777" w:rsidR="00067866" w:rsidRPr="00000FC7" w:rsidRDefault="00067866" w:rsidP="00A41E8D">
      <w:pPr>
        <w:numPr>
          <w:ilvl w:val="0"/>
          <w:numId w:val="22"/>
        </w:numPr>
        <w:tabs>
          <w:tab w:val="left" w:pos="284"/>
          <w:tab w:val="left" w:pos="993"/>
        </w:tabs>
        <w:suppressAutoHyphens/>
        <w:spacing w:after="0"/>
        <w:ind w:left="567" w:hanging="283"/>
        <w:jc w:val="both"/>
        <w:rPr>
          <w:rFonts w:ascii="Arial Narrow" w:hAnsi="Arial Narrow" w:cs="Arial"/>
        </w:rPr>
      </w:pPr>
      <w:r w:rsidRPr="00000FC7">
        <w:rPr>
          <w:rFonts w:ascii="Arial Narrow" w:hAnsi="Arial Narrow" w:cs="Arial"/>
        </w:rPr>
        <w:t>Encaminhar por meio eletrônico a prestação de contas final, para o Tribunal de Contas do Estado do Paraná – TCE/PR.</w:t>
      </w:r>
    </w:p>
    <w:p w14:paraId="33EF8116" w14:textId="77777777" w:rsidR="00067866" w:rsidRPr="00000FC7" w:rsidRDefault="00067866" w:rsidP="00067866">
      <w:pPr>
        <w:jc w:val="both"/>
        <w:rPr>
          <w:rFonts w:ascii="Arial Narrow" w:hAnsi="Arial Narrow" w:cs="Arial"/>
        </w:rPr>
      </w:pPr>
      <w:r w:rsidRPr="00000FC7">
        <w:rPr>
          <w:rFonts w:ascii="Arial Narrow" w:hAnsi="Arial Narrow" w:cs="Arial"/>
          <w:b/>
          <w:bCs/>
        </w:rPr>
        <w:t xml:space="preserve">PARÁGRAFO TERCEIRO – </w:t>
      </w:r>
      <w:r w:rsidRPr="00000FC7">
        <w:rPr>
          <w:rFonts w:ascii="Arial Narrow" w:hAnsi="Arial Narrow" w:cs="Arial"/>
        </w:rPr>
        <w:t>Não sendo prestadas as contas devidas pela ICTPR nos prazos estabelecidos, a CONCEDENTE instaurará, dentro de 30 dias, a Tomada de Contas Especial.</w:t>
      </w:r>
    </w:p>
    <w:p w14:paraId="0637F9B2" w14:textId="77777777" w:rsidR="00067866" w:rsidRPr="00000FC7" w:rsidRDefault="00067866" w:rsidP="00067866">
      <w:pPr>
        <w:jc w:val="both"/>
        <w:rPr>
          <w:rFonts w:ascii="Arial Narrow" w:hAnsi="Arial Narrow" w:cs="Arial"/>
        </w:rPr>
      </w:pPr>
      <w:r w:rsidRPr="00000FC7">
        <w:rPr>
          <w:rFonts w:ascii="Arial Narrow" w:hAnsi="Arial Narrow" w:cs="Arial"/>
          <w:b/>
          <w:bCs/>
        </w:rPr>
        <w:lastRenderedPageBreak/>
        <w:t xml:space="preserve">PARÁGRAFO QUARTO – </w:t>
      </w:r>
      <w:r w:rsidRPr="00000FC7">
        <w:rPr>
          <w:rFonts w:ascii="Arial Narrow" w:hAnsi="Arial Narrow" w:cs="Arial"/>
        </w:rPr>
        <w:t>Compete ao Controle Interno da CONCEDENTE, no exercício de sua função institucional, emitir parecer sobre os recursos repassados e a sua utilização.</w:t>
      </w:r>
    </w:p>
    <w:p w14:paraId="2C72C6D4" w14:textId="77777777" w:rsidR="00343BE4" w:rsidRPr="00000FC7" w:rsidRDefault="00343BE4" w:rsidP="00067866">
      <w:pPr>
        <w:jc w:val="both"/>
        <w:rPr>
          <w:rFonts w:ascii="Arial Narrow" w:hAnsi="Arial Narrow" w:cs="Arial"/>
        </w:rPr>
      </w:pPr>
    </w:p>
    <w:p w14:paraId="4A429073" w14:textId="77777777" w:rsidR="00067866" w:rsidRPr="00000FC7" w:rsidRDefault="00067866" w:rsidP="00067866">
      <w:pPr>
        <w:keepLines/>
        <w:jc w:val="both"/>
        <w:rPr>
          <w:rFonts w:ascii="Arial Narrow" w:hAnsi="Arial Narrow" w:cs="Arial"/>
          <w:b/>
          <w:color w:val="8496B0" w:themeColor="text2" w:themeTint="99"/>
        </w:rPr>
      </w:pPr>
      <w:r w:rsidRPr="00000FC7">
        <w:rPr>
          <w:rFonts w:ascii="Arial Narrow" w:hAnsi="Arial Narrow" w:cs="Arial"/>
          <w:b/>
          <w:color w:val="8496B0" w:themeColor="text2" w:themeTint="99"/>
        </w:rPr>
        <w:t>CLÁUSULA DÉCIMA TERCEIRA- DA RESCISÃO OU ENCERRAMENTO</w:t>
      </w:r>
    </w:p>
    <w:p w14:paraId="76AC7905" w14:textId="77777777" w:rsidR="00067866" w:rsidRPr="00000FC7" w:rsidRDefault="00067866" w:rsidP="00343BE4">
      <w:pPr>
        <w:pStyle w:val="Recuodecorpodetexto"/>
        <w:spacing w:line="276" w:lineRule="auto"/>
        <w:ind w:left="0"/>
        <w:jc w:val="left"/>
        <w:rPr>
          <w:rFonts w:ascii="Arial Narrow" w:hAnsi="Arial Narrow" w:cs="Arial"/>
          <w:b/>
          <w:sz w:val="22"/>
          <w:szCs w:val="22"/>
        </w:rPr>
      </w:pPr>
      <w:r w:rsidRPr="00000FC7">
        <w:rPr>
          <w:rFonts w:ascii="Arial Narrow" w:hAnsi="Arial Narrow" w:cs="Arial"/>
          <w:sz w:val="22"/>
          <w:szCs w:val="22"/>
        </w:rPr>
        <w:t>O presente Convênio será rescindido em caso de:</w:t>
      </w:r>
    </w:p>
    <w:p w14:paraId="51ABAE93" w14:textId="77777777" w:rsidR="00067866" w:rsidRPr="00000FC7"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00FC7">
        <w:rPr>
          <w:rFonts w:ascii="Arial Narrow" w:hAnsi="Arial Narrow" w:cs="Arial"/>
        </w:rPr>
        <w:t>Em caso de inexecução das obrigações estipuladas, sujeitando a parte inadimplente a responder por perdas e danos, quer pela superveniência de norma legal que o torne formal ou materialmente inexequível;</w:t>
      </w:r>
    </w:p>
    <w:p w14:paraId="42551DAF" w14:textId="77777777" w:rsidR="00067866" w:rsidRPr="00000FC7"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00FC7">
        <w:rPr>
          <w:rFonts w:ascii="Arial Narrow" w:hAnsi="Arial Narrow"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5660AC12" w14:textId="77777777" w:rsidR="00067866" w:rsidRPr="00000FC7"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00FC7">
        <w:rPr>
          <w:rFonts w:ascii="Arial Narrow" w:hAnsi="Arial Narrow" w:cs="Arial"/>
        </w:rPr>
        <w:t>Utilização dos recursos em desacordo com o Plano de Trabalho;</w:t>
      </w:r>
    </w:p>
    <w:p w14:paraId="55B62526" w14:textId="77777777" w:rsidR="00067866" w:rsidRPr="00000FC7"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00FC7">
        <w:rPr>
          <w:rFonts w:ascii="Arial Narrow" w:hAnsi="Arial Narrow" w:cs="Arial"/>
        </w:rPr>
        <w:t>Inadimplemento de quaisquer das cláusulas pactuadas;</w:t>
      </w:r>
    </w:p>
    <w:p w14:paraId="47BC1140" w14:textId="77777777" w:rsidR="00067866" w:rsidRPr="00000FC7"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00FC7">
        <w:rPr>
          <w:rFonts w:ascii="Arial Narrow" w:hAnsi="Arial Narrow" w:cs="Arial"/>
        </w:rPr>
        <w:t>Constatação, a qualquer tempo, de falsidade ou incorreção em qualquer documento apresentado;</w:t>
      </w:r>
    </w:p>
    <w:p w14:paraId="14EE940D" w14:textId="77777777" w:rsidR="00067866" w:rsidRPr="00000FC7"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00FC7">
        <w:rPr>
          <w:rFonts w:ascii="Arial Narrow" w:hAnsi="Arial Narrow" w:cs="Arial"/>
        </w:rPr>
        <w:t>Verificação da ocorrência de qualquer circunstância que enseje a instauração de Tomada de Contas Especial;</w:t>
      </w:r>
    </w:p>
    <w:p w14:paraId="1FB27B5C" w14:textId="77777777" w:rsidR="00067866" w:rsidRPr="00000FC7" w:rsidRDefault="00067866" w:rsidP="00A41E8D">
      <w:pPr>
        <w:pStyle w:val="Corpodetexto"/>
        <w:numPr>
          <w:ilvl w:val="0"/>
          <w:numId w:val="10"/>
        </w:numPr>
        <w:tabs>
          <w:tab w:val="clear" w:pos="720"/>
          <w:tab w:val="left" w:pos="426"/>
          <w:tab w:val="left" w:pos="567"/>
        </w:tabs>
        <w:suppressAutoHyphens/>
        <w:spacing w:after="0"/>
        <w:ind w:left="0" w:firstLine="0"/>
        <w:jc w:val="both"/>
        <w:rPr>
          <w:rFonts w:ascii="Arial Narrow" w:hAnsi="Arial Narrow" w:cs="Arial"/>
        </w:rPr>
      </w:pPr>
      <w:r w:rsidRPr="00000FC7">
        <w:rPr>
          <w:rFonts w:ascii="Arial Narrow" w:hAnsi="Arial Narrow" w:cs="Arial"/>
        </w:rPr>
        <w:t>Demais casos previstos em Lei.</w:t>
      </w:r>
    </w:p>
    <w:p w14:paraId="1D333A96" w14:textId="77777777" w:rsidR="00067866" w:rsidRPr="00000FC7" w:rsidRDefault="00067866" w:rsidP="00343BE4">
      <w:pPr>
        <w:pStyle w:val="Recuodecorpodetexto"/>
        <w:spacing w:line="276" w:lineRule="auto"/>
        <w:ind w:left="0"/>
        <w:rPr>
          <w:rFonts w:ascii="Arial Narrow" w:hAnsi="Arial Narrow" w:cs="Arial"/>
          <w:bCs/>
          <w:sz w:val="22"/>
          <w:szCs w:val="22"/>
        </w:rPr>
      </w:pPr>
    </w:p>
    <w:p w14:paraId="515B4EE1" w14:textId="77777777" w:rsidR="00067866" w:rsidRPr="00000FC7" w:rsidRDefault="00067866" w:rsidP="00343BE4">
      <w:pPr>
        <w:pStyle w:val="Recuodecorpodetexto"/>
        <w:spacing w:line="276" w:lineRule="auto"/>
        <w:ind w:left="0"/>
        <w:rPr>
          <w:rFonts w:ascii="Arial Narrow" w:hAnsi="Arial Narrow" w:cs="Arial"/>
          <w:sz w:val="22"/>
          <w:szCs w:val="22"/>
        </w:rPr>
      </w:pPr>
      <w:r w:rsidRPr="00000FC7">
        <w:rPr>
          <w:rFonts w:ascii="Arial Narrow" w:hAnsi="Arial Narrow" w:cs="Arial"/>
          <w:bCs/>
          <w:sz w:val="22"/>
          <w:szCs w:val="22"/>
        </w:rPr>
        <w:t>PARÁGRAFO PRIMEIRO –</w:t>
      </w:r>
      <w:r w:rsidRPr="00000FC7">
        <w:rPr>
          <w:rFonts w:ascii="Arial Narrow" w:hAnsi="Arial Narrow" w:cs="Arial"/>
          <w:sz w:val="22"/>
          <w:szCs w:val="22"/>
        </w:rPr>
        <w:t xml:space="preserve"> Exceto no caso de rescisão unilateral pela </w:t>
      </w:r>
      <w:r w:rsidRPr="00000FC7">
        <w:rPr>
          <w:rFonts w:ascii="Arial Narrow" w:hAnsi="Arial Narrow" w:cs="Arial"/>
          <w:bCs/>
          <w:sz w:val="22"/>
          <w:szCs w:val="22"/>
        </w:rPr>
        <w:t>CONCEDENTE,</w:t>
      </w:r>
      <w:r w:rsidRPr="00000FC7">
        <w:rPr>
          <w:rFonts w:ascii="Arial Narrow" w:hAnsi="Arial Narrow" w:cs="Arial"/>
          <w:sz w:val="22"/>
          <w:szCs w:val="22"/>
        </w:rPr>
        <w:t xml:space="preserve"> deverá ser lavrado “Termo de Rescisão ou Encerramento” com as devidas justificativas administrativas.</w:t>
      </w:r>
    </w:p>
    <w:p w14:paraId="36EDE508" w14:textId="77777777" w:rsidR="00067866" w:rsidRPr="00000FC7" w:rsidRDefault="00067866" w:rsidP="00343BE4">
      <w:pPr>
        <w:pStyle w:val="Recuodecorpodetexto"/>
        <w:spacing w:line="276" w:lineRule="auto"/>
        <w:ind w:left="0"/>
        <w:rPr>
          <w:rFonts w:ascii="Arial Narrow" w:hAnsi="Arial Narrow" w:cs="Arial"/>
          <w:bCs/>
          <w:sz w:val="22"/>
          <w:szCs w:val="22"/>
        </w:rPr>
      </w:pPr>
    </w:p>
    <w:p w14:paraId="5F782ED5" w14:textId="77777777" w:rsidR="00067866" w:rsidRPr="00000FC7" w:rsidRDefault="00067866" w:rsidP="00343BE4">
      <w:pPr>
        <w:pStyle w:val="Recuodecorpodetexto"/>
        <w:spacing w:line="276" w:lineRule="auto"/>
        <w:ind w:left="0"/>
        <w:rPr>
          <w:rFonts w:ascii="Arial Narrow" w:hAnsi="Arial Narrow" w:cs="Arial"/>
          <w:b/>
          <w:bCs/>
          <w:sz w:val="22"/>
          <w:szCs w:val="22"/>
        </w:rPr>
      </w:pPr>
      <w:r w:rsidRPr="00000FC7">
        <w:rPr>
          <w:rFonts w:ascii="Arial Narrow" w:hAnsi="Arial Narrow" w:cs="Arial"/>
          <w:bCs/>
          <w:sz w:val="22"/>
          <w:szCs w:val="22"/>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20A993CC" w14:textId="77777777" w:rsidR="00067866" w:rsidRPr="00000FC7" w:rsidRDefault="00067866" w:rsidP="00343BE4">
      <w:pPr>
        <w:pStyle w:val="Recuodecorpodetexto"/>
        <w:spacing w:line="276" w:lineRule="auto"/>
        <w:ind w:left="0"/>
        <w:rPr>
          <w:rFonts w:ascii="Arial Narrow" w:hAnsi="Arial Narrow" w:cs="Arial"/>
          <w:b/>
          <w:bCs/>
          <w:sz w:val="22"/>
          <w:szCs w:val="22"/>
        </w:rPr>
      </w:pPr>
    </w:p>
    <w:p w14:paraId="2497BA99" w14:textId="77777777" w:rsidR="00067866" w:rsidRPr="00000FC7" w:rsidRDefault="00067866" w:rsidP="00343BE4">
      <w:pPr>
        <w:pStyle w:val="Recuodecorpodetexto"/>
        <w:spacing w:line="276" w:lineRule="auto"/>
        <w:ind w:left="0"/>
        <w:rPr>
          <w:rFonts w:ascii="Arial Narrow" w:hAnsi="Arial Narrow" w:cs="Arial"/>
          <w:b/>
          <w:color w:val="8496B0" w:themeColor="text2" w:themeTint="99"/>
          <w:sz w:val="22"/>
          <w:szCs w:val="22"/>
        </w:rPr>
      </w:pPr>
      <w:r w:rsidRPr="00000FC7">
        <w:rPr>
          <w:rFonts w:ascii="Arial Narrow" w:hAnsi="Arial Narrow" w:cs="Arial"/>
          <w:b/>
          <w:color w:val="8496B0" w:themeColor="text2" w:themeTint="99"/>
          <w:sz w:val="22"/>
          <w:szCs w:val="22"/>
        </w:rPr>
        <w:t>CLÁUSULA DÉCIMA QUARTA – PROTEÇÃO DE DADOS PESSOAIS</w:t>
      </w:r>
    </w:p>
    <w:p w14:paraId="6BDE4FFA" w14:textId="77777777" w:rsidR="00067866" w:rsidRPr="00000FC7" w:rsidRDefault="00067866" w:rsidP="00343BE4">
      <w:pPr>
        <w:pStyle w:val="PargrafodaLista"/>
        <w:tabs>
          <w:tab w:val="left" w:pos="426"/>
          <w:tab w:val="left" w:pos="567"/>
        </w:tabs>
        <w:ind w:left="0"/>
        <w:jc w:val="both"/>
        <w:rPr>
          <w:rFonts w:ascii="Arial Narrow" w:hAnsi="Arial Narrow" w:cs="Arial"/>
        </w:rPr>
      </w:pPr>
      <w:r w:rsidRPr="00000FC7">
        <w:rPr>
          <w:rFonts w:ascii="Arial Narrow" w:eastAsia="Arial" w:hAnsi="Arial Narrow" w:cs="Arial"/>
        </w:rPr>
        <w:t>Sempre que tiverem acesso ou realizarem qualquer tipo de tratamento de dados pessoais</w:t>
      </w:r>
      <w:r w:rsidRPr="00000FC7">
        <w:rPr>
          <w:rFonts w:ascii="Arial Narrow" w:hAnsi="Arial Narrow" w:cs="Arial"/>
        </w:rPr>
        <w:t xml:space="preserve">, os PARTÍCIPES comprometem-se a envidar </w:t>
      </w:r>
      <w:r w:rsidRPr="00000FC7">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000FC7">
        <w:rPr>
          <w:rFonts w:ascii="Arial Narrow" w:hAnsi="Arial Narrow" w:cs="Arial"/>
        </w:rPr>
        <w:t>Lei Federal nº 13.709/2018 (“Lei Geral de Proteção de Dados Pessoais”) e demais normas legais e regulamentares aplicáveis.</w:t>
      </w:r>
    </w:p>
    <w:p w14:paraId="4AAF2633" w14:textId="77777777" w:rsidR="00067866" w:rsidRPr="00000FC7" w:rsidRDefault="00067866" w:rsidP="00067866">
      <w:pPr>
        <w:pStyle w:val="PargrafodaLista"/>
        <w:tabs>
          <w:tab w:val="left" w:pos="426"/>
          <w:tab w:val="left" w:pos="567"/>
        </w:tabs>
        <w:ind w:left="0"/>
        <w:jc w:val="both"/>
        <w:rPr>
          <w:rFonts w:ascii="Arial Narrow" w:hAnsi="Arial Narrow" w:cs="Arial"/>
        </w:rPr>
      </w:pPr>
    </w:p>
    <w:p w14:paraId="3C596073" w14:textId="77777777" w:rsidR="00067866" w:rsidRPr="00000FC7" w:rsidRDefault="00067866" w:rsidP="00067866">
      <w:pPr>
        <w:jc w:val="both"/>
        <w:rPr>
          <w:rFonts w:ascii="Arial Narrow" w:hAnsi="Arial Narrow" w:cs="Arial"/>
        </w:rPr>
      </w:pPr>
      <w:r w:rsidRPr="00000FC7">
        <w:rPr>
          <w:rFonts w:ascii="Arial Narrow" w:hAnsi="Arial Narrow" w:cs="Arial"/>
          <w:b/>
          <w:bCs/>
        </w:rPr>
        <w:t xml:space="preserve">PARÁGRAFO PRIMEIRO - </w:t>
      </w:r>
      <w:r w:rsidRPr="00000FC7">
        <w:rPr>
          <w:rFonts w:ascii="Arial Narrow" w:hAnsi="Arial Narrow" w:cs="Arial"/>
          <w:color w:val="000000"/>
        </w:rPr>
        <w:t xml:space="preserve">Caso o objeto envolva o tratamento de dados pessoais com fundamento no consentimento do titular, a ICTPR </w:t>
      </w:r>
      <w:r w:rsidRPr="00000FC7">
        <w:rPr>
          <w:rFonts w:ascii="Arial Narrow" w:hAnsi="Arial Narrow" w:cs="Arial"/>
        </w:rPr>
        <w:t>deverá observar, ao longo de toda a vigência deste Convênio, todas as obrigações legais e regulamentares específicas vinculadas a essa hipótese legal de tratamento.</w:t>
      </w:r>
    </w:p>
    <w:p w14:paraId="4BD5E129" w14:textId="77777777" w:rsidR="00067866" w:rsidRPr="00000FC7" w:rsidRDefault="00067866" w:rsidP="00067866">
      <w:pPr>
        <w:pStyle w:val="PargrafodaLista"/>
        <w:tabs>
          <w:tab w:val="left" w:pos="426"/>
          <w:tab w:val="left" w:pos="567"/>
        </w:tabs>
        <w:ind w:left="0"/>
        <w:jc w:val="both"/>
        <w:rPr>
          <w:rFonts w:ascii="Arial Narrow" w:hAnsi="Arial Narrow" w:cs="Arial"/>
          <w:color w:val="000000"/>
        </w:rPr>
      </w:pPr>
      <w:r w:rsidRPr="00000FC7">
        <w:rPr>
          <w:rFonts w:ascii="Arial Narrow" w:hAnsi="Arial Narrow" w:cs="Arial"/>
          <w:b/>
          <w:bCs/>
          <w:color w:val="000000"/>
        </w:rPr>
        <w:t>PARÁGRAFO SEGUNDO -</w:t>
      </w:r>
      <w:r w:rsidRPr="00000FC7">
        <w:rPr>
          <w:rFonts w:ascii="Arial Narrow" w:hAnsi="Arial Narrow" w:cs="Arial"/>
          <w:color w:val="000000"/>
        </w:rPr>
        <w:t xml:space="preserve"> Ao receber o requerimento de um titular de dados, na forma prevista nos artigos 16 e 18 da Lei Federal nº 13.709/2018, a ICTPR deve:</w:t>
      </w:r>
    </w:p>
    <w:p w14:paraId="672BC360" w14:textId="77777777" w:rsidR="00067866" w:rsidRPr="00000FC7" w:rsidRDefault="00067866" w:rsidP="00A41E8D">
      <w:pPr>
        <w:pStyle w:val="PargrafodaLista"/>
        <w:numPr>
          <w:ilvl w:val="0"/>
          <w:numId w:val="16"/>
        </w:numPr>
        <w:shd w:val="clear" w:color="auto" w:fill="FFFFFF"/>
        <w:spacing w:after="0"/>
        <w:ind w:left="426" w:firstLine="0"/>
        <w:jc w:val="both"/>
        <w:rPr>
          <w:rFonts w:ascii="Arial Narrow" w:hAnsi="Arial Narrow" w:cs="Arial"/>
          <w:color w:val="000000"/>
        </w:rPr>
      </w:pPr>
      <w:r w:rsidRPr="00000FC7">
        <w:rPr>
          <w:rFonts w:ascii="Arial Narrow" w:hAnsi="Arial Narrow" w:cs="Arial"/>
          <w:color w:val="000000"/>
        </w:rPr>
        <w:t>notificar imediatamente a CONCEDENTE;</w:t>
      </w:r>
    </w:p>
    <w:p w14:paraId="14F31FC8" w14:textId="77777777" w:rsidR="00067866" w:rsidRPr="00000FC7" w:rsidRDefault="00067866" w:rsidP="00A41E8D">
      <w:pPr>
        <w:pStyle w:val="PargrafodaLista"/>
        <w:numPr>
          <w:ilvl w:val="0"/>
          <w:numId w:val="16"/>
        </w:numPr>
        <w:shd w:val="clear" w:color="auto" w:fill="FFFFFF"/>
        <w:spacing w:after="0"/>
        <w:ind w:left="426" w:firstLine="0"/>
        <w:jc w:val="both"/>
        <w:rPr>
          <w:rFonts w:ascii="Arial Narrow" w:hAnsi="Arial Narrow" w:cs="Arial"/>
          <w:color w:val="000000"/>
        </w:rPr>
      </w:pPr>
      <w:r w:rsidRPr="00000FC7">
        <w:rPr>
          <w:rFonts w:ascii="Arial Narrow" w:hAnsi="Arial Narrow" w:cs="Arial"/>
          <w:color w:val="000000"/>
        </w:rPr>
        <w:t xml:space="preserve">auxiliá-la, quando for o caso, na elaboração da resposta ao requerimento; e </w:t>
      </w:r>
    </w:p>
    <w:p w14:paraId="4E16F055" w14:textId="77777777" w:rsidR="00067866" w:rsidRPr="00000FC7" w:rsidRDefault="00067866" w:rsidP="00A41E8D">
      <w:pPr>
        <w:pStyle w:val="PargrafodaLista"/>
        <w:numPr>
          <w:ilvl w:val="0"/>
          <w:numId w:val="16"/>
        </w:numPr>
        <w:shd w:val="clear" w:color="auto" w:fill="FFFFFF"/>
        <w:spacing w:after="0"/>
        <w:ind w:left="426" w:firstLine="0"/>
        <w:jc w:val="both"/>
        <w:rPr>
          <w:rFonts w:ascii="Arial Narrow" w:hAnsi="Arial Narrow" w:cs="Arial"/>
        </w:rPr>
      </w:pPr>
      <w:r w:rsidRPr="00000FC7">
        <w:rPr>
          <w:rFonts w:ascii="Arial Narrow" w:hAnsi="Arial Narrow" w:cs="Arial"/>
        </w:rPr>
        <w:t>eliminar todos os dados pessoais tratados com base no consentimento em até [30 (trinta) dias corridos], contados a partir do requerimento do titular;</w:t>
      </w:r>
    </w:p>
    <w:p w14:paraId="610EBAF4" w14:textId="77777777" w:rsidR="00343BE4" w:rsidRPr="00000FC7" w:rsidRDefault="00343BE4" w:rsidP="00067866">
      <w:pPr>
        <w:pStyle w:val="PargrafodaLista"/>
        <w:tabs>
          <w:tab w:val="left" w:pos="426"/>
          <w:tab w:val="left" w:pos="567"/>
        </w:tabs>
        <w:ind w:left="0"/>
        <w:jc w:val="both"/>
        <w:rPr>
          <w:rFonts w:ascii="Arial Narrow" w:hAnsi="Arial Narrow" w:cs="Arial"/>
          <w:b/>
          <w:bCs/>
        </w:rPr>
      </w:pPr>
    </w:p>
    <w:p w14:paraId="0D2706D3" w14:textId="77777777" w:rsidR="00067866" w:rsidRPr="00000FC7" w:rsidRDefault="00067866" w:rsidP="00067866">
      <w:pPr>
        <w:pStyle w:val="PargrafodaLista"/>
        <w:tabs>
          <w:tab w:val="left" w:pos="426"/>
          <w:tab w:val="left" w:pos="567"/>
        </w:tabs>
        <w:ind w:left="0"/>
        <w:jc w:val="both"/>
        <w:rPr>
          <w:rFonts w:ascii="Arial Narrow" w:hAnsi="Arial Narrow" w:cs="Arial"/>
        </w:rPr>
      </w:pPr>
      <w:r w:rsidRPr="00000FC7">
        <w:rPr>
          <w:rFonts w:ascii="Arial Narrow" w:hAnsi="Arial Narrow" w:cs="Arial"/>
          <w:b/>
          <w:bCs/>
        </w:rPr>
        <w:lastRenderedPageBreak/>
        <w:t xml:space="preserve">PARÁGRAFO TERCEIRO - </w:t>
      </w:r>
      <w:r w:rsidRPr="00000FC7">
        <w:rPr>
          <w:rFonts w:ascii="Arial Narrow" w:hAnsi="Arial Narrow" w:cs="Arial"/>
        </w:rPr>
        <w:t>Os PARTÍCIPES armazenarão dados pessoais apenas pelo período necessário ao cumprimento da finalidade para a qual foram originalmente coletados e em conformidade com as hipóteses legais que autorizam o tratamento.</w:t>
      </w:r>
    </w:p>
    <w:p w14:paraId="2D3D7A83" w14:textId="77777777" w:rsidR="00067866" w:rsidRPr="00000FC7" w:rsidRDefault="00067866" w:rsidP="00067866">
      <w:pPr>
        <w:shd w:val="clear" w:color="auto" w:fill="FFFFFF"/>
        <w:jc w:val="both"/>
        <w:rPr>
          <w:rFonts w:ascii="Arial Narrow" w:hAnsi="Arial Narrow" w:cs="Arial"/>
        </w:rPr>
      </w:pPr>
      <w:r w:rsidRPr="00000FC7">
        <w:rPr>
          <w:rFonts w:ascii="Arial Narrow" w:hAnsi="Arial Narrow" w:cs="Arial"/>
          <w:b/>
          <w:bCs/>
        </w:rPr>
        <w:t>PARÁGRAFO QUARTO -</w:t>
      </w:r>
      <w:r w:rsidRPr="00000FC7">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A91AD5C" w14:textId="77777777" w:rsidR="00067866" w:rsidRPr="00000FC7" w:rsidRDefault="00067866" w:rsidP="00067866">
      <w:pPr>
        <w:shd w:val="clear" w:color="auto" w:fill="FFFFFF"/>
        <w:jc w:val="both"/>
        <w:rPr>
          <w:rFonts w:ascii="Arial Narrow" w:hAnsi="Arial Narrow" w:cs="Arial"/>
          <w:color w:val="000000"/>
        </w:rPr>
      </w:pPr>
      <w:r w:rsidRPr="00000FC7">
        <w:rPr>
          <w:rFonts w:ascii="Arial Narrow" w:hAnsi="Arial Narrow" w:cs="Arial"/>
          <w:b/>
          <w:bCs/>
        </w:rPr>
        <w:t>PARÁGRAFO QUINTO -</w:t>
      </w:r>
      <w:r w:rsidRPr="00000FC7">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14:paraId="31B47DFC" w14:textId="77777777" w:rsidR="00067866" w:rsidRPr="00000FC7" w:rsidRDefault="00067866" w:rsidP="00067866">
      <w:pPr>
        <w:shd w:val="clear" w:color="auto" w:fill="FFFFFF"/>
        <w:jc w:val="both"/>
        <w:rPr>
          <w:rFonts w:ascii="Arial Narrow" w:hAnsi="Arial Narrow" w:cs="Arial"/>
          <w:color w:val="000000"/>
        </w:rPr>
      </w:pPr>
      <w:r w:rsidRPr="00000FC7">
        <w:rPr>
          <w:rFonts w:ascii="Arial Narrow" w:hAnsi="Arial Narrow" w:cs="Arial"/>
          <w:b/>
          <w:bCs/>
          <w:color w:val="000000"/>
        </w:rPr>
        <w:t>PARÁGRAFO SEXTO -</w:t>
      </w:r>
      <w:r w:rsidRPr="00000FC7">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74520509" w14:textId="77777777" w:rsidR="00067866" w:rsidRPr="00000FC7" w:rsidRDefault="00067866" w:rsidP="00067866">
      <w:pPr>
        <w:shd w:val="clear" w:color="auto" w:fill="FFFFFF"/>
        <w:jc w:val="both"/>
        <w:rPr>
          <w:rFonts w:ascii="Arial Narrow" w:hAnsi="Arial Narrow" w:cs="Arial"/>
          <w:color w:val="000000"/>
        </w:rPr>
      </w:pPr>
      <w:r w:rsidRPr="00000FC7">
        <w:rPr>
          <w:rFonts w:ascii="Arial Narrow" w:hAnsi="Arial Narrow" w:cs="Arial"/>
          <w:b/>
          <w:bCs/>
          <w:color w:val="000000"/>
        </w:rPr>
        <w:t>PARÁGRAFO SÉTIMO -</w:t>
      </w:r>
      <w:r w:rsidRPr="00000FC7">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99817F8" w14:textId="77777777" w:rsidR="00067866" w:rsidRPr="00000FC7" w:rsidRDefault="00067866" w:rsidP="00067866">
      <w:pPr>
        <w:shd w:val="clear" w:color="auto" w:fill="FFFFFF"/>
        <w:jc w:val="both"/>
        <w:rPr>
          <w:rFonts w:ascii="Arial Narrow" w:hAnsi="Arial Narrow" w:cs="Arial"/>
        </w:rPr>
      </w:pPr>
      <w:r w:rsidRPr="00000FC7">
        <w:rPr>
          <w:rFonts w:ascii="Arial Narrow" w:hAnsi="Arial Narrow" w:cs="Arial"/>
          <w:b/>
          <w:bCs/>
          <w:color w:val="000000"/>
        </w:rPr>
        <w:t>PARÁGRAFO OITAVO -</w:t>
      </w:r>
      <w:r w:rsidRPr="00000FC7">
        <w:rPr>
          <w:rFonts w:ascii="Arial Narrow" w:hAnsi="Arial Narrow" w:cs="Arial"/>
        </w:rPr>
        <w:t>Os PARTÍCIPES deverão adotar as medidas cabíveis para auxiliar na investigação e na mitigação das consequências de cada incidente de segurança.</w:t>
      </w:r>
    </w:p>
    <w:p w14:paraId="2ADC3593" w14:textId="77777777" w:rsidR="00067866" w:rsidRPr="00000FC7" w:rsidRDefault="00067866" w:rsidP="00067866">
      <w:pPr>
        <w:shd w:val="clear" w:color="auto" w:fill="FFFFFF"/>
        <w:jc w:val="both"/>
        <w:rPr>
          <w:rFonts w:ascii="Arial Narrow" w:hAnsi="Arial Narrow" w:cs="Arial"/>
          <w:color w:val="000000"/>
        </w:rPr>
      </w:pPr>
      <w:r w:rsidRPr="00000FC7">
        <w:rPr>
          <w:rFonts w:ascii="Arial Narrow" w:hAnsi="Arial Narrow" w:cs="Arial"/>
          <w:b/>
          <w:bCs/>
        </w:rPr>
        <w:t>PARÁGRAFO NONO -</w:t>
      </w:r>
      <w:r w:rsidRPr="00000FC7">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5D000FE2" w14:textId="77777777" w:rsidR="00067866" w:rsidRPr="00000FC7" w:rsidRDefault="00067866" w:rsidP="00067866">
      <w:pPr>
        <w:shd w:val="clear" w:color="auto" w:fill="FFFFFF"/>
        <w:jc w:val="both"/>
        <w:rPr>
          <w:rFonts w:ascii="Arial Narrow" w:hAnsi="Arial Narrow" w:cs="Arial"/>
          <w:color w:val="000000"/>
        </w:rPr>
      </w:pPr>
      <w:r w:rsidRPr="00000FC7">
        <w:rPr>
          <w:rFonts w:ascii="Arial Narrow" w:hAnsi="Arial Narrow" w:cs="Arial"/>
          <w:b/>
          <w:bCs/>
          <w:color w:val="000000"/>
        </w:rPr>
        <w:t>PARÁGRAFO DÉCIMO –</w:t>
      </w:r>
      <w:r w:rsidRPr="00000FC7">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66E35E1" w14:textId="77777777" w:rsidR="00067866" w:rsidRPr="00000FC7" w:rsidRDefault="00067866" w:rsidP="00067866">
      <w:pPr>
        <w:shd w:val="clear" w:color="auto" w:fill="FFFFFF"/>
        <w:jc w:val="both"/>
        <w:rPr>
          <w:rFonts w:ascii="Arial Narrow" w:hAnsi="Arial Narrow" w:cs="Arial"/>
          <w:color w:val="000000"/>
        </w:rPr>
      </w:pPr>
      <w:r w:rsidRPr="00000FC7">
        <w:rPr>
          <w:rFonts w:ascii="Arial Narrow" w:hAnsi="Arial Narrow" w:cs="Arial"/>
          <w:b/>
          <w:bCs/>
          <w:color w:val="000000"/>
        </w:rPr>
        <w:t>PARÁGRAFO DÉCIMO PRIMEIRO -</w:t>
      </w:r>
      <w:r w:rsidRPr="00000FC7">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2D15DE58" w14:textId="77777777" w:rsidR="00067866" w:rsidRPr="00000FC7" w:rsidRDefault="00067866" w:rsidP="00067866">
      <w:pPr>
        <w:shd w:val="clear" w:color="auto" w:fill="FFFFFF"/>
        <w:jc w:val="both"/>
        <w:rPr>
          <w:rFonts w:ascii="Arial Narrow" w:hAnsi="Arial Narrow" w:cs="Arial"/>
          <w:color w:val="000000"/>
        </w:rPr>
      </w:pPr>
      <w:r w:rsidRPr="00000FC7">
        <w:rPr>
          <w:rFonts w:ascii="Arial Narrow" w:hAnsi="Arial Narrow" w:cs="Arial"/>
          <w:b/>
          <w:bCs/>
          <w:color w:val="000000"/>
        </w:rPr>
        <w:t>PARÁGRAFO DÉCIMO SEGUNDO -</w:t>
      </w:r>
      <w:r w:rsidRPr="00000FC7">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AFF9522" w14:textId="77777777" w:rsidR="00067866" w:rsidRPr="00000FC7" w:rsidRDefault="00067866" w:rsidP="00067866">
      <w:pPr>
        <w:shd w:val="clear" w:color="auto" w:fill="FFFFFF"/>
        <w:jc w:val="both"/>
        <w:rPr>
          <w:rFonts w:ascii="Arial Narrow" w:hAnsi="Arial Narrow" w:cs="Arial"/>
          <w:color w:val="000000"/>
        </w:rPr>
      </w:pPr>
      <w:r w:rsidRPr="00000FC7">
        <w:rPr>
          <w:rFonts w:ascii="Arial Narrow" w:hAnsi="Arial Narrow" w:cs="Arial"/>
          <w:b/>
          <w:bCs/>
          <w:color w:val="000000"/>
        </w:rPr>
        <w:t xml:space="preserve">PARÁGRAFO DÉCIMO TERCEIRO - </w:t>
      </w:r>
      <w:r w:rsidRPr="00000FC7">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14:paraId="7A0917E8" w14:textId="77777777" w:rsidR="00067866" w:rsidRPr="00000FC7" w:rsidRDefault="00067866" w:rsidP="00067866">
      <w:pPr>
        <w:jc w:val="both"/>
        <w:rPr>
          <w:rFonts w:ascii="Arial Narrow" w:hAnsi="Arial Narrow" w:cs="Arial"/>
          <w:b/>
        </w:rPr>
      </w:pPr>
      <w:r w:rsidRPr="00000FC7">
        <w:rPr>
          <w:rFonts w:ascii="Arial Narrow" w:hAnsi="Arial Narrow" w:cs="Arial"/>
          <w:b/>
        </w:rPr>
        <w:t>CLÁUSULA DÉCIMA QUINTA – PROPRIEDADE INTELECTUAL E DIVULGAÇÃO DOS RESULTADOS</w:t>
      </w:r>
    </w:p>
    <w:p w14:paraId="49E72853" w14:textId="77777777" w:rsidR="00067866" w:rsidRPr="00000FC7" w:rsidRDefault="00067866" w:rsidP="00067866">
      <w:pPr>
        <w:jc w:val="both"/>
        <w:rPr>
          <w:rFonts w:ascii="Arial Narrow" w:hAnsi="Arial Narrow" w:cs="Arial"/>
        </w:rPr>
      </w:pPr>
      <w:r w:rsidRPr="00000FC7">
        <w:rPr>
          <w:rFonts w:ascii="Arial Narrow" w:hAnsi="Arial Narrow" w:cs="Arial"/>
        </w:rPr>
        <w:t>Toda criação, invenção ou desenvolvimento tecnológico passível de proteção intelectual, em qualquer modalidade, proveniente da execução do presente Convênio será de propriedade da ICTPR.</w:t>
      </w:r>
    </w:p>
    <w:p w14:paraId="4402DA89" w14:textId="77777777" w:rsidR="00067866" w:rsidRPr="00000FC7" w:rsidRDefault="00067866" w:rsidP="00067866">
      <w:pPr>
        <w:jc w:val="both"/>
        <w:rPr>
          <w:rFonts w:ascii="Arial Narrow" w:hAnsi="Arial Narrow" w:cs="Arial"/>
          <w:spacing w:val="-3"/>
        </w:rPr>
      </w:pPr>
      <w:r w:rsidRPr="00000FC7">
        <w:rPr>
          <w:rFonts w:ascii="Arial Narrow" w:hAnsi="Arial Narrow" w:cs="Arial"/>
          <w:b/>
          <w:bCs/>
        </w:rPr>
        <w:lastRenderedPageBreak/>
        <w:t xml:space="preserve">PARÁGRAFO PRIMEIRO - </w:t>
      </w:r>
      <w:r w:rsidRPr="00000FC7">
        <w:rPr>
          <w:rFonts w:ascii="Arial Narrow" w:hAnsi="Arial Narrow" w:cs="Arial"/>
        </w:rPr>
        <w:t xml:space="preserve">A ICTPR </w:t>
      </w:r>
      <w:r w:rsidRPr="00000FC7">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14:paraId="3C868034" w14:textId="77777777" w:rsidR="00067866" w:rsidRPr="00000FC7" w:rsidRDefault="00067866" w:rsidP="00067866">
      <w:pPr>
        <w:jc w:val="both"/>
        <w:rPr>
          <w:rFonts w:ascii="Arial Narrow" w:hAnsi="Arial Narrow" w:cs="Arial"/>
        </w:rPr>
      </w:pPr>
      <w:r w:rsidRPr="00000FC7">
        <w:rPr>
          <w:rFonts w:ascii="Arial Narrow" w:hAnsi="Arial Narrow" w:cs="Arial"/>
          <w:b/>
          <w:bCs/>
        </w:rPr>
        <w:t>PARÁGRAFO SEGUNDO -</w:t>
      </w:r>
      <w:r w:rsidRPr="00000FC7">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000FC7">
        <w:rPr>
          <w:rFonts w:ascii="Arial Narrow" w:hAnsi="Arial Narrow" w:cs="Arial"/>
        </w:rPr>
        <w:t>CONCEDENTEdos</w:t>
      </w:r>
      <w:proofErr w:type="spellEnd"/>
      <w:r w:rsidRPr="00000FC7">
        <w:rPr>
          <w:rFonts w:ascii="Arial Narrow" w:hAnsi="Arial Narrow" w:cs="Arial"/>
        </w:rPr>
        <w:t xml:space="preserve"> andamentos correspondentes.</w:t>
      </w:r>
    </w:p>
    <w:p w14:paraId="0EF11AD8" w14:textId="77777777" w:rsidR="00067866" w:rsidRPr="00000FC7" w:rsidRDefault="00067866" w:rsidP="00067866">
      <w:pPr>
        <w:jc w:val="both"/>
        <w:rPr>
          <w:rFonts w:ascii="Arial Narrow" w:hAnsi="Arial Narrow" w:cs="Arial"/>
        </w:rPr>
      </w:pPr>
      <w:r w:rsidRPr="00000FC7">
        <w:rPr>
          <w:rFonts w:ascii="Arial Narrow" w:hAnsi="Arial Narrow" w:cs="Arial"/>
          <w:b/>
          <w:bCs/>
        </w:rPr>
        <w:t xml:space="preserve">PARÁGRAFO TERCEIRO - </w:t>
      </w:r>
      <w:r w:rsidRPr="00000FC7">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529F7CAD" w14:textId="77777777" w:rsidR="00067866" w:rsidRPr="00000FC7" w:rsidRDefault="00067866" w:rsidP="00067866">
      <w:pPr>
        <w:jc w:val="both"/>
        <w:rPr>
          <w:rFonts w:ascii="Arial Narrow" w:hAnsi="Arial Narrow" w:cs="Arial"/>
        </w:rPr>
      </w:pPr>
      <w:r w:rsidRPr="00000FC7">
        <w:rPr>
          <w:rFonts w:ascii="Arial Narrow" w:hAnsi="Arial Narrow" w:cs="Arial"/>
          <w:b/>
          <w:bCs/>
        </w:rPr>
        <w:t>PARÁGRAFO QUARTO -</w:t>
      </w:r>
      <w:r w:rsidRPr="00000FC7">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000FC7">
        <w:rPr>
          <w:rFonts w:ascii="Arial Narrow" w:hAnsi="Arial Narrow" w:cs="Arial"/>
          <w:i/>
          <w:iCs/>
        </w:rPr>
        <w:t xml:space="preserve">website </w:t>
      </w:r>
      <w:r w:rsidRPr="00000FC7">
        <w:rPr>
          <w:rFonts w:ascii="Arial Narrow" w:hAnsi="Arial Narrow" w:cs="Arial"/>
        </w:rPr>
        <w:t>da Fundação Araucária).</w:t>
      </w:r>
    </w:p>
    <w:p w14:paraId="4B7ED921" w14:textId="77777777" w:rsidR="00067866" w:rsidRPr="00000FC7" w:rsidRDefault="00067866" w:rsidP="00067866">
      <w:pPr>
        <w:jc w:val="both"/>
        <w:rPr>
          <w:rFonts w:ascii="Arial Narrow" w:hAnsi="Arial Narrow" w:cs="Arial"/>
          <w:b/>
          <w:color w:val="8496B0" w:themeColor="text2" w:themeTint="99"/>
        </w:rPr>
      </w:pPr>
      <w:r w:rsidRPr="00000FC7">
        <w:rPr>
          <w:rFonts w:ascii="Arial Narrow" w:hAnsi="Arial Narrow" w:cs="Arial"/>
          <w:b/>
          <w:color w:val="8496B0" w:themeColor="text2" w:themeTint="99"/>
        </w:rPr>
        <w:t>CLÁUSULA DÉCIMA SEXTA – CONFORMIDADE COM O MARCO LEGAL ANTICORRUPÇÃO</w:t>
      </w:r>
    </w:p>
    <w:p w14:paraId="5C5CB07C" w14:textId="77777777" w:rsidR="00067866" w:rsidRPr="00000FC7" w:rsidRDefault="00067866" w:rsidP="00067866">
      <w:pPr>
        <w:jc w:val="both"/>
        <w:rPr>
          <w:rFonts w:ascii="Arial Narrow" w:hAnsi="Arial Narrow" w:cs="Arial"/>
        </w:rPr>
      </w:pPr>
      <w:r w:rsidRPr="00000FC7">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000FC7">
        <w:rPr>
          <w:rFonts w:ascii="Arial Narrow" w:hAnsi="Arial Narrow" w:cs="Arial"/>
          <w:vertAlign w:val="superscript"/>
        </w:rPr>
        <w:t>o</w:t>
      </w:r>
      <w:r w:rsidRPr="00000FC7">
        <w:rPr>
          <w:rFonts w:ascii="Arial Narrow" w:hAnsi="Arial Narrow" w:cs="Arial"/>
        </w:rPr>
        <w:t xml:space="preserve"> 8.429/1992 (“Lei de Improbidade Administrativa”) e a Lei Federal n</w:t>
      </w:r>
      <w:r w:rsidRPr="00000FC7">
        <w:rPr>
          <w:rFonts w:ascii="Arial Narrow" w:hAnsi="Arial Narrow" w:cs="Arial"/>
          <w:vertAlign w:val="superscript"/>
        </w:rPr>
        <w:t>o</w:t>
      </w:r>
      <w:r w:rsidRPr="00000FC7">
        <w:rPr>
          <w:rFonts w:ascii="Arial Narrow" w:hAnsi="Arial Narrow" w:cs="Arial"/>
        </w:rPr>
        <w:t xml:space="preserve"> 12.846/2013 ("Lei </w:t>
      </w:r>
      <w:proofErr w:type="spellStart"/>
      <w:r w:rsidRPr="00000FC7">
        <w:rPr>
          <w:rFonts w:ascii="Arial Narrow" w:hAnsi="Arial Narrow" w:cs="Arial"/>
        </w:rPr>
        <w:t>Anticorrupc</w:t>
      </w:r>
      <w:r w:rsidRPr="00000FC7">
        <w:rPr>
          <w:rFonts w:ascii="Arial" w:hAnsi="Arial" w:cs="Arial"/>
        </w:rPr>
        <w:t>̧</w:t>
      </w:r>
      <w:r w:rsidRPr="00000FC7">
        <w:rPr>
          <w:rFonts w:ascii="Arial Narrow" w:hAnsi="Arial Narrow" w:cs="Arial"/>
        </w:rPr>
        <w:t>ão</w:t>
      </w:r>
      <w:proofErr w:type="spellEnd"/>
      <w:r w:rsidRPr="00000FC7">
        <w:rPr>
          <w:rFonts w:ascii="Arial Narrow" w:hAnsi="Arial Narrow" w:cs="Arial"/>
        </w:rPr>
        <w:t>") e, se comprometem a cumpri-las fielmente, por si e por seus s</w:t>
      </w:r>
      <w:r w:rsidRPr="00000FC7">
        <w:rPr>
          <w:rFonts w:ascii="Arial Narrow" w:hAnsi="Arial Narrow" w:cs="Arial Narrow"/>
        </w:rPr>
        <w:t>ó</w:t>
      </w:r>
      <w:r w:rsidRPr="00000FC7">
        <w:rPr>
          <w:rFonts w:ascii="Arial Narrow" w:hAnsi="Arial Narrow" w:cs="Arial"/>
        </w:rPr>
        <w:t>cios, prepostos, administradores, empregados e colaboradores, bem como exigir o seu cumprimento pelos terceiros por elas contratados.</w:t>
      </w:r>
    </w:p>
    <w:p w14:paraId="6AEB7BA8" w14:textId="77777777" w:rsidR="00067866" w:rsidRPr="00000FC7" w:rsidRDefault="00067866" w:rsidP="00067866">
      <w:pPr>
        <w:jc w:val="both"/>
        <w:rPr>
          <w:rFonts w:ascii="Arial Narrow" w:hAnsi="Arial Narrow" w:cs="Arial"/>
          <w:bCs/>
        </w:rPr>
      </w:pPr>
      <w:r w:rsidRPr="00000FC7">
        <w:rPr>
          <w:rFonts w:ascii="Arial Narrow" w:hAnsi="Arial Narrow" w:cs="Arial"/>
          <w:b/>
          <w:bCs/>
        </w:rPr>
        <w:t>PARÁGRAFO PRIMEIRO -</w:t>
      </w:r>
      <w:r w:rsidRPr="00000FC7">
        <w:rPr>
          <w:rFonts w:ascii="Arial Narrow" w:hAnsi="Arial Narrow" w:cs="Arial"/>
          <w:bCs/>
        </w:rPr>
        <w:t>Os PARTÍCIPES</w:t>
      </w:r>
      <w:r w:rsidRPr="00000FC7">
        <w:rPr>
          <w:rFonts w:ascii="Arial Narrow" w:hAnsi="Arial Narrow" w:cs="Arial"/>
        </w:rPr>
        <w:t xml:space="preserve"> não</w:t>
      </w:r>
      <w:r w:rsidRPr="00000FC7">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66F3CA79" w14:textId="77777777" w:rsidR="00067866" w:rsidRPr="00000FC7" w:rsidRDefault="00067866" w:rsidP="00067866">
      <w:pPr>
        <w:jc w:val="both"/>
        <w:rPr>
          <w:rFonts w:ascii="Arial Narrow" w:hAnsi="Arial Narrow" w:cs="Arial"/>
        </w:rPr>
      </w:pPr>
      <w:r w:rsidRPr="00000FC7">
        <w:rPr>
          <w:rFonts w:ascii="Arial Narrow" w:hAnsi="Arial Narrow" w:cs="Arial"/>
          <w:b/>
        </w:rPr>
        <w:t>PARÁGRAFO SEGUNDO -</w:t>
      </w:r>
      <w:r w:rsidRPr="00000FC7">
        <w:rPr>
          <w:rFonts w:ascii="Arial Narrow" w:hAnsi="Arial Narrow" w:cs="Arial"/>
        </w:rPr>
        <w:t>Se privada, a ICTPR declara e garante que:</w:t>
      </w:r>
    </w:p>
    <w:p w14:paraId="31AB7A45" w14:textId="77777777" w:rsidR="00067866" w:rsidRPr="00000FC7" w:rsidRDefault="00067866" w:rsidP="00A41E8D">
      <w:pPr>
        <w:pStyle w:val="PargrafodaLista"/>
        <w:numPr>
          <w:ilvl w:val="0"/>
          <w:numId w:val="17"/>
        </w:numPr>
        <w:spacing w:after="0"/>
        <w:ind w:left="993"/>
        <w:jc w:val="both"/>
        <w:rPr>
          <w:rFonts w:ascii="Arial Narrow" w:hAnsi="Arial Narrow" w:cs="Arial"/>
        </w:rPr>
      </w:pPr>
      <w:r w:rsidRPr="00000FC7">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1A7E7BA4" w14:textId="77777777" w:rsidR="00067866" w:rsidRPr="00000FC7" w:rsidRDefault="00067866" w:rsidP="00A41E8D">
      <w:pPr>
        <w:pStyle w:val="PargrafodaLista"/>
        <w:numPr>
          <w:ilvl w:val="0"/>
          <w:numId w:val="17"/>
        </w:numPr>
        <w:spacing w:after="0"/>
        <w:ind w:left="993"/>
        <w:jc w:val="both"/>
        <w:rPr>
          <w:rFonts w:ascii="Arial Narrow" w:hAnsi="Arial Narrow" w:cs="Arial"/>
        </w:rPr>
      </w:pPr>
      <w:r w:rsidRPr="00000FC7">
        <w:rPr>
          <w:rFonts w:ascii="Arial Narrow" w:hAnsi="Arial Narrow" w:cs="Arial"/>
        </w:rPr>
        <w:t>não sofreu nenhuma investigação, inquérito ou processo administrativo ou judicial relacionados ao descumprimento do Marco Legal Anticorrupção ou de lavagem de dinheiro nos últimos 5 (cinco) anos;</w:t>
      </w:r>
    </w:p>
    <w:p w14:paraId="0159FC80" w14:textId="77777777" w:rsidR="00067866" w:rsidRPr="00000FC7" w:rsidRDefault="00067866" w:rsidP="00A41E8D">
      <w:pPr>
        <w:pStyle w:val="PargrafodaLista"/>
        <w:numPr>
          <w:ilvl w:val="0"/>
          <w:numId w:val="17"/>
        </w:numPr>
        <w:spacing w:after="0"/>
        <w:ind w:left="993"/>
        <w:jc w:val="both"/>
        <w:rPr>
          <w:rFonts w:ascii="Arial Narrow" w:hAnsi="Arial Narrow" w:cs="Arial"/>
        </w:rPr>
      </w:pPr>
      <w:r w:rsidRPr="00000FC7">
        <w:rPr>
          <w:rFonts w:ascii="Arial Narrow" w:hAnsi="Arial Narrow" w:cs="Arial"/>
        </w:rPr>
        <w:t>não irá</w:t>
      </w:r>
      <w:r w:rsidRPr="00000FC7">
        <w:rPr>
          <w:rFonts w:ascii="Arial Narrow" w:hAnsi="Arial Narrow" w:cs="Arial Narrow"/>
        </w:rPr>
        <w:t xml:space="preserve"> ofertar, prometer, pagar ou autorizar pagamentos em dinheiro nem dar presentes, ou quaisquer outros objetos de valor, a representantes de entidades públicas ou privadas, com o objetivo de beneficiar-se ilicitamente;</w:t>
      </w:r>
    </w:p>
    <w:p w14:paraId="74387DA2" w14:textId="77777777" w:rsidR="00067866" w:rsidRPr="00000FC7" w:rsidRDefault="00067866" w:rsidP="00A41E8D">
      <w:pPr>
        <w:pStyle w:val="PargrafodaLista"/>
        <w:numPr>
          <w:ilvl w:val="0"/>
          <w:numId w:val="17"/>
        </w:numPr>
        <w:spacing w:after="0"/>
        <w:ind w:left="993"/>
        <w:jc w:val="both"/>
        <w:rPr>
          <w:rFonts w:ascii="Arial Narrow" w:hAnsi="Arial Narrow" w:cs="Arial"/>
        </w:rPr>
      </w:pPr>
      <w:r w:rsidRPr="00000FC7">
        <w:rPr>
          <w:rFonts w:ascii="Arial Narrow" w:hAnsi="Arial Narrow" w:cs="Arial"/>
        </w:rPr>
        <w:t>não irá</w:t>
      </w:r>
      <w:r w:rsidRPr="00000FC7">
        <w:rPr>
          <w:rFonts w:ascii="Arial Narrow" w:hAnsi="Arial Narrow" w:cs="Arial Narrow"/>
        </w:rPr>
        <w:t xml:space="preserve"> receber, transferir, m</w:t>
      </w:r>
      <w:r w:rsidRPr="00000FC7">
        <w:rPr>
          <w:rFonts w:ascii="Arial Narrow" w:hAnsi="Arial Narrow" w:cs="Arial"/>
        </w:rPr>
        <w:t>anter, usar ou ocultar recursos que decorram de atividades il</w:t>
      </w:r>
      <w:r w:rsidRPr="00000FC7">
        <w:rPr>
          <w:rFonts w:ascii="Arial Narrow" w:hAnsi="Arial Narrow" w:cs="Arial Narrow"/>
        </w:rPr>
        <w:t>í</w:t>
      </w:r>
      <w:r w:rsidRPr="00000FC7">
        <w:rPr>
          <w:rFonts w:ascii="Arial Narrow" w:hAnsi="Arial Narrow" w:cs="Arial"/>
        </w:rPr>
        <w:t>citas, abstendo-se de manter relacionamento profissional com pessoas físicas ou jurídicas investigadas e/ou condenadas por atos previstos no Marco Legal Anticorrupção, bem como por lavagem de dinheiro, tráfico de drogas ou terrorismo;</w:t>
      </w:r>
    </w:p>
    <w:p w14:paraId="3638A677" w14:textId="77777777" w:rsidR="00067866" w:rsidRPr="00000FC7" w:rsidRDefault="00067866" w:rsidP="00A41E8D">
      <w:pPr>
        <w:pStyle w:val="PargrafodaLista"/>
        <w:numPr>
          <w:ilvl w:val="0"/>
          <w:numId w:val="17"/>
        </w:numPr>
        <w:spacing w:after="0"/>
        <w:ind w:left="993"/>
        <w:jc w:val="both"/>
        <w:rPr>
          <w:rFonts w:ascii="Arial Narrow" w:hAnsi="Arial Narrow" w:cs="Arial"/>
        </w:rPr>
      </w:pPr>
      <w:r w:rsidRPr="00000FC7">
        <w:rPr>
          <w:rFonts w:ascii="Arial Narrow" w:hAnsi="Arial Narrow" w:cs="Arial"/>
        </w:rPr>
        <w:t>seus atuais dirigentes, representantes, empregados e colaboradores não são agentes públicos e que informará</w:t>
      </w:r>
      <w:r w:rsidRPr="00000FC7">
        <w:rPr>
          <w:rFonts w:ascii="Arial Narrow" w:hAnsi="Arial Narrow" w:cs="Arial Narrow"/>
        </w:rPr>
        <w:t xml:space="preserve"> por escrito a CONCEDENTE, no prazo de [</w:t>
      </w:r>
      <w:r w:rsidRPr="00000FC7">
        <w:rPr>
          <w:rFonts w:ascii="Arial Narrow" w:hAnsi="Arial Narrow" w:cs="Arial"/>
        </w:rPr>
        <w:t>3 (tr</w:t>
      </w:r>
      <w:r w:rsidR="001D17CA" w:rsidRPr="00000FC7">
        <w:rPr>
          <w:rFonts w:ascii="Arial Narrow" w:hAnsi="Arial Narrow" w:cs="Arial"/>
        </w:rPr>
        <w:t>ê</w:t>
      </w:r>
      <w:r w:rsidRPr="00000FC7">
        <w:rPr>
          <w:rFonts w:ascii="Arial Narrow" w:hAnsi="Arial Narrow" w:cs="Arial"/>
        </w:rPr>
        <w:t xml:space="preserve">s) dias </w:t>
      </w:r>
      <w:proofErr w:type="spellStart"/>
      <w:r w:rsidRPr="00000FC7">
        <w:rPr>
          <w:rFonts w:ascii="Arial Narrow" w:hAnsi="Arial Narrow" w:cs="Arial"/>
        </w:rPr>
        <w:t>úteis</w:t>
      </w:r>
      <w:proofErr w:type="spellEnd"/>
      <w:r w:rsidRPr="00000FC7">
        <w:rPr>
          <w:rFonts w:ascii="Arial Narrow" w:hAnsi="Arial Narrow" w:cs="Arial"/>
        </w:rPr>
        <w:t>], sobre eventuais nomeações de seus quadros para cargos, empregos e/ou funções públicas.</w:t>
      </w:r>
    </w:p>
    <w:p w14:paraId="3656F6ED" w14:textId="77777777" w:rsidR="00067866" w:rsidRPr="00000FC7" w:rsidRDefault="00067866" w:rsidP="00067866">
      <w:pPr>
        <w:jc w:val="both"/>
        <w:rPr>
          <w:rFonts w:ascii="Arial Narrow" w:hAnsi="Arial Narrow" w:cs="Arial"/>
        </w:rPr>
      </w:pPr>
    </w:p>
    <w:p w14:paraId="414BB7D1" w14:textId="77777777" w:rsidR="00067866" w:rsidRPr="00000FC7" w:rsidRDefault="00067866" w:rsidP="00067866">
      <w:pPr>
        <w:jc w:val="both"/>
        <w:rPr>
          <w:rFonts w:ascii="Arial Narrow" w:hAnsi="Arial Narrow" w:cs="Arial"/>
        </w:rPr>
      </w:pPr>
      <w:r w:rsidRPr="00000FC7">
        <w:rPr>
          <w:rFonts w:ascii="Arial Narrow" w:hAnsi="Arial Narrow" w:cs="Arial"/>
          <w:b/>
          <w:bCs/>
        </w:rPr>
        <w:t>PARÁGRAFO TERCEIRO -</w:t>
      </w:r>
      <w:r w:rsidRPr="00000FC7">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14:paraId="10D79EFA" w14:textId="77777777" w:rsidR="00067866" w:rsidRPr="00000FC7" w:rsidRDefault="00067866" w:rsidP="00067866">
      <w:pPr>
        <w:jc w:val="both"/>
        <w:rPr>
          <w:rFonts w:ascii="Arial Narrow" w:hAnsi="Arial Narrow" w:cs="Arial"/>
          <w:b/>
          <w:color w:val="8496B0" w:themeColor="text2" w:themeTint="99"/>
        </w:rPr>
      </w:pPr>
      <w:r w:rsidRPr="00000FC7">
        <w:rPr>
          <w:rFonts w:ascii="Arial Narrow" w:hAnsi="Arial Narrow" w:cs="Arial"/>
          <w:b/>
          <w:color w:val="8496B0" w:themeColor="text2" w:themeTint="99"/>
        </w:rPr>
        <w:t>CLÁUSULA DÉCIMA SÉTIMA- DA PUBLICIDADE</w:t>
      </w:r>
    </w:p>
    <w:p w14:paraId="3AFA8C53" w14:textId="77777777" w:rsidR="00067866" w:rsidRPr="00000FC7" w:rsidRDefault="00067866" w:rsidP="00067866">
      <w:pPr>
        <w:pStyle w:val="Standard"/>
        <w:jc w:val="both"/>
        <w:rPr>
          <w:rFonts w:ascii="Arial Narrow" w:hAnsi="Arial Narrow" w:cs="Arial"/>
          <w:sz w:val="22"/>
          <w:szCs w:val="22"/>
        </w:rPr>
      </w:pPr>
      <w:r w:rsidRPr="00000FC7">
        <w:rPr>
          <w:rFonts w:ascii="Arial Narrow" w:hAnsi="Arial Narrow" w:cs="Arial"/>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38E62C23" w14:textId="77777777" w:rsidR="00067866" w:rsidRPr="00000FC7" w:rsidRDefault="00067866" w:rsidP="00067866">
      <w:pPr>
        <w:keepLines/>
        <w:jc w:val="both"/>
        <w:rPr>
          <w:rFonts w:ascii="Arial Narrow" w:hAnsi="Arial Narrow" w:cs="Arial"/>
          <w:b/>
        </w:rPr>
      </w:pPr>
    </w:p>
    <w:p w14:paraId="71380856" w14:textId="77777777" w:rsidR="00067866" w:rsidRPr="00000FC7" w:rsidRDefault="00067866" w:rsidP="00067866">
      <w:pPr>
        <w:keepLines/>
        <w:jc w:val="both"/>
        <w:rPr>
          <w:rFonts w:ascii="Arial Narrow" w:hAnsi="Arial Narrow" w:cs="Arial"/>
          <w:b/>
          <w:color w:val="8496B0" w:themeColor="text2" w:themeTint="99"/>
        </w:rPr>
      </w:pPr>
      <w:r w:rsidRPr="00000FC7">
        <w:rPr>
          <w:rFonts w:ascii="Arial Narrow" w:hAnsi="Arial Narrow" w:cs="Arial"/>
          <w:b/>
          <w:color w:val="8496B0" w:themeColor="text2" w:themeTint="99"/>
        </w:rPr>
        <w:t>CLÁUSULA DECIMA OITAVA - DO FORO</w:t>
      </w:r>
    </w:p>
    <w:p w14:paraId="0DA4D257" w14:textId="77777777" w:rsidR="00067866" w:rsidRPr="00000FC7" w:rsidRDefault="00067866" w:rsidP="00067866">
      <w:pPr>
        <w:pStyle w:val="Standard"/>
        <w:jc w:val="both"/>
        <w:rPr>
          <w:rFonts w:ascii="Arial Narrow" w:hAnsi="Arial Narrow" w:cs="Arial"/>
          <w:sz w:val="22"/>
          <w:szCs w:val="22"/>
        </w:rPr>
      </w:pPr>
      <w:r w:rsidRPr="00000FC7">
        <w:rPr>
          <w:rFonts w:ascii="Arial Narrow" w:hAnsi="Arial Narrow" w:cs="Arial"/>
          <w:bCs/>
          <w:sz w:val="22"/>
          <w:szCs w:val="22"/>
        </w:rPr>
        <w:t>Fica estabelecido o Foro Central da Comarca da Região Metropolitana de Curitiba para dirimir as controvérsias decorrentes da execução deste convênio, com renúncia expressa a outros, por mais privilegiados que sejam.</w:t>
      </w:r>
    </w:p>
    <w:p w14:paraId="07261A44" w14:textId="77777777" w:rsidR="00067866" w:rsidRPr="00000FC7" w:rsidRDefault="00067866" w:rsidP="00067866">
      <w:pPr>
        <w:pStyle w:val="Recuodecorpodetexto"/>
        <w:spacing w:line="276" w:lineRule="auto"/>
        <w:rPr>
          <w:rFonts w:ascii="Arial Narrow" w:hAnsi="Arial Narrow" w:cs="Arial"/>
          <w:b/>
          <w:bCs/>
          <w:sz w:val="22"/>
          <w:szCs w:val="22"/>
        </w:rPr>
      </w:pPr>
    </w:p>
    <w:p w14:paraId="5BCA6131" w14:textId="77777777" w:rsidR="00067866" w:rsidRPr="00000FC7" w:rsidRDefault="00067866" w:rsidP="001F4300">
      <w:pPr>
        <w:pStyle w:val="Recuodecorpodetexto"/>
        <w:spacing w:line="276" w:lineRule="auto"/>
        <w:ind w:left="0"/>
        <w:rPr>
          <w:rFonts w:ascii="Arial Narrow" w:hAnsi="Arial Narrow" w:cs="Arial"/>
          <w:sz w:val="22"/>
          <w:szCs w:val="22"/>
        </w:rPr>
      </w:pPr>
      <w:r w:rsidRPr="00000FC7">
        <w:rPr>
          <w:rFonts w:ascii="Arial Narrow" w:hAnsi="Arial Narrow" w:cs="Arial"/>
          <w:bCs/>
          <w:sz w:val="22"/>
          <w:szCs w:val="22"/>
        </w:rPr>
        <w:t>Por estarem de acordo e por se tratar de processo digital, as partes firmam o presente termo, em 02 (duas) vias de igual teor e forma, de forma eletrônica, na presença das testemunhas abaixo.</w:t>
      </w:r>
    </w:p>
    <w:p w14:paraId="7DFF815E" w14:textId="77777777" w:rsidR="00067866" w:rsidRPr="00000FC7" w:rsidRDefault="00067866" w:rsidP="001F4300">
      <w:pPr>
        <w:pStyle w:val="Recuodecorpodetexto"/>
        <w:rPr>
          <w:rFonts w:ascii="Arial Narrow" w:hAnsi="Arial Narrow" w:cs="Arial"/>
          <w:b/>
          <w:sz w:val="22"/>
          <w:szCs w:val="22"/>
        </w:rPr>
      </w:pPr>
    </w:p>
    <w:p w14:paraId="4E12FAEB" w14:textId="77777777" w:rsidR="00067866" w:rsidRPr="00000FC7" w:rsidRDefault="00067866" w:rsidP="001F4300">
      <w:pPr>
        <w:pStyle w:val="Recuodecorpodetexto"/>
        <w:jc w:val="right"/>
        <w:rPr>
          <w:rFonts w:ascii="Arial Narrow" w:hAnsi="Arial Narrow" w:cs="Arial"/>
          <w:b/>
          <w:sz w:val="22"/>
          <w:szCs w:val="22"/>
        </w:rPr>
      </w:pPr>
      <w:proofErr w:type="gramStart"/>
      <w:r w:rsidRPr="00000FC7">
        <w:rPr>
          <w:rFonts w:ascii="Arial Narrow" w:hAnsi="Arial Narrow" w:cs="Arial"/>
          <w:sz w:val="22"/>
          <w:szCs w:val="22"/>
        </w:rPr>
        <w:t xml:space="preserve">Curitiba,   </w:t>
      </w:r>
      <w:proofErr w:type="gramEnd"/>
      <w:r w:rsidRPr="00000FC7">
        <w:rPr>
          <w:rFonts w:ascii="Arial Narrow" w:hAnsi="Arial Narrow" w:cs="Arial"/>
          <w:sz w:val="22"/>
          <w:szCs w:val="22"/>
        </w:rPr>
        <w:t xml:space="preserve">    de                         de2021.</w:t>
      </w:r>
    </w:p>
    <w:p w14:paraId="4930E84E" w14:textId="77777777" w:rsidR="00067866" w:rsidRPr="00000FC7" w:rsidRDefault="00067866" w:rsidP="00067866">
      <w:pPr>
        <w:pStyle w:val="Recuodecorpodetexto"/>
        <w:rPr>
          <w:rFonts w:ascii="Arial Narrow" w:hAnsi="Arial Narrow" w:cs="Arial"/>
          <w:b/>
          <w:sz w:val="22"/>
          <w:szCs w:val="22"/>
        </w:rPr>
      </w:pPr>
    </w:p>
    <w:p w14:paraId="744CD77E" w14:textId="77777777" w:rsidR="00067866" w:rsidRPr="00000FC7" w:rsidRDefault="00067866" w:rsidP="00067866">
      <w:pPr>
        <w:pStyle w:val="Recuodecorpodetexto"/>
        <w:rPr>
          <w:rFonts w:ascii="Arial Narrow" w:hAnsi="Arial Narrow" w:cs="Arial"/>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7866" w:rsidRPr="00000FC7" w14:paraId="61249CBF" w14:textId="77777777" w:rsidTr="001F4300">
        <w:tc>
          <w:tcPr>
            <w:tcW w:w="4606" w:type="dxa"/>
          </w:tcPr>
          <w:p w14:paraId="42F3F0D6" w14:textId="77777777" w:rsidR="00067866" w:rsidRPr="00000FC7" w:rsidRDefault="00067866" w:rsidP="00AD68A1">
            <w:pPr>
              <w:spacing w:after="0" w:line="240" w:lineRule="auto"/>
              <w:jc w:val="center"/>
              <w:rPr>
                <w:rFonts w:ascii="Arial Narrow" w:hAnsi="Arial Narrow" w:cs="Arial"/>
                <w:b/>
                <w:smallCaps/>
              </w:rPr>
            </w:pPr>
            <w:r w:rsidRPr="00000FC7">
              <w:rPr>
                <w:rFonts w:ascii="Arial Narrow" w:hAnsi="Arial Narrow" w:cs="Arial"/>
                <w:b/>
                <w:smallCaps/>
              </w:rPr>
              <w:t xml:space="preserve">Responsável pela </w:t>
            </w:r>
            <w:proofErr w:type="spellStart"/>
            <w:r w:rsidRPr="00000FC7">
              <w:rPr>
                <w:rFonts w:ascii="Arial Narrow" w:hAnsi="Arial Narrow" w:cs="Arial"/>
                <w:b/>
                <w:smallCaps/>
              </w:rPr>
              <w:t>ictpr</w:t>
            </w:r>
            <w:proofErr w:type="spellEnd"/>
          </w:p>
        </w:tc>
        <w:tc>
          <w:tcPr>
            <w:tcW w:w="4606" w:type="dxa"/>
          </w:tcPr>
          <w:p w14:paraId="236B2985" w14:textId="77777777" w:rsidR="00067866" w:rsidRPr="00000FC7" w:rsidRDefault="00067866" w:rsidP="00AD68A1">
            <w:pPr>
              <w:spacing w:after="0" w:line="240" w:lineRule="auto"/>
              <w:ind w:left="1490" w:hanging="1490"/>
              <w:jc w:val="center"/>
              <w:rPr>
                <w:rFonts w:ascii="Arial Narrow" w:hAnsi="Arial Narrow" w:cs="Arial"/>
                <w:b/>
                <w:bCs/>
                <w:smallCaps/>
              </w:rPr>
            </w:pPr>
            <w:r w:rsidRPr="00000FC7">
              <w:rPr>
                <w:rFonts w:ascii="Arial Narrow" w:hAnsi="Arial Narrow" w:cs="Arial"/>
                <w:b/>
                <w:bCs/>
              </w:rPr>
              <w:t xml:space="preserve">Ramiro </w:t>
            </w:r>
            <w:proofErr w:type="spellStart"/>
            <w:r w:rsidRPr="00000FC7">
              <w:rPr>
                <w:rFonts w:ascii="Arial Narrow" w:hAnsi="Arial Narrow" w:cs="Arial"/>
                <w:b/>
                <w:bCs/>
              </w:rPr>
              <w:t>Wahrhaftig</w:t>
            </w:r>
            <w:proofErr w:type="spellEnd"/>
          </w:p>
        </w:tc>
      </w:tr>
      <w:tr w:rsidR="00067866" w:rsidRPr="00000FC7" w14:paraId="252E6687" w14:textId="77777777" w:rsidTr="001F4300">
        <w:tc>
          <w:tcPr>
            <w:tcW w:w="4606" w:type="dxa"/>
          </w:tcPr>
          <w:p w14:paraId="549E2586" w14:textId="77777777" w:rsidR="00067866" w:rsidRPr="00000FC7" w:rsidRDefault="00067866" w:rsidP="00AD68A1">
            <w:pPr>
              <w:spacing w:after="0" w:line="240" w:lineRule="auto"/>
              <w:jc w:val="center"/>
              <w:rPr>
                <w:rFonts w:ascii="Arial Narrow" w:hAnsi="Arial Narrow" w:cs="Arial"/>
                <w:b/>
                <w:smallCaps/>
              </w:rPr>
            </w:pPr>
            <w:r w:rsidRPr="00000FC7">
              <w:rPr>
                <w:rFonts w:ascii="Arial Narrow" w:hAnsi="Arial Narrow" w:cs="Arial"/>
                <w:b/>
                <w:smallCaps/>
              </w:rPr>
              <w:t>cargo</w:t>
            </w:r>
          </w:p>
          <w:p w14:paraId="52127339" w14:textId="77777777" w:rsidR="00067866" w:rsidRPr="00000FC7" w:rsidRDefault="00067866" w:rsidP="00AD68A1">
            <w:pPr>
              <w:spacing w:after="0" w:line="240" w:lineRule="auto"/>
              <w:jc w:val="center"/>
              <w:rPr>
                <w:rFonts w:ascii="Arial Narrow" w:hAnsi="Arial Narrow" w:cs="Arial"/>
                <w:b/>
                <w:smallCaps/>
              </w:rPr>
            </w:pPr>
            <w:r w:rsidRPr="00000FC7">
              <w:rPr>
                <w:rFonts w:ascii="Arial Narrow" w:hAnsi="Arial Narrow" w:cs="Arial"/>
                <w:b/>
                <w:smallCaps/>
              </w:rPr>
              <w:t xml:space="preserve">nome da </w:t>
            </w:r>
            <w:proofErr w:type="spellStart"/>
            <w:r w:rsidRPr="00000FC7">
              <w:rPr>
                <w:rFonts w:ascii="Arial Narrow" w:hAnsi="Arial Narrow" w:cs="Arial"/>
                <w:b/>
                <w:smallCaps/>
              </w:rPr>
              <w:t>ictpr</w:t>
            </w:r>
            <w:proofErr w:type="spellEnd"/>
          </w:p>
        </w:tc>
        <w:tc>
          <w:tcPr>
            <w:tcW w:w="4606" w:type="dxa"/>
          </w:tcPr>
          <w:p w14:paraId="28DB40FA" w14:textId="77777777" w:rsidR="00067866" w:rsidRPr="00000FC7" w:rsidRDefault="00067866" w:rsidP="00AD68A1">
            <w:pPr>
              <w:spacing w:after="0" w:line="240" w:lineRule="auto"/>
              <w:ind w:left="1490" w:hanging="1490"/>
              <w:jc w:val="center"/>
              <w:rPr>
                <w:rFonts w:ascii="Arial Narrow" w:hAnsi="Arial Narrow" w:cs="Arial"/>
                <w:b/>
                <w:bCs/>
              </w:rPr>
            </w:pPr>
            <w:r w:rsidRPr="00000FC7">
              <w:rPr>
                <w:rFonts w:ascii="Arial Narrow" w:hAnsi="Arial Narrow" w:cs="Arial"/>
                <w:b/>
                <w:bCs/>
              </w:rPr>
              <w:t>Diretor-Presidente</w:t>
            </w:r>
          </w:p>
          <w:p w14:paraId="7E58868A" w14:textId="77777777" w:rsidR="00067866" w:rsidRPr="00000FC7" w:rsidRDefault="00067866" w:rsidP="00AD68A1">
            <w:pPr>
              <w:spacing w:after="0" w:line="240" w:lineRule="auto"/>
              <w:ind w:left="1490" w:hanging="1490"/>
              <w:jc w:val="center"/>
              <w:rPr>
                <w:rFonts w:ascii="Arial Narrow" w:hAnsi="Arial Narrow" w:cs="Arial"/>
                <w:b/>
                <w:bCs/>
                <w:smallCaps/>
              </w:rPr>
            </w:pPr>
            <w:r w:rsidRPr="00000FC7">
              <w:rPr>
                <w:rFonts w:ascii="Arial Narrow" w:hAnsi="Arial Narrow" w:cs="Arial"/>
                <w:b/>
                <w:bCs/>
              </w:rPr>
              <w:t>Fundação Araucária</w:t>
            </w:r>
          </w:p>
        </w:tc>
      </w:tr>
      <w:tr w:rsidR="00067866" w:rsidRPr="00000FC7" w14:paraId="5949AFA3" w14:textId="77777777" w:rsidTr="001F4300">
        <w:tc>
          <w:tcPr>
            <w:tcW w:w="4606" w:type="dxa"/>
          </w:tcPr>
          <w:p w14:paraId="00200F68" w14:textId="77777777" w:rsidR="00067866" w:rsidRPr="00000FC7" w:rsidRDefault="00067866" w:rsidP="00AD68A1">
            <w:pPr>
              <w:spacing w:after="0" w:line="240" w:lineRule="auto"/>
              <w:jc w:val="center"/>
              <w:rPr>
                <w:rFonts w:ascii="Arial Narrow" w:hAnsi="Arial Narrow" w:cs="Arial"/>
                <w:b/>
                <w:smallCaps/>
              </w:rPr>
            </w:pPr>
          </w:p>
        </w:tc>
        <w:tc>
          <w:tcPr>
            <w:tcW w:w="4606" w:type="dxa"/>
          </w:tcPr>
          <w:p w14:paraId="68FBAB65" w14:textId="77777777" w:rsidR="00067866" w:rsidRPr="00000FC7" w:rsidRDefault="00067866" w:rsidP="00AD68A1">
            <w:pPr>
              <w:spacing w:after="0" w:line="240" w:lineRule="auto"/>
              <w:jc w:val="center"/>
              <w:rPr>
                <w:rFonts w:ascii="Arial Narrow" w:hAnsi="Arial Narrow" w:cs="Arial"/>
                <w:b/>
                <w:bCs/>
              </w:rPr>
            </w:pPr>
          </w:p>
          <w:p w14:paraId="70D313AE" w14:textId="77777777" w:rsidR="00067866" w:rsidRPr="00000FC7" w:rsidRDefault="00067866" w:rsidP="00AD68A1">
            <w:pPr>
              <w:spacing w:after="0" w:line="240" w:lineRule="auto"/>
              <w:jc w:val="center"/>
              <w:rPr>
                <w:rFonts w:ascii="Arial Narrow" w:hAnsi="Arial Narrow" w:cs="Arial"/>
                <w:b/>
                <w:bCs/>
              </w:rPr>
            </w:pPr>
          </w:p>
          <w:p w14:paraId="6CA6E26F" w14:textId="77777777" w:rsidR="00067866" w:rsidRPr="00000FC7" w:rsidRDefault="00067866" w:rsidP="00AD68A1">
            <w:pPr>
              <w:spacing w:after="0" w:line="240" w:lineRule="auto"/>
              <w:jc w:val="center"/>
              <w:rPr>
                <w:rFonts w:ascii="Arial Narrow" w:hAnsi="Arial Narrow" w:cs="Arial"/>
                <w:b/>
                <w:bCs/>
                <w:smallCaps/>
              </w:rPr>
            </w:pPr>
            <w:r w:rsidRPr="00000FC7">
              <w:rPr>
                <w:rFonts w:ascii="Arial Narrow" w:hAnsi="Arial Narrow" w:cs="Arial"/>
                <w:b/>
                <w:bCs/>
              </w:rPr>
              <w:t>Gerson Koch</w:t>
            </w:r>
          </w:p>
        </w:tc>
      </w:tr>
      <w:tr w:rsidR="00067866" w:rsidRPr="00000FC7" w14:paraId="3C02E664" w14:textId="77777777" w:rsidTr="001F4300">
        <w:tc>
          <w:tcPr>
            <w:tcW w:w="4606" w:type="dxa"/>
          </w:tcPr>
          <w:p w14:paraId="7AE3EF08" w14:textId="77777777" w:rsidR="00067866" w:rsidRPr="00000FC7" w:rsidRDefault="00067866" w:rsidP="00AD68A1">
            <w:pPr>
              <w:spacing w:after="0" w:line="240" w:lineRule="auto"/>
              <w:jc w:val="center"/>
              <w:rPr>
                <w:rFonts w:ascii="Arial Narrow" w:hAnsi="Arial Narrow" w:cs="Arial"/>
                <w:b/>
                <w:smallCaps/>
              </w:rPr>
            </w:pPr>
          </w:p>
        </w:tc>
        <w:tc>
          <w:tcPr>
            <w:tcW w:w="4606" w:type="dxa"/>
          </w:tcPr>
          <w:p w14:paraId="1555F88D" w14:textId="77777777" w:rsidR="00067866" w:rsidRPr="00000FC7" w:rsidRDefault="00067866" w:rsidP="00AD68A1">
            <w:pPr>
              <w:spacing w:after="0" w:line="240" w:lineRule="auto"/>
              <w:jc w:val="center"/>
              <w:rPr>
                <w:rFonts w:ascii="Arial Narrow" w:hAnsi="Arial Narrow" w:cs="Arial"/>
                <w:b/>
                <w:bCs/>
              </w:rPr>
            </w:pPr>
            <w:r w:rsidRPr="00000FC7">
              <w:rPr>
                <w:rFonts w:ascii="Arial Narrow" w:hAnsi="Arial Narrow" w:cs="Arial"/>
                <w:b/>
                <w:bCs/>
              </w:rPr>
              <w:t>Diretor de Administração e Finanças</w:t>
            </w:r>
          </w:p>
          <w:p w14:paraId="1E2CE967" w14:textId="77777777" w:rsidR="00067866" w:rsidRPr="00000FC7" w:rsidRDefault="00067866" w:rsidP="00AD68A1">
            <w:pPr>
              <w:spacing w:after="0" w:line="240" w:lineRule="auto"/>
              <w:jc w:val="center"/>
              <w:rPr>
                <w:rFonts w:ascii="Arial Narrow" w:hAnsi="Arial Narrow" w:cs="Arial"/>
                <w:b/>
                <w:bCs/>
              </w:rPr>
            </w:pPr>
            <w:r w:rsidRPr="00000FC7">
              <w:rPr>
                <w:rFonts w:ascii="Arial Narrow" w:hAnsi="Arial Narrow" w:cs="Arial"/>
                <w:b/>
                <w:bCs/>
              </w:rPr>
              <w:t>Fundação Araucária</w:t>
            </w:r>
          </w:p>
        </w:tc>
      </w:tr>
      <w:tr w:rsidR="00067866" w:rsidRPr="00000FC7" w14:paraId="6A788D99" w14:textId="77777777" w:rsidTr="001F4300">
        <w:tc>
          <w:tcPr>
            <w:tcW w:w="4606" w:type="dxa"/>
          </w:tcPr>
          <w:p w14:paraId="564D593A" w14:textId="77777777" w:rsidR="00067866" w:rsidRPr="00000FC7" w:rsidRDefault="00067866" w:rsidP="00AD68A1">
            <w:pPr>
              <w:spacing w:after="0"/>
              <w:jc w:val="both"/>
              <w:rPr>
                <w:rFonts w:ascii="Arial Narrow" w:hAnsi="Arial Narrow" w:cs="Arial"/>
                <w:b/>
                <w:smallCaps/>
              </w:rPr>
            </w:pPr>
          </w:p>
        </w:tc>
        <w:tc>
          <w:tcPr>
            <w:tcW w:w="4606" w:type="dxa"/>
          </w:tcPr>
          <w:p w14:paraId="7064EA2C" w14:textId="77777777" w:rsidR="00067866" w:rsidRPr="00000FC7" w:rsidRDefault="00067866" w:rsidP="00AD68A1">
            <w:pPr>
              <w:spacing w:after="0"/>
              <w:jc w:val="both"/>
              <w:rPr>
                <w:rFonts w:ascii="Arial Narrow" w:hAnsi="Arial Narrow" w:cs="Arial"/>
                <w:b/>
                <w:bCs/>
              </w:rPr>
            </w:pPr>
          </w:p>
        </w:tc>
      </w:tr>
      <w:tr w:rsidR="00067866" w:rsidRPr="00000FC7" w14:paraId="3CBF865D" w14:textId="77777777" w:rsidTr="001F4300">
        <w:tc>
          <w:tcPr>
            <w:tcW w:w="4606" w:type="dxa"/>
          </w:tcPr>
          <w:p w14:paraId="2DDD0AEA" w14:textId="77777777" w:rsidR="00067866" w:rsidRPr="00000FC7" w:rsidRDefault="00067866" w:rsidP="00AD68A1">
            <w:pPr>
              <w:spacing w:after="0"/>
              <w:jc w:val="both"/>
              <w:rPr>
                <w:rFonts w:ascii="Arial Narrow" w:hAnsi="Arial Narrow" w:cs="Arial"/>
                <w:b/>
                <w:smallCaps/>
              </w:rPr>
            </w:pPr>
          </w:p>
        </w:tc>
        <w:tc>
          <w:tcPr>
            <w:tcW w:w="4606" w:type="dxa"/>
          </w:tcPr>
          <w:p w14:paraId="13F86ECE" w14:textId="77777777" w:rsidR="00067866" w:rsidRPr="00000FC7" w:rsidRDefault="00067866" w:rsidP="00AD68A1">
            <w:pPr>
              <w:spacing w:after="0"/>
              <w:jc w:val="both"/>
              <w:rPr>
                <w:rFonts w:ascii="Arial Narrow" w:hAnsi="Arial Narrow" w:cs="Arial"/>
                <w:b/>
                <w:bCs/>
              </w:rPr>
            </w:pPr>
          </w:p>
        </w:tc>
      </w:tr>
      <w:tr w:rsidR="00067866" w:rsidRPr="00000FC7" w14:paraId="6C993FE3" w14:textId="77777777" w:rsidTr="001F4300">
        <w:tc>
          <w:tcPr>
            <w:tcW w:w="4606" w:type="dxa"/>
          </w:tcPr>
          <w:p w14:paraId="1A927A19" w14:textId="77777777" w:rsidR="00067866" w:rsidRPr="00000FC7" w:rsidRDefault="00067866" w:rsidP="00AD68A1">
            <w:pPr>
              <w:spacing w:after="0"/>
              <w:jc w:val="both"/>
              <w:rPr>
                <w:rFonts w:ascii="Arial Narrow" w:hAnsi="Arial Narrow" w:cs="Arial"/>
                <w:b/>
                <w:smallCaps/>
              </w:rPr>
            </w:pPr>
          </w:p>
        </w:tc>
        <w:tc>
          <w:tcPr>
            <w:tcW w:w="4606" w:type="dxa"/>
          </w:tcPr>
          <w:p w14:paraId="0062E289" w14:textId="77777777" w:rsidR="00067866" w:rsidRPr="00000FC7" w:rsidRDefault="00067866" w:rsidP="00AD68A1">
            <w:pPr>
              <w:spacing w:after="0"/>
              <w:jc w:val="both"/>
              <w:rPr>
                <w:rFonts w:ascii="Arial Narrow" w:hAnsi="Arial Narrow" w:cs="Arial"/>
                <w:b/>
                <w:bCs/>
              </w:rPr>
            </w:pPr>
          </w:p>
        </w:tc>
      </w:tr>
    </w:tbl>
    <w:p w14:paraId="4E34E86B" w14:textId="77777777" w:rsidR="00067866" w:rsidRPr="00000FC7" w:rsidRDefault="00067866" w:rsidP="00067866">
      <w:pPr>
        <w:pStyle w:val="Recuodecorpodetexto"/>
        <w:rPr>
          <w:rFonts w:ascii="Arial Narrow" w:hAnsi="Arial Narrow" w:cs="Arial"/>
          <w:sz w:val="22"/>
          <w:szCs w:val="22"/>
        </w:rPr>
      </w:pPr>
    </w:p>
    <w:p w14:paraId="5EC529F6" w14:textId="77777777" w:rsidR="00067866" w:rsidRPr="00000FC7" w:rsidRDefault="00067866" w:rsidP="00067866">
      <w:pPr>
        <w:pStyle w:val="Recuodecorpodetexto"/>
        <w:tabs>
          <w:tab w:val="left" w:pos="1701"/>
        </w:tabs>
        <w:rPr>
          <w:rFonts w:ascii="Arial Narrow" w:hAnsi="Arial Narrow" w:cs="Arial"/>
          <w:b/>
          <w:bCs/>
          <w:sz w:val="22"/>
          <w:szCs w:val="22"/>
        </w:rPr>
      </w:pPr>
      <w:bookmarkStart w:id="1" w:name="_Hlk51234197"/>
      <w:bookmarkEnd w:id="1"/>
      <w:r w:rsidRPr="00000FC7">
        <w:rPr>
          <w:rFonts w:ascii="Arial Narrow" w:hAnsi="Arial Narrow" w:cs="Arial"/>
          <w:bCs/>
          <w:sz w:val="22"/>
          <w:szCs w:val="22"/>
        </w:rPr>
        <w:t>TESTEMUNHAS:</w:t>
      </w:r>
      <w:r w:rsidRPr="00000FC7">
        <w:rPr>
          <w:rFonts w:ascii="Arial Narrow" w:hAnsi="Arial Narrow" w:cs="Arial"/>
          <w:bCs/>
          <w:sz w:val="22"/>
          <w:szCs w:val="22"/>
        </w:rPr>
        <w:tab/>
      </w:r>
    </w:p>
    <w:tbl>
      <w:tblPr>
        <w:tblW w:w="8502" w:type="dxa"/>
        <w:tblInd w:w="-70" w:type="dxa"/>
        <w:tblCellMar>
          <w:left w:w="70" w:type="dxa"/>
          <w:right w:w="70" w:type="dxa"/>
        </w:tblCellMar>
        <w:tblLook w:val="04A0" w:firstRow="1" w:lastRow="0" w:firstColumn="1" w:lastColumn="0" w:noHBand="0" w:noVBand="1"/>
      </w:tblPr>
      <w:tblGrid>
        <w:gridCol w:w="4497"/>
        <w:gridCol w:w="4757"/>
      </w:tblGrid>
      <w:tr w:rsidR="00067866" w:rsidRPr="00000FC7" w14:paraId="2D7DCE55" w14:textId="77777777" w:rsidTr="001F4300">
        <w:tc>
          <w:tcPr>
            <w:tcW w:w="4323" w:type="dxa"/>
            <w:shd w:val="clear" w:color="auto" w:fill="auto"/>
          </w:tcPr>
          <w:p w14:paraId="4CE79B15" w14:textId="77777777" w:rsidR="00067866" w:rsidRPr="00000FC7" w:rsidRDefault="00067866" w:rsidP="00067866">
            <w:pPr>
              <w:pStyle w:val="Recuodecorpodetexto"/>
              <w:snapToGrid w:val="0"/>
              <w:rPr>
                <w:rFonts w:ascii="Arial Narrow" w:hAnsi="Arial Narrow" w:cs="Arial"/>
                <w:b/>
                <w:bCs/>
                <w:sz w:val="22"/>
                <w:szCs w:val="22"/>
              </w:rPr>
            </w:pPr>
          </w:p>
          <w:p w14:paraId="6C3550DD" w14:textId="77777777" w:rsidR="00067866" w:rsidRPr="00000FC7" w:rsidRDefault="00067866" w:rsidP="00067866">
            <w:pPr>
              <w:pStyle w:val="Recuodecorpodetexto"/>
              <w:rPr>
                <w:rFonts w:ascii="Arial Narrow" w:hAnsi="Arial Narrow" w:cs="Arial"/>
                <w:b/>
                <w:bCs/>
                <w:sz w:val="22"/>
                <w:szCs w:val="22"/>
              </w:rPr>
            </w:pPr>
          </w:p>
          <w:p w14:paraId="546C1F20" w14:textId="77777777" w:rsidR="00067866" w:rsidRPr="00000FC7" w:rsidRDefault="00067866" w:rsidP="00067866">
            <w:pPr>
              <w:pStyle w:val="Recuodecorpodetexto"/>
              <w:rPr>
                <w:rFonts w:ascii="Arial Narrow" w:hAnsi="Arial Narrow" w:cs="Arial"/>
                <w:sz w:val="22"/>
                <w:szCs w:val="22"/>
              </w:rPr>
            </w:pPr>
            <w:r w:rsidRPr="00000FC7">
              <w:rPr>
                <w:rFonts w:ascii="Arial Narrow" w:hAnsi="Arial Narrow" w:cs="Arial"/>
                <w:bCs/>
                <w:sz w:val="22"/>
                <w:szCs w:val="22"/>
              </w:rPr>
              <w:t>____________________________________</w:t>
            </w:r>
          </w:p>
          <w:p w14:paraId="52F2FDBE" w14:textId="77777777" w:rsidR="00067866" w:rsidRPr="00000FC7" w:rsidRDefault="00067866" w:rsidP="00067866">
            <w:pPr>
              <w:pStyle w:val="Recuodecorpodetexto"/>
              <w:rPr>
                <w:rFonts w:ascii="Arial Narrow" w:hAnsi="Arial Narrow" w:cs="Arial"/>
                <w:b/>
                <w:bCs/>
                <w:sz w:val="22"/>
                <w:szCs w:val="22"/>
              </w:rPr>
            </w:pPr>
            <w:r w:rsidRPr="00000FC7">
              <w:rPr>
                <w:rFonts w:ascii="Arial Narrow" w:hAnsi="Arial Narrow" w:cs="Arial"/>
                <w:bCs/>
                <w:sz w:val="22"/>
                <w:szCs w:val="22"/>
              </w:rPr>
              <w:t>Nome</w:t>
            </w:r>
          </w:p>
          <w:p w14:paraId="4EFD4A2C" w14:textId="77777777" w:rsidR="00067866" w:rsidRPr="00000FC7" w:rsidRDefault="00067866" w:rsidP="00067866">
            <w:pPr>
              <w:pStyle w:val="Recuodecorpodetexto"/>
              <w:rPr>
                <w:rFonts w:ascii="Arial Narrow" w:hAnsi="Arial Narrow" w:cs="Arial"/>
                <w:b/>
                <w:bCs/>
                <w:sz w:val="22"/>
                <w:szCs w:val="22"/>
              </w:rPr>
            </w:pPr>
            <w:r w:rsidRPr="00000FC7">
              <w:rPr>
                <w:rFonts w:ascii="Arial Narrow" w:hAnsi="Arial Narrow" w:cs="Arial"/>
                <w:bCs/>
                <w:sz w:val="22"/>
                <w:szCs w:val="22"/>
              </w:rPr>
              <w:t>CPF</w:t>
            </w:r>
          </w:p>
        </w:tc>
        <w:tc>
          <w:tcPr>
            <w:tcW w:w="4179" w:type="dxa"/>
            <w:shd w:val="clear" w:color="auto" w:fill="auto"/>
          </w:tcPr>
          <w:p w14:paraId="66136641" w14:textId="77777777" w:rsidR="00067866" w:rsidRPr="00000FC7" w:rsidRDefault="00067866" w:rsidP="00067866">
            <w:pPr>
              <w:pStyle w:val="Recuodecorpodetexto"/>
              <w:snapToGrid w:val="0"/>
              <w:rPr>
                <w:rFonts w:ascii="Arial Narrow" w:hAnsi="Arial Narrow" w:cs="Arial"/>
                <w:b/>
                <w:bCs/>
                <w:sz w:val="22"/>
                <w:szCs w:val="22"/>
              </w:rPr>
            </w:pPr>
          </w:p>
          <w:p w14:paraId="1146B783" w14:textId="77777777" w:rsidR="00067866" w:rsidRPr="00000FC7" w:rsidRDefault="00067866" w:rsidP="00067866">
            <w:pPr>
              <w:pStyle w:val="Recuodecorpodetexto"/>
              <w:rPr>
                <w:rFonts w:ascii="Arial Narrow" w:hAnsi="Arial Narrow" w:cs="Arial"/>
                <w:b/>
                <w:bCs/>
                <w:sz w:val="22"/>
                <w:szCs w:val="22"/>
              </w:rPr>
            </w:pPr>
          </w:p>
          <w:p w14:paraId="60FAE5A5" w14:textId="77777777" w:rsidR="00067866" w:rsidRPr="00000FC7" w:rsidRDefault="00067866" w:rsidP="00067866">
            <w:pPr>
              <w:pStyle w:val="Recuodecorpodetexto"/>
              <w:rPr>
                <w:rFonts w:ascii="Arial Narrow" w:hAnsi="Arial Narrow" w:cs="Arial"/>
                <w:b/>
                <w:bCs/>
                <w:sz w:val="22"/>
                <w:szCs w:val="22"/>
              </w:rPr>
            </w:pPr>
            <w:r w:rsidRPr="00000FC7">
              <w:rPr>
                <w:rFonts w:ascii="Arial Narrow" w:hAnsi="Arial Narrow" w:cs="Arial"/>
                <w:bCs/>
                <w:sz w:val="22"/>
                <w:szCs w:val="22"/>
              </w:rPr>
              <w:t>_______________________________________</w:t>
            </w:r>
          </w:p>
          <w:p w14:paraId="1448C89B" w14:textId="77777777" w:rsidR="00067866" w:rsidRPr="00000FC7" w:rsidRDefault="00067866" w:rsidP="00067866">
            <w:pPr>
              <w:pStyle w:val="Recuodecorpodetexto"/>
              <w:rPr>
                <w:rFonts w:ascii="Arial Narrow" w:hAnsi="Arial Narrow" w:cs="Arial"/>
                <w:b/>
                <w:bCs/>
                <w:sz w:val="22"/>
                <w:szCs w:val="22"/>
              </w:rPr>
            </w:pPr>
            <w:r w:rsidRPr="00000FC7">
              <w:rPr>
                <w:rFonts w:ascii="Arial Narrow" w:hAnsi="Arial Narrow" w:cs="Arial"/>
                <w:bCs/>
                <w:sz w:val="22"/>
                <w:szCs w:val="22"/>
              </w:rPr>
              <w:t>Nome</w:t>
            </w:r>
          </w:p>
          <w:p w14:paraId="474497BB" w14:textId="77777777" w:rsidR="00067866" w:rsidRPr="00000FC7" w:rsidRDefault="00067866" w:rsidP="00067866">
            <w:pPr>
              <w:pStyle w:val="Recuodecorpodetexto"/>
              <w:rPr>
                <w:rFonts w:ascii="Arial Narrow" w:hAnsi="Arial Narrow" w:cs="Arial"/>
                <w:b/>
                <w:bCs/>
                <w:sz w:val="22"/>
                <w:szCs w:val="22"/>
              </w:rPr>
            </w:pPr>
            <w:r w:rsidRPr="00000FC7">
              <w:rPr>
                <w:rFonts w:ascii="Arial Narrow" w:hAnsi="Arial Narrow" w:cs="Arial"/>
                <w:bCs/>
                <w:sz w:val="22"/>
                <w:szCs w:val="22"/>
              </w:rPr>
              <w:t>CPF</w:t>
            </w:r>
          </w:p>
        </w:tc>
      </w:tr>
    </w:tbl>
    <w:p w14:paraId="4E614DD9" w14:textId="77777777" w:rsidR="00067866" w:rsidRPr="00000FC7" w:rsidRDefault="00067866" w:rsidP="00067866">
      <w:pPr>
        <w:pStyle w:val="Recuodecorpodetexto"/>
        <w:tabs>
          <w:tab w:val="left" w:pos="1701"/>
        </w:tabs>
        <w:rPr>
          <w:rFonts w:ascii="Arial Narrow" w:hAnsi="Arial Narrow" w:cs="Arial"/>
          <w:sz w:val="22"/>
          <w:szCs w:val="22"/>
        </w:rPr>
      </w:pPr>
      <w:r w:rsidRPr="00000FC7">
        <w:rPr>
          <w:rFonts w:ascii="Arial Narrow" w:hAnsi="Arial Narrow" w:cs="Arial"/>
          <w:sz w:val="22"/>
          <w:szCs w:val="22"/>
        </w:rPr>
        <w:tab/>
      </w:r>
    </w:p>
    <w:p w14:paraId="05F455CD" w14:textId="77777777" w:rsidR="00067866" w:rsidRPr="00000FC7" w:rsidRDefault="00067866" w:rsidP="00067866">
      <w:pPr>
        <w:tabs>
          <w:tab w:val="left" w:pos="2175"/>
        </w:tabs>
        <w:spacing w:before="60" w:after="60" w:line="216" w:lineRule="auto"/>
        <w:jc w:val="both"/>
        <w:rPr>
          <w:rFonts w:ascii="Arial Narrow" w:hAnsi="Arial Narrow"/>
        </w:rPr>
      </w:pPr>
    </w:p>
    <w:p w14:paraId="098C5665" w14:textId="77777777" w:rsidR="00067866" w:rsidRPr="00000FC7" w:rsidRDefault="00067866" w:rsidP="00067866">
      <w:pPr>
        <w:spacing w:after="20" w:line="216" w:lineRule="auto"/>
        <w:jc w:val="both"/>
        <w:rPr>
          <w:rFonts w:ascii="Arial Narrow" w:hAnsi="Arial Narrow"/>
        </w:rPr>
      </w:pPr>
    </w:p>
    <w:p w14:paraId="67DB07A7" w14:textId="77777777" w:rsidR="00067866" w:rsidRPr="00000FC7" w:rsidRDefault="00067866" w:rsidP="00067866">
      <w:pPr>
        <w:pStyle w:val="02topico"/>
        <w:spacing w:before="60" w:after="60" w:line="228" w:lineRule="auto"/>
        <w:rPr>
          <w:rFonts w:ascii="Arial Narrow" w:hAnsi="Arial Narrow"/>
          <w:szCs w:val="22"/>
        </w:rPr>
      </w:pPr>
    </w:p>
    <w:sectPr w:rsidR="00067866" w:rsidRPr="00000FC7" w:rsidSect="002D1723">
      <w:headerReference w:type="default" r:id="rId8"/>
      <w:footerReference w:type="default" r:id="rId9"/>
      <w:pgSz w:w="11906" w:h="16838"/>
      <w:pgMar w:top="1030" w:right="1361" w:bottom="1361" w:left="1361" w:header="567"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7F684" w14:textId="77777777" w:rsidR="002D1723" w:rsidRDefault="002D1723" w:rsidP="00FC7910">
      <w:pPr>
        <w:spacing w:after="0" w:line="240" w:lineRule="auto"/>
      </w:pPr>
      <w:r>
        <w:separator/>
      </w:r>
    </w:p>
  </w:endnote>
  <w:endnote w:type="continuationSeparator" w:id="0">
    <w:p w14:paraId="4CC77CED" w14:textId="77777777" w:rsidR="002D1723" w:rsidRDefault="002D1723"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WenQuanYi Micro Hei">
    <w:altName w:val="Times New Roman"/>
    <w:charset w:val="8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5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5BA1A" w14:textId="77777777" w:rsidR="00760897" w:rsidRDefault="00000000" w:rsidP="00760897">
    <w:pPr>
      <w:spacing w:line="223" w:lineRule="exact"/>
      <w:ind w:left="20"/>
      <w:jc w:val="center"/>
      <w:rPr>
        <w:b/>
        <w:i/>
        <w:sz w:val="20"/>
      </w:rPr>
    </w:pPr>
    <w:hyperlink r:id="rId1">
      <w:r w:rsidR="00760897">
        <w:rPr>
          <w:b/>
          <w:i/>
          <w:color w:val="006FC0"/>
          <w:spacing w:val="-4"/>
          <w:sz w:val="20"/>
        </w:rPr>
        <w:t>www.FapPR.pr.gov.br</w:t>
      </w:r>
    </w:hyperlink>
  </w:p>
  <w:p w14:paraId="0CE15449" w14:textId="77777777" w:rsidR="000C3D5E" w:rsidRPr="00BC570A" w:rsidRDefault="000C3D5E" w:rsidP="00AC24F0">
    <w:pPr>
      <w:pStyle w:val="Subttulo"/>
      <w:jc w:val="center"/>
      <w:rPr>
        <w:rFonts w:ascii="Arial Narrow" w:hAnsi="Arial Narrow" w:cs="Calibri"/>
        <w:b w:val="0"/>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A9F9F" w14:textId="77777777" w:rsidR="002D1723" w:rsidRDefault="002D1723" w:rsidP="00FC7910">
      <w:pPr>
        <w:spacing w:after="0" w:line="240" w:lineRule="auto"/>
      </w:pPr>
      <w:r>
        <w:separator/>
      </w:r>
    </w:p>
  </w:footnote>
  <w:footnote w:type="continuationSeparator" w:id="0">
    <w:p w14:paraId="33CEB093" w14:textId="77777777" w:rsidR="002D1723" w:rsidRDefault="002D1723"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17E8E" w14:textId="08BB10F1" w:rsidR="000C3D5E" w:rsidRPr="00D4331E" w:rsidRDefault="000C3D5E" w:rsidP="00D76DEA">
    <w:pPr>
      <w:pStyle w:val="Cabealho"/>
      <w:jc w:val="center"/>
      <w:rPr>
        <w:b/>
        <w:sz w:val="20"/>
        <w:szCs w:val="20"/>
      </w:rPr>
    </w:pPr>
    <w:r w:rsidRPr="000C6508">
      <w:rPr>
        <w:b/>
        <w:noProof/>
        <w:sz w:val="20"/>
        <w:szCs w:val="20"/>
        <w:lang w:eastAsia="pt-BR"/>
      </w:rPr>
      <w:drawing>
        <wp:inline distT="0" distB="0" distL="0" distR="0" wp14:anchorId="0D2C6224" wp14:editId="7ABDB10D">
          <wp:extent cx="1715805" cy="551145"/>
          <wp:effectExtent l="19050" t="0" r="0" b="0"/>
          <wp:docPr id="7057569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340" cy="551317"/>
                  </a:xfrm>
                  <a:prstGeom prst="rect">
                    <a:avLst/>
                  </a:prstGeom>
                  <a:noFill/>
                  <a:ln>
                    <a:noFill/>
                  </a:ln>
                </pic:spPr>
              </pic:pic>
            </a:graphicData>
          </a:graphic>
        </wp:inline>
      </w:drawing>
    </w:r>
    <w:r w:rsidR="00085535">
      <w:rPr>
        <w:noProof/>
        <w:lang w:eastAsia="pt-BR"/>
      </w:rPr>
      <mc:AlternateContent>
        <mc:Choice Requires="wps">
          <w:drawing>
            <wp:anchor distT="0" distB="0" distL="114300" distR="114300" simplePos="0" relativeHeight="251657728" behindDoc="0" locked="0" layoutInCell="0" allowOverlap="1" wp14:anchorId="5A3E45D8" wp14:editId="2B3AC598">
              <wp:simplePos x="0" y="0"/>
              <wp:positionH relativeFrom="page">
                <wp:posOffset>7044690</wp:posOffset>
              </wp:positionH>
              <wp:positionV relativeFrom="page">
                <wp:posOffset>5266055</wp:posOffset>
              </wp:positionV>
              <wp:extent cx="461645" cy="384175"/>
              <wp:effectExtent l="0" t="0" r="0" b="0"/>
              <wp:wrapNone/>
              <wp:docPr id="30720743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84175"/>
                      </a:xfrm>
                      <a:prstGeom prst="rect">
                        <a:avLst/>
                      </a:prstGeom>
                      <a:solidFill>
                        <a:srgbClr val="FFFFFF"/>
                      </a:solidFill>
                    </wps:spPr>
                    <wps:txbx>
                      <w:txbxContent>
                        <w:p w14:paraId="220A4EB4" w14:textId="77777777" w:rsidR="000C3D5E" w:rsidRPr="00B42695" w:rsidRDefault="00640D39" w:rsidP="00B42695">
                          <w:pPr>
                            <w:jc w:val="center"/>
                            <w:rPr>
                              <w:rFonts w:ascii="Cambria" w:eastAsia="Times New Roman" w:hAnsi="Cambria"/>
                              <w:sz w:val="24"/>
                              <w:szCs w:val="24"/>
                            </w:rPr>
                          </w:pPr>
                          <w:r w:rsidRPr="00B42695">
                            <w:rPr>
                              <w:rStyle w:val="SubttuloChar"/>
                              <w:sz w:val="24"/>
                              <w:szCs w:val="24"/>
                            </w:rPr>
                            <w:fldChar w:fldCharType="begin"/>
                          </w:r>
                          <w:r w:rsidR="000C3D5E" w:rsidRPr="00B42695">
                            <w:rPr>
                              <w:rStyle w:val="SubttuloChar"/>
                              <w:sz w:val="24"/>
                              <w:szCs w:val="24"/>
                            </w:rPr>
                            <w:instrText>PAGE  \* MERGEFORMAT</w:instrText>
                          </w:r>
                          <w:r w:rsidRPr="00B42695">
                            <w:rPr>
                              <w:rStyle w:val="SubttuloChar"/>
                              <w:sz w:val="24"/>
                              <w:szCs w:val="24"/>
                            </w:rPr>
                            <w:fldChar w:fldCharType="separate"/>
                          </w:r>
                          <w:r w:rsidR="001E3FD5">
                            <w:rPr>
                              <w:rStyle w:val="SubttuloChar"/>
                              <w:noProof/>
                              <w:sz w:val="24"/>
                              <w:szCs w:val="24"/>
                            </w:rPr>
                            <w:t>8</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E45D8" id="Retângulo 1" o:spid="_x0000_s1026" style="position:absolute;left:0;text-align:left;margin-left:554.7pt;margin-top:414.65pt;width:36.3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" o:allowincell="f" stroked="f">
              <v:textbox>
                <w:txbxContent>
                  <w:p w14:paraId="220A4EB4" w14:textId="77777777" w:rsidR="000C3D5E" w:rsidRPr="00B42695" w:rsidRDefault="00640D39" w:rsidP="00B42695">
                    <w:pPr>
                      <w:jc w:val="center"/>
                      <w:rPr>
                        <w:rFonts w:ascii="Cambria" w:eastAsia="Times New Roman" w:hAnsi="Cambria"/>
                        <w:sz w:val="24"/>
                        <w:szCs w:val="24"/>
                      </w:rPr>
                    </w:pPr>
                    <w:r w:rsidRPr="00B42695">
                      <w:rPr>
                        <w:rStyle w:val="SubttuloChar"/>
                        <w:sz w:val="24"/>
                        <w:szCs w:val="24"/>
                      </w:rPr>
                      <w:fldChar w:fldCharType="begin"/>
                    </w:r>
                    <w:r w:rsidR="000C3D5E" w:rsidRPr="00B42695">
                      <w:rPr>
                        <w:rStyle w:val="SubttuloChar"/>
                        <w:sz w:val="24"/>
                        <w:szCs w:val="24"/>
                      </w:rPr>
                      <w:instrText>PAGE  \* MERGEFORMAT</w:instrText>
                    </w:r>
                    <w:r w:rsidRPr="00B42695">
                      <w:rPr>
                        <w:rStyle w:val="SubttuloChar"/>
                        <w:sz w:val="24"/>
                        <w:szCs w:val="24"/>
                      </w:rPr>
                      <w:fldChar w:fldCharType="separate"/>
                    </w:r>
                    <w:r w:rsidR="001E3FD5">
                      <w:rPr>
                        <w:rStyle w:val="SubttuloChar"/>
                        <w:noProof/>
                        <w:sz w:val="24"/>
                        <w:szCs w:val="24"/>
                      </w:rPr>
                      <w:t>8</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4"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5"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6" w15:restartNumberingAfterBreak="0">
    <w:nsid w:val="04BF49DB"/>
    <w:multiLevelType w:val="hybridMultilevel"/>
    <w:tmpl w:val="27741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4B1E"/>
    <w:multiLevelType w:val="hybridMultilevel"/>
    <w:tmpl w:val="FABC9F1A"/>
    <w:lvl w:ilvl="0" w:tplc="3CD05720">
      <w:start w:val="1"/>
      <w:numFmt w:val="lowerLetter"/>
      <w:lvlText w:val="%1)"/>
      <w:lvlJc w:val="left"/>
      <w:pPr>
        <w:ind w:left="1068" w:hanging="360"/>
      </w:pPr>
      <w:rPr>
        <w:rFonts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06076F1"/>
    <w:multiLevelType w:val="hybridMultilevel"/>
    <w:tmpl w:val="9A343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735F0A"/>
    <w:multiLevelType w:val="hybridMultilevel"/>
    <w:tmpl w:val="9AAE79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5C1D2E"/>
    <w:multiLevelType w:val="hybridMultilevel"/>
    <w:tmpl w:val="60DC5BB2"/>
    <w:lvl w:ilvl="0" w:tplc="F2368148">
      <w:start w:val="1"/>
      <w:numFmt w:val="decimal"/>
      <w:lvlText w:val="%1."/>
      <w:lvlJc w:val="left"/>
      <w:pPr>
        <w:ind w:left="720" w:hanging="360"/>
      </w:pPr>
      <w:rPr>
        <w:rFonts w:ascii="Arial" w:eastAsia="Arial" w:hAnsi="Arial" w:cs="Arial" w:hint="default"/>
        <w:b/>
        <w:bCs/>
        <w:w w:val="99"/>
        <w:sz w:val="20"/>
        <w:szCs w:val="20"/>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9" w15:restartNumberingAfterBreak="0">
    <w:nsid w:val="3B770EB5"/>
    <w:multiLevelType w:val="hybridMultilevel"/>
    <w:tmpl w:val="D80846F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F05B0"/>
    <w:multiLevelType w:val="hybridMultilevel"/>
    <w:tmpl w:val="AFACD8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EE4D2A"/>
    <w:multiLevelType w:val="multilevel"/>
    <w:tmpl w:val="14961D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3855323"/>
    <w:multiLevelType w:val="hybridMultilevel"/>
    <w:tmpl w:val="68F61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7"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8"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9"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F33F04"/>
    <w:multiLevelType w:val="hybridMultilevel"/>
    <w:tmpl w:val="5A90AC1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3"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949553283">
    <w:abstractNumId w:val="24"/>
  </w:num>
  <w:num w:numId="2" w16cid:durableId="2027441884">
    <w:abstractNumId w:val="33"/>
  </w:num>
  <w:num w:numId="3" w16cid:durableId="882983319">
    <w:abstractNumId w:val="8"/>
  </w:num>
  <w:num w:numId="4" w16cid:durableId="588850802">
    <w:abstractNumId w:val="20"/>
  </w:num>
  <w:num w:numId="5" w16cid:durableId="1053887492">
    <w:abstractNumId w:val="7"/>
  </w:num>
  <w:num w:numId="6" w16cid:durableId="929848673">
    <w:abstractNumId w:val="23"/>
  </w:num>
  <w:num w:numId="7" w16cid:durableId="420225099">
    <w:abstractNumId w:val="21"/>
  </w:num>
  <w:num w:numId="8" w16cid:durableId="684286357">
    <w:abstractNumId w:val="32"/>
  </w:num>
  <w:num w:numId="9" w16cid:durableId="491675041">
    <w:abstractNumId w:val="17"/>
  </w:num>
  <w:num w:numId="10" w16cid:durableId="146484047">
    <w:abstractNumId w:val="16"/>
  </w:num>
  <w:num w:numId="11" w16cid:durableId="1678461581">
    <w:abstractNumId w:val="26"/>
  </w:num>
  <w:num w:numId="12" w16cid:durableId="826938399">
    <w:abstractNumId w:val="11"/>
  </w:num>
  <w:num w:numId="13" w16cid:durableId="958220030">
    <w:abstractNumId w:val="14"/>
  </w:num>
  <w:num w:numId="14" w16cid:durableId="557936710">
    <w:abstractNumId w:val="30"/>
  </w:num>
  <w:num w:numId="15" w16cid:durableId="535778265">
    <w:abstractNumId w:val="27"/>
  </w:num>
  <w:num w:numId="16" w16cid:durableId="772752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276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3184936">
    <w:abstractNumId w:val="9"/>
  </w:num>
  <w:num w:numId="19" w16cid:durableId="709233823">
    <w:abstractNumId w:val="22"/>
  </w:num>
  <w:num w:numId="20" w16cid:durableId="1427965699">
    <w:abstractNumId w:val="15"/>
  </w:num>
  <w:num w:numId="21" w16cid:durableId="1382289498">
    <w:abstractNumId w:val="13"/>
  </w:num>
  <w:num w:numId="22" w16cid:durableId="1035349301">
    <w:abstractNumId w:val="29"/>
  </w:num>
  <w:num w:numId="23" w16cid:durableId="251815159">
    <w:abstractNumId w:val="12"/>
  </w:num>
  <w:num w:numId="24" w16cid:durableId="1067875354">
    <w:abstractNumId w:val="6"/>
  </w:num>
  <w:num w:numId="25" w16cid:durableId="1489398533">
    <w:abstractNumId w:val="25"/>
  </w:num>
  <w:num w:numId="26" w16cid:durableId="1049839291">
    <w:abstractNumId w:val="10"/>
  </w:num>
  <w:num w:numId="27" w16cid:durableId="1945376548">
    <w:abstractNumId w:val="19"/>
  </w:num>
  <w:num w:numId="28" w16cid:durableId="120779429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0FC7"/>
    <w:rsid w:val="00001C74"/>
    <w:rsid w:val="00003721"/>
    <w:rsid w:val="00005F53"/>
    <w:rsid w:val="00007D14"/>
    <w:rsid w:val="00011A5F"/>
    <w:rsid w:val="000165C6"/>
    <w:rsid w:val="00017E2F"/>
    <w:rsid w:val="00021035"/>
    <w:rsid w:val="000232DA"/>
    <w:rsid w:val="0002661A"/>
    <w:rsid w:val="00033F9D"/>
    <w:rsid w:val="000400E4"/>
    <w:rsid w:val="000466C5"/>
    <w:rsid w:val="0005013D"/>
    <w:rsid w:val="00050F6F"/>
    <w:rsid w:val="0005470A"/>
    <w:rsid w:val="000555E7"/>
    <w:rsid w:val="00057FE2"/>
    <w:rsid w:val="000634E8"/>
    <w:rsid w:val="00067866"/>
    <w:rsid w:val="00067A26"/>
    <w:rsid w:val="0007145F"/>
    <w:rsid w:val="0007630D"/>
    <w:rsid w:val="0007726F"/>
    <w:rsid w:val="00084DA6"/>
    <w:rsid w:val="00085535"/>
    <w:rsid w:val="00086F39"/>
    <w:rsid w:val="00094CBC"/>
    <w:rsid w:val="00097A0D"/>
    <w:rsid w:val="000A039D"/>
    <w:rsid w:val="000A1AF2"/>
    <w:rsid w:val="000A2C24"/>
    <w:rsid w:val="000B0AEF"/>
    <w:rsid w:val="000B1918"/>
    <w:rsid w:val="000B5105"/>
    <w:rsid w:val="000C3D5E"/>
    <w:rsid w:val="000C6508"/>
    <w:rsid w:val="000C6FDE"/>
    <w:rsid w:val="000D1991"/>
    <w:rsid w:val="000D5154"/>
    <w:rsid w:val="000E1D26"/>
    <w:rsid w:val="000E5B2B"/>
    <w:rsid w:val="000F0BFF"/>
    <w:rsid w:val="000F1A95"/>
    <w:rsid w:val="000F2F16"/>
    <w:rsid w:val="000F4EF8"/>
    <w:rsid w:val="000F69E3"/>
    <w:rsid w:val="0010111F"/>
    <w:rsid w:val="00101249"/>
    <w:rsid w:val="0010441A"/>
    <w:rsid w:val="00111395"/>
    <w:rsid w:val="001129ED"/>
    <w:rsid w:val="00112D30"/>
    <w:rsid w:val="00113EA9"/>
    <w:rsid w:val="00113F95"/>
    <w:rsid w:val="00114122"/>
    <w:rsid w:val="00117316"/>
    <w:rsid w:val="0012447A"/>
    <w:rsid w:val="001300FD"/>
    <w:rsid w:val="00130181"/>
    <w:rsid w:val="00131D4C"/>
    <w:rsid w:val="001323BA"/>
    <w:rsid w:val="0014155D"/>
    <w:rsid w:val="00143B49"/>
    <w:rsid w:val="00163DF4"/>
    <w:rsid w:val="00170212"/>
    <w:rsid w:val="00170809"/>
    <w:rsid w:val="001741AD"/>
    <w:rsid w:val="00175F6D"/>
    <w:rsid w:val="00181374"/>
    <w:rsid w:val="00181F88"/>
    <w:rsid w:val="00185FB2"/>
    <w:rsid w:val="00187A00"/>
    <w:rsid w:val="001A485B"/>
    <w:rsid w:val="001A65D3"/>
    <w:rsid w:val="001A75D8"/>
    <w:rsid w:val="001B3D45"/>
    <w:rsid w:val="001B5187"/>
    <w:rsid w:val="001B6254"/>
    <w:rsid w:val="001B76FE"/>
    <w:rsid w:val="001B77C8"/>
    <w:rsid w:val="001C257A"/>
    <w:rsid w:val="001C4195"/>
    <w:rsid w:val="001C60F6"/>
    <w:rsid w:val="001C7296"/>
    <w:rsid w:val="001D17CA"/>
    <w:rsid w:val="001D3108"/>
    <w:rsid w:val="001E3F8C"/>
    <w:rsid w:val="001E3FD5"/>
    <w:rsid w:val="001E4046"/>
    <w:rsid w:val="001E69C7"/>
    <w:rsid w:val="001E7F1E"/>
    <w:rsid w:val="001F2FD9"/>
    <w:rsid w:val="001F3744"/>
    <w:rsid w:val="001F4300"/>
    <w:rsid w:val="002000CC"/>
    <w:rsid w:val="00201DDA"/>
    <w:rsid w:val="0020534A"/>
    <w:rsid w:val="002113A0"/>
    <w:rsid w:val="00214228"/>
    <w:rsid w:val="00217990"/>
    <w:rsid w:val="00226CF5"/>
    <w:rsid w:val="0023208E"/>
    <w:rsid w:val="00243E8D"/>
    <w:rsid w:val="00244A75"/>
    <w:rsid w:val="00245664"/>
    <w:rsid w:val="00255D3A"/>
    <w:rsid w:val="00260F35"/>
    <w:rsid w:val="0026661C"/>
    <w:rsid w:val="00276334"/>
    <w:rsid w:val="00276CAF"/>
    <w:rsid w:val="00281FCF"/>
    <w:rsid w:val="00282535"/>
    <w:rsid w:val="00283339"/>
    <w:rsid w:val="00284495"/>
    <w:rsid w:val="00285668"/>
    <w:rsid w:val="0029345D"/>
    <w:rsid w:val="00293EE3"/>
    <w:rsid w:val="0029545A"/>
    <w:rsid w:val="002968D6"/>
    <w:rsid w:val="002A2FD8"/>
    <w:rsid w:val="002A376E"/>
    <w:rsid w:val="002A492E"/>
    <w:rsid w:val="002A56F0"/>
    <w:rsid w:val="002A6305"/>
    <w:rsid w:val="002B1219"/>
    <w:rsid w:val="002B3131"/>
    <w:rsid w:val="002B40EA"/>
    <w:rsid w:val="002B6332"/>
    <w:rsid w:val="002B70D4"/>
    <w:rsid w:val="002C1515"/>
    <w:rsid w:val="002C1B2B"/>
    <w:rsid w:val="002D1582"/>
    <w:rsid w:val="002D1723"/>
    <w:rsid w:val="002D7A88"/>
    <w:rsid w:val="002E5A44"/>
    <w:rsid w:val="002E63CF"/>
    <w:rsid w:val="002F3DE3"/>
    <w:rsid w:val="00303CB5"/>
    <w:rsid w:val="00305469"/>
    <w:rsid w:val="00306F13"/>
    <w:rsid w:val="00310C1F"/>
    <w:rsid w:val="00312CD1"/>
    <w:rsid w:val="003152A5"/>
    <w:rsid w:val="003156B6"/>
    <w:rsid w:val="00325D56"/>
    <w:rsid w:val="00333852"/>
    <w:rsid w:val="003341B5"/>
    <w:rsid w:val="003349A4"/>
    <w:rsid w:val="00336988"/>
    <w:rsid w:val="00336F23"/>
    <w:rsid w:val="00343BE4"/>
    <w:rsid w:val="00347082"/>
    <w:rsid w:val="00350CD7"/>
    <w:rsid w:val="00355DD8"/>
    <w:rsid w:val="00360DED"/>
    <w:rsid w:val="00364503"/>
    <w:rsid w:val="003677F4"/>
    <w:rsid w:val="00370B71"/>
    <w:rsid w:val="00370BE5"/>
    <w:rsid w:val="00371428"/>
    <w:rsid w:val="003757F7"/>
    <w:rsid w:val="0037666F"/>
    <w:rsid w:val="00377027"/>
    <w:rsid w:val="003830E5"/>
    <w:rsid w:val="00387AC0"/>
    <w:rsid w:val="00392764"/>
    <w:rsid w:val="003950A8"/>
    <w:rsid w:val="003A2B5B"/>
    <w:rsid w:val="003A62E0"/>
    <w:rsid w:val="003B585D"/>
    <w:rsid w:val="003B63F4"/>
    <w:rsid w:val="003B6E86"/>
    <w:rsid w:val="003B7CEE"/>
    <w:rsid w:val="003C0FF8"/>
    <w:rsid w:val="003C2699"/>
    <w:rsid w:val="003D0C57"/>
    <w:rsid w:val="003D1CE8"/>
    <w:rsid w:val="003D2662"/>
    <w:rsid w:val="003E16EF"/>
    <w:rsid w:val="003E2379"/>
    <w:rsid w:val="003F2096"/>
    <w:rsid w:val="003F2E30"/>
    <w:rsid w:val="00401A2C"/>
    <w:rsid w:val="00403135"/>
    <w:rsid w:val="0042152D"/>
    <w:rsid w:val="00421B78"/>
    <w:rsid w:val="00422B5C"/>
    <w:rsid w:val="0042709B"/>
    <w:rsid w:val="00435542"/>
    <w:rsid w:val="00440795"/>
    <w:rsid w:val="00444FF3"/>
    <w:rsid w:val="004464BF"/>
    <w:rsid w:val="004511B2"/>
    <w:rsid w:val="00451245"/>
    <w:rsid w:val="00452B1C"/>
    <w:rsid w:val="00460E09"/>
    <w:rsid w:val="00471D96"/>
    <w:rsid w:val="004772D9"/>
    <w:rsid w:val="004805A1"/>
    <w:rsid w:val="004841BC"/>
    <w:rsid w:val="00484EB4"/>
    <w:rsid w:val="00486EE1"/>
    <w:rsid w:val="00495DBB"/>
    <w:rsid w:val="004A1D9C"/>
    <w:rsid w:val="004A2736"/>
    <w:rsid w:val="004A2B9B"/>
    <w:rsid w:val="004A680F"/>
    <w:rsid w:val="004C09E5"/>
    <w:rsid w:val="004C437E"/>
    <w:rsid w:val="004D4729"/>
    <w:rsid w:val="004D5B36"/>
    <w:rsid w:val="004E00BF"/>
    <w:rsid w:val="004E1FAA"/>
    <w:rsid w:val="005042EF"/>
    <w:rsid w:val="005165CD"/>
    <w:rsid w:val="005173C3"/>
    <w:rsid w:val="00522259"/>
    <w:rsid w:val="0052378B"/>
    <w:rsid w:val="00525615"/>
    <w:rsid w:val="0053094D"/>
    <w:rsid w:val="0053392D"/>
    <w:rsid w:val="00534DFD"/>
    <w:rsid w:val="005402F3"/>
    <w:rsid w:val="00544F55"/>
    <w:rsid w:val="00545805"/>
    <w:rsid w:val="00547D9F"/>
    <w:rsid w:val="00555C7F"/>
    <w:rsid w:val="00571070"/>
    <w:rsid w:val="005743EF"/>
    <w:rsid w:val="00582600"/>
    <w:rsid w:val="005910B0"/>
    <w:rsid w:val="005928AF"/>
    <w:rsid w:val="00594F15"/>
    <w:rsid w:val="005A1278"/>
    <w:rsid w:val="005A3C0D"/>
    <w:rsid w:val="005B1A50"/>
    <w:rsid w:val="005B4730"/>
    <w:rsid w:val="005B4A0F"/>
    <w:rsid w:val="005B4D52"/>
    <w:rsid w:val="005B5135"/>
    <w:rsid w:val="005B7E23"/>
    <w:rsid w:val="005C1F0D"/>
    <w:rsid w:val="005C5534"/>
    <w:rsid w:val="005D1280"/>
    <w:rsid w:val="005D5657"/>
    <w:rsid w:val="005E5BE2"/>
    <w:rsid w:val="005F3260"/>
    <w:rsid w:val="005F4D33"/>
    <w:rsid w:val="005F5AE2"/>
    <w:rsid w:val="006013CA"/>
    <w:rsid w:val="0060248A"/>
    <w:rsid w:val="00603B24"/>
    <w:rsid w:val="00603DAA"/>
    <w:rsid w:val="00604900"/>
    <w:rsid w:val="00607400"/>
    <w:rsid w:val="006125CC"/>
    <w:rsid w:val="00612C45"/>
    <w:rsid w:val="00613ADB"/>
    <w:rsid w:val="00613E25"/>
    <w:rsid w:val="0062413B"/>
    <w:rsid w:val="006273F1"/>
    <w:rsid w:val="00636344"/>
    <w:rsid w:val="006365E2"/>
    <w:rsid w:val="006371D6"/>
    <w:rsid w:val="00640D39"/>
    <w:rsid w:val="00644692"/>
    <w:rsid w:val="00644F70"/>
    <w:rsid w:val="00645021"/>
    <w:rsid w:val="00647E6A"/>
    <w:rsid w:val="00651815"/>
    <w:rsid w:val="00666541"/>
    <w:rsid w:val="00670B98"/>
    <w:rsid w:val="006716FF"/>
    <w:rsid w:val="00672F4E"/>
    <w:rsid w:val="00674013"/>
    <w:rsid w:val="00684733"/>
    <w:rsid w:val="0069089E"/>
    <w:rsid w:val="006A43F1"/>
    <w:rsid w:val="006A6C86"/>
    <w:rsid w:val="006B23BB"/>
    <w:rsid w:val="006B2CB4"/>
    <w:rsid w:val="006B3042"/>
    <w:rsid w:val="006B3BC0"/>
    <w:rsid w:val="006B4E6B"/>
    <w:rsid w:val="006B5786"/>
    <w:rsid w:val="006B5A35"/>
    <w:rsid w:val="006B67E9"/>
    <w:rsid w:val="006B7752"/>
    <w:rsid w:val="006C16AC"/>
    <w:rsid w:val="006C3505"/>
    <w:rsid w:val="006C3CDF"/>
    <w:rsid w:val="006D1CC6"/>
    <w:rsid w:val="006D356D"/>
    <w:rsid w:val="006D56F7"/>
    <w:rsid w:val="006D5DDA"/>
    <w:rsid w:val="006D6412"/>
    <w:rsid w:val="006D6A45"/>
    <w:rsid w:val="006D7905"/>
    <w:rsid w:val="006E547B"/>
    <w:rsid w:val="006F2F63"/>
    <w:rsid w:val="006F4376"/>
    <w:rsid w:val="006F73D4"/>
    <w:rsid w:val="007144B7"/>
    <w:rsid w:val="00717DDB"/>
    <w:rsid w:val="007223C3"/>
    <w:rsid w:val="00725875"/>
    <w:rsid w:val="0073166A"/>
    <w:rsid w:val="0073230B"/>
    <w:rsid w:val="00732BE5"/>
    <w:rsid w:val="00737012"/>
    <w:rsid w:val="0073761E"/>
    <w:rsid w:val="0074227B"/>
    <w:rsid w:val="0074329A"/>
    <w:rsid w:val="00746933"/>
    <w:rsid w:val="00750095"/>
    <w:rsid w:val="00751E12"/>
    <w:rsid w:val="00752EBB"/>
    <w:rsid w:val="007572CE"/>
    <w:rsid w:val="00760897"/>
    <w:rsid w:val="00762538"/>
    <w:rsid w:val="00763854"/>
    <w:rsid w:val="00764D60"/>
    <w:rsid w:val="00765B23"/>
    <w:rsid w:val="00767206"/>
    <w:rsid w:val="00775949"/>
    <w:rsid w:val="00780C9D"/>
    <w:rsid w:val="00781B0F"/>
    <w:rsid w:val="007847F2"/>
    <w:rsid w:val="0078532F"/>
    <w:rsid w:val="00785C49"/>
    <w:rsid w:val="00786C75"/>
    <w:rsid w:val="00795E17"/>
    <w:rsid w:val="00797170"/>
    <w:rsid w:val="007A30E6"/>
    <w:rsid w:val="007A5312"/>
    <w:rsid w:val="007A6C77"/>
    <w:rsid w:val="007A6FAE"/>
    <w:rsid w:val="007C06D6"/>
    <w:rsid w:val="007C4E8A"/>
    <w:rsid w:val="007C64A8"/>
    <w:rsid w:val="007C7002"/>
    <w:rsid w:val="007C7817"/>
    <w:rsid w:val="007D0B7F"/>
    <w:rsid w:val="007D1FE9"/>
    <w:rsid w:val="007D2ECD"/>
    <w:rsid w:val="007D667B"/>
    <w:rsid w:val="007D7BE7"/>
    <w:rsid w:val="007E5D30"/>
    <w:rsid w:val="007F1F48"/>
    <w:rsid w:val="00805170"/>
    <w:rsid w:val="00811862"/>
    <w:rsid w:val="00814853"/>
    <w:rsid w:val="00815EB6"/>
    <w:rsid w:val="008207E9"/>
    <w:rsid w:val="00821AF9"/>
    <w:rsid w:val="00823BC2"/>
    <w:rsid w:val="00823D88"/>
    <w:rsid w:val="008306C3"/>
    <w:rsid w:val="0083176B"/>
    <w:rsid w:val="00835366"/>
    <w:rsid w:val="00841091"/>
    <w:rsid w:val="00842B0E"/>
    <w:rsid w:val="0084677F"/>
    <w:rsid w:val="00851294"/>
    <w:rsid w:val="00851569"/>
    <w:rsid w:val="0085245A"/>
    <w:rsid w:val="00852779"/>
    <w:rsid w:val="0086158C"/>
    <w:rsid w:val="00866C28"/>
    <w:rsid w:val="00867168"/>
    <w:rsid w:val="008672FA"/>
    <w:rsid w:val="00867E0E"/>
    <w:rsid w:val="00867FCC"/>
    <w:rsid w:val="00873BC3"/>
    <w:rsid w:val="00881075"/>
    <w:rsid w:val="008823ED"/>
    <w:rsid w:val="00896114"/>
    <w:rsid w:val="008A14D3"/>
    <w:rsid w:val="008B5D73"/>
    <w:rsid w:val="008B6307"/>
    <w:rsid w:val="008C6266"/>
    <w:rsid w:val="008C6E4B"/>
    <w:rsid w:val="008D03B8"/>
    <w:rsid w:val="008E0FA8"/>
    <w:rsid w:val="008E4E34"/>
    <w:rsid w:val="008F5A8A"/>
    <w:rsid w:val="00906A52"/>
    <w:rsid w:val="0090766C"/>
    <w:rsid w:val="009079F5"/>
    <w:rsid w:val="009113CA"/>
    <w:rsid w:val="009211A4"/>
    <w:rsid w:val="0092195E"/>
    <w:rsid w:val="00921F90"/>
    <w:rsid w:val="00925E3D"/>
    <w:rsid w:val="00927BEC"/>
    <w:rsid w:val="0093162C"/>
    <w:rsid w:val="00932342"/>
    <w:rsid w:val="0094323E"/>
    <w:rsid w:val="00947B5E"/>
    <w:rsid w:val="0095290F"/>
    <w:rsid w:val="00952C8E"/>
    <w:rsid w:val="00956B9C"/>
    <w:rsid w:val="00956CF2"/>
    <w:rsid w:val="00962E8A"/>
    <w:rsid w:val="0096345E"/>
    <w:rsid w:val="009671F4"/>
    <w:rsid w:val="00970629"/>
    <w:rsid w:val="00974445"/>
    <w:rsid w:val="0097583C"/>
    <w:rsid w:val="00975D28"/>
    <w:rsid w:val="0097701E"/>
    <w:rsid w:val="00977657"/>
    <w:rsid w:val="00982392"/>
    <w:rsid w:val="00987B5A"/>
    <w:rsid w:val="00990DD7"/>
    <w:rsid w:val="00992EFE"/>
    <w:rsid w:val="0099360E"/>
    <w:rsid w:val="00996585"/>
    <w:rsid w:val="009B22A2"/>
    <w:rsid w:val="009C08B1"/>
    <w:rsid w:val="009C17A7"/>
    <w:rsid w:val="009C6FA9"/>
    <w:rsid w:val="009D19D6"/>
    <w:rsid w:val="009D3637"/>
    <w:rsid w:val="009D466F"/>
    <w:rsid w:val="009D606B"/>
    <w:rsid w:val="009E0280"/>
    <w:rsid w:val="009E4DDF"/>
    <w:rsid w:val="009E66F3"/>
    <w:rsid w:val="009F2D3D"/>
    <w:rsid w:val="009F37D0"/>
    <w:rsid w:val="009F6D8E"/>
    <w:rsid w:val="00A022C8"/>
    <w:rsid w:val="00A05605"/>
    <w:rsid w:val="00A10CD3"/>
    <w:rsid w:val="00A10FB7"/>
    <w:rsid w:val="00A12C3B"/>
    <w:rsid w:val="00A15F0E"/>
    <w:rsid w:val="00A21287"/>
    <w:rsid w:val="00A25E4B"/>
    <w:rsid w:val="00A26A5C"/>
    <w:rsid w:val="00A32890"/>
    <w:rsid w:val="00A35139"/>
    <w:rsid w:val="00A4128C"/>
    <w:rsid w:val="00A41E8D"/>
    <w:rsid w:val="00A42A8C"/>
    <w:rsid w:val="00A42F4F"/>
    <w:rsid w:val="00A518E1"/>
    <w:rsid w:val="00A5292E"/>
    <w:rsid w:val="00A52F02"/>
    <w:rsid w:val="00A55786"/>
    <w:rsid w:val="00A61BAA"/>
    <w:rsid w:val="00A72942"/>
    <w:rsid w:val="00A81E3E"/>
    <w:rsid w:val="00A92033"/>
    <w:rsid w:val="00A96BEF"/>
    <w:rsid w:val="00AA00B4"/>
    <w:rsid w:val="00AA23A0"/>
    <w:rsid w:val="00AA67C5"/>
    <w:rsid w:val="00AA6A6E"/>
    <w:rsid w:val="00AA7401"/>
    <w:rsid w:val="00AB431E"/>
    <w:rsid w:val="00AB60D7"/>
    <w:rsid w:val="00AB7414"/>
    <w:rsid w:val="00AC24F0"/>
    <w:rsid w:val="00AC3DD8"/>
    <w:rsid w:val="00AD5BA1"/>
    <w:rsid w:val="00AD68A1"/>
    <w:rsid w:val="00AE151F"/>
    <w:rsid w:val="00AE43DE"/>
    <w:rsid w:val="00AE6027"/>
    <w:rsid w:val="00AE7EF2"/>
    <w:rsid w:val="00AF0147"/>
    <w:rsid w:val="00AF289F"/>
    <w:rsid w:val="00AF369C"/>
    <w:rsid w:val="00B00151"/>
    <w:rsid w:val="00B01960"/>
    <w:rsid w:val="00B064CD"/>
    <w:rsid w:val="00B07C0C"/>
    <w:rsid w:val="00B1216F"/>
    <w:rsid w:val="00B14B1E"/>
    <w:rsid w:val="00B16550"/>
    <w:rsid w:val="00B1796C"/>
    <w:rsid w:val="00B17E7F"/>
    <w:rsid w:val="00B20B65"/>
    <w:rsid w:val="00B22383"/>
    <w:rsid w:val="00B271DD"/>
    <w:rsid w:val="00B30AF3"/>
    <w:rsid w:val="00B31AAC"/>
    <w:rsid w:val="00B322FF"/>
    <w:rsid w:val="00B33FB5"/>
    <w:rsid w:val="00B34E11"/>
    <w:rsid w:val="00B3653B"/>
    <w:rsid w:val="00B36E8D"/>
    <w:rsid w:val="00B41136"/>
    <w:rsid w:val="00B41241"/>
    <w:rsid w:val="00B425B9"/>
    <w:rsid w:val="00B42695"/>
    <w:rsid w:val="00B46EB5"/>
    <w:rsid w:val="00B56803"/>
    <w:rsid w:val="00B60013"/>
    <w:rsid w:val="00B67384"/>
    <w:rsid w:val="00B72872"/>
    <w:rsid w:val="00B80853"/>
    <w:rsid w:val="00B80C8C"/>
    <w:rsid w:val="00B82859"/>
    <w:rsid w:val="00B841A2"/>
    <w:rsid w:val="00B84F67"/>
    <w:rsid w:val="00B90EB1"/>
    <w:rsid w:val="00B92ED6"/>
    <w:rsid w:val="00B92F4E"/>
    <w:rsid w:val="00B95DF1"/>
    <w:rsid w:val="00BA1479"/>
    <w:rsid w:val="00BA6488"/>
    <w:rsid w:val="00BB0AA9"/>
    <w:rsid w:val="00BB2AF8"/>
    <w:rsid w:val="00BB5EE8"/>
    <w:rsid w:val="00BB7B55"/>
    <w:rsid w:val="00BC5085"/>
    <w:rsid w:val="00BC570A"/>
    <w:rsid w:val="00BD147E"/>
    <w:rsid w:val="00BD5497"/>
    <w:rsid w:val="00BD7DD9"/>
    <w:rsid w:val="00BE1505"/>
    <w:rsid w:val="00BE49DB"/>
    <w:rsid w:val="00BE5608"/>
    <w:rsid w:val="00BE560E"/>
    <w:rsid w:val="00BE7224"/>
    <w:rsid w:val="00BF00F3"/>
    <w:rsid w:val="00BF01F9"/>
    <w:rsid w:val="00BF2527"/>
    <w:rsid w:val="00BF6510"/>
    <w:rsid w:val="00C174AD"/>
    <w:rsid w:val="00C2025E"/>
    <w:rsid w:val="00C23C7D"/>
    <w:rsid w:val="00C25AF4"/>
    <w:rsid w:val="00C369FB"/>
    <w:rsid w:val="00C37529"/>
    <w:rsid w:val="00C41D1A"/>
    <w:rsid w:val="00C45877"/>
    <w:rsid w:val="00C50569"/>
    <w:rsid w:val="00C554A6"/>
    <w:rsid w:val="00C56017"/>
    <w:rsid w:val="00C60946"/>
    <w:rsid w:val="00C613C1"/>
    <w:rsid w:val="00C62347"/>
    <w:rsid w:val="00C657B7"/>
    <w:rsid w:val="00C67E92"/>
    <w:rsid w:val="00C71A29"/>
    <w:rsid w:val="00C74A46"/>
    <w:rsid w:val="00C766A2"/>
    <w:rsid w:val="00C82511"/>
    <w:rsid w:val="00C82BE2"/>
    <w:rsid w:val="00C84C8B"/>
    <w:rsid w:val="00C92444"/>
    <w:rsid w:val="00C9504F"/>
    <w:rsid w:val="00CA0293"/>
    <w:rsid w:val="00CA0B68"/>
    <w:rsid w:val="00CA1CEF"/>
    <w:rsid w:val="00CA482F"/>
    <w:rsid w:val="00CA7711"/>
    <w:rsid w:val="00CA7CAE"/>
    <w:rsid w:val="00CB1861"/>
    <w:rsid w:val="00CB3527"/>
    <w:rsid w:val="00CB4C14"/>
    <w:rsid w:val="00CB6749"/>
    <w:rsid w:val="00CC0D07"/>
    <w:rsid w:val="00CD1C0D"/>
    <w:rsid w:val="00CD588A"/>
    <w:rsid w:val="00CD6337"/>
    <w:rsid w:val="00CE20C6"/>
    <w:rsid w:val="00CE4872"/>
    <w:rsid w:val="00CE72EB"/>
    <w:rsid w:val="00CE7D94"/>
    <w:rsid w:val="00CF1351"/>
    <w:rsid w:val="00CF3AE0"/>
    <w:rsid w:val="00D02FB2"/>
    <w:rsid w:val="00D0380D"/>
    <w:rsid w:val="00D05BC4"/>
    <w:rsid w:val="00D06F80"/>
    <w:rsid w:val="00D078E0"/>
    <w:rsid w:val="00D14440"/>
    <w:rsid w:val="00D318ED"/>
    <w:rsid w:val="00D31EAC"/>
    <w:rsid w:val="00D32D15"/>
    <w:rsid w:val="00D409A5"/>
    <w:rsid w:val="00D411CE"/>
    <w:rsid w:val="00D4331E"/>
    <w:rsid w:val="00D45CEC"/>
    <w:rsid w:val="00D51038"/>
    <w:rsid w:val="00D51281"/>
    <w:rsid w:val="00D52032"/>
    <w:rsid w:val="00D53E7E"/>
    <w:rsid w:val="00D62731"/>
    <w:rsid w:val="00D62E4C"/>
    <w:rsid w:val="00D62F56"/>
    <w:rsid w:val="00D657DC"/>
    <w:rsid w:val="00D65E09"/>
    <w:rsid w:val="00D676E3"/>
    <w:rsid w:val="00D700B5"/>
    <w:rsid w:val="00D7256D"/>
    <w:rsid w:val="00D76DEA"/>
    <w:rsid w:val="00D77489"/>
    <w:rsid w:val="00D77800"/>
    <w:rsid w:val="00D8375C"/>
    <w:rsid w:val="00D86AD1"/>
    <w:rsid w:val="00D915DE"/>
    <w:rsid w:val="00D92E83"/>
    <w:rsid w:val="00D93574"/>
    <w:rsid w:val="00D96C3C"/>
    <w:rsid w:val="00DA089B"/>
    <w:rsid w:val="00DA3361"/>
    <w:rsid w:val="00DA4DB8"/>
    <w:rsid w:val="00DB1311"/>
    <w:rsid w:val="00DB2EED"/>
    <w:rsid w:val="00DC4733"/>
    <w:rsid w:val="00DD0432"/>
    <w:rsid w:val="00DD3642"/>
    <w:rsid w:val="00DD3983"/>
    <w:rsid w:val="00DD5403"/>
    <w:rsid w:val="00DD57DA"/>
    <w:rsid w:val="00DF2498"/>
    <w:rsid w:val="00DF4477"/>
    <w:rsid w:val="00E014AA"/>
    <w:rsid w:val="00E02430"/>
    <w:rsid w:val="00E056DB"/>
    <w:rsid w:val="00E0646B"/>
    <w:rsid w:val="00E07671"/>
    <w:rsid w:val="00E07843"/>
    <w:rsid w:val="00E11B06"/>
    <w:rsid w:val="00E23688"/>
    <w:rsid w:val="00E24B08"/>
    <w:rsid w:val="00E25589"/>
    <w:rsid w:val="00E27E10"/>
    <w:rsid w:val="00E30BDE"/>
    <w:rsid w:val="00E32DD6"/>
    <w:rsid w:val="00E36FA5"/>
    <w:rsid w:val="00E41B98"/>
    <w:rsid w:val="00E42BAD"/>
    <w:rsid w:val="00E519DA"/>
    <w:rsid w:val="00E60FEB"/>
    <w:rsid w:val="00E62646"/>
    <w:rsid w:val="00E70031"/>
    <w:rsid w:val="00E702C9"/>
    <w:rsid w:val="00E706F5"/>
    <w:rsid w:val="00E7190E"/>
    <w:rsid w:val="00E80723"/>
    <w:rsid w:val="00E856B9"/>
    <w:rsid w:val="00E96070"/>
    <w:rsid w:val="00E96C84"/>
    <w:rsid w:val="00EA035F"/>
    <w:rsid w:val="00EA7713"/>
    <w:rsid w:val="00EB43E1"/>
    <w:rsid w:val="00EB5722"/>
    <w:rsid w:val="00EC1F76"/>
    <w:rsid w:val="00EC26F7"/>
    <w:rsid w:val="00EC2B37"/>
    <w:rsid w:val="00EC2BA6"/>
    <w:rsid w:val="00EC49EE"/>
    <w:rsid w:val="00EC5F20"/>
    <w:rsid w:val="00ED06C0"/>
    <w:rsid w:val="00ED2458"/>
    <w:rsid w:val="00EE08DC"/>
    <w:rsid w:val="00EE657C"/>
    <w:rsid w:val="00EE79BC"/>
    <w:rsid w:val="00EF1B92"/>
    <w:rsid w:val="00EF3E26"/>
    <w:rsid w:val="00EF4EDE"/>
    <w:rsid w:val="00EF57FB"/>
    <w:rsid w:val="00F0003D"/>
    <w:rsid w:val="00F05F57"/>
    <w:rsid w:val="00F072F1"/>
    <w:rsid w:val="00F07315"/>
    <w:rsid w:val="00F1133A"/>
    <w:rsid w:val="00F12FE9"/>
    <w:rsid w:val="00F14911"/>
    <w:rsid w:val="00F14B6A"/>
    <w:rsid w:val="00F15949"/>
    <w:rsid w:val="00F2638F"/>
    <w:rsid w:val="00F3041C"/>
    <w:rsid w:val="00F309ED"/>
    <w:rsid w:val="00F31DBD"/>
    <w:rsid w:val="00F37692"/>
    <w:rsid w:val="00F3774C"/>
    <w:rsid w:val="00F41589"/>
    <w:rsid w:val="00F4437E"/>
    <w:rsid w:val="00F6509F"/>
    <w:rsid w:val="00F67AA6"/>
    <w:rsid w:val="00F7368E"/>
    <w:rsid w:val="00F74FC1"/>
    <w:rsid w:val="00F850EB"/>
    <w:rsid w:val="00F87A2C"/>
    <w:rsid w:val="00F90BA6"/>
    <w:rsid w:val="00F915B5"/>
    <w:rsid w:val="00F93005"/>
    <w:rsid w:val="00F94659"/>
    <w:rsid w:val="00F9547A"/>
    <w:rsid w:val="00FA371E"/>
    <w:rsid w:val="00FA5564"/>
    <w:rsid w:val="00FA77B4"/>
    <w:rsid w:val="00FB0A00"/>
    <w:rsid w:val="00FB107E"/>
    <w:rsid w:val="00FC1537"/>
    <w:rsid w:val="00FC359E"/>
    <w:rsid w:val="00FC7910"/>
    <w:rsid w:val="00FD099C"/>
    <w:rsid w:val="00FD4EB1"/>
    <w:rsid w:val="00FD5256"/>
    <w:rsid w:val="00FD6448"/>
    <w:rsid w:val="00FD77C5"/>
    <w:rsid w:val="00FE1143"/>
    <w:rsid w:val="00FE3404"/>
    <w:rsid w:val="00FE5183"/>
    <w:rsid w:val="00FF0A96"/>
    <w:rsid w:val="00FF2178"/>
    <w:rsid w:val="00FF45DB"/>
    <w:rsid w:val="00FF47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D58F3A"/>
  <w15:docId w15:val="{64273F35-32DC-4C15-9047-453B572B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F3"/>
    <w:pPr>
      <w:spacing w:after="200" w:line="276" w:lineRule="auto"/>
    </w:pPr>
    <w:rPr>
      <w:sz w:val="22"/>
      <w:szCs w:val="22"/>
      <w:lang w:eastAsia="en-US"/>
    </w:rPr>
  </w:style>
  <w:style w:type="paragraph" w:styleId="Ttulo1">
    <w:name w:val="heading 1"/>
    <w:basedOn w:val="Normal"/>
    <w:next w:val="Normal"/>
    <w:link w:val="Ttulo1Char"/>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851294"/>
    <w:pPr>
      <w:keepNext/>
      <w:tabs>
        <w:tab w:val="left" w:pos="284"/>
      </w:tabs>
      <w:suppressAutoHyphens/>
      <w:spacing w:before="240" w:after="60" w:line="220" w:lineRule="exact"/>
      <w:jc w:val="both"/>
      <w:outlineLvl w:val="2"/>
    </w:pPr>
    <w:rPr>
      <w:rFonts w:ascii="Calibri Light" w:eastAsia="Times New Roman" w:hAnsi="Calibri Light"/>
      <w:b/>
      <w:bCs/>
      <w:spacing w:val="-2"/>
      <w:sz w:val="26"/>
      <w:szCs w:val="26"/>
      <w:lang w:eastAsia="zh-CN"/>
    </w:rPr>
  </w:style>
  <w:style w:type="paragraph" w:styleId="Ttulo4">
    <w:name w:val="heading 4"/>
    <w:basedOn w:val="Normal"/>
    <w:next w:val="Normal"/>
    <w:link w:val="Ttulo4Char"/>
    <w:uiPriority w:val="9"/>
    <w:semiHidden/>
    <w:unhideWhenUsed/>
    <w:qFormat/>
    <w:rsid w:val="00C92444"/>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851294"/>
    <w:pPr>
      <w:tabs>
        <w:tab w:val="left" w:pos="284"/>
      </w:tabs>
      <w:suppressAutoHyphens/>
      <w:spacing w:before="240" w:after="60" w:line="220" w:lineRule="exact"/>
      <w:jc w:val="both"/>
      <w:outlineLvl w:val="4"/>
    </w:pPr>
    <w:rPr>
      <w:rFonts w:eastAsia="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851294"/>
    <w:pPr>
      <w:tabs>
        <w:tab w:val="left" w:pos="284"/>
      </w:tabs>
      <w:suppressAutoHyphens/>
      <w:spacing w:before="240" w:after="60" w:line="220" w:lineRule="exact"/>
      <w:jc w:val="both"/>
      <w:outlineLvl w:val="5"/>
    </w:pPr>
    <w:rPr>
      <w:rFonts w:eastAsia="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4733"/>
    <w:rPr>
      <w:rFonts w:ascii="Cambria" w:eastAsia="Times New Roman" w:hAnsi="Cambria" w:cs="Times New Roman"/>
      <w:b/>
      <w:bCs/>
      <w:kern w:val="32"/>
      <w:sz w:val="32"/>
      <w:szCs w:val="32"/>
      <w:lang w:eastAsia="en-US"/>
    </w:rPr>
  </w:style>
  <w:style w:type="character" w:customStyle="1" w:styleId="Ttulo2Char">
    <w:name w:val="Título 2 Char"/>
    <w:link w:val="Ttulo2"/>
    <w:rsid w:val="003677F4"/>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paragraph" w:styleId="Corpodetexto">
    <w:name w:val="Body Text"/>
    <w:basedOn w:val="Normal"/>
    <w:link w:val="CorpodetextoChar"/>
    <w:unhideWhenUsed/>
    <w:rsid w:val="003677F4"/>
    <w:pPr>
      <w:spacing w:after="120"/>
    </w:pPr>
  </w:style>
  <w:style w:type="character" w:customStyle="1" w:styleId="CorpodetextoChar">
    <w:name w:val="Corpo de texto Char"/>
    <w:basedOn w:val="Fontepargpadro"/>
    <w:link w:val="Corpodetexto"/>
    <w:rsid w:val="003677F4"/>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table" w:styleId="Tabelacomgrade">
    <w:name w:val="Table Grid"/>
    <w:basedOn w:val="Tabelanormal"/>
    <w:uiPriority w:val="3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1"/>
    <w:qFormat/>
    <w:rsid w:val="003677F4"/>
    <w:pPr>
      <w:ind w:left="720"/>
      <w:contextualSpacing/>
    </w:pPr>
  </w:style>
  <w:style w:type="character" w:customStyle="1" w:styleId="PargrafodaListaChar">
    <w:name w:val="Parágrafo da Lista Char"/>
    <w:basedOn w:val="Fontepargpadro"/>
    <w:link w:val="PargrafodaLista"/>
    <w:uiPriority w:val="34"/>
    <w:locked/>
    <w:rsid w:val="003677F4"/>
  </w:style>
  <w:style w:type="paragraph" w:styleId="Ttulo">
    <w:name w:val="Title"/>
    <w:aliases w:val="18"/>
    <w:basedOn w:val="Normal"/>
    <w:next w:val="Normal"/>
    <w:link w:val="TtuloChar"/>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285668"/>
    <w:pPr>
      <w:suppressAutoHyphens/>
      <w:spacing w:before="60" w:after="60" w:line="216" w:lineRule="auto"/>
      <w:jc w:val="both"/>
    </w:pPr>
    <w:rPr>
      <w:rFonts w:ascii="Arial Narrow" w:eastAsia="Times New Roman" w:hAnsi="Arial Narrow" w:cs="Arial Narrow"/>
      <w:color w:val="000000"/>
      <w:spacing w:val="-4"/>
      <w:sz w:val="21"/>
      <w:szCs w:val="20"/>
      <w:lang w:eastAsia="pt-BR"/>
    </w:rPr>
  </w:style>
  <w:style w:type="character" w:customStyle="1" w:styleId="11Char">
    <w:name w:val="11 Char"/>
    <w:link w:val="11"/>
    <w:rsid w:val="00285668"/>
    <w:rPr>
      <w:rFonts w:ascii="Arial Narrow" w:eastAsia="Times New Roman" w:hAnsi="Arial Narrow" w:cs="Arial Narrow"/>
      <w:color w:val="000000"/>
      <w:spacing w:val="-4"/>
      <w:sz w:val="21"/>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03texto">
    <w:name w:val="03_texto"/>
    <w:basedOn w:val="Normal"/>
    <w:link w:val="03textoChar"/>
    <w:qFormat/>
    <w:rsid w:val="002C151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2C1515"/>
    <w:rPr>
      <w:rFonts w:ascii="Arial Narrow" w:eastAsia="Times New Roman" w:hAnsi="Arial Narrow" w:cs="Arial Narrow"/>
      <w:color w:val="000000"/>
      <w:spacing w:val="-4"/>
      <w:sz w:val="22"/>
    </w:rPr>
  </w:style>
  <w:style w:type="paragraph" w:customStyle="1" w:styleId="04tabela">
    <w:name w:val="04_tabela"/>
    <w:basedOn w:val="Normal"/>
    <w:link w:val="04tabelaChar"/>
    <w:qFormat/>
    <w:rsid w:val="00E36FA5"/>
    <w:pPr>
      <w:suppressAutoHyphens/>
      <w:spacing w:before="60" w:after="20" w:line="216" w:lineRule="auto"/>
      <w:jc w:val="center"/>
    </w:pPr>
    <w:rPr>
      <w:rFonts w:eastAsia="Times New Roman" w:cs="Arial Narrow"/>
      <w:color w:val="000000"/>
      <w:spacing w:val="-4"/>
      <w:sz w:val="20"/>
      <w:szCs w:val="18"/>
      <w:lang w:eastAsia="pt-BR"/>
    </w:rPr>
  </w:style>
  <w:style w:type="character" w:customStyle="1" w:styleId="04tabelaChar">
    <w:name w:val="04_tabela Char"/>
    <w:link w:val="04tabela"/>
    <w:rsid w:val="00E36FA5"/>
    <w:rPr>
      <w:rFonts w:ascii="Calibri" w:eastAsia="Times New Roman" w:hAnsi="Calibri" w:cs="Arial Narrow"/>
      <w:color w:val="000000"/>
      <w:spacing w:val="-4"/>
      <w:szCs w:val="18"/>
    </w:rPr>
  </w:style>
  <w:style w:type="paragraph" w:customStyle="1" w:styleId="02topico">
    <w:name w:val="02_topico"/>
    <w:basedOn w:val="Normal"/>
    <w:link w:val="02topicoChar"/>
    <w:qFormat/>
    <w:rsid w:val="009671F4"/>
    <w:pPr>
      <w:suppressAutoHyphens/>
      <w:spacing w:before="200" w:after="100" w:line="240" w:lineRule="auto"/>
      <w:jc w:val="both"/>
      <w:textAlignment w:val="baseline"/>
    </w:pPr>
    <w:rPr>
      <w:rFonts w:eastAsia="Times New Roman" w:cs="Arial Narrow"/>
      <w:b/>
      <w:bCs/>
      <w:caps/>
      <w:color w:val="0070C0"/>
      <w:spacing w:val="-4"/>
      <w:szCs w:val="20"/>
      <w:lang w:eastAsia="pt-BR"/>
    </w:rPr>
  </w:style>
  <w:style w:type="character" w:customStyle="1" w:styleId="02topicoChar">
    <w:name w:val="02_topico Char"/>
    <w:link w:val="02topico"/>
    <w:rsid w:val="009671F4"/>
    <w:rPr>
      <w:rFonts w:ascii="Calibri" w:eastAsia="Times New Roman" w:hAnsi="Calibri" w:cs="Arial Narrow"/>
      <w:b/>
      <w:bCs/>
      <w:caps/>
      <w:color w:val="0070C0"/>
      <w:spacing w:val="-4"/>
      <w:sz w:val="22"/>
    </w:rPr>
  </w:style>
  <w:style w:type="paragraph" w:customStyle="1" w:styleId="01titulo">
    <w:name w:val="01_titulo"/>
    <w:basedOn w:val="Normal"/>
    <w:link w:val="01tituloChar"/>
    <w:qFormat/>
    <w:rsid w:val="003B585D"/>
    <w:pPr>
      <w:suppressAutoHyphens/>
      <w:spacing w:before="60" w:after="60" w:line="216" w:lineRule="auto"/>
      <w:jc w:val="center"/>
    </w:pPr>
    <w:rPr>
      <w:rFonts w:eastAsia="Times New Roman" w:cs="Arial Narrow"/>
      <w:b/>
      <w:bCs/>
      <w:color w:val="000000"/>
      <w:spacing w:val="-4"/>
      <w:sz w:val="36"/>
      <w:szCs w:val="36"/>
      <w:lang w:eastAsia="pt-BR"/>
    </w:rPr>
  </w:style>
  <w:style w:type="character" w:customStyle="1" w:styleId="01tituloChar">
    <w:name w:val="01_titulo Char"/>
    <w:link w:val="01titulo"/>
    <w:rsid w:val="003B585D"/>
    <w:rPr>
      <w:rFonts w:ascii="Calibri" w:eastAsia="Times New Roman" w:hAnsi="Calibri" w:cs="Arial Narrow"/>
      <w:b/>
      <w:bCs/>
      <w:color w:val="000000"/>
      <w:spacing w:val="-4"/>
      <w:sz w:val="36"/>
      <w:szCs w:val="36"/>
    </w:rPr>
  </w:style>
  <w:style w:type="character" w:styleId="nfase">
    <w:name w:val="Emphasis"/>
    <w:qFormat/>
    <w:rsid w:val="00DC4733"/>
    <w:rPr>
      <w:rFonts w:ascii="Times New Roman" w:hAnsi="Times New Roman" w:cs="Times New Roman"/>
      <w:i/>
      <w:iCs/>
    </w:rPr>
  </w:style>
  <w:style w:type="paragraph" w:customStyle="1" w:styleId="Standard">
    <w:name w:val="Standard"/>
    <w:qFormat/>
    <w:rsid w:val="006A43F1"/>
    <w:pPr>
      <w:widowControl w:val="0"/>
      <w:suppressAutoHyphens/>
      <w:autoSpaceDN w:val="0"/>
      <w:textAlignment w:val="baseline"/>
    </w:pPr>
    <w:rPr>
      <w:rFonts w:ascii="Times New Roman" w:eastAsia="DejaVu Sans" w:hAnsi="Times New Roman"/>
      <w:kern w:val="3"/>
      <w:sz w:val="24"/>
      <w:szCs w:val="24"/>
    </w:rPr>
  </w:style>
  <w:style w:type="paragraph" w:styleId="SemEspaamento">
    <w:name w:val="No Spacing"/>
    <w:uiPriority w:val="1"/>
    <w:qFormat/>
    <w:rsid w:val="006A43F1"/>
    <w:pPr>
      <w:suppressAutoHyphens/>
    </w:pPr>
    <w:rPr>
      <w:rFonts w:ascii="Times New Roman" w:eastAsia="Times New Roman" w:hAnsi="Times New Roman"/>
      <w:sz w:val="24"/>
      <w:szCs w:val="24"/>
      <w:lang w:eastAsia="en-US"/>
    </w:rPr>
  </w:style>
  <w:style w:type="paragraph" w:customStyle="1" w:styleId="Ttulodatabela">
    <w:name w:val="Título da tabela"/>
    <w:basedOn w:val="Normal"/>
    <w:rsid w:val="00823D88"/>
    <w:pPr>
      <w:widowControl w:val="0"/>
      <w:suppressLineNumbers/>
      <w:suppressAutoHyphens/>
      <w:autoSpaceDN w:val="0"/>
      <w:spacing w:after="0" w:line="240" w:lineRule="auto"/>
      <w:jc w:val="center"/>
      <w:textAlignment w:val="baseline"/>
    </w:pPr>
    <w:rPr>
      <w:rFonts w:ascii="Times New Roman" w:eastAsia="DejaVu Sans" w:hAnsi="Times New Roman"/>
      <w:b/>
      <w:bCs/>
      <w:kern w:val="3"/>
      <w:sz w:val="24"/>
      <w:szCs w:val="24"/>
      <w:lang w:eastAsia="pt-BR"/>
    </w:rPr>
  </w:style>
  <w:style w:type="character" w:customStyle="1" w:styleId="WW8Num2z0">
    <w:name w:val="WW8Num2z0"/>
    <w:rsid w:val="00285668"/>
    <w:rPr>
      <w:color w:val="FF0000"/>
    </w:rPr>
  </w:style>
  <w:style w:type="character" w:customStyle="1" w:styleId="WW8Num4z0">
    <w:name w:val="WW8Num4z0"/>
    <w:rsid w:val="00285668"/>
    <w:rPr>
      <w:b w:val="0"/>
      <w:color w:val="auto"/>
      <w:sz w:val="22"/>
    </w:rPr>
  </w:style>
  <w:style w:type="character" w:customStyle="1" w:styleId="WW8Num11z0">
    <w:name w:val="WW8Num11z0"/>
    <w:rsid w:val="00285668"/>
    <w:rPr>
      <w:b w:val="0"/>
      <w:color w:val="auto"/>
      <w:sz w:val="22"/>
    </w:rPr>
  </w:style>
  <w:style w:type="character" w:customStyle="1" w:styleId="WW8Num12z0">
    <w:name w:val="WW8Num12z0"/>
    <w:rsid w:val="00285668"/>
    <w:rPr>
      <w:rFonts w:ascii="Symbol" w:hAnsi="Symbol" w:cs="Symbol"/>
    </w:rPr>
  </w:style>
  <w:style w:type="character" w:customStyle="1" w:styleId="WW8Num12z1">
    <w:name w:val="WW8Num12z1"/>
    <w:rsid w:val="00285668"/>
    <w:rPr>
      <w:rFonts w:ascii="Courier New" w:hAnsi="Courier New" w:cs="Courier New"/>
    </w:rPr>
  </w:style>
  <w:style w:type="character" w:customStyle="1" w:styleId="WW8Num12z2">
    <w:name w:val="WW8Num12z2"/>
    <w:rsid w:val="00285668"/>
    <w:rPr>
      <w:rFonts w:ascii="Wingdings" w:hAnsi="Wingdings" w:cs="Wingdings"/>
    </w:rPr>
  </w:style>
  <w:style w:type="character" w:customStyle="1" w:styleId="WW8Num13z1">
    <w:name w:val="WW8Num13z1"/>
    <w:rsid w:val="00285668"/>
    <w:rPr>
      <w:rFonts w:ascii="Courier New" w:hAnsi="Courier New" w:cs="Courier New"/>
    </w:rPr>
  </w:style>
  <w:style w:type="character" w:customStyle="1" w:styleId="WW8Num13z2">
    <w:name w:val="WW8Num13z2"/>
    <w:rsid w:val="00285668"/>
    <w:rPr>
      <w:rFonts w:ascii="Wingdings" w:hAnsi="Wingdings" w:cs="Wingdings"/>
    </w:rPr>
  </w:style>
  <w:style w:type="character" w:customStyle="1" w:styleId="WW8Num13z3">
    <w:name w:val="WW8Num13z3"/>
    <w:rsid w:val="00285668"/>
    <w:rPr>
      <w:rFonts w:ascii="Symbol" w:hAnsi="Symbol" w:cs="Symbol"/>
    </w:rPr>
  </w:style>
  <w:style w:type="character" w:customStyle="1" w:styleId="WW8Num14z1">
    <w:name w:val="WW8Num14z1"/>
    <w:rsid w:val="00285668"/>
    <w:rPr>
      <w:rFonts w:ascii="Courier New" w:hAnsi="Courier New" w:cs="Courier New"/>
    </w:rPr>
  </w:style>
  <w:style w:type="character" w:customStyle="1" w:styleId="WW8Num14z2">
    <w:name w:val="WW8Num14z2"/>
    <w:rsid w:val="00285668"/>
    <w:rPr>
      <w:rFonts w:ascii="Wingdings" w:hAnsi="Wingdings" w:cs="Wingdings"/>
    </w:rPr>
  </w:style>
  <w:style w:type="character" w:customStyle="1" w:styleId="WW8Num14z3">
    <w:name w:val="WW8Num14z3"/>
    <w:rsid w:val="00285668"/>
    <w:rPr>
      <w:rFonts w:ascii="Symbol" w:hAnsi="Symbol" w:cs="Symbol"/>
    </w:rPr>
  </w:style>
  <w:style w:type="character" w:customStyle="1" w:styleId="st">
    <w:name w:val="st"/>
    <w:rsid w:val="00285668"/>
  </w:style>
  <w:style w:type="character" w:styleId="Refdecomentrio">
    <w:name w:val="annotation reference"/>
    <w:semiHidden/>
    <w:rsid w:val="00285668"/>
    <w:rPr>
      <w:rFonts w:ascii="Times New Roman" w:hAnsi="Times New Roman" w:cs="Times New Roman"/>
      <w:sz w:val="16"/>
      <w:szCs w:val="16"/>
    </w:rPr>
  </w:style>
  <w:style w:type="character" w:styleId="HiperlinkVisitado">
    <w:name w:val="FollowedHyperlink"/>
    <w:semiHidden/>
    <w:rsid w:val="00285668"/>
    <w:rPr>
      <w:color w:val="800080"/>
      <w:u w:val="single"/>
    </w:rPr>
  </w:style>
  <w:style w:type="paragraph" w:styleId="Lista">
    <w:name w:val="List"/>
    <w:basedOn w:val="Corpodetexto"/>
    <w:rsid w:val="00285668"/>
    <w:pPr>
      <w:tabs>
        <w:tab w:val="left" w:pos="284"/>
      </w:tabs>
      <w:suppressAutoHyphens/>
      <w:spacing w:before="80" w:after="80" w:line="220" w:lineRule="exact"/>
      <w:jc w:val="both"/>
    </w:pPr>
    <w:rPr>
      <w:rFonts w:cs="Mangal"/>
      <w:spacing w:val="-2"/>
      <w:sz w:val="24"/>
      <w:szCs w:val="24"/>
      <w:lang w:eastAsia="zh-CN"/>
    </w:rPr>
  </w:style>
  <w:style w:type="paragraph" w:styleId="Legenda">
    <w:name w:val="caption"/>
    <w:basedOn w:val="Normal"/>
    <w:qFormat/>
    <w:rsid w:val="00285668"/>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285668"/>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285668"/>
    <w:pPr>
      <w:tabs>
        <w:tab w:val="left" w:pos="284"/>
      </w:tabs>
      <w:suppressAutoHyphens/>
      <w:spacing w:before="80" w:after="80" w:line="220" w:lineRule="exact"/>
      <w:jc w:val="both"/>
    </w:pPr>
    <w:rPr>
      <w:rFonts w:ascii="Arial Narrow" w:hAnsi="Arial Narrow" w:cs="Arial Narrow"/>
      <w:color w:val="FF0000"/>
      <w:spacing w:val="-2"/>
      <w:lang w:eastAsia="zh-CN"/>
    </w:rPr>
  </w:style>
  <w:style w:type="character" w:customStyle="1" w:styleId="Corpodetexto2Char">
    <w:name w:val="Corpo de texto 2 Char"/>
    <w:link w:val="Corpodetexto2"/>
    <w:semiHidden/>
    <w:rsid w:val="00285668"/>
    <w:rPr>
      <w:rFonts w:ascii="Arial Narrow" w:hAnsi="Arial Narrow" w:cs="Arial Narrow"/>
      <w:color w:val="FF0000"/>
      <w:spacing w:val="-2"/>
      <w:sz w:val="22"/>
      <w:szCs w:val="22"/>
      <w:lang w:eastAsia="zh-CN"/>
    </w:rPr>
  </w:style>
  <w:style w:type="paragraph" w:customStyle="1" w:styleId="msolistparagraphcxspfirst">
    <w:name w:val="msolistparagraphcxspfirst"/>
    <w:basedOn w:val="Normal"/>
    <w:rsid w:val="00285668"/>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285668"/>
    <w:pPr>
      <w:tabs>
        <w:tab w:val="left" w:pos="284"/>
      </w:tabs>
      <w:suppressAutoHyphens/>
      <w:spacing w:before="80" w:after="80" w:line="220" w:lineRule="exact"/>
      <w:jc w:val="both"/>
    </w:pPr>
    <w:rPr>
      <w:rFonts w:ascii="Arial Narrow" w:hAnsi="Arial Narrow" w:cs="Arial Narrow"/>
      <w:color w:val="000000"/>
      <w:spacing w:val="-2"/>
      <w:lang w:eastAsia="zh-CN"/>
    </w:rPr>
  </w:style>
  <w:style w:type="character" w:customStyle="1" w:styleId="Corpodetexto3Char">
    <w:name w:val="Corpo de texto 3 Char"/>
    <w:link w:val="Corpodetexto3"/>
    <w:uiPriority w:val="99"/>
    <w:rsid w:val="00285668"/>
    <w:rPr>
      <w:rFonts w:ascii="Arial Narrow" w:hAnsi="Arial Narrow" w:cs="Arial Narrow"/>
      <w:color w:val="000000"/>
      <w:spacing w:val="-2"/>
      <w:sz w:val="22"/>
      <w:szCs w:val="22"/>
      <w:lang w:eastAsia="zh-CN"/>
    </w:rPr>
  </w:style>
  <w:style w:type="paragraph" w:customStyle="1" w:styleId="Contedodatabela">
    <w:name w:val="Conteúdo da tabela"/>
    <w:basedOn w:val="Normal"/>
    <w:rsid w:val="00285668"/>
    <w:pPr>
      <w:suppressLineNumbers/>
      <w:tabs>
        <w:tab w:val="left" w:pos="284"/>
      </w:tabs>
      <w:suppressAutoHyphens/>
      <w:spacing w:before="80" w:after="80" w:line="220" w:lineRule="exact"/>
      <w:jc w:val="both"/>
    </w:pPr>
    <w:rPr>
      <w:rFonts w:cs="Arial"/>
      <w:spacing w:val="-2"/>
      <w:lang w:eastAsia="zh-CN"/>
    </w:rPr>
  </w:style>
  <w:style w:type="paragraph" w:customStyle="1" w:styleId="Ttulodetabela">
    <w:name w:val="Título de tabela"/>
    <w:basedOn w:val="Contedodatabela"/>
    <w:rsid w:val="00285668"/>
    <w:pPr>
      <w:jc w:val="center"/>
    </w:pPr>
    <w:rPr>
      <w:b/>
      <w:bCs/>
    </w:rPr>
  </w:style>
  <w:style w:type="paragraph" w:customStyle="1" w:styleId="Contedodoquadro">
    <w:name w:val="Conteúdo do quadro"/>
    <w:basedOn w:val="Corpodetexto"/>
    <w:rsid w:val="00285668"/>
    <w:pPr>
      <w:tabs>
        <w:tab w:val="left" w:pos="284"/>
      </w:tabs>
      <w:suppressAutoHyphens/>
      <w:spacing w:before="80" w:after="80" w:line="220" w:lineRule="exact"/>
      <w:jc w:val="both"/>
    </w:pPr>
    <w:rPr>
      <w:rFonts w:cs="Arial"/>
      <w:spacing w:val="-2"/>
      <w:sz w:val="24"/>
      <w:szCs w:val="24"/>
      <w:lang w:eastAsia="zh-CN"/>
    </w:rPr>
  </w:style>
  <w:style w:type="paragraph" w:customStyle="1" w:styleId="Contedodetabela">
    <w:name w:val="Conteúdo de tabela"/>
    <w:basedOn w:val="Normal"/>
    <w:rsid w:val="00285668"/>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Normal2">
    <w:name w:val="Normal2"/>
    <w:rsid w:val="00285668"/>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285668"/>
    <w:pPr>
      <w:widowControl w:val="0"/>
      <w:tabs>
        <w:tab w:val="left" w:pos="709"/>
      </w:tabs>
      <w:suppressAutoHyphens/>
      <w:spacing w:before="40" w:after="60" w:line="240" w:lineRule="auto"/>
      <w:jc w:val="both"/>
    </w:pPr>
    <w:rPr>
      <w:rFonts w:ascii="Arial Narrow" w:eastAsia="WenQuanYi Micro Hei" w:hAnsi="Arial Narrow"/>
      <w:spacing w:val="-2"/>
      <w:kern w:val="22"/>
      <w:sz w:val="21"/>
      <w:lang w:eastAsia="zh-CN"/>
    </w:rPr>
  </w:style>
  <w:style w:type="paragraph" w:customStyle="1" w:styleId="aaaTitulo11Esquerdo">
    <w:name w:val="aaa Titulo 11 Esquerdo"/>
    <w:basedOn w:val="Normal"/>
    <w:qFormat/>
    <w:rsid w:val="00285668"/>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285668"/>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285668"/>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285668"/>
    <w:rPr>
      <w:rFonts w:ascii="Times New Roman" w:eastAsia="Times New Roman" w:hAnsi="Times New Roman"/>
      <w:sz w:val="16"/>
      <w:szCs w:val="16"/>
    </w:rPr>
  </w:style>
  <w:style w:type="paragraph" w:customStyle="1" w:styleId="Recuodecorpodetexto21">
    <w:name w:val="Recuo de corpo de texto 21"/>
    <w:basedOn w:val="Normal"/>
    <w:rsid w:val="00285668"/>
    <w:pPr>
      <w:spacing w:after="0" w:line="240" w:lineRule="auto"/>
      <w:ind w:firstLine="1416"/>
    </w:pPr>
    <w:rPr>
      <w:rFonts w:ascii="Arial" w:eastAsia="Times New Roman" w:hAnsi="Arial"/>
      <w:sz w:val="24"/>
      <w:szCs w:val="20"/>
      <w:lang w:eastAsia="pt-BR"/>
    </w:rPr>
  </w:style>
  <w:style w:type="character" w:customStyle="1" w:styleId="WW8Num1z1">
    <w:name w:val="WW8Num1z1"/>
    <w:rsid w:val="00285668"/>
    <w:rPr>
      <w:rFonts w:ascii="Symbol" w:hAnsi="Symbol" w:cs="StarSymbol"/>
      <w:sz w:val="18"/>
      <w:szCs w:val="18"/>
    </w:rPr>
  </w:style>
  <w:style w:type="character" w:customStyle="1" w:styleId="WW8Num1z3">
    <w:name w:val="WW8Num1z3"/>
    <w:rsid w:val="00285668"/>
    <w:rPr>
      <w:rFonts w:ascii="Wingdings 2" w:hAnsi="Wingdings 2" w:cs="OpenSymbol"/>
    </w:rPr>
  </w:style>
  <w:style w:type="character" w:customStyle="1" w:styleId="WW8Num2z1">
    <w:name w:val="WW8Num2z1"/>
    <w:rsid w:val="00285668"/>
    <w:rPr>
      <w:rFonts w:ascii="Wingdings 2" w:hAnsi="Wingdings 2" w:cs="Wingdings 2"/>
    </w:rPr>
  </w:style>
  <w:style w:type="character" w:customStyle="1" w:styleId="WW8Num2z3">
    <w:name w:val="WW8Num2z3"/>
    <w:rsid w:val="00285668"/>
    <w:rPr>
      <w:rFonts w:ascii="Wingdings 2" w:hAnsi="Wingdings 2" w:cs="OpenSymbol"/>
    </w:rPr>
  </w:style>
  <w:style w:type="character" w:customStyle="1" w:styleId="WW8Num3z1">
    <w:name w:val="WW8Num3z1"/>
    <w:rsid w:val="00285668"/>
    <w:rPr>
      <w:rFonts w:ascii="Wingdings 2" w:hAnsi="Wingdings 2" w:cs="StarSymbol"/>
      <w:sz w:val="18"/>
      <w:szCs w:val="18"/>
    </w:rPr>
  </w:style>
  <w:style w:type="character" w:customStyle="1" w:styleId="WW8Num3z3">
    <w:name w:val="WW8Num3z3"/>
    <w:rsid w:val="00285668"/>
    <w:rPr>
      <w:rFonts w:ascii="Wingdings 2" w:hAnsi="Wingdings 2" w:cs="OpenSymbol"/>
    </w:rPr>
  </w:style>
  <w:style w:type="character" w:customStyle="1" w:styleId="Absatz-Standardschriftart">
    <w:name w:val="Absatz-Standardschriftart"/>
    <w:rsid w:val="00285668"/>
  </w:style>
  <w:style w:type="character" w:customStyle="1" w:styleId="WW8Num4z1">
    <w:name w:val="WW8Num4z1"/>
    <w:rsid w:val="00285668"/>
    <w:rPr>
      <w:rFonts w:ascii="OpenSymbol" w:hAnsi="OpenSymbol" w:cs="OpenSymbol"/>
    </w:rPr>
  </w:style>
  <w:style w:type="character" w:customStyle="1" w:styleId="WW8Num4z3">
    <w:name w:val="WW8Num4z3"/>
    <w:rsid w:val="00285668"/>
    <w:rPr>
      <w:rFonts w:ascii="Wingdings 2" w:hAnsi="Wingdings 2" w:cs="OpenSymbol"/>
    </w:rPr>
  </w:style>
  <w:style w:type="character" w:customStyle="1" w:styleId="WW8Num5z1">
    <w:name w:val="WW8Num5z1"/>
    <w:rsid w:val="00285668"/>
    <w:rPr>
      <w:rFonts w:ascii="OpenSymbol" w:hAnsi="OpenSymbol" w:cs="OpenSymbol"/>
    </w:rPr>
  </w:style>
  <w:style w:type="character" w:customStyle="1" w:styleId="WW8Num5z3">
    <w:name w:val="WW8Num5z3"/>
    <w:rsid w:val="00285668"/>
    <w:rPr>
      <w:rFonts w:ascii="Wingdings 2" w:hAnsi="Wingdings 2" w:cs="OpenSymbol"/>
    </w:rPr>
  </w:style>
  <w:style w:type="character" w:customStyle="1" w:styleId="WW8Num6z1">
    <w:name w:val="WW8Num6z1"/>
    <w:rsid w:val="00285668"/>
    <w:rPr>
      <w:rFonts w:ascii="OpenSymbol" w:hAnsi="OpenSymbol" w:cs="OpenSymbol"/>
    </w:rPr>
  </w:style>
  <w:style w:type="character" w:customStyle="1" w:styleId="WW8Num6z3">
    <w:name w:val="WW8Num6z3"/>
    <w:rsid w:val="00285668"/>
    <w:rPr>
      <w:rFonts w:ascii="Wingdings 2" w:hAnsi="Wingdings 2" w:cs="OpenSymbol"/>
    </w:rPr>
  </w:style>
  <w:style w:type="character" w:customStyle="1" w:styleId="WW8Num7z0">
    <w:name w:val="WW8Num7z0"/>
    <w:rsid w:val="00285668"/>
    <w:rPr>
      <w:b w:val="0"/>
    </w:rPr>
  </w:style>
  <w:style w:type="character" w:customStyle="1" w:styleId="Fontepargpadro8">
    <w:name w:val="Fonte parág. padrão8"/>
    <w:rsid w:val="00285668"/>
  </w:style>
  <w:style w:type="character" w:customStyle="1" w:styleId="Fontepargpadro7">
    <w:name w:val="Fonte parág. padrão7"/>
    <w:rsid w:val="00285668"/>
  </w:style>
  <w:style w:type="character" w:customStyle="1" w:styleId="Fontepargpadro6">
    <w:name w:val="Fonte parág. padrão6"/>
    <w:rsid w:val="00285668"/>
  </w:style>
  <w:style w:type="character" w:customStyle="1" w:styleId="WW8Num7z1">
    <w:name w:val="WW8Num7z1"/>
    <w:rsid w:val="00285668"/>
    <w:rPr>
      <w:rFonts w:ascii="OpenSymbol" w:hAnsi="OpenSymbol" w:cs="OpenSymbol"/>
    </w:rPr>
  </w:style>
  <w:style w:type="character" w:customStyle="1" w:styleId="WW8Num7z2">
    <w:name w:val="WW8Num7z2"/>
    <w:rsid w:val="00285668"/>
    <w:rPr>
      <w:rFonts w:ascii="Wingdings" w:hAnsi="Wingdings" w:cs="Wingdings"/>
    </w:rPr>
  </w:style>
  <w:style w:type="character" w:customStyle="1" w:styleId="Fontepargpadro5">
    <w:name w:val="Fonte parág. padrão5"/>
    <w:rsid w:val="00285668"/>
  </w:style>
  <w:style w:type="character" w:customStyle="1" w:styleId="WW-Absatz-Standardschriftart">
    <w:name w:val="WW-Absatz-Standardschriftart"/>
    <w:rsid w:val="00285668"/>
  </w:style>
  <w:style w:type="character" w:customStyle="1" w:styleId="Fontepargpadro4">
    <w:name w:val="Fonte parág. padrão4"/>
    <w:rsid w:val="00285668"/>
  </w:style>
  <w:style w:type="character" w:customStyle="1" w:styleId="WW-Absatz-Standardschriftart1">
    <w:name w:val="WW-Absatz-Standardschriftart1"/>
    <w:rsid w:val="00285668"/>
  </w:style>
  <w:style w:type="character" w:customStyle="1" w:styleId="WW8Num3z0">
    <w:name w:val="WW8Num3z0"/>
    <w:rsid w:val="00285668"/>
    <w:rPr>
      <w:rFonts w:ascii="Wingdings" w:hAnsi="Wingdings" w:cs="StarSymbol"/>
      <w:sz w:val="18"/>
      <w:szCs w:val="18"/>
    </w:rPr>
  </w:style>
  <w:style w:type="character" w:customStyle="1" w:styleId="WW8Num5z0">
    <w:name w:val="WW8Num5z0"/>
    <w:rsid w:val="00285668"/>
    <w:rPr>
      <w:b w:val="0"/>
    </w:rPr>
  </w:style>
  <w:style w:type="character" w:customStyle="1" w:styleId="WW8Num6z0">
    <w:name w:val="WW8Num6z0"/>
    <w:rsid w:val="00285668"/>
    <w:rPr>
      <w:b w:val="0"/>
    </w:rPr>
  </w:style>
  <w:style w:type="character" w:customStyle="1" w:styleId="WW8Num8z0">
    <w:name w:val="WW8Num8z0"/>
    <w:rsid w:val="00285668"/>
    <w:rPr>
      <w:rFonts w:ascii="Wingdings" w:hAnsi="Wingdings" w:cs="StarSymbol"/>
      <w:sz w:val="18"/>
      <w:szCs w:val="18"/>
    </w:rPr>
  </w:style>
  <w:style w:type="character" w:customStyle="1" w:styleId="WW8Num8z1">
    <w:name w:val="WW8Num8z1"/>
    <w:rsid w:val="00285668"/>
    <w:rPr>
      <w:rFonts w:ascii="Symbol" w:hAnsi="Symbol" w:cs="StarSymbol"/>
      <w:sz w:val="18"/>
      <w:szCs w:val="18"/>
    </w:rPr>
  </w:style>
  <w:style w:type="character" w:customStyle="1" w:styleId="WW8Num9z0">
    <w:name w:val="WW8Num9z0"/>
    <w:rsid w:val="00285668"/>
    <w:rPr>
      <w:rFonts w:ascii="Wingdings" w:hAnsi="Wingdings" w:cs="StarSymbol"/>
      <w:sz w:val="18"/>
      <w:szCs w:val="18"/>
    </w:rPr>
  </w:style>
  <w:style w:type="character" w:customStyle="1" w:styleId="WW8Num9z1">
    <w:name w:val="WW8Num9z1"/>
    <w:rsid w:val="00285668"/>
    <w:rPr>
      <w:rFonts w:ascii="Courier New" w:hAnsi="Courier New" w:cs="Courier New"/>
    </w:rPr>
  </w:style>
  <w:style w:type="character" w:customStyle="1" w:styleId="WW-Absatz-Standardschriftart11">
    <w:name w:val="WW-Absatz-Standardschriftart11"/>
    <w:rsid w:val="00285668"/>
  </w:style>
  <w:style w:type="character" w:customStyle="1" w:styleId="WW-Absatz-Standardschriftart111">
    <w:name w:val="WW-Absatz-Standardschriftart111"/>
    <w:rsid w:val="00285668"/>
  </w:style>
  <w:style w:type="character" w:customStyle="1" w:styleId="WW8Num10z1">
    <w:name w:val="WW8Num10z1"/>
    <w:rsid w:val="00285668"/>
    <w:rPr>
      <w:rFonts w:ascii="Wingdings 2" w:hAnsi="Wingdings 2" w:cs="StarSymbol"/>
      <w:sz w:val="18"/>
      <w:szCs w:val="18"/>
    </w:rPr>
  </w:style>
  <w:style w:type="character" w:customStyle="1" w:styleId="WW8Num10z3">
    <w:name w:val="WW8Num10z3"/>
    <w:rsid w:val="00285668"/>
    <w:rPr>
      <w:rFonts w:ascii="Wingdings 2" w:hAnsi="Wingdings 2" w:cs="OpenSymbol"/>
    </w:rPr>
  </w:style>
  <w:style w:type="character" w:customStyle="1" w:styleId="WW8Num11z1">
    <w:name w:val="WW8Num11z1"/>
    <w:rsid w:val="00285668"/>
    <w:rPr>
      <w:rFonts w:ascii="OpenSymbol" w:hAnsi="OpenSymbol" w:cs="OpenSymbol"/>
    </w:rPr>
  </w:style>
  <w:style w:type="character" w:customStyle="1" w:styleId="WW-Absatz-Standardschriftart1111">
    <w:name w:val="WW-Absatz-Standardschriftart1111"/>
    <w:rsid w:val="00285668"/>
  </w:style>
  <w:style w:type="character" w:customStyle="1" w:styleId="WW8Num17z0">
    <w:name w:val="WW8Num17z0"/>
    <w:rsid w:val="00285668"/>
    <w:rPr>
      <w:rFonts w:ascii="Symbol" w:hAnsi="Symbol" w:cs="Symbol"/>
    </w:rPr>
  </w:style>
  <w:style w:type="character" w:customStyle="1" w:styleId="WW8Num17z1">
    <w:name w:val="WW8Num17z1"/>
    <w:rsid w:val="00285668"/>
    <w:rPr>
      <w:rFonts w:ascii="Courier New" w:hAnsi="Courier New" w:cs="Courier New"/>
    </w:rPr>
  </w:style>
  <w:style w:type="character" w:customStyle="1" w:styleId="WW8Num17z2">
    <w:name w:val="WW8Num17z2"/>
    <w:rsid w:val="00285668"/>
    <w:rPr>
      <w:rFonts w:ascii="Wingdings" w:hAnsi="Wingdings" w:cs="Wingdings"/>
    </w:rPr>
  </w:style>
  <w:style w:type="character" w:customStyle="1" w:styleId="WW8Num22z0">
    <w:name w:val="WW8Num22z0"/>
    <w:rsid w:val="00285668"/>
    <w:rPr>
      <w:rFonts w:eastAsia="Times New Roman"/>
    </w:rPr>
  </w:style>
  <w:style w:type="character" w:customStyle="1" w:styleId="WW8Num28z0">
    <w:name w:val="WW8Num28z0"/>
    <w:rsid w:val="00285668"/>
    <w:rPr>
      <w:rFonts w:ascii="Symbol" w:hAnsi="Symbol" w:cs="Symbol"/>
    </w:rPr>
  </w:style>
  <w:style w:type="character" w:customStyle="1" w:styleId="WW8Num28z1">
    <w:name w:val="WW8Num28z1"/>
    <w:rsid w:val="00285668"/>
    <w:rPr>
      <w:rFonts w:ascii="Courier New" w:hAnsi="Courier New" w:cs="Courier New"/>
    </w:rPr>
  </w:style>
  <w:style w:type="character" w:customStyle="1" w:styleId="WW8Num28z2">
    <w:name w:val="WW8Num28z2"/>
    <w:rsid w:val="00285668"/>
    <w:rPr>
      <w:rFonts w:ascii="Wingdings" w:hAnsi="Wingdings" w:cs="Wingdings"/>
    </w:rPr>
  </w:style>
  <w:style w:type="character" w:customStyle="1" w:styleId="WW8Num33z0">
    <w:name w:val="WW8Num33z0"/>
    <w:rsid w:val="00285668"/>
    <w:rPr>
      <w:rFonts w:eastAsia="Times New Roman"/>
    </w:rPr>
  </w:style>
  <w:style w:type="character" w:customStyle="1" w:styleId="Fontepargpadro3">
    <w:name w:val="Fonte parág. padrão3"/>
    <w:rsid w:val="00285668"/>
  </w:style>
  <w:style w:type="character" w:customStyle="1" w:styleId="WW-Absatz-Standardschriftart11111">
    <w:name w:val="WW-Absatz-Standardschriftart11111"/>
    <w:rsid w:val="00285668"/>
  </w:style>
  <w:style w:type="character" w:customStyle="1" w:styleId="WW-Absatz-Standardschriftart111111">
    <w:name w:val="WW-Absatz-Standardschriftart111111"/>
    <w:rsid w:val="00285668"/>
  </w:style>
  <w:style w:type="character" w:customStyle="1" w:styleId="Fontepargpadro1">
    <w:name w:val="Fonte parág. padrão1"/>
    <w:rsid w:val="00285668"/>
  </w:style>
  <w:style w:type="character" w:customStyle="1" w:styleId="Refdenotaderodap1">
    <w:name w:val="Ref. de nota de rodapé1"/>
    <w:rsid w:val="00285668"/>
    <w:rPr>
      <w:vertAlign w:val="superscript"/>
    </w:rPr>
  </w:style>
  <w:style w:type="character" w:customStyle="1" w:styleId="WW8Num1z0">
    <w:name w:val="WW8Num1z0"/>
    <w:rsid w:val="00285668"/>
    <w:rPr>
      <w:rFonts w:ascii="Symbol" w:hAnsi="Symbol" w:cs="StarSymbol"/>
      <w:sz w:val="18"/>
      <w:szCs w:val="18"/>
    </w:rPr>
  </w:style>
  <w:style w:type="character" w:customStyle="1" w:styleId="Internetlink">
    <w:name w:val="Internet link"/>
    <w:rsid w:val="00285668"/>
    <w:rPr>
      <w:color w:val="000080"/>
      <w:u w:val="single"/>
    </w:rPr>
  </w:style>
  <w:style w:type="character" w:customStyle="1" w:styleId="StrongEmphasis">
    <w:name w:val="Strong Emphasis"/>
    <w:rsid w:val="00285668"/>
    <w:rPr>
      <w:b/>
      <w:bCs/>
    </w:rPr>
  </w:style>
  <w:style w:type="character" w:customStyle="1" w:styleId="NumberingSymbols">
    <w:name w:val="Numbering Symbols"/>
    <w:rsid w:val="00285668"/>
  </w:style>
  <w:style w:type="character" w:customStyle="1" w:styleId="Marcas">
    <w:name w:val="Marcas"/>
    <w:rsid w:val="00285668"/>
    <w:rPr>
      <w:rFonts w:ascii="OpenSymbol" w:eastAsia="OpenSymbol" w:hAnsi="OpenSymbol" w:cs="OpenSymbol"/>
    </w:rPr>
  </w:style>
  <w:style w:type="character" w:customStyle="1" w:styleId="WW8Num2z2">
    <w:name w:val="WW8Num2z2"/>
    <w:rsid w:val="00285668"/>
    <w:rPr>
      <w:rFonts w:ascii="StarSymbol" w:hAnsi="StarSymbol" w:cs="StarSymbol"/>
      <w:sz w:val="18"/>
      <w:szCs w:val="18"/>
    </w:rPr>
  </w:style>
  <w:style w:type="character" w:customStyle="1" w:styleId="WW8Num3z2">
    <w:name w:val="WW8Num3z2"/>
    <w:rsid w:val="00285668"/>
    <w:rPr>
      <w:rFonts w:ascii="StarSymbol" w:hAnsi="StarSymbol" w:cs="StarSymbol"/>
      <w:sz w:val="18"/>
      <w:szCs w:val="18"/>
    </w:rPr>
  </w:style>
  <w:style w:type="character" w:customStyle="1" w:styleId="WW8Num4z2">
    <w:name w:val="WW8Num4z2"/>
    <w:rsid w:val="00285668"/>
    <w:rPr>
      <w:rFonts w:ascii="StarSymbol" w:hAnsi="StarSymbol" w:cs="StarSymbol"/>
      <w:sz w:val="18"/>
      <w:szCs w:val="18"/>
    </w:rPr>
  </w:style>
  <w:style w:type="character" w:customStyle="1" w:styleId="Fontepargpadro2">
    <w:name w:val="Fonte parág. padrão2"/>
    <w:rsid w:val="00285668"/>
  </w:style>
  <w:style w:type="character" w:customStyle="1" w:styleId="WW-Absatz-Standardschriftart1111111">
    <w:name w:val="WW-Absatz-Standardschriftart1111111"/>
    <w:rsid w:val="00285668"/>
  </w:style>
  <w:style w:type="character" w:customStyle="1" w:styleId="WW8Num8z2">
    <w:name w:val="WW8Num8z2"/>
    <w:rsid w:val="00285668"/>
    <w:rPr>
      <w:rFonts w:ascii="StarSymbol" w:hAnsi="StarSymbol" w:cs="StarSymbol"/>
      <w:sz w:val="18"/>
      <w:szCs w:val="18"/>
    </w:rPr>
  </w:style>
  <w:style w:type="character" w:customStyle="1" w:styleId="WW8Num10z0">
    <w:name w:val="WW8Num10z0"/>
    <w:rsid w:val="00285668"/>
    <w:rPr>
      <w:rFonts w:ascii="Symbol" w:hAnsi="Symbol" w:cs="StarSymbol"/>
      <w:sz w:val="18"/>
      <w:szCs w:val="18"/>
    </w:rPr>
  </w:style>
  <w:style w:type="character" w:customStyle="1" w:styleId="WW8Num10z2">
    <w:name w:val="WW8Num10z2"/>
    <w:rsid w:val="00285668"/>
    <w:rPr>
      <w:rFonts w:ascii="StarSymbol" w:hAnsi="StarSymbol" w:cs="StarSymbol"/>
      <w:sz w:val="18"/>
      <w:szCs w:val="18"/>
    </w:rPr>
  </w:style>
  <w:style w:type="character" w:customStyle="1" w:styleId="WW8Num9z2">
    <w:name w:val="WW8Num9z2"/>
    <w:rsid w:val="00285668"/>
    <w:rPr>
      <w:rFonts w:ascii="StarSymbol" w:hAnsi="StarSymbol" w:cs="StarSymbol"/>
      <w:sz w:val="18"/>
      <w:szCs w:val="18"/>
    </w:rPr>
  </w:style>
  <w:style w:type="character" w:customStyle="1" w:styleId="Smbolosdenumerao">
    <w:name w:val="Símbolos de numeração"/>
    <w:rsid w:val="00285668"/>
  </w:style>
  <w:style w:type="character" w:customStyle="1" w:styleId="TextodecomentrioChar">
    <w:name w:val="Texto de comentário Char"/>
    <w:rsid w:val="00285668"/>
    <w:rPr>
      <w:rFonts w:ascii="Arial" w:eastAsia="DejaVu Sans" w:hAnsi="Arial" w:cs="Arial"/>
      <w:kern w:val="1"/>
    </w:rPr>
  </w:style>
  <w:style w:type="character" w:customStyle="1" w:styleId="AssuntodocomentrioChar">
    <w:name w:val="Assunto do comentário Char"/>
    <w:rsid w:val="00285668"/>
    <w:rPr>
      <w:rFonts w:ascii="Arial" w:eastAsia="DejaVu Sans" w:hAnsi="Arial" w:cs="Arial"/>
      <w:b/>
      <w:bCs/>
      <w:kern w:val="1"/>
    </w:rPr>
  </w:style>
  <w:style w:type="character" w:customStyle="1" w:styleId="Refdecomentrio1">
    <w:name w:val="Ref. de comentário1"/>
    <w:rsid w:val="00285668"/>
    <w:rPr>
      <w:sz w:val="16"/>
      <w:szCs w:val="16"/>
    </w:rPr>
  </w:style>
  <w:style w:type="paragraph" w:customStyle="1" w:styleId="Captulo">
    <w:name w:val="Capítulo"/>
    <w:basedOn w:val="Normal"/>
    <w:next w:val="Corpodetexto"/>
    <w:rsid w:val="00285668"/>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285668"/>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285668"/>
    <w:pPr>
      <w:autoSpaceDN/>
      <w:spacing w:after="120"/>
    </w:pPr>
    <w:rPr>
      <w:rFonts w:ascii="Arial" w:hAnsi="Arial" w:cs="DejaVu Sans"/>
      <w:kern w:val="1"/>
      <w:lang w:eastAsia="ar-SA"/>
    </w:rPr>
  </w:style>
  <w:style w:type="paragraph" w:customStyle="1" w:styleId="Ttulo60">
    <w:name w:val="Título6"/>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285668"/>
    <w:pPr>
      <w:suppressLineNumbers/>
      <w:autoSpaceDN/>
      <w:spacing w:before="120" w:after="120"/>
    </w:pPr>
    <w:rPr>
      <w:rFonts w:ascii="Arial" w:hAnsi="Arial" w:cs="DejaVu Sans"/>
      <w:i/>
      <w:iCs/>
      <w:kern w:val="1"/>
      <w:lang w:eastAsia="ar-SA"/>
    </w:rPr>
  </w:style>
  <w:style w:type="paragraph" w:customStyle="1" w:styleId="Ttulo30">
    <w:name w:val="Título3"/>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285668"/>
    <w:pPr>
      <w:keepNext/>
      <w:autoSpaceDN/>
      <w:spacing w:before="240" w:after="120"/>
    </w:pPr>
    <w:rPr>
      <w:rFonts w:ascii="Arial" w:hAnsi="Arial" w:cs="DejaVu Sans"/>
      <w:kern w:val="1"/>
      <w:sz w:val="28"/>
      <w:szCs w:val="28"/>
      <w:lang w:eastAsia="ar-SA"/>
    </w:rPr>
  </w:style>
  <w:style w:type="paragraph" w:customStyle="1" w:styleId="Index">
    <w:name w:val="Index"/>
    <w:basedOn w:val="Standard"/>
    <w:rsid w:val="00285668"/>
    <w:pPr>
      <w:suppressLineNumbers/>
      <w:autoSpaceDN/>
    </w:pPr>
    <w:rPr>
      <w:rFonts w:ascii="Arial" w:hAnsi="Arial" w:cs="DejaVu Sans"/>
      <w:kern w:val="1"/>
      <w:lang w:eastAsia="ar-SA"/>
    </w:rPr>
  </w:style>
  <w:style w:type="paragraph" w:customStyle="1" w:styleId="ww-recuodecorpodetexto2">
    <w:name w:val="ww-recuodecorpodetexto2"/>
    <w:basedOn w:val="Normal"/>
    <w:rsid w:val="00285668"/>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285668"/>
    <w:rPr>
      <w:rFonts w:ascii="Calibri" w:eastAsia="Calibri" w:hAnsi="Calibri" w:cs="Arial"/>
      <w:spacing w:val="-2"/>
      <w:sz w:val="22"/>
      <w:szCs w:val="22"/>
      <w:lang w:eastAsia="zh-CN"/>
    </w:rPr>
  </w:style>
  <w:style w:type="character" w:customStyle="1" w:styleId="RodapChar1">
    <w:name w:val="Rodapé Char1"/>
    <w:uiPriority w:val="99"/>
    <w:rsid w:val="00285668"/>
    <w:rPr>
      <w:rFonts w:ascii="Calibri" w:eastAsia="Calibri" w:hAnsi="Calibri" w:cs="Arial"/>
      <w:spacing w:val="-2"/>
      <w:sz w:val="22"/>
      <w:szCs w:val="22"/>
      <w:lang w:eastAsia="zh-CN"/>
    </w:rPr>
  </w:style>
  <w:style w:type="character" w:customStyle="1" w:styleId="TextodebaloChar1">
    <w:name w:val="Texto de balão Char1"/>
    <w:rsid w:val="00285668"/>
    <w:rPr>
      <w:rFonts w:ascii="Tahoma" w:eastAsia="Calibri" w:hAnsi="Tahoma" w:cs="Tahoma"/>
      <w:spacing w:val="-2"/>
      <w:sz w:val="16"/>
      <w:szCs w:val="16"/>
      <w:lang w:eastAsia="zh-CN"/>
    </w:rPr>
  </w:style>
  <w:style w:type="paragraph" w:customStyle="1" w:styleId="Corpodetexto31">
    <w:name w:val="Corpo de texto 31"/>
    <w:basedOn w:val="Normal"/>
    <w:qFormat/>
    <w:rsid w:val="00285668"/>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285668"/>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285668"/>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285668"/>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Arial">
    <w:name w:val="Arial"/>
    <w:basedOn w:val="Contedodatabela"/>
    <w:rsid w:val="00285668"/>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285668"/>
    <w:pPr>
      <w:widowControl w:val="0"/>
      <w:suppressAutoHyphens/>
      <w:spacing w:after="0" w:line="240" w:lineRule="auto"/>
    </w:pPr>
    <w:rPr>
      <w:rFonts w:ascii="Arial" w:eastAsia="DejaVu Sans" w:hAnsi="Arial" w:cs="Arial"/>
      <w:kern w:val="1"/>
      <w:sz w:val="20"/>
      <w:szCs w:val="20"/>
      <w:lang w:eastAsia="ar-SA"/>
    </w:rPr>
  </w:style>
  <w:style w:type="paragraph" w:styleId="Textodecomentrio">
    <w:name w:val="annotation text"/>
    <w:basedOn w:val="Normal"/>
    <w:link w:val="TextodecomentrioChar1"/>
    <w:uiPriority w:val="99"/>
    <w:semiHidden/>
    <w:unhideWhenUsed/>
    <w:rsid w:val="00285668"/>
    <w:pPr>
      <w:widowControl w:val="0"/>
      <w:suppressAutoHyphens/>
      <w:spacing w:after="0" w:line="240" w:lineRule="auto"/>
      <w:textAlignment w:val="baseline"/>
    </w:pPr>
    <w:rPr>
      <w:rFonts w:ascii="Arial" w:eastAsia="DejaVu Sans" w:hAnsi="Arial" w:cs="DejaVu Sans"/>
      <w:kern w:val="1"/>
      <w:sz w:val="20"/>
      <w:szCs w:val="20"/>
      <w:lang w:eastAsia="ar-SA"/>
    </w:rPr>
  </w:style>
  <w:style w:type="character" w:customStyle="1" w:styleId="TextodecomentrioChar1">
    <w:name w:val="Texto de comentário Char1"/>
    <w:link w:val="Textodecomentrio"/>
    <w:uiPriority w:val="99"/>
    <w:semiHidden/>
    <w:rsid w:val="00285668"/>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285668"/>
    <w:rPr>
      <w:b/>
      <w:bCs/>
    </w:rPr>
  </w:style>
  <w:style w:type="character" w:customStyle="1" w:styleId="AssuntodocomentrioChar1">
    <w:name w:val="Assunto do comentário Char1"/>
    <w:link w:val="Assuntodocomentrio"/>
    <w:rsid w:val="00285668"/>
    <w:rPr>
      <w:rFonts w:ascii="Arial" w:eastAsia="DejaVu Sans" w:hAnsi="Arial" w:cs="Arial"/>
      <w:b/>
      <w:bCs/>
      <w:kern w:val="1"/>
      <w:lang w:eastAsia="ar-SA"/>
    </w:rPr>
  </w:style>
  <w:style w:type="paragraph" w:customStyle="1" w:styleId="Corpodetexto21">
    <w:name w:val="Corpo de texto 21"/>
    <w:basedOn w:val="Normal"/>
    <w:rsid w:val="00285668"/>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285668"/>
    <w:pPr>
      <w:widowControl w:val="0"/>
      <w:tabs>
        <w:tab w:val="left" w:pos="10451"/>
      </w:tabs>
      <w:suppressAutoHyphens/>
      <w:spacing w:before="57" w:after="57" w:line="200" w:lineRule="atLeast"/>
      <w:ind w:left="1416"/>
      <w:jc w:val="both"/>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link w:val="Recuodecorpodetexto"/>
    <w:semiHidden/>
    <w:rsid w:val="00285668"/>
    <w:rPr>
      <w:rFonts w:ascii="Tahoma" w:eastAsia="DejaVu Sans" w:hAnsi="Tahoma" w:cs="Tahoma"/>
      <w:kern w:val="1"/>
      <w:sz w:val="21"/>
      <w:szCs w:val="21"/>
      <w:lang w:eastAsia="ar-SA"/>
    </w:rPr>
  </w:style>
  <w:style w:type="paragraph" w:customStyle="1" w:styleId="EditalTabela">
    <w:name w:val="Edital Tabela"/>
    <w:basedOn w:val="Normal"/>
    <w:rsid w:val="00285668"/>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285668"/>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285668"/>
  </w:style>
  <w:style w:type="character" w:customStyle="1" w:styleId="WW-Absatz-Standardschriftart111111111">
    <w:name w:val="WW-Absatz-Standardschriftart111111111"/>
    <w:rsid w:val="00285668"/>
  </w:style>
  <w:style w:type="character" w:customStyle="1" w:styleId="WW-Absatz-Standardschriftart1111111111">
    <w:name w:val="WW-Absatz-Standardschriftart1111111111"/>
    <w:rsid w:val="00285668"/>
  </w:style>
  <w:style w:type="character" w:customStyle="1" w:styleId="WW-Absatz-Standardschriftart11111111111">
    <w:name w:val="WW-Absatz-Standardschriftart11111111111"/>
    <w:rsid w:val="00285668"/>
  </w:style>
  <w:style w:type="character" w:customStyle="1" w:styleId="WW-Absatz-Standardschriftart111111111111">
    <w:name w:val="WW-Absatz-Standardschriftart111111111111"/>
    <w:rsid w:val="00285668"/>
  </w:style>
  <w:style w:type="character" w:customStyle="1" w:styleId="WW-Absatz-Standardschriftart1111111111111">
    <w:name w:val="WW-Absatz-Standardschriftart1111111111111"/>
    <w:rsid w:val="00285668"/>
  </w:style>
  <w:style w:type="character" w:customStyle="1" w:styleId="WW-Absatz-Standardschriftart11111111111111">
    <w:name w:val="WW-Absatz-Standardschriftart11111111111111"/>
    <w:rsid w:val="00285668"/>
  </w:style>
  <w:style w:type="character" w:customStyle="1" w:styleId="WW-Absatz-Standardschriftart111111111111111">
    <w:name w:val="WW-Absatz-Standardschriftart111111111111111"/>
    <w:rsid w:val="00285668"/>
  </w:style>
  <w:style w:type="character" w:customStyle="1" w:styleId="WW-Absatz-Standardschriftart1111111111111111">
    <w:name w:val="WW-Absatz-Standardschriftart1111111111111111"/>
    <w:rsid w:val="00285668"/>
  </w:style>
  <w:style w:type="character" w:customStyle="1" w:styleId="WW-Absatz-Standardschriftart11111111111111111">
    <w:name w:val="WW-Absatz-Standardschriftart11111111111111111"/>
    <w:rsid w:val="00285668"/>
  </w:style>
  <w:style w:type="character" w:customStyle="1" w:styleId="WW-Absatz-Standardschriftart111111111111111111">
    <w:name w:val="WW-Absatz-Standardschriftart111111111111111111"/>
    <w:rsid w:val="00285668"/>
  </w:style>
  <w:style w:type="character" w:customStyle="1" w:styleId="WW-Absatz-Standardschriftart1111111111111111111">
    <w:name w:val="WW-Absatz-Standardschriftart1111111111111111111"/>
    <w:rsid w:val="00285668"/>
  </w:style>
  <w:style w:type="character" w:customStyle="1" w:styleId="WW-Absatz-Standardschriftart11111111111111111111">
    <w:name w:val="WW-Absatz-Standardschriftart11111111111111111111"/>
    <w:rsid w:val="00285668"/>
  </w:style>
  <w:style w:type="character" w:customStyle="1" w:styleId="WW-Absatz-Standardschriftart111111111111111111111">
    <w:name w:val="WW-Absatz-Standardschriftart111111111111111111111"/>
    <w:rsid w:val="00285668"/>
  </w:style>
  <w:style w:type="character" w:customStyle="1" w:styleId="WW-Absatz-Standardschriftart1111111111111111111111">
    <w:name w:val="WW-Absatz-Standardschriftart1111111111111111111111"/>
    <w:rsid w:val="00285668"/>
  </w:style>
  <w:style w:type="character" w:customStyle="1" w:styleId="WW-Absatz-Standardschriftart11111111111111111111111">
    <w:name w:val="WW-Absatz-Standardschriftart11111111111111111111111"/>
    <w:rsid w:val="00285668"/>
  </w:style>
  <w:style w:type="character" w:customStyle="1" w:styleId="WW-Absatz-Standardschriftart111111111111111111111111">
    <w:name w:val="WW-Absatz-Standardschriftart111111111111111111111111"/>
    <w:rsid w:val="00285668"/>
  </w:style>
  <w:style w:type="character" w:customStyle="1" w:styleId="WW-Absatz-Standardschriftart1111111111111111111111111">
    <w:name w:val="WW-Absatz-Standardschriftart1111111111111111111111111"/>
    <w:rsid w:val="00285668"/>
  </w:style>
  <w:style w:type="character" w:customStyle="1" w:styleId="WW-Absatz-Standardschriftart11111111111111111111111111">
    <w:name w:val="WW-Absatz-Standardschriftart11111111111111111111111111"/>
    <w:rsid w:val="00285668"/>
  </w:style>
  <w:style w:type="character" w:customStyle="1" w:styleId="WW-Absatz-Standardschriftart111111111111111111111111111">
    <w:name w:val="WW-Absatz-Standardschriftart111111111111111111111111111"/>
    <w:rsid w:val="00285668"/>
  </w:style>
  <w:style w:type="character" w:customStyle="1" w:styleId="WW-Absatz-Standardschriftart1111111111111111111111111111">
    <w:name w:val="WW-Absatz-Standardschriftart1111111111111111111111111111"/>
    <w:rsid w:val="00285668"/>
  </w:style>
  <w:style w:type="character" w:customStyle="1" w:styleId="WW-Absatz-Standardschriftart11111111111111111111111111111">
    <w:name w:val="WW-Absatz-Standardschriftart11111111111111111111111111111"/>
    <w:rsid w:val="00285668"/>
  </w:style>
  <w:style w:type="character" w:customStyle="1" w:styleId="WW-Absatz-Standardschriftart111111111111111111111111111111">
    <w:name w:val="WW-Absatz-Standardschriftart111111111111111111111111111111"/>
    <w:rsid w:val="00285668"/>
  </w:style>
  <w:style w:type="character" w:customStyle="1" w:styleId="WW-Absatz-Standardschriftart1111111111111111111111111111111">
    <w:name w:val="WW-Absatz-Standardschriftart1111111111111111111111111111111"/>
    <w:rsid w:val="00285668"/>
  </w:style>
  <w:style w:type="character" w:customStyle="1" w:styleId="WW-Absatz-Standardschriftart11111111111111111111111111111111">
    <w:name w:val="WW-Absatz-Standardschriftart11111111111111111111111111111111"/>
    <w:rsid w:val="00285668"/>
  </w:style>
  <w:style w:type="character" w:customStyle="1" w:styleId="WW-Absatz-Standardschriftart111111111111111111111111111111111">
    <w:name w:val="WW-Absatz-Standardschriftart111111111111111111111111111111111"/>
    <w:rsid w:val="00285668"/>
  </w:style>
  <w:style w:type="character" w:customStyle="1" w:styleId="WW-Absatz-Standardschriftart1111111111111111111111111111111111">
    <w:name w:val="WW-Absatz-Standardschriftart1111111111111111111111111111111111"/>
    <w:rsid w:val="00285668"/>
  </w:style>
  <w:style w:type="character" w:customStyle="1" w:styleId="WW-Absatz-Standardschriftart11111111111111111111111111111111111">
    <w:name w:val="WW-Absatz-Standardschriftart11111111111111111111111111111111111"/>
    <w:rsid w:val="00285668"/>
  </w:style>
  <w:style w:type="character" w:customStyle="1" w:styleId="WW-Absatz-Standardschriftart111111111111111111111111111111111111">
    <w:name w:val="WW-Absatz-Standardschriftart111111111111111111111111111111111111"/>
    <w:rsid w:val="00285668"/>
  </w:style>
  <w:style w:type="character" w:customStyle="1" w:styleId="WW-Absatz-Standardschriftart1111111111111111111111111111111111111">
    <w:name w:val="WW-Absatz-Standardschriftart1111111111111111111111111111111111111"/>
    <w:rsid w:val="00285668"/>
  </w:style>
  <w:style w:type="character" w:customStyle="1" w:styleId="WW-Absatz-Standardschriftart11111111111111111111111111111111111111">
    <w:name w:val="WW-Absatz-Standardschriftart11111111111111111111111111111111111111"/>
    <w:rsid w:val="00285668"/>
  </w:style>
  <w:style w:type="character" w:customStyle="1" w:styleId="WW-Absatz-Standardschriftart111111111111111111111111111111111111111">
    <w:name w:val="WW-Absatz-Standardschriftart111111111111111111111111111111111111111"/>
    <w:rsid w:val="00285668"/>
  </w:style>
  <w:style w:type="character" w:styleId="Nmerodelinha">
    <w:name w:val="line number"/>
    <w:rsid w:val="00285668"/>
  </w:style>
  <w:style w:type="paragraph" w:customStyle="1" w:styleId="xl24">
    <w:name w:val="xl24"/>
    <w:basedOn w:val="Normal"/>
    <w:rsid w:val="00285668"/>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285668"/>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285668"/>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28566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285668"/>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285668"/>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aaaTitulo11Centralizado">
    <w:name w:val="aaa Titulo 11 Centralizado"/>
    <w:rsid w:val="00285668"/>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extocentralizado">
    <w:name w:val="aaa Texto centralizado"/>
    <w:basedOn w:val="aaaCorpodeTexto"/>
    <w:rsid w:val="00285668"/>
    <w:pPr>
      <w:widowControl/>
      <w:tabs>
        <w:tab w:val="clear" w:pos="709"/>
      </w:tabs>
      <w:spacing w:before="60"/>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2856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8566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5668"/>
    <w:pPr>
      <w:widowControl w:val="0"/>
      <w:spacing w:after="0" w:line="240" w:lineRule="auto"/>
    </w:pPr>
    <w:rPr>
      <w:lang w:val="en-US"/>
    </w:rPr>
  </w:style>
  <w:style w:type="paragraph" w:customStyle="1" w:styleId="Edital">
    <w:name w:val="Edital"/>
    <w:basedOn w:val="Normal"/>
    <w:next w:val="Normal"/>
    <w:rsid w:val="00285668"/>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285668"/>
    <w:pPr>
      <w:numPr>
        <w:ilvl w:val="1"/>
      </w:numPr>
      <w:tabs>
        <w:tab w:val="clear" w:pos="851"/>
        <w:tab w:val="num" w:pos="567"/>
      </w:tabs>
      <w:ind w:left="567"/>
    </w:pPr>
    <w:rPr>
      <w:rFonts w:cs="Century Gothic"/>
      <w:szCs w:val="20"/>
    </w:rPr>
  </w:style>
  <w:style w:type="character" w:customStyle="1" w:styleId="EstiloNegrito">
    <w:name w:val="Estilo Negrito"/>
    <w:rsid w:val="00285668"/>
    <w:rPr>
      <w:bCs/>
    </w:rPr>
  </w:style>
  <w:style w:type="paragraph" w:customStyle="1" w:styleId="aaaTitulo16">
    <w:name w:val="aaa Titulo 16"/>
    <w:basedOn w:val="NormalWeb"/>
    <w:qFormat/>
    <w:rsid w:val="00CB1861"/>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texto">
    <w:name w:val="A_texto"/>
    <w:basedOn w:val="Normal"/>
    <w:link w:val="AtextoChar"/>
    <w:qFormat/>
    <w:rsid w:val="0069089E"/>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9089E"/>
    <w:rPr>
      <w:rFonts w:ascii="Arial Narrow" w:eastAsia="Times New Roman" w:hAnsi="Arial Narrow" w:cs="Arial Narrow"/>
      <w:color w:val="000000"/>
      <w:spacing w:val="-2"/>
      <w:sz w:val="21"/>
    </w:rPr>
  </w:style>
  <w:style w:type="paragraph" w:customStyle="1" w:styleId="Atopico">
    <w:name w:val="A_topico"/>
    <w:basedOn w:val="Normal"/>
    <w:qFormat/>
    <w:rsid w:val="00D53E7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character" w:customStyle="1" w:styleId="Ttulo4Char">
    <w:name w:val="Título 4 Char"/>
    <w:link w:val="Ttulo4"/>
    <w:uiPriority w:val="9"/>
    <w:semiHidden/>
    <w:rsid w:val="00C92444"/>
    <w:rPr>
      <w:rFonts w:ascii="Calibri" w:eastAsia="Times New Roman" w:hAnsi="Calibri" w:cs="Times New Roman"/>
      <w:b/>
      <w:bCs/>
      <w:sz w:val="28"/>
      <w:szCs w:val="28"/>
      <w:lang w:eastAsia="en-US"/>
    </w:rPr>
  </w:style>
  <w:style w:type="character" w:customStyle="1" w:styleId="MenoPendente1">
    <w:name w:val="Menção Pendente1"/>
    <w:uiPriority w:val="99"/>
    <w:semiHidden/>
    <w:unhideWhenUsed/>
    <w:rsid w:val="00ED2458"/>
    <w:rPr>
      <w:color w:val="605E5C"/>
      <w:shd w:val="clear" w:color="auto" w:fill="E1DFDD"/>
    </w:rPr>
  </w:style>
  <w:style w:type="paragraph" w:customStyle="1" w:styleId="PargrafodaLista1">
    <w:name w:val="Parágrafo da Lista1"/>
    <w:basedOn w:val="Normal"/>
    <w:rsid w:val="00444FF3"/>
    <w:pPr>
      <w:suppressAutoHyphens/>
      <w:spacing w:after="0"/>
      <w:ind w:left="720"/>
      <w:contextualSpacing/>
      <w:textAlignment w:val="baseline"/>
    </w:pPr>
    <w:rPr>
      <w:rFonts w:cs="Calibri"/>
      <w:kern w:val="1"/>
      <w:lang w:eastAsia="zh-CN"/>
    </w:rPr>
  </w:style>
  <w:style w:type="character" w:customStyle="1" w:styleId="Ttulo3Char">
    <w:name w:val="Título 3 Char"/>
    <w:link w:val="Ttulo3"/>
    <w:uiPriority w:val="9"/>
    <w:semiHidden/>
    <w:rsid w:val="00851294"/>
    <w:rPr>
      <w:rFonts w:ascii="Calibri Light" w:eastAsia="Times New Roman" w:hAnsi="Calibri Light"/>
      <w:b/>
      <w:bCs/>
      <w:spacing w:val="-2"/>
      <w:sz w:val="26"/>
      <w:szCs w:val="26"/>
      <w:lang w:eastAsia="zh-CN"/>
    </w:rPr>
  </w:style>
  <w:style w:type="character" w:customStyle="1" w:styleId="Ttulo5Char">
    <w:name w:val="Título 5 Char"/>
    <w:link w:val="Ttulo5"/>
    <w:uiPriority w:val="9"/>
    <w:semiHidden/>
    <w:rsid w:val="00851294"/>
    <w:rPr>
      <w:rFonts w:eastAsia="Times New Roman"/>
      <w:b/>
      <w:bCs/>
      <w:i/>
      <w:iCs/>
      <w:spacing w:val="-2"/>
      <w:sz w:val="26"/>
      <w:szCs w:val="26"/>
      <w:lang w:eastAsia="zh-CN"/>
    </w:rPr>
  </w:style>
  <w:style w:type="character" w:customStyle="1" w:styleId="Ttulo6Char">
    <w:name w:val="Título 6 Char"/>
    <w:link w:val="Ttulo6"/>
    <w:uiPriority w:val="9"/>
    <w:semiHidden/>
    <w:rsid w:val="00851294"/>
    <w:rPr>
      <w:rFonts w:eastAsia="Times New Roman"/>
      <w:b/>
      <w:bCs/>
      <w:spacing w:val="-2"/>
      <w:sz w:val="22"/>
      <w:szCs w:val="22"/>
      <w:lang w:eastAsia="zh-CN"/>
    </w:rPr>
  </w:style>
  <w:style w:type="paragraph" w:customStyle="1" w:styleId="Recuodecorpodetexto22">
    <w:name w:val="Recuo de corpo de texto 22"/>
    <w:basedOn w:val="Normal"/>
    <w:rsid w:val="00851294"/>
    <w:pPr>
      <w:spacing w:after="0" w:line="240" w:lineRule="auto"/>
      <w:ind w:firstLine="1416"/>
    </w:pPr>
    <w:rPr>
      <w:rFonts w:ascii="Arial" w:eastAsia="Times New Roman" w:hAnsi="Arial"/>
      <w:sz w:val="24"/>
      <w:szCs w:val="20"/>
      <w:lang w:eastAsia="pt-BR"/>
    </w:rPr>
  </w:style>
  <w:style w:type="paragraph" w:customStyle="1" w:styleId="01texto">
    <w:name w:val="01_texto"/>
    <w:basedOn w:val="Normal"/>
    <w:link w:val="01textoChar"/>
    <w:qFormat/>
    <w:rsid w:val="003B585D"/>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3B585D"/>
    <w:rPr>
      <w:rFonts w:eastAsia="Times New Roman"/>
      <w:color w:val="000000"/>
      <w:spacing w:val="-2"/>
      <w:sz w:val="22"/>
    </w:rPr>
  </w:style>
  <w:style w:type="paragraph" w:customStyle="1" w:styleId="Recuodecorpodetexto33">
    <w:name w:val="Recuo de corpo de texto 33"/>
    <w:basedOn w:val="Standard"/>
    <w:rsid w:val="00851294"/>
    <w:pPr>
      <w:widowControl/>
      <w:autoSpaceDN/>
      <w:ind w:left="720"/>
      <w:jc w:val="both"/>
      <w:textAlignment w:val="auto"/>
    </w:pPr>
    <w:rPr>
      <w:rFonts w:eastAsia="Arial"/>
      <w:kern w:val="1"/>
      <w:lang w:eastAsia="zh-CN"/>
    </w:rPr>
  </w:style>
  <w:style w:type="paragraph" w:customStyle="1" w:styleId="Recuodecorpodetexto23">
    <w:name w:val="Recuo de corpo de texto 23"/>
    <w:basedOn w:val="Standard"/>
    <w:rsid w:val="00851294"/>
    <w:pPr>
      <w:widowControl/>
      <w:autoSpaceDN/>
      <w:ind w:firstLine="360"/>
      <w:jc w:val="both"/>
      <w:textAlignment w:val="auto"/>
    </w:pPr>
    <w:rPr>
      <w:rFonts w:eastAsia="Arial"/>
      <w:kern w:val="1"/>
      <w:lang w:eastAsia="zh-CN"/>
    </w:rPr>
  </w:style>
  <w:style w:type="paragraph" w:customStyle="1" w:styleId="SombreamentoColorido-nfase31">
    <w:name w:val="Sombreamento Colorido - Ênfase 31"/>
    <w:basedOn w:val="Normal"/>
    <w:uiPriority w:val="34"/>
    <w:qFormat/>
    <w:rsid w:val="00067866"/>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21">
    <w:name w:val="Heading 21"/>
    <w:basedOn w:val="Normal"/>
    <w:uiPriority w:val="1"/>
    <w:qFormat/>
    <w:rsid w:val="004C437E"/>
    <w:pPr>
      <w:widowControl w:val="0"/>
      <w:autoSpaceDE w:val="0"/>
      <w:autoSpaceDN w:val="0"/>
      <w:spacing w:after="0" w:line="240" w:lineRule="auto"/>
      <w:ind w:left="1382" w:hanging="360"/>
      <w:outlineLvl w:val="2"/>
    </w:pPr>
    <w:rPr>
      <w:rFonts w:ascii="Arial MT" w:eastAsia="Arial MT" w:hAnsi="Arial MT" w:cs="Arial MT"/>
      <w:sz w:val="24"/>
      <w:szCs w:val="24"/>
      <w:lang w:val="pt-PT"/>
    </w:rPr>
  </w:style>
  <w:style w:type="paragraph" w:customStyle="1" w:styleId="Heading11">
    <w:name w:val="Heading 11"/>
    <w:basedOn w:val="Normal"/>
    <w:uiPriority w:val="1"/>
    <w:qFormat/>
    <w:rsid w:val="004C437E"/>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character" w:customStyle="1" w:styleId="MenoPendente2">
    <w:name w:val="Menção Pendente2"/>
    <w:basedOn w:val="Fontepargpadro"/>
    <w:uiPriority w:val="99"/>
    <w:semiHidden/>
    <w:unhideWhenUsed/>
    <w:rsid w:val="00EF4EDE"/>
    <w:rPr>
      <w:color w:val="605E5C"/>
      <w:shd w:val="clear" w:color="auto" w:fill="E1DFDD"/>
    </w:rPr>
  </w:style>
  <w:style w:type="character" w:styleId="Nmerodepgina">
    <w:name w:val="page number"/>
    <w:basedOn w:val="Fontepargpadro"/>
    <w:uiPriority w:val="99"/>
    <w:semiHidden/>
    <w:unhideWhenUsed/>
    <w:rsid w:val="00C2025E"/>
  </w:style>
  <w:style w:type="table" w:customStyle="1" w:styleId="TableNormal2">
    <w:name w:val="Table Normal2"/>
    <w:uiPriority w:val="2"/>
    <w:semiHidden/>
    <w:qFormat/>
    <w:rsid w:val="007C781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MenoPendente3">
    <w:name w:val="Menção Pendente3"/>
    <w:basedOn w:val="Fontepargpadro"/>
    <w:uiPriority w:val="99"/>
    <w:semiHidden/>
    <w:unhideWhenUsed/>
    <w:rsid w:val="00547D9F"/>
    <w:rPr>
      <w:color w:val="605E5C"/>
      <w:shd w:val="clear" w:color="auto" w:fill="E1DFDD"/>
    </w:rPr>
  </w:style>
  <w:style w:type="character" w:styleId="MenoPendente">
    <w:name w:val="Unresolved Mention"/>
    <w:basedOn w:val="Fontepargpadro"/>
    <w:uiPriority w:val="99"/>
    <w:semiHidden/>
    <w:unhideWhenUsed/>
    <w:rsid w:val="00000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76175">
      <w:bodyDiv w:val="1"/>
      <w:marLeft w:val="0"/>
      <w:marRight w:val="0"/>
      <w:marTop w:val="0"/>
      <w:marBottom w:val="0"/>
      <w:divBdr>
        <w:top w:val="none" w:sz="0" w:space="0" w:color="auto"/>
        <w:left w:val="none" w:sz="0" w:space="0" w:color="auto"/>
        <w:bottom w:val="none" w:sz="0" w:space="0" w:color="auto"/>
        <w:right w:val="none" w:sz="0" w:space="0" w:color="auto"/>
      </w:divBdr>
    </w:div>
    <w:div w:id="293564673">
      <w:bodyDiv w:val="1"/>
      <w:marLeft w:val="0"/>
      <w:marRight w:val="0"/>
      <w:marTop w:val="0"/>
      <w:marBottom w:val="0"/>
      <w:divBdr>
        <w:top w:val="none" w:sz="0" w:space="0" w:color="auto"/>
        <w:left w:val="none" w:sz="0" w:space="0" w:color="auto"/>
        <w:bottom w:val="none" w:sz="0" w:space="0" w:color="auto"/>
        <w:right w:val="none" w:sz="0" w:space="0" w:color="auto"/>
      </w:divBdr>
    </w:div>
    <w:div w:id="481385343">
      <w:bodyDiv w:val="1"/>
      <w:marLeft w:val="0"/>
      <w:marRight w:val="0"/>
      <w:marTop w:val="0"/>
      <w:marBottom w:val="0"/>
      <w:divBdr>
        <w:top w:val="none" w:sz="0" w:space="0" w:color="auto"/>
        <w:left w:val="none" w:sz="0" w:space="0" w:color="auto"/>
        <w:bottom w:val="none" w:sz="0" w:space="0" w:color="auto"/>
        <w:right w:val="none" w:sz="0" w:space="0" w:color="auto"/>
      </w:divBdr>
    </w:div>
    <w:div w:id="502473547">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898588591">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055734405">
      <w:bodyDiv w:val="1"/>
      <w:marLeft w:val="0"/>
      <w:marRight w:val="0"/>
      <w:marTop w:val="0"/>
      <w:marBottom w:val="0"/>
      <w:divBdr>
        <w:top w:val="none" w:sz="0" w:space="0" w:color="auto"/>
        <w:left w:val="none" w:sz="0" w:space="0" w:color="auto"/>
        <w:bottom w:val="none" w:sz="0" w:space="0" w:color="auto"/>
        <w:right w:val="none" w:sz="0" w:space="0" w:color="auto"/>
      </w:divBdr>
    </w:div>
    <w:div w:id="118332444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740319824">
      <w:bodyDiv w:val="1"/>
      <w:marLeft w:val="0"/>
      <w:marRight w:val="0"/>
      <w:marTop w:val="0"/>
      <w:marBottom w:val="0"/>
      <w:divBdr>
        <w:top w:val="none" w:sz="0" w:space="0" w:color="auto"/>
        <w:left w:val="none" w:sz="0" w:space="0" w:color="auto"/>
        <w:bottom w:val="none" w:sz="0" w:space="0" w:color="auto"/>
        <w:right w:val="none" w:sz="0" w:space="0" w:color="auto"/>
      </w:divBdr>
    </w:div>
    <w:div w:id="207797545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48EA-6A2D-4D91-B3BC-E659EDCD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7707</Words>
  <Characters>41620</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49229</CharactersWithSpaces>
  <SharedDoc>false</SharedDoc>
  <HLinks>
    <vt:vector size="18" baseType="variant">
      <vt:variant>
        <vt:i4>2424903</vt:i4>
      </vt:variant>
      <vt:variant>
        <vt:i4>6</vt:i4>
      </vt:variant>
      <vt:variant>
        <vt:i4>0</vt:i4>
      </vt:variant>
      <vt:variant>
        <vt:i4>5</vt:i4>
      </vt:variant>
      <vt:variant>
        <vt:lpwstr>mailto:projetos@fundacaoaraucaria.org.br</vt:lpwstr>
      </vt:variant>
      <vt:variant>
        <vt:lpwstr/>
      </vt:variant>
      <vt:variant>
        <vt:i4>852002</vt:i4>
      </vt:variant>
      <vt:variant>
        <vt:i4>3</vt:i4>
      </vt:variant>
      <vt:variant>
        <vt:i4>0</vt:i4>
      </vt:variant>
      <vt:variant>
        <vt:i4>5</vt:i4>
      </vt:variant>
      <vt:variant>
        <vt:lpwstr>mailto:adhocfa@gmail.com</vt:lpwstr>
      </vt:variant>
      <vt:variant>
        <vt:lpwstr/>
      </vt:variant>
      <vt:variant>
        <vt:i4>2031647</vt:i4>
      </vt:variant>
      <vt:variant>
        <vt:i4>0</vt:i4>
      </vt:variant>
      <vt:variant>
        <vt:i4>0</vt:i4>
      </vt:variant>
      <vt:variant>
        <vt:i4>5</vt:i4>
      </vt:variant>
      <vt:variant>
        <vt:lpwstr>http://www.fappr.pr.gov.br/arquivos/File/diretoria/atos2019/NOTA_001_NAPI.pdf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8</cp:revision>
  <cp:lastPrinted>2024-03-19T18:32:00Z</cp:lastPrinted>
  <dcterms:created xsi:type="dcterms:W3CDTF">2024-03-15T16:18:00Z</dcterms:created>
  <dcterms:modified xsi:type="dcterms:W3CDTF">2024-03-27T16:35:00Z</dcterms:modified>
</cp:coreProperties>
</file>