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C460" w14:textId="77777777" w:rsidR="006B35A1" w:rsidRPr="00F640DF" w:rsidRDefault="006B35A1" w:rsidP="00F640DF">
      <w:pPr>
        <w:autoSpaceDE w:val="0"/>
        <w:autoSpaceDN w:val="0"/>
        <w:adjustRightInd w:val="0"/>
        <w:spacing w:after="0" w:line="240" w:lineRule="auto"/>
        <w:rPr>
          <w:rFonts w:ascii="Arial Narrow" w:eastAsia="DejaVu Sans" w:hAnsi="Arial Narrow" w:cstheme="minorHAnsi"/>
          <w:b/>
          <w:color w:val="272727"/>
          <w:lang w:eastAsia="pt-BR"/>
        </w:rPr>
      </w:pPr>
    </w:p>
    <w:p w14:paraId="7FC4D7D8" w14:textId="77777777" w:rsid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REGULAMENTAÇÃO DO PROCESSO DE INEXIGIBILIDADE DE </w:t>
      </w:r>
    </w:p>
    <w:p w14:paraId="55F65D62" w14:textId="0E351E0C" w:rsidR="00F640DF" w:rsidRP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CHAMADA PÚBLICA </w:t>
      </w:r>
      <w:r w:rsidR="00893A04">
        <w:rPr>
          <w:rFonts w:ascii="Arial Narrow" w:hAnsi="Arial Narrow" w:cstheme="minorHAnsi"/>
          <w:b/>
          <w:color w:val="2E74B5"/>
          <w:sz w:val="26"/>
          <w:szCs w:val="26"/>
        </w:rPr>
        <w:t>0</w:t>
      </w:r>
      <w:r w:rsidR="00E93C71">
        <w:rPr>
          <w:rFonts w:ascii="Arial Narrow" w:hAnsi="Arial Narrow" w:cstheme="minorHAnsi"/>
          <w:b/>
          <w:color w:val="2E74B5"/>
          <w:sz w:val="26"/>
          <w:szCs w:val="26"/>
        </w:rPr>
        <w:t>7</w:t>
      </w:r>
      <w:r w:rsidRPr="00893A04">
        <w:rPr>
          <w:rFonts w:ascii="Arial Narrow" w:hAnsi="Arial Narrow" w:cstheme="minorHAnsi"/>
          <w:b/>
          <w:color w:val="2E74B5"/>
          <w:sz w:val="26"/>
          <w:szCs w:val="26"/>
        </w:rPr>
        <w:t>/2024</w:t>
      </w:r>
    </w:p>
    <w:p w14:paraId="67694F84" w14:textId="77777777" w:rsidR="00F640DF" w:rsidRP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 REVISTA INOVAÇÕES E GESTÃO PÚBLICA </w:t>
      </w:r>
    </w:p>
    <w:p w14:paraId="4E1C6FC4" w14:textId="77777777" w:rsidR="00CA0ED0" w:rsidRPr="00F640DF" w:rsidRDefault="00CA0ED0" w:rsidP="00CA0ED0">
      <w:pPr>
        <w:pStyle w:val="Default"/>
        <w:jc w:val="center"/>
        <w:rPr>
          <w:rFonts w:ascii="Arial Narrow" w:hAnsi="Arial Narrow" w:cstheme="minorHAnsi"/>
          <w:b/>
          <w:color w:val="2E74B5"/>
          <w:sz w:val="22"/>
          <w:szCs w:val="22"/>
        </w:rPr>
      </w:pPr>
    </w:p>
    <w:p w14:paraId="33F892DD" w14:textId="77777777" w:rsidR="00FD0BB5" w:rsidRPr="00F640DF" w:rsidRDefault="00FD0BB5" w:rsidP="00FD0BB5">
      <w:pPr>
        <w:spacing w:after="0" w:line="240" w:lineRule="auto"/>
        <w:jc w:val="center"/>
        <w:rPr>
          <w:rFonts w:ascii="Arial Narrow" w:hAnsi="Arial Narrow" w:cstheme="minorHAnsi"/>
        </w:rPr>
      </w:pPr>
    </w:p>
    <w:p w14:paraId="6226E7E6" w14:textId="77777777" w:rsidR="00FD0BB5" w:rsidRPr="00F640DF" w:rsidRDefault="00FD0BB5" w:rsidP="003E5DB5">
      <w:pPr>
        <w:pStyle w:val="Ttulo1"/>
        <w:keepLines w:val="0"/>
        <w:numPr>
          <w:ilvl w:val="0"/>
          <w:numId w:val="1"/>
        </w:numPr>
        <w:suppressAutoHyphens/>
        <w:spacing w:after="0" w:line="240" w:lineRule="auto"/>
        <w:ind w:left="0" w:hanging="431"/>
        <w:jc w:val="center"/>
        <w:rPr>
          <w:rStyle w:val="Forte"/>
          <w:rFonts w:ascii="Arial Narrow" w:hAnsi="Arial Narrow" w:cstheme="minorHAnsi"/>
          <w:b/>
        </w:rPr>
      </w:pPr>
      <w:r w:rsidRPr="00F640DF">
        <w:rPr>
          <w:rStyle w:val="Forte"/>
          <w:rFonts w:ascii="Arial Narrow" w:hAnsi="Arial Narrow" w:cstheme="minorHAnsi"/>
          <w:b/>
        </w:rPr>
        <w:t>ANEXO I - ROTEIRO DESCRITIVO DA PROPOSTA</w:t>
      </w:r>
    </w:p>
    <w:p w14:paraId="099B4491" w14:textId="77777777" w:rsidR="00FD0BB5" w:rsidRPr="00F640DF" w:rsidRDefault="00FD0BB5" w:rsidP="00FD0BB5">
      <w:pPr>
        <w:spacing w:after="0" w:line="240" w:lineRule="auto"/>
        <w:rPr>
          <w:rFonts w:ascii="Arial Narrow" w:hAnsi="Arial Narrow" w:cstheme="minorHAnsi"/>
        </w:rPr>
      </w:pPr>
    </w:p>
    <w:p w14:paraId="24A21245" w14:textId="77777777" w:rsidR="00FD0BB5" w:rsidRPr="00F640DF" w:rsidRDefault="00FD0BB5" w:rsidP="003E5DB5">
      <w:pPr>
        <w:pStyle w:val="PargrafodaLista"/>
        <w:spacing w:after="0" w:line="240" w:lineRule="auto"/>
        <w:ind w:left="0"/>
        <w:jc w:val="both"/>
        <w:rPr>
          <w:rFonts w:ascii="Arial Narrow" w:eastAsia="Arial" w:hAnsi="Arial Narrow" w:cstheme="minorHAnsi"/>
          <w:b/>
          <w:color w:val="2E74B5"/>
        </w:rPr>
      </w:pPr>
      <w:r w:rsidRPr="00F640DF">
        <w:rPr>
          <w:rFonts w:ascii="Arial Narrow" w:eastAsia="Arial" w:hAnsi="Arial Narrow" w:cstheme="minorHAnsi"/>
          <w:b/>
          <w:color w:val="2E74B5"/>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015"/>
      </w:tblGrid>
      <w:tr w:rsidR="00FD0BB5" w:rsidRPr="00F640DF" w14:paraId="76F8F373" w14:textId="77777777" w:rsidTr="00FD0BB5">
        <w:trPr>
          <w:trHeight w:val="340"/>
        </w:trPr>
        <w:tc>
          <w:tcPr>
            <w:tcW w:w="2660" w:type="dxa"/>
            <w:shd w:val="clear" w:color="auto" w:fill="DAEEF3"/>
            <w:vAlign w:val="center"/>
            <w:hideMark/>
          </w:tcPr>
          <w:p w14:paraId="78A39F41" w14:textId="77777777" w:rsidR="00FD0BB5" w:rsidRPr="00F640DF" w:rsidRDefault="00FD0BB5" w:rsidP="00FD0BB5">
            <w:pPr>
              <w:pStyle w:val="11"/>
              <w:spacing w:before="0" w:after="0"/>
              <w:jc w:val="left"/>
              <w:rPr>
                <w:b/>
                <w:i/>
                <w:szCs w:val="22"/>
              </w:rPr>
            </w:pPr>
            <w:r w:rsidRPr="00F640DF">
              <w:rPr>
                <w:b/>
                <w:i/>
                <w:szCs w:val="22"/>
              </w:rPr>
              <w:t>Nome</w:t>
            </w:r>
          </w:p>
        </w:tc>
        <w:tc>
          <w:tcPr>
            <w:tcW w:w="6910" w:type="dxa"/>
          </w:tcPr>
          <w:p w14:paraId="382177AD"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F640DF" w14:paraId="63C83D83" w14:textId="77777777" w:rsidTr="00FD0BB5">
        <w:trPr>
          <w:trHeight w:val="340"/>
        </w:trPr>
        <w:tc>
          <w:tcPr>
            <w:tcW w:w="2660" w:type="dxa"/>
            <w:shd w:val="clear" w:color="auto" w:fill="DAEEF3"/>
            <w:vAlign w:val="center"/>
            <w:hideMark/>
          </w:tcPr>
          <w:p w14:paraId="47A0672E" w14:textId="77777777" w:rsidR="00FD0BB5" w:rsidRPr="00F640DF" w:rsidRDefault="00FD0BB5" w:rsidP="00FD0BB5">
            <w:pPr>
              <w:pStyle w:val="11"/>
              <w:spacing w:before="0" w:after="0"/>
              <w:jc w:val="left"/>
              <w:rPr>
                <w:b/>
                <w:i/>
                <w:szCs w:val="22"/>
              </w:rPr>
            </w:pPr>
            <w:r w:rsidRPr="00F640DF">
              <w:rPr>
                <w:b/>
                <w:i/>
                <w:szCs w:val="22"/>
              </w:rPr>
              <w:t>Sigla</w:t>
            </w:r>
          </w:p>
        </w:tc>
        <w:tc>
          <w:tcPr>
            <w:tcW w:w="6910" w:type="dxa"/>
          </w:tcPr>
          <w:p w14:paraId="6FA338D5"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F640DF" w14:paraId="3F1968DE" w14:textId="77777777" w:rsidTr="00FD0BB5">
        <w:trPr>
          <w:trHeight w:val="340"/>
        </w:trPr>
        <w:tc>
          <w:tcPr>
            <w:tcW w:w="2660" w:type="dxa"/>
            <w:shd w:val="clear" w:color="auto" w:fill="DAEEF3"/>
            <w:vAlign w:val="center"/>
            <w:hideMark/>
          </w:tcPr>
          <w:p w14:paraId="13ECA76E" w14:textId="77777777" w:rsidR="00FD0BB5" w:rsidRPr="00F640DF" w:rsidRDefault="00FD0BB5" w:rsidP="00FD0BB5">
            <w:pPr>
              <w:pStyle w:val="11"/>
              <w:spacing w:before="0" w:after="0"/>
              <w:jc w:val="left"/>
              <w:rPr>
                <w:b/>
                <w:i/>
                <w:szCs w:val="22"/>
              </w:rPr>
            </w:pPr>
            <w:r w:rsidRPr="00F640DF">
              <w:rPr>
                <w:b/>
                <w:i/>
                <w:szCs w:val="22"/>
              </w:rPr>
              <w:t>Coordenador do Projeto</w:t>
            </w:r>
          </w:p>
        </w:tc>
        <w:tc>
          <w:tcPr>
            <w:tcW w:w="6910" w:type="dxa"/>
          </w:tcPr>
          <w:p w14:paraId="78DFDC75"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F640DF" w14:paraId="0735D4FE" w14:textId="77777777" w:rsidTr="00FD0BB5">
        <w:trPr>
          <w:trHeight w:val="340"/>
        </w:trPr>
        <w:tc>
          <w:tcPr>
            <w:tcW w:w="2660" w:type="dxa"/>
            <w:shd w:val="clear" w:color="auto" w:fill="DAEEF3"/>
            <w:vAlign w:val="center"/>
            <w:hideMark/>
          </w:tcPr>
          <w:p w14:paraId="4CD8E9EF" w14:textId="7CF4BAE9" w:rsidR="00FD0BB5" w:rsidRPr="00F640DF" w:rsidRDefault="00893A04" w:rsidP="00FD0BB5">
            <w:pPr>
              <w:pStyle w:val="11"/>
              <w:spacing w:before="0" w:after="0"/>
              <w:jc w:val="left"/>
              <w:rPr>
                <w:b/>
                <w:i/>
                <w:szCs w:val="22"/>
              </w:rPr>
            </w:pPr>
            <w:r w:rsidRPr="00F640DF">
              <w:rPr>
                <w:b/>
                <w:i/>
                <w:szCs w:val="22"/>
              </w:rPr>
              <w:t>E-mail</w:t>
            </w:r>
          </w:p>
        </w:tc>
        <w:tc>
          <w:tcPr>
            <w:tcW w:w="6910" w:type="dxa"/>
          </w:tcPr>
          <w:p w14:paraId="38935522"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F640DF" w14:paraId="33C3286D" w14:textId="77777777" w:rsidTr="00FD0BB5">
        <w:trPr>
          <w:trHeight w:val="340"/>
        </w:trPr>
        <w:tc>
          <w:tcPr>
            <w:tcW w:w="2660" w:type="dxa"/>
            <w:shd w:val="clear" w:color="auto" w:fill="DAEEF3"/>
            <w:vAlign w:val="center"/>
            <w:hideMark/>
          </w:tcPr>
          <w:p w14:paraId="3738CD5F" w14:textId="77777777" w:rsidR="00FD0BB5" w:rsidRPr="00F640DF" w:rsidRDefault="00FD0BB5" w:rsidP="00FD0BB5">
            <w:pPr>
              <w:pStyle w:val="11"/>
              <w:spacing w:before="0" w:after="0"/>
              <w:jc w:val="left"/>
              <w:rPr>
                <w:b/>
                <w:i/>
                <w:szCs w:val="22"/>
              </w:rPr>
            </w:pPr>
            <w:r w:rsidRPr="00F640DF">
              <w:rPr>
                <w:b/>
                <w:i/>
                <w:szCs w:val="22"/>
              </w:rPr>
              <w:t>Telefones</w:t>
            </w:r>
          </w:p>
        </w:tc>
        <w:tc>
          <w:tcPr>
            <w:tcW w:w="6910" w:type="dxa"/>
          </w:tcPr>
          <w:p w14:paraId="192B78BA"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F640DF" w14:paraId="6A137BBC" w14:textId="77777777" w:rsidTr="00FD0BB5">
        <w:trPr>
          <w:trHeight w:val="340"/>
        </w:trPr>
        <w:tc>
          <w:tcPr>
            <w:tcW w:w="2660" w:type="dxa"/>
            <w:shd w:val="clear" w:color="auto" w:fill="DAEEF3"/>
            <w:vAlign w:val="center"/>
          </w:tcPr>
          <w:p w14:paraId="60F2A18E" w14:textId="77777777" w:rsidR="00FD0BB5" w:rsidRPr="00F640DF" w:rsidRDefault="00FD0BB5" w:rsidP="00FD0BB5">
            <w:pPr>
              <w:pStyle w:val="11"/>
              <w:spacing w:before="0" w:after="0"/>
              <w:jc w:val="left"/>
              <w:rPr>
                <w:b/>
                <w:i/>
                <w:szCs w:val="22"/>
              </w:rPr>
            </w:pPr>
            <w:r w:rsidRPr="00F640DF">
              <w:rPr>
                <w:b/>
                <w:i/>
                <w:szCs w:val="22"/>
              </w:rPr>
              <w:t>Link do Lattes</w:t>
            </w:r>
          </w:p>
        </w:tc>
        <w:tc>
          <w:tcPr>
            <w:tcW w:w="6910" w:type="dxa"/>
          </w:tcPr>
          <w:p w14:paraId="572CBB1F" w14:textId="77777777" w:rsidR="00FD0BB5" w:rsidRPr="00F640DF" w:rsidRDefault="00FD0BB5" w:rsidP="00FD0BB5">
            <w:pPr>
              <w:tabs>
                <w:tab w:val="left" w:pos="284"/>
              </w:tabs>
              <w:suppressAutoHyphens/>
              <w:spacing w:after="0" w:line="240" w:lineRule="auto"/>
              <w:jc w:val="both"/>
              <w:rPr>
                <w:rFonts w:ascii="Arial Narrow" w:hAnsi="Arial Narrow" w:cstheme="minorHAnsi"/>
                <w:spacing w:val="-2"/>
                <w:lang w:eastAsia="zh-CN"/>
              </w:rPr>
            </w:pPr>
          </w:p>
        </w:tc>
      </w:tr>
    </w:tbl>
    <w:p w14:paraId="087ED595" w14:textId="77777777" w:rsidR="00FD0BB5" w:rsidRPr="00F640DF" w:rsidRDefault="00FD0BB5" w:rsidP="00FD0BB5">
      <w:pPr>
        <w:pStyle w:val="02topico"/>
        <w:spacing w:before="0" w:after="0"/>
        <w:rPr>
          <w:rFonts w:cs="Calibri"/>
          <w:sz w:val="22"/>
          <w:szCs w:val="22"/>
        </w:rPr>
      </w:pPr>
    </w:p>
    <w:p w14:paraId="04D47964" w14:textId="77777777" w:rsidR="00FD0BB5" w:rsidRPr="00F640DF" w:rsidRDefault="00FD0BB5" w:rsidP="003E5DB5">
      <w:pPr>
        <w:pStyle w:val="PargrafodaLista"/>
        <w:spacing w:after="0" w:line="240" w:lineRule="auto"/>
        <w:ind w:left="0"/>
        <w:jc w:val="both"/>
        <w:rPr>
          <w:rFonts w:ascii="Arial Narrow" w:eastAsia="Arial" w:hAnsi="Arial Narrow" w:cstheme="minorHAnsi"/>
          <w:b/>
          <w:color w:val="2E74B5"/>
        </w:rPr>
      </w:pPr>
      <w:r w:rsidRPr="00F640DF">
        <w:rPr>
          <w:rFonts w:ascii="Arial Narrow" w:eastAsia="Arial" w:hAnsi="Arial Narrow" w:cstheme="minorHAnsi"/>
          <w:b/>
          <w:color w:val="2E74B5"/>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01"/>
        <w:gridCol w:w="2184"/>
        <w:gridCol w:w="2028"/>
      </w:tblGrid>
      <w:tr w:rsidR="00FD0BB5" w:rsidRPr="00F640DF" w14:paraId="3D7084E6"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6641B702" w14:textId="77777777" w:rsidR="00FD0BB5" w:rsidRPr="00F640DF" w:rsidRDefault="00FD0BB5" w:rsidP="00FD0BB5">
            <w:pPr>
              <w:pStyle w:val="03texto"/>
              <w:spacing w:before="0" w:after="0" w:line="240" w:lineRule="auto"/>
              <w:jc w:val="center"/>
              <w:rPr>
                <w:rFonts w:cs="Calibri"/>
                <w:b/>
                <w:i/>
                <w:sz w:val="22"/>
                <w:szCs w:val="22"/>
              </w:rPr>
            </w:pPr>
            <w:r w:rsidRPr="00F640DF">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216C516" w14:textId="77777777" w:rsidR="00FD0BB5" w:rsidRPr="00F640DF" w:rsidRDefault="00FD0BB5" w:rsidP="00FD0BB5">
            <w:pPr>
              <w:pStyle w:val="03texto"/>
              <w:spacing w:before="0" w:after="0" w:line="240" w:lineRule="auto"/>
              <w:jc w:val="center"/>
              <w:rPr>
                <w:rFonts w:cs="Calibri"/>
                <w:b/>
                <w:i/>
                <w:sz w:val="22"/>
                <w:szCs w:val="22"/>
              </w:rPr>
            </w:pPr>
            <w:r w:rsidRPr="00F640DF">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E938C0C" w14:textId="77777777" w:rsidR="00FD0BB5" w:rsidRPr="00F640DF" w:rsidRDefault="00FD0BB5" w:rsidP="00FD0BB5">
            <w:pPr>
              <w:pStyle w:val="03texto"/>
              <w:spacing w:before="0" w:after="0" w:line="240" w:lineRule="auto"/>
              <w:jc w:val="center"/>
              <w:rPr>
                <w:rFonts w:cs="Calibri"/>
                <w:b/>
                <w:i/>
                <w:sz w:val="22"/>
                <w:szCs w:val="22"/>
              </w:rPr>
            </w:pPr>
            <w:r w:rsidRPr="00F640DF">
              <w:rPr>
                <w:rFonts w:cs="Calibri"/>
                <w:b/>
                <w:i/>
                <w:sz w:val="22"/>
                <w:szCs w:val="22"/>
              </w:rPr>
              <w:t>Instituição</w:t>
            </w:r>
          </w:p>
        </w:tc>
      </w:tr>
      <w:tr w:rsidR="00FD0BB5" w:rsidRPr="00F640DF" w14:paraId="189396DF"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A7428C" w14:textId="77777777" w:rsidR="00FD0BB5" w:rsidRPr="00F640DF"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BB0CA47" w14:textId="77777777" w:rsidR="00FD0BB5" w:rsidRPr="00F640DF"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84CE254" w14:textId="77777777" w:rsidR="00FD0BB5" w:rsidRPr="00F640DF" w:rsidRDefault="00FD0BB5" w:rsidP="00FD0BB5">
            <w:pPr>
              <w:pStyle w:val="03texto"/>
              <w:spacing w:before="0" w:after="0" w:line="240" w:lineRule="auto"/>
              <w:rPr>
                <w:rFonts w:cs="Calibri"/>
                <w:sz w:val="22"/>
                <w:szCs w:val="22"/>
              </w:rPr>
            </w:pPr>
          </w:p>
        </w:tc>
      </w:tr>
      <w:tr w:rsidR="00FD0BB5" w:rsidRPr="00F640DF" w14:paraId="613F5EB0"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0FA121" w14:textId="77777777" w:rsidR="00FD0BB5" w:rsidRPr="00F640DF"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FA5710F" w14:textId="77777777" w:rsidR="00FD0BB5" w:rsidRPr="00F640DF"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8EF593E" w14:textId="77777777" w:rsidR="00FD0BB5" w:rsidRPr="00F640DF" w:rsidRDefault="00FD0BB5" w:rsidP="00FD0BB5">
            <w:pPr>
              <w:pStyle w:val="03texto"/>
              <w:spacing w:before="0" w:after="0" w:line="240" w:lineRule="auto"/>
              <w:rPr>
                <w:rFonts w:cs="Calibri"/>
                <w:sz w:val="22"/>
                <w:szCs w:val="22"/>
              </w:rPr>
            </w:pPr>
          </w:p>
        </w:tc>
      </w:tr>
      <w:tr w:rsidR="00FD0BB5" w:rsidRPr="00F640DF" w14:paraId="696F4F42"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720647F" w14:textId="77777777" w:rsidR="00FD0BB5" w:rsidRPr="00F640DF"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0BC3ED2" w14:textId="77777777" w:rsidR="00FD0BB5" w:rsidRPr="00F640DF"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C2BA3C" w14:textId="77777777" w:rsidR="00FD0BB5" w:rsidRPr="00F640DF" w:rsidRDefault="00FD0BB5" w:rsidP="00FD0BB5">
            <w:pPr>
              <w:pStyle w:val="03texto"/>
              <w:spacing w:before="0" w:after="0" w:line="240" w:lineRule="auto"/>
              <w:rPr>
                <w:rFonts w:cs="Calibri"/>
                <w:sz w:val="22"/>
                <w:szCs w:val="22"/>
              </w:rPr>
            </w:pPr>
          </w:p>
        </w:tc>
      </w:tr>
    </w:tbl>
    <w:p w14:paraId="6E409168" w14:textId="77777777" w:rsidR="00FD0BB5" w:rsidRPr="00F640DF" w:rsidRDefault="00FD0BB5" w:rsidP="00FD0BB5">
      <w:pPr>
        <w:spacing w:after="0" w:line="240" w:lineRule="auto"/>
        <w:rPr>
          <w:rFonts w:ascii="Arial Narrow" w:hAnsi="Arial Narrow" w:cstheme="minorHAnsi"/>
          <w:spacing w:val="-2"/>
          <w:lang w:eastAsia="zh-CN"/>
        </w:rPr>
      </w:pPr>
    </w:p>
    <w:p w14:paraId="3E173B57" w14:textId="77777777" w:rsidR="00FD0BB5" w:rsidRPr="00F640DF" w:rsidRDefault="00FD0BB5" w:rsidP="00FD0BB5">
      <w:pPr>
        <w:pStyle w:val="Corpodetexto"/>
        <w:spacing w:after="0" w:line="240" w:lineRule="auto"/>
        <w:rPr>
          <w:rFonts w:ascii="Arial Narrow" w:hAnsi="Arial Narrow" w:cstheme="minorHAnsi"/>
        </w:rPr>
      </w:pPr>
    </w:p>
    <w:p w14:paraId="1C4C5C7D" w14:textId="77777777" w:rsidR="00FD0BB5" w:rsidRPr="00F640DF" w:rsidRDefault="00FD0BB5" w:rsidP="003E5DB5">
      <w:pPr>
        <w:pStyle w:val="PargrafodaLista"/>
        <w:spacing w:after="0" w:line="240" w:lineRule="auto"/>
        <w:ind w:left="0"/>
        <w:jc w:val="both"/>
        <w:rPr>
          <w:rFonts w:ascii="Arial Narrow" w:eastAsia="Arial" w:hAnsi="Arial Narrow" w:cstheme="minorHAnsi"/>
          <w:b/>
          <w:color w:val="2E74B5"/>
        </w:rPr>
      </w:pPr>
      <w:r w:rsidRPr="00F640DF">
        <w:rPr>
          <w:rFonts w:ascii="Arial Narrow" w:eastAsia="Arial" w:hAnsi="Arial Narrow" w:cstheme="minorHAnsi"/>
          <w:b/>
          <w:color w:val="2E74B5"/>
        </w:rPr>
        <w:t xml:space="preserve">3. SÍNTESE DO PROJETO </w:t>
      </w:r>
    </w:p>
    <w:tbl>
      <w:tblPr>
        <w:tblW w:w="4938" w:type="pct"/>
        <w:tblInd w:w="108" w:type="dxa"/>
        <w:tblLayout w:type="fixed"/>
        <w:tblLook w:val="0000" w:firstRow="0" w:lastRow="0" w:firstColumn="0" w:lastColumn="0" w:noHBand="0" w:noVBand="0"/>
      </w:tblPr>
      <w:tblGrid>
        <w:gridCol w:w="8389"/>
      </w:tblGrid>
      <w:tr w:rsidR="00FD0BB5" w:rsidRPr="00F640DF" w14:paraId="09FBE300" w14:textId="77777777" w:rsidTr="00FD0BB5">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3884DFC2" w14:textId="77777777" w:rsidR="00FD0BB5" w:rsidRPr="00F640DF" w:rsidRDefault="00FD0BB5" w:rsidP="00FD0BB5">
            <w:pPr>
              <w:spacing w:after="0" w:line="240" w:lineRule="auto"/>
              <w:rPr>
                <w:rFonts w:ascii="Arial Narrow" w:hAnsi="Arial Narrow" w:cstheme="minorHAnsi"/>
                <w:i/>
                <w:lang w:eastAsia="pt-BR"/>
              </w:rPr>
            </w:pPr>
            <w:r w:rsidRPr="00F640DF">
              <w:rPr>
                <w:rFonts w:ascii="Arial Narrow" w:hAnsi="Arial Narrow" w:cstheme="minorHAnsi"/>
                <w:i/>
                <w:color w:val="000000"/>
                <w:lang w:eastAsia="pt-BR"/>
              </w:rPr>
              <w:t>Apresentar síntese do projeto sumarizando a importância, os métodos utilizados e, principalmente, os resultados esperados.</w:t>
            </w:r>
          </w:p>
          <w:p w14:paraId="5C88DFBB" w14:textId="77777777" w:rsidR="00FD0BB5" w:rsidRPr="00F640DF" w:rsidRDefault="00FD0BB5" w:rsidP="00FD0BB5">
            <w:pPr>
              <w:spacing w:after="0" w:line="240" w:lineRule="auto"/>
              <w:rPr>
                <w:rFonts w:ascii="Arial Narrow" w:hAnsi="Arial Narrow" w:cstheme="minorHAnsi"/>
              </w:rPr>
            </w:pPr>
          </w:p>
        </w:tc>
      </w:tr>
    </w:tbl>
    <w:p w14:paraId="1F403737" w14:textId="77777777" w:rsidR="00FD0BB5" w:rsidRPr="00F640DF" w:rsidRDefault="00FD0BB5" w:rsidP="00FD0BB5">
      <w:pPr>
        <w:pStyle w:val="Subttulo"/>
        <w:spacing w:before="0" w:after="0"/>
        <w:rPr>
          <w:rFonts w:ascii="Arial Narrow" w:hAnsi="Arial Narrow" w:cstheme="minorHAnsi"/>
        </w:rPr>
      </w:pPr>
    </w:p>
    <w:p w14:paraId="7D930601" w14:textId="77777777" w:rsidR="00FD0BB5" w:rsidRPr="00F640DF" w:rsidRDefault="00FD0BB5" w:rsidP="00FD0BB5">
      <w:pPr>
        <w:spacing w:after="0" w:line="240" w:lineRule="auto"/>
        <w:rPr>
          <w:rFonts w:ascii="Arial Narrow" w:hAnsi="Arial Narrow" w:cstheme="minorHAnsi"/>
          <w:i/>
        </w:rPr>
      </w:pPr>
    </w:p>
    <w:p w14:paraId="0C5A4A14" w14:textId="77777777" w:rsidR="00FD0BB5" w:rsidRPr="00F640DF" w:rsidRDefault="00FD0BB5" w:rsidP="003E5DB5">
      <w:pPr>
        <w:pStyle w:val="PargrafodaLista"/>
        <w:spacing w:after="0" w:line="240" w:lineRule="auto"/>
        <w:ind w:left="0"/>
        <w:jc w:val="both"/>
        <w:rPr>
          <w:rFonts w:ascii="Arial Narrow" w:eastAsia="Arial" w:hAnsi="Arial Narrow" w:cstheme="minorHAnsi"/>
          <w:b/>
          <w:color w:val="2E74B5"/>
        </w:rPr>
      </w:pPr>
      <w:r w:rsidRPr="00F640DF">
        <w:rPr>
          <w:rFonts w:ascii="Arial Narrow" w:eastAsia="Arial" w:hAnsi="Arial Narrow" w:cstheme="minorHAnsi"/>
          <w:b/>
          <w:color w:val="2E74B5"/>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692"/>
        <w:gridCol w:w="2696"/>
        <w:gridCol w:w="4106"/>
      </w:tblGrid>
      <w:tr w:rsidR="00FD0BB5" w:rsidRPr="00F640DF" w14:paraId="460FB816" w14:textId="77777777" w:rsidTr="00FD0BB5">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ED8A286" w14:textId="77777777" w:rsidR="00FD0BB5" w:rsidRPr="00F640DF" w:rsidRDefault="00FD0BB5" w:rsidP="00FD0BB5">
            <w:pPr>
              <w:pStyle w:val="03texto"/>
              <w:widowControl w:val="0"/>
              <w:spacing w:before="0" w:after="0" w:line="240" w:lineRule="auto"/>
              <w:rPr>
                <w:rFonts w:cs="Calibri"/>
                <w:b/>
                <w:sz w:val="22"/>
                <w:szCs w:val="22"/>
              </w:rPr>
            </w:pPr>
            <w:r w:rsidRPr="00F640DF">
              <w:rPr>
                <w:rFonts w:cs="Calibri"/>
                <w:b/>
                <w:i/>
                <w:sz w:val="22"/>
                <w:szCs w:val="22"/>
              </w:rPr>
              <w:t>Local e data</w:t>
            </w:r>
            <w:r w:rsidRPr="00F640DF">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FF6E6" w14:textId="77777777" w:rsidR="00FD0BB5" w:rsidRPr="00F640DF" w:rsidRDefault="00FD0BB5" w:rsidP="00FD0BB5">
            <w:pPr>
              <w:pStyle w:val="03texto"/>
              <w:keepNext/>
              <w:keepLines/>
              <w:widowControl w:val="0"/>
              <w:spacing w:before="0" w:after="0" w:line="240" w:lineRule="auto"/>
              <w:outlineLvl w:val="2"/>
              <w:rPr>
                <w:rFonts w:cs="Calibri"/>
                <w:sz w:val="22"/>
                <w:szCs w:val="22"/>
              </w:rPr>
            </w:pPr>
          </w:p>
        </w:tc>
      </w:tr>
      <w:tr w:rsidR="00FD0BB5" w:rsidRPr="00F640DF" w14:paraId="22BD4B07" w14:textId="77777777" w:rsidTr="00FD0BB5">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15F85C" w14:textId="77777777" w:rsidR="00FD0BB5" w:rsidRPr="00F640DF" w:rsidRDefault="00FD0BB5" w:rsidP="00FD0BB5">
            <w:pPr>
              <w:pStyle w:val="03texto"/>
              <w:widowControl w:val="0"/>
              <w:spacing w:before="0" w:after="0" w:line="240" w:lineRule="auto"/>
              <w:jc w:val="center"/>
              <w:rPr>
                <w:rFonts w:cs="Calibri"/>
                <w:i/>
                <w:sz w:val="22"/>
                <w:szCs w:val="22"/>
              </w:rPr>
            </w:pPr>
            <w:r w:rsidRPr="00F640DF">
              <w:rPr>
                <w:rFonts w:cs="Calibri"/>
                <w:i/>
                <w:sz w:val="22"/>
                <w:szCs w:val="22"/>
              </w:rPr>
              <w:t>Declaro expressamente conhecer e concordar, para todos os efeitos legais, com as normas gerais de concessão de auxílio pela Fundação Araucária.</w:t>
            </w:r>
          </w:p>
          <w:p w14:paraId="39E5CF7E" w14:textId="77777777" w:rsidR="00FD0BB5" w:rsidRPr="00F640DF" w:rsidRDefault="00FD0BB5" w:rsidP="00FD0BB5">
            <w:pPr>
              <w:pStyle w:val="03texto"/>
              <w:keepNext/>
              <w:keepLines/>
              <w:widowControl w:val="0"/>
              <w:spacing w:before="0" w:after="0" w:line="240" w:lineRule="auto"/>
              <w:jc w:val="center"/>
              <w:outlineLvl w:val="0"/>
              <w:rPr>
                <w:rFonts w:cs="Calibri"/>
                <w:i/>
                <w:sz w:val="22"/>
                <w:szCs w:val="22"/>
              </w:rPr>
            </w:pPr>
          </w:p>
          <w:p w14:paraId="4055E818" w14:textId="77777777" w:rsidR="00FD0BB5" w:rsidRPr="00F640DF" w:rsidRDefault="00FD0BB5" w:rsidP="00FD0BB5">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AB5B9F6" w14:textId="77777777" w:rsidR="00FD0BB5" w:rsidRPr="00F640DF" w:rsidRDefault="00FD0BB5" w:rsidP="00FD0BB5">
            <w:pPr>
              <w:pStyle w:val="03texto"/>
              <w:widowControl w:val="0"/>
              <w:spacing w:before="0" w:after="0" w:line="240" w:lineRule="auto"/>
              <w:jc w:val="center"/>
              <w:rPr>
                <w:rFonts w:cs="Calibri"/>
                <w:i/>
                <w:sz w:val="22"/>
                <w:szCs w:val="22"/>
              </w:rPr>
            </w:pPr>
            <w:r w:rsidRPr="00F640DF">
              <w:rPr>
                <w:rFonts w:cs="Calibri"/>
                <w:i/>
                <w:sz w:val="22"/>
                <w:szCs w:val="22"/>
              </w:rPr>
              <w:t>Declaro que a presente proposta está de acordo com os objetivos científicos e tecnológicos desta Instituição.</w:t>
            </w:r>
          </w:p>
          <w:p w14:paraId="68ABD2A7" w14:textId="77777777" w:rsidR="00FD0BB5" w:rsidRPr="00F640DF" w:rsidRDefault="00FD0BB5" w:rsidP="00FD0BB5">
            <w:pPr>
              <w:pStyle w:val="03texto"/>
              <w:keepNext/>
              <w:keepLines/>
              <w:widowControl w:val="0"/>
              <w:spacing w:before="0" w:after="0" w:line="240" w:lineRule="auto"/>
              <w:jc w:val="center"/>
              <w:outlineLvl w:val="0"/>
              <w:rPr>
                <w:rFonts w:cs="Calibri"/>
                <w:i/>
                <w:sz w:val="22"/>
                <w:szCs w:val="22"/>
              </w:rPr>
            </w:pPr>
          </w:p>
        </w:tc>
      </w:tr>
      <w:tr w:rsidR="00FD0BB5" w:rsidRPr="00F640DF" w14:paraId="059A9825" w14:textId="77777777" w:rsidTr="00FD0BB5">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52F416C5" w14:textId="77777777" w:rsidR="00FD0BB5" w:rsidRPr="00F640DF" w:rsidRDefault="00FD0BB5" w:rsidP="00FD0BB5">
            <w:pPr>
              <w:pStyle w:val="03texto"/>
              <w:widowControl w:val="0"/>
              <w:spacing w:before="0" w:after="0" w:line="240" w:lineRule="auto"/>
              <w:jc w:val="center"/>
              <w:rPr>
                <w:rFonts w:cs="Calibri"/>
                <w:i/>
                <w:sz w:val="22"/>
                <w:szCs w:val="22"/>
              </w:rPr>
            </w:pPr>
            <w:r w:rsidRPr="00F640DF">
              <w:rPr>
                <w:rFonts w:cs="Calibri"/>
                <w:b/>
                <w:i/>
                <w:sz w:val="22"/>
                <w:szCs w:val="22"/>
              </w:rPr>
              <w:t>Coordenador (a) da proposta</w:t>
            </w:r>
            <w:r w:rsidRPr="00F640DF">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791A6B7D" w14:textId="77777777" w:rsidR="00FD0BB5" w:rsidRPr="00F640DF" w:rsidRDefault="00FD0BB5" w:rsidP="00FD0BB5">
            <w:pPr>
              <w:pStyle w:val="03texto"/>
              <w:widowControl w:val="0"/>
              <w:spacing w:before="0" w:after="0" w:line="240" w:lineRule="auto"/>
              <w:jc w:val="center"/>
              <w:rPr>
                <w:rFonts w:cs="Calibri"/>
                <w:i/>
                <w:sz w:val="22"/>
                <w:szCs w:val="22"/>
              </w:rPr>
            </w:pPr>
            <w:r w:rsidRPr="00F640DF">
              <w:rPr>
                <w:rFonts w:cs="Calibri"/>
                <w:b/>
                <w:i/>
                <w:sz w:val="22"/>
                <w:szCs w:val="22"/>
              </w:rPr>
              <w:t>Responsável pela instituição ou representante</w:t>
            </w:r>
            <w:r w:rsidRPr="00F640DF">
              <w:rPr>
                <w:rFonts w:cs="Calibri"/>
                <w:i/>
                <w:sz w:val="22"/>
                <w:szCs w:val="22"/>
              </w:rPr>
              <w:br/>
              <w:t>(Nome, assinatura e carimbo ou nome e assinatura digital</w:t>
            </w:r>
            <w:r w:rsidRPr="00F640DF">
              <w:rPr>
                <w:rFonts w:cs="Arial"/>
                <w:i/>
                <w:sz w:val="22"/>
                <w:szCs w:val="22"/>
              </w:rPr>
              <w:t>)</w:t>
            </w:r>
          </w:p>
        </w:tc>
      </w:tr>
    </w:tbl>
    <w:p w14:paraId="16CB6F21" w14:textId="77777777" w:rsidR="00FD0BB5" w:rsidRPr="00F640DF" w:rsidRDefault="00FD0BB5" w:rsidP="00FD0BB5">
      <w:pPr>
        <w:spacing w:after="0" w:line="240" w:lineRule="auto"/>
        <w:rPr>
          <w:rFonts w:ascii="Arial Narrow" w:hAnsi="Arial Narrow" w:cstheme="minorHAnsi"/>
          <w:spacing w:val="-2"/>
          <w:lang w:eastAsia="zh-CN"/>
        </w:rPr>
      </w:pPr>
    </w:p>
    <w:p w14:paraId="1572F47F" w14:textId="77777777" w:rsidR="00FD0BB5" w:rsidRPr="00F640DF" w:rsidRDefault="00FD0BB5" w:rsidP="00FD0BB5">
      <w:pPr>
        <w:spacing w:after="0" w:line="240" w:lineRule="auto"/>
        <w:jc w:val="right"/>
        <w:rPr>
          <w:rFonts w:ascii="Arial Narrow" w:hAnsi="Arial Narrow" w:cstheme="minorHAnsi"/>
        </w:rPr>
      </w:pPr>
    </w:p>
    <w:p w14:paraId="761A65C1" w14:textId="77777777" w:rsidR="00FD0BB5" w:rsidRPr="00F640DF" w:rsidRDefault="00FD0BB5" w:rsidP="00FD0BB5">
      <w:pPr>
        <w:autoSpaceDE w:val="0"/>
        <w:autoSpaceDN w:val="0"/>
        <w:adjustRightInd w:val="0"/>
        <w:spacing w:after="0" w:line="240" w:lineRule="auto"/>
        <w:jc w:val="center"/>
        <w:rPr>
          <w:rFonts w:ascii="Arial Narrow" w:eastAsia="DejaVu Sans" w:hAnsi="Arial Narrow" w:cstheme="minorHAnsi"/>
          <w:b/>
          <w:color w:val="272727"/>
          <w:lang w:eastAsia="pt-BR"/>
        </w:rPr>
      </w:pPr>
    </w:p>
    <w:p w14:paraId="6DBE911A" w14:textId="77777777" w:rsidR="00FD0BB5" w:rsidRPr="00F640DF" w:rsidRDefault="00FD0BB5" w:rsidP="00FD0BB5">
      <w:pPr>
        <w:spacing w:after="0" w:line="240" w:lineRule="auto"/>
        <w:jc w:val="center"/>
        <w:rPr>
          <w:rFonts w:ascii="Arial Narrow" w:eastAsia="Times New Roman" w:hAnsi="Arial Narrow" w:cstheme="minorHAnsi"/>
          <w:b/>
          <w:bCs/>
          <w:color w:val="0070C0"/>
          <w:spacing w:val="-4"/>
          <w:lang w:eastAsia="pt-BR"/>
        </w:rPr>
      </w:pPr>
    </w:p>
    <w:p w14:paraId="42D1732E"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783C725D"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41FC6501" w14:textId="77777777" w:rsidR="00D57C29" w:rsidRPr="00F640DF" w:rsidRDefault="00D57C29" w:rsidP="00FD0BB5">
      <w:pPr>
        <w:pStyle w:val="Atopico"/>
        <w:spacing w:before="0" w:after="0"/>
        <w:jc w:val="center"/>
        <w:rPr>
          <w:rFonts w:cstheme="minorHAnsi"/>
          <w:color w:val="8496B0" w:themeColor="text2" w:themeTint="99"/>
          <w:sz w:val="22"/>
          <w:szCs w:val="22"/>
        </w:rPr>
      </w:pPr>
    </w:p>
    <w:p w14:paraId="0ABB9DB9" w14:textId="77777777" w:rsidR="00D57C29" w:rsidRPr="00F640DF" w:rsidRDefault="00D57C29" w:rsidP="00FD0BB5">
      <w:pPr>
        <w:pStyle w:val="Atopico"/>
        <w:spacing w:before="0" w:after="0"/>
        <w:jc w:val="center"/>
        <w:rPr>
          <w:rFonts w:cstheme="minorHAnsi"/>
          <w:color w:val="8496B0" w:themeColor="text2" w:themeTint="99"/>
          <w:sz w:val="22"/>
          <w:szCs w:val="22"/>
        </w:rPr>
      </w:pPr>
    </w:p>
    <w:p w14:paraId="5A9E8B30" w14:textId="77777777" w:rsidR="00D57C29" w:rsidRPr="00F640DF" w:rsidRDefault="00D57C29" w:rsidP="00FD0BB5">
      <w:pPr>
        <w:pStyle w:val="Atopico"/>
        <w:spacing w:before="0" w:after="0"/>
        <w:jc w:val="center"/>
        <w:rPr>
          <w:rFonts w:cstheme="minorHAnsi"/>
          <w:color w:val="8496B0" w:themeColor="text2" w:themeTint="99"/>
          <w:sz w:val="22"/>
          <w:szCs w:val="22"/>
        </w:rPr>
      </w:pPr>
    </w:p>
    <w:tbl>
      <w:tblPr>
        <w:tblW w:w="0" w:type="auto"/>
        <w:tblInd w:w="-142" w:type="dxa"/>
        <w:tblCellMar>
          <w:left w:w="0" w:type="dxa"/>
          <w:right w:w="0" w:type="dxa"/>
        </w:tblCellMar>
        <w:tblLook w:val="04A0" w:firstRow="1" w:lastRow="0" w:firstColumn="1" w:lastColumn="0" w:noHBand="0" w:noVBand="1"/>
      </w:tblPr>
      <w:tblGrid>
        <w:gridCol w:w="2048"/>
        <w:gridCol w:w="6456"/>
      </w:tblGrid>
      <w:tr w:rsidR="006B35A1" w:rsidRPr="00F640DF" w14:paraId="4D012A36" w14:textId="77777777" w:rsidTr="006B35A1">
        <w:tc>
          <w:tcPr>
            <w:tcW w:w="2048" w:type="dxa"/>
            <w:shd w:val="clear" w:color="auto" w:fill="auto"/>
            <w:vAlign w:val="center"/>
          </w:tcPr>
          <w:p w14:paraId="0F4E8722" w14:textId="09D65760" w:rsidR="006B35A1" w:rsidRPr="00F640DF" w:rsidRDefault="002A27AD" w:rsidP="006B35A1">
            <w:pPr>
              <w:tabs>
                <w:tab w:val="left" w:pos="7942"/>
                <w:tab w:val="left" w:pos="8331"/>
              </w:tabs>
              <w:spacing w:after="0"/>
              <w:ind w:left="993" w:hanging="142"/>
              <w:rPr>
                <w:rFonts w:ascii="Arial Narrow" w:hAnsi="Arial Narrow"/>
                <w:noProof/>
              </w:rPr>
            </w:pPr>
            <w:r>
              <w:rPr>
                <w:rFonts w:ascii="Arial Narrow" w:hAnsi="Arial Narrow"/>
                <w:noProof/>
                <w:lang w:val="en-US"/>
              </w:rPr>
              <w:lastRenderedPageBreak/>
              <mc:AlternateContent>
                <mc:Choice Requires="wps">
                  <w:drawing>
                    <wp:anchor distT="0" distB="0" distL="114300" distR="114300" simplePos="0" relativeHeight="251665408" behindDoc="0" locked="0" layoutInCell="0" allowOverlap="1" wp14:anchorId="77740EC7" wp14:editId="555DC834">
                      <wp:simplePos x="0" y="0"/>
                      <wp:positionH relativeFrom="page">
                        <wp:posOffset>6819265</wp:posOffset>
                      </wp:positionH>
                      <wp:positionV relativeFrom="page">
                        <wp:posOffset>4898390</wp:posOffset>
                      </wp:positionV>
                      <wp:extent cx="762000" cy="895350"/>
                      <wp:effectExtent l="0" t="0" r="0" b="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54032158" w14:textId="4DB36971" w:rsidR="00F640DF" w:rsidRPr="00616211" w:rsidRDefault="00A002D4" w:rsidP="006B35A1">
                                  <w:pPr>
                                    <w:pStyle w:val="Atopico"/>
                                    <w:jc w:val="center"/>
                                  </w:pPr>
                                  <w:r>
                                    <w:fldChar w:fldCharType="begin"/>
                                  </w:r>
                                  <w:r w:rsidR="00F640DF">
                                    <w:instrText>PAGE  \* MERGEFORMAT</w:instrText>
                                  </w:r>
                                  <w:r>
                                    <w:fldChar w:fldCharType="separate"/>
                                  </w:r>
                                  <w:r w:rsidR="00694BBA">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0EC7" id="Retângulo 1" o:spid="_x0000_s1026" style="position:absolute;left:0;text-align:left;margin-left:536.95pt;margin-top:385.7pt;width:60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54032158" w14:textId="4DB36971" w:rsidR="00F640DF" w:rsidRPr="00616211" w:rsidRDefault="00A002D4" w:rsidP="006B35A1">
                            <w:pPr>
                              <w:pStyle w:val="Atopico"/>
                              <w:jc w:val="center"/>
                            </w:pPr>
                            <w:r>
                              <w:fldChar w:fldCharType="begin"/>
                            </w:r>
                            <w:r w:rsidR="00F640DF">
                              <w:instrText>PAGE  \* MERGEFORMAT</w:instrText>
                            </w:r>
                            <w:r>
                              <w:fldChar w:fldCharType="separate"/>
                            </w:r>
                            <w:r w:rsidR="00694BBA">
                              <w:rPr>
                                <w:noProof/>
                              </w:rPr>
                              <w:t>7</w:t>
                            </w:r>
                            <w:r>
                              <w:rPr>
                                <w:noProof/>
                              </w:rPr>
                              <w:fldChar w:fldCharType="end"/>
                            </w:r>
                          </w:p>
                        </w:txbxContent>
                      </v:textbox>
                      <w10:wrap anchorx="page" anchory="page"/>
                    </v:rect>
                  </w:pict>
                </mc:Fallback>
              </mc:AlternateContent>
            </w:r>
          </w:p>
        </w:tc>
        <w:tc>
          <w:tcPr>
            <w:tcW w:w="6456" w:type="dxa"/>
            <w:shd w:val="clear" w:color="auto" w:fill="auto"/>
            <w:vAlign w:val="center"/>
          </w:tcPr>
          <w:p w14:paraId="52A2DCE5" w14:textId="77777777" w:rsidR="006B35A1" w:rsidRPr="00F640DF" w:rsidRDefault="006B35A1" w:rsidP="006B35A1">
            <w:pPr>
              <w:tabs>
                <w:tab w:val="left" w:pos="7942"/>
                <w:tab w:val="left" w:pos="8331"/>
              </w:tabs>
              <w:spacing w:after="0"/>
              <w:ind w:right="-712"/>
              <w:jc w:val="center"/>
              <w:rPr>
                <w:rFonts w:ascii="Arial Narrow" w:hAnsi="Arial Narrow"/>
                <w:noProof/>
              </w:rPr>
            </w:pPr>
          </w:p>
        </w:tc>
      </w:tr>
    </w:tbl>
    <w:p w14:paraId="40BD3E79" w14:textId="77777777" w:rsidR="00FD0BB5" w:rsidRPr="00F640DF" w:rsidRDefault="00FD0BB5" w:rsidP="00FD0BB5">
      <w:pPr>
        <w:pStyle w:val="Atopico"/>
        <w:spacing w:before="0" w:after="0"/>
        <w:rPr>
          <w:rFonts w:cstheme="minorHAnsi"/>
          <w:color w:val="8496B0" w:themeColor="text2" w:themeTint="99"/>
          <w:sz w:val="22"/>
          <w:szCs w:val="22"/>
        </w:rPr>
      </w:pPr>
    </w:p>
    <w:p w14:paraId="53DAD385" w14:textId="77777777" w:rsid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REGULAMENTAÇÃO DO PROCESSO DE INEXIGIBILIDADE DE </w:t>
      </w:r>
    </w:p>
    <w:p w14:paraId="591922AA" w14:textId="57C0CD6E" w:rsidR="00F640DF" w:rsidRP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CHAMADA PÚBLICA </w:t>
      </w:r>
      <w:r w:rsidR="00893A04" w:rsidRPr="00893A04">
        <w:rPr>
          <w:rFonts w:ascii="Arial Narrow" w:hAnsi="Arial Narrow" w:cstheme="minorHAnsi"/>
          <w:b/>
          <w:color w:val="2E74B5"/>
          <w:sz w:val="26"/>
          <w:szCs w:val="26"/>
        </w:rPr>
        <w:t>0</w:t>
      </w:r>
      <w:r w:rsidR="00E93C71">
        <w:rPr>
          <w:rFonts w:ascii="Arial Narrow" w:hAnsi="Arial Narrow" w:cstheme="minorHAnsi"/>
          <w:b/>
          <w:color w:val="2E74B5"/>
          <w:sz w:val="26"/>
          <w:szCs w:val="26"/>
        </w:rPr>
        <w:t>7</w:t>
      </w:r>
      <w:r w:rsidRPr="00893A04">
        <w:rPr>
          <w:rFonts w:ascii="Arial Narrow" w:hAnsi="Arial Narrow" w:cstheme="minorHAnsi"/>
          <w:b/>
          <w:color w:val="2E74B5"/>
          <w:sz w:val="26"/>
          <w:szCs w:val="26"/>
        </w:rPr>
        <w:t>/2024</w:t>
      </w:r>
    </w:p>
    <w:p w14:paraId="3453B2B1" w14:textId="77777777" w:rsidR="00F640DF" w:rsidRPr="00F640DF" w:rsidRDefault="00F640DF" w:rsidP="00F640DF">
      <w:pPr>
        <w:pStyle w:val="Default"/>
        <w:jc w:val="center"/>
        <w:rPr>
          <w:rFonts w:ascii="Arial Narrow" w:hAnsi="Arial Narrow" w:cstheme="minorHAnsi"/>
          <w:b/>
          <w:color w:val="2E74B5"/>
          <w:sz w:val="22"/>
          <w:szCs w:val="22"/>
        </w:rPr>
      </w:pPr>
      <w:r w:rsidRPr="00893A04">
        <w:rPr>
          <w:rFonts w:ascii="Arial Narrow" w:hAnsi="Arial Narrow" w:cstheme="minorHAnsi"/>
          <w:b/>
          <w:color w:val="2E74B5"/>
          <w:sz w:val="26"/>
          <w:szCs w:val="26"/>
        </w:rPr>
        <w:t xml:space="preserve"> REVISTA INOVAÇÕES E GESTÃO PÚBLICA</w:t>
      </w:r>
      <w:r w:rsidRPr="00F640DF">
        <w:rPr>
          <w:rFonts w:ascii="Arial Narrow" w:hAnsi="Arial Narrow" w:cstheme="minorHAnsi"/>
          <w:b/>
          <w:color w:val="2E74B5"/>
          <w:sz w:val="22"/>
          <w:szCs w:val="22"/>
        </w:rPr>
        <w:t xml:space="preserve"> </w:t>
      </w:r>
    </w:p>
    <w:p w14:paraId="09FB0F77" w14:textId="77777777" w:rsidR="00FD0BB5" w:rsidRPr="00F640DF" w:rsidRDefault="00FD0BB5" w:rsidP="00FD0BB5">
      <w:pPr>
        <w:pStyle w:val="11"/>
        <w:jc w:val="center"/>
        <w:rPr>
          <w:szCs w:val="22"/>
        </w:rPr>
      </w:pPr>
    </w:p>
    <w:p w14:paraId="7F8CEF90" w14:textId="77777777" w:rsidR="00FD0BB5" w:rsidRPr="00F640DF" w:rsidRDefault="00FD0BB5" w:rsidP="00FD0BB5">
      <w:pPr>
        <w:jc w:val="center"/>
        <w:rPr>
          <w:rFonts w:ascii="Arial Narrow" w:hAnsi="Arial Narrow"/>
          <w:b/>
        </w:rPr>
      </w:pPr>
      <w:r w:rsidRPr="00F640DF">
        <w:rPr>
          <w:rFonts w:ascii="Arial Narrow" w:hAnsi="Arial Narrow"/>
          <w:b/>
        </w:rPr>
        <w:t>ANEXO II –</w:t>
      </w:r>
      <w:bookmarkStart w:id="0" w:name="_Hlk530662172"/>
      <w:r w:rsidRPr="00F640DF">
        <w:rPr>
          <w:rFonts w:ascii="Arial Narrow" w:hAnsi="Arial Narrow"/>
          <w:b/>
        </w:rPr>
        <w:t xml:space="preserve"> TERMO DE ANUÊNCIA DA ICTPR</w:t>
      </w:r>
    </w:p>
    <w:bookmarkEnd w:id="0"/>
    <w:p w14:paraId="5CCF7560" w14:textId="77777777" w:rsidR="00FD0BB5" w:rsidRPr="00F640DF" w:rsidRDefault="00FD0BB5" w:rsidP="00FD0BB5">
      <w:pPr>
        <w:jc w:val="both"/>
        <w:rPr>
          <w:rFonts w:ascii="Arial Narrow" w:hAnsi="Arial Narrow"/>
        </w:rPr>
      </w:pPr>
    </w:p>
    <w:p w14:paraId="1DD6CCB4" w14:textId="77777777" w:rsidR="00FD0BB5" w:rsidRPr="00F640DF" w:rsidRDefault="00FD0BB5" w:rsidP="00FD0BB5">
      <w:pPr>
        <w:jc w:val="both"/>
        <w:rPr>
          <w:rFonts w:ascii="Arial Narrow" w:hAnsi="Arial Narrow"/>
        </w:rPr>
      </w:pPr>
    </w:p>
    <w:p w14:paraId="5477CD49" w14:textId="77777777" w:rsidR="00FD0BB5" w:rsidRPr="00F640DF" w:rsidRDefault="00FD0BB5" w:rsidP="00FD0BB5">
      <w:pPr>
        <w:jc w:val="both"/>
        <w:rPr>
          <w:rFonts w:ascii="Arial Narrow" w:hAnsi="Arial Narrow"/>
        </w:rPr>
      </w:pPr>
      <w:r w:rsidRPr="00F640DF">
        <w:rPr>
          <w:rFonts w:ascii="Arial Narrow" w:hAnsi="Arial Narrow"/>
        </w:rPr>
        <w:t xml:space="preserve">Coordenador da Proposta: </w:t>
      </w:r>
    </w:p>
    <w:p w14:paraId="130B56B1" w14:textId="77777777" w:rsidR="00FD0BB5" w:rsidRPr="00F640DF" w:rsidRDefault="00FD0BB5" w:rsidP="00FD0BB5">
      <w:pPr>
        <w:jc w:val="both"/>
        <w:rPr>
          <w:rFonts w:ascii="Arial Narrow" w:hAnsi="Arial Narrow"/>
        </w:rPr>
      </w:pPr>
      <w:r w:rsidRPr="00F640DF">
        <w:rPr>
          <w:rFonts w:ascii="Arial Narrow" w:hAnsi="Arial Narrow"/>
        </w:rPr>
        <w:t xml:space="preserve">Título do Projeto: </w:t>
      </w:r>
    </w:p>
    <w:p w14:paraId="350990BB" w14:textId="77777777" w:rsidR="00FD0BB5" w:rsidRPr="00F640DF" w:rsidRDefault="00FD0BB5" w:rsidP="00FD0BB5">
      <w:pPr>
        <w:jc w:val="both"/>
        <w:rPr>
          <w:rFonts w:ascii="Arial Narrow" w:hAnsi="Arial Narrow"/>
        </w:rPr>
      </w:pPr>
      <w:r w:rsidRPr="00F640DF">
        <w:rPr>
          <w:rFonts w:ascii="Arial Narrow" w:hAnsi="Arial Narrow"/>
        </w:rPr>
        <w:t xml:space="preserve">Instituição - ICTPR: </w:t>
      </w:r>
    </w:p>
    <w:p w14:paraId="4B0213E6" w14:textId="77777777" w:rsidR="00FD0BB5" w:rsidRPr="00F640DF" w:rsidRDefault="00FD0BB5" w:rsidP="00FD0BB5">
      <w:pPr>
        <w:jc w:val="both"/>
        <w:rPr>
          <w:rFonts w:ascii="Arial Narrow" w:hAnsi="Arial Narrow"/>
        </w:rPr>
      </w:pPr>
    </w:p>
    <w:p w14:paraId="29C240B6" w14:textId="1AC688AC" w:rsidR="00FD0BB5" w:rsidRPr="00F640DF" w:rsidRDefault="00FD0BB5" w:rsidP="00FD0BB5">
      <w:pPr>
        <w:jc w:val="both"/>
        <w:rPr>
          <w:rFonts w:ascii="Arial Narrow" w:hAnsi="Arial Narrow"/>
        </w:rPr>
      </w:pPr>
      <w:r w:rsidRPr="00F640DF">
        <w:rPr>
          <w:rFonts w:ascii="Arial Narrow" w:hAnsi="Arial Narrow"/>
        </w:rPr>
        <w:t>Através deste termo, confirmo a anuência da Instituição para a realização do Projeto supracitado,</w:t>
      </w:r>
      <w:r w:rsidR="00893A04">
        <w:rPr>
          <w:rFonts w:ascii="Arial Narrow" w:hAnsi="Arial Narrow"/>
        </w:rPr>
        <w:t xml:space="preserve"> </w:t>
      </w:r>
      <w:r w:rsidRPr="00F640DF">
        <w:rPr>
          <w:rFonts w:ascii="Arial Narrow" w:hAnsi="Arial Narrow"/>
        </w:rPr>
        <w:t>inclusive com as contrapartidas listadas no mesmo, a ser submetido para financiamento pela Fundação Araucária no âmbito da “CHAMADA ######”</w:t>
      </w:r>
    </w:p>
    <w:p w14:paraId="1C395E03" w14:textId="77777777" w:rsidR="00FD0BB5" w:rsidRPr="00F640DF" w:rsidRDefault="00FD0BB5" w:rsidP="00FD0BB5">
      <w:pPr>
        <w:jc w:val="both"/>
        <w:rPr>
          <w:rFonts w:ascii="Arial Narrow" w:hAnsi="Arial Narrow"/>
        </w:rPr>
      </w:pPr>
    </w:p>
    <w:p w14:paraId="5FD84F09" w14:textId="24E90737" w:rsidR="00FD0BB5" w:rsidRPr="00F640DF" w:rsidRDefault="00FD0BB5" w:rsidP="00FD0BB5">
      <w:pPr>
        <w:jc w:val="both"/>
        <w:rPr>
          <w:rFonts w:ascii="Arial Narrow" w:hAnsi="Arial Narrow"/>
        </w:rPr>
      </w:pPr>
      <w:r w:rsidRPr="00F640DF">
        <w:rPr>
          <w:rFonts w:ascii="Arial Narrow" w:hAnsi="Arial Narrow"/>
        </w:rPr>
        <w:t>A</w:t>
      </w:r>
      <w:r w:rsidR="00893A04">
        <w:rPr>
          <w:rFonts w:ascii="Arial Narrow" w:hAnsi="Arial Narrow"/>
        </w:rPr>
        <w:t xml:space="preserve"> </w:t>
      </w:r>
      <w:r w:rsidRPr="00F640DF">
        <w:rPr>
          <w:rFonts w:ascii="Arial Narrow" w:hAnsi="Arial Narrow"/>
        </w:rPr>
        <w:t>Direção</w:t>
      </w:r>
      <w:r w:rsidR="00893A04">
        <w:rPr>
          <w:rFonts w:ascii="Arial Narrow" w:hAnsi="Arial Narrow"/>
        </w:rPr>
        <w:t xml:space="preserve"> </w:t>
      </w:r>
      <w:r w:rsidRPr="00F640DF">
        <w:rPr>
          <w:rFonts w:ascii="Arial Narrow" w:hAnsi="Arial Narrow"/>
        </w:rPr>
        <w:t>da Instituição apoia totalmente o pedido do Coordenador e colocará à sua disposição a infraestrutura física e de pessoal da Instituição, visando o perfeito andamento de seu projeto.</w:t>
      </w:r>
    </w:p>
    <w:p w14:paraId="085D0415" w14:textId="77777777" w:rsidR="00FD0BB5" w:rsidRPr="00F640DF" w:rsidRDefault="00FD0BB5" w:rsidP="00FD0BB5">
      <w:pPr>
        <w:jc w:val="both"/>
        <w:rPr>
          <w:rFonts w:ascii="Arial Narrow" w:hAnsi="Arial Narrow"/>
        </w:rPr>
      </w:pPr>
    </w:p>
    <w:p w14:paraId="73725E1C" w14:textId="77777777" w:rsidR="00FD0BB5" w:rsidRPr="00F640DF" w:rsidRDefault="00FD0BB5" w:rsidP="00FD0BB5">
      <w:pPr>
        <w:jc w:val="both"/>
        <w:rPr>
          <w:rFonts w:ascii="Arial Narrow" w:hAnsi="Arial Narrow"/>
        </w:rPr>
      </w:pPr>
    </w:p>
    <w:p w14:paraId="05915921" w14:textId="77777777" w:rsidR="00FD0BB5" w:rsidRPr="00F640DF" w:rsidRDefault="00FD0BB5" w:rsidP="00FD0BB5">
      <w:pPr>
        <w:jc w:val="both"/>
        <w:rPr>
          <w:rFonts w:ascii="Arial Narrow" w:hAnsi="Arial Narrow"/>
        </w:rPr>
      </w:pPr>
    </w:p>
    <w:p w14:paraId="3414EB54" w14:textId="77777777" w:rsidR="00FD0BB5" w:rsidRPr="00F640DF" w:rsidRDefault="00FD0BB5" w:rsidP="00FD0BB5">
      <w:pPr>
        <w:jc w:val="both"/>
        <w:rPr>
          <w:rFonts w:ascii="Arial Narrow" w:hAnsi="Arial Narrow"/>
        </w:rPr>
      </w:pPr>
    </w:p>
    <w:p w14:paraId="2194D307" w14:textId="77777777" w:rsidR="00FD0BB5" w:rsidRPr="00F640DF" w:rsidRDefault="00FD0BB5" w:rsidP="00FD0BB5">
      <w:pPr>
        <w:jc w:val="both"/>
        <w:rPr>
          <w:rFonts w:ascii="Arial Narrow" w:hAnsi="Arial Narrow"/>
        </w:rPr>
      </w:pPr>
      <w:r w:rsidRPr="00F640DF">
        <w:rPr>
          <w:rFonts w:ascii="Arial Narrow" w:hAnsi="Arial Narrow"/>
        </w:rPr>
        <w:t>[NOME E CARGO DO REPRESENTANTE DA INSTITUIÇÃO]</w:t>
      </w:r>
    </w:p>
    <w:p w14:paraId="65708164" w14:textId="77777777" w:rsidR="00FD0BB5" w:rsidRPr="00F640DF" w:rsidRDefault="00FD0BB5" w:rsidP="00FD0BB5">
      <w:pPr>
        <w:pStyle w:val="11"/>
        <w:jc w:val="center"/>
        <w:rPr>
          <w:szCs w:val="22"/>
        </w:rPr>
      </w:pPr>
    </w:p>
    <w:p w14:paraId="2820CEF8" w14:textId="77777777" w:rsidR="00FD0BB5" w:rsidRPr="00F640DF" w:rsidRDefault="00FD0BB5" w:rsidP="00FD0BB5">
      <w:pPr>
        <w:pStyle w:val="11"/>
        <w:jc w:val="center"/>
        <w:rPr>
          <w:szCs w:val="22"/>
        </w:rPr>
      </w:pPr>
    </w:p>
    <w:p w14:paraId="0DB0BA51"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4FE86E12"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22D38EAB"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2914FFB4"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25A25E1B"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6100F0BF"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7C20BF67"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0F5BC177"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4E19AD33"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4A16557E"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55DAA60D"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4021346A"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54E48B5E"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2B471071" w14:textId="77777777" w:rsidR="005D7DFD" w:rsidRDefault="005D7DFD" w:rsidP="00F640DF">
      <w:pPr>
        <w:pStyle w:val="Default"/>
        <w:jc w:val="center"/>
        <w:rPr>
          <w:rFonts w:ascii="Arial Narrow" w:hAnsi="Arial Narrow" w:cstheme="minorHAnsi"/>
          <w:b/>
          <w:color w:val="2E74B5"/>
          <w:sz w:val="26"/>
          <w:szCs w:val="26"/>
        </w:rPr>
      </w:pPr>
    </w:p>
    <w:p w14:paraId="4043EBE9" w14:textId="77777777" w:rsidR="005D7DFD" w:rsidRDefault="005D7DFD" w:rsidP="00F640DF">
      <w:pPr>
        <w:pStyle w:val="Default"/>
        <w:jc w:val="center"/>
        <w:rPr>
          <w:rFonts w:ascii="Arial Narrow" w:hAnsi="Arial Narrow" w:cstheme="minorHAnsi"/>
          <w:b/>
          <w:color w:val="2E74B5"/>
          <w:sz w:val="26"/>
          <w:szCs w:val="26"/>
        </w:rPr>
      </w:pPr>
    </w:p>
    <w:p w14:paraId="40AF11EA" w14:textId="604E8B53" w:rsid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REGULAMENTAÇÃO DO PROCESSO DE INEXIGIBILIDADE DE </w:t>
      </w:r>
    </w:p>
    <w:p w14:paraId="406A9599" w14:textId="013F53BC" w:rsidR="00F640DF" w:rsidRPr="00893A04" w:rsidRDefault="00F640DF" w:rsidP="00F640DF">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CHAMADA PÚBLICA </w:t>
      </w:r>
      <w:r w:rsidR="00893A04">
        <w:rPr>
          <w:rFonts w:ascii="Arial Narrow" w:hAnsi="Arial Narrow" w:cstheme="minorHAnsi"/>
          <w:b/>
          <w:color w:val="2E74B5"/>
          <w:sz w:val="26"/>
          <w:szCs w:val="26"/>
        </w:rPr>
        <w:t>0</w:t>
      </w:r>
      <w:r w:rsidR="00E93C71">
        <w:rPr>
          <w:rFonts w:ascii="Arial Narrow" w:hAnsi="Arial Narrow" w:cstheme="minorHAnsi"/>
          <w:b/>
          <w:color w:val="2E74B5"/>
          <w:sz w:val="26"/>
          <w:szCs w:val="26"/>
        </w:rPr>
        <w:t>7</w:t>
      </w:r>
      <w:r w:rsidRPr="00893A04">
        <w:rPr>
          <w:rFonts w:ascii="Arial Narrow" w:hAnsi="Arial Narrow" w:cstheme="minorHAnsi"/>
          <w:b/>
          <w:color w:val="2E74B5"/>
          <w:sz w:val="26"/>
          <w:szCs w:val="26"/>
        </w:rPr>
        <w:t>/2024</w:t>
      </w:r>
    </w:p>
    <w:p w14:paraId="53F9D5B0" w14:textId="77777777" w:rsidR="00F640DF" w:rsidRPr="00F640DF" w:rsidRDefault="00F640DF" w:rsidP="00F640DF">
      <w:pPr>
        <w:pStyle w:val="Default"/>
        <w:jc w:val="center"/>
        <w:rPr>
          <w:rFonts w:ascii="Arial Narrow" w:hAnsi="Arial Narrow" w:cstheme="minorHAnsi"/>
          <w:b/>
          <w:color w:val="2E74B5"/>
          <w:sz w:val="22"/>
          <w:szCs w:val="22"/>
        </w:rPr>
      </w:pPr>
      <w:r w:rsidRPr="00893A04">
        <w:rPr>
          <w:rFonts w:ascii="Arial Narrow" w:hAnsi="Arial Narrow" w:cstheme="minorHAnsi"/>
          <w:b/>
          <w:color w:val="2E74B5"/>
          <w:sz w:val="26"/>
          <w:szCs w:val="26"/>
        </w:rPr>
        <w:t xml:space="preserve"> REVISTA INOVAÇÕES E GESTÃO PÚBLICA </w:t>
      </w:r>
    </w:p>
    <w:p w14:paraId="3287A93D"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2020D305"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264C309F" w14:textId="77777777" w:rsidR="00F640DF" w:rsidRPr="00F640DF" w:rsidRDefault="00F640DF" w:rsidP="00F640DF">
      <w:pPr>
        <w:spacing w:after="60" w:line="228" w:lineRule="auto"/>
        <w:jc w:val="center"/>
        <w:rPr>
          <w:rFonts w:ascii="Arial Narrow" w:hAnsi="Arial Narrow"/>
          <w:b/>
          <w:bCs/>
        </w:rPr>
      </w:pPr>
      <w:r w:rsidRPr="00F640DF">
        <w:rPr>
          <w:rFonts w:ascii="Arial Narrow" w:eastAsia="MS Mincho" w:hAnsi="Arial Narrow"/>
          <w:b/>
          <w:bCs/>
          <w:color w:val="000000"/>
          <w:lang w:eastAsia="pt-BR"/>
        </w:rPr>
        <w:t xml:space="preserve">ANEXO III– DECLARAÇÃO EXCLUSIVA PARA ICTPR </w:t>
      </w:r>
      <w:r w:rsidRPr="00F640DF">
        <w:rPr>
          <w:rFonts w:ascii="Arial Narrow" w:eastAsia="MS Mincho" w:hAnsi="Arial Narrow"/>
          <w:b/>
          <w:bCs/>
          <w:color w:val="000000"/>
          <w:u w:val="single"/>
          <w:lang w:eastAsia="pt-BR"/>
        </w:rPr>
        <w:t>PRIVADA</w:t>
      </w:r>
    </w:p>
    <w:p w14:paraId="53F21A61" w14:textId="77777777" w:rsidR="00F640DF" w:rsidRPr="00F640DF" w:rsidRDefault="00F640DF" w:rsidP="00F640DF">
      <w:pPr>
        <w:spacing w:after="60" w:line="228" w:lineRule="auto"/>
        <w:rPr>
          <w:rFonts w:ascii="Arial Narrow" w:eastAsia="Times New Roman" w:hAnsi="Arial Narrow"/>
          <w:color w:val="000000"/>
          <w:spacing w:val="-2"/>
        </w:rPr>
      </w:pPr>
    </w:p>
    <w:p w14:paraId="09EAD42F" w14:textId="77777777" w:rsidR="00F640DF" w:rsidRPr="00F640DF" w:rsidRDefault="00F640DF" w:rsidP="00F640DF">
      <w:pPr>
        <w:spacing w:after="60" w:line="240" w:lineRule="auto"/>
        <w:rPr>
          <w:rFonts w:ascii="Arial Narrow" w:eastAsia="MS Mincho" w:hAnsi="Arial Narrow"/>
          <w:color w:val="000000"/>
          <w:spacing w:val="-2"/>
        </w:rPr>
      </w:pPr>
      <w:r w:rsidRPr="00F640DF">
        <w:rPr>
          <w:rFonts w:ascii="Arial Narrow" w:eastAsia="MS Mincho" w:hAnsi="Arial Narrow"/>
          <w:color w:val="000000"/>
          <w:spacing w:val="-2"/>
        </w:rPr>
        <w:t>A [NOME DA ICTPR PRIVADA] declara, para os devidos fins, que:</w:t>
      </w:r>
    </w:p>
    <w:p w14:paraId="10DAB37E" w14:textId="77777777" w:rsidR="00F640DF" w:rsidRPr="00F640DF" w:rsidRDefault="00F640DF" w:rsidP="00F640DF">
      <w:pPr>
        <w:pStyle w:val="Corpodetexto"/>
        <w:spacing w:line="240" w:lineRule="auto"/>
        <w:rPr>
          <w:rFonts w:ascii="Arial Narrow" w:eastAsia="Times New Roman" w:hAnsi="Arial Narrow" w:cs="Arial"/>
          <w:lang w:eastAsia="pt-BR"/>
        </w:rPr>
      </w:pPr>
      <w:r w:rsidRPr="00F640DF">
        <w:rPr>
          <w:rFonts w:ascii="Arial Narrow" w:eastAsia="MS Mincho" w:hAnsi="Arial Narrow"/>
          <w:color w:val="000000"/>
          <w:spacing w:val="-2"/>
        </w:rPr>
        <w:t>1. N</w:t>
      </w:r>
      <w:r w:rsidRPr="00F640DF">
        <w:rPr>
          <w:rFonts w:ascii="Arial Narrow" w:hAnsi="Arial Narrow" w:cs="Arial"/>
          <w:color w:val="000000"/>
        </w:rPr>
        <w:t xml:space="preserve">ão serão utilizados recursos oriundos do convênio para a contratação de: </w:t>
      </w:r>
    </w:p>
    <w:p w14:paraId="3124A6E4"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6623428E"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71BD3798"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c) pessoa, física ou jurídica, que caracterize vedação prevista no Decreto Estadual 2.485/19.</w:t>
      </w:r>
    </w:p>
    <w:p w14:paraId="030AC5A6" w14:textId="77777777" w:rsidR="00F640DF" w:rsidRPr="00F640DF" w:rsidRDefault="00F640DF" w:rsidP="00F640DF">
      <w:pPr>
        <w:spacing w:after="60" w:line="240" w:lineRule="auto"/>
        <w:rPr>
          <w:rFonts w:ascii="Arial Narrow" w:hAnsi="Arial Narrow" w:cs="Arial"/>
          <w:color w:val="000000"/>
        </w:rPr>
      </w:pPr>
      <w:r w:rsidRPr="00F640DF">
        <w:rPr>
          <w:rFonts w:ascii="Arial Narrow" w:eastAsia="MS Mincho" w:hAnsi="Arial Narrow"/>
          <w:color w:val="000000"/>
          <w:spacing w:val="-2"/>
        </w:rPr>
        <w:t xml:space="preserve">2. </w:t>
      </w:r>
      <w:r w:rsidRPr="00F640DF">
        <w:rPr>
          <w:rFonts w:ascii="Arial Narrow" w:hAnsi="Arial Narrow" w:cs="Arial"/>
          <w:color w:val="000000"/>
        </w:rPr>
        <w:t>Não incorre em quaisquer das seguintes vedações:</w:t>
      </w:r>
    </w:p>
    <w:p w14:paraId="4F4D157F" w14:textId="77777777" w:rsidR="00F640DF" w:rsidRPr="00F640DF" w:rsidRDefault="00F640DF" w:rsidP="00F640DF">
      <w:pPr>
        <w:pStyle w:val="Corpodetexto"/>
        <w:spacing w:line="240" w:lineRule="auto"/>
        <w:ind w:firstLine="525"/>
        <w:rPr>
          <w:rFonts w:ascii="Arial Narrow" w:eastAsia="Times New Roman" w:hAnsi="Arial Narrow" w:cs="Arial"/>
          <w:lang w:eastAsia="pt-BR"/>
        </w:rPr>
      </w:pPr>
      <w:r w:rsidRPr="00F640DF">
        <w:rPr>
          <w:rFonts w:ascii="Arial Narrow" w:hAnsi="Arial Narrow" w:cs="Arial"/>
          <w:color w:val="000000"/>
        </w:rPr>
        <w:t xml:space="preserve">I - </w:t>
      </w:r>
      <w:proofErr w:type="gramStart"/>
      <w:r w:rsidRPr="00F640DF">
        <w:rPr>
          <w:rFonts w:ascii="Arial Narrow" w:hAnsi="Arial Narrow" w:cs="Arial"/>
          <w:color w:val="000000"/>
        </w:rPr>
        <w:t>esteja</w:t>
      </w:r>
      <w:proofErr w:type="gramEnd"/>
      <w:r w:rsidRPr="00F640DF">
        <w:rPr>
          <w:rFonts w:ascii="Arial Narrow" w:hAnsi="Arial Narrow" w:cs="Arial"/>
          <w:color w:val="000000"/>
        </w:rPr>
        <w:t xml:space="preserve"> omissa no dever de prestar contas de convênio ou qualquer outro tipo de parceria anteriormente celebrada ou tenha tido as contas rejeitadas pela administração pública estadual nos últimos cinco anos, exceto se: </w:t>
      </w:r>
    </w:p>
    <w:p w14:paraId="5B3E78B6"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a) a irregularidade que motivou a rejeição for sanada e os débitos eventualmente imputados forem quitados; </w:t>
      </w:r>
    </w:p>
    <w:p w14:paraId="06A9CB37"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b) a decisão pela rejeição for reconsiderada ou revista; ou</w:t>
      </w:r>
    </w:p>
    <w:p w14:paraId="3AE5C271"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c) a apreciação das contas estiver pendente de decisão sobre recurso com efeito suspensivo; </w:t>
      </w:r>
    </w:p>
    <w:p w14:paraId="1B612B24"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II - </w:t>
      </w:r>
      <w:proofErr w:type="gramStart"/>
      <w:r w:rsidRPr="00F640DF">
        <w:rPr>
          <w:rFonts w:ascii="Arial Narrow" w:hAnsi="Arial Narrow" w:cs="Arial"/>
          <w:color w:val="000000"/>
        </w:rPr>
        <w:t>tenha</w:t>
      </w:r>
      <w:proofErr w:type="gramEnd"/>
      <w:r w:rsidRPr="00F640DF">
        <w:rPr>
          <w:rFonts w:ascii="Arial Narrow" w:hAnsi="Arial Narrow" w:cs="Arial"/>
          <w:color w:val="000000"/>
        </w:rPr>
        <w:t xml:space="preserve"> tido contas julgadas irregulares ou rejeitadas pelo Tribunal de Contas do Estado do Paraná, em decisão irrecorrível, nos últimos cinco anos; </w:t>
      </w:r>
    </w:p>
    <w:p w14:paraId="79C0BF7E"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III - tenha sido punida com sanção que impeça a participação em licitação ou a contratação com a administração pública federal ou com a concedente, pelo período que durar a penalidade; </w:t>
      </w:r>
    </w:p>
    <w:p w14:paraId="727F468C"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IV - </w:t>
      </w:r>
      <w:proofErr w:type="gramStart"/>
      <w:r w:rsidRPr="00F640DF">
        <w:rPr>
          <w:rFonts w:ascii="Arial Narrow" w:hAnsi="Arial Narrow" w:cs="Arial"/>
          <w:color w:val="000000"/>
        </w:rPr>
        <w:t>tenha</w:t>
      </w:r>
      <w:proofErr w:type="gramEnd"/>
      <w:r w:rsidRPr="00F640DF">
        <w:rPr>
          <w:rFonts w:ascii="Arial Narrow" w:hAnsi="Arial Narrow" w:cs="Arial"/>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17C259C7"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V - </w:t>
      </w:r>
      <w:proofErr w:type="gramStart"/>
      <w:r w:rsidRPr="00F640DF">
        <w:rPr>
          <w:rFonts w:ascii="Arial Narrow" w:hAnsi="Arial Narrow" w:cs="Arial"/>
          <w:color w:val="000000"/>
        </w:rPr>
        <w:t>tenha</w:t>
      </w:r>
      <w:proofErr w:type="gramEnd"/>
      <w:r w:rsidRPr="00F640DF">
        <w:rPr>
          <w:rFonts w:ascii="Arial Narrow" w:hAnsi="Arial Narrow" w:cs="Arial"/>
          <w:color w:val="000000"/>
        </w:rPr>
        <w:t xml:space="preserve">, entre seus dirigentes, pessoa: </w:t>
      </w:r>
    </w:p>
    <w:p w14:paraId="15FAF6F2"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 xml:space="preserve">a) cujas contas relativas a convênios ou a </w:t>
      </w:r>
      <w:proofErr w:type="gramStart"/>
      <w:r w:rsidRPr="00F640DF">
        <w:rPr>
          <w:rFonts w:ascii="Arial Narrow" w:hAnsi="Arial Narrow" w:cs="Arial"/>
          <w:color w:val="000000"/>
        </w:rPr>
        <w:t>qualquer outro tipo de parceria tenham</w:t>
      </w:r>
      <w:proofErr w:type="gramEnd"/>
      <w:r w:rsidRPr="00F640DF">
        <w:rPr>
          <w:rFonts w:ascii="Arial Narrow" w:hAnsi="Arial Narrow" w:cs="Arial"/>
          <w:color w:val="000000"/>
        </w:rPr>
        <w:t xml:space="preserve"> sido julgadas irregulares ou rejeitadas pelo Tribunal de Contas da União, em decisão irrecorrível, nos últimos oito anos; </w:t>
      </w:r>
    </w:p>
    <w:p w14:paraId="57E0589C" w14:textId="77777777" w:rsidR="00F640DF" w:rsidRPr="00F640DF" w:rsidRDefault="00F640DF" w:rsidP="00F640DF">
      <w:pPr>
        <w:pStyle w:val="Corpodetexto"/>
        <w:spacing w:line="240" w:lineRule="auto"/>
        <w:ind w:firstLine="525"/>
        <w:rPr>
          <w:rFonts w:ascii="Arial Narrow" w:hAnsi="Arial Narrow" w:cs="Arial"/>
        </w:rPr>
      </w:pPr>
      <w:r w:rsidRPr="00F640DF">
        <w:rPr>
          <w:rFonts w:ascii="Arial Narrow" w:hAnsi="Arial Narrow" w:cs="Arial"/>
          <w:color w:val="000000"/>
        </w:rPr>
        <w:t>b) inabilitada para o exercício de cargo em comissão ou função de confiança, enquanto durar a inabilitação; ou</w:t>
      </w:r>
    </w:p>
    <w:p w14:paraId="54B44970" w14:textId="77777777" w:rsidR="00F640DF" w:rsidRPr="00F640DF" w:rsidRDefault="00F640DF" w:rsidP="00F640DF">
      <w:pPr>
        <w:pStyle w:val="Corpodetexto"/>
        <w:spacing w:line="240" w:lineRule="auto"/>
        <w:ind w:firstLine="525"/>
        <w:rPr>
          <w:rFonts w:ascii="Arial Narrow" w:eastAsia="MS Mincho" w:hAnsi="Arial Narrow"/>
          <w:color w:val="000000"/>
          <w:spacing w:val="-2"/>
        </w:rPr>
      </w:pPr>
      <w:r w:rsidRPr="00F640DF">
        <w:rPr>
          <w:rFonts w:ascii="Arial Narrow" w:hAnsi="Arial Narrow" w:cs="Arial"/>
          <w:color w:val="000000"/>
        </w:rPr>
        <w:t xml:space="preserve">c) considerada responsável por ato de improbidade, enquanto durarem os prazos estabelecidos nos incisos I, II e III do </w:t>
      </w:r>
      <w:r w:rsidRPr="00F640DF">
        <w:rPr>
          <w:rFonts w:ascii="Arial Narrow" w:hAnsi="Arial Narrow" w:cs="Arial"/>
          <w:b/>
          <w:bCs/>
          <w:color w:val="000000"/>
        </w:rPr>
        <w:t xml:space="preserve">caput </w:t>
      </w:r>
      <w:r w:rsidRPr="00F640DF">
        <w:rPr>
          <w:rFonts w:ascii="Arial Narrow" w:hAnsi="Arial Narrow" w:cs="Arial"/>
          <w:color w:val="000000"/>
        </w:rPr>
        <w:t>do art. 12 da Lei nº 8.429, de 2 de junho de 1992.</w:t>
      </w:r>
    </w:p>
    <w:p w14:paraId="237235B1" w14:textId="77777777" w:rsidR="00F640DF" w:rsidRPr="00F640DF" w:rsidRDefault="00F640DF" w:rsidP="00F640DF">
      <w:pPr>
        <w:spacing w:after="60" w:line="228" w:lineRule="auto"/>
        <w:rPr>
          <w:rFonts w:ascii="Arial Narrow" w:eastAsia="Times New Roman" w:hAnsi="Arial Narrow"/>
          <w:color w:val="000000"/>
          <w:spacing w:val="-2"/>
        </w:rPr>
      </w:pPr>
    </w:p>
    <w:p w14:paraId="6F827F45" w14:textId="77777777" w:rsidR="00F640DF" w:rsidRPr="00F640DF" w:rsidRDefault="00F640DF" w:rsidP="00F640DF">
      <w:pPr>
        <w:spacing w:after="60" w:line="228" w:lineRule="auto"/>
        <w:jc w:val="right"/>
        <w:rPr>
          <w:rFonts w:ascii="Arial Narrow" w:eastAsia="MS Mincho" w:hAnsi="Arial Narrow"/>
          <w:color w:val="000000"/>
          <w:spacing w:val="-2"/>
        </w:rPr>
      </w:pPr>
      <w:r w:rsidRPr="00F640DF">
        <w:rPr>
          <w:rFonts w:ascii="Arial Narrow" w:eastAsia="MS Mincho" w:hAnsi="Arial Narrow"/>
          <w:color w:val="000000"/>
          <w:spacing w:val="-2"/>
        </w:rPr>
        <w:t>[LOCAL], [DATA]</w:t>
      </w:r>
    </w:p>
    <w:p w14:paraId="7C596E34" w14:textId="77777777" w:rsidR="00F640DF" w:rsidRPr="00F640DF" w:rsidRDefault="00F640DF" w:rsidP="00F640DF">
      <w:pPr>
        <w:spacing w:after="60" w:line="228" w:lineRule="auto"/>
        <w:jc w:val="center"/>
        <w:rPr>
          <w:rFonts w:ascii="Arial Narrow" w:eastAsia="MS Mincho" w:hAnsi="Arial Narrow"/>
          <w:color w:val="000000"/>
          <w:spacing w:val="-2"/>
        </w:rPr>
      </w:pPr>
      <w:r w:rsidRPr="00F640DF">
        <w:rPr>
          <w:rFonts w:ascii="Arial Narrow" w:eastAsia="MS Mincho" w:hAnsi="Arial Narrow"/>
          <w:color w:val="000000"/>
          <w:spacing w:val="-2"/>
        </w:rPr>
        <w:t>...........................................................................................</w:t>
      </w:r>
    </w:p>
    <w:p w14:paraId="0DE5AFB7" w14:textId="77777777" w:rsidR="00F640DF" w:rsidRPr="00F640DF" w:rsidRDefault="00F640DF" w:rsidP="00F640DF">
      <w:pPr>
        <w:spacing w:after="60" w:line="228" w:lineRule="auto"/>
        <w:jc w:val="center"/>
        <w:rPr>
          <w:rFonts w:ascii="Arial Narrow" w:eastAsia="MS Mincho" w:hAnsi="Arial Narrow"/>
          <w:color w:val="000000"/>
          <w:spacing w:val="-2"/>
        </w:rPr>
      </w:pPr>
      <w:r w:rsidRPr="00F640DF">
        <w:rPr>
          <w:rFonts w:ascii="Arial Narrow" w:eastAsia="MS Mincho" w:hAnsi="Arial Narrow"/>
          <w:color w:val="000000"/>
          <w:spacing w:val="-2"/>
        </w:rPr>
        <w:t>[NOME E CARGO DO REPRESENTANTE LEGAL DA ICTPR PRIVADA]</w:t>
      </w:r>
    </w:p>
    <w:p w14:paraId="3F92A578" w14:textId="77777777" w:rsidR="00F640DF" w:rsidRPr="00F640DF" w:rsidRDefault="00F640DF" w:rsidP="00F640DF">
      <w:pPr>
        <w:pStyle w:val="02topico"/>
        <w:spacing w:before="60" w:after="60" w:line="228" w:lineRule="auto"/>
        <w:rPr>
          <w:rFonts w:eastAsia="Calibri"/>
          <w:sz w:val="22"/>
          <w:szCs w:val="22"/>
        </w:rPr>
      </w:pPr>
    </w:p>
    <w:p w14:paraId="77E2C9F4" w14:textId="77777777" w:rsidR="00F640DF" w:rsidRPr="00F640DF" w:rsidRDefault="00F640DF" w:rsidP="00F640DF">
      <w:pPr>
        <w:pStyle w:val="02topico"/>
        <w:spacing w:before="60" w:after="60" w:line="228" w:lineRule="auto"/>
        <w:jc w:val="center"/>
        <w:rPr>
          <w:rFonts w:eastAsia="Calibri"/>
          <w:sz w:val="22"/>
          <w:szCs w:val="22"/>
        </w:rPr>
      </w:pPr>
    </w:p>
    <w:p w14:paraId="713E82E6" w14:textId="77777777" w:rsidR="00893A04" w:rsidRDefault="00893A04" w:rsidP="00893A04">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REGULAMENTAÇÃO DO PROCESSO DE INEXIGIBILIDADE DE </w:t>
      </w:r>
    </w:p>
    <w:p w14:paraId="0630937D" w14:textId="303F8112" w:rsidR="00893A04" w:rsidRPr="00893A04" w:rsidRDefault="00893A04" w:rsidP="00893A04">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CHAMADA PÚBLICA </w:t>
      </w:r>
      <w:r>
        <w:rPr>
          <w:rFonts w:ascii="Arial Narrow" w:hAnsi="Arial Narrow" w:cstheme="minorHAnsi"/>
          <w:b/>
          <w:color w:val="2E74B5"/>
          <w:sz w:val="26"/>
          <w:szCs w:val="26"/>
        </w:rPr>
        <w:t>0</w:t>
      </w:r>
      <w:r w:rsidR="00E93C71">
        <w:rPr>
          <w:rFonts w:ascii="Arial Narrow" w:hAnsi="Arial Narrow" w:cstheme="minorHAnsi"/>
          <w:b/>
          <w:color w:val="2E74B5"/>
          <w:sz w:val="26"/>
          <w:szCs w:val="26"/>
        </w:rPr>
        <w:t>7</w:t>
      </w:r>
      <w:r w:rsidRPr="00893A04">
        <w:rPr>
          <w:rFonts w:ascii="Arial Narrow" w:hAnsi="Arial Narrow" w:cstheme="minorHAnsi"/>
          <w:b/>
          <w:color w:val="2E74B5"/>
          <w:sz w:val="26"/>
          <w:szCs w:val="26"/>
        </w:rPr>
        <w:t>/2024</w:t>
      </w:r>
    </w:p>
    <w:p w14:paraId="1096E579" w14:textId="77777777" w:rsidR="00893A04" w:rsidRPr="00F640DF" w:rsidRDefault="00893A04" w:rsidP="00893A04">
      <w:pPr>
        <w:pStyle w:val="Default"/>
        <w:jc w:val="center"/>
        <w:rPr>
          <w:rFonts w:ascii="Arial Narrow" w:hAnsi="Arial Narrow" w:cstheme="minorHAnsi"/>
          <w:b/>
          <w:color w:val="2E74B5"/>
          <w:sz w:val="22"/>
          <w:szCs w:val="22"/>
        </w:rPr>
      </w:pPr>
      <w:r w:rsidRPr="00893A04">
        <w:rPr>
          <w:rFonts w:ascii="Arial Narrow" w:hAnsi="Arial Narrow" w:cstheme="minorHAnsi"/>
          <w:b/>
          <w:color w:val="2E74B5"/>
          <w:sz w:val="26"/>
          <w:szCs w:val="26"/>
        </w:rPr>
        <w:t xml:space="preserve"> REVISTA INOVAÇÕES E GESTÃO PÚBLICA </w:t>
      </w:r>
    </w:p>
    <w:p w14:paraId="5A20BDF6" w14:textId="7B0B07FE" w:rsidR="00F640DF" w:rsidRPr="00F640DF" w:rsidRDefault="00F640DF" w:rsidP="00F640DF">
      <w:pPr>
        <w:pStyle w:val="Default"/>
        <w:jc w:val="center"/>
        <w:rPr>
          <w:rFonts w:ascii="Arial Narrow" w:hAnsi="Arial Narrow" w:cstheme="minorHAnsi"/>
          <w:b/>
          <w:color w:val="2E74B5"/>
          <w:sz w:val="22"/>
          <w:szCs w:val="22"/>
        </w:rPr>
      </w:pPr>
    </w:p>
    <w:p w14:paraId="35246D2B" w14:textId="77777777" w:rsidR="00F640DF" w:rsidRPr="00F640DF" w:rsidRDefault="00F640DF" w:rsidP="00F640DF">
      <w:pPr>
        <w:pStyle w:val="01titulo"/>
        <w:spacing w:line="204" w:lineRule="auto"/>
        <w:rPr>
          <w:sz w:val="22"/>
          <w:szCs w:val="22"/>
        </w:rPr>
      </w:pPr>
    </w:p>
    <w:p w14:paraId="517CEC8D" w14:textId="77777777" w:rsidR="00F640DF" w:rsidRPr="00F640DF" w:rsidRDefault="00F640DF" w:rsidP="00F640DF">
      <w:pPr>
        <w:pStyle w:val="01titulo"/>
        <w:spacing w:line="204" w:lineRule="auto"/>
        <w:rPr>
          <w:sz w:val="22"/>
          <w:szCs w:val="22"/>
        </w:rPr>
      </w:pPr>
      <w:r w:rsidRPr="00F640DF">
        <w:rPr>
          <w:sz w:val="22"/>
          <w:szCs w:val="22"/>
        </w:rPr>
        <w:t>ANEXO IV – ATESTADO COMPROBATÓRIO</w:t>
      </w:r>
    </w:p>
    <w:p w14:paraId="408BC692" w14:textId="77777777" w:rsidR="00F640DF" w:rsidRPr="00F640DF" w:rsidRDefault="00F640DF" w:rsidP="00F640DF">
      <w:pPr>
        <w:pStyle w:val="03texto"/>
        <w:jc w:val="center"/>
        <w:rPr>
          <w:sz w:val="22"/>
          <w:szCs w:val="22"/>
        </w:rPr>
      </w:pPr>
    </w:p>
    <w:p w14:paraId="4D4DB7B7" w14:textId="77777777" w:rsidR="00F640DF" w:rsidRPr="00F640DF" w:rsidRDefault="00F640DF" w:rsidP="00F640DF">
      <w:pPr>
        <w:pStyle w:val="03texto"/>
        <w:jc w:val="center"/>
        <w:rPr>
          <w:sz w:val="22"/>
          <w:szCs w:val="22"/>
        </w:rPr>
      </w:pPr>
    </w:p>
    <w:p w14:paraId="398DB7CE" w14:textId="77777777" w:rsidR="00F640DF" w:rsidRPr="00F640DF" w:rsidRDefault="00F640DF" w:rsidP="00F640DF">
      <w:pPr>
        <w:pStyle w:val="03texto"/>
        <w:jc w:val="center"/>
        <w:rPr>
          <w:sz w:val="22"/>
          <w:szCs w:val="22"/>
        </w:rPr>
      </w:pPr>
    </w:p>
    <w:p w14:paraId="0CD128E4" w14:textId="77777777" w:rsidR="00F640DF" w:rsidRPr="00F640DF" w:rsidRDefault="00F640DF" w:rsidP="00F640DF">
      <w:pPr>
        <w:pStyle w:val="03texto"/>
        <w:spacing w:line="360" w:lineRule="auto"/>
        <w:jc w:val="left"/>
        <w:rPr>
          <w:sz w:val="22"/>
          <w:szCs w:val="22"/>
        </w:rPr>
      </w:pPr>
      <w:r w:rsidRPr="00F640DF">
        <w:rPr>
          <w:sz w:val="22"/>
          <w:szCs w:val="22"/>
        </w:rPr>
        <w:t>Declaramos para os devidos fins que o(a) Coordenador(a) ____________________________________________,RG_____________________________________, CPF _________________________________________________,tem vínculo formal com a instituição________________________________________________________________ proponente do evento.</w:t>
      </w:r>
    </w:p>
    <w:p w14:paraId="4F1A5824" w14:textId="77777777" w:rsidR="00F640DF" w:rsidRPr="00F640DF" w:rsidRDefault="00F640DF" w:rsidP="00F640DF">
      <w:pPr>
        <w:pStyle w:val="03texto"/>
        <w:rPr>
          <w:sz w:val="22"/>
          <w:szCs w:val="22"/>
        </w:rPr>
      </w:pPr>
    </w:p>
    <w:p w14:paraId="40B44873" w14:textId="77777777" w:rsidR="00F640DF" w:rsidRPr="00F640DF" w:rsidRDefault="00F640DF" w:rsidP="00F640DF">
      <w:pPr>
        <w:pStyle w:val="03texto"/>
        <w:rPr>
          <w:sz w:val="22"/>
          <w:szCs w:val="22"/>
        </w:rPr>
      </w:pPr>
    </w:p>
    <w:p w14:paraId="5F4C48C7" w14:textId="77777777" w:rsidR="00F640DF" w:rsidRPr="00F640DF" w:rsidRDefault="00F640DF" w:rsidP="00F640DF">
      <w:pPr>
        <w:pStyle w:val="03texto"/>
        <w:jc w:val="center"/>
        <w:rPr>
          <w:sz w:val="22"/>
          <w:szCs w:val="22"/>
        </w:rPr>
      </w:pPr>
    </w:p>
    <w:p w14:paraId="0C90F4CE" w14:textId="77777777" w:rsidR="00F640DF" w:rsidRPr="00F640DF" w:rsidRDefault="00F640DF" w:rsidP="00F640DF">
      <w:pPr>
        <w:pStyle w:val="03texto"/>
        <w:jc w:val="center"/>
        <w:rPr>
          <w:sz w:val="22"/>
          <w:szCs w:val="22"/>
        </w:rPr>
      </w:pPr>
    </w:p>
    <w:p w14:paraId="300C35A3" w14:textId="77777777" w:rsidR="00F640DF" w:rsidRPr="00F640DF" w:rsidRDefault="00F640DF" w:rsidP="00F640DF">
      <w:pPr>
        <w:pStyle w:val="03texto"/>
        <w:jc w:val="right"/>
        <w:rPr>
          <w:sz w:val="22"/>
          <w:szCs w:val="22"/>
        </w:rPr>
      </w:pPr>
      <w:r w:rsidRPr="00F640DF">
        <w:rPr>
          <w:sz w:val="22"/>
          <w:szCs w:val="22"/>
        </w:rPr>
        <w:t xml:space="preserve">________________, de _____________ </w:t>
      </w:r>
      <w:proofErr w:type="spellStart"/>
      <w:r w:rsidRPr="00F640DF">
        <w:rPr>
          <w:sz w:val="22"/>
          <w:szCs w:val="22"/>
        </w:rPr>
        <w:t>de</w:t>
      </w:r>
      <w:proofErr w:type="spellEnd"/>
      <w:r w:rsidRPr="00F640DF">
        <w:rPr>
          <w:sz w:val="22"/>
          <w:szCs w:val="22"/>
        </w:rPr>
        <w:t xml:space="preserve"> 2024.</w:t>
      </w:r>
    </w:p>
    <w:p w14:paraId="5F728DE6" w14:textId="77777777" w:rsidR="00F640DF" w:rsidRPr="00F640DF" w:rsidRDefault="00F640DF" w:rsidP="00F640DF">
      <w:pPr>
        <w:pStyle w:val="03texto"/>
        <w:jc w:val="center"/>
        <w:rPr>
          <w:sz w:val="22"/>
          <w:szCs w:val="22"/>
        </w:rPr>
      </w:pPr>
    </w:p>
    <w:p w14:paraId="48BA88AC" w14:textId="77777777" w:rsidR="00F640DF" w:rsidRPr="00F640DF" w:rsidRDefault="00F640DF" w:rsidP="00F640DF">
      <w:pPr>
        <w:pStyle w:val="03texto"/>
        <w:jc w:val="center"/>
        <w:rPr>
          <w:sz w:val="22"/>
          <w:szCs w:val="22"/>
        </w:rPr>
      </w:pPr>
    </w:p>
    <w:p w14:paraId="3719F957" w14:textId="77777777" w:rsidR="00F640DF" w:rsidRPr="00F640DF" w:rsidRDefault="00F640DF" w:rsidP="00F640DF">
      <w:pPr>
        <w:pStyle w:val="03texto"/>
        <w:jc w:val="center"/>
        <w:rPr>
          <w:sz w:val="22"/>
          <w:szCs w:val="22"/>
        </w:rPr>
      </w:pPr>
    </w:p>
    <w:p w14:paraId="7A7F43B0" w14:textId="77777777" w:rsidR="00F640DF" w:rsidRPr="00F640DF" w:rsidRDefault="00F640DF" w:rsidP="00F640DF">
      <w:pPr>
        <w:pStyle w:val="03texto"/>
        <w:jc w:val="center"/>
        <w:rPr>
          <w:sz w:val="22"/>
          <w:szCs w:val="22"/>
        </w:rPr>
      </w:pPr>
    </w:p>
    <w:p w14:paraId="7F54A2E8" w14:textId="77777777" w:rsidR="00F640DF" w:rsidRPr="00F640DF" w:rsidRDefault="00F640DF" w:rsidP="00F640DF">
      <w:pPr>
        <w:pStyle w:val="03texto"/>
        <w:jc w:val="center"/>
        <w:rPr>
          <w:sz w:val="22"/>
          <w:szCs w:val="22"/>
        </w:rPr>
      </w:pPr>
    </w:p>
    <w:p w14:paraId="6CFA94BE" w14:textId="77777777" w:rsidR="00F640DF" w:rsidRPr="00F640DF" w:rsidRDefault="00F640DF" w:rsidP="00F640DF">
      <w:pPr>
        <w:pStyle w:val="03texto"/>
        <w:jc w:val="center"/>
        <w:rPr>
          <w:sz w:val="22"/>
          <w:szCs w:val="22"/>
        </w:rPr>
      </w:pPr>
    </w:p>
    <w:p w14:paraId="64291D9B" w14:textId="77777777" w:rsidR="00F640DF" w:rsidRPr="00F640DF" w:rsidRDefault="00F640DF" w:rsidP="00F640DF">
      <w:pPr>
        <w:pStyle w:val="03texto"/>
        <w:jc w:val="center"/>
        <w:rPr>
          <w:sz w:val="22"/>
          <w:szCs w:val="22"/>
        </w:rPr>
      </w:pPr>
    </w:p>
    <w:p w14:paraId="1861A265" w14:textId="77777777" w:rsidR="00F640DF" w:rsidRPr="00F640DF" w:rsidRDefault="00F640DF" w:rsidP="00F640DF">
      <w:pPr>
        <w:pStyle w:val="03texto"/>
        <w:jc w:val="center"/>
        <w:rPr>
          <w:sz w:val="22"/>
          <w:szCs w:val="22"/>
        </w:rPr>
      </w:pPr>
    </w:p>
    <w:p w14:paraId="749FC36C" w14:textId="77777777" w:rsidR="00F640DF" w:rsidRPr="00F640DF" w:rsidRDefault="00F640DF" w:rsidP="00F640DF">
      <w:pPr>
        <w:pStyle w:val="03texto"/>
        <w:jc w:val="center"/>
        <w:rPr>
          <w:sz w:val="22"/>
          <w:szCs w:val="22"/>
        </w:rPr>
      </w:pPr>
    </w:p>
    <w:p w14:paraId="3018F20F" w14:textId="77777777" w:rsidR="00F640DF" w:rsidRPr="00F640DF" w:rsidRDefault="00F640DF" w:rsidP="00F640DF">
      <w:pPr>
        <w:pStyle w:val="03texto"/>
        <w:jc w:val="center"/>
        <w:rPr>
          <w:sz w:val="22"/>
          <w:szCs w:val="22"/>
        </w:rPr>
      </w:pPr>
    </w:p>
    <w:p w14:paraId="480AEB9C" w14:textId="77777777" w:rsidR="00F640DF" w:rsidRPr="00F640DF" w:rsidRDefault="00F640DF" w:rsidP="00F640DF">
      <w:pPr>
        <w:pStyle w:val="03texto"/>
        <w:jc w:val="center"/>
        <w:rPr>
          <w:sz w:val="22"/>
          <w:szCs w:val="22"/>
        </w:rPr>
      </w:pPr>
      <w:r w:rsidRPr="00F640DF">
        <w:rPr>
          <w:sz w:val="22"/>
          <w:szCs w:val="22"/>
        </w:rPr>
        <w:t>___________________________</w:t>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r w:rsidRPr="00F640DF">
        <w:rPr>
          <w:sz w:val="22"/>
          <w:szCs w:val="22"/>
        </w:rPr>
        <w:softHyphen/>
      </w:r>
    </w:p>
    <w:p w14:paraId="65FDA86B" w14:textId="77777777" w:rsidR="00F640DF" w:rsidRPr="00F640DF" w:rsidRDefault="00F640DF" w:rsidP="00F640DF">
      <w:pPr>
        <w:pStyle w:val="03texto"/>
        <w:jc w:val="center"/>
        <w:rPr>
          <w:sz w:val="22"/>
          <w:szCs w:val="22"/>
        </w:rPr>
      </w:pPr>
      <w:r w:rsidRPr="00F640DF">
        <w:rPr>
          <w:sz w:val="22"/>
          <w:szCs w:val="22"/>
        </w:rPr>
        <w:t>Responsável pela instituição ou representante</w:t>
      </w:r>
    </w:p>
    <w:p w14:paraId="4F330E86" w14:textId="77777777" w:rsidR="00F640DF" w:rsidRPr="00F640DF" w:rsidRDefault="00F640DF" w:rsidP="00F640DF">
      <w:pPr>
        <w:pStyle w:val="03texto"/>
        <w:jc w:val="center"/>
        <w:rPr>
          <w:sz w:val="22"/>
          <w:szCs w:val="22"/>
        </w:rPr>
      </w:pPr>
      <w:r w:rsidRPr="00F640DF">
        <w:rPr>
          <w:sz w:val="22"/>
          <w:szCs w:val="22"/>
        </w:rPr>
        <w:t>Nome, assinatura e carimbo.</w:t>
      </w:r>
    </w:p>
    <w:p w14:paraId="74C11BF8" w14:textId="77777777" w:rsidR="00F640DF" w:rsidRPr="00F640DF" w:rsidRDefault="00F640DF" w:rsidP="00F640DF">
      <w:pPr>
        <w:pStyle w:val="03texto"/>
        <w:jc w:val="center"/>
        <w:rPr>
          <w:sz w:val="22"/>
          <w:szCs w:val="22"/>
        </w:rPr>
      </w:pPr>
    </w:p>
    <w:p w14:paraId="2F5AEB83" w14:textId="77777777" w:rsidR="00F640DF" w:rsidRPr="00F640DF" w:rsidRDefault="00F640DF" w:rsidP="00F640DF">
      <w:pPr>
        <w:pStyle w:val="03texto"/>
        <w:jc w:val="center"/>
        <w:rPr>
          <w:sz w:val="22"/>
          <w:szCs w:val="22"/>
        </w:rPr>
      </w:pPr>
    </w:p>
    <w:p w14:paraId="4E09C227"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676A2988"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6EC83EAA"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1318EE0E"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3E7150F3"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1C3B4728"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29258AF2"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20502F59"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3F351D1C"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73AA825A"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6F57A5F6"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1086C488" w14:textId="77777777" w:rsidR="00F640DF" w:rsidRPr="00F640DF" w:rsidRDefault="00F640DF" w:rsidP="00FD0BB5">
      <w:pPr>
        <w:pStyle w:val="Atopico"/>
        <w:spacing w:before="0" w:after="0"/>
        <w:jc w:val="center"/>
        <w:rPr>
          <w:rFonts w:cstheme="minorHAnsi"/>
          <w:color w:val="8496B0" w:themeColor="text2" w:themeTint="99"/>
          <w:sz w:val="22"/>
          <w:szCs w:val="22"/>
        </w:rPr>
      </w:pPr>
    </w:p>
    <w:p w14:paraId="07EE1C3E" w14:textId="77777777" w:rsidR="00893A04" w:rsidRDefault="00893A04" w:rsidP="00893A04">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REGULAMENTAÇÃO DO PROCESSO DE INEXIGIBILIDADE DE </w:t>
      </w:r>
    </w:p>
    <w:p w14:paraId="54BE1C5C" w14:textId="4254B7E4" w:rsidR="00893A04" w:rsidRPr="00893A04" w:rsidRDefault="00893A04" w:rsidP="00893A04">
      <w:pPr>
        <w:pStyle w:val="Default"/>
        <w:jc w:val="center"/>
        <w:rPr>
          <w:rFonts w:ascii="Arial Narrow" w:hAnsi="Arial Narrow" w:cstheme="minorHAnsi"/>
          <w:b/>
          <w:color w:val="2E74B5"/>
          <w:sz w:val="26"/>
          <w:szCs w:val="26"/>
        </w:rPr>
      </w:pPr>
      <w:r w:rsidRPr="00893A04">
        <w:rPr>
          <w:rFonts w:ascii="Arial Narrow" w:hAnsi="Arial Narrow" w:cstheme="minorHAnsi"/>
          <w:b/>
          <w:color w:val="2E74B5"/>
          <w:sz w:val="26"/>
          <w:szCs w:val="26"/>
        </w:rPr>
        <w:t xml:space="preserve">CHAMADA PÚBLICA </w:t>
      </w:r>
      <w:r>
        <w:rPr>
          <w:rFonts w:ascii="Arial Narrow" w:hAnsi="Arial Narrow" w:cstheme="minorHAnsi"/>
          <w:b/>
          <w:color w:val="2E74B5"/>
          <w:sz w:val="26"/>
          <w:szCs w:val="26"/>
        </w:rPr>
        <w:t>0</w:t>
      </w:r>
      <w:r w:rsidR="00E93C71">
        <w:rPr>
          <w:rFonts w:ascii="Arial Narrow" w:hAnsi="Arial Narrow" w:cstheme="minorHAnsi"/>
          <w:b/>
          <w:color w:val="2E74B5"/>
          <w:sz w:val="26"/>
          <w:szCs w:val="26"/>
        </w:rPr>
        <w:t>7</w:t>
      </w:r>
      <w:r w:rsidRPr="00893A04">
        <w:rPr>
          <w:rFonts w:ascii="Arial Narrow" w:hAnsi="Arial Narrow" w:cstheme="minorHAnsi"/>
          <w:b/>
          <w:color w:val="2E74B5"/>
          <w:sz w:val="26"/>
          <w:szCs w:val="26"/>
        </w:rPr>
        <w:t>/2024</w:t>
      </w:r>
    </w:p>
    <w:p w14:paraId="1C52EB36" w14:textId="77777777" w:rsidR="00893A04" w:rsidRPr="00F640DF" w:rsidRDefault="00893A04" w:rsidP="00893A04">
      <w:pPr>
        <w:pStyle w:val="Default"/>
        <w:jc w:val="center"/>
        <w:rPr>
          <w:rFonts w:ascii="Arial Narrow" w:hAnsi="Arial Narrow" w:cstheme="minorHAnsi"/>
          <w:b/>
          <w:color w:val="2E74B5"/>
          <w:sz w:val="22"/>
          <w:szCs w:val="22"/>
        </w:rPr>
      </w:pPr>
      <w:r w:rsidRPr="00893A04">
        <w:rPr>
          <w:rFonts w:ascii="Arial Narrow" w:hAnsi="Arial Narrow" w:cstheme="minorHAnsi"/>
          <w:b/>
          <w:color w:val="2E74B5"/>
          <w:sz w:val="26"/>
          <w:szCs w:val="26"/>
        </w:rPr>
        <w:t xml:space="preserve"> REVISTA INOVAÇÕES E GESTÃO PÚBLICA </w:t>
      </w:r>
    </w:p>
    <w:p w14:paraId="31DB46A7"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44323C13" w14:textId="77777777" w:rsidR="00FD0BB5" w:rsidRPr="00F640DF" w:rsidRDefault="00FD0BB5" w:rsidP="00FD0BB5">
      <w:pPr>
        <w:pStyle w:val="Atopico"/>
        <w:spacing w:before="0" w:after="0"/>
        <w:jc w:val="center"/>
        <w:rPr>
          <w:rFonts w:cstheme="minorHAnsi"/>
          <w:color w:val="8496B0" w:themeColor="text2" w:themeTint="99"/>
          <w:sz w:val="22"/>
          <w:szCs w:val="22"/>
        </w:rPr>
      </w:pPr>
    </w:p>
    <w:p w14:paraId="563782B6" w14:textId="77777777" w:rsidR="00090BBF" w:rsidRPr="00F640DF" w:rsidRDefault="00090BBF" w:rsidP="00FD0BB5">
      <w:pPr>
        <w:pStyle w:val="Corpodetexto"/>
        <w:spacing w:after="0" w:line="240" w:lineRule="auto"/>
        <w:jc w:val="center"/>
        <w:rPr>
          <w:rFonts w:ascii="Arial Narrow" w:hAnsi="Arial Narrow"/>
        </w:rPr>
      </w:pPr>
    </w:p>
    <w:p w14:paraId="2A9E69D8" w14:textId="4208A4CF" w:rsidR="003E5DB5" w:rsidRPr="005D7DFD" w:rsidRDefault="005D7DFD" w:rsidP="00FD0BB5">
      <w:pPr>
        <w:pStyle w:val="Corpodetexto"/>
        <w:spacing w:after="0" w:line="240" w:lineRule="auto"/>
        <w:jc w:val="center"/>
        <w:rPr>
          <w:rFonts w:ascii="Arial Narrow" w:hAnsi="Arial Narrow"/>
          <w:b/>
          <w:bCs/>
          <w:color w:val="C45911" w:themeColor="accent2" w:themeShade="BF"/>
          <w:sz w:val="28"/>
          <w:szCs w:val="28"/>
        </w:rPr>
      </w:pPr>
      <w:r w:rsidRPr="005D7DFD">
        <w:rPr>
          <w:rFonts w:ascii="Arial Narrow" w:hAnsi="Arial Narrow"/>
          <w:b/>
          <w:bCs/>
          <w:color w:val="C45911" w:themeColor="accent2" w:themeShade="BF"/>
          <w:sz w:val="28"/>
          <w:szCs w:val="28"/>
        </w:rPr>
        <w:t>Modelo</w:t>
      </w:r>
    </w:p>
    <w:p w14:paraId="1F5AAF67" w14:textId="77777777" w:rsidR="00893A04" w:rsidRDefault="00FD0BB5" w:rsidP="00FD0BB5">
      <w:pPr>
        <w:pStyle w:val="Corpodetexto"/>
        <w:spacing w:after="0" w:line="240" w:lineRule="auto"/>
        <w:jc w:val="center"/>
        <w:rPr>
          <w:rFonts w:ascii="Arial Narrow" w:hAnsi="Arial Narrow"/>
          <w:b/>
        </w:rPr>
      </w:pPr>
      <w:r w:rsidRPr="00F640DF">
        <w:rPr>
          <w:rFonts w:ascii="Arial Narrow" w:hAnsi="Arial Narrow"/>
          <w:b/>
        </w:rPr>
        <w:t>TERMO DE CONVÊNIO PARA PESQUISA, DESENVOLVIMENTO E INOV</w:t>
      </w:r>
      <w:r w:rsidR="007A5F1F" w:rsidRPr="00F640DF">
        <w:rPr>
          <w:rFonts w:ascii="Arial Narrow" w:hAnsi="Arial Narrow"/>
          <w:b/>
        </w:rPr>
        <w:t xml:space="preserve">AÇÃO (CONVÊNIO PD&amp;I) </w:t>
      </w:r>
    </w:p>
    <w:p w14:paraId="1A4F4243" w14:textId="45C48622" w:rsidR="00FD0BB5" w:rsidRPr="00F640DF" w:rsidRDefault="007A5F1F" w:rsidP="00FD0BB5">
      <w:pPr>
        <w:pStyle w:val="Corpodetexto"/>
        <w:spacing w:after="0" w:line="240" w:lineRule="auto"/>
        <w:jc w:val="center"/>
        <w:rPr>
          <w:rFonts w:ascii="Arial Narrow" w:hAnsi="Arial Narrow"/>
          <w:b/>
        </w:rPr>
      </w:pPr>
      <w:r w:rsidRPr="00F640DF">
        <w:rPr>
          <w:rFonts w:ascii="Arial Narrow" w:hAnsi="Arial Narrow"/>
          <w:b/>
        </w:rPr>
        <w:t xml:space="preserve">Nº </w:t>
      </w:r>
      <w:r w:rsidRPr="00893A04">
        <w:rPr>
          <w:rFonts w:ascii="Arial Narrow" w:hAnsi="Arial Narrow"/>
          <w:b/>
        </w:rPr>
        <w:t>XXX/2024</w:t>
      </w:r>
      <w:r w:rsidR="00FD0BB5" w:rsidRPr="00893A04">
        <w:rPr>
          <w:rFonts w:ascii="Arial Narrow" w:hAnsi="Arial Narrow"/>
          <w:b/>
        </w:rPr>
        <w:t xml:space="preserve"> PDI</w:t>
      </w:r>
    </w:p>
    <w:p w14:paraId="6DADC00E" w14:textId="77777777" w:rsidR="00FD0BB5" w:rsidRPr="00F640DF" w:rsidRDefault="00FD0BB5" w:rsidP="00FD0BB5">
      <w:pPr>
        <w:pStyle w:val="Corpodetexto"/>
        <w:spacing w:after="0" w:line="240" w:lineRule="auto"/>
        <w:rPr>
          <w:rFonts w:ascii="Arial Narrow" w:hAnsi="Arial Narrow"/>
        </w:rPr>
      </w:pPr>
    </w:p>
    <w:p w14:paraId="3DADD05F" w14:textId="0B8D4609" w:rsidR="00FD0BB5" w:rsidRPr="00F640DF" w:rsidRDefault="00FD0BB5" w:rsidP="00893A04">
      <w:pPr>
        <w:pStyle w:val="Corpodetexto"/>
        <w:spacing w:after="0" w:line="240" w:lineRule="auto"/>
        <w:ind w:left="5664" w:hanging="5522"/>
        <w:rPr>
          <w:rFonts w:ascii="Arial Narrow" w:hAnsi="Arial Narrow"/>
        </w:rPr>
      </w:pPr>
      <w:r w:rsidRPr="00F640DF">
        <w:rPr>
          <w:rFonts w:ascii="Arial Narrow" w:hAnsi="Arial Narrow"/>
        </w:rPr>
        <w:t>PROCESSO</w:t>
      </w:r>
      <w:r w:rsidR="00893A04">
        <w:rPr>
          <w:rFonts w:ascii="Arial Narrow" w:hAnsi="Arial Narrow"/>
        </w:rPr>
        <w:t xml:space="preserve"> </w:t>
      </w:r>
      <w:r w:rsidRPr="00F640DF">
        <w:rPr>
          <w:rFonts w:ascii="Arial Narrow" w:hAnsi="Arial Narrow"/>
        </w:rPr>
        <w:t>Nº</w:t>
      </w:r>
      <w:r w:rsidR="00893A04">
        <w:rPr>
          <w:rFonts w:ascii="Arial Narrow" w:hAnsi="Arial Narrow"/>
        </w:rPr>
        <w:t xml:space="preserve"> </w:t>
      </w:r>
      <w:r w:rsidRPr="00F640DF">
        <w:rPr>
          <w:rFonts w:ascii="Arial Narrow" w:hAnsi="Arial Narrow"/>
        </w:rPr>
        <w:t>XXXX</w:t>
      </w:r>
    </w:p>
    <w:p w14:paraId="501FACF2" w14:textId="77777777" w:rsidR="00FD0BB5" w:rsidRPr="00F640DF" w:rsidRDefault="00FD0BB5" w:rsidP="00FD0BB5">
      <w:pPr>
        <w:pStyle w:val="Standard"/>
        <w:shd w:val="clear" w:color="auto" w:fill="FFFFFF" w:themeFill="background1"/>
        <w:ind w:left="5664"/>
        <w:jc w:val="both"/>
        <w:rPr>
          <w:rFonts w:ascii="Arial Narrow" w:eastAsia="Calibri" w:hAnsi="Arial Narrow"/>
          <w:kern w:val="0"/>
          <w:sz w:val="22"/>
          <w:szCs w:val="22"/>
          <w:lang w:eastAsia="en-US"/>
        </w:rPr>
      </w:pPr>
      <w:r w:rsidRPr="00F640DF">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F640DF">
        <w:rPr>
          <w:rFonts w:ascii="Arial Narrow" w:eastAsia="Calibri" w:hAnsi="Arial Narrow"/>
          <w:kern w:val="0"/>
          <w:sz w:val="22"/>
          <w:szCs w:val="22"/>
          <w:lang w:eastAsia="en-US"/>
        </w:rPr>
        <w:t>xxxxxxxxxx</w:t>
      </w:r>
      <w:proofErr w:type="spellEnd"/>
      <w:r w:rsidRPr="00F640DF">
        <w:rPr>
          <w:rFonts w:ascii="Arial Narrow" w:eastAsia="Calibri" w:hAnsi="Arial Narrow"/>
          <w:kern w:val="0"/>
          <w:sz w:val="22"/>
          <w:szCs w:val="22"/>
          <w:lang w:eastAsia="en-US"/>
        </w:rPr>
        <w:t xml:space="preserve">”, VISANDO O FORTALECIMENTO DAS POLÍTICAS PÚBLICAS DA ÁREA </w:t>
      </w:r>
      <w:proofErr w:type="spellStart"/>
      <w:r w:rsidRPr="00F640DF">
        <w:rPr>
          <w:rFonts w:ascii="Arial Narrow" w:eastAsia="Calibri" w:hAnsi="Arial Narrow"/>
          <w:kern w:val="0"/>
          <w:sz w:val="22"/>
          <w:szCs w:val="22"/>
          <w:lang w:eastAsia="en-US"/>
        </w:rPr>
        <w:t>xxxxxxxxx</w:t>
      </w:r>
      <w:proofErr w:type="spellEnd"/>
      <w:r w:rsidRPr="00F640DF">
        <w:rPr>
          <w:rFonts w:ascii="Arial Narrow" w:eastAsia="Calibri" w:hAnsi="Arial Narrow"/>
          <w:kern w:val="0"/>
          <w:sz w:val="22"/>
          <w:szCs w:val="22"/>
          <w:lang w:eastAsia="en-US"/>
        </w:rPr>
        <w:t>.</w:t>
      </w:r>
    </w:p>
    <w:p w14:paraId="6A3A90FC" w14:textId="77777777" w:rsidR="00FD0BB5" w:rsidRPr="00F640DF" w:rsidRDefault="00FD0BB5" w:rsidP="00FD0BB5">
      <w:pPr>
        <w:pStyle w:val="Standard"/>
        <w:jc w:val="both"/>
        <w:rPr>
          <w:rFonts w:ascii="Arial Narrow" w:eastAsia="Calibri" w:hAnsi="Arial Narrow"/>
          <w:kern w:val="0"/>
          <w:sz w:val="22"/>
          <w:szCs w:val="22"/>
          <w:lang w:eastAsia="en-US"/>
        </w:rPr>
      </w:pPr>
    </w:p>
    <w:p w14:paraId="63D901EA"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 xml:space="preserve">Pelo presente instrumento, os </w:t>
      </w:r>
      <w:r w:rsidRPr="00F640DF">
        <w:rPr>
          <w:rFonts w:ascii="Arial Narrow" w:hAnsi="Arial Narrow"/>
          <w:b/>
          <w:bCs/>
        </w:rPr>
        <w:t>PARTÍCIPES</w:t>
      </w:r>
      <w:r w:rsidRPr="00F640DF">
        <w:rPr>
          <w:rFonts w:ascii="Arial Narrow" w:hAnsi="Arial Narrow"/>
        </w:rPr>
        <w:t xml:space="preserve"> abaixo qualificados:</w:t>
      </w:r>
    </w:p>
    <w:p w14:paraId="172B5D34" w14:textId="77777777" w:rsidR="00FD0BB5" w:rsidRPr="00F640DF" w:rsidRDefault="00FD0BB5" w:rsidP="00FD0BB5">
      <w:pPr>
        <w:spacing w:after="0" w:line="240" w:lineRule="auto"/>
        <w:jc w:val="both"/>
        <w:rPr>
          <w:rFonts w:ascii="Arial Narrow" w:hAnsi="Arial Narrow"/>
        </w:rPr>
      </w:pPr>
    </w:p>
    <w:p w14:paraId="75A35CA5"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F640DF">
        <w:rPr>
          <w:rFonts w:ascii="Arial Narrow" w:hAnsi="Arial Narrow"/>
        </w:rPr>
        <w:t>Ún</w:t>
      </w:r>
      <w:proofErr w:type="spellEnd"/>
      <w:r w:rsidRPr="00F640DF">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F640DF">
        <w:rPr>
          <w:rStyle w:val="st"/>
          <w:rFonts w:ascii="Arial Narrow" w:hAnsi="Arial Narrow"/>
        </w:rPr>
        <w:t>03.579.617/0001-00</w:t>
      </w:r>
      <w:r w:rsidRPr="00F640DF">
        <w:rPr>
          <w:rFonts w:ascii="Arial Narrow" w:hAnsi="Arial Narrow"/>
        </w:rPr>
        <w:t xml:space="preserve">, domiciliada na Av. Comendador Franco, 1341 – </w:t>
      </w:r>
      <w:proofErr w:type="spellStart"/>
      <w:r w:rsidRPr="00F640DF">
        <w:rPr>
          <w:rFonts w:ascii="Arial Narrow" w:hAnsi="Arial Narrow"/>
        </w:rPr>
        <w:t>Cietep</w:t>
      </w:r>
      <w:proofErr w:type="spellEnd"/>
      <w:r w:rsidRPr="00F640DF">
        <w:rPr>
          <w:rFonts w:ascii="Arial Narrow" w:hAnsi="Arial Narrow"/>
        </w:rPr>
        <w:t>, Jardim Botânico, na cidade de Curitiba/PR, doravante denominada “</w:t>
      </w:r>
      <w:r w:rsidRPr="00F640DF">
        <w:rPr>
          <w:rFonts w:ascii="Arial Narrow" w:hAnsi="Arial Narrow"/>
          <w:b/>
          <w:bCs/>
        </w:rPr>
        <w:t>CONCEDENTE”</w:t>
      </w:r>
      <w:r w:rsidRPr="00F640DF">
        <w:rPr>
          <w:rFonts w:ascii="Arial Narrow" w:hAnsi="Arial Narrow"/>
        </w:rPr>
        <w:t xml:space="preserve">, neste ato representada pelo seu Presidente, Senhor Ramiro </w:t>
      </w:r>
      <w:proofErr w:type="spellStart"/>
      <w:r w:rsidRPr="00F640DF">
        <w:rPr>
          <w:rFonts w:ascii="Arial Narrow" w:hAnsi="Arial Narrow"/>
        </w:rPr>
        <w:t>Wahrhaftig</w:t>
      </w:r>
      <w:proofErr w:type="spellEnd"/>
      <w:r w:rsidRPr="00F640DF">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F640DF">
        <w:rPr>
          <w:rFonts w:ascii="Arial Narrow" w:hAnsi="Arial Narrow"/>
          <w:color w:val="000000"/>
          <w:lang w:eastAsia="pt-BR"/>
        </w:rPr>
        <w:t>Rua Jovino do Rosário nº 448, CEP 82.540-115, Curitiba –PR</w:t>
      </w:r>
      <w:r w:rsidRPr="00F640DF">
        <w:rPr>
          <w:rFonts w:ascii="Arial Narrow" w:hAnsi="Arial Narrow"/>
        </w:rPr>
        <w:t>; e</w:t>
      </w:r>
    </w:p>
    <w:p w14:paraId="17260E18" w14:textId="77777777" w:rsidR="00FD0BB5" w:rsidRPr="00F640DF" w:rsidRDefault="00FD0BB5" w:rsidP="00FD0BB5">
      <w:pPr>
        <w:spacing w:after="0" w:line="240" w:lineRule="auto"/>
        <w:jc w:val="both"/>
        <w:rPr>
          <w:rFonts w:ascii="Arial Narrow" w:hAnsi="Arial Narrow"/>
        </w:rPr>
      </w:pPr>
    </w:p>
    <w:p w14:paraId="29F774C7" w14:textId="77777777" w:rsidR="00FD0BB5" w:rsidRPr="00F640DF" w:rsidRDefault="00FD0BB5" w:rsidP="00FD0BB5">
      <w:pPr>
        <w:spacing w:after="0" w:line="240" w:lineRule="auto"/>
        <w:jc w:val="both"/>
        <w:rPr>
          <w:rFonts w:ascii="Arial Narrow" w:hAnsi="Arial Narrow"/>
          <w:b/>
          <w:bCs/>
          <w:color w:val="000000" w:themeColor="text1"/>
        </w:rPr>
      </w:pPr>
      <w:r w:rsidRPr="00F640DF">
        <w:rPr>
          <w:rStyle w:val="fontstyle01"/>
          <w:rFonts w:ascii="Arial Narrow" w:hAnsi="Arial Narrow"/>
        </w:rPr>
        <w:t xml:space="preserve">FUNDACAO DA UNIVERSIDADE ############, </w:t>
      </w:r>
      <w:r w:rsidRPr="00F640DF">
        <w:rPr>
          <w:rFonts w:ascii="Arial Narrow" w:hAnsi="Arial Narrow"/>
          <w:color w:val="000000" w:themeColor="text1"/>
        </w:rPr>
        <w:t xml:space="preserve">com sede na Rua #########, número #######, </w:t>
      </w:r>
      <w:r w:rsidRPr="00F640DF">
        <w:rPr>
          <w:rFonts w:ascii="Arial Narrow" w:hAnsi="Arial Narrow"/>
          <w:b/>
          <w:bCs/>
          <w:color w:val="000000"/>
          <w:lang w:eastAsia="pt-BR"/>
        </w:rPr>
        <w:t>, CEP ####, ####-PR</w:t>
      </w:r>
      <w:r w:rsidRPr="00F640DF">
        <w:rPr>
          <w:rFonts w:ascii="Arial Narrow" w:hAnsi="Arial Narrow"/>
          <w:color w:val="000000" w:themeColor="text1"/>
        </w:rPr>
        <w:t xml:space="preserve">, inscrito(a) no CNPJ sob o nº </w:t>
      </w:r>
      <w:r w:rsidRPr="00F640DF">
        <w:rPr>
          <w:rFonts w:ascii="Arial Narrow" w:hAnsi="Arial Narrow"/>
          <w:b/>
          <w:bCs/>
          <w:color w:val="000000"/>
          <w:lang w:eastAsia="pt-BR"/>
        </w:rPr>
        <w:t>####</w:t>
      </w:r>
      <w:r w:rsidRPr="00F640DF">
        <w:rPr>
          <w:rFonts w:ascii="Arial Narrow" w:hAnsi="Arial Narrow"/>
          <w:color w:val="000000" w:themeColor="text1"/>
        </w:rPr>
        <w:t xml:space="preserve">, Fundação de Apoio a uma Instituição de Ciência, Tecnologia e Inovação (ICT), conforme definido no </w:t>
      </w:r>
      <w:r w:rsidRPr="00F640DF">
        <w:rPr>
          <w:rFonts w:ascii="Arial Narrow" w:hAnsi="Arial Narrow"/>
        </w:rPr>
        <w:t xml:space="preserve">Art. 2º, inc. VI, da Lei Estadual 20.541/2021 </w:t>
      </w:r>
      <w:r w:rsidRPr="00F640DF">
        <w:rPr>
          <w:rFonts w:ascii="Arial Narrow" w:hAnsi="Arial Narrow"/>
          <w:color w:val="000000" w:themeColor="text1"/>
        </w:rPr>
        <w:t xml:space="preserve">neste ato representado(a) pelo(a) </w:t>
      </w:r>
      <w:r w:rsidRPr="00F640DF">
        <w:rPr>
          <w:rFonts w:ascii="Arial Narrow" w:hAnsi="Arial Narrow"/>
          <w:b/>
          <w:bCs/>
          <w:color w:val="000000"/>
          <w:lang w:eastAsia="pt-BR"/>
        </w:rPr>
        <w:t>####</w:t>
      </w:r>
      <w:r w:rsidRPr="00F640DF">
        <w:rPr>
          <w:rFonts w:ascii="Arial Narrow" w:hAnsi="Arial Narrow"/>
          <w:color w:val="000000" w:themeColor="text1"/>
        </w:rPr>
        <w:t xml:space="preserve">, portador(a) da Carteira de Identidade nº </w:t>
      </w:r>
      <w:r w:rsidRPr="00F640DF">
        <w:rPr>
          <w:rFonts w:ascii="Arial Narrow" w:hAnsi="Arial Narrow"/>
          <w:b/>
          <w:bCs/>
          <w:color w:val="000000"/>
          <w:lang w:eastAsia="pt-BR"/>
        </w:rPr>
        <w:t>####</w:t>
      </w:r>
      <w:r w:rsidRPr="00F640DF">
        <w:rPr>
          <w:rFonts w:ascii="Arial Narrow" w:hAnsi="Arial Narrow"/>
          <w:color w:val="000000" w:themeColor="text1"/>
        </w:rPr>
        <w:t>, expedida pelo(a) SSP</w:t>
      </w:r>
      <w:r w:rsidRPr="00F640DF">
        <w:rPr>
          <w:rFonts w:ascii="Arial Narrow" w:hAnsi="Arial Narrow"/>
          <w:b/>
          <w:bCs/>
          <w:color w:val="000000"/>
          <w:lang w:eastAsia="pt-BR"/>
        </w:rPr>
        <w:t>####</w:t>
      </w:r>
      <w:r w:rsidRPr="00F640DF">
        <w:rPr>
          <w:rFonts w:ascii="Arial Narrow" w:hAnsi="Arial Narrow"/>
          <w:color w:val="000000" w:themeColor="text1"/>
        </w:rPr>
        <w:t xml:space="preserve">, e CPF nº </w:t>
      </w:r>
      <w:r w:rsidRPr="00F640DF">
        <w:rPr>
          <w:rFonts w:ascii="Arial Narrow" w:hAnsi="Arial Narrow"/>
          <w:b/>
          <w:bCs/>
          <w:color w:val="000000"/>
          <w:lang w:eastAsia="pt-BR"/>
        </w:rPr>
        <w:t>####</w:t>
      </w:r>
      <w:r w:rsidRPr="00F640DF">
        <w:rPr>
          <w:rFonts w:ascii="Arial Narrow" w:hAnsi="Arial Narrow"/>
          <w:color w:val="000000" w:themeColor="text1"/>
        </w:rPr>
        <w:t>, residente e domiciliado a Rua</w:t>
      </w:r>
      <w:r w:rsidRPr="00F640DF">
        <w:rPr>
          <w:rFonts w:ascii="Arial Narrow" w:hAnsi="Arial Narrow"/>
          <w:b/>
          <w:bCs/>
          <w:color w:val="000000"/>
          <w:lang w:eastAsia="pt-BR"/>
        </w:rPr>
        <w:t xml:space="preserve">####, </w:t>
      </w:r>
      <w:r w:rsidRPr="00F640DF">
        <w:rPr>
          <w:rFonts w:ascii="Arial Narrow" w:hAnsi="Arial Narrow"/>
          <w:color w:val="000000" w:themeColor="text1"/>
        </w:rPr>
        <w:t>CEP</w:t>
      </w:r>
      <w:r w:rsidRPr="00F640DF">
        <w:rPr>
          <w:rFonts w:ascii="Arial Narrow" w:hAnsi="Arial Narrow"/>
          <w:b/>
          <w:bCs/>
          <w:color w:val="000000"/>
          <w:lang w:eastAsia="pt-BR"/>
        </w:rPr>
        <w:t xml:space="preserve">#### </w:t>
      </w:r>
      <w:r w:rsidRPr="00F640DF">
        <w:rPr>
          <w:rFonts w:ascii="Arial Narrow" w:hAnsi="Arial Narrow"/>
          <w:color w:val="000000" w:themeColor="text1"/>
        </w:rPr>
        <w:t xml:space="preserve">em </w:t>
      </w:r>
      <w:r w:rsidRPr="00F640DF">
        <w:rPr>
          <w:rFonts w:ascii="Arial Narrow" w:hAnsi="Arial Narrow"/>
          <w:b/>
          <w:bCs/>
          <w:color w:val="000000"/>
          <w:lang w:eastAsia="pt-BR"/>
        </w:rPr>
        <w:t>####</w:t>
      </w:r>
      <w:r w:rsidRPr="00F640DF">
        <w:rPr>
          <w:rFonts w:ascii="Arial Narrow" w:hAnsi="Arial Narrow"/>
          <w:color w:val="000000" w:themeColor="text1"/>
        </w:rPr>
        <w:t xml:space="preserve">– PR, </w:t>
      </w:r>
      <w:r w:rsidRPr="00F640DF">
        <w:rPr>
          <w:rFonts w:ascii="Arial Narrow" w:hAnsi="Arial Narrow"/>
          <w:bCs/>
          <w:spacing w:val="-3"/>
        </w:rPr>
        <w:t>doravante referida como “</w:t>
      </w:r>
      <w:r w:rsidRPr="00F640DF">
        <w:rPr>
          <w:rFonts w:ascii="Arial Narrow" w:hAnsi="Arial Narrow"/>
          <w:b/>
          <w:spacing w:val="-3"/>
        </w:rPr>
        <w:t>TOMADORA</w:t>
      </w:r>
      <w:r w:rsidRPr="00F640DF">
        <w:rPr>
          <w:rFonts w:ascii="Arial Narrow" w:hAnsi="Arial Narrow"/>
        </w:rPr>
        <w:t>”</w:t>
      </w:r>
      <w:r w:rsidRPr="00F640DF">
        <w:rPr>
          <w:rFonts w:ascii="Arial Narrow" w:hAnsi="Arial Narrow"/>
          <w:bCs/>
        </w:rPr>
        <w:t>; e</w:t>
      </w:r>
    </w:p>
    <w:p w14:paraId="1547C9C4" w14:textId="77777777" w:rsidR="00FD0BB5" w:rsidRPr="00F640DF" w:rsidRDefault="00FD0BB5" w:rsidP="00FD0BB5">
      <w:pPr>
        <w:spacing w:after="0" w:line="240" w:lineRule="auto"/>
        <w:jc w:val="both"/>
        <w:rPr>
          <w:rFonts w:ascii="Arial Narrow" w:hAnsi="Arial Narrow"/>
        </w:rPr>
      </w:pPr>
    </w:p>
    <w:p w14:paraId="7E142503" w14:textId="77777777" w:rsidR="00FD0BB5" w:rsidRPr="00F640DF" w:rsidRDefault="00FD0BB5" w:rsidP="00FD0BB5">
      <w:pPr>
        <w:spacing w:after="0" w:line="240" w:lineRule="auto"/>
        <w:jc w:val="both"/>
        <w:rPr>
          <w:rFonts w:ascii="Arial Narrow" w:hAnsi="Arial Narrow"/>
          <w:b/>
          <w:bCs/>
        </w:rPr>
      </w:pPr>
      <w:r w:rsidRPr="00F640DF">
        <w:rPr>
          <w:rFonts w:ascii="Arial Narrow" w:hAnsi="Arial Narrow"/>
          <w:b/>
          <w:bCs/>
        </w:rPr>
        <w:t>INTERVENIENTE</w:t>
      </w:r>
    </w:p>
    <w:p w14:paraId="65DCE8DC" w14:textId="77777777" w:rsidR="00FD0BB5" w:rsidRPr="00F640DF" w:rsidRDefault="00FD0BB5" w:rsidP="00FD0BB5">
      <w:pPr>
        <w:spacing w:after="0" w:line="240" w:lineRule="auto"/>
        <w:jc w:val="both"/>
        <w:rPr>
          <w:rFonts w:ascii="Arial Narrow" w:hAnsi="Arial Narrow"/>
        </w:rPr>
      </w:pPr>
    </w:p>
    <w:p w14:paraId="66DE3B07"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lastRenderedPageBreak/>
        <w:t>UNIVERSIDADE #########</w:t>
      </w:r>
      <w:r w:rsidRPr="00F640DF">
        <w:rPr>
          <w:rFonts w:ascii="Arial Narrow" w:hAnsi="Arial Narrow"/>
        </w:rPr>
        <w:t xml:space="preserve">, com sede no(a) RUA </w:t>
      </w:r>
      <w:r w:rsidRPr="00F640DF">
        <w:rPr>
          <w:rFonts w:ascii="Arial Narrow" w:hAnsi="Arial Narrow"/>
          <w:b/>
          <w:bCs/>
          <w:color w:val="000000"/>
          <w:lang w:eastAsia="pt-BR"/>
        </w:rPr>
        <w:t>####</w:t>
      </w:r>
      <w:r w:rsidRPr="00F640DF">
        <w:rPr>
          <w:rFonts w:ascii="Arial Narrow" w:hAnsi="Arial Narrow"/>
        </w:rPr>
        <w:t xml:space="preserve">, nº </w:t>
      </w:r>
      <w:r w:rsidRPr="00F640DF">
        <w:rPr>
          <w:rFonts w:ascii="Arial Narrow" w:hAnsi="Arial Narrow"/>
          <w:b/>
          <w:bCs/>
          <w:color w:val="000000"/>
          <w:lang w:eastAsia="pt-BR"/>
        </w:rPr>
        <w:t>####</w:t>
      </w:r>
      <w:r w:rsidRPr="00F640DF">
        <w:rPr>
          <w:rFonts w:ascii="Arial Narrow" w:hAnsi="Arial Narrow"/>
        </w:rPr>
        <w:t xml:space="preserve">, </w:t>
      </w:r>
      <w:r w:rsidRPr="00F640DF">
        <w:rPr>
          <w:rFonts w:ascii="Arial Narrow" w:hAnsi="Arial Narrow"/>
          <w:b/>
          <w:bCs/>
          <w:color w:val="000000"/>
          <w:lang w:eastAsia="pt-BR"/>
        </w:rPr>
        <w:t>####</w:t>
      </w:r>
      <w:r w:rsidRPr="00F640DF">
        <w:rPr>
          <w:rFonts w:ascii="Arial Narrow" w:hAnsi="Arial Narrow"/>
        </w:rPr>
        <w:t xml:space="preserve">, CEP </w:t>
      </w:r>
      <w:r w:rsidRPr="00F640DF">
        <w:rPr>
          <w:rFonts w:ascii="Arial Narrow" w:hAnsi="Arial Narrow"/>
          <w:b/>
          <w:bCs/>
          <w:color w:val="000000"/>
          <w:lang w:eastAsia="pt-BR"/>
        </w:rPr>
        <w:t>####</w:t>
      </w:r>
      <w:r w:rsidRPr="00F640DF">
        <w:rPr>
          <w:rFonts w:ascii="Arial Narrow" w:hAnsi="Arial Narrow"/>
        </w:rPr>
        <w:t xml:space="preserve">, </w:t>
      </w:r>
      <w:r w:rsidRPr="00F640DF">
        <w:rPr>
          <w:rFonts w:ascii="Arial Narrow" w:hAnsi="Arial Narrow"/>
          <w:b/>
          <w:bCs/>
          <w:color w:val="000000"/>
          <w:lang w:eastAsia="pt-BR"/>
        </w:rPr>
        <w:t xml:space="preserve">#### </w:t>
      </w:r>
      <w:r w:rsidRPr="00F640DF">
        <w:rPr>
          <w:rFonts w:ascii="Arial Narrow" w:hAnsi="Arial Narrow"/>
        </w:rPr>
        <w:t xml:space="preserve">- Paraná inscrito(a) no CNPJ sob o nº </w:t>
      </w:r>
      <w:r w:rsidRPr="00F640DF">
        <w:rPr>
          <w:rFonts w:ascii="Arial Narrow" w:hAnsi="Arial Narrow"/>
          <w:b/>
          <w:bCs/>
          <w:color w:val="000000"/>
          <w:lang w:eastAsia="pt-BR"/>
        </w:rPr>
        <w:t>####</w:t>
      </w:r>
      <w:r w:rsidRPr="00F640DF">
        <w:rPr>
          <w:rFonts w:ascii="Arial Narrow" w:hAnsi="Arial Narrow"/>
        </w:rPr>
        <w:t xml:space="preserve">, Instituição de Ciência, Tecnologia e Inovação (ICT), conforme definido no Art. 2º, inc. VI, da Lei Estadual 20.541/2021 neste ato representado(a) pelo(a) </w:t>
      </w:r>
      <w:r w:rsidRPr="00F640DF">
        <w:rPr>
          <w:rFonts w:ascii="Arial Narrow" w:hAnsi="Arial Narrow"/>
          <w:b/>
          <w:bCs/>
          <w:color w:val="000000"/>
          <w:lang w:eastAsia="pt-BR"/>
        </w:rPr>
        <w:t>####</w:t>
      </w:r>
      <w:r w:rsidRPr="00F640DF">
        <w:rPr>
          <w:rFonts w:ascii="Arial Narrow" w:hAnsi="Arial Narrow"/>
        </w:rPr>
        <w:t xml:space="preserve">, portador(a) da Carteira de Identidade nº </w:t>
      </w:r>
      <w:r w:rsidRPr="00F640DF">
        <w:rPr>
          <w:rFonts w:ascii="Arial Narrow" w:hAnsi="Arial Narrow"/>
          <w:b/>
          <w:bCs/>
          <w:color w:val="000000"/>
          <w:lang w:eastAsia="pt-BR"/>
        </w:rPr>
        <w:t>####</w:t>
      </w:r>
      <w:r w:rsidRPr="00F640DF">
        <w:rPr>
          <w:rFonts w:ascii="Arial Narrow" w:hAnsi="Arial Narrow"/>
        </w:rPr>
        <w:t xml:space="preserve">, expedida pelo(a) SSP, e CPF nº </w:t>
      </w:r>
      <w:r w:rsidRPr="00F640DF">
        <w:rPr>
          <w:rFonts w:ascii="Arial Narrow" w:hAnsi="Arial Narrow"/>
          <w:b/>
          <w:bCs/>
          <w:color w:val="000000"/>
          <w:lang w:eastAsia="pt-BR"/>
        </w:rPr>
        <w:t>####</w:t>
      </w:r>
      <w:r w:rsidRPr="00F640DF">
        <w:rPr>
          <w:rFonts w:ascii="Arial Narrow" w:hAnsi="Arial Narrow"/>
        </w:rPr>
        <w:t xml:space="preserve">, residente e domiciliado no(a) Rua </w:t>
      </w:r>
      <w:r w:rsidRPr="00F640DF">
        <w:rPr>
          <w:rFonts w:ascii="Arial Narrow" w:hAnsi="Arial Narrow"/>
          <w:b/>
          <w:bCs/>
          <w:color w:val="000000"/>
          <w:lang w:eastAsia="pt-BR"/>
        </w:rPr>
        <w:t>####</w:t>
      </w:r>
      <w:r w:rsidRPr="00F640DF">
        <w:rPr>
          <w:rFonts w:ascii="Arial Narrow" w:hAnsi="Arial Narrow"/>
        </w:rPr>
        <w:t xml:space="preserve">, nº </w:t>
      </w:r>
      <w:r w:rsidRPr="00F640DF">
        <w:rPr>
          <w:rFonts w:ascii="Arial Narrow" w:hAnsi="Arial Narrow"/>
          <w:b/>
          <w:bCs/>
          <w:color w:val="000000"/>
          <w:lang w:eastAsia="pt-BR"/>
        </w:rPr>
        <w:t>####</w:t>
      </w:r>
      <w:r w:rsidRPr="00F640DF">
        <w:rPr>
          <w:rFonts w:ascii="Arial Narrow" w:hAnsi="Arial Narrow"/>
        </w:rPr>
        <w:t xml:space="preserve">, </w:t>
      </w:r>
      <w:r w:rsidRPr="00F640DF">
        <w:rPr>
          <w:rFonts w:ascii="Arial Narrow" w:hAnsi="Arial Narrow"/>
          <w:b/>
          <w:bCs/>
          <w:color w:val="000000"/>
          <w:lang w:eastAsia="pt-BR"/>
        </w:rPr>
        <w:t>####,</w:t>
      </w:r>
      <w:r w:rsidRPr="00F640DF">
        <w:rPr>
          <w:rFonts w:ascii="Arial Narrow" w:hAnsi="Arial Narrow"/>
        </w:rPr>
        <w:t xml:space="preserve"> CEP </w:t>
      </w:r>
      <w:r w:rsidRPr="00F640DF">
        <w:rPr>
          <w:rFonts w:ascii="Arial Narrow" w:hAnsi="Arial Narrow"/>
          <w:b/>
          <w:bCs/>
          <w:color w:val="000000"/>
          <w:lang w:eastAsia="pt-BR"/>
        </w:rPr>
        <w:t xml:space="preserve">####, </w:t>
      </w:r>
      <w:r w:rsidRPr="00F640DF">
        <w:rPr>
          <w:rFonts w:ascii="Arial Narrow" w:hAnsi="Arial Narrow"/>
        </w:rPr>
        <w:t xml:space="preserve">em </w:t>
      </w:r>
      <w:r w:rsidRPr="00F640DF">
        <w:rPr>
          <w:rFonts w:ascii="Arial Narrow" w:hAnsi="Arial Narrow"/>
          <w:b/>
          <w:bCs/>
          <w:color w:val="000000"/>
          <w:lang w:eastAsia="pt-BR"/>
        </w:rPr>
        <w:t>####</w:t>
      </w:r>
      <w:r w:rsidRPr="00F640DF">
        <w:rPr>
          <w:rFonts w:ascii="Arial Narrow" w:hAnsi="Arial Narrow"/>
        </w:rPr>
        <w:t>– PR, doravante referida como “</w:t>
      </w:r>
      <w:r w:rsidRPr="00F640DF">
        <w:rPr>
          <w:rFonts w:ascii="Arial Narrow" w:hAnsi="Arial Narrow"/>
          <w:b/>
          <w:bCs/>
        </w:rPr>
        <w:t>ICTPR INTERVENIENTE</w:t>
      </w:r>
      <w:r w:rsidRPr="00F640DF">
        <w:rPr>
          <w:rFonts w:ascii="Arial Narrow" w:hAnsi="Arial Narrow"/>
        </w:rPr>
        <w:t>”</w:t>
      </w:r>
    </w:p>
    <w:p w14:paraId="768B6617" w14:textId="77777777" w:rsidR="00FD0BB5" w:rsidRPr="00F640DF" w:rsidRDefault="00FD0BB5" w:rsidP="00FD0BB5">
      <w:pPr>
        <w:spacing w:after="0" w:line="240" w:lineRule="auto"/>
        <w:jc w:val="both"/>
        <w:rPr>
          <w:rFonts w:ascii="Arial Narrow" w:hAnsi="Arial Narrow"/>
        </w:rPr>
      </w:pPr>
    </w:p>
    <w:p w14:paraId="5CD8656F"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 xml:space="preserve">RESOLVEM celebrar o presente </w:t>
      </w:r>
      <w:r w:rsidRPr="00F640DF">
        <w:rPr>
          <w:rFonts w:ascii="Arial Narrow" w:hAnsi="Arial Narrow"/>
          <w:b/>
          <w:bCs/>
        </w:rPr>
        <w:t xml:space="preserve">CONVÊNIO DE PARCERIA DE PESQUISA, DESENVOLVIMENTO E </w:t>
      </w:r>
      <w:proofErr w:type="spellStart"/>
      <w:proofErr w:type="gramStart"/>
      <w:r w:rsidRPr="00F640DF">
        <w:rPr>
          <w:rFonts w:ascii="Arial Narrow" w:hAnsi="Arial Narrow"/>
          <w:b/>
          <w:bCs/>
        </w:rPr>
        <w:t>INOVAÇÃO</w:t>
      </w:r>
      <w:r w:rsidRPr="00F640DF">
        <w:rPr>
          <w:rFonts w:ascii="Arial Narrow" w:hAnsi="Arial Narrow"/>
        </w:rPr>
        <w:t>,com</w:t>
      </w:r>
      <w:proofErr w:type="spellEnd"/>
      <w:proofErr w:type="gramEnd"/>
      <w:r w:rsidRPr="00F640DF">
        <w:rPr>
          <w:rFonts w:ascii="Arial Narrow" w:hAnsi="Arial Narrow"/>
        </w:rPr>
        <w:t xml:space="preserve"> fundamento no artigo 17 da Lei Estadual nº 20.541/2021, </w:t>
      </w:r>
      <w:r w:rsidRPr="00F640DF">
        <w:rPr>
          <w:rFonts w:ascii="Arial Narrow" w:hAnsi="Arial Narrow"/>
          <w:snapToGrid w:val="0"/>
        </w:rPr>
        <w:t>mediante as seguintes cláusulas e condições.</w:t>
      </w:r>
    </w:p>
    <w:p w14:paraId="74B82E82" w14:textId="77777777" w:rsidR="00FD0BB5" w:rsidRPr="00F640DF" w:rsidRDefault="00FD0BB5" w:rsidP="00FD0BB5">
      <w:pPr>
        <w:spacing w:after="0" w:line="240" w:lineRule="auto"/>
        <w:jc w:val="both"/>
        <w:rPr>
          <w:rFonts w:ascii="Arial Narrow" w:hAnsi="Arial Narrow"/>
          <w:b/>
          <w:lang w:eastAsia="pt-BR"/>
        </w:rPr>
      </w:pPr>
    </w:p>
    <w:p w14:paraId="58DD339A"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rPr>
        <w:t>CLÁUSULA PRIMEIRA -</w:t>
      </w:r>
      <w:r w:rsidRPr="00F640DF">
        <w:rPr>
          <w:rFonts w:ascii="Arial Narrow" w:hAnsi="Arial Narrow"/>
          <w:b/>
          <w:caps/>
        </w:rPr>
        <w:t>Do Objeto</w:t>
      </w:r>
    </w:p>
    <w:p w14:paraId="391176E2" w14:textId="77777777" w:rsidR="00FD0BB5" w:rsidRPr="00F640DF" w:rsidRDefault="00FD0BB5" w:rsidP="00FD0BB5">
      <w:pPr>
        <w:spacing w:after="0" w:line="240" w:lineRule="auto"/>
        <w:jc w:val="both"/>
        <w:rPr>
          <w:rFonts w:ascii="Arial Narrow" w:hAnsi="Arial Narrow"/>
          <w:b/>
          <w:caps/>
        </w:rPr>
      </w:pPr>
    </w:p>
    <w:p w14:paraId="6E0A9111" w14:textId="77777777" w:rsidR="00FD0BB5" w:rsidRPr="00F640DF" w:rsidRDefault="00FD0BB5" w:rsidP="00FD0BB5">
      <w:pPr>
        <w:pStyle w:val="PargrafodaLista"/>
        <w:tabs>
          <w:tab w:val="left" w:pos="426"/>
        </w:tabs>
        <w:spacing w:after="0" w:line="240" w:lineRule="auto"/>
        <w:ind w:left="0"/>
        <w:contextualSpacing w:val="0"/>
        <w:jc w:val="both"/>
        <w:rPr>
          <w:rFonts w:ascii="Arial Narrow" w:hAnsi="Arial Narrow"/>
        </w:rPr>
      </w:pPr>
      <w:r w:rsidRPr="00F640DF">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F640DF">
        <w:rPr>
          <w:rFonts w:ascii="Arial Narrow" w:hAnsi="Arial Narrow"/>
        </w:rPr>
        <w:t>xxxxxxxxxxxxxxxxxxxxxxxxxxxx</w:t>
      </w:r>
      <w:proofErr w:type="spellEnd"/>
      <w:r w:rsidRPr="00F640DF">
        <w:rPr>
          <w:rFonts w:ascii="Arial Narrow" w:hAnsi="Arial Narrow"/>
        </w:rPr>
        <w:t xml:space="preserve">, protocolo nº </w:t>
      </w:r>
      <w:proofErr w:type="spellStart"/>
      <w:r w:rsidRPr="00F640DF">
        <w:rPr>
          <w:rFonts w:ascii="Arial Narrow" w:hAnsi="Arial Narrow"/>
        </w:rPr>
        <w:t>xxxxxxxxxxxxxxxxxxx</w:t>
      </w:r>
      <w:proofErr w:type="spellEnd"/>
      <w:r w:rsidRPr="00F640DF">
        <w:rPr>
          <w:rFonts w:ascii="Arial Narrow" w:hAnsi="Arial Narrow"/>
        </w:rPr>
        <w:t>, em conformidade com o Plano de Trabalho (Anexo I).</w:t>
      </w:r>
    </w:p>
    <w:p w14:paraId="266C38A1" w14:textId="77777777" w:rsidR="00FD0BB5" w:rsidRPr="00F640DF" w:rsidRDefault="00FD0BB5" w:rsidP="00FD0BB5">
      <w:pPr>
        <w:pStyle w:val="PargrafodaLista"/>
        <w:tabs>
          <w:tab w:val="left" w:pos="426"/>
        </w:tabs>
        <w:spacing w:after="0" w:line="240" w:lineRule="auto"/>
        <w:ind w:left="0"/>
        <w:contextualSpacing w:val="0"/>
        <w:jc w:val="both"/>
        <w:rPr>
          <w:rFonts w:ascii="Arial Narrow" w:hAnsi="Arial Narrow"/>
        </w:rPr>
      </w:pPr>
    </w:p>
    <w:p w14:paraId="20C55148" w14:textId="77777777" w:rsidR="00FD0BB5" w:rsidRPr="00F640DF" w:rsidRDefault="00FD0BB5" w:rsidP="00FD0BB5">
      <w:pPr>
        <w:pStyle w:val="PargrafodaLista"/>
        <w:tabs>
          <w:tab w:val="left" w:pos="426"/>
        </w:tabs>
        <w:spacing w:after="0" w:line="240" w:lineRule="auto"/>
        <w:ind w:left="0"/>
        <w:contextualSpacing w:val="0"/>
        <w:jc w:val="both"/>
        <w:rPr>
          <w:rFonts w:ascii="Arial Narrow" w:hAnsi="Arial Narrow"/>
        </w:rPr>
      </w:pPr>
      <w:r w:rsidRPr="00F640DF">
        <w:rPr>
          <w:rFonts w:ascii="Arial Narrow" w:hAnsi="Arial Narrow"/>
          <w:b/>
          <w:bCs/>
        </w:rPr>
        <w:t>SUBCLÁUSULA PRIMEIRA</w:t>
      </w:r>
      <w:proofErr w:type="gramStart"/>
      <w:r w:rsidRPr="00F640DF">
        <w:rPr>
          <w:rFonts w:ascii="Arial Narrow" w:hAnsi="Arial Narrow"/>
        </w:rPr>
        <w:t>–(</w:t>
      </w:r>
      <w:proofErr w:type="gramEnd"/>
      <w:r w:rsidRPr="00F640DF">
        <w:rPr>
          <w:rFonts w:ascii="Arial Narrow" w:hAnsi="Arial Narrow"/>
        </w:rPr>
        <w:t>Justificativa – #######) ##########</w:t>
      </w:r>
    </w:p>
    <w:p w14:paraId="4CCBF3FF" w14:textId="77777777" w:rsidR="00FD0BB5" w:rsidRPr="00F640DF" w:rsidRDefault="00FD0BB5" w:rsidP="00FD0BB5">
      <w:pPr>
        <w:pStyle w:val="Standard"/>
        <w:tabs>
          <w:tab w:val="left" w:pos="0"/>
          <w:tab w:val="left" w:pos="284"/>
        </w:tabs>
        <w:jc w:val="both"/>
        <w:rPr>
          <w:rFonts w:ascii="Arial Narrow" w:hAnsi="Arial Narrow"/>
          <w:sz w:val="22"/>
          <w:szCs w:val="22"/>
        </w:rPr>
      </w:pPr>
    </w:p>
    <w:p w14:paraId="475C6A5C"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SEGUNDA - DA VINCULAÇÃO DAS PEÇAS DOCUMENTAIS</w:t>
      </w:r>
    </w:p>
    <w:p w14:paraId="3F691467" w14:textId="77777777" w:rsidR="00FD0BB5" w:rsidRPr="00F640DF" w:rsidRDefault="00FD0BB5" w:rsidP="00FD0BB5">
      <w:pPr>
        <w:spacing w:after="0" w:line="240" w:lineRule="auto"/>
        <w:rPr>
          <w:rFonts w:ascii="Arial Narrow" w:hAnsi="Arial Narrow"/>
        </w:rPr>
      </w:pPr>
    </w:p>
    <w:p w14:paraId="3D408A1C" w14:textId="77777777" w:rsidR="00FD0BB5" w:rsidRPr="00F640DF" w:rsidRDefault="00FD0BB5" w:rsidP="00FD0BB5">
      <w:pPr>
        <w:pStyle w:val="Standard"/>
        <w:tabs>
          <w:tab w:val="left" w:pos="0"/>
          <w:tab w:val="left" w:pos="284"/>
        </w:tabs>
        <w:jc w:val="both"/>
        <w:rPr>
          <w:rFonts w:ascii="Arial Narrow" w:hAnsi="Arial Narrow"/>
          <w:sz w:val="22"/>
          <w:szCs w:val="22"/>
        </w:rPr>
      </w:pPr>
      <w:r w:rsidRPr="00F640DF">
        <w:rPr>
          <w:rFonts w:ascii="Arial Narrow" w:hAnsi="Arial Narrow"/>
          <w:sz w:val="22"/>
          <w:szCs w:val="22"/>
        </w:rPr>
        <w:t xml:space="preserve">Esta parceria decorre do chamamento público CP </w:t>
      </w:r>
      <w:proofErr w:type="spellStart"/>
      <w:r w:rsidRPr="00F640DF">
        <w:rPr>
          <w:rFonts w:ascii="Arial Narrow" w:hAnsi="Arial Narrow"/>
          <w:sz w:val="22"/>
          <w:szCs w:val="22"/>
        </w:rPr>
        <w:t>xxxxxxxxxxxxxxxxxxxxx</w:t>
      </w:r>
      <w:proofErr w:type="spellEnd"/>
      <w:r w:rsidRPr="00F640DF">
        <w:rPr>
          <w:rFonts w:ascii="Arial Narrow" w:hAnsi="Arial Narrow"/>
          <w:sz w:val="22"/>
          <w:szCs w:val="22"/>
        </w:rPr>
        <w:t xml:space="preserve">, publicado em 22 de dezembro de 2021, com resultado final publicado no Diário Oficial do Estado nº 11144, 4 de </w:t>
      </w:r>
      <w:proofErr w:type="gramStart"/>
      <w:r w:rsidRPr="00F640DF">
        <w:rPr>
          <w:rFonts w:ascii="Arial Narrow" w:hAnsi="Arial Narrow"/>
          <w:sz w:val="22"/>
          <w:szCs w:val="22"/>
        </w:rPr>
        <w:t>Abril</w:t>
      </w:r>
      <w:proofErr w:type="gramEnd"/>
      <w:r w:rsidRPr="00F640DF">
        <w:rPr>
          <w:rFonts w:ascii="Arial Narrow" w:hAnsi="Arial Narrow"/>
          <w:sz w:val="22"/>
          <w:szCs w:val="22"/>
        </w:rPr>
        <w:t xml:space="preserve"> de 2022 e integram este Convênio, independente de transcrição, o Plano de Trabalho aprovado (Anexo I), bem como os documentos constantes no referido processo.</w:t>
      </w:r>
    </w:p>
    <w:p w14:paraId="6FFF3414" w14:textId="77777777" w:rsidR="00FD0BB5" w:rsidRPr="00F640DF" w:rsidRDefault="00FD0BB5" w:rsidP="00FD0BB5">
      <w:pPr>
        <w:pStyle w:val="Standard"/>
        <w:tabs>
          <w:tab w:val="left" w:pos="0"/>
          <w:tab w:val="left" w:pos="284"/>
        </w:tabs>
        <w:jc w:val="both"/>
        <w:rPr>
          <w:rFonts w:ascii="Arial Narrow" w:hAnsi="Arial Narrow"/>
          <w:caps/>
          <w:sz w:val="22"/>
          <w:szCs w:val="22"/>
        </w:rPr>
      </w:pPr>
    </w:p>
    <w:p w14:paraId="2C7DD04A"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TERCEIRA - DA VIGÊNCIA</w:t>
      </w:r>
    </w:p>
    <w:p w14:paraId="71AC6572" w14:textId="77777777" w:rsidR="00FD0BB5" w:rsidRPr="00F640DF" w:rsidRDefault="00FD0BB5" w:rsidP="00FD0BB5">
      <w:pPr>
        <w:spacing w:after="0" w:line="240" w:lineRule="auto"/>
        <w:rPr>
          <w:rFonts w:ascii="Arial Narrow" w:hAnsi="Arial Narrow"/>
        </w:rPr>
      </w:pPr>
    </w:p>
    <w:p w14:paraId="7DBCB9F3"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rPr>
        <w:t>O presente Convênio terá vigência de ### (###) meses após a sua assinatura, para cumprimento do objeto do convênio e prestação de contas final.</w:t>
      </w:r>
    </w:p>
    <w:p w14:paraId="4C36A313" w14:textId="77777777" w:rsidR="00FD0BB5" w:rsidRPr="00F640DF" w:rsidRDefault="00FD0BB5" w:rsidP="00FD0BB5">
      <w:pPr>
        <w:pStyle w:val="Recuodecorpodetexto"/>
        <w:spacing w:after="0" w:line="240" w:lineRule="auto"/>
        <w:ind w:left="0"/>
        <w:rPr>
          <w:rFonts w:ascii="Arial Narrow" w:hAnsi="Arial Narrow"/>
        </w:rPr>
      </w:pPr>
    </w:p>
    <w:p w14:paraId="671AFD38"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rPr>
        <w:t xml:space="preserve">PARÁGRAFO PRIMEIRO - A vigência acima aludida detalha-se da seguinte forma: Período de execução do projeto </w:t>
      </w:r>
      <w:r w:rsidRPr="00F640DF">
        <w:rPr>
          <w:rFonts w:ascii="Arial Narrow" w:hAnsi="Arial Narrow"/>
          <w:shd w:val="clear" w:color="auto" w:fill="FFFFFF" w:themeFill="background1"/>
        </w:rPr>
        <w:t xml:space="preserve">pelo </w:t>
      </w:r>
      <w:r w:rsidRPr="00F640DF">
        <w:rPr>
          <w:rFonts w:ascii="Arial Narrow" w:hAnsi="Arial Narrow"/>
        </w:rPr>
        <w:t xml:space="preserve">prazo de 7 meses. Período de prestação de contas da Convenente, correndo pelos 30 dias subsequentes, após o que </w:t>
      </w:r>
      <w:proofErr w:type="gramStart"/>
      <w:r w:rsidRPr="00F640DF">
        <w:rPr>
          <w:rFonts w:ascii="Arial Narrow" w:hAnsi="Arial Narrow"/>
        </w:rPr>
        <w:t>inicia-se</w:t>
      </w:r>
      <w:proofErr w:type="gramEnd"/>
      <w:r w:rsidRPr="00F640DF">
        <w:rPr>
          <w:rFonts w:ascii="Arial Narrow" w:hAnsi="Arial Narrow"/>
        </w:rPr>
        <w:t xml:space="preserve"> o período de avaliação e procedimentos internos da Fundação Araucária que correrá pelos 60 dias finais.</w:t>
      </w:r>
    </w:p>
    <w:p w14:paraId="11714E13" w14:textId="77777777" w:rsidR="00FD0BB5" w:rsidRPr="00F640DF" w:rsidRDefault="00FD0BB5" w:rsidP="00FD0BB5">
      <w:pPr>
        <w:pStyle w:val="Recuodecorpodetexto"/>
        <w:spacing w:after="0" w:line="240" w:lineRule="auto"/>
        <w:ind w:left="0"/>
        <w:rPr>
          <w:rFonts w:ascii="Arial Narrow" w:hAnsi="Arial Narrow"/>
          <w:b/>
        </w:rPr>
      </w:pPr>
    </w:p>
    <w:p w14:paraId="42CCE4A0"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caps/>
        </w:rPr>
        <w:t>PARÁGRAFO SEGUNDO</w:t>
      </w:r>
      <w:r w:rsidRPr="00F640DF">
        <w:rPr>
          <w:rFonts w:ascii="Arial Narrow" w:hAnsi="Arial Narrow"/>
          <w:bCs/>
          <w:caps/>
        </w:rPr>
        <w:t xml:space="preserve"> – </w:t>
      </w:r>
      <w:r w:rsidRPr="00F640DF">
        <w:rPr>
          <w:rFonts w:ascii="Arial Narrow" w:hAnsi="Arial Narrow"/>
          <w:caps/>
        </w:rPr>
        <w:t xml:space="preserve">A </w:t>
      </w:r>
      <w:r w:rsidRPr="00F640DF">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496BB108" w14:textId="77777777" w:rsidR="00FD0BB5" w:rsidRPr="00F640DF" w:rsidRDefault="00FD0BB5" w:rsidP="00FD0BB5">
      <w:pPr>
        <w:pStyle w:val="Recuodecorpodetexto"/>
        <w:spacing w:after="0" w:line="240" w:lineRule="auto"/>
        <w:ind w:left="0"/>
        <w:rPr>
          <w:rFonts w:ascii="Arial Narrow" w:hAnsi="Arial Narrow"/>
          <w:b/>
        </w:rPr>
      </w:pPr>
    </w:p>
    <w:p w14:paraId="437350C1"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caps/>
        </w:rPr>
        <w:t>PARÁGRAFO TERCEIRO</w:t>
      </w:r>
      <w:r w:rsidRPr="00F640DF">
        <w:rPr>
          <w:rFonts w:ascii="Arial Narrow" w:hAnsi="Arial Narrow"/>
          <w:bCs/>
          <w:caps/>
        </w:rPr>
        <w:t xml:space="preserve"> - </w:t>
      </w:r>
      <w:r w:rsidRPr="00F640DF">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9EDD594" w14:textId="77777777" w:rsidR="00FD0BB5" w:rsidRPr="00F640DF" w:rsidRDefault="00FD0BB5" w:rsidP="00FD0BB5">
      <w:pPr>
        <w:spacing w:after="0" w:line="240" w:lineRule="auto"/>
        <w:jc w:val="both"/>
        <w:rPr>
          <w:rFonts w:ascii="Arial Narrow" w:hAnsi="Arial Narrow"/>
        </w:rPr>
      </w:pPr>
    </w:p>
    <w:p w14:paraId="742763F5"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QUARTA – FORMA DE EXECUÇÃO DO PLANO DE TRABALHO</w:t>
      </w:r>
    </w:p>
    <w:p w14:paraId="26329C00" w14:textId="77777777" w:rsidR="00FD0BB5" w:rsidRPr="00F640DF" w:rsidRDefault="00FD0BB5" w:rsidP="00FD0BB5">
      <w:pPr>
        <w:spacing w:after="0" w:line="240" w:lineRule="auto"/>
        <w:rPr>
          <w:rFonts w:ascii="Arial Narrow" w:hAnsi="Arial Narrow"/>
        </w:rPr>
      </w:pPr>
    </w:p>
    <w:p w14:paraId="7E977859"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 xml:space="preserve">O Plano de Trabalho define os objetivos a serem atingidos por meio do presente instrumento, apresenta o planejamento e o cronograma físico-financeiro dos trabalhos que serão desenvolvidos, detalha as </w:t>
      </w:r>
      <w:r w:rsidRPr="00F640DF">
        <w:rPr>
          <w:rFonts w:ascii="Arial Narrow" w:hAnsi="Arial Narrow"/>
        </w:rPr>
        <w:lastRenderedPageBreak/>
        <w:t>atividades e as atribuições dos partícipes e estabelece a alocação de recursos humanos, materiais e financeiros, estabelecendo objetivos, metas e indicadores de execução.</w:t>
      </w:r>
    </w:p>
    <w:p w14:paraId="13F0F20F" w14:textId="77777777" w:rsidR="00FD0BB5" w:rsidRPr="00F640DF" w:rsidRDefault="00FD0BB5" w:rsidP="00FD0BB5">
      <w:pPr>
        <w:spacing w:after="0" w:line="240" w:lineRule="auto"/>
        <w:jc w:val="both"/>
        <w:rPr>
          <w:rFonts w:ascii="Arial Narrow" w:hAnsi="Arial Narrow"/>
        </w:rPr>
      </w:pPr>
    </w:p>
    <w:p w14:paraId="1D82E984"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PARÁGRAFO PRIMEIRO</w:t>
      </w:r>
      <w:r w:rsidRPr="00F640DF">
        <w:rPr>
          <w:rFonts w:ascii="Arial Narrow" w:hAnsi="Arial Narrow"/>
        </w:rPr>
        <w:t xml:space="preserve"> - Respeitadas as previsões contidas na legislação em vigor, a TOMADORA, com a interveniência da INTERVENIENTE executará as atividades de PD&amp;I descritas no Plano de Trabalho (</w:t>
      </w:r>
      <w:r w:rsidRPr="00F640DF">
        <w:rPr>
          <w:rFonts w:ascii="Arial Narrow" w:hAnsi="Arial Narrow"/>
          <w:b/>
        </w:rPr>
        <w:t>Anexo I</w:t>
      </w:r>
      <w:r w:rsidRPr="00F640DF">
        <w:rPr>
          <w:rFonts w:ascii="Arial Narrow" w:hAnsi="Arial Narrow"/>
        </w:rPr>
        <w:t>), que constitui parte integrante e indissociável deste Acordo.</w:t>
      </w:r>
    </w:p>
    <w:p w14:paraId="42452C0B" w14:textId="77777777" w:rsidR="00FD0BB5" w:rsidRPr="00F640DF" w:rsidRDefault="00FD0BB5" w:rsidP="00FD0BB5">
      <w:pPr>
        <w:spacing w:after="0" w:line="240" w:lineRule="auto"/>
        <w:jc w:val="both"/>
        <w:rPr>
          <w:rFonts w:ascii="Arial Narrow" w:hAnsi="Arial Narrow"/>
        </w:rPr>
      </w:pPr>
    </w:p>
    <w:p w14:paraId="72B77996"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PARÁGRAFO SEGUNDO</w:t>
      </w:r>
      <w:r w:rsidRPr="00F640DF">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03C0564C" w14:textId="77777777" w:rsidR="00FD0BB5" w:rsidRPr="00F640DF" w:rsidRDefault="00FD0BB5" w:rsidP="00FD0BB5">
      <w:pPr>
        <w:spacing w:after="0" w:line="240" w:lineRule="auto"/>
        <w:jc w:val="both"/>
        <w:rPr>
          <w:rFonts w:ascii="Arial Narrow" w:hAnsi="Arial Narrow"/>
        </w:rPr>
      </w:pPr>
    </w:p>
    <w:p w14:paraId="04BB5D2E"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PARÁGRAFO TERCEIRO</w:t>
      </w:r>
      <w:r w:rsidRPr="00F640DF">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22F270B3" w14:textId="77777777" w:rsidR="00FD0BB5" w:rsidRPr="00F640DF" w:rsidRDefault="00FD0BB5" w:rsidP="00FD0BB5">
      <w:pPr>
        <w:spacing w:after="0" w:line="240" w:lineRule="auto"/>
        <w:jc w:val="both"/>
        <w:rPr>
          <w:rFonts w:ascii="Arial Narrow" w:hAnsi="Arial Narrow"/>
        </w:rPr>
      </w:pPr>
    </w:p>
    <w:p w14:paraId="49DA4557" w14:textId="77777777" w:rsidR="00FD0BB5" w:rsidRPr="00F640DF" w:rsidRDefault="00FD0BB5" w:rsidP="00FD0BB5">
      <w:pPr>
        <w:pStyle w:val="SombreamentoColorido-nfase31"/>
        <w:ind w:left="0"/>
        <w:jc w:val="both"/>
        <w:rPr>
          <w:rFonts w:ascii="Arial Narrow" w:hAnsi="Arial Narrow" w:cs="Times New Roman"/>
          <w:iCs/>
          <w:sz w:val="22"/>
          <w:szCs w:val="22"/>
        </w:rPr>
      </w:pPr>
      <w:r w:rsidRPr="00F640DF">
        <w:rPr>
          <w:rFonts w:ascii="Arial Narrow" w:hAnsi="Arial Narrow" w:cs="Times New Roman"/>
          <w:b/>
          <w:bCs/>
          <w:sz w:val="22"/>
          <w:szCs w:val="22"/>
        </w:rPr>
        <w:t>PARÁGRAFO QUARTO</w:t>
      </w:r>
      <w:r w:rsidRPr="00F640DF">
        <w:rPr>
          <w:rFonts w:ascii="Arial Narrow" w:hAnsi="Arial Narrow" w:cs="Times New Roman"/>
          <w:sz w:val="22"/>
          <w:szCs w:val="22"/>
        </w:rPr>
        <w:t xml:space="preserve"> - </w:t>
      </w:r>
      <w:r w:rsidRPr="00F640DF">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55A2EAED" w14:textId="77777777" w:rsidR="00FD0BB5" w:rsidRPr="00F640DF" w:rsidRDefault="00FD0BB5" w:rsidP="00FD0BB5">
      <w:pPr>
        <w:pStyle w:val="Ttulo4"/>
        <w:tabs>
          <w:tab w:val="left" w:pos="1530"/>
        </w:tabs>
        <w:spacing w:before="0" w:line="240" w:lineRule="auto"/>
        <w:rPr>
          <w:rFonts w:ascii="Arial Narrow" w:hAnsi="Arial Narrow" w:cs="Times New Roman"/>
        </w:rPr>
      </w:pPr>
    </w:p>
    <w:p w14:paraId="661B7B82"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QUINTA - DAS OBRIGAÇÕES</w:t>
      </w:r>
    </w:p>
    <w:p w14:paraId="475E1C44" w14:textId="77777777" w:rsidR="00FD0BB5" w:rsidRPr="00F640DF" w:rsidRDefault="00FD0BB5" w:rsidP="00FD0BB5">
      <w:pPr>
        <w:spacing w:after="0" w:line="240" w:lineRule="auto"/>
        <w:rPr>
          <w:rFonts w:ascii="Arial Narrow" w:eastAsia="Arial Unicode MS" w:hAnsi="Arial Narrow"/>
        </w:rPr>
      </w:pPr>
    </w:p>
    <w:p w14:paraId="006F4814" w14:textId="77777777" w:rsidR="00FD0BB5" w:rsidRPr="00F640DF" w:rsidRDefault="00FD0BB5" w:rsidP="00FD0BB5">
      <w:pPr>
        <w:tabs>
          <w:tab w:val="left" w:pos="709"/>
          <w:tab w:val="left" w:pos="6663"/>
        </w:tabs>
        <w:spacing w:after="0" w:line="240" w:lineRule="auto"/>
        <w:jc w:val="both"/>
        <w:rPr>
          <w:rFonts w:ascii="Arial Narrow" w:hAnsi="Arial Narrow"/>
          <w:b/>
        </w:rPr>
      </w:pPr>
      <w:r w:rsidRPr="00F640DF">
        <w:rPr>
          <w:rFonts w:ascii="Arial Narrow" w:hAnsi="Arial Narrow"/>
          <w:b/>
        </w:rPr>
        <w:t>I - A FUNDAÇÃO ARAUCÁRIA compromete-se a:</w:t>
      </w:r>
    </w:p>
    <w:p w14:paraId="482CE5E8" w14:textId="77777777" w:rsidR="00FD0BB5" w:rsidRPr="00F640DF" w:rsidRDefault="00FD0BB5" w:rsidP="00FD0BB5">
      <w:pPr>
        <w:tabs>
          <w:tab w:val="left" w:pos="709"/>
          <w:tab w:val="left" w:pos="6663"/>
        </w:tabs>
        <w:spacing w:after="0" w:line="240" w:lineRule="auto"/>
        <w:jc w:val="both"/>
        <w:rPr>
          <w:rFonts w:ascii="Arial Narrow" w:hAnsi="Arial Narrow"/>
          <w:b/>
        </w:rPr>
      </w:pPr>
    </w:p>
    <w:p w14:paraId="7D7CC96C"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Transferir os recursos financeiros para execução do objeto deste Convênio na forma do Plano de Aplicação, observada a sua disponibilidade financeira;</w:t>
      </w:r>
    </w:p>
    <w:p w14:paraId="37483F3A"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9AE6BCF"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Dar publicidade ao instrumento pactuado no Diário Oficial do Estado e no sitio oficial da Fundação Araucária na internet;</w:t>
      </w:r>
    </w:p>
    <w:p w14:paraId="636AD8F0"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F640DF">
        <w:rPr>
          <w:rFonts w:ascii="Arial Narrow" w:hAnsi="Arial Narrow"/>
          <w:i/>
          <w:iCs/>
        </w:rPr>
        <w:t>in loco</w:t>
      </w:r>
      <w:r w:rsidRPr="00F640DF">
        <w:rPr>
          <w:rFonts w:ascii="Arial Narrow" w:hAnsi="Arial Narrow"/>
        </w:rPr>
        <w:t>, comunicando aos partícipes quaisquer irregularidades decorrentes do uso dos recursos públicos ou outras pendências de ordem técnica ou legal;</w:t>
      </w:r>
    </w:p>
    <w:p w14:paraId="151148E1"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5325A379"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Monitorar, supervisionar, avaliar e fiscalizar o cumprimento do objeto deste Convênio, realizando vistorias sempre que julgar conveniente, com vistas ao fiel cumprimento do ajuste;</w:t>
      </w:r>
    </w:p>
    <w:p w14:paraId="65FD3A96" w14:textId="77777777" w:rsidR="00FD0BB5" w:rsidRPr="00F640DF"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F640DF">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3EBD8055" w14:textId="77777777" w:rsidR="00FD0BB5" w:rsidRPr="00F640DF" w:rsidRDefault="00FD0BB5" w:rsidP="00FD0BB5">
      <w:pPr>
        <w:tabs>
          <w:tab w:val="left" w:pos="5257"/>
        </w:tabs>
        <w:spacing w:after="0" w:line="240" w:lineRule="auto"/>
        <w:jc w:val="both"/>
        <w:rPr>
          <w:rFonts w:ascii="Arial Narrow" w:hAnsi="Arial Narrow"/>
          <w:b/>
        </w:rPr>
      </w:pPr>
    </w:p>
    <w:p w14:paraId="06F10FAE" w14:textId="77777777" w:rsidR="00FD0BB5" w:rsidRPr="00F640DF" w:rsidRDefault="00FD0BB5" w:rsidP="00FD0BB5">
      <w:pPr>
        <w:tabs>
          <w:tab w:val="left" w:pos="5257"/>
        </w:tabs>
        <w:spacing w:after="0" w:line="240" w:lineRule="auto"/>
        <w:jc w:val="both"/>
        <w:rPr>
          <w:rFonts w:ascii="Arial Narrow" w:hAnsi="Arial Narrow"/>
          <w:b/>
        </w:rPr>
      </w:pPr>
      <w:r w:rsidRPr="00F640DF">
        <w:rPr>
          <w:rFonts w:ascii="Arial Narrow" w:hAnsi="Arial Narrow"/>
          <w:b/>
        </w:rPr>
        <w:t>II – A TOMADORA compromete-se a:</w:t>
      </w:r>
    </w:p>
    <w:p w14:paraId="68F32EAC" w14:textId="77777777" w:rsidR="00FD0BB5" w:rsidRPr="00F640DF" w:rsidRDefault="00FD0BB5" w:rsidP="00FD0BB5">
      <w:pPr>
        <w:tabs>
          <w:tab w:val="left" w:pos="5257"/>
        </w:tabs>
        <w:spacing w:after="0" w:line="240" w:lineRule="auto"/>
        <w:jc w:val="both"/>
        <w:rPr>
          <w:rFonts w:ascii="Arial Narrow" w:hAnsi="Arial Narrow"/>
          <w:b/>
        </w:rPr>
      </w:pPr>
    </w:p>
    <w:p w14:paraId="5452599F"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Abrir e manter conta bancária específica e exclusiva em banco oficial para o recebimento e movimentação dos recursos provenientes deste Convênio;</w:t>
      </w:r>
    </w:p>
    <w:p w14:paraId="7644FA21"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Aplicar os recursos financeiros recebidos da CONCEDENTE no objeto deste Termo;</w:t>
      </w:r>
    </w:p>
    <w:p w14:paraId="4F3CCE3B"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6AC08C37"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A TOMADORA fica obrigada a:</w:t>
      </w:r>
    </w:p>
    <w:p w14:paraId="77D01190" w14:textId="77777777" w:rsidR="00FD0BB5" w:rsidRPr="00F640DF"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F640DF">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F640DF">
        <w:rPr>
          <w:rFonts w:ascii="Arial Narrow" w:hAnsi="Arial Narrow"/>
        </w:rPr>
        <w:t>verificar-se</w:t>
      </w:r>
      <w:proofErr w:type="gramEnd"/>
      <w:r w:rsidRPr="00F640DF">
        <w:rPr>
          <w:rFonts w:ascii="Arial Narrow" w:hAnsi="Arial Narrow"/>
        </w:rPr>
        <w:t xml:space="preserve"> em prazos menores que um mês; e,</w:t>
      </w:r>
    </w:p>
    <w:p w14:paraId="043EBD9F" w14:textId="77777777" w:rsidR="00FD0BB5" w:rsidRPr="00F640DF"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F640DF">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5FD3D6C"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F2A4F13"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Restituir o valor recebido atualizado monetariamente, desde a data do recebimento, acrescido de juros legais, na forma aplicável aos débitos para com o Tesouro do Estado, quando:</w:t>
      </w:r>
    </w:p>
    <w:p w14:paraId="652842AC" w14:textId="77777777" w:rsidR="00FD0BB5" w:rsidRPr="00F640DF"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b/>
        </w:rPr>
      </w:pPr>
      <w:r w:rsidRPr="00F640DF">
        <w:rPr>
          <w:rFonts w:ascii="Arial Narrow" w:hAnsi="Arial Narrow"/>
        </w:rPr>
        <w:t>Não for executado o objeto deste Convênio;</w:t>
      </w:r>
    </w:p>
    <w:p w14:paraId="5492B838" w14:textId="77777777" w:rsidR="00FD0BB5" w:rsidRPr="00F640DF"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F640DF">
        <w:rPr>
          <w:rFonts w:ascii="Arial Narrow" w:hAnsi="Arial Narrow"/>
        </w:rPr>
        <w:t>Não for apresentada, no prazo estipulado, a respectiva Prestação de Contas parcial ou final; e,</w:t>
      </w:r>
    </w:p>
    <w:p w14:paraId="1BB2203A" w14:textId="77777777" w:rsidR="00FD0BB5" w:rsidRPr="00F640DF"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F640DF">
        <w:rPr>
          <w:rFonts w:ascii="Arial Narrow" w:hAnsi="Arial Narrow"/>
        </w:rPr>
        <w:t>Os recursos forem utilizados em finalidade diversa do estabelecido neste Convênio.</w:t>
      </w:r>
    </w:p>
    <w:p w14:paraId="1B8B096B"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FF51820" w14:textId="77777777" w:rsidR="00FD0BB5" w:rsidRPr="00F640DF"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F640DF">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38AB5DB1"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21360F84"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“prática fraudulenta”: a falsificação ou omissão dos fatos, com o objetivo de influenciar o processo de licitação ou de execução de contrato;</w:t>
      </w:r>
    </w:p>
    <w:p w14:paraId="31FE07FB"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7984F788"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7D1903F4"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 xml:space="preserve">“prática obstrutiva”: </w:t>
      </w:r>
      <w:r w:rsidRPr="00F640DF">
        <w:rPr>
          <w:rFonts w:ascii="Arial Narrow" w:hAnsi="Arial Narrow"/>
          <w:i/>
          <w:iCs/>
        </w:rPr>
        <w:t>(i)</w:t>
      </w:r>
      <w:r w:rsidRPr="00F640DF">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640DF">
        <w:rPr>
          <w:rFonts w:ascii="Arial Narrow" w:hAnsi="Arial Narrow"/>
          <w:i/>
          <w:iCs/>
        </w:rPr>
        <w:t>(</w:t>
      </w:r>
      <w:proofErr w:type="spellStart"/>
      <w:r w:rsidRPr="00F640DF">
        <w:rPr>
          <w:rFonts w:ascii="Arial Narrow" w:hAnsi="Arial Narrow"/>
          <w:i/>
          <w:iCs/>
        </w:rPr>
        <w:t>ii</w:t>
      </w:r>
      <w:proofErr w:type="spellEnd"/>
      <w:r w:rsidRPr="00F640DF">
        <w:rPr>
          <w:rFonts w:ascii="Arial Narrow" w:hAnsi="Arial Narrow"/>
          <w:i/>
          <w:iCs/>
        </w:rPr>
        <w:t>)</w:t>
      </w:r>
      <w:r w:rsidRPr="00F640DF">
        <w:rPr>
          <w:rFonts w:ascii="Arial Narrow" w:hAnsi="Arial Narrow"/>
        </w:rPr>
        <w:t xml:space="preserve"> atos cuja intenção seja impedir materialmente o exercício do direito de o organismo financeiro multilateral promover inspeção;</w:t>
      </w:r>
    </w:p>
    <w:p w14:paraId="43B9A90B"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F640DF">
        <w:rPr>
          <w:rFonts w:ascii="Arial Narrow" w:hAnsi="Arial Narrow"/>
        </w:rPr>
        <w:t>Fazer constar das notas fiscais o número do convênio seguido da sigla da Concedente dos recursos financeiros;</w:t>
      </w:r>
    </w:p>
    <w:p w14:paraId="4496D925" w14:textId="77777777" w:rsidR="00FD0BB5" w:rsidRPr="00F640DF"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F640DF">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6A154B96" w14:textId="77777777" w:rsidR="00FD0BB5" w:rsidRPr="00F640DF" w:rsidRDefault="00FD0BB5" w:rsidP="003E5DB5">
      <w:pPr>
        <w:pStyle w:val="Recuodecorpodetexto"/>
        <w:numPr>
          <w:ilvl w:val="0"/>
          <w:numId w:val="5"/>
        </w:numPr>
        <w:suppressAutoHyphens/>
        <w:spacing w:after="0" w:line="240" w:lineRule="auto"/>
        <w:ind w:left="0"/>
        <w:jc w:val="both"/>
        <w:rPr>
          <w:rFonts w:ascii="Arial Narrow" w:hAnsi="Arial Narrow"/>
          <w:b/>
        </w:rPr>
      </w:pPr>
      <w:r w:rsidRPr="00F640DF">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F640DF">
        <w:rPr>
          <w:rFonts w:ascii="Arial Narrow" w:hAnsi="Arial Narrow"/>
          <w:bCs/>
        </w:rPr>
        <w:t xml:space="preserve">CONCEDENTE </w:t>
      </w:r>
      <w:r w:rsidRPr="00F640DF">
        <w:rPr>
          <w:rFonts w:ascii="Arial Narrow" w:hAnsi="Arial Narrow"/>
        </w:rPr>
        <w:t xml:space="preserve">sempre que instada a tanto. </w:t>
      </w:r>
    </w:p>
    <w:p w14:paraId="4E01AFF4" w14:textId="77777777" w:rsidR="00FD0BB5" w:rsidRPr="00F640DF" w:rsidRDefault="00FD0BB5" w:rsidP="003E5DB5">
      <w:pPr>
        <w:pStyle w:val="NormalWeb"/>
        <w:numPr>
          <w:ilvl w:val="0"/>
          <w:numId w:val="5"/>
        </w:numPr>
        <w:tabs>
          <w:tab w:val="clear" w:pos="709"/>
        </w:tabs>
        <w:autoSpaceDN w:val="0"/>
        <w:spacing w:before="0" w:after="0" w:line="240" w:lineRule="auto"/>
        <w:ind w:left="0"/>
        <w:textAlignment w:val="baseline"/>
      </w:pPr>
      <w:r w:rsidRPr="00F640DF">
        <w:t xml:space="preserve">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w:t>
      </w:r>
      <w:r w:rsidRPr="00F640DF">
        <w:lastRenderedPageBreak/>
        <w:t>exposta abaixo.</w:t>
      </w:r>
    </w:p>
    <w:p w14:paraId="31C80426" w14:textId="77777777" w:rsidR="00FD0BB5" w:rsidRPr="00F640DF" w:rsidRDefault="00FD0BB5" w:rsidP="003E5DB5">
      <w:pPr>
        <w:pStyle w:val="NormalWeb"/>
        <w:numPr>
          <w:ilvl w:val="0"/>
          <w:numId w:val="16"/>
        </w:numPr>
        <w:tabs>
          <w:tab w:val="clear" w:pos="709"/>
        </w:tabs>
        <w:autoSpaceDN w:val="0"/>
        <w:spacing w:before="0" w:after="0" w:line="240" w:lineRule="auto"/>
        <w:ind w:left="0"/>
        <w:textAlignment w:val="baseline"/>
      </w:pPr>
      <w:r w:rsidRPr="00F640DF">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6153FDD8" w14:textId="77777777" w:rsidR="00FD0BB5" w:rsidRPr="00F640DF" w:rsidRDefault="00FD0BB5" w:rsidP="003E5DB5">
      <w:pPr>
        <w:pStyle w:val="NormalWeb"/>
        <w:numPr>
          <w:ilvl w:val="0"/>
          <w:numId w:val="16"/>
        </w:numPr>
        <w:tabs>
          <w:tab w:val="clear" w:pos="709"/>
        </w:tabs>
        <w:autoSpaceDN w:val="0"/>
        <w:spacing w:before="0" w:after="0" w:line="240" w:lineRule="auto"/>
        <w:ind w:left="0"/>
        <w:textAlignment w:val="baseline"/>
      </w:pPr>
      <w:r w:rsidRPr="00F640DF">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E3E31B7" w14:textId="77777777" w:rsidR="00FD0BB5" w:rsidRPr="00F640DF" w:rsidRDefault="00FD0BB5" w:rsidP="003E5DB5">
      <w:pPr>
        <w:pStyle w:val="NormalWeb"/>
        <w:numPr>
          <w:ilvl w:val="0"/>
          <w:numId w:val="16"/>
        </w:numPr>
        <w:tabs>
          <w:tab w:val="clear" w:pos="709"/>
        </w:tabs>
        <w:autoSpaceDN w:val="0"/>
        <w:spacing w:before="0" w:after="0" w:line="240" w:lineRule="auto"/>
        <w:ind w:left="0"/>
        <w:textAlignment w:val="baseline"/>
      </w:pPr>
      <w:r w:rsidRPr="00F640DF">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6306290C" w14:textId="77777777" w:rsidR="00FD0BB5" w:rsidRPr="00F640DF" w:rsidRDefault="00FD0BB5" w:rsidP="003E5DB5">
      <w:pPr>
        <w:pStyle w:val="NormalWeb"/>
        <w:numPr>
          <w:ilvl w:val="0"/>
          <w:numId w:val="16"/>
        </w:numPr>
        <w:tabs>
          <w:tab w:val="clear" w:pos="709"/>
        </w:tabs>
        <w:autoSpaceDN w:val="0"/>
        <w:spacing w:before="0" w:after="0" w:line="240" w:lineRule="auto"/>
        <w:ind w:left="0"/>
        <w:textAlignment w:val="baseline"/>
      </w:pPr>
      <w:r w:rsidRPr="00F640DF">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7E619D07" w14:textId="77777777" w:rsidR="00FD0BB5" w:rsidRPr="00F640DF" w:rsidRDefault="00FD0BB5" w:rsidP="003E5DB5">
      <w:pPr>
        <w:pStyle w:val="Recuodecorpodetexto"/>
        <w:numPr>
          <w:ilvl w:val="0"/>
          <w:numId w:val="16"/>
        </w:numPr>
        <w:suppressAutoHyphens/>
        <w:spacing w:after="0" w:line="240" w:lineRule="auto"/>
        <w:ind w:left="0"/>
        <w:jc w:val="both"/>
        <w:rPr>
          <w:rFonts w:ascii="Arial Narrow" w:hAnsi="Arial Narrow"/>
          <w:b/>
          <w:bCs/>
        </w:rPr>
      </w:pPr>
      <w:r w:rsidRPr="00F640DF">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01D2166C" w14:textId="77777777" w:rsidR="00FD0BB5" w:rsidRPr="00F640DF" w:rsidRDefault="00FD0BB5" w:rsidP="00FD0BB5">
      <w:pPr>
        <w:pStyle w:val="Recuodecorpodetexto"/>
        <w:spacing w:after="0" w:line="240" w:lineRule="auto"/>
        <w:ind w:left="0"/>
        <w:rPr>
          <w:rFonts w:ascii="Arial Narrow" w:hAnsi="Arial Narrow"/>
          <w:bCs/>
        </w:rPr>
      </w:pPr>
    </w:p>
    <w:p w14:paraId="73B2F0E4" w14:textId="77777777" w:rsidR="00FD0BB5" w:rsidRPr="00F640DF" w:rsidRDefault="00FD0BB5" w:rsidP="00FD0BB5">
      <w:pPr>
        <w:pStyle w:val="Ttulo4"/>
        <w:shd w:val="clear" w:color="auto" w:fill="FFFFFF" w:themeFill="background1"/>
        <w:tabs>
          <w:tab w:val="left" w:pos="1530"/>
        </w:tabs>
        <w:spacing w:before="0" w:line="240" w:lineRule="auto"/>
        <w:rPr>
          <w:rFonts w:ascii="Arial Narrow" w:hAnsi="Arial Narrow" w:cs="Times New Roman"/>
        </w:rPr>
      </w:pPr>
      <w:r w:rsidRPr="00F640DF">
        <w:rPr>
          <w:rFonts w:ascii="Arial Narrow" w:hAnsi="Arial Narrow" w:cs="Times New Roman"/>
        </w:rPr>
        <w:t>II – A INTERVENIENTE compromete-se a:</w:t>
      </w:r>
    </w:p>
    <w:p w14:paraId="32D05BDC" w14:textId="77777777" w:rsidR="00FD0BB5" w:rsidRPr="00F640DF"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7E60C93B"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Caberá à INTERVENIENTE, acompanhar a execução técnica dos Planos de Trabalho aprovados pela CONCEDENTE, cabendo-lhe, ainda, as seguintes atribuições:</w:t>
      </w:r>
    </w:p>
    <w:p w14:paraId="6214D31E"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a) cumprir integralmente os Planos de Trabalho aprovados pela CONCEDENTE nas partes que lhe são correlatas, utilizando os recursos físicos e humanos necessários à execução do objeto;</w:t>
      </w:r>
    </w:p>
    <w:p w14:paraId="53F41B4F"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b) quando da desistência ou cancelamento por parte do pesquisador/bolsista, durante a vigência do TERMO, comunicar a CONCEDENTE;</w:t>
      </w:r>
    </w:p>
    <w:p w14:paraId="56C897BD"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c) deverá iniciar a execução do objeto deste convênio dentro de 30 (trinta) dias a partir do recebimento da primeira ou única parcela dos recursos, salvo motivo devidamente justificado;</w:t>
      </w:r>
    </w:p>
    <w:p w14:paraId="68721908"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d)Encaminhar, de acordo com o cronograma e os procedimentos definidos pela CONCEDENTE, os documentos necessários à liberação de recursos à TOMADORA;</w:t>
      </w:r>
    </w:p>
    <w:p w14:paraId="7C372CE8"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6BC2BAC9"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f) proporcionar todas as informações que a CONCEDENTE solicite sobre os Projetos, sua situação execução técnica;</w:t>
      </w:r>
    </w:p>
    <w:p w14:paraId="2884B0A0"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g) observar, na execução técnica do projeto, as normas editadas pela Fundação Araucária sobre o tema;</w:t>
      </w:r>
    </w:p>
    <w:p w14:paraId="0578AA7E"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rPr>
        <w:t>h) tomar as medidas necessárias para que o presente projeto tenha execução conforme os Planos de Trabalho aprovados pela CONCEDENTE.</w:t>
      </w:r>
    </w:p>
    <w:p w14:paraId="01315861"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 xml:space="preserve">i) responsabilizar-se pelo registro de informações referentes a execução e prestação de contas do convênio no Sistema </w:t>
      </w:r>
      <w:proofErr w:type="spellStart"/>
      <w:r w:rsidRPr="00F640DF">
        <w:rPr>
          <w:rFonts w:ascii="Arial Narrow" w:hAnsi="Arial Narrow"/>
        </w:rPr>
        <w:t>Sparkx</w:t>
      </w:r>
      <w:proofErr w:type="spellEnd"/>
      <w:r w:rsidRPr="00F640DF">
        <w:rPr>
          <w:rFonts w:ascii="Arial Narrow" w:hAnsi="Arial Narrow"/>
        </w:rPr>
        <w:t xml:space="preserve"> da Fundação Araucária.</w:t>
      </w:r>
    </w:p>
    <w:p w14:paraId="5D1821FB"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t>j) A INTERVENIENTE deverá possuir Resolução que discipline as relações com a TOMADORA.</w:t>
      </w:r>
    </w:p>
    <w:p w14:paraId="01DC827D" w14:textId="77777777" w:rsidR="00FD0BB5" w:rsidRPr="00F640DF"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0386AE5C"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SEXTA - RECURSOS FINANCEIROS</w:t>
      </w:r>
    </w:p>
    <w:p w14:paraId="60DBB4B2" w14:textId="77777777" w:rsidR="00FD0BB5" w:rsidRPr="00F640DF" w:rsidRDefault="00FD0BB5" w:rsidP="00FD0BB5">
      <w:pPr>
        <w:spacing w:after="0" w:line="240" w:lineRule="auto"/>
        <w:rPr>
          <w:rFonts w:ascii="Arial Narrow" w:hAnsi="Arial Narrow"/>
        </w:rPr>
      </w:pPr>
    </w:p>
    <w:p w14:paraId="67B0071D" w14:textId="77777777" w:rsidR="00FD0BB5" w:rsidRPr="00F640DF" w:rsidRDefault="00FD0BB5" w:rsidP="00FD0BB5">
      <w:pPr>
        <w:pStyle w:val="Corpodetexto31"/>
        <w:rPr>
          <w:rFonts w:ascii="Arial Narrow" w:hAnsi="Arial Narrow" w:cs="Times New Roman"/>
          <w:sz w:val="22"/>
          <w:szCs w:val="22"/>
        </w:rPr>
      </w:pPr>
      <w:r w:rsidRPr="00F640DF">
        <w:rPr>
          <w:rFonts w:ascii="Arial Narrow" w:hAnsi="Arial Narrow" w:cs="Times New Roman"/>
          <w:sz w:val="22"/>
          <w:szCs w:val="22"/>
        </w:rPr>
        <w:t>Para execução deste Convênio, serão destinados recursos financeiros, no valor total de R$ xxxxxxxxxxxxxxxxxx,00 (</w:t>
      </w:r>
      <w:proofErr w:type="spellStart"/>
      <w:r w:rsidRPr="00F640DF">
        <w:rPr>
          <w:rFonts w:ascii="Arial Narrow" w:hAnsi="Arial Narrow" w:cs="Times New Roman"/>
          <w:sz w:val="22"/>
          <w:szCs w:val="22"/>
        </w:rPr>
        <w:t>xxxxxxxxxxxxxxxxxxxxxxxxxxxx</w:t>
      </w:r>
      <w:proofErr w:type="spellEnd"/>
      <w:r w:rsidRPr="00F640DF">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670DDB1E" w14:textId="77777777" w:rsidR="00FD0BB5" w:rsidRPr="00F640DF" w:rsidRDefault="00FD0BB5" w:rsidP="00FD0BB5">
      <w:pPr>
        <w:pStyle w:val="Ttulo4"/>
        <w:tabs>
          <w:tab w:val="left" w:pos="1530"/>
        </w:tabs>
        <w:spacing w:before="0" w:line="240" w:lineRule="auto"/>
        <w:rPr>
          <w:rFonts w:ascii="Arial Narrow" w:hAnsi="Arial Narrow" w:cs="Times New Roman"/>
        </w:rPr>
      </w:pPr>
    </w:p>
    <w:p w14:paraId="199C0A35"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SÉTIMA - DA LIBERAÇÃO DOS RECURSOS</w:t>
      </w:r>
    </w:p>
    <w:p w14:paraId="124053D8" w14:textId="77777777" w:rsidR="00FD0BB5" w:rsidRPr="00F640DF" w:rsidRDefault="00FD0BB5" w:rsidP="00FD0BB5">
      <w:pPr>
        <w:spacing w:after="0" w:line="240" w:lineRule="auto"/>
        <w:rPr>
          <w:rFonts w:ascii="Arial Narrow" w:hAnsi="Arial Narrow"/>
          <w:bCs/>
        </w:rPr>
      </w:pPr>
    </w:p>
    <w:p w14:paraId="48DD4EF9" w14:textId="77777777" w:rsidR="00FD0BB5" w:rsidRPr="00F640DF" w:rsidRDefault="00FD0BB5" w:rsidP="00FD0BB5">
      <w:pPr>
        <w:pStyle w:val="Recuodecorpodetexto"/>
        <w:spacing w:after="0" w:line="240" w:lineRule="auto"/>
        <w:ind w:left="0"/>
        <w:rPr>
          <w:rFonts w:ascii="Arial Narrow" w:hAnsi="Arial Narrow"/>
        </w:rPr>
      </w:pPr>
      <w:r w:rsidRPr="00F640DF">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6D2B8790" w14:textId="77777777" w:rsidR="00FD0BB5" w:rsidRPr="00F640DF" w:rsidRDefault="00FD0BB5" w:rsidP="00FD0BB5">
      <w:pPr>
        <w:pStyle w:val="Recuodecorpodetexto"/>
        <w:spacing w:after="0" w:line="240" w:lineRule="auto"/>
        <w:ind w:left="0"/>
        <w:rPr>
          <w:rFonts w:ascii="Arial Narrow" w:hAnsi="Arial Narrow"/>
          <w:b/>
          <w:bCs/>
          <w:lang w:eastAsia="pt-BR"/>
        </w:rPr>
      </w:pPr>
    </w:p>
    <w:p w14:paraId="39FC88BD"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bCs/>
          <w:caps/>
        </w:rPr>
        <w:t>Parágrafo PRIMEIRO</w:t>
      </w:r>
      <w:r w:rsidRPr="00F640DF">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28168404" w14:textId="77777777" w:rsidR="00FD0BB5" w:rsidRPr="00F640DF" w:rsidRDefault="00FD0BB5" w:rsidP="00FD0BB5">
      <w:pPr>
        <w:pStyle w:val="Recuodecorpodetexto"/>
        <w:spacing w:after="0" w:line="240" w:lineRule="auto"/>
        <w:ind w:left="0"/>
        <w:rPr>
          <w:rFonts w:ascii="Arial Narrow" w:hAnsi="Arial Narrow"/>
          <w:b/>
        </w:rPr>
      </w:pPr>
    </w:p>
    <w:p w14:paraId="02D360A1"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bCs/>
        </w:rPr>
        <w:t xml:space="preserve">PARÁGRAFO SEGUNDO - </w:t>
      </w:r>
      <w:r w:rsidRPr="00F640DF">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022EA56F" w14:textId="77777777" w:rsidR="00FD0BB5" w:rsidRPr="00F640DF" w:rsidRDefault="00FD0BB5" w:rsidP="00FD0BB5">
      <w:pPr>
        <w:pStyle w:val="Recuodecorpodetexto"/>
        <w:spacing w:after="0" w:line="240" w:lineRule="auto"/>
        <w:ind w:left="0"/>
        <w:rPr>
          <w:rFonts w:ascii="Arial Narrow" w:hAnsi="Arial Narrow"/>
          <w:b/>
        </w:rPr>
      </w:pPr>
    </w:p>
    <w:p w14:paraId="528D357E" w14:textId="77777777" w:rsidR="00FD0BB5" w:rsidRPr="00F640DF" w:rsidRDefault="00FD0BB5" w:rsidP="00FD0BB5">
      <w:pPr>
        <w:pStyle w:val="Recuodecorpodetexto"/>
        <w:spacing w:after="0" w:line="240" w:lineRule="auto"/>
        <w:ind w:left="0"/>
        <w:rPr>
          <w:rFonts w:ascii="Arial Narrow" w:hAnsi="Arial Narrow"/>
        </w:rPr>
      </w:pPr>
      <w:r w:rsidRPr="00F640DF">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E4A0D05" w14:textId="77777777" w:rsidR="00FD0BB5" w:rsidRPr="00F640DF" w:rsidRDefault="00FD0BB5" w:rsidP="00FD0BB5">
      <w:pPr>
        <w:pStyle w:val="Recuodecorpodetexto"/>
        <w:spacing w:after="0" w:line="240" w:lineRule="auto"/>
        <w:ind w:left="0"/>
        <w:rPr>
          <w:rFonts w:ascii="Arial Narrow" w:hAnsi="Arial Narrow"/>
        </w:rPr>
      </w:pPr>
    </w:p>
    <w:p w14:paraId="49E23A61" w14:textId="77777777" w:rsidR="00FD0BB5" w:rsidRPr="00F640DF" w:rsidRDefault="00FD0BB5" w:rsidP="00FD0BB5">
      <w:pPr>
        <w:pStyle w:val="Recuodecorpodetexto"/>
        <w:spacing w:after="0" w:line="240" w:lineRule="auto"/>
        <w:ind w:left="0"/>
        <w:rPr>
          <w:rFonts w:ascii="Arial Narrow" w:hAnsi="Arial Narrow"/>
          <w:b/>
          <w:bCs/>
        </w:rPr>
      </w:pPr>
      <w:r w:rsidRPr="00F640DF">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6E6729C" w14:textId="77777777" w:rsidR="00FD0BB5" w:rsidRPr="00F640DF" w:rsidRDefault="00FD0BB5" w:rsidP="00FD0BB5">
      <w:pPr>
        <w:pStyle w:val="Recuodecorpodetexto"/>
        <w:spacing w:after="0" w:line="240" w:lineRule="auto"/>
        <w:ind w:left="0"/>
        <w:rPr>
          <w:rFonts w:ascii="Arial Narrow" w:hAnsi="Arial Narrow"/>
          <w:b/>
          <w:bCs/>
        </w:rPr>
      </w:pPr>
    </w:p>
    <w:p w14:paraId="51C77634" w14:textId="77777777" w:rsidR="00FD0BB5" w:rsidRPr="00F640DF" w:rsidRDefault="00FD0BB5" w:rsidP="00FD0BB5">
      <w:pPr>
        <w:pStyle w:val="Recuodecorpodetexto"/>
        <w:spacing w:after="0" w:line="240" w:lineRule="auto"/>
        <w:ind w:left="0"/>
        <w:rPr>
          <w:rFonts w:ascii="Arial Narrow" w:hAnsi="Arial Narrow"/>
        </w:rPr>
      </w:pPr>
      <w:r w:rsidRPr="00F640DF">
        <w:rPr>
          <w:rFonts w:ascii="Arial Narrow" w:hAnsi="Arial Narrow"/>
        </w:rPr>
        <w:t>CLÁUSULA OITAVA - DOS BENS REMANESCENTES</w:t>
      </w:r>
    </w:p>
    <w:p w14:paraId="6C0E972F" w14:textId="77777777" w:rsidR="00FD0BB5" w:rsidRPr="00F640DF" w:rsidRDefault="00FD0BB5" w:rsidP="00FD0BB5">
      <w:pPr>
        <w:pStyle w:val="Recuodecorpodetexto"/>
        <w:spacing w:after="0" w:line="240" w:lineRule="auto"/>
        <w:ind w:left="0"/>
        <w:rPr>
          <w:rFonts w:ascii="Arial Narrow" w:hAnsi="Arial Narrow"/>
        </w:rPr>
      </w:pPr>
    </w:p>
    <w:p w14:paraId="06CACE4E" w14:textId="77777777" w:rsidR="00FD0BB5" w:rsidRPr="00F640DF" w:rsidRDefault="00FD0BB5" w:rsidP="00FD0BB5">
      <w:pPr>
        <w:pStyle w:val="Recuodecorpodetexto"/>
        <w:spacing w:after="0" w:line="240" w:lineRule="auto"/>
        <w:ind w:left="0"/>
        <w:rPr>
          <w:rFonts w:ascii="Arial Narrow" w:hAnsi="Arial Narrow"/>
          <w:b/>
          <w:bCs/>
        </w:rPr>
      </w:pPr>
      <w:r w:rsidRPr="00F640DF">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2D592CED" w14:textId="77777777" w:rsidR="00FD0BB5" w:rsidRPr="00F640DF" w:rsidRDefault="00FD0BB5" w:rsidP="00FD0BB5">
      <w:pPr>
        <w:pStyle w:val="Recuodecorpodetexto"/>
        <w:spacing w:after="0" w:line="240" w:lineRule="auto"/>
        <w:ind w:left="0"/>
        <w:rPr>
          <w:rFonts w:ascii="Arial Narrow" w:hAnsi="Arial Narrow"/>
          <w:b/>
          <w:bCs/>
        </w:rPr>
      </w:pPr>
    </w:p>
    <w:p w14:paraId="511D487A" w14:textId="77777777" w:rsidR="00FD0BB5" w:rsidRPr="00F640DF" w:rsidRDefault="00FD0BB5" w:rsidP="00FD0BB5">
      <w:pPr>
        <w:pStyle w:val="Recuodecorpodetexto"/>
        <w:spacing w:after="0" w:line="240" w:lineRule="auto"/>
        <w:ind w:left="0"/>
        <w:rPr>
          <w:rFonts w:ascii="Arial Narrow" w:hAnsi="Arial Narrow"/>
          <w:b/>
          <w:bCs/>
        </w:rPr>
      </w:pPr>
      <w:r w:rsidRPr="00F640DF">
        <w:rPr>
          <w:rFonts w:ascii="Arial Narrow" w:hAnsi="Arial Narrow"/>
        </w:rPr>
        <w:t>PARÁGRAFO ÚNICO</w:t>
      </w:r>
      <w:r w:rsidRPr="00F640DF">
        <w:rPr>
          <w:rFonts w:ascii="Arial Narrow" w:hAnsi="Arial Narrow"/>
          <w:bCs/>
        </w:rPr>
        <w:t xml:space="preserve"> – A partícipe deverá observar os seguintes procedimentos em relação aos bens remanescentes:</w:t>
      </w:r>
    </w:p>
    <w:p w14:paraId="6B725BFD" w14:textId="77777777" w:rsidR="00FD0BB5" w:rsidRPr="00F640DF" w:rsidRDefault="00FD0BB5" w:rsidP="00FD0BB5">
      <w:pPr>
        <w:pStyle w:val="Recuodecorpodetexto"/>
        <w:spacing w:after="0" w:line="240" w:lineRule="auto"/>
        <w:ind w:left="0"/>
        <w:rPr>
          <w:rFonts w:ascii="Arial Narrow" w:hAnsi="Arial Narrow"/>
          <w:b/>
          <w:bCs/>
        </w:rPr>
      </w:pPr>
    </w:p>
    <w:p w14:paraId="1D3FF9CA" w14:textId="77777777" w:rsidR="00FD0BB5" w:rsidRPr="00F640DF"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F640DF">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F640DF">
        <w:rPr>
          <w:rFonts w:ascii="Arial Narrow" w:hAnsi="Arial Narrow"/>
          <w:bCs/>
        </w:rPr>
        <w:t>aliená-los</w:t>
      </w:r>
      <w:proofErr w:type="gramEnd"/>
      <w:r w:rsidRPr="00F640DF">
        <w:rPr>
          <w:rFonts w:ascii="Arial Narrow" w:hAnsi="Arial Narrow"/>
          <w:bCs/>
        </w:rPr>
        <w:t>;</w:t>
      </w:r>
    </w:p>
    <w:p w14:paraId="3A5E7E0B" w14:textId="77777777" w:rsidR="00FD0BB5" w:rsidRPr="00F640DF"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F640DF">
        <w:rPr>
          <w:rFonts w:ascii="Arial Narrow" w:hAnsi="Arial Narrow"/>
          <w:bCs/>
        </w:rPr>
        <w:t>o coordenador deverá assumir o compromisso de utilizar os bens para fins científicos e tecnológicos e exclusivamente para a execução do projeto;</w:t>
      </w:r>
    </w:p>
    <w:p w14:paraId="561646A9" w14:textId="77777777" w:rsidR="00FD0BB5" w:rsidRPr="00F640DF" w:rsidRDefault="00FD0BB5" w:rsidP="003E5DB5">
      <w:pPr>
        <w:pStyle w:val="Recuodecorpodetexto"/>
        <w:numPr>
          <w:ilvl w:val="0"/>
          <w:numId w:val="11"/>
        </w:numPr>
        <w:suppressAutoHyphens/>
        <w:spacing w:after="0" w:line="240" w:lineRule="auto"/>
        <w:ind w:left="0" w:hanging="76"/>
        <w:jc w:val="both"/>
        <w:rPr>
          <w:rFonts w:ascii="Arial Narrow" w:hAnsi="Arial Narrow"/>
          <w:b/>
          <w:bCs/>
        </w:rPr>
      </w:pPr>
      <w:r w:rsidRPr="00F640DF">
        <w:rPr>
          <w:rFonts w:ascii="Arial Narrow" w:hAnsi="Arial Narrow"/>
          <w:bCs/>
        </w:rPr>
        <w:t>o coordenador deverá comunicar à TOMADORA, imediatamente, qualquer dano que os bens vierem a sofrer;</w:t>
      </w:r>
    </w:p>
    <w:p w14:paraId="2FA192FE" w14:textId="77777777" w:rsidR="00FD0BB5" w:rsidRPr="00F640DF"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F640DF">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6490ECB1" w14:textId="77777777" w:rsidR="00FD0BB5" w:rsidRPr="00F640DF"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F640DF">
        <w:rPr>
          <w:rFonts w:ascii="Arial Narrow" w:hAnsi="Arial Narrow"/>
          <w:bCs/>
        </w:rPr>
        <w:t>o coordenador deverá informar à TOMADORA a devolução dos bens, em razão da conclusão do projeto ou da sua não utilização;</w:t>
      </w:r>
    </w:p>
    <w:p w14:paraId="26D53B03" w14:textId="77777777" w:rsidR="00FD0BB5" w:rsidRPr="00F640DF"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F640DF">
        <w:rPr>
          <w:rFonts w:ascii="Arial Narrow" w:hAnsi="Arial Narrow"/>
          <w:bCs/>
        </w:rPr>
        <w:lastRenderedPageBreak/>
        <w:t>a instituição corresponsável afixará destacadamente, em lugar visível dos bens, o selo de identificação do apoio financeiro proporcionado pela Fundação Araucária.</w:t>
      </w:r>
    </w:p>
    <w:p w14:paraId="5D45AD77" w14:textId="77777777" w:rsidR="00FD0BB5" w:rsidRPr="00F640DF" w:rsidRDefault="00FD0BB5" w:rsidP="00FD0BB5">
      <w:pPr>
        <w:pStyle w:val="Recuodecorpodetexto"/>
        <w:spacing w:after="0" w:line="240" w:lineRule="auto"/>
        <w:ind w:left="0"/>
        <w:rPr>
          <w:rFonts w:ascii="Arial Narrow" w:hAnsi="Arial Narrow"/>
          <w:b/>
          <w:bCs/>
        </w:rPr>
      </w:pPr>
    </w:p>
    <w:p w14:paraId="551CA417"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NONA – BOLSAS</w:t>
      </w:r>
    </w:p>
    <w:p w14:paraId="46CFFBD8" w14:textId="77777777" w:rsidR="00FD0BB5" w:rsidRPr="00F640DF" w:rsidRDefault="00FD0BB5" w:rsidP="00FD0BB5">
      <w:pPr>
        <w:spacing w:after="0" w:line="240" w:lineRule="auto"/>
        <w:rPr>
          <w:rFonts w:ascii="Arial Narrow" w:hAnsi="Arial Narrow"/>
        </w:rPr>
      </w:pPr>
    </w:p>
    <w:p w14:paraId="33FD601E" w14:textId="77777777" w:rsidR="00FD0BB5" w:rsidRPr="00F640DF" w:rsidRDefault="00FD0BB5" w:rsidP="00FD0BB5">
      <w:pPr>
        <w:pStyle w:val="Standard"/>
        <w:tabs>
          <w:tab w:val="left" w:pos="0"/>
          <w:tab w:val="left" w:pos="284"/>
        </w:tabs>
        <w:jc w:val="both"/>
        <w:rPr>
          <w:rFonts w:ascii="Arial Narrow" w:hAnsi="Arial Narrow"/>
          <w:snapToGrid w:val="0"/>
          <w:sz w:val="22"/>
          <w:szCs w:val="22"/>
        </w:rPr>
      </w:pPr>
      <w:r w:rsidRPr="00F640DF">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A5D1FCA" w14:textId="77777777" w:rsidR="00FD0BB5" w:rsidRPr="00F640DF" w:rsidRDefault="00FD0BB5" w:rsidP="00FD0BB5">
      <w:pPr>
        <w:pStyle w:val="Standard"/>
        <w:tabs>
          <w:tab w:val="left" w:pos="0"/>
          <w:tab w:val="left" w:pos="284"/>
        </w:tabs>
        <w:jc w:val="both"/>
        <w:rPr>
          <w:rFonts w:ascii="Arial Narrow" w:hAnsi="Arial Narrow"/>
          <w:snapToGrid w:val="0"/>
          <w:sz w:val="22"/>
          <w:szCs w:val="22"/>
        </w:rPr>
      </w:pPr>
    </w:p>
    <w:p w14:paraId="01994767" w14:textId="77777777" w:rsidR="00FD0BB5" w:rsidRPr="00F640DF" w:rsidRDefault="00FD0BB5" w:rsidP="00FD0BB5">
      <w:pPr>
        <w:pStyle w:val="Standard"/>
        <w:tabs>
          <w:tab w:val="left" w:pos="0"/>
          <w:tab w:val="left" w:pos="284"/>
        </w:tabs>
        <w:jc w:val="both"/>
        <w:rPr>
          <w:rFonts w:ascii="Arial Narrow" w:hAnsi="Arial Narrow"/>
          <w:snapToGrid w:val="0"/>
          <w:sz w:val="22"/>
          <w:szCs w:val="22"/>
        </w:rPr>
      </w:pPr>
      <w:r w:rsidRPr="00F640DF">
        <w:rPr>
          <w:rFonts w:ascii="Arial Narrow" w:hAnsi="Arial Narrow"/>
          <w:b/>
          <w:bCs/>
          <w:snapToGrid w:val="0"/>
          <w:sz w:val="22"/>
          <w:szCs w:val="22"/>
        </w:rPr>
        <w:t>PARÁGRAFO PRIMEIRO</w:t>
      </w:r>
      <w:r w:rsidRPr="00F640DF">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7054E4AD" w14:textId="77777777" w:rsidR="00FD0BB5" w:rsidRPr="00F640DF" w:rsidRDefault="00FD0BB5" w:rsidP="00FD0BB5">
      <w:pPr>
        <w:pStyle w:val="Standard"/>
        <w:tabs>
          <w:tab w:val="left" w:pos="0"/>
          <w:tab w:val="left" w:pos="284"/>
        </w:tabs>
        <w:jc w:val="both"/>
        <w:rPr>
          <w:rFonts w:ascii="Arial Narrow" w:hAnsi="Arial Narrow"/>
          <w:snapToGrid w:val="0"/>
          <w:sz w:val="22"/>
          <w:szCs w:val="22"/>
        </w:rPr>
      </w:pPr>
    </w:p>
    <w:p w14:paraId="03D5ABC7" w14:textId="77777777" w:rsidR="00FD0BB5" w:rsidRPr="00F640DF" w:rsidRDefault="00FD0BB5" w:rsidP="00FD0BB5">
      <w:pPr>
        <w:pStyle w:val="Standard"/>
        <w:tabs>
          <w:tab w:val="left" w:pos="0"/>
          <w:tab w:val="left" w:pos="284"/>
        </w:tabs>
        <w:jc w:val="both"/>
        <w:rPr>
          <w:rFonts w:ascii="Arial Narrow" w:hAnsi="Arial Narrow"/>
          <w:sz w:val="22"/>
          <w:szCs w:val="22"/>
        </w:rPr>
      </w:pPr>
      <w:r w:rsidRPr="00F640DF">
        <w:rPr>
          <w:rFonts w:ascii="Arial Narrow" w:hAnsi="Arial Narrow"/>
          <w:b/>
          <w:bCs/>
          <w:snapToGrid w:val="0"/>
          <w:sz w:val="22"/>
          <w:szCs w:val="22"/>
        </w:rPr>
        <w:t>PARÁGRAFO SEGUNDO</w:t>
      </w:r>
      <w:r w:rsidRPr="00F640DF">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640DF">
        <w:rPr>
          <w:rFonts w:ascii="Arial Narrow" w:hAnsi="Arial Narrow"/>
          <w:sz w:val="22"/>
          <w:szCs w:val="22"/>
        </w:rPr>
        <w:t>§ 4º</w:t>
      </w:r>
      <w:r w:rsidRPr="00F640DF">
        <w:rPr>
          <w:rFonts w:ascii="Arial Narrow" w:hAnsi="Arial Narrow"/>
          <w:snapToGrid w:val="0"/>
          <w:sz w:val="22"/>
          <w:szCs w:val="22"/>
        </w:rPr>
        <w:t xml:space="preserve"> da Lei Estadual n. 20.541/21.</w:t>
      </w:r>
    </w:p>
    <w:p w14:paraId="372B91BD" w14:textId="77777777" w:rsidR="00FD0BB5" w:rsidRPr="00F640DF" w:rsidRDefault="00FD0BB5" w:rsidP="00FD0BB5">
      <w:pPr>
        <w:spacing w:after="0" w:line="240" w:lineRule="auto"/>
        <w:rPr>
          <w:rFonts w:ascii="Arial Narrow" w:hAnsi="Arial Narrow"/>
        </w:rPr>
      </w:pPr>
    </w:p>
    <w:p w14:paraId="1D82CC17"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DÉCIMA- DAS OBRIGAÇÕES LEGAIS</w:t>
      </w:r>
    </w:p>
    <w:p w14:paraId="3DDC4C52" w14:textId="77777777" w:rsidR="00FD0BB5" w:rsidRPr="00F640DF" w:rsidRDefault="00FD0BB5" w:rsidP="00FD0BB5">
      <w:pPr>
        <w:spacing w:after="0" w:line="240" w:lineRule="auto"/>
        <w:rPr>
          <w:rFonts w:ascii="Arial Narrow" w:hAnsi="Arial Narrow"/>
        </w:rPr>
      </w:pPr>
    </w:p>
    <w:p w14:paraId="4768C7F2" w14:textId="77777777" w:rsidR="00FD0BB5" w:rsidRPr="00F640DF" w:rsidRDefault="00FD0BB5" w:rsidP="00FD0BB5">
      <w:pPr>
        <w:pStyle w:val="Corpodetexto"/>
        <w:spacing w:after="0" w:line="240" w:lineRule="auto"/>
        <w:rPr>
          <w:rFonts w:ascii="Arial Narrow" w:hAnsi="Arial Narrow"/>
        </w:rPr>
      </w:pPr>
      <w:r w:rsidRPr="00F640DF">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19CB66CF"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2B33C926"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CB88840"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 xml:space="preserve">Atender as recomendações, exigências e determinações </w:t>
      </w:r>
      <w:proofErr w:type="gramStart"/>
      <w:r w:rsidRPr="00F640DF">
        <w:rPr>
          <w:rFonts w:ascii="Arial Narrow" w:hAnsi="Arial Narrow"/>
        </w:rPr>
        <w:t>do concedente</w:t>
      </w:r>
      <w:proofErr w:type="gramEnd"/>
      <w:r w:rsidRPr="00F640DF">
        <w:rPr>
          <w:rFonts w:ascii="Arial Narrow" w:hAnsi="Arial Narrow"/>
        </w:rPr>
        <w:t xml:space="preserve"> dos recursos e dos agentes dos sistemas de controle interno e externo.</w:t>
      </w:r>
    </w:p>
    <w:p w14:paraId="4E4FEA19"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Movimentar os recursos do convênio em conta específica;</w:t>
      </w:r>
    </w:p>
    <w:p w14:paraId="6AD49BD1"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F640DF">
        <w:rPr>
          <w:rFonts w:ascii="Arial Narrow" w:hAnsi="Arial Narrow"/>
        </w:rPr>
        <w:t>arts</w:t>
      </w:r>
      <w:proofErr w:type="spellEnd"/>
      <w:r w:rsidRPr="00F640DF">
        <w:rPr>
          <w:rFonts w:ascii="Arial Narrow" w:hAnsi="Arial Narrow"/>
        </w:rPr>
        <w:t>. 233 e 234 do Regimento Interno do TCE/PR;</w:t>
      </w:r>
    </w:p>
    <w:p w14:paraId="796A9FDA"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0A836303"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Submeter-se à regulação instituída pelo CONCEDENTE;</w:t>
      </w:r>
    </w:p>
    <w:p w14:paraId="6D7A2475"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Obrigar-se a apresentar, sempre que solicitado, relatórios de atividade que demonstrem, quantitativa e qualitativamente, o atendimento do objeto pactuado com a CONCEDENTE;</w:t>
      </w:r>
    </w:p>
    <w:p w14:paraId="01D58974" w14:textId="77777777" w:rsidR="00FD0BB5" w:rsidRPr="00F640DF"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 xml:space="preserve">Cumprir todas as normas relativas à preservação do meio ambiente; </w:t>
      </w:r>
    </w:p>
    <w:p w14:paraId="7806DECF" w14:textId="77777777" w:rsidR="00FD0BB5" w:rsidRPr="00F640DF" w:rsidRDefault="00FD0BB5" w:rsidP="00FD0BB5">
      <w:pPr>
        <w:pStyle w:val="Corpodetexto"/>
        <w:tabs>
          <w:tab w:val="left" w:pos="284"/>
        </w:tabs>
        <w:spacing w:after="0" w:line="240" w:lineRule="auto"/>
        <w:rPr>
          <w:rFonts w:ascii="Arial Narrow" w:hAnsi="Arial Narrow"/>
        </w:rPr>
      </w:pPr>
    </w:p>
    <w:p w14:paraId="3A9EA9D5" w14:textId="77777777" w:rsidR="00FD0BB5" w:rsidRPr="00F640DF" w:rsidRDefault="00FD0BB5" w:rsidP="00FD0BB5">
      <w:pPr>
        <w:pStyle w:val="Corpodetexto"/>
        <w:tabs>
          <w:tab w:val="left" w:pos="223"/>
          <w:tab w:val="left" w:pos="405"/>
          <w:tab w:val="left" w:pos="540"/>
        </w:tabs>
        <w:spacing w:after="0" w:line="240" w:lineRule="auto"/>
        <w:rPr>
          <w:rFonts w:ascii="Arial Narrow" w:hAnsi="Arial Narrow"/>
        </w:rPr>
      </w:pPr>
      <w:r w:rsidRPr="00F640DF">
        <w:rPr>
          <w:rFonts w:ascii="Arial Narrow" w:hAnsi="Arial Narrow"/>
          <w:b/>
          <w:bCs/>
          <w:caps/>
        </w:rPr>
        <w:t>Parágrafo Único</w:t>
      </w:r>
      <w:r w:rsidRPr="00F640DF">
        <w:rPr>
          <w:rFonts w:ascii="Arial Narrow" w:hAnsi="Arial Narrow"/>
          <w:b/>
          <w:bCs/>
        </w:rPr>
        <w:t xml:space="preserve"> - </w:t>
      </w:r>
      <w:r w:rsidRPr="00F640DF">
        <w:rPr>
          <w:rFonts w:ascii="Arial Narrow" w:hAnsi="Arial Narrow"/>
        </w:rPr>
        <w:t>O não atendimento às condições estabelecidas no neste instrumento, autoriza a denúncia unilateral do pactuado, sem prejuízo da persecução pelo Estado quanto aos prejuízos advindos.</w:t>
      </w:r>
    </w:p>
    <w:p w14:paraId="73E619E1" w14:textId="77777777" w:rsidR="00FD0BB5" w:rsidRPr="00F640DF" w:rsidRDefault="00FD0BB5" w:rsidP="00FD0BB5">
      <w:pPr>
        <w:pStyle w:val="Corpodetexto"/>
        <w:tabs>
          <w:tab w:val="left" w:pos="223"/>
          <w:tab w:val="left" w:pos="405"/>
          <w:tab w:val="left" w:pos="540"/>
        </w:tabs>
        <w:spacing w:after="0" w:line="240" w:lineRule="auto"/>
        <w:rPr>
          <w:rFonts w:ascii="Arial Narrow" w:hAnsi="Arial Narrow"/>
        </w:rPr>
      </w:pPr>
    </w:p>
    <w:p w14:paraId="5D7BD435"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DÉCIMA PRIMEIRA - DA EXECUÇÃO DAS DESPESAS E SUAS VEDAÇÕES</w:t>
      </w:r>
    </w:p>
    <w:p w14:paraId="7288DEAD" w14:textId="77777777" w:rsidR="00FD0BB5" w:rsidRPr="00F640DF" w:rsidRDefault="00FD0BB5" w:rsidP="00FD0BB5">
      <w:pPr>
        <w:spacing w:after="0" w:line="240" w:lineRule="auto"/>
        <w:rPr>
          <w:rFonts w:ascii="Arial Narrow" w:hAnsi="Arial Narrow"/>
        </w:rPr>
      </w:pPr>
    </w:p>
    <w:p w14:paraId="07D3827F" w14:textId="77777777" w:rsidR="00FD0BB5" w:rsidRPr="00F640DF" w:rsidRDefault="00FD0BB5" w:rsidP="003E5DB5">
      <w:pPr>
        <w:pStyle w:val="Recuodecorpodetexto"/>
        <w:numPr>
          <w:ilvl w:val="0"/>
          <w:numId w:val="8"/>
        </w:numPr>
        <w:suppressAutoHyphens/>
        <w:spacing w:after="0" w:line="240" w:lineRule="auto"/>
        <w:ind w:left="0" w:firstLine="0"/>
        <w:jc w:val="both"/>
        <w:rPr>
          <w:rFonts w:ascii="Arial Narrow" w:hAnsi="Arial Narrow"/>
        </w:rPr>
      </w:pPr>
      <w:r w:rsidRPr="00F640DF">
        <w:rPr>
          <w:rFonts w:ascii="Arial Narrow" w:hAnsi="Arial Narrow"/>
        </w:rPr>
        <w:t>A título de vedações legais e contratuais, fica estabelecido que:</w:t>
      </w:r>
    </w:p>
    <w:p w14:paraId="5841E820" w14:textId="77777777" w:rsidR="00FD0BB5" w:rsidRPr="00F640DF"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lastRenderedPageBreak/>
        <w:t>É vedada a celebração de outros convênios com o mesmo objeto deste, exceto ações complementares;</w:t>
      </w:r>
    </w:p>
    <w:p w14:paraId="7372F0FC" w14:textId="77777777" w:rsidR="00FD0BB5" w:rsidRPr="00F640DF"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 xml:space="preserve">É vedada a realização de despesas com publicidade, salvo em caráter educativo, informativo ou de orientação social, que </w:t>
      </w:r>
      <w:proofErr w:type="spellStart"/>
      <w:r w:rsidRPr="00F640DF">
        <w:rPr>
          <w:rFonts w:ascii="Arial Narrow" w:hAnsi="Arial Narrow"/>
        </w:rPr>
        <w:t>esteja</w:t>
      </w:r>
      <w:proofErr w:type="spellEnd"/>
      <w:r w:rsidRPr="00F640DF">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1B93D9D4" w14:textId="77777777" w:rsidR="00FD0BB5" w:rsidRPr="00F640DF"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É vedada aplicação dos recursos em finalidade diversa da estabelecida no termo, ainda que em caráter de emergência;</w:t>
      </w:r>
    </w:p>
    <w:p w14:paraId="12184B3F" w14:textId="77777777" w:rsidR="00FD0BB5" w:rsidRPr="00F640DF"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É vedada a atribuição de vigência ou de efeitos financeiros retroativos;</w:t>
      </w:r>
    </w:p>
    <w:p w14:paraId="490B7053" w14:textId="77777777" w:rsidR="00FD0BB5" w:rsidRPr="00F640DF"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F640DF">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56E10215" w14:textId="77777777" w:rsidR="00FD0BB5" w:rsidRPr="00F640DF"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F640DF">
        <w:rPr>
          <w:rFonts w:ascii="Arial Narrow" w:hAnsi="Arial Narrow"/>
        </w:rPr>
        <w:t>É vedada a realização de despesas em data anterior ou posterior a vigência deste Termo;</w:t>
      </w:r>
    </w:p>
    <w:p w14:paraId="1119C8FB" w14:textId="77777777" w:rsidR="00FD0BB5" w:rsidRPr="00F640DF"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F640DF">
        <w:rPr>
          <w:rFonts w:ascii="Arial Narrow" w:hAnsi="Arial Narrow"/>
        </w:rPr>
        <w:t>Não poderão ser pagas com os recursos transferidos, as despesas:</w:t>
      </w:r>
    </w:p>
    <w:p w14:paraId="2540077F" w14:textId="77777777" w:rsidR="00FD0BB5" w:rsidRPr="00F640DF"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F640DF">
        <w:rPr>
          <w:rFonts w:ascii="Arial Narrow" w:hAnsi="Arial Narrow"/>
        </w:rPr>
        <w:t>Com pagamento a qualquer título a servidor ou empregado público, integrantes do quadro de pessoal de órgão ou entidade pública da administração direta ou indireta;</w:t>
      </w:r>
    </w:p>
    <w:p w14:paraId="246C6376" w14:textId="77777777" w:rsidR="00FD0BB5" w:rsidRPr="00F640DF"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F640DF">
        <w:rPr>
          <w:rFonts w:ascii="Arial Narrow" w:hAnsi="Arial Narrow"/>
        </w:rPr>
        <w:t>Taxas bancárias, multas, juros ou atualização monetária, decorrentes de culpa de agente do tomador dos recursos ou pelo descumprimento de determinações legais ou conveniais;</w:t>
      </w:r>
    </w:p>
    <w:p w14:paraId="6D3074EA" w14:textId="77777777" w:rsidR="00FD0BB5" w:rsidRPr="00F640DF"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F640DF">
        <w:rPr>
          <w:rFonts w:ascii="Arial Narrow" w:hAnsi="Arial Narrow"/>
        </w:rPr>
        <w:t>Pagamento de profissionais não vinculados à execução do objeto do termo de transferência;</w:t>
      </w:r>
    </w:p>
    <w:p w14:paraId="7702270C" w14:textId="77777777" w:rsidR="00FD0BB5" w:rsidRPr="00F640DF" w:rsidRDefault="00FD0BB5" w:rsidP="003E5DB5">
      <w:pPr>
        <w:numPr>
          <w:ilvl w:val="1"/>
          <w:numId w:val="2"/>
        </w:numPr>
        <w:tabs>
          <w:tab w:val="left" w:pos="142"/>
          <w:tab w:val="left" w:pos="851"/>
          <w:tab w:val="left" w:pos="993"/>
        </w:tabs>
        <w:suppressAutoHyphens/>
        <w:spacing w:after="0" w:line="240" w:lineRule="auto"/>
        <w:ind w:left="0" w:firstLine="142"/>
        <w:jc w:val="both"/>
        <w:rPr>
          <w:rFonts w:ascii="Arial Narrow" w:hAnsi="Arial Narrow"/>
        </w:rPr>
      </w:pPr>
      <w:r w:rsidRPr="00F640DF">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8A0E2E2" w14:textId="77777777" w:rsidR="00FD0BB5" w:rsidRPr="00F640DF"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F640DF">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3F2CC4C1" w14:textId="77777777" w:rsidR="00FD0BB5" w:rsidRPr="00F640DF"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F640DF">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3384F2FC" w14:textId="77777777" w:rsidR="00FD0BB5" w:rsidRPr="00F640DF" w:rsidRDefault="00FD0BB5" w:rsidP="00FD0BB5">
      <w:pPr>
        <w:pStyle w:val="Corpodetexto"/>
        <w:spacing w:after="0" w:line="240" w:lineRule="auto"/>
        <w:ind w:hanging="284"/>
        <w:rPr>
          <w:rFonts w:ascii="Arial Narrow" w:hAnsi="Arial Narrow"/>
          <w:b/>
        </w:rPr>
      </w:pPr>
    </w:p>
    <w:p w14:paraId="0E6A8358" w14:textId="77777777" w:rsidR="00FD0BB5" w:rsidRPr="00F640DF" w:rsidRDefault="00FD0BB5" w:rsidP="00FD0BB5">
      <w:pPr>
        <w:pStyle w:val="Ttulo4"/>
        <w:tabs>
          <w:tab w:val="left" w:pos="1530"/>
        </w:tabs>
        <w:spacing w:before="0" w:line="240" w:lineRule="auto"/>
        <w:rPr>
          <w:rFonts w:ascii="Arial Narrow" w:hAnsi="Arial Narrow" w:cs="Times New Roman"/>
        </w:rPr>
      </w:pPr>
      <w:r w:rsidRPr="00F640DF">
        <w:rPr>
          <w:rFonts w:ascii="Arial Narrow" w:hAnsi="Arial Narrow" w:cs="Times New Roman"/>
        </w:rPr>
        <w:t>CLÁUSULA DÉCIMA SEGUNDA - DA FISCALIZAÇÃO DO CONVÊNIO</w:t>
      </w:r>
    </w:p>
    <w:p w14:paraId="273D799F" w14:textId="77777777" w:rsidR="00FD0BB5" w:rsidRPr="00F640DF" w:rsidRDefault="00FD0BB5" w:rsidP="00FD0BB5">
      <w:pPr>
        <w:spacing w:after="0" w:line="240" w:lineRule="auto"/>
        <w:rPr>
          <w:rFonts w:ascii="Arial Narrow" w:hAnsi="Arial Narrow"/>
        </w:rPr>
      </w:pPr>
    </w:p>
    <w:p w14:paraId="7C6F9A81" w14:textId="77777777" w:rsidR="00FD0BB5" w:rsidRPr="00F640DF" w:rsidRDefault="00FD0BB5" w:rsidP="00FD0BB5">
      <w:pPr>
        <w:pStyle w:val="Corpodetexto"/>
        <w:tabs>
          <w:tab w:val="left" w:pos="709"/>
        </w:tabs>
        <w:spacing w:after="0" w:line="240" w:lineRule="auto"/>
        <w:rPr>
          <w:rFonts w:ascii="Arial Narrow" w:hAnsi="Arial Narrow"/>
        </w:rPr>
      </w:pPr>
      <w:r w:rsidRPr="00F640DF">
        <w:rPr>
          <w:rFonts w:ascii="Arial Narrow" w:hAnsi="Arial Narrow"/>
        </w:rPr>
        <w:t>Dentre outras atribuições legais e contratuais, compete à Fundação Araucária, na fiscalização do presente Convênio PD&amp;I:</w:t>
      </w:r>
    </w:p>
    <w:p w14:paraId="60874D95" w14:textId="77777777" w:rsidR="00FD0BB5" w:rsidRPr="00F640DF"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F640DF">
        <w:rPr>
          <w:rFonts w:ascii="Arial Narrow" w:hAnsi="Arial Narrow"/>
        </w:rPr>
        <w:t>Cuidar para que a documentação do Convênio esteja em conformidade com a legislação aplicada desde a sua proposta até aprovação da Prestação de Contas;</w:t>
      </w:r>
    </w:p>
    <w:p w14:paraId="41B83DBF" w14:textId="77777777" w:rsidR="00FD0BB5" w:rsidRPr="00F640DF"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F640DF">
        <w:rPr>
          <w:rFonts w:ascii="Arial Narrow" w:hAnsi="Arial Narrow"/>
        </w:rPr>
        <w:t>Ensejar as ações para que a execução física e financeira do Convênio ocorra conforme previsto no Plano de Trabalho;</w:t>
      </w:r>
    </w:p>
    <w:p w14:paraId="5425A273" w14:textId="77777777" w:rsidR="00FD0BB5" w:rsidRPr="00F640DF"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F640DF">
        <w:rPr>
          <w:rFonts w:ascii="Arial Narrow" w:hAnsi="Arial Narrow"/>
        </w:rPr>
        <w:t>Acompanhar a execução do Convênio responsabilizando-se pela sua eficácia, por meio de relatórios, inspeções, visitas e atestação da satisfatória realização do objeto do Convênio.</w:t>
      </w:r>
    </w:p>
    <w:p w14:paraId="42D5FC5B" w14:textId="77777777" w:rsidR="00FD0BB5" w:rsidRPr="00F640DF"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F640DF">
        <w:rPr>
          <w:rFonts w:ascii="Arial Narrow" w:hAnsi="Arial Narrow"/>
        </w:rPr>
        <w:t>Atuar como interlocutor do órgão responsável pela celebração do Convênio;</w:t>
      </w:r>
    </w:p>
    <w:p w14:paraId="263EFC16"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Controlar os saldos dos empenhos dos Convênios ou instrumentos congêneres;</w:t>
      </w:r>
    </w:p>
    <w:p w14:paraId="5959A757"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Prestar, quando solicitado, informações sobre a execução do Convênio ou instrumentos congêneres sob sua responsabilidade;</w:t>
      </w:r>
    </w:p>
    <w:p w14:paraId="5F759C28"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Controlar os prazos de Prestação de Contas dos Convênios bem como efetuar análises e encaminhar ao ordenador de despesa para aprovação;</w:t>
      </w:r>
    </w:p>
    <w:p w14:paraId="3DF4856B"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68AF405F"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Zelar pelo cumprimento integral do Convênio;</w:t>
      </w:r>
    </w:p>
    <w:p w14:paraId="264568EF" w14:textId="77777777" w:rsidR="00FD0BB5" w:rsidRPr="00F640DF"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F640DF">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FD76C4B" w14:textId="77777777" w:rsidR="00FD0BB5" w:rsidRPr="00F640DF"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F640DF">
        <w:rPr>
          <w:rFonts w:ascii="Arial Narrow" w:hAnsi="Arial Narrow"/>
        </w:rPr>
        <w:lastRenderedPageBreak/>
        <w:t>O fiscal do convênio deve primar para que não haja alteração no objeto do ajuste, atentando-se para o cumprimento dos prazos conveniais e fazendo o gerenciamento necessário dos processos de modo eficiente, evitando prejuízos ao erário.</w:t>
      </w:r>
    </w:p>
    <w:p w14:paraId="1662606D" w14:textId="77777777" w:rsidR="00FD0BB5" w:rsidRPr="00F640DF"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F640DF">
        <w:rPr>
          <w:rFonts w:ascii="Arial Narrow" w:hAnsi="Arial Narrow"/>
        </w:rPr>
        <w:t>Garantir os recursos por meio da Declaração de Adequação Orçamentária da Despesa e de Regularidade do Pedido.</w:t>
      </w:r>
    </w:p>
    <w:p w14:paraId="5719EDA5" w14:textId="77777777" w:rsidR="00FD0BB5" w:rsidRPr="00F640DF" w:rsidRDefault="00FD0BB5" w:rsidP="003E5DB5">
      <w:pPr>
        <w:numPr>
          <w:ilvl w:val="0"/>
          <w:numId w:val="14"/>
        </w:numPr>
        <w:tabs>
          <w:tab w:val="left" w:pos="426"/>
        </w:tabs>
        <w:suppressAutoHyphens/>
        <w:spacing w:after="0" w:line="240" w:lineRule="auto"/>
        <w:ind w:left="0" w:hanging="283"/>
        <w:jc w:val="both"/>
        <w:rPr>
          <w:rFonts w:ascii="Arial Narrow" w:hAnsi="Arial Narrow"/>
        </w:rPr>
      </w:pPr>
      <w:r w:rsidRPr="00F640DF">
        <w:rPr>
          <w:rFonts w:ascii="Arial Narrow" w:hAnsi="Arial Narrow"/>
        </w:rPr>
        <w:t>Aprovar o Plano de Trabalho apresentado pelo proponente tanto na formalização quanto nas suas adequações.</w:t>
      </w:r>
    </w:p>
    <w:p w14:paraId="18BEA7B0" w14:textId="77777777" w:rsidR="00FD0BB5" w:rsidRPr="00F640DF"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F640DF">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6533CF1F" w14:textId="77777777" w:rsidR="00FD0BB5" w:rsidRPr="00F640DF"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F640DF">
        <w:rPr>
          <w:rFonts w:ascii="Arial Narrow" w:hAnsi="Arial Narrow"/>
        </w:rPr>
        <w:t>Autorizar a indicação e substituição de fiscal de convênios, por meio de ato emitido pela autoridade competente.</w:t>
      </w:r>
    </w:p>
    <w:p w14:paraId="0F9DBD58" w14:textId="77777777" w:rsidR="00FD0BB5" w:rsidRPr="00F640DF"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F640DF">
        <w:rPr>
          <w:rFonts w:ascii="Arial Narrow" w:hAnsi="Arial Narrow"/>
        </w:rPr>
        <w:t>Aplicar sanções à partícipe de acordo com a natureza e gravidade das infrações.</w:t>
      </w:r>
    </w:p>
    <w:p w14:paraId="31758DB8" w14:textId="77777777" w:rsidR="00FD0BB5" w:rsidRPr="00F640DF"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F640DF">
        <w:rPr>
          <w:rFonts w:ascii="Arial Narrow" w:hAnsi="Arial Narrow"/>
        </w:rPr>
        <w:t>Indicar os funcionários para compor a Comissão de Tomadas de Constas Especial.</w:t>
      </w:r>
    </w:p>
    <w:p w14:paraId="05CAA0E4" w14:textId="77777777" w:rsidR="00FD0BB5" w:rsidRPr="00F640DF" w:rsidRDefault="00FD0BB5" w:rsidP="00FD0BB5">
      <w:pPr>
        <w:spacing w:after="0" w:line="240" w:lineRule="auto"/>
        <w:rPr>
          <w:rFonts w:ascii="Arial Narrow" w:hAnsi="Arial Narrow"/>
        </w:rPr>
      </w:pPr>
    </w:p>
    <w:p w14:paraId="498B0486" w14:textId="77777777" w:rsidR="00FD0BB5" w:rsidRPr="00F640DF" w:rsidRDefault="00FD0BB5" w:rsidP="00FD0BB5">
      <w:pPr>
        <w:shd w:val="clear" w:color="auto" w:fill="FFFFFF" w:themeFill="background1"/>
        <w:spacing w:after="0" w:line="240" w:lineRule="auto"/>
        <w:jc w:val="both"/>
        <w:rPr>
          <w:rFonts w:ascii="Arial Narrow" w:hAnsi="Arial Narrow"/>
        </w:rPr>
      </w:pPr>
      <w:r w:rsidRPr="00F640DF">
        <w:rPr>
          <w:rFonts w:ascii="Arial Narrow" w:hAnsi="Arial Narrow"/>
          <w:b/>
          <w:bCs/>
        </w:rPr>
        <w:t xml:space="preserve">PARÁGRAFO PRIMEIRO - </w:t>
      </w:r>
      <w:r w:rsidRPr="00F640DF">
        <w:rPr>
          <w:rFonts w:ascii="Arial Narrow" w:hAnsi="Arial Narrow"/>
        </w:rPr>
        <w:t xml:space="preserve">Fica indicado como Fiscal do Convênio o </w:t>
      </w:r>
      <w:r w:rsidRPr="00F640DF">
        <w:rPr>
          <w:rFonts w:ascii="Arial Narrow" w:hAnsi="Arial Narrow"/>
          <w:color w:val="000000"/>
        </w:rPr>
        <w:t>Diretor Técnico (Cientifico)</w:t>
      </w:r>
      <w:r w:rsidRPr="00F640DF">
        <w:rPr>
          <w:rFonts w:ascii="Arial Narrow" w:hAnsi="Arial Narrow"/>
          <w:b/>
        </w:rPr>
        <w:t xml:space="preserve">Prof. Dr. Luiz Márcio </w:t>
      </w:r>
      <w:proofErr w:type="spellStart"/>
      <w:r w:rsidRPr="00F640DF">
        <w:rPr>
          <w:rFonts w:ascii="Arial Narrow" w:hAnsi="Arial Narrow"/>
          <w:b/>
        </w:rPr>
        <w:t>Spinosa</w:t>
      </w:r>
      <w:proofErr w:type="spellEnd"/>
      <w:r w:rsidRPr="00F640DF">
        <w:rPr>
          <w:rFonts w:ascii="Arial Narrow" w:hAnsi="Arial Narrow"/>
          <w:b/>
        </w:rPr>
        <w:t xml:space="preserve">, </w:t>
      </w:r>
      <w:r w:rsidRPr="00F640DF">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75395D45" w14:textId="77777777" w:rsidR="00FD0BB5" w:rsidRPr="00F640DF" w:rsidRDefault="00FD0BB5" w:rsidP="00FD0BB5">
      <w:pPr>
        <w:spacing w:after="0" w:line="240" w:lineRule="auto"/>
        <w:jc w:val="both"/>
        <w:rPr>
          <w:rFonts w:ascii="Arial Narrow" w:hAnsi="Arial Narrow"/>
          <w:b/>
          <w:bCs/>
          <w:highlight w:val="yellow"/>
        </w:rPr>
      </w:pPr>
    </w:p>
    <w:p w14:paraId="34BC230B"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PARÁGRAFO SEGUNDO –</w:t>
      </w:r>
      <w:r w:rsidRPr="00F640DF">
        <w:rPr>
          <w:rFonts w:ascii="Arial Narrow" w:hAnsi="Arial Narrow"/>
        </w:rPr>
        <w:t>Compete ao Setor de Análise e Prestação de Contas da Fundação Araucária apoiar o Fiscal de Convênio no desempenho de suas atribuições, cabendo-lhe, especificamente:</w:t>
      </w:r>
    </w:p>
    <w:p w14:paraId="309923F4" w14:textId="77777777" w:rsidR="00FD0BB5" w:rsidRPr="00F640DF" w:rsidRDefault="00FD0BB5" w:rsidP="00FD0BB5">
      <w:pPr>
        <w:spacing w:after="0" w:line="240" w:lineRule="auto"/>
        <w:jc w:val="both"/>
        <w:rPr>
          <w:rFonts w:ascii="Arial Narrow" w:hAnsi="Arial Narrow"/>
        </w:rPr>
      </w:pPr>
    </w:p>
    <w:p w14:paraId="7E052200" w14:textId="77777777" w:rsidR="00FD0BB5" w:rsidRPr="00F640DF"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F640DF">
        <w:rPr>
          <w:rFonts w:ascii="Arial Narrow" w:hAnsi="Arial Narrow"/>
        </w:rPr>
        <w:t>Processar a Tomada de Contas Especial, cuja instauração dar-se-á por decisão do controle interno da CONCEDENTE.</w:t>
      </w:r>
    </w:p>
    <w:p w14:paraId="25F65C74" w14:textId="77777777" w:rsidR="00FD0BB5" w:rsidRPr="00F640DF"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F640DF">
        <w:rPr>
          <w:rFonts w:ascii="Arial Narrow" w:hAnsi="Arial Narrow"/>
        </w:rPr>
        <w:t>Encaminhar por meio eletrônico a prestação de contas final, para o Tribunal de Contas do Estado do Paraná – TCE/PR.</w:t>
      </w:r>
    </w:p>
    <w:p w14:paraId="77458AC1" w14:textId="77777777" w:rsidR="00FD0BB5" w:rsidRPr="00F640DF" w:rsidRDefault="00FD0BB5" w:rsidP="00FD0BB5">
      <w:pPr>
        <w:spacing w:after="0" w:line="240" w:lineRule="auto"/>
        <w:jc w:val="both"/>
        <w:rPr>
          <w:rFonts w:ascii="Arial Narrow" w:hAnsi="Arial Narrow"/>
          <w:b/>
          <w:bCs/>
        </w:rPr>
      </w:pPr>
    </w:p>
    <w:p w14:paraId="41E90C4B"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 xml:space="preserve">PARÁGRAFO TERCEIRO – </w:t>
      </w:r>
      <w:r w:rsidRPr="00F640DF">
        <w:rPr>
          <w:rFonts w:ascii="Arial Narrow" w:hAnsi="Arial Narrow"/>
        </w:rPr>
        <w:t>Não sendo prestadas as contas devidas pelos partícipes nos prazos estabelecidos, a CONCEDENTE instaurará, dentro de 30 dias, a Tomada de Contas Especial.</w:t>
      </w:r>
    </w:p>
    <w:p w14:paraId="24896E97" w14:textId="77777777" w:rsidR="00FD0BB5" w:rsidRPr="00F640DF" w:rsidRDefault="00FD0BB5" w:rsidP="00FD0BB5">
      <w:pPr>
        <w:spacing w:after="0" w:line="240" w:lineRule="auto"/>
        <w:jc w:val="both"/>
        <w:rPr>
          <w:rFonts w:ascii="Arial Narrow" w:hAnsi="Arial Narrow"/>
        </w:rPr>
      </w:pPr>
    </w:p>
    <w:p w14:paraId="47646C6C"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 xml:space="preserve">PARÁGRAFO QUARTO – </w:t>
      </w:r>
      <w:r w:rsidRPr="00F640DF">
        <w:rPr>
          <w:rFonts w:ascii="Arial Narrow" w:hAnsi="Arial Narrow"/>
        </w:rPr>
        <w:t>Compete ao Controle Interno da CONCEDENTE, no exercício de sua função institucional, emitir parecer sobre os recursos repassados e a sua utilização.</w:t>
      </w:r>
    </w:p>
    <w:p w14:paraId="72A055B4" w14:textId="77777777" w:rsidR="00FD0BB5" w:rsidRPr="00F640DF" w:rsidRDefault="00FD0BB5" w:rsidP="00FD0BB5">
      <w:pPr>
        <w:spacing w:after="0" w:line="240" w:lineRule="auto"/>
        <w:rPr>
          <w:rFonts w:ascii="Arial Narrow" w:hAnsi="Arial Narrow"/>
          <w:b/>
          <w:bCs/>
        </w:rPr>
      </w:pPr>
    </w:p>
    <w:p w14:paraId="0C04DEDE" w14:textId="77777777" w:rsidR="00FD0BB5" w:rsidRPr="00F640DF" w:rsidRDefault="00FD0BB5" w:rsidP="00FD0BB5">
      <w:pPr>
        <w:keepLines/>
        <w:spacing w:after="0" w:line="240" w:lineRule="auto"/>
        <w:jc w:val="both"/>
        <w:rPr>
          <w:rFonts w:ascii="Arial Narrow" w:hAnsi="Arial Narrow"/>
          <w:b/>
        </w:rPr>
      </w:pPr>
      <w:r w:rsidRPr="00F640DF">
        <w:rPr>
          <w:rFonts w:ascii="Arial Narrow" w:hAnsi="Arial Narrow"/>
          <w:b/>
        </w:rPr>
        <w:t>CLÁUSULA DÉCIMA TERCEIRA- DA RESCISÃO OU ENCERRAMENTO</w:t>
      </w:r>
    </w:p>
    <w:p w14:paraId="31E6A385" w14:textId="77777777" w:rsidR="00FD0BB5" w:rsidRPr="00F640DF" w:rsidRDefault="00FD0BB5" w:rsidP="00FD0BB5">
      <w:pPr>
        <w:keepLines/>
        <w:spacing w:after="0" w:line="240" w:lineRule="auto"/>
        <w:jc w:val="both"/>
        <w:rPr>
          <w:rFonts w:ascii="Arial Narrow" w:hAnsi="Arial Narrow"/>
          <w:b/>
        </w:rPr>
      </w:pPr>
    </w:p>
    <w:p w14:paraId="781BF9FB"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rPr>
        <w:t>O presente Convênio será rescindido em caso de:</w:t>
      </w:r>
    </w:p>
    <w:p w14:paraId="64521C20" w14:textId="77777777" w:rsidR="00FD0BB5" w:rsidRPr="00F640DF" w:rsidRDefault="00FD0BB5" w:rsidP="00FD0BB5">
      <w:pPr>
        <w:pStyle w:val="Recuodecorpodetexto"/>
        <w:spacing w:after="0" w:line="240" w:lineRule="auto"/>
        <w:ind w:left="0"/>
        <w:rPr>
          <w:rFonts w:ascii="Arial Narrow" w:hAnsi="Arial Narrow"/>
        </w:rPr>
      </w:pPr>
    </w:p>
    <w:p w14:paraId="3D0DE0E6"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5879B943"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0C513C9"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Utilização dos recursos em desacordo com o Plano de Trabalho;</w:t>
      </w:r>
    </w:p>
    <w:p w14:paraId="3394D4B2"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Inadimplemento de quaisquer das cláusulas pactuadas;</w:t>
      </w:r>
    </w:p>
    <w:p w14:paraId="6FB07FDC"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Constatação, a qualquer tempo, de falsidade ou incorreção em qualquer documento apresentado;</w:t>
      </w:r>
    </w:p>
    <w:p w14:paraId="61261AE6"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Verificação da ocorrência de qualquer circunstância que enseje a instauração de Tomada de Contas Especial;</w:t>
      </w:r>
    </w:p>
    <w:p w14:paraId="0DE2CCB0" w14:textId="77777777" w:rsidR="00FD0BB5" w:rsidRPr="00F640DF"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F640DF">
        <w:rPr>
          <w:rFonts w:ascii="Arial Narrow" w:hAnsi="Arial Narrow"/>
        </w:rPr>
        <w:t>Demais casos previstos em Lei.</w:t>
      </w:r>
    </w:p>
    <w:p w14:paraId="50D33B53" w14:textId="77777777" w:rsidR="00FD0BB5" w:rsidRPr="00F640DF" w:rsidRDefault="00FD0BB5" w:rsidP="00FD0BB5">
      <w:pPr>
        <w:pStyle w:val="Recuodecorpodetexto"/>
        <w:spacing w:after="0" w:line="240" w:lineRule="auto"/>
        <w:ind w:left="0"/>
        <w:rPr>
          <w:rFonts w:ascii="Arial Narrow" w:hAnsi="Arial Narrow"/>
          <w:bCs/>
        </w:rPr>
      </w:pPr>
    </w:p>
    <w:p w14:paraId="5297D29E" w14:textId="77777777" w:rsidR="00FD0BB5" w:rsidRPr="00F640DF" w:rsidRDefault="00FD0BB5" w:rsidP="00FD0BB5">
      <w:pPr>
        <w:pStyle w:val="Recuodecorpodetexto"/>
        <w:spacing w:after="0" w:line="240" w:lineRule="auto"/>
        <w:ind w:left="0"/>
        <w:rPr>
          <w:rFonts w:ascii="Arial Narrow" w:hAnsi="Arial Narrow"/>
        </w:rPr>
      </w:pPr>
      <w:r w:rsidRPr="00F640DF">
        <w:rPr>
          <w:rFonts w:ascii="Arial Narrow" w:hAnsi="Arial Narrow"/>
          <w:bCs/>
        </w:rPr>
        <w:t>PARÁGRAFO PRIMEIRO –</w:t>
      </w:r>
      <w:r w:rsidRPr="00F640DF">
        <w:rPr>
          <w:rFonts w:ascii="Arial Narrow" w:hAnsi="Arial Narrow"/>
        </w:rPr>
        <w:t xml:space="preserve"> Exceto no caso de rescisão unilateral pela </w:t>
      </w:r>
      <w:r w:rsidRPr="00F640DF">
        <w:rPr>
          <w:rFonts w:ascii="Arial Narrow" w:hAnsi="Arial Narrow"/>
          <w:bCs/>
        </w:rPr>
        <w:t>CONCEDENTE,</w:t>
      </w:r>
      <w:r w:rsidRPr="00F640DF">
        <w:rPr>
          <w:rFonts w:ascii="Arial Narrow" w:hAnsi="Arial Narrow"/>
        </w:rPr>
        <w:t xml:space="preserve"> deverá ser lavrado “Termo de Rescisão ou Encerramento” com as devidas justificativas administrativas.</w:t>
      </w:r>
    </w:p>
    <w:p w14:paraId="2577CDB8" w14:textId="77777777" w:rsidR="00FD0BB5" w:rsidRPr="00F640DF" w:rsidRDefault="00FD0BB5" w:rsidP="00FD0BB5">
      <w:pPr>
        <w:pStyle w:val="Recuodecorpodetexto"/>
        <w:spacing w:after="0" w:line="240" w:lineRule="auto"/>
        <w:ind w:left="0"/>
        <w:rPr>
          <w:rFonts w:ascii="Arial Narrow" w:hAnsi="Arial Narrow"/>
          <w:bCs/>
        </w:rPr>
      </w:pPr>
    </w:p>
    <w:p w14:paraId="001BC8EA" w14:textId="77777777" w:rsidR="00FD0BB5" w:rsidRPr="00F640DF" w:rsidRDefault="00FD0BB5" w:rsidP="00FD0BB5">
      <w:pPr>
        <w:pStyle w:val="Recuodecorpodetexto"/>
        <w:spacing w:after="0" w:line="240" w:lineRule="auto"/>
        <w:ind w:left="0"/>
        <w:rPr>
          <w:rFonts w:ascii="Arial Narrow" w:hAnsi="Arial Narrow"/>
          <w:b/>
          <w:bCs/>
        </w:rPr>
      </w:pPr>
      <w:r w:rsidRPr="00F640DF">
        <w:rPr>
          <w:rFonts w:ascii="Arial Narrow" w:hAnsi="Arial Narrow"/>
          <w:bCs/>
        </w:rPr>
        <w:lastRenderedPageBreak/>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44F76DE8" w14:textId="77777777" w:rsidR="00FD0BB5" w:rsidRPr="00F640DF" w:rsidRDefault="00FD0BB5" w:rsidP="00FD0BB5">
      <w:pPr>
        <w:pStyle w:val="Recuodecorpodetexto"/>
        <w:spacing w:after="0" w:line="240" w:lineRule="auto"/>
        <w:ind w:left="0"/>
        <w:rPr>
          <w:rFonts w:ascii="Arial Narrow" w:hAnsi="Arial Narrow"/>
          <w:b/>
          <w:bCs/>
        </w:rPr>
      </w:pPr>
    </w:p>
    <w:p w14:paraId="63404043" w14:textId="77777777" w:rsidR="00FD0BB5" w:rsidRPr="00F640DF" w:rsidRDefault="00FD0BB5" w:rsidP="00FD0BB5">
      <w:pPr>
        <w:pStyle w:val="Recuodecorpodetexto"/>
        <w:spacing w:after="0" w:line="240" w:lineRule="auto"/>
        <w:ind w:left="0"/>
        <w:rPr>
          <w:rFonts w:ascii="Arial Narrow" w:hAnsi="Arial Narrow"/>
        </w:rPr>
      </w:pPr>
      <w:r w:rsidRPr="00F640DF">
        <w:rPr>
          <w:rFonts w:ascii="Arial Narrow" w:hAnsi="Arial Narrow"/>
        </w:rPr>
        <w:t>CLÁUSULA DÉCIMA QUARTA – PROTEÇÃO DE DADOS PESSOAIS</w:t>
      </w:r>
    </w:p>
    <w:p w14:paraId="32EE308B" w14:textId="77777777" w:rsidR="00FD0BB5" w:rsidRPr="00F640DF" w:rsidRDefault="00FD0BB5" w:rsidP="00FD0BB5">
      <w:pPr>
        <w:pStyle w:val="Recuodecorpodetexto"/>
        <w:spacing w:after="0" w:line="240" w:lineRule="auto"/>
        <w:ind w:left="0"/>
        <w:rPr>
          <w:rFonts w:ascii="Arial Narrow" w:hAnsi="Arial Narrow"/>
        </w:rPr>
      </w:pPr>
    </w:p>
    <w:p w14:paraId="76C9150A" w14:textId="77777777" w:rsidR="00FD0BB5" w:rsidRPr="00F640DF" w:rsidRDefault="00FD0BB5" w:rsidP="00FD0BB5">
      <w:pPr>
        <w:pStyle w:val="PargrafodaLista"/>
        <w:tabs>
          <w:tab w:val="left" w:pos="426"/>
          <w:tab w:val="left" w:pos="567"/>
        </w:tabs>
        <w:spacing w:after="0" w:line="240" w:lineRule="auto"/>
        <w:ind w:left="0"/>
        <w:jc w:val="both"/>
        <w:rPr>
          <w:rFonts w:ascii="Arial Narrow" w:hAnsi="Arial Narrow"/>
        </w:rPr>
      </w:pPr>
      <w:r w:rsidRPr="00F640DF">
        <w:rPr>
          <w:rFonts w:ascii="Arial Narrow" w:eastAsia="Arial" w:hAnsi="Arial Narrow"/>
        </w:rPr>
        <w:t>Sempre que tiverem acesso ou realizarem qualquer tipo de tratamento de dados pessoais</w:t>
      </w:r>
      <w:r w:rsidRPr="00F640DF">
        <w:rPr>
          <w:rFonts w:ascii="Arial Narrow" w:hAnsi="Arial Narrow"/>
        </w:rPr>
        <w:t xml:space="preserve">, os PARTÍCIPES comprometem-se a envidar </w:t>
      </w:r>
      <w:r w:rsidRPr="00F640DF">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640DF">
        <w:rPr>
          <w:rFonts w:ascii="Arial Narrow" w:hAnsi="Arial Narrow"/>
        </w:rPr>
        <w:t>Lei Federal nº 13.709/2018 (“Lei Geral de Proteção de Dados Pessoais”) e demais normas legais e regulamentares aplicáveis.</w:t>
      </w:r>
    </w:p>
    <w:p w14:paraId="1B392AF4" w14:textId="77777777" w:rsidR="00FD0BB5" w:rsidRPr="00F640DF" w:rsidRDefault="00FD0BB5" w:rsidP="00FD0BB5">
      <w:pPr>
        <w:pStyle w:val="PargrafodaLista"/>
        <w:tabs>
          <w:tab w:val="left" w:pos="426"/>
          <w:tab w:val="left" w:pos="567"/>
        </w:tabs>
        <w:spacing w:after="0" w:line="240" w:lineRule="auto"/>
        <w:ind w:left="0"/>
        <w:jc w:val="both"/>
        <w:rPr>
          <w:rFonts w:ascii="Arial Narrow" w:hAnsi="Arial Narrow"/>
        </w:rPr>
      </w:pPr>
    </w:p>
    <w:p w14:paraId="7B31921A"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 xml:space="preserve">PARÁGRAFO PRIMEIRO - </w:t>
      </w:r>
      <w:r w:rsidRPr="00F640DF">
        <w:rPr>
          <w:rFonts w:ascii="Arial Narrow" w:hAnsi="Arial Narrow"/>
          <w:color w:val="000000"/>
        </w:rPr>
        <w:t xml:space="preserve">Caso o objeto envolva o tratamento de dados pessoais com fundamento no consentimento do titular, a partícipe </w:t>
      </w:r>
      <w:r w:rsidRPr="00F640DF">
        <w:rPr>
          <w:rFonts w:ascii="Arial Narrow" w:hAnsi="Arial Narrow"/>
        </w:rPr>
        <w:t>deverá observar, ao longo de toda a vigência deste Convênio, todas as obrigações legais e regulamentares específicas vinculadas a essa hipótese legal de tratamento.</w:t>
      </w:r>
    </w:p>
    <w:p w14:paraId="37BEE9E1" w14:textId="77777777" w:rsidR="00FD0BB5" w:rsidRPr="00F640DF" w:rsidRDefault="00FD0BB5" w:rsidP="00FD0BB5">
      <w:pPr>
        <w:spacing w:after="0" w:line="240" w:lineRule="auto"/>
        <w:jc w:val="both"/>
        <w:rPr>
          <w:rFonts w:ascii="Arial Narrow" w:hAnsi="Arial Narrow"/>
        </w:rPr>
      </w:pPr>
    </w:p>
    <w:p w14:paraId="321F2F16" w14:textId="77777777" w:rsidR="00FD0BB5" w:rsidRPr="00F640DF" w:rsidRDefault="00FD0BB5" w:rsidP="00FD0BB5">
      <w:pPr>
        <w:pStyle w:val="PargrafodaLista"/>
        <w:tabs>
          <w:tab w:val="left" w:pos="426"/>
          <w:tab w:val="left" w:pos="567"/>
        </w:tabs>
        <w:spacing w:after="0" w:line="240" w:lineRule="auto"/>
        <w:ind w:left="0"/>
        <w:jc w:val="both"/>
        <w:rPr>
          <w:rFonts w:ascii="Arial Narrow" w:hAnsi="Arial Narrow"/>
          <w:color w:val="000000"/>
        </w:rPr>
      </w:pPr>
      <w:r w:rsidRPr="00F640DF">
        <w:rPr>
          <w:rFonts w:ascii="Arial Narrow" w:hAnsi="Arial Narrow"/>
          <w:b/>
          <w:bCs/>
          <w:color w:val="000000"/>
        </w:rPr>
        <w:t>PARÁGRAFO SEGUNDO -</w:t>
      </w:r>
      <w:r w:rsidRPr="00F640DF">
        <w:rPr>
          <w:rFonts w:ascii="Arial Narrow" w:hAnsi="Arial Narrow"/>
          <w:color w:val="000000"/>
        </w:rPr>
        <w:t xml:space="preserve"> Ao receber o requerimento de um titular de dados, na forma prevista nos artigos 16 e 18 da Lei Federal nº 13.709/2018, a partícipe deve:</w:t>
      </w:r>
    </w:p>
    <w:p w14:paraId="715E2A5E" w14:textId="77777777" w:rsidR="00FD0BB5" w:rsidRPr="00F640DF"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F640DF">
        <w:rPr>
          <w:rFonts w:ascii="Arial Narrow" w:hAnsi="Arial Narrow"/>
          <w:color w:val="000000"/>
        </w:rPr>
        <w:t>notificar imediatamente a CONCEDENTE;</w:t>
      </w:r>
    </w:p>
    <w:p w14:paraId="448C4E03" w14:textId="77777777" w:rsidR="00FD0BB5" w:rsidRPr="00F640DF"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F640DF">
        <w:rPr>
          <w:rFonts w:ascii="Arial Narrow" w:hAnsi="Arial Narrow"/>
          <w:color w:val="000000"/>
        </w:rPr>
        <w:t xml:space="preserve">auxiliá-la, quando for o caso, na elaboração da resposta ao requerimento; e </w:t>
      </w:r>
    </w:p>
    <w:p w14:paraId="5599984A" w14:textId="77777777" w:rsidR="00FD0BB5" w:rsidRPr="00F640DF" w:rsidRDefault="00FD0BB5" w:rsidP="003E5DB5">
      <w:pPr>
        <w:pStyle w:val="PargrafodaLista"/>
        <w:numPr>
          <w:ilvl w:val="0"/>
          <w:numId w:val="9"/>
        </w:numPr>
        <w:spacing w:after="0" w:line="240" w:lineRule="auto"/>
        <w:ind w:left="0" w:firstLine="0"/>
        <w:jc w:val="both"/>
        <w:rPr>
          <w:rFonts w:ascii="Arial Narrow" w:hAnsi="Arial Narrow"/>
        </w:rPr>
      </w:pPr>
      <w:r w:rsidRPr="00F640DF">
        <w:rPr>
          <w:rFonts w:ascii="Arial Narrow" w:hAnsi="Arial Narrow"/>
        </w:rPr>
        <w:t>eliminar todos os dados pessoais tratados com base no consentimento em até 30 (trinta) dias corridos, contados a partir do requerimento do titular;</w:t>
      </w:r>
    </w:p>
    <w:p w14:paraId="00742880" w14:textId="77777777" w:rsidR="00FD0BB5" w:rsidRPr="00F640DF" w:rsidRDefault="00FD0BB5" w:rsidP="00FD0BB5">
      <w:pPr>
        <w:shd w:val="clear" w:color="auto" w:fill="FFFFFF"/>
        <w:spacing w:after="0" w:line="240" w:lineRule="auto"/>
        <w:jc w:val="both"/>
        <w:rPr>
          <w:rFonts w:ascii="Arial Narrow" w:hAnsi="Arial Narrow"/>
        </w:rPr>
      </w:pPr>
    </w:p>
    <w:p w14:paraId="03427345" w14:textId="77777777" w:rsidR="00FD0BB5" w:rsidRPr="00F640DF" w:rsidRDefault="00FD0BB5" w:rsidP="00FD0BB5">
      <w:pPr>
        <w:pStyle w:val="PargrafodaLista"/>
        <w:tabs>
          <w:tab w:val="left" w:pos="426"/>
          <w:tab w:val="left" w:pos="567"/>
        </w:tabs>
        <w:spacing w:after="0" w:line="240" w:lineRule="auto"/>
        <w:ind w:left="0"/>
        <w:jc w:val="both"/>
        <w:rPr>
          <w:rFonts w:ascii="Arial Narrow" w:hAnsi="Arial Narrow"/>
        </w:rPr>
      </w:pPr>
      <w:r w:rsidRPr="00F640DF">
        <w:rPr>
          <w:rFonts w:ascii="Arial Narrow" w:hAnsi="Arial Narrow"/>
          <w:b/>
          <w:bCs/>
        </w:rPr>
        <w:t xml:space="preserve">PARÁGRAFO TERCEIRO - </w:t>
      </w:r>
      <w:r w:rsidRPr="00F640DF">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274CDD75" w14:textId="77777777" w:rsidR="00FD0BB5" w:rsidRPr="00F640DF" w:rsidRDefault="00FD0BB5" w:rsidP="00FD0BB5">
      <w:pPr>
        <w:shd w:val="clear" w:color="auto" w:fill="FFFFFF"/>
        <w:spacing w:after="0" w:line="240" w:lineRule="auto"/>
        <w:jc w:val="both"/>
        <w:rPr>
          <w:rFonts w:ascii="Arial Narrow" w:hAnsi="Arial Narrow"/>
        </w:rPr>
      </w:pPr>
      <w:r w:rsidRPr="00F640DF">
        <w:rPr>
          <w:rFonts w:ascii="Arial Narrow" w:hAnsi="Arial Narrow"/>
          <w:b/>
          <w:bCs/>
        </w:rPr>
        <w:t>PARÁGRAFO QUARTO -</w:t>
      </w:r>
      <w:r w:rsidRPr="00F640DF">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AD8AA1B" w14:textId="77777777" w:rsidR="00FD0BB5" w:rsidRPr="00F640DF" w:rsidRDefault="00FD0BB5" w:rsidP="00FD0BB5">
      <w:pPr>
        <w:shd w:val="clear" w:color="auto" w:fill="FFFFFF"/>
        <w:spacing w:after="0" w:line="240" w:lineRule="auto"/>
        <w:jc w:val="both"/>
        <w:rPr>
          <w:rFonts w:ascii="Arial Narrow" w:hAnsi="Arial Narrow"/>
        </w:rPr>
      </w:pPr>
    </w:p>
    <w:p w14:paraId="75029BC5"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rPr>
        <w:t>PARÁGRAFO QUINTO -</w:t>
      </w:r>
      <w:r w:rsidRPr="00F640DF">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001EC184" w14:textId="77777777" w:rsidR="00FD0BB5" w:rsidRPr="00F640DF" w:rsidRDefault="00FD0BB5" w:rsidP="00FD0BB5">
      <w:pPr>
        <w:shd w:val="clear" w:color="auto" w:fill="FFFFFF"/>
        <w:spacing w:after="0" w:line="240" w:lineRule="auto"/>
        <w:jc w:val="both"/>
        <w:rPr>
          <w:rFonts w:ascii="Arial Narrow" w:hAnsi="Arial Narrow"/>
          <w:color w:val="000000"/>
        </w:rPr>
      </w:pPr>
    </w:p>
    <w:p w14:paraId="36F29CA0"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PARÁGRAFO SEXTO -</w:t>
      </w:r>
      <w:r w:rsidRPr="00F640DF">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46F7E65" w14:textId="77777777" w:rsidR="00FD0BB5" w:rsidRPr="00F640DF" w:rsidRDefault="00FD0BB5" w:rsidP="00FD0BB5">
      <w:pPr>
        <w:shd w:val="clear" w:color="auto" w:fill="FFFFFF"/>
        <w:spacing w:after="0" w:line="240" w:lineRule="auto"/>
        <w:jc w:val="both"/>
        <w:rPr>
          <w:rFonts w:ascii="Arial Narrow" w:hAnsi="Arial Narrow"/>
          <w:color w:val="000000"/>
        </w:rPr>
      </w:pPr>
    </w:p>
    <w:p w14:paraId="1450A982"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PARÁGRAFO SÉTIMO -</w:t>
      </w:r>
      <w:r w:rsidRPr="00F640DF">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5839845" w14:textId="77777777" w:rsidR="00FD0BB5" w:rsidRPr="00F640DF" w:rsidRDefault="00FD0BB5" w:rsidP="00FD0BB5">
      <w:pPr>
        <w:shd w:val="clear" w:color="auto" w:fill="FFFFFF"/>
        <w:spacing w:after="0" w:line="240" w:lineRule="auto"/>
        <w:jc w:val="both"/>
        <w:rPr>
          <w:rFonts w:ascii="Arial Narrow" w:hAnsi="Arial Narrow"/>
          <w:color w:val="000000"/>
        </w:rPr>
      </w:pPr>
    </w:p>
    <w:p w14:paraId="54758A2C" w14:textId="77777777" w:rsidR="00FD0BB5" w:rsidRPr="00F640DF" w:rsidRDefault="00FD0BB5" w:rsidP="00FD0BB5">
      <w:pPr>
        <w:shd w:val="clear" w:color="auto" w:fill="FFFFFF"/>
        <w:spacing w:after="0" w:line="240" w:lineRule="auto"/>
        <w:jc w:val="both"/>
        <w:rPr>
          <w:rFonts w:ascii="Arial Narrow" w:hAnsi="Arial Narrow"/>
        </w:rPr>
      </w:pPr>
      <w:r w:rsidRPr="00F640DF">
        <w:rPr>
          <w:rFonts w:ascii="Arial Narrow" w:hAnsi="Arial Narrow"/>
          <w:b/>
          <w:bCs/>
          <w:color w:val="000000"/>
        </w:rPr>
        <w:t>PARÁGRAFO OITAVO -</w:t>
      </w:r>
      <w:r w:rsidRPr="00F640DF">
        <w:rPr>
          <w:rFonts w:ascii="Arial Narrow" w:hAnsi="Arial Narrow"/>
        </w:rPr>
        <w:t>Os PARTÍCIPES deverão adotar as medidas cabíveis para auxiliar na investigação e na mitigação das consequências de cada incidente de segurança.</w:t>
      </w:r>
    </w:p>
    <w:p w14:paraId="3C42A49C" w14:textId="77777777" w:rsidR="00FD0BB5" w:rsidRPr="00F640DF" w:rsidRDefault="00FD0BB5" w:rsidP="00FD0BB5">
      <w:pPr>
        <w:shd w:val="clear" w:color="auto" w:fill="FFFFFF"/>
        <w:spacing w:after="0" w:line="240" w:lineRule="auto"/>
        <w:jc w:val="both"/>
        <w:rPr>
          <w:rFonts w:ascii="Arial Narrow" w:hAnsi="Arial Narrow"/>
          <w:b/>
          <w:bCs/>
        </w:rPr>
      </w:pPr>
    </w:p>
    <w:p w14:paraId="63B1BA5A"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rPr>
        <w:lastRenderedPageBreak/>
        <w:t>PARÁGRAFO NONO -</w:t>
      </w:r>
      <w:r w:rsidRPr="00F640DF">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34470C0D" w14:textId="77777777" w:rsidR="00FD0BB5" w:rsidRPr="00F640DF" w:rsidRDefault="00FD0BB5" w:rsidP="00FD0BB5">
      <w:pPr>
        <w:shd w:val="clear" w:color="auto" w:fill="FFFFFF"/>
        <w:spacing w:after="0" w:line="240" w:lineRule="auto"/>
        <w:jc w:val="both"/>
        <w:rPr>
          <w:rFonts w:ascii="Arial Narrow" w:hAnsi="Arial Narrow"/>
          <w:color w:val="000000"/>
        </w:rPr>
      </w:pPr>
    </w:p>
    <w:p w14:paraId="24A62425"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PARÁGRAFO DÉCIMO –</w:t>
      </w:r>
      <w:r w:rsidRPr="00F640DF">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4C5559E" w14:textId="77777777" w:rsidR="00FD0BB5" w:rsidRPr="00F640DF" w:rsidRDefault="00FD0BB5" w:rsidP="00FD0BB5">
      <w:pPr>
        <w:shd w:val="clear" w:color="auto" w:fill="FFFFFF"/>
        <w:spacing w:after="0" w:line="240" w:lineRule="auto"/>
        <w:jc w:val="both"/>
        <w:rPr>
          <w:rFonts w:ascii="Arial Narrow" w:hAnsi="Arial Narrow"/>
          <w:b/>
          <w:bCs/>
          <w:color w:val="000000"/>
        </w:rPr>
      </w:pPr>
    </w:p>
    <w:p w14:paraId="71724E62"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PARÁGRAFO DÉCIMO PRIMEIRO -</w:t>
      </w:r>
      <w:r w:rsidRPr="00F640DF">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49360A73" w14:textId="77777777" w:rsidR="00FD0BB5" w:rsidRPr="00F640DF" w:rsidRDefault="00FD0BB5" w:rsidP="00FD0BB5">
      <w:pPr>
        <w:shd w:val="clear" w:color="auto" w:fill="FFFFFF"/>
        <w:spacing w:after="0" w:line="240" w:lineRule="auto"/>
        <w:jc w:val="both"/>
        <w:rPr>
          <w:rFonts w:ascii="Arial Narrow" w:hAnsi="Arial Narrow"/>
          <w:color w:val="000000"/>
        </w:rPr>
      </w:pPr>
    </w:p>
    <w:p w14:paraId="393BB991"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PARÁGRAFO DÉCIMO SEGUNDO -</w:t>
      </w:r>
      <w:r w:rsidRPr="00F640DF">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34AB6B5" w14:textId="77777777" w:rsidR="00FD0BB5" w:rsidRPr="00F640DF" w:rsidRDefault="00FD0BB5" w:rsidP="00FD0BB5">
      <w:pPr>
        <w:shd w:val="clear" w:color="auto" w:fill="FFFFFF"/>
        <w:spacing w:after="0" w:line="240" w:lineRule="auto"/>
        <w:jc w:val="both"/>
        <w:rPr>
          <w:rFonts w:ascii="Arial Narrow" w:hAnsi="Arial Narrow"/>
          <w:b/>
          <w:bCs/>
          <w:color w:val="000000"/>
        </w:rPr>
      </w:pPr>
    </w:p>
    <w:p w14:paraId="24501F16" w14:textId="77777777" w:rsidR="00FD0BB5" w:rsidRPr="00F640DF" w:rsidRDefault="00FD0BB5" w:rsidP="00FD0BB5">
      <w:pPr>
        <w:shd w:val="clear" w:color="auto" w:fill="FFFFFF"/>
        <w:spacing w:after="0" w:line="240" w:lineRule="auto"/>
        <w:jc w:val="both"/>
        <w:rPr>
          <w:rFonts w:ascii="Arial Narrow" w:hAnsi="Arial Narrow"/>
          <w:color w:val="000000"/>
        </w:rPr>
      </w:pPr>
      <w:r w:rsidRPr="00F640DF">
        <w:rPr>
          <w:rFonts w:ascii="Arial Narrow" w:hAnsi="Arial Narrow"/>
          <w:b/>
          <w:bCs/>
          <w:color w:val="000000"/>
        </w:rPr>
        <w:t xml:space="preserve">PARÁGRAFO DÉCIMO TERCEIRO - </w:t>
      </w:r>
      <w:r w:rsidRPr="00F640DF">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30C566F6" w14:textId="77777777" w:rsidR="00FD0BB5" w:rsidRPr="00F640DF" w:rsidRDefault="00FD0BB5" w:rsidP="00FD0BB5">
      <w:pPr>
        <w:keepLines/>
        <w:spacing w:after="0" w:line="240" w:lineRule="auto"/>
        <w:jc w:val="both"/>
        <w:rPr>
          <w:rFonts w:ascii="Arial Narrow" w:hAnsi="Arial Narrow"/>
          <w:b/>
          <w:bCs/>
        </w:rPr>
      </w:pPr>
    </w:p>
    <w:p w14:paraId="200BA849" w14:textId="77777777" w:rsidR="00FD0BB5" w:rsidRPr="00F640DF" w:rsidRDefault="00FD0BB5" w:rsidP="00FD0BB5">
      <w:pPr>
        <w:spacing w:after="0" w:line="240" w:lineRule="auto"/>
        <w:jc w:val="both"/>
        <w:rPr>
          <w:rFonts w:ascii="Arial Narrow" w:hAnsi="Arial Narrow"/>
          <w:b/>
        </w:rPr>
      </w:pPr>
      <w:r w:rsidRPr="00F640DF">
        <w:rPr>
          <w:rFonts w:ascii="Arial Narrow" w:hAnsi="Arial Narrow"/>
          <w:b/>
        </w:rPr>
        <w:t>CLÁUSULA DÉCIMA QUINTA – PROPRIEDADE INTELECTUAL E DIVULGAÇÃO DOS RESULTADOS</w:t>
      </w:r>
    </w:p>
    <w:p w14:paraId="7A43C5D8" w14:textId="77777777" w:rsidR="00FD0BB5" w:rsidRPr="00F640DF" w:rsidRDefault="00FD0BB5" w:rsidP="00FD0BB5">
      <w:pPr>
        <w:spacing w:after="0" w:line="240" w:lineRule="auto"/>
        <w:jc w:val="both"/>
        <w:rPr>
          <w:rFonts w:ascii="Arial Narrow" w:hAnsi="Arial Narrow"/>
          <w:b/>
        </w:rPr>
      </w:pPr>
    </w:p>
    <w:p w14:paraId="1509DAB2" w14:textId="77777777" w:rsidR="00FD0BB5" w:rsidRPr="00F640DF" w:rsidRDefault="00FD0BB5" w:rsidP="00FD0BB5">
      <w:pPr>
        <w:tabs>
          <w:tab w:val="left" w:pos="709"/>
        </w:tabs>
        <w:spacing w:after="0" w:line="240" w:lineRule="auto"/>
        <w:jc w:val="both"/>
        <w:rPr>
          <w:rFonts w:ascii="Arial Narrow" w:hAnsi="Arial Narrow"/>
        </w:rPr>
      </w:pPr>
      <w:r w:rsidRPr="00F640DF">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36178F71" w14:textId="77777777" w:rsidR="00FD0BB5" w:rsidRPr="00F640DF" w:rsidRDefault="00FD0BB5" w:rsidP="00FD0BB5">
      <w:pPr>
        <w:tabs>
          <w:tab w:val="left" w:pos="709"/>
        </w:tabs>
        <w:spacing w:after="0" w:line="240" w:lineRule="auto"/>
        <w:jc w:val="both"/>
        <w:rPr>
          <w:rFonts w:ascii="Arial Narrow" w:hAnsi="Arial Narrow"/>
        </w:rPr>
      </w:pPr>
    </w:p>
    <w:p w14:paraId="40E6C568" w14:textId="77777777" w:rsidR="00FD0BB5" w:rsidRPr="00F640DF" w:rsidRDefault="00FD0BB5" w:rsidP="00FD0BB5">
      <w:pPr>
        <w:tabs>
          <w:tab w:val="left" w:pos="709"/>
        </w:tabs>
        <w:spacing w:after="0" w:line="240" w:lineRule="auto"/>
        <w:jc w:val="both"/>
        <w:rPr>
          <w:rFonts w:ascii="Arial Narrow" w:hAnsi="Arial Narrow"/>
          <w:spacing w:val="-3"/>
        </w:rPr>
      </w:pPr>
      <w:r w:rsidRPr="00F640DF">
        <w:rPr>
          <w:rFonts w:ascii="Arial Narrow" w:hAnsi="Arial Narrow"/>
          <w:b/>
          <w:bCs/>
        </w:rPr>
        <w:t xml:space="preserve">PARÁGRAFO PRIMEIRO - </w:t>
      </w:r>
      <w:r w:rsidRPr="00F640DF">
        <w:rPr>
          <w:rFonts w:ascii="Arial Narrow" w:hAnsi="Arial Narrow"/>
        </w:rPr>
        <w:t xml:space="preserve">A </w:t>
      </w:r>
      <w:r w:rsidRPr="00F640DF">
        <w:rPr>
          <w:rFonts w:ascii="Arial Narrow" w:hAnsi="Arial Narrow"/>
          <w:color w:val="000000"/>
        </w:rPr>
        <w:t xml:space="preserve">TOMADORA e a </w:t>
      </w:r>
      <w:proofErr w:type="spellStart"/>
      <w:r w:rsidRPr="00F640DF">
        <w:rPr>
          <w:rFonts w:ascii="Arial Narrow" w:hAnsi="Arial Narrow"/>
          <w:color w:val="000000"/>
        </w:rPr>
        <w:t>INTERVENIENTE</w:t>
      </w:r>
      <w:r w:rsidRPr="00F640DF">
        <w:rPr>
          <w:rFonts w:ascii="Arial Narrow" w:hAnsi="Arial Narrow"/>
          <w:spacing w:val="-3"/>
        </w:rPr>
        <w:t>devem</w:t>
      </w:r>
      <w:proofErr w:type="spellEnd"/>
      <w:r w:rsidRPr="00F640DF">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702FFB13" w14:textId="77777777" w:rsidR="00FD0BB5" w:rsidRPr="00F640DF" w:rsidRDefault="00FD0BB5" w:rsidP="00FD0BB5">
      <w:pPr>
        <w:tabs>
          <w:tab w:val="left" w:pos="709"/>
        </w:tabs>
        <w:spacing w:after="0" w:line="240" w:lineRule="auto"/>
        <w:jc w:val="both"/>
        <w:rPr>
          <w:rFonts w:ascii="Arial Narrow" w:hAnsi="Arial Narrow"/>
        </w:rPr>
      </w:pPr>
    </w:p>
    <w:p w14:paraId="7BBFEF00" w14:textId="77777777" w:rsidR="00FD0BB5" w:rsidRPr="00F640DF" w:rsidRDefault="00FD0BB5" w:rsidP="00FD0BB5">
      <w:pPr>
        <w:tabs>
          <w:tab w:val="left" w:pos="709"/>
        </w:tabs>
        <w:spacing w:after="0" w:line="240" w:lineRule="auto"/>
        <w:jc w:val="both"/>
        <w:rPr>
          <w:rFonts w:ascii="Arial Narrow" w:hAnsi="Arial Narrow"/>
        </w:rPr>
      </w:pPr>
      <w:r w:rsidRPr="00F640DF">
        <w:rPr>
          <w:rFonts w:ascii="Arial Narrow" w:hAnsi="Arial Narrow"/>
          <w:b/>
          <w:bCs/>
        </w:rPr>
        <w:t>PARÁGRAFO SEGUNDO -</w:t>
      </w:r>
      <w:r w:rsidRPr="00F640DF">
        <w:rPr>
          <w:rFonts w:ascii="Arial Narrow" w:hAnsi="Arial Narrow"/>
        </w:rPr>
        <w:t xml:space="preserve"> Caberá unicamente à </w:t>
      </w:r>
      <w:r w:rsidRPr="00F640DF">
        <w:rPr>
          <w:rFonts w:ascii="Arial Narrow" w:hAnsi="Arial Narrow"/>
          <w:color w:val="000000"/>
        </w:rPr>
        <w:t>TOMADORA ou à INTERVENIENTE</w:t>
      </w:r>
      <w:r w:rsidRPr="00F640DF">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F640DF">
        <w:rPr>
          <w:rFonts w:ascii="Arial Narrow" w:hAnsi="Arial Narrow"/>
        </w:rPr>
        <w:t>CONCEDENTEdos</w:t>
      </w:r>
      <w:proofErr w:type="spellEnd"/>
      <w:r w:rsidRPr="00F640DF">
        <w:rPr>
          <w:rFonts w:ascii="Arial Narrow" w:hAnsi="Arial Narrow"/>
        </w:rPr>
        <w:t xml:space="preserve"> andamentos correspondentes.</w:t>
      </w:r>
    </w:p>
    <w:p w14:paraId="0D40D0CF" w14:textId="77777777" w:rsidR="00FD0BB5" w:rsidRPr="00F640DF" w:rsidRDefault="00FD0BB5" w:rsidP="00FD0BB5">
      <w:pPr>
        <w:tabs>
          <w:tab w:val="left" w:pos="709"/>
        </w:tabs>
        <w:spacing w:after="0" w:line="240" w:lineRule="auto"/>
        <w:jc w:val="both"/>
        <w:rPr>
          <w:rFonts w:ascii="Arial Narrow" w:hAnsi="Arial Narrow"/>
        </w:rPr>
      </w:pPr>
    </w:p>
    <w:p w14:paraId="0A9747C8" w14:textId="77777777" w:rsidR="00FD0BB5" w:rsidRPr="00F640DF" w:rsidRDefault="00FD0BB5" w:rsidP="00FD0BB5">
      <w:pPr>
        <w:tabs>
          <w:tab w:val="left" w:pos="709"/>
        </w:tabs>
        <w:spacing w:after="0" w:line="240" w:lineRule="auto"/>
        <w:jc w:val="both"/>
        <w:rPr>
          <w:rFonts w:ascii="Arial Narrow" w:hAnsi="Arial Narrow"/>
        </w:rPr>
      </w:pPr>
      <w:r w:rsidRPr="00F640DF">
        <w:rPr>
          <w:rFonts w:ascii="Arial Narrow" w:hAnsi="Arial Narrow"/>
          <w:b/>
          <w:bCs/>
        </w:rPr>
        <w:t xml:space="preserve">PARÁGRAFO TERCEIRO - </w:t>
      </w:r>
      <w:r w:rsidRPr="00F640DF">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F640DF">
        <w:rPr>
          <w:rFonts w:ascii="Arial Narrow" w:hAnsi="Arial Narrow"/>
          <w:color w:val="000000"/>
        </w:rPr>
        <w:t>TOMADORA ou pela INTERVENIENTE</w:t>
      </w:r>
      <w:r w:rsidRPr="00F640DF">
        <w:rPr>
          <w:rFonts w:ascii="Arial Narrow" w:hAnsi="Arial Narrow"/>
        </w:rPr>
        <w:t>, observados os critérios estabelecidos em sua Política de Inovação e a participação efetiva de cada um no trabalho que resultou na criação explorada.</w:t>
      </w:r>
    </w:p>
    <w:p w14:paraId="68A96812" w14:textId="77777777" w:rsidR="00FD0BB5" w:rsidRPr="00F640DF" w:rsidRDefault="00FD0BB5" w:rsidP="00FD0BB5">
      <w:pPr>
        <w:tabs>
          <w:tab w:val="left" w:pos="709"/>
        </w:tabs>
        <w:spacing w:after="0" w:line="240" w:lineRule="auto"/>
        <w:jc w:val="both"/>
        <w:rPr>
          <w:rFonts w:ascii="Arial Narrow" w:hAnsi="Arial Narrow"/>
        </w:rPr>
      </w:pPr>
    </w:p>
    <w:p w14:paraId="460A5F05" w14:textId="77777777" w:rsidR="00FD0BB5" w:rsidRPr="00F640DF" w:rsidRDefault="00FD0BB5" w:rsidP="00FD0BB5">
      <w:pPr>
        <w:tabs>
          <w:tab w:val="left" w:pos="709"/>
        </w:tabs>
        <w:spacing w:after="0" w:line="240" w:lineRule="auto"/>
        <w:jc w:val="both"/>
        <w:rPr>
          <w:rFonts w:ascii="Arial Narrow" w:hAnsi="Arial Narrow"/>
        </w:rPr>
      </w:pPr>
      <w:r w:rsidRPr="00F640DF">
        <w:rPr>
          <w:rFonts w:ascii="Arial Narrow" w:hAnsi="Arial Narrow"/>
          <w:b/>
          <w:bCs/>
        </w:rPr>
        <w:t>PARÁGRAFO QUARTO -</w:t>
      </w:r>
      <w:r w:rsidRPr="00F640DF">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640DF">
        <w:rPr>
          <w:rFonts w:ascii="Arial Narrow" w:hAnsi="Arial Narrow"/>
          <w:i/>
          <w:iCs/>
        </w:rPr>
        <w:t xml:space="preserve">website </w:t>
      </w:r>
      <w:r w:rsidRPr="00F640DF">
        <w:rPr>
          <w:rFonts w:ascii="Arial Narrow" w:hAnsi="Arial Narrow"/>
        </w:rPr>
        <w:t>da Fundação Araucária).</w:t>
      </w:r>
    </w:p>
    <w:p w14:paraId="16EC0C8C" w14:textId="77777777" w:rsidR="00FD0BB5" w:rsidRPr="00F640DF" w:rsidRDefault="00FD0BB5" w:rsidP="00FD0BB5">
      <w:pPr>
        <w:spacing w:after="0" w:line="240" w:lineRule="auto"/>
        <w:jc w:val="both"/>
        <w:rPr>
          <w:rFonts w:ascii="Arial Narrow" w:hAnsi="Arial Narrow"/>
          <w:b/>
        </w:rPr>
      </w:pPr>
    </w:p>
    <w:p w14:paraId="78AA2681" w14:textId="77777777" w:rsidR="00FD0BB5" w:rsidRPr="00F640DF" w:rsidRDefault="00FD0BB5" w:rsidP="00FD0BB5">
      <w:pPr>
        <w:spacing w:after="0" w:line="240" w:lineRule="auto"/>
        <w:jc w:val="both"/>
        <w:rPr>
          <w:rFonts w:ascii="Arial Narrow" w:hAnsi="Arial Narrow"/>
          <w:b/>
        </w:rPr>
      </w:pPr>
      <w:r w:rsidRPr="00F640DF">
        <w:rPr>
          <w:rFonts w:ascii="Arial Narrow" w:hAnsi="Arial Narrow"/>
          <w:b/>
        </w:rPr>
        <w:t>CLÁUSULA DÉCIMA SEXTA – CONFORMIDADE COM O MARCO LEGAL ANTICORRUPÇÃO</w:t>
      </w:r>
    </w:p>
    <w:p w14:paraId="3294264A" w14:textId="77777777" w:rsidR="00FD0BB5" w:rsidRPr="00F640DF" w:rsidRDefault="00FD0BB5" w:rsidP="00FD0BB5">
      <w:pPr>
        <w:spacing w:after="0" w:line="240" w:lineRule="auto"/>
        <w:jc w:val="both"/>
        <w:rPr>
          <w:rFonts w:ascii="Arial Narrow" w:hAnsi="Arial Narrow"/>
          <w:b/>
        </w:rPr>
      </w:pPr>
    </w:p>
    <w:p w14:paraId="788DAF6F" w14:textId="77777777" w:rsidR="00FD0BB5" w:rsidRPr="00F640DF" w:rsidRDefault="00FD0BB5" w:rsidP="00FD0BB5">
      <w:pPr>
        <w:spacing w:after="0" w:line="240" w:lineRule="auto"/>
        <w:jc w:val="both"/>
        <w:rPr>
          <w:rFonts w:ascii="Arial Narrow" w:hAnsi="Arial Narrow"/>
        </w:rPr>
      </w:pPr>
      <w:r w:rsidRPr="00F640DF">
        <w:rPr>
          <w:rFonts w:ascii="Arial Narrow" w:hAnsi="Arial Narrow"/>
        </w:rPr>
        <w:lastRenderedPageBreak/>
        <w:t>Os PARTÍCIPES declaram conhecer as normas de prevenção a atos de corrupção e lavagem de dinheiro previstas na legislação brasileira (“Marco Legal Anticorrupção”), dentre elas o Decreto-Lei nº 2848/1940 (“Código Penal Brasileiro”), a Lei Federal n</w:t>
      </w:r>
      <w:r w:rsidRPr="00F640DF">
        <w:rPr>
          <w:rFonts w:ascii="Arial Narrow" w:hAnsi="Arial Narrow"/>
          <w:vertAlign w:val="superscript"/>
        </w:rPr>
        <w:t>o</w:t>
      </w:r>
      <w:r w:rsidRPr="00F640DF">
        <w:rPr>
          <w:rFonts w:ascii="Arial Narrow" w:hAnsi="Arial Narrow"/>
        </w:rPr>
        <w:t xml:space="preserve"> 8.429/1992 (“Lei de Improbidade Administrativa”) e a Lei Federal n</w:t>
      </w:r>
      <w:r w:rsidRPr="00F640DF">
        <w:rPr>
          <w:rFonts w:ascii="Arial Narrow" w:hAnsi="Arial Narrow"/>
          <w:vertAlign w:val="superscript"/>
        </w:rPr>
        <w:t>o</w:t>
      </w:r>
      <w:r w:rsidRPr="00F640DF">
        <w:rPr>
          <w:rFonts w:ascii="Arial Narrow" w:hAnsi="Arial Narrow"/>
        </w:rPr>
        <w:t xml:space="preserve"> 12.846/2013 ("Lei </w:t>
      </w:r>
      <w:proofErr w:type="spellStart"/>
      <w:r w:rsidRPr="00F640DF">
        <w:rPr>
          <w:rFonts w:ascii="Arial Narrow" w:hAnsi="Arial Narrow"/>
        </w:rPr>
        <w:t>Anticorrupção</w:t>
      </w:r>
      <w:proofErr w:type="spellEnd"/>
      <w:r w:rsidRPr="00F640DF">
        <w:rPr>
          <w:rFonts w:ascii="Arial Narrow" w:hAnsi="Arial Narrow"/>
        </w:rPr>
        <w:t>") e, se comprometem a cumpri-las fielmente, por si e por seus sócios, prepostos, administradores, empregados e colaboradores, bem como exigir o seu cumprimento pelos terceiros por elas contratados.</w:t>
      </w:r>
    </w:p>
    <w:p w14:paraId="6E902B42" w14:textId="77777777" w:rsidR="00FD0BB5" w:rsidRPr="00F640DF" w:rsidRDefault="00FD0BB5" w:rsidP="00FD0BB5">
      <w:pPr>
        <w:spacing w:after="0" w:line="240" w:lineRule="auto"/>
        <w:jc w:val="both"/>
        <w:rPr>
          <w:rFonts w:ascii="Arial Narrow" w:hAnsi="Arial Narrow"/>
        </w:rPr>
      </w:pPr>
    </w:p>
    <w:p w14:paraId="2BD87F95" w14:textId="77777777" w:rsidR="00FD0BB5" w:rsidRPr="00F640DF" w:rsidRDefault="00FD0BB5" w:rsidP="00FD0BB5">
      <w:pPr>
        <w:spacing w:after="0" w:line="240" w:lineRule="auto"/>
        <w:jc w:val="both"/>
        <w:rPr>
          <w:rFonts w:ascii="Arial Narrow" w:hAnsi="Arial Narrow"/>
          <w:bCs/>
        </w:rPr>
      </w:pPr>
      <w:r w:rsidRPr="00F640DF">
        <w:rPr>
          <w:rFonts w:ascii="Arial Narrow" w:hAnsi="Arial Narrow"/>
          <w:b/>
          <w:bCs/>
        </w:rPr>
        <w:t>PARÁGRAFO PRIMEIRO -</w:t>
      </w:r>
      <w:r w:rsidRPr="00F640DF">
        <w:rPr>
          <w:rFonts w:ascii="Arial Narrow" w:hAnsi="Arial Narrow"/>
          <w:bCs/>
        </w:rPr>
        <w:t>Os PARTÍCIPES</w:t>
      </w:r>
      <w:r w:rsidRPr="00F640DF">
        <w:rPr>
          <w:rFonts w:ascii="Arial Narrow" w:hAnsi="Arial Narrow"/>
        </w:rPr>
        <w:t xml:space="preserve"> não</w:t>
      </w:r>
      <w:r w:rsidRPr="00F640DF">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BA353AB" w14:textId="77777777" w:rsidR="00FD0BB5" w:rsidRPr="00F640DF" w:rsidRDefault="00FD0BB5" w:rsidP="00FD0BB5">
      <w:pPr>
        <w:spacing w:after="0" w:line="240" w:lineRule="auto"/>
        <w:jc w:val="both"/>
        <w:rPr>
          <w:rFonts w:ascii="Arial Narrow" w:hAnsi="Arial Narrow"/>
          <w:bCs/>
        </w:rPr>
      </w:pPr>
    </w:p>
    <w:p w14:paraId="33CD871C"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rPr>
        <w:t>PARÁGRAFO SEGUNDO -</w:t>
      </w:r>
      <w:r w:rsidRPr="00F640DF">
        <w:rPr>
          <w:rFonts w:ascii="Arial Narrow" w:hAnsi="Arial Narrow"/>
        </w:rPr>
        <w:t>Se privada, a TOMADORA declara e garante que:</w:t>
      </w:r>
    </w:p>
    <w:p w14:paraId="6EC51BA7" w14:textId="77777777" w:rsidR="00FD0BB5" w:rsidRPr="00F640DF" w:rsidRDefault="00FD0BB5" w:rsidP="003E5DB5">
      <w:pPr>
        <w:pStyle w:val="PargrafodaLista"/>
        <w:numPr>
          <w:ilvl w:val="0"/>
          <w:numId w:val="10"/>
        </w:numPr>
        <w:spacing w:after="0" w:line="240" w:lineRule="auto"/>
        <w:ind w:left="0"/>
        <w:jc w:val="both"/>
        <w:rPr>
          <w:rFonts w:ascii="Arial Narrow" w:hAnsi="Arial Narrow"/>
        </w:rPr>
      </w:pPr>
      <w:r w:rsidRPr="00F640DF">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AC2D7BF" w14:textId="77777777" w:rsidR="00FD0BB5" w:rsidRPr="00F640DF" w:rsidRDefault="00FD0BB5" w:rsidP="003E5DB5">
      <w:pPr>
        <w:pStyle w:val="PargrafodaLista"/>
        <w:numPr>
          <w:ilvl w:val="0"/>
          <w:numId w:val="10"/>
        </w:numPr>
        <w:spacing w:after="0" w:line="240" w:lineRule="auto"/>
        <w:ind w:left="0"/>
        <w:jc w:val="both"/>
        <w:rPr>
          <w:rFonts w:ascii="Arial Narrow" w:hAnsi="Arial Narrow"/>
        </w:rPr>
      </w:pPr>
      <w:r w:rsidRPr="00F640DF">
        <w:rPr>
          <w:rFonts w:ascii="Arial Narrow" w:hAnsi="Arial Narrow"/>
        </w:rPr>
        <w:t>não sofreu nenhuma investigação, inquérito ou processo administrativo ou judicial relacionados ao descumprimento do Marco Legal Anticorrupção ou de lavagem de dinheiro nos últimos 5 (cinco) anos;</w:t>
      </w:r>
    </w:p>
    <w:p w14:paraId="3FDB7A73" w14:textId="77777777" w:rsidR="00FD0BB5" w:rsidRPr="00F640DF" w:rsidRDefault="00FD0BB5" w:rsidP="003E5DB5">
      <w:pPr>
        <w:pStyle w:val="PargrafodaLista"/>
        <w:numPr>
          <w:ilvl w:val="0"/>
          <w:numId w:val="10"/>
        </w:numPr>
        <w:spacing w:after="0" w:line="240" w:lineRule="auto"/>
        <w:ind w:left="0"/>
        <w:jc w:val="both"/>
        <w:rPr>
          <w:rFonts w:ascii="Arial Narrow" w:hAnsi="Arial Narrow"/>
        </w:rPr>
      </w:pPr>
      <w:r w:rsidRPr="00F640DF">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61F5733A" w14:textId="77777777" w:rsidR="00FD0BB5" w:rsidRPr="00F640DF" w:rsidRDefault="00FD0BB5" w:rsidP="003E5DB5">
      <w:pPr>
        <w:pStyle w:val="PargrafodaLista"/>
        <w:numPr>
          <w:ilvl w:val="0"/>
          <w:numId w:val="10"/>
        </w:numPr>
        <w:spacing w:after="0" w:line="240" w:lineRule="auto"/>
        <w:ind w:left="0"/>
        <w:jc w:val="both"/>
        <w:rPr>
          <w:rFonts w:ascii="Arial Narrow" w:hAnsi="Arial Narrow"/>
        </w:rPr>
      </w:pPr>
      <w:r w:rsidRPr="00F640DF">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0527607" w14:textId="77777777" w:rsidR="00FD0BB5" w:rsidRPr="00F640DF" w:rsidRDefault="00FD0BB5" w:rsidP="003E5DB5">
      <w:pPr>
        <w:pStyle w:val="PargrafodaLista"/>
        <w:numPr>
          <w:ilvl w:val="0"/>
          <w:numId w:val="10"/>
        </w:numPr>
        <w:spacing w:after="0" w:line="240" w:lineRule="auto"/>
        <w:ind w:left="0"/>
        <w:jc w:val="both"/>
        <w:rPr>
          <w:rFonts w:ascii="Arial Narrow" w:hAnsi="Arial Narrow"/>
        </w:rPr>
      </w:pPr>
      <w:r w:rsidRPr="00F640DF">
        <w:rPr>
          <w:rFonts w:ascii="Arial Narrow" w:hAnsi="Arial Narrow"/>
        </w:rPr>
        <w:t>seus atuais dirigentes, representantes, empregados e colaboradores não são agentes públicos e que informará por escrito a CONCEDENTE, no prazo de 3 (</w:t>
      </w:r>
      <w:proofErr w:type="spellStart"/>
      <w:r w:rsidRPr="00F640DF">
        <w:rPr>
          <w:rFonts w:ascii="Arial Narrow" w:hAnsi="Arial Narrow"/>
        </w:rPr>
        <w:t>três</w:t>
      </w:r>
      <w:proofErr w:type="spellEnd"/>
      <w:r w:rsidRPr="00F640DF">
        <w:rPr>
          <w:rFonts w:ascii="Arial Narrow" w:hAnsi="Arial Narrow"/>
        </w:rPr>
        <w:t xml:space="preserve">) dias </w:t>
      </w:r>
      <w:proofErr w:type="spellStart"/>
      <w:r w:rsidRPr="00F640DF">
        <w:rPr>
          <w:rFonts w:ascii="Arial Narrow" w:hAnsi="Arial Narrow"/>
        </w:rPr>
        <w:t>úteis</w:t>
      </w:r>
      <w:proofErr w:type="spellEnd"/>
      <w:r w:rsidRPr="00F640DF">
        <w:rPr>
          <w:rFonts w:ascii="Arial Narrow" w:hAnsi="Arial Narrow"/>
        </w:rPr>
        <w:t>, sobre eventuais nomeações de seus quadros para cargos, empregos e/ou funções públicas.</w:t>
      </w:r>
    </w:p>
    <w:p w14:paraId="1686AAFC" w14:textId="77777777" w:rsidR="00FD0BB5" w:rsidRPr="00F640DF" w:rsidRDefault="00FD0BB5" w:rsidP="00FD0BB5">
      <w:pPr>
        <w:spacing w:after="0" w:line="240" w:lineRule="auto"/>
        <w:jc w:val="both"/>
        <w:rPr>
          <w:rFonts w:ascii="Arial Narrow" w:hAnsi="Arial Narrow"/>
        </w:rPr>
      </w:pPr>
    </w:p>
    <w:p w14:paraId="475A411D" w14:textId="77777777" w:rsidR="00FD0BB5" w:rsidRPr="00F640DF" w:rsidRDefault="00FD0BB5" w:rsidP="00FD0BB5">
      <w:pPr>
        <w:spacing w:after="0" w:line="240" w:lineRule="auto"/>
        <w:jc w:val="both"/>
        <w:rPr>
          <w:rFonts w:ascii="Arial Narrow" w:hAnsi="Arial Narrow"/>
        </w:rPr>
      </w:pPr>
      <w:r w:rsidRPr="00F640DF">
        <w:rPr>
          <w:rFonts w:ascii="Arial Narrow" w:hAnsi="Arial Narrow"/>
          <w:b/>
          <w:bCs/>
        </w:rPr>
        <w:t>PARÁGRAFO TERCEIRO -</w:t>
      </w:r>
      <w:r w:rsidRPr="00F640DF">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6C80DEE2" w14:textId="77777777" w:rsidR="00FD0BB5" w:rsidRPr="00F640DF" w:rsidRDefault="00FD0BB5" w:rsidP="00FD0BB5">
      <w:pPr>
        <w:spacing w:after="0" w:line="240" w:lineRule="auto"/>
        <w:jc w:val="both"/>
        <w:rPr>
          <w:rFonts w:ascii="Arial Narrow" w:hAnsi="Arial Narrow"/>
          <w:b/>
        </w:rPr>
      </w:pPr>
    </w:p>
    <w:p w14:paraId="26F36CC7" w14:textId="77777777" w:rsidR="00FD0BB5" w:rsidRPr="00F640DF" w:rsidRDefault="00FD0BB5" w:rsidP="00FD0BB5">
      <w:pPr>
        <w:spacing w:after="0" w:line="240" w:lineRule="auto"/>
        <w:jc w:val="both"/>
        <w:rPr>
          <w:rFonts w:ascii="Arial Narrow" w:hAnsi="Arial Narrow"/>
          <w:b/>
        </w:rPr>
      </w:pPr>
      <w:r w:rsidRPr="00F640DF">
        <w:rPr>
          <w:rFonts w:ascii="Arial Narrow" w:hAnsi="Arial Narrow"/>
          <w:b/>
        </w:rPr>
        <w:t>CLÁUSULA DÉCIMA SÉTIMA- DA PUBLICIDADE</w:t>
      </w:r>
    </w:p>
    <w:p w14:paraId="63A0DEB0" w14:textId="77777777" w:rsidR="00FD0BB5" w:rsidRPr="00F640DF" w:rsidRDefault="00FD0BB5" w:rsidP="00FD0BB5">
      <w:pPr>
        <w:keepLines/>
        <w:spacing w:after="0" w:line="240" w:lineRule="auto"/>
        <w:jc w:val="both"/>
        <w:rPr>
          <w:rFonts w:ascii="Arial Narrow" w:hAnsi="Arial Narrow"/>
          <w:b/>
        </w:rPr>
      </w:pPr>
    </w:p>
    <w:p w14:paraId="2D8C0252" w14:textId="77777777" w:rsidR="00FD0BB5" w:rsidRPr="00F640DF" w:rsidRDefault="00FD0BB5" w:rsidP="00FD0BB5">
      <w:pPr>
        <w:pStyle w:val="Standard"/>
        <w:jc w:val="both"/>
        <w:rPr>
          <w:rFonts w:ascii="Arial Narrow" w:hAnsi="Arial Narrow"/>
          <w:sz w:val="22"/>
          <w:szCs w:val="22"/>
        </w:rPr>
      </w:pPr>
      <w:r w:rsidRPr="00F640DF">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6F41CB58" w14:textId="77777777" w:rsidR="00FD0BB5" w:rsidRPr="00F640DF" w:rsidRDefault="00FD0BB5" w:rsidP="00FD0BB5">
      <w:pPr>
        <w:pStyle w:val="Standard"/>
        <w:jc w:val="both"/>
        <w:rPr>
          <w:rFonts w:ascii="Arial Narrow" w:hAnsi="Arial Narrow"/>
          <w:sz w:val="22"/>
          <w:szCs w:val="22"/>
        </w:rPr>
      </w:pPr>
    </w:p>
    <w:p w14:paraId="4A22DAB7" w14:textId="77777777" w:rsidR="00FD0BB5" w:rsidRPr="00F640DF" w:rsidRDefault="00FD0BB5" w:rsidP="00FD0BB5">
      <w:pPr>
        <w:keepLines/>
        <w:spacing w:after="0" w:line="240" w:lineRule="auto"/>
        <w:jc w:val="both"/>
        <w:rPr>
          <w:rFonts w:ascii="Arial Narrow" w:hAnsi="Arial Narrow"/>
          <w:b/>
        </w:rPr>
      </w:pPr>
    </w:p>
    <w:p w14:paraId="362D801D" w14:textId="77777777" w:rsidR="00FD0BB5" w:rsidRPr="00F640DF" w:rsidRDefault="00FD0BB5" w:rsidP="00FD0BB5">
      <w:pPr>
        <w:keepLines/>
        <w:spacing w:after="0" w:line="240" w:lineRule="auto"/>
        <w:jc w:val="both"/>
        <w:rPr>
          <w:rFonts w:ascii="Arial Narrow" w:hAnsi="Arial Narrow"/>
          <w:b/>
        </w:rPr>
      </w:pPr>
      <w:r w:rsidRPr="00F640DF">
        <w:rPr>
          <w:rFonts w:ascii="Arial Narrow" w:hAnsi="Arial Narrow"/>
          <w:b/>
        </w:rPr>
        <w:t>CLÁUSULA DECIMA OITAVA - DO FORO</w:t>
      </w:r>
    </w:p>
    <w:p w14:paraId="0A98A604" w14:textId="77777777" w:rsidR="00FD0BB5" w:rsidRPr="00F640DF" w:rsidRDefault="00FD0BB5" w:rsidP="00FD0BB5">
      <w:pPr>
        <w:keepLines/>
        <w:spacing w:after="0" w:line="240" w:lineRule="auto"/>
        <w:jc w:val="both"/>
        <w:rPr>
          <w:rFonts w:ascii="Arial Narrow" w:hAnsi="Arial Narrow"/>
          <w:b/>
        </w:rPr>
      </w:pPr>
    </w:p>
    <w:p w14:paraId="1D2593E3" w14:textId="77777777" w:rsidR="00FD0BB5" w:rsidRPr="00F640DF" w:rsidRDefault="00FD0BB5" w:rsidP="00FD0BB5">
      <w:pPr>
        <w:pStyle w:val="Standard"/>
        <w:jc w:val="both"/>
        <w:rPr>
          <w:rFonts w:ascii="Arial Narrow" w:hAnsi="Arial Narrow"/>
          <w:sz w:val="22"/>
          <w:szCs w:val="22"/>
        </w:rPr>
      </w:pPr>
      <w:r w:rsidRPr="00F640DF">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45A73A4A" w14:textId="77777777" w:rsidR="00FD0BB5" w:rsidRPr="00F640DF" w:rsidRDefault="00FD0BB5" w:rsidP="00FD0BB5">
      <w:pPr>
        <w:pStyle w:val="Recuodecorpodetexto"/>
        <w:spacing w:after="0" w:line="240" w:lineRule="auto"/>
        <w:ind w:left="0"/>
        <w:rPr>
          <w:rFonts w:ascii="Arial Narrow" w:hAnsi="Arial Narrow"/>
          <w:b/>
          <w:bCs/>
        </w:rPr>
      </w:pPr>
    </w:p>
    <w:p w14:paraId="3B740605" w14:textId="77777777" w:rsidR="00FD0BB5" w:rsidRPr="00F640DF" w:rsidRDefault="00FD0BB5" w:rsidP="00FD0BB5">
      <w:pPr>
        <w:pStyle w:val="Recuodecorpodetexto"/>
        <w:spacing w:after="0" w:line="240" w:lineRule="auto"/>
        <w:ind w:left="0"/>
        <w:rPr>
          <w:rFonts w:ascii="Arial Narrow" w:hAnsi="Arial Narrow"/>
          <w:b/>
        </w:rPr>
      </w:pPr>
      <w:r w:rsidRPr="00F640DF">
        <w:rPr>
          <w:rFonts w:ascii="Arial Narrow" w:hAnsi="Arial Narrow"/>
          <w:bCs/>
        </w:rPr>
        <w:t>Por estarem de acordo e por se tratar de processo digital, as partes firmam o presente termo, em 03 (três) vias de igual teor e forma, de forma eletrônica, na presença das testemunhas abaixo.</w:t>
      </w:r>
    </w:p>
    <w:p w14:paraId="6D17BF30" w14:textId="77777777" w:rsidR="00FD0BB5" w:rsidRPr="00F640DF" w:rsidRDefault="00FD0BB5" w:rsidP="00FD0BB5">
      <w:pPr>
        <w:pStyle w:val="Recuodecorpodetexto"/>
        <w:spacing w:after="0" w:line="240" w:lineRule="auto"/>
        <w:ind w:left="0"/>
        <w:jc w:val="right"/>
        <w:rPr>
          <w:rFonts w:ascii="Arial Narrow" w:hAnsi="Arial Narrow"/>
          <w:b/>
        </w:rPr>
      </w:pPr>
    </w:p>
    <w:p w14:paraId="6E721819" w14:textId="77777777" w:rsidR="00E70FDA" w:rsidRDefault="00E70FDA" w:rsidP="00FD0BB5">
      <w:pPr>
        <w:pStyle w:val="Recuodecorpodetexto"/>
        <w:spacing w:after="0" w:line="240" w:lineRule="auto"/>
        <w:ind w:left="0"/>
        <w:jc w:val="right"/>
        <w:rPr>
          <w:rFonts w:ascii="Arial Narrow" w:hAnsi="Arial Narrow"/>
        </w:rPr>
      </w:pPr>
    </w:p>
    <w:p w14:paraId="45EE3332" w14:textId="77777777" w:rsidR="00E70FDA" w:rsidRDefault="00E70FDA" w:rsidP="00FD0BB5">
      <w:pPr>
        <w:pStyle w:val="Recuodecorpodetexto"/>
        <w:spacing w:after="0" w:line="240" w:lineRule="auto"/>
        <w:ind w:left="0"/>
        <w:jc w:val="right"/>
        <w:rPr>
          <w:rFonts w:ascii="Arial Narrow" w:hAnsi="Arial Narrow"/>
        </w:rPr>
      </w:pPr>
    </w:p>
    <w:p w14:paraId="4A16798A" w14:textId="77777777" w:rsidR="00E70FDA" w:rsidRDefault="00E70FDA" w:rsidP="00FD0BB5">
      <w:pPr>
        <w:pStyle w:val="Recuodecorpodetexto"/>
        <w:spacing w:after="0" w:line="240" w:lineRule="auto"/>
        <w:ind w:left="0"/>
        <w:jc w:val="right"/>
        <w:rPr>
          <w:rFonts w:ascii="Arial Narrow" w:hAnsi="Arial Narrow"/>
        </w:rPr>
      </w:pPr>
    </w:p>
    <w:p w14:paraId="7B588322" w14:textId="77777777" w:rsidR="00E70FDA" w:rsidRDefault="00E70FDA" w:rsidP="00FD0BB5">
      <w:pPr>
        <w:pStyle w:val="Recuodecorpodetexto"/>
        <w:spacing w:after="0" w:line="240" w:lineRule="auto"/>
        <w:ind w:left="0"/>
        <w:jc w:val="right"/>
        <w:rPr>
          <w:rFonts w:ascii="Arial Narrow" w:hAnsi="Arial Narrow"/>
        </w:rPr>
      </w:pPr>
    </w:p>
    <w:p w14:paraId="0DA8D5DA" w14:textId="77777777" w:rsidR="00E70FDA" w:rsidRDefault="00E70FDA" w:rsidP="00FD0BB5">
      <w:pPr>
        <w:pStyle w:val="Recuodecorpodetexto"/>
        <w:spacing w:after="0" w:line="240" w:lineRule="auto"/>
        <w:ind w:left="0"/>
        <w:jc w:val="right"/>
        <w:rPr>
          <w:rFonts w:ascii="Arial Narrow" w:hAnsi="Arial Narrow"/>
        </w:rPr>
      </w:pPr>
    </w:p>
    <w:p w14:paraId="430E7851" w14:textId="0DABAA16" w:rsidR="00FD0BB5" w:rsidRPr="00F640DF" w:rsidRDefault="00FD0BB5" w:rsidP="00FD0BB5">
      <w:pPr>
        <w:pStyle w:val="Recuodecorpodetexto"/>
        <w:spacing w:after="0" w:line="240" w:lineRule="auto"/>
        <w:ind w:left="0"/>
        <w:jc w:val="right"/>
        <w:rPr>
          <w:rFonts w:ascii="Arial Narrow" w:hAnsi="Arial Narrow"/>
          <w:b/>
        </w:rPr>
      </w:pPr>
      <w:r w:rsidRPr="00F640DF">
        <w:rPr>
          <w:rFonts w:ascii="Arial Narrow" w:hAnsi="Arial Narrow"/>
        </w:rPr>
        <w:t xml:space="preserve">Curitiba, </w:t>
      </w:r>
      <w:proofErr w:type="spellStart"/>
      <w:r w:rsidRPr="00F640DF">
        <w:rPr>
          <w:rFonts w:ascii="Arial Narrow" w:hAnsi="Arial Narrow"/>
        </w:rPr>
        <w:t>xxxxxxxdexxxxxxx</w:t>
      </w:r>
      <w:proofErr w:type="spellEnd"/>
      <w:r w:rsidRPr="00F640DF">
        <w:rPr>
          <w:rFonts w:ascii="Arial Narrow" w:hAnsi="Arial Narrow"/>
        </w:rPr>
        <w:t xml:space="preserve"> de 2022.</w:t>
      </w:r>
    </w:p>
    <w:p w14:paraId="1D2A9A36" w14:textId="77777777" w:rsidR="00FD0BB5" w:rsidRDefault="00FD0BB5" w:rsidP="00FD0BB5">
      <w:pPr>
        <w:pStyle w:val="Recuodecorpodetexto"/>
        <w:spacing w:after="0" w:line="240" w:lineRule="auto"/>
        <w:ind w:left="0"/>
        <w:jc w:val="right"/>
        <w:rPr>
          <w:rFonts w:ascii="Arial Narrow" w:hAnsi="Arial Narrow"/>
          <w:b/>
        </w:rPr>
      </w:pPr>
    </w:p>
    <w:p w14:paraId="6FCDFC7B" w14:textId="77777777" w:rsidR="00E70FDA" w:rsidRDefault="00E70FDA" w:rsidP="00FD0BB5">
      <w:pPr>
        <w:pStyle w:val="Recuodecorpodetexto"/>
        <w:spacing w:after="0" w:line="240" w:lineRule="auto"/>
        <w:ind w:left="0"/>
        <w:jc w:val="right"/>
        <w:rPr>
          <w:rFonts w:ascii="Arial Narrow" w:hAnsi="Arial Narrow"/>
          <w:b/>
        </w:rPr>
      </w:pPr>
    </w:p>
    <w:p w14:paraId="7CEEA814" w14:textId="77777777" w:rsidR="00E70FDA" w:rsidRPr="00F640DF" w:rsidRDefault="00E70FDA" w:rsidP="00FD0BB5">
      <w:pPr>
        <w:pStyle w:val="Recuodecorpodetexto"/>
        <w:spacing w:after="0" w:line="240" w:lineRule="auto"/>
        <w:ind w:left="0"/>
        <w:jc w:val="right"/>
        <w:rPr>
          <w:rFonts w:ascii="Arial Narrow" w:hAnsi="Arial Narrow"/>
          <w:b/>
        </w:rPr>
      </w:pPr>
    </w:p>
    <w:p w14:paraId="066ADAD8" w14:textId="77777777" w:rsidR="00FD0BB5" w:rsidRPr="00F640DF" w:rsidRDefault="00FD0BB5" w:rsidP="00FD0BB5">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D0BB5" w:rsidRPr="00F640DF" w14:paraId="721E0D90" w14:textId="77777777" w:rsidTr="00FD0BB5">
        <w:tc>
          <w:tcPr>
            <w:tcW w:w="4606" w:type="dxa"/>
          </w:tcPr>
          <w:p w14:paraId="4C5A400C" w14:textId="77777777" w:rsidR="00FD0BB5" w:rsidRPr="00F640DF" w:rsidRDefault="00FD0BB5" w:rsidP="00E70FDA">
            <w:pPr>
              <w:spacing w:after="0" w:line="240" w:lineRule="auto"/>
              <w:jc w:val="center"/>
              <w:rPr>
                <w:rFonts w:ascii="Arial Narrow" w:hAnsi="Arial Narrow"/>
                <w:b/>
                <w:bCs/>
                <w:smallCaps/>
                <w:highlight w:val="yellow"/>
              </w:rPr>
            </w:pPr>
            <w:r w:rsidRPr="00F640DF">
              <w:rPr>
                <w:rFonts w:ascii="Arial Narrow" w:hAnsi="Arial Narrow"/>
                <w:b/>
                <w:bCs/>
                <w:color w:val="000000"/>
                <w:lang w:eastAsia="pt-BR"/>
              </w:rPr>
              <w:t>####</w:t>
            </w:r>
          </w:p>
        </w:tc>
        <w:tc>
          <w:tcPr>
            <w:tcW w:w="4606" w:type="dxa"/>
          </w:tcPr>
          <w:p w14:paraId="3D57F350" w14:textId="77777777" w:rsidR="00FD0BB5" w:rsidRPr="00F640DF" w:rsidRDefault="00FD0BB5" w:rsidP="00E70FDA">
            <w:pPr>
              <w:spacing w:after="0" w:line="240" w:lineRule="auto"/>
              <w:jc w:val="center"/>
              <w:rPr>
                <w:rFonts w:ascii="Arial Narrow" w:hAnsi="Arial Narrow"/>
                <w:b/>
                <w:bCs/>
                <w:smallCaps/>
              </w:rPr>
            </w:pPr>
            <w:r w:rsidRPr="00F640DF">
              <w:rPr>
                <w:rFonts w:ascii="Arial Narrow" w:hAnsi="Arial Narrow"/>
                <w:b/>
                <w:bCs/>
              </w:rPr>
              <w:t xml:space="preserve">Ramiro </w:t>
            </w:r>
            <w:proofErr w:type="spellStart"/>
            <w:r w:rsidRPr="00F640DF">
              <w:rPr>
                <w:rFonts w:ascii="Arial Narrow" w:hAnsi="Arial Narrow"/>
                <w:b/>
                <w:bCs/>
              </w:rPr>
              <w:t>Wahrhaftig</w:t>
            </w:r>
            <w:proofErr w:type="spellEnd"/>
          </w:p>
        </w:tc>
      </w:tr>
      <w:tr w:rsidR="00FD0BB5" w:rsidRPr="00F640DF" w14:paraId="1C5B42D9" w14:textId="77777777" w:rsidTr="00FD0BB5">
        <w:tc>
          <w:tcPr>
            <w:tcW w:w="4606" w:type="dxa"/>
            <w:shd w:val="clear" w:color="auto" w:fill="FFFFFF" w:themeFill="background1"/>
          </w:tcPr>
          <w:p w14:paraId="05FB54C9" w14:textId="77777777" w:rsidR="00FD0BB5" w:rsidRPr="00F640DF" w:rsidRDefault="00FD0BB5" w:rsidP="00E70FDA">
            <w:pPr>
              <w:spacing w:after="0" w:line="240" w:lineRule="auto"/>
              <w:jc w:val="center"/>
              <w:rPr>
                <w:rFonts w:ascii="Arial Narrow" w:hAnsi="Arial Narrow"/>
                <w:b/>
                <w:bCs/>
              </w:rPr>
            </w:pPr>
            <w:r w:rsidRPr="00F640DF">
              <w:rPr>
                <w:rFonts w:ascii="Arial Narrow" w:hAnsi="Arial Narrow"/>
                <w:b/>
                <w:bCs/>
                <w:color w:val="000000"/>
                <w:lang w:eastAsia="pt-BR"/>
              </w:rPr>
              <w:t>####</w:t>
            </w:r>
          </w:p>
        </w:tc>
        <w:tc>
          <w:tcPr>
            <w:tcW w:w="4606" w:type="dxa"/>
          </w:tcPr>
          <w:p w14:paraId="15F06615" w14:textId="77777777" w:rsidR="00FD0BB5" w:rsidRPr="00F640DF" w:rsidRDefault="00FD0BB5" w:rsidP="00E70FDA">
            <w:pPr>
              <w:spacing w:after="0" w:line="240" w:lineRule="auto"/>
              <w:jc w:val="center"/>
              <w:rPr>
                <w:rFonts w:ascii="Arial Narrow" w:hAnsi="Arial Narrow"/>
                <w:b/>
                <w:bCs/>
              </w:rPr>
            </w:pPr>
            <w:r w:rsidRPr="00F640DF">
              <w:rPr>
                <w:rFonts w:ascii="Arial Narrow" w:hAnsi="Arial Narrow"/>
                <w:b/>
                <w:bCs/>
              </w:rPr>
              <w:t>Presidente</w:t>
            </w:r>
          </w:p>
          <w:p w14:paraId="4288FCE9" w14:textId="77777777" w:rsidR="00FD0BB5" w:rsidRPr="00F640DF" w:rsidRDefault="00FD0BB5" w:rsidP="00E70FDA">
            <w:pPr>
              <w:spacing w:after="0" w:line="240" w:lineRule="auto"/>
              <w:jc w:val="center"/>
              <w:rPr>
                <w:rFonts w:ascii="Arial Narrow" w:hAnsi="Arial Narrow"/>
                <w:b/>
                <w:bCs/>
                <w:smallCaps/>
              </w:rPr>
            </w:pPr>
            <w:r w:rsidRPr="00F640DF">
              <w:rPr>
                <w:rFonts w:ascii="Arial Narrow" w:hAnsi="Arial Narrow"/>
                <w:b/>
                <w:bCs/>
              </w:rPr>
              <w:t>Fundação Araucária</w:t>
            </w:r>
          </w:p>
        </w:tc>
      </w:tr>
      <w:tr w:rsidR="00FD0BB5" w:rsidRPr="00F640DF" w14:paraId="1EBFF2F2" w14:textId="77777777" w:rsidTr="00FD0BB5">
        <w:tc>
          <w:tcPr>
            <w:tcW w:w="4606" w:type="dxa"/>
          </w:tcPr>
          <w:p w14:paraId="74204E41" w14:textId="77777777" w:rsidR="00FD0BB5" w:rsidRPr="00F640DF" w:rsidRDefault="00FD0BB5" w:rsidP="00E70FDA">
            <w:pPr>
              <w:spacing w:after="0" w:line="240" w:lineRule="auto"/>
              <w:jc w:val="center"/>
              <w:rPr>
                <w:rFonts w:ascii="Arial Narrow" w:hAnsi="Arial Narrow"/>
                <w:b/>
                <w:bCs/>
              </w:rPr>
            </w:pPr>
          </w:p>
        </w:tc>
        <w:tc>
          <w:tcPr>
            <w:tcW w:w="4606" w:type="dxa"/>
          </w:tcPr>
          <w:p w14:paraId="16670223" w14:textId="77777777" w:rsidR="00FD0BB5" w:rsidRPr="00F640DF" w:rsidRDefault="00FD0BB5" w:rsidP="00E70FDA">
            <w:pPr>
              <w:spacing w:after="0" w:line="240" w:lineRule="auto"/>
              <w:jc w:val="center"/>
              <w:rPr>
                <w:rFonts w:ascii="Arial Narrow" w:hAnsi="Arial Narrow"/>
                <w:b/>
                <w:bCs/>
              </w:rPr>
            </w:pPr>
          </w:p>
          <w:p w14:paraId="08C9A932" w14:textId="77777777" w:rsidR="00FD0BB5" w:rsidRPr="00F640DF" w:rsidRDefault="00FD0BB5" w:rsidP="00E70FDA">
            <w:pPr>
              <w:spacing w:after="0" w:line="240" w:lineRule="auto"/>
              <w:jc w:val="center"/>
              <w:rPr>
                <w:rFonts w:ascii="Arial Narrow" w:hAnsi="Arial Narrow"/>
                <w:b/>
                <w:bCs/>
              </w:rPr>
            </w:pPr>
          </w:p>
          <w:p w14:paraId="3B6CAAA5" w14:textId="77777777" w:rsidR="00FD0BB5" w:rsidRPr="00F640DF" w:rsidRDefault="00FD0BB5" w:rsidP="00E70FDA">
            <w:pPr>
              <w:spacing w:after="0" w:line="240" w:lineRule="auto"/>
              <w:jc w:val="center"/>
              <w:rPr>
                <w:rFonts w:ascii="Arial Narrow" w:hAnsi="Arial Narrow"/>
                <w:b/>
                <w:bCs/>
              </w:rPr>
            </w:pPr>
          </w:p>
          <w:p w14:paraId="52DB60B8" w14:textId="77777777" w:rsidR="00FD0BB5" w:rsidRPr="00F640DF" w:rsidRDefault="00FD0BB5" w:rsidP="00E70FDA">
            <w:pPr>
              <w:spacing w:after="0" w:line="240" w:lineRule="auto"/>
              <w:jc w:val="center"/>
              <w:rPr>
                <w:rFonts w:ascii="Arial Narrow" w:hAnsi="Arial Narrow"/>
                <w:b/>
                <w:bCs/>
              </w:rPr>
            </w:pPr>
          </w:p>
          <w:p w14:paraId="451A5872" w14:textId="77777777" w:rsidR="00FD0BB5" w:rsidRPr="00F640DF" w:rsidRDefault="00FD0BB5" w:rsidP="00E70FDA">
            <w:pPr>
              <w:spacing w:after="0" w:line="240" w:lineRule="auto"/>
              <w:jc w:val="center"/>
              <w:rPr>
                <w:rFonts w:ascii="Arial Narrow" w:hAnsi="Arial Narrow"/>
                <w:b/>
                <w:bCs/>
                <w:smallCaps/>
              </w:rPr>
            </w:pPr>
            <w:r w:rsidRPr="00F640DF">
              <w:rPr>
                <w:rFonts w:ascii="Arial Narrow" w:hAnsi="Arial Narrow"/>
                <w:b/>
                <w:bCs/>
              </w:rPr>
              <w:t>Gerson Koch</w:t>
            </w:r>
          </w:p>
        </w:tc>
      </w:tr>
      <w:tr w:rsidR="00FD0BB5" w:rsidRPr="00F640DF" w14:paraId="10578D97" w14:textId="77777777" w:rsidTr="00FD0BB5">
        <w:tc>
          <w:tcPr>
            <w:tcW w:w="4606" w:type="dxa"/>
          </w:tcPr>
          <w:p w14:paraId="44D7E61C" w14:textId="77777777" w:rsidR="00FD0BB5" w:rsidRPr="00F640DF" w:rsidRDefault="00FD0BB5" w:rsidP="00E70FDA">
            <w:pPr>
              <w:spacing w:after="0" w:line="240" w:lineRule="auto"/>
              <w:jc w:val="center"/>
              <w:rPr>
                <w:rFonts w:ascii="Arial Narrow" w:hAnsi="Arial Narrow"/>
                <w:b/>
                <w:bCs/>
                <w:color w:val="000000"/>
                <w:lang w:eastAsia="pt-BR"/>
              </w:rPr>
            </w:pPr>
            <w:r w:rsidRPr="00F640DF">
              <w:rPr>
                <w:rFonts w:ascii="Arial Narrow" w:hAnsi="Arial Narrow"/>
                <w:b/>
                <w:bCs/>
                <w:color w:val="000000"/>
                <w:lang w:eastAsia="pt-BR"/>
              </w:rPr>
              <w:t>########</w:t>
            </w:r>
          </w:p>
          <w:p w14:paraId="29A3A2DB" w14:textId="77777777" w:rsidR="00FD0BB5" w:rsidRPr="00F640DF" w:rsidRDefault="00FD0BB5" w:rsidP="00E70FDA">
            <w:pPr>
              <w:spacing w:after="0" w:line="240" w:lineRule="auto"/>
              <w:jc w:val="center"/>
              <w:rPr>
                <w:rFonts w:ascii="Arial Narrow" w:hAnsi="Arial Narrow"/>
                <w:b/>
                <w:smallCaps/>
              </w:rPr>
            </w:pPr>
            <w:r w:rsidRPr="00F640DF">
              <w:rPr>
                <w:rFonts w:ascii="Arial Narrow" w:hAnsi="Arial Narrow"/>
                <w:b/>
                <w:bCs/>
                <w:color w:val="000000"/>
                <w:lang w:eastAsia="pt-BR"/>
              </w:rPr>
              <w:t>####</w:t>
            </w:r>
          </w:p>
        </w:tc>
        <w:tc>
          <w:tcPr>
            <w:tcW w:w="4606" w:type="dxa"/>
          </w:tcPr>
          <w:p w14:paraId="05AB6781" w14:textId="77777777" w:rsidR="00FD0BB5" w:rsidRPr="00F640DF" w:rsidRDefault="00FD0BB5" w:rsidP="00E70FDA">
            <w:pPr>
              <w:spacing w:after="0" w:line="240" w:lineRule="auto"/>
              <w:jc w:val="center"/>
              <w:rPr>
                <w:rFonts w:ascii="Arial Narrow" w:hAnsi="Arial Narrow"/>
                <w:b/>
                <w:bCs/>
              </w:rPr>
            </w:pPr>
            <w:r w:rsidRPr="00F640DF">
              <w:rPr>
                <w:rFonts w:ascii="Arial Narrow" w:hAnsi="Arial Narrow"/>
                <w:b/>
                <w:bCs/>
              </w:rPr>
              <w:t xml:space="preserve">Diretor de Administração e Finanças </w:t>
            </w:r>
          </w:p>
          <w:p w14:paraId="1BAE7F55" w14:textId="77777777" w:rsidR="00FD0BB5" w:rsidRPr="00F640DF" w:rsidRDefault="00FD0BB5" w:rsidP="00E70FDA">
            <w:pPr>
              <w:spacing w:after="0" w:line="240" w:lineRule="auto"/>
              <w:jc w:val="center"/>
              <w:rPr>
                <w:rFonts w:ascii="Arial Narrow" w:hAnsi="Arial Narrow"/>
                <w:b/>
                <w:bCs/>
              </w:rPr>
            </w:pPr>
            <w:r w:rsidRPr="00F640DF">
              <w:rPr>
                <w:rFonts w:ascii="Arial Narrow" w:hAnsi="Arial Narrow"/>
                <w:b/>
                <w:bCs/>
              </w:rPr>
              <w:t>Fundação Araucária</w:t>
            </w:r>
          </w:p>
        </w:tc>
      </w:tr>
      <w:tr w:rsidR="00FD0BB5" w:rsidRPr="00F640DF" w14:paraId="4D0F14C4" w14:textId="77777777" w:rsidTr="00FD0BB5">
        <w:tc>
          <w:tcPr>
            <w:tcW w:w="4606" w:type="dxa"/>
          </w:tcPr>
          <w:p w14:paraId="09DF85B1" w14:textId="77777777" w:rsidR="00FD0BB5" w:rsidRPr="00F640DF" w:rsidRDefault="00FD0BB5" w:rsidP="00E70FDA">
            <w:pPr>
              <w:spacing w:after="0" w:line="240" w:lineRule="auto"/>
              <w:jc w:val="center"/>
              <w:rPr>
                <w:rFonts w:ascii="Arial Narrow" w:hAnsi="Arial Narrow"/>
                <w:b/>
                <w:smallCaps/>
              </w:rPr>
            </w:pPr>
          </w:p>
        </w:tc>
        <w:tc>
          <w:tcPr>
            <w:tcW w:w="4606" w:type="dxa"/>
          </w:tcPr>
          <w:p w14:paraId="5F1894BE" w14:textId="77777777" w:rsidR="00FD0BB5" w:rsidRPr="00F640DF" w:rsidRDefault="00FD0BB5" w:rsidP="00E70FDA">
            <w:pPr>
              <w:spacing w:after="0" w:line="240" w:lineRule="auto"/>
              <w:jc w:val="center"/>
              <w:rPr>
                <w:rFonts w:ascii="Arial Narrow" w:hAnsi="Arial Narrow"/>
                <w:b/>
                <w:bCs/>
              </w:rPr>
            </w:pPr>
          </w:p>
        </w:tc>
      </w:tr>
      <w:tr w:rsidR="00FD0BB5" w:rsidRPr="00F640DF" w14:paraId="604AC094" w14:textId="77777777" w:rsidTr="00FD0BB5">
        <w:tc>
          <w:tcPr>
            <w:tcW w:w="4606" w:type="dxa"/>
          </w:tcPr>
          <w:p w14:paraId="569C7194" w14:textId="77777777" w:rsidR="00FD0BB5" w:rsidRPr="00F640DF" w:rsidRDefault="00FD0BB5" w:rsidP="00E70FDA">
            <w:pPr>
              <w:spacing w:after="0" w:line="240" w:lineRule="auto"/>
              <w:jc w:val="center"/>
              <w:rPr>
                <w:rFonts w:ascii="Arial Narrow" w:hAnsi="Arial Narrow"/>
              </w:rPr>
            </w:pPr>
          </w:p>
          <w:p w14:paraId="4ABE1474" w14:textId="77777777" w:rsidR="00FD0BB5" w:rsidRPr="00F640DF" w:rsidRDefault="00FD0BB5" w:rsidP="00E70FDA">
            <w:pPr>
              <w:spacing w:after="0" w:line="240" w:lineRule="auto"/>
              <w:jc w:val="center"/>
              <w:rPr>
                <w:rFonts w:ascii="Arial Narrow" w:hAnsi="Arial Narrow"/>
              </w:rPr>
            </w:pPr>
          </w:p>
          <w:p w14:paraId="7923903C" w14:textId="77777777" w:rsidR="00FD0BB5" w:rsidRPr="00F640DF" w:rsidRDefault="00FD0BB5" w:rsidP="00E70FDA">
            <w:pPr>
              <w:spacing w:after="0" w:line="240" w:lineRule="auto"/>
              <w:jc w:val="center"/>
              <w:rPr>
                <w:rFonts w:ascii="Arial Narrow" w:hAnsi="Arial Narrow"/>
              </w:rPr>
            </w:pPr>
          </w:p>
          <w:p w14:paraId="646155CA" w14:textId="77777777" w:rsidR="00FD0BB5" w:rsidRPr="00F640DF" w:rsidRDefault="00FD0BB5" w:rsidP="00E70FDA">
            <w:pPr>
              <w:spacing w:after="0" w:line="240" w:lineRule="auto"/>
              <w:jc w:val="center"/>
              <w:rPr>
                <w:rFonts w:ascii="Arial Narrow" w:hAnsi="Arial Narrow"/>
                <w:b/>
                <w:bCs/>
                <w:color w:val="000000"/>
                <w:lang w:eastAsia="pt-BR"/>
              </w:rPr>
            </w:pPr>
            <w:r w:rsidRPr="00F640DF">
              <w:rPr>
                <w:rFonts w:ascii="Arial Narrow" w:hAnsi="Arial Narrow"/>
                <w:b/>
                <w:bCs/>
                <w:color w:val="000000"/>
                <w:lang w:eastAsia="pt-BR"/>
              </w:rPr>
              <w:t>####</w:t>
            </w:r>
          </w:p>
          <w:p w14:paraId="05251A4D" w14:textId="77777777" w:rsidR="00FD0BB5" w:rsidRPr="00F640DF" w:rsidRDefault="00FD0BB5" w:rsidP="00E70FDA">
            <w:pPr>
              <w:spacing w:after="0" w:line="240" w:lineRule="auto"/>
              <w:jc w:val="center"/>
              <w:rPr>
                <w:rFonts w:ascii="Arial Narrow" w:hAnsi="Arial Narrow"/>
                <w:b/>
                <w:smallCaps/>
              </w:rPr>
            </w:pPr>
            <w:r w:rsidRPr="00F640DF">
              <w:rPr>
                <w:rFonts w:ascii="Arial Narrow" w:hAnsi="Arial Narrow"/>
                <w:b/>
                <w:bCs/>
                <w:color w:val="000000"/>
                <w:lang w:eastAsia="pt-BR"/>
              </w:rPr>
              <w:t>####</w:t>
            </w:r>
          </w:p>
        </w:tc>
        <w:tc>
          <w:tcPr>
            <w:tcW w:w="4606" w:type="dxa"/>
          </w:tcPr>
          <w:p w14:paraId="7B6EAF5F" w14:textId="77777777" w:rsidR="00FD0BB5" w:rsidRPr="00F640DF" w:rsidRDefault="00FD0BB5" w:rsidP="00E70FDA">
            <w:pPr>
              <w:spacing w:after="0" w:line="240" w:lineRule="auto"/>
              <w:jc w:val="center"/>
              <w:rPr>
                <w:rFonts w:ascii="Arial Narrow" w:hAnsi="Arial Narrow"/>
                <w:b/>
                <w:bCs/>
              </w:rPr>
            </w:pPr>
          </w:p>
        </w:tc>
      </w:tr>
      <w:tr w:rsidR="00FD0BB5" w:rsidRPr="00F640DF" w14:paraId="19BCE3C5" w14:textId="77777777" w:rsidTr="00FD0BB5">
        <w:tc>
          <w:tcPr>
            <w:tcW w:w="4606" w:type="dxa"/>
          </w:tcPr>
          <w:p w14:paraId="2ECACB5A" w14:textId="77777777" w:rsidR="00FD0BB5" w:rsidRPr="00F640DF" w:rsidRDefault="00FD0BB5" w:rsidP="00E70FDA">
            <w:pPr>
              <w:spacing w:after="0" w:line="240" w:lineRule="auto"/>
              <w:jc w:val="center"/>
              <w:rPr>
                <w:rFonts w:ascii="Arial Narrow" w:hAnsi="Arial Narrow"/>
                <w:b/>
                <w:smallCaps/>
              </w:rPr>
            </w:pPr>
          </w:p>
          <w:p w14:paraId="34E81084" w14:textId="77777777" w:rsidR="00FD0BB5" w:rsidRPr="00F640DF" w:rsidRDefault="00FD0BB5" w:rsidP="00E70FDA">
            <w:pPr>
              <w:spacing w:after="0" w:line="240" w:lineRule="auto"/>
              <w:jc w:val="center"/>
              <w:rPr>
                <w:rFonts w:ascii="Arial Narrow" w:hAnsi="Arial Narrow"/>
                <w:b/>
                <w:smallCaps/>
              </w:rPr>
            </w:pPr>
          </w:p>
        </w:tc>
        <w:tc>
          <w:tcPr>
            <w:tcW w:w="4606" w:type="dxa"/>
          </w:tcPr>
          <w:p w14:paraId="45CE631B" w14:textId="77777777" w:rsidR="00FD0BB5" w:rsidRPr="00F640DF" w:rsidRDefault="00FD0BB5" w:rsidP="00E70FDA">
            <w:pPr>
              <w:spacing w:after="0" w:line="240" w:lineRule="auto"/>
              <w:jc w:val="center"/>
              <w:rPr>
                <w:rFonts w:ascii="Arial Narrow" w:hAnsi="Arial Narrow"/>
                <w:b/>
                <w:bCs/>
              </w:rPr>
            </w:pPr>
          </w:p>
        </w:tc>
      </w:tr>
      <w:tr w:rsidR="00FD0BB5" w:rsidRPr="00F640DF" w14:paraId="4162FE1B" w14:textId="77777777" w:rsidTr="00FD0BB5">
        <w:tc>
          <w:tcPr>
            <w:tcW w:w="4606" w:type="dxa"/>
          </w:tcPr>
          <w:p w14:paraId="7E7AB1B0" w14:textId="77777777" w:rsidR="00FD0BB5" w:rsidRPr="00F640DF" w:rsidRDefault="00FD0BB5" w:rsidP="00E70FDA">
            <w:pPr>
              <w:spacing w:after="0" w:line="240" w:lineRule="auto"/>
              <w:jc w:val="center"/>
              <w:rPr>
                <w:rFonts w:ascii="Arial Narrow" w:hAnsi="Arial Narrow"/>
                <w:b/>
                <w:bCs/>
              </w:rPr>
            </w:pPr>
          </w:p>
        </w:tc>
        <w:tc>
          <w:tcPr>
            <w:tcW w:w="4606" w:type="dxa"/>
          </w:tcPr>
          <w:p w14:paraId="43FFA4D3" w14:textId="77777777" w:rsidR="00FD0BB5" w:rsidRPr="00F640DF" w:rsidRDefault="00FD0BB5" w:rsidP="00E70FDA">
            <w:pPr>
              <w:spacing w:after="0" w:line="240" w:lineRule="auto"/>
              <w:jc w:val="center"/>
              <w:rPr>
                <w:rFonts w:ascii="Arial Narrow" w:hAnsi="Arial Narrow"/>
                <w:b/>
                <w:bCs/>
              </w:rPr>
            </w:pPr>
          </w:p>
        </w:tc>
      </w:tr>
    </w:tbl>
    <w:p w14:paraId="0DBB2847" w14:textId="77777777" w:rsidR="00FD0BB5" w:rsidRPr="00F640DF" w:rsidRDefault="00FD0BB5" w:rsidP="00FD0BB5">
      <w:pPr>
        <w:pStyle w:val="Recuodecorpodetexto"/>
        <w:spacing w:after="0" w:line="240" w:lineRule="auto"/>
        <w:ind w:left="0"/>
        <w:jc w:val="right"/>
        <w:rPr>
          <w:rFonts w:ascii="Arial Narrow" w:hAnsi="Arial Narrow"/>
        </w:rPr>
      </w:pPr>
    </w:p>
    <w:p w14:paraId="6004F6CB" w14:textId="77777777" w:rsidR="00FD0BB5" w:rsidRPr="00F640DF" w:rsidRDefault="00FD0BB5" w:rsidP="00FD0BB5">
      <w:pPr>
        <w:spacing w:after="0" w:line="240" w:lineRule="auto"/>
        <w:rPr>
          <w:rFonts w:ascii="Arial Narrow" w:hAnsi="Arial Narrow"/>
          <w:b/>
          <w:bCs/>
        </w:rPr>
      </w:pPr>
      <w:bookmarkStart w:id="1" w:name="_Hlk51234197"/>
      <w:bookmarkEnd w:id="1"/>
      <w:r w:rsidRPr="00F640DF">
        <w:rPr>
          <w:rFonts w:ascii="Arial Narrow" w:hAnsi="Arial Narrow"/>
          <w:b/>
          <w:bCs/>
        </w:rPr>
        <w:t>TESTEMUNHAS:</w:t>
      </w:r>
    </w:p>
    <w:p w14:paraId="397CC321" w14:textId="77777777" w:rsidR="00FD0BB5" w:rsidRPr="00F640DF" w:rsidRDefault="00FD0BB5" w:rsidP="00FD0BB5">
      <w:pPr>
        <w:spacing w:after="0" w:line="240" w:lineRule="auto"/>
        <w:rPr>
          <w:rFonts w:ascii="Arial Narrow" w:hAnsi="Arial Narrow"/>
          <w:b/>
          <w:bCs/>
        </w:rPr>
      </w:pPr>
    </w:p>
    <w:p w14:paraId="0256ACB9" w14:textId="77777777" w:rsidR="00FD0BB5" w:rsidRPr="00F640DF" w:rsidRDefault="00FD0BB5" w:rsidP="00FD0BB5">
      <w:pPr>
        <w:spacing w:after="0" w:line="240" w:lineRule="auto"/>
        <w:rPr>
          <w:rFonts w:ascii="Arial Narrow" w:hAnsi="Arial Narrow"/>
        </w:rPr>
      </w:pPr>
      <w:r w:rsidRPr="00F640DF">
        <w:rPr>
          <w:rFonts w:ascii="Arial Narrow" w:hAnsi="Arial Narrow"/>
        </w:rPr>
        <w:t>1:</w:t>
      </w:r>
      <w:r w:rsidRPr="00F640DF">
        <w:rPr>
          <w:rFonts w:ascii="Arial Narrow" w:hAnsi="Arial Narrow"/>
        </w:rPr>
        <w:tab/>
      </w:r>
      <w:r w:rsidRPr="00F640DF">
        <w:rPr>
          <w:rFonts w:ascii="Arial Narrow" w:hAnsi="Arial Narrow"/>
        </w:rPr>
        <w:tab/>
      </w:r>
      <w:r w:rsidRPr="00F640DF">
        <w:rPr>
          <w:rFonts w:ascii="Arial Narrow" w:hAnsi="Arial Narrow"/>
        </w:rPr>
        <w:tab/>
      </w:r>
      <w:r w:rsidRPr="00F640DF">
        <w:rPr>
          <w:rFonts w:ascii="Arial Narrow" w:hAnsi="Arial Narrow"/>
        </w:rPr>
        <w:tab/>
      </w:r>
      <w:r w:rsidRPr="00F640DF">
        <w:rPr>
          <w:rFonts w:ascii="Arial Narrow" w:hAnsi="Arial Narrow"/>
        </w:rPr>
        <w:tab/>
        <w:t>2:</w:t>
      </w:r>
    </w:p>
    <w:p w14:paraId="522CDF9E" w14:textId="77777777" w:rsidR="00FD0BB5" w:rsidRPr="00F640DF" w:rsidRDefault="00FD0BB5" w:rsidP="00FD0BB5">
      <w:pPr>
        <w:spacing w:after="0" w:line="240" w:lineRule="auto"/>
        <w:rPr>
          <w:rFonts w:ascii="Arial Narrow" w:hAnsi="Arial Narrow"/>
        </w:rPr>
      </w:pPr>
      <w:r w:rsidRPr="00F640DF">
        <w:rPr>
          <w:rFonts w:ascii="Arial Narrow" w:hAnsi="Arial Narrow"/>
        </w:rPr>
        <w:t xml:space="preserve">CPF:   </w:t>
      </w:r>
      <w:r w:rsidRPr="00F640DF">
        <w:rPr>
          <w:rFonts w:ascii="Arial Narrow" w:hAnsi="Arial Narrow"/>
        </w:rPr>
        <w:tab/>
      </w:r>
      <w:r w:rsidRPr="00F640DF">
        <w:rPr>
          <w:rFonts w:ascii="Arial Narrow" w:hAnsi="Arial Narrow"/>
        </w:rPr>
        <w:tab/>
      </w:r>
      <w:r w:rsidRPr="00F640DF">
        <w:rPr>
          <w:rFonts w:ascii="Arial Narrow" w:hAnsi="Arial Narrow"/>
        </w:rPr>
        <w:tab/>
        <w:t xml:space="preserve">                       CPF:</w:t>
      </w:r>
    </w:p>
    <w:p w14:paraId="1E8B82E6" w14:textId="77777777" w:rsidR="00FD0BB5" w:rsidRPr="00F640DF" w:rsidRDefault="00FD0BB5" w:rsidP="00FD0BB5">
      <w:pPr>
        <w:pStyle w:val="Recuodecorpodetexto"/>
        <w:tabs>
          <w:tab w:val="left" w:pos="1701"/>
        </w:tabs>
        <w:spacing w:after="0" w:line="240" w:lineRule="auto"/>
        <w:ind w:left="0"/>
        <w:rPr>
          <w:rFonts w:ascii="Arial Narrow" w:hAnsi="Arial Narrow"/>
        </w:rPr>
      </w:pPr>
      <w:r w:rsidRPr="00F640DF">
        <w:rPr>
          <w:rFonts w:ascii="Arial Narrow" w:hAnsi="Arial Narrow"/>
        </w:rPr>
        <w:tab/>
      </w:r>
    </w:p>
    <w:p w14:paraId="69297B82" w14:textId="77777777" w:rsidR="009058CA" w:rsidRPr="00F640DF" w:rsidRDefault="009058CA" w:rsidP="0070120F">
      <w:pPr>
        <w:spacing w:after="0" w:line="240" w:lineRule="auto"/>
        <w:jc w:val="both"/>
        <w:rPr>
          <w:rFonts w:ascii="Arial Narrow" w:eastAsia="Arial" w:hAnsi="Arial Narrow" w:cstheme="minorHAnsi"/>
          <w:color w:val="00000A"/>
          <w:shd w:val="clear" w:color="auto" w:fill="FFFFFF"/>
        </w:rPr>
      </w:pPr>
    </w:p>
    <w:sectPr w:rsidR="009058CA" w:rsidRPr="00F640DF" w:rsidSect="00E93712">
      <w:headerReference w:type="default" r:id="rId8"/>
      <w:footerReference w:type="default" r:id="rId9"/>
      <w:pgSz w:w="11906" w:h="16838"/>
      <w:pgMar w:top="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E440" w14:textId="77777777" w:rsidR="00E93712" w:rsidRDefault="00E93712" w:rsidP="00E90AE6">
      <w:pPr>
        <w:spacing w:after="0" w:line="240" w:lineRule="auto"/>
      </w:pPr>
      <w:r>
        <w:separator/>
      </w:r>
    </w:p>
  </w:endnote>
  <w:endnote w:type="continuationSeparator" w:id="0">
    <w:p w14:paraId="2BDDEF5B" w14:textId="77777777" w:rsidR="00E93712" w:rsidRDefault="00E93712" w:rsidP="00E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enQuanYi Micro Hei">
    <w:altName w:val="MS Gothic"/>
    <w:panose1 w:val="00000000000000000000"/>
    <w:charset w:val="00"/>
    <w:family w:val="roman"/>
    <w:notTrueType/>
    <w:pitch w:val="default"/>
  </w:font>
  <w:font w:name="Helvetica Narrow">
    <w:altName w:val="Arial Narrow"/>
    <w:charset w:val="00"/>
    <w:family w:val="swiss"/>
    <w:pitch w:val="variable"/>
    <w:sig w:usb0="00000001" w:usb1="00000000" w:usb2="00000000" w:usb3="00000000" w:csb0="00000093" w:csb1="00000000"/>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2DB0" w14:textId="77777777" w:rsidR="00F640DF" w:rsidRPr="008F7CAB" w:rsidRDefault="00000000" w:rsidP="00E90AE6">
    <w:pPr>
      <w:spacing w:before="19"/>
      <w:ind w:left="20"/>
      <w:jc w:val="center"/>
      <w:rPr>
        <w:rFonts w:ascii="Arial Narrow"/>
        <w:b/>
        <w:i/>
      </w:rPr>
    </w:pPr>
    <w:hyperlink r:id="rId1">
      <w:r w:rsidR="00F640DF" w:rsidRPr="008F7CAB">
        <w:rPr>
          <w:rFonts w:ascii="Arial Narrow"/>
          <w:b/>
          <w:i/>
          <w:color w:val="4F81BC"/>
        </w:rPr>
        <w:t>www.fappr.pr.gov.br</w:t>
      </w:r>
    </w:hyperlink>
  </w:p>
  <w:p w14:paraId="495B8ECE" w14:textId="77777777" w:rsidR="00F640DF" w:rsidRDefault="00F640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83CE" w14:textId="77777777" w:rsidR="00E93712" w:rsidRDefault="00E93712" w:rsidP="00E90AE6">
      <w:pPr>
        <w:spacing w:after="0" w:line="240" w:lineRule="auto"/>
      </w:pPr>
      <w:r>
        <w:separator/>
      </w:r>
    </w:p>
  </w:footnote>
  <w:footnote w:type="continuationSeparator" w:id="0">
    <w:p w14:paraId="36F03BAA" w14:textId="77777777" w:rsidR="00E93712" w:rsidRDefault="00E93712" w:rsidP="00E9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CellMar>
        <w:left w:w="0" w:type="dxa"/>
        <w:right w:w="0" w:type="dxa"/>
      </w:tblCellMar>
      <w:tblLook w:val="04A0" w:firstRow="1" w:lastRow="0" w:firstColumn="1" w:lastColumn="0" w:noHBand="0" w:noVBand="1"/>
    </w:tblPr>
    <w:tblGrid>
      <w:gridCol w:w="6456"/>
    </w:tblGrid>
    <w:tr w:rsidR="00F640DF" w:rsidRPr="00616211" w14:paraId="2B040B02" w14:textId="77777777" w:rsidTr="00090BBF">
      <w:tc>
        <w:tcPr>
          <w:tcW w:w="6456" w:type="dxa"/>
          <w:shd w:val="clear" w:color="auto" w:fill="auto"/>
          <w:vAlign w:val="center"/>
        </w:tcPr>
        <w:p w14:paraId="0A3B965C" w14:textId="77777777" w:rsidR="00F640DF" w:rsidRPr="00616211" w:rsidRDefault="00F640DF" w:rsidP="00090BBF">
          <w:pPr>
            <w:tabs>
              <w:tab w:val="left" w:pos="7942"/>
              <w:tab w:val="left" w:pos="8331"/>
            </w:tabs>
            <w:spacing w:after="0"/>
            <w:ind w:right="-712"/>
            <w:jc w:val="center"/>
            <w:rPr>
              <w:noProof/>
              <w:sz w:val="16"/>
              <w:szCs w:val="16"/>
            </w:rPr>
          </w:pPr>
          <w:r w:rsidRPr="00D51412">
            <w:rPr>
              <w:noProof/>
              <w:lang w:eastAsia="pt-BR"/>
            </w:rPr>
            <w:drawing>
              <wp:anchor distT="0" distB="0" distL="114300" distR="114300" simplePos="0" relativeHeight="251662336" behindDoc="0" locked="0" layoutInCell="1" allowOverlap="1" wp14:anchorId="6EDAF6BD" wp14:editId="61389D9B">
                <wp:simplePos x="0" y="0"/>
                <wp:positionH relativeFrom="margin">
                  <wp:posOffset>1995805</wp:posOffset>
                </wp:positionH>
                <wp:positionV relativeFrom="margin">
                  <wp:posOffset>-212725</wp:posOffset>
                </wp:positionV>
                <wp:extent cx="1947545" cy="560705"/>
                <wp:effectExtent l="0" t="0" r="825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560705"/>
                        </a:xfrm>
                        <a:prstGeom prst="rect">
                          <a:avLst/>
                        </a:prstGeom>
                        <a:noFill/>
                        <a:ln>
                          <a:noFill/>
                        </a:ln>
                      </pic:spPr>
                    </pic:pic>
                  </a:graphicData>
                </a:graphic>
              </wp:anchor>
            </w:drawing>
          </w:r>
        </w:p>
      </w:tc>
    </w:tr>
  </w:tbl>
  <w:p w14:paraId="55271F6C" w14:textId="77777777" w:rsidR="00F640DF" w:rsidRDefault="00F640DF" w:rsidP="007A5F1F">
    <w:pPr>
      <w:pStyle w:val="Cabealho"/>
      <w:tabs>
        <w:tab w:val="left" w:pos="33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b/>
        <w:sz w:val="2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73C4B1E"/>
    <w:multiLevelType w:val="hybridMultilevel"/>
    <w:tmpl w:val="FABC9F1A"/>
    <w:lvl w:ilvl="0" w:tplc="3CD05720">
      <w:start w:val="1"/>
      <w:numFmt w:val="lowerLetter"/>
      <w:lvlText w:val="%1)"/>
      <w:lvlJc w:val="left"/>
      <w:pPr>
        <w:ind w:left="2139" w:hanging="360"/>
      </w:pPr>
      <w:rPr>
        <w:rFonts w:hint="default"/>
        <w:sz w:val="22"/>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5"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834D44"/>
    <w:multiLevelType w:val="hybridMultilevel"/>
    <w:tmpl w:val="61F4335C"/>
    <w:lvl w:ilvl="0" w:tplc="2D1CF30A">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4"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5"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8" w15:restartNumberingAfterBreak="0">
    <w:nsid w:val="2F2E2973"/>
    <w:multiLevelType w:val="hybridMultilevel"/>
    <w:tmpl w:val="BE6E002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5"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882025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1" w15:restartNumberingAfterBreak="0">
    <w:nsid w:val="7C0657BD"/>
    <w:multiLevelType w:val="hybridMultilevel"/>
    <w:tmpl w:val="7A6AC04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56416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013565">
    <w:abstractNumId w:val="30"/>
  </w:num>
  <w:num w:numId="3" w16cid:durableId="628324347">
    <w:abstractNumId w:val="16"/>
  </w:num>
  <w:num w:numId="4" w16cid:durableId="690454288">
    <w:abstractNumId w:val="15"/>
  </w:num>
  <w:num w:numId="5" w16cid:durableId="636305224">
    <w:abstractNumId w:val="10"/>
  </w:num>
  <w:num w:numId="6" w16cid:durableId="1688213129">
    <w:abstractNumId w:val="12"/>
  </w:num>
  <w:num w:numId="7" w16cid:durableId="627013939">
    <w:abstractNumId w:val="29"/>
  </w:num>
  <w:num w:numId="8" w16cid:durableId="1490515375">
    <w:abstractNumId w:val="24"/>
  </w:num>
  <w:num w:numId="9" w16cid:durableId="1149781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09125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5690500">
    <w:abstractNumId w:val="7"/>
  </w:num>
  <w:num w:numId="12" w16cid:durableId="384837160">
    <w:abstractNumId w:val="20"/>
  </w:num>
  <w:num w:numId="13" w16cid:durableId="632752283">
    <w:abstractNumId w:val="14"/>
  </w:num>
  <w:num w:numId="14" w16cid:durableId="1030688616">
    <w:abstractNumId w:val="11"/>
  </w:num>
  <w:num w:numId="15" w16cid:durableId="851184536">
    <w:abstractNumId w:val="27"/>
  </w:num>
  <w:num w:numId="16" w16cid:durableId="1714650920">
    <w:abstractNumId w:val="21"/>
  </w:num>
  <w:num w:numId="17" w16cid:durableId="548031834">
    <w:abstractNumId w:val="3"/>
  </w:num>
  <w:num w:numId="18" w16cid:durableId="1076242876">
    <w:abstractNumId w:val="6"/>
  </w:num>
  <w:num w:numId="19" w16cid:durableId="917134875">
    <w:abstractNumId w:val="13"/>
  </w:num>
  <w:num w:numId="20" w16cid:durableId="1971669748">
    <w:abstractNumId w:val="5"/>
  </w:num>
  <w:num w:numId="21" w16cid:durableId="2086297178">
    <w:abstractNumId w:val="19"/>
  </w:num>
  <w:num w:numId="22" w16cid:durableId="1766417934">
    <w:abstractNumId w:val="23"/>
  </w:num>
  <w:num w:numId="23" w16cid:durableId="1978610477">
    <w:abstractNumId w:val="18"/>
  </w:num>
  <w:num w:numId="24" w16cid:durableId="1678314429">
    <w:abstractNumId w:val="22"/>
  </w:num>
  <w:num w:numId="25" w16cid:durableId="1587228763">
    <w:abstractNumId w:val="31"/>
  </w:num>
  <w:num w:numId="26" w16cid:durableId="467549175">
    <w:abstractNumId w:val="9"/>
  </w:num>
  <w:num w:numId="27" w16cid:durableId="1408696681">
    <w:abstractNumId w:val="28"/>
  </w:num>
  <w:num w:numId="28" w16cid:durableId="1976788585">
    <w:abstractNumId w:val="8"/>
  </w:num>
  <w:num w:numId="29" w16cid:durableId="913197427">
    <w:abstractNumId w:val="25"/>
  </w:num>
  <w:num w:numId="30" w16cid:durableId="202061424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3"/>
    <w:rsid w:val="00006365"/>
    <w:rsid w:val="00014B2B"/>
    <w:rsid w:val="00023F39"/>
    <w:rsid w:val="0003443A"/>
    <w:rsid w:val="0005400F"/>
    <w:rsid w:val="000554CC"/>
    <w:rsid w:val="0005562A"/>
    <w:rsid w:val="000721F3"/>
    <w:rsid w:val="00075255"/>
    <w:rsid w:val="000863CB"/>
    <w:rsid w:val="000873AC"/>
    <w:rsid w:val="00090BBF"/>
    <w:rsid w:val="00094FC3"/>
    <w:rsid w:val="000C6DD4"/>
    <w:rsid w:val="000E4588"/>
    <w:rsid w:val="000E6EE5"/>
    <w:rsid w:val="000F12E3"/>
    <w:rsid w:val="000F58AE"/>
    <w:rsid w:val="000F6C0C"/>
    <w:rsid w:val="001021FD"/>
    <w:rsid w:val="00102608"/>
    <w:rsid w:val="0010300B"/>
    <w:rsid w:val="00110E2B"/>
    <w:rsid w:val="00124619"/>
    <w:rsid w:val="00144FA1"/>
    <w:rsid w:val="00145E0C"/>
    <w:rsid w:val="00147D72"/>
    <w:rsid w:val="00152AA4"/>
    <w:rsid w:val="00157012"/>
    <w:rsid w:val="00162464"/>
    <w:rsid w:val="00170276"/>
    <w:rsid w:val="00171EF1"/>
    <w:rsid w:val="00182874"/>
    <w:rsid w:val="00183E43"/>
    <w:rsid w:val="001B765B"/>
    <w:rsid w:val="001C3615"/>
    <w:rsid w:val="001D051D"/>
    <w:rsid w:val="001E115F"/>
    <w:rsid w:val="001E275B"/>
    <w:rsid w:val="001F37F8"/>
    <w:rsid w:val="002010C3"/>
    <w:rsid w:val="00213D8F"/>
    <w:rsid w:val="00225DA0"/>
    <w:rsid w:val="002332F7"/>
    <w:rsid w:val="0024218F"/>
    <w:rsid w:val="00243525"/>
    <w:rsid w:val="0024500B"/>
    <w:rsid w:val="00254D92"/>
    <w:rsid w:val="00255954"/>
    <w:rsid w:val="00264DE3"/>
    <w:rsid w:val="00277B70"/>
    <w:rsid w:val="00285912"/>
    <w:rsid w:val="00286B72"/>
    <w:rsid w:val="00291D45"/>
    <w:rsid w:val="002A27AD"/>
    <w:rsid w:val="002A4F04"/>
    <w:rsid w:val="002C4BFC"/>
    <w:rsid w:val="002C6934"/>
    <w:rsid w:val="002C7C8A"/>
    <w:rsid w:val="002E1047"/>
    <w:rsid w:val="002F5397"/>
    <w:rsid w:val="002F5CBE"/>
    <w:rsid w:val="003062A7"/>
    <w:rsid w:val="003209F2"/>
    <w:rsid w:val="00332246"/>
    <w:rsid w:val="00340936"/>
    <w:rsid w:val="00343635"/>
    <w:rsid w:val="003459D4"/>
    <w:rsid w:val="003560C7"/>
    <w:rsid w:val="00366E0F"/>
    <w:rsid w:val="00366E2E"/>
    <w:rsid w:val="00372AB7"/>
    <w:rsid w:val="0037778B"/>
    <w:rsid w:val="0038149A"/>
    <w:rsid w:val="00391B6D"/>
    <w:rsid w:val="00391C16"/>
    <w:rsid w:val="003947F1"/>
    <w:rsid w:val="003A57FF"/>
    <w:rsid w:val="003A6663"/>
    <w:rsid w:val="003B1279"/>
    <w:rsid w:val="003B64C4"/>
    <w:rsid w:val="003C4E0C"/>
    <w:rsid w:val="003D1B1B"/>
    <w:rsid w:val="003D3556"/>
    <w:rsid w:val="003D5909"/>
    <w:rsid w:val="003D59D3"/>
    <w:rsid w:val="003D7892"/>
    <w:rsid w:val="003E5DB5"/>
    <w:rsid w:val="003F6022"/>
    <w:rsid w:val="00401938"/>
    <w:rsid w:val="00404A2F"/>
    <w:rsid w:val="00404E79"/>
    <w:rsid w:val="0041495F"/>
    <w:rsid w:val="004163CC"/>
    <w:rsid w:val="004305C6"/>
    <w:rsid w:val="00450B32"/>
    <w:rsid w:val="0045389B"/>
    <w:rsid w:val="004552E1"/>
    <w:rsid w:val="0046115E"/>
    <w:rsid w:val="00462A26"/>
    <w:rsid w:val="00477200"/>
    <w:rsid w:val="004823FF"/>
    <w:rsid w:val="0048537E"/>
    <w:rsid w:val="00493885"/>
    <w:rsid w:val="004B5729"/>
    <w:rsid w:val="004C41B6"/>
    <w:rsid w:val="004C4B14"/>
    <w:rsid w:val="004C5C29"/>
    <w:rsid w:val="004C6CB3"/>
    <w:rsid w:val="004D4A5F"/>
    <w:rsid w:val="00507120"/>
    <w:rsid w:val="00511B67"/>
    <w:rsid w:val="00513EB6"/>
    <w:rsid w:val="00516FBF"/>
    <w:rsid w:val="005229EF"/>
    <w:rsid w:val="0053049C"/>
    <w:rsid w:val="005317B7"/>
    <w:rsid w:val="00546344"/>
    <w:rsid w:val="005523BC"/>
    <w:rsid w:val="0055425D"/>
    <w:rsid w:val="00560A4A"/>
    <w:rsid w:val="00566510"/>
    <w:rsid w:val="00574E34"/>
    <w:rsid w:val="00576A7B"/>
    <w:rsid w:val="00581209"/>
    <w:rsid w:val="005840DC"/>
    <w:rsid w:val="0058447C"/>
    <w:rsid w:val="005A3394"/>
    <w:rsid w:val="005B1611"/>
    <w:rsid w:val="005D67C4"/>
    <w:rsid w:val="005D7DFD"/>
    <w:rsid w:val="005E5280"/>
    <w:rsid w:val="0060022A"/>
    <w:rsid w:val="006112FF"/>
    <w:rsid w:val="00611C29"/>
    <w:rsid w:val="006146F2"/>
    <w:rsid w:val="006253C5"/>
    <w:rsid w:val="006277EB"/>
    <w:rsid w:val="00627FDF"/>
    <w:rsid w:val="006354C8"/>
    <w:rsid w:val="0066038B"/>
    <w:rsid w:val="00664324"/>
    <w:rsid w:val="00680EB8"/>
    <w:rsid w:val="00682A98"/>
    <w:rsid w:val="00693C37"/>
    <w:rsid w:val="00694BBA"/>
    <w:rsid w:val="006A738D"/>
    <w:rsid w:val="006B35A1"/>
    <w:rsid w:val="006B57EB"/>
    <w:rsid w:val="006C296D"/>
    <w:rsid w:val="006C73C7"/>
    <w:rsid w:val="006D52E8"/>
    <w:rsid w:val="006E0698"/>
    <w:rsid w:val="0070120F"/>
    <w:rsid w:val="00702AD0"/>
    <w:rsid w:val="00707D90"/>
    <w:rsid w:val="007144FB"/>
    <w:rsid w:val="00724A3F"/>
    <w:rsid w:val="0072512B"/>
    <w:rsid w:val="00730E4D"/>
    <w:rsid w:val="0073146B"/>
    <w:rsid w:val="00732E13"/>
    <w:rsid w:val="00736507"/>
    <w:rsid w:val="007606A9"/>
    <w:rsid w:val="00762EB1"/>
    <w:rsid w:val="00770843"/>
    <w:rsid w:val="00784A31"/>
    <w:rsid w:val="007854F4"/>
    <w:rsid w:val="0079407D"/>
    <w:rsid w:val="007A19BA"/>
    <w:rsid w:val="007A5F1F"/>
    <w:rsid w:val="007C2B27"/>
    <w:rsid w:val="007D2CD3"/>
    <w:rsid w:val="007D49AC"/>
    <w:rsid w:val="007D5337"/>
    <w:rsid w:val="007F4723"/>
    <w:rsid w:val="00800EF8"/>
    <w:rsid w:val="00802768"/>
    <w:rsid w:val="00805B54"/>
    <w:rsid w:val="00807731"/>
    <w:rsid w:val="00814B9E"/>
    <w:rsid w:val="008321B6"/>
    <w:rsid w:val="00841C8B"/>
    <w:rsid w:val="00843F74"/>
    <w:rsid w:val="00844C63"/>
    <w:rsid w:val="008479E3"/>
    <w:rsid w:val="0085057F"/>
    <w:rsid w:val="00856432"/>
    <w:rsid w:val="00860A4F"/>
    <w:rsid w:val="00880B79"/>
    <w:rsid w:val="00880D08"/>
    <w:rsid w:val="0088697B"/>
    <w:rsid w:val="00893A04"/>
    <w:rsid w:val="00894AFA"/>
    <w:rsid w:val="0089656E"/>
    <w:rsid w:val="008B435E"/>
    <w:rsid w:val="008D2066"/>
    <w:rsid w:val="008D3E99"/>
    <w:rsid w:val="008D3F3E"/>
    <w:rsid w:val="008E6224"/>
    <w:rsid w:val="008F0FCE"/>
    <w:rsid w:val="008F7CAB"/>
    <w:rsid w:val="00903007"/>
    <w:rsid w:val="009045E4"/>
    <w:rsid w:val="009058CA"/>
    <w:rsid w:val="0091132E"/>
    <w:rsid w:val="00936878"/>
    <w:rsid w:val="009429D0"/>
    <w:rsid w:val="00946D00"/>
    <w:rsid w:val="009507B4"/>
    <w:rsid w:val="00953F1C"/>
    <w:rsid w:val="009666D2"/>
    <w:rsid w:val="00980652"/>
    <w:rsid w:val="00984B8C"/>
    <w:rsid w:val="009A29E7"/>
    <w:rsid w:val="009A7252"/>
    <w:rsid w:val="009B3715"/>
    <w:rsid w:val="009B5697"/>
    <w:rsid w:val="009B71AD"/>
    <w:rsid w:val="009C549F"/>
    <w:rsid w:val="009D05CF"/>
    <w:rsid w:val="009D7928"/>
    <w:rsid w:val="009E00CE"/>
    <w:rsid w:val="00A002D4"/>
    <w:rsid w:val="00A10734"/>
    <w:rsid w:val="00A154E8"/>
    <w:rsid w:val="00A26CE3"/>
    <w:rsid w:val="00A274A5"/>
    <w:rsid w:val="00A32925"/>
    <w:rsid w:val="00A353AD"/>
    <w:rsid w:val="00A51DAD"/>
    <w:rsid w:val="00A70769"/>
    <w:rsid w:val="00A7095F"/>
    <w:rsid w:val="00A71F14"/>
    <w:rsid w:val="00A774B5"/>
    <w:rsid w:val="00A82C5C"/>
    <w:rsid w:val="00A87A24"/>
    <w:rsid w:val="00A90881"/>
    <w:rsid w:val="00AA6A3E"/>
    <w:rsid w:val="00AD48A3"/>
    <w:rsid w:val="00AD5EA2"/>
    <w:rsid w:val="00AF36F3"/>
    <w:rsid w:val="00B01DFA"/>
    <w:rsid w:val="00B03B0B"/>
    <w:rsid w:val="00B05A14"/>
    <w:rsid w:val="00B07707"/>
    <w:rsid w:val="00B21D59"/>
    <w:rsid w:val="00B26449"/>
    <w:rsid w:val="00B30597"/>
    <w:rsid w:val="00B529B2"/>
    <w:rsid w:val="00B6745B"/>
    <w:rsid w:val="00B815AD"/>
    <w:rsid w:val="00B846CB"/>
    <w:rsid w:val="00B846E7"/>
    <w:rsid w:val="00B8764F"/>
    <w:rsid w:val="00B94A75"/>
    <w:rsid w:val="00BA2BEF"/>
    <w:rsid w:val="00BB0044"/>
    <w:rsid w:val="00BB0566"/>
    <w:rsid w:val="00BB3AA6"/>
    <w:rsid w:val="00BB6DBC"/>
    <w:rsid w:val="00BC258A"/>
    <w:rsid w:val="00BE5ABE"/>
    <w:rsid w:val="00BF06A3"/>
    <w:rsid w:val="00C113AF"/>
    <w:rsid w:val="00C2130A"/>
    <w:rsid w:val="00C25522"/>
    <w:rsid w:val="00C50AB4"/>
    <w:rsid w:val="00C52518"/>
    <w:rsid w:val="00C54761"/>
    <w:rsid w:val="00C60B44"/>
    <w:rsid w:val="00C71311"/>
    <w:rsid w:val="00C720A6"/>
    <w:rsid w:val="00C93B6B"/>
    <w:rsid w:val="00C95BCD"/>
    <w:rsid w:val="00CA0B02"/>
    <w:rsid w:val="00CA0ED0"/>
    <w:rsid w:val="00CA6FC3"/>
    <w:rsid w:val="00CB1ABF"/>
    <w:rsid w:val="00CD6259"/>
    <w:rsid w:val="00CF13A2"/>
    <w:rsid w:val="00D0462F"/>
    <w:rsid w:val="00D06A22"/>
    <w:rsid w:val="00D2153B"/>
    <w:rsid w:val="00D4330A"/>
    <w:rsid w:val="00D44742"/>
    <w:rsid w:val="00D53BDC"/>
    <w:rsid w:val="00D57C29"/>
    <w:rsid w:val="00D702B4"/>
    <w:rsid w:val="00D75097"/>
    <w:rsid w:val="00D83E44"/>
    <w:rsid w:val="00D87931"/>
    <w:rsid w:val="00D92116"/>
    <w:rsid w:val="00DB0226"/>
    <w:rsid w:val="00DB1871"/>
    <w:rsid w:val="00DD5203"/>
    <w:rsid w:val="00E0722C"/>
    <w:rsid w:val="00E12951"/>
    <w:rsid w:val="00E25419"/>
    <w:rsid w:val="00E41C76"/>
    <w:rsid w:val="00E50495"/>
    <w:rsid w:val="00E50C80"/>
    <w:rsid w:val="00E562E6"/>
    <w:rsid w:val="00E6161B"/>
    <w:rsid w:val="00E70FDA"/>
    <w:rsid w:val="00E74B90"/>
    <w:rsid w:val="00E77B55"/>
    <w:rsid w:val="00E84666"/>
    <w:rsid w:val="00E90AE6"/>
    <w:rsid w:val="00E92BC5"/>
    <w:rsid w:val="00E93712"/>
    <w:rsid w:val="00E93C71"/>
    <w:rsid w:val="00E97555"/>
    <w:rsid w:val="00EA2DC0"/>
    <w:rsid w:val="00EB098A"/>
    <w:rsid w:val="00EB6575"/>
    <w:rsid w:val="00EC4604"/>
    <w:rsid w:val="00ED34C5"/>
    <w:rsid w:val="00F0726E"/>
    <w:rsid w:val="00F10AD6"/>
    <w:rsid w:val="00F15186"/>
    <w:rsid w:val="00F26EC3"/>
    <w:rsid w:val="00F314E0"/>
    <w:rsid w:val="00F50988"/>
    <w:rsid w:val="00F640DF"/>
    <w:rsid w:val="00F7059D"/>
    <w:rsid w:val="00F80EA3"/>
    <w:rsid w:val="00F83BC6"/>
    <w:rsid w:val="00F92B6C"/>
    <w:rsid w:val="00F93B47"/>
    <w:rsid w:val="00F95556"/>
    <w:rsid w:val="00FB70EB"/>
    <w:rsid w:val="00FC0958"/>
    <w:rsid w:val="00FD0BB5"/>
    <w:rsid w:val="00FD4752"/>
    <w:rsid w:val="00FE5D41"/>
    <w:rsid w:val="00FE65B1"/>
    <w:rsid w:val="00FF46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88163"/>
  <w15:docId w15:val="{80781F0F-A393-4424-9F93-5B6BEDF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3"/>
    <w:pPr>
      <w:spacing w:after="160" w:line="259" w:lineRule="auto"/>
    </w:pPr>
    <w:rPr>
      <w:sz w:val="22"/>
      <w:szCs w:val="22"/>
      <w:lang w:eastAsia="en-US"/>
    </w:rPr>
  </w:style>
  <w:style w:type="paragraph" w:styleId="Ttulo1">
    <w:name w:val="heading 1"/>
    <w:next w:val="Normal"/>
    <w:link w:val="Ttulo1Char"/>
    <w:uiPriority w:val="9"/>
    <w:unhideWhenUsed/>
    <w:qFormat/>
    <w:rsid w:val="00FE65B1"/>
    <w:pPr>
      <w:keepNext/>
      <w:keepLines/>
      <w:spacing w:after="4" w:line="251" w:lineRule="auto"/>
      <w:ind w:left="10" w:hanging="10"/>
      <w:outlineLvl w:val="0"/>
    </w:pPr>
    <w:rPr>
      <w:rFonts w:ascii="Arial" w:eastAsia="Arial" w:hAnsi="Arial" w:cs="Arial"/>
      <w:b/>
      <w:color w:val="000000"/>
      <w:sz w:val="22"/>
      <w:szCs w:val="22"/>
    </w:rPr>
  </w:style>
  <w:style w:type="paragraph" w:styleId="Ttulo2">
    <w:name w:val="heading 2"/>
    <w:basedOn w:val="Normal"/>
    <w:next w:val="Normal"/>
    <w:link w:val="Ttulo2Char"/>
    <w:uiPriority w:val="9"/>
    <w:unhideWhenUsed/>
    <w:qFormat/>
    <w:rsid w:val="00090B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unhideWhenUsed/>
    <w:qFormat/>
    <w:rsid w:val="00FD0BB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6CB3"/>
    <w:pPr>
      <w:autoSpaceDE w:val="0"/>
      <w:autoSpaceDN w:val="0"/>
      <w:adjustRightInd w:val="0"/>
    </w:pPr>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1"/>
    <w:qFormat/>
    <w:rsid w:val="004C6CB3"/>
    <w:pPr>
      <w:ind w:left="720"/>
      <w:contextualSpacing/>
    </w:pPr>
  </w:style>
  <w:style w:type="character" w:styleId="Hyperlink">
    <w:name w:val="Hyperlink"/>
    <w:uiPriority w:val="99"/>
    <w:unhideWhenUsed/>
    <w:rsid w:val="00D75097"/>
    <w:rPr>
      <w:color w:val="0563C1"/>
      <w:u w:val="single"/>
    </w:rPr>
  </w:style>
  <w:style w:type="paragraph" w:styleId="Cabealho">
    <w:name w:val="header"/>
    <w:basedOn w:val="Normal"/>
    <w:link w:val="CabealhoChar"/>
    <w:unhideWhenUsed/>
    <w:rsid w:val="00E90AE6"/>
    <w:pPr>
      <w:tabs>
        <w:tab w:val="center" w:pos="4252"/>
        <w:tab w:val="right" w:pos="8504"/>
      </w:tabs>
      <w:spacing w:after="0" w:line="240" w:lineRule="auto"/>
    </w:pPr>
  </w:style>
  <w:style w:type="character" w:customStyle="1" w:styleId="CabealhoChar">
    <w:name w:val="Cabeçalho Char"/>
    <w:basedOn w:val="Fontepargpadro"/>
    <w:link w:val="Cabealho"/>
    <w:rsid w:val="00E90AE6"/>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character" w:customStyle="1" w:styleId="RodapChar">
    <w:name w:val="Rodapé Char"/>
    <w:basedOn w:val="Fontepargpadro"/>
    <w:link w:val="Rodap"/>
    <w:uiPriority w:val="99"/>
    <w:rsid w:val="00E90AE6"/>
  </w:style>
  <w:style w:type="character" w:styleId="Forte">
    <w:name w:val="Strong"/>
    <w:aliases w:val="A_Forte"/>
    <w:qFormat/>
    <w:rsid w:val="00E90AE6"/>
    <w:rPr>
      <w:b/>
      <w:bCs/>
    </w:rPr>
  </w:style>
  <w:style w:type="table" w:styleId="Tabelacomgrade">
    <w:name w:val="Table Grid"/>
    <w:basedOn w:val="Tabelanormal"/>
    <w:uiPriority w:val="5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
    <w:name w:val="A_texto"/>
    <w:basedOn w:val="Normal"/>
    <w:link w:val="AtextoChar"/>
    <w:qFormat/>
    <w:rsid w:val="00E90AE6"/>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E90AE6"/>
    <w:rPr>
      <w:rFonts w:ascii="Arial Narrow" w:eastAsia="Times New Roman" w:hAnsi="Arial Narrow" w:cs="Arial Narrow"/>
      <w:color w:val="000000"/>
      <w:spacing w:val="-2"/>
      <w:sz w:val="21"/>
      <w:szCs w:val="20"/>
      <w:lang w:eastAsia="pt-BR"/>
    </w:rPr>
  </w:style>
  <w:style w:type="paragraph" w:customStyle="1" w:styleId="Atopico">
    <w:name w:val="A_topico"/>
    <w:basedOn w:val="Normal"/>
    <w:link w:val="AtopicoChar"/>
    <w:qFormat/>
    <w:rsid w:val="00E90AE6"/>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paragraph" w:customStyle="1" w:styleId="03texto">
    <w:name w:val="03_texto"/>
    <w:basedOn w:val="Normal"/>
    <w:link w:val="03textoChar"/>
    <w:qFormat/>
    <w:rsid w:val="00E90AE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locked/>
    <w:rsid w:val="00E90AE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E90AE6"/>
    <w:pPr>
      <w:suppressAutoHyphens/>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E90AE6"/>
    <w:rPr>
      <w:rFonts w:ascii="Arial Narrow" w:eastAsia="Times New Roman" w:hAnsi="Arial Narrow" w:cs="Arial Narrow"/>
      <w:b/>
      <w:bCs/>
      <w:color w:val="000000"/>
      <w:spacing w:val="-4"/>
      <w:sz w:val="36"/>
      <w:szCs w:val="36"/>
      <w:lang w:eastAsia="pt-BR"/>
    </w:rPr>
  </w:style>
  <w:style w:type="table" w:customStyle="1" w:styleId="TableNormal1">
    <w:name w:val="Table Normal1"/>
    <w:uiPriority w:val="2"/>
    <w:semiHidden/>
    <w:unhideWhenUsed/>
    <w:qFormat/>
    <w:rsid w:val="008B43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435E"/>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2A4F04"/>
    <w:rPr>
      <w:sz w:val="16"/>
      <w:szCs w:val="16"/>
    </w:rPr>
  </w:style>
  <w:style w:type="paragraph" w:styleId="Textodecomentrio">
    <w:name w:val="annotation text"/>
    <w:basedOn w:val="Normal"/>
    <w:link w:val="TextodecomentrioChar"/>
    <w:uiPriority w:val="99"/>
    <w:semiHidden/>
    <w:unhideWhenUsed/>
    <w:rsid w:val="002A4F04"/>
    <w:pPr>
      <w:spacing w:line="240" w:lineRule="auto"/>
    </w:pPr>
    <w:rPr>
      <w:sz w:val="20"/>
      <w:szCs w:val="20"/>
    </w:rPr>
  </w:style>
  <w:style w:type="character" w:customStyle="1" w:styleId="TextodecomentrioChar">
    <w:name w:val="Texto de comentário Char"/>
    <w:link w:val="Textodecomentrio"/>
    <w:uiPriority w:val="99"/>
    <w:semiHidden/>
    <w:rsid w:val="002A4F04"/>
    <w:rPr>
      <w:sz w:val="20"/>
      <w:szCs w:val="20"/>
    </w:rPr>
  </w:style>
  <w:style w:type="paragraph" w:styleId="Textodebalo">
    <w:name w:val="Balloon Text"/>
    <w:basedOn w:val="Normal"/>
    <w:link w:val="TextodebaloChar"/>
    <w:uiPriority w:val="99"/>
    <w:semiHidden/>
    <w:unhideWhenUsed/>
    <w:rsid w:val="00707D90"/>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707D9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2608"/>
    <w:pPr>
      <w:spacing w:line="259" w:lineRule="auto"/>
    </w:pPr>
    <w:rPr>
      <w:b/>
      <w:bCs/>
    </w:rPr>
  </w:style>
  <w:style w:type="character" w:customStyle="1" w:styleId="AssuntodocomentrioChar">
    <w:name w:val="Assunto do comentário Char"/>
    <w:link w:val="Assuntodocomentrio"/>
    <w:uiPriority w:val="99"/>
    <w:semiHidden/>
    <w:rsid w:val="00102608"/>
    <w:rPr>
      <w:b/>
      <w:bCs/>
      <w:sz w:val="20"/>
      <w:szCs w:val="20"/>
      <w:lang w:val="pt-BR"/>
    </w:rPr>
  </w:style>
  <w:style w:type="character" w:customStyle="1" w:styleId="Ttulo1Char">
    <w:name w:val="Título 1 Char"/>
    <w:basedOn w:val="Fontepargpadro"/>
    <w:link w:val="Ttulo1"/>
    <w:uiPriority w:val="9"/>
    <w:rsid w:val="00FE65B1"/>
    <w:rPr>
      <w:rFonts w:ascii="Arial" w:eastAsia="Arial" w:hAnsi="Arial" w:cs="Arial"/>
      <w:b/>
      <w:color w:val="000000"/>
      <w:sz w:val="22"/>
      <w:szCs w:val="22"/>
    </w:rPr>
  </w:style>
  <w:style w:type="table" w:customStyle="1" w:styleId="TableGrid">
    <w:name w:val="TableGrid"/>
    <w:rsid w:val="00FE65B1"/>
    <w:rPr>
      <w:rFonts w:eastAsia="Times New Roman"/>
      <w:sz w:val="22"/>
      <w:szCs w:val="22"/>
    </w:rPr>
    <w:tblPr>
      <w:tblCellMar>
        <w:top w:w="0" w:type="dxa"/>
        <w:left w:w="0" w:type="dxa"/>
        <w:bottom w:w="0" w:type="dxa"/>
        <w:right w:w="0" w:type="dxa"/>
      </w:tblCellMar>
    </w:tblPr>
  </w:style>
  <w:style w:type="paragraph" w:customStyle="1" w:styleId="Contedodatabela">
    <w:name w:val="Conteúdo da tabela"/>
    <w:basedOn w:val="Normal"/>
    <w:rsid w:val="007F4723"/>
    <w:pPr>
      <w:widowControl w:val="0"/>
      <w:suppressAutoHyphens/>
      <w:spacing w:after="200" w:line="276" w:lineRule="auto"/>
    </w:pPr>
    <w:rPr>
      <w:rFonts w:cs="Calibri"/>
      <w:kern w:val="1"/>
      <w:lang w:eastAsia="zh-CN" w:bidi="hi-IN"/>
    </w:rPr>
  </w:style>
  <w:style w:type="character" w:customStyle="1" w:styleId="fontstyle01">
    <w:name w:val="fontstyle01"/>
    <w:basedOn w:val="Fontepargpadro"/>
    <w:rsid w:val="00D06A22"/>
    <w:rPr>
      <w:rFonts w:ascii="ArialMT" w:hAnsi="ArialMT" w:hint="default"/>
      <w:b w:val="0"/>
      <w:bCs w:val="0"/>
      <w:i w:val="0"/>
      <w:iCs w:val="0"/>
      <w:color w:val="00000A"/>
      <w:sz w:val="22"/>
      <w:szCs w:val="22"/>
    </w:rPr>
  </w:style>
  <w:style w:type="paragraph" w:styleId="NormalWeb">
    <w:name w:val="Normal (Web)"/>
    <w:basedOn w:val="Normal"/>
    <w:uiPriority w:val="99"/>
    <w:qFormat/>
    <w:rsid w:val="00F50988"/>
    <w:pPr>
      <w:widowControl w:val="0"/>
      <w:tabs>
        <w:tab w:val="left" w:pos="709"/>
      </w:tabs>
      <w:suppressAutoHyphens/>
      <w:spacing w:before="100" w:after="100" w:line="204" w:lineRule="auto"/>
      <w:jc w:val="both"/>
    </w:pPr>
    <w:rPr>
      <w:rFonts w:ascii="Arial Narrow" w:eastAsia="WenQuanYi Micro Hei" w:hAnsi="Arial Narrow"/>
      <w:spacing w:val="-4"/>
      <w:kern w:val="22"/>
      <w:lang w:eastAsia="zh-CN"/>
    </w:rPr>
  </w:style>
  <w:style w:type="paragraph" w:styleId="Textodenotaderodap">
    <w:name w:val="footnote text"/>
    <w:basedOn w:val="Normal"/>
    <w:link w:val="TextodenotaderodapChar"/>
    <w:uiPriority w:val="99"/>
    <w:semiHidden/>
    <w:unhideWhenUsed/>
    <w:rsid w:val="00F509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988"/>
    <w:rPr>
      <w:lang w:eastAsia="en-US"/>
    </w:rPr>
  </w:style>
  <w:style w:type="character" w:styleId="Refdenotaderodap">
    <w:name w:val="footnote reference"/>
    <w:uiPriority w:val="99"/>
    <w:semiHidden/>
    <w:unhideWhenUsed/>
    <w:rsid w:val="00F50988"/>
    <w:rPr>
      <w:vertAlign w:val="superscript"/>
    </w:rPr>
  </w:style>
  <w:style w:type="paragraph" w:customStyle="1" w:styleId="11">
    <w:name w:val="11"/>
    <w:basedOn w:val="Normal"/>
    <w:link w:val="11Char"/>
    <w:qFormat/>
    <w:rsid w:val="00145E0C"/>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145E0C"/>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FD0BB5"/>
    <w:rPr>
      <w:rFonts w:asciiTheme="majorHAnsi" w:eastAsiaTheme="majorEastAsia" w:hAnsiTheme="majorHAnsi" w:cstheme="majorBidi"/>
      <w:b/>
      <w:bCs/>
      <w:i/>
      <w:iCs/>
      <w:color w:val="5B9BD5" w:themeColor="accent1"/>
      <w:sz w:val="22"/>
      <w:szCs w:val="22"/>
      <w:lang w:eastAsia="en-US"/>
    </w:rPr>
  </w:style>
  <w:style w:type="paragraph" w:styleId="Subttulo">
    <w:name w:val="Subtitle"/>
    <w:aliases w:val="CP Topico,12"/>
    <w:basedOn w:val="Normal"/>
    <w:next w:val="Corpodetexto"/>
    <w:link w:val="SubttuloChar"/>
    <w:qFormat/>
    <w:rsid w:val="00FD0BB5"/>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basedOn w:val="Fontepargpadro"/>
    <w:link w:val="Subttulo"/>
    <w:qFormat/>
    <w:rsid w:val="00FD0BB5"/>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nhideWhenUsed/>
    <w:rsid w:val="00FD0BB5"/>
    <w:pPr>
      <w:spacing w:after="120" w:line="276" w:lineRule="auto"/>
    </w:pPr>
  </w:style>
  <w:style w:type="character" w:customStyle="1" w:styleId="CorpodetextoChar">
    <w:name w:val="Corpo de texto Char"/>
    <w:basedOn w:val="Fontepargpadro"/>
    <w:link w:val="Corpodetexto"/>
    <w:rsid w:val="00FD0BB5"/>
    <w:rPr>
      <w:sz w:val="22"/>
      <w:szCs w:val="22"/>
      <w:lang w:eastAsia="en-US"/>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FD0BB5"/>
    <w:rPr>
      <w:sz w:val="22"/>
      <w:szCs w:val="22"/>
      <w:lang w:eastAsia="en-US"/>
    </w:rPr>
  </w:style>
  <w:style w:type="paragraph" w:customStyle="1" w:styleId="Atitulo">
    <w:name w:val="A_titulo"/>
    <w:basedOn w:val="Normal"/>
    <w:link w:val="AtituloChar"/>
    <w:qFormat/>
    <w:rsid w:val="00FD0BB5"/>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ituloChar">
    <w:name w:val="A_titulo Char"/>
    <w:link w:val="Atitulo"/>
    <w:rsid w:val="00FD0BB5"/>
    <w:rPr>
      <w:rFonts w:ascii="Arial Narrow" w:eastAsia="Times New Roman" w:hAnsi="Arial Narrow" w:cs="Arial Narrow"/>
      <w:b/>
      <w:bCs/>
      <w:color w:val="000000"/>
      <w:spacing w:val="-4"/>
      <w:sz w:val="32"/>
      <w:szCs w:val="36"/>
    </w:rPr>
  </w:style>
  <w:style w:type="paragraph" w:customStyle="1" w:styleId="aaaCorpodeTexto">
    <w:name w:val="aaa Corpo de Texto"/>
    <w:basedOn w:val="Corpodetexto"/>
    <w:uiPriority w:val="99"/>
    <w:qFormat/>
    <w:rsid w:val="00FD0BB5"/>
    <w:pPr>
      <w:spacing w:before="60" w:after="60"/>
      <w:jc w:val="both"/>
    </w:pPr>
    <w:rPr>
      <w:rFonts w:ascii="Arial Narrow" w:eastAsia="Times New Roman" w:hAnsi="Arial Narrow" w:cs="Arial Narrow"/>
      <w:lang w:eastAsia="zh-CN"/>
    </w:rPr>
  </w:style>
  <w:style w:type="paragraph" w:styleId="Recuodecorpodetexto">
    <w:name w:val="Body Text Indent"/>
    <w:basedOn w:val="Normal"/>
    <w:link w:val="RecuodecorpodetextoChar"/>
    <w:uiPriority w:val="99"/>
    <w:semiHidden/>
    <w:unhideWhenUsed/>
    <w:rsid w:val="00FD0BB5"/>
    <w:pPr>
      <w:spacing w:after="120" w:line="276" w:lineRule="auto"/>
      <w:ind w:left="283"/>
    </w:pPr>
  </w:style>
  <w:style w:type="character" w:customStyle="1" w:styleId="RecuodecorpodetextoChar">
    <w:name w:val="Recuo de corpo de texto Char"/>
    <w:basedOn w:val="Fontepargpadro"/>
    <w:link w:val="Recuodecorpodetexto"/>
    <w:uiPriority w:val="99"/>
    <w:semiHidden/>
    <w:rsid w:val="00FD0BB5"/>
    <w:rPr>
      <w:sz w:val="22"/>
      <w:szCs w:val="22"/>
      <w:lang w:eastAsia="en-US"/>
    </w:rPr>
  </w:style>
  <w:style w:type="paragraph" w:customStyle="1" w:styleId="Standard">
    <w:name w:val="Standard"/>
    <w:qFormat/>
    <w:rsid w:val="00FD0BB5"/>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FD0BB5"/>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FD0BB5"/>
  </w:style>
  <w:style w:type="paragraph" w:customStyle="1" w:styleId="SombreamentoColorido-nfase31">
    <w:name w:val="Sombreamento Colorido - Ênfase 31"/>
    <w:basedOn w:val="Normal"/>
    <w:uiPriority w:val="34"/>
    <w:qFormat/>
    <w:rsid w:val="00FD0BB5"/>
    <w:pPr>
      <w:spacing w:after="0" w:line="240" w:lineRule="auto"/>
      <w:ind w:left="720"/>
      <w:contextualSpacing/>
    </w:pPr>
    <w:rPr>
      <w:rFonts w:ascii="Courier New" w:eastAsia="Times New Roman" w:hAnsi="Courier New" w:cs="Courier New"/>
      <w:sz w:val="24"/>
      <w:szCs w:val="24"/>
      <w:lang w:eastAsia="pt-BR"/>
    </w:rPr>
  </w:style>
  <w:style w:type="paragraph" w:customStyle="1" w:styleId="01texto">
    <w:name w:val="01_texto"/>
    <w:basedOn w:val="Normal"/>
    <w:link w:val="01textoChar"/>
    <w:qFormat/>
    <w:rsid w:val="001C3615"/>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1C3615"/>
    <w:rPr>
      <w:rFonts w:eastAsia="Times New Roman"/>
      <w:color w:val="000000"/>
      <w:spacing w:val="-2"/>
      <w:sz w:val="22"/>
      <w:lang w:eastAsia="en-US"/>
    </w:rPr>
  </w:style>
  <w:style w:type="character" w:customStyle="1" w:styleId="Fontepargpadro2">
    <w:name w:val="Fonte parág. padrão2"/>
    <w:rsid w:val="004B5729"/>
  </w:style>
  <w:style w:type="character" w:customStyle="1" w:styleId="Ttulo2Char">
    <w:name w:val="Título 2 Char"/>
    <w:basedOn w:val="Fontepargpadro"/>
    <w:link w:val="Ttulo2"/>
    <w:uiPriority w:val="9"/>
    <w:rsid w:val="00090BBF"/>
    <w:rPr>
      <w:rFonts w:asciiTheme="majorHAnsi" w:eastAsiaTheme="majorEastAsia" w:hAnsiTheme="majorHAnsi" w:cstheme="majorBidi"/>
      <w:b/>
      <w:bCs/>
      <w:color w:val="5B9BD5" w:themeColor="accent1"/>
      <w:sz w:val="26"/>
      <w:szCs w:val="26"/>
      <w:lang w:eastAsia="en-US"/>
    </w:rPr>
  </w:style>
  <w:style w:type="table" w:customStyle="1" w:styleId="TableNormal3">
    <w:name w:val="Table Normal3"/>
    <w:uiPriority w:val="2"/>
    <w:semiHidden/>
    <w:unhideWhenUsed/>
    <w:qFormat/>
    <w:rsid w:val="00090B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racteresdenotaderodap">
    <w:name w:val="Caracteres de nota de rodapé"/>
    <w:qFormat/>
    <w:rsid w:val="00090BBF"/>
  </w:style>
  <w:style w:type="character" w:customStyle="1" w:styleId="WW8Num2z0">
    <w:name w:val="WW8Num2z0"/>
    <w:rsid w:val="001021F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3933">
      <w:bodyDiv w:val="1"/>
      <w:marLeft w:val="0"/>
      <w:marRight w:val="0"/>
      <w:marTop w:val="0"/>
      <w:marBottom w:val="0"/>
      <w:divBdr>
        <w:top w:val="none" w:sz="0" w:space="0" w:color="auto"/>
        <w:left w:val="none" w:sz="0" w:space="0" w:color="auto"/>
        <w:bottom w:val="none" w:sz="0" w:space="0" w:color="auto"/>
        <w:right w:val="none" w:sz="0" w:space="0" w:color="auto"/>
      </w:divBdr>
    </w:div>
    <w:div w:id="1811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AE66-84D6-9E4D-8803-CE2C5A29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Pages>
  <Words>7321</Words>
  <Characters>39538</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46766</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14</cp:revision>
  <cp:lastPrinted>2024-03-19T17:11:00Z</cp:lastPrinted>
  <dcterms:created xsi:type="dcterms:W3CDTF">2024-03-18T22:46:00Z</dcterms:created>
  <dcterms:modified xsi:type="dcterms:W3CDTF">2024-03-21T17:35:00Z</dcterms:modified>
</cp:coreProperties>
</file>