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BC36" w14:textId="77777777" w:rsidR="00312CD1" w:rsidRPr="00312CD1" w:rsidRDefault="00312CD1" w:rsidP="00BC570A">
      <w:pPr>
        <w:pStyle w:val="02topico"/>
        <w:spacing w:before="60" w:after="60" w:line="228" w:lineRule="auto"/>
        <w:jc w:val="center"/>
        <w:rPr>
          <w:rFonts w:ascii="Arial Narrow" w:eastAsia="Calibri" w:hAnsi="Arial Narrow"/>
          <w:szCs w:val="22"/>
        </w:rPr>
      </w:pPr>
    </w:p>
    <w:p w14:paraId="3D88BD70" w14:textId="77777777" w:rsidR="007845FD" w:rsidRDefault="007845FD" w:rsidP="003E0F92">
      <w:pPr>
        <w:pStyle w:val="02topico"/>
        <w:spacing w:before="60" w:after="60" w:line="228" w:lineRule="auto"/>
        <w:jc w:val="center"/>
        <w:rPr>
          <w:rFonts w:ascii="Arial Narrow" w:eastAsia="Calibri" w:hAnsi="Arial Narrow"/>
          <w:sz w:val="24"/>
          <w:szCs w:val="24"/>
        </w:rPr>
      </w:pPr>
    </w:p>
    <w:p w14:paraId="41D83559"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1E8371FF" w14:textId="13D5488B" w:rsidR="007845FD" w:rsidRPr="007845FD" w:rsidRDefault="007845FD" w:rsidP="007845FD">
      <w:pPr>
        <w:pStyle w:val="01titulo"/>
        <w:spacing w:before="0" w:after="0" w:line="228" w:lineRule="auto"/>
        <w:rPr>
          <w:rFonts w:ascii="Arial Narrow" w:eastAsia="Calibri" w:hAnsi="Arial Narrow"/>
          <w:caps/>
          <w:color w:val="0070C0"/>
          <w:sz w:val="26"/>
          <w:szCs w:val="26"/>
        </w:rPr>
      </w:pPr>
      <w:bookmarkStart w:id="0" w:name="_Hlk135901799"/>
      <w:r w:rsidRPr="007845FD">
        <w:rPr>
          <w:rFonts w:ascii="Arial Narrow" w:eastAsia="Calibri" w:hAnsi="Arial Narrow"/>
          <w:caps/>
          <w:color w:val="0070C0"/>
          <w:sz w:val="26"/>
          <w:szCs w:val="26"/>
        </w:rPr>
        <w:t>PROGRAMA DE APOIO INSTITUCIONAL PARA ORGANIZAÇÃO DE EVENTOS TÉCNICO – CIENTÍFICOS</w:t>
      </w:r>
      <w:bookmarkEnd w:id="0"/>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2BF3812E" w14:textId="77777777" w:rsidR="00CF5D9B" w:rsidRDefault="00CF5D9B" w:rsidP="00CF5D9B">
      <w:pPr>
        <w:shd w:val="clear" w:color="auto" w:fill="FFFFFF"/>
        <w:spacing w:before="100" w:beforeAutospacing="1" w:after="100" w:afterAutospacing="1" w:line="240" w:lineRule="auto"/>
        <w:jc w:val="center"/>
        <w:rPr>
          <w:rFonts w:ascii="Arial Narrow" w:eastAsia="Times New Roman" w:hAnsi="Arial Narrow"/>
          <w:b/>
        </w:rPr>
      </w:pPr>
      <w:r w:rsidRPr="00A12C3B">
        <w:rPr>
          <w:rFonts w:ascii="Arial Narrow" w:eastAsia="Times New Roman" w:hAnsi="Arial Narrow"/>
          <w:b/>
        </w:rPr>
        <w:t>ANEXO I - Normatização de Repasse Financeiro</w:t>
      </w:r>
    </w:p>
    <w:p w14:paraId="37AF8273" w14:textId="77777777" w:rsidR="00CF5D9B" w:rsidRPr="0002661A" w:rsidRDefault="00CF5D9B" w:rsidP="00CF5D9B">
      <w:pPr>
        <w:pStyle w:val="01texto"/>
        <w:spacing w:line="228" w:lineRule="auto"/>
        <w:jc w:val="center"/>
        <w:rPr>
          <w:rFonts w:ascii="Arial Narrow" w:hAnsi="Arial Narrow"/>
          <w:b/>
          <w:bCs/>
          <w:szCs w:val="22"/>
        </w:rPr>
      </w:pPr>
      <w:r w:rsidRPr="0002661A">
        <w:rPr>
          <w:rFonts w:ascii="Arial Narrow" w:hAnsi="Arial Narrow"/>
          <w:b/>
          <w:bCs/>
          <w:szCs w:val="22"/>
        </w:rPr>
        <w:t>Normatização específica para as solicitações de apoio financeiro para eventos.</w:t>
      </w:r>
    </w:p>
    <w:p w14:paraId="632C4D38" w14:textId="77777777" w:rsidR="00CF5D9B" w:rsidRPr="0002661A" w:rsidRDefault="00CF5D9B" w:rsidP="00CF5D9B">
      <w:pPr>
        <w:suppressAutoHyphens/>
        <w:spacing w:before="60" w:after="60" w:line="228" w:lineRule="auto"/>
        <w:jc w:val="center"/>
        <w:rPr>
          <w:rFonts w:ascii="Arial Narrow" w:eastAsia="Times New Roman" w:hAnsi="Arial Narrow" w:cs="Arial Narrow"/>
          <w:color w:val="000000"/>
          <w:spacing w:val="-4"/>
          <w:lang w:eastAsia="pt-BR"/>
        </w:rPr>
      </w:pPr>
      <w:r w:rsidRPr="0002661A">
        <w:rPr>
          <w:rFonts w:ascii="Arial Narrow" w:eastAsia="Times New Roman" w:hAnsi="Arial Narrow" w:cs="Arial Narrow"/>
          <w:color w:val="000000"/>
          <w:spacing w:val="-4"/>
          <w:lang w:eastAsia="pt-BR"/>
        </w:rPr>
        <w:t>Deverão observar em seus orçamentos os itens abaixo:</w:t>
      </w:r>
    </w:p>
    <w:tbl>
      <w:tblPr>
        <w:tblW w:w="4921" w:type="pct"/>
        <w:jc w:val="center"/>
        <w:tblLayout w:type="fixed"/>
        <w:tblCellMar>
          <w:left w:w="57" w:type="dxa"/>
          <w:right w:w="57" w:type="dxa"/>
        </w:tblCellMar>
        <w:tblLook w:val="0000" w:firstRow="0" w:lastRow="0" w:firstColumn="0" w:lastColumn="0" w:noHBand="0" w:noVBand="0"/>
      </w:tblPr>
      <w:tblGrid>
        <w:gridCol w:w="4525"/>
        <w:gridCol w:w="4504"/>
      </w:tblGrid>
      <w:tr w:rsidR="00CF5D9B" w:rsidRPr="0003474A" w14:paraId="01EE3334"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vAlign w:val="center"/>
          </w:tcPr>
          <w:p w14:paraId="359B3636" w14:textId="77777777" w:rsidR="00CF5D9B" w:rsidRPr="0003474A" w:rsidRDefault="00CF5D9B" w:rsidP="00CF5D9B">
            <w:pPr>
              <w:spacing w:before="20" w:after="20" w:line="216" w:lineRule="auto"/>
              <w:jc w:val="center"/>
              <w:rPr>
                <w:rFonts w:ascii="Arial Narrow" w:eastAsia="Times New Roman" w:hAnsi="Arial Narrow" w:cs="Arial Narrow"/>
                <w:b/>
                <w:i/>
                <w:color w:val="000000"/>
                <w:spacing w:val="-4"/>
                <w:szCs w:val="20"/>
              </w:rPr>
            </w:pPr>
            <w:r w:rsidRPr="0003474A">
              <w:rPr>
                <w:rFonts w:ascii="Arial Narrow" w:eastAsia="Times New Roman" w:hAnsi="Arial Narrow" w:cs="Arial Narrow"/>
                <w:b/>
                <w:i/>
                <w:color w:val="000000"/>
                <w:spacing w:val="-4"/>
                <w:szCs w:val="20"/>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14:paraId="1E7B796E" w14:textId="77777777" w:rsidR="00CF5D9B" w:rsidRPr="0003474A" w:rsidRDefault="00CF5D9B" w:rsidP="00CF5D9B">
            <w:pPr>
              <w:spacing w:before="20" w:after="20" w:line="216" w:lineRule="auto"/>
              <w:jc w:val="center"/>
              <w:rPr>
                <w:rFonts w:ascii="Arial Narrow" w:eastAsia="Times New Roman" w:hAnsi="Arial Narrow" w:cs="Arial Narrow"/>
                <w:b/>
                <w:i/>
                <w:color w:val="FFFFFF"/>
                <w:spacing w:val="-4"/>
                <w:szCs w:val="20"/>
              </w:rPr>
            </w:pPr>
            <w:r w:rsidRPr="0003474A">
              <w:rPr>
                <w:rFonts w:ascii="Arial Narrow" w:eastAsia="Times New Roman" w:hAnsi="Arial Narrow" w:cs="Arial Narrow"/>
                <w:b/>
                <w:i/>
                <w:color w:val="FFFFFF"/>
                <w:spacing w:val="-4"/>
                <w:szCs w:val="20"/>
              </w:rPr>
              <w:t>ITENS NÃO FINANCIÁVEIS</w:t>
            </w:r>
          </w:p>
        </w:tc>
      </w:tr>
      <w:tr w:rsidR="00CF5D9B" w:rsidRPr="0003474A" w14:paraId="3E5540BC"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2A2EF4E2"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66755546"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r>
      <w:tr w:rsidR="00CF5D9B" w:rsidRPr="0003474A" w14:paraId="335BA3DD" w14:textId="77777777" w:rsidTr="00CF5D9B">
        <w:trPr>
          <w:trHeight w:val="20"/>
          <w:jc w:val="center"/>
        </w:trPr>
        <w:tc>
          <w:tcPr>
            <w:tcW w:w="4190" w:type="dxa"/>
            <w:tcBorders>
              <w:top w:val="single" w:sz="4" w:space="0" w:color="auto"/>
              <w:left w:val="single" w:sz="4" w:space="0" w:color="auto"/>
              <w:right w:val="single" w:sz="4" w:space="0" w:color="auto"/>
            </w:tcBorders>
            <w:shd w:val="clear" w:color="auto" w:fill="E5DFEC"/>
          </w:tcPr>
          <w:p w14:paraId="67A1521F"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highlight w:val="red"/>
              </w:rPr>
            </w:pPr>
          </w:p>
        </w:tc>
        <w:tc>
          <w:tcPr>
            <w:tcW w:w="4170" w:type="dxa"/>
            <w:tcBorders>
              <w:top w:val="single" w:sz="4" w:space="0" w:color="auto"/>
              <w:left w:val="single" w:sz="4" w:space="0" w:color="auto"/>
              <w:right w:val="single" w:sz="4" w:space="0" w:color="auto"/>
            </w:tcBorders>
            <w:shd w:val="clear" w:color="auto" w:fill="F2DBDB"/>
          </w:tcPr>
          <w:p w14:paraId="32D869B2"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Combustível;</w:t>
            </w:r>
          </w:p>
        </w:tc>
      </w:tr>
      <w:tr w:rsidR="00CF5D9B" w:rsidRPr="0003474A" w14:paraId="0BDF6871" w14:textId="77777777" w:rsidTr="00CF5D9B">
        <w:trPr>
          <w:trHeight w:val="20"/>
          <w:jc w:val="center"/>
        </w:trPr>
        <w:tc>
          <w:tcPr>
            <w:tcW w:w="4190" w:type="dxa"/>
            <w:tcBorders>
              <w:left w:val="single" w:sz="4" w:space="0" w:color="auto"/>
              <w:right w:val="single" w:sz="4" w:space="0" w:color="auto"/>
            </w:tcBorders>
            <w:shd w:val="clear" w:color="auto" w:fill="E5DFEC"/>
          </w:tcPr>
          <w:p w14:paraId="5DAA12BA"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highlight w:val="red"/>
              </w:rPr>
            </w:pPr>
          </w:p>
        </w:tc>
        <w:tc>
          <w:tcPr>
            <w:tcW w:w="4170" w:type="dxa"/>
            <w:tcBorders>
              <w:left w:val="single" w:sz="4" w:space="0" w:color="auto"/>
              <w:right w:val="single" w:sz="4" w:space="0" w:color="auto"/>
            </w:tcBorders>
            <w:shd w:val="clear" w:color="auto" w:fill="F2DBDB"/>
          </w:tcPr>
          <w:p w14:paraId="609D414F"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Ornamentação e Floricultura;</w:t>
            </w:r>
          </w:p>
        </w:tc>
      </w:tr>
      <w:tr w:rsidR="00CF5D9B" w:rsidRPr="0003474A" w14:paraId="06E00818" w14:textId="77777777" w:rsidTr="00CF5D9B">
        <w:trPr>
          <w:trHeight w:val="20"/>
          <w:jc w:val="center"/>
        </w:trPr>
        <w:tc>
          <w:tcPr>
            <w:tcW w:w="4190" w:type="dxa"/>
            <w:tcBorders>
              <w:left w:val="single" w:sz="4" w:space="0" w:color="auto"/>
              <w:right w:val="single" w:sz="4" w:space="0" w:color="auto"/>
            </w:tcBorders>
            <w:shd w:val="clear" w:color="auto" w:fill="E5DFEC"/>
          </w:tcPr>
          <w:p w14:paraId="14B66A61"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Pen drive exclusivamente para publicação dos anais.</w:t>
            </w:r>
          </w:p>
        </w:tc>
        <w:tc>
          <w:tcPr>
            <w:tcW w:w="4170" w:type="dxa"/>
            <w:tcBorders>
              <w:left w:val="single" w:sz="4" w:space="0" w:color="auto"/>
              <w:right w:val="single" w:sz="4" w:space="0" w:color="auto"/>
            </w:tcBorders>
            <w:shd w:val="clear" w:color="auto" w:fill="F2DBDB"/>
          </w:tcPr>
          <w:p w14:paraId="351BCEF9"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roofErr w:type="spellStart"/>
            <w:r w:rsidRPr="0003474A">
              <w:rPr>
                <w:rFonts w:ascii="Arial Narrow" w:eastAsia="Times New Roman" w:hAnsi="Arial Narrow" w:cs="Arial Narrow"/>
                <w:i/>
                <w:color w:val="000000"/>
                <w:spacing w:val="-4"/>
                <w:szCs w:val="20"/>
              </w:rPr>
              <w:t>Cof</w:t>
            </w:r>
            <w:r>
              <w:rPr>
                <w:rFonts w:ascii="Arial Narrow" w:eastAsia="Times New Roman" w:hAnsi="Arial Narrow" w:cs="Arial Narrow"/>
                <w:i/>
                <w:color w:val="000000"/>
                <w:spacing w:val="-4"/>
                <w:szCs w:val="20"/>
              </w:rPr>
              <w:t>f</w:t>
            </w:r>
            <w:r w:rsidRPr="0003474A">
              <w:rPr>
                <w:rFonts w:ascii="Arial Narrow" w:eastAsia="Times New Roman" w:hAnsi="Arial Narrow" w:cs="Arial Narrow"/>
                <w:i/>
                <w:color w:val="000000"/>
                <w:spacing w:val="-4"/>
                <w:szCs w:val="20"/>
              </w:rPr>
              <w:t>ee</w:t>
            </w:r>
            <w:proofErr w:type="spellEnd"/>
            <w:r w:rsidRPr="0003474A">
              <w:rPr>
                <w:rFonts w:ascii="Arial Narrow" w:eastAsia="Times New Roman" w:hAnsi="Arial Narrow" w:cs="Arial Narrow"/>
                <w:i/>
                <w:color w:val="000000"/>
                <w:spacing w:val="-4"/>
                <w:szCs w:val="20"/>
              </w:rPr>
              <w:t xml:space="preserve"> break, coquetéis, café, água, biscoitos, refrigerantes, achocolatados, copos descartáveis;</w:t>
            </w:r>
          </w:p>
        </w:tc>
      </w:tr>
      <w:tr w:rsidR="00CF5D9B" w:rsidRPr="0003474A" w14:paraId="1E6D322D" w14:textId="77777777" w:rsidTr="00CF5D9B">
        <w:trPr>
          <w:trHeight w:val="20"/>
          <w:jc w:val="center"/>
        </w:trPr>
        <w:tc>
          <w:tcPr>
            <w:tcW w:w="4190" w:type="dxa"/>
            <w:tcBorders>
              <w:left w:val="single" w:sz="4" w:space="0" w:color="auto"/>
              <w:right w:val="single" w:sz="4" w:space="0" w:color="auto"/>
            </w:tcBorders>
            <w:shd w:val="clear" w:color="auto" w:fill="E5DFEC"/>
          </w:tcPr>
          <w:p w14:paraId="5BA327D4"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right w:val="single" w:sz="4" w:space="0" w:color="auto"/>
            </w:tcBorders>
            <w:shd w:val="clear" w:color="auto" w:fill="F2DBDB"/>
          </w:tcPr>
          <w:p w14:paraId="1D3BE92D"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Brindes (pen drive, camiseta, bonés, canetas, canetas personalizadas, blocos e outros).</w:t>
            </w:r>
          </w:p>
        </w:tc>
      </w:tr>
      <w:tr w:rsidR="00CF5D9B" w:rsidRPr="0003474A" w14:paraId="0FDADFBC" w14:textId="77777777" w:rsidTr="00CF5D9B">
        <w:trPr>
          <w:trHeight w:val="20"/>
          <w:jc w:val="center"/>
        </w:trPr>
        <w:tc>
          <w:tcPr>
            <w:tcW w:w="4190" w:type="dxa"/>
            <w:tcBorders>
              <w:left w:val="single" w:sz="4" w:space="0" w:color="auto"/>
              <w:bottom w:val="single" w:sz="4" w:space="0" w:color="auto"/>
              <w:right w:val="single" w:sz="4" w:space="0" w:color="auto"/>
            </w:tcBorders>
            <w:shd w:val="clear" w:color="auto" w:fill="E5DFEC"/>
          </w:tcPr>
          <w:p w14:paraId="5E2A9F1E"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14:paraId="242739A3"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
        </w:tc>
      </w:tr>
      <w:tr w:rsidR="00CF5D9B" w:rsidRPr="0003474A" w14:paraId="433AAB3A"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5AC5E7A4"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75546F31"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Jurídica/Física)</w:t>
            </w:r>
          </w:p>
        </w:tc>
      </w:tr>
      <w:tr w:rsidR="00CF5D9B" w:rsidRPr="0003474A" w14:paraId="60301F02" w14:textId="77777777" w:rsidTr="00CF5D9B">
        <w:trPr>
          <w:trHeight w:val="20"/>
          <w:jc w:val="center"/>
        </w:trPr>
        <w:tc>
          <w:tcPr>
            <w:tcW w:w="4190" w:type="dxa"/>
            <w:tcBorders>
              <w:top w:val="single" w:sz="4" w:space="0" w:color="auto"/>
              <w:left w:val="single" w:sz="4" w:space="0" w:color="auto"/>
              <w:right w:val="single" w:sz="4" w:space="0" w:color="auto"/>
            </w:tcBorders>
            <w:shd w:val="clear" w:color="auto" w:fill="E5DFEC"/>
          </w:tcPr>
          <w:p w14:paraId="3CC7B6CC"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pastas e crachás;</w:t>
            </w:r>
          </w:p>
        </w:tc>
        <w:tc>
          <w:tcPr>
            <w:tcW w:w="4170" w:type="dxa"/>
            <w:tcBorders>
              <w:top w:val="single" w:sz="4" w:space="0" w:color="auto"/>
              <w:left w:val="single" w:sz="4" w:space="0" w:color="auto"/>
              <w:right w:val="single" w:sz="4" w:space="0" w:color="auto"/>
            </w:tcBorders>
            <w:shd w:val="clear" w:color="auto" w:fill="F2DBDB"/>
          </w:tcPr>
          <w:p w14:paraId="54BC8B12"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Divulgação em Rádio, TV, Jornal e outros;</w:t>
            </w:r>
          </w:p>
        </w:tc>
      </w:tr>
      <w:tr w:rsidR="00CF5D9B" w:rsidRPr="0003474A" w14:paraId="0D0E519F" w14:textId="77777777" w:rsidTr="00CF5D9B">
        <w:trPr>
          <w:trHeight w:val="20"/>
          <w:jc w:val="center"/>
        </w:trPr>
        <w:tc>
          <w:tcPr>
            <w:tcW w:w="4190" w:type="dxa"/>
            <w:tcBorders>
              <w:left w:val="single" w:sz="4" w:space="0" w:color="auto"/>
              <w:right w:val="single" w:sz="4" w:space="0" w:color="auto"/>
            </w:tcBorders>
            <w:shd w:val="clear" w:color="auto" w:fill="E5DFEC"/>
          </w:tcPr>
          <w:p w14:paraId="31227807"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cartazes, banners e faixas de divulgação;</w:t>
            </w:r>
          </w:p>
        </w:tc>
        <w:tc>
          <w:tcPr>
            <w:tcW w:w="4170" w:type="dxa"/>
            <w:tcBorders>
              <w:left w:val="single" w:sz="4" w:space="0" w:color="auto"/>
              <w:right w:val="single" w:sz="4" w:space="0" w:color="auto"/>
            </w:tcBorders>
            <w:shd w:val="clear" w:color="auto" w:fill="F2DBDB"/>
          </w:tcPr>
          <w:p w14:paraId="12637864"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 xml:space="preserve">Serviços de Recepcionistas, secretárias e </w:t>
            </w:r>
            <w:proofErr w:type="spellStart"/>
            <w:proofErr w:type="gramStart"/>
            <w:r w:rsidRPr="0003474A">
              <w:rPr>
                <w:rFonts w:ascii="Arial Narrow" w:eastAsia="Times New Roman" w:hAnsi="Arial Narrow" w:cs="Arial Narrow"/>
                <w:i/>
                <w:color w:val="000000"/>
                <w:spacing w:val="-4"/>
                <w:szCs w:val="20"/>
              </w:rPr>
              <w:t>estagiários;Concessão</w:t>
            </w:r>
            <w:proofErr w:type="spellEnd"/>
            <w:proofErr w:type="gramEnd"/>
            <w:r w:rsidRPr="0003474A">
              <w:rPr>
                <w:rFonts w:ascii="Arial Narrow" w:eastAsia="Times New Roman" w:hAnsi="Arial Narrow" w:cs="Arial Narrow"/>
                <w:i/>
                <w:color w:val="000000"/>
                <w:spacing w:val="-4"/>
                <w:szCs w:val="20"/>
              </w:rPr>
              <w:t xml:space="preserve"> de qualquer modalidade de bolsa.</w:t>
            </w:r>
          </w:p>
        </w:tc>
      </w:tr>
      <w:tr w:rsidR="00CF5D9B" w:rsidRPr="0003474A" w14:paraId="46649D30" w14:textId="77777777" w:rsidTr="00CF5D9B">
        <w:trPr>
          <w:trHeight w:val="20"/>
          <w:jc w:val="center"/>
        </w:trPr>
        <w:tc>
          <w:tcPr>
            <w:tcW w:w="4190" w:type="dxa"/>
            <w:tcBorders>
              <w:left w:val="single" w:sz="4" w:space="0" w:color="auto"/>
              <w:right w:val="single" w:sz="4" w:space="0" w:color="auto"/>
            </w:tcBorders>
            <w:shd w:val="clear" w:color="auto" w:fill="E5DFEC"/>
          </w:tcPr>
          <w:p w14:paraId="795E0A90"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folders e/ou certificados;</w:t>
            </w:r>
          </w:p>
        </w:tc>
        <w:tc>
          <w:tcPr>
            <w:tcW w:w="4170" w:type="dxa"/>
            <w:tcBorders>
              <w:left w:val="single" w:sz="4" w:space="0" w:color="auto"/>
              <w:right w:val="single" w:sz="4" w:space="0" w:color="auto"/>
            </w:tcBorders>
            <w:shd w:val="clear" w:color="auto" w:fill="F2DBDB"/>
          </w:tcPr>
          <w:p w14:paraId="27C8334B"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Pedágios;</w:t>
            </w:r>
          </w:p>
        </w:tc>
      </w:tr>
      <w:tr w:rsidR="00CF5D9B" w:rsidRPr="0003474A" w14:paraId="7E33BF98" w14:textId="77777777" w:rsidTr="00CF5D9B">
        <w:trPr>
          <w:trHeight w:val="20"/>
          <w:jc w:val="center"/>
        </w:trPr>
        <w:tc>
          <w:tcPr>
            <w:tcW w:w="4190" w:type="dxa"/>
            <w:tcBorders>
              <w:left w:val="single" w:sz="4" w:space="0" w:color="auto"/>
              <w:right w:val="single" w:sz="4" w:space="0" w:color="auto"/>
            </w:tcBorders>
            <w:shd w:val="clear" w:color="auto" w:fill="E5DFEC"/>
          </w:tcPr>
          <w:p w14:paraId="1CEF0538"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Publicação de anais (revista e pen drive) e/ou resumos;</w:t>
            </w:r>
          </w:p>
        </w:tc>
        <w:tc>
          <w:tcPr>
            <w:tcW w:w="4170" w:type="dxa"/>
            <w:tcBorders>
              <w:left w:val="single" w:sz="4" w:space="0" w:color="auto"/>
              <w:right w:val="single" w:sz="4" w:space="0" w:color="auto"/>
            </w:tcBorders>
            <w:shd w:val="clear" w:color="auto" w:fill="F2DBDB"/>
          </w:tcPr>
          <w:p w14:paraId="18A7F376"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Revelação de filmes, Fotocópias;</w:t>
            </w:r>
          </w:p>
        </w:tc>
      </w:tr>
      <w:tr w:rsidR="00CF5D9B" w:rsidRPr="0003474A" w14:paraId="27843E07" w14:textId="77777777" w:rsidTr="00CF5D9B">
        <w:trPr>
          <w:trHeight w:val="20"/>
          <w:jc w:val="center"/>
        </w:trPr>
        <w:tc>
          <w:tcPr>
            <w:tcW w:w="4190" w:type="dxa"/>
            <w:tcBorders>
              <w:left w:val="single" w:sz="4" w:space="0" w:color="auto"/>
              <w:right w:val="single" w:sz="4" w:space="0" w:color="auto"/>
            </w:tcBorders>
            <w:shd w:val="clear" w:color="auto" w:fill="E5DFEC"/>
          </w:tcPr>
          <w:p w14:paraId="224A203C"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Aluguel de equipamentos de multimídia, som e imagem;</w:t>
            </w:r>
          </w:p>
        </w:tc>
        <w:tc>
          <w:tcPr>
            <w:tcW w:w="4170" w:type="dxa"/>
            <w:tcBorders>
              <w:left w:val="single" w:sz="4" w:space="0" w:color="auto"/>
              <w:right w:val="single" w:sz="4" w:space="0" w:color="auto"/>
            </w:tcBorders>
            <w:shd w:val="clear" w:color="auto" w:fill="F2DBDB"/>
          </w:tcPr>
          <w:p w14:paraId="10C35493"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Shows e manifestações artísticas;</w:t>
            </w:r>
          </w:p>
          <w:p w14:paraId="3090366A"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Criação e manutenção de página na Internet;</w:t>
            </w:r>
          </w:p>
        </w:tc>
      </w:tr>
      <w:tr w:rsidR="00CF5D9B" w:rsidRPr="00A12C3B" w14:paraId="29DDDEE1" w14:textId="77777777" w:rsidTr="00CF5D9B">
        <w:trPr>
          <w:trHeight w:val="20"/>
          <w:jc w:val="center"/>
        </w:trPr>
        <w:tc>
          <w:tcPr>
            <w:tcW w:w="4190" w:type="dxa"/>
            <w:tcBorders>
              <w:left w:val="single" w:sz="4" w:space="0" w:color="auto"/>
              <w:right w:val="single" w:sz="4" w:space="0" w:color="auto"/>
            </w:tcBorders>
            <w:shd w:val="clear" w:color="auto" w:fill="E5DFEC"/>
          </w:tcPr>
          <w:p w14:paraId="174C4AE4" w14:textId="77777777" w:rsidR="00CF5D9B" w:rsidRPr="00A12C3B" w:rsidRDefault="00CF5D9B" w:rsidP="00CF5D9B">
            <w:pPr>
              <w:spacing w:before="20" w:after="20" w:line="216" w:lineRule="auto"/>
              <w:rPr>
                <w:rFonts w:ascii="Arial Narrow" w:eastAsia="Times New Roman" w:hAnsi="Arial Narrow" w:cs="Arial Narrow"/>
                <w:i/>
                <w:color w:val="000000"/>
                <w:spacing w:val="-4"/>
                <w:szCs w:val="20"/>
              </w:rPr>
            </w:pPr>
            <w:r w:rsidRPr="00A12C3B">
              <w:rPr>
                <w:rFonts w:ascii="Arial Narrow" w:eastAsia="Times New Roman" w:hAnsi="Arial Narrow" w:cs="Arial Narrow"/>
                <w:i/>
                <w:color w:val="000000"/>
                <w:spacing w:val="-4"/>
                <w:szCs w:val="20"/>
              </w:rPr>
              <w:t>Serviços de tradução;</w:t>
            </w:r>
          </w:p>
          <w:p w14:paraId="64E1D715" w14:textId="77777777" w:rsidR="00CF5D9B" w:rsidRPr="00A12C3B" w:rsidRDefault="00CF5D9B" w:rsidP="00CF5D9B">
            <w:pPr>
              <w:spacing w:before="20" w:after="20" w:line="216" w:lineRule="auto"/>
              <w:rPr>
                <w:rFonts w:ascii="Arial Narrow" w:eastAsia="Times New Roman" w:hAnsi="Arial Narrow" w:cs="Arial Narrow"/>
                <w:i/>
                <w:color w:val="000000"/>
                <w:spacing w:val="-4"/>
                <w:szCs w:val="20"/>
              </w:rPr>
            </w:pPr>
            <w:r w:rsidRPr="00A12C3B">
              <w:rPr>
                <w:rFonts w:ascii="Arial Narrow" w:hAnsi="Arial Narrow"/>
              </w:rPr>
              <w:t>Contratação de intérprete de libras;</w:t>
            </w:r>
          </w:p>
        </w:tc>
        <w:tc>
          <w:tcPr>
            <w:tcW w:w="4170" w:type="dxa"/>
            <w:tcBorders>
              <w:left w:val="single" w:sz="4" w:space="0" w:color="auto"/>
              <w:right w:val="single" w:sz="4" w:space="0" w:color="auto"/>
            </w:tcBorders>
            <w:shd w:val="clear" w:color="auto" w:fill="F2DBDB"/>
          </w:tcPr>
          <w:p w14:paraId="47051AB1" w14:textId="77777777" w:rsidR="00CF5D9B" w:rsidRPr="00A12C3B" w:rsidRDefault="00CF5D9B" w:rsidP="00CF5D9B">
            <w:pPr>
              <w:spacing w:before="20" w:after="20" w:line="216" w:lineRule="auto"/>
              <w:rPr>
                <w:rFonts w:ascii="Arial Narrow" w:eastAsia="Times New Roman" w:hAnsi="Arial Narrow" w:cs="Arial Narrow"/>
                <w:i/>
                <w:color w:val="000000"/>
                <w:spacing w:val="-4"/>
                <w:szCs w:val="20"/>
              </w:rPr>
            </w:pPr>
            <w:r w:rsidRPr="00A12C3B">
              <w:rPr>
                <w:rFonts w:ascii="Arial Narrow" w:eastAsia="Times New Roman" w:hAnsi="Arial Narrow" w:cs="Arial Narrow"/>
                <w:i/>
                <w:color w:val="000000"/>
                <w:spacing w:val="-4"/>
                <w:szCs w:val="20"/>
              </w:rPr>
              <w:t>Locação de auditório; Bens de capital, ou duráveis (equipamentos e material permanente).</w:t>
            </w:r>
          </w:p>
        </w:tc>
      </w:tr>
      <w:tr w:rsidR="00CF5D9B" w:rsidRPr="0003474A" w14:paraId="0807B8C7" w14:textId="77777777" w:rsidTr="00CF5D9B">
        <w:trPr>
          <w:trHeight w:val="20"/>
          <w:jc w:val="center"/>
        </w:trPr>
        <w:tc>
          <w:tcPr>
            <w:tcW w:w="4190" w:type="dxa"/>
            <w:tcBorders>
              <w:left w:val="single" w:sz="4" w:space="0" w:color="auto"/>
              <w:bottom w:val="single" w:sz="4" w:space="0" w:color="auto"/>
              <w:right w:val="single" w:sz="4" w:space="0" w:color="auto"/>
            </w:tcBorders>
            <w:shd w:val="clear" w:color="auto" w:fill="E5DFEC"/>
          </w:tcPr>
          <w:p w14:paraId="3FBC2AC4" w14:textId="77777777" w:rsidR="00CF5D9B" w:rsidRPr="00A12C3B" w:rsidRDefault="00CF5D9B" w:rsidP="00CF5D9B">
            <w:pPr>
              <w:spacing w:before="20" w:after="20" w:line="216" w:lineRule="auto"/>
              <w:rPr>
                <w:rFonts w:ascii="Arial Narrow" w:eastAsia="Times New Roman" w:hAnsi="Arial Narrow" w:cs="Arial Narrow"/>
                <w:i/>
                <w:color w:val="000000"/>
                <w:spacing w:val="-4"/>
                <w:szCs w:val="20"/>
              </w:rPr>
            </w:pPr>
            <w:r w:rsidRPr="00A12C3B">
              <w:rPr>
                <w:rFonts w:ascii="Arial Narrow" w:eastAsia="Times New Roman" w:hAnsi="Arial Narrow" w:cs="Arial Narrow"/>
                <w:i/>
                <w:color w:val="000000"/>
                <w:spacing w:val="-4"/>
                <w:szCs w:val="20"/>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14:paraId="30C1708E"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A12C3B">
              <w:rPr>
                <w:rFonts w:ascii="Arial Narrow" w:eastAsia="Times New Roman" w:hAnsi="Arial Narrow" w:cs="Arial Narrow"/>
                <w:i/>
                <w:color w:val="000000"/>
                <w:spacing w:val="-4"/>
                <w:szCs w:val="20"/>
              </w:rPr>
              <w:t>Consultorias, salários, honorários e pgto. de pró-labore; Pagamento de cachê ou similares para palestrante</w:t>
            </w:r>
          </w:p>
        </w:tc>
      </w:tr>
      <w:tr w:rsidR="00CF5D9B" w:rsidRPr="0003474A" w14:paraId="15B56806"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2B485ED2"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126A5E6E"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r>
      <w:tr w:rsidR="00CF5D9B" w:rsidRPr="0003474A" w14:paraId="34718862" w14:textId="77777777" w:rsidTr="00CF5D9B">
        <w:trPr>
          <w:trHeight w:val="20"/>
          <w:jc w:val="center"/>
        </w:trPr>
        <w:tc>
          <w:tcPr>
            <w:tcW w:w="4190" w:type="dxa"/>
            <w:vMerge w:val="restart"/>
            <w:tcBorders>
              <w:top w:val="single" w:sz="4" w:space="0" w:color="auto"/>
              <w:left w:val="single" w:sz="4" w:space="0" w:color="auto"/>
              <w:right w:val="single" w:sz="4" w:space="0" w:color="auto"/>
            </w:tcBorders>
            <w:shd w:val="clear" w:color="auto" w:fill="E5DFEC"/>
          </w:tcPr>
          <w:p w14:paraId="6B645B49"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
          <w:p w14:paraId="040EE6B3"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Hospedagem somente para palestrantes;</w:t>
            </w:r>
          </w:p>
          <w:p w14:paraId="4AB51926"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Alimentação somente para palestrantes.</w:t>
            </w:r>
          </w:p>
        </w:tc>
        <w:tc>
          <w:tcPr>
            <w:tcW w:w="4170" w:type="dxa"/>
            <w:tcBorders>
              <w:top w:val="single" w:sz="4" w:space="0" w:color="auto"/>
              <w:left w:val="single" w:sz="4" w:space="0" w:color="auto"/>
              <w:right w:val="single" w:sz="4" w:space="0" w:color="auto"/>
            </w:tcBorders>
            <w:shd w:val="clear" w:color="auto" w:fill="F2DBDB"/>
          </w:tcPr>
          <w:p w14:paraId="2092A285" w14:textId="77777777" w:rsidR="00CF5D9B" w:rsidRPr="0003474A" w:rsidRDefault="00CF5D9B" w:rsidP="00CF5D9B">
            <w:pPr>
              <w:spacing w:before="20" w:after="20" w:line="216" w:lineRule="auto"/>
              <w:jc w:val="both"/>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 despesas com bebidas alcoólicas, gastos pessoais, tais como: cigarros, charutos, itens de higiene pessoal, vestuário, objetos de uso pessoal etc.</w:t>
            </w:r>
          </w:p>
        </w:tc>
      </w:tr>
      <w:tr w:rsidR="00CF5D9B" w:rsidRPr="0003474A" w14:paraId="3B80E0A2" w14:textId="77777777" w:rsidTr="00CF5D9B">
        <w:trPr>
          <w:trHeight w:val="20"/>
          <w:jc w:val="center"/>
        </w:trPr>
        <w:tc>
          <w:tcPr>
            <w:tcW w:w="4190" w:type="dxa"/>
            <w:vMerge/>
            <w:tcBorders>
              <w:left w:val="single" w:sz="4" w:space="0" w:color="auto"/>
              <w:bottom w:val="single" w:sz="4" w:space="0" w:color="auto"/>
              <w:right w:val="single" w:sz="4" w:space="0" w:color="auto"/>
            </w:tcBorders>
            <w:shd w:val="clear" w:color="auto" w:fill="E5DFEC"/>
          </w:tcPr>
          <w:p w14:paraId="0289D6B2"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14:paraId="7CFE1BE3"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Lavanderia, telefone e outros.</w:t>
            </w:r>
          </w:p>
        </w:tc>
      </w:tr>
      <w:tr w:rsidR="00CF5D9B" w:rsidRPr="0003474A" w14:paraId="06498F59"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5A36797F"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76DFE463" w14:textId="77777777" w:rsidR="00CF5D9B" w:rsidRPr="0003474A" w:rsidRDefault="00CF5D9B" w:rsidP="00CF5D9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r>
      <w:tr w:rsidR="00CF5D9B" w:rsidRPr="0003474A" w14:paraId="198E67BE" w14:textId="77777777" w:rsidTr="00CF5D9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E5DFEC"/>
          </w:tcPr>
          <w:p w14:paraId="4F0CF3AA"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Passagens aéreas e terrestres para palestrantes.</w:t>
            </w:r>
          </w:p>
        </w:tc>
        <w:tc>
          <w:tcPr>
            <w:tcW w:w="4170" w:type="dxa"/>
            <w:tcBorders>
              <w:top w:val="single" w:sz="4" w:space="0" w:color="auto"/>
              <w:left w:val="single" w:sz="4" w:space="0" w:color="auto"/>
              <w:bottom w:val="single" w:sz="4" w:space="0" w:color="auto"/>
              <w:right w:val="single" w:sz="4" w:space="0" w:color="auto"/>
            </w:tcBorders>
            <w:shd w:val="clear" w:color="auto" w:fill="F2DBDB"/>
          </w:tcPr>
          <w:p w14:paraId="3EECB2A6" w14:textId="77777777" w:rsidR="00CF5D9B" w:rsidRPr="0003474A" w:rsidRDefault="00CF5D9B" w:rsidP="00CF5D9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Taxi / Aplicativo de transporte privado urbano.</w:t>
            </w:r>
          </w:p>
        </w:tc>
      </w:tr>
    </w:tbl>
    <w:p w14:paraId="072EAAE9" w14:textId="77777777" w:rsidR="00CF5D9B" w:rsidRDefault="00CF5D9B" w:rsidP="00CF5D9B">
      <w:pPr>
        <w:suppressAutoHyphens/>
        <w:spacing w:before="60" w:after="60" w:line="228" w:lineRule="auto"/>
        <w:jc w:val="both"/>
        <w:rPr>
          <w:rFonts w:ascii="Arial Narrow" w:eastAsia="Times New Roman" w:hAnsi="Arial Narrow" w:cs="Arial Narrow"/>
          <w:i/>
          <w:color w:val="000000"/>
          <w:spacing w:val="-4"/>
          <w:lang w:eastAsia="pt-BR"/>
        </w:rPr>
      </w:pPr>
    </w:p>
    <w:p w14:paraId="245F59AE" w14:textId="77777777" w:rsidR="00CF5D9B" w:rsidRPr="0002661A" w:rsidRDefault="00CF5D9B" w:rsidP="00CF5D9B">
      <w:pPr>
        <w:suppressAutoHyphens/>
        <w:spacing w:before="60" w:after="60" w:line="228" w:lineRule="auto"/>
        <w:jc w:val="both"/>
        <w:rPr>
          <w:rFonts w:ascii="Arial Narrow" w:eastAsia="Times New Roman" w:hAnsi="Arial Narrow" w:cs="Arial Narrow"/>
          <w:i/>
          <w:color w:val="000000"/>
          <w:spacing w:val="-4"/>
          <w:lang w:eastAsia="pt-BR"/>
        </w:rPr>
      </w:pPr>
      <w:r w:rsidRPr="0002661A">
        <w:rPr>
          <w:rFonts w:ascii="Arial Narrow" w:eastAsia="Times New Roman" w:hAnsi="Arial Narrow" w:cs="Arial Narrow"/>
          <w:i/>
          <w:color w:val="000000"/>
          <w:spacing w:val="-4"/>
          <w:lang w:eastAsia="pt-BR"/>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02661A">
        <w:rPr>
          <w:rFonts w:ascii="Arial Narrow" w:eastAsia="Times New Roman" w:hAnsi="Arial Narrow" w:cs="Arial Narrow"/>
          <w:i/>
          <w:color w:val="000000"/>
          <w:spacing w:val="-4"/>
          <w:lang w:eastAsia="pt-BR"/>
        </w:rPr>
        <w:t>RGs</w:t>
      </w:r>
      <w:proofErr w:type="spellEnd"/>
      <w:r w:rsidRPr="0002661A">
        <w:rPr>
          <w:rFonts w:ascii="Arial Narrow" w:eastAsia="Times New Roman" w:hAnsi="Arial Narrow" w:cs="Arial Narrow"/>
          <w:i/>
          <w:color w:val="000000"/>
          <w:spacing w:val="-4"/>
          <w:lang w:eastAsia="pt-BR"/>
        </w:rPr>
        <w:t>.</w:t>
      </w:r>
    </w:p>
    <w:p w14:paraId="7900220D"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1527559F"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210C62D8"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7338C724"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643CA5A4"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05AB5E45"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1A4C40CE" w14:textId="77777777" w:rsidR="00CF5D9B"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7A5EDA1A" w14:textId="77777777" w:rsidR="00CF5D9B" w:rsidRPr="0002661A" w:rsidRDefault="00CF5D9B" w:rsidP="00CF5D9B">
      <w:pPr>
        <w:suppressAutoHyphens/>
        <w:spacing w:before="60" w:after="60" w:line="228" w:lineRule="auto"/>
        <w:jc w:val="center"/>
        <w:rPr>
          <w:rFonts w:ascii="Arial Narrow" w:eastAsia="Times New Roman" w:hAnsi="Arial Narrow" w:cs="Arial Narrow"/>
          <w:b/>
          <w:color w:val="000000"/>
          <w:spacing w:val="-4"/>
          <w:lang w:eastAsia="pt-BR"/>
        </w:rPr>
      </w:pPr>
    </w:p>
    <w:p w14:paraId="23E20B49" w14:textId="77777777" w:rsidR="00CF5D9B" w:rsidRDefault="00CF5D9B" w:rsidP="00CF5D9B">
      <w:pPr>
        <w:widowControl w:val="0"/>
        <w:suppressAutoHyphens/>
        <w:snapToGrid w:val="0"/>
        <w:spacing w:before="60" w:after="60" w:line="228" w:lineRule="auto"/>
        <w:jc w:val="center"/>
        <w:rPr>
          <w:rFonts w:ascii="Arial Narrow" w:eastAsia="Times New Roman" w:hAnsi="Arial Narrow"/>
          <w:b/>
          <w:bCs/>
          <w:lang w:eastAsia="pt-BR"/>
        </w:rPr>
      </w:pPr>
    </w:p>
    <w:p w14:paraId="31D7C277" w14:textId="77777777" w:rsidR="00CF5D9B" w:rsidRDefault="00CF5D9B" w:rsidP="00CF5D9B">
      <w:pPr>
        <w:widowControl w:val="0"/>
        <w:suppressAutoHyphens/>
        <w:snapToGrid w:val="0"/>
        <w:spacing w:before="60" w:after="60" w:line="228" w:lineRule="auto"/>
        <w:jc w:val="center"/>
        <w:rPr>
          <w:rFonts w:ascii="Arial Narrow" w:eastAsia="Times New Roman" w:hAnsi="Arial Narrow"/>
          <w:b/>
          <w:bCs/>
          <w:lang w:eastAsia="pt-BR"/>
        </w:rPr>
      </w:pPr>
    </w:p>
    <w:p w14:paraId="3D4C2BFE" w14:textId="77777777" w:rsidR="00CF5D9B" w:rsidRPr="002A376E" w:rsidRDefault="00CF5D9B" w:rsidP="00CF5D9B">
      <w:pPr>
        <w:widowControl w:val="0"/>
        <w:suppressAutoHyphens/>
        <w:snapToGrid w:val="0"/>
        <w:spacing w:before="60" w:after="60" w:line="228" w:lineRule="auto"/>
        <w:jc w:val="center"/>
        <w:rPr>
          <w:rFonts w:ascii="Arial Narrow" w:eastAsia="Times New Roman" w:hAnsi="Arial Narrow"/>
          <w:b/>
          <w:bCs/>
          <w:lang w:eastAsia="pt-BR"/>
        </w:rPr>
      </w:pPr>
      <w:r w:rsidRPr="002A376E">
        <w:rPr>
          <w:rFonts w:ascii="Arial Narrow" w:eastAsia="Times New Roman" w:hAnsi="Arial Narrow"/>
          <w:b/>
          <w:bCs/>
          <w:lang w:eastAsia="pt-BR"/>
        </w:rPr>
        <w:t>Tabela de limites máximos fixados para pagamento de hospedagem e alimentação</w:t>
      </w:r>
    </w:p>
    <w:p w14:paraId="2E40842B" w14:textId="77777777" w:rsidR="00CF5D9B" w:rsidRDefault="00CF5D9B" w:rsidP="00CF5D9B">
      <w:pPr>
        <w:widowControl w:val="0"/>
        <w:suppressAutoHyphens/>
        <w:spacing w:before="60" w:after="60" w:line="228" w:lineRule="auto"/>
        <w:jc w:val="both"/>
        <w:rPr>
          <w:rFonts w:ascii="Arial Narrow" w:eastAsia="Times New Roman" w:hAnsi="Arial Narrow"/>
          <w:highlight w:val="red"/>
          <w:lang w:eastAsia="pt-BR"/>
        </w:rPr>
      </w:pPr>
    </w:p>
    <w:p w14:paraId="7C1B37BD" w14:textId="77777777" w:rsidR="002159F8" w:rsidRDefault="002159F8" w:rsidP="00CF5D9B">
      <w:pPr>
        <w:widowControl w:val="0"/>
        <w:suppressAutoHyphens/>
        <w:spacing w:before="60" w:after="60" w:line="228" w:lineRule="auto"/>
        <w:jc w:val="both"/>
        <w:rPr>
          <w:rFonts w:ascii="Arial Narrow" w:eastAsia="Times New Roman" w:hAnsi="Arial Narrow"/>
          <w:highlight w:val="red"/>
          <w:lang w:eastAsia="pt-BR"/>
        </w:rPr>
      </w:pPr>
    </w:p>
    <w:tbl>
      <w:tblPr>
        <w:tblW w:w="8868" w:type="dxa"/>
        <w:tblInd w:w="60" w:type="dxa"/>
        <w:tblLayout w:type="fixed"/>
        <w:tblCellMar>
          <w:top w:w="28" w:type="dxa"/>
          <w:left w:w="57" w:type="dxa"/>
          <w:bottom w:w="28" w:type="dxa"/>
          <w:right w:w="57" w:type="dxa"/>
        </w:tblCellMar>
        <w:tblLook w:val="04A0" w:firstRow="1" w:lastRow="0" w:firstColumn="1" w:lastColumn="0" w:noHBand="0" w:noVBand="1"/>
      </w:tblPr>
      <w:tblGrid>
        <w:gridCol w:w="1922"/>
        <w:gridCol w:w="1276"/>
        <w:gridCol w:w="1701"/>
        <w:gridCol w:w="1843"/>
        <w:gridCol w:w="2126"/>
      </w:tblGrid>
      <w:tr w:rsidR="002159F8" w:rsidRPr="000048BE" w14:paraId="666B5AEA" w14:textId="77777777" w:rsidTr="005B32B4">
        <w:trPr>
          <w:cantSplit/>
          <w:trHeight w:hRule="exact" w:val="331"/>
        </w:trPr>
        <w:tc>
          <w:tcPr>
            <w:tcW w:w="1922" w:type="dxa"/>
            <w:vMerge w:val="restart"/>
            <w:tcBorders>
              <w:top w:val="single" w:sz="2" w:space="0" w:color="808080"/>
              <w:left w:val="single" w:sz="2" w:space="0" w:color="808080"/>
              <w:bottom w:val="single" w:sz="2" w:space="0" w:color="808080"/>
              <w:right w:val="nil"/>
            </w:tcBorders>
            <w:vAlign w:val="center"/>
            <w:hideMark/>
          </w:tcPr>
          <w:p w14:paraId="3B3650DC"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Composição da Diária</w:t>
            </w:r>
          </w:p>
        </w:tc>
        <w:tc>
          <w:tcPr>
            <w:tcW w:w="1276" w:type="dxa"/>
            <w:vMerge w:val="restart"/>
            <w:tcBorders>
              <w:top w:val="single" w:sz="2" w:space="0" w:color="808080"/>
              <w:left w:val="single" w:sz="2" w:space="0" w:color="808080"/>
              <w:bottom w:val="single" w:sz="2" w:space="0" w:color="808080"/>
              <w:right w:val="nil"/>
            </w:tcBorders>
            <w:shd w:val="clear" w:color="auto" w:fill="ACB9CA" w:themeFill="text2" w:themeFillTint="66"/>
            <w:vAlign w:val="center"/>
            <w:hideMark/>
          </w:tcPr>
          <w:p w14:paraId="2DC8E3DC"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Percentual</w:t>
            </w:r>
          </w:p>
        </w:tc>
        <w:tc>
          <w:tcPr>
            <w:tcW w:w="5670" w:type="dxa"/>
            <w:gridSpan w:val="3"/>
            <w:tcBorders>
              <w:top w:val="single" w:sz="2" w:space="0" w:color="808080"/>
              <w:left w:val="single" w:sz="2" w:space="0" w:color="808080"/>
              <w:bottom w:val="single" w:sz="2" w:space="0" w:color="808080"/>
              <w:right w:val="single" w:sz="2" w:space="0" w:color="808080"/>
            </w:tcBorders>
            <w:shd w:val="clear" w:color="auto" w:fill="ACB9CA" w:themeFill="text2" w:themeFillTint="66"/>
            <w:vAlign w:val="center"/>
            <w:hideMark/>
          </w:tcPr>
          <w:p w14:paraId="0EDA43E5"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Valores Limites (em R$)</w:t>
            </w:r>
          </w:p>
        </w:tc>
      </w:tr>
      <w:tr w:rsidR="002159F8" w:rsidRPr="000048BE" w14:paraId="585E3E2E" w14:textId="77777777" w:rsidTr="005B32B4">
        <w:trPr>
          <w:cantSplit/>
        </w:trPr>
        <w:tc>
          <w:tcPr>
            <w:tcW w:w="1922" w:type="dxa"/>
            <w:vMerge/>
            <w:tcBorders>
              <w:top w:val="single" w:sz="2" w:space="0" w:color="808080"/>
              <w:left w:val="single" w:sz="2" w:space="0" w:color="808080"/>
              <w:bottom w:val="single" w:sz="2" w:space="0" w:color="808080"/>
              <w:right w:val="nil"/>
            </w:tcBorders>
            <w:vAlign w:val="center"/>
            <w:hideMark/>
          </w:tcPr>
          <w:p w14:paraId="3F8BC216" w14:textId="77777777" w:rsidR="002159F8" w:rsidRPr="000048BE" w:rsidRDefault="002159F8" w:rsidP="005B32B4">
            <w:pPr>
              <w:rPr>
                <w:rFonts w:ascii="Arial Narrow" w:hAnsi="Arial Narrow"/>
                <w:b/>
                <w:bCs/>
                <w:sz w:val="20"/>
                <w:szCs w:val="20"/>
              </w:rPr>
            </w:pPr>
          </w:p>
        </w:tc>
        <w:tc>
          <w:tcPr>
            <w:tcW w:w="1276" w:type="dxa"/>
            <w:vMerge/>
            <w:tcBorders>
              <w:top w:val="single" w:sz="2" w:space="0" w:color="808080"/>
              <w:left w:val="single" w:sz="2" w:space="0" w:color="808080"/>
              <w:bottom w:val="single" w:sz="2" w:space="0" w:color="808080"/>
              <w:right w:val="nil"/>
            </w:tcBorders>
            <w:shd w:val="clear" w:color="auto" w:fill="ACB9CA" w:themeFill="text2" w:themeFillTint="66"/>
            <w:vAlign w:val="center"/>
            <w:hideMark/>
          </w:tcPr>
          <w:p w14:paraId="6FA1A23A" w14:textId="77777777" w:rsidR="002159F8" w:rsidRPr="000048BE" w:rsidRDefault="002159F8" w:rsidP="005B32B4">
            <w:pPr>
              <w:rPr>
                <w:rFonts w:ascii="Arial Narrow" w:hAnsi="Arial Narrow"/>
                <w:b/>
                <w:bCs/>
                <w:sz w:val="20"/>
                <w:szCs w:val="20"/>
              </w:rPr>
            </w:pPr>
          </w:p>
        </w:tc>
        <w:tc>
          <w:tcPr>
            <w:tcW w:w="1701" w:type="dxa"/>
            <w:tcBorders>
              <w:top w:val="nil"/>
              <w:left w:val="single" w:sz="2" w:space="0" w:color="808080"/>
              <w:bottom w:val="single" w:sz="2" w:space="0" w:color="808080"/>
              <w:right w:val="nil"/>
            </w:tcBorders>
            <w:shd w:val="clear" w:color="auto" w:fill="ACB9CA" w:themeFill="text2" w:themeFillTint="66"/>
            <w:vAlign w:val="center"/>
            <w:hideMark/>
          </w:tcPr>
          <w:p w14:paraId="26D97BEA"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Distrito Federal</w:t>
            </w:r>
          </w:p>
        </w:tc>
        <w:tc>
          <w:tcPr>
            <w:tcW w:w="1843" w:type="dxa"/>
            <w:tcBorders>
              <w:top w:val="nil"/>
              <w:left w:val="single" w:sz="2" w:space="0" w:color="808080"/>
              <w:bottom w:val="single" w:sz="2" w:space="0" w:color="808080"/>
              <w:right w:val="nil"/>
            </w:tcBorders>
            <w:shd w:val="clear" w:color="auto" w:fill="ACB9CA" w:themeFill="text2" w:themeFillTint="66"/>
            <w:vAlign w:val="center"/>
            <w:hideMark/>
          </w:tcPr>
          <w:p w14:paraId="007388C4"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Capital de Estado</w:t>
            </w:r>
          </w:p>
        </w:tc>
        <w:tc>
          <w:tcPr>
            <w:tcW w:w="2126" w:type="dxa"/>
            <w:tcBorders>
              <w:top w:val="nil"/>
              <w:left w:val="single" w:sz="2" w:space="0" w:color="808080"/>
              <w:bottom w:val="single" w:sz="2" w:space="0" w:color="808080"/>
              <w:right w:val="single" w:sz="2" w:space="0" w:color="808080"/>
            </w:tcBorders>
            <w:shd w:val="clear" w:color="auto" w:fill="ACB9CA" w:themeFill="text2" w:themeFillTint="66"/>
            <w:vAlign w:val="center"/>
            <w:hideMark/>
          </w:tcPr>
          <w:p w14:paraId="6B5288FD" w14:textId="77777777" w:rsidR="002159F8" w:rsidRPr="000048BE" w:rsidRDefault="002159F8" w:rsidP="005B32B4">
            <w:pPr>
              <w:snapToGrid w:val="0"/>
              <w:jc w:val="center"/>
              <w:rPr>
                <w:rFonts w:ascii="Arial Narrow" w:hAnsi="Arial Narrow"/>
                <w:b/>
                <w:bCs/>
                <w:sz w:val="20"/>
                <w:szCs w:val="20"/>
              </w:rPr>
            </w:pPr>
            <w:r w:rsidRPr="000048BE">
              <w:rPr>
                <w:rFonts w:ascii="Arial Narrow" w:hAnsi="Arial Narrow"/>
                <w:b/>
                <w:bCs/>
                <w:sz w:val="20"/>
                <w:szCs w:val="20"/>
              </w:rPr>
              <w:t>Demais Municípios</w:t>
            </w:r>
          </w:p>
        </w:tc>
      </w:tr>
      <w:tr w:rsidR="002159F8" w:rsidRPr="000048BE" w14:paraId="272C767E"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32846239" w14:textId="77777777" w:rsidR="002159F8" w:rsidRPr="000048BE" w:rsidRDefault="002159F8" w:rsidP="005B32B4">
            <w:pPr>
              <w:snapToGrid w:val="0"/>
              <w:rPr>
                <w:rFonts w:ascii="Arial Narrow" w:hAnsi="Arial Narrow"/>
                <w:b/>
                <w:bCs/>
                <w:sz w:val="20"/>
                <w:szCs w:val="20"/>
              </w:rPr>
            </w:pPr>
            <w:r w:rsidRPr="000048BE">
              <w:rPr>
                <w:rFonts w:ascii="Arial Narrow" w:hAnsi="Arial Narrow"/>
                <w:b/>
                <w:bCs/>
                <w:sz w:val="20"/>
                <w:szCs w:val="20"/>
              </w:rPr>
              <w:t>Alimentação</w:t>
            </w:r>
          </w:p>
        </w:tc>
        <w:tc>
          <w:tcPr>
            <w:tcW w:w="1276" w:type="dxa"/>
            <w:tcBorders>
              <w:top w:val="nil"/>
              <w:left w:val="single" w:sz="2" w:space="0" w:color="808080"/>
              <w:bottom w:val="single" w:sz="2" w:space="0" w:color="808080"/>
              <w:right w:val="nil"/>
            </w:tcBorders>
            <w:shd w:val="clear" w:color="auto" w:fill="FFFFFF"/>
            <w:vAlign w:val="center"/>
            <w:hideMark/>
          </w:tcPr>
          <w:p w14:paraId="1BB8F3AF" w14:textId="77777777" w:rsidR="002159F8" w:rsidRPr="000048BE" w:rsidRDefault="002159F8" w:rsidP="005B32B4">
            <w:pPr>
              <w:snapToGrid w:val="0"/>
              <w:jc w:val="right"/>
              <w:rPr>
                <w:rFonts w:ascii="Arial Narrow" w:hAnsi="Arial Narrow"/>
                <w:sz w:val="20"/>
                <w:szCs w:val="20"/>
              </w:rPr>
            </w:pPr>
            <w:r w:rsidRPr="000048BE">
              <w:rPr>
                <w:rFonts w:ascii="Arial Narrow" w:hAnsi="Arial Narrow"/>
                <w:sz w:val="20"/>
                <w:szCs w:val="20"/>
              </w:rPr>
              <w:t>30%</w:t>
            </w:r>
          </w:p>
        </w:tc>
        <w:tc>
          <w:tcPr>
            <w:tcW w:w="1701" w:type="dxa"/>
            <w:tcBorders>
              <w:top w:val="nil"/>
              <w:left w:val="single" w:sz="2" w:space="0" w:color="808080"/>
              <w:bottom w:val="single" w:sz="2" w:space="0" w:color="808080"/>
              <w:right w:val="nil"/>
            </w:tcBorders>
            <w:shd w:val="clear" w:color="auto" w:fill="FFFFFF"/>
            <w:vAlign w:val="center"/>
            <w:hideMark/>
          </w:tcPr>
          <w:p w14:paraId="21694549"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140,44</w:t>
            </w:r>
          </w:p>
        </w:tc>
        <w:tc>
          <w:tcPr>
            <w:tcW w:w="1843" w:type="dxa"/>
            <w:tcBorders>
              <w:top w:val="nil"/>
              <w:left w:val="single" w:sz="2" w:space="0" w:color="808080"/>
              <w:bottom w:val="single" w:sz="2" w:space="0" w:color="808080"/>
              <w:right w:val="nil"/>
            </w:tcBorders>
            <w:shd w:val="clear" w:color="auto" w:fill="FFFFFF"/>
            <w:vAlign w:val="center"/>
            <w:hideMark/>
          </w:tcPr>
          <w:p w14:paraId="5E93CAA6"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111,38</w:t>
            </w:r>
          </w:p>
        </w:tc>
        <w:tc>
          <w:tcPr>
            <w:tcW w:w="2126" w:type="dxa"/>
            <w:tcBorders>
              <w:top w:val="nil"/>
              <w:left w:val="single" w:sz="2" w:space="0" w:color="808080"/>
              <w:bottom w:val="single" w:sz="2" w:space="0" w:color="808080"/>
              <w:right w:val="single" w:sz="2" w:space="0" w:color="808080"/>
            </w:tcBorders>
            <w:shd w:val="clear" w:color="auto" w:fill="FFFFFF"/>
            <w:vAlign w:val="center"/>
            <w:hideMark/>
          </w:tcPr>
          <w:p w14:paraId="66D226EE"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87,17</w:t>
            </w:r>
          </w:p>
        </w:tc>
      </w:tr>
      <w:tr w:rsidR="002159F8" w:rsidRPr="000048BE" w14:paraId="582D2C5E"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6FCA872D" w14:textId="77777777" w:rsidR="002159F8" w:rsidRPr="000048BE" w:rsidRDefault="002159F8" w:rsidP="005B32B4">
            <w:pPr>
              <w:snapToGrid w:val="0"/>
              <w:rPr>
                <w:rFonts w:ascii="Arial Narrow" w:hAnsi="Arial Narrow"/>
                <w:b/>
                <w:bCs/>
                <w:sz w:val="20"/>
                <w:szCs w:val="20"/>
              </w:rPr>
            </w:pPr>
            <w:r w:rsidRPr="000048BE">
              <w:rPr>
                <w:rFonts w:ascii="Arial Narrow" w:hAnsi="Arial Narrow"/>
                <w:b/>
                <w:bCs/>
                <w:sz w:val="20"/>
                <w:szCs w:val="20"/>
              </w:rPr>
              <w:t>Pousada</w:t>
            </w:r>
          </w:p>
        </w:tc>
        <w:tc>
          <w:tcPr>
            <w:tcW w:w="1276" w:type="dxa"/>
            <w:tcBorders>
              <w:top w:val="nil"/>
              <w:left w:val="single" w:sz="2" w:space="0" w:color="808080"/>
              <w:bottom w:val="single" w:sz="2" w:space="0" w:color="808080"/>
              <w:right w:val="nil"/>
            </w:tcBorders>
            <w:shd w:val="clear" w:color="auto" w:fill="FFFFFF"/>
            <w:vAlign w:val="center"/>
            <w:hideMark/>
          </w:tcPr>
          <w:p w14:paraId="47B0CD85" w14:textId="77777777" w:rsidR="002159F8" w:rsidRPr="000048BE" w:rsidRDefault="002159F8" w:rsidP="005B32B4">
            <w:pPr>
              <w:snapToGrid w:val="0"/>
              <w:jc w:val="right"/>
              <w:rPr>
                <w:rFonts w:ascii="Arial Narrow" w:hAnsi="Arial Narrow"/>
                <w:sz w:val="20"/>
                <w:szCs w:val="20"/>
              </w:rPr>
            </w:pPr>
            <w:r w:rsidRPr="000048BE">
              <w:rPr>
                <w:rFonts w:ascii="Arial Narrow" w:hAnsi="Arial Narrow"/>
                <w:sz w:val="20"/>
                <w:szCs w:val="20"/>
              </w:rPr>
              <w:t>70%</w:t>
            </w:r>
          </w:p>
        </w:tc>
        <w:tc>
          <w:tcPr>
            <w:tcW w:w="1701" w:type="dxa"/>
            <w:tcBorders>
              <w:top w:val="nil"/>
              <w:left w:val="single" w:sz="2" w:space="0" w:color="808080"/>
              <w:bottom w:val="single" w:sz="2" w:space="0" w:color="808080"/>
              <w:right w:val="nil"/>
            </w:tcBorders>
            <w:shd w:val="clear" w:color="auto" w:fill="FFFFFF"/>
            <w:vAlign w:val="center"/>
          </w:tcPr>
          <w:p w14:paraId="64C9510A"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327,68</w:t>
            </w:r>
          </w:p>
        </w:tc>
        <w:tc>
          <w:tcPr>
            <w:tcW w:w="1843" w:type="dxa"/>
            <w:tcBorders>
              <w:top w:val="nil"/>
              <w:left w:val="single" w:sz="2" w:space="0" w:color="808080"/>
              <w:bottom w:val="single" w:sz="2" w:space="0" w:color="808080"/>
              <w:right w:val="nil"/>
            </w:tcBorders>
            <w:shd w:val="clear" w:color="auto" w:fill="FFFFFF"/>
            <w:vAlign w:val="center"/>
          </w:tcPr>
          <w:p w14:paraId="1A36D1CA"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259,88</w:t>
            </w:r>
          </w:p>
        </w:tc>
        <w:tc>
          <w:tcPr>
            <w:tcW w:w="2126" w:type="dxa"/>
            <w:tcBorders>
              <w:top w:val="nil"/>
              <w:left w:val="single" w:sz="2" w:space="0" w:color="808080"/>
              <w:bottom w:val="single" w:sz="2" w:space="0" w:color="808080"/>
              <w:right w:val="single" w:sz="2" w:space="0" w:color="808080"/>
            </w:tcBorders>
            <w:shd w:val="clear" w:color="auto" w:fill="FFFFFF"/>
            <w:vAlign w:val="center"/>
          </w:tcPr>
          <w:p w14:paraId="441AEE1A" w14:textId="77777777" w:rsidR="002159F8" w:rsidRPr="000048BE" w:rsidRDefault="002159F8" w:rsidP="005B32B4">
            <w:pPr>
              <w:snapToGrid w:val="0"/>
              <w:jc w:val="right"/>
              <w:rPr>
                <w:rFonts w:ascii="Arial Narrow" w:hAnsi="Arial Narrow"/>
                <w:sz w:val="20"/>
                <w:szCs w:val="20"/>
              </w:rPr>
            </w:pPr>
            <w:r>
              <w:rPr>
                <w:rFonts w:ascii="Arial Narrow" w:hAnsi="Arial Narrow"/>
                <w:sz w:val="20"/>
                <w:szCs w:val="20"/>
              </w:rPr>
              <w:t>203,38</w:t>
            </w:r>
          </w:p>
        </w:tc>
      </w:tr>
      <w:tr w:rsidR="002159F8" w:rsidRPr="000048BE" w14:paraId="27D039FF"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580BF294" w14:textId="77777777" w:rsidR="002159F8" w:rsidRPr="000048BE" w:rsidRDefault="002159F8" w:rsidP="005B32B4">
            <w:pPr>
              <w:snapToGrid w:val="0"/>
              <w:rPr>
                <w:rFonts w:ascii="Arial Narrow" w:hAnsi="Arial Narrow"/>
                <w:b/>
                <w:bCs/>
                <w:sz w:val="20"/>
                <w:szCs w:val="20"/>
              </w:rPr>
            </w:pPr>
            <w:r w:rsidRPr="000048BE">
              <w:rPr>
                <w:rFonts w:ascii="Arial Narrow" w:hAnsi="Arial Narrow"/>
                <w:b/>
                <w:bCs/>
                <w:sz w:val="20"/>
                <w:szCs w:val="20"/>
              </w:rPr>
              <w:t>Diária</w:t>
            </w:r>
          </w:p>
        </w:tc>
        <w:tc>
          <w:tcPr>
            <w:tcW w:w="1276" w:type="dxa"/>
            <w:tcBorders>
              <w:top w:val="nil"/>
              <w:left w:val="single" w:sz="2" w:space="0" w:color="808080"/>
              <w:bottom w:val="single" w:sz="2" w:space="0" w:color="808080"/>
              <w:right w:val="nil"/>
            </w:tcBorders>
            <w:shd w:val="clear" w:color="auto" w:fill="FFFFFF"/>
            <w:vAlign w:val="center"/>
            <w:hideMark/>
          </w:tcPr>
          <w:p w14:paraId="5D660F33" w14:textId="77777777" w:rsidR="002159F8" w:rsidRPr="000048BE" w:rsidRDefault="002159F8" w:rsidP="005B32B4">
            <w:pPr>
              <w:snapToGrid w:val="0"/>
              <w:jc w:val="right"/>
              <w:rPr>
                <w:rFonts w:ascii="Arial Narrow" w:hAnsi="Arial Narrow"/>
                <w:b/>
                <w:sz w:val="20"/>
                <w:szCs w:val="20"/>
              </w:rPr>
            </w:pPr>
            <w:r w:rsidRPr="000048BE">
              <w:rPr>
                <w:rFonts w:ascii="Arial Narrow" w:hAnsi="Arial Narrow"/>
                <w:b/>
                <w:sz w:val="20"/>
                <w:szCs w:val="20"/>
              </w:rPr>
              <w:t>100%</w:t>
            </w:r>
          </w:p>
        </w:tc>
        <w:tc>
          <w:tcPr>
            <w:tcW w:w="1701" w:type="dxa"/>
            <w:tcBorders>
              <w:top w:val="nil"/>
              <w:left w:val="single" w:sz="2" w:space="0" w:color="808080"/>
              <w:bottom w:val="single" w:sz="2" w:space="0" w:color="808080"/>
              <w:right w:val="nil"/>
            </w:tcBorders>
            <w:shd w:val="clear" w:color="auto" w:fill="FFFFFF"/>
            <w:vAlign w:val="center"/>
          </w:tcPr>
          <w:p w14:paraId="2F6205E6" w14:textId="77777777" w:rsidR="002159F8" w:rsidRPr="000048BE" w:rsidRDefault="002159F8" w:rsidP="005B32B4">
            <w:pPr>
              <w:snapToGrid w:val="0"/>
              <w:jc w:val="right"/>
              <w:rPr>
                <w:rFonts w:ascii="Arial Narrow" w:hAnsi="Arial Narrow"/>
                <w:b/>
                <w:sz w:val="20"/>
                <w:szCs w:val="20"/>
              </w:rPr>
            </w:pPr>
            <w:r>
              <w:rPr>
                <w:rFonts w:ascii="Arial Narrow" w:hAnsi="Arial Narrow"/>
                <w:b/>
                <w:sz w:val="20"/>
                <w:szCs w:val="20"/>
              </w:rPr>
              <w:t>468,12</w:t>
            </w:r>
          </w:p>
        </w:tc>
        <w:tc>
          <w:tcPr>
            <w:tcW w:w="1843" w:type="dxa"/>
            <w:tcBorders>
              <w:top w:val="nil"/>
              <w:left w:val="single" w:sz="2" w:space="0" w:color="808080"/>
              <w:bottom w:val="single" w:sz="2" w:space="0" w:color="808080"/>
              <w:right w:val="nil"/>
            </w:tcBorders>
            <w:shd w:val="clear" w:color="auto" w:fill="FFFFFF"/>
            <w:vAlign w:val="center"/>
          </w:tcPr>
          <w:p w14:paraId="5E891162" w14:textId="77777777" w:rsidR="002159F8" w:rsidRPr="000048BE" w:rsidRDefault="002159F8" w:rsidP="005B32B4">
            <w:pPr>
              <w:snapToGrid w:val="0"/>
              <w:jc w:val="right"/>
              <w:rPr>
                <w:rFonts w:ascii="Arial Narrow" w:hAnsi="Arial Narrow"/>
                <w:b/>
                <w:sz w:val="20"/>
                <w:szCs w:val="20"/>
              </w:rPr>
            </w:pPr>
            <w:r>
              <w:rPr>
                <w:rFonts w:ascii="Arial Narrow" w:hAnsi="Arial Narrow"/>
                <w:b/>
                <w:sz w:val="20"/>
                <w:szCs w:val="20"/>
              </w:rPr>
              <w:t>371,26</w:t>
            </w:r>
          </w:p>
        </w:tc>
        <w:tc>
          <w:tcPr>
            <w:tcW w:w="2126" w:type="dxa"/>
            <w:tcBorders>
              <w:top w:val="nil"/>
              <w:left w:val="single" w:sz="2" w:space="0" w:color="808080"/>
              <w:bottom w:val="single" w:sz="2" w:space="0" w:color="808080"/>
              <w:right w:val="single" w:sz="2" w:space="0" w:color="808080"/>
            </w:tcBorders>
            <w:shd w:val="clear" w:color="auto" w:fill="FFFFFF"/>
            <w:vAlign w:val="center"/>
          </w:tcPr>
          <w:p w14:paraId="4B6CCBB8" w14:textId="77777777" w:rsidR="002159F8" w:rsidRPr="000048BE" w:rsidRDefault="002159F8" w:rsidP="005B32B4">
            <w:pPr>
              <w:snapToGrid w:val="0"/>
              <w:jc w:val="right"/>
              <w:rPr>
                <w:rFonts w:ascii="Arial Narrow" w:hAnsi="Arial Narrow"/>
                <w:b/>
                <w:sz w:val="20"/>
                <w:szCs w:val="20"/>
              </w:rPr>
            </w:pPr>
            <w:r>
              <w:rPr>
                <w:rFonts w:ascii="Arial Narrow" w:hAnsi="Arial Narrow"/>
                <w:b/>
                <w:sz w:val="20"/>
                <w:szCs w:val="20"/>
              </w:rPr>
              <w:t>290,55</w:t>
            </w:r>
          </w:p>
        </w:tc>
      </w:tr>
    </w:tbl>
    <w:p w14:paraId="7A4DB18B" w14:textId="77777777" w:rsidR="002159F8" w:rsidRPr="000048BE" w:rsidRDefault="002159F8" w:rsidP="002159F8">
      <w:pPr>
        <w:spacing w:before="113"/>
        <w:jc w:val="both"/>
        <w:rPr>
          <w:rFonts w:ascii="Arial Narrow" w:hAnsi="Arial Narrow"/>
          <w:i/>
          <w:iCs/>
          <w:sz w:val="20"/>
          <w:szCs w:val="20"/>
        </w:rPr>
      </w:pPr>
      <w:r w:rsidRPr="000048BE">
        <w:rPr>
          <w:rFonts w:ascii="Arial Narrow" w:hAnsi="Arial Narrow"/>
          <w:b/>
          <w:bCs/>
          <w:i/>
          <w:iCs/>
          <w:sz w:val="20"/>
          <w:szCs w:val="20"/>
        </w:rPr>
        <w:t xml:space="preserve">Observação: </w:t>
      </w:r>
      <w:r w:rsidRPr="000048BE">
        <w:rPr>
          <w:rFonts w:ascii="Arial Narrow" w:hAnsi="Arial Narrow"/>
          <w:i/>
          <w:iCs/>
          <w:sz w:val="20"/>
          <w:szCs w:val="20"/>
        </w:rPr>
        <w:t>Valores baseados no anexo do Decreto n.º 12.736/2022</w:t>
      </w:r>
      <w:r>
        <w:rPr>
          <w:rFonts w:ascii="Arial Narrow" w:hAnsi="Arial Narrow"/>
          <w:i/>
          <w:iCs/>
          <w:sz w:val="20"/>
          <w:szCs w:val="20"/>
        </w:rPr>
        <w:t xml:space="preserve">, c/c </w:t>
      </w:r>
      <w:r w:rsidRPr="005F24CA">
        <w:rPr>
          <w:rFonts w:ascii="Arial Narrow" w:hAnsi="Arial Narrow"/>
          <w:i/>
          <w:iCs/>
          <w:sz w:val="20"/>
          <w:szCs w:val="20"/>
        </w:rPr>
        <w:t>Resolução SEAP nº 3.421/2023</w:t>
      </w:r>
      <w:r w:rsidRPr="000048BE">
        <w:rPr>
          <w:rFonts w:ascii="Arial Narrow" w:hAnsi="Arial Narrow"/>
          <w:i/>
          <w:iCs/>
          <w:sz w:val="20"/>
          <w:szCs w:val="20"/>
        </w:rPr>
        <w:t>.</w:t>
      </w:r>
    </w:p>
    <w:p w14:paraId="11A10D65" w14:textId="77777777" w:rsidR="00CF5D9B" w:rsidRPr="000048BE" w:rsidRDefault="00CF5D9B" w:rsidP="00CF5D9B">
      <w:pPr>
        <w:spacing w:before="113"/>
        <w:jc w:val="both"/>
        <w:rPr>
          <w:rFonts w:ascii="Arial Narrow" w:eastAsia="Times New Roman" w:hAnsi="Arial Narrow"/>
          <w:i/>
          <w:iCs/>
          <w:sz w:val="20"/>
          <w:szCs w:val="20"/>
        </w:rPr>
      </w:pPr>
    </w:p>
    <w:p w14:paraId="6A8BA4BF" w14:textId="77777777" w:rsidR="00CF5D9B" w:rsidRDefault="00CF5D9B" w:rsidP="00CF5D9B">
      <w:pPr>
        <w:pStyle w:val="02topico"/>
        <w:spacing w:before="60" w:after="60" w:line="228" w:lineRule="auto"/>
        <w:jc w:val="center"/>
        <w:rPr>
          <w:rFonts w:ascii="Arial Narrow" w:hAnsi="Arial Narrow"/>
          <w:szCs w:val="22"/>
        </w:rPr>
      </w:pPr>
    </w:p>
    <w:p w14:paraId="0A3C110D" w14:textId="77777777" w:rsidR="00CF5D9B" w:rsidRDefault="00CF5D9B" w:rsidP="00CF5D9B">
      <w:pPr>
        <w:pStyle w:val="02topico"/>
        <w:spacing w:before="60" w:after="60" w:line="228" w:lineRule="auto"/>
        <w:jc w:val="center"/>
        <w:rPr>
          <w:rFonts w:ascii="Arial Narrow" w:hAnsi="Arial Narrow"/>
          <w:szCs w:val="22"/>
        </w:rPr>
      </w:pPr>
    </w:p>
    <w:p w14:paraId="3D66D526" w14:textId="77777777" w:rsidR="00CF5D9B" w:rsidRDefault="00CF5D9B" w:rsidP="00CF5D9B">
      <w:pPr>
        <w:pStyle w:val="02topico"/>
        <w:spacing w:before="60" w:after="60" w:line="228" w:lineRule="auto"/>
        <w:jc w:val="center"/>
        <w:rPr>
          <w:rFonts w:ascii="Arial Narrow" w:hAnsi="Arial Narrow"/>
          <w:szCs w:val="22"/>
        </w:rPr>
      </w:pPr>
    </w:p>
    <w:p w14:paraId="2D0BD9D7" w14:textId="77777777" w:rsidR="00CF5D9B" w:rsidRDefault="00CF5D9B" w:rsidP="00CF5D9B">
      <w:pPr>
        <w:pStyle w:val="02topico"/>
        <w:spacing w:before="60" w:after="60" w:line="228" w:lineRule="auto"/>
        <w:jc w:val="center"/>
        <w:rPr>
          <w:rFonts w:ascii="Arial Narrow" w:hAnsi="Arial Narrow"/>
          <w:szCs w:val="22"/>
        </w:rPr>
      </w:pPr>
    </w:p>
    <w:p w14:paraId="3AB0C813" w14:textId="77777777" w:rsidR="00CF5D9B" w:rsidRDefault="00CF5D9B" w:rsidP="00CF5D9B">
      <w:pPr>
        <w:pStyle w:val="02topico"/>
        <w:spacing w:before="60" w:after="60" w:line="228" w:lineRule="auto"/>
        <w:jc w:val="center"/>
        <w:rPr>
          <w:rFonts w:ascii="Arial Narrow" w:hAnsi="Arial Narrow"/>
          <w:szCs w:val="22"/>
        </w:rPr>
      </w:pPr>
    </w:p>
    <w:p w14:paraId="2AF858DF" w14:textId="77777777" w:rsidR="00CF5D9B" w:rsidRDefault="00CF5D9B" w:rsidP="00CF5D9B">
      <w:pPr>
        <w:pStyle w:val="02topico"/>
        <w:spacing w:before="60" w:after="60" w:line="228" w:lineRule="auto"/>
        <w:jc w:val="center"/>
        <w:rPr>
          <w:rFonts w:ascii="Arial Narrow" w:hAnsi="Arial Narrow"/>
          <w:szCs w:val="22"/>
        </w:rPr>
      </w:pPr>
    </w:p>
    <w:p w14:paraId="14761FEE" w14:textId="77777777" w:rsidR="00CF5D9B" w:rsidRDefault="00CF5D9B" w:rsidP="00CF5D9B">
      <w:pPr>
        <w:pStyle w:val="02topico"/>
        <w:spacing w:before="60" w:after="60" w:line="228" w:lineRule="auto"/>
        <w:jc w:val="center"/>
        <w:rPr>
          <w:rFonts w:ascii="Arial Narrow" w:hAnsi="Arial Narrow"/>
          <w:szCs w:val="22"/>
        </w:rPr>
      </w:pPr>
    </w:p>
    <w:p w14:paraId="12B3BACA" w14:textId="77777777" w:rsidR="00CF5D9B" w:rsidRDefault="00CF5D9B" w:rsidP="00CF5D9B">
      <w:pPr>
        <w:pStyle w:val="02topico"/>
        <w:spacing w:before="60" w:after="60" w:line="228" w:lineRule="auto"/>
        <w:jc w:val="center"/>
        <w:rPr>
          <w:rFonts w:ascii="Arial Narrow" w:hAnsi="Arial Narrow"/>
          <w:szCs w:val="22"/>
        </w:rPr>
      </w:pPr>
    </w:p>
    <w:p w14:paraId="14119C3F" w14:textId="77777777" w:rsidR="00CF5D9B" w:rsidRDefault="00CF5D9B" w:rsidP="00CF5D9B">
      <w:pPr>
        <w:pStyle w:val="02topico"/>
        <w:spacing w:before="60" w:after="60" w:line="228" w:lineRule="auto"/>
        <w:jc w:val="center"/>
        <w:rPr>
          <w:rFonts w:ascii="Arial Narrow" w:hAnsi="Arial Narrow"/>
          <w:szCs w:val="22"/>
        </w:rPr>
      </w:pPr>
    </w:p>
    <w:p w14:paraId="02A3CD98" w14:textId="77777777" w:rsidR="00CF5D9B" w:rsidRDefault="00CF5D9B" w:rsidP="00CF5D9B">
      <w:pPr>
        <w:pStyle w:val="02topico"/>
        <w:spacing w:before="60" w:after="60" w:line="228" w:lineRule="auto"/>
        <w:jc w:val="center"/>
        <w:rPr>
          <w:rFonts w:ascii="Arial Narrow" w:hAnsi="Arial Narrow"/>
          <w:szCs w:val="22"/>
        </w:rPr>
      </w:pPr>
    </w:p>
    <w:p w14:paraId="6112F63E" w14:textId="77777777" w:rsidR="00CF5D9B" w:rsidRDefault="00CF5D9B" w:rsidP="00CF5D9B">
      <w:pPr>
        <w:pStyle w:val="02topico"/>
        <w:spacing w:before="60" w:after="60" w:line="228" w:lineRule="auto"/>
        <w:jc w:val="center"/>
        <w:rPr>
          <w:rFonts w:ascii="Arial Narrow" w:hAnsi="Arial Narrow"/>
          <w:szCs w:val="22"/>
        </w:rPr>
      </w:pPr>
    </w:p>
    <w:p w14:paraId="2F7D80F1" w14:textId="77777777" w:rsidR="00CF5D9B" w:rsidRDefault="00CF5D9B" w:rsidP="00CF5D9B">
      <w:pPr>
        <w:pStyle w:val="02topico"/>
        <w:spacing w:before="60" w:after="60" w:line="228" w:lineRule="auto"/>
        <w:jc w:val="center"/>
        <w:rPr>
          <w:rFonts w:ascii="Arial Narrow" w:hAnsi="Arial Narrow"/>
          <w:szCs w:val="22"/>
        </w:rPr>
      </w:pPr>
    </w:p>
    <w:p w14:paraId="7CC874EA" w14:textId="77777777" w:rsidR="00CF5D9B" w:rsidRDefault="00CF5D9B" w:rsidP="00CF5D9B">
      <w:pPr>
        <w:pStyle w:val="02topico"/>
        <w:spacing w:before="60" w:after="60" w:line="228" w:lineRule="auto"/>
        <w:jc w:val="center"/>
        <w:rPr>
          <w:rFonts w:ascii="Arial Narrow" w:hAnsi="Arial Narrow"/>
          <w:szCs w:val="22"/>
        </w:rPr>
      </w:pPr>
    </w:p>
    <w:p w14:paraId="313A2D45" w14:textId="77777777" w:rsidR="00CF5D9B" w:rsidRDefault="00CF5D9B" w:rsidP="00CF5D9B">
      <w:pPr>
        <w:pStyle w:val="02topico"/>
        <w:spacing w:before="60" w:after="60" w:line="228" w:lineRule="auto"/>
        <w:jc w:val="center"/>
        <w:rPr>
          <w:rFonts w:ascii="Arial Narrow" w:hAnsi="Arial Narrow"/>
          <w:szCs w:val="22"/>
        </w:rPr>
      </w:pPr>
    </w:p>
    <w:p w14:paraId="1FE77813" w14:textId="77777777" w:rsidR="00CF5D9B" w:rsidRDefault="00CF5D9B" w:rsidP="00CF5D9B">
      <w:pPr>
        <w:pStyle w:val="02topico"/>
        <w:spacing w:before="60" w:after="60" w:line="228" w:lineRule="auto"/>
        <w:jc w:val="center"/>
        <w:rPr>
          <w:rFonts w:ascii="Arial Narrow" w:hAnsi="Arial Narrow"/>
          <w:szCs w:val="22"/>
        </w:rPr>
      </w:pPr>
    </w:p>
    <w:p w14:paraId="0DF639BC" w14:textId="77777777" w:rsidR="00CF5D9B" w:rsidRDefault="00CF5D9B" w:rsidP="00CF5D9B">
      <w:pPr>
        <w:pStyle w:val="02topico"/>
        <w:spacing w:before="60" w:after="60" w:line="228" w:lineRule="auto"/>
        <w:jc w:val="center"/>
        <w:rPr>
          <w:rFonts w:ascii="Arial Narrow" w:hAnsi="Arial Narrow"/>
          <w:szCs w:val="22"/>
        </w:rPr>
      </w:pPr>
    </w:p>
    <w:p w14:paraId="3A11AA0E" w14:textId="77777777" w:rsidR="00CF5D9B" w:rsidRDefault="00CF5D9B" w:rsidP="00CF5D9B">
      <w:pPr>
        <w:pStyle w:val="02topico"/>
        <w:spacing w:before="60" w:after="60" w:line="228" w:lineRule="auto"/>
        <w:jc w:val="center"/>
        <w:rPr>
          <w:rFonts w:ascii="Arial Narrow" w:hAnsi="Arial Narrow"/>
          <w:szCs w:val="22"/>
        </w:rPr>
      </w:pPr>
    </w:p>
    <w:p w14:paraId="52B59CDF" w14:textId="77777777" w:rsidR="00CF5D9B" w:rsidRDefault="00CF5D9B" w:rsidP="00CF5D9B">
      <w:pPr>
        <w:pStyle w:val="02topico"/>
        <w:spacing w:before="60" w:after="60" w:line="228" w:lineRule="auto"/>
        <w:jc w:val="center"/>
        <w:rPr>
          <w:rFonts w:ascii="Arial Narrow" w:hAnsi="Arial Narrow"/>
          <w:szCs w:val="22"/>
        </w:rPr>
      </w:pPr>
    </w:p>
    <w:p w14:paraId="1C500349" w14:textId="77777777" w:rsidR="00CC6938" w:rsidRDefault="00CC6938" w:rsidP="00CF5D9B">
      <w:pPr>
        <w:pStyle w:val="02topico"/>
        <w:spacing w:before="60" w:after="60" w:line="228" w:lineRule="auto"/>
        <w:jc w:val="center"/>
        <w:rPr>
          <w:rFonts w:ascii="Arial Narrow" w:hAnsi="Arial Narrow"/>
          <w:szCs w:val="22"/>
        </w:rPr>
      </w:pPr>
    </w:p>
    <w:p w14:paraId="449ACD0E" w14:textId="77777777" w:rsidR="00CC6938" w:rsidRDefault="00CC6938" w:rsidP="00CF5D9B">
      <w:pPr>
        <w:pStyle w:val="02topico"/>
        <w:spacing w:before="60" w:after="60" w:line="228" w:lineRule="auto"/>
        <w:jc w:val="center"/>
        <w:rPr>
          <w:rFonts w:ascii="Arial Narrow" w:hAnsi="Arial Narrow"/>
          <w:szCs w:val="22"/>
        </w:rPr>
      </w:pPr>
    </w:p>
    <w:p w14:paraId="01B95B25" w14:textId="77777777" w:rsidR="00CC6938" w:rsidRDefault="00CC6938" w:rsidP="00CF5D9B">
      <w:pPr>
        <w:pStyle w:val="02topico"/>
        <w:spacing w:before="60" w:after="60" w:line="228" w:lineRule="auto"/>
        <w:jc w:val="center"/>
        <w:rPr>
          <w:rFonts w:ascii="Arial Narrow" w:hAnsi="Arial Narrow"/>
          <w:szCs w:val="22"/>
        </w:rPr>
      </w:pPr>
    </w:p>
    <w:p w14:paraId="3EEA51BD" w14:textId="77777777" w:rsidR="00CC6938" w:rsidRDefault="00CC6938" w:rsidP="00CF5D9B">
      <w:pPr>
        <w:pStyle w:val="02topico"/>
        <w:spacing w:before="60" w:after="60" w:line="228" w:lineRule="auto"/>
        <w:jc w:val="center"/>
        <w:rPr>
          <w:rFonts w:ascii="Arial Narrow" w:hAnsi="Arial Narrow"/>
          <w:szCs w:val="22"/>
        </w:rPr>
      </w:pPr>
    </w:p>
    <w:p w14:paraId="3E4E9B73" w14:textId="77777777" w:rsidR="00CC6938" w:rsidRDefault="00CC6938" w:rsidP="00CF5D9B">
      <w:pPr>
        <w:pStyle w:val="02topico"/>
        <w:spacing w:before="60" w:after="60" w:line="228" w:lineRule="auto"/>
        <w:jc w:val="center"/>
        <w:rPr>
          <w:rFonts w:ascii="Arial Narrow" w:hAnsi="Arial Narrow"/>
          <w:szCs w:val="22"/>
        </w:rPr>
      </w:pPr>
    </w:p>
    <w:p w14:paraId="68AE68CF" w14:textId="77777777" w:rsidR="00CC6938" w:rsidRDefault="00CC6938" w:rsidP="00CF5D9B">
      <w:pPr>
        <w:pStyle w:val="02topico"/>
        <w:spacing w:before="60" w:after="60" w:line="228" w:lineRule="auto"/>
        <w:jc w:val="center"/>
        <w:rPr>
          <w:rFonts w:ascii="Arial Narrow" w:hAnsi="Arial Narrow"/>
          <w:szCs w:val="22"/>
        </w:rPr>
      </w:pPr>
    </w:p>
    <w:p w14:paraId="05F7CBD5" w14:textId="77777777" w:rsidR="00CC6938" w:rsidRDefault="00CC6938" w:rsidP="00CF5D9B">
      <w:pPr>
        <w:pStyle w:val="02topico"/>
        <w:spacing w:before="60" w:after="60" w:line="228" w:lineRule="auto"/>
        <w:jc w:val="center"/>
        <w:rPr>
          <w:rFonts w:ascii="Arial Narrow" w:hAnsi="Arial Narrow"/>
          <w:szCs w:val="22"/>
        </w:rPr>
      </w:pPr>
    </w:p>
    <w:p w14:paraId="0E535CCF" w14:textId="77777777" w:rsidR="00CC6938" w:rsidRDefault="00CC6938" w:rsidP="00CF5D9B">
      <w:pPr>
        <w:pStyle w:val="02topico"/>
        <w:spacing w:before="60" w:after="60" w:line="228" w:lineRule="auto"/>
        <w:jc w:val="center"/>
        <w:rPr>
          <w:rFonts w:ascii="Arial Narrow" w:hAnsi="Arial Narrow"/>
          <w:szCs w:val="22"/>
        </w:rPr>
      </w:pPr>
    </w:p>
    <w:p w14:paraId="2F1C2E0B" w14:textId="77777777" w:rsidR="00CC6938" w:rsidRDefault="00CC6938" w:rsidP="00CF5D9B">
      <w:pPr>
        <w:pStyle w:val="02topico"/>
        <w:spacing w:before="60" w:after="60" w:line="228" w:lineRule="auto"/>
        <w:jc w:val="center"/>
        <w:rPr>
          <w:rFonts w:ascii="Arial Narrow" w:hAnsi="Arial Narrow"/>
          <w:szCs w:val="22"/>
        </w:rPr>
      </w:pPr>
    </w:p>
    <w:p w14:paraId="671F225A" w14:textId="77777777" w:rsidR="00CC6938" w:rsidRDefault="00CC6938" w:rsidP="00CF5D9B">
      <w:pPr>
        <w:pStyle w:val="02topico"/>
        <w:spacing w:before="60" w:after="60" w:line="228" w:lineRule="auto"/>
        <w:jc w:val="center"/>
        <w:rPr>
          <w:rFonts w:ascii="Arial Narrow" w:hAnsi="Arial Narrow"/>
          <w:szCs w:val="22"/>
        </w:rPr>
      </w:pPr>
    </w:p>
    <w:p w14:paraId="3075C60A" w14:textId="77777777" w:rsidR="00CC6938" w:rsidRDefault="00CC6938" w:rsidP="00CF5D9B">
      <w:pPr>
        <w:pStyle w:val="02topico"/>
        <w:spacing w:before="60" w:after="60" w:line="228" w:lineRule="auto"/>
        <w:jc w:val="center"/>
        <w:rPr>
          <w:rFonts w:ascii="Arial Narrow" w:hAnsi="Arial Narrow"/>
          <w:szCs w:val="22"/>
        </w:rPr>
      </w:pPr>
    </w:p>
    <w:p w14:paraId="313B4453" w14:textId="77777777" w:rsidR="00CC6938" w:rsidRDefault="00CC6938" w:rsidP="00CF5D9B">
      <w:pPr>
        <w:pStyle w:val="02topico"/>
        <w:spacing w:before="60" w:after="60" w:line="228" w:lineRule="auto"/>
        <w:jc w:val="center"/>
        <w:rPr>
          <w:rFonts w:ascii="Arial Narrow" w:hAnsi="Arial Narrow"/>
          <w:szCs w:val="22"/>
        </w:rPr>
      </w:pPr>
    </w:p>
    <w:p w14:paraId="49B9040F" w14:textId="77777777" w:rsidR="00CC6938" w:rsidRDefault="00CC6938" w:rsidP="00CF5D9B">
      <w:pPr>
        <w:pStyle w:val="02topico"/>
        <w:spacing w:before="60" w:after="60" w:line="228" w:lineRule="auto"/>
        <w:jc w:val="center"/>
        <w:rPr>
          <w:rFonts w:ascii="Arial Narrow" w:hAnsi="Arial Narrow"/>
          <w:szCs w:val="22"/>
        </w:rPr>
      </w:pPr>
    </w:p>
    <w:p w14:paraId="26620073" w14:textId="77777777" w:rsidR="00933521" w:rsidRDefault="00933521" w:rsidP="003E0F92">
      <w:pPr>
        <w:pStyle w:val="02topico"/>
        <w:spacing w:before="60" w:after="60" w:line="228" w:lineRule="auto"/>
        <w:jc w:val="center"/>
        <w:rPr>
          <w:rFonts w:ascii="Arial Narrow" w:eastAsia="Calibri" w:hAnsi="Arial Narrow"/>
          <w:sz w:val="24"/>
          <w:szCs w:val="24"/>
        </w:rPr>
      </w:pPr>
    </w:p>
    <w:p w14:paraId="33B9153C"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5E707137" w14:textId="784CA94D"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0124CC94" w14:textId="77777777" w:rsidR="00CC6938" w:rsidRDefault="00CC6938" w:rsidP="00CC6938">
      <w:pPr>
        <w:pStyle w:val="01titulo"/>
        <w:spacing w:line="204" w:lineRule="auto"/>
        <w:rPr>
          <w:sz w:val="26"/>
          <w:szCs w:val="26"/>
        </w:rPr>
      </w:pPr>
    </w:p>
    <w:p w14:paraId="7BC9028F" w14:textId="77777777" w:rsidR="005252E0" w:rsidRPr="00A904AC" w:rsidRDefault="00CF5D9B" w:rsidP="005252E0">
      <w:pPr>
        <w:pStyle w:val="01titulo"/>
        <w:spacing w:line="204" w:lineRule="auto"/>
        <w:rPr>
          <w:sz w:val="26"/>
          <w:szCs w:val="26"/>
        </w:rPr>
      </w:pPr>
      <w:r>
        <w:rPr>
          <w:sz w:val="26"/>
          <w:szCs w:val="26"/>
        </w:rPr>
        <w:t xml:space="preserve">ANEXO II - </w:t>
      </w:r>
      <w:r w:rsidR="005252E0" w:rsidRPr="00A904AC">
        <w:rPr>
          <w:sz w:val="26"/>
          <w:szCs w:val="26"/>
        </w:rPr>
        <w:t>ROTEIRO DESCRITIVO DA PROPOSTA</w:t>
      </w:r>
    </w:p>
    <w:p w14:paraId="69741C03" w14:textId="77777777" w:rsidR="005252E0" w:rsidRPr="00A904AC" w:rsidRDefault="005252E0" w:rsidP="005252E0">
      <w:pPr>
        <w:pStyle w:val="03texto"/>
        <w:rPr>
          <w:szCs w:val="24"/>
        </w:rPr>
      </w:pPr>
    </w:p>
    <w:p w14:paraId="26639268" w14:textId="77777777" w:rsidR="005252E0" w:rsidRPr="00A904AC" w:rsidRDefault="005252E0" w:rsidP="005252E0">
      <w:pPr>
        <w:pStyle w:val="02topico"/>
        <w:spacing w:after="60" w:line="204" w:lineRule="auto"/>
        <w:rPr>
          <w:szCs w:val="24"/>
        </w:rPr>
      </w:pPr>
      <w:r w:rsidRPr="00A904AC">
        <w:rPr>
          <w:szCs w:val="24"/>
        </w:rPr>
        <w:t>1. IDENTIFICAÇÃO DO EVENTO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2316"/>
        <w:gridCol w:w="6858"/>
      </w:tblGrid>
      <w:tr w:rsidR="005252E0" w:rsidRPr="00A904AC" w14:paraId="021D0D31"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54F46829" w14:textId="77777777" w:rsidR="005252E0" w:rsidRPr="00A904AC" w:rsidRDefault="005252E0" w:rsidP="005252E0">
            <w:pPr>
              <w:pStyle w:val="03texto"/>
              <w:jc w:val="left"/>
              <w:rPr>
                <w:i/>
                <w:szCs w:val="22"/>
              </w:rPr>
            </w:pPr>
            <w:r w:rsidRPr="00A904AC">
              <w:rPr>
                <w:i/>
                <w:szCs w:val="22"/>
              </w:rPr>
              <w:t>Nome do Evento</w:t>
            </w:r>
          </w:p>
        </w:tc>
        <w:tc>
          <w:tcPr>
            <w:tcW w:w="3738" w:type="pct"/>
            <w:tcBorders>
              <w:top w:val="single" w:sz="4" w:space="0" w:color="auto"/>
              <w:left w:val="single" w:sz="4" w:space="0" w:color="auto"/>
              <w:bottom w:val="single" w:sz="4" w:space="0" w:color="auto"/>
              <w:right w:val="single" w:sz="4" w:space="0" w:color="auto"/>
            </w:tcBorders>
          </w:tcPr>
          <w:p w14:paraId="3F4CD891" w14:textId="77777777" w:rsidR="005252E0" w:rsidRPr="00A904AC" w:rsidRDefault="005252E0" w:rsidP="005252E0">
            <w:pPr>
              <w:pStyle w:val="03texto"/>
              <w:jc w:val="left"/>
              <w:rPr>
                <w:szCs w:val="24"/>
              </w:rPr>
            </w:pPr>
          </w:p>
        </w:tc>
      </w:tr>
      <w:tr w:rsidR="005252E0" w:rsidRPr="00A904AC" w14:paraId="31008302"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tcPr>
          <w:p w14:paraId="2F8FD476" w14:textId="77777777" w:rsidR="005252E0" w:rsidRPr="00A904AC" w:rsidRDefault="005252E0" w:rsidP="005252E0">
            <w:pPr>
              <w:pStyle w:val="03texto"/>
              <w:jc w:val="left"/>
              <w:rPr>
                <w:i/>
                <w:szCs w:val="22"/>
              </w:rPr>
            </w:pPr>
            <w:r w:rsidRPr="00A904AC">
              <w:rPr>
                <w:i/>
                <w:szCs w:val="22"/>
              </w:rPr>
              <w:t>Nome da Associação ou Sociedade Técnico-Científica ou o Instituto de Pesquisa</w:t>
            </w:r>
          </w:p>
        </w:tc>
        <w:tc>
          <w:tcPr>
            <w:tcW w:w="3738" w:type="pct"/>
            <w:tcBorders>
              <w:top w:val="single" w:sz="4" w:space="0" w:color="auto"/>
              <w:left w:val="single" w:sz="4" w:space="0" w:color="auto"/>
              <w:bottom w:val="single" w:sz="4" w:space="0" w:color="auto"/>
              <w:right w:val="single" w:sz="4" w:space="0" w:color="auto"/>
            </w:tcBorders>
          </w:tcPr>
          <w:p w14:paraId="3BD68D89" w14:textId="77777777" w:rsidR="005252E0" w:rsidRPr="00A904AC" w:rsidRDefault="005252E0" w:rsidP="005252E0">
            <w:pPr>
              <w:pStyle w:val="03texto"/>
              <w:jc w:val="left"/>
              <w:rPr>
                <w:szCs w:val="24"/>
              </w:rPr>
            </w:pPr>
          </w:p>
        </w:tc>
      </w:tr>
      <w:tr w:rsidR="005252E0" w:rsidRPr="00A904AC" w14:paraId="73A770EC"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AEAD14" w14:textId="77777777" w:rsidR="005252E0" w:rsidRPr="00A904AC" w:rsidRDefault="005252E0" w:rsidP="005252E0">
            <w:pPr>
              <w:pStyle w:val="03texto"/>
              <w:jc w:val="left"/>
              <w:rPr>
                <w:i/>
                <w:szCs w:val="22"/>
              </w:rPr>
            </w:pPr>
            <w:r w:rsidRPr="00A904AC">
              <w:rPr>
                <w:i/>
                <w:szCs w:val="22"/>
              </w:rPr>
              <w:t xml:space="preserve">A Associação ou Sociedade Técnico-Científica ou o Instituto de Pesquisa é ICT </w:t>
            </w:r>
            <w:r w:rsidRPr="00A904AC">
              <w:rPr>
                <w:i/>
                <w:szCs w:val="22"/>
                <w:u w:val="single"/>
              </w:rPr>
              <w:t>prevista em Estatuto</w:t>
            </w:r>
            <w:r w:rsidRPr="00A904AC">
              <w:rPr>
                <w:i/>
                <w:szCs w:val="22"/>
              </w:rPr>
              <w:t>?</w:t>
            </w:r>
          </w:p>
        </w:tc>
        <w:tc>
          <w:tcPr>
            <w:tcW w:w="3738" w:type="pct"/>
            <w:tcBorders>
              <w:top w:val="single" w:sz="4" w:space="0" w:color="auto"/>
              <w:left w:val="single" w:sz="4" w:space="0" w:color="auto"/>
              <w:bottom w:val="single" w:sz="4" w:space="0" w:color="auto"/>
              <w:right w:val="single" w:sz="4" w:space="0" w:color="auto"/>
            </w:tcBorders>
          </w:tcPr>
          <w:p w14:paraId="7732D1CC" w14:textId="77777777" w:rsidR="005252E0" w:rsidRPr="00A904AC" w:rsidRDefault="005252E0" w:rsidP="005252E0">
            <w:pPr>
              <w:pStyle w:val="03texto"/>
              <w:jc w:val="left"/>
              <w:rPr>
                <w:szCs w:val="24"/>
              </w:rPr>
            </w:pPr>
            <w:proofErr w:type="gramStart"/>
            <w:r w:rsidRPr="00A904AC">
              <w:rPr>
                <w:szCs w:val="24"/>
              </w:rPr>
              <w:t xml:space="preserve">(  </w:t>
            </w:r>
            <w:proofErr w:type="gramEnd"/>
            <w:r w:rsidRPr="00A904AC">
              <w:rPr>
                <w:szCs w:val="24"/>
              </w:rPr>
              <w:t xml:space="preserve">  ) Sim                  (    ) Não</w:t>
            </w:r>
          </w:p>
        </w:tc>
      </w:tr>
      <w:tr w:rsidR="005252E0" w:rsidRPr="00A904AC" w14:paraId="17E65B12"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tcPr>
          <w:p w14:paraId="79A40AA3" w14:textId="77777777" w:rsidR="005252E0" w:rsidRPr="00A904AC" w:rsidRDefault="005252E0" w:rsidP="005252E0">
            <w:pPr>
              <w:pStyle w:val="03texto"/>
              <w:jc w:val="left"/>
              <w:rPr>
                <w:i/>
                <w:szCs w:val="22"/>
              </w:rPr>
            </w:pPr>
            <w:r w:rsidRPr="00A904AC">
              <w:rPr>
                <w:i/>
                <w:szCs w:val="22"/>
              </w:rPr>
              <w:t>ICT-PR Proponente</w:t>
            </w:r>
          </w:p>
        </w:tc>
        <w:tc>
          <w:tcPr>
            <w:tcW w:w="3738" w:type="pct"/>
            <w:tcBorders>
              <w:top w:val="single" w:sz="4" w:space="0" w:color="auto"/>
              <w:left w:val="single" w:sz="4" w:space="0" w:color="auto"/>
              <w:bottom w:val="single" w:sz="4" w:space="0" w:color="auto"/>
              <w:right w:val="single" w:sz="4" w:space="0" w:color="auto"/>
            </w:tcBorders>
          </w:tcPr>
          <w:p w14:paraId="253907A0" w14:textId="77777777" w:rsidR="005252E0" w:rsidRPr="00A904AC" w:rsidRDefault="005252E0" w:rsidP="005252E0">
            <w:pPr>
              <w:pStyle w:val="03texto"/>
              <w:jc w:val="left"/>
              <w:rPr>
                <w:szCs w:val="24"/>
              </w:rPr>
            </w:pPr>
          </w:p>
        </w:tc>
      </w:tr>
      <w:tr w:rsidR="005252E0" w:rsidRPr="00A904AC" w14:paraId="75F2C3F4"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408220" w14:textId="77777777" w:rsidR="005252E0" w:rsidRPr="00A904AC" w:rsidRDefault="005252E0" w:rsidP="005252E0">
            <w:pPr>
              <w:pStyle w:val="03texto"/>
              <w:jc w:val="left"/>
              <w:rPr>
                <w:i/>
                <w:szCs w:val="22"/>
              </w:rPr>
            </w:pPr>
            <w:r w:rsidRPr="00A904AC">
              <w:rPr>
                <w:i/>
                <w:szCs w:val="22"/>
              </w:rPr>
              <w:t>Coordenador (a)</w:t>
            </w:r>
          </w:p>
        </w:tc>
        <w:tc>
          <w:tcPr>
            <w:tcW w:w="3738" w:type="pct"/>
            <w:tcBorders>
              <w:top w:val="single" w:sz="4" w:space="0" w:color="auto"/>
              <w:left w:val="single" w:sz="4" w:space="0" w:color="auto"/>
              <w:bottom w:val="single" w:sz="4" w:space="0" w:color="auto"/>
              <w:right w:val="single" w:sz="4" w:space="0" w:color="auto"/>
            </w:tcBorders>
          </w:tcPr>
          <w:p w14:paraId="74CCF57D" w14:textId="77777777" w:rsidR="005252E0" w:rsidRPr="00A904AC" w:rsidRDefault="005252E0" w:rsidP="005252E0">
            <w:pPr>
              <w:pStyle w:val="03texto"/>
              <w:jc w:val="left"/>
              <w:rPr>
                <w:szCs w:val="24"/>
              </w:rPr>
            </w:pPr>
          </w:p>
        </w:tc>
      </w:tr>
      <w:tr w:rsidR="005252E0" w:rsidRPr="00A904AC" w14:paraId="4A2C9060"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7D54581B" w14:textId="77777777" w:rsidR="005252E0" w:rsidRPr="00A904AC" w:rsidRDefault="005252E0" w:rsidP="005252E0">
            <w:pPr>
              <w:pStyle w:val="03texto"/>
              <w:jc w:val="left"/>
              <w:rPr>
                <w:i/>
                <w:szCs w:val="22"/>
              </w:rPr>
            </w:pPr>
            <w:r w:rsidRPr="00A904AC">
              <w:rPr>
                <w:i/>
                <w:szCs w:val="22"/>
              </w:rPr>
              <w:t>E-mail e Telefones</w:t>
            </w:r>
          </w:p>
        </w:tc>
        <w:tc>
          <w:tcPr>
            <w:tcW w:w="3738" w:type="pct"/>
            <w:tcBorders>
              <w:top w:val="single" w:sz="4" w:space="0" w:color="auto"/>
              <w:left w:val="single" w:sz="4" w:space="0" w:color="auto"/>
              <w:bottom w:val="single" w:sz="4" w:space="0" w:color="auto"/>
              <w:right w:val="single" w:sz="4" w:space="0" w:color="auto"/>
            </w:tcBorders>
          </w:tcPr>
          <w:p w14:paraId="27C4F660" w14:textId="77777777" w:rsidR="005252E0" w:rsidRPr="00A904AC" w:rsidRDefault="005252E0" w:rsidP="005252E0">
            <w:pPr>
              <w:pStyle w:val="03texto"/>
              <w:jc w:val="left"/>
              <w:rPr>
                <w:szCs w:val="24"/>
              </w:rPr>
            </w:pPr>
            <w:r w:rsidRPr="00A904AC">
              <w:rPr>
                <w:szCs w:val="24"/>
              </w:rPr>
              <w:t>(do coordenador)</w:t>
            </w:r>
          </w:p>
        </w:tc>
      </w:tr>
      <w:tr w:rsidR="005252E0" w:rsidRPr="00A904AC" w14:paraId="739CFD31"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AB8200" w14:textId="77777777" w:rsidR="005252E0" w:rsidRPr="00A904AC" w:rsidRDefault="005252E0" w:rsidP="005252E0">
            <w:pPr>
              <w:pStyle w:val="03texto"/>
              <w:jc w:val="left"/>
              <w:rPr>
                <w:i/>
                <w:szCs w:val="22"/>
              </w:rPr>
            </w:pPr>
            <w:r w:rsidRPr="00A904AC">
              <w:rPr>
                <w:i/>
                <w:szCs w:val="22"/>
              </w:rPr>
              <w:t>Período/Data de Realização</w:t>
            </w:r>
          </w:p>
        </w:tc>
        <w:tc>
          <w:tcPr>
            <w:tcW w:w="3738" w:type="pct"/>
            <w:tcBorders>
              <w:top w:val="single" w:sz="4" w:space="0" w:color="auto"/>
              <w:left w:val="single" w:sz="4" w:space="0" w:color="auto"/>
              <w:bottom w:val="single" w:sz="4" w:space="0" w:color="auto"/>
              <w:right w:val="single" w:sz="4" w:space="0" w:color="auto"/>
            </w:tcBorders>
          </w:tcPr>
          <w:p w14:paraId="10A70CA6" w14:textId="77777777" w:rsidR="005252E0" w:rsidRPr="00A904AC" w:rsidRDefault="005252E0" w:rsidP="005252E0">
            <w:pPr>
              <w:pStyle w:val="03texto"/>
              <w:jc w:val="left"/>
              <w:rPr>
                <w:szCs w:val="24"/>
              </w:rPr>
            </w:pPr>
          </w:p>
        </w:tc>
      </w:tr>
      <w:tr w:rsidR="005252E0" w:rsidRPr="00A904AC" w14:paraId="03C91EAD"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68AA262D" w14:textId="77777777" w:rsidR="005252E0" w:rsidRPr="00A904AC" w:rsidRDefault="005252E0" w:rsidP="005252E0">
            <w:pPr>
              <w:pStyle w:val="03texto"/>
              <w:jc w:val="left"/>
              <w:rPr>
                <w:i/>
                <w:szCs w:val="22"/>
              </w:rPr>
            </w:pPr>
            <w:r w:rsidRPr="00A904AC">
              <w:rPr>
                <w:i/>
                <w:szCs w:val="22"/>
              </w:rPr>
              <w:t>Local/Cidade de Realização</w:t>
            </w:r>
          </w:p>
        </w:tc>
        <w:tc>
          <w:tcPr>
            <w:tcW w:w="3738" w:type="pct"/>
            <w:tcBorders>
              <w:top w:val="single" w:sz="4" w:space="0" w:color="auto"/>
              <w:left w:val="single" w:sz="4" w:space="0" w:color="auto"/>
              <w:bottom w:val="single" w:sz="4" w:space="0" w:color="auto"/>
              <w:right w:val="single" w:sz="4" w:space="0" w:color="auto"/>
            </w:tcBorders>
          </w:tcPr>
          <w:p w14:paraId="62878368" w14:textId="77777777" w:rsidR="005252E0" w:rsidRPr="00A904AC" w:rsidRDefault="005252E0" w:rsidP="005252E0">
            <w:pPr>
              <w:pStyle w:val="03texto"/>
              <w:jc w:val="left"/>
              <w:rPr>
                <w:szCs w:val="24"/>
              </w:rPr>
            </w:pPr>
          </w:p>
        </w:tc>
      </w:tr>
      <w:tr w:rsidR="005252E0" w:rsidRPr="00A904AC" w14:paraId="742ABCF3"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AA89EB" w14:textId="77777777" w:rsidR="005252E0" w:rsidRPr="00A904AC" w:rsidRDefault="005252E0" w:rsidP="005252E0">
            <w:pPr>
              <w:pStyle w:val="03texto"/>
              <w:rPr>
                <w:szCs w:val="24"/>
              </w:rPr>
            </w:pPr>
            <w:r w:rsidRPr="00A904AC">
              <w:rPr>
                <w:i/>
                <w:szCs w:val="22"/>
              </w:rPr>
              <w:t>Área do Conhecimento ou</w:t>
            </w:r>
            <w:r w:rsidRPr="00A904AC">
              <w:rPr>
                <w:szCs w:val="24"/>
              </w:rPr>
              <w:t xml:space="preserve"> Áreas prioritárias do CCT-Paraná:</w:t>
            </w:r>
          </w:p>
          <w:p w14:paraId="0A79E99F" w14:textId="77777777" w:rsidR="005252E0" w:rsidRPr="00A904AC" w:rsidRDefault="005252E0" w:rsidP="005252E0">
            <w:pPr>
              <w:pStyle w:val="03texto"/>
              <w:jc w:val="left"/>
              <w:rPr>
                <w:i/>
                <w:szCs w:val="22"/>
              </w:rPr>
            </w:pPr>
          </w:p>
        </w:tc>
        <w:tc>
          <w:tcPr>
            <w:tcW w:w="3738" w:type="pct"/>
            <w:tcBorders>
              <w:top w:val="single" w:sz="4" w:space="0" w:color="auto"/>
              <w:left w:val="single" w:sz="4" w:space="0" w:color="auto"/>
              <w:bottom w:val="single" w:sz="4" w:space="0" w:color="auto"/>
              <w:right w:val="single" w:sz="4" w:space="0" w:color="auto"/>
            </w:tcBorders>
          </w:tcPr>
          <w:p w14:paraId="020425CC" w14:textId="77777777" w:rsidR="005252E0" w:rsidRPr="00A904AC" w:rsidRDefault="005252E0" w:rsidP="005252E0">
            <w:pPr>
              <w:pStyle w:val="03texto"/>
              <w:jc w:val="left"/>
              <w:rPr>
                <w:szCs w:val="24"/>
              </w:rPr>
            </w:pPr>
          </w:p>
        </w:tc>
      </w:tr>
      <w:tr w:rsidR="005252E0" w:rsidRPr="00A904AC" w14:paraId="1B131611"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tcPr>
          <w:p w14:paraId="269FBF2D" w14:textId="77777777" w:rsidR="005252E0" w:rsidRPr="00A904AC" w:rsidRDefault="005252E0" w:rsidP="005252E0">
            <w:pPr>
              <w:pStyle w:val="03texto"/>
              <w:jc w:val="left"/>
              <w:rPr>
                <w:i/>
                <w:szCs w:val="22"/>
              </w:rPr>
            </w:pPr>
            <w:r w:rsidRPr="00A904AC">
              <w:rPr>
                <w:i/>
                <w:szCs w:val="22"/>
              </w:rPr>
              <w:t>Participantes</w:t>
            </w:r>
          </w:p>
        </w:tc>
        <w:tc>
          <w:tcPr>
            <w:tcW w:w="3738" w:type="pct"/>
            <w:tcBorders>
              <w:top w:val="single" w:sz="4" w:space="0" w:color="auto"/>
              <w:left w:val="single" w:sz="4" w:space="0" w:color="auto"/>
              <w:bottom w:val="single" w:sz="4" w:space="0" w:color="auto"/>
              <w:right w:val="single" w:sz="4" w:space="0" w:color="auto"/>
            </w:tcBorders>
          </w:tcPr>
          <w:p w14:paraId="5975E65B" w14:textId="77777777" w:rsidR="005252E0" w:rsidRPr="00A904AC" w:rsidRDefault="005252E0" w:rsidP="005252E0">
            <w:pPr>
              <w:pStyle w:val="03texto"/>
              <w:jc w:val="left"/>
              <w:rPr>
                <w:szCs w:val="24"/>
              </w:rPr>
            </w:pPr>
            <w:r w:rsidRPr="00A904AC">
              <w:rPr>
                <w:szCs w:val="24"/>
              </w:rPr>
              <w:t>(Número estimado)</w:t>
            </w:r>
          </w:p>
        </w:tc>
      </w:tr>
      <w:tr w:rsidR="005252E0" w:rsidRPr="00A904AC" w14:paraId="6D0CD04D"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4237F5" w14:textId="77777777" w:rsidR="005252E0" w:rsidRPr="00A904AC" w:rsidRDefault="005252E0" w:rsidP="005252E0">
            <w:pPr>
              <w:pStyle w:val="03texto"/>
              <w:jc w:val="left"/>
              <w:rPr>
                <w:i/>
                <w:szCs w:val="22"/>
              </w:rPr>
            </w:pPr>
            <w:r w:rsidRPr="00A904AC">
              <w:rPr>
                <w:i/>
                <w:szCs w:val="22"/>
              </w:rPr>
              <w:t>Público Alvo</w:t>
            </w:r>
          </w:p>
        </w:tc>
        <w:tc>
          <w:tcPr>
            <w:tcW w:w="3738" w:type="pct"/>
            <w:tcBorders>
              <w:top w:val="single" w:sz="4" w:space="0" w:color="auto"/>
              <w:left w:val="single" w:sz="4" w:space="0" w:color="auto"/>
              <w:bottom w:val="single" w:sz="4" w:space="0" w:color="auto"/>
              <w:right w:val="single" w:sz="4" w:space="0" w:color="auto"/>
            </w:tcBorders>
          </w:tcPr>
          <w:p w14:paraId="75698B2A" w14:textId="77777777" w:rsidR="005252E0" w:rsidRPr="00A904AC" w:rsidRDefault="005252E0" w:rsidP="005252E0">
            <w:pPr>
              <w:pStyle w:val="03texto"/>
              <w:jc w:val="left"/>
              <w:rPr>
                <w:szCs w:val="24"/>
              </w:rPr>
            </w:pPr>
            <w:r w:rsidRPr="00A904AC">
              <w:rPr>
                <w:szCs w:val="24"/>
              </w:rPr>
              <w:t>(indicar se são alunos e pesquisadores nacionais e estrangeiros, membros de associações similares, sociedade civil organizada, etc.)</w:t>
            </w:r>
          </w:p>
        </w:tc>
      </w:tr>
      <w:tr w:rsidR="005252E0" w:rsidRPr="00A904AC" w14:paraId="4C65197B"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1FA01887" w14:textId="77777777" w:rsidR="005252E0" w:rsidRPr="00A904AC" w:rsidRDefault="005252E0" w:rsidP="005252E0">
            <w:pPr>
              <w:pStyle w:val="03texto"/>
              <w:jc w:val="left"/>
              <w:rPr>
                <w:i/>
                <w:szCs w:val="22"/>
              </w:rPr>
            </w:pPr>
            <w:r w:rsidRPr="00A904AC">
              <w:rPr>
                <w:i/>
                <w:szCs w:val="22"/>
              </w:rPr>
              <w:t>Abrangência</w:t>
            </w:r>
          </w:p>
        </w:tc>
        <w:tc>
          <w:tcPr>
            <w:tcW w:w="3738" w:type="pct"/>
            <w:tcBorders>
              <w:top w:val="single" w:sz="4" w:space="0" w:color="auto"/>
              <w:left w:val="single" w:sz="4" w:space="0" w:color="auto"/>
              <w:bottom w:val="single" w:sz="4" w:space="0" w:color="auto"/>
              <w:right w:val="single" w:sz="4" w:space="0" w:color="auto"/>
            </w:tcBorders>
          </w:tcPr>
          <w:p w14:paraId="5BD9C4F0" w14:textId="77777777" w:rsidR="005252E0" w:rsidRPr="00A904AC" w:rsidRDefault="005252E0" w:rsidP="005252E0">
            <w:pPr>
              <w:pStyle w:val="03texto"/>
              <w:jc w:val="left"/>
              <w:rPr>
                <w:szCs w:val="24"/>
              </w:rPr>
            </w:pPr>
            <w:proofErr w:type="gramStart"/>
            <w:r w:rsidRPr="00A904AC">
              <w:rPr>
                <w:szCs w:val="24"/>
              </w:rPr>
              <w:t xml:space="preserve">(  </w:t>
            </w:r>
            <w:proofErr w:type="gramEnd"/>
            <w:r w:rsidRPr="00A904AC">
              <w:rPr>
                <w:szCs w:val="24"/>
              </w:rPr>
              <w:t xml:space="preserve"> ) estadual/regional                    (   )nacional                       (   ) internacional</w:t>
            </w:r>
          </w:p>
        </w:tc>
      </w:tr>
      <w:tr w:rsidR="005252E0" w:rsidRPr="00A904AC" w14:paraId="3D3A5418"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D8F6BE8" w14:textId="77777777" w:rsidR="005252E0" w:rsidRPr="00A904AC" w:rsidRDefault="005252E0" w:rsidP="005252E0">
            <w:pPr>
              <w:pStyle w:val="03texto"/>
              <w:jc w:val="left"/>
              <w:rPr>
                <w:i/>
                <w:szCs w:val="22"/>
              </w:rPr>
            </w:pPr>
            <w:r w:rsidRPr="00A904AC">
              <w:rPr>
                <w:i/>
                <w:szCs w:val="22"/>
              </w:rPr>
              <w:t>Periodicidade do Evento</w:t>
            </w:r>
          </w:p>
        </w:tc>
        <w:tc>
          <w:tcPr>
            <w:tcW w:w="3738" w:type="pct"/>
            <w:tcBorders>
              <w:top w:val="single" w:sz="4" w:space="0" w:color="auto"/>
              <w:left w:val="single" w:sz="4" w:space="0" w:color="auto"/>
              <w:bottom w:val="single" w:sz="4" w:space="0" w:color="auto"/>
              <w:right w:val="single" w:sz="4" w:space="0" w:color="auto"/>
            </w:tcBorders>
          </w:tcPr>
          <w:p w14:paraId="622B9685" w14:textId="77777777" w:rsidR="005252E0" w:rsidRPr="00A904AC" w:rsidRDefault="005252E0" w:rsidP="005252E0">
            <w:pPr>
              <w:pStyle w:val="03texto"/>
              <w:jc w:val="left"/>
              <w:rPr>
                <w:szCs w:val="24"/>
              </w:rPr>
            </w:pPr>
            <w:proofErr w:type="gramStart"/>
            <w:r w:rsidRPr="00A904AC">
              <w:rPr>
                <w:szCs w:val="24"/>
              </w:rPr>
              <w:t xml:space="preserve">(  </w:t>
            </w:r>
            <w:proofErr w:type="gramEnd"/>
            <w:r w:rsidRPr="00A904AC">
              <w:rPr>
                <w:szCs w:val="24"/>
              </w:rPr>
              <w:t xml:space="preserve"> ) semestral    (    ) anual     (    ) bianual     (    ) eventual    (    ) _________</w:t>
            </w:r>
          </w:p>
        </w:tc>
      </w:tr>
      <w:tr w:rsidR="005252E0" w:rsidRPr="00A904AC" w14:paraId="278A201A"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01B8E627" w14:textId="77777777" w:rsidR="005252E0" w:rsidRPr="00A904AC" w:rsidRDefault="005252E0" w:rsidP="005252E0">
            <w:pPr>
              <w:pStyle w:val="03texto"/>
              <w:jc w:val="left"/>
              <w:rPr>
                <w:i/>
                <w:szCs w:val="22"/>
              </w:rPr>
            </w:pPr>
            <w:r w:rsidRPr="00A904AC">
              <w:rPr>
                <w:i/>
                <w:szCs w:val="22"/>
              </w:rPr>
              <w:t>Histórico do Evento</w:t>
            </w:r>
          </w:p>
        </w:tc>
        <w:tc>
          <w:tcPr>
            <w:tcW w:w="3738" w:type="pct"/>
            <w:tcBorders>
              <w:top w:val="single" w:sz="4" w:space="0" w:color="auto"/>
              <w:left w:val="single" w:sz="4" w:space="0" w:color="auto"/>
              <w:bottom w:val="single" w:sz="4" w:space="0" w:color="auto"/>
              <w:right w:val="single" w:sz="4" w:space="0" w:color="auto"/>
            </w:tcBorders>
          </w:tcPr>
          <w:p w14:paraId="2D6219F2" w14:textId="77777777" w:rsidR="005252E0" w:rsidRPr="00A904AC" w:rsidRDefault="005252E0" w:rsidP="005252E0">
            <w:pPr>
              <w:pStyle w:val="03texto"/>
              <w:jc w:val="left"/>
              <w:rPr>
                <w:szCs w:val="24"/>
              </w:rPr>
            </w:pPr>
          </w:p>
        </w:tc>
      </w:tr>
      <w:tr w:rsidR="005252E0" w:rsidRPr="00A904AC" w14:paraId="7DD0FB63" w14:textId="77777777" w:rsidTr="005252E0">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FE3EFD" w14:textId="77777777" w:rsidR="005252E0" w:rsidRPr="00A904AC" w:rsidRDefault="005252E0" w:rsidP="005252E0">
            <w:pPr>
              <w:pStyle w:val="03texto"/>
              <w:jc w:val="left"/>
              <w:rPr>
                <w:i/>
                <w:szCs w:val="22"/>
              </w:rPr>
            </w:pPr>
            <w:r w:rsidRPr="00A904AC">
              <w:rPr>
                <w:i/>
                <w:szCs w:val="22"/>
              </w:rPr>
              <w:t>Justificativa</w:t>
            </w:r>
          </w:p>
        </w:tc>
        <w:tc>
          <w:tcPr>
            <w:tcW w:w="3738" w:type="pct"/>
            <w:tcBorders>
              <w:top w:val="single" w:sz="4" w:space="0" w:color="auto"/>
              <w:left w:val="single" w:sz="4" w:space="0" w:color="auto"/>
              <w:bottom w:val="single" w:sz="4" w:space="0" w:color="auto"/>
              <w:right w:val="single" w:sz="4" w:space="0" w:color="auto"/>
            </w:tcBorders>
          </w:tcPr>
          <w:p w14:paraId="4CC35CEE" w14:textId="77777777" w:rsidR="005252E0" w:rsidRPr="00A904AC" w:rsidRDefault="005252E0" w:rsidP="005252E0">
            <w:pPr>
              <w:pStyle w:val="03texto"/>
              <w:jc w:val="left"/>
              <w:rPr>
                <w:szCs w:val="24"/>
              </w:rPr>
            </w:pPr>
            <w:r w:rsidRPr="00A904AC">
              <w:rPr>
                <w:szCs w:val="24"/>
              </w:rPr>
              <w:t>(para o desenvolvimento científico, tecnológico e/ou sociocultural do Paraná)</w:t>
            </w:r>
          </w:p>
        </w:tc>
      </w:tr>
    </w:tbl>
    <w:p w14:paraId="5548F881" w14:textId="77777777" w:rsidR="005252E0" w:rsidRPr="00A904AC" w:rsidRDefault="005252E0" w:rsidP="005252E0">
      <w:pPr>
        <w:pStyle w:val="02topico"/>
        <w:spacing w:after="60" w:line="204" w:lineRule="auto"/>
        <w:rPr>
          <w:b w:val="0"/>
          <w:color w:val="auto"/>
          <w:sz w:val="20"/>
        </w:rPr>
      </w:pPr>
    </w:p>
    <w:p w14:paraId="6B724A4C" w14:textId="77777777" w:rsidR="005252E0" w:rsidRPr="00A904AC" w:rsidRDefault="005252E0" w:rsidP="005252E0">
      <w:pPr>
        <w:pStyle w:val="02topico"/>
        <w:spacing w:after="60" w:line="204" w:lineRule="auto"/>
        <w:rPr>
          <w:szCs w:val="24"/>
        </w:rPr>
      </w:pPr>
      <w:r w:rsidRPr="00A904AC">
        <w:rPr>
          <w:szCs w:val="24"/>
        </w:rPr>
        <w:t>2. PROGRAMAÇÃO PRELIMINAR</w:t>
      </w:r>
    </w:p>
    <w:p w14:paraId="1A9932DC" w14:textId="77777777" w:rsidR="005252E0" w:rsidRPr="00A904AC" w:rsidRDefault="005252E0" w:rsidP="005252E0">
      <w:pPr>
        <w:pStyle w:val="03texto"/>
        <w:rPr>
          <w:szCs w:val="24"/>
        </w:rPr>
      </w:pPr>
      <w:r w:rsidRPr="00A904AC">
        <w:rPr>
          <w:szCs w:val="24"/>
        </w:rPr>
        <w:t xml:space="preserve">A programação deve contemplar: informações/títulos de palestras; mesas redondas; painéis, </w:t>
      </w:r>
      <w:proofErr w:type="spellStart"/>
      <w:r w:rsidRPr="00A904AC">
        <w:rPr>
          <w:szCs w:val="24"/>
        </w:rPr>
        <w:t>etc</w:t>
      </w:r>
      <w:proofErr w:type="spellEnd"/>
      <w:r w:rsidRPr="00A904AC">
        <w:rPr>
          <w:szCs w:val="24"/>
        </w:rPr>
        <w:t>; horários e datas das atividades programadas; local de realização.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252E0" w:rsidRPr="00A904AC" w14:paraId="0B560698" w14:textId="77777777" w:rsidTr="005252E0">
        <w:trPr>
          <w:trHeight w:val="1246"/>
          <w:jc w:val="center"/>
        </w:trPr>
        <w:tc>
          <w:tcPr>
            <w:tcW w:w="10456" w:type="dxa"/>
          </w:tcPr>
          <w:p w14:paraId="0240CF1C" w14:textId="77777777" w:rsidR="005252E0" w:rsidRPr="00A904AC" w:rsidRDefault="005252E0" w:rsidP="005252E0">
            <w:pPr>
              <w:pStyle w:val="03texto"/>
              <w:jc w:val="left"/>
              <w:rPr>
                <w:szCs w:val="24"/>
              </w:rPr>
            </w:pPr>
          </w:p>
        </w:tc>
      </w:tr>
    </w:tbl>
    <w:p w14:paraId="7E47A925" w14:textId="77777777" w:rsidR="003E0F92" w:rsidRDefault="003E0F92" w:rsidP="005252E0">
      <w:pPr>
        <w:pStyle w:val="02topico"/>
        <w:spacing w:after="60" w:line="204" w:lineRule="auto"/>
        <w:rPr>
          <w:szCs w:val="24"/>
        </w:rPr>
      </w:pPr>
    </w:p>
    <w:p w14:paraId="1E30DC8E" w14:textId="77777777" w:rsidR="003E0F92" w:rsidRDefault="003E0F92" w:rsidP="005252E0">
      <w:pPr>
        <w:pStyle w:val="02topico"/>
        <w:spacing w:after="60" w:line="204" w:lineRule="auto"/>
        <w:rPr>
          <w:szCs w:val="24"/>
        </w:rPr>
      </w:pPr>
    </w:p>
    <w:p w14:paraId="538A0256" w14:textId="77777777" w:rsidR="003E0F92" w:rsidRDefault="003E0F92" w:rsidP="005252E0">
      <w:pPr>
        <w:pStyle w:val="02topico"/>
        <w:spacing w:after="60" w:line="204" w:lineRule="auto"/>
        <w:rPr>
          <w:szCs w:val="24"/>
        </w:rPr>
      </w:pPr>
    </w:p>
    <w:p w14:paraId="70887368" w14:textId="77777777" w:rsidR="003E0F92" w:rsidRDefault="003E0F92" w:rsidP="005252E0">
      <w:pPr>
        <w:pStyle w:val="02topico"/>
        <w:spacing w:after="60" w:line="204" w:lineRule="auto"/>
        <w:rPr>
          <w:szCs w:val="24"/>
        </w:rPr>
      </w:pPr>
    </w:p>
    <w:p w14:paraId="3DC058A3" w14:textId="77777777" w:rsidR="005252E0" w:rsidRPr="00A904AC" w:rsidRDefault="005252E0" w:rsidP="005252E0">
      <w:pPr>
        <w:pStyle w:val="02topico"/>
        <w:spacing w:after="60" w:line="204" w:lineRule="auto"/>
        <w:rPr>
          <w:szCs w:val="24"/>
        </w:rPr>
      </w:pPr>
      <w:r w:rsidRPr="00A904AC">
        <w:rPr>
          <w:szCs w:val="24"/>
        </w:rPr>
        <w:t>3. PALESTRANTES</w:t>
      </w:r>
    </w:p>
    <w:p w14:paraId="171548CC" w14:textId="77777777" w:rsidR="005252E0" w:rsidRPr="00A904AC" w:rsidRDefault="005252E0" w:rsidP="005252E0">
      <w:pPr>
        <w:pStyle w:val="03texto"/>
        <w:rPr>
          <w:szCs w:val="24"/>
        </w:rPr>
      </w:pPr>
      <w:r w:rsidRPr="00A904AC">
        <w:rPr>
          <w:szCs w:val="24"/>
        </w:rPr>
        <w:t>Descrever o nome completo dos palestrantes, instituição de origem, atividades previstas e informação sobre o trecho a ser percorrido.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462"/>
        <w:gridCol w:w="1477"/>
        <w:gridCol w:w="1822"/>
        <w:gridCol w:w="2205"/>
      </w:tblGrid>
      <w:tr w:rsidR="005252E0" w:rsidRPr="00A904AC" w14:paraId="777DF878" w14:textId="77777777" w:rsidTr="005252E0">
        <w:trPr>
          <w:trHeight w:val="20"/>
          <w:tblHeader/>
          <w:jc w:val="center"/>
        </w:trPr>
        <w:tc>
          <w:tcPr>
            <w:tcW w:w="120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6967CF3" w14:textId="77777777" w:rsidR="005252E0" w:rsidRPr="00A904AC" w:rsidRDefault="005252E0" w:rsidP="005252E0">
            <w:pPr>
              <w:pStyle w:val="03texto"/>
              <w:jc w:val="center"/>
              <w:rPr>
                <w:b/>
                <w:i/>
                <w:szCs w:val="22"/>
              </w:rPr>
            </w:pPr>
            <w:r w:rsidRPr="00A904AC">
              <w:rPr>
                <w:b/>
                <w:i/>
                <w:szCs w:val="22"/>
              </w:rPr>
              <w:t>Nome</w:t>
            </w:r>
          </w:p>
        </w:tc>
        <w:tc>
          <w:tcPr>
            <w:tcW w:w="79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6442AA6" w14:textId="77777777" w:rsidR="005252E0" w:rsidRPr="00A904AC" w:rsidRDefault="005252E0" w:rsidP="005252E0">
            <w:pPr>
              <w:pStyle w:val="03texto"/>
              <w:jc w:val="center"/>
              <w:rPr>
                <w:b/>
                <w:i/>
                <w:szCs w:val="22"/>
              </w:rPr>
            </w:pPr>
            <w:r w:rsidRPr="00A904AC">
              <w:rPr>
                <w:b/>
                <w:i/>
                <w:szCs w:val="22"/>
              </w:rPr>
              <w:t xml:space="preserve">Atividade </w:t>
            </w:r>
            <w:r w:rsidRPr="00A904AC">
              <w:rPr>
                <w:b/>
                <w:i/>
                <w:szCs w:val="22"/>
              </w:rPr>
              <w:br/>
              <w:t>prevista</w:t>
            </w:r>
          </w:p>
        </w:tc>
        <w:tc>
          <w:tcPr>
            <w:tcW w:w="80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025213C" w14:textId="77777777" w:rsidR="005252E0" w:rsidRPr="00A904AC" w:rsidRDefault="005252E0" w:rsidP="005252E0">
            <w:pPr>
              <w:pStyle w:val="03texto"/>
              <w:jc w:val="center"/>
              <w:rPr>
                <w:b/>
                <w:i/>
                <w:szCs w:val="22"/>
              </w:rPr>
            </w:pPr>
            <w:r w:rsidRPr="00A904AC">
              <w:rPr>
                <w:b/>
                <w:i/>
                <w:szCs w:val="22"/>
              </w:rPr>
              <w:t>Instituição de vínculo - Sigla</w:t>
            </w:r>
          </w:p>
        </w:tc>
        <w:tc>
          <w:tcPr>
            <w:tcW w:w="99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B78C940" w14:textId="77777777" w:rsidR="005252E0" w:rsidRPr="00A904AC" w:rsidRDefault="005252E0" w:rsidP="005252E0">
            <w:pPr>
              <w:pStyle w:val="03texto"/>
              <w:jc w:val="center"/>
              <w:rPr>
                <w:b/>
                <w:i/>
                <w:szCs w:val="22"/>
              </w:rPr>
            </w:pPr>
            <w:r w:rsidRPr="00A904AC">
              <w:rPr>
                <w:b/>
                <w:i/>
                <w:szCs w:val="22"/>
              </w:rPr>
              <w:t>Cidade, Estado, País</w:t>
            </w:r>
          </w:p>
        </w:tc>
        <w:tc>
          <w:tcPr>
            <w:tcW w:w="1202"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3CD568C" w14:textId="77777777" w:rsidR="005252E0" w:rsidRPr="00A904AC" w:rsidRDefault="005252E0" w:rsidP="005252E0">
            <w:pPr>
              <w:pStyle w:val="03texto"/>
              <w:jc w:val="center"/>
              <w:rPr>
                <w:b/>
                <w:i/>
                <w:szCs w:val="22"/>
              </w:rPr>
            </w:pPr>
            <w:r w:rsidRPr="00A904AC">
              <w:rPr>
                <w:b/>
                <w:i/>
                <w:szCs w:val="22"/>
              </w:rPr>
              <w:t>Trecho aéreo/terrestre e origem/destino</w:t>
            </w:r>
          </w:p>
        </w:tc>
      </w:tr>
      <w:tr w:rsidR="005252E0" w:rsidRPr="00A904AC" w14:paraId="5AF77589" w14:textId="77777777" w:rsidTr="005252E0">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36B21BF7" w14:textId="77777777" w:rsidR="005252E0" w:rsidRPr="00A904AC" w:rsidRDefault="005252E0" w:rsidP="005252E0">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9E79CAF" w14:textId="77777777" w:rsidR="005252E0" w:rsidRPr="00A904AC" w:rsidRDefault="005252E0" w:rsidP="005252E0">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7572CA20" w14:textId="77777777" w:rsidR="005252E0" w:rsidRPr="00A904AC" w:rsidRDefault="005252E0" w:rsidP="005252E0">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4FC124AF" w14:textId="77777777" w:rsidR="005252E0" w:rsidRPr="00A904AC" w:rsidRDefault="005252E0" w:rsidP="005252E0">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3FA93F8A" w14:textId="77777777" w:rsidR="005252E0" w:rsidRPr="00A904AC" w:rsidRDefault="005252E0" w:rsidP="005252E0">
            <w:pPr>
              <w:pStyle w:val="03texto"/>
              <w:rPr>
                <w:szCs w:val="24"/>
              </w:rPr>
            </w:pPr>
          </w:p>
        </w:tc>
      </w:tr>
      <w:tr w:rsidR="005252E0" w:rsidRPr="00A904AC" w14:paraId="5EB1A057" w14:textId="77777777" w:rsidTr="005252E0">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6264F1E4" w14:textId="77777777" w:rsidR="005252E0" w:rsidRPr="00A904AC" w:rsidRDefault="005252E0" w:rsidP="005252E0">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55A0B1F6" w14:textId="77777777" w:rsidR="005252E0" w:rsidRPr="00A904AC" w:rsidRDefault="005252E0" w:rsidP="005252E0">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10D8070F" w14:textId="77777777" w:rsidR="005252E0" w:rsidRPr="00A904AC" w:rsidRDefault="005252E0" w:rsidP="005252E0">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4A937203" w14:textId="77777777" w:rsidR="005252E0" w:rsidRPr="00A904AC" w:rsidRDefault="005252E0" w:rsidP="005252E0">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1589B356" w14:textId="77777777" w:rsidR="005252E0" w:rsidRPr="00A904AC" w:rsidRDefault="005252E0" w:rsidP="005252E0">
            <w:pPr>
              <w:pStyle w:val="03texto"/>
              <w:rPr>
                <w:szCs w:val="24"/>
              </w:rPr>
            </w:pPr>
          </w:p>
        </w:tc>
      </w:tr>
      <w:tr w:rsidR="005252E0" w:rsidRPr="00A904AC" w14:paraId="1FBF349F" w14:textId="77777777" w:rsidTr="005252E0">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5F6108FD" w14:textId="77777777" w:rsidR="005252E0" w:rsidRPr="00A904AC" w:rsidRDefault="005252E0" w:rsidP="005252E0">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28A2B484" w14:textId="77777777" w:rsidR="005252E0" w:rsidRPr="00A904AC" w:rsidRDefault="005252E0" w:rsidP="005252E0">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04F4074B" w14:textId="77777777" w:rsidR="005252E0" w:rsidRPr="00A904AC" w:rsidRDefault="005252E0" w:rsidP="005252E0">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20C88BD5" w14:textId="77777777" w:rsidR="005252E0" w:rsidRPr="00A904AC" w:rsidRDefault="005252E0" w:rsidP="005252E0">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48A93E13" w14:textId="77777777" w:rsidR="005252E0" w:rsidRPr="00A904AC" w:rsidRDefault="005252E0" w:rsidP="005252E0">
            <w:pPr>
              <w:pStyle w:val="03texto"/>
              <w:rPr>
                <w:szCs w:val="24"/>
              </w:rPr>
            </w:pPr>
          </w:p>
        </w:tc>
      </w:tr>
    </w:tbl>
    <w:p w14:paraId="055289D0" w14:textId="77777777" w:rsidR="005252E0" w:rsidRPr="00A904AC" w:rsidRDefault="005252E0" w:rsidP="005252E0">
      <w:pPr>
        <w:pStyle w:val="02topico"/>
        <w:spacing w:after="60" w:line="204" w:lineRule="auto"/>
        <w:rPr>
          <w:szCs w:val="24"/>
        </w:rPr>
      </w:pPr>
    </w:p>
    <w:p w14:paraId="4A7DA011" w14:textId="77777777" w:rsidR="005252E0" w:rsidRPr="00A904AC" w:rsidRDefault="005252E0" w:rsidP="005252E0">
      <w:pPr>
        <w:pStyle w:val="02topico"/>
        <w:spacing w:after="60" w:line="204" w:lineRule="auto"/>
        <w:rPr>
          <w:szCs w:val="24"/>
        </w:rPr>
      </w:pPr>
      <w:r w:rsidRPr="00A904AC">
        <w:rPr>
          <w:szCs w:val="24"/>
        </w:rPr>
        <w:t>4. PUBLICAÇÃO DOS RESULTADOS</w:t>
      </w:r>
    </w:p>
    <w:p w14:paraId="50728C29" w14:textId="77777777" w:rsidR="005252E0" w:rsidRPr="00A904AC" w:rsidRDefault="005252E0" w:rsidP="005252E0">
      <w:pPr>
        <w:pStyle w:val="03texto"/>
        <w:rPr>
          <w:szCs w:val="24"/>
        </w:rPr>
      </w:pPr>
      <w:r w:rsidRPr="00A904AC">
        <w:rPr>
          <w:szCs w:val="24"/>
        </w:rPr>
        <w:t>Descrever o formato utilizado para a publicação dos resultados dos trabalhos apresentados durante o evento (resumos, revistas, anais e outros).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252E0" w:rsidRPr="00A904AC" w14:paraId="703AA50C" w14:textId="77777777" w:rsidTr="005252E0">
        <w:trPr>
          <w:trHeight w:val="1666"/>
          <w:jc w:val="center"/>
        </w:trPr>
        <w:tc>
          <w:tcPr>
            <w:tcW w:w="5000" w:type="pct"/>
            <w:tcBorders>
              <w:top w:val="single" w:sz="4" w:space="0" w:color="auto"/>
              <w:left w:val="single" w:sz="4" w:space="0" w:color="auto"/>
              <w:bottom w:val="single" w:sz="4" w:space="0" w:color="auto"/>
              <w:right w:val="single" w:sz="4" w:space="0" w:color="auto"/>
            </w:tcBorders>
          </w:tcPr>
          <w:p w14:paraId="5577CE85" w14:textId="77777777" w:rsidR="005252E0" w:rsidRPr="00A904AC" w:rsidRDefault="005252E0" w:rsidP="005252E0">
            <w:pPr>
              <w:pStyle w:val="03texto"/>
              <w:rPr>
                <w:szCs w:val="24"/>
              </w:rPr>
            </w:pPr>
          </w:p>
        </w:tc>
      </w:tr>
    </w:tbl>
    <w:p w14:paraId="14DAAA4F" w14:textId="77777777" w:rsidR="005252E0" w:rsidRPr="00A904AC" w:rsidRDefault="005252E0" w:rsidP="005252E0">
      <w:pPr>
        <w:pStyle w:val="03texto"/>
        <w:rPr>
          <w:szCs w:val="24"/>
        </w:rPr>
      </w:pPr>
    </w:p>
    <w:p w14:paraId="23C4505F" w14:textId="77777777" w:rsidR="005252E0" w:rsidRPr="00A904AC" w:rsidRDefault="005252E0" w:rsidP="005252E0">
      <w:pPr>
        <w:pStyle w:val="03texto"/>
        <w:rPr>
          <w:szCs w:val="24"/>
        </w:rPr>
      </w:pPr>
    </w:p>
    <w:p w14:paraId="3D4C24C7" w14:textId="77777777" w:rsidR="005252E0" w:rsidRPr="00A904AC" w:rsidRDefault="005252E0" w:rsidP="005252E0">
      <w:pPr>
        <w:pStyle w:val="02topico"/>
        <w:spacing w:after="60" w:line="204" w:lineRule="auto"/>
        <w:rPr>
          <w:szCs w:val="24"/>
        </w:rPr>
      </w:pPr>
      <w:r w:rsidRPr="00A904AC">
        <w:rPr>
          <w:szCs w:val="24"/>
        </w:rPr>
        <w:t>5. OUTROS FINANCIADORES</w:t>
      </w:r>
    </w:p>
    <w:p w14:paraId="2D2BBF16" w14:textId="77777777" w:rsidR="005252E0" w:rsidRPr="00A904AC" w:rsidRDefault="005252E0" w:rsidP="005252E0">
      <w:pPr>
        <w:pStyle w:val="03texto"/>
        <w:rPr>
          <w:szCs w:val="24"/>
        </w:rPr>
      </w:pPr>
      <w:r w:rsidRPr="00A904AC">
        <w:rPr>
          <w:szCs w:val="24"/>
        </w:rPr>
        <w:t xml:space="preserve">Indicar todas as instituições (parceiras, sociedades científicas, órgãos de fomento; </w:t>
      </w:r>
      <w:proofErr w:type="spellStart"/>
      <w:r w:rsidRPr="00A904AC">
        <w:rPr>
          <w:szCs w:val="24"/>
        </w:rPr>
        <w:t>etc</w:t>
      </w:r>
      <w:proofErr w:type="spellEnd"/>
      <w:r w:rsidRPr="00A904AC">
        <w:rPr>
          <w:szCs w:val="24"/>
        </w:rPr>
        <w:t>) que financiarão recursos para apoiar a proposta de realização do evento.</w:t>
      </w:r>
    </w:p>
    <w:p w14:paraId="024E6BD7" w14:textId="77777777" w:rsidR="005252E0" w:rsidRPr="00A904AC" w:rsidRDefault="005252E0" w:rsidP="005252E0">
      <w:pPr>
        <w:pStyle w:val="03texto"/>
        <w:rPr>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9"/>
        <w:gridCol w:w="2765"/>
      </w:tblGrid>
      <w:tr w:rsidR="005252E0" w:rsidRPr="00A904AC" w14:paraId="03CE284C" w14:textId="77777777" w:rsidTr="005252E0">
        <w:trPr>
          <w:jc w:val="center"/>
        </w:trPr>
        <w:tc>
          <w:tcPr>
            <w:tcW w:w="3493" w:type="pct"/>
            <w:tcBorders>
              <w:top w:val="single" w:sz="4" w:space="0" w:color="000000"/>
              <w:left w:val="single" w:sz="4" w:space="0" w:color="000000"/>
              <w:bottom w:val="single" w:sz="4" w:space="0" w:color="000000"/>
              <w:right w:val="single" w:sz="4" w:space="0" w:color="000000"/>
            </w:tcBorders>
            <w:shd w:val="clear" w:color="auto" w:fill="B6DDE8"/>
            <w:hideMark/>
          </w:tcPr>
          <w:p w14:paraId="158BB71A" w14:textId="77777777" w:rsidR="005252E0" w:rsidRPr="00A904AC" w:rsidRDefault="005252E0" w:rsidP="005252E0">
            <w:pPr>
              <w:pStyle w:val="03texto"/>
              <w:jc w:val="center"/>
              <w:rPr>
                <w:b/>
                <w:i/>
                <w:szCs w:val="24"/>
              </w:rPr>
            </w:pPr>
            <w:r w:rsidRPr="00A904AC">
              <w:rPr>
                <w:b/>
                <w:i/>
                <w:szCs w:val="24"/>
              </w:rPr>
              <w:t>Instituição</w:t>
            </w:r>
          </w:p>
        </w:tc>
        <w:tc>
          <w:tcPr>
            <w:tcW w:w="1507" w:type="pct"/>
            <w:tcBorders>
              <w:top w:val="single" w:sz="4" w:space="0" w:color="000000"/>
              <w:left w:val="single" w:sz="4" w:space="0" w:color="000000"/>
              <w:bottom w:val="single" w:sz="4" w:space="0" w:color="000000"/>
              <w:right w:val="single" w:sz="4" w:space="0" w:color="000000"/>
            </w:tcBorders>
            <w:shd w:val="clear" w:color="auto" w:fill="B6DDE8"/>
            <w:hideMark/>
          </w:tcPr>
          <w:p w14:paraId="2BFC296E" w14:textId="77777777" w:rsidR="005252E0" w:rsidRPr="00A904AC" w:rsidRDefault="005252E0" w:rsidP="005252E0">
            <w:pPr>
              <w:pStyle w:val="03texto"/>
              <w:jc w:val="center"/>
              <w:rPr>
                <w:b/>
                <w:i/>
                <w:szCs w:val="24"/>
              </w:rPr>
            </w:pPr>
            <w:r w:rsidRPr="00A904AC">
              <w:rPr>
                <w:b/>
                <w:i/>
                <w:szCs w:val="24"/>
              </w:rPr>
              <w:t>Valor Solicitado/Aprovado</w:t>
            </w:r>
          </w:p>
        </w:tc>
      </w:tr>
      <w:tr w:rsidR="005252E0" w:rsidRPr="00A904AC" w14:paraId="6B7A2785" w14:textId="77777777" w:rsidTr="005252E0">
        <w:trPr>
          <w:jc w:val="center"/>
        </w:trPr>
        <w:tc>
          <w:tcPr>
            <w:tcW w:w="3493" w:type="pct"/>
            <w:tcBorders>
              <w:top w:val="single" w:sz="4" w:space="0" w:color="000000"/>
              <w:left w:val="single" w:sz="4" w:space="0" w:color="000000"/>
              <w:bottom w:val="single" w:sz="4" w:space="0" w:color="000000"/>
              <w:right w:val="single" w:sz="4" w:space="0" w:color="000000"/>
            </w:tcBorders>
          </w:tcPr>
          <w:p w14:paraId="16EC9C17" w14:textId="77777777" w:rsidR="005252E0" w:rsidRPr="00A904AC" w:rsidRDefault="005252E0" w:rsidP="005252E0">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0E2CE5D7" w14:textId="77777777" w:rsidR="005252E0" w:rsidRPr="00A904AC" w:rsidRDefault="005252E0" w:rsidP="005252E0">
            <w:pPr>
              <w:pStyle w:val="03texto"/>
              <w:jc w:val="left"/>
              <w:rPr>
                <w:szCs w:val="24"/>
              </w:rPr>
            </w:pPr>
          </w:p>
        </w:tc>
      </w:tr>
      <w:tr w:rsidR="005252E0" w:rsidRPr="00A904AC" w14:paraId="4238F01D" w14:textId="77777777" w:rsidTr="005252E0">
        <w:trPr>
          <w:jc w:val="center"/>
        </w:trPr>
        <w:tc>
          <w:tcPr>
            <w:tcW w:w="3493" w:type="pct"/>
            <w:tcBorders>
              <w:top w:val="single" w:sz="4" w:space="0" w:color="000000"/>
              <w:left w:val="single" w:sz="4" w:space="0" w:color="000000"/>
              <w:bottom w:val="single" w:sz="4" w:space="0" w:color="000000"/>
              <w:right w:val="single" w:sz="4" w:space="0" w:color="000000"/>
            </w:tcBorders>
          </w:tcPr>
          <w:p w14:paraId="484AFEEB" w14:textId="77777777" w:rsidR="005252E0" w:rsidRPr="00A904AC" w:rsidRDefault="005252E0" w:rsidP="005252E0">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002262E7" w14:textId="77777777" w:rsidR="005252E0" w:rsidRPr="00A904AC" w:rsidRDefault="005252E0" w:rsidP="005252E0">
            <w:pPr>
              <w:pStyle w:val="03texto"/>
              <w:jc w:val="left"/>
              <w:rPr>
                <w:szCs w:val="24"/>
              </w:rPr>
            </w:pPr>
          </w:p>
        </w:tc>
      </w:tr>
      <w:tr w:rsidR="005252E0" w:rsidRPr="00A904AC" w14:paraId="2B5F6085" w14:textId="77777777" w:rsidTr="005252E0">
        <w:trPr>
          <w:jc w:val="center"/>
        </w:trPr>
        <w:tc>
          <w:tcPr>
            <w:tcW w:w="3493" w:type="pct"/>
            <w:tcBorders>
              <w:top w:val="single" w:sz="4" w:space="0" w:color="000000"/>
              <w:left w:val="single" w:sz="4" w:space="0" w:color="000000"/>
              <w:bottom w:val="single" w:sz="4" w:space="0" w:color="000000"/>
              <w:right w:val="single" w:sz="4" w:space="0" w:color="000000"/>
            </w:tcBorders>
          </w:tcPr>
          <w:p w14:paraId="1D606B38" w14:textId="77777777" w:rsidR="005252E0" w:rsidRPr="00A904AC" w:rsidRDefault="005252E0" w:rsidP="005252E0">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16FE0DAD" w14:textId="77777777" w:rsidR="005252E0" w:rsidRPr="00A904AC" w:rsidRDefault="005252E0" w:rsidP="005252E0">
            <w:pPr>
              <w:pStyle w:val="03texto"/>
              <w:jc w:val="left"/>
              <w:rPr>
                <w:szCs w:val="24"/>
              </w:rPr>
            </w:pPr>
          </w:p>
        </w:tc>
      </w:tr>
    </w:tbl>
    <w:p w14:paraId="05068A6A" w14:textId="77777777" w:rsidR="005252E0" w:rsidRPr="00A904AC" w:rsidRDefault="005252E0" w:rsidP="005252E0">
      <w:pPr>
        <w:pStyle w:val="03texto"/>
        <w:rPr>
          <w:szCs w:val="24"/>
        </w:rPr>
      </w:pPr>
    </w:p>
    <w:p w14:paraId="66F8AB8B" w14:textId="77777777" w:rsidR="005252E0" w:rsidRPr="00A904AC" w:rsidRDefault="005252E0" w:rsidP="005252E0">
      <w:pPr>
        <w:pStyle w:val="03texto"/>
        <w:rPr>
          <w:szCs w:val="24"/>
        </w:rPr>
      </w:pPr>
    </w:p>
    <w:p w14:paraId="6CD9E5AF" w14:textId="77777777" w:rsidR="00933521" w:rsidRDefault="00933521" w:rsidP="00BC570A">
      <w:pPr>
        <w:pStyle w:val="02topico"/>
        <w:spacing w:before="60" w:after="60" w:line="228" w:lineRule="auto"/>
        <w:rPr>
          <w:rFonts w:ascii="Arial Narrow" w:hAnsi="Arial Narrow"/>
          <w:szCs w:val="22"/>
        </w:rPr>
      </w:pPr>
    </w:p>
    <w:p w14:paraId="7E4D63E1" w14:textId="77777777" w:rsidR="00933521" w:rsidRDefault="00933521" w:rsidP="00BC570A">
      <w:pPr>
        <w:pStyle w:val="02topico"/>
        <w:spacing w:before="60" w:after="60" w:line="228" w:lineRule="auto"/>
        <w:rPr>
          <w:rFonts w:ascii="Arial Narrow" w:hAnsi="Arial Narrow"/>
          <w:szCs w:val="22"/>
        </w:rPr>
      </w:pPr>
    </w:p>
    <w:p w14:paraId="79FDB1EF" w14:textId="77777777" w:rsidR="00933521" w:rsidRDefault="00933521" w:rsidP="00BC570A">
      <w:pPr>
        <w:pStyle w:val="02topico"/>
        <w:spacing w:before="60" w:after="60" w:line="228" w:lineRule="auto"/>
        <w:rPr>
          <w:rFonts w:ascii="Arial Narrow" w:hAnsi="Arial Narrow"/>
          <w:szCs w:val="22"/>
        </w:rPr>
      </w:pPr>
    </w:p>
    <w:p w14:paraId="14A02021" w14:textId="77777777" w:rsidR="00933521" w:rsidRDefault="00933521" w:rsidP="00BC570A">
      <w:pPr>
        <w:pStyle w:val="02topico"/>
        <w:spacing w:before="60" w:after="60" w:line="228" w:lineRule="auto"/>
        <w:rPr>
          <w:rFonts w:ascii="Arial Narrow" w:hAnsi="Arial Narrow"/>
          <w:szCs w:val="22"/>
        </w:rPr>
      </w:pPr>
    </w:p>
    <w:p w14:paraId="5DFD40AB" w14:textId="77777777" w:rsidR="00933521" w:rsidRDefault="00933521" w:rsidP="00BC570A">
      <w:pPr>
        <w:pStyle w:val="02topico"/>
        <w:spacing w:before="60" w:after="60" w:line="228" w:lineRule="auto"/>
        <w:rPr>
          <w:rFonts w:ascii="Arial Narrow" w:hAnsi="Arial Narrow"/>
          <w:szCs w:val="22"/>
        </w:rPr>
      </w:pPr>
    </w:p>
    <w:p w14:paraId="57A6C02E" w14:textId="77777777" w:rsidR="00933521" w:rsidRDefault="00933521" w:rsidP="00BC570A">
      <w:pPr>
        <w:pStyle w:val="02topico"/>
        <w:spacing w:before="60" w:after="60" w:line="228" w:lineRule="auto"/>
        <w:rPr>
          <w:rFonts w:ascii="Arial Narrow" w:hAnsi="Arial Narrow"/>
          <w:szCs w:val="22"/>
        </w:rPr>
      </w:pPr>
    </w:p>
    <w:p w14:paraId="3327794E" w14:textId="77777777" w:rsidR="00933521" w:rsidRDefault="00933521" w:rsidP="00BC570A">
      <w:pPr>
        <w:pStyle w:val="02topico"/>
        <w:spacing w:before="60" w:after="60" w:line="228" w:lineRule="auto"/>
        <w:rPr>
          <w:rFonts w:ascii="Arial Narrow" w:hAnsi="Arial Narrow"/>
          <w:szCs w:val="22"/>
        </w:rPr>
      </w:pPr>
    </w:p>
    <w:p w14:paraId="0C6581F3" w14:textId="77777777" w:rsidR="00933521" w:rsidRDefault="00933521" w:rsidP="00BC570A">
      <w:pPr>
        <w:pStyle w:val="02topico"/>
        <w:spacing w:before="60" w:after="60" w:line="228" w:lineRule="auto"/>
        <w:rPr>
          <w:rFonts w:ascii="Arial Narrow" w:hAnsi="Arial Narrow"/>
          <w:szCs w:val="22"/>
        </w:rPr>
      </w:pPr>
    </w:p>
    <w:p w14:paraId="2D370E3C" w14:textId="77777777" w:rsidR="00933521" w:rsidRDefault="00933521" w:rsidP="00BC570A">
      <w:pPr>
        <w:pStyle w:val="02topico"/>
        <w:spacing w:before="60" w:after="60" w:line="228" w:lineRule="auto"/>
        <w:rPr>
          <w:rFonts w:ascii="Arial Narrow" w:hAnsi="Arial Narrow"/>
          <w:szCs w:val="22"/>
        </w:rPr>
      </w:pPr>
    </w:p>
    <w:p w14:paraId="3429EE29" w14:textId="77777777" w:rsidR="00933521" w:rsidRDefault="00933521" w:rsidP="00BC570A">
      <w:pPr>
        <w:pStyle w:val="02topico"/>
        <w:spacing w:before="60" w:after="60" w:line="228" w:lineRule="auto"/>
        <w:rPr>
          <w:rFonts w:ascii="Arial Narrow" w:hAnsi="Arial Narrow"/>
          <w:szCs w:val="22"/>
        </w:rPr>
      </w:pPr>
    </w:p>
    <w:p w14:paraId="47A276FB" w14:textId="77777777" w:rsidR="00933521" w:rsidRDefault="00933521" w:rsidP="00BC570A">
      <w:pPr>
        <w:pStyle w:val="02topico"/>
        <w:spacing w:before="60" w:after="60" w:line="228" w:lineRule="auto"/>
        <w:rPr>
          <w:rFonts w:ascii="Arial Narrow" w:hAnsi="Arial Narrow"/>
          <w:szCs w:val="22"/>
        </w:rPr>
      </w:pPr>
    </w:p>
    <w:p w14:paraId="3EBB5E17" w14:textId="77777777" w:rsidR="00933521" w:rsidRDefault="00933521" w:rsidP="00BC570A">
      <w:pPr>
        <w:pStyle w:val="02topico"/>
        <w:spacing w:before="60" w:after="60" w:line="228" w:lineRule="auto"/>
        <w:rPr>
          <w:rFonts w:ascii="Arial Narrow" w:hAnsi="Arial Narrow"/>
          <w:szCs w:val="22"/>
        </w:rPr>
      </w:pPr>
    </w:p>
    <w:p w14:paraId="35156934" w14:textId="77777777" w:rsidR="00933521" w:rsidRDefault="00933521" w:rsidP="00BC570A">
      <w:pPr>
        <w:pStyle w:val="02topico"/>
        <w:spacing w:before="60" w:after="60" w:line="228" w:lineRule="auto"/>
        <w:rPr>
          <w:rFonts w:ascii="Arial Narrow" w:hAnsi="Arial Narrow"/>
          <w:szCs w:val="22"/>
        </w:rPr>
      </w:pPr>
    </w:p>
    <w:p w14:paraId="1171C95C" w14:textId="77777777" w:rsidR="00933521" w:rsidRDefault="00933521" w:rsidP="00BC570A">
      <w:pPr>
        <w:pStyle w:val="02topico"/>
        <w:spacing w:before="60" w:after="60" w:line="228" w:lineRule="auto"/>
        <w:rPr>
          <w:rFonts w:ascii="Arial Narrow" w:hAnsi="Arial Narrow"/>
          <w:szCs w:val="22"/>
        </w:rPr>
      </w:pPr>
    </w:p>
    <w:p w14:paraId="55467D40" w14:textId="77777777" w:rsidR="00C92444" w:rsidRPr="00312CD1" w:rsidRDefault="00C31C22" w:rsidP="00BC570A">
      <w:pPr>
        <w:pStyle w:val="02topico"/>
        <w:spacing w:before="60" w:after="60" w:line="228" w:lineRule="auto"/>
        <w:rPr>
          <w:rFonts w:ascii="Arial Narrow" w:eastAsia="Arial" w:hAnsi="Arial Narrow"/>
          <w:szCs w:val="22"/>
        </w:rPr>
      </w:pPr>
      <w:r>
        <w:rPr>
          <w:rFonts w:ascii="Arial Narrow" w:hAnsi="Arial Narrow"/>
          <w:szCs w:val="22"/>
        </w:rPr>
        <w:t>6</w:t>
      </w:r>
      <w:r w:rsidR="00C92444" w:rsidRPr="00312CD1">
        <w:rPr>
          <w:rFonts w:ascii="Arial Narrow" w:hAnsi="Arial Narrow"/>
          <w:szCs w:val="22"/>
        </w:rPr>
        <w:t>.CRONOGRAMA DE EXECUÇÃO FINANCEIRA PARA ORGANIZAÇÃO DE EVENTOS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307"/>
        <w:gridCol w:w="3689"/>
        <w:gridCol w:w="690"/>
        <w:gridCol w:w="1881"/>
        <w:gridCol w:w="1607"/>
      </w:tblGrid>
      <w:tr w:rsidR="00C92444" w:rsidRPr="00312CD1" w14:paraId="3E96EABC" w14:textId="77777777" w:rsidTr="000A039D">
        <w:trPr>
          <w:trHeight w:val="20"/>
          <w:tblHeader/>
          <w:jc w:val="center"/>
        </w:trPr>
        <w:tc>
          <w:tcPr>
            <w:tcW w:w="5160" w:type="dxa"/>
            <w:gridSpan w:val="2"/>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0C3FEE40" w14:textId="77777777" w:rsidR="00C92444" w:rsidRPr="00312CD1" w:rsidRDefault="000A039D" w:rsidP="000A039D">
            <w:pPr>
              <w:pStyle w:val="04tabela"/>
              <w:spacing w:before="40" w:after="40" w:line="228" w:lineRule="auto"/>
              <w:rPr>
                <w:rFonts w:ascii="Arial Narrow" w:hAnsi="Arial Narrow"/>
                <w:i/>
                <w:iCs/>
                <w:sz w:val="22"/>
                <w:szCs w:val="22"/>
              </w:rPr>
            </w:pPr>
            <w:r w:rsidRPr="00312CD1">
              <w:rPr>
                <w:rFonts w:ascii="Arial Narrow" w:hAnsi="Arial Narrow"/>
                <w:i/>
                <w:iCs/>
                <w:sz w:val="22"/>
                <w:szCs w:val="22"/>
              </w:rPr>
              <w:t>Item de Despesa</w:t>
            </w:r>
          </w:p>
        </w:tc>
        <w:tc>
          <w:tcPr>
            <w:tcW w:w="709"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0BA3B33E" w14:textId="77777777" w:rsidR="00C92444" w:rsidRPr="00312CD1" w:rsidRDefault="000A039D" w:rsidP="000A039D">
            <w:pPr>
              <w:pStyle w:val="04tabela"/>
              <w:spacing w:before="40" w:after="40" w:line="228" w:lineRule="auto"/>
              <w:rPr>
                <w:rFonts w:ascii="Arial Narrow" w:hAnsi="Arial Narrow"/>
                <w:i/>
                <w:iCs/>
                <w:sz w:val="22"/>
                <w:szCs w:val="22"/>
              </w:rPr>
            </w:pPr>
            <w:proofErr w:type="spellStart"/>
            <w:r w:rsidRPr="00312CD1">
              <w:rPr>
                <w:rFonts w:ascii="Arial Narrow" w:hAnsi="Arial Narrow"/>
                <w:i/>
                <w:iCs/>
                <w:sz w:val="22"/>
                <w:szCs w:val="22"/>
              </w:rPr>
              <w:t>Qtde</w:t>
            </w:r>
            <w:proofErr w:type="spellEnd"/>
          </w:p>
        </w:tc>
        <w:tc>
          <w:tcPr>
            <w:tcW w:w="1941"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22200886" w14:textId="77777777" w:rsidR="00C92444" w:rsidRPr="00312CD1" w:rsidRDefault="000A039D" w:rsidP="000A039D">
            <w:pPr>
              <w:pStyle w:val="04tabela"/>
              <w:spacing w:before="40" w:after="40" w:line="228" w:lineRule="auto"/>
              <w:rPr>
                <w:rFonts w:ascii="Arial Narrow" w:hAnsi="Arial Narrow"/>
                <w:i/>
                <w:iCs/>
                <w:sz w:val="22"/>
                <w:szCs w:val="22"/>
              </w:rPr>
            </w:pPr>
            <w:r w:rsidRPr="00312CD1">
              <w:rPr>
                <w:rFonts w:ascii="Arial Narrow" w:hAnsi="Arial Narrow"/>
                <w:i/>
                <w:iCs/>
                <w:sz w:val="22"/>
                <w:szCs w:val="22"/>
              </w:rPr>
              <w:t>Valor Unit. (Médio)</w:t>
            </w:r>
          </w:p>
        </w:tc>
        <w:tc>
          <w:tcPr>
            <w:tcW w:w="1658"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41F3BC98" w14:textId="77777777" w:rsidR="00C92444" w:rsidRPr="00312CD1" w:rsidRDefault="000A039D" w:rsidP="000A039D">
            <w:pPr>
              <w:pStyle w:val="04tabela"/>
              <w:spacing w:before="40" w:after="40" w:line="228" w:lineRule="auto"/>
              <w:rPr>
                <w:rFonts w:ascii="Arial Narrow" w:hAnsi="Arial Narrow"/>
                <w:i/>
                <w:iCs/>
                <w:sz w:val="22"/>
                <w:szCs w:val="22"/>
              </w:rPr>
            </w:pPr>
            <w:r w:rsidRPr="00312CD1">
              <w:rPr>
                <w:rFonts w:ascii="Arial Narrow" w:hAnsi="Arial Narrow"/>
                <w:i/>
                <w:iCs/>
                <w:sz w:val="22"/>
                <w:szCs w:val="22"/>
              </w:rPr>
              <w:t>Valor Total</w:t>
            </w:r>
          </w:p>
        </w:tc>
      </w:tr>
      <w:tr w:rsidR="00C92444" w:rsidRPr="00312CD1" w14:paraId="1E7419ED"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3EB80E21"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Passagem para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602EE0B"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A</w:t>
            </w:r>
            <w:r w:rsidR="00F072F1" w:rsidRPr="00312CD1">
              <w:rPr>
                <w:rFonts w:ascii="Arial Narrow" w:hAnsi="Arial Narrow"/>
                <w:i/>
                <w:iCs/>
                <w:sz w:val="22"/>
                <w:szCs w:val="22"/>
              </w:rPr>
              <w:t>é</w:t>
            </w:r>
            <w:r w:rsidR="00C92444" w:rsidRPr="00312CD1">
              <w:rPr>
                <w:rFonts w:ascii="Arial Narrow" w:hAnsi="Arial Narrow"/>
                <w:i/>
                <w:iCs/>
                <w:sz w:val="22"/>
                <w:szCs w:val="22"/>
              </w:rPr>
              <w:t>rea nacional</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2972DE9C"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36D2CC82"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4FFC55CB"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46063CAE"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35005"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AF1F"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A</w:t>
            </w:r>
            <w:r w:rsidR="00C92444" w:rsidRPr="00312CD1">
              <w:rPr>
                <w:rFonts w:ascii="Arial Narrow" w:hAnsi="Arial Narrow"/>
                <w:i/>
                <w:iCs/>
                <w:sz w:val="22"/>
                <w:szCs w:val="22"/>
              </w:rPr>
              <w:t>érea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83A43"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63FFBE1"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AE8A8D"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3AD9F031"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852C9E8"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1B18BC4C" w14:textId="77777777" w:rsidR="00C92444" w:rsidRPr="00312CD1" w:rsidRDefault="004772D9"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T</w:t>
            </w:r>
            <w:r w:rsidR="00C92444" w:rsidRPr="00312CD1">
              <w:rPr>
                <w:rFonts w:ascii="Arial Narrow" w:hAnsi="Arial Narrow"/>
                <w:i/>
                <w:iCs/>
                <w:sz w:val="22"/>
                <w:szCs w:val="22"/>
              </w:rPr>
              <w:t>errestre</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1EFC828F"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58295E59"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4615513A"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773D3E2A"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55E064A3"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Alimentação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C819D14"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3373D644"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EFCBE9" w14:textId="77777777" w:rsidR="00C92444" w:rsidRPr="00312CD1" w:rsidRDefault="007D667B" w:rsidP="000A039D">
            <w:pPr>
              <w:pStyle w:val="04tabela"/>
              <w:spacing w:before="40" w:after="40" w:line="228" w:lineRule="auto"/>
              <w:jc w:val="right"/>
              <w:rPr>
                <w:rFonts w:ascii="Arial Narrow" w:hAnsi="Arial Narrow"/>
                <w:sz w:val="22"/>
                <w:szCs w:val="22"/>
              </w:rPr>
            </w:pPr>
            <w:r w:rsidRPr="00312CD1">
              <w:rPr>
                <w:rFonts w:ascii="Arial Narrow" w:hAnsi="Arial Narrow"/>
                <w:sz w:val="22"/>
                <w:szCs w:val="22"/>
              </w:rPr>
              <w:t xml:space="preserve">R$ </w:t>
            </w:r>
            <w:r w:rsidR="002159F8">
              <w:rPr>
                <w:rFonts w:ascii="Arial Narrow" w:hAnsi="Arial Narrow"/>
                <w:sz w:val="22"/>
                <w:szCs w:val="22"/>
              </w:rPr>
              <w:t>111,38</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736EA858"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12D06B2D"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0386B764"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2361A9E"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50A80E71"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A3EE63B" w14:textId="77777777" w:rsidR="00C92444" w:rsidRPr="00312CD1" w:rsidRDefault="002159F8" w:rsidP="000A039D">
            <w:pPr>
              <w:pStyle w:val="04tabela"/>
              <w:spacing w:before="40" w:after="40" w:line="228" w:lineRule="auto"/>
              <w:jc w:val="right"/>
              <w:rPr>
                <w:rFonts w:ascii="Arial Narrow" w:hAnsi="Arial Narrow"/>
                <w:sz w:val="22"/>
                <w:szCs w:val="22"/>
              </w:rPr>
            </w:pPr>
            <w:r>
              <w:rPr>
                <w:rFonts w:ascii="Arial Narrow" w:hAnsi="Arial Narrow"/>
                <w:sz w:val="22"/>
                <w:szCs w:val="22"/>
              </w:rPr>
              <w:t>R$ 87</w:t>
            </w:r>
            <w:r w:rsidR="007D667B" w:rsidRPr="00312CD1">
              <w:rPr>
                <w:rFonts w:ascii="Arial Narrow" w:hAnsi="Arial Narrow"/>
                <w:sz w:val="22"/>
                <w:szCs w:val="22"/>
              </w:rPr>
              <w:t>,</w:t>
            </w:r>
            <w:r>
              <w:rPr>
                <w:rFonts w:ascii="Arial Narrow" w:hAnsi="Arial Narrow"/>
                <w:sz w:val="22"/>
                <w:szCs w:val="22"/>
              </w:rPr>
              <w:t>17</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3A1355D4"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28794A01"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0AC69EC"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Estadia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1687500"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F5D5AEA"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B759BA6" w14:textId="77777777" w:rsidR="00C92444" w:rsidRPr="00312CD1" w:rsidRDefault="002159F8" w:rsidP="000A039D">
            <w:pPr>
              <w:pStyle w:val="04tabela"/>
              <w:spacing w:before="40" w:after="40" w:line="228" w:lineRule="auto"/>
              <w:jc w:val="right"/>
              <w:rPr>
                <w:rFonts w:ascii="Arial Narrow" w:hAnsi="Arial Narrow"/>
                <w:sz w:val="22"/>
                <w:szCs w:val="22"/>
              </w:rPr>
            </w:pPr>
            <w:r>
              <w:rPr>
                <w:rFonts w:ascii="Arial Narrow" w:hAnsi="Arial Narrow"/>
                <w:sz w:val="22"/>
                <w:szCs w:val="22"/>
              </w:rPr>
              <w:t>R$ 25</w:t>
            </w:r>
            <w:r w:rsidR="007D667B" w:rsidRPr="00312CD1">
              <w:rPr>
                <w:rFonts w:ascii="Arial Narrow" w:hAnsi="Arial Narrow"/>
                <w:sz w:val="22"/>
                <w:szCs w:val="22"/>
              </w:rPr>
              <w:t>9,</w:t>
            </w:r>
            <w:r>
              <w:rPr>
                <w:rFonts w:ascii="Arial Narrow" w:hAnsi="Arial Narrow"/>
                <w:sz w:val="22"/>
                <w:szCs w:val="22"/>
              </w:rPr>
              <w:t>88</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59E10492"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47FC2422"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5018D098"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30734F4"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26875766"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130A6F8" w14:textId="77777777" w:rsidR="00C92444" w:rsidRPr="00312CD1" w:rsidRDefault="002159F8" w:rsidP="000A039D">
            <w:pPr>
              <w:pStyle w:val="04tabela"/>
              <w:spacing w:before="40" w:after="40" w:line="228" w:lineRule="auto"/>
              <w:jc w:val="right"/>
              <w:rPr>
                <w:rFonts w:ascii="Arial Narrow" w:hAnsi="Arial Narrow"/>
                <w:sz w:val="22"/>
                <w:szCs w:val="22"/>
              </w:rPr>
            </w:pPr>
            <w:r>
              <w:rPr>
                <w:rFonts w:ascii="Arial Narrow" w:hAnsi="Arial Narrow"/>
                <w:sz w:val="22"/>
                <w:szCs w:val="22"/>
              </w:rPr>
              <w:t>R$ 203</w:t>
            </w:r>
            <w:r w:rsidR="007D667B" w:rsidRPr="00312CD1">
              <w:rPr>
                <w:rFonts w:ascii="Arial Narrow" w:hAnsi="Arial Narrow"/>
                <w:sz w:val="22"/>
                <w:szCs w:val="22"/>
              </w:rPr>
              <w:t>,3</w:t>
            </w:r>
            <w:r>
              <w:rPr>
                <w:rFonts w:ascii="Arial Narrow" w:hAnsi="Arial Narrow"/>
                <w:sz w:val="22"/>
                <w:szCs w:val="22"/>
              </w:rPr>
              <w:t>8</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32823370"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1E7DBB50"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F02FB07"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Material de consumo</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0650ABF"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Papel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5F59F4A3"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190AF459"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544CB9B8"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1B1C9708"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79C04"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928E2"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 xml:space="preserve">Cartuchos e </w:t>
            </w:r>
            <w:proofErr w:type="spellStart"/>
            <w:r w:rsidRPr="00312CD1">
              <w:rPr>
                <w:rFonts w:ascii="Arial Narrow" w:hAnsi="Arial Narrow"/>
                <w:i/>
                <w:iCs/>
                <w:sz w:val="22"/>
                <w:szCs w:val="22"/>
              </w:rPr>
              <w:t>tonner</w:t>
            </w:r>
            <w:proofErr w:type="spellEnd"/>
            <w:r w:rsidRPr="00312CD1">
              <w:rPr>
                <w:rFonts w:ascii="Arial Narrow" w:hAnsi="Arial Narrow"/>
                <w:i/>
                <w:iCs/>
                <w:sz w:val="22"/>
                <w:szCs w:val="22"/>
              </w:rPr>
              <w:t xml:space="preserve"> para impressora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22415D"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1326FC4"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6F68A18"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0A497F50"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ADF5B"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6A8C"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CD</w:t>
            </w:r>
            <w:r w:rsidR="00C92444" w:rsidRPr="00312CD1">
              <w:rPr>
                <w:rFonts w:ascii="Arial Narrow" w:hAnsi="Arial Narrow"/>
                <w:i/>
                <w:iCs/>
                <w:sz w:val="22"/>
                <w:szCs w:val="22"/>
              </w:rPr>
              <w:t xml:space="preserve"> para impressão de anais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7F3116"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E8AE39F"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14B214F"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05B3FB6D"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40A5C899" w14:textId="77777777" w:rsidR="00C92444" w:rsidRPr="00312CD1"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30D79B0"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 xml:space="preserve">Confecção de pastas e </w:t>
            </w:r>
            <w:r w:rsidR="00A72942" w:rsidRPr="00312CD1">
              <w:rPr>
                <w:rFonts w:ascii="Arial Narrow" w:hAnsi="Arial Narrow"/>
                <w:i/>
                <w:iCs/>
                <w:sz w:val="22"/>
                <w:szCs w:val="22"/>
              </w:rPr>
              <w:t>crachás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27022231"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17E66FB2"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7E57B47C"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648423F9"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4C13A2B" w14:textId="77777777" w:rsidR="00C92444" w:rsidRPr="00312CD1" w:rsidRDefault="00C92444" w:rsidP="000A039D">
            <w:pPr>
              <w:pStyle w:val="04tabela"/>
              <w:spacing w:before="40" w:after="40" w:line="228" w:lineRule="auto"/>
              <w:jc w:val="left"/>
              <w:rPr>
                <w:rFonts w:ascii="Arial Narrow" w:hAnsi="Arial Narrow"/>
                <w:i/>
                <w:iCs/>
                <w:sz w:val="22"/>
                <w:szCs w:val="22"/>
              </w:rPr>
            </w:pPr>
            <w:r w:rsidRPr="00312CD1">
              <w:rPr>
                <w:rFonts w:ascii="Arial Narrow" w:hAnsi="Arial Narrow"/>
                <w:i/>
                <w:iCs/>
                <w:sz w:val="22"/>
                <w:szCs w:val="22"/>
              </w:rPr>
              <w:t xml:space="preserve">Serviços de terceiros </w:t>
            </w:r>
            <w:r w:rsidRPr="00312CD1">
              <w:rPr>
                <w:rFonts w:ascii="Arial Narrow" w:hAnsi="Arial Narrow"/>
                <w:i/>
                <w:iCs/>
                <w:sz w:val="22"/>
                <w:szCs w:val="22"/>
              </w:rPr>
              <w:br/>
              <w:t>(pessoa jurídica)</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3E17EF4"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C</w:t>
            </w:r>
            <w:r w:rsidR="00C92444" w:rsidRPr="00312CD1">
              <w:rPr>
                <w:rFonts w:ascii="Arial Narrow" w:hAnsi="Arial Narrow"/>
                <w:i/>
                <w:iCs/>
                <w:sz w:val="22"/>
                <w:szCs w:val="22"/>
              </w:rPr>
              <w:t>onfecção cartazes, banners e faixas de divulgação</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5CD02FBB"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39C3F1A6"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2D1A498B"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0A820BFC"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4F66D" w14:textId="77777777" w:rsidR="00C92444" w:rsidRPr="00312CD1"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8DD1"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C</w:t>
            </w:r>
            <w:r w:rsidR="00C92444" w:rsidRPr="00312CD1">
              <w:rPr>
                <w:rFonts w:ascii="Arial Narrow" w:hAnsi="Arial Narrow"/>
                <w:i/>
                <w:iCs/>
                <w:sz w:val="22"/>
                <w:szCs w:val="22"/>
              </w:rPr>
              <w:t>onfecção folders e/ou certificados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A332B6"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7DD5B44"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2030FCD"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11E3C4B3"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2743A" w14:textId="77777777" w:rsidR="00C92444" w:rsidRPr="00312CD1"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98F4"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P</w:t>
            </w:r>
            <w:r w:rsidR="00C92444" w:rsidRPr="00312CD1">
              <w:rPr>
                <w:rFonts w:ascii="Arial Narrow" w:hAnsi="Arial Narrow"/>
                <w:i/>
                <w:iCs/>
                <w:sz w:val="22"/>
                <w:szCs w:val="22"/>
              </w:rPr>
              <w:t>ublicação de anais (revistas e CD) e/ou resumos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55B835"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488B4EE"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B91C29D"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734B3A66"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DBB53" w14:textId="77777777" w:rsidR="00C92444" w:rsidRPr="00312CD1"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571D"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A</w:t>
            </w:r>
            <w:r w:rsidR="00C92444" w:rsidRPr="00312CD1">
              <w:rPr>
                <w:rFonts w:ascii="Arial Narrow" w:hAnsi="Arial Narrow"/>
                <w:i/>
                <w:iCs/>
                <w:sz w:val="22"/>
                <w:szCs w:val="22"/>
              </w:rPr>
              <w:t>luguel de equip</w:t>
            </w:r>
            <w:r>
              <w:rPr>
                <w:rFonts w:ascii="Arial Narrow" w:hAnsi="Arial Narrow"/>
                <w:i/>
                <w:iCs/>
                <w:sz w:val="22"/>
                <w:szCs w:val="22"/>
              </w:rPr>
              <w:t>amentos d</w:t>
            </w:r>
            <w:r w:rsidR="00C92444" w:rsidRPr="00312CD1">
              <w:rPr>
                <w:rFonts w:ascii="Arial Narrow" w:hAnsi="Arial Narrow"/>
                <w:i/>
                <w:iCs/>
                <w:sz w:val="22"/>
                <w:szCs w:val="22"/>
              </w:rPr>
              <w:t>e</w:t>
            </w:r>
            <w:r w:rsidR="004772D9" w:rsidRPr="00312CD1">
              <w:rPr>
                <w:rFonts w:ascii="Arial Narrow" w:hAnsi="Arial Narrow"/>
                <w:i/>
                <w:iCs/>
                <w:sz w:val="22"/>
                <w:szCs w:val="22"/>
              </w:rPr>
              <w:t xml:space="preserve"> multimí</w:t>
            </w:r>
            <w:r w:rsidR="00C92444" w:rsidRPr="00312CD1">
              <w:rPr>
                <w:rFonts w:ascii="Arial Narrow" w:hAnsi="Arial Narrow"/>
                <w:i/>
                <w:iCs/>
                <w:sz w:val="22"/>
                <w:szCs w:val="22"/>
              </w:rPr>
              <w:t>dia, som e imagem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02C5F5"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A711A5B"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00CBA13"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381A5D44"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C508B" w14:textId="77777777" w:rsidR="00C92444" w:rsidRPr="00312CD1"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B724"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S</w:t>
            </w:r>
            <w:r w:rsidR="00C92444" w:rsidRPr="00312CD1">
              <w:rPr>
                <w:rFonts w:ascii="Arial Narrow" w:hAnsi="Arial Narrow"/>
                <w:i/>
                <w:iCs/>
                <w:sz w:val="22"/>
                <w:szCs w:val="22"/>
              </w:rPr>
              <w:t>erviços de tradução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D0C755"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D7BC70B"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08FCF8E"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F5D9B" w:rsidRPr="00312CD1" w14:paraId="7F2F691D"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8DC02" w14:textId="77777777" w:rsidR="00CF5D9B" w:rsidRPr="00312CD1" w:rsidRDefault="00CF5D9B"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459D1E8E" w14:textId="77777777" w:rsidR="00CF5D9B" w:rsidRDefault="00CF5D9B" w:rsidP="000A039D">
            <w:pPr>
              <w:pStyle w:val="04tabela"/>
              <w:spacing w:before="40" w:after="40" w:line="228" w:lineRule="auto"/>
              <w:jc w:val="left"/>
              <w:rPr>
                <w:rFonts w:ascii="Arial Narrow" w:hAnsi="Arial Narrow"/>
                <w:i/>
                <w:iCs/>
                <w:sz w:val="22"/>
                <w:szCs w:val="22"/>
              </w:rPr>
            </w:pPr>
            <w:r w:rsidRPr="00A12C3B">
              <w:rPr>
                <w:rFonts w:ascii="Arial Narrow" w:hAnsi="Arial Narrow"/>
                <w:i/>
                <w:iCs/>
                <w:sz w:val="22"/>
                <w:szCs w:val="22"/>
              </w:rPr>
              <w:t>Contratação de intérprete de libras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A01A8" w14:textId="77777777" w:rsidR="00CF5D9B" w:rsidRPr="00312CD1" w:rsidRDefault="00CF5D9B"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00E5C3B" w14:textId="77777777" w:rsidR="00CF5D9B" w:rsidRPr="00312CD1" w:rsidRDefault="00CF5D9B"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1F500E1" w14:textId="77777777" w:rsidR="00CF5D9B" w:rsidRPr="00312CD1" w:rsidRDefault="00CF5D9B" w:rsidP="000A039D">
            <w:pPr>
              <w:pStyle w:val="04tabela"/>
              <w:spacing w:before="40" w:after="40" w:line="228" w:lineRule="auto"/>
              <w:jc w:val="right"/>
              <w:rPr>
                <w:rFonts w:ascii="Arial Narrow" w:hAnsi="Arial Narrow"/>
                <w:sz w:val="22"/>
                <w:szCs w:val="22"/>
              </w:rPr>
            </w:pPr>
          </w:p>
        </w:tc>
      </w:tr>
      <w:tr w:rsidR="00C92444" w:rsidRPr="00312CD1" w14:paraId="3D23BAE7"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58E07246" w14:textId="77777777" w:rsidR="00C92444" w:rsidRPr="00312CD1"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58CC145" w14:textId="77777777" w:rsidR="00C92444" w:rsidRPr="00312CD1" w:rsidRDefault="007847F2" w:rsidP="000A039D">
            <w:pPr>
              <w:pStyle w:val="04tabela"/>
              <w:spacing w:before="40" w:after="40" w:line="228" w:lineRule="auto"/>
              <w:jc w:val="left"/>
              <w:rPr>
                <w:rFonts w:ascii="Arial Narrow" w:hAnsi="Arial Narrow"/>
                <w:i/>
                <w:iCs/>
                <w:sz w:val="22"/>
                <w:szCs w:val="22"/>
              </w:rPr>
            </w:pPr>
            <w:r>
              <w:rPr>
                <w:rFonts w:ascii="Arial Narrow" w:hAnsi="Arial Narrow"/>
                <w:i/>
                <w:iCs/>
                <w:sz w:val="22"/>
                <w:szCs w:val="22"/>
              </w:rPr>
              <w:t>L</w:t>
            </w:r>
            <w:r w:rsidR="00C92444" w:rsidRPr="00312CD1">
              <w:rPr>
                <w:rFonts w:ascii="Arial Narrow" w:hAnsi="Arial Narrow"/>
                <w:i/>
                <w:iCs/>
                <w:sz w:val="22"/>
                <w:szCs w:val="22"/>
              </w:rPr>
              <w:t xml:space="preserve">ocação de veículos (ônibus, </w:t>
            </w:r>
            <w:r w:rsidR="00D62F56" w:rsidRPr="00312CD1">
              <w:rPr>
                <w:rFonts w:ascii="Arial Narrow" w:hAnsi="Arial Narrow"/>
                <w:i/>
                <w:iCs/>
                <w:sz w:val="22"/>
                <w:szCs w:val="22"/>
              </w:rPr>
              <w:t>micro-ônibus</w:t>
            </w:r>
            <w:r w:rsidR="00C92444" w:rsidRPr="00312CD1">
              <w:rPr>
                <w:rFonts w:ascii="Arial Narrow" w:hAnsi="Arial Narrow"/>
                <w:i/>
                <w:iCs/>
                <w:sz w:val="22"/>
                <w:szCs w:val="22"/>
              </w:rPr>
              <w:t xml:space="preserve"> ou vans)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73DF45BC"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57833D0C"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60C9EA05" w14:textId="77777777" w:rsidR="00C92444" w:rsidRPr="00312CD1" w:rsidRDefault="00C92444" w:rsidP="000A039D">
            <w:pPr>
              <w:pStyle w:val="04tabela"/>
              <w:spacing w:before="40" w:after="40" w:line="228" w:lineRule="auto"/>
              <w:jc w:val="right"/>
              <w:rPr>
                <w:rFonts w:ascii="Arial Narrow" w:hAnsi="Arial Narrow"/>
                <w:sz w:val="22"/>
                <w:szCs w:val="22"/>
              </w:rPr>
            </w:pPr>
          </w:p>
        </w:tc>
      </w:tr>
      <w:tr w:rsidR="00C92444" w:rsidRPr="00312CD1" w14:paraId="00656B87" w14:textId="77777777" w:rsidTr="000A039D">
        <w:trPr>
          <w:trHeight w:val="20"/>
          <w:tblHeader/>
          <w:jc w:val="center"/>
        </w:trPr>
        <w:tc>
          <w:tcPr>
            <w:tcW w:w="516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1EC5F7C7" w14:textId="77777777" w:rsidR="00C92444" w:rsidRPr="00312CD1" w:rsidRDefault="00C92444" w:rsidP="000A039D">
            <w:pPr>
              <w:pStyle w:val="04tabela"/>
              <w:spacing w:before="40" w:after="40" w:line="228" w:lineRule="auto"/>
              <w:rPr>
                <w:rFonts w:ascii="Arial Narrow" w:hAnsi="Arial Narrow"/>
                <w:i/>
                <w:iCs/>
                <w:sz w:val="22"/>
                <w:szCs w:val="22"/>
              </w:rPr>
            </w:pPr>
            <w:r w:rsidRPr="00312CD1">
              <w:rPr>
                <w:rFonts w:ascii="Arial Narrow" w:hAnsi="Arial Narrow"/>
                <w:i/>
                <w:iCs/>
                <w:sz w:val="22"/>
                <w:szCs w:val="22"/>
              </w:rPr>
              <w:t>Total</w:t>
            </w:r>
            <w:r w:rsidR="000A039D" w:rsidRPr="00312CD1">
              <w:rPr>
                <w:rFonts w:ascii="Arial Narrow" w:hAnsi="Arial Narrow"/>
                <w:i/>
                <w:iCs/>
                <w:sz w:val="22"/>
                <w:szCs w:val="22"/>
              </w:rPr>
              <w:t xml:space="preserve"> (R</w:t>
            </w:r>
            <w:proofErr w:type="gramStart"/>
            <w:r w:rsidR="000A039D" w:rsidRPr="00312CD1">
              <w:rPr>
                <w:rFonts w:ascii="Arial Narrow" w:hAnsi="Arial Narrow"/>
                <w:i/>
                <w:iCs/>
                <w:sz w:val="22"/>
                <w:szCs w:val="22"/>
              </w:rPr>
              <w:t>$)</w:t>
            </w:r>
            <w:r w:rsidRPr="00312CD1">
              <w:rPr>
                <w:rFonts w:ascii="Arial Narrow" w:hAnsi="Arial Narrow"/>
                <w:i/>
                <w:iCs/>
                <w:sz w:val="22"/>
                <w:szCs w:val="22"/>
              </w:rPr>
              <w:t>*</w:t>
            </w:r>
            <w:proofErr w:type="gramEnd"/>
            <w:r w:rsidRPr="00312CD1">
              <w:rPr>
                <w:rFonts w:ascii="Arial Narrow" w:hAnsi="Arial Narrow"/>
                <w:i/>
                <w:iCs/>
                <w:sz w:val="22"/>
                <w:szCs w:val="22"/>
              </w:rPr>
              <w:t>*</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BBF4830"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64412A6F" w14:textId="77777777" w:rsidR="00C92444" w:rsidRPr="00312CD1"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3305CBBA" w14:textId="77777777" w:rsidR="00C92444" w:rsidRPr="00312CD1" w:rsidRDefault="00C92444" w:rsidP="000A039D">
            <w:pPr>
              <w:pStyle w:val="04tabela"/>
              <w:spacing w:before="40" w:after="40" w:line="228" w:lineRule="auto"/>
              <w:jc w:val="right"/>
              <w:rPr>
                <w:rFonts w:ascii="Arial Narrow" w:hAnsi="Arial Narrow"/>
                <w:sz w:val="22"/>
                <w:szCs w:val="22"/>
              </w:rPr>
            </w:pPr>
          </w:p>
        </w:tc>
      </w:tr>
    </w:tbl>
    <w:p w14:paraId="4DDABC0F" w14:textId="77777777" w:rsidR="00C92444" w:rsidRPr="00312CD1" w:rsidRDefault="00C92444" w:rsidP="00BC570A">
      <w:pPr>
        <w:pStyle w:val="01texto"/>
        <w:spacing w:line="228" w:lineRule="auto"/>
        <w:jc w:val="left"/>
        <w:rPr>
          <w:rFonts w:ascii="Arial Narrow" w:hAnsi="Arial Narrow"/>
          <w:i/>
          <w:szCs w:val="22"/>
        </w:rPr>
      </w:pPr>
      <w:r w:rsidRPr="00312CD1">
        <w:rPr>
          <w:rFonts w:ascii="Arial Narrow" w:hAnsi="Arial Narrow"/>
          <w:i/>
          <w:szCs w:val="22"/>
        </w:rPr>
        <w:t xml:space="preserve">*Valores baseados </w:t>
      </w:r>
      <w:r w:rsidR="00EC5F20" w:rsidRPr="00312CD1">
        <w:rPr>
          <w:rFonts w:ascii="Arial Narrow" w:hAnsi="Arial Narrow"/>
          <w:i/>
          <w:szCs w:val="22"/>
        </w:rPr>
        <w:t xml:space="preserve">no Anexo do Decreto nº </w:t>
      </w:r>
      <w:r w:rsidR="00EC5F20" w:rsidRPr="00312CD1">
        <w:rPr>
          <w:rFonts w:ascii="Arial Narrow" w:hAnsi="Arial Narrow"/>
          <w:szCs w:val="22"/>
        </w:rPr>
        <w:t>12.736/</w:t>
      </w:r>
      <w:r w:rsidR="002A376E" w:rsidRPr="00312CD1">
        <w:rPr>
          <w:rFonts w:ascii="Arial Narrow" w:hAnsi="Arial Narrow"/>
          <w:szCs w:val="22"/>
        </w:rPr>
        <w:t>2022.</w:t>
      </w:r>
      <w:r w:rsidRPr="00312CD1">
        <w:rPr>
          <w:rFonts w:ascii="Arial Narrow" w:hAnsi="Arial Narrow"/>
          <w:i/>
          <w:szCs w:val="22"/>
        </w:rPr>
        <w:t xml:space="preserve">   ** Respeitar os valores limite</w:t>
      </w:r>
    </w:p>
    <w:p w14:paraId="5B6D771F" w14:textId="77777777" w:rsidR="00B425B9" w:rsidRPr="00312CD1" w:rsidRDefault="00B425B9" w:rsidP="00BC570A">
      <w:pPr>
        <w:pStyle w:val="01texto"/>
        <w:spacing w:line="228" w:lineRule="auto"/>
        <w:rPr>
          <w:rFonts w:ascii="Arial Narrow" w:hAnsi="Arial Narrow"/>
          <w:szCs w:val="22"/>
        </w:rPr>
      </w:pPr>
    </w:p>
    <w:p w14:paraId="117FC92A" w14:textId="77777777" w:rsidR="000A039D" w:rsidRPr="00312CD1" w:rsidRDefault="000A039D" w:rsidP="00BC570A">
      <w:pPr>
        <w:pStyle w:val="01texto"/>
        <w:spacing w:line="228" w:lineRule="auto"/>
        <w:rPr>
          <w:rFonts w:ascii="Arial Narrow" w:hAnsi="Arial Narrow"/>
          <w:szCs w:val="22"/>
        </w:rPr>
      </w:pPr>
    </w:p>
    <w:p w14:paraId="6E550F1F" w14:textId="77777777" w:rsidR="00C92444" w:rsidRPr="00312CD1" w:rsidRDefault="00C31C22" w:rsidP="001F4300">
      <w:pPr>
        <w:pStyle w:val="02topico"/>
        <w:spacing w:before="60" w:after="60" w:line="228" w:lineRule="auto"/>
        <w:jc w:val="left"/>
        <w:rPr>
          <w:rFonts w:ascii="Arial Narrow" w:hAnsi="Arial Narrow"/>
          <w:szCs w:val="22"/>
        </w:rPr>
      </w:pPr>
      <w:r>
        <w:rPr>
          <w:rFonts w:ascii="Arial Narrow" w:hAnsi="Arial Narrow"/>
          <w:szCs w:val="22"/>
        </w:rPr>
        <w:t>7</w:t>
      </w:r>
      <w:r w:rsidR="001F4300" w:rsidRPr="00312CD1">
        <w:rPr>
          <w:rFonts w:ascii="Arial Narrow" w:hAnsi="Arial Narrow"/>
          <w:szCs w:val="22"/>
        </w:rPr>
        <w:t xml:space="preserve">. </w:t>
      </w:r>
      <w:r w:rsidR="00C92444" w:rsidRPr="00312CD1">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580"/>
        <w:gridCol w:w="4598"/>
      </w:tblGrid>
      <w:tr w:rsidR="00C92444" w:rsidRPr="00312CD1" w14:paraId="29C9B30D" w14:textId="77777777" w:rsidTr="00185FB2">
        <w:trPr>
          <w:jc w:val="center"/>
        </w:trPr>
        <w:tc>
          <w:tcPr>
            <w:tcW w:w="4866" w:type="dxa"/>
            <w:tcBorders>
              <w:top w:val="single" w:sz="2" w:space="0" w:color="000000"/>
              <w:left w:val="single" w:sz="2" w:space="0" w:color="000000"/>
              <w:bottom w:val="single" w:sz="2" w:space="0" w:color="000000"/>
              <w:right w:val="nil"/>
            </w:tcBorders>
          </w:tcPr>
          <w:p w14:paraId="5032014F" w14:textId="77777777" w:rsidR="001F4300" w:rsidRPr="00312CD1" w:rsidRDefault="001F4300" w:rsidP="001F4300">
            <w:pPr>
              <w:pStyle w:val="01texto"/>
              <w:spacing w:before="40" w:after="40" w:line="228" w:lineRule="auto"/>
              <w:rPr>
                <w:rFonts w:ascii="Arial Narrow" w:hAnsi="Arial Narrow"/>
                <w:szCs w:val="22"/>
              </w:rPr>
            </w:pPr>
            <w:r w:rsidRPr="00312CD1">
              <w:rPr>
                <w:rFonts w:ascii="Arial Narrow" w:hAnsi="Arial Narrow"/>
                <w:szCs w:val="22"/>
              </w:rPr>
              <w:t>Declaro expressamente conhecer e concordar, para todos os efeitos legais, com as normas gerais para concessão de auxílio pela FUNDAÇÃO ARAUCÁRIA.</w:t>
            </w:r>
          </w:p>
          <w:p w14:paraId="29692704" w14:textId="77777777" w:rsidR="00C92444" w:rsidRPr="00312CD1" w:rsidRDefault="00C92444" w:rsidP="00BC570A">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14:paraId="420A8CD6" w14:textId="77777777" w:rsidR="00C92444" w:rsidRPr="00312CD1" w:rsidRDefault="001F4300" w:rsidP="00BC570A">
            <w:pPr>
              <w:pStyle w:val="01texto"/>
              <w:spacing w:line="228" w:lineRule="auto"/>
              <w:jc w:val="center"/>
              <w:rPr>
                <w:rFonts w:ascii="Arial Narrow" w:hAnsi="Arial Narrow"/>
                <w:szCs w:val="22"/>
              </w:rPr>
            </w:pPr>
            <w:r w:rsidRPr="00312CD1">
              <w:rPr>
                <w:rFonts w:ascii="Arial Narrow" w:hAnsi="Arial Narrow"/>
                <w:szCs w:val="22"/>
              </w:rPr>
              <w:t>Declaro que a presente proposta está de acordo com os objetivos científicos e tecnológicos desta Instituição</w:t>
            </w:r>
          </w:p>
        </w:tc>
      </w:tr>
      <w:tr w:rsidR="00C92444" w:rsidRPr="00312CD1" w14:paraId="3A8D8995" w14:textId="77777777" w:rsidTr="000A039D">
        <w:trPr>
          <w:jc w:val="center"/>
        </w:trPr>
        <w:tc>
          <w:tcPr>
            <w:tcW w:w="4866" w:type="dxa"/>
            <w:tcBorders>
              <w:top w:val="single" w:sz="2" w:space="0" w:color="000000"/>
              <w:left w:val="single" w:sz="2" w:space="0" w:color="000000"/>
              <w:bottom w:val="single" w:sz="2" w:space="0" w:color="000000"/>
              <w:right w:val="nil"/>
            </w:tcBorders>
            <w:shd w:val="clear" w:color="auto" w:fill="DEEAF6" w:themeFill="accent5" w:themeFillTint="33"/>
          </w:tcPr>
          <w:p w14:paraId="39E6D43D" w14:textId="77777777" w:rsidR="001F4300" w:rsidRPr="00312CD1" w:rsidRDefault="001F4300" w:rsidP="001F4300">
            <w:pPr>
              <w:pStyle w:val="04tabela"/>
              <w:spacing w:before="40" w:after="40" w:line="228" w:lineRule="auto"/>
              <w:rPr>
                <w:rFonts w:ascii="Arial Narrow" w:hAnsi="Arial Narrow"/>
                <w:b/>
                <w:bCs/>
                <w:i/>
                <w:iCs/>
                <w:sz w:val="22"/>
                <w:szCs w:val="22"/>
              </w:rPr>
            </w:pPr>
            <w:r w:rsidRPr="00312CD1">
              <w:rPr>
                <w:rFonts w:ascii="Arial Narrow" w:hAnsi="Arial Narrow"/>
                <w:b/>
                <w:bCs/>
                <w:i/>
                <w:iCs/>
                <w:sz w:val="22"/>
                <w:szCs w:val="22"/>
              </w:rPr>
              <w:t xml:space="preserve">Coordenador Institucional da proposta </w:t>
            </w:r>
          </w:p>
          <w:p w14:paraId="6768EBD1" w14:textId="77777777" w:rsidR="00C92444" w:rsidRPr="00312CD1" w:rsidRDefault="00AF369C" w:rsidP="001F4300">
            <w:pPr>
              <w:pStyle w:val="04tabela"/>
              <w:spacing w:after="60" w:line="228" w:lineRule="auto"/>
              <w:rPr>
                <w:rFonts w:ascii="Arial Narrow" w:hAnsi="Arial Narrow"/>
                <w:i/>
                <w:sz w:val="22"/>
                <w:szCs w:val="22"/>
              </w:rPr>
            </w:pPr>
            <w:r w:rsidRPr="00312CD1">
              <w:rPr>
                <w:rFonts w:ascii="Arial Narrow" w:hAnsi="Arial Narrow"/>
                <w:i/>
                <w:sz w:val="22"/>
                <w:szCs w:val="22"/>
              </w:rPr>
              <w:t>(Nome e assinatura ou nome e assinatura digital)</w:t>
            </w:r>
          </w:p>
        </w:tc>
        <w:tc>
          <w:tcPr>
            <w:tcW w:w="488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3F2BB1F4" w14:textId="77777777" w:rsidR="001F4300" w:rsidRPr="00312CD1" w:rsidRDefault="001F4300" w:rsidP="001F4300">
            <w:pPr>
              <w:pStyle w:val="04tabela"/>
              <w:spacing w:before="40" w:after="40" w:line="228" w:lineRule="auto"/>
              <w:rPr>
                <w:rFonts w:ascii="Arial Narrow" w:hAnsi="Arial Narrow"/>
                <w:b/>
                <w:bCs/>
                <w:i/>
                <w:iCs/>
                <w:sz w:val="22"/>
                <w:szCs w:val="22"/>
              </w:rPr>
            </w:pPr>
            <w:r w:rsidRPr="00312CD1">
              <w:rPr>
                <w:rFonts w:ascii="Arial Narrow" w:hAnsi="Arial Narrow"/>
                <w:b/>
                <w:bCs/>
                <w:i/>
                <w:iCs/>
                <w:sz w:val="22"/>
                <w:szCs w:val="22"/>
              </w:rPr>
              <w:t xml:space="preserve">Responsável pela instituição ou representante </w:t>
            </w:r>
          </w:p>
          <w:p w14:paraId="0A56AF3E" w14:textId="77777777" w:rsidR="00C92444" w:rsidRPr="00312CD1" w:rsidRDefault="00AF369C" w:rsidP="00AF369C">
            <w:pPr>
              <w:pStyle w:val="04tabela"/>
              <w:spacing w:after="60" w:line="228" w:lineRule="auto"/>
              <w:rPr>
                <w:rFonts w:ascii="Arial Narrow" w:hAnsi="Arial Narrow"/>
                <w:i/>
                <w:sz w:val="22"/>
                <w:szCs w:val="22"/>
              </w:rPr>
            </w:pPr>
            <w:r w:rsidRPr="00312CD1">
              <w:rPr>
                <w:rFonts w:ascii="Arial Narrow" w:hAnsi="Arial Narrow"/>
                <w:i/>
                <w:sz w:val="22"/>
                <w:szCs w:val="22"/>
              </w:rPr>
              <w:t>(Nome, assinatura e carimbo ou nome e assinatura digital)</w:t>
            </w:r>
          </w:p>
        </w:tc>
      </w:tr>
    </w:tbl>
    <w:p w14:paraId="62E3EB79" w14:textId="77777777" w:rsidR="00C92444" w:rsidRPr="00312CD1" w:rsidRDefault="00C92444" w:rsidP="00BC570A">
      <w:pPr>
        <w:pStyle w:val="01texto"/>
        <w:spacing w:line="228" w:lineRule="auto"/>
        <w:rPr>
          <w:rFonts w:ascii="Arial Narrow" w:hAnsi="Arial Narrow"/>
          <w:szCs w:val="22"/>
        </w:rPr>
      </w:pPr>
    </w:p>
    <w:p w14:paraId="5CCD72B2" w14:textId="77777777" w:rsidR="00C92444" w:rsidRPr="00312CD1" w:rsidRDefault="00C92444" w:rsidP="00BC570A">
      <w:pPr>
        <w:pStyle w:val="01texto"/>
        <w:spacing w:line="228" w:lineRule="auto"/>
        <w:jc w:val="right"/>
        <w:rPr>
          <w:rFonts w:ascii="Arial Narrow" w:hAnsi="Arial Narrow"/>
          <w:szCs w:val="22"/>
        </w:rPr>
      </w:pPr>
      <w:r w:rsidRPr="00312CD1">
        <w:rPr>
          <w:rFonts w:ascii="Arial Narrow" w:hAnsi="Arial Narrow"/>
          <w:szCs w:val="22"/>
        </w:rPr>
        <w:t>_______________________</w:t>
      </w:r>
      <w:proofErr w:type="gramStart"/>
      <w:r w:rsidRPr="00312CD1">
        <w:rPr>
          <w:rFonts w:ascii="Arial Narrow" w:hAnsi="Arial Narrow"/>
          <w:szCs w:val="22"/>
        </w:rPr>
        <w:t>_,_</w:t>
      </w:r>
      <w:proofErr w:type="gramEnd"/>
      <w:r w:rsidR="006D356D" w:rsidRPr="00312CD1">
        <w:rPr>
          <w:rFonts w:ascii="Arial Narrow" w:hAnsi="Arial Narrow"/>
          <w:szCs w:val="22"/>
        </w:rPr>
        <w:t xml:space="preserve">_____de__________________ </w:t>
      </w:r>
      <w:proofErr w:type="spellStart"/>
      <w:r w:rsidR="006D356D" w:rsidRPr="00312CD1">
        <w:rPr>
          <w:rFonts w:ascii="Arial Narrow" w:hAnsi="Arial Narrow"/>
          <w:szCs w:val="22"/>
        </w:rPr>
        <w:t>de</w:t>
      </w:r>
      <w:proofErr w:type="spellEnd"/>
      <w:r w:rsidR="006D356D" w:rsidRPr="00312CD1">
        <w:rPr>
          <w:rFonts w:ascii="Arial Narrow" w:hAnsi="Arial Narrow"/>
          <w:szCs w:val="22"/>
        </w:rPr>
        <w:t xml:space="preserve"> 202</w:t>
      </w:r>
      <w:r w:rsidR="00187A00">
        <w:rPr>
          <w:rFonts w:ascii="Arial Narrow" w:hAnsi="Arial Narrow"/>
          <w:szCs w:val="22"/>
        </w:rPr>
        <w:t>4</w:t>
      </w:r>
      <w:r w:rsidRPr="00312CD1">
        <w:rPr>
          <w:rFonts w:ascii="Arial Narrow" w:hAnsi="Arial Narrow"/>
          <w:szCs w:val="22"/>
        </w:rPr>
        <w:t>.</w:t>
      </w:r>
    </w:p>
    <w:p w14:paraId="50B60C87" w14:textId="77777777" w:rsidR="00C92444" w:rsidRDefault="00C92444" w:rsidP="00BC570A">
      <w:pPr>
        <w:pStyle w:val="01texto"/>
        <w:spacing w:line="228" w:lineRule="auto"/>
        <w:rPr>
          <w:rFonts w:ascii="Arial Narrow" w:hAnsi="Arial Narrow"/>
          <w:szCs w:val="22"/>
        </w:rPr>
      </w:pPr>
    </w:p>
    <w:p w14:paraId="730B662A" w14:textId="77777777" w:rsidR="00187A00" w:rsidRDefault="00187A00" w:rsidP="00BC570A">
      <w:pPr>
        <w:pStyle w:val="01texto"/>
        <w:spacing w:line="228" w:lineRule="auto"/>
        <w:rPr>
          <w:rFonts w:ascii="Arial Narrow" w:hAnsi="Arial Narrow"/>
          <w:szCs w:val="22"/>
        </w:rPr>
      </w:pPr>
    </w:p>
    <w:p w14:paraId="175B5245" w14:textId="77777777" w:rsidR="00187A00" w:rsidRDefault="00187A00" w:rsidP="00BC570A">
      <w:pPr>
        <w:pStyle w:val="01texto"/>
        <w:spacing w:line="228" w:lineRule="auto"/>
        <w:rPr>
          <w:rFonts w:ascii="Arial Narrow" w:hAnsi="Arial Narrow"/>
          <w:szCs w:val="22"/>
        </w:rPr>
      </w:pPr>
    </w:p>
    <w:p w14:paraId="503F12E3" w14:textId="77777777" w:rsidR="00C31C22" w:rsidRDefault="00C31C22" w:rsidP="00BC570A">
      <w:pPr>
        <w:pStyle w:val="01texto"/>
        <w:spacing w:line="228" w:lineRule="auto"/>
        <w:rPr>
          <w:rFonts w:ascii="Arial Narrow" w:hAnsi="Arial Narrow"/>
          <w:szCs w:val="22"/>
        </w:rPr>
      </w:pPr>
    </w:p>
    <w:p w14:paraId="1AB443B1"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1095A8AF" w14:textId="3007E0A4"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371C2F99" w14:textId="77777777" w:rsidR="00CC6938" w:rsidRDefault="00CC6938" w:rsidP="00CC6938">
      <w:pPr>
        <w:pStyle w:val="01titulo"/>
        <w:spacing w:before="0" w:after="0" w:line="228" w:lineRule="auto"/>
        <w:rPr>
          <w:rFonts w:ascii="Arial Narrow" w:eastAsia="Calibri" w:hAnsi="Arial Narrow"/>
          <w:caps/>
          <w:color w:val="0070C0"/>
          <w:sz w:val="22"/>
          <w:szCs w:val="22"/>
        </w:rPr>
      </w:pPr>
    </w:p>
    <w:p w14:paraId="185D173F" w14:textId="77777777" w:rsidR="007845FD" w:rsidRPr="00CC6938" w:rsidRDefault="007845FD" w:rsidP="00CC6938">
      <w:pPr>
        <w:pStyle w:val="01titulo"/>
        <w:spacing w:before="0" w:after="0" w:line="228" w:lineRule="auto"/>
        <w:rPr>
          <w:rFonts w:ascii="Arial Narrow" w:eastAsia="Calibri" w:hAnsi="Arial Narrow"/>
          <w:caps/>
          <w:color w:val="0070C0"/>
          <w:sz w:val="22"/>
          <w:szCs w:val="22"/>
        </w:rPr>
      </w:pPr>
    </w:p>
    <w:p w14:paraId="4F5AD8EC" w14:textId="77777777" w:rsidR="00067866" w:rsidRPr="00312CD1" w:rsidRDefault="004C437E" w:rsidP="00067866">
      <w:pPr>
        <w:spacing w:after="60" w:line="228" w:lineRule="auto"/>
        <w:jc w:val="center"/>
        <w:rPr>
          <w:rFonts w:ascii="Arial Narrow" w:eastAsia="MS Mincho" w:hAnsi="Arial Narrow"/>
          <w:b/>
          <w:bCs/>
          <w:color w:val="000000"/>
          <w:lang w:eastAsia="pt-BR"/>
        </w:rPr>
      </w:pPr>
      <w:r w:rsidRPr="00312CD1">
        <w:rPr>
          <w:rFonts w:ascii="Arial Narrow" w:eastAsia="MS Mincho" w:hAnsi="Arial Narrow"/>
          <w:b/>
          <w:bCs/>
          <w:color w:val="000000"/>
          <w:lang w:eastAsia="pt-BR"/>
        </w:rPr>
        <w:t xml:space="preserve">ANEXO </w:t>
      </w:r>
      <w:r w:rsidR="00CF5D9B">
        <w:rPr>
          <w:rFonts w:ascii="Arial Narrow" w:eastAsia="MS Mincho" w:hAnsi="Arial Narrow"/>
          <w:b/>
          <w:bCs/>
          <w:color w:val="000000"/>
          <w:lang w:eastAsia="pt-BR"/>
        </w:rPr>
        <w:t>III</w:t>
      </w:r>
      <w:r w:rsidR="00067866" w:rsidRPr="00312CD1">
        <w:rPr>
          <w:rFonts w:ascii="Arial Narrow" w:eastAsia="MS Mincho" w:hAnsi="Arial Narrow"/>
          <w:b/>
          <w:bCs/>
          <w:color w:val="000000"/>
          <w:lang w:eastAsia="pt-BR"/>
        </w:rPr>
        <w:t xml:space="preserve"> –</w:t>
      </w:r>
      <w:bookmarkStart w:id="1" w:name="_Hlk530662172"/>
      <w:r w:rsidR="00067866" w:rsidRPr="00312CD1">
        <w:rPr>
          <w:rFonts w:ascii="Arial Narrow" w:eastAsia="MS Mincho" w:hAnsi="Arial Narrow"/>
          <w:b/>
          <w:bCs/>
          <w:color w:val="000000"/>
          <w:lang w:eastAsia="pt-BR"/>
        </w:rPr>
        <w:t xml:space="preserve"> Termo de Anuência da ICTPR</w:t>
      </w:r>
    </w:p>
    <w:bookmarkEnd w:id="1"/>
    <w:p w14:paraId="6B40B57E" w14:textId="77777777" w:rsidR="00067866" w:rsidRPr="00312CD1" w:rsidRDefault="00067866" w:rsidP="00067866">
      <w:pPr>
        <w:spacing w:after="60" w:line="228" w:lineRule="auto"/>
        <w:rPr>
          <w:rFonts w:ascii="Arial Narrow" w:eastAsia="Times New Roman" w:hAnsi="Arial Narrow"/>
          <w:color w:val="000000"/>
          <w:spacing w:val="-2"/>
        </w:rPr>
      </w:pPr>
    </w:p>
    <w:p w14:paraId="2C7F81DC" w14:textId="77777777" w:rsidR="00067866" w:rsidRPr="00312CD1" w:rsidRDefault="00067866" w:rsidP="00067866">
      <w:pPr>
        <w:spacing w:after="60" w:line="228" w:lineRule="auto"/>
        <w:jc w:val="center"/>
        <w:rPr>
          <w:rFonts w:ascii="Arial Narrow" w:hAnsi="Arial Narrow" w:cs="Calibri"/>
          <w:b/>
        </w:rPr>
      </w:pPr>
    </w:p>
    <w:p w14:paraId="32A59BBB" w14:textId="77777777" w:rsidR="00067866" w:rsidRPr="00312CD1" w:rsidRDefault="00067866" w:rsidP="00067866">
      <w:pPr>
        <w:rPr>
          <w:rFonts w:ascii="Arial Narrow" w:hAnsi="Arial Narrow"/>
        </w:rPr>
      </w:pPr>
      <w:r w:rsidRPr="00312CD1">
        <w:rPr>
          <w:rFonts w:ascii="Arial Narrow" w:hAnsi="Arial Narrow"/>
        </w:rPr>
        <w:t xml:space="preserve">Coordenador da Proposta: </w:t>
      </w:r>
    </w:p>
    <w:p w14:paraId="1654215D" w14:textId="77777777" w:rsidR="00067866" w:rsidRPr="00312CD1" w:rsidRDefault="00067866" w:rsidP="00067866">
      <w:pPr>
        <w:rPr>
          <w:rFonts w:ascii="Arial Narrow" w:hAnsi="Arial Narrow"/>
        </w:rPr>
      </w:pPr>
      <w:proofErr w:type="spellStart"/>
      <w:r w:rsidRPr="00312CD1">
        <w:rPr>
          <w:rFonts w:ascii="Arial Narrow" w:hAnsi="Arial Narrow"/>
        </w:rPr>
        <w:t>Títuloda</w:t>
      </w:r>
      <w:proofErr w:type="spellEnd"/>
      <w:r w:rsidRPr="00312CD1">
        <w:rPr>
          <w:rFonts w:ascii="Arial Narrow" w:hAnsi="Arial Narrow"/>
        </w:rPr>
        <w:t xml:space="preserve"> Proposta:</w:t>
      </w:r>
    </w:p>
    <w:p w14:paraId="3490AAC0" w14:textId="77777777" w:rsidR="00067866" w:rsidRPr="00312CD1" w:rsidRDefault="00067866" w:rsidP="00067866">
      <w:pPr>
        <w:rPr>
          <w:rFonts w:ascii="Arial Narrow" w:hAnsi="Arial Narrow"/>
        </w:rPr>
      </w:pPr>
      <w:r w:rsidRPr="00312CD1">
        <w:rPr>
          <w:rFonts w:ascii="Arial Narrow" w:hAnsi="Arial Narrow"/>
        </w:rPr>
        <w:t xml:space="preserve">Instituição - ICTPR: </w:t>
      </w:r>
    </w:p>
    <w:p w14:paraId="2CF369E8" w14:textId="77777777" w:rsidR="00067866" w:rsidRPr="00312CD1" w:rsidRDefault="00067866" w:rsidP="001D17CA">
      <w:pPr>
        <w:jc w:val="both"/>
        <w:rPr>
          <w:rFonts w:ascii="Arial Narrow" w:hAnsi="Arial Narrow"/>
        </w:rPr>
      </w:pPr>
    </w:p>
    <w:p w14:paraId="1132C12D" w14:textId="77777777" w:rsidR="00067866" w:rsidRPr="00312CD1" w:rsidRDefault="00067866" w:rsidP="001D17CA">
      <w:pPr>
        <w:jc w:val="both"/>
        <w:rPr>
          <w:rFonts w:ascii="Arial Narrow" w:hAnsi="Arial Narrow"/>
        </w:rPr>
      </w:pPr>
      <w:r w:rsidRPr="00312CD1">
        <w:rPr>
          <w:rFonts w:ascii="Arial Narrow" w:hAnsi="Arial Narrow"/>
        </w:rPr>
        <w:t xml:space="preserve">Através deste termo, confirmo a anuência da Instituição para a realização do Projeto </w:t>
      </w:r>
      <w:proofErr w:type="spellStart"/>
      <w:proofErr w:type="gramStart"/>
      <w:r w:rsidRPr="00312CD1">
        <w:rPr>
          <w:rFonts w:ascii="Arial Narrow" w:hAnsi="Arial Narrow"/>
        </w:rPr>
        <w:t>supracitado,inclusive</w:t>
      </w:r>
      <w:proofErr w:type="spellEnd"/>
      <w:proofErr w:type="gramEnd"/>
      <w:r w:rsidRPr="00312CD1">
        <w:rPr>
          <w:rFonts w:ascii="Arial Narrow" w:hAnsi="Arial Narrow"/>
        </w:rPr>
        <w:t xml:space="preserve"> com as contrapartidas listadas no mesmo, a ser submetido para financiamento pela Fundação Araucária no âmbito da “CHAMADA ######”</w:t>
      </w:r>
    </w:p>
    <w:p w14:paraId="6329914B" w14:textId="77777777" w:rsidR="00067866" w:rsidRPr="00312CD1" w:rsidRDefault="00067866" w:rsidP="001D17CA">
      <w:pPr>
        <w:jc w:val="both"/>
        <w:rPr>
          <w:rFonts w:ascii="Arial Narrow" w:hAnsi="Arial Narrow"/>
        </w:rPr>
      </w:pPr>
      <w:proofErr w:type="spellStart"/>
      <w:r w:rsidRPr="00312CD1">
        <w:rPr>
          <w:rFonts w:ascii="Arial Narrow" w:hAnsi="Arial Narrow"/>
        </w:rPr>
        <w:t>ADireçãoda</w:t>
      </w:r>
      <w:proofErr w:type="spellEnd"/>
      <w:r w:rsidRPr="00312CD1">
        <w:rPr>
          <w:rFonts w:ascii="Arial Narrow" w:hAnsi="Arial Narrow"/>
        </w:rPr>
        <w:t xml:space="preserve"> Instituição apoia totalmente o pedido do Coordenador </w:t>
      </w:r>
      <w:proofErr w:type="spellStart"/>
      <w:r w:rsidRPr="00312CD1">
        <w:rPr>
          <w:rFonts w:ascii="Arial Narrow" w:hAnsi="Arial Narrow"/>
        </w:rPr>
        <w:t>e</w:t>
      </w:r>
      <w:r w:rsidR="00EF4EDE" w:rsidRPr="00312CD1">
        <w:rPr>
          <w:rFonts w:ascii="Arial Narrow" w:hAnsi="Arial Narrow"/>
        </w:rPr>
        <w:t>colocará</w:t>
      </w:r>
      <w:proofErr w:type="spellEnd"/>
      <w:r w:rsidR="00EF4EDE" w:rsidRPr="00312CD1">
        <w:rPr>
          <w:rFonts w:ascii="Arial Narrow" w:hAnsi="Arial Narrow"/>
        </w:rPr>
        <w:t xml:space="preserve"> à </w:t>
      </w:r>
      <w:r w:rsidR="00952C8E" w:rsidRPr="00312CD1">
        <w:rPr>
          <w:rFonts w:ascii="Arial Narrow" w:hAnsi="Arial Narrow"/>
        </w:rPr>
        <w:t xml:space="preserve">sua </w:t>
      </w:r>
      <w:proofErr w:type="gramStart"/>
      <w:r w:rsidR="00952C8E" w:rsidRPr="00312CD1">
        <w:rPr>
          <w:rFonts w:ascii="Arial Narrow" w:hAnsi="Arial Narrow"/>
        </w:rPr>
        <w:t>disposição</w:t>
      </w:r>
      <w:r w:rsidRPr="00312CD1">
        <w:rPr>
          <w:rFonts w:ascii="Arial Narrow" w:hAnsi="Arial Narrow"/>
        </w:rPr>
        <w:t xml:space="preserve">  a</w:t>
      </w:r>
      <w:proofErr w:type="gramEnd"/>
      <w:r w:rsidRPr="00312CD1">
        <w:rPr>
          <w:rFonts w:ascii="Arial Narrow" w:hAnsi="Arial Narrow"/>
        </w:rPr>
        <w:t xml:space="preserve"> infraestrutura física e de pessoal da Instituição, visando o perfeito andamento de seu projeto.</w:t>
      </w:r>
    </w:p>
    <w:p w14:paraId="4CB7E20E" w14:textId="77777777" w:rsidR="00067866" w:rsidRPr="00312CD1" w:rsidRDefault="00067866" w:rsidP="00067866">
      <w:pPr>
        <w:spacing w:after="60" w:line="228" w:lineRule="auto"/>
        <w:jc w:val="center"/>
        <w:rPr>
          <w:rFonts w:ascii="Arial Narrow" w:hAnsi="Arial Narrow" w:cs="Calibri"/>
          <w:b/>
        </w:rPr>
      </w:pPr>
    </w:p>
    <w:p w14:paraId="45681DEF" w14:textId="77777777" w:rsidR="00067866" w:rsidRPr="00312CD1" w:rsidRDefault="00067866" w:rsidP="00067866">
      <w:pPr>
        <w:spacing w:after="60" w:line="228" w:lineRule="auto"/>
        <w:jc w:val="center"/>
        <w:rPr>
          <w:rFonts w:ascii="Arial Narrow" w:hAnsi="Arial Narrow" w:cs="Calibri"/>
          <w:b/>
        </w:rPr>
      </w:pPr>
    </w:p>
    <w:p w14:paraId="4651346A" w14:textId="77777777" w:rsidR="00067866" w:rsidRPr="00312CD1" w:rsidRDefault="00067866" w:rsidP="00067866">
      <w:pPr>
        <w:spacing w:after="60" w:line="228" w:lineRule="auto"/>
        <w:jc w:val="center"/>
        <w:rPr>
          <w:rFonts w:ascii="Arial Narrow" w:hAnsi="Arial Narrow" w:cs="Calibri"/>
          <w:b/>
        </w:rPr>
      </w:pPr>
    </w:p>
    <w:p w14:paraId="34549123"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2B50C242" w14:textId="77777777" w:rsidR="00067866" w:rsidRPr="00312CD1" w:rsidRDefault="00067866" w:rsidP="00067866">
      <w:pPr>
        <w:spacing w:before="57" w:after="57" w:line="200" w:lineRule="atLeast"/>
        <w:jc w:val="center"/>
        <w:rPr>
          <w:rFonts w:ascii="Arial Narrow" w:eastAsia="Times New Roman" w:hAnsi="Arial Narrow" w:cs="Arial"/>
          <w:b/>
          <w:bCs/>
        </w:rPr>
      </w:pPr>
      <w:r w:rsidRPr="00312CD1">
        <w:rPr>
          <w:rFonts w:ascii="Arial Narrow" w:eastAsia="MS Mincho" w:hAnsi="Arial Narrow"/>
          <w:color w:val="000000"/>
          <w:spacing w:val="-2"/>
        </w:rPr>
        <w:t>[NOME E CARGO DO REPRESENTANTE DA INSTITUIÇÃO]</w:t>
      </w:r>
    </w:p>
    <w:p w14:paraId="54392FF2"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30F14C2E"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34043E74"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21DCB565"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2B27A195" w14:textId="77777777" w:rsidR="00067866" w:rsidRPr="00312CD1" w:rsidRDefault="00067866" w:rsidP="00067866">
      <w:pPr>
        <w:spacing w:before="57" w:after="57" w:line="200" w:lineRule="atLeast"/>
        <w:jc w:val="center"/>
        <w:rPr>
          <w:rFonts w:ascii="Arial Narrow" w:eastAsia="Times New Roman" w:hAnsi="Arial Narrow" w:cs="Arial"/>
          <w:b/>
          <w:bCs/>
        </w:rPr>
      </w:pPr>
    </w:p>
    <w:p w14:paraId="2A6EAC51" w14:textId="77777777" w:rsidR="00067866" w:rsidRPr="00312CD1" w:rsidRDefault="00067866" w:rsidP="00067866">
      <w:pPr>
        <w:spacing w:before="57" w:after="57" w:line="200" w:lineRule="atLeast"/>
        <w:rPr>
          <w:rFonts w:ascii="Arial Narrow" w:eastAsia="Times New Roman" w:hAnsi="Arial Narrow" w:cs="Arial"/>
          <w:b/>
          <w:bCs/>
          <w:color w:val="4472C4" w:themeColor="accent1"/>
        </w:rPr>
      </w:pPr>
    </w:p>
    <w:p w14:paraId="72D57B6F"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02ED53A1"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65ADF62B"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5DC9AFAE"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1D6591CF"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5C9785BE" w14:textId="77777777" w:rsidR="00067866" w:rsidRPr="00312CD1" w:rsidRDefault="00067866" w:rsidP="00067866">
      <w:pPr>
        <w:spacing w:before="57" w:after="57" w:line="200" w:lineRule="atLeast"/>
        <w:jc w:val="center"/>
        <w:rPr>
          <w:rFonts w:ascii="Arial Narrow" w:eastAsia="Times New Roman" w:hAnsi="Arial Narrow" w:cs="Arial"/>
          <w:b/>
          <w:bCs/>
          <w:color w:val="4472C4" w:themeColor="accent1"/>
        </w:rPr>
      </w:pPr>
    </w:p>
    <w:p w14:paraId="3BF2B82B" w14:textId="77777777" w:rsidR="00067866" w:rsidRPr="00312CD1" w:rsidRDefault="00067866" w:rsidP="00067866">
      <w:pPr>
        <w:pStyle w:val="Ttulo1"/>
        <w:spacing w:after="20"/>
        <w:rPr>
          <w:rFonts w:ascii="Arial Narrow" w:hAnsi="Arial Narrow" w:cs="Arial"/>
          <w:bCs w:val="0"/>
          <w:color w:val="4472C4" w:themeColor="accent1"/>
          <w:kern w:val="0"/>
          <w:sz w:val="22"/>
          <w:szCs w:val="22"/>
        </w:rPr>
      </w:pPr>
    </w:p>
    <w:p w14:paraId="699023E8" w14:textId="77777777" w:rsidR="00CC0D07" w:rsidRPr="00312CD1" w:rsidRDefault="00CC0D07" w:rsidP="00CC0D07">
      <w:pPr>
        <w:rPr>
          <w:rFonts w:ascii="Arial Narrow" w:hAnsi="Arial Narrow"/>
        </w:rPr>
      </w:pPr>
    </w:p>
    <w:p w14:paraId="59BE76C3" w14:textId="77777777" w:rsidR="00D32D15" w:rsidRDefault="00D32D15" w:rsidP="00EF4EDE">
      <w:pPr>
        <w:pStyle w:val="02topico"/>
        <w:spacing w:before="0" w:after="0" w:line="228" w:lineRule="auto"/>
        <w:jc w:val="center"/>
        <w:rPr>
          <w:rFonts w:ascii="Arial Narrow" w:eastAsia="Calibri" w:hAnsi="Arial Narrow"/>
          <w:szCs w:val="22"/>
        </w:rPr>
      </w:pPr>
    </w:p>
    <w:p w14:paraId="7ADEFDDD" w14:textId="77777777" w:rsidR="00CF5D9B" w:rsidRDefault="00CF5D9B" w:rsidP="00EF4EDE">
      <w:pPr>
        <w:pStyle w:val="02topico"/>
        <w:spacing w:before="0" w:after="0" w:line="228" w:lineRule="auto"/>
        <w:jc w:val="center"/>
        <w:rPr>
          <w:rFonts w:ascii="Arial Narrow" w:eastAsia="Calibri" w:hAnsi="Arial Narrow"/>
          <w:szCs w:val="22"/>
        </w:rPr>
      </w:pPr>
    </w:p>
    <w:p w14:paraId="57BDFE1F" w14:textId="77777777" w:rsidR="00CF5D9B" w:rsidRDefault="00CF5D9B" w:rsidP="00EF4EDE">
      <w:pPr>
        <w:pStyle w:val="02topico"/>
        <w:spacing w:before="0" w:after="0" w:line="228" w:lineRule="auto"/>
        <w:jc w:val="center"/>
        <w:rPr>
          <w:rFonts w:ascii="Arial Narrow" w:eastAsia="Calibri" w:hAnsi="Arial Narrow"/>
          <w:szCs w:val="22"/>
        </w:rPr>
      </w:pPr>
    </w:p>
    <w:p w14:paraId="2ECAC866" w14:textId="77777777" w:rsidR="00911FED" w:rsidRDefault="00911FED" w:rsidP="00EF4EDE">
      <w:pPr>
        <w:pStyle w:val="02topico"/>
        <w:spacing w:before="0" w:after="0" w:line="228" w:lineRule="auto"/>
        <w:jc w:val="center"/>
        <w:rPr>
          <w:rFonts w:ascii="Arial Narrow" w:eastAsia="Calibri" w:hAnsi="Arial Narrow"/>
          <w:szCs w:val="22"/>
        </w:rPr>
      </w:pPr>
    </w:p>
    <w:p w14:paraId="4651782B"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3E7BF0DF" w14:textId="3941BC2F"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61171727" w14:textId="77777777" w:rsidR="00067866" w:rsidRPr="00312CD1" w:rsidRDefault="00067866" w:rsidP="00067866">
      <w:pPr>
        <w:pStyle w:val="02topico"/>
        <w:spacing w:before="60" w:after="60" w:line="228" w:lineRule="auto"/>
        <w:jc w:val="center"/>
        <w:rPr>
          <w:rFonts w:ascii="Arial Narrow" w:eastAsia="Calibri" w:hAnsi="Arial Narrow"/>
          <w:szCs w:val="22"/>
        </w:rPr>
      </w:pPr>
    </w:p>
    <w:p w14:paraId="4DE028E1" w14:textId="77777777" w:rsidR="00067866" w:rsidRPr="00312CD1" w:rsidRDefault="004C437E" w:rsidP="00067866">
      <w:pPr>
        <w:spacing w:after="60" w:line="228" w:lineRule="auto"/>
        <w:jc w:val="center"/>
        <w:rPr>
          <w:rFonts w:ascii="Arial Narrow" w:hAnsi="Arial Narrow"/>
          <w:b/>
          <w:bCs/>
        </w:rPr>
      </w:pPr>
      <w:r w:rsidRPr="00312CD1">
        <w:rPr>
          <w:rFonts w:ascii="Arial Narrow" w:eastAsia="MS Mincho" w:hAnsi="Arial Narrow"/>
          <w:b/>
          <w:bCs/>
          <w:color w:val="000000"/>
          <w:lang w:eastAsia="pt-BR"/>
        </w:rPr>
        <w:t xml:space="preserve">Anexo </w:t>
      </w:r>
      <w:r w:rsidR="00CF5D9B">
        <w:rPr>
          <w:rFonts w:ascii="Arial Narrow" w:eastAsia="MS Mincho" w:hAnsi="Arial Narrow"/>
          <w:b/>
          <w:bCs/>
          <w:color w:val="000000"/>
          <w:lang w:eastAsia="pt-BR"/>
        </w:rPr>
        <w:t>I</w:t>
      </w:r>
      <w:r w:rsidRPr="00312CD1">
        <w:rPr>
          <w:rFonts w:ascii="Arial Narrow" w:eastAsia="MS Mincho" w:hAnsi="Arial Narrow"/>
          <w:b/>
          <w:bCs/>
          <w:color w:val="000000"/>
          <w:lang w:eastAsia="pt-BR"/>
        </w:rPr>
        <w:t>V</w:t>
      </w:r>
      <w:r w:rsidR="00067866" w:rsidRPr="00312CD1">
        <w:rPr>
          <w:rFonts w:ascii="Arial Narrow" w:eastAsia="MS Mincho" w:hAnsi="Arial Narrow"/>
          <w:b/>
          <w:bCs/>
          <w:color w:val="000000"/>
          <w:lang w:eastAsia="pt-BR"/>
        </w:rPr>
        <w:t xml:space="preserve">– Declaração exclusiva para ICTPR </w:t>
      </w:r>
      <w:r w:rsidR="00067866" w:rsidRPr="00312CD1">
        <w:rPr>
          <w:rFonts w:ascii="Arial Narrow" w:eastAsia="MS Mincho" w:hAnsi="Arial Narrow"/>
          <w:b/>
          <w:bCs/>
          <w:color w:val="000000"/>
          <w:u w:val="single"/>
          <w:lang w:eastAsia="pt-BR"/>
        </w:rPr>
        <w:t>privada</w:t>
      </w:r>
    </w:p>
    <w:p w14:paraId="2B8D274A" w14:textId="77777777" w:rsidR="00067866" w:rsidRPr="00312CD1" w:rsidRDefault="00067866" w:rsidP="00067866">
      <w:pPr>
        <w:spacing w:after="60" w:line="228" w:lineRule="auto"/>
        <w:rPr>
          <w:rFonts w:ascii="Arial Narrow" w:eastAsia="Times New Roman" w:hAnsi="Arial Narrow"/>
          <w:color w:val="000000"/>
          <w:spacing w:val="-2"/>
        </w:rPr>
      </w:pPr>
    </w:p>
    <w:p w14:paraId="61291CC5" w14:textId="77777777" w:rsidR="00067866" w:rsidRPr="00312CD1" w:rsidRDefault="00067866" w:rsidP="00067866">
      <w:pPr>
        <w:spacing w:after="60" w:line="240" w:lineRule="auto"/>
        <w:rPr>
          <w:rFonts w:ascii="Arial Narrow" w:eastAsia="MS Mincho" w:hAnsi="Arial Narrow"/>
          <w:color w:val="000000"/>
          <w:spacing w:val="-2"/>
        </w:rPr>
      </w:pPr>
      <w:r w:rsidRPr="00312CD1">
        <w:rPr>
          <w:rFonts w:ascii="Arial Narrow" w:eastAsia="MS Mincho" w:hAnsi="Arial Narrow"/>
          <w:color w:val="000000"/>
          <w:spacing w:val="-2"/>
        </w:rPr>
        <w:t>A [NOME DA ICTPR PRIVADA] declara, para os devidos fins, que:</w:t>
      </w:r>
    </w:p>
    <w:p w14:paraId="01419813" w14:textId="77777777" w:rsidR="00067866" w:rsidRPr="00312CD1" w:rsidRDefault="00067866" w:rsidP="00067866">
      <w:pPr>
        <w:pStyle w:val="Corpodetexto"/>
        <w:spacing w:line="240" w:lineRule="auto"/>
        <w:rPr>
          <w:rFonts w:ascii="Arial Narrow" w:eastAsia="Times New Roman" w:hAnsi="Arial Narrow" w:cs="Arial"/>
          <w:lang w:eastAsia="pt-BR"/>
        </w:rPr>
      </w:pPr>
      <w:r w:rsidRPr="00312CD1">
        <w:rPr>
          <w:rFonts w:ascii="Arial Narrow" w:eastAsia="MS Mincho" w:hAnsi="Arial Narrow"/>
          <w:color w:val="000000"/>
          <w:spacing w:val="-2"/>
        </w:rPr>
        <w:t>1. N</w:t>
      </w:r>
      <w:r w:rsidRPr="00312CD1">
        <w:rPr>
          <w:rFonts w:ascii="Arial Narrow" w:hAnsi="Arial Narrow" w:cs="Arial"/>
          <w:color w:val="000000"/>
        </w:rPr>
        <w:t xml:space="preserve">ão serão utilizados recursos oriundos do convênio para a contratação de: </w:t>
      </w:r>
    </w:p>
    <w:p w14:paraId="4C73B099"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0D4AB10F"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0577325E"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c) pessoa, física ou jurídica, que caracterize vedação prevista no Decreto Estadual 2.485/19.</w:t>
      </w:r>
    </w:p>
    <w:p w14:paraId="48D3F02D" w14:textId="77777777" w:rsidR="00067866" w:rsidRPr="00312CD1" w:rsidRDefault="00067866" w:rsidP="00067866">
      <w:pPr>
        <w:spacing w:after="60" w:line="240" w:lineRule="auto"/>
        <w:rPr>
          <w:rFonts w:ascii="Arial Narrow" w:hAnsi="Arial Narrow" w:cs="Arial"/>
          <w:color w:val="000000"/>
        </w:rPr>
      </w:pPr>
      <w:r w:rsidRPr="00312CD1">
        <w:rPr>
          <w:rFonts w:ascii="Arial Narrow" w:eastAsia="MS Mincho" w:hAnsi="Arial Narrow"/>
          <w:color w:val="000000"/>
          <w:spacing w:val="-2"/>
        </w:rPr>
        <w:t xml:space="preserve">2. </w:t>
      </w:r>
      <w:r w:rsidRPr="00312CD1">
        <w:rPr>
          <w:rFonts w:ascii="Arial Narrow" w:hAnsi="Arial Narrow" w:cs="Arial"/>
          <w:color w:val="000000"/>
        </w:rPr>
        <w:t>Não incorre em quaisquer das seguintes vedações:</w:t>
      </w:r>
    </w:p>
    <w:p w14:paraId="05B1D8C0" w14:textId="77777777" w:rsidR="00067866" w:rsidRPr="00312CD1" w:rsidRDefault="00067866" w:rsidP="00067866">
      <w:pPr>
        <w:pStyle w:val="Corpodetexto"/>
        <w:spacing w:line="240" w:lineRule="auto"/>
        <w:ind w:firstLine="525"/>
        <w:rPr>
          <w:rFonts w:ascii="Arial Narrow" w:eastAsia="Times New Roman" w:hAnsi="Arial Narrow" w:cs="Arial"/>
          <w:lang w:eastAsia="pt-BR"/>
        </w:rPr>
      </w:pPr>
      <w:r w:rsidRPr="00312CD1">
        <w:rPr>
          <w:rFonts w:ascii="Arial Narrow" w:hAnsi="Arial Narrow" w:cs="Arial"/>
          <w:color w:val="000000"/>
        </w:rPr>
        <w:t xml:space="preserve">I - </w:t>
      </w:r>
      <w:proofErr w:type="gramStart"/>
      <w:r w:rsidRPr="00312CD1">
        <w:rPr>
          <w:rFonts w:ascii="Arial Narrow" w:hAnsi="Arial Narrow" w:cs="Arial"/>
          <w:color w:val="000000"/>
        </w:rPr>
        <w:t>esteja</w:t>
      </w:r>
      <w:proofErr w:type="gramEnd"/>
      <w:r w:rsidRPr="00312CD1">
        <w:rPr>
          <w:rFonts w:ascii="Arial Narrow" w:hAnsi="Arial Narrow"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14:paraId="12D4EE88"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a) a irregularidade que motivou a rejeição for sanada e os débitos eventualmente imputados forem quitados; </w:t>
      </w:r>
    </w:p>
    <w:p w14:paraId="0DCF9467"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b) a decisão pela rejeição for reconsiderada ou revista; ou</w:t>
      </w:r>
    </w:p>
    <w:p w14:paraId="6F7CE159"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c) a apreciação das contas estiver pendente de decisão sobre recurso com efeito suspensivo; </w:t>
      </w:r>
    </w:p>
    <w:p w14:paraId="24DDFA6F"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II - </w:t>
      </w:r>
      <w:proofErr w:type="gramStart"/>
      <w:r w:rsidRPr="00312CD1">
        <w:rPr>
          <w:rFonts w:ascii="Arial Narrow" w:hAnsi="Arial Narrow" w:cs="Arial"/>
          <w:color w:val="000000"/>
        </w:rPr>
        <w:t>tenha</w:t>
      </w:r>
      <w:proofErr w:type="gramEnd"/>
      <w:r w:rsidRPr="00312CD1">
        <w:rPr>
          <w:rFonts w:ascii="Arial Narrow" w:hAnsi="Arial Narrow" w:cs="Arial"/>
          <w:color w:val="000000"/>
        </w:rPr>
        <w:t xml:space="preserve"> tido contas julgadas irregulares ou rejeitadas pelo Tribunal de Contas do Estado do Paraná, em decisão irrecorrível, nos últimos cinco anos; </w:t>
      </w:r>
    </w:p>
    <w:p w14:paraId="72DD4BC3"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14:paraId="2EB07712"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IV - </w:t>
      </w:r>
      <w:proofErr w:type="gramStart"/>
      <w:r w:rsidRPr="00312CD1">
        <w:rPr>
          <w:rFonts w:ascii="Arial Narrow" w:hAnsi="Arial Narrow" w:cs="Arial"/>
          <w:color w:val="000000"/>
        </w:rPr>
        <w:t>tenha</w:t>
      </w:r>
      <w:proofErr w:type="gramEnd"/>
      <w:r w:rsidRPr="00312CD1">
        <w:rPr>
          <w:rFonts w:ascii="Arial Narrow" w:hAnsi="Arial Narrow"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42D4B180"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V - </w:t>
      </w:r>
      <w:proofErr w:type="gramStart"/>
      <w:r w:rsidRPr="00312CD1">
        <w:rPr>
          <w:rFonts w:ascii="Arial Narrow" w:hAnsi="Arial Narrow" w:cs="Arial"/>
          <w:color w:val="000000"/>
        </w:rPr>
        <w:t>tenha</w:t>
      </w:r>
      <w:proofErr w:type="gramEnd"/>
      <w:r w:rsidRPr="00312CD1">
        <w:rPr>
          <w:rFonts w:ascii="Arial Narrow" w:hAnsi="Arial Narrow" w:cs="Arial"/>
          <w:color w:val="000000"/>
        </w:rPr>
        <w:t xml:space="preserve">, entre seus dirigentes, pessoa: </w:t>
      </w:r>
    </w:p>
    <w:p w14:paraId="74AA4BAC"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 xml:space="preserve">a) cujas contas relativas a convênios ou a </w:t>
      </w:r>
      <w:proofErr w:type="gramStart"/>
      <w:r w:rsidRPr="00312CD1">
        <w:rPr>
          <w:rFonts w:ascii="Arial Narrow" w:hAnsi="Arial Narrow" w:cs="Arial"/>
          <w:color w:val="000000"/>
        </w:rPr>
        <w:t>qualquer outro tipo de parceria tenham</w:t>
      </w:r>
      <w:proofErr w:type="gramEnd"/>
      <w:r w:rsidRPr="00312CD1">
        <w:rPr>
          <w:rFonts w:ascii="Arial Narrow" w:hAnsi="Arial Narrow" w:cs="Arial"/>
          <w:color w:val="000000"/>
        </w:rPr>
        <w:t xml:space="preserve"> sido julgadas irregulares ou rejeitadas pelo Tribunal de Contas da União, em decisão irrecorrível, nos últimos oito anos; </w:t>
      </w:r>
    </w:p>
    <w:p w14:paraId="4425ECF6" w14:textId="77777777" w:rsidR="00067866" w:rsidRPr="00312CD1" w:rsidRDefault="00067866" w:rsidP="00067866">
      <w:pPr>
        <w:pStyle w:val="Corpodetexto"/>
        <w:spacing w:line="240" w:lineRule="auto"/>
        <w:ind w:firstLine="525"/>
        <w:rPr>
          <w:rFonts w:ascii="Arial Narrow" w:hAnsi="Arial Narrow" w:cs="Arial"/>
        </w:rPr>
      </w:pPr>
      <w:r w:rsidRPr="00312CD1">
        <w:rPr>
          <w:rFonts w:ascii="Arial Narrow" w:hAnsi="Arial Narrow" w:cs="Arial"/>
          <w:color w:val="000000"/>
        </w:rPr>
        <w:t>b) inabilitada para o exercício de cargo em comissão ou função de confiança, enquanto durar a inabilitação; ou</w:t>
      </w:r>
    </w:p>
    <w:p w14:paraId="7E006D5C" w14:textId="77777777" w:rsidR="00067866" w:rsidRPr="00312CD1" w:rsidRDefault="00067866" w:rsidP="00EF4EDE">
      <w:pPr>
        <w:pStyle w:val="Corpodetexto"/>
        <w:spacing w:line="240" w:lineRule="auto"/>
        <w:ind w:firstLine="525"/>
        <w:rPr>
          <w:rFonts w:ascii="Arial Narrow" w:eastAsia="MS Mincho" w:hAnsi="Arial Narrow"/>
          <w:color w:val="000000"/>
          <w:spacing w:val="-2"/>
        </w:rPr>
      </w:pPr>
      <w:r w:rsidRPr="00312CD1">
        <w:rPr>
          <w:rFonts w:ascii="Arial Narrow" w:hAnsi="Arial Narrow" w:cs="Arial"/>
          <w:color w:val="000000"/>
        </w:rPr>
        <w:t xml:space="preserve">c) considerada responsável por ato de improbidade, enquanto durarem os prazos estabelecidos nos incisos I, II e III do </w:t>
      </w:r>
      <w:r w:rsidRPr="00312CD1">
        <w:rPr>
          <w:rFonts w:ascii="Arial Narrow" w:hAnsi="Arial Narrow" w:cs="Arial"/>
          <w:b/>
          <w:bCs/>
          <w:color w:val="000000"/>
        </w:rPr>
        <w:t xml:space="preserve">caput </w:t>
      </w:r>
      <w:r w:rsidRPr="00312CD1">
        <w:rPr>
          <w:rFonts w:ascii="Arial Narrow" w:hAnsi="Arial Narrow" w:cs="Arial"/>
          <w:color w:val="000000"/>
        </w:rPr>
        <w:t xml:space="preserve">do art. 12 da Lei nº 8.429, de 2 de junho de </w:t>
      </w:r>
      <w:r w:rsidR="00EF4EDE" w:rsidRPr="00312CD1">
        <w:rPr>
          <w:rFonts w:ascii="Arial Narrow" w:hAnsi="Arial Narrow" w:cs="Arial"/>
          <w:color w:val="000000"/>
        </w:rPr>
        <w:t>1992.</w:t>
      </w:r>
    </w:p>
    <w:p w14:paraId="71705403" w14:textId="77777777" w:rsidR="00067866" w:rsidRPr="00312CD1" w:rsidRDefault="00067866" w:rsidP="00067866">
      <w:pPr>
        <w:spacing w:after="60" w:line="228" w:lineRule="auto"/>
        <w:rPr>
          <w:rFonts w:ascii="Arial Narrow" w:eastAsia="Times New Roman" w:hAnsi="Arial Narrow"/>
          <w:color w:val="000000"/>
          <w:spacing w:val="-2"/>
        </w:rPr>
      </w:pPr>
    </w:p>
    <w:p w14:paraId="7D53DF03" w14:textId="77777777" w:rsidR="00067866" w:rsidRPr="00312CD1" w:rsidRDefault="00067866" w:rsidP="00067866">
      <w:pPr>
        <w:spacing w:after="60" w:line="228" w:lineRule="auto"/>
        <w:jc w:val="right"/>
        <w:rPr>
          <w:rFonts w:ascii="Arial Narrow" w:eastAsia="MS Mincho" w:hAnsi="Arial Narrow"/>
          <w:color w:val="000000"/>
          <w:spacing w:val="-2"/>
        </w:rPr>
      </w:pPr>
      <w:r w:rsidRPr="00312CD1">
        <w:rPr>
          <w:rFonts w:ascii="Arial Narrow" w:eastAsia="MS Mincho" w:hAnsi="Arial Narrow"/>
          <w:color w:val="000000"/>
          <w:spacing w:val="-2"/>
        </w:rPr>
        <w:t>[LOCAL], [DATA]</w:t>
      </w:r>
    </w:p>
    <w:p w14:paraId="159F73E6" w14:textId="77777777" w:rsidR="00067866" w:rsidRPr="00312CD1" w:rsidRDefault="00067866" w:rsidP="00067866">
      <w:pPr>
        <w:spacing w:after="60" w:line="228" w:lineRule="auto"/>
        <w:jc w:val="center"/>
        <w:rPr>
          <w:rFonts w:ascii="Arial Narrow" w:eastAsia="MS Mincho" w:hAnsi="Arial Narrow"/>
          <w:color w:val="000000"/>
          <w:spacing w:val="-2"/>
        </w:rPr>
      </w:pPr>
      <w:r w:rsidRPr="00312CD1">
        <w:rPr>
          <w:rFonts w:ascii="Arial Narrow" w:eastAsia="MS Mincho" w:hAnsi="Arial Narrow"/>
          <w:color w:val="000000"/>
          <w:spacing w:val="-2"/>
        </w:rPr>
        <w:t>...........................................................................................</w:t>
      </w:r>
    </w:p>
    <w:p w14:paraId="212DF122" w14:textId="77777777" w:rsidR="00067866" w:rsidRPr="00312CD1" w:rsidRDefault="00067866" w:rsidP="00067866">
      <w:pPr>
        <w:spacing w:after="60" w:line="228" w:lineRule="auto"/>
        <w:jc w:val="center"/>
        <w:rPr>
          <w:rFonts w:ascii="Arial Narrow" w:eastAsia="MS Mincho" w:hAnsi="Arial Narrow"/>
          <w:color w:val="000000"/>
          <w:spacing w:val="-2"/>
        </w:rPr>
      </w:pPr>
      <w:r w:rsidRPr="00312CD1">
        <w:rPr>
          <w:rFonts w:ascii="Arial Narrow" w:eastAsia="MS Mincho" w:hAnsi="Arial Narrow"/>
          <w:color w:val="000000"/>
          <w:spacing w:val="-2"/>
        </w:rPr>
        <w:t>[NOME E CARGO DO REPRESENTANTE LEGAL DA ICTPR PRIVADA]</w:t>
      </w:r>
    </w:p>
    <w:p w14:paraId="7A887020" w14:textId="77777777" w:rsidR="00067866" w:rsidRPr="00312CD1" w:rsidRDefault="00067866" w:rsidP="00067866">
      <w:pPr>
        <w:pStyle w:val="02topico"/>
        <w:spacing w:before="60" w:after="60" w:line="228" w:lineRule="auto"/>
        <w:jc w:val="center"/>
        <w:rPr>
          <w:rFonts w:ascii="Arial Narrow" w:hAnsi="Arial Narrow"/>
          <w:szCs w:val="22"/>
        </w:rPr>
      </w:pPr>
    </w:p>
    <w:p w14:paraId="5F428677" w14:textId="77777777" w:rsidR="00D32D15" w:rsidRPr="00312CD1" w:rsidRDefault="00D32D15" w:rsidP="00EF4EDE">
      <w:pPr>
        <w:pStyle w:val="02topico"/>
        <w:spacing w:before="60" w:after="60" w:line="228" w:lineRule="auto"/>
        <w:jc w:val="center"/>
        <w:rPr>
          <w:rFonts w:ascii="Arial Narrow" w:eastAsia="Calibri" w:hAnsi="Arial Narrow"/>
          <w:szCs w:val="22"/>
        </w:rPr>
      </w:pPr>
    </w:p>
    <w:p w14:paraId="381E0C64" w14:textId="77777777" w:rsidR="003814C6" w:rsidRDefault="003814C6" w:rsidP="003E0F92">
      <w:pPr>
        <w:pStyle w:val="02topico"/>
        <w:spacing w:before="60" w:after="60" w:line="228" w:lineRule="auto"/>
        <w:jc w:val="center"/>
        <w:rPr>
          <w:rFonts w:ascii="Arial Narrow" w:eastAsia="Calibri" w:hAnsi="Arial Narrow"/>
          <w:sz w:val="24"/>
          <w:szCs w:val="24"/>
        </w:rPr>
      </w:pPr>
    </w:p>
    <w:p w14:paraId="33D48064"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7A4E4CF3" w14:textId="29DD314A"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658E2D6C" w14:textId="77777777" w:rsidR="00CC6938" w:rsidRDefault="00CC6938" w:rsidP="00CC6938">
      <w:pPr>
        <w:pStyle w:val="01titulo"/>
        <w:spacing w:line="204" w:lineRule="auto"/>
        <w:rPr>
          <w:sz w:val="28"/>
          <w:szCs w:val="28"/>
        </w:rPr>
      </w:pPr>
    </w:p>
    <w:p w14:paraId="46CC5FC9" w14:textId="77777777" w:rsidR="003814C6" w:rsidRDefault="003814C6" w:rsidP="005252E0">
      <w:pPr>
        <w:pStyle w:val="01titulo"/>
        <w:spacing w:line="204" w:lineRule="auto"/>
        <w:rPr>
          <w:sz w:val="28"/>
          <w:szCs w:val="28"/>
        </w:rPr>
      </w:pPr>
    </w:p>
    <w:p w14:paraId="1A717961" w14:textId="73CE2773" w:rsidR="005252E0" w:rsidRPr="00A904AC" w:rsidRDefault="00CF5D9B" w:rsidP="005252E0">
      <w:pPr>
        <w:pStyle w:val="01titulo"/>
        <w:spacing w:line="204" w:lineRule="auto"/>
        <w:rPr>
          <w:sz w:val="28"/>
          <w:szCs w:val="28"/>
        </w:rPr>
      </w:pPr>
      <w:r>
        <w:rPr>
          <w:sz w:val="28"/>
          <w:szCs w:val="28"/>
        </w:rPr>
        <w:t xml:space="preserve">ANEXO </w:t>
      </w:r>
      <w:r w:rsidR="005252E0" w:rsidRPr="00A904AC">
        <w:rPr>
          <w:sz w:val="28"/>
          <w:szCs w:val="28"/>
        </w:rPr>
        <w:t>V – ATESTADO COMPROBATÓRIO</w:t>
      </w:r>
    </w:p>
    <w:p w14:paraId="0E4A3C5B" w14:textId="77777777" w:rsidR="005252E0" w:rsidRPr="00A904AC" w:rsidRDefault="005252E0" w:rsidP="005252E0">
      <w:pPr>
        <w:pStyle w:val="03texto"/>
        <w:jc w:val="center"/>
        <w:rPr>
          <w:sz w:val="28"/>
          <w:szCs w:val="28"/>
        </w:rPr>
      </w:pPr>
    </w:p>
    <w:p w14:paraId="50FA38CA" w14:textId="77777777" w:rsidR="005252E0" w:rsidRPr="00A904AC" w:rsidRDefault="005252E0" w:rsidP="005252E0">
      <w:pPr>
        <w:pStyle w:val="03texto"/>
        <w:jc w:val="center"/>
        <w:rPr>
          <w:szCs w:val="24"/>
        </w:rPr>
      </w:pPr>
    </w:p>
    <w:p w14:paraId="2A616D09" w14:textId="77777777" w:rsidR="005252E0" w:rsidRPr="00A904AC" w:rsidRDefault="005252E0" w:rsidP="005252E0">
      <w:pPr>
        <w:pStyle w:val="03texto"/>
        <w:jc w:val="center"/>
        <w:rPr>
          <w:szCs w:val="24"/>
        </w:rPr>
      </w:pPr>
    </w:p>
    <w:p w14:paraId="76A0A8F7" w14:textId="77777777" w:rsidR="005252E0" w:rsidRPr="00A904AC" w:rsidRDefault="005252E0" w:rsidP="005252E0">
      <w:pPr>
        <w:pStyle w:val="03texto"/>
        <w:spacing w:line="360" w:lineRule="auto"/>
        <w:rPr>
          <w:szCs w:val="24"/>
        </w:rPr>
      </w:pPr>
      <w:r w:rsidRPr="00A904AC">
        <w:rPr>
          <w:szCs w:val="24"/>
        </w:rPr>
        <w:t>Declaramos para os devidos fins que o(a) Coordenador(a) ____________________________________________,RG_____________________________________, CPF _________________________________________________,tem vínculo formal com a instituição________________________________________________________________ proponente do evento.</w:t>
      </w:r>
    </w:p>
    <w:p w14:paraId="0C7EFC80" w14:textId="77777777" w:rsidR="005252E0" w:rsidRPr="00A904AC" w:rsidRDefault="005252E0" w:rsidP="005252E0">
      <w:pPr>
        <w:pStyle w:val="03texto"/>
        <w:rPr>
          <w:szCs w:val="24"/>
        </w:rPr>
      </w:pPr>
    </w:p>
    <w:p w14:paraId="7EA97C35" w14:textId="77777777" w:rsidR="005252E0" w:rsidRPr="00A904AC" w:rsidRDefault="005252E0" w:rsidP="005252E0">
      <w:pPr>
        <w:pStyle w:val="03texto"/>
        <w:rPr>
          <w:szCs w:val="24"/>
        </w:rPr>
      </w:pPr>
    </w:p>
    <w:p w14:paraId="470F08EC" w14:textId="77777777" w:rsidR="005252E0" w:rsidRPr="00A904AC" w:rsidRDefault="005252E0" w:rsidP="005252E0">
      <w:pPr>
        <w:pStyle w:val="03texto"/>
        <w:jc w:val="center"/>
        <w:rPr>
          <w:szCs w:val="24"/>
        </w:rPr>
      </w:pPr>
    </w:p>
    <w:p w14:paraId="26D60F64" w14:textId="77777777" w:rsidR="005252E0" w:rsidRPr="00A904AC" w:rsidRDefault="005252E0" w:rsidP="005252E0">
      <w:pPr>
        <w:pStyle w:val="03texto"/>
        <w:jc w:val="center"/>
        <w:rPr>
          <w:szCs w:val="24"/>
        </w:rPr>
      </w:pPr>
    </w:p>
    <w:p w14:paraId="7D193801" w14:textId="77777777" w:rsidR="005252E0" w:rsidRPr="00A904AC" w:rsidRDefault="005252E0" w:rsidP="005252E0">
      <w:pPr>
        <w:pStyle w:val="03texto"/>
        <w:jc w:val="right"/>
        <w:rPr>
          <w:szCs w:val="24"/>
        </w:rPr>
      </w:pPr>
      <w:r w:rsidRPr="00A904AC">
        <w:rPr>
          <w:szCs w:val="24"/>
        </w:rPr>
        <w:t>__________</w:t>
      </w:r>
      <w:r w:rsidR="00C31C22">
        <w:rPr>
          <w:szCs w:val="24"/>
        </w:rPr>
        <w:t xml:space="preserve">______, de _____________ </w:t>
      </w:r>
      <w:proofErr w:type="spellStart"/>
      <w:r w:rsidR="00C31C22">
        <w:rPr>
          <w:szCs w:val="24"/>
        </w:rPr>
        <w:t>de</w:t>
      </w:r>
      <w:proofErr w:type="spellEnd"/>
      <w:r w:rsidR="00C31C22">
        <w:rPr>
          <w:szCs w:val="24"/>
        </w:rPr>
        <w:t xml:space="preserve"> 2024</w:t>
      </w:r>
      <w:r w:rsidRPr="00A904AC">
        <w:rPr>
          <w:szCs w:val="24"/>
        </w:rPr>
        <w:t>.</w:t>
      </w:r>
    </w:p>
    <w:p w14:paraId="4B8685E8" w14:textId="77777777" w:rsidR="005252E0" w:rsidRPr="00A904AC" w:rsidRDefault="005252E0" w:rsidP="005252E0">
      <w:pPr>
        <w:pStyle w:val="03texto"/>
        <w:jc w:val="center"/>
        <w:rPr>
          <w:szCs w:val="24"/>
        </w:rPr>
      </w:pPr>
    </w:p>
    <w:p w14:paraId="02CC05C1" w14:textId="77777777" w:rsidR="005252E0" w:rsidRPr="00A904AC" w:rsidRDefault="005252E0" w:rsidP="005252E0">
      <w:pPr>
        <w:pStyle w:val="03texto"/>
        <w:jc w:val="center"/>
        <w:rPr>
          <w:szCs w:val="24"/>
        </w:rPr>
      </w:pPr>
    </w:p>
    <w:p w14:paraId="680562E0" w14:textId="77777777" w:rsidR="005252E0" w:rsidRPr="00A904AC" w:rsidRDefault="005252E0" w:rsidP="005252E0">
      <w:pPr>
        <w:pStyle w:val="03texto"/>
        <w:jc w:val="center"/>
        <w:rPr>
          <w:szCs w:val="24"/>
        </w:rPr>
      </w:pPr>
    </w:p>
    <w:p w14:paraId="31AF1A33" w14:textId="77777777" w:rsidR="005252E0" w:rsidRPr="00A904AC" w:rsidRDefault="005252E0" w:rsidP="005252E0">
      <w:pPr>
        <w:pStyle w:val="03texto"/>
        <w:jc w:val="center"/>
        <w:rPr>
          <w:szCs w:val="24"/>
        </w:rPr>
      </w:pPr>
    </w:p>
    <w:p w14:paraId="258CD372" w14:textId="77777777" w:rsidR="005252E0" w:rsidRPr="00A904AC" w:rsidRDefault="005252E0" w:rsidP="005252E0">
      <w:pPr>
        <w:pStyle w:val="03texto"/>
        <w:jc w:val="center"/>
        <w:rPr>
          <w:szCs w:val="24"/>
        </w:rPr>
      </w:pPr>
    </w:p>
    <w:p w14:paraId="269889BE" w14:textId="77777777" w:rsidR="005252E0" w:rsidRPr="00A904AC" w:rsidRDefault="005252E0" w:rsidP="005252E0">
      <w:pPr>
        <w:pStyle w:val="03texto"/>
        <w:jc w:val="center"/>
        <w:rPr>
          <w:szCs w:val="24"/>
        </w:rPr>
      </w:pPr>
    </w:p>
    <w:p w14:paraId="44E902E2" w14:textId="77777777" w:rsidR="005252E0" w:rsidRPr="00A904AC" w:rsidRDefault="005252E0" w:rsidP="005252E0">
      <w:pPr>
        <w:pStyle w:val="03texto"/>
        <w:jc w:val="center"/>
        <w:rPr>
          <w:szCs w:val="24"/>
        </w:rPr>
      </w:pPr>
    </w:p>
    <w:p w14:paraId="3A206F2B" w14:textId="77777777" w:rsidR="005252E0" w:rsidRPr="00A904AC" w:rsidRDefault="005252E0" w:rsidP="005252E0">
      <w:pPr>
        <w:pStyle w:val="03texto"/>
        <w:jc w:val="center"/>
        <w:rPr>
          <w:szCs w:val="24"/>
        </w:rPr>
      </w:pPr>
    </w:p>
    <w:p w14:paraId="0955A103" w14:textId="77777777" w:rsidR="005252E0" w:rsidRPr="00A904AC" w:rsidRDefault="005252E0" w:rsidP="005252E0">
      <w:pPr>
        <w:pStyle w:val="03texto"/>
        <w:jc w:val="center"/>
        <w:rPr>
          <w:szCs w:val="24"/>
        </w:rPr>
      </w:pPr>
    </w:p>
    <w:p w14:paraId="350EA225" w14:textId="77777777" w:rsidR="005252E0" w:rsidRPr="00A904AC" w:rsidRDefault="005252E0" w:rsidP="005252E0">
      <w:pPr>
        <w:pStyle w:val="03texto"/>
        <w:jc w:val="center"/>
        <w:rPr>
          <w:szCs w:val="24"/>
        </w:rPr>
      </w:pPr>
    </w:p>
    <w:p w14:paraId="0D6F25CF" w14:textId="77777777" w:rsidR="005252E0" w:rsidRPr="00A904AC" w:rsidRDefault="005252E0" w:rsidP="005252E0">
      <w:pPr>
        <w:pStyle w:val="03texto"/>
        <w:jc w:val="center"/>
        <w:rPr>
          <w:szCs w:val="24"/>
        </w:rPr>
      </w:pPr>
      <w:r w:rsidRPr="00A904AC">
        <w:rPr>
          <w:szCs w:val="24"/>
        </w:rPr>
        <w:t>___________________________</w:t>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p>
    <w:p w14:paraId="7C0A2ACC" w14:textId="77777777" w:rsidR="005252E0" w:rsidRPr="00A904AC" w:rsidRDefault="005252E0" w:rsidP="005252E0">
      <w:pPr>
        <w:pStyle w:val="03texto"/>
        <w:jc w:val="center"/>
        <w:rPr>
          <w:szCs w:val="24"/>
        </w:rPr>
      </w:pPr>
      <w:r w:rsidRPr="00A904AC">
        <w:rPr>
          <w:szCs w:val="24"/>
        </w:rPr>
        <w:t>Responsável pela instituição ou representante</w:t>
      </w:r>
    </w:p>
    <w:p w14:paraId="2D18C195" w14:textId="77777777" w:rsidR="005252E0" w:rsidRPr="00A904AC" w:rsidRDefault="005252E0" w:rsidP="005252E0">
      <w:pPr>
        <w:pStyle w:val="03texto"/>
        <w:jc w:val="center"/>
        <w:rPr>
          <w:szCs w:val="24"/>
        </w:rPr>
      </w:pPr>
      <w:r w:rsidRPr="00A904AC">
        <w:rPr>
          <w:szCs w:val="24"/>
        </w:rPr>
        <w:t>Nome, assinatura e carimbo.</w:t>
      </w:r>
    </w:p>
    <w:p w14:paraId="29C73324" w14:textId="77777777" w:rsidR="005252E0" w:rsidRPr="00A904AC" w:rsidRDefault="005252E0" w:rsidP="005252E0">
      <w:pPr>
        <w:pStyle w:val="03texto"/>
        <w:jc w:val="center"/>
        <w:rPr>
          <w:szCs w:val="24"/>
        </w:rPr>
      </w:pPr>
    </w:p>
    <w:p w14:paraId="5A01C6E4" w14:textId="77777777" w:rsidR="005252E0" w:rsidRPr="00A904AC" w:rsidRDefault="005252E0" w:rsidP="005252E0">
      <w:pPr>
        <w:pStyle w:val="03texto"/>
        <w:jc w:val="center"/>
        <w:rPr>
          <w:szCs w:val="24"/>
        </w:rPr>
      </w:pPr>
    </w:p>
    <w:p w14:paraId="1137F85D" w14:textId="77777777" w:rsidR="004C437E" w:rsidRDefault="004C437E" w:rsidP="004C437E">
      <w:pPr>
        <w:pStyle w:val="Heading11"/>
        <w:ind w:right="2219"/>
        <w:rPr>
          <w:rFonts w:ascii="Arial Narrow" w:hAnsi="Arial Narrow"/>
          <w:spacing w:val="-1"/>
          <w:w w:val="80"/>
          <w:sz w:val="22"/>
          <w:szCs w:val="22"/>
        </w:rPr>
      </w:pPr>
    </w:p>
    <w:p w14:paraId="2B3FD1F7" w14:textId="77777777" w:rsidR="00C31C22" w:rsidRDefault="00C31C22" w:rsidP="004C437E">
      <w:pPr>
        <w:pStyle w:val="Heading11"/>
        <w:ind w:right="2219"/>
        <w:rPr>
          <w:rFonts w:ascii="Arial Narrow" w:hAnsi="Arial Narrow"/>
          <w:spacing w:val="-1"/>
          <w:w w:val="80"/>
          <w:sz w:val="22"/>
          <w:szCs w:val="22"/>
        </w:rPr>
      </w:pPr>
    </w:p>
    <w:p w14:paraId="4A66C3D3" w14:textId="77777777" w:rsidR="00C31C22" w:rsidRDefault="00C31C22" w:rsidP="004C437E">
      <w:pPr>
        <w:pStyle w:val="Heading11"/>
        <w:ind w:right="2219"/>
        <w:rPr>
          <w:rFonts w:ascii="Arial Narrow" w:hAnsi="Arial Narrow"/>
          <w:spacing w:val="-1"/>
          <w:w w:val="80"/>
          <w:sz w:val="22"/>
          <w:szCs w:val="22"/>
        </w:rPr>
      </w:pPr>
    </w:p>
    <w:p w14:paraId="63736059" w14:textId="77777777" w:rsidR="00C31C22" w:rsidRDefault="00C31C22" w:rsidP="004C437E">
      <w:pPr>
        <w:pStyle w:val="Heading11"/>
        <w:ind w:right="2219"/>
        <w:rPr>
          <w:rFonts w:ascii="Arial Narrow" w:hAnsi="Arial Narrow"/>
          <w:spacing w:val="-1"/>
          <w:w w:val="80"/>
          <w:sz w:val="22"/>
          <w:szCs w:val="22"/>
        </w:rPr>
      </w:pPr>
    </w:p>
    <w:p w14:paraId="5C442958" w14:textId="77777777" w:rsidR="00C31C22" w:rsidRDefault="00C31C22" w:rsidP="004C437E">
      <w:pPr>
        <w:pStyle w:val="Heading11"/>
        <w:ind w:right="2219"/>
        <w:rPr>
          <w:rFonts w:ascii="Arial Narrow" w:hAnsi="Arial Narrow"/>
          <w:spacing w:val="-1"/>
          <w:w w:val="80"/>
          <w:sz w:val="22"/>
          <w:szCs w:val="22"/>
        </w:rPr>
      </w:pPr>
    </w:p>
    <w:p w14:paraId="3DF30E34" w14:textId="77777777" w:rsidR="00C31C22" w:rsidRDefault="00C31C22" w:rsidP="004C437E">
      <w:pPr>
        <w:pStyle w:val="Heading11"/>
        <w:ind w:right="2219"/>
        <w:rPr>
          <w:rFonts w:ascii="Arial Narrow" w:hAnsi="Arial Narrow"/>
          <w:spacing w:val="-1"/>
          <w:w w:val="80"/>
          <w:sz w:val="22"/>
          <w:szCs w:val="22"/>
        </w:rPr>
      </w:pPr>
    </w:p>
    <w:p w14:paraId="3074B6AF" w14:textId="77777777" w:rsidR="00C31C22" w:rsidRDefault="00C31C22" w:rsidP="004C437E">
      <w:pPr>
        <w:pStyle w:val="Heading11"/>
        <w:ind w:right="2219"/>
        <w:rPr>
          <w:rFonts w:ascii="Arial Narrow" w:hAnsi="Arial Narrow"/>
          <w:spacing w:val="-1"/>
          <w:w w:val="80"/>
          <w:sz w:val="22"/>
          <w:szCs w:val="22"/>
        </w:rPr>
      </w:pPr>
    </w:p>
    <w:p w14:paraId="08913098" w14:textId="77777777" w:rsidR="00C31C22" w:rsidRDefault="00C31C22" w:rsidP="004C437E">
      <w:pPr>
        <w:pStyle w:val="Heading11"/>
        <w:ind w:right="2219"/>
        <w:rPr>
          <w:rFonts w:ascii="Arial Narrow" w:hAnsi="Arial Narrow"/>
          <w:spacing w:val="-1"/>
          <w:w w:val="80"/>
          <w:sz w:val="22"/>
          <w:szCs w:val="22"/>
        </w:rPr>
      </w:pPr>
    </w:p>
    <w:p w14:paraId="4501E29A" w14:textId="77777777" w:rsidR="00C31C22" w:rsidRDefault="00C31C22" w:rsidP="004C437E">
      <w:pPr>
        <w:pStyle w:val="Heading11"/>
        <w:ind w:right="2219"/>
        <w:rPr>
          <w:rFonts w:ascii="Arial Narrow" w:hAnsi="Arial Narrow"/>
          <w:spacing w:val="-1"/>
          <w:w w:val="80"/>
          <w:sz w:val="22"/>
          <w:szCs w:val="22"/>
        </w:rPr>
      </w:pPr>
    </w:p>
    <w:p w14:paraId="745F0E4D" w14:textId="77777777" w:rsidR="00C31C22" w:rsidRDefault="00C31C22" w:rsidP="004C437E">
      <w:pPr>
        <w:pStyle w:val="Heading11"/>
        <w:ind w:right="2219"/>
        <w:rPr>
          <w:rFonts w:ascii="Arial Narrow" w:hAnsi="Arial Narrow"/>
          <w:spacing w:val="-1"/>
          <w:w w:val="80"/>
          <w:sz w:val="22"/>
          <w:szCs w:val="22"/>
        </w:rPr>
      </w:pPr>
    </w:p>
    <w:p w14:paraId="7DB49070" w14:textId="77777777" w:rsidR="00C31C22" w:rsidRDefault="00C31C22" w:rsidP="004C437E">
      <w:pPr>
        <w:pStyle w:val="Heading11"/>
        <w:ind w:right="2219"/>
        <w:rPr>
          <w:rFonts w:ascii="Arial Narrow" w:hAnsi="Arial Narrow"/>
          <w:spacing w:val="-1"/>
          <w:w w:val="80"/>
          <w:sz w:val="22"/>
          <w:szCs w:val="22"/>
        </w:rPr>
      </w:pPr>
    </w:p>
    <w:p w14:paraId="13160B42" w14:textId="77777777" w:rsidR="00C31C22" w:rsidRDefault="00C31C22" w:rsidP="004C437E">
      <w:pPr>
        <w:pStyle w:val="Heading11"/>
        <w:ind w:right="2219"/>
        <w:rPr>
          <w:rFonts w:ascii="Arial Narrow" w:hAnsi="Arial Narrow"/>
          <w:spacing w:val="-1"/>
          <w:w w:val="80"/>
          <w:sz w:val="22"/>
          <w:szCs w:val="22"/>
        </w:rPr>
      </w:pPr>
    </w:p>
    <w:p w14:paraId="4FBA8C1D" w14:textId="77777777" w:rsidR="00C31C22" w:rsidRDefault="00C31C22" w:rsidP="004C437E">
      <w:pPr>
        <w:pStyle w:val="Heading11"/>
        <w:ind w:right="2219"/>
        <w:rPr>
          <w:rFonts w:ascii="Arial Narrow" w:hAnsi="Arial Narrow"/>
          <w:spacing w:val="-1"/>
          <w:w w:val="80"/>
          <w:sz w:val="22"/>
          <w:szCs w:val="22"/>
        </w:rPr>
      </w:pPr>
    </w:p>
    <w:p w14:paraId="54D58FE2" w14:textId="77777777" w:rsidR="00933521" w:rsidRDefault="00933521" w:rsidP="003E0F92">
      <w:pPr>
        <w:pStyle w:val="02topico"/>
        <w:spacing w:before="60" w:after="60" w:line="228" w:lineRule="auto"/>
        <w:jc w:val="center"/>
        <w:rPr>
          <w:rFonts w:ascii="Arial Narrow" w:eastAsia="Calibri" w:hAnsi="Arial Narrow"/>
          <w:sz w:val="24"/>
          <w:szCs w:val="24"/>
        </w:rPr>
      </w:pPr>
    </w:p>
    <w:p w14:paraId="28EAF134"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t>CHAMADA PÚBLICA 05/2024</w:t>
      </w:r>
    </w:p>
    <w:p w14:paraId="58341328" w14:textId="25B8B209"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505E6442" w14:textId="77777777" w:rsidR="00CF5D9B" w:rsidRDefault="00CF5D9B" w:rsidP="005252E0">
      <w:pPr>
        <w:pStyle w:val="01titulo"/>
        <w:spacing w:line="204" w:lineRule="auto"/>
        <w:rPr>
          <w:sz w:val="28"/>
          <w:szCs w:val="28"/>
        </w:rPr>
      </w:pPr>
    </w:p>
    <w:p w14:paraId="50391988" w14:textId="77777777" w:rsidR="005252E0" w:rsidRPr="00A904AC" w:rsidRDefault="005252E0" w:rsidP="005252E0">
      <w:pPr>
        <w:pStyle w:val="01titulo"/>
        <w:spacing w:line="204" w:lineRule="auto"/>
        <w:rPr>
          <w:i/>
          <w:sz w:val="28"/>
          <w:szCs w:val="28"/>
        </w:rPr>
      </w:pPr>
      <w:r w:rsidRPr="00A904AC">
        <w:rPr>
          <w:sz w:val="28"/>
          <w:szCs w:val="28"/>
        </w:rPr>
        <w:t>ANEXO V</w:t>
      </w:r>
      <w:r w:rsidR="00CF5D9B">
        <w:rPr>
          <w:sz w:val="28"/>
          <w:szCs w:val="28"/>
        </w:rPr>
        <w:t>I</w:t>
      </w:r>
      <w:r w:rsidRPr="00A904AC">
        <w:rPr>
          <w:sz w:val="28"/>
          <w:szCs w:val="28"/>
        </w:rPr>
        <w:t xml:space="preserve"> – DECLARAÇÃO DE PARCERIA</w:t>
      </w:r>
    </w:p>
    <w:p w14:paraId="39956347" w14:textId="77777777" w:rsidR="005252E0" w:rsidRPr="00A904AC" w:rsidRDefault="005252E0" w:rsidP="005252E0">
      <w:pPr>
        <w:pStyle w:val="03texto"/>
        <w:jc w:val="center"/>
        <w:rPr>
          <w:i/>
          <w:szCs w:val="24"/>
        </w:rPr>
      </w:pPr>
      <w:r w:rsidRPr="00A904AC">
        <w:rPr>
          <w:i/>
          <w:szCs w:val="24"/>
        </w:rPr>
        <w:br/>
        <w:t>(Aplicável apenas nos casos previstos no item 5.1.2desta Chamada Pública)</w:t>
      </w:r>
    </w:p>
    <w:p w14:paraId="330E71B6" w14:textId="77777777" w:rsidR="005252E0" w:rsidRPr="00A904AC" w:rsidRDefault="005252E0" w:rsidP="005252E0">
      <w:pPr>
        <w:pStyle w:val="03texto"/>
        <w:jc w:val="center"/>
        <w:rPr>
          <w:i/>
          <w:szCs w:val="24"/>
        </w:rPr>
      </w:pPr>
    </w:p>
    <w:p w14:paraId="4C2D2191" w14:textId="77777777" w:rsidR="005252E0" w:rsidRPr="00A904AC" w:rsidRDefault="005252E0" w:rsidP="005252E0">
      <w:pPr>
        <w:pStyle w:val="03texto"/>
        <w:spacing w:line="360" w:lineRule="auto"/>
        <w:jc w:val="center"/>
        <w:rPr>
          <w:i/>
          <w:szCs w:val="24"/>
        </w:rPr>
      </w:pPr>
    </w:p>
    <w:p w14:paraId="7A6D9854" w14:textId="77777777" w:rsidR="005252E0" w:rsidRPr="00A904AC" w:rsidRDefault="005252E0" w:rsidP="005252E0">
      <w:pPr>
        <w:pStyle w:val="03texto"/>
        <w:spacing w:line="360" w:lineRule="auto"/>
        <w:rPr>
          <w:szCs w:val="24"/>
        </w:rPr>
      </w:pPr>
      <w:r w:rsidRPr="00A904AC">
        <w:rPr>
          <w:szCs w:val="24"/>
        </w:rPr>
        <w:t xml:space="preserve">A (Associação/Sociedade/Instituto) ................................................................................................... declara que o evento é originário e pertencente a esta entidade. </w:t>
      </w:r>
    </w:p>
    <w:p w14:paraId="5979DADB" w14:textId="77777777" w:rsidR="005252E0" w:rsidRPr="00A904AC" w:rsidRDefault="005252E0" w:rsidP="005252E0">
      <w:pPr>
        <w:pStyle w:val="03texto"/>
        <w:spacing w:line="360" w:lineRule="auto"/>
        <w:rPr>
          <w:szCs w:val="24"/>
        </w:rPr>
      </w:pPr>
      <w:r w:rsidRPr="00A904AC">
        <w:rPr>
          <w:szCs w:val="24"/>
        </w:rPr>
        <w:t>A (Instituição/Instituto) ....................................................................................................................  declara que atuará como parceira no apoio ao evento e na execução orçamentária no caso o projeto ser aprovado.</w:t>
      </w:r>
    </w:p>
    <w:p w14:paraId="32CDE5A4" w14:textId="77777777" w:rsidR="005252E0" w:rsidRPr="00A904AC" w:rsidRDefault="005252E0" w:rsidP="005252E0">
      <w:pPr>
        <w:pStyle w:val="03texto"/>
        <w:rPr>
          <w:szCs w:val="22"/>
        </w:rPr>
      </w:pPr>
    </w:p>
    <w:p w14:paraId="1FEF9581" w14:textId="77777777" w:rsidR="005252E0" w:rsidRPr="00A904AC" w:rsidRDefault="005252E0" w:rsidP="005252E0">
      <w:pPr>
        <w:pStyle w:val="03texto"/>
        <w:rPr>
          <w:szCs w:val="22"/>
        </w:rPr>
      </w:pPr>
    </w:p>
    <w:p w14:paraId="45472FEF" w14:textId="77777777" w:rsidR="005252E0" w:rsidRPr="00A904AC" w:rsidRDefault="005252E0" w:rsidP="005252E0">
      <w:pPr>
        <w:pStyle w:val="03texto"/>
        <w:jc w:val="center"/>
        <w:rPr>
          <w:szCs w:val="24"/>
        </w:rPr>
      </w:pPr>
    </w:p>
    <w:p w14:paraId="5706B4E5" w14:textId="77777777" w:rsidR="005252E0" w:rsidRPr="00A904AC" w:rsidRDefault="005252E0" w:rsidP="005252E0">
      <w:pPr>
        <w:pStyle w:val="03texto"/>
        <w:jc w:val="right"/>
        <w:rPr>
          <w:szCs w:val="24"/>
        </w:rPr>
      </w:pPr>
      <w:r w:rsidRPr="00A904AC">
        <w:rPr>
          <w:szCs w:val="24"/>
        </w:rPr>
        <w:t>_________</w:t>
      </w:r>
      <w:r w:rsidR="00C31C22">
        <w:rPr>
          <w:szCs w:val="24"/>
        </w:rPr>
        <w:t>_______, de _____________ de2024.</w:t>
      </w:r>
    </w:p>
    <w:p w14:paraId="3756A390" w14:textId="77777777" w:rsidR="005252E0" w:rsidRPr="00A904AC" w:rsidRDefault="005252E0" w:rsidP="005252E0">
      <w:pPr>
        <w:pStyle w:val="03texto"/>
        <w:jc w:val="center"/>
        <w:rPr>
          <w:szCs w:val="24"/>
        </w:rPr>
      </w:pPr>
    </w:p>
    <w:p w14:paraId="11CD9425" w14:textId="77777777" w:rsidR="005252E0" w:rsidRPr="00A904AC" w:rsidRDefault="005252E0" w:rsidP="005252E0">
      <w:pPr>
        <w:pStyle w:val="03texto"/>
        <w:jc w:val="center"/>
        <w:rPr>
          <w:szCs w:val="24"/>
        </w:rPr>
      </w:pPr>
    </w:p>
    <w:p w14:paraId="16B91833" w14:textId="77777777" w:rsidR="005252E0" w:rsidRPr="00A904AC" w:rsidRDefault="005252E0" w:rsidP="005252E0">
      <w:pPr>
        <w:pStyle w:val="03texto"/>
        <w:jc w:val="center"/>
        <w:rPr>
          <w:szCs w:val="24"/>
        </w:rPr>
      </w:pPr>
    </w:p>
    <w:p w14:paraId="55E21E50" w14:textId="77777777" w:rsidR="005252E0" w:rsidRPr="00A904AC" w:rsidRDefault="005252E0" w:rsidP="005252E0">
      <w:pPr>
        <w:pStyle w:val="03texto"/>
        <w:jc w:val="center"/>
        <w:rPr>
          <w:szCs w:val="24"/>
        </w:rPr>
      </w:pPr>
    </w:p>
    <w:p w14:paraId="5EB1CF55" w14:textId="77777777" w:rsidR="005252E0" w:rsidRPr="00A904AC" w:rsidRDefault="005252E0" w:rsidP="005252E0">
      <w:pPr>
        <w:pStyle w:val="03texto"/>
        <w:jc w:val="center"/>
        <w:rPr>
          <w:szCs w:val="24"/>
        </w:rPr>
      </w:pPr>
    </w:p>
    <w:p w14:paraId="666BDBC6" w14:textId="77777777" w:rsidR="005252E0" w:rsidRPr="00A904AC" w:rsidRDefault="005252E0" w:rsidP="005252E0">
      <w:pPr>
        <w:pStyle w:val="03texto"/>
        <w:jc w:val="center"/>
        <w:rPr>
          <w:szCs w:val="24"/>
        </w:rPr>
      </w:pPr>
      <w:r w:rsidRPr="00A904AC">
        <w:rPr>
          <w:szCs w:val="24"/>
        </w:rPr>
        <w:t>___________________________</w:t>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r w:rsidRPr="00A904AC">
        <w:rPr>
          <w:szCs w:val="24"/>
        </w:rPr>
        <w:softHyphen/>
      </w:r>
    </w:p>
    <w:p w14:paraId="52DB2A59" w14:textId="77777777" w:rsidR="005252E0" w:rsidRPr="00A904AC" w:rsidRDefault="005252E0" w:rsidP="005252E0">
      <w:pPr>
        <w:pStyle w:val="03texto"/>
        <w:jc w:val="center"/>
        <w:rPr>
          <w:szCs w:val="24"/>
        </w:rPr>
      </w:pPr>
      <w:r w:rsidRPr="00A904AC">
        <w:rPr>
          <w:szCs w:val="24"/>
        </w:rPr>
        <w:t>Responsável pela Associação/Sociedade/Instituto</w:t>
      </w:r>
    </w:p>
    <w:p w14:paraId="3CF475FE" w14:textId="77777777" w:rsidR="005252E0" w:rsidRPr="00A904AC" w:rsidRDefault="005252E0" w:rsidP="005252E0">
      <w:pPr>
        <w:pStyle w:val="03texto"/>
        <w:jc w:val="center"/>
        <w:rPr>
          <w:szCs w:val="24"/>
        </w:rPr>
      </w:pPr>
      <w:r w:rsidRPr="00A904AC">
        <w:rPr>
          <w:szCs w:val="24"/>
        </w:rPr>
        <w:t>Nome, assinatura e carimbo.</w:t>
      </w:r>
    </w:p>
    <w:p w14:paraId="095F6D10" w14:textId="77777777" w:rsidR="005252E0" w:rsidRPr="00A904AC" w:rsidRDefault="005252E0" w:rsidP="005252E0">
      <w:pPr>
        <w:pStyle w:val="03texto"/>
        <w:jc w:val="center"/>
        <w:rPr>
          <w:szCs w:val="24"/>
        </w:rPr>
      </w:pPr>
    </w:p>
    <w:p w14:paraId="2CE7C5D9" w14:textId="77777777" w:rsidR="005252E0" w:rsidRPr="00A904AC" w:rsidRDefault="005252E0" w:rsidP="005252E0">
      <w:pPr>
        <w:pStyle w:val="03texto"/>
        <w:jc w:val="center"/>
        <w:rPr>
          <w:szCs w:val="24"/>
        </w:rPr>
      </w:pPr>
    </w:p>
    <w:p w14:paraId="529DD0CD" w14:textId="77777777" w:rsidR="005252E0" w:rsidRPr="00A904AC" w:rsidRDefault="005252E0" w:rsidP="005252E0">
      <w:pPr>
        <w:pStyle w:val="03texto"/>
        <w:jc w:val="center"/>
        <w:rPr>
          <w:szCs w:val="24"/>
        </w:rPr>
      </w:pPr>
    </w:p>
    <w:p w14:paraId="0B602071" w14:textId="77777777" w:rsidR="005252E0" w:rsidRPr="00A904AC" w:rsidRDefault="005252E0" w:rsidP="005252E0">
      <w:pPr>
        <w:pStyle w:val="03texto"/>
        <w:jc w:val="center"/>
        <w:rPr>
          <w:szCs w:val="24"/>
        </w:rPr>
      </w:pPr>
      <w:r w:rsidRPr="00A904AC">
        <w:rPr>
          <w:szCs w:val="24"/>
        </w:rPr>
        <w:t>___________________________</w:t>
      </w:r>
    </w:p>
    <w:p w14:paraId="01C94BF9" w14:textId="77777777" w:rsidR="005252E0" w:rsidRPr="00A904AC" w:rsidRDefault="005252E0" w:rsidP="005252E0">
      <w:pPr>
        <w:pStyle w:val="03texto"/>
        <w:jc w:val="center"/>
        <w:rPr>
          <w:szCs w:val="24"/>
        </w:rPr>
      </w:pPr>
      <w:r w:rsidRPr="00A904AC">
        <w:rPr>
          <w:szCs w:val="24"/>
        </w:rPr>
        <w:t>Ordenador de despesas da Instituição de Ensino Superior ou Instituto</w:t>
      </w:r>
    </w:p>
    <w:p w14:paraId="2274366C" w14:textId="77777777" w:rsidR="005252E0" w:rsidRPr="00A904AC" w:rsidRDefault="005252E0" w:rsidP="005252E0">
      <w:pPr>
        <w:pStyle w:val="03texto"/>
        <w:jc w:val="center"/>
        <w:rPr>
          <w:szCs w:val="24"/>
        </w:rPr>
      </w:pPr>
      <w:r w:rsidRPr="00A904AC">
        <w:rPr>
          <w:szCs w:val="24"/>
        </w:rPr>
        <w:t>(Nome e assinatura)</w:t>
      </w:r>
    </w:p>
    <w:p w14:paraId="5F589218" w14:textId="77777777" w:rsidR="005252E0" w:rsidRPr="00A904AC" w:rsidRDefault="005252E0" w:rsidP="005252E0">
      <w:pPr>
        <w:pStyle w:val="03texto"/>
        <w:jc w:val="center"/>
        <w:rPr>
          <w:szCs w:val="24"/>
        </w:rPr>
      </w:pPr>
    </w:p>
    <w:p w14:paraId="63E990C9" w14:textId="77777777" w:rsidR="005252E0" w:rsidRPr="00A904AC" w:rsidRDefault="005252E0" w:rsidP="005252E0">
      <w:pPr>
        <w:pStyle w:val="03texto"/>
        <w:jc w:val="center"/>
        <w:rPr>
          <w:szCs w:val="24"/>
        </w:rPr>
      </w:pPr>
    </w:p>
    <w:p w14:paraId="126468B5" w14:textId="77777777" w:rsidR="005252E0" w:rsidRPr="00A904AC" w:rsidRDefault="005252E0" w:rsidP="005252E0">
      <w:pPr>
        <w:pStyle w:val="03texto"/>
        <w:rPr>
          <w:szCs w:val="24"/>
        </w:rPr>
      </w:pPr>
    </w:p>
    <w:p w14:paraId="31119AA2" w14:textId="77777777" w:rsidR="005252E0" w:rsidRPr="00A904AC" w:rsidRDefault="005252E0" w:rsidP="005252E0">
      <w:pPr>
        <w:pStyle w:val="03texto"/>
        <w:rPr>
          <w:szCs w:val="24"/>
        </w:rPr>
      </w:pPr>
    </w:p>
    <w:p w14:paraId="0B65F925" w14:textId="77777777" w:rsidR="005252E0" w:rsidRPr="00A904AC" w:rsidRDefault="005252E0" w:rsidP="005252E0">
      <w:pPr>
        <w:pStyle w:val="03texto"/>
        <w:rPr>
          <w:szCs w:val="24"/>
        </w:rPr>
      </w:pPr>
    </w:p>
    <w:p w14:paraId="6213AE12" w14:textId="77777777" w:rsidR="005252E0" w:rsidRPr="00A904AC" w:rsidRDefault="005252E0" w:rsidP="005252E0">
      <w:pPr>
        <w:pStyle w:val="03texto"/>
        <w:rPr>
          <w:szCs w:val="24"/>
        </w:rPr>
      </w:pPr>
    </w:p>
    <w:p w14:paraId="2809DA22" w14:textId="77777777" w:rsidR="005252E0" w:rsidRPr="00A904AC" w:rsidRDefault="005252E0" w:rsidP="005252E0">
      <w:pPr>
        <w:pStyle w:val="03texto"/>
        <w:rPr>
          <w:szCs w:val="24"/>
        </w:rPr>
      </w:pPr>
    </w:p>
    <w:p w14:paraId="1D020BEB" w14:textId="77777777" w:rsidR="005252E0" w:rsidRPr="00A904AC" w:rsidRDefault="005252E0" w:rsidP="005252E0">
      <w:pPr>
        <w:pStyle w:val="03texto"/>
        <w:rPr>
          <w:szCs w:val="24"/>
        </w:rPr>
      </w:pPr>
    </w:p>
    <w:p w14:paraId="728FE75F" w14:textId="77777777" w:rsidR="005252E0" w:rsidRDefault="005252E0" w:rsidP="004C437E">
      <w:pPr>
        <w:pStyle w:val="Heading11"/>
        <w:ind w:right="2219"/>
        <w:rPr>
          <w:rFonts w:ascii="Arial Narrow" w:hAnsi="Arial Narrow"/>
          <w:spacing w:val="-1"/>
          <w:w w:val="80"/>
          <w:sz w:val="22"/>
          <w:szCs w:val="22"/>
        </w:rPr>
      </w:pPr>
    </w:p>
    <w:p w14:paraId="15AC1FC6" w14:textId="77777777" w:rsidR="00C31C22" w:rsidRDefault="00C31C22" w:rsidP="004C437E">
      <w:pPr>
        <w:pStyle w:val="Heading11"/>
        <w:ind w:right="2219"/>
        <w:rPr>
          <w:rFonts w:ascii="Arial Narrow" w:hAnsi="Arial Narrow"/>
          <w:spacing w:val="-1"/>
          <w:w w:val="80"/>
          <w:sz w:val="22"/>
          <w:szCs w:val="22"/>
        </w:rPr>
      </w:pPr>
    </w:p>
    <w:p w14:paraId="074BB6F1" w14:textId="77777777" w:rsidR="00C31C22" w:rsidRDefault="00C31C22" w:rsidP="004C437E">
      <w:pPr>
        <w:pStyle w:val="Heading11"/>
        <w:ind w:right="2219"/>
        <w:rPr>
          <w:rFonts w:ascii="Arial Narrow" w:hAnsi="Arial Narrow"/>
          <w:spacing w:val="-1"/>
          <w:w w:val="80"/>
          <w:sz w:val="22"/>
          <w:szCs w:val="22"/>
        </w:rPr>
      </w:pPr>
    </w:p>
    <w:p w14:paraId="7EB5DE04" w14:textId="77777777" w:rsidR="00C31C22" w:rsidRDefault="00C31C22" w:rsidP="004C437E">
      <w:pPr>
        <w:pStyle w:val="Heading11"/>
        <w:ind w:right="2219"/>
        <w:rPr>
          <w:rFonts w:ascii="Arial Narrow" w:hAnsi="Arial Narrow"/>
          <w:spacing w:val="-1"/>
          <w:w w:val="80"/>
          <w:sz w:val="22"/>
          <w:szCs w:val="22"/>
        </w:rPr>
      </w:pPr>
    </w:p>
    <w:p w14:paraId="22132E93" w14:textId="77777777" w:rsidR="00C31C22" w:rsidRDefault="00C31C22" w:rsidP="004C437E">
      <w:pPr>
        <w:pStyle w:val="Heading11"/>
        <w:ind w:right="2219"/>
        <w:rPr>
          <w:rFonts w:ascii="Arial Narrow" w:hAnsi="Arial Narrow"/>
          <w:spacing w:val="-1"/>
          <w:w w:val="80"/>
          <w:sz w:val="22"/>
          <w:szCs w:val="22"/>
        </w:rPr>
      </w:pPr>
    </w:p>
    <w:p w14:paraId="54EE7F43" w14:textId="77777777" w:rsidR="00C31C22" w:rsidRDefault="00C31C22" w:rsidP="004C437E">
      <w:pPr>
        <w:pStyle w:val="Heading11"/>
        <w:ind w:right="2219"/>
        <w:rPr>
          <w:rFonts w:ascii="Arial Narrow" w:hAnsi="Arial Narrow"/>
          <w:spacing w:val="-1"/>
          <w:w w:val="80"/>
          <w:sz w:val="22"/>
          <w:szCs w:val="22"/>
        </w:rPr>
      </w:pPr>
    </w:p>
    <w:p w14:paraId="60CFD95E" w14:textId="77777777" w:rsidR="007845FD" w:rsidRPr="007845FD" w:rsidRDefault="007845FD" w:rsidP="007845FD">
      <w:pPr>
        <w:pStyle w:val="02topico"/>
        <w:spacing w:before="60" w:after="60" w:line="228" w:lineRule="auto"/>
        <w:jc w:val="center"/>
        <w:rPr>
          <w:rFonts w:ascii="Arial Narrow" w:eastAsia="Calibri" w:hAnsi="Arial Narrow"/>
          <w:sz w:val="26"/>
          <w:szCs w:val="26"/>
        </w:rPr>
      </w:pPr>
      <w:r w:rsidRPr="007845FD">
        <w:rPr>
          <w:rFonts w:ascii="Arial Narrow" w:eastAsia="Calibri" w:hAnsi="Arial Narrow"/>
          <w:sz w:val="26"/>
          <w:szCs w:val="26"/>
        </w:rPr>
        <w:lastRenderedPageBreak/>
        <w:t>CHAMADA PÚBLICA 05/2024</w:t>
      </w:r>
    </w:p>
    <w:p w14:paraId="20D2E44F" w14:textId="3992C80E" w:rsidR="007845FD" w:rsidRPr="007845FD" w:rsidRDefault="007845FD" w:rsidP="007845FD">
      <w:pPr>
        <w:pStyle w:val="01titulo"/>
        <w:spacing w:before="0" w:after="0" w:line="228" w:lineRule="auto"/>
        <w:rPr>
          <w:rFonts w:ascii="Arial Narrow" w:eastAsia="Calibri" w:hAnsi="Arial Narrow"/>
          <w:caps/>
          <w:color w:val="0070C0"/>
          <w:sz w:val="26"/>
          <w:szCs w:val="26"/>
        </w:rPr>
      </w:pPr>
      <w:r w:rsidRPr="007845FD">
        <w:rPr>
          <w:rFonts w:ascii="Arial Narrow" w:eastAsia="Calibri" w:hAnsi="Arial Narrow"/>
          <w:caps/>
          <w:color w:val="0070C0"/>
          <w:sz w:val="26"/>
          <w:szCs w:val="26"/>
        </w:rPr>
        <w:t>PROGRAMA DE APOIO INSTITUCIONAL PARA ORGANIZAÇÃO DE EVENTOS TÉCNICO – CIENTÍFICOS</w:t>
      </w:r>
      <w:r w:rsidR="00A835BC">
        <w:rPr>
          <w:rFonts w:ascii="Arial Narrow" w:eastAsia="Calibri" w:hAnsi="Arial Narrow"/>
          <w:caps/>
          <w:color w:val="0070C0"/>
          <w:sz w:val="26"/>
          <w:szCs w:val="26"/>
        </w:rPr>
        <w:t xml:space="preserve"> </w:t>
      </w:r>
      <w:r w:rsidRPr="007845FD">
        <w:rPr>
          <w:rFonts w:ascii="Arial Narrow" w:eastAsia="Calibri" w:hAnsi="Arial Narrow"/>
          <w:caps/>
          <w:color w:val="0070C0"/>
          <w:sz w:val="26"/>
          <w:szCs w:val="26"/>
        </w:rPr>
        <w:t>edição Associações ou Sociedades Técnico-Científicas e Institutos de Pesquisa sem fins lucrativos</w:t>
      </w:r>
    </w:p>
    <w:p w14:paraId="3F9FDF58" w14:textId="77777777" w:rsidR="00067866" w:rsidRDefault="00067866" w:rsidP="003E0F92">
      <w:pPr>
        <w:pStyle w:val="02topico"/>
        <w:spacing w:before="60" w:after="60" w:line="228" w:lineRule="auto"/>
        <w:jc w:val="center"/>
        <w:rPr>
          <w:rFonts w:ascii="Arial Narrow" w:hAnsi="Arial Narrow"/>
          <w:b w:val="0"/>
          <w:bCs w:val="0"/>
          <w:caps w:val="0"/>
        </w:rPr>
      </w:pPr>
    </w:p>
    <w:p w14:paraId="7347FBDF" w14:textId="77777777" w:rsidR="003E0F92" w:rsidRPr="003E0F92" w:rsidRDefault="003E0F92" w:rsidP="00CC6938">
      <w:pPr>
        <w:spacing w:before="60" w:after="60" w:line="19" w:lineRule="atLeast"/>
        <w:jc w:val="center"/>
        <w:rPr>
          <w:rFonts w:ascii="Arial Narrow" w:hAnsi="Arial Narrow" w:cs="Calibri"/>
          <w:b/>
          <w:bCs/>
        </w:rPr>
      </w:pPr>
    </w:p>
    <w:p w14:paraId="2B96901A" w14:textId="422FFC88" w:rsidR="004C437E" w:rsidRPr="00CC6938" w:rsidRDefault="004C437E" w:rsidP="004C437E">
      <w:pPr>
        <w:pStyle w:val="Heading11"/>
        <w:ind w:right="2217"/>
        <w:rPr>
          <w:rFonts w:ascii="Arial Narrow" w:eastAsia="Calibri" w:hAnsi="Arial Narrow"/>
          <w:bCs w:val="0"/>
          <w:sz w:val="22"/>
          <w:szCs w:val="22"/>
          <w:lang w:val="pt-BR"/>
        </w:rPr>
      </w:pPr>
      <w:r w:rsidRPr="00CC6938">
        <w:rPr>
          <w:rFonts w:ascii="Arial Narrow" w:eastAsia="Calibri" w:hAnsi="Arial Narrow"/>
          <w:bCs w:val="0"/>
          <w:sz w:val="22"/>
          <w:szCs w:val="22"/>
          <w:lang w:val="pt-BR"/>
        </w:rPr>
        <w:t>Modelo</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da</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Minuta</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de</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Termo</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de</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convênio</w:t>
      </w:r>
      <w:r w:rsidR="003814C6">
        <w:rPr>
          <w:rFonts w:ascii="Arial Narrow" w:eastAsia="Calibri" w:hAnsi="Arial Narrow"/>
          <w:bCs w:val="0"/>
          <w:sz w:val="22"/>
          <w:szCs w:val="22"/>
          <w:lang w:val="pt-BR"/>
        </w:rPr>
        <w:t xml:space="preserve"> </w:t>
      </w:r>
      <w:r w:rsidRPr="00CC6938">
        <w:rPr>
          <w:rFonts w:ascii="Arial Narrow" w:eastAsia="Calibri" w:hAnsi="Arial Narrow"/>
          <w:bCs w:val="0"/>
          <w:sz w:val="22"/>
          <w:szCs w:val="22"/>
          <w:lang w:val="pt-BR"/>
        </w:rPr>
        <w:t>PD&amp;I</w:t>
      </w:r>
    </w:p>
    <w:p w14:paraId="4A22F31C" w14:textId="77777777" w:rsidR="00067866" w:rsidRPr="00312CD1" w:rsidRDefault="00067866" w:rsidP="00067866">
      <w:pPr>
        <w:pStyle w:val="Atopico"/>
        <w:rPr>
          <w:szCs w:val="22"/>
          <w:lang w:val="pt-PT"/>
        </w:rPr>
      </w:pPr>
    </w:p>
    <w:p w14:paraId="39D565D2" w14:textId="77777777" w:rsidR="00067866" w:rsidRPr="00312CD1" w:rsidRDefault="00067866" w:rsidP="00067866">
      <w:pPr>
        <w:pStyle w:val="Corpodetexto"/>
        <w:jc w:val="both"/>
        <w:rPr>
          <w:rFonts w:ascii="Arial Narrow" w:hAnsi="Arial Narrow" w:cs="Arial"/>
        </w:rPr>
      </w:pPr>
      <w:r w:rsidRPr="00312CD1">
        <w:rPr>
          <w:rFonts w:ascii="Arial Narrow" w:hAnsi="Arial Narrow" w:cs="Arial"/>
          <w:b/>
        </w:rPr>
        <w:t>TERMO DE CONVÊNIO PARA PESQUISA, DESENVOLVIMENTO E INOVAÇÃO (CONVÊNIO PD&amp;I) Nº XXXXXX/202</w:t>
      </w:r>
      <w:r w:rsidR="003E0F92">
        <w:rPr>
          <w:rFonts w:ascii="Arial Narrow" w:hAnsi="Arial Narrow" w:cs="Arial"/>
          <w:b/>
        </w:rPr>
        <w:t>4</w:t>
      </w:r>
      <w:r w:rsidRPr="00312CD1">
        <w:rPr>
          <w:rFonts w:ascii="Arial Narrow" w:hAnsi="Arial Narrow" w:cs="Arial"/>
          <w:b/>
        </w:rPr>
        <w:t xml:space="preserve"> - MINUTA</w:t>
      </w:r>
    </w:p>
    <w:p w14:paraId="4AAFEB4D" w14:textId="77777777" w:rsidR="00067866" w:rsidRPr="00312CD1" w:rsidRDefault="00067866" w:rsidP="00067866">
      <w:pPr>
        <w:pStyle w:val="Corpodetexto"/>
        <w:jc w:val="both"/>
        <w:rPr>
          <w:rFonts w:ascii="Arial Narrow" w:hAnsi="Arial Narrow" w:cs="Arial"/>
          <w:b/>
        </w:rPr>
      </w:pPr>
    </w:p>
    <w:p w14:paraId="59E2C3C9" w14:textId="4F0ADD64" w:rsidR="00067866" w:rsidRPr="00312CD1" w:rsidRDefault="00067866" w:rsidP="00067866">
      <w:pPr>
        <w:pStyle w:val="Corpodetexto"/>
        <w:jc w:val="both"/>
        <w:rPr>
          <w:rFonts w:ascii="Arial Narrow" w:hAnsi="Arial Narrow" w:cs="Arial"/>
        </w:rPr>
      </w:pPr>
      <w:r w:rsidRPr="00312CD1">
        <w:rPr>
          <w:rFonts w:ascii="Arial Narrow" w:hAnsi="Arial Narrow" w:cs="Arial"/>
          <w:b/>
        </w:rPr>
        <w:t>PROCESSO</w:t>
      </w:r>
      <w:r w:rsidR="003814C6">
        <w:rPr>
          <w:rFonts w:ascii="Arial Narrow" w:hAnsi="Arial Narrow" w:cs="Arial"/>
          <w:b/>
        </w:rPr>
        <w:t xml:space="preserve"> </w:t>
      </w:r>
      <w:r w:rsidRPr="00312CD1">
        <w:rPr>
          <w:rFonts w:ascii="Arial Narrow" w:hAnsi="Arial Narrow" w:cs="Arial"/>
          <w:b/>
        </w:rPr>
        <w:t>Nº</w:t>
      </w:r>
      <w:r w:rsidR="003814C6">
        <w:rPr>
          <w:rFonts w:ascii="Arial Narrow" w:hAnsi="Arial Narrow" w:cs="Arial"/>
          <w:b/>
        </w:rPr>
        <w:t xml:space="preserve"> </w:t>
      </w:r>
      <w:r w:rsidRPr="00312CD1">
        <w:rPr>
          <w:rFonts w:ascii="Arial Narrow" w:hAnsi="Arial Narrow" w:cs="Arial"/>
          <w:b/>
          <w:spacing w:val="-3"/>
        </w:rPr>
        <w:t>XXXXXX</w:t>
      </w:r>
    </w:p>
    <w:p w14:paraId="6B7DD58D" w14:textId="77777777" w:rsidR="00067866" w:rsidRPr="00312CD1" w:rsidRDefault="00067866" w:rsidP="00067866">
      <w:pPr>
        <w:pStyle w:val="Corpodetexto"/>
        <w:jc w:val="both"/>
        <w:rPr>
          <w:rFonts w:ascii="Arial Narrow" w:hAnsi="Arial Narrow" w:cs="Arial"/>
          <w:b/>
        </w:rPr>
      </w:pPr>
    </w:p>
    <w:p w14:paraId="557672C4" w14:textId="77777777" w:rsidR="00067866" w:rsidRPr="00312CD1" w:rsidRDefault="00067866" w:rsidP="00067866">
      <w:pPr>
        <w:pStyle w:val="Standard"/>
        <w:ind w:left="4536"/>
        <w:jc w:val="both"/>
        <w:rPr>
          <w:rFonts w:ascii="Arial Narrow" w:hAnsi="Arial Narrow" w:cs="Arial"/>
          <w:sz w:val="22"/>
          <w:szCs w:val="22"/>
        </w:rPr>
      </w:pPr>
      <w:r w:rsidRPr="00312CD1">
        <w:rPr>
          <w:rFonts w:ascii="Arial Narrow" w:hAnsi="Arial Narrow" w:cs="Arial"/>
          <w:b/>
          <w:bCs/>
          <w:sz w:val="22"/>
          <w:szCs w:val="22"/>
        </w:rPr>
        <w:t xml:space="preserve">CONVÊNIO PARA PESQUISA, DESENVOLVIMENTO E INOVAÇÃO (CONVÊNIO PD&amp;I) QUE ENTRE SI CELEBRAM </w:t>
      </w:r>
      <w:r w:rsidRPr="00312CD1">
        <w:rPr>
          <w:rFonts w:ascii="Arial Narrow" w:hAnsi="Arial Narrow" w:cs="Arial"/>
          <w:sz w:val="22"/>
          <w:szCs w:val="22"/>
        </w:rPr>
        <w:t>FUNDAÇÃO ARAUCÁRIA DE APOIO AO DESENVOLVIMENTO CIENTÍFICO E TECNOLÓGICO DO PARANÁ</w:t>
      </w:r>
      <w:r w:rsidRPr="00312CD1">
        <w:rPr>
          <w:rFonts w:ascii="Arial Narrow" w:hAnsi="Arial Narrow" w:cs="Arial"/>
          <w:b/>
          <w:bCs/>
          <w:sz w:val="22"/>
          <w:szCs w:val="22"/>
        </w:rPr>
        <w:t xml:space="preserve">, E O(A) XXXXXX, </w:t>
      </w:r>
      <w:r w:rsidRPr="00312CD1">
        <w:rPr>
          <w:rFonts w:ascii="Arial Narrow" w:hAnsi="Arial Narrow" w:cs="Arial"/>
          <w:caps/>
          <w:sz w:val="22"/>
          <w:szCs w:val="22"/>
        </w:rPr>
        <w:t>PARA A EXECUÇÃO DO “pROJETO [XXXXXXXXXX]”, VISANDO O FORTALECIMENTO DAS POLÍTICAS PÚBLICAS DA ÁREA [xxxxxxxxxx].</w:t>
      </w:r>
    </w:p>
    <w:p w14:paraId="3C1D9C73" w14:textId="77777777" w:rsidR="00067866" w:rsidRPr="00312CD1" w:rsidRDefault="00067866" w:rsidP="00067866">
      <w:pPr>
        <w:pStyle w:val="Standard"/>
        <w:ind w:left="4536"/>
        <w:jc w:val="both"/>
        <w:rPr>
          <w:rFonts w:ascii="Arial Narrow" w:hAnsi="Arial Narrow" w:cs="Arial"/>
          <w:b/>
          <w:bCs/>
          <w:sz w:val="22"/>
          <w:szCs w:val="22"/>
        </w:rPr>
      </w:pPr>
    </w:p>
    <w:p w14:paraId="5707BA0C" w14:textId="77777777" w:rsidR="00067866" w:rsidRPr="00312CD1" w:rsidRDefault="00067866" w:rsidP="00067866">
      <w:pPr>
        <w:pStyle w:val="Standard"/>
        <w:jc w:val="both"/>
        <w:rPr>
          <w:rFonts w:ascii="Arial Narrow" w:hAnsi="Arial Narrow" w:cs="Arial"/>
          <w:b/>
          <w:bCs/>
          <w:sz w:val="22"/>
          <w:szCs w:val="22"/>
        </w:rPr>
      </w:pPr>
    </w:p>
    <w:p w14:paraId="5E794921" w14:textId="77777777" w:rsidR="00067866" w:rsidRPr="00312CD1" w:rsidRDefault="00067866" w:rsidP="00067866">
      <w:pPr>
        <w:pStyle w:val="Standard"/>
        <w:ind w:left="4536"/>
        <w:jc w:val="both"/>
        <w:rPr>
          <w:rFonts w:ascii="Arial Narrow" w:hAnsi="Arial Narrow" w:cs="Arial"/>
          <w:b/>
          <w:bCs/>
          <w:sz w:val="22"/>
          <w:szCs w:val="22"/>
        </w:rPr>
      </w:pPr>
    </w:p>
    <w:p w14:paraId="6DF770F8" w14:textId="77777777" w:rsidR="00067866" w:rsidRPr="00312CD1" w:rsidRDefault="00067866" w:rsidP="00067866">
      <w:pPr>
        <w:jc w:val="both"/>
        <w:rPr>
          <w:rFonts w:ascii="Arial Narrow" w:hAnsi="Arial Narrow" w:cs="Arial"/>
        </w:rPr>
      </w:pPr>
      <w:r w:rsidRPr="00312CD1">
        <w:rPr>
          <w:rFonts w:ascii="Arial Narrow" w:hAnsi="Arial Narrow" w:cs="Arial"/>
        </w:rPr>
        <w:t xml:space="preserve">Pelo presente instrumento, os </w:t>
      </w:r>
      <w:r w:rsidRPr="00312CD1">
        <w:rPr>
          <w:rFonts w:ascii="Arial Narrow" w:hAnsi="Arial Narrow" w:cs="Arial"/>
          <w:b/>
          <w:bCs/>
        </w:rPr>
        <w:t>PARTÍCIPES</w:t>
      </w:r>
      <w:r w:rsidRPr="00312CD1">
        <w:rPr>
          <w:rFonts w:ascii="Arial Narrow" w:hAnsi="Arial Narrow" w:cs="Arial"/>
        </w:rPr>
        <w:t xml:space="preserve"> abaixo qualificados:</w:t>
      </w:r>
    </w:p>
    <w:p w14:paraId="48B5CF35" w14:textId="77777777" w:rsidR="00067866" w:rsidRPr="00312CD1" w:rsidRDefault="00067866" w:rsidP="00067866">
      <w:pPr>
        <w:jc w:val="both"/>
        <w:rPr>
          <w:rFonts w:ascii="Arial Narrow" w:hAnsi="Arial Narrow" w:cs="Arial"/>
        </w:rPr>
      </w:pPr>
    </w:p>
    <w:p w14:paraId="01DAFA80" w14:textId="77777777" w:rsidR="00067866" w:rsidRPr="00312CD1" w:rsidRDefault="00067866" w:rsidP="00067866">
      <w:pPr>
        <w:jc w:val="both"/>
        <w:rPr>
          <w:rFonts w:ascii="Arial Narrow" w:hAnsi="Arial Narrow" w:cs="Arial"/>
        </w:rPr>
      </w:pPr>
      <w:r w:rsidRPr="00312CD1">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312CD1">
        <w:rPr>
          <w:rFonts w:ascii="Arial Narrow" w:hAnsi="Arial Narrow" w:cs="Arial"/>
        </w:rPr>
        <w:t>Ún</w:t>
      </w:r>
      <w:proofErr w:type="spellEnd"/>
      <w:r w:rsidRPr="00312CD1">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312CD1">
        <w:rPr>
          <w:rStyle w:val="st"/>
          <w:rFonts w:ascii="Arial Narrow" w:hAnsi="Arial Narrow" w:cs="Arial"/>
        </w:rPr>
        <w:t>03.579.617/0001-00</w:t>
      </w:r>
      <w:r w:rsidRPr="00312CD1">
        <w:rPr>
          <w:rFonts w:ascii="Arial Narrow" w:hAnsi="Arial Narrow" w:cs="Arial"/>
        </w:rPr>
        <w:t xml:space="preserve">, domiciliada na Av. Comendador Franco, 1341 – </w:t>
      </w:r>
      <w:proofErr w:type="spellStart"/>
      <w:r w:rsidRPr="00312CD1">
        <w:rPr>
          <w:rFonts w:ascii="Arial Narrow" w:hAnsi="Arial Narrow" w:cs="Arial"/>
        </w:rPr>
        <w:t>Cietep</w:t>
      </w:r>
      <w:proofErr w:type="spellEnd"/>
      <w:r w:rsidRPr="00312CD1">
        <w:rPr>
          <w:rFonts w:ascii="Arial Narrow" w:hAnsi="Arial Narrow" w:cs="Arial"/>
        </w:rPr>
        <w:t>, Jardim Botânico, na cidade de Curitiba/PR, doravante denominada “</w:t>
      </w:r>
      <w:r w:rsidRPr="00312CD1">
        <w:rPr>
          <w:rFonts w:ascii="Arial Narrow" w:hAnsi="Arial Narrow" w:cs="Arial"/>
          <w:b/>
          <w:bCs/>
        </w:rPr>
        <w:t>CONCEDENTE”</w:t>
      </w:r>
      <w:r w:rsidRPr="00312CD1">
        <w:rPr>
          <w:rFonts w:ascii="Arial Narrow" w:hAnsi="Arial Narrow" w:cs="Arial"/>
        </w:rPr>
        <w:t xml:space="preserve">, neste ato representada pelo seu Presidente, Senhor Ramiro </w:t>
      </w:r>
      <w:proofErr w:type="spellStart"/>
      <w:r w:rsidRPr="00312CD1">
        <w:rPr>
          <w:rFonts w:ascii="Arial Narrow" w:hAnsi="Arial Narrow" w:cs="Arial"/>
        </w:rPr>
        <w:t>Wahrhaftig</w:t>
      </w:r>
      <w:proofErr w:type="spellEnd"/>
      <w:r w:rsidRPr="00312CD1">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48C8B699" w14:textId="77777777" w:rsidR="00067866" w:rsidRPr="00312CD1" w:rsidRDefault="00067866" w:rsidP="00067866">
      <w:pPr>
        <w:pStyle w:val="NormalWeb"/>
        <w:spacing w:before="0" w:after="0" w:line="276" w:lineRule="auto"/>
        <w:jc w:val="both"/>
        <w:rPr>
          <w:rFonts w:ascii="Arial Narrow" w:hAnsi="Arial Narrow" w:cs="Arial"/>
          <w:b/>
          <w:bCs/>
          <w:color w:val="000000" w:themeColor="text1"/>
          <w:sz w:val="22"/>
          <w:szCs w:val="22"/>
        </w:rPr>
      </w:pPr>
      <w:r w:rsidRPr="00312CD1">
        <w:rPr>
          <w:rFonts w:ascii="Arial Narrow" w:hAnsi="Arial Narrow" w:cs="Arial"/>
          <w:color w:val="000000" w:themeColor="text1"/>
          <w:sz w:val="22"/>
          <w:szCs w:val="22"/>
        </w:rPr>
        <w:t>.................................... [</w:t>
      </w:r>
      <w:r w:rsidRPr="00312CD1">
        <w:rPr>
          <w:rFonts w:ascii="Arial Narrow" w:hAnsi="Arial Narrow" w:cs="Arial"/>
          <w:i/>
          <w:iCs/>
          <w:color w:val="000000" w:themeColor="text1"/>
          <w:sz w:val="22"/>
          <w:szCs w:val="22"/>
        </w:rPr>
        <w:t>indicar a denominação da ICTPR responsável pela pesquisa</w:t>
      </w:r>
      <w:r w:rsidRPr="00312CD1">
        <w:rPr>
          <w:rFonts w:ascii="Arial Narrow" w:hAnsi="Arial Narrow" w:cs="Arial"/>
          <w:color w:val="000000" w:themeColor="text1"/>
          <w:sz w:val="22"/>
          <w:szCs w:val="22"/>
        </w:rPr>
        <w:t>], com sede no(a) ..................................................... [</w:t>
      </w:r>
      <w:r w:rsidRPr="00312CD1">
        <w:rPr>
          <w:rFonts w:ascii="Arial Narrow" w:hAnsi="Arial Narrow" w:cs="Arial"/>
          <w:i/>
          <w:iCs/>
          <w:color w:val="000000" w:themeColor="text1"/>
          <w:sz w:val="22"/>
          <w:szCs w:val="22"/>
        </w:rPr>
        <w:t>endereço completo</w:t>
      </w:r>
      <w:r w:rsidRPr="00312CD1">
        <w:rPr>
          <w:rFonts w:ascii="Arial Narrow" w:hAnsi="Arial Narrow" w:cs="Arial"/>
          <w:color w:val="000000" w:themeColor="text1"/>
          <w:sz w:val="22"/>
          <w:szCs w:val="22"/>
        </w:rPr>
        <w:t xml:space="preserve">], inscrito(a) no CNPJ sob o nº ................................, Instituição de Ciência, Tecnologia e Inovação (ICT), conforme definido no </w:t>
      </w:r>
      <w:r w:rsidRPr="00312CD1">
        <w:rPr>
          <w:rFonts w:ascii="Arial Narrow" w:hAnsi="Arial Narrow" w:cs="Arial"/>
          <w:sz w:val="22"/>
          <w:szCs w:val="22"/>
        </w:rPr>
        <w:t>Art. 2º, inc. VI, da Lei Estadual 20.541/2021</w:t>
      </w:r>
      <w:r w:rsidRPr="00312CD1">
        <w:rPr>
          <w:rFonts w:ascii="Arial Narrow" w:hAnsi="Arial Narrow" w:cs="Arial"/>
          <w:color w:val="000000" w:themeColor="text1"/>
          <w:sz w:val="22"/>
          <w:szCs w:val="22"/>
        </w:rPr>
        <w:t>neste ato representado(a) pelo(a) .........................</w:t>
      </w:r>
      <w:r w:rsidRPr="00312CD1">
        <w:rPr>
          <w:rFonts w:ascii="Arial Narrow" w:hAnsi="Arial Narrow" w:cs="Arial"/>
          <w:iCs/>
          <w:color w:val="000000" w:themeColor="text1"/>
          <w:sz w:val="22"/>
          <w:szCs w:val="22"/>
        </w:rPr>
        <w:t>[</w:t>
      </w:r>
      <w:r w:rsidRPr="00312CD1">
        <w:rPr>
          <w:rFonts w:ascii="Arial Narrow" w:hAnsi="Arial Narrow" w:cs="Arial"/>
          <w:i/>
          <w:color w:val="000000" w:themeColor="text1"/>
          <w:sz w:val="22"/>
          <w:szCs w:val="22"/>
        </w:rPr>
        <w:t>inserir nome e cargo ocupado</w:t>
      </w:r>
      <w:r w:rsidRPr="00312CD1">
        <w:rPr>
          <w:rFonts w:ascii="Arial Narrow" w:hAnsi="Arial Narrow" w:cs="Arial"/>
          <w:iCs/>
          <w:color w:val="000000" w:themeColor="text1"/>
          <w:sz w:val="22"/>
          <w:szCs w:val="22"/>
        </w:rPr>
        <w:t>]</w:t>
      </w:r>
      <w:r w:rsidRPr="00312CD1">
        <w:rPr>
          <w:rFonts w:ascii="Arial Narrow" w:hAnsi="Arial Narrow" w:cs="Arial"/>
          <w:color w:val="000000" w:themeColor="text1"/>
          <w:sz w:val="22"/>
          <w:szCs w:val="22"/>
        </w:rPr>
        <w:t xml:space="preserve">, portador(a) da Carteira de Identidade nº ................., expedida pelo(a) .................., e CPF nº ........................., residente e domiciliado a Rua ........................... CEP ..........em ............... – PR, </w:t>
      </w:r>
      <w:r w:rsidRPr="00312CD1">
        <w:rPr>
          <w:rFonts w:ascii="Arial Narrow" w:hAnsi="Arial Narrow" w:cs="Arial"/>
          <w:bCs/>
          <w:spacing w:val="-3"/>
          <w:sz w:val="22"/>
          <w:szCs w:val="22"/>
        </w:rPr>
        <w:t>doravante referida como “</w:t>
      </w:r>
      <w:r w:rsidRPr="00312CD1">
        <w:rPr>
          <w:rFonts w:ascii="Arial Narrow" w:hAnsi="Arial Narrow" w:cs="Arial"/>
          <w:b/>
          <w:spacing w:val="-3"/>
          <w:sz w:val="22"/>
          <w:szCs w:val="22"/>
        </w:rPr>
        <w:t>ICTPR</w:t>
      </w:r>
      <w:r w:rsidRPr="00312CD1">
        <w:rPr>
          <w:rFonts w:ascii="Arial Narrow" w:hAnsi="Arial Narrow" w:cs="Arial"/>
          <w:sz w:val="22"/>
          <w:szCs w:val="22"/>
        </w:rPr>
        <w:t>”</w:t>
      </w:r>
      <w:r w:rsidRPr="00312CD1">
        <w:rPr>
          <w:rFonts w:ascii="Arial Narrow" w:hAnsi="Arial Narrow" w:cs="Arial"/>
          <w:bCs/>
          <w:sz w:val="22"/>
          <w:szCs w:val="22"/>
        </w:rPr>
        <w:t>; e</w:t>
      </w:r>
    </w:p>
    <w:p w14:paraId="5711EAF8" w14:textId="77777777" w:rsidR="00067866" w:rsidRPr="00312CD1" w:rsidRDefault="00067866" w:rsidP="00067866">
      <w:pPr>
        <w:jc w:val="both"/>
        <w:rPr>
          <w:rFonts w:ascii="Arial Narrow" w:hAnsi="Arial Narrow" w:cs="Arial"/>
        </w:rPr>
      </w:pPr>
    </w:p>
    <w:p w14:paraId="656FFF56" w14:textId="77777777" w:rsidR="00067866" w:rsidRPr="00312CD1" w:rsidRDefault="00067866" w:rsidP="00067866">
      <w:pPr>
        <w:jc w:val="both"/>
        <w:rPr>
          <w:rFonts w:ascii="Arial Narrow" w:hAnsi="Arial Narrow" w:cs="Arial"/>
        </w:rPr>
      </w:pPr>
      <w:r w:rsidRPr="00312CD1">
        <w:rPr>
          <w:rFonts w:ascii="Arial Narrow" w:hAnsi="Arial Narrow" w:cs="Arial"/>
        </w:rPr>
        <w:lastRenderedPageBreak/>
        <w:t xml:space="preserve">RESOLVEM celebrar o presente </w:t>
      </w:r>
      <w:r w:rsidRPr="00312CD1">
        <w:rPr>
          <w:rFonts w:ascii="Arial Narrow" w:hAnsi="Arial Narrow" w:cs="Arial"/>
          <w:b/>
          <w:bCs/>
        </w:rPr>
        <w:t xml:space="preserve">CONVÊNIO DE PARCERIA DE PESQUISA, DESENVOLVIMENTO E </w:t>
      </w:r>
      <w:proofErr w:type="spellStart"/>
      <w:proofErr w:type="gramStart"/>
      <w:r w:rsidRPr="00312CD1">
        <w:rPr>
          <w:rFonts w:ascii="Arial Narrow" w:hAnsi="Arial Narrow" w:cs="Arial"/>
          <w:b/>
          <w:bCs/>
        </w:rPr>
        <w:t>INOVAÇÃO</w:t>
      </w:r>
      <w:r w:rsidRPr="00312CD1">
        <w:rPr>
          <w:rFonts w:ascii="Arial Narrow" w:hAnsi="Arial Narrow" w:cs="Arial"/>
        </w:rPr>
        <w:t>,com</w:t>
      </w:r>
      <w:proofErr w:type="spellEnd"/>
      <w:proofErr w:type="gramEnd"/>
      <w:r w:rsidRPr="00312CD1">
        <w:rPr>
          <w:rFonts w:ascii="Arial Narrow" w:hAnsi="Arial Narrow" w:cs="Arial"/>
        </w:rPr>
        <w:t xml:space="preserve"> fundamento no artigo 17 da Lei Estadual nº 20.541/2021, </w:t>
      </w:r>
      <w:r w:rsidRPr="00312CD1">
        <w:rPr>
          <w:rFonts w:ascii="Arial Narrow" w:hAnsi="Arial Narrow" w:cs="Arial"/>
          <w:snapToGrid w:val="0"/>
        </w:rPr>
        <w:t>mediante as seguintes cláusulas e condições.</w:t>
      </w:r>
    </w:p>
    <w:p w14:paraId="14A37EE1" w14:textId="77777777" w:rsidR="00067866" w:rsidRPr="00312CD1" w:rsidRDefault="00067866" w:rsidP="00067866">
      <w:pPr>
        <w:jc w:val="both"/>
        <w:rPr>
          <w:rFonts w:ascii="Arial Narrow" w:hAnsi="Arial Narrow" w:cs="Arial"/>
        </w:rPr>
      </w:pPr>
      <w:r w:rsidRPr="00312CD1">
        <w:rPr>
          <w:rFonts w:ascii="Arial Narrow" w:hAnsi="Arial Narrow" w:cs="Arial"/>
          <w:b/>
        </w:rPr>
        <w:t>CLÁUSULA PRIMEIRA -</w:t>
      </w:r>
      <w:r w:rsidRPr="00312CD1">
        <w:rPr>
          <w:rFonts w:ascii="Arial Narrow" w:hAnsi="Arial Narrow" w:cs="Arial"/>
          <w:b/>
          <w:caps/>
        </w:rPr>
        <w:t>Do Objeto</w:t>
      </w:r>
    </w:p>
    <w:p w14:paraId="5F474225" w14:textId="77777777" w:rsidR="00067866" w:rsidRPr="00312CD1" w:rsidRDefault="00067866" w:rsidP="00067866">
      <w:pPr>
        <w:pStyle w:val="PargrafodaLista"/>
        <w:tabs>
          <w:tab w:val="left" w:pos="426"/>
        </w:tabs>
        <w:ind w:left="0"/>
        <w:jc w:val="both"/>
        <w:rPr>
          <w:rFonts w:ascii="Arial Narrow" w:hAnsi="Arial Narrow" w:cs="Arial"/>
        </w:rPr>
      </w:pPr>
      <w:r w:rsidRPr="00312CD1">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312CD1">
        <w:rPr>
          <w:rFonts w:ascii="Arial Narrow" w:hAnsi="Arial Narrow" w:cs="Arial"/>
          <w:i/>
          <w:iCs/>
        </w:rPr>
        <w:t xml:space="preserve">descrever o produto, processo ou serviço inovador objeto do </w:t>
      </w:r>
      <w:proofErr w:type="spellStart"/>
      <w:r w:rsidRPr="00312CD1">
        <w:rPr>
          <w:rFonts w:ascii="Arial Narrow" w:hAnsi="Arial Narrow" w:cs="Arial"/>
          <w:i/>
          <w:iCs/>
        </w:rPr>
        <w:t>Convêniopara</w:t>
      </w:r>
      <w:proofErr w:type="spellEnd"/>
      <w:r w:rsidRPr="00312CD1">
        <w:rPr>
          <w:rFonts w:ascii="Arial Narrow" w:hAnsi="Arial Narrow" w:cs="Arial"/>
          <w:i/>
          <w:iCs/>
        </w:rPr>
        <w:t xml:space="preserve"> PD&amp;I</w:t>
      </w:r>
      <w:r w:rsidRPr="00312CD1">
        <w:rPr>
          <w:rFonts w:ascii="Arial Narrow" w:hAnsi="Arial Narrow" w:cs="Arial"/>
        </w:rPr>
        <w:t>], protocolo nº XXXXX, em conformidade com o Plano de Trabalho (</w:t>
      </w:r>
      <w:r w:rsidRPr="00312CD1">
        <w:rPr>
          <w:rFonts w:ascii="Arial Narrow" w:hAnsi="Arial Narrow" w:cs="Arial"/>
          <w:b/>
          <w:bCs/>
        </w:rPr>
        <w:t>Anexo I</w:t>
      </w:r>
      <w:r w:rsidRPr="00312CD1">
        <w:rPr>
          <w:rFonts w:ascii="Arial Narrow" w:hAnsi="Arial Narrow" w:cs="Arial"/>
        </w:rPr>
        <w:t>).</w:t>
      </w:r>
    </w:p>
    <w:p w14:paraId="4BC17F6D" w14:textId="77777777" w:rsidR="00067866" w:rsidRPr="00312CD1" w:rsidRDefault="00067866" w:rsidP="00067866">
      <w:pPr>
        <w:pStyle w:val="Standard"/>
        <w:tabs>
          <w:tab w:val="left" w:pos="0"/>
          <w:tab w:val="left" w:pos="284"/>
        </w:tabs>
        <w:jc w:val="both"/>
        <w:rPr>
          <w:rFonts w:ascii="Arial Narrow" w:hAnsi="Arial Narrow" w:cs="Arial"/>
          <w:sz w:val="22"/>
          <w:szCs w:val="22"/>
        </w:rPr>
      </w:pPr>
    </w:p>
    <w:p w14:paraId="59424759" w14:textId="77777777" w:rsidR="00067866" w:rsidRPr="00312CD1" w:rsidRDefault="00067866" w:rsidP="00067866">
      <w:pPr>
        <w:pStyle w:val="Standard"/>
        <w:jc w:val="both"/>
        <w:rPr>
          <w:rFonts w:ascii="Arial Narrow" w:hAnsi="Arial Narrow" w:cs="Arial"/>
          <w:b/>
          <w:bCs/>
          <w:sz w:val="22"/>
          <w:szCs w:val="22"/>
        </w:rPr>
      </w:pPr>
      <w:r w:rsidRPr="00312CD1">
        <w:rPr>
          <w:rFonts w:ascii="Arial Narrow" w:hAnsi="Arial Narrow" w:cs="Arial"/>
          <w:b/>
          <w:bCs/>
          <w:sz w:val="22"/>
          <w:szCs w:val="22"/>
        </w:rPr>
        <w:t xml:space="preserve">PARÁGRAFO ÚNICO - </w:t>
      </w:r>
      <w:r w:rsidRPr="00312CD1">
        <w:rPr>
          <w:rFonts w:ascii="Arial Narrow" w:hAnsi="Arial Narrow" w:cs="Arial"/>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312CD1">
        <w:rPr>
          <w:rFonts w:ascii="Arial Narrow" w:hAnsi="Arial Narrow" w:cs="Arial"/>
          <w:sz w:val="22"/>
          <w:szCs w:val="22"/>
          <w:shd w:val="clear" w:color="auto" w:fill="FFFFFF"/>
        </w:rPr>
        <w:t>.</w:t>
      </w:r>
    </w:p>
    <w:p w14:paraId="5EB7F77F" w14:textId="77777777" w:rsidR="00067866" w:rsidRPr="00312CD1" w:rsidRDefault="00067866" w:rsidP="00067866">
      <w:pPr>
        <w:pStyle w:val="Standard"/>
        <w:tabs>
          <w:tab w:val="left" w:pos="0"/>
          <w:tab w:val="left" w:pos="284"/>
        </w:tabs>
        <w:jc w:val="both"/>
        <w:rPr>
          <w:rFonts w:ascii="Arial Narrow" w:hAnsi="Arial Narrow" w:cs="Arial"/>
          <w:sz w:val="22"/>
          <w:szCs w:val="22"/>
        </w:rPr>
      </w:pPr>
    </w:p>
    <w:p w14:paraId="529EBEFE"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SEGUNDA - DA VINCULAÇÃO DAS PEÇAS DOCUMENTAIS</w:t>
      </w:r>
    </w:p>
    <w:p w14:paraId="2F11F9C8" w14:textId="77777777" w:rsidR="00067866" w:rsidRPr="00312CD1" w:rsidRDefault="00067866" w:rsidP="00067866">
      <w:pPr>
        <w:pStyle w:val="Standard"/>
        <w:tabs>
          <w:tab w:val="left" w:pos="0"/>
          <w:tab w:val="left" w:pos="284"/>
        </w:tabs>
        <w:jc w:val="both"/>
        <w:rPr>
          <w:rFonts w:ascii="Arial Narrow" w:hAnsi="Arial Narrow" w:cs="Arial"/>
          <w:sz w:val="22"/>
          <w:szCs w:val="22"/>
        </w:rPr>
      </w:pPr>
      <w:r w:rsidRPr="00312CD1">
        <w:rPr>
          <w:rFonts w:ascii="Arial Narrow" w:hAnsi="Arial Narrow" w:cs="Arial"/>
          <w:sz w:val="22"/>
          <w:szCs w:val="22"/>
        </w:rPr>
        <w:t>Integram este Convênio, independente de transcrição, o Plano de Trabalho aprovado (</w:t>
      </w:r>
      <w:r w:rsidRPr="00312CD1">
        <w:rPr>
          <w:rFonts w:ascii="Arial Narrow" w:hAnsi="Arial Narrow" w:cs="Arial"/>
          <w:b/>
          <w:bCs/>
          <w:sz w:val="22"/>
          <w:szCs w:val="22"/>
        </w:rPr>
        <w:t>Anexo I</w:t>
      </w:r>
      <w:r w:rsidRPr="00312CD1">
        <w:rPr>
          <w:rFonts w:ascii="Arial Narrow" w:hAnsi="Arial Narrow" w:cs="Arial"/>
          <w:sz w:val="22"/>
          <w:szCs w:val="22"/>
        </w:rPr>
        <w:t>), bem como os documentos constantes do [chamamento público/dispensa de chamamento público/inexigibilidade de chamamento público n.º XXXX/XXXX] e protocolado sob nº #####.</w:t>
      </w:r>
    </w:p>
    <w:p w14:paraId="5FA82986" w14:textId="77777777" w:rsidR="00067866" w:rsidRPr="00312CD1" w:rsidRDefault="00067866" w:rsidP="00067866">
      <w:pPr>
        <w:pStyle w:val="Standard"/>
        <w:tabs>
          <w:tab w:val="left" w:pos="0"/>
          <w:tab w:val="left" w:pos="284"/>
        </w:tabs>
        <w:jc w:val="both"/>
        <w:rPr>
          <w:rFonts w:ascii="Arial Narrow" w:hAnsi="Arial Narrow" w:cs="Arial"/>
          <w:caps/>
          <w:sz w:val="22"/>
          <w:szCs w:val="22"/>
        </w:rPr>
      </w:pPr>
    </w:p>
    <w:p w14:paraId="514DD88A"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TERCEIRA - DA VIGÊNCIA</w:t>
      </w:r>
    </w:p>
    <w:p w14:paraId="3278FE53" w14:textId="77777777" w:rsidR="00067866" w:rsidRPr="00312CD1" w:rsidRDefault="00067866" w:rsidP="00D32D15">
      <w:pPr>
        <w:pStyle w:val="Recuodecorpodetexto"/>
        <w:spacing w:line="276" w:lineRule="auto"/>
        <w:ind w:left="0"/>
        <w:rPr>
          <w:rFonts w:ascii="Arial Narrow" w:hAnsi="Arial Narrow" w:cs="Arial"/>
          <w:b/>
          <w:sz w:val="22"/>
          <w:szCs w:val="22"/>
        </w:rPr>
      </w:pPr>
      <w:r w:rsidRPr="00312CD1">
        <w:rPr>
          <w:rFonts w:ascii="Arial Narrow" w:hAnsi="Arial Narrow" w:cs="Arial"/>
          <w:sz w:val="22"/>
          <w:szCs w:val="22"/>
        </w:rPr>
        <w:t>O presente Convênio terá vigência de XX (XXXXXX) meses após a sua assinatura, para cumprimento do objeto do convênio e prestação de contas final.</w:t>
      </w:r>
    </w:p>
    <w:p w14:paraId="66C187F9" w14:textId="77777777" w:rsidR="00067866" w:rsidRPr="00312CD1" w:rsidRDefault="00067866" w:rsidP="00D32D15">
      <w:pPr>
        <w:pStyle w:val="Recuodecorpodetexto"/>
        <w:spacing w:line="276" w:lineRule="auto"/>
        <w:ind w:left="0"/>
        <w:rPr>
          <w:rFonts w:ascii="Arial Narrow" w:hAnsi="Arial Narrow" w:cs="Arial"/>
          <w:sz w:val="22"/>
          <w:szCs w:val="22"/>
        </w:rPr>
      </w:pPr>
    </w:p>
    <w:p w14:paraId="298A42C9" w14:textId="77777777" w:rsidR="00067866" w:rsidRPr="00312CD1" w:rsidRDefault="00067866" w:rsidP="00D32D15">
      <w:pPr>
        <w:pStyle w:val="Recuodecorpodetexto"/>
        <w:spacing w:line="276" w:lineRule="auto"/>
        <w:ind w:left="0"/>
        <w:rPr>
          <w:rFonts w:ascii="Arial Narrow" w:hAnsi="Arial Narrow" w:cs="Arial"/>
          <w:b/>
          <w:sz w:val="22"/>
          <w:szCs w:val="22"/>
        </w:rPr>
      </w:pPr>
      <w:r w:rsidRPr="00312CD1">
        <w:rPr>
          <w:rFonts w:ascii="Arial Narrow" w:hAnsi="Arial Narrow" w:cs="Arial"/>
          <w:sz w:val="22"/>
          <w:szCs w:val="22"/>
        </w:rPr>
        <w:t xml:space="preserve">PARÁGRAFO PRIMEIRO - A vigência acima aludida detalha-se da seguinte forma: Período de execução do projeto pelo prazo de XX meses. Período de prestação de contas da Convenente, correndo pelos 30 dias subsequentes, após o que </w:t>
      </w:r>
      <w:proofErr w:type="gramStart"/>
      <w:r w:rsidRPr="00312CD1">
        <w:rPr>
          <w:rFonts w:ascii="Arial Narrow" w:hAnsi="Arial Narrow" w:cs="Arial"/>
          <w:sz w:val="22"/>
          <w:szCs w:val="22"/>
        </w:rPr>
        <w:t>inicia-se</w:t>
      </w:r>
      <w:proofErr w:type="gramEnd"/>
      <w:r w:rsidRPr="00312CD1">
        <w:rPr>
          <w:rFonts w:ascii="Arial Narrow" w:hAnsi="Arial Narrow" w:cs="Arial"/>
          <w:sz w:val="22"/>
          <w:szCs w:val="22"/>
        </w:rPr>
        <w:t xml:space="preserve"> o período de avaliação e procedimentos internos da Fundação Araucária que correrá pelos 60 dias finais.</w:t>
      </w:r>
    </w:p>
    <w:p w14:paraId="3830DF01" w14:textId="77777777" w:rsidR="00067866" w:rsidRPr="00312CD1" w:rsidRDefault="00067866" w:rsidP="00D32D15">
      <w:pPr>
        <w:pStyle w:val="Recuodecorpodetexto"/>
        <w:spacing w:line="276" w:lineRule="auto"/>
        <w:ind w:left="0"/>
        <w:rPr>
          <w:rFonts w:ascii="Arial Narrow" w:hAnsi="Arial Narrow" w:cs="Arial"/>
          <w:b/>
          <w:sz w:val="22"/>
          <w:szCs w:val="22"/>
        </w:rPr>
      </w:pPr>
    </w:p>
    <w:p w14:paraId="45E7F5DD" w14:textId="77777777" w:rsidR="00067866" w:rsidRPr="00312CD1" w:rsidRDefault="00067866" w:rsidP="00D32D15">
      <w:pPr>
        <w:pStyle w:val="Recuodecorpodetexto"/>
        <w:spacing w:line="276" w:lineRule="auto"/>
        <w:ind w:left="0"/>
        <w:rPr>
          <w:rFonts w:ascii="Arial Narrow" w:hAnsi="Arial Narrow" w:cs="Arial"/>
          <w:b/>
          <w:sz w:val="22"/>
          <w:szCs w:val="22"/>
        </w:rPr>
      </w:pPr>
      <w:r w:rsidRPr="00312CD1">
        <w:rPr>
          <w:rFonts w:ascii="Arial Narrow" w:hAnsi="Arial Narrow" w:cs="Arial"/>
          <w:caps/>
          <w:sz w:val="22"/>
          <w:szCs w:val="22"/>
        </w:rPr>
        <w:t>PARÁGRAFO SEGUNDO</w:t>
      </w:r>
      <w:r w:rsidRPr="00312CD1">
        <w:rPr>
          <w:rFonts w:ascii="Arial Narrow" w:hAnsi="Arial Narrow" w:cs="Arial"/>
          <w:bCs/>
          <w:caps/>
          <w:sz w:val="22"/>
          <w:szCs w:val="22"/>
        </w:rPr>
        <w:t xml:space="preserve"> – </w:t>
      </w:r>
      <w:r w:rsidRPr="00312CD1">
        <w:rPr>
          <w:rFonts w:ascii="Arial Narrow" w:hAnsi="Arial Narrow" w:cs="Arial"/>
          <w:caps/>
          <w:sz w:val="22"/>
          <w:szCs w:val="22"/>
        </w:rPr>
        <w:t xml:space="preserve">A </w:t>
      </w:r>
      <w:r w:rsidRPr="00312CD1">
        <w:rPr>
          <w:rFonts w:ascii="Arial Narrow" w:hAnsi="Arial Narrow" w:cs="Arial"/>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6ED00A94" w14:textId="77777777" w:rsidR="00067866" w:rsidRPr="00312CD1" w:rsidRDefault="00067866" w:rsidP="00D32D15">
      <w:pPr>
        <w:pStyle w:val="Recuodecorpodetexto"/>
        <w:spacing w:line="276" w:lineRule="auto"/>
        <w:ind w:left="0"/>
        <w:rPr>
          <w:rFonts w:ascii="Arial Narrow" w:hAnsi="Arial Narrow" w:cs="Arial"/>
          <w:b/>
          <w:sz w:val="22"/>
          <w:szCs w:val="22"/>
        </w:rPr>
      </w:pPr>
    </w:p>
    <w:p w14:paraId="3E32D42A" w14:textId="77777777" w:rsidR="00067866" w:rsidRPr="00312CD1" w:rsidRDefault="00067866" w:rsidP="00D32D15">
      <w:pPr>
        <w:jc w:val="both"/>
        <w:rPr>
          <w:rFonts w:ascii="Arial Narrow" w:hAnsi="Arial Narrow" w:cs="Arial"/>
        </w:rPr>
      </w:pPr>
      <w:r w:rsidRPr="00312CD1">
        <w:rPr>
          <w:rFonts w:ascii="Arial Narrow" w:hAnsi="Arial Narrow" w:cs="Arial"/>
          <w:b/>
          <w:caps/>
        </w:rPr>
        <w:t>PARÁGRAFO TERCEIRO</w:t>
      </w:r>
      <w:r w:rsidRPr="00312CD1">
        <w:rPr>
          <w:rFonts w:ascii="Arial Narrow" w:hAnsi="Arial Narrow" w:cs="Arial"/>
          <w:bCs/>
          <w:caps/>
        </w:rPr>
        <w:t xml:space="preserve"> - </w:t>
      </w:r>
      <w:r w:rsidRPr="00312CD1">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F022799"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QUARTA – FORMA DE EXECUÇÃO DO PLANO DE TRABALHO</w:t>
      </w:r>
    </w:p>
    <w:p w14:paraId="50B5F857" w14:textId="77777777" w:rsidR="00067866" w:rsidRPr="00312CD1" w:rsidRDefault="00067866" w:rsidP="00067866">
      <w:pPr>
        <w:jc w:val="both"/>
        <w:rPr>
          <w:rFonts w:ascii="Arial Narrow" w:hAnsi="Arial Narrow" w:cs="Arial"/>
        </w:rPr>
      </w:pPr>
      <w:r w:rsidRPr="00312CD1">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00500B0" w14:textId="77777777" w:rsidR="00067866" w:rsidRPr="00312CD1" w:rsidRDefault="00067866" w:rsidP="00067866">
      <w:pPr>
        <w:jc w:val="both"/>
        <w:rPr>
          <w:rFonts w:ascii="Arial Narrow" w:hAnsi="Arial Narrow" w:cs="Arial"/>
        </w:rPr>
      </w:pPr>
    </w:p>
    <w:p w14:paraId="0AF84D09" w14:textId="77777777" w:rsidR="00067866" w:rsidRPr="00312CD1" w:rsidRDefault="00067866" w:rsidP="00067866">
      <w:pPr>
        <w:jc w:val="both"/>
        <w:rPr>
          <w:rFonts w:ascii="Arial Narrow" w:hAnsi="Arial Narrow" w:cs="Arial"/>
        </w:rPr>
      </w:pPr>
      <w:r w:rsidRPr="00312CD1">
        <w:rPr>
          <w:rFonts w:ascii="Arial Narrow" w:hAnsi="Arial Narrow" w:cs="Arial"/>
          <w:b/>
          <w:bCs/>
        </w:rPr>
        <w:lastRenderedPageBreak/>
        <w:t>PARÁGRAFO PRIMEIRO</w:t>
      </w:r>
      <w:r w:rsidRPr="00312CD1">
        <w:rPr>
          <w:rFonts w:ascii="Arial Narrow" w:hAnsi="Arial Narrow" w:cs="Arial"/>
        </w:rPr>
        <w:t xml:space="preserve"> - Respeitadas as previsões contidas na legislação em vigor, a ICTPR executará as atividades de PD&amp;I descritas no Plano de Trabalho (</w:t>
      </w:r>
      <w:r w:rsidRPr="00312CD1">
        <w:rPr>
          <w:rFonts w:ascii="Arial Narrow" w:hAnsi="Arial Narrow" w:cs="Arial"/>
          <w:b/>
        </w:rPr>
        <w:t>Anexo I</w:t>
      </w:r>
      <w:r w:rsidRPr="00312CD1">
        <w:rPr>
          <w:rFonts w:ascii="Arial Narrow" w:hAnsi="Arial Narrow" w:cs="Arial"/>
        </w:rPr>
        <w:t>), que constitui parte integrante e indissociável deste Acordo.</w:t>
      </w:r>
    </w:p>
    <w:p w14:paraId="72B017BA" w14:textId="77777777" w:rsidR="00067866" w:rsidRPr="00312CD1" w:rsidRDefault="00067866" w:rsidP="00067866">
      <w:pPr>
        <w:jc w:val="both"/>
        <w:rPr>
          <w:rFonts w:ascii="Arial Narrow" w:hAnsi="Arial Narrow" w:cs="Arial"/>
        </w:rPr>
      </w:pPr>
      <w:r w:rsidRPr="00312CD1">
        <w:rPr>
          <w:rFonts w:ascii="Arial Narrow" w:hAnsi="Arial Narrow" w:cs="Arial"/>
          <w:b/>
          <w:bCs/>
        </w:rPr>
        <w:t>PARÁGRAFO SEGUNDO</w:t>
      </w:r>
      <w:r w:rsidRPr="00312CD1">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688B2305" w14:textId="77777777" w:rsidR="00067866" w:rsidRPr="00312CD1" w:rsidRDefault="00067866" w:rsidP="00067866">
      <w:pPr>
        <w:jc w:val="both"/>
        <w:rPr>
          <w:rFonts w:ascii="Arial Narrow" w:hAnsi="Arial Narrow" w:cs="Arial"/>
        </w:rPr>
      </w:pPr>
      <w:r w:rsidRPr="00312CD1">
        <w:rPr>
          <w:rFonts w:ascii="Arial Narrow" w:hAnsi="Arial Narrow" w:cs="Arial"/>
          <w:b/>
          <w:bCs/>
        </w:rPr>
        <w:t>PARÁGRAFO TERCEIRO</w:t>
      </w:r>
      <w:r w:rsidRPr="00312CD1">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3CCB58C0" w14:textId="77777777" w:rsidR="00067866" w:rsidRPr="00312CD1" w:rsidRDefault="00067866" w:rsidP="00067866">
      <w:pPr>
        <w:pStyle w:val="SombreamentoColorido-nfase31"/>
        <w:spacing w:line="276" w:lineRule="auto"/>
        <w:ind w:left="0"/>
        <w:jc w:val="both"/>
        <w:rPr>
          <w:rFonts w:ascii="Arial Narrow" w:hAnsi="Arial Narrow" w:cs="Arial"/>
          <w:iCs/>
          <w:sz w:val="22"/>
          <w:szCs w:val="22"/>
        </w:rPr>
      </w:pPr>
      <w:r w:rsidRPr="00312CD1">
        <w:rPr>
          <w:rFonts w:ascii="Arial Narrow" w:hAnsi="Arial Narrow" w:cs="Arial"/>
          <w:b/>
          <w:bCs/>
          <w:sz w:val="22"/>
          <w:szCs w:val="22"/>
        </w:rPr>
        <w:t>PARÁGRAFO QUARTO</w:t>
      </w:r>
      <w:r w:rsidRPr="00312CD1">
        <w:rPr>
          <w:rFonts w:ascii="Arial Narrow" w:hAnsi="Arial Narrow" w:cs="Arial"/>
          <w:sz w:val="22"/>
          <w:szCs w:val="22"/>
        </w:rPr>
        <w:t xml:space="preserve"> - </w:t>
      </w:r>
      <w:r w:rsidRPr="00312CD1">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601880BC"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QUINTA - DAS OBRIGAÇÕES</w:t>
      </w:r>
    </w:p>
    <w:p w14:paraId="270F94F9" w14:textId="77777777" w:rsidR="00067866" w:rsidRPr="00312CD1" w:rsidRDefault="00067866" w:rsidP="00067866">
      <w:pPr>
        <w:tabs>
          <w:tab w:val="left" w:pos="6663"/>
        </w:tabs>
        <w:jc w:val="both"/>
        <w:rPr>
          <w:rFonts w:ascii="Arial Narrow" w:hAnsi="Arial Narrow" w:cs="Arial"/>
          <w:b/>
        </w:rPr>
      </w:pPr>
      <w:r w:rsidRPr="00312CD1">
        <w:rPr>
          <w:rFonts w:ascii="Arial Narrow" w:hAnsi="Arial Narrow" w:cs="Arial"/>
          <w:b/>
        </w:rPr>
        <w:t>I - A FUNDAÇÃO ARAUCÁRIA compromete-se a:</w:t>
      </w:r>
    </w:p>
    <w:p w14:paraId="1BD2E4C8"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Transferir os recursos financeiros para execução do objeto deste Convênio na forma do Plano de Aplicação, observada a sua disponibilidade financeira;</w:t>
      </w:r>
    </w:p>
    <w:p w14:paraId="049F9BB6"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A253A6E"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Dar publicidade ao instrumento pactuado no Diário Oficial do Estado e no sitio oficial do Estado do Paraná na internet;</w:t>
      </w:r>
    </w:p>
    <w:p w14:paraId="013F7956"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312CD1">
        <w:rPr>
          <w:rFonts w:ascii="Arial Narrow" w:hAnsi="Arial Narrow" w:cs="Arial"/>
          <w:i/>
          <w:iCs/>
        </w:rPr>
        <w:t>in loco</w:t>
      </w:r>
      <w:r w:rsidRPr="00312CD1">
        <w:rPr>
          <w:rFonts w:ascii="Arial Narrow" w:hAnsi="Arial Narrow" w:cs="Arial"/>
        </w:rPr>
        <w:t>, comunicando à ICTPR quaisquer irregularidades decorrentes do uso dos recursos públicos ou outras pendências de ordem técnica ou legal;</w:t>
      </w:r>
    </w:p>
    <w:p w14:paraId="7B1E96F4"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F92101E"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Monitorar, supervisionar, avaliar e fiscalizar o cumprimento do objeto deste Convênio, realizando vistorias sempre que julgar conveniente, com vistas ao fiel cumprimento do ajuste;</w:t>
      </w:r>
    </w:p>
    <w:p w14:paraId="01812F7C" w14:textId="77777777" w:rsidR="00067866" w:rsidRPr="00312CD1"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312CD1">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540760B1" w14:textId="77777777" w:rsidR="00067866" w:rsidRPr="00312CD1" w:rsidRDefault="00067866" w:rsidP="00067866">
      <w:pPr>
        <w:tabs>
          <w:tab w:val="left" w:pos="5257"/>
        </w:tabs>
        <w:jc w:val="both"/>
        <w:rPr>
          <w:rFonts w:ascii="Arial Narrow" w:hAnsi="Arial Narrow" w:cs="Arial"/>
          <w:b/>
        </w:rPr>
      </w:pPr>
    </w:p>
    <w:p w14:paraId="3A154C6E" w14:textId="77777777" w:rsidR="00067866" w:rsidRPr="00312CD1" w:rsidRDefault="00067866" w:rsidP="00067866">
      <w:pPr>
        <w:tabs>
          <w:tab w:val="left" w:pos="5257"/>
        </w:tabs>
        <w:jc w:val="both"/>
        <w:rPr>
          <w:rFonts w:ascii="Arial Narrow" w:hAnsi="Arial Narrow" w:cs="Arial"/>
          <w:b/>
        </w:rPr>
      </w:pPr>
      <w:r w:rsidRPr="00312CD1">
        <w:rPr>
          <w:rFonts w:ascii="Arial Narrow" w:hAnsi="Arial Narrow" w:cs="Arial"/>
          <w:b/>
        </w:rPr>
        <w:t>II – A ICTPR compromete-se a:</w:t>
      </w:r>
    </w:p>
    <w:p w14:paraId="5E21ED01"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Abrir e manter conta bancária específica e exclusiva em banco oficial para o recebimento e movimentação dos recursos provenientes deste Convênio;</w:t>
      </w:r>
    </w:p>
    <w:p w14:paraId="568E1F6C"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Aplicar os recursos financeiros recebidos da CONCEDENTE no objeto deste Termo;</w:t>
      </w:r>
    </w:p>
    <w:p w14:paraId="255846D5"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46A20FA0"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lastRenderedPageBreak/>
        <w:t>A ICTPR fica obrigada a:</w:t>
      </w:r>
    </w:p>
    <w:p w14:paraId="523E5A72" w14:textId="77777777" w:rsidR="00067866" w:rsidRPr="00312CD1"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312CD1">
        <w:rPr>
          <w:rFonts w:ascii="Arial Narrow" w:hAnsi="Arial Narrow" w:cs="Arial"/>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312CD1">
        <w:rPr>
          <w:rFonts w:ascii="Arial Narrow" w:hAnsi="Arial Narrow" w:cs="Arial"/>
          <w:sz w:val="22"/>
          <w:szCs w:val="22"/>
        </w:rPr>
        <w:t>verificar-se</w:t>
      </w:r>
      <w:proofErr w:type="gramEnd"/>
      <w:r w:rsidRPr="00312CD1">
        <w:rPr>
          <w:rFonts w:ascii="Arial Narrow" w:hAnsi="Arial Narrow" w:cs="Arial"/>
          <w:sz w:val="22"/>
          <w:szCs w:val="22"/>
        </w:rPr>
        <w:t xml:space="preserve"> em prazos menores que um mês; e,</w:t>
      </w:r>
    </w:p>
    <w:p w14:paraId="3D20A1C7" w14:textId="77777777" w:rsidR="00067866" w:rsidRPr="00312CD1"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312CD1">
        <w:rPr>
          <w:rFonts w:ascii="Arial Narrow" w:hAnsi="Arial Narrow" w:cs="Arial"/>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27EB2B62"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3EC0B26"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Restituir o valor recebido atualizado monetariamente, desde a data do recebimento, acrescido de juros legais, na forma aplicável aos débitos para com o Tesouro do Estado, quando:</w:t>
      </w:r>
    </w:p>
    <w:p w14:paraId="11745B4B" w14:textId="77777777" w:rsidR="00067866" w:rsidRPr="00312CD1"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b/>
          <w:sz w:val="22"/>
          <w:szCs w:val="22"/>
        </w:rPr>
      </w:pPr>
      <w:r w:rsidRPr="00312CD1">
        <w:rPr>
          <w:rFonts w:ascii="Arial Narrow" w:hAnsi="Arial Narrow" w:cs="Arial"/>
          <w:sz w:val="22"/>
          <w:szCs w:val="22"/>
        </w:rPr>
        <w:t>Não for executado o objeto deste Convênio;</w:t>
      </w:r>
    </w:p>
    <w:p w14:paraId="37DEFF59" w14:textId="77777777" w:rsidR="00067866" w:rsidRPr="00312CD1"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312CD1">
        <w:rPr>
          <w:rFonts w:ascii="Arial Narrow" w:hAnsi="Arial Narrow" w:cs="Arial"/>
          <w:sz w:val="22"/>
          <w:szCs w:val="22"/>
        </w:rPr>
        <w:t>Não for apresentada, no prazo estipulado, a respectiva Prestação de Contas parcial ou final; e,</w:t>
      </w:r>
    </w:p>
    <w:p w14:paraId="00F6CE88" w14:textId="77777777" w:rsidR="00067866" w:rsidRPr="00312CD1"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312CD1">
        <w:rPr>
          <w:rFonts w:ascii="Arial Narrow" w:hAnsi="Arial Narrow" w:cs="Arial"/>
          <w:sz w:val="22"/>
          <w:szCs w:val="22"/>
        </w:rPr>
        <w:t>Os recursos forem utilizados em finalidade diversa do estabelecido neste Convênio.</w:t>
      </w:r>
    </w:p>
    <w:p w14:paraId="175DD8AD"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64E3134" w14:textId="77777777" w:rsidR="00067866" w:rsidRPr="00312CD1" w:rsidRDefault="00067866" w:rsidP="00A41E8D">
      <w:pPr>
        <w:numPr>
          <w:ilvl w:val="0"/>
          <w:numId w:val="12"/>
        </w:numPr>
        <w:tabs>
          <w:tab w:val="left" w:pos="0"/>
        </w:tabs>
        <w:suppressAutoHyphens/>
        <w:spacing w:after="0"/>
        <w:ind w:left="0" w:firstLine="0"/>
        <w:jc w:val="both"/>
        <w:rPr>
          <w:rFonts w:ascii="Arial Narrow" w:hAnsi="Arial Narrow" w:cs="Arial"/>
        </w:rPr>
      </w:pPr>
      <w:r w:rsidRPr="00312CD1">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0C25A65"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eastAsia="Calibri" w:hAnsi="Arial Narrow" w:cs="Arial"/>
          <w:sz w:val="22"/>
          <w:szCs w:val="22"/>
        </w:rPr>
        <w:t>“</w:t>
      </w:r>
      <w:r w:rsidRPr="00312CD1">
        <w:rPr>
          <w:rFonts w:ascii="Arial Narrow" w:hAnsi="Arial Narrow" w:cs="Arial"/>
          <w:sz w:val="22"/>
          <w:szCs w:val="22"/>
        </w:rPr>
        <w:t>prática corrupta”: oferecer, dar, receber ou solicitar, direta ou indiretamente, qualquer vantagem com o objetivo de influenciar a ação de servidor público no processo de licitação ou na execução de contrato;</w:t>
      </w:r>
    </w:p>
    <w:p w14:paraId="3B127CE4"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eastAsia="Calibri" w:hAnsi="Arial Narrow" w:cs="Arial"/>
          <w:sz w:val="22"/>
          <w:szCs w:val="22"/>
        </w:rPr>
        <w:t>“</w:t>
      </w:r>
      <w:r w:rsidRPr="00312CD1">
        <w:rPr>
          <w:rFonts w:ascii="Arial Narrow" w:hAnsi="Arial Narrow" w:cs="Arial"/>
          <w:sz w:val="22"/>
          <w:szCs w:val="22"/>
        </w:rPr>
        <w:t xml:space="preserve">prática fraudulenta”: a falsificação ou omissão dos fatos, com o objetivo de influenciar </w:t>
      </w:r>
      <w:proofErr w:type="spellStart"/>
      <w:r w:rsidRPr="00312CD1">
        <w:rPr>
          <w:rFonts w:ascii="Arial Narrow" w:hAnsi="Arial Narrow" w:cs="Arial"/>
          <w:sz w:val="22"/>
          <w:szCs w:val="22"/>
        </w:rPr>
        <w:t>oprocesso</w:t>
      </w:r>
      <w:proofErr w:type="spellEnd"/>
      <w:r w:rsidRPr="00312CD1">
        <w:rPr>
          <w:rFonts w:ascii="Arial Narrow" w:hAnsi="Arial Narrow" w:cs="Arial"/>
          <w:sz w:val="22"/>
          <w:szCs w:val="22"/>
        </w:rPr>
        <w:t xml:space="preserve"> de licitação ou de execução de contrato;</w:t>
      </w:r>
    </w:p>
    <w:p w14:paraId="4F4E0EC2"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eastAsia="Calibri" w:hAnsi="Arial Narrow" w:cs="Arial"/>
          <w:sz w:val="22"/>
          <w:szCs w:val="22"/>
        </w:rPr>
        <w:t>“</w:t>
      </w:r>
      <w:r w:rsidRPr="00312CD1">
        <w:rPr>
          <w:rFonts w:ascii="Arial Narrow" w:hAnsi="Arial Narrow" w:cs="Arial"/>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00990099"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eastAsia="Calibri" w:hAnsi="Arial Narrow" w:cs="Arial"/>
          <w:sz w:val="22"/>
          <w:szCs w:val="22"/>
        </w:rPr>
        <w:t>“</w:t>
      </w:r>
      <w:r w:rsidRPr="00312CD1">
        <w:rPr>
          <w:rFonts w:ascii="Arial Narrow" w:hAnsi="Arial Narrow" w:cs="Arial"/>
          <w:sz w:val="22"/>
          <w:szCs w:val="22"/>
        </w:rPr>
        <w:t>prática coercitiva”: causar dano ou ameaçar causar dano, direta ou indiretamente, às pessoas ou sua propriedade, visando influenciar sua participação em um processo licitatório ou afetar a execução do contrato;</w:t>
      </w:r>
    </w:p>
    <w:p w14:paraId="08B89213"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eastAsia="Calibri" w:hAnsi="Arial Narrow" w:cs="Arial"/>
          <w:sz w:val="22"/>
          <w:szCs w:val="22"/>
        </w:rPr>
        <w:t>“</w:t>
      </w:r>
      <w:r w:rsidRPr="00312CD1">
        <w:rPr>
          <w:rFonts w:ascii="Arial Narrow" w:hAnsi="Arial Narrow" w:cs="Arial"/>
          <w:sz w:val="22"/>
          <w:szCs w:val="22"/>
        </w:rPr>
        <w:t xml:space="preserve">prática obstrutiva”: </w:t>
      </w:r>
      <w:r w:rsidRPr="00312CD1">
        <w:rPr>
          <w:rFonts w:ascii="Arial Narrow" w:hAnsi="Arial Narrow" w:cs="Arial"/>
          <w:i/>
          <w:iCs/>
          <w:sz w:val="22"/>
          <w:szCs w:val="22"/>
        </w:rPr>
        <w:t>(i)</w:t>
      </w:r>
      <w:r w:rsidRPr="00312CD1">
        <w:rPr>
          <w:rFonts w:ascii="Arial Narrow" w:hAnsi="Arial Narrow"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312CD1">
        <w:rPr>
          <w:rFonts w:ascii="Arial Narrow" w:hAnsi="Arial Narrow" w:cs="Arial"/>
          <w:i/>
          <w:iCs/>
          <w:sz w:val="22"/>
          <w:szCs w:val="22"/>
        </w:rPr>
        <w:t>(</w:t>
      </w:r>
      <w:proofErr w:type="spellStart"/>
      <w:r w:rsidRPr="00312CD1">
        <w:rPr>
          <w:rFonts w:ascii="Arial Narrow" w:hAnsi="Arial Narrow" w:cs="Arial"/>
          <w:i/>
          <w:iCs/>
          <w:sz w:val="22"/>
          <w:szCs w:val="22"/>
        </w:rPr>
        <w:t>ii</w:t>
      </w:r>
      <w:proofErr w:type="spellEnd"/>
      <w:r w:rsidRPr="00312CD1">
        <w:rPr>
          <w:rFonts w:ascii="Arial Narrow" w:hAnsi="Arial Narrow" w:cs="Arial"/>
          <w:i/>
          <w:iCs/>
          <w:sz w:val="22"/>
          <w:szCs w:val="22"/>
        </w:rPr>
        <w:t>)</w:t>
      </w:r>
      <w:r w:rsidRPr="00312CD1">
        <w:rPr>
          <w:rFonts w:ascii="Arial Narrow" w:hAnsi="Arial Narrow" w:cs="Arial"/>
          <w:sz w:val="22"/>
          <w:szCs w:val="22"/>
        </w:rPr>
        <w:t xml:space="preserve"> atos cuja intenção seja impedir materialmente o exercício do direito de o organismo financeiro multilateral promover inspeção;</w:t>
      </w:r>
    </w:p>
    <w:p w14:paraId="2BC8A7FD"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b/>
          <w:sz w:val="22"/>
          <w:szCs w:val="22"/>
        </w:rPr>
      </w:pPr>
      <w:r w:rsidRPr="00312CD1">
        <w:rPr>
          <w:rFonts w:ascii="Arial Narrow" w:hAnsi="Arial Narrow" w:cs="Arial"/>
          <w:sz w:val="22"/>
          <w:szCs w:val="22"/>
        </w:rPr>
        <w:t>Fazer constar das notas fiscais o número do convênio seguido da sigla da Concedente dos recursos financeiros;</w:t>
      </w:r>
    </w:p>
    <w:p w14:paraId="4BE16605" w14:textId="77777777" w:rsidR="00067866" w:rsidRPr="00312CD1"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312CD1">
        <w:rPr>
          <w:rFonts w:ascii="Arial Narrow" w:hAnsi="Arial Narrow" w:cs="Arial"/>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2113AC7E" w14:textId="77777777" w:rsidR="00067866" w:rsidRPr="00312CD1" w:rsidRDefault="00067866" w:rsidP="00A41E8D">
      <w:pPr>
        <w:pStyle w:val="Recuodecorpodetexto"/>
        <w:widowControl/>
        <w:numPr>
          <w:ilvl w:val="0"/>
          <w:numId w:val="11"/>
        </w:numPr>
        <w:tabs>
          <w:tab w:val="clear" w:pos="2008"/>
          <w:tab w:val="clear" w:pos="10451"/>
        </w:tabs>
        <w:spacing w:before="0" w:after="0" w:line="276" w:lineRule="auto"/>
        <w:ind w:left="0" w:firstLine="0"/>
        <w:textAlignment w:val="auto"/>
        <w:rPr>
          <w:rFonts w:ascii="Arial Narrow" w:hAnsi="Arial Narrow" w:cs="Arial"/>
          <w:b/>
          <w:sz w:val="22"/>
          <w:szCs w:val="22"/>
        </w:rPr>
      </w:pPr>
      <w:r w:rsidRPr="00312CD1">
        <w:rPr>
          <w:rFonts w:ascii="Arial Narrow" w:hAnsi="Arial Narrow" w:cs="Arial"/>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312CD1">
        <w:rPr>
          <w:rFonts w:ascii="Arial Narrow" w:hAnsi="Arial Narrow" w:cs="Arial"/>
          <w:bCs/>
          <w:sz w:val="22"/>
          <w:szCs w:val="22"/>
        </w:rPr>
        <w:t xml:space="preserve">CONCEDENTE </w:t>
      </w:r>
      <w:r w:rsidRPr="00312CD1">
        <w:rPr>
          <w:rFonts w:ascii="Arial Narrow" w:hAnsi="Arial Narrow" w:cs="Arial"/>
          <w:sz w:val="22"/>
          <w:szCs w:val="22"/>
        </w:rPr>
        <w:t xml:space="preserve">sempre que instada a tanto. </w:t>
      </w:r>
    </w:p>
    <w:p w14:paraId="0ACD1154"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lastRenderedPageBreak/>
        <w:t>CLÁUSULA SEXTA - RECURSOS FINANCEIROS</w:t>
      </w:r>
    </w:p>
    <w:p w14:paraId="781E75CA" w14:textId="77777777" w:rsidR="00067866" w:rsidRPr="00312CD1" w:rsidRDefault="00067866" w:rsidP="00067866">
      <w:pPr>
        <w:pStyle w:val="Corpodetexto31"/>
        <w:spacing w:line="276" w:lineRule="auto"/>
        <w:jc w:val="both"/>
        <w:rPr>
          <w:rFonts w:ascii="Arial Narrow" w:hAnsi="Arial Narrow"/>
          <w:sz w:val="22"/>
          <w:szCs w:val="22"/>
        </w:rPr>
      </w:pPr>
      <w:r w:rsidRPr="00312CD1">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4399C204"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SÉTIMA - DA LIBERAÇÃO DOS RECURSOS</w:t>
      </w:r>
    </w:p>
    <w:p w14:paraId="7CB4E233" w14:textId="77777777" w:rsidR="00067866" w:rsidRPr="00312CD1" w:rsidRDefault="00067866" w:rsidP="00343BE4">
      <w:pPr>
        <w:pStyle w:val="Recuodecorpodetexto"/>
        <w:spacing w:line="276" w:lineRule="auto"/>
        <w:ind w:left="0"/>
        <w:rPr>
          <w:rFonts w:ascii="Arial Narrow" w:hAnsi="Arial Narrow" w:cs="Arial"/>
          <w:sz w:val="22"/>
          <w:szCs w:val="22"/>
        </w:rPr>
      </w:pPr>
      <w:r w:rsidRPr="00312CD1">
        <w:rPr>
          <w:rFonts w:ascii="Arial Narrow" w:hAnsi="Arial Narrow" w:cs="Arial"/>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4256BB0F" w14:textId="77777777" w:rsidR="00067866" w:rsidRPr="00312CD1" w:rsidRDefault="00067866" w:rsidP="00343BE4">
      <w:pPr>
        <w:pStyle w:val="Recuodecorpodetexto"/>
        <w:spacing w:line="276" w:lineRule="auto"/>
        <w:ind w:left="0"/>
        <w:rPr>
          <w:rFonts w:ascii="Arial Narrow" w:hAnsi="Arial Narrow" w:cs="Arial"/>
          <w:b/>
          <w:bCs/>
          <w:sz w:val="22"/>
          <w:szCs w:val="22"/>
        </w:rPr>
      </w:pPr>
    </w:p>
    <w:p w14:paraId="14530418" w14:textId="77777777" w:rsidR="00067866" w:rsidRPr="00312CD1" w:rsidRDefault="00067866" w:rsidP="00343BE4">
      <w:pPr>
        <w:pStyle w:val="Recuodecorpodetexto"/>
        <w:spacing w:line="276" w:lineRule="auto"/>
        <w:ind w:left="0"/>
        <w:rPr>
          <w:rFonts w:ascii="Arial Narrow" w:hAnsi="Arial Narrow" w:cs="Arial"/>
          <w:b/>
          <w:sz w:val="22"/>
          <w:szCs w:val="22"/>
        </w:rPr>
      </w:pPr>
      <w:r w:rsidRPr="00312CD1">
        <w:rPr>
          <w:rFonts w:ascii="Arial Narrow" w:hAnsi="Arial Narrow" w:cs="Arial"/>
          <w:bCs/>
          <w:caps/>
          <w:sz w:val="22"/>
          <w:szCs w:val="22"/>
        </w:rPr>
        <w:t>Parágrafo PRIMEIRO</w:t>
      </w:r>
      <w:r w:rsidRPr="00312CD1">
        <w:rPr>
          <w:rFonts w:ascii="Arial Narrow" w:hAnsi="Arial Narrow" w:cs="Arial"/>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FD0D7CC" w14:textId="77777777" w:rsidR="00067866" w:rsidRPr="00312CD1" w:rsidRDefault="00067866" w:rsidP="00343BE4">
      <w:pPr>
        <w:pStyle w:val="Recuodecorpodetexto"/>
        <w:spacing w:line="276" w:lineRule="auto"/>
        <w:ind w:left="0"/>
        <w:rPr>
          <w:rFonts w:ascii="Arial Narrow" w:hAnsi="Arial Narrow" w:cs="Arial"/>
          <w:b/>
          <w:sz w:val="22"/>
          <w:szCs w:val="22"/>
        </w:rPr>
      </w:pPr>
    </w:p>
    <w:p w14:paraId="19F3871A" w14:textId="77777777" w:rsidR="00067866" w:rsidRPr="00312CD1" w:rsidRDefault="00067866" w:rsidP="00343BE4">
      <w:pPr>
        <w:pStyle w:val="Recuodecorpodetexto"/>
        <w:spacing w:line="276" w:lineRule="auto"/>
        <w:ind w:left="0"/>
        <w:rPr>
          <w:rFonts w:ascii="Arial Narrow" w:hAnsi="Arial Narrow" w:cs="Arial"/>
          <w:b/>
          <w:sz w:val="22"/>
          <w:szCs w:val="22"/>
        </w:rPr>
      </w:pPr>
      <w:r w:rsidRPr="00312CD1">
        <w:rPr>
          <w:rFonts w:ascii="Arial Narrow" w:hAnsi="Arial Narrow" w:cs="Arial"/>
          <w:bCs/>
          <w:sz w:val="22"/>
          <w:szCs w:val="22"/>
        </w:rPr>
        <w:t xml:space="preserve">PARÁGRAFO SEGUNDO - </w:t>
      </w:r>
      <w:r w:rsidRPr="00312CD1">
        <w:rPr>
          <w:rFonts w:ascii="Arial Narrow" w:hAnsi="Arial Narrow" w:cs="Arial"/>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2E92A9B1" w14:textId="77777777" w:rsidR="00067866" w:rsidRPr="00312CD1" w:rsidRDefault="00067866" w:rsidP="00343BE4">
      <w:pPr>
        <w:pStyle w:val="Recuodecorpodetexto"/>
        <w:spacing w:line="276" w:lineRule="auto"/>
        <w:ind w:left="0"/>
        <w:rPr>
          <w:rFonts w:ascii="Arial Narrow" w:hAnsi="Arial Narrow" w:cs="Arial"/>
          <w:b/>
          <w:sz w:val="22"/>
          <w:szCs w:val="22"/>
        </w:rPr>
      </w:pPr>
    </w:p>
    <w:p w14:paraId="4B84BC73" w14:textId="77777777" w:rsidR="00067866" w:rsidRPr="00312CD1" w:rsidRDefault="00067866" w:rsidP="00343BE4">
      <w:pPr>
        <w:pStyle w:val="Recuodecorpodetexto"/>
        <w:spacing w:line="276" w:lineRule="auto"/>
        <w:ind w:left="0"/>
        <w:rPr>
          <w:rFonts w:ascii="Arial Narrow" w:hAnsi="Arial Narrow" w:cs="Arial"/>
          <w:sz w:val="22"/>
          <w:szCs w:val="22"/>
        </w:rPr>
      </w:pPr>
      <w:r w:rsidRPr="00312CD1">
        <w:rPr>
          <w:rFonts w:ascii="Arial Narrow" w:hAnsi="Arial Narrow" w:cs="Arial"/>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3E3E56C1" w14:textId="77777777" w:rsidR="00067866" w:rsidRPr="00312CD1" w:rsidRDefault="00067866" w:rsidP="00343BE4">
      <w:pPr>
        <w:pStyle w:val="Recuodecorpodetexto"/>
        <w:spacing w:line="276" w:lineRule="auto"/>
        <w:ind w:left="0"/>
        <w:rPr>
          <w:rFonts w:ascii="Arial Narrow" w:hAnsi="Arial Narrow" w:cs="Arial"/>
          <w:sz w:val="22"/>
          <w:szCs w:val="22"/>
        </w:rPr>
      </w:pPr>
    </w:p>
    <w:p w14:paraId="7892EED2" w14:textId="77777777" w:rsidR="00067866" w:rsidRPr="00312CD1" w:rsidRDefault="00067866" w:rsidP="00343BE4">
      <w:pPr>
        <w:pStyle w:val="Recuodecorpodetexto"/>
        <w:spacing w:line="276" w:lineRule="auto"/>
        <w:ind w:left="0"/>
        <w:rPr>
          <w:rFonts w:ascii="Arial Narrow" w:hAnsi="Arial Narrow" w:cs="Arial"/>
          <w:b/>
          <w:bCs/>
          <w:sz w:val="22"/>
          <w:szCs w:val="22"/>
        </w:rPr>
      </w:pPr>
      <w:r w:rsidRPr="00312CD1">
        <w:rPr>
          <w:rFonts w:ascii="Arial Narrow" w:hAnsi="Arial Narrow" w:cs="Arial"/>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7E0DDC8" w14:textId="77777777" w:rsidR="00067866" w:rsidRPr="00312CD1" w:rsidRDefault="00067866" w:rsidP="00067866">
      <w:pPr>
        <w:pStyle w:val="Recuodecorpodetexto"/>
        <w:spacing w:line="276" w:lineRule="auto"/>
        <w:rPr>
          <w:rFonts w:ascii="Arial Narrow" w:hAnsi="Arial Narrow" w:cs="Arial"/>
          <w:b/>
          <w:bCs/>
          <w:sz w:val="22"/>
          <w:szCs w:val="22"/>
        </w:rPr>
      </w:pPr>
    </w:p>
    <w:p w14:paraId="48A92649" w14:textId="77777777" w:rsidR="00067866" w:rsidRPr="00312CD1" w:rsidRDefault="00067866" w:rsidP="00343BE4">
      <w:pPr>
        <w:pStyle w:val="Recuodecorpodetexto"/>
        <w:spacing w:line="276" w:lineRule="auto"/>
        <w:ind w:left="0"/>
        <w:rPr>
          <w:rFonts w:ascii="Arial Narrow" w:hAnsi="Arial Narrow" w:cs="Arial"/>
          <w:b/>
          <w:color w:val="8496B0" w:themeColor="text2" w:themeTint="99"/>
          <w:sz w:val="22"/>
          <w:szCs w:val="22"/>
        </w:rPr>
      </w:pPr>
      <w:r w:rsidRPr="00312CD1">
        <w:rPr>
          <w:rFonts w:ascii="Arial Narrow" w:hAnsi="Arial Narrow" w:cs="Arial"/>
          <w:b/>
          <w:color w:val="8496B0" w:themeColor="text2" w:themeTint="99"/>
          <w:sz w:val="22"/>
          <w:szCs w:val="22"/>
        </w:rPr>
        <w:t>CLÁUSULA OITAVA - DOS BENS REMANESCENTES</w:t>
      </w:r>
    </w:p>
    <w:p w14:paraId="1C2E9630" w14:textId="77777777" w:rsidR="00067866" w:rsidRPr="00312CD1" w:rsidRDefault="00067866" w:rsidP="00343BE4">
      <w:pPr>
        <w:pStyle w:val="Recuodecorpodetexto"/>
        <w:spacing w:line="276" w:lineRule="auto"/>
        <w:ind w:left="0"/>
        <w:rPr>
          <w:rFonts w:ascii="Arial Narrow" w:hAnsi="Arial Narrow" w:cs="Arial"/>
          <w:b/>
          <w:bCs/>
          <w:sz w:val="22"/>
          <w:szCs w:val="22"/>
        </w:rPr>
      </w:pPr>
      <w:r w:rsidRPr="00312CD1">
        <w:rPr>
          <w:rFonts w:ascii="Arial Narrow" w:hAnsi="Arial Narrow" w:cs="Arial"/>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24476D8" w14:textId="77777777" w:rsidR="00067866" w:rsidRPr="00312CD1" w:rsidRDefault="00067866" w:rsidP="00343BE4">
      <w:pPr>
        <w:pStyle w:val="Recuodecorpodetexto"/>
        <w:spacing w:line="276" w:lineRule="auto"/>
        <w:ind w:left="0"/>
        <w:rPr>
          <w:rFonts w:ascii="Arial Narrow" w:hAnsi="Arial Narrow" w:cs="Arial"/>
          <w:b/>
          <w:bCs/>
          <w:sz w:val="22"/>
          <w:szCs w:val="22"/>
        </w:rPr>
      </w:pPr>
    </w:p>
    <w:p w14:paraId="57901A47" w14:textId="77777777" w:rsidR="00067866" w:rsidRPr="00312CD1" w:rsidRDefault="00067866" w:rsidP="00343BE4">
      <w:pPr>
        <w:pStyle w:val="Recuodecorpodetexto"/>
        <w:spacing w:line="276" w:lineRule="auto"/>
        <w:ind w:left="0"/>
        <w:rPr>
          <w:rFonts w:ascii="Arial Narrow" w:hAnsi="Arial Narrow" w:cs="Arial"/>
          <w:b/>
          <w:bCs/>
          <w:sz w:val="22"/>
          <w:szCs w:val="22"/>
        </w:rPr>
      </w:pPr>
      <w:r w:rsidRPr="00312CD1">
        <w:rPr>
          <w:rFonts w:ascii="Arial Narrow" w:hAnsi="Arial Narrow" w:cs="Arial"/>
          <w:sz w:val="22"/>
          <w:szCs w:val="22"/>
        </w:rPr>
        <w:t>PARÁGRAFO ÚNICO</w:t>
      </w:r>
      <w:r w:rsidRPr="00312CD1">
        <w:rPr>
          <w:rFonts w:ascii="Arial Narrow" w:hAnsi="Arial Narrow" w:cs="Arial"/>
          <w:bCs/>
          <w:sz w:val="22"/>
          <w:szCs w:val="22"/>
        </w:rPr>
        <w:t xml:space="preserve"> - A ICTPR deverá observar os seguintes procedimentos em relação aos bens remanescentes:</w:t>
      </w:r>
    </w:p>
    <w:p w14:paraId="4E4CFF84" w14:textId="77777777" w:rsidR="00067866" w:rsidRPr="00312CD1" w:rsidRDefault="00067866" w:rsidP="00067866">
      <w:pPr>
        <w:pStyle w:val="Recuodecorpodetexto"/>
        <w:spacing w:line="276" w:lineRule="auto"/>
        <w:rPr>
          <w:rFonts w:ascii="Arial Narrow" w:hAnsi="Arial Narrow" w:cs="Arial"/>
          <w:b/>
          <w:bCs/>
          <w:sz w:val="22"/>
          <w:szCs w:val="22"/>
        </w:rPr>
      </w:pPr>
    </w:p>
    <w:p w14:paraId="7AF3501A"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a ICTPR concederá ao coordenador do projeto a autorização para utilizar e manter os bens sob sua guarda durante o período de execução do projeto, estipulando a obrigação do mesmo de conservá-los e não aliená-</w:t>
      </w:r>
      <w:proofErr w:type="gramStart"/>
      <w:r w:rsidRPr="00312CD1">
        <w:rPr>
          <w:rFonts w:ascii="Arial Narrow" w:hAnsi="Arial Narrow" w:cs="Arial"/>
          <w:bCs/>
          <w:sz w:val="22"/>
          <w:szCs w:val="22"/>
        </w:rPr>
        <w:t>los ;</w:t>
      </w:r>
      <w:proofErr w:type="gramEnd"/>
    </w:p>
    <w:p w14:paraId="6354FDE3" w14:textId="77777777" w:rsidR="00067866" w:rsidRPr="00312CD1" w:rsidRDefault="00067866" w:rsidP="00067866">
      <w:pPr>
        <w:pStyle w:val="Recuodecorpodetexto"/>
        <w:spacing w:line="276" w:lineRule="auto"/>
        <w:rPr>
          <w:rFonts w:ascii="Arial Narrow" w:hAnsi="Arial Narrow" w:cs="Arial"/>
          <w:b/>
          <w:bCs/>
          <w:sz w:val="22"/>
          <w:szCs w:val="22"/>
        </w:rPr>
      </w:pPr>
    </w:p>
    <w:p w14:paraId="4E9CE4D3"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o coordenador deverá assumir o compromisso de utilizar os bens para fins científicos e tecnológicos e exclusivamente para a execução do projeto;</w:t>
      </w:r>
    </w:p>
    <w:p w14:paraId="74035A0D" w14:textId="77777777" w:rsidR="00067866" w:rsidRPr="00312CD1" w:rsidRDefault="00067866" w:rsidP="00067866">
      <w:pPr>
        <w:pStyle w:val="Recuodecorpodetexto"/>
        <w:spacing w:line="276" w:lineRule="auto"/>
        <w:rPr>
          <w:rFonts w:ascii="Arial Narrow" w:hAnsi="Arial Narrow" w:cs="Arial"/>
          <w:b/>
          <w:bCs/>
          <w:sz w:val="22"/>
          <w:szCs w:val="22"/>
        </w:rPr>
      </w:pPr>
    </w:p>
    <w:p w14:paraId="3FA2980A"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o coordenador deverá comunicar à ICTPR, imediatamente, qualquer dano que os bens vierem a sofrer;</w:t>
      </w:r>
    </w:p>
    <w:p w14:paraId="5BAF8016" w14:textId="77777777" w:rsidR="00067866" w:rsidRPr="00312CD1" w:rsidRDefault="00067866" w:rsidP="00067866">
      <w:pPr>
        <w:pStyle w:val="Recuodecorpodetexto"/>
        <w:spacing w:line="276" w:lineRule="auto"/>
        <w:ind w:left="360"/>
        <w:rPr>
          <w:rFonts w:ascii="Arial Narrow" w:hAnsi="Arial Narrow" w:cs="Arial"/>
          <w:b/>
          <w:bCs/>
          <w:sz w:val="22"/>
          <w:szCs w:val="22"/>
        </w:rPr>
      </w:pPr>
    </w:p>
    <w:p w14:paraId="76D1BEA1"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678B233E" w14:textId="77777777" w:rsidR="00067866" w:rsidRPr="00312CD1" w:rsidRDefault="00067866" w:rsidP="00067866">
      <w:pPr>
        <w:pStyle w:val="Recuodecorpodetexto"/>
        <w:spacing w:line="276" w:lineRule="auto"/>
        <w:rPr>
          <w:rFonts w:ascii="Arial Narrow" w:hAnsi="Arial Narrow" w:cs="Arial"/>
          <w:b/>
          <w:bCs/>
          <w:sz w:val="22"/>
          <w:szCs w:val="22"/>
        </w:rPr>
      </w:pPr>
    </w:p>
    <w:p w14:paraId="5FD3EBFF"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o coordenador deverá informar à ICTPR a devolução dos bens, em razão da conclusão do projeto ou da sua não utilização;</w:t>
      </w:r>
    </w:p>
    <w:p w14:paraId="601173BF" w14:textId="77777777" w:rsidR="00067866" w:rsidRPr="00312CD1" w:rsidRDefault="00067866" w:rsidP="00067866">
      <w:pPr>
        <w:pStyle w:val="Recuodecorpodetexto"/>
        <w:spacing w:line="276" w:lineRule="auto"/>
        <w:rPr>
          <w:rFonts w:ascii="Arial Narrow" w:hAnsi="Arial Narrow" w:cs="Arial"/>
          <w:b/>
          <w:bCs/>
          <w:sz w:val="22"/>
          <w:szCs w:val="22"/>
        </w:rPr>
      </w:pPr>
    </w:p>
    <w:p w14:paraId="189245A0" w14:textId="77777777" w:rsidR="00067866" w:rsidRPr="00312CD1"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312CD1">
        <w:rPr>
          <w:rFonts w:ascii="Arial Narrow" w:hAnsi="Arial Narrow" w:cs="Arial"/>
          <w:bCs/>
          <w:sz w:val="22"/>
          <w:szCs w:val="22"/>
        </w:rPr>
        <w:t>a instituição corresponsável afixará destacadamente, em lugar visível dos bens, o selo de identificação do apoio financeiro proporcionado pela Fundação Araucária.</w:t>
      </w:r>
    </w:p>
    <w:p w14:paraId="3E85B96E" w14:textId="77777777" w:rsidR="00067866" w:rsidRPr="00312CD1" w:rsidRDefault="00067866" w:rsidP="00067866">
      <w:pPr>
        <w:pStyle w:val="Recuodecorpodetexto"/>
        <w:spacing w:line="276" w:lineRule="auto"/>
        <w:rPr>
          <w:rFonts w:ascii="Arial Narrow" w:hAnsi="Arial Narrow" w:cs="Arial"/>
          <w:b/>
          <w:bCs/>
          <w:sz w:val="22"/>
          <w:szCs w:val="22"/>
        </w:rPr>
      </w:pPr>
    </w:p>
    <w:p w14:paraId="2B27948B"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NONA – BOLSAS</w:t>
      </w:r>
    </w:p>
    <w:p w14:paraId="287A5B55" w14:textId="77777777" w:rsidR="00067866" w:rsidRPr="00312CD1" w:rsidRDefault="00067866" w:rsidP="00067866">
      <w:pPr>
        <w:pStyle w:val="Standard"/>
        <w:tabs>
          <w:tab w:val="left" w:pos="0"/>
          <w:tab w:val="left" w:pos="284"/>
        </w:tabs>
        <w:jc w:val="both"/>
        <w:rPr>
          <w:rFonts w:ascii="Arial Narrow" w:hAnsi="Arial Narrow" w:cs="Arial"/>
          <w:snapToGrid w:val="0"/>
          <w:sz w:val="22"/>
          <w:szCs w:val="22"/>
        </w:rPr>
      </w:pPr>
      <w:r w:rsidRPr="00312CD1">
        <w:rPr>
          <w:rFonts w:ascii="Arial Narrow" w:hAnsi="Arial Narrow" w:cs="Arial"/>
          <w:snapToGrid w:val="0"/>
          <w:sz w:val="22"/>
          <w:szCs w:val="22"/>
        </w:rPr>
        <w:t xml:space="preserve">Observados os critérios e procedimentos previstos </w:t>
      </w:r>
      <w:r w:rsidRPr="00312CD1">
        <w:rPr>
          <w:rFonts w:ascii="Arial Narrow" w:hAnsi="Arial Narrow" w:cs="Arial"/>
          <w:sz w:val="22"/>
          <w:szCs w:val="22"/>
        </w:rPr>
        <w:t>[chamamento público/dispensa de chamamento público/inexigibilidade de chamamento público n.º XXXX/XXXX]</w:t>
      </w:r>
      <w:r w:rsidRPr="00312CD1">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90EA69D" w14:textId="77777777" w:rsidR="00067866" w:rsidRPr="00312CD1" w:rsidRDefault="00067866" w:rsidP="00067866">
      <w:pPr>
        <w:pStyle w:val="Standard"/>
        <w:tabs>
          <w:tab w:val="left" w:pos="0"/>
          <w:tab w:val="left" w:pos="284"/>
        </w:tabs>
        <w:jc w:val="both"/>
        <w:rPr>
          <w:rFonts w:ascii="Arial Narrow" w:hAnsi="Arial Narrow" w:cs="Arial"/>
          <w:snapToGrid w:val="0"/>
          <w:sz w:val="22"/>
          <w:szCs w:val="22"/>
        </w:rPr>
      </w:pPr>
    </w:p>
    <w:p w14:paraId="421AD3F7" w14:textId="77777777" w:rsidR="00067866" w:rsidRPr="00312CD1" w:rsidRDefault="00067866" w:rsidP="00067866">
      <w:pPr>
        <w:pStyle w:val="Standard"/>
        <w:tabs>
          <w:tab w:val="left" w:pos="0"/>
          <w:tab w:val="left" w:pos="284"/>
        </w:tabs>
        <w:jc w:val="both"/>
        <w:rPr>
          <w:rFonts w:ascii="Arial Narrow" w:hAnsi="Arial Narrow" w:cs="Arial"/>
          <w:snapToGrid w:val="0"/>
          <w:sz w:val="22"/>
          <w:szCs w:val="22"/>
        </w:rPr>
      </w:pPr>
      <w:r w:rsidRPr="00312CD1">
        <w:rPr>
          <w:rFonts w:ascii="Arial Narrow" w:hAnsi="Arial Narrow" w:cs="Arial"/>
          <w:b/>
          <w:bCs/>
          <w:snapToGrid w:val="0"/>
          <w:sz w:val="22"/>
          <w:szCs w:val="22"/>
        </w:rPr>
        <w:t>PARÁGRAFO PRIMEIRO</w:t>
      </w:r>
      <w:r w:rsidRPr="00312CD1">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1A42792F" w14:textId="77777777" w:rsidR="00067866" w:rsidRPr="00312CD1" w:rsidRDefault="00067866" w:rsidP="00067866">
      <w:pPr>
        <w:pStyle w:val="Standard"/>
        <w:tabs>
          <w:tab w:val="left" w:pos="0"/>
          <w:tab w:val="left" w:pos="284"/>
        </w:tabs>
        <w:jc w:val="both"/>
        <w:rPr>
          <w:rFonts w:ascii="Arial Narrow" w:hAnsi="Arial Narrow" w:cs="Arial"/>
          <w:snapToGrid w:val="0"/>
          <w:sz w:val="22"/>
          <w:szCs w:val="22"/>
        </w:rPr>
      </w:pPr>
    </w:p>
    <w:p w14:paraId="032FBA5F" w14:textId="77777777" w:rsidR="00067866" w:rsidRPr="00312CD1" w:rsidRDefault="00067866" w:rsidP="00067866">
      <w:pPr>
        <w:pStyle w:val="Standard"/>
        <w:tabs>
          <w:tab w:val="left" w:pos="0"/>
          <w:tab w:val="left" w:pos="284"/>
        </w:tabs>
        <w:jc w:val="both"/>
        <w:rPr>
          <w:rFonts w:ascii="Arial Narrow" w:hAnsi="Arial Narrow" w:cs="Arial"/>
          <w:sz w:val="22"/>
          <w:szCs w:val="22"/>
        </w:rPr>
      </w:pPr>
      <w:r w:rsidRPr="00312CD1">
        <w:rPr>
          <w:rFonts w:ascii="Arial Narrow" w:hAnsi="Arial Narrow" w:cs="Arial"/>
          <w:b/>
          <w:bCs/>
          <w:snapToGrid w:val="0"/>
          <w:sz w:val="22"/>
          <w:szCs w:val="22"/>
        </w:rPr>
        <w:t>PARÁGRAFO SEGUNDO</w:t>
      </w:r>
      <w:r w:rsidRPr="00312CD1">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312CD1">
        <w:rPr>
          <w:rFonts w:ascii="Arial Narrow" w:hAnsi="Arial Narrow" w:cs="Arial"/>
          <w:sz w:val="22"/>
          <w:szCs w:val="22"/>
        </w:rPr>
        <w:t>§ 4º</w:t>
      </w:r>
      <w:r w:rsidRPr="00312CD1">
        <w:rPr>
          <w:rFonts w:ascii="Arial Narrow" w:hAnsi="Arial Narrow" w:cs="Arial"/>
          <w:snapToGrid w:val="0"/>
          <w:sz w:val="22"/>
          <w:szCs w:val="22"/>
        </w:rPr>
        <w:t xml:space="preserve"> da Lei Estadual n. 20.541/21.</w:t>
      </w:r>
    </w:p>
    <w:p w14:paraId="590D8E20"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DÉCIMA- DAS OBRIGAÇÕES LEGAIS</w:t>
      </w:r>
    </w:p>
    <w:p w14:paraId="781243A1" w14:textId="77777777" w:rsidR="00067866" w:rsidRPr="00312CD1" w:rsidRDefault="00067866" w:rsidP="00067866">
      <w:pPr>
        <w:pStyle w:val="Corpodetexto"/>
        <w:jc w:val="both"/>
        <w:rPr>
          <w:rFonts w:ascii="Arial Narrow" w:hAnsi="Arial Narrow" w:cs="Arial"/>
        </w:rPr>
      </w:pPr>
      <w:r w:rsidRPr="00312CD1">
        <w:rPr>
          <w:rFonts w:ascii="Arial Narrow" w:hAnsi="Arial Narrow" w:cs="Arial"/>
        </w:rPr>
        <w:t xml:space="preserve">A </w:t>
      </w:r>
      <w:proofErr w:type="spellStart"/>
      <w:r w:rsidRPr="00312CD1">
        <w:rPr>
          <w:rFonts w:ascii="Arial Narrow" w:hAnsi="Arial Narrow" w:cs="Arial"/>
        </w:rPr>
        <w:t>ICTPRdeverá</w:t>
      </w:r>
      <w:proofErr w:type="spellEnd"/>
      <w:r w:rsidRPr="00312CD1">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6FB97ECE"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3A42A6D6"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A073F47"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 xml:space="preserve">Atender as recomendações, exigências e determinações </w:t>
      </w:r>
      <w:proofErr w:type="gramStart"/>
      <w:r w:rsidRPr="00312CD1">
        <w:rPr>
          <w:rFonts w:ascii="Arial Narrow" w:hAnsi="Arial Narrow" w:cs="Arial"/>
        </w:rPr>
        <w:t>do concedente</w:t>
      </w:r>
      <w:proofErr w:type="gramEnd"/>
      <w:r w:rsidRPr="00312CD1">
        <w:rPr>
          <w:rFonts w:ascii="Arial Narrow" w:hAnsi="Arial Narrow" w:cs="Arial"/>
        </w:rPr>
        <w:t xml:space="preserve"> dos recursos e dos agentes dos sistemas de controle interno e externo.</w:t>
      </w:r>
    </w:p>
    <w:p w14:paraId="731350F8"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Movimentar os recursos do convênio em conta específica;</w:t>
      </w:r>
    </w:p>
    <w:p w14:paraId="4716338D"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 xml:space="preserve">Estar ciente de que a ausência de prestação de contas, nos prazos estabelecidos, sujeitará a ICTPR, salvo os casos previstos em lei, a instauração de Tomada de Contas Especial, observados os </w:t>
      </w:r>
      <w:proofErr w:type="spellStart"/>
      <w:r w:rsidRPr="00312CD1">
        <w:rPr>
          <w:rFonts w:ascii="Arial Narrow" w:hAnsi="Arial Narrow" w:cs="Arial"/>
        </w:rPr>
        <w:t>arts</w:t>
      </w:r>
      <w:proofErr w:type="spellEnd"/>
      <w:r w:rsidRPr="00312CD1">
        <w:rPr>
          <w:rFonts w:ascii="Arial Narrow" w:hAnsi="Arial Narrow" w:cs="Arial"/>
        </w:rPr>
        <w:t>. 233 e 234 do Regimento Interno do TCE/PR;</w:t>
      </w:r>
    </w:p>
    <w:p w14:paraId="39C492FF"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lastRenderedPageBreak/>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5481442"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Submeter-se à regulação instituída pelo CONCEDENTE;</w:t>
      </w:r>
    </w:p>
    <w:p w14:paraId="793DF6B9"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Obrigar-se a apresentar, sempre que solicitado, relatórios de atividade que demonstrem, quantitativa e qualitativamente, o atendimento do objeto pactuado com a CONCEDENTE;</w:t>
      </w:r>
    </w:p>
    <w:p w14:paraId="592F13BD" w14:textId="77777777" w:rsidR="00067866" w:rsidRPr="00312CD1"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 xml:space="preserve">Cumprir todas as normas relativas à preservação do meio ambiente; </w:t>
      </w:r>
    </w:p>
    <w:p w14:paraId="7E150F4D" w14:textId="77777777" w:rsidR="00067866" w:rsidRPr="00312CD1" w:rsidRDefault="00067866" w:rsidP="00067866">
      <w:pPr>
        <w:pStyle w:val="Corpodetexto"/>
        <w:tabs>
          <w:tab w:val="left" w:pos="223"/>
          <w:tab w:val="left" w:pos="405"/>
          <w:tab w:val="left" w:pos="540"/>
        </w:tabs>
        <w:jc w:val="both"/>
        <w:rPr>
          <w:rFonts w:ascii="Arial Narrow" w:hAnsi="Arial Narrow" w:cs="Arial"/>
        </w:rPr>
      </w:pPr>
      <w:r w:rsidRPr="00312CD1">
        <w:rPr>
          <w:rFonts w:ascii="Arial Narrow" w:hAnsi="Arial Narrow" w:cs="Arial"/>
          <w:b/>
          <w:bCs/>
          <w:caps/>
        </w:rPr>
        <w:t>Parágrafo Único</w:t>
      </w:r>
      <w:r w:rsidRPr="00312CD1">
        <w:rPr>
          <w:rFonts w:ascii="Arial Narrow" w:hAnsi="Arial Narrow" w:cs="Arial"/>
          <w:b/>
          <w:bCs/>
        </w:rPr>
        <w:t xml:space="preserve"> - </w:t>
      </w:r>
      <w:r w:rsidRPr="00312CD1">
        <w:rPr>
          <w:rFonts w:ascii="Arial Narrow" w:hAnsi="Arial Narrow" w:cs="Arial"/>
        </w:rPr>
        <w:t>O não atendimento às condições estabelecidas no neste instrumento, autoriza a denúncia unilateral do pactuado, sem prejuízo da persecução pelo Estado quanto aos prejuízos advindos.</w:t>
      </w:r>
    </w:p>
    <w:p w14:paraId="08F8EE6B"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DÉCIMA PRIMEIRA - DA EXECUÇÃO DAS DESPESAS E SUAS VEDAÇÕES</w:t>
      </w:r>
    </w:p>
    <w:p w14:paraId="50DF32A5" w14:textId="77777777" w:rsidR="00067866" w:rsidRPr="00312CD1" w:rsidRDefault="00067866" w:rsidP="00A41E8D">
      <w:pPr>
        <w:pStyle w:val="Recuodecorpodetexto"/>
        <w:widowControl/>
        <w:numPr>
          <w:ilvl w:val="0"/>
          <w:numId w:val="15"/>
        </w:numPr>
        <w:tabs>
          <w:tab w:val="clear" w:pos="10451"/>
        </w:tabs>
        <w:spacing w:before="0" w:after="0" w:line="276" w:lineRule="auto"/>
        <w:ind w:left="0" w:firstLine="0"/>
        <w:textAlignment w:val="auto"/>
        <w:rPr>
          <w:rFonts w:ascii="Arial Narrow" w:hAnsi="Arial Narrow" w:cs="Arial"/>
          <w:sz w:val="22"/>
          <w:szCs w:val="22"/>
        </w:rPr>
      </w:pPr>
      <w:r w:rsidRPr="00312CD1">
        <w:rPr>
          <w:rFonts w:ascii="Arial Narrow" w:hAnsi="Arial Narrow" w:cs="Arial"/>
          <w:sz w:val="22"/>
          <w:szCs w:val="22"/>
        </w:rPr>
        <w:t>A título de vedações legais e contratuais, fica estabelecido que:</w:t>
      </w:r>
    </w:p>
    <w:p w14:paraId="1DA6D17D" w14:textId="77777777" w:rsidR="00067866" w:rsidRPr="00312CD1"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É vedada a celebração de outros convênios com o mesmo objeto deste, exceto ações complementares;</w:t>
      </w:r>
    </w:p>
    <w:p w14:paraId="23BF7151" w14:textId="77777777" w:rsidR="00067866" w:rsidRPr="00312CD1"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 xml:space="preserve">É vedada a realização de despesas com publicidade, salvo em caráter educativo, informativo ou de orientação social, que </w:t>
      </w:r>
      <w:proofErr w:type="spellStart"/>
      <w:r w:rsidRPr="00312CD1">
        <w:rPr>
          <w:rFonts w:ascii="Arial Narrow" w:hAnsi="Arial Narrow" w:cs="Arial"/>
        </w:rPr>
        <w:t>esteja</w:t>
      </w:r>
      <w:proofErr w:type="spellEnd"/>
      <w:r w:rsidRPr="00312CD1">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14:paraId="026B0027" w14:textId="77777777" w:rsidR="00067866" w:rsidRPr="00312CD1"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É vedada aplicação dos recursos em finalidade diversa da estabelecida no termo, ainda que em caráter de emergência;</w:t>
      </w:r>
    </w:p>
    <w:p w14:paraId="5DF195D5" w14:textId="77777777" w:rsidR="00067866" w:rsidRPr="00312CD1"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É vedada a atribuição de vigência ou de efeitos financeiros retroativos;</w:t>
      </w:r>
    </w:p>
    <w:p w14:paraId="180DF908" w14:textId="77777777" w:rsidR="00067866" w:rsidRPr="00312CD1"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312CD1">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6B175A8E" w14:textId="77777777" w:rsidR="00067866" w:rsidRPr="00312CD1"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312CD1">
        <w:rPr>
          <w:rFonts w:ascii="Arial Narrow" w:hAnsi="Arial Narrow" w:cs="Arial"/>
        </w:rPr>
        <w:t>É vedada a realização de despesas em data anterior ou posterior a vigência deste Termo;</w:t>
      </w:r>
    </w:p>
    <w:p w14:paraId="79F9F1B1" w14:textId="77777777" w:rsidR="00067866" w:rsidRPr="00312CD1"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312CD1">
        <w:rPr>
          <w:rFonts w:ascii="Arial Narrow" w:hAnsi="Arial Narrow" w:cs="Arial"/>
        </w:rPr>
        <w:t>Não poderão ser pagas com os recursos transferidos, as despesas:</w:t>
      </w:r>
    </w:p>
    <w:p w14:paraId="04BA1A1A" w14:textId="77777777" w:rsidR="00067866" w:rsidRPr="00312CD1"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312CD1">
        <w:rPr>
          <w:rFonts w:ascii="Arial Narrow" w:hAnsi="Arial Narrow" w:cs="Arial"/>
        </w:rPr>
        <w:t>Com pagamento a qualquer título a servidor ou empregado público, integrantes do quadro de pessoal de órgão ou entidade pública da administração direta ou indireta;</w:t>
      </w:r>
    </w:p>
    <w:p w14:paraId="7288023A" w14:textId="77777777" w:rsidR="00067866" w:rsidRPr="00312CD1"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312CD1">
        <w:rPr>
          <w:rFonts w:ascii="Arial Narrow" w:hAnsi="Arial Narrow" w:cs="Arial"/>
        </w:rPr>
        <w:t>Relativas as taxas de administração, gerência ou similar;</w:t>
      </w:r>
    </w:p>
    <w:p w14:paraId="66CA6068" w14:textId="77777777" w:rsidR="00067866" w:rsidRPr="00312CD1"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312CD1">
        <w:rPr>
          <w:rFonts w:ascii="Arial Narrow" w:hAnsi="Arial Narrow" w:cs="Arial"/>
        </w:rPr>
        <w:t>Taxas bancárias, multas, juros ou atualização monetária, decorrentes de culpa de agente do tomador dos recursos ou pelo descumprimento de determinações legais ou conveniais;</w:t>
      </w:r>
    </w:p>
    <w:p w14:paraId="7CE16100" w14:textId="77777777" w:rsidR="00067866" w:rsidRPr="00312CD1"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312CD1">
        <w:rPr>
          <w:rFonts w:ascii="Arial Narrow" w:hAnsi="Arial Narrow" w:cs="Arial"/>
        </w:rPr>
        <w:t>Pagamento de profissionais não vinculados à execução do objeto do termo de transferência;</w:t>
      </w:r>
    </w:p>
    <w:p w14:paraId="6D533A6D" w14:textId="77777777" w:rsidR="00067866" w:rsidRPr="00312CD1" w:rsidRDefault="00067866" w:rsidP="00A41E8D">
      <w:pPr>
        <w:numPr>
          <w:ilvl w:val="1"/>
          <w:numId w:val="8"/>
        </w:numPr>
        <w:tabs>
          <w:tab w:val="left" w:pos="142"/>
          <w:tab w:val="left" w:pos="851"/>
          <w:tab w:val="left" w:pos="993"/>
        </w:tabs>
        <w:suppressAutoHyphens/>
        <w:spacing w:after="0"/>
        <w:ind w:left="0" w:firstLine="142"/>
        <w:jc w:val="both"/>
        <w:rPr>
          <w:rFonts w:ascii="Arial Narrow" w:hAnsi="Arial Narrow" w:cs="Arial"/>
        </w:rPr>
      </w:pPr>
      <w:r w:rsidRPr="00312CD1">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CF56A80" w14:textId="77777777" w:rsidR="00067866" w:rsidRPr="00312CD1"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312CD1">
        <w:rPr>
          <w:rFonts w:ascii="Arial Narrow" w:hAnsi="Arial Narrow" w:cs="Arial"/>
          <w:sz w:val="22"/>
          <w:szCs w:val="22"/>
        </w:rPr>
        <w:t>As faturas, recibos, notas fiscais e quaisquer outros documentos comprobatórios de despesas deverão ser emitidos em nome da ICTPR, devidamente identificados com o número deste Convênio.</w:t>
      </w:r>
    </w:p>
    <w:p w14:paraId="5E037090" w14:textId="77777777" w:rsidR="00067866" w:rsidRPr="00312CD1"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312CD1">
        <w:rPr>
          <w:rFonts w:ascii="Arial Narrow" w:hAnsi="Arial Narrow" w:cs="Arial"/>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450229C4" w14:textId="77777777" w:rsidR="00067866" w:rsidRPr="00312CD1" w:rsidRDefault="00067866" w:rsidP="00067866">
      <w:pPr>
        <w:pStyle w:val="Ttulo4"/>
        <w:tabs>
          <w:tab w:val="left" w:pos="1530"/>
        </w:tabs>
        <w:jc w:val="both"/>
        <w:rPr>
          <w:rFonts w:ascii="Arial Narrow" w:hAnsi="Arial Narrow" w:cs="Arial"/>
          <w:sz w:val="22"/>
          <w:szCs w:val="22"/>
        </w:rPr>
      </w:pPr>
      <w:r w:rsidRPr="00312CD1">
        <w:rPr>
          <w:rFonts w:ascii="Arial Narrow" w:hAnsi="Arial Narrow" w:cs="Arial"/>
          <w:sz w:val="22"/>
          <w:szCs w:val="22"/>
        </w:rPr>
        <w:t>CLÁUSULA DÉCIMA SEGUNDA - DA FISCALIZAÇÃO DO CONVÊNIO</w:t>
      </w:r>
    </w:p>
    <w:p w14:paraId="7F091BCA" w14:textId="77777777" w:rsidR="00067866" w:rsidRPr="00312CD1" w:rsidRDefault="00067866" w:rsidP="00067866">
      <w:pPr>
        <w:pStyle w:val="Corpodetexto"/>
        <w:jc w:val="both"/>
        <w:rPr>
          <w:rFonts w:ascii="Arial Narrow" w:hAnsi="Arial Narrow" w:cs="Arial"/>
        </w:rPr>
      </w:pPr>
      <w:r w:rsidRPr="00312CD1">
        <w:rPr>
          <w:rFonts w:ascii="Arial Narrow" w:hAnsi="Arial Narrow" w:cs="Arial"/>
        </w:rPr>
        <w:t>Dentre outras atribuições legais e contratuais, compete à Fundação Araucária, na fiscalização do presente Convênio PD&amp;I:</w:t>
      </w:r>
    </w:p>
    <w:p w14:paraId="1B7C218D" w14:textId="77777777" w:rsidR="00067866" w:rsidRPr="00312CD1"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312CD1">
        <w:rPr>
          <w:rFonts w:ascii="Arial Narrow" w:hAnsi="Arial Narrow" w:cs="Arial"/>
        </w:rPr>
        <w:t>Cuidar para que a documentação do Convênio esteja em conformidade com a legislação aplicada desde a sua proposta até aprovação da Prestação de Contas;</w:t>
      </w:r>
    </w:p>
    <w:p w14:paraId="041FD9CB" w14:textId="77777777" w:rsidR="00067866" w:rsidRPr="00312CD1"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312CD1">
        <w:rPr>
          <w:rFonts w:ascii="Arial Narrow" w:hAnsi="Arial Narrow" w:cs="Arial"/>
        </w:rPr>
        <w:lastRenderedPageBreak/>
        <w:t>Ensejar as ações para que a execução física e financeira do Convênio ocorra conforme previsto no Plano de Trabalho;</w:t>
      </w:r>
    </w:p>
    <w:p w14:paraId="54F303BB" w14:textId="77777777" w:rsidR="00067866" w:rsidRPr="00312CD1"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312CD1">
        <w:rPr>
          <w:rFonts w:ascii="Arial Narrow" w:hAnsi="Arial Narrow" w:cs="Arial"/>
        </w:rPr>
        <w:t>Acompanhar a execução do Convênio responsabilizando-se pela sua eficácia, por meio de relatórios, inspeções, visitas e atestação da satisfatória realização do objeto do Convênio.</w:t>
      </w:r>
    </w:p>
    <w:p w14:paraId="09E3059D" w14:textId="77777777" w:rsidR="00067866" w:rsidRPr="00312CD1"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312CD1">
        <w:rPr>
          <w:rFonts w:ascii="Arial Narrow" w:hAnsi="Arial Narrow" w:cs="Arial"/>
        </w:rPr>
        <w:t>Atuar como interlocutor do órgão responsável pela celebração do Convênio;</w:t>
      </w:r>
    </w:p>
    <w:p w14:paraId="655B01FE"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Controlar os saldos dos empenhos dos Convênios ou instrumentos congêneres;</w:t>
      </w:r>
    </w:p>
    <w:p w14:paraId="6F6862AF"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Prestar, quando solicitado, informações sobre a execução do Convênio ou instrumentos congêneres sob sua responsabilidade;</w:t>
      </w:r>
    </w:p>
    <w:p w14:paraId="129EC59E"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Controlar os prazos de Prestação de Contas dos Convênios bem como efetuar análises e encaminhar ao ordenador de despesa para aprovação;</w:t>
      </w:r>
    </w:p>
    <w:p w14:paraId="7010038E"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31655187"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Zelar pelo cumprimento integral do Convênio;</w:t>
      </w:r>
    </w:p>
    <w:p w14:paraId="16F57419" w14:textId="77777777" w:rsidR="00067866" w:rsidRPr="00312CD1"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312CD1">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173A491" w14:textId="77777777" w:rsidR="00067866" w:rsidRPr="00312CD1"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312CD1">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2C7D4570" w14:textId="77777777" w:rsidR="00067866" w:rsidRPr="00312CD1"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312CD1">
        <w:rPr>
          <w:rFonts w:ascii="Arial Narrow" w:hAnsi="Arial Narrow" w:cs="Arial"/>
        </w:rPr>
        <w:t>Garantir os recursos por meio da Declaração de Adequação Orçamentária da Despesa e de Regularidade do Pedido.</w:t>
      </w:r>
    </w:p>
    <w:p w14:paraId="5CDDAFB4" w14:textId="77777777" w:rsidR="00067866" w:rsidRPr="00312CD1" w:rsidRDefault="00067866" w:rsidP="00A41E8D">
      <w:pPr>
        <w:numPr>
          <w:ilvl w:val="0"/>
          <w:numId w:val="21"/>
        </w:numPr>
        <w:tabs>
          <w:tab w:val="left" w:pos="426"/>
        </w:tabs>
        <w:suppressAutoHyphens/>
        <w:spacing w:after="0"/>
        <w:ind w:left="567" w:hanging="283"/>
        <w:jc w:val="both"/>
        <w:rPr>
          <w:rFonts w:ascii="Arial Narrow" w:hAnsi="Arial Narrow" w:cs="Arial"/>
        </w:rPr>
      </w:pPr>
      <w:r w:rsidRPr="00312CD1">
        <w:rPr>
          <w:rFonts w:ascii="Arial Narrow" w:hAnsi="Arial Narrow" w:cs="Arial"/>
        </w:rPr>
        <w:t>Aprovar o Plano de Trabalho apresentado pelo proponente tanto na formalização quanto nas suas adequações.</w:t>
      </w:r>
    </w:p>
    <w:p w14:paraId="3FAA7A50" w14:textId="77777777" w:rsidR="00067866" w:rsidRPr="00312CD1" w:rsidRDefault="00067866" w:rsidP="00A41E8D">
      <w:pPr>
        <w:numPr>
          <w:ilvl w:val="0"/>
          <w:numId w:val="21"/>
        </w:numPr>
        <w:tabs>
          <w:tab w:val="left" w:pos="993"/>
        </w:tabs>
        <w:suppressAutoHyphens/>
        <w:spacing w:after="0"/>
        <w:ind w:left="567" w:hanging="283"/>
        <w:jc w:val="both"/>
        <w:rPr>
          <w:rFonts w:ascii="Arial Narrow" w:hAnsi="Arial Narrow" w:cs="Arial"/>
        </w:rPr>
      </w:pPr>
      <w:r w:rsidRPr="00312CD1">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A231473" w14:textId="77777777" w:rsidR="00067866" w:rsidRPr="00312CD1" w:rsidRDefault="00067866" w:rsidP="00A41E8D">
      <w:pPr>
        <w:numPr>
          <w:ilvl w:val="0"/>
          <w:numId w:val="21"/>
        </w:numPr>
        <w:tabs>
          <w:tab w:val="left" w:pos="993"/>
        </w:tabs>
        <w:suppressAutoHyphens/>
        <w:spacing w:after="0"/>
        <w:ind w:left="567" w:hanging="283"/>
        <w:jc w:val="both"/>
        <w:rPr>
          <w:rFonts w:ascii="Arial Narrow" w:hAnsi="Arial Narrow" w:cs="Arial"/>
        </w:rPr>
      </w:pPr>
      <w:r w:rsidRPr="00312CD1">
        <w:rPr>
          <w:rFonts w:ascii="Arial Narrow" w:hAnsi="Arial Narrow" w:cs="Arial"/>
        </w:rPr>
        <w:t>Autorizar a indicação e substituição de fiscal de convênios, por meio de ato emitido pela autoridade competente.</w:t>
      </w:r>
    </w:p>
    <w:p w14:paraId="7ED43AE4" w14:textId="77777777" w:rsidR="00067866" w:rsidRPr="00312CD1" w:rsidRDefault="00067866" w:rsidP="00A41E8D">
      <w:pPr>
        <w:numPr>
          <w:ilvl w:val="0"/>
          <w:numId w:val="21"/>
        </w:numPr>
        <w:tabs>
          <w:tab w:val="left" w:pos="993"/>
        </w:tabs>
        <w:suppressAutoHyphens/>
        <w:spacing w:after="0"/>
        <w:ind w:left="567" w:hanging="283"/>
        <w:jc w:val="both"/>
        <w:rPr>
          <w:rFonts w:ascii="Arial Narrow" w:hAnsi="Arial Narrow" w:cs="Arial"/>
        </w:rPr>
      </w:pPr>
      <w:r w:rsidRPr="00312CD1">
        <w:rPr>
          <w:rFonts w:ascii="Arial Narrow" w:hAnsi="Arial Narrow" w:cs="Arial"/>
        </w:rPr>
        <w:t>Aplicar sanções à ICTPR de acordo com a natureza e gravidade das infrações.</w:t>
      </w:r>
    </w:p>
    <w:p w14:paraId="2EE44918" w14:textId="77777777" w:rsidR="00067866" w:rsidRPr="00312CD1" w:rsidRDefault="00067866" w:rsidP="00A41E8D">
      <w:pPr>
        <w:numPr>
          <w:ilvl w:val="0"/>
          <w:numId w:val="21"/>
        </w:numPr>
        <w:tabs>
          <w:tab w:val="left" w:pos="993"/>
        </w:tabs>
        <w:suppressAutoHyphens/>
        <w:spacing w:after="0"/>
        <w:ind w:left="567" w:hanging="283"/>
        <w:jc w:val="both"/>
        <w:rPr>
          <w:rFonts w:ascii="Arial Narrow" w:hAnsi="Arial Narrow" w:cs="Arial"/>
        </w:rPr>
      </w:pPr>
      <w:r w:rsidRPr="00312CD1">
        <w:rPr>
          <w:rFonts w:ascii="Arial Narrow" w:hAnsi="Arial Narrow" w:cs="Arial"/>
        </w:rPr>
        <w:t>Indicar os funcionários para compor a Comissão de Tomadas de Constas Especial.</w:t>
      </w:r>
    </w:p>
    <w:p w14:paraId="06D4F8C3" w14:textId="77777777" w:rsidR="00067866" w:rsidRPr="00312CD1" w:rsidRDefault="00067866" w:rsidP="00067866">
      <w:pPr>
        <w:jc w:val="both"/>
        <w:rPr>
          <w:rFonts w:ascii="Arial Narrow" w:hAnsi="Arial Narrow" w:cs="Arial"/>
        </w:rPr>
      </w:pPr>
      <w:r w:rsidRPr="00312CD1">
        <w:rPr>
          <w:rFonts w:ascii="Arial Narrow" w:hAnsi="Arial Narrow" w:cs="Arial"/>
          <w:b/>
          <w:bCs/>
        </w:rPr>
        <w:t xml:space="preserve">PARÁGRAFO PRIMEIRO - </w:t>
      </w:r>
      <w:r w:rsidRPr="00312CD1">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357F88E" w14:textId="77777777" w:rsidR="00067866" w:rsidRPr="00312CD1" w:rsidRDefault="00067866" w:rsidP="00067866">
      <w:pPr>
        <w:jc w:val="both"/>
        <w:rPr>
          <w:rFonts w:ascii="Arial Narrow" w:hAnsi="Arial Narrow" w:cs="Arial"/>
        </w:rPr>
      </w:pPr>
      <w:r w:rsidRPr="00312CD1">
        <w:rPr>
          <w:rFonts w:ascii="Arial Narrow" w:hAnsi="Arial Narrow" w:cs="Arial"/>
          <w:b/>
          <w:bCs/>
        </w:rPr>
        <w:t>PARÁGRAFO SEGUNDO –</w:t>
      </w:r>
      <w:r w:rsidRPr="00312CD1">
        <w:rPr>
          <w:rFonts w:ascii="Arial Narrow" w:hAnsi="Arial Narrow" w:cs="Arial"/>
        </w:rPr>
        <w:t>Compete ao Setor de Análise e Prestação de Contas da Fundação Araucária apoiar o Fiscal de Convênio no desempenho de suas atribuições, cabendo-lhe, especificamente:</w:t>
      </w:r>
    </w:p>
    <w:p w14:paraId="50E71D67" w14:textId="77777777" w:rsidR="00067866" w:rsidRPr="00312CD1" w:rsidRDefault="00067866" w:rsidP="00067866">
      <w:pPr>
        <w:jc w:val="both"/>
        <w:rPr>
          <w:rFonts w:ascii="Arial Narrow" w:hAnsi="Arial Narrow" w:cs="Arial"/>
        </w:rPr>
      </w:pPr>
    </w:p>
    <w:p w14:paraId="4D5FCCA3" w14:textId="77777777" w:rsidR="00067866" w:rsidRPr="00312CD1"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312CD1">
        <w:rPr>
          <w:rFonts w:ascii="Arial Narrow" w:hAnsi="Arial Narrow" w:cs="Arial"/>
        </w:rPr>
        <w:t>Processar a Tomada de Contas Especial, cuja instauração dar-se-á por decisão do controle interno da CONCEDENTE.</w:t>
      </w:r>
    </w:p>
    <w:p w14:paraId="6F3A6958" w14:textId="77777777" w:rsidR="00067866" w:rsidRPr="00312CD1"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312CD1">
        <w:rPr>
          <w:rFonts w:ascii="Arial Narrow" w:hAnsi="Arial Narrow" w:cs="Arial"/>
        </w:rPr>
        <w:t>Encaminhar por meio eletrônico a prestação de contas final, para o Tribunal de Contas do Estado do Paraná – TCE/PR.</w:t>
      </w:r>
    </w:p>
    <w:p w14:paraId="2EE856E5" w14:textId="77777777" w:rsidR="00067866" w:rsidRPr="00312CD1" w:rsidRDefault="00067866" w:rsidP="00067866">
      <w:pPr>
        <w:jc w:val="both"/>
        <w:rPr>
          <w:rFonts w:ascii="Arial Narrow" w:hAnsi="Arial Narrow" w:cs="Arial"/>
        </w:rPr>
      </w:pPr>
      <w:r w:rsidRPr="00312CD1">
        <w:rPr>
          <w:rFonts w:ascii="Arial Narrow" w:hAnsi="Arial Narrow" w:cs="Arial"/>
          <w:b/>
          <w:bCs/>
        </w:rPr>
        <w:t xml:space="preserve">PARÁGRAFO TERCEIRO – </w:t>
      </w:r>
      <w:r w:rsidRPr="00312CD1">
        <w:rPr>
          <w:rFonts w:ascii="Arial Narrow" w:hAnsi="Arial Narrow" w:cs="Arial"/>
        </w:rPr>
        <w:t>Não sendo prestadas as contas devidas pela ICTPR nos prazos estabelecidos, a CONCEDENTE instaurará, dentro de 30 dias, a Tomada de Contas Especial.</w:t>
      </w:r>
    </w:p>
    <w:p w14:paraId="225A67D5" w14:textId="77777777" w:rsidR="00067866" w:rsidRPr="00312CD1" w:rsidRDefault="00067866" w:rsidP="00067866">
      <w:pPr>
        <w:jc w:val="both"/>
        <w:rPr>
          <w:rFonts w:ascii="Arial Narrow" w:hAnsi="Arial Narrow" w:cs="Arial"/>
        </w:rPr>
      </w:pPr>
      <w:r w:rsidRPr="00312CD1">
        <w:rPr>
          <w:rFonts w:ascii="Arial Narrow" w:hAnsi="Arial Narrow" w:cs="Arial"/>
          <w:b/>
          <w:bCs/>
        </w:rPr>
        <w:t xml:space="preserve">PARÁGRAFO QUARTO – </w:t>
      </w:r>
      <w:r w:rsidRPr="00312CD1">
        <w:rPr>
          <w:rFonts w:ascii="Arial Narrow" w:hAnsi="Arial Narrow" w:cs="Arial"/>
        </w:rPr>
        <w:t>Compete ao Controle Interno da CONCEDENTE, no exercício de sua função institucional, emitir parecer sobre os recursos repassados e a sua utilização.</w:t>
      </w:r>
    </w:p>
    <w:p w14:paraId="014E2BA7" w14:textId="77777777" w:rsidR="00343BE4" w:rsidRPr="00312CD1" w:rsidRDefault="00343BE4" w:rsidP="00067866">
      <w:pPr>
        <w:jc w:val="both"/>
        <w:rPr>
          <w:rFonts w:ascii="Arial Narrow" w:hAnsi="Arial Narrow" w:cs="Arial"/>
        </w:rPr>
      </w:pPr>
    </w:p>
    <w:p w14:paraId="2EED4DE8" w14:textId="77777777" w:rsidR="00067866" w:rsidRPr="00312CD1" w:rsidRDefault="00067866" w:rsidP="00067866">
      <w:pPr>
        <w:keepLines/>
        <w:jc w:val="both"/>
        <w:rPr>
          <w:rFonts w:ascii="Arial Narrow" w:hAnsi="Arial Narrow" w:cs="Arial"/>
          <w:b/>
          <w:color w:val="8496B0" w:themeColor="text2" w:themeTint="99"/>
        </w:rPr>
      </w:pPr>
      <w:r w:rsidRPr="00312CD1">
        <w:rPr>
          <w:rFonts w:ascii="Arial Narrow" w:hAnsi="Arial Narrow" w:cs="Arial"/>
          <w:b/>
          <w:color w:val="8496B0" w:themeColor="text2" w:themeTint="99"/>
        </w:rPr>
        <w:lastRenderedPageBreak/>
        <w:t>CLÁUSULA DÉCIMA TERCEIRA- DA RESCISÃO OU ENCERRAMENTO</w:t>
      </w:r>
    </w:p>
    <w:p w14:paraId="60D28583" w14:textId="77777777" w:rsidR="00067866" w:rsidRPr="00312CD1" w:rsidRDefault="00067866" w:rsidP="00343BE4">
      <w:pPr>
        <w:pStyle w:val="Recuodecorpodetexto"/>
        <w:spacing w:line="276" w:lineRule="auto"/>
        <w:ind w:left="0"/>
        <w:jc w:val="left"/>
        <w:rPr>
          <w:rFonts w:ascii="Arial Narrow" w:hAnsi="Arial Narrow" w:cs="Arial"/>
          <w:b/>
          <w:sz w:val="22"/>
          <w:szCs w:val="22"/>
        </w:rPr>
      </w:pPr>
      <w:r w:rsidRPr="00312CD1">
        <w:rPr>
          <w:rFonts w:ascii="Arial Narrow" w:hAnsi="Arial Narrow" w:cs="Arial"/>
          <w:sz w:val="22"/>
          <w:szCs w:val="22"/>
        </w:rPr>
        <w:t>O presente Convênio será rescindido em caso de:</w:t>
      </w:r>
    </w:p>
    <w:p w14:paraId="0758DBD5"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76F61F17"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B13B5B5"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Utilização dos recursos em desacordo com o Plano de Trabalho;</w:t>
      </w:r>
    </w:p>
    <w:p w14:paraId="1E2EC071"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Inadimplemento de quaisquer das cláusulas pactuadas;</w:t>
      </w:r>
    </w:p>
    <w:p w14:paraId="029960CF"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Constatação, a qualquer tempo, de falsidade ou incorreção em qualquer documento apresentado;</w:t>
      </w:r>
    </w:p>
    <w:p w14:paraId="512389B0"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Verificação da ocorrência de qualquer circunstância que enseje a instauração de Tomada de Contas Especial;</w:t>
      </w:r>
    </w:p>
    <w:p w14:paraId="5B661063" w14:textId="77777777" w:rsidR="00067866" w:rsidRPr="00312CD1"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312CD1">
        <w:rPr>
          <w:rFonts w:ascii="Arial Narrow" w:hAnsi="Arial Narrow" w:cs="Arial"/>
        </w:rPr>
        <w:t>Demais casos previstos em Lei.</w:t>
      </w:r>
    </w:p>
    <w:p w14:paraId="758F8293" w14:textId="77777777" w:rsidR="00067866" w:rsidRPr="00312CD1" w:rsidRDefault="00067866" w:rsidP="00343BE4">
      <w:pPr>
        <w:pStyle w:val="Recuodecorpodetexto"/>
        <w:spacing w:line="276" w:lineRule="auto"/>
        <w:ind w:left="0"/>
        <w:rPr>
          <w:rFonts w:ascii="Arial Narrow" w:hAnsi="Arial Narrow" w:cs="Arial"/>
          <w:bCs/>
          <w:sz w:val="22"/>
          <w:szCs w:val="22"/>
        </w:rPr>
      </w:pPr>
    </w:p>
    <w:p w14:paraId="1D912EBA" w14:textId="77777777" w:rsidR="00067866" w:rsidRPr="00312CD1" w:rsidRDefault="00067866" w:rsidP="00343BE4">
      <w:pPr>
        <w:pStyle w:val="Recuodecorpodetexto"/>
        <w:spacing w:line="276" w:lineRule="auto"/>
        <w:ind w:left="0"/>
        <w:rPr>
          <w:rFonts w:ascii="Arial Narrow" w:hAnsi="Arial Narrow" w:cs="Arial"/>
          <w:sz w:val="22"/>
          <w:szCs w:val="22"/>
        </w:rPr>
      </w:pPr>
      <w:r w:rsidRPr="00312CD1">
        <w:rPr>
          <w:rFonts w:ascii="Arial Narrow" w:hAnsi="Arial Narrow" w:cs="Arial"/>
          <w:bCs/>
          <w:sz w:val="22"/>
          <w:szCs w:val="22"/>
        </w:rPr>
        <w:t>PARÁGRAFO PRIMEIRO –</w:t>
      </w:r>
      <w:r w:rsidRPr="00312CD1">
        <w:rPr>
          <w:rFonts w:ascii="Arial Narrow" w:hAnsi="Arial Narrow" w:cs="Arial"/>
          <w:sz w:val="22"/>
          <w:szCs w:val="22"/>
        </w:rPr>
        <w:t xml:space="preserve"> Exceto no caso de rescisão unilateral pela </w:t>
      </w:r>
      <w:r w:rsidRPr="00312CD1">
        <w:rPr>
          <w:rFonts w:ascii="Arial Narrow" w:hAnsi="Arial Narrow" w:cs="Arial"/>
          <w:bCs/>
          <w:sz w:val="22"/>
          <w:szCs w:val="22"/>
        </w:rPr>
        <w:t>CONCEDENTE,</w:t>
      </w:r>
      <w:r w:rsidRPr="00312CD1">
        <w:rPr>
          <w:rFonts w:ascii="Arial Narrow" w:hAnsi="Arial Narrow" w:cs="Arial"/>
          <w:sz w:val="22"/>
          <w:szCs w:val="22"/>
        </w:rPr>
        <w:t xml:space="preserve"> deverá ser lavrado “Termo de Rescisão ou Encerramento” com as devidas justificativas administrativas.</w:t>
      </w:r>
    </w:p>
    <w:p w14:paraId="65BA49A5" w14:textId="77777777" w:rsidR="00067866" w:rsidRPr="00312CD1" w:rsidRDefault="00067866" w:rsidP="00343BE4">
      <w:pPr>
        <w:pStyle w:val="Recuodecorpodetexto"/>
        <w:spacing w:line="276" w:lineRule="auto"/>
        <w:ind w:left="0"/>
        <w:rPr>
          <w:rFonts w:ascii="Arial Narrow" w:hAnsi="Arial Narrow" w:cs="Arial"/>
          <w:bCs/>
          <w:sz w:val="22"/>
          <w:szCs w:val="22"/>
        </w:rPr>
      </w:pPr>
    </w:p>
    <w:p w14:paraId="36A821FF" w14:textId="77777777" w:rsidR="00067866" w:rsidRPr="00312CD1" w:rsidRDefault="00067866" w:rsidP="00343BE4">
      <w:pPr>
        <w:pStyle w:val="Recuodecorpodetexto"/>
        <w:spacing w:line="276" w:lineRule="auto"/>
        <w:ind w:left="0"/>
        <w:rPr>
          <w:rFonts w:ascii="Arial Narrow" w:hAnsi="Arial Narrow" w:cs="Arial"/>
          <w:b/>
          <w:bCs/>
          <w:sz w:val="22"/>
          <w:szCs w:val="22"/>
        </w:rPr>
      </w:pPr>
      <w:r w:rsidRPr="00312CD1">
        <w:rPr>
          <w:rFonts w:ascii="Arial Narrow" w:hAnsi="Arial Narrow" w:cs="Arial"/>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6B2D126B" w14:textId="77777777" w:rsidR="00067866" w:rsidRPr="00312CD1" w:rsidRDefault="00067866" w:rsidP="00343BE4">
      <w:pPr>
        <w:pStyle w:val="Recuodecorpodetexto"/>
        <w:spacing w:line="276" w:lineRule="auto"/>
        <w:ind w:left="0"/>
        <w:rPr>
          <w:rFonts w:ascii="Arial Narrow" w:hAnsi="Arial Narrow" w:cs="Arial"/>
          <w:b/>
          <w:bCs/>
          <w:sz w:val="22"/>
          <w:szCs w:val="22"/>
        </w:rPr>
      </w:pPr>
    </w:p>
    <w:p w14:paraId="3B288A75" w14:textId="77777777" w:rsidR="00067866" w:rsidRPr="00312CD1" w:rsidRDefault="00067866" w:rsidP="00343BE4">
      <w:pPr>
        <w:pStyle w:val="Recuodecorpodetexto"/>
        <w:spacing w:line="276" w:lineRule="auto"/>
        <w:ind w:left="0"/>
        <w:rPr>
          <w:rFonts w:ascii="Arial Narrow" w:hAnsi="Arial Narrow" w:cs="Arial"/>
          <w:b/>
          <w:color w:val="8496B0" w:themeColor="text2" w:themeTint="99"/>
          <w:sz w:val="22"/>
          <w:szCs w:val="22"/>
        </w:rPr>
      </w:pPr>
      <w:r w:rsidRPr="00312CD1">
        <w:rPr>
          <w:rFonts w:ascii="Arial Narrow" w:hAnsi="Arial Narrow" w:cs="Arial"/>
          <w:b/>
          <w:color w:val="8496B0" w:themeColor="text2" w:themeTint="99"/>
          <w:sz w:val="22"/>
          <w:szCs w:val="22"/>
        </w:rPr>
        <w:t>CLÁUSULA DÉCIMA QUARTA – PROTEÇÃO DE DADOS PESSOAIS</w:t>
      </w:r>
    </w:p>
    <w:p w14:paraId="1D548073" w14:textId="77777777" w:rsidR="00067866" w:rsidRPr="00312CD1" w:rsidRDefault="00067866" w:rsidP="00343BE4">
      <w:pPr>
        <w:pStyle w:val="PargrafodaLista"/>
        <w:tabs>
          <w:tab w:val="left" w:pos="426"/>
          <w:tab w:val="left" w:pos="567"/>
        </w:tabs>
        <w:ind w:left="0"/>
        <w:jc w:val="both"/>
        <w:rPr>
          <w:rFonts w:ascii="Arial Narrow" w:hAnsi="Arial Narrow" w:cs="Arial"/>
        </w:rPr>
      </w:pPr>
      <w:r w:rsidRPr="00312CD1">
        <w:rPr>
          <w:rFonts w:ascii="Arial Narrow" w:eastAsia="Arial" w:hAnsi="Arial Narrow" w:cs="Arial"/>
        </w:rPr>
        <w:t>Sempre que tiverem acesso ou realizarem qualquer tipo de tratamento de dados pessoais</w:t>
      </w:r>
      <w:r w:rsidRPr="00312CD1">
        <w:rPr>
          <w:rFonts w:ascii="Arial Narrow" w:hAnsi="Arial Narrow" w:cs="Arial"/>
        </w:rPr>
        <w:t xml:space="preserve">, os PARTÍCIPES comprometem-se a envidar </w:t>
      </w:r>
      <w:r w:rsidRPr="00312CD1">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312CD1">
        <w:rPr>
          <w:rFonts w:ascii="Arial Narrow" w:hAnsi="Arial Narrow" w:cs="Arial"/>
        </w:rPr>
        <w:t>Lei Federal nº 13.709/2018 (“Lei Geral de Proteção de Dados Pessoais”) e demais normas legais e regulamentares aplicáveis.</w:t>
      </w:r>
    </w:p>
    <w:p w14:paraId="4DD07C5D" w14:textId="77777777" w:rsidR="00067866" w:rsidRPr="00312CD1" w:rsidRDefault="00067866" w:rsidP="00067866">
      <w:pPr>
        <w:pStyle w:val="PargrafodaLista"/>
        <w:tabs>
          <w:tab w:val="left" w:pos="426"/>
          <w:tab w:val="left" w:pos="567"/>
        </w:tabs>
        <w:ind w:left="0"/>
        <w:jc w:val="both"/>
        <w:rPr>
          <w:rFonts w:ascii="Arial Narrow" w:hAnsi="Arial Narrow" w:cs="Arial"/>
        </w:rPr>
      </w:pPr>
    </w:p>
    <w:p w14:paraId="523FEBA7" w14:textId="77777777" w:rsidR="00067866" w:rsidRPr="00312CD1" w:rsidRDefault="00067866" w:rsidP="00067866">
      <w:pPr>
        <w:jc w:val="both"/>
        <w:rPr>
          <w:rFonts w:ascii="Arial Narrow" w:hAnsi="Arial Narrow" w:cs="Arial"/>
        </w:rPr>
      </w:pPr>
      <w:r w:rsidRPr="00312CD1">
        <w:rPr>
          <w:rFonts w:ascii="Arial Narrow" w:hAnsi="Arial Narrow" w:cs="Arial"/>
          <w:b/>
          <w:bCs/>
        </w:rPr>
        <w:t xml:space="preserve">PARÁGRAFO PRIMEIRO - </w:t>
      </w:r>
      <w:r w:rsidRPr="00312CD1">
        <w:rPr>
          <w:rFonts w:ascii="Arial Narrow" w:hAnsi="Arial Narrow" w:cs="Arial"/>
          <w:color w:val="000000"/>
        </w:rPr>
        <w:t xml:space="preserve">Caso o objeto envolva o tratamento de dados pessoais com fundamento no consentimento do titular, a ICTPR </w:t>
      </w:r>
      <w:r w:rsidRPr="00312CD1">
        <w:rPr>
          <w:rFonts w:ascii="Arial Narrow" w:hAnsi="Arial Narrow" w:cs="Arial"/>
        </w:rPr>
        <w:t>deverá observar, ao longo de toda a vigência deste Convênio, todas as obrigações legais e regulamentares específicas vinculadas a essa hipótese legal de tratamento.</w:t>
      </w:r>
    </w:p>
    <w:p w14:paraId="794046C6" w14:textId="77777777" w:rsidR="00067866" w:rsidRPr="00312CD1" w:rsidRDefault="00067866" w:rsidP="00067866">
      <w:pPr>
        <w:pStyle w:val="PargrafodaLista"/>
        <w:tabs>
          <w:tab w:val="left" w:pos="426"/>
          <w:tab w:val="left" w:pos="567"/>
        </w:tabs>
        <w:ind w:left="0"/>
        <w:jc w:val="both"/>
        <w:rPr>
          <w:rFonts w:ascii="Arial Narrow" w:hAnsi="Arial Narrow" w:cs="Arial"/>
          <w:color w:val="000000"/>
        </w:rPr>
      </w:pPr>
      <w:r w:rsidRPr="00312CD1">
        <w:rPr>
          <w:rFonts w:ascii="Arial Narrow" w:hAnsi="Arial Narrow" w:cs="Arial"/>
          <w:b/>
          <w:bCs/>
          <w:color w:val="000000"/>
        </w:rPr>
        <w:t>PARÁGRAFO SEGUNDO -</w:t>
      </w:r>
      <w:r w:rsidRPr="00312CD1">
        <w:rPr>
          <w:rFonts w:ascii="Arial Narrow" w:hAnsi="Arial Narrow" w:cs="Arial"/>
          <w:color w:val="000000"/>
        </w:rPr>
        <w:t xml:space="preserve"> Ao receber o requerimento de um titular de dados, na forma prevista nos artigos 16 e 18 da Lei Federal nº 13.709/2018, a ICTPR deve:</w:t>
      </w:r>
    </w:p>
    <w:p w14:paraId="31E8035B" w14:textId="77777777" w:rsidR="00067866" w:rsidRPr="00312CD1"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312CD1">
        <w:rPr>
          <w:rFonts w:ascii="Arial Narrow" w:hAnsi="Arial Narrow" w:cs="Arial"/>
          <w:color w:val="000000"/>
        </w:rPr>
        <w:t>notificar imediatamente a CONCEDENTE;</w:t>
      </w:r>
    </w:p>
    <w:p w14:paraId="2CD5836A" w14:textId="77777777" w:rsidR="00067866" w:rsidRPr="00312CD1"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312CD1">
        <w:rPr>
          <w:rFonts w:ascii="Arial Narrow" w:hAnsi="Arial Narrow" w:cs="Arial"/>
          <w:color w:val="000000"/>
        </w:rPr>
        <w:t xml:space="preserve">auxiliá-la, quando for o caso, na elaboração da resposta ao requerimento; e </w:t>
      </w:r>
    </w:p>
    <w:p w14:paraId="161F4CAE" w14:textId="77777777" w:rsidR="00067866" w:rsidRPr="00312CD1" w:rsidRDefault="00067866" w:rsidP="00A41E8D">
      <w:pPr>
        <w:pStyle w:val="PargrafodaLista"/>
        <w:numPr>
          <w:ilvl w:val="0"/>
          <w:numId w:val="16"/>
        </w:numPr>
        <w:shd w:val="clear" w:color="auto" w:fill="FFFFFF"/>
        <w:spacing w:after="0"/>
        <w:ind w:left="426" w:firstLine="0"/>
        <w:jc w:val="both"/>
        <w:rPr>
          <w:rFonts w:ascii="Arial Narrow" w:hAnsi="Arial Narrow" w:cs="Arial"/>
        </w:rPr>
      </w:pPr>
      <w:r w:rsidRPr="00312CD1">
        <w:rPr>
          <w:rFonts w:ascii="Arial Narrow" w:hAnsi="Arial Narrow" w:cs="Arial"/>
        </w:rPr>
        <w:t>eliminar todos os dados pessoais tratados com base no consentimento em até [30 (trinta) dias corridos], contados a partir do requerimento do titular;</w:t>
      </w:r>
    </w:p>
    <w:p w14:paraId="49CD7A83" w14:textId="77777777" w:rsidR="00343BE4" w:rsidRPr="00312CD1" w:rsidRDefault="00343BE4" w:rsidP="00067866">
      <w:pPr>
        <w:pStyle w:val="PargrafodaLista"/>
        <w:tabs>
          <w:tab w:val="left" w:pos="426"/>
          <w:tab w:val="left" w:pos="567"/>
        </w:tabs>
        <w:ind w:left="0"/>
        <w:jc w:val="both"/>
        <w:rPr>
          <w:rFonts w:ascii="Arial Narrow" w:hAnsi="Arial Narrow" w:cs="Arial"/>
          <w:b/>
          <w:bCs/>
        </w:rPr>
      </w:pPr>
    </w:p>
    <w:p w14:paraId="6AE1E27B" w14:textId="77777777" w:rsidR="00067866" w:rsidRPr="00312CD1" w:rsidRDefault="00067866" w:rsidP="00067866">
      <w:pPr>
        <w:pStyle w:val="PargrafodaLista"/>
        <w:tabs>
          <w:tab w:val="left" w:pos="426"/>
          <w:tab w:val="left" w:pos="567"/>
        </w:tabs>
        <w:ind w:left="0"/>
        <w:jc w:val="both"/>
        <w:rPr>
          <w:rFonts w:ascii="Arial Narrow" w:hAnsi="Arial Narrow" w:cs="Arial"/>
        </w:rPr>
      </w:pPr>
      <w:r w:rsidRPr="00312CD1">
        <w:rPr>
          <w:rFonts w:ascii="Arial Narrow" w:hAnsi="Arial Narrow" w:cs="Arial"/>
          <w:b/>
          <w:bCs/>
        </w:rPr>
        <w:t xml:space="preserve">PARÁGRAFO TERCEIRO - </w:t>
      </w:r>
      <w:r w:rsidRPr="00312CD1">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76BA824A" w14:textId="77777777" w:rsidR="00067866" w:rsidRPr="00312CD1" w:rsidRDefault="00067866" w:rsidP="00067866">
      <w:pPr>
        <w:shd w:val="clear" w:color="auto" w:fill="FFFFFF"/>
        <w:jc w:val="both"/>
        <w:rPr>
          <w:rFonts w:ascii="Arial Narrow" w:hAnsi="Arial Narrow" w:cs="Arial"/>
        </w:rPr>
      </w:pPr>
      <w:r w:rsidRPr="00312CD1">
        <w:rPr>
          <w:rFonts w:ascii="Arial Narrow" w:hAnsi="Arial Narrow" w:cs="Arial"/>
          <w:b/>
          <w:bCs/>
        </w:rPr>
        <w:t>PARÁGRAFO QUARTO -</w:t>
      </w:r>
      <w:r w:rsidRPr="00312CD1">
        <w:rPr>
          <w:rFonts w:ascii="Arial Narrow" w:hAnsi="Arial Narrow" w:cs="Arial"/>
        </w:rPr>
        <w:t xml:space="preserve"> Os PARTÍCIPES devem assegurar que o acesso a dados pessoais seja limitado aos empregados, prepostos ou colaboradores e eventuais subcontratados que necessitem acessar os dados </w:t>
      </w:r>
      <w:r w:rsidRPr="00312CD1">
        <w:rPr>
          <w:rFonts w:ascii="Arial Narrow" w:hAnsi="Arial Narrow" w:cs="Arial"/>
        </w:rPr>
        <w:lastRenderedPageBreak/>
        <w:t>pertinentes, na medida em que sejam estritamente necessários para o cumprimento deste Convênio e da legislação aplicável, assegurando que todos esses indivíduos estejam sujeitos a obrigações de sigilo e confidencialidade.</w:t>
      </w:r>
    </w:p>
    <w:p w14:paraId="6C254997"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rPr>
        <w:t>PARÁGRAFO QUINTO -</w:t>
      </w:r>
      <w:r w:rsidRPr="00312CD1">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6D8517AB"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PARÁGRAFO SEXTO -</w:t>
      </w:r>
      <w:r w:rsidRPr="00312CD1">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5E9F807"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PARÁGRAFO SÉTIMO -</w:t>
      </w:r>
      <w:r w:rsidRPr="00312CD1">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BDCF698" w14:textId="77777777" w:rsidR="00067866" w:rsidRPr="00312CD1" w:rsidRDefault="00067866" w:rsidP="00067866">
      <w:pPr>
        <w:shd w:val="clear" w:color="auto" w:fill="FFFFFF"/>
        <w:jc w:val="both"/>
        <w:rPr>
          <w:rFonts w:ascii="Arial Narrow" w:hAnsi="Arial Narrow" w:cs="Arial"/>
        </w:rPr>
      </w:pPr>
      <w:r w:rsidRPr="00312CD1">
        <w:rPr>
          <w:rFonts w:ascii="Arial Narrow" w:hAnsi="Arial Narrow" w:cs="Arial"/>
          <w:b/>
          <w:bCs/>
          <w:color w:val="000000"/>
        </w:rPr>
        <w:t>PARÁGRAFO OITAVO -</w:t>
      </w:r>
      <w:r w:rsidRPr="00312CD1">
        <w:rPr>
          <w:rFonts w:ascii="Arial Narrow" w:hAnsi="Arial Narrow" w:cs="Arial"/>
        </w:rPr>
        <w:t>Os PARTÍCIPES deverão adotar as medidas cabíveis para auxiliar na investigação e na mitigação das consequências de cada incidente de segurança.</w:t>
      </w:r>
    </w:p>
    <w:p w14:paraId="06ECD4BA"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rPr>
        <w:t>PARÁGRAFO NONO -</w:t>
      </w:r>
      <w:r w:rsidRPr="00312CD1">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6A99D31"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PARÁGRAFO DÉCIMO –</w:t>
      </w:r>
      <w:r w:rsidRPr="00312CD1">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4002E6C"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PARÁGRAFO DÉCIMO PRIMEIRO -</w:t>
      </w:r>
      <w:r w:rsidRPr="00312CD1">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4601EC54"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PARÁGRAFO DÉCIMO SEGUNDO -</w:t>
      </w:r>
      <w:r w:rsidRPr="00312CD1">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2D43F89" w14:textId="77777777" w:rsidR="00067866" w:rsidRPr="00312CD1" w:rsidRDefault="00067866" w:rsidP="00067866">
      <w:pPr>
        <w:shd w:val="clear" w:color="auto" w:fill="FFFFFF"/>
        <w:jc w:val="both"/>
        <w:rPr>
          <w:rFonts w:ascii="Arial Narrow" w:hAnsi="Arial Narrow" w:cs="Arial"/>
          <w:color w:val="000000"/>
        </w:rPr>
      </w:pPr>
      <w:r w:rsidRPr="00312CD1">
        <w:rPr>
          <w:rFonts w:ascii="Arial Narrow" w:hAnsi="Arial Narrow" w:cs="Arial"/>
          <w:b/>
          <w:bCs/>
          <w:color w:val="000000"/>
        </w:rPr>
        <w:t xml:space="preserve">PARÁGRAFO DÉCIMO TERCEIRO - </w:t>
      </w:r>
      <w:r w:rsidRPr="00312CD1">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33964FA0" w14:textId="77777777" w:rsidR="00067866" w:rsidRPr="00312CD1" w:rsidRDefault="00067866" w:rsidP="00067866">
      <w:pPr>
        <w:jc w:val="both"/>
        <w:rPr>
          <w:rFonts w:ascii="Arial Narrow" w:hAnsi="Arial Narrow" w:cs="Arial"/>
          <w:b/>
        </w:rPr>
      </w:pPr>
      <w:r w:rsidRPr="00312CD1">
        <w:rPr>
          <w:rFonts w:ascii="Arial Narrow" w:hAnsi="Arial Narrow" w:cs="Arial"/>
          <w:b/>
        </w:rPr>
        <w:t>CLÁUSULA DÉCIMA QUINTA – PROPRIEDADE INTELECTUAL E DIVULGAÇÃO DOS RESULTADOS</w:t>
      </w:r>
    </w:p>
    <w:p w14:paraId="28797356" w14:textId="77777777" w:rsidR="00067866" w:rsidRPr="00312CD1" w:rsidRDefault="00067866" w:rsidP="00067866">
      <w:pPr>
        <w:jc w:val="both"/>
        <w:rPr>
          <w:rFonts w:ascii="Arial Narrow" w:hAnsi="Arial Narrow" w:cs="Arial"/>
        </w:rPr>
      </w:pPr>
      <w:r w:rsidRPr="00312CD1">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564A6549" w14:textId="77777777" w:rsidR="00067866" w:rsidRPr="00312CD1" w:rsidRDefault="00067866" w:rsidP="00067866">
      <w:pPr>
        <w:jc w:val="both"/>
        <w:rPr>
          <w:rFonts w:ascii="Arial Narrow" w:hAnsi="Arial Narrow" w:cs="Arial"/>
          <w:spacing w:val="-3"/>
        </w:rPr>
      </w:pPr>
      <w:r w:rsidRPr="00312CD1">
        <w:rPr>
          <w:rFonts w:ascii="Arial Narrow" w:hAnsi="Arial Narrow" w:cs="Arial"/>
          <w:b/>
          <w:bCs/>
        </w:rPr>
        <w:t xml:space="preserve">PARÁGRAFO PRIMEIRO - </w:t>
      </w:r>
      <w:r w:rsidRPr="00312CD1">
        <w:rPr>
          <w:rFonts w:ascii="Arial Narrow" w:hAnsi="Arial Narrow" w:cs="Arial"/>
        </w:rPr>
        <w:t xml:space="preserve">A ICTPR </w:t>
      </w:r>
      <w:r w:rsidRPr="00312CD1">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7F1C8073" w14:textId="77777777" w:rsidR="00067866" w:rsidRPr="00312CD1" w:rsidRDefault="00067866" w:rsidP="00067866">
      <w:pPr>
        <w:jc w:val="both"/>
        <w:rPr>
          <w:rFonts w:ascii="Arial Narrow" w:hAnsi="Arial Narrow" w:cs="Arial"/>
        </w:rPr>
      </w:pPr>
      <w:r w:rsidRPr="00312CD1">
        <w:rPr>
          <w:rFonts w:ascii="Arial Narrow" w:hAnsi="Arial Narrow" w:cs="Arial"/>
          <w:b/>
          <w:bCs/>
        </w:rPr>
        <w:lastRenderedPageBreak/>
        <w:t>PARÁGRAFO SEGUNDO -</w:t>
      </w:r>
      <w:r w:rsidRPr="00312CD1">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312CD1">
        <w:rPr>
          <w:rFonts w:ascii="Arial Narrow" w:hAnsi="Arial Narrow" w:cs="Arial"/>
        </w:rPr>
        <w:t>CONCEDENTEdos</w:t>
      </w:r>
      <w:proofErr w:type="spellEnd"/>
      <w:r w:rsidRPr="00312CD1">
        <w:rPr>
          <w:rFonts w:ascii="Arial Narrow" w:hAnsi="Arial Narrow" w:cs="Arial"/>
        </w:rPr>
        <w:t xml:space="preserve"> andamentos correspondentes.</w:t>
      </w:r>
    </w:p>
    <w:p w14:paraId="0378C14E" w14:textId="77777777" w:rsidR="00067866" w:rsidRPr="00312CD1" w:rsidRDefault="00067866" w:rsidP="00067866">
      <w:pPr>
        <w:jc w:val="both"/>
        <w:rPr>
          <w:rFonts w:ascii="Arial Narrow" w:hAnsi="Arial Narrow" w:cs="Arial"/>
        </w:rPr>
      </w:pPr>
      <w:r w:rsidRPr="00312CD1">
        <w:rPr>
          <w:rFonts w:ascii="Arial Narrow" w:hAnsi="Arial Narrow" w:cs="Arial"/>
          <w:b/>
          <w:bCs/>
        </w:rPr>
        <w:t xml:space="preserve">PARÁGRAFO TERCEIRO - </w:t>
      </w:r>
      <w:r w:rsidRPr="00312CD1">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4A9C74D3" w14:textId="77777777" w:rsidR="00067866" w:rsidRPr="00312CD1" w:rsidRDefault="00067866" w:rsidP="00067866">
      <w:pPr>
        <w:jc w:val="both"/>
        <w:rPr>
          <w:rFonts w:ascii="Arial Narrow" w:hAnsi="Arial Narrow" w:cs="Arial"/>
        </w:rPr>
      </w:pPr>
      <w:r w:rsidRPr="00312CD1">
        <w:rPr>
          <w:rFonts w:ascii="Arial Narrow" w:hAnsi="Arial Narrow" w:cs="Arial"/>
          <w:b/>
          <w:bCs/>
        </w:rPr>
        <w:t>PARÁGRAFO QUARTO -</w:t>
      </w:r>
      <w:r w:rsidRPr="00312CD1">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312CD1">
        <w:rPr>
          <w:rFonts w:ascii="Arial Narrow" w:hAnsi="Arial Narrow" w:cs="Arial"/>
          <w:i/>
          <w:iCs/>
        </w:rPr>
        <w:t xml:space="preserve">website </w:t>
      </w:r>
      <w:r w:rsidRPr="00312CD1">
        <w:rPr>
          <w:rFonts w:ascii="Arial Narrow" w:hAnsi="Arial Narrow" w:cs="Arial"/>
        </w:rPr>
        <w:t>da Fundação Araucária).</w:t>
      </w:r>
    </w:p>
    <w:p w14:paraId="6F3A91ED" w14:textId="77777777" w:rsidR="00067866" w:rsidRPr="00312CD1" w:rsidRDefault="00067866" w:rsidP="00067866">
      <w:pPr>
        <w:jc w:val="both"/>
        <w:rPr>
          <w:rFonts w:ascii="Arial Narrow" w:hAnsi="Arial Narrow" w:cs="Arial"/>
          <w:b/>
          <w:color w:val="8496B0" w:themeColor="text2" w:themeTint="99"/>
        </w:rPr>
      </w:pPr>
      <w:r w:rsidRPr="00312CD1">
        <w:rPr>
          <w:rFonts w:ascii="Arial Narrow" w:hAnsi="Arial Narrow" w:cs="Arial"/>
          <w:b/>
          <w:color w:val="8496B0" w:themeColor="text2" w:themeTint="99"/>
        </w:rPr>
        <w:t>CLÁUSULA DÉCIMA SEXTA – CONFORMIDADE COM O MARCO LEGAL ANTICORRUPÇÃO</w:t>
      </w:r>
    </w:p>
    <w:p w14:paraId="34FD11AE" w14:textId="77777777" w:rsidR="00067866" w:rsidRPr="00312CD1" w:rsidRDefault="00067866" w:rsidP="00067866">
      <w:pPr>
        <w:jc w:val="both"/>
        <w:rPr>
          <w:rFonts w:ascii="Arial Narrow" w:hAnsi="Arial Narrow" w:cs="Arial"/>
        </w:rPr>
      </w:pPr>
      <w:r w:rsidRPr="00312CD1">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312CD1">
        <w:rPr>
          <w:rFonts w:ascii="Arial Narrow" w:hAnsi="Arial Narrow" w:cs="Arial"/>
          <w:vertAlign w:val="superscript"/>
        </w:rPr>
        <w:t>o</w:t>
      </w:r>
      <w:r w:rsidRPr="00312CD1">
        <w:rPr>
          <w:rFonts w:ascii="Arial Narrow" w:hAnsi="Arial Narrow" w:cs="Arial"/>
        </w:rPr>
        <w:t xml:space="preserve"> 8.429/1992 (“Lei de Improbidade Administrativa”) e a Lei Federal n</w:t>
      </w:r>
      <w:r w:rsidRPr="00312CD1">
        <w:rPr>
          <w:rFonts w:ascii="Arial Narrow" w:hAnsi="Arial Narrow" w:cs="Arial"/>
          <w:vertAlign w:val="superscript"/>
        </w:rPr>
        <w:t>o</w:t>
      </w:r>
      <w:r w:rsidRPr="00312CD1">
        <w:rPr>
          <w:rFonts w:ascii="Arial Narrow" w:hAnsi="Arial Narrow" w:cs="Arial"/>
        </w:rPr>
        <w:t xml:space="preserve"> 12.846/2013 ("Lei </w:t>
      </w:r>
      <w:proofErr w:type="spellStart"/>
      <w:r w:rsidRPr="00312CD1">
        <w:rPr>
          <w:rFonts w:ascii="Arial Narrow" w:hAnsi="Arial Narrow" w:cs="Arial"/>
        </w:rPr>
        <w:t>Anticorrupção</w:t>
      </w:r>
      <w:proofErr w:type="spellEnd"/>
      <w:r w:rsidRPr="00312CD1">
        <w:rPr>
          <w:rFonts w:ascii="Arial Narrow" w:hAnsi="Arial Narrow" w:cs="Arial"/>
        </w:rPr>
        <w:t>") e, se comprometem a cumpri-las fielmente, por si e por seus sócios, prepostos, administradores, empregados e colaboradores, bem como exigir o seu cumprimento pelos terceiros por elas contratados.</w:t>
      </w:r>
    </w:p>
    <w:p w14:paraId="6B9C1F4B" w14:textId="77777777" w:rsidR="00067866" w:rsidRPr="00312CD1" w:rsidRDefault="00067866" w:rsidP="00067866">
      <w:pPr>
        <w:jc w:val="both"/>
        <w:rPr>
          <w:rFonts w:ascii="Arial Narrow" w:hAnsi="Arial Narrow" w:cs="Arial"/>
          <w:bCs/>
        </w:rPr>
      </w:pPr>
      <w:r w:rsidRPr="00312CD1">
        <w:rPr>
          <w:rFonts w:ascii="Arial Narrow" w:hAnsi="Arial Narrow" w:cs="Arial"/>
          <w:b/>
          <w:bCs/>
        </w:rPr>
        <w:t>PARÁGRAFO PRIMEIRO -</w:t>
      </w:r>
      <w:r w:rsidRPr="00312CD1">
        <w:rPr>
          <w:rFonts w:ascii="Arial Narrow" w:hAnsi="Arial Narrow" w:cs="Arial"/>
          <w:bCs/>
        </w:rPr>
        <w:t>Os PARTÍCIPES</w:t>
      </w:r>
      <w:r w:rsidRPr="00312CD1">
        <w:rPr>
          <w:rFonts w:ascii="Arial Narrow" w:hAnsi="Arial Narrow" w:cs="Arial"/>
        </w:rPr>
        <w:t xml:space="preserve"> não</w:t>
      </w:r>
      <w:r w:rsidRPr="00312CD1">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F696D57" w14:textId="77777777" w:rsidR="00067866" w:rsidRPr="00312CD1" w:rsidRDefault="00067866" w:rsidP="00067866">
      <w:pPr>
        <w:jc w:val="both"/>
        <w:rPr>
          <w:rFonts w:ascii="Arial Narrow" w:hAnsi="Arial Narrow" w:cs="Arial"/>
        </w:rPr>
      </w:pPr>
      <w:r w:rsidRPr="00312CD1">
        <w:rPr>
          <w:rFonts w:ascii="Arial Narrow" w:hAnsi="Arial Narrow" w:cs="Arial"/>
          <w:b/>
        </w:rPr>
        <w:t>PARÁGRAFO SEGUNDO -</w:t>
      </w:r>
      <w:r w:rsidRPr="00312CD1">
        <w:rPr>
          <w:rFonts w:ascii="Arial Narrow" w:hAnsi="Arial Narrow" w:cs="Arial"/>
        </w:rPr>
        <w:t>Se privada, a ICTPR declara e garante que:</w:t>
      </w:r>
    </w:p>
    <w:p w14:paraId="6A948E6D" w14:textId="77777777" w:rsidR="00067866" w:rsidRPr="00312CD1" w:rsidRDefault="00067866" w:rsidP="00A41E8D">
      <w:pPr>
        <w:pStyle w:val="PargrafodaLista"/>
        <w:numPr>
          <w:ilvl w:val="0"/>
          <w:numId w:val="17"/>
        </w:numPr>
        <w:spacing w:after="0"/>
        <w:ind w:left="993"/>
        <w:jc w:val="both"/>
        <w:rPr>
          <w:rFonts w:ascii="Arial Narrow" w:hAnsi="Arial Narrow" w:cs="Arial"/>
        </w:rPr>
      </w:pPr>
      <w:r w:rsidRPr="00312CD1">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028D40C" w14:textId="77777777" w:rsidR="00067866" w:rsidRPr="00312CD1" w:rsidRDefault="00067866" w:rsidP="00A41E8D">
      <w:pPr>
        <w:pStyle w:val="PargrafodaLista"/>
        <w:numPr>
          <w:ilvl w:val="0"/>
          <w:numId w:val="17"/>
        </w:numPr>
        <w:spacing w:after="0"/>
        <w:ind w:left="993"/>
        <w:jc w:val="both"/>
        <w:rPr>
          <w:rFonts w:ascii="Arial Narrow" w:hAnsi="Arial Narrow" w:cs="Arial"/>
        </w:rPr>
      </w:pPr>
      <w:r w:rsidRPr="00312CD1">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195BB225" w14:textId="77777777" w:rsidR="00067866" w:rsidRPr="00312CD1" w:rsidRDefault="00067866" w:rsidP="00A41E8D">
      <w:pPr>
        <w:pStyle w:val="PargrafodaLista"/>
        <w:numPr>
          <w:ilvl w:val="0"/>
          <w:numId w:val="17"/>
        </w:numPr>
        <w:spacing w:after="0"/>
        <w:ind w:left="993"/>
        <w:jc w:val="both"/>
        <w:rPr>
          <w:rFonts w:ascii="Arial Narrow" w:hAnsi="Arial Narrow" w:cs="Arial"/>
        </w:rPr>
      </w:pPr>
      <w:r w:rsidRPr="00312CD1">
        <w:rPr>
          <w:rFonts w:ascii="Arial Narrow" w:hAnsi="Arial Narrow" w:cs="Arial"/>
        </w:rPr>
        <w:t>não irá</w:t>
      </w:r>
      <w:r w:rsidRPr="00312CD1">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6DCDEA7D" w14:textId="77777777" w:rsidR="00067866" w:rsidRPr="00312CD1" w:rsidRDefault="00067866" w:rsidP="00A41E8D">
      <w:pPr>
        <w:pStyle w:val="PargrafodaLista"/>
        <w:numPr>
          <w:ilvl w:val="0"/>
          <w:numId w:val="17"/>
        </w:numPr>
        <w:spacing w:after="0"/>
        <w:ind w:left="993"/>
        <w:jc w:val="both"/>
        <w:rPr>
          <w:rFonts w:ascii="Arial Narrow" w:hAnsi="Arial Narrow" w:cs="Arial"/>
        </w:rPr>
      </w:pPr>
      <w:r w:rsidRPr="00312CD1">
        <w:rPr>
          <w:rFonts w:ascii="Arial Narrow" w:hAnsi="Arial Narrow" w:cs="Arial"/>
        </w:rPr>
        <w:t>não irá</w:t>
      </w:r>
      <w:r w:rsidRPr="00312CD1">
        <w:rPr>
          <w:rFonts w:ascii="Arial Narrow" w:hAnsi="Arial Narrow" w:cs="Arial Narrow"/>
        </w:rPr>
        <w:t xml:space="preserve"> receber, transferir, m</w:t>
      </w:r>
      <w:r w:rsidRPr="00312CD1">
        <w:rPr>
          <w:rFonts w:ascii="Arial Narrow" w:hAnsi="Arial Narrow" w:cs="Arial"/>
        </w:rPr>
        <w:t>anter, usar ou ocultar recursos que decorram de atividades il</w:t>
      </w:r>
      <w:r w:rsidRPr="00312CD1">
        <w:rPr>
          <w:rFonts w:ascii="Arial Narrow" w:hAnsi="Arial Narrow" w:cs="Arial Narrow"/>
        </w:rPr>
        <w:t>í</w:t>
      </w:r>
      <w:r w:rsidRPr="00312CD1">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0FA9AE55" w14:textId="77777777" w:rsidR="00067866" w:rsidRPr="00312CD1" w:rsidRDefault="00067866" w:rsidP="00A41E8D">
      <w:pPr>
        <w:pStyle w:val="PargrafodaLista"/>
        <w:numPr>
          <w:ilvl w:val="0"/>
          <w:numId w:val="17"/>
        </w:numPr>
        <w:spacing w:after="0"/>
        <w:ind w:left="993"/>
        <w:jc w:val="both"/>
        <w:rPr>
          <w:rFonts w:ascii="Arial Narrow" w:hAnsi="Arial Narrow" w:cs="Arial"/>
        </w:rPr>
      </w:pPr>
      <w:r w:rsidRPr="00312CD1">
        <w:rPr>
          <w:rFonts w:ascii="Arial Narrow" w:hAnsi="Arial Narrow" w:cs="Arial"/>
        </w:rPr>
        <w:t>seus atuais dirigentes, representantes, empregados e colaboradores não são agentes públicos e que informará</w:t>
      </w:r>
      <w:r w:rsidRPr="00312CD1">
        <w:rPr>
          <w:rFonts w:ascii="Arial Narrow" w:hAnsi="Arial Narrow" w:cs="Arial Narrow"/>
        </w:rPr>
        <w:t xml:space="preserve"> por escrito a CONCEDENTE, no prazo de [</w:t>
      </w:r>
      <w:r w:rsidRPr="00312CD1">
        <w:rPr>
          <w:rFonts w:ascii="Arial Narrow" w:hAnsi="Arial Narrow" w:cs="Arial"/>
        </w:rPr>
        <w:t>3 (tr</w:t>
      </w:r>
      <w:r w:rsidR="001D17CA" w:rsidRPr="00312CD1">
        <w:rPr>
          <w:rFonts w:ascii="Arial Narrow" w:hAnsi="Arial Narrow" w:cs="Arial"/>
        </w:rPr>
        <w:t>ê</w:t>
      </w:r>
      <w:r w:rsidRPr="00312CD1">
        <w:rPr>
          <w:rFonts w:ascii="Arial Narrow" w:hAnsi="Arial Narrow" w:cs="Arial"/>
        </w:rPr>
        <w:t xml:space="preserve">s) dias </w:t>
      </w:r>
      <w:proofErr w:type="spellStart"/>
      <w:r w:rsidRPr="00312CD1">
        <w:rPr>
          <w:rFonts w:ascii="Arial Narrow" w:hAnsi="Arial Narrow" w:cs="Arial"/>
        </w:rPr>
        <w:t>úteis</w:t>
      </w:r>
      <w:proofErr w:type="spellEnd"/>
      <w:r w:rsidRPr="00312CD1">
        <w:rPr>
          <w:rFonts w:ascii="Arial Narrow" w:hAnsi="Arial Narrow" w:cs="Arial"/>
        </w:rPr>
        <w:t>], sobre eventuais nomeações de seus quadros para cargos, empregos e/ou funções públicas.</w:t>
      </w:r>
    </w:p>
    <w:p w14:paraId="7B919C29" w14:textId="77777777" w:rsidR="00067866" w:rsidRPr="00312CD1" w:rsidRDefault="00067866" w:rsidP="00067866">
      <w:pPr>
        <w:jc w:val="both"/>
        <w:rPr>
          <w:rFonts w:ascii="Arial Narrow" w:hAnsi="Arial Narrow" w:cs="Arial"/>
        </w:rPr>
      </w:pPr>
    </w:p>
    <w:p w14:paraId="1C20D452" w14:textId="77777777" w:rsidR="00067866" w:rsidRPr="00312CD1" w:rsidRDefault="00067866" w:rsidP="00067866">
      <w:pPr>
        <w:jc w:val="both"/>
        <w:rPr>
          <w:rFonts w:ascii="Arial Narrow" w:hAnsi="Arial Narrow" w:cs="Arial"/>
        </w:rPr>
      </w:pPr>
      <w:r w:rsidRPr="00312CD1">
        <w:rPr>
          <w:rFonts w:ascii="Arial Narrow" w:hAnsi="Arial Narrow" w:cs="Arial"/>
          <w:b/>
          <w:bCs/>
        </w:rPr>
        <w:t>PARÁGRAFO TERCEIRO -</w:t>
      </w:r>
      <w:r w:rsidRPr="00312CD1">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327E1858" w14:textId="77777777" w:rsidR="00067866" w:rsidRPr="00312CD1" w:rsidRDefault="00067866" w:rsidP="00067866">
      <w:pPr>
        <w:jc w:val="both"/>
        <w:rPr>
          <w:rFonts w:ascii="Arial Narrow" w:hAnsi="Arial Narrow" w:cs="Arial"/>
          <w:b/>
          <w:color w:val="8496B0" w:themeColor="text2" w:themeTint="99"/>
        </w:rPr>
      </w:pPr>
      <w:r w:rsidRPr="00312CD1">
        <w:rPr>
          <w:rFonts w:ascii="Arial Narrow" w:hAnsi="Arial Narrow" w:cs="Arial"/>
          <w:b/>
          <w:color w:val="8496B0" w:themeColor="text2" w:themeTint="99"/>
        </w:rPr>
        <w:lastRenderedPageBreak/>
        <w:t>CLÁUSULA DÉCIMA SÉTIMA- DA PUBLICIDADE</w:t>
      </w:r>
    </w:p>
    <w:p w14:paraId="2A78B78B" w14:textId="77777777" w:rsidR="00067866" w:rsidRPr="00312CD1" w:rsidRDefault="00067866" w:rsidP="00067866">
      <w:pPr>
        <w:pStyle w:val="Standard"/>
        <w:jc w:val="both"/>
        <w:rPr>
          <w:rFonts w:ascii="Arial Narrow" w:hAnsi="Arial Narrow" w:cs="Arial"/>
          <w:sz w:val="22"/>
          <w:szCs w:val="22"/>
        </w:rPr>
      </w:pPr>
      <w:r w:rsidRPr="00312CD1">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74262596" w14:textId="77777777" w:rsidR="00067866" w:rsidRPr="00312CD1" w:rsidRDefault="00067866" w:rsidP="00067866">
      <w:pPr>
        <w:keepLines/>
        <w:jc w:val="both"/>
        <w:rPr>
          <w:rFonts w:ascii="Arial Narrow" w:hAnsi="Arial Narrow" w:cs="Arial"/>
          <w:b/>
        </w:rPr>
      </w:pPr>
    </w:p>
    <w:p w14:paraId="767CE061" w14:textId="77777777" w:rsidR="00067866" w:rsidRPr="00312CD1" w:rsidRDefault="00067866" w:rsidP="00067866">
      <w:pPr>
        <w:keepLines/>
        <w:jc w:val="both"/>
        <w:rPr>
          <w:rFonts w:ascii="Arial Narrow" w:hAnsi="Arial Narrow" w:cs="Arial"/>
          <w:b/>
          <w:color w:val="8496B0" w:themeColor="text2" w:themeTint="99"/>
        </w:rPr>
      </w:pPr>
      <w:r w:rsidRPr="00312CD1">
        <w:rPr>
          <w:rFonts w:ascii="Arial Narrow" w:hAnsi="Arial Narrow" w:cs="Arial"/>
          <w:b/>
          <w:color w:val="8496B0" w:themeColor="text2" w:themeTint="99"/>
        </w:rPr>
        <w:t>CLÁUSULA DECIMA OITAVA - DO FORO</w:t>
      </w:r>
    </w:p>
    <w:p w14:paraId="2FB8D0DE" w14:textId="77777777" w:rsidR="00067866" w:rsidRPr="00312CD1" w:rsidRDefault="00067866" w:rsidP="00067866">
      <w:pPr>
        <w:pStyle w:val="Standard"/>
        <w:jc w:val="both"/>
        <w:rPr>
          <w:rFonts w:ascii="Arial Narrow" w:hAnsi="Arial Narrow" w:cs="Arial"/>
          <w:sz w:val="22"/>
          <w:szCs w:val="22"/>
        </w:rPr>
      </w:pPr>
      <w:r w:rsidRPr="00312CD1">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60319037" w14:textId="77777777" w:rsidR="00067866" w:rsidRPr="00312CD1" w:rsidRDefault="00067866" w:rsidP="00067866">
      <w:pPr>
        <w:pStyle w:val="Recuodecorpodetexto"/>
        <w:spacing w:line="276" w:lineRule="auto"/>
        <w:rPr>
          <w:rFonts w:ascii="Arial Narrow" w:hAnsi="Arial Narrow" w:cs="Arial"/>
          <w:b/>
          <w:bCs/>
          <w:sz w:val="22"/>
          <w:szCs w:val="22"/>
        </w:rPr>
      </w:pPr>
    </w:p>
    <w:p w14:paraId="68767754" w14:textId="77777777" w:rsidR="00067866" w:rsidRPr="00312CD1" w:rsidRDefault="00067866" w:rsidP="001F4300">
      <w:pPr>
        <w:pStyle w:val="Recuodecorpodetexto"/>
        <w:spacing w:line="276" w:lineRule="auto"/>
        <w:ind w:left="0"/>
        <w:rPr>
          <w:rFonts w:ascii="Arial Narrow" w:hAnsi="Arial Narrow" w:cs="Arial"/>
          <w:sz w:val="22"/>
          <w:szCs w:val="22"/>
        </w:rPr>
      </w:pPr>
      <w:r w:rsidRPr="00312CD1">
        <w:rPr>
          <w:rFonts w:ascii="Arial Narrow" w:hAnsi="Arial Narrow" w:cs="Arial"/>
          <w:bCs/>
          <w:sz w:val="22"/>
          <w:szCs w:val="22"/>
        </w:rPr>
        <w:t>Por estarem de acordo e por se tratar de processo digital, as partes firmam o presente termo, em 02 (duas) vias de igual teor e forma, de forma eletrônica, na presença das testemunhas abaixo.</w:t>
      </w:r>
    </w:p>
    <w:p w14:paraId="23CCBA31" w14:textId="77777777" w:rsidR="00067866" w:rsidRPr="00312CD1" w:rsidRDefault="00067866" w:rsidP="001F4300">
      <w:pPr>
        <w:pStyle w:val="Recuodecorpodetexto"/>
        <w:rPr>
          <w:rFonts w:ascii="Arial Narrow" w:hAnsi="Arial Narrow" w:cs="Arial"/>
          <w:b/>
          <w:sz w:val="22"/>
          <w:szCs w:val="22"/>
        </w:rPr>
      </w:pPr>
    </w:p>
    <w:p w14:paraId="000FBA21" w14:textId="77777777" w:rsidR="00067866" w:rsidRPr="00312CD1" w:rsidRDefault="00067866" w:rsidP="001F4300">
      <w:pPr>
        <w:pStyle w:val="Recuodecorpodetexto"/>
        <w:jc w:val="right"/>
        <w:rPr>
          <w:rFonts w:ascii="Arial Narrow" w:hAnsi="Arial Narrow" w:cs="Arial"/>
          <w:b/>
          <w:sz w:val="22"/>
          <w:szCs w:val="22"/>
        </w:rPr>
      </w:pPr>
      <w:proofErr w:type="gramStart"/>
      <w:r w:rsidRPr="00312CD1">
        <w:rPr>
          <w:rFonts w:ascii="Arial Narrow" w:hAnsi="Arial Narrow" w:cs="Arial"/>
          <w:sz w:val="22"/>
          <w:szCs w:val="22"/>
        </w:rPr>
        <w:t xml:space="preserve">Curitiba,   </w:t>
      </w:r>
      <w:proofErr w:type="gramEnd"/>
      <w:r w:rsidRPr="00312CD1">
        <w:rPr>
          <w:rFonts w:ascii="Arial Narrow" w:hAnsi="Arial Narrow" w:cs="Arial"/>
          <w:sz w:val="22"/>
          <w:szCs w:val="22"/>
        </w:rPr>
        <w:t xml:space="preserve">    de                         de2021.</w:t>
      </w:r>
    </w:p>
    <w:p w14:paraId="76642CAC" w14:textId="77777777" w:rsidR="00067866" w:rsidRPr="00312CD1" w:rsidRDefault="00067866" w:rsidP="00067866">
      <w:pPr>
        <w:pStyle w:val="Recuodecorpodetexto"/>
        <w:rPr>
          <w:rFonts w:ascii="Arial Narrow" w:hAnsi="Arial Narrow" w:cs="Arial"/>
          <w:b/>
          <w:sz w:val="22"/>
          <w:szCs w:val="22"/>
        </w:rPr>
      </w:pPr>
    </w:p>
    <w:p w14:paraId="7C12B486" w14:textId="77777777" w:rsidR="00067866" w:rsidRPr="00312CD1" w:rsidRDefault="00067866" w:rsidP="00067866">
      <w:pPr>
        <w:pStyle w:val="Recuodecorpodetexto"/>
        <w:rPr>
          <w:rFonts w:ascii="Arial Narrow" w:hAnsi="Arial Narrow"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7866" w:rsidRPr="00312CD1" w14:paraId="74FC4E8A" w14:textId="77777777" w:rsidTr="001F4300">
        <w:tc>
          <w:tcPr>
            <w:tcW w:w="4606" w:type="dxa"/>
          </w:tcPr>
          <w:p w14:paraId="74A471D6" w14:textId="77777777" w:rsidR="00067866" w:rsidRPr="00312CD1" w:rsidRDefault="00067866" w:rsidP="001F4300">
            <w:pPr>
              <w:spacing w:line="240" w:lineRule="auto"/>
              <w:jc w:val="center"/>
              <w:rPr>
                <w:rFonts w:ascii="Arial Narrow" w:hAnsi="Arial Narrow" w:cs="Arial"/>
                <w:b/>
                <w:smallCaps/>
              </w:rPr>
            </w:pPr>
            <w:r w:rsidRPr="00312CD1">
              <w:rPr>
                <w:rFonts w:ascii="Arial Narrow" w:hAnsi="Arial Narrow" w:cs="Arial"/>
                <w:b/>
                <w:smallCaps/>
              </w:rPr>
              <w:t xml:space="preserve">Responsável pela </w:t>
            </w:r>
            <w:proofErr w:type="spellStart"/>
            <w:r w:rsidRPr="00312CD1">
              <w:rPr>
                <w:rFonts w:ascii="Arial Narrow" w:hAnsi="Arial Narrow" w:cs="Arial"/>
                <w:b/>
                <w:smallCaps/>
              </w:rPr>
              <w:t>ictpr</w:t>
            </w:r>
            <w:proofErr w:type="spellEnd"/>
          </w:p>
        </w:tc>
        <w:tc>
          <w:tcPr>
            <w:tcW w:w="4606" w:type="dxa"/>
          </w:tcPr>
          <w:p w14:paraId="63B01401" w14:textId="77777777" w:rsidR="00067866" w:rsidRPr="00312CD1" w:rsidRDefault="00067866" w:rsidP="001F4300">
            <w:pPr>
              <w:spacing w:line="240" w:lineRule="auto"/>
              <w:ind w:left="1490" w:hanging="1490"/>
              <w:jc w:val="center"/>
              <w:rPr>
                <w:rFonts w:ascii="Arial Narrow" w:hAnsi="Arial Narrow" w:cs="Arial"/>
                <w:b/>
                <w:bCs/>
                <w:smallCaps/>
              </w:rPr>
            </w:pPr>
            <w:r w:rsidRPr="00312CD1">
              <w:rPr>
                <w:rFonts w:ascii="Arial Narrow" w:hAnsi="Arial Narrow" w:cs="Arial"/>
                <w:b/>
                <w:bCs/>
              </w:rPr>
              <w:t xml:space="preserve">Ramiro </w:t>
            </w:r>
            <w:proofErr w:type="spellStart"/>
            <w:r w:rsidRPr="00312CD1">
              <w:rPr>
                <w:rFonts w:ascii="Arial Narrow" w:hAnsi="Arial Narrow" w:cs="Arial"/>
                <w:b/>
                <w:bCs/>
              </w:rPr>
              <w:t>Wahrhaftig</w:t>
            </w:r>
            <w:proofErr w:type="spellEnd"/>
          </w:p>
        </w:tc>
      </w:tr>
      <w:tr w:rsidR="00067866" w:rsidRPr="00312CD1" w14:paraId="03755A3D" w14:textId="77777777" w:rsidTr="001F4300">
        <w:tc>
          <w:tcPr>
            <w:tcW w:w="4606" w:type="dxa"/>
          </w:tcPr>
          <w:p w14:paraId="0E5DFEB8" w14:textId="77777777" w:rsidR="00067866" w:rsidRPr="00312CD1" w:rsidRDefault="00067866" w:rsidP="001F4300">
            <w:pPr>
              <w:spacing w:line="240" w:lineRule="auto"/>
              <w:jc w:val="center"/>
              <w:rPr>
                <w:rFonts w:ascii="Arial Narrow" w:hAnsi="Arial Narrow" w:cs="Arial"/>
                <w:b/>
                <w:smallCaps/>
              </w:rPr>
            </w:pPr>
            <w:r w:rsidRPr="00312CD1">
              <w:rPr>
                <w:rFonts w:ascii="Arial Narrow" w:hAnsi="Arial Narrow" w:cs="Arial"/>
                <w:b/>
                <w:smallCaps/>
              </w:rPr>
              <w:t>cargo</w:t>
            </w:r>
          </w:p>
          <w:p w14:paraId="4701929D" w14:textId="77777777" w:rsidR="00067866" w:rsidRPr="00312CD1" w:rsidRDefault="00067866" w:rsidP="001F4300">
            <w:pPr>
              <w:spacing w:line="240" w:lineRule="auto"/>
              <w:jc w:val="center"/>
              <w:rPr>
                <w:rFonts w:ascii="Arial Narrow" w:hAnsi="Arial Narrow" w:cs="Arial"/>
                <w:b/>
                <w:smallCaps/>
              </w:rPr>
            </w:pPr>
            <w:r w:rsidRPr="00312CD1">
              <w:rPr>
                <w:rFonts w:ascii="Arial Narrow" w:hAnsi="Arial Narrow" w:cs="Arial"/>
                <w:b/>
                <w:smallCaps/>
              </w:rPr>
              <w:t xml:space="preserve">nome da </w:t>
            </w:r>
            <w:proofErr w:type="spellStart"/>
            <w:r w:rsidRPr="00312CD1">
              <w:rPr>
                <w:rFonts w:ascii="Arial Narrow" w:hAnsi="Arial Narrow" w:cs="Arial"/>
                <w:b/>
                <w:smallCaps/>
              </w:rPr>
              <w:t>ictpr</w:t>
            </w:r>
            <w:proofErr w:type="spellEnd"/>
          </w:p>
        </w:tc>
        <w:tc>
          <w:tcPr>
            <w:tcW w:w="4606" w:type="dxa"/>
          </w:tcPr>
          <w:p w14:paraId="22626C9A" w14:textId="77777777" w:rsidR="00067866" w:rsidRPr="00312CD1" w:rsidRDefault="00067866" w:rsidP="001F4300">
            <w:pPr>
              <w:spacing w:line="240" w:lineRule="auto"/>
              <w:ind w:left="1490" w:hanging="1490"/>
              <w:jc w:val="center"/>
              <w:rPr>
                <w:rFonts w:ascii="Arial Narrow" w:hAnsi="Arial Narrow" w:cs="Arial"/>
                <w:b/>
                <w:bCs/>
              </w:rPr>
            </w:pPr>
            <w:r w:rsidRPr="00312CD1">
              <w:rPr>
                <w:rFonts w:ascii="Arial Narrow" w:hAnsi="Arial Narrow" w:cs="Arial"/>
                <w:b/>
                <w:bCs/>
              </w:rPr>
              <w:t>Diretor-Presidente</w:t>
            </w:r>
          </w:p>
          <w:p w14:paraId="34ED0213" w14:textId="77777777" w:rsidR="00067866" w:rsidRPr="00312CD1" w:rsidRDefault="00067866" w:rsidP="001F4300">
            <w:pPr>
              <w:spacing w:line="240" w:lineRule="auto"/>
              <w:ind w:left="1490" w:hanging="1490"/>
              <w:jc w:val="center"/>
              <w:rPr>
                <w:rFonts w:ascii="Arial Narrow" w:hAnsi="Arial Narrow" w:cs="Arial"/>
                <w:b/>
                <w:bCs/>
                <w:smallCaps/>
              </w:rPr>
            </w:pPr>
            <w:r w:rsidRPr="00312CD1">
              <w:rPr>
                <w:rFonts w:ascii="Arial Narrow" w:hAnsi="Arial Narrow" w:cs="Arial"/>
                <w:b/>
                <w:bCs/>
              </w:rPr>
              <w:t>Fundação Araucária</w:t>
            </w:r>
          </w:p>
        </w:tc>
      </w:tr>
      <w:tr w:rsidR="00067866" w:rsidRPr="00312CD1" w14:paraId="1055A0A7" w14:textId="77777777" w:rsidTr="001F4300">
        <w:tc>
          <w:tcPr>
            <w:tcW w:w="4606" w:type="dxa"/>
          </w:tcPr>
          <w:p w14:paraId="481386A3" w14:textId="77777777" w:rsidR="00067866" w:rsidRPr="00312CD1" w:rsidRDefault="00067866" w:rsidP="001F4300">
            <w:pPr>
              <w:spacing w:line="240" w:lineRule="auto"/>
              <w:jc w:val="center"/>
              <w:rPr>
                <w:rFonts w:ascii="Arial Narrow" w:hAnsi="Arial Narrow" w:cs="Arial"/>
                <w:b/>
                <w:smallCaps/>
              </w:rPr>
            </w:pPr>
          </w:p>
        </w:tc>
        <w:tc>
          <w:tcPr>
            <w:tcW w:w="4606" w:type="dxa"/>
          </w:tcPr>
          <w:p w14:paraId="30210910" w14:textId="77777777" w:rsidR="00067866" w:rsidRPr="00312CD1" w:rsidRDefault="00067866" w:rsidP="001F4300">
            <w:pPr>
              <w:spacing w:line="240" w:lineRule="auto"/>
              <w:jc w:val="center"/>
              <w:rPr>
                <w:rFonts w:ascii="Arial Narrow" w:hAnsi="Arial Narrow" w:cs="Arial"/>
                <w:b/>
                <w:bCs/>
              </w:rPr>
            </w:pPr>
          </w:p>
          <w:p w14:paraId="7E656939" w14:textId="77777777" w:rsidR="00067866" w:rsidRPr="00312CD1" w:rsidRDefault="00067866" w:rsidP="001F4300">
            <w:pPr>
              <w:spacing w:line="240" w:lineRule="auto"/>
              <w:jc w:val="center"/>
              <w:rPr>
                <w:rFonts w:ascii="Arial Narrow" w:hAnsi="Arial Narrow" w:cs="Arial"/>
                <w:b/>
                <w:bCs/>
              </w:rPr>
            </w:pPr>
          </w:p>
          <w:p w14:paraId="1382BBAD" w14:textId="77777777" w:rsidR="00067866" w:rsidRPr="00312CD1" w:rsidRDefault="00067866" w:rsidP="001F4300">
            <w:pPr>
              <w:spacing w:line="240" w:lineRule="auto"/>
              <w:jc w:val="center"/>
              <w:rPr>
                <w:rFonts w:ascii="Arial Narrow" w:hAnsi="Arial Narrow" w:cs="Arial"/>
                <w:b/>
                <w:bCs/>
              </w:rPr>
            </w:pPr>
          </w:p>
          <w:p w14:paraId="19669B04" w14:textId="77777777" w:rsidR="00067866" w:rsidRPr="00312CD1" w:rsidRDefault="00067866" w:rsidP="001F4300">
            <w:pPr>
              <w:spacing w:line="240" w:lineRule="auto"/>
              <w:jc w:val="center"/>
              <w:rPr>
                <w:rFonts w:ascii="Arial Narrow" w:hAnsi="Arial Narrow" w:cs="Arial"/>
                <w:b/>
                <w:bCs/>
                <w:smallCaps/>
              </w:rPr>
            </w:pPr>
            <w:r w:rsidRPr="00312CD1">
              <w:rPr>
                <w:rFonts w:ascii="Arial Narrow" w:hAnsi="Arial Narrow" w:cs="Arial"/>
                <w:b/>
                <w:bCs/>
              </w:rPr>
              <w:t>Gerson Koch</w:t>
            </w:r>
          </w:p>
        </w:tc>
      </w:tr>
      <w:tr w:rsidR="00067866" w:rsidRPr="00312CD1" w14:paraId="4E4A5E53" w14:textId="77777777" w:rsidTr="001F4300">
        <w:tc>
          <w:tcPr>
            <w:tcW w:w="4606" w:type="dxa"/>
          </w:tcPr>
          <w:p w14:paraId="4000E2FC" w14:textId="77777777" w:rsidR="00067866" w:rsidRPr="00312CD1" w:rsidRDefault="00067866" w:rsidP="001F4300">
            <w:pPr>
              <w:spacing w:line="240" w:lineRule="auto"/>
              <w:jc w:val="center"/>
              <w:rPr>
                <w:rFonts w:ascii="Arial Narrow" w:hAnsi="Arial Narrow" w:cs="Arial"/>
                <w:b/>
                <w:smallCaps/>
              </w:rPr>
            </w:pPr>
          </w:p>
        </w:tc>
        <w:tc>
          <w:tcPr>
            <w:tcW w:w="4606" w:type="dxa"/>
          </w:tcPr>
          <w:p w14:paraId="7D10BFD9" w14:textId="77777777" w:rsidR="00067866" w:rsidRPr="00312CD1" w:rsidRDefault="00067866" w:rsidP="001F4300">
            <w:pPr>
              <w:spacing w:line="240" w:lineRule="auto"/>
              <w:jc w:val="center"/>
              <w:rPr>
                <w:rFonts w:ascii="Arial Narrow" w:hAnsi="Arial Narrow" w:cs="Arial"/>
                <w:b/>
                <w:bCs/>
              </w:rPr>
            </w:pPr>
            <w:r w:rsidRPr="00312CD1">
              <w:rPr>
                <w:rFonts w:ascii="Arial Narrow" w:hAnsi="Arial Narrow" w:cs="Arial"/>
                <w:b/>
                <w:bCs/>
              </w:rPr>
              <w:t>Diretor de Administração e Finanças</w:t>
            </w:r>
          </w:p>
          <w:p w14:paraId="069CF407" w14:textId="77777777" w:rsidR="00067866" w:rsidRPr="00312CD1" w:rsidRDefault="00067866" w:rsidP="001F4300">
            <w:pPr>
              <w:spacing w:line="240" w:lineRule="auto"/>
              <w:jc w:val="center"/>
              <w:rPr>
                <w:rFonts w:ascii="Arial Narrow" w:hAnsi="Arial Narrow" w:cs="Arial"/>
                <w:b/>
                <w:bCs/>
              </w:rPr>
            </w:pPr>
            <w:r w:rsidRPr="00312CD1">
              <w:rPr>
                <w:rFonts w:ascii="Arial Narrow" w:hAnsi="Arial Narrow" w:cs="Arial"/>
                <w:b/>
                <w:bCs/>
              </w:rPr>
              <w:t>Fundação Araucária</w:t>
            </w:r>
          </w:p>
        </w:tc>
      </w:tr>
      <w:tr w:rsidR="00067866" w:rsidRPr="00312CD1" w14:paraId="2D3C484A" w14:textId="77777777" w:rsidTr="001F4300">
        <w:tc>
          <w:tcPr>
            <w:tcW w:w="4606" w:type="dxa"/>
          </w:tcPr>
          <w:p w14:paraId="16116F52" w14:textId="77777777" w:rsidR="00067866" w:rsidRPr="00312CD1" w:rsidRDefault="00067866" w:rsidP="00067866">
            <w:pPr>
              <w:jc w:val="both"/>
              <w:rPr>
                <w:rFonts w:ascii="Arial Narrow" w:hAnsi="Arial Narrow" w:cs="Arial"/>
                <w:b/>
                <w:smallCaps/>
              </w:rPr>
            </w:pPr>
          </w:p>
        </w:tc>
        <w:tc>
          <w:tcPr>
            <w:tcW w:w="4606" w:type="dxa"/>
          </w:tcPr>
          <w:p w14:paraId="35E8561C" w14:textId="77777777" w:rsidR="00067866" w:rsidRPr="00312CD1" w:rsidRDefault="00067866" w:rsidP="00067866">
            <w:pPr>
              <w:jc w:val="both"/>
              <w:rPr>
                <w:rFonts w:ascii="Arial Narrow" w:hAnsi="Arial Narrow" w:cs="Arial"/>
                <w:b/>
                <w:bCs/>
              </w:rPr>
            </w:pPr>
          </w:p>
        </w:tc>
      </w:tr>
      <w:tr w:rsidR="00067866" w:rsidRPr="00312CD1" w14:paraId="2ACAD126" w14:textId="77777777" w:rsidTr="001F4300">
        <w:tc>
          <w:tcPr>
            <w:tcW w:w="4606" w:type="dxa"/>
          </w:tcPr>
          <w:p w14:paraId="7CAE09BC" w14:textId="77777777" w:rsidR="00067866" w:rsidRPr="00312CD1" w:rsidRDefault="00067866" w:rsidP="00067866">
            <w:pPr>
              <w:jc w:val="both"/>
              <w:rPr>
                <w:rFonts w:ascii="Arial Narrow" w:hAnsi="Arial Narrow" w:cs="Arial"/>
                <w:b/>
                <w:smallCaps/>
              </w:rPr>
            </w:pPr>
          </w:p>
        </w:tc>
        <w:tc>
          <w:tcPr>
            <w:tcW w:w="4606" w:type="dxa"/>
          </w:tcPr>
          <w:p w14:paraId="3BB85CBF" w14:textId="77777777" w:rsidR="00067866" w:rsidRPr="00312CD1" w:rsidRDefault="00067866" w:rsidP="00067866">
            <w:pPr>
              <w:jc w:val="both"/>
              <w:rPr>
                <w:rFonts w:ascii="Arial Narrow" w:hAnsi="Arial Narrow" w:cs="Arial"/>
                <w:b/>
                <w:bCs/>
              </w:rPr>
            </w:pPr>
          </w:p>
        </w:tc>
      </w:tr>
      <w:tr w:rsidR="00067866" w:rsidRPr="00312CD1" w14:paraId="62230F64" w14:textId="77777777" w:rsidTr="001F4300">
        <w:tc>
          <w:tcPr>
            <w:tcW w:w="4606" w:type="dxa"/>
          </w:tcPr>
          <w:p w14:paraId="41C65667" w14:textId="77777777" w:rsidR="00067866" w:rsidRPr="00312CD1" w:rsidRDefault="00067866" w:rsidP="00067866">
            <w:pPr>
              <w:jc w:val="both"/>
              <w:rPr>
                <w:rFonts w:ascii="Arial Narrow" w:hAnsi="Arial Narrow" w:cs="Arial"/>
                <w:b/>
                <w:smallCaps/>
              </w:rPr>
            </w:pPr>
          </w:p>
        </w:tc>
        <w:tc>
          <w:tcPr>
            <w:tcW w:w="4606" w:type="dxa"/>
          </w:tcPr>
          <w:p w14:paraId="70ED7EB6" w14:textId="77777777" w:rsidR="00067866" w:rsidRPr="00312CD1" w:rsidRDefault="00067866" w:rsidP="00067866">
            <w:pPr>
              <w:jc w:val="both"/>
              <w:rPr>
                <w:rFonts w:ascii="Arial Narrow" w:hAnsi="Arial Narrow" w:cs="Arial"/>
                <w:b/>
                <w:bCs/>
              </w:rPr>
            </w:pPr>
          </w:p>
        </w:tc>
      </w:tr>
    </w:tbl>
    <w:p w14:paraId="76125228" w14:textId="77777777" w:rsidR="00067866" w:rsidRPr="00312CD1" w:rsidRDefault="00067866" w:rsidP="00067866">
      <w:pPr>
        <w:pStyle w:val="Recuodecorpodetexto"/>
        <w:rPr>
          <w:rFonts w:ascii="Arial Narrow" w:hAnsi="Arial Narrow" w:cs="Arial"/>
          <w:sz w:val="22"/>
          <w:szCs w:val="22"/>
        </w:rPr>
      </w:pPr>
    </w:p>
    <w:p w14:paraId="37E6B8C6" w14:textId="77777777" w:rsidR="00067866" w:rsidRPr="00312CD1" w:rsidRDefault="00067866" w:rsidP="00067866">
      <w:pPr>
        <w:pStyle w:val="Recuodecorpodetexto"/>
        <w:tabs>
          <w:tab w:val="left" w:pos="1701"/>
        </w:tabs>
        <w:rPr>
          <w:rFonts w:ascii="Arial Narrow" w:hAnsi="Arial Narrow" w:cs="Arial"/>
          <w:b/>
          <w:bCs/>
          <w:sz w:val="22"/>
          <w:szCs w:val="22"/>
        </w:rPr>
      </w:pPr>
      <w:bookmarkStart w:id="2" w:name="_Hlk51234197"/>
      <w:bookmarkEnd w:id="2"/>
      <w:r w:rsidRPr="00312CD1">
        <w:rPr>
          <w:rFonts w:ascii="Arial Narrow" w:hAnsi="Arial Narrow" w:cs="Arial"/>
          <w:bCs/>
          <w:sz w:val="22"/>
          <w:szCs w:val="22"/>
        </w:rPr>
        <w:t>TESTEMUNHAS:</w:t>
      </w:r>
      <w:r w:rsidRPr="00312CD1">
        <w:rPr>
          <w:rFonts w:ascii="Arial Narrow" w:hAnsi="Arial Narrow" w:cs="Arial"/>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497"/>
        <w:gridCol w:w="4757"/>
      </w:tblGrid>
      <w:tr w:rsidR="00067866" w:rsidRPr="00312CD1" w14:paraId="4CF4D3F5" w14:textId="77777777" w:rsidTr="001F4300">
        <w:tc>
          <w:tcPr>
            <w:tcW w:w="4323" w:type="dxa"/>
            <w:shd w:val="clear" w:color="auto" w:fill="auto"/>
          </w:tcPr>
          <w:p w14:paraId="294B61AB" w14:textId="77777777" w:rsidR="00067866" w:rsidRPr="00312CD1" w:rsidRDefault="00067866" w:rsidP="00067866">
            <w:pPr>
              <w:pStyle w:val="Recuodecorpodetexto"/>
              <w:snapToGrid w:val="0"/>
              <w:rPr>
                <w:rFonts w:ascii="Arial Narrow" w:hAnsi="Arial Narrow" w:cs="Arial"/>
                <w:b/>
                <w:bCs/>
                <w:sz w:val="22"/>
                <w:szCs w:val="22"/>
              </w:rPr>
            </w:pPr>
          </w:p>
          <w:p w14:paraId="4BEE9983" w14:textId="77777777" w:rsidR="00067866" w:rsidRPr="00312CD1" w:rsidRDefault="00067866" w:rsidP="00067866">
            <w:pPr>
              <w:pStyle w:val="Recuodecorpodetexto"/>
              <w:rPr>
                <w:rFonts w:ascii="Arial Narrow" w:hAnsi="Arial Narrow" w:cs="Arial"/>
                <w:b/>
                <w:bCs/>
                <w:sz w:val="22"/>
                <w:szCs w:val="22"/>
              </w:rPr>
            </w:pPr>
          </w:p>
          <w:p w14:paraId="1B841FDE" w14:textId="77777777" w:rsidR="00067866" w:rsidRPr="00312CD1" w:rsidRDefault="00067866" w:rsidP="00067866">
            <w:pPr>
              <w:pStyle w:val="Recuodecorpodetexto"/>
              <w:rPr>
                <w:rFonts w:ascii="Arial Narrow" w:hAnsi="Arial Narrow" w:cs="Arial"/>
                <w:sz w:val="22"/>
                <w:szCs w:val="22"/>
              </w:rPr>
            </w:pPr>
            <w:r w:rsidRPr="00312CD1">
              <w:rPr>
                <w:rFonts w:ascii="Arial Narrow" w:hAnsi="Arial Narrow" w:cs="Arial"/>
                <w:bCs/>
                <w:sz w:val="22"/>
                <w:szCs w:val="22"/>
              </w:rPr>
              <w:t>____________________________________</w:t>
            </w:r>
          </w:p>
          <w:p w14:paraId="36C742FE" w14:textId="77777777" w:rsidR="00067866" w:rsidRPr="00312CD1" w:rsidRDefault="00067866" w:rsidP="00067866">
            <w:pPr>
              <w:pStyle w:val="Recuodecorpodetexto"/>
              <w:rPr>
                <w:rFonts w:ascii="Arial Narrow" w:hAnsi="Arial Narrow" w:cs="Arial"/>
                <w:b/>
                <w:bCs/>
                <w:sz w:val="22"/>
                <w:szCs w:val="22"/>
              </w:rPr>
            </w:pPr>
            <w:r w:rsidRPr="00312CD1">
              <w:rPr>
                <w:rFonts w:ascii="Arial Narrow" w:hAnsi="Arial Narrow" w:cs="Arial"/>
                <w:bCs/>
                <w:sz w:val="22"/>
                <w:szCs w:val="22"/>
              </w:rPr>
              <w:t>Nome</w:t>
            </w:r>
          </w:p>
          <w:p w14:paraId="1561DEB8" w14:textId="77777777" w:rsidR="00067866" w:rsidRPr="00312CD1" w:rsidRDefault="00067866" w:rsidP="00067866">
            <w:pPr>
              <w:pStyle w:val="Recuodecorpodetexto"/>
              <w:rPr>
                <w:rFonts w:ascii="Arial Narrow" w:hAnsi="Arial Narrow" w:cs="Arial"/>
                <w:b/>
                <w:bCs/>
                <w:sz w:val="22"/>
                <w:szCs w:val="22"/>
              </w:rPr>
            </w:pPr>
            <w:r w:rsidRPr="00312CD1">
              <w:rPr>
                <w:rFonts w:ascii="Arial Narrow" w:hAnsi="Arial Narrow" w:cs="Arial"/>
                <w:bCs/>
                <w:sz w:val="22"/>
                <w:szCs w:val="22"/>
              </w:rPr>
              <w:t>CPF</w:t>
            </w:r>
          </w:p>
        </w:tc>
        <w:tc>
          <w:tcPr>
            <w:tcW w:w="4179" w:type="dxa"/>
            <w:shd w:val="clear" w:color="auto" w:fill="auto"/>
          </w:tcPr>
          <w:p w14:paraId="66AA0784" w14:textId="77777777" w:rsidR="00067866" w:rsidRPr="00312CD1" w:rsidRDefault="00067866" w:rsidP="00067866">
            <w:pPr>
              <w:pStyle w:val="Recuodecorpodetexto"/>
              <w:snapToGrid w:val="0"/>
              <w:rPr>
                <w:rFonts w:ascii="Arial Narrow" w:hAnsi="Arial Narrow" w:cs="Arial"/>
                <w:b/>
                <w:bCs/>
                <w:sz w:val="22"/>
                <w:szCs w:val="22"/>
              </w:rPr>
            </w:pPr>
          </w:p>
          <w:p w14:paraId="23EF4885" w14:textId="77777777" w:rsidR="00067866" w:rsidRPr="00312CD1" w:rsidRDefault="00067866" w:rsidP="00067866">
            <w:pPr>
              <w:pStyle w:val="Recuodecorpodetexto"/>
              <w:rPr>
                <w:rFonts w:ascii="Arial Narrow" w:hAnsi="Arial Narrow" w:cs="Arial"/>
                <w:b/>
                <w:bCs/>
                <w:sz w:val="22"/>
                <w:szCs w:val="22"/>
              </w:rPr>
            </w:pPr>
          </w:p>
          <w:p w14:paraId="2DBDC992" w14:textId="77777777" w:rsidR="00067866" w:rsidRPr="00312CD1" w:rsidRDefault="00067866" w:rsidP="00067866">
            <w:pPr>
              <w:pStyle w:val="Recuodecorpodetexto"/>
              <w:rPr>
                <w:rFonts w:ascii="Arial Narrow" w:hAnsi="Arial Narrow" w:cs="Arial"/>
                <w:b/>
                <w:bCs/>
                <w:sz w:val="22"/>
                <w:szCs w:val="22"/>
              </w:rPr>
            </w:pPr>
            <w:r w:rsidRPr="00312CD1">
              <w:rPr>
                <w:rFonts w:ascii="Arial Narrow" w:hAnsi="Arial Narrow" w:cs="Arial"/>
                <w:bCs/>
                <w:sz w:val="22"/>
                <w:szCs w:val="22"/>
              </w:rPr>
              <w:t>_______________________________________</w:t>
            </w:r>
          </w:p>
          <w:p w14:paraId="64EAA2CE" w14:textId="77777777" w:rsidR="00067866" w:rsidRPr="00312CD1" w:rsidRDefault="00067866" w:rsidP="00067866">
            <w:pPr>
              <w:pStyle w:val="Recuodecorpodetexto"/>
              <w:rPr>
                <w:rFonts w:ascii="Arial Narrow" w:hAnsi="Arial Narrow" w:cs="Arial"/>
                <w:b/>
                <w:bCs/>
                <w:sz w:val="22"/>
                <w:szCs w:val="22"/>
              </w:rPr>
            </w:pPr>
            <w:r w:rsidRPr="00312CD1">
              <w:rPr>
                <w:rFonts w:ascii="Arial Narrow" w:hAnsi="Arial Narrow" w:cs="Arial"/>
                <w:bCs/>
                <w:sz w:val="22"/>
                <w:szCs w:val="22"/>
              </w:rPr>
              <w:t>Nome</w:t>
            </w:r>
          </w:p>
          <w:p w14:paraId="18749E97" w14:textId="77777777" w:rsidR="00067866" w:rsidRPr="00312CD1" w:rsidRDefault="00067866" w:rsidP="00067866">
            <w:pPr>
              <w:pStyle w:val="Recuodecorpodetexto"/>
              <w:rPr>
                <w:rFonts w:ascii="Arial Narrow" w:hAnsi="Arial Narrow" w:cs="Arial"/>
                <w:b/>
                <w:bCs/>
                <w:sz w:val="22"/>
                <w:szCs w:val="22"/>
              </w:rPr>
            </w:pPr>
            <w:r w:rsidRPr="00312CD1">
              <w:rPr>
                <w:rFonts w:ascii="Arial Narrow" w:hAnsi="Arial Narrow" w:cs="Arial"/>
                <w:bCs/>
                <w:sz w:val="22"/>
                <w:szCs w:val="22"/>
              </w:rPr>
              <w:t>CPF</w:t>
            </w:r>
          </w:p>
        </w:tc>
      </w:tr>
    </w:tbl>
    <w:p w14:paraId="67743452" w14:textId="77777777" w:rsidR="00067866" w:rsidRPr="00312CD1" w:rsidRDefault="00067866" w:rsidP="00067866">
      <w:pPr>
        <w:pStyle w:val="Recuodecorpodetexto"/>
        <w:tabs>
          <w:tab w:val="left" w:pos="1701"/>
        </w:tabs>
        <w:rPr>
          <w:rFonts w:ascii="Arial Narrow" w:hAnsi="Arial Narrow" w:cs="Arial"/>
          <w:sz w:val="22"/>
          <w:szCs w:val="22"/>
        </w:rPr>
      </w:pPr>
      <w:r w:rsidRPr="00312CD1">
        <w:rPr>
          <w:rFonts w:ascii="Arial Narrow" w:hAnsi="Arial Narrow" w:cs="Arial"/>
          <w:sz w:val="22"/>
          <w:szCs w:val="22"/>
        </w:rPr>
        <w:tab/>
      </w:r>
    </w:p>
    <w:p w14:paraId="70081137" w14:textId="77777777" w:rsidR="00067866" w:rsidRPr="00312CD1" w:rsidRDefault="00067866" w:rsidP="00067866">
      <w:pPr>
        <w:tabs>
          <w:tab w:val="left" w:pos="2175"/>
        </w:tabs>
        <w:spacing w:before="60" w:after="60" w:line="216" w:lineRule="auto"/>
        <w:jc w:val="both"/>
        <w:rPr>
          <w:rFonts w:ascii="Arial Narrow" w:hAnsi="Arial Narrow"/>
        </w:rPr>
      </w:pPr>
    </w:p>
    <w:p w14:paraId="00896C9C" w14:textId="77777777" w:rsidR="00067866" w:rsidRPr="00312CD1" w:rsidRDefault="00067866" w:rsidP="00067866">
      <w:pPr>
        <w:spacing w:after="20" w:line="216" w:lineRule="auto"/>
        <w:jc w:val="both"/>
        <w:rPr>
          <w:rFonts w:ascii="Arial Narrow" w:hAnsi="Arial Narrow"/>
        </w:rPr>
      </w:pPr>
    </w:p>
    <w:p w14:paraId="33185971" w14:textId="77777777" w:rsidR="00067866" w:rsidRPr="00312CD1" w:rsidRDefault="00067866" w:rsidP="00067866">
      <w:pPr>
        <w:pStyle w:val="02topico"/>
        <w:spacing w:before="60" w:after="60" w:line="228" w:lineRule="auto"/>
        <w:rPr>
          <w:rFonts w:ascii="Arial Narrow" w:hAnsi="Arial Narrow"/>
          <w:szCs w:val="22"/>
        </w:rPr>
      </w:pPr>
    </w:p>
    <w:sectPr w:rsidR="00067866" w:rsidRPr="00312CD1" w:rsidSect="00332DBF">
      <w:headerReference w:type="default" r:id="rId8"/>
      <w:footerReference w:type="default" r:id="rId9"/>
      <w:pgSz w:w="11906" w:h="16838"/>
      <w:pgMar w:top="1361" w:right="1361" w:bottom="1361" w:left="136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F885" w14:textId="77777777" w:rsidR="00332DBF" w:rsidRDefault="00332DBF" w:rsidP="00FC7910">
      <w:pPr>
        <w:spacing w:after="0" w:line="240" w:lineRule="auto"/>
      </w:pPr>
      <w:r>
        <w:separator/>
      </w:r>
    </w:p>
  </w:endnote>
  <w:endnote w:type="continuationSeparator" w:id="0">
    <w:p w14:paraId="00180E46" w14:textId="77777777" w:rsidR="00332DBF" w:rsidRDefault="00332DBF"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WenQuanYi Micro He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539" w14:textId="01AA4E60" w:rsidR="00424B5B" w:rsidRPr="006970A4" w:rsidRDefault="00000000" w:rsidP="006970A4">
    <w:pPr>
      <w:spacing w:line="223" w:lineRule="exact"/>
      <w:ind w:left="20"/>
      <w:jc w:val="center"/>
      <w:rPr>
        <w:b/>
        <w:i/>
        <w:sz w:val="20"/>
      </w:rPr>
    </w:pPr>
    <w:hyperlink r:id="rId1" w:history="1">
      <w:r w:rsidR="006970A4">
        <w:rPr>
          <w:rStyle w:val="Hyperlink"/>
          <w:b/>
          <w:i/>
          <w:color w:val="006FC0"/>
          <w:spacing w:val="-4"/>
          <w:sz w:val="20"/>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54AE" w14:textId="77777777" w:rsidR="00332DBF" w:rsidRDefault="00332DBF" w:rsidP="00FC7910">
      <w:pPr>
        <w:spacing w:after="0" w:line="240" w:lineRule="auto"/>
      </w:pPr>
      <w:r>
        <w:separator/>
      </w:r>
    </w:p>
  </w:footnote>
  <w:footnote w:type="continuationSeparator" w:id="0">
    <w:p w14:paraId="779611A6" w14:textId="77777777" w:rsidR="00332DBF" w:rsidRDefault="00332DBF"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D97C" w14:textId="02167760" w:rsidR="00424B5B" w:rsidRPr="00D4331E" w:rsidRDefault="00424B5B" w:rsidP="0006212C">
    <w:pPr>
      <w:pStyle w:val="Cabealho"/>
      <w:rPr>
        <w:b/>
        <w:sz w:val="20"/>
        <w:szCs w:val="20"/>
      </w:rPr>
    </w:pPr>
    <w:r w:rsidRPr="0016486D">
      <w:rPr>
        <w:b/>
        <w:noProof/>
        <w:sz w:val="20"/>
        <w:szCs w:val="20"/>
        <w:lang w:eastAsia="pt-BR"/>
      </w:rPr>
      <w:drawing>
        <wp:inline distT="0" distB="0" distL="0" distR="0" wp14:anchorId="11286B60" wp14:editId="56ABFCFE">
          <wp:extent cx="1300480" cy="398780"/>
          <wp:effectExtent l="0" t="0" r="0" b="762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306109" cy="400506"/>
                  </a:xfrm>
                  <a:prstGeom prst="rect">
                    <a:avLst/>
                  </a:prstGeom>
                </pic:spPr>
              </pic:pic>
            </a:graphicData>
          </a:graphic>
        </wp:inline>
      </w:drawing>
    </w:r>
    <w:r w:rsidR="003814C6">
      <w:rPr>
        <w:b/>
        <w:sz w:val="20"/>
        <w:szCs w:val="20"/>
      </w:rPr>
      <w:t xml:space="preserve">                                                                                                              </w:t>
    </w:r>
    <w:r>
      <w:rPr>
        <w:noProof/>
        <w:lang w:eastAsia="pt-BR"/>
      </w:rPr>
      <w:drawing>
        <wp:inline distT="0" distB="0" distL="0" distR="0" wp14:anchorId="1F15822E" wp14:editId="5897BD59">
          <wp:extent cx="1219196" cy="47625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2"/>
                  <a:stretch>
                    <a:fillRect/>
                  </a:stretch>
                </pic:blipFill>
                <pic:spPr>
                  <a:xfrm>
                    <a:off x="0" y="0"/>
                    <a:ext cx="1270343" cy="496230"/>
                  </a:xfrm>
                  <a:prstGeom prst="rect">
                    <a:avLst/>
                  </a:prstGeom>
                </pic:spPr>
              </pic:pic>
            </a:graphicData>
          </a:graphic>
        </wp:inline>
      </w:drawing>
    </w:r>
    <w:r w:rsidR="002922BB">
      <w:rPr>
        <w:noProof/>
        <w:lang w:val="en-US"/>
      </w:rPr>
      <mc:AlternateContent>
        <mc:Choice Requires="wps">
          <w:drawing>
            <wp:anchor distT="0" distB="0" distL="114300" distR="114300" simplePos="0" relativeHeight="251657728" behindDoc="0" locked="0" layoutInCell="0" allowOverlap="1" wp14:anchorId="20CD4B0B" wp14:editId="0AF8B3CD">
              <wp:simplePos x="0" y="0"/>
              <wp:positionH relativeFrom="page">
                <wp:posOffset>7044690</wp:posOffset>
              </wp:positionH>
              <wp:positionV relativeFrom="page">
                <wp:posOffset>5266055</wp:posOffset>
              </wp:positionV>
              <wp:extent cx="461645" cy="384175"/>
              <wp:effectExtent l="0" t="0" r="0" b="0"/>
              <wp:wrapNone/>
              <wp:docPr id="203089804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14:paraId="7EC4A2CF" w14:textId="77777777" w:rsidR="00424B5B" w:rsidRPr="00B42695" w:rsidRDefault="008A201E" w:rsidP="00B42695">
                          <w:pPr>
                            <w:jc w:val="center"/>
                            <w:rPr>
                              <w:rFonts w:ascii="Cambria" w:eastAsia="Times New Roman" w:hAnsi="Cambria"/>
                              <w:sz w:val="24"/>
                              <w:szCs w:val="24"/>
                            </w:rPr>
                          </w:pPr>
                          <w:r w:rsidRPr="00B42695">
                            <w:rPr>
                              <w:rStyle w:val="SubttuloChar"/>
                              <w:sz w:val="24"/>
                              <w:szCs w:val="24"/>
                            </w:rPr>
                            <w:fldChar w:fldCharType="begin"/>
                          </w:r>
                          <w:r w:rsidR="00424B5B" w:rsidRPr="00B42695">
                            <w:rPr>
                              <w:rStyle w:val="SubttuloChar"/>
                              <w:sz w:val="24"/>
                              <w:szCs w:val="24"/>
                            </w:rPr>
                            <w:instrText>PAGE  \* MERGEFORMAT</w:instrText>
                          </w:r>
                          <w:r w:rsidRPr="00B42695">
                            <w:rPr>
                              <w:rStyle w:val="SubttuloChar"/>
                              <w:sz w:val="24"/>
                              <w:szCs w:val="24"/>
                            </w:rPr>
                            <w:fldChar w:fldCharType="separate"/>
                          </w:r>
                          <w:r w:rsidR="002159F8">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4B0B" id="Retângulo 1" o:spid="_x0000_s1026" style="position:absolute;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" o:allowincell="f" stroked="f">
              <v:textbox>
                <w:txbxContent>
                  <w:p w14:paraId="7EC4A2CF" w14:textId="77777777" w:rsidR="00424B5B" w:rsidRPr="00B42695" w:rsidRDefault="008A201E" w:rsidP="00B42695">
                    <w:pPr>
                      <w:jc w:val="center"/>
                      <w:rPr>
                        <w:rFonts w:ascii="Cambria" w:eastAsia="Times New Roman" w:hAnsi="Cambria"/>
                        <w:sz w:val="24"/>
                        <w:szCs w:val="24"/>
                      </w:rPr>
                    </w:pPr>
                    <w:r w:rsidRPr="00B42695">
                      <w:rPr>
                        <w:rStyle w:val="SubttuloChar"/>
                        <w:sz w:val="24"/>
                        <w:szCs w:val="24"/>
                      </w:rPr>
                      <w:fldChar w:fldCharType="begin"/>
                    </w:r>
                    <w:r w:rsidR="00424B5B" w:rsidRPr="00B42695">
                      <w:rPr>
                        <w:rStyle w:val="SubttuloChar"/>
                        <w:sz w:val="24"/>
                        <w:szCs w:val="24"/>
                      </w:rPr>
                      <w:instrText>PAGE  \* MERGEFORMAT</w:instrText>
                    </w:r>
                    <w:r w:rsidRPr="00B42695">
                      <w:rPr>
                        <w:rStyle w:val="SubttuloChar"/>
                        <w:sz w:val="24"/>
                        <w:szCs w:val="24"/>
                      </w:rPr>
                      <w:fldChar w:fldCharType="separate"/>
                    </w:r>
                    <w:r w:rsidR="002159F8">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4BF49DB"/>
    <w:multiLevelType w:val="hybridMultilevel"/>
    <w:tmpl w:val="2774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B1E"/>
    <w:multiLevelType w:val="hybridMultilevel"/>
    <w:tmpl w:val="FABC9F1A"/>
    <w:lvl w:ilvl="0" w:tplc="3CD05720">
      <w:start w:val="1"/>
      <w:numFmt w:val="lowerLetter"/>
      <w:lvlText w:val="%1)"/>
      <w:lvlJc w:val="left"/>
      <w:pPr>
        <w:ind w:left="2139" w:hanging="360"/>
      </w:pPr>
      <w:rPr>
        <w:rFonts w:hint="default"/>
        <w:sz w:val="22"/>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8"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35F0A"/>
    <w:multiLevelType w:val="hybridMultilevel"/>
    <w:tmpl w:val="9AAE7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350F2D98"/>
    <w:multiLevelType w:val="hybridMultilevel"/>
    <w:tmpl w:val="B2B0A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0606CF"/>
    <w:multiLevelType w:val="hybridMultilevel"/>
    <w:tmpl w:val="B63E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770EB5"/>
    <w:multiLevelType w:val="hybridMultilevel"/>
    <w:tmpl w:val="D80846F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EE4D2A"/>
    <w:multiLevelType w:val="multilevel"/>
    <w:tmpl w:val="14961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3855323"/>
    <w:multiLevelType w:val="hybridMultilevel"/>
    <w:tmpl w:val="68F61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72CFF"/>
    <w:multiLevelType w:val="hybridMultilevel"/>
    <w:tmpl w:val="E2486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1" w15:restartNumberingAfterBreak="0">
    <w:nsid w:val="5FC55C46"/>
    <w:multiLevelType w:val="hybridMultilevel"/>
    <w:tmpl w:val="407400C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F33F04"/>
    <w:multiLevelType w:val="hybridMultilevel"/>
    <w:tmpl w:val="5A90AC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D115845"/>
    <w:multiLevelType w:val="hybridMultilevel"/>
    <w:tmpl w:val="3604B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67457474">
    <w:abstractNumId w:val="26"/>
  </w:num>
  <w:num w:numId="2" w16cid:durableId="235406007">
    <w:abstractNumId w:val="37"/>
  </w:num>
  <w:num w:numId="3" w16cid:durableId="2076734222">
    <w:abstractNumId w:val="8"/>
  </w:num>
  <w:num w:numId="4" w16cid:durableId="1532574185">
    <w:abstractNumId w:val="22"/>
  </w:num>
  <w:num w:numId="5" w16cid:durableId="1596326458">
    <w:abstractNumId w:val="7"/>
  </w:num>
  <w:num w:numId="6" w16cid:durableId="270360031">
    <w:abstractNumId w:val="25"/>
  </w:num>
  <w:num w:numId="7" w16cid:durableId="951060589">
    <w:abstractNumId w:val="23"/>
  </w:num>
  <w:num w:numId="8" w16cid:durableId="901140583">
    <w:abstractNumId w:val="36"/>
  </w:num>
  <w:num w:numId="9" w16cid:durableId="798456667">
    <w:abstractNumId w:val="17"/>
  </w:num>
  <w:num w:numId="10" w16cid:durableId="1789355024">
    <w:abstractNumId w:val="16"/>
  </w:num>
  <w:num w:numId="11" w16cid:durableId="1337877643">
    <w:abstractNumId w:val="29"/>
  </w:num>
  <w:num w:numId="12" w16cid:durableId="1532651287">
    <w:abstractNumId w:val="11"/>
  </w:num>
  <w:num w:numId="13" w16cid:durableId="1983385946">
    <w:abstractNumId w:val="14"/>
  </w:num>
  <w:num w:numId="14" w16cid:durableId="1683585167">
    <w:abstractNumId w:val="34"/>
  </w:num>
  <w:num w:numId="15" w16cid:durableId="325213245">
    <w:abstractNumId w:val="30"/>
  </w:num>
  <w:num w:numId="16" w16cid:durableId="444424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0007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224918">
    <w:abstractNumId w:val="9"/>
  </w:num>
  <w:num w:numId="19" w16cid:durableId="406002178">
    <w:abstractNumId w:val="24"/>
  </w:num>
  <w:num w:numId="20" w16cid:durableId="1122768639">
    <w:abstractNumId w:val="15"/>
  </w:num>
  <w:num w:numId="21" w16cid:durableId="232130884">
    <w:abstractNumId w:val="13"/>
  </w:num>
  <w:num w:numId="22" w16cid:durableId="1204296086">
    <w:abstractNumId w:val="33"/>
  </w:num>
  <w:num w:numId="23" w16cid:durableId="252663167">
    <w:abstractNumId w:val="12"/>
  </w:num>
  <w:num w:numId="24" w16cid:durableId="2125541562">
    <w:abstractNumId w:val="6"/>
  </w:num>
  <w:num w:numId="25" w16cid:durableId="1549414328">
    <w:abstractNumId w:val="27"/>
  </w:num>
  <w:num w:numId="26" w16cid:durableId="1441102933">
    <w:abstractNumId w:val="10"/>
  </w:num>
  <w:num w:numId="27" w16cid:durableId="2027977515">
    <w:abstractNumId w:val="21"/>
  </w:num>
  <w:num w:numId="28" w16cid:durableId="8604981">
    <w:abstractNumId w:val="35"/>
  </w:num>
  <w:num w:numId="29" w16cid:durableId="2003964041">
    <w:abstractNumId w:val="31"/>
  </w:num>
  <w:num w:numId="30" w16cid:durableId="577711297">
    <w:abstractNumId w:val="19"/>
  </w:num>
  <w:num w:numId="31" w16cid:durableId="154029658">
    <w:abstractNumId w:val="38"/>
  </w:num>
  <w:num w:numId="32" w16cid:durableId="1759594343">
    <w:abstractNumId w:val="20"/>
  </w:num>
  <w:num w:numId="33" w16cid:durableId="20892295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1C74"/>
    <w:rsid w:val="00003721"/>
    <w:rsid w:val="00005F53"/>
    <w:rsid w:val="00007D14"/>
    <w:rsid w:val="00011A5F"/>
    <w:rsid w:val="000165C6"/>
    <w:rsid w:val="00021035"/>
    <w:rsid w:val="000232DA"/>
    <w:rsid w:val="0002661A"/>
    <w:rsid w:val="00033F9D"/>
    <w:rsid w:val="000400E4"/>
    <w:rsid w:val="000466C5"/>
    <w:rsid w:val="0005013D"/>
    <w:rsid w:val="00050F6F"/>
    <w:rsid w:val="0005470A"/>
    <w:rsid w:val="000555E7"/>
    <w:rsid w:val="00057FE2"/>
    <w:rsid w:val="0006212C"/>
    <w:rsid w:val="000634E8"/>
    <w:rsid w:val="00067866"/>
    <w:rsid w:val="00067A26"/>
    <w:rsid w:val="0007145F"/>
    <w:rsid w:val="0007630D"/>
    <w:rsid w:val="0007726F"/>
    <w:rsid w:val="00084DA6"/>
    <w:rsid w:val="00086F39"/>
    <w:rsid w:val="00094CBC"/>
    <w:rsid w:val="00097A0D"/>
    <w:rsid w:val="000A039D"/>
    <w:rsid w:val="000A2C24"/>
    <w:rsid w:val="000B0AEF"/>
    <w:rsid w:val="000B1918"/>
    <w:rsid w:val="000B5105"/>
    <w:rsid w:val="000C3BCC"/>
    <w:rsid w:val="000C6FDE"/>
    <w:rsid w:val="000D1991"/>
    <w:rsid w:val="000D5154"/>
    <w:rsid w:val="000E3EEC"/>
    <w:rsid w:val="000E5B2B"/>
    <w:rsid w:val="000F0BFF"/>
    <w:rsid w:val="000F1A95"/>
    <w:rsid w:val="000F4EF8"/>
    <w:rsid w:val="000F69E3"/>
    <w:rsid w:val="0010111F"/>
    <w:rsid w:val="00101249"/>
    <w:rsid w:val="0010441A"/>
    <w:rsid w:val="00111395"/>
    <w:rsid w:val="001129ED"/>
    <w:rsid w:val="00112D30"/>
    <w:rsid w:val="00113EA9"/>
    <w:rsid w:val="00113F95"/>
    <w:rsid w:val="00114122"/>
    <w:rsid w:val="00117316"/>
    <w:rsid w:val="0012447A"/>
    <w:rsid w:val="001300FD"/>
    <w:rsid w:val="00131D4C"/>
    <w:rsid w:val="001323BA"/>
    <w:rsid w:val="0014155D"/>
    <w:rsid w:val="00143B49"/>
    <w:rsid w:val="00163DF4"/>
    <w:rsid w:val="0016486D"/>
    <w:rsid w:val="00170212"/>
    <w:rsid w:val="00170809"/>
    <w:rsid w:val="001741AD"/>
    <w:rsid w:val="00175F6D"/>
    <w:rsid w:val="00181374"/>
    <w:rsid w:val="00181F88"/>
    <w:rsid w:val="00185FB2"/>
    <w:rsid w:val="00187A00"/>
    <w:rsid w:val="001A485B"/>
    <w:rsid w:val="001A65D3"/>
    <w:rsid w:val="001A75D8"/>
    <w:rsid w:val="001B3D45"/>
    <w:rsid w:val="001B5187"/>
    <w:rsid w:val="001B6254"/>
    <w:rsid w:val="001B76FE"/>
    <w:rsid w:val="001B77C8"/>
    <w:rsid w:val="001C257A"/>
    <w:rsid w:val="001C60F6"/>
    <w:rsid w:val="001C7296"/>
    <w:rsid w:val="001D17CA"/>
    <w:rsid w:val="001D3108"/>
    <w:rsid w:val="001E3F8C"/>
    <w:rsid w:val="001E4046"/>
    <w:rsid w:val="001E69C7"/>
    <w:rsid w:val="001E7F1E"/>
    <w:rsid w:val="001F2FD9"/>
    <w:rsid w:val="001F3744"/>
    <w:rsid w:val="001F4300"/>
    <w:rsid w:val="002000CC"/>
    <w:rsid w:val="00201DDA"/>
    <w:rsid w:val="0020534A"/>
    <w:rsid w:val="002113A0"/>
    <w:rsid w:val="00214228"/>
    <w:rsid w:val="002159F8"/>
    <w:rsid w:val="00217990"/>
    <w:rsid w:val="00226CF5"/>
    <w:rsid w:val="0023208E"/>
    <w:rsid w:val="00243E8D"/>
    <w:rsid w:val="00244A75"/>
    <w:rsid w:val="00245664"/>
    <w:rsid w:val="00255887"/>
    <w:rsid w:val="00255D3A"/>
    <w:rsid w:val="002577F0"/>
    <w:rsid w:val="00260F35"/>
    <w:rsid w:val="0026661C"/>
    <w:rsid w:val="00276334"/>
    <w:rsid w:val="00276CAF"/>
    <w:rsid w:val="00281FCF"/>
    <w:rsid w:val="00282535"/>
    <w:rsid w:val="00283339"/>
    <w:rsid w:val="00284495"/>
    <w:rsid w:val="00284D3A"/>
    <w:rsid w:val="00285668"/>
    <w:rsid w:val="002922BB"/>
    <w:rsid w:val="0029345D"/>
    <w:rsid w:val="00293EE3"/>
    <w:rsid w:val="0029545A"/>
    <w:rsid w:val="002968D6"/>
    <w:rsid w:val="002A2FD8"/>
    <w:rsid w:val="002A376E"/>
    <w:rsid w:val="002A492E"/>
    <w:rsid w:val="002A56F0"/>
    <w:rsid w:val="002A6305"/>
    <w:rsid w:val="002B1219"/>
    <w:rsid w:val="002B3131"/>
    <w:rsid w:val="002B40EA"/>
    <w:rsid w:val="002B6332"/>
    <w:rsid w:val="002B70D4"/>
    <w:rsid w:val="002C1515"/>
    <w:rsid w:val="002C1B2B"/>
    <w:rsid w:val="002D1582"/>
    <w:rsid w:val="002D7A88"/>
    <w:rsid w:val="002E5A44"/>
    <w:rsid w:val="002E63CF"/>
    <w:rsid w:val="002F3DE3"/>
    <w:rsid w:val="002F4308"/>
    <w:rsid w:val="00303CB5"/>
    <w:rsid w:val="00305469"/>
    <w:rsid w:val="00306F13"/>
    <w:rsid w:val="00310C1F"/>
    <w:rsid w:val="00312CD1"/>
    <w:rsid w:val="003152A5"/>
    <w:rsid w:val="003156B6"/>
    <w:rsid w:val="00325D56"/>
    <w:rsid w:val="00332DBF"/>
    <w:rsid w:val="00333852"/>
    <w:rsid w:val="003341B5"/>
    <w:rsid w:val="003349A4"/>
    <w:rsid w:val="00336988"/>
    <w:rsid w:val="00336F23"/>
    <w:rsid w:val="00343BE4"/>
    <w:rsid w:val="00347082"/>
    <w:rsid w:val="00350CD7"/>
    <w:rsid w:val="00355DD8"/>
    <w:rsid w:val="00360DED"/>
    <w:rsid w:val="00364503"/>
    <w:rsid w:val="003677F4"/>
    <w:rsid w:val="00370B71"/>
    <w:rsid w:val="00370BE5"/>
    <w:rsid w:val="00371428"/>
    <w:rsid w:val="0037666F"/>
    <w:rsid w:val="00377027"/>
    <w:rsid w:val="003814C6"/>
    <w:rsid w:val="003830E5"/>
    <w:rsid w:val="00387AC0"/>
    <w:rsid w:val="003950A8"/>
    <w:rsid w:val="003A2B5B"/>
    <w:rsid w:val="003A62E0"/>
    <w:rsid w:val="003B585D"/>
    <w:rsid w:val="003B63F4"/>
    <w:rsid w:val="003B6E86"/>
    <w:rsid w:val="003B7CEE"/>
    <w:rsid w:val="003C0FF8"/>
    <w:rsid w:val="003C2699"/>
    <w:rsid w:val="003D0C57"/>
    <w:rsid w:val="003D1CE8"/>
    <w:rsid w:val="003D2662"/>
    <w:rsid w:val="003E0F92"/>
    <w:rsid w:val="003E16EF"/>
    <w:rsid w:val="003E2379"/>
    <w:rsid w:val="003F2096"/>
    <w:rsid w:val="003F2E30"/>
    <w:rsid w:val="00401A2C"/>
    <w:rsid w:val="00403135"/>
    <w:rsid w:val="0042152D"/>
    <w:rsid w:val="00421B78"/>
    <w:rsid w:val="00422B5C"/>
    <w:rsid w:val="00424B5B"/>
    <w:rsid w:val="0042709B"/>
    <w:rsid w:val="00435542"/>
    <w:rsid w:val="00440795"/>
    <w:rsid w:val="00444FF3"/>
    <w:rsid w:val="004464BF"/>
    <w:rsid w:val="004511B2"/>
    <w:rsid w:val="00451245"/>
    <w:rsid w:val="00452B1C"/>
    <w:rsid w:val="00471D96"/>
    <w:rsid w:val="004772D9"/>
    <w:rsid w:val="004805A1"/>
    <w:rsid w:val="004841BC"/>
    <w:rsid w:val="00484EB4"/>
    <w:rsid w:val="00486EE1"/>
    <w:rsid w:val="00495DBB"/>
    <w:rsid w:val="004A1D9C"/>
    <w:rsid w:val="004A2736"/>
    <w:rsid w:val="004A2B9B"/>
    <w:rsid w:val="004A680F"/>
    <w:rsid w:val="004C09E5"/>
    <w:rsid w:val="004C437E"/>
    <w:rsid w:val="004D4729"/>
    <w:rsid w:val="004E00BF"/>
    <w:rsid w:val="004E1FAA"/>
    <w:rsid w:val="004F7A9F"/>
    <w:rsid w:val="005042EF"/>
    <w:rsid w:val="005165CD"/>
    <w:rsid w:val="005173C3"/>
    <w:rsid w:val="00522259"/>
    <w:rsid w:val="0052378B"/>
    <w:rsid w:val="005252E0"/>
    <w:rsid w:val="00525615"/>
    <w:rsid w:val="0053094D"/>
    <w:rsid w:val="0053392D"/>
    <w:rsid w:val="0053499A"/>
    <w:rsid w:val="00534DFD"/>
    <w:rsid w:val="005402F3"/>
    <w:rsid w:val="00544F55"/>
    <w:rsid w:val="00545805"/>
    <w:rsid w:val="00555C7F"/>
    <w:rsid w:val="00571070"/>
    <w:rsid w:val="005743EF"/>
    <w:rsid w:val="005910B0"/>
    <w:rsid w:val="005928AF"/>
    <w:rsid w:val="00594F15"/>
    <w:rsid w:val="005A1278"/>
    <w:rsid w:val="005A3C0D"/>
    <w:rsid w:val="005B1A50"/>
    <w:rsid w:val="005B4730"/>
    <w:rsid w:val="005B4A0F"/>
    <w:rsid w:val="005B4D52"/>
    <w:rsid w:val="005B5135"/>
    <w:rsid w:val="005B7E23"/>
    <w:rsid w:val="005C1F0D"/>
    <w:rsid w:val="005C5534"/>
    <w:rsid w:val="005D1280"/>
    <w:rsid w:val="005D5657"/>
    <w:rsid w:val="005E5BE2"/>
    <w:rsid w:val="005F2D5B"/>
    <w:rsid w:val="005F4D33"/>
    <w:rsid w:val="005F5AE2"/>
    <w:rsid w:val="006013CA"/>
    <w:rsid w:val="0060248A"/>
    <w:rsid w:val="00603B24"/>
    <w:rsid w:val="00604900"/>
    <w:rsid w:val="00607400"/>
    <w:rsid w:val="006125CC"/>
    <w:rsid w:val="00613ADB"/>
    <w:rsid w:val="00613E25"/>
    <w:rsid w:val="0062413B"/>
    <w:rsid w:val="006273F1"/>
    <w:rsid w:val="00636344"/>
    <w:rsid w:val="006365E2"/>
    <w:rsid w:val="006371D6"/>
    <w:rsid w:val="00642FA3"/>
    <w:rsid w:val="00644692"/>
    <w:rsid w:val="00644F70"/>
    <w:rsid w:val="00645021"/>
    <w:rsid w:val="00647E6A"/>
    <w:rsid w:val="00651815"/>
    <w:rsid w:val="00666541"/>
    <w:rsid w:val="00670B98"/>
    <w:rsid w:val="006716FF"/>
    <w:rsid w:val="00672F4E"/>
    <w:rsid w:val="00674013"/>
    <w:rsid w:val="00675AC4"/>
    <w:rsid w:val="00684733"/>
    <w:rsid w:val="0069089E"/>
    <w:rsid w:val="006970A4"/>
    <w:rsid w:val="006A43F1"/>
    <w:rsid w:val="006A6C86"/>
    <w:rsid w:val="006B23BB"/>
    <w:rsid w:val="006B2CB4"/>
    <w:rsid w:val="006B3042"/>
    <w:rsid w:val="006B3BC0"/>
    <w:rsid w:val="006B4E6B"/>
    <w:rsid w:val="006B5786"/>
    <w:rsid w:val="006B5A35"/>
    <w:rsid w:val="006B67E9"/>
    <w:rsid w:val="006B7752"/>
    <w:rsid w:val="006C16AC"/>
    <w:rsid w:val="006C3505"/>
    <w:rsid w:val="006C3CDF"/>
    <w:rsid w:val="006C4DE0"/>
    <w:rsid w:val="006D356D"/>
    <w:rsid w:val="006D56F7"/>
    <w:rsid w:val="006D5DDA"/>
    <w:rsid w:val="006D6A45"/>
    <w:rsid w:val="006D7905"/>
    <w:rsid w:val="006E4AA0"/>
    <w:rsid w:val="006E547B"/>
    <w:rsid w:val="006F2F63"/>
    <w:rsid w:val="006F4376"/>
    <w:rsid w:val="006F73D4"/>
    <w:rsid w:val="007062A3"/>
    <w:rsid w:val="007144B7"/>
    <w:rsid w:val="00717DDB"/>
    <w:rsid w:val="007223C3"/>
    <w:rsid w:val="00722F55"/>
    <w:rsid w:val="00725875"/>
    <w:rsid w:val="0073166A"/>
    <w:rsid w:val="0073230B"/>
    <w:rsid w:val="00732BE5"/>
    <w:rsid w:val="00737012"/>
    <w:rsid w:val="0073761E"/>
    <w:rsid w:val="0074227B"/>
    <w:rsid w:val="0074329A"/>
    <w:rsid w:val="00746933"/>
    <w:rsid w:val="00750095"/>
    <w:rsid w:val="00751E12"/>
    <w:rsid w:val="00752EBB"/>
    <w:rsid w:val="007572CE"/>
    <w:rsid w:val="00762538"/>
    <w:rsid w:val="00763854"/>
    <w:rsid w:val="00764D60"/>
    <w:rsid w:val="00765B23"/>
    <w:rsid w:val="00767206"/>
    <w:rsid w:val="00775949"/>
    <w:rsid w:val="00780C9D"/>
    <w:rsid w:val="00781B0F"/>
    <w:rsid w:val="007845FD"/>
    <w:rsid w:val="007847F2"/>
    <w:rsid w:val="0078532F"/>
    <w:rsid w:val="00785C49"/>
    <w:rsid w:val="00786C75"/>
    <w:rsid w:val="007943E3"/>
    <w:rsid w:val="00795E17"/>
    <w:rsid w:val="00797170"/>
    <w:rsid w:val="007A30E6"/>
    <w:rsid w:val="007A5312"/>
    <w:rsid w:val="007A6C77"/>
    <w:rsid w:val="007A6FAE"/>
    <w:rsid w:val="007C06D6"/>
    <w:rsid w:val="007C4E8A"/>
    <w:rsid w:val="007C64A8"/>
    <w:rsid w:val="007C7002"/>
    <w:rsid w:val="007D0B7F"/>
    <w:rsid w:val="007D1FE9"/>
    <w:rsid w:val="007D2ECD"/>
    <w:rsid w:val="007D667B"/>
    <w:rsid w:val="007D7BE7"/>
    <w:rsid w:val="007E5D30"/>
    <w:rsid w:val="007F1C73"/>
    <w:rsid w:val="007F1F48"/>
    <w:rsid w:val="00805170"/>
    <w:rsid w:val="0080789E"/>
    <w:rsid w:val="00811862"/>
    <w:rsid w:val="00814853"/>
    <w:rsid w:val="00815EB6"/>
    <w:rsid w:val="008207E9"/>
    <w:rsid w:val="00821AF9"/>
    <w:rsid w:val="00823BC2"/>
    <w:rsid w:val="00823D88"/>
    <w:rsid w:val="008306C3"/>
    <w:rsid w:val="0083176B"/>
    <w:rsid w:val="00835366"/>
    <w:rsid w:val="00841091"/>
    <w:rsid w:val="00842B0E"/>
    <w:rsid w:val="0084677F"/>
    <w:rsid w:val="00851294"/>
    <w:rsid w:val="00851569"/>
    <w:rsid w:val="0085245A"/>
    <w:rsid w:val="00852779"/>
    <w:rsid w:val="0086158C"/>
    <w:rsid w:val="00866C28"/>
    <w:rsid w:val="00867168"/>
    <w:rsid w:val="008672FA"/>
    <w:rsid w:val="00867E0E"/>
    <w:rsid w:val="00867FCC"/>
    <w:rsid w:val="00873BC3"/>
    <w:rsid w:val="00881075"/>
    <w:rsid w:val="008823ED"/>
    <w:rsid w:val="00896114"/>
    <w:rsid w:val="008A14D3"/>
    <w:rsid w:val="008A201E"/>
    <w:rsid w:val="008B5D73"/>
    <w:rsid w:val="008B6307"/>
    <w:rsid w:val="008C6266"/>
    <w:rsid w:val="008C6E4B"/>
    <w:rsid w:val="008D03B8"/>
    <w:rsid w:val="008E0FA8"/>
    <w:rsid w:val="008E4E34"/>
    <w:rsid w:val="008F5A8A"/>
    <w:rsid w:val="00906A52"/>
    <w:rsid w:val="0090766C"/>
    <w:rsid w:val="009079F5"/>
    <w:rsid w:val="009113CA"/>
    <w:rsid w:val="00911FED"/>
    <w:rsid w:val="009211A4"/>
    <w:rsid w:val="0092195E"/>
    <w:rsid w:val="00921F90"/>
    <w:rsid w:val="00925E3D"/>
    <w:rsid w:val="00927BEC"/>
    <w:rsid w:val="0093162C"/>
    <w:rsid w:val="00932342"/>
    <w:rsid w:val="00933521"/>
    <w:rsid w:val="0094323E"/>
    <w:rsid w:val="00947B5E"/>
    <w:rsid w:val="0095290F"/>
    <w:rsid w:val="00952C8E"/>
    <w:rsid w:val="00956B9C"/>
    <w:rsid w:val="00956CF2"/>
    <w:rsid w:val="00962E8A"/>
    <w:rsid w:val="0096345E"/>
    <w:rsid w:val="009671F4"/>
    <w:rsid w:val="00970629"/>
    <w:rsid w:val="00974445"/>
    <w:rsid w:val="0097583C"/>
    <w:rsid w:val="00975D28"/>
    <w:rsid w:val="0097701E"/>
    <w:rsid w:val="00977657"/>
    <w:rsid w:val="00982392"/>
    <w:rsid w:val="00987B5A"/>
    <w:rsid w:val="00990DD7"/>
    <w:rsid w:val="00992EFE"/>
    <w:rsid w:val="0099360E"/>
    <w:rsid w:val="00996585"/>
    <w:rsid w:val="009B22A2"/>
    <w:rsid w:val="009C08B1"/>
    <w:rsid w:val="009C17A7"/>
    <w:rsid w:val="009C6FA9"/>
    <w:rsid w:val="009D19D6"/>
    <w:rsid w:val="009D3637"/>
    <w:rsid w:val="009D466F"/>
    <w:rsid w:val="009D606B"/>
    <w:rsid w:val="009E0280"/>
    <w:rsid w:val="009E66F3"/>
    <w:rsid w:val="009F2D3D"/>
    <w:rsid w:val="009F37D0"/>
    <w:rsid w:val="009F6D8E"/>
    <w:rsid w:val="00A10CD3"/>
    <w:rsid w:val="00A10FB7"/>
    <w:rsid w:val="00A15F0E"/>
    <w:rsid w:val="00A21287"/>
    <w:rsid w:val="00A25E4B"/>
    <w:rsid w:val="00A26A5C"/>
    <w:rsid w:val="00A32890"/>
    <w:rsid w:val="00A35139"/>
    <w:rsid w:val="00A4128C"/>
    <w:rsid w:val="00A41E8D"/>
    <w:rsid w:val="00A42A8C"/>
    <w:rsid w:val="00A42F4F"/>
    <w:rsid w:val="00A518E1"/>
    <w:rsid w:val="00A5292E"/>
    <w:rsid w:val="00A52F02"/>
    <w:rsid w:val="00A55786"/>
    <w:rsid w:val="00A61BAA"/>
    <w:rsid w:val="00A72942"/>
    <w:rsid w:val="00A81E3E"/>
    <w:rsid w:val="00A835BC"/>
    <w:rsid w:val="00A92033"/>
    <w:rsid w:val="00A96BEF"/>
    <w:rsid w:val="00AA00B4"/>
    <w:rsid w:val="00AA23A0"/>
    <w:rsid w:val="00AA4637"/>
    <w:rsid w:val="00AA67C5"/>
    <w:rsid w:val="00AA6A6E"/>
    <w:rsid w:val="00AA7401"/>
    <w:rsid w:val="00AB431E"/>
    <w:rsid w:val="00AB60D7"/>
    <w:rsid w:val="00AB7414"/>
    <w:rsid w:val="00AC24F0"/>
    <w:rsid w:val="00AC3DD8"/>
    <w:rsid w:val="00AD5BA1"/>
    <w:rsid w:val="00AE151F"/>
    <w:rsid w:val="00AE43DE"/>
    <w:rsid w:val="00AE6027"/>
    <w:rsid w:val="00AE7EF2"/>
    <w:rsid w:val="00AF0147"/>
    <w:rsid w:val="00AF289F"/>
    <w:rsid w:val="00AF369C"/>
    <w:rsid w:val="00B00151"/>
    <w:rsid w:val="00B01960"/>
    <w:rsid w:val="00B07C0C"/>
    <w:rsid w:val="00B1216F"/>
    <w:rsid w:val="00B14B1E"/>
    <w:rsid w:val="00B16550"/>
    <w:rsid w:val="00B1796C"/>
    <w:rsid w:val="00B17E7F"/>
    <w:rsid w:val="00B20B65"/>
    <w:rsid w:val="00B22383"/>
    <w:rsid w:val="00B271DD"/>
    <w:rsid w:val="00B31AAC"/>
    <w:rsid w:val="00B322FF"/>
    <w:rsid w:val="00B33FB5"/>
    <w:rsid w:val="00B34E11"/>
    <w:rsid w:val="00B36E8D"/>
    <w:rsid w:val="00B41136"/>
    <w:rsid w:val="00B41241"/>
    <w:rsid w:val="00B425B9"/>
    <w:rsid w:val="00B42695"/>
    <w:rsid w:val="00B44645"/>
    <w:rsid w:val="00B46EB5"/>
    <w:rsid w:val="00B60013"/>
    <w:rsid w:val="00B67384"/>
    <w:rsid w:val="00B72872"/>
    <w:rsid w:val="00B80853"/>
    <w:rsid w:val="00B80C8C"/>
    <w:rsid w:val="00B82859"/>
    <w:rsid w:val="00B841A2"/>
    <w:rsid w:val="00B84F67"/>
    <w:rsid w:val="00B85A89"/>
    <w:rsid w:val="00B90EB1"/>
    <w:rsid w:val="00B92ED6"/>
    <w:rsid w:val="00B92F4E"/>
    <w:rsid w:val="00B95DF1"/>
    <w:rsid w:val="00BA6488"/>
    <w:rsid w:val="00BB0AA9"/>
    <w:rsid w:val="00BB2AF8"/>
    <w:rsid w:val="00BB5EE8"/>
    <w:rsid w:val="00BB7B55"/>
    <w:rsid w:val="00BC5085"/>
    <w:rsid w:val="00BC570A"/>
    <w:rsid w:val="00BD147E"/>
    <w:rsid w:val="00BD5497"/>
    <w:rsid w:val="00BD7DD9"/>
    <w:rsid w:val="00BE1505"/>
    <w:rsid w:val="00BE49DB"/>
    <w:rsid w:val="00BE5608"/>
    <w:rsid w:val="00BE560E"/>
    <w:rsid w:val="00BE7224"/>
    <w:rsid w:val="00BF00F3"/>
    <w:rsid w:val="00BF01F9"/>
    <w:rsid w:val="00BF2527"/>
    <w:rsid w:val="00BF6510"/>
    <w:rsid w:val="00C06384"/>
    <w:rsid w:val="00C174AD"/>
    <w:rsid w:val="00C2025E"/>
    <w:rsid w:val="00C23C7D"/>
    <w:rsid w:val="00C25AF4"/>
    <w:rsid w:val="00C31C22"/>
    <w:rsid w:val="00C369FB"/>
    <w:rsid w:val="00C37529"/>
    <w:rsid w:val="00C41D1A"/>
    <w:rsid w:val="00C45877"/>
    <w:rsid w:val="00C554A6"/>
    <w:rsid w:val="00C56017"/>
    <w:rsid w:val="00C60946"/>
    <w:rsid w:val="00C613C1"/>
    <w:rsid w:val="00C62347"/>
    <w:rsid w:val="00C657B7"/>
    <w:rsid w:val="00C67E92"/>
    <w:rsid w:val="00C71A29"/>
    <w:rsid w:val="00C74A46"/>
    <w:rsid w:val="00C766A2"/>
    <w:rsid w:val="00C82511"/>
    <w:rsid w:val="00C82BE2"/>
    <w:rsid w:val="00C84C8B"/>
    <w:rsid w:val="00C91ADE"/>
    <w:rsid w:val="00C92444"/>
    <w:rsid w:val="00C9504F"/>
    <w:rsid w:val="00CA0293"/>
    <w:rsid w:val="00CA1CEF"/>
    <w:rsid w:val="00CA482F"/>
    <w:rsid w:val="00CA7711"/>
    <w:rsid w:val="00CA7CAE"/>
    <w:rsid w:val="00CB1861"/>
    <w:rsid w:val="00CB3527"/>
    <w:rsid w:val="00CB4C14"/>
    <w:rsid w:val="00CB6749"/>
    <w:rsid w:val="00CC0D07"/>
    <w:rsid w:val="00CC6938"/>
    <w:rsid w:val="00CD1C0D"/>
    <w:rsid w:val="00CD588A"/>
    <w:rsid w:val="00CD6337"/>
    <w:rsid w:val="00CE20C6"/>
    <w:rsid w:val="00CE4872"/>
    <w:rsid w:val="00CE72EB"/>
    <w:rsid w:val="00CE7D94"/>
    <w:rsid w:val="00CF1351"/>
    <w:rsid w:val="00CF3AE0"/>
    <w:rsid w:val="00CF5D9B"/>
    <w:rsid w:val="00D02FB2"/>
    <w:rsid w:val="00D0380D"/>
    <w:rsid w:val="00D05BC4"/>
    <w:rsid w:val="00D06F80"/>
    <w:rsid w:val="00D078E0"/>
    <w:rsid w:val="00D14440"/>
    <w:rsid w:val="00D318ED"/>
    <w:rsid w:val="00D31EAC"/>
    <w:rsid w:val="00D32D15"/>
    <w:rsid w:val="00D409A5"/>
    <w:rsid w:val="00D411CE"/>
    <w:rsid w:val="00D4331E"/>
    <w:rsid w:val="00D45CEC"/>
    <w:rsid w:val="00D51038"/>
    <w:rsid w:val="00D51281"/>
    <w:rsid w:val="00D52032"/>
    <w:rsid w:val="00D53E7E"/>
    <w:rsid w:val="00D62731"/>
    <w:rsid w:val="00D62E4C"/>
    <w:rsid w:val="00D62F56"/>
    <w:rsid w:val="00D657DC"/>
    <w:rsid w:val="00D676E3"/>
    <w:rsid w:val="00D700B5"/>
    <w:rsid w:val="00D7256D"/>
    <w:rsid w:val="00D76DEA"/>
    <w:rsid w:val="00D77800"/>
    <w:rsid w:val="00D8375C"/>
    <w:rsid w:val="00D86AD1"/>
    <w:rsid w:val="00D915DE"/>
    <w:rsid w:val="00D92E83"/>
    <w:rsid w:val="00D93574"/>
    <w:rsid w:val="00D960E0"/>
    <w:rsid w:val="00D96C3C"/>
    <w:rsid w:val="00DA089B"/>
    <w:rsid w:val="00DA3361"/>
    <w:rsid w:val="00DA4DB8"/>
    <w:rsid w:val="00DB1311"/>
    <w:rsid w:val="00DB2EED"/>
    <w:rsid w:val="00DC4733"/>
    <w:rsid w:val="00DD0432"/>
    <w:rsid w:val="00DD3642"/>
    <w:rsid w:val="00DD5403"/>
    <w:rsid w:val="00DD57DA"/>
    <w:rsid w:val="00DF2498"/>
    <w:rsid w:val="00DF4477"/>
    <w:rsid w:val="00E014AA"/>
    <w:rsid w:val="00E02430"/>
    <w:rsid w:val="00E056DB"/>
    <w:rsid w:val="00E0646B"/>
    <w:rsid w:val="00E07671"/>
    <w:rsid w:val="00E07843"/>
    <w:rsid w:val="00E11B06"/>
    <w:rsid w:val="00E24B08"/>
    <w:rsid w:val="00E25589"/>
    <w:rsid w:val="00E27E10"/>
    <w:rsid w:val="00E30BDE"/>
    <w:rsid w:val="00E32DD6"/>
    <w:rsid w:val="00E36FA5"/>
    <w:rsid w:val="00E41B98"/>
    <w:rsid w:val="00E42BAD"/>
    <w:rsid w:val="00E519DA"/>
    <w:rsid w:val="00E60FEB"/>
    <w:rsid w:val="00E62646"/>
    <w:rsid w:val="00E70031"/>
    <w:rsid w:val="00E700CB"/>
    <w:rsid w:val="00E702C9"/>
    <w:rsid w:val="00E706F5"/>
    <w:rsid w:val="00E7190E"/>
    <w:rsid w:val="00E80723"/>
    <w:rsid w:val="00E856B9"/>
    <w:rsid w:val="00E96070"/>
    <w:rsid w:val="00E96C84"/>
    <w:rsid w:val="00EA035F"/>
    <w:rsid w:val="00EB43E1"/>
    <w:rsid w:val="00EB53FE"/>
    <w:rsid w:val="00EB5722"/>
    <w:rsid w:val="00EC26F7"/>
    <w:rsid w:val="00EC2B37"/>
    <w:rsid w:val="00EC2BA6"/>
    <w:rsid w:val="00EC49EE"/>
    <w:rsid w:val="00EC5F20"/>
    <w:rsid w:val="00ED06C0"/>
    <w:rsid w:val="00ED2458"/>
    <w:rsid w:val="00EE08DC"/>
    <w:rsid w:val="00EE657C"/>
    <w:rsid w:val="00EE79BC"/>
    <w:rsid w:val="00EF1B92"/>
    <w:rsid w:val="00EF3E26"/>
    <w:rsid w:val="00EF4EDE"/>
    <w:rsid w:val="00EF57FB"/>
    <w:rsid w:val="00F0003D"/>
    <w:rsid w:val="00F05F57"/>
    <w:rsid w:val="00F072F1"/>
    <w:rsid w:val="00F07315"/>
    <w:rsid w:val="00F1133A"/>
    <w:rsid w:val="00F12FE9"/>
    <w:rsid w:val="00F14B6A"/>
    <w:rsid w:val="00F15949"/>
    <w:rsid w:val="00F24CAF"/>
    <w:rsid w:val="00F2638F"/>
    <w:rsid w:val="00F309ED"/>
    <w:rsid w:val="00F31DBD"/>
    <w:rsid w:val="00F37692"/>
    <w:rsid w:val="00F3774C"/>
    <w:rsid w:val="00F41589"/>
    <w:rsid w:val="00F4437E"/>
    <w:rsid w:val="00F6509F"/>
    <w:rsid w:val="00F67AA6"/>
    <w:rsid w:val="00F7368E"/>
    <w:rsid w:val="00F74FC1"/>
    <w:rsid w:val="00F850EB"/>
    <w:rsid w:val="00F87A2C"/>
    <w:rsid w:val="00F90BA6"/>
    <w:rsid w:val="00F915B5"/>
    <w:rsid w:val="00F94659"/>
    <w:rsid w:val="00F9547A"/>
    <w:rsid w:val="00FA371E"/>
    <w:rsid w:val="00FA5564"/>
    <w:rsid w:val="00FA77B4"/>
    <w:rsid w:val="00FB0A00"/>
    <w:rsid w:val="00FB107E"/>
    <w:rsid w:val="00FC1537"/>
    <w:rsid w:val="00FC359E"/>
    <w:rsid w:val="00FC5A0E"/>
    <w:rsid w:val="00FC7910"/>
    <w:rsid w:val="00FD099C"/>
    <w:rsid w:val="00FD4EB1"/>
    <w:rsid w:val="00FD5256"/>
    <w:rsid w:val="00FD6448"/>
    <w:rsid w:val="00FD77C5"/>
    <w:rsid w:val="00FE1143"/>
    <w:rsid w:val="00FE3404"/>
    <w:rsid w:val="00FE5183"/>
    <w:rsid w:val="00FF0A96"/>
    <w:rsid w:val="00FF2178"/>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19167"/>
  <w15:docId w15:val="{9680D26A-BE52-4E23-99A2-D257E3B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3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677F4"/>
    <w:pPr>
      <w:ind w:left="720"/>
      <w:contextualSpacing/>
    </w:pPr>
  </w:style>
  <w:style w:type="character" w:customStyle="1" w:styleId="PargrafodaListaChar">
    <w:name w:val="Parágrafo da Lista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03texto">
    <w:name w:val="03_texto"/>
    <w:basedOn w:val="Normal"/>
    <w:link w:val="03textoChar"/>
    <w:qFormat/>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customStyle="1" w:styleId="MenoPendente1">
    <w:name w:val="Menção Pendente1"/>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3B585D"/>
    <w:rPr>
      <w:rFonts w:eastAsia="Times New Roman"/>
      <w:color w:val="000000"/>
      <w:spacing w:val="-2"/>
      <w:sz w:val="22"/>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 w:type="paragraph" w:customStyle="1" w:styleId="SombreamentoColorido-nfase31">
    <w:name w:val="Sombreamento Colorido - Ênfase 31"/>
    <w:basedOn w:val="Normal"/>
    <w:uiPriority w:val="34"/>
    <w:qFormat/>
    <w:rsid w:val="00067866"/>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21">
    <w:name w:val="Heading 21"/>
    <w:basedOn w:val="Normal"/>
    <w:uiPriority w:val="1"/>
    <w:qFormat/>
    <w:rsid w:val="004C437E"/>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C437E"/>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character" w:customStyle="1" w:styleId="MenoPendente2">
    <w:name w:val="Menção Pendente2"/>
    <w:basedOn w:val="Fontepargpadro"/>
    <w:uiPriority w:val="99"/>
    <w:semiHidden/>
    <w:unhideWhenUsed/>
    <w:rsid w:val="00EF4EDE"/>
    <w:rPr>
      <w:color w:val="605E5C"/>
      <w:shd w:val="clear" w:color="auto" w:fill="E1DFDD"/>
    </w:rPr>
  </w:style>
  <w:style w:type="character" w:styleId="Nmerodepgina">
    <w:name w:val="page number"/>
    <w:basedOn w:val="Fontepargpadro"/>
    <w:uiPriority w:val="99"/>
    <w:semiHidden/>
    <w:unhideWhenUsed/>
    <w:rsid w:val="00C2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301807495">
      <w:bodyDiv w:val="1"/>
      <w:marLeft w:val="0"/>
      <w:marRight w:val="0"/>
      <w:marTop w:val="0"/>
      <w:marBottom w:val="0"/>
      <w:divBdr>
        <w:top w:val="none" w:sz="0" w:space="0" w:color="auto"/>
        <w:left w:val="none" w:sz="0" w:space="0" w:color="auto"/>
        <w:bottom w:val="none" w:sz="0" w:space="0" w:color="auto"/>
        <w:right w:val="none" w:sz="0" w:space="0" w:color="auto"/>
      </w:divBdr>
    </w:div>
    <w:div w:id="1740319824">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404B-99E1-2748-B995-DA0412EB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7744</Words>
  <Characters>41822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49468</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5</cp:revision>
  <cp:lastPrinted>2019-08-26T14:58:00Z</cp:lastPrinted>
  <dcterms:created xsi:type="dcterms:W3CDTF">2024-03-19T17:42:00Z</dcterms:created>
  <dcterms:modified xsi:type="dcterms:W3CDTF">2024-03-20T17:40:00Z</dcterms:modified>
</cp:coreProperties>
</file>