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0019" w14:textId="77777777" w:rsidR="002306E7" w:rsidRDefault="002306E7" w:rsidP="003E0AA4">
      <w:pPr>
        <w:spacing w:before="0" w:after="0"/>
        <w:jc w:val="center"/>
        <w:rPr>
          <w:rFonts w:asciiTheme="minorHAnsi" w:eastAsia="WenQuanYi Micro Hei" w:hAnsiTheme="minorHAnsi" w:cstheme="minorHAnsi"/>
          <w:b/>
          <w:bCs/>
          <w:color w:val="0070C0"/>
          <w:spacing w:val="-4"/>
          <w:kern w:val="22"/>
          <w:sz w:val="32"/>
          <w:szCs w:val="32"/>
        </w:rPr>
      </w:pPr>
    </w:p>
    <w:p w14:paraId="0A159B54" w14:textId="77777777" w:rsidR="00F75C7A" w:rsidRDefault="00F75C7A" w:rsidP="003E0AA4">
      <w:pPr>
        <w:spacing w:before="0" w:after="0"/>
        <w:jc w:val="center"/>
        <w:rPr>
          <w:rFonts w:eastAsia="WenQuanYi Micro Hei" w:cstheme="minorHAnsi"/>
          <w:b/>
          <w:bCs/>
          <w:color w:val="0070C0"/>
          <w:spacing w:val="-4"/>
          <w:kern w:val="22"/>
          <w:sz w:val="32"/>
          <w:szCs w:val="32"/>
        </w:rPr>
      </w:pPr>
    </w:p>
    <w:p w14:paraId="2D80D2E7" w14:textId="77777777" w:rsidR="00F75C7A" w:rsidRPr="000B638F" w:rsidRDefault="00F75C7A" w:rsidP="00F75C7A">
      <w:pPr>
        <w:spacing w:before="0" w:after="0"/>
        <w:jc w:val="center"/>
        <w:rPr>
          <w:rFonts w:asciiTheme="minorHAnsi" w:eastAsia="WenQuanYi Micro Hei" w:hAnsiTheme="minorHAnsi" w:cstheme="minorHAnsi"/>
          <w:b/>
          <w:bCs/>
          <w:color w:val="0070C0"/>
          <w:spacing w:val="-4"/>
          <w:kern w:val="22"/>
          <w:sz w:val="32"/>
          <w:szCs w:val="32"/>
        </w:rPr>
      </w:pPr>
      <w:r w:rsidRPr="000B638F">
        <w:rPr>
          <w:rFonts w:asciiTheme="minorHAnsi" w:eastAsia="WenQuanYi Micro Hei" w:hAnsiTheme="minorHAnsi" w:cstheme="minorHAnsi"/>
          <w:b/>
          <w:bCs/>
          <w:color w:val="0070C0"/>
          <w:spacing w:val="-4"/>
          <w:kern w:val="22"/>
          <w:sz w:val="32"/>
          <w:szCs w:val="32"/>
        </w:rPr>
        <w:t xml:space="preserve">CHAMADA PÚBLICA </w:t>
      </w:r>
      <w:r>
        <w:rPr>
          <w:rFonts w:asciiTheme="minorHAnsi" w:eastAsia="WenQuanYi Micro Hei" w:hAnsiTheme="minorHAnsi" w:cstheme="minorHAnsi"/>
          <w:b/>
          <w:bCs/>
          <w:color w:val="0070C0"/>
          <w:spacing w:val="-4"/>
          <w:kern w:val="22"/>
          <w:sz w:val="32"/>
          <w:szCs w:val="32"/>
        </w:rPr>
        <w:t>23</w:t>
      </w:r>
      <w:r w:rsidRPr="003266F3">
        <w:rPr>
          <w:rFonts w:asciiTheme="minorHAnsi" w:eastAsia="WenQuanYi Micro Hei" w:hAnsiTheme="minorHAnsi" w:cstheme="minorHAnsi"/>
          <w:b/>
          <w:bCs/>
          <w:color w:val="0070C0"/>
          <w:spacing w:val="-4"/>
          <w:kern w:val="22"/>
          <w:sz w:val="32"/>
          <w:szCs w:val="32"/>
        </w:rPr>
        <w:t>/2023</w:t>
      </w:r>
    </w:p>
    <w:p w14:paraId="4227BBEA" w14:textId="77777777" w:rsidR="00F75C7A" w:rsidRDefault="00F75C7A" w:rsidP="00F75C7A">
      <w:pPr>
        <w:pStyle w:val="Ttulo1"/>
        <w:spacing w:before="0" w:after="0"/>
        <w:rPr>
          <w:rFonts w:asciiTheme="minorHAnsi" w:hAnsiTheme="minorHAnsi" w:cstheme="minorHAnsi"/>
          <w:sz w:val="28"/>
          <w:szCs w:val="28"/>
        </w:rPr>
      </w:pPr>
      <w:r w:rsidRPr="0077635C">
        <w:rPr>
          <w:rFonts w:asciiTheme="minorHAnsi" w:hAnsiTheme="minorHAnsi" w:cstheme="minorHAnsi"/>
          <w:sz w:val="28"/>
          <w:szCs w:val="28"/>
        </w:rPr>
        <w:t xml:space="preserve">PROGRAMA DE BOLSAS DE PRODUTIVIDADE EM </w:t>
      </w:r>
      <w:r>
        <w:rPr>
          <w:rFonts w:asciiTheme="minorHAnsi" w:hAnsiTheme="minorHAnsi" w:cstheme="minorHAnsi"/>
          <w:sz w:val="28"/>
          <w:szCs w:val="28"/>
        </w:rPr>
        <w:t>P</w:t>
      </w:r>
      <w:r w:rsidRPr="0077635C">
        <w:rPr>
          <w:rFonts w:asciiTheme="minorHAnsi" w:hAnsiTheme="minorHAnsi" w:cstheme="minorHAnsi"/>
          <w:sz w:val="28"/>
          <w:szCs w:val="28"/>
        </w:rPr>
        <w:t>ESQUISA E</w:t>
      </w:r>
      <w:r>
        <w:rPr>
          <w:rFonts w:asciiTheme="minorHAnsi" w:hAnsiTheme="minorHAnsi" w:cstheme="minorHAnsi"/>
          <w:sz w:val="28"/>
          <w:szCs w:val="28"/>
        </w:rPr>
        <w:t>/OU</w:t>
      </w:r>
    </w:p>
    <w:p w14:paraId="0960CB3D" w14:textId="77777777" w:rsidR="00F75C7A" w:rsidRPr="0077635C" w:rsidRDefault="00F75C7A" w:rsidP="00F75C7A">
      <w:pPr>
        <w:pStyle w:val="Ttulo1"/>
        <w:spacing w:before="0" w:after="0"/>
        <w:rPr>
          <w:rFonts w:asciiTheme="minorHAnsi" w:hAnsiTheme="minorHAnsi" w:cstheme="minorHAnsi"/>
          <w:sz w:val="28"/>
          <w:szCs w:val="28"/>
        </w:rPr>
      </w:pPr>
      <w:r>
        <w:rPr>
          <w:rFonts w:asciiTheme="minorHAnsi" w:hAnsiTheme="minorHAnsi" w:cstheme="minorHAnsi"/>
          <w:sz w:val="28"/>
          <w:szCs w:val="28"/>
        </w:rPr>
        <w:t>D</w:t>
      </w:r>
      <w:r w:rsidRPr="0077635C">
        <w:rPr>
          <w:rFonts w:asciiTheme="minorHAnsi" w:hAnsiTheme="minorHAnsi" w:cstheme="minorHAnsi"/>
          <w:sz w:val="28"/>
          <w:szCs w:val="28"/>
        </w:rPr>
        <w:t xml:space="preserve">ESENVOLVIMENTO </w:t>
      </w:r>
      <w:r>
        <w:rPr>
          <w:rFonts w:asciiTheme="minorHAnsi" w:hAnsiTheme="minorHAnsi" w:cstheme="minorHAnsi"/>
          <w:sz w:val="28"/>
          <w:szCs w:val="28"/>
        </w:rPr>
        <w:t>TECNOLÓGICO</w:t>
      </w:r>
    </w:p>
    <w:p w14:paraId="0979456B" w14:textId="77777777" w:rsidR="0030372D" w:rsidRPr="00FB7F13" w:rsidRDefault="0030372D" w:rsidP="0030372D">
      <w:pPr>
        <w:widowControl/>
        <w:numPr>
          <w:ilvl w:val="1"/>
          <w:numId w:val="0"/>
        </w:numPr>
        <w:tabs>
          <w:tab w:val="left" w:pos="0"/>
        </w:tabs>
        <w:spacing w:before="0" w:after="0"/>
        <w:jc w:val="center"/>
        <w:textAlignment w:val="auto"/>
        <w:outlineLvl w:val="1"/>
        <w:rPr>
          <w:rFonts w:asciiTheme="minorHAnsi" w:eastAsia="Times New Roman" w:hAnsiTheme="minorHAnsi" w:cstheme="minorHAnsi"/>
          <w:b/>
          <w:kern w:val="0"/>
          <w:sz w:val="28"/>
          <w:szCs w:val="28"/>
        </w:rPr>
      </w:pPr>
    </w:p>
    <w:p w14:paraId="0C68C149" w14:textId="77777777" w:rsidR="0030372D" w:rsidRPr="00FB7F13" w:rsidRDefault="0030372D" w:rsidP="0030372D">
      <w:pPr>
        <w:widowControl/>
        <w:numPr>
          <w:ilvl w:val="1"/>
          <w:numId w:val="0"/>
        </w:numPr>
        <w:tabs>
          <w:tab w:val="left" w:pos="0"/>
        </w:tabs>
        <w:spacing w:before="0" w:after="0"/>
        <w:jc w:val="center"/>
        <w:textAlignment w:val="auto"/>
        <w:outlineLvl w:val="1"/>
        <w:rPr>
          <w:rFonts w:asciiTheme="minorHAnsi" w:eastAsia="Times New Roman" w:hAnsiTheme="minorHAnsi" w:cstheme="minorHAnsi"/>
          <w:b/>
          <w:smallCaps/>
          <w:kern w:val="0"/>
          <w:sz w:val="28"/>
          <w:szCs w:val="28"/>
        </w:rPr>
      </w:pPr>
      <w:r w:rsidRPr="00FB7F13">
        <w:rPr>
          <w:rFonts w:asciiTheme="minorHAnsi" w:eastAsia="Times New Roman" w:hAnsiTheme="minorHAnsi" w:cstheme="minorHAnsi"/>
          <w:b/>
          <w:kern w:val="0"/>
          <w:sz w:val="28"/>
          <w:szCs w:val="28"/>
        </w:rPr>
        <w:t>Anexo I</w:t>
      </w:r>
    </w:p>
    <w:p w14:paraId="29CBD5D4" w14:textId="77777777" w:rsidR="0030372D" w:rsidRPr="00FB7F13" w:rsidRDefault="0030372D" w:rsidP="0030372D">
      <w:pPr>
        <w:widowControl/>
        <w:snapToGrid w:val="0"/>
        <w:spacing w:before="0" w:after="0"/>
        <w:jc w:val="center"/>
        <w:textAlignment w:val="auto"/>
        <w:rPr>
          <w:rFonts w:asciiTheme="minorHAnsi" w:eastAsia="Times New Roman" w:hAnsiTheme="minorHAnsi" w:cstheme="minorHAnsi"/>
          <w:b/>
          <w:kern w:val="0"/>
          <w:sz w:val="28"/>
          <w:szCs w:val="28"/>
        </w:rPr>
      </w:pPr>
      <w:r w:rsidRPr="00FB7F13">
        <w:rPr>
          <w:rFonts w:asciiTheme="minorHAnsi" w:eastAsia="Times New Roman" w:hAnsiTheme="minorHAnsi" w:cstheme="minorHAnsi"/>
          <w:b/>
          <w:kern w:val="0"/>
          <w:sz w:val="28"/>
          <w:szCs w:val="28"/>
        </w:rPr>
        <w:t xml:space="preserve">Roteiro </w:t>
      </w:r>
      <w:r>
        <w:rPr>
          <w:rFonts w:asciiTheme="minorHAnsi" w:eastAsia="Times New Roman" w:hAnsiTheme="minorHAnsi" w:cstheme="minorHAnsi"/>
          <w:b/>
          <w:kern w:val="0"/>
          <w:sz w:val="28"/>
          <w:szCs w:val="28"/>
        </w:rPr>
        <w:t>D</w:t>
      </w:r>
      <w:r w:rsidRPr="00FB7F13">
        <w:rPr>
          <w:rFonts w:asciiTheme="minorHAnsi" w:eastAsia="Times New Roman" w:hAnsiTheme="minorHAnsi" w:cstheme="minorHAnsi"/>
          <w:b/>
          <w:kern w:val="0"/>
          <w:sz w:val="28"/>
          <w:szCs w:val="28"/>
        </w:rPr>
        <w:t>escritivo da Proposta</w:t>
      </w:r>
    </w:p>
    <w:p w14:paraId="0BD6E45C" w14:textId="77777777" w:rsidR="0030372D" w:rsidRDefault="0030372D" w:rsidP="0030372D">
      <w:pPr>
        <w:widowControl/>
        <w:snapToGrid w:val="0"/>
        <w:spacing w:before="0" w:after="0"/>
        <w:jc w:val="left"/>
        <w:textAlignment w:val="auto"/>
        <w:rPr>
          <w:rFonts w:asciiTheme="minorHAnsi" w:eastAsia="Times New Roman" w:hAnsiTheme="minorHAnsi" w:cstheme="minorHAnsi"/>
          <w:b/>
          <w:color w:val="0070C0"/>
          <w:kern w:val="0"/>
          <w:szCs w:val="22"/>
        </w:rPr>
      </w:pPr>
    </w:p>
    <w:p w14:paraId="4E0355B1" w14:textId="5FE67975" w:rsidR="0030372D" w:rsidRDefault="0030372D" w:rsidP="0030372D">
      <w:pPr>
        <w:widowControl/>
        <w:snapToGrid w:val="0"/>
        <w:spacing w:before="0" w:after="0"/>
        <w:jc w:val="left"/>
        <w:textAlignment w:val="auto"/>
        <w:rPr>
          <w:rFonts w:asciiTheme="minorHAnsi" w:eastAsia="Times New Roman" w:hAnsiTheme="minorHAnsi" w:cstheme="minorHAnsi"/>
          <w:b/>
          <w:color w:val="0070C0"/>
          <w:kern w:val="0"/>
          <w:szCs w:val="22"/>
        </w:rPr>
      </w:pPr>
      <w:r w:rsidRPr="003D00C6">
        <w:rPr>
          <w:rFonts w:asciiTheme="minorHAnsi" w:eastAsia="Times New Roman" w:hAnsiTheme="minorHAnsi" w:cstheme="minorHAnsi"/>
          <w:b/>
          <w:color w:val="0070C0"/>
          <w:kern w:val="0"/>
          <w:szCs w:val="22"/>
        </w:rPr>
        <w:t>1. DADOS</w:t>
      </w:r>
      <w:r>
        <w:rPr>
          <w:rFonts w:asciiTheme="minorHAnsi" w:eastAsia="Times New Roman" w:hAnsiTheme="minorHAnsi" w:cstheme="minorHAnsi"/>
          <w:b/>
          <w:color w:val="0070C0"/>
          <w:kern w:val="0"/>
          <w:szCs w:val="22"/>
        </w:rPr>
        <w:t xml:space="preserve"> </w:t>
      </w:r>
      <w:r w:rsidRPr="003D00C6">
        <w:rPr>
          <w:rFonts w:asciiTheme="minorHAnsi" w:eastAsia="Times New Roman" w:hAnsiTheme="minorHAnsi" w:cstheme="minorHAnsi"/>
          <w:b/>
          <w:color w:val="0070C0"/>
          <w:kern w:val="0"/>
          <w:szCs w:val="22"/>
        </w:rPr>
        <w:t>DE</w:t>
      </w:r>
      <w:r>
        <w:rPr>
          <w:rFonts w:asciiTheme="minorHAnsi" w:eastAsia="Times New Roman" w:hAnsiTheme="minorHAnsi" w:cstheme="minorHAnsi"/>
          <w:b/>
          <w:color w:val="0070C0"/>
          <w:kern w:val="0"/>
          <w:szCs w:val="22"/>
        </w:rPr>
        <w:t xml:space="preserve"> </w:t>
      </w:r>
      <w:r w:rsidRPr="003D00C6">
        <w:rPr>
          <w:rFonts w:asciiTheme="minorHAnsi" w:eastAsia="Times New Roman" w:hAnsiTheme="minorHAnsi" w:cstheme="minorHAnsi"/>
          <w:b/>
          <w:color w:val="0070C0"/>
          <w:kern w:val="0"/>
          <w:szCs w:val="22"/>
        </w:rPr>
        <w:t>IDENTIFICAÇÃO</w:t>
      </w:r>
    </w:p>
    <w:tbl>
      <w:tblPr>
        <w:tblW w:w="9579" w:type="dxa"/>
        <w:tblInd w:w="55" w:type="dxa"/>
        <w:tblLayout w:type="fixed"/>
        <w:tblCellMar>
          <w:top w:w="28" w:type="dxa"/>
          <w:left w:w="55" w:type="dxa"/>
          <w:bottom w:w="28" w:type="dxa"/>
          <w:right w:w="55" w:type="dxa"/>
        </w:tblCellMar>
        <w:tblLook w:val="0000" w:firstRow="0" w:lastRow="0" w:firstColumn="0" w:lastColumn="0" w:noHBand="0" w:noVBand="0"/>
      </w:tblPr>
      <w:tblGrid>
        <w:gridCol w:w="2936"/>
        <w:gridCol w:w="6643"/>
      </w:tblGrid>
      <w:tr w:rsidR="0030372D" w:rsidRPr="003D00C6" w14:paraId="745D5876" w14:textId="77777777" w:rsidTr="00F75C7A">
        <w:trPr>
          <w:trHeight w:val="348"/>
        </w:trPr>
        <w:tc>
          <w:tcPr>
            <w:tcW w:w="9579" w:type="dxa"/>
            <w:gridSpan w:val="2"/>
            <w:tcBorders>
              <w:top w:val="single" w:sz="4" w:space="0" w:color="auto"/>
              <w:left w:val="single" w:sz="4" w:space="0" w:color="auto"/>
              <w:bottom w:val="single" w:sz="4" w:space="0" w:color="auto"/>
              <w:right w:val="single" w:sz="4" w:space="0" w:color="auto"/>
            </w:tcBorders>
            <w:shd w:val="clear" w:color="auto" w:fill="auto"/>
          </w:tcPr>
          <w:p w14:paraId="52C311B3" w14:textId="77777777" w:rsidR="0030372D" w:rsidRDefault="0030372D" w:rsidP="0030372D">
            <w:pPr>
              <w:widowControl/>
              <w:snapToGrid w:val="0"/>
              <w:spacing w:before="0" w:after="0"/>
              <w:jc w:val="left"/>
              <w:textAlignment w:val="auto"/>
              <w:rPr>
                <w:rFonts w:asciiTheme="minorHAnsi" w:eastAsia="Times New Roman" w:hAnsiTheme="minorHAnsi" w:cstheme="minorHAnsi"/>
                <w:b/>
                <w:kern w:val="0"/>
                <w:szCs w:val="22"/>
              </w:rPr>
            </w:pPr>
            <w:r>
              <w:rPr>
                <w:rFonts w:asciiTheme="minorHAnsi" w:eastAsia="Times New Roman" w:hAnsiTheme="minorHAnsi" w:cstheme="minorHAnsi"/>
                <w:b/>
                <w:kern w:val="0"/>
                <w:szCs w:val="22"/>
              </w:rPr>
              <w:t>1.1 Proponente/Candidato:</w:t>
            </w:r>
          </w:p>
          <w:p w14:paraId="70FB50F2" w14:textId="0E7FAAAB" w:rsidR="004F3FD1" w:rsidRPr="003D00C6" w:rsidRDefault="004F3FD1" w:rsidP="0030372D">
            <w:pPr>
              <w:widowControl/>
              <w:snapToGrid w:val="0"/>
              <w:spacing w:before="0" w:after="0"/>
              <w:jc w:val="left"/>
              <w:textAlignment w:val="auto"/>
              <w:rPr>
                <w:rFonts w:asciiTheme="minorHAnsi" w:eastAsia="Times New Roman" w:hAnsiTheme="minorHAnsi" w:cstheme="minorHAnsi"/>
                <w:kern w:val="0"/>
                <w:szCs w:val="22"/>
              </w:rPr>
            </w:pPr>
          </w:p>
        </w:tc>
      </w:tr>
      <w:tr w:rsidR="00BC0DF9" w:rsidRPr="003D00C6" w14:paraId="0E813F92" w14:textId="77777777" w:rsidTr="00AE571D">
        <w:tc>
          <w:tcPr>
            <w:tcW w:w="9579" w:type="dxa"/>
            <w:gridSpan w:val="2"/>
            <w:tcBorders>
              <w:top w:val="single" w:sz="4" w:space="0" w:color="auto"/>
              <w:left w:val="single" w:sz="4" w:space="0" w:color="auto"/>
              <w:bottom w:val="single" w:sz="4" w:space="0" w:color="auto"/>
              <w:right w:val="single" w:sz="4" w:space="0" w:color="auto"/>
            </w:tcBorders>
            <w:shd w:val="clear" w:color="auto" w:fill="auto"/>
          </w:tcPr>
          <w:p w14:paraId="072DBC98" w14:textId="77777777" w:rsidR="00BC0DF9" w:rsidRDefault="00BC0DF9" w:rsidP="00BC0DF9">
            <w:pPr>
              <w:widowControl/>
              <w:snapToGrid w:val="0"/>
              <w:spacing w:before="0" w:after="0"/>
              <w:jc w:val="left"/>
              <w:textAlignment w:val="auto"/>
              <w:rPr>
                <w:rFonts w:asciiTheme="minorHAnsi" w:eastAsia="Times New Roman" w:hAnsiTheme="minorHAnsi" w:cstheme="minorHAnsi"/>
                <w:kern w:val="0"/>
                <w:szCs w:val="22"/>
              </w:rPr>
            </w:pPr>
            <w:r w:rsidRPr="005C16AF">
              <w:rPr>
                <w:rFonts w:asciiTheme="minorHAnsi" w:eastAsia="Times New Roman" w:hAnsiTheme="minorHAnsi" w:cstheme="minorHAnsi"/>
                <w:b/>
                <w:kern w:val="0"/>
                <w:szCs w:val="22"/>
              </w:rPr>
              <w:t>1.2 Candidata esteve em licença maternidade ou adoção no período 2019/2023:</w:t>
            </w:r>
            <w:r w:rsidRPr="005C16AF">
              <w:rPr>
                <w:rFonts w:asciiTheme="minorHAnsi" w:eastAsia="Times New Roman" w:hAnsiTheme="minorHAnsi" w:cstheme="minorHAnsi"/>
                <w:kern w:val="0"/>
                <w:szCs w:val="22"/>
              </w:rPr>
              <w:t xml:space="preserve"> SIM (  )   NÃO (  )</w:t>
            </w:r>
          </w:p>
          <w:p w14:paraId="4B2CBDFC" w14:textId="05CF9257" w:rsidR="005C16AF" w:rsidRDefault="005C16AF" w:rsidP="00BC0DF9">
            <w:pPr>
              <w:widowControl/>
              <w:snapToGrid w:val="0"/>
              <w:spacing w:before="0" w:after="0"/>
              <w:jc w:val="left"/>
              <w:textAlignment w:val="auto"/>
              <w:rPr>
                <w:rFonts w:asciiTheme="minorHAnsi" w:eastAsia="Times New Roman" w:hAnsiTheme="minorHAnsi" w:cstheme="minorHAnsi"/>
                <w:b/>
                <w:kern w:val="0"/>
                <w:szCs w:val="22"/>
              </w:rPr>
            </w:pPr>
          </w:p>
        </w:tc>
      </w:tr>
      <w:tr w:rsidR="0030372D" w:rsidRPr="003D00C6" w14:paraId="6E8E9C08" w14:textId="77777777" w:rsidTr="00AE571D">
        <w:tc>
          <w:tcPr>
            <w:tcW w:w="9579" w:type="dxa"/>
            <w:gridSpan w:val="2"/>
            <w:tcBorders>
              <w:top w:val="single" w:sz="4" w:space="0" w:color="auto"/>
              <w:left w:val="single" w:sz="1" w:space="0" w:color="000000"/>
              <w:bottom w:val="single" w:sz="1" w:space="0" w:color="000000"/>
              <w:right w:val="single" w:sz="1" w:space="0" w:color="000000"/>
            </w:tcBorders>
            <w:shd w:val="clear" w:color="auto" w:fill="auto"/>
          </w:tcPr>
          <w:p w14:paraId="6250EFD5" w14:textId="60C6BBA7" w:rsidR="0030372D" w:rsidRDefault="0030372D" w:rsidP="0030372D">
            <w:pPr>
              <w:widowControl/>
              <w:snapToGrid w:val="0"/>
              <w:spacing w:before="0" w:after="0"/>
              <w:jc w:val="left"/>
              <w:textAlignment w:val="auto"/>
              <w:rPr>
                <w:rFonts w:asciiTheme="minorHAnsi" w:eastAsia="Times New Roman" w:hAnsiTheme="minorHAnsi" w:cstheme="minorHAnsi"/>
                <w:b/>
                <w:kern w:val="0"/>
                <w:szCs w:val="22"/>
              </w:rPr>
            </w:pPr>
            <w:r>
              <w:rPr>
                <w:rFonts w:asciiTheme="minorHAnsi" w:eastAsia="Times New Roman" w:hAnsiTheme="minorHAnsi" w:cstheme="minorHAnsi"/>
                <w:b/>
                <w:kern w:val="0"/>
                <w:szCs w:val="22"/>
              </w:rPr>
              <w:t>1.</w:t>
            </w:r>
            <w:r w:rsidR="00BC0DF9">
              <w:rPr>
                <w:rFonts w:asciiTheme="minorHAnsi" w:eastAsia="Times New Roman" w:hAnsiTheme="minorHAnsi" w:cstheme="minorHAnsi"/>
                <w:b/>
                <w:kern w:val="0"/>
                <w:szCs w:val="22"/>
              </w:rPr>
              <w:t>3</w:t>
            </w:r>
            <w:r>
              <w:rPr>
                <w:rFonts w:asciiTheme="minorHAnsi" w:eastAsia="Times New Roman" w:hAnsiTheme="minorHAnsi" w:cstheme="minorHAnsi"/>
                <w:b/>
                <w:kern w:val="0"/>
                <w:szCs w:val="22"/>
              </w:rPr>
              <w:t xml:space="preserve"> Link Lattes: </w:t>
            </w:r>
          </w:p>
          <w:p w14:paraId="3C178D25" w14:textId="67206F0B" w:rsidR="004F3FD1" w:rsidRDefault="004F3FD1" w:rsidP="0030372D">
            <w:pPr>
              <w:widowControl/>
              <w:snapToGrid w:val="0"/>
              <w:spacing w:before="0" w:after="0"/>
              <w:jc w:val="left"/>
              <w:textAlignment w:val="auto"/>
              <w:rPr>
                <w:rFonts w:asciiTheme="minorHAnsi" w:eastAsia="Times New Roman" w:hAnsiTheme="minorHAnsi" w:cstheme="minorHAnsi"/>
                <w:b/>
                <w:kern w:val="0"/>
                <w:szCs w:val="22"/>
              </w:rPr>
            </w:pPr>
          </w:p>
        </w:tc>
      </w:tr>
      <w:tr w:rsidR="0030372D" w:rsidRPr="003D00C6" w14:paraId="022192B0" w14:textId="77777777" w:rsidTr="00AE571D">
        <w:tc>
          <w:tcPr>
            <w:tcW w:w="9579" w:type="dxa"/>
            <w:gridSpan w:val="2"/>
            <w:tcBorders>
              <w:left w:val="single" w:sz="1" w:space="0" w:color="000000"/>
              <w:bottom w:val="single" w:sz="1" w:space="0" w:color="000000"/>
              <w:right w:val="single" w:sz="1" w:space="0" w:color="000000"/>
            </w:tcBorders>
            <w:shd w:val="clear" w:color="auto" w:fill="auto"/>
          </w:tcPr>
          <w:p w14:paraId="62E1DB89" w14:textId="313FCA28" w:rsidR="0030372D" w:rsidRDefault="0030372D" w:rsidP="0030372D">
            <w:pPr>
              <w:widowControl/>
              <w:snapToGrid w:val="0"/>
              <w:spacing w:before="0" w:after="0"/>
              <w:jc w:val="left"/>
              <w:textAlignment w:val="auto"/>
              <w:rPr>
                <w:rFonts w:asciiTheme="minorHAnsi" w:eastAsia="Times New Roman" w:hAnsiTheme="minorHAnsi" w:cstheme="minorHAnsi"/>
                <w:kern w:val="0"/>
                <w:szCs w:val="22"/>
              </w:rPr>
            </w:pPr>
            <w:r>
              <w:rPr>
                <w:rFonts w:asciiTheme="minorHAnsi" w:eastAsia="Times New Roman" w:hAnsiTheme="minorHAnsi" w:cstheme="minorHAnsi"/>
                <w:b/>
                <w:kern w:val="0"/>
                <w:szCs w:val="22"/>
              </w:rPr>
              <w:t>1.</w:t>
            </w:r>
            <w:r w:rsidR="00BC0DF9">
              <w:rPr>
                <w:rFonts w:asciiTheme="minorHAnsi" w:eastAsia="Times New Roman" w:hAnsiTheme="minorHAnsi" w:cstheme="minorHAnsi"/>
                <w:b/>
                <w:kern w:val="0"/>
                <w:szCs w:val="22"/>
              </w:rPr>
              <w:t>4</w:t>
            </w:r>
            <w:r>
              <w:rPr>
                <w:rFonts w:asciiTheme="minorHAnsi" w:eastAsia="Times New Roman" w:hAnsiTheme="minorHAnsi" w:cstheme="minorHAnsi"/>
                <w:b/>
                <w:kern w:val="0"/>
                <w:szCs w:val="22"/>
              </w:rPr>
              <w:t xml:space="preserve"> </w:t>
            </w:r>
            <w:r w:rsidRPr="003D00C6">
              <w:rPr>
                <w:rFonts w:asciiTheme="minorHAnsi" w:eastAsia="Times New Roman" w:hAnsiTheme="minorHAnsi" w:cstheme="minorHAnsi"/>
                <w:b/>
                <w:kern w:val="0"/>
                <w:szCs w:val="22"/>
              </w:rPr>
              <w:t>Instituição/Campus</w:t>
            </w:r>
            <w:r w:rsidRPr="003D00C6">
              <w:rPr>
                <w:rFonts w:asciiTheme="minorHAnsi" w:eastAsia="Times New Roman" w:hAnsiTheme="minorHAnsi" w:cstheme="minorHAnsi"/>
                <w:kern w:val="0"/>
                <w:szCs w:val="22"/>
              </w:rPr>
              <w:t>:</w:t>
            </w:r>
          </w:p>
          <w:p w14:paraId="7004C5B5" w14:textId="2A5D931F" w:rsidR="004F3FD1" w:rsidRPr="003D00C6" w:rsidRDefault="004F3FD1" w:rsidP="0030372D">
            <w:pPr>
              <w:widowControl/>
              <w:snapToGrid w:val="0"/>
              <w:spacing w:before="0" w:after="0"/>
              <w:jc w:val="left"/>
              <w:textAlignment w:val="auto"/>
              <w:rPr>
                <w:rFonts w:asciiTheme="minorHAnsi" w:eastAsia="Times New Roman" w:hAnsiTheme="minorHAnsi" w:cstheme="minorHAnsi"/>
                <w:kern w:val="0"/>
                <w:szCs w:val="22"/>
              </w:rPr>
            </w:pPr>
          </w:p>
        </w:tc>
      </w:tr>
      <w:tr w:rsidR="0030372D" w:rsidRPr="003D00C6" w14:paraId="2CB7DE87" w14:textId="77777777" w:rsidTr="00AE571D">
        <w:tc>
          <w:tcPr>
            <w:tcW w:w="9579" w:type="dxa"/>
            <w:gridSpan w:val="2"/>
            <w:tcBorders>
              <w:left w:val="single" w:sz="1" w:space="0" w:color="000000"/>
              <w:right w:val="single" w:sz="1" w:space="0" w:color="000000"/>
            </w:tcBorders>
            <w:shd w:val="clear" w:color="auto" w:fill="auto"/>
          </w:tcPr>
          <w:p w14:paraId="5D052CFF" w14:textId="5B0ACF0A" w:rsidR="0030372D" w:rsidRDefault="00BC0DF9" w:rsidP="0030372D">
            <w:pPr>
              <w:widowControl/>
              <w:snapToGrid w:val="0"/>
              <w:spacing w:before="0" w:after="0"/>
              <w:jc w:val="left"/>
              <w:textAlignment w:val="auto"/>
              <w:rPr>
                <w:rFonts w:asciiTheme="minorHAnsi" w:eastAsia="Times New Roman" w:hAnsiTheme="minorHAnsi" w:cstheme="minorHAnsi"/>
                <w:kern w:val="0"/>
                <w:szCs w:val="22"/>
              </w:rPr>
            </w:pPr>
            <w:r>
              <w:rPr>
                <w:rFonts w:asciiTheme="minorHAnsi" w:eastAsia="Times New Roman" w:hAnsiTheme="minorHAnsi" w:cstheme="minorHAnsi"/>
                <w:b/>
                <w:kern w:val="0"/>
                <w:szCs w:val="22"/>
              </w:rPr>
              <w:t>1.5</w:t>
            </w:r>
            <w:r w:rsidR="0030372D">
              <w:rPr>
                <w:rFonts w:asciiTheme="minorHAnsi" w:eastAsia="Times New Roman" w:hAnsiTheme="minorHAnsi" w:cstheme="minorHAnsi"/>
                <w:b/>
                <w:kern w:val="0"/>
                <w:szCs w:val="22"/>
              </w:rPr>
              <w:t xml:space="preserve"> </w:t>
            </w:r>
            <w:r w:rsidR="0030372D" w:rsidRPr="003D00C6">
              <w:rPr>
                <w:rFonts w:asciiTheme="minorHAnsi" w:eastAsia="Times New Roman" w:hAnsiTheme="minorHAnsi" w:cstheme="minorHAnsi"/>
                <w:b/>
                <w:kern w:val="0"/>
                <w:szCs w:val="22"/>
              </w:rPr>
              <w:t>Área</w:t>
            </w:r>
            <w:r w:rsidR="0030372D">
              <w:rPr>
                <w:rFonts w:asciiTheme="minorHAnsi" w:eastAsia="Times New Roman" w:hAnsiTheme="minorHAnsi" w:cstheme="minorHAnsi"/>
                <w:b/>
                <w:kern w:val="0"/>
                <w:szCs w:val="22"/>
              </w:rPr>
              <w:t xml:space="preserve"> </w:t>
            </w:r>
            <w:r w:rsidR="0030372D" w:rsidRPr="003D00C6">
              <w:rPr>
                <w:rFonts w:asciiTheme="minorHAnsi" w:eastAsia="Times New Roman" w:hAnsiTheme="minorHAnsi" w:cstheme="minorHAnsi"/>
                <w:b/>
                <w:kern w:val="0"/>
                <w:szCs w:val="22"/>
              </w:rPr>
              <w:t>do</w:t>
            </w:r>
            <w:r w:rsidR="0030372D">
              <w:rPr>
                <w:rFonts w:asciiTheme="minorHAnsi" w:eastAsia="Times New Roman" w:hAnsiTheme="minorHAnsi" w:cstheme="minorHAnsi"/>
                <w:b/>
                <w:kern w:val="0"/>
                <w:szCs w:val="22"/>
              </w:rPr>
              <w:t xml:space="preserve"> </w:t>
            </w:r>
            <w:r w:rsidR="0030372D" w:rsidRPr="003D00C6">
              <w:rPr>
                <w:rFonts w:asciiTheme="minorHAnsi" w:eastAsia="Times New Roman" w:hAnsiTheme="minorHAnsi" w:cstheme="minorHAnsi"/>
                <w:b/>
                <w:kern w:val="0"/>
                <w:szCs w:val="22"/>
              </w:rPr>
              <w:t>Conhecimento</w:t>
            </w:r>
            <w:r w:rsidR="0030372D" w:rsidRPr="00761BF3">
              <w:rPr>
                <w:rFonts w:asciiTheme="minorHAnsi" w:eastAsia="Times New Roman" w:hAnsiTheme="minorHAnsi" w:cstheme="minorHAnsi"/>
                <w:kern w:val="0"/>
                <w:szCs w:val="22"/>
              </w:rPr>
              <w:t xml:space="preserve"> (</w:t>
            </w:r>
            <w:r w:rsidR="0030372D" w:rsidRPr="00761BF3">
              <w:rPr>
                <w:rFonts w:asciiTheme="minorHAnsi" w:eastAsia="Times New Roman" w:hAnsiTheme="minorHAnsi" w:cstheme="minorHAnsi"/>
                <w:i/>
                <w:kern w:val="0"/>
                <w:szCs w:val="22"/>
              </w:rPr>
              <w:t>marcar somente a</w:t>
            </w:r>
            <w:r w:rsidR="0030372D">
              <w:rPr>
                <w:rFonts w:asciiTheme="minorHAnsi" w:eastAsia="Times New Roman" w:hAnsiTheme="minorHAnsi" w:cstheme="minorHAnsi"/>
                <w:i/>
                <w:kern w:val="0"/>
                <w:szCs w:val="22"/>
              </w:rPr>
              <w:t xml:space="preserve"> área que o candidato pretende ser avaliado</w:t>
            </w:r>
            <w:r w:rsidR="0030372D" w:rsidRPr="00761BF3">
              <w:rPr>
                <w:rFonts w:asciiTheme="minorHAnsi" w:eastAsia="Times New Roman" w:hAnsiTheme="minorHAnsi" w:cstheme="minorHAnsi"/>
                <w:kern w:val="0"/>
                <w:szCs w:val="22"/>
              </w:rPr>
              <w:t>)</w:t>
            </w:r>
          </w:p>
          <w:p w14:paraId="2A9C2249" w14:textId="77777777" w:rsidR="0030372D" w:rsidRDefault="0030372D" w:rsidP="0030372D">
            <w:pPr>
              <w:widowControl/>
              <w:snapToGrid w:val="0"/>
              <w:spacing w:before="0" w:after="0"/>
              <w:jc w:val="left"/>
              <w:textAlignment w:val="auto"/>
              <w:rPr>
                <w:rFonts w:asciiTheme="minorHAnsi" w:eastAsia="Times New Roman" w:hAnsiTheme="minorHAnsi" w:cstheme="minorHAnsi"/>
                <w:kern w:val="0"/>
                <w:szCs w:val="22"/>
              </w:rPr>
            </w:pPr>
          </w:p>
          <w:p w14:paraId="42DC075D" w14:textId="77777777" w:rsidR="0030372D" w:rsidRDefault="0030372D" w:rsidP="0030372D">
            <w:pPr>
              <w:widowControl/>
              <w:snapToGrid w:val="0"/>
              <w:spacing w:before="0" w:after="0"/>
              <w:jc w:val="left"/>
              <w:textAlignment w:val="auto"/>
              <w:rPr>
                <w:rFonts w:asciiTheme="minorHAnsi" w:eastAsia="Times New Roman" w:hAnsiTheme="minorHAnsi" w:cstheme="minorHAnsi"/>
                <w:kern w:val="0"/>
                <w:szCs w:val="22"/>
              </w:rPr>
            </w:pPr>
            <w:r>
              <w:rPr>
                <w:rFonts w:asciiTheme="minorHAnsi" w:eastAsia="Times New Roman" w:hAnsiTheme="minorHAnsi" w:cstheme="minorHAnsi"/>
                <w:kern w:val="0"/>
                <w:szCs w:val="22"/>
              </w:rPr>
              <w:t xml:space="preserve">(   ) </w:t>
            </w:r>
            <w:r w:rsidRPr="00761BF3">
              <w:rPr>
                <w:rFonts w:asciiTheme="minorHAnsi" w:eastAsia="Times New Roman" w:hAnsiTheme="minorHAnsi" w:cstheme="minorHAnsi"/>
                <w:kern w:val="0"/>
                <w:szCs w:val="22"/>
              </w:rPr>
              <w:t>Área de Ciências Agrárias</w:t>
            </w:r>
          </w:p>
          <w:p w14:paraId="0E134125" w14:textId="77777777" w:rsidR="0030372D" w:rsidRPr="00761BF3" w:rsidRDefault="0030372D" w:rsidP="0030372D">
            <w:pPr>
              <w:widowControl/>
              <w:snapToGrid w:val="0"/>
              <w:spacing w:before="0" w:after="0"/>
              <w:jc w:val="left"/>
              <w:textAlignment w:val="auto"/>
              <w:rPr>
                <w:rFonts w:asciiTheme="minorHAnsi" w:eastAsia="Times New Roman" w:hAnsiTheme="minorHAnsi" w:cstheme="minorHAnsi"/>
                <w:kern w:val="0"/>
                <w:szCs w:val="22"/>
              </w:rPr>
            </w:pPr>
            <w:r>
              <w:rPr>
                <w:rFonts w:asciiTheme="minorHAnsi" w:eastAsia="Times New Roman" w:hAnsiTheme="minorHAnsi" w:cstheme="minorHAnsi"/>
                <w:kern w:val="0"/>
                <w:szCs w:val="22"/>
              </w:rPr>
              <w:t xml:space="preserve">(   ) </w:t>
            </w:r>
            <w:r w:rsidRPr="00761BF3">
              <w:rPr>
                <w:rFonts w:asciiTheme="minorHAnsi" w:eastAsia="Times New Roman" w:hAnsiTheme="minorHAnsi" w:cstheme="minorHAnsi"/>
                <w:kern w:val="0"/>
                <w:szCs w:val="22"/>
              </w:rPr>
              <w:t>Área de Ciências Biológicas</w:t>
            </w:r>
          </w:p>
          <w:p w14:paraId="13B6F16D" w14:textId="77777777" w:rsidR="0030372D" w:rsidRPr="00761BF3" w:rsidRDefault="0030372D" w:rsidP="0030372D">
            <w:pPr>
              <w:widowControl/>
              <w:snapToGrid w:val="0"/>
              <w:spacing w:before="0" w:after="0"/>
              <w:jc w:val="left"/>
              <w:textAlignment w:val="auto"/>
              <w:rPr>
                <w:rFonts w:asciiTheme="minorHAnsi" w:eastAsia="Times New Roman" w:hAnsiTheme="minorHAnsi" w:cstheme="minorHAnsi"/>
                <w:kern w:val="0"/>
                <w:szCs w:val="22"/>
              </w:rPr>
            </w:pPr>
            <w:r>
              <w:rPr>
                <w:rFonts w:asciiTheme="minorHAnsi" w:eastAsia="Times New Roman" w:hAnsiTheme="minorHAnsi" w:cstheme="minorHAnsi"/>
                <w:kern w:val="0"/>
                <w:szCs w:val="22"/>
              </w:rPr>
              <w:t xml:space="preserve">(   ) </w:t>
            </w:r>
            <w:r w:rsidRPr="00761BF3">
              <w:rPr>
                <w:rFonts w:asciiTheme="minorHAnsi" w:eastAsia="Times New Roman" w:hAnsiTheme="minorHAnsi" w:cstheme="minorHAnsi"/>
                <w:kern w:val="0"/>
                <w:szCs w:val="22"/>
              </w:rPr>
              <w:t>Área de Engenharias</w:t>
            </w:r>
          </w:p>
          <w:p w14:paraId="6C5892ED" w14:textId="77777777" w:rsidR="0030372D" w:rsidRPr="00761BF3" w:rsidRDefault="0030372D" w:rsidP="0030372D">
            <w:pPr>
              <w:widowControl/>
              <w:snapToGrid w:val="0"/>
              <w:spacing w:before="0" w:after="0"/>
              <w:jc w:val="left"/>
              <w:textAlignment w:val="auto"/>
              <w:rPr>
                <w:rFonts w:asciiTheme="minorHAnsi" w:eastAsia="Times New Roman" w:hAnsiTheme="minorHAnsi" w:cstheme="minorHAnsi"/>
                <w:kern w:val="0"/>
                <w:szCs w:val="22"/>
              </w:rPr>
            </w:pPr>
            <w:r>
              <w:rPr>
                <w:rFonts w:asciiTheme="minorHAnsi" w:eastAsia="Times New Roman" w:hAnsiTheme="minorHAnsi" w:cstheme="minorHAnsi"/>
                <w:kern w:val="0"/>
                <w:szCs w:val="22"/>
              </w:rPr>
              <w:t xml:space="preserve">(   ) </w:t>
            </w:r>
            <w:r w:rsidRPr="00761BF3">
              <w:rPr>
                <w:rFonts w:asciiTheme="minorHAnsi" w:eastAsia="Times New Roman" w:hAnsiTheme="minorHAnsi" w:cstheme="minorHAnsi"/>
                <w:kern w:val="0"/>
                <w:szCs w:val="22"/>
              </w:rPr>
              <w:t>Área de Ciências Exatas</w:t>
            </w:r>
          </w:p>
          <w:p w14:paraId="1D096E02" w14:textId="77777777" w:rsidR="0030372D" w:rsidRPr="00761BF3" w:rsidRDefault="0030372D" w:rsidP="0030372D">
            <w:pPr>
              <w:widowControl/>
              <w:snapToGrid w:val="0"/>
              <w:spacing w:before="0" w:after="0"/>
              <w:jc w:val="left"/>
              <w:textAlignment w:val="auto"/>
              <w:rPr>
                <w:rFonts w:asciiTheme="minorHAnsi" w:eastAsia="Times New Roman" w:hAnsiTheme="minorHAnsi" w:cstheme="minorHAnsi"/>
                <w:kern w:val="0"/>
                <w:szCs w:val="22"/>
              </w:rPr>
            </w:pPr>
            <w:r>
              <w:rPr>
                <w:rFonts w:asciiTheme="minorHAnsi" w:eastAsia="Times New Roman" w:hAnsiTheme="minorHAnsi" w:cstheme="minorHAnsi"/>
                <w:kern w:val="0"/>
                <w:szCs w:val="22"/>
              </w:rPr>
              <w:t xml:space="preserve">(   ) </w:t>
            </w:r>
            <w:r w:rsidRPr="00761BF3">
              <w:rPr>
                <w:rFonts w:asciiTheme="minorHAnsi" w:eastAsia="Times New Roman" w:hAnsiTheme="minorHAnsi" w:cstheme="minorHAnsi"/>
                <w:kern w:val="0"/>
                <w:szCs w:val="22"/>
              </w:rPr>
              <w:t>Área de Ciências Humanas</w:t>
            </w:r>
          </w:p>
          <w:p w14:paraId="0DCE0963" w14:textId="77777777" w:rsidR="0030372D" w:rsidRPr="00761BF3" w:rsidRDefault="0030372D" w:rsidP="0030372D">
            <w:pPr>
              <w:widowControl/>
              <w:snapToGrid w:val="0"/>
              <w:spacing w:before="0" w:after="0"/>
              <w:jc w:val="left"/>
              <w:textAlignment w:val="auto"/>
              <w:rPr>
                <w:rFonts w:asciiTheme="minorHAnsi" w:eastAsia="Times New Roman" w:hAnsiTheme="minorHAnsi" w:cstheme="minorHAnsi"/>
                <w:kern w:val="0"/>
                <w:szCs w:val="22"/>
              </w:rPr>
            </w:pPr>
            <w:r>
              <w:rPr>
                <w:rFonts w:asciiTheme="minorHAnsi" w:eastAsia="Times New Roman" w:hAnsiTheme="minorHAnsi" w:cstheme="minorHAnsi"/>
                <w:kern w:val="0"/>
                <w:szCs w:val="22"/>
              </w:rPr>
              <w:t xml:space="preserve">(   ) </w:t>
            </w:r>
            <w:r w:rsidRPr="00761BF3">
              <w:rPr>
                <w:rFonts w:asciiTheme="minorHAnsi" w:eastAsia="Times New Roman" w:hAnsiTheme="minorHAnsi" w:cstheme="minorHAnsi"/>
                <w:kern w:val="0"/>
                <w:szCs w:val="22"/>
              </w:rPr>
              <w:t>Área de Linguística, Letras e Artes</w:t>
            </w:r>
          </w:p>
          <w:p w14:paraId="344AD975" w14:textId="77777777" w:rsidR="0030372D" w:rsidRPr="00761BF3" w:rsidRDefault="0030372D" w:rsidP="0030372D">
            <w:pPr>
              <w:widowControl/>
              <w:snapToGrid w:val="0"/>
              <w:spacing w:before="0" w:after="0"/>
              <w:jc w:val="left"/>
              <w:textAlignment w:val="auto"/>
              <w:rPr>
                <w:rFonts w:asciiTheme="minorHAnsi" w:eastAsia="Times New Roman" w:hAnsiTheme="minorHAnsi" w:cstheme="minorHAnsi"/>
                <w:kern w:val="0"/>
                <w:szCs w:val="22"/>
              </w:rPr>
            </w:pPr>
            <w:r>
              <w:rPr>
                <w:rFonts w:asciiTheme="minorHAnsi" w:eastAsia="Times New Roman" w:hAnsiTheme="minorHAnsi" w:cstheme="minorHAnsi"/>
                <w:kern w:val="0"/>
                <w:szCs w:val="22"/>
              </w:rPr>
              <w:t xml:space="preserve">(   ) </w:t>
            </w:r>
            <w:r w:rsidRPr="00761BF3">
              <w:rPr>
                <w:rFonts w:asciiTheme="minorHAnsi" w:eastAsia="Times New Roman" w:hAnsiTheme="minorHAnsi" w:cstheme="minorHAnsi"/>
                <w:kern w:val="0"/>
                <w:szCs w:val="22"/>
              </w:rPr>
              <w:t>Área de Ciências da Saúde</w:t>
            </w:r>
          </w:p>
          <w:p w14:paraId="368523B6" w14:textId="77777777" w:rsidR="0030372D" w:rsidRPr="003D00C6" w:rsidRDefault="0030372D" w:rsidP="0030372D">
            <w:pPr>
              <w:widowControl/>
              <w:snapToGrid w:val="0"/>
              <w:spacing w:before="0" w:after="0"/>
              <w:jc w:val="left"/>
              <w:textAlignment w:val="auto"/>
              <w:rPr>
                <w:rFonts w:asciiTheme="minorHAnsi" w:eastAsia="Arial Narrow" w:hAnsiTheme="minorHAnsi" w:cstheme="minorHAnsi"/>
                <w:kern w:val="0"/>
                <w:szCs w:val="22"/>
              </w:rPr>
            </w:pPr>
            <w:r>
              <w:rPr>
                <w:rFonts w:asciiTheme="minorHAnsi" w:eastAsia="Times New Roman" w:hAnsiTheme="minorHAnsi" w:cstheme="minorHAnsi"/>
                <w:kern w:val="0"/>
                <w:szCs w:val="22"/>
              </w:rPr>
              <w:t xml:space="preserve">(   ) </w:t>
            </w:r>
            <w:r w:rsidRPr="00761BF3">
              <w:rPr>
                <w:rFonts w:asciiTheme="minorHAnsi" w:eastAsia="Times New Roman" w:hAnsiTheme="minorHAnsi" w:cstheme="minorHAnsi"/>
                <w:kern w:val="0"/>
                <w:szCs w:val="22"/>
              </w:rPr>
              <w:t>Área de Ciências Sociais e Aplicadas</w:t>
            </w:r>
          </w:p>
        </w:tc>
      </w:tr>
      <w:tr w:rsidR="0030372D" w:rsidRPr="003D00C6" w14:paraId="5771FB31" w14:textId="77777777" w:rsidTr="00F75C7A">
        <w:trPr>
          <w:trHeight w:val="35"/>
        </w:trPr>
        <w:tc>
          <w:tcPr>
            <w:tcW w:w="9579" w:type="dxa"/>
            <w:gridSpan w:val="2"/>
            <w:tcBorders>
              <w:left w:val="single" w:sz="1" w:space="0" w:color="000000"/>
              <w:bottom w:val="single" w:sz="1" w:space="0" w:color="000000"/>
              <w:right w:val="single" w:sz="1" w:space="0" w:color="000000"/>
            </w:tcBorders>
            <w:shd w:val="clear" w:color="auto" w:fill="auto"/>
          </w:tcPr>
          <w:p w14:paraId="24E0999E" w14:textId="77777777" w:rsidR="0030372D" w:rsidRPr="003D00C6" w:rsidRDefault="0030372D" w:rsidP="0030372D">
            <w:pPr>
              <w:widowControl/>
              <w:snapToGrid w:val="0"/>
              <w:spacing w:before="0" w:after="0"/>
              <w:jc w:val="left"/>
              <w:textAlignment w:val="auto"/>
              <w:rPr>
                <w:rFonts w:asciiTheme="minorHAnsi" w:eastAsia="Times New Roman" w:hAnsiTheme="minorHAnsi" w:cstheme="minorHAnsi"/>
                <w:b/>
                <w:kern w:val="0"/>
                <w:szCs w:val="22"/>
              </w:rPr>
            </w:pPr>
          </w:p>
        </w:tc>
      </w:tr>
      <w:tr w:rsidR="00DB3D32" w:rsidRPr="00DB3D32" w14:paraId="163E74B9" w14:textId="77777777" w:rsidTr="00AE571D">
        <w:tc>
          <w:tcPr>
            <w:tcW w:w="9579" w:type="dxa"/>
            <w:gridSpan w:val="2"/>
            <w:tcBorders>
              <w:left w:val="single" w:sz="1" w:space="0" w:color="000000"/>
              <w:bottom w:val="single" w:sz="1" w:space="0" w:color="000000"/>
              <w:right w:val="single" w:sz="1" w:space="0" w:color="000000"/>
            </w:tcBorders>
            <w:shd w:val="clear" w:color="auto" w:fill="auto"/>
          </w:tcPr>
          <w:p w14:paraId="0E7C69A9" w14:textId="1D692528" w:rsidR="00512A97" w:rsidRDefault="00BC0DF9" w:rsidP="00512A97">
            <w:pPr>
              <w:widowControl/>
              <w:snapToGrid w:val="0"/>
              <w:spacing w:before="0" w:after="0"/>
              <w:jc w:val="left"/>
              <w:textAlignment w:val="auto"/>
              <w:rPr>
                <w:rFonts w:eastAsia="Arial Narrow" w:cs="Arial Narrow"/>
                <w:color w:val="000000" w:themeColor="text1"/>
                <w:kern w:val="0"/>
                <w:szCs w:val="22"/>
              </w:rPr>
            </w:pPr>
            <w:r>
              <w:rPr>
                <w:rFonts w:eastAsia="Times New Roman" w:cs="Arial Narrow"/>
                <w:b/>
                <w:color w:val="000000" w:themeColor="text1"/>
                <w:kern w:val="0"/>
                <w:szCs w:val="22"/>
              </w:rPr>
              <w:t>1.6</w:t>
            </w:r>
            <w:r w:rsidR="00512A97" w:rsidRPr="00DB3D32">
              <w:rPr>
                <w:rFonts w:eastAsia="Times New Roman" w:cs="Arial Narrow"/>
                <w:b/>
                <w:color w:val="000000" w:themeColor="text1"/>
                <w:kern w:val="0"/>
                <w:szCs w:val="22"/>
              </w:rPr>
              <w:t xml:space="preserve"> Modalidade de Bolsa</w:t>
            </w:r>
            <w:r w:rsidR="00512A97" w:rsidRPr="00DB3D32">
              <w:rPr>
                <w:rFonts w:eastAsia="Times New Roman" w:cs="Arial Narrow"/>
                <w:color w:val="000000" w:themeColor="text1"/>
                <w:kern w:val="0"/>
                <w:szCs w:val="22"/>
              </w:rPr>
              <w:t>:</w:t>
            </w:r>
            <w:r w:rsidR="00512A97" w:rsidRPr="00DB3D32">
              <w:rPr>
                <w:rFonts w:eastAsia="Arial Narrow" w:cs="Arial Narrow"/>
                <w:color w:val="000000" w:themeColor="text1"/>
                <w:kern w:val="0"/>
                <w:szCs w:val="22"/>
              </w:rPr>
              <w:t xml:space="preserve"> (     ) Pesquisa      (     ) Desenvolvimento Tecnológico</w:t>
            </w:r>
          </w:p>
          <w:p w14:paraId="2C8F7313" w14:textId="26686877" w:rsidR="004F3FD1" w:rsidRPr="00DB3D32" w:rsidRDefault="004F3FD1" w:rsidP="00512A97">
            <w:pPr>
              <w:widowControl/>
              <w:snapToGrid w:val="0"/>
              <w:spacing w:before="0" w:after="0"/>
              <w:jc w:val="left"/>
              <w:textAlignment w:val="auto"/>
              <w:rPr>
                <w:rFonts w:asciiTheme="minorHAnsi" w:eastAsia="Times New Roman" w:hAnsiTheme="minorHAnsi" w:cstheme="minorHAnsi"/>
                <w:b/>
                <w:color w:val="000000" w:themeColor="text1"/>
                <w:kern w:val="0"/>
                <w:szCs w:val="22"/>
              </w:rPr>
            </w:pPr>
          </w:p>
        </w:tc>
      </w:tr>
      <w:tr w:rsidR="00512A97" w:rsidRPr="00DD712B" w14:paraId="63027339" w14:textId="77777777" w:rsidTr="00F75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404"/>
        </w:trPr>
        <w:tc>
          <w:tcPr>
            <w:tcW w:w="2936" w:type="dxa"/>
            <w:shd w:val="clear" w:color="auto" w:fill="auto"/>
            <w:vAlign w:val="center"/>
          </w:tcPr>
          <w:p w14:paraId="4ABE7ADD" w14:textId="1C6FADCE" w:rsidR="00512A97" w:rsidRPr="005C16AF" w:rsidRDefault="00512A97" w:rsidP="00BC0DF9">
            <w:pPr>
              <w:pStyle w:val="11"/>
              <w:shd w:val="clear" w:color="auto" w:fill="FFFFFF" w:themeFill="background1"/>
              <w:spacing w:before="40" w:after="40"/>
              <w:rPr>
                <w:b/>
                <w:spacing w:val="0"/>
                <w:szCs w:val="22"/>
              </w:rPr>
            </w:pPr>
            <w:r w:rsidRPr="005C16AF">
              <w:rPr>
                <w:b/>
                <w:spacing w:val="0"/>
                <w:szCs w:val="22"/>
              </w:rPr>
              <w:t>1.</w:t>
            </w:r>
            <w:r w:rsidR="00BC0DF9" w:rsidRPr="005C16AF">
              <w:rPr>
                <w:b/>
                <w:spacing w:val="0"/>
                <w:szCs w:val="22"/>
              </w:rPr>
              <w:t>7</w:t>
            </w:r>
            <w:r w:rsidRPr="005C16AF">
              <w:rPr>
                <w:b/>
                <w:spacing w:val="0"/>
                <w:szCs w:val="22"/>
              </w:rPr>
              <w:t xml:space="preserve"> Áreas prioritárias de ação projeto</w:t>
            </w:r>
          </w:p>
        </w:tc>
        <w:tc>
          <w:tcPr>
            <w:tcW w:w="6643" w:type="dxa"/>
            <w:shd w:val="clear" w:color="auto" w:fill="auto"/>
          </w:tcPr>
          <w:p w14:paraId="087C57FD" w14:textId="2440EDE7" w:rsidR="00512A97" w:rsidRPr="00FE7D4D" w:rsidRDefault="00512A97" w:rsidP="00512A97">
            <w:pPr>
              <w:pStyle w:val="11"/>
              <w:shd w:val="clear" w:color="auto" w:fill="FFFFFF" w:themeFill="background1"/>
              <w:spacing w:before="40" w:after="40"/>
              <w:rPr>
                <w:b/>
                <w:szCs w:val="22"/>
              </w:rPr>
            </w:pPr>
            <w:r w:rsidRPr="00FE7D4D">
              <w:rPr>
                <w:b/>
                <w:szCs w:val="22"/>
              </w:rPr>
              <w:t>F</w:t>
            </w:r>
            <w:r>
              <w:rPr>
                <w:b/>
                <w:szCs w:val="22"/>
              </w:rPr>
              <w:t>ortalecimento das políticas públicas da área</w:t>
            </w:r>
          </w:p>
          <w:p w14:paraId="25484760" w14:textId="77777777" w:rsidR="00512A97" w:rsidRPr="00DD712B" w:rsidRDefault="00512A97" w:rsidP="00512A97">
            <w:pPr>
              <w:pStyle w:val="11"/>
              <w:shd w:val="clear" w:color="auto" w:fill="FFFFFF" w:themeFill="background1"/>
              <w:spacing w:before="40" w:after="40"/>
              <w:rPr>
                <w:szCs w:val="22"/>
              </w:rPr>
            </w:pPr>
            <w:r w:rsidRPr="00DD712B">
              <w:rPr>
                <w:szCs w:val="22"/>
              </w:rPr>
              <w:t>(  ) Transformação Digital;</w:t>
            </w:r>
          </w:p>
          <w:p w14:paraId="60E6E5C5" w14:textId="77777777" w:rsidR="00512A97" w:rsidRPr="00DD712B" w:rsidRDefault="00512A97" w:rsidP="00512A97">
            <w:pPr>
              <w:pStyle w:val="11"/>
              <w:shd w:val="clear" w:color="auto" w:fill="FFFFFF" w:themeFill="background1"/>
              <w:spacing w:before="40" w:after="40"/>
              <w:rPr>
                <w:szCs w:val="22"/>
              </w:rPr>
            </w:pPr>
            <w:r w:rsidRPr="00DD712B">
              <w:rPr>
                <w:szCs w:val="22"/>
              </w:rPr>
              <w:t>(  ) Desenvolvimento Sustentável;</w:t>
            </w:r>
          </w:p>
          <w:p w14:paraId="1509A3BD" w14:textId="77777777" w:rsidR="00512A97" w:rsidRPr="00DD712B" w:rsidRDefault="00512A97" w:rsidP="00512A97">
            <w:pPr>
              <w:pStyle w:val="11"/>
              <w:shd w:val="clear" w:color="auto" w:fill="FFFFFF" w:themeFill="background1"/>
              <w:spacing w:before="40" w:after="40"/>
              <w:rPr>
                <w:szCs w:val="22"/>
              </w:rPr>
            </w:pPr>
            <w:r w:rsidRPr="00DD712B">
              <w:rPr>
                <w:szCs w:val="22"/>
              </w:rPr>
              <w:t>(  ) Agricultura &amp; Agronegócios;</w:t>
            </w:r>
          </w:p>
          <w:p w14:paraId="2DDB5617" w14:textId="77777777" w:rsidR="00512A97" w:rsidRPr="00DD712B" w:rsidRDefault="00512A97" w:rsidP="00512A97">
            <w:pPr>
              <w:pStyle w:val="11"/>
              <w:shd w:val="clear" w:color="auto" w:fill="FFFFFF" w:themeFill="background1"/>
              <w:spacing w:before="40" w:after="40"/>
              <w:rPr>
                <w:szCs w:val="22"/>
              </w:rPr>
            </w:pPr>
            <w:r w:rsidRPr="00DD712B">
              <w:rPr>
                <w:szCs w:val="22"/>
              </w:rPr>
              <w:t>(  ) Biotecnologia &amp; Saúde;</w:t>
            </w:r>
          </w:p>
          <w:p w14:paraId="52826E52" w14:textId="77777777" w:rsidR="00512A97" w:rsidRPr="00DD712B" w:rsidRDefault="00512A97" w:rsidP="00512A97">
            <w:pPr>
              <w:pStyle w:val="11"/>
              <w:shd w:val="clear" w:color="auto" w:fill="FFFFFF" w:themeFill="background1"/>
              <w:spacing w:before="40" w:after="40"/>
              <w:rPr>
                <w:szCs w:val="22"/>
              </w:rPr>
            </w:pPr>
            <w:r w:rsidRPr="00DD712B">
              <w:rPr>
                <w:szCs w:val="22"/>
              </w:rPr>
              <w:t>(  ) Energias Renováveis;</w:t>
            </w:r>
          </w:p>
          <w:p w14:paraId="70CF21F1" w14:textId="77777777" w:rsidR="00512A97" w:rsidRPr="00DD712B" w:rsidRDefault="00512A97" w:rsidP="00512A97">
            <w:pPr>
              <w:pStyle w:val="11"/>
              <w:shd w:val="clear" w:color="auto" w:fill="FFFFFF" w:themeFill="background1"/>
              <w:spacing w:before="40" w:after="40"/>
              <w:rPr>
                <w:szCs w:val="22"/>
              </w:rPr>
            </w:pPr>
            <w:r w:rsidRPr="00DD712B">
              <w:rPr>
                <w:szCs w:val="22"/>
              </w:rPr>
              <w:t>(  ) Cidades Inteligentes;</w:t>
            </w:r>
          </w:p>
          <w:p w14:paraId="208EC677" w14:textId="77777777" w:rsidR="00512A97" w:rsidRDefault="00512A97" w:rsidP="00512A97">
            <w:pPr>
              <w:pStyle w:val="11"/>
              <w:shd w:val="clear" w:color="auto" w:fill="FFFFFF" w:themeFill="background1"/>
              <w:spacing w:before="40" w:after="40"/>
              <w:rPr>
                <w:szCs w:val="22"/>
              </w:rPr>
            </w:pPr>
            <w:r w:rsidRPr="00DD712B">
              <w:rPr>
                <w:szCs w:val="22"/>
              </w:rPr>
              <w:t>(  ) Sociedade, educação e economia.</w:t>
            </w:r>
          </w:p>
          <w:p w14:paraId="555618CE" w14:textId="4A0AEF65" w:rsidR="004F3FD1" w:rsidRPr="00DD712B" w:rsidRDefault="004F3FD1" w:rsidP="00512A97">
            <w:pPr>
              <w:pStyle w:val="11"/>
              <w:shd w:val="clear" w:color="auto" w:fill="FFFFFF" w:themeFill="background1"/>
              <w:spacing w:before="40" w:after="40"/>
              <w:rPr>
                <w:szCs w:val="22"/>
              </w:rPr>
            </w:pPr>
          </w:p>
        </w:tc>
      </w:tr>
      <w:tr w:rsidR="00DB3D32" w:rsidRPr="00DD712B" w14:paraId="34423711" w14:textId="77777777" w:rsidTr="00F75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280"/>
        </w:trPr>
        <w:tc>
          <w:tcPr>
            <w:tcW w:w="9579" w:type="dxa"/>
            <w:gridSpan w:val="2"/>
            <w:shd w:val="clear" w:color="auto" w:fill="auto"/>
            <w:vAlign w:val="center"/>
          </w:tcPr>
          <w:p w14:paraId="5006BFC9" w14:textId="1287C211" w:rsidR="00DB3D32" w:rsidRPr="004F3FD1" w:rsidRDefault="005C16AF" w:rsidP="004F3FD1">
            <w:pPr>
              <w:pStyle w:val="11"/>
              <w:shd w:val="clear" w:color="auto" w:fill="FFFFFF" w:themeFill="background1"/>
              <w:spacing w:before="40" w:after="40"/>
              <w:rPr>
                <w:b/>
                <w:szCs w:val="22"/>
              </w:rPr>
            </w:pPr>
            <w:r>
              <w:rPr>
                <w:b/>
                <w:szCs w:val="22"/>
              </w:rPr>
              <w:t xml:space="preserve">1. 8 </w:t>
            </w:r>
            <w:r w:rsidR="00DB3D32" w:rsidRPr="004F3FD1">
              <w:rPr>
                <w:b/>
                <w:szCs w:val="22"/>
              </w:rPr>
              <w:t xml:space="preserve">Justificar a vinculação do Projeto de Pesquisa e Desenvolvimento Tecnológico </w:t>
            </w:r>
            <w:r w:rsidR="004F3FD1" w:rsidRPr="004F3FD1">
              <w:rPr>
                <w:b/>
                <w:szCs w:val="22"/>
              </w:rPr>
              <w:t xml:space="preserve">evidenciar a afinidade com às áreas prioritárias/transversais definidas pelo Conselho Paranaense de Ciência e Tecnologia, </w:t>
            </w:r>
            <w:r w:rsidR="004F3FD1">
              <w:rPr>
                <w:b/>
                <w:szCs w:val="22"/>
              </w:rPr>
              <w:t>ou</w:t>
            </w:r>
            <w:r w:rsidR="004F3FD1" w:rsidRPr="004F3FD1">
              <w:rPr>
                <w:b/>
                <w:szCs w:val="22"/>
              </w:rPr>
              <w:t xml:space="preserve"> </w:t>
            </w:r>
            <w:proofErr w:type="spellStart"/>
            <w:r w:rsidR="004F3FD1" w:rsidRPr="004F3FD1">
              <w:rPr>
                <w:b/>
                <w:szCs w:val="22"/>
              </w:rPr>
              <w:t>NAPIs</w:t>
            </w:r>
            <w:proofErr w:type="spellEnd"/>
            <w:r w:rsidR="004F3FD1" w:rsidRPr="004F3FD1">
              <w:rPr>
                <w:b/>
                <w:szCs w:val="22"/>
              </w:rPr>
              <w:t>, o</w:t>
            </w:r>
            <w:r w:rsidR="004F3FD1">
              <w:rPr>
                <w:b/>
                <w:szCs w:val="22"/>
              </w:rPr>
              <w:t>u</w:t>
            </w:r>
            <w:r w:rsidR="004F3FD1" w:rsidRPr="004F3FD1">
              <w:rPr>
                <w:b/>
                <w:szCs w:val="22"/>
              </w:rPr>
              <w:t xml:space="preserve"> </w:t>
            </w:r>
            <w:r w:rsidR="004F3FD1">
              <w:rPr>
                <w:b/>
                <w:szCs w:val="22"/>
              </w:rPr>
              <w:t xml:space="preserve">aos </w:t>
            </w:r>
            <w:r w:rsidR="004F3FD1" w:rsidRPr="004F3FD1">
              <w:rPr>
                <w:b/>
                <w:szCs w:val="22"/>
              </w:rPr>
              <w:t>Objetivos de Desenvolvimento Sustentável (ODS).</w:t>
            </w:r>
          </w:p>
          <w:p w14:paraId="530A4DD0" w14:textId="04D6DE2C" w:rsidR="00DB3D32" w:rsidRDefault="00DB3D32" w:rsidP="00512A97">
            <w:pPr>
              <w:pStyle w:val="11"/>
              <w:shd w:val="clear" w:color="auto" w:fill="FFFFFF" w:themeFill="background1"/>
              <w:spacing w:before="40" w:after="40"/>
              <w:rPr>
                <w:b/>
                <w:szCs w:val="22"/>
              </w:rPr>
            </w:pPr>
            <w:r w:rsidRPr="004F3FD1">
              <w:rPr>
                <w:b/>
                <w:szCs w:val="22"/>
              </w:rPr>
              <w:t>Máximo: 1.000 palavras.</w:t>
            </w:r>
          </w:p>
          <w:p w14:paraId="4FA5587D" w14:textId="77777777" w:rsidR="00DB3D32" w:rsidRDefault="00DB3D32" w:rsidP="00512A97">
            <w:pPr>
              <w:pStyle w:val="11"/>
              <w:shd w:val="clear" w:color="auto" w:fill="FFFFFF" w:themeFill="background1"/>
              <w:spacing w:before="40" w:after="40"/>
              <w:rPr>
                <w:b/>
                <w:szCs w:val="22"/>
              </w:rPr>
            </w:pPr>
          </w:p>
          <w:p w14:paraId="5792C2A6" w14:textId="5977452B" w:rsidR="00DB3D32" w:rsidRPr="00FE7D4D" w:rsidRDefault="00DB3D32" w:rsidP="00512A97">
            <w:pPr>
              <w:pStyle w:val="11"/>
              <w:shd w:val="clear" w:color="auto" w:fill="FFFFFF" w:themeFill="background1"/>
              <w:spacing w:before="40" w:after="40"/>
              <w:rPr>
                <w:b/>
                <w:szCs w:val="22"/>
              </w:rPr>
            </w:pPr>
          </w:p>
        </w:tc>
      </w:tr>
    </w:tbl>
    <w:p w14:paraId="28002A66" w14:textId="77777777" w:rsidR="00F75C7A" w:rsidRDefault="00F75C7A" w:rsidP="0030372D">
      <w:pPr>
        <w:widowControl/>
        <w:spacing w:before="0" w:after="0"/>
        <w:jc w:val="left"/>
        <w:textAlignment w:val="auto"/>
        <w:rPr>
          <w:rFonts w:asciiTheme="minorHAnsi" w:eastAsia="Arial Narrow" w:hAnsiTheme="minorHAnsi" w:cstheme="minorHAnsi"/>
          <w:b/>
          <w:bCs/>
          <w:color w:val="0070C0"/>
          <w:kern w:val="0"/>
          <w:szCs w:val="22"/>
        </w:rPr>
      </w:pPr>
    </w:p>
    <w:p w14:paraId="17FA3DF3" w14:textId="6B2FE8BA" w:rsidR="0030372D" w:rsidRPr="003D00C6" w:rsidRDefault="0030372D" w:rsidP="0030372D">
      <w:pPr>
        <w:widowControl/>
        <w:spacing w:before="0" w:after="0"/>
        <w:jc w:val="left"/>
        <w:textAlignment w:val="auto"/>
        <w:rPr>
          <w:rFonts w:asciiTheme="minorHAnsi" w:eastAsia="Times New Roman" w:hAnsiTheme="minorHAnsi" w:cstheme="minorHAnsi"/>
          <w:color w:val="0070C0"/>
          <w:kern w:val="0"/>
          <w:szCs w:val="22"/>
        </w:rPr>
      </w:pPr>
      <w:r>
        <w:rPr>
          <w:rFonts w:asciiTheme="minorHAnsi" w:eastAsia="Arial Narrow" w:hAnsiTheme="minorHAnsi" w:cstheme="minorHAnsi"/>
          <w:b/>
          <w:bCs/>
          <w:color w:val="0070C0"/>
          <w:kern w:val="0"/>
          <w:szCs w:val="22"/>
        </w:rPr>
        <w:t>2</w:t>
      </w:r>
      <w:r w:rsidRPr="003D00C6">
        <w:rPr>
          <w:rFonts w:asciiTheme="minorHAnsi" w:eastAsia="Arial Narrow" w:hAnsiTheme="minorHAnsi" w:cstheme="minorHAnsi"/>
          <w:b/>
          <w:bCs/>
          <w:color w:val="0070C0"/>
          <w:kern w:val="0"/>
          <w:szCs w:val="22"/>
        </w:rPr>
        <w:t>. PROJETO DE PESQUISA E DESENVOLVIMENTO TECNOLÓGICO</w:t>
      </w:r>
    </w:p>
    <w:p w14:paraId="7F3959CF" w14:textId="775310DB" w:rsidR="0030372D" w:rsidRPr="00761BF3" w:rsidRDefault="004F3FD1" w:rsidP="0030372D">
      <w:pPr>
        <w:widowControl/>
        <w:shd w:val="clear" w:color="auto" w:fill="C6D9F1" w:themeFill="text2" w:themeFillTint="33"/>
        <w:autoSpaceDE w:val="0"/>
        <w:spacing w:before="0" w:after="0"/>
        <w:textAlignment w:val="auto"/>
        <w:rPr>
          <w:rFonts w:asciiTheme="minorHAnsi" w:eastAsia="Arial Narrow" w:hAnsiTheme="minorHAnsi" w:cstheme="minorHAnsi"/>
          <w:bCs/>
          <w:kern w:val="0"/>
          <w:sz w:val="20"/>
          <w:szCs w:val="20"/>
        </w:rPr>
      </w:pPr>
      <w:r>
        <w:rPr>
          <w:rFonts w:asciiTheme="minorHAnsi" w:eastAsia="Arial Narrow" w:hAnsiTheme="minorHAnsi" w:cstheme="minorHAnsi"/>
          <w:bCs/>
          <w:kern w:val="0"/>
          <w:sz w:val="20"/>
          <w:szCs w:val="20"/>
        </w:rPr>
        <w:t>a</w:t>
      </w:r>
      <w:r w:rsidR="0030372D" w:rsidRPr="00761BF3">
        <w:rPr>
          <w:rFonts w:asciiTheme="minorHAnsi" w:eastAsia="Arial Narrow" w:hAnsiTheme="minorHAnsi" w:cstheme="minorHAnsi"/>
          <w:bCs/>
          <w:kern w:val="0"/>
          <w:sz w:val="20"/>
          <w:szCs w:val="20"/>
        </w:rPr>
        <w:t>) O Projeto de Pesquisa deve ter no máximo 8 mil palavras.</w:t>
      </w:r>
    </w:p>
    <w:p w14:paraId="0E6A1F0F" w14:textId="48ED5598" w:rsidR="0030372D" w:rsidRDefault="0030372D" w:rsidP="0030372D">
      <w:pPr>
        <w:widowControl/>
        <w:autoSpaceDE w:val="0"/>
        <w:spacing w:before="0" w:after="0"/>
        <w:jc w:val="left"/>
        <w:textAlignment w:val="auto"/>
        <w:rPr>
          <w:rFonts w:asciiTheme="minorHAnsi" w:eastAsia="Times New Roman" w:hAnsiTheme="minorHAnsi" w:cstheme="minorHAnsi"/>
          <w:b/>
          <w:spacing w:val="-6"/>
          <w:kern w:val="0"/>
          <w:szCs w:val="22"/>
        </w:rPr>
      </w:pPr>
    </w:p>
    <w:p w14:paraId="3B6BDEB1" w14:textId="77777777" w:rsidR="0030372D" w:rsidRPr="0030372D" w:rsidRDefault="0030372D" w:rsidP="0030372D">
      <w:pPr>
        <w:widowControl/>
        <w:autoSpaceDE w:val="0"/>
        <w:spacing w:before="0" w:after="0" w:line="360" w:lineRule="auto"/>
        <w:jc w:val="left"/>
        <w:textAlignment w:val="auto"/>
        <w:rPr>
          <w:rFonts w:asciiTheme="minorHAnsi" w:eastAsia="Times New Roman" w:hAnsiTheme="minorHAnsi" w:cstheme="minorHAnsi"/>
          <w:b/>
          <w:spacing w:val="-6"/>
          <w:kern w:val="0"/>
          <w:szCs w:val="22"/>
        </w:rPr>
      </w:pPr>
      <w:r w:rsidRPr="0030372D">
        <w:rPr>
          <w:rFonts w:asciiTheme="minorHAnsi" w:eastAsia="Times New Roman" w:hAnsiTheme="minorHAnsi" w:cstheme="minorHAnsi"/>
          <w:b/>
          <w:spacing w:val="-6"/>
          <w:kern w:val="0"/>
          <w:szCs w:val="22"/>
        </w:rPr>
        <w:t>2.1 Título</w:t>
      </w:r>
    </w:p>
    <w:p w14:paraId="344B0F48" w14:textId="77777777" w:rsidR="0030372D" w:rsidRPr="0030372D" w:rsidRDefault="0030372D" w:rsidP="0030372D">
      <w:pPr>
        <w:widowControl/>
        <w:autoSpaceDE w:val="0"/>
        <w:spacing w:before="0" w:after="0" w:line="360" w:lineRule="auto"/>
        <w:jc w:val="left"/>
        <w:textAlignment w:val="auto"/>
        <w:rPr>
          <w:rFonts w:asciiTheme="minorHAnsi" w:eastAsia="Times New Roman" w:hAnsiTheme="minorHAnsi" w:cstheme="minorHAnsi"/>
          <w:b/>
          <w:spacing w:val="-6"/>
          <w:kern w:val="0"/>
          <w:szCs w:val="22"/>
        </w:rPr>
      </w:pPr>
      <w:r w:rsidRPr="0030372D">
        <w:rPr>
          <w:rFonts w:asciiTheme="minorHAnsi" w:eastAsia="Times New Roman" w:hAnsiTheme="minorHAnsi" w:cstheme="minorHAnsi"/>
          <w:b/>
          <w:spacing w:val="-6"/>
          <w:kern w:val="0"/>
          <w:szCs w:val="22"/>
        </w:rPr>
        <w:t>2.2 Resumo (máximo 300 palavras)</w:t>
      </w:r>
    </w:p>
    <w:p w14:paraId="3E9614F9" w14:textId="77777777" w:rsidR="0030372D" w:rsidRPr="0030372D" w:rsidRDefault="0030372D" w:rsidP="0030372D">
      <w:pPr>
        <w:widowControl/>
        <w:autoSpaceDE w:val="0"/>
        <w:spacing w:before="0" w:after="0" w:line="360" w:lineRule="auto"/>
        <w:jc w:val="left"/>
        <w:textAlignment w:val="auto"/>
        <w:rPr>
          <w:rFonts w:asciiTheme="minorHAnsi" w:eastAsia="Times New Roman" w:hAnsiTheme="minorHAnsi" w:cstheme="minorHAnsi"/>
          <w:b/>
          <w:spacing w:val="-6"/>
          <w:kern w:val="0"/>
          <w:szCs w:val="22"/>
        </w:rPr>
      </w:pPr>
      <w:r w:rsidRPr="0030372D">
        <w:rPr>
          <w:rFonts w:asciiTheme="minorHAnsi" w:eastAsia="Times New Roman" w:hAnsiTheme="minorHAnsi" w:cstheme="minorHAnsi"/>
          <w:b/>
          <w:spacing w:val="-6"/>
          <w:kern w:val="0"/>
          <w:szCs w:val="22"/>
        </w:rPr>
        <w:t>2.3 Justificativa</w:t>
      </w:r>
    </w:p>
    <w:p w14:paraId="1EAF69CD" w14:textId="77777777" w:rsidR="0030372D" w:rsidRPr="0030372D" w:rsidRDefault="0030372D" w:rsidP="0030372D">
      <w:pPr>
        <w:widowControl/>
        <w:autoSpaceDE w:val="0"/>
        <w:spacing w:before="0" w:after="0" w:line="360" w:lineRule="auto"/>
        <w:jc w:val="left"/>
        <w:textAlignment w:val="auto"/>
        <w:rPr>
          <w:rFonts w:asciiTheme="minorHAnsi" w:eastAsia="Times New Roman" w:hAnsiTheme="minorHAnsi" w:cstheme="minorHAnsi"/>
          <w:b/>
          <w:spacing w:val="-6"/>
          <w:kern w:val="0"/>
          <w:szCs w:val="22"/>
        </w:rPr>
      </w:pPr>
      <w:r w:rsidRPr="0030372D">
        <w:rPr>
          <w:rFonts w:asciiTheme="minorHAnsi" w:eastAsia="Times New Roman" w:hAnsiTheme="minorHAnsi" w:cstheme="minorHAnsi"/>
          <w:b/>
          <w:spacing w:val="-6"/>
          <w:kern w:val="0"/>
          <w:szCs w:val="22"/>
        </w:rPr>
        <w:t>2.4 Objetivos</w:t>
      </w:r>
    </w:p>
    <w:p w14:paraId="4A7AB30A" w14:textId="77777777" w:rsidR="0030372D" w:rsidRPr="0030372D" w:rsidRDefault="0030372D" w:rsidP="0030372D">
      <w:pPr>
        <w:widowControl/>
        <w:autoSpaceDE w:val="0"/>
        <w:spacing w:before="0" w:after="0" w:line="360" w:lineRule="auto"/>
        <w:jc w:val="left"/>
        <w:textAlignment w:val="auto"/>
        <w:rPr>
          <w:rFonts w:asciiTheme="minorHAnsi" w:eastAsia="Times New Roman" w:hAnsiTheme="minorHAnsi" w:cstheme="minorHAnsi"/>
          <w:b/>
          <w:spacing w:val="-6"/>
          <w:kern w:val="0"/>
          <w:szCs w:val="22"/>
        </w:rPr>
      </w:pPr>
      <w:r w:rsidRPr="0030372D">
        <w:rPr>
          <w:rFonts w:asciiTheme="minorHAnsi" w:eastAsia="Times New Roman" w:hAnsiTheme="minorHAnsi" w:cstheme="minorHAnsi"/>
          <w:b/>
          <w:spacing w:val="-6"/>
          <w:kern w:val="0"/>
          <w:szCs w:val="22"/>
        </w:rPr>
        <w:t>2.5 Identificação e caracterização do problema</w:t>
      </w:r>
    </w:p>
    <w:p w14:paraId="6033711B" w14:textId="77777777" w:rsidR="0030372D" w:rsidRPr="0030372D" w:rsidRDefault="0030372D" w:rsidP="0030372D">
      <w:pPr>
        <w:widowControl/>
        <w:autoSpaceDE w:val="0"/>
        <w:spacing w:before="0" w:after="0" w:line="360" w:lineRule="auto"/>
        <w:jc w:val="left"/>
        <w:textAlignment w:val="auto"/>
        <w:rPr>
          <w:rFonts w:asciiTheme="minorHAnsi" w:eastAsia="Times New Roman" w:hAnsiTheme="minorHAnsi" w:cstheme="minorHAnsi"/>
          <w:b/>
          <w:spacing w:val="-6"/>
          <w:kern w:val="0"/>
          <w:szCs w:val="22"/>
        </w:rPr>
      </w:pPr>
      <w:r w:rsidRPr="0030372D">
        <w:rPr>
          <w:rFonts w:asciiTheme="minorHAnsi" w:eastAsia="Times New Roman" w:hAnsiTheme="minorHAnsi" w:cstheme="minorHAnsi"/>
          <w:b/>
          <w:spacing w:val="-6"/>
          <w:kern w:val="0"/>
          <w:szCs w:val="22"/>
        </w:rPr>
        <w:t>2.6 Metodologia</w:t>
      </w:r>
    </w:p>
    <w:p w14:paraId="3086F6EB" w14:textId="77777777" w:rsidR="0030372D" w:rsidRPr="0030372D" w:rsidRDefault="0030372D" w:rsidP="0030372D">
      <w:pPr>
        <w:widowControl/>
        <w:autoSpaceDE w:val="0"/>
        <w:spacing w:before="0" w:after="0" w:line="360" w:lineRule="auto"/>
        <w:jc w:val="left"/>
        <w:textAlignment w:val="auto"/>
        <w:rPr>
          <w:rFonts w:asciiTheme="minorHAnsi" w:eastAsia="Times New Roman" w:hAnsiTheme="minorHAnsi" w:cstheme="minorHAnsi"/>
          <w:b/>
          <w:spacing w:val="-6"/>
          <w:kern w:val="0"/>
          <w:szCs w:val="22"/>
        </w:rPr>
      </w:pPr>
      <w:r w:rsidRPr="0030372D">
        <w:rPr>
          <w:rFonts w:asciiTheme="minorHAnsi" w:eastAsia="Times New Roman" w:hAnsiTheme="minorHAnsi" w:cstheme="minorHAnsi"/>
          <w:b/>
          <w:spacing w:val="-6"/>
          <w:kern w:val="0"/>
          <w:szCs w:val="22"/>
        </w:rPr>
        <w:t>2.7 Resultados esperados (listar os resultados e os benefícios esperados considerando o aspecto social, econômico, ambiental científico, tecnológico e/ou sociocultural para o Paraná ou região)</w:t>
      </w:r>
    </w:p>
    <w:p w14:paraId="44BB749B" w14:textId="77777777" w:rsidR="0030372D" w:rsidRPr="0030372D" w:rsidRDefault="0030372D" w:rsidP="0030372D">
      <w:pPr>
        <w:widowControl/>
        <w:autoSpaceDE w:val="0"/>
        <w:spacing w:before="0" w:after="0" w:line="360" w:lineRule="auto"/>
        <w:jc w:val="left"/>
        <w:textAlignment w:val="auto"/>
        <w:rPr>
          <w:rFonts w:asciiTheme="minorHAnsi" w:eastAsia="Times New Roman" w:hAnsiTheme="minorHAnsi" w:cstheme="minorHAnsi"/>
          <w:b/>
          <w:spacing w:val="-6"/>
          <w:kern w:val="0"/>
          <w:szCs w:val="22"/>
        </w:rPr>
      </w:pPr>
      <w:r w:rsidRPr="0030372D">
        <w:rPr>
          <w:rFonts w:asciiTheme="minorHAnsi" w:eastAsia="Times New Roman" w:hAnsiTheme="minorHAnsi" w:cstheme="minorHAnsi"/>
          <w:b/>
          <w:spacing w:val="-6"/>
          <w:kern w:val="0"/>
          <w:szCs w:val="22"/>
        </w:rPr>
        <w:t>2.8 Viabilidade técnica do projeto (considerando a infraestrutura existente)</w:t>
      </w:r>
    </w:p>
    <w:p w14:paraId="667532FA" w14:textId="77777777" w:rsidR="0030372D" w:rsidRPr="0030372D" w:rsidRDefault="0030372D" w:rsidP="0030372D">
      <w:pPr>
        <w:widowControl/>
        <w:autoSpaceDE w:val="0"/>
        <w:spacing w:before="0" w:after="0" w:line="360" w:lineRule="auto"/>
        <w:jc w:val="left"/>
        <w:textAlignment w:val="auto"/>
        <w:rPr>
          <w:rFonts w:asciiTheme="minorHAnsi" w:eastAsia="Times New Roman" w:hAnsiTheme="minorHAnsi" w:cstheme="minorHAnsi"/>
          <w:b/>
          <w:spacing w:val="-6"/>
          <w:kern w:val="0"/>
          <w:szCs w:val="22"/>
        </w:rPr>
      </w:pPr>
      <w:r w:rsidRPr="0030372D">
        <w:rPr>
          <w:rFonts w:asciiTheme="minorHAnsi" w:eastAsia="Times New Roman" w:hAnsiTheme="minorHAnsi" w:cstheme="minorHAnsi"/>
          <w:b/>
          <w:spacing w:val="-6"/>
          <w:kern w:val="0"/>
          <w:szCs w:val="22"/>
        </w:rPr>
        <w:t>2.9 Aspectos éticos e de biossegurança (quando aplicável)</w:t>
      </w:r>
    </w:p>
    <w:p w14:paraId="39318467" w14:textId="77777777" w:rsidR="0030372D" w:rsidRPr="0030372D" w:rsidRDefault="0030372D" w:rsidP="0030372D">
      <w:pPr>
        <w:widowControl/>
        <w:autoSpaceDE w:val="0"/>
        <w:spacing w:before="0" w:after="0" w:line="360" w:lineRule="auto"/>
        <w:jc w:val="left"/>
        <w:textAlignment w:val="auto"/>
        <w:rPr>
          <w:rFonts w:asciiTheme="minorHAnsi" w:eastAsia="Times New Roman" w:hAnsiTheme="minorHAnsi" w:cstheme="minorHAnsi"/>
          <w:b/>
          <w:spacing w:val="-6"/>
          <w:kern w:val="0"/>
          <w:szCs w:val="22"/>
        </w:rPr>
      </w:pPr>
      <w:r w:rsidRPr="0030372D">
        <w:rPr>
          <w:rFonts w:asciiTheme="minorHAnsi" w:eastAsia="Times New Roman" w:hAnsiTheme="minorHAnsi" w:cstheme="minorHAnsi"/>
          <w:b/>
          <w:spacing w:val="-6"/>
          <w:kern w:val="0"/>
          <w:szCs w:val="22"/>
        </w:rPr>
        <w:t>2.10 Cronograma</w:t>
      </w:r>
    </w:p>
    <w:p w14:paraId="53F98D12" w14:textId="3BB12641" w:rsidR="0030372D" w:rsidRDefault="0030372D" w:rsidP="0030372D">
      <w:pPr>
        <w:widowControl/>
        <w:autoSpaceDE w:val="0"/>
        <w:spacing w:before="0" w:after="0" w:line="360" w:lineRule="auto"/>
        <w:jc w:val="left"/>
        <w:textAlignment w:val="auto"/>
        <w:rPr>
          <w:rFonts w:asciiTheme="minorHAnsi" w:eastAsia="Times New Roman" w:hAnsiTheme="minorHAnsi" w:cstheme="minorHAnsi"/>
          <w:b/>
          <w:spacing w:val="-6"/>
          <w:kern w:val="0"/>
          <w:szCs w:val="22"/>
        </w:rPr>
      </w:pPr>
      <w:r w:rsidRPr="0030372D">
        <w:rPr>
          <w:rFonts w:asciiTheme="minorHAnsi" w:eastAsia="Times New Roman" w:hAnsiTheme="minorHAnsi" w:cstheme="minorHAnsi"/>
          <w:b/>
          <w:spacing w:val="-6"/>
          <w:kern w:val="0"/>
          <w:szCs w:val="22"/>
        </w:rPr>
        <w:t>2.11 Referências</w:t>
      </w:r>
    </w:p>
    <w:p w14:paraId="63D5B253" w14:textId="3B990A74" w:rsidR="0030372D" w:rsidRDefault="0030372D" w:rsidP="0030372D">
      <w:pPr>
        <w:widowControl/>
        <w:autoSpaceDE w:val="0"/>
        <w:spacing w:before="0" w:after="0"/>
        <w:jc w:val="left"/>
        <w:textAlignment w:val="auto"/>
        <w:rPr>
          <w:rFonts w:asciiTheme="minorHAnsi" w:eastAsia="Times New Roman" w:hAnsiTheme="minorHAnsi" w:cstheme="minorHAnsi"/>
          <w:b/>
          <w:spacing w:val="-6"/>
          <w:kern w:val="0"/>
          <w:szCs w:val="22"/>
        </w:rPr>
      </w:pPr>
    </w:p>
    <w:p w14:paraId="7932E672" w14:textId="77777777" w:rsidR="00AE571D" w:rsidRDefault="00AE571D" w:rsidP="0030372D">
      <w:pPr>
        <w:widowControl/>
        <w:autoSpaceDE w:val="0"/>
        <w:spacing w:before="0" w:after="0"/>
        <w:jc w:val="left"/>
        <w:textAlignment w:val="auto"/>
        <w:rPr>
          <w:rFonts w:asciiTheme="minorHAnsi" w:eastAsia="Times New Roman" w:hAnsiTheme="minorHAnsi" w:cstheme="minorHAnsi"/>
          <w:b/>
          <w:spacing w:val="-6"/>
          <w:kern w:val="0"/>
          <w:szCs w:val="22"/>
        </w:rPr>
      </w:pPr>
    </w:p>
    <w:p w14:paraId="18364836" w14:textId="4E6206FC" w:rsidR="0030372D" w:rsidRPr="002F5A76" w:rsidRDefault="0030372D" w:rsidP="0030372D">
      <w:pPr>
        <w:pStyle w:val="02topico"/>
        <w:spacing w:before="0" w:after="0" w:line="228" w:lineRule="auto"/>
        <w:jc w:val="left"/>
        <w:rPr>
          <w:szCs w:val="22"/>
        </w:rPr>
      </w:pPr>
      <w:r w:rsidRPr="00FE7D4D">
        <w:rPr>
          <w:szCs w:val="22"/>
        </w:rPr>
        <w:t>3</w:t>
      </w:r>
      <w:r>
        <w:rPr>
          <w:szCs w:val="22"/>
        </w:rPr>
        <w:t>.</w:t>
      </w:r>
      <w:r w:rsidRPr="00FE7D4D">
        <w:rPr>
          <w:szCs w:val="22"/>
        </w:rPr>
        <w:t xml:space="preserve"> Declaração de Vínculo Empregatício</w:t>
      </w:r>
      <w:r>
        <w:rPr>
          <w:szCs w:val="22"/>
        </w:rPr>
        <w:t xml:space="preserve">- item 4 </w:t>
      </w:r>
      <w:r w:rsidRPr="002F5A76">
        <w:rPr>
          <w:szCs w:val="22"/>
        </w:rPr>
        <w:t>letra (a)</w:t>
      </w:r>
      <w:r>
        <w:rPr>
          <w:szCs w:val="22"/>
        </w:rPr>
        <w:t xml:space="preserve"> da CHAMADA pÚBLICA</w:t>
      </w:r>
    </w:p>
    <w:p w14:paraId="757CF736" w14:textId="191ECB88" w:rsidR="0030372D" w:rsidRPr="0030372D" w:rsidRDefault="0030372D" w:rsidP="0030372D">
      <w:pPr>
        <w:spacing w:before="0" w:after="0"/>
        <w:rPr>
          <w:rFonts w:asciiTheme="minorHAnsi" w:hAnsiTheme="minorHAnsi" w:cstheme="minorHAnsi"/>
          <w:szCs w:val="22"/>
        </w:rPr>
      </w:pPr>
      <w:r w:rsidRPr="0030372D">
        <w:rPr>
          <w:rFonts w:asciiTheme="minorHAnsi" w:hAnsiTheme="minorHAnsi" w:cstheme="minorHAnsi"/>
          <w:szCs w:val="22"/>
        </w:rPr>
        <w:t xml:space="preserve">Declaro para os devidos fins que faço parte do quadro efetivo/formal do Departamento ou Centro </w:t>
      </w:r>
      <w:r w:rsidRPr="0030372D">
        <w:rPr>
          <w:rFonts w:asciiTheme="minorHAnsi" w:hAnsiTheme="minorHAnsi" w:cstheme="minorHAnsi"/>
          <w:szCs w:val="22"/>
          <w:highlight w:val="yellow"/>
        </w:rPr>
        <w:t>XXX</w:t>
      </w:r>
      <w:r w:rsidRPr="0030372D">
        <w:rPr>
          <w:rFonts w:asciiTheme="minorHAnsi" w:hAnsiTheme="minorHAnsi" w:cstheme="minorHAnsi"/>
          <w:szCs w:val="22"/>
        </w:rPr>
        <w:t xml:space="preserve">, da Universidade ou Instituto de Pesquisa </w:t>
      </w:r>
      <w:r w:rsidRPr="0030372D">
        <w:rPr>
          <w:rFonts w:asciiTheme="minorHAnsi" w:hAnsiTheme="minorHAnsi" w:cstheme="minorHAnsi"/>
          <w:szCs w:val="22"/>
          <w:highlight w:val="yellow"/>
        </w:rPr>
        <w:t>XXX</w:t>
      </w:r>
      <w:r w:rsidRPr="0030372D">
        <w:rPr>
          <w:rFonts w:asciiTheme="minorHAnsi" w:hAnsiTheme="minorHAnsi" w:cstheme="minorHAnsi"/>
          <w:szCs w:val="22"/>
        </w:rPr>
        <w:t>.</w:t>
      </w:r>
    </w:p>
    <w:p w14:paraId="5624CA47" w14:textId="05773006" w:rsidR="0030372D" w:rsidRDefault="0030372D" w:rsidP="0030372D">
      <w:pPr>
        <w:widowControl/>
        <w:autoSpaceDE w:val="0"/>
        <w:spacing w:before="0" w:after="0"/>
        <w:jc w:val="left"/>
        <w:textAlignment w:val="auto"/>
        <w:rPr>
          <w:rFonts w:asciiTheme="minorHAnsi" w:eastAsia="Times New Roman" w:hAnsiTheme="minorHAnsi" w:cstheme="minorHAnsi"/>
          <w:b/>
          <w:spacing w:val="-6"/>
          <w:kern w:val="0"/>
          <w:szCs w:val="22"/>
        </w:rPr>
      </w:pPr>
    </w:p>
    <w:p w14:paraId="487A0A55" w14:textId="77777777" w:rsidR="00AE571D" w:rsidRDefault="00AE571D" w:rsidP="0030372D">
      <w:pPr>
        <w:widowControl/>
        <w:autoSpaceDE w:val="0"/>
        <w:spacing w:before="0" w:after="0"/>
        <w:jc w:val="left"/>
        <w:textAlignment w:val="auto"/>
        <w:rPr>
          <w:rFonts w:asciiTheme="minorHAnsi" w:eastAsia="Times New Roman" w:hAnsiTheme="minorHAnsi" w:cstheme="minorHAnsi"/>
          <w:b/>
          <w:spacing w:val="-6"/>
          <w:kern w:val="0"/>
          <w:szCs w:val="22"/>
        </w:rPr>
      </w:pPr>
    </w:p>
    <w:p w14:paraId="5C70E2C7" w14:textId="77777777" w:rsidR="0030372D" w:rsidRPr="0002661A" w:rsidRDefault="0030372D" w:rsidP="0030372D">
      <w:pPr>
        <w:pStyle w:val="02topico"/>
        <w:spacing w:before="0" w:after="0" w:line="228" w:lineRule="auto"/>
        <w:jc w:val="left"/>
        <w:rPr>
          <w:szCs w:val="22"/>
        </w:rPr>
      </w:pPr>
      <w:r>
        <w:rPr>
          <w:szCs w:val="22"/>
        </w:rPr>
        <w:t xml:space="preserve">4. </w:t>
      </w:r>
      <w:r w:rsidRPr="0002661A">
        <w:rPr>
          <w:szCs w:val="22"/>
        </w:rPr>
        <w:t>TERMO</w:t>
      </w:r>
      <w:r>
        <w:rPr>
          <w:szCs w:val="22"/>
        </w:rPr>
        <w:t xml:space="preserve"> </w:t>
      </w:r>
      <w:r w:rsidRPr="0002661A">
        <w:rPr>
          <w:szCs w:val="22"/>
        </w:rPr>
        <w:t>DE</w:t>
      </w:r>
      <w:r>
        <w:rPr>
          <w:szCs w:val="22"/>
        </w:rPr>
        <w:t xml:space="preserve"> </w:t>
      </w:r>
      <w:r w:rsidRPr="0002661A">
        <w:rPr>
          <w:szCs w:val="22"/>
        </w:rPr>
        <w:t>COMPROMISSO</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4806"/>
        <w:gridCol w:w="4826"/>
      </w:tblGrid>
      <w:tr w:rsidR="0030372D" w:rsidRPr="0002661A" w14:paraId="0E1B4554" w14:textId="77777777" w:rsidTr="0030372D">
        <w:trPr>
          <w:jc w:val="center"/>
        </w:trPr>
        <w:tc>
          <w:tcPr>
            <w:tcW w:w="4866" w:type="dxa"/>
            <w:tcBorders>
              <w:top w:val="single" w:sz="2" w:space="0" w:color="000000"/>
              <w:left w:val="single" w:sz="2" w:space="0" w:color="000000"/>
              <w:bottom w:val="single" w:sz="2" w:space="0" w:color="000000"/>
              <w:right w:val="nil"/>
            </w:tcBorders>
          </w:tcPr>
          <w:p w14:paraId="71B8D617" w14:textId="77777777" w:rsidR="0030372D" w:rsidRPr="0002661A" w:rsidRDefault="0030372D" w:rsidP="0030372D">
            <w:pPr>
              <w:pStyle w:val="01texto"/>
              <w:spacing w:before="40" w:after="40" w:line="228" w:lineRule="auto"/>
              <w:rPr>
                <w:rFonts w:ascii="Arial Narrow" w:hAnsi="Arial Narrow"/>
                <w:szCs w:val="22"/>
              </w:rPr>
            </w:pPr>
            <w:r w:rsidRPr="0002661A">
              <w:rPr>
                <w:rFonts w:ascii="Arial Narrow" w:hAnsi="Arial Narrow"/>
                <w:szCs w:val="22"/>
              </w:rPr>
              <w:t>Declaro expressamente conhecer e concordar, para todos os efeitos legais, com as normas gerais para concessão de auxílio pela FUNDAÇÃO ARAUCÁRIA.</w:t>
            </w:r>
          </w:p>
          <w:p w14:paraId="3D56D318" w14:textId="77777777" w:rsidR="0030372D" w:rsidRDefault="0030372D" w:rsidP="0030372D">
            <w:pPr>
              <w:pStyle w:val="01texto"/>
              <w:spacing w:line="228" w:lineRule="auto"/>
              <w:jc w:val="center"/>
              <w:rPr>
                <w:rFonts w:ascii="Arial Narrow" w:hAnsi="Arial Narrow"/>
                <w:szCs w:val="22"/>
              </w:rPr>
            </w:pPr>
          </w:p>
          <w:p w14:paraId="5AFA1C7A" w14:textId="20ECF3EF" w:rsidR="0030372D" w:rsidRPr="0002661A" w:rsidRDefault="0030372D" w:rsidP="0030372D">
            <w:pPr>
              <w:pStyle w:val="01texto"/>
              <w:spacing w:line="228" w:lineRule="auto"/>
              <w:jc w:val="center"/>
              <w:rPr>
                <w:rFonts w:ascii="Arial Narrow" w:hAnsi="Arial Narrow"/>
                <w:szCs w:val="22"/>
              </w:rPr>
            </w:pPr>
          </w:p>
        </w:tc>
        <w:tc>
          <w:tcPr>
            <w:tcW w:w="4886" w:type="dxa"/>
            <w:tcBorders>
              <w:top w:val="single" w:sz="2" w:space="0" w:color="000000"/>
              <w:left w:val="single" w:sz="2" w:space="0" w:color="000000"/>
              <w:bottom w:val="single" w:sz="2" w:space="0" w:color="000000"/>
              <w:right w:val="single" w:sz="2" w:space="0" w:color="000000"/>
            </w:tcBorders>
          </w:tcPr>
          <w:p w14:paraId="41BF22FB" w14:textId="77777777" w:rsidR="0030372D" w:rsidRDefault="0030372D" w:rsidP="0030372D">
            <w:pPr>
              <w:pStyle w:val="01texto"/>
              <w:spacing w:line="228" w:lineRule="auto"/>
              <w:jc w:val="center"/>
              <w:rPr>
                <w:rFonts w:ascii="Arial Narrow" w:hAnsi="Arial Narrow"/>
                <w:szCs w:val="22"/>
              </w:rPr>
            </w:pPr>
            <w:r w:rsidRPr="0002661A">
              <w:rPr>
                <w:rFonts w:ascii="Arial Narrow" w:hAnsi="Arial Narrow"/>
                <w:szCs w:val="22"/>
              </w:rPr>
              <w:t>Declaro que a presente proposta está de acordo com os objetivos científicos e tecnológicos desta Instituição</w:t>
            </w:r>
          </w:p>
          <w:p w14:paraId="5A66F529" w14:textId="77777777" w:rsidR="0030372D" w:rsidRDefault="0030372D" w:rsidP="0030372D">
            <w:pPr>
              <w:pStyle w:val="01texto"/>
              <w:spacing w:line="228" w:lineRule="auto"/>
              <w:jc w:val="center"/>
              <w:rPr>
                <w:rFonts w:ascii="Arial Narrow" w:hAnsi="Arial Narrow"/>
                <w:szCs w:val="22"/>
              </w:rPr>
            </w:pPr>
          </w:p>
          <w:p w14:paraId="4823525B" w14:textId="5A9327B3" w:rsidR="0030372D" w:rsidRPr="0002661A" w:rsidRDefault="0030372D" w:rsidP="0030372D">
            <w:pPr>
              <w:pStyle w:val="01texto"/>
              <w:spacing w:line="228" w:lineRule="auto"/>
              <w:jc w:val="center"/>
              <w:rPr>
                <w:rFonts w:ascii="Arial Narrow" w:hAnsi="Arial Narrow"/>
                <w:szCs w:val="22"/>
              </w:rPr>
            </w:pPr>
          </w:p>
        </w:tc>
      </w:tr>
      <w:tr w:rsidR="0030372D" w:rsidRPr="0002661A" w14:paraId="1A9E02E7" w14:textId="77777777" w:rsidTr="0030372D">
        <w:trPr>
          <w:jc w:val="center"/>
        </w:trPr>
        <w:tc>
          <w:tcPr>
            <w:tcW w:w="4866" w:type="dxa"/>
            <w:tcBorders>
              <w:top w:val="single" w:sz="2" w:space="0" w:color="000000"/>
              <w:left w:val="single" w:sz="2" w:space="0" w:color="000000"/>
              <w:bottom w:val="single" w:sz="2" w:space="0" w:color="000000"/>
              <w:right w:val="nil"/>
            </w:tcBorders>
            <w:shd w:val="clear" w:color="auto" w:fill="DAEEF3" w:themeFill="accent5" w:themeFillTint="33"/>
          </w:tcPr>
          <w:p w14:paraId="473F59F1" w14:textId="77777777" w:rsidR="0030372D" w:rsidRPr="0002661A" w:rsidRDefault="0030372D" w:rsidP="0030372D">
            <w:pPr>
              <w:pStyle w:val="04tabela"/>
              <w:spacing w:before="40" w:after="40" w:line="228" w:lineRule="auto"/>
              <w:rPr>
                <w:rFonts w:ascii="Arial Narrow" w:hAnsi="Arial Narrow"/>
                <w:b/>
                <w:bCs/>
                <w:i/>
                <w:iCs/>
                <w:sz w:val="22"/>
                <w:szCs w:val="22"/>
              </w:rPr>
            </w:pPr>
            <w:r w:rsidRPr="002F5A76">
              <w:rPr>
                <w:rFonts w:ascii="Arial Narrow" w:hAnsi="Arial Narrow"/>
                <w:b/>
                <w:bCs/>
                <w:i/>
                <w:iCs/>
                <w:sz w:val="22"/>
                <w:szCs w:val="22"/>
              </w:rPr>
              <w:t>Proponente/Candidato</w:t>
            </w:r>
            <w:r w:rsidRPr="0002661A">
              <w:rPr>
                <w:rFonts w:ascii="Arial Narrow" w:hAnsi="Arial Narrow"/>
                <w:b/>
                <w:bCs/>
                <w:i/>
                <w:iCs/>
                <w:sz w:val="22"/>
                <w:szCs w:val="22"/>
              </w:rPr>
              <w:t xml:space="preserve"> da proposta </w:t>
            </w:r>
          </w:p>
          <w:p w14:paraId="646A55C1" w14:textId="77777777" w:rsidR="0030372D" w:rsidRPr="0002661A" w:rsidRDefault="0030372D" w:rsidP="0030372D">
            <w:pPr>
              <w:pStyle w:val="04tabela"/>
              <w:spacing w:after="60" w:line="228" w:lineRule="auto"/>
              <w:rPr>
                <w:rFonts w:ascii="Arial Narrow" w:hAnsi="Arial Narrow"/>
                <w:i/>
                <w:sz w:val="22"/>
                <w:szCs w:val="22"/>
              </w:rPr>
            </w:pPr>
            <w:r w:rsidRPr="00DD6AA5">
              <w:rPr>
                <w:i/>
              </w:rPr>
              <w:t>(Nome e assinatura ou nome e assinatura digital)</w:t>
            </w:r>
          </w:p>
        </w:tc>
        <w:tc>
          <w:tcPr>
            <w:tcW w:w="4886"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Pr>
          <w:p w14:paraId="5E68B9D5" w14:textId="6934BE0F" w:rsidR="0030372D" w:rsidRPr="0002661A" w:rsidRDefault="0030372D" w:rsidP="0030372D">
            <w:pPr>
              <w:pStyle w:val="04tabela"/>
              <w:spacing w:before="40" w:after="40" w:line="228" w:lineRule="auto"/>
              <w:rPr>
                <w:rFonts w:ascii="Arial Narrow" w:hAnsi="Arial Narrow"/>
                <w:b/>
                <w:bCs/>
                <w:i/>
                <w:iCs/>
                <w:sz w:val="22"/>
                <w:szCs w:val="22"/>
              </w:rPr>
            </w:pPr>
            <w:r w:rsidRPr="0002661A">
              <w:rPr>
                <w:rFonts w:ascii="Arial Narrow" w:hAnsi="Arial Narrow"/>
                <w:b/>
                <w:bCs/>
                <w:i/>
                <w:iCs/>
                <w:sz w:val="22"/>
                <w:szCs w:val="22"/>
              </w:rPr>
              <w:t>Responsável pe</w:t>
            </w:r>
            <w:r>
              <w:rPr>
                <w:rFonts w:ascii="Arial Narrow" w:hAnsi="Arial Narrow"/>
                <w:b/>
                <w:bCs/>
                <w:i/>
                <w:iCs/>
                <w:sz w:val="22"/>
                <w:szCs w:val="22"/>
              </w:rPr>
              <w:t>la instituição ou representante</w:t>
            </w:r>
          </w:p>
          <w:p w14:paraId="72AE0FB8" w14:textId="77777777" w:rsidR="0030372D" w:rsidRPr="0002661A" w:rsidRDefault="0030372D" w:rsidP="0030372D">
            <w:pPr>
              <w:pStyle w:val="04tabela"/>
              <w:spacing w:after="60" w:line="228" w:lineRule="auto"/>
              <w:rPr>
                <w:rFonts w:ascii="Arial Narrow" w:hAnsi="Arial Narrow"/>
                <w:i/>
                <w:sz w:val="22"/>
                <w:szCs w:val="22"/>
              </w:rPr>
            </w:pPr>
            <w:r w:rsidRPr="00DD6AA5">
              <w:rPr>
                <w:i/>
              </w:rPr>
              <w:t>(Nome, assinatura e carimbo ou nome e assinatura digital)</w:t>
            </w:r>
          </w:p>
        </w:tc>
      </w:tr>
    </w:tbl>
    <w:p w14:paraId="3AE2118A" w14:textId="3CE6119E" w:rsidR="0030372D" w:rsidRDefault="0030372D" w:rsidP="0030372D">
      <w:pPr>
        <w:pStyle w:val="01texto"/>
        <w:spacing w:line="228" w:lineRule="auto"/>
        <w:rPr>
          <w:rFonts w:ascii="Arial Narrow" w:hAnsi="Arial Narrow"/>
          <w:szCs w:val="22"/>
        </w:rPr>
      </w:pPr>
    </w:p>
    <w:p w14:paraId="613EBB47" w14:textId="5982DBDA" w:rsidR="00AE571D" w:rsidRDefault="00AE571D" w:rsidP="0030372D">
      <w:pPr>
        <w:pStyle w:val="01texto"/>
        <w:spacing w:line="228" w:lineRule="auto"/>
        <w:rPr>
          <w:rFonts w:ascii="Arial Narrow" w:hAnsi="Arial Narrow"/>
          <w:szCs w:val="22"/>
        </w:rPr>
      </w:pPr>
    </w:p>
    <w:p w14:paraId="0C391430" w14:textId="77777777" w:rsidR="00AE571D" w:rsidRPr="0002661A" w:rsidRDefault="00AE571D" w:rsidP="0030372D">
      <w:pPr>
        <w:pStyle w:val="01texto"/>
        <w:spacing w:line="228" w:lineRule="auto"/>
        <w:rPr>
          <w:rFonts w:ascii="Arial Narrow" w:hAnsi="Arial Narrow"/>
          <w:szCs w:val="22"/>
        </w:rPr>
      </w:pPr>
    </w:p>
    <w:p w14:paraId="0DC7A8C3" w14:textId="598367F0" w:rsidR="0030372D" w:rsidRPr="0002661A" w:rsidRDefault="0030372D" w:rsidP="0030372D">
      <w:pPr>
        <w:pStyle w:val="01texto"/>
        <w:spacing w:line="228" w:lineRule="auto"/>
        <w:jc w:val="right"/>
        <w:rPr>
          <w:rFonts w:ascii="Arial Narrow" w:hAnsi="Arial Narrow"/>
          <w:szCs w:val="22"/>
        </w:rPr>
      </w:pPr>
      <w:r w:rsidRPr="0002661A">
        <w:rPr>
          <w:rFonts w:ascii="Arial Narrow" w:hAnsi="Arial Narrow"/>
          <w:szCs w:val="22"/>
        </w:rPr>
        <w:t>______________________</w:t>
      </w:r>
      <w:r>
        <w:rPr>
          <w:rFonts w:ascii="Arial Narrow" w:hAnsi="Arial Narrow"/>
          <w:szCs w:val="22"/>
        </w:rPr>
        <w:t xml:space="preserve">_____ de__________________ </w:t>
      </w:r>
      <w:proofErr w:type="spellStart"/>
      <w:r>
        <w:rPr>
          <w:rFonts w:ascii="Arial Narrow" w:hAnsi="Arial Narrow"/>
          <w:szCs w:val="22"/>
        </w:rPr>
        <w:t>de</w:t>
      </w:r>
      <w:proofErr w:type="spellEnd"/>
      <w:r>
        <w:rPr>
          <w:rFonts w:ascii="Arial Narrow" w:hAnsi="Arial Narrow"/>
          <w:szCs w:val="22"/>
        </w:rPr>
        <w:t xml:space="preserve"> 202__</w:t>
      </w:r>
      <w:r w:rsidRPr="0002661A">
        <w:rPr>
          <w:rFonts w:ascii="Arial Narrow" w:hAnsi="Arial Narrow"/>
          <w:szCs w:val="22"/>
        </w:rPr>
        <w:t>.</w:t>
      </w:r>
    </w:p>
    <w:p w14:paraId="3DDBB805" w14:textId="77777777" w:rsidR="0030372D" w:rsidRDefault="0030372D" w:rsidP="00761BF3">
      <w:pPr>
        <w:widowControl/>
        <w:autoSpaceDE w:val="0"/>
        <w:spacing w:before="120" w:after="120"/>
        <w:jc w:val="left"/>
        <w:textAlignment w:val="auto"/>
        <w:rPr>
          <w:rFonts w:asciiTheme="minorHAnsi" w:hAnsiTheme="minorHAnsi" w:cstheme="minorHAnsi"/>
        </w:rPr>
      </w:pPr>
    </w:p>
    <w:p w14:paraId="46D6F9CC" w14:textId="216BC11A" w:rsidR="00EC6D93" w:rsidRPr="003D00C6" w:rsidRDefault="00EC6D93" w:rsidP="00761BF3">
      <w:pPr>
        <w:widowControl/>
        <w:autoSpaceDE w:val="0"/>
        <w:spacing w:before="120" w:after="120"/>
        <w:jc w:val="left"/>
        <w:textAlignment w:val="auto"/>
        <w:rPr>
          <w:rFonts w:asciiTheme="minorHAnsi" w:hAnsiTheme="minorHAnsi" w:cstheme="minorHAnsi"/>
        </w:rPr>
      </w:pPr>
      <w:r w:rsidRPr="003D00C6">
        <w:rPr>
          <w:rFonts w:asciiTheme="minorHAnsi" w:hAnsiTheme="minorHAnsi" w:cstheme="minorHAnsi"/>
        </w:rPr>
        <w:br w:type="page"/>
      </w:r>
    </w:p>
    <w:p w14:paraId="05A4BCB6" w14:textId="77777777" w:rsidR="00411EB5" w:rsidRDefault="00411EB5" w:rsidP="003E0AA4">
      <w:pPr>
        <w:widowControl/>
        <w:suppressAutoHyphens w:val="0"/>
        <w:spacing w:before="0" w:after="0"/>
        <w:jc w:val="left"/>
        <w:textAlignment w:val="auto"/>
        <w:rPr>
          <w:rFonts w:asciiTheme="minorHAnsi" w:hAnsiTheme="minorHAnsi" w:cstheme="minorHAnsi"/>
        </w:rPr>
      </w:pPr>
    </w:p>
    <w:p w14:paraId="309CE804" w14:textId="77777777" w:rsidR="00F75C7A" w:rsidRPr="000B638F" w:rsidRDefault="00F75C7A" w:rsidP="00F75C7A">
      <w:pPr>
        <w:spacing w:before="0" w:after="0"/>
        <w:jc w:val="center"/>
        <w:rPr>
          <w:rFonts w:asciiTheme="minorHAnsi" w:eastAsia="WenQuanYi Micro Hei" w:hAnsiTheme="minorHAnsi" w:cstheme="minorHAnsi"/>
          <w:b/>
          <w:bCs/>
          <w:color w:val="0070C0"/>
          <w:spacing w:val="-4"/>
          <w:kern w:val="22"/>
          <w:sz w:val="32"/>
          <w:szCs w:val="32"/>
        </w:rPr>
      </w:pPr>
      <w:r w:rsidRPr="000B638F">
        <w:rPr>
          <w:rFonts w:asciiTheme="minorHAnsi" w:eastAsia="WenQuanYi Micro Hei" w:hAnsiTheme="minorHAnsi" w:cstheme="minorHAnsi"/>
          <w:b/>
          <w:bCs/>
          <w:color w:val="0070C0"/>
          <w:spacing w:val="-4"/>
          <w:kern w:val="22"/>
          <w:sz w:val="32"/>
          <w:szCs w:val="32"/>
        </w:rPr>
        <w:t xml:space="preserve">CHAMADA PÚBLICA </w:t>
      </w:r>
      <w:r>
        <w:rPr>
          <w:rFonts w:asciiTheme="minorHAnsi" w:eastAsia="WenQuanYi Micro Hei" w:hAnsiTheme="minorHAnsi" w:cstheme="minorHAnsi"/>
          <w:b/>
          <w:bCs/>
          <w:color w:val="0070C0"/>
          <w:spacing w:val="-4"/>
          <w:kern w:val="22"/>
          <w:sz w:val="32"/>
          <w:szCs w:val="32"/>
        </w:rPr>
        <w:t>23</w:t>
      </w:r>
      <w:r w:rsidRPr="003266F3">
        <w:rPr>
          <w:rFonts w:asciiTheme="minorHAnsi" w:eastAsia="WenQuanYi Micro Hei" w:hAnsiTheme="minorHAnsi" w:cstheme="minorHAnsi"/>
          <w:b/>
          <w:bCs/>
          <w:color w:val="0070C0"/>
          <w:spacing w:val="-4"/>
          <w:kern w:val="22"/>
          <w:sz w:val="32"/>
          <w:szCs w:val="32"/>
        </w:rPr>
        <w:t>/2023</w:t>
      </w:r>
    </w:p>
    <w:p w14:paraId="0E7DAA36" w14:textId="77777777" w:rsidR="00F75C7A" w:rsidRDefault="00F75C7A" w:rsidP="00F75C7A">
      <w:pPr>
        <w:pStyle w:val="Ttulo1"/>
        <w:spacing w:before="0" w:after="0"/>
        <w:rPr>
          <w:rFonts w:asciiTheme="minorHAnsi" w:hAnsiTheme="minorHAnsi" w:cstheme="minorHAnsi"/>
          <w:sz w:val="28"/>
          <w:szCs w:val="28"/>
        </w:rPr>
      </w:pPr>
      <w:r w:rsidRPr="0077635C">
        <w:rPr>
          <w:rFonts w:asciiTheme="minorHAnsi" w:hAnsiTheme="minorHAnsi" w:cstheme="minorHAnsi"/>
          <w:sz w:val="28"/>
          <w:szCs w:val="28"/>
        </w:rPr>
        <w:t xml:space="preserve">PROGRAMA DE BOLSAS DE PRODUTIVIDADE EM </w:t>
      </w:r>
      <w:r>
        <w:rPr>
          <w:rFonts w:asciiTheme="minorHAnsi" w:hAnsiTheme="minorHAnsi" w:cstheme="minorHAnsi"/>
          <w:sz w:val="28"/>
          <w:szCs w:val="28"/>
        </w:rPr>
        <w:t>P</w:t>
      </w:r>
      <w:r w:rsidRPr="0077635C">
        <w:rPr>
          <w:rFonts w:asciiTheme="minorHAnsi" w:hAnsiTheme="minorHAnsi" w:cstheme="minorHAnsi"/>
          <w:sz w:val="28"/>
          <w:szCs w:val="28"/>
        </w:rPr>
        <w:t>ESQUISA E</w:t>
      </w:r>
      <w:r>
        <w:rPr>
          <w:rFonts w:asciiTheme="minorHAnsi" w:hAnsiTheme="minorHAnsi" w:cstheme="minorHAnsi"/>
          <w:sz w:val="28"/>
          <w:szCs w:val="28"/>
        </w:rPr>
        <w:t>/OU</w:t>
      </w:r>
    </w:p>
    <w:p w14:paraId="05F79B68" w14:textId="77777777" w:rsidR="00F75C7A" w:rsidRPr="0077635C" w:rsidRDefault="00F75C7A" w:rsidP="00F75C7A">
      <w:pPr>
        <w:pStyle w:val="Ttulo1"/>
        <w:spacing w:before="0" w:after="0"/>
        <w:rPr>
          <w:rFonts w:asciiTheme="minorHAnsi" w:hAnsiTheme="minorHAnsi" w:cstheme="minorHAnsi"/>
          <w:sz w:val="28"/>
          <w:szCs w:val="28"/>
        </w:rPr>
      </w:pPr>
      <w:r>
        <w:rPr>
          <w:rFonts w:asciiTheme="minorHAnsi" w:hAnsiTheme="minorHAnsi" w:cstheme="minorHAnsi"/>
          <w:sz w:val="28"/>
          <w:szCs w:val="28"/>
        </w:rPr>
        <w:t>D</w:t>
      </w:r>
      <w:r w:rsidRPr="0077635C">
        <w:rPr>
          <w:rFonts w:asciiTheme="minorHAnsi" w:hAnsiTheme="minorHAnsi" w:cstheme="minorHAnsi"/>
          <w:sz w:val="28"/>
          <w:szCs w:val="28"/>
        </w:rPr>
        <w:t xml:space="preserve">ESENVOLVIMENTO </w:t>
      </w:r>
      <w:r>
        <w:rPr>
          <w:rFonts w:asciiTheme="minorHAnsi" w:hAnsiTheme="minorHAnsi" w:cstheme="minorHAnsi"/>
          <w:sz w:val="28"/>
          <w:szCs w:val="28"/>
        </w:rPr>
        <w:t>TECNOLÓGICO</w:t>
      </w:r>
    </w:p>
    <w:p w14:paraId="7612CB05" w14:textId="77777777" w:rsidR="000B638F" w:rsidRDefault="000B638F" w:rsidP="003E0AA4">
      <w:pPr>
        <w:spacing w:before="0" w:after="0" w:line="228" w:lineRule="auto"/>
        <w:jc w:val="center"/>
        <w:rPr>
          <w:rFonts w:eastAsia="MS Mincho"/>
          <w:b/>
          <w:bCs/>
          <w:color w:val="000000"/>
          <w:sz w:val="24"/>
          <w:lang w:eastAsia="pt-BR"/>
        </w:rPr>
      </w:pPr>
    </w:p>
    <w:p w14:paraId="4A0367B7" w14:textId="77777777" w:rsidR="000B638F" w:rsidRDefault="000B638F" w:rsidP="003E0AA4">
      <w:pPr>
        <w:spacing w:before="0" w:after="0" w:line="228" w:lineRule="auto"/>
        <w:jc w:val="center"/>
        <w:rPr>
          <w:rFonts w:eastAsia="MS Mincho"/>
          <w:b/>
          <w:bCs/>
          <w:color w:val="000000"/>
          <w:sz w:val="24"/>
          <w:lang w:eastAsia="pt-BR"/>
        </w:rPr>
      </w:pPr>
    </w:p>
    <w:p w14:paraId="64B9AF9C" w14:textId="77777777" w:rsidR="00F75C7A" w:rsidRDefault="00411EB5" w:rsidP="003E0AA4">
      <w:pPr>
        <w:spacing w:before="0" w:after="0" w:line="228" w:lineRule="auto"/>
        <w:jc w:val="center"/>
        <w:rPr>
          <w:rFonts w:eastAsia="MS Mincho"/>
          <w:b/>
          <w:bCs/>
          <w:color w:val="000000"/>
          <w:sz w:val="24"/>
          <w:lang w:eastAsia="pt-BR"/>
        </w:rPr>
      </w:pPr>
      <w:r w:rsidRPr="00F75C7A">
        <w:rPr>
          <w:rFonts w:eastAsia="MS Mincho"/>
          <w:b/>
          <w:bCs/>
          <w:color w:val="000000"/>
          <w:sz w:val="24"/>
          <w:lang w:eastAsia="pt-BR"/>
        </w:rPr>
        <w:t>A</w:t>
      </w:r>
      <w:r w:rsidR="00CF44F1" w:rsidRPr="00F75C7A">
        <w:rPr>
          <w:rFonts w:eastAsia="MS Mincho"/>
          <w:b/>
          <w:bCs/>
          <w:color w:val="000000"/>
          <w:sz w:val="24"/>
          <w:lang w:eastAsia="pt-BR"/>
        </w:rPr>
        <w:t>nexo II</w:t>
      </w:r>
      <w:bookmarkStart w:id="0" w:name="_Hlk530662172"/>
    </w:p>
    <w:p w14:paraId="7FAEBCB4" w14:textId="2660A57F" w:rsidR="00411EB5" w:rsidRPr="00B6360B" w:rsidRDefault="00411EB5" w:rsidP="003E0AA4">
      <w:pPr>
        <w:spacing w:before="0" w:after="0" w:line="228" w:lineRule="auto"/>
        <w:jc w:val="center"/>
        <w:rPr>
          <w:rFonts w:eastAsia="MS Mincho"/>
          <w:b/>
          <w:bCs/>
          <w:color w:val="000000"/>
          <w:sz w:val="24"/>
          <w:lang w:eastAsia="pt-BR"/>
        </w:rPr>
      </w:pPr>
      <w:r w:rsidRPr="00F75C7A">
        <w:rPr>
          <w:rFonts w:eastAsia="MS Mincho"/>
          <w:b/>
          <w:bCs/>
          <w:color w:val="000000"/>
          <w:sz w:val="24"/>
          <w:lang w:eastAsia="pt-BR"/>
        </w:rPr>
        <w:t>Termo de Anuência da ICT</w:t>
      </w:r>
      <w:r w:rsidR="00AD6AFD" w:rsidRPr="00F75C7A">
        <w:rPr>
          <w:rFonts w:eastAsia="MS Mincho"/>
          <w:b/>
          <w:bCs/>
          <w:color w:val="000000"/>
          <w:sz w:val="24"/>
          <w:lang w:eastAsia="pt-BR"/>
        </w:rPr>
        <w:t xml:space="preserve"> Pública</w:t>
      </w:r>
      <w:r w:rsidRPr="00F75C7A">
        <w:rPr>
          <w:rFonts w:eastAsia="MS Mincho"/>
          <w:b/>
          <w:bCs/>
          <w:color w:val="000000"/>
          <w:sz w:val="24"/>
          <w:lang w:eastAsia="pt-BR"/>
        </w:rPr>
        <w:t>/PR</w:t>
      </w:r>
    </w:p>
    <w:bookmarkEnd w:id="0"/>
    <w:p w14:paraId="6D8A54CD" w14:textId="77777777" w:rsidR="00411EB5" w:rsidRPr="00311AF7" w:rsidRDefault="00411EB5" w:rsidP="003E0AA4">
      <w:pPr>
        <w:spacing w:before="0" w:after="0" w:line="228" w:lineRule="auto"/>
        <w:rPr>
          <w:rFonts w:eastAsia="Times New Roman"/>
          <w:color w:val="000000"/>
          <w:spacing w:val="-2"/>
        </w:rPr>
      </w:pPr>
    </w:p>
    <w:p w14:paraId="6EE42FC9" w14:textId="77777777" w:rsidR="00411EB5" w:rsidRPr="00311AF7" w:rsidRDefault="00411EB5" w:rsidP="003E0AA4">
      <w:pPr>
        <w:spacing w:before="0" w:after="0" w:line="228" w:lineRule="auto"/>
        <w:rPr>
          <w:rFonts w:eastAsia="Times New Roman"/>
          <w:color w:val="000000"/>
          <w:spacing w:val="-2"/>
        </w:rPr>
      </w:pPr>
    </w:p>
    <w:p w14:paraId="430A20D7" w14:textId="77777777" w:rsidR="00411EB5" w:rsidRPr="00311AF7" w:rsidRDefault="00411EB5" w:rsidP="003E0AA4">
      <w:pPr>
        <w:spacing w:before="0" w:after="0" w:line="228" w:lineRule="auto"/>
        <w:jc w:val="center"/>
        <w:rPr>
          <w:rFonts w:cs="Calibri"/>
          <w:b/>
        </w:rPr>
      </w:pPr>
    </w:p>
    <w:p w14:paraId="769AA474" w14:textId="7C1BE4F9" w:rsidR="00411EB5" w:rsidRPr="00A634DB" w:rsidRDefault="00411EB5" w:rsidP="003E0AA4">
      <w:pPr>
        <w:spacing w:before="0" w:after="0"/>
      </w:pPr>
      <w:r>
        <w:t>C</w:t>
      </w:r>
      <w:r w:rsidR="00EB56E5">
        <w:t>andidato à Bolsa de Produtividade:</w:t>
      </w:r>
    </w:p>
    <w:p w14:paraId="25A3F9DE" w14:textId="77777777" w:rsidR="00411EB5" w:rsidRDefault="00411EB5" w:rsidP="003E0AA4">
      <w:pPr>
        <w:spacing w:before="0" w:after="0"/>
      </w:pPr>
      <w:r w:rsidRPr="00A634DB">
        <w:t xml:space="preserve">Título do Projeto: </w:t>
      </w:r>
    </w:p>
    <w:p w14:paraId="1EB579B7" w14:textId="77777777" w:rsidR="00411EB5" w:rsidRPr="00A634DB" w:rsidRDefault="00411EB5" w:rsidP="003E0AA4">
      <w:pPr>
        <w:spacing w:before="0" w:after="0"/>
      </w:pPr>
      <w:r w:rsidRPr="00A634DB">
        <w:t>Instituição</w:t>
      </w:r>
      <w:r>
        <w:t>– ICT/PR</w:t>
      </w:r>
      <w:r w:rsidRPr="00A634DB">
        <w:t xml:space="preserve">: </w:t>
      </w:r>
    </w:p>
    <w:p w14:paraId="330B2092" w14:textId="77777777" w:rsidR="00411EB5" w:rsidRPr="00A634DB" w:rsidRDefault="00411EB5" w:rsidP="003E0AA4">
      <w:pPr>
        <w:spacing w:before="0" w:after="0"/>
      </w:pPr>
    </w:p>
    <w:p w14:paraId="4CED58A1" w14:textId="77777777" w:rsidR="00411EB5" w:rsidRPr="00A634DB" w:rsidRDefault="00411EB5" w:rsidP="003E0AA4">
      <w:pPr>
        <w:spacing w:before="0" w:after="0"/>
      </w:pPr>
      <w:r w:rsidRPr="00A634DB">
        <w:t>Através deste termo, confirmo a anuência da Instituição para a realização do Projeto supracitado,</w:t>
      </w:r>
      <w:r>
        <w:t xml:space="preserve"> inclusive com as contrapartidas listadas no mesmo, </w:t>
      </w:r>
      <w:r w:rsidRPr="00A634DB">
        <w:t xml:space="preserve">a ser submetido para financiamento pela </w:t>
      </w:r>
      <w:r>
        <w:t>Fundação Araucária</w:t>
      </w:r>
      <w:r w:rsidRPr="00A634DB">
        <w:t xml:space="preserve"> no âmbito da “</w:t>
      </w:r>
      <w:r w:rsidRPr="005B4C81">
        <w:rPr>
          <w:highlight w:val="yellow"/>
        </w:rPr>
        <w:t>CHAMADA ######”</w:t>
      </w:r>
    </w:p>
    <w:p w14:paraId="486DFF4A" w14:textId="77777777" w:rsidR="00411EB5" w:rsidRPr="00A634DB" w:rsidRDefault="00411EB5" w:rsidP="003E0AA4">
      <w:pPr>
        <w:spacing w:before="0" w:after="0"/>
      </w:pPr>
    </w:p>
    <w:p w14:paraId="3EE79BD1" w14:textId="4A406663" w:rsidR="00411EB5" w:rsidRPr="00A634DB" w:rsidRDefault="00411EB5" w:rsidP="003E0AA4">
      <w:pPr>
        <w:spacing w:before="0" w:after="0"/>
      </w:pPr>
      <w:r w:rsidRPr="00A634DB">
        <w:t>A</w:t>
      </w:r>
      <w:r w:rsidR="00856F65">
        <w:t xml:space="preserve"> </w:t>
      </w:r>
      <w:r w:rsidRPr="00A634DB">
        <w:t>Direção</w:t>
      </w:r>
      <w:r w:rsidR="00856F65">
        <w:t xml:space="preserve"> </w:t>
      </w:r>
      <w:r w:rsidRPr="00A634DB">
        <w:t xml:space="preserve">da Instituição apoia totalmente o pedido do </w:t>
      </w:r>
      <w:r>
        <w:t>Coordenador</w:t>
      </w:r>
      <w:r w:rsidRPr="00A634DB">
        <w:t xml:space="preserve"> e colocará à sua disposição a infraestrutura física e de pessoal da Instituição, visando o perfeito andamento de seu projeto.</w:t>
      </w:r>
    </w:p>
    <w:p w14:paraId="565163E9" w14:textId="77777777" w:rsidR="00411EB5" w:rsidRPr="00311AF7" w:rsidRDefault="00411EB5" w:rsidP="003E0AA4">
      <w:pPr>
        <w:spacing w:before="0" w:after="0" w:line="228" w:lineRule="auto"/>
        <w:jc w:val="center"/>
        <w:rPr>
          <w:rFonts w:cs="Calibri"/>
          <w:b/>
        </w:rPr>
      </w:pPr>
    </w:p>
    <w:p w14:paraId="0B72CA53" w14:textId="77777777" w:rsidR="00411EB5" w:rsidRPr="00311AF7" w:rsidRDefault="00411EB5" w:rsidP="003E0AA4">
      <w:pPr>
        <w:spacing w:before="0" w:after="0" w:line="228" w:lineRule="auto"/>
        <w:jc w:val="center"/>
        <w:rPr>
          <w:rFonts w:cs="Calibri"/>
          <w:b/>
        </w:rPr>
      </w:pPr>
    </w:p>
    <w:p w14:paraId="4DC87C1D" w14:textId="77777777" w:rsidR="00411EB5" w:rsidRPr="00311AF7" w:rsidRDefault="00411EB5" w:rsidP="003E0AA4">
      <w:pPr>
        <w:spacing w:before="0" w:after="0" w:line="228" w:lineRule="auto"/>
        <w:jc w:val="center"/>
        <w:rPr>
          <w:rFonts w:cs="Calibri"/>
          <w:b/>
          <w:sz w:val="32"/>
          <w:szCs w:val="32"/>
        </w:rPr>
      </w:pPr>
    </w:p>
    <w:p w14:paraId="1F4E3396" w14:textId="77777777" w:rsidR="00411EB5" w:rsidRPr="00765C45" w:rsidRDefault="00411EB5" w:rsidP="003E0AA4">
      <w:pPr>
        <w:widowControl/>
        <w:spacing w:before="0" w:after="0" w:line="200" w:lineRule="atLeast"/>
        <w:jc w:val="center"/>
        <w:rPr>
          <w:rFonts w:eastAsia="Times New Roman" w:cs="Arial"/>
          <w:b/>
          <w:bCs/>
          <w:kern w:val="0"/>
        </w:rPr>
      </w:pPr>
    </w:p>
    <w:p w14:paraId="161DCD2C" w14:textId="77777777" w:rsidR="00411EB5" w:rsidRPr="00765C45" w:rsidRDefault="00411EB5" w:rsidP="003E0AA4">
      <w:pPr>
        <w:widowControl/>
        <w:spacing w:before="0" w:after="0" w:line="200" w:lineRule="atLeast"/>
        <w:jc w:val="center"/>
        <w:rPr>
          <w:rFonts w:eastAsia="Times New Roman" w:cs="Arial"/>
          <w:b/>
          <w:bCs/>
          <w:kern w:val="0"/>
        </w:rPr>
      </w:pPr>
      <w:r>
        <w:rPr>
          <w:rFonts w:eastAsia="MS Mincho"/>
          <w:color w:val="000000"/>
          <w:spacing w:val="-2"/>
          <w:highlight w:val="yellow"/>
        </w:rPr>
        <w:t>[</w:t>
      </w:r>
      <w:r w:rsidRPr="005B4C81">
        <w:rPr>
          <w:rFonts w:eastAsia="MS Mincho"/>
          <w:color w:val="000000"/>
          <w:spacing w:val="-2"/>
          <w:highlight w:val="yellow"/>
        </w:rPr>
        <w:t xml:space="preserve">NOME E CARGO DO REPRESENTANTE DA </w:t>
      </w:r>
      <w:r>
        <w:rPr>
          <w:rFonts w:eastAsia="MS Mincho"/>
          <w:color w:val="000000"/>
          <w:spacing w:val="-2"/>
          <w:highlight w:val="yellow"/>
        </w:rPr>
        <w:t>INSTITUIÇÃO</w:t>
      </w:r>
      <w:r w:rsidRPr="005B4C81">
        <w:rPr>
          <w:rFonts w:eastAsia="MS Mincho"/>
          <w:color w:val="000000"/>
          <w:spacing w:val="-2"/>
          <w:highlight w:val="yellow"/>
        </w:rPr>
        <w:t>]</w:t>
      </w:r>
    </w:p>
    <w:p w14:paraId="1054D5FF" w14:textId="77777777" w:rsidR="00411EB5" w:rsidRPr="00765C45" w:rsidRDefault="00411EB5" w:rsidP="003E0AA4">
      <w:pPr>
        <w:widowControl/>
        <w:spacing w:before="0" w:after="0" w:line="200" w:lineRule="atLeast"/>
        <w:jc w:val="center"/>
        <w:rPr>
          <w:rFonts w:eastAsia="Times New Roman" w:cs="Arial"/>
          <w:b/>
          <w:bCs/>
          <w:kern w:val="0"/>
        </w:rPr>
      </w:pPr>
    </w:p>
    <w:p w14:paraId="21A25647" w14:textId="77777777" w:rsidR="00411EB5" w:rsidRDefault="00411EB5" w:rsidP="003E0AA4">
      <w:pPr>
        <w:widowControl/>
        <w:spacing w:before="0" w:after="0" w:line="200" w:lineRule="atLeast"/>
        <w:jc w:val="center"/>
        <w:rPr>
          <w:rFonts w:eastAsia="Times New Roman" w:cs="Arial"/>
          <w:b/>
          <w:bCs/>
          <w:color w:val="0070C0"/>
          <w:kern w:val="0"/>
          <w:sz w:val="24"/>
        </w:rPr>
      </w:pPr>
    </w:p>
    <w:p w14:paraId="6BD4B5EF" w14:textId="77777777" w:rsidR="00411EB5" w:rsidRDefault="00411EB5" w:rsidP="003E0AA4">
      <w:pPr>
        <w:widowControl/>
        <w:spacing w:before="0" w:after="0" w:line="200" w:lineRule="atLeast"/>
        <w:jc w:val="center"/>
        <w:rPr>
          <w:rFonts w:eastAsia="Times New Roman" w:cs="Arial"/>
          <w:b/>
          <w:bCs/>
          <w:color w:val="0070C0"/>
          <w:kern w:val="0"/>
          <w:sz w:val="24"/>
        </w:rPr>
      </w:pPr>
    </w:p>
    <w:p w14:paraId="5A54915A" w14:textId="77777777" w:rsidR="00411EB5" w:rsidRDefault="00411EB5" w:rsidP="003E0AA4">
      <w:pPr>
        <w:widowControl/>
        <w:spacing w:before="0" w:after="0" w:line="200" w:lineRule="atLeast"/>
        <w:jc w:val="center"/>
        <w:rPr>
          <w:rFonts w:eastAsia="Times New Roman" w:cs="Arial"/>
          <w:b/>
          <w:bCs/>
          <w:color w:val="0070C0"/>
          <w:kern w:val="0"/>
          <w:sz w:val="24"/>
        </w:rPr>
      </w:pPr>
    </w:p>
    <w:p w14:paraId="79590987" w14:textId="77777777" w:rsidR="00411EB5" w:rsidRDefault="00411EB5" w:rsidP="003E0AA4">
      <w:pPr>
        <w:widowControl/>
        <w:spacing w:before="0" w:after="0" w:line="200" w:lineRule="atLeast"/>
        <w:jc w:val="center"/>
        <w:rPr>
          <w:rFonts w:eastAsia="Times New Roman" w:cs="Arial"/>
          <w:b/>
          <w:bCs/>
          <w:color w:val="0070C0"/>
          <w:kern w:val="0"/>
          <w:sz w:val="24"/>
        </w:rPr>
      </w:pPr>
    </w:p>
    <w:p w14:paraId="67CF6618" w14:textId="77777777" w:rsidR="00411EB5" w:rsidRDefault="00411EB5" w:rsidP="003E0AA4">
      <w:pPr>
        <w:widowControl/>
        <w:spacing w:before="0" w:after="0" w:line="200" w:lineRule="atLeast"/>
        <w:jc w:val="center"/>
        <w:rPr>
          <w:rFonts w:eastAsia="Times New Roman" w:cs="Arial"/>
          <w:b/>
          <w:bCs/>
          <w:color w:val="0070C0"/>
          <w:kern w:val="0"/>
          <w:sz w:val="24"/>
        </w:rPr>
      </w:pPr>
    </w:p>
    <w:p w14:paraId="1A8C8FD9" w14:textId="77777777" w:rsidR="00411EB5" w:rsidRDefault="00411EB5" w:rsidP="003E0AA4">
      <w:pPr>
        <w:widowControl/>
        <w:spacing w:before="0" w:after="0" w:line="200" w:lineRule="atLeast"/>
        <w:jc w:val="center"/>
        <w:rPr>
          <w:rFonts w:eastAsia="Times New Roman" w:cs="Arial"/>
          <w:b/>
          <w:bCs/>
          <w:color w:val="0070C0"/>
          <w:kern w:val="0"/>
          <w:sz w:val="24"/>
        </w:rPr>
      </w:pPr>
    </w:p>
    <w:p w14:paraId="1D77253E" w14:textId="77777777" w:rsidR="00411EB5" w:rsidRDefault="00411EB5" w:rsidP="003E0AA4">
      <w:pPr>
        <w:widowControl/>
        <w:spacing w:before="0" w:after="0" w:line="200" w:lineRule="atLeast"/>
        <w:jc w:val="center"/>
        <w:rPr>
          <w:rFonts w:eastAsia="Times New Roman" w:cs="Arial"/>
          <w:b/>
          <w:bCs/>
          <w:color w:val="0070C0"/>
          <w:kern w:val="0"/>
          <w:sz w:val="24"/>
        </w:rPr>
      </w:pPr>
    </w:p>
    <w:p w14:paraId="7EDC71D8" w14:textId="77777777" w:rsidR="00411EB5" w:rsidRDefault="00411EB5" w:rsidP="003E0AA4">
      <w:pPr>
        <w:widowControl/>
        <w:spacing w:before="0" w:after="0" w:line="200" w:lineRule="atLeast"/>
        <w:jc w:val="center"/>
        <w:rPr>
          <w:rFonts w:eastAsia="Times New Roman" w:cs="Arial"/>
          <w:b/>
          <w:bCs/>
          <w:color w:val="0070C0"/>
          <w:kern w:val="0"/>
          <w:sz w:val="24"/>
        </w:rPr>
      </w:pPr>
    </w:p>
    <w:p w14:paraId="6A085FC1" w14:textId="77777777" w:rsidR="00411EB5" w:rsidRDefault="00411EB5" w:rsidP="003E0AA4">
      <w:pPr>
        <w:widowControl/>
        <w:spacing w:before="0" w:after="0" w:line="200" w:lineRule="atLeast"/>
        <w:jc w:val="center"/>
        <w:rPr>
          <w:rFonts w:eastAsia="Times New Roman" w:cs="Arial"/>
          <w:b/>
          <w:bCs/>
          <w:color w:val="0070C0"/>
          <w:kern w:val="0"/>
          <w:sz w:val="24"/>
        </w:rPr>
      </w:pPr>
    </w:p>
    <w:p w14:paraId="5E4E6BB8" w14:textId="77777777" w:rsidR="00411EB5" w:rsidRDefault="00411EB5" w:rsidP="003E0AA4">
      <w:pPr>
        <w:widowControl/>
        <w:spacing w:before="0" w:after="0" w:line="200" w:lineRule="atLeast"/>
        <w:jc w:val="center"/>
        <w:rPr>
          <w:rFonts w:eastAsia="Times New Roman" w:cs="Arial"/>
          <w:b/>
          <w:bCs/>
          <w:color w:val="0070C0"/>
          <w:kern w:val="0"/>
          <w:sz w:val="24"/>
        </w:rPr>
      </w:pPr>
    </w:p>
    <w:p w14:paraId="01874E4F" w14:textId="77777777" w:rsidR="00411EB5" w:rsidRDefault="00411EB5" w:rsidP="003E0AA4">
      <w:pPr>
        <w:widowControl/>
        <w:spacing w:before="0" w:after="0" w:line="200" w:lineRule="atLeast"/>
        <w:jc w:val="center"/>
        <w:rPr>
          <w:rFonts w:eastAsia="Times New Roman" w:cs="Arial"/>
          <w:b/>
          <w:bCs/>
          <w:color w:val="0070C0"/>
          <w:kern w:val="0"/>
          <w:sz w:val="24"/>
        </w:rPr>
      </w:pPr>
    </w:p>
    <w:p w14:paraId="3ED3E5B8" w14:textId="77777777" w:rsidR="00411EB5" w:rsidRDefault="00411EB5" w:rsidP="003E0AA4">
      <w:pPr>
        <w:widowControl/>
        <w:spacing w:before="0" w:after="0" w:line="200" w:lineRule="atLeast"/>
        <w:jc w:val="center"/>
        <w:rPr>
          <w:rFonts w:eastAsia="Times New Roman" w:cs="Arial"/>
          <w:b/>
          <w:bCs/>
          <w:color w:val="0070C0"/>
          <w:kern w:val="0"/>
          <w:sz w:val="24"/>
        </w:rPr>
      </w:pPr>
    </w:p>
    <w:p w14:paraId="6220A673" w14:textId="77777777" w:rsidR="00411EB5" w:rsidRDefault="00411EB5" w:rsidP="003E0AA4">
      <w:pPr>
        <w:widowControl/>
        <w:spacing w:before="0" w:after="0" w:line="200" w:lineRule="atLeast"/>
        <w:jc w:val="center"/>
        <w:rPr>
          <w:rFonts w:eastAsia="Times New Roman" w:cs="Arial"/>
          <w:b/>
          <w:bCs/>
          <w:color w:val="0070C0"/>
          <w:kern w:val="0"/>
          <w:sz w:val="24"/>
        </w:rPr>
      </w:pPr>
    </w:p>
    <w:p w14:paraId="199E7095" w14:textId="77777777" w:rsidR="00411EB5" w:rsidRDefault="00411EB5" w:rsidP="003E0AA4">
      <w:pPr>
        <w:widowControl/>
        <w:spacing w:before="0" w:after="0" w:line="200" w:lineRule="atLeast"/>
        <w:jc w:val="center"/>
        <w:rPr>
          <w:rFonts w:eastAsia="Times New Roman" w:cs="Arial"/>
          <w:b/>
          <w:bCs/>
          <w:color w:val="0070C0"/>
          <w:kern w:val="0"/>
          <w:sz w:val="24"/>
        </w:rPr>
      </w:pPr>
    </w:p>
    <w:p w14:paraId="6E51BFB2" w14:textId="77777777" w:rsidR="00411EB5" w:rsidRDefault="00411EB5" w:rsidP="003E0AA4">
      <w:pPr>
        <w:widowControl/>
        <w:spacing w:before="0" w:after="0" w:line="200" w:lineRule="atLeast"/>
        <w:jc w:val="center"/>
        <w:rPr>
          <w:rFonts w:eastAsia="Times New Roman" w:cs="Arial"/>
          <w:b/>
          <w:bCs/>
          <w:color w:val="0070C0"/>
          <w:kern w:val="0"/>
          <w:sz w:val="24"/>
        </w:rPr>
      </w:pPr>
    </w:p>
    <w:p w14:paraId="5133F903" w14:textId="0D35250D" w:rsidR="001222A9" w:rsidRDefault="001222A9">
      <w:pPr>
        <w:widowControl/>
        <w:suppressAutoHyphens w:val="0"/>
        <w:spacing w:before="0" w:after="0"/>
        <w:jc w:val="left"/>
        <w:textAlignment w:val="auto"/>
        <w:rPr>
          <w:rFonts w:eastAsia="Times New Roman" w:cs="Arial"/>
          <w:b/>
          <w:bCs/>
          <w:color w:val="0070C0"/>
          <w:kern w:val="0"/>
          <w:sz w:val="24"/>
        </w:rPr>
      </w:pPr>
      <w:r>
        <w:rPr>
          <w:rFonts w:eastAsia="Times New Roman" w:cs="Arial"/>
          <w:b/>
          <w:bCs/>
          <w:color w:val="0070C0"/>
          <w:kern w:val="0"/>
          <w:sz w:val="24"/>
        </w:rPr>
        <w:br w:type="page"/>
      </w:r>
    </w:p>
    <w:p w14:paraId="7F9FF699" w14:textId="77777777" w:rsidR="00F75C7A" w:rsidRDefault="00F75C7A" w:rsidP="00F75C7A">
      <w:pPr>
        <w:spacing w:before="0" w:after="0"/>
        <w:jc w:val="center"/>
        <w:rPr>
          <w:rFonts w:asciiTheme="minorHAnsi" w:eastAsia="WenQuanYi Micro Hei" w:hAnsiTheme="minorHAnsi" w:cstheme="minorHAnsi"/>
          <w:b/>
          <w:bCs/>
          <w:color w:val="0070C0"/>
          <w:spacing w:val="-4"/>
          <w:kern w:val="22"/>
          <w:sz w:val="32"/>
          <w:szCs w:val="32"/>
        </w:rPr>
      </w:pPr>
    </w:p>
    <w:p w14:paraId="77B4829C" w14:textId="02FEAF83" w:rsidR="00F75C7A" w:rsidRPr="000B638F" w:rsidRDefault="00F75C7A" w:rsidP="00F75C7A">
      <w:pPr>
        <w:spacing w:before="0" w:after="0"/>
        <w:jc w:val="center"/>
        <w:rPr>
          <w:rFonts w:asciiTheme="minorHAnsi" w:eastAsia="WenQuanYi Micro Hei" w:hAnsiTheme="minorHAnsi" w:cstheme="minorHAnsi"/>
          <w:b/>
          <w:bCs/>
          <w:color w:val="0070C0"/>
          <w:spacing w:val="-4"/>
          <w:kern w:val="22"/>
          <w:sz w:val="32"/>
          <w:szCs w:val="32"/>
        </w:rPr>
      </w:pPr>
      <w:r w:rsidRPr="000B638F">
        <w:rPr>
          <w:rFonts w:asciiTheme="minorHAnsi" w:eastAsia="WenQuanYi Micro Hei" w:hAnsiTheme="minorHAnsi" w:cstheme="minorHAnsi"/>
          <w:b/>
          <w:bCs/>
          <w:color w:val="0070C0"/>
          <w:spacing w:val="-4"/>
          <w:kern w:val="22"/>
          <w:sz w:val="32"/>
          <w:szCs w:val="32"/>
        </w:rPr>
        <w:t xml:space="preserve">CHAMADA PÚBLICA </w:t>
      </w:r>
      <w:r>
        <w:rPr>
          <w:rFonts w:asciiTheme="minorHAnsi" w:eastAsia="WenQuanYi Micro Hei" w:hAnsiTheme="minorHAnsi" w:cstheme="minorHAnsi"/>
          <w:b/>
          <w:bCs/>
          <w:color w:val="0070C0"/>
          <w:spacing w:val="-4"/>
          <w:kern w:val="22"/>
          <w:sz w:val="32"/>
          <w:szCs w:val="32"/>
        </w:rPr>
        <w:t>23</w:t>
      </w:r>
      <w:r w:rsidRPr="003266F3">
        <w:rPr>
          <w:rFonts w:asciiTheme="minorHAnsi" w:eastAsia="WenQuanYi Micro Hei" w:hAnsiTheme="minorHAnsi" w:cstheme="minorHAnsi"/>
          <w:b/>
          <w:bCs/>
          <w:color w:val="0070C0"/>
          <w:spacing w:val="-4"/>
          <w:kern w:val="22"/>
          <w:sz w:val="32"/>
          <w:szCs w:val="32"/>
        </w:rPr>
        <w:t>/2023</w:t>
      </w:r>
    </w:p>
    <w:p w14:paraId="630390C2" w14:textId="77777777" w:rsidR="00F75C7A" w:rsidRDefault="00F75C7A" w:rsidP="00F75C7A">
      <w:pPr>
        <w:pStyle w:val="Ttulo1"/>
        <w:spacing w:before="0" w:after="0"/>
        <w:rPr>
          <w:rFonts w:asciiTheme="minorHAnsi" w:hAnsiTheme="minorHAnsi" w:cstheme="minorHAnsi"/>
          <w:sz w:val="28"/>
          <w:szCs w:val="28"/>
        </w:rPr>
      </w:pPr>
      <w:r w:rsidRPr="0077635C">
        <w:rPr>
          <w:rFonts w:asciiTheme="minorHAnsi" w:hAnsiTheme="minorHAnsi" w:cstheme="minorHAnsi"/>
          <w:sz w:val="28"/>
          <w:szCs w:val="28"/>
        </w:rPr>
        <w:t xml:space="preserve">PROGRAMA DE BOLSAS DE PRODUTIVIDADE EM </w:t>
      </w:r>
      <w:r>
        <w:rPr>
          <w:rFonts w:asciiTheme="minorHAnsi" w:hAnsiTheme="minorHAnsi" w:cstheme="minorHAnsi"/>
          <w:sz w:val="28"/>
          <w:szCs w:val="28"/>
        </w:rPr>
        <w:t>P</w:t>
      </w:r>
      <w:r w:rsidRPr="0077635C">
        <w:rPr>
          <w:rFonts w:asciiTheme="minorHAnsi" w:hAnsiTheme="minorHAnsi" w:cstheme="minorHAnsi"/>
          <w:sz w:val="28"/>
          <w:szCs w:val="28"/>
        </w:rPr>
        <w:t>ESQUISA E</w:t>
      </w:r>
      <w:r>
        <w:rPr>
          <w:rFonts w:asciiTheme="minorHAnsi" w:hAnsiTheme="minorHAnsi" w:cstheme="minorHAnsi"/>
          <w:sz w:val="28"/>
          <w:szCs w:val="28"/>
        </w:rPr>
        <w:t>/OU</w:t>
      </w:r>
    </w:p>
    <w:p w14:paraId="1AD54682" w14:textId="77777777" w:rsidR="00F75C7A" w:rsidRPr="0077635C" w:rsidRDefault="00F75C7A" w:rsidP="00F75C7A">
      <w:pPr>
        <w:pStyle w:val="Ttulo1"/>
        <w:spacing w:before="0" w:after="0"/>
        <w:rPr>
          <w:rFonts w:asciiTheme="minorHAnsi" w:hAnsiTheme="minorHAnsi" w:cstheme="minorHAnsi"/>
          <w:sz w:val="28"/>
          <w:szCs w:val="28"/>
        </w:rPr>
      </w:pPr>
      <w:r>
        <w:rPr>
          <w:rFonts w:asciiTheme="minorHAnsi" w:hAnsiTheme="minorHAnsi" w:cstheme="minorHAnsi"/>
          <w:sz w:val="28"/>
          <w:szCs w:val="28"/>
        </w:rPr>
        <w:t>D</w:t>
      </w:r>
      <w:r w:rsidRPr="0077635C">
        <w:rPr>
          <w:rFonts w:asciiTheme="minorHAnsi" w:hAnsiTheme="minorHAnsi" w:cstheme="minorHAnsi"/>
          <w:sz w:val="28"/>
          <w:szCs w:val="28"/>
        </w:rPr>
        <w:t xml:space="preserve">ESENVOLVIMENTO </w:t>
      </w:r>
      <w:r>
        <w:rPr>
          <w:rFonts w:asciiTheme="minorHAnsi" w:hAnsiTheme="minorHAnsi" w:cstheme="minorHAnsi"/>
          <w:sz w:val="28"/>
          <w:szCs w:val="28"/>
        </w:rPr>
        <w:t>TECNOLÓGICO</w:t>
      </w:r>
    </w:p>
    <w:p w14:paraId="23C1A517" w14:textId="77777777" w:rsidR="00F75C7A" w:rsidRDefault="00F75C7A" w:rsidP="003E0AA4">
      <w:pPr>
        <w:spacing w:before="0" w:after="0" w:line="228" w:lineRule="auto"/>
        <w:jc w:val="center"/>
        <w:rPr>
          <w:rFonts w:asciiTheme="minorHAnsi" w:eastAsia="MS Mincho" w:hAnsiTheme="minorHAnsi" w:cstheme="minorHAnsi"/>
          <w:b/>
          <w:bCs/>
          <w:color w:val="000000"/>
          <w:szCs w:val="21"/>
          <w:lang w:eastAsia="pt-BR"/>
        </w:rPr>
      </w:pPr>
    </w:p>
    <w:p w14:paraId="69150010" w14:textId="77777777" w:rsidR="00F75C7A" w:rsidRPr="00F75C7A" w:rsidRDefault="00411EB5" w:rsidP="003E0AA4">
      <w:pPr>
        <w:spacing w:before="0" w:after="0" w:line="228" w:lineRule="auto"/>
        <w:jc w:val="center"/>
        <w:rPr>
          <w:rFonts w:asciiTheme="minorHAnsi" w:eastAsia="MS Mincho" w:hAnsiTheme="minorHAnsi" w:cstheme="minorHAnsi"/>
          <w:b/>
          <w:bCs/>
          <w:color w:val="000000"/>
          <w:sz w:val="24"/>
          <w:lang w:eastAsia="pt-BR"/>
        </w:rPr>
      </w:pPr>
      <w:r w:rsidRPr="00F75C7A">
        <w:rPr>
          <w:rFonts w:asciiTheme="minorHAnsi" w:eastAsia="MS Mincho" w:hAnsiTheme="minorHAnsi" w:cstheme="minorHAnsi"/>
          <w:b/>
          <w:bCs/>
          <w:color w:val="000000"/>
          <w:sz w:val="24"/>
          <w:lang w:eastAsia="pt-BR"/>
        </w:rPr>
        <w:t xml:space="preserve">Anexo </w:t>
      </w:r>
      <w:r w:rsidR="00AE571D" w:rsidRPr="00F75C7A">
        <w:rPr>
          <w:rFonts w:asciiTheme="minorHAnsi" w:eastAsia="MS Mincho" w:hAnsiTheme="minorHAnsi" w:cstheme="minorHAnsi"/>
          <w:b/>
          <w:bCs/>
          <w:color w:val="000000"/>
          <w:sz w:val="24"/>
          <w:lang w:eastAsia="pt-BR"/>
        </w:rPr>
        <w:t>III</w:t>
      </w:r>
    </w:p>
    <w:p w14:paraId="033240E1" w14:textId="6B103D85" w:rsidR="007032CA" w:rsidRPr="00F75C7A" w:rsidRDefault="007032CA" w:rsidP="003E0AA4">
      <w:pPr>
        <w:spacing w:before="0" w:after="0" w:line="228" w:lineRule="auto"/>
        <w:jc w:val="center"/>
        <w:rPr>
          <w:rFonts w:asciiTheme="minorHAnsi" w:hAnsiTheme="minorHAnsi" w:cstheme="minorHAnsi"/>
          <w:b/>
          <w:bCs/>
          <w:sz w:val="24"/>
        </w:rPr>
      </w:pPr>
      <w:r w:rsidRPr="00F75C7A">
        <w:rPr>
          <w:rFonts w:asciiTheme="minorHAnsi" w:eastAsia="MS Mincho" w:hAnsiTheme="minorHAnsi" w:cstheme="minorHAnsi"/>
          <w:b/>
          <w:bCs/>
          <w:color w:val="000000"/>
          <w:sz w:val="24"/>
          <w:lang w:eastAsia="pt-BR"/>
        </w:rPr>
        <w:t xml:space="preserve">Declaração </w:t>
      </w:r>
      <w:r w:rsidR="00FB7F13" w:rsidRPr="00F75C7A">
        <w:rPr>
          <w:rFonts w:asciiTheme="minorHAnsi" w:eastAsia="MS Mincho" w:hAnsiTheme="minorHAnsi" w:cstheme="minorHAnsi"/>
          <w:b/>
          <w:bCs/>
          <w:color w:val="000000"/>
          <w:sz w:val="24"/>
          <w:lang w:eastAsia="pt-BR"/>
        </w:rPr>
        <w:t>E</w:t>
      </w:r>
      <w:r w:rsidRPr="00F75C7A">
        <w:rPr>
          <w:rFonts w:asciiTheme="minorHAnsi" w:eastAsia="MS Mincho" w:hAnsiTheme="minorHAnsi" w:cstheme="minorHAnsi"/>
          <w:b/>
          <w:bCs/>
          <w:color w:val="000000"/>
          <w:sz w:val="24"/>
          <w:lang w:eastAsia="pt-BR"/>
        </w:rPr>
        <w:t>xclusiva para ICT/PR Privada</w:t>
      </w:r>
    </w:p>
    <w:p w14:paraId="39EF9DCD" w14:textId="77777777" w:rsidR="007032CA" w:rsidRPr="003D00C6" w:rsidRDefault="007032CA" w:rsidP="003E0AA4">
      <w:pPr>
        <w:spacing w:before="0" w:after="0" w:line="228" w:lineRule="auto"/>
        <w:rPr>
          <w:rFonts w:asciiTheme="minorHAnsi" w:eastAsia="Times New Roman" w:hAnsiTheme="minorHAnsi" w:cstheme="minorHAnsi"/>
          <w:color w:val="000000"/>
          <w:spacing w:val="-2"/>
        </w:rPr>
      </w:pPr>
    </w:p>
    <w:p w14:paraId="3885A5CE" w14:textId="77777777" w:rsidR="007032CA" w:rsidRPr="003D00C6" w:rsidRDefault="007032CA" w:rsidP="003E0AA4">
      <w:pPr>
        <w:spacing w:before="0" w:after="0" w:line="228" w:lineRule="auto"/>
        <w:rPr>
          <w:rFonts w:asciiTheme="minorHAnsi" w:eastAsia="MS Mincho" w:hAnsiTheme="minorHAnsi" w:cstheme="minorHAnsi"/>
          <w:color w:val="000000"/>
          <w:spacing w:val="-2"/>
        </w:rPr>
      </w:pPr>
      <w:r w:rsidRPr="003D00C6">
        <w:rPr>
          <w:rFonts w:asciiTheme="minorHAnsi" w:eastAsia="MS Mincho" w:hAnsiTheme="minorHAnsi" w:cstheme="minorHAnsi"/>
          <w:color w:val="000000"/>
          <w:spacing w:val="-2"/>
        </w:rPr>
        <w:t>A [NOME DA ICT/PR PRIVADA] declara, para os devidos fins, que:</w:t>
      </w:r>
    </w:p>
    <w:p w14:paraId="7A36A2A1" w14:textId="77777777" w:rsidR="007032CA" w:rsidRPr="003D00C6" w:rsidRDefault="007032CA" w:rsidP="003E0AA4">
      <w:pPr>
        <w:spacing w:before="0" w:after="0" w:line="228" w:lineRule="auto"/>
        <w:rPr>
          <w:rFonts w:asciiTheme="minorHAnsi" w:eastAsia="MS Mincho" w:hAnsiTheme="minorHAnsi" w:cstheme="minorHAnsi"/>
          <w:color w:val="000000"/>
          <w:spacing w:val="-2"/>
        </w:rPr>
      </w:pPr>
    </w:p>
    <w:p w14:paraId="1D09EFAE" w14:textId="77777777" w:rsidR="007032CA" w:rsidRPr="003D00C6" w:rsidRDefault="007032CA" w:rsidP="003E0AA4">
      <w:pPr>
        <w:pStyle w:val="Corpodetexto"/>
        <w:spacing w:after="0"/>
        <w:rPr>
          <w:rFonts w:asciiTheme="minorHAnsi" w:eastAsia="Times New Roman" w:hAnsiTheme="minorHAnsi" w:cstheme="minorHAnsi"/>
          <w:kern w:val="0"/>
          <w:lang w:eastAsia="pt-BR"/>
        </w:rPr>
      </w:pPr>
      <w:r w:rsidRPr="003D00C6">
        <w:rPr>
          <w:rFonts w:asciiTheme="minorHAnsi" w:eastAsia="MS Mincho" w:hAnsiTheme="minorHAnsi" w:cstheme="minorHAnsi"/>
          <w:color w:val="000000"/>
          <w:spacing w:val="-2"/>
        </w:rPr>
        <w:t>1. N</w:t>
      </w:r>
      <w:r w:rsidRPr="003D00C6">
        <w:rPr>
          <w:rFonts w:asciiTheme="minorHAnsi" w:hAnsiTheme="minorHAnsi" w:cstheme="minorHAnsi"/>
          <w:color w:val="000000"/>
        </w:rPr>
        <w:t xml:space="preserve">ão serão utilizados recursos oriundos do convênio para a contratação de: </w:t>
      </w:r>
    </w:p>
    <w:p w14:paraId="213C9CFC" w14:textId="77777777" w:rsidR="007032CA" w:rsidRPr="003D00C6" w:rsidRDefault="007032CA" w:rsidP="003E0AA4">
      <w:pPr>
        <w:pStyle w:val="Corpodetexto"/>
        <w:spacing w:after="0"/>
        <w:ind w:firstLine="525"/>
        <w:rPr>
          <w:rFonts w:asciiTheme="minorHAnsi" w:hAnsiTheme="minorHAnsi" w:cstheme="minorHAnsi"/>
        </w:rPr>
      </w:pPr>
      <w:r w:rsidRPr="003D00C6">
        <w:rPr>
          <w:rFonts w:asciiTheme="minorHAnsi" w:hAnsiTheme="minorHAnsi" w:cstheme="minorHAnsi"/>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2D5F40EC" w14:textId="77777777" w:rsidR="007032CA" w:rsidRPr="003D00C6" w:rsidRDefault="007032CA" w:rsidP="003E0AA4">
      <w:pPr>
        <w:pStyle w:val="Corpodetexto"/>
        <w:spacing w:after="0"/>
        <w:ind w:firstLine="525"/>
        <w:rPr>
          <w:rFonts w:asciiTheme="minorHAnsi" w:hAnsiTheme="minorHAnsi" w:cstheme="minorHAnsi"/>
        </w:rPr>
      </w:pPr>
      <w:r w:rsidRPr="003D00C6">
        <w:rPr>
          <w:rFonts w:asciiTheme="minorHAnsi" w:hAnsiTheme="minorHAnsi" w:cstheme="minorHAnsi"/>
          <w:color w:val="00000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3A4A5B40" w14:textId="77777777" w:rsidR="007032CA" w:rsidRPr="003D00C6" w:rsidRDefault="007032CA" w:rsidP="003E0AA4">
      <w:pPr>
        <w:pStyle w:val="Corpodetexto"/>
        <w:spacing w:after="0"/>
        <w:ind w:firstLine="525"/>
        <w:rPr>
          <w:rFonts w:asciiTheme="minorHAnsi" w:hAnsiTheme="minorHAnsi" w:cstheme="minorHAnsi"/>
        </w:rPr>
      </w:pPr>
      <w:r w:rsidRPr="003D00C6">
        <w:rPr>
          <w:rFonts w:asciiTheme="minorHAnsi" w:hAnsiTheme="minorHAnsi" w:cstheme="minorHAnsi"/>
          <w:color w:val="000000"/>
        </w:rPr>
        <w:t>c) pessoa, física ou jurídica, que caracterize vedação prevista no Decreto Estadual 2.485/19.</w:t>
      </w:r>
    </w:p>
    <w:p w14:paraId="519B84F5" w14:textId="77777777" w:rsidR="007032CA" w:rsidRPr="003D00C6" w:rsidRDefault="007032CA" w:rsidP="003E0AA4">
      <w:pPr>
        <w:spacing w:before="0" w:after="0" w:line="228" w:lineRule="auto"/>
        <w:rPr>
          <w:rFonts w:asciiTheme="minorHAnsi" w:eastAsia="MS Mincho" w:hAnsiTheme="minorHAnsi" w:cstheme="minorHAnsi"/>
          <w:color w:val="000000"/>
          <w:spacing w:val="-2"/>
        </w:rPr>
      </w:pPr>
    </w:p>
    <w:p w14:paraId="56489B9F" w14:textId="77777777" w:rsidR="007032CA" w:rsidRPr="003D00C6" w:rsidRDefault="007032CA" w:rsidP="003E0AA4">
      <w:pPr>
        <w:spacing w:before="0" w:after="0" w:line="228" w:lineRule="auto"/>
        <w:rPr>
          <w:rFonts w:asciiTheme="minorHAnsi" w:hAnsiTheme="minorHAnsi" w:cstheme="minorHAnsi"/>
          <w:color w:val="000000"/>
        </w:rPr>
      </w:pPr>
      <w:r w:rsidRPr="003D00C6">
        <w:rPr>
          <w:rFonts w:asciiTheme="minorHAnsi" w:eastAsia="MS Mincho" w:hAnsiTheme="minorHAnsi" w:cstheme="minorHAnsi"/>
          <w:color w:val="000000"/>
          <w:spacing w:val="-2"/>
        </w:rPr>
        <w:t xml:space="preserve">2. </w:t>
      </w:r>
      <w:r w:rsidRPr="003D00C6">
        <w:rPr>
          <w:rFonts w:asciiTheme="minorHAnsi" w:hAnsiTheme="minorHAnsi" w:cstheme="minorHAnsi"/>
          <w:color w:val="000000"/>
        </w:rPr>
        <w:t>Não incorre em quaisquer das seguintes vedações:</w:t>
      </w:r>
    </w:p>
    <w:p w14:paraId="3A86FCD4" w14:textId="77777777" w:rsidR="007032CA" w:rsidRPr="003D00C6" w:rsidRDefault="007032CA" w:rsidP="003E0AA4">
      <w:pPr>
        <w:pStyle w:val="Corpodetexto"/>
        <w:spacing w:after="0"/>
        <w:ind w:firstLine="525"/>
        <w:rPr>
          <w:rFonts w:asciiTheme="minorHAnsi" w:eastAsia="Times New Roman" w:hAnsiTheme="minorHAnsi" w:cstheme="minorHAnsi"/>
          <w:kern w:val="0"/>
          <w:lang w:eastAsia="pt-BR"/>
        </w:rPr>
      </w:pPr>
      <w:r w:rsidRPr="003D00C6">
        <w:rPr>
          <w:rFonts w:asciiTheme="minorHAnsi" w:hAnsiTheme="minorHAnsi" w:cstheme="minorHAnsi"/>
          <w:color w:val="000000"/>
        </w:rPr>
        <w:t xml:space="preserve">I - esteja omissa no dever de prestar contas de convênio ou qualquer outro tipo de parceria anteriormente celebrada ou tenha tido as contas rejeitadas pela administração pública estadual nos últimos cinco anos, exceto se: </w:t>
      </w:r>
    </w:p>
    <w:p w14:paraId="679E113A" w14:textId="77777777" w:rsidR="007032CA" w:rsidRPr="003D00C6" w:rsidRDefault="007032CA" w:rsidP="003E0AA4">
      <w:pPr>
        <w:pStyle w:val="Corpodetexto"/>
        <w:spacing w:after="0"/>
        <w:ind w:firstLine="525"/>
        <w:rPr>
          <w:rFonts w:asciiTheme="minorHAnsi" w:hAnsiTheme="minorHAnsi" w:cstheme="minorHAnsi"/>
        </w:rPr>
      </w:pPr>
      <w:r w:rsidRPr="003D00C6">
        <w:rPr>
          <w:rFonts w:asciiTheme="minorHAnsi" w:hAnsiTheme="minorHAnsi" w:cstheme="minorHAnsi"/>
          <w:color w:val="000000"/>
        </w:rPr>
        <w:t xml:space="preserve">a) a irregularidade que motivou a rejeição for sanada e os débitos eventualmente imputados forem quitados; </w:t>
      </w:r>
    </w:p>
    <w:p w14:paraId="3607D176" w14:textId="77777777" w:rsidR="007032CA" w:rsidRPr="003D00C6" w:rsidRDefault="007032CA" w:rsidP="003E0AA4">
      <w:pPr>
        <w:pStyle w:val="Corpodetexto"/>
        <w:spacing w:after="0"/>
        <w:ind w:firstLine="525"/>
        <w:rPr>
          <w:rFonts w:asciiTheme="minorHAnsi" w:hAnsiTheme="minorHAnsi" w:cstheme="minorHAnsi"/>
        </w:rPr>
      </w:pPr>
      <w:r w:rsidRPr="003D00C6">
        <w:rPr>
          <w:rFonts w:asciiTheme="minorHAnsi" w:hAnsiTheme="minorHAnsi" w:cstheme="minorHAnsi"/>
          <w:color w:val="000000"/>
        </w:rPr>
        <w:t>b) a decisão pela rejeição for reconsiderada ou revista; ou</w:t>
      </w:r>
    </w:p>
    <w:p w14:paraId="64FB6B37" w14:textId="77777777" w:rsidR="007032CA" w:rsidRPr="003D00C6" w:rsidRDefault="007032CA" w:rsidP="003E0AA4">
      <w:pPr>
        <w:pStyle w:val="Corpodetexto"/>
        <w:spacing w:after="0"/>
        <w:ind w:firstLine="525"/>
        <w:rPr>
          <w:rFonts w:asciiTheme="minorHAnsi" w:hAnsiTheme="minorHAnsi" w:cstheme="minorHAnsi"/>
        </w:rPr>
      </w:pPr>
      <w:r w:rsidRPr="003D00C6">
        <w:rPr>
          <w:rFonts w:asciiTheme="minorHAnsi" w:hAnsiTheme="minorHAnsi" w:cstheme="minorHAnsi"/>
          <w:color w:val="000000"/>
        </w:rPr>
        <w:t xml:space="preserve">c) a apreciação das contas estiver pendente de decisão sobre recurso com efeito suspensivo; </w:t>
      </w:r>
    </w:p>
    <w:p w14:paraId="1C4D0489" w14:textId="77777777" w:rsidR="007032CA" w:rsidRPr="003D00C6" w:rsidRDefault="007032CA" w:rsidP="003E0AA4">
      <w:pPr>
        <w:pStyle w:val="Corpodetexto"/>
        <w:spacing w:after="0"/>
        <w:ind w:firstLine="525"/>
        <w:rPr>
          <w:rFonts w:asciiTheme="minorHAnsi" w:hAnsiTheme="minorHAnsi" w:cstheme="minorHAnsi"/>
        </w:rPr>
      </w:pPr>
      <w:r w:rsidRPr="003D00C6">
        <w:rPr>
          <w:rFonts w:asciiTheme="minorHAnsi" w:hAnsiTheme="minorHAnsi" w:cstheme="minorHAnsi"/>
          <w:color w:val="000000"/>
        </w:rPr>
        <w:t xml:space="preserve">II - tenha tido contas julgadas irregulares ou rejeitadas pelo Tribunal de Contas do Estado do Paraná, em decisão irrecorrível, nos últimos cinco anos; </w:t>
      </w:r>
    </w:p>
    <w:p w14:paraId="51B3B04B" w14:textId="77777777" w:rsidR="007032CA" w:rsidRPr="003D00C6" w:rsidRDefault="007032CA" w:rsidP="003E0AA4">
      <w:pPr>
        <w:pStyle w:val="Corpodetexto"/>
        <w:spacing w:after="0"/>
        <w:ind w:firstLine="525"/>
        <w:rPr>
          <w:rFonts w:asciiTheme="minorHAnsi" w:hAnsiTheme="minorHAnsi" w:cstheme="minorHAnsi"/>
        </w:rPr>
      </w:pPr>
      <w:r w:rsidRPr="003D00C6">
        <w:rPr>
          <w:rFonts w:asciiTheme="minorHAnsi" w:hAnsiTheme="minorHAnsi" w:cstheme="minorHAnsi"/>
          <w:color w:val="000000"/>
        </w:rPr>
        <w:t xml:space="preserve">III - tenha sido punida com sanção que impeça a participação em licitação ou a contratação com a administração pública federal ou com a concedente, pelo período que durar a penalidade; </w:t>
      </w:r>
    </w:p>
    <w:p w14:paraId="757F13BF" w14:textId="77777777" w:rsidR="007032CA" w:rsidRPr="003D00C6" w:rsidRDefault="007032CA" w:rsidP="003E0AA4">
      <w:pPr>
        <w:pStyle w:val="Corpodetexto"/>
        <w:spacing w:after="0"/>
        <w:ind w:firstLine="525"/>
        <w:rPr>
          <w:rFonts w:asciiTheme="minorHAnsi" w:hAnsiTheme="minorHAnsi" w:cstheme="minorHAnsi"/>
        </w:rPr>
      </w:pPr>
      <w:r w:rsidRPr="003D00C6">
        <w:rPr>
          <w:rFonts w:asciiTheme="minorHAnsi" w:hAnsiTheme="minorHAnsi" w:cstheme="minorHAnsi"/>
          <w:color w:val="000000"/>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272572CF" w14:textId="77777777" w:rsidR="007032CA" w:rsidRPr="003D00C6" w:rsidRDefault="007032CA" w:rsidP="003E0AA4">
      <w:pPr>
        <w:pStyle w:val="Corpodetexto"/>
        <w:spacing w:after="0"/>
        <w:ind w:firstLine="525"/>
        <w:rPr>
          <w:rFonts w:asciiTheme="minorHAnsi" w:hAnsiTheme="minorHAnsi" w:cstheme="minorHAnsi"/>
        </w:rPr>
      </w:pPr>
      <w:r w:rsidRPr="003D00C6">
        <w:rPr>
          <w:rFonts w:asciiTheme="minorHAnsi" w:hAnsiTheme="minorHAnsi" w:cstheme="minorHAnsi"/>
          <w:color w:val="000000"/>
        </w:rPr>
        <w:t xml:space="preserve">V - tenha, entre seus dirigentes, pessoa: </w:t>
      </w:r>
    </w:p>
    <w:p w14:paraId="62B242BE" w14:textId="77777777" w:rsidR="007032CA" w:rsidRPr="003D00C6" w:rsidRDefault="007032CA" w:rsidP="003E0AA4">
      <w:pPr>
        <w:pStyle w:val="Corpodetexto"/>
        <w:spacing w:after="0"/>
        <w:ind w:firstLine="525"/>
        <w:rPr>
          <w:rFonts w:asciiTheme="minorHAnsi" w:hAnsiTheme="minorHAnsi" w:cstheme="minorHAnsi"/>
        </w:rPr>
      </w:pPr>
      <w:r w:rsidRPr="003D00C6">
        <w:rPr>
          <w:rFonts w:asciiTheme="minorHAnsi" w:hAnsiTheme="minorHAnsi" w:cstheme="minorHAnsi"/>
          <w:color w:val="000000"/>
        </w:rPr>
        <w:t xml:space="preserve">a) cujas contas relativas a convênios ou a qualquer outro tipo de parceria tenham sido julgadas irregulares ou rejeitadas pelo Tribunal de Contas da União, em decisão irrecorrível, nos últimos oito anos; </w:t>
      </w:r>
    </w:p>
    <w:p w14:paraId="6BB7612A" w14:textId="77777777" w:rsidR="007032CA" w:rsidRPr="003D00C6" w:rsidRDefault="007032CA" w:rsidP="003E0AA4">
      <w:pPr>
        <w:pStyle w:val="Corpodetexto"/>
        <w:spacing w:after="0"/>
        <w:ind w:firstLine="525"/>
        <w:rPr>
          <w:rFonts w:asciiTheme="minorHAnsi" w:hAnsiTheme="minorHAnsi" w:cstheme="minorHAnsi"/>
        </w:rPr>
      </w:pPr>
      <w:r w:rsidRPr="003D00C6">
        <w:rPr>
          <w:rFonts w:asciiTheme="minorHAnsi" w:hAnsiTheme="minorHAnsi" w:cstheme="minorHAnsi"/>
          <w:color w:val="000000"/>
        </w:rPr>
        <w:t>b) inabilitada para o exercício de cargo em comissão ou função de confiança, enquanto durar a inabilitação; ou</w:t>
      </w:r>
    </w:p>
    <w:p w14:paraId="751788E8" w14:textId="77777777" w:rsidR="007032CA" w:rsidRPr="003D00C6" w:rsidRDefault="007032CA" w:rsidP="003E0AA4">
      <w:pPr>
        <w:pStyle w:val="Corpodetexto"/>
        <w:spacing w:after="0"/>
        <w:ind w:firstLine="525"/>
        <w:rPr>
          <w:rFonts w:asciiTheme="minorHAnsi" w:hAnsiTheme="minorHAnsi" w:cstheme="minorHAnsi"/>
        </w:rPr>
      </w:pPr>
      <w:r w:rsidRPr="003D00C6">
        <w:rPr>
          <w:rFonts w:asciiTheme="minorHAnsi" w:hAnsiTheme="minorHAnsi" w:cstheme="minorHAnsi"/>
          <w:color w:val="000000"/>
        </w:rPr>
        <w:t xml:space="preserve">c) considerada responsável por ato de improbidade, enquanto durarem os prazos estabelecidos nos incisos I, II e III do </w:t>
      </w:r>
      <w:r w:rsidRPr="003D00C6">
        <w:rPr>
          <w:rFonts w:asciiTheme="minorHAnsi" w:hAnsiTheme="minorHAnsi" w:cstheme="minorHAnsi"/>
          <w:b/>
          <w:bCs/>
          <w:color w:val="000000"/>
        </w:rPr>
        <w:t xml:space="preserve">caput </w:t>
      </w:r>
      <w:r w:rsidRPr="003D00C6">
        <w:rPr>
          <w:rFonts w:asciiTheme="minorHAnsi" w:hAnsiTheme="minorHAnsi" w:cstheme="minorHAnsi"/>
          <w:color w:val="000000"/>
        </w:rPr>
        <w:t xml:space="preserve">do art. 12 da Lei n. 8.429, de 2 de junho de 1992 . </w:t>
      </w:r>
    </w:p>
    <w:p w14:paraId="22EC27D7" w14:textId="77777777" w:rsidR="007032CA" w:rsidRPr="003D00C6" w:rsidRDefault="007032CA" w:rsidP="003E0AA4">
      <w:pPr>
        <w:spacing w:before="0" w:after="0" w:line="228" w:lineRule="auto"/>
        <w:rPr>
          <w:rFonts w:asciiTheme="minorHAnsi" w:eastAsia="MS Mincho" w:hAnsiTheme="minorHAnsi" w:cstheme="minorHAnsi"/>
          <w:color w:val="000000"/>
          <w:spacing w:val="-2"/>
        </w:rPr>
      </w:pPr>
    </w:p>
    <w:p w14:paraId="58C12AD0" w14:textId="77777777" w:rsidR="007032CA" w:rsidRPr="003D00C6" w:rsidRDefault="007032CA" w:rsidP="003E0AA4">
      <w:pPr>
        <w:spacing w:before="0" w:after="0" w:line="228" w:lineRule="auto"/>
        <w:rPr>
          <w:rFonts w:asciiTheme="minorHAnsi" w:eastAsia="Times New Roman" w:hAnsiTheme="minorHAnsi" w:cstheme="minorHAnsi"/>
          <w:color w:val="000000"/>
          <w:spacing w:val="-2"/>
        </w:rPr>
      </w:pPr>
    </w:p>
    <w:p w14:paraId="059440E3" w14:textId="77777777" w:rsidR="007032CA" w:rsidRPr="003D00C6" w:rsidRDefault="007032CA" w:rsidP="003E0AA4">
      <w:pPr>
        <w:spacing w:before="0" w:after="0" w:line="228" w:lineRule="auto"/>
        <w:jc w:val="right"/>
        <w:rPr>
          <w:rFonts w:asciiTheme="minorHAnsi" w:eastAsia="MS Mincho" w:hAnsiTheme="minorHAnsi" w:cstheme="minorHAnsi"/>
          <w:color w:val="000000"/>
          <w:spacing w:val="-2"/>
        </w:rPr>
      </w:pPr>
      <w:r w:rsidRPr="003D00C6">
        <w:rPr>
          <w:rFonts w:asciiTheme="minorHAnsi" w:eastAsia="MS Mincho" w:hAnsiTheme="minorHAnsi" w:cstheme="minorHAnsi"/>
          <w:color w:val="000000"/>
          <w:spacing w:val="-2"/>
        </w:rPr>
        <w:t>[LOCAL], [DATA]</w:t>
      </w:r>
    </w:p>
    <w:p w14:paraId="2389F758" w14:textId="77777777" w:rsidR="007032CA" w:rsidRPr="003D00C6" w:rsidRDefault="007032CA" w:rsidP="003E0AA4">
      <w:pPr>
        <w:spacing w:before="0" w:after="0" w:line="228" w:lineRule="auto"/>
        <w:jc w:val="center"/>
        <w:rPr>
          <w:rFonts w:asciiTheme="minorHAnsi" w:eastAsia="MS Mincho" w:hAnsiTheme="minorHAnsi" w:cstheme="minorHAnsi"/>
          <w:color w:val="000000"/>
          <w:spacing w:val="-2"/>
        </w:rPr>
      </w:pPr>
      <w:r w:rsidRPr="003D00C6">
        <w:rPr>
          <w:rFonts w:asciiTheme="minorHAnsi" w:eastAsia="MS Mincho" w:hAnsiTheme="minorHAnsi" w:cstheme="minorHAnsi"/>
          <w:color w:val="000000"/>
          <w:spacing w:val="-2"/>
        </w:rPr>
        <w:t>............................................................................................</w:t>
      </w:r>
    </w:p>
    <w:p w14:paraId="7EE2AB41" w14:textId="77777777" w:rsidR="007032CA" w:rsidRDefault="007032CA" w:rsidP="003E0AA4">
      <w:pPr>
        <w:spacing w:before="0" w:after="0" w:line="228" w:lineRule="auto"/>
        <w:jc w:val="center"/>
        <w:rPr>
          <w:rFonts w:asciiTheme="minorHAnsi" w:eastAsia="MS Mincho" w:hAnsiTheme="minorHAnsi" w:cstheme="minorHAnsi"/>
          <w:color w:val="000000"/>
          <w:spacing w:val="-2"/>
        </w:rPr>
      </w:pPr>
      <w:r w:rsidRPr="003D00C6">
        <w:rPr>
          <w:rFonts w:asciiTheme="minorHAnsi" w:eastAsia="MS Mincho" w:hAnsiTheme="minorHAnsi" w:cstheme="minorHAnsi"/>
          <w:color w:val="000000"/>
          <w:spacing w:val="-2"/>
        </w:rPr>
        <w:t>[NOME E CARGO DO REPRESENTANTE LEGAL DA ICTPR PRIVADA]</w:t>
      </w:r>
    </w:p>
    <w:p w14:paraId="58D0D6F8" w14:textId="74075F93" w:rsidR="00856F65" w:rsidRDefault="00856F65">
      <w:pPr>
        <w:widowControl/>
        <w:suppressAutoHyphens w:val="0"/>
        <w:spacing w:before="0" w:after="0"/>
        <w:jc w:val="left"/>
        <w:textAlignment w:val="auto"/>
        <w:rPr>
          <w:rFonts w:asciiTheme="minorHAnsi" w:eastAsia="MS Mincho" w:hAnsiTheme="minorHAnsi" w:cstheme="minorHAnsi"/>
          <w:color w:val="000000"/>
          <w:spacing w:val="-2"/>
        </w:rPr>
      </w:pPr>
      <w:r>
        <w:rPr>
          <w:rFonts w:asciiTheme="minorHAnsi" w:eastAsia="MS Mincho" w:hAnsiTheme="minorHAnsi" w:cstheme="minorHAnsi"/>
          <w:color w:val="000000"/>
          <w:spacing w:val="-2"/>
        </w:rPr>
        <w:br w:type="page"/>
      </w:r>
    </w:p>
    <w:p w14:paraId="05AA8B4D" w14:textId="77777777" w:rsidR="00F75C7A" w:rsidRDefault="00F75C7A" w:rsidP="00F75C7A">
      <w:pPr>
        <w:spacing w:before="0" w:after="0"/>
        <w:jc w:val="center"/>
        <w:rPr>
          <w:rFonts w:asciiTheme="minorHAnsi" w:eastAsia="WenQuanYi Micro Hei" w:hAnsiTheme="minorHAnsi" w:cstheme="minorHAnsi"/>
          <w:b/>
          <w:bCs/>
          <w:color w:val="0070C0"/>
          <w:spacing w:val="-4"/>
          <w:kern w:val="22"/>
          <w:sz w:val="32"/>
          <w:szCs w:val="32"/>
        </w:rPr>
      </w:pPr>
    </w:p>
    <w:p w14:paraId="0233107E" w14:textId="61B998A0" w:rsidR="00F75C7A" w:rsidRPr="000B638F" w:rsidRDefault="00F75C7A" w:rsidP="00F75C7A">
      <w:pPr>
        <w:spacing w:before="0" w:after="0"/>
        <w:jc w:val="center"/>
        <w:rPr>
          <w:rFonts w:asciiTheme="minorHAnsi" w:eastAsia="WenQuanYi Micro Hei" w:hAnsiTheme="minorHAnsi" w:cstheme="minorHAnsi"/>
          <w:b/>
          <w:bCs/>
          <w:color w:val="0070C0"/>
          <w:spacing w:val="-4"/>
          <w:kern w:val="22"/>
          <w:sz w:val="32"/>
          <w:szCs w:val="32"/>
        </w:rPr>
      </w:pPr>
      <w:r w:rsidRPr="000B638F">
        <w:rPr>
          <w:rFonts w:asciiTheme="minorHAnsi" w:eastAsia="WenQuanYi Micro Hei" w:hAnsiTheme="minorHAnsi" w:cstheme="minorHAnsi"/>
          <w:b/>
          <w:bCs/>
          <w:color w:val="0070C0"/>
          <w:spacing w:val="-4"/>
          <w:kern w:val="22"/>
          <w:sz w:val="32"/>
          <w:szCs w:val="32"/>
        </w:rPr>
        <w:t xml:space="preserve">CHAMADA PÚBLICA </w:t>
      </w:r>
      <w:r>
        <w:rPr>
          <w:rFonts w:asciiTheme="minorHAnsi" w:eastAsia="WenQuanYi Micro Hei" w:hAnsiTheme="minorHAnsi" w:cstheme="minorHAnsi"/>
          <w:b/>
          <w:bCs/>
          <w:color w:val="0070C0"/>
          <w:spacing w:val="-4"/>
          <w:kern w:val="22"/>
          <w:sz w:val="32"/>
          <w:szCs w:val="32"/>
        </w:rPr>
        <w:t>23</w:t>
      </w:r>
      <w:r w:rsidRPr="003266F3">
        <w:rPr>
          <w:rFonts w:asciiTheme="minorHAnsi" w:eastAsia="WenQuanYi Micro Hei" w:hAnsiTheme="minorHAnsi" w:cstheme="minorHAnsi"/>
          <w:b/>
          <w:bCs/>
          <w:color w:val="0070C0"/>
          <w:spacing w:val="-4"/>
          <w:kern w:val="22"/>
          <w:sz w:val="32"/>
          <w:szCs w:val="32"/>
        </w:rPr>
        <w:t>/2023</w:t>
      </w:r>
    </w:p>
    <w:p w14:paraId="7C0C6BFD" w14:textId="77777777" w:rsidR="00F75C7A" w:rsidRDefault="00F75C7A" w:rsidP="00F75C7A">
      <w:pPr>
        <w:pStyle w:val="Ttulo1"/>
        <w:spacing w:before="0" w:after="0"/>
        <w:rPr>
          <w:rFonts w:asciiTheme="minorHAnsi" w:hAnsiTheme="minorHAnsi" w:cstheme="minorHAnsi"/>
          <w:sz w:val="28"/>
          <w:szCs w:val="28"/>
        </w:rPr>
      </w:pPr>
      <w:r w:rsidRPr="0077635C">
        <w:rPr>
          <w:rFonts w:asciiTheme="minorHAnsi" w:hAnsiTheme="minorHAnsi" w:cstheme="minorHAnsi"/>
          <w:sz w:val="28"/>
          <w:szCs w:val="28"/>
        </w:rPr>
        <w:t xml:space="preserve">PROGRAMA DE BOLSAS DE PRODUTIVIDADE EM </w:t>
      </w:r>
      <w:r>
        <w:rPr>
          <w:rFonts w:asciiTheme="minorHAnsi" w:hAnsiTheme="minorHAnsi" w:cstheme="minorHAnsi"/>
          <w:sz w:val="28"/>
          <w:szCs w:val="28"/>
        </w:rPr>
        <w:t>P</w:t>
      </w:r>
      <w:r w:rsidRPr="0077635C">
        <w:rPr>
          <w:rFonts w:asciiTheme="minorHAnsi" w:hAnsiTheme="minorHAnsi" w:cstheme="minorHAnsi"/>
          <w:sz w:val="28"/>
          <w:szCs w:val="28"/>
        </w:rPr>
        <w:t>ESQUISA E</w:t>
      </w:r>
      <w:r>
        <w:rPr>
          <w:rFonts w:asciiTheme="minorHAnsi" w:hAnsiTheme="minorHAnsi" w:cstheme="minorHAnsi"/>
          <w:sz w:val="28"/>
          <w:szCs w:val="28"/>
        </w:rPr>
        <w:t>/OU</w:t>
      </w:r>
    </w:p>
    <w:p w14:paraId="0397CE4A" w14:textId="77777777" w:rsidR="00F75C7A" w:rsidRPr="0077635C" w:rsidRDefault="00F75C7A" w:rsidP="00F75C7A">
      <w:pPr>
        <w:pStyle w:val="Ttulo1"/>
        <w:spacing w:before="0" w:after="0"/>
        <w:rPr>
          <w:rFonts w:asciiTheme="minorHAnsi" w:hAnsiTheme="minorHAnsi" w:cstheme="minorHAnsi"/>
          <w:sz w:val="28"/>
          <w:szCs w:val="28"/>
        </w:rPr>
      </w:pPr>
      <w:r>
        <w:rPr>
          <w:rFonts w:asciiTheme="minorHAnsi" w:hAnsiTheme="minorHAnsi" w:cstheme="minorHAnsi"/>
          <w:sz w:val="28"/>
          <w:szCs w:val="28"/>
        </w:rPr>
        <w:t>D</w:t>
      </w:r>
      <w:r w:rsidRPr="0077635C">
        <w:rPr>
          <w:rFonts w:asciiTheme="minorHAnsi" w:hAnsiTheme="minorHAnsi" w:cstheme="minorHAnsi"/>
          <w:sz w:val="28"/>
          <w:szCs w:val="28"/>
        </w:rPr>
        <w:t xml:space="preserve">ESENVOLVIMENTO </w:t>
      </w:r>
      <w:r>
        <w:rPr>
          <w:rFonts w:asciiTheme="minorHAnsi" w:hAnsiTheme="minorHAnsi" w:cstheme="minorHAnsi"/>
          <w:sz w:val="28"/>
          <w:szCs w:val="28"/>
        </w:rPr>
        <w:t>TECNOLÓGICO</w:t>
      </w:r>
    </w:p>
    <w:p w14:paraId="6C26C4D9" w14:textId="77777777" w:rsidR="000B638F" w:rsidRDefault="000B638F" w:rsidP="003E0AA4">
      <w:pPr>
        <w:widowControl/>
        <w:spacing w:before="0" w:after="0"/>
        <w:jc w:val="center"/>
        <w:rPr>
          <w:sz w:val="19"/>
          <w:szCs w:val="19"/>
        </w:rPr>
      </w:pPr>
    </w:p>
    <w:p w14:paraId="265A9A04" w14:textId="77777777" w:rsidR="000B638F" w:rsidRPr="003B3DD7" w:rsidRDefault="000B638F" w:rsidP="003E0AA4">
      <w:pPr>
        <w:spacing w:before="0" w:after="0" w:line="216" w:lineRule="auto"/>
        <w:jc w:val="center"/>
        <w:rPr>
          <w:rFonts w:asciiTheme="minorHAnsi" w:hAnsiTheme="minorHAnsi" w:cstheme="minorHAnsi"/>
          <w:b/>
          <w:bCs/>
        </w:rPr>
      </w:pPr>
    </w:p>
    <w:p w14:paraId="7C858BAD" w14:textId="291F1261" w:rsidR="00F75C7A" w:rsidRDefault="000B638F" w:rsidP="003E0AA4">
      <w:pPr>
        <w:spacing w:before="0" w:after="0" w:line="228" w:lineRule="auto"/>
        <w:jc w:val="center"/>
        <w:rPr>
          <w:rFonts w:asciiTheme="minorHAnsi" w:eastAsia="Times New Roman" w:hAnsiTheme="minorHAnsi" w:cstheme="minorHAnsi"/>
          <w:b/>
          <w:bCs/>
          <w:color w:val="000000"/>
          <w:sz w:val="28"/>
          <w:szCs w:val="28"/>
          <w:lang w:eastAsia="pt-BR"/>
        </w:rPr>
      </w:pPr>
      <w:r w:rsidRPr="00F75C7A">
        <w:rPr>
          <w:rFonts w:asciiTheme="minorHAnsi" w:eastAsia="Times New Roman" w:hAnsiTheme="minorHAnsi" w:cstheme="minorHAnsi"/>
          <w:b/>
          <w:bCs/>
          <w:color w:val="000000"/>
          <w:sz w:val="28"/>
          <w:szCs w:val="28"/>
          <w:lang w:eastAsia="pt-BR"/>
        </w:rPr>
        <w:t xml:space="preserve">Anexo </w:t>
      </w:r>
      <w:r w:rsidR="001F2D5F">
        <w:rPr>
          <w:rFonts w:asciiTheme="minorHAnsi" w:eastAsia="Times New Roman" w:hAnsiTheme="minorHAnsi" w:cstheme="minorHAnsi"/>
          <w:b/>
          <w:bCs/>
          <w:color w:val="000000"/>
          <w:sz w:val="28"/>
          <w:szCs w:val="28"/>
          <w:lang w:eastAsia="pt-BR"/>
        </w:rPr>
        <w:t>I</w:t>
      </w:r>
      <w:r w:rsidR="00AE571D" w:rsidRPr="00F75C7A">
        <w:rPr>
          <w:rFonts w:asciiTheme="minorHAnsi" w:eastAsia="Times New Roman" w:hAnsiTheme="minorHAnsi" w:cstheme="minorHAnsi"/>
          <w:b/>
          <w:bCs/>
          <w:color w:val="000000"/>
          <w:sz w:val="28"/>
          <w:szCs w:val="28"/>
          <w:lang w:eastAsia="pt-BR"/>
        </w:rPr>
        <w:t>V</w:t>
      </w:r>
    </w:p>
    <w:p w14:paraId="7CD3558E" w14:textId="667DA08F" w:rsidR="000B638F" w:rsidRPr="00F75C7A" w:rsidRDefault="000B638F" w:rsidP="003E0AA4">
      <w:pPr>
        <w:spacing w:before="0" w:after="0" w:line="228" w:lineRule="auto"/>
        <w:jc w:val="center"/>
        <w:rPr>
          <w:rFonts w:asciiTheme="minorHAnsi" w:eastAsia="Times New Roman" w:hAnsiTheme="minorHAnsi" w:cstheme="minorHAnsi"/>
          <w:b/>
          <w:bCs/>
          <w:color w:val="000000"/>
          <w:sz w:val="24"/>
          <w:lang w:eastAsia="pt-BR"/>
        </w:rPr>
      </w:pPr>
      <w:r w:rsidRPr="00F75C7A">
        <w:rPr>
          <w:rFonts w:asciiTheme="minorHAnsi" w:eastAsia="Times New Roman" w:hAnsiTheme="minorHAnsi" w:cstheme="minorHAnsi"/>
          <w:b/>
          <w:bCs/>
          <w:color w:val="000000"/>
          <w:sz w:val="28"/>
          <w:szCs w:val="28"/>
          <w:lang w:eastAsia="pt-BR"/>
        </w:rPr>
        <w:t>Minuta de Termo de convênio PD&amp;I</w:t>
      </w:r>
    </w:p>
    <w:p w14:paraId="52861B13" w14:textId="77777777" w:rsidR="000B638F" w:rsidRPr="003B3DD7" w:rsidRDefault="000B638F" w:rsidP="003E0AA4">
      <w:pPr>
        <w:pStyle w:val="Atopico"/>
        <w:spacing w:before="0" w:after="0"/>
        <w:jc w:val="center"/>
        <w:rPr>
          <w:rFonts w:asciiTheme="minorHAnsi" w:hAnsiTheme="minorHAnsi" w:cstheme="minorHAnsi"/>
          <w:sz w:val="24"/>
          <w:szCs w:val="24"/>
        </w:rPr>
      </w:pPr>
    </w:p>
    <w:p w14:paraId="7DC996B8" w14:textId="2A4C641C" w:rsidR="000B638F" w:rsidRPr="003B3DD7" w:rsidRDefault="000B638F" w:rsidP="003E0AA4">
      <w:pPr>
        <w:pStyle w:val="Corpodetexto"/>
        <w:spacing w:after="0" w:line="276" w:lineRule="auto"/>
        <w:rPr>
          <w:rFonts w:asciiTheme="minorHAnsi" w:hAnsiTheme="minorHAnsi" w:cstheme="minorHAnsi"/>
        </w:rPr>
      </w:pPr>
      <w:r w:rsidRPr="003B3DD7">
        <w:rPr>
          <w:rFonts w:asciiTheme="minorHAnsi" w:hAnsiTheme="minorHAnsi" w:cstheme="minorHAnsi"/>
          <w:b/>
        </w:rPr>
        <w:t>TERMO DE CONVÊNIO PARA PESQUISA, DESENVOLVIMENTO E INOVAÇÃO (CONVÊNIO PD&amp;I) Nº</w:t>
      </w:r>
      <w:r w:rsidR="00F75C7A">
        <w:rPr>
          <w:rFonts w:asciiTheme="minorHAnsi" w:hAnsiTheme="minorHAnsi" w:cstheme="minorHAnsi"/>
          <w:b/>
        </w:rPr>
        <w:t xml:space="preserve"> </w:t>
      </w:r>
      <w:r w:rsidRPr="003B3DD7">
        <w:rPr>
          <w:rFonts w:asciiTheme="minorHAnsi" w:hAnsiTheme="minorHAnsi" w:cstheme="minorHAnsi"/>
          <w:b/>
          <w:highlight w:val="yellow"/>
        </w:rPr>
        <w:t>XXXXXX</w:t>
      </w:r>
      <w:r w:rsidRPr="003B3DD7">
        <w:rPr>
          <w:rFonts w:asciiTheme="minorHAnsi" w:hAnsiTheme="minorHAnsi" w:cstheme="minorHAnsi"/>
          <w:b/>
        </w:rPr>
        <w:t>/2023 - MINUTA</w:t>
      </w:r>
    </w:p>
    <w:p w14:paraId="39A8037C" w14:textId="77777777" w:rsidR="000B638F" w:rsidRPr="003B3DD7" w:rsidRDefault="000B638F" w:rsidP="003E0AA4">
      <w:pPr>
        <w:pStyle w:val="Corpodetexto"/>
        <w:spacing w:after="0" w:line="276" w:lineRule="auto"/>
        <w:rPr>
          <w:rFonts w:asciiTheme="minorHAnsi" w:hAnsiTheme="minorHAnsi" w:cstheme="minorHAnsi"/>
          <w:b/>
        </w:rPr>
      </w:pPr>
    </w:p>
    <w:p w14:paraId="7D9A8296" w14:textId="6D04E366" w:rsidR="000B638F" w:rsidRPr="003B3DD7" w:rsidRDefault="000B638F" w:rsidP="003E0AA4">
      <w:pPr>
        <w:pStyle w:val="Corpodetexto"/>
        <w:spacing w:after="0" w:line="276" w:lineRule="auto"/>
        <w:rPr>
          <w:rFonts w:asciiTheme="minorHAnsi" w:hAnsiTheme="minorHAnsi" w:cstheme="minorHAnsi"/>
        </w:rPr>
      </w:pPr>
      <w:r w:rsidRPr="003B3DD7">
        <w:rPr>
          <w:rFonts w:asciiTheme="minorHAnsi" w:hAnsiTheme="minorHAnsi" w:cstheme="minorHAnsi"/>
          <w:b/>
        </w:rPr>
        <w:t>PROCESSO</w:t>
      </w:r>
      <w:r w:rsidR="00F75C7A">
        <w:rPr>
          <w:rFonts w:asciiTheme="minorHAnsi" w:hAnsiTheme="minorHAnsi" w:cstheme="minorHAnsi"/>
          <w:b/>
        </w:rPr>
        <w:t xml:space="preserve"> </w:t>
      </w:r>
      <w:r w:rsidRPr="003B3DD7">
        <w:rPr>
          <w:rFonts w:asciiTheme="minorHAnsi" w:hAnsiTheme="minorHAnsi" w:cstheme="minorHAnsi"/>
          <w:b/>
        </w:rPr>
        <w:t>Nº</w:t>
      </w:r>
      <w:r w:rsidR="00F75C7A">
        <w:rPr>
          <w:rFonts w:asciiTheme="minorHAnsi" w:hAnsiTheme="minorHAnsi" w:cstheme="minorHAnsi"/>
          <w:b/>
        </w:rPr>
        <w:t xml:space="preserve"> </w:t>
      </w:r>
      <w:r w:rsidRPr="003B3DD7">
        <w:rPr>
          <w:rFonts w:asciiTheme="minorHAnsi" w:hAnsiTheme="minorHAnsi" w:cstheme="minorHAnsi"/>
          <w:b/>
          <w:spacing w:val="-3"/>
          <w:highlight w:val="yellow"/>
        </w:rPr>
        <w:t>XXXXXX</w:t>
      </w:r>
    </w:p>
    <w:p w14:paraId="2B90ACD4" w14:textId="77777777" w:rsidR="000B638F" w:rsidRPr="003B3DD7" w:rsidRDefault="000B638F" w:rsidP="003E0AA4">
      <w:pPr>
        <w:pStyle w:val="Corpodetexto"/>
        <w:spacing w:after="0" w:line="276" w:lineRule="auto"/>
        <w:rPr>
          <w:rFonts w:asciiTheme="minorHAnsi" w:hAnsiTheme="minorHAnsi" w:cstheme="minorHAnsi"/>
          <w:b/>
        </w:rPr>
      </w:pPr>
    </w:p>
    <w:p w14:paraId="68431010" w14:textId="77777777" w:rsidR="000B638F" w:rsidRPr="003B3DD7" w:rsidRDefault="000B638F" w:rsidP="003E0AA4">
      <w:pPr>
        <w:pStyle w:val="Standard"/>
        <w:ind w:left="4536"/>
        <w:jc w:val="both"/>
        <w:rPr>
          <w:rFonts w:asciiTheme="minorHAnsi" w:hAnsiTheme="minorHAnsi" w:cstheme="minorHAnsi"/>
        </w:rPr>
      </w:pPr>
      <w:r w:rsidRPr="003B3DD7">
        <w:rPr>
          <w:rFonts w:asciiTheme="minorHAnsi" w:hAnsiTheme="minorHAnsi" w:cstheme="minorHAnsi"/>
          <w:b/>
          <w:bCs/>
        </w:rPr>
        <w:t xml:space="preserve">CONVÊNIO PARA PESQUISA, DESENVOLVIMENTO E INOVAÇÃO (CONVÊNIO PD&amp;I) QUE ENTRE SI CELEBRAM </w:t>
      </w:r>
      <w:r w:rsidRPr="003B3DD7">
        <w:rPr>
          <w:rFonts w:asciiTheme="minorHAnsi" w:hAnsiTheme="minorHAnsi" w:cstheme="minorHAnsi"/>
        </w:rPr>
        <w:t>FUNDAÇÃO ARAUCÁRIA DE APOIO AO DESENVOLVIMENTO CIENTÍFICO E TECNOLÓGICO DO PARANÁ</w:t>
      </w:r>
      <w:r w:rsidRPr="003B3DD7">
        <w:rPr>
          <w:rFonts w:asciiTheme="minorHAnsi" w:hAnsiTheme="minorHAnsi" w:cstheme="minorHAnsi"/>
          <w:b/>
          <w:bCs/>
        </w:rPr>
        <w:t xml:space="preserve">, E O(A) </w:t>
      </w:r>
      <w:r w:rsidRPr="003B3DD7">
        <w:rPr>
          <w:rFonts w:asciiTheme="minorHAnsi" w:hAnsiTheme="minorHAnsi" w:cstheme="minorHAnsi"/>
          <w:b/>
          <w:bCs/>
          <w:shd w:val="clear" w:color="auto" w:fill="FFFF00"/>
        </w:rPr>
        <w:t>XXXXXX</w:t>
      </w:r>
      <w:r w:rsidRPr="003B3DD7">
        <w:rPr>
          <w:rFonts w:asciiTheme="minorHAnsi" w:hAnsiTheme="minorHAnsi" w:cstheme="minorHAnsi"/>
          <w:b/>
          <w:bCs/>
        </w:rPr>
        <w:t xml:space="preserve">, </w:t>
      </w:r>
      <w:r w:rsidRPr="003B3DD7">
        <w:rPr>
          <w:rFonts w:asciiTheme="minorHAnsi" w:hAnsiTheme="minorHAnsi" w:cstheme="minorHAnsi"/>
          <w:caps/>
        </w:rPr>
        <w:t xml:space="preserve">PARA A EXECUÇÃO DO “pROJETO </w:t>
      </w:r>
      <w:r w:rsidRPr="003B3DD7">
        <w:rPr>
          <w:rFonts w:asciiTheme="minorHAnsi" w:hAnsiTheme="minorHAnsi" w:cstheme="minorHAnsi"/>
          <w:caps/>
          <w:shd w:val="clear" w:color="auto" w:fill="FFFF00"/>
        </w:rPr>
        <w:t>[XXXXXXXXXX]</w:t>
      </w:r>
      <w:r w:rsidRPr="003B3DD7">
        <w:rPr>
          <w:rFonts w:asciiTheme="minorHAnsi" w:hAnsiTheme="minorHAnsi" w:cstheme="minorHAnsi"/>
          <w:caps/>
        </w:rPr>
        <w:t xml:space="preserve">”, VISANDO </w:t>
      </w:r>
      <w:r w:rsidRPr="003B3DD7">
        <w:rPr>
          <w:rFonts w:asciiTheme="minorHAnsi" w:hAnsiTheme="minorHAnsi" w:cstheme="minorHAnsi"/>
          <w:caps/>
          <w:shd w:val="clear" w:color="auto" w:fill="FFFF00"/>
        </w:rPr>
        <w:t>O FORTALECIMENTO DAS POLÍTICAS PÚBLICAS DA ÁREA [xxxxxxxxxx].</w:t>
      </w:r>
    </w:p>
    <w:p w14:paraId="6FCC27DA" w14:textId="77777777" w:rsidR="000B638F" w:rsidRPr="003B3DD7" w:rsidRDefault="000B638F" w:rsidP="003E0AA4">
      <w:pPr>
        <w:pStyle w:val="Standard"/>
        <w:jc w:val="both"/>
        <w:rPr>
          <w:rFonts w:asciiTheme="minorHAnsi" w:hAnsiTheme="minorHAnsi" w:cstheme="minorHAnsi"/>
          <w:b/>
          <w:bCs/>
          <w:highlight w:val="yellow"/>
        </w:rPr>
      </w:pPr>
    </w:p>
    <w:p w14:paraId="0621C192" w14:textId="77777777" w:rsidR="000B638F" w:rsidRPr="003B3DD7" w:rsidRDefault="000B638F" w:rsidP="003E0AA4">
      <w:pPr>
        <w:pStyle w:val="Standard"/>
        <w:ind w:left="4536"/>
        <w:jc w:val="both"/>
        <w:rPr>
          <w:rFonts w:asciiTheme="minorHAnsi" w:hAnsiTheme="minorHAnsi" w:cstheme="minorHAnsi"/>
          <w:b/>
          <w:bCs/>
          <w:highlight w:val="yellow"/>
        </w:rPr>
      </w:pPr>
    </w:p>
    <w:p w14:paraId="580BBCC1"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rPr>
        <w:t xml:space="preserve">Pelo presente instrumento, os </w:t>
      </w:r>
      <w:r w:rsidRPr="003B3DD7">
        <w:rPr>
          <w:rFonts w:asciiTheme="minorHAnsi" w:hAnsiTheme="minorHAnsi" w:cstheme="minorHAnsi"/>
          <w:b/>
          <w:bCs/>
        </w:rPr>
        <w:t>PARTÍCIPES</w:t>
      </w:r>
      <w:r w:rsidRPr="003B3DD7">
        <w:rPr>
          <w:rFonts w:asciiTheme="minorHAnsi" w:hAnsiTheme="minorHAnsi" w:cstheme="minorHAnsi"/>
        </w:rPr>
        <w:t xml:space="preserve"> abaixo qualificados:</w:t>
      </w:r>
    </w:p>
    <w:p w14:paraId="5555133A" w14:textId="77777777" w:rsidR="000B638F" w:rsidRPr="003B3DD7" w:rsidRDefault="000B638F" w:rsidP="003E0AA4">
      <w:pPr>
        <w:spacing w:before="0" w:after="0" w:line="276" w:lineRule="auto"/>
        <w:rPr>
          <w:rFonts w:asciiTheme="minorHAnsi" w:hAnsiTheme="minorHAnsi" w:cstheme="minorHAnsi"/>
        </w:rPr>
      </w:pPr>
    </w:p>
    <w:p w14:paraId="3BCF6D1D"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3B3DD7">
        <w:rPr>
          <w:rFonts w:asciiTheme="minorHAnsi" w:hAnsiTheme="minorHAnsi" w:cstheme="minorHAnsi"/>
        </w:rPr>
        <w:t>Ún</w:t>
      </w:r>
      <w:proofErr w:type="spellEnd"/>
      <w:r w:rsidRPr="003B3DD7">
        <w:rPr>
          <w:rFonts w:asciiTheme="minorHAnsi" w:hAnsiTheme="minorHAnsi" w:cstheme="minorHAnsi"/>
        </w:rPr>
        <w:t>., do Art. 3º, da Lei Estadual 20.541/2021, pessoa jurídica de direito privado integrante da Administração Indireta do Estado do Paraná, com criação autorizada na forma da Lei Estadual 12.020/1998, inscrita no CNPJ sob o nº</w:t>
      </w:r>
      <w:r w:rsidRPr="003B3DD7">
        <w:rPr>
          <w:rStyle w:val="st"/>
          <w:rFonts w:asciiTheme="minorHAnsi" w:hAnsiTheme="minorHAnsi" w:cstheme="minorHAnsi"/>
        </w:rPr>
        <w:t>03.579.617/0001-00</w:t>
      </w:r>
      <w:r w:rsidRPr="003B3DD7">
        <w:rPr>
          <w:rFonts w:asciiTheme="minorHAnsi" w:hAnsiTheme="minorHAnsi" w:cstheme="minorHAnsi"/>
        </w:rPr>
        <w:t xml:space="preserve">, domiciliada na Av. Comendador Franco, 1341 – </w:t>
      </w:r>
      <w:proofErr w:type="spellStart"/>
      <w:r w:rsidRPr="003B3DD7">
        <w:rPr>
          <w:rFonts w:asciiTheme="minorHAnsi" w:hAnsiTheme="minorHAnsi" w:cstheme="minorHAnsi"/>
        </w:rPr>
        <w:t>Cietep</w:t>
      </w:r>
      <w:proofErr w:type="spellEnd"/>
      <w:r w:rsidRPr="003B3DD7">
        <w:rPr>
          <w:rFonts w:asciiTheme="minorHAnsi" w:hAnsiTheme="minorHAnsi" w:cstheme="minorHAnsi"/>
        </w:rPr>
        <w:t>, Jardim Botânico, na cidade de Curitiba/PR, doravante denominada “</w:t>
      </w:r>
      <w:r w:rsidRPr="003B3DD7">
        <w:rPr>
          <w:rFonts w:asciiTheme="minorHAnsi" w:hAnsiTheme="minorHAnsi" w:cstheme="minorHAnsi"/>
          <w:b/>
          <w:bCs/>
        </w:rPr>
        <w:t>CONCEDENTE”</w:t>
      </w:r>
      <w:r w:rsidRPr="003B3DD7">
        <w:rPr>
          <w:rFonts w:asciiTheme="minorHAnsi" w:hAnsiTheme="minorHAnsi" w:cstheme="minorHAnsi"/>
        </w:rPr>
        <w:t xml:space="preserve">, neste ato representada pelo seu Presidente, Senhor Ramiro </w:t>
      </w:r>
      <w:proofErr w:type="spellStart"/>
      <w:r w:rsidRPr="003B3DD7">
        <w:rPr>
          <w:rFonts w:asciiTheme="minorHAnsi" w:hAnsiTheme="minorHAnsi" w:cstheme="minorHAnsi"/>
        </w:rPr>
        <w:t>Wahrhaftig</w:t>
      </w:r>
      <w:proofErr w:type="spellEnd"/>
      <w:r w:rsidRPr="003B3DD7">
        <w:rPr>
          <w:rFonts w:asciiTheme="minorHAnsi" w:hAnsiTheme="minorHAnsi" w:cstheme="minorHAnsi"/>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1F99D198" w14:textId="77777777" w:rsidR="000B638F" w:rsidRPr="003B3DD7" w:rsidRDefault="000B638F" w:rsidP="003E0AA4">
      <w:pPr>
        <w:pStyle w:val="NormalWeb"/>
        <w:spacing w:before="0" w:after="0" w:line="276" w:lineRule="auto"/>
        <w:rPr>
          <w:rFonts w:asciiTheme="minorHAnsi" w:hAnsiTheme="minorHAnsi" w:cstheme="minorHAnsi"/>
          <w:b/>
          <w:bCs/>
          <w:color w:val="000000"/>
        </w:rPr>
      </w:pPr>
      <w:r w:rsidRPr="003B3DD7">
        <w:rPr>
          <w:rFonts w:asciiTheme="minorHAnsi" w:hAnsiTheme="minorHAnsi" w:cstheme="minorHAnsi"/>
          <w:color w:val="000000"/>
        </w:rPr>
        <w:t>.................................... [</w:t>
      </w:r>
      <w:r w:rsidRPr="003B3DD7">
        <w:rPr>
          <w:rFonts w:asciiTheme="minorHAnsi" w:hAnsiTheme="minorHAnsi" w:cstheme="minorHAnsi"/>
          <w:i/>
          <w:iCs/>
          <w:color w:val="000000"/>
        </w:rPr>
        <w:t>indicar a denominação da ICT/PR responsável pela pesquisa</w:t>
      </w:r>
      <w:r w:rsidRPr="003B3DD7">
        <w:rPr>
          <w:rFonts w:asciiTheme="minorHAnsi" w:hAnsiTheme="minorHAnsi" w:cstheme="minorHAnsi"/>
          <w:color w:val="000000"/>
        </w:rPr>
        <w:t>], com sede no(a) ..................................................... [</w:t>
      </w:r>
      <w:r w:rsidRPr="003B3DD7">
        <w:rPr>
          <w:rFonts w:asciiTheme="minorHAnsi" w:hAnsiTheme="minorHAnsi" w:cstheme="minorHAnsi"/>
          <w:i/>
          <w:iCs/>
          <w:color w:val="000000"/>
        </w:rPr>
        <w:t>endereço completo</w:t>
      </w:r>
      <w:r w:rsidRPr="003B3DD7">
        <w:rPr>
          <w:rFonts w:asciiTheme="minorHAnsi" w:hAnsiTheme="minorHAnsi" w:cstheme="minorHAnsi"/>
          <w:color w:val="000000"/>
        </w:rPr>
        <w:t xml:space="preserve">], inscrito(a) no CNPJ sob o nº ................................, Instituição de Ciência, Tecnologia e Inovação (ICT), conforme definido no </w:t>
      </w:r>
      <w:r w:rsidRPr="003B3DD7">
        <w:rPr>
          <w:rFonts w:asciiTheme="minorHAnsi" w:hAnsiTheme="minorHAnsi" w:cstheme="minorHAnsi"/>
        </w:rPr>
        <w:t>Art. 2º, inc. VI, da Lei Estadual 20.541/2021</w:t>
      </w:r>
      <w:r w:rsidRPr="003B3DD7">
        <w:rPr>
          <w:rFonts w:asciiTheme="minorHAnsi" w:hAnsiTheme="minorHAnsi" w:cstheme="minorHAnsi"/>
          <w:color w:val="000000"/>
        </w:rPr>
        <w:t>neste ato representado(a) pelo(a) .........................</w:t>
      </w:r>
      <w:r w:rsidRPr="003B3DD7">
        <w:rPr>
          <w:rFonts w:asciiTheme="minorHAnsi" w:hAnsiTheme="minorHAnsi" w:cstheme="minorHAnsi"/>
          <w:iCs/>
          <w:color w:val="000000"/>
        </w:rPr>
        <w:t>[</w:t>
      </w:r>
      <w:r w:rsidRPr="003B3DD7">
        <w:rPr>
          <w:rFonts w:asciiTheme="minorHAnsi" w:hAnsiTheme="minorHAnsi" w:cstheme="minorHAnsi"/>
          <w:i/>
          <w:color w:val="000000"/>
        </w:rPr>
        <w:t>inserir nome e cargo ocupado</w:t>
      </w:r>
      <w:r w:rsidRPr="003B3DD7">
        <w:rPr>
          <w:rFonts w:asciiTheme="minorHAnsi" w:hAnsiTheme="minorHAnsi" w:cstheme="minorHAnsi"/>
          <w:iCs/>
          <w:color w:val="000000"/>
        </w:rPr>
        <w:t>]</w:t>
      </w:r>
      <w:r w:rsidRPr="003B3DD7">
        <w:rPr>
          <w:rFonts w:asciiTheme="minorHAnsi" w:hAnsiTheme="minorHAnsi" w:cstheme="minorHAnsi"/>
          <w:color w:val="000000"/>
        </w:rPr>
        <w:t xml:space="preserve">, portador(a) da Carteira de Identidade nº ................., expedida pelo(a) .................., e CPF nº ........................., residente e domiciliado a Rua ........................... CEP ..........em ............... – PR, </w:t>
      </w:r>
      <w:r w:rsidRPr="003B3DD7">
        <w:rPr>
          <w:rFonts w:asciiTheme="minorHAnsi" w:hAnsiTheme="minorHAnsi" w:cstheme="minorHAnsi"/>
          <w:bCs/>
          <w:spacing w:val="-3"/>
        </w:rPr>
        <w:t>doravante referida como “</w:t>
      </w:r>
      <w:r w:rsidRPr="003B3DD7">
        <w:rPr>
          <w:rFonts w:asciiTheme="minorHAnsi" w:hAnsiTheme="minorHAnsi" w:cstheme="minorHAnsi"/>
          <w:b/>
          <w:spacing w:val="-3"/>
        </w:rPr>
        <w:t>ICT/PR</w:t>
      </w:r>
      <w:r w:rsidRPr="003B3DD7">
        <w:rPr>
          <w:rFonts w:asciiTheme="minorHAnsi" w:hAnsiTheme="minorHAnsi" w:cstheme="minorHAnsi"/>
        </w:rPr>
        <w:t>”</w:t>
      </w:r>
      <w:r w:rsidRPr="003B3DD7">
        <w:rPr>
          <w:rFonts w:asciiTheme="minorHAnsi" w:hAnsiTheme="minorHAnsi" w:cstheme="minorHAnsi"/>
          <w:bCs/>
        </w:rPr>
        <w:t>; e</w:t>
      </w:r>
    </w:p>
    <w:p w14:paraId="6B0A88CF" w14:textId="77777777" w:rsidR="000B638F" w:rsidRPr="003B3DD7" w:rsidRDefault="000B638F" w:rsidP="003E0AA4">
      <w:pPr>
        <w:spacing w:before="0" w:after="0" w:line="276" w:lineRule="auto"/>
        <w:rPr>
          <w:rFonts w:asciiTheme="minorHAnsi" w:hAnsiTheme="minorHAnsi" w:cstheme="minorHAnsi"/>
        </w:rPr>
      </w:pPr>
    </w:p>
    <w:p w14:paraId="0E2F702D"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rPr>
        <w:t xml:space="preserve">RESOLVEM celebrar o presente </w:t>
      </w:r>
      <w:r w:rsidRPr="003B3DD7">
        <w:rPr>
          <w:rFonts w:asciiTheme="minorHAnsi" w:hAnsiTheme="minorHAnsi" w:cstheme="minorHAnsi"/>
          <w:b/>
          <w:bCs/>
        </w:rPr>
        <w:t xml:space="preserve">CONVÊNIO DE PARCERIA DE PESQUISA, DESENVOLVIMENTO E </w:t>
      </w:r>
      <w:proofErr w:type="spellStart"/>
      <w:r w:rsidRPr="003B3DD7">
        <w:rPr>
          <w:rFonts w:asciiTheme="minorHAnsi" w:hAnsiTheme="minorHAnsi" w:cstheme="minorHAnsi"/>
          <w:b/>
          <w:bCs/>
        </w:rPr>
        <w:t>INOVAÇÃO</w:t>
      </w:r>
      <w:r w:rsidRPr="003B3DD7">
        <w:rPr>
          <w:rFonts w:asciiTheme="minorHAnsi" w:hAnsiTheme="minorHAnsi" w:cstheme="minorHAnsi"/>
        </w:rPr>
        <w:t>,com</w:t>
      </w:r>
      <w:proofErr w:type="spellEnd"/>
      <w:r w:rsidRPr="003B3DD7">
        <w:rPr>
          <w:rFonts w:asciiTheme="minorHAnsi" w:hAnsiTheme="minorHAnsi" w:cstheme="minorHAnsi"/>
        </w:rPr>
        <w:t xml:space="preserve"> fundamento no artigo 17 da Lei Estadual nº 20.541/2021, </w:t>
      </w:r>
      <w:r w:rsidRPr="003B3DD7">
        <w:rPr>
          <w:rFonts w:asciiTheme="minorHAnsi" w:hAnsiTheme="minorHAnsi" w:cstheme="minorHAnsi"/>
          <w:snapToGrid w:val="0"/>
        </w:rPr>
        <w:t>mediante as seguintes cláusulas e condições.</w:t>
      </w:r>
    </w:p>
    <w:p w14:paraId="4CEF354E" w14:textId="77777777" w:rsidR="000B638F" w:rsidRPr="003B3DD7" w:rsidRDefault="000B638F" w:rsidP="003E0AA4">
      <w:pPr>
        <w:spacing w:before="0" w:after="0" w:line="276" w:lineRule="auto"/>
        <w:rPr>
          <w:rFonts w:asciiTheme="minorHAnsi" w:hAnsiTheme="minorHAnsi" w:cstheme="minorHAnsi"/>
          <w:b/>
          <w:lang w:eastAsia="pt-BR"/>
        </w:rPr>
      </w:pPr>
    </w:p>
    <w:p w14:paraId="0FDCCBB4"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b/>
        </w:rPr>
        <w:t>CLÁUSULA PRIMEIRA -</w:t>
      </w:r>
      <w:r w:rsidRPr="003B3DD7">
        <w:rPr>
          <w:rFonts w:asciiTheme="minorHAnsi" w:hAnsiTheme="minorHAnsi" w:cstheme="minorHAnsi"/>
          <w:b/>
          <w:caps/>
        </w:rPr>
        <w:t>Do Objeto</w:t>
      </w:r>
    </w:p>
    <w:p w14:paraId="247F6E1E" w14:textId="77777777" w:rsidR="000B638F" w:rsidRPr="003B3DD7" w:rsidRDefault="000B638F" w:rsidP="003E0AA4">
      <w:pPr>
        <w:pStyle w:val="PargrafodaLista"/>
        <w:tabs>
          <w:tab w:val="left" w:pos="426"/>
        </w:tabs>
        <w:ind w:left="0"/>
        <w:rPr>
          <w:rFonts w:asciiTheme="minorHAnsi" w:hAnsiTheme="minorHAnsi" w:cstheme="minorHAnsi"/>
        </w:rPr>
      </w:pPr>
      <w:r w:rsidRPr="003B3DD7">
        <w:rPr>
          <w:rFonts w:asciiTheme="minorHAnsi" w:hAnsiTheme="minorHAnsi" w:cstheme="minorHAnsi"/>
        </w:rPr>
        <w:t>O presente Convênio visa à realização conjunta de atividades de Pesquisa, Desenvolvimento e Inovação (PD&amp;I) entre os PARTÍCIPES, em regime de mútua colaboração, tendo por objeto a execução do projeto intitulado ...................................... [</w:t>
      </w:r>
      <w:proofErr w:type="spellStart"/>
      <w:r w:rsidRPr="003B3DD7">
        <w:rPr>
          <w:rFonts w:asciiTheme="minorHAnsi" w:hAnsiTheme="minorHAnsi" w:cstheme="minorHAnsi"/>
          <w:i/>
          <w:iCs/>
          <w:highlight w:val="yellow"/>
        </w:rPr>
        <w:t>descrevero</w:t>
      </w:r>
      <w:proofErr w:type="spellEnd"/>
      <w:r w:rsidRPr="003B3DD7">
        <w:rPr>
          <w:rFonts w:asciiTheme="minorHAnsi" w:hAnsiTheme="minorHAnsi" w:cstheme="minorHAnsi"/>
          <w:i/>
          <w:iCs/>
          <w:highlight w:val="yellow"/>
        </w:rPr>
        <w:t xml:space="preserve"> produto, processo ou serviço inovador objeto do </w:t>
      </w:r>
      <w:proofErr w:type="spellStart"/>
      <w:r w:rsidRPr="003B3DD7">
        <w:rPr>
          <w:rFonts w:asciiTheme="minorHAnsi" w:hAnsiTheme="minorHAnsi" w:cstheme="minorHAnsi"/>
          <w:i/>
          <w:iCs/>
          <w:highlight w:val="yellow"/>
        </w:rPr>
        <w:t>Convêniopara</w:t>
      </w:r>
      <w:proofErr w:type="spellEnd"/>
      <w:r w:rsidRPr="003B3DD7">
        <w:rPr>
          <w:rFonts w:asciiTheme="minorHAnsi" w:hAnsiTheme="minorHAnsi" w:cstheme="minorHAnsi"/>
          <w:i/>
          <w:iCs/>
          <w:highlight w:val="yellow"/>
        </w:rPr>
        <w:t xml:space="preserve"> PD&amp;I</w:t>
      </w:r>
      <w:r w:rsidRPr="003B3DD7">
        <w:rPr>
          <w:rFonts w:asciiTheme="minorHAnsi" w:hAnsiTheme="minorHAnsi" w:cstheme="minorHAnsi"/>
          <w:highlight w:val="yellow"/>
        </w:rPr>
        <w:t>], protocolo nº XXXXX, em</w:t>
      </w:r>
      <w:r w:rsidRPr="003B3DD7">
        <w:rPr>
          <w:rFonts w:asciiTheme="minorHAnsi" w:hAnsiTheme="minorHAnsi" w:cstheme="minorHAnsi"/>
        </w:rPr>
        <w:t xml:space="preserve"> conformidade com o Plano de Trabalho (</w:t>
      </w:r>
      <w:r w:rsidRPr="003B3DD7">
        <w:rPr>
          <w:rFonts w:asciiTheme="minorHAnsi" w:hAnsiTheme="minorHAnsi" w:cstheme="minorHAnsi"/>
          <w:b/>
          <w:bCs/>
        </w:rPr>
        <w:t>Anexo I</w:t>
      </w:r>
      <w:r w:rsidRPr="003B3DD7">
        <w:rPr>
          <w:rFonts w:asciiTheme="minorHAnsi" w:hAnsiTheme="minorHAnsi" w:cstheme="minorHAnsi"/>
        </w:rPr>
        <w:t>).</w:t>
      </w:r>
    </w:p>
    <w:p w14:paraId="47B03171" w14:textId="77777777" w:rsidR="000B638F" w:rsidRPr="003B3DD7" w:rsidRDefault="000B638F" w:rsidP="003E0AA4">
      <w:pPr>
        <w:pStyle w:val="Standard"/>
        <w:jc w:val="both"/>
        <w:rPr>
          <w:rFonts w:asciiTheme="minorHAnsi" w:hAnsiTheme="minorHAnsi" w:cstheme="minorHAnsi"/>
          <w:b/>
          <w:bCs/>
        </w:rPr>
      </w:pPr>
      <w:r w:rsidRPr="003B3DD7">
        <w:rPr>
          <w:rFonts w:asciiTheme="minorHAnsi" w:hAnsiTheme="minorHAnsi" w:cstheme="minorHAnsi"/>
          <w:bCs/>
        </w:rPr>
        <w:t xml:space="preserve">PARÁGRAFO </w:t>
      </w:r>
      <w:proofErr w:type="spellStart"/>
      <w:r w:rsidRPr="003B3DD7">
        <w:rPr>
          <w:rFonts w:asciiTheme="minorHAnsi" w:hAnsiTheme="minorHAnsi" w:cstheme="minorHAnsi"/>
          <w:bCs/>
        </w:rPr>
        <w:t>ÚNICO:</w:t>
      </w:r>
      <w:r w:rsidRPr="003B3DD7">
        <w:rPr>
          <w:rFonts w:asciiTheme="minorHAnsi" w:hAnsiTheme="minorHAnsi" w:cstheme="minorHAnsi"/>
        </w:rPr>
        <w:t>Esta</w:t>
      </w:r>
      <w:proofErr w:type="spellEnd"/>
      <w:r w:rsidRPr="003B3DD7">
        <w:rPr>
          <w:rFonts w:asciiTheme="minorHAnsi" w:hAnsiTheme="minorHAnsi" w:cstheme="minorHAnsi"/>
        </w:rPr>
        <w:t xml:space="preserve"> parceria decorre do </w:t>
      </w:r>
      <w:r w:rsidRPr="003B3DD7">
        <w:rPr>
          <w:rFonts w:asciiTheme="minorHAnsi" w:hAnsiTheme="minorHAnsi" w:cstheme="minorHAnsi"/>
          <w:shd w:val="clear" w:color="auto" w:fill="FFFF00"/>
        </w:rPr>
        <w:t>[chamamento público/dispensa de chamamento público/inexigibilidade de chamamento público n.º XXXX/XXXX]</w:t>
      </w:r>
      <w:r w:rsidRPr="003B3DD7">
        <w:rPr>
          <w:rFonts w:asciiTheme="minorHAnsi" w:hAnsiTheme="minorHAnsi" w:cstheme="minorHAnsi"/>
        </w:rPr>
        <w:t>, objeto do processo administrativo nº</w:t>
      </w:r>
      <w:r w:rsidRPr="003B3DD7">
        <w:rPr>
          <w:rFonts w:asciiTheme="minorHAnsi" w:hAnsiTheme="minorHAnsi" w:cstheme="minorHAnsi"/>
          <w:shd w:val="clear" w:color="auto" w:fill="FFFF00"/>
        </w:rPr>
        <w:t xml:space="preserve">[XX.XXX.XXX-X], </w:t>
      </w:r>
      <w:r w:rsidRPr="003B3DD7">
        <w:rPr>
          <w:rFonts w:asciiTheme="minorHAnsi" w:hAnsiTheme="minorHAnsi" w:cstheme="minorHAnsi"/>
          <w:highlight w:val="yellow"/>
          <w:shd w:val="clear" w:color="auto" w:fill="FFFF00"/>
        </w:rPr>
        <w:t>com resultado final publicado no Diário Oficial do Estado nº [XXXX], de ## de #### de ####</w:t>
      </w:r>
      <w:r w:rsidRPr="003B3DD7">
        <w:rPr>
          <w:rFonts w:asciiTheme="minorHAnsi" w:hAnsiTheme="minorHAnsi" w:cstheme="minorHAnsi"/>
          <w:highlight w:val="yellow"/>
          <w:shd w:val="clear" w:color="auto" w:fill="FFFFFF"/>
        </w:rPr>
        <w:t>.</w:t>
      </w:r>
    </w:p>
    <w:p w14:paraId="4D658CE6"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p>
    <w:p w14:paraId="4BDB2D05"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3B3DD7">
        <w:rPr>
          <w:rFonts w:asciiTheme="minorHAnsi" w:hAnsiTheme="minorHAnsi" w:cstheme="minorHAnsi"/>
          <w:szCs w:val="22"/>
        </w:rPr>
        <w:t>CLÁUSULA SEGUNDA - DA VINCULAÇÃO DAS PEÇAS DOCUMENTAIS</w:t>
      </w:r>
    </w:p>
    <w:p w14:paraId="325AEE03" w14:textId="77777777" w:rsidR="000B638F" w:rsidRPr="003B3DD7" w:rsidRDefault="000B638F" w:rsidP="003E0AA4">
      <w:pPr>
        <w:pStyle w:val="Standard"/>
        <w:tabs>
          <w:tab w:val="left" w:pos="0"/>
          <w:tab w:val="left" w:pos="284"/>
        </w:tabs>
        <w:jc w:val="both"/>
        <w:rPr>
          <w:rFonts w:asciiTheme="minorHAnsi" w:hAnsiTheme="minorHAnsi" w:cstheme="minorHAnsi"/>
        </w:rPr>
      </w:pPr>
      <w:r w:rsidRPr="003B3DD7">
        <w:rPr>
          <w:rFonts w:asciiTheme="minorHAnsi" w:hAnsiTheme="minorHAnsi" w:cstheme="minorHAnsi"/>
        </w:rPr>
        <w:t>Integram este Convênio, independente de transcrição, o Plano de Trabalho aprovado (</w:t>
      </w:r>
      <w:r w:rsidRPr="003B3DD7">
        <w:rPr>
          <w:rFonts w:asciiTheme="minorHAnsi" w:hAnsiTheme="minorHAnsi" w:cstheme="minorHAnsi"/>
          <w:b/>
          <w:bCs/>
        </w:rPr>
        <w:t>Anexo I</w:t>
      </w:r>
      <w:r w:rsidRPr="003B3DD7">
        <w:rPr>
          <w:rFonts w:asciiTheme="minorHAnsi" w:hAnsiTheme="minorHAnsi" w:cstheme="minorHAnsi"/>
        </w:rPr>
        <w:t xml:space="preserve">), bem como os documentos constantes do </w:t>
      </w:r>
      <w:r w:rsidRPr="003B3DD7">
        <w:rPr>
          <w:rFonts w:asciiTheme="minorHAnsi" w:hAnsiTheme="minorHAnsi" w:cstheme="minorHAnsi"/>
          <w:shd w:val="clear" w:color="auto" w:fill="FFFF00"/>
        </w:rPr>
        <w:t>[chamamento público/dispensa de chamamento público/inexigibilidade de chamamento público n.º XXXX/XXXX</w:t>
      </w:r>
      <w:r w:rsidRPr="003B3DD7">
        <w:rPr>
          <w:rFonts w:asciiTheme="minorHAnsi" w:hAnsiTheme="minorHAnsi" w:cstheme="minorHAnsi"/>
          <w:highlight w:val="yellow"/>
          <w:shd w:val="clear" w:color="auto" w:fill="FFFF00"/>
        </w:rPr>
        <w:t>] e protocolado sob nº #####</w:t>
      </w:r>
      <w:r w:rsidRPr="003B3DD7">
        <w:rPr>
          <w:rFonts w:asciiTheme="minorHAnsi" w:hAnsiTheme="minorHAnsi" w:cstheme="minorHAnsi"/>
          <w:highlight w:val="yellow"/>
        </w:rPr>
        <w:t>.</w:t>
      </w:r>
    </w:p>
    <w:p w14:paraId="6569B0B8"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p>
    <w:p w14:paraId="22AD7590"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3B3DD7">
        <w:rPr>
          <w:rFonts w:asciiTheme="minorHAnsi" w:hAnsiTheme="minorHAnsi" w:cstheme="minorHAnsi"/>
          <w:szCs w:val="22"/>
        </w:rPr>
        <w:t>CLÁUSULA TERCEIRA - DA VIGÊNCIA</w:t>
      </w:r>
    </w:p>
    <w:p w14:paraId="7383CC4F" w14:textId="77777777" w:rsidR="000B638F" w:rsidRPr="003B3DD7" w:rsidRDefault="000B638F" w:rsidP="003E0AA4">
      <w:pPr>
        <w:pStyle w:val="Recuodecorpodetexto"/>
        <w:spacing w:before="0" w:after="0" w:line="276" w:lineRule="auto"/>
        <w:rPr>
          <w:rFonts w:asciiTheme="minorHAnsi" w:hAnsiTheme="minorHAnsi" w:cstheme="minorHAnsi"/>
          <w:b/>
          <w:sz w:val="22"/>
          <w:szCs w:val="22"/>
        </w:rPr>
      </w:pPr>
      <w:r w:rsidRPr="003B3DD7">
        <w:rPr>
          <w:rFonts w:asciiTheme="minorHAnsi" w:hAnsiTheme="minorHAnsi" w:cstheme="minorHAnsi"/>
          <w:sz w:val="22"/>
          <w:szCs w:val="22"/>
        </w:rPr>
        <w:t xml:space="preserve">O presente Convênio terá vigência de </w:t>
      </w:r>
      <w:r w:rsidRPr="003B3DD7">
        <w:rPr>
          <w:rFonts w:asciiTheme="minorHAnsi" w:hAnsiTheme="minorHAnsi" w:cstheme="minorHAnsi"/>
          <w:sz w:val="22"/>
          <w:szCs w:val="22"/>
          <w:shd w:val="clear" w:color="auto" w:fill="FFFF00"/>
        </w:rPr>
        <w:t>XX (XXXXXX)</w:t>
      </w:r>
      <w:r w:rsidRPr="003B3DD7">
        <w:rPr>
          <w:rFonts w:asciiTheme="minorHAnsi" w:hAnsiTheme="minorHAnsi" w:cstheme="minorHAnsi"/>
          <w:sz w:val="22"/>
          <w:szCs w:val="22"/>
        </w:rPr>
        <w:t xml:space="preserve"> meses após a sua assinatura, para cumprimento do objeto do convênio e prestação de contas final.</w:t>
      </w:r>
    </w:p>
    <w:p w14:paraId="2241D8FA" w14:textId="77777777" w:rsidR="000B638F" w:rsidRPr="003B3DD7" w:rsidRDefault="000B638F" w:rsidP="003E0AA4">
      <w:pPr>
        <w:pStyle w:val="Recuodecorpodetexto"/>
        <w:spacing w:before="0" w:after="0" w:line="276" w:lineRule="auto"/>
        <w:rPr>
          <w:rFonts w:asciiTheme="minorHAnsi" w:hAnsiTheme="minorHAnsi" w:cstheme="minorHAnsi"/>
          <w:sz w:val="22"/>
          <w:szCs w:val="22"/>
        </w:rPr>
      </w:pPr>
    </w:p>
    <w:p w14:paraId="532DC669" w14:textId="77777777" w:rsidR="000B638F" w:rsidRPr="003B3DD7" w:rsidRDefault="000B638F" w:rsidP="003E0AA4">
      <w:pPr>
        <w:pStyle w:val="Recuodecorpodetexto"/>
        <w:spacing w:before="0" w:after="0" w:line="276" w:lineRule="auto"/>
        <w:rPr>
          <w:rFonts w:asciiTheme="minorHAnsi" w:hAnsiTheme="minorHAnsi" w:cstheme="minorHAnsi"/>
          <w:b/>
          <w:sz w:val="22"/>
          <w:szCs w:val="22"/>
        </w:rPr>
      </w:pPr>
      <w:r w:rsidRPr="003B3DD7">
        <w:rPr>
          <w:rFonts w:asciiTheme="minorHAnsi" w:hAnsiTheme="minorHAnsi" w:cstheme="minorHAnsi"/>
          <w:sz w:val="22"/>
          <w:szCs w:val="22"/>
        </w:rPr>
        <w:t xml:space="preserve">PARÁGRAFO PRIMEIRO: A vigência acima aludida detalha-se da seguinte forma: Período de execução do projeto pelo </w:t>
      </w:r>
      <w:r w:rsidRPr="003B3DD7">
        <w:rPr>
          <w:rFonts w:asciiTheme="minorHAnsi" w:hAnsiTheme="minorHAnsi" w:cstheme="minorHAnsi"/>
          <w:sz w:val="22"/>
          <w:szCs w:val="22"/>
          <w:highlight w:val="yellow"/>
        </w:rPr>
        <w:t>prazo de XX meses</w:t>
      </w:r>
      <w:r w:rsidRPr="003B3DD7">
        <w:rPr>
          <w:rFonts w:asciiTheme="minorHAnsi" w:hAnsiTheme="minorHAnsi" w:cstheme="minorHAnsi"/>
          <w:sz w:val="22"/>
          <w:szCs w:val="22"/>
        </w:rPr>
        <w:t>. Período de prestação de contas da Convenente, correndo pelos 30 dias subsequentes, após o que inicia-se o período de avaliação e procedimentos internos da Fundação Araucária que correrá pelos 60 dias finais.</w:t>
      </w:r>
    </w:p>
    <w:p w14:paraId="1E2190F3" w14:textId="77777777" w:rsidR="000B638F" w:rsidRPr="003B3DD7" w:rsidRDefault="000B638F" w:rsidP="003E0AA4">
      <w:pPr>
        <w:pStyle w:val="Recuodecorpodetexto"/>
        <w:spacing w:before="0" w:after="0" w:line="276" w:lineRule="auto"/>
        <w:rPr>
          <w:rFonts w:asciiTheme="minorHAnsi" w:hAnsiTheme="minorHAnsi" w:cstheme="minorHAnsi"/>
          <w:b/>
          <w:sz w:val="22"/>
          <w:szCs w:val="22"/>
        </w:rPr>
      </w:pPr>
    </w:p>
    <w:p w14:paraId="08C275D9" w14:textId="77777777" w:rsidR="000B638F" w:rsidRPr="003B3DD7" w:rsidRDefault="000B638F" w:rsidP="003E0AA4">
      <w:pPr>
        <w:pStyle w:val="Recuodecorpodetexto"/>
        <w:spacing w:before="0" w:after="0" w:line="276" w:lineRule="auto"/>
        <w:rPr>
          <w:rFonts w:asciiTheme="minorHAnsi" w:hAnsiTheme="minorHAnsi" w:cstheme="minorHAnsi"/>
          <w:b/>
          <w:sz w:val="22"/>
          <w:szCs w:val="22"/>
        </w:rPr>
      </w:pPr>
      <w:r w:rsidRPr="003B3DD7">
        <w:rPr>
          <w:rFonts w:asciiTheme="minorHAnsi" w:hAnsiTheme="minorHAnsi" w:cstheme="minorHAnsi"/>
          <w:caps/>
          <w:sz w:val="22"/>
          <w:szCs w:val="22"/>
        </w:rPr>
        <w:t xml:space="preserve">PARÁGRAFO SEGUNDO:A </w:t>
      </w:r>
      <w:r w:rsidRPr="003B3DD7">
        <w:rPr>
          <w:rFonts w:asciiTheme="minorHAnsi" w:hAnsiTheme="minorHAnsi" w:cstheme="minorHAnsi"/>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272FC8D2" w14:textId="77777777" w:rsidR="000B638F" w:rsidRPr="003B3DD7" w:rsidRDefault="000B638F" w:rsidP="003E0AA4">
      <w:pPr>
        <w:pStyle w:val="Recuodecorpodetexto"/>
        <w:spacing w:before="0" w:after="0" w:line="276" w:lineRule="auto"/>
        <w:rPr>
          <w:rFonts w:asciiTheme="minorHAnsi" w:hAnsiTheme="minorHAnsi" w:cstheme="minorHAnsi"/>
          <w:b/>
          <w:sz w:val="22"/>
          <w:szCs w:val="22"/>
        </w:rPr>
      </w:pPr>
    </w:p>
    <w:p w14:paraId="6F37E299"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caps/>
        </w:rPr>
        <w:t xml:space="preserve">PARÁGRAFO </w:t>
      </w:r>
      <w:proofErr w:type="spellStart"/>
      <w:r w:rsidRPr="003B3DD7">
        <w:rPr>
          <w:rFonts w:asciiTheme="minorHAnsi" w:hAnsiTheme="minorHAnsi" w:cstheme="minorHAnsi"/>
          <w:caps/>
        </w:rPr>
        <w:t>TERCEIRO:</w:t>
      </w:r>
      <w:r w:rsidRPr="003B3DD7">
        <w:rPr>
          <w:rFonts w:asciiTheme="minorHAnsi" w:hAnsiTheme="minorHAnsi" w:cstheme="minorHAnsi"/>
        </w:rPr>
        <w:t>Considerando</w:t>
      </w:r>
      <w:proofErr w:type="spellEnd"/>
      <w:r w:rsidRPr="003B3DD7">
        <w:rPr>
          <w:rFonts w:asciiTheme="minorHAnsi" w:hAnsiTheme="minorHAnsi" w:cstheme="minorHAnsi"/>
        </w:rPr>
        <w:t xml:space="preserve">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4DFCFE45" w14:textId="77777777" w:rsidR="000B638F" w:rsidRPr="003B3DD7" w:rsidRDefault="000B638F" w:rsidP="003E0AA4">
      <w:pPr>
        <w:spacing w:before="0" w:after="0" w:line="276" w:lineRule="auto"/>
        <w:rPr>
          <w:rFonts w:asciiTheme="minorHAnsi" w:hAnsiTheme="minorHAnsi" w:cstheme="minorHAnsi"/>
        </w:rPr>
      </w:pPr>
    </w:p>
    <w:p w14:paraId="7DB36C1D"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3B3DD7">
        <w:rPr>
          <w:rFonts w:asciiTheme="minorHAnsi" w:hAnsiTheme="minorHAnsi" w:cstheme="minorHAnsi"/>
          <w:szCs w:val="22"/>
        </w:rPr>
        <w:t>CLÁUSULA QUARTA – FORMA DE EXECUÇÃO DO PLANO DE TRABALHO</w:t>
      </w:r>
    </w:p>
    <w:p w14:paraId="67478693"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rPr>
        <w:t xml:space="preserve">O Plano de Trabalho define os objetivos a serem atingidos por meio do presente instrumento, apresenta o planejamento e o cronograma físico-financeiro dos trabalhos que serão desenvolvidos, detalha as atividades </w:t>
      </w:r>
      <w:r w:rsidRPr="003B3DD7">
        <w:rPr>
          <w:rFonts w:asciiTheme="minorHAnsi" w:hAnsiTheme="minorHAnsi" w:cstheme="minorHAnsi"/>
        </w:rPr>
        <w:lastRenderedPageBreak/>
        <w:t>e as atribuições dos partícipes e estabelece a alocação de recursos humanos, materiais e financeiros, estabelecendo objetivos, metas e indicadores de execução.</w:t>
      </w:r>
    </w:p>
    <w:p w14:paraId="3E02A0ED" w14:textId="77777777" w:rsidR="000B638F" w:rsidRPr="003B3DD7" w:rsidRDefault="000B638F" w:rsidP="003E0AA4">
      <w:pPr>
        <w:spacing w:before="0" w:after="0" w:line="276" w:lineRule="auto"/>
        <w:rPr>
          <w:rFonts w:asciiTheme="minorHAnsi" w:hAnsiTheme="minorHAnsi" w:cstheme="minorHAnsi"/>
        </w:rPr>
      </w:pPr>
    </w:p>
    <w:p w14:paraId="05E470AE"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bCs/>
        </w:rPr>
        <w:t>PARÁGRAFO PRIMEIRO:</w:t>
      </w:r>
      <w:r w:rsidRPr="003B3DD7">
        <w:rPr>
          <w:rFonts w:asciiTheme="minorHAnsi" w:hAnsiTheme="minorHAnsi" w:cstheme="minorHAnsi"/>
        </w:rPr>
        <w:t xml:space="preserve"> Respeitadas as previsões contidas na legislação em vigor, a ICT/PR executará as atividades de PD&amp;I descritas no Plano de Trabalho (</w:t>
      </w:r>
      <w:r w:rsidRPr="003B3DD7">
        <w:rPr>
          <w:rFonts w:asciiTheme="minorHAnsi" w:hAnsiTheme="minorHAnsi" w:cstheme="minorHAnsi"/>
          <w:b/>
        </w:rPr>
        <w:t>Anexo I</w:t>
      </w:r>
      <w:r w:rsidRPr="003B3DD7">
        <w:rPr>
          <w:rFonts w:asciiTheme="minorHAnsi" w:hAnsiTheme="minorHAnsi" w:cstheme="minorHAnsi"/>
        </w:rPr>
        <w:t>), que constitui parte integrante e indissociável deste Acordo.</w:t>
      </w:r>
    </w:p>
    <w:p w14:paraId="27C368C0" w14:textId="77777777" w:rsidR="000B638F" w:rsidRPr="003B3DD7" w:rsidRDefault="000B638F" w:rsidP="003E0AA4">
      <w:pPr>
        <w:spacing w:before="0" w:after="0" w:line="276" w:lineRule="auto"/>
        <w:rPr>
          <w:rFonts w:asciiTheme="minorHAnsi" w:hAnsiTheme="minorHAnsi" w:cstheme="minorHAnsi"/>
        </w:rPr>
      </w:pPr>
    </w:p>
    <w:p w14:paraId="0E9667AB"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bCs/>
        </w:rPr>
        <w:t>PARÁGRAFO SEGUNDO:</w:t>
      </w:r>
      <w:r w:rsidRPr="003B3DD7">
        <w:rPr>
          <w:rFonts w:asciiTheme="minorHAnsi" w:hAnsiTheme="minorHAnsi" w:cstheme="minorHAnsi"/>
        </w:rPr>
        <w:t xml:space="preserve">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3B13BD66" w14:textId="77777777" w:rsidR="000B638F" w:rsidRPr="003B3DD7" w:rsidRDefault="000B638F" w:rsidP="003E0AA4">
      <w:pPr>
        <w:spacing w:before="0" w:after="0" w:line="276" w:lineRule="auto"/>
        <w:rPr>
          <w:rFonts w:asciiTheme="minorHAnsi" w:hAnsiTheme="minorHAnsi" w:cstheme="minorHAnsi"/>
        </w:rPr>
      </w:pPr>
    </w:p>
    <w:p w14:paraId="7F55C752"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bCs/>
        </w:rPr>
        <w:t>PARÁGRAFO TERCEIRO:</w:t>
      </w:r>
      <w:r w:rsidRPr="003B3DD7">
        <w:rPr>
          <w:rFonts w:asciiTheme="minorHAnsi" w:hAnsiTheme="minorHAnsi" w:cstheme="minorHAnsi"/>
        </w:rPr>
        <w:t xml:space="preserve"> Os pesquisadores que participarem da execução das atividades inerentes à execução do objeto do acordo não sofrerão qualquer alteração na sua vinculação trabalhista e/ou funcional com as respectivas entidades de origem.</w:t>
      </w:r>
    </w:p>
    <w:p w14:paraId="18CC89C1" w14:textId="77777777" w:rsidR="000B638F" w:rsidRPr="003B3DD7" w:rsidRDefault="000B638F" w:rsidP="003E0AA4">
      <w:pPr>
        <w:spacing w:before="0" w:after="0" w:line="276" w:lineRule="auto"/>
        <w:rPr>
          <w:rFonts w:asciiTheme="minorHAnsi" w:hAnsiTheme="minorHAnsi" w:cstheme="minorHAnsi"/>
        </w:rPr>
      </w:pPr>
    </w:p>
    <w:p w14:paraId="79CD796A" w14:textId="77777777" w:rsidR="000B638F" w:rsidRPr="003B3DD7" w:rsidRDefault="000B638F" w:rsidP="003E0AA4">
      <w:pPr>
        <w:pStyle w:val="SombreamentoColorido-nfase31"/>
        <w:spacing w:line="276" w:lineRule="auto"/>
        <w:ind w:left="0"/>
        <w:jc w:val="both"/>
        <w:rPr>
          <w:rFonts w:asciiTheme="minorHAnsi" w:hAnsiTheme="minorHAnsi" w:cstheme="minorHAnsi"/>
          <w:iCs/>
          <w:sz w:val="22"/>
          <w:szCs w:val="22"/>
        </w:rPr>
      </w:pPr>
      <w:r w:rsidRPr="003B3DD7">
        <w:rPr>
          <w:rFonts w:asciiTheme="minorHAnsi" w:hAnsiTheme="minorHAnsi" w:cstheme="minorHAnsi"/>
          <w:bCs/>
          <w:sz w:val="22"/>
          <w:szCs w:val="22"/>
        </w:rPr>
        <w:t xml:space="preserve">PARÁGRAFO QUARTO: </w:t>
      </w:r>
      <w:r w:rsidRPr="003B3DD7">
        <w:rPr>
          <w:rFonts w:asciiTheme="minorHAnsi" w:hAnsiTheme="minorHAnsi"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5AB7E293"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p>
    <w:p w14:paraId="5B7C0009"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3B3DD7">
        <w:rPr>
          <w:rFonts w:asciiTheme="minorHAnsi" w:hAnsiTheme="minorHAnsi" w:cstheme="minorHAnsi"/>
          <w:szCs w:val="22"/>
        </w:rPr>
        <w:t>CLÁUSULA QUINTA - DAS OBRIGAÇÕES</w:t>
      </w:r>
    </w:p>
    <w:p w14:paraId="3F1A42EB" w14:textId="77777777" w:rsidR="000B638F" w:rsidRPr="003B3DD7" w:rsidRDefault="000B638F" w:rsidP="003E0AA4">
      <w:pPr>
        <w:tabs>
          <w:tab w:val="left" w:pos="6663"/>
        </w:tabs>
        <w:spacing w:before="0" w:after="0" w:line="276" w:lineRule="auto"/>
        <w:rPr>
          <w:rFonts w:asciiTheme="minorHAnsi" w:hAnsiTheme="minorHAnsi" w:cstheme="minorHAnsi"/>
          <w:b/>
        </w:rPr>
      </w:pPr>
      <w:r w:rsidRPr="003B3DD7">
        <w:rPr>
          <w:rFonts w:asciiTheme="minorHAnsi" w:hAnsiTheme="minorHAnsi" w:cstheme="minorHAnsi"/>
          <w:b/>
        </w:rPr>
        <w:t>I - A FUNDAÇÃO ARAUCÁRIA compromete-se a:</w:t>
      </w:r>
    </w:p>
    <w:p w14:paraId="6D860F8E" w14:textId="77777777" w:rsidR="000B638F" w:rsidRPr="003B3DD7" w:rsidRDefault="000B638F" w:rsidP="003E0AA4">
      <w:pPr>
        <w:widowControl/>
        <w:numPr>
          <w:ilvl w:val="0"/>
          <w:numId w:val="13"/>
        </w:numPr>
        <w:tabs>
          <w:tab w:val="clear" w:pos="720"/>
          <w:tab w:val="left" w:pos="284"/>
          <w:tab w:val="left" w:pos="357"/>
          <w:tab w:val="left" w:pos="5257"/>
          <w:tab w:val="left" w:pos="6663"/>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t>Transferir os recursos financeiros para execução do objeto deste Convênio na forma do Plano de Aplicação, observada a sua disponibilidade financeira;</w:t>
      </w:r>
    </w:p>
    <w:p w14:paraId="4B0FA0CA" w14:textId="77777777" w:rsidR="000B638F" w:rsidRPr="003B3DD7" w:rsidRDefault="000B638F" w:rsidP="003E0AA4">
      <w:pPr>
        <w:widowControl/>
        <w:numPr>
          <w:ilvl w:val="0"/>
          <w:numId w:val="13"/>
        </w:numPr>
        <w:tabs>
          <w:tab w:val="clear" w:pos="720"/>
          <w:tab w:val="left" w:pos="284"/>
          <w:tab w:val="left" w:pos="357"/>
          <w:tab w:val="left" w:pos="5257"/>
          <w:tab w:val="left" w:pos="6663"/>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319835EF" w14:textId="77777777" w:rsidR="000B638F" w:rsidRPr="003B3DD7" w:rsidRDefault="000B638F" w:rsidP="003E0AA4">
      <w:pPr>
        <w:widowControl/>
        <w:numPr>
          <w:ilvl w:val="0"/>
          <w:numId w:val="13"/>
        </w:numPr>
        <w:tabs>
          <w:tab w:val="clear" w:pos="720"/>
          <w:tab w:val="left" w:pos="284"/>
          <w:tab w:val="left" w:pos="357"/>
          <w:tab w:val="left" w:pos="5257"/>
          <w:tab w:val="left" w:pos="6663"/>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t>Dar publicidade ao instrumento pactuado no Diário Oficial do Estado e no sitio oficial do Estado do Paraná na internet;</w:t>
      </w:r>
    </w:p>
    <w:p w14:paraId="3759CF6B" w14:textId="77777777" w:rsidR="000B638F" w:rsidRPr="003B3DD7" w:rsidRDefault="000B638F" w:rsidP="003E0AA4">
      <w:pPr>
        <w:widowControl/>
        <w:numPr>
          <w:ilvl w:val="0"/>
          <w:numId w:val="13"/>
        </w:numPr>
        <w:tabs>
          <w:tab w:val="clear" w:pos="720"/>
          <w:tab w:val="left" w:pos="284"/>
          <w:tab w:val="left" w:pos="357"/>
          <w:tab w:val="left" w:pos="5257"/>
          <w:tab w:val="left" w:pos="6663"/>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t xml:space="preserve">Realizar o acompanhamento, a fiscalização, o controle, a supervisão e a avaliação do cumprimento do objeto deste convênio, por meio de análise de relatórios acerca do seu processamento, diligências e visitas </w:t>
      </w:r>
      <w:r w:rsidRPr="003B3DD7">
        <w:rPr>
          <w:rFonts w:asciiTheme="minorHAnsi" w:hAnsiTheme="minorHAnsi" w:cstheme="minorHAnsi"/>
          <w:i/>
          <w:iCs/>
        </w:rPr>
        <w:t>in loco</w:t>
      </w:r>
      <w:r w:rsidRPr="003B3DD7">
        <w:rPr>
          <w:rFonts w:asciiTheme="minorHAnsi" w:hAnsiTheme="minorHAnsi" w:cstheme="minorHAnsi"/>
        </w:rPr>
        <w:t>, comunicando à ICT/PR quaisquer irregularidades decorrentes do uso dos recursos públicos ou outras pendências de ordem técnica ou legal;</w:t>
      </w:r>
    </w:p>
    <w:p w14:paraId="0B76FB30" w14:textId="77777777" w:rsidR="000B638F" w:rsidRPr="003B3DD7" w:rsidRDefault="000B638F" w:rsidP="003E0AA4">
      <w:pPr>
        <w:widowControl/>
        <w:numPr>
          <w:ilvl w:val="0"/>
          <w:numId w:val="13"/>
        </w:numPr>
        <w:tabs>
          <w:tab w:val="clear" w:pos="720"/>
          <w:tab w:val="left" w:pos="284"/>
          <w:tab w:val="left" w:pos="357"/>
          <w:tab w:val="left" w:pos="5257"/>
          <w:tab w:val="left" w:pos="6663"/>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6E8F2691" w14:textId="77777777" w:rsidR="000B638F" w:rsidRPr="003B3DD7" w:rsidRDefault="000B638F" w:rsidP="003E0AA4">
      <w:pPr>
        <w:widowControl/>
        <w:numPr>
          <w:ilvl w:val="0"/>
          <w:numId w:val="13"/>
        </w:numPr>
        <w:tabs>
          <w:tab w:val="clear" w:pos="720"/>
          <w:tab w:val="left" w:pos="284"/>
          <w:tab w:val="left" w:pos="357"/>
          <w:tab w:val="left" w:pos="5257"/>
          <w:tab w:val="left" w:pos="6663"/>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t>Monitorar, supervisionar, avaliar e fiscalizar o cumprimento do objeto deste Convênio, realizando vistorias sempre que julgar conveniente, com vistas ao fiel cumprimento do ajuste;</w:t>
      </w:r>
    </w:p>
    <w:p w14:paraId="04C7897B" w14:textId="77777777" w:rsidR="000B638F" w:rsidRPr="003B3DD7" w:rsidRDefault="000B638F" w:rsidP="003E0AA4">
      <w:pPr>
        <w:widowControl/>
        <w:numPr>
          <w:ilvl w:val="0"/>
          <w:numId w:val="13"/>
        </w:numPr>
        <w:tabs>
          <w:tab w:val="clear" w:pos="720"/>
          <w:tab w:val="left" w:pos="284"/>
          <w:tab w:val="left" w:pos="357"/>
          <w:tab w:val="left" w:pos="5257"/>
          <w:tab w:val="left" w:pos="6663"/>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t>Notificar a ICT/PR, quando não apresentada a prestação de contas dos recursos aplicados ou quando constatada a má aplicação dos recursos públicos transferidos, e instaurar a Tomada de Contas Especial.</w:t>
      </w:r>
    </w:p>
    <w:p w14:paraId="75F1F073" w14:textId="77777777" w:rsidR="000B638F" w:rsidRPr="003B3DD7" w:rsidRDefault="000B638F" w:rsidP="003E0AA4">
      <w:pPr>
        <w:tabs>
          <w:tab w:val="left" w:pos="5257"/>
        </w:tabs>
        <w:spacing w:before="0" w:after="0" w:line="276" w:lineRule="auto"/>
        <w:rPr>
          <w:rFonts w:asciiTheme="minorHAnsi" w:hAnsiTheme="minorHAnsi" w:cstheme="minorHAnsi"/>
          <w:b/>
        </w:rPr>
      </w:pPr>
    </w:p>
    <w:p w14:paraId="5DA25187" w14:textId="77777777" w:rsidR="000B638F" w:rsidRPr="003B3DD7" w:rsidRDefault="000B638F" w:rsidP="003E0AA4">
      <w:pPr>
        <w:tabs>
          <w:tab w:val="left" w:pos="5257"/>
        </w:tabs>
        <w:spacing w:before="0" w:after="0" w:line="276" w:lineRule="auto"/>
        <w:rPr>
          <w:rFonts w:asciiTheme="minorHAnsi" w:hAnsiTheme="minorHAnsi" w:cstheme="minorHAnsi"/>
          <w:b/>
        </w:rPr>
      </w:pPr>
      <w:r w:rsidRPr="003B3DD7">
        <w:rPr>
          <w:rFonts w:asciiTheme="minorHAnsi" w:hAnsiTheme="minorHAnsi" w:cstheme="minorHAnsi"/>
          <w:b/>
        </w:rPr>
        <w:t>II – A ICT/PR compromete-se a:</w:t>
      </w:r>
    </w:p>
    <w:p w14:paraId="371E9BA8" w14:textId="77777777" w:rsidR="000B638F" w:rsidRPr="003B3DD7" w:rsidRDefault="000B638F" w:rsidP="003E0AA4">
      <w:pPr>
        <w:widowControl/>
        <w:numPr>
          <w:ilvl w:val="0"/>
          <w:numId w:val="16"/>
        </w:numPr>
        <w:tabs>
          <w:tab w:val="left" w:pos="0"/>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lastRenderedPageBreak/>
        <w:t>Abrir e manter conta bancária específica e exclusiva em banco oficial para o recebimento e movimentação dos recursos provenientes deste Convênio;</w:t>
      </w:r>
    </w:p>
    <w:p w14:paraId="2C466049" w14:textId="77777777" w:rsidR="000B638F" w:rsidRPr="003B3DD7" w:rsidRDefault="000B638F" w:rsidP="003E0AA4">
      <w:pPr>
        <w:widowControl/>
        <w:numPr>
          <w:ilvl w:val="0"/>
          <w:numId w:val="16"/>
        </w:numPr>
        <w:tabs>
          <w:tab w:val="left" w:pos="0"/>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t>Aplicar os recursos financeiros recebidos da CONCEDENTE no objeto deste Termo;</w:t>
      </w:r>
    </w:p>
    <w:p w14:paraId="22E8ABB6" w14:textId="77777777" w:rsidR="000B638F" w:rsidRPr="003B3DD7" w:rsidRDefault="000B638F" w:rsidP="003E0AA4">
      <w:pPr>
        <w:widowControl/>
        <w:numPr>
          <w:ilvl w:val="0"/>
          <w:numId w:val="16"/>
        </w:numPr>
        <w:tabs>
          <w:tab w:val="left" w:pos="0"/>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t>Executar, nos termos da legislação pertinente, o necessário para consecução do objeto de que trata este Convênio, observando sempre critérios de qualidade e custo, bem como em estrita observância ao contido no Plano de Trabalho;</w:t>
      </w:r>
    </w:p>
    <w:p w14:paraId="53101AC4" w14:textId="77777777" w:rsidR="000B638F" w:rsidRPr="003B3DD7" w:rsidRDefault="000B638F" w:rsidP="003E0AA4">
      <w:pPr>
        <w:widowControl/>
        <w:numPr>
          <w:ilvl w:val="0"/>
          <w:numId w:val="16"/>
        </w:numPr>
        <w:tabs>
          <w:tab w:val="left" w:pos="0"/>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t>A ICT/PR fica obrigada a:</w:t>
      </w:r>
    </w:p>
    <w:p w14:paraId="2BDFAD24" w14:textId="77777777" w:rsidR="000B638F" w:rsidRPr="003B3DD7" w:rsidRDefault="000B638F" w:rsidP="003E0AA4">
      <w:pPr>
        <w:pStyle w:val="Recuodecorpodetexto"/>
        <w:widowControl/>
        <w:numPr>
          <w:ilvl w:val="0"/>
          <w:numId w:val="23"/>
        </w:numPr>
        <w:tabs>
          <w:tab w:val="clear" w:pos="10451"/>
          <w:tab w:val="left" w:pos="426"/>
          <w:tab w:val="left" w:pos="993"/>
        </w:tabs>
        <w:spacing w:before="0" w:after="0" w:line="276" w:lineRule="auto"/>
        <w:ind w:left="567" w:firstLine="0"/>
        <w:textAlignment w:val="auto"/>
        <w:rPr>
          <w:rFonts w:asciiTheme="minorHAnsi" w:hAnsiTheme="minorHAnsi" w:cstheme="minorHAnsi"/>
          <w:sz w:val="22"/>
          <w:szCs w:val="22"/>
        </w:rPr>
      </w:pPr>
      <w:r w:rsidRPr="003B3DD7">
        <w:rPr>
          <w:rFonts w:asciiTheme="minorHAnsi" w:hAnsiTheme="minorHAnsi" w:cstheme="minorHAnsi"/>
          <w:sz w:val="22"/>
          <w:szCs w:val="22"/>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3F02130C" w14:textId="77777777" w:rsidR="000B638F" w:rsidRPr="003B3DD7" w:rsidRDefault="000B638F" w:rsidP="003E0AA4">
      <w:pPr>
        <w:pStyle w:val="Recuodecorpodetexto"/>
        <w:widowControl/>
        <w:numPr>
          <w:ilvl w:val="0"/>
          <w:numId w:val="23"/>
        </w:numPr>
        <w:tabs>
          <w:tab w:val="clear" w:pos="10451"/>
          <w:tab w:val="left" w:pos="426"/>
          <w:tab w:val="left" w:pos="993"/>
        </w:tabs>
        <w:spacing w:before="0" w:after="0" w:line="276" w:lineRule="auto"/>
        <w:ind w:left="567" w:firstLine="0"/>
        <w:textAlignment w:val="auto"/>
        <w:rPr>
          <w:rFonts w:asciiTheme="minorHAnsi" w:hAnsiTheme="minorHAnsi" w:cstheme="minorHAnsi"/>
          <w:sz w:val="22"/>
          <w:szCs w:val="22"/>
        </w:rPr>
      </w:pPr>
      <w:r w:rsidRPr="003B3DD7">
        <w:rPr>
          <w:rFonts w:asciiTheme="minorHAnsi" w:hAnsiTheme="minorHAnsi" w:cstheme="minorHAnsi"/>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4DA18C73" w14:textId="77777777" w:rsidR="000B638F" w:rsidRPr="003B3DD7" w:rsidRDefault="000B638F" w:rsidP="003E0AA4">
      <w:pPr>
        <w:widowControl/>
        <w:numPr>
          <w:ilvl w:val="0"/>
          <w:numId w:val="16"/>
        </w:numPr>
        <w:tabs>
          <w:tab w:val="left" w:pos="0"/>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4995F07E" w14:textId="77777777" w:rsidR="000B638F" w:rsidRPr="003B3DD7" w:rsidRDefault="000B638F" w:rsidP="003E0AA4">
      <w:pPr>
        <w:widowControl/>
        <w:numPr>
          <w:ilvl w:val="0"/>
          <w:numId w:val="16"/>
        </w:numPr>
        <w:tabs>
          <w:tab w:val="left" w:pos="0"/>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t>Restituir o valor recebido atualizado monetariamente, desde a data do recebimento, acrescido de juros legais, na forma aplicável aos débitos para com o Tesouro do Estado, quando:</w:t>
      </w:r>
    </w:p>
    <w:p w14:paraId="1837EE03" w14:textId="77777777" w:rsidR="000B638F" w:rsidRPr="003B3DD7" w:rsidRDefault="000B638F" w:rsidP="003E0AA4">
      <w:pPr>
        <w:pStyle w:val="Recuodecorpodetexto"/>
        <w:widowControl/>
        <w:numPr>
          <w:ilvl w:val="1"/>
          <w:numId w:val="18"/>
        </w:numPr>
        <w:tabs>
          <w:tab w:val="clear" w:pos="10451"/>
          <w:tab w:val="left" w:pos="851"/>
        </w:tabs>
        <w:spacing w:before="0" w:after="0" w:line="276" w:lineRule="auto"/>
        <w:ind w:left="567" w:firstLine="0"/>
        <w:textAlignment w:val="auto"/>
        <w:rPr>
          <w:rFonts w:asciiTheme="minorHAnsi" w:hAnsiTheme="minorHAnsi" w:cstheme="minorHAnsi"/>
          <w:b/>
          <w:sz w:val="22"/>
          <w:szCs w:val="22"/>
        </w:rPr>
      </w:pPr>
      <w:r w:rsidRPr="003B3DD7">
        <w:rPr>
          <w:rFonts w:asciiTheme="minorHAnsi" w:hAnsiTheme="minorHAnsi" w:cstheme="minorHAnsi"/>
          <w:sz w:val="22"/>
          <w:szCs w:val="22"/>
        </w:rPr>
        <w:t>Não for executado o objeto deste Convênio;</w:t>
      </w:r>
    </w:p>
    <w:p w14:paraId="34B2B392" w14:textId="77777777" w:rsidR="000B638F" w:rsidRPr="003B3DD7" w:rsidRDefault="000B638F" w:rsidP="003E0AA4">
      <w:pPr>
        <w:pStyle w:val="Recuodecorpodetexto"/>
        <w:widowControl/>
        <w:numPr>
          <w:ilvl w:val="1"/>
          <w:numId w:val="18"/>
        </w:numPr>
        <w:tabs>
          <w:tab w:val="clear" w:pos="10451"/>
          <w:tab w:val="left" w:pos="851"/>
        </w:tabs>
        <w:spacing w:before="0" w:after="0" w:line="276" w:lineRule="auto"/>
        <w:ind w:left="567" w:firstLine="0"/>
        <w:textAlignment w:val="auto"/>
        <w:rPr>
          <w:rFonts w:asciiTheme="minorHAnsi" w:hAnsiTheme="minorHAnsi" w:cstheme="minorHAnsi"/>
          <w:sz w:val="22"/>
          <w:szCs w:val="22"/>
        </w:rPr>
      </w:pPr>
      <w:r w:rsidRPr="003B3DD7">
        <w:rPr>
          <w:rFonts w:asciiTheme="minorHAnsi" w:hAnsiTheme="minorHAnsi" w:cstheme="minorHAnsi"/>
          <w:sz w:val="22"/>
          <w:szCs w:val="22"/>
        </w:rPr>
        <w:t>Não for apresentada, no prazo estipulado, a respectiva Prestação de Contas parcial ou final; e,</w:t>
      </w:r>
    </w:p>
    <w:p w14:paraId="469FB0A5" w14:textId="77777777" w:rsidR="000B638F" w:rsidRPr="003B3DD7" w:rsidRDefault="000B638F" w:rsidP="003E0AA4">
      <w:pPr>
        <w:pStyle w:val="Recuodecorpodetexto"/>
        <w:widowControl/>
        <w:numPr>
          <w:ilvl w:val="1"/>
          <w:numId w:val="18"/>
        </w:numPr>
        <w:tabs>
          <w:tab w:val="clear" w:pos="10451"/>
          <w:tab w:val="left" w:pos="851"/>
        </w:tabs>
        <w:spacing w:before="0" w:after="0" w:line="276" w:lineRule="auto"/>
        <w:ind w:left="567" w:firstLine="0"/>
        <w:textAlignment w:val="auto"/>
        <w:rPr>
          <w:rFonts w:asciiTheme="minorHAnsi" w:hAnsiTheme="minorHAnsi" w:cstheme="minorHAnsi"/>
          <w:sz w:val="22"/>
          <w:szCs w:val="22"/>
        </w:rPr>
      </w:pPr>
      <w:r w:rsidRPr="003B3DD7">
        <w:rPr>
          <w:rFonts w:asciiTheme="minorHAnsi" w:hAnsiTheme="minorHAnsi" w:cstheme="minorHAnsi"/>
          <w:sz w:val="22"/>
          <w:szCs w:val="22"/>
        </w:rPr>
        <w:t>Os recursos forem utilizados em finalidade diversa do estabelecido neste Convênio.</w:t>
      </w:r>
    </w:p>
    <w:p w14:paraId="77488427" w14:textId="77777777" w:rsidR="000B638F" w:rsidRPr="003B3DD7" w:rsidRDefault="000B638F" w:rsidP="003E0AA4">
      <w:pPr>
        <w:widowControl/>
        <w:numPr>
          <w:ilvl w:val="0"/>
          <w:numId w:val="16"/>
        </w:numPr>
        <w:tabs>
          <w:tab w:val="left" w:pos="0"/>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3402C0AF" w14:textId="77777777" w:rsidR="000B638F" w:rsidRPr="003B3DD7" w:rsidRDefault="000B638F" w:rsidP="003E0AA4">
      <w:pPr>
        <w:widowControl/>
        <w:numPr>
          <w:ilvl w:val="0"/>
          <w:numId w:val="16"/>
        </w:numPr>
        <w:tabs>
          <w:tab w:val="left" w:pos="0"/>
        </w:tabs>
        <w:spacing w:before="0" w:after="0" w:line="276" w:lineRule="auto"/>
        <w:ind w:left="0" w:firstLine="0"/>
        <w:textAlignment w:val="auto"/>
        <w:rPr>
          <w:rFonts w:asciiTheme="minorHAnsi" w:hAnsiTheme="minorHAnsi" w:cstheme="minorHAnsi"/>
        </w:rPr>
      </w:pPr>
      <w:r w:rsidRPr="003B3DD7">
        <w:rPr>
          <w:rFonts w:asciiTheme="minorHAnsi" w:hAnsiTheme="minorHAnsi"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8A6BE6E" w14:textId="77777777" w:rsidR="000B638F" w:rsidRPr="003B3DD7" w:rsidRDefault="000B638F" w:rsidP="003E0AA4">
      <w:pPr>
        <w:pStyle w:val="Recuodecorpodetexto"/>
        <w:widowControl/>
        <w:numPr>
          <w:ilvl w:val="0"/>
          <w:numId w:val="24"/>
        </w:numPr>
        <w:tabs>
          <w:tab w:val="clear" w:pos="2008"/>
          <w:tab w:val="clear" w:pos="10451"/>
          <w:tab w:val="left" w:pos="426"/>
          <w:tab w:val="left" w:pos="1134"/>
          <w:tab w:val="left" w:pos="1276"/>
          <w:tab w:val="num" w:pos="1701"/>
        </w:tabs>
        <w:spacing w:before="0" w:after="0" w:line="276" w:lineRule="auto"/>
        <w:ind w:left="567"/>
        <w:textAlignment w:val="auto"/>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prática corrupta”: oferecer, dar, receber ou solicitar, direta ou indiretamente, qualquer vantagem com o objetivo de influenciar a ação de servidor público no processo de licitação ou na execução de contrato;</w:t>
      </w:r>
    </w:p>
    <w:p w14:paraId="5FE47F64" w14:textId="77777777" w:rsidR="000B638F" w:rsidRPr="003B3DD7" w:rsidRDefault="000B638F" w:rsidP="003E0AA4">
      <w:pPr>
        <w:pStyle w:val="Recuodecorpodetexto"/>
        <w:widowControl/>
        <w:numPr>
          <w:ilvl w:val="0"/>
          <w:numId w:val="24"/>
        </w:numPr>
        <w:tabs>
          <w:tab w:val="clear" w:pos="2008"/>
          <w:tab w:val="clear" w:pos="10451"/>
          <w:tab w:val="left" w:pos="426"/>
          <w:tab w:val="left" w:pos="1134"/>
          <w:tab w:val="left" w:pos="1276"/>
          <w:tab w:val="num" w:pos="1701"/>
        </w:tabs>
        <w:spacing w:before="0" w:after="0" w:line="276" w:lineRule="auto"/>
        <w:ind w:left="567"/>
        <w:textAlignment w:val="auto"/>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 xml:space="preserve">prática fraudulenta”: a falsificação ou omissão dos fatos, com o objetivo de influenciar </w:t>
      </w:r>
      <w:proofErr w:type="spellStart"/>
      <w:r w:rsidRPr="003B3DD7">
        <w:rPr>
          <w:rFonts w:asciiTheme="minorHAnsi" w:hAnsiTheme="minorHAnsi" w:cstheme="minorHAnsi"/>
          <w:sz w:val="22"/>
          <w:szCs w:val="22"/>
        </w:rPr>
        <w:t>oprocesso</w:t>
      </w:r>
      <w:proofErr w:type="spellEnd"/>
      <w:r w:rsidRPr="003B3DD7">
        <w:rPr>
          <w:rFonts w:asciiTheme="minorHAnsi" w:hAnsiTheme="minorHAnsi" w:cstheme="minorHAnsi"/>
          <w:sz w:val="22"/>
          <w:szCs w:val="22"/>
        </w:rPr>
        <w:t xml:space="preserve"> de licitação ou de execução de contrato;</w:t>
      </w:r>
    </w:p>
    <w:p w14:paraId="5BF7FBB7" w14:textId="77777777" w:rsidR="000B638F" w:rsidRPr="003B3DD7" w:rsidRDefault="000B638F" w:rsidP="003E0AA4">
      <w:pPr>
        <w:pStyle w:val="Recuodecorpodetexto"/>
        <w:widowControl/>
        <w:numPr>
          <w:ilvl w:val="0"/>
          <w:numId w:val="24"/>
        </w:numPr>
        <w:tabs>
          <w:tab w:val="clear" w:pos="2008"/>
          <w:tab w:val="clear" w:pos="10451"/>
          <w:tab w:val="left" w:pos="426"/>
          <w:tab w:val="left" w:pos="1134"/>
          <w:tab w:val="left" w:pos="1276"/>
          <w:tab w:val="num" w:pos="1701"/>
        </w:tabs>
        <w:spacing w:before="0" w:after="0" w:line="276" w:lineRule="auto"/>
        <w:ind w:left="567"/>
        <w:textAlignment w:val="auto"/>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538073E5" w14:textId="77777777" w:rsidR="000B638F" w:rsidRPr="003B3DD7" w:rsidRDefault="000B638F" w:rsidP="003E0AA4">
      <w:pPr>
        <w:pStyle w:val="Recuodecorpodetexto"/>
        <w:widowControl/>
        <w:numPr>
          <w:ilvl w:val="0"/>
          <w:numId w:val="24"/>
        </w:numPr>
        <w:tabs>
          <w:tab w:val="clear" w:pos="2008"/>
          <w:tab w:val="clear" w:pos="10451"/>
          <w:tab w:val="left" w:pos="426"/>
          <w:tab w:val="left" w:pos="1134"/>
          <w:tab w:val="left" w:pos="1276"/>
          <w:tab w:val="num" w:pos="1701"/>
        </w:tabs>
        <w:spacing w:before="0" w:after="0" w:line="276" w:lineRule="auto"/>
        <w:ind w:left="567"/>
        <w:textAlignment w:val="auto"/>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prática coercitiva”: causar dano ou ameaçar causar dano, direta ou indiretamente, às pessoas ou sua propriedade, visando influenciar sua participação em um processo licitatório ou afetar a execução do contrato;</w:t>
      </w:r>
    </w:p>
    <w:p w14:paraId="01EAFEEC" w14:textId="77777777" w:rsidR="000B638F" w:rsidRPr="003B3DD7" w:rsidRDefault="000B638F" w:rsidP="003E0AA4">
      <w:pPr>
        <w:pStyle w:val="Recuodecorpodetexto"/>
        <w:widowControl/>
        <w:numPr>
          <w:ilvl w:val="0"/>
          <w:numId w:val="24"/>
        </w:numPr>
        <w:tabs>
          <w:tab w:val="clear" w:pos="2008"/>
          <w:tab w:val="clear" w:pos="10451"/>
          <w:tab w:val="left" w:pos="426"/>
          <w:tab w:val="left" w:pos="1134"/>
          <w:tab w:val="left" w:pos="1276"/>
          <w:tab w:val="num" w:pos="1701"/>
        </w:tabs>
        <w:spacing w:before="0" w:after="0" w:line="276" w:lineRule="auto"/>
        <w:ind w:left="567"/>
        <w:textAlignment w:val="auto"/>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 xml:space="preserve">prática obstrutiva”: </w:t>
      </w:r>
      <w:r w:rsidRPr="003B3DD7">
        <w:rPr>
          <w:rFonts w:asciiTheme="minorHAnsi" w:hAnsiTheme="minorHAnsi" w:cstheme="minorHAnsi"/>
          <w:i/>
          <w:iCs/>
          <w:sz w:val="22"/>
          <w:szCs w:val="22"/>
        </w:rPr>
        <w:t>(i)</w:t>
      </w:r>
      <w:r w:rsidRPr="003B3DD7">
        <w:rPr>
          <w:rFonts w:asciiTheme="minorHAnsi" w:hAnsiTheme="minorHAnsi" w:cstheme="minorHAnsi"/>
          <w:sz w:val="22"/>
          <w:szCs w:val="22"/>
        </w:rPr>
        <w:t xml:space="preserve"> destruir, falsificar, alterar ou ocultar provas em inspeções ou fazer declarações falsas aos representantes do organismo financeiro multilateral, com o objetivo de impedir </w:t>
      </w:r>
      <w:r w:rsidRPr="003B3DD7">
        <w:rPr>
          <w:rFonts w:asciiTheme="minorHAnsi" w:hAnsiTheme="minorHAnsi" w:cstheme="minorHAnsi"/>
          <w:sz w:val="22"/>
          <w:szCs w:val="22"/>
        </w:rPr>
        <w:lastRenderedPageBreak/>
        <w:t xml:space="preserve">materialmente a apuração de alegações de prática prevista, deste Edital; </w:t>
      </w:r>
      <w:r w:rsidRPr="003B3DD7">
        <w:rPr>
          <w:rFonts w:asciiTheme="minorHAnsi" w:hAnsiTheme="minorHAnsi" w:cstheme="minorHAnsi"/>
          <w:i/>
          <w:iCs/>
          <w:sz w:val="22"/>
          <w:szCs w:val="22"/>
        </w:rPr>
        <w:t>(</w:t>
      </w:r>
      <w:proofErr w:type="spellStart"/>
      <w:r w:rsidRPr="003B3DD7">
        <w:rPr>
          <w:rFonts w:asciiTheme="minorHAnsi" w:hAnsiTheme="minorHAnsi" w:cstheme="minorHAnsi"/>
          <w:i/>
          <w:iCs/>
          <w:sz w:val="22"/>
          <w:szCs w:val="22"/>
        </w:rPr>
        <w:t>ii</w:t>
      </w:r>
      <w:proofErr w:type="spellEnd"/>
      <w:r w:rsidRPr="003B3DD7">
        <w:rPr>
          <w:rFonts w:asciiTheme="minorHAnsi" w:hAnsiTheme="minorHAnsi" w:cstheme="minorHAnsi"/>
          <w:i/>
          <w:iCs/>
          <w:sz w:val="22"/>
          <w:szCs w:val="22"/>
        </w:rPr>
        <w:t>)</w:t>
      </w:r>
      <w:r w:rsidRPr="003B3DD7">
        <w:rPr>
          <w:rFonts w:asciiTheme="minorHAnsi" w:hAnsiTheme="minorHAnsi" w:cstheme="minorHAnsi"/>
          <w:sz w:val="22"/>
          <w:szCs w:val="22"/>
        </w:rPr>
        <w:t xml:space="preserve"> atos cuja intenção seja impedir materialmente o exercício do direito de o organismo financeiro multilateral promover inspeção;</w:t>
      </w:r>
    </w:p>
    <w:p w14:paraId="2F425856" w14:textId="77777777" w:rsidR="000B638F" w:rsidRPr="003B3DD7" w:rsidRDefault="000B638F" w:rsidP="003E0AA4">
      <w:pPr>
        <w:pStyle w:val="Recuodecorpodetexto"/>
        <w:widowControl/>
        <w:numPr>
          <w:ilvl w:val="0"/>
          <w:numId w:val="24"/>
        </w:numPr>
        <w:tabs>
          <w:tab w:val="clear" w:pos="2008"/>
          <w:tab w:val="clear" w:pos="10451"/>
          <w:tab w:val="left" w:pos="426"/>
          <w:tab w:val="left" w:pos="1134"/>
          <w:tab w:val="left" w:pos="1276"/>
          <w:tab w:val="num" w:pos="1701"/>
        </w:tabs>
        <w:spacing w:before="0" w:after="0" w:line="276" w:lineRule="auto"/>
        <w:ind w:left="567"/>
        <w:textAlignment w:val="auto"/>
        <w:rPr>
          <w:rFonts w:asciiTheme="minorHAnsi" w:hAnsiTheme="minorHAnsi" w:cstheme="minorHAnsi"/>
          <w:b/>
          <w:sz w:val="22"/>
          <w:szCs w:val="22"/>
        </w:rPr>
      </w:pPr>
      <w:r w:rsidRPr="003B3DD7">
        <w:rPr>
          <w:rFonts w:asciiTheme="minorHAnsi" w:hAnsiTheme="minorHAnsi" w:cstheme="minorHAnsi"/>
          <w:sz w:val="22"/>
          <w:szCs w:val="22"/>
        </w:rPr>
        <w:t>Fazer constar das notas fiscais o número do convênio seguido da sigla da Concedente dos recursos financeiros;</w:t>
      </w:r>
    </w:p>
    <w:p w14:paraId="1F43A25B" w14:textId="77777777" w:rsidR="000B638F" w:rsidRPr="003B3DD7" w:rsidRDefault="000B638F" w:rsidP="003E0AA4">
      <w:pPr>
        <w:pStyle w:val="Recuodecorpodetexto"/>
        <w:widowControl/>
        <w:numPr>
          <w:ilvl w:val="0"/>
          <w:numId w:val="24"/>
        </w:numPr>
        <w:tabs>
          <w:tab w:val="clear" w:pos="2008"/>
          <w:tab w:val="clear" w:pos="10451"/>
          <w:tab w:val="left" w:pos="426"/>
          <w:tab w:val="left" w:pos="1134"/>
          <w:tab w:val="left" w:pos="1276"/>
          <w:tab w:val="num" w:pos="1701"/>
        </w:tabs>
        <w:spacing w:before="0" w:after="0" w:line="276" w:lineRule="auto"/>
        <w:ind w:left="567"/>
        <w:textAlignment w:val="auto"/>
        <w:rPr>
          <w:rFonts w:asciiTheme="minorHAnsi" w:hAnsiTheme="minorHAnsi" w:cstheme="minorHAnsi"/>
          <w:sz w:val="22"/>
          <w:szCs w:val="22"/>
        </w:rPr>
      </w:pPr>
      <w:r w:rsidRPr="003B3DD7">
        <w:rPr>
          <w:rFonts w:asciiTheme="minorHAnsi" w:hAnsiTheme="minorHAnsi" w:cstheme="minorHAnsi"/>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00B82FA4" w14:textId="77777777" w:rsidR="000B638F" w:rsidRPr="003B3DD7" w:rsidRDefault="000B638F" w:rsidP="003E0AA4">
      <w:pPr>
        <w:pStyle w:val="Recuodecorpodetexto"/>
        <w:widowControl/>
        <w:numPr>
          <w:ilvl w:val="0"/>
          <w:numId w:val="15"/>
        </w:numPr>
        <w:tabs>
          <w:tab w:val="clear" w:pos="2008"/>
          <w:tab w:val="clear" w:pos="10451"/>
        </w:tabs>
        <w:spacing w:before="0" w:after="0" w:line="276" w:lineRule="auto"/>
        <w:ind w:left="0" w:firstLine="0"/>
        <w:textAlignment w:val="auto"/>
        <w:rPr>
          <w:rFonts w:asciiTheme="minorHAnsi" w:hAnsiTheme="minorHAnsi" w:cstheme="minorHAnsi"/>
          <w:b/>
          <w:sz w:val="22"/>
          <w:szCs w:val="22"/>
        </w:rPr>
      </w:pPr>
      <w:r w:rsidRPr="003B3DD7">
        <w:rPr>
          <w:rFonts w:asciiTheme="minorHAnsi" w:hAnsiTheme="minorHAnsi" w:cstheme="minorHAnsi"/>
          <w:sz w:val="22"/>
          <w:szCs w:val="22"/>
        </w:rPr>
        <w:t xml:space="preserve">No caso de subcontratação ou de contratação de terceiros, a ICT/PR compromete-se a exigir a apresentação mensal de certidões de regularidade fiscal dos respectivos prestadores de serviço, devendo apresentá-las à </w:t>
      </w:r>
      <w:r w:rsidRPr="003B3DD7">
        <w:rPr>
          <w:rFonts w:asciiTheme="minorHAnsi" w:hAnsiTheme="minorHAnsi" w:cstheme="minorHAnsi"/>
          <w:bCs/>
          <w:sz w:val="22"/>
          <w:szCs w:val="22"/>
        </w:rPr>
        <w:t xml:space="preserve">CONCEDENTE </w:t>
      </w:r>
      <w:r w:rsidRPr="003B3DD7">
        <w:rPr>
          <w:rFonts w:asciiTheme="minorHAnsi" w:hAnsiTheme="minorHAnsi" w:cstheme="minorHAnsi"/>
          <w:sz w:val="22"/>
          <w:szCs w:val="22"/>
        </w:rPr>
        <w:t xml:space="preserve">sempre que instada a tanto. </w:t>
      </w:r>
    </w:p>
    <w:p w14:paraId="35084AFF" w14:textId="77777777" w:rsidR="000B638F" w:rsidRPr="003B3DD7" w:rsidRDefault="000B638F" w:rsidP="003E0AA4">
      <w:pPr>
        <w:pStyle w:val="Recuodecorpodetexto"/>
        <w:spacing w:before="0" w:after="0" w:line="276" w:lineRule="auto"/>
        <w:rPr>
          <w:rFonts w:asciiTheme="minorHAnsi" w:hAnsiTheme="minorHAnsi" w:cstheme="minorHAnsi"/>
          <w:bCs/>
          <w:sz w:val="22"/>
          <w:szCs w:val="22"/>
        </w:rPr>
      </w:pPr>
    </w:p>
    <w:p w14:paraId="1A31D6C2"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3B3DD7">
        <w:rPr>
          <w:rFonts w:asciiTheme="minorHAnsi" w:hAnsiTheme="minorHAnsi" w:cstheme="minorHAnsi"/>
          <w:szCs w:val="22"/>
        </w:rPr>
        <w:t>CLÁUSULA SEXTA - RECURSOS FINANCEIROS</w:t>
      </w:r>
    </w:p>
    <w:p w14:paraId="05087F59" w14:textId="77777777" w:rsidR="000B638F" w:rsidRPr="003B3DD7" w:rsidRDefault="000B638F" w:rsidP="003E0AA4">
      <w:pPr>
        <w:pStyle w:val="Corpodetexto31"/>
        <w:spacing w:before="0" w:after="0" w:line="276" w:lineRule="auto"/>
        <w:rPr>
          <w:rFonts w:asciiTheme="minorHAnsi" w:hAnsiTheme="minorHAnsi" w:cstheme="minorHAnsi"/>
          <w:szCs w:val="22"/>
        </w:rPr>
      </w:pPr>
      <w:r w:rsidRPr="003B3DD7">
        <w:rPr>
          <w:rFonts w:asciiTheme="minorHAnsi" w:hAnsiTheme="minorHAnsi" w:cstheme="minorHAnsi"/>
          <w:szCs w:val="22"/>
        </w:rPr>
        <w:t xml:space="preserve">Para execução deste Convênio, serão destinados recursos financeiros, no valor total de R$ </w:t>
      </w:r>
      <w:r w:rsidRPr="003B3DD7">
        <w:rPr>
          <w:rFonts w:asciiTheme="minorHAnsi" w:hAnsiTheme="minorHAnsi" w:cstheme="minorHAnsi"/>
          <w:szCs w:val="22"/>
          <w:highlight w:val="yellow"/>
        </w:rPr>
        <w:t>XXXXXX</w:t>
      </w:r>
      <w:r w:rsidRPr="003B3DD7">
        <w:rPr>
          <w:rFonts w:asciiTheme="minorHAnsi" w:hAnsiTheme="minorHAnsi" w:cstheme="minorHAnsi"/>
          <w:szCs w:val="22"/>
        </w:rPr>
        <w:t xml:space="preserve"> (</w:t>
      </w:r>
      <w:r w:rsidRPr="003B3DD7">
        <w:rPr>
          <w:rFonts w:asciiTheme="minorHAnsi" w:hAnsiTheme="minorHAnsi" w:cstheme="minorHAnsi"/>
          <w:szCs w:val="22"/>
          <w:highlight w:val="yellow"/>
        </w:rPr>
        <w:t>XXXXXX</w:t>
      </w:r>
      <w:r w:rsidRPr="003B3DD7">
        <w:rPr>
          <w:rFonts w:asciiTheme="minorHAnsi" w:hAnsiTheme="minorHAnsi" w:cstheme="minorHAnsi"/>
          <w:szCs w:val="22"/>
        </w:rPr>
        <w:t xml:space="preserve">) que serão repassados em </w:t>
      </w:r>
      <w:r w:rsidRPr="003B3DD7">
        <w:rPr>
          <w:rFonts w:asciiTheme="minorHAnsi" w:hAnsiTheme="minorHAnsi" w:cstheme="minorHAnsi"/>
          <w:szCs w:val="22"/>
          <w:highlight w:val="yellow"/>
        </w:rPr>
        <w:t>parcela (única ou XXXXXX parcelas)</w:t>
      </w:r>
      <w:r w:rsidRPr="003B3DD7">
        <w:rPr>
          <w:rFonts w:asciiTheme="minorHAnsi" w:hAnsiTheme="minorHAnsi" w:cstheme="minorHAnsi"/>
          <w:szCs w:val="22"/>
        </w:rPr>
        <w:t>, conforme o cronograma físico-financeiro constante do Plano de Trabalho. As despesas deste Convênio estão devidamente reguladas pela fonte de recursos do Fundo Paraná, instituído pela Lei nº. 12.020/1998.</w:t>
      </w:r>
    </w:p>
    <w:p w14:paraId="320A3144"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p>
    <w:p w14:paraId="4C10DB2D"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3B3DD7">
        <w:rPr>
          <w:rFonts w:asciiTheme="minorHAnsi" w:hAnsiTheme="minorHAnsi" w:cstheme="minorHAnsi"/>
          <w:szCs w:val="22"/>
        </w:rPr>
        <w:t>CLÁUSULA SÉTIMA - DA LIBERAÇÃO DOS RECURSOS</w:t>
      </w:r>
    </w:p>
    <w:p w14:paraId="3DB52AE5" w14:textId="77777777" w:rsidR="000B638F" w:rsidRPr="003B3DD7" w:rsidRDefault="000B638F" w:rsidP="003E0AA4">
      <w:pPr>
        <w:pStyle w:val="Recuodecorpodetexto"/>
        <w:spacing w:before="0" w:after="0" w:line="276" w:lineRule="auto"/>
        <w:rPr>
          <w:rFonts w:asciiTheme="minorHAnsi" w:hAnsiTheme="minorHAnsi" w:cstheme="minorHAnsi"/>
          <w:sz w:val="22"/>
          <w:szCs w:val="22"/>
        </w:rPr>
      </w:pPr>
      <w:r w:rsidRPr="003B3DD7">
        <w:rPr>
          <w:rFonts w:asciiTheme="minorHAnsi" w:hAnsiTheme="minorHAnsi" w:cstheme="minorHAnsi"/>
          <w:bCs/>
          <w:sz w:val="22"/>
          <w:szCs w:val="22"/>
        </w:rPr>
        <w:t>A CONCEDENTE transferirá os recursos previstos na Cláusula Sexta em favor da ICT/PR em conta específica, aberta em Banco Oficial, vinculada ao presente instrumento, onde serão movimentados na forma da legislação específica.</w:t>
      </w:r>
    </w:p>
    <w:p w14:paraId="6A3B77BE" w14:textId="77777777" w:rsidR="000B638F" w:rsidRPr="003B3DD7" w:rsidRDefault="000B638F" w:rsidP="003E0AA4">
      <w:pPr>
        <w:pStyle w:val="Recuodecorpodetexto"/>
        <w:spacing w:before="0" w:after="0" w:line="276" w:lineRule="auto"/>
        <w:rPr>
          <w:rFonts w:asciiTheme="minorHAnsi" w:hAnsiTheme="minorHAnsi" w:cstheme="minorHAnsi"/>
          <w:b/>
          <w:bCs/>
          <w:sz w:val="22"/>
          <w:szCs w:val="22"/>
        </w:rPr>
      </w:pPr>
    </w:p>
    <w:p w14:paraId="066DAB17" w14:textId="77777777" w:rsidR="000B638F" w:rsidRPr="003B3DD7" w:rsidRDefault="000B638F" w:rsidP="003E0AA4">
      <w:pPr>
        <w:pStyle w:val="Recuodecorpodetexto"/>
        <w:spacing w:before="0" w:after="0" w:line="276" w:lineRule="auto"/>
        <w:rPr>
          <w:rFonts w:asciiTheme="minorHAnsi" w:hAnsiTheme="minorHAnsi" w:cstheme="minorHAnsi"/>
          <w:b/>
          <w:sz w:val="22"/>
          <w:szCs w:val="22"/>
        </w:rPr>
      </w:pPr>
      <w:r w:rsidRPr="003B3DD7">
        <w:rPr>
          <w:rFonts w:asciiTheme="minorHAnsi" w:hAnsiTheme="minorHAnsi" w:cstheme="minorHAnsi"/>
          <w:bCs/>
          <w:caps/>
          <w:sz w:val="22"/>
          <w:szCs w:val="22"/>
        </w:rPr>
        <w:t>Parágrafo PRIMEIRO:</w:t>
      </w:r>
      <w:r w:rsidRPr="003B3DD7">
        <w:rPr>
          <w:rFonts w:asciiTheme="minorHAnsi" w:hAnsiTheme="minorHAnsi" w:cstheme="minorHAnsi"/>
          <w:sz w:val="22"/>
          <w:szCs w:val="22"/>
        </w:rPr>
        <w:t xml:space="preserve">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38493685" w14:textId="77777777" w:rsidR="000B638F" w:rsidRPr="003B3DD7" w:rsidRDefault="000B638F" w:rsidP="003E0AA4">
      <w:pPr>
        <w:pStyle w:val="Recuodecorpodetexto"/>
        <w:spacing w:before="0" w:after="0" w:line="276" w:lineRule="auto"/>
        <w:rPr>
          <w:rFonts w:asciiTheme="minorHAnsi" w:hAnsiTheme="minorHAnsi" w:cstheme="minorHAnsi"/>
          <w:b/>
          <w:sz w:val="22"/>
          <w:szCs w:val="22"/>
        </w:rPr>
      </w:pPr>
    </w:p>
    <w:p w14:paraId="6BBD69C0" w14:textId="77777777" w:rsidR="000B638F" w:rsidRPr="003B3DD7" w:rsidRDefault="000B638F" w:rsidP="003E0AA4">
      <w:pPr>
        <w:pStyle w:val="Recuodecorpodetexto"/>
        <w:spacing w:before="0" w:after="0" w:line="276" w:lineRule="auto"/>
        <w:rPr>
          <w:rFonts w:asciiTheme="minorHAnsi" w:hAnsiTheme="minorHAnsi" w:cstheme="minorHAnsi"/>
          <w:b/>
          <w:sz w:val="22"/>
          <w:szCs w:val="22"/>
        </w:rPr>
      </w:pPr>
      <w:r w:rsidRPr="003B3DD7">
        <w:rPr>
          <w:rFonts w:asciiTheme="minorHAnsi" w:hAnsiTheme="minorHAnsi" w:cstheme="minorHAnsi"/>
          <w:bCs/>
          <w:sz w:val="22"/>
          <w:szCs w:val="22"/>
        </w:rPr>
        <w:t xml:space="preserve">PARÁGRAFO SEGUNDO: </w:t>
      </w:r>
      <w:r w:rsidRPr="003B3DD7">
        <w:rPr>
          <w:rFonts w:asciiTheme="minorHAnsi" w:hAnsiTheme="minorHAnsi" w:cstheme="minorHAnsi"/>
          <w:sz w:val="22"/>
          <w:szCs w:val="22"/>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5C8ED7FE" w14:textId="77777777" w:rsidR="000B638F" w:rsidRPr="003B3DD7" w:rsidRDefault="000B638F" w:rsidP="003E0AA4">
      <w:pPr>
        <w:pStyle w:val="Recuodecorpodetexto"/>
        <w:spacing w:before="0" w:after="0" w:line="276" w:lineRule="auto"/>
        <w:rPr>
          <w:rFonts w:asciiTheme="minorHAnsi" w:hAnsiTheme="minorHAnsi" w:cstheme="minorHAnsi"/>
          <w:b/>
          <w:sz w:val="22"/>
          <w:szCs w:val="22"/>
        </w:rPr>
      </w:pPr>
    </w:p>
    <w:p w14:paraId="6F01252E" w14:textId="77777777" w:rsidR="000B638F" w:rsidRPr="003B3DD7" w:rsidRDefault="000B638F" w:rsidP="003E0AA4">
      <w:pPr>
        <w:pStyle w:val="Recuodecorpodetexto"/>
        <w:spacing w:before="0" w:after="0" w:line="276" w:lineRule="auto"/>
        <w:rPr>
          <w:rFonts w:asciiTheme="minorHAnsi" w:hAnsiTheme="minorHAnsi" w:cstheme="minorHAnsi"/>
          <w:sz w:val="22"/>
          <w:szCs w:val="22"/>
        </w:rPr>
      </w:pPr>
      <w:r w:rsidRPr="003B3DD7">
        <w:rPr>
          <w:rFonts w:asciiTheme="minorHAnsi" w:hAnsiTheme="minorHAnsi" w:cstheme="minorHAnsi"/>
          <w:bCs/>
          <w:sz w:val="22"/>
          <w:szCs w:val="22"/>
        </w:rPr>
        <w:t>PARÁGRAFO TERCEIRO: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19FC43DC" w14:textId="77777777" w:rsidR="000B638F" w:rsidRPr="003B3DD7" w:rsidRDefault="000B638F" w:rsidP="003E0AA4">
      <w:pPr>
        <w:pStyle w:val="Recuodecorpodetexto"/>
        <w:spacing w:before="0" w:after="0" w:line="276" w:lineRule="auto"/>
        <w:rPr>
          <w:rFonts w:asciiTheme="minorHAnsi" w:hAnsiTheme="minorHAnsi" w:cstheme="minorHAnsi"/>
          <w:sz w:val="22"/>
          <w:szCs w:val="22"/>
        </w:rPr>
      </w:pPr>
    </w:p>
    <w:p w14:paraId="7DC402FE" w14:textId="77777777" w:rsidR="000B638F" w:rsidRPr="003B3DD7" w:rsidRDefault="000B638F" w:rsidP="003E0AA4">
      <w:pPr>
        <w:pStyle w:val="Recuodecorpodetexto"/>
        <w:spacing w:before="0" w:after="0" w:line="276" w:lineRule="auto"/>
        <w:rPr>
          <w:rFonts w:asciiTheme="minorHAnsi" w:hAnsiTheme="minorHAnsi" w:cstheme="minorHAnsi"/>
          <w:b/>
          <w:bCs/>
          <w:sz w:val="22"/>
          <w:szCs w:val="22"/>
        </w:rPr>
      </w:pPr>
      <w:r w:rsidRPr="003B3DD7">
        <w:rPr>
          <w:rFonts w:asciiTheme="minorHAnsi" w:hAnsiTheme="minorHAnsi" w:cstheme="minorHAnsi"/>
          <w:bCs/>
          <w:sz w:val="22"/>
          <w:szCs w:val="22"/>
        </w:rPr>
        <w:t xml:space="preserve">PARÁGRAFO QUARTO: Caso haja previsão de contrapartida desde o início da execução da presente avença, esta deverá ser depositada, no mínimo, proporcionalmente, na mesma data </w:t>
      </w:r>
      <w:r w:rsidRPr="003B3DD7">
        <w:rPr>
          <w:rFonts w:asciiTheme="minorHAnsi" w:hAnsiTheme="minorHAnsi" w:cstheme="minorHAnsi"/>
          <w:bCs/>
          <w:sz w:val="22"/>
          <w:szCs w:val="22"/>
        </w:rPr>
        <w:lastRenderedPageBreak/>
        <w:t>da liberação da primeira ou da única parcela da transferência ou conforme estabelecido no ato da transferência ou no cronograma de desembolso.</w:t>
      </w:r>
    </w:p>
    <w:p w14:paraId="63B3D3B1" w14:textId="77777777" w:rsidR="000B638F" w:rsidRPr="003B3DD7" w:rsidRDefault="000B638F" w:rsidP="003E0AA4">
      <w:pPr>
        <w:pStyle w:val="Recuodecorpodetexto"/>
        <w:spacing w:before="0" w:after="0" w:line="276" w:lineRule="auto"/>
        <w:rPr>
          <w:rFonts w:asciiTheme="minorHAnsi" w:hAnsiTheme="minorHAnsi" w:cstheme="minorHAnsi"/>
          <w:b/>
          <w:bCs/>
          <w:sz w:val="22"/>
          <w:szCs w:val="22"/>
        </w:rPr>
      </w:pPr>
    </w:p>
    <w:p w14:paraId="04CD0C3D" w14:textId="77777777" w:rsidR="000B638F" w:rsidRPr="003B3DD7" w:rsidRDefault="000B638F" w:rsidP="003E0AA4">
      <w:pPr>
        <w:pStyle w:val="Recuodecorpodetexto"/>
        <w:spacing w:before="0" w:after="0" w:line="276" w:lineRule="auto"/>
        <w:rPr>
          <w:rFonts w:asciiTheme="minorHAnsi" w:hAnsiTheme="minorHAnsi" w:cstheme="minorHAnsi"/>
          <w:b/>
          <w:color w:val="548DD4"/>
          <w:sz w:val="22"/>
          <w:szCs w:val="22"/>
        </w:rPr>
      </w:pPr>
      <w:r w:rsidRPr="003B3DD7">
        <w:rPr>
          <w:rFonts w:asciiTheme="minorHAnsi" w:hAnsiTheme="minorHAnsi" w:cstheme="minorHAnsi"/>
          <w:b/>
          <w:color w:val="548DD4"/>
          <w:sz w:val="22"/>
          <w:szCs w:val="22"/>
        </w:rPr>
        <w:t>CLÁUSULA OITAVA - DOS BENS REMANESCENTES</w:t>
      </w:r>
    </w:p>
    <w:p w14:paraId="495B38F5" w14:textId="77777777" w:rsidR="000B638F" w:rsidRPr="003B3DD7" w:rsidRDefault="000B638F" w:rsidP="003E0AA4">
      <w:pPr>
        <w:pStyle w:val="Recuodecorpodetexto"/>
        <w:spacing w:before="0" w:after="0" w:line="276" w:lineRule="auto"/>
        <w:rPr>
          <w:rFonts w:asciiTheme="minorHAnsi" w:hAnsiTheme="minorHAnsi" w:cstheme="minorHAnsi"/>
          <w:b/>
          <w:bCs/>
          <w:sz w:val="22"/>
          <w:szCs w:val="22"/>
        </w:rPr>
      </w:pPr>
      <w:r w:rsidRPr="003B3DD7">
        <w:rPr>
          <w:rFonts w:asciiTheme="minorHAnsi" w:hAnsiTheme="minorHAnsi" w:cstheme="minorHAnsi"/>
          <w:bCs/>
          <w:sz w:val="22"/>
          <w:szCs w:val="22"/>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4BA4DCB4" w14:textId="77777777" w:rsidR="000B638F" w:rsidRPr="003B3DD7" w:rsidRDefault="000B638F" w:rsidP="003E0AA4">
      <w:pPr>
        <w:pStyle w:val="Recuodecorpodetexto"/>
        <w:spacing w:before="0" w:after="0" w:line="276" w:lineRule="auto"/>
        <w:rPr>
          <w:rFonts w:asciiTheme="minorHAnsi" w:hAnsiTheme="minorHAnsi" w:cstheme="minorHAnsi"/>
          <w:b/>
          <w:bCs/>
          <w:sz w:val="22"/>
          <w:szCs w:val="22"/>
        </w:rPr>
      </w:pPr>
    </w:p>
    <w:p w14:paraId="0EB3CD18" w14:textId="77777777" w:rsidR="000B638F" w:rsidRPr="003B3DD7" w:rsidRDefault="000B638F" w:rsidP="003E0AA4">
      <w:pPr>
        <w:pStyle w:val="Recuodecorpodetexto"/>
        <w:spacing w:before="0" w:after="0" w:line="276" w:lineRule="auto"/>
        <w:rPr>
          <w:rFonts w:asciiTheme="minorHAnsi" w:hAnsiTheme="minorHAnsi" w:cstheme="minorHAnsi"/>
          <w:b/>
          <w:bCs/>
          <w:sz w:val="22"/>
          <w:szCs w:val="22"/>
        </w:rPr>
      </w:pPr>
      <w:r w:rsidRPr="003B3DD7">
        <w:rPr>
          <w:rFonts w:asciiTheme="minorHAnsi" w:hAnsiTheme="minorHAnsi" w:cstheme="minorHAnsi"/>
          <w:sz w:val="22"/>
          <w:szCs w:val="22"/>
        </w:rPr>
        <w:t>PARÁGRAFO ÚNICO:</w:t>
      </w:r>
      <w:r w:rsidRPr="003B3DD7">
        <w:rPr>
          <w:rFonts w:asciiTheme="minorHAnsi" w:hAnsiTheme="minorHAnsi" w:cstheme="minorHAnsi"/>
          <w:bCs/>
          <w:sz w:val="22"/>
          <w:szCs w:val="22"/>
        </w:rPr>
        <w:t xml:space="preserve"> A ICT/PR deverá observar os seguintes procedimentos em relação aos bens remanescentes:</w:t>
      </w:r>
    </w:p>
    <w:p w14:paraId="22CFD42F" w14:textId="77777777" w:rsidR="000B638F" w:rsidRPr="003B3DD7" w:rsidRDefault="000B638F" w:rsidP="003E0AA4">
      <w:pPr>
        <w:pStyle w:val="Recuodecorpodetexto"/>
        <w:spacing w:before="0" w:after="0" w:line="276" w:lineRule="auto"/>
        <w:rPr>
          <w:rFonts w:asciiTheme="minorHAnsi" w:hAnsiTheme="minorHAnsi" w:cstheme="minorHAnsi"/>
          <w:b/>
          <w:bCs/>
          <w:sz w:val="22"/>
          <w:szCs w:val="22"/>
        </w:rPr>
      </w:pPr>
    </w:p>
    <w:p w14:paraId="1A0BC6F9" w14:textId="77777777" w:rsidR="000B638F" w:rsidRPr="003B3DD7" w:rsidRDefault="000B638F" w:rsidP="003E0AA4">
      <w:pPr>
        <w:pStyle w:val="Recuodecorpodetexto"/>
        <w:widowControl/>
        <w:numPr>
          <w:ilvl w:val="0"/>
          <w:numId w:val="22"/>
        </w:numPr>
        <w:tabs>
          <w:tab w:val="clear" w:pos="10451"/>
        </w:tabs>
        <w:spacing w:before="0" w:after="0" w:line="276" w:lineRule="auto"/>
        <w:textAlignment w:val="auto"/>
        <w:rPr>
          <w:rFonts w:asciiTheme="minorHAnsi" w:hAnsiTheme="minorHAnsi" w:cstheme="minorHAnsi"/>
          <w:b/>
          <w:bCs/>
          <w:sz w:val="22"/>
          <w:szCs w:val="22"/>
        </w:rPr>
      </w:pPr>
      <w:r w:rsidRPr="003B3DD7">
        <w:rPr>
          <w:rFonts w:asciiTheme="minorHAnsi" w:hAnsiTheme="minorHAnsi" w:cstheme="minorHAnsi"/>
          <w:bCs/>
          <w:sz w:val="22"/>
          <w:szCs w:val="22"/>
        </w:rPr>
        <w:t>a ICT/PR concederá ao coordenador do projeto a autorização para utilizar e manter os bens sob sua guarda durante o período de execução do projeto, estipulando a obrigação do mesmo de conservá-los e não aliená-los;</w:t>
      </w:r>
    </w:p>
    <w:p w14:paraId="50DD0543" w14:textId="77777777" w:rsidR="000B638F" w:rsidRPr="003B3DD7" w:rsidRDefault="000B638F" w:rsidP="003E0AA4">
      <w:pPr>
        <w:pStyle w:val="Recuodecorpodetexto"/>
        <w:widowControl/>
        <w:numPr>
          <w:ilvl w:val="0"/>
          <w:numId w:val="22"/>
        </w:numPr>
        <w:tabs>
          <w:tab w:val="clear" w:pos="10451"/>
        </w:tabs>
        <w:spacing w:before="0" w:after="0" w:line="276" w:lineRule="auto"/>
        <w:textAlignment w:val="auto"/>
        <w:rPr>
          <w:rFonts w:asciiTheme="minorHAnsi" w:hAnsiTheme="minorHAnsi" w:cstheme="minorHAnsi"/>
          <w:b/>
          <w:bCs/>
          <w:sz w:val="22"/>
          <w:szCs w:val="22"/>
        </w:rPr>
      </w:pPr>
      <w:r w:rsidRPr="003B3DD7">
        <w:rPr>
          <w:rFonts w:asciiTheme="minorHAnsi" w:hAnsiTheme="minorHAnsi" w:cstheme="minorHAnsi"/>
          <w:bCs/>
          <w:sz w:val="22"/>
          <w:szCs w:val="22"/>
        </w:rPr>
        <w:t>o coordenador deverá assumir o compromisso de utilizar os bens para fins científicos e tecnológicos e exclusivamente para a execução do projeto;</w:t>
      </w:r>
    </w:p>
    <w:p w14:paraId="4A1FCE21" w14:textId="77777777" w:rsidR="000B638F" w:rsidRPr="003B3DD7" w:rsidRDefault="000B638F" w:rsidP="003E0AA4">
      <w:pPr>
        <w:pStyle w:val="Recuodecorpodetexto"/>
        <w:widowControl/>
        <w:numPr>
          <w:ilvl w:val="0"/>
          <w:numId w:val="22"/>
        </w:numPr>
        <w:tabs>
          <w:tab w:val="clear" w:pos="10451"/>
        </w:tabs>
        <w:spacing w:before="0" w:after="0" w:line="276" w:lineRule="auto"/>
        <w:textAlignment w:val="auto"/>
        <w:rPr>
          <w:rFonts w:asciiTheme="minorHAnsi" w:hAnsiTheme="minorHAnsi" w:cstheme="minorHAnsi"/>
          <w:b/>
          <w:bCs/>
          <w:sz w:val="22"/>
          <w:szCs w:val="22"/>
        </w:rPr>
      </w:pPr>
      <w:r w:rsidRPr="003B3DD7">
        <w:rPr>
          <w:rFonts w:asciiTheme="minorHAnsi" w:hAnsiTheme="minorHAnsi" w:cstheme="minorHAnsi"/>
          <w:bCs/>
          <w:sz w:val="22"/>
          <w:szCs w:val="22"/>
        </w:rPr>
        <w:t>o coordenador deverá comunicar à ICT/PR, imediatamente, qualquer dano que os bens vierem a sofrer;</w:t>
      </w:r>
    </w:p>
    <w:p w14:paraId="4133AC51" w14:textId="77777777" w:rsidR="000B638F" w:rsidRPr="003B3DD7" w:rsidRDefault="000B638F" w:rsidP="003E0AA4">
      <w:pPr>
        <w:pStyle w:val="Recuodecorpodetexto"/>
        <w:widowControl/>
        <w:numPr>
          <w:ilvl w:val="0"/>
          <w:numId w:val="22"/>
        </w:numPr>
        <w:tabs>
          <w:tab w:val="clear" w:pos="10451"/>
        </w:tabs>
        <w:spacing w:before="0" w:after="0" w:line="276" w:lineRule="auto"/>
        <w:textAlignment w:val="auto"/>
        <w:rPr>
          <w:rFonts w:asciiTheme="minorHAnsi" w:hAnsiTheme="minorHAnsi" w:cstheme="minorHAnsi"/>
          <w:b/>
          <w:bCs/>
          <w:sz w:val="22"/>
          <w:szCs w:val="22"/>
        </w:rPr>
      </w:pPr>
      <w:r w:rsidRPr="003B3DD7">
        <w:rPr>
          <w:rFonts w:asciiTheme="minorHAnsi" w:hAnsiTheme="minorHAnsi" w:cstheme="minorHAnsi"/>
          <w:bCs/>
          <w:sz w:val="22"/>
          <w:szCs w:val="22"/>
        </w:rPr>
        <w:t>em caso de furto ou de roubo, o coordenador deverá proceder ao registro da ocorrência perante a autoridade policial competente, informando de imediato à ICT/PR e diligenciando para que se proceda à investigação pertinente;</w:t>
      </w:r>
    </w:p>
    <w:p w14:paraId="76668194" w14:textId="77777777" w:rsidR="000B638F" w:rsidRPr="003B3DD7" w:rsidRDefault="000B638F" w:rsidP="003E0AA4">
      <w:pPr>
        <w:pStyle w:val="Recuodecorpodetexto"/>
        <w:widowControl/>
        <w:numPr>
          <w:ilvl w:val="0"/>
          <w:numId w:val="22"/>
        </w:numPr>
        <w:tabs>
          <w:tab w:val="clear" w:pos="10451"/>
        </w:tabs>
        <w:spacing w:before="0" w:after="0" w:line="276" w:lineRule="auto"/>
        <w:textAlignment w:val="auto"/>
        <w:rPr>
          <w:rFonts w:asciiTheme="minorHAnsi" w:hAnsiTheme="minorHAnsi" w:cstheme="minorHAnsi"/>
          <w:b/>
          <w:bCs/>
          <w:sz w:val="22"/>
          <w:szCs w:val="22"/>
        </w:rPr>
      </w:pPr>
      <w:r w:rsidRPr="003B3DD7">
        <w:rPr>
          <w:rFonts w:asciiTheme="minorHAnsi" w:hAnsiTheme="minorHAnsi" w:cstheme="minorHAnsi"/>
          <w:bCs/>
          <w:sz w:val="22"/>
          <w:szCs w:val="22"/>
        </w:rPr>
        <w:t>o coordenador deverá informar à ICT/PR a devolução dos bens, em razão da conclusão do projeto ou da sua não utilização;</w:t>
      </w:r>
    </w:p>
    <w:p w14:paraId="55860905" w14:textId="77777777" w:rsidR="000B638F" w:rsidRPr="003B3DD7" w:rsidRDefault="000B638F" w:rsidP="003E0AA4">
      <w:pPr>
        <w:pStyle w:val="Recuodecorpodetexto"/>
        <w:widowControl/>
        <w:numPr>
          <w:ilvl w:val="0"/>
          <w:numId w:val="22"/>
        </w:numPr>
        <w:tabs>
          <w:tab w:val="clear" w:pos="10451"/>
        </w:tabs>
        <w:spacing w:before="0" w:after="0" w:line="276" w:lineRule="auto"/>
        <w:textAlignment w:val="auto"/>
        <w:rPr>
          <w:rFonts w:asciiTheme="minorHAnsi" w:hAnsiTheme="minorHAnsi" w:cstheme="minorHAnsi"/>
          <w:b/>
          <w:bCs/>
          <w:sz w:val="22"/>
          <w:szCs w:val="22"/>
        </w:rPr>
      </w:pPr>
      <w:r w:rsidRPr="003B3DD7">
        <w:rPr>
          <w:rFonts w:asciiTheme="minorHAnsi" w:hAnsiTheme="minorHAnsi" w:cstheme="minorHAnsi"/>
          <w:bCs/>
          <w:sz w:val="22"/>
          <w:szCs w:val="22"/>
        </w:rPr>
        <w:t>a instituição corresponsável afixará destacadamente, em lugar visível dos bens, o selo de identificação do apoio financeiro proporcionado pela Fundação Araucária.</w:t>
      </w:r>
    </w:p>
    <w:p w14:paraId="1214E135" w14:textId="77777777" w:rsidR="000B638F" w:rsidRPr="003B3DD7" w:rsidRDefault="000B638F" w:rsidP="003E0AA4">
      <w:pPr>
        <w:pStyle w:val="Recuodecorpodetexto"/>
        <w:spacing w:before="0" w:after="0" w:line="276" w:lineRule="auto"/>
        <w:rPr>
          <w:rFonts w:asciiTheme="minorHAnsi" w:hAnsiTheme="minorHAnsi" w:cstheme="minorHAnsi"/>
          <w:b/>
          <w:bCs/>
          <w:sz w:val="22"/>
          <w:szCs w:val="22"/>
        </w:rPr>
      </w:pPr>
    </w:p>
    <w:p w14:paraId="4610604E"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3B3DD7">
        <w:rPr>
          <w:rFonts w:asciiTheme="minorHAnsi" w:hAnsiTheme="minorHAnsi" w:cstheme="minorHAnsi"/>
          <w:szCs w:val="22"/>
        </w:rPr>
        <w:t>CLÁUSULA NONA – BOLSAS</w:t>
      </w:r>
    </w:p>
    <w:p w14:paraId="7D4B770F" w14:textId="77777777" w:rsidR="000B638F" w:rsidRPr="003B3DD7" w:rsidRDefault="000B638F" w:rsidP="003E0AA4">
      <w:pPr>
        <w:pStyle w:val="Standard"/>
        <w:tabs>
          <w:tab w:val="left" w:pos="0"/>
          <w:tab w:val="left" w:pos="284"/>
        </w:tabs>
        <w:jc w:val="both"/>
        <w:rPr>
          <w:rFonts w:asciiTheme="minorHAnsi" w:hAnsiTheme="minorHAnsi" w:cstheme="minorHAnsi"/>
          <w:snapToGrid w:val="0"/>
        </w:rPr>
      </w:pPr>
      <w:r w:rsidRPr="003B3DD7">
        <w:rPr>
          <w:rFonts w:asciiTheme="minorHAnsi" w:hAnsiTheme="minorHAnsi" w:cstheme="minorHAnsi"/>
          <w:snapToGrid w:val="0"/>
        </w:rPr>
        <w:t xml:space="preserve">Observados os critérios e procedimentos previstos </w:t>
      </w:r>
      <w:r w:rsidRPr="003B3DD7">
        <w:rPr>
          <w:rFonts w:asciiTheme="minorHAnsi" w:hAnsiTheme="minorHAnsi" w:cstheme="minorHAnsi"/>
          <w:shd w:val="clear" w:color="auto" w:fill="FFFF00"/>
        </w:rPr>
        <w:t>[chamamento público/dispensa de chamamento público/inexigibilidade de chamamento público n.º XXXX/XXXX]</w:t>
      </w:r>
      <w:r w:rsidRPr="003B3DD7">
        <w:rPr>
          <w:rFonts w:asciiTheme="minorHAnsi" w:hAnsiTheme="minorHAnsi" w:cstheme="minorHAnsi"/>
          <w:snapToGrid w:val="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53237BC6" w14:textId="77777777" w:rsidR="000B638F" w:rsidRPr="003B3DD7" w:rsidRDefault="000B638F" w:rsidP="003E0AA4">
      <w:pPr>
        <w:pStyle w:val="Standard"/>
        <w:tabs>
          <w:tab w:val="left" w:pos="0"/>
          <w:tab w:val="left" w:pos="284"/>
        </w:tabs>
        <w:jc w:val="both"/>
        <w:rPr>
          <w:rFonts w:asciiTheme="minorHAnsi" w:hAnsiTheme="minorHAnsi" w:cstheme="minorHAnsi"/>
          <w:snapToGrid w:val="0"/>
        </w:rPr>
      </w:pPr>
    </w:p>
    <w:p w14:paraId="1350488E" w14:textId="77777777" w:rsidR="000B638F" w:rsidRPr="003B3DD7" w:rsidRDefault="000B638F" w:rsidP="003E0AA4">
      <w:pPr>
        <w:pStyle w:val="Standard"/>
        <w:tabs>
          <w:tab w:val="left" w:pos="0"/>
          <w:tab w:val="left" w:pos="284"/>
        </w:tabs>
        <w:jc w:val="both"/>
        <w:rPr>
          <w:rFonts w:asciiTheme="minorHAnsi" w:hAnsiTheme="minorHAnsi" w:cstheme="minorHAnsi"/>
          <w:snapToGrid w:val="0"/>
        </w:rPr>
      </w:pPr>
      <w:r w:rsidRPr="003B3DD7">
        <w:rPr>
          <w:rFonts w:asciiTheme="minorHAnsi" w:hAnsiTheme="minorHAnsi" w:cstheme="minorHAnsi"/>
          <w:bCs/>
          <w:snapToGrid w:val="0"/>
        </w:rPr>
        <w:t>PARÁGRAFO PRIMEIRO:</w:t>
      </w:r>
      <w:r w:rsidRPr="003B3DD7">
        <w:rPr>
          <w:rFonts w:asciiTheme="minorHAnsi" w:hAnsiTheme="minorHAnsi" w:cstheme="minorHAnsi"/>
          <w:snapToGrid w:val="0"/>
        </w:rPr>
        <w:t xml:space="preserve"> Os valores, a periodicidade, duração da bolsa e respectivos beneficiários serão especificados em Termo de Outorga de Bolsa ou instrumento congênere a ser entabulado entre ICT/PR e bolsista, o qual deverá ser previamente aprovado pela CONCEDENTE.</w:t>
      </w:r>
    </w:p>
    <w:p w14:paraId="09FC191A" w14:textId="77777777" w:rsidR="000B638F" w:rsidRPr="003B3DD7" w:rsidRDefault="000B638F" w:rsidP="003E0AA4">
      <w:pPr>
        <w:pStyle w:val="Standard"/>
        <w:tabs>
          <w:tab w:val="left" w:pos="0"/>
          <w:tab w:val="left" w:pos="284"/>
        </w:tabs>
        <w:jc w:val="both"/>
        <w:rPr>
          <w:rFonts w:asciiTheme="minorHAnsi" w:hAnsiTheme="minorHAnsi" w:cstheme="minorHAnsi"/>
          <w:snapToGrid w:val="0"/>
        </w:rPr>
      </w:pPr>
    </w:p>
    <w:p w14:paraId="275B9FB0" w14:textId="77777777" w:rsidR="000B638F" w:rsidRPr="003B3DD7" w:rsidRDefault="000B638F" w:rsidP="003E0AA4">
      <w:pPr>
        <w:pStyle w:val="Standard"/>
        <w:tabs>
          <w:tab w:val="left" w:pos="0"/>
          <w:tab w:val="left" w:pos="284"/>
        </w:tabs>
        <w:jc w:val="both"/>
        <w:rPr>
          <w:rFonts w:asciiTheme="minorHAnsi" w:hAnsiTheme="minorHAnsi" w:cstheme="minorHAnsi"/>
        </w:rPr>
      </w:pPr>
      <w:r w:rsidRPr="003B3DD7">
        <w:rPr>
          <w:rFonts w:asciiTheme="minorHAnsi" w:hAnsiTheme="minorHAnsi" w:cstheme="minorHAnsi"/>
          <w:bCs/>
          <w:snapToGrid w:val="0"/>
        </w:rPr>
        <w:t>PARÁGRAFO SEGUNDO</w:t>
      </w:r>
      <w:r w:rsidRPr="003B3DD7">
        <w:rPr>
          <w:rFonts w:asciiTheme="minorHAnsi" w:hAnsiTheme="minorHAnsi" w:cstheme="minorHAnsi"/>
          <w:snapToGrid w:val="0"/>
        </w:rPr>
        <w:t xml:space="preserve">: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3B3DD7">
        <w:rPr>
          <w:rFonts w:asciiTheme="minorHAnsi" w:hAnsiTheme="minorHAnsi" w:cstheme="minorHAnsi"/>
        </w:rPr>
        <w:t>§ 4º</w:t>
      </w:r>
      <w:r w:rsidRPr="003B3DD7">
        <w:rPr>
          <w:rFonts w:asciiTheme="minorHAnsi" w:hAnsiTheme="minorHAnsi" w:cstheme="minorHAnsi"/>
          <w:snapToGrid w:val="0"/>
        </w:rPr>
        <w:t xml:space="preserve"> da Lei Estadual n. 20.541/21.</w:t>
      </w:r>
    </w:p>
    <w:p w14:paraId="0109E0FB"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p>
    <w:p w14:paraId="7308BFF1"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3B3DD7">
        <w:rPr>
          <w:rFonts w:asciiTheme="minorHAnsi" w:hAnsiTheme="minorHAnsi" w:cstheme="minorHAnsi"/>
          <w:szCs w:val="22"/>
        </w:rPr>
        <w:t>CLÁUSULA DÉCIMA- DAS OBRIGAÇÕES LEGAIS</w:t>
      </w:r>
    </w:p>
    <w:p w14:paraId="31B87AB0" w14:textId="77777777" w:rsidR="000B638F" w:rsidRPr="003B3DD7" w:rsidRDefault="000B638F" w:rsidP="003E0AA4">
      <w:pPr>
        <w:pStyle w:val="Corpodetexto"/>
        <w:spacing w:after="0" w:line="276" w:lineRule="auto"/>
        <w:rPr>
          <w:rFonts w:asciiTheme="minorHAnsi" w:hAnsiTheme="minorHAnsi" w:cstheme="minorHAnsi"/>
        </w:rPr>
      </w:pPr>
      <w:r w:rsidRPr="003B3DD7">
        <w:rPr>
          <w:rFonts w:asciiTheme="minorHAnsi" w:hAnsiTheme="minorHAnsi" w:cstheme="minorHAnsi"/>
        </w:rPr>
        <w:lastRenderedPageBreak/>
        <w:t>A ICT/</w:t>
      </w:r>
      <w:proofErr w:type="spellStart"/>
      <w:r w:rsidRPr="003B3DD7">
        <w:rPr>
          <w:rFonts w:asciiTheme="minorHAnsi" w:hAnsiTheme="minorHAnsi" w:cstheme="minorHAnsi"/>
        </w:rPr>
        <w:t>PRdeverá</w:t>
      </w:r>
      <w:proofErr w:type="spellEnd"/>
      <w:r w:rsidRPr="003B3DD7">
        <w:rPr>
          <w:rFonts w:asciiTheme="minorHAnsi" w:hAnsiTheme="minorHAnsi" w:cstheme="minorHAnsi"/>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0D4773CE" w14:textId="77777777" w:rsidR="000B638F" w:rsidRPr="003B3DD7" w:rsidRDefault="000B638F" w:rsidP="003E0AA4">
      <w:pPr>
        <w:pStyle w:val="Corpodetexto"/>
        <w:widowControl/>
        <w:numPr>
          <w:ilvl w:val="0"/>
          <w:numId w:val="17"/>
        </w:numPr>
        <w:tabs>
          <w:tab w:val="left" w:pos="284"/>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09324C5A" w14:textId="77777777" w:rsidR="000B638F" w:rsidRPr="003B3DD7" w:rsidRDefault="000B638F" w:rsidP="003E0AA4">
      <w:pPr>
        <w:pStyle w:val="Corpodetexto"/>
        <w:widowControl/>
        <w:numPr>
          <w:ilvl w:val="0"/>
          <w:numId w:val="17"/>
        </w:numPr>
        <w:tabs>
          <w:tab w:val="left" w:pos="284"/>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69A7DA1B" w14:textId="77777777" w:rsidR="000B638F" w:rsidRPr="003B3DD7" w:rsidRDefault="000B638F" w:rsidP="003E0AA4">
      <w:pPr>
        <w:pStyle w:val="Corpodetexto"/>
        <w:widowControl/>
        <w:numPr>
          <w:ilvl w:val="0"/>
          <w:numId w:val="17"/>
        </w:numPr>
        <w:tabs>
          <w:tab w:val="left" w:pos="284"/>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Atender as recomendações, exigências e determinações do concedente dos recursos e dos agentes dos sistemas de controle interno e externo.</w:t>
      </w:r>
    </w:p>
    <w:p w14:paraId="67672D99" w14:textId="77777777" w:rsidR="000B638F" w:rsidRPr="003B3DD7" w:rsidRDefault="000B638F" w:rsidP="003E0AA4">
      <w:pPr>
        <w:pStyle w:val="Corpodetexto"/>
        <w:widowControl/>
        <w:numPr>
          <w:ilvl w:val="0"/>
          <w:numId w:val="17"/>
        </w:numPr>
        <w:tabs>
          <w:tab w:val="left" w:pos="284"/>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Movimentar os recursos do convênio em conta específica;</w:t>
      </w:r>
    </w:p>
    <w:p w14:paraId="7C4D4715" w14:textId="77777777" w:rsidR="000B638F" w:rsidRPr="003B3DD7" w:rsidRDefault="000B638F" w:rsidP="003E0AA4">
      <w:pPr>
        <w:pStyle w:val="Corpodetexto"/>
        <w:widowControl/>
        <w:numPr>
          <w:ilvl w:val="0"/>
          <w:numId w:val="17"/>
        </w:numPr>
        <w:tabs>
          <w:tab w:val="left" w:pos="284"/>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 xml:space="preserve">Estar ciente de que a ausência de prestação de contas, nos prazos estabelecidos, sujeitará a ICT/PR, salvo os casos previstos em lei, a instauração de Tomada de Contas Especial, observados os </w:t>
      </w:r>
      <w:proofErr w:type="spellStart"/>
      <w:r w:rsidRPr="003B3DD7">
        <w:rPr>
          <w:rFonts w:asciiTheme="minorHAnsi" w:hAnsiTheme="minorHAnsi" w:cstheme="minorHAnsi"/>
        </w:rPr>
        <w:t>arts</w:t>
      </w:r>
      <w:proofErr w:type="spellEnd"/>
      <w:r w:rsidRPr="003B3DD7">
        <w:rPr>
          <w:rFonts w:asciiTheme="minorHAnsi" w:hAnsiTheme="minorHAnsi" w:cstheme="minorHAnsi"/>
        </w:rPr>
        <w:t>. 233 e 234 do Regimento Interno do TCE/PR;</w:t>
      </w:r>
    </w:p>
    <w:p w14:paraId="3BACDE2D" w14:textId="77777777" w:rsidR="000B638F" w:rsidRPr="003B3DD7" w:rsidRDefault="000B638F" w:rsidP="003E0AA4">
      <w:pPr>
        <w:pStyle w:val="Corpodetexto"/>
        <w:widowControl/>
        <w:numPr>
          <w:ilvl w:val="0"/>
          <w:numId w:val="17"/>
        </w:numPr>
        <w:tabs>
          <w:tab w:val="left" w:pos="284"/>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71D42D66" w14:textId="77777777" w:rsidR="000B638F" w:rsidRPr="003B3DD7" w:rsidRDefault="000B638F" w:rsidP="003E0AA4">
      <w:pPr>
        <w:pStyle w:val="Corpodetexto"/>
        <w:widowControl/>
        <w:numPr>
          <w:ilvl w:val="0"/>
          <w:numId w:val="17"/>
        </w:numPr>
        <w:tabs>
          <w:tab w:val="left" w:pos="284"/>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Submeter-se à regulação instituída pelo CONCEDENTE;</w:t>
      </w:r>
    </w:p>
    <w:p w14:paraId="73DEA613" w14:textId="77777777" w:rsidR="000B638F" w:rsidRPr="003B3DD7" w:rsidRDefault="000B638F" w:rsidP="003E0AA4">
      <w:pPr>
        <w:pStyle w:val="Corpodetexto"/>
        <w:widowControl/>
        <w:numPr>
          <w:ilvl w:val="0"/>
          <w:numId w:val="17"/>
        </w:numPr>
        <w:tabs>
          <w:tab w:val="left" w:pos="284"/>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Obrigar-se a apresentar, sempre que solicitado, relatórios de atividade que demonstrem, quantitativa e qualitativamente, o atendimento do objeto pactuado com a CONCEDENTE;</w:t>
      </w:r>
    </w:p>
    <w:p w14:paraId="3F962934" w14:textId="77777777" w:rsidR="000B638F" w:rsidRPr="003B3DD7" w:rsidRDefault="000B638F" w:rsidP="003E0AA4">
      <w:pPr>
        <w:pStyle w:val="Corpodetexto"/>
        <w:widowControl/>
        <w:numPr>
          <w:ilvl w:val="0"/>
          <w:numId w:val="17"/>
        </w:numPr>
        <w:tabs>
          <w:tab w:val="left" w:pos="284"/>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 xml:space="preserve">Cumprir todas as normas relativas à preservação do meio ambiente; </w:t>
      </w:r>
    </w:p>
    <w:p w14:paraId="7EB784EE" w14:textId="77777777" w:rsidR="000B638F" w:rsidRPr="003B3DD7" w:rsidRDefault="000B638F" w:rsidP="003E0AA4">
      <w:pPr>
        <w:pStyle w:val="Corpodetexto"/>
        <w:tabs>
          <w:tab w:val="left" w:pos="223"/>
          <w:tab w:val="left" w:pos="405"/>
          <w:tab w:val="left" w:pos="540"/>
        </w:tabs>
        <w:spacing w:after="0" w:line="276" w:lineRule="auto"/>
        <w:rPr>
          <w:rFonts w:asciiTheme="minorHAnsi" w:hAnsiTheme="minorHAnsi" w:cstheme="minorHAnsi"/>
        </w:rPr>
      </w:pPr>
      <w:r w:rsidRPr="003B3DD7">
        <w:rPr>
          <w:rFonts w:asciiTheme="minorHAnsi" w:hAnsiTheme="minorHAnsi" w:cstheme="minorHAnsi"/>
          <w:bCs/>
          <w:caps/>
        </w:rPr>
        <w:t>Parágrafo Único:</w:t>
      </w:r>
      <w:r w:rsidRPr="003B3DD7">
        <w:rPr>
          <w:rFonts w:asciiTheme="minorHAnsi" w:hAnsiTheme="minorHAnsi" w:cstheme="minorHAnsi"/>
        </w:rPr>
        <w:t>O não atendimento às condições estabelecidas no neste instrumento, autoriza a denúncia unilateral do pactuado, sem prejuízo da persecução pelo Estado quanto aos prejuízos advindos.</w:t>
      </w:r>
    </w:p>
    <w:p w14:paraId="6173A4E1" w14:textId="77777777" w:rsidR="000B638F" w:rsidRPr="003B3DD7" w:rsidRDefault="000B638F" w:rsidP="003E0AA4">
      <w:pPr>
        <w:pStyle w:val="Corpodetexto"/>
        <w:tabs>
          <w:tab w:val="left" w:pos="223"/>
          <w:tab w:val="left" w:pos="405"/>
          <w:tab w:val="left" w:pos="540"/>
        </w:tabs>
        <w:spacing w:after="0" w:line="276" w:lineRule="auto"/>
        <w:rPr>
          <w:rFonts w:asciiTheme="minorHAnsi" w:hAnsiTheme="minorHAnsi" w:cstheme="minorHAnsi"/>
        </w:rPr>
      </w:pPr>
    </w:p>
    <w:p w14:paraId="2C8946D9"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3B3DD7">
        <w:rPr>
          <w:rFonts w:asciiTheme="minorHAnsi" w:hAnsiTheme="minorHAnsi" w:cstheme="minorHAnsi"/>
          <w:szCs w:val="22"/>
        </w:rPr>
        <w:t>CLÁUSULA DÉCIMA PRIMEIRA - DA EXECUÇÃO DAS DESPESAS E SUAS VEDAÇÕES</w:t>
      </w:r>
    </w:p>
    <w:p w14:paraId="296FB705" w14:textId="77777777" w:rsidR="000B638F" w:rsidRPr="003B3DD7" w:rsidRDefault="000B638F" w:rsidP="003E0AA4">
      <w:pPr>
        <w:pStyle w:val="Recuodecorpodetexto"/>
        <w:widowControl/>
        <w:numPr>
          <w:ilvl w:val="0"/>
          <w:numId w:val="19"/>
        </w:numPr>
        <w:tabs>
          <w:tab w:val="clear" w:pos="10451"/>
        </w:tabs>
        <w:spacing w:before="0" w:after="0" w:line="276" w:lineRule="auto"/>
        <w:ind w:left="0" w:firstLine="0"/>
        <w:textAlignment w:val="auto"/>
        <w:rPr>
          <w:rFonts w:asciiTheme="minorHAnsi" w:hAnsiTheme="minorHAnsi" w:cstheme="minorHAnsi"/>
          <w:sz w:val="22"/>
          <w:szCs w:val="22"/>
        </w:rPr>
      </w:pPr>
      <w:r w:rsidRPr="003B3DD7">
        <w:rPr>
          <w:rFonts w:asciiTheme="minorHAnsi" w:hAnsiTheme="minorHAnsi" w:cstheme="minorHAnsi"/>
          <w:sz w:val="22"/>
          <w:szCs w:val="22"/>
        </w:rPr>
        <w:t>A título de vedações legais e contratuais, fica estabelecido que:</w:t>
      </w:r>
    </w:p>
    <w:p w14:paraId="3DCCF988" w14:textId="77777777" w:rsidR="000B638F" w:rsidRPr="003B3DD7" w:rsidRDefault="000B638F" w:rsidP="003E0AA4">
      <w:pPr>
        <w:pStyle w:val="Corpodetexto"/>
        <w:widowControl/>
        <w:numPr>
          <w:ilvl w:val="1"/>
          <w:numId w:val="19"/>
        </w:numPr>
        <w:tabs>
          <w:tab w:val="left" w:pos="284"/>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É vedada a celebração de outros convênios com o mesmo objeto deste, exceto ações complementares;</w:t>
      </w:r>
    </w:p>
    <w:p w14:paraId="7B8DB184" w14:textId="77777777" w:rsidR="000B638F" w:rsidRPr="003B3DD7" w:rsidRDefault="000B638F" w:rsidP="003E0AA4">
      <w:pPr>
        <w:pStyle w:val="Corpodetexto"/>
        <w:widowControl/>
        <w:numPr>
          <w:ilvl w:val="1"/>
          <w:numId w:val="19"/>
        </w:numPr>
        <w:tabs>
          <w:tab w:val="left" w:pos="284"/>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 xml:space="preserve">É vedada a realização de despesas com publicidade, salvo em caráter educativo, informativo ou de orientação social, que </w:t>
      </w:r>
      <w:proofErr w:type="spellStart"/>
      <w:r w:rsidRPr="003B3DD7">
        <w:rPr>
          <w:rFonts w:asciiTheme="minorHAnsi" w:hAnsiTheme="minorHAnsi" w:cstheme="minorHAnsi"/>
        </w:rPr>
        <w:t>esteja</w:t>
      </w:r>
      <w:proofErr w:type="spellEnd"/>
      <w:r w:rsidRPr="003B3DD7">
        <w:rPr>
          <w:rFonts w:asciiTheme="minorHAnsi" w:hAnsiTheme="minorHAnsi" w:cstheme="minorHAnsi"/>
        </w:rPr>
        <w:t xml:space="preserve"> diretamente vinculada com o objeto do termo de transferência e da qual não constem nomes, símbolos, imagens ou quaisquer referências que caracterizem promoção pessoal de autoridades ou de servidores públicos;</w:t>
      </w:r>
    </w:p>
    <w:p w14:paraId="05E0105D" w14:textId="77777777" w:rsidR="000B638F" w:rsidRPr="003B3DD7" w:rsidRDefault="000B638F" w:rsidP="003E0AA4">
      <w:pPr>
        <w:pStyle w:val="Corpodetexto"/>
        <w:widowControl/>
        <w:numPr>
          <w:ilvl w:val="1"/>
          <w:numId w:val="19"/>
        </w:numPr>
        <w:tabs>
          <w:tab w:val="left" w:pos="284"/>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É vedada aplicação dos recursos em finalidade diversa da estabelecida no termo, ainda que em caráter de emergência;</w:t>
      </w:r>
    </w:p>
    <w:p w14:paraId="7FE0798D" w14:textId="77777777" w:rsidR="000B638F" w:rsidRPr="003B3DD7" w:rsidRDefault="000B638F" w:rsidP="003E0AA4">
      <w:pPr>
        <w:pStyle w:val="Corpodetexto"/>
        <w:widowControl/>
        <w:numPr>
          <w:ilvl w:val="1"/>
          <w:numId w:val="19"/>
        </w:numPr>
        <w:tabs>
          <w:tab w:val="left" w:pos="284"/>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É vedada a atribuição de vigência ou de efeitos financeiros retroativos;</w:t>
      </w:r>
    </w:p>
    <w:p w14:paraId="61A41826" w14:textId="77777777" w:rsidR="000B638F" w:rsidRPr="003B3DD7" w:rsidRDefault="000B638F" w:rsidP="003E0AA4">
      <w:pPr>
        <w:pStyle w:val="Corpodetexto"/>
        <w:widowControl/>
        <w:numPr>
          <w:ilvl w:val="1"/>
          <w:numId w:val="19"/>
        </w:numPr>
        <w:tabs>
          <w:tab w:val="left" w:pos="284"/>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6F3F4271" w14:textId="77777777" w:rsidR="000B638F" w:rsidRPr="003B3DD7" w:rsidRDefault="000B638F" w:rsidP="003E0AA4">
      <w:pPr>
        <w:pStyle w:val="Corpodetexto"/>
        <w:widowControl/>
        <w:numPr>
          <w:ilvl w:val="1"/>
          <w:numId w:val="19"/>
        </w:numPr>
        <w:tabs>
          <w:tab w:val="left" w:pos="142"/>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É vedada a realização de despesas em data anterior ou posterior a vigência deste Termo;</w:t>
      </w:r>
    </w:p>
    <w:p w14:paraId="68E4E4AE" w14:textId="77777777" w:rsidR="000B638F" w:rsidRPr="003B3DD7" w:rsidRDefault="000B638F" w:rsidP="003E0AA4">
      <w:pPr>
        <w:pStyle w:val="Corpodetexto"/>
        <w:widowControl/>
        <w:numPr>
          <w:ilvl w:val="1"/>
          <w:numId w:val="19"/>
        </w:numPr>
        <w:tabs>
          <w:tab w:val="left" w:pos="142"/>
          <w:tab w:val="left" w:pos="540"/>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Não poderão ser pagas com os recursos transferidos, as despesas:</w:t>
      </w:r>
    </w:p>
    <w:p w14:paraId="3025DC53" w14:textId="77777777" w:rsidR="000B638F" w:rsidRPr="003B3DD7" w:rsidRDefault="000B638F" w:rsidP="003E0AA4">
      <w:pPr>
        <w:widowControl/>
        <w:numPr>
          <w:ilvl w:val="1"/>
          <w:numId w:val="12"/>
        </w:numPr>
        <w:tabs>
          <w:tab w:val="left" w:pos="284"/>
          <w:tab w:val="left" w:pos="851"/>
          <w:tab w:val="left" w:pos="993"/>
        </w:tabs>
        <w:spacing w:before="0" w:after="0" w:line="276" w:lineRule="auto"/>
        <w:ind w:left="284" w:firstLine="0"/>
        <w:textAlignment w:val="auto"/>
        <w:rPr>
          <w:rFonts w:asciiTheme="minorHAnsi" w:hAnsiTheme="minorHAnsi" w:cstheme="minorHAnsi"/>
        </w:rPr>
      </w:pPr>
      <w:r w:rsidRPr="003B3DD7">
        <w:rPr>
          <w:rFonts w:asciiTheme="minorHAnsi" w:hAnsiTheme="minorHAnsi" w:cstheme="minorHAnsi"/>
        </w:rPr>
        <w:lastRenderedPageBreak/>
        <w:t>Com pagamento a qualquer título a servidor ou empregado público, integrantes do quadro de pessoal de órgão ou entidade pública da administração direta ou indireta;</w:t>
      </w:r>
    </w:p>
    <w:p w14:paraId="37823252" w14:textId="77777777" w:rsidR="000B638F" w:rsidRPr="003B3DD7" w:rsidRDefault="000B638F" w:rsidP="003E0AA4">
      <w:pPr>
        <w:widowControl/>
        <w:numPr>
          <w:ilvl w:val="1"/>
          <w:numId w:val="12"/>
        </w:numPr>
        <w:tabs>
          <w:tab w:val="left" w:pos="284"/>
          <w:tab w:val="left" w:pos="851"/>
          <w:tab w:val="left" w:pos="993"/>
        </w:tabs>
        <w:spacing w:before="0" w:after="0" w:line="276" w:lineRule="auto"/>
        <w:ind w:left="284" w:firstLine="0"/>
        <w:textAlignment w:val="auto"/>
        <w:rPr>
          <w:rFonts w:asciiTheme="minorHAnsi" w:hAnsiTheme="minorHAnsi" w:cstheme="minorHAnsi"/>
        </w:rPr>
      </w:pPr>
      <w:r w:rsidRPr="003B3DD7">
        <w:rPr>
          <w:rFonts w:asciiTheme="minorHAnsi" w:hAnsiTheme="minorHAnsi" w:cstheme="minorHAnsi"/>
        </w:rPr>
        <w:t>Relativas as taxas de administração, gerência ou similar;</w:t>
      </w:r>
    </w:p>
    <w:p w14:paraId="18D14949" w14:textId="77777777" w:rsidR="000B638F" w:rsidRPr="003B3DD7" w:rsidRDefault="000B638F" w:rsidP="003E0AA4">
      <w:pPr>
        <w:widowControl/>
        <w:numPr>
          <w:ilvl w:val="1"/>
          <w:numId w:val="12"/>
        </w:numPr>
        <w:tabs>
          <w:tab w:val="left" w:pos="284"/>
          <w:tab w:val="left" w:pos="851"/>
          <w:tab w:val="left" w:pos="993"/>
        </w:tabs>
        <w:spacing w:before="0" w:after="0" w:line="276" w:lineRule="auto"/>
        <w:ind w:left="284" w:firstLine="0"/>
        <w:textAlignment w:val="auto"/>
        <w:rPr>
          <w:rFonts w:asciiTheme="minorHAnsi" w:hAnsiTheme="minorHAnsi" w:cstheme="minorHAnsi"/>
        </w:rPr>
      </w:pPr>
      <w:r w:rsidRPr="003B3DD7">
        <w:rPr>
          <w:rFonts w:asciiTheme="minorHAnsi" w:hAnsiTheme="minorHAnsi" w:cstheme="minorHAnsi"/>
        </w:rPr>
        <w:t>Taxas bancárias, multas, juros ou atualização monetária, decorrentes de culpa de agente do tomador dos recursos ou pelo descumprimento de determinações legais ou conveniais;</w:t>
      </w:r>
    </w:p>
    <w:p w14:paraId="2FF532AA" w14:textId="77777777" w:rsidR="000B638F" w:rsidRPr="003B3DD7" w:rsidRDefault="000B638F" w:rsidP="003E0AA4">
      <w:pPr>
        <w:widowControl/>
        <w:numPr>
          <w:ilvl w:val="1"/>
          <w:numId w:val="12"/>
        </w:numPr>
        <w:tabs>
          <w:tab w:val="left" w:pos="284"/>
          <w:tab w:val="left" w:pos="851"/>
          <w:tab w:val="left" w:pos="993"/>
        </w:tabs>
        <w:spacing w:before="0" w:after="0" w:line="276" w:lineRule="auto"/>
        <w:ind w:left="284" w:firstLine="0"/>
        <w:textAlignment w:val="auto"/>
        <w:rPr>
          <w:rFonts w:asciiTheme="minorHAnsi" w:hAnsiTheme="minorHAnsi" w:cstheme="minorHAnsi"/>
        </w:rPr>
      </w:pPr>
      <w:r w:rsidRPr="003B3DD7">
        <w:rPr>
          <w:rFonts w:asciiTheme="minorHAnsi" w:hAnsiTheme="minorHAnsi" w:cstheme="minorHAnsi"/>
        </w:rPr>
        <w:t>Pagamento de profissionais não vinculados à execução do objeto do termo de transferência;</w:t>
      </w:r>
    </w:p>
    <w:p w14:paraId="6CA55FA0" w14:textId="77777777" w:rsidR="000B638F" w:rsidRPr="003B3DD7" w:rsidRDefault="000B638F" w:rsidP="003E0AA4">
      <w:pPr>
        <w:widowControl/>
        <w:numPr>
          <w:ilvl w:val="1"/>
          <w:numId w:val="12"/>
        </w:numPr>
        <w:tabs>
          <w:tab w:val="left" w:pos="142"/>
          <w:tab w:val="left" w:pos="851"/>
          <w:tab w:val="left" w:pos="993"/>
        </w:tabs>
        <w:spacing w:before="0" w:after="0" w:line="276" w:lineRule="auto"/>
        <w:ind w:left="0" w:firstLine="142"/>
        <w:textAlignment w:val="auto"/>
        <w:rPr>
          <w:rFonts w:asciiTheme="minorHAnsi" w:hAnsiTheme="minorHAnsi" w:cstheme="minorHAnsi"/>
        </w:rPr>
      </w:pPr>
      <w:r w:rsidRPr="003B3DD7">
        <w:rPr>
          <w:rFonts w:asciiTheme="minorHAnsi" w:hAnsiTheme="minorHAnsi" w:cstheme="minorHAnsi"/>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1F525BFD" w14:textId="77777777" w:rsidR="000B638F" w:rsidRPr="003B3DD7" w:rsidRDefault="000B638F" w:rsidP="003E0AA4">
      <w:pPr>
        <w:pStyle w:val="Recuodecorpodetexto"/>
        <w:widowControl/>
        <w:numPr>
          <w:ilvl w:val="0"/>
          <w:numId w:val="19"/>
        </w:numPr>
        <w:tabs>
          <w:tab w:val="clear" w:pos="10451"/>
          <w:tab w:val="left" w:pos="284"/>
        </w:tabs>
        <w:spacing w:before="0" w:after="0" w:line="276" w:lineRule="auto"/>
        <w:ind w:left="0" w:firstLine="0"/>
        <w:textAlignment w:val="auto"/>
        <w:rPr>
          <w:rFonts w:asciiTheme="minorHAnsi" w:hAnsiTheme="minorHAnsi" w:cstheme="minorHAnsi"/>
          <w:sz w:val="22"/>
          <w:szCs w:val="22"/>
        </w:rPr>
      </w:pPr>
      <w:r w:rsidRPr="003B3DD7">
        <w:rPr>
          <w:rFonts w:asciiTheme="minorHAnsi" w:hAnsiTheme="minorHAnsi" w:cstheme="minorHAnsi"/>
          <w:sz w:val="22"/>
          <w:szCs w:val="22"/>
        </w:rPr>
        <w:t>As faturas, recibos, notas fiscais e quaisquer outros documentos comprobatórios de despesas deverão ser emitidos em nome da ICT/PR, devidamente identificados com o número deste Convênio.</w:t>
      </w:r>
    </w:p>
    <w:p w14:paraId="359FAAE3" w14:textId="77777777" w:rsidR="000B638F" w:rsidRPr="003B3DD7" w:rsidRDefault="000B638F" w:rsidP="003E0AA4">
      <w:pPr>
        <w:pStyle w:val="Recuodecorpodetexto"/>
        <w:widowControl/>
        <w:numPr>
          <w:ilvl w:val="0"/>
          <w:numId w:val="19"/>
        </w:numPr>
        <w:tabs>
          <w:tab w:val="clear" w:pos="10451"/>
          <w:tab w:val="left" w:pos="284"/>
        </w:tabs>
        <w:spacing w:before="0" w:after="0" w:line="276" w:lineRule="auto"/>
        <w:ind w:left="0" w:firstLine="0"/>
        <w:textAlignment w:val="auto"/>
        <w:rPr>
          <w:rFonts w:asciiTheme="minorHAnsi" w:hAnsiTheme="minorHAnsi" w:cstheme="minorHAnsi"/>
          <w:sz w:val="22"/>
          <w:szCs w:val="22"/>
        </w:rPr>
      </w:pPr>
      <w:r w:rsidRPr="003B3DD7">
        <w:rPr>
          <w:rFonts w:asciiTheme="minorHAnsi" w:hAnsiTheme="minorHAnsi" w:cstheme="minorHAnsi"/>
          <w:sz w:val="22"/>
          <w:szCs w:val="22"/>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496BA639" w14:textId="77777777" w:rsidR="000B638F" w:rsidRPr="003B3DD7" w:rsidRDefault="000B638F" w:rsidP="003E0AA4">
      <w:pPr>
        <w:pStyle w:val="Corpodetexto"/>
        <w:spacing w:after="0" w:line="276" w:lineRule="auto"/>
        <w:ind w:left="284" w:hanging="284"/>
        <w:rPr>
          <w:rFonts w:asciiTheme="minorHAnsi" w:hAnsiTheme="minorHAnsi" w:cstheme="minorHAnsi"/>
          <w:b/>
        </w:rPr>
      </w:pPr>
    </w:p>
    <w:p w14:paraId="41D4B7CB" w14:textId="77777777" w:rsidR="000B638F" w:rsidRPr="003B3DD7" w:rsidRDefault="000B638F" w:rsidP="003E0AA4">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3B3DD7">
        <w:rPr>
          <w:rFonts w:asciiTheme="minorHAnsi" w:hAnsiTheme="minorHAnsi" w:cstheme="minorHAnsi"/>
          <w:szCs w:val="22"/>
        </w:rPr>
        <w:t>CLÁUSULA DÉCIMA SEGUNDA - DA FISCALIZAÇÃO DO CONVÊNIO</w:t>
      </w:r>
    </w:p>
    <w:p w14:paraId="189BAD7B" w14:textId="77777777" w:rsidR="000B638F" w:rsidRPr="003B3DD7" w:rsidRDefault="000B638F" w:rsidP="003E0AA4">
      <w:pPr>
        <w:pStyle w:val="Corpodetexto"/>
        <w:spacing w:after="0" w:line="276" w:lineRule="auto"/>
        <w:rPr>
          <w:rFonts w:asciiTheme="minorHAnsi" w:hAnsiTheme="minorHAnsi" w:cstheme="minorHAnsi"/>
        </w:rPr>
      </w:pPr>
      <w:r w:rsidRPr="003B3DD7">
        <w:rPr>
          <w:rFonts w:asciiTheme="minorHAnsi" w:hAnsiTheme="minorHAnsi" w:cstheme="minorHAnsi"/>
        </w:rPr>
        <w:t>Dentre outras atribuições legais e contratuais, compete à Fundação Araucária, na fiscalização do presente Convênio PD&amp;I:</w:t>
      </w:r>
    </w:p>
    <w:p w14:paraId="275B0D25" w14:textId="77777777" w:rsidR="000B638F" w:rsidRPr="003B3DD7" w:rsidRDefault="000B638F" w:rsidP="003E0AA4">
      <w:pPr>
        <w:widowControl/>
        <w:numPr>
          <w:ilvl w:val="0"/>
          <w:numId w:val="25"/>
        </w:numPr>
        <w:tabs>
          <w:tab w:val="left" w:pos="357"/>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Cuidar para que a documentação do Convênio esteja em conformidade com a legislação aplicada desde a sua proposta até aprovação da Prestação de Contas;</w:t>
      </w:r>
    </w:p>
    <w:p w14:paraId="6B140687" w14:textId="77777777" w:rsidR="000B638F" w:rsidRPr="003B3DD7" w:rsidRDefault="000B638F" w:rsidP="003E0AA4">
      <w:pPr>
        <w:widowControl/>
        <w:numPr>
          <w:ilvl w:val="0"/>
          <w:numId w:val="25"/>
        </w:numPr>
        <w:tabs>
          <w:tab w:val="left" w:pos="357"/>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Ensejar as ações para que a execução física e financeira do Convênio ocorra conforme previsto no Plano de Trabalho;</w:t>
      </w:r>
    </w:p>
    <w:p w14:paraId="7A4B4AD2" w14:textId="77777777" w:rsidR="000B638F" w:rsidRPr="003B3DD7" w:rsidRDefault="000B638F" w:rsidP="003E0AA4">
      <w:pPr>
        <w:widowControl/>
        <w:numPr>
          <w:ilvl w:val="0"/>
          <w:numId w:val="25"/>
        </w:numPr>
        <w:tabs>
          <w:tab w:val="left" w:pos="357"/>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Acompanhar a execução do Convênio responsabilizando-se pela sua eficácia, por meio de relatórios, inspeções, visitas e atestação da satisfatória realização do objeto do Convênio.</w:t>
      </w:r>
    </w:p>
    <w:p w14:paraId="35825C24" w14:textId="77777777" w:rsidR="000B638F" w:rsidRPr="003B3DD7" w:rsidRDefault="000B638F" w:rsidP="003E0AA4">
      <w:pPr>
        <w:widowControl/>
        <w:numPr>
          <w:ilvl w:val="0"/>
          <w:numId w:val="25"/>
        </w:numPr>
        <w:tabs>
          <w:tab w:val="left" w:pos="357"/>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Atuar como interlocutor do órgão responsável pela celebração do Convênio;</w:t>
      </w:r>
    </w:p>
    <w:p w14:paraId="6515A2AC" w14:textId="77777777" w:rsidR="000B638F" w:rsidRPr="003B3DD7" w:rsidRDefault="000B638F" w:rsidP="003E0AA4">
      <w:pPr>
        <w:widowControl/>
        <w:numPr>
          <w:ilvl w:val="0"/>
          <w:numId w:val="25"/>
        </w:numPr>
        <w:tabs>
          <w:tab w:val="left" w:pos="142"/>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Controlar os saldos dos empenhos dos Convênios ou instrumentos congêneres;</w:t>
      </w:r>
    </w:p>
    <w:p w14:paraId="0A0E9946" w14:textId="77777777" w:rsidR="000B638F" w:rsidRPr="003B3DD7" w:rsidRDefault="000B638F" w:rsidP="003E0AA4">
      <w:pPr>
        <w:widowControl/>
        <w:numPr>
          <w:ilvl w:val="0"/>
          <w:numId w:val="25"/>
        </w:numPr>
        <w:tabs>
          <w:tab w:val="left" w:pos="142"/>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Prestar, quando solicitado, informações sobre a execução do Convênio ou instrumentos congêneres sob sua responsabilidade;</w:t>
      </w:r>
    </w:p>
    <w:p w14:paraId="6D1ABE69" w14:textId="77777777" w:rsidR="000B638F" w:rsidRPr="003B3DD7" w:rsidRDefault="000B638F" w:rsidP="003E0AA4">
      <w:pPr>
        <w:widowControl/>
        <w:numPr>
          <w:ilvl w:val="0"/>
          <w:numId w:val="25"/>
        </w:numPr>
        <w:tabs>
          <w:tab w:val="left" w:pos="142"/>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Controlar os prazos de Prestação de Contas dos Convênios bem como efetuar análises e encaminhar ao ordenador de despesa para aprovação;</w:t>
      </w:r>
    </w:p>
    <w:p w14:paraId="3607B3E3" w14:textId="77777777" w:rsidR="000B638F" w:rsidRPr="003B3DD7" w:rsidRDefault="000B638F" w:rsidP="003E0AA4">
      <w:pPr>
        <w:widowControl/>
        <w:numPr>
          <w:ilvl w:val="0"/>
          <w:numId w:val="25"/>
        </w:numPr>
        <w:tabs>
          <w:tab w:val="left" w:pos="142"/>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Zelar para que o Sistema Integrado de Transferências – SIT do TCE atualizando as informações relacionadas à execução do convênio, cumprimento dos objetivos e elaboração do termo de fiscalização;</w:t>
      </w:r>
    </w:p>
    <w:p w14:paraId="608CDB1D" w14:textId="77777777" w:rsidR="000B638F" w:rsidRPr="003B3DD7" w:rsidRDefault="000B638F" w:rsidP="003E0AA4">
      <w:pPr>
        <w:widowControl/>
        <w:numPr>
          <w:ilvl w:val="0"/>
          <w:numId w:val="25"/>
        </w:numPr>
        <w:tabs>
          <w:tab w:val="left" w:pos="142"/>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Zelar pelo cumprimento integral do Convênio;</w:t>
      </w:r>
    </w:p>
    <w:p w14:paraId="16BEC499" w14:textId="77777777" w:rsidR="000B638F" w:rsidRPr="003B3DD7" w:rsidRDefault="000B638F" w:rsidP="003E0AA4">
      <w:pPr>
        <w:widowControl/>
        <w:numPr>
          <w:ilvl w:val="0"/>
          <w:numId w:val="25"/>
        </w:numPr>
        <w:tabs>
          <w:tab w:val="left" w:pos="142"/>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2F88EBFD" w14:textId="77777777" w:rsidR="000B638F" w:rsidRPr="003B3DD7" w:rsidRDefault="000B638F" w:rsidP="003E0AA4">
      <w:pPr>
        <w:widowControl/>
        <w:numPr>
          <w:ilvl w:val="0"/>
          <w:numId w:val="25"/>
        </w:numPr>
        <w:tabs>
          <w:tab w:val="left" w:pos="284"/>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O fiscal do convênio deve primar para que não haja alteração no objeto do ajuste, atentando-se para o cumprimento dos prazos conveniais e fazendo o gerenciamento necessário dos processos de modo eficiente, evitando prejuízos ao erário.</w:t>
      </w:r>
    </w:p>
    <w:p w14:paraId="32D20A8C" w14:textId="77777777" w:rsidR="000B638F" w:rsidRPr="003B3DD7" w:rsidRDefault="000B638F" w:rsidP="003E0AA4">
      <w:pPr>
        <w:widowControl/>
        <w:numPr>
          <w:ilvl w:val="0"/>
          <w:numId w:val="25"/>
        </w:numPr>
        <w:tabs>
          <w:tab w:val="left" w:pos="284"/>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Garantir os recursos por meio da Declaração de Adequação Orçamentária da Despesa e de Regularidade do Pedido.</w:t>
      </w:r>
    </w:p>
    <w:p w14:paraId="3EEB7B32" w14:textId="77777777" w:rsidR="000B638F" w:rsidRPr="003B3DD7" w:rsidRDefault="000B638F" w:rsidP="003E0AA4">
      <w:pPr>
        <w:widowControl/>
        <w:numPr>
          <w:ilvl w:val="0"/>
          <w:numId w:val="25"/>
        </w:numPr>
        <w:tabs>
          <w:tab w:val="left" w:pos="426"/>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lastRenderedPageBreak/>
        <w:t>Aprovar o Plano de Trabalho apresentado pelo proponente tanto na formalização quanto nas suas adequações.</w:t>
      </w:r>
    </w:p>
    <w:p w14:paraId="6AE1FAF0" w14:textId="77777777" w:rsidR="000B638F" w:rsidRPr="003B3DD7" w:rsidRDefault="000B638F" w:rsidP="003E0AA4">
      <w:pPr>
        <w:widowControl/>
        <w:numPr>
          <w:ilvl w:val="0"/>
          <w:numId w:val="25"/>
        </w:numPr>
        <w:tabs>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Opinar sobre a prorrogação de prazo além dos limites estabelecidos no termo de convênio, quando ocorrer fato excepcional ou imprescindível que altere fundamentalmente as condições de execução do convênio, com justificativa fundamentada e com prévio parecer jurídico.</w:t>
      </w:r>
    </w:p>
    <w:p w14:paraId="7A64B7DA" w14:textId="77777777" w:rsidR="000B638F" w:rsidRPr="003B3DD7" w:rsidRDefault="000B638F" w:rsidP="003E0AA4">
      <w:pPr>
        <w:widowControl/>
        <w:numPr>
          <w:ilvl w:val="0"/>
          <w:numId w:val="25"/>
        </w:numPr>
        <w:tabs>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Autorizar a indicação e substituição de fiscal de convênios, por meio de ato emitido pela autoridade competente.</w:t>
      </w:r>
    </w:p>
    <w:p w14:paraId="04EE3157" w14:textId="77777777" w:rsidR="000B638F" w:rsidRPr="003B3DD7" w:rsidRDefault="000B638F" w:rsidP="003E0AA4">
      <w:pPr>
        <w:widowControl/>
        <w:numPr>
          <w:ilvl w:val="0"/>
          <w:numId w:val="25"/>
        </w:numPr>
        <w:tabs>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Aplicar sanções à ICT/PR de acordo com a natureza e gravidade das infrações.</w:t>
      </w:r>
    </w:p>
    <w:p w14:paraId="40E795EC" w14:textId="77777777" w:rsidR="000B638F" w:rsidRPr="003B3DD7" w:rsidRDefault="000B638F" w:rsidP="003E0AA4">
      <w:pPr>
        <w:widowControl/>
        <w:numPr>
          <w:ilvl w:val="0"/>
          <w:numId w:val="25"/>
        </w:numPr>
        <w:tabs>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Indicar os funcionários para compor a Comissão de Tomadas de Constas Especial.</w:t>
      </w:r>
    </w:p>
    <w:p w14:paraId="0F6F44DF" w14:textId="77777777" w:rsidR="000B638F" w:rsidRPr="003B3DD7" w:rsidRDefault="000B638F" w:rsidP="003E0AA4">
      <w:pPr>
        <w:spacing w:before="0" w:after="0" w:line="276" w:lineRule="auto"/>
        <w:rPr>
          <w:rFonts w:asciiTheme="minorHAnsi" w:hAnsiTheme="minorHAnsi" w:cstheme="minorHAnsi"/>
        </w:rPr>
      </w:pPr>
    </w:p>
    <w:p w14:paraId="3AB1D316" w14:textId="77777777" w:rsidR="000B638F" w:rsidRPr="003B3DD7" w:rsidRDefault="000B638F" w:rsidP="003E0AA4">
      <w:pPr>
        <w:spacing w:before="0" w:after="0" w:line="276" w:lineRule="auto"/>
        <w:rPr>
          <w:rFonts w:asciiTheme="minorHAnsi" w:hAnsiTheme="minorHAnsi" w:cstheme="minorHAnsi"/>
          <w:highlight w:val="yellow"/>
        </w:rPr>
      </w:pPr>
      <w:r w:rsidRPr="003B3DD7">
        <w:rPr>
          <w:rFonts w:asciiTheme="minorHAnsi" w:hAnsiTheme="minorHAnsi" w:cstheme="minorHAnsi"/>
          <w:bCs/>
          <w:highlight w:val="yellow"/>
        </w:rPr>
        <w:t xml:space="preserve">PARÁGRAFO </w:t>
      </w:r>
      <w:proofErr w:type="spellStart"/>
      <w:r w:rsidRPr="003B3DD7">
        <w:rPr>
          <w:rFonts w:asciiTheme="minorHAnsi" w:hAnsiTheme="minorHAnsi" w:cstheme="minorHAnsi"/>
          <w:bCs/>
          <w:highlight w:val="yellow"/>
        </w:rPr>
        <w:t>PRIMEIRO:</w:t>
      </w:r>
      <w:r w:rsidRPr="003B3DD7">
        <w:rPr>
          <w:rFonts w:asciiTheme="minorHAnsi" w:hAnsiTheme="minorHAnsi" w:cstheme="minorHAnsi"/>
          <w:highlight w:val="yellow"/>
        </w:rPr>
        <w:t>Fica</w:t>
      </w:r>
      <w:proofErr w:type="spellEnd"/>
      <w:r w:rsidRPr="003B3DD7">
        <w:rPr>
          <w:rFonts w:asciiTheme="minorHAnsi" w:hAnsiTheme="minorHAnsi" w:cstheme="minorHAnsi"/>
          <w:highlight w:val="yellow"/>
        </w:rPr>
        <w:t xml:space="preserve">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52FBD60C" w14:textId="77777777" w:rsidR="000B638F" w:rsidRPr="003B3DD7" w:rsidRDefault="000B638F" w:rsidP="003E0AA4">
      <w:pPr>
        <w:spacing w:before="0" w:after="0" w:line="276" w:lineRule="auto"/>
        <w:rPr>
          <w:rFonts w:asciiTheme="minorHAnsi" w:hAnsiTheme="minorHAnsi" w:cstheme="minorHAnsi"/>
          <w:b/>
          <w:bCs/>
          <w:highlight w:val="yellow"/>
        </w:rPr>
      </w:pPr>
    </w:p>
    <w:p w14:paraId="224F6925"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bCs/>
        </w:rPr>
        <w:t xml:space="preserve">PARÁGRAFO SEGUNDO: </w:t>
      </w:r>
      <w:r w:rsidRPr="003B3DD7">
        <w:rPr>
          <w:rFonts w:asciiTheme="minorHAnsi" w:hAnsiTheme="minorHAnsi" w:cstheme="minorHAnsi"/>
        </w:rPr>
        <w:t>Compete ao Setor de Análise e Prestação de Contas da Fundação Araucária apoiar o Fiscal de Convênio no desempenho de suas atribuições, cabendo-lhe, especificamente:</w:t>
      </w:r>
    </w:p>
    <w:p w14:paraId="5B8181AA" w14:textId="77777777" w:rsidR="000B638F" w:rsidRPr="003B3DD7" w:rsidRDefault="000B638F" w:rsidP="003E0AA4">
      <w:pPr>
        <w:spacing w:before="0" w:after="0" w:line="276" w:lineRule="auto"/>
        <w:rPr>
          <w:rFonts w:asciiTheme="minorHAnsi" w:hAnsiTheme="minorHAnsi" w:cstheme="minorHAnsi"/>
        </w:rPr>
      </w:pPr>
    </w:p>
    <w:p w14:paraId="12582CB4" w14:textId="77777777" w:rsidR="000B638F" w:rsidRPr="003B3DD7" w:rsidRDefault="000B638F" w:rsidP="003E0AA4">
      <w:pPr>
        <w:widowControl/>
        <w:numPr>
          <w:ilvl w:val="0"/>
          <w:numId w:val="26"/>
        </w:numPr>
        <w:tabs>
          <w:tab w:val="left" w:pos="284"/>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Processar a Tomada de Contas Especial, cuja instauração dar-se-á por decisão do controle interno da CONCEDENTE.</w:t>
      </w:r>
    </w:p>
    <w:p w14:paraId="5BB7B5FA" w14:textId="77777777" w:rsidR="000B638F" w:rsidRPr="003B3DD7" w:rsidRDefault="000B638F" w:rsidP="003E0AA4">
      <w:pPr>
        <w:widowControl/>
        <w:numPr>
          <w:ilvl w:val="0"/>
          <w:numId w:val="26"/>
        </w:numPr>
        <w:tabs>
          <w:tab w:val="left" w:pos="284"/>
          <w:tab w:val="left" w:pos="993"/>
        </w:tabs>
        <w:spacing w:before="0" w:after="0" w:line="276" w:lineRule="auto"/>
        <w:ind w:left="567" w:hanging="283"/>
        <w:textAlignment w:val="auto"/>
        <w:rPr>
          <w:rFonts w:asciiTheme="minorHAnsi" w:hAnsiTheme="minorHAnsi" w:cstheme="minorHAnsi"/>
        </w:rPr>
      </w:pPr>
      <w:r w:rsidRPr="003B3DD7">
        <w:rPr>
          <w:rFonts w:asciiTheme="minorHAnsi" w:hAnsiTheme="minorHAnsi" w:cstheme="minorHAnsi"/>
        </w:rPr>
        <w:t>Encaminhar por meio eletrônico a prestação de contas final, para o Tribunal de Contas do Estado do Paraná – TCE/PR.</w:t>
      </w:r>
    </w:p>
    <w:p w14:paraId="31CD27B0" w14:textId="77777777" w:rsidR="000B638F" w:rsidRPr="003B3DD7" w:rsidRDefault="000B638F" w:rsidP="003E0AA4">
      <w:pPr>
        <w:spacing w:before="0" w:after="0" w:line="276" w:lineRule="auto"/>
        <w:rPr>
          <w:rFonts w:asciiTheme="minorHAnsi" w:hAnsiTheme="minorHAnsi" w:cstheme="minorHAnsi"/>
          <w:b/>
          <w:bCs/>
        </w:rPr>
      </w:pPr>
    </w:p>
    <w:p w14:paraId="26786C0C"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bCs/>
        </w:rPr>
        <w:t xml:space="preserve">PARÁGRAFO </w:t>
      </w:r>
      <w:proofErr w:type="spellStart"/>
      <w:r w:rsidRPr="003B3DD7">
        <w:rPr>
          <w:rFonts w:asciiTheme="minorHAnsi" w:hAnsiTheme="minorHAnsi" w:cstheme="minorHAnsi"/>
          <w:bCs/>
        </w:rPr>
        <w:t>TERCEIRO:</w:t>
      </w:r>
      <w:r w:rsidRPr="003B3DD7">
        <w:rPr>
          <w:rFonts w:asciiTheme="minorHAnsi" w:hAnsiTheme="minorHAnsi" w:cstheme="minorHAnsi"/>
        </w:rPr>
        <w:t>Não</w:t>
      </w:r>
      <w:proofErr w:type="spellEnd"/>
      <w:r w:rsidRPr="003B3DD7">
        <w:rPr>
          <w:rFonts w:asciiTheme="minorHAnsi" w:hAnsiTheme="minorHAnsi" w:cstheme="minorHAnsi"/>
        </w:rPr>
        <w:t xml:space="preserve"> sendo prestadas as contas devidas pela ICT/PR nos prazos estabelecidos, a CONCEDENTE instaurará, dentro de 30 dias, a Tomada de Contas Especial.</w:t>
      </w:r>
    </w:p>
    <w:p w14:paraId="74D5CB6B" w14:textId="77777777" w:rsidR="000B638F" w:rsidRPr="003B3DD7" w:rsidRDefault="000B638F" w:rsidP="003E0AA4">
      <w:pPr>
        <w:spacing w:before="0" w:after="0" w:line="276" w:lineRule="auto"/>
        <w:rPr>
          <w:rFonts w:asciiTheme="minorHAnsi" w:hAnsiTheme="minorHAnsi" w:cstheme="minorHAnsi"/>
        </w:rPr>
      </w:pPr>
    </w:p>
    <w:p w14:paraId="48E9B784"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bCs/>
        </w:rPr>
        <w:t xml:space="preserve">PARÁGRAFO </w:t>
      </w:r>
      <w:proofErr w:type="spellStart"/>
      <w:r w:rsidRPr="003B3DD7">
        <w:rPr>
          <w:rFonts w:asciiTheme="minorHAnsi" w:hAnsiTheme="minorHAnsi" w:cstheme="minorHAnsi"/>
          <w:bCs/>
        </w:rPr>
        <w:t>QUARTO:</w:t>
      </w:r>
      <w:r w:rsidRPr="003B3DD7">
        <w:rPr>
          <w:rFonts w:asciiTheme="minorHAnsi" w:hAnsiTheme="minorHAnsi" w:cstheme="minorHAnsi"/>
        </w:rPr>
        <w:t>Compete</w:t>
      </w:r>
      <w:proofErr w:type="spellEnd"/>
      <w:r w:rsidRPr="003B3DD7">
        <w:rPr>
          <w:rFonts w:asciiTheme="minorHAnsi" w:hAnsiTheme="minorHAnsi" w:cstheme="minorHAnsi"/>
        </w:rPr>
        <w:t xml:space="preserve"> ao Controle Interno da CONCEDENTE, no exercício de sua função institucional, emitir parecer sobre os recursos repassados e a sua utilização.</w:t>
      </w:r>
    </w:p>
    <w:p w14:paraId="49320F4E" w14:textId="77777777" w:rsidR="000B638F" w:rsidRPr="003B3DD7" w:rsidRDefault="000B638F" w:rsidP="003E0AA4">
      <w:pPr>
        <w:spacing w:before="0" w:after="0" w:line="276" w:lineRule="auto"/>
        <w:rPr>
          <w:rFonts w:asciiTheme="minorHAnsi" w:hAnsiTheme="minorHAnsi" w:cstheme="minorHAnsi"/>
          <w:b/>
          <w:bCs/>
        </w:rPr>
      </w:pPr>
    </w:p>
    <w:p w14:paraId="208200B3" w14:textId="77777777" w:rsidR="000B638F" w:rsidRPr="003B3DD7" w:rsidRDefault="000B638F" w:rsidP="003E0AA4">
      <w:pPr>
        <w:keepLines/>
        <w:spacing w:before="0" w:after="0" w:line="276" w:lineRule="auto"/>
        <w:rPr>
          <w:rFonts w:asciiTheme="minorHAnsi" w:hAnsiTheme="minorHAnsi" w:cstheme="minorHAnsi"/>
          <w:b/>
          <w:color w:val="548DD4"/>
        </w:rPr>
      </w:pPr>
      <w:r w:rsidRPr="003B3DD7">
        <w:rPr>
          <w:rFonts w:asciiTheme="minorHAnsi" w:hAnsiTheme="minorHAnsi" w:cstheme="minorHAnsi"/>
          <w:b/>
          <w:color w:val="548DD4"/>
        </w:rPr>
        <w:t>CLÁUSULA DÉCIMA TERCEIRA- DA RESCISÃO OU ENCERRAMENTO</w:t>
      </w:r>
    </w:p>
    <w:p w14:paraId="366192F1" w14:textId="77777777" w:rsidR="000B638F" w:rsidRPr="003B3DD7" w:rsidRDefault="000B638F" w:rsidP="003E0AA4">
      <w:pPr>
        <w:pStyle w:val="Recuodecorpodetexto"/>
        <w:spacing w:before="0" w:after="0" w:line="276" w:lineRule="auto"/>
        <w:rPr>
          <w:rFonts w:asciiTheme="minorHAnsi" w:hAnsiTheme="minorHAnsi" w:cstheme="minorHAnsi"/>
          <w:b/>
          <w:sz w:val="22"/>
          <w:szCs w:val="22"/>
        </w:rPr>
      </w:pPr>
      <w:r w:rsidRPr="003B3DD7">
        <w:rPr>
          <w:rFonts w:asciiTheme="minorHAnsi" w:hAnsiTheme="minorHAnsi" w:cstheme="minorHAnsi"/>
          <w:sz w:val="22"/>
          <w:szCs w:val="22"/>
        </w:rPr>
        <w:t>O presente Convênio será rescindido em caso de:</w:t>
      </w:r>
    </w:p>
    <w:p w14:paraId="584EFF11" w14:textId="77777777" w:rsidR="000B638F" w:rsidRPr="003B3DD7" w:rsidRDefault="000B638F" w:rsidP="003E0AA4">
      <w:pPr>
        <w:pStyle w:val="Corpodetexto"/>
        <w:widowControl/>
        <w:numPr>
          <w:ilvl w:val="0"/>
          <w:numId w:val="14"/>
        </w:numPr>
        <w:tabs>
          <w:tab w:val="clear" w:pos="720"/>
          <w:tab w:val="left" w:pos="426"/>
          <w:tab w:val="left" w:pos="567"/>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Em caso de inexecução das obrigações estipuladas, sujeitando a parte inadimplente a responder por perdas e danos, quer pela superveniência de norma legal que o torne formal ou materialmente inexequível;</w:t>
      </w:r>
    </w:p>
    <w:p w14:paraId="699C0F02" w14:textId="77777777" w:rsidR="000B638F" w:rsidRPr="003B3DD7" w:rsidRDefault="000B638F" w:rsidP="003E0AA4">
      <w:pPr>
        <w:pStyle w:val="Corpodetexto"/>
        <w:widowControl/>
        <w:numPr>
          <w:ilvl w:val="0"/>
          <w:numId w:val="14"/>
        </w:numPr>
        <w:tabs>
          <w:tab w:val="clear" w:pos="720"/>
          <w:tab w:val="left" w:pos="426"/>
          <w:tab w:val="left" w:pos="567"/>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22F8A5C8" w14:textId="77777777" w:rsidR="000B638F" w:rsidRPr="003B3DD7" w:rsidRDefault="000B638F" w:rsidP="003E0AA4">
      <w:pPr>
        <w:pStyle w:val="Corpodetexto"/>
        <w:widowControl/>
        <w:numPr>
          <w:ilvl w:val="0"/>
          <w:numId w:val="14"/>
        </w:numPr>
        <w:tabs>
          <w:tab w:val="clear" w:pos="720"/>
          <w:tab w:val="left" w:pos="426"/>
          <w:tab w:val="left" w:pos="567"/>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Utilização dos recursos em desacordo com o Plano de Trabalho;</w:t>
      </w:r>
    </w:p>
    <w:p w14:paraId="37FCAC45" w14:textId="77777777" w:rsidR="000B638F" w:rsidRPr="003B3DD7" w:rsidRDefault="000B638F" w:rsidP="003E0AA4">
      <w:pPr>
        <w:pStyle w:val="Corpodetexto"/>
        <w:widowControl/>
        <w:numPr>
          <w:ilvl w:val="0"/>
          <w:numId w:val="14"/>
        </w:numPr>
        <w:tabs>
          <w:tab w:val="clear" w:pos="720"/>
          <w:tab w:val="left" w:pos="426"/>
          <w:tab w:val="left" w:pos="567"/>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Inadimplemento de quaisquer das cláusulas pactuadas;</w:t>
      </w:r>
    </w:p>
    <w:p w14:paraId="736998E6" w14:textId="77777777" w:rsidR="000B638F" w:rsidRPr="003B3DD7" w:rsidRDefault="000B638F" w:rsidP="003E0AA4">
      <w:pPr>
        <w:pStyle w:val="Corpodetexto"/>
        <w:widowControl/>
        <w:numPr>
          <w:ilvl w:val="0"/>
          <w:numId w:val="14"/>
        </w:numPr>
        <w:tabs>
          <w:tab w:val="clear" w:pos="720"/>
          <w:tab w:val="left" w:pos="426"/>
          <w:tab w:val="left" w:pos="567"/>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Constatação, a qualquer tempo, de falsidade ou incorreção em qualquer documento apresentado;</w:t>
      </w:r>
    </w:p>
    <w:p w14:paraId="351B947C" w14:textId="77777777" w:rsidR="000B638F" w:rsidRPr="003B3DD7" w:rsidRDefault="000B638F" w:rsidP="003E0AA4">
      <w:pPr>
        <w:pStyle w:val="Corpodetexto"/>
        <w:widowControl/>
        <w:numPr>
          <w:ilvl w:val="0"/>
          <w:numId w:val="14"/>
        </w:numPr>
        <w:tabs>
          <w:tab w:val="clear" w:pos="720"/>
          <w:tab w:val="left" w:pos="426"/>
          <w:tab w:val="left" w:pos="567"/>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Verificação da ocorrência de qualquer circunstância que enseje a instauração de Tomada de Contas Especial;</w:t>
      </w:r>
    </w:p>
    <w:p w14:paraId="7E1C264B" w14:textId="77777777" w:rsidR="000B638F" w:rsidRPr="003B3DD7" w:rsidRDefault="000B638F" w:rsidP="003E0AA4">
      <w:pPr>
        <w:pStyle w:val="Corpodetexto"/>
        <w:widowControl/>
        <w:numPr>
          <w:ilvl w:val="0"/>
          <w:numId w:val="14"/>
        </w:numPr>
        <w:tabs>
          <w:tab w:val="clear" w:pos="720"/>
          <w:tab w:val="left" w:pos="426"/>
          <w:tab w:val="left" w:pos="567"/>
        </w:tabs>
        <w:spacing w:after="0" w:line="276" w:lineRule="auto"/>
        <w:ind w:left="0" w:firstLine="0"/>
        <w:textAlignment w:val="auto"/>
        <w:rPr>
          <w:rFonts w:asciiTheme="minorHAnsi" w:hAnsiTheme="minorHAnsi" w:cstheme="minorHAnsi"/>
        </w:rPr>
      </w:pPr>
      <w:r w:rsidRPr="003B3DD7">
        <w:rPr>
          <w:rFonts w:asciiTheme="minorHAnsi" w:hAnsiTheme="minorHAnsi" w:cstheme="minorHAnsi"/>
        </w:rPr>
        <w:t>Demais casos previstos em Lei.</w:t>
      </w:r>
    </w:p>
    <w:p w14:paraId="18F615DE" w14:textId="77777777" w:rsidR="000B638F" w:rsidRPr="003B3DD7" w:rsidRDefault="000B638F" w:rsidP="003E0AA4">
      <w:pPr>
        <w:pStyle w:val="Recuodecorpodetexto"/>
        <w:spacing w:before="0" w:after="0" w:line="276" w:lineRule="auto"/>
        <w:rPr>
          <w:rFonts w:asciiTheme="minorHAnsi" w:hAnsiTheme="minorHAnsi" w:cstheme="minorHAnsi"/>
          <w:bCs/>
          <w:sz w:val="22"/>
          <w:szCs w:val="22"/>
        </w:rPr>
      </w:pPr>
    </w:p>
    <w:p w14:paraId="33B19AA0" w14:textId="77777777" w:rsidR="000B638F" w:rsidRPr="003B3DD7" w:rsidRDefault="000B638F" w:rsidP="003E0AA4">
      <w:pPr>
        <w:pStyle w:val="Recuodecorpodetexto"/>
        <w:spacing w:before="0" w:after="0" w:line="276" w:lineRule="auto"/>
        <w:rPr>
          <w:rFonts w:asciiTheme="minorHAnsi" w:hAnsiTheme="minorHAnsi" w:cstheme="minorHAnsi"/>
          <w:sz w:val="22"/>
          <w:szCs w:val="22"/>
        </w:rPr>
      </w:pPr>
      <w:r w:rsidRPr="003B3DD7">
        <w:rPr>
          <w:rFonts w:asciiTheme="minorHAnsi" w:hAnsiTheme="minorHAnsi" w:cstheme="minorHAnsi"/>
          <w:bCs/>
          <w:sz w:val="22"/>
          <w:szCs w:val="22"/>
        </w:rPr>
        <w:t>PARÁGRAFO PRIMEIRO:</w:t>
      </w:r>
      <w:r w:rsidRPr="003B3DD7">
        <w:rPr>
          <w:rFonts w:asciiTheme="minorHAnsi" w:hAnsiTheme="minorHAnsi" w:cstheme="minorHAnsi"/>
          <w:sz w:val="22"/>
          <w:szCs w:val="22"/>
        </w:rPr>
        <w:t xml:space="preserve"> Exceto no caso de rescisão unilateral pela </w:t>
      </w:r>
      <w:r w:rsidRPr="003B3DD7">
        <w:rPr>
          <w:rFonts w:asciiTheme="minorHAnsi" w:hAnsiTheme="minorHAnsi" w:cstheme="minorHAnsi"/>
          <w:bCs/>
          <w:sz w:val="22"/>
          <w:szCs w:val="22"/>
        </w:rPr>
        <w:t>CONCEDENTE,</w:t>
      </w:r>
      <w:r w:rsidRPr="003B3DD7">
        <w:rPr>
          <w:rFonts w:asciiTheme="minorHAnsi" w:hAnsiTheme="minorHAnsi" w:cstheme="minorHAnsi"/>
          <w:sz w:val="22"/>
          <w:szCs w:val="22"/>
        </w:rPr>
        <w:t xml:space="preserve"> deverá ser </w:t>
      </w:r>
      <w:r w:rsidRPr="003B3DD7">
        <w:rPr>
          <w:rFonts w:asciiTheme="minorHAnsi" w:hAnsiTheme="minorHAnsi" w:cstheme="minorHAnsi"/>
          <w:sz w:val="22"/>
          <w:szCs w:val="22"/>
        </w:rPr>
        <w:lastRenderedPageBreak/>
        <w:t>lavrado “Termo de Rescisão ou Encerramento” com as devidas justificativas administrativas.</w:t>
      </w:r>
    </w:p>
    <w:p w14:paraId="3F85AFB6" w14:textId="77777777" w:rsidR="000B638F" w:rsidRPr="003B3DD7" w:rsidRDefault="000B638F" w:rsidP="003E0AA4">
      <w:pPr>
        <w:pStyle w:val="Recuodecorpodetexto"/>
        <w:spacing w:before="0" w:after="0" w:line="276" w:lineRule="auto"/>
        <w:rPr>
          <w:rFonts w:asciiTheme="minorHAnsi" w:hAnsiTheme="minorHAnsi" w:cstheme="minorHAnsi"/>
          <w:bCs/>
          <w:sz w:val="22"/>
          <w:szCs w:val="22"/>
        </w:rPr>
      </w:pPr>
    </w:p>
    <w:p w14:paraId="06B2ACD1" w14:textId="77777777" w:rsidR="000B638F" w:rsidRPr="003B3DD7" w:rsidRDefault="000B638F" w:rsidP="003E0AA4">
      <w:pPr>
        <w:pStyle w:val="Recuodecorpodetexto"/>
        <w:spacing w:before="0" w:after="0" w:line="276" w:lineRule="auto"/>
        <w:rPr>
          <w:rFonts w:asciiTheme="minorHAnsi" w:hAnsiTheme="minorHAnsi" w:cstheme="minorHAnsi"/>
          <w:b/>
          <w:bCs/>
          <w:sz w:val="22"/>
          <w:szCs w:val="22"/>
        </w:rPr>
      </w:pPr>
      <w:r w:rsidRPr="003B3DD7">
        <w:rPr>
          <w:rFonts w:asciiTheme="minorHAnsi" w:hAnsiTheme="minorHAnsi" w:cstheme="minorHAnsi"/>
          <w:bCs/>
          <w:sz w:val="22"/>
          <w:szCs w:val="22"/>
        </w:rPr>
        <w:t>PARÁGRAFO SEGUNDO: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0F9C7D49" w14:textId="77777777" w:rsidR="000B638F" w:rsidRPr="003B3DD7" w:rsidRDefault="000B638F" w:rsidP="003E0AA4">
      <w:pPr>
        <w:pStyle w:val="Recuodecorpodetexto"/>
        <w:spacing w:before="0" w:after="0" w:line="276" w:lineRule="auto"/>
        <w:rPr>
          <w:rFonts w:asciiTheme="minorHAnsi" w:hAnsiTheme="minorHAnsi" w:cstheme="minorHAnsi"/>
          <w:b/>
          <w:bCs/>
          <w:sz w:val="22"/>
          <w:szCs w:val="22"/>
        </w:rPr>
      </w:pPr>
    </w:p>
    <w:p w14:paraId="017F0535" w14:textId="77777777" w:rsidR="000B638F" w:rsidRPr="003B3DD7" w:rsidRDefault="000B638F" w:rsidP="003E0AA4">
      <w:pPr>
        <w:pStyle w:val="Recuodecorpodetexto"/>
        <w:spacing w:before="0" w:after="0" w:line="276" w:lineRule="auto"/>
        <w:rPr>
          <w:rFonts w:asciiTheme="minorHAnsi" w:hAnsiTheme="minorHAnsi" w:cstheme="minorHAnsi"/>
          <w:b/>
          <w:color w:val="548DD4"/>
          <w:sz w:val="22"/>
          <w:szCs w:val="22"/>
        </w:rPr>
      </w:pPr>
      <w:r w:rsidRPr="003B3DD7">
        <w:rPr>
          <w:rFonts w:asciiTheme="minorHAnsi" w:hAnsiTheme="minorHAnsi" w:cstheme="minorHAnsi"/>
          <w:b/>
          <w:color w:val="548DD4"/>
          <w:sz w:val="22"/>
          <w:szCs w:val="22"/>
        </w:rPr>
        <w:t>CLÁUSULA DÉCIMA QUARTA – PROTEÇÃO DE DADOS PESSOAIS</w:t>
      </w:r>
    </w:p>
    <w:p w14:paraId="00F771C3" w14:textId="77777777" w:rsidR="000B638F" w:rsidRPr="003B3DD7" w:rsidRDefault="000B638F" w:rsidP="003E0AA4">
      <w:pPr>
        <w:pStyle w:val="PargrafodaLista"/>
        <w:tabs>
          <w:tab w:val="left" w:pos="426"/>
          <w:tab w:val="left" w:pos="567"/>
        </w:tabs>
        <w:ind w:left="0"/>
        <w:rPr>
          <w:rFonts w:asciiTheme="minorHAnsi" w:hAnsiTheme="minorHAnsi" w:cstheme="minorHAnsi"/>
        </w:rPr>
      </w:pPr>
      <w:r w:rsidRPr="003B3DD7">
        <w:rPr>
          <w:rFonts w:asciiTheme="minorHAnsi" w:eastAsia="Arial" w:hAnsiTheme="minorHAnsi" w:cstheme="minorHAnsi"/>
        </w:rPr>
        <w:t>Sempre que tiverem acesso ou realizarem qualquer tipo de tratamento de dados pessoais</w:t>
      </w:r>
      <w:r w:rsidRPr="003B3DD7">
        <w:rPr>
          <w:rFonts w:asciiTheme="minorHAnsi" w:hAnsiTheme="minorHAnsi" w:cstheme="minorHAnsi"/>
        </w:rPr>
        <w:t xml:space="preserve">, os PARTÍCIPES comprometem-se a envidar </w:t>
      </w:r>
      <w:r w:rsidRPr="003B3DD7">
        <w:rPr>
          <w:rFonts w:asciiTheme="minorHAnsi" w:eastAsia="Arial" w:hAnsiTheme="minorHAnsi" w:cstheme="minorHAns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3B3DD7">
        <w:rPr>
          <w:rFonts w:asciiTheme="minorHAnsi" w:hAnsiTheme="minorHAnsi" w:cstheme="minorHAnsi"/>
        </w:rPr>
        <w:t>Lei Federal nº 13.709/2018 (“Lei Geral de Proteção de Dados Pessoais”) e demais normas legais e regulamentares aplicáveis.</w:t>
      </w:r>
    </w:p>
    <w:p w14:paraId="2FD3FF76" w14:textId="77777777" w:rsidR="000B638F" w:rsidRPr="003B3DD7" w:rsidRDefault="000B638F" w:rsidP="003E0AA4">
      <w:pPr>
        <w:pStyle w:val="PargrafodaLista"/>
        <w:tabs>
          <w:tab w:val="left" w:pos="426"/>
          <w:tab w:val="left" w:pos="567"/>
        </w:tabs>
        <w:ind w:left="0"/>
        <w:rPr>
          <w:rFonts w:asciiTheme="minorHAnsi" w:hAnsiTheme="minorHAnsi" w:cstheme="minorHAnsi"/>
        </w:rPr>
      </w:pPr>
    </w:p>
    <w:p w14:paraId="72FC2AFD"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bCs/>
        </w:rPr>
        <w:t xml:space="preserve">PARÁGRAFO </w:t>
      </w:r>
      <w:proofErr w:type="spellStart"/>
      <w:r w:rsidRPr="003B3DD7">
        <w:rPr>
          <w:rFonts w:asciiTheme="minorHAnsi" w:hAnsiTheme="minorHAnsi" w:cstheme="minorHAnsi"/>
          <w:bCs/>
        </w:rPr>
        <w:t>PRIMEIRO:</w:t>
      </w:r>
      <w:r w:rsidRPr="003B3DD7">
        <w:rPr>
          <w:rFonts w:asciiTheme="minorHAnsi" w:hAnsiTheme="minorHAnsi" w:cstheme="minorHAnsi"/>
          <w:color w:val="000000"/>
        </w:rPr>
        <w:t>Caso</w:t>
      </w:r>
      <w:proofErr w:type="spellEnd"/>
      <w:r w:rsidRPr="003B3DD7">
        <w:rPr>
          <w:rFonts w:asciiTheme="minorHAnsi" w:hAnsiTheme="minorHAnsi" w:cstheme="minorHAnsi"/>
          <w:color w:val="000000"/>
        </w:rPr>
        <w:t xml:space="preserve"> o objeto envolva o tratamento de dados pessoais com fundamento no consentimento do titular, a ICT/PR </w:t>
      </w:r>
      <w:r w:rsidRPr="003B3DD7">
        <w:rPr>
          <w:rFonts w:asciiTheme="minorHAnsi" w:hAnsiTheme="minorHAnsi" w:cstheme="minorHAnsi"/>
        </w:rPr>
        <w:t>deverá observar, ao longo de toda a vigência deste Convênio, todas as obrigações legais e regulamentares específicas vinculadas a essa hipótese legal de tratamento.</w:t>
      </w:r>
    </w:p>
    <w:p w14:paraId="4F0A2AA7" w14:textId="77777777" w:rsidR="000B638F" w:rsidRPr="003B3DD7" w:rsidRDefault="000B638F" w:rsidP="003E0AA4">
      <w:pPr>
        <w:spacing w:before="0" w:after="0" w:line="276" w:lineRule="auto"/>
        <w:rPr>
          <w:rFonts w:asciiTheme="minorHAnsi" w:hAnsiTheme="minorHAnsi" w:cstheme="minorHAnsi"/>
        </w:rPr>
      </w:pPr>
    </w:p>
    <w:p w14:paraId="541318C4" w14:textId="77777777" w:rsidR="000B638F" w:rsidRPr="003B3DD7" w:rsidRDefault="000B638F" w:rsidP="003E0AA4">
      <w:pPr>
        <w:pStyle w:val="PargrafodaLista"/>
        <w:tabs>
          <w:tab w:val="left" w:pos="426"/>
          <w:tab w:val="left" w:pos="567"/>
        </w:tabs>
        <w:ind w:left="0"/>
        <w:rPr>
          <w:rFonts w:asciiTheme="minorHAnsi" w:hAnsiTheme="minorHAnsi" w:cstheme="minorHAnsi"/>
          <w:color w:val="000000"/>
        </w:rPr>
      </w:pPr>
      <w:r w:rsidRPr="003B3DD7">
        <w:rPr>
          <w:rFonts w:asciiTheme="minorHAnsi" w:hAnsiTheme="minorHAnsi" w:cstheme="minorHAnsi"/>
          <w:bCs/>
          <w:color w:val="000000"/>
        </w:rPr>
        <w:t>PARÁGRAFO SEGUNDO:</w:t>
      </w:r>
      <w:r w:rsidRPr="003B3DD7">
        <w:rPr>
          <w:rFonts w:asciiTheme="minorHAnsi" w:hAnsiTheme="minorHAnsi" w:cstheme="minorHAnsi"/>
          <w:color w:val="000000"/>
        </w:rPr>
        <w:t xml:space="preserve"> Ao receber o requerimento de um titular de dados, na forma prevista nos artigos 16 e 18 da Lei Federal nº 13.709/2018, a ICT/PR deve:</w:t>
      </w:r>
    </w:p>
    <w:p w14:paraId="7BA9F7B5" w14:textId="77777777" w:rsidR="000B638F" w:rsidRPr="003B3DD7" w:rsidRDefault="000B638F" w:rsidP="003E0AA4">
      <w:pPr>
        <w:pStyle w:val="PargrafodaLista"/>
        <w:widowControl/>
        <w:numPr>
          <w:ilvl w:val="0"/>
          <w:numId w:val="20"/>
        </w:numPr>
        <w:shd w:val="clear" w:color="auto" w:fill="FFFFFF"/>
        <w:suppressAutoHyphens w:val="0"/>
        <w:spacing w:line="276" w:lineRule="auto"/>
        <w:ind w:left="426" w:firstLine="0"/>
        <w:contextualSpacing/>
        <w:jc w:val="both"/>
        <w:textAlignment w:val="auto"/>
        <w:rPr>
          <w:rFonts w:asciiTheme="minorHAnsi" w:hAnsiTheme="minorHAnsi" w:cstheme="minorHAnsi"/>
          <w:color w:val="000000"/>
        </w:rPr>
      </w:pPr>
      <w:r w:rsidRPr="003B3DD7">
        <w:rPr>
          <w:rFonts w:asciiTheme="minorHAnsi" w:hAnsiTheme="minorHAnsi" w:cstheme="minorHAnsi"/>
          <w:color w:val="000000"/>
        </w:rPr>
        <w:t>notificar imediatamente a CONCEDENTE;</w:t>
      </w:r>
    </w:p>
    <w:p w14:paraId="4290D928" w14:textId="77777777" w:rsidR="000B638F" w:rsidRPr="003B3DD7" w:rsidRDefault="000B638F" w:rsidP="003E0AA4">
      <w:pPr>
        <w:pStyle w:val="PargrafodaLista"/>
        <w:widowControl/>
        <w:numPr>
          <w:ilvl w:val="0"/>
          <w:numId w:val="20"/>
        </w:numPr>
        <w:shd w:val="clear" w:color="auto" w:fill="FFFFFF"/>
        <w:suppressAutoHyphens w:val="0"/>
        <w:spacing w:line="276" w:lineRule="auto"/>
        <w:ind w:left="426" w:firstLine="0"/>
        <w:contextualSpacing/>
        <w:jc w:val="both"/>
        <w:textAlignment w:val="auto"/>
        <w:rPr>
          <w:rFonts w:asciiTheme="minorHAnsi" w:hAnsiTheme="minorHAnsi" w:cstheme="minorHAnsi"/>
          <w:color w:val="000000"/>
        </w:rPr>
      </w:pPr>
      <w:r w:rsidRPr="003B3DD7">
        <w:rPr>
          <w:rFonts w:asciiTheme="minorHAnsi" w:hAnsiTheme="minorHAnsi" w:cstheme="minorHAnsi"/>
          <w:color w:val="000000"/>
        </w:rPr>
        <w:t xml:space="preserve">auxiliá-la, quando for o caso, na elaboração da resposta ao requerimento; e </w:t>
      </w:r>
    </w:p>
    <w:p w14:paraId="49E7BDDB" w14:textId="77777777" w:rsidR="000B638F" w:rsidRPr="003B3DD7" w:rsidRDefault="000B638F" w:rsidP="003E0AA4">
      <w:pPr>
        <w:pStyle w:val="PargrafodaLista"/>
        <w:widowControl/>
        <w:numPr>
          <w:ilvl w:val="0"/>
          <w:numId w:val="20"/>
        </w:numPr>
        <w:shd w:val="clear" w:color="auto" w:fill="FFFFFF"/>
        <w:suppressAutoHyphens w:val="0"/>
        <w:spacing w:line="276" w:lineRule="auto"/>
        <w:ind w:left="426" w:firstLine="0"/>
        <w:contextualSpacing/>
        <w:jc w:val="both"/>
        <w:textAlignment w:val="auto"/>
        <w:rPr>
          <w:rFonts w:asciiTheme="minorHAnsi" w:hAnsiTheme="minorHAnsi" w:cstheme="minorHAnsi"/>
        </w:rPr>
      </w:pPr>
      <w:r w:rsidRPr="003B3DD7">
        <w:rPr>
          <w:rFonts w:asciiTheme="minorHAnsi" w:hAnsiTheme="minorHAnsi" w:cstheme="minorHAnsi"/>
        </w:rPr>
        <w:t>eliminar todos os dados pessoais tratados com base no consentimento em até [</w:t>
      </w:r>
      <w:r w:rsidRPr="003B3DD7">
        <w:rPr>
          <w:rFonts w:asciiTheme="minorHAnsi" w:hAnsiTheme="minorHAnsi" w:cstheme="minorHAnsi"/>
          <w:highlight w:val="yellow"/>
        </w:rPr>
        <w:t>30 (trinta) dias corridos</w:t>
      </w:r>
      <w:r w:rsidRPr="003B3DD7">
        <w:rPr>
          <w:rFonts w:asciiTheme="minorHAnsi" w:hAnsiTheme="minorHAnsi" w:cstheme="minorHAnsi"/>
        </w:rPr>
        <w:t>], contados a partir do requerimento do titular;</w:t>
      </w:r>
    </w:p>
    <w:p w14:paraId="5A6B4ABB" w14:textId="77777777" w:rsidR="000B638F" w:rsidRPr="003B3DD7" w:rsidRDefault="000B638F" w:rsidP="003E0AA4">
      <w:pPr>
        <w:shd w:val="clear" w:color="auto" w:fill="FFFFFF"/>
        <w:spacing w:before="0" w:after="0" w:line="276" w:lineRule="auto"/>
        <w:ind w:left="426"/>
        <w:rPr>
          <w:rFonts w:asciiTheme="minorHAnsi" w:hAnsiTheme="minorHAnsi" w:cstheme="minorHAnsi"/>
        </w:rPr>
      </w:pPr>
    </w:p>
    <w:p w14:paraId="611ECF68" w14:textId="77777777" w:rsidR="000B638F" w:rsidRPr="003B3DD7" w:rsidRDefault="000B638F" w:rsidP="003E0AA4">
      <w:pPr>
        <w:pStyle w:val="PargrafodaLista"/>
        <w:tabs>
          <w:tab w:val="left" w:pos="426"/>
          <w:tab w:val="left" w:pos="567"/>
        </w:tabs>
        <w:ind w:left="0"/>
        <w:rPr>
          <w:rFonts w:asciiTheme="minorHAnsi" w:hAnsiTheme="minorHAnsi" w:cstheme="minorHAnsi"/>
        </w:rPr>
      </w:pPr>
      <w:r w:rsidRPr="003B3DD7">
        <w:rPr>
          <w:rFonts w:asciiTheme="minorHAnsi" w:hAnsiTheme="minorHAnsi" w:cstheme="minorHAnsi"/>
          <w:bCs/>
        </w:rPr>
        <w:t xml:space="preserve">PARÁGRAFO </w:t>
      </w:r>
      <w:proofErr w:type="spellStart"/>
      <w:r w:rsidRPr="003B3DD7">
        <w:rPr>
          <w:rFonts w:asciiTheme="minorHAnsi" w:hAnsiTheme="minorHAnsi" w:cstheme="minorHAnsi"/>
          <w:bCs/>
        </w:rPr>
        <w:t>TERCEIRO:</w:t>
      </w:r>
      <w:r w:rsidRPr="003B3DD7">
        <w:rPr>
          <w:rFonts w:asciiTheme="minorHAnsi" w:hAnsiTheme="minorHAnsi" w:cstheme="minorHAnsi"/>
        </w:rPr>
        <w:t>Os</w:t>
      </w:r>
      <w:proofErr w:type="spellEnd"/>
      <w:r w:rsidRPr="003B3DD7">
        <w:rPr>
          <w:rFonts w:asciiTheme="minorHAnsi" w:hAnsiTheme="minorHAnsi" w:cstheme="minorHAnsi"/>
        </w:rPr>
        <w:t xml:space="preserve"> PARTÍCIPES armazenarão dados pessoais apenas pelo período necessário ao cumprimento da finalidade para a qual foram originalmente coletados e em conformidade com as hipóteses legais que autorizam o tratamento.</w:t>
      </w:r>
    </w:p>
    <w:p w14:paraId="7607C310" w14:textId="77777777" w:rsidR="000B638F" w:rsidRPr="003B3DD7" w:rsidRDefault="000B638F" w:rsidP="003E0AA4">
      <w:pPr>
        <w:shd w:val="clear" w:color="auto" w:fill="FFFFFF"/>
        <w:spacing w:before="0" w:after="0" w:line="276" w:lineRule="auto"/>
        <w:rPr>
          <w:rFonts w:asciiTheme="minorHAnsi" w:hAnsiTheme="minorHAnsi" w:cstheme="minorHAnsi"/>
        </w:rPr>
      </w:pPr>
      <w:r w:rsidRPr="003B3DD7">
        <w:rPr>
          <w:rFonts w:asciiTheme="minorHAnsi" w:hAnsiTheme="minorHAnsi" w:cstheme="minorHAnsi"/>
          <w:bCs/>
        </w:rPr>
        <w:t>PARÁGRAFO QUARTO:</w:t>
      </w:r>
      <w:r w:rsidRPr="003B3DD7">
        <w:rPr>
          <w:rFonts w:asciiTheme="minorHAnsi" w:hAnsiTheme="minorHAnsi"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22D32770" w14:textId="77777777" w:rsidR="000B638F" w:rsidRPr="003B3DD7" w:rsidRDefault="000B638F" w:rsidP="003E0AA4">
      <w:pPr>
        <w:shd w:val="clear" w:color="auto" w:fill="FFFFFF"/>
        <w:spacing w:before="0" w:after="0" w:line="276" w:lineRule="auto"/>
        <w:rPr>
          <w:rFonts w:asciiTheme="minorHAnsi" w:hAnsiTheme="minorHAnsi" w:cstheme="minorHAnsi"/>
        </w:rPr>
      </w:pPr>
    </w:p>
    <w:p w14:paraId="199CB973" w14:textId="77777777" w:rsidR="000B638F" w:rsidRPr="003B3DD7" w:rsidRDefault="000B638F" w:rsidP="003E0AA4">
      <w:pPr>
        <w:shd w:val="clear" w:color="auto" w:fill="FFFFFF"/>
        <w:spacing w:before="0" w:after="0" w:line="276" w:lineRule="auto"/>
        <w:rPr>
          <w:rFonts w:asciiTheme="minorHAnsi" w:hAnsiTheme="minorHAnsi" w:cstheme="minorHAnsi"/>
          <w:color w:val="000000"/>
        </w:rPr>
      </w:pPr>
      <w:r w:rsidRPr="003B3DD7">
        <w:rPr>
          <w:rFonts w:asciiTheme="minorHAnsi" w:hAnsiTheme="minorHAnsi" w:cstheme="minorHAnsi"/>
          <w:bCs/>
        </w:rPr>
        <w:t xml:space="preserve">PARÁGRAFO QUINTO: </w:t>
      </w:r>
      <w:r w:rsidRPr="003B3DD7">
        <w:rPr>
          <w:rFonts w:asciiTheme="minorHAnsi" w:hAnsiTheme="minorHAnsi" w:cstheme="minorHAnsi"/>
          <w:color w:val="000000"/>
        </w:rPr>
        <w:t>A ICT/PR deve, enquanto operadora de dados pessoais, implementar medidas técnicas e organizacionais apropriadas para o cumprimento das obrigações previstas na Lei Federal nº 13.709/2018.</w:t>
      </w:r>
    </w:p>
    <w:p w14:paraId="2C832860" w14:textId="77777777" w:rsidR="000B638F" w:rsidRPr="003B3DD7" w:rsidRDefault="000B638F" w:rsidP="003E0AA4">
      <w:pPr>
        <w:shd w:val="clear" w:color="auto" w:fill="FFFFFF"/>
        <w:spacing w:before="0" w:after="0" w:line="276" w:lineRule="auto"/>
        <w:rPr>
          <w:rFonts w:asciiTheme="minorHAnsi" w:hAnsiTheme="minorHAnsi" w:cstheme="minorHAnsi"/>
          <w:color w:val="000000"/>
        </w:rPr>
      </w:pPr>
    </w:p>
    <w:p w14:paraId="3EB0BC2C" w14:textId="77777777" w:rsidR="000B638F" w:rsidRPr="003B3DD7" w:rsidRDefault="000B638F" w:rsidP="003E0AA4">
      <w:pPr>
        <w:shd w:val="clear" w:color="auto" w:fill="FFFFFF"/>
        <w:spacing w:before="0" w:after="0" w:line="276" w:lineRule="auto"/>
        <w:rPr>
          <w:rFonts w:asciiTheme="minorHAnsi" w:hAnsiTheme="minorHAnsi" w:cstheme="minorHAnsi"/>
          <w:color w:val="000000"/>
        </w:rPr>
      </w:pPr>
      <w:r w:rsidRPr="003B3DD7">
        <w:rPr>
          <w:rFonts w:asciiTheme="minorHAnsi" w:hAnsiTheme="minorHAnsi" w:cstheme="minorHAnsi"/>
          <w:bCs/>
          <w:color w:val="000000"/>
        </w:rPr>
        <w:t>PARÁGRAFO SEXTO:</w:t>
      </w:r>
      <w:r w:rsidRPr="003B3DD7">
        <w:rPr>
          <w:rFonts w:asciiTheme="minorHAnsi" w:hAnsiTheme="minorHAnsi" w:cstheme="minorHAnsi"/>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1D2FC0E6" w14:textId="77777777" w:rsidR="000B638F" w:rsidRPr="003B3DD7" w:rsidRDefault="000B638F" w:rsidP="003E0AA4">
      <w:pPr>
        <w:shd w:val="clear" w:color="auto" w:fill="FFFFFF"/>
        <w:spacing w:before="0" w:after="0" w:line="276" w:lineRule="auto"/>
        <w:rPr>
          <w:rFonts w:asciiTheme="minorHAnsi" w:hAnsiTheme="minorHAnsi" w:cstheme="minorHAnsi"/>
          <w:color w:val="000000"/>
        </w:rPr>
      </w:pPr>
    </w:p>
    <w:p w14:paraId="4C07F405" w14:textId="77777777" w:rsidR="000B638F" w:rsidRPr="003B3DD7" w:rsidRDefault="000B638F" w:rsidP="003E0AA4">
      <w:pPr>
        <w:shd w:val="clear" w:color="auto" w:fill="FFFFFF"/>
        <w:spacing w:before="0" w:after="0" w:line="276" w:lineRule="auto"/>
        <w:rPr>
          <w:rFonts w:asciiTheme="minorHAnsi" w:hAnsiTheme="minorHAnsi" w:cstheme="minorHAnsi"/>
          <w:color w:val="000000"/>
        </w:rPr>
      </w:pPr>
      <w:r w:rsidRPr="003B3DD7">
        <w:rPr>
          <w:rFonts w:asciiTheme="minorHAnsi" w:hAnsiTheme="minorHAnsi" w:cstheme="minorHAnsi"/>
          <w:bCs/>
          <w:color w:val="000000"/>
        </w:rPr>
        <w:lastRenderedPageBreak/>
        <w:t>PARÁGRAFO SÉTIMO:</w:t>
      </w:r>
      <w:r w:rsidRPr="003B3DD7">
        <w:rPr>
          <w:rFonts w:asciiTheme="minorHAnsi" w:hAnsiTheme="minorHAnsi" w:cstheme="minorHAnsi"/>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6829540F" w14:textId="77777777" w:rsidR="000B638F" w:rsidRPr="003B3DD7" w:rsidRDefault="000B638F" w:rsidP="003E0AA4">
      <w:pPr>
        <w:shd w:val="clear" w:color="auto" w:fill="FFFFFF"/>
        <w:spacing w:before="0" w:after="0" w:line="276" w:lineRule="auto"/>
        <w:rPr>
          <w:rFonts w:asciiTheme="minorHAnsi" w:hAnsiTheme="minorHAnsi" w:cstheme="minorHAnsi"/>
          <w:color w:val="000000"/>
        </w:rPr>
      </w:pPr>
    </w:p>
    <w:p w14:paraId="148AA10A" w14:textId="77777777" w:rsidR="000B638F" w:rsidRPr="003B3DD7" w:rsidRDefault="000B638F" w:rsidP="003E0AA4">
      <w:pPr>
        <w:shd w:val="clear" w:color="auto" w:fill="FFFFFF"/>
        <w:spacing w:before="0" w:after="0" w:line="276" w:lineRule="auto"/>
        <w:rPr>
          <w:rFonts w:asciiTheme="minorHAnsi" w:hAnsiTheme="minorHAnsi" w:cstheme="minorHAnsi"/>
        </w:rPr>
      </w:pPr>
      <w:r w:rsidRPr="003B3DD7">
        <w:rPr>
          <w:rFonts w:asciiTheme="minorHAnsi" w:hAnsiTheme="minorHAnsi" w:cstheme="minorHAnsi"/>
          <w:bCs/>
          <w:color w:val="000000"/>
        </w:rPr>
        <w:t xml:space="preserve">PARÁGRAFO OITAVO: </w:t>
      </w:r>
      <w:r w:rsidRPr="003B3DD7">
        <w:rPr>
          <w:rFonts w:asciiTheme="minorHAnsi" w:hAnsiTheme="minorHAnsi" w:cstheme="minorHAnsi"/>
        </w:rPr>
        <w:t>Os PARTÍCIPES deverão adotar as medidas cabíveis para auxiliar na investigação e na mitigação das consequências de cada incidente de segurança.</w:t>
      </w:r>
    </w:p>
    <w:p w14:paraId="2550AB17" w14:textId="77777777" w:rsidR="000B638F" w:rsidRPr="003B3DD7" w:rsidRDefault="000B638F" w:rsidP="003E0AA4">
      <w:pPr>
        <w:shd w:val="clear" w:color="auto" w:fill="FFFFFF"/>
        <w:spacing w:before="0" w:after="0" w:line="276" w:lineRule="auto"/>
        <w:rPr>
          <w:rFonts w:asciiTheme="minorHAnsi" w:hAnsiTheme="minorHAnsi" w:cstheme="minorHAnsi"/>
          <w:b/>
          <w:bCs/>
        </w:rPr>
      </w:pPr>
    </w:p>
    <w:p w14:paraId="22C05C83" w14:textId="77777777" w:rsidR="000B638F" w:rsidRPr="003B3DD7" w:rsidRDefault="000B638F" w:rsidP="003E0AA4">
      <w:pPr>
        <w:shd w:val="clear" w:color="auto" w:fill="FFFFFF"/>
        <w:spacing w:before="0" w:after="0" w:line="276" w:lineRule="auto"/>
        <w:rPr>
          <w:rFonts w:asciiTheme="minorHAnsi" w:hAnsiTheme="minorHAnsi" w:cstheme="minorHAnsi"/>
          <w:color w:val="000000"/>
        </w:rPr>
      </w:pPr>
      <w:r w:rsidRPr="003B3DD7">
        <w:rPr>
          <w:rFonts w:asciiTheme="minorHAnsi" w:hAnsiTheme="minorHAnsi" w:cstheme="minorHAnsi"/>
          <w:bCs/>
        </w:rPr>
        <w:t xml:space="preserve">PARÁGRAFO NONO: </w:t>
      </w:r>
      <w:r w:rsidRPr="003B3DD7">
        <w:rPr>
          <w:rFonts w:asciiTheme="minorHAnsi" w:hAnsiTheme="minorHAnsi" w:cstheme="minorHAnsi"/>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48A9C82F" w14:textId="77777777" w:rsidR="000B638F" w:rsidRPr="003B3DD7" w:rsidRDefault="000B638F" w:rsidP="003E0AA4">
      <w:pPr>
        <w:shd w:val="clear" w:color="auto" w:fill="FFFFFF"/>
        <w:spacing w:before="0" w:after="0" w:line="276" w:lineRule="auto"/>
        <w:rPr>
          <w:rFonts w:asciiTheme="minorHAnsi" w:hAnsiTheme="minorHAnsi" w:cstheme="minorHAnsi"/>
          <w:color w:val="000000"/>
        </w:rPr>
      </w:pPr>
      <w:r w:rsidRPr="003B3DD7">
        <w:rPr>
          <w:rFonts w:asciiTheme="minorHAnsi" w:hAnsiTheme="minorHAnsi" w:cstheme="minorHAnsi"/>
          <w:bCs/>
          <w:color w:val="000000"/>
        </w:rPr>
        <w:t>PARÁGRAFO DÉCIMO:</w:t>
      </w:r>
      <w:r w:rsidRPr="003B3DD7">
        <w:rPr>
          <w:rFonts w:asciiTheme="minorHAnsi" w:hAnsiTheme="minorHAnsi" w:cstheme="minorHAnsi"/>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34718E90" w14:textId="77777777" w:rsidR="000B638F" w:rsidRPr="003B3DD7" w:rsidRDefault="000B638F" w:rsidP="003E0AA4">
      <w:pPr>
        <w:shd w:val="clear" w:color="auto" w:fill="FFFFFF"/>
        <w:spacing w:before="0" w:after="0" w:line="276" w:lineRule="auto"/>
        <w:rPr>
          <w:rFonts w:asciiTheme="minorHAnsi" w:hAnsiTheme="minorHAnsi" w:cstheme="minorHAnsi"/>
          <w:b/>
          <w:bCs/>
          <w:color w:val="000000"/>
        </w:rPr>
      </w:pPr>
    </w:p>
    <w:p w14:paraId="0376FBD7" w14:textId="77777777" w:rsidR="000B638F" w:rsidRPr="003B3DD7" w:rsidRDefault="000B638F" w:rsidP="003E0AA4">
      <w:pPr>
        <w:shd w:val="clear" w:color="auto" w:fill="FFFFFF"/>
        <w:spacing w:before="0" w:after="0" w:line="276" w:lineRule="auto"/>
        <w:rPr>
          <w:rFonts w:asciiTheme="minorHAnsi" w:hAnsiTheme="minorHAnsi" w:cstheme="minorHAnsi"/>
          <w:color w:val="000000"/>
        </w:rPr>
      </w:pPr>
      <w:r w:rsidRPr="003B3DD7">
        <w:rPr>
          <w:rFonts w:asciiTheme="minorHAnsi" w:hAnsiTheme="minorHAnsi" w:cstheme="minorHAnsi"/>
          <w:bCs/>
          <w:color w:val="000000"/>
        </w:rPr>
        <w:t>PARÁGRAFO DÉCIMO PRIMEIRO:</w:t>
      </w:r>
      <w:r w:rsidRPr="003B3DD7">
        <w:rPr>
          <w:rFonts w:asciiTheme="minorHAnsi" w:hAnsiTheme="minorHAnsi" w:cstheme="minorHAnsi"/>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06A80C33" w14:textId="77777777" w:rsidR="000B638F" w:rsidRPr="003B3DD7" w:rsidRDefault="000B638F" w:rsidP="003E0AA4">
      <w:pPr>
        <w:shd w:val="clear" w:color="auto" w:fill="FFFFFF"/>
        <w:spacing w:before="0" w:after="0" w:line="276" w:lineRule="auto"/>
        <w:rPr>
          <w:rFonts w:asciiTheme="minorHAnsi" w:hAnsiTheme="minorHAnsi" w:cstheme="minorHAnsi"/>
          <w:color w:val="000000"/>
        </w:rPr>
      </w:pPr>
    </w:p>
    <w:p w14:paraId="77E8B0A1" w14:textId="77777777" w:rsidR="000B638F" w:rsidRPr="003B3DD7" w:rsidRDefault="000B638F" w:rsidP="003E0AA4">
      <w:pPr>
        <w:shd w:val="clear" w:color="auto" w:fill="FFFFFF"/>
        <w:spacing w:before="0" w:after="0" w:line="276" w:lineRule="auto"/>
        <w:rPr>
          <w:rFonts w:asciiTheme="minorHAnsi" w:hAnsiTheme="minorHAnsi" w:cstheme="minorHAnsi"/>
          <w:color w:val="000000"/>
        </w:rPr>
      </w:pPr>
      <w:r w:rsidRPr="003B3DD7">
        <w:rPr>
          <w:rFonts w:asciiTheme="minorHAnsi" w:hAnsiTheme="minorHAnsi" w:cstheme="minorHAnsi"/>
          <w:bCs/>
          <w:color w:val="000000"/>
        </w:rPr>
        <w:t>PARÁGRAFO DÉCIMO SEGUNDO:</w:t>
      </w:r>
      <w:r w:rsidRPr="003B3DD7">
        <w:rPr>
          <w:rFonts w:asciiTheme="minorHAnsi" w:hAnsiTheme="minorHAnsi" w:cstheme="minorHAnsi"/>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34CD01DB" w14:textId="77777777" w:rsidR="000B638F" w:rsidRPr="003B3DD7" w:rsidRDefault="000B638F" w:rsidP="003E0AA4">
      <w:pPr>
        <w:shd w:val="clear" w:color="auto" w:fill="FFFFFF"/>
        <w:spacing w:before="0" w:after="0" w:line="276" w:lineRule="auto"/>
        <w:rPr>
          <w:rFonts w:asciiTheme="minorHAnsi" w:hAnsiTheme="minorHAnsi" w:cstheme="minorHAnsi"/>
          <w:b/>
          <w:bCs/>
          <w:color w:val="000000"/>
        </w:rPr>
      </w:pPr>
    </w:p>
    <w:p w14:paraId="37CD01A8" w14:textId="77777777" w:rsidR="000B638F" w:rsidRPr="003B3DD7" w:rsidRDefault="000B638F" w:rsidP="003E0AA4">
      <w:pPr>
        <w:shd w:val="clear" w:color="auto" w:fill="FFFFFF"/>
        <w:spacing w:before="0" w:after="0" w:line="276" w:lineRule="auto"/>
        <w:rPr>
          <w:rFonts w:asciiTheme="minorHAnsi" w:hAnsiTheme="minorHAnsi" w:cstheme="minorHAnsi"/>
          <w:color w:val="000000"/>
        </w:rPr>
      </w:pPr>
      <w:r w:rsidRPr="003B3DD7">
        <w:rPr>
          <w:rFonts w:asciiTheme="minorHAnsi" w:hAnsiTheme="minorHAnsi" w:cstheme="minorHAnsi"/>
          <w:bCs/>
          <w:color w:val="000000"/>
        </w:rPr>
        <w:t>PARÁGRAFO DÉCIMO TERCEIRO:</w:t>
      </w:r>
      <w:r w:rsidRPr="003B3DD7">
        <w:rPr>
          <w:rFonts w:asciiTheme="minorHAnsi" w:hAnsiTheme="minorHAnsi" w:cstheme="minorHAnsi"/>
          <w:color w:val="000000"/>
        </w:rPr>
        <w:t>A ICT/PR deve auxiliar a CONCEDENTE na elaboração de relatórios de impacto à proteção de dados pessoais, observado o disposto no artigo 38 da Lei Federal nº 13.709/2018, relativo ao objeto deste Acordo.</w:t>
      </w:r>
    </w:p>
    <w:p w14:paraId="4EC54E5E" w14:textId="77777777" w:rsidR="000B638F" w:rsidRPr="003B3DD7" w:rsidRDefault="000B638F" w:rsidP="003E0AA4">
      <w:pPr>
        <w:shd w:val="clear" w:color="auto" w:fill="FFFFFF"/>
        <w:spacing w:before="0" w:after="0" w:line="276" w:lineRule="auto"/>
        <w:rPr>
          <w:rFonts w:asciiTheme="minorHAnsi" w:hAnsiTheme="minorHAnsi" w:cstheme="minorHAnsi"/>
          <w:color w:val="000000"/>
        </w:rPr>
      </w:pPr>
    </w:p>
    <w:p w14:paraId="025C38CE" w14:textId="77777777" w:rsidR="000B638F" w:rsidRPr="003B3DD7" w:rsidRDefault="000B638F" w:rsidP="003E0AA4">
      <w:pPr>
        <w:spacing w:before="0" w:after="0" w:line="276" w:lineRule="auto"/>
        <w:rPr>
          <w:rFonts w:asciiTheme="minorHAnsi" w:hAnsiTheme="minorHAnsi" w:cstheme="minorHAnsi"/>
          <w:b/>
        </w:rPr>
      </w:pPr>
      <w:r w:rsidRPr="003B3DD7">
        <w:rPr>
          <w:rFonts w:asciiTheme="minorHAnsi" w:hAnsiTheme="minorHAnsi" w:cstheme="minorHAnsi"/>
          <w:b/>
        </w:rPr>
        <w:t>CLÁUSULA DÉCIMA QUINTA – PROPRIEDADE INTELECTUAL E DIVULGAÇÃO DOS RESULTADOS</w:t>
      </w:r>
    </w:p>
    <w:p w14:paraId="26FBE358"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rPr>
        <w:t>Toda criação, invenção ou desenvolvimento tecnológico passível de proteção intelectual, em qualquer modalidade, proveniente da execução do presente Convênio será de propriedade da ICT/PR.</w:t>
      </w:r>
    </w:p>
    <w:p w14:paraId="284D7CC4" w14:textId="77777777" w:rsidR="000B638F" w:rsidRPr="003B3DD7" w:rsidRDefault="000B638F" w:rsidP="003E0AA4">
      <w:pPr>
        <w:spacing w:before="0" w:after="0" w:line="276" w:lineRule="auto"/>
        <w:rPr>
          <w:rFonts w:asciiTheme="minorHAnsi" w:hAnsiTheme="minorHAnsi" w:cstheme="minorHAnsi"/>
        </w:rPr>
      </w:pPr>
    </w:p>
    <w:p w14:paraId="3FB834DC" w14:textId="77777777" w:rsidR="000B638F" w:rsidRPr="003B3DD7" w:rsidRDefault="000B638F" w:rsidP="003E0AA4">
      <w:pPr>
        <w:spacing w:before="0" w:after="0" w:line="276" w:lineRule="auto"/>
        <w:rPr>
          <w:rFonts w:asciiTheme="minorHAnsi" w:hAnsiTheme="minorHAnsi" w:cstheme="minorHAnsi"/>
          <w:spacing w:val="-3"/>
        </w:rPr>
      </w:pPr>
      <w:r w:rsidRPr="003B3DD7">
        <w:rPr>
          <w:rFonts w:asciiTheme="minorHAnsi" w:hAnsiTheme="minorHAnsi" w:cstheme="minorHAnsi"/>
          <w:bCs/>
        </w:rPr>
        <w:t>PARÁGRAFO PRIMEIRO:</w:t>
      </w:r>
      <w:r w:rsidRPr="003B3DD7">
        <w:rPr>
          <w:rFonts w:asciiTheme="minorHAnsi" w:hAnsiTheme="minorHAnsi" w:cstheme="minorHAnsi"/>
        </w:rPr>
        <w:t xml:space="preserve">A ICT/PR </w:t>
      </w:r>
      <w:r w:rsidRPr="003B3DD7">
        <w:rPr>
          <w:rFonts w:asciiTheme="minorHAnsi" w:hAnsiTheme="minorHAnsi" w:cstheme="minorHAnsi"/>
          <w:spacing w:val="-3"/>
        </w:rPr>
        <w:t>deve assegurar, na medida de suas respectivas responsabilidades, que os projetos propostos e a alocação dos recursos tecnológicos correspondentes não infrinjam direitos de propriedade intelectual de terceiros.</w:t>
      </w:r>
    </w:p>
    <w:p w14:paraId="18D0A49B" w14:textId="77777777" w:rsidR="000B638F" w:rsidRPr="003B3DD7" w:rsidRDefault="000B638F" w:rsidP="003E0AA4">
      <w:pPr>
        <w:spacing w:before="0" w:after="0" w:line="276" w:lineRule="auto"/>
        <w:rPr>
          <w:rFonts w:asciiTheme="minorHAnsi" w:hAnsiTheme="minorHAnsi" w:cstheme="minorHAnsi"/>
        </w:rPr>
      </w:pPr>
    </w:p>
    <w:p w14:paraId="17478921"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bCs/>
        </w:rPr>
        <w:t>PARÁGRAFO SEGUNDO:</w:t>
      </w:r>
      <w:r w:rsidRPr="003B3DD7">
        <w:rPr>
          <w:rFonts w:asciiTheme="minorHAnsi" w:hAnsiTheme="minorHAnsi" w:cstheme="minorHAnsi"/>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3B3DD7">
        <w:rPr>
          <w:rFonts w:asciiTheme="minorHAnsi" w:hAnsiTheme="minorHAnsi" w:cstheme="minorHAnsi"/>
        </w:rPr>
        <w:t>CONCEDENTEdos</w:t>
      </w:r>
      <w:proofErr w:type="spellEnd"/>
      <w:r w:rsidRPr="003B3DD7">
        <w:rPr>
          <w:rFonts w:asciiTheme="minorHAnsi" w:hAnsiTheme="minorHAnsi" w:cstheme="minorHAnsi"/>
        </w:rPr>
        <w:t xml:space="preserve"> andamentos correspondentes.</w:t>
      </w:r>
    </w:p>
    <w:p w14:paraId="2E648105" w14:textId="77777777" w:rsidR="000B638F" w:rsidRPr="003B3DD7" w:rsidRDefault="000B638F" w:rsidP="003E0AA4">
      <w:pPr>
        <w:spacing w:before="0" w:after="0" w:line="276" w:lineRule="auto"/>
        <w:rPr>
          <w:rFonts w:asciiTheme="minorHAnsi" w:hAnsiTheme="minorHAnsi" w:cstheme="minorHAnsi"/>
        </w:rPr>
      </w:pPr>
    </w:p>
    <w:p w14:paraId="60B661F9"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bCs/>
        </w:rPr>
        <w:t xml:space="preserve">PARÁGRAFO </w:t>
      </w:r>
      <w:proofErr w:type="spellStart"/>
      <w:r w:rsidRPr="003B3DD7">
        <w:rPr>
          <w:rFonts w:asciiTheme="minorHAnsi" w:hAnsiTheme="minorHAnsi" w:cstheme="minorHAnsi"/>
          <w:bCs/>
        </w:rPr>
        <w:t>TERCEIRO:</w:t>
      </w:r>
      <w:r w:rsidRPr="003B3DD7">
        <w:rPr>
          <w:rFonts w:asciiTheme="minorHAnsi" w:hAnsiTheme="minorHAnsi" w:cstheme="minorHAnsi"/>
        </w:rPr>
        <w:t>Na</w:t>
      </w:r>
      <w:proofErr w:type="spellEnd"/>
      <w:r w:rsidRPr="003B3DD7">
        <w:rPr>
          <w:rFonts w:asciiTheme="minorHAnsi" w:hAnsiTheme="minorHAnsi" w:cstheme="minorHAnsi"/>
        </w:rPr>
        <w:t xml:space="preserve"> hipótese de exploração comercial dos resultados decorrentes deste Convênio, </w:t>
      </w:r>
      <w:r w:rsidRPr="003B3DD7">
        <w:rPr>
          <w:rFonts w:asciiTheme="minorHAnsi" w:hAnsiTheme="minorHAnsi" w:cstheme="minorHAnsi"/>
        </w:rPr>
        <w:lastRenderedPageBreak/>
        <w:t>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4FD98065" w14:textId="77777777" w:rsidR="000B638F" w:rsidRPr="003B3DD7" w:rsidRDefault="000B638F" w:rsidP="003E0AA4">
      <w:pPr>
        <w:spacing w:before="0" w:after="0" w:line="276" w:lineRule="auto"/>
        <w:rPr>
          <w:rFonts w:asciiTheme="minorHAnsi" w:hAnsiTheme="minorHAnsi" w:cstheme="minorHAnsi"/>
        </w:rPr>
      </w:pPr>
    </w:p>
    <w:p w14:paraId="661F94F4"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bCs/>
        </w:rPr>
        <w:t>PARÁGRAFO QUARTO:</w:t>
      </w:r>
      <w:r w:rsidRPr="003B3DD7">
        <w:rPr>
          <w:rFonts w:asciiTheme="minorHAnsi" w:hAnsiTheme="minorHAnsi"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3B3DD7">
        <w:rPr>
          <w:rFonts w:asciiTheme="minorHAnsi" w:hAnsiTheme="minorHAnsi" w:cstheme="minorHAnsi"/>
          <w:i/>
          <w:iCs/>
        </w:rPr>
        <w:t xml:space="preserve">website </w:t>
      </w:r>
      <w:r w:rsidRPr="003B3DD7">
        <w:rPr>
          <w:rFonts w:asciiTheme="minorHAnsi" w:hAnsiTheme="minorHAnsi" w:cstheme="minorHAnsi"/>
        </w:rPr>
        <w:t>da Fundação Araucária).</w:t>
      </w:r>
    </w:p>
    <w:p w14:paraId="64A254EA" w14:textId="77777777" w:rsidR="000B638F" w:rsidRPr="003B3DD7" w:rsidRDefault="000B638F" w:rsidP="003E0AA4">
      <w:pPr>
        <w:spacing w:before="0" w:after="0" w:line="276" w:lineRule="auto"/>
        <w:rPr>
          <w:rFonts w:asciiTheme="minorHAnsi" w:hAnsiTheme="minorHAnsi" w:cstheme="minorHAnsi"/>
          <w:b/>
        </w:rPr>
      </w:pPr>
    </w:p>
    <w:p w14:paraId="42A09403" w14:textId="77777777" w:rsidR="000B638F" w:rsidRPr="003B3DD7" w:rsidRDefault="000B638F" w:rsidP="003E0AA4">
      <w:pPr>
        <w:spacing w:before="0" w:after="0" w:line="276" w:lineRule="auto"/>
        <w:rPr>
          <w:rFonts w:asciiTheme="minorHAnsi" w:hAnsiTheme="minorHAnsi" w:cstheme="minorHAnsi"/>
          <w:b/>
          <w:color w:val="548DD4"/>
        </w:rPr>
      </w:pPr>
      <w:r w:rsidRPr="003B3DD7">
        <w:rPr>
          <w:rFonts w:asciiTheme="minorHAnsi" w:hAnsiTheme="minorHAnsi" w:cstheme="minorHAnsi"/>
          <w:b/>
          <w:color w:val="548DD4"/>
        </w:rPr>
        <w:t>CLÁUSULA DÉCIMA SEXTA – CONFORMIDADE COM O MARCO LEGAL ANTICORRUPÇÃO</w:t>
      </w:r>
    </w:p>
    <w:p w14:paraId="255B0C5C"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rPr>
        <w:t>Os PARTÍCIPES declaram conhecer as normas de prevenção a atos de corrupção e lavagem de dinheiro previstas na legislação brasileira (“Marco Legal Anticorrupção”), dentre elas o Decreto-Lei nº 2848/1940 (“Código Penal Brasileiro”), a Lei Federal n</w:t>
      </w:r>
      <w:r w:rsidRPr="003B3DD7">
        <w:rPr>
          <w:rFonts w:asciiTheme="minorHAnsi" w:hAnsiTheme="minorHAnsi" w:cstheme="minorHAnsi"/>
          <w:vertAlign w:val="superscript"/>
        </w:rPr>
        <w:t>o</w:t>
      </w:r>
      <w:r w:rsidRPr="003B3DD7">
        <w:rPr>
          <w:rFonts w:asciiTheme="minorHAnsi" w:hAnsiTheme="minorHAnsi" w:cstheme="minorHAnsi"/>
        </w:rPr>
        <w:t xml:space="preserve"> 8.429/1992 (“Lei de Improbidade Administrativa”) e a Lei Federal n</w:t>
      </w:r>
      <w:r w:rsidRPr="003B3DD7">
        <w:rPr>
          <w:rFonts w:asciiTheme="minorHAnsi" w:hAnsiTheme="minorHAnsi" w:cstheme="minorHAnsi"/>
          <w:vertAlign w:val="superscript"/>
        </w:rPr>
        <w:t>o</w:t>
      </w:r>
      <w:r w:rsidRPr="003B3DD7">
        <w:rPr>
          <w:rFonts w:asciiTheme="minorHAnsi" w:hAnsiTheme="minorHAnsi" w:cstheme="minorHAnsi"/>
        </w:rPr>
        <w:t xml:space="preserve"> 12.846/2013 ("Lei Anticorrupção") e, se comprometem a cumpri-las fielmente, por si e por seus sócios, prepostos, administradores, empregados e colaboradores, bem como exigir o seu cumprimento pelos terceiros por elas contratados.</w:t>
      </w:r>
    </w:p>
    <w:p w14:paraId="30F5F406" w14:textId="77777777" w:rsidR="000B638F" w:rsidRPr="003B3DD7" w:rsidRDefault="000B638F" w:rsidP="003E0AA4">
      <w:pPr>
        <w:spacing w:before="0" w:after="0" w:line="276" w:lineRule="auto"/>
        <w:rPr>
          <w:rFonts w:asciiTheme="minorHAnsi" w:hAnsiTheme="minorHAnsi" w:cstheme="minorHAnsi"/>
        </w:rPr>
      </w:pPr>
    </w:p>
    <w:p w14:paraId="669F5269" w14:textId="77777777" w:rsidR="000B638F" w:rsidRPr="003B3DD7" w:rsidRDefault="000B638F" w:rsidP="003E0AA4">
      <w:pPr>
        <w:spacing w:before="0" w:after="0" w:line="276" w:lineRule="auto"/>
        <w:rPr>
          <w:rFonts w:asciiTheme="minorHAnsi" w:hAnsiTheme="minorHAnsi" w:cstheme="minorHAnsi"/>
          <w:bCs/>
        </w:rPr>
      </w:pPr>
      <w:r w:rsidRPr="003B3DD7">
        <w:rPr>
          <w:rFonts w:asciiTheme="minorHAnsi" w:hAnsiTheme="minorHAnsi" w:cstheme="minorHAnsi"/>
          <w:bCs/>
        </w:rPr>
        <w:t>PARÁGRAFO PRIMEIRO: Os PARTÍCIPES</w:t>
      </w:r>
      <w:r w:rsidRPr="003B3DD7">
        <w:rPr>
          <w:rFonts w:asciiTheme="minorHAnsi" w:hAnsiTheme="minorHAnsi" w:cstheme="minorHAnsi"/>
        </w:rPr>
        <w:t xml:space="preserve"> não</w:t>
      </w:r>
      <w:r w:rsidRPr="003B3DD7">
        <w:rPr>
          <w:rFonts w:asciiTheme="minorHAnsi" w:hAnsiTheme="minorHAnsi"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092963E2" w14:textId="77777777" w:rsidR="000B638F" w:rsidRPr="003B3DD7" w:rsidRDefault="000B638F" w:rsidP="003E0AA4">
      <w:pPr>
        <w:spacing w:before="0" w:after="0" w:line="276" w:lineRule="auto"/>
        <w:rPr>
          <w:rFonts w:asciiTheme="minorHAnsi" w:hAnsiTheme="minorHAnsi" w:cstheme="minorHAnsi"/>
          <w:bCs/>
        </w:rPr>
      </w:pPr>
    </w:p>
    <w:p w14:paraId="13E9917F"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rPr>
        <w:t>PARÁGRAFO SEGUNDO: Se privada, a ICT/PR declara e garante que:</w:t>
      </w:r>
    </w:p>
    <w:p w14:paraId="027F780D" w14:textId="77777777" w:rsidR="000B638F" w:rsidRPr="003B3DD7" w:rsidRDefault="000B638F" w:rsidP="003E0AA4">
      <w:pPr>
        <w:pStyle w:val="PargrafodaLista"/>
        <w:widowControl/>
        <w:numPr>
          <w:ilvl w:val="0"/>
          <w:numId w:val="21"/>
        </w:numPr>
        <w:suppressAutoHyphens w:val="0"/>
        <w:spacing w:line="276" w:lineRule="auto"/>
        <w:ind w:left="993"/>
        <w:contextualSpacing/>
        <w:jc w:val="both"/>
        <w:textAlignment w:val="auto"/>
        <w:rPr>
          <w:rFonts w:asciiTheme="minorHAnsi" w:hAnsiTheme="minorHAnsi" w:cstheme="minorHAnsi"/>
        </w:rPr>
      </w:pPr>
      <w:r w:rsidRPr="003B3DD7">
        <w:rPr>
          <w:rFonts w:asciiTheme="minorHAnsi" w:hAnsiTheme="minorHAnsi" w:cstheme="minorHAns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6F2D4610" w14:textId="77777777" w:rsidR="000B638F" w:rsidRPr="003B3DD7" w:rsidRDefault="000B638F" w:rsidP="003E0AA4">
      <w:pPr>
        <w:pStyle w:val="PargrafodaLista"/>
        <w:widowControl/>
        <w:numPr>
          <w:ilvl w:val="0"/>
          <w:numId w:val="21"/>
        </w:numPr>
        <w:suppressAutoHyphens w:val="0"/>
        <w:spacing w:line="276" w:lineRule="auto"/>
        <w:ind w:left="993"/>
        <w:contextualSpacing/>
        <w:jc w:val="both"/>
        <w:textAlignment w:val="auto"/>
        <w:rPr>
          <w:rFonts w:asciiTheme="minorHAnsi" w:hAnsiTheme="minorHAnsi" w:cstheme="minorHAnsi"/>
        </w:rPr>
      </w:pPr>
      <w:r w:rsidRPr="003B3DD7">
        <w:rPr>
          <w:rFonts w:asciiTheme="minorHAnsi" w:hAnsiTheme="minorHAnsi" w:cstheme="minorHAnsi"/>
        </w:rPr>
        <w:t>não sofreu nenhuma investigação, inquérito ou processo administrativo ou judicial relacionados ao descumprimento do Marco Legal Anticorrupção ou de lavagem de dinheiro nos últimos 5 (cinco) anos;</w:t>
      </w:r>
    </w:p>
    <w:p w14:paraId="36E5CEA0" w14:textId="77777777" w:rsidR="000B638F" w:rsidRPr="003B3DD7" w:rsidRDefault="000B638F" w:rsidP="003E0AA4">
      <w:pPr>
        <w:pStyle w:val="PargrafodaLista"/>
        <w:widowControl/>
        <w:numPr>
          <w:ilvl w:val="0"/>
          <w:numId w:val="21"/>
        </w:numPr>
        <w:suppressAutoHyphens w:val="0"/>
        <w:spacing w:line="276" w:lineRule="auto"/>
        <w:ind w:left="993"/>
        <w:contextualSpacing/>
        <w:jc w:val="both"/>
        <w:textAlignment w:val="auto"/>
        <w:rPr>
          <w:rFonts w:asciiTheme="minorHAnsi" w:hAnsiTheme="minorHAnsi" w:cstheme="minorHAnsi"/>
        </w:rPr>
      </w:pPr>
      <w:r w:rsidRPr="003B3DD7">
        <w:rPr>
          <w:rFonts w:asciiTheme="minorHAnsi" w:hAnsiTheme="minorHAnsi" w:cstheme="minorHAnsi"/>
        </w:rPr>
        <w:t>não irá ofertar, prometer, pagar ou autorizar pagamentos em dinheiro nem dar presentes, ou quaisquer outros objetos de valor, a representantes de entidades públicas ou privadas, com o objetivo de beneficiar-se ilicitamente;</w:t>
      </w:r>
    </w:p>
    <w:p w14:paraId="29348F71" w14:textId="77777777" w:rsidR="000B638F" w:rsidRPr="003B3DD7" w:rsidRDefault="000B638F" w:rsidP="003E0AA4">
      <w:pPr>
        <w:pStyle w:val="PargrafodaLista"/>
        <w:widowControl/>
        <w:numPr>
          <w:ilvl w:val="0"/>
          <w:numId w:val="21"/>
        </w:numPr>
        <w:suppressAutoHyphens w:val="0"/>
        <w:spacing w:line="276" w:lineRule="auto"/>
        <w:ind w:left="993"/>
        <w:contextualSpacing/>
        <w:jc w:val="both"/>
        <w:textAlignment w:val="auto"/>
        <w:rPr>
          <w:rFonts w:asciiTheme="minorHAnsi" w:hAnsiTheme="minorHAnsi" w:cstheme="minorHAnsi"/>
        </w:rPr>
      </w:pPr>
      <w:r w:rsidRPr="003B3DD7">
        <w:rPr>
          <w:rFonts w:asciiTheme="minorHAnsi" w:hAnsiTheme="minorHAnsi" w:cstheme="minorHAns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606FA82F" w14:textId="77777777" w:rsidR="000B638F" w:rsidRPr="003B3DD7" w:rsidRDefault="000B638F" w:rsidP="003E0AA4">
      <w:pPr>
        <w:pStyle w:val="PargrafodaLista"/>
        <w:widowControl/>
        <w:numPr>
          <w:ilvl w:val="0"/>
          <w:numId w:val="21"/>
        </w:numPr>
        <w:suppressAutoHyphens w:val="0"/>
        <w:spacing w:line="276" w:lineRule="auto"/>
        <w:ind w:left="993"/>
        <w:contextualSpacing/>
        <w:jc w:val="both"/>
        <w:textAlignment w:val="auto"/>
        <w:rPr>
          <w:rFonts w:asciiTheme="minorHAnsi" w:hAnsiTheme="minorHAnsi" w:cstheme="minorHAnsi"/>
        </w:rPr>
      </w:pPr>
      <w:r w:rsidRPr="003B3DD7">
        <w:rPr>
          <w:rFonts w:asciiTheme="minorHAnsi" w:hAnsiTheme="minorHAnsi" w:cstheme="minorHAnsi"/>
        </w:rPr>
        <w:t>seus atuais dirigentes, representantes, empregados e colaboradores não são agentes públicos e que informará por escrito a CONCEDENTE, no prazo de [</w:t>
      </w:r>
      <w:r w:rsidRPr="003B3DD7">
        <w:rPr>
          <w:rFonts w:asciiTheme="minorHAnsi" w:hAnsiTheme="minorHAnsi" w:cstheme="minorHAnsi"/>
          <w:highlight w:val="yellow"/>
        </w:rPr>
        <w:t>3 (três) dias úteis</w:t>
      </w:r>
      <w:r w:rsidRPr="003B3DD7">
        <w:rPr>
          <w:rFonts w:asciiTheme="minorHAnsi" w:hAnsiTheme="minorHAnsi" w:cstheme="minorHAnsi"/>
        </w:rPr>
        <w:t>], sobre eventuais nomeações de seus quadros para cargos, empregos e/ou funções públicas.</w:t>
      </w:r>
    </w:p>
    <w:p w14:paraId="3693ED83" w14:textId="77777777" w:rsidR="000B638F" w:rsidRPr="003B3DD7" w:rsidRDefault="000B638F" w:rsidP="003E0AA4">
      <w:pPr>
        <w:spacing w:before="0" w:after="0" w:line="276" w:lineRule="auto"/>
        <w:rPr>
          <w:rFonts w:asciiTheme="minorHAnsi" w:hAnsiTheme="minorHAnsi" w:cstheme="minorHAnsi"/>
        </w:rPr>
      </w:pPr>
    </w:p>
    <w:p w14:paraId="640B9DA5" w14:textId="77777777" w:rsidR="000B638F" w:rsidRPr="003B3DD7" w:rsidRDefault="000B638F" w:rsidP="003E0AA4">
      <w:pPr>
        <w:spacing w:before="0" w:after="0" w:line="276" w:lineRule="auto"/>
        <w:rPr>
          <w:rFonts w:asciiTheme="minorHAnsi" w:hAnsiTheme="minorHAnsi" w:cstheme="minorHAnsi"/>
        </w:rPr>
      </w:pPr>
      <w:r w:rsidRPr="003B3DD7">
        <w:rPr>
          <w:rFonts w:asciiTheme="minorHAnsi" w:hAnsiTheme="minorHAnsi" w:cstheme="minorHAnsi"/>
          <w:bCs/>
        </w:rPr>
        <w:t>PARÁGRAFO TERCEIRO:</w:t>
      </w:r>
      <w:r w:rsidRPr="003B3DD7">
        <w:rPr>
          <w:rFonts w:asciiTheme="minorHAnsi" w:hAnsiTheme="minorHAnsi" w:cstheme="minorHAnsi"/>
        </w:rPr>
        <w:t xml:space="preserve"> A ICT/PR privada deverá comunicar prontamente a CONCEDENTE, por escrito, sobre qualquer suspeita de violação ou descumprimento do Marco Legal Anticorrupção e/ou das obrigações previstas nesta Cláusula.</w:t>
      </w:r>
    </w:p>
    <w:p w14:paraId="2CABA1BA" w14:textId="77777777" w:rsidR="000B638F" w:rsidRPr="003B3DD7" w:rsidRDefault="000B638F" w:rsidP="003E0AA4">
      <w:pPr>
        <w:spacing w:before="0" w:after="0" w:line="276" w:lineRule="auto"/>
        <w:rPr>
          <w:rFonts w:asciiTheme="minorHAnsi" w:hAnsiTheme="minorHAnsi" w:cstheme="minorHAnsi"/>
          <w:b/>
        </w:rPr>
      </w:pPr>
    </w:p>
    <w:p w14:paraId="4F682DCB" w14:textId="77777777" w:rsidR="000B638F" w:rsidRPr="003B3DD7" w:rsidRDefault="000B638F" w:rsidP="003E0AA4">
      <w:pPr>
        <w:spacing w:before="0" w:after="0" w:line="276" w:lineRule="auto"/>
        <w:rPr>
          <w:rFonts w:asciiTheme="minorHAnsi" w:hAnsiTheme="minorHAnsi" w:cstheme="minorHAnsi"/>
          <w:b/>
          <w:color w:val="548DD4"/>
        </w:rPr>
      </w:pPr>
      <w:r w:rsidRPr="003B3DD7">
        <w:rPr>
          <w:rFonts w:asciiTheme="minorHAnsi" w:hAnsiTheme="minorHAnsi" w:cstheme="minorHAnsi"/>
          <w:b/>
          <w:color w:val="548DD4"/>
        </w:rPr>
        <w:t>CLÁUSULA DÉCIMA SÉTIMA- DA PUBLICIDADE</w:t>
      </w:r>
    </w:p>
    <w:p w14:paraId="6AB19AB0" w14:textId="77777777" w:rsidR="000B638F" w:rsidRPr="003B3DD7" w:rsidRDefault="000B638F" w:rsidP="003E0AA4">
      <w:pPr>
        <w:pStyle w:val="Standard"/>
        <w:jc w:val="both"/>
        <w:rPr>
          <w:rFonts w:asciiTheme="minorHAnsi" w:hAnsiTheme="minorHAnsi" w:cstheme="minorHAnsi"/>
        </w:rPr>
      </w:pPr>
      <w:r w:rsidRPr="003B3DD7">
        <w:rPr>
          <w:rFonts w:asciiTheme="minorHAnsi" w:hAnsiTheme="minorHAnsi" w:cstheme="minorHAnsi"/>
        </w:rPr>
        <w:t>A eficácia deste convênio ou dos aditamentos fica condicionada à publicação do respectivo extrato no Diário Oficial do Estado, a qual deverá ser providenciada pela CONCEDENTE, na forma do art. 110 da Lei Estadual n.º 15.608/2007.</w:t>
      </w:r>
    </w:p>
    <w:p w14:paraId="3A8838E4" w14:textId="77777777" w:rsidR="000B638F" w:rsidRPr="003B3DD7" w:rsidRDefault="000B638F" w:rsidP="003E0AA4">
      <w:pPr>
        <w:keepLines/>
        <w:spacing w:before="0" w:after="0" w:line="276" w:lineRule="auto"/>
        <w:rPr>
          <w:rFonts w:asciiTheme="minorHAnsi" w:hAnsiTheme="minorHAnsi" w:cstheme="minorHAnsi"/>
          <w:b/>
        </w:rPr>
      </w:pPr>
    </w:p>
    <w:p w14:paraId="16FB4C56" w14:textId="77777777" w:rsidR="000B638F" w:rsidRPr="003B3DD7" w:rsidRDefault="000B638F" w:rsidP="003E0AA4">
      <w:pPr>
        <w:keepLines/>
        <w:spacing w:before="0" w:after="0" w:line="276" w:lineRule="auto"/>
        <w:rPr>
          <w:rFonts w:asciiTheme="minorHAnsi" w:hAnsiTheme="minorHAnsi" w:cstheme="minorHAnsi"/>
          <w:b/>
          <w:color w:val="548DD4"/>
        </w:rPr>
      </w:pPr>
      <w:r w:rsidRPr="003B3DD7">
        <w:rPr>
          <w:rFonts w:asciiTheme="minorHAnsi" w:hAnsiTheme="minorHAnsi" w:cstheme="minorHAnsi"/>
          <w:b/>
          <w:color w:val="548DD4"/>
        </w:rPr>
        <w:t>CLÁUSULA DECIMA OITAVA - DO FORO</w:t>
      </w:r>
    </w:p>
    <w:p w14:paraId="41AC39FC" w14:textId="77777777" w:rsidR="000B638F" w:rsidRPr="003B3DD7" w:rsidRDefault="000B638F" w:rsidP="003E0AA4">
      <w:pPr>
        <w:pStyle w:val="Standard"/>
        <w:jc w:val="both"/>
        <w:rPr>
          <w:rFonts w:asciiTheme="minorHAnsi" w:hAnsiTheme="minorHAnsi" w:cstheme="minorHAnsi"/>
        </w:rPr>
      </w:pPr>
      <w:r w:rsidRPr="003B3DD7">
        <w:rPr>
          <w:rFonts w:asciiTheme="minorHAnsi" w:hAnsiTheme="minorHAnsi" w:cstheme="minorHAnsi"/>
          <w:bCs/>
        </w:rPr>
        <w:t>Fica estabelecido o Foro Central da Comarca da Região Metropolitana de Curitiba para dirimir as controvérsias decorrentes da execução deste convênio, com renúncia expressa a outros, por mais privilegiados que sejam.</w:t>
      </w:r>
    </w:p>
    <w:p w14:paraId="073961FA" w14:textId="77777777" w:rsidR="000B638F" w:rsidRPr="003B3DD7" w:rsidRDefault="000B638F" w:rsidP="003E0AA4">
      <w:pPr>
        <w:pStyle w:val="Recuodecorpodetexto"/>
        <w:spacing w:before="0" w:after="0" w:line="276" w:lineRule="auto"/>
        <w:rPr>
          <w:rFonts w:asciiTheme="minorHAnsi" w:hAnsiTheme="minorHAnsi" w:cstheme="minorHAnsi"/>
          <w:sz w:val="22"/>
          <w:szCs w:val="22"/>
        </w:rPr>
      </w:pPr>
      <w:r w:rsidRPr="003B3DD7">
        <w:rPr>
          <w:rFonts w:asciiTheme="minorHAnsi" w:hAnsiTheme="minorHAnsi" w:cstheme="minorHAnsi"/>
          <w:bCs/>
          <w:sz w:val="22"/>
          <w:szCs w:val="22"/>
        </w:rPr>
        <w:t>Por estarem de acordo e por se tratar de processo digital, as partes firmam o presente termo, em 02 (duas) vias de igual teor e forma, de forma eletrônica, na presença das testemunhas abaixo.</w:t>
      </w:r>
    </w:p>
    <w:p w14:paraId="3F7056BD" w14:textId="77777777" w:rsidR="000B638F" w:rsidRPr="003B3DD7" w:rsidRDefault="000B638F" w:rsidP="003E0AA4">
      <w:pPr>
        <w:pStyle w:val="Recuodecorpodetexto"/>
        <w:spacing w:before="0" w:after="0"/>
        <w:jc w:val="right"/>
        <w:rPr>
          <w:rFonts w:asciiTheme="minorHAnsi" w:hAnsiTheme="minorHAnsi" w:cstheme="minorHAnsi"/>
          <w:b/>
          <w:sz w:val="22"/>
          <w:szCs w:val="22"/>
        </w:rPr>
      </w:pPr>
    </w:p>
    <w:p w14:paraId="53BC5CDD" w14:textId="77777777" w:rsidR="000B638F" w:rsidRPr="003B3DD7" w:rsidRDefault="000B638F" w:rsidP="003E0AA4">
      <w:pPr>
        <w:pStyle w:val="Recuodecorpodetexto"/>
        <w:spacing w:before="0" w:after="0"/>
        <w:jc w:val="right"/>
        <w:rPr>
          <w:rFonts w:asciiTheme="minorHAnsi" w:hAnsiTheme="minorHAnsi" w:cstheme="minorHAnsi"/>
          <w:b/>
          <w:sz w:val="22"/>
          <w:szCs w:val="22"/>
        </w:rPr>
      </w:pPr>
      <w:r w:rsidRPr="003B3DD7">
        <w:rPr>
          <w:rFonts w:asciiTheme="minorHAnsi" w:hAnsiTheme="minorHAnsi" w:cstheme="minorHAnsi"/>
          <w:sz w:val="22"/>
          <w:szCs w:val="22"/>
        </w:rPr>
        <w:t>Curitiba, ___de _________de____.</w:t>
      </w:r>
    </w:p>
    <w:p w14:paraId="7C4359B5" w14:textId="77777777" w:rsidR="000B638F" w:rsidRPr="003B3DD7" w:rsidRDefault="000B638F" w:rsidP="003E0AA4">
      <w:pPr>
        <w:pStyle w:val="Recuodecorpodetexto"/>
        <w:spacing w:before="0" w:after="0"/>
        <w:jc w:val="right"/>
        <w:rPr>
          <w:rFonts w:asciiTheme="minorHAnsi" w:hAnsiTheme="minorHAnsi" w:cstheme="minorHAnsi"/>
          <w:b/>
          <w:sz w:val="22"/>
          <w:szCs w:val="22"/>
        </w:rPr>
      </w:pPr>
    </w:p>
    <w:p w14:paraId="3ED56346" w14:textId="77777777" w:rsidR="000B638F" w:rsidRPr="003B3DD7" w:rsidRDefault="000B638F" w:rsidP="003E0AA4">
      <w:pPr>
        <w:pStyle w:val="Recuodecorpodetexto"/>
        <w:spacing w:before="0" w:after="0"/>
        <w:jc w:val="right"/>
        <w:rPr>
          <w:rFonts w:asciiTheme="minorHAnsi" w:hAnsiTheme="minorHAnsi" w:cstheme="minorHAnsi"/>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B638F" w:rsidRPr="003B3DD7" w14:paraId="1993666D" w14:textId="77777777" w:rsidTr="000B638F">
        <w:tc>
          <w:tcPr>
            <w:tcW w:w="4606" w:type="dxa"/>
          </w:tcPr>
          <w:p w14:paraId="1B4E4B46" w14:textId="77777777" w:rsidR="000B638F" w:rsidRPr="003B3DD7" w:rsidRDefault="000B638F" w:rsidP="003E0AA4">
            <w:pPr>
              <w:spacing w:before="0" w:after="0"/>
              <w:jc w:val="center"/>
              <w:rPr>
                <w:rFonts w:asciiTheme="minorHAnsi" w:hAnsiTheme="minorHAnsi" w:cstheme="minorHAnsi"/>
                <w:b/>
                <w:smallCaps/>
                <w:highlight w:val="yellow"/>
              </w:rPr>
            </w:pPr>
            <w:r w:rsidRPr="003B3DD7">
              <w:rPr>
                <w:rFonts w:asciiTheme="minorHAnsi" w:hAnsiTheme="minorHAnsi" w:cstheme="minorHAnsi"/>
                <w:b/>
                <w:smallCaps/>
                <w:highlight w:val="yellow"/>
              </w:rPr>
              <w:t xml:space="preserve">Responsável pela </w:t>
            </w:r>
            <w:proofErr w:type="spellStart"/>
            <w:r w:rsidRPr="003B3DD7">
              <w:rPr>
                <w:rFonts w:asciiTheme="minorHAnsi" w:hAnsiTheme="minorHAnsi" w:cstheme="minorHAnsi"/>
                <w:b/>
                <w:smallCaps/>
                <w:highlight w:val="yellow"/>
              </w:rPr>
              <w:t>ict</w:t>
            </w:r>
            <w:proofErr w:type="spellEnd"/>
            <w:r w:rsidRPr="003B3DD7">
              <w:rPr>
                <w:rFonts w:asciiTheme="minorHAnsi" w:hAnsiTheme="minorHAnsi" w:cstheme="minorHAnsi"/>
                <w:b/>
                <w:smallCaps/>
                <w:highlight w:val="yellow"/>
              </w:rPr>
              <w:t>/</w:t>
            </w:r>
            <w:proofErr w:type="spellStart"/>
            <w:r w:rsidRPr="003B3DD7">
              <w:rPr>
                <w:rFonts w:asciiTheme="minorHAnsi" w:hAnsiTheme="minorHAnsi" w:cstheme="minorHAnsi"/>
                <w:b/>
                <w:smallCaps/>
                <w:highlight w:val="yellow"/>
              </w:rPr>
              <w:t>pr</w:t>
            </w:r>
            <w:proofErr w:type="spellEnd"/>
          </w:p>
        </w:tc>
        <w:tc>
          <w:tcPr>
            <w:tcW w:w="4606" w:type="dxa"/>
          </w:tcPr>
          <w:p w14:paraId="25AA83EA" w14:textId="77777777" w:rsidR="000B638F" w:rsidRPr="003B3DD7" w:rsidRDefault="000B638F" w:rsidP="003E0AA4">
            <w:pPr>
              <w:spacing w:before="0" w:after="0"/>
              <w:jc w:val="center"/>
              <w:rPr>
                <w:rFonts w:asciiTheme="minorHAnsi" w:hAnsiTheme="minorHAnsi" w:cstheme="minorHAnsi"/>
                <w:b/>
                <w:bCs/>
                <w:smallCaps/>
              </w:rPr>
            </w:pPr>
            <w:r w:rsidRPr="003B3DD7">
              <w:rPr>
                <w:rFonts w:asciiTheme="minorHAnsi" w:hAnsiTheme="minorHAnsi" w:cstheme="minorHAnsi"/>
                <w:b/>
                <w:bCs/>
              </w:rPr>
              <w:t xml:space="preserve">Ramiro </w:t>
            </w:r>
            <w:proofErr w:type="spellStart"/>
            <w:r w:rsidRPr="003B3DD7">
              <w:rPr>
                <w:rFonts w:asciiTheme="minorHAnsi" w:hAnsiTheme="minorHAnsi" w:cstheme="minorHAnsi"/>
                <w:b/>
                <w:bCs/>
              </w:rPr>
              <w:t>Wahrhaftig</w:t>
            </w:r>
            <w:proofErr w:type="spellEnd"/>
          </w:p>
        </w:tc>
      </w:tr>
      <w:tr w:rsidR="000B638F" w:rsidRPr="003B3DD7" w14:paraId="3690DF25" w14:textId="77777777" w:rsidTr="000B638F">
        <w:tc>
          <w:tcPr>
            <w:tcW w:w="4606" w:type="dxa"/>
          </w:tcPr>
          <w:p w14:paraId="46CD22D6" w14:textId="77777777" w:rsidR="000B638F" w:rsidRPr="003B3DD7" w:rsidRDefault="000B638F" w:rsidP="003E0AA4">
            <w:pPr>
              <w:spacing w:before="0" w:after="0"/>
              <w:jc w:val="center"/>
              <w:rPr>
                <w:rFonts w:asciiTheme="minorHAnsi" w:hAnsiTheme="minorHAnsi" w:cstheme="minorHAnsi"/>
                <w:b/>
                <w:smallCaps/>
                <w:highlight w:val="yellow"/>
              </w:rPr>
            </w:pPr>
            <w:r w:rsidRPr="003B3DD7">
              <w:rPr>
                <w:rFonts w:asciiTheme="minorHAnsi" w:hAnsiTheme="minorHAnsi" w:cstheme="minorHAnsi"/>
                <w:b/>
                <w:smallCaps/>
                <w:highlight w:val="yellow"/>
              </w:rPr>
              <w:t>cargo</w:t>
            </w:r>
          </w:p>
          <w:p w14:paraId="46BE5145" w14:textId="77777777" w:rsidR="000B638F" w:rsidRPr="003B3DD7" w:rsidRDefault="000B638F" w:rsidP="003E0AA4">
            <w:pPr>
              <w:spacing w:before="0" w:after="0"/>
              <w:jc w:val="center"/>
              <w:rPr>
                <w:rFonts w:asciiTheme="minorHAnsi" w:hAnsiTheme="minorHAnsi" w:cstheme="minorHAnsi"/>
                <w:b/>
                <w:smallCaps/>
                <w:highlight w:val="yellow"/>
              </w:rPr>
            </w:pPr>
            <w:r w:rsidRPr="003B3DD7">
              <w:rPr>
                <w:rFonts w:asciiTheme="minorHAnsi" w:hAnsiTheme="minorHAnsi" w:cstheme="minorHAnsi"/>
                <w:b/>
                <w:smallCaps/>
                <w:highlight w:val="yellow"/>
              </w:rPr>
              <w:t xml:space="preserve">nome da </w:t>
            </w:r>
            <w:proofErr w:type="spellStart"/>
            <w:r w:rsidRPr="003B3DD7">
              <w:rPr>
                <w:rFonts w:asciiTheme="minorHAnsi" w:hAnsiTheme="minorHAnsi" w:cstheme="minorHAnsi"/>
                <w:b/>
                <w:smallCaps/>
                <w:highlight w:val="yellow"/>
              </w:rPr>
              <w:t>ict</w:t>
            </w:r>
            <w:proofErr w:type="spellEnd"/>
            <w:r w:rsidRPr="003B3DD7">
              <w:rPr>
                <w:rFonts w:asciiTheme="minorHAnsi" w:hAnsiTheme="minorHAnsi" w:cstheme="minorHAnsi"/>
                <w:b/>
                <w:smallCaps/>
                <w:highlight w:val="yellow"/>
              </w:rPr>
              <w:t>/</w:t>
            </w:r>
            <w:proofErr w:type="spellStart"/>
            <w:r w:rsidRPr="003B3DD7">
              <w:rPr>
                <w:rFonts w:asciiTheme="minorHAnsi" w:hAnsiTheme="minorHAnsi" w:cstheme="minorHAnsi"/>
                <w:b/>
                <w:smallCaps/>
                <w:highlight w:val="yellow"/>
              </w:rPr>
              <w:t>pr</w:t>
            </w:r>
            <w:proofErr w:type="spellEnd"/>
          </w:p>
        </w:tc>
        <w:tc>
          <w:tcPr>
            <w:tcW w:w="4606" w:type="dxa"/>
          </w:tcPr>
          <w:p w14:paraId="0E40A2A1" w14:textId="77777777" w:rsidR="000B638F" w:rsidRPr="003B3DD7" w:rsidRDefault="000B638F" w:rsidP="003E0AA4">
            <w:pPr>
              <w:spacing w:before="0" w:after="0"/>
              <w:jc w:val="center"/>
              <w:rPr>
                <w:rFonts w:asciiTheme="minorHAnsi" w:hAnsiTheme="minorHAnsi" w:cstheme="minorHAnsi"/>
                <w:b/>
                <w:bCs/>
              </w:rPr>
            </w:pPr>
            <w:r w:rsidRPr="003B3DD7">
              <w:rPr>
                <w:rFonts w:asciiTheme="minorHAnsi" w:hAnsiTheme="minorHAnsi" w:cstheme="minorHAnsi"/>
                <w:b/>
                <w:bCs/>
              </w:rPr>
              <w:t>Diretor-Presidente</w:t>
            </w:r>
          </w:p>
          <w:p w14:paraId="60ABB6CE" w14:textId="77777777" w:rsidR="000B638F" w:rsidRPr="003B3DD7" w:rsidRDefault="000B638F" w:rsidP="003E0AA4">
            <w:pPr>
              <w:spacing w:before="0" w:after="0"/>
              <w:jc w:val="center"/>
              <w:rPr>
                <w:rFonts w:asciiTheme="minorHAnsi" w:hAnsiTheme="minorHAnsi" w:cstheme="minorHAnsi"/>
                <w:b/>
                <w:bCs/>
                <w:smallCaps/>
              </w:rPr>
            </w:pPr>
            <w:r w:rsidRPr="003B3DD7">
              <w:rPr>
                <w:rFonts w:asciiTheme="minorHAnsi" w:hAnsiTheme="minorHAnsi" w:cstheme="minorHAnsi"/>
                <w:b/>
                <w:bCs/>
              </w:rPr>
              <w:t>Fundação Araucária</w:t>
            </w:r>
          </w:p>
        </w:tc>
      </w:tr>
      <w:tr w:rsidR="000B638F" w:rsidRPr="003B3DD7" w14:paraId="6D0700FF" w14:textId="77777777" w:rsidTr="000B638F">
        <w:tc>
          <w:tcPr>
            <w:tcW w:w="4606" w:type="dxa"/>
          </w:tcPr>
          <w:p w14:paraId="6ECD4DE7" w14:textId="77777777" w:rsidR="000B638F" w:rsidRPr="003B3DD7" w:rsidRDefault="000B638F" w:rsidP="003E0AA4">
            <w:pPr>
              <w:spacing w:before="0" w:after="0"/>
              <w:jc w:val="center"/>
              <w:rPr>
                <w:rFonts w:asciiTheme="minorHAnsi" w:hAnsiTheme="minorHAnsi" w:cstheme="minorHAnsi"/>
                <w:b/>
                <w:smallCaps/>
              </w:rPr>
            </w:pPr>
          </w:p>
        </w:tc>
        <w:tc>
          <w:tcPr>
            <w:tcW w:w="4606" w:type="dxa"/>
          </w:tcPr>
          <w:p w14:paraId="5532915A" w14:textId="77777777" w:rsidR="000B638F" w:rsidRPr="003B3DD7" w:rsidRDefault="000B638F" w:rsidP="003E0AA4">
            <w:pPr>
              <w:spacing w:before="0" w:after="0"/>
              <w:jc w:val="center"/>
              <w:rPr>
                <w:rFonts w:asciiTheme="minorHAnsi" w:hAnsiTheme="minorHAnsi" w:cstheme="minorHAnsi"/>
                <w:b/>
                <w:bCs/>
              </w:rPr>
            </w:pPr>
          </w:p>
          <w:p w14:paraId="0FFEFC0B" w14:textId="77777777" w:rsidR="000B638F" w:rsidRPr="003B3DD7" w:rsidRDefault="000B638F" w:rsidP="003E0AA4">
            <w:pPr>
              <w:spacing w:before="0" w:after="0"/>
              <w:jc w:val="center"/>
              <w:rPr>
                <w:rFonts w:asciiTheme="minorHAnsi" w:hAnsiTheme="minorHAnsi" w:cstheme="minorHAnsi"/>
                <w:b/>
                <w:bCs/>
              </w:rPr>
            </w:pPr>
          </w:p>
          <w:p w14:paraId="4417FD60" w14:textId="77777777" w:rsidR="000B638F" w:rsidRPr="003B3DD7" w:rsidRDefault="000B638F" w:rsidP="003E0AA4">
            <w:pPr>
              <w:spacing w:before="0" w:after="0"/>
              <w:jc w:val="center"/>
              <w:rPr>
                <w:rFonts w:asciiTheme="minorHAnsi" w:hAnsiTheme="minorHAnsi" w:cstheme="minorHAnsi"/>
                <w:b/>
                <w:bCs/>
              </w:rPr>
            </w:pPr>
          </w:p>
          <w:p w14:paraId="67601B5F" w14:textId="77777777" w:rsidR="000B638F" w:rsidRPr="003B3DD7" w:rsidRDefault="000B638F" w:rsidP="003E0AA4">
            <w:pPr>
              <w:spacing w:before="0" w:after="0"/>
              <w:jc w:val="center"/>
              <w:rPr>
                <w:rFonts w:asciiTheme="minorHAnsi" w:hAnsiTheme="minorHAnsi" w:cstheme="minorHAnsi"/>
                <w:b/>
                <w:bCs/>
                <w:smallCaps/>
              </w:rPr>
            </w:pPr>
            <w:r w:rsidRPr="003B3DD7">
              <w:rPr>
                <w:rFonts w:asciiTheme="minorHAnsi" w:hAnsiTheme="minorHAnsi" w:cstheme="minorHAnsi"/>
                <w:b/>
                <w:bCs/>
              </w:rPr>
              <w:t>Gerson Koch</w:t>
            </w:r>
          </w:p>
        </w:tc>
      </w:tr>
      <w:tr w:rsidR="000B638F" w:rsidRPr="003B3DD7" w14:paraId="2D999C3A" w14:textId="77777777" w:rsidTr="000B638F">
        <w:tc>
          <w:tcPr>
            <w:tcW w:w="4606" w:type="dxa"/>
          </w:tcPr>
          <w:p w14:paraId="40BE2FA5" w14:textId="77777777" w:rsidR="000B638F" w:rsidRPr="003B3DD7" w:rsidRDefault="000B638F" w:rsidP="003E0AA4">
            <w:pPr>
              <w:spacing w:before="0" w:after="0"/>
              <w:jc w:val="center"/>
              <w:rPr>
                <w:rFonts w:asciiTheme="minorHAnsi" w:hAnsiTheme="minorHAnsi" w:cstheme="minorHAnsi"/>
                <w:b/>
                <w:smallCaps/>
              </w:rPr>
            </w:pPr>
          </w:p>
        </w:tc>
        <w:tc>
          <w:tcPr>
            <w:tcW w:w="4606" w:type="dxa"/>
          </w:tcPr>
          <w:p w14:paraId="5B36B444" w14:textId="77777777" w:rsidR="000B638F" w:rsidRPr="003B3DD7" w:rsidRDefault="000B638F" w:rsidP="003E0AA4">
            <w:pPr>
              <w:spacing w:before="0" w:after="0"/>
              <w:jc w:val="center"/>
              <w:rPr>
                <w:rFonts w:asciiTheme="minorHAnsi" w:hAnsiTheme="minorHAnsi" w:cstheme="minorHAnsi"/>
                <w:b/>
                <w:bCs/>
              </w:rPr>
            </w:pPr>
            <w:r w:rsidRPr="003B3DD7">
              <w:rPr>
                <w:rFonts w:asciiTheme="minorHAnsi" w:hAnsiTheme="minorHAnsi" w:cstheme="minorHAnsi"/>
                <w:b/>
                <w:bCs/>
              </w:rPr>
              <w:t xml:space="preserve">Diretor de Administração e Finanças </w:t>
            </w:r>
          </w:p>
          <w:p w14:paraId="5CAE810C" w14:textId="77777777" w:rsidR="000B638F" w:rsidRPr="003B3DD7" w:rsidRDefault="000B638F" w:rsidP="003E0AA4">
            <w:pPr>
              <w:spacing w:before="0" w:after="0"/>
              <w:jc w:val="center"/>
              <w:rPr>
                <w:rFonts w:asciiTheme="minorHAnsi" w:hAnsiTheme="minorHAnsi" w:cstheme="minorHAnsi"/>
                <w:b/>
                <w:bCs/>
              </w:rPr>
            </w:pPr>
            <w:r w:rsidRPr="003B3DD7">
              <w:rPr>
                <w:rFonts w:asciiTheme="minorHAnsi" w:hAnsiTheme="minorHAnsi" w:cstheme="minorHAnsi"/>
                <w:b/>
                <w:bCs/>
              </w:rPr>
              <w:t>Fundação Araucária</w:t>
            </w:r>
          </w:p>
        </w:tc>
      </w:tr>
      <w:tr w:rsidR="000B638F" w:rsidRPr="003B3DD7" w14:paraId="7D464764" w14:textId="77777777" w:rsidTr="000B638F">
        <w:tc>
          <w:tcPr>
            <w:tcW w:w="4606" w:type="dxa"/>
          </w:tcPr>
          <w:p w14:paraId="790B2200" w14:textId="77777777" w:rsidR="000B638F" w:rsidRPr="003B3DD7" w:rsidRDefault="000B638F" w:rsidP="003E0AA4">
            <w:pPr>
              <w:spacing w:before="0" w:after="0"/>
              <w:jc w:val="center"/>
              <w:rPr>
                <w:rFonts w:asciiTheme="minorHAnsi" w:hAnsiTheme="minorHAnsi" w:cstheme="minorHAnsi"/>
                <w:b/>
                <w:smallCaps/>
              </w:rPr>
            </w:pPr>
          </w:p>
        </w:tc>
        <w:tc>
          <w:tcPr>
            <w:tcW w:w="4606" w:type="dxa"/>
          </w:tcPr>
          <w:p w14:paraId="3B245E66" w14:textId="77777777" w:rsidR="000B638F" w:rsidRPr="003B3DD7" w:rsidRDefault="000B638F" w:rsidP="003E0AA4">
            <w:pPr>
              <w:spacing w:before="0" w:after="0"/>
              <w:jc w:val="center"/>
              <w:rPr>
                <w:rFonts w:asciiTheme="minorHAnsi" w:hAnsiTheme="minorHAnsi" w:cstheme="minorHAnsi"/>
                <w:b/>
                <w:bCs/>
              </w:rPr>
            </w:pPr>
          </w:p>
        </w:tc>
      </w:tr>
      <w:tr w:rsidR="000B638F" w:rsidRPr="003B3DD7" w14:paraId="404E0BC2" w14:textId="77777777" w:rsidTr="000B638F">
        <w:tc>
          <w:tcPr>
            <w:tcW w:w="4606" w:type="dxa"/>
          </w:tcPr>
          <w:p w14:paraId="0C2DCD74" w14:textId="77777777" w:rsidR="000B638F" w:rsidRPr="003B3DD7" w:rsidRDefault="000B638F" w:rsidP="003E0AA4">
            <w:pPr>
              <w:spacing w:before="0" w:after="0"/>
              <w:jc w:val="center"/>
              <w:rPr>
                <w:rFonts w:asciiTheme="minorHAnsi" w:hAnsiTheme="minorHAnsi" w:cstheme="minorHAnsi"/>
                <w:b/>
                <w:smallCaps/>
              </w:rPr>
            </w:pPr>
          </w:p>
        </w:tc>
        <w:tc>
          <w:tcPr>
            <w:tcW w:w="4606" w:type="dxa"/>
          </w:tcPr>
          <w:p w14:paraId="542F9403" w14:textId="77777777" w:rsidR="000B638F" w:rsidRPr="003B3DD7" w:rsidRDefault="000B638F" w:rsidP="003E0AA4">
            <w:pPr>
              <w:spacing w:before="0" w:after="0"/>
              <w:jc w:val="center"/>
              <w:rPr>
                <w:rFonts w:asciiTheme="minorHAnsi" w:hAnsiTheme="minorHAnsi" w:cstheme="minorHAnsi"/>
                <w:b/>
                <w:bCs/>
              </w:rPr>
            </w:pPr>
          </w:p>
        </w:tc>
      </w:tr>
      <w:tr w:rsidR="000B638F" w:rsidRPr="003B3DD7" w14:paraId="4D85E242" w14:textId="77777777" w:rsidTr="000B638F">
        <w:tc>
          <w:tcPr>
            <w:tcW w:w="4606" w:type="dxa"/>
          </w:tcPr>
          <w:p w14:paraId="0D25F50F" w14:textId="77777777" w:rsidR="000B638F" w:rsidRPr="003B3DD7" w:rsidRDefault="000B638F" w:rsidP="003E0AA4">
            <w:pPr>
              <w:spacing w:before="0" w:after="0"/>
              <w:jc w:val="center"/>
              <w:rPr>
                <w:rFonts w:asciiTheme="minorHAnsi" w:hAnsiTheme="minorHAnsi" w:cstheme="minorHAnsi"/>
                <w:b/>
                <w:smallCaps/>
              </w:rPr>
            </w:pPr>
          </w:p>
        </w:tc>
        <w:tc>
          <w:tcPr>
            <w:tcW w:w="4606" w:type="dxa"/>
          </w:tcPr>
          <w:p w14:paraId="0437034A" w14:textId="77777777" w:rsidR="000B638F" w:rsidRPr="003B3DD7" w:rsidRDefault="000B638F" w:rsidP="003E0AA4">
            <w:pPr>
              <w:spacing w:before="0" w:after="0"/>
              <w:jc w:val="center"/>
              <w:rPr>
                <w:rFonts w:asciiTheme="minorHAnsi" w:hAnsiTheme="minorHAnsi" w:cstheme="minorHAnsi"/>
                <w:b/>
                <w:bCs/>
              </w:rPr>
            </w:pPr>
          </w:p>
        </w:tc>
      </w:tr>
    </w:tbl>
    <w:p w14:paraId="2445D68B" w14:textId="77777777" w:rsidR="000B638F" w:rsidRPr="003B3DD7" w:rsidRDefault="000B638F" w:rsidP="003E0AA4">
      <w:pPr>
        <w:pStyle w:val="Recuodecorpodetexto"/>
        <w:spacing w:before="0" w:after="0"/>
        <w:jc w:val="right"/>
        <w:rPr>
          <w:rFonts w:asciiTheme="minorHAnsi" w:hAnsiTheme="minorHAnsi" w:cstheme="minorHAnsi"/>
          <w:sz w:val="22"/>
          <w:szCs w:val="22"/>
        </w:rPr>
      </w:pPr>
    </w:p>
    <w:p w14:paraId="264460CC" w14:textId="77777777" w:rsidR="000B638F" w:rsidRPr="003B3DD7" w:rsidRDefault="000B638F" w:rsidP="003E0AA4">
      <w:pPr>
        <w:pStyle w:val="Recuodecorpodetexto"/>
        <w:tabs>
          <w:tab w:val="left" w:pos="1701"/>
        </w:tabs>
        <w:spacing w:before="0" w:after="0"/>
        <w:rPr>
          <w:rFonts w:asciiTheme="minorHAnsi" w:hAnsiTheme="minorHAnsi" w:cstheme="minorHAnsi"/>
          <w:b/>
          <w:bCs/>
          <w:sz w:val="22"/>
          <w:szCs w:val="22"/>
        </w:rPr>
      </w:pPr>
      <w:bookmarkStart w:id="1" w:name="_Hlk51234197"/>
      <w:bookmarkEnd w:id="1"/>
      <w:r w:rsidRPr="003B3DD7">
        <w:rPr>
          <w:rFonts w:asciiTheme="minorHAnsi" w:hAnsiTheme="minorHAnsi" w:cstheme="minorHAnsi"/>
          <w:bCs/>
          <w:sz w:val="22"/>
          <w:szCs w:val="22"/>
        </w:rPr>
        <w:t>TESTEMUNHAS:</w:t>
      </w:r>
      <w:r w:rsidRPr="003B3DD7">
        <w:rPr>
          <w:rFonts w:asciiTheme="minorHAnsi" w:hAnsiTheme="minorHAnsi" w:cstheme="minorHAnsi"/>
          <w:bCs/>
          <w:sz w:val="22"/>
          <w:szCs w:val="22"/>
        </w:rPr>
        <w:tab/>
      </w:r>
    </w:p>
    <w:tbl>
      <w:tblPr>
        <w:tblW w:w="8502" w:type="dxa"/>
        <w:tblInd w:w="-70" w:type="dxa"/>
        <w:tblCellMar>
          <w:left w:w="70" w:type="dxa"/>
          <w:right w:w="70" w:type="dxa"/>
        </w:tblCellMar>
        <w:tblLook w:val="04A0" w:firstRow="1" w:lastRow="0" w:firstColumn="1" w:lastColumn="0" w:noHBand="0" w:noVBand="1"/>
      </w:tblPr>
      <w:tblGrid>
        <w:gridCol w:w="4714"/>
        <w:gridCol w:w="4994"/>
      </w:tblGrid>
      <w:tr w:rsidR="000B638F" w:rsidRPr="003B3DD7" w14:paraId="15C6EA4B" w14:textId="77777777" w:rsidTr="000B638F">
        <w:tc>
          <w:tcPr>
            <w:tcW w:w="4323" w:type="dxa"/>
            <w:shd w:val="clear" w:color="auto" w:fill="auto"/>
          </w:tcPr>
          <w:p w14:paraId="284244D5" w14:textId="77777777" w:rsidR="000B638F" w:rsidRPr="003B3DD7" w:rsidRDefault="000B638F" w:rsidP="003E0AA4">
            <w:pPr>
              <w:pStyle w:val="Recuodecorpodetexto"/>
              <w:snapToGrid w:val="0"/>
              <w:spacing w:before="0" w:after="0"/>
              <w:jc w:val="center"/>
              <w:rPr>
                <w:rFonts w:asciiTheme="minorHAnsi" w:hAnsiTheme="minorHAnsi" w:cstheme="minorHAnsi"/>
                <w:b/>
                <w:bCs/>
                <w:sz w:val="22"/>
                <w:szCs w:val="22"/>
              </w:rPr>
            </w:pPr>
          </w:p>
          <w:p w14:paraId="1157673D" w14:textId="77777777" w:rsidR="000B638F" w:rsidRPr="003B3DD7" w:rsidRDefault="000B638F" w:rsidP="003E0AA4">
            <w:pPr>
              <w:pStyle w:val="Recuodecorpodetexto"/>
              <w:spacing w:before="0" w:after="0"/>
              <w:jc w:val="center"/>
              <w:rPr>
                <w:rFonts w:asciiTheme="minorHAnsi" w:hAnsiTheme="minorHAnsi" w:cstheme="minorHAnsi"/>
                <w:b/>
                <w:bCs/>
                <w:sz w:val="22"/>
                <w:szCs w:val="22"/>
              </w:rPr>
            </w:pPr>
          </w:p>
          <w:p w14:paraId="61204A0D" w14:textId="77777777" w:rsidR="000B638F" w:rsidRPr="003B3DD7" w:rsidRDefault="000B638F" w:rsidP="003E0AA4">
            <w:pPr>
              <w:pStyle w:val="Recuodecorpodetexto"/>
              <w:spacing w:before="0" w:after="0"/>
              <w:jc w:val="center"/>
              <w:rPr>
                <w:rFonts w:asciiTheme="minorHAnsi" w:hAnsiTheme="minorHAnsi" w:cstheme="minorHAnsi"/>
                <w:sz w:val="22"/>
                <w:szCs w:val="22"/>
              </w:rPr>
            </w:pPr>
            <w:r w:rsidRPr="003B3DD7">
              <w:rPr>
                <w:rFonts w:asciiTheme="minorHAnsi" w:hAnsiTheme="minorHAnsi" w:cstheme="minorHAnsi"/>
                <w:bCs/>
                <w:sz w:val="22"/>
                <w:szCs w:val="22"/>
              </w:rPr>
              <w:t>____________________________________</w:t>
            </w:r>
          </w:p>
          <w:p w14:paraId="2EC5CC16" w14:textId="77777777" w:rsidR="000B638F" w:rsidRPr="003B3DD7" w:rsidRDefault="000B638F" w:rsidP="003E0AA4">
            <w:pPr>
              <w:pStyle w:val="Recuodecorpodetexto"/>
              <w:spacing w:before="0" w:after="0"/>
              <w:jc w:val="left"/>
              <w:rPr>
                <w:rFonts w:asciiTheme="minorHAnsi" w:hAnsiTheme="minorHAnsi" w:cstheme="minorHAnsi"/>
                <w:b/>
                <w:bCs/>
                <w:sz w:val="22"/>
                <w:szCs w:val="22"/>
              </w:rPr>
            </w:pPr>
            <w:r w:rsidRPr="003B3DD7">
              <w:rPr>
                <w:rFonts w:asciiTheme="minorHAnsi" w:hAnsiTheme="minorHAnsi" w:cstheme="minorHAnsi"/>
                <w:bCs/>
                <w:sz w:val="22"/>
                <w:szCs w:val="22"/>
              </w:rPr>
              <w:t>Nome</w:t>
            </w:r>
          </w:p>
          <w:p w14:paraId="75332907" w14:textId="77777777" w:rsidR="000B638F" w:rsidRPr="003B3DD7" w:rsidRDefault="000B638F" w:rsidP="003E0AA4">
            <w:pPr>
              <w:pStyle w:val="Recuodecorpodetexto"/>
              <w:spacing w:before="0" w:after="0"/>
              <w:jc w:val="left"/>
              <w:rPr>
                <w:rFonts w:asciiTheme="minorHAnsi" w:hAnsiTheme="minorHAnsi" w:cstheme="minorHAnsi"/>
                <w:b/>
                <w:bCs/>
                <w:sz w:val="22"/>
                <w:szCs w:val="22"/>
              </w:rPr>
            </w:pPr>
            <w:r w:rsidRPr="003B3DD7">
              <w:rPr>
                <w:rFonts w:asciiTheme="minorHAnsi" w:hAnsiTheme="minorHAnsi" w:cstheme="minorHAnsi"/>
                <w:bCs/>
                <w:sz w:val="22"/>
                <w:szCs w:val="22"/>
              </w:rPr>
              <w:t>CPF</w:t>
            </w:r>
          </w:p>
        </w:tc>
        <w:tc>
          <w:tcPr>
            <w:tcW w:w="4179" w:type="dxa"/>
            <w:shd w:val="clear" w:color="auto" w:fill="auto"/>
          </w:tcPr>
          <w:p w14:paraId="46B9E4DC" w14:textId="77777777" w:rsidR="000B638F" w:rsidRPr="003B3DD7" w:rsidRDefault="000B638F" w:rsidP="003E0AA4">
            <w:pPr>
              <w:pStyle w:val="Recuodecorpodetexto"/>
              <w:snapToGrid w:val="0"/>
              <w:spacing w:before="0" w:after="0"/>
              <w:jc w:val="center"/>
              <w:rPr>
                <w:rFonts w:asciiTheme="minorHAnsi" w:hAnsiTheme="minorHAnsi" w:cstheme="minorHAnsi"/>
                <w:b/>
                <w:bCs/>
                <w:sz w:val="22"/>
                <w:szCs w:val="22"/>
              </w:rPr>
            </w:pPr>
          </w:p>
          <w:p w14:paraId="648D9460" w14:textId="77777777" w:rsidR="000B638F" w:rsidRPr="003B3DD7" w:rsidRDefault="000B638F" w:rsidP="003E0AA4">
            <w:pPr>
              <w:pStyle w:val="Recuodecorpodetexto"/>
              <w:spacing w:before="0" w:after="0"/>
              <w:jc w:val="center"/>
              <w:rPr>
                <w:rFonts w:asciiTheme="minorHAnsi" w:hAnsiTheme="minorHAnsi" w:cstheme="minorHAnsi"/>
                <w:b/>
                <w:bCs/>
                <w:sz w:val="22"/>
                <w:szCs w:val="22"/>
              </w:rPr>
            </w:pPr>
          </w:p>
          <w:p w14:paraId="26821984" w14:textId="77777777" w:rsidR="000B638F" w:rsidRPr="003B3DD7" w:rsidRDefault="000B638F" w:rsidP="003E0AA4">
            <w:pPr>
              <w:pStyle w:val="Recuodecorpodetexto"/>
              <w:spacing w:before="0" w:after="0"/>
              <w:jc w:val="center"/>
              <w:rPr>
                <w:rFonts w:asciiTheme="minorHAnsi" w:hAnsiTheme="minorHAnsi" w:cstheme="minorHAnsi"/>
                <w:b/>
                <w:bCs/>
                <w:sz w:val="22"/>
                <w:szCs w:val="22"/>
              </w:rPr>
            </w:pPr>
            <w:r w:rsidRPr="003B3DD7">
              <w:rPr>
                <w:rFonts w:asciiTheme="minorHAnsi" w:hAnsiTheme="minorHAnsi" w:cstheme="minorHAnsi"/>
                <w:bCs/>
                <w:sz w:val="22"/>
                <w:szCs w:val="22"/>
              </w:rPr>
              <w:t>_______________________________________</w:t>
            </w:r>
          </w:p>
          <w:p w14:paraId="6819B358" w14:textId="77777777" w:rsidR="000B638F" w:rsidRPr="003B3DD7" w:rsidRDefault="000B638F" w:rsidP="003E0AA4">
            <w:pPr>
              <w:pStyle w:val="Recuodecorpodetexto"/>
              <w:spacing w:before="0" w:after="0"/>
              <w:jc w:val="left"/>
              <w:rPr>
                <w:rFonts w:asciiTheme="minorHAnsi" w:hAnsiTheme="minorHAnsi" w:cstheme="minorHAnsi"/>
                <w:b/>
                <w:bCs/>
                <w:sz w:val="22"/>
                <w:szCs w:val="22"/>
              </w:rPr>
            </w:pPr>
            <w:r w:rsidRPr="003B3DD7">
              <w:rPr>
                <w:rFonts w:asciiTheme="minorHAnsi" w:hAnsiTheme="minorHAnsi" w:cstheme="minorHAnsi"/>
                <w:bCs/>
                <w:sz w:val="22"/>
                <w:szCs w:val="22"/>
              </w:rPr>
              <w:t>Nome</w:t>
            </w:r>
          </w:p>
          <w:p w14:paraId="3D02215E" w14:textId="77777777" w:rsidR="000B638F" w:rsidRPr="003B3DD7" w:rsidRDefault="000B638F" w:rsidP="003E0AA4">
            <w:pPr>
              <w:pStyle w:val="Recuodecorpodetexto"/>
              <w:spacing w:before="0" w:after="0"/>
              <w:jc w:val="left"/>
              <w:rPr>
                <w:rFonts w:asciiTheme="minorHAnsi" w:hAnsiTheme="minorHAnsi" w:cstheme="minorHAnsi"/>
                <w:b/>
                <w:bCs/>
                <w:sz w:val="22"/>
                <w:szCs w:val="22"/>
              </w:rPr>
            </w:pPr>
            <w:r w:rsidRPr="003B3DD7">
              <w:rPr>
                <w:rFonts w:asciiTheme="minorHAnsi" w:hAnsiTheme="minorHAnsi" w:cstheme="minorHAnsi"/>
                <w:bCs/>
                <w:sz w:val="22"/>
                <w:szCs w:val="22"/>
              </w:rPr>
              <w:t xml:space="preserve">CPF </w:t>
            </w:r>
          </w:p>
        </w:tc>
      </w:tr>
    </w:tbl>
    <w:p w14:paraId="0B16FC3E" w14:textId="77777777" w:rsidR="000B638F" w:rsidRPr="000A6F00" w:rsidRDefault="000B638F" w:rsidP="003E0AA4">
      <w:pPr>
        <w:widowControl/>
        <w:spacing w:before="0" w:after="0"/>
        <w:jc w:val="center"/>
        <w:rPr>
          <w:sz w:val="19"/>
          <w:szCs w:val="19"/>
        </w:rPr>
      </w:pPr>
    </w:p>
    <w:p w14:paraId="0BD78475" w14:textId="77777777" w:rsidR="000B638F" w:rsidRDefault="000B638F" w:rsidP="003E0AA4">
      <w:pPr>
        <w:spacing w:before="0" w:after="0" w:line="228" w:lineRule="auto"/>
        <w:jc w:val="center"/>
        <w:rPr>
          <w:rFonts w:asciiTheme="minorHAnsi" w:eastAsia="MS Mincho" w:hAnsiTheme="minorHAnsi" w:cstheme="minorHAnsi"/>
          <w:color w:val="000000"/>
          <w:spacing w:val="-2"/>
        </w:rPr>
      </w:pPr>
    </w:p>
    <w:p w14:paraId="2FF3B8D6" w14:textId="77777777" w:rsidR="003D4E24" w:rsidRDefault="003D4E24" w:rsidP="003E0AA4">
      <w:pPr>
        <w:spacing w:before="0" w:after="0" w:line="228" w:lineRule="auto"/>
        <w:jc w:val="center"/>
        <w:rPr>
          <w:rFonts w:asciiTheme="minorHAnsi" w:eastAsia="MS Mincho" w:hAnsiTheme="minorHAnsi" w:cstheme="minorHAnsi"/>
          <w:color w:val="000000"/>
          <w:spacing w:val="-2"/>
        </w:rPr>
      </w:pPr>
    </w:p>
    <w:p w14:paraId="02CEF9B3" w14:textId="77777777" w:rsidR="003D4E24" w:rsidRDefault="003D4E24" w:rsidP="003E0AA4">
      <w:pPr>
        <w:spacing w:before="0" w:after="0" w:line="228" w:lineRule="auto"/>
        <w:jc w:val="center"/>
        <w:rPr>
          <w:rFonts w:asciiTheme="minorHAnsi" w:eastAsia="MS Mincho" w:hAnsiTheme="minorHAnsi" w:cstheme="minorHAnsi"/>
          <w:color w:val="000000"/>
          <w:spacing w:val="-2"/>
        </w:rPr>
      </w:pPr>
    </w:p>
    <w:p w14:paraId="2211FA62" w14:textId="77777777" w:rsidR="003D4E24" w:rsidRDefault="003D4E24" w:rsidP="003E0AA4">
      <w:pPr>
        <w:spacing w:before="0" w:after="0" w:line="228" w:lineRule="auto"/>
        <w:jc w:val="center"/>
        <w:rPr>
          <w:rFonts w:asciiTheme="minorHAnsi" w:eastAsia="MS Mincho" w:hAnsiTheme="minorHAnsi" w:cstheme="minorHAnsi"/>
          <w:color w:val="000000"/>
          <w:spacing w:val="-2"/>
        </w:rPr>
      </w:pPr>
    </w:p>
    <w:p w14:paraId="108F3000" w14:textId="77777777" w:rsidR="003D4E24" w:rsidRDefault="003D4E24" w:rsidP="003E0AA4">
      <w:pPr>
        <w:spacing w:before="0" w:after="0" w:line="228" w:lineRule="auto"/>
        <w:jc w:val="center"/>
        <w:rPr>
          <w:rFonts w:asciiTheme="minorHAnsi" w:eastAsia="MS Mincho" w:hAnsiTheme="minorHAnsi" w:cstheme="minorHAnsi"/>
          <w:color w:val="000000"/>
          <w:spacing w:val="-2"/>
        </w:rPr>
      </w:pPr>
    </w:p>
    <w:sectPr w:rsidR="003D4E24" w:rsidSect="00270BBC">
      <w:headerReference w:type="default" r:id="rId8"/>
      <w:footerReference w:type="default" r:id="rId9"/>
      <w:pgSz w:w="11906" w:h="16838"/>
      <w:pgMar w:top="1928" w:right="964" w:bottom="1134" w:left="1304" w:header="51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B105" w14:textId="77777777" w:rsidR="00880390" w:rsidRDefault="00880390">
      <w:r>
        <w:separator/>
      </w:r>
    </w:p>
  </w:endnote>
  <w:endnote w:type="continuationSeparator" w:id="0">
    <w:p w14:paraId="148FC9EB" w14:textId="77777777" w:rsidR="00880390" w:rsidRDefault="0088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5FF" w:usb2="0A24602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enQuanYi Micro 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E875" w14:textId="0884F731" w:rsidR="00AD7AB1" w:rsidRPr="002A511E" w:rsidRDefault="003D4E24" w:rsidP="003D4E24">
    <w:pPr>
      <w:jc w:val="center"/>
      <w:rPr>
        <w:b/>
        <w:i/>
        <w:color w:val="4F81BD"/>
        <w:sz w:val="20"/>
        <w:szCs w:val="20"/>
      </w:rPr>
    </w:pPr>
    <w:r>
      <w:rPr>
        <w:b/>
        <w:i/>
        <w:color w:val="4F81BD"/>
        <w:sz w:val="20"/>
        <w:szCs w:val="20"/>
      </w:rPr>
      <w:t>f</w:t>
    </w:r>
    <w:r w:rsidR="00AD7AB1" w:rsidRPr="002A511E">
      <w:rPr>
        <w:b/>
        <w:i/>
        <w:color w:val="4F81BD"/>
        <w:sz w:val="20"/>
        <w:szCs w:val="20"/>
      </w:rPr>
      <w:t>ap</w:t>
    </w:r>
    <w:r>
      <w:rPr>
        <w:b/>
        <w:i/>
        <w:color w:val="4F81BD"/>
        <w:sz w:val="20"/>
        <w:szCs w:val="20"/>
      </w:rPr>
      <w:t>pr</w:t>
    </w:r>
    <w:r w:rsidR="00AD7AB1" w:rsidRPr="002A511E">
      <w:rPr>
        <w:b/>
        <w:i/>
        <w:color w:val="4F81BD"/>
        <w:sz w:val="20"/>
        <w:szCs w:val="20"/>
      </w:rPr>
      <w:t>.pr.gov.br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93CD" w14:textId="77777777" w:rsidR="00880390" w:rsidRDefault="00880390">
      <w:r>
        <w:separator/>
      </w:r>
    </w:p>
  </w:footnote>
  <w:footnote w:type="continuationSeparator" w:id="0">
    <w:p w14:paraId="6B4F8C61" w14:textId="77777777" w:rsidR="00880390" w:rsidRDefault="00880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86E8" w14:textId="60393D91" w:rsidR="00AD7AB1" w:rsidRPr="004A135A" w:rsidRDefault="00AD7AB1">
    <w:pPr>
      <w:pStyle w:val="Cabealho"/>
      <w:tabs>
        <w:tab w:val="clear" w:pos="4252"/>
        <w:tab w:val="clear" w:pos="8504"/>
        <w:tab w:val="center" w:pos="4818"/>
      </w:tabs>
      <w:rPr>
        <w:lang w:eastAsia="pt-BR"/>
      </w:rPr>
    </w:pPr>
    <w:r>
      <w:rPr>
        <w:noProof/>
        <w:lang w:eastAsia="pt-BR"/>
      </w:rPr>
      <mc:AlternateContent>
        <mc:Choice Requires="wps">
          <w:drawing>
            <wp:anchor distT="0" distB="0" distL="114300" distR="114300" simplePos="0" relativeHeight="251657728" behindDoc="0" locked="0" layoutInCell="0" allowOverlap="1" wp14:anchorId="110B414A" wp14:editId="0D3B88E9">
              <wp:simplePos x="0" y="0"/>
              <wp:positionH relativeFrom="page">
                <wp:posOffset>7127875</wp:posOffset>
              </wp:positionH>
              <wp:positionV relativeFrom="page">
                <wp:posOffset>5520055</wp:posOffset>
              </wp:positionV>
              <wp:extent cx="486410" cy="329565"/>
              <wp:effectExtent l="0" t="0" r="0"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329565"/>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4DDA44" w14:textId="783C498D" w:rsidR="00AD7AB1" w:rsidRDefault="00AD7AB1">
                          <w:pPr>
                            <w:pBdr>
                              <w:bottom w:val="single" w:sz="4" w:space="1" w:color="auto"/>
                            </w:pBdr>
                          </w:pPr>
                          <w:r>
                            <w:fldChar w:fldCharType="begin"/>
                          </w:r>
                          <w:r>
                            <w:instrText>PAGE   \* MERGEFORMAT</w:instrText>
                          </w:r>
                          <w:r>
                            <w:fldChar w:fldCharType="separate"/>
                          </w:r>
                          <w:r w:rsidR="005C16AF">
                            <w:rPr>
                              <w:noProof/>
                            </w:rPr>
                            <w:t>21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10B414A" id="Retângulo 4" o:spid="_x0000_s1026" style="position:absolute;left:0;text-align:left;margin-left:561.25pt;margin-top:434.65pt;width:38.3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" o:allowincell="f" stroked="f">
              <v:textbox>
                <w:txbxContent>
                  <w:p w14:paraId="6A4DDA44" w14:textId="783C498D" w:rsidR="00AD7AB1" w:rsidRDefault="00AD7AB1">
                    <w:pPr>
                      <w:pBdr>
                        <w:bottom w:val="single" w:sz="4" w:space="1" w:color="auto"/>
                      </w:pBdr>
                    </w:pPr>
                    <w:r>
                      <w:fldChar w:fldCharType="begin"/>
                    </w:r>
                    <w:r>
                      <w:instrText>PAGE   \* MERGEFORMAT</w:instrText>
                    </w:r>
                    <w:r>
                      <w:fldChar w:fldCharType="separate"/>
                    </w:r>
                    <w:r w:rsidR="005C16AF">
                      <w:rPr>
                        <w:noProof/>
                      </w:rPr>
                      <w:t>21</w:t>
                    </w:r>
                    <w:r>
                      <w:rPr>
                        <w:noProof/>
                      </w:rPr>
                      <w:fldChar w:fldCharType="end"/>
                    </w:r>
                  </w:p>
                </w:txbxContent>
              </v:textbox>
              <w10:wrap anchorx="page" anchory="page"/>
            </v:rect>
          </w:pict>
        </mc:Fallback>
      </mc:AlternateContent>
    </w:r>
    <w:r>
      <w:tab/>
    </w:r>
    <w:r w:rsidR="009E00BB">
      <w:rPr>
        <w:noProof/>
      </w:rPr>
      <w:drawing>
        <wp:inline distT="0" distB="0" distL="0" distR="0" wp14:anchorId="0EFBD220" wp14:editId="6DB8BF0F">
          <wp:extent cx="1549400" cy="928679"/>
          <wp:effectExtent l="0" t="0" r="0" b="5080"/>
          <wp:docPr id="118773625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36253" name=""/>
                  <pic:cNvPicPr/>
                </pic:nvPicPr>
                <pic:blipFill>
                  <a:blip r:embed="rId1"/>
                  <a:stretch>
                    <a:fillRect/>
                  </a:stretch>
                </pic:blipFill>
                <pic:spPr>
                  <a:xfrm>
                    <a:off x="0" y="0"/>
                    <a:ext cx="1549400" cy="928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9ADC4E70"/>
    <w:name w:val="WW8Num6"/>
    <w:lvl w:ilvl="0">
      <w:start w:val="1"/>
      <w:numFmt w:val="lowerLetter"/>
      <w:lvlText w:val="%1)"/>
      <w:lvlJc w:val="left"/>
      <w:pPr>
        <w:tabs>
          <w:tab w:val="num" w:pos="720"/>
        </w:tabs>
        <w:ind w:left="720" w:hanging="360"/>
      </w:pPr>
      <w:rPr>
        <w:rFonts w:ascii="Arial" w:eastAsia="DejaVu Sans" w:hAnsi="Arial" w:cs="Arial"/>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15:restartNumberingAfterBreak="0">
    <w:nsid w:val="00000004"/>
    <w:multiLevelType w:val="multilevel"/>
    <w:tmpl w:val="00000004"/>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8Num8"/>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86F497A"/>
    <w:multiLevelType w:val="hybridMultilevel"/>
    <w:tmpl w:val="7CE4D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B1198"/>
    <w:multiLevelType w:val="hybridMultilevel"/>
    <w:tmpl w:val="5F1C1F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C50D32"/>
    <w:multiLevelType w:val="hybridMultilevel"/>
    <w:tmpl w:val="EF7035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9D40421"/>
    <w:multiLevelType w:val="hybridMultilevel"/>
    <w:tmpl w:val="243437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3" w15:restartNumberingAfterBreak="0">
    <w:nsid w:val="27105809"/>
    <w:multiLevelType w:val="hybridMultilevel"/>
    <w:tmpl w:val="B166283A"/>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0155A9"/>
    <w:multiLevelType w:val="hybridMultilevel"/>
    <w:tmpl w:val="C1DA3C4E"/>
    <w:lvl w:ilvl="0" w:tplc="C8FE3B84">
      <w:start w:val="1"/>
      <w:numFmt w:val="lowerLetter"/>
      <w:lvlText w:val="%1)"/>
      <w:lvlJc w:val="left"/>
      <w:pPr>
        <w:ind w:left="1069"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8" w15:restartNumberingAfterBreak="0">
    <w:nsid w:val="2E5B1487"/>
    <w:multiLevelType w:val="hybridMultilevel"/>
    <w:tmpl w:val="53067D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E67B6B"/>
    <w:multiLevelType w:val="hybridMultilevel"/>
    <w:tmpl w:val="406E3C62"/>
    <w:lvl w:ilvl="0" w:tplc="21147EDC">
      <w:start w:val="1"/>
      <w:numFmt w:val="upperRoman"/>
      <w:lvlText w:val="%1."/>
      <w:lvlJc w:val="left"/>
      <w:pPr>
        <w:ind w:left="1788" w:hanging="72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3A7012EA"/>
    <w:multiLevelType w:val="hybridMultilevel"/>
    <w:tmpl w:val="B6649240"/>
    <w:lvl w:ilvl="0" w:tplc="04FA3056">
      <w:numFmt w:val="bullet"/>
      <w:lvlText w:val="•"/>
      <w:lvlJc w:val="left"/>
      <w:pPr>
        <w:ind w:left="323" w:hanging="171"/>
      </w:pPr>
      <w:rPr>
        <w:rFonts w:ascii="Times New Roman" w:eastAsia="Times New Roman" w:hAnsi="Times New Roman" w:cs="Times New Roman" w:hint="default"/>
        <w:w w:val="100"/>
        <w:sz w:val="36"/>
        <w:szCs w:val="36"/>
        <w:lang w:val="pt-PT" w:eastAsia="en-US" w:bidi="ar-SA"/>
      </w:rPr>
    </w:lvl>
    <w:lvl w:ilvl="1" w:tplc="BF4E8D58">
      <w:numFmt w:val="bullet"/>
      <w:lvlText w:val="•"/>
      <w:lvlJc w:val="left"/>
      <w:pPr>
        <w:ind w:left="1341" w:hanging="171"/>
      </w:pPr>
      <w:rPr>
        <w:rFonts w:hint="default"/>
        <w:lang w:val="pt-PT" w:eastAsia="en-US" w:bidi="ar-SA"/>
      </w:rPr>
    </w:lvl>
    <w:lvl w:ilvl="2" w:tplc="D6B8E794">
      <w:numFmt w:val="bullet"/>
      <w:lvlText w:val="•"/>
      <w:lvlJc w:val="left"/>
      <w:pPr>
        <w:ind w:left="2362" w:hanging="171"/>
      </w:pPr>
      <w:rPr>
        <w:rFonts w:hint="default"/>
        <w:lang w:val="pt-PT" w:eastAsia="en-US" w:bidi="ar-SA"/>
      </w:rPr>
    </w:lvl>
    <w:lvl w:ilvl="3" w:tplc="9F5E595E">
      <w:numFmt w:val="bullet"/>
      <w:lvlText w:val="•"/>
      <w:lvlJc w:val="left"/>
      <w:pPr>
        <w:ind w:left="3383" w:hanging="171"/>
      </w:pPr>
      <w:rPr>
        <w:rFonts w:hint="default"/>
        <w:lang w:val="pt-PT" w:eastAsia="en-US" w:bidi="ar-SA"/>
      </w:rPr>
    </w:lvl>
    <w:lvl w:ilvl="4" w:tplc="DDDAAF2A">
      <w:numFmt w:val="bullet"/>
      <w:lvlText w:val="•"/>
      <w:lvlJc w:val="left"/>
      <w:pPr>
        <w:ind w:left="4404" w:hanging="171"/>
      </w:pPr>
      <w:rPr>
        <w:rFonts w:hint="default"/>
        <w:lang w:val="pt-PT" w:eastAsia="en-US" w:bidi="ar-SA"/>
      </w:rPr>
    </w:lvl>
    <w:lvl w:ilvl="5" w:tplc="4A4E2072">
      <w:numFmt w:val="bullet"/>
      <w:lvlText w:val="•"/>
      <w:lvlJc w:val="left"/>
      <w:pPr>
        <w:ind w:left="5425" w:hanging="171"/>
      </w:pPr>
      <w:rPr>
        <w:rFonts w:hint="default"/>
        <w:lang w:val="pt-PT" w:eastAsia="en-US" w:bidi="ar-SA"/>
      </w:rPr>
    </w:lvl>
    <w:lvl w:ilvl="6" w:tplc="2F70418E">
      <w:numFmt w:val="bullet"/>
      <w:lvlText w:val="•"/>
      <w:lvlJc w:val="left"/>
      <w:pPr>
        <w:ind w:left="6446" w:hanging="171"/>
      </w:pPr>
      <w:rPr>
        <w:rFonts w:hint="default"/>
        <w:lang w:val="pt-PT" w:eastAsia="en-US" w:bidi="ar-SA"/>
      </w:rPr>
    </w:lvl>
    <w:lvl w:ilvl="7" w:tplc="53126E50">
      <w:numFmt w:val="bullet"/>
      <w:lvlText w:val="•"/>
      <w:lvlJc w:val="left"/>
      <w:pPr>
        <w:ind w:left="7467" w:hanging="171"/>
      </w:pPr>
      <w:rPr>
        <w:rFonts w:hint="default"/>
        <w:lang w:val="pt-PT" w:eastAsia="en-US" w:bidi="ar-SA"/>
      </w:rPr>
    </w:lvl>
    <w:lvl w:ilvl="8" w:tplc="60C61862">
      <w:numFmt w:val="bullet"/>
      <w:lvlText w:val="•"/>
      <w:lvlJc w:val="left"/>
      <w:pPr>
        <w:ind w:left="8488" w:hanging="171"/>
      </w:pPr>
      <w:rPr>
        <w:rFonts w:hint="default"/>
        <w:lang w:val="pt-PT" w:eastAsia="en-US" w:bidi="ar-SA"/>
      </w:rPr>
    </w:lvl>
  </w:abstractNum>
  <w:abstractNum w:abstractNumId="21" w15:restartNumberingAfterBreak="0">
    <w:nsid w:val="40983B71"/>
    <w:multiLevelType w:val="hybridMultilevel"/>
    <w:tmpl w:val="247CF1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066EBF"/>
    <w:multiLevelType w:val="hybridMultilevel"/>
    <w:tmpl w:val="DA5C7D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FA36DE5"/>
    <w:multiLevelType w:val="multilevel"/>
    <w:tmpl w:val="E6864A18"/>
    <w:lvl w:ilvl="0">
      <w:start w:val="6"/>
      <w:numFmt w:val="lowerLetter"/>
      <w:lvlText w:val="%1)"/>
      <w:lvlJc w:val="left"/>
      <w:pPr>
        <w:ind w:left="285" w:hanging="286"/>
        <w:jc w:val="left"/>
      </w:pPr>
      <w:rPr>
        <w:rFonts w:ascii="Times New Roman" w:eastAsia="Times New Roman" w:hAnsi="Times New Roman" w:cs="Times New Roman" w:hint="default"/>
        <w:spacing w:val="-1"/>
        <w:w w:val="99"/>
        <w:sz w:val="24"/>
        <w:szCs w:val="24"/>
        <w:lang w:val="pt-PT" w:eastAsia="en-US" w:bidi="ar-SA"/>
      </w:rPr>
    </w:lvl>
    <w:lvl w:ilvl="1">
      <w:start w:val="1"/>
      <w:numFmt w:val="decimal"/>
      <w:lvlText w:val="%1.%2."/>
      <w:lvlJc w:val="left"/>
      <w:pPr>
        <w:ind w:left="827" w:hanging="512"/>
        <w:jc w:val="left"/>
      </w:pPr>
      <w:rPr>
        <w:rFonts w:ascii="Times New Roman" w:eastAsia="Times New Roman" w:hAnsi="Times New Roman" w:cs="Times New Roman" w:hint="default"/>
        <w:w w:val="99"/>
        <w:sz w:val="24"/>
        <w:szCs w:val="24"/>
        <w:lang w:val="pt-PT" w:eastAsia="en-US" w:bidi="ar-SA"/>
      </w:rPr>
    </w:lvl>
    <w:lvl w:ilvl="2">
      <w:numFmt w:val="bullet"/>
      <w:lvlText w:val="•"/>
      <w:lvlJc w:val="left"/>
      <w:pPr>
        <w:ind w:left="1507" w:hanging="512"/>
      </w:pPr>
      <w:rPr>
        <w:rFonts w:hint="default"/>
        <w:lang w:val="pt-PT" w:eastAsia="en-US" w:bidi="ar-SA"/>
      </w:rPr>
    </w:lvl>
    <w:lvl w:ilvl="3">
      <w:numFmt w:val="bullet"/>
      <w:lvlText w:val="•"/>
      <w:lvlJc w:val="left"/>
      <w:pPr>
        <w:ind w:left="2194" w:hanging="512"/>
      </w:pPr>
      <w:rPr>
        <w:rFonts w:hint="default"/>
        <w:lang w:val="pt-PT" w:eastAsia="en-US" w:bidi="ar-SA"/>
      </w:rPr>
    </w:lvl>
    <w:lvl w:ilvl="4">
      <w:numFmt w:val="bullet"/>
      <w:lvlText w:val="•"/>
      <w:lvlJc w:val="left"/>
      <w:pPr>
        <w:ind w:left="2881" w:hanging="512"/>
      </w:pPr>
      <w:rPr>
        <w:rFonts w:hint="default"/>
        <w:lang w:val="pt-PT" w:eastAsia="en-US" w:bidi="ar-SA"/>
      </w:rPr>
    </w:lvl>
    <w:lvl w:ilvl="5">
      <w:numFmt w:val="bullet"/>
      <w:lvlText w:val="•"/>
      <w:lvlJc w:val="left"/>
      <w:pPr>
        <w:ind w:left="3569" w:hanging="512"/>
      </w:pPr>
      <w:rPr>
        <w:rFonts w:hint="default"/>
        <w:lang w:val="pt-PT" w:eastAsia="en-US" w:bidi="ar-SA"/>
      </w:rPr>
    </w:lvl>
    <w:lvl w:ilvl="6">
      <w:numFmt w:val="bullet"/>
      <w:lvlText w:val="•"/>
      <w:lvlJc w:val="left"/>
      <w:pPr>
        <w:ind w:left="4256" w:hanging="512"/>
      </w:pPr>
      <w:rPr>
        <w:rFonts w:hint="default"/>
        <w:lang w:val="pt-PT" w:eastAsia="en-US" w:bidi="ar-SA"/>
      </w:rPr>
    </w:lvl>
    <w:lvl w:ilvl="7">
      <w:numFmt w:val="bullet"/>
      <w:lvlText w:val="•"/>
      <w:lvlJc w:val="left"/>
      <w:pPr>
        <w:ind w:left="4943" w:hanging="512"/>
      </w:pPr>
      <w:rPr>
        <w:rFonts w:hint="default"/>
        <w:lang w:val="pt-PT" w:eastAsia="en-US" w:bidi="ar-SA"/>
      </w:rPr>
    </w:lvl>
    <w:lvl w:ilvl="8">
      <w:numFmt w:val="bullet"/>
      <w:lvlText w:val="•"/>
      <w:lvlJc w:val="left"/>
      <w:pPr>
        <w:ind w:left="5631" w:hanging="512"/>
      </w:pPr>
      <w:rPr>
        <w:rFonts w:hint="default"/>
        <w:lang w:val="pt-PT" w:eastAsia="en-US" w:bidi="ar-SA"/>
      </w:rPr>
    </w:lvl>
  </w:abstractNum>
  <w:abstractNum w:abstractNumId="25"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6" w15:restartNumberingAfterBreak="0">
    <w:nsid w:val="5C03396A"/>
    <w:multiLevelType w:val="hybridMultilevel"/>
    <w:tmpl w:val="94806B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8" w15:restartNumberingAfterBreak="0">
    <w:nsid w:val="61DD1EED"/>
    <w:multiLevelType w:val="hybridMultilevel"/>
    <w:tmpl w:val="C1DA3C4E"/>
    <w:lvl w:ilvl="0" w:tplc="C8FE3B84">
      <w:start w:val="1"/>
      <w:numFmt w:val="lowerLetter"/>
      <w:lvlText w:val="%1)"/>
      <w:lvlJc w:val="left"/>
      <w:pPr>
        <w:ind w:left="1069"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0" w15:restartNumberingAfterBreak="0">
    <w:nsid w:val="636569F4"/>
    <w:multiLevelType w:val="hybridMultilevel"/>
    <w:tmpl w:val="1158B66E"/>
    <w:lvl w:ilvl="0" w:tplc="4928EC2E">
      <w:numFmt w:val="bullet"/>
      <w:lvlText w:val=""/>
      <w:lvlJc w:val="left"/>
      <w:pPr>
        <w:ind w:left="323" w:hanging="171"/>
      </w:pPr>
      <w:rPr>
        <w:rFonts w:ascii="Symbol" w:eastAsia="Symbol" w:hAnsi="Symbol" w:cs="Symbol" w:hint="default"/>
        <w:w w:val="100"/>
        <w:sz w:val="24"/>
        <w:szCs w:val="24"/>
        <w:lang w:val="pt-PT" w:eastAsia="en-US" w:bidi="ar-SA"/>
      </w:rPr>
    </w:lvl>
    <w:lvl w:ilvl="1" w:tplc="3A6A5562">
      <w:numFmt w:val="bullet"/>
      <w:lvlText w:val="•"/>
      <w:lvlJc w:val="left"/>
      <w:pPr>
        <w:ind w:left="900" w:hanging="171"/>
      </w:pPr>
      <w:rPr>
        <w:rFonts w:hint="default"/>
        <w:lang w:val="pt-PT" w:eastAsia="en-US" w:bidi="ar-SA"/>
      </w:rPr>
    </w:lvl>
    <w:lvl w:ilvl="2" w:tplc="E8324BAA">
      <w:numFmt w:val="bullet"/>
      <w:lvlText w:val="•"/>
      <w:lvlJc w:val="left"/>
      <w:pPr>
        <w:ind w:left="1970" w:hanging="171"/>
      </w:pPr>
      <w:rPr>
        <w:rFonts w:hint="default"/>
        <w:lang w:val="pt-PT" w:eastAsia="en-US" w:bidi="ar-SA"/>
      </w:rPr>
    </w:lvl>
    <w:lvl w:ilvl="3" w:tplc="43FEF62C">
      <w:numFmt w:val="bullet"/>
      <w:lvlText w:val="•"/>
      <w:lvlJc w:val="left"/>
      <w:pPr>
        <w:ind w:left="3040" w:hanging="171"/>
      </w:pPr>
      <w:rPr>
        <w:rFonts w:hint="default"/>
        <w:lang w:val="pt-PT" w:eastAsia="en-US" w:bidi="ar-SA"/>
      </w:rPr>
    </w:lvl>
    <w:lvl w:ilvl="4" w:tplc="AE10170C">
      <w:numFmt w:val="bullet"/>
      <w:lvlText w:val="•"/>
      <w:lvlJc w:val="left"/>
      <w:pPr>
        <w:ind w:left="4110" w:hanging="171"/>
      </w:pPr>
      <w:rPr>
        <w:rFonts w:hint="default"/>
        <w:lang w:val="pt-PT" w:eastAsia="en-US" w:bidi="ar-SA"/>
      </w:rPr>
    </w:lvl>
    <w:lvl w:ilvl="5" w:tplc="912810FE">
      <w:numFmt w:val="bullet"/>
      <w:lvlText w:val="•"/>
      <w:lvlJc w:val="left"/>
      <w:pPr>
        <w:ind w:left="5180" w:hanging="171"/>
      </w:pPr>
      <w:rPr>
        <w:rFonts w:hint="default"/>
        <w:lang w:val="pt-PT" w:eastAsia="en-US" w:bidi="ar-SA"/>
      </w:rPr>
    </w:lvl>
    <w:lvl w:ilvl="6" w:tplc="50CAB6D6">
      <w:numFmt w:val="bullet"/>
      <w:lvlText w:val="•"/>
      <w:lvlJc w:val="left"/>
      <w:pPr>
        <w:ind w:left="6250" w:hanging="171"/>
      </w:pPr>
      <w:rPr>
        <w:rFonts w:hint="default"/>
        <w:lang w:val="pt-PT" w:eastAsia="en-US" w:bidi="ar-SA"/>
      </w:rPr>
    </w:lvl>
    <w:lvl w:ilvl="7" w:tplc="C566565E">
      <w:numFmt w:val="bullet"/>
      <w:lvlText w:val="•"/>
      <w:lvlJc w:val="left"/>
      <w:pPr>
        <w:ind w:left="7320" w:hanging="171"/>
      </w:pPr>
      <w:rPr>
        <w:rFonts w:hint="default"/>
        <w:lang w:val="pt-PT" w:eastAsia="en-US" w:bidi="ar-SA"/>
      </w:rPr>
    </w:lvl>
    <w:lvl w:ilvl="8" w:tplc="D7B49EEA">
      <w:numFmt w:val="bullet"/>
      <w:lvlText w:val="•"/>
      <w:lvlJc w:val="left"/>
      <w:pPr>
        <w:ind w:left="8390" w:hanging="171"/>
      </w:pPr>
      <w:rPr>
        <w:rFonts w:hint="default"/>
        <w:lang w:val="pt-PT" w:eastAsia="en-US" w:bidi="ar-SA"/>
      </w:rPr>
    </w:lvl>
  </w:abstractNum>
  <w:abstractNum w:abstractNumId="31" w15:restartNumberingAfterBreak="0">
    <w:nsid w:val="6483369C"/>
    <w:multiLevelType w:val="hybridMultilevel"/>
    <w:tmpl w:val="373A23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5"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647325978">
    <w:abstractNumId w:val="7"/>
  </w:num>
  <w:num w:numId="2" w16cid:durableId="558904020">
    <w:abstractNumId w:val="22"/>
  </w:num>
  <w:num w:numId="3" w16cid:durableId="1391684705">
    <w:abstractNumId w:val="5"/>
  </w:num>
  <w:num w:numId="4" w16cid:durableId="1384790641">
    <w:abstractNumId w:val="13"/>
  </w:num>
  <w:num w:numId="5" w16cid:durableId="1122185996">
    <w:abstractNumId w:val="31"/>
  </w:num>
  <w:num w:numId="6" w16cid:durableId="567615648">
    <w:abstractNumId w:val="18"/>
  </w:num>
  <w:num w:numId="7" w16cid:durableId="556816697">
    <w:abstractNumId w:val="10"/>
  </w:num>
  <w:num w:numId="8" w16cid:durableId="1332636097">
    <w:abstractNumId w:val="26"/>
  </w:num>
  <w:num w:numId="9" w16cid:durableId="428081441">
    <w:abstractNumId w:val="35"/>
  </w:num>
  <w:num w:numId="10" w16cid:durableId="2037075907">
    <w:abstractNumId w:val="21"/>
  </w:num>
  <w:num w:numId="11" w16cid:durableId="1046639276">
    <w:abstractNumId w:val="19"/>
  </w:num>
  <w:num w:numId="12" w16cid:durableId="1278414982">
    <w:abstractNumId w:val="34"/>
  </w:num>
  <w:num w:numId="13" w16cid:durableId="361246972">
    <w:abstractNumId w:val="16"/>
  </w:num>
  <w:num w:numId="14" w16cid:durableId="647707751">
    <w:abstractNumId w:val="14"/>
  </w:num>
  <w:num w:numId="15" w16cid:durableId="565146445">
    <w:abstractNumId w:val="25"/>
  </w:num>
  <w:num w:numId="16" w16cid:durableId="1523278930">
    <w:abstractNumId w:val="8"/>
  </w:num>
  <w:num w:numId="17" w16cid:durableId="1587885619">
    <w:abstractNumId w:val="11"/>
  </w:num>
  <w:num w:numId="18" w16cid:durableId="1028216026">
    <w:abstractNumId w:val="33"/>
  </w:num>
  <w:num w:numId="19" w16cid:durableId="752747160">
    <w:abstractNumId w:val="27"/>
  </w:num>
  <w:num w:numId="20" w16cid:durableId="11060758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29554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408751">
    <w:abstractNumId w:val="6"/>
  </w:num>
  <w:num w:numId="23" w16cid:durableId="260452755">
    <w:abstractNumId w:val="23"/>
  </w:num>
  <w:num w:numId="24" w16cid:durableId="1810200735">
    <w:abstractNumId w:val="12"/>
  </w:num>
  <w:num w:numId="25" w16cid:durableId="950011160">
    <w:abstractNumId w:val="9"/>
  </w:num>
  <w:num w:numId="26" w16cid:durableId="239675604">
    <w:abstractNumId w:val="32"/>
  </w:num>
  <w:num w:numId="27" w16cid:durableId="375399130">
    <w:abstractNumId w:val="4"/>
  </w:num>
  <w:num w:numId="28" w16cid:durableId="1268200277">
    <w:abstractNumId w:val="28"/>
  </w:num>
  <w:num w:numId="29" w16cid:durableId="1159343789">
    <w:abstractNumId w:val="15"/>
  </w:num>
  <w:num w:numId="30" w16cid:durableId="967511969">
    <w:abstractNumId w:val="30"/>
  </w:num>
  <w:num w:numId="31" w16cid:durableId="655453075">
    <w:abstractNumId w:val="20"/>
  </w:num>
  <w:num w:numId="32" w16cid:durableId="127205489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3F"/>
    <w:rsid w:val="00014370"/>
    <w:rsid w:val="000143AD"/>
    <w:rsid w:val="00015196"/>
    <w:rsid w:val="000152AD"/>
    <w:rsid w:val="00016273"/>
    <w:rsid w:val="00021205"/>
    <w:rsid w:val="00021948"/>
    <w:rsid w:val="00023869"/>
    <w:rsid w:val="000277AE"/>
    <w:rsid w:val="00035375"/>
    <w:rsid w:val="000353F8"/>
    <w:rsid w:val="00035D9F"/>
    <w:rsid w:val="00042F07"/>
    <w:rsid w:val="00043BD4"/>
    <w:rsid w:val="000551CB"/>
    <w:rsid w:val="00055747"/>
    <w:rsid w:val="00064F11"/>
    <w:rsid w:val="00066AA8"/>
    <w:rsid w:val="00077167"/>
    <w:rsid w:val="00095A78"/>
    <w:rsid w:val="00097E72"/>
    <w:rsid w:val="000A7447"/>
    <w:rsid w:val="000B638F"/>
    <w:rsid w:val="000B6F75"/>
    <w:rsid w:val="000C22F9"/>
    <w:rsid w:val="000C566D"/>
    <w:rsid w:val="000C6D5B"/>
    <w:rsid w:val="000C6F40"/>
    <w:rsid w:val="000D27BA"/>
    <w:rsid w:val="000D2943"/>
    <w:rsid w:val="000D39A6"/>
    <w:rsid w:val="000D6EEE"/>
    <w:rsid w:val="000E099D"/>
    <w:rsid w:val="000E18B0"/>
    <w:rsid w:val="000E554B"/>
    <w:rsid w:val="000E655D"/>
    <w:rsid w:val="000E6CFA"/>
    <w:rsid w:val="000E7B9A"/>
    <w:rsid w:val="000F0B1C"/>
    <w:rsid w:val="000F3DF5"/>
    <w:rsid w:val="000F4E91"/>
    <w:rsid w:val="000F5DED"/>
    <w:rsid w:val="0010039B"/>
    <w:rsid w:val="0010042F"/>
    <w:rsid w:val="001044CF"/>
    <w:rsid w:val="00105FB6"/>
    <w:rsid w:val="00107EC3"/>
    <w:rsid w:val="00113C00"/>
    <w:rsid w:val="00115752"/>
    <w:rsid w:val="001222A9"/>
    <w:rsid w:val="00122437"/>
    <w:rsid w:val="001244AD"/>
    <w:rsid w:val="00135071"/>
    <w:rsid w:val="00137419"/>
    <w:rsid w:val="001423BC"/>
    <w:rsid w:val="00151466"/>
    <w:rsid w:val="00154D75"/>
    <w:rsid w:val="001563F5"/>
    <w:rsid w:val="001620A3"/>
    <w:rsid w:val="00174513"/>
    <w:rsid w:val="001754CC"/>
    <w:rsid w:val="00175D16"/>
    <w:rsid w:val="00181AFC"/>
    <w:rsid w:val="00182734"/>
    <w:rsid w:val="00187251"/>
    <w:rsid w:val="0018734B"/>
    <w:rsid w:val="00187A26"/>
    <w:rsid w:val="00192478"/>
    <w:rsid w:val="001A1201"/>
    <w:rsid w:val="001A410A"/>
    <w:rsid w:val="001B5ED8"/>
    <w:rsid w:val="001B737B"/>
    <w:rsid w:val="001C0339"/>
    <w:rsid w:val="001D1FE3"/>
    <w:rsid w:val="001D2F05"/>
    <w:rsid w:val="001D39D8"/>
    <w:rsid w:val="001D5CF1"/>
    <w:rsid w:val="001D7396"/>
    <w:rsid w:val="001E1C83"/>
    <w:rsid w:val="001E5E0F"/>
    <w:rsid w:val="001F174A"/>
    <w:rsid w:val="001F2D5F"/>
    <w:rsid w:val="0020161B"/>
    <w:rsid w:val="00203763"/>
    <w:rsid w:val="002066D0"/>
    <w:rsid w:val="002069DC"/>
    <w:rsid w:val="00210331"/>
    <w:rsid w:val="002128D9"/>
    <w:rsid w:val="00213076"/>
    <w:rsid w:val="00214496"/>
    <w:rsid w:val="002147C8"/>
    <w:rsid w:val="002306E7"/>
    <w:rsid w:val="00256CBD"/>
    <w:rsid w:val="00260F4E"/>
    <w:rsid w:val="00266FEC"/>
    <w:rsid w:val="00267693"/>
    <w:rsid w:val="00267A98"/>
    <w:rsid w:val="0027031D"/>
    <w:rsid w:val="00270BBC"/>
    <w:rsid w:val="00274649"/>
    <w:rsid w:val="00274E7D"/>
    <w:rsid w:val="00276038"/>
    <w:rsid w:val="00276BAF"/>
    <w:rsid w:val="00276E20"/>
    <w:rsid w:val="00280E33"/>
    <w:rsid w:val="00284296"/>
    <w:rsid w:val="00285817"/>
    <w:rsid w:val="002A25FF"/>
    <w:rsid w:val="002A511E"/>
    <w:rsid w:val="002B0337"/>
    <w:rsid w:val="002C086D"/>
    <w:rsid w:val="002C42E8"/>
    <w:rsid w:val="002C5C7C"/>
    <w:rsid w:val="002C66F5"/>
    <w:rsid w:val="002C7320"/>
    <w:rsid w:val="002D066D"/>
    <w:rsid w:val="002D4E5F"/>
    <w:rsid w:val="002E133A"/>
    <w:rsid w:val="002E5C1B"/>
    <w:rsid w:val="002F0176"/>
    <w:rsid w:val="002F1707"/>
    <w:rsid w:val="002F5061"/>
    <w:rsid w:val="0030372D"/>
    <w:rsid w:val="00304DBD"/>
    <w:rsid w:val="00314DC1"/>
    <w:rsid w:val="003178AB"/>
    <w:rsid w:val="0032140F"/>
    <w:rsid w:val="003266F3"/>
    <w:rsid w:val="003308C2"/>
    <w:rsid w:val="00334CFB"/>
    <w:rsid w:val="00357F29"/>
    <w:rsid w:val="0036249D"/>
    <w:rsid w:val="00363608"/>
    <w:rsid w:val="0036715F"/>
    <w:rsid w:val="003712EB"/>
    <w:rsid w:val="003803C9"/>
    <w:rsid w:val="0038238D"/>
    <w:rsid w:val="00391DDA"/>
    <w:rsid w:val="00394C20"/>
    <w:rsid w:val="003A1AC5"/>
    <w:rsid w:val="003B1A5B"/>
    <w:rsid w:val="003B7E63"/>
    <w:rsid w:val="003C1439"/>
    <w:rsid w:val="003C36AA"/>
    <w:rsid w:val="003C593F"/>
    <w:rsid w:val="003D00C6"/>
    <w:rsid w:val="003D0FEB"/>
    <w:rsid w:val="003D3B16"/>
    <w:rsid w:val="003D4E24"/>
    <w:rsid w:val="003E0700"/>
    <w:rsid w:val="003E0791"/>
    <w:rsid w:val="003E0AA4"/>
    <w:rsid w:val="003E17E6"/>
    <w:rsid w:val="003E3C08"/>
    <w:rsid w:val="003E441F"/>
    <w:rsid w:val="003E4AB4"/>
    <w:rsid w:val="003E6502"/>
    <w:rsid w:val="003F1AA5"/>
    <w:rsid w:val="003F7DEF"/>
    <w:rsid w:val="00401101"/>
    <w:rsid w:val="00411EB5"/>
    <w:rsid w:val="004139EE"/>
    <w:rsid w:val="004200C5"/>
    <w:rsid w:val="00420F92"/>
    <w:rsid w:val="00422A3D"/>
    <w:rsid w:val="00422B0D"/>
    <w:rsid w:val="00424F8B"/>
    <w:rsid w:val="00432A60"/>
    <w:rsid w:val="0044558F"/>
    <w:rsid w:val="004470E3"/>
    <w:rsid w:val="004520B2"/>
    <w:rsid w:val="00452546"/>
    <w:rsid w:val="0045467C"/>
    <w:rsid w:val="004575A8"/>
    <w:rsid w:val="00461B7A"/>
    <w:rsid w:val="00472EA1"/>
    <w:rsid w:val="00475ED0"/>
    <w:rsid w:val="0048211B"/>
    <w:rsid w:val="004826BF"/>
    <w:rsid w:val="00483843"/>
    <w:rsid w:val="00484A27"/>
    <w:rsid w:val="00490222"/>
    <w:rsid w:val="00495A27"/>
    <w:rsid w:val="004A135A"/>
    <w:rsid w:val="004A41AC"/>
    <w:rsid w:val="004A5FB2"/>
    <w:rsid w:val="004B3597"/>
    <w:rsid w:val="004B5A7D"/>
    <w:rsid w:val="004C1169"/>
    <w:rsid w:val="004C234D"/>
    <w:rsid w:val="004C2DA8"/>
    <w:rsid w:val="004C35E3"/>
    <w:rsid w:val="004D004D"/>
    <w:rsid w:val="004E276B"/>
    <w:rsid w:val="004F2AC5"/>
    <w:rsid w:val="004F3FD1"/>
    <w:rsid w:val="004F5E14"/>
    <w:rsid w:val="004F65F7"/>
    <w:rsid w:val="005034CA"/>
    <w:rsid w:val="005101E4"/>
    <w:rsid w:val="00512A97"/>
    <w:rsid w:val="00513FF6"/>
    <w:rsid w:val="0051785C"/>
    <w:rsid w:val="00517974"/>
    <w:rsid w:val="00517F78"/>
    <w:rsid w:val="00523A08"/>
    <w:rsid w:val="00524C8E"/>
    <w:rsid w:val="00525404"/>
    <w:rsid w:val="00526A7F"/>
    <w:rsid w:val="005327DE"/>
    <w:rsid w:val="00535CE6"/>
    <w:rsid w:val="005453A1"/>
    <w:rsid w:val="005453F7"/>
    <w:rsid w:val="00554A05"/>
    <w:rsid w:val="005665C3"/>
    <w:rsid w:val="00567658"/>
    <w:rsid w:val="00573C47"/>
    <w:rsid w:val="00574A40"/>
    <w:rsid w:val="00580EA5"/>
    <w:rsid w:val="005814DE"/>
    <w:rsid w:val="00582177"/>
    <w:rsid w:val="00585F54"/>
    <w:rsid w:val="0058628D"/>
    <w:rsid w:val="005A0BA7"/>
    <w:rsid w:val="005A13A2"/>
    <w:rsid w:val="005A27E7"/>
    <w:rsid w:val="005A409C"/>
    <w:rsid w:val="005A45E9"/>
    <w:rsid w:val="005B388E"/>
    <w:rsid w:val="005B5DC2"/>
    <w:rsid w:val="005C16AF"/>
    <w:rsid w:val="005C334D"/>
    <w:rsid w:val="005C5FA3"/>
    <w:rsid w:val="005C67E9"/>
    <w:rsid w:val="005E4B72"/>
    <w:rsid w:val="005E4C55"/>
    <w:rsid w:val="005E6D16"/>
    <w:rsid w:val="005F248C"/>
    <w:rsid w:val="006022EE"/>
    <w:rsid w:val="006026A0"/>
    <w:rsid w:val="00606403"/>
    <w:rsid w:val="00611BF6"/>
    <w:rsid w:val="00616866"/>
    <w:rsid w:val="00621B63"/>
    <w:rsid w:val="006237E4"/>
    <w:rsid w:val="006372BE"/>
    <w:rsid w:val="006548EF"/>
    <w:rsid w:val="0065519C"/>
    <w:rsid w:val="00656CED"/>
    <w:rsid w:val="006606B1"/>
    <w:rsid w:val="00662FB8"/>
    <w:rsid w:val="0066391A"/>
    <w:rsid w:val="0067143C"/>
    <w:rsid w:val="00675DBF"/>
    <w:rsid w:val="00680E61"/>
    <w:rsid w:val="00692E40"/>
    <w:rsid w:val="00695368"/>
    <w:rsid w:val="00695C02"/>
    <w:rsid w:val="006A00FB"/>
    <w:rsid w:val="006A2D8D"/>
    <w:rsid w:val="006A67FB"/>
    <w:rsid w:val="006A750A"/>
    <w:rsid w:val="006B07A7"/>
    <w:rsid w:val="006B1BBE"/>
    <w:rsid w:val="006B4E39"/>
    <w:rsid w:val="006B6621"/>
    <w:rsid w:val="006B7A85"/>
    <w:rsid w:val="006C1D7E"/>
    <w:rsid w:val="006D2ED2"/>
    <w:rsid w:val="006D4107"/>
    <w:rsid w:val="006F1CE9"/>
    <w:rsid w:val="007032CA"/>
    <w:rsid w:val="00703842"/>
    <w:rsid w:val="00705510"/>
    <w:rsid w:val="00705F57"/>
    <w:rsid w:val="007220D3"/>
    <w:rsid w:val="007226A9"/>
    <w:rsid w:val="00722D57"/>
    <w:rsid w:val="007239F4"/>
    <w:rsid w:val="00726152"/>
    <w:rsid w:val="00733430"/>
    <w:rsid w:val="007338AC"/>
    <w:rsid w:val="00734C67"/>
    <w:rsid w:val="007555E6"/>
    <w:rsid w:val="00757BB1"/>
    <w:rsid w:val="00761BF3"/>
    <w:rsid w:val="00761DB4"/>
    <w:rsid w:val="0076457A"/>
    <w:rsid w:val="00770636"/>
    <w:rsid w:val="0077213A"/>
    <w:rsid w:val="0077635C"/>
    <w:rsid w:val="0078615F"/>
    <w:rsid w:val="007876F3"/>
    <w:rsid w:val="007A427D"/>
    <w:rsid w:val="007B0CED"/>
    <w:rsid w:val="007B752D"/>
    <w:rsid w:val="007B7F74"/>
    <w:rsid w:val="007C24FF"/>
    <w:rsid w:val="007C32C8"/>
    <w:rsid w:val="007C6903"/>
    <w:rsid w:val="007C7A59"/>
    <w:rsid w:val="007D10D5"/>
    <w:rsid w:val="007E5ABE"/>
    <w:rsid w:val="007E6845"/>
    <w:rsid w:val="007F6208"/>
    <w:rsid w:val="00804468"/>
    <w:rsid w:val="00804D50"/>
    <w:rsid w:val="00804DC6"/>
    <w:rsid w:val="00805CFC"/>
    <w:rsid w:val="00826F13"/>
    <w:rsid w:val="00831512"/>
    <w:rsid w:val="0083416C"/>
    <w:rsid w:val="00842F14"/>
    <w:rsid w:val="0084423F"/>
    <w:rsid w:val="00854DA5"/>
    <w:rsid w:val="00856F65"/>
    <w:rsid w:val="008615B8"/>
    <w:rsid w:val="00863B3D"/>
    <w:rsid w:val="00867DF9"/>
    <w:rsid w:val="0087133E"/>
    <w:rsid w:val="00872AC8"/>
    <w:rsid w:val="00876680"/>
    <w:rsid w:val="00876AFE"/>
    <w:rsid w:val="00880390"/>
    <w:rsid w:val="008803B3"/>
    <w:rsid w:val="00880888"/>
    <w:rsid w:val="00884CCF"/>
    <w:rsid w:val="0088734F"/>
    <w:rsid w:val="00887B5B"/>
    <w:rsid w:val="00890C43"/>
    <w:rsid w:val="00892DAA"/>
    <w:rsid w:val="0089301D"/>
    <w:rsid w:val="0089456A"/>
    <w:rsid w:val="008A16C6"/>
    <w:rsid w:val="008A30F5"/>
    <w:rsid w:val="008A319C"/>
    <w:rsid w:val="008A3DC7"/>
    <w:rsid w:val="008B0CB6"/>
    <w:rsid w:val="008B1019"/>
    <w:rsid w:val="008C130C"/>
    <w:rsid w:val="008C2BE4"/>
    <w:rsid w:val="008F1EF8"/>
    <w:rsid w:val="008F3116"/>
    <w:rsid w:val="008F3A88"/>
    <w:rsid w:val="00902108"/>
    <w:rsid w:val="009036BF"/>
    <w:rsid w:val="00911059"/>
    <w:rsid w:val="00911A80"/>
    <w:rsid w:val="00915B8B"/>
    <w:rsid w:val="00951A3A"/>
    <w:rsid w:val="00962913"/>
    <w:rsid w:val="009651FE"/>
    <w:rsid w:val="00966DBA"/>
    <w:rsid w:val="00977D53"/>
    <w:rsid w:val="00983DA2"/>
    <w:rsid w:val="00990855"/>
    <w:rsid w:val="009952D3"/>
    <w:rsid w:val="009A0D88"/>
    <w:rsid w:val="009A700F"/>
    <w:rsid w:val="009B0D80"/>
    <w:rsid w:val="009C2C34"/>
    <w:rsid w:val="009D3347"/>
    <w:rsid w:val="009E00BB"/>
    <w:rsid w:val="00A16653"/>
    <w:rsid w:val="00A35637"/>
    <w:rsid w:val="00A46704"/>
    <w:rsid w:val="00A517D3"/>
    <w:rsid w:val="00A53BEB"/>
    <w:rsid w:val="00A54244"/>
    <w:rsid w:val="00A544D0"/>
    <w:rsid w:val="00A54926"/>
    <w:rsid w:val="00A6194D"/>
    <w:rsid w:val="00A65F6D"/>
    <w:rsid w:val="00A66BFC"/>
    <w:rsid w:val="00A70F6D"/>
    <w:rsid w:val="00A71CCE"/>
    <w:rsid w:val="00A72F00"/>
    <w:rsid w:val="00A7581B"/>
    <w:rsid w:val="00A770EB"/>
    <w:rsid w:val="00A8137A"/>
    <w:rsid w:val="00A870BE"/>
    <w:rsid w:val="00AA1634"/>
    <w:rsid w:val="00AA642F"/>
    <w:rsid w:val="00AB20F2"/>
    <w:rsid w:val="00AC26C9"/>
    <w:rsid w:val="00AC30C1"/>
    <w:rsid w:val="00AC6D83"/>
    <w:rsid w:val="00AD52A0"/>
    <w:rsid w:val="00AD6AFD"/>
    <w:rsid w:val="00AD7AB1"/>
    <w:rsid w:val="00AE0651"/>
    <w:rsid w:val="00AE571D"/>
    <w:rsid w:val="00AE577C"/>
    <w:rsid w:val="00AF1F05"/>
    <w:rsid w:val="00AF7121"/>
    <w:rsid w:val="00B0093E"/>
    <w:rsid w:val="00B01314"/>
    <w:rsid w:val="00B01A31"/>
    <w:rsid w:val="00B02EAC"/>
    <w:rsid w:val="00B05DFC"/>
    <w:rsid w:val="00B05F85"/>
    <w:rsid w:val="00B06250"/>
    <w:rsid w:val="00B1466A"/>
    <w:rsid w:val="00B14908"/>
    <w:rsid w:val="00B20F7F"/>
    <w:rsid w:val="00B2175F"/>
    <w:rsid w:val="00B373AB"/>
    <w:rsid w:val="00B411C6"/>
    <w:rsid w:val="00B5044A"/>
    <w:rsid w:val="00B51629"/>
    <w:rsid w:val="00B51FE0"/>
    <w:rsid w:val="00B73532"/>
    <w:rsid w:val="00B7723A"/>
    <w:rsid w:val="00B8118B"/>
    <w:rsid w:val="00B83132"/>
    <w:rsid w:val="00B84D2F"/>
    <w:rsid w:val="00B95D11"/>
    <w:rsid w:val="00BB5746"/>
    <w:rsid w:val="00BC0DF9"/>
    <w:rsid w:val="00BC11C0"/>
    <w:rsid w:val="00BC78DE"/>
    <w:rsid w:val="00BD7AFD"/>
    <w:rsid w:val="00BF3175"/>
    <w:rsid w:val="00BF5BE2"/>
    <w:rsid w:val="00BF5EE1"/>
    <w:rsid w:val="00BF7D90"/>
    <w:rsid w:val="00C061B4"/>
    <w:rsid w:val="00C065E0"/>
    <w:rsid w:val="00C1229F"/>
    <w:rsid w:val="00C15255"/>
    <w:rsid w:val="00C17860"/>
    <w:rsid w:val="00C253EE"/>
    <w:rsid w:val="00C27536"/>
    <w:rsid w:val="00C309E3"/>
    <w:rsid w:val="00C33670"/>
    <w:rsid w:val="00C34B45"/>
    <w:rsid w:val="00C36B1F"/>
    <w:rsid w:val="00C41F88"/>
    <w:rsid w:val="00C540C9"/>
    <w:rsid w:val="00C5457E"/>
    <w:rsid w:val="00C626A7"/>
    <w:rsid w:val="00C65650"/>
    <w:rsid w:val="00C67816"/>
    <w:rsid w:val="00C67AA3"/>
    <w:rsid w:val="00C70510"/>
    <w:rsid w:val="00C7134C"/>
    <w:rsid w:val="00C73A9A"/>
    <w:rsid w:val="00C90E27"/>
    <w:rsid w:val="00C943B8"/>
    <w:rsid w:val="00C96708"/>
    <w:rsid w:val="00CB7953"/>
    <w:rsid w:val="00CC7734"/>
    <w:rsid w:val="00CD4903"/>
    <w:rsid w:val="00CE4FC0"/>
    <w:rsid w:val="00CE59A1"/>
    <w:rsid w:val="00CF2B4C"/>
    <w:rsid w:val="00CF42B7"/>
    <w:rsid w:val="00CF44F1"/>
    <w:rsid w:val="00CF6686"/>
    <w:rsid w:val="00D00AD4"/>
    <w:rsid w:val="00D064F4"/>
    <w:rsid w:val="00D11030"/>
    <w:rsid w:val="00D115E4"/>
    <w:rsid w:val="00D15660"/>
    <w:rsid w:val="00D156FC"/>
    <w:rsid w:val="00D30F95"/>
    <w:rsid w:val="00D31587"/>
    <w:rsid w:val="00D341FB"/>
    <w:rsid w:val="00D34465"/>
    <w:rsid w:val="00D42C80"/>
    <w:rsid w:val="00D478E8"/>
    <w:rsid w:val="00D50106"/>
    <w:rsid w:val="00D50674"/>
    <w:rsid w:val="00D5312D"/>
    <w:rsid w:val="00D53784"/>
    <w:rsid w:val="00D556A2"/>
    <w:rsid w:val="00D55CD0"/>
    <w:rsid w:val="00D65F9E"/>
    <w:rsid w:val="00D66D7E"/>
    <w:rsid w:val="00D7758B"/>
    <w:rsid w:val="00D810A6"/>
    <w:rsid w:val="00D82656"/>
    <w:rsid w:val="00D867C8"/>
    <w:rsid w:val="00D87CC7"/>
    <w:rsid w:val="00D924D8"/>
    <w:rsid w:val="00D94028"/>
    <w:rsid w:val="00DA1105"/>
    <w:rsid w:val="00DA2B70"/>
    <w:rsid w:val="00DB1DA2"/>
    <w:rsid w:val="00DB3D32"/>
    <w:rsid w:val="00DC0C3D"/>
    <w:rsid w:val="00DC0D18"/>
    <w:rsid w:val="00DC0DF6"/>
    <w:rsid w:val="00DD1717"/>
    <w:rsid w:val="00DD22F3"/>
    <w:rsid w:val="00DD44E4"/>
    <w:rsid w:val="00DE02C2"/>
    <w:rsid w:val="00DE3599"/>
    <w:rsid w:val="00DF577B"/>
    <w:rsid w:val="00E0578D"/>
    <w:rsid w:val="00E14A4F"/>
    <w:rsid w:val="00E27AE3"/>
    <w:rsid w:val="00E33F68"/>
    <w:rsid w:val="00E429E7"/>
    <w:rsid w:val="00E4396F"/>
    <w:rsid w:val="00E462D1"/>
    <w:rsid w:val="00E469A9"/>
    <w:rsid w:val="00E56F30"/>
    <w:rsid w:val="00E57E3C"/>
    <w:rsid w:val="00E611F9"/>
    <w:rsid w:val="00E66FD0"/>
    <w:rsid w:val="00E7092D"/>
    <w:rsid w:val="00E91D0B"/>
    <w:rsid w:val="00EB1CFA"/>
    <w:rsid w:val="00EB3ADC"/>
    <w:rsid w:val="00EB48BD"/>
    <w:rsid w:val="00EB56E5"/>
    <w:rsid w:val="00EB6CD1"/>
    <w:rsid w:val="00EC254E"/>
    <w:rsid w:val="00EC6103"/>
    <w:rsid w:val="00EC6D93"/>
    <w:rsid w:val="00ED1C34"/>
    <w:rsid w:val="00EE109D"/>
    <w:rsid w:val="00EF0739"/>
    <w:rsid w:val="00EF4672"/>
    <w:rsid w:val="00F073F9"/>
    <w:rsid w:val="00F11287"/>
    <w:rsid w:val="00F2027C"/>
    <w:rsid w:val="00F21A8C"/>
    <w:rsid w:val="00F26098"/>
    <w:rsid w:val="00F31CD6"/>
    <w:rsid w:val="00F32CDB"/>
    <w:rsid w:val="00F33246"/>
    <w:rsid w:val="00F33BAF"/>
    <w:rsid w:val="00F41E90"/>
    <w:rsid w:val="00F42F4C"/>
    <w:rsid w:val="00F441C7"/>
    <w:rsid w:val="00F45F6E"/>
    <w:rsid w:val="00F46829"/>
    <w:rsid w:val="00F479F7"/>
    <w:rsid w:val="00F606DB"/>
    <w:rsid w:val="00F60D51"/>
    <w:rsid w:val="00F65378"/>
    <w:rsid w:val="00F75167"/>
    <w:rsid w:val="00F75C7A"/>
    <w:rsid w:val="00F76DC3"/>
    <w:rsid w:val="00F8504C"/>
    <w:rsid w:val="00F86177"/>
    <w:rsid w:val="00F8780B"/>
    <w:rsid w:val="00F9361F"/>
    <w:rsid w:val="00F93FA4"/>
    <w:rsid w:val="00F94504"/>
    <w:rsid w:val="00FA03F6"/>
    <w:rsid w:val="00FA60D3"/>
    <w:rsid w:val="00FB07F2"/>
    <w:rsid w:val="00FB7F13"/>
    <w:rsid w:val="00FC2258"/>
    <w:rsid w:val="00FC3754"/>
    <w:rsid w:val="00FD180D"/>
    <w:rsid w:val="00FD4187"/>
    <w:rsid w:val="00FE4CEA"/>
    <w:rsid w:val="00FF2651"/>
    <w:rsid w:val="00FF280D"/>
    <w:rsid w:val="00FF57E7"/>
    <w:rsid w:val="00FF5C91"/>
    <w:rsid w:val="00FF5DE5"/>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BA36E22"/>
  <w15:docId w15:val="{F5193834-ED94-4D7D-A01B-D82F6E2B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P Normal"/>
    <w:qFormat/>
    <w:rsid w:val="00055747"/>
    <w:pPr>
      <w:widowControl w:val="0"/>
      <w:suppressAutoHyphens/>
      <w:spacing w:before="40" w:after="40"/>
      <w:jc w:val="both"/>
      <w:textAlignment w:val="baseline"/>
    </w:pPr>
    <w:rPr>
      <w:rFonts w:ascii="Arial Narrow" w:eastAsia="DejaVu Sans" w:hAnsi="Arial Narrow" w:cs="DejaVu Sans"/>
      <w:kern w:val="1"/>
      <w:sz w:val="22"/>
      <w:szCs w:val="24"/>
      <w:lang w:eastAsia="zh-CN"/>
    </w:rPr>
  </w:style>
  <w:style w:type="paragraph" w:styleId="Ttulo1">
    <w:name w:val="heading 1"/>
    <w:aliases w:val="CP Titulo"/>
    <w:basedOn w:val="Normal"/>
    <w:next w:val="Corpodetexto"/>
    <w:link w:val="Ttulo1Char"/>
    <w:qFormat/>
    <w:rsid w:val="00C065E0"/>
    <w:pPr>
      <w:tabs>
        <w:tab w:val="num" w:pos="0"/>
      </w:tabs>
      <w:spacing w:before="60" w:after="60"/>
      <w:jc w:val="center"/>
      <w:textAlignment w:val="auto"/>
      <w:outlineLvl w:val="0"/>
    </w:pPr>
    <w:rPr>
      <w:rFonts w:cs="Times New Roman"/>
      <w:b/>
      <w:bCs/>
      <w:sz w:val="36"/>
      <w:szCs w:val="48"/>
    </w:rPr>
  </w:style>
  <w:style w:type="paragraph" w:styleId="Ttulo2">
    <w:name w:val="heading 2"/>
    <w:basedOn w:val="Normal"/>
    <w:next w:val="Normal"/>
    <w:link w:val="Ttulo2Char"/>
    <w:qFormat/>
    <w:rsid w:val="002A511E"/>
    <w:pPr>
      <w:keepNext/>
      <w:jc w:val="center"/>
      <w:outlineLvl w:val="1"/>
    </w:pPr>
    <w:rPr>
      <w:rFonts w:cs="Arial Narrow"/>
      <w:b/>
      <w:i/>
      <w:iCs/>
      <w:color w:val="000000"/>
      <w:sz w:val="20"/>
      <w:szCs w:val="20"/>
      <w:lang w:eastAsia="ar-SA"/>
    </w:rPr>
  </w:style>
  <w:style w:type="paragraph" w:styleId="Ttulo4">
    <w:name w:val="heading 4"/>
    <w:basedOn w:val="Normal"/>
    <w:next w:val="Normal"/>
    <w:link w:val="Ttulo4Char"/>
    <w:uiPriority w:val="9"/>
    <w:semiHidden/>
    <w:unhideWhenUsed/>
    <w:qFormat/>
    <w:rsid w:val="000B63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before="0" w:after="120"/>
    </w:pPr>
  </w:style>
  <w:style w:type="character" w:customStyle="1" w:styleId="Ttulo1Char">
    <w:name w:val="Título 1 Char"/>
    <w:aliases w:val="CP Titulo Char"/>
    <w:link w:val="Ttulo1"/>
    <w:rsid w:val="00C065E0"/>
    <w:rPr>
      <w:rFonts w:ascii="Arial Narrow" w:eastAsia="DejaVu Sans" w:hAnsi="Arial Narrow"/>
      <w:b/>
      <w:bCs/>
      <w:kern w:val="1"/>
      <w:sz w:val="36"/>
      <w:szCs w:val="48"/>
      <w:lang w:eastAsia="zh-CN"/>
    </w:rPr>
  </w:style>
  <w:style w:type="character" w:customStyle="1" w:styleId="WW8Num4z1">
    <w:name w:val="WW8Num4z1"/>
    <w:rPr>
      <w:rFonts w:ascii="OpenSymbol" w:hAnsi="OpenSymbol" w:cs="OpenSymbol"/>
    </w:rPr>
  </w:style>
  <w:style w:type="character" w:customStyle="1" w:styleId="WW8Num4z3">
    <w:name w:val="WW8Num4z3"/>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Wingdings" w:hAnsi="Wingdings" w:cs="StarSymbol"/>
      <w:sz w:val="18"/>
      <w:szCs w:val="18"/>
    </w:rPr>
  </w:style>
  <w:style w:type="character" w:customStyle="1" w:styleId="WW8Num6z0">
    <w:name w:val="WW8Num6z0"/>
    <w:rPr>
      <w:b w:val="0"/>
    </w:rPr>
  </w:style>
  <w:style w:type="character" w:customStyle="1" w:styleId="WW8Num7z0">
    <w:name w:val="WW8Num7z0"/>
    <w:rPr>
      <w:b w:val="0"/>
    </w:rPr>
  </w:style>
  <w:style w:type="character" w:customStyle="1" w:styleId="WW8Num8z0">
    <w:name w:val="WW8Num8z0"/>
    <w:rPr>
      <w:rFonts w:ascii="Wingdings" w:hAnsi="Wingdings" w:cs="StarSymbol"/>
      <w:sz w:val="18"/>
      <w:szCs w:val="18"/>
    </w:rPr>
  </w:style>
  <w:style w:type="character" w:customStyle="1" w:styleId="WW8Num8z1">
    <w:name w:val="WW8Num8z1"/>
    <w:rPr>
      <w:rFonts w:ascii="Symbol" w:hAnsi="Symbol" w:cs="StarSymbol"/>
      <w:sz w:val="18"/>
      <w:szCs w:val="18"/>
    </w:rPr>
  </w:style>
  <w:style w:type="character" w:customStyle="1" w:styleId="WW8Num9z0">
    <w:name w:val="WW8Num9z0"/>
    <w:rPr>
      <w:rFonts w:ascii="Wingdings" w:hAnsi="Wingdings" w:cs="StarSymbol"/>
      <w:sz w:val="18"/>
      <w:szCs w:val="18"/>
    </w:rPr>
  </w:style>
  <w:style w:type="character" w:customStyle="1" w:styleId="Fontepargpadro1">
    <w:name w:val="Fonte parág. padrão1"/>
  </w:style>
  <w:style w:type="character" w:customStyle="1" w:styleId="WW8Num5z0">
    <w:name w:val="WW8Num5z0"/>
    <w:rPr>
      <w:b w:val="0"/>
    </w:rPr>
  </w:style>
  <w:style w:type="character" w:customStyle="1" w:styleId="Refdenotaderodap1">
    <w:name w:val="Ref. de nota de rodapé1"/>
    <w:rPr>
      <w:vertAlign w:val="superscript"/>
    </w:rPr>
  </w:style>
  <w:style w:type="character" w:customStyle="1" w:styleId="WW8Num1z0">
    <w:name w:val="WW8Num1z0"/>
    <w:rPr>
      <w:rFonts w:ascii="Symbol" w:hAnsi="Symbol" w:cs="StarSymbol"/>
      <w:sz w:val="18"/>
      <w:szCs w:val="18"/>
    </w:rPr>
  </w:style>
  <w:style w:type="character" w:customStyle="1" w:styleId="WW8Num1z1">
    <w:name w:val="WW8Num1z1"/>
    <w:rPr>
      <w:rFonts w:ascii="Symbol" w:hAnsi="Symbol" w:cs="StarSymbol"/>
      <w:sz w:val="18"/>
      <w:szCs w:val="18"/>
    </w:rPr>
  </w:style>
  <w:style w:type="character" w:customStyle="1" w:styleId="WW8Num2z0">
    <w:name w:val="WW8Num2z0"/>
    <w:rPr>
      <w:rFonts w:ascii="Wingdings" w:hAnsi="Wingdings" w:cs="StarSymbol"/>
      <w:sz w:val="18"/>
      <w:szCs w:val="18"/>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NumberingSymbols">
    <w:name w:val="Numbering Symbols"/>
  </w:style>
  <w:style w:type="character" w:styleId="Hyperlink">
    <w:name w:val="Hyperlink"/>
    <w:rPr>
      <w:color w:val="0000FF"/>
      <w:u w:val="single"/>
    </w:rPr>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extodebaloChar">
    <w:name w:val="Texto de balão Char"/>
    <w:rPr>
      <w:rFonts w:ascii="Tahoma" w:hAnsi="Tahoma" w:cs="Tahoma"/>
      <w:sz w:val="16"/>
      <w:szCs w:val="16"/>
    </w:rPr>
  </w:style>
  <w:style w:type="character" w:styleId="Forte">
    <w:name w:val="Strong"/>
    <w:aliases w:val="A_Forte"/>
    <w:rPr>
      <w:b/>
      <w:bCs/>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Lista">
    <w:name w:val="List"/>
    <w:basedOn w:val="Textbody"/>
  </w:style>
  <w:style w:type="paragraph" w:customStyle="1" w:styleId="Textbody">
    <w:name w:val="Text body"/>
    <w:basedOn w:val="Standard"/>
    <w:pPr>
      <w:spacing w:after="120"/>
    </w:pPr>
  </w:style>
  <w:style w:type="paragraph" w:customStyle="1" w:styleId="Standard">
    <w:name w:val="Standard"/>
    <w:qFormat/>
    <w:pPr>
      <w:widowControl w:val="0"/>
      <w:suppressAutoHyphens/>
      <w:textAlignment w:val="baseline"/>
    </w:pPr>
    <w:rPr>
      <w:rFonts w:ascii="Arial" w:eastAsia="DejaVu Sans" w:hAnsi="Arial" w:cs="DejaVu Sans"/>
      <w:kern w:val="1"/>
      <w:sz w:val="24"/>
      <w:szCs w:val="24"/>
      <w:lang w:eastAsia="zh-CN"/>
    </w:rPr>
  </w:style>
  <w:style w:type="paragraph" w:styleId="Legenda">
    <w:name w:val="caption"/>
    <w:basedOn w:val="Standard"/>
    <w:qFormat/>
    <w:rsid w:val="002A511E"/>
    <w:pPr>
      <w:suppressLineNumbers/>
      <w:spacing w:before="20" w:after="20"/>
      <w:jc w:val="center"/>
    </w:pPr>
    <w:rPr>
      <w:rFonts w:ascii="Arial Narrow" w:hAnsi="Arial Narrow"/>
      <w:i/>
      <w:iCs/>
      <w:sz w:val="20"/>
    </w:rPr>
  </w:style>
  <w:style w:type="paragraph" w:customStyle="1" w:styleId="ndice">
    <w:name w:val="Índice"/>
    <w:basedOn w:val="Normal"/>
    <w:pPr>
      <w:suppressLineNumbers/>
    </w:pPr>
    <w:rPr>
      <w:rFonts w:cs="Mangal"/>
    </w:rPr>
  </w:style>
  <w:style w:type="paragraph" w:customStyle="1" w:styleId="Heading">
    <w:name w:val="Heading"/>
    <w:basedOn w:val="Standard"/>
    <w:next w:val="Textbody"/>
    <w:pPr>
      <w:keepNext/>
      <w:spacing w:before="240" w:after="120"/>
    </w:pPr>
    <w:rPr>
      <w:sz w:val="28"/>
      <w:szCs w:val="28"/>
    </w:rPr>
  </w:style>
  <w:style w:type="paragraph" w:customStyle="1" w:styleId="Index">
    <w:name w:val="Index"/>
    <w:basedOn w:val="Standard"/>
    <w:pPr>
      <w:suppressLineNumbers/>
    </w:pPr>
  </w:style>
  <w:style w:type="paragraph" w:styleId="PargrafodaLista">
    <w:name w:val="List Paragraph"/>
    <w:aliases w:val="Tabela,Títulos diss,List1,List11,List111,List1111,List11111"/>
    <w:basedOn w:val="Standard"/>
    <w:link w:val="PargrafodaListaChar"/>
    <w:uiPriority w:val="1"/>
    <w:qFormat/>
    <w:pPr>
      <w:ind w:left="708"/>
    </w:pPr>
  </w:style>
  <w:style w:type="paragraph" w:styleId="NormalWeb">
    <w:name w:val="Normal (Web)"/>
    <w:basedOn w:val="Standard"/>
    <w:uiPriority w:val="99"/>
    <w:qFormat/>
    <w:pPr>
      <w:spacing w:before="100" w:after="100"/>
    </w:pPr>
  </w:style>
  <w:style w:type="paragraph" w:customStyle="1" w:styleId="ww-recuodecorpodetexto2">
    <w:name w:val="ww-recuodecorpodetexto2"/>
    <w:basedOn w:val="Normal"/>
    <w:pPr>
      <w:widowControl/>
      <w:spacing w:before="100" w:after="100"/>
      <w:textAlignment w:val="auto"/>
    </w:pPr>
    <w:rPr>
      <w:rFonts w:ascii="Times New Roman" w:eastAsia="Times New Roman" w:hAnsi="Times New Roman" w:cs="Times New Roman"/>
    </w:rPr>
  </w:style>
  <w:style w:type="paragraph" w:styleId="Cabealho">
    <w:name w:val="header"/>
    <w:basedOn w:val="Normal"/>
    <w:link w:val="CabealhoChar1"/>
    <w:pPr>
      <w:tabs>
        <w:tab w:val="center" w:pos="4252"/>
        <w:tab w:val="right" w:pos="8504"/>
      </w:tabs>
    </w:pPr>
  </w:style>
  <w:style w:type="paragraph" w:styleId="Rodap">
    <w:name w:val="footer"/>
    <w:basedOn w:val="Normal"/>
    <w:link w:val="RodapChar1"/>
    <w:pPr>
      <w:tabs>
        <w:tab w:val="center" w:pos="4252"/>
        <w:tab w:val="right" w:pos="8504"/>
      </w:tabs>
    </w:pPr>
  </w:style>
  <w:style w:type="paragraph" w:styleId="Textodebalo">
    <w:name w:val="Balloon Text"/>
    <w:basedOn w:val="Normal"/>
    <w:link w:val="TextodebaloChar1"/>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rpodetexto31">
    <w:name w:val="Corpo de texto 31"/>
    <w:basedOn w:val="Normal"/>
    <w:qFormat/>
    <w:pPr>
      <w:spacing w:before="100" w:after="100"/>
    </w:pPr>
  </w:style>
  <w:style w:type="paragraph" w:customStyle="1" w:styleId="Normal1">
    <w:name w:val="Normal1"/>
    <w:pPr>
      <w:suppressAutoHyphens/>
      <w:autoSpaceDE w:val="0"/>
    </w:pPr>
    <w:rPr>
      <w:rFonts w:ascii="Arial" w:hAnsi="Arial" w:cs="Arial"/>
      <w:color w:val="000000"/>
      <w:sz w:val="24"/>
      <w:szCs w:val="24"/>
      <w:lang w:eastAsia="zh-CN"/>
    </w:rPr>
  </w:style>
  <w:style w:type="character" w:customStyle="1" w:styleId="WW8Num4z0">
    <w:name w:val="WW8Num4z0"/>
    <w:rsid w:val="0084423F"/>
    <w:rPr>
      <w:rFonts w:ascii="Wingdings" w:hAnsi="Wingdings" w:cs="Wingdings"/>
    </w:rPr>
  </w:style>
  <w:style w:type="character" w:customStyle="1" w:styleId="WW8Num2z1">
    <w:name w:val="WW8Num2z1"/>
    <w:rsid w:val="0084423F"/>
    <w:rPr>
      <w:rFonts w:ascii="Wingdings 2" w:hAnsi="Wingdings 2" w:cs="Wingdings 2"/>
    </w:rPr>
  </w:style>
  <w:style w:type="character" w:customStyle="1" w:styleId="WW8Num2z2">
    <w:name w:val="WW8Num2z2"/>
    <w:rsid w:val="0084423F"/>
    <w:rPr>
      <w:rFonts w:ascii="StarSymbol" w:hAnsi="StarSymbol" w:cs="StarSymbol"/>
      <w:sz w:val="18"/>
      <w:szCs w:val="18"/>
    </w:rPr>
  </w:style>
  <w:style w:type="character" w:customStyle="1" w:styleId="WW8Num3z1">
    <w:name w:val="WW8Num3z1"/>
    <w:rsid w:val="0084423F"/>
    <w:rPr>
      <w:rFonts w:ascii="Wingdings 2" w:hAnsi="Wingdings 2" w:cs="StarSymbol"/>
      <w:sz w:val="18"/>
      <w:szCs w:val="18"/>
    </w:rPr>
  </w:style>
  <w:style w:type="character" w:customStyle="1" w:styleId="WW8Num3z2">
    <w:name w:val="WW8Num3z2"/>
    <w:rsid w:val="0084423F"/>
    <w:rPr>
      <w:rFonts w:ascii="StarSymbol" w:hAnsi="StarSymbol" w:cs="StarSymbol"/>
      <w:sz w:val="18"/>
      <w:szCs w:val="18"/>
    </w:rPr>
  </w:style>
  <w:style w:type="character" w:customStyle="1" w:styleId="WW8Num4z2">
    <w:name w:val="WW8Num4z2"/>
    <w:rsid w:val="0084423F"/>
    <w:rPr>
      <w:rFonts w:ascii="StarSymbol" w:hAnsi="StarSymbol" w:cs="StarSymbol"/>
      <w:sz w:val="18"/>
      <w:szCs w:val="18"/>
    </w:rPr>
  </w:style>
  <w:style w:type="character" w:customStyle="1" w:styleId="Fontepargpadro2">
    <w:name w:val="Fonte parág. padrão2"/>
    <w:rsid w:val="0084423F"/>
  </w:style>
  <w:style w:type="character" w:customStyle="1" w:styleId="WW-Absatz-Standardschriftart1">
    <w:name w:val="WW-Absatz-Standardschriftart1"/>
    <w:rsid w:val="0084423F"/>
  </w:style>
  <w:style w:type="character" w:customStyle="1" w:styleId="WW8Num8z2">
    <w:name w:val="WW8Num8z2"/>
    <w:rsid w:val="0084423F"/>
    <w:rPr>
      <w:rFonts w:ascii="StarSymbol" w:hAnsi="StarSymbol" w:cs="StarSymbol"/>
      <w:sz w:val="18"/>
      <w:szCs w:val="18"/>
    </w:rPr>
  </w:style>
  <w:style w:type="character" w:customStyle="1" w:styleId="WW8Num10z0">
    <w:name w:val="WW8Num10z0"/>
    <w:rsid w:val="0084423F"/>
    <w:rPr>
      <w:rFonts w:ascii="Symbol" w:hAnsi="Symbol" w:cs="StarSymbol"/>
      <w:sz w:val="18"/>
      <w:szCs w:val="18"/>
    </w:rPr>
  </w:style>
  <w:style w:type="character" w:customStyle="1" w:styleId="WW8Num10z1">
    <w:name w:val="WW8Num10z1"/>
    <w:rsid w:val="0084423F"/>
    <w:rPr>
      <w:rFonts w:ascii="Wingdings 2" w:hAnsi="Wingdings 2" w:cs="StarSymbol"/>
      <w:sz w:val="18"/>
      <w:szCs w:val="18"/>
    </w:rPr>
  </w:style>
  <w:style w:type="character" w:customStyle="1" w:styleId="WW8Num10z2">
    <w:name w:val="WW8Num10z2"/>
    <w:rsid w:val="0084423F"/>
    <w:rPr>
      <w:rFonts w:ascii="StarSymbol" w:hAnsi="StarSymbol" w:cs="StarSymbol"/>
      <w:sz w:val="18"/>
      <w:szCs w:val="18"/>
    </w:rPr>
  </w:style>
  <w:style w:type="character" w:customStyle="1" w:styleId="WW8Num9z1">
    <w:name w:val="WW8Num9z1"/>
    <w:rsid w:val="0084423F"/>
    <w:rPr>
      <w:rFonts w:ascii="Courier New" w:hAnsi="Courier New" w:cs="Courier New"/>
    </w:rPr>
  </w:style>
  <w:style w:type="character" w:customStyle="1" w:styleId="WW8Num9z2">
    <w:name w:val="WW8Num9z2"/>
    <w:rsid w:val="0084423F"/>
    <w:rPr>
      <w:rFonts w:ascii="StarSymbol" w:hAnsi="StarSymbol" w:cs="StarSymbol"/>
      <w:sz w:val="18"/>
      <w:szCs w:val="18"/>
    </w:rPr>
  </w:style>
  <w:style w:type="character" w:customStyle="1" w:styleId="Smbolosdenumerao">
    <w:name w:val="Símbolos de numeração"/>
    <w:rsid w:val="0084423F"/>
  </w:style>
  <w:style w:type="paragraph" w:customStyle="1" w:styleId="Captulo">
    <w:name w:val="Capítulo"/>
    <w:basedOn w:val="Normal"/>
    <w:next w:val="Corpodetexto"/>
    <w:rsid w:val="0084423F"/>
    <w:pPr>
      <w:keepNext/>
      <w:spacing w:before="240" w:after="120"/>
      <w:textAlignment w:val="auto"/>
    </w:pPr>
    <w:rPr>
      <w:sz w:val="28"/>
      <w:szCs w:val="28"/>
    </w:rPr>
  </w:style>
  <w:style w:type="paragraph" w:customStyle="1" w:styleId="Legenda1">
    <w:name w:val="Legenda1"/>
    <w:basedOn w:val="Normal"/>
    <w:rsid w:val="0084423F"/>
    <w:pPr>
      <w:suppressLineNumbers/>
      <w:spacing w:before="120" w:after="120"/>
      <w:textAlignment w:val="auto"/>
    </w:pPr>
    <w:rPr>
      <w:rFonts w:cs="Arial"/>
      <w:i/>
      <w:iCs/>
    </w:rPr>
  </w:style>
  <w:style w:type="paragraph" w:customStyle="1" w:styleId="Textoembloco1">
    <w:name w:val="Texto em bloco1"/>
    <w:basedOn w:val="Normal"/>
    <w:rsid w:val="0084423F"/>
    <w:pPr>
      <w:spacing w:before="100" w:after="100"/>
      <w:ind w:left="180" w:right="720"/>
      <w:textAlignment w:val="auto"/>
    </w:pPr>
    <w:rPr>
      <w:rFonts w:ascii="Verdana" w:hAnsi="Verdana" w:cs="Verdana"/>
      <w:sz w:val="15"/>
    </w:rPr>
  </w:style>
  <w:style w:type="paragraph" w:customStyle="1" w:styleId="Ttulodatabela">
    <w:name w:val="Título da tabela"/>
    <w:basedOn w:val="Contedodatabela"/>
    <w:rsid w:val="0084423F"/>
    <w:pPr>
      <w:jc w:val="center"/>
      <w:textAlignment w:val="auto"/>
    </w:pPr>
    <w:rPr>
      <w:rFonts w:cs="Arial"/>
      <w:b/>
      <w:bCs/>
    </w:rPr>
  </w:style>
  <w:style w:type="table" w:styleId="Tabelacomgrade">
    <w:name w:val="Table Grid"/>
    <w:basedOn w:val="Tabelanormal"/>
    <w:uiPriority w:val="39"/>
    <w:rsid w:val="00844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4423F"/>
    <w:pPr>
      <w:autoSpaceDE w:val="0"/>
      <w:autoSpaceDN w:val="0"/>
      <w:adjustRightInd w:val="0"/>
    </w:pPr>
    <w:rPr>
      <w:rFonts w:ascii="Arial" w:hAnsi="Arial" w:cs="Arial"/>
      <w:color w:val="000000"/>
      <w:sz w:val="24"/>
      <w:szCs w:val="24"/>
    </w:rPr>
  </w:style>
  <w:style w:type="paragraph" w:customStyle="1" w:styleId="Arial">
    <w:name w:val="Arial"/>
    <w:basedOn w:val="Contedodatabela"/>
    <w:rsid w:val="0084423F"/>
    <w:pPr>
      <w:textAlignment w:val="auto"/>
    </w:pPr>
    <w:rPr>
      <w:rFonts w:ascii="Times New Roman" w:eastAsia="Calibri" w:hAnsi="Times New Roman" w:cs="Times New Roman"/>
      <w:kern w:val="2"/>
      <w:lang w:eastAsia="ar-SA"/>
    </w:rPr>
  </w:style>
  <w:style w:type="paragraph" w:styleId="Textodecomentrio">
    <w:name w:val="annotation text"/>
    <w:basedOn w:val="Normal"/>
    <w:link w:val="TextodecomentrioChar"/>
    <w:unhideWhenUsed/>
    <w:rsid w:val="0084423F"/>
    <w:pPr>
      <w:textAlignment w:val="auto"/>
    </w:pPr>
    <w:rPr>
      <w:rFonts w:cs="Times New Roman"/>
      <w:sz w:val="20"/>
      <w:szCs w:val="20"/>
    </w:rPr>
  </w:style>
  <w:style w:type="character" w:customStyle="1" w:styleId="TextodecomentrioChar">
    <w:name w:val="Texto de comentário Char"/>
    <w:link w:val="Textodecomentrio"/>
    <w:rsid w:val="0084423F"/>
    <w:rPr>
      <w:rFonts w:ascii="Arial" w:eastAsia="DejaVu Sans" w:hAnsi="Arial" w:cs="Arial"/>
      <w:kern w:val="1"/>
      <w:lang w:eastAsia="zh-CN"/>
    </w:rPr>
  </w:style>
  <w:style w:type="paragraph" w:styleId="Assuntodocomentrio">
    <w:name w:val="annotation subject"/>
    <w:basedOn w:val="Textodecomentrio"/>
    <w:next w:val="Textodecomentrio"/>
    <w:link w:val="AssuntodocomentrioChar"/>
    <w:unhideWhenUsed/>
    <w:rsid w:val="0084423F"/>
    <w:rPr>
      <w:b/>
      <w:bCs/>
    </w:rPr>
  </w:style>
  <w:style w:type="character" w:customStyle="1" w:styleId="AssuntodocomentrioChar">
    <w:name w:val="Assunto do comentário Char"/>
    <w:link w:val="Assuntodocomentrio"/>
    <w:rsid w:val="0084423F"/>
    <w:rPr>
      <w:rFonts w:ascii="Arial" w:eastAsia="DejaVu Sans" w:hAnsi="Arial" w:cs="Arial"/>
      <w:b/>
      <w:bCs/>
      <w:kern w:val="1"/>
      <w:lang w:eastAsia="zh-CN"/>
    </w:rPr>
  </w:style>
  <w:style w:type="character" w:styleId="Refdecomentrio">
    <w:name w:val="annotation reference"/>
    <w:semiHidden/>
    <w:rsid w:val="00E611F9"/>
    <w:rPr>
      <w:sz w:val="16"/>
      <w:szCs w:val="16"/>
    </w:rPr>
  </w:style>
  <w:style w:type="paragraph" w:styleId="Subttulo">
    <w:name w:val="Subtitle"/>
    <w:aliases w:val="CP Topico,12"/>
    <w:basedOn w:val="Ttulo10"/>
    <w:next w:val="Corpodetexto"/>
    <w:link w:val="SubttuloChar"/>
    <w:qFormat/>
    <w:rsid w:val="00C065E0"/>
    <w:pPr>
      <w:tabs>
        <w:tab w:val="left" w:pos="709"/>
      </w:tabs>
      <w:spacing w:before="40" w:after="40"/>
      <w:textAlignment w:val="auto"/>
    </w:pPr>
    <w:rPr>
      <w:rFonts w:ascii="Arial Narrow" w:eastAsia="WenQuanYi Micro Hei" w:hAnsi="Arial Narrow" w:cs="Arial"/>
      <w:b/>
      <w:bCs/>
      <w:color w:val="0070C0"/>
      <w:spacing w:val="-4"/>
      <w:kern w:val="22"/>
      <w:sz w:val="24"/>
      <w:szCs w:val="22"/>
    </w:rPr>
  </w:style>
  <w:style w:type="character" w:customStyle="1" w:styleId="SubttuloChar">
    <w:name w:val="Subtítulo Char"/>
    <w:aliases w:val="CP Topico Char,12 Char"/>
    <w:link w:val="Subttulo"/>
    <w:rsid w:val="00C065E0"/>
    <w:rPr>
      <w:rFonts w:ascii="Arial Narrow" w:eastAsia="WenQuanYi Micro Hei" w:hAnsi="Arial Narrow" w:cs="Arial"/>
      <w:b/>
      <w:bCs/>
      <w:color w:val="0070C0"/>
      <w:spacing w:val="-4"/>
      <w:kern w:val="22"/>
      <w:sz w:val="24"/>
      <w:szCs w:val="22"/>
      <w:lang w:eastAsia="zh-CN"/>
    </w:rPr>
  </w:style>
  <w:style w:type="character" w:customStyle="1" w:styleId="Ttulo2Char">
    <w:name w:val="Título 2 Char"/>
    <w:link w:val="Ttulo2"/>
    <w:rsid w:val="002A511E"/>
    <w:rPr>
      <w:rFonts w:ascii="Arial Narrow" w:eastAsia="DejaVu Sans" w:hAnsi="Arial Narrow" w:cs="Arial Narrow"/>
      <w:b/>
      <w:i/>
      <w:iCs/>
      <w:color w:val="000000"/>
      <w:kern w:val="1"/>
      <w:lang w:eastAsia="ar-SA"/>
    </w:rPr>
  </w:style>
  <w:style w:type="character" w:customStyle="1" w:styleId="WW8Num2z3">
    <w:name w:val="WW8Num2z3"/>
    <w:rsid w:val="002A511E"/>
    <w:rPr>
      <w:rFonts w:ascii="Wingdings 2" w:hAnsi="Wingdings 2" w:cs="OpenSymbol"/>
    </w:rPr>
  </w:style>
  <w:style w:type="character" w:customStyle="1" w:styleId="WW8Num3z3">
    <w:name w:val="WW8Num3z3"/>
    <w:rsid w:val="002A511E"/>
    <w:rPr>
      <w:rFonts w:ascii="Wingdings 2" w:hAnsi="Wingdings 2" w:cs="OpenSymbol"/>
    </w:rPr>
  </w:style>
  <w:style w:type="character" w:customStyle="1" w:styleId="WW8Num8z3">
    <w:name w:val="WW8Num8z3"/>
    <w:rsid w:val="002A511E"/>
    <w:rPr>
      <w:rFonts w:ascii="Wingdings 2" w:hAnsi="Wingdings 2" w:cs="OpenSymbol"/>
    </w:rPr>
  </w:style>
  <w:style w:type="character" w:customStyle="1" w:styleId="WW8Num9z3">
    <w:name w:val="WW8Num9z3"/>
    <w:rsid w:val="002A511E"/>
    <w:rPr>
      <w:rFonts w:ascii="Wingdings 2" w:hAnsi="Wingdings 2" w:cs="OpenSymbol"/>
    </w:rPr>
  </w:style>
  <w:style w:type="character" w:customStyle="1" w:styleId="WW8Num10z3">
    <w:name w:val="WW8Num10z3"/>
    <w:rsid w:val="002A511E"/>
    <w:rPr>
      <w:rFonts w:ascii="Wingdings 2" w:hAnsi="Wingdings 2" w:cs="OpenSymbol"/>
    </w:rPr>
  </w:style>
  <w:style w:type="character" w:customStyle="1" w:styleId="WW8Num12z0">
    <w:name w:val="WW8Num12z0"/>
    <w:rsid w:val="002A511E"/>
    <w:rPr>
      <w:rFonts w:ascii="Symbol" w:hAnsi="Symbol"/>
    </w:rPr>
  </w:style>
  <w:style w:type="character" w:customStyle="1" w:styleId="WW8Num12z1">
    <w:name w:val="WW8Num12z1"/>
    <w:rsid w:val="002A511E"/>
    <w:rPr>
      <w:rFonts w:ascii="OpenSymbol" w:hAnsi="OpenSymbol" w:cs="OpenSymbol"/>
    </w:rPr>
  </w:style>
  <w:style w:type="character" w:customStyle="1" w:styleId="WW8Num12z3">
    <w:name w:val="WW8Num12z3"/>
    <w:rsid w:val="002A511E"/>
    <w:rPr>
      <w:rFonts w:ascii="Wingdings 2" w:hAnsi="Wingdings 2" w:cs="OpenSymbol"/>
    </w:rPr>
  </w:style>
  <w:style w:type="character" w:customStyle="1" w:styleId="WW8Num14z0">
    <w:name w:val="WW8Num14z0"/>
    <w:rsid w:val="002A511E"/>
    <w:rPr>
      <w:rFonts w:eastAsia="DejaVu Sans"/>
    </w:rPr>
  </w:style>
  <w:style w:type="character" w:customStyle="1" w:styleId="Fontepargpadro8">
    <w:name w:val="Fonte parág. padrão8"/>
    <w:rsid w:val="002A511E"/>
  </w:style>
  <w:style w:type="character" w:customStyle="1" w:styleId="WW8Num5z1">
    <w:name w:val="WW8Num5z1"/>
    <w:rsid w:val="002A511E"/>
    <w:rPr>
      <w:rFonts w:ascii="OpenSymbol" w:hAnsi="OpenSymbol" w:cs="OpenSymbol"/>
    </w:rPr>
  </w:style>
  <w:style w:type="character" w:customStyle="1" w:styleId="WW8Num5z3">
    <w:name w:val="WW8Num5z3"/>
    <w:rsid w:val="002A511E"/>
    <w:rPr>
      <w:rFonts w:ascii="Wingdings 2" w:hAnsi="Wingdings 2" w:cs="OpenSymbol"/>
    </w:rPr>
  </w:style>
  <w:style w:type="character" w:customStyle="1" w:styleId="WW8Num6z1">
    <w:name w:val="WW8Num6z1"/>
    <w:rsid w:val="002A511E"/>
    <w:rPr>
      <w:rFonts w:ascii="OpenSymbol" w:hAnsi="OpenSymbol" w:cs="OpenSymbol"/>
    </w:rPr>
  </w:style>
  <w:style w:type="character" w:customStyle="1" w:styleId="WW8Num6z3">
    <w:name w:val="WW8Num6z3"/>
    <w:rsid w:val="002A511E"/>
    <w:rPr>
      <w:rFonts w:ascii="Wingdings 2" w:hAnsi="Wingdings 2" w:cs="OpenSymbol"/>
    </w:rPr>
  </w:style>
  <w:style w:type="character" w:customStyle="1" w:styleId="Fontepargpadro7">
    <w:name w:val="Fonte parág. padrão7"/>
    <w:rsid w:val="002A511E"/>
  </w:style>
  <w:style w:type="character" w:customStyle="1" w:styleId="Fontepargpadro6">
    <w:name w:val="Fonte parág. padrão6"/>
    <w:rsid w:val="002A511E"/>
  </w:style>
  <w:style w:type="character" w:customStyle="1" w:styleId="WW8Num7z1">
    <w:name w:val="WW8Num7z1"/>
    <w:rsid w:val="002A511E"/>
    <w:rPr>
      <w:rFonts w:ascii="OpenSymbol" w:hAnsi="OpenSymbol" w:cs="OpenSymbol"/>
    </w:rPr>
  </w:style>
  <w:style w:type="character" w:customStyle="1" w:styleId="WW8Num7z2">
    <w:name w:val="WW8Num7z2"/>
    <w:rsid w:val="002A511E"/>
    <w:rPr>
      <w:rFonts w:ascii="Wingdings" w:hAnsi="Wingdings" w:cs="Wingdings"/>
    </w:rPr>
  </w:style>
  <w:style w:type="character" w:customStyle="1" w:styleId="Fontepargpadro5">
    <w:name w:val="Fonte parág. padrão5"/>
    <w:rsid w:val="002A511E"/>
  </w:style>
  <w:style w:type="character" w:customStyle="1" w:styleId="Fontepargpadro4">
    <w:name w:val="Fonte parág. padrão4"/>
    <w:rsid w:val="002A511E"/>
  </w:style>
  <w:style w:type="character" w:customStyle="1" w:styleId="WW-Absatz-Standardschriftart11">
    <w:name w:val="WW-Absatz-Standardschriftart11"/>
    <w:rsid w:val="002A511E"/>
  </w:style>
  <w:style w:type="character" w:customStyle="1" w:styleId="WW-Absatz-Standardschriftart111">
    <w:name w:val="WW-Absatz-Standardschriftart111"/>
    <w:rsid w:val="002A511E"/>
  </w:style>
  <w:style w:type="character" w:customStyle="1" w:styleId="WW8Num11z0">
    <w:name w:val="WW8Num11z0"/>
    <w:rsid w:val="002A511E"/>
    <w:rPr>
      <w:rFonts w:ascii="Wingdings 2" w:hAnsi="Wingdings 2" w:cs="OpenSymbol"/>
    </w:rPr>
  </w:style>
  <w:style w:type="character" w:customStyle="1" w:styleId="WW8Num11z1">
    <w:name w:val="WW8Num11z1"/>
    <w:rsid w:val="002A511E"/>
    <w:rPr>
      <w:rFonts w:ascii="OpenSymbol" w:hAnsi="OpenSymbol" w:cs="OpenSymbol"/>
    </w:rPr>
  </w:style>
  <w:style w:type="character" w:customStyle="1" w:styleId="WW-Absatz-Standardschriftart1111">
    <w:name w:val="WW-Absatz-Standardschriftart1111"/>
    <w:rsid w:val="002A511E"/>
  </w:style>
  <w:style w:type="character" w:customStyle="1" w:styleId="WW8Num1z3">
    <w:name w:val="WW8Num1z3"/>
    <w:rsid w:val="002A511E"/>
    <w:rPr>
      <w:rFonts w:ascii="Wingdings 2" w:hAnsi="Wingdings 2" w:cs="OpenSymbol"/>
    </w:rPr>
  </w:style>
  <w:style w:type="character" w:customStyle="1" w:styleId="WW8Num17z0">
    <w:name w:val="WW8Num17z0"/>
    <w:rsid w:val="002A511E"/>
    <w:rPr>
      <w:rFonts w:ascii="Symbol" w:hAnsi="Symbol" w:cs="Symbol"/>
    </w:rPr>
  </w:style>
  <w:style w:type="character" w:customStyle="1" w:styleId="WW8Num17z1">
    <w:name w:val="WW8Num17z1"/>
    <w:rsid w:val="002A511E"/>
    <w:rPr>
      <w:rFonts w:ascii="Courier New" w:hAnsi="Courier New" w:cs="Courier New"/>
    </w:rPr>
  </w:style>
  <w:style w:type="character" w:customStyle="1" w:styleId="WW8Num17z2">
    <w:name w:val="WW8Num17z2"/>
    <w:rsid w:val="002A511E"/>
    <w:rPr>
      <w:rFonts w:ascii="Wingdings" w:hAnsi="Wingdings" w:cs="Wingdings"/>
    </w:rPr>
  </w:style>
  <w:style w:type="character" w:customStyle="1" w:styleId="WW8Num22z0">
    <w:name w:val="WW8Num22z0"/>
    <w:rsid w:val="002A511E"/>
    <w:rPr>
      <w:rFonts w:eastAsia="Times New Roman"/>
    </w:rPr>
  </w:style>
  <w:style w:type="character" w:customStyle="1" w:styleId="WW8Num28z0">
    <w:name w:val="WW8Num28z0"/>
    <w:rsid w:val="002A511E"/>
    <w:rPr>
      <w:rFonts w:ascii="Symbol" w:hAnsi="Symbol" w:cs="Symbol"/>
    </w:rPr>
  </w:style>
  <w:style w:type="character" w:customStyle="1" w:styleId="WW8Num28z1">
    <w:name w:val="WW8Num28z1"/>
    <w:rsid w:val="002A511E"/>
    <w:rPr>
      <w:rFonts w:ascii="Courier New" w:hAnsi="Courier New" w:cs="Courier New"/>
    </w:rPr>
  </w:style>
  <w:style w:type="character" w:customStyle="1" w:styleId="WW8Num28z2">
    <w:name w:val="WW8Num28z2"/>
    <w:rsid w:val="002A511E"/>
    <w:rPr>
      <w:rFonts w:ascii="Wingdings" w:hAnsi="Wingdings" w:cs="Wingdings"/>
    </w:rPr>
  </w:style>
  <w:style w:type="character" w:customStyle="1" w:styleId="WW8Num33z0">
    <w:name w:val="WW8Num33z0"/>
    <w:rsid w:val="002A511E"/>
    <w:rPr>
      <w:rFonts w:eastAsia="Times New Roman"/>
    </w:rPr>
  </w:style>
  <w:style w:type="character" w:customStyle="1" w:styleId="Fontepargpadro3">
    <w:name w:val="Fonte parág. padrão3"/>
    <w:rsid w:val="002A511E"/>
  </w:style>
  <w:style w:type="character" w:customStyle="1" w:styleId="WW-Absatz-Standardschriftart11111">
    <w:name w:val="WW-Absatz-Standardschriftart11111"/>
    <w:rsid w:val="002A511E"/>
  </w:style>
  <w:style w:type="character" w:customStyle="1" w:styleId="WW-Absatz-Standardschriftart111111">
    <w:name w:val="WW-Absatz-Standardschriftart111111"/>
    <w:rsid w:val="002A511E"/>
  </w:style>
  <w:style w:type="character" w:customStyle="1" w:styleId="WW-Absatz-Standardschriftart1111111">
    <w:name w:val="WW-Absatz-Standardschriftart1111111"/>
    <w:rsid w:val="002A511E"/>
  </w:style>
  <w:style w:type="character" w:customStyle="1" w:styleId="Refdecomentrio1">
    <w:name w:val="Ref. de comentário1"/>
    <w:rsid w:val="002A511E"/>
    <w:rPr>
      <w:sz w:val="16"/>
      <w:szCs w:val="16"/>
    </w:rPr>
  </w:style>
  <w:style w:type="character" w:styleId="nfase">
    <w:name w:val="Emphasis"/>
    <w:rsid w:val="002A511E"/>
    <w:rPr>
      <w:i/>
      <w:iCs/>
    </w:rPr>
  </w:style>
  <w:style w:type="character" w:customStyle="1" w:styleId="CorpodetextoChar">
    <w:name w:val="Corpo de texto Char"/>
    <w:link w:val="Corpodetexto"/>
    <w:rsid w:val="002A511E"/>
    <w:rPr>
      <w:rFonts w:ascii="Arial" w:eastAsia="DejaVu Sans" w:hAnsi="Arial" w:cs="DejaVu Sans"/>
      <w:kern w:val="1"/>
      <w:sz w:val="24"/>
      <w:szCs w:val="24"/>
      <w:lang w:eastAsia="zh-CN"/>
    </w:rPr>
  </w:style>
  <w:style w:type="paragraph" w:customStyle="1" w:styleId="Legenda3">
    <w:name w:val="Legenda3"/>
    <w:basedOn w:val="Normal"/>
    <w:rsid w:val="002A511E"/>
    <w:pPr>
      <w:suppressLineNumbers/>
      <w:spacing w:before="120" w:after="120"/>
    </w:pPr>
    <w:rPr>
      <w:rFonts w:cs="Mangal"/>
      <w:i/>
      <w:iCs/>
      <w:lang w:eastAsia="ar-SA"/>
    </w:rPr>
  </w:style>
  <w:style w:type="paragraph" w:customStyle="1" w:styleId="Ttulo6">
    <w:name w:val="Título6"/>
    <w:basedOn w:val="Normal"/>
    <w:next w:val="Corpodetexto"/>
    <w:rsid w:val="002A511E"/>
    <w:pPr>
      <w:keepNext/>
      <w:spacing w:before="240" w:after="120"/>
    </w:pPr>
    <w:rPr>
      <w:rFonts w:eastAsia="Microsoft YaHei" w:cs="Mangal"/>
      <w:sz w:val="28"/>
      <w:szCs w:val="28"/>
      <w:lang w:eastAsia="ar-SA"/>
    </w:rPr>
  </w:style>
  <w:style w:type="paragraph" w:customStyle="1" w:styleId="Ttulo5">
    <w:name w:val="Título5"/>
    <w:basedOn w:val="Normal"/>
    <w:next w:val="Corpodetexto"/>
    <w:rsid w:val="002A511E"/>
    <w:pPr>
      <w:keepNext/>
      <w:spacing w:before="240" w:after="120"/>
    </w:pPr>
    <w:rPr>
      <w:rFonts w:eastAsia="Microsoft YaHei" w:cs="Mangal"/>
      <w:sz w:val="28"/>
      <w:szCs w:val="28"/>
      <w:lang w:eastAsia="ar-SA"/>
    </w:rPr>
  </w:style>
  <w:style w:type="paragraph" w:customStyle="1" w:styleId="Ttulo40">
    <w:name w:val="Título4"/>
    <w:basedOn w:val="Normal"/>
    <w:next w:val="Corpodetexto"/>
    <w:rsid w:val="002A511E"/>
    <w:pPr>
      <w:keepNext/>
      <w:spacing w:before="240" w:after="120"/>
    </w:pPr>
    <w:rPr>
      <w:rFonts w:eastAsia="Microsoft YaHei" w:cs="Mangal"/>
      <w:sz w:val="28"/>
      <w:szCs w:val="28"/>
      <w:lang w:eastAsia="ar-SA"/>
    </w:rPr>
  </w:style>
  <w:style w:type="paragraph" w:customStyle="1" w:styleId="Legenda2">
    <w:name w:val="Legenda2"/>
    <w:basedOn w:val="Standard"/>
    <w:rsid w:val="002A511E"/>
    <w:pPr>
      <w:suppressLineNumbers/>
      <w:spacing w:before="120" w:after="120"/>
    </w:pPr>
    <w:rPr>
      <w:i/>
      <w:iCs/>
      <w:lang w:eastAsia="ar-SA"/>
    </w:rPr>
  </w:style>
  <w:style w:type="paragraph" w:customStyle="1" w:styleId="Ttulo3">
    <w:name w:val="Título3"/>
    <w:basedOn w:val="Normal"/>
    <w:next w:val="Corpodetexto"/>
    <w:rsid w:val="002A511E"/>
    <w:pPr>
      <w:keepNext/>
      <w:spacing w:before="240" w:after="120"/>
    </w:pPr>
    <w:rPr>
      <w:rFonts w:eastAsia="Microsoft YaHei" w:cs="Mangal"/>
      <w:sz w:val="28"/>
      <w:szCs w:val="28"/>
      <w:lang w:eastAsia="ar-SA"/>
    </w:rPr>
  </w:style>
  <w:style w:type="paragraph" w:customStyle="1" w:styleId="Ttulo20">
    <w:name w:val="Título2"/>
    <w:basedOn w:val="Normal"/>
    <w:next w:val="Corpodetexto"/>
    <w:rsid w:val="002A511E"/>
    <w:pPr>
      <w:keepNext/>
      <w:spacing w:before="240" w:after="120"/>
    </w:pPr>
    <w:rPr>
      <w:rFonts w:eastAsia="Microsoft YaHei" w:cs="Mangal"/>
      <w:sz w:val="28"/>
      <w:szCs w:val="28"/>
      <w:lang w:eastAsia="ar-SA"/>
    </w:rPr>
  </w:style>
  <w:style w:type="character" w:customStyle="1" w:styleId="CabealhoChar1">
    <w:name w:val="Cabeçalho Char1"/>
    <w:link w:val="Cabealho"/>
    <w:rsid w:val="002A511E"/>
    <w:rPr>
      <w:rFonts w:ascii="Arial" w:eastAsia="DejaVu Sans" w:hAnsi="Arial" w:cs="DejaVu Sans"/>
      <w:kern w:val="1"/>
      <w:sz w:val="24"/>
      <w:szCs w:val="24"/>
      <w:lang w:eastAsia="zh-CN"/>
    </w:rPr>
  </w:style>
  <w:style w:type="character" w:customStyle="1" w:styleId="RodapChar1">
    <w:name w:val="Rodapé Char1"/>
    <w:link w:val="Rodap"/>
    <w:rsid w:val="002A511E"/>
    <w:rPr>
      <w:rFonts w:ascii="Arial" w:eastAsia="DejaVu Sans" w:hAnsi="Arial" w:cs="DejaVu Sans"/>
      <w:kern w:val="1"/>
      <w:sz w:val="24"/>
      <w:szCs w:val="24"/>
      <w:lang w:eastAsia="zh-CN"/>
    </w:rPr>
  </w:style>
  <w:style w:type="character" w:customStyle="1" w:styleId="TextodebaloChar1">
    <w:name w:val="Texto de balão Char1"/>
    <w:link w:val="Textodebalo"/>
    <w:rsid w:val="002A511E"/>
    <w:rPr>
      <w:rFonts w:ascii="Tahoma" w:eastAsia="DejaVu Sans" w:hAnsi="Tahoma" w:cs="Tahoma"/>
      <w:kern w:val="1"/>
      <w:sz w:val="16"/>
      <w:szCs w:val="16"/>
      <w:lang w:eastAsia="zh-CN"/>
    </w:rPr>
  </w:style>
  <w:style w:type="paragraph" w:customStyle="1" w:styleId="Contedodetabela">
    <w:name w:val="Conteúdo de tabela"/>
    <w:basedOn w:val="Normal"/>
    <w:rsid w:val="002A511E"/>
    <w:pPr>
      <w:suppressLineNumbers/>
    </w:pPr>
    <w:rPr>
      <w:lang w:eastAsia="ar-SA"/>
    </w:rPr>
  </w:style>
  <w:style w:type="paragraph" w:customStyle="1" w:styleId="Normal2">
    <w:name w:val="Normal2"/>
    <w:rsid w:val="002A511E"/>
    <w:pPr>
      <w:suppressAutoHyphens/>
      <w:autoSpaceDE w:val="0"/>
    </w:pPr>
    <w:rPr>
      <w:rFonts w:ascii="Arial" w:eastAsia="Arial" w:hAnsi="Arial" w:cs="Arial"/>
      <w:color w:val="000000"/>
      <w:sz w:val="24"/>
      <w:szCs w:val="24"/>
      <w:lang w:eastAsia="ar-SA"/>
    </w:rPr>
  </w:style>
  <w:style w:type="paragraph" w:customStyle="1" w:styleId="Textodecomentrio1">
    <w:name w:val="Texto de comentário1"/>
    <w:basedOn w:val="Normal"/>
    <w:rsid w:val="002A511E"/>
    <w:pPr>
      <w:textAlignment w:val="auto"/>
    </w:pPr>
    <w:rPr>
      <w:rFonts w:cs="Arial"/>
      <w:sz w:val="20"/>
      <w:szCs w:val="20"/>
      <w:lang w:eastAsia="ar-SA"/>
    </w:rPr>
  </w:style>
  <w:style w:type="character" w:customStyle="1" w:styleId="TextodecomentrioChar1">
    <w:name w:val="Texto de comentário Char1"/>
    <w:uiPriority w:val="99"/>
    <w:semiHidden/>
    <w:rsid w:val="002A511E"/>
    <w:rPr>
      <w:rFonts w:ascii="Arial" w:eastAsia="DejaVu Sans" w:hAnsi="Arial" w:cs="DejaVu Sans"/>
      <w:kern w:val="1"/>
      <w:lang w:eastAsia="ar-SA"/>
    </w:rPr>
  </w:style>
  <w:style w:type="character" w:customStyle="1" w:styleId="AssuntodocomentrioChar1">
    <w:name w:val="Assunto do comentário Char1"/>
    <w:rsid w:val="002A511E"/>
    <w:rPr>
      <w:rFonts w:ascii="Arial" w:eastAsia="DejaVu Sans" w:hAnsi="Arial" w:cs="Arial"/>
      <w:b/>
      <w:bCs/>
      <w:kern w:val="1"/>
      <w:lang w:eastAsia="ar-SA"/>
    </w:rPr>
  </w:style>
  <w:style w:type="paragraph" w:customStyle="1" w:styleId="Corpodetexto21">
    <w:name w:val="Corpo de texto 21"/>
    <w:basedOn w:val="Normal"/>
    <w:rsid w:val="002A511E"/>
    <w:rPr>
      <w:rFonts w:cs="Arial"/>
      <w:sz w:val="18"/>
      <w:szCs w:val="18"/>
      <w:lang w:eastAsia="ar-SA"/>
    </w:rPr>
  </w:style>
  <w:style w:type="paragraph" w:styleId="Recuodecorpodetexto">
    <w:name w:val="Body Text Indent"/>
    <w:basedOn w:val="Normal"/>
    <w:link w:val="RecuodecorpodetextoChar"/>
    <w:semiHidden/>
    <w:rsid w:val="002A511E"/>
    <w:pPr>
      <w:tabs>
        <w:tab w:val="left" w:pos="10451"/>
      </w:tabs>
      <w:spacing w:before="57" w:after="57" w:line="200" w:lineRule="atLeast"/>
      <w:ind w:left="1416"/>
    </w:pPr>
    <w:rPr>
      <w:rFonts w:ascii="Tahoma" w:hAnsi="Tahoma" w:cs="Tahoma"/>
      <w:sz w:val="21"/>
      <w:szCs w:val="21"/>
      <w:lang w:eastAsia="ar-SA"/>
    </w:rPr>
  </w:style>
  <w:style w:type="character" w:customStyle="1" w:styleId="RecuodecorpodetextoChar">
    <w:name w:val="Recuo de corpo de texto Char"/>
    <w:link w:val="Recuodecorpodetexto"/>
    <w:semiHidden/>
    <w:rsid w:val="002A511E"/>
    <w:rPr>
      <w:rFonts w:ascii="Tahoma" w:eastAsia="DejaVu Sans" w:hAnsi="Tahoma" w:cs="Tahoma"/>
      <w:kern w:val="1"/>
      <w:sz w:val="21"/>
      <w:szCs w:val="21"/>
      <w:lang w:eastAsia="ar-SA"/>
    </w:rPr>
  </w:style>
  <w:style w:type="paragraph" w:customStyle="1" w:styleId="Recuodecorpodetexto21">
    <w:name w:val="Recuo de corpo de texto 21"/>
    <w:basedOn w:val="Normal"/>
    <w:rsid w:val="002A511E"/>
    <w:pPr>
      <w:tabs>
        <w:tab w:val="left" w:pos="5495"/>
      </w:tabs>
      <w:spacing w:before="57" w:after="57" w:line="200" w:lineRule="atLeast"/>
      <w:ind w:left="708"/>
    </w:pPr>
    <w:rPr>
      <w:rFonts w:ascii="Tahoma" w:hAnsi="Tahoma" w:cs="Tahoma"/>
      <w:strike/>
      <w:sz w:val="21"/>
      <w:szCs w:val="21"/>
      <w:lang w:eastAsia="ar-SA"/>
    </w:rPr>
  </w:style>
  <w:style w:type="paragraph" w:customStyle="1" w:styleId="EditalTabela">
    <w:name w:val="Edital Tabela"/>
    <w:basedOn w:val="Normal"/>
    <w:rsid w:val="002A511E"/>
    <w:rPr>
      <w:rFonts w:cs="Tahoma"/>
      <w:bCs/>
      <w:color w:val="000000"/>
      <w:szCs w:val="20"/>
      <w:lang w:eastAsia="ar-SA"/>
    </w:rPr>
  </w:style>
  <w:style w:type="paragraph" w:customStyle="1" w:styleId="Corpodetexto22">
    <w:name w:val="Corpo de texto 22"/>
    <w:basedOn w:val="Normal"/>
    <w:rsid w:val="002A511E"/>
    <w:pPr>
      <w:tabs>
        <w:tab w:val="left" w:pos="720"/>
      </w:tabs>
      <w:spacing w:before="57" w:after="57" w:line="200" w:lineRule="atLeast"/>
    </w:pPr>
    <w:rPr>
      <w:rFonts w:ascii="Tahoma" w:hAnsi="Tahoma" w:cs="Tahoma"/>
      <w:b/>
      <w:bCs/>
      <w:color w:val="FF0000"/>
      <w:sz w:val="21"/>
      <w:szCs w:val="21"/>
      <w:shd w:val="clear" w:color="auto" w:fill="FFFF00"/>
      <w:lang w:eastAsia="ar-SA"/>
    </w:rPr>
  </w:style>
  <w:style w:type="paragraph" w:customStyle="1" w:styleId="Atexto">
    <w:name w:val="A_texto"/>
    <w:basedOn w:val="Normal"/>
    <w:link w:val="AtextoChar"/>
    <w:qFormat/>
    <w:rsid w:val="002A511E"/>
    <w:pPr>
      <w:widowControl/>
      <w:textAlignment w:val="auto"/>
    </w:pPr>
    <w:rPr>
      <w:rFonts w:ascii="Calibri" w:eastAsia="Times New Roman" w:hAnsi="Calibri" w:cs="Arial Narrow"/>
      <w:color w:val="000000"/>
      <w:spacing w:val="-4"/>
      <w:kern w:val="0"/>
      <w:sz w:val="20"/>
      <w:szCs w:val="20"/>
      <w:lang w:eastAsia="pt-BR"/>
    </w:rPr>
  </w:style>
  <w:style w:type="character" w:customStyle="1" w:styleId="AtextoChar">
    <w:name w:val="A_texto Char"/>
    <w:link w:val="Atexto"/>
    <w:rsid w:val="002A511E"/>
    <w:rPr>
      <w:rFonts w:ascii="Calibri" w:hAnsi="Calibri" w:cs="Arial Narrow"/>
      <w:color w:val="000000"/>
      <w:spacing w:val="-4"/>
    </w:rPr>
  </w:style>
  <w:style w:type="paragraph" w:customStyle="1" w:styleId="aaaCorpodeTexto">
    <w:name w:val="aaa Corpo de Texto"/>
    <w:basedOn w:val="Corpodetexto"/>
    <w:uiPriority w:val="99"/>
    <w:qFormat/>
    <w:rsid w:val="00C70510"/>
    <w:pPr>
      <w:widowControl/>
      <w:suppressAutoHyphens w:val="0"/>
      <w:spacing w:before="60" w:after="60" w:line="276" w:lineRule="auto"/>
      <w:textAlignment w:val="auto"/>
    </w:pPr>
    <w:rPr>
      <w:rFonts w:eastAsia="Times New Roman" w:cs="Arial Narrow"/>
      <w:kern w:val="0"/>
      <w:szCs w:val="22"/>
    </w:rPr>
  </w:style>
  <w:style w:type="paragraph" w:customStyle="1" w:styleId="aaaTitulo16">
    <w:name w:val="aaa Titulo 16"/>
    <w:basedOn w:val="NormalWeb"/>
    <w:rsid w:val="00C70510"/>
    <w:pPr>
      <w:widowControl/>
      <w:tabs>
        <w:tab w:val="left" w:pos="450"/>
      </w:tabs>
      <w:suppressAutoHyphens w:val="0"/>
      <w:spacing w:before="60" w:after="80" w:line="276" w:lineRule="auto"/>
      <w:jc w:val="center"/>
      <w:textAlignment w:val="auto"/>
    </w:pPr>
    <w:rPr>
      <w:rFonts w:ascii="Arial Narrow" w:eastAsia="Times New Roman" w:hAnsi="Arial Narrow" w:cs="Arial"/>
      <w:b/>
      <w:color w:val="000000"/>
      <w:kern w:val="0"/>
      <w:sz w:val="32"/>
      <w:szCs w:val="22"/>
    </w:rPr>
  </w:style>
  <w:style w:type="paragraph" w:customStyle="1" w:styleId="western">
    <w:name w:val="western"/>
    <w:basedOn w:val="Standard"/>
    <w:rsid w:val="007338AC"/>
    <w:pPr>
      <w:autoSpaceDN w:val="0"/>
      <w:spacing w:before="100" w:after="100"/>
    </w:pPr>
    <w:rPr>
      <w:kern w:val="3"/>
      <w:lang w:eastAsia="pt-BR"/>
    </w:rPr>
  </w:style>
  <w:style w:type="paragraph" w:customStyle="1" w:styleId="Atopico">
    <w:name w:val="A_topico"/>
    <w:basedOn w:val="Normal"/>
    <w:qFormat/>
    <w:rsid w:val="007338AC"/>
    <w:pPr>
      <w:widowControl/>
      <w:spacing w:before="60" w:after="60"/>
    </w:pPr>
    <w:rPr>
      <w:rFonts w:eastAsia="Times New Roman" w:cs="Arial Narrow"/>
      <w:b/>
      <w:bCs/>
      <w:color w:val="0070C0"/>
      <w:spacing w:val="-4"/>
      <w:kern w:val="0"/>
      <w:szCs w:val="20"/>
      <w:lang w:eastAsia="pt-BR"/>
    </w:rPr>
  </w:style>
  <w:style w:type="paragraph" w:customStyle="1" w:styleId="03texto">
    <w:name w:val="03_texto"/>
    <w:basedOn w:val="Normal"/>
    <w:link w:val="03textoChar"/>
    <w:qFormat/>
    <w:rsid w:val="00035D9F"/>
    <w:pPr>
      <w:widowControl/>
      <w:spacing w:before="60"/>
      <w:textAlignment w:val="auto"/>
    </w:pPr>
    <w:rPr>
      <w:rFonts w:eastAsia="Times New Roman" w:cs="Arial Narrow"/>
      <w:color w:val="000000"/>
      <w:spacing w:val="-4"/>
      <w:kern w:val="0"/>
      <w:szCs w:val="20"/>
      <w:lang w:eastAsia="pt-BR"/>
    </w:rPr>
  </w:style>
  <w:style w:type="character" w:customStyle="1" w:styleId="03textoChar">
    <w:name w:val="03_texto Char"/>
    <w:link w:val="03texto"/>
    <w:rsid w:val="00035D9F"/>
    <w:rPr>
      <w:rFonts w:ascii="Arial Narrow" w:hAnsi="Arial Narrow" w:cs="Arial Narrow"/>
      <w:color w:val="000000"/>
      <w:spacing w:val="-4"/>
      <w:sz w:val="22"/>
    </w:rPr>
  </w:style>
  <w:style w:type="paragraph" w:customStyle="1" w:styleId="02topico">
    <w:name w:val="02_topico"/>
    <w:basedOn w:val="Normal"/>
    <w:link w:val="02topicoChar"/>
    <w:qFormat/>
    <w:rsid w:val="00035D9F"/>
    <w:pPr>
      <w:widowControl/>
      <w:spacing w:before="60" w:after="120"/>
    </w:pPr>
    <w:rPr>
      <w:rFonts w:eastAsia="Times New Roman" w:cs="Arial Narrow"/>
      <w:b/>
      <w:bCs/>
      <w:caps/>
      <w:color w:val="0070C0"/>
      <w:spacing w:val="-4"/>
      <w:kern w:val="0"/>
      <w:sz w:val="24"/>
      <w:szCs w:val="20"/>
      <w:lang w:eastAsia="pt-BR"/>
    </w:rPr>
  </w:style>
  <w:style w:type="character" w:customStyle="1" w:styleId="02topicoChar">
    <w:name w:val="02_topico Char"/>
    <w:link w:val="02topico"/>
    <w:rsid w:val="00035D9F"/>
    <w:rPr>
      <w:rFonts w:ascii="Arial Narrow" w:hAnsi="Arial Narrow" w:cs="Arial Narrow"/>
      <w:b/>
      <w:bCs/>
      <w:caps/>
      <w:color w:val="0070C0"/>
      <w:spacing w:val="-4"/>
      <w:sz w:val="24"/>
    </w:rPr>
  </w:style>
  <w:style w:type="paragraph" w:customStyle="1" w:styleId="11">
    <w:name w:val="11"/>
    <w:basedOn w:val="Normal"/>
    <w:link w:val="11Char"/>
    <w:qFormat/>
    <w:rsid w:val="00016273"/>
    <w:pPr>
      <w:widowControl/>
      <w:spacing w:before="60" w:after="60"/>
      <w:textAlignment w:val="auto"/>
    </w:pPr>
    <w:rPr>
      <w:rFonts w:eastAsia="Times New Roman" w:cs="Arial Narrow"/>
      <w:color w:val="000000"/>
      <w:spacing w:val="-4"/>
      <w:kern w:val="0"/>
      <w:szCs w:val="20"/>
      <w:lang w:eastAsia="pt-BR"/>
    </w:rPr>
  </w:style>
  <w:style w:type="character" w:customStyle="1" w:styleId="11Char">
    <w:name w:val="11 Char"/>
    <w:link w:val="11"/>
    <w:rsid w:val="00016273"/>
    <w:rPr>
      <w:rFonts w:ascii="Arial Narrow" w:hAnsi="Arial Narrow" w:cs="Arial Narrow"/>
      <w:color w:val="000000"/>
      <w:spacing w:val="-4"/>
      <w:sz w:val="22"/>
    </w:rPr>
  </w:style>
  <w:style w:type="character" w:customStyle="1" w:styleId="Ttulo4Char">
    <w:name w:val="Título 4 Char"/>
    <w:basedOn w:val="Fontepargpadro"/>
    <w:link w:val="Ttulo4"/>
    <w:uiPriority w:val="9"/>
    <w:semiHidden/>
    <w:rsid w:val="000B638F"/>
    <w:rPr>
      <w:rFonts w:asciiTheme="majorHAnsi" w:eastAsiaTheme="majorEastAsia" w:hAnsiTheme="majorHAnsi" w:cstheme="majorBidi"/>
      <w:b/>
      <w:bCs/>
      <w:i/>
      <w:iCs/>
      <w:color w:val="4F81BD" w:themeColor="accent1"/>
      <w:kern w:val="1"/>
      <w:sz w:val="22"/>
      <w:szCs w:val="24"/>
      <w:lang w:eastAsia="zh-CN"/>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0B638F"/>
    <w:rPr>
      <w:rFonts w:ascii="Arial" w:eastAsia="DejaVu Sans" w:hAnsi="Arial" w:cs="DejaVu Sans"/>
      <w:kern w:val="1"/>
      <w:sz w:val="24"/>
      <w:szCs w:val="24"/>
      <w:lang w:eastAsia="zh-CN"/>
    </w:rPr>
  </w:style>
  <w:style w:type="character" w:customStyle="1" w:styleId="st">
    <w:name w:val="st"/>
    <w:rsid w:val="000B638F"/>
  </w:style>
  <w:style w:type="paragraph" w:customStyle="1" w:styleId="SombreamentoColorido-nfase31">
    <w:name w:val="Sombreamento Colorido - Ênfase 31"/>
    <w:basedOn w:val="Normal"/>
    <w:uiPriority w:val="34"/>
    <w:qFormat/>
    <w:rsid w:val="000B638F"/>
    <w:pPr>
      <w:widowControl/>
      <w:suppressAutoHyphens w:val="0"/>
      <w:spacing w:before="0" w:after="0"/>
      <w:ind w:left="720"/>
      <w:contextualSpacing/>
      <w:jc w:val="left"/>
      <w:textAlignment w:val="auto"/>
    </w:pPr>
    <w:rPr>
      <w:rFonts w:ascii="Courier New" w:eastAsia="Times New Roman" w:hAnsi="Courier New" w:cs="Courier New"/>
      <w:kern w:val="0"/>
      <w:sz w:val="24"/>
      <w:lang w:eastAsia="pt-BR"/>
    </w:rPr>
  </w:style>
  <w:style w:type="paragraph" w:styleId="Reviso">
    <w:name w:val="Revision"/>
    <w:hidden/>
    <w:uiPriority w:val="99"/>
    <w:semiHidden/>
    <w:rsid w:val="00867DF9"/>
    <w:rPr>
      <w:rFonts w:ascii="Arial Narrow" w:eastAsia="DejaVu Sans" w:hAnsi="Arial Narrow" w:cs="DejaVu Sans"/>
      <w:kern w:val="1"/>
      <w:sz w:val="22"/>
      <w:szCs w:val="24"/>
      <w:lang w:eastAsia="zh-CN"/>
    </w:rPr>
  </w:style>
  <w:style w:type="paragraph" w:customStyle="1" w:styleId="04tabela">
    <w:name w:val="04_tabela"/>
    <w:basedOn w:val="Normal"/>
    <w:link w:val="04tabelaChar"/>
    <w:qFormat/>
    <w:rsid w:val="0030372D"/>
    <w:pPr>
      <w:widowControl/>
      <w:spacing w:before="60" w:after="20" w:line="216" w:lineRule="auto"/>
      <w:jc w:val="center"/>
      <w:textAlignment w:val="auto"/>
    </w:pPr>
    <w:rPr>
      <w:rFonts w:ascii="Calibri" w:eastAsia="Times New Roman" w:hAnsi="Calibri" w:cs="Arial Narrow"/>
      <w:color w:val="000000"/>
      <w:spacing w:val="-4"/>
      <w:kern w:val="0"/>
      <w:sz w:val="20"/>
      <w:szCs w:val="18"/>
      <w:lang w:eastAsia="pt-BR"/>
    </w:rPr>
  </w:style>
  <w:style w:type="character" w:customStyle="1" w:styleId="04tabelaChar">
    <w:name w:val="04_tabela Char"/>
    <w:link w:val="04tabela"/>
    <w:rsid w:val="0030372D"/>
    <w:rPr>
      <w:rFonts w:ascii="Calibri" w:hAnsi="Calibri" w:cs="Arial Narrow"/>
      <w:color w:val="000000"/>
      <w:spacing w:val="-4"/>
      <w:szCs w:val="18"/>
    </w:rPr>
  </w:style>
  <w:style w:type="paragraph" w:customStyle="1" w:styleId="01texto">
    <w:name w:val="01_texto"/>
    <w:basedOn w:val="Normal"/>
    <w:link w:val="01textoChar"/>
    <w:qFormat/>
    <w:rsid w:val="0030372D"/>
    <w:pPr>
      <w:widowControl/>
      <w:spacing w:before="60" w:after="60" w:line="216" w:lineRule="auto"/>
      <w:textAlignment w:val="auto"/>
    </w:pPr>
    <w:rPr>
      <w:rFonts w:ascii="Calibri" w:eastAsia="Times New Roman" w:hAnsi="Calibri" w:cs="Times New Roman"/>
      <w:color w:val="000000"/>
      <w:spacing w:val="-2"/>
      <w:kern w:val="0"/>
      <w:szCs w:val="20"/>
      <w:lang w:eastAsia="en-US"/>
    </w:rPr>
  </w:style>
  <w:style w:type="character" w:customStyle="1" w:styleId="01textoChar">
    <w:name w:val="01_texto Char"/>
    <w:link w:val="01texto"/>
    <w:rsid w:val="0030372D"/>
    <w:rPr>
      <w:rFonts w:ascii="Calibri" w:hAnsi="Calibri"/>
      <w:color w:val="000000"/>
      <w:spacing w:val="-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25688">
      <w:bodyDiv w:val="1"/>
      <w:marLeft w:val="0"/>
      <w:marRight w:val="0"/>
      <w:marTop w:val="0"/>
      <w:marBottom w:val="0"/>
      <w:divBdr>
        <w:top w:val="none" w:sz="0" w:space="0" w:color="auto"/>
        <w:left w:val="none" w:sz="0" w:space="0" w:color="auto"/>
        <w:bottom w:val="none" w:sz="0" w:space="0" w:color="auto"/>
        <w:right w:val="none" w:sz="0" w:space="0" w:color="auto"/>
      </w:divBdr>
    </w:div>
    <w:div w:id="986327631">
      <w:bodyDiv w:val="1"/>
      <w:marLeft w:val="0"/>
      <w:marRight w:val="0"/>
      <w:marTop w:val="0"/>
      <w:marBottom w:val="0"/>
      <w:divBdr>
        <w:top w:val="none" w:sz="0" w:space="0" w:color="auto"/>
        <w:left w:val="none" w:sz="0" w:space="0" w:color="auto"/>
        <w:bottom w:val="none" w:sz="0" w:space="0" w:color="auto"/>
        <w:right w:val="none" w:sz="0" w:space="0" w:color="auto"/>
      </w:divBdr>
    </w:div>
    <w:div w:id="1243687317">
      <w:bodyDiv w:val="1"/>
      <w:marLeft w:val="0"/>
      <w:marRight w:val="0"/>
      <w:marTop w:val="0"/>
      <w:marBottom w:val="0"/>
      <w:divBdr>
        <w:top w:val="none" w:sz="0" w:space="0" w:color="auto"/>
        <w:left w:val="none" w:sz="0" w:space="0" w:color="auto"/>
        <w:bottom w:val="none" w:sz="0" w:space="0" w:color="auto"/>
        <w:right w:val="none" w:sz="0" w:space="0" w:color="auto"/>
      </w:divBdr>
    </w:div>
    <w:div w:id="1344818787">
      <w:bodyDiv w:val="1"/>
      <w:marLeft w:val="0"/>
      <w:marRight w:val="0"/>
      <w:marTop w:val="0"/>
      <w:marBottom w:val="0"/>
      <w:divBdr>
        <w:top w:val="none" w:sz="0" w:space="0" w:color="auto"/>
        <w:left w:val="none" w:sz="0" w:space="0" w:color="auto"/>
        <w:bottom w:val="none" w:sz="0" w:space="0" w:color="auto"/>
        <w:right w:val="none" w:sz="0" w:space="0" w:color="auto"/>
      </w:divBdr>
    </w:div>
    <w:div w:id="1527913860">
      <w:bodyDiv w:val="1"/>
      <w:marLeft w:val="0"/>
      <w:marRight w:val="0"/>
      <w:marTop w:val="0"/>
      <w:marBottom w:val="0"/>
      <w:divBdr>
        <w:top w:val="none" w:sz="0" w:space="0" w:color="auto"/>
        <w:left w:val="none" w:sz="0" w:space="0" w:color="auto"/>
        <w:bottom w:val="none" w:sz="0" w:space="0" w:color="auto"/>
        <w:right w:val="none" w:sz="0" w:space="0" w:color="auto"/>
      </w:divBdr>
    </w:div>
    <w:div w:id="154968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6A4D-6F09-43D4-94E5-9FC760C1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6806</Words>
  <Characters>36755</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Chamada Pública</vt:lpstr>
    </vt:vector>
  </TitlesOfParts>
  <Company/>
  <LinksUpToDate>false</LinksUpToDate>
  <CharactersWithSpaces>43475</CharactersWithSpaces>
  <SharedDoc>false</SharedDoc>
  <HLinks>
    <vt:vector size="18" baseType="variant">
      <vt:variant>
        <vt:i4>2228334</vt:i4>
      </vt:variant>
      <vt:variant>
        <vt:i4>3</vt:i4>
      </vt:variant>
      <vt:variant>
        <vt:i4>0</vt:i4>
      </vt:variant>
      <vt:variant>
        <vt:i4>5</vt:i4>
      </vt:variant>
      <vt:variant>
        <vt:lpwstr>http://www.fappr.pr.gov.br/</vt:lpwstr>
      </vt:variant>
      <vt:variant>
        <vt:lpwstr/>
      </vt:variant>
      <vt:variant>
        <vt:i4>1441858</vt:i4>
      </vt:variant>
      <vt:variant>
        <vt:i4>0</vt:i4>
      </vt:variant>
      <vt:variant>
        <vt:i4>0</vt:i4>
      </vt:variant>
      <vt:variant>
        <vt:i4>5</vt:i4>
      </vt:variant>
      <vt:variant>
        <vt:lpwstr>http://www.fundacaoaraucaria.org.br/</vt:lpwstr>
      </vt:variant>
      <vt:variant>
        <vt:lpwstr/>
      </vt:variant>
      <vt:variant>
        <vt:i4>1441858</vt:i4>
      </vt:variant>
      <vt:variant>
        <vt:i4>0</vt:i4>
      </vt:variant>
      <vt:variant>
        <vt:i4>0</vt:i4>
      </vt:variant>
      <vt:variant>
        <vt:i4>5</vt:i4>
      </vt:variant>
      <vt:variant>
        <vt:lpwstr>http://www.fundacaoaraucaria.org.br/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dc:title>
  <dc:creator>Fundação Araucária</dc:creator>
  <cp:lastModifiedBy>Simone Ferreira</cp:lastModifiedBy>
  <cp:revision>11</cp:revision>
  <cp:lastPrinted>2017-11-17T16:38:00Z</cp:lastPrinted>
  <dcterms:created xsi:type="dcterms:W3CDTF">2023-12-06T18:24:00Z</dcterms:created>
  <dcterms:modified xsi:type="dcterms:W3CDTF">2024-02-15T20:13:00Z</dcterms:modified>
</cp:coreProperties>
</file>