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E2D8E8" w14:textId="77777777" w:rsidR="00926C8B" w:rsidRDefault="00926C8B" w:rsidP="002D3971">
      <w:pPr>
        <w:pStyle w:val="01topico"/>
        <w:spacing w:before="0"/>
        <w:jc w:val="center"/>
        <w:rPr>
          <w:rFonts w:ascii="Arial Narrow" w:hAnsi="Arial Narrow"/>
          <w:sz w:val="22"/>
          <w:szCs w:val="22"/>
        </w:rPr>
      </w:pPr>
    </w:p>
    <w:p w14:paraId="4903CA30" w14:textId="4787A8BD" w:rsidR="00926C8B" w:rsidRPr="00926C8B" w:rsidRDefault="00926C8B" w:rsidP="00926C8B">
      <w:pPr>
        <w:pStyle w:val="01topico"/>
        <w:spacing w:before="0"/>
        <w:jc w:val="center"/>
        <w:rPr>
          <w:rFonts w:ascii="Arial Narrow" w:hAnsi="Arial Narrow"/>
          <w:sz w:val="28"/>
          <w:szCs w:val="28"/>
        </w:rPr>
      </w:pPr>
      <w:r w:rsidRPr="00926C8B">
        <w:rPr>
          <w:rFonts w:ascii="Arial Narrow" w:hAnsi="Arial Narrow"/>
          <w:sz w:val="28"/>
          <w:szCs w:val="28"/>
        </w:rPr>
        <w:t>CHAMADA PÚBLICA 22/2023</w:t>
      </w:r>
    </w:p>
    <w:p w14:paraId="3170693B" w14:textId="77777777" w:rsidR="00926C8B" w:rsidRPr="00926C8B" w:rsidRDefault="00926C8B" w:rsidP="00926C8B">
      <w:pPr>
        <w:pStyle w:val="01titulo"/>
        <w:rPr>
          <w:rFonts w:ascii="Arial Narrow" w:hAnsi="Arial Narrow"/>
          <w:color w:val="0070C0"/>
          <w:sz w:val="28"/>
          <w:szCs w:val="28"/>
        </w:rPr>
      </w:pPr>
      <w:r w:rsidRPr="00926C8B">
        <w:rPr>
          <w:rFonts w:ascii="Arial Narrow" w:hAnsi="Arial Narrow"/>
          <w:color w:val="0070C0"/>
          <w:sz w:val="28"/>
          <w:szCs w:val="28"/>
        </w:rPr>
        <w:t>Programa de Apoio às Publicações Científicas – Fortalecimento de Editoras</w:t>
      </w:r>
    </w:p>
    <w:p w14:paraId="74A2AE87" w14:textId="4081D573" w:rsidR="002D56B0" w:rsidRPr="00437BBB" w:rsidRDefault="002D56B0" w:rsidP="00926C8B">
      <w:pPr>
        <w:pStyle w:val="01topico"/>
        <w:jc w:val="center"/>
        <w:rPr>
          <w:rFonts w:ascii="Arial Narrow" w:hAnsi="Arial Narrow" w:cs="Calibri"/>
          <w:szCs w:val="22"/>
        </w:rPr>
      </w:pPr>
    </w:p>
    <w:p w14:paraId="200E5513" w14:textId="77777777" w:rsidR="002D56B0" w:rsidRPr="00437BBB" w:rsidRDefault="002D56B0" w:rsidP="00531474">
      <w:pPr>
        <w:pStyle w:val="01titulo"/>
        <w:rPr>
          <w:rFonts w:ascii="Arial Narrow" w:hAnsi="Arial Narrow"/>
          <w:sz w:val="22"/>
          <w:szCs w:val="22"/>
        </w:rPr>
      </w:pPr>
      <w:r w:rsidRPr="00437BBB">
        <w:rPr>
          <w:rFonts w:ascii="Arial Narrow" w:hAnsi="Arial Narrow"/>
          <w:sz w:val="22"/>
          <w:szCs w:val="22"/>
        </w:rPr>
        <w:t>Anexo I</w:t>
      </w:r>
    </w:p>
    <w:p w14:paraId="60E28042" w14:textId="77777777" w:rsidR="002D56B0" w:rsidRPr="00437BBB" w:rsidRDefault="002D56B0" w:rsidP="002D3971">
      <w:pPr>
        <w:pStyle w:val="01texto"/>
        <w:rPr>
          <w:rFonts w:ascii="Arial Narrow" w:hAnsi="Arial Narrow" w:cs="Calibri"/>
          <w:szCs w:val="22"/>
        </w:rPr>
      </w:pPr>
    </w:p>
    <w:p w14:paraId="6C5F5351" w14:textId="77777777" w:rsidR="002D56B0" w:rsidRPr="00437BBB" w:rsidRDefault="002D56B0" w:rsidP="00075C16">
      <w:pPr>
        <w:pStyle w:val="01topico"/>
        <w:rPr>
          <w:rFonts w:ascii="Arial Narrow" w:hAnsi="Arial Narrow"/>
          <w:sz w:val="22"/>
          <w:szCs w:val="22"/>
        </w:rPr>
      </w:pPr>
      <w:r w:rsidRPr="00437BBB">
        <w:rPr>
          <w:rFonts w:ascii="Arial Narrow" w:hAnsi="Arial Narrow"/>
          <w:sz w:val="22"/>
          <w:szCs w:val="22"/>
        </w:rPr>
        <w:t>1. DADOS DE IDENTIFICAÇÃO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094"/>
      </w:tblGrid>
      <w:tr w:rsidR="002D56B0" w:rsidRPr="00437BBB" w14:paraId="4E2882BF" w14:textId="77777777" w:rsidTr="00F84D5D">
        <w:tc>
          <w:tcPr>
            <w:tcW w:w="2518" w:type="dxa"/>
            <w:shd w:val="clear" w:color="auto" w:fill="BDD6EE"/>
          </w:tcPr>
          <w:p w14:paraId="200C477C" w14:textId="77777777" w:rsidR="002D56B0" w:rsidRPr="00437BBB" w:rsidRDefault="002D56B0" w:rsidP="002D3971">
            <w:pPr>
              <w:pStyle w:val="01texto"/>
              <w:jc w:val="left"/>
              <w:rPr>
                <w:rFonts w:ascii="Arial Narrow" w:hAnsi="Arial Narrow" w:cs="Calibri"/>
                <w:b/>
                <w:i/>
                <w:szCs w:val="22"/>
              </w:rPr>
            </w:pPr>
            <w:r w:rsidRPr="00437BBB">
              <w:rPr>
                <w:rFonts w:ascii="Arial Narrow" w:hAnsi="Arial Narrow" w:cs="Calibri"/>
                <w:b/>
                <w:i/>
                <w:szCs w:val="22"/>
              </w:rPr>
              <w:t>Editora</w:t>
            </w:r>
          </w:p>
        </w:tc>
        <w:tc>
          <w:tcPr>
            <w:tcW w:w="6804" w:type="dxa"/>
            <w:shd w:val="clear" w:color="auto" w:fill="auto"/>
          </w:tcPr>
          <w:p w14:paraId="121F19AB" w14:textId="77777777" w:rsidR="002D56B0" w:rsidRPr="00437BBB" w:rsidRDefault="002D56B0" w:rsidP="002D3971">
            <w:pPr>
              <w:pStyle w:val="01texto"/>
              <w:rPr>
                <w:rFonts w:ascii="Arial Narrow" w:hAnsi="Arial Narrow" w:cs="Calibri"/>
                <w:i/>
                <w:szCs w:val="22"/>
              </w:rPr>
            </w:pPr>
          </w:p>
        </w:tc>
      </w:tr>
      <w:tr w:rsidR="002D56B0" w:rsidRPr="00437BBB" w14:paraId="4FD3255B" w14:textId="77777777" w:rsidTr="00F84D5D">
        <w:tc>
          <w:tcPr>
            <w:tcW w:w="2518" w:type="dxa"/>
            <w:shd w:val="clear" w:color="auto" w:fill="BDD6EE"/>
          </w:tcPr>
          <w:p w14:paraId="032CBA20" w14:textId="77777777" w:rsidR="002D56B0" w:rsidRPr="00437BBB" w:rsidRDefault="002D56B0" w:rsidP="002D3971">
            <w:pPr>
              <w:pStyle w:val="01texto"/>
              <w:jc w:val="left"/>
              <w:rPr>
                <w:rFonts w:ascii="Arial Narrow" w:hAnsi="Arial Narrow" w:cs="Calibri"/>
                <w:b/>
                <w:i/>
                <w:szCs w:val="22"/>
              </w:rPr>
            </w:pPr>
            <w:r w:rsidRPr="00437BBB">
              <w:rPr>
                <w:rFonts w:ascii="Arial Narrow" w:hAnsi="Arial Narrow" w:cs="Calibri"/>
                <w:b/>
                <w:i/>
                <w:szCs w:val="22"/>
              </w:rPr>
              <w:t>Nome da Instituição</w:t>
            </w:r>
          </w:p>
        </w:tc>
        <w:tc>
          <w:tcPr>
            <w:tcW w:w="6804" w:type="dxa"/>
            <w:shd w:val="clear" w:color="auto" w:fill="auto"/>
          </w:tcPr>
          <w:p w14:paraId="65ECFDD8" w14:textId="77777777" w:rsidR="002D56B0" w:rsidRPr="00437BBB" w:rsidRDefault="002D56B0" w:rsidP="002D3971">
            <w:pPr>
              <w:pStyle w:val="01texto"/>
              <w:rPr>
                <w:rFonts w:ascii="Arial Narrow" w:hAnsi="Arial Narrow" w:cs="Calibri"/>
                <w:i/>
                <w:szCs w:val="22"/>
              </w:rPr>
            </w:pPr>
          </w:p>
        </w:tc>
      </w:tr>
      <w:tr w:rsidR="002D56B0" w:rsidRPr="00437BBB" w14:paraId="6FF981AC" w14:textId="77777777" w:rsidTr="00F84D5D">
        <w:tc>
          <w:tcPr>
            <w:tcW w:w="2518" w:type="dxa"/>
            <w:shd w:val="clear" w:color="auto" w:fill="BDD6EE"/>
          </w:tcPr>
          <w:p w14:paraId="724CF563" w14:textId="77777777" w:rsidR="002D56B0" w:rsidRPr="00437BBB" w:rsidRDefault="002D56B0" w:rsidP="002D3971">
            <w:pPr>
              <w:pStyle w:val="01texto"/>
              <w:jc w:val="left"/>
              <w:rPr>
                <w:rFonts w:ascii="Arial Narrow" w:hAnsi="Arial Narrow" w:cs="Calibri"/>
                <w:b/>
                <w:i/>
                <w:szCs w:val="22"/>
              </w:rPr>
            </w:pPr>
            <w:r w:rsidRPr="00437BBB">
              <w:rPr>
                <w:rFonts w:ascii="Arial Narrow" w:hAnsi="Arial Narrow" w:cs="Calibri"/>
                <w:b/>
                <w:i/>
                <w:szCs w:val="22"/>
              </w:rPr>
              <w:t>Coordenador</w:t>
            </w:r>
          </w:p>
        </w:tc>
        <w:tc>
          <w:tcPr>
            <w:tcW w:w="6804" w:type="dxa"/>
            <w:shd w:val="clear" w:color="auto" w:fill="auto"/>
          </w:tcPr>
          <w:p w14:paraId="0D6ED54C" w14:textId="77777777" w:rsidR="002D56B0" w:rsidRPr="00437BBB" w:rsidRDefault="002D56B0" w:rsidP="002D3971">
            <w:pPr>
              <w:pStyle w:val="01texto"/>
              <w:rPr>
                <w:rFonts w:ascii="Arial Narrow" w:hAnsi="Arial Narrow" w:cs="Calibri"/>
                <w:i/>
                <w:szCs w:val="22"/>
              </w:rPr>
            </w:pPr>
          </w:p>
        </w:tc>
      </w:tr>
      <w:tr w:rsidR="002D56B0" w:rsidRPr="00437BBB" w14:paraId="142D9DBA" w14:textId="77777777" w:rsidTr="00F84D5D">
        <w:tc>
          <w:tcPr>
            <w:tcW w:w="2518" w:type="dxa"/>
            <w:shd w:val="clear" w:color="auto" w:fill="BDD6EE"/>
          </w:tcPr>
          <w:p w14:paraId="51F0A51C" w14:textId="77777777" w:rsidR="002D56B0" w:rsidRPr="00437BBB" w:rsidRDefault="00913395" w:rsidP="002D3971">
            <w:pPr>
              <w:pStyle w:val="01texto"/>
              <w:jc w:val="left"/>
              <w:rPr>
                <w:rFonts w:ascii="Arial Narrow" w:hAnsi="Arial Narrow" w:cs="Calibri"/>
                <w:b/>
                <w:i/>
                <w:szCs w:val="22"/>
              </w:rPr>
            </w:pPr>
            <w:r w:rsidRPr="00437BBB">
              <w:rPr>
                <w:rFonts w:ascii="Arial Narrow" w:hAnsi="Arial Narrow" w:cs="Calibri"/>
                <w:b/>
                <w:i/>
                <w:szCs w:val="22"/>
              </w:rPr>
              <w:t>C</w:t>
            </w:r>
            <w:r w:rsidR="002D56B0" w:rsidRPr="00437BBB">
              <w:rPr>
                <w:rFonts w:ascii="Arial Narrow" w:hAnsi="Arial Narrow" w:cs="Calibri"/>
                <w:b/>
                <w:i/>
                <w:szCs w:val="22"/>
              </w:rPr>
              <w:t>ontato do</w:t>
            </w:r>
            <w:r w:rsidR="00CC5D06" w:rsidRPr="00437BBB">
              <w:rPr>
                <w:rFonts w:ascii="Arial Narrow" w:hAnsi="Arial Narrow" w:cs="Calibri"/>
                <w:b/>
                <w:i/>
                <w:szCs w:val="22"/>
              </w:rPr>
              <w:t>(a)</w:t>
            </w:r>
            <w:r w:rsidR="002D56B0" w:rsidRPr="00437BBB">
              <w:rPr>
                <w:rFonts w:ascii="Arial Narrow" w:hAnsi="Arial Narrow" w:cs="Calibri"/>
                <w:b/>
                <w:i/>
                <w:szCs w:val="22"/>
              </w:rPr>
              <w:t xml:space="preserve"> Coordenador</w:t>
            </w:r>
            <w:r w:rsidR="00CC5D06" w:rsidRPr="00437BBB">
              <w:rPr>
                <w:rFonts w:ascii="Arial Narrow" w:hAnsi="Arial Narrow" w:cs="Calibri"/>
                <w:b/>
                <w:i/>
                <w:szCs w:val="22"/>
              </w:rPr>
              <w:t>(a)</w:t>
            </w:r>
          </w:p>
        </w:tc>
        <w:tc>
          <w:tcPr>
            <w:tcW w:w="6804" w:type="dxa"/>
            <w:shd w:val="clear" w:color="auto" w:fill="auto"/>
          </w:tcPr>
          <w:p w14:paraId="17FB064E" w14:textId="77777777" w:rsidR="002D56B0" w:rsidRPr="00437BBB" w:rsidRDefault="00913395" w:rsidP="002D3971">
            <w:pPr>
              <w:pStyle w:val="01texto"/>
              <w:rPr>
                <w:rFonts w:ascii="Arial Narrow" w:hAnsi="Arial Narrow" w:cs="Calibri"/>
                <w:i/>
                <w:szCs w:val="22"/>
              </w:rPr>
            </w:pPr>
            <w:r w:rsidRPr="00437BBB">
              <w:rPr>
                <w:rFonts w:ascii="Arial Narrow" w:hAnsi="Arial Narrow" w:cs="Calibri"/>
                <w:i/>
                <w:szCs w:val="22"/>
              </w:rPr>
              <w:t>(E-mail e telefone)</w:t>
            </w:r>
          </w:p>
        </w:tc>
      </w:tr>
    </w:tbl>
    <w:p w14:paraId="3508B5AC" w14:textId="77777777" w:rsidR="002D56B0" w:rsidRPr="00437BBB" w:rsidRDefault="002D56B0" w:rsidP="002D3971">
      <w:pPr>
        <w:pStyle w:val="01texto"/>
        <w:rPr>
          <w:rFonts w:ascii="Arial Narrow" w:hAnsi="Arial Narrow" w:cs="Calibri"/>
          <w:szCs w:val="22"/>
        </w:rPr>
      </w:pPr>
    </w:p>
    <w:p w14:paraId="2A2E5DCE" w14:textId="77777777" w:rsidR="002D56B0" w:rsidRPr="00437BBB" w:rsidRDefault="002D56B0" w:rsidP="00075C16">
      <w:pPr>
        <w:pStyle w:val="01topico"/>
        <w:rPr>
          <w:rFonts w:ascii="Arial Narrow" w:hAnsi="Arial Narrow"/>
          <w:sz w:val="22"/>
          <w:szCs w:val="22"/>
        </w:rPr>
      </w:pPr>
      <w:r w:rsidRPr="00437BBB">
        <w:rPr>
          <w:rFonts w:ascii="Arial Narrow" w:hAnsi="Arial Narrow"/>
          <w:sz w:val="22"/>
          <w:szCs w:val="22"/>
        </w:rPr>
        <w:t xml:space="preserve">2.CARACTERÍSTICAS DA PROPOSTA </w:t>
      </w:r>
    </w:p>
    <w:p w14:paraId="4FD164E7" w14:textId="77777777" w:rsidR="00075C16" w:rsidRPr="00437BBB" w:rsidRDefault="00075C16" w:rsidP="00F001C1">
      <w:pPr>
        <w:pStyle w:val="01texto"/>
        <w:spacing w:after="120"/>
        <w:rPr>
          <w:rFonts w:ascii="Arial Narrow" w:hAnsi="Arial Narrow"/>
          <w:szCs w:val="22"/>
        </w:rPr>
      </w:pPr>
      <w:r w:rsidRPr="00437BBB">
        <w:rPr>
          <w:rFonts w:ascii="Arial Narrow" w:hAnsi="Arial Narrow"/>
          <w:b/>
          <w:szCs w:val="22"/>
        </w:rPr>
        <w:t xml:space="preserve"> Justificativa</w:t>
      </w:r>
      <w:r w:rsidRPr="00437BBB">
        <w:rPr>
          <w:rFonts w:ascii="Arial Narrow" w:hAnsi="Arial Narrow"/>
          <w:szCs w:val="22"/>
        </w:rPr>
        <w:t xml:space="preserve"> (experiência e competência técnica da editora, composição do corpo editorial, breve histórico do alcance sociocultural das publicações da editora,</w:t>
      </w:r>
      <w:r w:rsidRPr="00437BBB">
        <w:rPr>
          <w:rFonts w:ascii="Arial Narrow" w:hAnsi="Arial Narrow"/>
          <w:spacing w:val="-6"/>
          <w:szCs w:val="22"/>
        </w:rPr>
        <w:t xml:space="preserve"> especialmente quanto à tiragem, distribuição e acessibilidade ao público leitor potencial</w:t>
      </w:r>
      <w:r w:rsidRPr="00437BBB">
        <w:rPr>
          <w:rFonts w:ascii="Arial Narrow" w:hAnsi="Arial Narrow"/>
          <w:szCs w:val="22"/>
        </w:rPr>
        <w:t xml:space="preserve"> importância e a necessidade de financiamento da proposta e ações para fortalecer a qualidade da editora).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75C16" w:rsidRPr="00437BBB" w14:paraId="1DB29E1F" w14:textId="77777777" w:rsidTr="00F84D5D">
        <w:tc>
          <w:tcPr>
            <w:tcW w:w="9211" w:type="dxa"/>
            <w:shd w:val="clear" w:color="auto" w:fill="auto"/>
          </w:tcPr>
          <w:p w14:paraId="2F18CD2F" w14:textId="77777777" w:rsidR="00075C16" w:rsidRPr="00437BBB" w:rsidRDefault="00075C16" w:rsidP="002D3971">
            <w:pPr>
              <w:pStyle w:val="01texto"/>
              <w:rPr>
                <w:rFonts w:ascii="Arial Narrow" w:hAnsi="Arial Narrow" w:cs="Calibri"/>
                <w:szCs w:val="22"/>
              </w:rPr>
            </w:pPr>
          </w:p>
          <w:p w14:paraId="658440B0" w14:textId="77777777" w:rsidR="00F001C1" w:rsidRPr="00437BBB" w:rsidRDefault="00F001C1" w:rsidP="002D3971">
            <w:pPr>
              <w:pStyle w:val="01texto"/>
              <w:rPr>
                <w:rFonts w:ascii="Arial Narrow" w:hAnsi="Arial Narrow" w:cs="Calibri"/>
                <w:szCs w:val="22"/>
              </w:rPr>
            </w:pPr>
          </w:p>
        </w:tc>
      </w:tr>
    </w:tbl>
    <w:p w14:paraId="14BDB218" w14:textId="77777777" w:rsidR="005B6C6B" w:rsidRPr="00437BBB" w:rsidRDefault="005B6C6B" w:rsidP="00075C16">
      <w:pPr>
        <w:pStyle w:val="01topico"/>
        <w:spacing w:before="60" w:after="60" w:line="216" w:lineRule="auto"/>
        <w:rPr>
          <w:rFonts w:ascii="Arial Narrow" w:hAnsi="Arial Narrow" w:cs="Calibri"/>
          <w:sz w:val="22"/>
          <w:szCs w:val="22"/>
        </w:rPr>
      </w:pPr>
    </w:p>
    <w:p w14:paraId="4C6606D4" w14:textId="77777777" w:rsidR="002D56B0" w:rsidRPr="00437BBB" w:rsidRDefault="00B14097" w:rsidP="00075C16">
      <w:pPr>
        <w:pStyle w:val="01topico"/>
        <w:rPr>
          <w:rFonts w:ascii="Arial Narrow" w:hAnsi="Arial Narrow"/>
          <w:sz w:val="22"/>
          <w:szCs w:val="22"/>
        </w:rPr>
      </w:pPr>
      <w:r>
        <w:rPr>
          <w:rFonts w:ascii="Arial Narrow" w:hAnsi="Arial Narrow"/>
          <w:sz w:val="22"/>
          <w:szCs w:val="22"/>
        </w:rPr>
        <w:t>3</w:t>
      </w:r>
      <w:r w:rsidR="00FB3F3F" w:rsidRPr="00437BBB">
        <w:rPr>
          <w:rFonts w:ascii="Arial Narrow" w:hAnsi="Arial Narrow"/>
          <w:sz w:val="22"/>
          <w:szCs w:val="22"/>
        </w:rPr>
        <w:t>.</w:t>
      </w:r>
      <w:r w:rsidR="00913395" w:rsidRPr="00437BBB">
        <w:rPr>
          <w:rFonts w:ascii="Arial Narrow" w:hAnsi="Arial Narrow"/>
          <w:sz w:val="22"/>
          <w:szCs w:val="22"/>
        </w:rPr>
        <w:t>TERMO DE COMPROMISSO</w:t>
      </w:r>
    </w:p>
    <w:tbl>
      <w:tblPr>
        <w:tblW w:w="5000" w:type="pct"/>
        <w:jc w:val="center"/>
        <w:tblLayout w:type="fixed"/>
        <w:tblCellMar>
          <w:left w:w="57" w:type="dxa"/>
          <w:right w:w="57" w:type="dxa"/>
        </w:tblCellMar>
        <w:tblLook w:val="0000" w:firstRow="0" w:lastRow="0" w:firstColumn="0" w:lastColumn="0" w:noHBand="0" w:noVBand="0"/>
      </w:tblPr>
      <w:tblGrid>
        <w:gridCol w:w="4222"/>
        <w:gridCol w:w="4266"/>
      </w:tblGrid>
      <w:tr w:rsidR="002D56B0" w:rsidRPr="00437BBB" w14:paraId="7ABFB23A" w14:textId="77777777" w:rsidTr="00300286">
        <w:trPr>
          <w:jc w:val="center"/>
        </w:trPr>
        <w:tc>
          <w:tcPr>
            <w:tcW w:w="4811" w:type="dxa"/>
            <w:tcBorders>
              <w:top w:val="single" w:sz="6" w:space="0" w:color="000000"/>
              <w:left w:val="single" w:sz="6" w:space="0" w:color="000000"/>
              <w:bottom w:val="single" w:sz="6" w:space="0" w:color="000000"/>
            </w:tcBorders>
            <w:shd w:val="clear" w:color="auto" w:fill="FFFFFF"/>
          </w:tcPr>
          <w:p w14:paraId="0120D121" w14:textId="77777777" w:rsidR="002D56B0" w:rsidRPr="00437BBB" w:rsidRDefault="002D56B0" w:rsidP="00300286">
            <w:pPr>
              <w:pStyle w:val="01texto"/>
              <w:jc w:val="center"/>
              <w:rPr>
                <w:rFonts w:ascii="Arial Narrow" w:hAnsi="Arial Narrow" w:cs="Calibri"/>
                <w:szCs w:val="22"/>
              </w:rPr>
            </w:pPr>
            <w:r w:rsidRPr="00437BBB">
              <w:rPr>
                <w:rFonts w:ascii="Arial Narrow" w:hAnsi="Arial Narrow" w:cs="Calibri"/>
                <w:szCs w:val="22"/>
              </w:rPr>
              <w:t>Declaro expressamente conhecer e concordar, para todos os efeitos legais, com as norm</w:t>
            </w:r>
            <w:r w:rsidR="00035330" w:rsidRPr="00437BBB">
              <w:rPr>
                <w:rFonts w:ascii="Arial Narrow" w:hAnsi="Arial Narrow" w:cs="Calibri"/>
                <w:szCs w:val="22"/>
              </w:rPr>
              <w:t xml:space="preserve">as </w:t>
            </w:r>
            <w:r w:rsidR="00300286" w:rsidRPr="00437BBB">
              <w:rPr>
                <w:rFonts w:ascii="Arial Narrow" w:hAnsi="Arial Narrow" w:cs="Calibri"/>
                <w:szCs w:val="22"/>
              </w:rPr>
              <w:br/>
            </w:r>
            <w:r w:rsidR="00035330" w:rsidRPr="00437BBB">
              <w:rPr>
                <w:rFonts w:ascii="Arial Narrow" w:hAnsi="Arial Narrow" w:cs="Calibri"/>
                <w:szCs w:val="22"/>
              </w:rPr>
              <w:t>gerais para concessão de auxí</w:t>
            </w:r>
            <w:r w:rsidRPr="00437BBB">
              <w:rPr>
                <w:rFonts w:ascii="Arial Narrow" w:hAnsi="Arial Narrow" w:cs="Calibri"/>
                <w:szCs w:val="22"/>
              </w:rPr>
              <w:t>l</w:t>
            </w:r>
            <w:r w:rsidR="00035330" w:rsidRPr="00437BBB">
              <w:rPr>
                <w:rFonts w:ascii="Arial Narrow" w:hAnsi="Arial Narrow" w:cs="Calibri"/>
                <w:szCs w:val="22"/>
              </w:rPr>
              <w:t>i</w:t>
            </w:r>
            <w:r w:rsidRPr="00437BBB">
              <w:rPr>
                <w:rFonts w:ascii="Arial Narrow" w:hAnsi="Arial Narrow" w:cs="Calibri"/>
                <w:szCs w:val="22"/>
              </w:rPr>
              <w:t xml:space="preserve">o pela </w:t>
            </w:r>
            <w:r w:rsidR="00300286" w:rsidRPr="00437BBB">
              <w:rPr>
                <w:rFonts w:ascii="Arial Narrow" w:hAnsi="Arial Narrow" w:cs="Calibri"/>
                <w:szCs w:val="22"/>
              </w:rPr>
              <w:br/>
              <w:t>Fundação Araucária.</w:t>
            </w:r>
          </w:p>
          <w:p w14:paraId="630397DB" w14:textId="77777777" w:rsidR="002D56B0" w:rsidRPr="00437BBB" w:rsidRDefault="002D56B0" w:rsidP="00300286">
            <w:pPr>
              <w:pStyle w:val="01texto"/>
              <w:jc w:val="center"/>
              <w:rPr>
                <w:rFonts w:ascii="Arial Narrow" w:hAnsi="Arial Narrow" w:cs="Calibri"/>
                <w:szCs w:val="22"/>
              </w:rPr>
            </w:pPr>
          </w:p>
          <w:p w14:paraId="1BE5A798" w14:textId="77777777" w:rsidR="00300286" w:rsidRPr="00437BBB" w:rsidRDefault="00300286" w:rsidP="00300286">
            <w:pPr>
              <w:pStyle w:val="01texto"/>
              <w:jc w:val="center"/>
              <w:rPr>
                <w:rFonts w:ascii="Arial Narrow" w:hAnsi="Arial Narrow" w:cs="Calibri"/>
                <w:szCs w:val="22"/>
              </w:rPr>
            </w:pPr>
          </w:p>
          <w:p w14:paraId="545B3AE6" w14:textId="77777777" w:rsidR="00300286" w:rsidRPr="00437BBB" w:rsidRDefault="00300286" w:rsidP="00300286">
            <w:pPr>
              <w:pStyle w:val="01texto"/>
              <w:jc w:val="center"/>
              <w:rPr>
                <w:rFonts w:ascii="Arial Narrow" w:hAnsi="Arial Narrow" w:cs="Calibri"/>
                <w:szCs w:val="22"/>
              </w:rPr>
            </w:pPr>
          </w:p>
          <w:p w14:paraId="4AEF6ABD" w14:textId="77777777" w:rsidR="00300286" w:rsidRPr="00437BBB" w:rsidRDefault="00300286" w:rsidP="00300286">
            <w:pPr>
              <w:pStyle w:val="01texto"/>
              <w:jc w:val="center"/>
              <w:rPr>
                <w:rFonts w:ascii="Arial Narrow" w:hAnsi="Arial Narrow" w:cs="Calibri"/>
                <w:szCs w:val="22"/>
              </w:rPr>
            </w:pPr>
          </w:p>
          <w:p w14:paraId="5DDE9EB0" w14:textId="77777777" w:rsidR="002D56B0" w:rsidRPr="00437BBB" w:rsidRDefault="002D56B0" w:rsidP="00300286">
            <w:pPr>
              <w:pStyle w:val="01texto"/>
              <w:jc w:val="center"/>
              <w:rPr>
                <w:rFonts w:ascii="Arial Narrow" w:hAnsi="Arial Narrow" w:cs="Calibri"/>
                <w:szCs w:val="22"/>
              </w:rPr>
            </w:pPr>
          </w:p>
        </w:tc>
        <w:tc>
          <w:tcPr>
            <w:tcW w:w="4861" w:type="dxa"/>
            <w:tcBorders>
              <w:top w:val="single" w:sz="6" w:space="0" w:color="000000"/>
              <w:left w:val="single" w:sz="6" w:space="0" w:color="000000"/>
              <w:bottom w:val="single" w:sz="6" w:space="0" w:color="000000"/>
              <w:right w:val="single" w:sz="6" w:space="0" w:color="000000"/>
            </w:tcBorders>
            <w:shd w:val="clear" w:color="auto" w:fill="FFFFFF"/>
          </w:tcPr>
          <w:p w14:paraId="407AB176" w14:textId="77777777" w:rsidR="002D56B0" w:rsidRPr="00437BBB" w:rsidRDefault="002D56B0" w:rsidP="00300286">
            <w:pPr>
              <w:pStyle w:val="01texto"/>
              <w:jc w:val="center"/>
              <w:rPr>
                <w:rFonts w:ascii="Arial Narrow" w:hAnsi="Arial Narrow" w:cs="Calibri"/>
                <w:szCs w:val="22"/>
              </w:rPr>
            </w:pPr>
            <w:r w:rsidRPr="00437BBB">
              <w:rPr>
                <w:rFonts w:ascii="Arial Narrow" w:hAnsi="Arial Narrow" w:cs="Calibri"/>
                <w:szCs w:val="22"/>
              </w:rPr>
              <w:t xml:space="preserve">Declaro que a presente proposta está de acordo com os objetivos científicos e tecnológicos </w:t>
            </w:r>
            <w:r w:rsidR="00300286" w:rsidRPr="00437BBB">
              <w:rPr>
                <w:rFonts w:ascii="Arial Narrow" w:hAnsi="Arial Narrow" w:cs="Calibri"/>
                <w:szCs w:val="22"/>
              </w:rPr>
              <w:br/>
            </w:r>
            <w:r w:rsidRPr="00437BBB">
              <w:rPr>
                <w:rFonts w:ascii="Arial Narrow" w:hAnsi="Arial Narrow" w:cs="Calibri"/>
                <w:szCs w:val="22"/>
              </w:rPr>
              <w:t>desta Instituição.</w:t>
            </w:r>
          </w:p>
          <w:p w14:paraId="3DF6C872" w14:textId="77777777" w:rsidR="002D56B0" w:rsidRPr="00437BBB" w:rsidRDefault="002D56B0" w:rsidP="00300286">
            <w:pPr>
              <w:pStyle w:val="01texto"/>
              <w:jc w:val="center"/>
              <w:rPr>
                <w:rFonts w:ascii="Arial Narrow" w:hAnsi="Arial Narrow" w:cs="Calibri"/>
                <w:szCs w:val="22"/>
              </w:rPr>
            </w:pPr>
            <w:r w:rsidRPr="00437BBB">
              <w:rPr>
                <w:rFonts w:ascii="Arial Narrow" w:hAnsi="Arial Narrow" w:cs="Calibri"/>
                <w:szCs w:val="22"/>
              </w:rPr>
              <w:br/>
            </w:r>
          </w:p>
          <w:p w14:paraId="3F748951" w14:textId="77777777" w:rsidR="00913395" w:rsidRPr="00437BBB" w:rsidRDefault="00913395" w:rsidP="00300286">
            <w:pPr>
              <w:pStyle w:val="01texto"/>
              <w:jc w:val="center"/>
              <w:rPr>
                <w:rFonts w:ascii="Arial Narrow" w:hAnsi="Arial Narrow" w:cs="Calibri"/>
                <w:szCs w:val="22"/>
              </w:rPr>
            </w:pPr>
          </w:p>
          <w:p w14:paraId="74C4C256" w14:textId="77777777" w:rsidR="00913395" w:rsidRPr="00437BBB" w:rsidRDefault="00913395" w:rsidP="00300286">
            <w:pPr>
              <w:pStyle w:val="01texto"/>
              <w:jc w:val="center"/>
              <w:rPr>
                <w:rFonts w:ascii="Arial Narrow" w:hAnsi="Arial Narrow" w:cs="Calibri"/>
                <w:szCs w:val="22"/>
              </w:rPr>
            </w:pPr>
          </w:p>
          <w:p w14:paraId="3B605C3F" w14:textId="77777777" w:rsidR="00913395" w:rsidRPr="00437BBB" w:rsidRDefault="00913395" w:rsidP="00300286">
            <w:pPr>
              <w:pStyle w:val="01texto"/>
              <w:jc w:val="center"/>
              <w:rPr>
                <w:rFonts w:ascii="Arial Narrow" w:hAnsi="Arial Narrow" w:cs="Calibri"/>
                <w:szCs w:val="22"/>
              </w:rPr>
            </w:pPr>
          </w:p>
        </w:tc>
      </w:tr>
      <w:tr w:rsidR="002D56B0" w:rsidRPr="00437BBB" w14:paraId="4615A938" w14:textId="77777777" w:rsidTr="00300286">
        <w:trPr>
          <w:jc w:val="center"/>
        </w:trPr>
        <w:tc>
          <w:tcPr>
            <w:tcW w:w="4811" w:type="dxa"/>
            <w:tcBorders>
              <w:top w:val="single" w:sz="6" w:space="0" w:color="000000"/>
              <w:left w:val="single" w:sz="6" w:space="0" w:color="000000"/>
              <w:bottom w:val="single" w:sz="6" w:space="0" w:color="000000"/>
            </w:tcBorders>
            <w:shd w:val="clear" w:color="auto" w:fill="BDD6EE"/>
          </w:tcPr>
          <w:p w14:paraId="27255701" w14:textId="77777777" w:rsidR="00DB3AA1" w:rsidRPr="00437BBB" w:rsidRDefault="00DB3AA1" w:rsidP="00DB3AA1">
            <w:pPr>
              <w:pStyle w:val="11"/>
              <w:spacing w:before="40" w:after="40" w:line="240" w:lineRule="auto"/>
              <w:jc w:val="center"/>
              <w:rPr>
                <w:b/>
                <w:i/>
                <w:szCs w:val="22"/>
              </w:rPr>
            </w:pPr>
            <w:r w:rsidRPr="00437BBB">
              <w:rPr>
                <w:b/>
                <w:i/>
                <w:szCs w:val="22"/>
              </w:rPr>
              <w:t>Coordenador da proposta</w:t>
            </w:r>
          </w:p>
          <w:p w14:paraId="5E87859F" w14:textId="77777777" w:rsidR="002D56B0" w:rsidRPr="00437BBB" w:rsidRDefault="00DB3AA1" w:rsidP="00DB3AA1">
            <w:pPr>
              <w:pStyle w:val="01texto"/>
              <w:jc w:val="center"/>
              <w:rPr>
                <w:rFonts w:ascii="Arial Narrow" w:hAnsi="Arial Narrow" w:cs="Calibri"/>
                <w:i/>
                <w:szCs w:val="22"/>
              </w:rPr>
            </w:pPr>
            <w:r w:rsidRPr="00437BBB">
              <w:rPr>
                <w:rFonts w:ascii="Arial Narrow" w:hAnsi="Arial Narrow"/>
                <w:i/>
                <w:szCs w:val="22"/>
              </w:rPr>
              <w:t>(Nome e assinatura ou nome e assinatura digital)</w:t>
            </w:r>
          </w:p>
        </w:tc>
        <w:tc>
          <w:tcPr>
            <w:tcW w:w="4861" w:type="dxa"/>
            <w:tcBorders>
              <w:top w:val="single" w:sz="6" w:space="0" w:color="000000"/>
              <w:left w:val="single" w:sz="6" w:space="0" w:color="000000"/>
              <w:bottom w:val="single" w:sz="6" w:space="0" w:color="000000"/>
              <w:right w:val="single" w:sz="6" w:space="0" w:color="000000"/>
            </w:tcBorders>
            <w:shd w:val="clear" w:color="auto" w:fill="BDD6EE"/>
          </w:tcPr>
          <w:p w14:paraId="101E10D0" w14:textId="77777777" w:rsidR="00DB3AA1" w:rsidRPr="00437BBB" w:rsidRDefault="00DB3AA1" w:rsidP="00DB3AA1">
            <w:pPr>
              <w:pStyle w:val="11"/>
              <w:spacing w:before="40" w:after="40" w:line="240" w:lineRule="auto"/>
              <w:jc w:val="center"/>
              <w:rPr>
                <w:b/>
                <w:i/>
                <w:szCs w:val="22"/>
              </w:rPr>
            </w:pPr>
            <w:r w:rsidRPr="00437BBB">
              <w:rPr>
                <w:b/>
                <w:i/>
                <w:szCs w:val="22"/>
              </w:rPr>
              <w:t>Responsável pela instituição ou representante</w:t>
            </w:r>
          </w:p>
          <w:p w14:paraId="6C77AC30" w14:textId="77777777" w:rsidR="002D56B0" w:rsidRPr="00437BBB" w:rsidRDefault="00DB3AA1" w:rsidP="00DB3AA1">
            <w:pPr>
              <w:pStyle w:val="01texto"/>
              <w:jc w:val="center"/>
              <w:rPr>
                <w:rFonts w:ascii="Arial Narrow" w:hAnsi="Arial Narrow" w:cs="Calibri"/>
                <w:i/>
                <w:szCs w:val="22"/>
              </w:rPr>
            </w:pPr>
            <w:r w:rsidRPr="00437BBB">
              <w:rPr>
                <w:rFonts w:ascii="Arial Narrow" w:hAnsi="Arial Narrow"/>
                <w:i/>
                <w:szCs w:val="22"/>
              </w:rPr>
              <w:t>(Nome, assinatura e carimbo e carimbo ou nome e assinatura digital)</w:t>
            </w:r>
          </w:p>
        </w:tc>
      </w:tr>
    </w:tbl>
    <w:p w14:paraId="4809A5E1" w14:textId="77777777" w:rsidR="002D56B0" w:rsidRPr="00437BBB" w:rsidRDefault="002D56B0" w:rsidP="002D3971">
      <w:pPr>
        <w:pStyle w:val="01texto"/>
        <w:rPr>
          <w:rFonts w:ascii="Arial Narrow" w:hAnsi="Arial Narrow" w:cs="Calibri"/>
          <w:szCs w:val="22"/>
        </w:rPr>
      </w:pPr>
    </w:p>
    <w:p w14:paraId="352D8F17" w14:textId="77777777" w:rsidR="002D56B0" w:rsidRPr="00437BBB" w:rsidRDefault="002D56B0" w:rsidP="002D3971">
      <w:pPr>
        <w:pStyle w:val="01texto"/>
        <w:rPr>
          <w:rFonts w:ascii="Arial Narrow" w:hAnsi="Arial Narrow" w:cs="Calibri"/>
          <w:szCs w:val="22"/>
        </w:rPr>
      </w:pPr>
    </w:p>
    <w:p w14:paraId="2FD743D7" w14:textId="77777777" w:rsidR="002D56B0" w:rsidRPr="00437BBB" w:rsidRDefault="002D56B0" w:rsidP="002D3971">
      <w:pPr>
        <w:pStyle w:val="01texto"/>
        <w:rPr>
          <w:rFonts w:ascii="Arial Narrow" w:hAnsi="Arial Narrow" w:cs="Calibri"/>
          <w:szCs w:val="22"/>
        </w:rPr>
      </w:pPr>
      <w:r w:rsidRPr="00437BBB">
        <w:rPr>
          <w:rFonts w:ascii="Arial Narrow" w:hAnsi="Arial Narrow" w:cs="Calibri"/>
          <w:szCs w:val="22"/>
        </w:rPr>
        <w:t>________________________, ______ de __________________ de 20</w:t>
      </w:r>
      <w:r w:rsidR="00A63BED" w:rsidRPr="00437BBB">
        <w:rPr>
          <w:rFonts w:ascii="Arial Narrow" w:hAnsi="Arial Narrow" w:cs="Calibri"/>
          <w:szCs w:val="22"/>
        </w:rPr>
        <w:t>2</w:t>
      </w:r>
      <w:r w:rsidR="00A3467E" w:rsidRPr="00437BBB">
        <w:rPr>
          <w:rFonts w:ascii="Arial Narrow" w:hAnsi="Arial Narrow" w:cs="Calibri"/>
          <w:szCs w:val="22"/>
        </w:rPr>
        <w:softHyphen/>
      </w:r>
      <w:r w:rsidR="00A3467E" w:rsidRPr="00437BBB">
        <w:rPr>
          <w:rFonts w:ascii="Arial Narrow" w:hAnsi="Arial Narrow" w:cs="Calibri"/>
          <w:szCs w:val="22"/>
        </w:rPr>
        <w:softHyphen/>
        <w:t>__</w:t>
      </w:r>
      <w:r w:rsidRPr="00437BBB">
        <w:rPr>
          <w:rFonts w:ascii="Arial Narrow" w:hAnsi="Arial Narrow" w:cs="Calibri"/>
          <w:szCs w:val="22"/>
        </w:rPr>
        <w:t>.</w:t>
      </w:r>
    </w:p>
    <w:p w14:paraId="70526AD1" w14:textId="77777777" w:rsidR="002D56B0" w:rsidRPr="00437BBB" w:rsidRDefault="002D56B0" w:rsidP="002D3971">
      <w:pPr>
        <w:pStyle w:val="01texto"/>
        <w:rPr>
          <w:rFonts w:ascii="Arial Narrow" w:hAnsi="Arial Narrow" w:cs="Calibri"/>
          <w:szCs w:val="22"/>
        </w:rPr>
      </w:pPr>
    </w:p>
    <w:p w14:paraId="24D8BA5B" w14:textId="77777777" w:rsidR="00FF2EDE" w:rsidRPr="00437BBB" w:rsidRDefault="00FF2EDE" w:rsidP="002D3971">
      <w:pPr>
        <w:pStyle w:val="01texto"/>
        <w:jc w:val="center"/>
        <w:rPr>
          <w:rFonts w:ascii="Arial Narrow" w:hAnsi="Arial Narrow" w:cs="Calibri"/>
          <w:spacing w:val="-6"/>
          <w:szCs w:val="22"/>
        </w:rPr>
      </w:pPr>
    </w:p>
    <w:p w14:paraId="2971F43A" w14:textId="77777777" w:rsidR="00B90B75" w:rsidRPr="00437BBB" w:rsidRDefault="00B90B75" w:rsidP="002D3971">
      <w:pPr>
        <w:pStyle w:val="01texto"/>
        <w:jc w:val="center"/>
        <w:rPr>
          <w:rFonts w:ascii="Arial Narrow" w:hAnsi="Arial Narrow" w:cs="Calibri"/>
          <w:spacing w:val="-6"/>
          <w:szCs w:val="22"/>
        </w:rPr>
      </w:pPr>
    </w:p>
    <w:p w14:paraId="13B30D45" w14:textId="77777777" w:rsidR="00B90B75" w:rsidRPr="00437BBB" w:rsidRDefault="00B90B75" w:rsidP="002D3971">
      <w:pPr>
        <w:pStyle w:val="01texto"/>
        <w:jc w:val="center"/>
        <w:rPr>
          <w:rFonts w:ascii="Arial Narrow" w:hAnsi="Arial Narrow" w:cs="Calibri"/>
          <w:spacing w:val="-6"/>
          <w:szCs w:val="22"/>
        </w:rPr>
      </w:pPr>
    </w:p>
    <w:p w14:paraId="5710CC62" w14:textId="77777777" w:rsidR="00B90B75" w:rsidRPr="00437BBB" w:rsidRDefault="00B90B75" w:rsidP="002D3971">
      <w:pPr>
        <w:pStyle w:val="01texto"/>
        <w:jc w:val="center"/>
        <w:rPr>
          <w:rFonts w:ascii="Arial Narrow" w:hAnsi="Arial Narrow" w:cs="Calibri"/>
          <w:spacing w:val="-6"/>
          <w:szCs w:val="22"/>
        </w:rPr>
      </w:pPr>
    </w:p>
    <w:p w14:paraId="3A7DADE8" w14:textId="77777777" w:rsidR="00B90B75" w:rsidRPr="00437BBB" w:rsidRDefault="00B90B75" w:rsidP="002D3971">
      <w:pPr>
        <w:pStyle w:val="01texto"/>
        <w:jc w:val="center"/>
        <w:rPr>
          <w:rFonts w:ascii="Arial Narrow" w:hAnsi="Arial Narrow" w:cs="Calibri"/>
          <w:spacing w:val="-6"/>
          <w:szCs w:val="22"/>
        </w:rPr>
      </w:pPr>
    </w:p>
    <w:p w14:paraId="1B48D195" w14:textId="77777777" w:rsidR="00926C8B" w:rsidRPr="00926C8B" w:rsidRDefault="00926C8B" w:rsidP="00926C8B">
      <w:pPr>
        <w:pStyle w:val="01topico"/>
        <w:spacing w:before="0"/>
        <w:jc w:val="center"/>
        <w:rPr>
          <w:rFonts w:ascii="Arial Narrow" w:hAnsi="Arial Narrow"/>
          <w:sz w:val="28"/>
          <w:szCs w:val="28"/>
        </w:rPr>
      </w:pPr>
      <w:r w:rsidRPr="00926C8B">
        <w:rPr>
          <w:rFonts w:ascii="Arial Narrow" w:hAnsi="Arial Narrow"/>
          <w:sz w:val="28"/>
          <w:szCs w:val="28"/>
        </w:rPr>
        <w:t>CHAMADA PÚBLICA 22/2023</w:t>
      </w:r>
    </w:p>
    <w:p w14:paraId="539CFBA6" w14:textId="77777777" w:rsidR="00926C8B" w:rsidRPr="00926C8B" w:rsidRDefault="00926C8B" w:rsidP="00926C8B">
      <w:pPr>
        <w:pStyle w:val="01titulo"/>
        <w:rPr>
          <w:rFonts w:ascii="Arial Narrow" w:hAnsi="Arial Narrow"/>
          <w:color w:val="0070C0"/>
          <w:sz w:val="28"/>
          <w:szCs w:val="28"/>
        </w:rPr>
      </w:pPr>
      <w:r w:rsidRPr="00926C8B">
        <w:rPr>
          <w:rFonts w:ascii="Arial Narrow" w:hAnsi="Arial Narrow"/>
          <w:color w:val="0070C0"/>
          <w:sz w:val="28"/>
          <w:szCs w:val="28"/>
        </w:rPr>
        <w:t>Programa de Apoio às Publicações Científicas – Fortalecimento de Editoras</w:t>
      </w:r>
    </w:p>
    <w:p w14:paraId="65911B57" w14:textId="77777777" w:rsidR="00B90B75" w:rsidRDefault="00B90B75" w:rsidP="00926C8B">
      <w:pPr>
        <w:pStyle w:val="01texto"/>
        <w:rPr>
          <w:rFonts w:ascii="Arial Narrow" w:hAnsi="Arial Narrow" w:cs="Calibri"/>
          <w:spacing w:val="-6"/>
          <w:szCs w:val="22"/>
        </w:rPr>
      </w:pPr>
    </w:p>
    <w:p w14:paraId="6126EB4B" w14:textId="77777777" w:rsidR="00926C8B" w:rsidRPr="00437BBB" w:rsidRDefault="00926C8B" w:rsidP="00926C8B">
      <w:pPr>
        <w:pStyle w:val="01texto"/>
        <w:rPr>
          <w:rFonts w:ascii="Arial Narrow" w:hAnsi="Arial Narrow" w:cs="Calibri"/>
          <w:spacing w:val="-6"/>
          <w:szCs w:val="22"/>
        </w:rPr>
      </w:pPr>
    </w:p>
    <w:p w14:paraId="0AD2CE2C" w14:textId="77777777" w:rsidR="00B90B75" w:rsidRPr="00437BBB" w:rsidRDefault="00B90B75" w:rsidP="00B90B75">
      <w:pPr>
        <w:spacing w:after="60" w:line="228" w:lineRule="auto"/>
        <w:jc w:val="center"/>
        <w:rPr>
          <w:rFonts w:ascii="Arial Narrow" w:eastAsia="MS Mincho" w:hAnsi="Arial Narrow"/>
          <w:b/>
          <w:bCs/>
          <w:color w:val="000000"/>
          <w:szCs w:val="22"/>
          <w:u w:val="single"/>
          <w:lang w:eastAsia="pt-BR"/>
        </w:rPr>
      </w:pPr>
      <w:r w:rsidRPr="00543C71">
        <w:rPr>
          <w:rFonts w:ascii="Arial Narrow" w:eastAsia="MS Mincho" w:hAnsi="Arial Narrow"/>
          <w:b/>
          <w:bCs/>
          <w:color w:val="000000"/>
          <w:szCs w:val="22"/>
          <w:lang w:eastAsia="pt-BR"/>
        </w:rPr>
        <w:t>ANEXO II –</w:t>
      </w:r>
      <w:bookmarkStart w:id="0" w:name="_Hlk530662172"/>
      <w:r w:rsidRPr="00543C71">
        <w:rPr>
          <w:rFonts w:ascii="Arial Narrow" w:eastAsia="MS Mincho" w:hAnsi="Arial Narrow"/>
          <w:b/>
          <w:bCs/>
          <w:color w:val="000000"/>
          <w:szCs w:val="22"/>
          <w:lang w:eastAsia="pt-BR"/>
        </w:rPr>
        <w:t xml:space="preserve"> Termo de Anuência da ICTPR</w:t>
      </w:r>
    </w:p>
    <w:bookmarkEnd w:id="0"/>
    <w:p w14:paraId="543C213C" w14:textId="77777777" w:rsidR="00B90B75" w:rsidRPr="00437BBB" w:rsidRDefault="00B90B75" w:rsidP="00B90B75">
      <w:pPr>
        <w:spacing w:after="60" w:line="228" w:lineRule="auto"/>
        <w:rPr>
          <w:rFonts w:ascii="Arial Narrow" w:eastAsia="Times New Roman" w:hAnsi="Arial Narrow"/>
          <w:color w:val="000000"/>
          <w:spacing w:val="-2"/>
          <w:szCs w:val="22"/>
        </w:rPr>
      </w:pPr>
    </w:p>
    <w:p w14:paraId="21D3DDEE" w14:textId="77777777" w:rsidR="00B90B75" w:rsidRPr="00437BBB" w:rsidRDefault="00B90B75" w:rsidP="00B90B75">
      <w:pPr>
        <w:spacing w:after="60" w:line="228" w:lineRule="auto"/>
        <w:rPr>
          <w:rFonts w:ascii="Arial Narrow" w:eastAsia="Times New Roman" w:hAnsi="Arial Narrow"/>
          <w:color w:val="000000"/>
          <w:spacing w:val="-2"/>
          <w:szCs w:val="22"/>
        </w:rPr>
      </w:pPr>
    </w:p>
    <w:p w14:paraId="57F5B2D9" w14:textId="77777777" w:rsidR="00B90B75" w:rsidRPr="00437BBB" w:rsidRDefault="00B90B75" w:rsidP="00B90B75">
      <w:pPr>
        <w:spacing w:after="60" w:line="228" w:lineRule="auto"/>
        <w:jc w:val="center"/>
        <w:rPr>
          <w:rFonts w:ascii="Arial Narrow" w:hAnsi="Arial Narrow" w:cs="Calibri"/>
          <w:b/>
          <w:szCs w:val="22"/>
        </w:rPr>
      </w:pPr>
    </w:p>
    <w:p w14:paraId="07DB224D" w14:textId="77777777" w:rsidR="00B90B75" w:rsidRPr="00437BBB" w:rsidRDefault="00B90B75" w:rsidP="00B90B75">
      <w:pPr>
        <w:rPr>
          <w:rFonts w:ascii="Arial Narrow" w:hAnsi="Arial Narrow"/>
          <w:szCs w:val="22"/>
        </w:rPr>
      </w:pPr>
      <w:r w:rsidRPr="00437BBB">
        <w:rPr>
          <w:rFonts w:ascii="Arial Narrow" w:hAnsi="Arial Narrow"/>
          <w:szCs w:val="22"/>
        </w:rPr>
        <w:t xml:space="preserve">Coordenador da Proposta: </w:t>
      </w:r>
    </w:p>
    <w:p w14:paraId="7CBF93EC" w14:textId="77777777" w:rsidR="00B90B75" w:rsidRPr="00437BBB" w:rsidRDefault="00B90B75" w:rsidP="00B90B75">
      <w:pPr>
        <w:rPr>
          <w:rFonts w:ascii="Arial Narrow" w:hAnsi="Arial Narrow"/>
          <w:szCs w:val="22"/>
        </w:rPr>
      </w:pPr>
      <w:r w:rsidRPr="00437BBB">
        <w:rPr>
          <w:rFonts w:ascii="Arial Narrow" w:hAnsi="Arial Narrow"/>
          <w:szCs w:val="22"/>
        </w:rPr>
        <w:t xml:space="preserve">Título do Projeto: </w:t>
      </w:r>
    </w:p>
    <w:p w14:paraId="5C9ACE87" w14:textId="77777777" w:rsidR="00B90B75" w:rsidRPr="00437BBB" w:rsidRDefault="00B90B75" w:rsidP="00B90B75">
      <w:pPr>
        <w:rPr>
          <w:rFonts w:ascii="Arial Narrow" w:hAnsi="Arial Narrow"/>
          <w:szCs w:val="22"/>
        </w:rPr>
      </w:pPr>
      <w:r w:rsidRPr="00437BBB">
        <w:rPr>
          <w:rFonts w:ascii="Arial Narrow" w:hAnsi="Arial Narrow"/>
          <w:szCs w:val="22"/>
        </w:rPr>
        <w:t xml:space="preserve">Instituição - ICTPR: </w:t>
      </w:r>
    </w:p>
    <w:p w14:paraId="39F1EC62" w14:textId="77777777" w:rsidR="00B90B75" w:rsidRPr="00437BBB" w:rsidRDefault="00B90B75" w:rsidP="00B90B75">
      <w:pPr>
        <w:rPr>
          <w:rFonts w:ascii="Arial Narrow" w:hAnsi="Arial Narrow"/>
          <w:szCs w:val="22"/>
        </w:rPr>
      </w:pPr>
    </w:p>
    <w:p w14:paraId="11062F31" w14:textId="77777777" w:rsidR="00B90B75" w:rsidRPr="00437BBB" w:rsidRDefault="00B90B75" w:rsidP="00B90B75">
      <w:pPr>
        <w:rPr>
          <w:rFonts w:ascii="Arial Narrow" w:hAnsi="Arial Narrow"/>
          <w:szCs w:val="22"/>
        </w:rPr>
      </w:pPr>
      <w:r w:rsidRPr="00437BBB">
        <w:rPr>
          <w:rFonts w:ascii="Arial Narrow" w:hAnsi="Arial Narrow"/>
          <w:szCs w:val="22"/>
        </w:rPr>
        <w:t xml:space="preserve">Através deste termo, confirmo a anuência da Instituição para a realização do Projeto supracitado, inclusive com as contrapartidas listadas no mesmo, a ser submetido para financiamento pela Fundação Araucária no âmbito da </w:t>
      </w:r>
      <w:r w:rsidRPr="00437BBB">
        <w:rPr>
          <w:rFonts w:ascii="Arial Narrow" w:hAnsi="Arial Narrow"/>
          <w:szCs w:val="22"/>
          <w:highlight w:val="yellow"/>
        </w:rPr>
        <w:t>“CHAMADA ######”</w:t>
      </w:r>
    </w:p>
    <w:p w14:paraId="354D1822" w14:textId="77777777" w:rsidR="00B90B75" w:rsidRPr="00437BBB" w:rsidRDefault="00B90B75" w:rsidP="00B90B75">
      <w:pPr>
        <w:rPr>
          <w:rFonts w:ascii="Arial Narrow" w:hAnsi="Arial Narrow"/>
          <w:szCs w:val="22"/>
        </w:rPr>
      </w:pPr>
    </w:p>
    <w:p w14:paraId="69A3A611" w14:textId="51CD8940" w:rsidR="00B90B75" w:rsidRPr="00437BBB" w:rsidRDefault="00B90B75" w:rsidP="00B90B75">
      <w:pPr>
        <w:rPr>
          <w:rFonts w:ascii="Arial Narrow" w:hAnsi="Arial Narrow"/>
          <w:szCs w:val="22"/>
        </w:rPr>
      </w:pPr>
      <w:r w:rsidRPr="00437BBB">
        <w:rPr>
          <w:rFonts w:ascii="Arial Narrow" w:hAnsi="Arial Narrow"/>
          <w:szCs w:val="22"/>
        </w:rPr>
        <w:t>A</w:t>
      </w:r>
      <w:r w:rsidR="005F413C">
        <w:rPr>
          <w:rFonts w:ascii="Arial Narrow" w:hAnsi="Arial Narrow"/>
          <w:szCs w:val="22"/>
        </w:rPr>
        <w:t xml:space="preserve"> </w:t>
      </w:r>
      <w:r w:rsidRPr="00437BBB">
        <w:rPr>
          <w:rFonts w:ascii="Arial Narrow" w:hAnsi="Arial Narrow"/>
          <w:szCs w:val="22"/>
        </w:rPr>
        <w:t>Direção</w:t>
      </w:r>
      <w:r w:rsidR="005F413C">
        <w:rPr>
          <w:rFonts w:ascii="Arial Narrow" w:hAnsi="Arial Narrow"/>
          <w:szCs w:val="22"/>
        </w:rPr>
        <w:t xml:space="preserve"> </w:t>
      </w:r>
      <w:r w:rsidRPr="00437BBB">
        <w:rPr>
          <w:rFonts w:ascii="Arial Narrow" w:hAnsi="Arial Narrow"/>
          <w:szCs w:val="22"/>
        </w:rPr>
        <w:t>da Instituição apoia totalmente o pedido do Coordenador e colocará à sua disposição a infraestrutura física e de pessoal da Instituição, visando o perfeito andamento de seu projeto.</w:t>
      </w:r>
    </w:p>
    <w:p w14:paraId="4626D296" w14:textId="77777777" w:rsidR="00B90B75" w:rsidRPr="00437BBB" w:rsidRDefault="00B90B75" w:rsidP="00B90B75">
      <w:pPr>
        <w:spacing w:after="60" w:line="228" w:lineRule="auto"/>
        <w:jc w:val="center"/>
        <w:rPr>
          <w:rFonts w:ascii="Arial Narrow" w:hAnsi="Arial Narrow" w:cs="Calibri"/>
          <w:b/>
          <w:szCs w:val="22"/>
        </w:rPr>
      </w:pPr>
    </w:p>
    <w:p w14:paraId="5A699A5C" w14:textId="77777777" w:rsidR="00B90B75" w:rsidRPr="00437BBB" w:rsidRDefault="00B90B75" w:rsidP="00B90B75">
      <w:pPr>
        <w:spacing w:after="60" w:line="228" w:lineRule="auto"/>
        <w:jc w:val="center"/>
        <w:rPr>
          <w:rFonts w:ascii="Arial Narrow" w:hAnsi="Arial Narrow" w:cs="Calibri"/>
          <w:b/>
          <w:szCs w:val="22"/>
        </w:rPr>
      </w:pPr>
    </w:p>
    <w:p w14:paraId="20539B68" w14:textId="77777777" w:rsidR="00B90B75" w:rsidRPr="00437BBB" w:rsidRDefault="00B90B75" w:rsidP="00B90B75">
      <w:pPr>
        <w:spacing w:after="60" w:line="228" w:lineRule="auto"/>
        <w:jc w:val="center"/>
        <w:rPr>
          <w:rFonts w:ascii="Arial Narrow" w:hAnsi="Arial Narrow" w:cs="Calibri"/>
          <w:b/>
          <w:szCs w:val="22"/>
        </w:rPr>
      </w:pPr>
    </w:p>
    <w:p w14:paraId="427DB268" w14:textId="77777777" w:rsidR="00B90B75" w:rsidRPr="00437BBB" w:rsidRDefault="00B90B75" w:rsidP="00B90B75">
      <w:pPr>
        <w:spacing w:before="57" w:after="57" w:line="200" w:lineRule="atLeast"/>
        <w:jc w:val="center"/>
        <w:rPr>
          <w:rFonts w:ascii="Arial Narrow" w:eastAsia="Times New Roman" w:hAnsi="Arial Narrow" w:cs="Arial"/>
          <w:b/>
          <w:bCs/>
          <w:szCs w:val="22"/>
        </w:rPr>
      </w:pPr>
    </w:p>
    <w:p w14:paraId="6B322083" w14:textId="77777777" w:rsidR="00B90B75" w:rsidRPr="00437BBB" w:rsidRDefault="00B90B75" w:rsidP="00B90B75">
      <w:pPr>
        <w:spacing w:before="57" w:after="57" w:line="200" w:lineRule="atLeast"/>
        <w:jc w:val="center"/>
        <w:rPr>
          <w:rFonts w:ascii="Arial Narrow" w:eastAsia="Times New Roman" w:hAnsi="Arial Narrow" w:cs="Arial"/>
          <w:b/>
          <w:bCs/>
          <w:szCs w:val="22"/>
        </w:rPr>
      </w:pPr>
      <w:r w:rsidRPr="00437BBB">
        <w:rPr>
          <w:rFonts w:ascii="Arial Narrow" w:eastAsia="MS Mincho" w:hAnsi="Arial Narrow"/>
          <w:color w:val="000000"/>
          <w:spacing w:val="-2"/>
          <w:szCs w:val="22"/>
        </w:rPr>
        <w:t>[NOME E CARGO DO REPRESENTANTE DA INSTITUIÇÃO]</w:t>
      </w:r>
    </w:p>
    <w:p w14:paraId="7D162E88" w14:textId="77777777" w:rsidR="00B90B75" w:rsidRPr="00437BBB" w:rsidRDefault="00B90B75" w:rsidP="00B90B75">
      <w:pPr>
        <w:spacing w:before="57" w:after="57" w:line="200" w:lineRule="atLeast"/>
        <w:jc w:val="center"/>
        <w:rPr>
          <w:rFonts w:ascii="Arial Narrow" w:eastAsia="Times New Roman" w:hAnsi="Arial Narrow" w:cs="Arial"/>
          <w:b/>
          <w:bCs/>
          <w:szCs w:val="22"/>
        </w:rPr>
      </w:pPr>
    </w:p>
    <w:p w14:paraId="57041BCE" w14:textId="77777777" w:rsidR="00B90B75" w:rsidRPr="00437BBB" w:rsidRDefault="00B90B75" w:rsidP="00B90B75">
      <w:pPr>
        <w:spacing w:before="57" w:after="57" w:line="200" w:lineRule="atLeast"/>
        <w:jc w:val="center"/>
        <w:rPr>
          <w:rFonts w:ascii="Arial Narrow" w:eastAsia="Times New Roman" w:hAnsi="Arial Narrow" w:cs="Arial"/>
          <w:b/>
          <w:bCs/>
          <w:szCs w:val="22"/>
        </w:rPr>
      </w:pPr>
    </w:p>
    <w:p w14:paraId="53AB862D" w14:textId="77777777" w:rsidR="00B90B75" w:rsidRPr="00437BBB" w:rsidRDefault="00B90B75" w:rsidP="00B90B75">
      <w:pPr>
        <w:spacing w:before="57" w:after="57" w:line="200" w:lineRule="atLeast"/>
        <w:jc w:val="center"/>
        <w:rPr>
          <w:rFonts w:ascii="Arial Narrow" w:eastAsia="Times New Roman" w:hAnsi="Arial Narrow" w:cs="Arial"/>
          <w:b/>
          <w:bCs/>
          <w:szCs w:val="22"/>
        </w:rPr>
      </w:pPr>
    </w:p>
    <w:p w14:paraId="76474C1A" w14:textId="77777777" w:rsidR="00B90B75" w:rsidRPr="00437BBB" w:rsidRDefault="00B90B75" w:rsidP="00B90B75">
      <w:pPr>
        <w:spacing w:before="57" w:after="57" w:line="200" w:lineRule="atLeast"/>
        <w:jc w:val="center"/>
        <w:rPr>
          <w:rFonts w:ascii="Arial Narrow" w:eastAsia="Times New Roman" w:hAnsi="Arial Narrow" w:cs="Arial"/>
          <w:b/>
          <w:bCs/>
          <w:szCs w:val="22"/>
        </w:rPr>
      </w:pPr>
    </w:p>
    <w:p w14:paraId="283F86E5" w14:textId="77777777" w:rsidR="00B90B75" w:rsidRPr="00437BBB" w:rsidRDefault="00B90B75" w:rsidP="00B90B75">
      <w:pPr>
        <w:spacing w:before="57" w:after="57" w:line="200" w:lineRule="atLeast"/>
        <w:jc w:val="center"/>
        <w:rPr>
          <w:rFonts w:ascii="Arial Narrow" w:eastAsia="Times New Roman" w:hAnsi="Arial Narrow" w:cs="Arial"/>
          <w:b/>
          <w:bCs/>
          <w:szCs w:val="22"/>
        </w:rPr>
      </w:pPr>
    </w:p>
    <w:p w14:paraId="2826C600" w14:textId="77777777" w:rsidR="00B90B75" w:rsidRPr="00437BBB" w:rsidRDefault="00B90B75" w:rsidP="00B90B75">
      <w:pPr>
        <w:spacing w:before="57" w:after="57" w:line="200" w:lineRule="atLeast"/>
        <w:rPr>
          <w:rFonts w:ascii="Arial Narrow" w:eastAsia="Times New Roman" w:hAnsi="Arial Narrow" w:cs="Arial"/>
          <w:b/>
          <w:bCs/>
          <w:szCs w:val="22"/>
        </w:rPr>
      </w:pPr>
    </w:p>
    <w:p w14:paraId="7286BA6D" w14:textId="77777777" w:rsidR="00B90B75" w:rsidRPr="00437BBB" w:rsidRDefault="00B90B75" w:rsidP="00B90B75">
      <w:pPr>
        <w:spacing w:before="57" w:after="57" w:line="200" w:lineRule="atLeast"/>
        <w:jc w:val="center"/>
        <w:rPr>
          <w:rFonts w:ascii="Arial Narrow" w:eastAsia="Times New Roman" w:hAnsi="Arial Narrow" w:cs="Arial"/>
          <w:b/>
          <w:bCs/>
          <w:szCs w:val="22"/>
        </w:rPr>
      </w:pPr>
    </w:p>
    <w:p w14:paraId="35AACBED" w14:textId="77777777" w:rsidR="00B90B75" w:rsidRPr="00437BBB" w:rsidRDefault="00B90B75" w:rsidP="00B90B75">
      <w:pPr>
        <w:spacing w:before="57" w:after="57" w:line="200" w:lineRule="atLeast"/>
        <w:jc w:val="center"/>
        <w:rPr>
          <w:rFonts w:ascii="Arial Narrow" w:eastAsia="Times New Roman" w:hAnsi="Arial Narrow" w:cs="Arial"/>
          <w:b/>
          <w:bCs/>
          <w:color w:val="0070C0"/>
          <w:szCs w:val="22"/>
        </w:rPr>
      </w:pPr>
    </w:p>
    <w:p w14:paraId="745E2553" w14:textId="77777777" w:rsidR="00B90B75" w:rsidRPr="00437BBB" w:rsidRDefault="00B90B75" w:rsidP="00B90B75">
      <w:pPr>
        <w:spacing w:before="57" w:after="57" w:line="200" w:lineRule="atLeast"/>
        <w:jc w:val="center"/>
        <w:rPr>
          <w:rFonts w:ascii="Arial Narrow" w:eastAsia="Times New Roman" w:hAnsi="Arial Narrow" w:cs="Arial"/>
          <w:b/>
          <w:bCs/>
          <w:color w:val="0070C0"/>
          <w:szCs w:val="22"/>
        </w:rPr>
      </w:pPr>
    </w:p>
    <w:p w14:paraId="5ACAE660" w14:textId="77777777" w:rsidR="00B90B75" w:rsidRPr="00437BBB" w:rsidRDefault="00B90B75" w:rsidP="00B90B75">
      <w:pPr>
        <w:spacing w:before="57" w:after="57" w:line="200" w:lineRule="atLeast"/>
        <w:jc w:val="center"/>
        <w:rPr>
          <w:rFonts w:ascii="Arial Narrow" w:eastAsia="Times New Roman" w:hAnsi="Arial Narrow" w:cs="Arial"/>
          <w:b/>
          <w:bCs/>
          <w:color w:val="0070C0"/>
          <w:szCs w:val="22"/>
        </w:rPr>
      </w:pPr>
    </w:p>
    <w:p w14:paraId="34F4C937" w14:textId="77777777" w:rsidR="00B90B75" w:rsidRPr="00437BBB" w:rsidRDefault="00B90B75" w:rsidP="00B90B75">
      <w:pPr>
        <w:spacing w:before="57" w:after="57" w:line="200" w:lineRule="atLeast"/>
        <w:jc w:val="center"/>
        <w:rPr>
          <w:rFonts w:ascii="Arial Narrow" w:eastAsia="Times New Roman" w:hAnsi="Arial Narrow" w:cs="Arial"/>
          <w:b/>
          <w:bCs/>
          <w:color w:val="0070C0"/>
          <w:szCs w:val="22"/>
        </w:rPr>
      </w:pPr>
    </w:p>
    <w:p w14:paraId="2DD822BE" w14:textId="77777777" w:rsidR="00B90B75" w:rsidRPr="00437BBB" w:rsidRDefault="00B90B75" w:rsidP="00B90B75">
      <w:pPr>
        <w:spacing w:before="57" w:after="57" w:line="200" w:lineRule="atLeast"/>
        <w:jc w:val="center"/>
        <w:rPr>
          <w:rFonts w:ascii="Arial Narrow" w:eastAsia="Times New Roman" w:hAnsi="Arial Narrow" w:cs="Arial"/>
          <w:b/>
          <w:bCs/>
          <w:color w:val="0070C0"/>
          <w:szCs w:val="22"/>
        </w:rPr>
      </w:pPr>
    </w:p>
    <w:p w14:paraId="57B98BBE" w14:textId="77777777" w:rsidR="00B90B75" w:rsidRPr="00437BBB" w:rsidRDefault="00B90B75" w:rsidP="00B90B75">
      <w:pPr>
        <w:spacing w:before="57" w:after="57" w:line="200" w:lineRule="atLeast"/>
        <w:jc w:val="center"/>
        <w:rPr>
          <w:rFonts w:ascii="Arial Narrow" w:eastAsia="Times New Roman" w:hAnsi="Arial Narrow" w:cs="Arial"/>
          <w:b/>
          <w:bCs/>
          <w:color w:val="0070C0"/>
          <w:szCs w:val="22"/>
        </w:rPr>
      </w:pPr>
    </w:p>
    <w:p w14:paraId="0432E51F" w14:textId="77777777" w:rsidR="00B90B75" w:rsidRPr="00437BBB" w:rsidRDefault="00B90B75" w:rsidP="00B90B75">
      <w:pPr>
        <w:spacing w:before="57" w:after="57" w:line="200" w:lineRule="atLeast"/>
        <w:rPr>
          <w:rFonts w:ascii="Arial Narrow" w:eastAsia="Times New Roman" w:hAnsi="Arial Narrow" w:cs="Arial"/>
          <w:b/>
          <w:bCs/>
          <w:color w:val="0070C0"/>
          <w:szCs w:val="22"/>
        </w:rPr>
      </w:pPr>
    </w:p>
    <w:p w14:paraId="2F8C9BB9" w14:textId="77777777" w:rsidR="00B90B75" w:rsidRPr="00437BBB" w:rsidRDefault="00B90B75" w:rsidP="00B90B75">
      <w:pPr>
        <w:pStyle w:val="Subttulo"/>
        <w:jc w:val="center"/>
        <w:rPr>
          <w:rFonts w:ascii="Arial Narrow" w:hAnsi="Arial Narrow"/>
          <w:szCs w:val="22"/>
        </w:rPr>
      </w:pPr>
    </w:p>
    <w:p w14:paraId="403ECA4B" w14:textId="77777777" w:rsidR="00B90B75" w:rsidRPr="00437BBB" w:rsidRDefault="00B90B75" w:rsidP="00B90B75">
      <w:pPr>
        <w:pStyle w:val="Subttulo"/>
        <w:jc w:val="center"/>
        <w:rPr>
          <w:rFonts w:ascii="Arial Narrow" w:hAnsi="Arial Narrow"/>
          <w:szCs w:val="22"/>
        </w:rPr>
      </w:pPr>
    </w:p>
    <w:p w14:paraId="43E38107" w14:textId="77777777" w:rsidR="00B90B75" w:rsidRDefault="00B90B75" w:rsidP="00B90B75">
      <w:pPr>
        <w:pStyle w:val="Subttulo"/>
        <w:jc w:val="center"/>
        <w:rPr>
          <w:rFonts w:ascii="Arial Narrow" w:hAnsi="Arial Narrow"/>
          <w:szCs w:val="22"/>
        </w:rPr>
      </w:pPr>
    </w:p>
    <w:p w14:paraId="09D9C4F6" w14:textId="77777777" w:rsidR="00B14097" w:rsidRDefault="00B14097" w:rsidP="00B14097">
      <w:pPr>
        <w:pStyle w:val="Corpodetexto"/>
      </w:pPr>
    </w:p>
    <w:p w14:paraId="0265B590" w14:textId="77777777" w:rsidR="00B14097" w:rsidRDefault="00B14097" w:rsidP="00B14097">
      <w:pPr>
        <w:pStyle w:val="Corpodetexto"/>
      </w:pPr>
    </w:p>
    <w:p w14:paraId="12F2FE87" w14:textId="77777777" w:rsidR="00B14097" w:rsidRPr="00B14097" w:rsidRDefault="00B14097" w:rsidP="00B14097">
      <w:pPr>
        <w:pStyle w:val="Corpodetexto"/>
      </w:pPr>
    </w:p>
    <w:p w14:paraId="0F1B30C7" w14:textId="77777777" w:rsidR="00B90B75" w:rsidRPr="00437BBB" w:rsidRDefault="00B90B75" w:rsidP="00B90B75">
      <w:pPr>
        <w:spacing w:after="60" w:line="228" w:lineRule="auto"/>
        <w:jc w:val="center"/>
        <w:rPr>
          <w:rFonts w:ascii="Arial Narrow" w:eastAsia="MS Mincho" w:hAnsi="Arial Narrow"/>
          <w:b/>
          <w:bCs/>
          <w:color w:val="000000"/>
          <w:szCs w:val="22"/>
          <w:lang w:eastAsia="pt-BR"/>
        </w:rPr>
      </w:pPr>
    </w:p>
    <w:p w14:paraId="61D172ED" w14:textId="77777777" w:rsidR="00926C8B" w:rsidRPr="00926C8B" w:rsidRDefault="00926C8B" w:rsidP="00926C8B">
      <w:pPr>
        <w:pStyle w:val="01topico"/>
        <w:spacing w:before="0"/>
        <w:jc w:val="center"/>
        <w:rPr>
          <w:rFonts w:ascii="Arial Narrow" w:hAnsi="Arial Narrow"/>
          <w:sz w:val="28"/>
          <w:szCs w:val="28"/>
        </w:rPr>
      </w:pPr>
      <w:r w:rsidRPr="00926C8B">
        <w:rPr>
          <w:rFonts w:ascii="Arial Narrow" w:hAnsi="Arial Narrow"/>
          <w:sz w:val="28"/>
          <w:szCs w:val="28"/>
        </w:rPr>
        <w:t>CHAMADA PÚBLICA 22/2023</w:t>
      </w:r>
    </w:p>
    <w:p w14:paraId="3B32CDB5" w14:textId="77777777" w:rsidR="00926C8B" w:rsidRPr="00926C8B" w:rsidRDefault="00926C8B" w:rsidP="00926C8B">
      <w:pPr>
        <w:pStyle w:val="01titulo"/>
        <w:rPr>
          <w:rFonts w:ascii="Arial Narrow" w:hAnsi="Arial Narrow"/>
          <w:color w:val="0070C0"/>
          <w:sz w:val="28"/>
          <w:szCs w:val="28"/>
        </w:rPr>
      </w:pPr>
      <w:r w:rsidRPr="00926C8B">
        <w:rPr>
          <w:rFonts w:ascii="Arial Narrow" w:hAnsi="Arial Narrow"/>
          <w:color w:val="0070C0"/>
          <w:sz w:val="28"/>
          <w:szCs w:val="28"/>
        </w:rPr>
        <w:t>Programa de Apoio às Publicações Científicas – Fortalecimento de Editoras</w:t>
      </w:r>
    </w:p>
    <w:p w14:paraId="01E57C7F" w14:textId="77777777" w:rsidR="00B90B75" w:rsidRPr="00437BBB" w:rsidRDefault="00B90B75" w:rsidP="00B90B75">
      <w:pPr>
        <w:spacing w:after="60" w:line="228" w:lineRule="auto"/>
        <w:jc w:val="center"/>
        <w:rPr>
          <w:rFonts w:ascii="Arial Narrow" w:eastAsia="MS Mincho" w:hAnsi="Arial Narrow"/>
          <w:b/>
          <w:bCs/>
          <w:color w:val="000000"/>
          <w:szCs w:val="22"/>
          <w:lang w:eastAsia="pt-BR"/>
        </w:rPr>
      </w:pPr>
    </w:p>
    <w:p w14:paraId="5BE5D014" w14:textId="77777777" w:rsidR="00B90B75" w:rsidRPr="00437BBB" w:rsidRDefault="00B90B75" w:rsidP="00B90B75">
      <w:pPr>
        <w:spacing w:after="60" w:line="228" w:lineRule="auto"/>
        <w:jc w:val="center"/>
        <w:rPr>
          <w:rFonts w:ascii="Arial Narrow" w:hAnsi="Arial Narrow"/>
          <w:b/>
          <w:bCs/>
          <w:szCs w:val="22"/>
        </w:rPr>
      </w:pPr>
      <w:r w:rsidRPr="00543C71">
        <w:rPr>
          <w:rFonts w:ascii="Arial Narrow" w:eastAsia="MS Mincho" w:hAnsi="Arial Narrow"/>
          <w:b/>
          <w:bCs/>
          <w:color w:val="000000"/>
          <w:szCs w:val="22"/>
          <w:lang w:eastAsia="pt-BR"/>
        </w:rPr>
        <w:t xml:space="preserve">ANEXO III – Declaração exclusiva para ICTPR </w:t>
      </w:r>
      <w:r w:rsidRPr="00543C71">
        <w:rPr>
          <w:rFonts w:ascii="Arial Narrow" w:eastAsia="MS Mincho" w:hAnsi="Arial Narrow"/>
          <w:b/>
          <w:bCs/>
          <w:color w:val="000000"/>
          <w:szCs w:val="22"/>
          <w:u w:val="single"/>
          <w:lang w:eastAsia="pt-BR"/>
        </w:rPr>
        <w:t>privada</w:t>
      </w:r>
    </w:p>
    <w:p w14:paraId="1A6C7519" w14:textId="77777777" w:rsidR="00B90B75" w:rsidRPr="00437BBB" w:rsidRDefault="00B90B75" w:rsidP="00B90B75">
      <w:pPr>
        <w:spacing w:after="60" w:line="228" w:lineRule="auto"/>
        <w:rPr>
          <w:rFonts w:ascii="Arial Narrow" w:eastAsia="Times New Roman" w:hAnsi="Arial Narrow"/>
          <w:color w:val="000000"/>
          <w:spacing w:val="-2"/>
          <w:szCs w:val="22"/>
        </w:rPr>
      </w:pPr>
    </w:p>
    <w:p w14:paraId="4DD504CA" w14:textId="77777777" w:rsidR="00B90B75" w:rsidRPr="00437BBB" w:rsidRDefault="00B90B75" w:rsidP="00B90B75">
      <w:pPr>
        <w:spacing w:after="60"/>
        <w:rPr>
          <w:rFonts w:ascii="Arial Narrow" w:eastAsia="MS Mincho" w:hAnsi="Arial Narrow"/>
          <w:color w:val="000000"/>
          <w:spacing w:val="-2"/>
          <w:szCs w:val="22"/>
        </w:rPr>
      </w:pPr>
      <w:r w:rsidRPr="00437BBB">
        <w:rPr>
          <w:rFonts w:ascii="Arial Narrow" w:eastAsia="MS Mincho" w:hAnsi="Arial Narrow"/>
          <w:color w:val="000000"/>
          <w:spacing w:val="-2"/>
          <w:szCs w:val="22"/>
        </w:rPr>
        <w:t>A [NOME DA ICTPR PRIVADA] declara, para os devidos fins, que:</w:t>
      </w:r>
    </w:p>
    <w:p w14:paraId="0025A8E1" w14:textId="77777777" w:rsidR="00B90B75" w:rsidRPr="00437BBB" w:rsidRDefault="00B90B75" w:rsidP="00B90B75">
      <w:pPr>
        <w:pStyle w:val="Corpodetexto"/>
        <w:rPr>
          <w:rFonts w:ascii="Arial Narrow" w:eastAsia="Times New Roman" w:hAnsi="Arial Narrow" w:cs="Arial"/>
          <w:szCs w:val="22"/>
          <w:lang w:eastAsia="pt-BR"/>
        </w:rPr>
      </w:pPr>
      <w:r w:rsidRPr="00437BBB">
        <w:rPr>
          <w:rFonts w:ascii="Arial Narrow" w:eastAsia="MS Mincho" w:hAnsi="Arial Narrow"/>
          <w:color w:val="000000"/>
          <w:spacing w:val="-2"/>
          <w:szCs w:val="22"/>
        </w:rPr>
        <w:t>1. N</w:t>
      </w:r>
      <w:r w:rsidRPr="00437BBB">
        <w:rPr>
          <w:rFonts w:ascii="Arial Narrow" w:hAnsi="Arial Narrow" w:cs="Arial"/>
          <w:color w:val="000000"/>
          <w:szCs w:val="22"/>
        </w:rPr>
        <w:t xml:space="preserve">ão serão utilizados recursos oriundos do convênio para a contratação de: </w:t>
      </w:r>
    </w:p>
    <w:p w14:paraId="3FCC7E01"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230AC408"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6F0F3CB2"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c) pessoa, física ou jurídica, que caracterize vedação prevista no Decreto Estadual 2.485/19.</w:t>
      </w:r>
    </w:p>
    <w:p w14:paraId="3698780B" w14:textId="77777777" w:rsidR="00B90B75" w:rsidRPr="00437BBB" w:rsidRDefault="00B90B75" w:rsidP="00B90B75">
      <w:pPr>
        <w:spacing w:after="60"/>
        <w:rPr>
          <w:rFonts w:ascii="Arial Narrow" w:hAnsi="Arial Narrow" w:cs="Arial"/>
          <w:color w:val="000000"/>
          <w:szCs w:val="22"/>
        </w:rPr>
      </w:pPr>
      <w:r w:rsidRPr="00437BBB">
        <w:rPr>
          <w:rFonts w:ascii="Arial Narrow" w:eastAsia="MS Mincho" w:hAnsi="Arial Narrow"/>
          <w:color w:val="000000"/>
          <w:spacing w:val="-2"/>
          <w:szCs w:val="22"/>
        </w:rPr>
        <w:t xml:space="preserve">2. </w:t>
      </w:r>
      <w:r w:rsidRPr="00437BBB">
        <w:rPr>
          <w:rFonts w:ascii="Arial Narrow" w:hAnsi="Arial Narrow" w:cs="Arial"/>
          <w:color w:val="000000"/>
          <w:szCs w:val="22"/>
        </w:rPr>
        <w:t>Não incorre em quaisquer das seguintes vedações:</w:t>
      </w:r>
    </w:p>
    <w:p w14:paraId="12420FBF" w14:textId="77777777" w:rsidR="00B90B75" w:rsidRPr="00437BBB" w:rsidRDefault="00B90B75" w:rsidP="00B90B75">
      <w:pPr>
        <w:pStyle w:val="Corpodetexto"/>
        <w:ind w:firstLine="525"/>
        <w:rPr>
          <w:rFonts w:ascii="Arial Narrow" w:eastAsia="Times New Roman" w:hAnsi="Arial Narrow" w:cs="Arial"/>
          <w:szCs w:val="22"/>
          <w:lang w:eastAsia="pt-BR"/>
        </w:rPr>
      </w:pPr>
      <w:r w:rsidRPr="00437BBB">
        <w:rPr>
          <w:rFonts w:ascii="Arial Narrow" w:hAnsi="Arial Narrow" w:cs="Arial"/>
          <w:color w:val="000000"/>
          <w:szCs w:val="22"/>
        </w:rPr>
        <w:t xml:space="preserve">I - esteja omissa no dever de prestar contas de convênio ou qualquer outro tipo de parceria anteriormente celebrada ou tenha tido as contas rejeitadas pela administração pública estadual nos últimos cinco anos, exceto se: </w:t>
      </w:r>
    </w:p>
    <w:p w14:paraId="0B62CC62"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 xml:space="preserve">a) a irregularidade que motivou a rejeição for sanada e os débitos eventualmente imputados forem quitados; </w:t>
      </w:r>
    </w:p>
    <w:p w14:paraId="684795B4"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b) a decisão pela rejeição for reconsiderada ou revista; ou</w:t>
      </w:r>
    </w:p>
    <w:p w14:paraId="1D470CE2"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 xml:space="preserve">c) a apreciação das contas estiver pendente de decisão sobre recurso com efeito suspensivo; </w:t>
      </w:r>
    </w:p>
    <w:p w14:paraId="49C6028F"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 xml:space="preserve">II - tenha tido contas julgadas irregulares ou rejeitadas pelo Tribunal de Contas do Estado do Paraná, em decisão irrecorrível, nos últimos cinco anos; </w:t>
      </w:r>
    </w:p>
    <w:p w14:paraId="4C5CF43A"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 xml:space="preserve">III - tenha sido punida com sanção que impeça a participação em licitação ou a contratação com a administração pública federal ou com a concedente, pelo período que durar a penalidade; </w:t>
      </w:r>
    </w:p>
    <w:p w14:paraId="25122B77"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451A3844"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 xml:space="preserve">V - tenha, entre seus dirigentes, pessoa: </w:t>
      </w:r>
    </w:p>
    <w:p w14:paraId="19ED5FD9"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 xml:space="preserve">a) cujas contas relativas a convênios ou a qualquer outro tipo de parceria tenham sido julgadas irregulares ou rejeitadas pelo Tribunal de Contas da União, em decisão irrecorrível, nos últimos oito anos; </w:t>
      </w:r>
    </w:p>
    <w:p w14:paraId="4282C4D3"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b) inabilitada para o exercício de cargo em comissão ou função de confiança, enquanto durar a inabilitação; ou</w:t>
      </w:r>
    </w:p>
    <w:p w14:paraId="2DC5A6F3" w14:textId="77777777" w:rsidR="00B90B75" w:rsidRPr="00437BBB" w:rsidRDefault="00B90B75" w:rsidP="00B90B75">
      <w:pPr>
        <w:pStyle w:val="Corpodetexto"/>
        <w:ind w:firstLine="525"/>
        <w:rPr>
          <w:rFonts w:ascii="Arial Narrow" w:hAnsi="Arial Narrow" w:cs="Arial"/>
          <w:szCs w:val="22"/>
        </w:rPr>
      </w:pPr>
      <w:r w:rsidRPr="00437BBB">
        <w:rPr>
          <w:rFonts w:ascii="Arial Narrow" w:hAnsi="Arial Narrow" w:cs="Arial"/>
          <w:color w:val="000000"/>
          <w:szCs w:val="22"/>
        </w:rPr>
        <w:t xml:space="preserve">c) considerada responsável por ato de improbidade, enquanto durarem os prazos estabelecidos nos incisos I, II e III do </w:t>
      </w:r>
      <w:r w:rsidRPr="00437BBB">
        <w:rPr>
          <w:rFonts w:ascii="Arial Narrow" w:hAnsi="Arial Narrow" w:cs="Arial"/>
          <w:b/>
          <w:bCs/>
          <w:color w:val="000000"/>
          <w:szCs w:val="22"/>
        </w:rPr>
        <w:t xml:space="preserve">caput </w:t>
      </w:r>
      <w:r w:rsidRPr="00437BBB">
        <w:rPr>
          <w:rFonts w:ascii="Arial Narrow" w:hAnsi="Arial Narrow" w:cs="Arial"/>
          <w:color w:val="000000"/>
          <w:szCs w:val="22"/>
        </w:rPr>
        <w:t xml:space="preserve">do art. 12 da Lei nº 8.429, de 2 de junho de 1992 . </w:t>
      </w:r>
    </w:p>
    <w:p w14:paraId="12A27905" w14:textId="77777777" w:rsidR="00B90B75" w:rsidRPr="00437BBB" w:rsidRDefault="00B90B75" w:rsidP="00B90B75">
      <w:pPr>
        <w:spacing w:after="60" w:line="228" w:lineRule="auto"/>
        <w:rPr>
          <w:rFonts w:ascii="Arial Narrow" w:eastAsia="Times New Roman" w:hAnsi="Arial Narrow"/>
          <w:color w:val="000000"/>
          <w:spacing w:val="-2"/>
          <w:szCs w:val="22"/>
        </w:rPr>
      </w:pPr>
    </w:p>
    <w:p w14:paraId="7E0965E4" w14:textId="77777777" w:rsidR="00B90B75" w:rsidRPr="00437BBB" w:rsidRDefault="00B90B75" w:rsidP="00B90B75">
      <w:pPr>
        <w:spacing w:after="60" w:line="228" w:lineRule="auto"/>
        <w:jc w:val="right"/>
        <w:rPr>
          <w:rFonts w:ascii="Arial Narrow" w:eastAsia="MS Mincho" w:hAnsi="Arial Narrow"/>
          <w:color w:val="000000"/>
          <w:spacing w:val="-2"/>
          <w:szCs w:val="22"/>
        </w:rPr>
      </w:pPr>
      <w:r w:rsidRPr="00437BBB">
        <w:rPr>
          <w:rFonts w:ascii="Arial Narrow" w:eastAsia="MS Mincho" w:hAnsi="Arial Narrow"/>
          <w:color w:val="000000"/>
          <w:spacing w:val="-2"/>
          <w:szCs w:val="22"/>
        </w:rPr>
        <w:t>[LOCAL], [DATA]</w:t>
      </w:r>
    </w:p>
    <w:p w14:paraId="4996DB0E" w14:textId="77777777" w:rsidR="00B90B75" w:rsidRPr="00437BBB" w:rsidRDefault="00B90B75" w:rsidP="00B90B75">
      <w:pPr>
        <w:spacing w:after="60" w:line="228" w:lineRule="auto"/>
        <w:jc w:val="center"/>
        <w:rPr>
          <w:rFonts w:ascii="Arial Narrow" w:eastAsia="MS Mincho" w:hAnsi="Arial Narrow"/>
          <w:color w:val="000000"/>
          <w:spacing w:val="-2"/>
          <w:szCs w:val="22"/>
        </w:rPr>
      </w:pPr>
      <w:r w:rsidRPr="00437BBB">
        <w:rPr>
          <w:rFonts w:ascii="Arial Narrow" w:eastAsia="MS Mincho" w:hAnsi="Arial Narrow"/>
          <w:color w:val="000000"/>
          <w:spacing w:val="-2"/>
          <w:szCs w:val="22"/>
        </w:rPr>
        <w:t>...........................................................................................</w:t>
      </w:r>
    </w:p>
    <w:p w14:paraId="3B5E9269" w14:textId="77777777" w:rsidR="00B90B75" w:rsidRPr="00437BBB" w:rsidRDefault="00B90B75" w:rsidP="00B90B75">
      <w:pPr>
        <w:spacing w:after="60" w:line="228" w:lineRule="auto"/>
        <w:jc w:val="center"/>
        <w:rPr>
          <w:rFonts w:ascii="Arial Narrow" w:eastAsia="MS Mincho" w:hAnsi="Arial Narrow"/>
          <w:color w:val="000000"/>
          <w:spacing w:val="-2"/>
          <w:szCs w:val="22"/>
        </w:rPr>
      </w:pPr>
      <w:r w:rsidRPr="00437BBB">
        <w:rPr>
          <w:rFonts w:ascii="Arial Narrow" w:eastAsia="MS Mincho" w:hAnsi="Arial Narrow"/>
          <w:color w:val="000000"/>
          <w:spacing w:val="-2"/>
          <w:szCs w:val="22"/>
        </w:rPr>
        <w:t>[NOME E CARGO DO REPRESENTANTE LEGAL DA ICTPR PRIVADA]</w:t>
      </w:r>
    </w:p>
    <w:p w14:paraId="36239652" w14:textId="77777777" w:rsidR="00B90B75" w:rsidRPr="00437BBB" w:rsidRDefault="00B90B75" w:rsidP="002D3971">
      <w:pPr>
        <w:pStyle w:val="01texto"/>
        <w:jc w:val="center"/>
        <w:rPr>
          <w:rFonts w:ascii="Arial Narrow" w:hAnsi="Arial Narrow" w:cs="Calibri"/>
          <w:spacing w:val="-6"/>
          <w:szCs w:val="22"/>
        </w:rPr>
      </w:pPr>
    </w:p>
    <w:p w14:paraId="0E4A88E8" w14:textId="77777777" w:rsidR="00B90B75" w:rsidRDefault="00B90B75" w:rsidP="002D3971">
      <w:pPr>
        <w:pStyle w:val="01texto"/>
        <w:jc w:val="center"/>
        <w:rPr>
          <w:rFonts w:ascii="Arial Narrow" w:hAnsi="Arial Narrow" w:cs="Calibri"/>
          <w:spacing w:val="-6"/>
          <w:szCs w:val="22"/>
        </w:rPr>
      </w:pPr>
    </w:p>
    <w:p w14:paraId="5C72D9D6" w14:textId="77777777" w:rsidR="00B14097" w:rsidRDefault="00B14097" w:rsidP="002D3971">
      <w:pPr>
        <w:pStyle w:val="01texto"/>
        <w:jc w:val="center"/>
        <w:rPr>
          <w:rFonts w:ascii="Arial Narrow" w:hAnsi="Arial Narrow" w:cs="Calibri"/>
          <w:spacing w:val="-6"/>
          <w:szCs w:val="22"/>
        </w:rPr>
      </w:pPr>
    </w:p>
    <w:p w14:paraId="3D1BD15E" w14:textId="77777777" w:rsidR="00B14097" w:rsidRDefault="00B14097" w:rsidP="002D3971">
      <w:pPr>
        <w:pStyle w:val="01texto"/>
        <w:jc w:val="center"/>
        <w:rPr>
          <w:rFonts w:ascii="Arial Narrow" w:hAnsi="Arial Narrow" w:cs="Calibri"/>
          <w:spacing w:val="-6"/>
          <w:szCs w:val="22"/>
        </w:rPr>
      </w:pPr>
    </w:p>
    <w:p w14:paraId="6F3BC8D4" w14:textId="77777777" w:rsidR="00B14097" w:rsidRPr="00437BBB" w:rsidRDefault="00B14097" w:rsidP="002D3971">
      <w:pPr>
        <w:pStyle w:val="01texto"/>
        <w:jc w:val="center"/>
        <w:rPr>
          <w:rFonts w:ascii="Arial Narrow" w:hAnsi="Arial Narrow" w:cs="Calibri"/>
          <w:spacing w:val="-6"/>
          <w:szCs w:val="22"/>
        </w:rPr>
      </w:pPr>
    </w:p>
    <w:p w14:paraId="63946A5E" w14:textId="77777777" w:rsidR="00B90B75" w:rsidRPr="00437BBB" w:rsidRDefault="00B90B75" w:rsidP="002D3971">
      <w:pPr>
        <w:pStyle w:val="01texto"/>
        <w:jc w:val="center"/>
        <w:rPr>
          <w:rFonts w:ascii="Arial Narrow" w:hAnsi="Arial Narrow" w:cs="Calibri"/>
          <w:spacing w:val="-6"/>
          <w:szCs w:val="22"/>
        </w:rPr>
      </w:pPr>
    </w:p>
    <w:p w14:paraId="6931E1BF" w14:textId="77777777" w:rsidR="00926C8B" w:rsidRDefault="00926C8B" w:rsidP="00926C8B">
      <w:pPr>
        <w:pStyle w:val="01topico"/>
        <w:spacing w:before="0"/>
        <w:jc w:val="center"/>
        <w:rPr>
          <w:rFonts w:ascii="Arial Narrow" w:hAnsi="Arial Narrow"/>
          <w:sz w:val="28"/>
          <w:szCs w:val="28"/>
        </w:rPr>
      </w:pPr>
    </w:p>
    <w:p w14:paraId="270A69E7" w14:textId="010CF579" w:rsidR="00926C8B" w:rsidRPr="00926C8B" w:rsidRDefault="00926C8B" w:rsidP="00926C8B">
      <w:pPr>
        <w:pStyle w:val="01topico"/>
        <w:spacing w:before="0"/>
        <w:jc w:val="center"/>
        <w:rPr>
          <w:rFonts w:ascii="Arial Narrow" w:hAnsi="Arial Narrow"/>
          <w:sz w:val="28"/>
          <w:szCs w:val="28"/>
        </w:rPr>
      </w:pPr>
      <w:r w:rsidRPr="00926C8B">
        <w:rPr>
          <w:rFonts w:ascii="Arial Narrow" w:hAnsi="Arial Narrow"/>
          <w:sz w:val="28"/>
          <w:szCs w:val="28"/>
        </w:rPr>
        <w:t>CHAMADA PÚBLICA 22/2023</w:t>
      </w:r>
    </w:p>
    <w:p w14:paraId="558D91E4" w14:textId="77777777" w:rsidR="00926C8B" w:rsidRPr="00926C8B" w:rsidRDefault="00926C8B" w:rsidP="00926C8B">
      <w:pPr>
        <w:pStyle w:val="01titulo"/>
        <w:rPr>
          <w:rFonts w:ascii="Arial Narrow" w:hAnsi="Arial Narrow"/>
          <w:color w:val="0070C0"/>
          <w:sz w:val="28"/>
          <w:szCs w:val="28"/>
        </w:rPr>
      </w:pPr>
      <w:r w:rsidRPr="00926C8B">
        <w:rPr>
          <w:rFonts w:ascii="Arial Narrow" w:hAnsi="Arial Narrow"/>
          <w:color w:val="0070C0"/>
          <w:sz w:val="28"/>
          <w:szCs w:val="28"/>
        </w:rPr>
        <w:t>Programa de Apoio às Publicações Científicas – Fortalecimento de Editoras</w:t>
      </w:r>
    </w:p>
    <w:p w14:paraId="2EDF5999" w14:textId="77777777" w:rsidR="00B90B75" w:rsidRPr="00437BBB" w:rsidRDefault="00B90B75" w:rsidP="00B90B75">
      <w:pPr>
        <w:spacing w:after="60" w:line="228" w:lineRule="auto"/>
        <w:jc w:val="center"/>
        <w:rPr>
          <w:rFonts w:ascii="Arial Narrow" w:eastAsia="Times New Roman" w:hAnsi="Arial Narrow"/>
          <w:b/>
          <w:bCs/>
          <w:color w:val="000000"/>
          <w:szCs w:val="22"/>
          <w:lang w:eastAsia="pt-BR"/>
        </w:rPr>
      </w:pPr>
    </w:p>
    <w:p w14:paraId="497D1AC6" w14:textId="77777777" w:rsidR="00B90B75" w:rsidRPr="00437BBB" w:rsidRDefault="00B90B75" w:rsidP="00B90B75">
      <w:pPr>
        <w:spacing w:after="60" w:line="228" w:lineRule="auto"/>
        <w:jc w:val="center"/>
        <w:rPr>
          <w:rFonts w:ascii="Arial Narrow" w:eastAsia="Times New Roman" w:hAnsi="Arial Narrow"/>
          <w:b/>
          <w:bCs/>
          <w:color w:val="000000"/>
          <w:szCs w:val="22"/>
          <w:lang w:eastAsia="pt-BR"/>
        </w:rPr>
      </w:pPr>
    </w:p>
    <w:p w14:paraId="5F78EFC0" w14:textId="77777777" w:rsidR="00B90B75" w:rsidRPr="00437BBB" w:rsidRDefault="00B90B75" w:rsidP="00B90B75">
      <w:pPr>
        <w:spacing w:after="60" w:line="228" w:lineRule="auto"/>
        <w:jc w:val="center"/>
        <w:rPr>
          <w:rFonts w:ascii="Arial Narrow" w:eastAsia="Times New Roman" w:hAnsi="Arial Narrow"/>
          <w:b/>
          <w:bCs/>
          <w:color w:val="000000"/>
          <w:szCs w:val="22"/>
          <w:lang w:eastAsia="pt-BR"/>
        </w:rPr>
      </w:pPr>
      <w:r w:rsidRPr="00543C71">
        <w:rPr>
          <w:rFonts w:ascii="Arial Narrow" w:eastAsia="Times New Roman" w:hAnsi="Arial Narrow"/>
          <w:b/>
          <w:bCs/>
          <w:color w:val="000000"/>
          <w:szCs w:val="22"/>
          <w:lang w:eastAsia="pt-BR"/>
        </w:rPr>
        <w:t>ANEXO IV- Modelo de Plano de Trabalho</w:t>
      </w:r>
    </w:p>
    <w:p w14:paraId="3D928014" w14:textId="77777777" w:rsidR="00B90B75" w:rsidRPr="00437BBB" w:rsidRDefault="00B90B75" w:rsidP="00B90B75">
      <w:pPr>
        <w:spacing w:after="60" w:line="228" w:lineRule="auto"/>
        <w:jc w:val="center"/>
        <w:rPr>
          <w:rFonts w:ascii="Arial Narrow" w:eastAsia="Times New Roman" w:hAnsi="Arial Narrow"/>
          <w:b/>
          <w:bCs/>
          <w:color w:val="000000"/>
          <w:szCs w:val="22"/>
          <w:lang w:eastAsia="pt-BR"/>
        </w:rPr>
      </w:pPr>
    </w:p>
    <w:p w14:paraId="38484540" w14:textId="77777777" w:rsidR="00B90B75" w:rsidRPr="00437BBB" w:rsidRDefault="00B90B75" w:rsidP="00B90B75">
      <w:pPr>
        <w:spacing w:after="60" w:line="228" w:lineRule="auto"/>
        <w:rPr>
          <w:rFonts w:ascii="Arial Narrow" w:eastAsia="Times New Roman" w:hAnsi="Arial Narrow"/>
          <w:bCs/>
          <w:i/>
          <w:color w:val="000000"/>
          <w:szCs w:val="22"/>
          <w:lang w:eastAsia="pt-BR"/>
        </w:rPr>
      </w:pPr>
      <w:r w:rsidRPr="00437BBB">
        <w:rPr>
          <w:rFonts w:ascii="Arial Narrow" w:eastAsia="Times New Roman" w:hAnsi="Arial Narrow"/>
          <w:b/>
          <w:bCs/>
          <w:i/>
          <w:color w:val="000000"/>
          <w:szCs w:val="22"/>
          <w:lang w:eastAsia="pt-BR"/>
        </w:rPr>
        <w:t>Observação</w:t>
      </w:r>
      <w:r w:rsidRPr="00437BBB">
        <w:rPr>
          <w:rFonts w:ascii="Arial Narrow" w:eastAsia="Times New Roman" w:hAnsi="Arial Narrow"/>
          <w:bCs/>
          <w:i/>
          <w:color w:val="000000"/>
          <w:szCs w:val="22"/>
          <w:lang w:eastAsia="pt-BR"/>
        </w:rPr>
        <w:t>: Os itens que constam neste documento (Anexo IV) são os mesmos que estão na plataforma de submissão do projeto. Não há necessidade de envio de cópia deste documento.</w:t>
      </w:r>
    </w:p>
    <w:p w14:paraId="479574C0" w14:textId="77777777" w:rsidR="00B90B75" w:rsidRPr="00437BBB" w:rsidRDefault="00B90B75" w:rsidP="00B90B75">
      <w:pPr>
        <w:spacing w:after="60" w:line="228" w:lineRule="auto"/>
        <w:textAlignment w:val="baseline"/>
        <w:rPr>
          <w:rFonts w:ascii="Arial Narrow" w:eastAsia="DejaVu Sans" w:hAnsi="Arial Narrow"/>
          <w:b/>
          <w:bCs/>
          <w:caps/>
          <w:color w:val="0070C0"/>
          <w:szCs w:val="22"/>
          <w:lang w:eastAsia="pt-BR"/>
        </w:rPr>
      </w:pPr>
    </w:p>
    <w:p w14:paraId="4BACD50C" w14:textId="77777777" w:rsidR="00B90B75" w:rsidRPr="00437BBB" w:rsidRDefault="00B90B75" w:rsidP="00B90B75">
      <w:pPr>
        <w:spacing w:after="60" w:line="228" w:lineRule="auto"/>
        <w:textAlignment w:val="baseline"/>
        <w:rPr>
          <w:rFonts w:ascii="Arial Narrow" w:eastAsia="DejaVu Sans" w:hAnsi="Arial Narrow"/>
          <w:b/>
          <w:bCs/>
          <w:caps/>
          <w:color w:val="0070C0"/>
          <w:szCs w:val="22"/>
          <w:lang w:eastAsia="pt-BR"/>
        </w:rPr>
      </w:pPr>
      <w:r w:rsidRPr="00437BBB">
        <w:rPr>
          <w:rFonts w:ascii="Arial Narrow" w:eastAsia="DejaVu Sans" w:hAnsi="Arial Narrow"/>
          <w:b/>
          <w:bCs/>
          <w:caps/>
          <w:color w:val="0070C0"/>
          <w:szCs w:val="22"/>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74"/>
        <w:gridCol w:w="6620"/>
      </w:tblGrid>
      <w:tr w:rsidR="00B90B75" w:rsidRPr="00437BBB" w14:paraId="134504CC" w14:textId="77777777" w:rsidTr="00B90B7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0760B65" w14:textId="77777777" w:rsidR="00B90B75" w:rsidRPr="00437BBB" w:rsidRDefault="00B90B75" w:rsidP="00B90B75">
            <w:pPr>
              <w:spacing w:line="228" w:lineRule="auto"/>
              <w:rPr>
                <w:rFonts w:ascii="Arial Narrow" w:eastAsia="Times New Roman" w:hAnsi="Arial Narrow"/>
                <w:i/>
                <w:iCs/>
                <w:color w:val="000000"/>
                <w:szCs w:val="22"/>
                <w:lang w:eastAsia="pt-BR"/>
              </w:rPr>
            </w:pPr>
            <w:r w:rsidRPr="00437BBB">
              <w:rPr>
                <w:rFonts w:ascii="Arial Narrow" w:eastAsia="Times New Roman" w:hAnsi="Arial Narrow"/>
                <w:i/>
                <w:iCs/>
                <w:color w:val="000000"/>
                <w:szCs w:val="22"/>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0B9FF9F6" w14:textId="77777777" w:rsidR="00B90B75" w:rsidRPr="00437BBB" w:rsidRDefault="00B90B75" w:rsidP="00B90B75">
            <w:pPr>
              <w:spacing w:line="228" w:lineRule="auto"/>
              <w:rPr>
                <w:rFonts w:ascii="Arial Narrow" w:eastAsia="Times New Roman" w:hAnsi="Arial Narrow"/>
                <w:color w:val="000000"/>
                <w:spacing w:val="-2"/>
                <w:szCs w:val="22"/>
              </w:rPr>
            </w:pPr>
          </w:p>
        </w:tc>
      </w:tr>
      <w:tr w:rsidR="00B90B75" w:rsidRPr="00437BBB" w14:paraId="65F2B5FA" w14:textId="77777777" w:rsidTr="00B90B7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9D5C2F3" w14:textId="77777777" w:rsidR="00B90B75" w:rsidRPr="00437BBB" w:rsidRDefault="00B90B75" w:rsidP="00B90B75">
            <w:pPr>
              <w:spacing w:line="228" w:lineRule="auto"/>
              <w:rPr>
                <w:rFonts w:ascii="Arial Narrow" w:eastAsia="Times New Roman" w:hAnsi="Arial Narrow"/>
                <w:i/>
                <w:iCs/>
                <w:color w:val="000000"/>
                <w:szCs w:val="22"/>
                <w:lang w:eastAsia="pt-BR"/>
              </w:rPr>
            </w:pPr>
            <w:r w:rsidRPr="00437BBB">
              <w:rPr>
                <w:rFonts w:ascii="Arial Narrow" w:eastAsia="Times New Roman" w:hAnsi="Arial Narrow"/>
                <w:i/>
                <w:iCs/>
                <w:color w:val="000000"/>
                <w:szCs w:val="22"/>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78A4D0FF" w14:textId="77777777" w:rsidR="00B90B75" w:rsidRPr="00437BBB" w:rsidRDefault="00B90B75" w:rsidP="00B90B75">
            <w:pPr>
              <w:spacing w:line="228" w:lineRule="auto"/>
              <w:rPr>
                <w:rFonts w:ascii="Arial Narrow" w:eastAsia="Times New Roman" w:hAnsi="Arial Narrow"/>
                <w:color w:val="000000"/>
                <w:spacing w:val="-2"/>
                <w:szCs w:val="22"/>
              </w:rPr>
            </w:pPr>
          </w:p>
        </w:tc>
      </w:tr>
      <w:tr w:rsidR="00B90B75" w:rsidRPr="00437BBB" w14:paraId="6CF26BF5" w14:textId="77777777" w:rsidTr="00B90B7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B3C3507" w14:textId="77777777" w:rsidR="00B90B75" w:rsidRPr="00437BBB" w:rsidRDefault="00B90B75" w:rsidP="00B90B75">
            <w:pPr>
              <w:spacing w:line="228" w:lineRule="auto"/>
              <w:rPr>
                <w:rFonts w:ascii="Arial Narrow" w:eastAsia="Times New Roman" w:hAnsi="Arial Narrow"/>
                <w:i/>
                <w:iCs/>
                <w:color w:val="000000"/>
                <w:szCs w:val="22"/>
                <w:lang w:eastAsia="pt-BR"/>
              </w:rPr>
            </w:pPr>
            <w:r w:rsidRPr="00437BBB">
              <w:rPr>
                <w:rFonts w:ascii="Arial Narrow" w:eastAsia="Times New Roman" w:hAnsi="Arial Narrow"/>
                <w:i/>
                <w:iCs/>
                <w:color w:val="000000"/>
                <w:szCs w:val="22"/>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3FCB1506" w14:textId="77777777" w:rsidR="00B90B75" w:rsidRPr="00437BBB" w:rsidRDefault="00B90B75" w:rsidP="00B90B75">
            <w:pPr>
              <w:spacing w:line="228" w:lineRule="auto"/>
              <w:rPr>
                <w:rFonts w:ascii="Arial Narrow" w:eastAsia="Times New Roman" w:hAnsi="Arial Narrow"/>
                <w:color w:val="000000"/>
                <w:spacing w:val="-2"/>
                <w:szCs w:val="22"/>
              </w:rPr>
            </w:pPr>
          </w:p>
        </w:tc>
      </w:tr>
      <w:tr w:rsidR="00B90B75" w:rsidRPr="00437BBB" w14:paraId="6759C64D" w14:textId="77777777" w:rsidTr="00B90B7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B247B9C" w14:textId="77777777" w:rsidR="00B90B75" w:rsidRPr="00437BBB" w:rsidRDefault="00B90B75" w:rsidP="00B90B75">
            <w:pPr>
              <w:spacing w:line="228" w:lineRule="auto"/>
              <w:rPr>
                <w:rFonts w:ascii="Arial Narrow" w:eastAsia="Times New Roman" w:hAnsi="Arial Narrow"/>
                <w:i/>
                <w:iCs/>
                <w:color w:val="000000"/>
                <w:szCs w:val="22"/>
                <w:lang w:eastAsia="pt-BR"/>
              </w:rPr>
            </w:pPr>
            <w:r w:rsidRPr="00437BBB">
              <w:rPr>
                <w:rFonts w:ascii="Arial Narrow" w:eastAsia="Times New Roman" w:hAnsi="Arial Narrow"/>
                <w:i/>
                <w:iCs/>
                <w:color w:val="000000"/>
                <w:szCs w:val="22"/>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31A6CED6" w14:textId="77777777" w:rsidR="00B90B75" w:rsidRPr="00437BBB" w:rsidRDefault="00B90B75" w:rsidP="00B90B75">
            <w:pPr>
              <w:spacing w:line="228" w:lineRule="auto"/>
              <w:rPr>
                <w:rFonts w:ascii="Arial Narrow" w:eastAsia="Times New Roman" w:hAnsi="Arial Narrow"/>
                <w:color w:val="000000"/>
                <w:spacing w:val="-2"/>
                <w:szCs w:val="22"/>
              </w:rPr>
            </w:pPr>
          </w:p>
        </w:tc>
      </w:tr>
      <w:tr w:rsidR="00B90B75" w:rsidRPr="00437BBB" w14:paraId="53C12849" w14:textId="77777777" w:rsidTr="00B90B75">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A195AA6" w14:textId="77777777" w:rsidR="00B90B75" w:rsidRPr="00437BBB" w:rsidRDefault="00B90B75" w:rsidP="00B90B75">
            <w:pPr>
              <w:spacing w:line="228" w:lineRule="auto"/>
              <w:rPr>
                <w:rFonts w:ascii="Arial Narrow" w:eastAsia="Times New Roman" w:hAnsi="Arial Narrow"/>
                <w:i/>
                <w:iCs/>
                <w:color w:val="000000"/>
                <w:szCs w:val="22"/>
                <w:lang w:eastAsia="pt-BR"/>
              </w:rPr>
            </w:pPr>
            <w:r w:rsidRPr="00437BBB">
              <w:rPr>
                <w:rFonts w:ascii="Arial Narrow" w:eastAsia="Times New Roman" w:hAnsi="Arial Narrow"/>
                <w:i/>
                <w:iCs/>
                <w:color w:val="000000"/>
                <w:szCs w:val="22"/>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39B79AF9" w14:textId="77777777" w:rsidR="00B90B75" w:rsidRPr="00437BBB" w:rsidRDefault="00B90B75" w:rsidP="00B90B75">
            <w:pPr>
              <w:spacing w:line="228" w:lineRule="auto"/>
              <w:rPr>
                <w:rFonts w:ascii="Arial Narrow" w:eastAsia="Times New Roman" w:hAnsi="Arial Narrow"/>
                <w:color w:val="000000"/>
                <w:spacing w:val="-2"/>
                <w:szCs w:val="22"/>
              </w:rPr>
            </w:pPr>
          </w:p>
        </w:tc>
      </w:tr>
    </w:tbl>
    <w:p w14:paraId="34334C97" w14:textId="77777777" w:rsidR="00B90B75" w:rsidRPr="00437BBB" w:rsidRDefault="00B90B75" w:rsidP="00B90B75">
      <w:pPr>
        <w:spacing w:after="60" w:line="228" w:lineRule="auto"/>
        <w:jc w:val="center"/>
        <w:rPr>
          <w:rFonts w:ascii="Arial Narrow" w:eastAsia="DejaVu Sans" w:hAnsi="Arial Narrow" w:cs="DejaVu Sans"/>
          <w:color w:val="000000"/>
          <w:kern w:val="3"/>
          <w:szCs w:val="22"/>
          <w:lang w:eastAsia="pt-BR"/>
        </w:rPr>
      </w:pPr>
    </w:p>
    <w:p w14:paraId="2F0E0F0E" w14:textId="77777777" w:rsidR="00B90B75" w:rsidRPr="00437BBB" w:rsidRDefault="00B90B75" w:rsidP="00B90B75">
      <w:pPr>
        <w:spacing w:after="60" w:line="228" w:lineRule="auto"/>
        <w:textAlignment w:val="baseline"/>
        <w:rPr>
          <w:rFonts w:ascii="Arial Narrow" w:eastAsia="DejaVu Sans" w:hAnsi="Arial Narrow"/>
          <w:b/>
          <w:bCs/>
          <w:caps/>
          <w:color w:val="0070C0"/>
          <w:szCs w:val="22"/>
          <w:lang w:eastAsia="pt-BR"/>
        </w:rPr>
      </w:pPr>
      <w:r w:rsidRPr="00437BBB">
        <w:rPr>
          <w:rFonts w:ascii="Arial Narrow" w:eastAsia="DejaVu Sans" w:hAnsi="Arial Narrow"/>
          <w:b/>
          <w:bCs/>
          <w:caps/>
          <w:color w:val="0070C0"/>
          <w:szCs w:val="22"/>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50"/>
        <w:gridCol w:w="1830"/>
        <w:gridCol w:w="1943"/>
      </w:tblGrid>
      <w:tr w:rsidR="00B90B75" w:rsidRPr="00437BBB" w14:paraId="7120A461" w14:textId="77777777" w:rsidTr="00B90B75">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hideMark/>
          </w:tcPr>
          <w:p w14:paraId="49644987" w14:textId="77777777" w:rsidR="00B90B75" w:rsidRPr="00437BBB" w:rsidRDefault="00B90B75" w:rsidP="00B90B75">
            <w:pPr>
              <w:spacing w:line="228" w:lineRule="auto"/>
              <w:jc w:val="center"/>
              <w:rPr>
                <w:rFonts w:ascii="Arial Narrow" w:eastAsia="Times New Roman" w:hAnsi="Arial Narrow"/>
                <w:i/>
                <w:color w:val="000000"/>
                <w:szCs w:val="22"/>
                <w:lang w:eastAsia="pt-BR"/>
              </w:rPr>
            </w:pPr>
            <w:r w:rsidRPr="00437BBB">
              <w:rPr>
                <w:rFonts w:ascii="Arial Narrow" w:eastAsia="Times New Roman" w:hAnsi="Arial Narrow"/>
                <w:i/>
                <w:color w:val="000000"/>
                <w:szCs w:val="22"/>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hideMark/>
          </w:tcPr>
          <w:p w14:paraId="276597C9" w14:textId="77777777" w:rsidR="00B90B75" w:rsidRPr="00437BBB" w:rsidRDefault="00B90B75" w:rsidP="00B90B75">
            <w:pPr>
              <w:spacing w:line="228" w:lineRule="auto"/>
              <w:jc w:val="center"/>
              <w:rPr>
                <w:rFonts w:ascii="Arial Narrow" w:eastAsia="Times New Roman" w:hAnsi="Arial Narrow"/>
                <w:i/>
                <w:color w:val="000000"/>
                <w:szCs w:val="22"/>
                <w:lang w:eastAsia="pt-BR"/>
              </w:rPr>
            </w:pPr>
            <w:r w:rsidRPr="00437BBB">
              <w:rPr>
                <w:rFonts w:ascii="Arial Narrow" w:eastAsia="Times New Roman" w:hAnsi="Arial Narrow"/>
                <w:i/>
                <w:color w:val="000000"/>
                <w:szCs w:val="22"/>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C6D9F1" w:themeFill="text2" w:themeFillTint="33"/>
            <w:tcMar>
              <w:top w:w="0" w:type="dxa"/>
              <w:left w:w="108" w:type="dxa"/>
              <w:bottom w:w="0" w:type="dxa"/>
              <w:right w:w="108" w:type="dxa"/>
            </w:tcMar>
            <w:vAlign w:val="center"/>
            <w:hideMark/>
          </w:tcPr>
          <w:p w14:paraId="7F7CC864" w14:textId="77777777" w:rsidR="00B90B75" w:rsidRPr="00437BBB" w:rsidRDefault="00B90B75" w:rsidP="00B90B75">
            <w:pPr>
              <w:spacing w:line="228" w:lineRule="auto"/>
              <w:jc w:val="center"/>
              <w:rPr>
                <w:rFonts w:ascii="Arial Narrow" w:eastAsia="Times New Roman" w:hAnsi="Arial Narrow"/>
                <w:i/>
                <w:color w:val="000000"/>
                <w:szCs w:val="22"/>
                <w:lang w:eastAsia="pt-BR"/>
              </w:rPr>
            </w:pPr>
            <w:r w:rsidRPr="00437BBB">
              <w:rPr>
                <w:rFonts w:ascii="Arial Narrow" w:eastAsia="Times New Roman" w:hAnsi="Arial Narrow"/>
                <w:i/>
                <w:color w:val="000000"/>
                <w:szCs w:val="22"/>
                <w:lang w:eastAsia="pt-BR"/>
              </w:rPr>
              <w:t>Instituição</w:t>
            </w:r>
          </w:p>
        </w:tc>
      </w:tr>
      <w:tr w:rsidR="00B90B75" w:rsidRPr="00437BBB" w14:paraId="177E6516" w14:textId="77777777" w:rsidTr="00B90B7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C4F076A" w14:textId="77777777" w:rsidR="00B90B75" w:rsidRPr="00437BBB" w:rsidRDefault="00B90B75" w:rsidP="00B90B75">
            <w:pPr>
              <w:spacing w:line="228" w:lineRule="auto"/>
              <w:rPr>
                <w:rFonts w:ascii="Arial Narrow" w:eastAsia="Times New Roman" w:hAnsi="Arial Narrow"/>
                <w:color w:val="000000"/>
                <w:spacing w:val="-2"/>
                <w:szCs w:val="2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DC2FD2" w14:textId="77777777" w:rsidR="00B90B75" w:rsidRPr="00437BBB" w:rsidRDefault="00B90B75" w:rsidP="00B90B75">
            <w:pPr>
              <w:spacing w:line="228" w:lineRule="auto"/>
              <w:rPr>
                <w:rFonts w:ascii="Arial Narrow" w:eastAsia="Times New Roman" w:hAnsi="Arial Narrow"/>
                <w:color w:val="000000"/>
                <w:spacing w:val="-2"/>
                <w:szCs w:val="2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0235B9C" w14:textId="77777777" w:rsidR="00B90B75" w:rsidRPr="00437BBB" w:rsidRDefault="00B90B75" w:rsidP="00B90B75">
            <w:pPr>
              <w:spacing w:line="228" w:lineRule="auto"/>
              <w:rPr>
                <w:rFonts w:ascii="Arial Narrow" w:eastAsia="Times New Roman" w:hAnsi="Arial Narrow"/>
                <w:color w:val="000000"/>
                <w:spacing w:val="-2"/>
                <w:szCs w:val="22"/>
              </w:rPr>
            </w:pPr>
          </w:p>
        </w:tc>
      </w:tr>
      <w:tr w:rsidR="00B90B75" w:rsidRPr="00437BBB" w14:paraId="6263EFB7" w14:textId="77777777" w:rsidTr="00B90B7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6F8C8BE" w14:textId="77777777" w:rsidR="00B90B75" w:rsidRPr="00437BBB" w:rsidRDefault="00B90B75" w:rsidP="00B90B75">
            <w:pPr>
              <w:spacing w:line="228" w:lineRule="auto"/>
              <w:rPr>
                <w:rFonts w:ascii="Arial Narrow" w:eastAsia="Times New Roman" w:hAnsi="Arial Narrow"/>
                <w:color w:val="000000"/>
                <w:spacing w:val="-2"/>
                <w:szCs w:val="2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3A135D" w14:textId="77777777" w:rsidR="00B90B75" w:rsidRPr="00437BBB" w:rsidRDefault="00B90B75" w:rsidP="00B90B75">
            <w:pPr>
              <w:spacing w:line="228" w:lineRule="auto"/>
              <w:rPr>
                <w:rFonts w:ascii="Arial Narrow" w:eastAsia="Times New Roman" w:hAnsi="Arial Narrow"/>
                <w:color w:val="000000"/>
                <w:spacing w:val="-2"/>
                <w:szCs w:val="2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05B7AB" w14:textId="77777777" w:rsidR="00B90B75" w:rsidRPr="00437BBB" w:rsidRDefault="00B90B75" w:rsidP="00B90B75">
            <w:pPr>
              <w:spacing w:line="228" w:lineRule="auto"/>
              <w:rPr>
                <w:rFonts w:ascii="Arial Narrow" w:eastAsia="Times New Roman" w:hAnsi="Arial Narrow"/>
                <w:color w:val="000000"/>
                <w:spacing w:val="-2"/>
                <w:szCs w:val="22"/>
              </w:rPr>
            </w:pPr>
          </w:p>
        </w:tc>
      </w:tr>
      <w:tr w:rsidR="00B90B75" w:rsidRPr="00437BBB" w14:paraId="054361B5" w14:textId="77777777" w:rsidTr="00B90B7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EF01C18" w14:textId="77777777" w:rsidR="00B90B75" w:rsidRPr="00437BBB" w:rsidRDefault="00B90B75" w:rsidP="00B90B75">
            <w:pPr>
              <w:spacing w:line="228" w:lineRule="auto"/>
              <w:rPr>
                <w:rFonts w:ascii="Arial Narrow" w:eastAsia="Times New Roman" w:hAnsi="Arial Narrow"/>
                <w:color w:val="000000"/>
                <w:spacing w:val="-2"/>
                <w:szCs w:val="2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728BAD" w14:textId="77777777" w:rsidR="00B90B75" w:rsidRPr="00437BBB" w:rsidRDefault="00B90B75" w:rsidP="00B90B75">
            <w:pPr>
              <w:spacing w:line="228" w:lineRule="auto"/>
              <w:rPr>
                <w:rFonts w:ascii="Arial Narrow" w:eastAsia="Times New Roman" w:hAnsi="Arial Narrow"/>
                <w:color w:val="000000"/>
                <w:spacing w:val="-2"/>
                <w:szCs w:val="2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1654636" w14:textId="77777777" w:rsidR="00B90B75" w:rsidRPr="00437BBB" w:rsidRDefault="00B90B75" w:rsidP="00B90B75">
            <w:pPr>
              <w:spacing w:line="228" w:lineRule="auto"/>
              <w:rPr>
                <w:rFonts w:ascii="Arial Narrow" w:eastAsia="Times New Roman" w:hAnsi="Arial Narrow"/>
                <w:color w:val="000000"/>
                <w:spacing w:val="-2"/>
                <w:szCs w:val="22"/>
              </w:rPr>
            </w:pPr>
          </w:p>
        </w:tc>
      </w:tr>
      <w:tr w:rsidR="00B90B75" w:rsidRPr="00437BBB" w14:paraId="6FB68D49" w14:textId="77777777" w:rsidTr="00B90B75">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508194D" w14:textId="77777777" w:rsidR="00B90B75" w:rsidRPr="00437BBB" w:rsidRDefault="00B90B75" w:rsidP="00B90B75">
            <w:pPr>
              <w:spacing w:line="228" w:lineRule="auto"/>
              <w:rPr>
                <w:rFonts w:ascii="Arial Narrow" w:eastAsia="Times New Roman" w:hAnsi="Arial Narrow"/>
                <w:color w:val="000000"/>
                <w:spacing w:val="-2"/>
                <w:szCs w:val="2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2BF4976" w14:textId="77777777" w:rsidR="00B90B75" w:rsidRPr="00437BBB" w:rsidRDefault="00B90B75" w:rsidP="00B90B75">
            <w:pPr>
              <w:spacing w:line="228" w:lineRule="auto"/>
              <w:rPr>
                <w:rFonts w:ascii="Arial Narrow" w:eastAsia="Times New Roman" w:hAnsi="Arial Narrow"/>
                <w:color w:val="000000"/>
                <w:spacing w:val="-2"/>
                <w:szCs w:val="2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F71E6F8" w14:textId="77777777" w:rsidR="00B90B75" w:rsidRPr="00437BBB" w:rsidRDefault="00B90B75" w:rsidP="00B90B75">
            <w:pPr>
              <w:spacing w:line="228" w:lineRule="auto"/>
              <w:rPr>
                <w:rFonts w:ascii="Arial Narrow" w:eastAsia="Times New Roman" w:hAnsi="Arial Narrow"/>
                <w:color w:val="000000"/>
                <w:spacing w:val="-2"/>
                <w:szCs w:val="22"/>
              </w:rPr>
            </w:pPr>
          </w:p>
        </w:tc>
      </w:tr>
    </w:tbl>
    <w:p w14:paraId="49571784" w14:textId="77777777" w:rsidR="00B90B75" w:rsidRPr="00437BBB" w:rsidRDefault="00B90B75" w:rsidP="00B90B75">
      <w:pPr>
        <w:spacing w:after="60" w:line="228" w:lineRule="auto"/>
        <w:jc w:val="center"/>
        <w:rPr>
          <w:rFonts w:ascii="Arial Narrow" w:eastAsia="Times New Roman" w:hAnsi="Arial Narrow"/>
          <w:color w:val="000000"/>
          <w:szCs w:val="22"/>
          <w:lang w:eastAsia="pt-BR"/>
        </w:rPr>
      </w:pPr>
    </w:p>
    <w:p w14:paraId="2D2DEF4E" w14:textId="77777777" w:rsidR="00B90B75" w:rsidRPr="00437BBB" w:rsidRDefault="00B90B75" w:rsidP="00B90B75">
      <w:pPr>
        <w:spacing w:after="60" w:line="228" w:lineRule="auto"/>
        <w:textAlignment w:val="baseline"/>
        <w:rPr>
          <w:rFonts w:ascii="Arial Narrow" w:eastAsia="Lucida Sans Unicode" w:hAnsi="Arial Narrow"/>
          <w:b/>
          <w:bCs/>
          <w:caps/>
          <w:color w:val="0070C0"/>
          <w:szCs w:val="22"/>
          <w:lang w:eastAsia="pt-BR"/>
        </w:rPr>
      </w:pPr>
      <w:r w:rsidRPr="00437BBB">
        <w:rPr>
          <w:rFonts w:ascii="Arial Narrow" w:eastAsia="Lucida Sans Unicode" w:hAnsi="Arial Narrow"/>
          <w:b/>
          <w:bCs/>
          <w:caps/>
          <w:color w:val="0070C0"/>
          <w:szCs w:val="22"/>
          <w:lang w:eastAsia="pt-BR"/>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99"/>
        <w:gridCol w:w="6895"/>
      </w:tblGrid>
      <w:tr w:rsidR="00B90B75" w:rsidRPr="00437BBB" w14:paraId="333A5F11" w14:textId="77777777" w:rsidTr="00B90B75">
        <w:tc>
          <w:tcPr>
            <w:tcW w:w="1668" w:type="dxa"/>
            <w:shd w:val="clear" w:color="auto" w:fill="C6D9F1" w:themeFill="text2" w:themeFillTint="33"/>
          </w:tcPr>
          <w:p w14:paraId="564260B2" w14:textId="77777777" w:rsidR="00B90B75" w:rsidRPr="00437BBB" w:rsidRDefault="00B90B75" w:rsidP="00B90B75">
            <w:pPr>
              <w:spacing w:line="228" w:lineRule="auto"/>
              <w:rPr>
                <w:rFonts w:ascii="Arial Narrow" w:eastAsia="Arial Narrow" w:hAnsi="Arial Narrow"/>
                <w:i/>
                <w:iCs/>
                <w:color w:val="000000"/>
                <w:szCs w:val="22"/>
                <w:lang w:eastAsia="pt-BR"/>
              </w:rPr>
            </w:pPr>
            <w:r w:rsidRPr="00437BBB">
              <w:rPr>
                <w:rFonts w:ascii="Arial Narrow" w:eastAsia="Arial Narrow" w:hAnsi="Arial Narrow"/>
                <w:i/>
                <w:iCs/>
                <w:color w:val="000000"/>
                <w:szCs w:val="22"/>
                <w:lang w:eastAsia="pt-BR"/>
              </w:rPr>
              <w:t>3.1 Título:</w:t>
            </w:r>
          </w:p>
        </w:tc>
        <w:tc>
          <w:tcPr>
            <w:tcW w:w="7789" w:type="dxa"/>
            <w:shd w:val="clear" w:color="auto" w:fill="auto"/>
          </w:tcPr>
          <w:p w14:paraId="4B8472F1" w14:textId="77777777" w:rsidR="00B90B75" w:rsidRPr="00437BBB" w:rsidRDefault="00B90B75" w:rsidP="00B90B75">
            <w:pPr>
              <w:spacing w:line="228" w:lineRule="auto"/>
              <w:rPr>
                <w:rFonts w:ascii="Arial Narrow" w:eastAsia="Arial Narrow" w:hAnsi="Arial Narrow"/>
                <w:b/>
                <w:bCs/>
                <w:color w:val="000000"/>
                <w:spacing w:val="-2"/>
                <w:szCs w:val="22"/>
              </w:rPr>
            </w:pPr>
          </w:p>
        </w:tc>
      </w:tr>
      <w:tr w:rsidR="00B90B75" w:rsidRPr="00437BBB" w14:paraId="01958C46" w14:textId="77777777" w:rsidTr="00B90B75">
        <w:tc>
          <w:tcPr>
            <w:tcW w:w="1668" w:type="dxa"/>
            <w:shd w:val="clear" w:color="auto" w:fill="C6D9F1" w:themeFill="text2" w:themeFillTint="33"/>
          </w:tcPr>
          <w:p w14:paraId="615DEF02" w14:textId="77777777" w:rsidR="00B90B75" w:rsidRPr="00437BBB" w:rsidRDefault="00B90B75" w:rsidP="00B90B75">
            <w:pPr>
              <w:spacing w:line="228" w:lineRule="auto"/>
              <w:rPr>
                <w:rFonts w:ascii="Arial Narrow" w:eastAsia="Times New Roman" w:hAnsi="Arial Narrow"/>
                <w:i/>
                <w:iCs/>
                <w:color w:val="000000"/>
                <w:szCs w:val="22"/>
                <w:lang w:eastAsia="pt-BR"/>
              </w:rPr>
            </w:pPr>
            <w:r w:rsidRPr="00437BBB">
              <w:rPr>
                <w:rFonts w:ascii="Arial Narrow" w:eastAsia="Arial Narrow" w:hAnsi="Arial Narrow"/>
                <w:i/>
                <w:iCs/>
                <w:color w:val="000000"/>
                <w:szCs w:val="22"/>
                <w:lang w:eastAsia="pt-BR"/>
              </w:rPr>
              <w:t>3.</w:t>
            </w:r>
            <w:r w:rsidRPr="00437BBB">
              <w:rPr>
                <w:rFonts w:ascii="Arial Narrow" w:eastAsia="Arial" w:hAnsi="Arial Narrow"/>
                <w:i/>
                <w:iCs/>
                <w:color w:val="000000"/>
                <w:szCs w:val="22"/>
                <w:lang w:eastAsia="pt-BR"/>
              </w:rPr>
              <w:t>2</w:t>
            </w:r>
            <w:r w:rsidRPr="00437BBB">
              <w:rPr>
                <w:rFonts w:ascii="Arial Narrow" w:eastAsia="Arial Narrow" w:hAnsi="Arial Narrow"/>
                <w:i/>
                <w:iCs/>
                <w:color w:val="000000"/>
                <w:szCs w:val="22"/>
                <w:lang w:eastAsia="pt-BR"/>
              </w:rPr>
              <w:t xml:space="preserve"> Objetivos</w:t>
            </w:r>
            <w:r w:rsidRPr="00437BBB">
              <w:rPr>
                <w:rFonts w:ascii="Arial Narrow" w:eastAsia="Times New Roman" w:hAnsi="Arial Narrow"/>
                <w:i/>
                <w:iCs/>
                <w:color w:val="000000"/>
                <w:szCs w:val="22"/>
                <w:lang w:eastAsia="pt-BR"/>
              </w:rPr>
              <w:t>:</w:t>
            </w:r>
          </w:p>
        </w:tc>
        <w:tc>
          <w:tcPr>
            <w:tcW w:w="7789" w:type="dxa"/>
            <w:shd w:val="clear" w:color="auto" w:fill="auto"/>
          </w:tcPr>
          <w:p w14:paraId="6BA705C7" w14:textId="77777777" w:rsidR="00B90B75" w:rsidRPr="00437BBB" w:rsidRDefault="00B90B75" w:rsidP="00B90B75">
            <w:pPr>
              <w:spacing w:line="228" w:lineRule="auto"/>
              <w:rPr>
                <w:rFonts w:ascii="Arial Narrow" w:eastAsia="Arial Narrow" w:hAnsi="Arial Narrow"/>
                <w:b/>
                <w:bCs/>
                <w:color w:val="000000"/>
                <w:spacing w:val="-2"/>
                <w:szCs w:val="22"/>
              </w:rPr>
            </w:pPr>
          </w:p>
        </w:tc>
      </w:tr>
      <w:tr w:rsidR="00B90B75" w:rsidRPr="00437BBB" w14:paraId="6B5EFB93" w14:textId="77777777" w:rsidTr="00B90B75">
        <w:tc>
          <w:tcPr>
            <w:tcW w:w="1668" w:type="dxa"/>
            <w:shd w:val="clear" w:color="auto" w:fill="C6D9F1" w:themeFill="text2" w:themeFillTint="33"/>
          </w:tcPr>
          <w:p w14:paraId="6132F8F9" w14:textId="77777777" w:rsidR="00B90B75" w:rsidRPr="00437BBB" w:rsidRDefault="00B90B75" w:rsidP="00B90B75">
            <w:pPr>
              <w:spacing w:line="228" w:lineRule="auto"/>
              <w:rPr>
                <w:rFonts w:ascii="Arial Narrow" w:eastAsia="Arial Narrow" w:hAnsi="Arial Narrow"/>
                <w:i/>
                <w:iCs/>
                <w:color w:val="000000"/>
                <w:szCs w:val="22"/>
                <w:lang w:eastAsia="pt-BR"/>
              </w:rPr>
            </w:pPr>
            <w:r w:rsidRPr="00437BBB">
              <w:rPr>
                <w:rFonts w:ascii="Arial Narrow" w:eastAsia="Arial Narrow" w:hAnsi="Arial Narrow"/>
                <w:i/>
                <w:iCs/>
                <w:color w:val="000000"/>
                <w:szCs w:val="22"/>
                <w:lang w:eastAsia="pt-BR"/>
              </w:rPr>
              <w:t>3.3 Justificativas</w:t>
            </w:r>
          </w:p>
        </w:tc>
        <w:tc>
          <w:tcPr>
            <w:tcW w:w="7789" w:type="dxa"/>
            <w:shd w:val="clear" w:color="auto" w:fill="auto"/>
          </w:tcPr>
          <w:p w14:paraId="7B86545A" w14:textId="77777777" w:rsidR="00B90B75" w:rsidRPr="00437BBB" w:rsidRDefault="00B90B75" w:rsidP="00B90B75">
            <w:pPr>
              <w:spacing w:line="228" w:lineRule="auto"/>
              <w:rPr>
                <w:rFonts w:ascii="Arial Narrow" w:eastAsia="Arial Narrow" w:hAnsi="Arial Narrow"/>
                <w:b/>
                <w:bCs/>
                <w:color w:val="000000"/>
                <w:spacing w:val="-2"/>
                <w:szCs w:val="22"/>
              </w:rPr>
            </w:pPr>
            <w:r w:rsidRPr="00437BBB">
              <w:rPr>
                <w:rFonts w:ascii="Arial Narrow" w:eastAsia="Times New Roman" w:hAnsi="Arial Narrow"/>
                <w:color w:val="000000"/>
                <w:spacing w:val="-2"/>
                <w:szCs w:val="22"/>
              </w:rPr>
              <w:t>Demonstrar a relevância do problema abordado, quando pertinente resumir o estado da arte relativo ao tema do projeto, evidenciando como os resultados previstos pelo *** justificam sua execução.</w:t>
            </w:r>
          </w:p>
        </w:tc>
      </w:tr>
      <w:tr w:rsidR="00B90B75" w:rsidRPr="00437BBB" w14:paraId="43269191" w14:textId="77777777" w:rsidTr="00B90B75">
        <w:tc>
          <w:tcPr>
            <w:tcW w:w="1668" w:type="dxa"/>
            <w:shd w:val="clear" w:color="auto" w:fill="C6D9F1" w:themeFill="text2" w:themeFillTint="33"/>
          </w:tcPr>
          <w:p w14:paraId="35E63269" w14:textId="77777777" w:rsidR="00B90B75" w:rsidRPr="00437BBB" w:rsidRDefault="00B90B75" w:rsidP="00B90B75">
            <w:pPr>
              <w:spacing w:line="228" w:lineRule="auto"/>
              <w:rPr>
                <w:rFonts w:ascii="Arial Narrow" w:eastAsia="Times New Roman" w:hAnsi="Arial Narrow"/>
                <w:i/>
                <w:iCs/>
                <w:color w:val="000000"/>
                <w:szCs w:val="22"/>
                <w:lang w:eastAsia="pt-BR"/>
              </w:rPr>
            </w:pPr>
            <w:r w:rsidRPr="00437BBB">
              <w:rPr>
                <w:rFonts w:ascii="Arial Narrow" w:eastAsia="Arial Narrow" w:hAnsi="Arial Narrow"/>
                <w:i/>
                <w:iCs/>
                <w:color w:val="000000"/>
                <w:szCs w:val="22"/>
                <w:lang w:eastAsia="pt-BR"/>
              </w:rPr>
              <w:t>3.4</w:t>
            </w:r>
            <w:r w:rsidRPr="00437BBB">
              <w:rPr>
                <w:rFonts w:ascii="Arial Narrow" w:eastAsia="Times New Roman" w:hAnsi="Arial Narrow"/>
                <w:i/>
                <w:iCs/>
                <w:color w:val="000000"/>
                <w:szCs w:val="22"/>
                <w:lang w:eastAsia="pt-BR"/>
              </w:rPr>
              <w:t xml:space="preserve"> Resultados esperados:</w:t>
            </w:r>
          </w:p>
        </w:tc>
        <w:tc>
          <w:tcPr>
            <w:tcW w:w="7789" w:type="dxa"/>
            <w:shd w:val="clear" w:color="auto" w:fill="auto"/>
          </w:tcPr>
          <w:p w14:paraId="5B28B14C" w14:textId="77777777" w:rsidR="00B90B75" w:rsidRPr="00437BBB" w:rsidRDefault="00B90B75" w:rsidP="00B90B75">
            <w:pPr>
              <w:spacing w:line="228" w:lineRule="auto"/>
              <w:rPr>
                <w:rFonts w:ascii="Arial Narrow" w:eastAsia="Arial Narrow" w:hAnsi="Arial Narrow"/>
                <w:b/>
                <w:bCs/>
                <w:color w:val="000000"/>
                <w:spacing w:val="-2"/>
                <w:szCs w:val="22"/>
              </w:rPr>
            </w:pPr>
            <w:r w:rsidRPr="00437BBB">
              <w:rPr>
                <w:rFonts w:ascii="Arial Narrow" w:eastAsia="Times New Roman" w:hAnsi="Arial Narrow"/>
                <w:color w:val="000000"/>
                <w:spacing w:val="-2"/>
                <w:szCs w:val="22"/>
              </w:rPr>
              <w:t>(listar os resultados e os benefícios esperados considerando o aspecto social, econômico, ambiental científico, tecnológico e/ou sociocultural para o Estado ou região)</w:t>
            </w:r>
          </w:p>
        </w:tc>
      </w:tr>
      <w:tr w:rsidR="00B90B75" w:rsidRPr="00437BBB" w14:paraId="7C328B1B" w14:textId="77777777" w:rsidTr="00B90B75">
        <w:tc>
          <w:tcPr>
            <w:tcW w:w="1668" w:type="dxa"/>
            <w:shd w:val="clear" w:color="auto" w:fill="C6D9F1" w:themeFill="text2" w:themeFillTint="33"/>
          </w:tcPr>
          <w:p w14:paraId="39AB432A" w14:textId="77777777" w:rsidR="00B90B75" w:rsidRPr="00437BBB" w:rsidRDefault="00B90B75" w:rsidP="00B90B75">
            <w:pPr>
              <w:spacing w:line="228" w:lineRule="auto"/>
              <w:rPr>
                <w:rFonts w:ascii="Arial Narrow" w:eastAsia="Arial" w:hAnsi="Arial Narrow"/>
                <w:i/>
                <w:iCs/>
                <w:color w:val="000000"/>
                <w:szCs w:val="22"/>
                <w:lang w:eastAsia="pt-BR"/>
              </w:rPr>
            </w:pPr>
            <w:r w:rsidRPr="00437BBB">
              <w:rPr>
                <w:rFonts w:ascii="Arial Narrow" w:eastAsia="Arial Narrow" w:hAnsi="Arial Narrow"/>
                <w:i/>
                <w:iCs/>
                <w:color w:val="000000"/>
                <w:szCs w:val="22"/>
                <w:lang w:eastAsia="pt-BR"/>
              </w:rPr>
              <w:t>3.5 Colaborações ou parcerias</w:t>
            </w:r>
            <w:r w:rsidRPr="00437BBB">
              <w:rPr>
                <w:rFonts w:ascii="Arial Narrow" w:eastAsia="Arial" w:hAnsi="Arial Narrow"/>
                <w:i/>
                <w:iCs/>
                <w:color w:val="000000"/>
                <w:szCs w:val="22"/>
                <w:lang w:eastAsia="pt-BR"/>
              </w:rPr>
              <w:t>:</w:t>
            </w:r>
          </w:p>
        </w:tc>
        <w:tc>
          <w:tcPr>
            <w:tcW w:w="7789" w:type="dxa"/>
            <w:shd w:val="clear" w:color="auto" w:fill="auto"/>
          </w:tcPr>
          <w:p w14:paraId="7A3C73C7" w14:textId="77777777" w:rsidR="00B90B75" w:rsidRPr="00437BBB" w:rsidRDefault="00B90B75" w:rsidP="00B90B75">
            <w:pPr>
              <w:spacing w:line="228" w:lineRule="auto"/>
              <w:rPr>
                <w:rFonts w:ascii="Arial Narrow" w:eastAsia="Arial Narrow" w:hAnsi="Arial Narrow"/>
                <w:b/>
                <w:bCs/>
                <w:color w:val="000000"/>
                <w:spacing w:val="-2"/>
                <w:szCs w:val="22"/>
              </w:rPr>
            </w:pPr>
            <w:r w:rsidRPr="00437BBB">
              <w:rPr>
                <w:rFonts w:ascii="Arial Narrow" w:eastAsia="Arial" w:hAnsi="Arial Narrow"/>
                <w:color w:val="000000"/>
                <w:spacing w:val="-2"/>
                <w:szCs w:val="22"/>
              </w:rPr>
              <w:t>(já estabelecidas com outros centros de pesquisa e/ou empresas na área, quando houver)</w:t>
            </w:r>
          </w:p>
        </w:tc>
      </w:tr>
      <w:tr w:rsidR="00B90B75" w:rsidRPr="00437BBB" w14:paraId="37CF95E9" w14:textId="77777777" w:rsidTr="00B90B75">
        <w:tc>
          <w:tcPr>
            <w:tcW w:w="1668" w:type="dxa"/>
            <w:shd w:val="clear" w:color="auto" w:fill="C6D9F1" w:themeFill="text2" w:themeFillTint="33"/>
          </w:tcPr>
          <w:p w14:paraId="3A0F87B7" w14:textId="77777777" w:rsidR="00B90B75" w:rsidRPr="00437BBB" w:rsidRDefault="00B90B75" w:rsidP="00B90B75">
            <w:pPr>
              <w:spacing w:line="228" w:lineRule="auto"/>
              <w:rPr>
                <w:rFonts w:ascii="Arial Narrow" w:eastAsia="Arial Narrow" w:hAnsi="Arial Narrow"/>
                <w:i/>
                <w:iCs/>
                <w:color w:val="000000"/>
                <w:szCs w:val="22"/>
                <w:lang w:eastAsia="pt-BR"/>
              </w:rPr>
            </w:pPr>
            <w:r w:rsidRPr="00437BBB">
              <w:rPr>
                <w:rFonts w:ascii="Arial Narrow" w:eastAsia="Arial Narrow" w:hAnsi="Arial Narrow"/>
                <w:i/>
                <w:iCs/>
                <w:color w:val="000000"/>
                <w:szCs w:val="22"/>
                <w:lang w:eastAsia="pt-BR"/>
              </w:rPr>
              <w:t>3.5 Metodologias</w:t>
            </w:r>
          </w:p>
        </w:tc>
        <w:tc>
          <w:tcPr>
            <w:tcW w:w="7789" w:type="dxa"/>
            <w:shd w:val="clear" w:color="auto" w:fill="auto"/>
          </w:tcPr>
          <w:p w14:paraId="00D64988" w14:textId="77777777" w:rsidR="00B90B75" w:rsidRPr="00437BBB" w:rsidRDefault="00B90B75" w:rsidP="00B90B75">
            <w:pPr>
              <w:spacing w:line="228" w:lineRule="auto"/>
              <w:rPr>
                <w:rFonts w:ascii="Arial Narrow" w:eastAsia="Arial" w:hAnsi="Arial Narrow"/>
                <w:color w:val="000000"/>
                <w:spacing w:val="-2"/>
                <w:szCs w:val="22"/>
              </w:rPr>
            </w:pPr>
            <w:r w:rsidRPr="00437BBB">
              <w:rPr>
                <w:rFonts w:ascii="Arial Narrow" w:eastAsia="Arial" w:hAnsi="Arial Narrow"/>
                <w:color w:val="000000"/>
                <w:spacing w:val="-2"/>
                <w:szCs w:val="22"/>
              </w:rPr>
              <w:t>(descrever quais métodos e/ou procedimentos serão utilizados para o desenvolvimento do projeto)</w:t>
            </w:r>
          </w:p>
        </w:tc>
      </w:tr>
    </w:tbl>
    <w:p w14:paraId="31B6EBA1" w14:textId="77777777" w:rsidR="00B90B75" w:rsidRPr="00437BBB" w:rsidRDefault="00B90B75" w:rsidP="00B90B75">
      <w:pPr>
        <w:spacing w:after="60" w:line="228" w:lineRule="auto"/>
        <w:textAlignment w:val="baseline"/>
        <w:rPr>
          <w:rFonts w:ascii="Arial Narrow" w:eastAsia="Lucida Sans Unicode" w:hAnsi="Arial Narrow"/>
          <w:b/>
          <w:bCs/>
          <w:caps/>
          <w:color w:val="0070C0"/>
          <w:szCs w:val="22"/>
          <w:lang w:eastAsia="pt-BR"/>
        </w:rPr>
      </w:pPr>
    </w:p>
    <w:p w14:paraId="517A5894" w14:textId="77777777" w:rsidR="00B90B75" w:rsidRPr="00437BBB" w:rsidRDefault="00B90B75" w:rsidP="00B90B75">
      <w:pPr>
        <w:tabs>
          <w:tab w:val="left" w:pos="708"/>
        </w:tabs>
        <w:autoSpaceDN w:val="0"/>
        <w:spacing w:after="0"/>
        <w:rPr>
          <w:rFonts w:ascii="Arial Narrow" w:eastAsia="DejaVu Sans" w:hAnsi="Arial Narrow" w:cs="DejaVu Sans"/>
          <w:b/>
          <w:bCs/>
          <w:color w:val="0070C0"/>
          <w:kern w:val="3"/>
          <w:szCs w:val="22"/>
          <w:lang w:eastAsia="pt-BR"/>
        </w:rPr>
      </w:pPr>
      <w:r w:rsidRPr="00437BBB">
        <w:rPr>
          <w:rFonts w:ascii="Arial Narrow" w:eastAsia="DejaVu Sans" w:hAnsi="Arial Narrow" w:cs="DejaVu Sans"/>
          <w:b/>
          <w:bCs/>
          <w:color w:val="0070C0"/>
          <w:kern w:val="3"/>
          <w:szCs w:val="22"/>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B90B75" w:rsidRPr="00437BBB" w14:paraId="13315FC7" w14:textId="77777777" w:rsidTr="00B90B75">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A4FE7B" w14:textId="77777777" w:rsidR="00B90B75" w:rsidRPr="00437BBB" w:rsidRDefault="00B90B75" w:rsidP="00B90B75">
            <w:pPr>
              <w:tabs>
                <w:tab w:val="left" w:pos="708"/>
              </w:tabs>
              <w:autoSpaceDN w:val="0"/>
              <w:spacing w:after="0" w:line="360" w:lineRule="auto"/>
              <w:jc w:val="center"/>
              <w:rPr>
                <w:rFonts w:ascii="Arial Narrow" w:hAnsi="Arial Narrow"/>
                <w:b/>
                <w:szCs w:val="22"/>
              </w:rPr>
            </w:pPr>
            <w:r w:rsidRPr="00437BBB">
              <w:rPr>
                <w:rFonts w:ascii="Arial Narrow" w:hAnsi="Arial Narrow"/>
                <w:b/>
                <w:szCs w:val="22"/>
              </w:rPr>
              <w:t>ITEM</w:t>
            </w:r>
          </w:p>
        </w:tc>
        <w:tc>
          <w:tcPr>
            <w:tcW w:w="233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C390EC" w14:textId="77777777" w:rsidR="00B90B75" w:rsidRPr="00437BBB" w:rsidRDefault="00B90B75" w:rsidP="00B90B75">
            <w:pPr>
              <w:tabs>
                <w:tab w:val="left" w:pos="708"/>
              </w:tabs>
              <w:autoSpaceDN w:val="0"/>
              <w:spacing w:after="0"/>
              <w:jc w:val="right"/>
              <w:rPr>
                <w:rFonts w:ascii="Arial Narrow" w:hAnsi="Arial Narrow"/>
                <w:b/>
                <w:szCs w:val="22"/>
              </w:rPr>
            </w:pPr>
            <w:r w:rsidRPr="00437BBB">
              <w:rPr>
                <w:rFonts w:ascii="Arial Narrow" w:hAnsi="Arial Narrow"/>
                <w:b/>
                <w:szCs w:val="22"/>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9B7836" w14:textId="77777777" w:rsidR="00B90B75" w:rsidRPr="00437BBB" w:rsidRDefault="00B90B75" w:rsidP="00B90B75">
            <w:pPr>
              <w:tabs>
                <w:tab w:val="left" w:pos="708"/>
              </w:tabs>
              <w:autoSpaceDN w:val="0"/>
              <w:spacing w:after="0"/>
              <w:jc w:val="right"/>
              <w:rPr>
                <w:rFonts w:ascii="Arial Narrow" w:hAnsi="Arial Narrow"/>
                <w:b/>
                <w:szCs w:val="22"/>
              </w:rPr>
            </w:pPr>
            <w:r w:rsidRPr="00437BBB">
              <w:rPr>
                <w:rFonts w:ascii="Arial Narrow" w:hAnsi="Arial Narrow"/>
                <w:b/>
                <w:szCs w:val="22"/>
              </w:rPr>
              <w:t>Qtde</w:t>
            </w:r>
          </w:p>
        </w:tc>
        <w:tc>
          <w:tcPr>
            <w:tcW w:w="82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5F9E96" w14:textId="77777777" w:rsidR="00B90B75" w:rsidRPr="00437BBB" w:rsidRDefault="00B90B75" w:rsidP="00B90B75">
            <w:pPr>
              <w:tabs>
                <w:tab w:val="left" w:pos="708"/>
              </w:tabs>
              <w:autoSpaceDN w:val="0"/>
              <w:spacing w:after="0"/>
              <w:jc w:val="right"/>
              <w:rPr>
                <w:rFonts w:ascii="Arial Narrow" w:hAnsi="Arial Narrow"/>
                <w:b/>
                <w:szCs w:val="22"/>
              </w:rPr>
            </w:pPr>
            <w:r w:rsidRPr="00437BBB">
              <w:rPr>
                <w:rFonts w:ascii="Arial Narrow" w:hAnsi="Arial Narrow"/>
                <w:b/>
                <w:szCs w:val="22"/>
              </w:rPr>
              <w:t>Valor unit. (R$)</w:t>
            </w:r>
          </w:p>
        </w:tc>
        <w:tc>
          <w:tcPr>
            <w:tcW w:w="85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53BAC8" w14:textId="77777777" w:rsidR="00B90B75" w:rsidRPr="00437BBB" w:rsidRDefault="00B90B75" w:rsidP="00B90B75">
            <w:pPr>
              <w:tabs>
                <w:tab w:val="left" w:pos="708"/>
              </w:tabs>
              <w:autoSpaceDN w:val="0"/>
              <w:spacing w:after="0"/>
              <w:jc w:val="right"/>
              <w:rPr>
                <w:rFonts w:ascii="Arial Narrow" w:hAnsi="Arial Narrow"/>
                <w:b/>
                <w:szCs w:val="22"/>
              </w:rPr>
            </w:pPr>
            <w:r w:rsidRPr="00437BBB">
              <w:rPr>
                <w:rFonts w:ascii="Arial Narrow" w:hAnsi="Arial Narrow"/>
                <w:b/>
                <w:szCs w:val="22"/>
              </w:rPr>
              <w:t>Valor Total (R$)</w:t>
            </w:r>
          </w:p>
        </w:tc>
      </w:tr>
      <w:tr w:rsidR="00B90B75" w:rsidRPr="00437BBB" w14:paraId="4D2CBEEB" w14:textId="77777777" w:rsidTr="00B90B75">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683415F4" w14:textId="77777777" w:rsidR="00B90B75" w:rsidRPr="00437BBB" w:rsidRDefault="00B90B75" w:rsidP="00B90B75">
            <w:pPr>
              <w:tabs>
                <w:tab w:val="left" w:pos="708"/>
              </w:tabs>
              <w:autoSpaceDN w:val="0"/>
              <w:spacing w:after="0"/>
              <w:jc w:val="center"/>
              <w:rPr>
                <w:rFonts w:ascii="Arial Narrow" w:hAnsi="Arial Narrow"/>
                <w:szCs w:val="22"/>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313B287A" w14:textId="77777777" w:rsidR="00B90B75" w:rsidRPr="00437BBB" w:rsidRDefault="00B90B75" w:rsidP="00B90B75">
            <w:pPr>
              <w:tabs>
                <w:tab w:val="left" w:pos="708"/>
              </w:tabs>
              <w:autoSpaceDN w:val="0"/>
              <w:spacing w:after="0"/>
              <w:jc w:val="right"/>
              <w:rPr>
                <w:rFonts w:ascii="Arial Narrow" w:hAnsi="Arial Narrow"/>
                <w:b/>
                <w:szCs w:val="22"/>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458CAD4E" w14:textId="77777777" w:rsidR="00B90B75" w:rsidRPr="00437BBB" w:rsidRDefault="00B90B75" w:rsidP="00B90B75">
            <w:pPr>
              <w:tabs>
                <w:tab w:val="left" w:pos="708"/>
              </w:tabs>
              <w:autoSpaceDN w:val="0"/>
              <w:spacing w:after="0"/>
              <w:jc w:val="right"/>
              <w:rPr>
                <w:rFonts w:ascii="Arial Narrow" w:hAnsi="Arial Narrow"/>
                <w:b/>
                <w:szCs w:val="22"/>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40E17323" w14:textId="77777777" w:rsidR="00B90B75" w:rsidRPr="00437BBB" w:rsidRDefault="00B90B75" w:rsidP="00B90B75">
            <w:pPr>
              <w:tabs>
                <w:tab w:val="left" w:pos="708"/>
              </w:tabs>
              <w:autoSpaceDN w:val="0"/>
              <w:spacing w:after="0"/>
              <w:jc w:val="right"/>
              <w:rPr>
                <w:rFonts w:ascii="Arial Narrow" w:hAnsi="Arial Narrow"/>
                <w:b/>
                <w:szCs w:val="22"/>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240ACB7A" w14:textId="77777777" w:rsidR="00B90B75" w:rsidRPr="00437BBB" w:rsidRDefault="00B90B75" w:rsidP="00B90B75">
            <w:pPr>
              <w:tabs>
                <w:tab w:val="left" w:pos="708"/>
              </w:tabs>
              <w:autoSpaceDN w:val="0"/>
              <w:spacing w:after="0"/>
              <w:jc w:val="right"/>
              <w:rPr>
                <w:rFonts w:ascii="Arial Narrow" w:hAnsi="Arial Narrow"/>
                <w:b/>
                <w:szCs w:val="22"/>
              </w:rPr>
            </w:pPr>
          </w:p>
        </w:tc>
      </w:tr>
    </w:tbl>
    <w:p w14:paraId="48A50EAB" w14:textId="77777777" w:rsidR="00B90B75" w:rsidRPr="00437BBB" w:rsidRDefault="00B90B75" w:rsidP="00B90B75">
      <w:pPr>
        <w:spacing w:after="60" w:line="228" w:lineRule="auto"/>
        <w:textAlignment w:val="baseline"/>
        <w:rPr>
          <w:rFonts w:ascii="Arial Narrow" w:eastAsia="Lucida Sans Unicode" w:hAnsi="Arial Narrow"/>
          <w:b/>
          <w:bCs/>
          <w:caps/>
          <w:color w:val="0070C0"/>
          <w:szCs w:val="22"/>
          <w:lang w:eastAsia="pt-BR"/>
        </w:rPr>
      </w:pPr>
    </w:p>
    <w:tbl>
      <w:tblPr>
        <w:tblpPr w:leftFromText="141" w:rightFromText="141" w:vertAnchor="text" w:horzAnchor="margin" w:tblpY="650"/>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02"/>
        <w:gridCol w:w="1826"/>
        <w:gridCol w:w="974"/>
        <w:gridCol w:w="1752"/>
        <w:gridCol w:w="910"/>
        <w:gridCol w:w="1598"/>
      </w:tblGrid>
      <w:tr w:rsidR="00B90B75" w:rsidRPr="00437BBB" w14:paraId="6D0F289D" w14:textId="77777777" w:rsidTr="00B90B75">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7F309307" w14:textId="77777777" w:rsidR="00B90B75" w:rsidRPr="00437BBB" w:rsidRDefault="00B90B75" w:rsidP="00B90B75">
            <w:pPr>
              <w:keepNext/>
              <w:autoSpaceDN w:val="0"/>
              <w:spacing w:after="60" w:line="19" w:lineRule="atLeast"/>
              <w:rPr>
                <w:rFonts w:ascii="Arial Narrow" w:eastAsia="Lucida Sans Unicode" w:hAnsi="Arial Narrow" w:cs="Calibri"/>
                <w:b/>
                <w:bCs/>
                <w:i/>
                <w:iCs/>
                <w:color w:val="0070C0"/>
                <w:szCs w:val="22"/>
              </w:rPr>
            </w:pPr>
            <w:r w:rsidRPr="00437BBB">
              <w:rPr>
                <w:rFonts w:ascii="Arial Narrow" w:hAnsi="Arial Narrow" w:cs="Calibri"/>
                <w:i/>
                <w:iCs/>
                <w:szCs w:val="22"/>
              </w:rPr>
              <w:lastRenderedPageBreak/>
              <w:t>Atividades (A-1):</w:t>
            </w:r>
          </w:p>
        </w:tc>
        <w:tc>
          <w:tcPr>
            <w:tcW w:w="7060" w:type="dxa"/>
            <w:gridSpan w:val="5"/>
            <w:tcBorders>
              <w:top w:val="single" w:sz="4" w:space="0" w:color="auto"/>
              <w:left w:val="single" w:sz="4" w:space="0" w:color="auto"/>
              <w:bottom w:val="single" w:sz="4" w:space="0" w:color="auto"/>
              <w:right w:val="single" w:sz="4" w:space="0" w:color="auto"/>
            </w:tcBorders>
          </w:tcPr>
          <w:p w14:paraId="05857CBE" w14:textId="77777777" w:rsidR="00B90B75" w:rsidRPr="00437BBB" w:rsidRDefault="00B90B75" w:rsidP="00B90B75">
            <w:pPr>
              <w:keepNext/>
              <w:autoSpaceDN w:val="0"/>
              <w:spacing w:after="60" w:line="19" w:lineRule="atLeast"/>
              <w:rPr>
                <w:rFonts w:ascii="Arial Narrow" w:eastAsia="Lucida Sans Unicode" w:hAnsi="Arial Narrow" w:cs="Calibri"/>
                <w:b/>
                <w:bCs/>
                <w:iCs/>
                <w:color w:val="0070C0"/>
                <w:szCs w:val="22"/>
              </w:rPr>
            </w:pPr>
          </w:p>
        </w:tc>
      </w:tr>
      <w:tr w:rsidR="00B90B75" w:rsidRPr="00437BBB" w14:paraId="2D145943" w14:textId="77777777" w:rsidTr="00B90B75">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7995F396" w14:textId="77777777" w:rsidR="00B90B75" w:rsidRPr="00437BBB" w:rsidRDefault="00B90B75" w:rsidP="00B90B75">
            <w:pPr>
              <w:keepNext/>
              <w:autoSpaceDN w:val="0"/>
              <w:spacing w:after="60" w:line="19" w:lineRule="atLeast"/>
              <w:rPr>
                <w:rFonts w:ascii="Arial Narrow" w:eastAsia="Lucida Sans Unicode" w:hAnsi="Arial Narrow" w:cs="Calibri"/>
                <w:b/>
                <w:bCs/>
                <w:i/>
                <w:iCs/>
                <w:color w:val="0070C0"/>
                <w:szCs w:val="22"/>
              </w:rPr>
            </w:pPr>
            <w:r w:rsidRPr="00437BBB">
              <w:rPr>
                <w:rFonts w:ascii="Arial Narrow" w:hAnsi="Arial Narrow" w:cs="Calibri"/>
                <w:i/>
                <w:iCs/>
                <w:szCs w:val="22"/>
              </w:rPr>
              <w:t>Início:</w:t>
            </w:r>
          </w:p>
        </w:tc>
        <w:tc>
          <w:tcPr>
            <w:tcW w:w="1826" w:type="dxa"/>
            <w:tcBorders>
              <w:top w:val="single" w:sz="4" w:space="0" w:color="auto"/>
              <w:left w:val="single" w:sz="4" w:space="0" w:color="auto"/>
              <w:bottom w:val="single" w:sz="4" w:space="0" w:color="auto"/>
              <w:right w:val="single" w:sz="4" w:space="0" w:color="auto"/>
            </w:tcBorders>
          </w:tcPr>
          <w:p w14:paraId="08AEB8B5" w14:textId="77777777" w:rsidR="00B90B75" w:rsidRPr="00437BBB" w:rsidRDefault="00B90B75" w:rsidP="00B90B75">
            <w:pPr>
              <w:keepNext/>
              <w:autoSpaceDN w:val="0"/>
              <w:spacing w:after="60" w:line="19" w:lineRule="atLeast"/>
              <w:rPr>
                <w:rFonts w:ascii="Arial Narrow" w:eastAsia="Lucida Sans Unicode" w:hAnsi="Arial Narrow" w:cs="Calibri"/>
                <w:b/>
                <w:bCs/>
                <w:iCs/>
                <w:color w:val="0070C0"/>
                <w:szCs w:val="22"/>
              </w:rPr>
            </w:pPr>
          </w:p>
        </w:tc>
        <w:tc>
          <w:tcPr>
            <w:tcW w:w="974" w:type="dxa"/>
            <w:tcBorders>
              <w:top w:val="single" w:sz="4" w:space="0" w:color="auto"/>
              <w:left w:val="single" w:sz="4" w:space="0" w:color="auto"/>
              <w:bottom w:val="single" w:sz="4" w:space="0" w:color="auto"/>
              <w:right w:val="single" w:sz="4" w:space="0" w:color="auto"/>
            </w:tcBorders>
            <w:shd w:val="clear" w:color="auto" w:fill="DEEAF6"/>
            <w:hideMark/>
          </w:tcPr>
          <w:p w14:paraId="31F0AAEE" w14:textId="77777777" w:rsidR="00B90B75" w:rsidRPr="00437BBB" w:rsidRDefault="00B90B75" w:rsidP="00B90B75">
            <w:pPr>
              <w:keepNext/>
              <w:autoSpaceDN w:val="0"/>
              <w:spacing w:after="60" w:line="19" w:lineRule="atLeast"/>
              <w:rPr>
                <w:rFonts w:ascii="Arial Narrow" w:eastAsia="Lucida Sans Unicode" w:hAnsi="Arial Narrow" w:cs="Calibri"/>
                <w:b/>
                <w:bCs/>
                <w:i/>
                <w:iCs/>
                <w:color w:val="0070C0"/>
                <w:szCs w:val="22"/>
              </w:rPr>
            </w:pPr>
            <w:r w:rsidRPr="00437BBB">
              <w:rPr>
                <w:rFonts w:ascii="Arial Narrow" w:hAnsi="Arial Narrow" w:cs="Calibri"/>
                <w:i/>
                <w:iCs/>
                <w:szCs w:val="22"/>
              </w:rPr>
              <w:t>Duração:</w:t>
            </w:r>
          </w:p>
        </w:tc>
        <w:tc>
          <w:tcPr>
            <w:tcW w:w="1752" w:type="dxa"/>
            <w:tcBorders>
              <w:top w:val="single" w:sz="4" w:space="0" w:color="auto"/>
              <w:left w:val="single" w:sz="4" w:space="0" w:color="auto"/>
              <w:bottom w:val="single" w:sz="4" w:space="0" w:color="auto"/>
              <w:right w:val="single" w:sz="4" w:space="0" w:color="auto"/>
            </w:tcBorders>
          </w:tcPr>
          <w:p w14:paraId="78DA489F" w14:textId="77777777" w:rsidR="00B90B75" w:rsidRPr="00437BBB" w:rsidRDefault="00B90B75" w:rsidP="00B90B75">
            <w:pPr>
              <w:keepNext/>
              <w:autoSpaceDN w:val="0"/>
              <w:spacing w:after="60" w:line="19" w:lineRule="atLeast"/>
              <w:rPr>
                <w:rFonts w:ascii="Arial Narrow" w:eastAsia="Lucida Sans Unicode" w:hAnsi="Arial Narrow" w:cs="Calibri"/>
                <w:b/>
                <w:bCs/>
                <w:iCs/>
                <w:color w:val="0070C0"/>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DEEAF6"/>
            <w:hideMark/>
          </w:tcPr>
          <w:p w14:paraId="6920E5A2" w14:textId="77777777" w:rsidR="00B90B75" w:rsidRPr="00437BBB" w:rsidRDefault="00B90B75" w:rsidP="00B90B75">
            <w:pPr>
              <w:keepNext/>
              <w:autoSpaceDN w:val="0"/>
              <w:spacing w:after="60" w:line="19" w:lineRule="atLeast"/>
              <w:rPr>
                <w:rFonts w:ascii="Arial Narrow" w:eastAsia="Lucida Sans Unicode" w:hAnsi="Arial Narrow" w:cs="Calibri"/>
                <w:b/>
                <w:bCs/>
                <w:i/>
                <w:iCs/>
                <w:color w:val="0070C0"/>
                <w:szCs w:val="22"/>
              </w:rPr>
            </w:pPr>
            <w:r w:rsidRPr="00437BBB">
              <w:rPr>
                <w:rFonts w:ascii="Arial Narrow" w:hAnsi="Arial Narrow" w:cs="Calibri"/>
                <w:i/>
                <w:iCs/>
                <w:szCs w:val="22"/>
              </w:rPr>
              <w:t>C. H. S.:</w:t>
            </w:r>
          </w:p>
        </w:tc>
        <w:tc>
          <w:tcPr>
            <w:tcW w:w="1598" w:type="dxa"/>
            <w:tcBorders>
              <w:top w:val="single" w:sz="4" w:space="0" w:color="auto"/>
              <w:left w:val="single" w:sz="4" w:space="0" w:color="auto"/>
              <w:bottom w:val="single" w:sz="4" w:space="0" w:color="auto"/>
              <w:right w:val="single" w:sz="4" w:space="0" w:color="auto"/>
            </w:tcBorders>
          </w:tcPr>
          <w:p w14:paraId="2E166B05" w14:textId="77777777" w:rsidR="00B90B75" w:rsidRPr="00437BBB" w:rsidRDefault="00B90B75" w:rsidP="00B90B75">
            <w:pPr>
              <w:keepNext/>
              <w:autoSpaceDN w:val="0"/>
              <w:spacing w:after="60" w:line="19" w:lineRule="atLeast"/>
              <w:rPr>
                <w:rFonts w:ascii="Arial Narrow" w:eastAsia="Lucida Sans Unicode" w:hAnsi="Arial Narrow" w:cs="Calibri"/>
                <w:b/>
                <w:bCs/>
                <w:iCs/>
                <w:color w:val="0070C0"/>
                <w:szCs w:val="22"/>
              </w:rPr>
            </w:pPr>
          </w:p>
        </w:tc>
      </w:tr>
      <w:tr w:rsidR="00B90B75" w:rsidRPr="00437BBB" w14:paraId="226791ED" w14:textId="77777777" w:rsidTr="00B90B75">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00B12CE5" w14:textId="77777777" w:rsidR="00B90B75" w:rsidRPr="00437BBB" w:rsidRDefault="00B90B75" w:rsidP="00B90B75">
            <w:pPr>
              <w:keepNext/>
              <w:autoSpaceDN w:val="0"/>
              <w:spacing w:after="60" w:line="19" w:lineRule="atLeast"/>
              <w:rPr>
                <w:rFonts w:ascii="Arial Narrow" w:eastAsia="Lucida Sans Unicode" w:hAnsi="Arial Narrow" w:cs="Calibri"/>
                <w:b/>
                <w:bCs/>
                <w:i/>
                <w:iCs/>
                <w:color w:val="0070C0"/>
                <w:szCs w:val="22"/>
              </w:rPr>
            </w:pPr>
            <w:r w:rsidRPr="00437BBB">
              <w:rPr>
                <w:rFonts w:ascii="Arial Narrow" w:hAnsi="Arial Narrow" w:cs="Calibri"/>
                <w:i/>
                <w:iCs/>
                <w:szCs w:val="22"/>
              </w:rPr>
              <w:t>Membros:</w:t>
            </w:r>
          </w:p>
        </w:tc>
        <w:tc>
          <w:tcPr>
            <w:tcW w:w="7060" w:type="dxa"/>
            <w:gridSpan w:val="5"/>
            <w:tcBorders>
              <w:top w:val="single" w:sz="4" w:space="0" w:color="auto"/>
              <w:left w:val="single" w:sz="4" w:space="0" w:color="auto"/>
              <w:bottom w:val="single" w:sz="4" w:space="0" w:color="auto"/>
              <w:right w:val="single" w:sz="4" w:space="0" w:color="auto"/>
            </w:tcBorders>
          </w:tcPr>
          <w:p w14:paraId="28140098" w14:textId="77777777" w:rsidR="00B90B75" w:rsidRPr="00437BBB" w:rsidRDefault="00B90B75" w:rsidP="00B90B75">
            <w:pPr>
              <w:keepNext/>
              <w:autoSpaceDN w:val="0"/>
              <w:spacing w:after="60" w:line="19" w:lineRule="atLeast"/>
              <w:rPr>
                <w:rFonts w:ascii="Arial Narrow" w:eastAsia="Lucida Sans Unicode" w:hAnsi="Arial Narrow" w:cs="Calibri"/>
                <w:b/>
                <w:bCs/>
                <w:iCs/>
                <w:color w:val="0070C0"/>
                <w:szCs w:val="22"/>
              </w:rPr>
            </w:pPr>
          </w:p>
        </w:tc>
      </w:tr>
    </w:tbl>
    <w:p w14:paraId="7A55F3BE" w14:textId="77777777" w:rsidR="00B90B75" w:rsidRPr="00437BBB" w:rsidRDefault="00B90B75" w:rsidP="00B90B75">
      <w:pPr>
        <w:spacing w:after="60" w:line="228" w:lineRule="auto"/>
        <w:textAlignment w:val="baseline"/>
        <w:rPr>
          <w:rFonts w:ascii="Arial Narrow" w:eastAsia="Lucida Sans Unicode" w:hAnsi="Arial Narrow" w:cs="Calibri"/>
          <w:b/>
          <w:bCs/>
          <w:iCs/>
          <w:color w:val="0070C0"/>
          <w:szCs w:val="22"/>
        </w:rPr>
      </w:pPr>
      <w:r w:rsidRPr="00437BBB">
        <w:rPr>
          <w:rFonts w:ascii="Arial Narrow" w:eastAsia="Lucida Sans Unicode" w:hAnsi="Arial Narrow"/>
          <w:b/>
          <w:bCs/>
          <w:caps/>
          <w:color w:val="0070C0"/>
          <w:szCs w:val="22"/>
          <w:lang w:eastAsia="pt-BR"/>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1"/>
        <w:gridCol w:w="1792"/>
        <w:gridCol w:w="971"/>
        <w:gridCol w:w="1719"/>
        <w:gridCol w:w="898"/>
        <w:gridCol w:w="1623"/>
      </w:tblGrid>
      <w:tr w:rsidR="00B90B75" w:rsidRPr="00437BBB" w14:paraId="79784B56" w14:textId="77777777" w:rsidTr="00B90B75">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4E74C2E3" w14:textId="77777777" w:rsidR="00B90B75" w:rsidRPr="00437BBB" w:rsidRDefault="00B90B75" w:rsidP="00B90B75">
            <w:pPr>
              <w:keepNext/>
              <w:autoSpaceDN w:val="0"/>
              <w:spacing w:after="60" w:line="19" w:lineRule="atLeast"/>
              <w:rPr>
                <w:rFonts w:ascii="Arial Narrow" w:eastAsia="Lucida Sans Unicode" w:hAnsi="Arial Narrow" w:cs="Calibri"/>
                <w:b/>
                <w:bCs/>
                <w:i/>
                <w:iCs/>
                <w:color w:val="0070C0"/>
                <w:szCs w:val="22"/>
              </w:rPr>
            </w:pPr>
            <w:r w:rsidRPr="00437BBB">
              <w:rPr>
                <w:rFonts w:ascii="Arial Narrow" w:hAnsi="Arial Narrow" w:cs="Calibri"/>
                <w:i/>
                <w:iCs/>
                <w:szCs w:val="22"/>
              </w:rPr>
              <w:t>Atividades (A-2):</w:t>
            </w:r>
          </w:p>
        </w:tc>
        <w:tc>
          <w:tcPr>
            <w:tcW w:w="7116" w:type="dxa"/>
            <w:gridSpan w:val="5"/>
            <w:tcBorders>
              <w:top w:val="single" w:sz="4" w:space="0" w:color="auto"/>
              <w:left w:val="single" w:sz="4" w:space="0" w:color="auto"/>
              <w:bottom w:val="single" w:sz="4" w:space="0" w:color="auto"/>
              <w:right w:val="single" w:sz="4" w:space="0" w:color="auto"/>
            </w:tcBorders>
          </w:tcPr>
          <w:p w14:paraId="70654E43" w14:textId="77777777" w:rsidR="00B90B75" w:rsidRPr="00437BBB" w:rsidRDefault="00B90B75" w:rsidP="00B90B75">
            <w:pPr>
              <w:keepNext/>
              <w:autoSpaceDN w:val="0"/>
              <w:spacing w:after="60" w:line="19" w:lineRule="atLeast"/>
              <w:rPr>
                <w:rFonts w:ascii="Arial Narrow" w:eastAsia="Lucida Sans Unicode" w:hAnsi="Arial Narrow" w:cs="Calibri"/>
                <w:b/>
                <w:bCs/>
                <w:iCs/>
                <w:color w:val="0070C0"/>
                <w:szCs w:val="22"/>
              </w:rPr>
            </w:pPr>
          </w:p>
        </w:tc>
      </w:tr>
      <w:tr w:rsidR="00B90B75" w:rsidRPr="00437BBB" w14:paraId="53C5B7E2" w14:textId="77777777" w:rsidTr="00B90B75">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16EF0AC5" w14:textId="77777777" w:rsidR="00B90B75" w:rsidRPr="00437BBB" w:rsidRDefault="00B90B75" w:rsidP="00B90B75">
            <w:pPr>
              <w:keepNext/>
              <w:autoSpaceDN w:val="0"/>
              <w:spacing w:after="60" w:line="19" w:lineRule="atLeast"/>
              <w:rPr>
                <w:rFonts w:ascii="Arial Narrow" w:eastAsia="Lucida Sans Unicode" w:hAnsi="Arial Narrow" w:cs="Calibri"/>
                <w:b/>
                <w:bCs/>
                <w:i/>
                <w:iCs/>
                <w:color w:val="0070C0"/>
                <w:szCs w:val="22"/>
              </w:rPr>
            </w:pPr>
            <w:r w:rsidRPr="00437BBB">
              <w:rPr>
                <w:rFonts w:ascii="Arial Narrow" w:hAnsi="Arial Narrow" w:cs="Calibri"/>
                <w:i/>
                <w:iCs/>
                <w:szCs w:val="22"/>
              </w:rPr>
              <w:t>Início:</w:t>
            </w:r>
          </w:p>
        </w:tc>
        <w:tc>
          <w:tcPr>
            <w:tcW w:w="1826" w:type="dxa"/>
            <w:tcBorders>
              <w:top w:val="single" w:sz="4" w:space="0" w:color="auto"/>
              <w:left w:val="single" w:sz="4" w:space="0" w:color="auto"/>
              <w:bottom w:val="single" w:sz="4" w:space="0" w:color="auto"/>
              <w:right w:val="single" w:sz="4" w:space="0" w:color="auto"/>
            </w:tcBorders>
          </w:tcPr>
          <w:p w14:paraId="6B7CEA07" w14:textId="77777777" w:rsidR="00B90B75" w:rsidRPr="00437BBB" w:rsidRDefault="00B90B75" w:rsidP="00B90B75">
            <w:pPr>
              <w:keepNext/>
              <w:autoSpaceDN w:val="0"/>
              <w:spacing w:after="60" w:line="19" w:lineRule="atLeast"/>
              <w:rPr>
                <w:rFonts w:ascii="Arial Narrow" w:eastAsia="Lucida Sans Unicode" w:hAnsi="Arial Narrow" w:cs="Calibri"/>
                <w:b/>
                <w:bCs/>
                <w:iCs/>
                <w:color w:val="0070C0"/>
                <w:szCs w:val="22"/>
              </w:rPr>
            </w:pPr>
          </w:p>
        </w:tc>
        <w:tc>
          <w:tcPr>
            <w:tcW w:w="974" w:type="dxa"/>
            <w:tcBorders>
              <w:top w:val="single" w:sz="4" w:space="0" w:color="auto"/>
              <w:left w:val="single" w:sz="4" w:space="0" w:color="auto"/>
              <w:bottom w:val="single" w:sz="4" w:space="0" w:color="auto"/>
              <w:right w:val="single" w:sz="4" w:space="0" w:color="auto"/>
            </w:tcBorders>
            <w:shd w:val="clear" w:color="auto" w:fill="DEEAF6"/>
            <w:hideMark/>
          </w:tcPr>
          <w:p w14:paraId="322AECCE" w14:textId="77777777" w:rsidR="00B90B75" w:rsidRPr="00437BBB" w:rsidRDefault="00B90B75" w:rsidP="00B90B75">
            <w:pPr>
              <w:keepNext/>
              <w:autoSpaceDN w:val="0"/>
              <w:spacing w:after="60" w:line="19" w:lineRule="atLeast"/>
              <w:rPr>
                <w:rFonts w:ascii="Arial Narrow" w:eastAsia="Lucida Sans Unicode" w:hAnsi="Arial Narrow" w:cs="Calibri"/>
                <w:b/>
                <w:bCs/>
                <w:i/>
                <w:iCs/>
                <w:color w:val="0070C0"/>
                <w:szCs w:val="22"/>
              </w:rPr>
            </w:pPr>
            <w:r w:rsidRPr="00437BBB">
              <w:rPr>
                <w:rFonts w:ascii="Arial Narrow" w:hAnsi="Arial Narrow" w:cs="Calibri"/>
                <w:i/>
                <w:iCs/>
                <w:szCs w:val="22"/>
              </w:rPr>
              <w:t>Duração:</w:t>
            </w:r>
          </w:p>
        </w:tc>
        <w:tc>
          <w:tcPr>
            <w:tcW w:w="1752" w:type="dxa"/>
            <w:tcBorders>
              <w:top w:val="single" w:sz="4" w:space="0" w:color="auto"/>
              <w:left w:val="single" w:sz="4" w:space="0" w:color="auto"/>
              <w:bottom w:val="single" w:sz="4" w:space="0" w:color="auto"/>
              <w:right w:val="single" w:sz="4" w:space="0" w:color="auto"/>
            </w:tcBorders>
          </w:tcPr>
          <w:p w14:paraId="33CB61CB" w14:textId="77777777" w:rsidR="00B90B75" w:rsidRPr="00437BBB" w:rsidRDefault="00B90B75" w:rsidP="00B90B75">
            <w:pPr>
              <w:keepNext/>
              <w:autoSpaceDN w:val="0"/>
              <w:spacing w:after="60" w:line="19" w:lineRule="atLeast"/>
              <w:rPr>
                <w:rFonts w:ascii="Arial Narrow" w:eastAsia="Lucida Sans Unicode" w:hAnsi="Arial Narrow" w:cs="Calibri"/>
                <w:b/>
                <w:bCs/>
                <w:iCs/>
                <w:color w:val="0070C0"/>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DEEAF6"/>
            <w:hideMark/>
          </w:tcPr>
          <w:p w14:paraId="1C73831D" w14:textId="77777777" w:rsidR="00B90B75" w:rsidRPr="00437BBB" w:rsidRDefault="00B90B75" w:rsidP="00B90B75">
            <w:pPr>
              <w:keepNext/>
              <w:autoSpaceDN w:val="0"/>
              <w:spacing w:after="60" w:line="19" w:lineRule="atLeast"/>
              <w:rPr>
                <w:rFonts w:ascii="Arial Narrow" w:eastAsia="Lucida Sans Unicode" w:hAnsi="Arial Narrow" w:cs="Calibri"/>
                <w:b/>
                <w:bCs/>
                <w:i/>
                <w:iCs/>
                <w:color w:val="0070C0"/>
                <w:szCs w:val="22"/>
              </w:rPr>
            </w:pPr>
            <w:r w:rsidRPr="00437BBB">
              <w:rPr>
                <w:rFonts w:ascii="Arial Narrow" w:hAnsi="Arial Narrow" w:cs="Calibri"/>
                <w:i/>
                <w:iCs/>
                <w:szCs w:val="22"/>
              </w:rPr>
              <w:t>C. H. S.:</w:t>
            </w:r>
          </w:p>
        </w:tc>
        <w:tc>
          <w:tcPr>
            <w:tcW w:w="1654" w:type="dxa"/>
            <w:tcBorders>
              <w:top w:val="single" w:sz="4" w:space="0" w:color="auto"/>
              <w:left w:val="single" w:sz="4" w:space="0" w:color="auto"/>
              <w:bottom w:val="single" w:sz="4" w:space="0" w:color="auto"/>
              <w:right w:val="single" w:sz="4" w:space="0" w:color="auto"/>
            </w:tcBorders>
          </w:tcPr>
          <w:p w14:paraId="1679A543" w14:textId="77777777" w:rsidR="00B90B75" w:rsidRPr="00437BBB" w:rsidRDefault="00B90B75" w:rsidP="00B90B75">
            <w:pPr>
              <w:keepNext/>
              <w:autoSpaceDN w:val="0"/>
              <w:spacing w:after="60" w:line="19" w:lineRule="atLeast"/>
              <w:rPr>
                <w:rFonts w:ascii="Arial Narrow" w:eastAsia="Lucida Sans Unicode" w:hAnsi="Arial Narrow" w:cs="Calibri"/>
                <w:b/>
                <w:bCs/>
                <w:iCs/>
                <w:color w:val="0070C0"/>
                <w:szCs w:val="22"/>
              </w:rPr>
            </w:pPr>
          </w:p>
        </w:tc>
      </w:tr>
      <w:tr w:rsidR="00B90B75" w:rsidRPr="00437BBB" w14:paraId="5AF1D637" w14:textId="77777777" w:rsidTr="00B90B75">
        <w:tc>
          <w:tcPr>
            <w:tcW w:w="1502" w:type="dxa"/>
            <w:tcBorders>
              <w:top w:val="single" w:sz="4" w:space="0" w:color="auto"/>
              <w:left w:val="single" w:sz="4" w:space="0" w:color="auto"/>
              <w:bottom w:val="single" w:sz="4" w:space="0" w:color="auto"/>
              <w:right w:val="single" w:sz="4" w:space="0" w:color="auto"/>
            </w:tcBorders>
            <w:shd w:val="clear" w:color="auto" w:fill="DEEAF6"/>
            <w:hideMark/>
          </w:tcPr>
          <w:p w14:paraId="632C29F3" w14:textId="77777777" w:rsidR="00B90B75" w:rsidRPr="00437BBB" w:rsidRDefault="00B90B75" w:rsidP="00B90B75">
            <w:pPr>
              <w:keepNext/>
              <w:autoSpaceDN w:val="0"/>
              <w:spacing w:after="60" w:line="19" w:lineRule="atLeast"/>
              <w:rPr>
                <w:rFonts w:ascii="Arial Narrow" w:eastAsia="Lucida Sans Unicode" w:hAnsi="Arial Narrow" w:cs="Calibri"/>
                <w:b/>
                <w:bCs/>
                <w:i/>
                <w:iCs/>
                <w:color w:val="0070C0"/>
                <w:szCs w:val="22"/>
              </w:rPr>
            </w:pPr>
            <w:r w:rsidRPr="00437BBB">
              <w:rPr>
                <w:rFonts w:ascii="Arial Narrow" w:hAnsi="Arial Narrow" w:cs="Calibri"/>
                <w:i/>
                <w:iCs/>
                <w:szCs w:val="22"/>
              </w:rPr>
              <w:t>Membros:</w:t>
            </w:r>
          </w:p>
        </w:tc>
        <w:tc>
          <w:tcPr>
            <w:tcW w:w="7116" w:type="dxa"/>
            <w:gridSpan w:val="5"/>
            <w:tcBorders>
              <w:top w:val="single" w:sz="4" w:space="0" w:color="auto"/>
              <w:left w:val="single" w:sz="4" w:space="0" w:color="auto"/>
              <w:bottom w:val="single" w:sz="4" w:space="0" w:color="auto"/>
              <w:right w:val="single" w:sz="4" w:space="0" w:color="auto"/>
            </w:tcBorders>
          </w:tcPr>
          <w:p w14:paraId="305228BE" w14:textId="77777777" w:rsidR="00B90B75" w:rsidRPr="00437BBB" w:rsidRDefault="00B90B75" w:rsidP="00B90B75">
            <w:pPr>
              <w:keepNext/>
              <w:autoSpaceDN w:val="0"/>
              <w:spacing w:after="60" w:line="19" w:lineRule="atLeast"/>
              <w:rPr>
                <w:rFonts w:ascii="Arial Narrow" w:eastAsia="Lucida Sans Unicode" w:hAnsi="Arial Narrow" w:cs="Calibri"/>
                <w:b/>
                <w:bCs/>
                <w:iCs/>
                <w:color w:val="0070C0"/>
                <w:szCs w:val="22"/>
              </w:rPr>
            </w:pPr>
          </w:p>
        </w:tc>
      </w:tr>
    </w:tbl>
    <w:p w14:paraId="0AB3E9FB" w14:textId="77777777" w:rsidR="00B90B75" w:rsidRPr="00437BBB" w:rsidRDefault="00B90B75" w:rsidP="00B90B75">
      <w:pPr>
        <w:autoSpaceDN w:val="0"/>
        <w:spacing w:after="60" w:line="19" w:lineRule="atLeast"/>
        <w:rPr>
          <w:rFonts w:ascii="Arial Narrow" w:hAnsi="Arial Narrow" w:cs="Calibri"/>
          <w:szCs w:val="22"/>
        </w:rPr>
      </w:pPr>
      <w:r w:rsidRPr="00437BBB">
        <w:rPr>
          <w:rFonts w:ascii="Arial Narrow" w:hAnsi="Arial Narrow" w:cs="Calibri"/>
          <w:szCs w:val="22"/>
        </w:rPr>
        <w:t>* C.H.S – Carga horária semanal</w:t>
      </w:r>
    </w:p>
    <w:p w14:paraId="3323E82C" w14:textId="77777777" w:rsidR="00B90B75" w:rsidRPr="00437BBB" w:rsidRDefault="00B90B75" w:rsidP="00B90B75">
      <w:pPr>
        <w:spacing w:before="200" w:after="100"/>
        <w:textAlignment w:val="baseline"/>
        <w:rPr>
          <w:rFonts w:ascii="Arial Narrow" w:eastAsia="Times New Roman" w:hAnsi="Arial Narrow"/>
          <w:b/>
          <w:bCs/>
          <w:caps/>
          <w:color w:val="0070C0"/>
          <w:szCs w:val="22"/>
          <w:lang w:eastAsia="pt-BR"/>
        </w:rPr>
      </w:pPr>
      <w:r w:rsidRPr="00437BBB">
        <w:rPr>
          <w:rFonts w:ascii="Arial Narrow" w:eastAsia="Times New Roman" w:hAnsi="Arial Narrow"/>
          <w:b/>
          <w:bCs/>
          <w:caps/>
          <w:color w:val="0070C0"/>
          <w:szCs w:val="22"/>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B90B75" w:rsidRPr="00437BBB" w14:paraId="1805734F" w14:textId="77777777" w:rsidTr="00B90B75">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038EBD59" w14:textId="77777777" w:rsidR="00B90B75" w:rsidRPr="00437BBB" w:rsidRDefault="00B90B75" w:rsidP="00B90B75">
            <w:pPr>
              <w:spacing w:line="256" w:lineRule="auto"/>
              <w:jc w:val="center"/>
              <w:rPr>
                <w:rFonts w:ascii="Arial Narrow" w:eastAsia="Times New Roman" w:hAnsi="Arial Narrow"/>
                <w:b/>
                <w:bCs/>
                <w:szCs w:val="22"/>
              </w:rPr>
            </w:pPr>
            <w:r w:rsidRPr="00437BBB">
              <w:rPr>
                <w:rFonts w:ascii="Arial Narrow" w:hAnsi="Arial Narrow"/>
                <w:b/>
                <w:bCs/>
                <w:szCs w:val="22"/>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602BF40"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26FAB68"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F6E41"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Duração prevista</w:t>
            </w:r>
          </w:p>
        </w:tc>
      </w:tr>
      <w:tr w:rsidR="00B90B75" w:rsidRPr="00437BBB" w14:paraId="06B22968" w14:textId="77777777" w:rsidTr="00B90B75">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242550F4" w14:textId="77777777" w:rsidR="00B90B75" w:rsidRPr="00437BBB" w:rsidRDefault="00B90B75" w:rsidP="00B90B75">
            <w:pPr>
              <w:spacing w:line="256" w:lineRule="auto"/>
              <w:rPr>
                <w:rFonts w:ascii="Arial Narrow" w:eastAsia="Times New Roman" w:hAnsi="Arial Narrow" w:cs="Arial"/>
                <w:b/>
                <w:bCs/>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69F5D68" w14:textId="77777777" w:rsidR="00B90B75" w:rsidRPr="00437BBB" w:rsidRDefault="00B90B75" w:rsidP="00B90B75">
            <w:pPr>
              <w:spacing w:line="256" w:lineRule="auto"/>
              <w:rPr>
                <w:rFonts w:ascii="Arial Narrow" w:eastAsia="Times New Roman" w:hAnsi="Arial Narrow" w:cs="Arial"/>
                <w:b/>
                <w:bCs/>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ACF4488" w14:textId="77777777" w:rsidR="00B90B75" w:rsidRPr="00437BBB" w:rsidRDefault="00B90B75" w:rsidP="00B90B75">
            <w:pPr>
              <w:spacing w:line="256" w:lineRule="auto"/>
              <w:rPr>
                <w:rFonts w:ascii="Arial Narrow" w:eastAsia="Times New Roman" w:hAnsi="Arial Narrow" w:cs="Arial"/>
                <w:b/>
                <w:bCs/>
                <w:szCs w:val="22"/>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2C8508DF" w14:textId="77777777" w:rsidR="00B90B75" w:rsidRPr="00437BBB" w:rsidRDefault="00B90B75" w:rsidP="00B90B75">
            <w:pPr>
              <w:spacing w:line="256" w:lineRule="auto"/>
              <w:rPr>
                <w:rFonts w:ascii="Arial Narrow" w:eastAsia="Times New Roman" w:hAnsi="Arial Narrow" w:cs="Arial"/>
                <w:b/>
                <w:bCs/>
                <w:szCs w:val="22"/>
              </w:rPr>
            </w:pPr>
          </w:p>
        </w:tc>
      </w:tr>
      <w:tr w:rsidR="00B90B75" w:rsidRPr="00437BBB" w14:paraId="027E52A3" w14:textId="77777777" w:rsidTr="00B90B75">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7BEB3ED0" w14:textId="77777777" w:rsidR="00B90B75" w:rsidRPr="00437BBB" w:rsidRDefault="00B90B75" w:rsidP="00B90B75">
            <w:pPr>
              <w:spacing w:line="256" w:lineRule="auto"/>
              <w:rPr>
                <w:rFonts w:ascii="Arial Narrow" w:eastAsia="Times New Roman" w:hAnsi="Arial Narrow" w:cs="Arial"/>
                <w:b/>
                <w:bCs/>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AD5AF12" w14:textId="77777777" w:rsidR="00B90B75" w:rsidRPr="00437BBB" w:rsidRDefault="00B90B75" w:rsidP="00B90B75">
            <w:pPr>
              <w:spacing w:line="256" w:lineRule="auto"/>
              <w:rPr>
                <w:rFonts w:ascii="Arial Narrow" w:eastAsia="Times New Roman" w:hAnsi="Arial Narrow" w:cs="Arial"/>
                <w:b/>
                <w:bCs/>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2AA029B" w14:textId="77777777" w:rsidR="00B90B75" w:rsidRPr="00437BBB" w:rsidRDefault="00B90B75" w:rsidP="00B90B75">
            <w:pPr>
              <w:spacing w:line="256" w:lineRule="auto"/>
              <w:rPr>
                <w:rFonts w:ascii="Arial Narrow" w:eastAsia="Times New Roman" w:hAnsi="Arial Narrow" w:cs="Arial"/>
                <w:b/>
                <w:bCs/>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F32CF93" w14:textId="77777777" w:rsidR="00B90B75" w:rsidRPr="00437BBB" w:rsidRDefault="00B90B75" w:rsidP="00B90B75">
            <w:pPr>
              <w:spacing w:line="256" w:lineRule="auto"/>
              <w:jc w:val="center"/>
              <w:rPr>
                <w:rFonts w:ascii="Arial Narrow" w:eastAsia="Times New Roman" w:hAnsi="Arial Narrow" w:cs="Arial"/>
                <w:b/>
                <w:bCs/>
                <w:szCs w:val="22"/>
              </w:rPr>
            </w:pPr>
            <w:r w:rsidRPr="00437BBB">
              <w:rPr>
                <w:rFonts w:ascii="Arial Narrow" w:hAnsi="Arial Narrow"/>
                <w:b/>
                <w:bCs/>
                <w:szCs w:val="22"/>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51F705"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Fim</w:t>
            </w:r>
          </w:p>
        </w:tc>
      </w:tr>
      <w:tr w:rsidR="00B90B75" w:rsidRPr="00437BBB" w14:paraId="638DB6E1" w14:textId="77777777" w:rsidTr="00B90B75">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4334E632" w14:textId="77777777" w:rsidR="00B90B75" w:rsidRPr="00437BBB" w:rsidRDefault="00B90B75" w:rsidP="00B90B75">
            <w:pPr>
              <w:spacing w:line="256" w:lineRule="auto"/>
              <w:rPr>
                <w:rFonts w:ascii="Arial Narrow" w:eastAsia="Times New Roman" w:hAnsi="Arial Narrow" w:cs="Arial"/>
                <w:b/>
                <w:bCs/>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F6FE1BC" w14:textId="77777777" w:rsidR="00B90B75" w:rsidRPr="00437BBB" w:rsidRDefault="00B90B75" w:rsidP="00B90B75">
            <w:pPr>
              <w:spacing w:line="256" w:lineRule="auto"/>
              <w:rPr>
                <w:rFonts w:ascii="Arial Narrow" w:eastAsia="Times New Roman" w:hAnsi="Arial Narrow" w:cs="Arial"/>
                <w:b/>
                <w:bCs/>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233C468" w14:textId="77777777" w:rsidR="00B90B75" w:rsidRPr="00437BBB" w:rsidRDefault="00B90B75" w:rsidP="00B90B75">
            <w:pPr>
              <w:spacing w:line="256" w:lineRule="auto"/>
              <w:rPr>
                <w:rFonts w:ascii="Arial Narrow" w:eastAsia="Times New Roman" w:hAnsi="Arial Narrow" w:cs="Arial"/>
                <w:b/>
                <w:bCs/>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702C52F"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53A27F"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Mês/Ano</w:t>
            </w:r>
          </w:p>
        </w:tc>
      </w:tr>
      <w:tr w:rsidR="00B90B75" w:rsidRPr="00437BBB" w14:paraId="3CC47928" w14:textId="77777777" w:rsidTr="00B90B75">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DC049" w14:textId="77777777" w:rsidR="00B90B75" w:rsidRPr="00437BBB" w:rsidRDefault="00B90B75" w:rsidP="00B90B75">
            <w:pPr>
              <w:spacing w:line="256" w:lineRule="auto"/>
              <w:rPr>
                <w:rFonts w:ascii="Arial Narrow" w:hAnsi="Arial Narrow"/>
                <w:szCs w:val="22"/>
              </w:rPr>
            </w:pPr>
            <w:r w:rsidRPr="00437BBB">
              <w:rPr>
                <w:rFonts w:ascii="Arial Narrow" w:hAnsi="Arial Narrow"/>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69598"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
                  <w:enabled/>
                  <w:calcOnExit w:val="0"/>
                  <w:textInput>
                    <w:default w:val="[Texto descrevendo a meta física 1]"/>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[Texto descrevendo a meta física 1]</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95E9B2" w14:textId="77777777" w:rsidR="00B90B75" w:rsidRPr="00437BBB" w:rsidRDefault="00B90B75" w:rsidP="00B90B75">
            <w:pPr>
              <w:spacing w:line="256" w:lineRule="auto"/>
              <w:rPr>
                <w:rFonts w:ascii="Arial Narrow" w:hAnsi="Arial Narrow"/>
                <w:szCs w:val="22"/>
              </w:rPr>
            </w:pPr>
            <w:r w:rsidRPr="00437BBB">
              <w:rPr>
                <w:rFonts w:ascii="Arial Narrow" w:hAnsi="Arial Narrow"/>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326B6"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0CDD0"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r>
      <w:tr w:rsidR="00B90B75" w:rsidRPr="00437BBB" w14:paraId="598D857E" w14:textId="77777777" w:rsidTr="00B90B75">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8D024"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Texto7"/>
                  <w:enabled/>
                  <w:calcOnExit w:val="0"/>
                  <w:textInput>
                    <w:default w:val="[1.1]"/>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[1.1]</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05E266" w14:textId="77777777" w:rsidR="00B90B75" w:rsidRPr="00437BBB" w:rsidRDefault="00027FC9" w:rsidP="00B90B75">
            <w:pPr>
              <w:spacing w:line="256" w:lineRule="auto"/>
              <w:ind w:left="708"/>
              <w:rPr>
                <w:rFonts w:ascii="Arial Narrow" w:hAnsi="Arial Narrow"/>
                <w:szCs w:val="22"/>
              </w:rPr>
            </w:pPr>
            <w:r w:rsidRPr="00437BBB">
              <w:rPr>
                <w:rFonts w:ascii="Arial Narrow" w:hAnsi="Arial Narrow"/>
                <w:szCs w:val="22"/>
              </w:rPr>
              <w:fldChar w:fldCharType="begin">
                <w:ffData>
                  <w:name w:val="Texto2"/>
                  <w:enabled/>
                  <w:calcOnExit w:val="0"/>
                  <w:textInput>
                    <w:default w:val="[Texto descrevendo a atividade 1.1]"/>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[Texto descrevendo a atividade 1.1]</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B3D6C"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Texto3"/>
                  <w:enabled/>
                  <w:calcOnExit w:val="0"/>
                  <w:textInput>
                    <w:default w:val="[Texto descrevendo o indicador físico 1.1]"/>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[Texto descrevendo o indicador físico 1.1]</w:t>
            </w:r>
            <w:r w:rsidRPr="00437BBB">
              <w:rPr>
                <w:rFonts w:ascii="Arial Narrow" w:hAnsi="Arial Narrow"/>
                <w:szCs w:val="22"/>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00DF6"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452E9"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r>
      <w:tr w:rsidR="00B90B75" w:rsidRPr="00437BBB" w14:paraId="131C9FD3" w14:textId="77777777" w:rsidTr="00B90B75">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70C3D"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Texto8"/>
                  <w:enabled/>
                  <w:calcOnExit w:val="0"/>
                  <w:textInput>
                    <w:default w:val="[1.n]"/>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[1.n]</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D555B" w14:textId="77777777" w:rsidR="00B90B75" w:rsidRPr="00437BBB" w:rsidRDefault="00027FC9" w:rsidP="00B90B75">
            <w:pPr>
              <w:spacing w:line="256" w:lineRule="auto"/>
              <w:ind w:left="708"/>
              <w:rPr>
                <w:rFonts w:ascii="Arial Narrow" w:hAnsi="Arial Narrow"/>
                <w:szCs w:val="22"/>
              </w:rPr>
            </w:pPr>
            <w:r w:rsidRPr="00437BBB">
              <w:rPr>
                <w:rFonts w:ascii="Arial Narrow" w:hAnsi="Arial Narrow"/>
                <w:szCs w:val="22"/>
              </w:rPr>
              <w:fldChar w:fldCharType="begin">
                <w:ffData>
                  <w:name w:val="Texto9"/>
                  <w:enabled/>
                  <w:calcOnExit w:val="0"/>
                  <w:textInput>
                    <w:default w:val="[Texto descrevendo a atividade 1.n]"/>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[Texto descrevendo a atividade 1.n]</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B04BB0"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Texto10"/>
                  <w:enabled/>
                  <w:calcOnExit w:val="0"/>
                  <w:textInput>
                    <w:default w:val="[Texto descrevendo o indicador físico 1.n]"/>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[Texto descrevendo o indicador físico 1.n]</w:t>
            </w:r>
            <w:r w:rsidRPr="00437BBB">
              <w:rPr>
                <w:rFonts w:ascii="Arial Narrow" w:hAnsi="Arial Narrow"/>
                <w:szCs w:val="22"/>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5491A7"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9108"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r>
      <w:tr w:rsidR="00B90B75" w:rsidRPr="00437BBB" w14:paraId="3ABBA675" w14:textId="77777777" w:rsidTr="00B90B75">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C12CE"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Texto11"/>
                  <w:enabled/>
                  <w:calcOnExit w:val="0"/>
                  <w:textInput>
                    <w:default w:val="[N]"/>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[N]</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DA48AB"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Texto12"/>
                  <w:enabled/>
                  <w:calcOnExit w:val="0"/>
                  <w:textInput>
                    <w:default w:val="[Texto descrevendo a meta física N]"/>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[Texto descrevendo a meta física N]</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2AE2D" w14:textId="77777777" w:rsidR="00B90B75" w:rsidRPr="00437BBB" w:rsidRDefault="00B90B75" w:rsidP="00B90B75">
            <w:pPr>
              <w:spacing w:line="256" w:lineRule="auto"/>
              <w:rPr>
                <w:rFonts w:ascii="Arial Narrow" w:hAnsi="Arial Narrow"/>
                <w:szCs w:val="22"/>
              </w:rPr>
            </w:pPr>
            <w:r w:rsidRPr="00437BBB">
              <w:rPr>
                <w:rFonts w:ascii="Arial Narrow" w:hAnsi="Arial Narrow"/>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0B6F5"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F7C134"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r>
      <w:tr w:rsidR="00B90B75" w:rsidRPr="00437BBB" w14:paraId="1E398B28" w14:textId="77777777" w:rsidTr="00B90B75">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DA3AE"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Texto13"/>
                  <w:enabled/>
                  <w:calcOnExit w:val="0"/>
                  <w:textInput>
                    <w:default w:val="[N.1]"/>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[N.1]</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AD277E" w14:textId="77777777" w:rsidR="00B90B75" w:rsidRPr="00437BBB" w:rsidRDefault="00027FC9" w:rsidP="00B90B75">
            <w:pPr>
              <w:spacing w:line="256" w:lineRule="auto"/>
              <w:ind w:left="708"/>
              <w:rPr>
                <w:rFonts w:ascii="Arial Narrow" w:hAnsi="Arial Narrow"/>
                <w:szCs w:val="22"/>
              </w:rPr>
            </w:pPr>
            <w:r w:rsidRPr="00437BBB">
              <w:rPr>
                <w:rFonts w:ascii="Arial Narrow" w:hAnsi="Arial Narrow"/>
                <w:szCs w:val="22"/>
              </w:rPr>
              <w:fldChar w:fldCharType="begin">
                <w:ffData>
                  <w:name w:val="Texto14"/>
                  <w:enabled/>
                  <w:calcOnExit w:val="0"/>
                  <w:textInput>
                    <w:default w:val="[Texto descrevendo a atividade N.1]"/>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[Texto descrevendo a atividade N.1]</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11271"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Texto15"/>
                  <w:enabled/>
                  <w:calcOnExit w:val="0"/>
                  <w:textInput>
                    <w:default w:val="[Texto descrevendo a atividade N.1]"/>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[Texto descrevendo a atividade N.1]</w:t>
            </w:r>
            <w:r w:rsidRPr="00437BBB">
              <w:rPr>
                <w:rFonts w:ascii="Arial Narrow" w:hAnsi="Arial Narrow"/>
                <w:szCs w:val="22"/>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D7B0D"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268141"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r>
      <w:tr w:rsidR="00B90B75" w:rsidRPr="00437BBB" w14:paraId="6BE11672" w14:textId="77777777" w:rsidTr="00B90B75">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C50A1"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Texto16"/>
                  <w:enabled/>
                  <w:calcOnExit w:val="0"/>
                  <w:textInput>
                    <w:default w:val="[N.n]"/>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[N.n]</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CDF4D3" w14:textId="77777777" w:rsidR="00B90B75" w:rsidRPr="00437BBB" w:rsidRDefault="00027FC9" w:rsidP="00B90B75">
            <w:pPr>
              <w:spacing w:line="256" w:lineRule="auto"/>
              <w:ind w:left="708"/>
              <w:rPr>
                <w:rFonts w:ascii="Arial Narrow" w:hAnsi="Arial Narrow"/>
                <w:szCs w:val="22"/>
              </w:rPr>
            </w:pPr>
            <w:r w:rsidRPr="00437BBB">
              <w:rPr>
                <w:rFonts w:ascii="Arial Narrow" w:hAnsi="Arial Narrow"/>
                <w:szCs w:val="22"/>
              </w:rPr>
              <w:fldChar w:fldCharType="begin">
                <w:ffData>
                  <w:name w:val="Texto17"/>
                  <w:enabled/>
                  <w:calcOnExit w:val="0"/>
                  <w:textInput>
                    <w:default w:val="[Texto descrevendo a atividade N.n]"/>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[Texto descrevendo a atividade N.n]</w:t>
            </w:r>
            <w:r w:rsidRPr="00437BBB">
              <w:rPr>
                <w:rFonts w:ascii="Arial Narrow" w:hAnsi="Arial Narrow"/>
                <w:szCs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60F4E" w14:textId="77777777" w:rsidR="00B90B75" w:rsidRPr="00437BBB" w:rsidRDefault="00027FC9" w:rsidP="00B90B75">
            <w:pPr>
              <w:spacing w:line="256" w:lineRule="auto"/>
              <w:rPr>
                <w:rFonts w:ascii="Arial Narrow" w:hAnsi="Arial Narrow"/>
                <w:szCs w:val="22"/>
              </w:rPr>
            </w:pPr>
            <w:r w:rsidRPr="00437BBB">
              <w:rPr>
                <w:rFonts w:ascii="Arial Narrow" w:hAnsi="Arial Narrow"/>
                <w:szCs w:val="22"/>
              </w:rPr>
              <w:fldChar w:fldCharType="begin">
                <w:ffData>
                  <w:name w:val="Texto18"/>
                  <w:enabled/>
                  <w:calcOnExit w:val="0"/>
                  <w:textInput>
                    <w:default w:val="[Texto descrevendo o indicador físico N.n]"/>
                    <w:format w:val="Iniciais maiúsculas"/>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[Texto descrevendo o indicador físico N.n]</w:t>
            </w:r>
            <w:r w:rsidRPr="00437BBB">
              <w:rPr>
                <w:rFonts w:ascii="Arial Narrow" w:hAnsi="Arial Narrow"/>
                <w:szCs w:val="22"/>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5F634"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3250C" w14:textId="77777777" w:rsidR="00B90B75" w:rsidRPr="00437BBB" w:rsidRDefault="00027FC9" w:rsidP="00B90B75">
            <w:pPr>
              <w:spacing w:line="256" w:lineRule="auto"/>
              <w:jc w:val="center"/>
              <w:rPr>
                <w:rFonts w:ascii="Arial Narrow" w:hAnsi="Arial Narrow"/>
                <w:szCs w:val="22"/>
              </w:rPr>
            </w:pPr>
            <w:r w:rsidRPr="00437BBB">
              <w:rPr>
                <w:rFonts w:ascii="Arial Narrow" w:hAnsi="Arial Narrow"/>
                <w:szCs w:val="22"/>
              </w:rPr>
              <w:fldChar w:fldCharType="begin">
                <w:ffData>
                  <w:name w:val=""/>
                  <w:enabled/>
                  <w:calcOnExit w:val="0"/>
                  <w:textInput>
                    <w:default w:val="mm"/>
                    <w:maxLength w:val="2"/>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mm</w:t>
            </w:r>
            <w:r w:rsidRPr="00437BBB">
              <w:rPr>
                <w:rFonts w:ascii="Arial Narrow" w:hAnsi="Arial Narrow"/>
                <w:szCs w:val="22"/>
              </w:rPr>
              <w:fldChar w:fldCharType="end"/>
            </w:r>
            <w:r w:rsidR="00B90B75" w:rsidRPr="00437BBB">
              <w:rPr>
                <w:rFonts w:ascii="Arial Narrow" w:hAnsi="Arial Narrow"/>
                <w:szCs w:val="22"/>
              </w:rPr>
              <w:t>/</w:t>
            </w:r>
            <w:r w:rsidRPr="00437BBB">
              <w:rPr>
                <w:rFonts w:ascii="Arial Narrow" w:hAnsi="Arial Narrow"/>
                <w:szCs w:val="22"/>
              </w:rPr>
              <w:fldChar w:fldCharType="begin">
                <w:ffData>
                  <w:name w:val=""/>
                  <w:enabled/>
                  <w:calcOnExit w:val="0"/>
                  <w:textInput>
                    <w:default w:val="aaaa"/>
                    <w:maxLength w:val="4"/>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aaaa</w:t>
            </w:r>
            <w:r w:rsidRPr="00437BBB">
              <w:rPr>
                <w:rFonts w:ascii="Arial Narrow" w:hAnsi="Arial Narrow"/>
                <w:szCs w:val="22"/>
              </w:rPr>
              <w:fldChar w:fldCharType="end"/>
            </w:r>
          </w:p>
        </w:tc>
      </w:tr>
    </w:tbl>
    <w:p w14:paraId="3527127E" w14:textId="77777777" w:rsidR="00B90B75" w:rsidRPr="00437BBB" w:rsidRDefault="00B90B75" w:rsidP="00B90B75">
      <w:pPr>
        <w:spacing w:before="200" w:after="100"/>
        <w:textAlignment w:val="baseline"/>
        <w:rPr>
          <w:rFonts w:ascii="Arial Narrow" w:eastAsia="Times New Roman" w:hAnsi="Arial Narrow"/>
          <w:b/>
          <w:bCs/>
          <w:caps/>
          <w:color w:val="0070C0"/>
          <w:szCs w:val="22"/>
          <w:lang w:eastAsia="pt-BR"/>
        </w:rPr>
        <w:sectPr w:rsidR="00B90B75" w:rsidRPr="00437BBB" w:rsidSect="00B90B75">
          <w:headerReference w:type="default" r:id="rId8"/>
          <w:footerReference w:type="default" r:id="rId9"/>
          <w:pgSz w:w="11906" w:h="16838"/>
          <w:pgMar w:top="1417" w:right="1701" w:bottom="1417" w:left="1701" w:header="708" w:footer="291" w:gutter="0"/>
          <w:cols w:space="708"/>
          <w:docGrid w:linePitch="360"/>
        </w:sectPr>
      </w:pPr>
    </w:p>
    <w:p w14:paraId="36FD4803" w14:textId="77777777" w:rsidR="00B90B75" w:rsidRPr="00437BBB" w:rsidRDefault="00B90B75" w:rsidP="00B90B75">
      <w:pPr>
        <w:spacing w:after="0"/>
        <w:rPr>
          <w:rFonts w:ascii="Arial Narrow" w:hAnsi="Arial Narrow" w:cs="Arial"/>
          <w:b/>
          <w:bCs/>
          <w:szCs w:val="22"/>
        </w:rPr>
      </w:pPr>
    </w:p>
    <w:p w14:paraId="2DC06592" w14:textId="77777777" w:rsidR="00B90B75" w:rsidRPr="00437BBB" w:rsidRDefault="00B90B75" w:rsidP="00B90B75">
      <w:pPr>
        <w:spacing w:before="200" w:after="100"/>
        <w:textAlignment w:val="baseline"/>
        <w:rPr>
          <w:rFonts w:ascii="Arial Narrow" w:eastAsia="Times New Roman" w:hAnsi="Arial Narrow"/>
          <w:b/>
          <w:bCs/>
          <w:caps/>
          <w:color w:val="0070C0"/>
          <w:szCs w:val="22"/>
          <w:lang w:eastAsia="pt-BR"/>
        </w:rPr>
      </w:pPr>
      <w:r w:rsidRPr="00437BBB">
        <w:rPr>
          <w:rFonts w:ascii="Arial Narrow" w:eastAsia="Times New Roman" w:hAnsi="Arial Narrow"/>
          <w:b/>
          <w:bCs/>
          <w:caps/>
          <w:color w:val="0070C0"/>
          <w:szCs w:val="22"/>
          <w:lang w:eastAsia="pt-BR"/>
        </w:rPr>
        <w:t>7. cRONOGRAMA FINANCEIRO</w:t>
      </w:r>
    </w:p>
    <w:tbl>
      <w:tblPr>
        <w:tblW w:w="9750"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B90B75" w:rsidRPr="00437BBB" w14:paraId="7F73106E" w14:textId="77777777" w:rsidTr="00B90B75">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055AA5" w14:textId="77777777" w:rsidR="00B90B75" w:rsidRPr="00437BBB" w:rsidRDefault="00B90B75" w:rsidP="00B90B75">
            <w:pPr>
              <w:spacing w:line="256" w:lineRule="auto"/>
              <w:jc w:val="center"/>
              <w:rPr>
                <w:rFonts w:ascii="Arial Narrow" w:eastAsia="Times New Roman" w:hAnsi="Arial Narrow"/>
                <w:b/>
                <w:bCs/>
                <w:szCs w:val="22"/>
              </w:rPr>
            </w:pPr>
            <w:r w:rsidRPr="00437BBB">
              <w:rPr>
                <w:rFonts w:ascii="Arial Narrow" w:hAnsi="Arial Narrow"/>
                <w:b/>
                <w:bCs/>
                <w:szCs w:val="22"/>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6D734627"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7A573AAE"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TOTAL</w:t>
            </w:r>
          </w:p>
        </w:tc>
      </w:tr>
      <w:tr w:rsidR="00B90B75" w:rsidRPr="00437BBB" w14:paraId="0AD5D3CD" w14:textId="77777777" w:rsidTr="00B90B75">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7C4A4976" w14:textId="77777777" w:rsidR="00B90B75" w:rsidRPr="00437BBB" w:rsidRDefault="00B90B75" w:rsidP="00B90B75">
            <w:pPr>
              <w:spacing w:line="256" w:lineRule="auto"/>
              <w:rPr>
                <w:rFonts w:ascii="Arial Narrow" w:eastAsia="Times New Roman" w:hAnsi="Arial Narrow" w:cs="Arial"/>
                <w:b/>
                <w:bCs/>
                <w:szCs w:val="22"/>
              </w:rPr>
            </w:pPr>
          </w:p>
        </w:tc>
        <w:tc>
          <w:tcPr>
            <w:tcW w:w="1834" w:type="dxa"/>
            <w:gridSpan w:val="2"/>
            <w:tcBorders>
              <w:top w:val="single" w:sz="4" w:space="0" w:color="auto"/>
              <w:left w:val="nil"/>
              <w:bottom w:val="single" w:sz="4" w:space="0" w:color="auto"/>
              <w:right w:val="single" w:sz="4" w:space="0" w:color="auto"/>
            </w:tcBorders>
            <w:vAlign w:val="center"/>
            <w:hideMark/>
          </w:tcPr>
          <w:p w14:paraId="48F13DA9"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69D757BB"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054D8AE3" w14:textId="77777777" w:rsidR="00B90B75" w:rsidRPr="00437BBB" w:rsidRDefault="00B90B75" w:rsidP="00B90B75">
            <w:pPr>
              <w:spacing w:line="256" w:lineRule="auto"/>
              <w:rPr>
                <w:rFonts w:ascii="Arial Narrow" w:eastAsia="Times New Roman" w:hAnsi="Arial Narrow" w:cs="Arial"/>
                <w:b/>
                <w:bCs/>
                <w:szCs w:val="22"/>
              </w:rPr>
            </w:pPr>
          </w:p>
        </w:tc>
      </w:tr>
      <w:tr w:rsidR="00B90B75" w:rsidRPr="00437BBB" w14:paraId="57BFE1C5" w14:textId="77777777" w:rsidTr="00B90B75">
        <w:trPr>
          <w:trHeight w:val="803"/>
        </w:trPr>
        <w:tc>
          <w:tcPr>
            <w:tcW w:w="1068" w:type="dxa"/>
            <w:tcBorders>
              <w:top w:val="nil"/>
              <w:left w:val="single" w:sz="4" w:space="0" w:color="auto"/>
              <w:bottom w:val="single" w:sz="4" w:space="0" w:color="auto"/>
              <w:right w:val="single" w:sz="4" w:space="0" w:color="auto"/>
            </w:tcBorders>
            <w:vAlign w:val="center"/>
            <w:hideMark/>
          </w:tcPr>
          <w:p w14:paraId="482B0ED4"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Código</w:t>
            </w:r>
          </w:p>
        </w:tc>
        <w:tc>
          <w:tcPr>
            <w:tcW w:w="3890" w:type="dxa"/>
            <w:tcBorders>
              <w:top w:val="nil"/>
              <w:left w:val="nil"/>
              <w:bottom w:val="single" w:sz="4" w:space="0" w:color="auto"/>
              <w:right w:val="single" w:sz="4" w:space="0" w:color="auto"/>
            </w:tcBorders>
            <w:vAlign w:val="center"/>
            <w:hideMark/>
          </w:tcPr>
          <w:p w14:paraId="36E4AD10"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Grupos/Elementos de Despesas</w:t>
            </w:r>
          </w:p>
        </w:tc>
        <w:tc>
          <w:tcPr>
            <w:tcW w:w="918" w:type="dxa"/>
            <w:tcBorders>
              <w:top w:val="nil"/>
              <w:left w:val="nil"/>
              <w:bottom w:val="single" w:sz="4" w:space="0" w:color="auto"/>
              <w:right w:val="single" w:sz="4" w:space="0" w:color="auto"/>
            </w:tcBorders>
            <w:vAlign w:val="center"/>
            <w:hideMark/>
          </w:tcPr>
          <w:p w14:paraId="7DD014AD"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1º Sem.</w:t>
            </w:r>
          </w:p>
        </w:tc>
        <w:tc>
          <w:tcPr>
            <w:tcW w:w="916" w:type="dxa"/>
            <w:tcBorders>
              <w:top w:val="nil"/>
              <w:left w:val="nil"/>
              <w:bottom w:val="single" w:sz="4" w:space="0" w:color="auto"/>
              <w:right w:val="single" w:sz="4" w:space="0" w:color="auto"/>
            </w:tcBorders>
            <w:vAlign w:val="center"/>
            <w:hideMark/>
          </w:tcPr>
          <w:p w14:paraId="32B63732"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2º Sem.</w:t>
            </w:r>
          </w:p>
        </w:tc>
        <w:tc>
          <w:tcPr>
            <w:tcW w:w="918" w:type="dxa"/>
            <w:tcBorders>
              <w:top w:val="nil"/>
              <w:left w:val="nil"/>
              <w:bottom w:val="single" w:sz="4" w:space="0" w:color="auto"/>
              <w:right w:val="single" w:sz="4" w:space="0" w:color="auto"/>
            </w:tcBorders>
            <w:vAlign w:val="center"/>
            <w:hideMark/>
          </w:tcPr>
          <w:p w14:paraId="137046DE"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1º Sem.</w:t>
            </w:r>
          </w:p>
        </w:tc>
        <w:tc>
          <w:tcPr>
            <w:tcW w:w="923" w:type="dxa"/>
            <w:tcBorders>
              <w:top w:val="nil"/>
              <w:left w:val="nil"/>
              <w:bottom w:val="single" w:sz="4" w:space="0" w:color="auto"/>
              <w:right w:val="single" w:sz="4" w:space="0" w:color="auto"/>
            </w:tcBorders>
            <w:vAlign w:val="center"/>
            <w:hideMark/>
          </w:tcPr>
          <w:p w14:paraId="555B73FC"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307D735F" w14:textId="77777777" w:rsidR="00B90B75" w:rsidRPr="00437BBB" w:rsidRDefault="00B90B75" w:rsidP="00B90B75">
            <w:pPr>
              <w:spacing w:line="256" w:lineRule="auto"/>
              <w:rPr>
                <w:rFonts w:ascii="Arial Narrow" w:eastAsia="Times New Roman" w:hAnsi="Arial Narrow" w:cs="Arial"/>
                <w:b/>
                <w:bCs/>
                <w:szCs w:val="22"/>
              </w:rPr>
            </w:pPr>
          </w:p>
        </w:tc>
      </w:tr>
      <w:tr w:rsidR="00B90B75" w:rsidRPr="00437BBB" w14:paraId="2598F641" w14:textId="77777777" w:rsidTr="00B90B75">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77452FBC" w14:textId="77777777" w:rsidR="00B90B75" w:rsidRPr="00437BBB" w:rsidRDefault="00B90B75" w:rsidP="00B90B75">
            <w:pPr>
              <w:spacing w:line="256" w:lineRule="auto"/>
              <w:rPr>
                <w:rFonts w:ascii="Arial Narrow" w:hAnsi="Arial Narrow"/>
                <w:b/>
                <w:bCs/>
                <w:szCs w:val="22"/>
              </w:rPr>
            </w:pPr>
            <w:r w:rsidRPr="00437BBB">
              <w:rPr>
                <w:rFonts w:ascii="Arial Narrow" w:hAnsi="Arial Narrow"/>
                <w:b/>
                <w:bCs/>
                <w:szCs w:val="22"/>
              </w:rPr>
              <w:t>DESPESAS FINANCIÁVEIS</w:t>
            </w:r>
          </w:p>
        </w:tc>
        <w:tc>
          <w:tcPr>
            <w:tcW w:w="918" w:type="dxa"/>
            <w:tcBorders>
              <w:top w:val="nil"/>
              <w:left w:val="nil"/>
              <w:bottom w:val="single" w:sz="4" w:space="0" w:color="auto"/>
              <w:right w:val="single" w:sz="4" w:space="0" w:color="auto"/>
            </w:tcBorders>
            <w:vAlign w:val="center"/>
          </w:tcPr>
          <w:p w14:paraId="34453217" w14:textId="77777777" w:rsidR="00B90B75" w:rsidRPr="00437BBB" w:rsidRDefault="00B90B75" w:rsidP="00B90B75">
            <w:pPr>
              <w:spacing w:line="256" w:lineRule="auto"/>
              <w:jc w:val="right"/>
              <w:rPr>
                <w:rFonts w:ascii="Arial Narrow" w:hAnsi="Arial Narrow"/>
                <w:b/>
                <w:bCs/>
                <w:szCs w:val="22"/>
              </w:rPr>
            </w:pPr>
          </w:p>
        </w:tc>
        <w:tc>
          <w:tcPr>
            <w:tcW w:w="916" w:type="dxa"/>
            <w:tcBorders>
              <w:top w:val="nil"/>
              <w:left w:val="nil"/>
              <w:bottom w:val="single" w:sz="4" w:space="0" w:color="auto"/>
              <w:right w:val="single" w:sz="4" w:space="0" w:color="auto"/>
            </w:tcBorders>
            <w:vAlign w:val="center"/>
          </w:tcPr>
          <w:p w14:paraId="5D9F5A52" w14:textId="77777777" w:rsidR="00B90B75" w:rsidRPr="00437BBB" w:rsidRDefault="00B90B75" w:rsidP="00B90B75">
            <w:pPr>
              <w:spacing w:line="256" w:lineRule="auto"/>
              <w:jc w:val="right"/>
              <w:rPr>
                <w:rFonts w:ascii="Arial Narrow" w:hAnsi="Arial Narrow"/>
                <w:b/>
                <w:bCs/>
                <w:szCs w:val="22"/>
              </w:rPr>
            </w:pPr>
          </w:p>
        </w:tc>
        <w:tc>
          <w:tcPr>
            <w:tcW w:w="918" w:type="dxa"/>
            <w:tcBorders>
              <w:top w:val="nil"/>
              <w:left w:val="nil"/>
              <w:bottom w:val="single" w:sz="4" w:space="0" w:color="auto"/>
              <w:right w:val="single" w:sz="4" w:space="0" w:color="auto"/>
            </w:tcBorders>
            <w:vAlign w:val="center"/>
          </w:tcPr>
          <w:p w14:paraId="4558DDF2" w14:textId="77777777" w:rsidR="00B90B75" w:rsidRPr="00437BBB" w:rsidRDefault="00B90B75" w:rsidP="00B90B75">
            <w:pPr>
              <w:spacing w:line="256" w:lineRule="auto"/>
              <w:jc w:val="right"/>
              <w:rPr>
                <w:rFonts w:ascii="Arial Narrow" w:hAnsi="Arial Narrow"/>
                <w:b/>
                <w:bCs/>
                <w:szCs w:val="22"/>
              </w:rPr>
            </w:pPr>
          </w:p>
        </w:tc>
        <w:tc>
          <w:tcPr>
            <w:tcW w:w="923" w:type="dxa"/>
            <w:tcBorders>
              <w:top w:val="nil"/>
              <w:left w:val="nil"/>
              <w:bottom w:val="single" w:sz="4" w:space="0" w:color="auto"/>
              <w:right w:val="single" w:sz="4" w:space="0" w:color="auto"/>
            </w:tcBorders>
            <w:vAlign w:val="center"/>
          </w:tcPr>
          <w:p w14:paraId="7D4764CD" w14:textId="77777777" w:rsidR="00B90B75" w:rsidRPr="00437BBB" w:rsidRDefault="00B90B75" w:rsidP="00B90B75">
            <w:pPr>
              <w:spacing w:line="256" w:lineRule="auto"/>
              <w:jc w:val="right"/>
              <w:rPr>
                <w:rFonts w:ascii="Arial Narrow" w:hAnsi="Arial Narrow"/>
                <w:b/>
                <w:bCs/>
                <w:szCs w:val="22"/>
              </w:rPr>
            </w:pPr>
          </w:p>
        </w:tc>
        <w:tc>
          <w:tcPr>
            <w:tcW w:w="1117" w:type="dxa"/>
            <w:tcBorders>
              <w:top w:val="nil"/>
              <w:left w:val="nil"/>
              <w:bottom w:val="single" w:sz="4" w:space="0" w:color="auto"/>
              <w:right w:val="single" w:sz="4" w:space="0" w:color="auto"/>
            </w:tcBorders>
            <w:vAlign w:val="center"/>
          </w:tcPr>
          <w:p w14:paraId="36F30F26" w14:textId="77777777" w:rsidR="00B90B75" w:rsidRPr="00437BBB" w:rsidRDefault="00B90B75" w:rsidP="00B90B75">
            <w:pPr>
              <w:spacing w:line="256" w:lineRule="auto"/>
              <w:jc w:val="right"/>
              <w:rPr>
                <w:rFonts w:ascii="Arial Narrow" w:hAnsi="Arial Narrow"/>
                <w:b/>
                <w:bCs/>
                <w:szCs w:val="22"/>
              </w:rPr>
            </w:pPr>
          </w:p>
        </w:tc>
      </w:tr>
      <w:tr w:rsidR="00B90B75" w:rsidRPr="00437BBB" w14:paraId="15572BED" w14:textId="77777777" w:rsidTr="00B90B75">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782BE018" w14:textId="77777777" w:rsidR="00B90B75" w:rsidRPr="00437BBB" w:rsidRDefault="00B90B75" w:rsidP="00B90B75">
            <w:pPr>
              <w:spacing w:line="256" w:lineRule="auto"/>
              <w:rPr>
                <w:rFonts w:ascii="Arial Narrow" w:hAnsi="Arial Narrow"/>
                <w:bCs/>
                <w:szCs w:val="22"/>
              </w:rPr>
            </w:pPr>
            <w:r w:rsidRPr="00437BBB">
              <w:rPr>
                <w:rFonts w:ascii="Arial Narrow" w:hAnsi="Arial Narrow"/>
                <w:bCs/>
                <w:szCs w:val="22"/>
              </w:rPr>
              <w:t>Bolsas</w:t>
            </w:r>
          </w:p>
        </w:tc>
        <w:tc>
          <w:tcPr>
            <w:tcW w:w="918" w:type="dxa"/>
            <w:tcBorders>
              <w:top w:val="nil"/>
              <w:left w:val="nil"/>
              <w:bottom w:val="single" w:sz="4" w:space="0" w:color="auto"/>
              <w:right w:val="single" w:sz="4" w:space="0" w:color="auto"/>
            </w:tcBorders>
            <w:vAlign w:val="center"/>
            <w:hideMark/>
          </w:tcPr>
          <w:p w14:paraId="4640F9AC" w14:textId="77777777" w:rsidR="00B90B75" w:rsidRPr="00437BBB" w:rsidRDefault="00027FC9" w:rsidP="00B90B75">
            <w:pPr>
              <w:spacing w:line="256" w:lineRule="auto"/>
              <w:jc w:val="right"/>
              <w:rPr>
                <w:rFonts w:ascii="Arial Narrow" w:hAnsi="Arial Narrow"/>
                <w:szCs w:val="22"/>
              </w:rPr>
            </w:pPr>
            <w:r w:rsidRPr="00437BBB">
              <w:rPr>
                <w:rFonts w:ascii="Arial Narrow" w:hAnsi="Arial Narrow"/>
                <w:szCs w:val="22"/>
              </w:rPr>
              <w:fldChar w:fldCharType="begin">
                <w:ffData>
                  <w:name w:val="Texto19"/>
                  <w:enabled/>
                  <w:calcOnExit w:val="0"/>
                  <w:textInput>
                    <w:type w:val="number"/>
                    <w:default w:val="0,00"/>
                    <w:format w:val="0,00"/>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0,00</w:t>
            </w:r>
            <w:r w:rsidRPr="00437BBB">
              <w:rPr>
                <w:rFonts w:ascii="Arial Narrow" w:hAnsi="Arial Narrow"/>
                <w:szCs w:val="22"/>
              </w:rPr>
              <w:fldChar w:fldCharType="end"/>
            </w:r>
          </w:p>
        </w:tc>
        <w:tc>
          <w:tcPr>
            <w:tcW w:w="916" w:type="dxa"/>
            <w:tcBorders>
              <w:top w:val="nil"/>
              <w:left w:val="nil"/>
              <w:bottom w:val="single" w:sz="4" w:space="0" w:color="auto"/>
              <w:right w:val="single" w:sz="4" w:space="0" w:color="auto"/>
            </w:tcBorders>
            <w:vAlign w:val="center"/>
            <w:hideMark/>
          </w:tcPr>
          <w:p w14:paraId="45B70630" w14:textId="77777777" w:rsidR="00B90B75" w:rsidRPr="00437BBB" w:rsidRDefault="00027FC9" w:rsidP="00B90B75">
            <w:pPr>
              <w:spacing w:line="256" w:lineRule="auto"/>
              <w:jc w:val="right"/>
              <w:rPr>
                <w:rFonts w:ascii="Arial Narrow" w:hAnsi="Arial Narrow"/>
                <w:szCs w:val="22"/>
              </w:rPr>
            </w:pPr>
            <w:r w:rsidRPr="00437BBB">
              <w:rPr>
                <w:rFonts w:ascii="Arial Narrow" w:hAnsi="Arial Narrow"/>
                <w:szCs w:val="22"/>
              </w:rPr>
              <w:fldChar w:fldCharType="begin">
                <w:ffData>
                  <w:name w:val="Texto19"/>
                  <w:enabled/>
                  <w:calcOnExit w:val="0"/>
                  <w:textInput>
                    <w:type w:val="number"/>
                    <w:default w:val="0,00"/>
                    <w:format w:val="0,00"/>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0,00</w:t>
            </w:r>
            <w:r w:rsidRPr="00437BBB">
              <w:rPr>
                <w:rFonts w:ascii="Arial Narrow" w:hAnsi="Arial Narrow"/>
                <w:szCs w:val="22"/>
              </w:rPr>
              <w:fldChar w:fldCharType="end"/>
            </w:r>
          </w:p>
        </w:tc>
        <w:tc>
          <w:tcPr>
            <w:tcW w:w="918" w:type="dxa"/>
            <w:tcBorders>
              <w:top w:val="nil"/>
              <w:left w:val="nil"/>
              <w:bottom w:val="single" w:sz="4" w:space="0" w:color="auto"/>
              <w:right w:val="single" w:sz="4" w:space="0" w:color="auto"/>
            </w:tcBorders>
            <w:vAlign w:val="center"/>
            <w:hideMark/>
          </w:tcPr>
          <w:p w14:paraId="19753CF3" w14:textId="77777777" w:rsidR="00B90B75" w:rsidRPr="00437BBB" w:rsidRDefault="00027FC9" w:rsidP="00B90B75">
            <w:pPr>
              <w:spacing w:line="256" w:lineRule="auto"/>
              <w:jc w:val="right"/>
              <w:rPr>
                <w:rFonts w:ascii="Arial Narrow" w:hAnsi="Arial Narrow"/>
                <w:szCs w:val="22"/>
              </w:rPr>
            </w:pPr>
            <w:r w:rsidRPr="00437BBB">
              <w:rPr>
                <w:rFonts w:ascii="Arial Narrow" w:hAnsi="Arial Narrow"/>
                <w:szCs w:val="22"/>
              </w:rPr>
              <w:fldChar w:fldCharType="begin">
                <w:ffData>
                  <w:name w:val="Texto19"/>
                  <w:enabled/>
                  <w:calcOnExit w:val="0"/>
                  <w:textInput>
                    <w:type w:val="number"/>
                    <w:default w:val="0,00"/>
                    <w:format w:val="0,00"/>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0,00</w:t>
            </w:r>
            <w:r w:rsidRPr="00437BBB">
              <w:rPr>
                <w:rFonts w:ascii="Arial Narrow" w:hAnsi="Arial Narrow"/>
                <w:szCs w:val="22"/>
              </w:rPr>
              <w:fldChar w:fldCharType="end"/>
            </w:r>
          </w:p>
        </w:tc>
        <w:tc>
          <w:tcPr>
            <w:tcW w:w="923" w:type="dxa"/>
            <w:tcBorders>
              <w:top w:val="nil"/>
              <w:left w:val="nil"/>
              <w:bottom w:val="single" w:sz="4" w:space="0" w:color="auto"/>
              <w:right w:val="single" w:sz="4" w:space="0" w:color="auto"/>
            </w:tcBorders>
            <w:vAlign w:val="center"/>
            <w:hideMark/>
          </w:tcPr>
          <w:p w14:paraId="41B00421" w14:textId="77777777" w:rsidR="00B90B75" w:rsidRPr="00437BBB" w:rsidRDefault="00027FC9" w:rsidP="00B90B75">
            <w:pPr>
              <w:spacing w:line="256" w:lineRule="auto"/>
              <w:jc w:val="right"/>
              <w:rPr>
                <w:rFonts w:ascii="Arial Narrow" w:hAnsi="Arial Narrow"/>
                <w:szCs w:val="22"/>
              </w:rPr>
            </w:pPr>
            <w:r w:rsidRPr="00437BBB">
              <w:rPr>
                <w:rFonts w:ascii="Arial Narrow" w:hAnsi="Arial Narrow"/>
                <w:szCs w:val="22"/>
              </w:rPr>
              <w:fldChar w:fldCharType="begin">
                <w:ffData>
                  <w:name w:val="Texto19"/>
                  <w:enabled/>
                  <w:calcOnExit w:val="0"/>
                  <w:textInput>
                    <w:type w:val="number"/>
                    <w:default w:val="0,00"/>
                    <w:format w:val="0,00"/>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0,00</w:t>
            </w:r>
            <w:r w:rsidRPr="00437BBB">
              <w:rPr>
                <w:rFonts w:ascii="Arial Narrow" w:hAnsi="Arial Narrow"/>
                <w:szCs w:val="22"/>
              </w:rPr>
              <w:fldChar w:fldCharType="end"/>
            </w:r>
          </w:p>
        </w:tc>
        <w:tc>
          <w:tcPr>
            <w:tcW w:w="1117" w:type="dxa"/>
            <w:tcBorders>
              <w:top w:val="nil"/>
              <w:left w:val="nil"/>
              <w:bottom w:val="single" w:sz="4" w:space="0" w:color="auto"/>
              <w:right w:val="single" w:sz="4" w:space="0" w:color="auto"/>
            </w:tcBorders>
            <w:vAlign w:val="center"/>
            <w:hideMark/>
          </w:tcPr>
          <w:p w14:paraId="189B3544" w14:textId="77777777" w:rsidR="00B90B75" w:rsidRPr="00437BBB" w:rsidRDefault="00027FC9" w:rsidP="00B90B75">
            <w:pPr>
              <w:spacing w:line="256" w:lineRule="auto"/>
              <w:jc w:val="right"/>
              <w:rPr>
                <w:rFonts w:ascii="Arial Narrow" w:hAnsi="Arial Narrow"/>
                <w:szCs w:val="22"/>
              </w:rPr>
            </w:pPr>
            <w:r w:rsidRPr="00437BBB">
              <w:rPr>
                <w:rFonts w:ascii="Arial Narrow" w:hAnsi="Arial Narrow"/>
                <w:szCs w:val="22"/>
              </w:rPr>
              <w:fldChar w:fldCharType="begin">
                <w:ffData>
                  <w:name w:val="Texto19"/>
                  <w:enabled/>
                  <w:calcOnExit w:val="0"/>
                  <w:textInput>
                    <w:type w:val="number"/>
                    <w:default w:val="0,00"/>
                    <w:format w:val="0,00"/>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0,00</w:t>
            </w:r>
            <w:r w:rsidRPr="00437BBB">
              <w:rPr>
                <w:rFonts w:ascii="Arial Narrow" w:hAnsi="Arial Narrow"/>
                <w:szCs w:val="22"/>
              </w:rPr>
              <w:fldChar w:fldCharType="end"/>
            </w:r>
          </w:p>
        </w:tc>
      </w:tr>
      <w:tr w:rsidR="00B90B75" w:rsidRPr="00437BBB" w14:paraId="57123742" w14:textId="77777777" w:rsidTr="00B90B75">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4C3CDBBE" w14:textId="77777777" w:rsidR="00B90B75" w:rsidRPr="00437BBB" w:rsidRDefault="00B90B75" w:rsidP="00B90B75">
            <w:pPr>
              <w:spacing w:line="256" w:lineRule="auto"/>
              <w:jc w:val="center"/>
              <w:rPr>
                <w:rFonts w:ascii="Arial Narrow" w:hAnsi="Arial Narrow"/>
                <w:b/>
                <w:bCs/>
                <w:szCs w:val="22"/>
              </w:rPr>
            </w:pPr>
            <w:r w:rsidRPr="00437BBB">
              <w:rPr>
                <w:rFonts w:ascii="Arial Narrow" w:hAnsi="Arial Narrow"/>
                <w:b/>
                <w:bCs/>
                <w:szCs w:val="22"/>
              </w:rPr>
              <w:t>TOTAL GERAL</w:t>
            </w:r>
          </w:p>
        </w:tc>
        <w:tc>
          <w:tcPr>
            <w:tcW w:w="918" w:type="dxa"/>
            <w:tcBorders>
              <w:top w:val="nil"/>
              <w:left w:val="nil"/>
              <w:bottom w:val="single" w:sz="4" w:space="0" w:color="auto"/>
              <w:right w:val="single" w:sz="4" w:space="0" w:color="auto"/>
            </w:tcBorders>
            <w:vAlign w:val="center"/>
            <w:hideMark/>
          </w:tcPr>
          <w:p w14:paraId="55C6EE26" w14:textId="77777777" w:rsidR="00B90B75" w:rsidRPr="00437BBB" w:rsidRDefault="00027FC9" w:rsidP="00B90B75">
            <w:pPr>
              <w:spacing w:line="256" w:lineRule="auto"/>
              <w:jc w:val="right"/>
              <w:rPr>
                <w:rFonts w:ascii="Arial Narrow" w:hAnsi="Arial Narrow"/>
                <w:szCs w:val="22"/>
              </w:rPr>
            </w:pPr>
            <w:r w:rsidRPr="00437BBB">
              <w:rPr>
                <w:rFonts w:ascii="Arial Narrow" w:hAnsi="Arial Narrow"/>
                <w:szCs w:val="22"/>
              </w:rPr>
              <w:fldChar w:fldCharType="begin">
                <w:ffData>
                  <w:name w:val="Texto19"/>
                  <w:enabled/>
                  <w:calcOnExit w:val="0"/>
                  <w:textInput>
                    <w:type w:val="number"/>
                    <w:default w:val="0,00"/>
                    <w:format w:val="0,00"/>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0,00</w:t>
            </w:r>
            <w:r w:rsidRPr="00437BBB">
              <w:rPr>
                <w:rFonts w:ascii="Arial Narrow" w:hAnsi="Arial Narrow"/>
                <w:szCs w:val="22"/>
              </w:rPr>
              <w:fldChar w:fldCharType="end"/>
            </w:r>
          </w:p>
        </w:tc>
        <w:tc>
          <w:tcPr>
            <w:tcW w:w="916" w:type="dxa"/>
            <w:tcBorders>
              <w:top w:val="nil"/>
              <w:left w:val="nil"/>
              <w:bottom w:val="single" w:sz="4" w:space="0" w:color="auto"/>
              <w:right w:val="single" w:sz="4" w:space="0" w:color="auto"/>
            </w:tcBorders>
            <w:vAlign w:val="center"/>
            <w:hideMark/>
          </w:tcPr>
          <w:p w14:paraId="4BAB17BF" w14:textId="77777777" w:rsidR="00B90B75" w:rsidRPr="00437BBB" w:rsidRDefault="00027FC9" w:rsidP="00B90B75">
            <w:pPr>
              <w:spacing w:line="256" w:lineRule="auto"/>
              <w:jc w:val="right"/>
              <w:rPr>
                <w:rFonts w:ascii="Arial Narrow" w:hAnsi="Arial Narrow"/>
                <w:szCs w:val="22"/>
              </w:rPr>
            </w:pPr>
            <w:r w:rsidRPr="00437BBB">
              <w:rPr>
                <w:rFonts w:ascii="Arial Narrow" w:hAnsi="Arial Narrow"/>
                <w:szCs w:val="22"/>
              </w:rPr>
              <w:fldChar w:fldCharType="begin">
                <w:ffData>
                  <w:name w:val="Texto19"/>
                  <w:enabled/>
                  <w:calcOnExit w:val="0"/>
                  <w:textInput>
                    <w:type w:val="number"/>
                    <w:default w:val="0,00"/>
                    <w:format w:val="0,00"/>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0,00</w:t>
            </w:r>
            <w:r w:rsidRPr="00437BBB">
              <w:rPr>
                <w:rFonts w:ascii="Arial Narrow" w:hAnsi="Arial Narrow"/>
                <w:szCs w:val="22"/>
              </w:rPr>
              <w:fldChar w:fldCharType="end"/>
            </w:r>
          </w:p>
        </w:tc>
        <w:tc>
          <w:tcPr>
            <w:tcW w:w="918" w:type="dxa"/>
            <w:tcBorders>
              <w:top w:val="nil"/>
              <w:left w:val="nil"/>
              <w:bottom w:val="single" w:sz="4" w:space="0" w:color="auto"/>
              <w:right w:val="single" w:sz="4" w:space="0" w:color="auto"/>
            </w:tcBorders>
            <w:vAlign w:val="center"/>
            <w:hideMark/>
          </w:tcPr>
          <w:p w14:paraId="7DBAE275" w14:textId="77777777" w:rsidR="00B90B75" w:rsidRPr="00437BBB" w:rsidRDefault="00027FC9" w:rsidP="00B90B75">
            <w:pPr>
              <w:spacing w:line="256" w:lineRule="auto"/>
              <w:jc w:val="right"/>
              <w:rPr>
                <w:rFonts w:ascii="Arial Narrow" w:hAnsi="Arial Narrow"/>
                <w:szCs w:val="22"/>
              </w:rPr>
            </w:pPr>
            <w:r w:rsidRPr="00437BBB">
              <w:rPr>
                <w:rFonts w:ascii="Arial Narrow" w:hAnsi="Arial Narrow"/>
                <w:szCs w:val="22"/>
              </w:rPr>
              <w:fldChar w:fldCharType="begin">
                <w:ffData>
                  <w:name w:val="Texto19"/>
                  <w:enabled/>
                  <w:calcOnExit w:val="0"/>
                  <w:textInput>
                    <w:type w:val="number"/>
                    <w:default w:val="0,00"/>
                    <w:format w:val="0,00"/>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0,00</w:t>
            </w:r>
            <w:r w:rsidRPr="00437BBB">
              <w:rPr>
                <w:rFonts w:ascii="Arial Narrow" w:hAnsi="Arial Narrow"/>
                <w:szCs w:val="22"/>
              </w:rPr>
              <w:fldChar w:fldCharType="end"/>
            </w:r>
          </w:p>
        </w:tc>
        <w:tc>
          <w:tcPr>
            <w:tcW w:w="923" w:type="dxa"/>
            <w:tcBorders>
              <w:top w:val="nil"/>
              <w:left w:val="nil"/>
              <w:bottom w:val="single" w:sz="4" w:space="0" w:color="auto"/>
              <w:right w:val="single" w:sz="4" w:space="0" w:color="auto"/>
            </w:tcBorders>
            <w:vAlign w:val="center"/>
            <w:hideMark/>
          </w:tcPr>
          <w:p w14:paraId="058EAE2D" w14:textId="77777777" w:rsidR="00B90B75" w:rsidRPr="00437BBB" w:rsidRDefault="00027FC9" w:rsidP="00B90B75">
            <w:pPr>
              <w:spacing w:line="256" w:lineRule="auto"/>
              <w:jc w:val="right"/>
              <w:rPr>
                <w:rFonts w:ascii="Arial Narrow" w:hAnsi="Arial Narrow"/>
                <w:szCs w:val="22"/>
              </w:rPr>
            </w:pPr>
            <w:r w:rsidRPr="00437BBB">
              <w:rPr>
                <w:rFonts w:ascii="Arial Narrow" w:hAnsi="Arial Narrow"/>
                <w:szCs w:val="22"/>
              </w:rPr>
              <w:fldChar w:fldCharType="begin">
                <w:ffData>
                  <w:name w:val="Texto19"/>
                  <w:enabled/>
                  <w:calcOnExit w:val="0"/>
                  <w:textInput>
                    <w:type w:val="number"/>
                    <w:default w:val="0,00"/>
                    <w:format w:val="0,00"/>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0,00</w:t>
            </w:r>
            <w:r w:rsidRPr="00437BBB">
              <w:rPr>
                <w:rFonts w:ascii="Arial Narrow" w:hAnsi="Arial Narrow"/>
                <w:szCs w:val="22"/>
              </w:rPr>
              <w:fldChar w:fldCharType="end"/>
            </w:r>
          </w:p>
        </w:tc>
        <w:tc>
          <w:tcPr>
            <w:tcW w:w="1117" w:type="dxa"/>
            <w:tcBorders>
              <w:top w:val="nil"/>
              <w:left w:val="nil"/>
              <w:bottom w:val="single" w:sz="4" w:space="0" w:color="auto"/>
              <w:right w:val="single" w:sz="4" w:space="0" w:color="auto"/>
            </w:tcBorders>
            <w:vAlign w:val="center"/>
            <w:hideMark/>
          </w:tcPr>
          <w:p w14:paraId="4DBC97A3" w14:textId="77777777" w:rsidR="00B90B75" w:rsidRPr="00437BBB" w:rsidRDefault="00027FC9" w:rsidP="00B90B75">
            <w:pPr>
              <w:spacing w:line="256" w:lineRule="auto"/>
              <w:jc w:val="right"/>
              <w:rPr>
                <w:rFonts w:ascii="Arial Narrow" w:hAnsi="Arial Narrow"/>
                <w:szCs w:val="22"/>
              </w:rPr>
            </w:pPr>
            <w:r w:rsidRPr="00437BBB">
              <w:rPr>
                <w:rFonts w:ascii="Arial Narrow" w:hAnsi="Arial Narrow"/>
                <w:szCs w:val="22"/>
              </w:rPr>
              <w:fldChar w:fldCharType="begin">
                <w:ffData>
                  <w:name w:val="Texto19"/>
                  <w:enabled/>
                  <w:calcOnExit w:val="0"/>
                  <w:textInput>
                    <w:type w:val="number"/>
                    <w:default w:val="0,00"/>
                    <w:format w:val="0,00"/>
                  </w:textInput>
                </w:ffData>
              </w:fldChar>
            </w:r>
            <w:r w:rsidR="00B90B75" w:rsidRPr="00437BBB">
              <w:rPr>
                <w:rFonts w:ascii="Arial Narrow" w:hAnsi="Arial Narrow"/>
                <w:szCs w:val="22"/>
              </w:rPr>
              <w:instrText xml:space="preserve"> FORMTEXT </w:instrText>
            </w:r>
            <w:r w:rsidRPr="00437BBB">
              <w:rPr>
                <w:rFonts w:ascii="Arial Narrow" w:hAnsi="Arial Narrow"/>
                <w:szCs w:val="22"/>
              </w:rPr>
            </w:r>
            <w:r w:rsidRPr="00437BBB">
              <w:rPr>
                <w:rFonts w:ascii="Arial Narrow" w:hAnsi="Arial Narrow"/>
                <w:szCs w:val="22"/>
              </w:rPr>
              <w:fldChar w:fldCharType="separate"/>
            </w:r>
            <w:r w:rsidR="00B90B75" w:rsidRPr="00437BBB">
              <w:rPr>
                <w:rFonts w:ascii="Arial Narrow" w:hAnsi="Arial Narrow"/>
                <w:noProof/>
                <w:szCs w:val="22"/>
              </w:rPr>
              <w:t>0,00</w:t>
            </w:r>
            <w:r w:rsidRPr="00437BBB">
              <w:rPr>
                <w:rFonts w:ascii="Arial Narrow" w:hAnsi="Arial Narrow"/>
                <w:szCs w:val="22"/>
              </w:rPr>
              <w:fldChar w:fldCharType="end"/>
            </w:r>
          </w:p>
        </w:tc>
      </w:tr>
    </w:tbl>
    <w:p w14:paraId="70DEC028" w14:textId="77777777" w:rsidR="00B90B75" w:rsidRPr="00437BBB" w:rsidRDefault="00B90B75" w:rsidP="00B90B75">
      <w:pPr>
        <w:spacing w:before="200" w:after="100"/>
        <w:textAlignment w:val="baseline"/>
        <w:rPr>
          <w:rFonts w:ascii="Arial Narrow" w:eastAsia="Times New Roman" w:hAnsi="Arial Narrow"/>
          <w:b/>
          <w:bCs/>
          <w:caps/>
          <w:color w:val="0070C0"/>
          <w:szCs w:val="22"/>
          <w:lang w:eastAsia="pt-BR"/>
        </w:rPr>
      </w:pPr>
    </w:p>
    <w:p w14:paraId="2C7EAEED" w14:textId="77777777" w:rsidR="00B90B75" w:rsidRPr="00437BBB" w:rsidRDefault="00B90B75" w:rsidP="00B90B75">
      <w:pPr>
        <w:spacing w:before="200" w:after="100"/>
        <w:textAlignment w:val="baseline"/>
        <w:rPr>
          <w:rFonts w:ascii="Arial Narrow" w:eastAsia="Times New Roman" w:hAnsi="Arial Narrow"/>
          <w:b/>
          <w:bCs/>
          <w:caps/>
          <w:color w:val="0070C0"/>
          <w:szCs w:val="22"/>
          <w:lang w:eastAsia="pt-BR"/>
        </w:rPr>
      </w:pPr>
      <w:r w:rsidRPr="00437BBB">
        <w:rPr>
          <w:rFonts w:ascii="Arial Narrow" w:eastAsia="Times New Roman" w:hAnsi="Arial Narrow"/>
          <w:b/>
          <w:bCs/>
          <w:caps/>
          <w:color w:val="0070C0"/>
          <w:szCs w:val="22"/>
          <w:lang w:eastAsia="pt-BR"/>
        </w:rPr>
        <w:t>8. PLANO DE METAS E ETAPAS</w:t>
      </w:r>
    </w:p>
    <w:p w14:paraId="13097F42" w14:textId="77777777" w:rsidR="00B90B75" w:rsidRPr="00437BBB" w:rsidRDefault="00B90B75" w:rsidP="00B90B75">
      <w:pPr>
        <w:autoSpaceDN w:val="0"/>
        <w:spacing w:after="60" w:line="19" w:lineRule="atLeast"/>
        <w:rPr>
          <w:rFonts w:ascii="Arial Narrow" w:hAnsi="Arial Narrow"/>
          <w:szCs w:val="22"/>
        </w:rPr>
      </w:pPr>
      <w:r w:rsidRPr="00437BBB">
        <w:rPr>
          <w:rFonts w:ascii="Arial Narrow" w:hAnsi="Arial Narrow"/>
          <w:szCs w:val="22"/>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52"/>
        <w:gridCol w:w="5092"/>
        <w:gridCol w:w="2921"/>
      </w:tblGrid>
      <w:tr w:rsidR="00B90B75" w:rsidRPr="00437BBB" w14:paraId="564653AA" w14:textId="77777777" w:rsidTr="00B90B75">
        <w:trPr>
          <w:cantSplit/>
          <w:trHeight w:val="20"/>
        </w:trPr>
        <w:tc>
          <w:tcPr>
            <w:tcW w:w="1129" w:type="dxa"/>
            <w:vMerge w:val="restart"/>
            <w:tcBorders>
              <w:top w:val="single" w:sz="2" w:space="0" w:color="auto"/>
              <w:left w:val="single" w:sz="2" w:space="0" w:color="auto"/>
              <w:bottom w:val="single" w:sz="2" w:space="0" w:color="auto"/>
              <w:right w:val="single" w:sz="2" w:space="0" w:color="auto"/>
            </w:tcBorders>
            <w:vAlign w:val="center"/>
            <w:hideMark/>
          </w:tcPr>
          <w:p w14:paraId="6E63D38D"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META nº</w:t>
            </w:r>
          </w:p>
        </w:tc>
        <w:tc>
          <w:tcPr>
            <w:tcW w:w="5550" w:type="dxa"/>
            <w:tcBorders>
              <w:top w:val="single" w:sz="2" w:space="0" w:color="auto"/>
              <w:left w:val="single" w:sz="2" w:space="0" w:color="auto"/>
              <w:bottom w:val="single" w:sz="2" w:space="0" w:color="auto"/>
              <w:right w:val="single" w:sz="2" w:space="0" w:color="auto"/>
            </w:tcBorders>
            <w:hideMark/>
          </w:tcPr>
          <w:p w14:paraId="06B7BA7E"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Descrição da meta:</w:t>
            </w:r>
          </w:p>
        </w:tc>
        <w:tc>
          <w:tcPr>
            <w:tcW w:w="3175" w:type="dxa"/>
            <w:tcBorders>
              <w:top w:val="single" w:sz="2" w:space="0" w:color="auto"/>
              <w:left w:val="single" w:sz="2" w:space="0" w:color="auto"/>
              <w:bottom w:val="single" w:sz="2" w:space="0" w:color="auto"/>
              <w:right w:val="single" w:sz="2" w:space="0" w:color="auto"/>
            </w:tcBorders>
          </w:tcPr>
          <w:p w14:paraId="517A2766" w14:textId="77777777" w:rsidR="00B90B75" w:rsidRPr="00437BBB" w:rsidRDefault="00B90B75" w:rsidP="00B90B75">
            <w:pPr>
              <w:autoSpaceDN w:val="0"/>
              <w:spacing w:line="19" w:lineRule="atLeast"/>
              <w:rPr>
                <w:rFonts w:ascii="Arial Narrow" w:eastAsia="Times New Roman" w:hAnsi="Arial Narrow" w:cs="Calibri"/>
                <w:color w:val="000000"/>
                <w:szCs w:val="22"/>
              </w:rPr>
            </w:pPr>
          </w:p>
        </w:tc>
      </w:tr>
      <w:tr w:rsidR="00B90B75" w:rsidRPr="00437BBB" w14:paraId="7E91D110" w14:textId="77777777" w:rsidTr="00B90B75">
        <w:trPr>
          <w:cantSplit/>
          <w:trHeight w:val="20"/>
        </w:trPr>
        <w:tc>
          <w:tcPr>
            <w:tcW w:w="1129" w:type="dxa"/>
            <w:vMerge/>
            <w:tcBorders>
              <w:top w:val="single" w:sz="2" w:space="0" w:color="auto"/>
              <w:left w:val="single" w:sz="2" w:space="0" w:color="auto"/>
              <w:bottom w:val="single" w:sz="2" w:space="0" w:color="auto"/>
              <w:right w:val="single" w:sz="2" w:space="0" w:color="auto"/>
            </w:tcBorders>
            <w:vAlign w:val="center"/>
            <w:hideMark/>
          </w:tcPr>
          <w:p w14:paraId="630471E7" w14:textId="77777777" w:rsidR="00B90B75" w:rsidRPr="00437BBB" w:rsidRDefault="00B90B75" w:rsidP="00B90B75">
            <w:pPr>
              <w:rPr>
                <w:rFonts w:ascii="Arial Narrow" w:eastAsia="Times New Roman" w:hAnsi="Arial Narrow" w:cs="Calibri"/>
                <w:color w:val="000000"/>
                <w:szCs w:val="22"/>
              </w:rPr>
            </w:pPr>
          </w:p>
        </w:tc>
        <w:tc>
          <w:tcPr>
            <w:tcW w:w="5550" w:type="dxa"/>
            <w:tcBorders>
              <w:top w:val="single" w:sz="2" w:space="0" w:color="auto"/>
              <w:left w:val="single" w:sz="2" w:space="0" w:color="auto"/>
              <w:bottom w:val="single" w:sz="2" w:space="0" w:color="auto"/>
              <w:right w:val="single" w:sz="2" w:space="0" w:color="auto"/>
            </w:tcBorders>
            <w:hideMark/>
          </w:tcPr>
          <w:p w14:paraId="3C92A042"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Unidade de medida:</w:t>
            </w:r>
          </w:p>
        </w:tc>
        <w:tc>
          <w:tcPr>
            <w:tcW w:w="3175" w:type="dxa"/>
            <w:tcBorders>
              <w:top w:val="single" w:sz="2" w:space="0" w:color="auto"/>
              <w:left w:val="single" w:sz="2" w:space="0" w:color="auto"/>
              <w:bottom w:val="single" w:sz="2" w:space="0" w:color="auto"/>
              <w:right w:val="single" w:sz="2" w:space="0" w:color="auto"/>
            </w:tcBorders>
            <w:hideMark/>
          </w:tcPr>
          <w:p w14:paraId="601AC8AF"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Quantidade:</w:t>
            </w:r>
          </w:p>
        </w:tc>
      </w:tr>
      <w:tr w:rsidR="00B90B75" w:rsidRPr="00437BBB" w14:paraId="52F81F24" w14:textId="77777777" w:rsidTr="00B90B75">
        <w:trPr>
          <w:cantSplit/>
          <w:trHeight w:val="20"/>
        </w:trPr>
        <w:tc>
          <w:tcPr>
            <w:tcW w:w="1129" w:type="dxa"/>
            <w:vMerge/>
            <w:tcBorders>
              <w:top w:val="single" w:sz="2" w:space="0" w:color="auto"/>
              <w:left w:val="single" w:sz="2" w:space="0" w:color="auto"/>
              <w:bottom w:val="single" w:sz="2" w:space="0" w:color="auto"/>
              <w:right w:val="single" w:sz="2" w:space="0" w:color="auto"/>
            </w:tcBorders>
            <w:vAlign w:val="center"/>
            <w:hideMark/>
          </w:tcPr>
          <w:p w14:paraId="3B0E5DCE" w14:textId="77777777" w:rsidR="00B90B75" w:rsidRPr="00437BBB" w:rsidRDefault="00B90B75" w:rsidP="00B90B75">
            <w:pPr>
              <w:rPr>
                <w:rFonts w:ascii="Arial Narrow" w:eastAsia="Times New Roman" w:hAnsi="Arial Narrow" w:cs="Calibri"/>
                <w:color w:val="000000"/>
                <w:szCs w:val="22"/>
              </w:rPr>
            </w:pPr>
          </w:p>
        </w:tc>
        <w:tc>
          <w:tcPr>
            <w:tcW w:w="8725" w:type="dxa"/>
            <w:gridSpan w:val="2"/>
            <w:tcBorders>
              <w:top w:val="single" w:sz="2" w:space="0" w:color="auto"/>
              <w:left w:val="single" w:sz="2" w:space="0" w:color="auto"/>
              <w:bottom w:val="single" w:sz="2" w:space="0" w:color="auto"/>
              <w:right w:val="single" w:sz="2" w:space="0" w:color="auto"/>
            </w:tcBorders>
            <w:vAlign w:val="center"/>
            <w:hideMark/>
          </w:tcPr>
          <w:p w14:paraId="31317F94"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Etapa/Fase nº</w:t>
            </w:r>
          </w:p>
        </w:tc>
      </w:tr>
      <w:tr w:rsidR="00B90B75" w:rsidRPr="00437BBB" w14:paraId="68D2BCC8" w14:textId="77777777" w:rsidTr="00B90B75">
        <w:trPr>
          <w:cantSplit/>
          <w:trHeight w:val="20"/>
        </w:trPr>
        <w:tc>
          <w:tcPr>
            <w:tcW w:w="1129" w:type="dxa"/>
            <w:vMerge/>
            <w:tcBorders>
              <w:top w:val="single" w:sz="2" w:space="0" w:color="auto"/>
              <w:left w:val="single" w:sz="2" w:space="0" w:color="auto"/>
              <w:bottom w:val="single" w:sz="2" w:space="0" w:color="auto"/>
              <w:right w:val="single" w:sz="2" w:space="0" w:color="auto"/>
            </w:tcBorders>
            <w:vAlign w:val="center"/>
            <w:hideMark/>
          </w:tcPr>
          <w:p w14:paraId="13CF81C5" w14:textId="77777777" w:rsidR="00B90B75" w:rsidRPr="00437BBB" w:rsidRDefault="00B90B75" w:rsidP="00B90B75">
            <w:pPr>
              <w:rPr>
                <w:rFonts w:ascii="Arial Narrow" w:eastAsia="Times New Roman" w:hAnsi="Arial Narrow" w:cs="Calibri"/>
                <w:color w:val="000000"/>
                <w:szCs w:val="22"/>
              </w:rPr>
            </w:pPr>
          </w:p>
        </w:tc>
        <w:tc>
          <w:tcPr>
            <w:tcW w:w="5550" w:type="dxa"/>
            <w:tcBorders>
              <w:top w:val="single" w:sz="2" w:space="0" w:color="auto"/>
              <w:left w:val="single" w:sz="2" w:space="0" w:color="auto"/>
              <w:bottom w:val="single" w:sz="2" w:space="0" w:color="auto"/>
              <w:right w:val="single" w:sz="2" w:space="0" w:color="auto"/>
            </w:tcBorders>
            <w:hideMark/>
          </w:tcPr>
          <w:p w14:paraId="1AB2264E"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Descrição da Etapa/Fase</w:t>
            </w:r>
          </w:p>
        </w:tc>
        <w:tc>
          <w:tcPr>
            <w:tcW w:w="3175" w:type="dxa"/>
            <w:tcBorders>
              <w:top w:val="single" w:sz="2" w:space="0" w:color="auto"/>
              <w:left w:val="single" w:sz="2" w:space="0" w:color="auto"/>
              <w:bottom w:val="single" w:sz="2" w:space="0" w:color="auto"/>
              <w:right w:val="single" w:sz="2" w:space="0" w:color="auto"/>
            </w:tcBorders>
          </w:tcPr>
          <w:p w14:paraId="3F74399B" w14:textId="77777777" w:rsidR="00B90B75" w:rsidRPr="00437BBB" w:rsidRDefault="00B90B75" w:rsidP="00B90B75">
            <w:pPr>
              <w:autoSpaceDN w:val="0"/>
              <w:spacing w:line="19" w:lineRule="atLeast"/>
              <w:rPr>
                <w:rFonts w:ascii="Arial Narrow" w:eastAsia="Times New Roman" w:hAnsi="Arial Narrow" w:cs="Calibri"/>
                <w:color w:val="000000"/>
                <w:szCs w:val="22"/>
              </w:rPr>
            </w:pPr>
          </w:p>
        </w:tc>
      </w:tr>
      <w:tr w:rsidR="00B90B75" w:rsidRPr="00437BBB" w14:paraId="056E00EA" w14:textId="77777777" w:rsidTr="00B90B75">
        <w:trPr>
          <w:cantSplit/>
          <w:trHeight w:val="20"/>
        </w:trPr>
        <w:tc>
          <w:tcPr>
            <w:tcW w:w="1129" w:type="dxa"/>
            <w:vMerge/>
            <w:tcBorders>
              <w:top w:val="single" w:sz="2" w:space="0" w:color="auto"/>
              <w:left w:val="single" w:sz="2" w:space="0" w:color="auto"/>
              <w:bottom w:val="single" w:sz="2" w:space="0" w:color="auto"/>
              <w:right w:val="single" w:sz="2" w:space="0" w:color="auto"/>
            </w:tcBorders>
            <w:vAlign w:val="center"/>
            <w:hideMark/>
          </w:tcPr>
          <w:p w14:paraId="77A13DD0" w14:textId="77777777" w:rsidR="00B90B75" w:rsidRPr="00437BBB" w:rsidRDefault="00B90B75" w:rsidP="00B90B75">
            <w:pPr>
              <w:rPr>
                <w:rFonts w:ascii="Arial Narrow" w:eastAsia="Times New Roman" w:hAnsi="Arial Narrow" w:cs="Calibri"/>
                <w:color w:val="000000"/>
                <w:szCs w:val="22"/>
              </w:rPr>
            </w:pPr>
          </w:p>
        </w:tc>
        <w:tc>
          <w:tcPr>
            <w:tcW w:w="5550" w:type="dxa"/>
            <w:tcBorders>
              <w:top w:val="single" w:sz="2" w:space="0" w:color="auto"/>
              <w:left w:val="single" w:sz="2" w:space="0" w:color="auto"/>
              <w:bottom w:val="single" w:sz="2" w:space="0" w:color="auto"/>
              <w:right w:val="single" w:sz="2" w:space="0" w:color="auto"/>
            </w:tcBorders>
            <w:hideMark/>
          </w:tcPr>
          <w:p w14:paraId="7FCD49BF"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Período de realização: Início://            Término:   /   /</w:t>
            </w:r>
          </w:p>
        </w:tc>
        <w:tc>
          <w:tcPr>
            <w:tcW w:w="3175" w:type="dxa"/>
            <w:tcBorders>
              <w:top w:val="single" w:sz="2" w:space="0" w:color="auto"/>
              <w:left w:val="single" w:sz="2" w:space="0" w:color="auto"/>
              <w:bottom w:val="single" w:sz="2" w:space="0" w:color="auto"/>
              <w:right w:val="single" w:sz="2" w:space="0" w:color="auto"/>
            </w:tcBorders>
            <w:hideMark/>
          </w:tcPr>
          <w:p w14:paraId="019327E4"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Valor Previsto:</w:t>
            </w:r>
          </w:p>
        </w:tc>
      </w:tr>
    </w:tbl>
    <w:p w14:paraId="6825D57E" w14:textId="77777777" w:rsidR="00B90B75" w:rsidRPr="00437BBB" w:rsidRDefault="00B90B75" w:rsidP="00B90B75">
      <w:pPr>
        <w:autoSpaceDN w:val="0"/>
        <w:spacing w:line="19" w:lineRule="atLeast"/>
        <w:jc w:val="right"/>
        <w:rPr>
          <w:rFonts w:ascii="Arial Narrow" w:hAnsi="Arial Narrow" w:cs="Calibri"/>
          <w:b/>
          <w:szCs w:val="22"/>
        </w:rPr>
      </w:pPr>
    </w:p>
    <w:tbl>
      <w:tblPr>
        <w:tblW w:w="5000" w:type="pct"/>
        <w:tblInd w:w="-5" w:type="dxa"/>
        <w:tblLayout w:type="fixed"/>
        <w:tblLook w:val="04A0" w:firstRow="1" w:lastRow="0" w:firstColumn="1" w:lastColumn="0" w:noHBand="0" w:noVBand="1"/>
      </w:tblPr>
      <w:tblGrid>
        <w:gridCol w:w="1048"/>
        <w:gridCol w:w="5093"/>
        <w:gridCol w:w="2920"/>
      </w:tblGrid>
      <w:tr w:rsidR="00B90B75" w:rsidRPr="00437BBB" w14:paraId="1BD9E7E6" w14:textId="77777777" w:rsidTr="00B90B75">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0E7C28DD"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META nº</w:t>
            </w:r>
          </w:p>
        </w:tc>
        <w:tc>
          <w:tcPr>
            <w:tcW w:w="5413" w:type="dxa"/>
            <w:tcBorders>
              <w:top w:val="single" w:sz="4" w:space="0" w:color="000000"/>
              <w:left w:val="single" w:sz="4" w:space="0" w:color="000000"/>
              <w:bottom w:val="single" w:sz="4" w:space="0" w:color="000000"/>
              <w:right w:val="nil"/>
            </w:tcBorders>
            <w:hideMark/>
          </w:tcPr>
          <w:p w14:paraId="4C385198"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279F0D9C" w14:textId="77777777" w:rsidR="00B90B75" w:rsidRPr="00437BBB" w:rsidRDefault="00B90B75" w:rsidP="00B90B75">
            <w:pPr>
              <w:autoSpaceDN w:val="0"/>
              <w:spacing w:line="19" w:lineRule="atLeast"/>
              <w:rPr>
                <w:rFonts w:ascii="Arial Narrow" w:eastAsia="Times New Roman" w:hAnsi="Arial Narrow" w:cs="Calibri"/>
                <w:color w:val="000000"/>
                <w:szCs w:val="22"/>
              </w:rPr>
            </w:pPr>
          </w:p>
        </w:tc>
      </w:tr>
      <w:tr w:rsidR="00B90B75" w:rsidRPr="00437BBB" w14:paraId="04BB6B75" w14:textId="77777777" w:rsidTr="00B90B75">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1A22E4F" w14:textId="77777777" w:rsidR="00B90B75" w:rsidRPr="00437BBB" w:rsidRDefault="00B90B75" w:rsidP="00B90B75">
            <w:pPr>
              <w:rPr>
                <w:rFonts w:ascii="Arial Narrow" w:eastAsia="Times New Roman" w:hAnsi="Arial Narrow" w:cs="Calibri"/>
                <w:color w:val="000000"/>
                <w:szCs w:val="22"/>
              </w:rPr>
            </w:pPr>
          </w:p>
        </w:tc>
        <w:tc>
          <w:tcPr>
            <w:tcW w:w="5413" w:type="dxa"/>
            <w:tcBorders>
              <w:top w:val="single" w:sz="4" w:space="0" w:color="000000"/>
              <w:left w:val="single" w:sz="4" w:space="0" w:color="000000"/>
              <w:bottom w:val="single" w:sz="4" w:space="0" w:color="000000"/>
              <w:right w:val="nil"/>
            </w:tcBorders>
            <w:hideMark/>
          </w:tcPr>
          <w:p w14:paraId="15D758AE"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0171C5BC"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Quantidade:</w:t>
            </w:r>
          </w:p>
        </w:tc>
      </w:tr>
      <w:tr w:rsidR="00B90B75" w:rsidRPr="00437BBB" w14:paraId="30B1EF37" w14:textId="77777777" w:rsidTr="00B90B75">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251616C9" w14:textId="77777777" w:rsidR="00B90B75" w:rsidRPr="00437BBB" w:rsidRDefault="00B90B75" w:rsidP="00B90B75">
            <w:pPr>
              <w:rPr>
                <w:rFonts w:ascii="Arial Narrow" w:eastAsia="Times New Roman" w:hAnsi="Arial Narrow" w:cs="Calibri"/>
                <w:color w:val="000000"/>
                <w:szCs w:val="22"/>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5B74F398"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Etapa/Fase nº</w:t>
            </w:r>
          </w:p>
        </w:tc>
      </w:tr>
      <w:tr w:rsidR="00B90B75" w:rsidRPr="00437BBB" w14:paraId="21F74BF0" w14:textId="77777777" w:rsidTr="00B90B75">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532DCCF" w14:textId="77777777" w:rsidR="00B90B75" w:rsidRPr="00437BBB" w:rsidRDefault="00B90B75" w:rsidP="00B90B75">
            <w:pPr>
              <w:rPr>
                <w:rFonts w:ascii="Arial Narrow" w:eastAsia="Times New Roman" w:hAnsi="Arial Narrow" w:cs="Calibri"/>
                <w:color w:val="000000"/>
                <w:szCs w:val="22"/>
              </w:rPr>
            </w:pPr>
          </w:p>
        </w:tc>
        <w:tc>
          <w:tcPr>
            <w:tcW w:w="5413" w:type="dxa"/>
            <w:tcBorders>
              <w:top w:val="single" w:sz="4" w:space="0" w:color="000000"/>
              <w:left w:val="single" w:sz="4" w:space="0" w:color="000000"/>
              <w:bottom w:val="single" w:sz="4" w:space="0" w:color="000000"/>
              <w:right w:val="nil"/>
            </w:tcBorders>
            <w:hideMark/>
          </w:tcPr>
          <w:p w14:paraId="7B4DC424"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716A9C33" w14:textId="77777777" w:rsidR="00B90B75" w:rsidRPr="00437BBB" w:rsidRDefault="00B90B75" w:rsidP="00B90B75">
            <w:pPr>
              <w:autoSpaceDN w:val="0"/>
              <w:spacing w:line="19" w:lineRule="atLeast"/>
              <w:rPr>
                <w:rFonts w:ascii="Arial Narrow" w:eastAsia="Times New Roman" w:hAnsi="Arial Narrow" w:cs="Calibri"/>
                <w:color w:val="000000"/>
                <w:szCs w:val="22"/>
              </w:rPr>
            </w:pPr>
          </w:p>
        </w:tc>
      </w:tr>
      <w:tr w:rsidR="00B90B75" w:rsidRPr="00437BBB" w14:paraId="34AEECF4" w14:textId="77777777" w:rsidTr="00B90B75">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2728EFF6" w14:textId="77777777" w:rsidR="00B90B75" w:rsidRPr="00437BBB" w:rsidRDefault="00B90B75" w:rsidP="00B90B75">
            <w:pPr>
              <w:rPr>
                <w:rFonts w:ascii="Arial Narrow" w:eastAsia="Times New Roman" w:hAnsi="Arial Narrow" w:cs="Calibri"/>
                <w:color w:val="000000"/>
                <w:szCs w:val="22"/>
              </w:rPr>
            </w:pPr>
          </w:p>
        </w:tc>
        <w:tc>
          <w:tcPr>
            <w:tcW w:w="5413" w:type="dxa"/>
            <w:tcBorders>
              <w:top w:val="single" w:sz="4" w:space="0" w:color="000000"/>
              <w:left w:val="single" w:sz="4" w:space="0" w:color="000000"/>
              <w:bottom w:val="single" w:sz="4" w:space="0" w:color="000000"/>
              <w:right w:val="nil"/>
            </w:tcBorders>
            <w:hideMark/>
          </w:tcPr>
          <w:p w14:paraId="688A6590"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Período de realização: Início://            Término:   /   /</w:t>
            </w:r>
          </w:p>
        </w:tc>
        <w:tc>
          <w:tcPr>
            <w:tcW w:w="3097" w:type="dxa"/>
            <w:tcBorders>
              <w:top w:val="single" w:sz="4" w:space="0" w:color="000000"/>
              <w:left w:val="single" w:sz="4" w:space="0" w:color="000000"/>
              <w:bottom w:val="single" w:sz="4" w:space="0" w:color="000000"/>
              <w:right w:val="single" w:sz="4" w:space="0" w:color="000000"/>
            </w:tcBorders>
            <w:hideMark/>
          </w:tcPr>
          <w:p w14:paraId="2067442B" w14:textId="77777777" w:rsidR="00B90B75" w:rsidRPr="00437BBB" w:rsidRDefault="00B90B75" w:rsidP="00B90B75">
            <w:pPr>
              <w:autoSpaceDN w:val="0"/>
              <w:spacing w:line="19" w:lineRule="atLeast"/>
              <w:rPr>
                <w:rFonts w:ascii="Arial Narrow" w:eastAsia="Times New Roman" w:hAnsi="Arial Narrow" w:cs="Calibri"/>
                <w:color w:val="000000"/>
                <w:szCs w:val="22"/>
              </w:rPr>
            </w:pPr>
            <w:r w:rsidRPr="00437BBB">
              <w:rPr>
                <w:rFonts w:ascii="Arial Narrow" w:eastAsia="Times New Roman" w:hAnsi="Arial Narrow" w:cs="Calibri"/>
                <w:color w:val="000000"/>
                <w:szCs w:val="22"/>
              </w:rPr>
              <w:t>Valor Previsto:</w:t>
            </w:r>
          </w:p>
        </w:tc>
      </w:tr>
    </w:tbl>
    <w:p w14:paraId="35C5237C" w14:textId="77777777" w:rsidR="00B90B75" w:rsidRPr="00437BBB" w:rsidRDefault="00B90B75" w:rsidP="00B90B75">
      <w:pPr>
        <w:spacing w:after="60" w:line="228" w:lineRule="auto"/>
        <w:rPr>
          <w:rFonts w:ascii="Arial Narrow" w:eastAsia="Times New Roman" w:hAnsi="Arial Narrow"/>
          <w:color w:val="000000"/>
          <w:spacing w:val="-2"/>
          <w:szCs w:val="22"/>
        </w:rPr>
      </w:pPr>
      <w:r w:rsidRPr="00437BBB">
        <w:rPr>
          <w:rFonts w:ascii="Arial Narrow" w:eastAsia="Times New Roman" w:hAnsi="Arial Narrow"/>
          <w:color w:val="000000"/>
          <w:spacing w:val="-2"/>
          <w:szCs w:val="2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061"/>
      </w:tblGrid>
      <w:tr w:rsidR="00B90B75" w:rsidRPr="00437BBB" w14:paraId="7CCD06D1" w14:textId="77777777" w:rsidTr="00B90B75">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66EF1387" w14:textId="77777777" w:rsidR="00B90B75" w:rsidRPr="00437BBB" w:rsidRDefault="00B90B75" w:rsidP="00B90B75">
            <w:pPr>
              <w:spacing w:after="60" w:line="228" w:lineRule="auto"/>
              <w:rPr>
                <w:rFonts w:ascii="Arial Narrow" w:eastAsia="Times New Roman" w:hAnsi="Arial Narrow"/>
                <w:i/>
                <w:color w:val="000000"/>
                <w:szCs w:val="22"/>
                <w:lang w:eastAsia="pt-BR"/>
              </w:rPr>
            </w:pPr>
            <w:r w:rsidRPr="00437BBB">
              <w:rPr>
                <w:rFonts w:ascii="Arial Narrow" w:eastAsia="Times New Roman" w:hAnsi="Arial Narrow"/>
                <w:color w:val="000000"/>
                <w:szCs w:val="22"/>
                <w:lang w:eastAsia="pt-BR"/>
              </w:rPr>
              <w:t>Local e data:</w:t>
            </w:r>
          </w:p>
        </w:tc>
      </w:tr>
      <w:tr w:rsidR="00B90B75" w:rsidRPr="00437BBB" w14:paraId="6200B414" w14:textId="77777777" w:rsidTr="00B90B75">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608B8BE4" w14:textId="77777777" w:rsidR="00B90B75" w:rsidRPr="00437BBB" w:rsidRDefault="00B90B75" w:rsidP="00B90B75">
            <w:pPr>
              <w:spacing w:after="60" w:line="228" w:lineRule="auto"/>
              <w:jc w:val="center"/>
              <w:rPr>
                <w:rFonts w:ascii="Arial Narrow" w:eastAsia="Times New Roman" w:hAnsi="Arial Narrow"/>
                <w:i/>
                <w:color w:val="000000"/>
                <w:szCs w:val="22"/>
                <w:lang w:eastAsia="pt-BR"/>
              </w:rPr>
            </w:pPr>
          </w:p>
          <w:p w14:paraId="64828F5B" w14:textId="77777777" w:rsidR="00B90B75" w:rsidRPr="00437BBB" w:rsidRDefault="00B90B75" w:rsidP="00B90B75">
            <w:pPr>
              <w:spacing w:after="60" w:line="228" w:lineRule="auto"/>
              <w:jc w:val="center"/>
              <w:rPr>
                <w:rFonts w:ascii="Arial Narrow" w:eastAsia="Times New Roman" w:hAnsi="Arial Narrow"/>
                <w:i/>
                <w:color w:val="000000"/>
                <w:szCs w:val="22"/>
                <w:lang w:eastAsia="pt-BR"/>
              </w:rPr>
            </w:pPr>
          </w:p>
          <w:p w14:paraId="7FC2749D" w14:textId="77777777" w:rsidR="00B90B75" w:rsidRPr="00437BBB" w:rsidRDefault="00B90B75" w:rsidP="00B90B75">
            <w:pPr>
              <w:spacing w:after="60" w:line="228" w:lineRule="auto"/>
              <w:jc w:val="center"/>
              <w:rPr>
                <w:rFonts w:ascii="Arial Narrow" w:eastAsia="Times New Roman" w:hAnsi="Arial Narrow"/>
                <w:i/>
                <w:color w:val="000000"/>
                <w:szCs w:val="22"/>
                <w:lang w:eastAsia="pt-BR"/>
              </w:rPr>
            </w:pPr>
          </w:p>
        </w:tc>
      </w:tr>
      <w:tr w:rsidR="00B90B75" w:rsidRPr="00437BBB" w14:paraId="0EC1B7BE" w14:textId="77777777" w:rsidTr="00B90B75">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00945A5" w14:textId="77777777" w:rsidR="00B90B75" w:rsidRPr="00437BBB" w:rsidRDefault="00B90B75" w:rsidP="00B90B75">
            <w:pPr>
              <w:spacing w:after="60" w:line="228" w:lineRule="auto"/>
              <w:jc w:val="center"/>
              <w:rPr>
                <w:rFonts w:ascii="Arial Narrow" w:eastAsia="Times New Roman" w:hAnsi="Arial Narrow"/>
                <w:i/>
                <w:color w:val="000000"/>
                <w:szCs w:val="22"/>
                <w:lang w:eastAsia="pt-BR"/>
              </w:rPr>
            </w:pPr>
            <w:r w:rsidRPr="00437BBB">
              <w:rPr>
                <w:rFonts w:ascii="Arial Narrow" w:eastAsia="Times New Roman" w:hAnsi="Arial Narrow"/>
                <w:i/>
                <w:color w:val="000000"/>
                <w:szCs w:val="22"/>
                <w:lang w:eastAsia="pt-BR"/>
              </w:rPr>
              <w:t>Nome e assinatura do Coordenador da proposta</w:t>
            </w:r>
          </w:p>
        </w:tc>
      </w:tr>
    </w:tbl>
    <w:p w14:paraId="38B29D9C" w14:textId="77777777" w:rsidR="00B90B75" w:rsidRPr="00437BBB" w:rsidRDefault="00B90B75" w:rsidP="00B90B75">
      <w:pPr>
        <w:spacing w:line="18" w:lineRule="atLeast"/>
        <w:rPr>
          <w:rFonts w:ascii="Arial Narrow" w:hAnsi="Arial Narrow"/>
          <w:szCs w:val="22"/>
        </w:rPr>
      </w:pPr>
    </w:p>
    <w:p w14:paraId="37553C3E" w14:textId="77777777" w:rsidR="00B90B75" w:rsidRPr="00437BBB" w:rsidRDefault="00B90B75" w:rsidP="00B90B75">
      <w:pPr>
        <w:spacing w:line="18" w:lineRule="atLeast"/>
        <w:rPr>
          <w:rFonts w:ascii="Arial Narrow" w:hAnsi="Arial Narrow"/>
          <w:szCs w:val="22"/>
        </w:rPr>
      </w:pPr>
    </w:p>
    <w:p w14:paraId="5BF4F6CE" w14:textId="77777777" w:rsidR="00B90B75" w:rsidRPr="00437BBB" w:rsidRDefault="00B90B75" w:rsidP="00B90B75">
      <w:pPr>
        <w:spacing w:line="18" w:lineRule="atLeast"/>
        <w:rPr>
          <w:rFonts w:ascii="Arial Narrow" w:hAnsi="Arial Narrow"/>
          <w:szCs w:val="22"/>
        </w:rPr>
      </w:pPr>
    </w:p>
    <w:p w14:paraId="5FAD2655" w14:textId="77777777" w:rsidR="00B90B75" w:rsidRPr="00437BBB" w:rsidRDefault="00B90B75" w:rsidP="00B90B75">
      <w:pPr>
        <w:pStyle w:val="Subttulo"/>
        <w:jc w:val="center"/>
        <w:rPr>
          <w:rFonts w:ascii="Arial Narrow" w:hAnsi="Arial Narrow"/>
          <w:szCs w:val="22"/>
        </w:rPr>
      </w:pPr>
      <w:r w:rsidRPr="00437BBB">
        <w:rPr>
          <w:rFonts w:ascii="Arial Narrow" w:hAnsi="Arial Narrow"/>
          <w:b w:val="0"/>
          <w:bCs w:val="0"/>
          <w:szCs w:val="22"/>
        </w:rPr>
        <w:br w:type="page"/>
      </w:r>
    </w:p>
    <w:p w14:paraId="4D9F5A4F" w14:textId="77777777" w:rsidR="00926C8B" w:rsidRDefault="00926C8B" w:rsidP="00926C8B">
      <w:pPr>
        <w:pStyle w:val="01topico"/>
        <w:spacing w:before="0"/>
        <w:jc w:val="center"/>
        <w:rPr>
          <w:rFonts w:ascii="Arial Narrow" w:hAnsi="Arial Narrow"/>
          <w:sz w:val="28"/>
          <w:szCs w:val="28"/>
        </w:rPr>
      </w:pPr>
    </w:p>
    <w:p w14:paraId="39AE3E78" w14:textId="38E53E9A" w:rsidR="00926C8B" w:rsidRPr="00926C8B" w:rsidRDefault="00926C8B" w:rsidP="00926C8B">
      <w:pPr>
        <w:pStyle w:val="01topico"/>
        <w:spacing w:before="0"/>
        <w:jc w:val="center"/>
        <w:rPr>
          <w:rFonts w:ascii="Arial Narrow" w:hAnsi="Arial Narrow"/>
          <w:sz w:val="28"/>
          <w:szCs w:val="28"/>
        </w:rPr>
      </w:pPr>
      <w:r w:rsidRPr="00926C8B">
        <w:rPr>
          <w:rFonts w:ascii="Arial Narrow" w:hAnsi="Arial Narrow"/>
          <w:sz w:val="28"/>
          <w:szCs w:val="28"/>
        </w:rPr>
        <w:t>CHAMADA PÚBLICA 22/2023</w:t>
      </w:r>
    </w:p>
    <w:p w14:paraId="6C9F5DFA" w14:textId="77777777" w:rsidR="00926C8B" w:rsidRPr="00926C8B" w:rsidRDefault="00926C8B" w:rsidP="00926C8B">
      <w:pPr>
        <w:pStyle w:val="01titulo"/>
        <w:rPr>
          <w:rFonts w:ascii="Arial Narrow" w:hAnsi="Arial Narrow"/>
          <w:color w:val="0070C0"/>
          <w:sz w:val="28"/>
          <w:szCs w:val="28"/>
        </w:rPr>
      </w:pPr>
      <w:r w:rsidRPr="00926C8B">
        <w:rPr>
          <w:rFonts w:ascii="Arial Narrow" w:hAnsi="Arial Narrow"/>
          <w:color w:val="0070C0"/>
          <w:sz w:val="28"/>
          <w:szCs w:val="28"/>
        </w:rPr>
        <w:t>Programa de Apoio às Publicações Científicas – Fortalecimento de Editoras</w:t>
      </w:r>
    </w:p>
    <w:p w14:paraId="120886DC" w14:textId="77777777" w:rsidR="00B90B75" w:rsidRPr="00437BBB" w:rsidRDefault="00B90B75" w:rsidP="00B90B75">
      <w:pPr>
        <w:spacing w:after="60" w:line="228" w:lineRule="auto"/>
        <w:jc w:val="center"/>
        <w:rPr>
          <w:rFonts w:ascii="Arial Narrow" w:eastAsia="Times New Roman" w:hAnsi="Arial Narrow"/>
          <w:b/>
          <w:bCs/>
          <w:color w:val="000000"/>
          <w:szCs w:val="22"/>
          <w:lang w:eastAsia="pt-BR"/>
        </w:rPr>
      </w:pPr>
    </w:p>
    <w:p w14:paraId="6C2A4F5B" w14:textId="78A50974" w:rsidR="00B90B75" w:rsidRPr="00437BBB" w:rsidRDefault="00B90B75" w:rsidP="00B90B75">
      <w:pPr>
        <w:spacing w:after="60" w:line="228" w:lineRule="auto"/>
        <w:jc w:val="center"/>
        <w:rPr>
          <w:rFonts w:ascii="Arial Narrow" w:eastAsia="Times New Roman" w:hAnsi="Arial Narrow"/>
          <w:b/>
          <w:bCs/>
          <w:color w:val="000000"/>
          <w:szCs w:val="22"/>
          <w:lang w:eastAsia="pt-BR"/>
        </w:rPr>
      </w:pPr>
      <w:r w:rsidRPr="00543C71">
        <w:rPr>
          <w:rFonts w:ascii="Arial Narrow" w:eastAsia="Times New Roman" w:hAnsi="Arial Narrow"/>
          <w:b/>
          <w:bCs/>
          <w:color w:val="000000"/>
          <w:szCs w:val="22"/>
          <w:lang w:eastAsia="pt-BR"/>
        </w:rPr>
        <w:t>Anexo V</w:t>
      </w:r>
      <w:r w:rsidR="005F413C">
        <w:rPr>
          <w:rFonts w:ascii="Arial Narrow" w:eastAsia="Times New Roman" w:hAnsi="Arial Narrow"/>
          <w:b/>
          <w:bCs/>
          <w:color w:val="000000"/>
          <w:szCs w:val="22"/>
          <w:lang w:eastAsia="pt-BR"/>
        </w:rPr>
        <w:t xml:space="preserve"> </w:t>
      </w:r>
      <w:r w:rsidRPr="00543C71">
        <w:rPr>
          <w:rFonts w:ascii="Arial Narrow" w:eastAsia="Times New Roman" w:hAnsi="Arial Narrow"/>
          <w:b/>
          <w:bCs/>
          <w:color w:val="000000"/>
          <w:szCs w:val="22"/>
          <w:lang w:eastAsia="pt-BR"/>
        </w:rPr>
        <w:t>–</w:t>
      </w:r>
      <w:r w:rsidR="005F413C">
        <w:rPr>
          <w:rFonts w:ascii="Arial Narrow" w:eastAsia="Times New Roman" w:hAnsi="Arial Narrow"/>
          <w:b/>
          <w:bCs/>
          <w:color w:val="000000"/>
          <w:szCs w:val="22"/>
          <w:lang w:eastAsia="pt-BR"/>
        </w:rPr>
        <w:t xml:space="preserve"> </w:t>
      </w:r>
      <w:r w:rsidRPr="00543C71">
        <w:rPr>
          <w:rFonts w:ascii="Arial Narrow" w:eastAsia="Times New Roman" w:hAnsi="Arial Narrow"/>
          <w:b/>
          <w:bCs/>
          <w:color w:val="000000"/>
          <w:szCs w:val="22"/>
          <w:lang w:eastAsia="pt-BR"/>
        </w:rPr>
        <w:t>Minuta de Termo de convênio PD&amp;I</w:t>
      </w:r>
    </w:p>
    <w:p w14:paraId="2E33410F" w14:textId="77777777" w:rsidR="00B90B75" w:rsidRPr="00437BBB" w:rsidRDefault="00B90B75" w:rsidP="00B90B75">
      <w:pPr>
        <w:pStyle w:val="Atopico"/>
        <w:jc w:val="center"/>
        <w:rPr>
          <w:szCs w:val="22"/>
        </w:rPr>
      </w:pPr>
    </w:p>
    <w:p w14:paraId="7F539E9B" w14:textId="7462DE48" w:rsidR="00B90B75" w:rsidRPr="00437BBB" w:rsidRDefault="00B90B75" w:rsidP="00B90B75">
      <w:pPr>
        <w:pStyle w:val="Corpodetexto"/>
        <w:spacing w:line="276" w:lineRule="auto"/>
        <w:rPr>
          <w:rFonts w:ascii="Arial Narrow" w:hAnsi="Arial Narrow" w:cs="Arial"/>
          <w:szCs w:val="22"/>
        </w:rPr>
      </w:pPr>
      <w:r w:rsidRPr="00437BBB">
        <w:rPr>
          <w:rFonts w:ascii="Arial Narrow" w:hAnsi="Arial Narrow" w:cs="Arial"/>
          <w:b/>
          <w:szCs w:val="22"/>
        </w:rPr>
        <w:t>TERMO DE CONVÊNIO PARA PESQUISA, DESENVOLVIMENTO E INOVAÇÃO (CONVÊNIO PD&amp;I) Nº XXXXXX/202</w:t>
      </w:r>
      <w:r w:rsidR="005F413C">
        <w:rPr>
          <w:rFonts w:ascii="Arial Narrow" w:hAnsi="Arial Narrow" w:cs="Arial"/>
          <w:b/>
          <w:szCs w:val="22"/>
        </w:rPr>
        <w:t>3</w:t>
      </w:r>
      <w:r w:rsidRPr="00437BBB">
        <w:rPr>
          <w:rFonts w:ascii="Arial Narrow" w:hAnsi="Arial Narrow" w:cs="Arial"/>
          <w:b/>
          <w:szCs w:val="22"/>
        </w:rPr>
        <w:t xml:space="preserve"> - MINUTA</w:t>
      </w:r>
    </w:p>
    <w:p w14:paraId="45F8AF6C" w14:textId="77777777" w:rsidR="00B90B75" w:rsidRPr="00437BBB" w:rsidRDefault="00B90B75" w:rsidP="00B90B75">
      <w:pPr>
        <w:pStyle w:val="Corpodetexto"/>
        <w:spacing w:line="276" w:lineRule="auto"/>
        <w:rPr>
          <w:rFonts w:ascii="Arial Narrow" w:hAnsi="Arial Narrow" w:cs="Arial"/>
          <w:b/>
          <w:szCs w:val="22"/>
        </w:rPr>
      </w:pPr>
    </w:p>
    <w:p w14:paraId="706E99AC" w14:textId="3D7BC8A7" w:rsidR="00B90B75" w:rsidRPr="00437BBB" w:rsidRDefault="00B90B75" w:rsidP="00B90B75">
      <w:pPr>
        <w:pStyle w:val="Corpodetexto"/>
        <w:spacing w:line="276" w:lineRule="auto"/>
        <w:rPr>
          <w:rFonts w:ascii="Arial Narrow" w:hAnsi="Arial Narrow" w:cs="Arial"/>
          <w:szCs w:val="22"/>
        </w:rPr>
      </w:pPr>
      <w:r w:rsidRPr="00437BBB">
        <w:rPr>
          <w:rFonts w:ascii="Arial Narrow" w:hAnsi="Arial Narrow" w:cs="Arial"/>
          <w:b/>
          <w:szCs w:val="22"/>
        </w:rPr>
        <w:t>PROCESSO</w:t>
      </w:r>
      <w:r w:rsidR="005F413C">
        <w:rPr>
          <w:rFonts w:ascii="Arial Narrow" w:hAnsi="Arial Narrow" w:cs="Arial"/>
          <w:b/>
          <w:szCs w:val="22"/>
        </w:rPr>
        <w:t xml:space="preserve"> </w:t>
      </w:r>
      <w:r w:rsidRPr="00437BBB">
        <w:rPr>
          <w:rFonts w:ascii="Arial Narrow" w:hAnsi="Arial Narrow" w:cs="Arial"/>
          <w:b/>
          <w:szCs w:val="22"/>
        </w:rPr>
        <w:t>Nº</w:t>
      </w:r>
      <w:r w:rsidR="005F413C">
        <w:rPr>
          <w:rFonts w:ascii="Arial Narrow" w:hAnsi="Arial Narrow" w:cs="Arial"/>
          <w:b/>
          <w:szCs w:val="22"/>
        </w:rPr>
        <w:t xml:space="preserve"> </w:t>
      </w:r>
      <w:r w:rsidRPr="00437BBB">
        <w:rPr>
          <w:rFonts w:ascii="Arial Narrow" w:hAnsi="Arial Narrow" w:cs="Arial"/>
          <w:b/>
          <w:spacing w:val="-3"/>
          <w:szCs w:val="22"/>
        </w:rPr>
        <w:t>XXXXXX</w:t>
      </w:r>
    </w:p>
    <w:p w14:paraId="5E0A5AB6" w14:textId="77777777" w:rsidR="00B90B75" w:rsidRPr="00437BBB" w:rsidRDefault="00B90B75" w:rsidP="00B90B75">
      <w:pPr>
        <w:pStyle w:val="Standard"/>
        <w:ind w:left="4536"/>
        <w:jc w:val="both"/>
        <w:rPr>
          <w:rFonts w:ascii="Arial Narrow" w:hAnsi="Arial Narrow" w:cs="Arial"/>
        </w:rPr>
      </w:pPr>
      <w:r w:rsidRPr="00437BBB">
        <w:rPr>
          <w:rFonts w:ascii="Arial Narrow" w:hAnsi="Arial Narrow" w:cs="Arial"/>
          <w:b/>
          <w:bCs/>
        </w:rPr>
        <w:t xml:space="preserve">CONVÊNIO PARA PESQUISA, ETENSÃO, DESENVOLVIMENTO E INOVAÇÃO (CONVÊNIO PD&amp;I) QUE ENTRE SI CELEBRAM </w:t>
      </w:r>
      <w:r w:rsidRPr="00437BBB">
        <w:rPr>
          <w:rFonts w:ascii="Arial Narrow" w:hAnsi="Arial Narrow" w:cs="Arial"/>
        </w:rPr>
        <w:t>FUNDAÇÃO ARAUCÁRIA DE APOIO AO DESENVOLVIMENTO CIENTÍFICO/EXTENSIONISTA E TECNOLÓGICO DO PARANÁ</w:t>
      </w:r>
      <w:r w:rsidRPr="00437BBB">
        <w:rPr>
          <w:rFonts w:ascii="Arial Narrow" w:hAnsi="Arial Narrow" w:cs="Arial"/>
          <w:b/>
          <w:bCs/>
        </w:rPr>
        <w:t xml:space="preserve">, E O(A) </w:t>
      </w:r>
      <w:r w:rsidRPr="00437BBB">
        <w:rPr>
          <w:rFonts w:ascii="Arial Narrow" w:hAnsi="Arial Narrow" w:cs="Arial"/>
          <w:b/>
          <w:bCs/>
          <w:shd w:val="clear" w:color="auto" w:fill="FFFF00"/>
        </w:rPr>
        <w:t>XXXXXX</w:t>
      </w:r>
      <w:r w:rsidRPr="00437BBB">
        <w:rPr>
          <w:rFonts w:ascii="Arial Narrow" w:hAnsi="Arial Narrow" w:cs="Arial"/>
          <w:b/>
          <w:bCs/>
        </w:rPr>
        <w:t xml:space="preserve">, </w:t>
      </w:r>
      <w:r w:rsidRPr="00437BBB">
        <w:rPr>
          <w:rFonts w:ascii="Arial Narrow" w:hAnsi="Arial Narrow" w:cs="Arial"/>
          <w:caps/>
        </w:rPr>
        <w:t xml:space="preserve">PARA A EXECUÇÃO DO “pROJETO </w:t>
      </w:r>
      <w:r w:rsidRPr="00437BBB">
        <w:rPr>
          <w:rFonts w:ascii="Arial Narrow" w:hAnsi="Arial Narrow" w:cs="Arial"/>
          <w:caps/>
          <w:shd w:val="clear" w:color="auto" w:fill="FFFF00"/>
        </w:rPr>
        <w:t>[XXXXXXXXXX]</w:t>
      </w:r>
      <w:r w:rsidRPr="00437BBB">
        <w:rPr>
          <w:rFonts w:ascii="Arial Narrow" w:hAnsi="Arial Narrow" w:cs="Arial"/>
          <w:caps/>
        </w:rPr>
        <w:t xml:space="preserve">”, VISANDO </w:t>
      </w:r>
      <w:r w:rsidRPr="00437BBB">
        <w:rPr>
          <w:rFonts w:ascii="Arial Narrow" w:hAnsi="Arial Narrow" w:cs="Arial"/>
          <w:caps/>
          <w:shd w:val="clear" w:color="auto" w:fill="FFFF00"/>
        </w:rPr>
        <w:t>O FORTALECIMENTO DAS POLÍTICAS PÚBLICAS DA ÁREA [xxxxxxxxxx].</w:t>
      </w:r>
    </w:p>
    <w:p w14:paraId="4E46E271" w14:textId="77777777" w:rsidR="00B90B75" w:rsidRPr="00437BBB" w:rsidRDefault="00B90B75" w:rsidP="00B90B75">
      <w:pPr>
        <w:rPr>
          <w:rFonts w:ascii="Arial Narrow" w:hAnsi="Arial Narrow" w:cs="Arial"/>
          <w:szCs w:val="22"/>
        </w:rPr>
      </w:pPr>
      <w:r w:rsidRPr="00437BBB">
        <w:rPr>
          <w:rFonts w:ascii="Arial Narrow" w:hAnsi="Arial Narrow" w:cs="Arial"/>
          <w:szCs w:val="22"/>
        </w:rPr>
        <w:t xml:space="preserve">Pelo presente instrumento, os </w:t>
      </w:r>
      <w:r w:rsidRPr="00437BBB">
        <w:rPr>
          <w:rFonts w:ascii="Arial Narrow" w:hAnsi="Arial Narrow" w:cs="Arial"/>
          <w:b/>
          <w:bCs/>
          <w:szCs w:val="22"/>
        </w:rPr>
        <w:t>PARTÍCIPES</w:t>
      </w:r>
      <w:r w:rsidRPr="00437BBB">
        <w:rPr>
          <w:rFonts w:ascii="Arial Narrow" w:hAnsi="Arial Narrow" w:cs="Arial"/>
          <w:szCs w:val="22"/>
        </w:rPr>
        <w:t xml:space="preserve"> abaixo qualificados:</w:t>
      </w:r>
    </w:p>
    <w:p w14:paraId="1069D93A" w14:textId="77777777" w:rsidR="00B90B75" w:rsidRPr="00437BBB" w:rsidRDefault="00B90B75" w:rsidP="00B90B75">
      <w:pPr>
        <w:rPr>
          <w:rFonts w:ascii="Arial Narrow" w:hAnsi="Arial Narrow" w:cs="Arial"/>
          <w:szCs w:val="22"/>
        </w:rPr>
      </w:pPr>
      <w:r w:rsidRPr="00437BBB">
        <w:rPr>
          <w:rFonts w:ascii="Arial Narrow" w:hAnsi="Arial Narrow" w:cs="Arial"/>
          <w:szCs w:val="22"/>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437BBB">
        <w:rPr>
          <w:rStyle w:val="st"/>
          <w:rFonts w:ascii="Arial Narrow" w:hAnsi="Arial Narrow" w:cs="Arial"/>
          <w:szCs w:val="22"/>
        </w:rPr>
        <w:t>03.579.617/0001-00</w:t>
      </w:r>
      <w:r w:rsidRPr="00437BBB">
        <w:rPr>
          <w:rFonts w:ascii="Arial Narrow" w:hAnsi="Arial Narrow" w:cs="Arial"/>
          <w:szCs w:val="22"/>
        </w:rPr>
        <w:t>, domiciliada na Av. Comendador Franco, 1341 – Cietep, Jardim Botânico, na cidade de Curitiba/PR, doravante denominada “</w:t>
      </w:r>
      <w:r w:rsidRPr="00437BBB">
        <w:rPr>
          <w:rFonts w:ascii="Arial Narrow" w:hAnsi="Arial Narrow" w:cs="Arial"/>
          <w:b/>
          <w:bCs/>
          <w:szCs w:val="22"/>
        </w:rPr>
        <w:t>CONCEDENTE”</w:t>
      </w:r>
      <w:r w:rsidRPr="00437BBB">
        <w:rPr>
          <w:rFonts w:ascii="Arial Narrow" w:hAnsi="Arial Narrow" w:cs="Arial"/>
          <w:szCs w:val="22"/>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r w:rsidRPr="00437BBB">
        <w:rPr>
          <w:rFonts w:ascii="Arial Narrow" w:hAnsi="Arial Narrow" w:cs="Arial"/>
          <w:color w:val="000000"/>
          <w:szCs w:val="22"/>
        </w:rPr>
        <w:t>.................................... [</w:t>
      </w:r>
      <w:r w:rsidRPr="00437BBB">
        <w:rPr>
          <w:rFonts w:ascii="Arial Narrow" w:hAnsi="Arial Narrow" w:cs="Arial"/>
          <w:i/>
          <w:iCs/>
          <w:color w:val="000000"/>
          <w:szCs w:val="22"/>
        </w:rPr>
        <w:t>indicar a denominação da ICTPR responsável pela pesquisa</w:t>
      </w:r>
      <w:r w:rsidRPr="00437BBB">
        <w:rPr>
          <w:rFonts w:ascii="Arial Narrow" w:hAnsi="Arial Narrow" w:cs="Arial"/>
          <w:color w:val="000000"/>
          <w:szCs w:val="22"/>
        </w:rPr>
        <w:t>], com sede no(a) ..................................................... [</w:t>
      </w:r>
      <w:r w:rsidRPr="00437BBB">
        <w:rPr>
          <w:rFonts w:ascii="Arial Narrow" w:hAnsi="Arial Narrow" w:cs="Arial"/>
          <w:i/>
          <w:iCs/>
          <w:color w:val="000000"/>
          <w:szCs w:val="22"/>
        </w:rPr>
        <w:t>endereço completo</w:t>
      </w:r>
      <w:r w:rsidRPr="00437BBB">
        <w:rPr>
          <w:rFonts w:ascii="Arial Narrow" w:hAnsi="Arial Narrow" w:cs="Arial"/>
          <w:color w:val="000000"/>
          <w:szCs w:val="22"/>
        </w:rPr>
        <w:t xml:space="preserve">], inscrito(a) no CNPJ sob o nº ................................, Instituição de Ciência, Tecnologia e Inovação (ICT), conforme definido no </w:t>
      </w:r>
      <w:r w:rsidRPr="00437BBB">
        <w:rPr>
          <w:rFonts w:ascii="Arial Narrow" w:hAnsi="Arial Narrow" w:cs="Arial"/>
          <w:szCs w:val="22"/>
        </w:rPr>
        <w:t>Art. 2º, inc. VI, da Lei Estadual 20.541/2021</w:t>
      </w:r>
      <w:r w:rsidRPr="00437BBB">
        <w:rPr>
          <w:rFonts w:ascii="Arial Narrow" w:hAnsi="Arial Narrow" w:cs="Arial"/>
          <w:color w:val="000000"/>
          <w:szCs w:val="22"/>
        </w:rPr>
        <w:t>neste ato representado(a) pelo(a) .........................</w:t>
      </w:r>
      <w:r w:rsidRPr="00437BBB">
        <w:rPr>
          <w:rFonts w:ascii="Arial Narrow" w:hAnsi="Arial Narrow" w:cs="Arial"/>
          <w:iCs/>
          <w:color w:val="000000"/>
          <w:szCs w:val="22"/>
        </w:rPr>
        <w:t>[</w:t>
      </w:r>
      <w:r w:rsidRPr="00437BBB">
        <w:rPr>
          <w:rFonts w:ascii="Arial Narrow" w:hAnsi="Arial Narrow" w:cs="Arial"/>
          <w:i/>
          <w:color w:val="000000"/>
          <w:szCs w:val="22"/>
        </w:rPr>
        <w:t>inserir nome e cargo ocupado</w:t>
      </w:r>
      <w:r w:rsidRPr="00437BBB">
        <w:rPr>
          <w:rFonts w:ascii="Arial Narrow" w:hAnsi="Arial Narrow" w:cs="Arial"/>
          <w:iCs/>
          <w:color w:val="000000"/>
          <w:szCs w:val="22"/>
        </w:rPr>
        <w:t>]</w:t>
      </w:r>
      <w:r w:rsidRPr="00437BBB">
        <w:rPr>
          <w:rFonts w:ascii="Arial Narrow" w:hAnsi="Arial Narrow" w:cs="Arial"/>
          <w:color w:val="000000"/>
          <w:szCs w:val="22"/>
        </w:rPr>
        <w:t xml:space="preserve">, portador(a) da Carteira de Identidade nº ................., expedida pelo(a) .................., e CPF nº ........................., residente e domiciliado a Rua ........................... CEP ..........em ............... – PR, </w:t>
      </w:r>
      <w:r w:rsidRPr="00437BBB">
        <w:rPr>
          <w:rFonts w:ascii="Arial Narrow" w:hAnsi="Arial Narrow" w:cs="Arial"/>
          <w:bCs/>
          <w:spacing w:val="-3"/>
          <w:szCs w:val="22"/>
        </w:rPr>
        <w:t>doravante referida como “</w:t>
      </w:r>
      <w:r w:rsidRPr="00437BBB">
        <w:rPr>
          <w:rFonts w:ascii="Arial Narrow" w:hAnsi="Arial Narrow" w:cs="Arial"/>
          <w:b/>
          <w:spacing w:val="-3"/>
          <w:szCs w:val="22"/>
        </w:rPr>
        <w:t>ICTPR</w:t>
      </w:r>
      <w:r w:rsidRPr="00437BBB">
        <w:rPr>
          <w:rFonts w:ascii="Arial Narrow" w:hAnsi="Arial Narrow" w:cs="Arial"/>
          <w:szCs w:val="22"/>
        </w:rPr>
        <w:t>”</w:t>
      </w:r>
      <w:r w:rsidRPr="00437BBB">
        <w:rPr>
          <w:rFonts w:ascii="Arial Narrow" w:hAnsi="Arial Narrow" w:cs="Arial"/>
          <w:bCs/>
          <w:szCs w:val="22"/>
        </w:rPr>
        <w:t>; e</w:t>
      </w:r>
      <w:r w:rsidRPr="00437BBB">
        <w:rPr>
          <w:rFonts w:ascii="Arial Narrow" w:hAnsi="Arial Narrow" w:cs="Arial"/>
          <w:szCs w:val="22"/>
        </w:rPr>
        <w:t xml:space="preserve">RESOLVEM celebrar o presente </w:t>
      </w:r>
      <w:r w:rsidRPr="00437BBB">
        <w:rPr>
          <w:rFonts w:ascii="Arial Narrow" w:hAnsi="Arial Narrow" w:cs="Arial"/>
          <w:b/>
          <w:bCs/>
          <w:szCs w:val="22"/>
        </w:rPr>
        <w:t>CONVÊNIO DE PARCERIA DE PESQUISA, DESENVOLVIMENTO E INOVAÇÃO</w:t>
      </w:r>
      <w:r w:rsidRPr="00437BBB">
        <w:rPr>
          <w:rFonts w:ascii="Arial Narrow" w:hAnsi="Arial Narrow" w:cs="Arial"/>
          <w:szCs w:val="22"/>
        </w:rPr>
        <w:t xml:space="preserve">,com fundamento no artigo 17 da Lei Estadual nº 20.541/2021, </w:t>
      </w:r>
      <w:r w:rsidRPr="00437BBB">
        <w:rPr>
          <w:rFonts w:ascii="Arial Narrow" w:hAnsi="Arial Narrow" w:cs="Arial"/>
          <w:snapToGrid w:val="0"/>
          <w:szCs w:val="22"/>
        </w:rPr>
        <w:t>mediante as seguintes cláusulas e condições.</w:t>
      </w:r>
    </w:p>
    <w:p w14:paraId="47BF472F" w14:textId="77777777" w:rsidR="00B90B75" w:rsidRPr="00437BBB" w:rsidRDefault="00B90B75" w:rsidP="00B90B75">
      <w:pPr>
        <w:rPr>
          <w:rFonts w:ascii="Arial Narrow" w:hAnsi="Arial Narrow" w:cs="Arial"/>
          <w:szCs w:val="22"/>
        </w:rPr>
      </w:pPr>
      <w:r w:rsidRPr="00437BBB">
        <w:rPr>
          <w:rFonts w:ascii="Arial Narrow" w:hAnsi="Arial Narrow" w:cs="Arial"/>
          <w:b/>
          <w:szCs w:val="22"/>
        </w:rPr>
        <w:t>CLÁUSULA PRIMEIRA -</w:t>
      </w:r>
      <w:r w:rsidRPr="00437BBB">
        <w:rPr>
          <w:rFonts w:ascii="Arial Narrow" w:hAnsi="Arial Narrow" w:cs="Arial"/>
          <w:b/>
          <w:caps/>
          <w:szCs w:val="22"/>
        </w:rPr>
        <w:t>Do Objeto</w:t>
      </w:r>
    </w:p>
    <w:p w14:paraId="101AA9FF" w14:textId="77777777" w:rsidR="00B90B75" w:rsidRPr="00437BBB" w:rsidRDefault="00B90B75" w:rsidP="00B90B75">
      <w:pPr>
        <w:pStyle w:val="PargrafodaLista"/>
        <w:tabs>
          <w:tab w:val="left" w:pos="426"/>
        </w:tabs>
        <w:ind w:left="0"/>
        <w:rPr>
          <w:rFonts w:ascii="Arial Narrow" w:hAnsi="Arial Narrow" w:cs="Arial"/>
        </w:rPr>
      </w:pPr>
      <w:r w:rsidRPr="00437BBB">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437BBB">
        <w:rPr>
          <w:rFonts w:ascii="Arial Narrow" w:hAnsi="Arial Narrow" w:cs="Arial"/>
          <w:i/>
          <w:iCs/>
        </w:rPr>
        <w:t>descrever o produto, processo ou serviço inovador objeto do Convêniopara PD&amp;I</w:t>
      </w:r>
      <w:r w:rsidRPr="00437BBB">
        <w:rPr>
          <w:rFonts w:ascii="Arial Narrow" w:hAnsi="Arial Narrow" w:cs="Arial"/>
        </w:rPr>
        <w:t>], protocolo nº XXXXX, em conformidade com o Plano de Trabalho (</w:t>
      </w:r>
      <w:r w:rsidRPr="00437BBB">
        <w:rPr>
          <w:rFonts w:ascii="Arial Narrow" w:hAnsi="Arial Narrow" w:cs="Arial"/>
          <w:b/>
          <w:bCs/>
        </w:rPr>
        <w:t>Anexo I</w:t>
      </w:r>
      <w:r w:rsidRPr="00437BBB">
        <w:rPr>
          <w:rFonts w:ascii="Arial Narrow" w:hAnsi="Arial Narrow" w:cs="Arial"/>
        </w:rPr>
        <w:t>).</w:t>
      </w:r>
    </w:p>
    <w:p w14:paraId="69F85FE5" w14:textId="77777777" w:rsidR="00B90B75" w:rsidRPr="00437BBB" w:rsidRDefault="00B90B75" w:rsidP="00B90B75">
      <w:pPr>
        <w:pStyle w:val="Standard"/>
        <w:jc w:val="both"/>
        <w:rPr>
          <w:rFonts w:ascii="Arial Narrow" w:hAnsi="Arial Narrow" w:cs="Arial"/>
          <w:b/>
          <w:bCs/>
        </w:rPr>
      </w:pPr>
      <w:r w:rsidRPr="00437BBB">
        <w:rPr>
          <w:rFonts w:ascii="Arial Narrow" w:hAnsi="Arial Narrow" w:cs="Arial"/>
          <w:b/>
          <w:bCs/>
        </w:rPr>
        <w:lastRenderedPageBreak/>
        <w:t xml:space="preserve">PARÁGRAFO ÚNICO - </w:t>
      </w:r>
      <w:r w:rsidRPr="00437BBB">
        <w:rPr>
          <w:rFonts w:ascii="Arial Narrow" w:hAnsi="Arial Narrow" w:cs="Arial"/>
        </w:rPr>
        <w:t xml:space="preserve">Esta parceria decorre do </w:t>
      </w:r>
      <w:r w:rsidRPr="00437BBB">
        <w:rPr>
          <w:rFonts w:ascii="Arial Narrow" w:hAnsi="Arial Narrow" w:cs="Arial"/>
          <w:shd w:val="clear" w:color="auto" w:fill="FFFF00"/>
        </w:rPr>
        <w:t>[chamamento público/dispensa de chamamento público/inexigibilidade de chamamento público n.º XXXX/XXXX]</w:t>
      </w:r>
      <w:r w:rsidRPr="00437BBB">
        <w:rPr>
          <w:rFonts w:ascii="Arial Narrow" w:hAnsi="Arial Narrow" w:cs="Arial"/>
        </w:rPr>
        <w:t xml:space="preserve">, objeto do processo administrativo nº </w:t>
      </w:r>
      <w:r w:rsidRPr="00437BBB">
        <w:rPr>
          <w:rFonts w:ascii="Arial Narrow" w:hAnsi="Arial Narrow" w:cs="Arial"/>
          <w:shd w:val="clear" w:color="auto" w:fill="FFFF00"/>
        </w:rPr>
        <w:t>[XX.XXX.XXX-X], com resultado final publicado no Diário Oficial do Estado nº [XXXX], de ## de #### de ####</w:t>
      </w:r>
      <w:r w:rsidRPr="00437BBB">
        <w:rPr>
          <w:rFonts w:ascii="Arial Narrow" w:hAnsi="Arial Narrow" w:cs="Arial"/>
          <w:shd w:val="clear" w:color="auto" w:fill="FFFFFF"/>
        </w:rPr>
        <w:t>.</w:t>
      </w:r>
    </w:p>
    <w:p w14:paraId="7883C03C" w14:textId="77777777" w:rsidR="00B90B75" w:rsidRPr="00437BBB" w:rsidRDefault="00B90B75" w:rsidP="00B90B75">
      <w:pPr>
        <w:pStyle w:val="Ttulo4"/>
        <w:tabs>
          <w:tab w:val="left" w:pos="1530"/>
        </w:tabs>
        <w:jc w:val="both"/>
        <w:rPr>
          <w:rFonts w:ascii="Arial Narrow" w:hAnsi="Arial Narrow" w:cs="Arial"/>
          <w:sz w:val="22"/>
          <w:szCs w:val="22"/>
        </w:rPr>
      </w:pPr>
      <w:r w:rsidRPr="00437BBB">
        <w:rPr>
          <w:rFonts w:ascii="Arial Narrow" w:hAnsi="Arial Narrow" w:cs="Arial"/>
          <w:sz w:val="22"/>
          <w:szCs w:val="22"/>
        </w:rPr>
        <w:t>CLÁUSULA SEGUNDA - DA VINCULAÇÃO DAS PEÇAS DOCUMENTAIS</w:t>
      </w:r>
    </w:p>
    <w:p w14:paraId="7172BB26" w14:textId="77777777" w:rsidR="00B90B75" w:rsidRPr="00437BBB" w:rsidRDefault="00B90B75" w:rsidP="00B90B75">
      <w:pPr>
        <w:pStyle w:val="Standard"/>
        <w:tabs>
          <w:tab w:val="left" w:pos="0"/>
          <w:tab w:val="left" w:pos="284"/>
        </w:tabs>
        <w:jc w:val="both"/>
        <w:rPr>
          <w:rFonts w:ascii="Arial Narrow" w:hAnsi="Arial Narrow" w:cs="Arial"/>
        </w:rPr>
      </w:pPr>
      <w:r w:rsidRPr="00437BBB">
        <w:rPr>
          <w:rFonts w:ascii="Arial Narrow" w:hAnsi="Arial Narrow" w:cs="Arial"/>
        </w:rPr>
        <w:t>Integram este Convênio, independente de transcrição, o Plano de Trabalho aprovado (</w:t>
      </w:r>
      <w:r w:rsidRPr="00437BBB">
        <w:rPr>
          <w:rFonts w:ascii="Arial Narrow" w:hAnsi="Arial Narrow" w:cs="Arial"/>
          <w:b/>
          <w:bCs/>
        </w:rPr>
        <w:t>Anexo I</w:t>
      </w:r>
      <w:r w:rsidRPr="00437BBB">
        <w:rPr>
          <w:rFonts w:ascii="Arial Narrow" w:hAnsi="Arial Narrow" w:cs="Arial"/>
        </w:rPr>
        <w:t xml:space="preserve">), bem como os documentos constantes do </w:t>
      </w:r>
      <w:r w:rsidRPr="00437BBB">
        <w:rPr>
          <w:rFonts w:ascii="Arial Narrow" w:hAnsi="Arial Narrow" w:cs="Arial"/>
          <w:shd w:val="clear" w:color="auto" w:fill="FFFF00"/>
        </w:rPr>
        <w:t>[chamamento público/dispensa de chamamento público/inexigibilidade de chamamento público n.º XXXX/XXXX] e protocolado sob nº #####</w:t>
      </w:r>
      <w:r w:rsidRPr="00437BBB">
        <w:rPr>
          <w:rFonts w:ascii="Arial Narrow" w:hAnsi="Arial Narrow" w:cs="Arial"/>
        </w:rPr>
        <w:t>.</w:t>
      </w:r>
    </w:p>
    <w:p w14:paraId="59829CA9" w14:textId="77777777" w:rsidR="00B90B75" w:rsidRPr="00437BBB" w:rsidRDefault="00B90B75" w:rsidP="00B90B75">
      <w:pPr>
        <w:pStyle w:val="Ttulo4"/>
        <w:tabs>
          <w:tab w:val="left" w:pos="1530"/>
        </w:tabs>
        <w:jc w:val="both"/>
        <w:rPr>
          <w:rFonts w:ascii="Arial Narrow" w:hAnsi="Arial Narrow" w:cs="Arial"/>
          <w:sz w:val="22"/>
          <w:szCs w:val="22"/>
        </w:rPr>
      </w:pPr>
      <w:r w:rsidRPr="00437BBB">
        <w:rPr>
          <w:rFonts w:ascii="Arial Narrow" w:hAnsi="Arial Narrow" w:cs="Arial"/>
          <w:sz w:val="22"/>
          <w:szCs w:val="22"/>
        </w:rPr>
        <w:t>CLÁUSULA TERCEIRA - DA VIGÊNCIA</w:t>
      </w:r>
    </w:p>
    <w:p w14:paraId="02C0E2FA" w14:textId="77777777" w:rsidR="00B90B75" w:rsidRPr="00437BBB" w:rsidRDefault="00B90B75" w:rsidP="00B90B75">
      <w:pPr>
        <w:pStyle w:val="Recuodecorpodetexto"/>
        <w:jc w:val="both"/>
        <w:rPr>
          <w:rFonts w:ascii="Arial Narrow" w:hAnsi="Arial Narrow" w:cs="Arial"/>
          <w:b/>
          <w:sz w:val="22"/>
          <w:szCs w:val="22"/>
        </w:rPr>
      </w:pPr>
      <w:r w:rsidRPr="00437BBB">
        <w:rPr>
          <w:rFonts w:ascii="Arial Narrow" w:hAnsi="Arial Narrow" w:cs="Arial"/>
          <w:sz w:val="22"/>
          <w:szCs w:val="22"/>
        </w:rPr>
        <w:t xml:space="preserve">O presente Convênio terá vigência de </w:t>
      </w:r>
      <w:r w:rsidRPr="00437BBB">
        <w:rPr>
          <w:rFonts w:ascii="Arial Narrow" w:hAnsi="Arial Narrow" w:cs="Arial"/>
          <w:sz w:val="22"/>
          <w:szCs w:val="22"/>
          <w:shd w:val="clear" w:color="auto" w:fill="FFFF00"/>
        </w:rPr>
        <w:t>XX (XXXXXX)</w:t>
      </w:r>
      <w:r w:rsidRPr="00437BBB">
        <w:rPr>
          <w:rFonts w:ascii="Arial Narrow" w:hAnsi="Arial Narrow" w:cs="Arial"/>
          <w:sz w:val="22"/>
          <w:szCs w:val="22"/>
        </w:rPr>
        <w:t xml:space="preserve"> meses após a sua assinatura, para cumprimento do objeto do convênio e prestação de contas final.</w:t>
      </w:r>
    </w:p>
    <w:p w14:paraId="3CD053A8" w14:textId="77777777" w:rsidR="00B90B75" w:rsidRPr="00437BBB" w:rsidRDefault="00B90B75" w:rsidP="00B90B75">
      <w:pPr>
        <w:pStyle w:val="Recuodecorpodetexto"/>
        <w:jc w:val="both"/>
        <w:rPr>
          <w:rFonts w:ascii="Arial Narrow" w:hAnsi="Arial Narrow" w:cs="Arial"/>
          <w:b/>
          <w:sz w:val="22"/>
          <w:szCs w:val="22"/>
        </w:rPr>
      </w:pPr>
      <w:r w:rsidRPr="00437BBB">
        <w:rPr>
          <w:rFonts w:ascii="Arial Narrow" w:hAnsi="Arial Narrow" w:cs="Arial"/>
          <w:sz w:val="22"/>
          <w:szCs w:val="22"/>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1F262EC6" w14:textId="77777777" w:rsidR="00B90B75" w:rsidRPr="00437BBB" w:rsidRDefault="00B90B75" w:rsidP="00B90B75">
      <w:pPr>
        <w:pStyle w:val="Recuodecorpodetexto"/>
        <w:jc w:val="both"/>
        <w:rPr>
          <w:rFonts w:ascii="Arial Narrow" w:hAnsi="Arial Narrow" w:cs="Arial"/>
          <w:b/>
          <w:sz w:val="22"/>
          <w:szCs w:val="22"/>
        </w:rPr>
      </w:pPr>
      <w:r w:rsidRPr="00437BBB">
        <w:rPr>
          <w:rFonts w:ascii="Arial Narrow" w:hAnsi="Arial Narrow" w:cs="Arial"/>
          <w:caps/>
          <w:sz w:val="22"/>
          <w:szCs w:val="22"/>
        </w:rPr>
        <w:t>PARÁGRAFO SEGUNDO</w:t>
      </w:r>
      <w:r w:rsidRPr="00437BBB">
        <w:rPr>
          <w:rFonts w:ascii="Arial Narrow" w:hAnsi="Arial Narrow" w:cs="Arial"/>
          <w:bCs/>
          <w:caps/>
          <w:sz w:val="22"/>
          <w:szCs w:val="22"/>
        </w:rPr>
        <w:t xml:space="preserve"> – </w:t>
      </w:r>
      <w:r w:rsidRPr="00437BBB">
        <w:rPr>
          <w:rFonts w:ascii="Arial Narrow" w:hAnsi="Arial Narrow" w:cs="Arial"/>
          <w:caps/>
          <w:sz w:val="22"/>
          <w:szCs w:val="22"/>
        </w:rPr>
        <w:t xml:space="preserve">A </w:t>
      </w:r>
      <w:r w:rsidRPr="00437BBB">
        <w:rPr>
          <w:rFonts w:ascii="Arial Narrow" w:hAnsi="Arial Narrow" w:cs="Arial"/>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16DD2B23" w14:textId="77777777" w:rsidR="00B90B75" w:rsidRPr="00437BBB" w:rsidRDefault="00B90B75" w:rsidP="00B90B75">
      <w:pPr>
        <w:rPr>
          <w:rFonts w:ascii="Arial Narrow" w:hAnsi="Arial Narrow" w:cs="Arial"/>
          <w:szCs w:val="22"/>
        </w:rPr>
      </w:pPr>
      <w:r w:rsidRPr="00437BBB">
        <w:rPr>
          <w:rFonts w:ascii="Arial Narrow" w:hAnsi="Arial Narrow" w:cs="Arial"/>
          <w:b/>
          <w:caps/>
          <w:szCs w:val="22"/>
        </w:rPr>
        <w:t>PARÁGRAFO TERCEIRO</w:t>
      </w:r>
      <w:r w:rsidRPr="00437BBB">
        <w:rPr>
          <w:rFonts w:ascii="Arial Narrow" w:hAnsi="Arial Narrow" w:cs="Arial"/>
          <w:bCs/>
          <w:caps/>
          <w:szCs w:val="22"/>
        </w:rPr>
        <w:t xml:space="preserve"> - </w:t>
      </w:r>
      <w:r w:rsidRPr="00437BBB">
        <w:rPr>
          <w:rFonts w:ascii="Arial Narrow" w:hAnsi="Arial Narrow" w:cs="Arial"/>
          <w:szCs w:val="22"/>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3DCCA2F3" w14:textId="77777777" w:rsidR="00B90B75" w:rsidRPr="00437BBB" w:rsidRDefault="00B90B75" w:rsidP="00B90B75">
      <w:pPr>
        <w:pStyle w:val="Ttulo4"/>
        <w:tabs>
          <w:tab w:val="left" w:pos="1530"/>
        </w:tabs>
        <w:jc w:val="both"/>
        <w:rPr>
          <w:rFonts w:ascii="Arial Narrow" w:hAnsi="Arial Narrow" w:cs="Arial"/>
          <w:sz w:val="22"/>
          <w:szCs w:val="22"/>
        </w:rPr>
      </w:pPr>
      <w:r w:rsidRPr="00437BBB">
        <w:rPr>
          <w:rFonts w:ascii="Arial Narrow" w:hAnsi="Arial Narrow" w:cs="Arial"/>
          <w:sz w:val="22"/>
          <w:szCs w:val="22"/>
        </w:rPr>
        <w:t>CLÁUSULA QUARTA – FORMA DE EXECUÇÃO DO PLANO DE TRABALHO</w:t>
      </w:r>
    </w:p>
    <w:p w14:paraId="6E9417D2" w14:textId="77777777" w:rsidR="00B90B75" w:rsidRPr="00437BBB" w:rsidRDefault="00B90B75" w:rsidP="00B90B75">
      <w:pPr>
        <w:rPr>
          <w:rFonts w:ascii="Arial Narrow" w:hAnsi="Arial Narrow" w:cs="Arial"/>
          <w:szCs w:val="22"/>
        </w:rPr>
      </w:pPr>
      <w:r w:rsidRPr="00437BBB">
        <w:rPr>
          <w:rFonts w:ascii="Arial Narrow" w:hAnsi="Arial Narrow" w:cs="Arial"/>
          <w:szCs w:val="22"/>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4262C16F" w14:textId="77777777" w:rsidR="00B90B75" w:rsidRPr="00437BBB" w:rsidRDefault="00B90B75" w:rsidP="00B90B75">
      <w:pPr>
        <w:rPr>
          <w:rFonts w:ascii="Arial Narrow" w:hAnsi="Arial Narrow" w:cs="Arial"/>
          <w:szCs w:val="22"/>
        </w:rPr>
      </w:pPr>
      <w:r w:rsidRPr="00437BBB">
        <w:rPr>
          <w:rFonts w:ascii="Arial Narrow" w:hAnsi="Arial Narrow" w:cs="Arial"/>
          <w:b/>
          <w:bCs/>
          <w:szCs w:val="22"/>
        </w:rPr>
        <w:t>PARÁGRAFO PRIMEIRO</w:t>
      </w:r>
      <w:r w:rsidRPr="00437BBB">
        <w:rPr>
          <w:rFonts w:ascii="Arial Narrow" w:hAnsi="Arial Narrow" w:cs="Arial"/>
          <w:szCs w:val="22"/>
        </w:rPr>
        <w:t xml:space="preserve"> - Respeitadas as previsões contidas na legislação em vigor, a ICTPR executará as atividades de PD&amp;I descritas no Plano de Trabalho (</w:t>
      </w:r>
      <w:r w:rsidRPr="00437BBB">
        <w:rPr>
          <w:rFonts w:ascii="Arial Narrow" w:hAnsi="Arial Narrow" w:cs="Arial"/>
          <w:b/>
          <w:szCs w:val="22"/>
        </w:rPr>
        <w:t>Anexo I</w:t>
      </w:r>
      <w:r w:rsidRPr="00437BBB">
        <w:rPr>
          <w:rFonts w:ascii="Arial Narrow" w:hAnsi="Arial Narrow" w:cs="Arial"/>
          <w:szCs w:val="22"/>
        </w:rPr>
        <w:t>), que constitui parte integrante e indissociável deste Acordo.</w:t>
      </w:r>
    </w:p>
    <w:p w14:paraId="61A399C3" w14:textId="77777777" w:rsidR="00B90B75" w:rsidRPr="00437BBB" w:rsidRDefault="00B90B75" w:rsidP="00B90B75">
      <w:pPr>
        <w:rPr>
          <w:rFonts w:ascii="Arial Narrow" w:hAnsi="Arial Narrow" w:cs="Arial"/>
          <w:szCs w:val="22"/>
        </w:rPr>
      </w:pPr>
      <w:r w:rsidRPr="00437BBB">
        <w:rPr>
          <w:rFonts w:ascii="Arial Narrow" w:hAnsi="Arial Narrow" w:cs="Arial"/>
          <w:b/>
          <w:bCs/>
          <w:szCs w:val="22"/>
        </w:rPr>
        <w:t>PARÁGRAFO SEGUNDO</w:t>
      </w:r>
      <w:r w:rsidRPr="00437BBB">
        <w:rPr>
          <w:rFonts w:ascii="Arial Narrow" w:hAnsi="Arial Narrow" w:cs="Arial"/>
          <w:szCs w:val="22"/>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5C4EB0E5" w14:textId="77777777" w:rsidR="00B90B75" w:rsidRPr="00437BBB" w:rsidRDefault="00B90B75" w:rsidP="00B90B75">
      <w:pPr>
        <w:rPr>
          <w:rFonts w:ascii="Arial Narrow" w:hAnsi="Arial Narrow" w:cs="Arial"/>
          <w:szCs w:val="22"/>
        </w:rPr>
      </w:pPr>
      <w:r w:rsidRPr="00437BBB">
        <w:rPr>
          <w:rFonts w:ascii="Arial Narrow" w:hAnsi="Arial Narrow" w:cs="Arial"/>
          <w:b/>
          <w:bCs/>
          <w:szCs w:val="22"/>
        </w:rPr>
        <w:t>PARÁGRAFO TERCEIRO</w:t>
      </w:r>
      <w:r w:rsidRPr="00437BBB">
        <w:rPr>
          <w:rFonts w:ascii="Arial Narrow" w:hAnsi="Arial Narrow" w:cs="Arial"/>
          <w:szCs w:val="22"/>
        </w:rPr>
        <w:t xml:space="preserve"> - Os pesquisadores que participarem da execução das atividades inerentes à execução do objeto do acordo não sofrerão qualquer alteração na sua vinculação trabalhista e/ou funcional com as respectivas entidades de origem.</w:t>
      </w:r>
    </w:p>
    <w:p w14:paraId="51E51FFA" w14:textId="77777777" w:rsidR="00B90B75" w:rsidRPr="00437BBB" w:rsidRDefault="00B90B75" w:rsidP="00B90B75">
      <w:pPr>
        <w:pStyle w:val="SombreamentoColorido-nfase31"/>
        <w:spacing w:line="276" w:lineRule="auto"/>
        <w:ind w:left="0"/>
        <w:jc w:val="both"/>
        <w:rPr>
          <w:rFonts w:ascii="Arial Narrow" w:hAnsi="Arial Narrow" w:cs="Arial"/>
          <w:iCs/>
          <w:sz w:val="22"/>
          <w:szCs w:val="22"/>
        </w:rPr>
      </w:pPr>
      <w:r w:rsidRPr="00437BBB">
        <w:rPr>
          <w:rFonts w:ascii="Arial Narrow" w:hAnsi="Arial Narrow" w:cs="Arial"/>
          <w:b/>
          <w:bCs/>
          <w:sz w:val="22"/>
          <w:szCs w:val="22"/>
        </w:rPr>
        <w:t>PARÁGRAFO QUARTO</w:t>
      </w:r>
      <w:r w:rsidRPr="00437BBB">
        <w:rPr>
          <w:rFonts w:ascii="Arial Narrow" w:hAnsi="Arial Narrow" w:cs="Arial"/>
          <w:sz w:val="22"/>
          <w:szCs w:val="22"/>
        </w:rPr>
        <w:t xml:space="preserve"> - </w:t>
      </w:r>
      <w:r w:rsidRPr="00437BBB">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5E088B0B" w14:textId="77777777" w:rsidR="00B90B75" w:rsidRPr="00437BBB" w:rsidRDefault="00B90B75" w:rsidP="00B90B75">
      <w:pPr>
        <w:pStyle w:val="SombreamentoColorido-nfase31"/>
        <w:spacing w:line="276" w:lineRule="auto"/>
        <w:ind w:left="0"/>
        <w:jc w:val="both"/>
        <w:rPr>
          <w:rFonts w:ascii="Arial Narrow" w:hAnsi="Arial Narrow" w:cs="Arial"/>
          <w:iCs/>
          <w:sz w:val="22"/>
          <w:szCs w:val="22"/>
        </w:rPr>
      </w:pPr>
    </w:p>
    <w:p w14:paraId="08CAFAF1" w14:textId="77777777" w:rsidR="00B90B75" w:rsidRPr="00437BBB" w:rsidRDefault="00B90B75" w:rsidP="00B90B75">
      <w:pPr>
        <w:pStyle w:val="SombreamentoColorido-nfase31"/>
        <w:spacing w:line="276" w:lineRule="auto"/>
        <w:ind w:left="0"/>
        <w:jc w:val="both"/>
        <w:rPr>
          <w:rFonts w:ascii="Arial Narrow" w:hAnsi="Arial Narrow" w:cs="Arial"/>
          <w:iCs/>
          <w:sz w:val="22"/>
          <w:szCs w:val="22"/>
        </w:rPr>
      </w:pPr>
    </w:p>
    <w:p w14:paraId="6E09B023" w14:textId="77777777" w:rsidR="00B90B75" w:rsidRPr="00437BBB" w:rsidRDefault="00B90B75" w:rsidP="00B90B75">
      <w:pPr>
        <w:pStyle w:val="SombreamentoColorido-nfase31"/>
        <w:spacing w:line="276" w:lineRule="auto"/>
        <w:ind w:left="0"/>
        <w:jc w:val="both"/>
        <w:rPr>
          <w:rFonts w:ascii="Arial Narrow" w:hAnsi="Arial Narrow" w:cs="Arial"/>
          <w:iCs/>
          <w:sz w:val="22"/>
          <w:szCs w:val="22"/>
        </w:rPr>
      </w:pPr>
    </w:p>
    <w:p w14:paraId="04B71E96" w14:textId="77777777" w:rsidR="00B90B75" w:rsidRPr="00437BBB" w:rsidRDefault="00B90B75" w:rsidP="00B90B75">
      <w:pPr>
        <w:pStyle w:val="Ttulo4"/>
        <w:tabs>
          <w:tab w:val="left" w:pos="1530"/>
        </w:tabs>
        <w:jc w:val="both"/>
        <w:rPr>
          <w:rFonts w:ascii="Arial Narrow" w:hAnsi="Arial Narrow" w:cs="Arial"/>
          <w:sz w:val="22"/>
          <w:szCs w:val="22"/>
        </w:rPr>
      </w:pPr>
      <w:r w:rsidRPr="00437BBB">
        <w:rPr>
          <w:rFonts w:ascii="Arial Narrow" w:hAnsi="Arial Narrow" w:cs="Arial"/>
          <w:sz w:val="22"/>
          <w:szCs w:val="22"/>
        </w:rPr>
        <w:t>CLÁUSULA QUINTA - DAS OBRIGAÇÕES</w:t>
      </w:r>
    </w:p>
    <w:p w14:paraId="001D1B51" w14:textId="77777777" w:rsidR="00B90B75" w:rsidRPr="00437BBB" w:rsidRDefault="00B90B75" w:rsidP="00B90B75">
      <w:pPr>
        <w:tabs>
          <w:tab w:val="left" w:pos="6663"/>
        </w:tabs>
        <w:rPr>
          <w:rFonts w:ascii="Arial Narrow" w:hAnsi="Arial Narrow" w:cs="Arial"/>
          <w:b/>
          <w:szCs w:val="22"/>
        </w:rPr>
      </w:pPr>
      <w:r w:rsidRPr="00437BBB">
        <w:rPr>
          <w:rFonts w:ascii="Arial Narrow" w:hAnsi="Arial Narrow" w:cs="Arial"/>
          <w:b/>
          <w:szCs w:val="22"/>
        </w:rPr>
        <w:lastRenderedPageBreak/>
        <w:t>I - A FUNDAÇÃO ARAUCÁRIA compromete-se a:</w:t>
      </w:r>
    </w:p>
    <w:p w14:paraId="77AD9617" w14:textId="77777777" w:rsidR="00B90B75" w:rsidRPr="00437BBB" w:rsidRDefault="00B90B75" w:rsidP="00B90B75">
      <w:pPr>
        <w:widowControl/>
        <w:numPr>
          <w:ilvl w:val="0"/>
          <w:numId w:val="30"/>
        </w:numPr>
        <w:tabs>
          <w:tab w:val="clear" w:pos="720"/>
          <w:tab w:val="left" w:pos="284"/>
          <w:tab w:val="left" w:pos="357"/>
          <w:tab w:val="left" w:pos="5257"/>
          <w:tab w:val="left" w:pos="6663"/>
        </w:tabs>
        <w:spacing w:before="0" w:after="0" w:line="276" w:lineRule="auto"/>
        <w:ind w:left="0" w:firstLine="0"/>
        <w:rPr>
          <w:rFonts w:ascii="Arial Narrow" w:hAnsi="Arial Narrow" w:cs="Arial"/>
          <w:szCs w:val="22"/>
        </w:rPr>
      </w:pPr>
      <w:r w:rsidRPr="00437BBB">
        <w:rPr>
          <w:rFonts w:ascii="Arial Narrow" w:hAnsi="Arial Narrow" w:cs="Arial"/>
          <w:szCs w:val="22"/>
        </w:rPr>
        <w:t>Transferir os recursos financeiros para execução do objeto deste Convênio na forma do Plano de Aplicação, observada a sua disponibilidade financeira;</w:t>
      </w:r>
    </w:p>
    <w:p w14:paraId="5963DBE1" w14:textId="77777777" w:rsidR="00B90B75" w:rsidRPr="00437BBB" w:rsidRDefault="00B90B75" w:rsidP="00B90B75">
      <w:pPr>
        <w:widowControl/>
        <w:numPr>
          <w:ilvl w:val="0"/>
          <w:numId w:val="30"/>
        </w:numPr>
        <w:tabs>
          <w:tab w:val="clear" w:pos="720"/>
          <w:tab w:val="left" w:pos="284"/>
          <w:tab w:val="left" w:pos="357"/>
          <w:tab w:val="left" w:pos="5257"/>
          <w:tab w:val="left" w:pos="6663"/>
        </w:tabs>
        <w:spacing w:before="0" w:after="0" w:line="276" w:lineRule="auto"/>
        <w:ind w:left="0" w:firstLine="0"/>
        <w:rPr>
          <w:rFonts w:ascii="Arial Narrow" w:hAnsi="Arial Narrow" w:cs="Arial"/>
          <w:szCs w:val="22"/>
        </w:rPr>
      </w:pPr>
      <w:r w:rsidRPr="00437BBB">
        <w:rPr>
          <w:rFonts w:ascii="Arial Narrow" w:hAnsi="Arial Narrow" w:cs="Arial"/>
          <w:szCs w:val="22"/>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66F721C6" w14:textId="77777777" w:rsidR="00B90B75" w:rsidRPr="00437BBB" w:rsidRDefault="00B90B75" w:rsidP="00B90B75">
      <w:pPr>
        <w:widowControl/>
        <w:numPr>
          <w:ilvl w:val="0"/>
          <w:numId w:val="30"/>
        </w:numPr>
        <w:tabs>
          <w:tab w:val="clear" w:pos="720"/>
          <w:tab w:val="left" w:pos="284"/>
          <w:tab w:val="left" w:pos="357"/>
          <w:tab w:val="left" w:pos="5257"/>
          <w:tab w:val="left" w:pos="6663"/>
        </w:tabs>
        <w:spacing w:before="0" w:after="0" w:line="276" w:lineRule="auto"/>
        <w:ind w:left="0" w:firstLine="0"/>
        <w:rPr>
          <w:rFonts w:ascii="Arial Narrow" w:hAnsi="Arial Narrow" w:cs="Arial"/>
          <w:szCs w:val="22"/>
        </w:rPr>
      </w:pPr>
      <w:r w:rsidRPr="00437BBB">
        <w:rPr>
          <w:rFonts w:ascii="Arial Narrow" w:hAnsi="Arial Narrow" w:cs="Arial"/>
          <w:szCs w:val="22"/>
        </w:rPr>
        <w:t>Dar publicidade ao instrumento pactuado no Diário Oficial do Estado e no sitio oficial do Estado do Paraná na internet;</w:t>
      </w:r>
    </w:p>
    <w:p w14:paraId="31D79D5F" w14:textId="77777777" w:rsidR="00B90B75" w:rsidRPr="00437BBB" w:rsidRDefault="00B90B75" w:rsidP="00B90B75">
      <w:pPr>
        <w:widowControl/>
        <w:numPr>
          <w:ilvl w:val="0"/>
          <w:numId w:val="30"/>
        </w:numPr>
        <w:tabs>
          <w:tab w:val="clear" w:pos="720"/>
          <w:tab w:val="left" w:pos="284"/>
          <w:tab w:val="left" w:pos="357"/>
          <w:tab w:val="left" w:pos="5257"/>
          <w:tab w:val="left" w:pos="6663"/>
        </w:tabs>
        <w:spacing w:before="0" w:after="0" w:line="276" w:lineRule="auto"/>
        <w:ind w:left="0" w:firstLine="0"/>
        <w:rPr>
          <w:rFonts w:ascii="Arial Narrow" w:hAnsi="Arial Narrow" w:cs="Arial"/>
          <w:szCs w:val="22"/>
        </w:rPr>
      </w:pPr>
      <w:r w:rsidRPr="00437BBB">
        <w:rPr>
          <w:rFonts w:ascii="Arial Narrow" w:hAnsi="Arial Narrow" w:cs="Arial"/>
          <w:szCs w:val="22"/>
        </w:rPr>
        <w:t xml:space="preserve">Realizar o acompanhamento, a fiscalização, o controle, a supervisão e a avaliação do cumprimento do objeto deste convênio, por meio de análise de relatórios acerca do seu processamento, diligências e visitas </w:t>
      </w:r>
      <w:r w:rsidRPr="00437BBB">
        <w:rPr>
          <w:rFonts w:ascii="Arial Narrow" w:hAnsi="Arial Narrow" w:cs="Arial"/>
          <w:i/>
          <w:iCs/>
          <w:szCs w:val="22"/>
        </w:rPr>
        <w:t>in loco</w:t>
      </w:r>
      <w:r w:rsidRPr="00437BBB">
        <w:rPr>
          <w:rFonts w:ascii="Arial Narrow" w:hAnsi="Arial Narrow" w:cs="Arial"/>
          <w:szCs w:val="22"/>
        </w:rPr>
        <w:t>, comunicando à ICTPR quaisquer irregularidades decorrentes do uso dos recursos públicos ou outras pendências de ordem técnica ou legal;</w:t>
      </w:r>
    </w:p>
    <w:p w14:paraId="37BD0354" w14:textId="77777777" w:rsidR="00B90B75" w:rsidRPr="00437BBB" w:rsidRDefault="00B90B75" w:rsidP="00B90B75">
      <w:pPr>
        <w:widowControl/>
        <w:numPr>
          <w:ilvl w:val="0"/>
          <w:numId w:val="30"/>
        </w:numPr>
        <w:tabs>
          <w:tab w:val="clear" w:pos="720"/>
          <w:tab w:val="left" w:pos="284"/>
          <w:tab w:val="left" w:pos="357"/>
          <w:tab w:val="left" w:pos="5257"/>
          <w:tab w:val="left" w:pos="6663"/>
        </w:tabs>
        <w:spacing w:before="0" w:after="0" w:line="276" w:lineRule="auto"/>
        <w:ind w:left="0" w:firstLine="0"/>
        <w:rPr>
          <w:rFonts w:ascii="Arial Narrow" w:hAnsi="Arial Narrow" w:cs="Arial"/>
          <w:szCs w:val="22"/>
        </w:rPr>
      </w:pPr>
      <w:r w:rsidRPr="00437BBB">
        <w:rPr>
          <w:rFonts w:ascii="Arial Narrow" w:hAnsi="Arial Narrow" w:cs="Arial"/>
          <w:szCs w:val="22"/>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693581BC" w14:textId="77777777" w:rsidR="00B90B75" w:rsidRPr="00437BBB" w:rsidRDefault="00B90B75" w:rsidP="00B90B75">
      <w:pPr>
        <w:widowControl/>
        <w:numPr>
          <w:ilvl w:val="0"/>
          <w:numId w:val="30"/>
        </w:numPr>
        <w:tabs>
          <w:tab w:val="clear" w:pos="720"/>
          <w:tab w:val="left" w:pos="284"/>
          <w:tab w:val="left" w:pos="357"/>
          <w:tab w:val="left" w:pos="5257"/>
          <w:tab w:val="left" w:pos="6663"/>
        </w:tabs>
        <w:spacing w:before="0" w:after="0" w:line="276" w:lineRule="auto"/>
        <w:ind w:left="0" w:firstLine="0"/>
        <w:rPr>
          <w:rFonts w:ascii="Arial Narrow" w:hAnsi="Arial Narrow" w:cs="Arial"/>
          <w:szCs w:val="22"/>
        </w:rPr>
      </w:pPr>
      <w:r w:rsidRPr="00437BBB">
        <w:rPr>
          <w:rFonts w:ascii="Arial Narrow" w:hAnsi="Arial Narrow" w:cs="Arial"/>
          <w:szCs w:val="22"/>
        </w:rPr>
        <w:t>Monitorar, supervisionar, avaliar e fiscalizar o cumprimento do objeto deste Convênio, realizando vistorias sempre que julgar conveniente, com vistas ao fiel cumprimento do ajuste;</w:t>
      </w:r>
    </w:p>
    <w:p w14:paraId="44BEE96E" w14:textId="77777777" w:rsidR="00B90B75" w:rsidRPr="00437BBB" w:rsidRDefault="00B90B75" w:rsidP="00B90B75">
      <w:pPr>
        <w:widowControl/>
        <w:numPr>
          <w:ilvl w:val="0"/>
          <w:numId w:val="30"/>
        </w:numPr>
        <w:tabs>
          <w:tab w:val="clear" w:pos="720"/>
          <w:tab w:val="left" w:pos="284"/>
          <w:tab w:val="left" w:pos="357"/>
          <w:tab w:val="left" w:pos="5257"/>
          <w:tab w:val="left" w:pos="6663"/>
        </w:tabs>
        <w:spacing w:before="0" w:after="0" w:line="276" w:lineRule="auto"/>
        <w:ind w:left="0" w:firstLine="0"/>
        <w:rPr>
          <w:rFonts w:ascii="Arial Narrow" w:hAnsi="Arial Narrow" w:cs="Arial"/>
          <w:szCs w:val="22"/>
        </w:rPr>
      </w:pPr>
      <w:r w:rsidRPr="00437BBB">
        <w:rPr>
          <w:rFonts w:ascii="Arial Narrow" w:hAnsi="Arial Narrow" w:cs="Arial"/>
          <w:szCs w:val="22"/>
        </w:rPr>
        <w:t>Notificar a ICTPR, quando não apresentada a prestação de contas dos recursos aplicados ou quando constatada a má aplicação dos recursos públicos transferidos, e instaurar a Tomada de Contas Especial.</w:t>
      </w:r>
    </w:p>
    <w:p w14:paraId="6B0DFC85" w14:textId="77777777" w:rsidR="00B90B75" w:rsidRPr="00437BBB" w:rsidRDefault="00B90B75" w:rsidP="00B90B75">
      <w:pPr>
        <w:tabs>
          <w:tab w:val="left" w:pos="284"/>
          <w:tab w:val="left" w:pos="357"/>
          <w:tab w:val="left" w:pos="5257"/>
          <w:tab w:val="left" w:pos="6663"/>
        </w:tabs>
        <w:rPr>
          <w:rFonts w:ascii="Arial Narrow" w:hAnsi="Arial Narrow" w:cs="Arial"/>
          <w:b/>
          <w:szCs w:val="22"/>
        </w:rPr>
      </w:pPr>
    </w:p>
    <w:p w14:paraId="129D792C" w14:textId="77777777" w:rsidR="00B90B75" w:rsidRPr="00437BBB" w:rsidRDefault="00B90B75" w:rsidP="00B90B75">
      <w:pPr>
        <w:tabs>
          <w:tab w:val="left" w:pos="5257"/>
        </w:tabs>
        <w:rPr>
          <w:rFonts w:ascii="Arial Narrow" w:hAnsi="Arial Narrow" w:cs="Arial"/>
          <w:b/>
          <w:szCs w:val="22"/>
        </w:rPr>
      </w:pPr>
      <w:r w:rsidRPr="00437BBB">
        <w:rPr>
          <w:rFonts w:ascii="Arial Narrow" w:hAnsi="Arial Narrow" w:cs="Arial"/>
          <w:b/>
          <w:szCs w:val="22"/>
        </w:rPr>
        <w:t>II – A ICTPR compromete-se a:</w:t>
      </w:r>
    </w:p>
    <w:p w14:paraId="3E3E5464" w14:textId="77777777" w:rsidR="00B90B75" w:rsidRPr="00437BBB" w:rsidRDefault="00B90B75" w:rsidP="00B90B75">
      <w:pPr>
        <w:widowControl/>
        <w:numPr>
          <w:ilvl w:val="0"/>
          <w:numId w:val="33"/>
        </w:numPr>
        <w:tabs>
          <w:tab w:val="left" w:pos="0"/>
        </w:tabs>
        <w:spacing w:before="0" w:after="0" w:line="276" w:lineRule="auto"/>
        <w:ind w:left="0" w:firstLine="0"/>
        <w:rPr>
          <w:rFonts w:ascii="Arial Narrow" w:hAnsi="Arial Narrow" w:cs="Arial"/>
          <w:szCs w:val="22"/>
        </w:rPr>
      </w:pPr>
      <w:r w:rsidRPr="00437BBB">
        <w:rPr>
          <w:rFonts w:ascii="Arial Narrow" w:hAnsi="Arial Narrow" w:cs="Arial"/>
          <w:szCs w:val="22"/>
        </w:rPr>
        <w:t>Abrir e manter conta bancária específica e exclusiva em banco oficial para o recebimento e movimentação dos recursos provenientes deste Convênio;</w:t>
      </w:r>
    </w:p>
    <w:p w14:paraId="78385E23" w14:textId="77777777" w:rsidR="00B90B75" w:rsidRPr="00437BBB" w:rsidRDefault="00B90B75" w:rsidP="00B90B75">
      <w:pPr>
        <w:widowControl/>
        <w:numPr>
          <w:ilvl w:val="0"/>
          <w:numId w:val="33"/>
        </w:numPr>
        <w:tabs>
          <w:tab w:val="left" w:pos="0"/>
        </w:tabs>
        <w:spacing w:before="0" w:after="0" w:line="276" w:lineRule="auto"/>
        <w:ind w:left="0" w:firstLine="0"/>
        <w:rPr>
          <w:rFonts w:ascii="Arial Narrow" w:hAnsi="Arial Narrow" w:cs="Arial"/>
          <w:szCs w:val="22"/>
        </w:rPr>
      </w:pPr>
      <w:r w:rsidRPr="00437BBB">
        <w:rPr>
          <w:rFonts w:ascii="Arial Narrow" w:hAnsi="Arial Narrow" w:cs="Arial"/>
          <w:szCs w:val="22"/>
        </w:rPr>
        <w:t>Aplicar os recursos financeiros recebidos da CONCEDENTE no objeto deste Termo;</w:t>
      </w:r>
    </w:p>
    <w:p w14:paraId="25804E71" w14:textId="77777777" w:rsidR="00B90B75" w:rsidRPr="00437BBB" w:rsidRDefault="00B90B75" w:rsidP="00B90B75">
      <w:pPr>
        <w:widowControl/>
        <w:numPr>
          <w:ilvl w:val="0"/>
          <w:numId w:val="33"/>
        </w:numPr>
        <w:tabs>
          <w:tab w:val="left" w:pos="0"/>
        </w:tabs>
        <w:spacing w:before="0" w:after="0" w:line="276" w:lineRule="auto"/>
        <w:ind w:left="0" w:firstLine="0"/>
        <w:rPr>
          <w:rFonts w:ascii="Arial Narrow" w:hAnsi="Arial Narrow" w:cs="Arial"/>
          <w:szCs w:val="22"/>
        </w:rPr>
      </w:pPr>
      <w:r w:rsidRPr="00437BBB">
        <w:rPr>
          <w:rFonts w:ascii="Arial Narrow" w:hAnsi="Arial Narrow" w:cs="Arial"/>
          <w:szCs w:val="22"/>
        </w:rPr>
        <w:t>Executar, nos termos da legislação pertinente, o necessário para consecução do objeto de que trata este Convênio, observando sempre critérios de qualidade e custo, bem como em estrita observância ao contido no Plano de Trabalho;</w:t>
      </w:r>
    </w:p>
    <w:p w14:paraId="464E03EA" w14:textId="77777777" w:rsidR="00B90B75" w:rsidRPr="00437BBB" w:rsidRDefault="00B90B75" w:rsidP="00B90B75">
      <w:pPr>
        <w:widowControl/>
        <w:numPr>
          <w:ilvl w:val="0"/>
          <w:numId w:val="33"/>
        </w:numPr>
        <w:tabs>
          <w:tab w:val="left" w:pos="0"/>
        </w:tabs>
        <w:spacing w:before="0" w:after="0" w:line="276" w:lineRule="auto"/>
        <w:ind w:left="0" w:firstLine="0"/>
        <w:rPr>
          <w:rFonts w:ascii="Arial Narrow" w:hAnsi="Arial Narrow" w:cs="Arial"/>
          <w:szCs w:val="22"/>
        </w:rPr>
      </w:pPr>
      <w:r w:rsidRPr="00437BBB">
        <w:rPr>
          <w:rFonts w:ascii="Arial Narrow" w:hAnsi="Arial Narrow" w:cs="Arial"/>
          <w:szCs w:val="22"/>
        </w:rPr>
        <w:t>A ICTPR fica obrigada a:</w:t>
      </w:r>
    </w:p>
    <w:p w14:paraId="39F9110F" w14:textId="77777777" w:rsidR="00B90B75" w:rsidRPr="00437BBB" w:rsidRDefault="00B90B75" w:rsidP="00B90B75">
      <w:pPr>
        <w:pStyle w:val="Recuodecorpodetexto"/>
        <w:widowControl/>
        <w:numPr>
          <w:ilvl w:val="0"/>
          <w:numId w:val="40"/>
        </w:numPr>
        <w:tabs>
          <w:tab w:val="clear" w:pos="2760"/>
          <w:tab w:val="left" w:pos="426"/>
          <w:tab w:val="left" w:pos="993"/>
        </w:tabs>
        <w:spacing w:before="0" w:after="0" w:line="276" w:lineRule="auto"/>
        <w:ind w:left="567" w:firstLine="0"/>
        <w:jc w:val="both"/>
        <w:rPr>
          <w:rFonts w:ascii="Arial Narrow" w:hAnsi="Arial Narrow" w:cs="Arial"/>
          <w:sz w:val="22"/>
          <w:szCs w:val="22"/>
        </w:rPr>
      </w:pPr>
      <w:r w:rsidRPr="00437BBB">
        <w:rPr>
          <w:rFonts w:ascii="Arial Narrow" w:hAnsi="Arial Narrow" w:cs="Arial"/>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23103941" w14:textId="77777777" w:rsidR="00B90B75" w:rsidRPr="00437BBB" w:rsidRDefault="00B90B75" w:rsidP="00B90B75">
      <w:pPr>
        <w:pStyle w:val="Recuodecorpodetexto"/>
        <w:widowControl/>
        <w:numPr>
          <w:ilvl w:val="0"/>
          <w:numId w:val="40"/>
        </w:numPr>
        <w:tabs>
          <w:tab w:val="clear" w:pos="2760"/>
          <w:tab w:val="left" w:pos="426"/>
          <w:tab w:val="left" w:pos="993"/>
        </w:tabs>
        <w:spacing w:before="0" w:after="0" w:line="276" w:lineRule="auto"/>
        <w:ind w:left="567" w:firstLine="0"/>
        <w:jc w:val="both"/>
        <w:rPr>
          <w:rFonts w:ascii="Arial Narrow" w:hAnsi="Arial Narrow" w:cs="Arial"/>
          <w:sz w:val="22"/>
          <w:szCs w:val="22"/>
        </w:rPr>
      </w:pPr>
      <w:r w:rsidRPr="00437BBB">
        <w:rPr>
          <w:rFonts w:ascii="Arial Narrow" w:hAnsi="Arial Narrow" w:cs="Arial"/>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40712D0F" w14:textId="77777777" w:rsidR="00B90B75" w:rsidRPr="00437BBB" w:rsidRDefault="00B90B75" w:rsidP="00B90B75">
      <w:pPr>
        <w:widowControl/>
        <w:numPr>
          <w:ilvl w:val="0"/>
          <w:numId w:val="33"/>
        </w:numPr>
        <w:tabs>
          <w:tab w:val="left" w:pos="0"/>
        </w:tabs>
        <w:spacing w:before="0" w:after="0" w:line="276" w:lineRule="auto"/>
        <w:ind w:left="0" w:firstLine="0"/>
        <w:rPr>
          <w:rFonts w:ascii="Arial Narrow" w:hAnsi="Arial Narrow" w:cs="Arial"/>
          <w:szCs w:val="22"/>
        </w:rPr>
      </w:pPr>
      <w:r w:rsidRPr="00437BBB">
        <w:rPr>
          <w:rFonts w:ascii="Arial Narrow" w:hAnsi="Arial Narrow" w:cs="Arial"/>
          <w:szCs w:val="22"/>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0DA6600" w14:textId="77777777" w:rsidR="00B90B75" w:rsidRPr="00437BBB" w:rsidRDefault="00B90B75" w:rsidP="00B90B75">
      <w:pPr>
        <w:widowControl/>
        <w:numPr>
          <w:ilvl w:val="0"/>
          <w:numId w:val="33"/>
        </w:numPr>
        <w:tabs>
          <w:tab w:val="left" w:pos="0"/>
        </w:tabs>
        <w:spacing w:before="0" w:after="0" w:line="276" w:lineRule="auto"/>
        <w:ind w:left="0" w:firstLine="0"/>
        <w:rPr>
          <w:rFonts w:ascii="Arial Narrow" w:hAnsi="Arial Narrow" w:cs="Arial"/>
          <w:szCs w:val="22"/>
        </w:rPr>
      </w:pPr>
      <w:r w:rsidRPr="00437BBB">
        <w:rPr>
          <w:rFonts w:ascii="Arial Narrow" w:hAnsi="Arial Narrow" w:cs="Arial"/>
          <w:szCs w:val="22"/>
        </w:rPr>
        <w:t>Restituir o valor recebido atualizado monetariamente, desde a data do recebimento, acrescido de juros legais, na forma aplicável aos débitos para com o Tesouro do Estado, quando:</w:t>
      </w:r>
    </w:p>
    <w:p w14:paraId="6587E7C3" w14:textId="77777777" w:rsidR="00B90B75" w:rsidRPr="00437BBB" w:rsidRDefault="00B90B75" w:rsidP="00B90B75">
      <w:pPr>
        <w:pStyle w:val="Recuodecorpodetexto"/>
        <w:widowControl/>
        <w:numPr>
          <w:ilvl w:val="1"/>
          <w:numId w:val="35"/>
        </w:numPr>
        <w:tabs>
          <w:tab w:val="clear" w:pos="2760"/>
          <w:tab w:val="left" w:pos="851"/>
        </w:tabs>
        <w:spacing w:before="0" w:after="0" w:line="276" w:lineRule="auto"/>
        <w:ind w:left="567" w:firstLine="0"/>
        <w:jc w:val="both"/>
        <w:rPr>
          <w:rFonts w:ascii="Arial Narrow" w:hAnsi="Arial Narrow" w:cs="Arial"/>
          <w:b/>
          <w:sz w:val="22"/>
          <w:szCs w:val="22"/>
        </w:rPr>
      </w:pPr>
      <w:r w:rsidRPr="00437BBB">
        <w:rPr>
          <w:rFonts w:ascii="Arial Narrow" w:hAnsi="Arial Narrow" w:cs="Arial"/>
          <w:sz w:val="22"/>
          <w:szCs w:val="22"/>
        </w:rPr>
        <w:t>Não for executado o objeto deste Convênio;</w:t>
      </w:r>
    </w:p>
    <w:p w14:paraId="29D314E9" w14:textId="77777777" w:rsidR="00B90B75" w:rsidRPr="00437BBB" w:rsidRDefault="00B90B75" w:rsidP="00B90B75">
      <w:pPr>
        <w:pStyle w:val="Recuodecorpodetexto"/>
        <w:widowControl/>
        <w:numPr>
          <w:ilvl w:val="1"/>
          <w:numId w:val="35"/>
        </w:numPr>
        <w:tabs>
          <w:tab w:val="clear" w:pos="2760"/>
          <w:tab w:val="left" w:pos="851"/>
        </w:tabs>
        <w:spacing w:before="0" w:after="0" w:line="276" w:lineRule="auto"/>
        <w:ind w:left="567" w:firstLine="0"/>
        <w:jc w:val="both"/>
        <w:rPr>
          <w:rFonts w:ascii="Arial Narrow" w:hAnsi="Arial Narrow" w:cs="Arial"/>
          <w:sz w:val="22"/>
          <w:szCs w:val="22"/>
        </w:rPr>
      </w:pPr>
      <w:r w:rsidRPr="00437BBB">
        <w:rPr>
          <w:rFonts w:ascii="Arial Narrow" w:hAnsi="Arial Narrow" w:cs="Arial"/>
          <w:sz w:val="22"/>
          <w:szCs w:val="22"/>
        </w:rPr>
        <w:t>Não for apresentada, no prazo estipulado, a respectiva Prestação de Contas parcial ou final; e,</w:t>
      </w:r>
    </w:p>
    <w:p w14:paraId="21D5E5CB" w14:textId="77777777" w:rsidR="00B90B75" w:rsidRPr="00437BBB" w:rsidRDefault="00B90B75" w:rsidP="00B90B75">
      <w:pPr>
        <w:pStyle w:val="Recuodecorpodetexto"/>
        <w:widowControl/>
        <w:numPr>
          <w:ilvl w:val="1"/>
          <w:numId w:val="35"/>
        </w:numPr>
        <w:tabs>
          <w:tab w:val="clear" w:pos="2760"/>
          <w:tab w:val="left" w:pos="851"/>
        </w:tabs>
        <w:spacing w:before="0" w:after="0" w:line="276" w:lineRule="auto"/>
        <w:ind w:left="567" w:firstLine="0"/>
        <w:jc w:val="both"/>
        <w:rPr>
          <w:rFonts w:ascii="Arial Narrow" w:hAnsi="Arial Narrow" w:cs="Arial"/>
          <w:sz w:val="22"/>
          <w:szCs w:val="22"/>
        </w:rPr>
      </w:pPr>
      <w:r w:rsidRPr="00437BBB">
        <w:rPr>
          <w:rFonts w:ascii="Arial Narrow" w:hAnsi="Arial Narrow" w:cs="Arial"/>
          <w:sz w:val="22"/>
          <w:szCs w:val="22"/>
        </w:rPr>
        <w:t>Os recursos forem utilizados em finalidade diversa do estabelecido neste Convênio.</w:t>
      </w:r>
    </w:p>
    <w:p w14:paraId="25DD6A99" w14:textId="77777777" w:rsidR="00B90B75" w:rsidRPr="00437BBB" w:rsidRDefault="00B90B75" w:rsidP="00B90B75">
      <w:pPr>
        <w:widowControl/>
        <w:numPr>
          <w:ilvl w:val="0"/>
          <w:numId w:val="33"/>
        </w:numPr>
        <w:tabs>
          <w:tab w:val="left" w:pos="0"/>
        </w:tabs>
        <w:spacing w:before="0" w:after="0" w:line="276" w:lineRule="auto"/>
        <w:ind w:left="0" w:firstLine="0"/>
        <w:rPr>
          <w:rFonts w:ascii="Arial Narrow" w:hAnsi="Arial Narrow" w:cs="Arial"/>
          <w:szCs w:val="22"/>
        </w:rPr>
      </w:pPr>
      <w:r w:rsidRPr="00437BBB">
        <w:rPr>
          <w:rFonts w:ascii="Arial Narrow" w:hAnsi="Arial Narrow" w:cs="Arial"/>
          <w:szCs w:val="22"/>
        </w:rPr>
        <w:lastRenderedPageBreak/>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A4F3EDB" w14:textId="77777777" w:rsidR="00B90B75" w:rsidRPr="00437BBB" w:rsidRDefault="00B90B75" w:rsidP="00B90B75">
      <w:pPr>
        <w:widowControl/>
        <w:numPr>
          <w:ilvl w:val="0"/>
          <w:numId w:val="33"/>
        </w:numPr>
        <w:tabs>
          <w:tab w:val="left" w:pos="0"/>
        </w:tabs>
        <w:spacing w:before="0" w:after="0" w:line="276" w:lineRule="auto"/>
        <w:ind w:left="0" w:firstLine="0"/>
        <w:rPr>
          <w:rFonts w:ascii="Arial Narrow" w:hAnsi="Arial Narrow" w:cs="Arial"/>
          <w:szCs w:val="22"/>
        </w:rPr>
      </w:pPr>
      <w:r w:rsidRPr="00437BBB">
        <w:rPr>
          <w:rFonts w:ascii="Arial Narrow" w:hAnsi="Arial Narrow" w:cs="Arial"/>
          <w:szCs w:val="22"/>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0D2B3825" w14:textId="77777777" w:rsidR="00B90B75" w:rsidRPr="00437BBB" w:rsidRDefault="00B90B75" w:rsidP="00B90B75">
      <w:pPr>
        <w:pStyle w:val="Recuodecorpodetexto"/>
        <w:widowControl/>
        <w:numPr>
          <w:ilvl w:val="0"/>
          <w:numId w:val="41"/>
        </w:numPr>
        <w:tabs>
          <w:tab w:val="clear" w:pos="2008"/>
          <w:tab w:val="clear" w:pos="2760"/>
          <w:tab w:val="left" w:pos="426"/>
          <w:tab w:val="left" w:pos="1134"/>
          <w:tab w:val="left" w:pos="1276"/>
          <w:tab w:val="num" w:pos="1701"/>
        </w:tabs>
        <w:spacing w:before="0" w:after="0" w:line="276" w:lineRule="auto"/>
        <w:ind w:left="567"/>
        <w:jc w:val="both"/>
        <w:rPr>
          <w:rFonts w:ascii="Arial Narrow" w:hAnsi="Arial Narrow" w:cs="Arial"/>
          <w:sz w:val="22"/>
          <w:szCs w:val="22"/>
        </w:rPr>
      </w:pPr>
      <w:r w:rsidRPr="00437BBB">
        <w:rPr>
          <w:rFonts w:ascii="Arial Narrow" w:hAnsi="Arial Narrow" w:cs="Arial"/>
          <w:sz w:val="22"/>
          <w:szCs w:val="22"/>
        </w:rPr>
        <w:t>“prática corrupta”: oferecer, dar, receber ou solicitar, direta ou indiretamente, qualquer vantagem com o objetivo de influenciar a ação de servidor público no processo de licitação ou na execução de contrato;</w:t>
      </w:r>
    </w:p>
    <w:p w14:paraId="4E159C16" w14:textId="77777777" w:rsidR="00B90B75" w:rsidRPr="00437BBB" w:rsidRDefault="00B90B75" w:rsidP="00B90B75">
      <w:pPr>
        <w:pStyle w:val="Recuodecorpodetexto"/>
        <w:widowControl/>
        <w:numPr>
          <w:ilvl w:val="0"/>
          <w:numId w:val="41"/>
        </w:numPr>
        <w:tabs>
          <w:tab w:val="clear" w:pos="2008"/>
          <w:tab w:val="clear" w:pos="2760"/>
          <w:tab w:val="left" w:pos="426"/>
          <w:tab w:val="left" w:pos="1134"/>
          <w:tab w:val="left" w:pos="1276"/>
          <w:tab w:val="num" w:pos="1701"/>
        </w:tabs>
        <w:spacing w:before="0" w:after="0" w:line="276" w:lineRule="auto"/>
        <w:ind w:left="567"/>
        <w:jc w:val="both"/>
        <w:rPr>
          <w:rFonts w:ascii="Arial Narrow" w:hAnsi="Arial Narrow" w:cs="Arial"/>
          <w:sz w:val="22"/>
          <w:szCs w:val="22"/>
        </w:rPr>
      </w:pPr>
      <w:r w:rsidRPr="00437BBB">
        <w:rPr>
          <w:rFonts w:ascii="Arial Narrow" w:hAnsi="Arial Narrow" w:cs="Arial"/>
          <w:sz w:val="22"/>
          <w:szCs w:val="22"/>
        </w:rPr>
        <w:t>“prática fraudulenta”: a falsificação ou omissão dos fatos, com o objetivo de influenciar oprocesso de licitação ou de execução de contrato;</w:t>
      </w:r>
    </w:p>
    <w:p w14:paraId="2E11DE1F" w14:textId="77777777" w:rsidR="00B90B75" w:rsidRPr="00437BBB" w:rsidRDefault="00B90B75" w:rsidP="00B90B75">
      <w:pPr>
        <w:pStyle w:val="Recuodecorpodetexto"/>
        <w:widowControl/>
        <w:numPr>
          <w:ilvl w:val="0"/>
          <w:numId w:val="41"/>
        </w:numPr>
        <w:tabs>
          <w:tab w:val="clear" w:pos="2008"/>
          <w:tab w:val="clear" w:pos="2760"/>
          <w:tab w:val="left" w:pos="426"/>
          <w:tab w:val="left" w:pos="1134"/>
          <w:tab w:val="left" w:pos="1276"/>
          <w:tab w:val="num" w:pos="1701"/>
        </w:tabs>
        <w:spacing w:before="0" w:after="0" w:line="276" w:lineRule="auto"/>
        <w:ind w:left="567"/>
        <w:jc w:val="both"/>
        <w:rPr>
          <w:rFonts w:ascii="Arial Narrow" w:hAnsi="Arial Narrow" w:cs="Arial"/>
          <w:sz w:val="22"/>
          <w:szCs w:val="22"/>
        </w:rPr>
      </w:pPr>
      <w:r w:rsidRPr="00437BBB">
        <w:rPr>
          <w:rFonts w:ascii="Arial Narrow" w:hAnsi="Arial Narrow" w:cs="Arial"/>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7E8314D6" w14:textId="77777777" w:rsidR="00B90B75" w:rsidRPr="00437BBB" w:rsidRDefault="00B90B75" w:rsidP="00B90B75">
      <w:pPr>
        <w:pStyle w:val="Recuodecorpodetexto"/>
        <w:widowControl/>
        <w:numPr>
          <w:ilvl w:val="0"/>
          <w:numId w:val="41"/>
        </w:numPr>
        <w:tabs>
          <w:tab w:val="clear" w:pos="2008"/>
          <w:tab w:val="clear" w:pos="2760"/>
          <w:tab w:val="left" w:pos="426"/>
          <w:tab w:val="left" w:pos="1134"/>
          <w:tab w:val="left" w:pos="1276"/>
          <w:tab w:val="num" w:pos="1701"/>
        </w:tabs>
        <w:spacing w:before="0" w:after="0" w:line="276" w:lineRule="auto"/>
        <w:ind w:left="567"/>
        <w:jc w:val="both"/>
        <w:rPr>
          <w:rFonts w:ascii="Arial Narrow" w:hAnsi="Arial Narrow" w:cs="Arial"/>
          <w:sz w:val="22"/>
          <w:szCs w:val="22"/>
        </w:rPr>
      </w:pPr>
      <w:r w:rsidRPr="00437BBB">
        <w:rPr>
          <w:rFonts w:ascii="Arial Narrow" w:hAnsi="Arial Narrow" w:cs="Arial"/>
          <w:sz w:val="22"/>
          <w:szCs w:val="22"/>
        </w:rPr>
        <w:t>“prática coercitiva”: causar dano ou ameaçar causar dano, direta ou indiretamente, às pessoas ou sua propriedade, visando influenciar sua participação em um processo licitatório ou afetar a execução do contrato;</w:t>
      </w:r>
    </w:p>
    <w:p w14:paraId="05C3642F" w14:textId="77777777" w:rsidR="00B90B75" w:rsidRPr="00437BBB" w:rsidRDefault="00B90B75" w:rsidP="00B90B75">
      <w:pPr>
        <w:pStyle w:val="Recuodecorpodetexto"/>
        <w:widowControl/>
        <w:numPr>
          <w:ilvl w:val="0"/>
          <w:numId w:val="41"/>
        </w:numPr>
        <w:tabs>
          <w:tab w:val="clear" w:pos="2008"/>
          <w:tab w:val="clear" w:pos="2760"/>
          <w:tab w:val="left" w:pos="426"/>
          <w:tab w:val="left" w:pos="1134"/>
          <w:tab w:val="left" w:pos="1276"/>
          <w:tab w:val="num" w:pos="1701"/>
        </w:tabs>
        <w:spacing w:before="0" w:after="0" w:line="276" w:lineRule="auto"/>
        <w:ind w:left="567"/>
        <w:jc w:val="both"/>
        <w:rPr>
          <w:rFonts w:ascii="Arial Narrow" w:hAnsi="Arial Narrow" w:cs="Arial"/>
          <w:sz w:val="22"/>
          <w:szCs w:val="22"/>
        </w:rPr>
      </w:pPr>
      <w:r w:rsidRPr="00437BBB">
        <w:rPr>
          <w:rFonts w:ascii="Arial Narrow" w:hAnsi="Arial Narrow" w:cs="Arial"/>
          <w:sz w:val="22"/>
          <w:szCs w:val="22"/>
        </w:rPr>
        <w:t xml:space="preserve">“prática obstrutiva”: </w:t>
      </w:r>
      <w:r w:rsidRPr="00437BBB">
        <w:rPr>
          <w:rFonts w:ascii="Arial Narrow" w:hAnsi="Arial Narrow" w:cs="Arial"/>
          <w:i/>
          <w:iCs/>
          <w:sz w:val="22"/>
          <w:szCs w:val="22"/>
        </w:rPr>
        <w:t>(i)</w:t>
      </w:r>
      <w:r w:rsidRPr="00437BBB">
        <w:rPr>
          <w:rFonts w:ascii="Arial Narrow" w:hAnsi="Arial Narrow"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437BBB">
        <w:rPr>
          <w:rFonts w:ascii="Arial Narrow" w:hAnsi="Arial Narrow" w:cs="Arial"/>
          <w:i/>
          <w:iCs/>
          <w:sz w:val="22"/>
          <w:szCs w:val="22"/>
        </w:rPr>
        <w:t>(ii)</w:t>
      </w:r>
      <w:r w:rsidRPr="00437BBB">
        <w:rPr>
          <w:rFonts w:ascii="Arial Narrow" w:hAnsi="Arial Narrow" w:cs="Arial"/>
          <w:sz w:val="22"/>
          <w:szCs w:val="22"/>
        </w:rPr>
        <w:t xml:space="preserve"> atos cuja intenção seja impedir materialmente o exercício do direito de o organismo financeiro multilateral promover inspeção;</w:t>
      </w:r>
    </w:p>
    <w:p w14:paraId="33E71E17" w14:textId="77777777" w:rsidR="00B90B75" w:rsidRPr="00437BBB" w:rsidRDefault="00B90B75" w:rsidP="00B90B75">
      <w:pPr>
        <w:pStyle w:val="Recuodecorpodetexto"/>
        <w:widowControl/>
        <w:numPr>
          <w:ilvl w:val="0"/>
          <w:numId w:val="41"/>
        </w:numPr>
        <w:tabs>
          <w:tab w:val="clear" w:pos="2008"/>
          <w:tab w:val="clear" w:pos="2760"/>
          <w:tab w:val="left" w:pos="426"/>
          <w:tab w:val="left" w:pos="1134"/>
          <w:tab w:val="left" w:pos="1276"/>
          <w:tab w:val="num" w:pos="1701"/>
        </w:tabs>
        <w:spacing w:before="0" w:after="0" w:line="276" w:lineRule="auto"/>
        <w:ind w:left="567"/>
        <w:jc w:val="both"/>
        <w:rPr>
          <w:rFonts w:ascii="Arial Narrow" w:hAnsi="Arial Narrow" w:cs="Arial"/>
          <w:b/>
          <w:sz w:val="22"/>
          <w:szCs w:val="22"/>
        </w:rPr>
      </w:pPr>
      <w:r w:rsidRPr="00437BBB">
        <w:rPr>
          <w:rFonts w:ascii="Arial Narrow" w:hAnsi="Arial Narrow" w:cs="Arial"/>
          <w:sz w:val="22"/>
          <w:szCs w:val="22"/>
        </w:rPr>
        <w:t>Fazer constar das notas fiscais o número do convênio seguido da sigla da Concedente dos recursos financeiros;</w:t>
      </w:r>
    </w:p>
    <w:p w14:paraId="447A28FA" w14:textId="77777777" w:rsidR="00B90B75" w:rsidRPr="00437BBB" w:rsidRDefault="00B90B75" w:rsidP="00B90B75">
      <w:pPr>
        <w:pStyle w:val="Recuodecorpodetexto"/>
        <w:widowControl/>
        <w:numPr>
          <w:ilvl w:val="0"/>
          <w:numId w:val="41"/>
        </w:numPr>
        <w:tabs>
          <w:tab w:val="clear" w:pos="2008"/>
          <w:tab w:val="clear" w:pos="2760"/>
          <w:tab w:val="left" w:pos="426"/>
          <w:tab w:val="left" w:pos="1134"/>
          <w:tab w:val="left" w:pos="1276"/>
          <w:tab w:val="num" w:pos="1701"/>
        </w:tabs>
        <w:spacing w:before="0" w:after="0" w:line="276" w:lineRule="auto"/>
        <w:ind w:left="567"/>
        <w:jc w:val="both"/>
        <w:rPr>
          <w:rFonts w:ascii="Arial Narrow" w:hAnsi="Arial Narrow" w:cs="Arial"/>
          <w:sz w:val="22"/>
          <w:szCs w:val="22"/>
        </w:rPr>
      </w:pPr>
      <w:r w:rsidRPr="00437BBB">
        <w:rPr>
          <w:rFonts w:ascii="Arial Narrow" w:hAnsi="Arial Narrow" w:cs="Arial"/>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1D82E9BF" w14:textId="77777777" w:rsidR="00B90B75" w:rsidRPr="00437BBB" w:rsidRDefault="00B90B75" w:rsidP="00B90B75">
      <w:pPr>
        <w:pStyle w:val="Recuodecorpodetexto"/>
        <w:widowControl/>
        <w:numPr>
          <w:ilvl w:val="0"/>
          <w:numId w:val="32"/>
        </w:numPr>
        <w:tabs>
          <w:tab w:val="clear" w:pos="2008"/>
          <w:tab w:val="clear" w:pos="2760"/>
        </w:tabs>
        <w:spacing w:before="0" w:after="0" w:line="276" w:lineRule="auto"/>
        <w:ind w:left="0" w:firstLine="0"/>
        <w:jc w:val="both"/>
        <w:rPr>
          <w:rFonts w:ascii="Arial Narrow" w:hAnsi="Arial Narrow" w:cs="Arial"/>
          <w:b/>
          <w:sz w:val="22"/>
          <w:szCs w:val="22"/>
        </w:rPr>
      </w:pPr>
      <w:r w:rsidRPr="00437BBB">
        <w:rPr>
          <w:rFonts w:ascii="Arial Narrow" w:hAnsi="Arial Narrow" w:cs="Arial"/>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437BBB">
        <w:rPr>
          <w:rFonts w:ascii="Arial Narrow" w:hAnsi="Arial Narrow" w:cs="Arial"/>
          <w:bCs/>
          <w:sz w:val="22"/>
          <w:szCs w:val="22"/>
        </w:rPr>
        <w:t xml:space="preserve">CONCEDENTE </w:t>
      </w:r>
      <w:r w:rsidRPr="00437BBB">
        <w:rPr>
          <w:rFonts w:ascii="Arial Narrow" w:hAnsi="Arial Narrow" w:cs="Arial"/>
          <w:sz w:val="22"/>
          <w:szCs w:val="22"/>
        </w:rPr>
        <w:t xml:space="preserve">sempre que instada a tanto. </w:t>
      </w:r>
    </w:p>
    <w:p w14:paraId="424DFF95" w14:textId="77777777" w:rsidR="00B90B75" w:rsidRPr="00437BBB" w:rsidRDefault="00B90B75" w:rsidP="00B90B75">
      <w:pPr>
        <w:pStyle w:val="Ttulo4"/>
        <w:tabs>
          <w:tab w:val="left" w:pos="1530"/>
        </w:tabs>
        <w:jc w:val="both"/>
        <w:rPr>
          <w:rFonts w:ascii="Arial Narrow" w:hAnsi="Arial Narrow" w:cs="Arial"/>
          <w:i/>
          <w:sz w:val="22"/>
          <w:szCs w:val="22"/>
        </w:rPr>
      </w:pPr>
      <w:r w:rsidRPr="00437BBB">
        <w:rPr>
          <w:rFonts w:ascii="Arial Narrow" w:hAnsi="Arial Narrow" w:cs="Arial"/>
          <w:sz w:val="22"/>
          <w:szCs w:val="22"/>
        </w:rPr>
        <w:t>CLÁUSULA SEXTA - RECURSOS FINANCEIROS</w:t>
      </w:r>
    </w:p>
    <w:p w14:paraId="4552BDA3" w14:textId="77777777" w:rsidR="00B90B75" w:rsidRPr="00437BBB" w:rsidRDefault="00B90B75" w:rsidP="00B90B75">
      <w:pPr>
        <w:pStyle w:val="Corpodetexto31"/>
        <w:spacing w:line="276" w:lineRule="auto"/>
        <w:rPr>
          <w:rFonts w:ascii="Arial Narrow" w:hAnsi="Arial Narrow"/>
          <w:sz w:val="22"/>
          <w:szCs w:val="22"/>
        </w:rPr>
      </w:pPr>
      <w:r w:rsidRPr="00437BBB">
        <w:rPr>
          <w:rFonts w:ascii="Arial Narrow" w:hAnsi="Arial Narrow"/>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1241ED23" w14:textId="77777777" w:rsidR="00B90B75" w:rsidRPr="00437BBB" w:rsidRDefault="00B90B75" w:rsidP="00B90B75">
      <w:pPr>
        <w:pStyle w:val="Ttulo4"/>
        <w:tabs>
          <w:tab w:val="left" w:pos="1530"/>
        </w:tabs>
        <w:jc w:val="both"/>
        <w:rPr>
          <w:rFonts w:ascii="Arial Narrow" w:hAnsi="Arial Narrow" w:cs="Arial"/>
          <w:i/>
          <w:sz w:val="22"/>
          <w:szCs w:val="22"/>
        </w:rPr>
      </w:pPr>
      <w:r w:rsidRPr="00437BBB">
        <w:rPr>
          <w:rFonts w:ascii="Arial Narrow" w:hAnsi="Arial Narrow" w:cs="Arial"/>
          <w:sz w:val="22"/>
          <w:szCs w:val="22"/>
        </w:rPr>
        <w:t>CLÁUSULA SÉTIMA - DA LIBERAÇÃO DOS RECURSOS</w:t>
      </w:r>
    </w:p>
    <w:p w14:paraId="0632FFCE" w14:textId="77777777" w:rsidR="00B90B75" w:rsidRPr="00437BBB" w:rsidRDefault="00B90B75" w:rsidP="00B90B75">
      <w:pPr>
        <w:pStyle w:val="Recuodecorpodetexto"/>
        <w:jc w:val="both"/>
        <w:rPr>
          <w:rFonts w:ascii="Arial Narrow" w:hAnsi="Arial Narrow" w:cs="Arial"/>
          <w:sz w:val="22"/>
          <w:szCs w:val="22"/>
        </w:rPr>
      </w:pPr>
      <w:r w:rsidRPr="00437BBB">
        <w:rPr>
          <w:rFonts w:ascii="Arial Narrow" w:hAnsi="Arial Narrow" w:cs="Arial"/>
          <w:bCs/>
          <w:sz w:val="22"/>
          <w:szCs w:val="22"/>
        </w:rPr>
        <w:t>A CONCEDENTE transferirá os recursos previstos na Cláusula Sexta em favor da ICTPR em conta específica, aberta em Banco Oficial, vinculada ao presente instrumento, onde serão movimentados na forma da legislação específica.</w:t>
      </w:r>
    </w:p>
    <w:p w14:paraId="6D8C3C21" w14:textId="77777777" w:rsidR="00B90B75" w:rsidRPr="00437BBB" w:rsidRDefault="00B90B75" w:rsidP="00B90B75">
      <w:pPr>
        <w:pStyle w:val="Recuodecorpodetexto"/>
        <w:jc w:val="both"/>
        <w:rPr>
          <w:rFonts w:ascii="Arial Narrow" w:hAnsi="Arial Narrow" w:cs="Arial"/>
          <w:b/>
          <w:sz w:val="22"/>
          <w:szCs w:val="22"/>
        </w:rPr>
      </w:pPr>
      <w:r w:rsidRPr="00437BBB">
        <w:rPr>
          <w:rFonts w:ascii="Arial Narrow" w:hAnsi="Arial Narrow" w:cs="Arial"/>
          <w:bCs/>
          <w:caps/>
          <w:sz w:val="22"/>
          <w:szCs w:val="22"/>
        </w:rPr>
        <w:t>Parágrafo PRIMEIRO</w:t>
      </w:r>
      <w:r w:rsidRPr="00437BBB">
        <w:rPr>
          <w:rFonts w:ascii="Arial Narrow" w:hAnsi="Arial Narrow" w:cs="Arial"/>
          <w:sz w:val="22"/>
          <w:szCs w:val="22"/>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37EBA3F7" w14:textId="77777777" w:rsidR="00B90B75" w:rsidRPr="00437BBB" w:rsidRDefault="00B90B75" w:rsidP="00B90B75">
      <w:pPr>
        <w:pStyle w:val="Recuodecorpodetexto"/>
        <w:jc w:val="both"/>
        <w:rPr>
          <w:rFonts w:ascii="Arial Narrow" w:hAnsi="Arial Narrow" w:cs="Arial"/>
          <w:b/>
          <w:sz w:val="22"/>
          <w:szCs w:val="22"/>
        </w:rPr>
      </w:pPr>
      <w:r w:rsidRPr="00437BBB">
        <w:rPr>
          <w:rFonts w:ascii="Arial Narrow" w:hAnsi="Arial Narrow" w:cs="Arial"/>
          <w:bCs/>
          <w:sz w:val="22"/>
          <w:szCs w:val="22"/>
        </w:rPr>
        <w:t xml:space="preserve">PARÁGRAFO SEGUNDO - </w:t>
      </w:r>
      <w:r w:rsidRPr="00437BBB">
        <w:rPr>
          <w:rFonts w:ascii="Arial Narrow" w:hAnsi="Arial Narrow" w:cs="Arial"/>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65FE1CCF" w14:textId="77777777" w:rsidR="00B90B75" w:rsidRPr="00437BBB" w:rsidRDefault="00B90B75" w:rsidP="00B90B75">
      <w:pPr>
        <w:pStyle w:val="Recuodecorpodetexto"/>
        <w:jc w:val="both"/>
        <w:rPr>
          <w:rFonts w:ascii="Arial Narrow" w:hAnsi="Arial Narrow" w:cs="Arial"/>
          <w:sz w:val="22"/>
          <w:szCs w:val="22"/>
        </w:rPr>
      </w:pPr>
      <w:r w:rsidRPr="00437BBB">
        <w:rPr>
          <w:rFonts w:ascii="Arial Narrow" w:hAnsi="Arial Narrow" w:cs="Arial"/>
          <w:bCs/>
          <w:sz w:val="22"/>
          <w:szCs w:val="22"/>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0A4287C" w14:textId="77777777" w:rsidR="00B90B75" w:rsidRPr="00437BBB" w:rsidRDefault="00B90B75" w:rsidP="00B90B75">
      <w:pPr>
        <w:pStyle w:val="Recuodecorpodetexto"/>
        <w:jc w:val="both"/>
        <w:rPr>
          <w:rFonts w:ascii="Arial Narrow" w:hAnsi="Arial Narrow" w:cs="Arial"/>
          <w:b/>
          <w:bCs/>
          <w:sz w:val="22"/>
          <w:szCs w:val="22"/>
        </w:rPr>
      </w:pPr>
      <w:r w:rsidRPr="00437BBB">
        <w:rPr>
          <w:rFonts w:ascii="Arial Narrow" w:hAnsi="Arial Narrow" w:cs="Arial"/>
          <w:bCs/>
          <w:sz w:val="22"/>
          <w:szCs w:val="22"/>
        </w:rPr>
        <w:lastRenderedPageBreak/>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14B1FD7C" w14:textId="77777777" w:rsidR="00B90B75" w:rsidRPr="00437BBB" w:rsidRDefault="00B90B75" w:rsidP="00B90B75">
      <w:pPr>
        <w:pStyle w:val="Recuodecorpodetexto"/>
        <w:jc w:val="both"/>
        <w:rPr>
          <w:rFonts w:ascii="Arial Narrow" w:hAnsi="Arial Narrow" w:cs="Arial"/>
          <w:b/>
          <w:color w:val="548DD4"/>
          <w:sz w:val="22"/>
          <w:szCs w:val="22"/>
        </w:rPr>
      </w:pPr>
      <w:r w:rsidRPr="00437BBB">
        <w:rPr>
          <w:rFonts w:ascii="Arial Narrow" w:hAnsi="Arial Narrow" w:cs="Arial"/>
          <w:b/>
          <w:color w:val="548DD4"/>
          <w:sz w:val="22"/>
          <w:szCs w:val="22"/>
        </w:rPr>
        <w:t>CLÁUSULA OITAVA - DOS BENS REMANESCENTES</w:t>
      </w:r>
    </w:p>
    <w:p w14:paraId="0B5628C2" w14:textId="77777777" w:rsidR="00B90B75" w:rsidRPr="00437BBB" w:rsidRDefault="00B90B75" w:rsidP="00B90B75">
      <w:pPr>
        <w:pStyle w:val="Recuodecorpodetexto"/>
        <w:jc w:val="both"/>
        <w:rPr>
          <w:rFonts w:ascii="Arial Narrow" w:hAnsi="Arial Narrow" w:cs="Arial"/>
          <w:b/>
          <w:bCs/>
          <w:sz w:val="22"/>
          <w:szCs w:val="22"/>
        </w:rPr>
      </w:pPr>
      <w:r w:rsidRPr="00437BBB">
        <w:rPr>
          <w:rFonts w:ascii="Arial Narrow" w:hAnsi="Arial Narrow" w:cs="Arial"/>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0366627D" w14:textId="77777777" w:rsidR="00B90B75" w:rsidRPr="00437BBB" w:rsidRDefault="00B90B75" w:rsidP="00B90B75">
      <w:pPr>
        <w:pStyle w:val="Recuodecorpodetexto"/>
        <w:jc w:val="both"/>
        <w:rPr>
          <w:rFonts w:ascii="Arial Narrow" w:hAnsi="Arial Narrow" w:cs="Arial"/>
          <w:b/>
          <w:bCs/>
          <w:sz w:val="22"/>
          <w:szCs w:val="22"/>
        </w:rPr>
      </w:pPr>
      <w:r w:rsidRPr="00437BBB">
        <w:rPr>
          <w:rFonts w:ascii="Arial Narrow" w:hAnsi="Arial Narrow" w:cs="Arial"/>
          <w:sz w:val="22"/>
          <w:szCs w:val="22"/>
        </w:rPr>
        <w:t>PARÁGRAFO ÚNICO</w:t>
      </w:r>
      <w:r w:rsidRPr="00437BBB">
        <w:rPr>
          <w:rFonts w:ascii="Arial Narrow" w:hAnsi="Arial Narrow" w:cs="Arial"/>
          <w:bCs/>
          <w:sz w:val="22"/>
          <w:szCs w:val="22"/>
        </w:rPr>
        <w:t xml:space="preserve"> - A ICTPR deverá observar os seguintes procedimentos em relação aos bens remanescentes:</w:t>
      </w:r>
    </w:p>
    <w:p w14:paraId="09DCF7E1" w14:textId="77777777" w:rsidR="00B90B75" w:rsidRPr="00437BBB" w:rsidRDefault="00B90B75" w:rsidP="00B90B75">
      <w:pPr>
        <w:pStyle w:val="Recuodecorpodetexto"/>
        <w:widowControl/>
        <w:numPr>
          <w:ilvl w:val="0"/>
          <w:numId w:val="39"/>
        </w:numPr>
        <w:tabs>
          <w:tab w:val="clear" w:pos="2760"/>
        </w:tabs>
        <w:spacing w:before="0" w:after="0" w:line="276" w:lineRule="auto"/>
        <w:jc w:val="both"/>
        <w:rPr>
          <w:rFonts w:ascii="Arial Narrow" w:hAnsi="Arial Narrow" w:cs="Arial"/>
          <w:b/>
          <w:bCs/>
          <w:sz w:val="22"/>
          <w:szCs w:val="22"/>
        </w:rPr>
      </w:pPr>
      <w:r w:rsidRPr="00437BBB">
        <w:rPr>
          <w:rFonts w:ascii="Arial Narrow" w:hAnsi="Arial Narrow" w:cs="Arial"/>
          <w:bCs/>
          <w:sz w:val="22"/>
          <w:szCs w:val="22"/>
        </w:rPr>
        <w:t>a ICTPR concederá ao coordenador do projeto a autorização para utilizar e manter os bens sob sua guarda durante o período de execução do projeto, estipulando a obrigação do mesmo de conservá-los e não aliená-los;</w:t>
      </w:r>
    </w:p>
    <w:p w14:paraId="7D1E3B7E" w14:textId="77777777" w:rsidR="00B90B75" w:rsidRPr="00437BBB" w:rsidRDefault="00B90B75" w:rsidP="00B90B75">
      <w:pPr>
        <w:pStyle w:val="Recuodecorpodetexto"/>
        <w:widowControl/>
        <w:numPr>
          <w:ilvl w:val="0"/>
          <w:numId w:val="39"/>
        </w:numPr>
        <w:tabs>
          <w:tab w:val="clear" w:pos="2760"/>
        </w:tabs>
        <w:spacing w:before="0" w:after="0" w:line="276" w:lineRule="auto"/>
        <w:jc w:val="both"/>
        <w:rPr>
          <w:rFonts w:ascii="Arial Narrow" w:hAnsi="Arial Narrow" w:cs="Arial"/>
          <w:b/>
          <w:bCs/>
          <w:sz w:val="22"/>
          <w:szCs w:val="22"/>
        </w:rPr>
      </w:pPr>
      <w:r w:rsidRPr="00437BBB">
        <w:rPr>
          <w:rFonts w:ascii="Arial Narrow" w:hAnsi="Arial Narrow" w:cs="Arial"/>
          <w:bCs/>
          <w:sz w:val="22"/>
          <w:szCs w:val="22"/>
        </w:rPr>
        <w:t>o coordenador deverá assumir o compromisso de utilizar os bens para fins científicos e tecnológicos e exclusivamente para a execução do projeto;</w:t>
      </w:r>
    </w:p>
    <w:p w14:paraId="0BDD38ED" w14:textId="77777777" w:rsidR="00B90B75" w:rsidRPr="00437BBB" w:rsidRDefault="00B90B75" w:rsidP="00B90B75">
      <w:pPr>
        <w:pStyle w:val="Recuodecorpodetexto"/>
        <w:widowControl/>
        <w:numPr>
          <w:ilvl w:val="0"/>
          <w:numId w:val="39"/>
        </w:numPr>
        <w:tabs>
          <w:tab w:val="clear" w:pos="2760"/>
        </w:tabs>
        <w:spacing w:before="0" w:after="0" w:line="276" w:lineRule="auto"/>
        <w:jc w:val="both"/>
        <w:rPr>
          <w:rFonts w:ascii="Arial Narrow" w:hAnsi="Arial Narrow" w:cs="Arial"/>
          <w:b/>
          <w:bCs/>
          <w:sz w:val="22"/>
          <w:szCs w:val="22"/>
        </w:rPr>
      </w:pPr>
      <w:r w:rsidRPr="00437BBB">
        <w:rPr>
          <w:rFonts w:ascii="Arial Narrow" w:hAnsi="Arial Narrow" w:cs="Arial"/>
          <w:bCs/>
          <w:sz w:val="22"/>
          <w:szCs w:val="22"/>
        </w:rPr>
        <w:t>o coordenador deverá comunicar à ICTPR, imediatamente, qualquer dano que os bens vierem a sofrer;</w:t>
      </w:r>
    </w:p>
    <w:p w14:paraId="40DDA228" w14:textId="77777777" w:rsidR="00B90B75" w:rsidRPr="00437BBB" w:rsidRDefault="00B90B75" w:rsidP="00B90B75">
      <w:pPr>
        <w:pStyle w:val="Recuodecorpodetexto"/>
        <w:widowControl/>
        <w:numPr>
          <w:ilvl w:val="0"/>
          <w:numId w:val="39"/>
        </w:numPr>
        <w:tabs>
          <w:tab w:val="clear" w:pos="2760"/>
        </w:tabs>
        <w:spacing w:before="0" w:after="0" w:line="276" w:lineRule="auto"/>
        <w:jc w:val="both"/>
        <w:rPr>
          <w:rFonts w:ascii="Arial Narrow" w:hAnsi="Arial Narrow" w:cs="Arial"/>
          <w:b/>
          <w:bCs/>
          <w:sz w:val="22"/>
          <w:szCs w:val="22"/>
        </w:rPr>
      </w:pPr>
      <w:r w:rsidRPr="00437BBB">
        <w:rPr>
          <w:rFonts w:ascii="Arial Narrow" w:hAnsi="Arial Narrow" w:cs="Arial"/>
          <w:bCs/>
          <w:sz w:val="22"/>
          <w:szCs w:val="22"/>
        </w:rPr>
        <w:t>em caso de furto ou de roubo, o coordenador deverá proceder ao registro da ocorrência perante a autoridade policial competente, informando de imediato à ICTPR e diligenciando para que se proceda à investigação pertinente;</w:t>
      </w:r>
    </w:p>
    <w:p w14:paraId="11A2AC01" w14:textId="77777777" w:rsidR="00B90B75" w:rsidRPr="00437BBB" w:rsidRDefault="00B90B75" w:rsidP="00B90B75">
      <w:pPr>
        <w:pStyle w:val="Recuodecorpodetexto"/>
        <w:widowControl/>
        <w:numPr>
          <w:ilvl w:val="0"/>
          <w:numId w:val="39"/>
        </w:numPr>
        <w:tabs>
          <w:tab w:val="clear" w:pos="2760"/>
        </w:tabs>
        <w:spacing w:before="0" w:after="0" w:line="276" w:lineRule="auto"/>
        <w:jc w:val="both"/>
        <w:rPr>
          <w:rFonts w:ascii="Arial Narrow" w:hAnsi="Arial Narrow" w:cs="Arial"/>
          <w:b/>
          <w:bCs/>
          <w:sz w:val="22"/>
          <w:szCs w:val="22"/>
        </w:rPr>
      </w:pPr>
      <w:r w:rsidRPr="00437BBB">
        <w:rPr>
          <w:rFonts w:ascii="Arial Narrow" w:hAnsi="Arial Narrow" w:cs="Arial"/>
          <w:bCs/>
          <w:sz w:val="22"/>
          <w:szCs w:val="22"/>
        </w:rPr>
        <w:t>o coordenador deverá informar à ICTPR a devolução dos bens, em razão da conclusão do projeto ou da sua não utilização;</w:t>
      </w:r>
    </w:p>
    <w:p w14:paraId="28AD632E" w14:textId="77777777" w:rsidR="00B90B75" w:rsidRPr="00437BBB" w:rsidRDefault="00B90B75" w:rsidP="00B90B75">
      <w:pPr>
        <w:pStyle w:val="Recuodecorpodetexto"/>
        <w:widowControl/>
        <w:numPr>
          <w:ilvl w:val="0"/>
          <w:numId w:val="39"/>
        </w:numPr>
        <w:tabs>
          <w:tab w:val="clear" w:pos="2760"/>
        </w:tabs>
        <w:spacing w:before="0" w:after="0" w:line="276" w:lineRule="auto"/>
        <w:jc w:val="both"/>
        <w:rPr>
          <w:rFonts w:ascii="Arial Narrow" w:hAnsi="Arial Narrow" w:cs="Arial"/>
          <w:b/>
          <w:bCs/>
          <w:sz w:val="22"/>
          <w:szCs w:val="22"/>
        </w:rPr>
      </w:pPr>
      <w:r w:rsidRPr="00437BBB">
        <w:rPr>
          <w:rFonts w:ascii="Arial Narrow" w:hAnsi="Arial Narrow" w:cs="Arial"/>
          <w:bCs/>
          <w:sz w:val="22"/>
          <w:szCs w:val="22"/>
        </w:rPr>
        <w:t>a instituição corresponsável afixará destacadamente, em lugar visível dos bens, o selo de identificação do apoio financeiro proporcionado pela Fundação Araucária.</w:t>
      </w:r>
    </w:p>
    <w:p w14:paraId="1EC293C2" w14:textId="77777777" w:rsidR="00B90B75" w:rsidRPr="00437BBB" w:rsidRDefault="00B90B75" w:rsidP="00B90B75">
      <w:pPr>
        <w:pStyle w:val="Ttulo4"/>
        <w:tabs>
          <w:tab w:val="left" w:pos="1530"/>
        </w:tabs>
        <w:jc w:val="both"/>
        <w:rPr>
          <w:rFonts w:ascii="Arial Narrow" w:hAnsi="Arial Narrow" w:cs="Arial"/>
          <w:sz w:val="22"/>
          <w:szCs w:val="22"/>
        </w:rPr>
      </w:pPr>
      <w:r w:rsidRPr="00437BBB">
        <w:rPr>
          <w:rFonts w:ascii="Arial Narrow" w:hAnsi="Arial Narrow" w:cs="Arial"/>
          <w:sz w:val="22"/>
          <w:szCs w:val="22"/>
        </w:rPr>
        <w:t>CLÁUSULA NONA – BOLSAS</w:t>
      </w:r>
    </w:p>
    <w:p w14:paraId="29AB4E39" w14:textId="77777777" w:rsidR="00B90B75" w:rsidRPr="00437BBB" w:rsidRDefault="00B90B75" w:rsidP="00B90B75">
      <w:pPr>
        <w:pStyle w:val="Standard"/>
        <w:tabs>
          <w:tab w:val="left" w:pos="0"/>
          <w:tab w:val="left" w:pos="284"/>
        </w:tabs>
        <w:jc w:val="both"/>
        <w:rPr>
          <w:rFonts w:ascii="Arial Narrow" w:hAnsi="Arial Narrow" w:cs="Arial"/>
          <w:snapToGrid w:val="0"/>
        </w:rPr>
      </w:pPr>
      <w:r w:rsidRPr="00437BBB">
        <w:rPr>
          <w:rFonts w:ascii="Arial Narrow" w:hAnsi="Arial Narrow" w:cs="Arial"/>
          <w:snapToGrid w:val="0"/>
        </w:rPr>
        <w:t xml:space="preserve">Observados os critérios e procedimentos previstos </w:t>
      </w:r>
      <w:r w:rsidRPr="00437BBB">
        <w:rPr>
          <w:rFonts w:ascii="Arial Narrow" w:hAnsi="Arial Narrow" w:cs="Arial"/>
          <w:shd w:val="clear" w:color="auto" w:fill="FFFF00"/>
        </w:rPr>
        <w:t>[chamamento público/dispensa de chamamento público/inexigibilidade de chamamento público n.º XXXX/XXXX]</w:t>
      </w:r>
      <w:r w:rsidRPr="00437BBB">
        <w:rPr>
          <w:rFonts w:ascii="Arial Narrow" w:hAnsi="Arial Narrow" w:cs="Arial"/>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2BE4A4E5" w14:textId="77777777" w:rsidR="00B90B75" w:rsidRPr="00437BBB" w:rsidRDefault="00B90B75" w:rsidP="00B90B75">
      <w:pPr>
        <w:pStyle w:val="Standard"/>
        <w:tabs>
          <w:tab w:val="left" w:pos="0"/>
          <w:tab w:val="left" w:pos="284"/>
        </w:tabs>
        <w:jc w:val="both"/>
        <w:rPr>
          <w:rFonts w:ascii="Arial Narrow" w:hAnsi="Arial Narrow" w:cs="Arial"/>
          <w:snapToGrid w:val="0"/>
        </w:rPr>
      </w:pPr>
      <w:r w:rsidRPr="00437BBB">
        <w:rPr>
          <w:rFonts w:ascii="Arial Narrow" w:hAnsi="Arial Narrow" w:cs="Arial"/>
          <w:b/>
          <w:bCs/>
          <w:snapToGrid w:val="0"/>
        </w:rPr>
        <w:t>PARÁGRAFO PRIMEIRO</w:t>
      </w:r>
      <w:r w:rsidRPr="00437BBB">
        <w:rPr>
          <w:rFonts w:ascii="Arial Narrow" w:hAnsi="Arial Narrow" w:cs="Arial"/>
          <w:snapToGrid w:val="0"/>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7D96A3E7" w14:textId="77777777" w:rsidR="00B90B75" w:rsidRPr="00437BBB" w:rsidRDefault="00B90B75" w:rsidP="00B90B75">
      <w:pPr>
        <w:pStyle w:val="Standard"/>
        <w:tabs>
          <w:tab w:val="left" w:pos="0"/>
          <w:tab w:val="left" w:pos="284"/>
        </w:tabs>
        <w:jc w:val="both"/>
        <w:rPr>
          <w:rFonts w:ascii="Arial Narrow" w:hAnsi="Arial Narrow" w:cs="Arial"/>
        </w:rPr>
      </w:pPr>
      <w:r w:rsidRPr="00437BBB">
        <w:rPr>
          <w:rFonts w:ascii="Arial Narrow" w:hAnsi="Arial Narrow" w:cs="Arial"/>
          <w:b/>
          <w:bCs/>
          <w:snapToGrid w:val="0"/>
        </w:rPr>
        <w:t>PARÁGRAFO SEGUNDO</w:t>
      </w:r>
      <w:r w:rsidRPr="00437BBB">
        <w:rPr>
          <w:rFonts w:ascii="Arial Narrow" w:hAnsi="Arial Narrow" w:cs="Arial"/>
          <w:snapToGrid w:val="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437BBB">
        <w:rPr>
          <w:rFonts w:ascii="Arial Narrow" w:hAnsi="Arial Narrow" w:cs="Arial"/>
        </w:rPr>
        <w:t>§ 4º</w:t>
      </w:r>
      <w:r w:rsidRPr="00437BBB">
        <w:rPr>
          <w:rFonts w:ascii="Arial Narrow" w:hAnsi="Arial Narrow" w:cs="Arial"/>
          <w:snapToGrid w:val="0"/>
        </w:rPr>
        <w:t xml:space="preserve"> da Lei Estadual n. 20.541/21.</w:t>
      </w:r>
    </w:p>
    <w:p w14:paraId="171AD666" w14:textId="77777777" w:rsidR="00B90B75" w:rsidRPr="00437BBB" w:rsidRDefault="00B90B75" w:rsidP="00B90B75">
      <w:pPr>
        <w:pStyle w:val="Ttulo4"/>
        <w:tabs>
          <w:tab w:val="left" w:pos="1530"/>
        </w:tabs>
        <w:jc w:val="both"/>
        <w:rPr>
          <w:rFonts w:ascii="Arial Narrow" w:hAnsi="Arial Narrow" w:cs="Arial"/>
          <w:sz w:val="22"/>
          <w:szCs w:val="22"/>
        </w:rPr>
      </w:pPr>
      <w:r w:rsidRPr="00437BBB">
        <w:rPr>
          <w:rFonts w:ascii="Arial Narrow" w:hAnsi="Arial Narrow" w:cs="Arial"/>
          <w:sz w:val="22"/>
          <w:szCs w:val="22"/>
        </w:rPr>
        <w:t>CLÁUSULA DÉCIMA- DAS OBRIGAÇÕES LEGAIS</w:t>
      </w:r>
    </w:p>
    <w:p w14:paraId="7B9FB5BB" w14:textId="77777777" w:rsidR="00B90B75" w:rsidRPr="00437BBB" w:rsidRDefault="00B90B75" w:rsidP="00B90B75">
      <w:pPr>
        <w:pStyle w:val="Corpodetexto"/>
        <w:spacing w:line="276" w:lineRule="auto"/>
        <w:rPr>
          <w:rFonts w:ascii="Arial Narrow" w:hAnsi="Arial Narrow" w:cs="Arial"/>
          <w:szCs w:val="22"/>
        </w:rPr>
      </w:pPr>
      <w:r w:rsidRPr="00437BBB">
        <w:rPr>
          <w:rFonts w:ascii="Arial Narrow" w:hAnsi="Arial Narrow" w:cs="Arial"/>
          <w:szCs w:val="22"/>
        </w:rPr>
        <w:t>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390BCD5B" w14:textId="77777777" w:rsidR="00B90B75" w:rsidRPr="00437BBB" w:rsidRDefault="00B90B75" w:rsidP="00B90B75">
      <w:pPr>
        <w:pStyle w:val="Corpodetexto"/>
        <w:widowControl/>
        <w:numPr>
          <w:ilvl w:val="0"/>
          <w:numId w:val="34"/>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Prestar Contas dos recursos recebidos por meio do Sistema Integrado de Transferências Voluntárias-SIT do Tribunal de Contas do Estado do Paraná-TCE-PR, no qual deverá atualizar as informações de sua competência exigidas pelo sistema;</w:t>
      </w:r>
    </w:p>
    <w:p w14:paraId="14D1F0CE" w14:textId="77777777" w:rsidR="00B90B75" w:rsidRPr="00437BBB" w:rsidRDefault="00B90B75" w:rsidP="00B90B75">
      <w:pPr>
        <w:pStyle w:val="Corpodetexto"/>
        <w:widowControl/>
        <w:numPr>
          <w:ilvl w:val="0"/>
          <w:numId w:val="34"/>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lastRenderedPageBreak/>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50FD305" w14:textId="77777777" w:rsidR="00B90B75" w:rsidRPr="00437BBB" w:rsidRDefault="00B90B75" w:rsidP="00B90B75">
      <w:pPr>
        <w:pStyle w:val="Corpodetexto"/>
        <w:widowControl/>
        <w:numPr>
          <w:ilvl w:val="0"/>
          <w:numId w:val="34"/>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Atender as recomendações, exigências e determinações do concedente dos recursos e dos agentes dos sistemas de controle interno e externo.</w:t>
      </w:r>
    </w:p>
    <w:p w14:paraId="5B1F4BE5" w14:textId="77777777" w:rsidR="00B90B75" w:rsidRPr="00437BBB" w:rsidRDefault="00B90B75" w:rsidP="00B90B75">
      <w:pPr>
        <w:pStyle w:val="Corpodetexto"/>
        <w:widowControl/>
        <w:numPr>
          <w:ilvl w:val="0"/>
          <w:numId w:val="34"/>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Movimentar os recursos do convênio em conta específica;</w:t>
      </w:r>
    </w:p>
    <w:p w14:paraId="5AAF6B4E" w14:textId="77777777" w:rsidR="00B90B75" w:rsidRPr="00437BBB" w:rsidRDefault="00B90B75" w:rsidP="00B90B75">
      <w:pPr>
        <w:pStyle w:val="Corpodetexto"/>
        <w:widowControl/>
        <w:numPr>
          <w:ilvl w:val="0"/>
          <w:numId w:val="34"/>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Estar ciente de que a ausência de prestação de contas, nos prazos estabelecidos, sujeitará a ICTPR, salvo os casos previstos em lei, a instauração de Tomada de Contas Especial, observados os arts. 233 e 234 do Regimento Interno do TCE/PR;</w:t>
      </w:r>
    </w:p>
    <w:p w14:paraId="16B46462" w14:textId="77777777" w:rsidR="00B90B75" w:rsidRPr="00437BBB" w:rsidRDefault="00B90B75" w:rsidP="00B90B75">
      <w:pPr>
        <w:pStyle w:val="Corpodetexto"/>
        <w:widowControl/>
        <w:numPr>
          <w:ilvl w:val="0"/>
          <w:numId w:val="34"/>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217BBD4C" w14:textId="77777777" w:rsidR="00B90B75" w:rsidRPr="00437BBB" w:rsidRDefault="00B90B75" w:rsidP="00B90B75">
      <w:pPr>
        <w:pStyle w:val="Corpodetexto"/>
        <w:widowControl/>
        <w:numPr>
          <w:ilvl w:val="0"/>
          <w:numId w:val="34"/>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Submeter-se à regulação instituída pelo CONCEDENTE;</w:t>
      </w:r>
    </w:p>
    <w:p w14:paraId="2319E135" w14:textId="77777777" w:rsidR="00B90B75" w:rsidRPr="00437BBB" w:rsidRDefault="00B90B75" w:rsidP="00B90B75">
      <w:pPr>
        <w:pStyle w:val="Corpodetexto"/>
        <w:widowControl/>
        <w:numPr>
          <w:ilvl w:val="0"/>
          <w:numId w:val="34"/>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Obrigar-se a apresentar, sempre que solicitado, relatórios de atividade que demonstrem, quantitativa e qualitativamente, o atendimento do objeto pactuado com a CONCEDENTE;</w:t>
      </w:r>
    </w:p>
    <w:p w14:paraId="32E16481" w14:textId="77777777" w:rsidR="00B90B75" w:rsidRPr="00437BBB" w:rsidRDefault="00B90B75" w:rsidP="00B90B75">
      <w:pPr>
        <w:pStyle w:val="Corpodetexto"/>
        <w:widowControl/>
        <w:numPr>
          <w:ilvl w:val="0"/>
          <w:numId w:val="34"/>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 xml:space="preserve">Cumprir todas as normas relativas à preservação do meio ambiente; </w:t>
      </w:r>
    </w:p>
    <w:p w14:paraId="0BD96FD3" w14:textId="77777777" w:rsidR="00B90B75" w:rsidRPr="00437BBB" w:rsidRDefault="00B90B75" w:rsidP="00B90B75">
      <w:pPr>
        <w:pStyle w:val="Corpodetexto"/>
        <w:tabs>
          <w:tab w:val="left" w:pos="223"/>
          <w:tab w:val="left" w:pos="405"/>
          <w:tab w:val="left" w:pos="540"/>
        </w:tabs>
        <w:spacing w:line="276" w:lineRule="auto"/>
        <w:rPr>
          <w:rFonts w:ascii="Arial Narrow" w:hAnsi="Arial Narrow" w:cs="Arial"/>
          <w:szCs w:val="22"/>
        </w:rPr>
      </w:pPr>
      <w:r w:rsidRPr="00437BBB">
        <w:rPr>
          <w:rFonts w:ascii="Arial Narrow" w:hAnsi="Arial Narrow" w:cs="Arial"/>
          <w:b/>
          <w:bCs/>
          <w:caps/>
          <w:szCs w:val="22"/>
        </w:rPr>
        <w:t>Parágrafo Único</w:t>
      </w:r>
      <w:r w:rsidRPr="00437BBB">
        <w:rPr>
          <w:rFonts w:ascii="Arial Narrow" w:hAnsi="Arial Narrow" w:cs="Arial"/>
          <w:b/>
          <w:bCs/>
          <w:szCs w:val="22"/>
        </w:rPr>
        <w:t xml:space="preserve"> - </w:t>
      </w:r>
      <w:r w:rsidRPr="00437BBB">
        <w:rPr>
          <w:rFonts w:ascii="Arial Narrow" w:hAnsi="Arial Narrow" w:cs="Arial"/>
          <w:szCs w:val="22"/>
        </w:rPr>
        <w:t>O não atendimento às condições estabelecidas no neste instrumento, autoriza a denúncia unilateral do pactuado, sem prejuízo da persecução pelo Estado quanto aos prejuízos advindos.</w:t>
      </w:r>
    </w:p>
    <w:p w14:paraId="2FA3A5A7" w14:textId="77777777" w:rsidR="00B90B75" w:rsidRPr="00437BBB" w:rsidRDefault="00B90B75" w:rsidP="00B90B75">
      <w:pPr>
        <w:pStyle w:val="Ttulo4"/>
        <w:tabs>
          <w:tab w:val="left" w:pos="1530"/>
        </w:tabs>
        <w:jc w:val="both"/>
        <w:rPr>
          <w:rFonts w:ascii="Arial Narrow" w:hAnsi="Arial Narrow" w:cs="Arial"/>
          <w:sz w:val="22"/>
          <w:szCs w:val="22"/>
        </w:rPr>
      </w:pPr>
      <w:r w:rsidRPr="00437BBB">
        <w:rPr>
          <w:rFonts w:ascii="Arial Narrow" w:hAnsi="Arial Narrow" w:cs="Arial"/>
          <w:sz w:val="22"/>
          <w:szCs w:val="22"/>
        </w:rPr>
        <w:t>CLÁUSULA DÉCIMA PRIMEIRA - DA EXECUÇÃO DAS DESPESAS E SUAS VEDAÇÕES</w:t>
      </w:r>
    </w:p>
    <w:p w14:paraId="3416D3C2" w14:textId="77777777" w:rsidR="00B90B75" w:rsidRPr="00437BBB" w:rsidRDefault="00B90B75" w:rsidP="00B90B75">
      <w:pPr>
        <w:pStyle w:val="Recuodecorpodetexto"/>
        <w:widowControl/>
        <w:numPr>
          <w:ilvl w:val="0"/>
          <w:numId w:val="36"/>
        </w:numPr>
        <w:tabs>
          <w:tab w:val="clear" w:pos="2760"/>
        </w:tabs>
        <w:spacing w:before="0" w:after="0" w:line="276" w:lineRule="auto"/>
        <w:ind w:left="0" w:firstLine="0"/>
        <w:jc w:val="both"/>
        <w:rPr>
          <w:rFonts w:ascii="Arial Narrow" w:hAnsi="Arial Narrow" w:cs="Arial"/>
          <w:sz w:val="22"/>
          <w:szCs w:val="22"/>
        </w:rPr>
      </w:pPr>
      <w:r w:rsidRPr="00437BBB">
        <w:rPr>
          <w:rFonts w:ascii="Arial Narrow" w:hAnsi="Arial Narrow" w:cs="Arial"/>
          <w:sz w:val="22"/>
          <w:szCs w:val="22"/>
        </w:rPr>
        <w:t>A título de vedações legais e contratuais, fica estabelecido que:</w:t>
      </w:r>
    </w:p>
    <w:p w14:paraId="6AC67604" w14:textId="77777777" w:rsidR="00B90B75" w:rsidRPr="00437BBB" w:rsidRDefault="00B90B75" w:rsidP="00B90B75">
      <w:pPr>
        <w:pStyle w:val="Corpodetexto"/>
        <w:widowControl/>
        <w:numPr>
          <w:ilvl w:val="1"/>
          <w:numId w:val="36"/>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É vedada a celebração de outros convênios com o mesmo objeto deste, exceto ações complementares;</w:t>
      </w:r>
    </w:p>
    <w:p w14:paraId="5AAA6EAA" w14:textId="77777777" w:rsidR="00B90B75" w:rsidRPr="00437BBB" w:rsidRDefault="00B90B75" w:rsidP="00B90B75">
      <w:pPr>
        <w:pStyle w:val="Corpodetexto"/>
        <w:widowControl/>
        <w:numPr>
          <w:ilvl w:val="1"/>
          <w:numId w:val="36"/>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5764494C" w14:textId="77777777" w:rsidR="00B90B75" w:rsidRPr="00437BBB" w:rsidRDefault="00B90B75" w:rsidP="00B90B75">
      <w:pPr>
        <w:pStyle w:val="Corpodetexto"/>
        <w:widowControl/>
        <w:numPr>
          <w:ilvl w:val="1"/>
          <w:numId w:val="36"/>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É vedada aplicação dos recursos em finalidade diversa da estabelecida no termo, ainda que em caráter de emergência;</w:t>
      </w:r>
    </w:p>
    <w:p w14:paraId="3D5CC4C6" w14:textId="77777777" w:rsidR="00B90B75" w:rsidRPr="00437BBB" w:rsidRDefault="00B90B75" w:rsidP="00B90B75">
      <w:pPr>
        <w:pStyle w:val="Corpodetexto"/>
        <w:widowControl/>
        <w:numPr>
          <w:ilvl w:val="1"/>
          <w:numId w:val="36"/>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É vedada a atribuição de vigência ou de efeitos financeiros retroativos;</w:t>
      </w:r>
    </w:p>
    <w:p w14:paraId="2AF5A371" w14:textId="77777777" w:rsidR="00B90B75" w:rsidRPr="00437BBB" w:rsidRDefault="00B90B75" w:rsidP="00B90B75">
      <w:pPr>
        <w:pStyle w:val="Corpodetexto"/>
        <w:widowControl/>
        <w:numPr>
          <w:ilvl w:val="1"/>
          <w:numId w:val="36"/>
        </w:numPr>
        <w:tabs>
          <w:tab w:val="left" w:pos="284"/>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2C8BF2C7" w14:textId="77777777" w:rsidR="00B90B75" w:rsidRPr="00437BBB" w:rsidRDefault="00B90B75" w:rsidP="00B90B75">
      <w:pPr>
        <w:pStyle w:val="Corpodetexto"/>
        <w:widowControl/>
        <w:numPr>
          <w:ilvl w:val="1"/>
          <w:numId w:val="36"/>
        </w:numPr>
        <w:tabs>
          <w:tab w:val="left" w:pos="142"/>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É vedada a realização de despesas em data anterior ou posterior a vigência deste Termo;</w:t>
      </w:r>
    </w:p>
    <w:p w14:paraId="0FED9623" w14:textId="77777777" w:rsidR="00B90B75" w:rsidRPr="00437BBB" w:rsidRDefault="00B90B75" w:rsidP="00B90B75">
      <w:pPr>
        <w:pStyle w:val="Corpodetexto"/>
        <w:widowControl/>
        <w:numPr>
          <w:ilvl w:val="1"/>
          <w:numId w:val="36"/>
        </w:numPr>
        <w:tabs>
          <w:tab w:val="left" w:pos="142"/>
          <w:tab w:val="left" w:pos="540"/>
        </w:tabs>
        <w:spacing w:before="0" w:after="0" w:line="276" w:lineRule="auto"/>
        <w:ind w:left="0" w:firstLine="0"/>
        <w:rPr>
          <w:rFonts w:ascii="Arial Narrow" w:hAnsi="Arial Narrow" w:cs="Arial"/>
          <w:szCs w:val="22"/>
        </w:rPr>
      </w:pPr>
      <w:r w:rsidRPr="00437BBB">
        <w:rPr>
          <w:rFonts w:ascii="Arial Narrow" w:hAnsi="Arial Narrow" w:cs="Arial"/>
          <w:szCs w:val="22"/>
        </w:rPr>
        <w:t>Não poderão ser pagas com os recursos transferidos, as despesas:</w:t>
      </w:r>
    </w:p>
    <w:p w14:paraId="28A56806" w14:textId="77777777" w:rsidR="00B90B75" w:rsidRPr="00437BBB" w:rsidRDefault="00B90B75" w:rsidP="00B90B75">
      <w:pPr>
        <w:widowControl/>
        <w:numPr>
          <w:ilvl w:val="1"/>
          <w:numId w:val="29"/>
        </w:numPr>
        <w:tabs>
          <w:tab w:val="left" w:pos="284"/>
          <w:tab w:val="left" w:pos="851"/>
          <w:tab w:val="left" w:pos="993"/>
        </w:tabs>
        <w:spacing w:before="0" w:after="0" w:line="276" w:lineRule="auto"/>
        <w:ind w:left="284" w:firstLine="0"/>
        <w:rPr>
          <w:rFonts w:ascii="Arial Narrow" w:hAnsi="Arial Narrow" w:cs="Arial"/>
          <w:szCs w:val="22"/>
        </w:rPr>
      </w:pPr>
      <w:r w:rsidRPr="00437BBB">
        <w:rPr>
          <w:rFonts w:ascii="Arial Narrow" w:hAnsi="Arial Narrow" w:cs="Arial"/>
          <w:szCs w:val="22"/>
        </w:rPr>
        <w:t>Com pagamento a qualquer título a servidor ou empregado público, integrantes do quadro de pessoal de órgão ou entidade pública da administração direta ou indireta;</w:t>
      </w:r>
    </w:p>
    <w:p w14:paraId="6C948791" w14:textId="77777777" w:rsidR="00B90B75" w:rsidRPr="00437BBB" w:rsidRDefault="00B90B75" w:rsidP="00B90B75">
      <w:pPr>
        <w:widowControl/>
        <w:numPr>
          <w:ilvl w:val="1"/>
          <w:numId w:val="29"/>
        </w:numPr>
        <w:tabs>
          <w:tab w:val="left" w:pos="284"/>
          <w:tab w:val="left" w:pos="851"/>
          <w:tab w:val="left" w:pos="993"/>
        </w:tabs>
        <w:spacing w:before="0" w:after="0" w:line="276" w:lineRule="auto"/>
        <w:ind w:left="284" w:firstLine="0"/>
        <w:rPr>
          <w:rFonts w:ascii="Arial Narrow" w:hAnsi="Arial Narrow" w:cs="Arial"/>
          <w:szCs w:val="22"/>
        </w:rPr>
      </w:pPr>
      <w:r w:rsidRPr="00437BBB">
        <w:rPr>
          <w:rFonts w:ascii="Arial Narrow" w:hAnsi="Arial Narrow" w:cs="Arial"/>
          <w:szCs w:val="22"/>
        </w:rPr>
        <w:t>Relativas as taxas de administração, gerência ou similar;</w:t>
      </w:r>
    </w:p>
    <w:p w14:paraId="1921BA44" w14:textId="77777777" w:rsidR="00B90B75" w:rsidRPr="00437BBB" w:rsidRDefault="00B90B75" w:rsidP="00B90B75">
      <w:pPr>
        <w:widowControl/>
        <w:numPr>
          <w:ilvl w:val="1"/>
          <w:numId w:val="29"/>
        </w:numPr>
        <w:tabs>
          <w:tab w:val="left" w:pos="284"/>
          <w:tab w:val="left" w:pos="851"/>
          <w:tab w:val="left" w:pos="993"/>
        </w:tabs>
        <w:spacing w:before="0" w:after="0" w:line="276" w:lineRule="auto"/>
        <w:ind w:left="284" w:firstLine="0"/>
        <w:rPr>
          <w:rFonts w:ascii="Arial Narrow" w:hAnsi="Arial Narrow" w:cs="Arial"/>
          <w:szCs w:val="22"/>
        </w:rPr>
      </w:pPr>
      <w:r w:rsidRPr="00437BBB">
        <w:rPr>
          <w:rFonts w:ascii="Arial Narrow" w:hAnsi="Arial Narrow" w:cs="Arial"/>
          <w:szCs w:val="22"/>
        </w:rPr>
        <w:t>Taxas bancárias, multas, juros ou atualização monetária, decorrentes de culpa de agente do tomador dos recursos ou pelo descumprimento de determinações legais ou conveniais;</w:t>
      </w:r>
    </w:p>
    <w:p w14:paraId="3DF38E75" w14:textId="77777777" w:rsidR="00B90B75" w:rsidRPr="00437BBB" w:rsidRDefault="00B90B75" w:rsidP="00B90B75">
      <w:pPr>
        <w:widowControl/>
        <w:numPr>
          <w:ilvl w:val="1"/>
          <w:numId w:val="29"/>
        </w:numPr>
        <w:tabs>
          <w:tab w:val="left" w:pos="284"/>
          <w:tab w:val="left" w:pos="851"/>
          <w:tab w:val="left" w:pos="993"/>
        </w:tabs>
        <w:spacing w:before="0" w:after="0" w:line="276" w:lineRule="auto"/>
        <w:ind w:left="284" w:firstLine="0"/>
        <w:rPr>
          <w:rFonts w:ascii="Arial Narrow" w:hAnsi="Arial Narrow" w:cs="Arial"/>
          <w:szCs w:val="22"/>
        </w:rPr>
      </w:pPr>
      <w:r w:rsidRPr="00437BBB">
        <w:rPr>
          <w:rFonts w:ascii="Arial Narrow" w:hAnsi="Arial Narrow" w:cs="Arial"/>
          <w:szCs w:val="22"/>
        </w:rPr>
        <w:t>Pagamento de profissionais não vinculados à execução do objeto do termo de transferência;</w:t>
      </w:r>
    </w:p>
    <w:p w14:paraId="43ACEA7B" w14:textId="77777777" w:rsidR="00B90B75" w:rsidRPr="00437BBB" w:rsidRDefault="00B90B75" w:rsidP="00B90B75">
      <w:pPr>
        <w:widowControl/>
        <w:numPr>
          <w:ilvl w:val="1"/>
          <w:numId w:val="29"/>
        </w:numPr>
        <w:tabs>
          <w:tab w:val="left" w:pos="142"/>
          <w:tab w:val="left" w:pos="851"/>
          <w:tab w:val="left" w:pos="993"/>
        </w:tabs>
        <w:spacing w:before="0" w:after="0" w:line="276" w:lineRule="auto"/>
        <w:ind w:left="0" w:firstLine="142"/>
        <w:rPr>
          <w:rFonts w:ascii="Arial Narrow" w:hAnsi="Arial Narrow" w:cs="Arial"/>
          <w:szCs w:val="22"/>
        </w:rPr>
      </w:pPr>
      <w:r w:rsidRPr="00437BBB">
        <w:rPr>
          <w:rFonts w:ascii="Arial Narrow" w:hAnsi="Arial Narrow" w:cs="Arial"/>
          <w:szCs w:val="22"/>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5BAC5191" w14:textId="77777777" w:rsidR="00B90B75" w:rsidRPr="00437BBB" w:rsidRDefault="00B90B75" w:rsidP="00B90B75">
      <w:pPr>
        <w:pStyle w:val="Recuodecorpodetexto"/>
        <w:widowControl/>
        <w:numPr>
          <w:ilvl w:val="0"/>
          <w:numId w:val="36"/>
        </w:numPr>
        <w:tabs>
          <w:tab w:val="clear" w:pos="2760"/>
          <w:tab w:val="left" w:pos="284"/>
        </w:tabs>
        <w:spacing w:before="0" w:after="0" w:line="276" w:lineRule="auto"/>
        <w:ind w:left="0" w:firstLine="0"/>
        <w:jc w:val="both"/>
        <w:rPr>
          <w:rFonts w:ascii="Arial Narrow" w:hAnsi="Arial Narrow" w:cs="Arial"/>
          <w:sz w:val="22"/>
          <w:szCs w:val="22"/>
        </w:rPr>
      </w:pPr>
      <w:r w:rsidRPr="00437BBB">
        <w:rPr>
          <w:rFonts w:ascii="Arial Narrow" w:hAnsi="Arial Narrow" w:cs="Arial"/>
          <w:sz w:val="22"/>
          <w:szCs w:val="22"/>
        </w:rPr>
        <w:t>As faturas, recibos, notas fiscais e quaisquer outros documentos comprobatórios de despesas deverão ser emitidos em nome da ICTPR, devidamente identificados com o número deste Convênio.</w:t>
      </w:r>
    </w:p>
    <w:p w14:paraId="7CC1FC31" w14:textId="77777777" w:rsidR="00B90B75" w:rsidRPr="00437BBB" w:rsidRDefault="00B90B75" w:rsidP="00B90B75">
      <w:pPr>
        <w:pStyle w:val="Recuodecorpodetexto"/>
        <w:widowControl/>
        <w:numPr>
          <w:ilvl w:val="0"/>
          <w:numId w:val="36"/>
        </w:numPr>
        <w:tabs>
          <w:tab w:val="clear" w:pos="2760"/>
          <w:tab w:val="left" w:pos="284"/>
        </w:tabs>
        <w:spacing w:before="0" w:after="0" w:line="276" w:lineRule="auto"/>
        <w:ind w:left="0" w:firstLine="0"/>
        <w:jc w:val="both"/>
        <w:rPr>
          <w:rFonts w:ascii="Arial Narrow" w:hAnsi="Arial Narrow" w:cs="Arial"/>
          <w:sz w:val="22"/>
          <w:szCs w:val="22"/>
        </w:rPr>
      </w:pPr>
      <w:r w:rsidRPr="00437BBB">
        <w:rPr>
          <w:rFonts w:ascii="Arial Narrow" w:hAnsi="Arial Narrow" w:cs="Arial"/>
          <w:sz w:val="22"/>
          <w:szCs w:val="22"/>
        </w:rPr>
        <w:lastRenderedPageBreak/>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38F4DFCF" w14:textId="77777777" w:rsidR="00B90B75" w:rsidRPr="00437BBB" w:rsidRDefault="00B90B75" w:rsidP="00B90B75">
      <w:pPr>
        <w:pStyle w:val="Ttulo4"/>
        <w:tabs>
          <w:tab w:val="left" w:pos="1530"/>
        </w:tabs>
        <w:jc w:val="both"/>
        <w:rPr>
          <w:rFonts w:ascii="Arial Narrow" w:hAnsi="Arial Narrow" w:cs="Arial"/>
          <w:sz w:val="22"/>
          <w:szCs w:val="22"/>
        </w:rPr>
      </w:pPr>
      <w:r w:rsidRPr="00437BBB">
        <w:rPr>
          <w:rFonts w:ascii="Arial Narrow" w:hAnsi="Arial Narrow" w:cs="Arial"/>
          <w:sz w:val="22"/>
          <w:szCs w:val="22"/>
        </w:rPr>
        <w:t>CLÁUSULA DÉCIMA SEGUNDA - DA FISCALIZAÇÃO DO CONVÊNIO</w:t>
      </w:r>
    </w:p>
    <w:p w14:paraId="253AD35B" w14:textId="77777777" w:rsidR="00B90B75" w:rsidRPr="00437BBB" w:rsidRDefault="00B90B75" w:rsidP="00B90B75">
      <w:pPr>
        <w:pStyle w:val="Corpodetexto"/>
        <w:spacing w:line="276" w:lineRule="auto"/>
        <w:rPr>
          <w:rFonts w:ascii="Arial Narrow" w:hAnsi="Arial Narrow" w:cs="Arial"/>
          <w:szCs w:val="22"/>
        </w:rPr>
      </w:pPr>
      <w:r w:rsidRPr="00437BBB">
        <w:rPr>
          <w:rFonts w:ascii="Arial Narrow" w:hAnsi="Arial Narrow" w:cs="Arial"/>
          <w:szCs w:val="22"/>
        </w:rPr>
        <w:t>Dentre outras atribuições legais e contratuais, compete à Fundação Araucária, na fiscalização do presente Convênio PD&amp;I:</w:t>
      </w:r>
    </w:p>
    <w:p w14:paraId="5CCB04A7" w14:textId="77777777" w:rsidR="00B90B75" w:rsidRPr="00437BBB" w:rsidRDefault="00B90B75" w:rsidP="00B90B75">
      <w:pPr>
        <w:widowControl/>
        <w:numPr>
          <w:ilvl w:val="0"/>
          <w:numId w:val="42"/>
        </w:numPr>
        <w:tabs>
          <w:tab w:val="left" w:pos="357"/>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Cuidar para que a documentação do Convênio esteja em conformidade com a legislação aplicada desde a sua proposta até aprovação da Prestação de Contas;</w:t>
      </w:r>
    </w:p>
    <w:p w14:paraId="737E5627" w14:textId="77777777" w:rsidR="00B90B75" w:rsidRPr="00437BBB" w:rsidRDefault="00B90B75" w:rsidP="00B90B75">
      <w:pPr>
        <w:widowControl/>
        <w:numPr>
          <w:ilvl w:val="0"/>
          <w:numId w:val="42"/>
        </w:numPr>
        <w:tabs>
          <w:tab w:val="left" w:pos="357"/>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Ensejar as ações para que a execução física e financeira do Convênio ocorra conforme previsto no Plano de Trabalho;</w:t>
      </w:r>
    </w:p>
    <w:p w14:paraId="50BC0E0D" w14:textId="77777777" w:rsidR="00B90B75" w:rsidRPr="00437BBB" w:rsidRDefault="00B90B75" w:rsidP="00B90B75">
      <w:pPr>
        <w:widowControl/>
        <w:numPr>
          <w:ilvl w:val="0"/>
          <w:numId w:val="42"/>
        </w:numPr>
        <w:tabs>
          <w:tab w:val="left" w:pos="357"/>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Acompanhar a execução do Convênio responsabilizando-se pela sua eficácia, por meio de relatórios, inspeções, visitas e atestação da satisfatória realização do objeto do Convênio.</w:t>
      </w:r>
    </w:p>
    <w:p w14:paraId="5973FA8A" w14:textId="77777777" w:rsidR="00B90B75" w:rsidRPr="00437BBB" w:rsidRDefault="00B90B75" w:rsidP="00B90B75">
      <w:pPr>
        <w:widowControl/>
        <w:numPr>
          <w:ilvl w:val="0"/>
          <w:numId w:val="42"/>
        </w:numPr>
        <w:tabs>
          <w:tab w:val="left" w:pos="357"/>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Atuar como interlocutor do órgão responsável pela celebração do Convênio;</w:t>
      </w:r>
    </w:p>
    <w:p w14:paraId="515F5699" w14:textId="77777777" w:rsidR="00B90B75" w:rsidRPr="00437BBB" w:rsidRDefault="00B90B75" w:rsidP="00B90B75">
      <w:pPr>
        <w:widowControl/>
        <w:numPr>
          <w:ilvl w:val="0"/>
          <w:numId w:val="42"/>
        </w:numPr>
        <w:tabs>
          <w:tab w:val="left" w:pos="142"/>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Controlar os saldos dos empenhos dos Convênios ou instrumentos congêneres;</w:t>
      </w:r>
    </w:p>
    <w:p w14:paraId="518A1CF3" w14:textId="77777777" w:rsidR="00B90B75" w:rsidRPr="00437BBB" w:rsidRDefault="00B90B75" w:rsidP="00B90B75">
      <w:pPr>
        <w:widowControl/>
        <w:numPr>
          <w:ilvl w:val="0"/>
          <w:numId w:val="42"/>
        </w:numPr>
        <w:tabs>
          <w:tab w:val="left" w:pos="142"/>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Prestar, quando solicitado, informações sobre a execução do Convênio ou instrumentos congêneres sob sua responsabilidade;</w:t>
      </w:r>
    </w:p>
    <w:p w14:paraId="3A85694C" w14:textId="77777777" w:rsidR="00B90B75" w:rsidRPr="00437BBB" w:rsidRDefault="00B90B75" w:rsidP="00B90B75">
      <w:pPr>
        <w:widowControl/>
        <w:numPr>
          <w:ilvl w:val="0"/>
          <w:numId w:val="42"/>
        </w:numPr>
        <w:tabs>
          <w:tab w:val="left" w:pos="142"/>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Controlar os prazos de Prestação de Contas dos Convênios bem como efetuar análises e encaminhar ao ordenador de despesa para aprovação;</w:t>
      </w:r>
    </w:p>
    <w:p w14:paraId="2B256C57" w14:textId="77777777" w:rsidR="00B90B75" w:rsidRPr="00437BBB" w:rsidRDefault="00B90B75" w:rsidP="00B90B75">
      <w:pPr>
        <w:widowControl/>
        <w:numPr>
          <w:ilvl w:val="0"/>
          <w:numId w:val="42"/>
        </w:numPr>
        <w:tabs>
          <w:tab w:val="left" w:pos="142"/>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Zelar para que o Sistema Integrado de Transferências – SIT do TCE atualizando as informações relacionadas à execução do convênio, cumprimento dos objetivos e elaboração do termo de fiscalização;</w:t>
      </w:r>
    </w:p>
    <w:p w14:paraId="55BA1661" w14:textId="77777777" w:rsidR="00B90B75" w:rsidRPr="00437BBB" w:rsidRDefault="00B90B75" w:rsidP="00B90B75">
      <w:pPr>
        <w:widowControl/>
        <w:numPr>
          <w:ilvl w:val="0"/>
          <w:numId w:val="42"/>
        </w:numPr>
        <w:tabs>
          <w:tab w:val="left" w:pos="142"/>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Zelar pelo cumprimento integral do Convênio;</w:t>
      </w:r>
    </w:p>
    <w:p w14:paraId="5EF959BC" w14:textId="77777777" w:rsidR="00B90B75" w:rsidRPr="00437BBB" w:rsidRDefault="00B90B75" w:rsidP="00B90B75">
      <w:pPr>
        <w:widowControl/>
        <w:numPr>
          <w:ilvl w:val="0"/>
          <w:numId w:val="42"/>
        </w:numPr>
        <w:tabs>
          <w:tab w:val="left" w:pos="142"/>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1EF45A9D" w14:textId="77777777" w:rsidR="00B90B75" w:rsidRPr="00437BBB" w:rsidRDefault="00B90B75" w:rsidP="00B90B75">
      <w:pPr>
        <w:widowControl/>
        <w:numPr>
          <w:ilvl w:val="0"/>
          <w:numId w:val="42"/>
        </w:numPr>
        <w:tabs>
          <w:tab w:val="left" w:pos="284"/>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O fiscal do convênio deve primar para que não haja alteração no objeto do ajuste, atentando-se para o cumprimento dos prazos conveniais e fazendo o gerenciamento necessário dos processos de modo eficiente, evitando prejuízos ao erário.</w:t>
      </w:r>
    </w:p>
    <w:p w14:paraId="1F45004B" w14:textId="77777777" w:rsidR="00B90B75" w:rsidRPr="00437BBB" w:rsidRDefault="00B90B75" w:rsidP="00B90B75">
      <w:pPr>
        <w:widowControl/>
        <w:numPr>
          <w:ilvl w:val="0"/>
          <w:numId w:val="42"/>
        </w:numPr>
        <w:tabs>
          <w:tab w:val="left" w:pos="284"/>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Garantir os recursos por meio da Declaração de Adequação Orçamentária da Despesa e de Regularidade do Pedido.</w:t>
      </w:r>
    </w:p>
    <w:p w14:paraId="35290D1F" w14:textId="77777777" w:rsidR="00B90B75" w:rsidRPr="00437BBB" w:rsidRDefault="00B90B75" w:rsidP="00B90B75">
      <w:pPr>
        <w:widowControl/>
        <w:numPr>
          <w:ilvl w:val="0"/>
          <w:numId w:val="42"/>
        </w:numPr>
        <w:tabs>
          <w:tab w:val="left" w:pos="426"/>
        </w:tabs>
        <w:spacing w:before="0" w:after="0" w:line="276" w:lineRule="auto"/>
        <w:ind w:left="567" w:hanging="283"/>
        <w:rPr>
          <w:rFonts w:ascii="Arial Narrow" w:hAnsi="Arial Narrow" w:cs="Arial"/>
          <w:szCs w:val="22"/>
        </w:rPr>
      </w:pPr>
      <w:r w:rsidRPr="00437BBB">
        <w:rPr>
          <w:rFonts w:ascii="Arial Narrow" w:hAnsi="Arial Narrow" w:cs="Arial"/>
          <w:szCs w:val="22"/>
        </w:rPr>
        <w:t>Aprovar o Plano de Trabalho apresentado pelo proponente tanto na formalização quanto nas suas adequações.</w:t>
      </w:r>
    </w:p>
    <w:p w14:paraId="02E929DE" w14:textId="77777777" w:rsidR="00B90B75" w:rsidRPr="00437BBB" w:rsidRDefault="00B90B75" w:rsidP="00B90B75">
      <w:pPr>
        <w:widowControl/>
        <w:numPr>
          <w:ilvl w:val="0"/>
          <w:numId w:val="42"/>
        </w:numPr>
        <w:tabs>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45F7E7B0" w14:textId="77777777" w:rsidR="00B90B75" w:rsidRPr="00437BBB" w:rsidRDefault="00B90B75" w:rsidP="00B90B75">
      <w:pPr>
        <w:widowControl/>
        <w:numPr>
          <w:ilvl w:val="0"/>
          <w:numId w:val="42"/>
        </w:numPr>
        <w:tabs>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Autorizar a indicação e substituição de fiscal de convênios, por meio de ato emitido pela autoridade competente.</w:t>
      </w:r>
    </w:p>
    <w:p w14:paraId="52803410" w14:textId="77777777" w:rsidR="00B90B75" w:rsidRPr="00437BBB" w:rsidRDefault="00B90B75" w:rsidP="00B90B75">
      <w:pPr>
        <w:widowControl/>
        <w:numPr>
          <w:ilvl w:val="0"/>
          <w:numId w:val="42"/>
        </w:numPr>
        <w:tabs>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Aplicar sanções à ICTPR de acordo com a natureza e gravidade das infrações.</w:t>
      </w:r>
    </w:p>
    <w:p w14:paraId="1B5A3496" w14:textId="77777777" w:rsidR="00B90B75" w:rsidRPr="00437BBB" w:rsidRDefault="00B90B75" w:rsidP="00B90B75">
      <w:pPr>
        <w:widowControl/>
        <w:numPr>
          <w:ilvl w:val="0"/>
          <w:numId w:val="42"/>
        </w:numPr>
        <w:tabs>
          <w:tab w:val="left" w:pos="993"/>
        </w:tabs>
        <w:spacing w:before="0" w:after="0" w:line="276" w:lineRule="auto"/>
        <w:ind w:left="567" w:hanging="283"/>
        <w:rPr>
          <w:rFonts w:ascii="Arial Narrow" w:hAnsi="Arial Narrow" w:cs="Arial"/>
          <w:szCs w:val="22"/>
        </w:rPr>
      </w:pPr>
      <w:r w:rsidRPr="00437BBB">
        <w:rPr>
          <w:rFonts w:ascii="Arial Narrow" w:hAnsi="Arial Narrow" w:cs="Arial"/>
          <w:szCs w:val="22"/>
        </w:rPr>
        <w:t>Indicar os funcionários para compor a Comissão de Tomadas de Constas Especial.</w:t>
      </w:r>
    </w:p>
    <w:p w14:paraId="6EA0321C" w14:textId="77777777" w:rsidR="00B90B75" w:rsidRPr="00437BBB" w:rsidRDefault="00B90B75" w:rsidP="00B90B75">
      <w:pPr>
        <w:rPr>
          <w:rFonts w:ascii="Arial Narrow" w:hAnsi="Arial Narrow" w:cs="Arial"/>
          <w:szCs w:val="22"/>
        </w:rPr>
      </w:pPr>
    </w:p>
    <w:p w14:paraId="12AF514A" w14:textId="77777777" w:rsidR="00B90B75" w:rsidRPr="00437BBB" w:rsidRDefault="00B90B75" w:rsidP="00B90B75">
      <w:pPr>
        <w:rPr>
          <w:rFonts w:ascii="Arial Narrow" w:hAnsi="Arial Narrow" w:cs="Arial"/>
          <w:szCs w:val="22"/>
        </w:rPr>
      </w:pPr>
      <w:r w:rsidRPr="00437BBB">
        <w:rPr>
          <w:rFonts w:ascii="Arial Narrow" w:hAnsi="Arial Narrow" w:cs="Arial"/>
          <w:b/>
          <w:bCs/>
          <w:szCs w:val="22"/>
        </w:rPr>
        <w:t xml:space="preserve">PARÁGRAFO PRIMEIRO - </w:t>
      </w:r>
      <w:r w:rsidRPr="00437BBB">
        <w:rPr>
          <w:rFonts w:ascii="Arial Narrow" w:hAnsi="Arial Narrow" w:cs="Arial"/>
          <w:szCs w:val="22"/>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6ACE33C2" w14:textId="77777777" w:rsidR="00B90B75" w:rsidRPr="00437BBB" w:rsidRDefault="00B90B75" w:rsidP="00B90B75">
      <w:pPr>
        <w:spacing w:after="0" w:line="360" w:lineRule="auto"/>
        <w:rPr>
          <w:rFonts w:ascii="Arial Narrow" w:hAnsi="Arial Narrow" w:cs="Arial"/>
          <w:szCs w:val="22"/>
        </w:rPr>
      </w:pPr>
      <w:r w:rsidRPr="00437BBB">
        <w:rPr>
          <w:rFonts w:ascii="Arial Narrow" w:hAnsi="Arial Narrow" w:cs="Arial"/>
          <w:b/>
          <w:bCs/>
          <w:szCs w:val="22"/>
        </w:rPr>
        <w:t>PARÁGRAFO SEGUNDO –</w:t>
      </w:r>
      <w:r w:rsidRPr="00437BBB">
        <w:rPr>
          <w:rFonts w:ascii="Arial Narrow" w:hAnsi="Arial Narrow" w:cs="Arial"/>
          <w:szCs w:val="22"/>
        </w:rPr>
        <w:t>Compete ao Setor de Análise e Prestação de Contas da Fundação Araucária apoiar o Fiscal de Convênio no desempenho de suas atribuições, cabendo-lhe, especificamente:</w:t>
      </w:r>
    </w:p>
    <w:p w14:paraId="03A49C4E" w14:textId="77777777" w:rsidR="00B90B75" w:rsidRPr="00437BBB" w:rsidRDefault="00B90B75" w:rsidP="00B90B75">
      <w:pPr>
        <w:widowControl/>
        <w:numPr>
          <w:ilvl w:val="0"/>
          <w:numId w:val="43"/>
        </w:numPr>
        <w:tabs>
          <w:tab w:val="left" w:pos="284"/>
          <w:tab w:val="left" w:pos="993"/>
        </w:tabs>
        <w:spacing w:before="0" w:after="0" w:line="360" w:lineRule="auto"/>
        <w:ind w:left="567" w:hanging="283"/>
        <w:rPr>
          <w:rFonts w:ascii="Arial Narrow" w:hAnsi="Arial Narrow" w:cs="Arial"/>
          <w:szCs w:val="22"/>
        </w:rPr>
      </w:pPr>
      <w:r w:rsidRPr="00437BBB">
        <w:rPr>
          <w:rFonts w:ascii="Arial Narrow" w:hAnsi="Arial Narrow" w:cs="Arial"/>
          <w:szCs w:val="22"/>
        </w:rPr>
        <w:lastRenderedPageBreak/>
        <w:t>Processar a Tomada de Contas Especial, cuja instauração dar-se-á por decisão do controle interno da CONCEDENTE.</w:t>
      </w:r>
    </w:p>
    <w:p w14:paraId="5D0D1581" w14:textId="77777777" w:rsidR="00B90B75" w:rsidRPr="00437BBB" w:rsidRDefault="00B90B75" w:rsidP="00B90B75">
      <w:pPr>
        <w:widowControl/>
        <w:numPr>
          <w:ilvl w:val="0"/>
          <w:numId w:val="43"/>
        </w:numPr>
        <w:tabs>
          <w:tab w:val="left" w:pos="284"/>
          <w:tab w:val="left" w:pos="993"/>
        </w:tabs>
        <w:spacing w:before="0" w:after="0" w:line="360" w:lineRule="auto"/>
        <w:ind w:left="567" w:hanging="283"/>
        <w:rPr>
          <w:rFonts w:ascii="Arial Narrow" w:hAnsi="Arial Narrow" w:cs="Arial"/>
          <w:szCs w:val="22"/>
        </w:rPr>
      </w:pPr>
      <w:r w:rsidRPr="00437BBB">
        <w:rPr>
          <w:rFonts w:ascii="Arial Narrow" w:hAnsi="Arial Narrow" w:cs="Arial"/>
          <w:szCs w:val="22"/>
        </w:rPr>
        <w:t>Encaminhar por meio eletrônico a prestação de contas final, para o Tribunal de Contas do Estado do Paraná – TCE/PR.</w:t>
      </w:r>
    </w:p>
    <w:p w14:paraId="59FEE668" w14:textId="77777777" w:rsidR="00B90B75" w:rsidRPr="00437BBB" w:rsidRDefault="00B90B75" w:rsidP="00B90B75">
      <w:pPr>
        <w:spacing w:after="0" w:line="360" w:lineRule="auto"/>
        <w:rPr>
          <w:rFonts w:ascii="Arial Narrow" w:hAnsi="Arial Narrow" w:cs="Arial"/>
          <w:szCs w:val="22"/>
        </w:rPr>
      </w:pPr>
      <w:r w:rsidRPr="00437BBB">
        <w:rPr>
          <w:rFonts w:ascii="Arial Narrow" w:hAnsi="Arial Narrow" w:cs="Arial"/>
          <w:b/>
          <w:bCs/>
          <w:szCs w:val="22"/>
        </w:rPr>
        <w:t xml:space="preserve">PARÁGRAFO TERCEIRO – </w:t>
      </w:r>
      <w:r w:rsidRPr="00437BBB">
        <w:rPr>
          <w:rFonts w:ascii="Arial Narrow" w:hAnsi="Arial Narrow" w:cs="Arial"/>
          <w:szCs w:val="22"/>
        </w:rPr>
        <w:t>Não sendo prestadas as contas devidas pela ICTPR nos prazos estabelecidos, a CONCEDENTE instaurará, dentro de 30 dias, a Tomada de Contas Especial.</w:t>
      </w:r>
    </w:p>
    <w:p w14:paraId="22D9F6E1" w14:textId="77777777" w:rsidR="00B90B75" w:rsidRPr="00437BBB" w:rsidRDefault="00B90B75" w:rsidP="00B90B75">
      <w:pPr>
        <w:rPr>
          <w:rFonts w:ascii="Arial Narrow" w:hAnsi="Arial Narrow" w:cs="Arial"/>
          <w:szCs w:val="22"/>
        </w:rPr>
      </w:pPr>
      <w:r w:rsidRPr="00437BBB">
        <w:rPr>
          <w:rFonts w:ascii="Arial Narrow" w:hAnsi="Arial Narrow" w:cs="Arial"/>
          <w:b/>
          <w:bCs/>
          <w:szCs w:val="22"/>
        </w:rPr>
        <w:t xml:space="preserve">PARÁGRAFO QUARTO – </w:t>
      </w:r>
      <w:r w:rsidRPr="00437BBB">
        <w:rPr>
          <w:rFonts w:ascii="Arial Narrow" w:hAnsi="Arial Narrow" w:cs="Arial"/>
          <w:szCs w:val="22"/>
        </w:rPr>
        <w:t>Compete ao Controle Interno da CONCEDENTE, no exercício de sua função institucional, emitir parecer sobre os recursos repassados e a sua utilização.</w:t>
      </w:r>
    </w:p>
    <w:p w14:paraId="1EE0DA13" w14:textId="77777777" w:rsidR="00B90B75" w:rsidRPr="00437BBB" w:rsidRDefault="00B90B75" w:rsidP="00B90B75">
      <w:pPr>
        <w:keepLines/>
        <w:rPr>
          <w:rFonts w:ascii="Arial Narrow" w:hAnsi="Arial Narrow" w:cs="Arial"/>
          <w:b/>
          <w:color w:val="548DD4"/>
          <w:szCs w:val="22"/>
        </w:rPr>
      </w:pPr>
      <w:r w:rsidRPr="00437BBB">
        <w:rPr>
          <w:rFonts w:ascii="Arial Narrow" w:hAnsi="Arial Narrow" w:cs="Arial"/>
          <w:b/>
          <w:color w:val="548DD4"/>
          <w:szCs w:val="22"/>
        </w:rPr>
        <w:t>CLÁUSULA DÉCIMA TERCEIRA- DA RESCISÃO OU ENCERRAMENTO</w:t>
      </w:r>
    </w:p>
    <w:p w14:paraId="331AD78E" w14:textId="77777777" w:rsidR="00B90B75" w:rsidRPr="00437BBB" w:rsidRDefault="00B90B75" w:rsidP="00B90B75">
      <w:pPr>
        <w:pStyle w:val="Recuodecorpodetexto"/>
        <w:jc w:val="both"/>
        <w:rPr>
          <w:rFonts w:ascii="Arial Narrow" w:hAnsi="Arial Narrow" w:cs="Arial"/>
          <w:b/>
          <w:sz w:val="22"/>
          <w:szCs w:val="22"/>
        </w:rPr>
      </w:pPr>
      <w:r w:rsidRPr="00437BBB">
        <w:rPr>
          <w:rFonts w:ascii="Arial Narrow" w:hAnsi="Arial Narrow" w:cs="Arial"/>
          <w:sz w:val="22"/>
          <w:szCs w:val="22"/>
        </w:rPr>
        <w:t>O presente Convênio será rescindido em caso de:</w:t>
      </w:r>
    </w:p>
    <w:p w14:paraId="27CC3575" w14:textId="77777777" w:rsidR="00B90B75" w:rsidRPr="00437BBB" w:rsidRDefault="00B90B75" w:rsidP="00B90B75">
      <w:pPr>
        <w:pStyle w:val="Corpodetexto"/>
        <w:widowControl/>
        <w:numPr>
          <w:ilvl w:val="0"/>
          <w:numId w:val="31"/>
        </w:numPr>
        <w:tabs>
          <w:tab w:val="clear" w:pos="720"/>
          <w:tab w:val="left" w:pos="426"/>
          <w:tab w:val="left" w:pos="567"/>
        </w:tabs>
        <w:spacing w:before="0" w:after="0" w:line="276" w:lineRule="auto"/>
        <w:ind w:left="0" w:firstLine="0"/>
        <w:rPr>
          <w:rFonts w:ascii="Arial Narrow" w:hAnsi="Arial Narrow" w:cs="Arial"/>
          <w:szCs w:val="22"/>
        </w:rPr>
      </w:pPr>
      <w:r w:rsidRPr="00437BBB">
        <w:rPr>
          <w:rFonts w:ascii="Arial Narrow" w:hAnsi="Arial Narrow" w:cs="Arial"/>
          <w:szCs w:val="22"/>
        </w:rPr>
        <w:t>Em caso de inexecução das obrigações estipuladas, sujeitando a parte inadimplente a responder por perdas e danos, quer pela superveniência de norma legal que o torne formal ou materialmente inexequível;</w:t>
      </w:r>
    </w:p>
    <w:p w14:paraId="602B9F4C" w14:textId="77777777" w:rsidR="00B90B75" w:rsidRPr="00437BBB" w:rsidRDefault="00B90B75" w:rsidP="00B90B75">
      <w:pPr>
        <w:pStyle w:val="Corpodetexto"/>
        <w:widowControl/>
        <w:numPr>
          <w:ilvl w:val="0"/>
          <w:numId w:val="31"/>
        </w:numPr>
        <w:tabs>
          <w:tab w:val="clear" w:pos="720"/>
          <w:tab w:val="left" w:pos="426"/>
          <w:tab w:val="left" w:pos="567"/>
        </w:tabs>
        <w:spacing w:before="0" w:after="0" w:line="276" w:lineRule="auto"/>
        <w:ind w:left="0" w:firstLine="0"/>
        <w:rPr>
          <w:rFonts w:ascii="Arial Narrow" w:hAnsi="Arial Narrow" w:cs="Arial"/>
          <w:szCs w:val="22"/>
        </w:rPr>
      </w:pPr>
      <w:r w:rsidRPr="00437BBB">
        <w:rPr>
          <w:rFonts w:ascii="Arial Narrow" w:hAnsi="Arial Narrow" w:cs="Arial"/>
          <w:szCs w:val="22"/>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048AFFA1" w14:textId="77777777" w:rsidR="00B90B75" w:rsidRPr="00437BBB" w:rsidRDefault="00B90B75" w:rsidP="00B90B75">
      <w:pPr>
        <w:pStyle w:val="Corpodetexto"/>
        <w:widowControl/>
        <w:numPr>
          <w:ilvl w:val="0"/>
          <w:numId w:val="31"/>
        </w:numPr>
        <w:tabs>
          <w:tab w:val="clear" w:pos="720"/>
          <w:tab w:val="left" w:pos="426"/>
          <w:tab w:val="left" w:pos="567"/>
        </w:tabs>
        <w:spacing w:before="0" w:after="0" w:line="276" w:lineRule="auto"/>
        <w:ind w:left="0" w:firstLine="0"/>
        <w:rPr>
          <w:rFonts w:ascii="Arial Narrow" w:hAnsi="Arial Narrow" w:cs="Arial"/>
          <w:szCs w:val="22"/>
        </w:rPr>
      </w:pPr>
      <w:r w:rsidRPr="00437BBB">
        <w:rPr>
          <w:rFonts w:ascii="Arial Narrow" w:hAnsi="Arial Narrow" w:cs="Arial"/>
          <w:szCs w:val="22"/>
        </w:rPr>
        <w:t>Utilização dos recursos em desacordo com o Plano de Trabalho;</w:t>
      </w:r>
    </w:p>
    <w:p w14:paraId="637D6EDF" w14:textId="77777777" w:rsidR="00B90B75" w:rsidRPr="00437BBB" w:rsidRDefault="00B90B75" w:rsidP="00B90B75">
      <w:pPr>
        <w:pStyle w:val="Corpodetexto"/>
        <w:widowControl/>
        <w:numPr>
          <w:ilvl w:val="0"/>
          <w:numId w:val="31"/>
        </w:numPr>
        <w:tabs>
          <w:tab w:val="clear" w:pos="720"/>
          <w:tab w:val="left" w:pos="426"/>
          <w:tab w:val="left" w:pos="567"/>
        </w:tabs>
        <w:spacing w:before="0" w:after="0" w:line="276" w:lineRule="auto"/>
        <w:ind w:left="0" w:firstLine="0"/>
        <w:rPr>
          <w:rFonts w:ascii="Arial Narrow" w:hAnsi="Arial Narrow" w:cs="Arial"/>
          <w:szCs w:val="22"/>
        </w:rPr>
      </w:pPr>
      <w:r w:rsidRPr="00437BBB">
        <w:rPr>
          <w:rFonts w:ascii="Arial Narrow" w:hAnsi="Arial Narrow" w:cs="Arial"/>
          <w:szCs w:val="22"/>
        </w:rPr>
        <w:t>Inadimplemento de quaisquer das cláusulas pactuadas;</w:t>
      </w:r>
    </w:p>
    <w:p w14:paraId="5E13415E" w14:textId="77777777" w:rsidR="00B90B75" w:rsidRPr="00437BBB" w:rsidRDefault="00B90B75" w:rsidP="00B90B75">
      <w:pPr>
        <w:pStyle w:val="Corpodetexto"/>
        <w:widowControl/>
        <w:numPr>
          <w:ilvl w:val="0"/>
          <w:numId w:val="31"/>
        </w:numPr>
        <w:tabs>
          <w:tab w:val="clear" w:pos="720"/>
          <w:tab w:val="left" w:pos="426"/>
          <w:tab w:val="left" w:pos="567"/>
        </w:tabs>
        <w:spacing w:before="0" w:after="0" w:line="276" w:lineRule="auto"/>
        <w:ind w:left="0" w:firstLine="0"/>
        <w:rPr>
          <w:rFonts w:ascii="Arial Narrow" w:hAnsi="Arial Narrow" w:cs="Arial"/>
          <w:szCs w:val="22"/>
        </w:rPr>
      </w:pPr>
      <w:r w:rsidRPr="00437BBB">
        <w:rPr>
          <w:rFonts w:ascii="Arial Narrow" w:hAnsi="Arial Narrow" w:cs="Arial"/>
          <w:szCs w:val="22"/>
        </w:rPr>
        <w:t>Constatação, a qualquer tempo, de falsidade ou incorreção em qualquer documento apresentado;</w:t>
      </w:r>
    </w:p>
    <w:p w14:paraId="23BFA39E" w14:textId="77777777" w:rsidR="00B90B75" w:rsidRPr="00437BBB" w:rsidRDefault="00B90B75" w:rsidP="00B90B75">
      <w:pPr>
        <w:pStyle w:val="Corpodetexto"/>
        <w:widowControl/>
        <w:numPr>
          <w:ilvl w:val="0"/>
          <w:numId w:val="31"/>
        </w:numPr>
        <w:tabs>
          <w:tab w:val="clear" w:pos="720"/>
          <w:tab w:val="left" w:pos="426"/>
          <w:tab w:val="left" w:pos="567"/>
        </w:tabs>
        <w:spacing w:before="0" w:after="0" w:line="276" w:lineRule="auto"/>
        <w:ind w:left="0" w:firstLine="0"/>
        <w:rPr>
          <w:rFonts w:ascii="Arial Narrow" w:hAnsi="Arial Narrow" w:cs="Arial"/>
          <w:szCs w:val="22"/>
        </w:rPr>
      </w:pPr>
      <w:r w:rsidRPr="00437BBB">
        <w:rPr>
          <w:rFonts w:ascii="Arial Narrow" w:hAnsi="Arial Narrow" w:cs="Arial"/>
          <w:szCs w:val="22"/>
        </w:rPr>
        <w:t>Verificação da ocorrência de qualquer circunstância que enseje a instauração de Tomada de Contas Especial;</w:t>
      </w:r>
    </w:p>
    <w:p w14:paraId="09F4B087" w14:textId="77777777" w:rsidR="00B90B75" w:rsidRPr="00437BBB" w:rsidRDefault="00B90B75" w:rsidP="00B90B75">
      <w:pPr>
        <w:pStyle w:val="Corpodetexto"/>
        <w:widowControl/>
        <w:numPr>
          <w:ilvl w:val="0"/>
          <w:numId w:val="31"/>
        </w:numPr>
        <w:tabs>
          <w:tab w:val="clear" w:pos="720"/>
          <w:tab w:val="left" w:pos="426"/>
          <w:tab w:val="left" w:pos="567"/>
        </w:tabs>
        <w:spacing w:before="0" w:after="0" w:line="276" w:lineRule="auto"/>
        <w:ind w:left="0" w:firstLine="0"/>
        <w:rPr>
          <w:rFonts w:ascii="Arial Narrow" w:hAnsi="Arial Narrow" w:cs="Arial"/>
          <w:szCs w:val="22"/>
        </w:rPr>
      </w:pPr>
      <w:r w:rsidRPr="00437BBB">
        <w:rPr>
          <w:rFonts w:ascii="Arial Narrow" w:hAnsi="Arial Narrow" w:cs="Arial"/>
          <w:szCs w:val="22"/>
        </w:rPr>
        <w:t>Demais casos previstos em Lei.</w:t>
      </w:r>
    </w:p>
    <w:p w14:paraId="0B24F381" w14:textId="77777777" w:rsidR="00B90B75" w:rsidRPr="00437BBB" w:rsidRDefault="00B90B75" w:rsidP="00B90B75">
      <w:pPr>
        <w:pStyle w:val="Recuodecorpodetexto"/>
        <w:jc w:val="both"/>
        <w:rPr>
          <w:rFonts w:ascii="Arial Narrow" w:hAnsi="Arial Narrow" w:cs="Arial"/>
          <w:bCs/>
          <w:sz w:val="22"/>
          <w:szCs w:val="22"/>
        </w:rPr>
      </w:pPr>
    </w:p>
    <w:p w14:paraId="239E41C7" w14:textId="77777777" w:rsidR="00B90B75" w:rsidRPr="00437BBB" w:rsidRDefault="00B90B75" w:rsidP="00B90B75">
      <w:pPr>
        <w:pStyle w:val="Recuodecorpodetexto"/>
        <w:jc w:val="both"/>
        <w:rPr>
          <w:rFonts w:ascii="Arial Narrow" w:hAnsi="Arial Narrow" w:cs="Arial"/>
          <w:sz w:val="22"/>
          <w:szCs w:val="22"/>
        </w:rPr>
      </w:pPr>
      <w:r w:rsidRPr="00437BBB">
        <w:rPr>
          <w:rFonts w:ascii="Arial Narrow" w:hAnsi="Arial Narrow" w:cs="Arial"/>
          <w:bCs/>
          <w:sz w:val="22"/>
          <w:szCs w:val="22"/>
        </w:rPr>
        <w:t>PARÁGRAFO PRIMEIRO –</w:t>
      </w:r>
      <w:r w:rsidRPr="00437BBB">
        <w:rPr>
          <w:rFonts w:ascii="Arial Narrow" w:hAnsi="Arial Narrow" w:cs="Arial"/>
          <w:sz w:val="22"/>
          <w:szCs w:val="22"/>
        </w:rPr>
        <w:t xml:space="preserve"> Exceto no caso de rescisão unilateral pela </w:t>
      </w:r>
      <w:r w:rsidRPr="00437BBB">
        <w:rPr>
          <w:rFonts w:ascii="Arial Narrow" w:hAnsi="Arial Narrow" w:cs="Arial"/>
          <w:bCs/>
          <w:sz w:val="22"/>
          <w:szCs w:val="22"/>
        </w:rPr>
        <w:t>CONCEDENTE,</w:t>
      </w:r>
      <w:r w:rsidRPr="00437BBB">
        <w:rPr>
          <w:rFonts w:ascii="Arial Narrow" w:hAnsi="Arial Narrow" w:cs="Arial"/>
          <w:sz w:val="22"/>
          <w:szCs w:val="22"/>
        </w:rPr>
        <w:t xml:space="preserve"> deverá ser lavrado “Termo de Rescisão ou Encerramento” com as devidas justificativas administrativas.</w:t>
      </w:r>
    </w:p>
    <w:p w14:paraId="094E45B0" w14:textId="77777777" w:rsidR="00B90B75" w:rsidRPr="00437BBB" w:rsidRDefault="00B90B75" w:rsidP="00B90B75">
      <w:pPr>
        <w:pStyle w:val="Recuodecorpodetexto"/>
        <w:jc w:val="both"/>
        <w:rPr>
          <w:rFonts w:ascii="Arial Narrow" w:hAnsi="Arial Narrow" w:cs="Arial"/>
          <w:b/>
          <w:bCs/>
          <w:sz w:val="22"/>
          <w:szCs w:val="22"/>
        </w:rPr>
      </w:pPr>
      <w:r w:rsidRPr="00437BBB">
        <w:rPr>
          <w:rFonts w:ascii="Arial Narrow" w:hAnsi="Arial Narrow" w:cs="Arial"/>
          <w:bCs/>
          <w:sz w:val="22"/>
          <w:szCs w:val="22"/>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1AD434FA" w14:textId="77777777" w:rsidR="00B90B75" w:rsidRPr="00437BBB" w:rsidRDefault="00B90B75" w:rsidP="00B90B75">
      <w:pPr>
        <w:pStyle w:val="Recuodecorpodetexto"/>
        <w:jc w:val="both"/>
        <w:rPr>
          <w:rFonts w:ascii="Arial Narrow" w:hAnsi="Arial Narrow" w:cs="Arial"/>
          <w:b/>
          <w:color w:val="548DD4"/>
          <w:sz w:val="22"/>
          <w:szCs w:val="22"/>
        </w:rPr>
      </w:pPr>
      <w:r w:rsidRPr="00437BBB">
        <w:rPr>
          <w:rFonts w:ascii="Arial Narrow" w:hAnsi="Arial Narrow" w:cs="Arial"/>
          <w:b/>
          <w:color w:val="548DD4"/>
          <w:sz w:val="22"/>
          <w:szCs w:val="22"/>
        </w:rPr>
        <w:t>CLÁUSULA DÉCIMA QUARTA – PROTEÇÃO DE DADOS PESSOAIS</w:t>
      </w:r>
    </w:p>
    <w:p w14:paraId="5A010B99" w14:textId="77777777" w:rsidR="00B90B75" w:rsidRPr="00437BBB" w:rsidRDefault="00B90B75" w:rsidP="00B90B75">
      <w:pPr>
        <w:tabs>
          <w:tab w:val="left" w:pos="426"/>
          <w:tab w:val="left" w:pos="567"/>
        </w:tabs>
        <w:rPr>
          <w:rFonts w:ascii="Arial Narrow" w:hAnsi="Arial Narrow" w:cs="Arial"/>
          <w:szCs w:val="22"/>
        </w:rPr>
      </w:pPr>
      <w:r w:rsidRPr="00437BBB">
        <w:rPr>
          <w:rFonts w:ascii="Arial Narrow" w:eastAsia="Arial" w:hAnsi="Arial Narrow" w:cs="Arial"/>
          <w:szCs w:val="22"/>
        </w:rPr>
        <w:t>Sempre que tiverem acesso ou realizarem qualquer tipo de tratamento de dados pessoais</w:t>
      </w:r>
      <w:r w:rsidRPr="00437BBB">
        <w:rPr>
          <w:rFonts w:ascii="Arial Narrow" w:hAnsi="Arial Narrow" w:cs="Arial"/>
          <w:szCs w:val="22"/>
        </w:rPr>
        <w:t xml:space="preserve">, os PARTÍCIPES comprometem-se a envidar </w:t>
      </w:r>
      <w:r w:rsidRPr="00437BBB">
        <w:rPr>
          <w:rFonts w:ascii="Arial Narrow" w:eastAsia="Arial" w:hAnsi="Arial Narrow" w:cs="Arial"/>
          <w:szCs w:val="22"/>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437BBB">
        <w:rPr>
          <w:rFonts w:ascii="Arial Narrow" w:hAnsi="Arial Narrow" w:cs="Arial"/>
          <w:szCs w:val="22"/>
        </w:rPr>
        <w:t>Lei Federal nº 13.709/2018 (“Lei Geral de Proteção de Dados Pessoais”) e demais normas legais e regulamentares aplicáveis.</w:t>
      </w:r>
    </w:p>
    <w:p w14:paraId="7526CFEF" w14:textId="77777777" w:rsidR="00B90B75" w:rsidRPr="00437BBB" w:rsidRDefault="00B90B75" w:rsidP="00B90B75">
      <w:pPr>
        <w:rPr>
          <w:rFonts w:ascii="Arial Narrow" w:hAnsi="Arial Narrow" w:cs="Arial"/>
          <w:szCs w:val="22"/>
        </w:rPr>
      </w:pPr>
      <w:r w:rsidRPr="00437BBB">
        <w:rPr>
          <w:rFonts w:ascii="Arial Narrow" w:hAnsi="Arial Narrow" w:cs="Arial"/>
          <w:b/>
          <w:bCs/>
          <w:szCs w:val="22"/>
        </w:rPr>
        <w:t xml:space="preserve">PARÁGRAFO PRIMEIRO - </w:t>
      </w:r>
      <w:r w:rsidRPr="00437BBB">
        <w:rPr>
          <w:rFonts w:ascii="Arial Narrow" w:hAnsi="Arial Narrow" w:cs="Arial"/>
          <w:color w:val="000000"/>
          <w:szCs w:val="22"/>
        </w:rPr>
        <w:t xml:space="preserve">Caso o objeto envolva o tratamento de dados pessoais com fundamento no consentimento do titular, a ICTPR </w:t>
      </w:r>
      <w:r w:rsidRPr="00437BBB">
        <w:rPr>
          <w:rFonts w:ascii="Arial Narrow" w:hAnsi="Arial Narrow" w:cs="Arial"/>
          <w:szCs w:val="22"/>
        </w:rPr>
        <w:t>deverá observar, ao longo de toda a vigência deste Convênio, todas as obrigações legais e regulamentares específicas vinculadas a essa hipótese legal de tratamento.</w:t>
      </w:r>
    </w:p>
    <w:p w14:paraId="6D03FE7B" w14:textId="77777777" w:rsidR="00B90B75" w:rsidRPr="00437BBB" w:rsidRDefault="00B90B75" w:rsidP="00B90B75">
      <w:pPr>
        <w:pStyle w:val="PargrafodaLista"/>
        <w:tabs>
          <w:tab w:val="left" w:pos="426"/>
          <w:tab w:val="left" w:pos="567"/>
        </w:tabs>
        <w:ind w:left="0"/>
        <w:rPr>
          <w:rFonts w:ascii="Arial Narrow" w:hAnsi="Arial Narrow" w:cs="Arial"/>
          <w:color w:val="000000"/>
        </w:rPr>
      </w:pPr>
      <w:r w:rsidRPr="00437BBB">
        <w:rPr>
          <w:rFonts w:ascii="Arial Narrow" w:hAnsi="Arial Narrow" w:cs="Arial"/>
          <w:b/>
          <w:bCs/>
          <w:color w:val="000000"/>
        </w:rPr>
        <w:t>PARÁGRAFO SEGUNDO -</w:t>
      </w:r>
      <w:r w:rsidRPr="00437BBB">
        <w:rPr>
          <w:rFonts w:ascii="Arial Narrow" w:hAnsi="Arial Narrow" w:cs="Arial"/>
          <w:color w:val="000000"/>
        </w:rPr>
        <w:t xml:space="preserve"> Ao receber o requerimento de um titular de dados, na forma prevista nos artigos 16 e 18 da Lei Federal nº 13.709/2018, a ICTPR deve:</w:t>
      </w:r>
    </w:p>
    <w:p w14:paraId="4D469BDC" w14:textId="77777777" w:rsidR="00B90B75" w:rsidRPr="00437BBB" w:rsidRDefault="00B90B75" w:rsidP="00B90B75">
      <w:pPr>
        <w:pStyle w:val="PargrafodaLista"/>
        <w:widowControl/>
        <w:numPr>
          <w:ilvl w:val="0"/>
          <w:numId w:val="37"/>
        </w:numPr>
        <w:shd w:val="clear" w:color="auto" w:fill="FFFFFF"/>
        <w:spacing w:before="0" w:after="0"/>
        <w:ind w:left="426" w:firstLine="0"/>
        <w:contextualSpacing/>
        <w:rPr>
          <w:rFonts w:ascii="Arial Narrow" w:hAnsi="Arial Narrow" w:cs="Arial"/>
          <w:color w:val="000000"/>
        </w:rPr>
      </w:pPr>
      <w:r w:rsidRPr="00437BBB">
        <w:rPr>
          <w:rFonts w:ascii="Arial Narrow" w:hAnsi="Arial Narrow" w:cs="Arial"/>
          <w:color w:val="000000"/>
        </w:rPr>
        <w:t>notificar imediatamente a CONCEDENTE;</w:t>
      </w:r>
    </w:p>
    <w:p w14:paraId="28D62568" w14:textId="77777777" w:rsidR="00B90B75" w:rsidRPr="00437BBB" w:rsidRDefault="00B90B75" w:rsidP="00B90B75">
      <w:pPr>
        <w:pStyle w:val="PargrafodaLista"/>
        <w:widowControl/>
        <w:numPr>
          <w:ilvl w:val="0"/>
          <w:numId w:val="37"/>
        </w:numPr>
        <w:shd w:val="clear" w:color="auto" w:fill="FFFFFF"/>
        <w:spacing w:before="0" w:after="0"/>
        <w:ind w:left="426" w:firstLine="0"/>
        <w:contextualSpacing/>
        <w:rPr>
          <w:rFonts w:ascii="Arial Narrow" w:hAnsi="Arial Narrow" w:cs="Arial"/>
          <w:color w:val="000000"/>
        </w:rPr>
      </w:pPr>
      <w:r w:rsidRPr="00437BBB">
        <w:rPr>
          <w:rFonts w:ascii="Arial Narrow" w:hAnsi="Arial Narrow" w:cs="Arial"/>
          <w:color w:val="000000"/>
        </w:rPr>
        <w:t xml:space="preserve">auxiliá-la, quando for o caso, na elaboração da resposta ao requerimento; e </w:t>
      </w:r>
    </w:p>
    <w:p w14:paraId="3A65E27F" w14:textId="77777777" w:rsidR="00B90B75" w:rsidRPr="00437BBB" w:rsidRDefault="00B90B75" w:rsidP="00B90B75">
      <w:pPr>
        <w:pStyle w:val="PargrafodaLista"/>
        <w:widowControl/>
        <w:numPr>
          <w:ilvl w:val="0"/>
          <w:numId w:val="37"/>
        </w:numPr>
        <w:shd w:val="clear" w:color="auto" w:fill="FFFFFF"/>
        <w:spacing w:before="0" w:after="0"/>
        <w:ind w:left="426" w:firstLine="0"/>
        <w:contextualSpacing/>
        <w:rPr>
          <w:rFonts w:ascii="Arial Narrow" w:hAnsi="Arial Narrow" w:cs="Arial"/>
        </w:rPr>
      </w:pPr>
      <w:r w:rsidRPr="00437BBB">
        <w:rPr>
          <w:rFonts w:ascii="Arial Narrow" w:hAnsi="Arial Narrow" w:cs="Arial"/>
        </w:rPr>
        <w:t>eliminar todos os dados pessoais tratados com base no consentimento em até [30 (trinta) dias corridos], contados a partir do requerimento do titular;</w:t>
      </w:r>
    </w:p>
    <w:p w14:paraId="71AEE233" w14:textId="77777777" w:rsidR="00B90B75" w:rsidRPr="00437BBB" w:rsidRDefault="00B90B75" w:rsidP="00B90B75">
      <w:pPr>
        <w:pStyle w:val="PargrafodaLista"/>
        <w:tabs>
          <w:tab w:val="left" w:pos="426"/>
          <w:tab w:val="left" w:pos="567"/>
        </w:tabs>
        <w:ind w:left="0"/>
        <w:rPr>
          <w:rFonts w:ascii="Arial Narrow" w:hAnsi="Arial Narrow" w:cs="Arial"/>
        </w:rPr>
      </w:pPr>
      <w:r w:rsidRPr="00437BBB">
        <w:rPr>
          <w:rFonts w:ascii="Arial Narrow" w:hAnsi="Arial Narrow" w:cs="Arial"/>
          <w:b/>
          <w:bCs/>
        </w:rPr>
        <w:t xml:space="preserve">PARÁGRAFO TERCEIRO - </w:t>
      </w:r>
      <w:r w:rsidRPr="00437BBB">
        <w:rPr>
          <w:rFonts w:ascii="Arial Narrow" w:hAnsi="Arial Narrow" w:cs="Arial"/>
        </w:rPr>
        <w:t xml:space="preserve">Os PARTÍCIPES armazenarão dados pessoais apenas pelo período necessário ao </w:t>
      </w:r>
      <w:r w:rsidRPr="00437BBB">
        <w:rPr>
          <w:rFonts w:ascii="Arial Narrow" w:hAnsi="Arial Narrow" w:cs="Arial"/>
        </w:rPr>
        <w:lastRenderedPageBreak/>
        <w:t>cumprimento da finalidade para a qual foram originalmente coletados e em conformidade com as hipóteses legais que autorizam o tratamento.</w:t>
      </w:r>
    </w:p>
    <w:p w14:paraId="5D28A3FB" w14:textId="77777777" w:rsidR="00B90B75" w:rsidRPr="00437BBB" w:rsidRDefault="00B90B75" w:rsidP="00B90B75">
      <w:pPr>
        <w:shd w:val="clear" w:color="auto" w:fill="FFFFFF"/>
        <w:rPr>
          <w:rFonts w:ascii="Arial Narrow" w:hAnsi="Arial Narrow" w:cs="Arial"/>
          <w:szCs w:val="22"/>
        </w:rPr>
      </w:pPr>
      <w:r w:rsidRPr="00437BBB">
        <w:rPr>
          <w:rFonts w:ascii="Arial Narrow" w:hAnsi="Arial Narrow" w:cs="Arial"/>
          <w:b/>
          <w:bCs/>
          <w:szCs w:val="22"/>
        </w:rPr>
        <w:t>PARÁGRAFO QUARTO -</w:t>
      </w:r>
      <w:r w:rsidRPr="00437BBB">
        <w:rPr>
          <w:rFonts w:ascii="Arial Narrow" w:hAnsi="Arial Narrow" w:cs="Arial"/>
          <w:szCs w:val="22"/>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B27ABEC" w14:textId="77777777" w:rsidR="00B90B75" w:rsidRPr="00437BBB" w:rsidRDefault="00B90B75" w:rsidP="00B90B75">
      <w:pPr>
        <w:shd w:val="clear" w:color="auto" w:fill="FFFFFF"/>
        <w:rPr>
          <w:rFonts w:ascii="Arial Narrow" w:hAnsi="Arial Narrow" w:cs="Arial"/>
          <w:color w:val="000000"/>
          <w:szCs w:val="22"/>
        </w:rPr>
      </w:pPr>
      <w:r w:rsidRPr="00437BBB">
        <w:rPr>
          <w:rFonts w:ascii="Arial Narrow" w:hAnsi="Arial Narrow" w:cs="Arial"/>
          <w:b/>
          <w:bCs/>
          <w:szCs w:val="22"/>
        </w:rPr>
        <w:t>PARÁGRAFO QUINTO -</w:t>
      </w:r>
      <w:r w:rsidRPr="00437BBB">
        <w:rPr>
          <w:rFonts w:ascii="Arial Narrow" w:hAnsi="Arial Narrow" w:cs="Arial"/>
          <w:color w:val="000000"/>
          <w:szCs w:val="22"/>
        </w:rPr>
        <w:t>A ICTPR deve, enquanto operadora de dados pessoais, implementar medidas técnicas e organizacionais apropriadas para o cumprimento das obrigações previstas na Lei Federal nº 13.709/2018.</w:t>
      </w:r>
    </w:p>
    <w:p w14:paraId="3BFB7179" w14:textId="77777777" w:rsidR="00B90B75" w:rsidRPr="00437BBB" w:rsidRDefault="00B90B75" w:rsidP="00B90B75">
      <w:pPr>
        <w:shd w:val="clear" w:color="auto" w:fill="FFFFFF"/>
        <w:rPr>
          <w:rFonts w:ascii="Arial Narrow" w:hAnsi="Arial Narrow" w:cs="Arial"/>
          <w:color w:val="000000"/>
          <w:szCs w:val="22"/>
        </w:rPr>
      </w:pPr>
      <w:r w:rsidRPr="00437BBB">
        <w:rPr>
          <w:rFonts w:ascii="Arial Narrow" w:hAnsi="Arial Narrow" w:cs="Arial"/>
          <w:b/>
          <w:bCs/>
          <w:color w:val="000000"/>
          <w:szCs w:val="22"/>
        </w:rPr>
        <w:t>PARÁGRAFO SEXTO -</w:t>
      </w:r>
      <w:r w:rsidRPr="00437BBB">
        <w:rPr>
          <w:rFonts w:ascii="Arial Narrow" w:hAnsi="Arial Narrow" w:cs="Arial"/>
          <w:color w:val="000000"/>
          <w:szCs w:val="22"/>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383D08CC" w14:textId="77777777" w:rsidR="00B90B75" w:rsidRPr="00437BBB" w:rsidRDefault="00B90B75" w:rsidP="00B90B75">
      <w:pPr>
        <w:shd w:val="clear" w:color="auto" w:fill="FFFFFF"/>
        <w:rPr>
          <w:rFonts w:ascii="Arial Narrow" w:hAnsi="Arial Narrow" w:cs="Arial"/>
          <w:color w:val="000000"/>
          <w:szCs w:val="22"/>
        </w:rPr>
      </w:pPr>
      <w:r w:rsidRPr="00437BBB">
        <w:rPr>
          <w:rFonts w:ascii="Arial Narrow" w:hAnsi="Arial Narrow" w:cs="Arial"/>
          <w:b/>
          <w:bCs/>
          <w:color w:val="000000"/>
          <w:szCs w:val="22"/>
        </w:rPr>
        <w:t>PARÁGRAFO SÉTIMO -</w:t>
      </w:r>
      <w:r w:rsidRPr="00437BBB">
        <w:rPr>
          <w:rFonts w:ascii="Arial Narrow" w:hAnsi="Arial Narrow" w:cs="Arial"/>
          <w:color w:val="000000"/>
          <w:szCs w:val="22"/>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18874BC9" w14:textId="77777777" w:rsidR="00B90B75" w:rsidRPr="00437BBB" w:rsidRDefault="00B90B75" w:rsidP="00B90B75">
      <w:pPr>
        <w:shd w:val="clear" w:color="auto" w:fill="FFFFFF"/>
        <w:rPr>
          <w:rFonts w:ascii="Arial Narrow" w:hAnsi="Arial Narrow" w:cs="Arial"/>
          <w:szCs w:val="22"/>
        </w:rPr>
      </w:pPr>
      <w:r w:rsidRPr="00437BBB">
        <w:rPr>
          <w:rFonts w:ascii="Arial Narrow" w:hAnsi="Arial Narrow" w:cs="Arial"/>
          <w:b/>
          <w:bCs/>
          <w:color w:val="000000"/>
          <w:szCs w:val="22"/>
        </w:rPr>
        <w:t>PARÁGRAFO OITAVO -</w:t>
      </w:r>
      <w:r w:rsidRPr="00437BBB">
        <w:rPr>
          <w:rFonts w:ascii="Arial Narrow" w:hAnsi="Arial Narrow" w:cs="Arial"/>
          <w:szCs w:val="22"/>
        </w:rPr>
        <w:t>Os PARTÍCIPES deverão adotar as medidas cabíveis para auxiliar na investigação e na mitigação das consequências de cada incidente de segurança.</w:t>
      </w:r>
    </w:p>
    <w:p w14:paraId="1973110C" w14:textId="77777777" w:rsidR="00B90B75" w:rsidRPr="00437BBB" w:rsidRDefault="00B90B75" w:rsidP="00B90B75">
      <w:pPr>
        <w:shd w:val="clear" w:color="auto" w:fill="FFFFFF"/>
        <w:rPr>
          <w:rFonts w:ascii="Arial Narrow" w:hAnsi="Arial Narrow" w:cs="Arial"/>
          <w:color w:val="000000"/>
          <w:szCs w:val="22"/>
        </w:rPr>
      </w:pPr>
      <w:r w:rsidRPr="00437BBB">
        <w:rPr>
          <w:rFonts w:ascii="Arial Narrow" w:hAnsi="Arial Narrow" w:cs="Arial"/>
          <w:b/>
          <w:bCs/>
          <w:szCs w:val="22"/>
        </w:rPr>
        <w:t>PARÁGRAFO NONO -</w:t>
      </w:r>
      <w:r w:rsidRPr="00437BBB">
        <w:rPr>
          <w:rFonts w:ascii="Arial Narrow" w:hAnsi="Arial Narrow" w:cs="Arial"/>
          <w:color w:val="000000"/>
          <w:szCs w:val="22"/>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6E61C795" w14:textId="77777777" w:rsidR="00B90B75" w:rsidRPr="00437BBB" w:rsidRDefault="00B90B75" w:rsidP="00B90B75">
      <w:pPr>
        <w:shd w:val="clear" w:color="auto" w:fill="FFFFFF"/>
        <w:rPr>
          <w:rFonts w:ascii="Arial Narrow" w:hAnsi="Arial Narrow" w:cs="Arial"/>
          <w:color w:val="000000"/>
          <w:szCs w:val="22"/>
        </w:rPr>
      </w:pPr>
      <w:r w:rsidRPr="00437BBB">
        <w:rPr>
          <w:rFonts w:ascii="Arial Narrow" w:hAnsi="Arial Narrow" w:cs="Arial"/>
          <w:b/>
          <w:bCs/>
          <w:color w:val="000000"/>
          <w:szCs w:val="22"/>
        </w:rPr>
        <w:t>PARÁGRAFO DÉCIMO –</w:t>
      </w:r>
      <w:r w:rsidRPr="00437BBB">
        <w:rPr>
          <w:rFonts w:ascii="Arial Narrow" w:hAnsi="Arial Narrow" w:cs="Arial"/>
          <w:color w:val="000000"/>
          <w:szCs w:val="22"/>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3832913F" w14:textId="77777777" w:rsidR="00B90B75" w:rsidRPr="00437BBB" w:rsidRDefault="00B90B75" w:rsidP="00B90B75">
      <w:pPr>
        <w:shd w:val="clear" w:color="auto" w:fill="FFFFFF"/>
        <w:rPr>
          <w:rFonts w:ascii="Arial Narrow" w:hAnsi="Arial Narrow" w:cs="Arial"/>
          <w:color w:val="000000"/>
          <w:szCs w:val="22"/>
        </w:rPr>
      </w:pPr>
      <w:r w:rsidRPr="00437BBB">
        <w:rPr>
          <w:rFonts w:ascii="Arial Narrow" w:hAnsi="Arial Narrow" w:cs="Arial"/>
          <w:b/>
          <w:bCs/>
          <w:color w:val="000000"/>
          <w:szCs w:val="22"/>
        </w:rPr>
        <w:t>PARÁGRAFO DÉCIMO PRIMEIRO -</w:t>
      </w:r>
      <w:r w:rsidRPr="00437BBB">
        <w:rPr>
          <w:rFonts w:ascii="Arial Narrow" w:hAnsi="Arial Narrow" w:cs="Arial"/>
          <w:color w:val="000000"/>
          <w:szCs w:val="22"/>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06FAE9F1" w14:textId="77777777" w:rsidR="00B90B75" w:rsidRPr="00437BBB" w:rsidRDefault="00B90B75" w:rsidP="00B90B75">
      <w:pPr>
        <w:shd w:val="clear" w:color="auto" w:fill="FFFFFF"/>
        <w:rPr>
          <w:rFonts w:ascii="Arial Narrow" w:hAnsi="Arial Narrow" w:cs="Arial"/>
          <w:color w:val="000000"/>
          <w:szCs w:val="22"/>
        </w:rPr>
      </w:pPr>
      <w:r w:rsidRPr="00437BBB">
        <w:rPr>
          <w:rFonts w:ascii="Arial Narrow" w:hAnsi="Arial Narrow" w:cs="Arial"/>
          <w:b/>
          <w:bCs/>
          <w:color w:val="000000"/>
          <w:szCs w:val="22"/>
        </w:rPr>
        <w:t>PARÁGRAFO DÉCIMO SEGUNDO -</w:t>
      </w:r>
      <w:r w:rsidRPr="00437BBB">
        <w:rPr>
          <w:rFonts w:ascii="Arial Narrow" w:hAnsi="Arial Narrow" w:cs="Arial"/>
          <w:color w:val="000000"/>
          <w:szCs w:val="22"/>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62ED8409" w14:textId="77777777" w:rsidR="00B90B75" w:rsidRPr="00437BBB" w:rsidRDefault="00B90B75" w:rsidP="00B90B75">
      <w:pPr>
        <w:shd w:val="clear" w:color="auto" w:fill="FFFFFF"/>
        <w:rPr>
          <w:rFonts w:ascii="Arial Narrow" w:hAnsi="Arial Narrow" w:cs="Arial"/>
          <w:color w:val="000000"/>
          <w:szCs w:val="22"/>
        </w:rPr>
      </w:pPr>
      <w:r w:rsidRPr="00437BBB">
        <w:rPr>
          <w:rFonts w:ascii="Arial Narrow" w:hAnsi="Arial Narrow" w:cs="Arial"/>
          <w:b/>
          <w:bCs/>
          <w:color w:val="000000"/>
          <w:szCs w:val="22"/>
        </w:rPr>
        <w:t xml:space="preserve">PARÁGRAFO DÉCIMO TERCEIRO - </w:t>
      </w:r>
      <w:r w:rsidRPr="00437BBB">
        <w:rPr>
          <w:rFonts w:ascii="Arial Narrow" w:hAnsi="Arial Narrow" w:cs="Arial"/>
          <w:color w:val="000000"/>
          <w:szCs w:val="22"/>
        </w:rPr>
        <w:t>A ICTPR deve auxiliar a CONCEDENTE na elaboração de relatórios de impacto à proteção de dados pessoais, observado o disposto no artigo 38 da Lei Federal nº 13.709/2018, relativo ao objeto deste Acordo.</w:t>
      </w:r>
    </w:p>
    <w:p w14:paraId="4CEF4408" w14:textId="77777777" w:rsidR="00B90B75" w:rsidRPr="00437BBB" w:rsidRDefault="00B90B75" w:rsidP="00B90B75">
      <w:pPr>
        <w:rPr>
          <w:rFonts w:ascii="Arial Narrow" w:hAnsi="Arial Narrow" w:cs="Arial"/>
          <w:b/>
          <w:szCs w:val="22"/>
        </w:rPr>
      </w:pPr>
    </w:p>
    <w:p w14:paraId="1211BCED" w14:textId="77777777" w:rsidR="00B90B75" w:rsidRPr="00437BBB" w:rsidRDefault="00B90B75" w:rsidP="00B90B75">
      <w:pPr>
        <w:rPr>
          <w:rFonts w:ascii="Arial Narrow" w:hAnsi="Arial Narrow" w:cs="Arial"/>
          <w:b/>
          <w:szCs w:val="22"/>
        </w:rPr>
      </w:pPr>
    </w:p>
    <w:p w14:paraId="4D8997A7" w14:textId="77777777" w:rsidR="00B90B75" w:rsidRPr="00437BBB" w:rsidRDefault="00B90B75" w:rsidP="00B90B75">
      <w:pPr>
        <w:rPr>
          <w:rFonts w:ascii="Arial Narrow" w:hAnsi="Arial Narrow" w:cs="Arial"/>
          <w:b/>
          <w:szCs w:val="22"/>
        </w:rPr>
      </w:pPr>
      <w:r w:rsidRPr="00437BBB">
        <w:rPr>
          <w:rFonts w:ascii="Arial Narrow" w:hAnsi="Arial Narrow" w:cs="Arial"/>
          <w:b/>
          <w:szCs w:val="22"/>
        </w:rPr>
        <w:t>CLÁUSULA DÉCIMA QUINTA – PROPRIEDADE INTELECTUAL E DIVULGAÇÃO DOS RESULTADOS</w:t>
      </w:r>
    </w:p>
    <w:p w14:paraId="328BCD6A" w14:textId="77777777" w:rsidR="00B90B75" w:rsidRPr="00437BBB" w:rsidRDefault="00B90B75" w:rsidP="00B90B75">
      <w:pPr>
        <w:rPr>
          <w:rFonts w:ascii="Arial Narrow" w:hAnsi="Arial Narrow" w:cs="Arial"/>
          <w:szCs w:val="22"/>
        </w:rPr>
      </w:pPr>
      <w:r w:rsidRPr="00437BBB">
        <w:rPr>
          <w:rFonts w:ascii="Arial Narrow" w:hAnsi="Arial Narrow" w:cs="Arial"/>
          <w:szCs w:val="22"/>
        </w:rPr>
        <w:t>Toda criação, invenção ou desenvolvimento tecnológico passível de proteção intelectual, em qualquer modalidade, proveniente da execução do presente Convênio será de propriedade da ICTPR.</w:t>
      </w:r>
    </w:p>
    <w:p w14:paraId="38543CFE" w14:textId="77777777" w:rsidR="00B90B75" w:rsidRPr="00437BBB" w:rsidRDefault="00B90B75" w:rsidP="00B90B75">
      <w:pPr>
        <w:rPr>
          <w:rFonts w:ascii="Arial Narrow" w:hAnsi="Arial Narrow" w:cs="Arial"/>
          <w:spacing w:val="-3"/>
          <w:szCs w:val="22"/>
        </w:rPr>
      </w:pPr>
      <w:r w:rsidRPr="00437BBB">
        <w:rPr>
          <w:rFonts w:ascii="Arial Narrow" w:hAnsi="Arial Narrow" w:cs="Arial"/>
          <w:b/>
          <w:bCs/>
          <w:szCs w:val="22"/>
        </w:rPr>
        <w:t xml:space="preserve">PARÁGRAFO PRIMEIRO - </w:t>
      </w:r>
      <w:r w:rsidRPr="00437BBB">
        <w:rPr>
          <w:rFonts w:ascii="Arial Narrow" w:hAnsi="Arial Narrow" w:cs="Arial"/>
          <w:szCs w:val="22"/>
        </w:rPr>
        <w:t xml:space="preserve">A ICTPR </w:t>
      </w:r>
      <w:r w:rsidRPr="00437BBB">
        <w:rPr>
          <w:rFonts w:ascii="Arial Narrow" w:hAnsi="Arial Narrow" w:cs="Arial"/>
          <w:spacing w:val="-3"/>
          <w:szCs w:val="22"/>
        </w:rPr>
        <w:t>deve assegurar, na medida de suas respectivas responsabilidades, que os projetos propostos e a alocação dos recursos tecnológicos correspondentes não infrinjam direitos de propriedade intelectual de terceiros.</w:t>
      </w:r>
    </w:p>
    <w:p w14:paraId="12B49BD1" w14:textId="77777777" w:rsidR="00B90B75" w:rsidRPr="00437BBB" w:rsidRDefault="00B90B75" w:rsidP="00B90B75">
      <w:pPr>
        <w:rPr>
          <w:rFonts w:ascii="Arial Narrow" w:hAnsi="Arial Narrow" w:cs="Arial"/>
          <w:szCs w:val="22"/>
        </w:rPr>
      </w:pPr>
      <w:r w:rsidRPr="00437BBB">
        <w:rPr>
          <w:rFonts w:ascii="Arial Narrow" w:hAnsi="Arial Narrow" w:cs="Arial"/>
          <w:b/>
          <w:bCs/>
          <w:szCs w:val="22"/>
        </w:rPr>
        <w:t>PARÁGRAFO SEGUNDO -</w:t>
      </w:r>
      <w:r w:rsidRPr="00437BBB">
        <w:rPr>
          <w:rFonts w:ascii="Arial Narrow" w:hAnsi="Arial Narrow" w:cs="Arial"/>
          <w:szCs w:val="22"/>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35CA559A" w14:textId="77777777" w:rsidR="00B90B75" w:rsidRPr="00437BBB" w:rsidRDefault="00B90B75" w:rsidP="00B90B75">
      <w:pPr>
        <w:rPr>
          <w:rFonts w:ascii="Arial Narrow" w:hAnsi="Arial Narrow" w:cs="Arial"/>
          <w:szCs w:val="22"/>
        </w:rPr>
      </w:pPr>
      <w:r w:rsidRPr="00437BBB">
        <w:rPr>
          <w:rFonts w:ascii="Arial Narrow" w:hAnsi="Arial Narrow" w:cs="Arial"/>
          <w:b/>
          <w:bCs/>
          <w:szCs w:val="22"/>
        </w:rPr>
        <w:t xml:space="preserve">PARÁGRAFO TERCEIRO - </w:t>
      </w:r>
      <w:r w:rsidRPr="00437BBB">
        <w:rPr>
          <w:rFonts w:ascii="Arial Narrow" w:hAnsi="Arial Narrow" w:cs="Arial"/>
          <w:szCs w:val="22"/>
        </w:rPr>
        <w:t xml:space="preserve">Na hipótese de exploração comercial dos resultados decorrentes deste Convênio, instrumento jurídico específico deverá garantir a participação dos pesquisadores nos ganhos econômicos auferidos pela </w:t>
      </w:r>
      <w:r w:rsidRPr="00437BBB">
        <w:rPr>
          <w:rFonts w:ascii="Arial Narrow" w:hAnsi="Arial Narrow" w:cs="Arial"/>
          <w:szCs w:val="22"/>
        </w:rPr>
        <w:lastRenderedPageBreak/>
        <w:t>ICTPR, observados os critérios estabelecidos em sua Política de Inovação e a participação efetiva de cada um no trabalho que resultou na criação explorada.</w:t>
      </w:r>
    </w:p>
    <w:p w14:paraId="2E42C306" w14:textId="77777777" w:rsidR="00B90B75" w:rsidRPr="00437BBB" w:rsidRDefault="00B90B75" w:rsidP="00B90B75">
      <w:pPr>
        <w:rPr>
          <w:rFonts w:ascii="Arial Narrow" w:hAnsi="Arial Narrow" w:cs="Arial"/>
          <w:szCs w:val="22"/>
        </w:rPr>
      </w:pPr>
      <w:r w:rsidRPr="00437BBB">
        <w:rPr>
          <w:rFonts w:ascii="Arial Narrow" w:hAnsi="Arial Narrow" w:cs="Arial"/>
          <w:b/>
          <w:bCs/>
          <w:szCs w:val="22"/>
        </w:rPr>
        <w:t>PARÁGRAFO QUARTO -</w:t>
      </w:r>
      <w:r w:rsidRPr="00437BBB">
        <w:rPr>
          <w:rFonts w:ascii="Arial Narrow" w:hAnsi="Arial Narrow" w:cs="Arial"/>
          <w:szCs w:val="22"/>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437BBB">
        <w:rPr>
          <w:rFonts w:ascii="Arial Narrow" w:hAnsi="Arial Narrow" w:cs="Arial"/>
          <w:i/>
          <w:iCs/>
          <w:szCs w:val="22"/>
        </w:rPr>
        <w:t xml:space="preserve">website </w:t>
      </w:r>
      <w:r w:rsidRPr="00437BBB">
        <w:rPr>
          <w:rFonts w:ascii="Arial Narrow" w:hAnsi="Arial Narrow" w:cs="Arial"/>
          <w:szCs w:val="22"/>
        </w:rPr>
        <w:t>da Fundação Araucária).</w:t>
      </w:r>
    </w:p>
    <w:p w14:paraId="52407AFF" w14:textId="77777777" w:rsidR="00B90B75" w:rsidRPr="00437BBB" w:rsidRDefault="00B90B75" w:rsidP="00B90B75">
      <w:pPr>
        <w:rPr>
          <w:rFonts w:ascii="Arial Narrow" w:hAnsi="Arial Narrow" w:cs="Arial"/>
          <w:b/>
          <w:color w:val="548DD4"/>
          <w:szCs w:val="22"/>
        </w:rPr>
      </w:pPr>
      <w:r w:rsidRPr="00437BBB">
        <w:rPr>
          <w:rFonts w:ascii="Arial Narrow" w:hAnsi="Arial Narrow" w:cs="Arial"/>
          <w:b/>
          <w:color w:val="548DD4"/>
          <w:szCs w:val="22"/>
        </w:rPr>
        <w:t>CLÁUSULA DÉCIMA SEXTA – CONFORMIDADE COM O MARCO LEGAL ANTICORRUPÇÃO</w:t>
      </w:r>
    </w:p>
    <w:p w14:paraId="0EBB5CDC" w14:textId="77777777" w:rsidR="00B90B75" w:rsidRPr="00437BBB" w:rsidRDefault="00B90B75" w:rsidP="00B90B75">
      <w:pPr>
        <w:rPr>
          <w:rFonts w:ascii="Arial Narrow" w:hAnsi="Arial Narrow" w:cs="Arial"/>
          <w:szCs w:val="22"/>
        </w:rPr>
      </w:pPr>
      <w:r w:rsidRPr="00437BBB">
        <w:rPr>
          <w:rFonts w:ascii="Arial Narrow" w:hAnsi="Arial Narrow" w:cs="Arial"/>
          <w:szCs w:val="22"/>
        </w:rPr>
        <w:t>Os PARTÍCIPES declaram conhecer as normas de prevenção a atos de corrupção e lavagem de dinheiro previstas na legislação brasileira (“Marco Legal Anticorrupção”), dentre elas o Decreto-Lei nº 2848/1940 (“Código Penal Brasileiro”), a Lei Federal n</w:t>
      </w:r>
      <w:r w:rsidRPr="00437BBB">
        <w:rPr>
          <w:rFonts w:ascii="Arial Narrow" w:hAnsi="Arial Narrow" w:cs="Arial"/>
          <w:szCs w:val="22"/>
          <w:vertAlign w:val="superscript"/>
        </w:rPr>
        <w:t>o</w:t>
      </w:r>
      <w:r w:rsidRPr="00437BBB">
        <w:rPr>
          <w:rFonts w:ascii="Arial Narrow" w:hAnsi="Arial Narrow" w:cs="Arial"/>
          <w:szCs w:val="22"/>
        </w:rPr>
        <w:t xml:space="preserve"> 8.429/1992 (“Lei de Improbidade Administrativa”) e a Lei Federal n</w:t>
      </w:r>
      <w:r w:rsidRPr="00437BBB">
        <w:rPr>
          <w:rFonts w:ascii="Arial Narrow" w:hAnsi="Arial Narrow" w:cs="Arial"/>
          <w:szCs w:val="22"/>
          <w:vertAlign w:val="superscript"/>
        </w:rPr>
        <w:t>o</w:t>
      </w:r>
      <w:r w:rsidRPr="00437BBB">
        <w:rPr>
          <w:rFonts w:ascii="Arial Narrow" w:hAnsi="Arial Narrow" w:cs="Arial"/>
          <w:szCs w:val="22"/>
        </w:rPr>
        <w:t xml:space="preserve"> 12.846/2013 ("Lei Anticorrupç</w:t>
      </w:r>
      <w:r w:rsidRPr="00437BBB">
        <w:rPr>
          <w:rFonts w:ascii="Arial Narrow" w:hAnsi="Arial Narrow" w:cs="Arial Narrow"/>
          <w:szCs w:val="22"/>
        </w:rPr>
        <w:t>a</w:t>
      </w:r>
      <w:r w:rsidRPr="00437BBB">
        <w:rPr>
          <w:rFonts w:ascii="Arial Narrow" w:hAnsi="Arial Narrow" w:cs="Arial"/>
          <w:szCs w:val="22"/>
        </w:rPr>
        <w:t>̃</w:t>
      </w:r>
      <w:r w:rsidRPr="00437BBB">
        <w:rPr>
          <w:rFonts w:ascii="Arial Narrow" w:hAnsi="Arial Narrow" w:cs="Arial Narrow"/>
          <w:szCs w:val="22"/>
        </w:rPr>
        <w:t>o") e, se comprometem a cumpri-las fielmente, por si e por seus sócios, prepostos, administradores, empregados e colaboradores, bem como exigir o seu cumprimento pelo</w:t>
      </w:r>
      <w:r w:rsidRPr="00437BBB">
        <w:rPr>
          <w:rFonts w:ascii="Arial Narrow" w:hAnsi="Arial Narrow" w:cs="Arial"/>
          <w:szCs w:val="22"/>
        </w:rPr>
        <w:t>s terceiros por elas contratados.</w:t>
      </w:r>
    </w:p>
    <w:p w14:paraId="44E61DB1" w14:textId="77777777" w:rsidR="00B90B75" w:rsidRPr="00437BBB" w:rsidRDefault="00B90B75" w:rsidP="00B90B75">
      <w:pPr>
        <w:rPr>
          <w:rFonts w:ascii="Arial Narrow" w:hAnsi="Arial Narrow" w:cs="Arial"/>
          <w:bCs/>
          <w:szCs w:val="22"/>
        </w:rPr>
      </w:pPr>
      <w:r w:rsidRPr="00437BBB">
        <w:rPr>
          <w:rFonts w:ascii="Arial Narrow" w:hAnsi="Arial Narrow" w:cs="Arial"/>
          <w:b/>
          <w:bCs/>
          <w:szCs w:val="22"/>
        </w:rPr>
        <w:t>PARÁGRAFO PRIMEIRO -</w:t>
      </w:r>
      <w:r w:rsidRPr="00437BBB">
        <w:rPr>
          <w:rFonts w:ascii="Arial Narrow" w:hAnsi="Arial Narrow" w:cs="Arial"/>
          <w:bCs/>
          <w:szCs w:val="22"/>
        </w:rPr>
        <w:t>Os PARTÍCIPES</w:t>
      </w:r>
      <w:r w:rsidRPr="00437BBB">
        <w:rPr>
          <w:rFonts w:ascii="Arial Narrow" w:hAnsi="Arial Narrow" w:cs="Arial"/>
          <w:szCs w:val="22"/>
        </w:rPr>
        <w:t xml:space="preserve"> não</w:t>
      </w:r>
      <w:r w:rsidRPr="00437BBB">
        <w:rPr>
          <w:rFonts w:ascii="Arial Narrow" w:hAnsi="Arial Narrow" w:cs="Arial"/>
          <w:bCs/>
          <w:szCs w:val="22"/>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4B0DEADD" w14:textId="77777777" w:rsidR="00B90B75" w:rsidRPr="00437BBB" w:rsidRDefault="00B90B75" w:rsidP="00B90B75">
      <w:pPr>
        <w:rPr>
          <w:rFonts w:ascii="Arial Narrow" w:hAnsi="Arial Narrow" w:cs="Arial"/>
          <w:szCs w:val="22"/>
        </w:rPr>
      </w:pPr>
      <w:r w:rsidRPr="00437BBB">
        <w:rPr>
          <w:rFonts w:ascii="Arial Narrow" w:hAnsi="Arial Narrow" w:cs="Arial"/>
          <w:b/>
          <w:szCs w:val="22"/>
        </w:rPr>
        <w:t>PARÁGRAFO SEGUNDO -</w:t>
      </w:r>
      <w:r w:rsidRPr="00437BBB">
        <w:rPr>
          <w:rFonts w:ascii="Arial Narrow" w:hAnsi="Arial Narrow" w:cs="Arial"/>
          <w:szCs w:val="22"/>
        </w:rPr>
        <w:t>Se privada, a ICTPR declara e garante que:</w:t>
      </w:r>
    </w:p>
    <w:p w14:paraId="6FF7F8C6" w14:textId="77777777" w:rsidR="00B90B75" w:rsidRPr="00437BBB" w:rsidRDefault="00B90B75" w:rsidP="00B90B75">
      <w:pPr>
        <w:pStyle w:val="PargrafodaLista"/>
        <w:widowControl/>
        <w:numPr>
          <w:ilvl w:val="0"/>
          <w:numId w:val="38"/>
        </w:numPr>
        <w:spacing w:before="0" w:after="0"/>
        <w:ind w:left="993"/>
        <w:contextualSpacing/>
        <w:rPr>
          <w:rFonts w:ascii="Arial Narrow" w:hAnsi="Arial Narrow" w:cs="Arial"/>
        </w:rPr>
      </w:pPr>
      <w:r w:rsidRPr="00437BBB">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170FB1A1" w14:textId="77777777" w:rsidR="00B90B75" w:rsidRPr="00437BBB" w:rsidRDefault="00B90B75" w:rsidP="00B90B75">
      <w:pPr>
        <w:pStyle w:val="PargrafodaLista"/>
        <w:widowControl/>
        <w:numPr>
          <w:ilvl w:val="0"/>
          <w:numId w:val="38"/>
        </w:numPr>
        <w:spacing w:before="0" w:after="0"/>
        <w:ind w:left="993"/>
        <w:contextualSpacing/>
        <w:rPr>
          <w:rFonts w:ascii="Arial Narrow" w:hAnsi="Arial Narrow" w:cs="Arial"/>
        </w:rPr>
      </w:pPr>
      <w:r w:rsidRPr="00437BBB">
        <w:rPr>
          <w:rFonts w:ascii="Arial Narrow" w:hAnsi="Arial Narrow" w:cs="Arial"/>
        </w:rPr>
        <w:t>não sofreu nenhuma investigação, inquérito ou processo administrativo ou judicial relacionados ao descumprimento do Marco Legal Anticorrupção ou de lavagem de dinheiro nos últimos 5 (cinco) anos;</w:t>
      </w:r>
    </w:p>
    <w:p w14:paraId="501E1DF7" w14:textId="77777777" w:rsidR="00B90B75" w:rsidRPr="00437BBB" w:rsidRDefault="00B90B75" w:rsidP="00B90B75">
      <w:pPr>
        <w:pStyle w:val="PargrafodaLista"/>
        <w:widowControl/>
        <w:numPr>
          <w:ilvl w:val="0"/>
          <w:numId w:val="38"/>
        </w:numPr>
        <w:spacing w:before="0" w:after="0"/>
        <w:ind w:left="993"/>
        <w:contextualSpacing/>
        <w:rPr>
          <w:rFonts w:ascii="Arial Narrow" w:hAnsi="Arial Narrow" w:cs="Arial"/>
        </w:rPr>
      </w:pPr>
      <w:r w:rsidRPr="00437BBB">
        <w:rPr>
          <w:rFonts w:ascii="Arial Narrow" w:hAnsi="Arial Narrow" w:cs="Arial"/>
        </w:rPr>
        <w:t>não irá</w:t>
      </w:r>
      <w:r w:rsidRPr="00437BBB">
        <w:rPr>
          <w:rFonts w:ascii="Arial Narrow" w:hAnsi="Arial Narrow" w:cs="Arial Narrow"/>
        </w:rPr>
        <w:t xml:space="preserve"> ofertar, prometer, pagar ou autorizar pagamentos em dinheiro nem dar presentes, ou quaisquer outros objetos de valor, a representantes de entidades públicas ou privadas, com o objetivo de beneficiar-se ilicitamente;</w:t>
      </w:r>
    </w:p>
    <w:p w14:paraId="2E707A94" w14:textId="77777777" w:rsidR="00B90B75" w:rsidRPr="00437BBB" w:rsidRDefault="00B90B75" w:rsidP="00B90B75">
      <w:pPr>
        <w:pStyle w:val="PargrafodaLista"/>
        <w:widowControl/>
        <w:numPr>
          <w:ilvl w:val="0"/>
          <w:numId w:val="38"/>
        </w:numPr>
        <w:spacing w:before="0" w:after="0"/>
        <w:ind w:left="993"/>
        <w:contextualSpacing/>
        <w:rPr>
          <w:rFonts w:ascii="Arial Narrow" w:hAnsi="Arial Narrow" w:cs="Arial"/>
        </w:rPr>
      </w:pPr>
      <w:r w:rsidRPr="00437BBB">
        <w:rPr>
          <w:rFonts w:ascii="Arial Narrow" w:hAnsi="Arial Narrow" w:cs="Arial"/>
        </w:rPr>
        <w:t>não irá</w:t>
      </w:r>
      <w:r w:rsidRPr="00437BBB">
        <w:rPr>
          <w:rFonts w:ascii="Arial Narrow" w:hAnsi="Arial Narrow" w:cs="Arial Narrow"/>
        </w:rPr>
        <w:t xml:space="preserve"> receber, transferir, manter, usar ou ocultar recursos que decorram de atividades ilí</w:t>
      </w:r>
      <w:r w:rsidRPr="00437BBB">
        <w:rPr>
          <w:rFonts w:ascii="Arial Narrow" w:hAnsi="Arial Narrow" w:cs="Arial"/>
        </w:rPr>
        <w:t>citas, abstendo-se de manter relacionamento profissional com pessoas físicas ou jurídicas investigadas e/ou condenadas por atos previstos no Marco Legal Anticorrupção, bem como por lavagem de dinheiro, tráfico de drogas ou terrorismo;</w:t>
      </w:r>
    </w:p>
    <w:p w14:paraId="2C1B3E2F" w14:textId="77777777" w:rsidR="00B90B75" w:rsidRPr="00437BBB" w:rsidRDefault="00B90B75" w:rsidP="00B90B75">
      <w:pPr>
        <w:pStyle w:val="PargrafodaLista"/>
        <w:widowControl/>
        <w:numPr>
          <w:ilvl w:val="0"/>
          <w:numId w:val="38"/>
        </w:numPr>
        <w:spacing w:before="0" w:after="0"/>
        <w:ind w:left="993"/>
        <w:contextualSpacing/>
        <w:rPr>
          <w:rFonts w:ascii="Arial Narrow" w:hAnsi="Arial Narrow" w:cs="Arial"/>
        </w:rPr>
      </w:pPr>
      <w:r w:rsidRPr="00437BBB">
        <w:rPr>
          <w:rFonts w:ascii="Arial Narrow" w:hAnsi="Arial Narrow" w:cs="Arial"/>
        </w:rPr>
        <w:t>seus atuais dirigentes, representantes, empregados e colaboradores não são agentes públicos e que informará</w:t>
      </w:r>
      <w:r w:rsidRPr="00437BBB">
        <w:rPr>
          <w:rFonts w:ascii="Arial Narrow" w:hAnsi="Arial Narrow" w:cs="Arial Narrow"/>
        </w:rPr>
        <w:t xml:space="preserve"> por escrito a CONCEDENTE, no prazo de [3 (três) dias úteis], sobre eventua</w:t>
      </w:r>
      <w:r w:rsidRPr="00437BBB">
        <w:rPr>
          <w:rFonts w:ascii="Arial Narrow" w:hAnsi="Arial Narrow" w:cs="Arial"/>
        </w:rPr>
        <w:t>is nomeações de seus quadros para cargos, empregos e/ou funções públicas.</w:t>
      </w:r>
    </w:p>
    <w:p w14:paraId="2C2D5051" w14:textId="77777777" w:rsidR="00B90B75" w:rsidRPr="00437BBB" w:rsidRDefault="00B90B75" w:rsidP="00B90B75">
      <w:pPr>
        <w:rPr>
          <w:rFonts w:ascii="Arial Narrow" w:hAnsi="Arial Narrow" w:cs="Arial"/>
          <w:szCs w:val="22"/>
        </w:rPr>
      </w:pPr>
    </w:p>
    <w:p w14:paraId="616EF297" w14:textId="77777777" w:rsidR="00B90B75" w:rsidRPr="00437BBB" w:rsidRDefault="00B90B75" w:rsidP="00B90B75">
      <w:pPr>
        <w:rPr>
          <w:rFonts w:ascii="Arial Narrow" w:hAnsi="Arial Narrow" w:cs="Arial"/>
          <w:szCs w:val="22"/>
        </w:rPr>
      </w:pPr>
      <w:r w:rsidRPr="00437BBB">
        <w:rPr>
          <w:rFonts w:ascii="Arial Narrow" w:hAnsi="Arial Narrow" w:cs="Arial"/>
          <w:b/>
          <w:bCs/>
          <w:szCs w:val="22"/>
        </w:rPr>
        <w:t>PARÁGRAFO TERCEIRO -</w:t>
      </w:r>
      <w:r w:rsidRPr="00437BBB">
        <w:rPr>
          <w:rFonts w:ascii="Arial Narrow" w:hAnsi="Arial Narrow" w:cs="Arial"/>
          <w:szCs w:val="22"/>
        </w:rPr>
        <w:t xml:space="preserve"> A ICTPR privada deverá comunicar prontamente a CONCEDENTE, por escrito, sobre qualquer suspeita de violação ou descumprimento do Marco Legal Anticorrupção e/ou das obrigações previstas nesta Cláusula.</w:t>
      </w:r>
    </w:p>
    <w:p w14:paraId="785D6969" w14:textId="77777777" w:rsidR="00B90B75" w:rsidRPr="00437BBB" w:rsidRDefault="00B90B75" w:rsidP="00B90B75">
      <w:pPr>
        <w:rPr>
          <w:rFonts w:ascii="Arial Narrow" w:hAnsi="Arial Narrow" w:cs="Arial"/>
          <w:b/>
          <w:color w:val="548DD4"/>
          <w:szCs w:val="22"/>
        </w:rPr>
      </w:pPr>
      <w:r w:rsidRPr="00437BBB">
        <w:rPr>
          <w:rFonts w:ascii="Arial Narrow" w:hAnsi="Arial Narrow" w:cs="Arial"/>
          <w:b/>
          <w:color w:val="548DD4"/>
          <w:szCs w:val="22"/>
        </w:rPr>
        <w:t>CLÁUSULA DÉCIMA SÉTIMA- DA PUBLICIDADE</w:t>
      </w:r>
    </w:p>
    <w:p w14:paraId="32A1EA31" w14:textId="77777777" w:rsidR="00B90B75" w:rsidRPr="00437BBB" w:rsidRDefault="00B90B75" w:rsidP="00B90B75">
      <w:pPr>
        <w:pStyle w:val="Standard"/>
        <w:jc w:val="both"/>
        <w:rPr>
          <w:rFonts w:ascii="Arial Narrow" w:hAnsi="Arial Narrow" w:cs="Arial"/>
        </w:rPr>
      </w:pPr>
      <w:r w:rsidRPr="00437BBB">
        <w:rPr>
          <w:rFonts w:ascii="Arial Narrow" w:hAnsi="Arial Narrow" w:cs="Arial"/>
        </w:rPr>
        <w:t>A eficácia deste convênio ou dos aditamentos fica condicionada à publicação do respectivo extrato no Diário Oficial do Estado, a qual deverá ser providenciada pela CONCEDENTE, na forma do art. 110 da Lei Estadual n.º 15.608/2007.</w:t>
      </w:r>
    </w:p>
    <w:p w14:paraId="08A215D2" w14:textId="77777777" w:rsidR="00B90B75" w:rsidRPr="00437BBB" w:rsidRDefault="00B90B75" w:rsidP="00B90B75">
      <w:pPr>
        <w:keepLines/>
        <w:rPr>
          <w:rFonts w:ascii="Arial Narrow" w:hAnsi="Arial Narrow" w:cs="Arial"/>
          <w:b/>
          <w:color w:val="548DD4"/>
          <w:szCs w:val="22"/>
        </w:rPr>
      </w:pPr>
      <w:r w:rsidRPr="00437BBB">
        <w:rPr>
          <w:rFonts w:ascii="Arial Narrow" w:hAnsi="Arial Narrow" w:cs="Arial"/>
          <w:b/>
          <w:color w:val="548DD4"/>
          <w:szCs w:val="22"/>
        </w:rPr>
        <w:t>CLÁUSULA DECIMA OITAVA - DO FORO</w:t>
      </w:r>
    </w:p>
    <w:p w14:paraId="4D2BDFB9" w14:textId="77777777" w:rsidR="00B90B75" w:rsidRPr="00437BBB" w:rsidRDefault="00B90B75" w:rsidP="00B90B75">
      <w:pPr>
        <w:pStyle w:val="Standard"/>
        <w:jc w:val="both"/>
        <w:rPr>
          <w:rFonts w:ascii="Arial Narrow" w:hAnsi="Arial Narrow" w:cs="Arial"/>
        </w:rPr>
      </w:pPr>
      <w:r w:rsidRPr="00437BBB">
        <w:rPr>
          <w:rFonts w:ascii="Arial Narrow" w:hAnsi="Arial Narrow" w:cs="Arial"/>
          <w:bCs/>
        </w:rPr>
        <w:t>Fica estabelecido o Foro Central da Comarca da Região Metropolitana de Curitiba para dirimir as controvérsias decorrentes da execução deste convênio, com renúncia expressa a outros, por mais privilegiados que sejam.</w:t>
      </w:r>
    </w:p>
    <w:p w14:paraId="27328C28" w14:textId="77777777" w:rsidR="00B90B75" w:rsidRPr="00437BBB" w:rsidRDefault="00B90B75" w:rsidP="00B90B75">
      <w:pPr>
        <w:pStyle w:val="Recuodecorpodetexto"/>
        <w:jc w:val="both"/>
        <w:rPr>
          <w:rFonts w:ascii="Arial Narrow" w:hAnsi="Arial Narrow" w:cs="Arial"/>
          <w:sz w:val="22"/>
          <w:szCs w:val="22"/>
        </w:rPr>
      </w:pPr>
      <w:r w:rsidRPr="00437BBB">
        <w:rPr>
          <w:rFonts w:ascii="Arial Narrow" w:hAnsi="Arial Narrow" w:cs="Arial"/>
          <w:bCs/>
          <w:sz w:val="22"/>
          <w:szCs w:val="22"/>
        </w:rPr>
        <w:t>Por estarem de acordo e por se tratar de processo digital, as partes firmam o presente termo, em 02 (duas) vias de igual teor e forma, de forma eletrônica, na presença das testemunhas abaixo.</w:t>
      </w:r>
    </w:p>
    <w:p w14:paraId="5937AD1A" w14:textId="77777777" w:rsidR="00B90B75" w:rsidRPr="00437BBB" w:rsidRDefault="00B90B75" w:rsidP="00B90B75">
      <w:pPr>
        <w:pStyle w:val="Recuodecorpodetexto"/>
        <w:jc w:val="both"/>
        <w:rPr>
          <w:rFonts w:ascii="Arial Narrow" w:hAnsi="Arial Narrow" w:cs="Arial"/>
          <w:b/>
          <w:sz w:val="22"/>
          <w:szCs w:val="22"/>
        </w:rPr>
      </w:pPr>
    </w:p>
    <w:p w14:paraId="47F89EBA" w14:textId="77777777" w:rsidR="00B90B75" w:rsidRPr="00437BBB" w:rsidRDefault="00B90B75" w:rsidP="00B90B75">
      <w:pPr>
        <w:pStyle w:val="Recuodecorpodetexto"/>
        <w:jc w:val="right"/>
        <w:rPr>
          <w:rFonts w:ascii="Arial Narrow" w:hAnsi="Arial Narrow" w:cs="Arial"/>
          <w:b/>
          <w:sz w:val="22"/>
          <w:szCs w:val="22"/>
        </w:rPr>
      </w:pPr>
      <w:r w:rsidRPr="00437BBB">
        <w:rPr>
          <w:rFonts w:ascii="Arial Narrow" w:hAnsi="Arial Narrow" w:cs="Arial"/>
          <w:sz w:val="22"/>
          <w:szCs w:val="22"/>
          <w:highlight w:val="green"/>
        </w:rPr>
        <w:t>Curitiba,       de                         de2023.</w:t>
      </w:r>
    </w:p>
    <w:p w14:paraId="27EE2F12" w14:textId="77777777" w:rsidR="00B90B75" w:rsidRPr="00437BBB" w:rsidRDefault="00B90B75" w:rsidP="00B90B75">
      <w:pPr>
        <w:pStyle w:val="Recuodecorpodetexto"/>
        <w:jc w:val="both"/>
        <w:rPr>
          <w:rFonts w:ascii="Arial Narrow" w:hAnsi="Arial Narrow" w:cs="Arial"/>
          <w:b/>
          <w:sz w:val="22"/>
          <w:szCs w:val="22"/>
        </w:rPr>
      </w:pPr>
    </w:p>
    <w:tbl>
      <w:tblPr>
        <w:tblW w:w="9709" w:type="dxa"/>
        <w:tblLayout w:type="fixed"/>
        <w:tblCellMar>
          <w:left w:w="70" w:type="dxa"/>
          <w:right w:w="70" w:type="dxa"/>
        </w:tblCellMar>
        <w:tblLook w:val="0000" w:firstRow="0" w:lastRow="0" w:firstColumn="0" w:lastColumn="0" w:noHBand="0" w:noVBand="0"/>
      </w:tblPr>
      <w:tblGrid>
        <w:gridCol w:w="5599"/>
        <w:gridCol w:w="4110"/>
      </w:tblGrid>
      <w:tr w:rsidR="00B90B75" w:rsidRPr="00437BBB" w14:paraId="27365B2E" w14:textId="77777777" w:rsidTr="00B90B75">
        <w:trPr>
          <w:trHeight w:val="333"/>
        </w:trPr>
        <w:tc>
          <w:tcPr>
            <w:tcW w:w="5599" w:type="dxa"/>
          </w:tcPr>
          <w:p w14:paraId="779095C9" w14:textId="77777777" w:rsidR="00B90B75" w:rsidRPr="00437BBB" w:rsidRDefault="00B90B75" w:rsidP="00B90B75">
            <w:pPr>
              <w:rPr>
                <w:rFonts w:ascii="Arial Narrow" w:hAnsi="Arial Narrow" w:cs="Arial"/>
                <w:b/>
                <w:smallCaps/>
                <w:szCs w:val="22"/>
              </w:rPr>
            </w:pPr>
            <w:r w:rsidRPr="00437BBB">
              <w:rPr>
                <w:rFonts w:ascii="Arial Narrow" w:hAnsi="Arial Narrow" w:cs="Arial"/>
                <w:b/>
                <w:smallCaps/>
                <w:szCs w:val="22"/>
              </w:rPr>
              <w:t>Responsável pela ictpr</w:t>
            </w:r>
          </w:p>
        </w:tc>
        <w:tc>
          <w:tcPr>
            <w:tcW w:w="4110" w:type="dxa"/>
          </w:tcPr>
          <w:p w14:paraId="00CF2E78" w14:textId="77777777" w:rsidR="00B90B75" w:rsidRPr="00437BBB" w:rsidRDefault="00B90B75" w:rsidP="00B90B75">
            <w:pPr>
              <w:rPr>
                <w:rFonts w:ascii="Arial Narrow" w:hAnsi="Arial Narrow" w:cs="Arial"/>
                <w:b/>
                <w:bCs/>
                <w:smallCaps/>
                <w:szCs w:val="22"/>
              </w:rPr>
            </w:pPr>
            <w:r w:rsidRPr="00437BBB">
              <w:rPr>
                <w:rFonts w:ascii="Arial Narrow" w:hAnsi="Arial Narrow" w:cs="Arial"/>
                <w:b/>
                <w:bCs/>
                <w:szCs w:val="22"/>
              </w:rPr>
              <w:t>Ramiro Wahrhaftig</w:t>
            </w:r>
          </w:p>
        </w:tc>
      </w:tr>
      <w:tr w:rsidR="00B90B75" w:rsidRPr="00437BBB" w14:paraId="15F4D1B6" w14:textId="77777777" w:rsidTr="00B90B75">
        <w:trPr>
          <w:trHeight w:val="667"/>
        </w:trPr>
        <w:tc>
          <w:tcPr>
            <w:tcW w:w="5599" w:type="dxa"/>
          </w:tcPr>
          <w:p w14:paraId="6B54C648" w14:textId="77777777" w:rsidR="00B90B75" w:rsidRPr="00437BBB" w:rsidRDefault="00B90B75" w:rsidP="00B90B75">
            <w:pPr>
              <w:rPr>
                <w:rFonts w:ascii="Arial Narrow" w:hAnsi="Arial Narrow" w:cs="Arial"/>
                <w:b/>
                <w:smallCaps/>
                <w:szCs w:val="22"/>
              </w:rPr>
            </w:pPr>
            <w:r w:rsidRPr="00437BBB">
              <w:rPr>
                <w:rFonts w:ascii="Arial Narrow" w:hAnsi="Arial Narrow" w:cs="Arial"/>
                <w:b/>
                <w:smallCaps/>
                <w:szCs w:val="22"/>
              </w:rPr>
              <w:t>cargo</w:t>
            </w:r>
          </w:p>
          <w:p w14:paraId="2E47A3F1" w14:textId="77777777" w:rsidR="00B90B75" w:rsidRPr="00437BBB" w:rsidRDefault="00B90B75" w:rsidP="00B90B75">
            <w:pPr>
              <w:rPr>
                <w:rFonts w:ascii="Arial Narrow" w:hAnsi="Arial Narrow" w:cs="Arial"/>
                <w:b/>
                <w:smallCaps/>
                <w:szCs w:val="22"/>
              </w:rPr>
            </w:pPr>
            <w:r w:rsidRPr="00437BBB">
              <w:rPr>
                <w:rFonts w:ascii="Arial Narrow" w:hAnsi="Arial Narrow" w:cs="Arial"/>
                <w:b/>
                <w:smallCaps/>
                <w:szCs w:val="22"/>
              </w:rPr>
              <w:t>nome da ictpr</w:t>
            </w:r>
          </w:p>
        </w:tc>
        <w:tc>
          <w:tcPr>
            <w:tcW w:w="4110" w:type="dxa"/>
          </w:tcPr>
          <w:p w14:paraId="0D692673" w14:textId="77777777" w:rsidR="00B90B75" w:rsidRPr="00437BBB" w:rsidRDefault="00B90B75" w:rsidP="00B90B75">
            <w:pPr>
              <w:rPr>
                <w:rFonts w:ascii="Arial Narrow" w:hAnsi="Arial Narrow" w:cs="Arial"/>
                <w:b/>
                <w:bCs/>
                <w:smallCaps/>
                <w:szCs w:val="22"/>
              </w:rPr>
            </w:pPr>
            <w:r w:rsidRPr="00437BBB">
              <w:rPr>
                <w:rFonts w:ascii="Arial Narrow" w:hAnsi="Arial Narrow" w:cs="Arial"/>
                <w:b/>
                <w:bCs/>
                <w:szCs w:val="22"/>
              </w:rPr>
              <w:t>Diretor-Presidenteda Fundação Araucária</w:t>
            </w:r>
          </w:p>
        </w:tc>
      </w:tr>
      <w:tr w:rsidR="00B90B75" w:rsidRPr="00437BBB" w14:paraId="04C43D61" w14:textId="77777777" w:rsidTr="00B90B75">
        <w:trPr>
          <w:trHeight w:val="232"/>
        </w:trPr>
        <w:tc>
          <w:tcPr>
            <w:tcW w:w="5599" w:type="dxa"/>
          </w:tcPr>
          <w:p w14:paraId="6C1DF4FA" w14:textId="77777777" w:rsidR="00B90B75" w:rsidRPr="00437BBB" w:rsidRDefault="00B90B75" w:rsidP="00B90B75">
            <w:pPr>
              <w:rPr>
                <w:rFonts w:ascii="Arial Narrow" w:hAnsi="Arial Narrow" w:cs="Arial"/>
                <w:b/>
                <w:smallCaps/>
                <w:szCs w:val="22"/>
              </w:rPr>
            </w:pPr>
          </w:p>
        </w:tc>
        <w:tc>
          <w:tcPr>
            <w:tcW w:w="4110" w:type="dxa"/>
          </w:tcPr>
          <w:p w14:paraId="544C0E0F" w14:textId="77777777" w:rsidR="00B90B75" w:rsidRPr="00437BBB" w:rsidRDefault="00B90B75" w:rsidP="00B90B75">
            <w:pPr>
              <w:rPr>
                <w:rFonts w:ascii="Arial Narrow" w:hAnsi="Arial Narrow" w:cs="Arial"/>
                <w:b/>
                <w:bCs/>
                <w:smallCaps/>
                <w:szCs w:val="22"/>
              </w:rPr>
            </w:pPr>
            <w:r w:rsidRPr="00437BBB">
              <w:rPr>
                <w:rFonts w:ascii="Arial Narrow" w:hAnsi="Arial Narrow" w:cs="Arial"/>
                <w:b/>
                <w:bCs/>
                <w:szCs w:val="22"/>
              </w:rPr>
              <w:t>Gerson Koch</w:t>
            </w:r>
          </w:p>
        </w:tc>
      </w:tr>
      <w:tr w:rsidR="00B90B75" w:rsidRPr="00437BBB" w14:paraId="10FCDE3E" w14:textId="77777777" w:rsidTr="00B90B75">
        <w:trPr>
          <w:trHeight w:val="667"/>
        </w:trPr>
        <w:tc>
          <w:tcPr>
            <w:tcW w:w="5599" w:type="dxa"/>
          </w:tcPr>
          <w:p w14:paraId="7773633D" w14:textId="77777777" w:rsidR="00B90B75" w:rsidRPr="00437BBB" w:rsidRDefault="00B90B75" w:rsidP="00B90B75">
            <w:pPr>
              <w:rPr>
                <w:rFonts w:ascii="Arial Narrow" w:hAnsi="Arial Narrow" w:cs="Arial"/>
                <w:b/>
                <w:smallCaps/>
                <w:szCs w:val="22"/>
              </w:rPr>
            </w:pPr>
          </w:p>
        </w:tc>
        <w:tc>
          <w:tcPr>
            <w:tcW w:w="4110" w:type="dxa"/>
          </w:tcPr>
          <w:p w14:paraId="20B3136C" w14:textId="77777777" w:rsidR="00B90B75" w:rsidRPr="00437BBB" w:rsidRDefault="00B90B75" w:rsidP="00B90B75">
            <w:pPr>
              <w:rPr>
                <w:rFonts w:ascii="Arial Narrow" w:hAnsi="Arial Narrow" w:cs="Arial"/>
                <w:b/>
                <w:bCs/>
                <w:szCs w:val="22"/>
              </w:rPr>
            </w:pPr>
            <w:r w:rsidRPr="00437BBB">
              <w:rPr>
                <w:rFonts w:ascii="Arial Narrow" w:hAnsi="Arial Narrow" w:cs="Arial"/>
                <w:b/>
                <w:bCs/>
                <w:szCs w:val="22"/>
              </w:rPr>
              <w:t>Diretor de Administração e Finanças da Fundação Araucária</w:t>
            </w:r>
          </w:p>
        </w:tc>
      </w:tr>
      <w:tr w:rsidR="00B90B75" w:rsidRPr="00437BBB" w14:paraId="796333B6" w14:textId="77777777" w:rsidTr="00B90B75">
        <w:trPr>
          <w:trHeight w:val="333"/>
        </w:trPr>
        <w:tc>
          <w:tcPr>
            <w:tcW w:w="5599" w:type="dxa"/>
          </w:tcPr>
          <w:p w14:paraId="4FE6B95A" w14:textId="77777777" w:rsidR="00B90B75" w:rsidRPr="00437BBB" w:rsidRDefault="00B90B75" w:rsidP="00B90B75">
            <w:pPr>
              <w:rPr>
                <w:rFonts w:ascii="Arial Narrow" w:hAnsi="Arial Narrow" w:cs="Arial"/>
                <w:b/>
                <w:smallCaps/>
                <w:szCs w:val="22"/>
              </w:rPr>
            </w:pPr>
          </w:p>
        </w:tc>
        <w:tc>
          <w:tcPr>
            <w:tcW w:w="4110" w:type="dxa"/>
          </w:tcPr>
          <w:p w14:paraId="6161A0D0" w14:textId="77777777" w:rsidR="00B90B75" w:rsidRPr="00437BBB" w:rsidRDefault="00B90B75" w:rsidP="00B90B75">
            <w:pPr>
              <w:rPr>
                <w:rFonts w:ascii="Arial Narrow" w:hAnsi="Arial Narrow" w:cs="Arial"/>
                <w:b/>
                <w:bCs/>
                <w:szCs w:val="22"/>
              </w:rPr>
            </w:pPr>
          </w:p>
        </w:tc>
      </w:tr>
      <w:tr w:rsidR="00B90B75" w:rsidRPr="00437BBB" w14:paraId="482D2549" w14:textId="77777777" w:rsidTr="00B90B75">
        <w:trPr>
          <w:trHeight w:val="70"/>
        </w:trPr>
        <w:tc>
          <w:tcPr>
            <w:tcW w:w="5599" w:type="dxa"/>
          </w:tcPr>
          <w:p w14:paraId="6DC3B963" w14:textId="77777777" w:rsidR="00B90B75" w:rsidRPr="00437BBB" w:rsidRDefault="00B90B75" w:rsidP="00B90B75">
            <w:pPr>
              <w:rPr>
                <w:rFonts w:ascii="Arial Narrow" w:hAnsi="Arial Narrow" w:cs="Arial"/>
                <w:b/>
                <w:smallCaps/>
                <w:szCs w:val="22"/>
              </w:rPr>
            </w:pPr>
          </w:p>
        </w:tc>
        <w:tc>
          <w:tcPr>
            <w:tcW w:w="4110" w:type="dxa"/>
          </w:tcPr>
          <w:p w14:paraId="08ABF6F1" w14:textId="77777777" w:rsidR="00B90B75" w:rsidRPr="00437BBB" w:rsidRDefault="00B90B75" w:rsidP="00B90B75">
            <w:pPr>
              <w:rPr>
                <w:rFonts w:ascii="Arial Narrow" w:hAnsi="Arial Narrow" w:cs="Arial"/>
                <w:b/>
                <w:bCs/>
                <w:szCs w:val="22"/>
              </w:rPr>
            </w:pPr>
          </w:p>
        </w:tc>
      </w:tr>
      <w:tr w:rsidR="00B90B75" w:rsidRPr="00437BBB" w14:paraId="75D0E460" w14:textId="77777777" w:rsidTr="00B90B75">
        <w:trPr>
          <w:trHeight w:val="342"/>
        </w:trPr>
        <w:tc>
          <w:tcPr>
            <w:tcW w:w="5599" w:type="dxa"/>
          </w:tcPr>
          <w:p w14:paraId="06FC4208" w14:textId="77777777" w:rsidR="00B90B75" w:rsidRPr="00437BBB" w:rsidRDefault="00B90B75" w:rsidP="00B90B75">
            <w:pPr>
              <w:rPr>
                <w:rFonts w:ascii="Arial Narrow" w:hAnsi="Arial Narrow" w:cs="Arial"/>
                <w:b/>
                <w:smallCaps/>
                <w:szCs w:val="22"/>
              </w:rPr>
            </w:pPr>
          </w:p>
        </w:tc>
        <w:tc>
          <w:tcPr>
            <w:tcW w:w="4110" w:type="dxa"/>
          </w:tcPr>
          <w:p w14:paraId="167DDE96" w14:textId="77777777" w:rsidR="00B90B75" w:rsidRPr="00437BBB" w:rsidRDefault="00B90B75" w:rsidP="00B90B75">
            <w:pPr>
              <w:rPr>
                <w:rFonts w:ascii="Arial Narrow" w:hAnsi="Arial Narrow" w:cs="Arial"/>
                <w:b/>
                <w:bCs/>
                <w:szCs w:val="22"/>
              </w:rPr>
            </w:pPr>
          </w:p>
        </w:tc>
      </w:tr>
    </w:tbl>
    <w:p w14:paraId="69D62671" w14:textId="77777777" w:rsidR="00B90B75" w:rsidRPr="00437BBB" w:rsidRDefault="00B90B75" w:rsidP="00B90B75">
      <w:pPr>
        <w:pStyle w:val="Recuodecorpodetexto"/>
        <w:tabs>
          <w:tab w:val="left" w:pos="1701"/>
        </w:tabs>
        <w:jc w:val="both"/>
        <w:rPr>
          <w:rFonts w:ascii="Arial Narrow" w:hAnsi="Arial Narrow" w:cs="Arial"/>
          <w:b/>
          <w:bCs/>
          <w:sz w:val="22"/>
          <w:szCs w:val="22"/>
        </w:rPr>
      </w:pPr>
      <w:bookmarkStart w:id="1" w:name="_Hlk51234197"/>
      <w:bookmarkEnd w:id="1"/>
      <w:r w:rsidRPr="00437BBB">
        <w:rPr>
          <w:rFonts w:ascii="Arial Narrow" w:hAnsi="Arial Narrow" w:cs="Arial"/>
          <w:bCs/>
          <w:sz w:val="22"/>
          <w:szCs w:val="22"/>
        </w:rPr>
        <w:t>TESTEMUNHAS:</w:t>
      </w:r>
      <w:r w:rsidRPr="00437BBB">
        <w:rPr>
          <w:rFonts w:ascii="Arial Narrow" w:hAnsi="Arial Narrow" w:cs="Arial"/>
          <w:bCs/>
          <w:sz w:val="22"/>
          <w:szCs w:val="22"/>
        </w:rPr>
        <w:tab/>
      </w:r>
    </w:p>
    <w:tbl>
      <w:tblPr>
        <w:tblW w:w="8226" w:type="dxa"/>
        <w:tblInd w:w="-70" w:type="dxa"/>
        <w:tblCellMar>
          <w:left w:w="70" w:type="dxa"/>
          <w:right w:w="70" w:type="dxa"/>
        </w:tblCellMar>
        <w:tblLook w:val="04A0" w:firstRow="1" w:lastRow="0" w:firstColumn="1" w:lastColumn="0" w:noHBand="0" w:noVBand="1"/>
      </w:tblPr>
      <w:tblGrid>
        <w:gridCol w:w="4031"/>
        <w:gridCol w:w="4195"/>
      </w:tblGrid>
      <w:tr w:rsidR="00B90B75" w:rsidRPr="00437BBB" w14:paraId="484AF979" w14:textId="77777777" w:rsidTr="00B90B75">
        <w:trPr>
          <w:trHeight w:val="836"/>
        </w:trPr>
        <w:tc>
          <w:tcPr>
            <w:tcW w:w="4031" w:type="dxa"/>
            <w:shd w:val="clear" w:color="auto" w:fill="auto"/>
          </w:tcPr>
          <w:p w14:paraId="578DA8B9" w14:textId="77777777" w:rsidR="00B90B75" w:rsidRPr="00437BBB" w:rsidRDefault="00B90B75" w:rsidP="00B90B75">
            <w:pPr>
              <w:pStyle w:val="Recuodecorpodetexto"/>
              <w:jc w:val="both"/>
              <w:rPr>
                <w:rFonts w:ascii="Arial Narrow" w:hAnsi="Arial Narrow" w:cs="Arial"/>
                <w:sz w:val="22"/>
                <w:szCs w:val="22"/>
              </w:rPr>
            </w:pPr>
            <w:r w:rsidRPr="00437BBB">
              <w:rPr>
                <w:rFonts w:ascii="Arial Narrow" w:hAnsi="Arial Narrow" w:cs="Arial"/>
                <w:bCs/>
                <w:sz w:val="22"/>
                <w:szCs w:val="22"/>
              </w:rPr>
              <w:t>____________________________________</w:t>
            </w:r>
          </w:p>
          <w:p w14:paraId="708E9BB8" w14:textId="77777777" w:rsidR="00B90B75" w:rsidRPr="00437BBB" w:rsidRDefault="00B90B75" w:rsidP="00B90B75">
            <w:pPr>
              <w:pStyle w:val="Recuodecorpodetexto"/>
              <w:jc w:val="both"/>
              <w:rPr>
                <w:rFonts w:ascii="Arial Narrow" w:hAnsi="Arial Narrow" w:cs="Arial"/>
                <w:b/>
                <w:bCs/>
                <w:sz w:val="22"/>
                <w:szCs w:val="22"/>
              </w:rPr>
            </w:pPr>
            <w:r w:rsidRPr="00437BBB">
              <w:rPr>
                <w:rFonts w:ascii="Arial Narrow" w:hAnsi="Arial Narrow" w:cs="Arial"/>
                <w:bCs/>
                <w:sz w:val="22"/>
                <w:szCs w:val="22"/>
              </w:rPr>
              <w:t>Nome</w:t>
            </w:r>
          </w:p>
          <w:p w14:paraId="29F8CBDE" w14:textId="77777777" w:rsidR="00B90B75" w:rsidRPr="00437BBB" w:rsidRDefault="00B90B75" w:rsidP="00B90B75">
            <w:pPr>
              <w:pStyle w:val="Recuodecorpodetexto"/>
              <w:jc w:val="both"/>
              <w:rPr>
                <w:rFonts w:ascii="Arial Narrow" w:hAnsi="Arial Narrow" w:cs="Arial"/>
                <w:b/>
                <w:bCs/>
                <w:sz w:val="22"/>
                <w:szCs w:val="22"/>
              </w:rPr>
            </w:pPr>
            <w:r w:rsidRPr="00437BBB">
              <w:rPr>
                <w:rFonts w:ascii="Arial Narrow" w:hAnsi="Arial Narrow" w:cs="Arial"/>
                <w:bCs/>
                <w:sz w:val="22"/>
                <w:szCs w:val="22"/>
              </w:rPr>
              <w:t>CPF</w:t>
            </w:r>
          </w:p>
        </w:tc>
        <w:tc>
          <w:tcPr>
            <w:tcW w:w="4195" w:type="dxa"/>
            <w:shd w:val="clear" w:color="auto" w:fill="auto"/>
          </w:tcPr>
          <w:p w14:paraId="48B1DE63" w14:textId="77777777" w:rsidR="00B90B75" w:rsidRPr="00437BBB" w:rsidRDefault="00B90B75" w:rsidP="00B90B75">
            <w:pPr>
              <w:pStyle w:val="Recuodecorpodetexto"/>
              <w:jc w:val="both"/>
              <w:rPr>
                <w:rFonts w:ascii="Arial Narrow" w:hAnsi="Arial Narrow" w:cs="Arial"/>
                <w:b/>
                <w:bCs/>
                <w:sz w:val="22"/>
                <w:szCs w:val="22"/>
              </w:rPr>
            </w:pPr>
            <w:r w:rsidRPr="00437BBB">
              <w:rPr>
                <w:rFonts w:ascii="Arial Narrow" w:hAnsi="Arial Narrow" w:cs="Arial"/>
                <w:bCs/>
                <w:sz w:val="22"/>
                <w:szCs w:val="22"/>
              </w:rPr>
              <w:t>_______________________________________</w:t>
            </w:r>
          </w:p>
          <w:p w14:paraId="6AAD5487" w14:textId="77777777" w:rsidR="00B90B75" w:rsidRPr="00437BBB" w:rsidRDefault="00B90B75" w:rsidP="00B90B75">
            <w:pPr>
              <w:pStyle w:val="Recuodecorpodetexto"/>
              <w:jc w:val="both"/>
              <w:rPr>
                <w:rFonts w:ascii="Arial Narrow" w:hAnsi="Arial Narrow" w:cs="Arial"/>
                <w:b/>
                <w:bCs/>
                <w:sz w:val="22"/>
                <w:szCs w:val="22"/>
              </w:rPr>
            </w:pPr>
            <w:r w:rsidRPr="00437BBB">
              <w:rPr>
                <w:rFonts w:ascii="Arial Narrow" w:hAnsi="Arial Narrow" w:cs="Arial"/>
                <w:bCs/>
                <w:sz w:val="22"/>
                <w:szCs w:val="22"/>
              </w:rPr>
              <w:t>Nome</w:t>
            </w:r>
          </w:p>
          <w:p w14:paraId="1690B3B6" w14:textId="77777777" w:rsidR="00B90B75" w:rsidRPr="00437BBB" w:rsidRDefault="00B90B75" w:rsidP="00B90B75">
            <w:pPr>
              <w:pStyle w:val="Recuodecorpodetexto"/>
              <w:jc w:val="both"/>
              <w:rPr>
                <w:rFonts w:ascii="Arial Narrow" w:hAnsi="Arial Narrow" w:cs="Arial"/>
                <w:b/>
                <w:bCs/>
                <w:sz w:val="22"/>
                <w:szCs w:val="22"/>
              </w:rPr>
            </w:pPr>
            <w:r w:rsidRPr="00437BBB">
              <w:rPr>
                <w:rFonts w:ascii="Arial Narrow" w:hAnsi="Arial Narrow" w:cs="Arial"/>
                <w:bCs/>
                <w:sz w:val="22"/>
                <w:szCs w:val="22"/>
              </w:rPr>
              <w:t xml:space="preserve">CPF </w:t>
            </w:r>
          </w:p>
        </w:tc>
      </w:tr>
    </w:tbl>
    <w:p w14:paraId="7F51852C" w14:textId="77777777" w:rsidR="00B90B75" w:rsidRPr="00437BBB" w:rsidRDefault="00B90B75" w:rsidP="00B90B75">
      <w:pPr>
        <w:pStyle w:val="Corpodetexto"/>
        <w:rPr>
          <w:rFonts w:ascii="Arial Narrow" w:hAnsi="Arial Narrow"/>
          <w:szCs w:val="22"/>
          <w:highlight w:val="yellow"/>
        </w:rPr>
      </w:pPr>
    </w:p>
    <w:p w14:paraId="756EF09A" w14:textId="77777777" w:rsidR="00B90B75" w:rsidRPr="00437BBB" w:rsidRDefault="00B90B75" w:rsidP="002D3971">
      <w:pPr>
        <w:pStyle w:val="01texto"/>
        <w:jc w:val="center"/>
        <w:rPr>
          <w:rFonts w:ascii="Arial Narrow" w:hAnsi="Arial Narrow" w:cs="Calibri"/>
          <w:spacing w:val="-6"/>
          <w:szCs w:val="22"/>
        </w:rPr>
      </w:pPr>
    </w:p>
    <w:sectPr w:rsidR="00B90B75" w:rsidRPr="00437BBB" w:rsidSect="002D3971">
      <w:headerReference w:type="default" r:id="rId10"/>
      <w:pgSz w:w="11906" w:h="16838"/>
      <w:pgMar w:top="1871" w:right="1134" w:bottom="1134" w:left="1701"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615A" w14:textId="77777777" w:rsidR="005830BC" w:rsidRDefault="005830BC" w:rsidP="001F4C81">
      <w:pPr>
        <w:numPr>
          <w:ilvl w:val="0"/>
          <w:numId w:val="1"/>
        </w:numPr>
      </w:pPr>
      <w:r>
        <w:separator/>
      </w:r>
    </w:p>
  </w:endnote>
  <w:endnote w:type="continuationSeparator" w:id="0">
    <w:p w14:paraId="6360C282" w14:textId="77777777" w:rsidR="005830BC" w:rsidRDefault="005830BC" w:rsidP="001F4C81">
      <w:pPr>
        <w:numPr>
          <w:ilvl w:val="0"/>
          <w:numId w:val="1"/>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WenQuanYi Micro Hei">
    <w:altName w:val="MS Mincho"/>
    <w:panose1 w:val="00000000000000000000"/>
    <w:charset w:val="00"/>
    <w:family w:val="roman"/>
    <w:notTrueType/>
    <w:pitch w:val="default"/>
  </w:font>
  <w:font w:name="Lohit Hindi">
    <w:altName w:val="ＭＳ 明朝"/>
    <w:charset w:val="80"/>
    <w:family w:val="auto"/>
    <w:pitch w:val="variable"/>
  </w:font>
  <w:font w:name="Cambria">
    <w:panose1 w:val="02040503050406030204"/>
    <w:charset w:val="00"/>
    <w:family w:val="roman"/>
    <w:pitch w:val="variable"/>
    <w:sig w:usb0="E00006FF" w:usb1="420024FF" w:usb2="0200000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altName w:val="Arial"/>
    <w:charset w:val="00"/>
    <w:family w:val="modern"/>
    <w:pitch w:val="fixed"/>
    <w:sig w:usb0="E60026FF" w:usb1="D000F1FB" w:usb2="00000028" w:usb3="00000000" w:csb0="000001D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jaVu Sans">
    <w:altName w:val="Arial"/>
    <w:charset w:val="00"/>
    <w:family w:val="swiss"/>
    <w:pitch w:val="variable"/>
    <w:sig w:usb0="E7002EFF" w:usb1="D200F5FF" w:usb2="0A24602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8FD6" w14:textId="77777777" w:rsidR="00926C8B" w:rsidRDefault="00926C8B" w:rsidP="00926C8B"/>
  <w:p w14:paraId="033CF86A" w14:textId="76DFDAE6" w:rsidR="00543C71" w:rsidRPr="002A511E" w:rsidRDefault="00543C71" w:rsidP="00926C8B">
    <w:pPr>
      <w:jc w:val="center"/>
      <w:rPr>
        <w:b/>
        <w:i/>
        <w:color w:val="4F81BD"/>
        <w:sz w:val="20"/>
        <w:szCs w:val="20"/>
      </w:rPr>
    </w:pPr>
    <w:r w:rsidRPr="002A511E">
      <w:rPr>
        <w:b/>
        <w:i/>
        <w:color w:val="4F81BD"/>
        <w:sz w:val="20"/>
        <w:szCs w:val="20"/>
      </w:rPr>
      <w:t>www.FapPR.pr.gov.br</w:t>
    </w:r>
  </w:p>
  <w:p w14:paraId="55129E06" w14:textId="77777777" w:rsidR="00543C71" w:rsidRDefault="00543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0143" w14:textId="77777777" w:rsidR="005830BC" w:rsidRDefault="005830BC" w:rsidP="001F4C81">
      <w:pPr>
        <w:numPr>
          <w:ilvl w:val="0"/>
          <w:numId w:val="1"/>
        </w:numPr>
      </w:pPr>
      <w:r>
        <w:separator/>
      </w:r>
    </w:p>
  </w:footnote>
  <w:footnote w:type="continuationSeparator" w:id="0">
    <w:p w14:paraId="4708B4DD" w14:textId="77777777" w:rsidR="005830BC" w:rsidRDefault="005830BC" w:rsidP="001F4C81">
      <w:pPr>
        <w:numPr>
          <w:ilvl w:val="0"/>
          <w:numId w:val="1"/>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07" w14:textId="77777777" w:rsidR="00D61DB6" w:rsidRDefault="00D61DB6" w:rsidP="00B90B75">
    <w:pPr>
      <w:pStyle w:val="Cabealho"/>
      <w:jc w:val="center"/>
    </w:pPr>
    <w:r w:rsidRPr="00B90B75">
      <w:rPr>
        <w:noProof/>
        <w:lang w:eastAsia="pt-BR" w:bidi="ar-SA"/>
      </w:rPr>
      <w:drawing>
        <wp:inline distT="0" distB="0" distL="0" distR="0" wp14:anchorId="4C229A7A" wp14:editId="668D2B3C">
          <wp:extent cx="1947752" cy="560717"/>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139" cy="5611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3006" w14:textId="55154FC9" w:rsidR="00D61DB6" w:rsidRDefault="00D61DB6" w:rsidP="008D3314">
    <w:pPr>
      <w:jc w:val="center"/>
    </w:pPr>
    <w:r w:rsidRPr="00AB6828">
      <w:rPr>
        <w:noProof/>
        <w:lang w:eastAsia="pt-BR" w:bidi="ar-SA"/>
      </w:rPr>
      <w:drawing>
        <wp:inline distT="0" distB="0" distL="0" distR="0" wp14:anchorId="50C092BC" wp14:editId="06CA0C65">
          <wp:extent cx="1947752" cy="560717"/>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139" cy="561116"/>
                  </a:xfrm>
                  <a:prstGeom prst="rect">
                    <a:avLst/>
                  </a:prstGeom>
                  <a:noFill/>
                  <a:ln>
                    <a:noFill/>
                  </a:ln>
                </pic:spPr>
              </pic:pic>
            </a:graphicData>
          </a:graphic>
        </wp:inline>
      </w:drawing>
    </w:r>
    <w:r w:rsidR="00926C8B">
      <w:rPr>
        <w:noProof/>
        <w:lang w:val="en-US" w:eastAsia="en-US" w:bidi="ar-SA"/>
      </w:rPr>
      <mc:AlternateContent>
        <mc:Choice Requires="wps">
          <w:drawing>
            <wp:anchor distT="0" distB="0" distL="114300" distR="114300" simplePos="0" relativeHeight="251657728" behindDoc="0" locked="0" layoutInCell="0" allowOverlap="1" wp14:anchorId="104A26DB" wp14:editId="0F1C8B36">
              <wp:simplePos x="0" y="0"/>
              <wp:positionH relativeFrom="page">
                <wp:posOffset>6819265</wp:posOffset>
              </wp:positionH>
              <wp:positionV relativeFrom="page">
                <wp:posOffset>4898390</wp:posOffset>
              </wp:positionV>
              <wp:extent cx="762000" cy="895350"/>
              <wp:effectExtent l="0" t="0" r="0" b="0"/>
              <wp:wrapNone/>
              <wp:docPr id="1014398629"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07C160D3" w14:textId="77777777" w:rsidR="00D61DB6" w:rsidRPr="00300286" w:rsidRDefault="00027FC9">
                          <w:pPr>
                            <w:jc w:val="center"/>
                            <w:rPr>
                              <w:rFonts w:eastAsia="Times New Roman" w:cs="Calibri"/>
                              <w:color w:val="5B9BD5"/>
                              <w:sz w:val="28"/>
                              <w:szCs w:val="28"/>
                            </w:rPr>
                          </w:pPr>
                          <w:r w:rsidRPr="00300286">
                            <w:rPr>
                              <w:rFonts w:eastAsia="Times New Roman" w:cs="Calibri"/>
                              <w:color w:val="5B9BD5"/>
                              <w:sz w:val="28"/>
                              <w:szCs w:val="28"/>
                            </w:rPr>
                            <w:fldChar w:fldCharType="begin"/>
                          </w:r>
                          <w:r w:rsidR="00D61DB6" w:rsidRPr="00300286">
                            <w:rPr>
                              <w:rFonts w:cs="Calibri"/>
                              <w:color w:val="5B9BD5"/>
                              <w:sz w:val="28"/>
                              <w:szCs w:val="28"/>
                            </w:rPr>
                            <w:instrText>PAGE  \* MERGEFORMAT</w:instrText>
                          </w:r>
                          <w:r w:rsidRPr="00300286">
                            <w:rPr>
                              <w:rFonts w:eastAsia="Times New Roman" w:cs="Calibri"/>
                              <w:color w:val="5B9BD5"/>
                              <w:sz w:val="28"/>
                              <w:szCs w:val="28"/>
                            </w:rPr>
                            <w:fldChar w:fldCharType="separate"/>
                          </w:r>
                          <w:r w:rsidR="00543C71" w:rsidRPr="00543C71">
                            <w:rPr>
                              <w:rFonts w:eastAsia="Times New Roman" w:cs="Calibri"/>
                              <w:noProof/>
                              <w:color w:val="5B9BD5"/>
                              <w:sz w:val="28"/>
                              <w:szCs w:val="28"/>
                            </w:rPr>
                            <w:t>22</w:t>
                          </w:r>
                          <w:r w:rsidRPr="00300286">
                            <w:rPr>
                              <w:rFonts w:eastAsia="Times New Roman" w:cs="Calibri"/>
                              <w:color w:val="5B9BD5"/>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26DB" id="Retângulo 1" o:spid="_x0000_s1026" style="position:absolute;left:0;text-align:left;margin-left:536.95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" o:allowincell="f" stroked="f">
              <v:textbox>
                <w:txbxContent>
                  <w:p w14:paraId="07C160D3" w14:textId="77777777" w:rsidR="00D61DB6" w:rsidRPr="00300286" w:rsidRDefault="00027FC9">
                    <w:pPr>
                      <w:jc w:val="center"/>
                      <w:rPr>
                        <w:rFonts w:eastAsia="Times New Roman" w:cs="Calibri"/>
                        <w:color w:val="5B9BD5"/>
                        <w:sz w:val="28"/>
                        <w:szCs w:val="28"/>
                      </w:rPr>
                    </w:pPr>
                    <w:r w:rsidRPr="00300286">
                      <w:rPr>
                        <w:rFonts w:eastAsia="Times New Roman" w:cs="Calibri"/>
                        <w:color w:val="5B9BD5"/>
                        <w:sz w:val="28"/>
                        <w:szCs w:val="28"/>
                      </w:rPr>
                      <w:fldChar w:fldCharType="begin"/>
                    </w:r>
                    <w:r w:rsidR="00D61DB6" w:rsidRPr="00300286">
                      <w:rPr>
                        <w:rFonts w:cs="Calibri"/>
                        <w:color w:val="5B9BD5"/>
                        <w:sz w:val="28"/>
                        <w:szCs w:val="28"/>
                      </w:rPr>
                      <w:instrText>PAGE  \* MERGEFORMAT</w:instrText>
                    </w:r>
                    <w:r w:rsidRPr="00300286">
                      <w:rPr>
                        <w:rFonts w:eastAsia="Times New Roman" w:cs="Calibri"/>
                        <w:color w:val="5B9BD5"/>
                        <w:sz w:val="28"/>
                        <w:szCs w:val="28"/>
                      </w:rPr>
                      <w:fldChar w:fldCharType="separate"/>
                    </w:r>
                    <w:r w:rsidR="00543C71" w:rsidRPr="00543C71">
                      <w:rPr>
                        <w:rFonts w:eastAsia="Times New Roman" w:cs="Calibri"/>
                        <w:noProof/>
                        <w:color w:val="5B9BD5"/>
                        <w:sz w:val="28"/>
                        <w:szCs w:val="28"/>
                      </w:rPr>
                      <w:t>22</w:t>
                    </w:r>
                    <w:r w:rsidRPr="00300286">
                      <w:rPr>
                        <w:rFonts w:eastAsia="Times New Roman" w:cs="Calibri"/>
                        <w:color w:val="5B9BD5"/>
                        <w:sz w:val="28"/>
                        <w:szCs w:val="2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218"/>
        </w:tabs>
        <w:ind w:left="-218" w:firstLine="0"/>
      </w:pPr>
    </w:lvl>
    <w:lvl w:ilvl="1">
      <w:start w:val="1"/>
      <w:numFmt w:val="none"/>
      <w:suff w:val="nothing"/>
      <w:lvlText w:val=""/>
      <w:lvlJc w:val="left"/>
      <w:pPr>
        <w:tabs>
          <w:tab w:val="num" w:pos="-218"/>
        </w:tabs>
        <w:ind w:left="-218" w:firstLine="0"/>
      </w:pPr>
    </w:lvl>
    <w:lvl w:ilvl="2">
      <w:start w:val="1"/>
      <w:numFmt w:val="none"/>
      <w:suff w:val="nothing"/>
      <w:lvlText w:val=""/>
      <w:lvlJc w:val="left"/>
      <w:pPr>
        <w:tabs>
          <w:tab w:val="num" w:pos="-218"/>
        </w:tabs>
        <w:ind w:left="-218" w:firstLine="0"/>
      </w:pPr>
    </w:lvl>
    <w:lvl w:ilvl="3">
      <w:start w:val="1"/>
      <w:numFmt w:val="none"/>
      <w:suff w:val="nothing"/>
      <w:lvlText w:val=""/>
      <w:lvlJc w:val="left"/>
      <w:pPr>
        <w:tabs>
          <w:tab w:val="num" w:pos="-218"/>
        </w:tabs>
        <w:ind w:left="-218" w:firstLine="0"/>
      </w:pPr>
    </w:lvl>
    <w:lvl w:ilvl="4">
      <w:start w:val="1"/>
      <w:numFmt w:val="none"/>
      <w:suff w:val="nothing"/>
      <w:lvlText w:val=""/>
      <w:lvlJc w:val="left"/>
      <w:pPr>
        <w:tabs>
          <w:tab w:val="num" w:pos="-218"/>
        </w:tabs>
        <w:ind w:left="-218" w:firstLine="0"/>
      </w:pPr>
    </w:lvl>
    <w:lvl w:ilvl="5">
      <w:start w:val="1"/>
      <w:numFmt w:val="none"/>
      <w:suff w:val="nothing"/>
      <w:lvlText w:val=""/>
      <w:lvlJc w:val="left"/>
      <w:pPr>
        <w:tabs>
          <w:tab w:val="num" w:pos="-218"/>
        </w:tabs>
        <w:ind w:left="-218" w:firstLine="0"/>
      </w:pPr>
    </w:lvl>
    <w:lvl w:ilvl="6">
      <w:start w:val="1"/>
      <w:numFmt w:val="none"/>
      <w:suff w:val="nothing"/>
      <w:lvlText w:val=""/>
      <w:lvlJc w:val="left"/>
      <w:pPr>
        <w:tabs>
          <w:tab w:val="num" w:pos="-218"/>
        </w:tabs>
        <w:ind w:left="-218" w:firstLine="0"/>
      </w:pPr>
    </w:lvl>
    <w:lvl w:ilvl="7">
      <w:start w:val="1"/>
      <w:numFmt w:val="none"/>
      <w:suff w:val="nothing"/>
      <w:lvlText w:val=""/>
      <w:lvlJc w:val="left"/>
      <w:pPr>
        <w:tabs>
          <w:tab w:val="num" w:pos="-218"/>
        </w:tabs>
        <w:ind w:left="-218" w:firstLine="0"/>
      </w:pPr>
    </w:lvl>
    <w:lvl w:ilvl="8">
      <w:start w:val="1"/>
      <w:numFmt w:val="none"/>
      <w:suff w:val="nothing"/>
      <w:lvlText w:val=""/>
      <w:lvlJc w:val="left"/>
      <w:pPr>
        <w:tabs>
          <w:tab w:val="num" w:pos="-218"/>
        </w:tabs>
        <w:ind w:left="-218"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30F0B84"/>
    <w:multiLevelType w:val="hybridMultilevel"/>
    <w:tmpl w:val="838C1D84"/>
    <w:lvl w:ilvl="0" w:tplc="DFAAF910">
      <w:start w:val="1"/>
      <w:numFmt w:val="lowerLetter"/>
      <w:lvlText w:val="%1)"/>
      <w:lvlJc w:val="left"/>
      <w:pPr>
        <w:ind w:left="720"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3954FE"/>
    <w:multiLevelType w:val="hybridMultilevel"/>
    <w:tmpl w:val="7FC2D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3C4B1E"/>
    <w:multiLevelType w:val="hybridMultilevel"/>
    <w:tmpl w:val="FABC9F1A"/>
    <w:lvl w:ilvl="0" w:tplc="3CD05720">
      <w:start w:val="1"/>
      <w:numFmt w:val="lowerLetter"/>
      <w:lvlText w:val="%1)"/>
      <w:lvlJc w:val="left"/>
      <w:pPr>
        <w:ind w:left="1068" w:hanging="360"/>
      </w:pPr>
      <w:rPr>
        <w:rFonts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C106B9A"/>
    <w:multiLevelType w:val="hybridMultilevel"/>
    <w:tmpl w:val="A19A3B8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D5B106E"/>
    <w:multiLevelType w:val="hybridMultilevel"/>
    <w:tmpl w:val="1D4C4D20"/>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1B8F6EDE"/>
    <w:multiLevelType w:val="hybridMultilevel"/>
    <w:tmpl w:val="34120A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1DF27BD1"/>
    <w:multiLevelType w:val="multilevel"/>
    <w:tmpl w:val="BA863FEC"/>
    <w:lvl w:ilvl="0">
      <w:start w:val="11"/>
      <w:numFmt w:val="decimal"/>
      <w:lvlText w:val="%1"/>
      <w:lvlJc w:val="left"/>
      <w:pPr>
        <w:ind w:left="585" w:hanging="585"/>
      </w:pPr>
      <w:rPr>
        <w:rFonts w:hint="default"/>
      </w:rPr>
    </w:lvl>
    <w:lvl w:ilvl="1">
      <w:start w:val="2"/>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15:restartNumberingAfterBreak="0">
    <w:nsid w:val="25154F29"/>
    <w:multiLevelType w:val="hybridMultilevel"/>
    <w:tmpl w:val="32BA62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47AE"/>
    <w:multiLevelType w:val="multilevel"/>
    <w:tmpl w:val="51E89DAC"/>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256D3E"/>
    <w:multiLevelType w:val="hybridMultilevel"/>
    <w:tmpl w:val="5B368EAA"/>
    <w:lvl w:ilvl="0" w:tplc="04160017">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9"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9F41F20"/>
    <w:multiLevelType w:val="hybridMultilevel"/>
    <w:tmpl w:val="84AA1328"/>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3" w15:restartNumberingAfterBreak="0">
    <w:nsid w:val="2AA6651B"/>
    <w:multiLevelType w:val="hybridMultilevel"/>
    <w:tmpl w:val="0088D82A"/>
    <w:lvl w:ilvl="0" w:tplc="636A63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2E890150"/>
    <w:multiLevelType w:val="hybridMultilevel"/>
    <w:tmpl w:val="01C42E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1D443F3"/>
    <w:multiLevelType w:val="hybridMultilevel"/>
    <w:tmpl w:val="330EEC98"/>
    <w:lvl w:ilvl="0" w:tplc="04160017">
      <w:start w:val="1"/>
      <w:numFmt w:val="lowerLetter"/>
      <w:lvlText w:val="%1)"/>
      <w:lvlJc w:val="left"/>
      <w:pPr>
        <w:ind w:left="720" w:hanging="360"/>
      </w:pPr>
    </w:lvl>
    <w:lvl w:ilvl="1" w:tplc="140A235A">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2FB10AC"/>
    <w:multiLevelType w:val="hybridMultilevel"/>
    <w:tmpl w:val="8A84572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3B5973B7"/>
    <w:multiLevelType w:val="hybridMultilevel"/>
    <w:tmpl w:val="20A6C5E4"/>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3FAC747E"/>
    <w:multiLevelType w:val="hybridMultilevel"/>
    <w:tmpl w:val="A00EB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276DA"/>
    <w:multiLevelType w:val="hybridMultilevel"/>
    <w:tmpl w:val="C004F510"/>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8F7640A"/>
    <w:multiLevelType w:val="hybridMultilevel"/>
    <w:tmpl w:val="F13E76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979769B"/>
    <w:multiLevelType w:val="hybridMultilevel"/>
    <w:tmpl w:val="C518D00A"/>
    <w:lvl w:ilvl="0" w:tplc="754C4482">
      <w:start w:val="1"/>
      <w:numFmt w:val="lowerLetter"/>
      <w:lvlText w:val="%1)"/>
      <w:lvlJc w:val="left"/>
      <w:pPr>
        <w:ind w:left="1770" w:hanging="360"/>
      </w:pPr>
    </w:lvl>
    <w:lvl w:ilvl="1" w:tplc="04160019">
      <w:start w:val="1"/>
      <w:numFmt w:val="lowerLetter"/>
      <w:lvlText w:val="%2."/>
      <w:lvlJc w:val="left"/>
      <w:pPr>
        <w:ind w:left="2142" w:hanging="360"/>
      </w:pPr>
    </w:lvl>
    <w:lvl w:ilvl="2" w:tplc="0416001B">
      <w:start w:val="1"/>
      <w:numFmt w:val="lowerRoman"/>
      <w:lvlText w:val="%3."/>
      <w:lvlJc w:val="right"/>
      <w:pPr>
        <w:ind w:left="2862" w:hanging="180"/>
      </w:pPr>
    </w:lvl>
    <w:lvl w:ilvl="3" w:tplc="0416000F">
      <w:start w:val="1"/>
      <w:numFmt w:val="decimal"/>
      <w:lvlText w:val="%4."/>
      <w:lvlJc w:val="left"/>
      <w:pPr>
        <w:ind w:left="3582" w:hanging="360"/>
      </w:pPr>
    </w:lvl>
    <w:lvl w:ilvl="4" w:tplc="04160019">
      <w:start w:val="1"/>
      <w:numFmt w:val="lowerLetter"/>
      <w:lvlText w:val="%5."/>
      <w:lvlJc w:val="left"/>
      <w:pPr>
        <w:ind w:left="4302" w:hanging="360"/>
      </w:pPr>
    </w:lvl>
    <w:lvl w:ilvl="5" w:tplc="0416001B">
      <w:start w:val="1"/>
      <w:numFmt w:val="lowerRoman"/>
      <w:lvlText w:val="%6."/>
      <w:lvlJc w:val="right"/>
      <w:pPr>
        <w:ind w:left="5022" w:hanging="180"/>
      </w:pPr>
    </w:lvl>
    <w:lvl w:ilvl="6" w:tplc="0416000F">
      <w:start w:val="1"/>
      <w:numFmt w:val="decimal"/>
      <w:lvlText w:val="%7."/>
      <w:lvlJc w:val="left"/>
      <w:pPr>
        <w:ind w:left="5742" w:hanging="360"/>
      </w:pPr>
    </w:lvl>
    <w:lvl w:ilvl="7" w:tplc="04160019">
      <w:start w:val="1"/>
      <w:numFmt w:val="lowerLetter"/>
      <w:lvlText w:val="%8."/>
      <w:lvlJc w:val="left"/>
      <w:pPr>
        <w:ind w:left="6462" w:hanging="360"/>
      </w:pPr>
    </w:lvl>
    <w:lvl w:ilvl="8" w:tplc="0416001B">
      <w:start w:val="1"/>
      <w:numFmt w:val="lowerRoman"/>
      <w:lvlText w:val="%9."/>
      <w:lvlJc w:val="right"/>
      <w:pPr>
        <w:ind w:left="7182" w:hanging="180"/>
      </w:pPr>
    </w:lvl>
  </w:abstractNum>
  <w:abstractNum w:abstractNumId="33" w15:restartNumberingAfterBreak="0">
    <w:nsid w:val="4E9271F4"/>
    <w:multiLevelType w:val="hybridMultilevel"/>
    <w:tmpl w:val="D61C6B8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55C536EA"/>
    <w:multiLevelType w:val="hybridMultilevel"/>
    <w:tmpl w:val="B9DE25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57551E79"/>
    <w:multiLevelType w:val="hybridMultilevel"/>
    <w:tmpl w:val="DD46621C"/>
    <w:lvl w:ilvl="0" w:tplc="658C2DD2">
      <w:start w:val="1"/>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pStyle w:val="Ttulo4"/>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7" w15:restartNumberingAfterBreak="0">
    <w:nsid w:val="57982ED0"/>
    <w:multiLevelType w:val="hybridMultilevel"/>
    <w:tmpl w:val="37A048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581F5360"/>
    <w:multiLevelType w:val="hybridMultilevel"/>
    <w:tmpl w:val="8B9677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B632AE2"/>
    <w:multiLevelType w:val="hybridMultilevel"/>
    <w:tmpl w:val="CEE0010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41" w15:restartNumberingAfterBreak="0">
    <w:nsid w:val="61DD1EED"/>
    <w:multiLevelType w:val="hybridMultilevel"/>
    <w:tmpl w:val="52E2110A"/>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3"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15:restartNumberingAfterBreak="0">
    <w:nsid w:val="6BBF3EC3"/>
    <w:multiLevelType w:val="hybridMultilevel"/>
    <w:tmpl w:val="0C0A4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5831EF"/>
    <w:multiLevelType w:val="hybridMultilevel"/>
    <w:tmpl w:val="9210FA6C"/>
    <w:lvl w:ilvl="0" w:tplc="754C4482">
      <w:start w:val="1"/>
      <w:numFmt w:val="lowerLetter"/>
      <w:lvlText w:val="%1)"/>
      <w:lvlJc w:val="left"/>
      <w:pPr>
        <w:ind w:left="1428"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6"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8"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9" w15:restartNumberingAfterBreak="0">
    <w:nsid w:val="7E3B5ED8"/>
    <w:multiLevelType w:val="hybridMultilevel"/>
    <w:tmpl w:val="882212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16cid:durableId="9546726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552399">
    <w:abstractNumId w:val="25"/>
  </w:num>
  <w:num w:numId="3" w16cid:durableId="1601178909">
    <w:abstractNumId w:val="5"/>
  </w:num>
  <w:num w:numId="4" w16cid:durableId="346637171">
    <w:abstractNumId w:val="4"/>
  </w:num>
  <w:num w:numId="5" w16cid:durableId="156845080">
    <w:abstractNumId w:val="16"/>
  </w:num>
  <w:num w:numId="6" w16cid:durableId="1505511404">
    <w:abstractNumId w:val="29"/>
  </w:num>
  <w:num w:numId="7" w16cid:durableId="17930105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52056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37487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03617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32615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7505232">
    <w:abstractNumId w:val="38"/>
  </w:num>
  <w:num w:numId="13" w16cid:durableId="1016422254">
    <w:abstractNumId w:val="39"/>
  </w:num>
  <w:num w:numId="14" w16cid:durableId="625426971">
    <w:abstractNumId w:val="27"/>
  </w:num>
  <w:num w:numId="15" w16cid:durableId="598559977">
    <w:abstractNumId w:val="7"/>
  </w:num>
  <w:num w:numId="16" w16cid:durableId="287786098">
    <w:abstractNumId w:val="31"/>
  </w:num>
  <w:num w:numId="17" w16cid:durableId="700859979">
    <w:abstractNumId w:val="18"/>
  </w:num>
  <w:num w:numId="18" w16cid:durableId="76483839">
    <w:abstractNumId w:val="49"/>
  </w:num>
  <w:num w:numId="19" w16cid:durableId="621232004">
    <w:abstractNumId w:val="26"/>
  </w:num>
  <w:num w:numId="20" w16cid:durableId="782922021">
    <w:abstractNumId w:val="21"/>
  </w:num>
  <w:num w:numId="21" w16cid:durableId="1841196450">
    <w:abstractNumId w:val="23"/>
  </w:num>
  <w:num w:numId="22" w16cid:durableId="1209151335">
    <w:abstractNumId w:val="8"/>
  </w:num>
  <w:num w:numId="23" w16cid:durableId="2069917268">
    <w:abstractNumId w:val="33"/>
  </w:num>
  <w:num w:numId="24" w16cid:durableId="1970090882">
    <w:abstractNumId w:val="6"/>
  </w:num>
  <w:num w:numId="25" w16cid:durableId="235484170">
    <w:abstractNumId w:val="48"/>
  </w:num>
  <w:num w:numId="26" w16cid:durableId="663162811">
    <w:abstractNumId w:val="17"/>
  </w:num>
  <w:num w:numId="27" w16cid:durableId="1341202551">
    <w:abstractNumId w:val="14"/>
  </w:num>
  <w:num w:numId="28" w16cid:durableId="758910637">
    <w:abstractNumId w:val="12"/>
  </w:num>
  <w:num w:numId="29" w16cid:durableId="1404568083">
    <w:abstractNumId w:val="47"/>
  </w:num>
  <w:num w:numId="30" w16cid:durableId="1750617321">
    <w:abstractNumId w:val="20"/>
  </w:num>
  <w:num w:numId="31" w16cid:durableId="790054840">
    <w:abstractNumId w:val="19"/>
  </w:num>
  <w:num w:numId="32" w16cid:durableId="252007560">
    <w:abstractNumId w:val="36"/>
  </w:num>
  <w:num w:numId="33" w16cid:durableId="566111263">
    <w:abstractNumId w:val="10"/>
  </w:num>
  <w:num w:numId="34" w16cid:durableId="1259021327">
    <w:abstractNumId w:val="13"/>
  </w:num>
  <w:num w:numId="35" w16cid:durableId="1288508321">
    <w:abstractNumId w:val="46"/>
  </w:num>
  <w:num w:numId="36" w16cid:durableId="1154758430">
    <w:abstractNumId w:val="40"/>
  </w:num>
  <w:num w:numId="37" w16cid:durableId="974794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95343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1944552">
    <w:abstractNumId w:val="9"/>
  </w:num>
  <w:num w:numId="40" w16cid:durableId="1529445681">
    <w:abstractNumId w:val="30"/>
  </w:num>
  <w:num w:numId="41" w16cid:durableId="427697266">
    <w:abstractNumId w:val="15"/>
  </w:num>
  <w:num w:numId="42" w16cid:durableId="1994290188">
    <w:abstractNumId w:val="11"/>
  </w:num>
  <w:num w:numId="43" w16cid:durableId="668295333">
    <w:abstractNumId w:val="43"/>
  </w:num>
  <w:num w:numId="44" w16cid:durableId="27026995">
    <w:abstractNumId w:val="41"/>
  </w:num>
  <w:num w:numId="45" w16cid:durableId="1916746816">
    <w:abstractNumId w:val="44"/>
  </w:num>
  <w:num w:numId="46" w16cid:durableId="47036716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39"/>
    <w:rsid w:val="00010D50"/>
    <w:rsid w:val="00026D7A"/>
    <w:rsid w:val="00027FC9"/>
    <w:rsid w:val="00035330"/>
    <w:rsid w:val="000540A9"/>
    <w:rsid w:val="000668E3"/>
    <w:rsid w:val="000707F4"/>
    <w:rsid w:val="0007096F"/>
    <w:rsid w:val="000719DF"/>
    <w:rsid w:val="00075C16"/>
    <w:rsid w:val="0008187A"/>
    <w:rsid w:val="00082FF1"/>
    <w:rsid w:val="00094B47"/>
    <w:rsid w:val="000958DD"/>
    <w:rsid w:val="000A0836"/>
    <w:rsid w:val="000C46C4"/>
    <w:rsid w:val="000D0BDB"/>
    <w:rsid w:val="000E5E6C"/>
    <w:rsid w:val="001003DC"/>
    <w:rsid w:val="00102DBA"/>
    <w:rsid w:val="00103D84"/>
    <w:rsid w:val="001214DD"/>
    <w:rsid w:val="00124F4D"/>
    <w:rsid w:val="00141DE0"/>
    <w:rsid w:val="001540AE"/>
    <w:rsid w:val="001543C5"/>
    <w:rsid w:val="001573F0"/>
    <w:rsid w:val="001627CF"/>
    <w:rsid w:val="00183CD6"/>
    <w:rsid w:val="001962B4"/>
    <w:rsid w:val="001C04B3"/>
    <w:rsid w:val="001C4C4D"/>
    <w:rsid w:val="001D1BA3"/>
    <w:rsid w:val="001D2155"/>
    <w:rsid w:val="001E4730"/>
    <w:rsid w:val="001F4C81"/>
    <w:rsid w:val="00215644"/>
    <w:rsid w:val="002258B0"/>
    <w:rsid w:val="002269E8"/>
    <w:rsid w:val="00234830"/>
    <w:rsid w:val="0025187C"/>
    <w:rsid w:val="00251EA1"/>
    <w:rsid w:val="00253C15"/>
    <w:rsid w:val="00255676"/>
    <w:rsid w:val="00256E6E"/>
    <w:rsid w:val="002612C1"/>
    <w:rsid w:val="002630F9"/>
    <w:rsid w:val="002650EB"/>
    <w:rsid w:val="0026791A"/>
    <w:rsid w:val="0027007E"/>
    <w:rsid w:val="00273D01"/>
    <w:rsid w:val="002A1E7F"/>
    <w:rsid w:val="002A1EBF"/>
    <w:rsid w:val="002C351A"/>
    <w:rsid w:val="002C4CF8"/>
    <w:rsid w:val="002C6FD1"/>
    <w:rsid w:val="002D3971"/>
    <w:rsid w:val="002D56B0"/>
    <w:rsid w:val="002D59E4"/>
    <w:rsid w:val="002D7DEB"/>
    <w:rsid w:val="002E2B09"/>
    <w:rsid w:val="00300286"/>
    <w:rsid w:val="00311A59"/>
    <w:rsid w:val="003176D5"/>
    <w:rsid w:val="00326CD2"/>
    <w:rsid w:val="003312A5"/>
    <w:rsid w:val="003544ED"/>
    <w:rsid w:val="00355F95"/>
    <w:rsid w:val="00361529"/>
    <w:rsid w:val="0036785F"/>
    <w:rsid w:val="00384BE0"/>
    <w:rsid w:val="00385053"/>
    <w:rsid w:val="00385222"/>
    <w:rsid w:val="00390ACA"/>
    <w:rsid w:val="00393E27"/>
    <w:rsid w:val="003A0D10"/>
    <w:rsid w:val="003A14D4"/>
    <w:rsid w:val="003B1DFB"/>
    <w:rsid w:val="003C228F"/>
    <w:rsid w:val="003D3DBF"/>
    <w:rsid w:val="003D46D3"/>
    <w:rsid w:val="003E0B6D"/>
    <w:rsid w:val="003E0BF4"/>
    <w:rsid w:val="003E3B3E"/>
    <w:rsid w:val="00401BC4"/>
    <w:rsid w:val="00412E61"/>
    <w:rsid w:val="0042012C"/>
    <w:rsid w:val="00420C38"/>
    <w:rsid w:val="00421746"/>
    <w:rsid w:val="00424130"/>
    <w:rsid w:val="00435426"/>
    <w:rsid w:val="00437BBB"/>
    <w:rsid w:val="00440ABD"/>
    <w:rsid w:val="0044506F"/>
    <w:rsid w:val="0044744F"/>
    <w:rsid w:val="004740BE"/>
    <w:rsid w:val="0048658C"/>
    <w:rsid w:val="0049795F"/>
    <w:rsid w:val="004A1E7F"/>
    <w:rsid w:val="004A48BE"/>
    <w:rsid w:val="004A7317"/>
    <w:rsid w:val="004C12B5"/>
    <w:rsid w:val="004D6F4A"/>
    <w:rsid w:val="004E21F4"/>
    <w:rsid w:val="004E3C6B"/>
    <w:rsid w:val="00502C7C"/>
    <w:rsid w:val="005162F1"/>
    <w:rsid w:val="00516EA0"/>
    <w:rsid w:val="00531474"/>
    <w:rsid w:val="005378B2"/>
    <w:rsid w:val="00543C71"/>
    <w:rsid w:val="00561F41"/>
    <w:rsid w:val="00562122"/>
    <w:rsid w:val="005640B4"/>
    <w:rsid w:val="00564AA2"/>
    <w:rsid w:val="005830BC"/>
    <w:rsid w:val="00586E09"/>
    <w:rsid w:val="005A3BCF"/>
    <w:rsid w:val="005B6C6B"/>
    <w:rsid w:val="005C18F8"/>
    <w:rsid w:val="005C5D9B"/>
    <w:rsid w:val="005D1136"/>
    <w:rsid w:val="005D6873"/>
    <w:rsid w:val="005F1BB6"/>
    <w:rsid w:val="005F413C"/>
    <w:rsid w:val="006018CF"/>
    <w:rsid w:val="0061527B"/>
    <w:rsid w:val="00622ECF"/>
    <w:rsid w:val="00625417"/>
    <w:rsid w:val="0063160A"/>
    <w:rsid w:val="006428C9"/>
    <w:rsid w:val="0064712C"/>
    <w:rsid w:val="00666507"/>
    <w:rsid w:val="006730B7"/>
    <w:rsid w:val="006746C7"/>
    <w:rsid w:val="00694069"/>
    <w:rsid w:val="006950E7"/>
    <w:rsid w:val="006B033B"/>
    <w:rsid w:val="006B1AFE"/>
    <w:rsid w:val="006B4886"/>
    <w:rsid w:val="006B7316"/>
    <w:rsid w:val="006C4FBB"/>
    <w:rsid w:val="006C6535"/>
    <w:rsid w:val="006D173F"/>
    <w:rsid w:val="006D6FBD"/>
    <w:rsid w:val="006E6BE6"/>
    <w:rsid w:val="006F11FE"/>
    <w:rsid w:val="006F3609"/>
    <w:rsid w:val="007016F3"/>
    <w:rsid w:val="00703046"/>
    <w:rsid w:val="00712808"/>
    <w:rsid w:val="0071516A"/>
    <w:rsid w:val="00720F1E"/>
    <w:rsid w:val="007302AB"/>
    <w:rsid w:val="00737158"/>
    <w:rsid w:val="0073761D"/>
    <w:rsid w:val="007652EE"/>
    <w:rsid w:val="00777C54"/>
    <w:rsid w:val="0078746D"/>
    <w:rsid w:val="007C4148"/>
    <w:rsid w:val="007D6F35"/>
    <w:rsid w:val="007E04CB"/>
    <w:rsid w:val="007E1218"/>
    <w:rsid w:val="007E3DC6"/>
    <w:rsid w:val="007F18AF"/>
    <w:rsid w:val="007F3FE4"/>
    <w:rsid w:val="007F44B0"/>
    <w:rsid w:val="0081091E"/>
    <w:rsid w:val="00812574"/>
    <w:rsid w:val="008165B8"/>
    <w:rsid w:val="00831A1F"/>
    <w:rsid w:val="00835146"/>
    <w:rsid w:val="00835997"/>
    <w:rsid w:val="00852906"/>
    <w:rsid w:val="00880936"/>
    <w:rsid w:val="00887FAD"/>
    <w:rsid w:val="008A3118"/>
    <w:rsid w:val="008B379B"/>
    <w:rsid w:val="008D28E4"/>
    <w:rsid w:val="008D3314"/>
    <w:rsid w:val="008E5E0D"/>
    <w:rsid w:val="008F0C9A"/>
    <w:rsid w:val="008F0EF0"/>
    <w:rsid w:val="008F2F58"/>
    <w:rsid w:val="008F561C"/>
    <w:rsid w:val="00903E91"/>
    <w:rsid w:val="00904FA9"/>
    <w:rsid w:val="00910E3A"/>
    <w:rsid w:val="00912C80"/>
    <w:rsid w:val="00913395"/>
    <w:rsid w:val="009144D7"/>
    <w:rsid w:val="00922825"/>
    <w:rsid w:val="00926C8B"/>
    <w:rsid w:val="009327CF"/>
    <w:rsid w:val="00942A91"/>
    <w:rsid w:val="00944349"/>
    <w:rsid w:val="00966B3E"/>
    <w:rsid w:val="00974D59"/>
    <w:rsid w:val="00984A03"/>
    <w:rsid w:val="00993F5B"/>
    <w:rsid w:val="00994112"/>
    <w:rsid w:val="009B0697"/>
    <w:rsid w:val="009B20E8"/>
    <w:rsid w:val="009D26D9"/>
    <w:rsid w:val="009D2BF8"/>
    <w:rsid w:val="009E1046"/>
    <w:rsid w:val="00A06A44"/>
    <w:rsid w:val="00A12496"/>
    <w:rsid w:val="00A25296"/>
    <w:rsid w:val="00A3467E"/>
    <w:rsid w:val="00A47839"/>
    <w:rsid w:val="00A47E37"/>
    <w:rsid w:val="00A536DE"/>
    <w:rsid w:val="00A63BED"/>
    <w:rsid w:val="00A6582E"/>
    <w:rsid w:val="00A73D38"/>
    <w:rsid w:val="00A80AF9"/>
    <w:rsid w:val="00A81743"/>
    <w:rsid w:val="00A83F9C"/>
    <w:rsid w:val="00A92EB4"/>
    <w:rsid w:val="00AA7CED"/>
    <w:rsid w:val="00AB6828"/>
    <w:rsid w:val="00AD4013"/>
    <w:rsid w:val="00AE432E"/>
    <w:rsid w:val="00AE76FB"/>
    <w:rsid w:val="00B14097"/>
    <w:rsid w:val="00B21C5E"/>
    <w:rsid w:val="00B315B2"/>
    <w:rsid w:val="00B55CD3"/>
    <w:rsid w:val="00B657BB"/>
    <w:rsid w:val="00B85EFE"/>
    <w:rsid w:val="00B90B75"/>
    <w:rsid w:val="00BA088D"/>
    <w:rsid w:val="00BB46F1"/>
    <w:rsid w:val="00BB66EB"/>
    <w:rsid w:val="00BB7EB9"/>
    <w:rsid w:val="00BD3823"/>
    <w:rsid w:val="00BD5DC1"/>
    <w:rsid w:val="00BE1578"/>
    <w:rsid w:val="00C12125"/>
    <w:rsid w:val="00C15C88"/>
    <w:rsid w:val="00C167F8"/>
    <w:rsid w:val="00C233E5"/>
    <w:rsid w:val="00C31061"/>
    <w:rsid w:val="00C315B0"/>
    <w:rsid w:val="00C33560"/>
    <w:rsid w:val="00C3516E"/>
    <w:rsid w:val="00C503B7"/>
    <w:rsid w:val="00C57CA6"/>
    <w:rsid w:val="00C65684"/>
    <w:rsid w:val="00C66A31"/>
    <w:rsid w:val="00C84A25"/>
    <w:rsid w:val="00C91475"/>
    <w:rsid w:val="00C954CF"/>
    <w:rsid w:val="00CA0A51"/>
    <w:rsid w:val="00CA4C25"/>
    <w:rsid w:val="00CA7EC0"/>
    <w:rsid w:val="00CB1BC4"/>
    <w:rsid w:val="00CB63BB"/>
    <w:rsid w:val="00CC22B1"/>
    <w:rsid w:val="00CC5D06"/>
    <w:rsid w:val="00CD2BEA"/>
    <w:rsid w:val="00CD72DA"/>
    <w:rsid w:val="00CD7464"/>
    <w:rsid w:val="00CE1246"/>
    <w:rsid w:val="00CF254C"/>
    <w:rsid w:val="00CF3FF0"/>
    <w:rsid w:val="00D045E9"/>
    <w:rsid w:val="00D21776"/>
    <w:rsid w:val="00D36193"/>
    <w:rsid w:val="00D36F42"/>
    <w:rsid w:val="00D4327C"/>
    <w:rsid w:val="00D44EFA"/>
    <w:rsid w:val="00D46492"/>
    <w:rsid w:val="00D5151A"/>
    <w:rsid w:val="00D51BE9"/>
    <w:rsid w:val="00D61DB6"/>
    <w:rsid w:val="00D63A9F"/>
    <w:rsid w:val="00D80E63"/>
    <w:rsid w:val="00D83519"/>
    <w:rsid w:val="00D92FD9"/>
    <w:rsid w:val="00DB3AA1"/>
    <w:rsid w:val="00DC6CD1"/>
    <w:rsid w:val="00DD0E92"/>
    <w:rsid w:val="00DD5113"/>
    <w:rsid w:val="00DE48A7"/>
    <w:rsid w:val="00DE517D"/>
    <w:rsid w:val="00E05DF2"/>
    <w:rsid w:val="00E13EAA"/>
    <w:rsid w:val="00E1421E"/>
    <w:rsid w:val="00E144B3"/>
    <w:rsid w:val="00E20F10"/>
    <w:rsid w:val="00E22C64"/>
    <w:rsid w:val="00E24B6F"/>
    <w:rsid w:val="00E3069F"/>
    <w:rsid w:val="00E50A33"/>
    <w:rsid w:val="00E542F3"/>
    <w:rsid w:val="00E61FEA"/>
    <w:rsid w:val="00E74355"/>
    <w:rsid w:val="00E816E9"/>
    <w:rsid w:val="00E94D8F"/>
    <w:rsid w:val="00EA59F7"/>
    <w:rsid w:val="00EB39A7"/>
    <w:rsid w:val="00EC3F48"/>
    <w:rsid w:val="00ED25F9"/>
    <w:rsid w:val="00EE225B"/>
    <w:rsid w:val="00EE674D"/>
    <w:rsid w:val="00EF7B28"/>
    <w:rsid w:val="00EF7B6B"/>
    <w:rsid w:val="00F001C1"/>
    <w:rsid w:val="00F02095"/>
    <w:rsid w:val="00F02BFF"/>
    <w:rsid w:val="00F03509"/>
    <w:rsid w:val="00F04146"/>
    <w:rsid w:val="00F1065A"/>
    <w:rsid w:val="00F132AB"/>
    <w:rsid w:val="00F15A7A"/>
    <w:rsid w:val="00F327A0"/>
    <w:rsid w:val="00F33324"/>
    <w:rsid w:val="00F422A0"/>
    <w:rsid w:val="00F462F6"/>
    <w:rsid w:val="00F50EC1"/>
    <w:rsid w:val="00F605C4"/>
    <w:rsid w:val="00F74405"/>
    <w:rsid w:val="00F81ABF"/>
    <w:rsid w:val="00F84D5D"/>
    <w:rsid w:val="00F95B18"/>
    <w:rsid w:val="00F96DFE"/>
    <w:rsid w:val="00F96E03"/>
    <w:rsid w:val="00FA04B5"/>
    <w:rsid w:val="00FB22ED"/>
    <w:rsid w:val="00FB2E9F"/>
    <w:rsid w:val="00FB3F3F"/>
    <w:rsid w:val="00FC3CFE"/>
    <w:rsid w:val="00FC4F9D"/>
    <w:rsid w:val="00FD50B9"/>
    <w:rsid w:val="00FE131A"/>
    <w:rsid w:val="00FE1818"/>
    <w:rsid w:val="00FF1315"/>
    <w:rsid w:val="00FF2EDE"/>
    <w:rsid w:val="00FF5B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ECC83F1"/>
  <w15:docId w15:val="{47AB30DA-BE0C-48B9-AD3B-FBB8E93D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9A"/>
    <w:pPr>
      <w:widowControl w:val="0"/>
      <w:suppressAutoHyphens/>
      <w:spacing w:before="40" w:after="40"/>
      <w:jc w:val="both"/>
    </w:pPr>
    <w:rPr>
      <w:rFonts w:ascii="Calibri" w:eastAsia="WenQuanYi Micro Hei" w:hAnsi="Calibri" w:cs="Lohit Hindi"/>
      <w:spacing w:val="-4"/>
      <w:kern w:val="22"/>
      <w:sz w:val="22"/>
      <w:szCs w:val="24"/>
      <w:lang w:eastAsia="zh-CN" w:bidi="hi-IN"/>
    </w:rPr>
  </w:style>
  <w:style w:type="paragraph" w:styleId="Ttulo1">
    <w:name w:val="heading 1"/>
    <w:basedOn w:val="Normal"/>
    <w:next w:val="Normal"/>
    <w:qFormat/>
    <w:rsid w:val="008D3314"/>
    <w:pPr>
      <w:keepNext/>
      <w:jc w:val="center"/>
      <w:outlineLvl w:val="0"/>
    </w:pPr>
    <w:rPr>
      <w:b/>
      <w:bCs/>
      <w:sz w:val="36"/>
      <w:szCs w:val="36"/>
    </w:rPr>
  </w:style>
  <w:style w:type="paragraph" w:styleId="Ttulo2">
    <w:name w:val="heading 2"/>
    <w:basedOn w:val="Normal"/>
    <w:next w:val="Normal"/>
    <w:qFormat/>
    <w:rsid w:val="00010D50"/>
    <w:pPr>
      <w:keepNext/>
      <w:tabs>
        <w:tab w:val="num" w:pos="0"/>
        <w:tab w:val="left" w:pos="2760"/>
      </w:tabs>
      <w:outlineLvl w:val="1"/>
    </w:pPr>
    <w:rPr>
      <w:sz w:val="36"/>
      <w:szCs w:val="36"/>
    </w:rPr>
  </w:style>
  <w:style w:type="paragraph" w:styleId="Ttulo3">
    <w:name w:val="heading 3"/>
    <w:basedOn w:val="Normal"/>
    <w:next w:val="Normal"/>
    <w:qFormat/>
    <w:rsid w:val="00010D50"/>
    <w:pPr>
      <w:keepNext/>
      <w:tabs>
        <w:tab w:val="num" w:pos="0"/>
      </w:tabs>
      <w:jc w:val="center"/>
      <w:outlineLvl w:val="2"/>
    </w:pPr>
    <w:rPr>
      <w:sz w:val="32"/>
    </w:rPr>
  </w:style>
  <w:style w:type="paragraph" w:styleId="Ttulo4">
    <w:name w:val="heading 4"/>
    <w:basedOn w:val="Normal"/>
    <w:next w:val="Normal"/>
    <w:link w:val="Ttulo4Char"/>
    <w:qFormat/>
    <w:rsid w:val="002D56B0"/>
    <w:pPr>
      <w:widowControl/>
      <w:numPr>
        <w:ilvl w:val="3"/>
        <w:numId w:val="1"/>
      </w:numPr>
      <w:suppressAutoHyphens w:val="0"/>
      <w:spacing w:before="0" w:after="0" w:line="264" w:lineRule="auto"/>
      <w:jc w:val="left"/>
      <w:outlineLvl w:val="3"/>
    </w:pPr>
    <w:rPr>
      <w:rFonts w:ascii="Cambria" w:eastAsia="Times New Roman" w:hAnsi="Cambria" w:cs="Cambria"/>
      <w:b/>
      <w:bCs/>
      <w:spacing w:val="5"/>
      <w:kern w:val="0"/>
      <w:sz w:val="24"/>
      <w:lang w:bidi="ar-SA"/>
    </w:rPr>
  </w:style>
  <w:style w:type="paragraph" w:styleId="Ttulo5">
    <w:name w:val="heading 5"/>
    <w:basedOn w:val="Normal"/>
    <w:next w:val="Normal"/>
    <w:qFormat/>
    <w:rsid w:val="00010D50"/>
    <w:pPr>
      <w:keepNext/>
      <w:tabs>
        <w:tab w:val="num" w:pos="0"/>
      </w:tabs>
      <w:outlineLvl w:val="4"/>
    </w:pPr>
    <w:rPr>
      <w:b/>
      <w:bCs/>
    </w:rPr>
  </w:style>
  <w:style w:type="paragraph" w:styleId="Ttulo6">
    <w:name w:val="heading 6"/>
    <w:basedOn w:val="Normal"/>
    <w:next w:val="Normal"/>
    <w:qFormat/>
    <w:rsid w:val="00010D50"/>
    <w:pPr>
      <w:keepNext/>
      <w:tabs>
        <w:tab w:val="num" w:pos="0"/>
      </w:tabs>
      <w:outlineLvl w:val="5"/>
    </w:pPr>
    <w:rPr>
      <w:b/>
      <w:bCs/>
    </w:rPr>
  </w:style>
  <w:style w:type="paragraph" w:styleId="Ttulo7">
    <w:name w:val="heading 7"/>
    <w:basedOn w:val="Normal"/>
    <w:next w:val="Normal"/>
    <w:qFormat/>
    <w:rsid w:val="00010D50"/>
    <w:pPr>
      <w:keepNext/>
      <w:tabs>
        <w:tab w:val="num" w:pos="0"/>
        <w:tab w:val="left" w:pos="2760"/>
      </w:tabs>
      <w:outlineLvl w:val="6"/>
    </w:pPr>
    <w:rPr>
      <w:b/>
      <w:bCs/>
      <w:sz w:val="20"/>
      <w:szCs w:val="20"/>
    </w:rPr>
  </w:style>
  <w:style w:type="paragraph" w:styleId="Ttulo8">
    <w:name w:val="heading 8"/>
    <w:basedOn w:val="Normal"/>
    <w:next w:val="Normal"/>
    <w:qFormat/>
    <w:rsid w:val="00010D50"/>
    <w:pPr>
      <w:keepNext/>
      <w:tabs>
        <w:tab w:val="num" w:pos="0"/>
      </w:tabs>
      <w:ind w:left="720"/>
      <w:outlineLvl w:val="7"/>
    </w:pPr>
    <w:rPr>
      <w:b/>
      <w:bCs/>
      <w:sz w:val="20"/>
      <w:szCs w:val="20"/>
    </w:rPr>
  </w:style>
  <w:style w:type="paragraph" w:styleId="Ttulo9">
    <w:name w:val="heading 9"/>
    <w:basedOn w:val="Normal"/>
    <w:next w:val="Corpodetexto"/>
    <w:qFormat/>
    <w:rsid w:val="00010D50"/>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10D50"/>
  </w:style>
  <w:style w:type="character" w:customStyle="1" w:styleId="WW-Absatz-Standardschriftart">
    <w:name w:val="WW-Absatz-Standardschriftart"/>
    <w:rsid w:val="00010D50"/>
  </w:style>
  <w:style w:type="character" w:customStyle="1" w:styleId="Fontepargpadro3">
    <w:name w:val="Fonte parág. padrão3"/>
    <w:rsid w:val="00010D50"/>
  </w:style>
  <w:style w:type="character" w:customStyle="1" w:styleId="WW-Absatz-Standardschriftart1">
    <w:name w:val="WW-Absatz-Standardschriftart1"/>
    <w:rsid w:val="00010D50"/>
  </w:style>
  <w:style w:type="character" w:customStyle="1" w:styleId="WW-Absatz-Standardschriftart11">
    <w:name w:val="WW-Absatz-Standardschriftart11"/>
    <w:rsid w:val="00010D50"/>
  </w:style>
  <w:style w:type="character" w:customStyle="1" w:styleId="WW-Absatz-Standardschriftart111">
    <w:name w:val="WW-Absatz-Standardschriftart111"/>
    <w:rsid w:val="00010D50"/>
  </w:style>
  <w:style w:type="character" w:customStyle="1" w:styleId="WW-Absatz-Standardschriftart1111">
    <w:name w:val="WW-Absatz-Standardschriftart1111"/>
    <w:rsid w:val="00010D50"/>
  </w:style>
  <w:style w:type="character" w:customStyle="1" w:styleId="WW8Num1z0">
    <w:name w:val="WW8Num1z0"/>
    <w:rsid w:val="00010D50"/>
    <w:rPr>
      <w:rFonts w:ascii="Symbol" w:hAnsi="Symbol" w:cs="Times New Roman"/>
    </w:rPr>
  </w:style>
  <w:style w:type="character" w:customStyle="1" w:styleId="WW8Num1z1">
    <w:name w:val="WW8Num1z1"/>
    <w:rsid w:val="00010D50"/>
    <w:rPr>
      <w:rFonts w:ascii="Courier New" w:hAnsi="Courier New" w:cs="Courier New"/>
    </w:rPr>
  </w:style>
  <w:style w:type="character" w:customStyle="1" w:styleId="WW8Num1z2">
    <w:name w:val="WW8Num1z2"/>
    <w:rsid w:val="00010D50"/>
    <w:rPr>
      <w:rFonts w:ascii="Wingdings" w:hAnsi="Wingdings" w:cs="Times New Roman"/>
    </w:rPr>
  </w:style>
  <w:style w:type="character" w:customStyle="1" w:styleId="WW8Num1z3">
    <w:name w:val="WW8Num1z3"/>
    <w:rsid w:val="00010D50"/>
    <w:rPr>
      <w:rFonts w:ascii="Wingdings" w:hAnsi="Wingdings" w:cs="StarSymbol"/>
      <w:sz w:val="18"/>
      <w:szCs w:val="18"/>
    </w:rPr>
  </w:style>
  <w:style w:type="character" w:customStyle="1" w:styleId="WW-Absatz-Standardschriftart11111">
    <w:name w:val="WW-Absatz-Standardschriftart11111"/>
    <w:rsid w:val="00010D50"/>
  </w:style>
  <w:style w:type="character" w:customStyle="1" w:styleId="WW8Num3z0">
    <w:name w:val="WW8Num3z0"/>
    <w:rsid w:val="00010D50"/>
    <w:rPr>
      <w:rFonts w:ascii="Wingdings" w:hAnsi="Wingdings" w:cs="StarSymbol"/>
      <w:sz w:val="18"/>
      <w:szCs w:val="18"/>
    </w:rPr>
  </w:style>
  <w:style w:type="character" w:customStyle="1" w:styleId="WW8Num3z1">
    <w:name w:val="WW8Num3z1"/>
    <w:rsid w:val="00010D50"/>
    <w:rPr>
      <w:rFonts w:ascii="Wingdings 2" w:hAnsi="Wingdings 2" w:cs="StarSymbol"/>
      <w:sz w:val="18"/>
      <w:szCs w:val="18"/>
    </w:rPr>
  </w:style>
  <w:style w:type="character" w:customStyle="1" w:styleId="WW8Num3z2">
    <w:name w:val="WW8Num3z2"/>
    <w:rsid w:val="00010D50"/>
    <w:rPr>
      <w:rFonts w:ascii="StarSymbol" w:hAnsi="StarSymbol" w:cs="StarSymbol"/>
      <w:sz w:val="18"/>
      <w:szCs w:val="18"/>
    </w:rPr>
  </w:style>
  <w:style w:type="character" w:customStyle="1" w:styleId="WW8Num4z0">
    <w:name w:val="WW8Num4z0"/>
    <w:rsid w:val="00010D50"/>
    <w:rPr>
      <w:rFonts w:ascii="Wingdings" w:hAnsi="Wingdings" w:cs="StarSymbol"/>
      <w:sz w:val="18"/>
      <w:szCs w:val="18"/>
    </w:rPr>
  </w:style>
  <w:style w:type="character" w:customStyle="1" w:styleId="WW8Num4z1">
    <w:name w:val="WW8Num4z1"/>
    <w:rsid w:val="00010D50"/>
    <w:rPr>
      <w:rFonts w:ascii="Wingdings 2" w:hAnsi="Wingdings 2" w:cs="StarSymbol"/>
      <w:sz w:val="18"/>
      <w:szCs w:val="18"/>
    </w:rPr>
  </w:style>
  <w:style w:type="character" w:customStyle="1" w:styleId="WW8Num4z2">
    <w:name w:val="WW8Num4z2"/>
    <w:rsid w:val="00010D50"/>
    <w:rPr>
      <w:rFonts w:ascii="StarSymbol" w:hAnsi="StarSymbol" w:cs="StarSymbol"/>
      <w:sz w:val="18"/>
      <w:szCs w:val="18"/>
    </w:rPr>
  </w:style>
  <w:style w:type="character" w:customStyle="1" w:styleId="Fontepargpadro2">
    <w:name w:val="Fonte parág. padrão2"/>
    <w:rsid w:val="00010D50"/>
  </w:style>
  <w:style w:type="character" w:customStyle="1" w:styleId="WW-Absatz-Standardschriftart111111">
    <w:name w:val="WW-Absatz-Standardschriftart111111"/>
    <w:rsid w:val="00010D50"/>
  </w:style>
  <w:style w:type="character" w:customStyle="1" w:styleId="WW-Absatz-Standardschriftart1111111">
    <w:name w:val="WW-Absatz-Standardschriftart1111111"/>
    <w:rsid w:val="00010D50"/>
  </w:style>
  <w:style w:type="character" w:customStyle="1" w:styleId="WW-Absatz-Standardschriftart11111111">
    <w:name w:val="WW-Absatz-Standardschriftart11111111"/>
    <w:rsid w:val="00010D50"/>
  </w:style>
  <w:style w:type="character" w:customStyle="1" w:styleId="WW-Absatz-Standardschriftart111111111">
    <w:name w:val="WW-Absatz-Standardschriftart111111111"/>
    <w:rsid w:val="00010D50"/>
  </w:style>
  <w:style w:type="character" w:customStyle="1" w:styleId="WW-Absatz-Standardschriftart1111111111">
    <w:name w:val="WW-Absatz-Standardschriftart1111111111"/>
    <w:rsid w:val="00010D50"/>
  </w:style>
  <w:style w:type="character" w:customStyle="1" w:styleId="WW-Absatz-Standardschriftart11111111111">
    <w:name w:val="WW-Absatz-Standardschriftart11111111111"/>
    <w:rsid w:val="00010D50"/>
  </w:style>
  <w:style w:type="character" w:customStyle="1" w:styleId="WW-Absatz-Standardschriftart111111111111">
    <w:name w:val="WW-Absatz-Standardschriftart111111111111"/>
    <w:rsid w:val="00010D50"/>
  </w:style>
  <w:style w:type="character" w:customStyle="1" w:styleId="WW-Absatz-Standardschriftart1111111111111">
    <w:name w:val="WW-Absatz-Standardschriftart1111111111111"/>
    <w:rsid w:val="00010D50"/>
  </w:style>
  <w:style w:type="character" w:customStyle="1" w:styleId="WW-Absatz-Standardschriftart11111111111111">
    <w:name w:val="WW-Absatz-Standardschriftart11111111111111"/>
    <w:rsid w:val="00010D50"/>
  </w:style>
  <w:style w:type="character" w:customStyle="1" w:styleId="WW-Absatz-Standardschriftart111111111111111">
    <w:name w:val="WW-Absatz-Standardschriftart111111111111111"/>
    <w:rsid w:val="00010D50"/>
  </w:style>
  <w:style w:type="character" w:customStyle="1" w:styleId="WW-Absatz-Standardschriftart1111111111111111">
    <w:name w:val="WW-Absatz-Standardschriftart1111111111111111"/>
    <w:rsid w:val="00010D50"/>
  </w:style>
  <w:style w:type="character" w:customStyle="1" w:styleId="WW-Absatz-Standardschriftart11111111111111111">
    <w:name w:val="WW-Absatz-Standardschriftart11111111111111111"/>
    <w:rsid w:val="00010D50"/>
  </w:style>
  <w:style w:type="character" w:customStyle="1" w:styleId="WW-Absatz-Standardschriftart111111111111111111">
    <w:name w:val="WW-Absatz-Standardschriftart111111111111111111"/>
    <w:rsid w:val="00010D50"/>
  </w:style>
  <w:style w:type="character" w:customStyle="1" w:styleId="WW-Absatz-Standardschriftart1111111111111111111">
    <w:name w:val="WW-Absatz-Standardschriftart1111111111111111111"/>
    <w:rsid w:val="00010D50"/>
  </w:style>
  <w:style w:type="character" w:customStyle="1" w:styleId="WW-Absatz-Standardschriftart11111111111111111111">
    <w:name w:val="WW-Absatz-Standardschriftart11111111111111111111"/>
    <w:rsid w:val="00010D50"/>
  </w:style>
  <w:style w:type="character" w:customStyle="1" w:styleId="WW-Absatz-Standardschriftart111111111111111111111">
    <w:name w:val="WW-Absatz-Standardschriftart111111111111111111111"/>
    <w:rsid w:val="00010D50"/>
  </w:style>
  <w:style w:type="character" w:customStyle="1" w:styleId="WW8Num2z0">
    <w:name w:val="WW8Num2z0"/>
    <w:rsid w:val="00010D50"/>
    <w:rPr>
      <w:rFonts w:ascii="Wingdings" w:hAnsi="Wingdings" w:cs="StarSymbol"/>
      <w:sz w:val="18"/>
      <w:szCs w:val="18"/>
    </w:rPr>
  </w:style>
  <w:style w:type="character" w:customStyle="1" w:styleId="WW8Num2z1">
    <w:name w:val="WW8Num2z1"/>
    <w:rsid w:val="00010D50"/>
    <w:rPr>
      <w:rFonts w:ascii="Symbol" w:hAnsi="Symbol" w:cs="Times New Roman"/>
    </w:rPr>
  </w:style>
  <w:style w:type="character" w:customStyle="1" w:styleId="WW8Num2z2">
    <w:name w:val="WW8Num2z2"/>
    <w:rsid w:val="00010D50"/>
    <w:rPr>
      <w:rFonts w:ascii="StarSymbol" w:hAnsi="StarSymbol" w:cs="StarSymbol"/>
      <w:sz w:val="18"/>
      <w:szCs w:val="18"/>
    </w:rPr>
  </w:style>
  <w:style w:type="character" w:customStyle="1" w:styleId="WW-Absatz-Standardschriftart1111111111111111111111">
    <w:name w:val="WW-Absatz-Standardschriftart1111111111111111111111"/>
    <w:rsid w:val="00010D50"/>
  </w:style>
  <w:style w:type="character" w:customStyle="1" w:styleId="WW-Absatz-Standardschriftart11111111111111111111111">
    <w:name w:val="WW-Absatz-Standardschriftart11111111111111111111111"/>
    <w:rsid w:val="00010D50"/>
  </w:style>
  <w:style w:type="character" w:customStyle="1" w:styleId="WW-Absatz-Standardschriftart111111111111111111111111">
    <w:name w:val="WW-Absatz-Standardschriftart111111111111111111111111"/>
    <w:rsid w:val="00010D50"/>
  </w:style>
  <w:style w:type="character" w:customStyle="1" w:styleId="WW-Absatz-Standardschriftart1111111111111111111111111">
    <w:name w:val="WW-Absatz-Standardschriftart1111111111111111111111111"/>
    <w:rsid w:val="00010D50"/>
  </w:style>
  <w:style w:type="character" w:customStyle="1" w:styleId="WW-Absatz-Standardschriftart11111111111111111111111111">
    <w:name w:val="WW-Absatz-Standardschriftart11111111111111111111111111"/>
    <w:rsid w:val="00010D50"/>
  </w:style>
  <w:style w:type="character" w:customStyle="1" w:styleId="WW-Absatz-Standardschriftart111111111111111111111111111">
    <w:name w:val="WW-Absatz-Standardschriftart111111111111111111111111111"/>
    <w:rsid w:val="00010D50"/>
  </w:style>
  <w:style w:type="character" w:customStyle="1" w:styleId="WW-Absatz-Standardschriftart1111111111111111111111111111">
    <w:name w:val="WW-Absatz-Standardschriftart1111111111111111111111111111"/>
    <w:rsid w:val="00010D50"/>
  </w:style>
  <w:style w:type="character" w:customStyle="1" w:styleId="WW-Absatz-Standardschriftart11111111111111111111111111111">
    <w:name w:val="WW-Absatz-Standardschriftart11111111111111111111111111111"/>
    <w:rsid w:val="00010D50"/>
  </w:style>
  <w:style w:type="character" w:customStyle="1" w:styleId="WW-Absatz-Standardschriftart111111111111111111111111111111">
    <w:name w:val="WW-Absatz-Standardschriftart111111111111111111111111111111"/>
    <w:rsid w:val="00010D50"/>
  </w:style>
  <w:style w:type="character" w:customStyle="1" w:styleId="WW-Absatz-Standardschriftart1111111111111111111111111111111">
    <w:name w:val="WW-Absatz-Standardschriftart1111111111111111111111111111111"/>
    <w:rsid w:val="00010D50"/>
  </w:style>
  <w:style w:type="character" w:customStyle="1" w:styleId="WW-Absatz-Standardschriftart11111111111111111111111111111111">
    <w:name w:val="WW-Absatz-Standardschriftart11111111111111111111111111111111"/>
    <w:rsid w:val="00010D50"/>
  </w:style>
  <w:style w:type="character" w:customStyle="1" w:styleId="WW-Absatz-Standardschriftart111111111111111111111111111111111">
    <w:name w:val="WW-Absatz-Standardschriftart111111111111111111111111111111111"/>
    <w:rsid w:val="00010D50"/>
  </w:style>
  <w:style w:type="character" w:customStyle="1" w:styleId="WW-Absatz-Standardschriftart1111111111111111111111111111111111">
    <w:name w:val="WW-Absatz-Standardschriftart1111111111111111111111111111111111"/>
    <w:rsid w:val="00010D50"/>
  </w:style>
  <w:style w:type="character" w:customStyle="1" w:styleId="WW-Absatz-Standardschriftart11111111111111111111111111111111111">
    <w:name w:val="WW-Absatz-Standardschriftart11111111111111111111111111111111111"/>
    <w:rsid w:val="00010D50"/>
  </w:style>
  <w:style w:type="character" w:customStyle="1" w:styleId="WW-Absatz-Standardschriftart111111111111111111111111111111111111">
    <w:name w:val="WW-Absatz-Standardschriftart111111111111111111111111111111111111"/>
    <w:rsid w:val="00010D50"/>
  </w:style>
  <w:style w:type="character" w:customStyle="1" w:styleId="WW-Absatz-Standardschriftart1111111111111111111111111111111111111">
    <w:name w:val="WW-Absatz-Standardschriftart1111111111111111111111111111111111111"/>
    <w:rsid w:val="00010D50"/>
  </w:style>
  <w:style w:type="character" w:customStyle="1" w:styleId="WW-Absatz-Standardschriftart11111111111111111111111111111111111111">
    <w:name w:val="WW-Absatz-Standardschriftart11111111111111111111111111111111111111"/>
    <w:rsid w:val="00010D50"/>
  </w:style>
  <w:style w:type="character" w:customStyle="1" w:styleId="WW-Absatz-Standardschriftart111111111111111111111111111111111111111">
    <w:name w:val="WW-Absatz-Standardschriftart111111111111111111111111111111111111111"/>
    <w:rsid w:val="00010D50"/>
  </w:style>
  <w:style w:type="character" w:customStyle="1" w:styleId="WW-Absatz-Standardschriftart1111111111111111111111111111111111111111">
    <w:name w:val="WW-Absatz-Standardschriftart1111111111111111111111111111111111111111"/>
    <w:rsid w:val="00010D50"/>
  </w:style>
  <w:style w:type="character" w:customStyle="1" w:styleId="Fontepargpadro1">
    <w:name w:val="Fonte parág. padrão1"/>
    <w:rsid w:val="00010D50"/>
  </w:style>
  <w:style w:type="character" w:customStyle="1" w:styleId="Marcadores">
    <w:name w:val="Marcadores"/>
    <w:rsid w:val="00010D50"/>
    <w:rPr>
      <w:rFonts w:ascii="StarSymbol" w:eastAsia="StarSymbol" w:hAnsi="StarSymbol" w:cs="StarSymbol"/>
      <w:sz w:val="18"/>
      <w:szCs w:val="18"/>
    </w:rPr>
  </w:style>
  <w:style w:type="character" w:styleId="Forte">
    <w:name w:val="Strong"/>
    <w:aliases w:val="A_Forte"/>
    <w:uiPriority w:val="22"/>
    <w:qFormat/>
    <w:rsid w:val="007302AB"/>
    <w:rPr>
      <w:rFonts w:ascii="Arial Narrow" w:hAnsi="Arial Narrow"/>
      <w:b/>
      <w:bCs/>
      <w:sz w:val="22"/>
    </w:rPr>
  </w:style>
  <w:style w:type="character" w:customStyle="1" w:styleId="Smbolosdenumerao">
    <w:name w:val="Símbolos de numeração"/>
    <w:rsid w:val="00010D50"/>
  </w:style>
  <w:style w:type="paragraph" w:customStyle="1" w:styleId="Ttulo10">
    <w:name w:val="Título1"/>
    <w:basedOn w:val="Normal"/>
    <w:next w:val="Subttulo"/>
    <w:rsid w:val="00010D50"/>
    <w:pPr>
      <w:keepNext/>
      <w:spacing w:before="240" w:after="120"/>
      <w:jc w:val="center"/>
    </w:pPr>
    <w:rPr>
      <w:rFonts w:ascii="Arial" w:eastAsia="Lucida Sans Unicode" w:hAnsi="Arial" w:cs="Tahoma"/>
      <w:b/>
      <w:bCs/>
      <w:sz w:val="28"/>
      <w:szCs w:val="28"/>
    </w:rPr>
  </w:style>
  <w:style w:type="paragraph" w:styleId="Corpodetexto">
    <w:name w:val="Body Text"/>
    <w:basedOn w:val="Normal"/>
    <w:rsid w:val="00010D50"/>
  </w:style>
  <w:style w:type="paragraph" w:styleId="Lista">
    <w:name w:val="List"/>
    <w:basedOn w:val="Corpodetexto"/>
    <w:rsid w:val="00010D50"/>
    <w:rPr>
      <w:rFonts w:cs="Tahoma"/>
    </w:rPr>
  </w:style>
  <w:style w:type="paragraph" w:styleId="Legenda">
    <w:name w:val="caption"/>
    <w:basedOn w:val="Normal"/>
    <w:qFormat/>
    <w:rsid w:val="0064712C"/>
    <w:pPr>
      <w:suppressLineNumbers/>
      <w:spacing w:before="0" w:after="0"/>
      <w:jc w:val="center"/>
    </w:pPr>
    <w:rPr>
      <w:iCs/>
      <w:sz w:val="18"/>
      <w:szCs w:val="18"/>
    </w:rPr>
  </w:style>
  <w:style w:type="paragraph" w:customStyle="1" w:styleId="ndice">
    <w:name w:val="Índice"/>
    <w:basedOn w:val="Normal"/>
    <w:rsid w:val="00010D50"/>
    <w:pPr>
      <w:suppressLineNumbers/>
    </w:pPr>
    <w:rPr>
      <w:rFonts w:cs="Tahoma"/>
    </w:rPr>
  </w:style>
  <w:style w:type="paragraph" w:customStyle="1" w:styleId="Captulo">
    <w:name w:val="Capítulo"/>
    <w:basedOn w:val="Normal"/>
    <w:next w:val="Corpodetexto"/>
    <w:rsid w:val="00010D50"/>
    <w:pPr>
      <w:keepNext/>
      <w:spacing w:before="240" w:after="120"/>
    </w:pPr>
    <w:rPr>
      <w:rFonts w:ascii="Arial" w:eastAsia="MS Mincho" w:hAnsi="Arial" w:cs="Tahoma"/>
      <w:sz w:val="28"/>
      <w:szCs w:val="28"/>
    </w:rPr>
  </w:style>
  <w:style w:type="paragraph" w:customStyle="1" w:styleId="Legenda2">
    <w:name w:val="Legenda2"/>
    <w:basedOn w:val="Normal"/>
    <w:rsid w:val="00010D50"/>
    <w:pPr>
      <w:suppressLineNumbers/>
      <w:spacing w:before="120" w:after="120"/>
    </w:pPr>
    <w:rPr>
      <w:rFonts w:ascii="Arial" w:hAnsi="Arial" w:cs="Tahoma"/>
      <w:i/>
      <w:iCs/>
    </w:rPr>
  </w:style>
  <w:style w:type="paragraph" w:customStyle="1" w:styleId="Legenda1">
    <w:name w:val="Legenda1"/>
    <w:basedOn w:val="Normal"/>
    <w:rsid w:val="00010D50"/>
    <w:pPr>
      <w:suppressLineNumbers/>
      <w:spacing w:before="120" w:after="120"/>
    </w:pPr>
    <w:rPr>
      <w:rFonts w:cs="Tahoma"/>
      <w:i/>
      <w:iCs/>
    </w:rPr>
  </w:style>
  <w:style w:type="paragraph" w:styleId="Subttulo">
    <w:name w:val="Subtitle"/>
    <w:aliases w:val="12,CP Topico"/>
    <w:basedOn w:val="Ttulo10"/>
    <w:next w:val="Corpodetexto"/>
    <w:link w:val="SubttuloChar"/>
    <w:qFormat/>
    <w:rsid w:val="008D3314"/>
    <w:pPr>
      <w:jc w:val="left"/>
    </w:pPr>
    <w:rPr>
      <w:iCs/>
      <w:color w:val="0070C0"/>
      <w:sz w:val="22"/>
      <w:szCs w:val="24"/>
    </w:rPr>
  </w:style>
  <w:style w:type="paragraph" w:styleId="Cabealho">
    <w:name w:val="header"/>
    <w:basedOn w:val="Normal"/>
    <w:link w:val="CabealhoChar1"/>
    <w:uiPriority w:val="99"/>
    <w:rsid w:val="00010D50"/>
    <w:pPr>
      <w:tabs>
        <w:tab w:val="center" w:pos="4419"/>
        <w:tab w:val="right" w:pos="8838"/>
      </w:tabs>
    </w:pPr>
  </w:style>
  <w:style w:type="paragraph" w:styleId="Rodap">
    <w:name w:val="footer"/>
    <w:basedOn w:val="Normal"/>
    <w:link w:val="RodapChar"/>
    <w:uiPriority w:val="99"/>
    <w:rsid w:val="00010D50"/>
    <w:pPr>
      <w:tabs>
        <w:tab w:val="center" w:pos="4419"/>
        <w:tab w:val="right" w:pos="8838"/>
      </w:tabs>
    </w:pPr>
    <w:rPr>
      <w:rFonts w:ascii="Times New Roman" w:eastAsia="Times New Roman" w:hAnsi="Times New Roman" w:cs="Times New Roman"/>
      <w:spacing w:val="0"/>
      <w:kern w:val="0"/>
      <w:sz w:val="24"/>
      <w:lang w:bidi="ar-SA"/>
    </w:rPr>
  </w:style>
  <w:style w:type="paragraph" w:customStyle="1" w:styleId="Corpodetexto21">
    <w:name w:val="Corpo de texto 21"/>
    <w:basedOn w:val="Normal"/>
    <w:rsid w:val="00010D50"/>
    <w:rPr>
      <w:sz w:val="14"/>
      <w:szCs w:val="14"/>
    </w:rPr>
  </w:style>
  <w:style w:type="paragraph" w:styleId="Recuodecorpodetexto">
    <w:name w:val="Body Text Indent"/>
    <w:basedOn w:val="Normal"/>
    <w:rsid w:val="00010D50"/>
    <w:pPr>
      <w:tabs>
        <w:tab w:val="left" w:pos="2760"/>
      </w:tabs>
      <w:jc w:val="center"/>
    </w:pPr>
    <w:rPr>
      <w:sz w:val="20"/>
      <w:szCs w:val="20"/>
    </w:rPr>
  </w:style>
  <w:style w:type="paragraph" w:customStyle="1" w:styleId="Recuodecorpodetexto21">
    <w:name w:val="Recuo de corpo de texto 21"/>
    <w:basedOn w:val="Normal"/>
    <w:rsid w:val="00010D50"/>
    <w:pPr>
      <w:overflowPunct w:val="0"/>
      <w:autoSpaceDE w:val="0"/>
      <w:ind w:left="720"/>
      <w:textAlignment w:val="baseline"/>
    </w:pPr>
  </w:style>
  <w:style w:type="paragraph" w:customStyle="1" w:styleId="Corpodetexto31">
    <w:name w:val="Corpo de texto 31"/>
    <w:basedOn w:val="Normal"/>
    <w:qFormat/>
    <w:rsid w:val="00010D50"/>
    <w:rPr>
      <w:sz w:val="32"/>
    </w:rPr>
  </w:style>
  <w:style w:type="paragraph" w:customStyle="1" w:styleId="Contedodatabela">
    <w:name w:val="Conteúdo da tabela"/>
    <w:basedOn w:val="Normal"/>
    <w:rsid w:val="00010D50"/>
    <w:pPr>
      <w:suppressLineNumbers/>
    </w:pPr>
  </w:style>
  <w:style w:type="paragraph" w:customStyle="1" w:styleId="Ttulodatabela">
    <w:name w:val="Título da tabela"/>
    <w:basedOn w:val="Contedodatabela"/>
    <w:rsid w:val="00010D50"/>
    <w:pPr>
      <w:jc w:val="center"/>
    </w:pPr>
    <w:rPr>
      <w:b/>
      <w:bCs/>
    </w:rPr>
  </w:style>
  <w:style w:type="paragraph" w:customStyle="1" w:styleId="pargrafodeesquerda">
    <w:name w:val="parágrafo de esquerda"/>
    <w:basedOn w:val="Normal"/>
    <w:rsid w:val="00010D50"/>
    <w:pPr>
      <w:spacing w:line="480" w:lineRule="atLeast"/>
    </w:pPr>
    <w:rPr>
      <w:sz w:val="26"/>
      <w:szCs w:val="20"/>
    </w:rPr>
  </w:style>
  <w:style w:type="paragraph" w:styleId="NormalWeb">
    <w:name w:val="Normal (Web)"/>
    <w:basedOn w:val="Normal"/>
    <w:rsid w:val="00010D50"/>
    <w:pPr>
      <w:spacing w:before="100" w:after="100"/>
    </w:pPr>
  </w:style>
  <w:style w:type="paragraph" w:customStyle="1" w:styleId="Citaes">
    <w:name w:val="Citações"/>
    <w:basedOn w:val="Normal"/>
    <w:rsid w:val="00010D50"/>
    <w:pPr>
      <w:spacing w:after="283"/>
      <w:ind w:left="567" w:right="567"/>
    </w:pPr>
  </w:style>
  <w:style w:type="paragraph" w:customStyle="1" w:styleId="Textopr-formatado">
    <w:name w:val="Texto pré-formatado"/>
    <w:basedOn w:val="Normal"/>
    <w:rsid w:val="00010D50"/>
    <w:rPr>
      <w:rFonts w:ascii="DejaVu Sans Mono" w:eastAsia="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34"/>
    <w:qFormat/>
    <w:rsid w:val="00010D50"/>
    <w:pPr>
      <w:suppressAutoHyphens w:val="0"/>
      <w:spacing w:after="200" w:line="276" w:lineRule="auto"/>
      <w:ind w:left="720"/>
    </w:pPr>
    <w:rPr>
      <w:rFonts w:eastAsia="Calibri" w:cs="Calibri"/>
      <w:szCs w:val="22"/>
    </w:rPr>
  </w:style>
  <w:style w:type="character" w:customStyle="1" w:styleId="WW-Absatz-Standardschriftart11111111111111111111111111111111111111111">
    <w:name w:val="WW-Absatz-Standardschriftart11111111111111111111111111111111111111111"/>
    <w:rsid w:val="005378B2"/>
  </w:style>
  <w:style w:type="character" w:customStyle="1" w:styleId="WW-Absatz-Standardschriftart111111111111111111111111111111111111111111">
    <w:name w:val="WW-Absatz-Standardschriftart111111111111111111111111111111111111111111"/>
    <w:rsid w:val="005378B2"/>
  </w:style>
  <w:style w:type="character" w:customStyle="1" w:styleId="WW-Absatz-Standardschriftart1111111111111111111111111111111111111111111">
    <w:name w:val="WW-Absatz-Standardschriftart1111111111111111111111111111111111111111111"/>
    <w:rsid w:val="005378B2"/>
  </w:style>
  <w:style w:type="character" w:customStyle="1" w:styleId="WW-Absatz-Standardschriftart11111111111111111111111111111111111111111111">
    <w:name w:val="WW-Absatz-Standardschriftart11111111111111111111111111111111111111111111"/>
    <w:rsid w:val="005378B2"/>
  </w:style>
  <w:style w:type="character" w:customStyle="1" w:styleId="WW-Absatz-Standardschriftart111111111111111111111111111111111111111111111">
    <w:name w:val="WW-Absatz-Standardschriftart111111111111111111111111111111111111111111111"/>
    <w:rsid w:val="005378B2"/>
  </w:style>
  <w:style w:type="character" w:styleId="Hyperlink">
    <w:name w:val="Hyperlink"/>
    <w:rsid w:val="005378B2"/>
    <w:rPr>
      <w:color w:val="0000FF"/>
      <w:u w:val="single"/>
    </w:rPr>
  </w:style>
  <w:style w:type="character" w:styleId="Nmerodelinha">
    <w:name w:val="line number"/>
    <w:rsid w:val="005378B2"/>
  </w:style>
  <w:style w:type="character" w:customStyle="1" w:styleId="StrongEmphasis">
    <w:name w:val="Strong Emphasis"/>
    <w:rsid w:val="005378B2"/>
    <w:rPr>
      <w:b/>
      <w:bCs/>
    </w:rPr>
  </w:style>
  <w:style w:type="character" w:customStyle="1" w:styleId="TextodebaloChar">
    <w:name w:val="Texto de balão Char"/>
    <w:rsid w:val="005378B2"/>
    <w:rPr>
      <w:rFonts w:ascii="Tahoma" w:hAnsi="Tahoma" w:cs="Tahoma"/>
      <w:sz w:val="16"/>
      <w:szCs w:val="16"/>
      <w:lang w:eastAsia="zh-CN"/>
    </w:rPr>
  </w:style>
  <w:style w:type="paragraph" w:customStyle="1" w:styleId="Ttulo30">
    <w:name w:val="Título3"/>
    <w:basedOn w:val="Normal"/>
    <w:next w:val="Corpodetexto"/>
    <w:rsid w:val="005378B2"/>
    <w:pPr>
      <w:keepNext/>
      <w:spacing w:before="240" w:after="120"/>
    </w:pPr>
    <w:rPr>
      <w:rFonts w:ascii="Arial" w:hAnsi="Arial"/>
      <w:sz w:val="28"/>
      <w:szCs w:val="28"/>
    </w:rPr>
  </w:style>
  <w:style w:type="paragraph" w:customStyle="1" w:styleId="Ttulo20">
    <w:name w:val="Título2"/>
    <w:basedOn w:val="Normal"/>
    <w:next w:val="Corpodetexto"/>
    <w:rsid w:val="005378B2"/>
    <w:pPr>
      <w:keepNext/>
      <w:spacing w:before="240" w:after="120"/>
    </w:pPr>
    <w:rPr>
      <w:rFonts w:ascii="Arial" w:eastAsia="Microsoft YaHei" w:hAnsi="Arial" w:cs="Mangal"/>
      <w:sz w:val="28"/>
      <w:szCs w:val="28"/>
    </w:rPr>
  </w:style>
  <w:style w:type="paragraph" w:customStyle="1" w:styleId="xl24">
    <w:name w:val="xl24"/>
    <w:basedOn w:val="Normal"/>
    <w:rsid w:val="005378B2"/>
    <w:pPr>
      <w:shd w:val="clear" w:color="auto" w:fill="FFFFFF"/>
      <w:spacing w:before="100" w:after="100"/>
      <w:jc w:val="center"/>
      <w:textAlignment w:val="center"/>
    </w:pPr>
    <w:rPr>
      <w:rFonts w:ascii="Arial Narrow" w:hAnsi="Arial Narrow" w:cs="Arial Narrow"/>
      <w:sz w:val="18"/>
      <w:szCs w:val="18"/>
    </w:rPr>
  </w:style>
  <w:style w:type="paragraph" w:customStyle="1" w:styleId="xl25">
    <w:name w:val="xl25"/>
    <w:basedOn w:val="Normal"/>
    <w:rsid w:val="005378B2"/>
    <w:pPr>
      <w:spacing w:before="100" w:after="100"/>
      <w:jc w:val="center"/>
    </w:pPr>
    <w:rPr>
      <w:rFonts w:ascii="Arial" w:hAnsi="Arial" w:cs="Arial"/>
      <w:b/>
      <w:bCs/>
    </w:rPr>
  </w:style>
  <w:style w:type="paragraph" w:customStyle="1" w:styleId="xl26">
    <w:name w:val="xl26"/>
    <w:basedOn w:val="Normal"/>
    <w:rsid w:val="005378B2"/>
    <w:pPr>
      <w:spacing w:before="100" w:after="100"/>
      <w:jc w:val="center"/>
    </w:pPr>
    <w:rPr>
      <w:rFonts w:ascii="Arial Narrow" w:hAnsi="Arial Narrow" w:cs="Arial Narrow"/>
      <w:b/>
      <w:bCs/>
    </w:rPr>
  </w:style>
  <w:style w:type="paragraph" w:customStyle="1" w:styleId="xl27">
    <w:name w:val="xl27"/>
    <w:basedOn w:val="Normal"/>
    <w:rsid w:val="005378B2"/>
    <w:pPr>
      <w:spacing w:before="100" w:after="100"/>
      <w:jc w:val="center"/>
    </w:pPr>
    <w:rPr>
      <w:rFonts w:ascii="Arial" w:eastAsia="Arial Unicode MS" w:hAnsi="Arial" w:cs="Arial"/>
      <w:b/>
      <w:bCs/>
    </w:rPr>
  </w:style>
  <w:style w:type="paragraph" w:customStyle="1" w:styleId="xl28">
    <w:name w:val="xl28"/>
    <w:basedOn w:val="Normal"/>
    <w:rsid w:val="005378B2"/>
    <w:pPr>
      <w:spacing w:before="100" w:after="100"/>
      <w:jc w:val="center"/>
    </w:pPr>
    <w:rPr>
      <w:rFonts w:ascii="Arial Narrow" w:eastAsia="Arial Unicode MS" w:hAnsi="Arial Narrow" w:cs="Arial Unicode MS"/>
      <w:b/>
      <w:bCs/>
    </w:rPr>
  </w:style>
  <w:style w:type="paragraph" w:customStyle="1" w:styleId="Ttulodetabela">
    <w:name w:val="Título de tabela"/>
    <w:basedOn w:val="Contedodatabela"/>
    <w:rsid w:val="005378B2"/>
    <w:pPr>
      <w:jc w:val="center"/>
    </w:pPr>
    <w:rPr>
      <w:b/>
      <w:bCs/>
    </w:rPr>
  </w:style>
  <w:style w:type="paragraph" w:customStyle="1" w:styleId="Standard">
    <w:name w:val="Standard"/>
    <w:qFormat/>
    <w:rsid w:val="005378B2"/>
    <w:pPr>
      <w:suppressAutoHyphens/>
      <w:spacing w:after="200" w:line="276" w:lineRule="auto"/>
    </w:pPr>
    <w:rPr>
      <w:rFonts w:ascii="Calibri" w:eastAsia="Calibri" w:hAnsi="Calibri" w:cs="Calibri"/>
      <w:kern w:val="1"/>
      <w:sz w:val="22"/>
      <w:szCs w:val="22"/>
      <w:lang w:eastAsia="zh-CN"/>
    </w:rPr>
  </w:style>
  <w:style w:type="paragraph" w:customStyle="1" w:styleId="Normal1">
    <w:name w:val="Normal1"/>
    <w:rsid w:val="005378B2"/>
    <w:pPr>
      <w:suppressAutoHyphens/>
      <w:autoSpaceDE w:val="0"/>
    </w:pPr>
    <w:rPr>
      <w:rFonts w:ascii="Arial" w:hAnsi="Arial" w:cs="Arial"/>
      <w:color w:val="000000"/>
      <w:sz w:val="24"/>
      <w:szCs w:val="24"/>
      <w:lang w:eastAsia="zh-CN"/>
    </w:rPr>
  </w:style>
  <w:style w:type="paragraph" w:customStyle="1" w:styleId="Contedodetabela">
    <w:name w:val="Conteúdo de tabela"/>
    <w:basedOn w:val="Normal"/>
    <w:rsid w:val="005378B2"/>
    <w:pPr>
      <w:suppressLineNumbers/>
    </w:pPr>
    <w:rPr>
      <w:rFonts w:eastAsia="SimSun" w:cs="Mangal"/>
      <w:kern w:val="1"/>
    </w:rPr>
  </w:style>
  <w:style w:type="paragraph" w:styleId="Textodebalo">
    <w:name w:val="Balloon Text"/>
    <w:basedOn w:val="Normal"/>
    <w:link w:val="TextodebaloChar1"/>
    <w:rsid w:val="005378B2"/>
    <w:rPr>
      <w:rFonts w:ascii="Tahoma" w:eastAsia="Times New Roman" w:hAnsi="Tahoma" w:cs="Times New Roman"/>
      <w:spacing w:val="0"/>
      <w:kern w:val="0"/>
      <w:sz w:val="16"/>
      <w:szCs w:val="16"/>
      <w:lang w:bidi="ar-SA"/>
    </w:rPr>
  </w:style>
  <w:style w:type="character" w:customStyle="1" w:styleId="TextodebaloChar1">
    <w:name w:val="Texto de balão Char1"/>
    <w:link w:val="Textodebalo"/>
    <w:rsid w:val="005378B2"/>
    <w:rPr>
      <w:rFonts w:ascii="Tahoma" w:hAnsi="Tahoma" w:cs="Tahoma"/>
      <w:sz w:val="16"/>
      <w:szCs w:val="16"/>
      <w:lang w:eastAsia="zh-CN"/>
    </w:rPr>
  </w:style>
  <w:style w:type="paragraph" w:customStyle="1" w:styleId="Normal2">
    <w:name w:val="Normal2"/>
    <w:rsid w:val="005378B2"/>
    <w:pPr>
      <w:suppressAutoHyphens/>
      <w:autoSpaceDE w:val="0"/>
    </w:pPr>
    <w:rPr>
      <w:rFonts w:ascii="Arial" w:hAnsi="Arial" w:cs="Arial"/>
      <w:color w:val="000000"/>
      <w:sz w:val="24"/>
      <w:szCs w:val="24"/>
      <w:lang w:eastAsia="zh-CN"/>
    </w:rPr>
  </w:style>
  <w:style w:type="paragraph" w:customStyle="1" w:styleId="Padro">
    <w:name w:val="Padrão"/>
    <w:rsid w:val="00F50EC1"/>
    <w:pPr>
      <w:widowControl w:val="0"/>
      <w:tabs>
        <w:tab w:val="left" w:pos="709"/>
      </w:tabs>
      <w:suppressAutoHyphens/>
      <w:spacing w:after="200" w:line="276" w:lineRule="auto"/>
      <w:jc w:val="both"/>
    </w:pPr>
    <w:rPr>
      <w:rFonts w:ascii="Arial" w:eastAsia="DejaVu Sans" w:hAnsi="Arial" w:cs="DejaVu Sans"/>
      <w:color w:val="00000A"/>
      <w:sz w:val="24"/>
      <w:szCs w:val="24"/>
      <w:lang w:eastAsia="ar-SA"/>
    </w:rPr>
  </w:style>
  <w:style w:type="character" w:customStyle="1" w:styleId="nfaseforte">
    <w:name w:val="Ênfase forte"/>
    <w:rsid w:val="00F50EC1"/>
    <w:rPr>
      <w:b/>
      <w:bCs/>
    </w:rPr>
  </w:style>
  <w:style w:type="character" w:customStyle="1" w:styleId="WW8Num5z0">
    <w:name w:val="WW8Num5z0"/>
    <w:rsid w:val="00C503B7"/>
    <w:rPr>
      <w:rFonts w:ascii="Arial" w:hAnsi="Arial" w:cs="Arial"/>
    </w:rPr>
  </w:style>
  <w:style w:type="character" w:customStyle="1" w:styleId="WW8Num6z0">
    <w:name w:val="WW8Num6z0"/>
    <w:rsid w:val="00C503B7"/>
    <w:rPr>
      <w:rFonts w:ascii="Wingdings" w:hAnsi="Wingdings" w:cs="Wingdings"/>
    </w:rPr>
  </w:style>
  <w:style w:type="character" w:customStyle="1" w:styleId="WW8Num7z0">
    <w:name w:val="WW8Num7z0"/>
    <w:rsid w:val="00C503B7"/>
    <w:rPr>
      <w:rFonts w:ascii="Wingdings" w:hAnsi="Wingdings" w:cs="Wingdings"/>
    </w:rPr>
  </w:style>
  <w:style w:type="character" w:customStyle="1" w:styleId="WW8Num8z0">
    <w:name w:val="WW8Num8z0"/>
    <w:rsid w:val="00C503B7"/>
    <w:rPr>
      <w:rFonts w:ascii="Wingdings" w:hAnsi="Wingdings" w:cs="Wingdings"/>
    </w:rPr>
  </w:style>
  <w:style w:type="character" w:customStyle="1" w:styleId="WW8Num9z0">
    <w:name w:val="WW8Num9z0"/>
    <w:rsid w:val="00C503B7"/>
    <w:rPr>
      <w:rFonts w:ascii="Wingdings" w:hAnsi="Wingdings" w:cs="Wingdings"/>
    </w:rPr>
  </w:style>
  <w:style w:type="character" w:customStyle="1" w:styleId="WW8Num8z1">
    <w:name w:val="WW8Num8z1"/>
    <w:rsid w:val="00C503B7"/>
    <w:rPr>
      <w:rFonts w:ascii="Courier New" w:hAnsi="Courier New" w:cs="Courier New"/>
    </w:rPr>
  </w:style>
  <w:style w:type="character" w:customStyle="1" w:styleId="WW8Num8z2">
    <w:name w:val="WW8Num8z2"/>
    <w:rsid w:val="00C503B7"/>
    <w:rPr>
      <w:rFonts w:ascii="StarSymbol" w:hAnsi="StarSymbol" w:cs="StarSymbol"/>
      <w:sz w:val="18"/>
      <w:szCs w:val="18"/>
    </w:rPr>
  </w:style>
  <w:style w:type="character" w:customStyle="1" w:styleId="WW8Num10z0">
    <w:name w:val="WW8Num10z0"/>
    <w:rsid w:val="00C503B7"/>
    <w:rPr>
      <w:rFonts w:ascii="Symbol" w:hAnsi="Symbol" w:cs="StarSymbol"/>
      <w:sz w:val="18"/>
      <w:szCs w:val="18"/>
    </w:rPr>
  </w:style>
  <w:style w:type="character" w:customStyle="1" w:styleId="WW8Num10z1">
    <w:name w:val="WW8Num10z1"/>
    <w:rsid w:val="00C503B7"/>
    <w:rPr>
      <w:rFonts w:ascii="Wingdings 2" w:hAnsi="Wingdings 2" w:cs="StarSymbol"/>
      <w:sz w:val="18"/>
      <w:szCs w:val="18"/>
    </w:rPr>
  </w:style>
  <w:style w:type="character" w:customStyle="1" w:styleId="WW8Num10z2">
    <w:name w:val="WW8Num10z2"/>
    <w:rsid w:val="00C503B7"/>
    <w:rPr>
      <w:rFonts w:ascii="StarSymbol" w:hAnsi="StarSymbol" w:cs="StarSymbol"/>
      <w:sz w:val="18"/>
      <w:szCs w:val="18"/>
    </w:rPr>
  </w:style>
  <w:style w:type="character" w:customStyle="1" w:styleId="WW8Num9z1">
    <w:name w:val="WW8Num9z1"/>
    <w:rsid w:val="00C503B7"/>
    <w:rPr>
      <w:rFonts w:ascii="Courier New" w:hAnsi="Courier New" w:cs="Courier New"/>
    </w:rPr>
  </w:style>
  <w:style w:type="character" w:customStyle="1" w:styleId="WW8Num9z2">
    <w:name w:val="WW8Num9z2"/>
    <w:rsid w:val="00C503B7"/>
    <w:rPr>
      <w:rFonts w:ascii="StarSymbol" w:hAnsi="StarSymbol" w:cs="StarSymbol"/>
      <w:sz w:val="18"/>
      <w:szCs w:val="18"/>
    </w:rPr>
  </w:style>
  <w:style w:type="paragraph" w:customStyle="1" w:styleId="Textoembloco1">
    <w:name w:val="Texto em bloco1"/>
    <w:basedOn w:val="Normal"/>
    <w:rsid w:val="00C503B7"/>
    <w:pPr>
      <w:spacing w:before="100" w:after="100"/>
      <w:ind w:left="180" w:right="720"/>
    </w:pPr>
    <w:rPr>
      <w:rFonts w:ascii="Verdana" w:eastAsia="DejaVu Sans" w:hAnsi="Verdana" w:cs="Verdana"/>
      <w:kern w:val="1"/>
      <w:sz w:val="15"/>
    </w:rPr>
  </w:style>
  <w:style w:type="table" w:styleId="Tabelacomgrade">
    <w:name w:val="Table Grid"/>
    <w:basedOn w:val="Tabelanormal"/>
    <w:uiPriority w:val="59"/>
    <w:rsid w:val="00C50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503B7"/>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C503B7"/>
    <w:rPr>
      <w:sz w:val="24"/>
      <w:szCs w:val="24"/>
    </w:rPr>
  </w:style>
  <w:style w:type="paragraph" w:customStyle="1" w:styleId="aaaCorpodeTexto">
    <w:name w:val="aaa Corpo de Texto"/>
    <w:basedOn w:val="Corpodetexto"/>
    <w:uiPriority w:val="99"/>
    <w:qFormat/>
    <w:rsid w:val="00C503B7"/>
    <w:pPr>
      <w:spacing w:before="60" w:after="60"/>
    </w:pPr>
    <w:rPr>
      <w:rFonts w:ascii="Arial Narrow" w:hAnsi="Arial Narrow" w:cs="Arial Narrow"/>
    </w:rPr>
  </w:style>
  <w:style w:type="paragraph" w:customStyle="1" w:styleId="aaaTitulo11Esquerdo">
    <w:name w:val="aaa Titulo 11 Esquerdo"/>
    <w:basedOn w:val="Normal"/>
    <w:rsid w:val="00C503B7"/>
    <w:pPr>
      <w:spacing w:after="120"/>
    </w:pPr>
    <w:rPr>
      <w:rFonts w:ascii="Times" w:eastAsia="DejaVuSans" w:hAnsi="Times" w:cs="Times"/>
      <w:b/>
      <w:kern w:val="2"/>
    </w:rPr>
  </w:style>
  <w:style w:type="paragraph" w:styleId="Ttulo">
    <w:name w:val="Title"/>
    <w:basedOn w:val="Normal"/>
    <w:next w:val="Normal"/>
    <w:link w:val="TtuloChar"/>
    <w:uiPriority w:val="10"/>
    <w:qFormat/>
    <w:rsid w:val="008D3314"/>
    <w:pPr>
      <w:spacing w:before="240" w:after="60"/>
      <w:jc w:val="center"/>
      <w:outlineLvl w:val="0"/>
    </w:pPr>
    <w:rPr>
      <w:rFonts w:ascii="Cambria" w:eastAsia="Times New Roman" w:hAnsi="Cambria" w:cs="Times New Roman"/>
      <w:b/>
      <w:bCs/>
      <w:spacing w:val="0"/>
      <w:kern w:val="28"/>
      <w:sz w:val="32"/>
      <w:szCs w:val="32"/>
      <w:lang w:bidi="ar-SA"/>
    </w:rPr>
  </w:style>
  <w:style w:type="character" w:customStyle="1" w:styleId="TtuloChar">
    <w:name w:val="Título Char"/>
    <w:link w:val="Ttulo"/>
    <w:rsid w:val="008D3314"/>
    <w:rPr>
      <w:rFonts w:ascii="Cambria" w:eastAsia="Times New Roman" w:hAnsi="Cambria" w:cs="Times New Roman"/>
      <w:b/>
      <w:bCs/>
      <w:kern w:val="28"/>
      <w:sz w:val="32"/>
      <w:szCs w:val="32"/>
    </w:rPr>
  </w:style>
  <w:style w:type="paragraph" w:customStyle="1" w:styleId="01texto">
    <w:name w:val="01_texto"/>
    <w:basedOn w:val="Normal"/>
    <w:link w:val="01textoChar"/>
    <w:qFormat/>
    <w:rsid w:val="002D56B0"/>
    <w:pPr>
      <w:widowControl/>
      <w:spacing w:before="60" w:after="60" w:line="216" w:lineRule="auto"/>
    </w:pPr>
    <w:rPr>
      <w:rFonts w:eastAsia="Times New Roman" w:cs="Times New Roman"/>
      <w:color w:val="000000"/>
      <w:spacing w:val="-2"/>
      <w:kern w:val="0"/>
      <w:szCs w:val="20"/>
      <w:lang w:bidi="ar-SA"/>
    </w:rPr>
  </w:style>
  <w:style w:type="character" w:customStyle="1" w:styleId="01textoChar">
    <w:name w:val="01_texto Char"/>
    <w:link w:val="01texto"/>
    <w:rsid w:val="002D56B0"/>
    <w:rPr>
      <w:rFonts w:ascii="Calibri" w:hAnsi="Calibri"/>
      <w:color w:val="000000"/>
      <w:spacing w:val="-2"/>
      <w:sz w:val="22"/>
    </w:rPr>
  </w:style>
  <w:style w:type="paragraph" w:customStyle="1" w:styleId="Atabela">
    <w:name w:val="A_tabela"/>
    <w:basedOn w:val="Normal"/>
    <w:link w:val="AtabelaChar"/>
    <w:qFormat/>
    <w:rsid w:val="00502C7C"/>
    <w:pPr>
      <w:widowControl/>
      <w:spacing w:before="20" w:after="20"/>
      <w:jc w:val="left"/>
    </w:pPr>
    <w:rPr>
      <w:rFonts w:ascii="Arial Narrow" w:eastAsia="Times New Roman" w:hAnsi="Arial Narrow" w:cs="Times New Roman"/>
      <w:color w:val="000000"/>
      <w:kern w:val="0"/>
      <w:sz w:val="19"/>
      <w:szCs w:val="18"/>
      <w:lang w:bidi="ar-SA"/>
    </w:rPr>
  </w:style>
  <w:style w:type="character" w:customStyle="1" w:styleId="AtabelaChar">
    <w:name w:val="A_tabela Char"/>
    <w:link w:val="Atabela"/>
    <w:rsid w:val="00502C7C"/>
    <w:rPr>
      <w:rFonts w:ascii="Arial Narrow" w:hAnsi="Arial Narrow" w:cs="Arial Narrow"/>
      <w:color w:val="000000"/>
      <w:spacing w:val="-4"/>
      <w:sz w:val="19"/>
      <w:szCs w:val="18"/>
    </w:rPr>
  </w:style>
  <w:style w:type="paragraph" w:customStyle="1" w:styleId="Arial">
    <w:name w:val="Arial"/>
    <w:basedOn w:val="Normal"/>
    <w:rsid w:val="00ED25F9"/>
    <w:pPr>
      <w:widowControl/>
      <w:tabs>
        <w:tab w:val="left" w:pos="0"/>
      </w:tabs>
      <w:autoSpaceDE w:val="0"/>
      <w:spacing w:before="0" w:after="0" w:line="360" w:lineRule="auto"/>
      <w:jc w:val="left"/>
    </w:pPr>
    <w:rPr>
      <w:rFonts w:ascii="Times New Roman" w:eastAsia="Times New Roman" w:hAnsi="Times New Roman" w:cs="Times New Roman"/>
      <w:spacing w:val="0"/>
      <w:kern w:val="0"/>
      <w:sz w:val="24"/>
      <w:lang w:bidi="ar-SA"/>
    </w:rPr>
  </w:style>
  <w:style w:type="character" w:customStyle="1" w:styleId="WW8Num10z3">
    <w:name w:val="WW8Num10z3"/>
    <w:rsid w:val="007302AB"/>
    <w:rPr>
      <w:rFonts w:ascii="Wingdings 2" w:hAnsi="Wingdings 2" w:cs="OpenSymbol"/>
    </w:rPr>
  </w:style>
  <w:style w:type="character" w:customStyle="1" w:styleId="WW8Num11z0">
    <w:name w:val="WW8Num11z0"/>
    <w:rsid w:val="007302AB"/>
    <w:rPr>
      <w:rFonts w:ascii="Wingdings 2" w:hAnsi="Wingdings 2" w:cs="OpenSymbol"/>
    </w:rPr>
  </w:style>
  <w:style w:type="character" w:customStyle="1" w:styleId="WW8Num11z1">
    <w:name w:val="WW8Num11z1"/>
    <w:rsid w:val="007302AB"/>
    <w:rPr>
      <w:rFonts w:ascii="OpenSymbol" w:hAnsi="OpenSymbol" w:cs="OpenSymbol"/>
    </w:rPr>
  </w:style>
  <w:style w:type="character" w:customStyle="1" w:styleId="WW8Num17z0">
    <w:name w:val="WW8Num17z0"/>
    <w:rsid w:val="007302AB"/>
    <w:rPr>
      <w:rFonts w:ascii="Symbol" w:hAnsi="Symbol" w:cs="Symbol"/>
    </w:rPr>
  </w:style>
  <w:style w:type="character" w:customStyle="1" w:styleId="WW8Num17z1">
    <w:name w:val="WW8Num17z1"/>
    <w:rsid w:val="007302AB"/>
    <w:rPr>
      <w:rFonts w:ascii="Courier New" w:hAnsi="Courier New" w:cs="Courier New"/>
    </w:rPr>
  </w:style>
  <w:style w:type="character" w:customStyle="1" w:styleId="WW8Num17z2">
    <w:name w:val="WW8Num17z2"/>
    <w:rsid w:val="007302AB"/>
    <w:rPr>
      <w:rFonts w:ascii="Wingdings" w:hAnsi="Wingdings" w:cs="Wingdings"/>
    </w:rPr>
  </w:style>
  <w:style w:type="character" w:customStyle="1" w:styleId="WW8Num22z0">
    <w:name w:val="WW8Num22z0"/>
    <w:rsid w:val="007302AB"/>
    <w:rPr>
      <w:rFonts w:eastAsia="Times New Roman"/>
    </w:rPr>
  </w:style>
  <w:style w:type="character" w:customStyle="1" w:styleId="WW8Num28z0">
    <w:name w:val="WW8Num28z0"/>
    <w:rsid w:val="007302AB"/>
    <w:rPr>
      <w:rFonts w:ascii="Symbol" w:hAnsi="Symbol" w:cs="Symbol"/>
    </w:rPr>
  </w:style>
  <w:style w:type="character" w:customStyle="1" w:styleId="WW8Num28z1">
    <w:name w:val="WW8Num28z1"/>
    <w:rsid w:val="007302AB"/>
    <w:rPr>
      <w:rFonts w:ascii="Courier New" w:hAnsi="Courier New" w:cs="Courier New"/>
    </w:rPr>
  </w:style>
  <w:style w:type="character" w:customStyle="1" w:styleId="WW8Num28z2">
    <w:name w:val="WW8Num28z2"/>
    <w:rsid w:val="007302AB"/>
    <w:rPr>
      <w:rFonts w:ascii="Wingdings" w:hAnsi="Wingdings" w:cs="Wingdings"/>
    </w:rPr>
  </w:style>
  <w:style w:type="character" w:customStyle="1" w:styleId="WW8Num33z0">
    <w:name w:val="WW8Num33z0"/>
    <w:rsid w:val="007302AB"/>
    <w:rPr>
      <w:rFonts w:eastAsia="Times New Roman"/>
    </w:rPr>
  </w:style>
  <w:style w:type="character" w:customStyle="1" w:styleId="Ttulo1Char">
    <w:name w:val="Título 1 Char"/>
    <w:rsid w:val="007302AB"/>
    <w:rPr>
      <w:rFonts w:ascii="Arial" w:eastAsia="DejaVu Sans" w:hAnsi="Arial" w:cs="Arial"/>
      <w:b/>
      <w:bCs/>
      <w:kern w:val="1"/>
      <w:sz w:val="48"/>
      <w:szCs w:val="48"/>
      <w:lang w:eastAsia="zh-CN"/>
    </w:rPr>
  </w:style>
  <w:style w:type="character" w:customStyle="1" w:styleId="WW8Num4z3">
    <w:name w:val="WW8Num4z3"/>
    <w:rsid w:val="007302AB"/>
    <w:rPr>
      <w:rFonts w:ascii="Wingdings 2" w:hAnsi="Wingdings 2" w:cs="OpenSymbol"/>
    </w:rPr>
  </w:style>
  <w:style w:type="character" w:customStyle="1" w:styleId="Refdenotaderodap1">
    <w:name w:val="Ref. de nota de rodapé1"/>
    <w:rsid w:val="007302AB"/>
    <w:rPr>
      <w:vertAlign w:val="superscript"/>
    </w:rPr>
  </w:style>
  <w:style w:type="character" w:customStyle="1" w:styleId="Internetlink">
    <w:name w:val="Internet link"/>
    <w:rsid w:val="007302AB"/>
    <w:rPr>
      <w:color w:val="000080"/>
      <w:u w:val="single"/>
    </w:rPr>
  </w:style>
  <w:style w:type="character" w:customStyle="1" w:styleId="NumberingSymbols">
    <w:name w:val="Numbering Symbols"/>
    <w:rsid w:val="007302AB"/>
  </w:style>
  <w:style w:type="character" w:customStyle="1" w:styleId="CabealhoChar">
    <w:name w:val="Cabeçalho Char"/>
    <w:rsid w:val="007302AB"/>
  </w:style>
  <w:style w:type="character" w:customStyle="1" w:styleId="Marcas">
    <w:name w:val="Marcas"/>
    <w:rsid w:val="007302AB"/>
    <w:rPr>
      <w:rFonts w:ascii="OpenSymbol" w:eastAsia="OpenSymbol" w:hAnsi="OpenSymbol" w:cs="OpenSymbol"/>
    </w:rPr>
  </w:style>
  <w:style w:type="character" w:customStyle="1" w:styleId="TextodecomentrioChar">
    <w:name w:val="Texto de comentário Char"/>
    <w:rsid w:val="007302AB"/>
    <w:rPr>
      <w:rFonts w:ascii="Arial" w:eastAsia="DejaVu Sans" w:hAnsi="Arial" w:cs="Arial"/>
      <w:kern w:val="1"/>
      <w:lang w:eastAsia="zh-CN"/>
    </w:rPr>
  </w:style>
  <w:style w:type="character" w:customStyle="1" w:styleId="AssuntodocomentrioChar">
    <w:name w:val="Assunto do comentário Char"/>
    <w:rsid w:val="007302AB"/>
    <w:rPr>
      <w:rFonts w:ascii="Arial" w:eastAsia="DejaVu Sans" w:hAnsi="Arial" w:cs="Arial"/>
      <w:b/>
      <w:bCs/>
      <w:kern w:val="1"/>
      <w:lang w:eastAsia="zh-CN"/>
    </w:rPr>
  </w:style>
  <w:style w:type="character" w:customStyle="1" w:styleId="Refdecomentrio1">
    <w:name w:val="Ref. de comentário1"/>
    <w:rsid w:val="007302AB"/>
    <w:rPr>
      <w:sz w:val="16"/>
      <w:szCs w:val="16"/>
    </w:rPr>
  </w:style>
  <w:style w:type="character" w:styleId="nfase">
    <w:name w:val="Emphasis"/>
    <w:qFormat/>
    <w:rsid w:val="007302AB"/>
    <w:rPr>
      <w:i/>
      <w:iCs/>
    </w:rPr>
  </w:style>
  <w:style w:type="paragraph" w:customStyle="1" w:styleId="Textbody">
    <w:name w:val="Text body"/>
    <w:basedOn w:val="Standard"/>
    <w:rsid w:val="007302AB"/>
    <w:pPr>
      <w:widowControl w:val="0"/>
      <w:spacing w:after="120" w:line="240" w:lineRule="auto"/>
      <w:textAlignment w:val="baseline"/>
    </w:pPr>
    <w:rPr>
      <w:rFonts w:ascii="Arial" w:eastAsia="DejaVu Sans" w:hAnsi="Arial" w:cs="DejaVu Sans"/>
      <w:sz w:val="24"/>
      <w:szCs w:val="24"/>
    </w:rPr>
  </w:style>
  <w:style w:type="paragraph" w:customStyle="1" w:styleId="Heading">
    <w:name w:val="Heading"/>
    <w:basedOn w:val="Standard"/>
    <w:next w:val="Textbody"/>
    <w:rsid w:val="007302AB"/>
    <w:pPr>
      <w:keepNext/>
      <w:widowControl w:val="0"/>
      <w:spacing w:before="240" w:after="120" w:line="240" w:lineRule="auto"/>
      <w:textAlignment w:val="baseline"/>
    </w:pPr>
    <w:rPr>
      <w:rFonts w:ascii="Arial" w:eastAsia="DejaVu Sans" w:hAnsi="Arial" w:cs="DejaVu Sans"/>
      <w:sz w:val="28"/>
      <w:szCs w:val="28"/>
    </w:rPr>
  </w:style>
  <w:style w:type="paragraph" w:customStyle="1" w:styleId="Index">
    <w:name w:val="Index"/>
    <w:basedOn w:val="Standard"/>
    <w:rsid w:val="007302AB"/>
    <w:pPr>
      <w:widowControl w:val="0"/>
      <w:suppressLineNumbers/>
      <w:spacing w:after="0" w:line="240" w:lineRule="auto"/>
      <w:textAlignment w:val="baseline"/>
    </w:pPr>
    <w:rPr>
      <w:rFonts w:ascii="Arial" w:eastAsia="DejaVu Sans" w:hAnsi="Arial" w:cs="DejaVu Sans"/>
      <w:sz w:val="24"/>
      <w:szCs w:val="24"/>
    </w:rPr>
  </w:style>
  <w:style w:type="paragraph" w:customStyle="1" w:styleId="ww-recuodecorpodetexto2">
    <w:name w:val="ww-recuodecorpodetexto2"/>
    <w:basedOn w:val="Normal"/>
    <w:rsid w:val="007302AB"/>
    <w:pPr>
      <w:widowControl/>
      <w:spacing w:before="100" w:after="100"/>
      <w:jc w:val="left"/>
    </w:pPr>
    <w:rPr>
      <w:rFonts w:ascii="Times New Roman" w:eastAsia="Times New Roman" w:hAnsi="Times New Roman" w:cs="Times New Roman"/>
      <w:spacing w:val="0"/>
      <w:kern w:val="1"/>
      <w:sz w:val="24"/>
      <w:lang w:bidi="ar-SA"/>
    </w:rPr>
  </w:style>
  <w:style w:type="paragraph" w:customStyle="1" w:styleId="Textodecomentrio1">
    <w:name w:val="Texto de comentário1"/>
    <w:basedOn w:val="Normal"/>
    <w:rsid w:val="007302AB"/>
    <w:pPr>
      <w:spacing w:before="0" w:after="0"/>
      <w:jc w:val="left"/>
    </w:pPr>
    <w:rPr>
      <w:rFonts w:ascii="Arial" w:eastAsia="DejaVu Sans" w:hAnsi="Arial" w:cs="Arial"/>
      <w:spacing w:val="0"/>
      <w:kern w:val="1"/>
      <w:sz w:val="20"/>
      <w:szCs w:val="20"/>
      <w:lang w:bidi="ar-SA"/>
    </w:rPr>
  </w:style>
  <w:style w:type="paragraph" w:styleId="Textodecomentrio">
    <w:name w:val="annotation text"/>
    <w:basedOn w:val="Normal"/>
    <w:link w:val="TextodecomentrioChar1"/>
    <w:semiHidden/>
    <w:unhideWhenUsed/>
    <w:rsid w:val="007302AB"/>
    <w:pPr>
      <w:widowControl/>
      <w:spacing w:before="0" w:after="0"/>
      <w:jc w:val="left"/>
    </w:pPr>
    <w:rPr>
      <w:rFonts w:ascii="Times New Roman" w:eastAsia="Times New Roman" w:hAnsi="Times New Roman" w:cs="Times New Roman"/>
      <w:spacing w:val="0"/>
      <w:kern w:val="0"/>
      <w:sz w:val="20"/>
      <w:szCs w:val="20"/>
      <w:lang w:eastAsia="pt-BR" w:bidi="ar-SA"/>
    </w:rPr>
  </w:style>
  <w:style w:type="character" w:customStyle="1" w:styleId="TextodecomentrioChar1">
    <w:name w:val="Texto de comentário Char1"/>
    <w:basedOn w:val="Fontepargpadro"/>
    <w:link w:val="Textodecomentrio"/>
    <w:rsid w:val="007302AB"/>
  </w:style>
  <w:style w:type="paragraph" w:styleId="Assuntodocomentrio">
    <w:name w:val="annotation subject"/>
    <w:basedOn w:val="Textodecomentrio1"/>
    <w:next w:val="Textodecomentrio1"/>
    <w:link w:val="AssuntodocomentrioChar1"/>
    <w:rsid w:val="007302AB"/>
    <w:rPr>
      <w:rFonts w:cs="Times New Roman"/>
      <w:b/>
      <w:bCs/>
    </w:rPr>
  </w:style>
  <w:style w:type="character" w:customStyle="1" w:styleId="AssuntodocomentrioChar1">
    <w:name w:val="Assunto do comentário Char1"/>
    <w:link w:val="Assuntodocomentrio"/>
    <w:rsid w:val="007302AB"/>
    <w:rPr>
      <w:rFonts w:ascii="Arial" w:eastAsia="DejaVu Sans" w:hAnsi="Arial" w:cs="Arial"/>
      <w:b/>
      <w:bCs/>
      <w:kern w:val="1"/>
      <w:lang w:eastAsia="zh-CN"/>
    </w:rPr>
  </w:style>
  <w:style w:type="paragraph" w:customStyle="1" w:styleId="EditalTabela">
    <w:name w:val="Edital Tabela"/>
    <w:basedOn w:val="Normal"/>
    <w:rsid w:val="007302AB"/>
    <w:pPr>
      <w:spacing w:before="0" w:after="0"/>
      <w:jc w:val="left"/>
      <w:textAlignment w:val="baseline"/>
    </w:pPr>
    <w:rPr>
      <w:rFonts w:ascii="Arial" w:eastAsia="DejaVu Sans" w:hAnsi="Arial" w:cs="Tahoma"/>
      <w:bCs/>
      <w:color w:val="000000"/>
      <w:spacing w:val="0"/>
      <w:kern w:val="1"/>
      <w:sz w:val="24"/>
      <w:szCs w:val="20"/>
      <w:lang w:bidi="ar-SA"/>
    </w:rPr>
  </w:style>
  <w:style w:type="paragraph" w:customStyle="1" w:styleId="Corpodetexto22">
    <w:name w:val="Corpo de texto 22"/>
    <w:basedOn w:val="Normal"/>
    <w:rsid w:val="007302AB"/>
    <w:pPr>
      <w:tabs>
        <w:tab w:val="left" w:pos="720"/>
      </w:tabs>
      <w:spacing w:before="57" w:after="57" w:line="200" w:lineRule="atLeast"/>
      <w:textAlignment w:val="baseline"/>
    </w:pPr>
    <w:rPr>
      <w:rFonts w:ascii="Tahoma" w:eastAsia="DejaVu Sans" w:hAnsi="Tahoma" w:cs="Tahoma"/>
      <w:b/>
      <w:bCs/>
      <w:color w:val="FF0000"/>
      <w:spacing w:val="0"/>
      <w:kern w:val="1"/>
      <w:sz w:val="21"/>
      <w:szCs w:val="21"/>
      <w:shd w:val="clear" w:color="auto" w:fill="FFFF00"/>
      <w:lang w:bidi="ar-SA"/>
    </w:rPr>
  </w:style>
  <w:style w:type="paragraph" w:customStyle="1" w:styleId="01topico">
    <w:name w:val="01_topico"/>
    <w:basedOn w:val="Normal"/>
    <w:link w:val="01topicoChar"/>
    <w:qFormat/>
    <w:rsid w:val="002D3971"/>
    <w:pPr>
      <w:widowControl/>
      <w:spacing w:before="200" w:after="120"/>
      <w:textAlignment w:val="baseline"/>
    </w:pPr>
    <w:rPr>
      <w:rFonts w:eastAsia="Times New Roman" w:cs="Times New Roman"/>
      <w:b/>
      <w:bCs/>
      <w:color w:val="0070C0"/>
      <w:kern w:val="0"/>
      <w:sz w:val="24"/>
      <w:szCs w:val="20"/>
      <w:lang w:bidi="ar-SA"/>
    </w:rPr>
  </w:style>
  <w:style w:type="paragraph" w:customStyle="1" w:styleId="01titulo">
    <w:name w:val="01_titulo"/>
    <w:basedOn w:val="Normal"/>
    <w:link w:val="01tituloChar"/>
    <w:qFormat/>
    <w:rsid w:val="002D56B0"/>
    <w:pPr>
      <w:widowControl/>
      <w:jc w:val="center"/>
    </w:pPr>
    <w:rPr>
      <w:rFonts w:eastAsia="Times New Roman" w:cs="Times New Roman"/>
      <w:b/>
      <w:bCs/>
      <w:color w:val="000000"/>
      <w:kern w:val="0"/>
      <w:sz w:val="36"/>
      <w:szCs w:val="36"/>
      <w:lang w:bidi="ar-SA"/>
    </w:rPr>
  </w:style>
  <w:style w:type="character" w:customStyle="1" w:styleId="01topicoChar">
    <w:name w:val="01_topico Char"/>
    <w:link w:val="01topico"/>
    <w:rsid w:val="002D3971"/>
    <w:rPr>
      <w:rFonts w:ascii="Calibri" w:hAnsi="Calibri"/>
      <w:b/>
      <w:bCs/>
      <w:color w:val="0070C0"/>
      <w:spacing w:val="-4"/>
      <w:sz w:val="24"/>
    </w:rPr>
  </w:style>
  <w:style w:type="character" w:customStyle="1" w:styleId="01tituloChar">
    <w:name w:val="01_titulo Char"/>
    <w:link w:val="01titulo"/>
    <w:rsid w:val="002D56B0"/>
    <w:rPr>
      <w:rFonts w:ascii="Calibri" w:hAnsi="Calibri"/>
      <w:b/>
      <w:bCs/>
      <w:color w:val="000000"/>
      <w:spacing w:val="-4"/>
      <w:sz w:val="36"/>
      <w:szCs w:val="36"/>
    </w:rPr>
  </w:style>
  <w:style w:type="paragraph" w:customStyle="1" w:styleId="PreformattedText">
    <w:name w:val="Preformatted Text"/>
    <w:basedOn w:val="Normal"/>
    <w:rsid w:val="007302AB"/>
    <w:pPr>
      <w:autoSpaceDN w:val="0"/>
      <w:spacing w:before="0" w:after="0"/>
      <w:jc w:val="left"/>
      <w:textAlignment w:val="baseline"/>
    </w:pPr>
    <w:rPr>
      <w:rFonts w:ascii="Courier New" w:eastAsia="NSimSun" w:hAnsi="Courier New" w:cs="Courier New"/>
      <w:spacing w:val="0"/>
      <w:kern w:val="3"/>
      <w:sz w:val="20"/>
      <w:szCs w:val="20"/>
    </w:rPr>
  </w:style>
  <w:style w:type="paragraph" w:customStyle="1" w:styleId="WW-Padro12">
    <w:name w:val="WW-Padrão12"/>
    <w:rsid w:val="009B20E8"/>
    <w:pPr>
      <w:tabs>
        <w:tab w:val="left" w:pos="708"/>
      </w:tabs>
      <w:suppressAutoHyphens/>
      <w:spacing w:line="100" w:lineRule="atLeast"/>
    </w:pPr>
    <w:rPr>
      <w:sz w:val="24"/>
      <w:szCs w:val="24"/>
      <w:lang w:eastAsia="zh-CN"/>
    </w:rPr>
  </w:style>
  <w:style w:type="character" w:customStyle="1" w:styleId="Strong1">
    <w:name w:val="Strong1"/>
    <w:rsid w:val="0081091E"/>
    <w:rPr>
      <w:b/>
    </w:rPr>
  </w:style>
  <w:style w:type="paragraph" w:customStyle="1" w:styleId="aaaTitulo11Centralizado">
    <w:name w:val="aaa Titulo 11 Centralizado"/>
    <w:qFormat/>
    <w:rsid w:val="00D36193"/>
    <w:pPr>
      <w:suppressAutoHyphens/>
      <w:spacing w:before="60" w:after="60" w:line="276" w:lineRule="auto"/>
      <w:jc w:val="center"/>
    </w:pPr>
    <w:rPr>
      <w:rFonts w:ascii="Arial Narrow" w:hAnsi="Arial Narrow" w:cs="Arial"/>
      <w:b/>
      <w:color w:val="000000"/>
      <w:sz w:val="22"/>
      <w:szCs w:val="24"/>
      <w:lang w:eastAsia="zh-CN"/>
    </w:rPr>
  </w:style>
  <w:style w:type="paragraph" w:customStyle="1" w:styleId="aaaTitulo16">
    <w:name w:val="aaa Titulo 16"/>
    <w:basedOn w:val="NormalWeb"/>
    <w:qFormat/>
    <w:rsid w:val="00D36193"/>
    <w:pPr>
      <w:widowControl/>
      <w:tabs>
        <w:tab w:val="left" w:pos="450"/>
      </w:tabs>
      <w:suppressAutoHyphens w:val="0"/>
      <w:spacing w:before="60" w:after="80" w:line="276" w:lineRule="auto"/>
      <w:jc w:val="center"/>
    </w:pPr>
    <w:rPr>
      <w:rFonts w:ascii="Arial Narrow" w:eastAsia="Times New Roman" w:hAnsi="Arial Narrow" w:cs="Arial"/>
      <w:b/>
      <w:color w:val="000000"/>
      <w:spacing w:val="0"/>
      <w:kern w:val="0"/>
      <w:sz w:val="32"/>
      <w:szCs w:val="22"/>
      <w:lang w:bidi="ar-SA"/>
    </w:rPr>
  </w:style>
  <w:style w:type="character" w:styleId="Refdecomentrio">
    <w:name w:val="annotation reference"/>
    <w:uiPriority w:val="99"/>
    <w:semiHidden/>
    <w:unhideWhenUsed/>
    <w:rsid w:val="000719DF"/>
    <w:rPr>
      <w:sz w:val="16"/>
      <w:szCs w:val="16"/>
    </w:rPr>
  </w:style>
  <w:style w:type="paragraph" w:customStyle="1" w:styleId="11">
    <w:name w:val="11"/>
    <w:basedOn w:val="Normal"/>
    <w:link w:val="11Char"/>
    <w:qFormat/>
    <w:rsid w:val="006950E7"/>
    <w:pPr>
      <w:widowControl/>
      <w:spacing w:before="60" w:after="60" w:line="228" w:lineRule="auto"/>
    </w:pPr>
    <w:rPr>
      <w:rFonts w:ascii="Arial Narrow" w:eastAsia="Times New Roman" w:hAnsi="Arial Narrow" w:cs="Arial Narrow"/>
      <w:color w:val="000000"/>
      <w:kern w:val="0"/>
      <w:szCs w:val="20"/>
      <w:lang w:eastAsia="pt-BR" w:bidi="ar-SA"/>
    </w:rPr>
  </w:style>
  <w:style w:type="character" w:customStyle="1" w:styleId="11Char">
    <w:name w:val="11 Char"/>
    <w:link w:val="11"/>
    <w:rsid w:val="006950E7"/>
    <w:rPr>
      <w:rFonts w:ascii="Arial Narrow" w:hAnsi="Arial Narrow" w:cs="Arial Narrow"/>
      <w:color w:val="000000"/>
      <w:spacing w:val="-4"/>
      <w:sz w:val="22"/>
    </w:rPr>
  </w:style>
  <w:style w:type="paragraph" w:customStyle="1" w:styleId="03texto">
    <w:name w:val="03_texto"/>
    <w:basedOn w:val="Normal"/>
    <w:link w:val="03textoChar"/>
    <w:qFormat/>
    <w:rsid w:val="000D0BDB"/>
    <w:pPr>
      <w:widowControl/>
      <w:spacing w:before="60" w:after="60" w:line="204" w:lineRule="auto"/>
    </w:pPr>
    <w:rPr>
      <w:rFonts w:ascii="Arial Narrow" w:eastAsia="Times New Roman" w:hAnsi="Arial Narrow" w:cs="Arial Narrow"/>
      <w:color w:val="000000"/>
      <w:kern w:val="0"/>
      <w:szCs w:val="20"/>
      <w:lang w:eastAsia="pt-BR" w:bidi="ar-SA"/>
    </w:rPr>
  </w:style>
  <w:style w:type="character" w:customStyle="1" w:styleId="03textoChar">
    <w:name w:val="03_texto Char"/>
    <w:link w:val="03texto"/>
    <w:rsid w:val="000D0BDB"/>
    <w:rPr>
      <w:rFonts w:ascii="Arial Narrow" w:hAnsi="Arial Narrow" w:cs="Arial Narrow"/>
      <w:color w:val="000000"/>
      <w:spacing w:val="-4"/>
      <w:sz w:val="22"/>
    </w:rPr>
  </w:style>
  <w:style w:type="paragraph" w:customStyle="1" w:styleId="02topico">
    <w:name w:val="02_topico"/>
    <w:basedOn w:val="Normal"/>
    <w:link w:val="02topicoChar"/>
    <w:qFormat/>
    <w:rsid w:val="000D0BDB"/>
    <w:pPr>
      <w:widowControl/>
      <w:spacing w:before="60" w:after="120"/>
      <w:textAlignment w:val="baseline"/>
    </w:pPr>
    <w:rPr>
      <w:rFonts w:ascii="Arial Narrow" w:eastAsia="Times New Roman" w:hAnsi="Arial Narrow" w:cs="Arial Narrow"/>
      <w:b/>
      <w:bCs/>
      <w:caps/>
      <w:color w:val="0070C0"/>
      <w:kern w:val="0"/>
      <w:szCs w:val="20"/>
      <w:lang w:eastAsia="pt-BR" w:bidi="ar-SA"/>
    </w:rPr>
  </w:style>
  <w:style w:type="character" w:customStyle="1" w:styleId="02topicoChar">
    <w:name w:val="02_topico Char"/>
    <w:link w:val="02topico"/>
    <w:rsid w:val="000D0BDB"/>
    <w:rPr>
      <w:rFonts w:ascii="Arial Narrow" w:hAnsi="Arial Narrow" w:cs="Arial Narrow"/>
      <w:b/>
      <w:bCs/>
      <w:caps/>
      <w:color w:val="0070C0"/>
      <w:spacing w:val="-4"/>
      <w:sz w:val="22"/>
    </w:rPr>
  </w:style>
  <w:style w:type="character" w:customStyle="1" w:styleId="SubttuloChar">
    <w:name w:val="Subtítulo Char"/>
    <w:aliases w:val="12 Char,CP Topico Char"/>
    <w:link w:val="Subttulo"/>
    <w:rsid w:val="00C31061"/>
    <w:rPr>
      <w:rFonts w:ascii="Arial" w:eastAsia="Lucida Sans Unicode" w:hAnsi="Arial" w:cs="Tahoma"/>
      <w:b/>
      <w:bCs/>
      <w:iCs/>
      <w:color w:val="0070C0"/>
      <w:spacing w:val="-4"/>
      <w:kern w:val="22"/>
      <w:sz w:val="22"/>
      <w:szCs w:val="24"/>
      <w:lang w:eastAsia="zh-CN" w:bidi="hi-IN"/>
    </w:rPr>
  </w:style>
  <w:style w:type="character" w:customStyle="1" w:styleId="MenoPendente1">
    <w:name w:val="Menção Pendente1"/>
    <w:uiPriority w:val="99"/>
    <w:semiHidden/>
    <w:unhideWhenUsed/>
    <w:rsid w:val="007016F3"/>
    <w:rPr>
      <w:color w:val="605E5C"/>
      <w:shd w:val="clear" w:color="auto" w:fill="E1DFDD"/>
    </w:rPr>
  </w:style>
  <w:style w:type="character" w:customStyle="1" w:styleId="Ttulo4Char">
    <w:name w:val="Título 4 Char"/>
    <w:link w:val="Ttulo4"/>
    <w:rsid w:val="002D56B0"/>
    <w:rPr>
      <w:rFonts w:ascii="Cambria" w:hAnsi="Cambria" w:cs="Cambria"/>
      <w:b/>
      <w:bCs/>
      <w:spacing w:val="5"/>
      <w:sz w:val="24"/>
      <w:szCs w:val="24"/>
      <w:lang w:eastAsia="zh-CN"/>
    </w:rPr>
  </w:style>
  <w:style w:type="character" w:customStyle="1" w:styleId="WW8Num2z4">
    <w:name w:val="WW8Num2z4"/>
    <w:rsid w:val="002D56B0"/>
    <w:rPr>
      <w:rFonts w:ascii="Courier New" w:hAnsi="Courier New" w:cs="Courier New"/>
    </w:rPr>
  </w:style>
  <w:style w:type="character" w:customStyle="1" w:styleId="Fontepargpadro13">
    <w:name w:val="Fonte parág. padrão13"/>
    <w:rsid w:val="002D56B0"/>
  </w:style>
  <w:style w:type="character" w:customStyle="1" w:styleId="WW8Num1z4">
    <w:name w:val="WW8Num1z4"/>
    <w:rsid w:val="002D56B0"/>
    <w:rPr>
      <w:rFonts w:ascii="Courier New" w:hAnsi="Courier New" w:cs="Courier New"/>
    </w:rPr>
  </w:style>
  <w:style w:type="character" w:customStyle="1" w:styleId="WW8Num5z1">
    <w:name w:val="WW8Num5z1"/>
    <w:rsid w:val="002D56B0"/>
    <w:rPr>
      <w:rFonts w:ascii="OpenSymbol" w:hAnsi="OpenSymbol" w:cs="OpenSymbol"/>
    </w:rPr>
  </w:style>
  <w:style w:type="character" w:customStyle="1" w:styleId="WW8Num6z1">
    <w:name w:val="WW8Num6z1"/>
    <w:rsid w:val="002D56B0"/>
    <w:rPr>
      <w:rFonts w:ascii="OpenSymbol" w:hAnsi="OpenSymbol" w:cs="OpenSymbol"/>
    </w:rPr>
  </w:style>
  <w:style w:type="character" w:customStyle="1" w:styleId="WW8Num7z1">
    <w:name w:val="WW8Num7z1"/>
    <w:rsid w:val="002D56B0"/>
    <w:rPr>
      <w:rFonts w:ascii="OpenSymbol" w:hAnsi="OpenSymbol" w:cs="OpenSymbol"/>
    </w:rPr>
  </w:style>
  <w:style w:type="character" w:customStyle="1" w:styleId="WW8Num15z1">
    <w:name w:val="WW8Num15z1"/>
    <w:rsid w:val="002D56B0"/>
    <w:rPr>
      <w:rFonts w:ascii="Symbol" w:hAnsi="Symbol" w:cs="Symbol"/>
    </w:rPr>
  </w:style>
  <w:style w:type="character" w:customStyle="1" w:styleId="WW8Num15z2">
    <w:name w:val="WW8Num15z2"/>
    <w:rsid w:val="002D56B0"/>
    <w:rPr>
      <w:rFonts w:ascii="Wingdings" w:hAnsi="Wingdings" w:cs="Wingdings"/>
    </w:rPr>
  </w:style>
  <w:style w:type="character" w:customStyle="1" w:styleId="WW8Num15z4">
    <w:name w:val="WW8Num15z4"/>
    <w:rsid w:val="002D56B0"/>
    <w:rPr>
      <w:rFonts w:ascii="Courier New" w:hAnsi="Courier New" w:cs="Courier New"/>
    </w:rPr>
  </w:style>
  <w:style w:type="character" w:customStyle="1" w:styleId="WW8Num16z0">
    <w:name w:val="WW8Num16z0"/>
    <w:rsid w:val="002D56B0"/>
    <w:rPr>
      <w:rFonts w:ascii="Symbol" w:hAnsi="Symbol" w:cs="Symbol"/>
    </w:rPr>
  </w:style>
  <w:style w:type="character" w:customStyle="1" w:styleId="WW8Num16z1">
    <w:name w:val="WW8Num16z1"/>
    <w:rsid w:val="002D56B0"/>
    <w:rPr>
      <w:rFonts w:ascii="Courier New" w:hAnsi="Courier New" w:cs="Courier New"/>
    </w:rPr>
  </w:style>
  <w:style w:type="character" w:customStyle="1" w:styleId="WW8Num16z2">
    <w:name w:val="WW8Num16z2"/>
    <w:rsid w:val="002D56B0"/>
    <w:rPr>
      <w:rFonts w:ascii="Wingdings" w:hAnsi="Wingdings" w:cs="Wingdings"/>
    </w:rPr>
  </w:style>
  <w:style w:type="character" w:customStyle="1" w:styleId="WW8Num18z0">
    <w:name w:val="WW8Num18z0"/>
    <w:rsid w:val="002D56B0"/>
    <w:rPr>
      <w:rFonts w:ascii="Symbol" w:hAnsi="Symbol" w:cs="Symbol"/>
    </w:rPr>
  </w:style>
  <w:style w:type="character" w:customStyle="1" w:styleId="WW8Num18z1">
    <w:name w:val="WW8Num18z1"/>
    <w:rsid w:val="002D56B0"/>
    <w:rPr>
      <w:rFonts w:ascii="Courier New" w:hAnsi="Courier New" w:cs="Courier New"/>
    </w:rPr>
  </w:style>
  <w:style w:type="character" w:customStyle="1" w:styleId="WW8Num18z2">
    <w:name w:val="WW8Num18z2"/>
    <w:rsid w:val="002D56B0"/>
    <w:rPr>
      <w:rFonts w:ascii="Wingdings" w:hAnsi="Wingdings" w:cs="Wingdings"/>
    </w:rPr>
  </w:style>
  <w:style w:type="character" w:customStyle="1" w:styleId="WW8Num20z0">
    <w:name w:val="WW8Num20z0"/>
    <w:rsid w:val="002D56B0"/>
    <w:rPr>
      <w:rFonts w:ascii="Symbol" w:hAnsi="Symbol" w:cs="Symbol"/>
    </w:rPr>
  </w:style>
  <w:style w:type="character" w:customStyle="1" w:styleId="WW8Num20z1">
    <w:name w:val="WW8Num20z1"/>
    <w:rsid w:val="002D56B0"/>
    <w:rPr>
      <w:rFonts w:ascii="Courier New" w:hAnsi="Courier New" w:cs="Courier New"/>
    </w:rPr>
  </w:style>
  <w:style w:type="character" w:customStyle="1" w:styleId="WW8Num20z2">
    <w:name w:val="WW8Num20z2"/>
    <w:rsid w:val="002D56B0"/>
    <w:rPr>
      <w:rFonts w:ascii="Wingdings" w:hAnsi="Wingdings" w:cs="Wingdings"/>
    </w:rPr>
  </w:style>
  <w:style w:type="character" w:customStyle="1" w:styleId="WW8Num22z1">
    <w:name w:val="WW8Num22z1"/>
    <w:rsid w:val="002D56B0"/>
    <w:rPr>
      <w:rFonts w:ascii="Courier New" w:hAnsi="Courier New" w:cs="Courier New"/>
    </w:rPr>
  </w:style>
  <w:style w:type="character" w:customStyle="1" w:styleId="WW8Num22z2">
    <w:name w:val="WW8Num22z2"/>
    <w:rsid w:val="002D56B0"/>
    <w:rPr>
      <w:rFonts w:ascii="Wingdings" w:hAnsi="Wingdings" w:cs="Wingdings"/>
    </w:rPr>
  </w:style>
  <w:style w:type="character" w:customStyle="1" w:styleId="WW8Num23z1">
    <w:name w:val="WW8Num23z1"/>
    <w:rsid w:val="002D56B0"/>
    <w:rPr>
      <w:rFonts w:ascii="Courier New" w:hAnsi="Courier New" w:cs="Courier New"/>
    </w:rPr>
  </w:style>
  <w:style w:type="character" w:customStyle="1" w:styleId="WW8Num23z2">
    <w:name w:val="WW8Num23z2"/>
    <w:rsid w:val="002D56B0"/>
    <w:rPr>
      <w:rFonts w:ascii="Wingdings" w:hAnsi="Wingdings" w:cs="Wingdings"/>
    </w:rPr>
  </w:style>
  <w:style w:type="character" w:customStyle="1" w:styleId="WW8Num23z3">
    <w:name w:val="WW8Num23z3"/>
    <w:rsid w:val="002D56B0"/>
    <w:rPr>
      <w:rFonts w:ascii="Symbol" w:hAnsi="Symbol" w:cs="Symbol"/>
    </w:rPr>
  </w:style>
  <w:style w:type="character" w:customStyle="1" w:styleId="WW8Num24z0">
    <w:name w:val="WW8Num24z0"/>
    <w:rsid w:val="002D56B0"/>
    <w:rPr>
      <w:rFonts w:ascii="Symbol" w:hAnsi="Symbol" w:cs="Symbol"/>
    </w:rPr>
  </w:style>
  <w:style w:type="character" w:customStyle="1" w:styleId="WW8Num24z1">
    <w:name w:val="WW8Num24z1"/>
    <w:rsid w:val="002D56B0"/>
    <w:rPr>
      <w:rFonts w:ascii="Courier New" w:hAnsi="Courier New" w:cs="Courier New"/>
    </w:rPr>
  </w:style>
  <w:style w:type="character" w:customStyle="1" w:styleId="WW8Num24z2">
    <w:name w:val="WW8Num24z2"/>
    <w:rsid w:val="002D56B0"/>
    <w:rPr>
      <w:rFonts w:ascii="Wingdings" w:hAnsi="Wingdings" w:cs="Wingdings"/>
    </w:rPr>
  </w:style>
  <w:style w:type="character" w:customStyle="1" w:styleId="WW8Num25z1">
    <w:name w:val="WW8Num25z1"/>
    <w:rsid w:val="002D56B0"/>
    <w:rPr>
      <w:rFonts w:ascii="Courier New" w:hAnsi="Courier New" w:cs="Courier New"/>
    </w:rPr>
  </w:style>
  <w:style w:type="character" w:customStyle="1" w:styleId="WW8Num25z2">
    <w:name w:val="WW8Num25z2"/>
    <w:rsid w:val="002D56B0"/>
    <w:rPr>
      <w:rFonts w:ascii="Wingdings" w:hAnsi="Wingdings" w:cs="Wingdings"/>
    </w:rPr>
  </w:style>
  <w:style w:type="character" w:customStyle="1" w:styleId="WW8Num25z3">
    <w:name w:val="WW8Num25z3"/>
    <w:rsid w:val="002D56B0"/>
    <w:rPr>
      <w:rFonts w:ascii="Symbol" w:hAnsi="Symbol" w:cs="Symbol"/>
    </w:rPr>
  </w:style>
  <w:style w:type="character" w:customStyle="1" w:styleId="WW8Num32z0">
    <w:name w:val="WW8Num32z0"/>
    <w:rsid w:val="002D56B0"/>
    <w:rPr>
      <w:rFonts w:ascii="Symbol" w:hAnsi="Symbol" w:cs="Symbol"/>
    </w:rPr>
  </w:style>
  <w:style w:type="character" w:customStyle="1" w:styleId="WW8Num33z1">
    <w:name w:val="WW8Num33z1"/>
    <w:rsid w:val="002D56B0"/>
    <w:rPr>
      <w:rFonts w:ascii="Arial Narrow" w:eastAsia="Times New Roman" w:hAnsi="Arial Narrow" w:cs="Times New Roman"/>
    </w:rPr>
  </w:style>
  <w:style w:type="character" w:customStyle="1" w:styleId="WW8Num33z2">
    <w:name w:val="WW8Num33z2"/>
    <w:rsid w:val="002D56B0"/>
    <w:rPr>
      <w:rFonts w:ascii="Wingdings" w:hAnsi="Wingdings" w:cs="Wingdings"/>
    </w:rPr>
  </w:style>
  <w:style w:type="character" w:customStyle="1" w:styleId="WW8Num33z4">
    <w:name w:val="WW8Num33z4"/>
    <w:rsid w:val="002D56B0"/>
    <w:rPr>
      <w:rFonts w:ascii="Courier New" w:hAnsi="Courier New" w:cs="Courier New"/>
    </w:rPr>
  </w:style>
  <w:style w:type="character" w:customStyle="1" w:styleId="WW8Num35z0">
    <w:name w:val="WW8Num35z0"/>
    <w:rsid w:val="002D56B0"/>
    <w:rPr>
      <w:rFonts w:ascii="Arial Narrow" w:eastAsia="DejaVu Sans" w:hAnsi="Arial Narrow" w:cs="Arial Narrow"/>
    </w:rPr>
  </w:style>
  <w:style w:type="character" w:customStyle="1" w:styleId="WW8Num36z1">
    <w:name w:val="WW8Num36z1"/>
    <w:rsid w:val="002D56B0"/>
    <w:rPr>
      <w:rFonts w:ascii="Courier New" w:hAnsi="Courier New" w:cs="Courier New"/>
    </w:rPr>
  </w:style>
  <w:style w:type="character" w:customStyle="1" w:styleId="WW8Num36z2">
    <w:name w:val="WW8Num36z2"/>
    <w:rsid w:val="002D56B0"/>
    <w:rPr>
      <w:rFonts w:ascii="Wingdings" w:hAnsi="Wingdings" w:cs="Wingdings"/>
    </w:rPr>
  </w:style>
  <w:style w:type="character" w:customStyle="1" w:styleId="WW8Num36z3">
    <w:name w:val="WW8Num36z3"/>
    <w:rsid w:val="002D56B0"/>
    <w:rPr>
      <w:rFonts w:ascii="Symbol" w:hAnsi="Symbol" w:cs="Symbol"/>
    </w:rPr>
  </w:style>
  <w:style w:type="character" w:customStyle="1" w:styleId="Fontepargpadro12">
    <w:name w:val="Fonte parág. padrão12"/>
    <w:rsid w:val="002D56B0"/>
  </w:style>
  <w:style w:type="character" w:customStyle="1" w:styleId="WW-Absatz-Standardschriftart1111111111111111111111111111111111111111111111">
    <w:name w:val="WW-Absatz-Standardschriftart1111111111111111111111111111111111111111111111"/>
    <w:rsid w:val="002D56B0"/>
  </w:style>
  <w:style w:type="character" w:customStyle="1" w:styleId="WW-Absatz-Standardschriftart11111111111111111111111111111111111111111111111">
    <w:name w:val="WW-Absatz-Standardschriftart11111111111111111111111111111111111111111111111"/>
    <w:rsid w:val="002D56B0"/>
  </w:style>
  <w:style w:type="character" w:customStyle="1" w:styleId="WW-Absatz-Standardschriftart111111111111111111111111111111111111111111111111">
    <w:name w:val="WW-Absatz-Standardschriftart111111111111111111111111111111111111111111111111"/>
    <w:rsid w:val="002D56B0"/>
  </w:style>
  <w:style w:type="character" w:customStyle="1" w:styleId="WW-Absatz-Standardschriftart1111111111111111111111111111111111111111111111111">
    <w:name w:val="WW-Absatz-Standardschriftart1111111111111111111111111111111111111111111111111"/>
    <w:rsid w:val="002D56B0"/>
  </w:style>
  <w:style w:type="character" w:customStyle="1" w:styleId="WW-Absatz-Standardschriftart11111111111111111111111111111111111111111111111111">
    <w:name w:val="WW-Absatz-Standardschriftart11111111111111111111111111111111111111111111111111"/>
    <w:rsid w:val="002D56B0"/>
  </w:style>
  <w:style w:type="character" w:customStyle="1" w:styleId="WW-Absatz-Standardschriftart111111111111111111111111111111111111111111111111111">
    <w:name w:val="WW-Absatz-Standardschriftart111111111111111111111111111111111111111111111111111"/>
    <w:rsid w:val="002D56B0"/>
  </w:style>
  <w:style w:type="character" w:customStyle="1" w:styleId="WW-Absatz-Standardschriftart1111111111111111111111111111111111111111111111111111">
    <w:name w:val="WW-Absatz-Standardschriftart1111111111111111111111111111111111111111111111111111"/>
    <w:rsid w:val="002D56B0"/>
  </w:style>
  <w:style w:type="character" w:customStyle="1" w:styleId="WW-Absatz-Standardschriftart11111111111111111111111111111111111111111111111111111">
    <w:name w:val="WW-Absatz-Standardschriftart11111111111111111111111111111111111111111111111111111"/>
    <w:rsid w:val="002D56B0"/>
  </w:style>
  <w:style w:type="character" w:customStyle="1" w:styleId="WW-Absatz-Standardschriftart111111111111111111111111111111111111111111111111111111">
    <w:name w:val="WW-Absatz-Standardschriftart111111111111111111111111111111111111111111111111111111"/>
    <w:rsid w:val="002D56B0"/>
  </w:style>
  <w:style w:type="character" w:customStyle="1" w:styleId="WW-Absatz-Standardschriftart1111111111111111111111111111111111111111111111111111111">
    <w:name w:val="WW-Absatz-Standardschriftart1111111111111111111111111111111111111111111111111111111"/>
    <w:rsid w:val="002D56B0"/>
  </w:style>
  <w:style w:type="character" w:customStyle="1" w:styleId="WW-Absatz-Standardschriftart11111111111111111111111111111111111111111111111111111111">
    <w:name w:val="WW-Absatz-Standardschriftart11111111111111111111111111111111111111111111111111111111"/>
    <w:rsid w:val="002D56B0"/>
  </w:style>
  <w:style w:type="character" w:customStyle="1" w:styleId="WW-Absatz-Standardschriftart111111111111111111111111111111111111111111111111111111111">
    <w:name w:val="WW-Absatz-Standardschriftart111111111111111111111111111111111111111111111111111111111"/>
    <w:rsid w:val="002D56B0"/>
  </w:style>
  <w:style w:type="character" w:customStyle="1" w:styleId="WW-Absatz-Standardschriftart1111111111111111111111111111111111111111111111111111111111">
    <w:name w:val="WW-Absatz-Standardschriftart1111111111111111111111111111111111111111111111111111111111"/>
    <w:rsid w:val="002D56B0"/>
  </w:style>
  <w:style w:type="character" w:customStyle="1" w:styleId="WW-Absatz-Standardschriftart11111111111111111111111111111111111111111111111111111111111">
    <w:name w:val="WW-Absatz-Standardschriftart11111111111111111111111111111111111111111111111111111111111"/>
    <w:rsid w:val="002D56B0"/>
  </w:style>
  <w:style w:type="character" w:customStyle="1" w:styleId="WW-Absatz-Standardschriftart111111111111111111111111111111111111111111111111111111111111">
    <w:name w:val="WW-Absatz-Standardschriftart111111111111111111111111111111111111111111111111111111111111"/>
    <w:rsid w:val="002D56B0"/>
  </w:style>
  <w:style w:type="character" w:customStyle="1" w:styleId="WW-Absatz-Standardschriftart1111111111111111111111111111111111111111111111111111111111111">
    <w:name w:val="WW-Absatz-Standardschriftart1111111111111111111111111111111111111111111111111111111111111"/>
    <w:rsid w:val="002D56B0"/>
  </w:style>
  <w:style w:type="character" w:customStyle="1" w:styleId="WW-Absatz-Standardschriftart11111111111111111111111111111111111111111111111111111111111111">
    <w:name w:val="WW-Absatz-Standardschriftart11111111111111111111111111111111111111111111111111111111111111"/>
    <w:rsid w:val="002D56B0"/>
  </w:style>
  <w:style w:type="character" w:customStyle="1" w:styleId="WW-Absatz-Standardschriftart111111111111111111111111111111111111111111111111111111111111111">
    <w:name w:val="WW-Absatz-Standardschriftart111111111111111111111111111111111111111111111111111111111111111"/>
    <w:rsid w:val="002D56B0"/>
  </w:style>
  <w:style w:type="character" w:customStyle="1" w:styleId="WW-Absatz-Standardschriftart1111111111111111111111111111111111111111111111111111111111111111">
    <w:name w:val="WW-Absatz-Standardschriftart1111111111111111111111111111111111111111111111111111111111111111"/>
    <w:rsid w:val="002D56B0"/>
  </w:style>
  <w:style w:type="character" w:customStyle="1" w:styleId="WW-Absatz-Standardschriftart11111111111111111111111111111111111111111111111111111111111111111">
    <w:name w:val="WW-Absatz-Standardschriftart11111111111111111111111111111111111111111111111111111111111111111"/>
    <w:rsid w:val="002D56B0"/>
  </w:style>
  <w:style w:type="character" w:customStyle="1" w:styleId="WW-Absatz-Standardschriftart111111111111111111111111111111111111111111111111111111111111111111">
    <w:name w:val="WW-Absatz-Standardschriftart111111111111111111111111111111111111111111111111111111111111111111"/>
    <w:rsid w:val="002D56B0"/>
  </w:style>
  <w:style w:type="character" w:customStyle="1" w:styleId="WW-Absatz-Standardschriftart1111111111111111111111111111111111111111111111111111111111111111111">
    <w:name w:val="WW-Absatz-Standardschriftart1111111111111111111111111111111111111111111111111111111111111111111"/>
    <w:rsid w:val="002D56B0"/>
  </w:style>
  <w:style w:type="character" w:customStyle="1" w:styleId="WW-Absatz-Standardschriftart11111111111111111111111111111111111111111111111111111111111111111111">
    <w:name w:val="WW-Absatz-Standardschriftart11111111111111111111111111111111111111111111111111111111111111111111"/>
    <w:rsid w:val="002D56B0"/>
  </w:style>
  <w:style w:type="character" w:customStyle="1" w:styleId="WW-Absatz-Standardschriftart111111111111111111111111111111111111111111111111111111111111111111111">
    <w:name w:val="WW-Absatz-Standardschriftart111111111111111111111111111111111111111111111111111111111111111111111"/>
    <w:rsid w:val="002D56B0"/>
  </w:style>
  <w:style w:type="character" w:customStyle="1" w:styleId="WW-Absatz-Standardschriftart1111111111111111111111111111111111111111111111111111111111111111111111">
    <w:name w:val="WW-Absatz-Standardschriftart1111111111111111111111111111111111111111111111111111111111111111111111"/>
    <w:rsid w:val="002D56B0"/>
  </w:style>
  <w:style w:type="character" w:customStyle="1" w:styleId="Fontepargpadro11">
    <w:name w:val="Fonte parág. padrão11"/>
    <w:rsid w:val="002D56B0"/>
  </w:style>
  <w:style w:type="character" w:customStyle="1" w:styleId="WW8Num2z3">
    <w:name w:val="WW8Num2z3"/>
    <w:rsid w:val="002D56B0"/>
    <w:rPr>
      <w:rFonts w:ascii="Wingdings 2" w:hAnsi="Wingdings 2" w:cs="OpenSymbol"/>
    </w:rPr>
  </w:style>
  <w:style w:type="character" w:customStyle="1" w:styleId="WW8Num3z3">
    <w:name w:val="WW8Num3z3"/>
    <w:rsid w:val="002D56B0"/>
    <w:rPr>
      <w:rFonts w:ascii="Wingdings 2" w:hAnsi="Wingdings 2" w:cs="OpenSymbol"/>
    </w:rPr>
  </w:style>
  <w:style w:type="character" w:customStyle="1" w:styleId="Fontepargpadro10">
    <w:name w:val="Fonte parág. padrão10"/>
    <w:rsid w:val="002D56B0"/>
  </w:style>
  <w:style w:type="character" w:customStyle="1" w:styleId="Fontepargpadro9">
    <w:name w:val="Fonte parág. padrão9"/>
    <w:rsid w:val="002D56B0"/>
  </w:style>
  <w:style w:type="character" w:customStyle="1" w:styleId="WW8Num5z3">
    <w:name w:val="WW8Num5z3"/>
    <w:rsid w:val="002D56B0"/>
    <w:rPr>
      <w:rFonts w:ascii="Wingdings 2" w:hAnsi="Wingdings 2" w:cs="OpenSymbol"/>
    </w:rPr>
  </w:style>
  <w:style w:type="character" w:customStyle="1" w:styleId="WW8Num6z3">
    <w:name w:val="WW8Num6z3"/>
    <w:rsid w:val="002D56B0"/>
    <w:rPr>
      <w:rFonts w:ascii="Wingdings 2" w:hAnsi="Wingdings 2" w:cs="OpenSymbol"/>
    </w:rPr>
  </w:style>
  <w:style w:type="character" w:customStyle="1" w:styleId="Fontepargpadro8">
    <w:name w:val="Fonte parág. padrão8"/>
    <w:rsid w:val="002D56B0"/>
  </w:style>
  <w:style w:type="character" w:customStyle="1" w:styleId="Fontepargpadro7">
    <w:name w:val="Fonte parág. padrão7"/>
    <w:rsid w:val="002D56B0"/>
  </w:style>
  <w:style w:type="character" w:customStyle="1" w:styleId="Fontepargpadro6">
    <w:name w:val="Fonte parág. padrão6"/>
    <w:rsid w:val="002D56B0"/>
  </w:style>
  <w:style w:type="character" w:customStyle="1" w:styleId="WW8Num7z2">
    <w:name w:val="WW8Num7z2"/>
    <w:rsid w:val="002D56B0"/>
    <w:rPr>
      <w:rFonts w:ascii="Wingdings" w:hAnsi="Wingdings" w:cs="Wingdings"/>
    </w:rPr>
  </w:style>
  <w:style w:type="character" w:customStyle="1" w:styleId="Fontepargpadro5">
    <w:name w:val="Fonte parág. padrão5"/>
    <w:rsid w:val="002D56B0"/>
  </w:style>
  <w:style w:type="character" w:customStyle="1" w:styleId="Fontepargpadro4">
    <w:name w:val="Fonte parág. padrão4"/>
    <w:rsid w:val="002D56B0"/>
  </w:style>
  <w:style w:type="character" w:customStyle="1" w:styleId="RecuodecorpodetextoChar">
    <w:name w:val="Recuo de corpo de texto Char"/>
    <w:rsid w:val="002D56B0"/>
    <w:rPr>
      <w:rFonts w:ascii="Tahoma" w:eastAsia="DejaVu Sans" w:hAnsi="Tahoma" w:cs="Tahoma"/>
      <w:kern w:val="1"/>
      <w:sz w:val="21"/>
      <w:szCs w:val="21"/>
    </w:rPr>
  </w:style>
  <w:style w:type="character" w:customStyle="1" w:styleId="Ttulo3Char">
    <w:name w:val="Título 3 Char"/>
    <w:rsid w:val="002D56B0"/>
    <w:rPr>
      <w:i/>
      <w:iCs/>
      <w:smallCaps/>
      <w:spacing w:val="5"/>
      <w:sz w:val="26"/>
      <w:szCs w:val="26"/>
    </w:rPr>
  </w:style>
  <w:style w:type="character" w:customStyle="1" w:styleId="Ttulo5Char">
    <w:name w:val="Título 5 Char"/>
    <w:rsid w:val="002D56B0"/>
    <w:rPr>
      <w:i/>
      <w:iCs/>
      <w:sz w:val="24"/>
      <w:szCs w:val="24"/>
    </w:rPr>
  </w:style>
  <w:style w:type="character" w:customStyle="1" w:styleId="Ttulo6Char">
    <w:name w:val="Título 6 Char"/>
    <w:rsid w:val="002D56B0"/>
    <w:rPr>
      <w:b/>
      <w:bCs/>
      <w:color w:val="595959"/>
      <w:spacing w:val="5"/>
      <w:shd w:val="clear" w:color="auto" w:fill="FFFFFF"/>
    </w:rPr>
  </w:style>
  <w:style w:type="character" w:customStyle="1" w:styleId="Ttulo7Char">
    <w:name w:val="Título 7 Char"/>
    <w:rsid w:val="002D56B0"/>
    <w:rPr>
      <w:b/>
      <w:bCs/>
      <w:i/>
      <w:iCs/>
      <w:color w:val="5A5A5A"/>
      <w:sz w:val="20"/>
      <w:szCs w:val="20"/>
    </w:rPr>
  </w:style>
  <w:style w:type="character" w:customStyle="1" w:styleId="Ttulo8Char">
    <w:name w:val="Título 8 Char"/>
    <w:rsid w:val="002D56B0"/>
    <w:rPr>
      <w:b/>
      <w:bCs/>
      <w:color w:val="7F7F7F"/>
      <w:sz w:val="20"/>
      <w:szCs w:val="20"/>
    </w:rPr>
  </w:style>
  <w:style w:type="character" w:customStyle="1" w:styleId="WW-Absatz-Standardschriftart12">
    <w:name w:val="WW-Absatz-Standardschriftart12"/>
    <w:rsid w:val="002D56B0"/>
  </w:style>
  <w:style w:type="character" w:customStyle="1" w:styleId="WW8Num7z3">
    <w:name w:val="WW8Num7z3"/>
    <w:rsid w:val="002D56B0"/>
    <w:rPr>
      <w:rFonts w:ascii="Wingdings" w:hAnsi="Wingdings" w:cs="StarSymbol"/>
      <w:sz w:val="18"/>
      <w:szCs w:val="18"/>
    </w:rPr>
  </w:style>
  <w:style w:type="character" w:customStyle="1" w:styleId="WW8Num9z3">
    <w:name w:val="WW8Num9z3"/>
    <w:rsid w:val="002D56B0"/>
    <w:rPr>
      <w:rFonts w:ascii="Wingdings" w:hAnsi="Wingdings" w:cs="StarSymbol"/>
      <w:sz w:val="18"/>
      <w:szCs w:val="18"/>
    </w:rPr>
  </w:style>
  <w:style w:type="character" w:customStyle="1" w:styleId="WW8Num3z5">
    <w:name w:val="WW8Num3z5"/>
    <w:rsid w:val="002D56B0"/>
    <w:rPr>
      <w:rFonts w:ascii="StarSymbol" w:hAnsi="StarSymbol" w:cs="StarSymbol"/>
      <w:sz w:val="18"/>
      <w:szCs w:val="18"/>
    </w:rPr>
  </w:style>
  <w:style w:type="character" w:customStyle="1" w:styleId="WW8Num5z2">
    <w:name w:val="WW8Num5z2"/>
    <w:rsid w:val="002D56B0"/>
    <w:rPr>
      <w:rFonts w:ascii="StarSymbol" w:hAnsi="StarSymbol" w:cs="StarSymbol"/>
      <w:sz w:val="18"/>
      <w:szCs w:val="18"/>
    </w:rPr>
  </w:style>
  <w:style w:type="character" w:customStyle="1" w:styleId="WW8Num6z2">
    <w:name w:val="WW8Num6z2"/>
    <w:rsid w:val="002D56B0"/>
    <w:rPr>
      <w:rFonts w:ascii="StarSymbol" w:hAnsi="StarSymbol" w:cs="StarSymbol"/>
      <w:sz w:val="18"/>
      <w:szCs w:val="18"/>
    </w:rPr>
  </w:style>
  <w:style w:type="character" w:customStyle="1" w:styleId="WW8Num8z3">
    <w:name w:val="WW8Num8z3"/>
    <w:rsid w:val="002D56B0"/>
    <w:rPr>
      <w:rFonts w:ascii="Wingdings" w:hAnsi="Wingdings" w:cs="StarSymbol"/>
      <w:sz w:val="18"/>
      <w:szCs w:val="18"/>
    </w:rPr>
  </w:style>
  <w:style w:type="character" w:customStyle="1" w:styleId="WW8Num11z2">
    <w:name w:val="WW8Num11z2"/>
    <w:rsid w:val="002D56B0"/>
    <w:rPr>
      <w:rFonts w:ascii="StarSymbol" w:hAnsi="StarSymbol" w:cs="StarSymbol"/>
      <w:sz w:val="18"/>
      <w:szCs w:val="18"/>
    </w:rPr>
  </w:style>
  <w:style w:type="character" w:customStyle="1" w:styleId="WW8Num11z3">
    <w:name w:val="WW8Num11z3"/>
    <w:rsid w:val="002D56B0"/>
    <w:rPr>
      <w:rFonts w:ascii="Wingdings" w:hAnsi="Wingdings" w:cs="StarSymbol"/>
      <w:sz w:val="18"/>
      <w:szCs w:val="18"/>
    </w:rPr>
  </w:style>
  <w:style w:type="character" w:customStyle="1" w:styleId="Fontepargpadro14">
    <w:name w:val="Fonte parág. padrão14"/>
    <w:rsid w:val="002D56B0"/>
  </w:style>
  <w:style w:type="character" w:styleId="Nmerodepgina">
    <w:name w:val="page number"/>
    <w:rsid w:val="002D56B0"/>
  </w:style>
  <w:style w:type="character" w:customStyle="1" w:styleId="noprint">
    <w:name w:val="noprint"/>
    <w:rsid w:val="002D56B0"/>
  </w:style>
  <w:style w:type="character" w:customStyle="1" w:styleId="Hiperlink">
    <w:name w:val="Hiperlink"/>
    <w:rsid w:val="002D56B0"/>
    <w:rPr>
      <w:color w:val="0000FF"/>
      <w:u w:val="single"/>
    </w:rPr>
  </w:style>
  <w:style w:type="character" w:styleId="HiperlinkVisitado">
    <w:name w:val="FollowedHyperlink"/>
    <w:rsid w:val="002D56B0"/>
    <w:rPr>
      <w:color w:val="800080"/>
      <w:u w:val="single"/>
    </w:rPr>
  </w:style>
  <w:style w:type="character" w:customStyle="1" w:styleId="BalloonTextChar">
    <w:name w:val="Balloon Text Char"/>
    <w:rsid w:val="002D56B0"/>
    <w:rPr>
      <w:rFonts w:ascii="Tahoma" w:hAnsi="Tahoma" w:cs="Tahoma"/>
      <w:sz w:val="16"/>
      <w:szCs w:val="16"/>
    </w:rPr>
  </w:style>
  <w:style w:type="character" w:customStyle="1" w:styleId="WW-Fontepargpadro">
    <w:name w:val="WW-Fonte parág. padrão"/>
    <w:rsid w:val="002D56B0"/>
  </w:style>
  <w:style w:type="character" w:customStyle="1" w:styleId="Refdecomentrio2">
    <w:name w:val="Ref. de comentário2"/>
    <w:rsid w:val="002D56B0"/>
    <w:rPr>
      <w:sz w:val="16"/>
      <w:szCs w:val="16"/>
    </w:rPr>
  </w:style>
  <w:style w:type="character" w:customStyle="1" w:styleId="WW-LinkdaInternet">
    <w:name w:val="WW-Link da Internet"/>
    <w:rsid w:val="002D56B0"/>
    <w:rPr>
      <w:color w:val="0000FF"/>
      <w:u w:val="single"/>
      <w:lang w:val="pt-BR" w:bidi="pt-BR"/>
    </w:rPr>
  </w:style>
  <w:style w:type="character" w:customStyle="1" w:styleId="TtuloChar1">
    <w:name w:val="Título Char1"/>
    <w:rsid w:val="002D56B0"/>
    <w:rPr>
      <w:rFonts w:ascii="Arial" w:eastAsia="Microsoft YaHei" w:hAnsi="Arial" w:cs="Mangal"/>
      <w:color w:val="00000A"/>
      <w:sz w:val="28"/>
      <w:szCs w:val="28"/>
      <w:lang w:eastAsia="zh-CN" w:bidi="hi-IN"/>
    </w:rPr>
  </w:style>
  <w:style w:type="character" w:customStyle="1" w:styleId="Ttulo2Char">
    <w:name w:val="Título 2 Char"/>
    <w:rsid w:val="002D56B0"/>
    <w:rPr>
      <w:smallCaps/>
      <w:sz w:val="28"/>
      <w:szCs w:val="28"/>
    </w:rPr>
  </w:style>
  <w:style w:type="character" w:customStyle="1" w:styleId="Ttulo9Char">
    <w:name w:val="Título 9 Char"/>
    <w:rsid w:val="002D56B0"/>
    <w:rPr>
      <w:b/>
      <w:bCs/>
      <w:i/>
      <w:iCs/>
      <w:color w:val="7F7F7F"/>
      <w:sz w:val="18"/>
      <w:szCs w:val="18"/>
    </w:rPr>
  </w:style>
  <w:style w:type="character" w:customStyle="1" w:styleId="CitaoChar">
    <w:name w:val="Citação Char"/>
    <w:rsid w:val="002D56B0"/>
    <w:rPr>
      <w:i/>
      <w:iCs/>
    </w:rPr>
  </w:style>
  <w:style w:type="character" w:customStyle="1" w:styleId="CitaoIntensaChar">
    <w:name w:val="Citação Intensa Char"/>
    <w:rsid w:val="002D56B0"/>
    <w:rPr>
      <w:i/>
      <w:iCs/>
    </w:rPr>
  </w:style>
  <w:style w:type="character" w:styleId="nfaseSutil">
    <w:name w:val="Subtle Emphasis"/>
    <w:qFormat/>
    <w:rsid w:val="002D56B0"/>
    <w:rPr>
      <w:i/>
      <w:iCs/>
    </w:rPr>
  </w:style>
  <w:style w:type="character" w:styleId="nfaseIntensa">
    <w:name w:val="Intense Emphasis"/>
    <w:qFormat/>
    <w:rsid w:val="002D56B0"/>
    <w:rPr>
      <w:b/>
      <w:bCs/>
      <w:i/>
      <w:iCs/>
    </w:rPr>
  </w:style>
  <w:style w:type="character" w:styleId="RefernciaSutil">
    <w:name w:val="Subtle Reference"/>
    <w:qFormat/>
    <w:rsid w:val="002D56B0"/>
    <w:rPr>
      <w:smallCaps/>
    </w:rPr>
  </w:style>
  <w:style w:type="character" w:styleId="RefernciaIntensa">
    <w:name w:val="Intense Reference"/>
    <w:qFormat/>
    <w:rsid w:val="002D56B0"/>
    <w:rPr>
      <w:b/>
      <w:bCs/>
      <w:smallCaps/>
    </w:rPr>
  </w:style>
  <w:style w:type="character" w:styleId="TtulodoLivro">
    <w:name w:val="Book Title"/>
    <w:qFormat/>
    <w:rsid w:val="002D56B0"/>
    <w:rPr>
      <w:i/>
      <w:iCs/>
      <w:smallCaps/>
      <w:spacing w:val="5"/>
    </w:rPr>
  </w:style>
  <w:style w:type="paragraph" w:customStyle="1" w:styleId="Ttulo100">
    <w:name w:val="Título10"/>
    <w:basedOn w:val="Normal"/>
    <w:next w:val="Corpodetexto"/>
    <w:rsid w:val="002D56B0"/>
    <w:pPr>
      <w:keepNext/>
      <w:widowControl/>
      <w:suppressAutoHyphens w:val="0"/>
      <w:spacing w:before="240" w:after="120" w:line="276" w:lineRule="auto"/>
      <w:jc w:val="left"/>
    </w:pPr>
    <w:rPr>
      <w:rFonts w:ascii="Arial" w:hAnsi="Arial"/>
      <w:spacing w:val="0"/>
      <w:kern w:val="0"/>
      <w:sz w:val="28"/>
      <w:szCs w:val="28"/>
      <w:lang w:bidi="ar-SA"/>
    </w:rPr>
  </w:style>
  <w:style w:type="paragraph" w:customStyle="1" w:styleId="WW-Padro">
    <w:name w:val="WW-Padrão"/>
    <w:rsid w:val="002D56B0"/>
    <w:pPr>
      <w:tabs>
        <w:tab w:val="left" w:pos="708"/>
      </w:tabs>
      <w:suppressAutoHyphens/>
      <w:spacing w:after="200" w:line="276" w:lineRule="auto"/>
    </w:pPr>
    <w:rPr>
      <w:rFonts w:ascii="Cambria" w:eastAsia="SimSun" w:hAnsi="Cambria" w:cs="Mangal"/>
      <w:color w:val="00000A"/>
      <w:sz w:val="24"/>
      <w:szCs w:val="24"/>
      <w:lang w:eastAsia="zh-CN" w:bidi="hi-IN"/>
    </w:rPr>
  </w:style>
  <w:style w:type="paragraph" w:customStyle="1" w:styleId="Ttulo90">
    <w:name w:val="Título9"/>
    <w:basedOn w:val="Normal"/>
    <w:next w:val="Normal"/>
    <w:rsid w:val="002D56B0"/>
    <w:pPr>
      <w:widowControl/>
      <w:suppressAutoHyphens w:val="0"/>
      <w:spacing w:before="0" w:after="300"/>
      <w:jc w:val="left"/>
    </w:pPr>
    <w:rPr>
      <w:rFonts w:ascii="Cambria" w:eastAsia="Times New Roman" w:hAnsi="Cambria" w:cs="Cambria"/>
      <w:smallCaps/>
      <w:spacing w:val="0"/>
      <w:kern w:val="0"/>
      <w:sz w:val="52"/>
      <w:szCs w:val="52"/>
      <w:lang w:bidi="ar-SA"/>
    </w:rPr>
  </w:style>
  <w:style w:type="paragraph" w:customStyle="1" w:styleId="Ttulo80">
    <w:name w:val="Título8"/>
    <w:basedOn w:val="Normal"/>
    <w:next w:val="Corpodetexto"/>
    <w:rsid w:val="002D56B0"/>
    <w:pPr>
      <w:keepNext/>
      <w:suppressAutoHyphens w:val="0"/>
      <w:spacing w:before="240" w:after="120" w:line="276" w:lineRule="auto"/>
      <w:jc w:val="left"/>
      <w:textAlignment w:val="baseline"/>
    </w:pPr>
    <w:rPr>
      <w:rFonts w:ascii="Arial" w:eastAsia="Microsoft YaHei" w:hAnsi="Arial" w:cs="Mangal"/>
      <w:spacing w:val="0"/>
      <w:kern w:val="1"/>
      <w:sz w:val="28"/>
      <w:szCs w:val="28"/>
      <w:lang w:bidi="ar-SA"/>
    </w:rPr>
  </w:style>
  <w:style w:type="paragraph" w:customStyle="1" w:styleId="Legenda6">
    <w:name w:val="Legenda6"/>
    <w:basedOn w:val="Normal"/>
    <w:rsid w:val="002D56B0"/>
    <w:pPr>
      <w:suppressLineNumbers/>
      <w:suppressAutoHyphens w:val="0"/>
      <w:spacing w:before="120" w:after="120" w:line="276" w:lineRule="auto"/>
      <w:jc w:val="left"/>
      <w:textAlignment w:val="baseline"/>
    </w:pPr>
    <w:rPr>
      <w:rFonts w:ascii="Arial" w:eastAsia="DejaVu Sans" w:hAnsi="Arial" w:cs="Mangal"/>
      <w:i/>
      <w:iCs/>
      <w:spacing w:val="0"/>
      <w:kern w:val="1"/>
      <w:szCs w:val="22"/>
      <w:lang w:bidi="ar-SA"/>
    </w:rPr>
  </w:style>
  <w:style w:type="paragraph" w:customStyle="1" w:styleId="Ttulo70">
    <w:name w:val="Título7"/>
    <w:basedOn w:val="Normal"/>
    <w:next w:val="Corpodetexto"/>
    <w:rsid w:val="002D56B0"/>
    <w:pPr>
      <w:keepNext/>
      <w:suppressAutoHyphens w:val="0"/>
      <w:spacing w:before="240" w:after="120" w:line="276" w:lineRule="auto"/>
      <w:jc w:val="left"/>
      <w:textAlignment w:val="baseline"/>
    </w:pPr>
    <w:rPr>
      <w:rFonts w:ascii="Arial" w:eastAsia="Microsoft YaHei" w:hAnsi="Arial" w:cs="Mangal"/>
      <w:spacing w:val="0"/>
      <w:kern w:val="1"/>
      <w:sz w:val="28"/>
      <w:szCs w:val="28"/>
      <w:lang w:bidi="ar-SA"/>
    </w:rPr>
  </w:style>
  <w:style w:type="paragraph" w:customStyle="1" w:styleId="Legenda5">
    <w:name w:val="Legenda5"/>
    <w:basedOn w:val="Normal"/>
    <w:rsid w:val="002D56B0"/>
    <w:pPr>
      <w:suppressLineNumbers/>
      <w:suppressAutoHyphens w:val="0"/>
      <w:spacing w:before="120" w:after="120" w:line="276" w:lineRule="auto"/>
      <w:jc w:val="left"/>
      <w:textAlignment w:val="baseline"/>
    </w:pPr>
    <w:rPr>
      <w:rFonts w:ascii="Arial" w:eastAsia="DejaVu Sans" w:hAnsi="Arial" w:cs="Mangal"/>
      <w:i/>
      <w:iCs/>
      <w:spacing w:val="0"/>
      <w:kern w:val="1"/>
      <w:szCs w:val="22"/>
      <w:lang w:bidi="ar-SA"/>
    </w:rPr>
  </w:style>
  <w:style w:type="paragraph" w:customStyle="1" w:styleId="Legenda4">
    <w:name w:val="Legenda4"/>
    <w:basedOn w:val="Normal"/>
    <w:rsid w:val="002D56B0"/>
    <w:pPr>
      <w:suppressLineNumbers/>
      <w:suppressAutoHyphens w:val="0"/>
      <w:spacing w:before="120" w:after="120" w:line="276" w:lineRule="auto"/>
      <w:jc w:val="left"/>
      <w:textAlignment w:val="baseline"/>
    </w:pPr>
    <w:rPr>
      <w:rFonts w:ascii="Arial" w:eastAsia="DejaVu Sans" w:hAnsi="Arial" w:cs="Arial"/>
      <w:i/>
      <w:iCs/>
      <w:spacing w:val="0"/>
      <w:kern w:val="1"/>
      <w:szCs w:val="22"/>
      <w:lang w:bidi="ar-SA"/>
    </w:rPr>
  </w:style>
  <w:style w:type="paragraph" w:customStyle="1" w:styleId="Legenda3">
    <w:name w:val="Legenda3"/>
    <w:basedOn w:val="Normal"/>
    <w:rsid w:val="002D56B0"/>
    <w:pPr>
      <w:suppressLineNumbers/>
      <w:suppressAutoHyphens w:val="0"/>
      <w:spacing w:before="120" w:after="120" w:line="276" w:lineRule="auto"/>
      <w:jc w:val="left"/>
      <w:textAlignment w:val="baseline"/>
    </w:pPr>
    <w:rPr>
      <w:rFonts w:ascii="Arial" w:eastAsia="DejaVu Sans" w:hAnsi="Arial" w:cs="Mangal"/>
      <w:i/>
      <w:iCs/>
      <w:spacing w:val="0"/>
      <w:kern w:val="1"/>
      <w:szCs w:val="22"/>
      <w:lang w:bidi="ar-SA"/>
    </w:rPr>
  </w:style>
  <w:style w:type="paragraph" w:customStyle="1" w:styleId="Ttulo60">
    <w:name w:val="Título6"/>
    <w:basedOn w:val="Normal"/>
    <w:next w:val="Corpodetexto"/>
    <w:rsid w:val="002D56B0"/>
    <w:pPr>
      <w:keepNext/>
      <w:suppressAutoHyphens w:val="0"/>
      <w:spacing w:before="240" w:after="120" w:line="276" w:lineRule="auto"/>
      <w:jc w:val="left"/>
      <w:textAlignment w:val="baseline"/>
    </w:pPr>
    <w:rPr>
      <w:rFonts w:ascii="Arial" w:eastAsia="Microsoft YaHei" w:hAnsi="Arial" w:cs="Mangal"/>
      <w:spacing w:val="0"/>
      <w:kern w:val="1"/>
      <w:sz w:val="28"/>
      <w:szCs w:val="28"/>
      <w:lang w:bidi="ar-SA"/>
    </w:rPr>
  </w:style>
  <w:style w:type="paragraph" w:customStyle="1" w:styleId="Ttulo50">
    <w:name w:val="Título5"/>
    <w:basedOn w:val="Normal"/>
    <w:next w:val="Corpodetexto"/>
    <w:rsid w:val="002D56B0"/>
    <w:pPr>
      <w:keepNext/>
      <w:suppressAutoHyphens w:val="0"/>
      <w:spacing w:before="240" w:after="120" w:line="276" w:lineRule="auto"/>
      <w:jc w:val="left"/>
      <w:textAlignment w:val="baseline"/>
    </w:pPr>
    <w:rPr>
      <w:rFonts w:ascii="Arial" w:eastAsia="Microsoft YaHei" w:hAnsi="Arial" w:cs="Mangal"/>
      <w:spacing w:val="0"/>
      <w:kern w:val="1"/>
      <w:sz w:val="28"/>
      <w:szCs w:val="28"/>
      <w:lang w:bidi="ar-SA"/>
    </w:rPr>
  </w:style>
  <w:style w:type="paragraph" w:customStyle="1" w:styleId="Ttulo40">
    <w:name w:val="Título4"/>
    <w:basedOn w:val="Normal"/>
    <w:next w:val="Corpodetexto"/>
    <w:rsid w:val="002D56B0"/>
    <w:pPr>
      <w:keepNext/>
      <w:suppressAutoHyphens w:val="0"/>
      <w:spacing w:before="240" w:after="120" w:line="276" w:lineRule="auto"/>
      <w:jc w:val="left"/>
      <w:textAlignment w:val="baseline"/>
    </w:pPr>
    <w:rPr>
      <w:rFonts w:ascii="Arial" w:eastAsia="Microsoft YaHei" w:hAnsi="Arial" w:cs="Mangal"/>
      <w:spacing w:val="0"/>
      <w:kern w:val="1"/>
      <w:sz w:val="28"/>
      <w:szCs w:val="28"/>
      <w:lang w:bidi="ar-SA"/>
    </w:rPr>
  </w:style>
  <w:style w:type="paragraph" w:customStyle="1" w:styleId="Textodecomentrio2">
    <w:name w:val="Texto de comentário2"/>
    <w:basedOn w:val="Normal"/>
    <w:rsid w:val="002D56B0"/>
    <w:pPr>
      <w:widowControl/>
      <w:suppressAutoHyphens w:val="0"/>
      <w:spacing w:before="0" w:after="200" w:line="276" w:lineRule="auto"/>
      <w:jc w:val="left"/>
    </w:pPr>
    <w:rPr>
      <w:rFonts w:ascii="Cambria" w:eastAsia="Times New Roman" w:hAnsi="Cambria" w:cs="Cambria"/>
      <w:spacing w:val="0"/>
      <w:kern w:val="0"/>
      <w:sz w:val="20"/>
      <w:szCs w:val="20"/>
      <w:lang w:bidi="ar-SA"/>
    </w:rPr>
  </w:style>
  <w:style w:type="paragraph" w:customStyle="1" w:styleId="aaaData">
    <w:name w:val="aaa Data"/>
    <w:basedOn w:val="aaaCorpodeTexto"/>
    <w:rsid w:val="002D56B0"/>
    <w:pPr>
      <w:widowControl/>
      <w:suppressAutoHyphens w:val="0"/>
      <w:spacing w:line="276" w:lineRule="auto"/>
      <w:jc w:val="right"/>
    </w:pPr>
    <w:rPr>
      <w:rFonts w:eastAsia="Times New Roman"/>
      <w:spacing w:val="0"/>
      <w:kern w:val="0"/>
      <w:szCs w:val="22"/>
      <w:lang w:bidi="ar-SA"/>
    </w:rPr>
  </w:style>
  <w:style w:type="paragraph" w:customStyle="1" w:styleId="aaaAssinatura">
    <w:name w:val="aaa Assinatura"/>
    <w:basedOn w:val="aaaCorpodeTexto"/>
    <w:rsid w:val="002D56B0"/>
    <w:pPr>
      <w:widowControl/>
      <w:suppressAutoHyphens w:val="0"/>
      <w:spacing w:line="276" w:lineRule="auto"/>
      <w:jc w:val="center"/>
    </w:pPr>
    <w:rPr>
      <w:rFonts w:eastAsia="Times New Roman" w:cs="Arial"/>
      <w:color w:val="000000"/>
      <w:spacing w:val="0"/>
      <w:kern w:val="0"/>
      <w:szCs w:val="22"/>
      <w:lang w:bidi="ar-SA"/>
    </w:rPr>
  </w:style>
  <w:style w:type="paragraph" w:customStyle="1" w:styleId="aaaTextocentralizado">
    <w:name w:val="aaa Texto centralizado"/>
    <w:basedOn w:val="aaaCorpodeTexto"/>
    <w:rsid w:val="002D56B0"/>
    <w:pPr>
      <w:widowControl/>
      <w:suppressAutoHyphens w:val="0"/>
      <w:spacing w:line="276" w:lineRule="auto"/>
      <w:jc w:val="center"/>
    </w:pPr>
    <w:rPr>
      <w:rFonts w:eastAsia="Times New Roman"/>
      <w:spacing w:val="0"/>
      <w:kern w:val="0"/>
      <w:szCs w:val="22"/>
      <w:lang w:bidi="ar-SA"/>
    </w:rPr>
  </w:style>
  <w:style w:type="paragraph" w:customStyle="1" w:styleId="Recuodecorpodetexto31">
    <w:name w:val="Recuo de corpo de texto 31"/>
    <w:basedOn w:val="Normal"/>
    <w:rsid w:val="002D56B0"/>
    <w:pPr>
      <w:widowControl/>
      <w:suppressAutoHyphens w:val="0"/>
      <w:spacing w:before="0" w:after="200" w:line="276" w:lineRule="auto"/>
      <w:ind w:firstLine="708"/>
    </w:pPr>
    <w:rPr>
      <w:rFonts w:ascii="Arial" w:eastAsia="Times New Roman" w:hAnsi="Arial" w:cs="Arial"/>
      <w:spacing w:val="0"/>
      <w:kern w:val="1"/>
      <w:szCs w:val="22"/>
      <w:lang w:bidi="ar-SA"/>
    </w:rPr>
  </w:style>
  <w:style w:type="paragraph" w:customStyle="1" w:styleId="western">
    <w:name w:val="western"/>
    <w:basedOn w:val="Normal"/>
    <w:rsid w:val="002D56B0"/>
    <w:pPr>
      <w:widowControl/>
      <w:suppressAutoHyphens w:val="0"/>
      <w:spacing w:before="100" w:after="100" w:line="276" w:lineRule="auto"/>
      <w:jc w:val="left"/>
    </w:pPr>
    <w:rPr>
      <w:rFonts w:ascii="Cambria" w:eastAsia="Times New Roman" w:hAnsi="Cambria" w:cs="Cambria"/>
      <w:spacing w:val="0"/>
      <w:kern w:val="1"/>
      <w:szCs w:val="22"/>
      <w:lang w:bidi="ar-SA"/>
    </w:rPr>
  </w:style>
  <w:style w:type="paragraph" w:customStyle="1" w:styleId="Textodebalo1">
    <w:name w:val="Texto de balão1"/>
    <w:basedOn w:val="Normal"/>
    <w:rsid w:val="002D56B0"/>
    <w:pPr>
      <w:widowControl/>
      <w:suppressAutoHyphens w:val="0"/>
      <w:spacing w:before="0" w:after="200" w:line="276" w:lineRule="auto"/>
      <w:jc w:val="left"/>
    </w:pPr>
    <w:rPr>
      <w:rFonts w:ascii="Tahoma" w:eastAsia="Times New Roman" w:hAnsi="Tahoma" w:cs="Tahoma"/>
      <w:spacing w:val="0"/>
      <w:kern w:val="1"/>
      <w:sz w:val="16"/>
      <w:szCs w:val="16"/>
      <w:lang w:bidi="ar-SA"/>
    </w:rPr>
  </w:style>
  <w:style w:type="paragraph" w:customStyle="1" w:styleId="Linhahorizontal">
    <w:name w:val="Linha horizontal"/>
    <w:basedOn w:val="Normal"/>
    <w:next w:val="Corpodetexto"/>
    <w:rsid w:val="002D56B0"/>
    <w:pPr>
      <w:widowControl/>
      <w:suppressLineNumbers/>
      <w:pBdr>
        <w:bottom w:val="double" w:sz="1" w:space="0" w:color="808080"/>
      </w:pBdr>
      <w:suppressAutoHyphens w:val="0"/>
      <w:spacing w:before="0" w:after="283" w:line="276" w:lineRule="auto"/>
      <w:jc w:val="left"/>
    </w:pPr>
    <w:rPr>
      <w:rFonts w:ascii="Cambria" w:eastAsia="Times New Roman" w:hAnsi="Cambria" w:cs="Cambria"/>
      <w:spacing w:val="0"/>
      <w:kern w:val="1"/>
      <w:sz w:val="12"/>
      <w:szCs w:val="12"/>
      <w:lang w:bidi="ar-SA"/>
    </w:rPr>
  </w:style>
  <w:style w:type="paragraph" w:styleId="SemEspaamento">
    <w:name w:val="No Spacing"/>
    <w:basedOn w:val="Normal"/>
    <w:qFormat/>
    <w:rsid w:val="002D56B0"/>
    <w:pPr>
      <w:widowControl/>
      <w:suppressAutoHyphens w:val="0"/>
      <w:spacing w:before="0" w:after="0"/>
      <w:jc w:val="left"/>
    </w:pPr>
    <w:rPr>
      <w:rFonts w:ascii="Cambria" w:eastAsia="Times New Roman" w:hAnsi="Cambria" w:cs="Cambria"/>
      <w:spacing w:val="0"/>
      <w:kern w:val="0"/>
      <w:szCs w:val="22"/>
      <w:lang w:bidi="ar-SA"/>
    </w:rPr>
  </w:style>
  <w:style w:type="paragraph" w:styleId="Citao">
    <w:name w:val="Quote"/>
    <w:basedOn w:val="Normal"/>
    <w:next w:val="Normal"/>
    <w:link w:val="CitaoChar1"/>
    <w:qFormat/>
    <w:rsid w:val="002D56B0"/>
    <w:pPr>
      <w:widowControl/>
      <w:suppressAutoHyphens w:val="0"/>
      <w:spacing w:before="0" w:after="200" w:line="276" w:lineRule="auto"/>
      <w:jc w:val="left"/>
    </w:pPr>
    <w:rPr>
      <w:rFonts w:ascii="Cambria" w:eastAsia="Times New Roman" w:hAnsi="Cambria" w:cs="Cambria"/>
      <w:i/>
      <w:iCs/>
      <w:spacing w:val="0"/>
      <w:kern w:val="0"/>
      <w:sz w:val="20"/>
      <w:szCs w:val="20"/>
      <w:lang w:bidi="ar-SA"/>
    </w:rPr>
  </w:style>
  <w:style w:type="character" w:customStyle="1" w:styleId="CitaoChar1">
    <w:name w:val="Citação Char1"/>
    <w:link w:val="Citao"/>
    <w:rsid w:val="002D56B0"/>
    <w:rPr>
      <w:rFonts w:ascii="Cambria" w:hAnsi="Cambria" w:cs="Cambria"/>
      <w:i/>
      <w:iCs/>
      <w:lang w:eastAsia="zh-CN"/>
    </w:rPr>
  </w:style>
  <w:style w:type="paragraph" w:styleId="CitaoIntensa">
    <w:name w:val="Intense Quote"/>
    <w:basedOn w:val="Normal"/>
    <w:next w:val="Normal"/>
    <w:link w:val="CitaoIntensaChar1"/>
    <w:qFormat/>
    <w:rsid w:val="002D56B0"/>
    <w:pPr>
      <w:widowControl/>
      <w:pBdr>
        <w:top w:val="single" w:sz="4" w:space="10" w:color="000000"/>
        <w:bottom w:val="single" w:sz="4" w:space="10" w:color="000000"/>
      </w:pBdr>
      <w:suppressAutoHyphens w:val="0"/>
      <w:spacing w:before="240" w:after="240" w:line="300" w:lineRule="auto"/>
      <w:ind w:left="1152" w:right="1152"/>
    </w:pPr>
    <w:rPr>
      <w:rFonts w:ascii="Cambria" w:eastAsia="Times New Roman" w:hAnsi="Cambria" w:cs="Cambria"/>
      <w:i/>
      <w:iCs/>
      <w:spacing w:val="0"/>
      <w:kern w:val="0"/>
      <w:sz w:val="20"/>
      <w:szCs w:val="20"/>
      <w:lang w:bidi="ar-SA"/>
    </w:rPr>
  </w:style>
  <w:style w:type="character" w:customStyle="1" w:styleId="CitaoIntensaChar1">
    <w:name w:val="Citação Intensa Char1"/>
    <w:link w:val="CitaoIntensa"/>
    <w:rsid w:val="002D56B0"/>
    <w:rPr>
      <w:rFonts w:ascii="Cambria" w:hAnsi="Cambria" w:cs="Cambria"/>
      <w:i/>
      <w:iCs/>
      <w:lang w:eastAsia="zh-CN"/>
    </w:rPr>
  </w:style>
  <w:style w:type="paragraph" w:styleId="CabealhodoSumrio">
    <w:name w:val="TOC Heading"/>
    <w:basedOn w:val="Ttulo1"/>
    <w:next w:val="Normal"/>
    <w:qFormat/>
    <w:rsid w:val="002D56B0"/>
    <w:pPr>
      <w:keepNext w:val="0"/>
      <w:widowControl/>
      <w:suppressAutoHyphens w:val="0"/>
      <w:spacing w:before="480" w:after="0" w:line="276" w:lineRule="auto"/>
      <w:jc w:val="left"/>
    </w:pPr>
    <w:rPr>
      <w:rFonts w:ascii="Cambria" w:eastAsia="Times New Roman" w:hAnsi="Cambria" w:cs="Cambria"/>
      <w:b w:val="0"/>
      <w:bCs w:val="0"/>
      <w:smallCaps/>
      <w:spacing w:val="5"/>
      <w:kern w:val="0"/>
      <w:lang w:bidi="en-US"/>
    </w:rPr>
  </w:style>
  <w:style w:type="paragraph" w:customStyle="1" w:styleId="WW-Padro1">
    <w:name w:val="WW-Padrão1"/>
    <w:rsid w:val="002D56B0"/>
    <w:pPr>
      <w:tabs>
        <w:tab w:val="left" w:pos="708"/>
      </w:tabs>
      <w:suppressAutoHyphens/>
      <w:overflowPunct w:val="0"/>
      <w:spacing w:after="200" w:line="276" w:lineRule="auto"/>
    </w:pPr>
    <w:rPr>
      <w:rFonts w:eastAsia="SimSun" w:cs="Mangal"/>
      <w:color w:val="00000A"/>
      <w:sz w:val="24"/>
      <w:szCs w:val="24"/>
      <w:lang w:eastAsia="zh-CN" w:bidi="hi-IN"/>
    </w:rPr>
  </w:style>
  <w:style w:type="character" w:customStyle="1" w:styleId="Nmerodelinha1">
    <w:name w:val="Número de linha1"/>
    <w:rsid w:val="002D56B0"/>
  </w:style>
  <w:style w:type="character" w:customStyle="1" w:styleId="ListLabel1">
    <w:name w:val="ListLabel 1"/>
    <w:rsid w:val="002D56B0"/>
    <w:rPr>
      <w:rFonts w:cs="StarSymbol"/>
      <w:sz w:val="18"/>
      <w:szCs w:val="18"/>
    </w:rPr>
  </w:style>
  <w:style w:type="character" w:customStyle="1" w:styleId="ListLabel2">
    <w:name w:val="ListLabel 2"/>
    <w:rsid w:val="002D56B0"/>
    <w:rPr>
      <w:rFonts w:cs="OpenSymbol"/>
    </w:rPr>
  </w:style>
  <w:style w:type="character" w:customStyle="1" w:styleId="ListLabel3">
    <w:name w:val="ListLabel 3"/>
    <w:rsid w:val="002D56B0"/>
    <w:rPr>
      <w:rFonts w:cs="Wingdings 2"/>
    </w:rPr>
  </w:style>
  <w:style w:type="paragraph" w:customStyle="1" w:styleId="PargrafodaLista1">
    <w:name w:val="Parágrafo da Lista1"/>
    <w:basedOn w:val="Normal"/>
    <w:rsid w:val="002D56B0"/>
    <w:pPr>
      <w:tabs>
        <w:tab w:val="left" w:pos="709"/>
      </w:tabs>
      <w:spacing w:before="0" w:after="0"/>
      <w:ind w:left="708"/>
      <w:jc w:val="left"/>
    </w:pPr>
    <w:rPr>
      <w:rFonts w:ascii="Arial" w:eastAsia="DejaVu Sans" w:hAnsi="Arial" w:cs="DejaVu Sans"/>
      <w:color w:val="00000A"/>
      <w:spacing w:val="0"/>
      <w:kern w:val="1"/>
      <w:sz w:val="24"/>
      <w:lang w:eastAsia="ar-SA" w:bidi="ar-SA"/>
    </w:rPr>
  </w:style>
  <w:style w:type="paragraph" w:customStyle="1" w:styleId="Textodebalo10">
    <w:name w:val="Texto de balão1"/>
    <w:basedOn w:val="Normal"/>
    <w:rsid w:val="002D56B0"/>
    <w:pPr>
      <w:tabs>
        <w:tab w:val="left" w:pos="709"/>
      </w:tabs>
      <w:spacing w:before="0" w:after="0"/>
      <w:jc w:val="left"/>
    </w:pPr>
    <w:rPr>
      <w:rFonts w:ascii="Tahoma" w:eastAsia="DejaVu Sans" w:hAnsi="Tahoma" w:cs="Tahoma"/>
      <w:color w:val="00000A"/>
      <w:spacing w:val="0"/>
      <w:kern w:val="1"/>
      <w:sz w:val="16"/>
      <w:szCs w:val="16"/>
      <w:lang w:eastAsia="ar-SA" w:bidi="ar-SA"/>
    </w:rPr>
  </w:style>
  <w:style w:type="paragraph" w:customStyle="1" w:styleId="Assuntodocomentrio1">
    <w:name w:val="Assunto do comentário1"/>
    <w:basedOn w:val="Textodecomentrio1"/>
    <w:rsid w:val="002D56B0"/>
    <w:pPr>
      <w:tabs>
        <w:tab w:val="left" w:pos="709"/>
      </w:tabs>
    </w:pPr>
    <w:rPr>
      <w:b/>
      <w:bCs/>
      <w:color w:val="00000A"/>
      <w:lang w:eastAsia="ar-SA"/>
    </w:rPr>
  </w:style>
  <w:style w:type="table" w:styleId="ListaMdia2-nfase1">
    <w:name w:val="Medium List 2 Accent 1"/>
    <w:basedOn w:val="Tabelanormal"/>
    <w:uiPriority w:val="66"/>
    <w:rsid w:val="00C33560"/>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aClara-nfase3">
    <w:name w:val="Light List Accent 3"/>
    <w:basedOn w:val="Tabelanormal"/>
    <w:uiPriority w:val="61"/>
    <w:rsid w:val="00C33560"/>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Atexto">
    <w:name w:val="A_texto"/>
    <w:basedOn w:val="Normal"/>
    <w:qFormat/>
    <w:rsid w:val="00CB63BB"/>
    <w:pPr>
      <w:widowControl/>
      <w:tabs>
        <w:tab w:val="left" w:pos="709"/>
      </w:tabs>
      <w:spacing w:before="60" w:after="60" w:line="216" w:lineRule="auto"/>
    </w:pPr>
    <w:rPr>
      <w:rFonts w:ascii="Arial Narrow" w:hAnsi="Arial Narrow" w:cs="Times New Roman"/>
      <w:color w:val="000000"/>
      <w:spacing w:val="-2"/>
      <w:kern w:val="0"/>
      <w:sz w:val="21"/>
      <w:szCs w:val="21"/>
      <w:lang w:eastAsia="pt-BR" w:bidi="ar-SA"/>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A536DE"/>
    <w:rPr>
      <w:rFonts w:ascii="Calibri" w:eastAsia="Calibri" w:hAnsi="Calibri" w:cs="Calibri"/>
      <w:spacing w:val="-4"/>
      <w:kern w:val="22"/>
      <w:sz w:val="22"/>
      <w:szCs w:val="22"/>
      <w:lang w:eastAsia="zh-CN" w:bidi="hi-IN"/>
    </w:rPr>
  </w:style>
  <w:style w:type="character" w:customStyle="1" w:styleId="CabealhoChar1">
    <w:name w:val="Cabeçalho Char1"/>
    <w:link w:val="Cabealho"/>
    <w:uiPriority w:val="99"/>
    <w:rsid w:val="00B90B75"/>
    <w:rPr>
      <w:rFonts w:ascii="Calibri" w:eastAsia="WenQuanYi Micro Hei" w:hAnsi="Calibri" w:cs="Lohit Hindi"/>
      <w:spacing w:val="-4"/>
      <w:kern w:val="22"/>
      <w:sz w:val="22"/>
      <w:szCs w:val="24"/>
      <w:lang w:eastAsia="zh-CN" w:bidi="hi-IN"/>
    </w:rPr>
  </w:style>
  <w:style w:type="paragraph" w:customStyle="1" w:styleId="Atopico">
    <w:name w:val="A_topico"/>
    <w:basedOn w:val="Normal"/>
    <w:qFormat/>
    <w:rsid w:val="00B90B75"/>
    <w:pPr>
      <w:widowControl/>
      <w:spacing w:before="60" w:after="60"/>
      <w:textAlignment w:val="baseline"/>
    </w:pPr>
    <w:rPr>
      <w:rFonts w:ascii="Arial Narrow" w:eastAsia="Times New Roman" w:hAnsi="Arial Narrow" w:cs="Arial Narrow"/>
      <w:b/>
      <w:bCs/>
      <w:color w:val="0070C0"/>
      <w:kern w:val="0"/>
      <w:szCs w:val="20"/>
      <w:lang w:eastAsia="pt-BR" w:bidi="ar-SA"/>
    </w:rPr>
  </w:style>
  <w:style w:type="character" w:customStyle="1" w:styleId="st">
    <w:name w:val="st"/>
    <w:rsid w:val="00B90B75"/>
  </w:style>
  <w:style w:type="paragraph" w:customStyle="1" w:styleId="SombreamentoColorido-nfase31">
    <w:name w:val="Sombreamento Colorido - Ênfase 31"/>
    <w:basedOn w:val="Normal"/>
    <w:uiPriority w:val="34"/>
    <w:qFormat/>
    <w:rsid w:val="00B90B75"/>
    <w:pPr>
      <w:widowControl/>
      <w:suppressAutoHyphens w:val="0"/>
      <w:spacing w:before="0" w:after="0"/>
      <w:ind w:left="720"/>
      <w:contextualSpacing/>
      <w:jc w:val="left"/>
    </w:pPr>
    <w:rPr>
      <w:rFonts w:ascii="Courier New" w:eastAsia="Times New Roman" w:hAnsi="Courier New" w:cs="Courier New"/>
      <w:spacing w:val="0"/>
      <w:kern w:val="0"/>
      <w:sz w:val="24"/>
      <w:lang w:eastAsia="pt-BR" w:bidi="ar-SA"/>
    </w:rPr>
  </w:style>
  <w:style w:type="paragraph" w:customStyle="1" w:styleId="Recuodecorpodetexto1">
    <w:name w:val="Recuo de corpo de texto1"/>
    <w:basedOn w:val="Normal"/>
    <w:rsid w:val="00DB3AA1"/>
    <w:pPr>
      <w:tabs>
        <w:tab w:val="left" w:pos="709"/>
        <w:tab w:val="left" w:pos="2760"/>
      </w:tabs>
      <w:spacing w:line="204" w:lineRule="auto"/>
      <w:jc w:val="center"/>
    </w:pPr>
    <w:rPr>
      <w:rFonts w:ascii="Arial Narrow" w:hAnsi="Arial Narrow" w:cs="Times New Roman"/>
      <w:sz w:val="20"/>
      <w:szCs w:val="20"/>
      <w:lang w:bidi="ar-SA"/>
    </w:rPr>
  </w:style>
  <w:style w:type="character" w:styleId="MenoPendente">
    <w:name w:val="Unresolved Mention"/>
    <w:basedOn w:val="Fontepargpadro"/>
    <w:uiPriority w:val="99"/>
    <w:semiHidden/>
    <w:unhideWhenUsed/>
    <w:rsid w:val="005F4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188">
      <w:bodyDiv w:val="1"/>
      <w:marLeft w:val="0"/>
      <w:marRight w:val="0"/>
      <w:marTop w:val="0"/>
      <w:marBottom w:val="0"/>
      <w:divBdr>
        <w:top w:val="none" w:sz="0" w:space="0" w:color="auto"/>
        <w:left w:val="none" w:sz="0" w:space="0" w:color="auto"/>
        <w:bottom w:val="none" w:sz="0" w:space="0" w:color="auto"/>
        <w:right w:val="none" w:sz="0" w:space="0" w:color="auto"/>
      </w:divBdr>
    </w:div>
    <w:div w:id="175969169">
      <w:bodyDiv w:val="1"/>
      <w:marLeft w:val="0"/>
      <w:marRight w:val="0"/>
      <w:marTop w:val="0"/>
      <w:marBottom w:val="0"/>
      <w:divBdr>
        <w:top w:val="none" w:sz="0" w:space="0" w:color="auto"/>
        <w:left w:val="none" w:sz="0" w:space="0" w:color="auto"/>
        <w:bottom w:val="none" w:sz="0" w:space="0" w:color="auto"/>
        <w:right w:val="none" w:sz="0" w:space="0" w:color="auto"/>
      </w:divBdr>
    </w:div>
    <w:div w:id="384790852">
      <w:bodyDiv w:val="1"/>
      <w:marLeft w:val="0"/>
      <w:marRight w:val="0"/>
      <w:marTop w:val="0"/>
      <w:marBottom w:val="0"/>
      <w:divBdr>
        <w:top w:val="none" w:sz="0" w:space="0" w:color="auto"/>
        <w:left w:val="none" w:sz="0" w:space="0" w:color="auto"/>
        <w:bottom w:val="none" w:sz="0" w:space="0" w:color="auto"/>
        <w:right w:val="none" w:sz="0" w:space="0" w:color="auto"/>
      </w:divBdr>
    </w:div>
    <w:div w:id="487601160">
      <w:bodyDiv w:val="1"/>
      <w:marLeft w:val="0"/>
      <w:marRight w:val="0"/>
      <w:marTop w:val="0"/>
      <w:marBottom w:val="0"/>
      <w:divBdr>
        <w:top w:val="none" w:sz="0" w:space="0" w:color="auto"/>
        <w:left w:val="none" w:sz="0" w:space="0" w:color="auto"/>
        <w:bottom w:val="none" w:sz="0" w:space="0" w:color="auto"/>
        <w:right w:val="none" w:sz="0" w:space="0" w:color="auto"/>
      </w:divBdr>
    </w:div>
    <w:div w:id="619187975">
      <w:bodyDiv w:val="1"/>
      <w:marLeft w:val="0"/>
      <w:marRight w:val="0"/>
      <w:marTop w:val="0"/>
      <w:marBottom w:val="0"/>
      <w:divBdr>
        <w:top w:val="none" w:sz="0" w:space="0" w:color="auto"/>
        <w:left w:val="none" w:sz="0" w:space="0" w:color="auto"/>
        <w:bottom w:val="none" w:sz="0" w:space="0" w:color="auto"/>
        <w:right w:val="none" w:sz="0" w:space="0" w:color="auto"/>
      </w:divBdr>
    </w:div>
    <w:div w:id="807362048">
      <w:bodyDiv w:val="1"/>
      <w:marLeft w:val="0"/>
      <w:marRight w:val="0"/>
      <w:marTop w:val="0"/>
      <w:marBottom w:val="0"/>
      <w:divBdr>
        <w:top w:val="none" w:sz="0" w:space="0" w:color="auto"/>
        <w:left w:val="none" w:sz="0" w:space="0" w:color="auto"/>
        <w:bottom w:val="none" w:sz="0" w:space="0" w:color="auto"/>
        <w:right w:val="none" w:sz="0" w:space="0" w:color="auto"/>
      </w:divBdr>
    </w:div>
    <w:div w:id="860824669">
      <w:bodyDiv w:val="1"/>
      <w:marLeft w:val="0"/>
      <w:marRight w:val="0"/>
      <w:marTop w:val="0"/>
      <w:marBottom w:val="0"/>
      <w:divBdr>
        <w:top w:val="none" w:sz="0" w:space="0" w:color="auto"/>
        <w:left w:val="none" w:sz="0" w:space="0" w:color="auto"/>
        <w:bottom w:val="none" w:sz="0" w:space="0" w:color="auto"/>
        <w:right w:val="none" w:sz="0" w:space="0" w:color="auto"/>
      </w:divBdr>
    </w:div>
    <w:div w:id="1523587278">
      <w:bodyDiv w:val="1"/>
      <w:marLeft w:val="0"/>
      <w:marRight w:val="0"/>
      <w:marTop w:val="0"/>
      <w:marBottom w:val="0"/>
      <w:divBdr>
        <w:top w:val="none" w:sz="0" w:space="0" w:color="auto"/>
        <w:left w:val="none" w:sz="0" w:space="0" w:color="auto"/>
        <w:bottom w:val="none" w:sz="0" w:space="0" w:color="auto"/>
        <w:right w:val="none" w:sz="0" w:space="0" w:color="auto"/>
      </w:divBdr>
    </w:div>
    <w:div w:id="1879776510">
      <w:bodyDiv w:val="1"/>
      <w:marLeft w:val="0"/>
      <w:marRight w:val="0"/>
      <w:marTop w:val="0"/>
      <w:marBottom w:val="0"/>
      <w:divBdr>
        <w:top w:val="none" w:sz="0" w:space="0" w:color="auto"/>
        <w:left w:val="none" w:sz="0" w:space="0" w:color="auto"/>
        <w:bottom w:val="none" w:sz="0" w:space="0" w:color="auto"/>
        <w:right w:val="none" w:sz="0" w:space="0" w:color="auto"/>
      </w:divBdr>
    </w:div>
    <w:div w:id="2020346272">
      <w:bodyDiv w:val="1"/>
      <w:marLeft w:val="0"/>
      <w:marRight w:val="0"/>
      <w:marTop w:val="0"/>
      <w:marBottom w:val="0"/>
      <w:divBdr>
        <w:top w:val="none" w:sz="0" w:space="0" w:color="auto"/>
        <w:left w:val="none" w:sz="0" w:space="0" w:color="auto"/>
        <w:bottom w:val="none" w:sz="0" w:space="0" w:color="auto"/>
        <w:right w:val="none" w:sz="0" w:space="0" w:color="auto"/>
      </w:divBdr>
    </w:div>
    <w:div w:id="2082941471">
      <w:bodyDiv w:val="1"/>
      <w:marLeft w:val="0"/>
      <w:marRight w:val="0"/>
      <w:marTop w:val="0"/>
      <w:marBottom w:val="0"/>
      <w:divBdr>
        <w:top w:val="none" w:sz="0" w:space="0" w:color="auto"/>
        <w:left w:val="none" w:sz="0" w:space="0" w:color="auto"/>
        <w:bottom w:val="none" w:sz="0" w:space="0" w:color="auto"/>
        <w:right w:val="none" w:sz="0" w:space="0" w:color="auto"/>
      </w:divBdr>
    </w:div>
    <w:div w:id="2098212365">
      <w:bodyDiv w:val="1"/>
      <w:marLeft w:val="0"/>
      <w:marRight w:val="0"/>
      <w:marTop w:val="0"/>
      <w:marBottom w:val="0"/>
      <w:divBdr>
        <w:top w:val="none" w:sz="0" w:space="0" w:color="auto"/>
        <w:left w:val="none" w:sz="0" w:space="0" w:color="auto"/>
        <w:bottom w:val="none" w:sz="0" w:space="0" w:color="auto"/>
        <w:right w:val="none" w:sz="0" w:space="0" w:color="auto"/>
      </w:divBdr>
    </w:div>
    <w:div w:id="21255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9DD4-33E2-5A4E-97E8-9DA20EB9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7150</Words>
  <Characters>38616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Fundação Araucária</Company>
  <LinksUpToDate>false</LinksUpToDate>
  <CharactersWithSpaces>45675</CharactersWithSpaces>
  <SharedDoc>false</SharedDoc>
  <HLinks>
    <vt:vector size="30" baseType="variant">
      <vt:variant>
        <vt:i4>2228334</vt:i4>
      </vt:variant>
      <vt:variant>
        <vt:i4>12</vt:i4>
      </vt:variant>
      <vt:variant>
        <vt:i4>0</vt:i4>
      </vt:variant>
      <vt:variant>
        <vt:i4>5</vt:i4>
      </vt:variant>
      <vt:variant>
        <vt:lpwstr>http://www.fappr.pr.gov.br/</vt:lpwstr>
      </vt:variant>
      <vt:variant>
        <vt:lpwstr/>
      </vt:variant>
      <vt:variant>
        <vt:i4>852002</vt:i4>
      </vt:variant>
      <vt:variant>
        <vt:i4>9</vt:i4>
      </vt:variant>
      <vt:variant>
        <vt:i4>0</vt:i4>
      </vt:variant>
      <vt:variant>
        <vt:i4>5</vt:i4>
      </vt:variant>
      <vt:variant>
        <vt:lpwstr>mailto:adhocfa@gmail.com</vt:lpwstr>
      </vt:variant>
      <vt:variant>
        <vt:lpwstr/>
      </vt:variant>
      <vt:variant>
        <vt:i4>2228334</vt:i4>
      </vt:variant>
      <vt:variant>
        <vt:i4>6</vt:i4>
      </vt:variant>
      <vt:variant>
        <vt:i4>0</vt:i4>
      </vt:variant>
      <vt:variant>
        <vt:i4>5</vt:i4>
      </vt:variant>
      <vt:variant>
        <vt:lpwstr>http://www.fappr.pr.gov.br/</vt:lpwstr>
      </vt:variant>
      <vt:variant>
        <vt:lpwstr/>
      </vt:variant>
      <vt:variant>
        <vt:i4>2228334</vt:i4>
      </vt:variant>
      <vt:variant>
        <vt:i4>3</vt:i4>
      </vt:variant>
      <vt:variant>
        <vt:i4>0</vt:i4>
      </vt:variant>
      <vt:variant>
        <vt:i4>5</vt:i4>
      </vt:variant>
      <vt:variant>
        <vt:lpwstr>http://www.fappr.pr.gov.br/</vt:lpwstr>
      </vt:variant>
      <vt:variant>
        <vt:lpwstr/>
      </vt:variant>
      <vt:variant>
        <vt:i4>2228334</vt:i4>
      </vt:variant>
      <vt:variant>
        <vt:i4>0</vt:i4>
      </vt:variant>
      <vt:variant>
        <vt:i4>0</vt:i4>
      </vt:variant>
      <vt:variant>
        <vt:i4>5</vt:i4>
      </vt:variant>
      <vt:variant>
        <vt:lpwstr>http://www.fappr.pr.gov.br/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Simone Ferreira</cp:lastModifiedBy>
  <cp:revision>6</cp:revision>
  <cp:lastPrinted>2023-12-06T17:09:00Z</cp:lastPrinted>
  <dcterms:created xsi:type="dcterms:W3CDTF">2023-12-05T16:01:00Z</dcterms:created>
  <dcterms:modified xsi:type="dcterms:W3CDTF">2023-12-08T18:21:00Z</dcterms:modified>
</cp:coreProperties>
</file>