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F8652D7" w14:textId="77777777" w:rsidR="00C71502" w:rsidRPr="007B3C28" w:rsidRDefault="00C71502" w:rsidP="00DF0829">
      <w:pPr>
        <w:spacing w:before="19"/>
        <w:ind w:left="709" w:hanging="689"/>
        <w:jc w:val="center"/>
        <w:rPr>
          <w:rFonts w:cs="Arial"/>
          <w:b/>
          <w:bCs/>
          <w:color w:val="0070C0"/>
          <w:sz w:val="28"/>
          <w:szCs w:val="28"/>
        </w:rPr>
      </w:pPr>
    </w:p>
    <w:p w14:paraId="0239CD80" w14:textId="0DF6B0DF" w:rsidR="009968F5" w:rsidRPr="00AA098C" w:rsidRDefault="009968F5" w:rsidP="009968F5">
      <w:pPr>
        <w:spacing w:before="19"/>
        <w:ind w:left="709" w:hanging="689"/>
        <w:jc w:val="center"/>
        <w:rPr>
          <w:rFonts w:cs="Arial"/>
          <w:b/>
          <w:bCs/>
          <w:color w:val="0070C0"/>
          <w:sz w:val="28"/>
          <w:szCs w:val="28"/>
        </w:rPr>
      </w:pPr>
      <w:r w:rsidRPr="00AA098C">
        <w:rPr>
          <w:rFonts w:cs="Arial"/>
          <w:b/>
          <w:bCs/>
          <w:color w:val="0070C0"/>
          <w:sz w:val="28"/>
          <w:szCs w:val="28"/>
        </w:rPr>
        <w:t>CHAMADA PÚBLICA Nº 12/2023</w:t>
      </w:r>
    </w:p>
    <w:p w14:paraId="7E8D4E02" w14:textId="77777777" w:rsidR="009968F5" w:rsidRDefault="009968F5" w:rsidP="009968F5">
      <w:pPr>
        <w:spacing w:before="19"/>
        <w:ind w:left="20"/>
        <w:jc w:val="center"/>
        <w:rPr>
          <w:rFonts w:cs="Arial"/>
          <w:b/>
          <w:bCs/>
          <w:color w:val="0070C0"/>
          <w:sz w:val="28"/>
          <w:szCs w:val="28"/>
        </w:rPr>
      </w:pPr>
      <w:r w:rsidRPr="00AA098C">
        <w:rPr>
          <w:rFonts w:cs="Arial"/>
          <w:b/>
          <w:bCs/>
          <w:color w:val="0070C0"/>
          <w:sz w:val="28"/>
          <w:szCs w:val="28"/>
        </w:rPr>
        <w:t>PROGRAMA INSTITUCIONAL PROFISSIONAIS TOP MANAGERS</w:t>
      </w:r>
    </w:p>
    <w:p w14:paraId="61559C65" w14:textId="77777777" w:rsidR="009968F5" w:rsidRPr="00AA098C" w:rsidRDefault="009968F5" w:rsidP="009968F5">
      <w:pPr>
        <w:spacing w:before="19"/>
        <w:ind w:left="20"/>
        <w:jc w:val="center"/>
        <w:rPr>
          <w:rFonts w:cs="Arial"/>
          <w:b/>
          <w:bCs/>
          <w:color w:val="0070C0"/>
          <w:sz w:val="28"/>
          <w:szCs w:val="28"/>
        </w:rPr>
      </w:pPr>
    </w:p>
    <w:p w14:paraId="09AC4CEF" w14:textId="77777777" w:rsidR="009968F5" w:rsidRDefault="0095775E" w:rsidP="0095775E">
      <w:pPr>
        <w:pStyle w:val="Ttulo11"/>
        <w:spacing w:before="99"/>
        <w:rPr>
          <w:rFonts w:ascii="Arial Narrow" w:eastAsia="WenQuanYi Micro Hei" w:hAnsi="Arial Narrow" w:cs="Times New Roman"/>
          <w:bCs w:val="0"/>
          <w:spacing w:val="-4"/>
          <w:kern w:val="22"/>
          <w:sz w:val="24"/>
          <w:szCs w:val="24"/>
          <w:lang w:val="pt-BR" w:eastAsia="zh-CN"/>
        </w:rPr>
      </w:pPr>
      <w:r w:rsidRPr="002709D9">
        <w:rPr>
          <w:rFonts w:ascii="Arial Narrow" w:eastAsia="WenQuanYi Micro Hei" w:hAnsi="Arial Narrow" w:cs="Times New Roman"/>
          <w:bCs w:val="0"/>
          <w:spacing w:val="-4"/>
          <w:kern w:val="22"/>
          <w:sz w:val="24"/>
          <w:szCs w:val="24"/>
          <w:lang w:val="pt-BR" w:eastAsia="zh-CN"/>
        </w:rPr>
        <w:t>ANEXO I</w:t>
      </w:r>
    </w:p>
    <w:p w14:paraId="20A35988" w14:textId="67502BC7" w:rsidR="0095775E" w:rsidRPr="002709D9" w:rsidRDefault="0095775E" w:rsidP="0095775E">
      <w:pPr>
        <w:pStyle w:val="Ttulo11"/>
        <w:spacing w:before="99"/>
        <w:rPr>
          <w:rFonts w:ascii="Arial Narrow" w:eastAsia="WenQuanYi Micro Hei" w:hAnsi="Arial Narrow" w:cs="Times New Roman"/>
          <w:bCs w:val="0"/>
          <w:spacing w:val="-4"/>
          <w:kern w:val="22"/>
          <w:sz w:val="24"/>
          <w:szCs w:val="24"/>
          <w:lang w:val="pt-BR" w:eastAsia="zh-CN"/>
        </w:rPr>
      </w:pPr>
      <w:r w:rsidRPr="002709D9">
        <w:rPr>
          <w:rFonts w:ascii="Arial Narrow" w:eastAsia="WenQuanYi Micro Hei" w:hAnsi="Arial Narrow" w:cs="Times New Roman"/>
          <w:bCs w:val="0"/>
          <w:spacing w:val="-4"/>
          <w:kern w:val="22"/>
          <w:sz w:val="24"/>
          <w:szCs w:val="24"/>
          <w:lang w:val="pt-BR" w:eastAsia="zh-CN"/>
        </w:rPr>
        <w:t xml:space="preserve">ROTEIRO DESCRITIVO DA PROPOSTA </w:t>
      </w:r>
    </w:p>
    <w:p w14:paraId="35AE7712" w14:textId="77777777" w:rsidR="00F21CC9" w:rsidRPr="002709D9" w:rsidRDefault="00F21CC9" w:rsidP="0095775E">
      <w:pPr>
        <w:pStyle w:val="Corpodetexto"/>
        <w:spacing w:before="2"/>
        <w:rPr>
          <w:b/>
          <w:sz w:val="27"/>
        </w:rPr>
      </w:pPr>
    </w:p>
    <w:p w14:paraId="011ABE04" w14:textId="77777777" w:rsidR="00F21CC9" w:rsidRPr="002709D9" w:rsidRDefault="00F21CC9" w:rsidP="00A12162">
      <w:pPr>
        <w:pStyle w:val="Ttulo31"/>
        <w:numPr>
          <w:ilvl w:val="0"/>
          <w:numId w:val="22"/>
        </w:numPr>
        <w:tabs>
          <w:tab w:val="left" w:pos="284"/>
        </w:tabs>
        <w:spacing w:after="60"/>
        <w:rPr>
          <w:rFonts w:ascii="Arial Narrow" w:eastAsia="WenQuanYi Micro Hei" w:hAnsi="Arial Narrow"/>
          <w:color w:val="0070C0"/>
          <w:spacing w:val="-4"/>
          <w:kern w:val="22"/>
          <w:sz w:val="24"/>
          <w:lang w:val="pt-BR" w:eastAsia="zh-CN"/>
        </w:rPr>
      </w:pPr>
      <w:r w:rsidRPr="002709D9">
        <w:rPr>
          <w:rFonts w:ascii="Arial Narrow" w:eastAsia="WenQuanYi Micro Hei" w:hAnsi="Arial Narrow"/>
          <w:color w:val="0070C0"/>
          <w:spacing w:val="-4"/>
          <w:kern w:val="22"/>
          <w:sz w:val="24"/>
          <w:lang w:val="pt-BR" w:eastAsia="zh-CN"/>
        </w:rPr>
        <w:t>IDENTIFICAÇÃO DA PROPOSTA</w:t>
      </w:r>
    </w:p>
    <w:tbl>
      <w:tblPr>
        <w:tblStyle w:val="TableNormal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86"/>
      </w:tblGrid>
      <w:tr w:rsidR="00F21CC9" w:rsidRPr="009968F5" w14:paraId="0C26CAB1" w14:textId="77777777" w:rsidTr="009968F5">
        <w:trPr>
          <w:trHeight w:val="334"/>
        </w:trPr>
        <w:tc>
          <w:tcPr>
            <w:tcW w:w="3828" w:type="dxa"/>
            <w:shd w:val="clear" w:color="auto" w:fill="DAEDF3"/>
          </w:tcPr>
          <w:p w14:paraId="79F85613" w14:textId="77777777" w:rsidR="00F21CC9" w:rsidRPr="009968F5" w:rsidRDefault="00F21CC9" w:rsidP="00F21CC9">
            <w:pPr>
              <w:pStyle w:val="TableParagraph"/>
              <w:spacing w:before="36"/>
              <w:ind w:left="58"/>
              <w:rPr>
                <w:rFonts w:ascii="Arial Narrow" w:hAnsi="Arial Narrow"/>
              </w:rPr>
            </w:pPr>
            <w:r w:rsidRPr="009968F5">
              <w:rPr>
                <w:rFonts w:ascii="Arial Narrow" w:hAnsi="Arial Narrow"/>
                <w:spacing w:val="-3"/>
                <w:w w:val="80"/>
              </w:rPr>
              <w:t>1.1 ICT</w:t>
            </w:r>
            <w:r w:rsidR="00542A87" w:rsidRPr="009968F5">
              <w:rPr>
                <w:rFonts w:ascii="Arial Narrow" w:hAnsi="Arial Narrow"/>
                <w:spacing w:val="-3"/>
                <w:w w:val="80"/>
              </w:rPr>
              <w:t xml:space="preserve"> Proponente</w:t>
            </w:r>
          </w:p>
        </w:tc>
        <w:tc>
          <w:tcPr>
            <w:tcW w:w="5386" w:type="dxa"/>
          </w:tcPr>
          <w:p w14:paraId="470B00B4" w14:textId="77777777" w:rsidR="00F21CC9" w:rsidRPr="009968F5" w:rsidRDefault="00F21CC9" w:rsidP="00F21CC9">
            <w:pPr>
              <w:pStyle w:val="TableParagraph"/>
              <w:spacing w:before="27"/>
              <w:ind w:left="56"/>
              <w:rPr>
                <w:rFonts w:ascii="Arial Narrow" w:hAnsi="Arial Narrow"/>
              </w:rPr>
            </w:pPr>
          </w:p>
        </w:tc>
      </w:tr>
      <w:tr w:rsidR="00F21CC9" w:rsidRPr="009968F5" w14:paraId="4D9ABCA3" w14:textId="77777777" w:rsidTr="009968F5">
        <w:trPr>
          <w:trHeight w:val="334"/>
        </w:trPr>
        <w:tc>
          <w:tcPr>
            <w:tcW w:w="3828" w:type="dxa"/>
            <w:shd w:val="clear" w:color="auto" w:fill="DAEDF3"/>
          </w:tcPr>
          <w:p w14:paraId="473A9ED9" w14:textId="77777777" w:rsidR="00F21CC9" w:rsidRPr="009968F5" w:rsidRDefault="00F21CC9" w:rsidP="00F21CC9">
            <w:pPr>
              <w:pStyle w:val="TableParagraph"/>
              <w:spacing w:before="36"/>
              <w:ind w:left="58"/>
              <w:rPr>
                <w:rFonts w:ascii="Arial Narrow" w:hAnsi="Arial Narrow"/>
                <w:spacing w:val="-3"/>
                <w:w w:val="80"/>
              </w:rPr>
            </w:pPr>
            <w:r w:rsidRPr="009968F5">
              <w:rPr>
                <w:rFonts w:ascii="Arial Narrow" w:hAnsi="Arial Narrow"/>
                <w:spacing w:val="-3"/>
                <w:w w:val="80"/>
              </w:rPr>
              <w:t>1.2 Nome completo do Proponente</w:t>
            </w:r>
            <w:r w:rsidR="00164C6B" w:rsidRPr="009968F5">
              <w:rPr>
                <w:rFonts w:ascii="Arial Narrow" w:hAnsi="Arial Narrow"/>
                <w:spacing w:val="-3"/>
                <w:w w:val="80"/>
              </w:rPr>
              <w:t xml:space="preserve"> (Coordenador Institucional)</w:t>
            </w:r>
          </w:p>
        </w:tc>
        <w:tc>
          <w:tcPr>
            <w:tcW w:w="5386" w:type="dxa"/>
          </w:tcPr>
          <w:p w14:paraId="2EECCDAA" w14:textId="77777777" w:rsidR="00F21CC9" w:rsidRPr="009968F5" w:rsidRDefault="00F21CC9" w:rsidP="00F21CC9">
            <w:pPr>
              <w:pStyle w:val="TableParagraph"/>
              <w:spacing w:before="27"/>
              <w:ind w:left="56"/>
              <w:rPr>
                <w:rFonts w:ascii="Arial Narrow" w:hAnsi="Arial Narrow"/>
              </w:rPr>
            </w:pPr>
          </w:p>
        </w:tc>
      </w:tr>
      <w:tr w:rsidR="00F21CC9" w:rsidRPr="009968F5" w14:paraId="59A70766" w14:textId="77777777" w:rsidTr="009968F5">
        <w:trPr>
          <w:trHeight w:val="334"/>
        </w:trPr>
        <w:tc>
          <w:tcPr>
            <w:tcW w:w="3828" w:type="dxa"/>
            <w:shd w:val="clear" w:color="auto" w:fill="DAEDF3"/>
          </w:tcPr>
          <w:p w14:paraId="444396CD" w14:textId="77777777" w:rsidR="00F21CC9" w:rsidRPr="009968F5" w:rsidRDefault="00F21CC9" w:rsidP="00F21CC9">
            <w:pPr>
              <w:pStyle w:val="TableParagraph"/>
              <w:spacing w:before="36"/>
              <w:ind w:left="58"/>
              <w:rPr>
                <w:rFonts w:ascii="Arial Narrow" w:hAnsi="Arial Narrow"/>
              </w:rPr>
            </w:pPr>
            <w:r w:rsidRPr="009968F5">
              <w:rPr>
                <w:rFonts w:ascii="Arial Narrow" w:hAnsi="Arial Narrow"/>
                <w:spacing w:val="-3"/>
                <w:w w:val="80"/>
              </w:rPr>
              <w:t>1.3 E-mail/Telefones:</w:t>
            </w:r>
          </w:p>
        </w:tc>
        <w:tc>
          <w:tcPr>
            <w:tcW w:w="5386" w:type="dxa"/>
          </w:tcPr>
          <w:p w14:paraId="6FFD0B4A" w14:textId="77777777" w:rsidR="00F21CC9" w:rsidRPr="009968F5" w:rsidRDefault="00F21CC9" w:rsidP="00F21CC9">
            <w:pPr>
              <w:pStyle w:val="TableParagraph"/>
              <w:spacing w:before="27"/>
              <w:rPr>
                <w:rFonts w:ascii="Arial Narrow" w:hAnsi="Arial Narrow"/>
              </w:rPr>
            </w:pPr>
          </w:p>
        </w:tc>
      </w:tr>
      <w:tr w:rsidR="00AD01BB" w:rsidRPr="009968F5" w14:paraId="43ACDC54" w14:textId="77777777" w:rsidTr="009968F5">
        <w:trPr>
          <w:trHeight w:val="334"/>
        </w:trPr>
        <w:tc>
          <w:tcPr>
            <w:tcW w:w="3828" w:type="dxa"/>
            <w:shd w:val="clear" w:color="auto" w:fill="DAEDF3"/>
          </w:tcPr>
          <w:p w14:paraId="77D3B515" w14:textId="77777777" w:rsidR="00AD01BB" w:rsidRPr="009968F5" w:rsidRDefault="00AD01BB" w:rsidP="00AD01BB">
            <w:pPr>
              <w:pStyle w:val="TableParagraph"/>
              <w:spacing w:before="36"/>
              <w:ind w:left="58"/>
              <w:rPr>
                <w:rFonts w:ascii="Arial Narrow" w:hAnsi="Arial Narrow"/>
                <w:spacing w:val="-5"/>
                <w:w w:val="80"/>
              </w:rPr>
            </w:pPr>
            <w:r w:rsidRPr="009968F5">
              <w:rPr>
                <w:rFonts w:ascii="Arial Narrow" w:hAnsi="Arial Narrow"/>
                <w:spacing w:val="-5"/>
                <w:w w:val="80"/>
              </w:rPr>
              <w:t xml:space="preserve">1.4 Nome do Bolsista </w:t>
            </w:r>
            <w:r w:rsidR="00164C6B" w:rsidRPr="009968F5">
              <w:rPr>
                <w:rFonts w:ascii="Arial Narrow" w:hAnsi="Arial Narrow"/>
                <w:spacing w:val="-5"/>
                <w:w w:val="80"/>
              </w:rPr>
              <w:t xml:space="preserve">Profissional </w:t>
            </w:r>
            <w:r w:rsidRPr="009968F5">
              <w:rPr>
                <w:rFonts w:ascii="Arial Narrow" w:hAnsi="Arial Narrow"/>
                <w:spacing w:val="-5"/>
                <w:w w:val="80"/>
              </w:rPr>
              <w:t>Top Manager</w:t>
            </w:r>
          </w:p>
        </w:tc>
        <w:tc>
          <w:tcPr>
            <w:tcW w:w="5386" w:type="dxa"/>
          </w:tcPr>
          <w:p w14:paraId="0FD6EF74" w14:textId="77777777" w:rsidR="00AD01BB" w:rsidRPr="009968F5" w:rsidRDefault="00AD01BB" w:rsidP="00AD01BB">
            <w:pPr>
              <w:pStyle w:val="TableParagraph"/>
              <w:spacing w:before="27"/>
              <w:ind w:left="56"/>
              <w:rPr>
                <w:rFonts w:ascii="Arial Narrow" w:hAnsi="Arial Narrow"/>
                <w:spacing w:val="-2"/>
                <w:w w:val="80"/>
              </w:rPr>
            </w:pPr>
          </w:p>
        </w:tc>
      </w:tr>
      <w:tr w:rsidR="00AD01BB" w:rsidRPr="009968F5" w14:paraId="439FD56F" w14:textId="77777777" w:rsidTr="009968F5">
        <w:trPr>
          <w:trHeight w:val="334"/>
        </w:trPr>
        <w:tc>
          <w:tcPr>
            <w:tcW w:w="3828" w:type="dxa"/>
            <w:shd w:val="clear" w:color="auto" w:fill="DAEDF3"/>
          </w:tcPr>
          <w:p w14:paraId="598D5C47" w14:textId="77777777" w:rsidR="00AD01BB" w:rsidRPr="009968F5" w:rsidRDefault="00AD01BB" w:rsidP="00AD01BB">
            <w:pPr>
              <w:pStyle w:val="TableParagraph"/>
              <w:spacing w:before="36"/>
              <w:ind w:left="58"/>
              <w:rPr>
                <w:rFonts w:ascii="Arial Narrow" w:hAnsi="Arial Narrow"/>
                <w:spacing w:val="-5"/>
                <w:w w:val="80"/>
              </w:rPr>
            </w:pPr>
            <w:r w:rsidRPr="009968F5">
              <w:rPr>
                <w:rFonts w:ascii="Arial Narrow" w:hAnsi="Arial Narrow"/>
                <w:spacing w:val="-3"/>
                <w:w w:val="80"/>
              </w:rPr>
              <w:t>1.5 E-mail/Telefones</w:t>
            </w:r>
          </w:p>
        </w:tc>
        <w:tc>
          <w:tcPr>
            <w:tcW w:w="5386" w:type="dxa"/>
          </w:tcPr>
          <w:p w14:paraId="1F1A00DD" w14:textId="77777777" w:rsidR="00AD01BB" w:rsidRPr="009968F5" w:rsidRDefault="00AD01BB" w:rsidP="00AD01BB">
            <w:pPr>
              <w:pStyle w:val="TableParagraph"/>
              <w:spacing w:before="27"/>
              <w:ind w:left="56"/>
              <w:rPr>
                <w:rFonts w:ascii="Arial Narrow" w:hAnsi="Arial Narrow"/>
                <w:spacing w:val="-2"/>
                <w:w w:val="80"/>
              </w:rPr>
            </w:pPr>
          </w:p>
        </w:tc>
      </w:tr>
      <w:tr w:rsidR="00AD01BB" w:rsidRPr="009968F5" w14:paraId="2D810659" w14:textId="77777777" w:rsidTr="009968F5">
        <w:trPr>
          <w:trHeight w:val="334"/>
        </w:trPr>
        <w:tc>
          <w:tcPr>
            <w:tcW w:w="3828" w:type="dxa"/>
            <w:shd w:val="clear" w:color="auto" w:fill="DAEDF3"/>
          </w:tcPr>
          <w:p w14:paraId="65CBD12C" w14:textId="77777777" w:rsidR="00AD01BB" w:rsidRPr="009968F5" w:rsidRDefault="00AD01BB" w:rsidP="00AD01BB">
            <w:pPr>
              <w:pStyle w:val="TableParagraph"/>
              <w:spacing w:before="36"/>
              <w:ind w:left="58"/>
              <w:rPr>
                <w:rFonts w:ascii="Arial Narrow" w:hAnsi="Arial Narrow"/>
                <w:spacing w:val="-3"/>
                <w:w w:val="80"/>
              </w:rPr>
            </w:pPr>
            <w:r w:rsidRPr="009968F5">
              <w:rPr>
                <w:rFonts w:ascii="Arial Narrow" w:hAnsi="Arial Narrow"/>
                <w:spacing w:val="-2"/>
                <w:w w:val="80"/>
              </w:rPr>
              <w:t xml:space="preserve">1.6 Link do Currículo atualizado do(a) </w:t>
            </w:r>
            <w:r w:rsidR="00542A87" w:rsidRPr="009968F5">
              <w:rPr>
                <w:rFonts w:ascii="Arial Narrow" w:hAnsi="Arial Narrow"/>
                <w:spacing w:val="-5"/>
                <w:w w:val="80"/>
              </w:rPr>
              <w:t>Bolsista Profissional Top Manager</w:t>
            </w:r>
            <w:r w:rsidRPr="009968F5">
              <w:rPr>
                <w:rFonts w:ascii="Arial Narrow" w:hAnsi="Arial Narrow"/>
                <w:spacing w:val="-2"/>
                <w:w w:val="80"/>
              </w:rPr>
              <w:t>, na Plataforma Lattes do CNPq (</w:t>
            </w:r>
            <w:r w:rsidRPr="009968F5">
              <w:fldChar w:fldCharType="begin"/>
            </w:r>
            <w:r w:rsidRPr="009968F5">
              <w:instrText>HYPERLINK "http://lattes.cnpq.br/"</w:instrText>
            </w:r>
            <w:r w:rsidRPr="009968F5">
              <w:fldChar w:fldCharType="separate"/>
            </w:r>
            <w:r w:rsidRPr="009968F5">
              <w:rPr>
                <w:rFonts w:ascii="Arial Narrow" w:hAnsi="Arial Narrow"/>
                <w:spacing w:val="-2"/>
                <w:w w:val="80"/>
              </w:rPr>
              <w:t>http://lattes.cnpq.br/</w:t>
            </w:r>
            <w:r w:rsidRPr="009968F5">
              <w:rPr>
                <w:rFonts w:ascii="Arial Narrow" w:hAnsi="Arial Narrow"/>
                <w:spacing w:val="-2"/>
                <w:w w:val="80"/>
              </w:rPr>
              <w:fldChar w:fldCharType="end"/>
            </w:r>
            <w:r w:rsidRPr="009968F5">
              <w:rPr>
                <w:rFonts w:ascii="Arial Narrow" w:hAnsi="Arial Narrow"/>
                <w:spacing w:val="-2"/>
                <w:w w:val="80"/>
              </w:rPr>
              <w:t>) se for brasileiro</w:t>
            </w:r>
          </w:p>
        </w:tc>
        <w:tc>
          <w:tcPr>
            <w:tcW w:w="5386" w:type="dxa"/>
          </w:tcPr>
          <w:p w14:paraId="57247A9F" w14:textId="77777777" w:rsidR="00AD01BB" w:rsidRPr="009968F5" w:rsidRDefault="00AD01BB" w:rsidP="00AD01BB">
            <w:pPr>
              <w:pStyle w:val="TableParagraph"/>
              <w:spacing w:before="27"/>
              <w:ind w:left="56"/>
              <w:rPr>
                <w:rFonts w:ascii="Arial Narrow" w:hAnsi="Arial Narrow"/>
                <w:spacing w:val="-2"/>
                <w:w w:val="80"/>
              </w:rPr>
            </w:pPr>
          </w:p>
        </w:tc>
      </w:tr>
      <w:tr w:rsidR="000C0151" w:rsidRPr="009968F5" w14:paraId="0E24BBDC" w14:textId="77777777" w:rsidTr="009968F5">
        <w:trPr>
          <w:trHeight w:val="334"/>
        </w:trPr>
        <w:tc>
          <w:tcPr>
            <w:tcW w:w="3828" w:type="dxa"/>
            <w:shd w:val="clear" w:color="auto" w:fill="DAEDF3"/>
          </w:tcPr>
          <w:p w14:paraId="49DD3CFA" w14:textId="77777777" w:rsidR="000C0151" w:rsidRPr="009968F5" w:rsidRDefault="00FB020A" w:rsidP="002709D9">
            <w:pPr>
              <w:pStyle w:val="TableParagraph"/>
              <w:spacing w:before="36"/>
              <w:ind w:left="58"/>
              <w:rPr>
                <w:rFonts w:ascii="Arial Narrow" w:hAnsi="Arial Narrow"/>
                <w:spacing w:val="-2"/>
                <w:w w:val="80"/>
              </w:rPr>
            </w:pPr>
            <w:r w:rsidRPr="009968F5">
              <w:rPr>
                <w:rFonts w:ascii="Arial Narrow" w:hAnsi="Arial Narrow"/>
                <w:spacing w:val="-2"/>
                <w:w w:val="80"/>
              </w:rPr>
              <w:t>1.7</w:t>
            </w:r>
            <w:r w:rsidR="00542A87" w:rsidRPr="009968F5">
              <w:rPr>
                <w:rFonts w:ascii="Arial Narrow" w:hAnsi="Arial Narrow"/>
                <w:spacing w:val="-2"/>
                <w:w w:val="80"/>
              </w:rPr>
              <w:t xml:space="preserve"> Descrição (</w:t>
            </w:r>
            <w:r w:rsidR="000C0151" w:rsidRPr="009968F5">
              <w:rPr>
                <w:rFonts w:ascii="Arial Narrow" w:hAnsi="Arial Narrow"/>
                <w:spacing w:val="-2"/>
                <w:w w:val="80"/>
              </w:rPr>
              <w:t xml:space="preserve">entre duas e cincolaudas) da trajetóriaprofissional do(a) candidato(a) </w:t>
            </w:r>
            <w:r w:rsidR="00542A87" w:rsidRPr="009968F5">
              <w:rPr>
                <w:rFonts w:ascii="Arial Narrow" w:hAnsi="Arial Narrow"/>
                <w:spacing w:val="-5"/>
                <w:w w:val="80"/>
              </w:rPr>
              <w:t>Bolsista Profissional Top Manager</w:t>
            </w:r>
            <w:r w:rsidR="00542A87" w:rsidRPr="009968F5">
              <w:rPr>
                <w:rFonts w:ascii="Arial Narrow" w:hAnsi="Arial Narrow"/>
                <w:spacing w:val="-2"/>
                <w:w w:val="80"/>
              </w:rPr>
              <w:t xml:space="preserve"> relativo à </w:t>
            </w:r>
            <w:r w:rsidR="000C0151" w:rsidRPr="009968F5">
              <w:rPr>
                <w:rFonts w:ascii="Arial Narrow" w:hAnsi="Arial Narrow"/>
                <w:i/>
                <w:spacing w:val="-2"/>
                <w:w w:val="80"/>
              </w:rPr>
              <w:t>expertise</w:t>
            </w:r>
            <w:r w:rsidR="00542A87" w:rsidRPr="009968F5">
              <w:rPr>
                <w:rFonts w:ascii="Arial Narrow" w:hAnsi="Arial Narrow"/>
                <w:spacing w:val="-2"/>
                <w:w w:val="80"/>
              </w:rPr>
              <w:t xml:space="preserve"> na gestão de programas </w:t>
            </w:r>
            <w:r w:rsidR="002D4ADE" w:rsidRPr="009968F5">
              <w:rPr>
                <w:rFonts w:ascii="Arial Narrow" w:hAnsi="Arial Narrow"/>
                <w:spacing w:val="-2"/>
                <w:w w:val="80"/>
              </w:rPr>
              <w:t xml:space="preserve">científicos, tecnológicos e de inovação </w:t>
            </w:r>
            <w:r w:rsidR="00542A87" w:rsidRPr="009968F5">
              <w:rPr>
                <w:rFonts w:ascii="Arial Narrow" w:hAnsi="Arial Narrow"/>
                <w:spacing w:val="-2"/>
                <w:w w:val="80"/>
              </w:rPr>
              <w:t xml:space="preserve">em </w:t>
            </w:r>
            <w:r w:rsidR="009E5283" w:rsidRPr="009968F5">
              <w:rPr>
                <w:rFonts w:ascii="Arial Narrow" w:hAnsi="Arial Narrow"/>
                <w:spacing w:val="-2"/>
                <w:w w:val="80"/>
              </w:rPr>
              <w:t xml:space="preserve">ICTs </w:t>
            </w:r>
            <w:r w:rsidR="00542A87" w:rsidRPr="009968F5">
              <w:rPr>
                <w:rFonts w:ascii="Arial Narrow" w:hAnsi="Arial Narrow"/>
                <w:spacing w:val="-2"/>
                <w:w w:val="80"/>
              </w:rPr>
              <w:t>agências de fomento e/ou no âmbito</w:t>
            </w:r>
            <w:r w:rsidR="0093574E" w:rsidRPr="009968F5">
              <w:rPr>
                <w:rFonts w:ascii="Arial Narrow" w:hAnsi="Arial Narrow"/>
                <w:spacing w:val="-2"/>
                <w:w w:val="80"/>
              </w:rPr>
              <w:t>internacional, em</w:t>
            </w:r>
            <w:r w:rsidR="002D4ADE" w:rsidRPr="009968F5">
              <w:rPr>
                <w:rFonts w:ascii="Arial Narrow" w:hAnsi="Arial Narrow"/>
                <w:spacing w:val="-2"/>
                <w:w w:val="80"/>
              </w:rPr>
              <w:t xml:space="preserve"> que se evidencie</w:t>
            </w:r>
            <w:r w:rsidR="0093574E" w:rsidRPr="009968F5">
              <w:rPr>
                <w:rFonts w:ascii="Arial Narrow" w:hAnsi="Arial Narrow"/>
                <w:spacing w:val="-2"/>
                <w:w w:val="80"/>
              </w:rPr>
              <w:t>m</w:t>
            </w:r>
            <w:r w:rsidR="000C0151" w:rsidRPr="009968F5">
              <w:rPr>
                <w:rFonts w:ascii="Arial Narrow" w:hAnsi="Arial Narrow"/>
                <w:spacing w:val="-2"/>
                <w:w w:val="80"/>
              </w:rPr>
              <w:t>os benefícios, diretos</w:t>
            </w:r>
            <w:r w:rsidR="0093574E" w:rsidRPr="009968F5">
              <w:rPr>
                <w:rFonts w:ascii="Arial Narrow" w:hAnsi="Arial Narrow"/>
                <w:spacing w:val="-2"/>
                <w:w w:val="80"/>
              </w:rPr>
              <w:t xml:space="preserve"> ou indiretos </w:t>
            </w:r>
            <w:r w:rsidR="000C0151" w:rsidRPr="009968F5">
              <w:rPr>
                <w:rFonts w:ascii="Arial Narrow" w:hAnsi="Arial Narrow"/>
                <w:spacing w:val="-2"/>
                <w:w w:val="80"/>
              </w:rPr>
              <w:t>dos resultados, para o desenvolvimento e o bem-estar da população local/global assimcomo  das inovações, radicaisouincrementais, transferências de tecnologia, políticaspúblicas e/oucriação de empresas/startups emque se evidenciesignificativacontribuiçãopara o fortalecimento do Ecossistema</w:t>
            </w:r>
            <w:r w:rsidR="009E5283" w:rsidRPr="009968F5">
              <w:rPr>
                <w:rFonts w:ascii="Arial Narrow" w:hAnsi="Arial Narrow"/>
                <w:spacing w:val="-2"/>
                <w:w w:val="80"/>
              </w:rPr>
              <w:t xml:space="preserve"> N</w:t>
            </w:r>
            <w:r w:rsidR="000C0151" w:rsidRPr="009968F5">
              <w:rPr>
                <w:rFonts w:ascii="Arial Narrow" w:hAnsi="Arial Narrow"/>
                <w:spacing w:val="-2"/>
                <w:w w:val="80"/>
              </w:rPr>
              <w:t>acional</w:t>
            </w:r>
            <w:r w:rsidR="009E5283" w:rsidRPr="009968F5">
              <w:rPr>
                <w:rFonts w:ascii="Arial Narrow" w:hAnsi="Arial Narrow"/>
                <w:spacing w:val="-2"/>
                <w:w w:val="80"/>
              </w:rPr>
              <w:t>/Estadual</w:t>
            </w:r>
            <w:r w:rsidR="000C0151" w:rsidRPr="009968F5">
              <w:rPr>
                <w:rFonts w:ascii="Arial Narrow" w:hAnsi="Arial Narrow"/>
                <w:spacing w:val="-2"/>
                <w:w w:val="80"/>
              </w:rPr>
              <w:t xml:space="preserve"> de Inovação, aoaliar o conhecimentocientífico e tecnológicoàsdemandas do </w:t>
            </w:r>
            <w:r w:rsidR="00423A4C" w:rsidRPr="009968F5">
              <w:rPr>
                <w:rFonts w:ascii="Arial Narrow" w:hAnsi="Arial Narrow"/>
                <w:spacing w:val="-2"/>
                <w:w w:val="80"/>
              </w:rPr>
              <w:t>setor</w:t>
            </w:r>
            <w:r w:rsidR="000C0151" w:rsidRPr="009968F5">
              <w:rPr>
                <w:rFonts w:ascii="Arial Narrow" w:hAnsi="Arial Narrow"/>
                <w:spacing w:val="-2"/>
                <w:w w:val="80"/>
              </w:rPr>
              <w:t>empresarialou do setor público.</w:t>
            </w:r>
          </w:p>
        </w:tc>
        <w:tc>
          <w:tcPr>
            <w:tcW w:w="5386" w:type="dxa"/>
          </w:tcPr>
          <w:p w14:paraId="477928F3" w14:textId="77777777" w:rsidR="000C0151" w:rsidRPr="009968F5" w:rsidRDefault="000C0151" w:rsidP="00AD01BB">
            <w:pPr>
              <w:pStyle w:val="TableParagraph"/>
              <w:spacing w:before="27"/>
              <w:ind w:left="56"/>
              <w:rPr>
                <w:rFonts w:ascii="Arial Narrow" w:hAnsi="Arial Narrow"/>
                <w:spacing w:val="-2"/>
                <w:w w:val="80"/>
              </w:rPr>
            </w:pPr>
          </w:p>
        </w:tc>
      </w:tr>
    </w:tbl>
    <w:p w14:paraId="3247A8A3" w14:textId="77777777" w:rsidR="00BF42F6" w:rsidRDefault="00BF42F6" w:rsidP="002D4ADE">
      <w:pPr>
        <w:pStyle w:val="Ttulo11"/>
        <w:spacing w:before="99"/>
        <w:ind w:left="0"/>
        <w:jc w:val="both"/>
        <w:rPr>
          <w:rFonts w:ascii="Arial Narrow" w:hAnsi="Arial Narrow"/>
          <w:spacing w:val="-2"/>
          <w:w w:val="80"/>
        </w:rPr>
      </w:pPr>
    </w:p>
    <w:p w14:paraId="3566AC30" w14:textId="77777777" w:rsidR="00F21CC9" w:rsidRPr="002709D9" w:rsidRDefault="00F21CC9" w:rsidP="00A12162">
      <w:pPr>
        <w:pStyle w:val="PargrafodaLista"/>
        <w:numPr>
          <w:ilvl w:val="0"/>
          <w:numId w:val="22"/>
        </w:numPr>
        <w:tabs>
          <w:tab w:val="clear" w:pos="709"/>
        </w:tabs>
        <w:autoSpaceDE w:val="0"/>
        <w:autoSpaceDN w:val="0"/>
        <w:spacing w:before="0" w:after="0" w:line="240" w:lineRule="auto"/>
        <w:ind w:left="0" w:firstLine="0"/>
        <w:rPr>
          <w:rFonts w:cs="Arial"/>
          <w:b/>
          <w:bCs/>
          <w:color w:val="0070C0"/>
          <w:sz w:val="24"/>
        </w:rPr>
      </w:pPr>
      <w:r w:rsidRPr="002709D9">
        <w:rPr>
          <w:rFonts w:cs="Arial"/>
          <w:b/>
          <w:bCs/>
          <w:color w:val="0070C0"/>
          <w:sz w:val="24"/>
        </w:rPr>
        <w:t>TERMO DE COMPROMISSO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113" w:type="dxa"/>
        </w:tblCellMar>
        <w:tblLook w:val="04A0" w:firstRow="1" w:lastRow="0" w:firstColumn="1" w:lastColumn="0" w:noHBand="0" w:noVBand="1"/>
      </w:tblPr>
      <w:tblGrid>
        <w:gridCol w:w="4252"/>
        <w:gridCol w:w="4768"/>
      </w:tblGrid>
      <w:tr w:rsidR="00F21CC9" w:rsidRPr="002709D9" w14:paraId="77085515" w14:textId="77777777" w:rsidTr="002E5E84">
        <w:trPr>
          <w:trHeight w:val="325"/>
        </w:trPr>
        <w:tc>
          <w:tcPr>
            <w:tcW w:w="9864" w:type="dxa"/>
            <w:gridSpan w:val="2"/>
            <w:tcBorders>
              <w:top w:val="single" w:sz="4" w:space="0" w:color="auto"/>
              <w:left w:val="single" w:sz="4" w:space="0" w:color="auto"/>
              <w:bottom w:val="single" w:sz="4" w:space="0" w:color="auto"/>
              <w:right w:val="single" w:sz="4" w:space="0" w:color="auto"/>
            </w:tcBorders>
            <w:vAlign w:val="center"/>
            <w:hideMark/>
          </w:tcPr>
          <w:p w14:paraId="3EE8761F" w14:textId="77777777" w:rsidR="00F21CC9" w:rsidRPr="002709D9" w:rsidRDefault="00F21CC9" w:rsidP="00F21CC9">
            <w:pPr>
              <w:tabs>
                <w:tab w:val="left" w:pos="284"/>
              </w:tabs>
              <w:spacing w:before="60" w:after="60" w:line="216" w:lineRule="auto"/>
              <w:rPr>
                <w:rFonts w:eastAsia="Arial MT" w:cs="Arial MT"/>
                <w:b/>
                <w:spacing w:val="-3"/>
                <w:w w:val="80"/>
                <w:kern w:val="0"/>
                <w:sz w:val="20"/>
                <w:lang w:val="pt-PT" w:eastAsia="en-US"/>
              </w:rPr>
            </w:pPr>
            <w:r w:rsidRPr="002709D9">
              <w:rPr>
                <w:rFonts w:eastAsia="Arial MT" w:cs="Arial MT"/>
                <w:b/>
                <w:spacing w:val="-3"/>
                <w:w w:val="80"/>
                <w:kern w:val="0"/>
                <w:sz w:val="20"/>
                <w:lang w:val="pt-PT" w:eastAsia="en-US"/>
              </w:rPr>
              <w:t>Local e data:</w:t>
            </w:r>
          </w:p>
        </w:tc>
      </w:tr>
      <w:tr w:rsidR="00F21CC9" w:rsidRPr="002709D9" w14:paraId="74EA2C54" w14:textId="77777777" w:rsidTr="00F21CC9">
        <w:trPr>
          <w:trHeight w:val="529"/>
        </w:trPr>
        <w:tc>
          <w:tcPr>
            <w:tcW w:w="4649" w:type="dxa"/>
            <w:tcBorders>
              <w:top w:val="single" w:sz="4" w:space="0" w:color="auto"/>
              <w:left w:val="single" w:sz="4" w:space="0" w:color="auto"/>
              <w:bottom w:val="single" w:sz="4" w:space="0" w:color="auto"/>
              <w:right w:val="single" w:sz="4" w:space="0" w:color="auto"/>
            </w:tcBorders>
          </w:tcPr>
          <w:p w14:paraId="15B4EDF5" w14:textId="76ADC02B" w:rsidR="00F21CC9" w:rsidRPr="002709D9" w:rsidRDefault="00F21CC9" w:rsidP="002D4ADE">
            <w:pPr>
              <w:tabs>
                <w:tab w:val="left" w:pos="284"/>
              </w:tabs>
              <w:spacing w:before="60" w:after="60" w:line="216" w:lineRule="auto"/>
              <w:rPr>
                <w:rFonts w:eastAsia="Times New Roman"/>
                <w:spacing w:val="0"/>
                <w:kern w:val="0"/>
                <w:lang w:eastAsia="en-US"/>
              </w:rPr>
            </w:pPr>
            <w:r w:rsidRPr="002709D9">
              <w:rPr>
                <w:rFonts w:eastAsia="Times New Roman"/>
                <w:spacing w:val="0"/>
                <w:kern w:val="0"/>
                <w:lang w:eastAsia="en-US"/>
              </w:rPr>
              <w:t>Declaro expressamente conhecer e concordar,</w:t>
            </w:r>
            <w:r w:rsidR="009968F5">
              <w:rPr>
                <w:rFonts w:eastAsia="Times New Roman"/>
                <w:spacing w:val="0"/>
                <w:kern w:val="0"/>
                <w:lang w:eastAsia="en-US"/>
              </w:rPr>
              <w:t xml:space="preserve"> </w:t>
            </w:r>
            <w:r w:rsidRPr="002709D9">
              <w:rPr>
                <w:rFonts w:eastAsia="Times New Roman"/>
                <w:spacing w:val="0"/>
                <w:kern w:val="0"/>
                <w:lang w:eastAsia="en-US"/>
              </w:rPr>
              <w:t>para todos os efeitos legais,</w:t>
            </w:r>
            <w:r w:rsidR="009968F5">
              <w:rPr>
                <w:rFonts w:eastAsia="Times New Roman"/>
                <w:spacing w:val="0"/>
                <w:kern w:val="0"/>
                <w:lang w:eastAsia="en-US"/>
              </w:rPr>
              <w:t xml:space="preserve"> </w:t>
            </w:r>
            <w:r w:rsidRPr="002709D9">
              <w:rPr>
                <w:rFonts w:eastAsia="Times New Roman"/>
                <w:spacing w:val="0"/>
                <w:kern w:val="0"/>
                <w:lang w:eastAsia="en-US"/>
              </w:rPr>
              <w:t>com as normas gerais para concessão de auxílio pela FUNDAÇÃOARAUCÁRIA</w:t>
            </w:r>
          </w:p>
          <w:p w14:paraId="59199610" w14:textId="77777777" w:rsidR="00F21CC9" w:rsidRPr="002709D9" w:rsidRDefault="00F21CC9" w:rsidP="002D4ADE">
            <w:pPr>
              <w:tabs>
                <w:tab w:val="left" w:pos="284"/>
              </w:tabs>
              <w:spacing w:before="60" w:after="60" w:line="216" w:lineRule="auto"/>
              <w:jc w:val="left"/>
              <w:rPr>
                <w:rFonts w:eastAsia="Times New Roman"/>
                <w:spacing w:val="0"/>
                <w:kern w:val="0"/>
                <w:lang w:eastAsia="en-US"/>
              </w:rPr>
            </w:pPr>
          </w:p>
        </w:tc>
        <w:tc>
          <w:tcPr>
            <w:tcW w:w="5215" w:type="dxa"/>
            <w:tcBorders>
              <w:top w:val="single" w:sz="4" w:space="0" w:color="auto"/>
              <w:left w:val="single" w:sz="4" w:space="0" w:color="auto"/>
              <w:bottom w:val="single" w:sz="4" w:space="0" w:color="auto"/>
              <w:right w:val="single" w:sz="4" w:space="0" w:color="auto"/>
            </w:tcBorders>
          </w:tcPr>
          <w:p w14:paraId="459EB748" w14:textId="77777777" w:rsidR="00F21CC9" w:rsidRPr="002709D9" w:rsidRDefault="00F21CC9" w:rsidP="002D4ADE">
            <w:pPr>
              <w:tabs>
                <w:tab w:val="left" w:pos="284"/>
              </w:tabs>
              <w:spacing w:before="60" w:after="60" w:line="216" w:lineRule="auto"/>
              <w:jc w:val="left"/>
              <w:rPr>
                <w:rFonts w:eastAsia="Times New Roman"/>
                <w:spacing w:val="0"/>
                <w:kern w:val="0"/>
                <w:lang w:eastAsia="en-US"/>
              </w:rPr>
            </w:pPr>
            <w:r w:rsidRPr="002709D9">
              <w:rPr>
                <w:rFonts w:eastAsia="Times New Roman"/>
                <w:spacing w:val="0"/>
                <w:kern w:val="0"/>
                <w:lang w:eastAsia="en-US"/>
              </w:rPr>
              <w:t>Declaro que a presente proposta está de acordo com</w:t>
            </w:r>
            <w:r w:rsidR="002D4ADE" w:rsidRPr="002709D9">
              <w:rPr>
                <w:rFonts w:eastAsia="Times New Roman"/>
                <w:spacing w:val="0"/>
                <w:kern w:val="0"/>
                <w:lang w:eastAsia="en-US"/>
              </w:rPr>
              <w:t xml:space="preserve"> os </w:t>
            </w:r>
            <w:r w:rsidRPr="002709D9">
              <w:rPr>
                <w:rFonts w:eastAsia="Times New Roman"/>
                <w:spacing w:val="0"/>
                <w:kern w:val="0"/>
                <w:lang w:eastAsia="en-US"/>
              </w:rPr>
              <w:t>objetivos científicos e tecnológicos desta Instituição</w:t>
            </w:r>
          </w:p>
        </w:tc>
      </w:tr>
      <w:tr w:rsidR="00F21CC9" w:rsidRPr="002709D9" w14:paraId="5233D2AC" w14:textId="77777777" w:rsidTr="00F21CC9">
        <w:trPr>
          <w:trHeight w:val="272"/>
        </w:trPr>
        <w:tc>
          <w:tcPr>
            <w:tcW w:w="464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6B3974A" w14:textId="77777777" w:rsidR="00F21CC9" w:rsidRPr="002709D9" w:rsidRDefault="00F21CC9" w:rsidP="002D4ADE">
            <w:pPr>
              <w:tabs>
                <w:tab w:val="left" w:pos="284"/>
              </w:tabs>
              <w:spacing w:before="60" w:after="60" w:line="216" w:lineRule="auto"/>
              <w:jc w:val="center"/>
              <w:rPr>
                <w:rFonts w:eastAsia="Arial MT" w:cs="Arial MT"/>
                <w:b/>
                <w:spacing w:val="-3"/>
                <w:w w:val="80"/>
                <w:kern w:val="0"/>
                <w:sz w:val="20"/>
                <w:lang w:val="pt-PT" w:eastAsia="en-US"/>
              </w:rPr>
            </w:pPr>
            <w:r w:rsidRPr="002709D9">
              <w:rPr>
                <w:rFonts w:eastAsia="Arial MT" w:cs="Arial MT"/>
                <w:b/>
                <w:spacing w:val="-3"/>
                <w:w w:val="80"/>
                <w:kern w:val="0"/>
                <w:sz w:val="20"/>
                <w:lang w:val="pt-PT" w:eastAsia="en-US"/>
              </w:rPr>
              <w:t>Coordenador (a) da proposta</w:t>
            </w:r>
            <w:r w:rsidRPr="002709D9">
              <w:rPr>
                <w:rFonts w:eastAsia="Arial MT" w:cs="Arial MT"/>
                <w:b/>
                <w:spacing w:val="-3"/>
                <w:w w:val="80"/>
                <w:kern w:val="0"/>
                <w:sz w:val="20"/>
                <w:lang w:val="pt-PT" w:eastAsia="en-US"/>
              </w:rPr>
              <w:br/>
              <w:t>(Nome e assinatura ou nome e assinatura digital)</w:t>
            </w:r>
          </w:p>
        </w:tc>
        <w:tc>
          <w:tcPr>
            <w:tcW w:w="52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2BFC6A0" w14:textId="77777777" w:rsidR="00F21CC9" w:rsidRPr="002709D9" w:rsidRDefault="00F21CC9" w:rsidP="002D4ADE">
            <w:pPr>
              <w:tabs>
                <w:tab w:val="left" w:pos="284"/>
              </w:tabs>
              <w:spacing w:before="60" w:after="60" w:line="216" w:lineRule="auto"/>
              <w:jc w:val="center"/>
              <w:rPr>
                <w:rFonts w:eastAsia="Arial MT" w:cs="Arial MT"/>
                <w:b/>
                <w:spacing w:val="-3"/>
                <w:w w:val="80"/>
                <w:kern w:val="0"/>
                <w:sz w:val="20"/>
                <w:lang w:val="pt-PT" w:eastAsia="en-US"/>
              </w:rPr>
            </w:pPr>
            <w:r w:rsidRPr="002709D9">
              <w:rPr>
                <w:rFonts w:eastAsia="Arial MT" w:cs="Arial MT"/>
                <w:b/>
                <w:spacing w:val="-3"/>
                <w:w w:val="80"/>
                <w:kern w:val="0"/>
                <w:sz w:val="20"/>
                <w:lang w:val="pt-PT" w:eastAsia="en-US"/>
              </w:rPr>
              <w:t>Responsável pela instituição ou representante</w:t>
            </w:r>
            <w:r w:rsidRPr="002709D9">
              <w:rPr>
                <w:rFonts w:eastAsia="Arial MT" w:cs="Arial MT"/>
                <w:b/>
                <w:spacing w:val="-3"/>
                <w:w w:val="80"/>
                <w:kern w:val="0"/>
                <w:sz w:val="20"/>
                <w:lang w:val="pt-PT" w:eastAsia="en-US"/>
              </w:rPr>
              <w:br/>
              <w:t>(Nome, assinatura e carimbo ou nome e assinatura digital)</w:t>
            </w:r>
          </w:p>
        </w:tc>
      </w:tr>
    </w:tbl>
    <w:p w14:paraId="2925F590" w14:textId="77777777" w:rsidR="00F21CC9" w:rsidRPr="002709D9" w:rsidRDefault="00F21CC9" w:rsidP="002D4ADE">
      <w:pPr>
        <w:tabs>
          <w:tab w:val="left" w:pos="284"/>
        </w:tabs>
        <w:spacing w:before="60" w:after="60" w:line="216" w:lineRule="auto"/>
        <w:rPr>
          <w:rFonts w:eastAsia="Arial MT" w:cs="Arial MT"/>
          <w:spacing w:val="-3"/>
          <w:w w:val="80"/>
          <w:kern w:val="0"/>
          <w:sz w:val="20"/>
          <w:lang w:val="pt-PT" w:eastAsia="en-US"/>
        </w:rPr>
      </w:pPr>
    </w:p>
    <w:p w14:paraId="06347FC0" w14:textId="77777777" w:rsidR="009968F5" w:rsidRDefault="009968F5" w:rsidP="00F21CC9">
      <w:pPr>
        <w:spacing w:before="19"/>
        <w:ind w:left="20"/>
        <w:jc w:val="center"/>
        <w:rPr>
          <w:rFonts w:cs="Arial"/>
          <w:b/>
          <w:bCs/>
          <w:color w:val="0070C0"/>
          <w:sz w:val="24"/>
        </w:rPr>
      </w:pPr>
    </w:p>
    <w:p w14:paraId="020BF1C4" w14:textId="77777777" w:rsidR="009968F5" w:rsidRDefault="009968F5" w:rsidP="00F21CC9">
      <w:pPr>
        <w:spacing w:before="19"/>
        <w:ind w:left="20"/>
        <w:jc w:val="center"/>
        <w:rPr>
          <w:rFonts w:cs="Arial"/>
          <w:b/>
          <w:bCs/>
          <w:color w:val="0070C0"/>
          <w:sz w:val="24"/>
        </w:rPr>
      </w:pPr>
    </w:p>
    <w:p w14:paraId="7564010E" w14:textId="77777777" w:rsidR="009968F5" w:rsidRDefault="009968F5" w:rsidP="00F21CC9">
      <w:pPr>
        <w:spacing w:before="19"/>
        <w:ind w:left="20"/>
        <w:jc w:val="center"/>
        <w:rPr>
          <w:rFonts w:cs="Arial"/>
          <w:b/>
          <w:bCs/>
          <w:color w:val="0070C0"/>
          <w:sz w:val="24"/>
        </w:rPr>
      </w:pPr>
    </w:p>
    <w:p w14:paraId="6D480E32" w14:textId="77777777" w:rsidR="009968F5" w:rsidRDefault="009968F5" w:rsidP="00F21CC9">
      <w:pPr>
        <w:spacing w:before="19"/>
        <w:ind w:left="20"/>
        <w:jc w:val="center"/>
        <w:rPr>
          <w:rFonts w:cs="Arial"/>
          <w:b/>
          <w:bCs/>
          <w:color w:val="0070C0"/>
          <w:sz w:val="24"/>
        </w:rPr>
      </w:pPr>
    </w:p>
    <w:p w14:paraId="69B47F4F" w14:textId="77777777" w:rsidR="009968F5" w:rsidRDefault="009968F5" w:rsidP="00F21CC9">
      <w:pPr>
        <w:spacing w:before="19"/>
        <w:ind w:left="20"/>
        <w:jc w:val="center"/>
        <w:rPr>
          <w:rFonts w:cs="Arial"/>
          <w:b/>
          <w:bCs/>
          <w:color w:val="0070C0"/>
          <w:sz w:val="24"/>
        </w:rPr>
      </w:pPr>
    </w:p>
    <w:p w14:paraId="6A7B8DAF" w14:textId="77777777" w:rsidR="009968F5" w:rsidRPr="00C265CE" w:rsidRDefault="009968F5" w:rsidP="009968F5">
      <w:pPr>
        <w:spacing w:before="19"/>
        <w:ind w:left="709" w:hanging="689"/>
        <w:jc w:val="center"/>
        <w:rPr>
          <w:rFonts w:cs="Arial"/>
          <w:b/>
          <w:bCs/>
          <w:color w:val="0070C0"/>
          <w:sz w:val="24"/>
          <w:szCs w:val="24"/>
        </w:rPr>
      </w:pPr>
      <w:r w:rsidRPr="00C265CE">
        <w:rPr>
          <w:rFonts w:cs="Arial"/>
          <w:b/>
          <w:bCs/>
          <w:color w:val="0070C0"/>
          <w:sz w:val="24"/>
          <w:szCs w:val="24"/>
        </w:rPr>
        <w:t>CHAMADA PÚBLICA Nº 12/2023</w:t>
      </w:r>
    </w:p>
    <w:p w14:paraId="20F76717" w14:textId="77777777" w:rsidR="009968F5" w:rsidRPr="00C265CE" w:rsidRDefault="009968F5" w:rsidP="009968F5">
      <w:pPr>
        <w:spacing w:before="19"/>
        <w:ind w:left="20"/>
        <w:jc w:val="center"/>
        <w:rPr>
          <w:rFonts w:cs="Arial"/>
          <w:b/>
          <w:bCs/>
          <w:color w:val="0070C0"/>
          <w:sz w:val="24"/>
          <w:szCs w:val="24"/>
        </w:rPr>
      </w:pPr>
      <w:r w:rsidRPr="00C265CE">
        <w:rPr>
          <w:rFonts w:cs="Arial"/>
          <w:b/>
          <w:bCs/>
          <w:color w:val="0070C0"/>
          <w:sz w:val="24"/>
          <w:szCs w:val="24"/>
        </w:rPr>
        <w:t>PROGRAMA INSTITUCIONAL PROFISSIONAIS TOP MANAGERS</w:t>
      </w:r>
    </w:p>
    <w:p w14:paraId="6FA06077" w14:textId="77777777" w:rsidR="009968F5" w:rsidRPr="00C265CE" w:rsidRDefault="00F21CC9" w:rsidP="009968F5">
      <w:pPr>
        <w:pStyle w:val="Ttulo11"/>
        <w:spacing w:before="99"/>
        <w:ind w:left="142" w:right="-184"/>
        <w:rPr>
          <w:rFonts w:ascii="Arial Narrow" w:eastAsia="WenQuanYi Micro Hei" w:hAnsi="Arial Narrow" w:cs="Times New Roman"/>
          <w:bCs w:val="0"/>
          <w:spacing w:val="-4"/>
          <w:kern w:val="22"/>
          <w:sz w:val="20"/>
          <w:szCs w:val="20"/>
          <w:lang w:val="pt-BR" w:eastAsia="zh-CN"/>
        </w:rPr>
      </w:pPr>
      <w:r w:rsidRPr="00C265CE">
        <w:rPr>
          <w:rFonts w:ascii="Arial Narrow" w:eastAsia="WenQuanYi Micro Hei" w:hAnsi="Arial Narrow" w:cs="Times New Roman"/>
          <w:bCs w:val="0"/>
          <w:spacing w:val="-4"/>
          <w:kern w:val="22"/>
          <w:sz w:val="20"/>
          <w:szCs w:val="20"/>
          <w:lang w:val="pt-BR" w:eastAsia="zh-CN"/>
        </w:rPr>
        <w:t>ANEXO II</w:t>
      </w:r>
    </w:p>
    <w:p w14:paraId="381BA5A3" w14:textId="25FCD5BC" w:rsidR="00F21CC9" w:rsidRPr="00C265CE" w:rsidRDefault="00F21CC9" w:rsidP="009968F5">
      <w:pPr>
        <w:pStyle w:val="Ttulo11"/>
        <w:spacing w:before="99"/>
        <w:ind w:left="0" w:right="-184"/>
        <w:rPr>
          <w:rFonts w:ascii="Arial Narrow" w:eastAsia="WenQuanYi Micro Hei" w:hAnsi="Arial Narrow" w:cs="Times New Roman"/>
          <w:bCs w:val="0"/>
          <w:spacing w:val="-4"/>
          <w:kern w:val="22"/>
          <w:sz w:val="20"/>
          <w:szCs w:val="20"/>
          <w:lang w:val="pt-BR" w:eastAsia="zh-CN"/>
        </w:rPr>
      </w:pPr>
      <w:r w:rsidRPr="00C265CE">
        <w:rPr>
          <w:rFonts w:ascii="Arial Narrow" w:eastAsia="WenQuanYi Micro Hei" w:hAnsi="Arial Narrow" w:cs="Times New Roman"/>
          <w:bCs w:val="0"/>
          <w:spacing w:val="-4"/>
          <w:kern w:val="22"/>
          <w:sz w:val="20"/>
          <w:szCs w:val="20"/>
          <w:lang w:val="pt-BR" w:eastAsia="zh-CN"/>
        </w:rPr>
        <w:t xml:space="preserve"> PLANO DE TRABALHO</w:t>
      </w:r>
      <w:r w:rsidR="00164C6B" w:rsidRPr="00C265CE">
        <w:rPr>
          <w:rFonts w:ascii="Arial Narrow" w:eastAsia="WenQuanYi Micro Hei" w:hAnsi="Arial Narrow" w:cs="Times New Roman"/>
          <w:bCs w:val="0"/>
          <w:spacing w:val="-4"/>
          <w:kern w:val="22"/>
          <w:sz w:val="20"/>
          <w:szCs w:val="20"/>
          <w:lang w:val="pt-BR" w:eastAsia="zh-CN"/>
        </w:rPr>
        <w:t xml:space="preserve"> DO </w:t>
      </w:r>
      <w:r w:rsidR="00713FE8" w:rsidRPr="00C265CE">
        <w:rPr>
          <w:rFonts w:ascii="Arial Narrow" w:eastAsia="WenQuanYi Micro Hei" w:hAnsi="Arial Narrow" w:cs="Times New Roman"/>
          <w:bCs w:val="0"/>
          <w:spacing w:val="-4"/>
          <w:kern w:val="22"/>
          <w:sz w:val="20"/>
          <w:szCs w:val="20"/>
          <w:lang w:val="pt-BR" w:eastAsia="zh-CN"/>
        </w:rPr>
        <w:t>PROFISSI</w:t>
      </w:r>
      <w:r w:rsidR="0080537B" w:rsidRPr="00C265CE">
        <w:rPr>
          <w:rFonts w:ascii="Arial Narrow" w:eastAsia="WenQuanYi Micro Hei" w:hAnsi="Arial Narrow" w:cs="Times New Roman"/>
          <w:bCs w:val="0"/>
          <w:spacing w:val="-4"/>
          <w:kern w:val="22"/>
          <w:sz w:val="20"/>
          <w:szCs w:val="20"/>
          <w:lang w:val="pt-BR" w:eastAsia="zh-CN"/>
        </w:rPr>
        <w:t xml:space="preserve">ONAL </w:t>
      </w:r>
      <w:r w:rsidRPr="00C265CE">
        <w:rPr>
          <w:rFonts w:ascii="Arial Narrow" w:eastAsia="WenQuanYi Micro Hei" w:hAnsi="Arial Narrow" w:cs="Times New Roman"/>
          <w:bCs w:val="0"/>
          <w:spacing w:val="-4"/>
          <w:kern w:val="22"/>
          <w:sz w:val="20"/>
          <w:szCs w:val="20"/>
          <w:lang w:val="pt-BR" w:eastAsia="zh-CN"/>
        </w:rPr>
        <w:t>TOP MANAGER</w:t>
      </w:r>
    </w:p>
    <w:p w14:paraId="17AE32D0" w14:textId="77777777" w:rsidR="00F21CC9" w:rsidRPr="002709D9" w:rsidRDefault="00F21CC9" w:rsidP="0095775E">
      <w:pPr>
        <w:pStyle w:val="Corpodetexto"/>
        <w:spacing w:before="2"/>
        <w:rPr>
          <w:b/>
          <w:sz w:val="27"/>
        </w:rPr>
      </w:pPr>
    </w:p>
    <w:p w14:paraId="10E00BD0" w14:textId="012B4690" w:rsidR="0095775E" w:rsidRPr="00A12162" w:rsidRDefault="00D97840" w:rsidP="00D97840">
      <w:pPr>
        <w:pStyle w:val="Ttulo31"/>
        <w:tabs>
          <w:tab w:val="left" w:pos="1530"/>
        </w:tabs>
        <w:spacing w:after="60"/>
        <w:ind w:left="0"/>
        <w:rPr>
          <w:rFonts w:ascii="Arial Narrow" w:eastAsia="WenQuanYi Micro Hei" w:hAnsi="Arial Narrow"/>
          <w:color w:val="0070C0"/>
          <w:spacing w:val="-4"/>
          <w:kern w:val="22"/>
          <w:lang w:val="pt-BR" w:eastAsia="zh-CN"/>
        </w:rPr>
      </w:pPr>
      <w:r w:rsidRPr="00A12162">
        <w:rPr>
          <w:rFonts w:ascii="Arial Narrow" w:eastAsia="WenQuanYi Micro Hei" w:hAnsi="Arial Narrow"/>
          <w:color w:val="0070C0"/>
          <w:spacing w:val="-4"/>
          <w:kern w:val="22"/>
          <w:lang w:val="pt-BR" w:eastAsia="zh-CN"/>
        </w:rPr>
        <w:t>1.</w:t>
      </w:r>
      <w:r w:rsidR="009968F5" w:rsidRPr="00A12162">
        <w:rPr>
          <w:rFonts w:ascii="Arial Narrow" w:eastAsia="WenQuanYi Micro Hei" w:hAnsi="Arial Narrow"/>
          <w:color w:val="0070C0"/>
          <w:spacing w:val="-4"/>
          <w:kern w:val="22"/>
          <w:lang w:val="pt-BR" w:eastAsia="zh-CN"/>
        </w:rPr>
        <w:t xml:space="preserve"> </w:t>
      </w:r>
      <w:r w:rsidR="0095775E" w:rsidRPr="00A12162">
        <w:rPr>
          <w:rFonts w:ascii="Arial Narrow" w:eastAsia="WenQuanYi Micro Hei" w:hAnsi="Arial Narrow"/>
          <w:color w:val="0070C0"/>
          <w:spacing w:val="-4"/>
          <w:kern w:val="22"/>
          <w:lang w:val="pt-BR" w:eastAsia="zh-CN"/>
        </w:rPr>
        <w:t>IDENTIFICAÇÃO DA PROPOSTA</w:t>
      </w: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6"/>
        <w:gridCol w:w="5396"/>
      </w:tblGrid>
      <w:tr w:rsidR="0095775E" w:rsidRPr="002709D9" w14:paraId="16639642" w14:textId="77777777" w:rsidTr="00C265CE">
        <w:trPr>
          <w:trHeight w:val="334"/>
        </w:trPr>
        <w:tc>
          <w:tcPr>
            <w:tcW w:w="3676" w:type="dxa"/>
            <w:shd w:val="clear" w:color="auto" w:fill="DAEDF3"/>
          </w:tcPr>
          <w:p w14:paraId="5D0B55AE" w14:textId="7E84A336" w:rsidR="002D4ADE" w:rsidRPr="002709D9" w:rsidRDefault="0095775E" w:rsidP="00C265CE">
            <w:pPr>
              <w:pStyle w:val="TableParagraph"/>
              <w:spacing w:before="36"/>
              <w:ind w:left="58"/>
              <w:rPr>
                <w:rFonts w:ascii="Arial Narrow" w:hAnsi="Arial Narrow"/>
                <w:sz w:val="20"/>
              </w:rPr>
            </w:pPr>
            <w:r w:rsidRPr="002709D9">
              <w:rPr>
                <w:rFonts w:ascii="Arial Narrow" w:hAnsi="Arial Narrow"/>
                <w:spacing w:val="-3"/>
                <w:w w:val="80"/>
                <w:sz w:val="20"/>
              </w:rPr>
              <w:t>1.1 Nome completo do Proponente</w:t>
            </w:r>
            <w:r w:rsidR="00C265CE">
              <w:rPr>
                <w:rFonts w:ascii="Arial Narrow" w:hAnsi="Arial Narrow"/>
                <w:spacing w:val="-3"/>
                <w:w w:val="80"/>
                <w:sz w:val="20"/>
              </w:rPr>
              <w:t xml:space="preserve"> </w:t>
            </w:r>
            <w:r w:rsidR="002D4ADE" w:rsidRPr="002709D9">
              <w:rPr>
                <w:rFonts w:ascii="Arial Narrow" w:hAnsi="Arial Narrow"/>
                <w:spacing w:val="-3"/>
                <w:w w:val="80"/>
                <w:sz w:val="20"/>
              </w:rPr>
              <w:t>(Coordenador Institucional)</w:t>
            </w:r>
          </w:p>
        </w:tc>
        <w:tc>
          <w:tcPr>
            <w:tcW w:w="5396" w:type="dxa"/>
          </w:tcPr>
          <w:p w14:paraId="16E2D073" w14:textId="77777777" w:rsidR="0095775E" w:rsidRPr="002709D9" w:rsidRDefault="0095775E" w:rsidP="0095775E">
            <w:pPr>
              <w:pStyle w:val="TableParagraph"/>
              <w:spacing w:before="27"/>
              <w:ind w:left="56"/>
              <w:rPr>
                <w:rFonts w:ascii="Arial Narrow" w:hAnsi="Arial Narrow"/>
              </w:rPr>
            </w:pPr>
          </w:p>
        </w:tc>
      </w:tr>
      <w:tr w:rsidR="0095775E" w:rsidRPr="002709D9" w14:paraId="64A0AE1E" w14:textId="77777777" w:rsidTr="00C265CE">
        <w:trPr>
          <w:trHeight w:val="335"/>
        </w:trPr>
        <w:tc>
          <w:tcPr>
            <w:tcW w:w="3676" w:type="dxa"/>
            <w:shd w:val="clear" w:color="auto" w:fill="DAEDF3"/>
          </w:tcPr>
          <w:p w14:paraId="05882A96" w14:textId="25A5F4CE" w:rsidR="0095775E" w:rsidRPr="002709D9" w:rsidRDefault="0095775E" w:rsidP="00AD01BB">
            <w:pPr>
              <w:pStyle w:val="TableParagraph"/>
              <w:spacing w:before="36"/>
              <w:ind w:left="58"/>
              <w:rPr>
                <w:rFonts w:ascii="Arial Narrow" w:hAnsi="Arial Narrow"/>
                <w:sz w:val="20"/>
              </w:rPr>
            </w:pPr>
            <w:r w:rsidRPr="002709D9">
              <w:rPr>
                <w:rFonts w:ascii="Arial Narrow" w:hAnsi="Arial Narrow"/>
                <w:spacing w:val="-3"/>
                <w:w w:val="80"/>
                <w:sz w:val="20"/>
              </w:rPr>
              <w:t>1.2</w:t>
            </w:r>
            <w:r w:rsidR="00C265CE">
              <w:rPr>
                <w:rFonts w:ascii="Arial Narrow" w:hAnsi="Arial Narrow"/>
                <w:spacing w:val="-3"/>
                <w:w w:val="80"/>
                <w:sz w:val="20"/>
              </w:rPr>
              <w:t xml:space="preserve"> </w:t>
            </w:r>
            <w:r w:rsidR="00AD01BB" w:rsidRPr="002709D9">
              <w:rPr>
                <w:rFonts w:ascii="Arial Narrow" w:hAnsi="Arial Narrow"/>
                <w:spacing w:val="-2"/>
                <w:w w:val="80"/>
                <w:sz w:val="20"/>
              </w:rPr>
              <w:t>ICT</w:t>
            </w:r>
          </w:p>
        </w:tc>
        <w:tc>
          <w:tcPr>
            <w:tcW w:w="5396" w:type="dxa"/>
          </w:tcPr>
          <w:p w14:paraId="53D67057" w14:textId="77777777" w:rsidR="0095775E" w:rsidRPr="002709D9" w:rsidRDefault="0095775E" w:rsidP="00A12162">
            <w:pPr>
              <w:pStyle w:val="TableParagraph"/>
              <w:ind w:left="564"/>
              <w:rPr>
                <w:rFonts w:ascii="Arial Narrow" w:hAnsi="Arial Narrow"/>
                <w:sz w:val="20"/>
              </w:rPr>
            </w:pPr>
          </w:p>
        </w:tc>
      </w:tr>
      <w:tr w:rsidR="0095775E" w:rsidRPr="002709D9" w14:paraId="71AB2335" w14:textId="77777777" w:rsidTr="00C265CE">
        <w:trPr>
          <w:trHeight w:val="334"/>
        </w:trPr>
        <w:tc>
          <w:tcPr>
            <w:tcW w:w="3676" w:type="dxa"/>
            <w:shd w:val="clear" w:color="auto" w:fill="DAEDF3"/>
          </w:tcPr>
          <w:p w14:paraId="7ABCBC74" w14:textId="74A629FE" w:rsidR="0095775E" w:rsidRPr="002709D9" w:rsidRDefault="0095775E" w:rsidP="00C265CE">
            <w:pPr>
              <w:pStyle w:val="TableParagraph"/>
              <w:spacing w:before="36"/>
              <w:ind w:left="58"/>
              <w:rPr>
                <w:rFonts w:ascii="Arial Narrow" w:hAnsi="Arial Narrow"/>
                <w:sz w:val="20"/>
              </w:rPr>
            </w:pPr>
            <w:r w:rsidRPr="002709D9">
              <w:rPr>
                <w:rFonts w:ascii="Arial Narrow" w:hAnsi="Arial Narrow"/>
                <w:spacing w:val="-3"/>
                <w:w w:val="80"/>
                <w:sz w:val="20"/>
              </w:rPr>
              <w:t>1.3 E-mail/Telefones</w:t>
            </w:r>
            <w:r w:rsidR="004C5EFD" w:rsidRPr="002709D9">
              <w:rPr>
                <w:rFonts w:ascii="Arial Narrow" w:hAnsi="Arial Narrow"/>
                <w:spacing w:val="-3"/>
                <w:w w:val="80"/>
                <w:sz w:val="20"/>
              </w:rPr>
              <w:t xml:space="preserve"> do Proponente</w:t>
            </w:r>
            <w:r w:rsidR="00C265CE">
              <w:rPr>
                <w:rFonts w:ascii="Arial Narrow" w:hAnsi="Arial Narrow"/>
                <w:spacing w:val="-3"/>
                <w:w w:val="80"/>
                <w:sz w:val="20"/>
              </w:rPr>
              <w:t xml:space="preserve"> </w:t>
            </w:r>
            <w:r w:rsidR="004C5EFD" w:rsidRPr="002709D9">
              <w:rPr>
                <w:rFonts w:ascii="Arial Narrow" w:hAnsi="Arial Narrow"/>
                <w:spacing w:val="-3"/>
                <w:w w:val="80"/>
                <w:sz w:val="20"/>
              </w:rPr>
              <w:t>(Coordenador Institucional)</w:t>
            </w:r>
          </w:p>
        </w:tc>
        <w:tc>
          <w:tcPr>
            <w:tcW w:w="5396" w:type="dxa"/>
          </w:tcPr>
          <w:p w14:paraId="3596B504" w14:textId="77777777" w:rsidR="0095775E" w:rsidRPr="002709D9" w:rsidRDefault="0095775E" w:rsidP="0095775E">
            <w:pPr>
              <w:pStyle w:val="TableParagraph"/>
              <w:spacing w:before="27"/>
              <w:rPr>
                <w:rFonts w:ascii="Arial Narrow" w:hAnsi="Arial Narrow"/>
              </w:rPr>
            </w:pPr>
          </w:p>
        </w:tc>
      </w:tr>
      <w:tr w:rsidR="00AD01BB" w:rsidRPr="002709D9" w14:paraId="7D3F2A92" w14:textId="77777777" w:rsidTr="00C265CE">
        <w:trPr>
          <w:trHeight w:val="334"/>
        </w:trPr>
        <w:tc>
          <w:tcPr>
            <w:tcW w:w="3676" w:type="dxa"/>
            <w:shd w:val="clear" w:color="auto" w:fill="DAEDF3"/>
          </w:tcPr>
          <w:p w14:paraId="4D729067" w14:textId="77777777" w:rsidR="00AD01BB" w:rsidRPr="002709D9" w:rsidRDefault="00AD01BB" w:rsidP="00AD01BB">
            <w:pPr>
              <w:pStyle w:val="TableParagraph"/>
              <w:spacing w:before="36"/>
              <w:ind w:left="58"/>
              <w:rPr>
                <w:rFonts w:ascii="Arial Narrow" w:hAnsi="Arial Narrow"/>
                <w:spacing w:val="-5"/>
                <w:w w:val="80"/>
                <w:sz w:val="20"/>
              </w:rPr>
            </w:pPr>
            <w:r w:rsidRPr="002709D9">
              <w:rPr>
                <w:rFonts w:ascii="Arial Narrow" w:hAnsi="Arial Narrow"/>
                <w:spacing w:val="-5"/>
                <w:w w:val="80"/>
                <w:sz w:val="20"/>
              </w:rPr>
              <w:t>1.4 Nome do Bolsista Top Manager</w:t>
            </w:r>
          </w:p>
        </w:tc>
        <w:tc>
          <w:tcPr>
            <w:tcW w:w="5396" w:type="dxa"/>
          </w:tcPr>
          <w:p w14:paraId="3F1AABD7" w14:textId="77777777" w:rsidR="00AD01BB" w:rsidRPr="002709D9" w:rsidRDefault="00AD01BB" w:rsidP="00AD01BB">
            <w:pPr>
              <w:pStyle w:val="TableParagraph"/>
              <w:spacing w:before="27"/>
              <w:ind w:left="56"/>
              <w:rPr>
                <w:rFonts w:ascii="Arial Narrow" w:hAnsi="Arial Narrow"/>
                <w:spacing w:val="-2"/>
                <w:w w:val="80"/>
              </w:rPr>
            </w:pPr>
          </w:p>
        </w:tc>
      </w:tr>
      <w:tr w:rsidR="00AD01BB" w:rsidRPr="002709D9" w14:paraId="3DC87F0A" w14:textId="77777777" w:rsidTr="00C265CE">
        <w:trPr>
          <w:trHeight w:val="334"/>
        </w:trPr>
        <w:tc>
          <w:tcPr>
            <w:tcW w:w="3676" w:type="dxa"/>
            <w:shd w:val="clear" w:color="auto" w:fill="DAEDF3"/>
          </w:tcPr>
          <w:p w14:paraId="7B513093" w14:textId="77777777" w:rsidR="00AD01BB" w:rsidRPr="002709D9" w:rsidRDefault="00AD01BB" w:rsidP="00AD01BB">
            <w:pPr>
              <w:pStyle w:val="TableParagraph"/>
              <w:spacing w:before="36"/>
              <w:ind w:left="58"/>
              <w:rPr>
                <w:rFonts w:ascii="Arial Narrow" w:hAnsi="Arial Narrow"/>
                <w:spacing w:val="-5"/>
                <w:w w:val="80"/>
                <w:sz w:val="20"/>
              </w:rPr>
            </w:pPr>
            <w:r w:rsidRPr="002709D9">
              <w:rPr>
                <w:rFonts w:ascii="Arial Narrow" w:hAnsi="Arial Narrow"/>
                <w:spacing w:val="-3"/>
                <w:w w:val="80"/>
                <w:sz w:val="20"/>
              </w:rPr>
              <w:t>1.5 E-mail/Telefones</w:t>
            </w:r>
            <w:r w:rsidR="004C5EFD" w:rsidRPr="002709D9">
              <w:rPr>
                <w:rFonts w:ascii="Arial Narrow" w:hAnsi="Arial Narrow"/>
                <w:spacing w:val="-5"/>
                <w:w w:val="80"/>
                <w:sz w:val="20"/>
              </w:rPr>
              <w:t>do Bolsista Top Manager</w:t>
            </w:r>
          </w:p>
        </w:tc>
        <w:tc>
          <w:tcPr>
            <w:tcW w:w="5396" w:type="dxa"/>
          </w:tcPr>
          <w:p w14:paraId="74C17C3F" w14:textId="77777777" w:rsidR="00AD01BB" w:rsidRPr="002709D9" w:rsidRDefault="00AD01BB" w:rsidP="00AD01BB">
            <w:pPr>
              <w:pStyle w:val="TableParagraph"/>
              <w:spacing w:before="27"/>
              <w:ind w:left="56"/>
              <w:rPr>
                <w:rFonts w:ascii="Arial Narrow" w:hAnsi="Arial Narrow"/>
                <w:spacing w:val="-2"/>
                <w:w w:val="80"/>
              </w:rPr>
            </w:pPr>
          </w:p>
        </w:tc>
      </w:tr>
      <w:tr w:rsidR="0095775E" w:rsidRPr="002709D9" w14:paraId="1ECD3437" w14:textId="77777777" w:rsidTr="00C26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4"/>
        </w:trPr>
        <w:tc>
          <w:tcPr>
            <w:tcW w:w="3676" w:type="dxa"/>
          </w:tcPr>
          <w:p w14:paraId="4FBE69BD" w14:textId="77777777" w:rsidR="0095775E" w:rsidRPr="002709D9" w:rsidRDefault="0095775E" w:rsidP="00D97840">
            <w:pPr>
              <w:pStyle w:val="TableParagraph"/>
              <w:spacing w:before="36"/>
              <w:rPr>
                <w:rFonts w:ascii="Arial Narrow" w:hAnsi="Arial Narrow"/>
                <w:sz w:val="20"/>
              </w:rPr>
            </w:pPr>
          </w:p>
        </w:tc>
        <w:tc>
          <w:tcPr>
            <w:tcW w:w="5396" w:type="dxa"/>
          </w:tcPr>
          <w:p w14:paraId="56EB5FF6" w14:textId="77777777" w:rsidR="0095775E" w:rsidRPr="002709D9" w:rsidRDefault="0095775E" w:rsidP="0095775E">
            <w:pPr>
              <w:pStyle w:val="TableParagraph"/>
              <w:spacing w:before="27"/>
              <w:ind w:left="56"/>
              <w:rPr>
                <w:rFonts w:ascii="Arial Narrow" w:hAnsi="Arial Narrow"/>
                <w:spacing w:val="-3"/>
                <w:w w:val="80"/>
                <w:sz w:val="20"/>
              </w:rPr>
            </w:pPr>
          </w:p>
        </w:tc>
      </w:tr>
    </w:tbl>
    <w:p w14:paraId="4158DF46" w14:textId="77777777" w:rsidR="002D4ADE" w:rsidRPr="002709D9" w:rsidRDefault="002D4ADE" w:rsidP="0095775E">
      <w:pPr>
        <w:tabs>
          <w:tab w:val="clear" w:pos="709"/>
          <w:tab w:val="left" w:pos="1571"/>
        </w:tabs>
        <w:autoSpaceDE w:val="0"/>
        <w:autoSpaceDN w:val="0"/>
        <w:spacing w:before="0" w:after="0" w:line="240" w:lineRule="auto"/>
        <w:rPr>
          <w:rFonts w:cs="Arial"/>
          <w:b/>
          <w:bCs/>
          <w:color w:val="0070C0"/>
          <w:sz w:val="24"/>
        </w:rPr>
      </w:pPr>
    </w:p>
    <w:p w14:paraId="337EB66A" w14:textId="206603D7" w:rsidR="002D4ADE" w:rsidRPr="002709D9" w:rsidRDefault="004C5EFD" w:rsidP="00A12162">
      <w:pPr>
        <w:tabs>
          <w:tab w:val="clear" w:pos="709"/>
        </w:tabs>
        <w:autoSpaceDE w:val="0"/>
        <w:autoSpaceDN w:val="0"/>
        <w:spacing w:before="0" w:after="0" w:line="240" w:lineRule="auto"/>
        <w:rPr>
          <w:b/>
          <w:sz w:val="24"/>
        </w:rPr>
      </w:pPr>
      <w:r w:rsidRPr="00A12162">
        <w:rPr>
          <w:rFonts w:cs="Arial"/>
          <w:b/>
          <w:bCs/>
          <w:color w:val="0070C0"/>
        </w:rPr>
        <w:t>2.</w:t>
      </w:r>
      <w:r w:rsidR="009968F5" w:rsidRPr="00A12162">
        <w:rPr>
          <w:rFonts w:cs="Arial"/>
          <w:b/>
          <w:bCs/>
          <w:color w:val="0070C0"/>
        </w:rPr>
        <w:t xml:space="preserve"> </w:t>
      </w:r>
      <w:r w:rsidR="002D4ADE" w:rsidRPr="00A12162">
        <w:rPr>
          <w:rFonts w:cs="Arial"/>
          <w:b/>
          <w:bCs/>
          <w:color w:val="0070C0"/>
        </w:rPr>
        <w:t>SÍNTESEDASATIVIDADESASEREMDESENVOLVIDASPELOBOLSISTA PROFISSIONAL TOP MANAGER</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9024"/>
      </w:tblGrid>
      <w:tr w:rsidR="002D4ADE" w:rsidRPr="002709D9" w14:paraId="7D2ADB8D" w14:textId="77777777" w:rsidTr="00A12162">
        <w:trPr>
          <w:trHeight w:val="57"/>
          <w:jc w:val="center"/>
        </w:trPr>
        <w:tc>
          <w:tcPr>
            <w:tcW w:w="9144" w:type="dxa"/>
            <w:tcBorders>
              <w:top w:val="single" w:sz="2" w:space="0" w:color="4BACC6"/>
              <w:left w:val="single" w:sz="2" w:space="0" w:color="4BACC6"/>
              <w:bottom w:val="single" w:sz="2" w:space="0" w:color="4BACC6"/>
              <w:right w:val="single" w:sz="2" w:space="0" w:color="4BACC6"/>
            </w:tcBorders>
            <w:hideMark/>
          </w:tcPr>
          <w:p w14:paraId="1F28D973" w14:textId="77777777" w:rsidR="002D4ADE" w:rsidRPr="002709D9" w:rsidRDefault="002D4ADE" w:rsidP="002D4ADE">
            <w:pPr>
              <w:spacing w:line="216" w:lineRule="auto"/>
              <w:rPr>
                <w:rFonts w:cs="Arial"/>
              </w:rPr>
            </w:pPr>
            <w:r w:rsidRPr="002709D9">
              <w:rPr>
                <w:rFonts w:eastAsia="Times New Roman" w:cs="Arial"/>
                <w:spacing w:val="0"/>
                <w:kern w:val="0"/>
              </w:rPr>
              <w:t>1</w:t>
            </w:r>
          </w:p>
        </w:tc>
      </w:tr>
      <w:tr w:rsidR="002D4ADE" w:rsidRPr="002709D9" w14:paraId="585644FB" w14:textId="77777777" w:rsidTr="00A12162">
        <w:trPr>
          <w:trHeight w:val="57"/>
          <w:jc w:val="center"/>
        </w:trPr>
        <w:tc>
          <w:tcPr>
            <w:tcW w:w="9144" w:type="dxa"/>
            <w:tcBorders>
              <w:top w:val="single" w:sz="2" w:space="0" w:color="4BACC6"/>
              <w:left w:val="single" w:sz="2" w:space="0" w:color="4BACC6"/>
              <w:bottom w:val="single" w:sz="2" w:space="0" w:color="4BACC6"/>
              <w:right w:val="single" w:sz="2" w:space="0" w:color="4BACC6"/>
            </w:tcBorders>
            <w:hideMark/>
          </w:tcPr>
          <w:p w14:paraId="7035BB10" w14:textId="77777777" w:rsidR="002D4ADE" w:rsidRPr="002709D9" w:rsidRDefault="002D4ADE" w:rsidP="002D4ADE">
            <w:pPr>
              <w:spacing w:line="216" w:lineRule="auto"/>
              <w:rPr>
                <w:rFonts w:cs="Arial"/>
              </w:rPr>
            </w:pPr>
            <w:r w:rsidRPr="002709D9">
              <w:rPr>
                <w:rFonts w:eastAsia="Times New Roman" w:cs="Arial"/>
                <w:spacing w:val="0"/>
                <w:kern w:val="0"/>
              </w:rPr>
              <w:t>2</w:t>
            </w:r>
          </w:p>
        </w:tc>
      </w:tr>
      <w:tr w:rsidR="002D4ADE" w:rsidRPr="002709D9" w14:paraId="765CA5AA" w14:textId="77777777" w:rsidTr="00A12162">
        <w:trPr>
          <w:trHeight w:val="57"/>
          <w:jc w:val="center"/>
        </w:trPr>
        <w:tc>
          <w:tcPr>
            <w:tcW w:w="9144" w:type="dxa"/>
            <w:tcBorders>
              <w:top w:val="single" w:sz="2" w:space="0" w:color="4BACC6"/>
              <w:left w:val="single" w:sz="2" w:space="0" w:color="4BACC6"/>
              <w:bottom w:val="single" w:sz="2" w:space="0" w:color="4BACC6"/>
              <w:right w:val="single" w:sz="2" w:space="0" w:color="4BACC6"/>
            </w:tcBorders>
            <w:hideMark/>
          </w:tcPr>
          <w:p w14:paraId="710F632D" w14:textId="77777777" w:rsidR="002D4ADE" w:rsidRPr="002709D9" w:rsidRDefault="002D4ADE" w:rsidP="002D4ADE">
            <w:pPr>
              <w:spacing w:line="216" w:lineRule="auto"/>
              <w:rPr>
                <w:rFonts w:cs="Arial"/>
              </w:rPr>
            </w:pPr>
            <w:r w:rsidRPr="002709D9">
              <w:rPr>
                <w:rFonts w:eastAsia="Times New Roman" w:cs="Arial"/>
                <w:spacing w:val="0"/>
                <w:kern w:val="0"/>
              </w:rPr>
              <w:t>(adicionar mais linhas se necessário)</w:t>
            </w:r>
          </w:p>
        </w:tc>
      </w:tr>
    </w:tbl>
    <w:p w14:paraId="5B4C4F63" w14:textId="77777777" w:rsidR="002D4ADE" w:rsidRPr="002709D9" w:rsidRDefault="002D4ADE" w:rsidP="002D4ADE">
      <w:pPr>
        <w:pStyle w:val="Corpodetexto"/>
        <w:tabs>
          <w:tab w:val="left" w:pos="1418"/>
        </w:tabs>
        <w:spacing w:before="4"/>
        <w:rPr>
          <w:b/>
          <w:sz w:val="24"/>
        </w:rPr>
      </w:pPr>
    </w:p>
    <w:p w14:paraId="198E60B5" w14:textId="07AC89B3" w:rsidR="002D4ADE" w:rsidRPr="00A12162" w:rsidRDefault="004C5EFD" w:rsidP="004C5EFD">
      <w:pPr>
        <w:tabs>
          <w:tab w:val="clear" w:pos="709"/>
          <w:tab w:val="left" w:pos="1571"/>
        </w:tabs>
        <w:autoSpaceDE w:val="0"/>
        <w:autoSpaceDN w:val="0"/>
        <w:spacing w:before="0" w:after="0" w:line="240" w:lineRule="auto"/>
        <w:rPr>
          <w:rFonts w:cs="Arial"/>
          <w:b/>
          <w:bCs/>
          <w:color w:val="0070C0"/>
        </w:rPr>
      </w:pPr>
      <w:r w:rsidRPr="00A12162">
        <w:rPr>
          <w:rFonts w:cs="Arial"/>
          <w:b/>
          <w:bCs/>
          <w:color w:val="0070C0"/>
        </w:rPr>
        <w:t>3.</w:t>
      </w:r>
      <w:r w:rsidR="009968F5" w:rsidRPr="00A12162">
        <w:rPr>
          <w:rFonts w:cs="Arial"/>
          <w:b/>
          <w:bCs/>
          <w:color w:val="0070C0"/>
        </w:rPr>
        <w:t xml:space="preserve">  </w:t>
      </w:r>
      <w:r w:rsidR="002D4ADE" w:rsidRPr="00A12162">
        <w:rPr>
          <w:rFonts w:cs="Arial"/>
          <w:b/>
          <w:bCs/>
          <w:color w:val="0070C0"/>
        </w:rPr>
        <w:t>DECLARAÇÃO</w:t>
      </w:r>
    </w:p>
    <w:p w14:paraId="5EE2B3C9" w14:textId="0DFC8D0C" w:rsidR="00D54045" w:rsidRPr="00C265CE" w:rsidRDefault="00D54045" w:rsidP="00D54045">
      <w:pPr>
        <w:widowControl/>
        <w:shd w:val="clear" w:color="auto" w:fill="FFFFFF"/>
        <w:tabs>
          <w:tab w:val="clear" w:pos="709"/>
        </w:tabs>
        <w:spacing w:before="0" w:after="0"/>
        <w:rPr>
          <w:rFonts w:eastAsia="Times New Roman"/>
          <w:spacing w:val="0"/>
          <w:kern w:val="0"/>
          <w:sz w:val="20"/>
          <w:szCs w:val="20"/>
          <w:lang w:eastAsia="en-US"/>
        </w:rPr>
      </w:pPr>
      <w:r w:rsidRPr="00C265CE">
        <w:rPr>
          <w:rFonts w:eastAsia="Times New Roman"/>
          <w:spacing w:val="0"/>
          <w:kern w:val="0"/>
          <w:sz w:val="20"/>
          <w:szCs w:val="20"/>
          <w:lang w:eastAsia="en-US"/>
        </w:rPr>
        <w:t xml:space="preserve">Declaramos para os devidos fins que </w:t>
      </w:r>
      <w:r w:rsidR="0087742A" w:rsidRPr="00C265CE">
        <w:rPr>
          <w:rFonts w:eastAsia="Times New Roman"/>
          <w:spacing w:val="0"/>
          <w:kern w:val="0"/>
          <w:sz w:val="20"/>
          <w:szCs w:val="20"/>
          <w:u w:val="thick"/>
          <w:lang w:eastAsia="en-US"/>
        </w:rPr>
        <w:t xml:space="preserve">                                                        </w:t>
      </w:r>
      <w:r w:rsidR="0087742A" w:rsidRPr="00C265CE">
        <w:rPr>
          <w:rFonts w:eastAsia="Times New Roman"/>
          <w:spacing w:val="0"/>
          <w:kern w:val="0"/>
          <w:sz w:val="20"/>
          <w:szCs w:val="20"/>
          <w:lang w:eastAsia="en-US"/>
        </w:rPr>
        <w:t xml:space="preserve"> </w:t>
      </w:r>
      <w:r w:rsidRPr="00C265CE">
        <w:rPr>
          <w:rFonts w:eastAsia="Times New Roman"/>
          <w:spacing w:val="0"/>
          <w:kern w:val="0"/>
          <w:sz w:val="20"/>
          <w:szCs w:val="20"/>
          <w:lang w:eastAsia="en-US"/>
        </w:rPr>
        <w:t>selecionado por esta instituição para participar como bolsista do Programa Institucional Profissionais Top Managers não acumulará bolsa de qualquer outra natureza enquanto permanecer bolsista desta Chamada Pública. O tratamento dos dados coletados no âmbito desse Programa se dará de acordo com os artigos 7, IV e 11, II,</w:t>
      </w:r>
      <w:r w:rsidR="0087742A" w:rsidRPr="00C265CE">
        <w:rPr>
          <w:rFonts w:eastAsia="Times New Roman"/>
          <w:spacing w:val="0"/>
          <w:kern w:val="0"/>
          <w:sz w:val="20"/>
          <w:szCs w:val="20"/>
          <w:lang w:eastAsia="en-US"/>
        </w:rPr>
        <w:t xml:space="preserve"> </w:t>
      </w:r>
      <w:r w:rsidRPr="00C265CE">
        <w:rPr>
          <w:rFonts w:eastAsia="Times New Roman"/>
          <w:spacing w:val="0"/>
          <w:kern w:val="0"/>
          <w:sz w:val="20"/>
          <w:szCs w:val="20"/>
          <w:lang w:eastAsia="en-US"/>
        </w:rPr>
        <w:t>c da Lei 13.709/18.</w:t>
      </w:r>
      <w:r w:rsidRPr="00C265CE">
        <w:rPr>
          <w:rFonts w:eastAsia="Times New Roman"/>
          <w:spacing w:val="0"/>
          <w:kern w:val="0"/>
          <w:sz w:val="20"/>
          <w:szCs w:val="20"/>
          <w:lang w:eastAsia="en-US"/>
        </w:rPr>
        <w:footnoteReference w:id="1"/>
      </w:r>
    </w:p>
    <w:p w14:paraId="3390A1AE" w14:textId="77777777" w:rsidR="004C5EFD" w:rsidRDefault="004C5EFD" w:rsidP="004C5EFD">
      <w:pPr>
        <w:tabs>
          <w:tab w:val="clear" w:pos="709"/>
          <w:tab w:val="left" w:pos="1571"/>
        </w:tabs>
        <w:autoSpaceDE w:val="0"/>
        <w:autoSpaceDN w:val="0"/>
        <w:spacing w:before="0" w:after="0" w:line="240" w:lineRule="auto"/>
        <w:rPr>
          <w:rStyle w:val="nfase"/>
          <w:rFonts w:ascii="Arial Narrow" w:eastAsia="Times New Roman" w:hAnsi="Arial Narrow"/>
          <w:i w:val="0"/>
          <w:color w:val="000000"/>
          <w:kern w:val="0"/>
          <w:szCs w:val="20"/>
          <w:lang w:eastAsia="pt-BR"/>
        </w:rPr>
      </w:pPr>
    </w:p>
    <w:p w14:paraId="4E9753F2" w14:textId="77777777" w:rsidR="0095775E" w:rsidRPr="00A12162" w:rsidRDefault="004C5EFD" w:rsidP="004C5EFD">
      <w:pPr>
        <w:tabs>
          <w:tab w:val="clear" w:pos="709"/>
          <w:tab w:val="left" w:pos="1571"/>
        </w:tabs>
        <w:autoSpaceDE w:val="0"/>
        <w:autoSpaceDN w:val="0"/>
        <w:spacing w:before="0" w:after="0" w:line="240" w:lineRule="auto"/>
        <w:rPr>
          <w:rFonts w:cs="Arial"/>
          <w:b/>
          <w:bCs/>
          <w:color w:val="0070C0"/>
        </w:rPr>
      </w:pPr>
      <w:r w:rsidRPr="00A12162">
        <w:rPr>
          <w:rFonts w:cs="Arial"/>
          <w:b/>
          <w:bCs/>
          <w:color w:val="0070C0"/>
        </w:rPr>
        <w:t>4. T</w:t>
      </w:r>
      <w:r w:rsidR="0095775E" w:rsidRPr="00A12162">
        <w:rPr>
          <w:rFonts w:cs="Arial"/>
          <w:b/>
          <w:bCs/>
          <w:color w:val="0070C0"/>
        </w:rPr>
        <w:t>ERMO DE COMPROMISSO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113" w:type="dxa"/>
        </w:tblCellMar>
        <w:tblLook w:val="04A0" w:firstRow="1" w:lastRow="0" w:firstColumn="1" w:lastColumn="0" w:noHBand="0" w:noVBand="1"/>
      </w:tblPr>
      <w:tblGrid>
        <w:gridCol w:w="9020"/>
      </w:tblGrid>
      <w:tr w:rsidR="00C81B52" w:rsidRPr="002709D9" w14:paraId="21916456" w14:textId="77777777" w:rsidTr="00C81B52">
        <w:trPr>
          <w:trHeight w:val="529"/>
        </w:trPr>
        <w:tc>
          <w:tcPr>
            <w:tcW w:w="9256" w:type="dxa"/>
            <w:tcBorders>
              <w:top w:val="single" w:sz="4" w:space="0" w:color="auto"/>
              <w:left w:val="single" w:sz="4" w:space="0" w:color="auto"/>
              <w:bottom w:val="single" w:sz="4" w:space="0" w:color="auto"/>
              <w:right w:val="single" w:sz="4" w:space="0" w:color="auto"/>
            </w:tcBorders>
          </w:tcPr>
          <w:p w14:paraId="1E7C4C8C" w14:textId="78017F4F" w:rsidR="00C81B52" w:rsidRPr="002709D9" w:rsidRDefault="00D54045" w:rsidP="00D54045">
            <w:pPr>
              <w:tabs>
                <w:tab w:val="left" w:pos="284"/>
              </w:tabs>
              <w:spacing w:before="60" w:after="60" w:line="216" w:lineRule="auto"/>
              <w:rPr>
                <w:rStyle w:val="nfase"/>
                <w:rFonts w:ascii="Arial Narrow" w:eastAsia="Times New Roman" w:hAnsi="Arial Narrow"/>
                <w:color w:val="000000"/>
                <w:kern w:val="0"/>
                <w:szCs w:val="20"/>
                <w:lang w:eastAsia="pt-BR"/>
              </w:rPr>
            </w:pPr>
            <w:r w:rsidRPr="00EC303A">
              <w:rPr>
                <w:rStyle w:val="nfase"/>
                <w:rFonts w:ascii="Arial Narrow" w:eastAsia="Times New Roman" w:hAnsi="Arial Narrow"/>
                <w:color w:val="000000"/>
                <w:kern w:val="0"/>
                <w:szCs w:val="20"/>
                <w:lang w:eastAsia="pt-BR"/>
              </w:rPr>
              <w:t>Os</w:t>
            </w:r>
            <w:r>
              <w:rPr>
                <w:rStyle w:val="nfase"/>
                <w:rFonts w:ascii="Arial Narrow" w:eastAsia="Times New Roman" w:hAnsi="Arial Narrow"/>
                <w:color w:val="000000"/>
                <w:kern w:val="0"/>
                <w:szCs w:val="20"/>
                <w:lang w:eastAsia="pt-BR"/>
              </w:rPr>
              <w:t xml:space="preserve"> </w:t>
            </w:r>
            <w:r w:rsidRPr="00EC303A">
              <w:rPr>
                <w:rStyle w:val="nfase"/>
                <w:rFonts w:ascii="Arial Narrow" w:eastAsia="Times New Roman" w:hAnsi="Arial Narrow"/>
                <w:color w:val="000000"/>
                <w:kern w:val="0"/>
                <w:szCs w:val="20"/>
                <w:lang w:eastAsia="pt-BR"/>
              </w:rPr>
              <w:t>abaixo-assinados</w:t>
            </w:r>
            <w:r>
              <w:rPr>
                <w:rStyle w:val="nfase"/>
                <w:rFonts w:ascii="Arial Narrow" w:eastAsia="Times New Roman" w:hAnsi="Arial Narrow"/>
                <w:color w:val="000000"/>
                <w:kern w:val="0"/>
                <w:szCs w:val="20"/>
                <w:lang w:eastAsia="pt-BR"/>
              </w:rPr>
              <w:t xml:space="preserve"> </w:t>
            </w:r>
            <w:r w:rsidRPr="00EC303A">
              <w:rPr>
                <w:rStyle w:val="nfase"/>
                <w:rFonts w:ascii="Arial Narrow" w:eastAsia="Times New Roman" w:hAnsi="Arial Narrow"/>
                <w:color w:val="000000"/>
                <w:kern w:val="0"/>
                <w:szCs w:val="20"/>
                <w:lang w:eastAsia="pt-BR"/>
              </w:rPr>
              <w:t>declaram</w:t>
            </w:r>
            <w:r>
              <w:rPr>
                <w:rStyle w:val="nfase"/>
                <w:rFonts w:ascii="Arial Narrow" w:eastAsia="Times New Roman" w:hAnsi="Arial Narrow"/>
                <w:color w:val="000000"/>
                <w:kern w:val="0"/>
                <w:szCs w:val="20"/>
                <w:lang w:eastAsia="pt-BR"/>
              </w:rPr>
              <w:t xml:space="preserve"> </w:t>
            </w:r>
            <w:r w:rsidRPr="00EC303A">
              <w:rPr>
                <w:rStyle w:val="nfase"/>
                <w:rFonts w:ascii="Arial Narrow" w:eastAsia="Times New Roman" w:hAnsi="Arial Narrow"/>
                <w:color w:val="000000"/>
                <w:kern w:val="0"/>
                <w:szCs w:val="20"/>
                <w:lang w:eastAsia="pt-BR"/>
              </w:rPr>
              <w:t>que</w:t>
            </w:r>
            <w:r>
              <w:rPr>
                <w:rStyle w:val="nfase"/>
                <w:rFonts w:ascii="Arial Narrow" w:eastAsia="Times New Roman" w:hAnsi="Arial Narrow"/>
                <w:color w:val="000000"/>
                <w:kern w:val="0"/>
                <w:szCs w:val="20"/>
                <w:lang w:eastAsia="pt-BR"/>
              </w:rPr>
              <w:t xml:space="preserve"> </w:t>
            </w:r>
            <w:r w:rsidRPr="00EC303A">
              <w:rPr>
                <w:rStyle w:val="nfase"/>
                <w:rFonts w:ascii="Arial Narrow" w:eastAsia="Times New Roman" w:hAnsi="Arial Narrow"/>
                <w:color w:val="000000"/>
                <w:kern w:val="0"/>
                <w:szCs w:val="20"/>
                <w:lang w:eastAsia="pt-BR"/>
              </w:rPr>
              <w:t>o</w:t>
            </w:r>
            <w:r>
              <w:rPr>
                <w:rStyle w:val="nfase"/>
                <w:rFonts w:ascii="Arial Narrow" w:eastAsia="Times New Roman" w:hAnsi="Arial Narrow"/>
                <w:color w:val="000000"/>
                <w:kern w:val="0"/>
                <w:szCs w:val="20"/>
                <w:lang w:eastAsia="pt-BR"/>
              </w:rPr>
              <w:t xml:space="preserve"> </w:t>
            </w:r>
            <w:r w:rsidRPr="00EC303A">
              <w:rPr>
                <w:rStyle w:val="nfase"/>
                <w:rFonts w:ascii="Arial Narrow" w:eastAsia="Times New Roman" w:hAnsi="Arial Narrow"/>
                <w:color w:val="000000"/>
                <w:kern w:val="0"/>
                <w:szCs w:val="20"/>
                <w:lang w:eastAsia="pt-BR"/>
              </w:rPr>
              <w:t>presente</w:t>
            </w:r>
            <w:r>
              <w:rPr>
                <w:rStyle w:val="nfase"/>
                <w:rFonts w:ascii="Arial Narrow" w:eastAsia="Times New Roman" w:hAnsi="Arial Narrow"/>
                <w:color w:val="000000"/>
                <w:kern w:val="0"/>
                <w:szCs w:val="20"/>
                <w:lang w:eastAsia="pt-BR"/>
              </w:rPr>
              <w:t xml:space="preserve"> </w:t>
            </w:r>
            <w:r w:rsidRPr="00EC303A">
              <w:rPr>
                <w:rStyle w:val="nfase"/>
                <w:rFonts w:ascii="Arial Narrow" w:eastAsia="Times New Roman" w:hAnsi="Arial Narrow"/>
                <w:color w:val="000000"/>
                <w:kern w:val="0"/>
                <w:szCs w:val="20"/>
                <w:lang w:eastAsia="pt-BR"/>
              </w:rPr>
              <w:t>documento</w:t>
            </w:r>
            <w:r>
              <w:rPr>
                <w:rStyle w:val="nfase"/>
                <w:rFonts w:ascii="Arial Narrow" w:eastAsia="Times New Roman" w:hAnsi="Arial Narrow"/>
                <w:color w:val="000000"/>
                <w:kern w:val="0"/>
                <w:szCs w:val="20"/>
                <w:lang w:eastAsia="pt-BR"/>
              </w:rPr>
              <w:t xml:space="preserve"> </w:t>
            </w:r>
            <w:r w:rsidRPr="00EC303A">
              <w:rPr>
                <w:rStyle w:val="nfase"/>
                <w:rFonts w:ascii="Arial Narrow" w:eastAsia="Times New Roman" w:hAnsi="Arial Narrow"/>
                <w:color w:val="000000"/>
                <w:kern w:val="0"/>
                <w:szCs w:val="20"/>
                <w:lang w:eastAsia="pt-BR"/>
              </w:rPr>
              <w:t>foi</w:t>
            </w:r>
            <w:r>
              <w:rPr>
                <w:rStyle w:val="nfase"/>
                <w:rFonts w:ascii="Arial Narrow" w:eastAsia="Times New Roman" w:hAnsi="Arial Narrow"/>
                <w:color w:val="000000"/>
                <w:kern w:val="0"/>
                <w:szCs w:val="20"/>
                <w:lang w:eastAsia="pt-BR"/>
              </w:rPr>
              <w:t xml:space="preserve"> </w:t>
            </w:r>
            <w:r w:rsidRPr="00EC303A">
              <w:rPr>
                <w:rStyle w:val="nfase"/>
                <w:rFonts w:ascii="Arial Narrow" w:eastAsia="Times New Roman" w:hAnsi="Arial Narrow"/>
                <w:color w:val="000000"/>
                <w:kern w:val="0"/>
                <w:szCs w:val="20"/>
                <w:lang w:eastAsia="pt-BR"/>
              </w:rPr>
              <w:t>estabelecido</w:t>
            </w:r>
            <w:r>
              <w:rPr>
                <w:rStyle w:val="nfase"/>
                <w:rFonts w:ascii="Arial Narrow" w:eastAsia="Times New Roman" w:hAnsi="Arial Narrow"/>
                <w:color w:val="000000"/>
                <w:kern w:val="0"/>
                <w:szCs w:val="20"/>
                <w:lang w:eastAsia="pt-BR"/>
              </w:rPr>
              <w:t xml:space="preserve"> </w:t>
            </w:r>
            <w:r w:rsidRPr="00EC303A">
              <w:rPr>
                <w:rStyle w:val="nfase"/>
                <w:rFonts w:ascii="Arial Narrow" w:eastAsia="Times New Roman" w:hAnsi="Arial Narrow"/>
                <w:color w:val="000000"/>
                <w:kern w:val="0"/>
                <w:szCs w:val="20"/>
                <w:lang w:eastAsia="pt-BR"/>
              </w:rPr>
              <w:t>de</w:t>
            </w:r>
            <w:r>
              <w:rPr>
                <w:rStyle w:val="nfase"/>
                <w:rFonts w:ascii="Arial Narrow" w:eastAsia="Times New Roman" w:hAnsi="Arial Narrow"/>
                <w:color w:val="000000"/>
                <w:kern w:val="0"/>
                <w:szCs w:val="20"/>
                <w:lang w:eastAsia="pt-BR"/>
              </w:rPr>
              <w:t xml:space="preserve"> </w:t>
            </w:r>
            <w:r w:rsidRPr="00EC303A">
              <w:rPr>
                <w:rStyle w:val="nfase"/>
                <w:rFonts w:ascii="Arial Narrow" w:eastAsia="Times New Roman" w:hAnsi="Arial Narrow"/>
                <w:color w:val="000000"/>
                <w:kern w:val="0"/>
                <w:szCs w:val="20"/>
                <w:lang w:eastAsia="pt-BR"/>
              </w:rPr>
              <w:t>comum</w:t>
            </w:r>
            <w:r>
              <w:rPr>
                <w:rStyle w:val="nfase"/>
                <w:rFonts w:ascii="Arial Narrow" w:eastAsia="Times New Roman" w:hAnsi="Arial Narrow"/>
                <w:color w:val="000000"/>
                <w:kern w:val="0"/>
                <w:szCs w:val="20"/>
                <w:lang w:eastAsia="pt-BR"/>
              </w:rPr>
              <w:t xml:space="preserve"> </w:t>
            </w:r>
            <w:r w:rsidRPr="00EC303A">
              <w:rPr>
                <w:rStyle w:val="nfase"/>
                <w:rFonts w:ascii="Arial Narrow" w:eastAsia="Times New Roman" w:hAnsi="Arial Narrow"/>
                <w:color w:val="000000"/>
                <w:kern w:val="0"/>
                <w:szCs w:val="20"/>
                <w:lang w:eastAsia="pt-BR"/>
              </w:rPr>
              <w:t>acordo,</w:t>
            </w:r>
            <w:r>
              <w:rPr>
                <w:rStyle w:val="nfase"/>
                <w:rFonts w:ascii="Arial Narrow" w:eastAsia="Times New Roman" w:hAnsi="Arial Narrow"/>
                <w:color w:val="000000"/>
                <w:kern w:val="0"/>
                <w:szCs w:val="20"/>
                <w:lang w:eastAsia="pt-BR"/>
              </w:rPr>
              <w:t xml:space="preserve"> </w:t>
            </w:r>
            <w:r w:rsidRPr="00EC303A">
              <w:rPr>
                <w:rStyle w:val="nfase"/>
                <w:rFonts w:ascii="Arial Narrow" w:eastAsia="Times New Roman" w:hAnsi="Arial Narrow"/>
                <w:color w:val="000000"/>
                <w:kern w:val="0"/>
                <w:szCs w:val="20"/>
                <w:lang w:eastAsia="pt-BR"/>
              </w:rPr>
              <w:t>assumindo</w:t>
            </w:r>
            <w:r>
              <w:rPr>
                <w:rStyle w:val="nfase"/>
                <w:rFonts w:ascii="Arial Narrow" w:eastAsia="Times New Roman" w:hAnsi="Arial Narrow"/>
                <w:color w:val="000000"/>
                <w:kern w:val="0"/>
                <w:szCs w:val="20"/>
                <w:lang w:eastAsia="pt-BR"/>
              </w:rPr>
              <w:t xml:space="preserve"> </w:t>
            </w:r>
            <w:r w:rsidRPr="00EC303A">
              <w:rPr>
                <w:rStyle w:val="nfase"/>
                <w:rFonts w:ascii="Arial Narrow" w:eastAsia="Times New Roman" w:hAnsi="Arial Narrow"/>
                <w:color w:val="000000"/>
                <w:kern w:val="0"/>
                <w:szCs w:val="20"/>
                <w:lang w:eastAsia="pt-BR"/>
              </w:rPr>
              <w:t>as</w:t>
            </w:r>
            <w:r>
              <w:rPr>
                <w:rStyle w:val="nfase"/>
                <w:rFonts w:ascii="Arial Narrow" w:eastAsia="Times New Roman" w:hAnsi="Arial Narrow"/>
                <w:color w:val="000000"/>
                <w:kern w:val="0"/>
                <w:szCs w:val="20"/>
                <w:lang w:eastAsia="pt-BR"/>
              </w:rPr>
              <w:t xml:space="preserve"> </w:t>
            </w:r>
            <w:r w:rsidRPr="00EC303A">
              <w:rPr>
                <w:rStyle w:val="nfase"/>
                <w:rFonts w:ascii="Arial Narrow" w:eastAsia="Times New Roman" w:hAnsi="Arial Narrow"/>
                <w:color w:val="000000"/>
                <w:kern w:val="0"/>
                <w:szCs w:val="20"/>
                <w:lang w:eastAsia="pt-BR"/>
              </w:rPr>
              <w:t>tarefas</w:t>
            </w:r>
            <w:r>
              <w:rPr>
                <w:rStyle w:val="nfase"/>
                <w:rFonts w:ascii="Arial Narrow" w:eastAsia="Times New Roman" w:hAnsi="Arial Narrow"/>
                <w:color w:val="000000"/>
                <w:kern w:val="0"/>
                <w:szCs w:val="20"/>
                <w:lang w:eastAsia="pt-BR"/>
              </w:rPr>
              <w:t xml:space="preserve"> </w:t>
            </w:r>
            <w:r w:rsidRPr="00EC303A">
              <w:rPr>
                <w:rStyle w:val="nfase"/>
                <w:rFonts w:ascii="Arial Narrow" w:eastAsia="Times New Roman" w:hAnsi="Arial Narrow"/>
                <w:color w:val="000000"/>
                <w:kern w:val="0"/>
                <w:szCs w:val="20"/>
                <w:lang w:eastAsia="pt-BR"/>
              </w:rPr>
              <w:t>e</w:t>
            </w:r>
            <w:r>
              <w:rPr>
                <w:rStyle w:val="nfase"/>
                <w:rFonts w:ascii="Arial Narrow" w:eastAsia="Times New Roman" w:hAnsi="Arial Narrow"/>
                <w:color w:val="000000"/>
                <w:kern w:val="0"/>
                <w:szCs w:val="20"/>
                <w:lang w:eastAsia="pt-BR"/>
              </w:rPr>
              <w:t xml:space="preserve"> </w:t>
            </w:r>
            <w:r w:rsidRPr="00EC303A">
              <w:rPr>
                <w:rStyle w:val="nfase"/>
                <w:rFonts w:ascii="Arial Narrow" w:eastAsia="Times New Roman" w:hAnsi="Arial Narrow"/>
                <w:color w:val="000000"/>
                <w:kern w:val="0"/>
                <w:szCs w:val="20"/>
                <w:lang w:eastAsia="pt-BR"/>
              </w:rPr>
              <w:t>responsabilidades</w:t>
            </w:r>
            <w:r>
              <w:rPr>
                <w:rStyle w:val="nfase"/>
                <w:rFonts w:ascii="Arial Narrow" w:eastAsia="Times New Roman" w:hAnsi="Arial Narrow"/>
                <w:color w:val="000000"/>
                <w:kern w:val="0"/>
                <w:szCs w:val="20"/>
                <w:lang w:eastAsia="pt-BR"/>
              </w:rPr>
              <w:t xml:space="preserve"> </w:t>
            </w:r>
            <w:r w:rsidRPr="00EC303A">
              <w:rPr>
                <w:rStyle w:val="nfase"/>
                <w:rFonts w:ascii="Arial Narrow" w:eastAsia="Times New Roman" w:hAnsi="Arial Narrow"/>
                <w:color w:val="000000"/>
                <w:kern w:val="0"/>
                <w:szCs w:val="20"/>
                <w:lang w:eastAsia="pt-BR"/>
              </w:rPr>
              <w:t>que</w:t>
            </w:r>
            <w:r>
              <w:rPr>
                <w:rStyle w:val="nfase"/>
                <w:rFonts w:ascii="Arial Narrow" w:eastAsia="Times New Roman" w:hAnsi="Arial Narrow"/>
                <w:color w:val="000000"/>
                <w:kern w:val="0"/>
                <w:szCs w:val="20"/>
                <w:lang w:eastAsia="pt-BR"/>
              </w:rPr>
              <w:t xml:space="preserve"> </w:t>
            </w:r>
            <w:r w:rsidRPr="00EC303A">
              <w:rPr>
                <w:rStyle w:val="nfase"/>
                <w:rFonts w:ascii="Arial Narrow" w:eastAsia="Times New Roman" w:hAnsi="Arial Narrow"/>
                <w:color w:val="000000"/>
                <w:kern w:val="0"/>
                <w:szCs w:val="20"/>
                <w:lang w:eastAsia="pt-BR"/>
              </w:rPr>
              <w:t>lhes</w:t>
            </w:r>
            <w:r>
              <w:rPr>
                <w:rStyle w:val="nfase"/>
                <w:rFonts w:ascii="Arial Narrow" w:eastAsia="Times New Roman" w:hAnsi="Arial Narrow"/>
                <w:color w:val="000000"/>
                <w:kern w:val="0"/>
                <w:szCs w:val="20"/>
                <w:lang w:eastAsia="pt-BR"/>
              </w:rPr>
              <w:t xml:space="preserve"> </w:t>
            </w:r>
            <w:r w:rsidRPr="00EC303A">
              <w:rPr>
                <w:rStyle w:val="nfase"/>
                <w:rFonts w:ascii="Arial Narrow" w:eastAsia="Times New Roman" w:hAnsi="Arial Narrow"/>
                <w:color w:val="000000"/>
                <w:kern w:val="0"/>
                <w:szCs w:val="20"/>
                <w:lang w:eastAsia="pt-BR"/>
              </w:rPr>
              <w:t>caberão</w:t>
            </w:r>
            <w:r>
              <w:rPr>
                <w:rStyle w:val="nfase"/>
                <w:rFonts w:ascii="Arial Narrow" w:eastAsia="Times New Roman" w:hAnsi="Arial Narrow"/>
                <w:color w:val="000000"/>
                <w:kern w:val="0"/>
                <w:szCs w:val="20"/>
                <w:lang w:eastAsia="pt-BR"/>
              </w:rPr>
              <w:t xml:space="preserve"> </w:t>
            </w:r>
            <w:r w:rsidRPr="00EC303A">
              <w:rPr>
                <w:rStyle w:val="nfase"/>
                <w:rFonts w:ascii="Arial Narrow" w:eastAsia="Times New Roman" w:hAnsi="Arial Narrow"/>
                <w:color w:val="000000"/>
                <w:kern w:val="0"/>
                <w:szCs w:val="20"/>
                <w:lang w:eastAsia="pt-BR"/>
              </w:rPr>
              <w:t>durante</w:t>
            </w:r>
            <w:r>
              <w:rPr>
                <w:rStyle w:val="nfase"/>
                <w:rFonts w:ascii="Arial Narrow" w:eastAsia="Times New Roman" w:hAnsi="Arial Narrow"/>
                <w:color w:val="000000"/>
                <w:kern w:val="0"/>
                <w:szCs w:val="20"/>
                <w:lang w:eastAsia="pt-BR"/>
              </w:rPr>
              <w:t xml:space="preserve"> </w:t>
            </w:r>
            <w:r w:rsidRPr="00EC303A">
              <w:rPr>
                <w:rStyle w:val="nfase"/>
                <w:rFonts w:ascii="Arial Narrow" w:eastAsia="Times New Roman" w:hAnsi="Arial Narrow"/>
                <w:color w:val="000000"/>
                <w:kern w:val="0"/>
                <w:szCs w:val="20"/>
                <w:lang w:eastAsia="pt-BR"/>
              </w:rPr>
              <w:t>o</w:t>
            </w:r>
            <w:r>
              <w:rPr>
                <w:rStyle w:val="nfase"/>
                <w:rFonts w:ascii="Arial Narrow" w:eastAsia="Times New Roman" w:hAnsi="Arial Narrow"/>
                <w:color w:val="000000"/>
                <w:kern w:val="0"/>
                <w:szCs w:val="20"/>
                <w:lang w:eastAsia="pt-BR"/>
              </w:rPr>
              <w:t xml:space="preserve"> </w:t>
            </w:r>
            <w:r w:rsidRPr="00EC303A">
              <w:rPr>
                <w:rStyle w:val="nfase"/>
                <w:rFonts w:ascii="Arial Narrow" w:eastAsia="Times New Roman" w:hAnsi="Arial Narrow"/>
                <w:color w:val="000000"/>
                <w:kern w:val="0"/>
                <w:szCs w:val="20"/>
                <w:lang w:eastAsia="pt-BR"/>
              </w:rPr>
              <w:t>período</w:t>
            </w:r>
            <w:r>
              <w:rPr>
                <w:rStyle w:val="nfase"/>
                <w:rFonts w:ascii="Arial Narrow" w:eastAsia="Times New Roman" w:hAnsi="Arial Narrow"/>
                <w:color w:val="000000"/>
                <w:kern w:val="0"/>
                <w:szCs w:val="20"/>
                <w:lang w:eastAsia="pt-BR"/>
              </w:rPr>
              <w:t xml:space="preserve"> </w:t>
            </w:r>
            <w:r w:rsidRPr="00EC303A">
              <w:rPr>
                <w:rStyle w:val="nfase"/>
                <w:rFonts w:ascii="Arial Narrow" w:eastAsia="Times New Roman" w:hAnsi="Arial Narrow"/>
                <w:color w:val="000000"/>
                <w:kern w:val="0"/>
                <w:szCs w:val="20"/>
                <w:lang w:eastAsia="pt-BR"/>
              </w:rPr>
              <w:t>de</w:t>
            </w:r>
            <w:r>
              <w:rPr>
                <w:rStyle w:val="nfase"/>
                <w:rFonts w:ascii="Arial Narrow" w:eastAsia="Times New Roman" w:hAnsi="Arial Narrow"/>
                <w:color w:val="000000"/>
                <w:kern w:val="0"/>
                <w:szCs w:val="20"/>
                <w:lang w:eastAsia="pt-BR"/>
              </w:rPr>
              <w:t xml:space="preserve"> </w:t>
            </w:r>
            <w:r w:rsidRPr="00EC303A">
              <w:rPr>
                <w:rStyle w:val="nfase"/>
                <w:rFonts w:ascii="Arial Narrow" w:eastAsia="Times New Roman" w:hAnsi="Arial Narrow"/>
                <w:color w:val="000000"/>
                <w:kern w:val="0"/>
                <w:szCs w:val="20"/>
                <w:lang w:eastAsia="pt-BR"/>
              </w:rPr>
              <w:t>realização</w:t>
            </w:r>
            <w:r>
              <w:rPr>
                <w:rStyle w:val="nfase"/>
                <w:rFonts w:ascii="Arial Narrow" w:eastAsia="Times New Roman" w:hAnsi="Arial Narrow"/>
                <w:color w:val="000000"/>
                <w:kern w:val="0"/>
                <w:szCs w:val="20"/>
                <w:lang w:eastAsia="pt-BR"/>
              </w:rPr>
              <w:t xml:space="preserve"> </w:t>
            </w:r>
            <w:r w:rsidRPr="00EC303A">
              <w:rPr>
                <w:rStyle w:val="nfase"/>
                <w:rFonts w:ascii="Arial Narrow" w:eastAsia="Times New Roman" w:hAnsi="Arial Narrow"/>
                <w:color w:val="000000"/>
                <w:kern w:val="0"/>
                <w:szCs w:val="20"/>
                <w:lang w:eastAsia="pt-BR"/>
              </w:rPr>
              <w:t>do</w:t>
            </w:r>
            <w:r>
              <w:rPr>
                <w:rStyle w:val="nfase"/>
                <w:rFonts w:ascii="Arial Narrow" w:eastAsia="Times New Roman" w:hAnsi="Arial Narrow"/>
                <w:color w:val="000000"/>
                <w:kern w:val="0"/>
                <w:szCs w:val="20"/>
                <w:lang w:eastAsia="pt-BR"/>
              </w:rPr>
              <w:t xml:space="preserve"> </w:t>
            </w:r>
            <w:r w:rsidRPr="00EC303A">
              <w:rPr>
                <w:rStyle w:val="nfase"/>
                <w:rFonts w:ascii="Arial Narrow" w:eastAsia="Times New Roman" w:hAnsi="Arial Narrow"/>
                <w:color w:val="000000"/>
                <w:kern w:val="0"/>
                <w:szCs w:val="20"/>
                <w:lang w:eastAsia="pt-BR"/>
              </w:rPr>
              <w:t>mesmo</w:t>
            </w:r>
          </w:p>
        </w:tc>
      </w:tr>
      <w:tr w:rsidR="002709D9" w:rsidRPr="002709D9" w14:paraId="1264F076" w14:textId="77777777" w:rsidTr="00A12162">
        <w:trPr>
          <w:trHeight w:val="501"/>
        </w:trPr>
        <w:tc>
          <w:tcPr>
            <w:tcW w:w="9256" w:type="dxa"/>
            <w:tcBorders>
              <w:top w:val="single" w:sz="4" w:space="0" w:color="auto"/>
              <w:left w:val="single" w:sz="4" w:space="0" w:color="auto"/>
              <w:bottom w:val="single" w:sz="4" w:space="0" w:color="auto"/>
              <w:right w:val="single" w:sz="4" w:space="0" w:color="auto"/>
            </w:tcBorders>
          </w:tcPr>
          <w:p w14:paraId="12F579DB" w14:textId="77777777" w:rsidR="00D54045" w:rsidRDefault="00D54045" w:rsidP="002709D9">
            <w:pPr>
              <w:tabs>
                <w:tab w:val="left" w:pos="284"/>
              </w:tabs>
              <w:spacing w:before="60" w:after="60" w:line="216" w:lineRule="auto"/>
              <w:jc w:val="center"/>
              <w:rPr>
                <w:rStyle w:val="nfase"/>
                <w:rFonts w:ascii="Arial Narrow" w:eastAsia="Times New Roman" w:hAnsi="Arial Narrow"/>
                <w:color w:val="000000"/>
                <w:kern w:val="0"/>
                <w:szCs w:val="20"/>
                <w:lang w:eastAsia="pt-BR"/>
              </w:rPr>
            </w:pPr>
          </w:p>
          <w:p w14:paraId="61C30A09" w14:textId="12EC6BEF" w:rsidR="002709D9" w:rsidRPr="002709D9" w:rsidRDefault="002709D9" w:rsidP="002709D9">
            <w:pPr>
              <w:tabs>
                <w:tab w:val="left" w:pos="284"/>
              </w:tabs>
              <w:spacing w:before="60" w:after="60" w:line="216" w:lineRule="auto"/>
              <w:jc w:val="center"/>
              <w:rPr>
                <w:rStyle w:val="nfase"/>
                <w:rFonts w:ascii="Arial Narrow" w:eastAsia="Times New Roman" w:hAnsi="Arial Narrow"/>
                <w:i w:val="0"/>
                <w:iCs w:val="0"/>
                <w:szCs w:val="20"/>
                <w:lang w:eastAsia="pt-BR"/>
              </w:rPr>
            </w:pPr>
            <w:r w:rsidRPr="002709D9">
              <w:rPr>
                <w:rStyle w:val="nfase"/>
                <w:rFonts w:ascii="Arial Narrow" w:eastAsia="Times New Roman" w:hAnsi="Arial Narrow"/>
                <w:color w:val="000000"/>
                <w:kern w:val="0"/>
                <w:szCs w:val="20"/>
                <w:lang w:eastAsia="pt-BR"/>
              </w:rPr>
              <w:t>Assinatura do Bolsista Profissional Top Manager</w:t>
            </w:r>
          </w:p>
        </w:tc>
      </w:tr>
    </w:tbl>
    <w:p w14:paraId="456995A4" w14:textId="77777777" w:rsidR="00D97840" w:rsidRPr="002709D9" w:rsidRDefault="00D97840" w:rsidP="0095775E">
      <w:pPr>
        <w:pStyle w:val="Corpodetexto"/>
        <w:spacing w:before="1"/>
        <w:rPr>
          <w:rStyle w:val="nfase"/>
          <w:rFonts w:ascii="Arial Narrow" w:eastAsia="Times New Roman" w:hAnsi="Arial Narrow"/>
          <w:color w:val="000000"/>
          <w:kern w:val="0"/>
          <w:szCs w:val="20"/>
          <w:lang w:eastAsia="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113" w:type="dxa"/>
        </w:tblCellMar>
        <w:tblLook w:val="04A0" w:firstRow="1" w:lastRow="0" w:firstColumn="1" w:lastColumn="0" w:noHBand="0" w:noVBand="1"/>
      </w:tblPr>
      <w:tblGrid>
        <w:gridCol w:w="4252"/>
        <w:gridCol w:w="4768"/>
      </w:tblGrid>
      <w:tr w:rsidR="00420380" w:rsidRPr="00A12162" w14:paraId="200E14A6" w14:textId="77777777" w:rsidTr="00420380">
        <w:trPr>
          <w:trHeight w:val="529"/>
        </w:trPr>
        <w:tc>
          <w:tcPr>
            <w:tcW w:w="4363" w:type="dxa"/>
            <w:tcBorders>
              <w:top w:val="single" w:sz="4" w:space="0" w:color="auto"/>
              <w:left w:val="single" w:sz="4" w:space="0" w:color="auto"/>
              <w:bottom w:val="single" w:sz="4" w:space="0" w:color="auto"/>
              <w:right w:val="single" w:sz="4" w:space="0" w:color="auto"/>
            </w:tcBorders>
          </w:tcPr>
          <w:p w14:paraId="7E9E85F2" w14:textId="77777777" w:rsidR="00420380" w:rsidRPr="00A12162" w:rsidRDefault="00420380" w:rsidP="00420380">
            <w:pPr>
              <w:tabs>
                <w:tab w:val="left" w:pos="284"/>
              </w:tabs>
              <w:spacing w:before="60" w:after="60" w:line="216" w:lineRule="auto"/>
              <w:rPr>
                <w:rStyle w:val="nfase"/>
                <w:rFonts w:ascii="Arial Narrow" w:eastAsia="Times New Roman" w:hAnsi="Arial Narrow"/>
                <w:color w:val="000000"/>
                <w:kern w:val="0"/>
                <w:sz w:val="20"/>
                <w:szCs w:val="20"/>
                <w:lang w:eastAsia="pt-BR"/>
              </w:rPr>
            </w:pPr>
            <w:r w:rsidRPr="00A12162">
              <w:rPr>
                <w:rStyle w:val="nfase"/>
                <w:rFonts w:ascii="Arial Narrow" w:eastAsia="Times New Roman" w:hAnsi="Arial Narrow"/>
                <w:color w:val="000000"/>
                <w:kern w:val="0"/>
                <w:sz w:val="20"/>
                <w:szCs w:val="20"/>
                <w:lang w:eastAsia="pt-BR"/>
              </w:rPr>
              <w:t>Declaro expressamente conhecer e concordar, para todos os efeitos legais, com as normas gerais para concessão de auxílio pela FUNDAÇÃOARAUCÁRIA</w:t>
            </w:r>
          </w:p>
          <w:p w14:paraId="22859F29" w14:textId="77777777" w:rsidR="00420380" w:rsidRPr="00A12162" w:rsidRDefault="00420380" w:rsidP="00420380">
            <w:pPr>
              <w:tabs>
                <w:tab w:val="left" w:pos="284"/>
              </w:tabs>
              <w:spacing w:before="60" w:after="60" w:line="216" w:lineRule="auto"/>
              <w:rPr>
                <w:rStyle w:val="nfase"/>
                <w:rFonts w:ascii="Arial Narrow" w:eastAsia="Times New Roman" w:hAnsi="Arial Narrow"/>
                <w:color w:val="000000"/>
                <w:kern w:val="0"/>
                <w:sz w:val="20"/>
                <w:szCs w:val="20"/>
                <w:lang w:eastAsia="pt-BR"/>
              </w:rPr>
            </w:pPr>
          </w:p>
        </w:tc>
        <w:tc>
          <w:tcPr>
            <w:tcW w:w="4893" w:type="dxa"/>
            <w:tcBorders>
              <w:top w:val="single" w:sz="4" w:space="0" w:color="auto"/>
              <w:left w:val="single" w:sz="4" w:space="0" w:color="auto"/>
              <w:bottom w:val="single" w:sz="4" w:space="0" w:color="auto"/>
              <w:right w:val="single" w:sz="4" w:space="0" w:color="auto"/>
            </w:tcBorders>
          </w:tcPr>
          <w:p w14:paraId="7B37A050" w14:textId="77777777" w:rsidR="00420380" w:rsidRPr="00A12162" w:rsidRDefault="00420380" w:rsidP="00420380">
            <w:pPr>
              <w:tabs>
                <w:tab w:val="left" w:pos="284"/>
              </w:tabs>
              <w:spacing w:before="60" w:after="60" w:line="216" w:lineRule="auto"/>
              <w:rPr>
                <w:rStyle w:val="nfase"/>
                <w:rFonts w:ascii="Arial Narrow" w:eastAsia="Times New Roman" w:hAnsi="Arial Narrow"/>
                <w:color w:val="000000"/>
                <w:kern w:val="0"/>
                <w:sz w:val="20"/>
                <w:szCs w:val="20"/>
                <w:lang w:eastAsia="pt-BR"/>
              </w:rPr>
            </w:pPr>
            <w:r w:rsidRPr="00A12162">
              <w:rPr>
                <w:rStyle w:val="nfase"/>
                <w:rFonts w:ascii="Arial Narrow" w:eastAsia="Times New Roman" w:hAnsi="Arial Narrow"/>
                <w:color w:val="000000"/>
                <w:kern w:val="0"/>
                <w:sz w:val="20"/>
                <w:szCs w:val="20"/>
                <w:lang w:eastAsia="pt-BR"/>
              </w:rPr>
              <w:t>Declaro que a presente proposta está de acordo com os objetivos científicos e tecnológicos desta Instituição</w:t>
            </w:r>
          </w:p>
        </w:tc>
      </w:tr>
      <w:tr w:rsidR="00420380" w:rsidRPr="002709D9" w14:paraId="5114E69C" w14:textId="77777777" w:rsidTr="00420380">
        <w:trPr>
          <w:trHeight w:val="529"/>
        </w:trPr>
        <w:tc>
          <w:tcPr>
            <w:tcW w:w="436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73AFA3F" w14:textId="77777777" w:rsidR="00420380" w:rsidRPr="00A12162" w:rsidRDefault="00420380" w:rsidP="00C81B52">
            <w:pPr>
              <w:tabs>
                <w:tab w:val="left" w:pos="284"/>
              </w:tabs>
              <w:spacing w:before="60" w:after="60" w:line="216" w:lineRule="auto"/>
              <w:jc w:val="center"/>
              <w:rPr>
                <w:rStyle w:val="nfase"/>
                <w:rFonts w:ascii="Arial Narrow" w:eastAsia="Times New Roman" w:hAnsi="Arial Narrow"/>
                <w:b/>
                <w:color w:val="000000"/>
                <w:kern w:val="0"/>
                <w:sz w:val="20"/>
                <w:szCs w:val="20"/>
                <w:lang w:eastAsia="pt-BR"/>
              </w:rPr>
            </w:pPr>
            <w:r w:rsidRPr="00A12162">
              <w:rPr>
                <w:rStyle w:val="nfase"/>
                <w:rFonts w:ascii="Arial Narrow" w:eastAsia="Times New Roman" w:hAnsi="Arial Narrow"/>
                <w:b/>
                <w:color w:val="000000"/>
                <w:kern w:val="0"/>
                <w:sz w:val="20"/>
                <w:szCs w:val="20"/>
                <w:lang w:eastAsia="pt-BR"/>
              </w:rPr>
              <w:t>Coordenador (a) da proposta</w:t>
            </w:r>
            <w:r w:rsidRPr="00A12162">
              <w:rPr>
                <w:rStyle w:val="nfase"/>
                <w:rFonts w:ascii="Arial Narrow" w:eastAsia="Times New Roman" w:hAnsi="Arial Narrow"/>
                <w:b/>
                <w:color w:val="000000"/>
                <w:kern w:val="0"/>
                <w:sz w:val="20"/>
                <w:szCs w:val="20"/>
                <w:lang w:eastAsia="pt-BR"/>
              </w:rPr>
              <w:br/>
              <w:t>(Nome e assinatura ou nome e assinatura digital)</w:t>
            </w:r>
          </w:p>
        </w:tc>
        <w:tc>
          <w:tcPr>
            <w:tcW w:w="489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C9F29D7" w14:textId="77777777" w:rsidR="00420380" w:rsidRPr="00A12162" w:rsidRDefault="00420380" w:rsidP="00C81B52">
            <w:pPr>
              <w:tabs>
                <w:tab w:val="left" w:pos="284"/>
              </w:tabs>
              <w:spacing w:before="60" w:after="60" w:line="216" w:lineRule="auto"/>
              <w:jc w:val="center"/>
              <w:rPr>
                <w:rStyle w:val="nfase"/>
                <w:rFonts w:ascii="Arial Narrow" w:eastAsia="Times New Roman" w:hAnsi="Arial Narrow"/>
                <w:b/>
                <w:color w:val="000000"/>
                <w:kern w:val="0"/>
                <w:sz w:val="20"/>
                <w:szCs w:val="20"/>
                <w:lang w:eastAsia="pt-BR"/>
              </w:rPr>
            </w:pPr>
            <w:r w:rsidRPr="00A12162">
              <w:rPr>
                <w:rStyle w:val="nfase"/>
                <w:rFonts w:ascii="Arial Narrow" w:eastAsia="Times New Roman" w:hAnsi="Arial Narrow"/>
                <w:b/>
                <w:color w:val="000000"/>
                <w:kern w:val="0"/>
                <w:sz w:val="20"/>
                <w:szCs w:val="20"/>
                <w:lang w:eastAsia="pt-BR"/>
              </w:rPr>
              <w:t>Responsável pela instituição ou representante</w:t>
            </w:r>
            <w:r w:rsidRPr="00A12162">
              <w:rPr>
                <w:rStyle w:val="nfase"/>
                <w:rFonts w:ascii="Arial Narrow" w:eastAsia="Times New Roman" w:hAnsi="Arial Narrow"/>
                <w:b/>
                <w:color w:val="000000"/>
                <w:kern w:val="0"/>
                <w:sz w:val="20"/>
                <w:szCs w:val="20"/>
                <w:lang w:eastAsia="pt-BR"/>
              </w:rPr>
              <w:br/>
              <w:t>(Nome, assinatura e carimbo ou nome e assinatura digital)</w:t>
            </w:r>
          </w:p>
        </w:tc>
      </w:tr>
    </w:tbl>
    <w:p w14:paraId="29DFCFC8" w14:textId="77777777" w:rsidR="00420380" w:rsidRPr="002709D9" w:rsidRDefault="00420380" w:rsidP="00304B0B">
      <w:pPr>
        <w:pStyle w:val="Corpodetexto"/>
        <w:rPr>
          <w:rStyle w:val="nfase"/>
          <w:rFonts w:ascii="Arial Narrow" w:eastAsia="Times New Roman" w:hAnsi="Arial Narrow"/>
          <w:color w:val="000000"/>
          <w:kern w:val="0"/>
          <w:szCs w:val="20"/>
          <w:lang w:eastAsia="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113" w:type="dxa"/>
        </w:tblCellMar>
        <w:tblLook w:val="04A0" w:firstRow="1" w:lastRow="0" w:firstColumn="1" w:lastColumn="0" w:noHBand="0" w:noVBand="1"/>
      </w:tblPr>
      <w:tblGrid>
        <w:gridCol w:w="9020"/>
      </w:tblGrid>
      <w:tr w:rsidR="00420380" w:rsidRPr="002709D9" w14:paraId="5EFCD21F" w14:textId="77777777" w:rsidTr="00A12162">
        <w:trPr>
          <w:trHeight w:val="325"/>
        </w:trPr>
        <w:tc>
          <w:tcPr>
            <w:tcW w:w="9864" w:type="dxa"/>
            <w:tcBorders>
              <w:top w:val="single" w:sz="4" w:space="0" w:color="auto"/>
              <w:left w:val="single" w:sz="4" w:space="0" w:color="auto"/>
              <w:bottom w:val="single" w:sz="4" w:space="0" w:color="auto"/>
              <w:right w:val="single" w:sz="4" w:space="0" w:color="auto"/>
            </w:tcBorders>
            <w:vAlign w:val="center"/>
            <w:hideMark/>
          </w:tcPr>
          <w:p w14:paraId="0A32EEB8" w14:textId="77777777" w:rsidR="00420380" w:rsidRPr="002709D9" w:rsidRDefault="00420380" w:rsidP="00420380">
            <w:pPr>
              <w:tabs>
                <w:tab w:val="left" w:pos="284"/>
              </w:tabs>
              <w:spacing w:before="60" w:after="60" w:line="216" w:lineRule="auto"/>
              <w:rPr>
                <w:rStyle w:val="nfase"/>
                <w:rFonts w:ascii="Arial Narrow" w:eastAsia="Times New Roman" w:hAnsi="Arial Narrow"/>
                <w:color w:val="000000"/>
                <w:szCs w:val="20"/>
                <w:lang w:eastAsia="pt-BR"/>
              </w:rPr>
            </w:pPr>
            <w:r w:rsidRPr="002709D9">
              <w:rPr>
                <w:rStyle w:val="nfase"/>
                <w:rFonts w:ascii="Arial Narrow" w:eastAsia="Times New Roman" w:hAnsi="Arial Narrow"/>
                <w:color w:val="000000"/>
                <w:szCs w:val="20"/>
                <w:lang w:eastAsia="pt-BR"/>
              </w:rPr>
              <w:t>Local e data:</w:t>
            </w:r>
          </w:p>
        </w:tc>
      </w:tr>
    </w:tbl>
    <w:p w14:paraId="3230DD12" w14:textId="30224EE1" w:rsidR="00A12162" w:rsidRDefault="00304B0B" w:rsidP="00A12162">
      <w:pPr>
        <w:spacing w:before="19"/>
        <w:ind w:left="20"/>
        <w:jc w:val="center"/>
        <w:rPr>
          <w:rFonts w:cs="Arial"/>
          <w:sz w:val="18"/>
          <w:szCs w:val="18"/>
        </w:rPr>
      </w:pPr>
      <w:r w:rsidRPr="002709D9">
        <w:rPr>
          <w:sz w:val="29"/>
        </w:rPr>
        <w:tab/>
      </w:r>
    </w:p>
    <w:p w14:paraId="73922434" w14:textId="54614214" w:rsidR="00EC303A" w:rsidRPr="002709D9" w:rsidRDefault="00EC303A" w:rsidP="00EC303A">
      <w:pPr>
        <w:pStyle w:val="NormalWeb"/>
        <w:spacing w:before="0" w:after="0"/>
        <w:rPr>
          <w:rFonts w:cs="Arial"/>
          <w:sz w:val="18"/>
          <w:szCs w:val="18"/>
        </w:rPr>
      </w:pPr>
      <w:r w:rsidRPr="002709D9">
        <w:rPr>
          <w:rStyle w:val="Refdenotaderodap"/>
        </w:rPr>
        <w:footnoteRef/>
      </w:r>
      <w:r w:rsidRPr="002709D9">
        <w:rPr>
          <w:rFonts w:cs="Arial"/>
          <w:sz w:val="18"/>
          <w:szCs w:val="18"/>
        </w:rPr>
        <w:t>“Art. 7º O tratamento de dados pessoais somente poderá ser realizado nas seguintes hipóteses:</w:t>
      </w:r>
    </w:p>
    <w:p w14:paraId="4883DC18" w14:textId="39D6CE18" w:rsidR="00EC303A" w:rsidRPr="002709D9" w:rsidRDefault="00EC303A" w:rsidP="00EC303A">
      <w:pPr>
        <w:widowControl/>
        <w:tabs>
          <w:tab w:val="clear" w:pos="709"/>
        </w:tabs>
        <w:suppressAutoHyphens w:val="0"/>
        <w:spacing w:before="0" w:after="0" w:line="240" w:lineRule="auto"/>
        <w:jc w:val="left"/>
        <w:rPr>
          <w:rFonts w:eastAsia="Times New Roman" w:cs="Arial"/>
          <w:spacing w:val="0"/>
          <w:kern w:val="0"/>
          <w:sz w:val="18"/>
          <w:szCs w:val="18"/>
          <w:lang w:eastAsia="pt-BR"/>
        </w:rPr>
      </w:pPr>
      <w:r w:rsidRPr="002709D9">
        <w:rPr>
          <w:rFonts w:eastAsia="Times New Roman" w:cs="Arial"/>
          <w:spacing w:val="0"/>
          <w:kern w:val="0"/>
          <w:sz w:val="18"/>
          <w:szCs w:val="18"/>
          <w:lang w:eastAsia="pt-BR"/>
        </w:rPr>
        <w:t xml:space="preserve">IV – </w:t>
      </w:r>
      <w:r w:rsidR="0087742A" w:rsidRPr="002709D9">
        <w:rPr>
          <w:rFonts w:eastAsia="Times New Roman" w:cs="Arial"/>
          <w:spacing w:val="0"/>
          <w:kern w:val="0"/>
          <w:sz w:val="18"/>
          <w:szCs w:val="18"/>
          <w:lang w:eastAsia="pt-BR"/>
        </w:rPr>
        <w:t>Para</w:t>
      </w:r>
      <w:r w:rsidRPr="002709D9">
        <w:rPr>
          <w:rFonts w:eastAsia="Times New Roman" w:cs="Arial"/>
          <w:spacing w:val="0"/>
          <w:kern w:val="0"/>
          <w:sz w:val="18"/>
          <w:szCs w:val="18"/>
          <w:lang w:eastAsia="pt-BR"/>
        </w:rPr>
        <w:t xml:space="preserve"> a realização de estudos por órgão de pesquisa, garantida, sempre que possível, a anonimização dos dados pessoais;”</w:t>
      </w:r>
    </w:p>
    <w:p w14:paraId="059F72A4" w14:textId="77777777" w:rsidR="00EC303A" w:rsidRPr="002709D9" w:rsidRDefault="00EC303A" w:rsidP="00EC303A">
      <w:pPr>
        <w:widowControl/>
        <w:tabs>
          <w:tab w:val="clear" w:pos="709"/>
        </w:tabs>
        <w:suppressAutoHyphens w:val="0"/>
        <w:spacing w:before="0" w:after="0" w:line="240" w:lineRule="auto"/>
        <w:jc w:val="left"/>
        <w:rPr>
          <w:rFonts w:eastAsia="Times New Roman" w:cs="Arial"/>
          <w:spacing w:val="0"/>
          <w:kern w:val="0"/>
          <w:sz w:val="18"/>
          <w:szCs w:val="18"/>
          <w:lang w:eastAsia="pt-BR"/>
        </w:rPr>
      </w:pPr>
      <w:r w:rsidRPr="002709D9">
        <w:rPr>
          <w:rFonts w:eastAsia="Times New Roman" w:cs="Arial"/>
          <w:spacing w:val="0"/>
          <w:kern w:val="0"/>
          <w:sz w:val="18"/>
          <w:szCs w:val="18"/>
          <w:lang w:eastAsia="pt-BR"/>
        </w:rPr>
        <w:t>“Art. 11. O tratamento de dados pessoais sensíveis somente poderá ocorrer nas seguintes hipóteses:</w:t>
      </w:r>
      <w:r w:rsidRPr="002709D9">
        <w:rPr>
          <w:rFonts w:eastAsia="Times New Roman" w:cs="Arial"/>
          <w:spacing w:val="0"/>
          <w:kern w:val="0"/>
          <w:sz w:val="18"/>
          <w:szCs w:val="18"/>
          <w:lang w:eastAsia="pt-BR"/>
        </w:rPr>
        <w:br/>
        <w:t>II – sem fornecimento de consentimento do titular, nas hipóteses em que for indispensável para:</w:t>
      </w:r>
    </w:p>
    <w:p w14:paraId="50FDC2F6" w14:textId="77777777" w:rsidR="00EC303A" w:rsidRPr="002709D9" w:rsidRDefault="00EC303A" w:rsidP="00EC303A">
      <w:pPr>
        <w:widowControl/>
        <w:tabs>
          <w:tab w:val="clear" w:pos="709"/>
        </w:tabs>
        <w:suppressAutoHyphens w:val="0"/>
        <w:spacing w:before="0" w:after="0" w:line="240" w:lineRule="auto"/>
        <w:jc w:val="left"/>
        <w:rPr>
          <w:rFonts w:eastAsia="Times New Roman" w:cs="Arial"/>
          <w:spacing w:val="0"/>
          <w:kern w:val="0"/>
          <w:sz w:val="18"/>
          <w:szCs w:val="18"/>
          <w:lang w:eastAsia="pt-BR"/>
        </w:rPr>
      </w:pPr>
      <w:r w:rsidRPr="002709D9">
        <w:rPr>
          <w:rFonts w:eastAsia="Times New Roman" w:cs="Arial"/>
          <w:spacing w:val="0"/>
          <w:kern w:val="0"/>
          <w:sz w:val="18"/>
          <w:szCs w:val="18"/>
          <w:lang w:eastAsia="pt-BR"/>
        </w:rPr>
        <w:t>c) realização de estudos por órgão de pesquisa, garantida, sempre que possível, a anonimização dos dados pessoais sensíveis;</w:t>
      </w:r>
    </w:p>
    <w:p w14:paraId="322D38DA" w14:textId="77777777" w:rsidR="00EC303A" w:rsidRPr="002709D9" w:rsidRDefault="00EC303A" w:rsidP="00304B0B">
      <w:pPr>
        <w:pStyle w:val="Corpodetexto"/>
        <w:tabs>
          <w:tab w:val="left" w:pos="5272"/>
        </w:tabs>
        <w:spacing w:before="8"/>
        <w:rPr>
          <w:sz w:val="29"/>
        </w:rPr>
      </w:pPr>
    </w:p>
    <w:p w14:paraId="206104A9" w14:textId="77777777" w:rsidR="00903668" w:rsidRDefault="00903668" w:rsidP="0000073A">
      <w:pPr>
        <w:spacing w:before="19"/>
        <w:ind w:left="20"/>
        <w:jc w:val="center"/>
        <w:rPr>
          <w:rFonts w:cs="Arial"/>
          <w:b/>
          <w:bCs/>
          <w:color w:val="0070C0"/>
          <w:sz w:val="24"/>
        </w:rPr>
      </w:pPr>
    </w:p>
    <w:p w14:paraId="68E1555E" w14:textId="77777777" w:rsidR="00D54045" w:rsidRPr="00AA098C" w:rsidRDefault="00D54045" w:rsidP="00D54045">
      <w:pPr>
        <w:spacing w:before="19"/>
        <w:ind w:left="709" w:hanging="689"/>
        <w:jc w:val="center"/>
        <w:rPr>
          <w:rFonts w:cs="Arial"/>
          <w:b/>
          <w:bCs/>
          <w:color w:val="0070C0"/>
          <w:sz w:val="28"/>
          <w:szCs w:val="28"/>
        </w:rPr>
      </w:pPr>
      <w:r w:rsidRPr="00AA098C">
        <w:rPr>
          <w:rFonts w:cs="Arial"/>
          <w:b/>
          <w:bCs/>
          <w:color w:val="0070C0"/>
          <w:sz w:val="28"/>
          <w:szCs w:val="28"/>
        </w:rPr>
        <w:t>CHAMADA PÚBLICA Nº 12/2023</w:t>
      </w:r>
    </w:p>
    <w:p w14:paraId="2794EDE9" w14:textId="77777777" w:rsidR="00D54045" w:rsidRDefault="00D54045" w:rsidP="00D54045">
      <w:pPr>
        <w:spacing w:before="19"/>
        <w:ind w:left="20"/>
        <w:jc w:val="center"/>
        <w:rPr>
          <w:rFonts w:cs="Arial"/>
          <w:b/>
          <w:bCs/>
          <w:color w:val="0070C0"/>
          <w:sz w:val="28"/>
          <w:szCs w:val="28"/>
        </w:rPr>
      </w:pPr>
      <w:r w:rsidRPr="00AA098C">
        <w:rPr>
          <w:rFonts w:cs="Arial"/>
          <w:b/>
          <w:bCs/>
          <w:color w:val="0070C0"/>
          <w:sz w:val="28"/>
          <w:szCs w:val="28"/>
        </w:rPr>
        <w:t>PROGRAMA INSTITUCIONAL PROFISSIONAIS TOP MANAGERS</w:t>
      </w:r>
    </w:p>
    <w:p w14:paraId="2BA61541" w14:textId="77777777" w:rsidR="00D54045" w:rsidRDefault="00D54045" w:rsidP="00D54045">
      <w:pPr>
        <w:spacing w:before="19"/>
        <w:ind w:left="20"/>
        <w:jc w:val="center"/>
        <w:rPr>
          <w:rFonts w:cs="Arial"/>
          <w:b/>
          <w:bCs/>
          <w:color w:val="0070C0"/>
          <w:sz w:val="28"/>
          <w:szCs w:val="28"/>
        </w:rPr>
      </w:pPr>
    </w:p>
    <w:p w14:paraId="74F2E6CE" w14:textId="49CCE72F" w:rsidR="00D54045" w:rsidRDefault="00304B0B" w:rsidP="00304B0B">
      <w:pPr>
        <w:pStyle w:val="Ttulo11"/>
        <w:spacing w:before="100"/>
        <w:ind w:right="2216"/>
        <w:rPr>
          <w:rFonts w:ascii="Arial Narrow" w:eastAsia="WenQuanYi Micro Hei" w:hAnsi="Arial Narrow" w:cs="Times New Roman"/>
          <w:bCs w:val="0"/>
          <w:spacing w:val="-4"/>
          <w:kern w:val="22"/>
          <w:sz w:val="24"/>
          <w:szCs w:val="24"/>
          <w:lang w:val="pt-BR" w:eastAsia="zh-CN"/>
        </w:rPr>
      </w:pPr>
      <w:r w:rsidRPr="002709D9">
        <w:rPr>
          <w:rFonts w:ascii="Arial Narrow" w:eastAsia="WenQuanYi Micro Hei" w:hAnsi="Arial Narrow" w:cs="Times New Roman"/>
          <w:bCs w:val="0"/>
          <w:spacing w:val="-4"/>
          <w:kern w:val="22"/>
          <w:sz w:val="24"/>
          <w:szCs w:val="24"/>
          <w:lang w:val="pt-BR" w:eastAsia="zh-CN"/>
        </w:rPr>
        <w:t>ANEXO</w:t>
      </w:r>
      <w:r w:rsidR="00C265CE">
        <w:rPr>
          <w:rFonts w:ascii="Arial Narrow" w:eastAsia="WenQuanYi Micro Hei" w:hAnsi="Arial Narrow" w:cs="Times New Roman"/>
          <w:bCs w:val="0"/>
          <w:spacing w:val="-4"/>
          <w:kern w:val="22"/>
          <w:sz w:val="24"/>
          <w:szCs w:val="24"/>
          <w:lang w:val="pt-BR" w:eastAsia="zh-CN"/>
        </w:rPr>
        <w:t xml:space="preserve"> </w:t>
      </w:r>
      <w:r w:rsidR="00C81B52" w:rsidRPr="002709D9">
        <w:rPr>
          <w:rFonts w:ascii="Arial Narrow" w:eastAsia="WenQuanYi Micro Hei" w:hAnsi="Arial Narrow" w:cs="Times New Roman"/>
          <w:bCs w:val="0"/>
          <w:spacing w:val="-4"/>
          <w:kern w:val="22"/>
          <w:sz w:val="24"/>
          <w:szCs w:val="24"/>
          <w:lang w:val="pt-BR" w:eastAsia="zh-CN"/>
        </w:rPr>
        <w:t>III</w:t>
      </w:r>
    </w:p>
    <w:p w14:paraId="6E9E6D75" w14:textId="2BA52BC6" w:rsidR="00304B0B" w:rsidRPr="002709D9" w:rsidRDefault="00304B0B" w:rsidP="00304B0B">
      <w:pPr>
        <w:pStyle w:val="Ttulo11"/>
        <w:spacing w:before="100"/>
        <w:ind w:right="2216"/>
        <w:rPr>
          <w:rFonts w:ascii="Arial Narrow" w:eastAsia="WenQuanYi Micro Hei" w:hAnsi="Arial Narrow" w:cs="Times New Roman"/>
          <w:bCs w:val="0"/>
          <w:spacing w:val="-4"/>
          <w:kern w:val="22"/>
          <w:sz w:val="24"/>
          <w:szCs w:val="24"/>
          <w:lang w:val="pt-BR" w:eastAsia="zh-CN"/>
        </w:rPr>
      </w:pPr>
      <w:r w:rsidRPr="002709D9">
        <w:rPr>
          <w:rFonts w:ascii="Arial Narrow" w:eastAsia="WenQuanYi Micro Hei" w:hAnsi="Arial Narrow" w:cs="Times New Roman"/>
          <w:bCs w:val="0"/>
          <w:spacing w:val="-4"/>
          <w:kern w:val="22"/>
          <w:sz w:val="24"/>
          <w:szCs w:val="24"/>
          <w:lang w:val="pt-BR" w:eastAsia="zh-CN"/>
        </w:rPr>
        <w:t>TERMO</w:t>
      </w:r>
      <w:r w:rsidR="00D54045">
        <w:rPr>
          <w:rFonts w:ascii="Arial Narrow" w:eastAsia="WenQuanYi Micro Hei" w:hAnsi="Arial Narrow" w:cs="Times New Roman"/>
          <w:bCs w:val="0"/>
          <w:spacing w:val="-4"/>
          <w:kern w:val="22"/>
          <w:sz w:val="24"/>
          <w:szCs w:val="24"/>
          <w:lang w:val="pt-BR" w:eastAsia="zh-CN"/>
        </w:rPr>
        <w:t xml:space="preserve"> </w:t>
      </w:r>
      <w:r w:rsidRPr="002709D9">
        <w:rPr>
          <w:rFonts w:ascii="Arial Narrow" w:eastAsia="WenQuanYi Micro Hei" w:hAnsi="Arial Narrow" w:cs="Times New Roman"/>
          <w:bCs w:val="0"/>
          <w:spacing w:val="-4"/>
          <w:kern w:val="22"/>
          <w:sz w:val="24"/>
          <w:szCs w:val="24"/>
          <w:lang w:val="pt-BR" w:eastAsia="zh-CN"/>
        </w:rPr>
        <w:t>DE</w:t>
      </w:r>
      <w:r w:rsidR="00D54045">
        <w:rPr>
          <w:rFonts w:ascii="Arial Narrow" w:eastAsia="WenQuanYi Micro Hei" w:hAnsi="Arial Narrow" w:cs="Times New Roman"/>
          <w:bCs w:val="0"/>
          <w:spacing w:val="-4"/>
          <w:kern w:val="22"/>
          <w:sz w:val="24"/>
          <w:szCs w:val="24"/>
          <w:lang w:val="pt-BR" w:eastAsia="zh-CN"/>
        </w:rPr>
        <w:t xml:space="preserve"> </w:t>
      </w:r>
      <w:r w:rsidRPr="002709D9">
        <w:rPr>
          <w:rFonts w:ascii="Arial Narrow" w:eastAsia="WenQuanYi Micro Hei" w:hAnsi="Arial Narrow" w:cs="Times New Roman"/>
          <w:bCs w:val="0"/>
          <w:spacing w:val="-4"/>
          <w:kern w:val="22"/>
          <w:sz w:val="24"/>
          <w:szCs w:val="24"/>
          <w:lang w:val="pt-BR" w:eastAsia="zh-CN"/>
        </w:rPr>
        <w:t>ANUÊNCIA</w:t>
      </w:r>
      <w:r w:rsidR="00D54045">
        <w:rPr>
          <w:rFonts w:ascii="Arial Narrow" w:eastAsia="WenQuanYi Micro Hei" w:hAnsi="Arial Narrow" w:cs="Times New Roman"/>
          <w:bCs w:val="0"/>
          <w:spacing w:val="-4"/>
          <w:kern w:val="22"/>
          <w:sz w:val="24"/>
          <w:szCs w:val="24"/>
          <w:lang w:val="pt-BR" w:eastAsia="zh-CN"/>
        </w:rPr>
        <w:t xml:space="preserve"> </w:t>
      </w:r>
      <w:r w:rsidRPr="002709D9">
        <w:rPr>
          <w:rFonts w:ascii="Arial Narrow" w:eastAsia="WenQuanYi Micro Hei" w:hAnsi="Arial Narrow" w:cs="Times New Roman"/>
          <w:bCs w:val="0"/>
          <w:spacing w:val="-4"/>
          <w:kern w:val="22"/>
          <w:sz w:val="24"/>
          <w:szCs w:val="24"/>
          <w:lang w:val="pt-BR" w:eastAsia="zh-CN"/>
        </w:rPr>
        <w:t>DA</w:t>
      </w:r>
      <w:r w:rsidR="00D54045">
        <w:rPr>
          <w:rFonts w:ascii="Arial Narrow" w:eastAsia="WenQuanYi Micro Hei" w:hAnsi="Arial Narrow" w:cs="Times New Roman"/>
          <w:bCs w:val="0"/>
          <w:spacing w:val="-4"/>
          <w:kern w:val="22"/>
          <w:sz w:val="24"/>
          <w:szCs w:val="24"/>
          <w:lang w:val="pt-BR" w:eastAsia="zh-CN"/>
        </w:rPr>
        <w:t xml:space="preserve"> </w:t>
      </w:r>
      <w:r w:rsidRPr="002709D9">
        <w:rPr>
          <w:rFonts w:ascii="Arial Narrow" w:eastAsia="WenQuanYi Micro Hei" w:hAnsi="Arial Narrow" w:cs="Times New Roman"/>
          <w:bCs w:val="0"/>
          <w:spacing w:val="-4"/>
          <w:kern w:val="22"/>
          <w:sz w:val="24"/>
          <w:szCs w:val="24"/>
          <w:lang w:val="pt-BR" w:eastAsia="zh-CN"/>
        </w:rPr>
        <w:t>ICTPR</w:t>
      </w:r>
    </w:p>
    <w:p w14:paraId="4EDA077B" w14:textId="77777777" w:rsidR="00304B0B" w:rsidRPr="002709D9" w:rsidRDefault="00304B0B" w:rsidP="00304B0B">
      <w:pPr>
        <w:pStyle w:val="Corpodetexto"/>
        <w:rPr>
          <w:b/>
          <w:sz w:val="32"/>
        </w:rPr>
      </w:pPr>
    </w:p>
    <w:p w14:paraId="1D5DDBC4" w14:textId="77777777" w:rsidR="00304B0B" w:rsidRPr="002709D9" w:rsidRDefault="00304B0B" w:rsidP="00304B0B">
      <w:pPr>
        <w:jc w:val="center"/>
      </w:pPr>
    </w:p>
    <w:p w14:paraId="34C4BF20" w14:textId="77777777" w:rsidR="00C76272" w:rsidRPr="002709D9" w:rsidRDefault="00C76272" w:rsidP="00304B0B">
      <w:pPr>
        <w:jc w:val="center"/>
      </w:pPr>
    </w:p>
    <w:p w14:paraId="7AE50F0E" w14:textId="77777777" w:rsidR="00C76272" w:rsidRPr="002709D9" w:rsidRDefault="00C76272" w:rsidP="00C76272">
      <w:pPr>
        <w:spacing w:before="100" w:after="100" w:line="240" w:lineRule="auto"/>
        <w:rPr>
          <w:sz w:val="20"/>
          <w:szCs w:val="20"/>
        </w:rPr>
      </w:pPr>
      <w:r w:rsidRPr="002709D9">
        <w:rPr>
          <w:sz w:val="20"/>
          <w:szCs w:val="20"/>
        </w:rPr>
        <w:t xml:space="preserve">Coordenador do Projeto: </w:t>
      </w:r>
    </w:p>
    <w:p w14:paraId="407F8386" w14:textId="77777777" w:rsidR="00C76272" w:rsidRPr="002709D9" w:rsidRDefault="00C76272" w:rsidP="00C76272">
      <w:pPr>
        <w:spacing w:before="100" w:after="100" w:line="240" w:lineRule="auto"/>
        <w:rPr>
          <w:sz w:val="20"/>
          <w:szCs w:val="20"/>
        </w:rPr>
      </w:pPr>
      <w:r w:rsidRPr="002709D9">
        <w:rPr>
          <w:sz w:val="20"/>
          <w:szCs w:val="20"/>
        </w:rPr>
        <w:t>Título do Projeto:</w:t>
      </w:r>
    </w:p>
    <w:p w14:paraId="76E573D5" w14:textId="77777777" w:rsidR="00C76272" w:rsidRPr="002709D9" w:rsidRDefault="00C76272" w:rsidP="00C76272">
      <w:pPr>
        <w:spacing w:before="100" w:after="100" w:line="240" w:lineRule="auto"/>
        <w:rPr>
          <w:sz w:val="20"/>
          <w:szCs w:val="20"/>
        </w:rPr>
      </w:pPr>
      <w:r w:rsidRPr="002709D9">
        <w:rPr>
          <w:sz w:val="20"/>
          <w:szCs w:val="20"/>
        </w:rPr>
        <w:t xml:space="preserve">Instituição - ICTPR: </w:t>
      </w:r>
    </w:p>
    <w:p w14:paraId="5B99AF82" w14:textId="77777777" w:rsidR="00C76272" w:rsidRPr="002709D9" w:rsidRDefault="00C76272" w:rsidP="00C76272">
      <w:pPr>
        <w:spacing w:before="100" w:after="100" w:line="240" w:lineRule="auto"/>
        <w:rPr>
          <w:sz w:val="20"/>
          <w:szCs w:val="20"/>
        </w:rPr>
      </w:pPr>
    </w:p>
    <w:p w14:paraId="31EEF541" w14:textId="7A8D2870" w:rsidR="00C76272" w:rsidRPr="002709D9" w:rsidRDefault="00C76272" w:rsidP="00C76272">
      <w:pPr>
        <w:spacing w:before="100" w:after="100" w:line="240" w:lineRule="auto"/>
        <w:rPr>
          <w:sz w:val="20"/>
          <w:szCs w:val="20"/>
        </w:rPr>
      </w:pPr>
      <w:r w:rsidRPr="002709D9">
        <w:rPr>
          <w:sz w:val="20"/>
          <w:szCs w:val="20"/>
        </w:rPr>
        <w:t>Através deste termo, confirmo a anuência da Instituição para a realização do Projeto supracitado,</w:t>
      </w:r>
      <w:r w:rsidR="00D54045">
        <w:rPr>
          <w:sz w:val="20"/>
          <w:szCs w:val="20"/>
        </w:rPr>
        <w:t xml:space="preserve"> </w:t>
      </w:r>
      <w:r w:rsidRPr="002709D9">
        <w:rPr>
          <w:sz w:val="20"/>
          <w:szCs w:val="20"/>
        </w:rPr>
        <w:t>inclusive com as contrapartidas listadas no mesmo, a ser submetido para financiamento pela Fundação Araucária no âmbito da “CP ######”</w:t>
      </w:r>
    </w:p>
    <w:p w14:paraId="37438F16" w14:textId="77777777" w:rsidR="00C76272" w:rsidRPr="002709D9" w:rsidRDefault="00C76272" w:rsidP="00C76272">
      <w:pPr>
        <w:spacing w:before="100" w:after="100" w:line="240" w:lineRule="auto"/>
        <w:rPr>
          <w:sz w:val="20"/>
          <w:szCs w:val="20"/>
        </w:rPr>
      </w:pPr>
    </w:p>
    <w:p w14:paraId="35D51BFB" w14:textId="145544E7" w:rsidR="00C76272" w:rsidRPr="002709D9" w:rsidRDefault="00C76272" w:rsidP="00C76272">
      <w:pPr>
        <w:spacing w:before="100" w:after="100" w:line="240" w:lineRule="auto"/>
        <w:rPr>
          <w:sz w:val="20"/>
          <w:szCs w:val="20"/>
        </w:rPr>
      </w:pPr>
      <w:r w:rsidRPr="002709D9">
        <w:rPr>
          <w:sz w:val="20"/>
          <w:szCs w:val="20"/>
        </w:rPr>
        <w:t>A</w:t>
      </w:r>
      <w:r w:rsidR="00D54045">
        <w:rPr>
          <w:sz w:val="20"/>
          <w:szCs w:val="20"/>
        </w:rPr>
        <w:t xml:space="preserve"> </w:t>
      </w:r>
      <w:r w:rsidRPr="002709D9">
        <w:rPr>
          <w:sz w:val="20"/>
          <w:szCs w:val="20"/>
        </w:rPr>
        <w:t>Direção da Instituição apoia totalmente o pedido do Coordenador e colocará à sua disposição a infraestrutura física e de pessoal da Instituição, visando o perfeito andamento de seu projeto.</w:t>
      </w:r>
    </w:p>
    <w:p w14:paraId="4B9F2F9E" w14:textId="77777777" w:rsidR="00C76272" w:rsidRPr="002709D9" w:rsidRDefault="00C76272" w:rsidP="00C76272">
      <w:pPr>
        <w:spacing w:before="100" w:after="100" w:line="240" w:lineRule="auto"/>
        <w:rPr>
          <w:rFonts w:cs="Calibri"/>
          <w:b/>
          <w:sz w:val="20"/>
          <w:szCs w:val="20"/>
        </w:rPr>
      </w:pPr>
    </w:p>
    <w:p w14:paraId="34F2AC85" w14:textId="77777777" w:rsidR="00C76272" w:rsidRPr="002709D9" w:rsidRDefault="00C76272" w:rsidP="00C76272">
      <w:pPr>
        <w:spacing w:before="100" w:after="100" w:line="240" w:lineRule="auto"/>
        <w:rPr>
          <w:rFonts w:cs="Calibri"/>
          <w:b/>
          <w:sz w:val="20"/>
          <w:szCs w:val="20"/>
        </w:rPr>
      </w:pPr>
    </w:p>
    <w:p w14:paraId="5CD14846" w14:textId="77777777" w:rsidR="00C76272" w:rsidRPr="002709D9" w:rsidRDefault="00C76272" w:rsidP="00C76272">
      <w:pPr>
        <w:spacing w:before="100" w:after="100" w:line="240" w:lineRule="auto"/>
        <w:rPr>
          <w:rFonts w:cs="Calibri"/>
          <w:b/>
          <w:sz w:val="20"/>
          <w:szCs w:val="20"/>
        </w:rPr>
      </w:pPr>
    </w:p>
    <w:p w14:paraId="63CE9D17" w14:textId="77777777" w:rsidR="00C76272" w:rsidRPr="002709D9" w:rsidRDefault="00C76272" w:rsidP="00C76272">
      <w:pPr>
        <w:widowControl/>
        <w:tabs>
          <w:tab w:val="clear" w:pos="709"/>
        </w:tabs>
        <w:spacing w:before="100" w:after="100" w:line="240" w:lineRule="auto"/>
        <w:rPr>
          <w:rFonts w:eastAsia="Times New Roman" w:cs="Arial"/>
          <w:b/>
          <w:bCs/>
          <w:spacing w:val="0"/>
          <w:kern w:val="0"/>
          <w:sz w:val="20"/>
          <w:szCs w:val="20"/>
        </w:rPr>
      </w:pPr>
    </w:p>
    <w:p w14:paraId="086D5845" w14:textId="77777777" w:rsidR="00C76272" w:rsidRPr="002709D9" w:rsidRDefault="00C76272" w:rsidP="00C76272">
      <w:pPr>
        <w:widowControl/>
        <w:tabs>
          <w:tab w:val="clear" w:pos="709"/>
        </w:tabs>
        <w:spacing w:before="100" w:after="100" w:line="240" w:lineRule="auto"/>
        <w:jc w:val="center"/>
        <w:rPr>
          <w:rFonts w:eastAsia="Times New Roman" w:cs="Arial"/>
          <w:b/>
          <w:bCs/>
          <w:spacing w:val="0"/>
          <w:kern w:val="0"/>
          <w:sz w:val="20"/>
          <w:szCs w:val="20"/>
        </w:rPr>
      </w:pPr>
      <w:r w:rsidRPr="002709D9">
        <w:rPr>
          <w:rFonts w:eastAsia="MS Mincho"/>
          <w:color w:val="000000"/>
          <w:spacing w:val="-2"/>
          <w:sz w:val="20"/>
          <w:szCs w:val="20"/>
        </w:rPr>
        <w:t>[NOME E CARGO DO REPRESENTANTE DA INSTITUIÇÃO]</w:t>
      </w:r>
    </w:p>
    <w:p w14:paraId="65E00B88" w14:textId="77777777" w:rsidR="00C76272" w:rsidRPr="002709D9" w:rsidRDefault="00C76272" w:rsidP="00304B0B">
      <w:pPr>
        <w:jc w:val="center"/>
        <w:sectPr w:rsidR="00C76272" w:rsidRPr="002709D9" w:rsidSect="00C265CE">
          <w:headerReference w:type="even" r:id="rId8"/>
          <w:headerReference w:type="default" r:id="rId9"/>
          <w:footerReference w:type="default" r:id="rId10"/>
          <w:pgSz w:w="11910" w:h="16840"/>
          <w:pgMar w:top="1440" w:right="1440" w:bottom="1440" w:left="1440" w:header="708" w:footer="0" w:gutter="0"/>
          <w:cols w:space="720"/>
        </w:sectPr>
      </w:pPr>
    </w:p>
    <w:p w14:paraId="5F2750A6" w14:textId="77777777" w:rsidR="00304B0B" w:rsidRPr="002709D9" w:rsidRDefault="00304B0B" w:rsidP="00304B0B">
      <w:pPr>
        <w:pStyle w:val="Corpodetexto"/>
        <w:rPr>
          <w:sz w:val="20"/>
        </w:rPr>
      </w:pPr>
    </w:p>
    <w:p w14:paraId="024DCDE5" w14:textId="77777777" w:rsidR="00304B0B" w:rsidRPr="002709D9" w:rsidRDefault="00304B0B" w:rsidP="00304B0B">
      <w:pPr>
        <w:pStyle w:val="Corpodetexto"/>
        <w:rPr>
          <w:sz w:val="20"/>
        </w:rPr>
      </w:pPr>
    </w:p>
    <w:p w14:paraId="1D8A3981" w14:textId="77777777" w:rsidR="00D54045" w:rsidRPr="00AA098C" w:rsidRDefault="00D54045" w:rsidP="00D54045">
      <w:pPr>
        <w:spacing w:before="19"/>
        <w:ind w:left="709" w:right="-284" w:hanging="1702"/>
        <w:jc w:val="center"/>
        <w:rPr>
          <w:rFonts w:cs="Arial"/>
          <w:b/>
          <w:bCs/>
          <w:color w:val="0070C0"/>
          <w:sz w:val="28"/>
          <w:szCs w:val="28"/>
        </w:rPr>
      </w:pPr>
      <w:r w:rsidRPr="00AA098C">
        <w:rPr>
          <w:rFonts w:cs="Arial"/>
          <w:b/>
          <w:bCs/>
          <w:color w:val="0070C0"/>
          <w:sz w:val="28"/>
          <w:szCs w:val="28"/>
        </w:rPr>
        <w:t>CHAMADA PÚBLICA Nº 12/2023</w:t>
      </w:r>
    </w:p>
    <w:p w14:paraId="5ACCCA00" w14:textId="77777777" w:rsidR="00D54045" w:rsidRDefault="00D54045" w:rsidP="00D54045">
      <w:pPr>
        <w:spacing w:before="19"/>
        <w:ind w:left="20" w:right="-284" w:hanging="1702"/>
        <w:jc w:val="center"/>
        <w:rPr>
          <w:rFonts w:cs="Arial"/>
          <w:b/>
          <w:bCs/>
          <w:color w:val="0070C0"/>
          <w:sz w:val="28"/>
          <w:szCs w:val="28"/>
        </w:rPr>
      </w:pPr>
      <w:r w:rsidRPr="00AA098C">
        <w:rPr>
          <w:rFonts w:cs="Arial"/>
          <w:b/>
          <w:bCs/>
          <w:color w:val="0070C0"/>
          <w:sz w:val="28"/>
          <w:szCs w:val="28"/>
        </w:rPr>
        <w:t>PROGRAMA INSTITUCIONAL PROFISSIONAIS TOP MANAGERS</w:t>
      </w:r>
    </w:p>
    <w:p w14:paraId="0BC358B5" w14:textId="77777777" w:rsidR="00D54045" w:rsidRDefault="00D54045" w:rsidP="00D54045">
      <w:pPr>
        <w:pStyle w:val="Corpodetexto"/>
        <w:ind w:right="-284" w:hanging="1702"/>
        <w:jc w:val="center"/>
        <w:rPr>
          <w:b/>
          <w:sz w:val="24"/>
          <w:szCs w:val="24"/>
        </w:rPr>
      </w:pPr>
    </w:p>
    <w:p w14:paraId="38242185" w14:textId="77777777" w:rsidR="00D54045" w:rsidRDefault="00304B0B" w:rsidP="00D54045">
      <w:pPr>
        <w:pStyle w:val="Corpodetexto"/>
        <w:ind w:right="-284" w:hanging="1702"/>
        <w:jc w:val="center"/>
        <w:rPr>
          <w:b/>
          <w:sz w:val="24"/>
          <w:szCs w:val="24"/>
        </w:rPr>
      </w:pPr>
      <w:r w:rsidRPr="002709D9">
        <w:rPr>
          <w:b/>
          <w:sz w:val="24"/>
          <w:szCs w:val="24"/>
        </w:rPr>
        <w:t>Anexo</w:t>
      </w:r>
      <w:r w:rsidR="00D54045">
        <w:rPr>
          <w:b/>
          <w:sz w:val="24"/>
          <w:szCs w:val="24"/>
        </w:rPr>
        <w:t xml:space="preserve"> </w:t>
      </w:r>
      <w:r w:rsidR="00C81B52" w:rsidRPr="002709D9">
        <w:rPr>
          <w:b/>
          <w:sz w:val="24"/>
          <w:szCs w:val="24"/>
        </w:rPr>
        <w:t>I</w:t>
      </w:r>
      <w:r w:rsidR="00D97840" w:rsidRPr="002709D9">
        <w:rPr>
          <w:b/>
          <w:sz w:val="24"/>
          <w:szCs w:val="24"/>
        </w:rPr>
        <w:t>V</w:t>
      </w:r>
    </w:p>
    <w:p w14:paraId="6C27C2A6" w14:textId="3BA98C2C" w:rsidR="00304B0B" w:rsidRPr="002709D9" w:rsidRDefault="00304B0B" w:rsidP="00D54045">
      <w:pPr>
        <w:pStyle w:val="Corpodetexto"/>
        <w:ind w:right="-284" w:hanging="1702"/>
        <w:jc w:val="center"/>
        <w:rPr>
          <w:b/>
          <w:sz w:val="24"/>
          <w:szCs w:val="24"/>
        </w:rPr>
      </w:pPr>
      <w:r w:rsidRPr="002709D9">
        <w:rPr>
          <w:b/>
          <w:sz w:val="24"/>
          <w:szCs w:val="24"/>
        </w:rPr>
        <w:t>Declaração</w:t>
      </w:r>
      <w:r w:rsidR="00D54045">
        <w:rPr>
          <w:b/>
          <w:sz w:val="24"/>
          <w:szCs w:val="24"/>
        </w:rPr>
        <w:t xml:space="preserve"> </w:t>
      </w:r>
      <w:r w:rsidRPr="002709D9">
        <w:rPr>
          <w:b/>
          <w:sz w:val="24"/>
          <w:szCs w:val="24"/>
        </w:rPr>
        <w:t>exclusiva</w:t>
      </w:r>
      <w:r w:rsidR="00D54045">
        <w:rPr>
          <w:b/>
          <w:sz w:val="24"/>
          <w:szCs w:val="24"/>
        </w:rPr>
        <w:t xml:space="preserve"> </w:t>
      </w:r>
      <w:r w:rsidRPr="002709D9">
        <w:rPr>
          <w:b/>
          <w:sz w:val="24"/>
          <w:szCs w:val="24"/>
        </w:rPr>
        <w:t>para</w:t>
      </w:r>
      <w:r w:rsidR="00D54045">
        <w:rPr>
          <w:b/>
          <w:sz w:val="24"/>
          <w:szCs w:val="24"/>
        </w:rPr>
        <w:t xml:space="preserve"> </w:t>
      </w:r>
      <w:r w:rsidRPr="002709D9">
        <w:rPr>
          <w:b/>
          <w:sz w:val="24"/>
          <w:szCs w:val="24"/>
        </w:rPr>
        <w:t>ICTPR</w:t>
      </w:r>
      <w:r w:rsidR="00D54045">
        <w:rPr>
          <w:b/>
          <w:sz w:val="24"/>
          <w:szCs w:val="24"/>
        </w:rPr>
        <w:t xml:space="preserve"> </w:t>
      </w:r>
      <w:r w:rsidRPr="002709D9">
        <w:rPr>
          <w:b/>
          <w:sz w:val="24"/>
          <w:szCs w:val="24"/>
        </w:rPr>
        <w:t>privada</w:t>
      </w:r>
    </w:p>
    <w:p w14:paraId="4C635304" w14:textId="77777777" w:rsidR="00304B0B" w:rsidRPr="002709D9" w:rsidRDefault="00304B0B" w:rsidP="002E5E84">
      <w:pPr>
        <w:pStyle w:val="Corpodetexto"/>
        <w:jc w:val="center"/>
        <w:rPr>
          <w:b/>
          <w:sz w:val="20"/>
        </w:rPr>
      </w:pPr>
    </w:p>
    <w:p w14:paraId="19748BE9" w14:textId="77777777" w:rsidR="00304B0B" w:rsidRPr="002709D9" w:rsidRDefault="00304B0B" w:rsidP="00304B0B">
      <w:pPr>
        <w:pStyle w:val="Corpodetexto"/>
        <w:rPr>
          <w:b/>
          <w:sz w:val="20"/>
        </w:rPr>
      </w:pPr>
    </w:p>
    <w:p w14:paraId="272819C0" w14:textId="77777777" w:rsidR="00C76272" w:rsidRPr="002709D9" w:rsidRDefault="00C76272" w:rsidP="00C76272">
      <w:pPr>
        <w:spacing w:before="100" w:after="100" w:line="240" w:lineRule="auto"/>
        <w:rPr>
          <w:rFonts w:eastAsia="MS Mincho"/>
          <w:color w:val="000000"/>
          <w:spacing w:val="-2"/>
          <w:sz w:val="20"/>
          <w:szCs w:val="20"/>
        </w:rPr>
      </w:pPr>
      <w:r w:rsidRPr="002709D9">
        <w:tab/>
      </w:r>
      <w:r w:rsidRPr="002709D9">
        <w:tab/>
      </w:r>
      <w:r w:rsidRPr="002709D9">
        <w:rPr>
          <w:rFonts w:eastAsia="MS Mincho"/>
          <w:color w:val="000000"/>
          <w:spacing w:val="-2"/>
          <w:sz w:val="20"/>
          <w:szCs w:val="20"/>
        </w:rPr>
        <w:t>A [NOME DA ICTPR PRIVADA] declara, para os devidos fins, que:</w:t>
      </w:r>
    </w:p>
    <w:p w14:paraId="4870A5C1" w14:textId="77777777" w:rsidR="00C76272" w:rsidRPr="002709D9" w:rsidRDefault="00C76272" w:rsidP="00C76272">
      <w:pPr>
        <w:spacing w:before="100" w:after="100" w:line="240" w:lineRule="auto"/>
        <w:rPr>
          <w:rFonts w:eastAsia="MS Mincho"/>
          <w:color w:val="000000"/>
          <w:spacing w:val="-2"/>
          <w:sz w:val="20"/>
          <w:szCs w:val="20"/>
        </w:rPr>
      </w:pPr>
    </w:p>
    <w:p w14:paraId="2493B023" w14:textId="77777777" w:rsidR="00C76272" w:rsidRPr="002709D9" w:rsidRDefault="00C76272" w:rsidP="00C76272">
      <w:pPr>
        <w:pStyle w:val="Corpodetexto"/>
        <w:spacing w:before="100" w:after="100" w:line="240" w:lineRule="auto"/>
        <w:ind w:left="-1134"/>
        <w:rPr>
          <w:rFonts w:eastAsia="Times New Roman" w:cs="Arial"/>
          <w:spacing w:val="0"/>
          <w:kern w:val="0"/>
          <w:sz w:val="20"/>
          <w:szCs w:val="20"/>
          <w:lang w:eastAsia="pt-BR"/>
        </w:rPr>
      </w:pPr>
      <w:r w:rsidRPr="002709D9">
        <w:rPr>
          <w:rFonts w:eastAsia="MS Mincho"/>
          <w:color w:val="000000"/>
          <w:spacing w:val="-2"/>
          <w:sz w:val="20"/>
          <w:szCs w:val="20"/>
        </w:rPr>
        <w:t>1. N</w:t>
      </w:r>
      <w:r w:rsidRPr="002709D9">
        <w:rPr>
          <w:rFonts w:cs="Arial"/>
          <w:color w:val="000000"/>
          <w:sz w:val="20"/>
          <w:szCs w:val="20"/>
        </w:rPr>
        <w:t xml:space="preserve">ão serão utilizados recursos oriundos do convênio para a contratação de: </w:t>
      </w:r>
    </w:p>
    <w:p w14:paraId="50D8EC15" w14:textId="77777777" w:rsidR="00C76272" w:rsidRPr="002709D9" w:rsidRDefault="00C76272" w:rsidP="00C76272">
      <w:pPr>
        <w:pStyle w:val="Corpodetexto"/>
        <w:spacing w:before="100" w:after="100" w:line="240" w:lineRule="auto"/>
        <w:ind w:left="-1134"/>
        <w:rPr>
          <w:rFonts w:cs="Arial"/>
          <w:sz w:val="20"/>
          <w:szCs w:val="20"/>
        </w:rPr>
      </w:pPr>
      <w:r w:rsidRPr="002709D9">
        <w:rPr>
          <w:rFonts w:cs="Arial"/>
          <w:color w:val="000000"/>
          <w:sz w:val="20"/>
          <w:szCs w:val="20"/>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14:paraId="2CE5B267" w14:textId="77777777" w:rsidR="00C76272" w:rsidRPr="002709D9" w:rsidRDefault="00C76272" w:rsidP="00C76272">
      <w:pPr>
        <w:pStyle w:val="Corpodetexto"/>
        <w:spacing w:before="100" w:after="100" w:line="240" w:lineRule="auto"/>
        <w:ind w:left="-1134"/>
        <w:rPr>
          <w:rFonts w:cs="Arial"/>
          <w:sz w:val="20"/>
          <w:szCs w:val="20"/>
        </w:rPr>
      </w:pPr>
      <w:r w:rsidRPr="002709D9">
        <w:rPr>
          <w:rFonts w:cs="Arial"/>
          <w:color w:val="000000"/>
          <w:sz w:val="20"/>
          <w:szCs w:val="20"/>
        </w:rPr>
        <w:t xml:space="preserve">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 </w:t>
      </w:r>
    </w:p>
    <w:p w14:paraId="02F9EBEB" w14:textId="77777777" w:rsidR="00C76272" w:rsidRPr="002709D9" w:rsidRDefault="00C76272" w:rsidP="00C76272">
      <w:pPr>
        <w:pStyle w:val="Corpodetexto"/>
        <w:spacing w:before="100" w:after="100" w:line="240" w:lineRule="auto"/>
        <w:ind w:left="-1134"/>
        <w:rPr>
          <w:rFonts w:cs="Arial"/>
          <w:sz w:val="20"/>
          <w:szCs w:val="20"/>
        </w:rPr>
      </w:pPr>
      <w:r w:rsidRPr="002709D9">
        <w:rPr>
          <w:rFonts w:cs="Arial"/>
          <w:color w:val="000000"/>
          <w:sz w:val="20"/>
          <w:szCs w:val="20"/>
        </w:rPr>
        <w:t>c) pessoa, física ou jurídica, que caracterize vedação prevista no Decreto Estadual 2.485/19.</w:t>
      </w:r>
    </w:p>
    <w:p w14:paraId="48DC4952" w14:textId="77777777" w:rsidR="00C76272" w:rsidRPr="002709D9" w:rsidRDefault="00C76272" w:rsidP="00C76272">
      <w:pPr>
        <w:spacing w:before="100" w:after="100" w:line="240" w:lineRule="auto"/>
        <w:ind w:left="-1134"/>
        <w:rPr>
          <w:rFonts w:eastAsia="MS Mincho"/>
          <w:color w:val="000000"/>
          <w:spacing w:val="-2"/>
          <w:sz w:val="20"/>
          <w:szCs w:val="20"/>
        </w:rPr>
      </w:pPr>
    </w:p>
    <w:p w14:paraId="45F5BC69" w14:textId="77777777" w:rsidR="00C76272" w:rsidRPr="002709D9" w:rsidRDefault="00C76272" w:rsidP="00C76272">
      <w:pPr>
        <w:spacing w:before="100" w:after="100" w:line="240" w:lineRule="auto"/>
        <w:ind w:left="-1134"/>
        <w:rPr>
          <w:rFonts w:cs="Arial"/>
          <w:color w:val="000000"/>
          <w:sz w:val="20"/>
          <w:szCs w:val="20"/>
        </w:rPr>
      </w:pPr>
      <w:r w:rsidRPr="002709D9">
        <w:rPr>
          <w:rFonts w:eastAsia="MS Mincho"/>
          <w:color w:val="000000"/>
          <w:spacing w:val="-2"/>
          <w:sz w:val="20"/>
          <w:szCs w:val="20"/>
        </w:rPr>
        <w:t xml:space="preserve">2. </w:t>
      </w:r>
      <w:r w:rsidRPr="002709D9">
        <w:rPr>
          <w:rFonts w:cs="Arial"/>
          <w:color w:val="000000"/>
          <w:sz w:val="20"/>
          <w:szCs w:val="20"/>
        </w:rPr>
        <w:t>Não incorre em quaisquer das seguintes vedações:</w:t>
      </w:r>
    </w:p>
    <w:p w14:paraId="7F49EF04" w14:textId="17F2A6BD" w:rsidR="00C76272" w:rsidRPr="002709D9" w:rsidRDefault="00C76272" w:rsidP="00C76272">
      <w:pPr>
        <w:pStyle w:val="Corpodetexto"/>
        <w:spacing w:before="100" w:after="100" w:line="240" w:lineRule="auto"/>
        <w:ind w:left="-1134"/>
        <w:rPr>
          <w:rFonts w:eastAsia="Times New Roman" w:cs="Arial"/>
          <w:spacing w:val="0"/>
          <w:kern w:val="0"/>
          <w:sz w:val="20"/>
          <w:szCs w:val="20"/>
          <w:lang w:eastAsia="pt-BR"/>
        </w:rPr>
      </w:pPr>
      <w:r w:rsidRPr="002709D9">
        <w:rPr>
          <w:rFonts w:cs="Arial"/>
          <w:color w:val="000000"/>
          <w:sz w:val="20"/>
          <w:szCs w:val="20"/>
        </w:rPr>
        <w:t xml:space="preserve">I - </w:t>
      </w:r>
      <w:r w:rsidR="00D54045" w:rsidRPr="002709D9">
        <w:rPr>
          <w:rFonts w:cs="Arial"/>
          <w:color w:val="000000"/>
          <w:sz w:val="20"/>
          <w:szCs w:val="20"/>
        </w:rPr>
        <w:t>Esteja</w:t>
      </w:r>
      <w:r w:rsidRPr="002709D9">
        <w:rPr>
          <w:rFonts w:cs="Arial"/>
          <w:color w:val="000000"/>
          <w:sz w:val="20"/>
          <w:szCs w:val="20"/>
        </w:rPr>
        <w:t xml:space="preserve"> omissa no dever de prestar contas de convênio ou qualquer outro tipo de parceria anteriormente celebrada ou tenha tido as contas rejeitadas pela administração pública estadual nos últimos cinco anos, exceto se: </w:t>
      </w:r>
    </w:p>
    <w:p w14:paraId="52637BB7" w14:textId="77777777" w:rsidR="00C76272" w:rsidRPr="002709D9" w:rsidRDefault="00C76272" w:rsidP="00C76272">
      <w:pPr>
        <w:pStyle w:val="Corpodetexto"/>
        <w:spacing w:before="100" w:after="100" w:line="240" w:lineRule="auto"/>
        <w:ind w:left="-1134"/>
        <w:rPr>
          <w:rFonts w:cs="Arial"/>
          <w:sz w:val="20"/>
          <w:szCs w:val="20"/>
        </w:rPr>
      </w:pPr>
      <w:r w:rsidRPr="002709D9">
        <w:rPr>
          <w:rFonts w:cs="Arial"/>
          <w:color w:val="000000"/>
          <w:sz w:val="20"/>
          <w:szCs w:val="20"/>
        </w:rPr>
        <w:t xml:space="preserve">a) a irregularidade que motivou a rejeição for sanada e os débitos eventualmente imputados forem quitados; </w:t>
      </w:r>
    </w:p>
    <w:p w14:paraId="4D8E00B5" w14:textId="77777777" w:rsidR="00C76272" w:rsidRPr="002709D9" w:rsidRDefault="00C76272" w:rsidP="00C76272">
      <w:pPr>
        <w:pStyle w:val="Corpodetexto"/>
        <w:spacing w:before="100" w:after="100" w:line="240" w:lineRule="auto"/>
        <w:ind w:left="-1134"/>
        <w:rPr>
          <w:rFonts w:cs="Arial"/>
          <w:sz w:val="20"/>
          <w:szCs w:val="20"/>
        </w:rPr>
      </w:pPr>
      <w:r w:rsidRPr="002709D9">
        <w:rPr>
          <w:rFonts w:cs="Arial"/>
          <w:color w:val="000000"/>
          <w:sz w:val="20"/>
          <w:szCs w:val="20"/>
        </w:rPr>
        <w:t xml:space="preserve">b) a decisão pela rejeição for reconsiderada ou revista; ou </w:t>
      </w:r>
    </w:p>
    <w:p w14:paraId="5BBE08CD" w14:textId="77777777" w:rsidR="00C76272" w:rsidRPr="002709D9" w:rsidRDefault="00C76272" w:rsidP="00C76272">
      <w:pPr>
        <w:pStyle w:val="Corpodetexto"/>
        <w:spacing w:before="100" w:after="100" w:line="240" w:lineRule="auto"/>
        <w:ind w:left="-1134"/>
        <w:rPr>
          <w:rFonts w:cs="Arial"/>
          <w:sz w:val="20"/>
          <w:szCs w:val="20"/>
        </w:rPr>
      </w:pPr>
      <w:r w:rsidRPr="002709D9">
        <w:rPr>
          <w:rFonts w:cs="Arial"/>
          <w:color w:val="000000"/>
          <w:sz w:val="20"/>
          <w:szCs w:val="20"/>
        </w:rPr>
        <w:t xml:space="preserve">c) a apreciação das contas estiver pendente de decisão sobre recurso com efeito suspensivo; </w:t>
      </w:r>
    </w:p>
    <w:p w14:paraId="246493A4" w14:textId="13D566C0" w:rsidR="00C76272" w:rsidRPr="002709D9" w:rsidRDefault="00C76272" w:rsidP="00C76272">
      <w:pPr>
        <w:pStyle w:val="Corpodetexto"/>
        <w:spacing w:before="100" w:after="100" w:line="240" w:lineRule="auto"/>
        <w:ind w:left="-1134"/>
        <w:rPr>
          <w:rFonts w:cs="Arial"/>
          <w:sz w:val="20"/>
          <w:szCs w:val="20"/>
        </w:rPr>
      </w:pPr>
      <w:r w:rsidRPr="002709D9">
        <w:rPr>
          <w:rFonts w:cs="Arial"/>
          <w:color w:val="000000"/>
          <w:sz w:val="20"/>
          <w:szCs w:val="20"/>
        </w:rPr>
        <w:t xml:space="preserve">II - </w:t>
      </w:r>
      <w:r w:rsidR="00D54045" w:rsidRPr="002709D9">
        <w:rPr>
          <w:rFonts w:cs="Arial"/>
          <w:color w:val="000000"/>
          <w:sz w:val="20"/>
          <w:szCs w:val="20"/>
        </w:rPr>
        <w:t>Tenha</w:t>
      </w:r>
      <w:r w:rsidRPr="002709D9">
        <w:rPr>
          <w:rFonts w:cs="Arial"/>
          <w:color w:val="000000"/>
          <w:sz w:val="20"/>
          <w:szCs w:val="20"/>
        </w:rPr>
        <w:t xml:space="preserve"> tido contas julgadas irregulares ou rejeitadas pelo Tribunal de Contas do Estado do Paraná, em decisão irrecorrível, nos últimos cinco anos; </w:t>
      </w:r>
    </w:p>
    <w:p w14:paraId="4180B506" w14:textId="77777777" w:rsidR="00C76272" w:rsidRPr="002709D9" w:rsidRDefault="00C76272" w:rsidP="00C76272">
      <w:pPr>
        <w:pStyle w:val="Corpodetexto"/>
        <w:spacing w:before="100" w:after="100" w:line="240" w:lineRule="auto"/>
        <w:ind w:left="-1134"/>
        <w:rPr>
          <w:rFonts w:cs="Arial"/>
          <w:sz w:val="20"/>
          <w:szCs w:val="20"/>
        </w:rPr>
      </w:pPr>
      <w:r w:rsidRPr="002709D9">
        <w:rPr>
          <w:rFonts w:cs="Arial"/>
          <w:color w:val="000000"/>
          <w:sz w:val="20"/>
          <w:szCs w:val="20"/>
        </w:rPr>
        <w:t xml:space="preserve">III - tenha sido punida com sanção que impeça a participação em licitação ou a contratação com a administração pública federal ou com a concedente, pelo período que durar a penalidade; </w:t>
      </w:r>
    </w:p>
    <w:p w14:paraId="01AD74BC" w14:textId="5F7ECB64" w:rsidR="00C76272" w:rsidRPr="002709D9" w:rsidRDefault="00C76272" w:rsidP="00C76272">
      <w:pPr>
        <w:pStyle w:val="Corpodetexto"/>
        <w:spacing w:before="100" w:after="100" w:line="240" w:lineRule="auto"/>
        <w:ind w:left="-1134"/>
        <w:rPr>
          <w:rFonts w:cs="Arial"/>
          <w:sz w:val="20"/>
          <w:szCs w:val="20"/>
        </w:rPr>
      </w:pPr>
      <w:r w:rsidRPr="002709D9">
        <w:rPr>
          <w:rFonts w:cs="Arial"/>
          <w:color w:val="000000"/>
          <w:sz w:val="20"/>
          <w:szCs w:val="20"/>
        </w:rPr>
        <w:t xml:space="preserve">IV - </w:t>
      </w:r>
      <w:r w:rsidR="00D54045" w:rsidRPr="002709D9">
        <w:rPr>
          <w:rFonts w:cs="Arial"/>
          <w:color w:val="000000"/>
          <w:sz w:val="20"/>
          <w:szCs w:val="20"/>
        </w:rPr>
        <w:t>Tenha</w:t>
      </w:r>
      <w:r w:rsidRPr="002709D9">
        <w:rPr>
          <w:rFonts w:cs="Arial"/>
          <w:color w:val="000000"/>
          <w:sz w:val="20"/>
          <w:szCs w:val="20"/>
        </w:rPr>
        <w:t xml:space="preserve"> sido punida com sanção que impeça a participação em processo de seleção ou a celebração de convênio ou qualquer outro tipo de parceria com a administração pública federal ou com a concedente, pelo período que durar a penalidade; </w:t>
      </w:r>
    </w:p>
    <w:p w14:paraId="766403B2" w14:textId="21018890" w:rsidR="00C76272" w:rsidRPr="002709D9" w:rsidRDefault="00C76272" w:rsidP="00C76272">
      <w:pPr>
        <w:pStyle w:val="Corpodetexto"/>
        <w:spacing w:before="100" w:after="100" w:line="240" w:lineRule="auto"/>
        <w:ind w:left="-1134"/>
        <w:rPr>
          <w:rFonts w:cs="Arial"/>
          <w:sz w:val="20"/>
          <w:szCs w:val="20"/>
        </w:rPr>
      </w:pPr>
      <w:r w:rsidRPr="002709D9">
        <w:rPr>
          <w:rFonts w:cs="Arial"/>
          <w:color w:val="000000"/>
          <w:sz w:val="20"/>
          <w:szCs w:val="20"/>
        </w:rPr>
        <w:t xml:space="preserve">V - </w:t>
      </w:r>
      <w:r w:rsidR="00D54045" w:rsidRPr="002709D9">
        <w:rPr>
          <w:rFonts w:cs="Arial"/>
          <w:color w:val="000000"/>
          <w:sz w:val="20"/>
          <w:szCs w:val="20"/>
        </w:rPr>
        <w:t>Tenha</w:t>
      </w:r>
      <w:r w:rsidRPr="002709D9">
        <w:rPr>
          <w:rFonts w:cs="Arial"/>
          <w:color w:val="000000"/>
          <w:sz w:val="20"/>
          <w:szCs w:val="20"/>
        </w:rPr>
        <w:t xml:space="preserve">, entre seus dirigentes, pessoa: </w:t>
      </w:r>
    </w:p>
    <w:p w14:paraId="75EEB4BB" w14:textId="5DC601E6" w:rsidR="00C76272" w:rsidRPr="002709D9" w:rsidRDefault="00C76272" w:rsidP="00C76272">
      <w:pPr>
        <w:pStyle w:val="Corpodetexto"/>
        <w:spacing w:before="100" w:after="100" w:line="240" w:lineRule="auto"/>
        <w:ind w:left="-1134"/>
        <w:rPr>
          <w:rFonts w:cs="Arial"/>
          <w:sz w:val="20"/>
          <w:szCs w:val="20"/>
        </w:rPr>
      </w:pPr>
      <w:r w:rsidRPr="002709D9">
        <w:rPr>
          <w:rFonts w:cs="Arial"/>
          <w:color w:val="000000"/>
          <w:sz w:val="20"/>
          <w:szCs w:val="20"/>
        </w:rPr>
        <w:t>a) cujas contas relativas a convênios ou a</w:t>
      </w:r>
      <w:r w:rsidR="00D54045">
        <w:rPr>
          <w:rFonts w:cs="Arial"/>
          <w:color w:val="000000"/>
          <w:sz w:val="20"/>
          <w:szCs w:val="20"/>
        </w:rPr>
        <w:t xml:space="preserve"> </w:t>
      </w:r>
      <w:r w:rsidR="00D54045" w:rsidRPr="002709D9">
        <w:rPr>
          <w:rFonts w:cs="Arial"/>
          <w:color w:val="000000"/>
          <w:sz w:val="20"/>
          <w:szCs w:val="20"/>
        </w:rPr>
        <w:t>qualquer outro tipo de parceria tenha</w:t>
      </w:r>
      <w:r w:rsidRPr="002709D9">
        <w:rPr>
          <w:rFonts w:cs="Arial"/>
          <w:color w:val="000000"/>
          <w:sz w:val="20"/>
          <w:szCs w:val="20"/>
        </w:rPr>
        <w:t xml:space="preserve"> sido </w:t>
      </w:r>
      <w:r w:rsidR="00D54045" w:rsidRPr="002709D9">
        <w:rPr>
          <w:rFonts w:cs="Arial"/>
          <w:color w:val="000000"/>
          <w:sz w:val="20"/>
          <w:szCs w:val="20"/>
        </w:rPr>
        <w:t>julgado</w:t>
      </w:r>
      <w:r w:rsidRPr="002709D9">
        <w:rPr>
          <w:rFonts w:cs="Arial"/>
          <w:color w:val="000000"/>
          <w:sz w:val="20"/>
          <w:szCs w:val="20"/>
        </w:rPr>
        <w:t xml:space="preserve"> irregulares ou rejeitadas pelo Tribunal de Contas da União, em decisão irrecorrível, nos últimos oito anos; </w:t>
      </w:r>
    </w:p>
    <w:p w14:paraId="61985E72" w14:textId="77777777" w:rsidR="00C76272" w:rsidRPr="002709D9" w:rsidRDefault="00C76272" w:rsidP="00C76272">
      <w:pPr>
        <w:pStyle w:val="Corpodetexto"/>
        <w:spacing w:before="100" w:after="100" w:line="240" w:lineRule="auto"/>
        <w:ind w:left="-1134"/>
        <w:rPr>
          <w:rFonts w:cs="Arial"/>
          <w:sz w:val="20"/>
          <w:szCs w:val="20"/>
        </w:rPr>
      </w:pPr>
      <w:r w:rsidRPr="002709D9">
        <w:rPr>
          <w:rFonts w:cs="Arial"/>
          <w:color w:val="000000"/>
          <w:sz w:val="20"/>
          <w:szCs w:val="20"/>
        </w:rPr>
        <w:t xml:space="preserve">b) inabilitada para o exercício de cargo em comissão ou função de confiança, enquanto durar a inabilitação; ou </w:t>
      </w:r>
    </w:p>
    <w:p w14:paraId="2D6C26A3" w14:textId="77777777" w:rsidR="00C76272" w:rsidRPr="002709D9" w:rsidRDefault="00C76272" w:rsidP="00C76272">
      <w:pPr>
        <w:pStyle w:val="Corpodetexto"/>
        <w:spacing w:before="100" w:after="100" w:line="240" w:lineRule="auto"/>
        <w:ind w:left="-1134"/>
        <w:rPr>
          <w:rFonts w:cs="Arial"/>
          <w:sz w:val="20"/>
          <w:szCs w:val="20"/>
        </w:rPr>
      </w:pPr>
      <w:r w:rsidRPr="002709D9">
        <w:rPr>
          <w:rFonts w:cs="Arial"/>
          <w:color w:val="000000"/>
          <w:sz w:val="20"/>
          <w:szCs w:val="20"/>
        </w:rPr>
        <w:t xml:space="preserve">c) considerada responsável por ato de improbidade, enquanto durarem os prazos estabelecidos nos incisos I, II e III do </w:t>
      </w:r>
      <w:r w:rsidRPr="002709D9">
        <w:rPr>
          <w:rFonts w:cs="Arial"/>
          <w:b/>
          <w:bCs/>
          <w:color w:val="000000"/>
          <w:sz w:val="20"/>
          <w:szCs w:val="20"/>
        </w:rPr>
        <w:t xml:space="preserve">caput </w:t>
      </w:r>
      <w:r w:rsidRPr="002709D9">
        <w:rPr>
          <w:rFonts w:cs="Arial"/>
          <w:color w:val="000000"/>
          <w:sz w:val="20"/>
          <w:szCs w:val="20"/>
        </w:rPr>
        <w:t>do art. 12 da Lei nº 8.429, de 2 de junho de 1992.</w:t>
      </w:r>
    </w:p>
    <w:p w14:paraId="29131249" w14:textId="77777777" w:rsidR="00C76272" w:rsidRPr="002709D9" w:rsidRDefault="00C76272" w:rsidP="00C76272">
      <w:pPr>
        <w:spacing w:before="100" w:after="100" w:line="240" w:lineRule="auto"/>
        <w:ind w:left="-1134"/>
        <w:rPr>
          <w:rFonts w:eastAsia="Times New Roman"/>
          <w:color w:val="000000"/>
          <w:spacing w:val="-2"/>
          <w:sz w:val="20"/>
          <w:szCs w:val="20"/>
        </w:rPr>
      </w:pPr>
    </w:p>
    <w:p w14:paraId="5BB1308B" w14:textId="77777777" w:rsidR="00C76272" w:rsidRPr="002709D9" w:rsidRDefault="00C76272" w:rsidP="00C76272">
      <w:pPr>
        <w:spacing w:before="100" w:after="100" w:line="240" w:lineRule="auto"/>
        <w:ind w:left="-1134"/>
        <w:jc w:val="center"/>
        <w:rPr>
          <w:rFonts w:eastAsia="MS Mincho"/>
          <w:color w:val="000000"/>
          <w:spacing w:val="-2"/>
          <w:sz w:val="20"/>
          <w:szCs w:val="20"/>
        </w:rPr>
      </w:pPr>
      <w:r w:rsidRPr="002709D9">
        <w:rPr>
          <w:rFonts w:eastAsia="MS Mincho"/>
          <w:color w:val="000000"/>
          <w:spacing w:val="-2"/>
          <w:sz w:val="20"/>
          <w:szCs w:val="20"/>
        </w:rPr>
        <w:t>[LOCAL], [DATA]</w:t>
      </w:r>
    </w:p>
    <w:p w14:paraId="37A01CEA" w14:textId="77777777" w:rsidR="00C76272" w:rsidRPr="002709D9" w:rsidRDefault="00C76272" w:rsidP="00C76272">
      <w:pPr>
        <w:spacing w:before="100" w:after="100" w:line="240" w:lineRule="auto"/>
        <w:ind w:left="-1134"/>
        <w:jc w:val="center"/>
        <w:rPr>
          <w:rFonts w:eastAsia="MS Mincho"/>
          <w:color w:val="000000"/>
          <w:spacing w:val="-2"/>
          <w:sz w:val="20"/>
          <w:szCs w:val="20"/>
        </w:rPr>
      </w:pPr>
    </w:p>
    <w:p w14:paraId="1481FD60" w14:textId="77777777" w:rsidR="00C76272" w:rsidRPr="002709D9" w:rsidRDefault="00C76272" w:rsidP="00C76272">
      <w:pPr>
        <w:spacing w:before="100" w:after="100" w:line="240" w:lineRule="auto"/>
        <w:ind w:left="-1134"/>
        <w:jc w:val="center"/>
        <w:rPr>
          <w:rFonts w:eastAsia="MS Mincho"/>
          <w:color w:val="000000"/>
          <w:spacing w:val="-2"/>
          <w:sz w:val="20"/>
          <w:szCs w:val="20"/>
        </w:rPr>
      </w:pPr>
      <w:r w:rsidRPr="002709D9">
        <w:rPr>
          <w:rFonts w:eastAsia="MS Mincho"/>
          <w:color w:val="000000"/>
          <w:spacing w:val="-2"/>
          <w:sz w:val="20"/>
          <w:szCs w:val="20"/>
        </w:rPr>
        <w:t>............................................................................................</w:t>
      </w:r>
    </w:p>
    <w:p w14:paraId="59E20079" w14:textId="77777777" w:rsidR="00C76272" w:rsidRPr="002709D9" w:rsidRDefault="00C76272" w:rsidP="00C76272">
      <w:pPr>
        <w:tabs>
          <w:tab w:val="left" w:pos="4970"/>
          <w:tab w:val="center" w:pos="5795"/>
        </w:tabs>
        <w:ind w:left="-1134"/>
        <w:jc w:val="center"/>
      </w:pPr>
      <w:r w:rsidRPr="002709D9">
        <w:rPr>
          <w:rFonts w:eastAsia="MS Mincho"/>
          <w:color w:val="000000"/>
          <w:spacing w:val="-2"/>
          <w:sz w:val="20"/>
          <w:szCs w:val="20"/>
        </w:rPr>
        <w:t>[NOME E CARGO DO REPRESENTANTE LEGAL DA ICTPR PRIVADA]</w:t>
      </w:r>
    </w:p>
    <w:p w14:paraId="4E390F6D" w14:textId="77777777" w:rsidR="00304B0B" w:rsidRPr="002709D9" w:rsidRDefault="00304B0B" w:rsidP="00C76272">
      <w:pPr>
        <w:jc w:val="center"/>
        <w:sectPr w:rsidR="00304B0B" w:rsidRPr="002709D9" w:rsidSect="00C76272">
          <w:headerReference w:type="even" r:id="rId11"/>
          <w:headerReference w:type="default" r:id="rId12"/>
          <w:pgSz w:w="11910" w:h="16840"/>
          <w:pgMar w:top="1860" w:right="1704" w:bottom="280" w:left="2410" w:header="710" w:footer="0" w:gutter="0"/>
          <w:cols w:space="720"/>
        </w:sectPr>
      </w:pPr>
    </w:p>
    <w:p w14:paraId="7E11B0E5" w14:textId="77777777" w:rsidR="00304B0B" w:rsidRPr="002709D9" w:rsidRDefault="00304B0B" w:rsidP="00304B0B">
      <w:pPr>
        <w:pStyle w:val="Corpodetexto"/>
        <w:rPr>
          <w:sz w:val="20"/>
        </w:rPr>
      </w:pPr>
    </w:p>
    <w:p w14:paraId="1043C46D" w14:textId="4DF1A707" w:rsidR="00D54045" w:rsidRPr="00AA098C" w:rsidRDefault="00D54045" w:rsidP="00D54045">
      <w:pPr>
        <w:spacing w:before="19"/>
        <w:ind w:left="709" w:hanging="689"/>
        <w:jc w:val="center"/>
        <w:rPr>
          <w:rFonts w:cs="Arial"/>
          <w:b/>
          <w:bCs/>
          <w:color w:val="0070C0"/>
          <w:sz w:val="28"/>
          <w:szCs w:val="28"/>
        </w:rPr>
      </w:pPr>
      <w:r w:rsidRPr="00AA098C">
        <w:rPr>
          <w:rFonts w:cs="Arial"/>
          <w:b/>
          <w:bCs/>
          <w:color w:val="0070C0"/>
          <w:sz w:val="28"/>
          <w:szCs w:val="28"/>
        </w:rPr>
        <w:t>CHAMADA PÚBLICA Nº 12/2023</w:t>
      </w:r>
    </w:p>
    <w:p w14:paraId="12D34458" w14:textId="77777777" w:rsidR="00D54045" w:rsidRDefault="00D54045" w:rsidP="00D54045">
      <w:pPr>
        <w:spacing w:before="19"/>
        <w:ind w:left="20"/>
        <w:jc w:val="center"/>
        <w:rPr>
          <w:rFonts w:cs="Arial"/>
          <w:b/>
          <w:bCs/>
          <w:color w:val="0070C0"/>
          <w:sz w:val="28"/>
          <w:szCs w:val="28"/>
        </w:rPr>
      </w:pPr>
      <w:r w:rsidRPr="00AA098C">
        <w:rPr>
          <w:rFonts w:cs="Arial"/>
          <w:b/>
          <w:bCs/>
          <w:color w:val="0070C0"/>
          <w:sz w:val="28"/>
          <w:szCs w:val="28"/>
        </w:rPr>
        <w:t>PROGRAMA INSTITUCIONAL PROFISSIONAIS TOP MANAGERS</w:t>
      </w:r>
    </w:p>
    <w:p w14:paraId="189DC43F" w14:textId="77777777" w:rsidR="0035426A" w:rsidRPr="002709D9" w:rsidRDefault="0035426A" w:rsidP="00304B0B">
      <w:pPr>
        <w:pStyle w:val="Corpodetexto"/>
        <w:rPr>
          <w:sz w:val="20"/>
        </w:rPr>
      </w:pPr>
    </w:p>
    <w:p w14:paraId="1A907261" w14:textId="77777777" w:rsidR="00D54045" w:rsidRDefault="00BE0306" w:rsidP="00C27B30">
      <w:pPr>
        <w:pStyle w:val="Corpodetexto"/>
        <w:jc w:val="center"/>
        <w:rPr>
          <w:rFonts w:eastAsia="Times New Roman" w:cs="Arial"/>
          <w:b/>
          <w:bCs/>
          <w:color w:val="000000"/>
          <w:spacing w:val="0"/>
          <w:kern w:val="0"/>
        </w:rPr>
      </w:pPr>
      <w:r w:rsidRPr="002709D9">
        <w:rPr>
          <w:rFonts w:eastAsia="Times New Roman" w:cs="Arial"/>
          <w:b/>
          <w:bCs/>
          <w:color w:val="000000"/>
          <w:spacing w:val="0"/>
          <w:kern w:val="0"/>
        </w:rPr>
        <w:t>ANEXO V</w:t>
      </w:r>
    </w:p>
    <w:p w14:paraId="777E57D6" w14:textId="25CF3E29" w:rsidR="00C27B30" w:rsidRPr="002709D9" w:rsidRDefault="0035426A" w:rsidP="00C27B30">
      <w:pPr>
        <w:pStyle w:val="Corpodetexto"/>
        <w:jc w:val="center"/>
        <w:rPr>
          <w:rFonts w:eastAsia="Times New Roman" w:cs="Arial"/>
          <w:b/>
          <w:bCs/>
          <w:color w:val="000000"/>
          <w:spacing w:val="0"/>
          <w:kern w:val="0"/>
        </w:rPr>
      </w:pPr>
      <w:r w:rsidRPr="002709D9">
        <w:rPr>
          <w:rFonts w:eastAsia="Times New Roman" w:cs="Arial"/>
          <w:b/>
          <w:bCs/>
          <w:color w:val="000000"/>
          <w:spacing w:val="0"/>
          <w:kern w:val="0"/>
        </w:rPr>
        <w:t>Plano de Tr</w:t>
      </w:r>
      <w:r w:rsidR="002709D9" w:rsidRPr="002709D9">
        <w:rPr>
          <w:rFonts w:eastAsia="Times New Roman" w:cs="Arial"/>
          <w:b/>
          <w:bCs/>
          <w:color w:val="000000"/>
          <w:spacing w:val="0"/>
          <w:kern w:val="0"/>
        </w:rPr>
        <w:t xml:space="preserve">abalho e Declaração do Bolsista </w:t>
      </w:r>
    </w:p>
    <w:p w14:paraId="44FC9A5D" w14:textId="77777777" w:rsidR="0035426A" w:rsidRPr="002709D9" w:rsidRDefault="00C27B30" w:rsidP="00BE0306">
      <w:pPr>
        <w:spacing w:before="0" w:after="0" w:line="360" w:lineRule="auto"/>
        <w:ind w:left="9" w:right="-55"/>
        <w:jc w:val="center"/>
        <w:rPr>
          <w:rStyle w:val="Fontepargpadro2"/>
          <w:rFonts w:eastAsia="Times New Roman" w:cs="Arial"/>
          <w:b/>
          <w:bCs/>
          <w:color w:val="000000"/>
          <w:spacing w:val="0"/>
          <w:kern w:val="0"/>
        </w:rPr>
      </w:pPr>
      <w:r w:rsidRPr="002709D9">
        <w:rPr>
          <w:rFonts w:eastAsia="Times New Roman" w:cs="Arial"/>
          <w:b/>
          <w:bCs/>
          <w:color w:val="000000"/>
          <w:spacing w:val="0"/>
          <w:kern w:val="0"/>
        </w:rPr>
        <w:t>(individual)</w:t>
      </w:r>
    </w:p>
    <w:p w14:paraId="29BAB1BC" w14:textId="77777777" w:rsidR="0035426A" w:rsidRPr="002709D9" w:rsidRDefault="0035426A" w:rsidP="0035426A">
      <w:pPr>
        <w:widowControl/>
        <w:tabs>
          <w:tab w:val="clear" w:pos="709"/>
        </w:tabs>
        <w:spacing w:before="0" w:after="0" w:line="216" w:lineRule="auto"/>
        <w:jc w:val="left"/>
        <w:rPr>
          <w:rFonts w:eastAsia="Times New Roman" w:cs="Arial"/>
          <w:spacing w:val="0"/>
          <w:kern w:val="0"/>
        </w:rPr>
      </w:pPr>
    </w:p>
    <w:p w14:paraId="7A414BDD" w14:textId="77777777" w:rsidR="0035426A" w:rsidRPr="002709D9" w:rsidRDefault="0035426A" w:rsidP="0035426A">
      <w:pPr>
        <w:keepNext/>
        <w:widowControl/>
        <w:tabs>
          <w:tab w:val="clear" w:pos="709"/>
        </w:tabs>
        <w:spacing w:before="0" w:after="0" w:line="216" w:lineRule="auto"/>
        <w:jc w:val="left"/>
        <w:rPr>
          <w:rFonts w:eastAsia="Times New Roman" w:cs="Arial"/>
          <w:b/>
          <w:bCs/>
          <w:color w:val="0070C0"/>
          <w:spacing w:val="0"/>
          <w:kern w:val="0"/>
        </w:rPr>
      </w:pPr>
      <w:r w:rsidRPr="002709D9">
        <w:rPr>
          <w:rFonts w:eastAsia="Times New Roman" w:cs="Arial"/>
          <w:b/>
          <w:bCs/>
          <w:color w:val="0070C0"/>
          <w:spacing w:val="0"/>
          <w:kern w:val="0"/>
        </w:rPr>
        <w:t>1. IDENTIFICAÇÃO</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513"/>
        <w:gridCol w:w="4511"/>
      </w:tblGrid>
      <w:tr w:rsidR="0035426A" w:rsidRPr="002709D9" w14:paraId="2C58AF7D" w14:textId="77777777" w:rsidTr="0035426A">
        <w:trPr>
          <w:trHeight w:val="57"/>
          <w:jc w:val="center"/>
        </w:trPr>
        <w:tc>
          <w:tcPr>
            <w:tcW w:w="4877" w:type="dxa"/>
            <w:tcBorders>
              <w:top w:val="single" w:sz="2" w:space="0" w:color="4BACC6"/>
              <w:left w:val="single" w:sz="2" w:space="0" w:color="4BACC6"/>
              <w:bottom w:val="single" w:sz="2" w:space="0" w:color="4BACC6"/>
              <w:right w:val="single" w:sz="2" w:space="0" w:color="4BACC6"/>
            </w:tcBorders>
            <w:shd w:val="clear" w:color="auto" w:fill="DAEEF3"/>
            <w:hideMark/>
          </w:tcPr>
          <w:p w14:paraId="360863EF" w14:textId="77777777" w:rsidR="0035426A" w:rsidRPr="002709D9" w:rsidRDefault="0035426A" w:rsidP="0035426A">
            <w:pPr>
              <w:spacing w:line="216" w:lineRule="auto"/>
              <w:rPr>
                <w:rFonts w:cs="Arial"/>
              </w:rPr>
            </w:pPr>
            <w:r w:rsidRPr="002709D9">
              <w:rPr>
                <w:rFonts w:eastAsia="Times New Roman" w:cs="Arial"/>
                <w:spacing w:val="0"/>
                <w:kern w:val="0"/>
              </w:rPr>
              <w:t>Instituição/Campus</w:t>
            </w:r>
          </w:p>
        </w:tc>
        <w:tc>
          <w:tcPr>
            <w:tcW w:w="4875" w:type="dxa"/>
            <w:tcBorders>
              <w:top w:val="single" w:sz="2" w:space="0" w:color="4BACC6"/>
              <w:left w:val="single" w:sz="2" w:space="0" w:color="4BACC6"/>
              <w:bottom w:val="single" w:sz="2" w:space="0" w:color="4BACC6"/>
              <w:right w:val="single" w:sz="2" w:space="0" w:color="4BACC6"/>
            </w:tcBorders>
          </w:tcPr>
          <w:p w14:paraId="7AEE8B08" w14:textId="77777777" w:rsidR="0035426A" w:rsidRPr="002709D9" w:rsidRDefault="0035426A" w:rsidP="0035426A">
            <w:pPr>
              <w:spacing w:line="216" w:lineRule="auto"/>
              <w:rPr>
                <w:rFonts w:cs="Arial"/>
              </w:rPr>
            </w:pPr>
          </w:p>
        </w:tc>
      </w:tr>
      <w:tr w:rsidR="0035426A" w:rsidRPr="002709D9" w14:paraId="28B39F0D" w14:textId="77777777" w:rsidTr="0035426A">
        <w:trPr>
          <w:trHeight w:val="57"/>
          <w:jc w:val="center"/>
        </w:trPr>
        <w:tc>
          <w:tcPr>
            <w:tcW w:w="4877" w:type="dxa"/>
            <w:tcBorders>
              <w:top w:val="single" w:sz="2" w:space="0" w:color="4BACC6"/>
              <w:left w:val="single" w:sz="2" w:space="0" w:color="4BACC6"/>
              <w:bottom w:val="single" w:sz="2" w:space="0" w:color="4BACC6"/>
              <w:right w:val="single" w:sz="2" w:space="0" w:color="4BACC6"/>
            </w:tcBorders>
            <w:shd w:val="clear" w:color="auto" w:fill="DAEEF3"/>
            <w:hideMark/>
          </w:tcPr>
          <w:p w14:paraId="6151125E" w14:textId="77777777" w:rsidR="0035426A" w:rsidRPr="002709D9" w:rsidRDefault="0035426A" w:rsidP="0035426A">
            <w:pPr>
              <w:spacing w:line="216" w:lineRule="auto"/>
              <w:rPr>
                <w:rFonts w:cs="Arial"/>
              </w:rPr>
            </w:pPr>
            <w:r w:rsidRPr="002709D9">
              <w:t xml:space="preserve">Responsável </w:t>
            </w:r>
            <w:r w:rsidRPr="002709D9">
              <w:rPr>
                <w:rFonts w:eastAsia="Times New Roman" w:cs="Arial"/>
                <w:spacing w:val="0"/>
                <w:kern w:val="0"/>
              </w:rPr>
              <w:t>pelo bolsista</w:t>
            </w:r>
          </w:p>
        </w:tc>
        <w:tc>
          <w:tcPr>
            <w:tcW w:w="4875" w:type="dxa"/>
            <w:tcBorders>
              <w:top w:val="single" w:sz="2" w:space="0" w:color="4BACC6"/>
              <w:left w:val="single" w:sz="2" w:space="0" w:color="4BACC6"/>
              <w:bottom w:val="single" w:sz="2" w:space="0" w:color="4BACC6"/>
              <w:right w:val="single" w:sz="2" w:space="0" w:color="4BACC6"/>
            </w:tcBorders>
          </w:tcPr>
          <w:p w14:paraId="7E3A96AE" w14:textId="77777777" w:rsidR="0035426A" w:rsidRPr="002709D9" w:rsidRDefault="0035426A" w:rsidP="0035426A">
            <w:pPr>
              <w:spacing w:line="216" w:lineRule="auto"/>
              <w:rPr>
                <w:rFonts w:cs="Arial"/>
              </w:rPr>
            </w:pPr>
          </w:p>
        </w:tc>
      </w:tr>
      <w:tr w:rsidR="0035426A" w:rsidRPr="002709D9" w14:paraId="042F5178" w14:textId="77777777" w:rsidTr="0035426A">
        <w:trPr>
          <w:trHeight w:val="57"/>
          <w:jc w:val="center"/>
        </w:trPr>
        <w:tc>
          <w:tcPr>
            <w:tcW w:w="4877" w:type="dxa"/>
            <w:tcBorders>
              <w:top w:val="single" w:sz="2" w:space="0" w:color="4BACC6"/>
              <w:left w:val="single" w:sz="2" w:space="0" w:color="4BACC6"/>
              <w:bottom w:val="single" w:sz="2" w:space="0" w:color="4BACC6"/>
              <w:right w:val="single" w:sz="2" w:space="0" w:color="4BACC6"/>
            </w:tcBorders>
            <w:shd w:val="clear" w:color="auto" w:fill="DAEEF3"/>
          </w:tcPr>
          <w:p w14:paraId="0DE989B8" w14:textId="77777777" w:rsidR="0035426A" w:rsidRPr="002709D9" w:rsidRDefault="0035426A" w:rsidP="0035426A">
            <w:pPr>
              <w:spacing w:line="216" w:lineRule="auto"/>
            </w:pPr>
            <w:r w:rsidRPr="002709D9">
              <w:t>Telefones/</w:t>
            </w:r>
            <w:proofErr w:type="spellStart"/>
            <w:r w:rsidRPr="002709D9">
              <w:t>emails</w:t>
            </w:r>
            <w:proofErr w:type="spellEnd"/>
          </w:p>
        </w:tc>
        <w:tc>
          <w:tcPr>
            <w:tcW w:w="4875" w:type="dxa"/>
            <w:tcBorders>
              <w:top w:val="single" w:sz="2" w:space="0" w:color="4BACC6"/>
              <w:left w:val="single" w:sz="2" w:space="0" w:color="4BACC6"/>
              <w:bottom w:val="single" w:sz="2" w:space="0" w:color="4BACC6"/>
              <w:right w:val="single" w:sz="2" w:space="0" w:color="4BACC6"/>
            </w:tcBorders>
          </w:tcPr>
          <w:p w14:paraId="53552312" w14:textId="77777777" w:rsidR="0035426A" w:rsidRPr="002709D9" w:rsidRDefault="0035426A" w:rsidP="0035426A">
            <w:pPr>
              <w:spacing w:line="216" w:lineRule="auto"/>
              <w:rPr>
                <w:rFonts w:cs="Arial"/>
              </w:rPr>
            </w:pPr>
          </w:p>
        </w:tc>
      </w:tr>
      <w:tr w:rsidR="0035426A" w:rsidRPr="002709D9" w14:paraId="58BB3A9D" w14:textId="77777777" w:rsidTr="0035426A">
        <w:trPr>
          <w:trHeight w:val="57"/>
          <w:jc w:val="center"/>
        </w:trPr>
        <w:tc>
          <w:tcPr>
            <w:tcW w:w="4877" w:type="dxa"/>
            <w:tcBorders>
              <w:top w:val="single" w:sz="2" w:space="0" w:color="4BACC6"/>
              <w:left w:val="single" w:sz="2" w:space="0" w:color="4BACC6"/>
              <w:bottom w:val="single" w:sz="2" w:space="0" w:color="4BACC6"/>
              <w:right w:val="single" w:sz="2" w:space="0" w:color="4BACC6"/>
            </w:tcBorders>
            <w:shd w:val="clear" w:color="auto" w:fill="DAEEF3"/>
            <w:hideMark/>
          </w:tcPr>
          <w:p w14:paraId="26551999" w14:textId="77777777" w:rsidR="0035426A" w:rsidRPr="002709D9" w:rsidRDefault="0035426A" w:rsidP="0035426A">
            <w:pPr>
              <w:spacing w:line="216" w:lineRule="auto"/>
              <w:rPr>
                <w:rFonts w:eastAsia="Times New Roman" w:cs="Arial"/>
                <w:spacing w:val="0"/>
                <w:kern w:val="0"/>
              </w:rPr>
            </w:pPr>
            <w:r w:rsidRPr="002709D9">
              <w:rPr>
                <w:rFonts w:eastAsia="Times New Roman" w:cs="Arial"/>
                <w:spacing w:val="0"/>
                <w:kern w:val="0"/>
              </w:rPr>
              <w:t>Nome do bolsista</w:t>
            </w:r>
          </w:p>
        </w:tc>
        <w:tc>
          <w:tcPr>
            <w:tcW w:w="4875" w:type="dxa"/>
            <w:tcBorders>
              <w:top w:val="single" w:sz="2" w:space="0" w:color="4BACC6"/>
              <w:left w:val="single" w:sz="2" w:space="0" w:color="4BACC6"/>
              <w:bottom w:val="single" w:sz="2" w:space="0" w:color="4BACC6"/>
              <w:right w:val="single" w:sz="2" w:space="0" w:color="4BACC6"/>
            </w:tcBorders>
          </w:tcPr>
          <w:p w14:paraId="29C3D47B" w14:textId="77777777" w:rsidR="0035426A" w:rsidRPr="002709D9" w:rsidRDefault="0035426A" w:rsidP="0035426A">
            <w:pPr>
              <w:spacing w:line="216" w:lineRule="auto"/>
              <w:rPr>
                <w:rFonts w:cs="Arial"/>
              </w:rPr>
            </w:pPr>
          </w:p>
        </w:tc>
      </w:tr>
      <w:tr w:rsidR="00BF42F6" w:rsidRPr="002709D9" w14:paraId="2BD189C2" w14:textId="77777777" w:rsidTr="0035426A">
        <w:trPr>
          <w:trHeight w:val="57"/>
          <w:jc w:val="center"/>
        </w:trPr>
        <w:tc>
          <w:tcPr>
            <w:tcW w:w="4877" w:type="dxa"/>
            <w:tcBorders>
              <w:top w:val="single" w:sz="2" w:space="0" w:color="4BACC6"/>
              <w:left w:val="single" w:sz="2" w:space="0" w:color="4BACC6"/>
              <w:bottom w:val="single" w:sz="2" w:space="0" w:color="4BACC6"/>
              <w:right w:val="single" w:sz="2" w:space="0" w:color="4BACC6"/>
            </w:tcBorders>
            <w:shd w:val="clear" w:color="auto" w:fill="DAEEF3"/>
          </w:tcPr>
          <w:p w14:paraId="21C48143" w14:textId="77777777" w:rsidR="00BF42F6" w:rsidRPr="002709D9" w:rsidRDefault="00BF42F6" w:rsidP="0035426A">
            <w:pPr>
              <w:spacing w:line="216" w:lineRule="auto"/>
              <w:rPr>
                <w:rFonts w:eastAsia="Times New Roman" w:cs="Arial"/>
                <w:spacing w:val="0"/>
                <w:kern w:val="0"/>
              </w:rPr>
            </w:pPr>
            <w:r>
              <w:rPr>
                <w:rFonts w:eastAsia="Times New Roman" w:cs="Arial"/>
                <w:spacing w:val="0"/>
                <w:kern w:val="0"/>
              </w:rPr>
              <w:t>Tipo de Bolsa:</w:t>
            </w:r>
          </w:p>
        </w:tc>
        <w:tc>
          <w:tcPr>
            <w:tcW w:w="4875" w:type="dxa"/>
            <w:tcBorders>
              <w:top w:val="single" w:sz="2" w:space="0" w:color="4BACC6"/>
              <w:left w:val="single" w:sz="2" w:space="0" w:color="4BACC6"/>
              <w:bottom w:val="single" w:sz="2" w:space="0" w:color="4BACC6"/>
              <w:right w:val="single" w:sz="2" w:space="0" w:color="4BACC6"/>
            </w:tcBorders>
          </w:tcPr>
          <w:p w14:paraId="0A9FB438" w14:textId="77777777" w:rsidR="00BF42F6" w:rsidRPr="002709D9" w:rsidRDefault="00BF42F6" w:rsidP="0035426A">
            <w:pPr>
              <w:spacing w:line="216" w:lineRule="auto"/>
              <w:rPr>
                <w:rFonts w:cs="Arial"/>
              </w:rPr>
            </w:pPr>
          </w:p>
        </w:tc>
      </w:tr>
      <w:tr w:rsidR="0035426A" w:rsidRPr="002709D9" w14:paraId="2588FC6B" w14:textId="77777777" w:rsidTr="0035426A">
        <w:trPr>
          <w:trHeight w:val="57"/>
          <w:jc w:val="center"/>
        </w:trPr>
        <w:tc>
          <w:tcPr>
            <w:tcW w:w="4877" w:type="dxa"/>
            <w:tcBorders>
              <w:top w:val="single" w:sz="2" w:space="0" w:color="4BACC6"/>
              <w:left w:val="single" w:sz="2" w:space="0" w:color="4BACC6"/>
              <w:bottom w:val="single" w:sz="2" w:space="0" w:color="4BACC6"/>
              <w:right w:val="single" w:sz="2" w:space="0" w:color="4BACC6"/>
            </w:tcBorders>
            <w:shd w:val="clear" w:color="auto" w:fill="DAEEF3"/>
          </w:tcPr>
          <w:p w14:paraId="209EA0E9" w14:textId="77777777" w:rsidR="0035426A" w:rsidRPr="002709D9" w:rsidRDefault="0035426A" w:rsidP="0035426A">
            <w:pPr>
              <w:spacing w:line="216" w:lineRule="auto"/>
              <w:rPr>
                <w:rFonts w:eastAsia="Times New Roman" w:cs="Arial"/>
                <w:spacing w:val="0"/>
                <w:kern w:val="0"/>
              </w:rPr>
            </w:pPr>
            <w:r w:rsidRPr="002709D9">
              <w:rPr>
                <w:rFonts w:eastAsia="Times New Roman" w:cs="Arial"/>
                <w:spacing w:val="0"/>
                <w:kern w:val="0"/>
              </w:rPr>
              <w:t>Telefones/</w:t>
            </w:r>
            <w:r w:rsidR="00BF42F6">
              <w:rPr>
                <w:rFonts w:eastAsia="Times New Roman" w:cs="Arial"/>
                <w:spacing w:val="0"/>
                <w:kern w:val="0"/>
              </w:rPr>
              <w:t>e-mails do bolsista:</w:t>
            </w:r>
          </w:p>
        </w:tc>
        <w:tc>
          <w:tcPr>
            <w:tcW w:w="4875" w:type="dxa"/>
            <w:tcBorders>
              <w:top w:val="single" w:sz="2" w:space="0" w:color="4BACC6"/>
              <w:left w:val="single" w:sz="2" w:space="0" w:color="4BACC6"/>
              <w:bottom w:val="single" w:sz="2" w:space="0" w:color="4BACC6"/>
              <w:right w:val="single" w:sz="2" w:space="0" w:color="4BACC6"/>
            </w:tcBorders>
          </w:tcPr>
          <w:p w14:paraId="008FBE6D" w14:textId="77777777" w:rsidR="0035426A" w:rsidRPr="002709D9" w:rsidRDefault="0035426A" w:rsidP="0035426A">
            <w:pPr>
              <w:spacing w:line="216" w:lineRule="auto"/>
              <w:rPr>
                <w:rFonts w:cs="Arial"/>
              </w:rPr>
            </w:pPr>
          </w:p>
        </w:tc>
      </w:tr>
    </w:tbl>
    <w:p w14:paraId="13485DC8" w14:textId="77777777" w:rsidR="0035426A" w:rsidRPr="002709D9" w:rsidRDefault="0035426A" w:rsidP="0035426A">
      <w:pPr>
        <w:widowControl/>
        <w:tabs>
          <w:tab w:val="clear" w:pos="709"/>
        </w:tabs>
        <w:spacing w:before="0" w:after="0" w:line="216" w:lineRule="auto"/>
        <w:jc w:val="left"/>
        <w:rPr>
          <w:rFonts w:cs="Arial"/>
        </w:rPr>
      </w:pPr>
    </w:p>
    <w:p w14:paraId="5A427684" w14:textId="77777777" w:rsidR="0035426A" w:rsidRPr="002709D9" w:rsidRDefault="0035426A" w:rsidP="0035426A">
      <w:pPr>
        <w:widowControl/>
        <w:tabs>
          <w:tab w:val="clear" w:pos="709"/>
        </w:tabs>
        <w:spacing w:before="0" w:after="0" w:line="216" w:lineRule="auto"/>
        <w:jc w:val="left"/>
        <w:rPr>
          <w:rFonts w:eastAsia="Times New Roman" w:cs="Arial"/>
          <w:spacing w:val="0"/>
          <w:kern w:val="0"/>
        </w:rPr>
      </w:pPr>
    </w:p>
    <w:p w14:paraId="42C998A2" w14:textId="77777777" w:rsidR="0035426A" w:rsidRPr="002709D9" w:rsidRDefault="0035426A" w:rsidP="0035426A">
      <w:pPr>
        <w:keepNext/>
        <w:widowControl/>
        <w:tabs>
          <w:tab w:val="clear" w:pos="709"/>
        </w:tabs>
        <w:spacing w:before="0" w:after="0" w:line="216" w:lineRule="auto"/>
        <w:jc w:val="left"/>
        <w:rPr>
          <w:rFonts w:eastAsia="Times New Roman" w:cs="Arial"/>
          <w:b/>
          <w:bCs/>
          <w:color w:val="0070C0"/>
          <w:spacing w:val="0"/>
          <w:kern w:val="0"/>
        </w:rPr>
      </w:pPr>
      <w:r w:rsidRPr="002709D9">
        <w:rPr>
          <w:rFonts w:eastAsia="Times New Roman" w:cs="Arial"/>
          <w:b/>
          <w:bCs/>
          <w:color w:val="0070C0"/>
          <w:spacing w:val="0"/>
          <w:kern w:val="0"/>
        </w:rPr>
        <w:t>2. SÍNTESE DAS ATIVIDADES A SEREM DESENVOLVIDAS PELO BOLSISTA</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9024"/>
      </w:tblGrid>
      <w:tr w:rsidR="0035426A" w:rsidRPr="002709D9" w14:paraId="250750F4" w14:textId="77777777" w:rsidTr="0035426A">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4AF14595" w14:textId="77777777" w:rsidR="0035426A" w:rsidRPr="002709D9" w:rsidRDefault="0035426A" w:rsidP="0035426A">
            <w:pPr>
              <w:spacing w:line="216" w:lineRule="auto"/>
              <w:rPr>
                <w:rFonts w:cs="Arial"/>
              </w:rPr>
            </w:pPr>
            <w:r w:rsidRPr="002709D9">
              <w:rPr>
                <w:rFonts w:eastAsia="Times New Roman" w:cs="Arial"/>
                <w:spacing w:val="0"/>
                <w:kern w:val="0"/>
              </w:rPr>
              <w:t>1</w:t>
            </w:r>
          </w:p>
        </w:tc>
      </w:tr>
      <w:tr w:rsidR="0035426A" w:rsidRPr="002709D9" w14:paraId="770D5B59" w14:textId="77777777" w:rsidTr="0035426A">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24B962BB" w14:textId="77777777" w:rsidR="0035426A" w:rsidRPr="002709D9" w:rsidRDefault="0035426A" w:rsidP="0035426A">
            <w:pPr>
              <w:spacing w:line="216" w:lineRule="auto"/>
              <w:rPr>
                <w:rFonts w:cs="Arial"/>
              </w:rPr>
            </w:pPr>
            <w:r w:rsidRPr="002709D9">
              <w:rPr>
                <w:rFonts w:eastAsia="Times New Roman" w:cs="Arial"/>
                <w:spacing w:val="0"/>
                <w:kern w:val="0"/>
              </w:rPr>
              <w:t>2</w:t>
            </w:r>
          </w:p>
        </w:tc>
      </w:tr>
      <w:tr w:rsidR="0035426A" w:rsidRPr="002709D9" w14:paraId="175E67BA" w14:textId="77777777" w:rsidTr="0035426A">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5676671B" w14:textId="77777777" w:rsidR="0035426A" w:rsidRPr="002709D9" w:rsidRDefault="0035426A" w:rsidP="0035426A">
            <w:pPr>
              <w:spacing w:line="216" w:lineRule="auto"/>
              <w:rPr>
                <w:rFonts w:cs="Arial"/>
              </w:rPr>
            </w:pPr>
            <w:r w:rsidRPr="002709D9">
              <w:rPr>
                <w:rFonts w:eastAsia="Times New Roman" w:cs="Arial"/>
                <w:spacing w:val="0"/>
                <w:kern w:val="0"/>
              </w:rPr>
              <w:t>3</w:t>
            </w:r>
          </w:p>
        </w:tc>
      </w:tr>
      <w:tr w:rsidR="0035426A" w:rsidRPr="002709D9" w14:paraId="66FDD388" w14:textId="77777777" w:rsidTr="0035426A">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1BBE1A26" w14:textId="77777777" w:rsidR="0035426A" w:rsidRPr="002709D9" w:rsidRDefault="0035426A" w:rsidP="0035426A">
            <w:pPr>
              <w:spacing w:line="216" w:lineRule="auto"/>
              <w:rPr>
                <w:rFonts w:cs="Arial"/>
              </w:rPr>
            </w:pPr>
            <w:r w:rsidRPr="002709D9">
              <w:rPr>
                <w:rFonts w:eastAsia="Times New Roman" w:cs="Arial"/>
                <w:spacing w:val="0"/>
                <w:kern w:val="0"/>
              </w:rPr>
              <w:t>(adicionar mais linhas se necessário)</w:t>
            </w:r>
          </w:p>
        </w:tc>
      </w:tr>
    </w:tbl>
    <w:p w14:paraId="32A8FD4C" w14:textId="77777777" w:rsidR="0035426A" w:rsidRPr="002709D9" w:rsidRDefault="0035426A" w:rsidP="0035426A">
      <w:pPr>
        <w:widowControl/>
        <w:tabs>
          <w:tab w:val="clear" w:pos="709"/>
        </w:tabs>
        <w:spacing w:before="0" w:after="0" w:line="216" w:lineRule="auto"/>
        <w:jc w:val="left"/>
        <w:rPr>
          <w:rFonts w:cs="Arial"/>
        </w:rPr>
      </w:pPr>
    </w:p>
    <w:p w14:paraId="180A0DE0" w14:textId="50CB4C82" w:rsidR="0035426A" w:rsidRPr="002709D9" w:rsidRDefault="0035426A" w:rsidP="0035426A">
      <w:pPr>
        <w:widowControl/>
        <w:tabs>
          <w:tab w:val="clear" w:pos="709"/>
        </w:tabs>
        <w:snapToGrid w:val="0"/>
        <w:spacing w:before="57" w:after="57" w:line="200" w:lineRule="atLeast"/>
        <w:jc w:val="left"/>
        <w:rPr>
          <w:rFonts w:eastAsia="Times New Roman" w:cs="Arial"/>
          <w:b/>
          <w:bCs/>
          <w:color w:val="0070C0"/>
          <w:spacing w:val="0"/>
          <w:kern w:val="0"/>
        </w:rPr>
      </w:pPr>
      <w:r w:rsidRPr="002709D9">
        <w:rPr>
          <w:rFonts w:eastAsia="Times New Roman" w:cs="Arial"/>
          <w:b/>
          <w:bCs/>
          <w:color w:val="0070C0"/>
          <w:spacing w:val="0"/>
          <w:kern w:val="0"/>
        </w:rPr>
        <w:t xml:space="preserve">3. </w:t>
      </w:r>
      <w:r w:rsidR="0087742A" w:rsidRPr="002709D9">
        <w:rPr>
          <w:rFonts w:eastAsia="Times New Roman" w:cs="Arial"/>
          <w:b/>
          <w:bCs/>
          <w:color w:val="0070C0"/>
          <w:spacing w:val="0"/>
          <w:kern w:val="0"/>
        </w:rPr>
        <w:t>DECLARAÇÃO</w:t>
      </w:r>
    </w:p>
    <w:p w14:paraId="54C305DE" w14:textId="22430AB1" w:rsidR="0035426A" w:rsidRPr="00D54045" w:rsidRDefault="0035426A" w:rsidP="00BE0306">
      <w:pPr>
        <w:pStyle w:val="Ttulo1"/>
        <w:spacing w:before="60" w:after="60" w:line="216" w:lineRule="auto"/>
        <w:jc w:val="both"/>
        <w:rPr>
          <w:rFonts w:eastAsia="Times New Roman" w:cs="Arial"/>
          <w:b w:val="0"/>
          <w:bCs w:val="0"/>
          <w:i/>
          <w:spacing w:val="0"/>
          <w:kern w:val="0"/>
          <w:sz w:val="20"/>
          <w:szCs w:val="20"/>
        </w:rPr>
      </w:pPr>
      <w:r w:rsidRPr="00D54045">
        <w:rPr>
          <w:rFonts w:eastAsia="Times New Roman" w:cs="Arial"/>
          <w:b w:val="0"/>
          <w:bCs w:val="0"/>
          <w:i/>
          <w:spacing w:val="0"/>
          <w:kern w:val="0"/>
          <w:sz w:val="20"/>
          <w:szCs w:val="20"/>
        </w:rPr>
        <w:t xml:space="preserve">Declaro para os devidos fins que _____________________________________________________________________, foi selecionado para participar como bolsista do Chamada Pública Nº </w:t>
      </w:r>
      <w:r w:rsidR="00D54045">
        <w:rPr>
          <w:rFonts w:eastAsia="Times New Roman" w:cs="Arial"/>
          <w:b w:val="0"/>
          <w:bCs w:val="0"/>
          <w:i/>
          <w:spacing w:val="0"/>
          <w:kern w:val="0"/>
          <w:sz w:val="20"/>
          <w:szCs w:val="20"/>
        </w:rPr>
        <w:t>12</w:t>
      </w:r>
      <w:r w:rsidR="00DF543F" w:rsidRPr="00D54045">
        <w:rPr>
          <w:rFonts w:eastAsia="Times New Roman" w:cs="Arial"/>
          <w:b w:val="0"/>
          <w:bCs w:val="0"/>
          <w:i/>
          <w:spacing w:val="0"/>
          <w:kern w:val="0"/>
          <w:sz w:val="20"/>
          <w:szCs w:val="20"/>
        </w:rPr>
        <w:t>/2023</w:t>
      </w:r>
      <w:r w:rsidRPr="00D54045">
        <w:rPr>
          <w:rFonts w:eastAsia="Times New Roman" w:cs="Arial"/>
          <w:b w:val="0"/>
          <w:bCs w:val="0"/>
          <w:i/>
          <w:spacing w:val="0"/>
          <w:kern w:val="0"/>
          <w:sz w:val="20"/>
          <w:szCs w:val="20"/>
        </w:rPr>
        <w:t xml:space="preserve"> - Programa </w:t>
      </w:r>
      <w:r w:rsidR="00BE0306" w:rsidRPr="00D54045">
        <w:rPr>
          <w:rFonts w:eastAsia="Times New Roman" w:cs="Arial"/>
          <w:b w:val="0"/>
          <w:bCs w:val="0"/>
          <w:i/>
          <w:spacing w:val="0"/>
          <w:kern w:val="0"/>
          <w:sz w:val="20"/>
          <w:szCs w:val="20"/>
        </w:rPr>
        <w:t xml:space="preserve">Profissional </w:t>
      </w:r>
      <w:r w:rsidRPr="00D54045">
        <w:rPr>
          <w:rFonts w:eastAsia="Times New Roman" w:cs="Arial"/>
          <w:b w:val="0"/>
          <w:bCs w:val="0"/>
          <w:i/>
          <w:spacing w:val="0"/>
          <w:kern w:val="0"/>
          <w:sz w:val="20"/>
          <w:szCs w:val="20"/>
        </w:rPr>
        <w:t>Top Manager</w:t>
      </w:r>
      <w:r w:rsidR="009E5283" w:rsidRPr="00D54045">
        <w:rPr>
          <w:rFonts w:eastAsia="Times New Roman" w:cs="Arial"/>
          <w:b w:val="0"/>
          <w:bCs w:val="0"/>
          <w:i/>
          <w:spacing w:val="0"/>
          <w:kern w:val="0"/>
          <w:sz w:val="20"/>
          <w:szCs w:val="20"/>
        </w:rPr>
        <w:t>s</w:t>
      </w:r>
      <w:r w:rsidRPr="00D54045">
        <w:rPr>
          <w:rFonts w:eastAsia="Times New Roman" w:cs="Arial"/>
          <w:b w:val="0"/>
          <w:bCs w:val="0"/>
          <w:i/>
          <w:spacing w:val="0"/>
          <w:kern w:val="0"/>
          <w:sz w:val="20"/>
          <w:szCs w:val="20"/>
        </w:rPr>
        <w:t xml:space="preserve"> e não acumulará bolsa de qualquer outra natureza ou manterá vínculo empregatício enquanto permanecer bolsista desta Chamada Pública.</w:t>
      </w:r>
      <w:r w:rsidR="00D54045" w:rsidRPr="00D54045">
        <w:rPr>
          <w:rFonts w:eastAsia="Times New Roman" w:cs="Arial"/>
          <w:b w:val="0"/>
          <w:bCs w:val="0"/>
          <w:i/>
          <w:spacing w:val="0"/>
          <w:kern w:val="0"/>
          <w:sz w:val="20"/>
          <w:szCs w:val="20"/>
        </w:rPr>
        <w:t xml:space="preserve"> </w:t>
      </w:r>
      <w:r w:rsidRPr="00D54045">
        <w:rPr>
          <w:rFonts w:eastAsia="Times New Roman" w:cs="Arial"/>
          <w:b w:val="0"/>
          <w:bCs w:val="0"/>
          <w:i/>
          <w:spacing w:val="0"/>
          <w:kern w:val="0"/>
          <w:sz w:val="20"/>
          <w:szCs w:val="20"/>
        </w:rPr>
        <w:t>O tratamento dos dados coletados no âmbito desse Programa se dará de acordo com os artigos 7, IV e 11, II,</w:t>
      </w:r>
      <w:r w:rsidR="0087742A">
        <w:rPr>
          <w:rFonts w:eastAsia="Times New Roman" w:cs="Arial"/>
          <w:b w:val="0"/>
          <w:bCs w:val="0"/>
          <w:i/>
          <w:spacing w:val="0"/>
          <w:kern w:val="0"/>
          <w:sz w:val="20"/>
          <w:szCs w:val="20"/>
        </w:rPr>
        <w:t xml:space="preserve"> </w:t>
      </w:r>
      <w:r w:rsidRPr="00D54045">
        <w:rPr>
          <w:rFonts w:eastAsia="Times New Roman" w:cs="Arial"/>
          <w:b w:val="0"/>
          <w:bCs w:val="0"/>
          <w:i/>
          <w:spacing w:val="0"/>
          <w:kern w:val="0"/>
          <w:sz w:val="20"/>
          <w:szCs w:val="20"/>
        </w:rPr>
        <w:t>c da Lei 13.709/18.</w:t>
      </w:r>
      <w:r w:rsidRPr="00D54045">
        <w:rPr>
          <w:b w:val="0"/>
          <w:bCs w:val="0"/>
          <w:sz w:val="20"/>
          <w:szCs w:val="20"/>
        </w:rPr>
        <w:footnoteReference w:id="2"/>
      </w:r>
    </w:p>
    <w:p w14:paraId="58C4F807" w14:textId="77777777" w:rsidR="0035426A" w:rsidRPr="002709D9" w:rsidRDefault="0035426A" w:rsidP="0035426A">
      <w:pPr>
        <w:widowControl/>
        <w:tabs>
          <w:tab w:val="clear" w:pos="709"/>
        </w:tabs>
        <w:spacing w:before="0" w:after="0" w:line="216" w:lineRule="auto"/>
        <w:jc w:val="left"/>
        <w:rPr>
          <w:rFonts w:cs="Arial"/>
        </w:rPr>
      </w:pPr>
    </w:p>
    <w:p w14:paraId="176C1157" w14:textId="77777777" w:rsidR="0035426A" w:rsidRPr="002709D9" w:rsidRDefault="0035426A" w:rsidP="0035426A">
      <w:pPr>
        <w:keepNext/>
        <w:widowControl/>
        <w:tabs>
          <w:tab w:val="clear" w:pos="709"/>
        </w:tabs>
        <w:spacing w:before="0" w:after="0" w:line="216" w:lineRule="auto"/>
        <w:jc w:val="left"/>
        <w:rPr>
          <w:rFonts w:eastAsia="Times New Roman" w:cs="Arial"/>
          <w:b/>
          <w:bCs/>
          <w:color w:val="0070C0"/>
          <w:spacing w:val="0"/>
          <w:kern w:val="0"/>
        </w:rPr>
      </w:pPr>
      <w:r w:rsidRPr="002709D9">
        <w:rPr>
          <w:rFonts w:eastAsia="Times New Roman" w:cs="Arial"/>
          <w:b/>
          <w:bCs/>
          <w:color w:val="0070C0"/>
          <w:spacing w:val="0"/>
          <w:kern w:val="0"/>
        </w:rPr>
        <w:t>4.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512"/>
        <w:gridCol w:w="4512"/>
      </w:tblGrid>
      <w:tr w:rsidR="0035426A" w:rsidRPr="002709D9" w14:paraId="25224829" w14:textId="77777777" w:rsidTr="0035426A">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DAEEF3"/>
            <w:vAlign w:val="center"/>
            <w:hideMark/>
          </w:tcPr>
          <w:p w14:paraId="27E2068E" w14:textId="77777777" w:rsidR="0035426A" w:rsidRPr="002709D9" w:rsidRDefault="0035426A" w:rsidP="0035426A">
            <w:pPr>
              <w:spacing w:line="216" w:lineRule="auto"/>
              <w:jc w:val="center"/>
              <w:rPr>
                <w:rFonts w:cs="Arial"/>
                <w:i/>
              </w:rPr>
            </w:pPr>
            <w:r w:rsidRPr="002709D9">
              <w:rPr>
                <w:rFonts w:eastAsia="Times New Roman" w:cs="Arial"/>
                <w:i/>
                <w:spacing w:val="0"/>
                <w:kern w:val="0"/>
              </w:rPr>
              <w:t>Os abaixo-assinados declaram que o presente documento foi estabelecido de comum acordo, assumindo as tarefas e responsabilidades que lhes caberão durante o período de realização do mesmo.</w:t>
            </w:r>
          </w:p>
        </w:tc>
      </w:tr>
      <w:tr w:rsidR="0035426A" w:rsidRPr="002709D9" w14:paraId="6D0D430F" w14:textId="77777777" w:rsidTr="0035426A">
        <w:trPr>
          <w:trHeight w:val="522"/>
          <w:jc w:val="center"/>
        </w:trPr>
        <w:tc>
          <w:tcPr>
            <w:tcW w:w="9752" w:type="dxa"/>
            <w:gridSpan w:val="2"/>
            <w:tcBorders>
              <w:top w:val="single" w:sz="2" w:space="0" w:color="4BACC6"/>
              <w:left w:val="single" w:sz="2" w:space="0" w:color="4BACC6"/>
              <w:bottom w:val="single" w:sz="2" w:space="0" w:color="4BACC6"/>
              <w:right w:val="single" w:sz="2" w:space="0" w:color="4BACC6"/>
            </w:tcBorders>
            <w:vAlign w:val="center"/>
            <w:hideMark/>
          </w:tcPr>
          <w:p w14:paraId="2F3706D1" w14:textId="77777777" w:rsidR="0035426A" w:rsidRPr="002709D9" w:rsidRDefault="0035426A" w:rsidP="0035426A">
            <w:pPr>
              <w:spacing w:line="216" w:lineRule="auto"/>
              <w:jc w:val="left"/>
              <w:rPr>
                <w:rFonts w:cs="Arial"/>
              </w:rPr>
            </w:pPr>
            <w:r w:rsidRPr="002709D9">
              <w:rPr>
                <w:rFonts w:eastAsia="Times New Roman" w:cs="Arial"/>
                <w:spacing w:val="0"/>
                <w:kern w:val="0"/>
              </w:rPr>
              <w:t>Local e data:</w:t>
            </w:r>
          </w:p>
        </w:tc>
      </w:tr>
      <w:tr w:rsidR="0035426A" w:rsidRPr="002709D9" w14:paraId="3A1F1F02" w14:textId="77777777" w:rsidTr="0035426A">
        <w:trPr>
          <w:trHeight w:val="391"/>
          <w:jc w:val="center"/>
        </w:trPr>
        <w:tc>
          <w:tcPr>
            <w:tcW w:w="4876" w:type="dxa"/>
            <w:tcBorders>
              <w:top w:val="single" w:sz="2" w:space="0" w:color="4BACC6"/>
              <w:left w:val="single" w:sz="2" w:space="0" w:color="4BACC6"/>
              <w:bottom w:val="single" w:sz="2" w:space="0" w:color="4BACC6"/>
              <w:right w:val="single" w:sz="2" w:space="0" w:color="4BACC6"/>
            </w:tcBorders>
          </w:tcPr>
          <w:p w14:paraId="30D28D10" w14:textId="77777777" w:rsidR="0035426A" w:rsidRPr="002709D9" w:rsidRDefault="0035426A" w:rsidP="0035426A">
            <w:pPr>
              <w:widowControl/>
              <w:tabs>
                <w:tab w:val="clear" w:pos="709"/>
              </w:tabs>
              <w:spacing w:before="0" w:after="0" w:line="216" w:lineRule="auto"/>
              <w:jc w:val="center"/>
              <w:rPr>
                <w:rFonts w:cs="Arial"/>
              </w:rPr>
            </w:pPr>
          </w:p>
          <w:p w14:paraId="187A66F9" w14:textId="77777777" w:rsidR="0035426A" w:rsidRPr="002709D9" w:rsidRDefault="0035426A" w:rsidP="0035426A">
            <w:pPr>
              <w:widowControl/>
              <w:tabs>
                <w:tab w:val="clear" w:pos="709"/>
              </w:tabs>
              <w:spacing w:before="0" w:after="0" w:line="216" w:lineRule="auto"/>
              <w:jc w:val="center"/>
              <w:rPr>
                <w:rFonts w:eastAsia="Times New Roman" w:cs="Arial"/>
                <w:spacing w:val="0"/>
                <w:kern w:val="0"/>
              </w:rPr>
            </w:pPr>
          </w:p>
          <w:p w14:paraId="2ACD0EDD" w14:textId="77777777" w:rsidR="0035426A" w:rsidRPr="002709D9" w:rsidRDefault="0035426A" w:rsidP="0035426A">
            <w:pPr>
              <w:spacing w:line="216" w:lineRule="auto"/>
              <w:jc w:val="center"/>
              <w:rPr>
                <w:rFonts w:cs="Arial"/>
              </w:rPr>
            </w:pPr>
          </w:p>
        </w:tc>
        <w:tc>
          <w:tcPr>
            <w:tcW w:w="4876" w:type="dxa"/>
            <w:tcBorders>
              <w:top w:val="single" w:sz="2" w:space="0" w:color="4BACC6"/>
              <w:left w:val="single" w:sz="2" w:space="0" w:color="4BACC6"/>
              <w:bottom w:val="single" w:sz="2" w:space="0" w:color="4BACC6"/>
              <w:right w:val="single" w:sz="2" w:space="0" w:color="4BACC6"/>
            </w:tcBorders>
          </w:tcPr>
          <w:p w14:paraId="17BFF4CD" w14:textId="77777777" w:rsidR="0035426A" w:rsidRPr="002709D9" w:rsidRDefault="0035426A" w:rsidP="0035426A">
            <w:pPr>
              <w:spacing w:line="216" w:lineRule="auto"/>
              <w:jc w:val="center"/>
              <w:rPr>
                <w:rFonts w:cs="Arial"/>
              </w:rPr>
            </w:pPr>
          </w:p>
        </w:tc>
      </w:tr>
      <w:tr w:rsidR="0035426A" w:rsidRPr="002709D9" w14:paraId="5D725C1A" w14:textId="77777777" w:rsidTr="0035426A">
        <w:trPr>
          <w:trHeight w:val="57"/>
          <w:jc w:val="center"/>
        </w:trPr>
        <w:tc>
          <w:tcPr>
            <w:tcW w:w="4876" w:type="dxa"/>
            <w:tcBorders>
              <w:top w:val="single" w:sz="2" w:space="0" w:color="4BACC6"/>
              <w:left w:val="single" w:sz="2" w:space="0" w:color="4BACC6"/>
              <w:bottom w:val="single" w:sz="2" w:space="0" w:color="4BACC6"/>
              <w:right w:val="single" w:sz="2" w:space="0" w:color="4BACC6"/>
            </w:tcBorders>
            <w:shd w:val="clear" w:color="auto" w:fill="C6D9F1"/>
            <w:hideMark/>
          </w:tcPr>
          <w:p w14:paraId="56F574F4" w14:textId="77777777" w:rsidR="0035426A" w:rsidRPr="002709D9" w:rsidRDefault="0035426A" w:rsidP="0035426A">
            <w:pPr>
              <w:spacing w:line="216" w:lineRule="auto"/>
              <w:jc w:val="center"/>
              <w:rPr>
                <w:rFonts w:cs="Arial"/>
                <w:i/>
              </w:rPr>
            </w:pPr>
            <w:r w:rsidRPr="002709D9">
              <w:rPr>
                <w:rFonts w:eastAsia="Times New Roman" w:cs="Arial"/>
                <w:i/>
                <w:spacing w:val="0"/>
                <w:kern w:val="0"/>
              </w:rPr>
              <w:t>Assinatura do Bolsista</w:t>
            </w:r>
          </w:p>
        </w:tc>
        <w:tc>
          <w:tcPr>
            <w:tcW w:w="4876" w:type="dxa"/>
            <w:tcBorders>
              <w:top w:val="single" w:sz="2" w:space="0" w:color="4BACC6"/>
              <w:left w:val="single" w:sz="2" w:space="0" w:color="4BACC6"/>
              <w:bottom w:val="single" w:sz="2" w:space="0" w:color="4BACC6"/>
              <w:right w:val="single" w:sz="2" w:space="0" w:color="4BACC6"/>
            </w:tcBorders>
            <w:shd w:val="clear" w:color="auto" w:fill="C6D9F1"/>
            <w:hideMark/>
          </w:tcPr>
          <w:p w14:paraId="21949DB1" w14:textId="77777777" w:rsidR="0035426A" w:rsidRPr="002709D9" w:rsidRDefault="0035426A" w:rsidP="0035426A">
            <w:pPr>
              <w:spacing w:line="216" w:lineRule="auto"/>
              <w:jc w:val="center"/>
              <w:rPr>
                <w:rFonts w:cs="Arial"/>
                <w:i/>
              </w:rPr>
            </w:pPr>
            <w:r w:rsidRPr="002709D9">
              <w:rPr>
                <w:rFonts w:eastAsia="Times New Roman" w:cs="Arial"/>
                <w:i/>
                <w:spacing w:val="0"/>
                <w:kern w:val="0"/>
              </w:rPr>
              <w:t>Assinatura do Responsável pelo bolsista</w:t>
            </w:r>
          </w:p>
        </w:tc>
      </w:tr>
      <w:tr w:rsidR="0035426A" w:rsidRPr="002709D9" w14:paraId="5E48B52A" w14:textId="77777777" w:rsidTr="0035426A">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FFFFFF"/>
          </w:tcPr>
          <w:p w14:paraId="07443242" w14:textId="77777777" w:rsidR="0035426A" w:rsidRPr="002709D9" w:rsidRDefault="0035426A" w:rsidP="0035426A">
            <w:pPr>
              <w:spacing w:line="216" w:lineRule="auto"/>
              <w:jc w:val="center"/>
              <w:rPr>
                <w:rFonts w:cs="Arial"/>
              </w:rPr>
            </w:pPr>
          </w:p>
        </w:tc>
      </w:tr>
      <w:tr w:rsidR="0035426A" w:rsidRPr="002709D9" w14:paraId="08373EE3" w14:textId="77777777" w:rsidTr="0035426A">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C6D9F1"/>
            <w:hideMark/>
          </w:tcPr>
          <w:p w14:paraId="265AE606" w14:textId="77777777" w:rsidR="0035426A" w:rsidRPr="003C5529" w:rsidRDefault="003C5529" w:rsidP="003C5529">
            <w:pPr>
              <w:spacing w:line="216" w:lineRule="auto"/>
              <w:jc w:val="center"/>
              <w:rPr>
                <w:rFonts w:cs="Arial"/>
                <w:i/>
              </w:rPr>
            </w:pPr>
            <w:r w:rsidRPr="003C5529">
              <w:rPr>
                <w:rStyle w:val="nfase"/>
                <w:rFonts w:ascii="Arial Narrow" w:eastAsia="Times New Roman" w:hAnsi="Arial Narrow"/>
                <w:color w:val="000000"/>
                <w:kern w:val="0"/>
                <w:szCs w:val="20"/>
                <w:lang w:eastAsia="pt-BR"/>
              </w:rPr>
              <w:t>Responsável pela instituição ou representante</w:t>
            </w:r>
            <w:r w:rsidRPr="003C5529">
              <w:rPr>
                <w:rStyle w:val="nfase"/>
                <w:rFonts w:ascii="Arial Narrow" w:eastAsia="Times New Roman" w:hAnsi="Arial Narrow"/>
                <w:color w:val="000000"/>
                <w:kern w:val="0"/>
                <w:szCs w:val="20"/>
                <w:lang w:eastAsia="pt-BR"/>
              </w:rPr>
              <w:br/>
              <w:t>(Nome, assinatura e carimbo ou nome e assinatura digital)</w:t>
            </w:r>
          </w:p>
        </w:tc>
      </w:tr>
    </w:tbl>
    <w:p w14:paraId="4A74419D" w14:textId="77777777" w:rsidR="00304B0B" w:rsidRPr="002709D9" w:rsidRDefault="00304B0B" w:rsidP="00304B0B">
      <w:pPr>
        <w:spacing w:line="206" w:lineRule="exact"/>
        <w:rPr>
          <w:sz w:val="18"/>
        </w:rPr>
        <w:sectPr w:rsidR="00304B0B" w:rsidRPr="002709D9" w:rsidSect="0035426A">
          <w:pgSz w:w="11910" w:h="16840"/>
          <w:pgMar w:top="1440" w:right="1440" w:bottom="1440" w:left="1440" w:header="710" w:footer="0" w:gutter="0"/>
          <w:cols w:space="720"/>
        </w:sectPr>
      </w:pPr>
    </w:p>
    <w:p w14:paraId="6905F1E2" w14:textId="77777777" w:rsidR="00304B0B" w:rsidRPr="002709D9" w:rsidRDefault="00304B0B" w:rsidP="00304B0B">
      <w:pPr>
        <w:pStyle w:val="Corpodetexto"/>
        <w:rPr>
          <w:sz w:val="20"/>
        </w:rPr>
      </w:pPr>
    </w:p>
    <w:p w14:paraId="241D60BE" w14:textId="77777777" w:rsidR="00304B0B" w:rsidRPr="002709D9" w:rsidRDefault="00304B0B" w:rsidP="00304B0B">
      <w:pPr>
        <w:pStyle w:val="Corpodetexto"/>
        <w:spacing w:before="11"/>
        <w:rPr>
          <w:sz w:val="15"/>
        </w:rPr>
      </w:pPr>
    </w:p>
    <w:p w14:paraId="324F727C" w14:textId="77777777" w:rsidR="00D54045" w:rsidRDefault="00D54045" w:rsidP="00D54045">
      <w:pPr>
        <w:spacing w:before="19"/>
        <w:ind w:left="709" w:hanging="689"/>
        <w:jc w:val="center"/>
        <w:rPr>
          <w:rFonts w:cs="Arial"/>
          <w:b/>
          <w:bCs/>
          <w:color w:val="0070C0"/>
          <w:sz w:val="28"/>
          <w:szCs w:val="28"/>
        </w:rPr>
      </w:pPr>
    </w:p>
    <w:p w14:paraId="1AEB66CD" w14:textId="73EBA615" w:rsidR="00D54045" w:rsidRPr="00AA098C" w:rsidRDefault="00D54045" w:rsidP="00D54045">
      <w:pPr>
        <w:spacing w:before="19"/>
        <w:ind w:left="709" w:hanging="689"/>
        <w:jc w:val="center"/>
        <w:rPr>
          <w:rFonts w:cs="Arial"/>
          <w:b/>
          <w:bCs/>
          <w:color w:val="0070C0"/>
          <w:sz w:val="28"/>
          <w:szCs w:val="28"/>
        </w:rPr>
      </w:pPr>
      <w:r w:rsidRPr="00AA098C">
        <w:rPr>
          <w:rFonts w:cs="Arial"/>
          <w:b/>
          <w:bCs/>
          <w:color w:val="0070C0"/>
          <w:sz w:val="28"/>
          <w:szCs w:val="28"/>
        </w:rPr>
        <w:t>CHAMADA PÚBLICA Nº 12/2023</w:t>
      </w:r>
    </w:p>
    <w:p w14:paraId="53D3803E" w14:textId="77777777" w:rsidR="00D54045" w:rsidRDefault="00D54045" w:rsidP="00D54045">
      <w:pPr>
        <w:spacing w:before="19"/>
        <w:ind w:left="20"/>
        <w:jc w:val="center"/>
        <w:rPr>
          <w:rFonts w:cs="Arial"/>
          <w:b/>
          <w:bCs/>
          <w:color w:val="0070C0"/>
          <w:sz w:val="28"/>
          <w:szCs w:val="28"/>
        </w:rPr>
      </w:pPr>
      <w:r w:rsidRPr="00AA098C">
        <w:rPr>
          <w:rFonts w:cs="Arial"/>
          <w:b/>
          <w:bCs/>
          <w:color w:val="0070C0"/>
          <w:sz w:val="28"/>
          <w:szCs w:val="28"/>
        </w:rPr>
        <w:t>PROGRAMA INSTITUCIONAL PROFISSIONAIS TOP MANAGERS</w:t>
      </w:r>
    </w:p>
    <w:p w14:paraId="2CAEAC5A" w14:textId="77777777" w:rsidR="0000073A" w:rsidRPr="002709D9" w:rsidRDefault="0000073A" w:rsidP="0000073A">
      <w:pPr>
        <w:pStyle w:val="Corpodetexto"/>
        <w:rPr>
          <w:rFonts w:eastAsia="Times New Roman" w:cs="Arial"/>
          <w:b/>
          <w:bCs/>
          <w:color w:val="000000"/>
          <w:spacing w:val="0"/>
          <w:kern w:val="0"/>
        </w:rPr>
      </w:pPr>
    </w:p>
    <w:p w14:paraId="625FFCCF" w14:textId="77777777" w:rsidR="00A12162" w:rsidRDefault="00A12162" w:rsidP="00304B0B">
      <w:pPr>
        <w:pStyle w:val="Ttulo11"/>
        <w:ind w:right="2219"/>
        <w:rPr>
          <w:rFonts w:ascii="Arial Narrow" w:eastAsia="Times New Roman" w:hAnsi="Arial Narrow"/>
          <w:color w:val="000000"/>
          <w:sz w:val="24"/>
          <w:szCs w:val="24"/>
          <w:lang w:val="pt-BR" w:eastAsia="zh-CN"/>
        </w:rPr>
      </w:pPr>
    </w:p>
    <w:p w14:paraId="4416BA68" w14:textId="6A8A9AC2" w:rsidR="00304B0B" w:rsidRPr="00A12162" w:rsidRDefault="00304B0B" w:rsidP="00304B0B">
      <w:pPr>
        <w:pStyle w:val="Ttulo11"/>
        <w:ind w:right="2219"/>
        <w:rPr>
          <w:rFonts w:ascii="Arial Narrow" w:eastAsia="Times New Roman" w:hAnsi="Arial Narrow"/>
          <w:color w:val="000000"/>
          <w:sz w:val="24"/>
          <w:szCs w:val="24"/>
          <w:lang w:val="pt-BR" w:eastAsia="zh-CN"/>
        </w:rPr>
      </w:pPr>
      <w:r w:rsidRPr="00A12162">
        <w:rPr>
          <w:rFonts w:ascii="Arial Narrow" w:eastAsia="Times New Roman" w:hAnsi="Arial Narrow"/>
          <w:color w:val="000000"/>
          <w:sz w:val="24"/>
          <w:szCs w:val="24"/>
          <w:lang w:val="pt-BR" w:eastAsia="zh-CN"/>
        </w:rPr>
        <w:t>Modelo</w:t>
      </w:r>
      <w:r w:rsidR="00D54045" w:rsidRPr="00A12162">
        <w:rPr>
          <w:rFonts w:ascii="Arial Narrow" w:eastAsia="Times New Roman" w:hAnsi="Arial Narrow"/>
          <w:color w:val="000000"/>
          <w:sz w:val="24"/>
          <w:szCs w:val="24"/>
          <w:lang w:val="pt-BR" w:eastAsia="zh-CN"/>
        </w:rPr>
        <w:t xml:space="preserve"> de Plano de Trabalho</w:t>
      </w:r>
    </w:p>
    <w:p w14:paraId="36FA0D16" w14:textId="77777777" w:rsidR="00304B0B" w:rsidRPr="002709D9" w:rsidRDefault="00304B0B" w:rsidP="00304B0B">
      <w:pPr>
        <w:pStyle w:val="Corpodetexto"/>
        <w:spacing w:before="7"/>
        <w:rPr>
          <w:b/>
          <w:sz w:val="35"/>
        </w:rPr>
      </w:pPr>
    </w:p>
    <w:p w14:paraId="31D4CEA6" w14:textId="77777777" w:rsidR="00304B0B" w:rsidRPr="002709D9" w:rsidRDefault="00304B0B" w:rsidP="00304B0B">
      <w:pPr>
        <w:pStyle w:val="Ttulo21"/>
        <w:ind w:firstLine="0"/>
        <w:rPr>
          <w:rFonts w:ascii="Arial Narrow" w:hAnsi="Arial Narrow"/>
        </w:rPr>
      </w:pPr>
      <w:r w:rsidRPr="002709D9">
        <w:rPr>
          <w:rFonts w:ascii="Arial Narrow" w:hAnsi="Arial Narrow"/>
          <w:w w:val="90"/>
        </w:rPr>
        <w:t>Observações:</w:t>
      </w:r>
    </w:p>
    <w:p w14:paraId="4C087EFC" w14:textId="11A53835" w:rsidR="00304B0B" w:rsidRPr="002709D9" w:rsidRDefault="00304B0B" w:rsidP="00AD5113">
      <w:pPr>
        <w:pStyle w:val="PargrafodaLista"/>
        <w:numPr>
          <w:ilvl w:val="1"/>
          <w:numId w:val="16"/>
        </w:numPr>
        <w:tabs>
          <w:tab w:val="clear" w:pos="709"/>
          <w:tab w:val="left" w:pos="2091"/>
        </w:tabs>
        <w:autoSpaceDE w:val="0"/>
        <w:autoSpaceDN w:val="0"/>
        <w:spacing w:before="60" w:after="0" w:line="225" w:lineRule="auto"/>
        <w:ind w:right="1693" w:hanging="360"/>
        <w:rPr>
          <w:b/>
          <w:sz w:val="24"/>
          <w:u w:val="single"/>
        </w:rPr>
      </w:pPr>
      <w:r w:rsidRPr="002709D9">
        <w:rPr>
          <w:b/>
          <w:w w:val="85"/>
          <w:sz w:val="24"/>
          <w:u w:val="single"/>
        </w:rPr>
        <w:t>Os</w:t>
      </w:r>
      <w:r w:rsidR="00D54045">
        <w:rPr>
          <w:b/>
          <w:w w:val="85"/>
          <w:sz w:val="24"/>
          <w:u w:val="single"/>
        </w:rPr>
        <w:t xml:space="preserve"> </w:t>
      </w:r>
      <w:r w:rsidR="00D54045" w:rsidRPr="002709D9">
        <w:rPr>
          <w:b/>
          <w:w w:val="85"/>
          <w:sz w:val="24"/>
          <w:u w:val="single"/>
        </w:rPr>
        <w:t>itens</w:t>
      </w:r>
      <w:r w:rsidR="00D54045">
        <w:rPr>
          <w:b/>
          <w:w w:val="85"/>
          <w:sz w:val="24"/>
          <w:u w:val="single"/>
        </w:rPr>
        <w:t xml:space="preserve"> que </w:t>
      </w:r>
      <w:r w:rsidRPr="002709D9">
        <w:rPr>
          <w:b/>
          <w:w w:val="85"/>
          <w:sz w:val="24"/>
          <w:u w:val="single"/>
        </w:rPr>
        <w:t>constam</w:t>
      </w:r>
      <w:r w:rsidR="00D54045">
        <w:rPr>
          <w:b/>
          <w:w w:val="85"/>
          <w:sz w:val="24"/>
          <w:u w:val="single"/>
        </w:rPr>
        <w:t xml:space="preserve"> </w:t>
      </w:r>
      <w:r w:rsidRPr="002709D9">
        <w:rPr>
          <w:b/>
          <w:w w:val="85"/>
          <w:sz w:val="24"/>
          <w:u w:val="single"/>
        </w:rPr>
        <w:t>neste</w:t>
      </w:r>
      <w:r w:rsidR="00D54045">
        <w:rPr>
          <w:b/>
          <w:w w:val="85"/>
          <w:sz w:val="24"/>
          <w:u w:val="single"/>
        </w:rPr>
        <w:t xml:space="preserve"> </w:t>
      </w:r>
      <w:r w:rsidRPr="002709D9">
        <w:rPr>
          <w:b/>
          <w:w w:val="85"/>
          <w:sz w:val="24"/>
          <w:u w:val="single"/>
        </w:rPr>
        <w:t>documento</w:t>
      </w:r>
      <w:r w:rsidR="00D54045">
        <w:rPr>
          <w:b/>
          <w:w w:val="85"/>
          <w:sz w:val="24"/>
          <w:u w:val="single"/>
        </w:rPr>
        <w:t xml:space="preserve"> </w:t>
      </w:r>
      <w:r w:rsidRPr="002709D9">
        <w:rPr>
          <w:b/>
          <w:w w:val="85"/>
          <w:sz w:val="24"/>
          <w:u w:val="single"/>
        </w:rPr>
        <w:t>são</w:t>
      </w:r>
      <w:r w:rsidR="00D54045">
        <w:rPr>
          <w:b/>
          <w:w w:val="85"/>
          <w:sz w:val="24"/>
          <w:u w:val="single"/>
        </w:rPr>
        <w:t xml:space="preserve"> </w:t>
      </w:r>
      <w:r w:rsidRPr="002709D9">
        <w:rPr>
          <w:b/>
          <w:w w:val="85"/>
          <w:sz w:val="24"/>
          <w:u w:val="single"/>
        </w:rPr>
        <w:t>os</w:t>
      </w:r>
      <w:r w:rsidR="00D54045">
        <w:rPr>
          <w:b/>
          <w:w w:val="85"/>
          <w:sz w:val="24"/>
          <w:u w:val="single"/>
        </w:rPr>
        <w:t xml:space="preserve"> </w:t>
      </w:r>
      <w:r w:rsidRPr="002709D9">
        <w:rPr>
          <w:b/>
          <w:w w:val="85"/>
          <w:sz w:val="24"/>
          <w:u w:val="single"/>
        </w:rPr>
        <w:t>mesmos</w:t>
      </w:r>
      <w:r w:rsidR="00D54045">
        <w:rPr>
          <w:b/>
          <w:w w:val="85"/>
          <w:sz w:val="24"/>
          <w:u w:val="single"/>
        </w:rPr>
        <w:t xml:space="preserve"> </w:t>
      </w:r>
      <w:r w:rsidRPr="002709D9">
        <w:rPr>
          <w:b/>
          <w:w w:val="85"/>
          <w:sz w:val="24"/>
          <w:u w:val="single"/>
        </w:rPr>
        <w:t>que</w:t>
      </w:r>
      <w:r w:rsidR="00D54045">
        <w:rPr>
          <w:b/>
          <w:w w:val="85"/>
          <w:sz w:val="24"/>
          <w:u w:val="single"/>
        </w:rPr>
        <w:t xml:space="preserve"> </w:t>
      </w:r>
      <w:r w:rsidRPr="002709D9">
        <w:rPr>
          <w:b/>
          <w:w w:val="85"/>
          <w:sz w:val="24"/>
          <w:u w:val="single"/>
        </w:rPr>
        <w:t>estão</w:t>
      </w:r>
      <w:r w:rsidR="00D54045">
        <w:rPr>
          <w:b/>
          <w:w w:val="85"/>
          <w:sz w:val="24"/>
          <w:u w:val="single"/>
        </w:rPr>
        <w:t xml:space="preserve"> </w:t>
      </w:r>
      <w:r w:rsidRPr="002709D9">
        <w:rPr>
          <w:b/>
          <w:w w:val="85"/>
          <w:sz w:val="24"/>
          <w:u w:val="single"/>
        </w:rPr>
        <w:t>na</w:t>
      </w:r>
      <w:r w:rsidR="00D54045">
        <w:rPr>
          <w:b/>
          <w:w w:val="85"/>
          <w:sz w:val="24"/>
          <w:u w:val="single"/>
        </w:rPr>
        <w:t xml:space="preserve"> </w:t>
      </w:r>
      <w:r w:rsidRPr="002709D9">
        <w:rPr>
          <w:b/>
          <w:w w:val="85"/>
          <w:sz w:val="24"/>
          <w:u w:val="single"/>
        </w:rPr>
        <w:t>plataforma</w:t>
      </w:r>
      <w:r w:rsidR="00D54045">
        <w:rPr>
          <w:b/>
          <w:w w:val="85"/>
          <w:sz w:val="24"/>
          <w:u w:val="single"/>
        </w:rPr>
        <w:t xml:space="preserve"> </w:t>
      </w:r>
      <w:r w:rsidRPr="002709D9">
        <w:rPr>
          <w:b/>
          <w:w w:val="85"/>
          <w:sz w:val="24"/>
          <w:u w:val="single"/>
        </w:rPr>
        <w:t>de</w:t>
      </w:r>
      <w:r w:rsidR="00D54045">
        <w:rPr>
          <w:b/>
          <w:w w:val="85"/>
          <w:sz w:val="24"/>
          <w:u w:val="single"/>
        </w:rPr>
        <w:t xml:space="preserve"> </w:t>
      </w:r>
      <w:r w:rsidRPr="002709D9">
        <w:rPr>
          <w:b/>
          <w:w w:val="90"/>
          <w:sz w:val="24"/>
          <w:u w:val="single"/>
        </w:rPr>
        <w:t>submissão</w:t>
      </w:r>
      <w:r w:rsidR="00D54045">
        <w:rPr>
          <w:b/>
          <w:w w:val="90"/>
          <w:sz w:val="24"/>
          <w:u w:val="single"/>
        </w:rPr>
        <w:t xml:space="preserve"> </w:t>
      </w:r>
      <w:r w:rsidRPr="002709D9">
        <w:rPr>
          <w:b/>
          <w:w w:val="90"/>
          <w:sz w:val="24"/>
          <w:u w:val="single"/>
        </w:rPr>
        <w:t>do</w:t>
      </w:r>
      <w:r w:rsidR="00D54045">
        <w:rPr>
          <w:b/>
          <w:w w:val="90"/>
          <w:sz w:val="24"/>
          <w:u w:val="single"/>
        </w:rPr>
        <w:t xml:space="preserve"> </w:t>
      </w:r>
      <w:r w:rsidRPr="002709D9">
        <w:rPr>
          <w:b/>
          <w:w w:val="90"/>
          <w:sz w:val="24"/>
          <w:u w:val="single"/>
        </w:rPr>
        <w:t>projeto;</w:t>
      </w:r>
    </w:p>
    <w:p w14:paraId="7CFC6ABA" w14:textId="43E18A71" w:rsidR="00304B0B" w:rsidRPr="002709D9" w:rsidRDefault="00304B0B" w:rsidP="00AD5113">
      <w:pPr>
        <w:pStyle w:val="Ttulo21"/>
        <w:numPr>
          <w:ilvl w:val="1"/>
          <w:numId w:val="16"/>
        </w:numPr>
        <w:tabs>
          <w:tab w:val="left" w:pos="2091"/>
        </w:tabs>
        <w:spacing w:before="50"/>
        <w:ind w:left="2090" w:hanging="349"/>
        <w:rPr>
          <w:rFonts w:ascii="Arial Narrow" w:hAnsi="Arial Narrow"/>
          <w:b/>
          <w:u w:val="single"/>
        </w:rPr>
      </w:pPr>
      <w:r w:rsidRPr="002709D9">
        <w:rPr>
          <w:rFonts w:ascii="Arial Narrow" w:hAnsi="Arial Narrow"/>
          <w:b/>
          <w:spacing w:val="-2"/>
          <w:w w:val="80"/>
          <w:u w:val="single"/>
        </w:rPr>
        <w:t>Não</w:t>
      </w:r>
      <w:r w:rsidR="00D54045">
        <w:rPr>
          <w:rFonts w:ascii="Arial Narrow" w:hAnsi="Arial Narrow"/>
          <w:b/>
          <w:spacing w:val="-2"/>
          <w:w w:val="80"/>
          <w:u w:val="single"/>
        </w:rPr>
        <w:t xml:space="preserve">  </w:t>
      </w:r>
      <w:r w:rsidRPr="002709D9">
        <w:rPr>
          <w:rFonts w:ascii="Arial Narrow" w:hAnsi="Arial Narrow"/>
          <w:b/>
          <w:spacing w:val="-1"/>
          <w:w w:val="80"/>
          <w:u w:val="single"/>
        </w:rPr>
        <w:t>há</w:t>
      </w:r>
      <w:r w:rsidR="00885DB4">
        <w:rPr>
          <w:rFonts w:ascii="Arial Narrow" w:hAnsi="Arial Narrow"/>
          <w:b/>
          <w:spacing w:val="-1"/>
          <w:w w:val="80"/>
          <w:u w:val="single"/>
        </w:rPr>
        <w:t xml:space="preserve"> </w:t>
      </w:r>
      <w:r w:rsidRPr="002709D9">
        <w:rPr>
          <w:rFonts w:ascii="Arial Narrow" w:hAnsi="Arial Narrow"/>
          <w:b/>
          <w:spacing w:val="-1"/>
          <w:w w:val="80"/>
          <w:u w:val="single"/>
        </w:rPr>
        <w:t>necessidade</w:t>
      </w:r>
      <w:r w:rsidR="00885DB4">
        <w:rPr>
          <w:rFonts w:ascii="Arial Narrow" w:hAnsi="Arial Narrow"/>
          <w:b/>
          <w:spacing w:val="-1"/>
          <w:w w:val="80"/>
          <w:u w:val="single"/>
        </w:rPr>
        <w:t xml:space="preserve"> </w:t>
      </w:r>
      <w:r w:rsidRPr="002709D9">
        <w:rPr>
          <w:rFonts w:ascii="Arial Narrow" w:hAnsi="Arial Narrow"/>
          <w:b/>
          <w:spacing w:val="-1"/>
          <w:w w:val="80"/>
          <w:u w:val="single"/>
        </w:rPr>
        <w:t>de</w:t>
      </w:r>
      <w:r w:rsidR="00885DB4">
        <w:rPr>
          <w:rFonts w:ascii="Arial Narrow" w:hAnsi="Arial Narrow"/>
          <w:b/>
          <w:spacing w:val="-1"/>
          <w:w w:val="80"/>
          <w:u w:val="single"/>
        </w:rPr>
        <w:t xml:space="preserve"> </w:t>
      </w:r>
      <w:r w:rsidRPr="002709D9">
        <w:rPr>
          <w:rFonts w:ascii="Arial Narrow" w:hAnsi="Arial Narrow"/>
          <w:b/>
          <w:spacing w:val="-1"/>
          <w:w w:val="80"/>
          <w:u w:val="single"/>
        </w:rPr>
        <w:t>envio</w:t>
      </w:r>
      <w:r w:rsidR="00885DB4">
        <w:rPr>
          <w:rFonts w:ascii="Arial Narrow" w:hAnsi="Arial Narrow"/>
          <w:b/>
          <w:spacing w:val="-1"/>
          <w:w w:val="80"/>
          <w:u w:val="single"/>
        </w:rPr>
        <w:t xml:space="preserve"> </w:t>
      </w:r>
      <w:r w:rsidRPr="002709D9">
        <w:rPr>
          <w:rFonts w:ascii="Arial Narrow" w:hAnsi="Arial Narrow"/>
          <w:b/>
          <w:spacing w:val="-1"/>
          <w:w w:val="80"/>
          <w:u w:val="single"/>
        </w:rPr>
        <w:t>de</w:t>
      </w:r>
      <w:r w:rsidR="00885DB4">
        <w:rPr>
          <w:rFonts w:ascii="Arial Narrow" w:hAnsi="Arial Narrow"/>
          <w:b/>
          <w:spacing w:val="-1"/>
          <w:w w:val="80"/>
          <w:u w:val="single"/>
        </w:rPr>
        <w:t xml:space="preserve"> </w:t>
      </w:r>
      <w:r w:rsidRPr="002709D9">
        <w:rPr>
          <w:rFonts w:ascii="Arial Narrow" w:hAnsi="Arial Narrow"/>
          <w:b/>
          <w:spacing w:val="-1"/>
          <w:w w:val="80"/>
          <w:u w:val="single"/>
        </w:rPr>
        <w:t>cópia</w:t>
      </w:r>
      <w:r w:rsidR="00885DB4">
        <w:rPr>
          <w:rFonts w:ascii="Arial Narrow" w:hAnsi="Arial Narrow"/>
          <w:b/>
          <w:spacing w:val="-1"/>
          <w:w w:val="80"/>
          <w:u w:val="single"/>
        </w:rPr>
        <w:t xml:space="preserve"> </w:t>
      </w:r>
      <w:r w:rsidRPr="002709D9">
        <w:rPr>
          <w:rFonts w:ascii="Arial Narrow" w:hAnsi="Arial Narrow"/>
          <w:b/>
          <w:spacing w:val="-1"/>
          <w:w w:val="80"/>
          <w:u w:val="single"/>
        </w:rPr>
        <w:t>deste</w:t>
      </w:r>
      <w:r w:rsidR="00885DB4">
        <w:rPr>
          <w:rFonts w:ascii="Arial Narrow" w:hAnsi="Arial Narrow"/>
          <w:b/>
          <w:spacing w:val="-1"/>
          <w:w w:val="80"/>
          <w:u w:val="single"/>
        </w:rPr>
        <w:t xml:space="preserve"> </w:t>
      </w:r>
      <w:r w:rsidRPr="002709D9">
        <w:rPr>
          <w:rFonts w:ascii="Arial Narrow" w:hAnsi="Arial Narrow"/>
          <w:b/>
          <w:spacing w:val="-1"/>
          <w:w w:val="80"/>
          <w:u w:val="single"/>
        </w:rPr>
        <w:t>documento.</w:t>
      </w:r>
    </w:p>
    <w:p w14:paraId="7A9751F6" w14:textId="77777777" w:rsidR="00304B0B" w:rsidRPr="002709D9" w:rsidRDefault="00304B0B" w:rsidP="00304B0B">
      <w:pPr>
        <w:pStyle w:val="Corpodetexto"/>
        <w:rPr>
          <w:sz w:val="28"/>
        </w:rPr>
      </w:pPr>
    </w:p>
    <w:p w14:paraId="1A3035E4" w14:textId="77777777" w:rsidR="00304B0B" w:rsidRPr="002709D9" w:rsidRDefault="00304B0B" w:rsidP="00304B0B">
      <w:pPr>
        <w:pStyle w:val="Corpodetexto"/>
        <w:spacing w:before="5"/>
        <w:rPr>
          <w:sz w:val="33"/>
        </w:rPr>
      </w:pPr>
    </w:p>
    <w:p w14:paraId="4690387B" w14:textId="51703DB6" w:rsidR="00304B0B" w:rsidRPr="00A12162" w:rsidRDefault="00304B0B" w:rsidP="00885DB4">
      <w:pPr>
        <w:pStyle w:val="Ttulo31"/>
        <w:numPr>
          <w:ilvl w:val="0"/>
          <w:numId w:val="51"/>
        </w:numPr>
        <w:tabs>
          <w:tab w:val="left" w:pos="1570"/>
        </w:tabs>
        <w:ind w:left="1560" w:hanging="284"/>
        <w:rPr>
          <w:rFonts w:ascii="Arial Narrow" w:hAnsi="Arial Narrow"/>
          <w:color w:val="0070C0"/>
          <w:sz w:val="24"/>
          <w:szCs w:val="24"/>
        </w:rPr>
      </w:pPr>
      <w:r w:rsidRPr="00A12162">
        <w:rPr>
          <w:rFonts w:ascii="Arial Narrow" w:hAnsi="Arial Narrow"/>
          <w:color w:val="0070C0"/>
          <w:spacing w:val="-2"/>
          <w:w w:val="80"/>
          <w:sz w:val="24"/>
          <w:szCs w:val="24"/>
        </w:rPr>
        <w:t>DADOS</w:t>
      </w:r>
      <w:r w:rsidR="00885DB4" w:rsidRPr="00A12162">
        <w:rPr>
          <w:rFonts w:ascii="Arial Narrow" w:hAnsi="Arial Narrow"/>
          <w:color w:val="0070C0"/>
          <w:spacing w:val="-2"/>
          <w:w w:val="80"/>
          <w:sz w:val="24"/>
          <w:szCs w:val="24"/>
        </w:rPr>
        <w:t xml:space="preserve"> </w:t>
      </w:r>
      <w:r w:rsidRPr="00A12162">
        <w:rPr>
          <w:rFonts w:ascii="Arial Narrow" w:hAnsi="Arial Narrow"/>
          <w:color w:val="0070C0"/>
          <w:spacing w:val="-1"/>
          <w:w w:val="80"/>
          <w:sz w:val="24"/>
          <w:szCs w:val="24"/>
        </w:rPr>
        <w:t>DE</w:t>
      </w:r>
      <w:r w:rsidR="00885DB4" w:rsidRPr="00A12162">
        <w:rPr>
          <w:rFonts w:ascii="Arial Narrow" w:hAnsi="Arial Narrow"/>
          <w:color w:val="0070C0"/>
          <w:spacing w:val="-1"/>
          <w:w w:val="80"/>
          <w:sz w:val="24"/>
          <w:szCs w:val="24"/>
        </w:rPr>
        <w:t xml:space="preserve"> </w:t>
      </w:r>
      <w:r w:rsidRPr="00A12162">
        <w:rPr>
          <w:rFonts w:ascii="Arial Narrow" w:hAnsi="Arial Narrow"/>
          <w:color w:val="0070C0"/>
          <w:spacing w:val="-1"/>
          <w:w w:val="80"/>
          <w:sz w:val="24"/>
          <w:szCs w:val="24"/>
        </w:rPr>
        <w:t>IDENTIFICAÇÃO</w:t>
      </w:r>
    </w:p>
    <w:p w14:paraId="25D3998E" w14:textId="77777777" w:rsidR="00304B0B" w:rsidRPr="002709D9" w:rsidRDefault="00304B0B" w:rsidP="00304B0B">
      <w:pPr>
        <w:pStyle w:val="Corpodetexto"/>
        <w:spacing w:before="4"/>
        <w:rPr>
          <w:b/>
          <w:sz w:val="5"/>
        </w:rPr>
      </w:pPr>
    </w:p>
    <w:tbl>
      <w:tblPr>
        <w:tblStyle w:val="TableNormal1"/>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7"/>
        <w:gridCol w:w="6735"/>
      </w:tblGrid>
      <w:tr w:rsidR="00304B0B" w:rsidRPr="002709D9" w14:paraId="4C70EB5C" w14:textId="77777777" w:rsidTr="00DF0829">
        <w:trPr>
          <w:trHeight w:val="340"/>
        </w:trPr>
        <w:tc>
          <w:tcPr>
            <w:tcW w:w="1887" w:type="dxa"/>
            <w:shd w:val="clear" w:color="auto" w:fill="DEEAF6"/>
          </w:tcPr>
          <w:p w14:paraId="41B6B261" w14:textId="77777777" w:rsidR="00304B0B" w:rsidRPr="002709D9" w:rsidRDefault="00304B0B" w:rsidP="00DF0829">
            <w:pPr>
              <w:pStyle w:val="TableParagraph"/>
              <w:spacing w:before="35"/>
              <w:ind w:left="58"/>
              <w:rPr>
                <w:rFonts w:ascii="Arial Narrow" w:hAnsi="Arial Narrow"/>
                <w:i/>
              </w:rPr>
            </w:pPr>
            <w:r w:rsidRPr="002709D9">
              <w:rPr>
                <w:rFonts w:ascii="Arial Narrow" w:hAnsi="Arial Narrow"/>
                <w:i/>
                <w:spacing w:val="-2"/>
                <w:w w:val="80"/>
              </w:rPr>
              <w:t>TítulodoProjeto</w:t>
            </w:r>
          </w:p>
        </w:tc>
        <w:tc>
          <w:tcPr>
            <w:tcW w:w="6735" w:type="dxa"/>
          </w:tcPr>
          <w:p w14:paraId="18E60C41" w14:textId="77777777" w:rsidR="00304B0B" w:rsidRPr="002709D9" w:rsidRDefault="00304B0B" w:rsidP="00DF0829">
            <w:pPr>
              <w:pStyle w:val="TableParagraph"/>
              <w:rPr>
                <w:rFonts w:ascii="Arial Narrow" w:hAnsi="Arial Narrow"/>
                <w:sz w:val="20"/>
              </w:rPr>
            </w:pPr>
          </w:p>
        </w:tc>
      </w:tr>
      <w:tr w:rsidR="00304B0B" w:rsidRPr="002709D9" w14:paraId="46FEC6F8" w14:textId="77777777" w:rsidTr="00DF0829">
        <w:trPr>
          <w:trHeight w:val="340"/>
        </w:trPr>
        <w:tc>
          <w:tcPr>
            <w:tcW w:w="1887" w:type="dxa"/>
            <w:shd w:val="clear" w:color="auto" w:fill="DEEAF6"/>
          </w:tcPr>
          <w:p w14:paraId="230208C8" w14:textId="77777777" w:rsidR="00304B0B" w:rsidRPr="002709D9" w:rsidRDefault="00304B0B" w:rsidP="00DF0829">
            <w:pPr>
              <w:pStyle w:val="TableParagraph"/>
              <w:spacing w:before="35"/>
              <w:ind w:left="58"/>
              <w:rPr>
                <w:rFonts w:ascii="Arial Narrow" w:hAnsi="Arial Narrow"/>
                <w:i/>
              </w:rPr>
            </w:pPr>
            <w:r w:rsidRPr="002709D9">
              <w:rPr>
                <w:rFonts w:ascii="Arial Narrow" w:hAnsi="Arial Narrow"/>
                <w:i/>
                <w:w w:val="90"/>
              </w:rPr>
              <w:t>Instituição/Sigla</w:t>
            </w:r>
          </w:p>
        </w:tc>
        <w:tc>
          <w:tcPr>
            <w:tcW w:w="6735" w:type="dxa"/>
          </w:tcPr>
          <w:p w14:paraId="2017AAC3" w14:textId="77777777" w:rsidR="00304B0B" w:rsidRPr="002709D9" w:rsidRDefault="00304B0B" w:rsidP="00DF0829">
            <w:pPr>
              <w:pStyle w:val="TableParagraph"/>
              <w:rPr>
                <w:rFonts w:ascii="Arial Narrow" w:hAnsi="Arial Narrow"/>
                <w:sz w:val="20"/>
              </w:rPr>
            </w:pPr>
          </w:p>
        </w:tc>
      </w:tr>
      <w:tr w:rsidR="00304B0B" w:rsidRPr="002709D9" w14:paraId="672BFDE4" w14:textId="77777777" w:rsidTr="00DF0829">
        <w:trPr>
          <w:trHeight w:val="340"/>
        </w:trPr>
        <w:tc>
          <w:tcPr>
            <w:tcW w:w="1887" w:type="dxa"/>
            <w:shd w:val="clear" w:color="auto" w:fill="DEEAF6"/>
          </w:tcPr>
          <w:p w14:paraId="3723E08D" w14:textId="77777777" w:rsidR="00304B0B" w:rsidRPr="002709D9" w:rsidRDefault="00304B0B" w:rsidP="00DF0829">
            <w:pPr>
              <w:pStyle w:val="TableParagraph"/>
              <w:spacing w:before="35"/>
              <w:ind w:left="58"/>
              <w:rPr>
                <w:rFonts w:ascii="Arial Narrow" w:hAnsi="Arial Narrow"/>
                <w:i/>
              </w:rPr>
            </w:pPr>
            <w:r w:rsidRPr="002709D9">
              <w:rPr>
                <w:rFonts w:ascii="Arial Narrow" w:hAnsi="Arial Narrow"/>
                <w:i/>
                <w:w w:val="90"/>
              </w:rPr>
              <w:t>Coordenador</w:t>
            </w:r>
          </w:p>
        </w:tc>
        <w:tc>
          <w:tcPr>
            <w:tcW w:w="6735" w:type="dxa"/>
          </w:tcPr>
          <w:p w14:paraId="766A4D7F" w14:textId="77777777" w:rsidR="00304B0B" w:rsidRPr="002709D9" w:rsidRDefault="00304B0B" w:rsidP="00DF0829">
            <w:pPr>
              <w:pStyle w:val="TableParagraph"/>
              <w:rPr>
                <w:rFonts w:ascii="Arial Narrow" w:hAnsi="Arial Narrow"/>
                <w:sz w:val="20"/>
              </w:rPr>
            </w:pPr>
          </w:p>
        </w:tc>
      </w:tr>
      <w:tr w:rsidR="00304B0B" w:rsidRPr="002709D9" w14:paraId="405A3ADD" w14:textId="77777777" w:rsidTr="00DF0829">
        <w:trPr>
          <w:trHeight w:val="340"/>
        </w:trPr>
        <w:tc>
          <w:tcPr>
            <w:tcW w:w="1887" w:type="dxa"/>
            <w:shd w:val="clear" w:color="auto" w:fill="DEEAF6"/>
          </w:tcPr>
          <w:p w14:paraId="1DB7FE4E" w14:textId="77777777" w:rsidR="00304B0B" w:rsidRPr="002709D9" w:rsidRDefault="00304B0B" w:rsidP="00DF0829">
            <w:pPr>
              <w:pStyle w:val="TableParagraph"/>
              <w:spacing w:before="36"/>
              <w:ind w:left="58"/>
              <w:rPr>
                <w:rFonts w:ascii="Arial Narrow" w:hAnsi="Arial Narrow"/>
                <w:i/>
              </w:rPr>
            </w:pPr>
            <w:r w:rsidRPr="002709D9">
              <w:rPr>
                <w:rFonts w:ascii="Arial Narrow" w:hAnsi="Arial Narrow"/>
                <w:i/>
                <w:w w:val="90"/>
              </w:rPr>
              <w:t>E-mail</w:t>
            </w:r>
          </w:p>
        </w:tc>
        <w:tc>
          <w:tcPr>
            <w:tcW w:w="6735" w:type="dxa"/>
          </w:tcPr>
          <w:p w14:paraId="36A3AE15" w14:textId="77777777" w:rsidR="00304B0B" w:rsidRPr="002709D9" w:rsidRDefault="00304B0B" w:rsidP="00DF0829">
            <w:pPr>
              <w:pStyle w:val="TableParagraph"/>
              <w:rPr>
                <w:rFonts w:ascii="Arial Narrow" w:hAnsi="Arial Narrow"/>
                <w:sz w:val="20"/>
              </w:rPr>
            </w:pPr>
          </w:p>
        </w:tc>
      </w:tr>
      <w:tr w:rsidR="00304B0B" w:rsidRPr="002709D9" w14:paraId="3114958B" w14:textId="77777777" w:rsidTr="00DF0829">
        <w:trPr>
          <w:trHeight w:val="340"/>
        </w:trPr>
        <w:tc>
          <w:tcPr>
            <w:tcW w:w="1887" w:type="dxa"/>
            <w:shd w:val="clear" w:color="auto" w:fill="DEEAF6"/>
          </w:tcPr>
          <w:p w14:paraId="609104F4" w14:textId="77777777" w:rsidR="00304B0B" w:rsidRPr="002709D9" w:rsidRDefault="00304B0B" w:rsidP="00DF0829">
            <w:pPr>
              <w:pStyle w:val="TableParagraph"/>
              <w:spacing w:before="35"/>
              <w:ind w:left="58"/>
              <w:rPr>
                <w:rFonts w:ascii="Arial Narrow" w:hAnsi="Arial Narrow"/>
                <w:i/>
              </w:rPr>
            </w:pPr>
            <w:r w:rsidRPr="002709D9">
              <w:rPr>
                <w:rFonts w:ascii="Arial Narrow" w:hAnsi="Arial Narrow"/>
                <w:i/>
                <w:w w:val="90"/>
              </w:rPr>
              <w:t>Telefones</w:t>
            </w:r>
          </w:p>
        </w:tc>
        <w:tc>
          <w:tcPr>
            <w:tcW w:w="6735" w:type="dxa"/>
          </w:tcPr>
          <w:p w14:paraId="3677E839" w14:textId="77777777" w:rsidR="00304B0B" w:rsidRPr="002709D9" w:rsidRDefault="00304B0B" w:rsidP="00DF0829">
            <w:pPr>
              <w:pStyle w:val="TableParagraph"/>
              <w:rPr>
                <w:rFonts w:ascii="Arial Narrow" w:hAnsi="Arial Narrow"/>
                <w:sz w:val="20"/>
              </w:rPr>
            </w:pPr>
          </w:p>
        </w:tc>
      </w:tr>
    </w:tbl>
    <w:p w14:paraId="7DB9D03B" w14:textId="77777777" w:rsidR="00304B0B" w:rsidRPr="002709D9" w:rsidRDefault="00304B0B" w:rsidP="00304B0B">
      <w:pPr>
        <w:pStyle w:val="Corpodetexto"/>
        <w:spacing w:before="3"/>
        <w:rPr>
          <w:b/>
          <w:sz w:val="28"/>
        </w:rPr>
      </w:pPr>
    </w:p>
    <w:p w14:paraId="5C76665C" w14:textId="065D721B" w:rsidR="00304B0B" w:rsidRPr="00A12162" w:rsidRDefault="00304B0B" w:rsidP="00885DB4">
      <w:pPr>
        <w:pStyle w:val="PargrafodaLista"/>
        <w:numPr>
          <w:ilvl w:val="0"/>
          <w:numId w:val="51"/>
        </w:numPr>
        <w:tabs>
          <w:tab w:val="clear" w:pos="709"/>
          <w:tab w:val="left" w:pos="1570"/>
        </w:tabs>
        <w:autoSpaceDE w:val="0"/>
        <w:autoSpaceDN w:val="0"/>
        <w:spacing w:before="1" w:after="0" w:line="240" w:lineRule="auto"/>
        <w:ind w:firstLine="556"/>
        <w:jc w:val="left"/>
        <w:rPr>
          <w:b/>
          <w:color w:val="0070C0"/>
          <w:sz w:val="24"/>
          <w:szCs w:val="24"/>
        </w:rPr>
      </w:pPr>
      <w:r w:rsidRPr="00A12162">
        <w:rPr>
          <w:b/>
          <w:color w:val="0070C0"/>
          <w:spacing w:val="-2"/>
          <w:w w:val="80"/>
          <w:sz w:val="24"/>
          <w:szCs w:val="24"/>
        </w:rPr>
        <w:t>DADOS</w:t>
      </w:r>
      <w:r w:rsidR="00885DB4" w:rsidRPr="00A12162">
        <w:rPr>
          <w:b/>
          <w:color w:val="0070C0"/>
          <w:spacing w:val="-2"/>
          <w:w w:val="80"/>
          <w:sz w:val="24"/>
          <w:szCs w:val="24"/>
        </w:rPr>
        <w:t xml:space="preserve"> </w:t>
      </w:r>
      <w:r w:rsidRPr="00A12162">
        <w:rPr>
          <w:b/>
          <w:color w:val="0070C0"/>
          <w:spacing w:val="-2"/>
          <w:w w:val="80"/>
          <w:sz w:val="24"/>
          <w:szCs w:val="24"/>
        </w:rPr>
        <w:t>DA</w:t>
      </w:r>
      <w:r w:rsidR="00885DB4" w:rsidRPr="00A12162">
        <w:rPr>
          <w:b/>
          <w:color w:val="0070C0"/>
          <w:spacing w:val="-2"/>
          <w:w w:val="80"/>
          <w:sz w:val="24"/>
          <w:szCs w:val="24"/>
        </w:rPr>
        <w:t xml:space="preserve"> </w:t>
      </w:r>
      <w:r w:rsidRPr="00A12162">
        <w:rPr>
          <w:b/>
          <w:color w:val="0070C0"/>
          <w:spacing w:val="-2"/>
          <w:w w:val="80"/>
          <w:sz w:val="24"/>
          <w:szCs w:val="24"/>
        </w:rPr>
        <w:t>EQUIPE</w:t>
      </w:r>
      <w:r w:rsidR="00885DB4" w:rsidRPr="00A12162">
        <w:rPr>
          <w:b/>
          <w:color w:val="0070C0"/>
          <w:spacing w:val="-2"/>
          <w:w w:val="80"/>
          <w:sz w:val="24"/>
          <w:szCs w:val="24"/>
        </w:rPr>
        <w:t xml:space="preserve"> </w:t>
      </w:r>
      <w:r w:rsidRPr="00A12162">
        <w:rPr>
          <w:b/>
          <w:color w:val="0070C0"/>
          <w:spacing w:val="-1"/>
          <w:w w:val="80"/>
          <w:sz w:val="24"/>
          <w:szCs w:val="24"/>
        </w:rPr>
        <w:t>DO</w:t>
      </w:r>
      <w:r w:rsidR="00885DB4" w:rsidRPr="00A12162">
        <w:rPr>
          <w:b/>
          <w:color w:val="0070C0"/>
          <w:spacing w:val="-1"/>
          <w:w w:val="80"/>
          <w:sz w:val="24"/>
          <w:szCs w:val="24"/>
        </w:rPr>
        <w:t xml:space="preserve"> </w:t>
      </w:r>
      <w:r w:rsidRPr="00A12162">
        <w:rPr>
          <w:b/>
          <w:color w:val="0070C0"/>
          <w:spacing w:val="-1"/>
          <w:w w:val="80"/>
          <w:sz w:val="24"/>
          <w:szCs w:val="24"/>
        </w:rPr>
        <w:t>PROJETO</w:t>
      </w:r>
      <w:r w:rsidR="00885DB4" w:rsidRPr="00A12162">
        <w:rPr>
          <w:b/>
          <w:color w:val="0070C0"/>
          <w:spacing w:val="-1"/>
          <w:w w:val="80"/>
          <w:sz w:val="24"/>
          <w:szCs w:val="24"/>
        </w:rPr>
        <w:t xml:space="preserve"> </w:t>
      </w:r>
      <w:r w:rsidRPr="00A12162">
        <w:rPr>
          <w:b/>
          <w:color w:val="0070C0"/>
          <w:spacing w:val="-1"/>
          <w:w w:val="80"/>
          <w:sz w:val="24"/>
          <w:szCs w:val="24"/>
        </w:rPr>
        <w:t>(COORDENADOR/EQUIPE)</w:t>
      </w:r>
    </w:p>
    <w:p w14:paraId="4541CC3C" w14:textId="77777777" w:rsidR="00304B0B" w:rsidRPr="002709D9" w:rsidRDefault="00304B0B" w:rsidP="00304B0B">
      <w:pPr>
        <w:pStyle w:val="Corpodetexto"/>
        <w:spacing w:before="3"/>
        <w:rPr>
          <w:b/>
          <w:sz w:val="5"/>
        </w:rPr>
      </w:pPr>
    </w:p>
    <w:tbl>
      <w:tblPr>
        <w:tblStyle w:val="TableNormal1"/>
        <w:tblW w:w="0" w:type="auto"/>
        <w:tblInd w:w="1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1"/>
        <w:gridCol w:w="1868"/>
        <w:gridCol w:w="1980"/>
      </w:tblGrid>
      <w:tr w:rsidR="00304B0B" w:rsidRPr="002709D9" w14:paraId="7D56D83B" w14:textId="77777777" w:rsidTr="00DF0829">
        <w:trPr>
          <w:trHeight w:val="340"/>
        </w:trPr>
        <w:tc>
          <w:tcPr>
            <w:tcW w:w="4801" w:type="dxa"/>
            <w:shd w:val="clear" w:color="auto" w:fill="DEEAF6"/>
          </w:tcPr>
          <w:p w14:paraId="0844FA75" w14:textId="77777777" w:rsidR="00304B0B" w:rsidRPr="002709D9" w:rsidRDefault="00304B0B" w:rsidP="00DF0829">
            <w:pPr>
              <w:pStyle w:val="TableParagraph"/>
              <w:spacing w:before="35"/>
              <w:ind w:left="2113" w:right="2109"/>
              <w:jc w:val="center"/>
              <w:rPr>
                <w:rFonts w:ascii="Arial Narrow" w:hAnsi="Arial Narrow"/>
                <w:i/>
              </w:rPr>
            </w:pPr>
            <w:r w:rsidRPr="002709D9">
              <w:rPr>
                <w:rFonts w:ascii="Arial Narrow" w:hAnsi="Arial Narrow"/>
                <w:i/>
                <w:w w:val="90"/>
              </w:rPr>
              <w:t>Nome</w:t>
            </w:r>
          </w:p>
        </w:tc>
        <w:tc>
          <w:tcPr>
            <w:tcW w:w="1868" w:type="dxa"/>
            <w:shd w:val="clear" w:color="auto" w:fill="DEEAF6"/>
          </w:tcPr>
          <w:p w14:paraId="59491A1E" w14:textId="77777777" w:rsidR="00304B0B" w:rsidRPr="002709D9" w:rsidRDefault="00304B0B" w:rsidP="00DF0829">
            <w:pPr>
              <w:pStyle w:val="TableParagraph"/>
              <w:spacing w:before="35"/>
              <w:ind w:left="580" w:right="576"/>
              <w:jc w:val="center"/>
              <w:rPr>
                <w:rFonts w:ascii="Arial Narrow" w:hAnsi="Arial Narrow"/>
                <w:i/>
              </w:rPr>
            </w:pPr>
            <w:r w:rsidRPr="002709D9">
              <w:rPr>
                <w:rFonts w:ascii="Arial Narrow" w:hAnsi="Arial Narrow"/>
                <w:i/>
                <w:w w:val="90"/>
              </w:rPr>
              <w:t>Função</w:t>
            </w:r>
          </w:p>
        </w:tc>
        <w:tc>
          <w:tcPr>
            <w:tcW w:w="1980" w:type="dxa"/>
            <w:shd w:val="clear" w:color="auto" w:fill="DEEAF6"/>
          </w:tcPr>
          <w:p w14:paraId="647BD2E7" w14:textId="77777777" w:rsidR="00304B0B" w:rsidRPr="002709D9" w:rsidRDefault="00304B0B" w:rsidP="00DF0829">
            <w:pPr>
              <w:pStyle w:val="TableParagraph"/>
              <w:spacing w:before="35"/>
              <w:ind w:left="605"/>
              <w:rPr>
                <w:rFonts w:ascii="Arial Narrow" w:hAnsi="Arial Narrow"/>
                <w:i/>
              </w:rPr>
            </w:pPr>
            <w:r w:rsidRPr="002709D9">
              <w:rPr>
                <w:rFonts w:ascii="Arial Narrow" w:hAnsi="Arial Narrow"/>
                <w:i/>
                <w:w w:val="90"/>
              </w:rPr>
              <w:t>Instituição</w:t>
            </w:r>
          </w:p>
        </w:tc>
      </w:tr>
      <w:tr w:rsidR="00304B0B" w:rsidRPr="002709D9" w14:paraId="4666C290" w14:textId="77777777" w:rsidTr="00DF0829">
        <w:trPr>
          <w:trHeight w:val="340"/>
        </w:trPr>
        <w:tc>
          <w:tcPr>
            <w:tcW w:w="4801" w:type="dxa"/>
          </w:tcPr>
          <w:p w14:paraId="07B25A5B" w14:textId="77777777" w:rsidR="00304B0B" w:rsidRPr="002709D9" w:rsidRDefault="00304B0B" w:rsidP="00DF0829">
            <w:pPr>
              <w:pStyle w:val="TableParagraph"/>
              <w:rPr>
                <w:rFonts w:ascii="Arial Narrow" w:hAnsi="Arial Narrow"/>
                <w:sz w:val="20"/>
              </w:rPr>
            </w:pPr>
          </w:p>
        </w:tc>
        <w:tc>
          <w:tcPr>
            <w:tcW w:w="1868" w:type="dxa"/>
          </w:tcPr>
          <w:p w14:paraId="6040FF8B" w14:textId="77777777" w:rsidR="00304B0B" w:rsidRPr="002709D9" w:rsidRDefault="00304B0B" w:rsidP="00DF0829">
            <w:pPr>
              <w:pStyle w:val="TableParagraph"/>
              <w:rPr>
                <w:rFonts w:ascii="Arial Narrow" w:hAnsi="Arial Narrow"/>
                <w:sz w:val="20"/>
              </w:rPr>
            </w:pPr>
          </w:p>
        </w:tc>
        <w:tc>
          <w:tcPr>
            <w:tcW w:w="1980" w:type="dxa"/>
          </w:tcPr>
          <w:p w14:paraId="389850F6" w14:textId="77777777" w:rsidR="00304B0B" w:rsidRPr="002709D9" w:rsidRDefault="00304B0B" w:rsidP="00DF0829">
            <w:pPr>
              <w:pStyle w:val="TableParagraph"/>
              <w:rPr>
                <w:rFonts w:ascii="Arial Narrow" w:hAnsi="Arial Narrow"/>
                <w:sz w:val="20"/>
              </w:rPr>
            </w:pPr>
          </w:p>
        </w:tc>
      </w:tr>
      <w:tr w:rsidR="00304B0B" w:rsidRPr="002709D9" w14:paraId="5291FB09" w14:textId="77777777" w:rsidTr="00DF0829">
        <w:trPr>
          <w:trHeight w:val="340"/>
        </w:trPr>
        <w:tc>
          <w:tcPr>
            <w:tcW w:w="4801" w:type="dxa"/>
          </w:tcPr>
          <w:p w14:paraId="6F42D5F1" w14:textId="77777777" w:rsidR="00304B0B" w:rsidRPr="002709D9" w:rsidRDefault="00304B0B" w:rsidP="00DF0829">
            <w:pPr>
              <w:pStyle w:val="TableParagraph"/>
              <w:rPr>
                <w:rFonts w:ascii="Arial Narrow" w:hAnsi="Arial Narrow"/>
                <w:sz w:val="20"/>
              </w:rPr>
            </w:pPr>
          </w:p>
        </w:tc>
        <w:tc>
          <w:tcPr>
            <w:tcW w:w="1868" w:type="dxa"/>
          </w:tcPr>
          <w:p w14:paraId="72167143" w14:textId="77777777" w:rsidR="00304B0B" w:rsidRPr="002709D9" w:rsidRDefault="00304B0B" w:rsidP="00DF0829">
            <w:pPr>
              <w:pStyle w:val="TableParagraph"/>
              <w:rPr>
                <w:rFonts w:ascii="Arial Narrow" w:hAnsi="Arial Narrow"/>
                <w:sz w:val="20"/>
              </w:rPr>
            </w:pPr>
          </w:p>
        </w:tc>
        <w:tc>
          <w:tcPr>
            <w:tcW w:w="1980" w:type="dxa"/>
          </w:tcPr>
          <w:p w14:paraId="62041B23" w14:textId="77777777" w:rsidR="00304B0B" w:rsidRPr="002709D9" w:rsidRDefault="00304B0B" w:rsidP="00DF0829">
            <w:pPr>
              <w:pStyle w:val="TableParagraph"/>
              <w:rPr>
                <w:rFonts w:ascii="Arial Narrow" w:hAnsi="Arial Narrow"/>
                <w:sz w:val="20"/>
              </w:rPr>
            </w:pPr>
          </w:p>
        </w:tc>
      </w:tr>
      <w:tr w:rsidR="00304B0B" w:rsidRPr="002709D9" w14:paraId="01B73792" w14:textId="77777777" w:rsidTr="00DF0829">
        <w:trPr>
          <w:trHeight w:val="340"/>
        </w:trPr>
        <w:tc>
          <w:tcPr>
            <w:tcW w:w="4801" w:type="dxa"/>
          </w:tcPr>
          <w:p w14:paraId="455862A2" w14:textId="77777777" w:rsidR="00304B0B" w:rsidRPr="002709D9" w:rsidRDefault="00304B0B" w:rsidP="00DF0829">
            <w:pPr>
              <w:pStyle w:val="TableParagraph"/>
              <w:rPr>
                <w:rFonts w:ascii="Arial Narrow" w:hAnsi="Arial Narrow"/>
                <w:sz w:val="20"/>
              </w:rPr>
            </w:pPr>
          </w:p>
        </w:tc>
        <w:tc>
          <w:tcPr>
            <w:tcW w:w="1868" w:type="dxa"/>
          </w:tcPr>
          <w:p w14:paraId="6ACCBCF0" w14:textId="77777777" w:rsidR="00304B0B" w:rsidRPr="002709D9" w:rsidRDefault="00304B0B" w:rsidP="00DF0829">
            <w:pPr>
              <w:pStyle w:val="TableParagraph"/>
              <w:rPr>
                <w:rFonts w:ascii="Arial Narrow" w:hAnsi="Arial Narrow"/>
                <w:sz w:val="20"/>
              </w:rPr>
            </w:pPr>
          </w:p>
        </w:tc>
        <w:tc>
          <w:tcPr>
            <w:tcW w:w="1980" w:type="dxa"/>
          </w:tcPr>
          <w:p w14:paraId="4B792618" w14:textId="77777777" w:rsidR="00304B0B" w:rsidRPr="002709D9" w:rsidRDefault="00304B0B" w:rsidP="00DF0829">
            <w:pPr>
              <w:pStyle w:val="TableParagraph"/>
              <w:rPr>
                <w:rFonts w:ascii="Arial Narrow" w:hAnsi="Arial Narrow"/>
                <w:sz w:val="20"/>
              </w:rPr>
            </w:pPr>
          </w:p>
        </w:tc>
      </w:tr>
      <w:tr w:rsidR="00304B0B" w:rsidRPr="002709D9" w14:paraId="6B571076" w14:textId="77777777" w:rsidTr="00DF0829">
        <w:trPr>
          <w:trHeight w:val="340"/>
        </w:trPr>
        <w:tc>
          <w:tcPr>
            <w:tcW w:w="4801" w:type="dxa"/>
          </w:tcPr>
          <w:p w14:paraId="6CDB8F23" w14:textId="77777777" w:rsidR="00304B0B" w:rsidRPr="002709D9" w:rsidRDefault="00304B0B" w:rsidP="00DF0829">
            <w:pPr>
              <w:pStyle w:val="TableParagraph"/>
              <w:rPr>
                <w:rFonts w:ascii="Arial Narrow" w:hAnsi="Arial Narrow"/>
                <w:sz w:val="20"/>
              </w:rPr>
            </w:pPr>
          </w:p>
        </w:tc>
        <w:tc>
          <w:tcPr>
            <w:tcW w:w="1868" w:type="dxa"/>
          </w:tcPr>
          <w:p w14:paraId="3E0F2D46" w14:textId="77777777" w:rsidR="00304B0B" w:rsidRPr="002709D9" w:rsidRDefault="00304B0B" w:rsidP="00DF0829">
            <w:pPr>
              <w:pStyle w:val="TableParagraph"/>
              <w:rPr>
                <w:rFonts w:ascii="Arial Narrow" w:hAnsi="Arial Narrow"/>
                <w:sz w:val="20"/>
              </w:rPr>
            </w:pPr>
          </w:p>
        </w:tc>
        <w:tc>
          <w:tcPr>
            <w:tcW w:w="1980" w:type="dxa"/>
          </w:tcPr>
          <w:p w14:paraId="6748B510" w14:textId="77777777" w:rsidR="00304B0B" w:rsidRPr="002709D9" w:rsidRDefault="00304B0B" w:rsidP="00DF0829">
            <w:pPr>
              <w:pStyle w:val="TableParagraph"/>
              <w:rPr>
                <w:rFonts w:ascii="Arial Narrow" w:hAnsi="Arial Narrow"/>
                <w:sz w:val="20"/>
              </w:rPr>
            </w:pPr>
          </w:p>
        </w:tc>
      </w:tr>
    </w:tbl>
    <w:p w14:paraId="061F5D0E" w14:textId="77777777" w:rsidR="00304B0B" w:rsidRPr="002709D9" w:rsidRDefault="00304B0B" w:rsidP="00304B0B">
      <w:pPr>
        <w:pStyle w:val="Corpodetexto"/>
        <w:spacing w:before="2"/>
        <w:rPr>
          <w:b/>
          <w:sz w:val="28"/>
        </w:rPr>
      </w:pPr>
    </w:p>
    <w:p w14:paraId="7C41A1FF" w14:textId="6D426969" w:rsidR="00304B0B" w:rsidRPr="00A12162" w:rsidRDefault="00304B0B" w:rsidP="00885DB4">
      <w:pPr>
        <w:pStyle w:val="Ttulo31"/>
        <w:numPr>
          <w:ilvl w:val="0"/>
          <w:numId w:val="51"/>
        </w:numPr>
        <w:tabs>
          <w:tab w:val="left" w:pos="1570"/>
        </w:tabs>
        <w:ind w:left="1418" w:hanging="142"/>
        <w:rPr>
          <w:rFonts w:ascii="Arial Narrow" w:hAnsi="Arial Narrow"/>
          <w:color w:val="0070C0"/>
          <w:sz w:val="24"/>
          <w:szCs w:val="24"/>
        </w:rPr>
      </w:pPr>
      <w:r w:rsidRPr="00A12162">
        <w:rPr>
          <w:rFonts w:ascii="Arial Narrow" w:hAnsi="Arial Narrow"/>
          <w:color w:val="0070C0"/>
          <w:spacing w:val="-2"/>
          <w:w w:val="80"/>
          <w:sz w:val="24"/>
          <w:szCs w:val="24"/>
        </w:rPr>
        <w:t>INFORMAÇÕES</w:t>
      </w:r>
      <w:r w:rsidR="00885DB4" w:rsidRPr="00A12162">
        <w:rPr>
          <w:rFonts w:ascii="Arial Narrow" w:hAnsi="Arial Narrow"/>
          <w:color w:val="0070C0"/>
          <w:spacing w:val="-2"/>
          <w:w w:val="80"/>
          <w:sz w:val="24"/>
          <w:szCs w:val="24"/>
        </w:rPr>
        <w:t xml:space="preserve"> </w:t>
      </w:r>
      <w:r w:rsidRPr="00A12162">
        <w:rPr>
          <w:rFonts w:ascii="Arial Narrow" w:hAnsi="Arial Narrow"/>
          <w:color w:val="0070C0"/>
          <w:spacing w:val="-1"/>
          <w:w w:val="80"/>
          <w:sz w:val="24"/>
          <w:szCs w:val="24"/>
        </w:rPr>
        <w:t>DO</w:t>
      </w:r>
      <w:r w:rsidR="00885DB4" w:rsidRPr="00A12162">
        <w:rPr>
          <w:rFonts w:ascii="Arial Narrow" w:hAnsi="Arial Narrow"/>
          <w:color w:val="0070C0"/>
          <w:spacing w:val="-1"/>
          <w:w w:val="80"/>
          <w:sz w:val="24"/>
          <w:szCs w:val="24"/>
        </w:rPr>
        <w:t xml:space="preserve"> </w:t>
      </w:r>
      <w:r w:rsidRPr="00A12162">
        <w:rPr>
          <w:rFonts w:ascii="Arial Narrow" w:hAnsi="Arial Narrow"/>
          <w:color w:val="0070C0"/>
          <w:spacing w:val="-1"/>
          <w:w w:val="80"/>
          <w:sz w:val="24"/>
          <w:szCs w:val="24"/>
        </w:rPr>
        <w:t>PROJETO</w:t>
      </w:r>
    </w:p>
    <w:p w14:paraId="7CF0B183" w14:textId="77777777" w:rsidR="00304B0B" w:rsidRPr="002709D9" w:rsidRDefault="00304B0B" w:rsidP="00304B0B">
      <w:pPr>
        <w:pStyle w:val="Corpodetexto"/>
        <w:spacing w:before="4"/>
        <w:rPr>
          <w:b/>
          <w:sz w:val="5"/>
        </w:rPr>
      </w:pPr>
    </w:p>
    <w:tbl>
      <w:tblPr>
        <w:tblStyle w:val="TableNormal1"/>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3"/>
        <w:gridCol w:w="6259"/>
      </w:tblGrid>
      <w:tr w:rsidR="00304B0B" w:rsidRPr="002709D9" w14:paraId="3B5AE063" w14:textId="77777777" w:rsidTr="00885DB4">
        <w:trPr>
          <w:trHeight w:val="320"/>
        </w:trPr>
        <w:tc>
          <w:tcPr>
            <w:tcW w:w="2363" w:type="dxa"/>
            <w:shd w:val="clear" w:color="auto" w:fill="DEEAF6"/>
          </w:tcPr>
          <w:p w14:paraId="38D6F4CA" w14:textId="70175B6E" w:rsidR="00304B0B" w:rsidRPr="002709D9" w:rsidRDefault="00304B0B" w:rsidP="00DF0829">
            <w:pPr>
              <w:pStyle w:val="TableParagraph"/>
              <w:spacing w:before="25"/>
              <w:ind w:left="58"/>
              <w:rPr>
                <w:rFonts w:ascii="Arial Narrow" w:hAnsi="Arial Narrow"/>
                <w:i/>
              </w:rPr>
            </w:pPr>
            <w:r w:rsidRPr="002709D9">
              <w:rPr>
                <w:rFonts w:ascii="Arial Narrow" w:hAnsi="Arial Narrow"/>
                <w:i/>
                <w:spacing w:val="-3"/>
                <w:w w:val="80"/>
              </w:rPr>
              <w:t>3.1</w:t>
            </w:r>
            <w:r w:rsidR="00885DB4">
              <w:rPr>
                <w:rFonts w:ascii="Arial Narrow" w:hAnsi="Arial Narrow"/>
                <w:i/>
                <w:spacing w:val="-3"/>
                <w:w w:val="80"/>
              </w:rPr>
              <w:t xml:space="preserve"> </w:t>
            </w:r>
            <w:r w:rsidRPr="002709D9">
              <w:rPr>
                <w:rFonts w:ascii="Arial Narrow" w:hAnsi="Arial Narrow"/>
                <w:i/>
                <w:spacing w:val="-2"/>
                <w:w w:val="80"/>
              </w:rPr>
              <w:t>Título:</w:t>
            </w:r>
          </w:p>
        </w:tc>
        <w:tc>
          <w:tcPr>
            <w:tcW w:w="6259" w:type="dxa"/>
          </w:tcPr>
          <w:p w14:paraId="2979A926" w14:textId="77777777" w:rsidR="00304B0B" w:rsidRPr="002709D9" w:rsidRDefault="00304B0B" w:rsidP="00DF0829">
            <w:pPr>
              <w:pStyle w:val="TableParagraph"/>
              <w:rPr>
                <w:rFonts w:ascii="Arial Narrow" w:hAnsi="Arial Narrow"/>
                <w:sz w:val="20"/>
              </w:rPr>
            </w:pPr>
          </w:p>
        </w:tc>
      </w:tr>
      <w:tr w:rsidR="00304B0B" w:rsidRPr="002709D9" w14:paraId="5343DAD2" w14:textId="77777777" w:rsidTr="00885DB4">
        <w:trPr>
          <w:trHeight w:val="320"/>
        </w:trPr>
        <w:tc>
          <w:tcPr>
            <w:tcW w:w="2363" w:type="dxa"/>
            <w:shd w:val="clear" w:color="auto" w:fill="DEEAF6"/>
          </w:tcPr>
          <w:p w14:paraId="285EF7AE" w14:textId="4B1B6CAB" w:rsidR="00304B0B" w:rsidRPr="002709D9" w:rsidRDefault="00304B0B" w:rsidP="00DF0829">
            <w:pPr>
              <w:pStyle w:val="TableParagraph"/>
              <w:spacing w:before="25"/>
              <w:ind w:left="58"/>
              <w:rPr>
                <w:rFonts w:ascii="Arial Narrow" w:hAnsi="Arial Narrow"/>
                <w:i/>
              </w:rPr>
            </w:pPr>
            <w:r w:rsidRPr="002709D9">
              <w:rPr>
                <w:rFonts w:ascii="Arial Narrow" w:hAnsi="Arial Narrow"/>
                <w:i/>
                <w:spacing w:val="-2"/>
                <w:w w:val="80"/>
              </w:rPr>
              <w:t>3.2</w:t>
            </w:r>
            <w:r w:rsidR="00885DB4">
              <w:rPr>
                <w:rFonts w:ascii="Arial Narrow" w:hAnsi="Arial Narrow"/>
                <w:i/>
                <w:spacing w:val="-2"/>
                <w:w w:val="80"/>
              </w:rPr>
              <w:t xml:space="preserve"> </w:t>
            </w:r>
            <w:r w:rsidRPr="002709D9">
              <w:rPr>
                <w:rFonts w:ascii="Arial Narrow" w:hAnsi="Arial Narrow"/>
                <w:i/>
                <w:spacing w:val="-2"/>
                <w:w w:val="80"/>
              </w:rPr>
              <w:t>Objetivos:</w:t>
            </w:r>
          </w:p>
        </w:tc>
        <w:tc>
          <w:tcPr>
            <w:tcW w:w="6259" w:type="dxa"/>
          </w:tcPr>
          <w:p w14:paraId="5E508D26" w14:textId="77777777" w:rsidR="00304B0B" w:rsidRPr="002709D9" w:rsidRDefault="00304B0B" w:rsidP="00DF0829">
            <w:pPr>
              <w:pStyle w:val="TableParagraph"/>
              <w:rPr>
                <w:rFonts w:ascii="Arial Narrow" w:hAnsi="Arial Narrow"/>
                <w:sz w:val="20"/>
              </w:rPr>
            </w:pPr>
          </w:p>
        </w:tc>
      </w:tr>
      <w:tr w:rsidR="00304B0B" w:rsidRPr="002709D9" w14:paraId="085CB6EC" w14:textId="77777777" w:rsidTr="00885DB4">
        <w:trPr>
          <w:trHeight w:val="734"/>
        </w:trPr>
        <w:tc>
          <w:tcPr>
            <w:tcW w:w="2363" w:type="dxa"/>
            <w:shd w:val="clear" w:color="auto" w:fill="DEEAF6"/>
          </w:tcPr>
          <w:p w14:paraId="6D2E9955" w14:textId="78967959" w:rsidR="00304B0B" w:rsidRPr="002709D9" w:rsidRDefault="00304B0B" w:rsidP="00DF0829">
            <w:pPr>
              <w:pStyle w:val="TableParagraph"/>
              <w:spacing w:before="25"/>
              <w:ind w:left="58"/>
              <w:rPr>
                <w:rFonts w:ascii="Arial Narrow" w:hAnsi="Arial Narrow"/>
                <w:i/>
              </w:rPr>
            </w:pPr>
            <w:r w:rsidRPr="002709D9">
              <w:rPr>
                <w:rFonts w:ascii="Arial Narrow" w:hAnsi="Arial Narrow"/>
                <w:i/>
                <w:spacing w:val="-3"/>
                <w:w w:val="80"/>
              </w:rPr>
              <w:t>3.3</w:t>
            </w:r>
            <w:r w:rsidR="00885DB4">
              <w:rPr>
                <w:rFonts w:ascii="Arial Narrow" w:hAnsi="Arial Narrow"/>
                <w:i/>
                <w:spacing w:val="-3"/>
                <w:w w:val="80"/>
              </w:rPr>
              <w:t xml:space="preserve">  </w:t>
            </w:r>
            <w:r w:rsidRPr="002709D9">
              <w:rPr>
                <w:rFonts w:ascii="Arial Narrow" w:hAnsi="Arial Narrow"/>
                <w:i/>
                <w:spacing w:val="-3"/>
                <w:w w:val="80"/>
              </w:rPr>
              <w:t>Justificativas</w:t>
            </w:r>
          </w:p>
        </w:tc>
        <w:tc>
          <w:tcPr>
            <w:tcW w:w="6259" w:type="dxa"/>
          </w:tcPr>
          <w:p w14:paraId="2FBD3310" w14:textId="77777777" w:rsidR="00304B0B" w:rsidRPr="002709D9" w:rsidRDefault="00304B0B" w:rsidP="00DF0829">
            <w:pPr>
              <w:pStyle w:val="TableParagraph"/>
              <w:spacing w:before="35" w:line="228" w:lineRule="auto"/>
              <w:ind w:left="56" w:right="45"/>
              <w:jc w:val="both"/>
              <w:rPr>
                <w:rFonts w:ascii="Arial Narrow" w:hAnsi="Arial Narrow"/>
                <w:sz w:val="20"/>
              </w:rPr>
            </w:pPr>
            <w:r w:rsidRPr="002709D9">
              <w:rPr>
                <w:rFonts w:ascii="Arial Narrow" w:hAnsi="Arial Narrow"/>
                <w:spacing w:val="-3"/>
                <w:w w:val="85"/>
                <w:sz w:val="20"/>
              </w:rPr>
              <w:t xml:space="preserve">Demonstrar a </w:t>
            </w:r>
            <w:r w:rsidRPr="002709D9">
              <w:rPr>
                <w:rFonts w:ascii="Arial Narrow" w:hAnsi="Arial Narrow"/>
                <w:spacing w:val="-2"/>
                <w:w w:val="85"/>
                <w:sz w:val="20"/>
              </w:rPr>
              <w:t>relevância do problema abordado, quando pertinente resumir o estado da arte</w:t>
            </w:r>
            <w:r w:rsidRPr="002709D9">
              <w:rPr>
                <w:rFonts w:ascii="Arial Narrow" w:hAnsi="Arial Narrow"/>
                <w:spacing w:val="-2"/>
                <w:w w:val="80"/>
                <w:sz w:val="20"/>
              </w:rPr>
              <w:t xml:space="preserve">relativo ao tema do </w:t>
            </w:r>
            <w:r w:rsidRPr="002709D9">
              <w:rPr>
                <w:rFonts w:ascii="Arial Narrow" w:hAnsi="Arial Narrow"/>
                <w:spacing w:val="-1"/>
                <w:w w:val="80"/>
                <w:sz w:val="20"/>
              </w:rPr>
              <w:t>projeto, evidenciando como os resultados previstos pelo projeto justificam sua</w:t>
            </w:r>
            <w:r w:rsidRPr="002709D9">
              <w:rPr>
                <w:rFonts w:ascii="Arial Narrow" w:hAnsi="Arial Narrow"/>
                <w:w w:val="90"/>
                <w:sz w:val="20"/>
              </w:rPr>
              <w:t>execução</w:t>
            </w:r>
          </w:p>
        </w:tc>
      </w:tr>
      <w:tr w:rsidR="00304B0B" w:rsidRPr="002709D9" w14:paraId="563ACA48" w14:textId="77777777" w:rsidTr="00885DB4">
        <w:trPr>
          <w:trHeight w:val="560"/>
        </w:trPr>
        <w:tc>
          <w:tcPr>
            <w:tcW w:w="2363" w:type="dxa"/>
            <w:shd w:val="clear" w:color="auto" w:fill="DEEAF6"/>
          </w:tcPr>
          <w:p w14:paraId="67E2217F" w14:textId="03D2DED1" w:rsidR="00304B0B" w:rsidRPr="002709D9" w:rsidRDefault="00304B0B" w:rsidP="00DF0829">
            <w:pPr>
              <w:pStyle w:val="TableParagraph"/>
              <w:spacing w:before="36" w:line="228" w:lineRule="auto"/>
              <w:ind w:left="58" w:right="376"/>
              <w:rPr>
                <w:rFonts w:ascii="Arial Narrow" w:hAnsi="Arial Narrow"/>
                <w:i/>
              </w:rPr>
            </w:pPr>
            <w:r w:rsidRPr="002709D9">
              <w:rPr>
                <w:rFonts w:ascii="Arial Narrow" w:hAnsi="Arial Narrow"/>
                <w:i/>
                <w:spacing w:val="-2"/>
                <w:w w:val="80"/>
              </w:rPr>
              <w:t>3.4 Resultados</w:t>
            </w:r>
            <w:r w:rsidR="00885DB4">
              <w:rPr>
                <w:rFonts w:ascii="Arial Narrow" w:hAnsi="Arial Narrow"/>
                <w:i/>
                <w:spacing w:val="-2"/>
                <w:w w:val="80"/>
              </w:rPr>
              <w:t xml:space="preserve"> e</w:t>
            </w:r>
            <w:r w:rsidRPr="002709D9">
              <w:rPr>
                <w:rFonts w:ascii="Arial Narrow" w:hAnsi="Arial Narrow"/>
                <w:i/>
                <w:w w:val="90"/>
              </w:rPr>
              <w:t>sperados:</w:t>
            </w:r>
          </w:p>
        </w:tc>
        <w:tc>
          <w:tcPr>
            <w:tcW w:w="6259" w:type="dxa"/>
          </w:tcPr>
          <w:p w14:paraId="692BF3F4" w14:textId="77777777" w:rsidR="00304B0B" w:rsidRPr="002709D9" w:rsidRDefault="00304B0B" w:rsidP="00DF0829">
            <w:pPr>
              <w:pStyle w:val="TableParagraph"/>
              <w:spacing w:before="35" w:line="228" w:lineRule="auto"/>
              <w:ind w:left="56"/>
              <w:rPr>
                <w:rFonts w:ascii="Arial Narrow" w:hAnsi="Arial Narrow"/>
                <w:sz w:val="20"/>
              </w:rPr>
            </w:pPr>
            <w:r w:rsidRPr="002709D9">
              <w:rPr>
                <w:rFonts w:ascii="Arial Narrow" w:hAnsi="Arial Narrow"/>
                <w:spacing w:val="-1"/>
                <w:w w:val="85"/>
                <w:sz w:val="20"/>
              </w:rPr>
              <w:t>(listarosresultadoseosbenefíciosesperadosconsiderando</w:t>
            </w:r>
            <w:r w:rsidRPr="002709D9">
              <w:rPr>
                <w:rFonts w:ascii="Arial Narrow" w:hAnsi="Arial Narrow"/>
                <w:w w:val="85"/>
                <w:sz w:val="20"/>
              </w:rPr>
              <w:t>oaspectosocial,econômico,</w:t>
            </w:r>
            <w:r w:rsidRPr="002709D9">
              <w:rPr>
                <w:rFonts w:ascii="Arial Narrow" w:hAnsi="Arial Narrow"/>
                <w:spacing w:val="-1"/>
                <w:w w:val="80"/>
                <w:sz w:val="20"/>
              </w:rPr>
              <w:t>ambientalcientífico,tecnológicoe/ou</w:t>
            </w:r>
            <w:r w:rsidRPr="002709D9">
              <w:rPr>
                <w:rFonts w:ascii="Arial Narrow" w:hAnsi="Arial Narrow"/>
                <w:w w:val="80"/>
                <w:sz w:val="20"/>
              </w:rPr>
              <w:t>socioculturalparaoEstadoouregião)</w:t>
            </w:r>
          </w:p>
        </w:tc>
      </w:tr>
      <w:tr w:rsidR="00304B0B" w:rsidRPr="002709D9" w14:paraId="30077E1F" w14:textId="77777777" w:rsidTr="00885DB4">
        <w:trPr>
          <w:trHeight w:val="560"/>
        </w:trPr>
        <w:tc>
          <w:tcPr>
            <w:tcW w:w="2363" w:type="dxa"/>
            <w:shd w:val="clear" w:color="auto" w:fill="DEEAF6"/>
          </w:tcPr>
          <w:p w14:paraId="286F028D" w14:textId="3BFEDD1D" w:rsidR="00304B0B" w:rsidRPr="002709D9" w:rsidRDefault="00304B0B" w:rsidP="00DF0829">
            <w:pPr>
              <w:pStyle w:val="TableParagraph"/>
              <w:spacing w:before="36" w:line="228" w:lineRule="auto"/>
              <w:ind w:left="58" w:right="175"/>
              <w:rPr>
                <w:rFonts w:ascii="Arial Narrow" w:hAnsi="Arial Narrow"/>
                <w:i/>
              </w:rPr>
            </w:pPr>
            <w:r w:rsidRPr="002709D9">
              <w:rPr>
                <w:rFonts w:ascii="Arial Narrow" w:hAnsi="Arial Narrow"/>
                <w:i/>
                <w:spacing w:val="-2"/>
                <w:w w:val="80"/>
              </w:rPr>
              <w:t>3.5 Colaborações</w:t>
            </w:r>
            <w:r w:rsidR="00885DB4">
              <w:rPr>
                <w:rFonts w:ascii="Arial Narrow" w:hAnsi="Arial Narrow"/>
                <w:i/>
                <w:spacing w:val="-2"/>
                <w:w w:val="80"/>
              </w:rPr>
              <w:t xml:space="preserve"> </w:t>
            </w:r>
            <w:r w:rsidRPr="002709D9">
              <w:rPr>
                <w:rFonts w:ascii="Arial Narrow" w:hAnsi="Arial Narrow"/>
                <w:i/>
                <w:spacing w:val="-2"/>
                <w:w w:val="80"/>
              </w:rPr>
              <w:t>ou</w:t>
            </w:r>
            <w:r w:rsidR="00885DB4">
              <w:rPr>
                <w:rFonts w:ascii="Arial Narrow" w:hAnsi="Arial Narrow"/>
                <w:i/>
                <w:spacing w:val="-2"/>
                <w:w w:val="80"/>
              </w:rPr>
              <w:t xml:space="preserve"> </w:t>
            </w:r>
            <w:r w:rsidRPr="002709D9">
              <w:rPr>
                <w:rFonts w:ascii="Arial Narrow" w:hAnsi="Arial Narrow"/>
                <w:i/>
                <w:spacing w:val="-2"/>
                <w:w w:val="80"/>
              </w:rPr>
              <w:t>parcerias:</w:t>
            </w:r>
          </w:p>
        </w:tc>
        <w:tc>
          <w:tcPr>
            <w:tcW w:w="6259" w:type="dxa"/>
          </w:tcPr>
          <w:p w14:paraId="45C19F42" w14:textId="77777777" w:rsidR="00304B0B" w:rsidRPr="002709D9" w:rsidRDefault="00304B0B" w:rsidP="00DF0829">
            <w:pPr>
              <w:pStyle w:val="TableParagraph"/>
              <w:spacing w:before="26"/>
              <w:ind w:left="56"/>
              <w:rPr>
                <w:rFonts w:ascii="Arial Narrow" w:hAnsi="Arial Narrow"/>
                <w:sz w:val="20"/>
              </w:rPr>
            </w:pPr>
            <w:r w:rsidRPr="002709D9">
              <w:rPr>
                <w:rFonts w:ascii="Arial Narrow" w:hAnsi="Arial Narrow"/>
                <w:spacing w:val="-1"/>
                <w:w w:val="80"/>
                <w:sz w:val="20"/>
              </w:rPr>
              <w:t>(jáestabelecidas</w:t>
            </w:r>
            <w:r w:rsidRPr="002709D9">
              <w:rPr>
                <w:rFonts w:ascii="Arial Narrow" w:hAnsi="Arial Narrow"/>
                <w:w w:val="80"/>
                <w:sz w:val="20"/>
              </w:rPr>
              <w:t>comoutroscentrosdepesquisae/ouempresasnaárea,quandohouver)</w:t>
            </w:r>
          </w:p>
        </w:tc>
      </w:tr>
      <w:tr w:rsidR="00304B0B" w:rsidRPr="002709D9" w14:paraId="247DC062" w14:textId="77777777" w:rsidTr="00885DB4">
        <w:trPr>
          <w:trHeight w:val="515"/>
        </w:trPr>
        <w:tc>
          <w:tcPr>
            <w:tcW w:w="2363" w:type="dxa"/>
            <w:shd w:val="clear" w:color="auto" w:fill="DEEAF6"/>
          </w:tcPr>
          <w:p w14:paraId="2A7E2841" w14:textId="5EE90B3C" w:rsidR="00304B0B" w:rsidRPr="002709D9" w:rsidRDefault="00304B0B" w:rsidP="00DF0829">
            <w:pPr>
              <w:pStyle w:val="TableParagraph"/>
              <w:spacing w:before="25"/>
              <w:ind w:left="58"/>
              <w:rPr>
                <w:rFonts w:ascii="Arial Narrow" w:hAnsi="Arial Narrow"/>
                <w:i/>
              </w:rPr>
            </w:pPr>
            <w:r w:rsidRPr="002709D9">
              <w:rPr>
                <w:rFonts w:ascii="Arial Narrow" w:hAnsi="Arial Narrow"/>
                <w:i/>
                <w:spacing w:val="-3"/>
                <w:w w:val="80"/>
              </w:rPr>
              <w:t>3.</w:t>
            </w:r>
            <w:r w:rsidR="00885DB4">
              <w:rPr>
                <w:rFonts w:ascii="Arial Narrow" w:hAnsi="Arial Narrow"/>
                <w:i/>
                <w:spacing w:val="-3"/>
                <w:w w:val="80"/>
              </w:rPr>
              <w:t xml:space="preserve">6 </w:t>
            </w:r>
            <w:r w:rsidRPr="002709D9">
              <w:rPr>
                <w:rFonts w:ascii="Arial Narrow" w:hAnsi="Arial Narrow"/>
                <w:i/>
                <w:spacing w:val="-3"/>
                <w:w w:val="80"/>
              </w:rPr>
              <w:t>Metodologias</w:t>
            </w:r>
          </w:p>
        </w:tc>
        <w:tc>
          <w:tcPr>
            <w:tcW w:w="6259" w:type="dxa"/>
          </w:tcPr>
          <w:p w14:paraId="44DB19E8" w14:textId="77777777" w:rsidR="00304B0B" w:rsidRPr="002709D9" w:rsidRDefault="00304B0B" w:rsidP="00DF0829">
            <w:pPr>
              <w:pStyle w:val="TableParagraph"/>
              <w:spacing w:before="35" w:line="228" w:lineRule="auto"/>
              <w:ind w:left="56"/>
              <w:rPr>
                <w:rFonts w:ascii="Arial Narrow" w:hAnsi="Arial Narrow"/>
                <w:sz w:val="20"/>
              </w:rPr>
            </w:pPr>
            <w:r w:rsidRPr="002709D9">
              <w:rPr>
                <w:rFonts w:ascii="Arial Narrow" w:hAnsi="Arial Narrow"/>
                <w:spacing w:val="-1"/>
                <w:w w:val="85"/>
                <w:sz w:val="20"/>
              </w:rPr>
              <w:t>(descreverquaismétodose/ouprocedimentosserãoutilizadosparao</w:t>
            </w:r>
            <w:r w:rsidRPr="002709D9">
              <w:rPr>
                <w:rFonts w:ascii="Arial Narrow" w:hAnsi="Arial Narrow"/>
                <w:w w:val="85"/>
                <w:sz w:val="20"/>
              </w:rPr>
              <w:t>desenvolvimentodo</w:t>
            </w:r>
            <w:r w:rsidRPr="002709D9">
              <w:rPr>
                <w:rFonts w:ascii="Arial Narrow" w:hAnsi="Arial Narrow"/>
                <w:w w:val="90"/>
                <w:sz w:val="20"/>
              </w:rPr>
              <w:t>projeto)</w:t>
            </w:r>
          </w:p>
        </w:tc>
      </w:tr>
    </w:tbl>
    <w:p w14:paraId="074A470C" w14:textId="77777777" w:rsidR="00304B0B" w:rsidRPr="002709D9" w:rsidRDefault="00304B0B" w:rsidP="00304B0B">
      <w:pPr>
        <w:pStyle w:val="Corpodetexto"/>
        <w:spacing w:before="4"/>
        <w:rPr>
          <w:b/>
          <w:sz w:val="29"/>
        </w:rPr>
      </w:pPr>
    </w:p>
    <w:p w14:paraId="479449DC" w14:textId="77777777" w:rsidR="00304B0B" w:rsidRPr="00A12162" w:rsidRDefault="00304B0B" w:rsidP="00885DB4">
      <w:pPr>
        <w:pStyle w:val="PargrafodaLista"/>
        <w:numPr>
          <w:ilvl w:val="0"/>
          <w:numId w:val="51"/>
        </w:numPr>
        <w:tabs>
          <w:tab w:val="clear" w:pos="709"/>
          <w:tab w:val="left" w:pos="1570"/>
        </w:tabs>
        <w:autoSpaceDE w:val="0"/>
        <w:autoSpaceDN w:val="0"/>
        <w:spacing w:before="0" w:after="0" w:line="240" w:lineRule="auto"/>
        <w:ind w:firstLine="556"/>
        <w:jc w:val="left"/>
        <w:rPr>
          <w:b/>
          <w:color w:val="0070C0"/>
          <w:sz w:val="24"/>
          <w:szCs w:val="24"/>
        </w:rPr>
      </w:pPr>
      <w:r w:rsidRPr="00A12162">
        <w:rPr>
          <w:b/>
          <w:color w:val="0070C0"/>
          <w:w w:val="90"/>
          <w:sz w:val="24"/>
          <w:szCs w:val="24"/>
        </w:rPr>
        <w:t>DESPESAS/ORÇAMENTO</w:t>
      </w:r>
    </w:p>
    <w:tbl>
      <w:tblPr>
        <w:tblStyle w:val="TableNormal1"/>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029"/>
        <w:gridCol w:w="993"/>
        <w:gridCol w:w="1422"/>
        <w:gridCol w:w="1473"/>
      </w:tblGrid>
      <w:tr w:rsidR="00304B0B" w:rsidRPr="002709D9" w14:paraId="3D82DF07" w14:textId="77777777" w:rsidTr="00DF0829">
        <w:trPr>
          <w:trHeight w:val="434"/>
        </w:trPr>
        <w:tc>
          <w:tcPr>
            <w:tcW w:w="709" w:type="dxa"/>
            <w:shd w:val="clear" w:color="auto" w:fill="DAEDF3"/>
          </w:tcPr>
          <w:p w14:paraId="1EE26719" w14:textId="77777777" w:rsidR="00304B0B" w:rsidRPr="002709D9" w:rsidRDefault="00304B0B" w:rsidP="00DF0829">
            <w:pPr>
              <w:pStyle w:val="TableParagraph"/>
              <w:spacing w:before="26"/>
              <w:ind w:left="147"/>
              <w:rPr>
                <w:rFonts w:ascii="Arial Narrow" w:hAnsi="Arial Narrow"/>
                <w:b/>
              </w:rPr>
            </w:pPr>
            <w:r w:rsidRPr="002709D9">
              <w:rPr>
                <w:rFonts w:ascii="Arial Narrow" w:hAnsi="Arial Narrow"/>
                <w:b/>
                <w:w w:val="90"/>
              </w:rPr>
              <w:t>ITEM</w:t>
            </w:r>
          </w:p>
        </w:tc>
        <w:tc>
          <w:tcPr>
            <w:tcW w:w="4029" w:type="dxa"/>
            <w:shd w:val="clear" w:color="auto" w:fill="DAEDF3"/>
          </w:tcPr>
          <w:p w14:paraId="6E99EC51" w14:textId="77777777" w:rsidR="00304B0B" w:rsidRPr="002709D9" w:rsidRDefault="00304B0B" w:rsidP="00DF0829">
            <w:pPr>
              <w:pStyle w:val="TableParagraph"/>
              <w:spacing w:before="89"/>
              <w:ind w:left="2626"/>
              <w:rPr>
                <w:rFonts w:ascii="Arial Narrow" w:hAnsi="Arial Narrow"/>
                <w:b/>
              </w:rPr>
            </w:pPr>
            <w:r w:rsidRPr="002709D9">
              <w:rPr>
                <w:rFonts w:ascii="Arial Narrow" w:hAnsi="Arial Narrow"/>
                <w:b/>
                <w:spacing w:val="-2"/>
                <w:w w:val="80"/>
              </w:rPr>
              <w:t>Item</w:t>
            </w:r>
            <w:r w:rsidRPr="002709D9">
              <w:rPr>
                <w:rFonts w:ascii="Arial Narrow" w:hAnsi="Arial Narrow"/>
                <w:b/>
                <w:spacing w:val="-1"/>
                <w:w w:val="80"/>
              </w:rPr>
              <w:t>dedespesa</w:t>
            </w:r>
          </w:p>
        </w:tc>
        <w:tc>
          <w:tcPr>
            <w:tcW w:w="993" w:type="dxa"/>
            <w:shd w:val="clear" w:color="auto" w:fill="DAEDF3"/>
          </w:tcPr>
          <w:p w14:paraId="220BCF25" w14:textId="77777777" w:rsidR="00304B0B" w:rsidRPr="002709D9" w:rsidRDefault="00304B0B" w:rsidP="00DF0829">
            <w:pPr>
              <w:pStyle w:val="TableParagraph"/>
              <w:spacing w:before="89"/>
              <w:ind w:left="336"/>
              <w:rPr>
                <w:rFonts w:ascii="Arial Narrow" w:hAnsi="Arial Narrow"/>
                <w:b/>
              </w:rPr>
            </w:pPr>
            <w:r w:rsidRPr="002709D9">
              <w:rPr>
                <w:rFonts w:ascii="Arial Narrow" w:hAnsi="Arial Narrow"/>
                <w:b/>
                <w:spacing w:val="-3"/>
                <w:w w:val="85"/>
              </w:rPr>
              <w:t>Qtdade</w:t>
            </w:r>
          </w:p>
        </w:tc>
        <w:tc>
          <w:tcPr>
            <w:tcW w:w="1422" w:type="dxa"/>
            <w:shd w:val="clear" w:color="auto" w:fill="DAEDF3"/>
          </w:tcPr>
          <w:p w14:paraId="3A1691B0" w14:textId="77777777" w:rsidR="00304B0B" w:rsidRPr="002709D9" w:rsidRDefault="00304B0B" w:rsidP="00DF0829">
            <w:pPr>
              <w:pStyle w:val="TableParagraph"/>
              <w:spacing w:before="89"/>
              <w:ind w:left="151"/>
              <w:rPr>
                <w:rFonts w:ascii="Arial Narrow" w:hAnsi="Arial Narrow"/>
                <w:b/>
              </w:rPr>
            </w:pPr>
            <w:r w:rsidRPr="002709D9">
              <w:rPr>
                <w:rFonts w:ascii="Arial Narrow" w:hAnsi="Arial Narrow"/>
                <w:b/>
                <w:spacing w:val="-3"/>
                <w:w w:val="80"/>
              </w:rPr>
              <w:t>Valor</w:t>
            </w:r>
            <w:r w:rsidRPr="002709D9">
              <w:rPr>
                <w:rFonts w:ascii="Arial Narrow" w:hAnsi="Arial Narrow"/>
                <w:b/>
                <w:spacing w:val="-2"/>
                <w:w w:val="80"/>
              </w:rPr>
              <w:t>unit.(R$)</w:t>
            </w:r>
          </w:p>
        </w:tc>
        <w:tc>
          <w:tcPr>
            <w:tcW w:w="1473" w:type="dxa"/>
            <w:shd w:val="clear" w:color="auto" w:fill="DAEDF3"/>
          </w:tcPr>
          <w:p w14:paraId="0EDFDF36" w14:textId="77777777" w:rsidR="00304B0B" w:rsidRPr="002709D9" w:rsidRDefault="00304B0B" w:rsidP="00DF0829">
            <w:pPr>
              <w:pStyle w:val="TableParagraph"/>
              <w:spacing w:before="89"/>
              <w:ind w:left="165"/>
              <w:rPr>
                <w:rFonts w:ascii="Arial Narrow" w:hAnsi="Arial Narrow"/>
                <w:b/>
              </w:rPr>
            </w:pPr>
            <w:r w:rsidRPr="002709D9">
              <w:rPr>
                <w:rFonts w:ascii="Arial Narrow" w:hAnsi="Arial Narrow"/>
                <w:b/>
                <w:spacing w:val="-4"/>
                <w:w w:val="80"/>
              </w:rPr>
              <w:t>Valor</w:t>
            </w:r>
            <w:r w:rsidRPr="002709D9">
              <w:rPr>
                <w:rFonts w:ascii="Arial Narrow" w:hAnsi="Arial Narrow"/>
                <w:b/>
                <w:spacing w:val="-3"/>
                <w:w w:val="80"/>
              </w:rPr>
              <w:t>Total(R$)</w:t>
            </w:r>
          </w:p>
        </w:tc>
      </w:tr>
      <w:tr w:rsidR="00304B0B" w:rsidRPr="002709D9" w14:paraId="4FD64B7F" w14:textId="77777777" w:rsidTr="00DF0829">
        <w:trPr>
          <w:trHeight w:val="310"/>
        </w:trPr>
        <w:tc>
          <w:tcPr>
            <w:tcW w:w="709" w:type="dxa"/>
          </w:tcPr>
          <w:p w14:paraId="60B2E329" w14:textId="77777777" w:rsidR="00304B0B" w:rsidRPr="002709D9" w:rsidRDefault="00304B0B" w:rsidP="00DF0829">
            <w:pPr>
              <w:pStyle w:val="TableParagraph"/>
              <w:rPr>
                <w:rFonts w:ascii="Arial Narrow" w:hAnsi="Arial Narrow"/>
                <w:sz w:val="20"/>
              </w:rPr>
            </w:pPr>
          </w:p>
        </w:tc>
        <w:tc>
          <w:tcPr>
            <w:tcW w:w="4029" w:type="dxa"/>
          </w:tcPr>
          <w:p w14:paraId="49C19102" w14:textId="77777777" w:rsidR="00304B0B" w:rsidRPr="002709D9" w:rsidRDefault="00304B0B" w:rsidP="00DF0829">
            <w:pPr>
              <w:pStyle w:val="TableParagraph"/>
              <w:rPr>
                <w:rFonts w:ascii="Arial Narrow" w:hAnsi="Arial Narrow"/>
                <w:sz w:val="20"/>
              </w:rPr>
            </w:pPr>
          </w:p>
        </w:tc>
        <w:tc>
          <w:tcPr>
            <w:tcW w:w="993" w:type="dxa"/>
          </w:tcPr>
          <w:p w14:paraId="21E4CFE5" w14:textId="77777777" w:rsidR="00304B0B" w:rsidRPr="002709D9" w:rsidRDefault="00304B0B" w:rsidP="00DF0829">
            <w:pPr>
              <w:pStyle w:val="TableParagraph"/>
              <w:rPr>
                <w:rFonts w:ascii="Arial Narrow" w:hAnsi="Arial Narrow"/>
                <w:sz w:val="20"/>
              </w:rPr>
            </w:pPr>
          </w:p>
        </w:tc>
        <w:tc>
          <w:tcPr>
            <w:tcW w:w="1422" w:type="dxa"/>
          </w:tcPr>
          <w:p w14:paraId="620859AF" w14:textId="77777777" w:rsidR="00304B0B" w:rsidRPr="002709D9" w:rsidRDefault="00304B0B" w:rsidP="00DF0829">
            <w:pPr>
              <w:pStyle w:val="TableParagraph"/>
              <w:rPr>
                <w:rFonts w:ascii="Arial Narrow" w:hAnsi="Arial Narrow"/>
                <w:sz w:val="20"/>
              </w:rPr>
            </w:pPr>
          </w:p>
        </w:tc>
        <w:tc>
          <w:tcPr>
            <w:tcW w:w="1473" w:type="dxa"/>
          </w:tcPr>
          <w:p w14:paraId="75657213" w14:textId="77777777" w:rsidR="00304B0B" w:rsidRPr="002709D9" w:rsidRDefault="00304B0B" w:rsidP="00DF0829">
            <w:pPr>
              <w:pStyle w:val="TableParagraph"/>
              <w:rPr>
                <w:rFonts w:ascii="Arial Narrow" w:hAnsi="Arial Narrow"/>
                <w:sz w:val="20"/>
              </w:rPr>
            </w:pPr>
          </w:p>
        </w:tc>
      </w:tr>
    </w:tbl>
    <w:p w14:paraId="6B1B2612" w14:textId="77777777" w:rsidR="00304B0B" w:rsidRPr="002709D9" w:rsidRDefault="00304B0B" w:rsidP="00304B0B">
      <w:pPr>
        <w:rPr>
          <w:sz w:val="20"/>
        </w:rPr>
        <w:sectPr w:rsidR="00304B0B" w:rsidRPr="002709D9">
          <w:pgSz w:w="11910" w:h="16840"/>
          <w:pgMar w:top="1860" w:right="0" w:bottom="280" w:left="320" w:header="710" w:footer="0" w:gutter="0"/>
          <w:cols w:space="720"/>
        </w:sectPr>
      </w:pPr>
    </w:p>
    <w:p w14:paraId="0B905FB4" w14:textId="77777777" w:rsidR="00304B0B" w:rsidRPr="002709D9" w:rsidRDefault="00304B0B" w:rsidP="00304B0B">
      <w:pPr>
        <w:pStyle w:val="Corpodetexto"/>
        <w:rPr>
          <w:b/>
          <w:sz w:val="20"/>
        </w:rPr>
      </w:pPr>
    </w:p>
    <w:p w14:paraId="3CB423E1" w14:textId="77777777" w:rsidR="00304B0B" w:rsidRPr="002709D9" w:rsidRDefault="00304B0B" w:rsidP="00304B0B">
      <w:pPr>
        <w:pStyle w:val="Corpodetexto"/>
        <w:spacing w:before="2"/>
        <w:rPr>
          <w:b/>
          <w:sz w:val="25"/>
        </w:rPr>
      </w:pPr>
    </w:p>
    <w:p w14:paraId="2744D9AD" w14:textId="43F78EA5" w:rsidR="00304B0B" w:rsidRPr="00A12162" w:rsidRDefault="00304B0B" w:rsidP="00692CFB">
      <w:pPr>
        <w:pStyle w:val="Ttulo31"/>
        <w:numPr>
          <w:ilvl w:val="0"/>
          <w:numId w:val="51"/>
        </w:numPr>
        <w:tabs>
          <w:tab w:val="left" w:pos="1564"/>
        </w:tabs>
        <w:spacing w:before="100"/>
        <w:ind w:left="1563" w:hanging="182"/>
        <w:rPr>
          <w:color w:val="0070C0"/>
          <w:sz w:val="20"/>
        </w:rPr>
      </w:pPr>
      <w:r w:rsidRPr="00A12162">
        <w:rPr>
          <w:rFonts w:ascii="Arial Narrow" w:hAnsi="Arial Narrow"/>
          <w:color w:val="0070C0"/>
          <w:spacing w:val="-2"/>
          <w:w w:val="80"/>
          <w:sz w:val="24"/>
          <w:szCs w:val="24"/>
        </w:rPr>
        <w:t>ATIVIDADES</w:t>
      </w:r>
      <w:r w:rsidR="00885DB4" w:rsidRPr="00A12162">
        <w:rPr>
          <w:rFonts w:ascii="Arial Narrow" w:hAnsi="Arial Narrow"/>
          <w:color w:val="0070C0"/>
          <w:spacing w:val="-2"/>
          <w:w w:val="80"/>
          <w:sz w:val="24"/>
          <w:szCs w:val="24"/>
        </w:rPr>
        <w:t xml:space="preserve"> </w:t>
      </w:r>
      <w:r w:rsidRPr="00A12162">
        <w:rPr>
          <w:rFonts w:ascii="Arial Narrow" w:hAnsi="Arial Narrow"/>
          <w:color w:val="0070C0"/>
          <w:spacing w:val="-2"/>
          <w:w w:val="80"/>
          <w:sz w:val="24"/>
          <w:szCs w:val="24"/>
        </w:rPr>
        <w:t>DO</w:t>
      </w:r>
      <w:r w:rsidR="00885DB4" w:rsidRPr="00A12162">
        <w:rPr>
          <w:rFonts w:ascii="Arial Narrow" w:hAnsi="Arial Narrow"/>
          <w:color w:val="0070C0"/>
          <w:spacing w:val="-2"/>
          <w:w w:val="80"/>
          <w:sz w:val="24"/>
          <w:szCs w:val="24"/>
        </w:rPr>
        <w:t xml:space="preserve"> </w:t>
      </w:r>
      <w:r w:rsidRPr="00A12162">
        <w:rPr>
          <w:rFonts w:ascii="Arial Narrow" w:hAnsi="Arial Narrow"/>
          <w:color w:val="0070C0"/>
          <w:spacing w:val="-2"/>
          <w:w w:val="80"/>
          <w:sz w:val="24"/>
          <w:szCs w:val="24"/>
        </w:rPr>
        <w:t>PROJETO</w:t>
      </w:r>
    </w:p>
    <w:p w14:paraId="175F7A7F" w14:textId="77777777" w:rsidR="00304B0B" w:rsidRPr="002709D9" w:rsidRDefault="00304B0B" w:rsidP="00304B0B">
      <w:pPr>
        <w:pStyle w:val="Corpodetexto"/>
        <w:spacing w:before="3"/>
        <w:rPr>
          <w:b/>
          <w:sz w:val="12"/>
        </w:rPr>
      </w:pPr>
    </w:p>
    <w:tbl>
      <w:tblPr>
        <w:tblStyle w:val="TableNormal1"/>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1"/>
        <w:gridCol w:w="1830"/>
        <w:gridCol w:w="970"/>
        <w:gridCol w:w="1754"/>
        <w:gridCol w:w="911"/>
        <w:gridCol w:w="1656"/>
      </w:tblGrid>
      <w:tr w:rsidR="00304B0B" w:rsidRPr="002709D9" w14:paraId="59ADFC36" w14:textId="77777777" w:rsidTr="00DF0829">
        <w:trPr>
          <w:trHeight w:val="352"/>
        </w:trPr>
        <w:tc>
          <w:tcPr>
            <w:tcW w:w="1501" w:type="dxa"/>
            <w:shd w:val="clear" w:color="auto" w:fill="DEEAF6"/>
          </w:tcPr>
          <w:p w14:paraId="44EB19E7" w14:textId="77777777" w:rsidR="00304B0B" w:rsidRPr="002709D9" w:rsidRDefault="00304B0B" w:rsidP="00DF0829">
            <w:pPr>
              <w:pStyle w:val="TableParagraph"/>
              <w:spacing w:before="37"/>
              <w:ind w:left="58"/>
              <w:rPr>
                <w:rFonts w:ascii="Arial Narrow" w:hAnsi="Arial Narrow"/>
                <w:i/>
              </w:rPr>
            </w:pPr>
            <w:r w:rsidRPr="002709D9">
              <w:rPr>
                <w:rFonts w:ascii="Arial Narrow" w:hAnsi="Arial Narrow"/>
                <w:i/>
                <w:spacing w:val="-3"/>
                <w:w w:val="80"/>
              </w:rPr>
              <w:t>Atividades</w:t>
            </w:r>
            <w:r w:rsidRPr="002709D9">
              <w:rPr>
                <w:rFonts w:ascii="Arial Narrow" w:hAnsi="Arial Narrow"/>
                <w:i/>
                <w:spacing w:val="-2"/>
                <w:w w:val="80"/>
              </w:rPr>
              <w:t>(A-1):</w:t>
            </w:r>
          </w:p>
        </w:tc>
        <w:tc>
          <w:tcPr>
            <w:tcW w:w="7121" w:type="dxa"/>
            <w:gridSpan w:val="5"/>
          </w:tcPr>
          <w:p w14:paraId="0A4D7C80" w14:textId="77777777" w:rsidR="00304B0B" w:rsidRPr="002709D9" w:rsidRDefault="00304B0B" w:rsidP="00DF0829">
            <w:pPr>
              <w:pStyle w:val="TableParagraph"/>
              <w:rPr>
                <w:rFonts w:ascii="Arial Narrow" w:hAnsi="Arial Narrow"/>
              </w:rPr>
            </w:pPr>
          </w:p>
        </w:tc>
      </w:tr>
      <w:tr w:rsidR="00304B0B" w:rsidRPr="002709D9" w14:paraId="1617AEC2" w14:textId="77777777" w:rsidTr="00DF0829">
        <w:trPr>
          <w:trHeight w:val="354"/>
        </w:trPr>
        <w:tc>
          <w:tcPr>
            <w:tcW w:w="1501" w:type="dxa"/>
            <w:shd w:val="clear" w:color="auto" w:fill="DEEAF6"/>
          </w:tcPr>
          <w:p w14:paraId="02B188ED" w14:textId="77777777" w:rsidR="00304B0B" w:rsidRPr="002709D9" w:rsidRDefault="00304B0B" w:rsidP="00DF0829">
            <w:pPr>
              <w:pStyle w:val="TableParagraph"/>
              <w:spacing w:before="37"/>
              <w:ind w:left="58"/>
              <w:rPr>
                <w:rFonts w:ascii="Arial Narrow" w:hAnsi="Arial Narrow"/>
                <w:i/>
              </w:rPr>
            </w:pPr>
            <w:r w:rsidRPr="002709D9">
              <w:rPr>
                <w:rFonts w:ascii="Arial Narrow" w:hAnsi="Arial Narrow"/>
                <w:i/>
                <w:w w:val="90"/>
              </w:rPr>
              <w:t>Início:</w:t>
            </w:r>
          </w:p>
        </w:tc>
        <w:tc>
          <w:tcPr>
            <w:tcW w:w="1830" w:type="dxa"/>
          </w:tcPr>
          <w:p w14:paraId="6FDE8F63" w14:textId="77777777" w:rsidR="00304B0B" w:rsidRPr="002709D9" w:rsidRDefault="00304B0B" w:rsidP="00DF0829">
            <w:pPr>
              <w:pStyle w:val="TableParagraph"/>
              <w:rPr>
                <w:rFonts w:ascii="Arial Narrow" w:hAnsi="Arial Narrow"/>
              </w:rPr>
            </w:pPr>
          </w:p>
        </w:tc>
        <w:tc>
          <w:tcPr>
            <w:tcW w:w="970" w:type="dxa"/>
            <w:shd w:val="clear" w:color="auto" w:fill="DEEAF6"/>
          </w:tcPr>
          <w:p w14:paraId="482FB803" w14:textId="77777777" w:rsidR="00304B0B" w:rsidRPr="002709D9" w:rsidRDefault="00304B0B" w:rsidP="00DF0829">
            <w:pPr>
              <w:pStyle w:val="TableParagraph"/>
              <w:spacing w:before="37"/>
              <w:ind w:left="56"/>
              <w:rPr>
                <w:rFonts w:ascii="Arial Narrow" w:hAnsi="Arial Narrow"/>
                <w:i/>
              </w:rPr>
            </w:pPr>
            <w:r w:rsidRPr="002709D9">
              <w:rPr>
                <w:rFonts w:ascii="Arial Narrow" w:hAnsi="Arial Narrow"/>
                <w:i/>
                <w:w w:val="90"/>
              </w:rPr>
              <w:t>Duração:</w:t>
            </w:r>
          </w:p>
        </w:tc>
        <w:tc>
          <w:tcPr>
            <w:tcW w:w="1754" w:type="dxa"/>
          </w:tcPr>
          <w:p w14:paraId="69B31CFC" w14:textId="77777777" w:rsidR="00304B0B" w:rsidRPr="002709D9" w:rsidRDefault="00304B0B" w:rsidP="00DF0829">
            <w:pPr>
              <w:pStyle w:val="TableParagraph"/>
              <w:rPr>
                <w:rFonts w:ascii="Arial Narrow" w:hAnsi="Arial Narrow"/>
              </w:rPr>
            </w:pPr>
          </w:p>
        </w:tc>
        <w:tc>
          <w:tcPr>
            <w:tcW w:w="911" w:type="dxa"/>
            <w:shd w:val="clear" w:color="auto" w:fill="DEEAF6"/>
          </w:tcPr>
          <w:p w14:paraId="176BDDD8" w14:textId="77777777" w:rsidR="00304B0B" w:rsidRPr="002709D9" w:rsidRDefault="00304B0B" w:rsidP="00DF0829">
            <w:pPr>
              <w:pStyle w:val="TableParagraph"/>
              <w:spacing w:before="37"/>
              <w:ind w:left="57"/>
              <w:rPr>
                <w:rFonts w:ascii="Arial Narrow" w:hAnsi="Arial Narrow"/>
                <w:i/>
              </w:rPr>
            </w:pPr>
            <w:r w:rsidRPr="002709D9">
              <w:rPr>
                <w:rFonts w:ascii="Arial Narrow" w:hAnsi="Arial Narrow"/>
                <w:i/>
                <w:spacing w:val="-2"/>
                <w:w w:val="80"/>
              </w:rPr>
              <w:t>C.H.</w:t>
            </w:r>
            <w:r w:rsidRPr="002709D9">
              <w:rPr>
                <w:rFonts w:ascii="Arial Narrow" w:hAnsi="Arial Narrow"/>
                <w:i/>
                <w:spacing w:val="-1"/>
                <w:w w:val="80"/>
              </w:rPr>
              <w:t>S.:</w:t>
            </w:r>
          </w:p>
        </w:tc>
        <w:tc>
          <w:tcPr>
            <w:tcW w:w="1656" w:type="dxa"/>
          </w:tcPr>
          <w:p w14:paraId="202A6955" w14:textId="77777777" w:rsidR="00304B0B" w:rsidRPr="002709D9" w:rsidRDefault="00304B0B" w:rsidP="00DF0829">
            <w:pPr>
              <w:pStyle w:val="TableParagraph"/>
              <w:rPr>
                <w:rFonts w:ascii="Arial Narrow" w:hAnsi="Arial Narrow"/>
              </w:rPr>
            </w:pPr>
          </w:p>
        </w:tc>
      </w:tr>
      <w:tr w:rsidR="00304B0B" w:rsidRPr="002709D9" w14:paraId="6D61731D" w14:textId="77777777" w:rsidTr="00DF0829">
        <w:trPr>
          <w:trHeight w:val="352"/>
        </w:trPr>
        <w:tc>
          <w:tcPr>
            <w:tcW w:w="1501" w:type="dxa"/>
            <w:tcBorders>
              <w:bottom w:val="single" w:sz="8" w:space="0" w:color="000000"/>
            </w:tcBorders>
            <w:shd w:val="clear" w:color="auto" w:fill="DEEAF6"/>
          </w:tcPr>
          <w:p w14:paraId="259809E4" w14:textId="77777777" w:rsidR="00304B0B" w:rsidRPr="002709D9" w:rsidRDefault="00304B0B" w:rsidP="00DF0829">
            <w:pPr>
              <w:pStyle w:val="TableParagraph"/>
              <w:spacing w:before="37"/>
              <w:ind w:left="58"/>
              <w:rPr>
                <w:rFonts w:ascii="Arial Narrow" w:hAnsi="Arial Narrow"/>
                <w:i/>
              </w:rPr>
            </w:pPr>
            <w:r w:rsidRPr="002709D9">
              <w:rPr>
                <w:rFonts w:ascii="Arial Narrow" w:hAnsi="Arial Narrow"/>
                <w:i/>
                <w:w w:val="90"/>
              </w:rPr>
              <w:t>Membros:</w:t>
            </w:r>
          </w:p>
        </w:tc>
        <w:tc>
          <w:tcPr>
            <w:tcW w:w="7121" w:type="dxa"/>
            <w:gridSpan w:val="5"/>
            <w:tcBorders>
              <w:bottom w:val="single" w:sz="8" w:space="0" w:color="000000"/>
            </w:tcBorders>
          </w:tcPr>
          <w:p w14:paraId="54C03942" w14:textId="77777777" w:rsidR="00304B0B" w:rsidRPr="002709D9" w:rsidRDefault="00304B0B" w:rsidP="00DF0829">
            <w:pPr>
              <w:pStyle w:val="TableParagraph"/>
              <w:rPr>
                <w:rFonts w:ascii="Arial Narrow" w:hAnsi="Arial Narrow"/>
              </w:rPr>
            </w:pPr>
          </w:p>
        </w:tc>
      </w:tr>
      <w:tr w:rsidR="00304B0B" w:rsidRPr="002709D9" w14:paraId="1641C23D" w14:textId="77777777" w:rsidTr="00DF0829">
        <w:trPr>
          <w:trHeight w:val="351"/>
        </w:trPr>
        <w:tc>
          <w:tcPr>
            <w:tcW w:w="1501" w:type="dxa"/>
            <w:tcBorders>
              <w:top w:val="single" w:sz="8" w:space="0" w:color="000000"/>
            </w:tcBorders>
            <w:shd w:val="clear" w:color="auto" w:fill="DEEAF6"/>
          </w:tcPr>
          <w:p w14:paraId="4E8A0D14" w14:textId="77777777" w:rsidR="00304B0B" w:rsidRPr="002709D9" w:rsidRDefault="00304B0B" w:rsidP="00DF0829">
            <w:pPr>
              <w:pStyle w:val="TableParagraph"/>
              <w:spacing w:before="37"/>
              <w:ind w:left="58"/>
              <w:rPr>
                <w:rFonts w:ascii="Arial Narrow" w:hAnsi="Arial Narrow"/>
                <w:i/>
              </w:rPr>
            </w:pPr>
            <w:r w:rsidRPr="002709D9">
              <w:rPr>
                <w:rFonts w:ascii="Arial Narrow" w:hAnsi="Arial Narrow"/>
                <w:i/>
                <w:spacing w:val="-2"/>
                <w:w w:val="80"/>
              </w:rPr>
              <w:t>Atividades(A-2):</w:t>
            </w:r>
          </w:p>
        </w:tc>
        <w:tc>
          <w:tcPr>
            <w:tcW w:w="7121" w:type="dxa"/>
            <w:gridSpan w:val="5"/>
            <w:tcBorders>
              <w:top w:val="single" w:sz="8" w:space="0" w:color="000000"/>
            </w:tcBorders>
          </w:tcPr>
          <w:p w14:paraId="2124A7B0" w14:textId="77777777" w:rsidR="00304B0B" w:rsidRPr="002709D9" w:rsidRDefault="00304B0B" w:rsidP="00DF0829">
            <w:pPr>
              <w:pStyle w:val="TableParagraph"/>
              <w:rPr>
                <w:rFonts w:ascii="Arial Narrow" w:hAnsi="Arial Narrow"/>
              </w:rPr>
            </w:pPr>
          </w:p>
        </w:tc>
      </w:tr>
      <w:tr w:rsidR="00304B0B" w:rsidRPr="002709D9" w14:paraId="1D834563" w14:textId="77777777" w:rsidTr="00DF0829">
        <w:trPr>
          <w:trHeight w:val="352"/>
        </w:trPr>
        <w:tc>
          <w:tcPr>
            <w:tcW w:w="1501" w:type="dxa"/>
            <w:shd w:val="clear" w:color="auto" w:fill="DEEAF6"/>
          </w:tcPr>
          <w:p w14:paraId="73C55395" w14:textId="77777777" w:rsidR="00304B0B" w:rsidRPr="002709D9" w:rsidRDefault="00304B0B" w:rsidP="00DF0829">
            <w:pPr>
              <w:pStyle w:val="TableParagraph"/>
              <w:spacing w:before="37"/>
              <w:ind w:left="58"/>
              <w:rPr>
                <w:rFonts w:ascii="Arial Narrow" w:hAnsi="Arial Narrow"/>
                <w:i/>
              </w:rPr>
            </w:pPr>
            <w:r w:rsidRPr="002709D9">
              <w:rPr>
                <w:rFonts w:ascii="Arial Narrow" w:hAnsi="Arial Narrow"/>
                <w:i/>
                <w:w w:val="90"/>
              </w:rPr>
              <w:t>Início:</w:t>
            </w:r>
          </w:p>
        </w:tc>
        <w:tc>
          <w:tcPr>
            <w:tcW w:w="1830" w:type="dxa"/>
          </w:tcPr>
          <w:p w14:paraId="74246885" w14:textId="77777777" w:rsidR="00304B0B" w:rsidRPr="002709D9" w:rsidRDefault="00304B0B" w:rsidP="00DF0829">
            <w:pPr>
              <w:pStyle w:val="TableParagraph"/>
              <w:rPr>
                <w:rFonts w:ascii="Arial Narrow" w:hAnsi="Arial Narrow"/>
              </w:rPr>
            </w:pPr>
          </w:p>
        </w:tc>
        <w:tc>
          <w:tcPr>
            <w:tcW w:w="970" w:type="dxa"/>
            <w:shd w:val="clear" w:color="auto" w:fill="DEEAF6"/>
          </w:tcPr>
          <w:p w14:paraId="33CABE03" w14:textId="77777777" w:rsidR="00304B0B" w:rsidRPr="002709D9" w:rsidRDefault="00304B0B" w:rsidP="00DF0829">
            <w:pPr>
              <w:pStyle w:val="TableParagraph"/>
              <w:spacing w:before="37"/>
              <w:ind w:left="56"/>
              <w:rPr>
                <w:rFonts w:ascii="Arial Narrow" w:hAnsi="Arial Narrow"/>
                <w:i/>
              </w:rPr>
            </w:pPr>
            <w:r w:rsidRPr="002709D9">
              <w:rPr>
                <w:rFonts w:ascii="Arial Narrow" w:hAnsi="Arial Narrow"/>
                <w:i/>
                <w:w w:val="90"/>
              </w:rPr>
              <w:t>Duração:</w:t>
            </w:r>
          </w:p>
        </w:tc>
        <w:tc>
          <w:tcPr>
            <w:tcW w:w="1754" w:type="dxa"/>
          </w:tcPr>
          <w:p w14:paraId="03E85122" w14:textId="77777777" w:rsidR="00304B0B" w:rsidRPr="002709D9" w:rsidRDefault="00304B0B" w:rsidP="00DF0829">
            <w:pPr>
              <w:pStyle w:val="TableParagraph"/>
              <w:rPr>
                <w:rFonts w:ascii="Arial Narrow" w:hAnsi="Arial Narrow"/>
              </w:rPr>
            </w:pPr>
          </w:p>
        </w:tc>
        <w:tc>
          <w:tcPr>
            <w:tcW w:w="911" w:type="dxa"/>
            <w:shd w:val="clear" w:color="auto" w:fill="DEEAF6"/>
          </w:tcPr>
          <w:p w14:paraId="027D493E" w14:textId="77777777" w:rsidR="00304B0B" w:rsidRPr="002709D9" w:rsidRDefault="00304B0B" w:rsidP="00DF0829">
            <w:pPr>
              <w:pStyle w:val="TableParagraph"/>
              <w:spacing w:before="37"/>
              <w:ind w:left="57"/>
              <w:rPr>
                <w:rFonts w:ascii="Arial Narrow" w:hAnsi="Arial Narrow"/>
                <w:i/>
              </w:rPr>
            </w:pPr>
            <w:r w:rsidRPr="002709D9">
              <w:rPr>
                <w:rFonts w:ascii="Arial Narrow" w:hAnsi="Arial Narrow"/>
                <w:i/>
                <w:spacing w:val="-2"/>
                <w:w w:val="80"/>
              </w:rPr>
              <w:t>C.H.</w:t>
            </w:r>
            <w:r w:rsidRPr="002709D9">
              <w:rPr>
                <w:rFonts w:ascii="Arial Narrow" w:hAnsi="Arial Narrow"/>
                <w:i/>
                <w:spacing w:val="-1"/>
                <w:w w:val="80"/>
              </w:rPr>
              <w:t>S.:</w:t>
            </w:r>
          </w:p>
        </w:tc>
        <w:tc>
          <w:tcPr>
            <w:tcW w:w="1656" w:type="dxa"/>
          </w:tcPr>
          <w:p w14:paraId="1B6F725E" w14:textId="77777777" w:rsidR="00304B0B" w:rsidRPr="002709D9" w:rsidRDefault="00304B0B" w:rsidP="00DF0829">
            <w:pPr>
              <w:pStyle w:val="TableParagraph"/>
              <w:rPr>
                <w:rFonts w:ascii="Arial Narrow" w:hAnsi="Arial Narrow"/>
              </w:rPr>
            </w:pPr>
          </w:p>
        </w:tc>
      </w:tr>
      <w:tr w:rsidR="00304B0B" w:rsidRPr="002709D9" w14:paraId="43097A37" w14:textId="77777777" w:rsidTr="00DF0829">
        <w:trPr>
          <w:trHeight w:val="354"/>
        </w:trPr>
        <w:tc>
          <w:tcPr>
            <w:tcW w:w="1501" w:type="dxa"/>
            <w:shd w:val="clear" w:color="auto" w:fill="DEEAF6"/>
          </w:tcPr>
          <w:p w14:paraId="5009AB26" w14:textId="77777777" w:rsidR="00304B0B" w:rsidRPr="002709D9" w:rsidRDefault="00304B0B" w:rsidP="00DF0829">
            <w:pPr>
              <w:pStyle w:val="TableParagraph"/>
              <w:spacing w:before="37"/>
              <w:ind w:left="58"/>
              <w:rPr>
                <w:rFonts w:ascii="Arial Narrow" w:hAnsi="Arial Narrow"/>
                <w:i/>
              </w:rPr>
            </w:pPr>
            <w:r w:rsidRPr="002709D9">
              <w:rPr>
                <w:rFonts w:ascii="Arial Narrow" w:hAnsi="Arial Narrow"/>
                <w:i/>
                <w:w w:val="90"/>
              </w:rPr>
              <w:t>Membros:</w:t>
            </w:r>
          </w:p>
        </w:tc>
        <w:tc>
          <w:tcPr>
            <w:tcW w:w="7121" w:type="dxa"/>
            <w:gridSpan w:val="5"/>
          </w:tcPr>
          <w:p w14:paraId="1DF7B5E3" w14:textId="77777777" w:rsidR="00304B0B" w:rsidRPr="002709D9" w:rsidRDefault="00304B0B" w:rsidP="00DF0829">
            <w:pPr>
              <w:pStyle w:val="TableParagraph"/>
              <w:rPr>
                <w:rFonts w:ascii="Arial Narrow" w:hAnsi="Arial Narrow"/>
              </w:rPr>
            </w:pPr>
          </w:p>
        </w:tc>
      </w:tr>
    </w:tbl>
    <w:p w14:paraId="5DA26506" w14:textId="2F67A4CE" w:rsidR="00304B0B" w:rsidRPr="002709D9" w:rsidRDefault="00304B0B" w:rsidP="00304B0B">
      <w:pPr>
        <w:pStyle w:val="Corpodetexto"/>
        <w:spacing w:before="37"/>
        <w:ind w:left="1382"/>
      </w:pPr>
      <w:r w:rsidRPr="002709D9">
        <w:rPr>
          <w:spacing w:val="-2"/>
          <w:w w:val="80"/>
        </w:rPr>
        <w:t>*C.</w:t>
      </w:r>
      <w:r w:rsidR="00A74A56" w:rsidRPr="002709D9">
        <w:rPr>
          <w:spacing w:val="-2"/>
          <w:w w:val="80"/>
        </w:rPr>
        <w:t>H. S</w:t>
      </w:r>
      <w:r w:rsidRPr="002709D9">
        <w:rPr>
          <w:spacing w:val="-2"/>
          <w:w w:val="80"/>
        </w:rPr>
        <w:t>–</w:t>
      </w:r>
      <w:r w:rsidR="00150B61">
        <w:rPr>
          <w:spacing w:val="-2"/>
          <w:w w:val="80"/>
        </w:rPr>
        <w:t xml:space="preserve"> </w:t>
      </w:r>
      <w:r w:rsidRPr="002709D9">
        <w:rPr>
          <w:spacing w:val="-2"/>
          <w:w w:val="80"/>
        </w:rPr>
        <w:t>Carga</w:t>
      </w:r>
      <w:r w:rsidR="00150B61">
        <w:rPr>
          <w:spacing w:val="-2"/>
          <w:w w:val="80"/>
        </w:rPr>
        <w:t xml:space="preserve"> </w:t>
      </w:r>
      <w:r w:rsidRPr="002709D9">
        <w:rPr>
          <w:spacing w:val="-1"/>
          <w:w w:val="80"/>
        </w:rPr>
        <w:t>horária</w:t>
      </w:r>
      <w:r w:rsidR="00150B61">
        <w:rPr>
          <w:spacing w:val="-1"/>
          <w:w w:val="80"/>
        </w:rPr>
        <w:t xml:space="preserve"> </w:t>
      </w:r>
      <w:r w:rsidRPr="002709D9">
        <w:rPr>
          <w:spacing w:val="-1"/>
          <w:w w:val="80"/>
        </w:rPr>
        <w:t>semanal</w:t>
      </w:r>
    </w:p>
    <w:p w14:paraId="3A0A773D" w14:textId="77777777" w:rsidR="00304B0B" w:rsidRPr="002709D9" w:rsidRDefault="00304B0B" w:rsidP="00304B0B">
      <w:pPr>
        <w:pStyle w:val="Corpodetexto"/>
        <w:rPr>
          <w:sz w:val="24"/>
        </w:rPr>
      </w:pPr>
    </w:p>
    <w:p w14:paraId="158A5988" w14:textId="77777777" w:rsidR="00304B0B" w:rsidRPr="002709D9" w:rsidRDefault="00304B0B" w:rsidP="00304B0B">
      <w:pPr>
        <w:pStyle w:val="Corpodetexto"/>
        <w:spacing w:before="11"/>
        <w:rPr>
          <w:sz w:val="23"/>
        </w:rPr>
      </w:pPr>
    </w:p>
    <w:p w14:paraId="77996A67" w14:textId="553BD2E2" w:rsidR="00304B0B" w:rsidRPr="005E7722" w:rsidRDefault="00304B0B" w:rsidP="00885DB4">
      <w:pPr>
        <w:pStyle w:val="Ttulo31"/>
        <w:numPr>
          <w:ilvl w:val="0"/>
          <w:numId w:val="51"/>
        </w:numPr>
        <w:tabs>
          <w:tab w:val="left" w:pos="1570"/>
        </w:tabs>
        <w:ind w:firstLine="556"/>
        <w:rPr>
          <w:rFonts w:ascii="Arial Narrow" w:hAnsi="Arial Narrow"/>
          <w:color w:val="0070C0"/>
          <w:sz w:val="24"/>
          <w:szCs w:val="24"/>
        </w:rPr>
      </w:pPr>
      <w:r w:rsidRPr="005E7722">
        <w:rPr>
          <w:rFonts w:ascii="Arial Narrow" w:hAnsi="Arial Narrow"/>
          <w:color w:val="0070C0"/>
          <w:spacing w:val="-2"/>
          <w:w w:val="80"/>
          <w:sz w:val="24"/>
          <w:szCs w:val="24"/>
        </w:rPr>
        <w:t>CRONOGRAMA</w:t>
      </w:r>
      <w:r w:rsidR="00885DB4" w:rsidRPr="005E7722">
        <w:rPr>
          <w:rFonts w:ascii="Arial Narrow" w:hAnsi="Arial Narrow"/>
          <w:color w:val="0070C0"/>
          <w:spacing w:val="-2"/>
          <w:w w:val="80"/>
          <w:sz w:val="24"/>
          <w:szCs w:val="24"/>
        </w:rPr>
        <w:t xml:space="preserve"> </w:t>
      </w:r>
      <w:r w:rsidRPr="005E7722">
        <w:rPr>
          <w:rFonts w:ascii="Arial Narrow" w:hAnsi="Arial Narrow"/>
          <w:color w:val="0070C0"/>
          <w:spacing w:val="-1"/>
          <w:w w:val="80"/>
          <w:sz w:val="24"/>
          <w:szCs w:val="24"/>
        </w:rPr>
        <w:t>FÍSICO</w:t>
      </w:r>
    </w:p>
    <w:p w14:paraId="5393F3DE" w14:textId="77777777" w:rsidR="00304B0B" w:rsidRPr="002709D9" w:rsidRDefault="00304B0B" w:rsidP="00304B0B">
      <w:pPr>
        <w:pStyle w:val="Corpodetexto"/>
        <w:spacing w:before="9"/>
        <w:rPr>
          <w:b/>
          <w:sz w:val="8"/>
        </w:rPr>
      </w:pPr>
    </w:p>
    <w:tbl>
      <w:tblPr>
        <w:tblStyle w:val="TableNormal1"/>
        <w:tblW w:w="0" w:type="auto"/>
        <w:tblInd w:w="1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1"/>
        <w:gridCol w:w="2434"/>
        <w:gridCol w:w="2552"/>
        <w:gridCol w:w="2126"/>
        <w:gridCol w:w="1276"/>
      </w:tblGrid>
      <w:tr w:rsidR="00304B0B" w:rsidRPr="002709D9" w14:paraId="784F4EA8" w14:textId="77777777" w:rsidTr="00A74A56">
        <w:trPr>
          <w:trHeight w:val="990"/>
        </w:trPr>
        <w:tc>
          <w:tcPr>
            <w:tcW w:w="781" w:type="dxa"/>
            <w:vMerge w:val="restart"/>
          </w:tcPr>
          <w:p w14:paraId="6DFF6EA0" w14:textId="77777777" w:rsidR="00304B0B" w:rsidRPr="002709D9" w:rsidRDefault="00304B0B" w:rsidP="00DF0829">
            <w:pPr>
              <w:pStyle w:val="TableParagraph"/>
              <w:rPr>
                <w:rFonts w:ascii="Arial Narrow" w:hAnsi="Arial Narrow"/>
                <w:b/>
                <w:sz w:val="24"/>
              </w:rPr>
            </w:pPr>
          </w:p>
          <w:p w14:paraId="7B43EE4D" w14:textId="77777777" w:rsidR="00304B0B" w:rsidRPr="002709D9" w:rsidRDefault="00304B0B" w:rsidP="00DF0829">
            <w:pPr>
              <w:pStyle w:val="TableParagraph"/>
              <w:rPr>
                <w:rFonts w:ascii="Arial Narrow" w:hAnsi="Arial Narrow"/>
                <w:b/>
                <w:sz w:val="24"/>
              </w:rPr>
            </w:pPr>
          </w:p>
          <w:p w14:paraId="7819FBAD" w14:textId="77777777" w:rsidR="00304B0B" w:rsidRPr="002709D9" w:rsidRDefault="00304B0B" w:rsidP="00DF0829">
            <w:pPr>
              <w:pStyle w:val="TableParagraph"/>
              <w:spacing w:before="166"/>
              <w:ind w:left="213"/>
              <w:rPr>
                <w:rFonts w:ascii="Arial Narrow" w:hAnsi="Arial Narrow"/>
                <w:b/>
              </w:rPr>
            </w:pPr>
            <w:r w:rsidRPr="002709D9">
              <w:rPr>
                <w:rFonts w:ascii="Arial Narrow" w:hAnsi="Arial Narrow"/>
                <w:b/>
                <w:w w:val="90"/>
              </w:rPr>
              <w:t>Item</w:t>
            </w:r>
          </w:p>
        </w:tc>
        <w:tc>
          <w:tcPr>
            <w:tcW w:w="2434" w:type="dxa"/>
            <w:vMerge w:val="restart"/>
          </w:tcPr>
          <w:p w14:paraId="17D917DB" w14:textId="77777777" w:rsidR="00304B0B" w:rsidRPr="002709D9" w:rsidRDefault="00304B0B" w:rsidP="00DF0829">
            <w:pPr>
              <w:pStyle w:val="TableParagraph"/>
              <w:rPr>
                <w:rFonts w:ascii="Arial Narrow" w:hAnsi="Arial Narrow"/>
                <w:b/>
                <w:sz w:val="24"/>
              </w:rPr>
            </w:pPr>
          </w:p>
          <w:p w14:paraId="7E74F7B5" w14:textId="77777777" w:rsidR="00304B0B" w:rsidRPr="002709D9" w:rsidRDefault="00304B0B" w:rsidP="00DF0829">
            <w:pPr>
              <w:pStyle w:val="TableParagraph"/>
              <w:rPr>
                <w:rFonts w:ascii="Arial Narrow" w:hAnsi="Arial Narrow"/>
                <w:b/>
                <w:sz w:val="24"/>
              </w:rPr>
            </w:pPr>
          </w:p>
          <w:p w14:paraId="684FE213" w14:textId="12320579" w:rsidR="00304B0B" w:rsidRPr="002709D9" w:rsidRDefault="00304B0B" w:rsidP="00DF0829">
            <w:pPr>
              <w:pStyle w:val="TableParagraph"/>
              <w:spacing w:before="166"/>
              <w:ind w:left="642"/>
              <w:rPr>
                <w:rFonts w:ascii="Arial Narrow" w:hAnsi="Arial Narrow"/>
                <w:b/>
              </w:rPr>
            </w:pPr>
            <w:r w:rsidRPr="002709D9">
              <w:rPr>
                <w:rFonts w:ascii="Arial Narrow" w:hAnsi="Arial Narrow"/>
                <w:b/>
                <w:spacing w:val="-2"/>
                <w:w w:val="80"/>
              </w:rPr>
              <w:t>Metas</w:t>
            </w:r>
            <w:r w:rsidR="00A74A56">
              <w:rPr>
                <w:rFonts w:ascii="Arial Narrow" w:hAnsi="Arial Narrow"/>
                <w:b/>
                <w:spacing w:val="-2"/>
                <w:w w:val="80"/>
              </w:rPr>
              <w:t xml:space="preserve"> </w:t>
            </w:r>
            <w:r w:rsidRPr="002709D9">
              <w:rPr>
                <w:rFonts w:ascii="Arial Narrow" w:hAnsi="Arial Narrow"/>
                <w:b/>
                <w:spacing w:val="-2"/>
                <w:w w:val="80"/>
              </w:rPr>
              <w:t>e</w:t>
            </w:r>
            <w:r w:rsidR="00A74A56">
              <w:rPr>
                <w:rFonts w:ascii="Arial Narrow" w:hAnsi="Arial Narrow"/>
                <w:b/>
                <w:spacing w:val="-2"/>
                <w:w w:val="80"/>
              </w:rPr>
              <w:t xml:space="preserve"> </w:t>
            </w:r>
            <w:r w:rsidRPr="002709D9">
              <w:rPr>
                <w:rFonts w:ascii="Arial Narrow" w:hAnsi="Arial Narrow"/>
                <w:b/>
                <w:spacing w:val="-2"/>
                <w:w w:val="80"/>
              </w:rPr>
              <w:t>Atividades</w:t>
            </w:r>
          </w:p>
        </w:tc>
        <w:tc>
          <w:tcPr>
            <w:tcW w:w="2552" w:type="dxa"/>
            <w:vMerge w:val="restart"/>
          </w:tcPr>
          <w:p w14:paraId="5BA0CE8A" w14:textId="77777777" w:rsidR="00304B0B" w:rsidRPr="002709D9" w:rsidRDefault="00304B0B" w:rsidP="00DF0829">
            <w:pPr>
              <w:pStyle w:val="TableParagraph"/>
              <w:rPr>
                <w:rFonts w:ascii="Arial Narrow" w:hAnsi="Arial Narrow"/>
                <w:b/>
                <w:sz w:val="24"/>
              </w:rPr>
            </w:pPr>
          </w:p>
          <w:p w14:paraId="43206397" w14:textId="77777777" w:rsidR="00304B0B" w:rsidRPr="002709D9" w:rsidRDefault="00304B0B" w:rsidP="00DF0829">
            <w:pPr>
              <w:pStyle w:val="TableParagraph"/>
              <w:rPr>
                <w:rFonts w:ascii="Arial Narrow" w:hAnsi="Arial Narrow"/>
                <w:b/>
                <w:sz w:val="24"/>
              </w:rPr>
            </w:pPr>
          </w:p>
          <w:p w14:paraId="4C99816E" w14:textId="439E2F44" w:rsidR="00304B0B" w:rsidRPr="002709D9" w:rsidRDefault="00304B0B" w:rsidP="00DF0829">
            <w:pPr>
              <w:pStyle w:val="TableParagraph"/>
              <w:spacing w:before="166"/>
              <w:ind w:left="203"/>
              <w:rPr>
                <w:rFonts w:ascii="Arial Narrow" w:hAnsi="Arial Narrow"/>
                <w:b/>
              </w:rPr>
            </w:pPr>
            <w:r w:rsidRPr="002709D9">
              <w:rPr>
                <w:rFonts w:ascii="Arial Narrow" w:hAnsi="Arial Narrow"/>
                <w:b/>
                <w:spacing w:val="-2"/>
                <w:w w:val="80"/>
              </w:rPr>
              <w:t>Indicador</w:t>
            </w:r>
            <w:r w:rsidR="00A74A56">
              <w:rPr>
                <w:rFonts w:ascii="Arial Narrow" w:hAnsi="Arial Narrow"/>
                <w:b/>
                <w:spacing w:val="-2"/>
                <w:w w:val="80"/>
              </w:rPr>
              <w:t xml:space="preserve"> </w:t>
            </w:r>
            <w:r w:rsidRPr="002709D9">
              <w:rPr>
                <w:rFonts w:ascii="Arial Narrow" w:hAnsi="Arial Narrow"/>
                <w:b/>
                <w:spacing w:val="-2"/>
                <w:w w:val="80"/>
              </w:rPr>
              <w:t>Físico</w:t>
            </w:r>
            <w:r w:rsidR="00A74A56">
              <w:rPr>
                <w:rFonts w:ascii="Arial Narrow" w:hAnsi="Arial Narrow"/>
                <w:b/>
                <w:spacing w:val="-2"/>
                <w:w w:val="80"/>
              </w:rPr>
              <w:t xml:space="preserve"> </w:t>
            </w:r>
            <w:r w:rsidRPr="002709D9">
              <w:rPr>
                <w:rFonts w:ascii="Arial Narrow" w:hAnsi="Arial Narrow"/>
                <w:b/>
                <w:spacing w:val="-2"/>
                <w:w w:val="80"/>
              </w:rPr>
              <w:t>de</w:t>
            </w:r>
            <w:r w:rsidR="00A74A56">
              <w:rPr>
                <w:rFonts w:ascii="Arial Narrow" w:hAnsi="Arial Narrow"/>
                <w:b/>
                <w:spacing w:val="-2"/>
                <w:w w:val="80"/>
              </w:rPr>
              <w:t xml:space="preserve"> </w:t>
            </w:r>
            <w:r w:rsidRPr="002709D9">
              <w:rPr>
                <w:rFonts w:ascii="Arial Narrow" w:hAnsi="Arial Narrow"/>
                <w:b/>
                <w:spacing w:val="-2"/>
                <w:w w:val="80"/>
              </w:rPr>
              <w:t>Execução</w:t>
            </w:r>
          </w:p>
        </w:tc>
        <w:tc>
          <w:tcPr>
            <w:tcW w:w="3402" w:type="dxa"/>
            <w:gridSpan w:val="2"/>
          </w:tcPr>
          <w:p w14:paraId="3807302E" w14:textId="77777777" w:rsidR="00304B0B" w:rsidRPr="002709D9" w:rsidRDefault="00304B0B" w:rsidP="00DF0829">
            <w:pPr>
              <w:pStyle w:val="TableParagraph"/>
              <w:spacing w:before="3"/>
              <w:rPr>
                <w:rFonts w:ascii="Arial Narrow" w:hAnsi="Arial Narrow"/>
                <w:b/>
                <w:sz w:val="31"/>
              </w:rPr>
            </w:pPr>
          </w:p>
          <w:p w14:paraId="06D018AD" w14:textId="268809D6" w:rsidR="00304B0B" w:rsidRPr="002709D9" w:rsidRDefault="00304B0B" w:rsidP="00DF0829">
            <w:pPr>
              <w:pStyle w:val="TableParagraph"/>
              <w:ind w:left="994"/>
              <w:rPr>
                <w:rFonts w:ascii="Arial Narrow" w:hAnsi="Arial Narrow"/>
                <w:b/>
              </w:rPr>
            </w:pPr>
            <w:r w:rsidRPr="002709D9">
              <w:rPr>
                <w:rFonts w:ascii="Arial Narrow" w:hAnsi="Arial Narrow"/>
                <w:b/>
                <w:spacing w:val="-2"/>
                <w:w w:val="80"/>
              </w:rPr>
              <w:t>Duração</w:t>
            </w:r>
            <w:r w:rsidR="00A74A56">
              <w:rPr>
                <w:rFonts w:ascii="Arial Narrow" w:hAnsi="Arial Narrow"/>
                <w:b/>
                <w:spacing w:val="-2"/>
                <w:w w:val="80"/>
              </w:rPr>
              <w:t xml:space="preserve"> </w:t>
            </w:r>
            <w:r w:rsidRPr="002709D9">
              <w:rPr>
                <w:rFonts w:ascii="Arial Narrow" w:hAnsi="Arial Narrow"/>
                <w:b/>
                <w:spacing w:val="-2"/>
                <w:w w:val="80"/>
              </w:rPr>
              <w:t>prevista</w:t>
            </w:r>
          </w:p>
        </w:tc>
      </w:tr>
      <w:tr w:rsidR="00304B0B" w:rsidRPr="002709D9" w14:paraId="6BA11BCB" w14:textId="77777777" w:rsidTr="00A74A56">
        <w:trPr>
          <w:trHeight w:val="350"/>
        </w:trPr>
        <w:tc>
          <w:tcPr>
            <w:tcW w:w="781" w:type="dxa"/>
            <w:vMerge/>
            <w:tcBorders>
              <w:top w:val="nil"/>
            </w:tcBorders>
          </w:tcPr>
          <w:p w14:paraId="15896A83" w14:textId="77777777" w:rsidR="00304B0B" w:rsidRPr="002709D9" w:rsidRDefault="00304B0B" w:rsidP="00DF0829">
            <w:pPr>
              <w:rPr>
                <w:sz w:val="2"/>
                <w:szCs w:val="2"/>
              </w:rPr>
            </w:pPr>
          </w:p>
        </w:tc>
        <w:tc>
          <w:tcPr>
            <w:tcW w:w="2434" w:type="dxa"/>
            <w:vMerge/>
            <w:tcBorders>
              <w:top w:val="nil"/>
            </w:tcBorders>
          </w:tcPr>
          <w:p w14:paraId="53C7D138" w14:textId="77777777" w:rsidR="00304B0B" w:rsidRPr="002709D9" w:rsidRDefault="00304B0B" w:rsidP="00DF0829">
            <w:pPr>
              <w:rPr>
                <w:sz w:val="2"/>
                <w:szCs w:val="2"/>
              </w:rPr>
            </w:pPr>
          </w:p>
        </w:tc>
        <w:tc>
          <w:tcPr>
            <w:tcW w:w="2552" w:type="dxa"/>
            <w:vMerge/>
            <w:tcBorders>
              <w:top w:val="nil"/>
            </w:tcBorders>
          </w:tcPr>
          <w:p w14:paraId="33B242F0" w14:textId="77777777" w:rsidR="00304B0B" w:rsidRPr="002709D9" w:rsidRDefault="00304B0B" w:rsidP="00DF0829">
            <w:pPr>
              <w:rPr>
                <w:sz w:val="2"/>
                <w:szCs w:val="2"/>
              </w:rPr>
            </w:pPr>
          </w:p>
        </w:tc>
        <w:tc>
          <w:tcPr>
            <w:tcW w:w="2126" w:type="dxa"/>
          </w:tcPr>
          <w:p w14:paraId="58BEB2C0" w14:textId="77777777" w:rsidR="00304B0B" w:rsidRPr="002709D9" w:rsidRDefault="00304B0B" w:rsidP="00DF0829">
            <w:pPr>
              <w:pStyle w:val="TableParagraph"/>
              <w:spacing w:before="37"/>
              <w:ind w:left="694" w:right="694"/>
              <w:jc w:val="center"/>
              <w:rPr>
                <w:rFonts w:ascii="Arial Narrow" w:hAnsi="Arial Narrow"/>
                <w:b/>
              </w:rPr>
            </w:pPr>
            <w:r w:rsidRPr="002709D9">
              <w:rPr>
                <w:rFonts w:ascii="Arial Narrow" w:hAnsi="Arial Narrow"/>
                <w:b/>
                <w:w w:val="90"/>
              </w:rPr>
              <w:t>Início</w:t>
            </w:r>
          </w:p>
        </w:tc>
        <w:tc>
          <w:tcPr>
            <w:tcW w:w="1276" w:type="dxa"/>
          </w:tcPr>
          <w:p w14:paraId="26DC471E" w14:textId="77777777" w:rsidR="00304B0B" w:rsidRPr="002709D9" w:rsidRDefault="00304B0B" w:rsidP="00DF0829">
            <w:pPr>
              <w:pStyle w:val="TableParagraph"/>
              <w:spacing w:before="37"/>
              <w:ind w:left="129" w:right="126"/>
              <w:jc w:val="center"/>
              <w:rPr>
                <w:rFonts w:ascii="Arial Narrow" w:hAnsi="Arial Narrow"/>
                <w:b/>
              </w:rPr>
            </w:pPr>
            <w:r w:rsidRPr="002709D9">
              <w:rPr>
                <w:rFonts w:ascii="Arial Narrow" w:hAnsi="Arial Narrow"/>
                <w:b/>
                <w:w w:val="90"/>
              </w:rPr>
              <w:t>Fim</w:t>
            </w:r>
          </w:p>
        </w:tc>
      </w:tr>
      <w:tr w:rsidR="00304B0B" w:rsidRPr="002709D9" w14:paraId="53EA518B" w14:textId="77777777" w:rsidTr="00A74A56">
        <w:trPr>
          <w:trHeight w:val="350"/>
        </w:trPr>
        <w:tc>
          <w:tcPr>
            <w:tcW w:w="781" w:type="dxa"/>
            <w:vMerge/>
            <w:tcBorders>
              <w:top w:val="nil"/>
            </w:tcBorders>
          </w:tcPr>
          <w:p w14:paraId="1EB4290B" w14:textId="77777777" w:rsidR="00304B0B" w:rsidRPr="002709D9" w:rsidRDefault="00304B0B" w:rsidP="00DF0829">
            <w:pPr>
              <w:rPr>
                <w:sz w:val="2"/>
                <w:szCs w:val="2"/>
              </w:rPr>
            </w:pPr>
          </w:p>
        </w:tc>
        <w:tc>
          <w:tcPr>
            <w:tcW w:w="2434" w:type="dxa"/>
            <w:vMerge/>
            <w:tcBorders>
              <w:top w:val="nil"/>
            </w:tcBorders>
          </w:tcPr>
          <w:p w14:paraId="00974CDD" w14:textId="77777777" w:rsidR="00304B0B" w:rsidRPr="002709D9" w:rsidRDefault="00304B0B" w:rsidP="00DF0829">
            <w:pPr>
              <w:rPr>
                <w:sz w:val="2"/>
                <w:szCs w:val="2"/>
              </w:rPr>
            </w:pPr>
          </w:p>
        </w:tc>
        <w:tc>
          <w:tcPr>
            <w:tcW w:w="2552" w:type="dxa"/>
            <w:vMerge/>
            <w:tcBorders>
              <w:top w:val="nil"/>
            </w:tcBorders>
          </w:tcPr>
          <w:p w14:paraId="476C60CC" w14:textId="77777777" w:rsidR="00304B0B" w:rsidRPr="002709D9" w:rsidRDefault="00304B0B" w:rsidP="00DF0829">
            <w:pPr>
              <w:rPr>
                <w:sz w:val="2"/>
                <w:szCs w:val="2"/>
              </w:rPr>
            </w:pPr>
          </w:p>
        </w:tc>
        <w:tc>
          <w:tcPr>
            <w:tcW w:w="2126" w:type="dxa"/>
          </w:tcPr>
          <w:p w14:paraId="23CA59E3" w14:textId="77777777" w:rsidR="00304B0B" w:rsidRPr="002709D9" w:rsidRDefault="00304B0B" w:rsidP="00DF0829">
            <w:pPr>
              <w:pStyle w:val="TableParagraph"/>
              <w:spacing w:before="37"/>
              <w:ind w:left="694" w:right="694"/>
              <w:jc w:val="center"/>
              <w:rPr>
                <w:rFonts w:ascii="Arial Narrow" w:hAnsi="Arial Narrow"/>
                <w:b/>
              </w:rPr>
            </w:pPr>
            <w:r w:rsidRPr="002709D9">
              <w:rPr>
                <w:rFonts w:ascii="Arial Narrow" w:hAnsi="Arial Narrow"/>
                <w:b/>
                <w:w w:val="90"/>
              </w:rPr>
              <w:t>Mês/Ano</w:t>
            </w:r>
          </w:p>
        </w:tc>
        <w:tc>
          <w:tcPr>
            <w:tcW w:w="1276" w:type="dxa"/>
          </w:tcPr>
          <w:p w14:paraId="24E72E5C" w14:textId="77777777" w:rsidR="00304B0B" w:rsidRPr="002709D9" w:rsidRDefault="00304B0B" w:rsidP="00DF0829">
            <w:pPr>
              <w:pStyle w:val="TableParagraph"/>
              <w:spacing w:before="37"/>
              <w:ind w:left="128" w:right="128"/>
              <w:jc w:val="center"/>
              <w:rPr>
                <w:rFonts w:ascii="Arial Narrow" w:hAnsi="Arial Narrow"/>
                <w:b/>
              </w:rPr>
            </w:pPr>
            <w:r w:rsidRPr="002709D9">
              <w:rPr>
                <w:rFonts w:ascii="Arial Narrow" w:hAnsi="Arial Narrow"/>
                <w:b/>
                <w:w w:val="90"/>
              </w:rPr>
              <w:t>Mês/Ano</w:t>
            </w:r>
          </w:p>
        </w:tc>
      </w:tr>
      <w:tr w:rsidR="00304B0B" w:rsidRPr="002709D9" w14:paraId="04B1DFE2" w14:textId="77777777" w:rsidTr="00A74A56">
        <w:trPr>
          <w:trHeight w:val="618"/>
        </w:trPr>
        <w:tc>
          <w:tcPr>
            <w:tcW w:w="781" w:type="dxa"/>
          </w:tcPr>
          <w:p w14:paraId="5F471E55" w14:textId="77777777" w:rsidR="00304B0B" w:rsidRPr="002709D9" w:rsidRDefault="00304B0B" w:rsidP="00DF0829">
            <w:pPr>
              <w:pStyle w:val="TableParagraph"/>
              <w:spacing w:before="171"/>
              <w:ind w:left="70"/>
              <w:rPr>
                <w:rFonts w:ascii="Arial Narrow" w:hAnsi="Arial Narrow"/>
              </w:rPr>
            </w:pPr>
            <w:r w:rsidRPr="002709D9">
              <w:rPr>
                <w:rFonts w:ascii="Arial Narrow" w:hAnsi="Arial Narrow"/>
                <w:w w:val="82"/>
              </w:rPr>
              <w:t>1</w:t>
            </w:r>
          </w:p>
        </w:tc>
        <w:tc>
          <w:tcPr>
            <w:tcW w:w="2434" w:type="dxa"/>
          </w:tcPr>
          <w:p w14:paraId="46637EBE" w14:textId="77777777" w:rsidR="00304B0B" w:rsidRPr="002709D9" w:rsidRDefault="00304B0B" w:rsidP="00DF0829">
            <w:pPr>
              <w:pStyle w:val="TableParagraph"/>
              <w:spacing w:before="37" w:line="254" w:lineRule="auto"/>
              <w:ind w:left="68" w:right="50"/>
              <w:rPr>
                <w:rFonts w:ascii="Arial Narrow" w:hAnsi="Arial Narrow"/>
              </w:rPr>
            </w:pPr>
            <w:r w:rsidRPr="002709D9">
              <w:rPr>
                <w:rFonts w:ascii="Arial Narrow" w:hAnsi="Arial Narrow"/>
                <w:spacing w:val="-4"/>
                <w:w w:val="85"/>
              </w:rPr>
              <w:t>[Texto</w:t>
            </w:r>
            <w:r w:rsidRPr="002709D9">
              <w:rPr>
                <w:rFonts w:ascii="Arial Narrow" w:hAnsi="Arial Narrow"/>
                <w:spacing w:val="-3"/>
                <w:w w:val="85"/>
              </w:rPr>
              <w:t>descrevendoametafísica</w:t>
            </w:r>
            <w:r w:rsidRPr="002709D9">
              <w:rPr>
                <w:rFonts w:ascii="Arial Narrow" w:hAnsi="Arial Narrow"/>
                <w:w w:val="90"/>
              </w:rPr>
              <w:t>1]</w:t>
            </w:r>
          </w:p>
        </w:tc>
        <w:tc>
          <w:tcPr>
            <w:tcW w:w="2552" w:type="dxa"/>
          </w:tcPr>
          <w:p w14:paraId="72020D05" w14:textId="77777777" w:rsidR="00304B0B" w:rsidRPr="002709D9" w:rsidRDefault="00304B0B" w:rsidP="00DF0829">
            <w:pPr>
              <w:pStyle w:val="TableParagraph"/>
              <w:rPr>
                <w:rFonts w:ascii="Arial Narrow" w:hAnsi="Arial Narrow"/>
              </w:rPr>
            </w:pPr>
          </w:p>
        </w:tc>
        <w:tc>
          <w:tcPr>
            <w:tcW w:w="2126" w:type="dxa"/>
          </w:tcPr>
          <w:p w14:paraId="53BA7C64" w14:textId="77777777" w:rsidR="00304B0B" w:rsidRPr="002709D9" w:rsidRDefault="00304B0B" w:rsidP="00DF0829">
            <w:pPr>
              <w:pStyle w:val="TableParagraph"/>
              <w:spacing w:before="171"/>
              <w:ind w:left="694" w:right="694"/>
              <w:jc w:val="center"/>
              <w:rPr>
                <w:rFonts w:ascii="Arial Narrow" w:hAnsi="Arial Narrow"/>
              </w:rPr>
            </w:pPr>
            <w:r w:rsidRPr="002709D9">
              <w:rPr>
                <w:rFonts w:ascii="Arial Narrow" w:hAnsi="Arial Narrow"/>
                <w:w w:val="90"/>
              </w:rPr>
              <w:t>mm/aaaa</w:t>
            </w:r>
          </w:p>
        </w:tc>
        <w:tc>
          <w:tcPr>
            <w:tcW w:w="1276" w:type="dxa"/>
          </w:tcPr>
          <w:p w14:paraId="3442E0AB" w14:textId="77777777" w:rsidR="00304B0B" w:rsidRPr="002709D9" w:rsidRDefault="00304B0B" w:rsidP="00DF0829">
            <w:pPr>
              <w:pStyle w:val="TableParagraph"/>
              <w:spacing w:before="171"/>
              <w:ind w:left="129" w:right="128"/>
              <w:jc w:val="center"/>
              <w:rPr>
                <w:rFonts w:ascii="Arial Narrow" w:hAnsi="Arial Narrow"/>
              </w:rPr>
            </w:pPr>
            <w:r w:rsidRPr="002709D9">
              <w:rPr>
                <w:rFonts w:ascii="Arial Narrow" w:hAnsi="Arial Narrow"/>
                <w:w w:val="90"/>
              </w:rPr>
              <w:t>mm/aaaa</w:t>
            </w:r>
          </w:p>
        </w:tc>
      </w:tr>
      <w:tr w:rsidR="00304B0B" w:rsidRPr="002709D9" w14:paraId="627E7D78" w14:textId="77777777" w:rsidTr="00A74A56">
        <w:trPr>
          <w:trHeight w:val="617"/>
        </w:trPr>
        <w:tc>
          <w:tcPr>
            <w:tcW w:w="781" w:type="dxa"/>
          </w:tcPr>
          <w:p w14:paraId="36E699D3" w14:textId="77777777" w:rsidR="00304B0B" w:rsidRPr="002709D9" w:rsidRDefault="00304B0B" w:rsidP="00DF0829">
            <w:pPr>
              <w:pStyle w:val="TableParagraph"/>
              <w:spacing w:before="171"/>
              <w:ind w:left="70"/>
              <w:rPr>
                <w:rFonts w:ascii="Arial Narrow" w:hAnsi="Arial Narrow"/>
              </w:rPr>
            </w:pPr>
            <w:r w:rsidRPr="002709D9">
              <w:rPr>
                <w:rFonts w:ascii="Arial Narrow" w:hAnsi="Arial Narrow"/>
                <w:w w:val="90"/>
              </w:rPr>
              <w:t>[1.1]</w:t>
            </w:r>
          </w:p>
        </w:tc>
        <w:tc>
          <w:tcPr>
            <w:tcW w:w="2434" w:type="dxa"/>
          </w:tcPr>
          <w:p w14:paraId="47A7FA62" w14:textId="77777777" w:rsidR="00304B0B" w:rsidRPr="002709D9" w:rsidRDefault="00304B0B" w:rsidP="00DF0829">
            <w:pPr>
              <w:pStyle w:val="TableParagraph"/>
              <w:tabs>
                <w:tab w:val="left" w:pos="1454"/>
                <w:tab w:val="left" w:pos="2665"/>
              </w:tabs>
              <w:spacing w:before="37" w:line="256" w:lineRule="auto"/>
              <w:ind w:left="776" w:right="57"/>
              <w:rPr>
                <w:rFonts w:ascii="Arial Narrow" w:hAnsi="Arial Narrow"/>
              </w:rPr>
            </w:pPr>
            <w:r w:rsidRPr="002709D9">
              <w:rPr>
                <w:rFonts w:ascii="Arial Narrow" w:hAnsi="Arial Narrow"/>
                <w:spacing w:val="-2"/>
                <w:w w:val="90"/>
              </w:rPr>
              <w:t>[Texto</w:t>
            </w:r>
            <w:r w:rsidRPr="002709D9">
              <w:rPr>
                <w:rFonts w:ascii="Arial Narrow" w:hAnsi="Arial Narrow"/>
                <w:spacing w:val="-2"/>
                <w:w w:val="90"/>
              </w:rPr>
              <w:tab/>
            </w:r>
            <w:r w:rsidRPr="002709D9">
              <w:rPr>
                <w:rFonts w:ascii="Arial Narrow" w:hAnsi="Arial Narrow"/>
                <w:spacing w:val="-1"/>
                <w:w w:val="85"/>
              </w:rPr>
              <w:t>descrevendo</w:t>
            </w:r>
            <w:r w:rsidRPr="002709D9">
              <w:rPr>
                <w:rFonts w:ascii="Arial Narrow" w:hAnsi="Arial Narrow"/>
                <w:spacing w:val="-1"/>
                <w:w w:val="85"/>
              </w:rPr>
              <w:tab/>
            </w:r>
            <w:r w:rsidRPr="002709D9">
              <w:rPr>
                <w:rFonts w:ascii="Arial Narrow" w:hAnsi="Arial Narrow"/>
                <w:spacing w:val="-14"/>
                <w:w w:val="90"/>
              </w:rPr>
              <w:t>a</w:t>
            </w:r>
            <w:r w:rsidRPr="002709D9">
              <w:rPr>
                <w:rFonts w:ascii="Arial Narrow" w:hAnsi="Arial Narrow"/>
                <w:spacing w:val="-2"/>
                <w:w w:val="80"/>
              </w:rPr>
              <w:t>atividade1.1]</w:t>
            </w:r>
          </w:p>
        </w:tc>
        <w:tc>
          <w:tcPr>
            <w:tcW w:w="2552" w:type="dxa"/>
          </w:tcPr>
          <w:p w14:paraId="123D6D6D" w14:textId="77777777" w:rsidR="00304B0B" w:rsidRPr="002709D9" w:rsidRDefault="00304B0B" w:rsidP="00DF0829">
            <w:pPr>
              <w:pStyle w:val="TableParagraph"/>
              <w:spacing w:before="37" w:line="256" w:lineRule="auto"/>
              <w:ind w:left="70" w:right="51"/>
              <w:rPr>
                <w:rFonts w:ascii="Arial Narrow" w:hAnsi="Arial Narrow"/>
              </w:rPr>
            </w:pPr>
            <w:r w:rsidRPr="002709D9">
              <w:rPr>
                <w:rFonts w:ascii="Arial Narrow" w:hAnsi="Arial Narrow"/>
                <w:spacing w:val="-2"/>
                <w:w w:val="85"/>
              </w:rPr>
              <w:t>[Textodescrevendooindicador</w:t>
            </w:r>
            <w:r w:rsidRPr="002709D9">
              <w:rPr>
                <w:rFonts w:ascii="Arial Narrow" w:hAnsi="Arial Narrow"/>
                <w:spacing w:val="-3"/>
                <w:w w:val="80"/>
              </w:rPr>
              <w:t>físico1.1]</w:t>
            </w:r>
          </w:p>
        </w:tc>
        <w:tc>
          <w:tcPr>
            <w:tcW w:w="2126" w:type="dxa"/>
          </w:tcPr>
          <w:p w14:paraId="599BB0AF" w14:textId="77777777" w:rsidR="00304B0B" w:rsidRPr="002709D9" w:rsidRDefault="00304B0B" w:rsidP="00DF0829">
            <w:pPr>
              <w:pStyle w:val="TableParagraph"/>
              <w:spacing w:before="171"/>
              <w:ind w:left="694" w:right="694"/>
              <w:jc w:val="center"/>
              <w:rPr>
                <w:rFonts w:ascii="Arial Narrow" w:hAnsi="Arial Narrow"/>
              </w:rPr>
            </w:pPr>
            <w:r w:rsidRPr="002709D9">
              <w:rPr>
                <w:rFonts w:ascii="Arial Narrow" w:hAnsi="Arial Narrow"/>
                <w:w w:val="90"/>
              </w:rPr>
              <w:t>mm/aaaa</w:t>
            </w:r>
          </w:p>
        </w:tc>
        <w:tc>
          <w:tcPr>
            <w:tcW w:w="1276" w:type="dxa"/>
          </w:tcPr>
          <w:p w14:paraId="44D60B5B" w14:textId="77777777" w:rsidR="00304B0B" w:rsidRPr="002709D9" w:rsidRDefault="00304B0B" w:rsidP="00DF0829">
            <w:pPr>
              <w:pStyle w:val="TableParagraph"/>
              <w:spacing w:before="171"/>
              <w:ind w:left="129" w:right="128"/>
              <w:jc w:val="center"/>
              <w:rPr>
                <w:rFonts w:ascii="Arial Narrow" w:hAnsi="Arial Narrow"/>
              </w:rPr>
            </w:pPr>
            <w:r w:rsidRPr="002709D9">
              <w:rPr>
                <w:rFonts w:ascii="Arial Narrow" w:hAnsi="Arial Narrow"/>
                <w:w w:val="90"/>
              </w:rPr>
              <w:t>mm/aaaa</w:t>
            </w:r>
          </w:p>
        </w:tc>
      </w:tr>
      <w:tr w:rsidR="00304B0B" w:rsidRPr="002709D9" w14:paraId="4E09C506" w14:textId="77777777" w:rsidTr="00A74A56">
        <w:trPr>
          <w:trHeight w:val="620"/>
        </w:trPr>
        <w:tc>
          <w:tcPr>
            <w:tcW w:w="781" w:type="dxa"/>
          </w:tcPr>
          <w:p w14:paraId="29A05583" w14:textId="77777777" w:rsidR="00304B0B" w:rsidRPr="002709D9" w:rsidRDefault="00304B0B" w:rsidP="00DF0829">
            <w:pPr>
              <w:pStyle w:val="TableParagraph"/>
              <w:spacing w:before="173"/>
              <w:ind w:left="70"/>
              <w:rPr>
                <w:rFonts w:ascii="Arial Narrow" w:hAnsi="Arial Narrow"/>
              </w:rPr>
            </w:pPr>
            <w:r w:rsidRPr="002709D9">
              <w:rPr>
                <w:rFonts w:ascii="Arial Narrow" w:hAnsi="Arial Narrow"/>
                <w:w w:val="90"/>
              </w:rPr>
              <w:t>[1.n]</w:t>
            </w:r>
          </w:p>
        </w:tc>
        <w:tc>
          <w:tcPr>
            <w:tcW w:w="2434" w:type="dxa"/>
          </w:tcPr>
          <w:p w14:paraId="06FD522B" w14:textId="77777777" w:rsidR="00304B0B" w:rsidRPr="002709D9" w:rsidRDefault="00304B0B" w:rsidP="00DF0829">
            <w:pPr>
              <w:pStyle w:val="TableParagraph"/>
              <w:tabs>
                <w:tab w:val="left" w:pos="1454"/>
                <w:tab w:val="left" w:pos="2665"/>
              </w:tabs>
              <w:spacing w:before="37" w:line="256" w:lineRule="auto"/>
              <w:ind w:left="776" w:right="57"/>
              <w:rPr>
                <w:rFonts w:ascii="Arial Narrow" w:hAnsi="Arial Narrow"/>
              </w:rPr>
            </w:pPr>
            <w:r w:rsidRPr="002709D9">
              <w:rPr>
                <w:rFonts w:ascii="Arial Narrow" w:hAnsi="Arial Narrow"/>
                <w:spacing w:val="-2"/>
                <w:w w:val="90"/>
              </w:rPr>
              <w:t>[Texto</w:t>
            </w:r>
            <w:r w:rsidRPr="002709D9">
              <w:rPr>
                <w:rFonts w:ascii="Arial Narrow" w:hAnsi="Arial Narrow"/>
                <w:spacing w:val="-2"/>
                <w:w w:val="90"/>
              </w:rPr>
              <w:tab/>
            </w:r>
            <w:r w:rsidRPr="002709D9">
              <w:rPr>
                <w:rFonts w:ascii="Arial Narrow" w:hAnsi="Arial Narrow"/>
                <w:spacing w:val="-1"/>
                <w:w w:val="85"/>
              </w:rPr>
              <w:t>descrevendo</w:t>
            </w:r>
            <w:r w:rsidRPr="002709D9">
              <w:rPr>
                <w:rFonts w:ascii="Arial Narrow" w:hAnsi="Arial Narrow"/>
                <w:spacing w:val="-1"/>
                <w:w w:val="85"/>
              </w:rPr>
              <w:tab/>
            </w:r>
            <w:r w:rsidRPr="002709D9">
              <w:rPr>
                <w:rFonts w:ascii="Arial Narrow" w:hAnsi="Arial Narrow"/>
                <w:spacing w:val="-14"/>
                <w:w w:val="90"/>
              </w:rPr>
              <w:t>a</w:t>
            </w:r>
            <w:r w:rsidRPr="002709D9">
              <w:rPr>
                <w:rFonts w:ascii="Arial Narrow" w:hAnsi="Arial Narrow"/>
                <w:spacing w:val="-2"/>
                <w:w w:val="80"/>
              </w:rPr>
              <w:t>atividade1.n]</w:t>
            </w:r>
          </w:p>
        </w:tc>
        <w:tc>
          <w:tcPr>
            <w:tcW w:w="2552" w:type="dxa"/>
          </w:tcPr>
          <w:p w14:paraId="3F45EB5A" w14:textId="77777777" w:rsidR="00304B0B" w:rsidRPr="002709D9" w:rsidRDefault="00304B0B" w:rsidP="00DF0829">
            <w:pPr>
              <w:pStyle w:val="TableParagraph"/>
              <w:spacing w:before="37" w:line="256" w:lineRule="auto"/>
              <w:ind w:left="70" w:right="50"/>
              <w:rPr>
                <w:rFonts w:ascii="Arial Narrow" w:hAnsi="Arial Narrow"/>
              </w:rPr>
            </w:pPr>
            <w:r w:rsidRPr="002709D9">
              <w:rPr>
                <w:rFonts w:ascii="Arial Narrow" w:hAnsi="Arial Narrow"/>
                <w:spacing w:val="-2"/>
                <w:w w:val="85"/>
              </w:rPr>
              <w:t>[Textodescrevendooindicador</w:t>
            </w:r>
            <w:r w:rsidRPr="002709D9">
              <w:rPr>
                <w:rFonts w:ascii="Arial Narrow" w:hAnsi="Arial Narrow"/>
                <w:spacing w:val="-3"/>
                <w:w w:val="80"/>
              </w:rPr>
              <w:t>físico1.n]</w:t>
            </w:r>
          </w:p>
        </w:tc>
        <w:tc>
          <w:tcPr>
            <w:tcW w:w="2126" w:type="dxa"/>
          </w:tcPr>
          <w:p w14:paraId="7862AA38" w14:textId="77777777" w:rsidR="00304B0B" w:rsidRPr="002709D9" w:rsidRDefault="00304B0B" w:rsidP="00DF0829">
            <w:pPr>
              <w:pStyle w:val="TableParagraph"/>
              <w:spacing w:before="173"/>
              <w:ind w:left="694" w:right="694"/>
              <w:jc w:val="center"/>
              <w:rPr>
                <w:rFonts w:ascii="Arial Narrow" w:hAnsi="Arial Narrow"/>
              </w:rPr>
            </w:pPr>
            <w:r w:rsidRPr="002709D9">
              <w:rPr>
                <w:rFonts w:ascii="Arial Narrow" w:hAnsi="Arial Narrow"/>
                <w:w w:val="90"/>
              </w:rPr>
              <w:t>mm/aaaa</w:t>
            </w:r>
          </w:p>
        </w:tc>
        <w:tc>
          <w:tcPr>
            <w:tcW w:w="1276" w:type="dxa"/>
          </w:tcPr>
          <w:p w14:paraId="7C290DF7" w14:textId="77777777" w:rsidR="00304B0B" w:rsidRPr="002709D9" w:rsidRDefault="00304B0B" w:rsidP="00DF0829">
            <w:pPr>
              <w:pStyle w:val="TableParagraph"/>
              <w:spacing w:before="173"/>
              <w:ind w:left="129" w:right="128"/>
              <w:jc w:val="center"/>
              <w:rPr>
                <w:rFonts w:ascii="Arial Narrow" w:hAnsi="Arial Narrow"/>
              </w:rPr>
            </w:pPr>
            <w:r w:rsidRPr="002709D9">
              <w:rPr>
                <w:rFonts w:ascii="Arial Narrow" w:hAnsi="Arial Narrow"/>
                <w:w w:val="90"/>
              </w:rPr>
              <w:t>mm/aaaa</w:t>
            </w:r>
          </w:p>
        </w:tc>
      </w:tr>
      <w:tr w:rsidR="00304B0B" w:rsidRPr="002709D9" w14:paraId="73E16910" w14:textId="77777777" w:rsidTr="00A74A56">
        <w:trPr>
          <w:trHeight w:val="618"/>
        </w:trPr>
        <w:tc>
          <w:tcPr>
            <w:tcW w:w="781" w:type="dxa"/>
          </w:tcPr>
          <w:p w14:paraId="67D8609A" w14:textId="77777777" w:rsidR="00304B0B" w:rsidRPr="002709D9" w:rsidRDefault="00304B0B" w:rsidP="00DF0829">
            <w:pPr>
              <w:pStyle w:val="TableParagraph"/>
              <w:spacing w:before="171"/>
              <w:ind w:left="70"/>
              <w:rPr>
                <w:rFonts w:ascii="Arial Narrow" w:hAnsi="Arial Narrow"/>
              </w:rPr>
            </w:pPr>
            <w:r w:rsidRPr="002709D9">
              <w:rPr>
                <w:rFonts w:ascii="Arial Narrow" w:hAnsi="Arial Narrow"/>
                <w:w w:val="90"/>
              </w:rPr>
              <w:t>[N]</w:t>
            </w:r>
          </w:p>
        </w:tc>
        <w:tc>
          <w:tcPr>
            <w:tcW w:w="2434" w:type="dxa"/>
          </w:tcPr>
          <w:p w14:paraId="72FEE396" w14:textId="77777777" w:rsidR="00304B0B" w:rsidRPr="002709D9" w:rsidRDefault="00304B0B" w:rsidP="00DF0829">
            <w:pPr>
              <w:pStyle w:val="TableParagraph"/>
              <w:spacing w:before="37" w:line="254" w:lineRule="auto"/>
              <w:ind w:left="68" w:right="50"/>
              <w:rPr>
                <w:rFonts w:ascii="Arial Narrow" w:hAnsi="Arial Narrow"/>
              </w:rPr>
            </w:pPr>
            <w:r w:rsidRPr="002709D9">
              <w:rPr>
                <w:rFonts w:ascii="Arial Narrow" w:hAnsi="Arial Narrow"/>
                <w:spacing w:val="-4"/>
                <w:w w:val="85"/>
              </w:rPr>
              <w:t>[Texto</w:t>
            </w:r>
            <w:r w:rsidRPr="002709D9">
              <w:rPr>
                <w:rFonts w:ascii="Arial Narrow" w:hAnsi="Arial Narrow"/>
                <w:spacing w:val="-3"/>
                <w:w w:val="85"/>
              </w:rPr>
              <w:t>descrevendoametafísica</w:t>
            </w:r>
            <w:r w:rsidRPr="002709D9">
              <w:rPr>
                <w:rFonts w:ascii="Arial Narrow" w:hAnsi="Arial Narrow"/>
                <w:w w:val="90"/>
              </w:rPr>
              <w:t>N]</w:t>
            </w:r>
          </w:p>
        </w:tc>
        <w:tc>
          <w:tcPr>
            <w:tcW w:w="2552" w:type="dxa"/>
          </w:tcPr>
          <w:p w14:paraId="376DE40F" w14:textId="77777777" w:rsidR="00304B0B" w:rsidRPr="002709D9" w:rsidRDefault="00304B0B" w:rsidP="00DF0829">
            <w:pPr>
              <w:pStyle w:val="TableParagraph"/>
              <w:rPr>
                <w:rFonts w:ascii="Arial Narrow" w:hAnsi="Arial Narrow"/>
              </w:rPr>
            </w:pPr>
          </w:p>
        </w:tc>
        <w:tc>
          <w:tcPr>
            <w:tcW w:w="2126" w:type="dxa"/>
          </w:tcPr>
          <w:p w14:paraId="0DD2E2F4" w14:textId="77777777" w:rsidR="00304B0B" w:rsidRPr="002709D9" w:rsidRDefault="00304B0B" w:rsidP="00DF0829">
            <w:pPr>
              <w:pStyle w:val="TableParagraph"/>
              <w:spacing w:before="171"/>
              <w:ind w:left="694" w:right="694"/>
              <w:jc w:val="center"/>
              <w:rPr>
                <w:rFonts w:ascii="Arial Narrow" w:hAnsi="Arial Narrow"/>
              </w:rPr>
            </w:pPr>
            <w:r w:rsidRPr="002709D9">
              <w:rPr>
                <w:rFonts w:ascii="Arial Narrow" w:hAnsi="Arial Narrow"/>
                <w:w w:val="90"/>
              </w:rPr>
              <w:t>mm/aaaa</w:t>
            </w:r>
          </w:p>
        </w:tc>
        <w:tc>
          <w:tcPr>
            <w:tcW w:w="1276" w:type="dxa"/>
          </w:tcPr>
          <w:p w14:paraId="6E595366" w14:textId="77777777" w:rsidR="00304B0B" w:rsidRPr="002709D9" w:rsidRDefault="00304B0B" w:rsidP="00DF0829">
            <w:pPr>
              <w:pStyle w:val="TableParagraph"/>
              <w:spacing w:before="171"/>
              <w:ind w:left="129" w:right="128"/>
              <w:jc w:val="center"/>
              <w:rPr>
                <w:rFonts w:ascii="Arial Narrow" w:hAnsi="Arial Narrow"/>
              </w:rPr>
            </w:pPr>
            <w:r w:rsidRPr="002709D9">
              <w:rPr>
                <w:rFonts w:ascii="Arial Narrow" w:hAnsi="Arial Narrow"/>
                <w:w w:val="90"/>
              </w:rPr>
              <w:t>mm/aaaa</w:t>
            </w:r>
          </w:p>
        </w:tc>
      </w:tr>
      <w:tr w:rsidR="00304B0B" w:rsidRPr="002709D9" w14:paraId="16227DEC" w14:textId="77777777" w:rsidTr="00A74A56">
        <w:trPr>
          <w:trHeight w:val="617"/>
        </w:trPr>
        <w:tc>
          <w:tcPr>
            <w:tcW w:w="781" w:type="dxa"/>
          </w:tcPr>
          <w:p w14:paraId="29887224" w14:textId="77777777" w:rsidR="00304B0B" w:rsidRPr="002709D9" w:rsidRDefault="00304B0B" w:rsidP="00DF0829">
            <w:pPr>
              <w:pStyle w:val="TableParagraph"/>
              <w:spacing w:before="171"/>
              <w:ind w:left="70"/>
              <w:rPr>
                <w:rFonts w:ascii="Arial Narrow" w:hAnsi="Arial Narrow"/>
              </w:rPr>
            </w:pPr>
            <w:r w:rsidRPr="002709D9">
              <w:rPr>
                <w:rFonts w:ascii="Arial Narrow" w:hAnsi="Arial Narrow"/>
                <w:w w:val="90"/>
              </w:rPr>
              <w:t>[N.1]</w:t>
            </w:r>
          </w:p>
        </w:tc>
        <w:tc>
          <w:tcPr>
            <w:tcW w:w="2434" w:type="dxa"/>
          </w:tcPr>
          <w:p w14:paraId="728F9522" w14:textId="77777777" w:rsidR="00304B0B" w:rsidRPr="002709D9" w:rsidRDefault="00304B0B" w:rsidP="00DF0829">
            <w:pPr>
              <w:pStyle w:val="TableParagraph"/>
              <w:tabs>
                <w:tab w:val="left" w:pos="1454"/>
                <w:tab w:val="left" w:pos="2665"/>
              </w:tabs>
              <w:spacing w:before="37" w:line="254" w:lineRule="auto"/>
              <w:ind w:left="776" w:right="57"/>
              <w:rPr>
                <w:rFonts w:ascii="Arial Narrow" w:hAnsi="Arial Narrow"/>
              </w:rPr>
            </w:pPr>
            <w:r w:rsidRPr="002709D9">
              <w:rPr>
                <w:rFonts w:ascii="Arial Narrow" w:hAnsi="Arial Narrow"/>
                <w:spacing w:val="-2"/>
                <w:w w:val="90"/>
              </w:rPr>
              <w:t>[Texto</w:t>
            </w:r>
            <w:r w:rsidRPr="002709D9">
              <w:rPr>
                <w:rFonts w:ascii="Arial Narrow" w:hAnsi="Arial Narrow"/>
                <w:spacing w:val="-2"/>
                <w:w w:val="90"/>
              </w:rPr>
              <w:tab/>
            </w:r>
            <w:r w:rsidRPr="002709D9">
              <w:rPr>
                <w:rFonts w:ascii="Arial Narrow" w:hAnsi="Arial Narrow"/>
                <w:spacing w:val="-1"/>
                <w:w w:val="85"/>
              </w:rPr>
              <w:t>descrevendo</w:t>
            </w:r>
            <w:r w:rsidRPr="002709D9">
              <w:rPr>
                <w:rFonts w:ascii="Arial Narrow" w:hAnsi="Arial Narrow"/>
                <w:spacing w:val="-1"/>
                <w:w w:val="85"/>
              </w:rPr>
              <w:tab/>
            </w:r>
            <w:r w:rsidRPr="002709D9">
              <w:rPr>
                <w:rFonts w:ascii="Arial Narrow" w:hAnsi="Arial Narrow"/>
                <w:spacing w:val="-14"/>
                <w:w w:val="90"/>
              </w:rPr>
              <w:t>a</w:t>
            </w:r>
            <w:r w:rsidRPr="002709D9">
              <w:rPr>
                <w:rFonts w:ascii="Arial Narrow" w:hAnsi="Arial Narrow"/>
                <w:spacing w:val="-2"/>
                <w:w w:val="80"/>
              </w:rPr>
              <w:t>atividadeN.1]</w:t>
            </w:r>
          </w:p>
        </w:tc>
        <w:tc>
          <w:tcPr>
            <w:tcW w:w="2552" w:type="dxa"/>
          </w:tcPr>
          <w:p w14:paraId="09593330" w14:textId="77777777" w:rsidR="00304B0B" w:rsidRPr="002709D9" w:rsidRDefault="00304B0B" w:rsidP="00DF0829">
            <w:pPr>
              <w:pStyle w:val="TableParagraph"/>
              <w:spacing w:before="37" w:line="254" w:lineRule="auto"/>
              <w:ind w:left="70"/>
              <w:rPr>
                <w:rFonts w:ascii="Arial Narrow" w:hAnsi="Arial Narrow"/>
              </w:rPr>
            </w:pPr>
            <w:r w:rsidRPr="002709D9">
              <w:rPr>
                <w:rFonts w:ascii="Arial Narrow" w:hAnsi="Arial Narrow"/>
                <w:spacing w:val="-2"/>
                <w:w w:val="85"/>
              </w:rPr>
              <w:t>[Textodescrevendoaatividade</w:t>
            </w:r>
            <w:r w:rsidRPr="002709D9">
              <w:rPr>
                <w:rFonts w:ascii="Arial Narrow" w:hAnsi="Arial Narrow"/>
                <w:w w:val="90"/>
              </w:rPr>
              <w:t>N.1]</w:t>
            </w:r>
          </w:p>
        </w:tc>
        <w:tc>
          <w:tcPr>
            <w:tcW w:w="2126" w:type="dxa"/>
          </w:tcPr>
          <w:p w14:paraId="3E0D7967" w14:textId="77777777" w:rsidR="00304B0B" w:rsidRPr="002709D9" w:rsidRDefault="00304B0B" w:rsidP="00DF0829">
            <w:pPr>
              <w:pStyle w:val="TableParagraph"/>
              <w:spacing w:before="171"/>
              <w:ind w:left="694" w:right="694"/>
              <w:jc w:val="center"/>
              <w:rPr>
                <w:rFonts w:ascii="Arial Narrow" w:hAnsi="Arial Narrow"/>
              </w:rPr>
            </w:pPr>
            <w:r w:rsidRPr="002709D9">
              <w:rPr>
                <w:rFonts w:ascii="Arial Narrow" w:hAnsi="Arial Narrow"/>
                <w:w w:val="90"/>
              </w:rPr>
              <w:t>mm/aaaa</w:t>
            </w:r>
          </w:p>
        </w:tc>
        <w:tc>
          <w:tcPr>
            <w:tcW w:w="1276" w:type="dxa"/>
          </w:tcPr>
          <w:p w14:paraId="25F72A67" w14:textId="77777777" w:rsidR="00304B0B" w:rsidRPr="002709D9" w:rsidRDefault="00304B0B" w:rsidP="00DF0829">
            <w:pPr>
              <w:pStyle w:val="TableParagraph"/>
              <w:spacing w:before="171"/>
              <w:ind w:left="129" w:right="128"/>
              <w:jc w:val="center"/>
              <w:rPr>
                <w:rFonts w:ascii="Arial Narrow" w:hAnsi="Arial Narrow"/>
              </w:rPr>
            </w:pPr>
            <w:r w:rsidRPr="002709D9">
              <w:rPr>
                <w:rFonts w:ascii="Arial Narrow" w:hAnsi="Arial Narrow"/>
                <w:w w:val="90"/>
              </w:rPr>
              <w:t>mm/aaaa</w:t>
            </w:r>
          </w:p>
        </w:tc>
      </w:tr>
      <w:tr w:rsidR="00304B0B" w:rsidRPr="002709D9" w14:paraId="4334A633" w14:textId="77777777" w:rsidTr="00A74A56">
        <w:trPr>
          <w:trHeight w:val="618"/>
        </w:trPr>
        <w:tc>
          <w:tcPr>
            <w:tcW w:w="781" w:type="dxa"/>
          </w:tcPr>
          <w:p w14:paraId="44458BAB" w14:textId="77777777" w:rsidR="00304B0B" w:rsidRPr="002709D9" w:rsidRDefault="00304B0B" w:rsidP="00DF0829">
            <w:pPr>
              <w:pStyle w:val="TableParagraph"/>
              <w:spacing w:before="172"/>
              <w:ind w:left="70"/>
              <w:rPr>
                <w:rFonts w:ascii="Arial Narrow" w:hAnsi="Arial Narrow"/>
              </w:rPr>
            </w:pPr>
            <w:r w:rsidRPr="002709D9">
              <w:rPr>
                <w:rFonts w:ascii="Arial Narrow" w:hAnsi="Arial Narrow"/>
                <w:w w:val="90"/>
              </w:rPr>
              <w:t>[N.n]</w:t>
            </w:r>
          </w:p>
        </w:tc>
        <w:tc>
          <w:tcPr>
            <w:tcW w:w="2434" w:type="dxa"/>
          </w:tcPr>
          <w:p w14:paraId="3B0BFD28" w14:textId="77777777" w:rsidR="00304B0B" w:rsidRPr="002709D9" w:rsidRDefault="00304B0B" w:rsidP="00DF0829">
            <w:pPr>
              <w:pStyle w:val="TableParagraph"/>
              <w:tabs>
                <w:tab w:val="left" w:pos="1454"/>
                <w:tab w:val="left" w:pos="2665"/>
              </w:tabs>
              <w:spacing w:before="38" w:line="256" w:lineRule="auto"/>
              <w:ind w:left="776" w:right="57"/>
              <w:rPr>
                <w:rFonts w:ascii="Arial Narrow" w:hAnsi="Arial Narrow"/>
              </w:rPr>
            </w:pPr>
            <w:r w:rsidRPr="002709D9">
              <w:rPr>
                <w:rFonts w:ascii="Arial Narrow" w:hAnsi="Arial Narrow"/>
                <w:spacing w:val="-2"/>
                <w:w w:val="90"/>
              </w:rPr>
              <w:t>[Texto</w:t>
            </w:r>
            <w:r w:rsidRPr="002709D9">
              <w:rPr>
                <w:rFonts w:ascii="Arial Narrow" w:hAnsi="Arial Narrow"/>
                <w:spacing w:val="-2"/>
                <w:w w:val="90"/>
              </w:rPr>
              <w:tab/>
            </w:r>
            <w:r w:rsidRPr="002709D9">
              <w:rPr>
                <w:rFonts w:ascii="Arial Narrow" w:hAnsi="Arial Narrow"/>
                <w:spacing w:val="-1"/>
                <w:w w:val="85"/>
              </w:rPr>
              <w:t>descrevendo</w:t>
            </w:r>
            <w:r w:rsidRPr="002709D9">
              <w:rPr>
                <w:rFonts w:ascii="Arial Narrow" w:hAnsi="Arial Narrow"/>
                <w:spacing w:val="-1"/>
                <w:w w:val="85"/>
              </w:rPr>
              <w:tab/>
            </w:r>
            <w:r w:rsidRPr="002709D9">
              <w:rPr>
                <w:rFonts w:ascii="Arial Narrow" w:hAnsi="Arial Narrow"/>
                <w:spacing w:val="-14"/>
                <w:w w:val="90"/>
              </w:rPr>
              <w:t>a</w:t>
            </w:r>
            <w:r w:rsidRPr="002709D9">
              <w:rPr>
                <w:rFonts w:ascii="Arial Narrow" w:hAnsi="Arial Narrow"/>
                <w:spacing w:val="-2"/>
                <w:w w:val="80"/>
              </w:rPr>
              <w:t>atividadeN.n]</w:t>
            </w:r>
          </w:p>
        </w:tc>
        <w:tc>
          <w:tcPr>
            <w:tcW w:w="2552" w:type="dxa"/>
          </w:tcPr>
          <w:p w14:paraId="55FBBFCC" w14:textId="77777777" w:rsidR="00304B0B" w:rsidRPr="002709D9" w:rsidRDefault="00304B0B" w:rsidP="00DF0829">
            <w:pPr>
              <w:pStyle w:val="TableParagraph"/>
              <w:spacing w:before="38" w:line="256" w:lineRule="auto"/>
              <w:ind w:left="70" w:right="51"/>
              <w:rPr>
                <w:rFonts w:ascii="Arial Narrow" w:hAnsi="Arial Narrow"/>
              </w:rPr>
            </w:pPr>
            <w:r w:rsidRPr="002709D9">
              <w:rPr>
                <w:rFonts w:ascii="Arial Narrow" w:hAnsi="Arial Narrow"/>
                <w:spacing w:val="-2"/>
                <w:w w:val="85"/>
              </w:rPr>
              <w:t>[Textodescrevendooindicador</w:t>
            </w:r>
            <w:r w:rsidRPr="002709D9">
              <w:rPr>
                <w:rFonts w:ascii="Arial Narrow" w:hAnsi="Arial Narrow"/>
                <w:spacing w:val="-3"/>
                <w:w w:val="80"/>
              </w:rPr>
              <w:t>físicoN.n]</w:t>
            </w:r>
          </w:p>
        </w:tc>
        <w:tc>
          <w:tcPr>
            <w:tcW w:w="2126" w:type="dxa"/>
          </w:tcPr>
          <w:p w14:paraId="35F9CDE6" w14:textId="77777777" w:rsidR="00304B0B" w:rsidRPr="002709D9" w:rsidRDefault="00304B0B" w:rsidP="00DF0829">
            <w:pPr>
              <w:pStyle w:val="TableParagraph"/>
              <w:spacing w:before="172"/>
              <w:ind w:left="694" w:right="694"/>
              <w:jc w:val="center"/>
              <w:rPr>
                <w:rFonts w:ascii="Arial Narrow" w:hAnsi="Arial Narrow"/>
              </w:rPr>
            </w:pPr>
            <w:r w:rsidRPr="002709D9">
              <w:rPr>
                <w:rFonts w:ascii="Arial Narrow" w:hAnsi="Arial Narrow"/>
                <w:w w:val="90"/>
              </w:rPr>
              <w:t>mm/aaaa</w:t>
            </w:r>
          </w:p>
        </w:tc>
        <w:tc>
          <w:tcPr>
            <w:tcW w:w="1276" w:type="dxa"/>
          </w:tcPr>
          <w:p w14:paraId="4B5CD3C2" w14:textId="77777777" w:rsidR="00304B0B" w:rsidRPr="002709D9" w:rsidRDefault="00304B0B" w:rsidP="00DF0829">
            <w:pPr>
              <w:pStyle w:val="TableParagraph"/>
              <w:spacing w:before="172"/>
              <w:ind w:left="129" w:right="128"/>
              <w:jc w:val="center"/>
              <w:rPr>
                <w:rFonts w:ascii="Arial Narrow" w:hAnsi="Arial Narrow"/>
              </w:rPr>
            </w:pPr>
            <w:r w:rsidRPr="002709D9">
              <w:rPr>
                <w:rFonts w:ascii="Arial Narrow" w:hAnsi="Arial Narrow"/>
                <w:w w:val="90"/>
              </w:rPr>
              <w:t>mm/aaaa</w:t>
            </w:r>
          </w:p>
        </w:tc>
      </w:tr>
    </w:tbl>
    <w:p w14:paraId="55D8BB82" w14:textId="77777777" w:rsidR="00304B0B" w:rsidRPr="002709D9" w:rsidRDefault="00304B0B" w:rsidP="00304B0B">
      <w:pPr>
        <w:jc w:val="center"/>
        <w:sectPr w:rsidR="00304B0B" w:rsidRPr="002709D9">
          <w:pgSz w:w="11910" w:h="16840"/>
          <w:pgMar w:top="1860" w:right="0" w:bottom="280" w:left="320" w:header="710" w:footer="0" w:gutter="0"/>
          <w:cols w:space="720"/>
        </w:sectPr>
      </w:pPr>
    </w:p>
    <w:p w14:paraId="769E40EA" w14:textId="77777777" w:rsidR="00304B0B" w:rsidRPr="002709D9" w:rsidRDefault="00304B0B" w:rsidP="00304B0B">
      <w:pPr>
        <w:pStyle w:val="Corpodetexto"/>
        <w:rPr>
          <w:b/>
          <w:sz w:val="20"/>
        </w:rPr>
      </w:pPr>
    </w:p>
    <w:p w14:paraId="302D5748" w14:textId="77777777" w:rsidR="00304B0B" w:rsidRPr="002709D9" w:rsidRDefault="00304B0B" w:rsidP="00304B0B">
      <w:pPr>
        <w:pStyle w:val="Corpodetexto"/>
        <w:rPr>
          <w:b/>
          <w:sz w:val="20"/>
        </w:rPr>
      </w:pPr>
    </w:p>
    <w:p w14:paraId="567A2BD0" w14:textId="77777777" w:rsidR="00304B0B" w:rsidRPr="002709D9" w:rsidRDefault="00304B0B" w:rsidP="00304B0B">
      <w:pPr>
        <w:pStyle w:val="Corpodetexto"/>
        <w:spacing w:before="10"/>
        <w:rPr>
          <w:b/>
          <w:sz w:val="20"/>
        </w:rPr>
      </w:pPr>
    </w:p>
    <w:p w14:paraId="31296215" w14:textId="03D191AE" w:rsidR="00304B0B" w:rsidRPr="00A74A56" w:rsidRDefault="00304B0B" w:rsidP="0031611A">
      <w:pPr>
        <w:pStyle w:val="PargrafodaLista"/>
        <w:numPr>
          <w:ilvl w:val="0"/>
          <w:numId w:val="51"/>
        </w:numPr>
        <w:tabs>
          <w:tab w:val="clear" w:pos="709"/>
          <w:tab w:val="left" w:pos="1418"/>
        </w:tabs>
        <w:autoSpaceDE w:val="0"/>
        <w:autoSpaceDN w:val="0"/>
        <w:spacing w:before="100" w:after="0" w:line="240" w:lineRule="auto"/>
        <w:ind w:left="1701" w:hanging="425"/>
        <w:jc w:val="left"/>
        <w:rPr>
          <w:b/>
          <w:color w:val="0070C0"/>
          <w:sz w:val="24"/>
          <w:szCs w:val="24"/>
        </w:rPr>
      </w:pPr>
      <w:r w:rsidRPr="00A74A56">
        <w:rPr>
          <w:b/>
          <w:color w:val="0070C0"/>
          <w:spacing w:val="-2"/>
          <w:w w:val="80"/>
          <w:sz w:val="24"/>
          <w:szCs w:val="24"/>
        </w:rPr>
        <w:t>CRONOGRAMA</w:t>
      </w:r>
      <w:r w:rsidR="00885DB4" w:rsidRPr="00A74A56">
        <w:rPr>
          <w:b/>
          <w:color w:val="0070C0"/>
          <w:spacing w:val="-2"/>
          <w:w w:val="80"/>
          <w:sz w:val="24"/>
          <w:szCs w:val="24"/>
        </w:rPr>
        <w:t xml:space="preserve"> </w:t>
      </w:r>
      <w:r w:rsidRPr="00A74A56">
        <w:rPr>
          <w:b/>
          <w:color w:val="0070C0"/>
          <w:spacing w:val="-1"/>
          <w:w w:val="80"/>
          <w:sz w:val="24"/>
          <w:szCs w:val="24"/>
        </w:rPr>
        <w:t>FINANCEIRO</w:t>
      </w:r>
    </w:p>
    <w:p w14:paraId="1BA47AAD" w14:textId="77777777" w:rsidR="00304B0B" w:rsidRPr="002709D9" w:rsidRDefault="00304B0B" w:rsidP="00304B0B">
      <w:pPr>
        <w:pStyle w:val="Corpodetexto"/>
        <w:spacing w:before="7" w:after="1"/>
        <w:rPr>
          <w:b/>
          <w:sz w:val="17"/>
        </w:rPr>
      </w:pPr>
    </w:p>
    <w:tbl>
      <w:tblPr>
        <w:tblStyle w:val="TableNormal1"/>
        <w:tblW w:w="0" w:type="auto"/>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3891"/>
        <w:gridCol w:w="918"/>
        <w:gridCol w:w="916"/>
        <w:gridCol w:w="918"/>
        <w:gridCol w:w="924"/>
        <w:gridCol w:w="1116"/>
      </w:tblGrid>
      <w:tr w:rsidR="00304B0B" w:rsidRPr="002709D9" w14:paraId="5BA50CB9" w14:textId="77777777" w:rsidTr="00885DB4">
        <w:trPr>
          <w:trHeight w:val="494"/>
        </w:trPr>
        <w:tc>
          <w:tcPr>
            <w:tcW w:w="4959" w:type="dxa"/>
            <w:gridSpan w:val="2"/>
            <w:vMerge w:val="restart"/>
          </w:tcPr>
          <w:p w14:paraId="1002F76C" w14:textId="77777777" w:rsidR="00304B0B" w:rsidRPr="002709D9" w:rsidRDefault="00304B0B" w:rsidP="00DF0829">
            <w:pPr>
              <w:pStyle w:val="TableParagraph"/>
              <w:spacing w:before="2"/>
              <w:rPr>
                <w:rFonts w:ascii="Arial Narrow" w:hAnsi="Arial Narrow"/>
                <w:b/>
                <w:sz w:val="25"/>
              </w:rPr>
            </w:pPr>
          </w:p>
          <w:p w14:paraId="5CDAA307" w14:textId="77777777" w:rsidR="00304B0B" w:rsidRPr="002709D9" w:rsidRDefault="00304B0B" w:rsidP="00DF0829">
            <w:pPr>
              <w:pStyle w:val="TableParagraph"/>
              <w:ind w:left="1563"/>
              <w:rPr>
                <w:rFonts w:ascii="Arial Narrow" w:hAnsi="Arial Narrow"/>
                <w:b/>
              </w:rPr>
            </w:pPr>
            <w:r w:rsidRPr="002709D9">
              <w:rPr>
                <w:rFonts w:ascii="Arial Narrow" w:hAnsi="Arial Narrow"/>
                <w:b/>
                <w:spacing w:val="-3"/>
                <w:w w:val="80"/>
              </w:rPr>
              <w:t>METASFINANCEIRAS</w:t>
            </w:r>
          </w:p>
        </w:tc>
        <w:tc>
          <w:tcPr>
            <w:tcW w:w="3676" w:type="dxa"/>
            <w:gridSpan w:val="4"/>
          </w:tcPr>
          <w:p w14:paraId="4AAD379B" w14:textId="77777777" w:rsidR="00304B0B" w:rsidRPr="002709D9" w:rsidRDefault="00304B0B" w:rsidP="00DF0829">
            <w:pPr>
              <w:pStyle w:val="TableParagraph"/>
              <w:spacing w:before="109"/>
              <w:ind w:left="1360" w:right="1351"/>
              <w:jc w:val="center"/>
              <w:rPr>
                <w:rFonts w:ascii="Arial Narrow" w:hAnsi="Arial Narrow"/>
                <w:b/>
              </w:rPr>
            </w:pPr>
            <w:r w:rsidRPr="002709D9">
              <w:rPr>
                <w:rFonts w:ascii="Arial Narrow" w:hAnsi="Arial Narrow"/>
                <w:b/>
                <w:w w:val="90"/>
              </w:rPr>
              <w:t>PERÍODO</w:t>
            </w:r>
          </w:p>
        </w:tc>
        <w:tc>
          <w:tcPr>
            <w:tcW w:w="1116" w:type="dxa"/>
            <w:vMerge w:val="restart"/>
          </w:tcPr>
          <w:p w14:paraId="723B1D02" w14:textId="77777777" w:rsidR="00304B0B" w:rsidRPr="002709D9" w:rsidRDefault="00304B0B" w:rsidP="00DF0829">
            <w:pPr>
              <w:pStyle w:val="TableParagraph"/>
              <w:rPr>
                <w:rFonts w:ascii="Arial Narrow" w:hAnsi="Arial Narrow"/>
                <w:b/>
                <w:sz w:val="24"/>
              </w:rPr>
            </w:pPr>
          </w:p>
          <w:p w14:paraId="60D4BE8D" w14:textId="77777777" w:rsidR="00304B0B" w:rsidRPr="002709D9" w:rsidRDefault="00304B0B" w:rsidP="00DF0829">
            <w:pPr>
              <w:pStyle w:val="TableParagraph"/>
              <w:rPr>
                <w:rFonts w:ascii="Arial Narrow" w:hAnsi="Arial Narrow"/>
                <w:b/>
                <w:sz w:val="24"/>
              </w:rPr>
            </w:pPr>
          </w:p>
          <w:p w14:paraId="5C9F058E" w14:textId="77777777" w:rsidR="00304B0B" w:rsidRPr="002709D9" w:rsidRDefault="00304B0B" w:rsidP="00DF0829">
            <w:pPr>
              <w:pStyle w:val="TableParagraph"/>
              <w:spacing w:before="143"/>
              <w:ind w:left="275"/>
              <w:rPr>
                <w:rFonts w:ascii="Arial Narrow" w:hAnsi="Arial Narrow"/>
                <w:b/>
              </w:rPr>
            </w:pPr>
            <w:r w:rsidRPr="002709D9">
              <w:rPr>
                <w:rFonts w:ascii="Arial Narrow" w:hAnsi="Arial Narrow"/>
                <w:b/>
                <w:w w:val="90"/>
              </w:rPr>
              <w:t>TOTAL</w:t>
            </w:r>
          </w:p>
        </w:tc>
      </w:tr>
      <w:tr w:rsidR="00304B0B" w:rsidRPr="002709D9" w14:paraId="0E642C3B" w14:textId="77777777" w:rsidTr="00885DB4">
        <w:trPr>
          <w:trHeight w:val="350"/>
        </w:trPr>
        <w:tc>
          <w:tcPr>
            <w:tcW w:w="4959" w:type="dxa"/>
            <w:gridSpan w:val="2"/>
            <w:vMerge/>
            <w:tcBorders>
              <w:top w:val="nil"/>
            </w:tcBorders>
          </w:tcPr>
          <w:p w14:paraId="65E603E0" w14:textId="77777777" w:rsidR="00304B0B" w:rsidRPr="002709D9" w:rsidRDefault="00304B0B" w:rsidP="00DF0829">
            <w:pPr>
              <w:rPr>
                <w:sz w:val="2"/>
                <w:szCs w:val="2"/>
              </w:rPr>
            </w:pPr>
          </w:p>
        </w:tc>
        <w:tc>
          <w:tcPr>
            <w:tcW w:w="1834" w:type="dxa"/>
            <w:gridSpan w:val="2"/>
          </w:tcPr>
          <w:p w14:paraId="442F8D14" w14:textId="77777777" w:rsidR="00304B0B" w:rsidRPr="002709D9" w:rsidRDefault="00304B0B" w:rsidP="00DF0829">
            <w:pPr>
              <w:pStyle w:val="TableParagraph"/>
              <w:spacing w:before="37"/>
              <w:ind w:left="685" w:right="669"/>
              <w:jc w:val="center"/>
              <w:rPr>
                <w:rFonts w:ascii="Arial Narrow" w:hAnsi="Arial Narrow"/>
                <w:b/>
              </w:rPr>
            </w:pPr>
            <w:r w:rsidRPr="002709D9">
              <w:rPr>
                <w:rFonts w:ascii="Arial Narrow" w:hAnsi="Arial Narrow"/>
                <w:b/>
                <w:spacing w:val="-1"/>
                <w:w w:val="80"/>
              </w:rPr>
              <w:t>Ano</w:t>
            </w:r>
            <w:r w:rsidRPr="002709D9">
              <w:rPr>
                <w:rFonts w:ascii="Arial Narrow" w:hAnsi="Arial Narrow"/>
                <w:b/>
                <w:w w:val="80"/>
              </w:rPr>
              <w:t>I</w:t>
            </w:r>
          </w:p>
        </w:tc>
        <w:tc>
          <w:tcPr>
            <w:tcW w:w="1842" w:type="dxa"/>
            <w:gridSpan w:val="2"/>
          </w:tcPr>
          <w:p w14:paraId="6F4416E6" w14:textId="77777777" w:rsidR="00304B0B" w:rsidRPr="002709D9" w:rsidRDefault="00304B0B" w:rsidP="00DF0829">
            <w:pPr>
              <w:pStyle w:val="TableParagraph"/>
              <w:spacing w:before="37"/>
              <w:ind w:left="665" w:right="656"/>
              <w:jc w:val="center"/>
              <w:rPr>
                <w:rFonts w:ascii="Arial Narrow" w:hAnsi="Arial Narrow"/>
                <w:b/>
              </w:rPr>
            </w:pPr>
            <w:r w:rsidRPr="002709D9">
              <w:rPr>
                <w:rFonts w:ascii="Arial Narrow" w:hAnsi="Arial Narrow"/>
                <w:b/>
                <w:spacing w:val="-2"/>
                <w:w w:val="80"/>
              </w:rPr>
              <w:t>AnoII</w:t>
            </w:r>
          </w:p>
        </w:tc>
        <w:tc>
          <w:tcPr>
            <w:tcW w:w="1116" w:type="dxa"/>
            <w:vMerge/>
            <w:tcBorders>
              <w:top w:val="nil"/>
            </w:tcBorders>
          </w:tcPr>
          <w:p w14:paraId="222F5F35" w14:textId="77777777" w:rsidR="00304B0B" w:rsidRPr="002709D9" w:rsidRDefault="00304B0B" w:rsidP="00DF0829">
            <w:pPr>
              <w:rPr>
                <w:sz w:val="2"/>
                <w:szCs w:val="2"/>
              </w:rPr>
            </w:pPr>
          </w:p>
        </w:tc>
      </w:tr>
      <w:tr w:rsidR="00304B0B" w:rsidRPr="002709D9" w14:paraId="6A3387E0" w14:textId="77777777" w:rsidTr="00885DB4">
        <w:trPr>
          <w:trHeight w:val="802"/>
        </w:trPr>
        <w:tc>
          <w:tcPr>
            <w:tcW w:w="1068" w:type="dxa"/>
          </w:tcPr>
          <w:p w14:paraId="34017AD9" w14:textId="77777777" w:rsidR="00304B0B" w:rsidRPr="002709D9" w:rsidRDefault="00304B0B" w:rsidP="00DF0829">
            <w:pPr>
              <w:pStyle w:val="TableParagraph"/>
              <w:spacing w:before="10"/>
              <w:rPr>
                <w:rFonts w:ascii="Arial Narrow" w:hAnsi="Arial Narrow"/>
                <w:b/>
              </w:rPr>
            </w:pPr>
          </w:p>
          <w:p w14:paraId="37D29F23" w14:textId="77777777" w:rsidR="00304B0B" w:rsidRPr="002709D9" w:rsidRDefault="00304B0B" w:rsidP="00DF0829">
            <w:pPr>
              <w:pStyle w:val="TableParagraph"/>
              <w:ind w:left="235"/>
              <w:rPr>
                <w:rFonts w:ascii="Arial Narrow" w:hAnsi="Arial Narrow"/>
                <w:b/>
              </w:rPr>
            </w:pPr>
            <w:r w:rsidRPr="002709D9">
              <w:rPr>
                <w:rFonts w:ascii="Arial Narrow" w:hAnsi="Arial Narrow"/>
                <w:b/>
                <w:w w:val="90"/>
              </w:rPr>
              <w:t>Código</w:t>
            </w:r>
          </w:p>
        </w:tc>
        <w:tc>
          <w:tcPr>
            <w:tcW w:w="3891" w:type="dxa"/>
          </w:tcPr>
          <w:p w14:paraId="262FE66C" w14:textId="77777777" w:rsidR="00304B0B" w:rsidRPr="002709D9" w:rsidRDefault="00304B0B" w:rsidP="00DF0829">
            <w:pPr>
              <w:pStyle w:val="TableParagraph"/>
              <w:spacing w:before="10"/>
              <w:rPr>
                <w:rFonts w:ascii="Arial Narrow" w:hAnsi="Arial Narrow"/>
                <w:b/>
              </w:rPr>
            </w:pPr>
          </w:p>
          <w:p w14:paraId="16A77582" w14:textId="77777777" w:rsidR="00304B0B" w:rsidRPr="002709D9" w:rsidRDefault="00304B0B" w:rsidP="00DF0829">
            <w:pPr>
              <w:pStyle w:val="TableParagraph"/>
              <w:ind w:left="623"/>
              <w:rPr>
                <w:rFonts w:ascii="Arial Narrow" w:hAnsi="Arial Narrow"/>
                <w:b/>
              </w:rPr>
            </w:pPr>
            <w:r w:rsidRPr="002709D9">
              <w:rPr>
                <w:rFonts w:ascii="Arial Narrow" w:hAnsi="Arial Narrow"/>
                <w:b/>
                <w:spacing w:val="-2"/>
                <w:w w:val="80"/>
              </w:rPr>
              <w:t>Grupos/ElementosdeDespesas</w:t>
            </w:r>
          </w:p>
        </w:tc>
        <w:tc>
          <w:tcPr>
            <w:tcW w:w="918" w:type="dxa"/>
          </w:tcPr>
          <w:p w14:paraId="3153BF83" w14:textId="77777777" w:rsidR="00304B0B" w:rsidRPr="002709D9" w:rsidRDefault="00304B0B" w:rsidP="00DF0829">
            <w:pPr>
              <w:pStyle w:val="TableParagraph"/>
              <w:spacing w:before="10"/>
              <w:rPr>
                <w:rFonts w:ascii="Arial Narrow" w:hAnsi="Arial Narrow"/>
                <w:b/>
              </w:rPr>
            </w:pPr>
          </w:p>
          <w:p w14:paraId="74E6E2C6" w14:textId="77777777" w:rsidR="00304B0B" w:rsidRPr="002709D9" w:rsidRDefault="00304B0B" w:rsidP="00DF0829">
            <w:pPr>
              <w:pStyle w:val="TableParagraph"/>
              <w:ind w:left="148"/>
              <w:rPr>
                <w:rFonts w:ascii="Arial Narrow" w:hAnsi="Arial Narrow"/>
                <w:b/>
              </w:rPr>
            </w:pPr>
            <w:r w:rsidRPr="002709D9">
              <w:rPr>
                <w:rFonts w:ascii="Arial Narrow" w:hAnsi="Arial Narrow"/>
                <w:b/>
                <w:spacing w:val="-1"/>
                <w:w w:val="80"/>
              </w:rPr>
              <w:t>1ºSem.</w:t>
            </w:r>
          </w:p>
        </w:tc>
        <w:tc>
          <w:tcPr>
            <w:tcW w:w="916" w:type="dxa"/>
          </w:tcPr>
          <w:p w14:paraId="5896AC21" w14:textId="77777777" w:rsidR="00304B0B" w:rsidRPr="002709D9" w:rsidRDefault="00304B0B" w:rsidP="00DF0829">
            <w:pPr>
              <w:pStyle w:val="TableParagraph"/>
              <w:spacing w:before="10"/>
              <w:rPr>
                <w:rFonts w:ascii="Arial Narrow" w:hAnsi="Arial Narrow"/>
                <w:b/>
              </w:rPr>
            </w:pPr>
          </w:p>
          <w:p w14:paraId="275664E7" w14:textId="77777777" w:rsidR="00304B0B" w:rsidRPr="002709D9" w:rsidRDefault="00304B0B" w:rsidP="00DF0829">
            <w:pPr>
              <w:pStyle w:val="TableParagraph"/>
              <w:ind w:right="133"/>
              <w:jc w:val="right"/>
              <w:rPr>
                <w:rFonts w:ascii="Arial Narrow" w:hAnsi="Arial Narrow"/>
                <w:b/>
              </w:rPr>
            </w:pPr>
            <w:r w:rsidRPr="002709D9">
              <w:rPr>
                <w:rFonts w:ascii="Arial Narrow" w:hAnsi="Arial Narrow"/>
                <w:b/>
                <w:spacing w:val="-1"/>
                <w:w w:val="80"/>
              </w:rPr>
              <w:t>2ºSem.</w:t>
            </w:r>
          </w:p>
        </w:tc>
        <w:tc>
          <w:tcPr>
            <w:tcW w:w="918" w:type="dxa"/>
          </w:tcPr>
          <w:p w14:paraId="3869AF83" w14:textId="77777777" w:rsidR="00304B0B" w:rsidRPr="002709D9" w:rsidRDefault="00304B0B" w:rsidP="00DF0829">
            <w:pPr>
              <w:pStyle w:val="TableParagraph"/>
              <w:spacing w:before="10"/>
              <w:rPr>
                <w:rFonts w:ascii="Arial Narrow" w:hAnsi="Arial Narrow"/>
                <w:b/>
              </w:rPr>
            </w:pPr>
          </w:p>
          <w:p w14:paraId="497EF3E7" w14:textId="77777777" w:rsidR="00304B0B" w:rsidRPr="002709D9" w:rsidRDefault="00304B0B" w:rsidP="00DF0829">
            <w:pPr>
              <w:pStyle w:val="TableParagraph"/>
              <w:ind w:left="148"/>
              <w:rPr>
                <w:rFonts w:ascii="Arial Narrow" w:hAnsi="Arial Narrow"/>
                <w:b/>
              </w:rPr>
            </w:pPr>
            <w:r w:rsidRPr="002709D9">
              <w:rPr>
                <w:rFonts w:ascii="Arial Narrow" w:hAnsi="Arial Narrow"/>
                <w:b/>
                <w:spacing w:val="-1"/>
                <w:w w:val="80"/>
              </w:rPr>
              <w:t>1ºSem.</w:t>
            </w:r>
          </w:p>
        </w:tc>
        <w:tc>
          <w:tcPr>
            <w:tcW w:w="924" w:type="dxa"/>
          </w:tcPr>
          <w:p w14:paraId="265FD16B" w14:textId="77777777" w:rsidR="00304B0B" w:rsidRPr="002709D9" w:rsidRDefault="00304B0B" w:rsidP="00DF0829">
            <w:pPr>
              <w:pStyle w:val="TableParagraph"/>
              <w:spacing w:before="10"/>
              <w:rPr>
                <w:rFonts w:ascii="Arial Narrow" w:hAnsi="Arial Narrow"/>
                <w:b/>
              </w:rPr>
            </w:pPr>
          </w:p>
          <w:p w14:paraId="44F1A9F2" w14:textId="77777777" w:rsidR="00304B0B" w:rsidRPr="002709D9" w:rsidRDefault="00304B0B" w:rsidP="00DF0829">
            <w:pPr>
              <w:pStyle w:val="TableParagraph"/>
              <w:ind w:left="151"/>
              <w:rPr>
                <w:rFonts w:ascii="Arial Narrow" w:hAnsi="Arial Narrow"/>
                <w:b/>
              </w:rPr>
            </w:pPr>
            <w:r w:rsidRPr="002709D9">
              <w:rPr>
                <w:rFonts w:ascii="Arial Narrow" w:hAnsi="Arial Narrow"/>
                <w:b/>
                <w:spacing w:val="-1"/>
                <w:w w:val="80"/>
              </w:rPr>
              <w:t>2ºSem.</w:t>
            </w:r>
          </w:p>
        </w:tc>
        <w:tc>
          <w:tcPr>
            <w:tcW w:w="1116" w:type="dxa"/>
            <w:vMerge/>
            <w:tcBorders>
              <w:top w:val="nil"/>
            </w:tcBorders>
          </w:tcPr>
          <w:p w14:paraId="06118BF9" w14:textId="77777777" w:rsidR="00304B0B" w:rsidRPr="002709D9" w:rsidRDefault="00304B0B" w:rsidP="00DF0829">
            <w:pPr>
              <w:rPr>
                <w:sz w:val="2"/>
                <w:szCs w:val="2"/>
              </w:rPr>
            </w:pPr>
          </w:p>
        </w:tc>
      </w:tr>
      <w:tr w:rsidR="00304B0B" w:rsidRPr="002709D9" w14:paraId="0E1C4C67" w14:textId="77777777" w:rsidTr="00885DB4">
        <w:trPr>
          <w:trHeight w:val="390"/>
        </w:trPr>
        <w:tc>
          <w:tcPr>
            <w:tcW w:w="4959" w:type="dxa"/>
            <w:gridSpan w:val="2"/>
          </w:tcPr>
          <w:p w14:paraId="55F093F6" w14:textId="77777777" w:rsidR="00304B0B" w:rsidRPr="002709D9" w:rsidRDefault="00304B0B" w:rsidP="00DF0829">
            <w:pPr>
              <w:pStyle w:val="TableParagraph"/>
              <w:spacing w:before="57"/>
              <w:ind w:left="71"/>
              <w:rPr>
                <w:rFonts w:ascii="Arial Narrow" w:hAnsi="Arial Narrow"/>
                <w:b/>
              </w:rPr>
            </w:pPr>
            <w:r w:rsidRPr="002709D9">
              <w:rPr>
                <w:rFonts w:ascii="Arial Narrow" w:hAnsi="Arial Narrow"/>
                <w:b/>
                <w:spacing w:val="-2"/>
                <w:w w:val="80"/>
              </w:rPr>
              <w:t>DESPESASFINANCIÁVEIS</w:t>
            </w:r>
          </w:p>
        </w:tc>
        <w:tc>
          <w:tcPr>
            <w:tcW w:w="918" w:type="dxa"/>
          </w:tcPr>
          <w:p w14:paraId="09691A50" w14:textId="77777777" w:rsidR="00304B0B" w:rsidRPr="002709D9" w:rsidRDefault="00304B0B" w:rsidP="00DF0829">
            <w:pPr>
              <w:pStyle w:val="TableParagraph"/>
              <w:rPr>
                <w:rFonts w:ascii="Arial Narrow" w:hAnsi="Arial Narrow"/>
                <w:sz w:val="20"/>
              </w:rPr>
            </w:pPr>
          </w:p>
        </w:tc>
        <w:tc>
          <w:tcPr>
            <w:tcW w:w="916" w:type="dxa"/>
          </w:tcPr>
          <w:p w14:paraId="20232FA7" w14:textId="77777777" w:rsidR="00304B0B" w:rsidRPr="002709D9" w:rsidRDefault="00304B0B" w:rsidP="00DF0829">
            <w:pPr>
              <w:pStyle w:val="TableParagraph"/>
              <w:rPr>
                <w:rFonts w:ascii="Arial Narrow" w:hAnsi="Arial Narrow"/>
                <w:sz w:val="20"/>
              </w:rPr>
            </w:pPr>
          </w:p>
        </w:tc>
        <w:tc>
          <w:tcPr>
            <w:tcW w:w="918" w:type="dxa"/>
          </w:tcPr>
          <w:p w14:paraId="00E7E32D" w14:textId="77777777" w:rsidR="00304B0B" w:rsidRPr="002709D9" w:rsidRDefault="00304B0B" w:rsidP="00DF0829">
            <w:pPr>
              <w:pStyle w:val="TableParagraph"/>
              <w:rPr>
                <w:rFonts w:ascii="Arial Narrow" w:hAnsi="Arial Narrow"/>
                <w:sz w:val="20"/>
              </w:rPr>
            </w:pPr>
          </w:p>
        </w:tc>
        <w:tc>
          <w:tcPr>
            <w:tcW w:w="924" w:type="dxa"/>
          </w:tcPr>
          <w:p w14:paraId="5B02F017" w14:textId="77777777" w:rsidR="00304B0B" w:rsidRPr="002709D9" w:rsidRDefault="00304B0B" w:rsidP="00DF0829">
            <w:pPr>
              <w:pStyle w:val="TableParagraph"/>
              <w:rPr>
                <w:rFonts w:ascii="Arial Narrow" w:hAnsi="Arial Narrow"/>
                <w:sz w:val="20"/>
              </w:rPr>
            </w:pPr>
          </w:p>
        </w:tc>
        <w:tc>
          <w:tcPr>
            <w:tcW w:w="1116" w:type="dxa"/>
          </w:tcPr>
          <w:p w14:paraId="1AC18BC9" w14:textId="77777777" w:rsidR="00304B0B" w:rsidRPr="002709D9" w:rsidRDefault="00304B0B" w:rsidP="00DF0829">
            <w:pPr>
              <w:pStyle w:val="TableParagraph"/>
              <w:rPr>
                <w:rFonts w:ascii="Arial Narrow" w:hAnsi="Arial Narrow"/>
                <w:sz w:val="20"/>
              </w:rPr>
            </w:pPr>
          </w:p>
        </w:tc>
      </w:tr>
      <w:tr w:rsidR="00304B0B" w:rsidRPr="002709D9" w14:paraId="6C5FF66B" w14:textId="77777777" w:rsidTr="00885DB4">
        <w:trPr>
          <w:trHeight w:val="463"/>
        </w:trPr>
        <w:tc>
          <w:tcPr>
            <w:tcW w:w="4959" w:type="dxa"/>
            <w:gridSpan w:val="2"/>
          </w:tcPr>
          <w:p w14:paraId="6EABCF9A" w14:textId="77777777" w:rsidR="00304B0B" w:rsidRPr="002709D9" w:rsidRDefault="00304B0B" w:rsidP="00DF0829">
            <w:pPr>
              <w:pStyle w:val="TableParagraph"/>
              <w:rPr>
                <w:rFonts w:ascii="Arial Narrow" w:hAnsi="Arial Narrow"/>
                <w:sz w:val="20"/>
              </w:rPr>
            </w:pPr>
          </w:p>
        </w:tc>
        <w:tc>
          <w:tcPr>
            <w:tcW w:w="918" w:type="dxa"/>
          </w:tcPr>
          <w:p w14:paraId="50482C06" w14:textId="77777777" w:rsidR="00304B0B" w:rsidRPr="002709D9" w:rsidRDefault="00304B0B" w:rsidP="00DF0829">
            <w:pPr>
              <w:pStyle w:val="TableParagraph"/>
              <w:spacing w:before="95"/>
              <w:ind w:right="59"/>
              <w:jc w:val="right"/>
              <w:rPr>
                <w:rFonts w:ascii="Arial Narrow" w:hAnsi="Arial Narrow"/>
              </w:rPr>
            </w:pPr>
            <w:r w:rsidRPr="002709D9">
              <w:rPr>
                <w:rFonts w:ascii="Arial Narrow" w:hAnsi="Arial Narrow"/>
                <w:w w:val="90"/>
              </w:rPr>
              <w:t>0,00</w:t>
            </w:r>
          </w:p>
        </w:tc>
        <w:tc>
          <w:tcPr>
            <w:tcW w:w="916" w:type="dxa"/>
          </w:tcPr>
          <w:p w14:paraId="7BCDBD5D" w14:textId="77777777" w:rsidR="00304B0B" w:rsidRPr="002709D9" w:rsidRDefault="00304B0B" w:rsidP="00DF0829">
            <w:pPr>
              <w:pStyle w:val="TableParagraph"/>
              <w:spacing w:before="95"/>
              <w:ind w:right="59"/>
              <w:jc w:val="right"/>
              <w:rPr>
                <w:rFonts w:ascii="Arial Narrow" w:hAnsi="Arial Narrow"/>
              </w:rPr>
            </w:pPr>
            <w:r w:rsidRPr="002709D9">
              <w:rPr>
                <w:rFonts w:ascii="Arial Narrow" w:hAnsi="Arial Narrow"/>
                <w:w w:val="90"/>
              </w:rPr>
              <w:t>0,00</w:t>
            </w:r>
          </w:p>
        </w:tc>
        <w:tc>
          <w:tcPr>
            <w:tcW w:w="918" w:type="dxa"/>
          </w:tcPr>
          <w:p w14:paraId="1EE69B2A" w14:textId="77777777" w:rsidR="00304B0B" w:rsidRPr="002709D9" w:rsidRDefault="00304B0B" w:rsidP="00DF0829">
            <w:pPr>
              <w:pStyle w:val="TableParagraph"/>
              <w:spacing w:before="95"/>
              <w:ind w:right="59"/>
              <w:jc w:val="right"/>
              <w:rPr>
                <w:rFonts w:ascii="Arial Narrow" w:hAnsi="Arial Narrow"/>
              </w:rPr>
            </w:pPr>
            <w:r w:rsidRPr="002709D9">
              <w:rPr>
                <w:rFonts w:ascii="Arial Narrow" w:hAnsi="Arial Narrow"/>
                <w:w w:val="90"/>
              </w:rPr>
              <w:t>0,00</w:t>
            </w:r>
          </w:p>
        </w:tc>
        <w:tc>
          <w:tcPr>
            <w:tcW w:w="924" w:type="dxa"/>
          </w:tcPr>
          <w:p w14:paraId="0FDB4FD6" w14:textId="77777777" w:rsidR="00304B0B" w:rsidRPr="002709D9" w:rsidRDefault="00304B0B" w:rsidP="00DF0829">
            <w:pPr>
              <w:pStyle w:val="TableParagraph"/>
              <w:spacing w:before="95"/>
              <w:ind w:right="60"/>
              <w:jc w:val="right"/>
              <w:rPr>
                <w:rFonts w:ascii="Arial Narrow" w:hAnsi="Arial Narrow"/>
              </w:rPr>
            </w:pPr>
            <w:r w:rsidRPr="002709D9">
              <w:rPr>
                <w:rFonts w:ascii="Arial Narrow" w:hAnsi="Arial Narrow"/>
                <w:w w:val="90"/>
              </w:rPr>
              <w:t>0,00</w:t>
            </w:r>
          </w:p>
        </w:tc>
        <w:tc>
          <w:tcPr>
            <w:tcW w:w="1116" w:type="dxa"/>
          </w:tcPr>
          <w:p w14:paraId="6B927358" w14:textId="77777777" w:rsidR="00304B0B" w:rsidRPr="002709D9" w:rsidRDefault="00304B0B" w:rsidP="00DF0829">
            <w:pPr>
              <w:pStyle w:val="TableParagraph"/>
              <w:spacing w:before="95"/>
              <w:ind w:right="58"/>
              <w:jc w:val="right"/>
              <w:rPr>
                <w:rFonts w:ascii="Arial Narrow" w:hAnsi="Arial Narrow"/>
              </w:rPr>
            </w:pPr>
            <w:r w:rsidRPr="002709D9">
              <w:rPr>
                <w:rFonts w:ascii="Arial Narrow" w:hAnsi="Arial Narrow"/>
                <w:w w:val="90"/>
              </w:rPr>
              <w:t>0,00</w:t>
            </w:r>
          </w:p>
        </w:tc>
      </w:tr>
      <w:tr w:rsidR="00304B0B" w:rsidRPr="002709D9" w14:paraId="51F460D9" w14:textId="77777777" w:rsidTr="00885DB4">
        <w:trPr>
          <w:trHeight w:val="390"/>
        </w:trPr>
        <w:tc>
          <w:tcPr>
            <w:tcW w:w="4959" w:type="dxa"/>
            <w:gridSpan w:val="2"/>
          </w:tcPr>
          <w:p w14:paraId="387D6606" w14:textId="77777777" w:rsidR="00304B0B" w:rsidRPr="002709D9" w:rsidRDefault="00304B0B" w:rsidP="00DF0829">
            <w:pPr>
              <w:pStyle w:val="TableParagraph"/>
              <w:spacing w:before="57"/>
              <w:ind w:left="1853" w:right="1841"/>
              <w:jc w:val="center"/>
              <w:rPr>
                <w:rFonts w:ascii="Arial Narrow" w:hAnsi="Arial Narrow"/>
                <w:b/>
              </w:rPr>
            </w:pPr>
            <w:r w:rsidRPr="002709D9">
              <w:rPr>
                <w:rFonts w:ascii="Arial Narrow" w:hAnsi="Arial Narrow"/>
                <w:b/>
                <w:spacing w:val="-3"/>
                <w:w w:val="80"/>
              </w:rPr>
              <w:t>TOTAL</w:t>
            </w:r>
            <w:r w:rsidRPr="002709D9">
              <w:rPr>
                <w:rFonts w:ascii="Arial Narrow" w:hAnsi="Arial Narrow"/>
                <w:b/>
                <w:spacing w:val="-2"/>
                <w:w w:val="80"/>
              </w:rPr>
              <w:t>GERAL</w:t>
            </w:r>
          </w:p>
        </w:tc>
        <w:tc>
          <w:tcPr>
            <w:tcW w:w="918" w:type="dxa"/>
          </w:tcPr>
          <w:p w14:paraId="3DBFD776" w14:textId="77777777" w:rsidR="00304B0B" w:rsidRPr="002709D9" w:rsidRDefault="00304B0B" w:rsidP="00DF0829">
            <w:pPr>
              <w:pStyle w:val="TableParagraph"/>
              <w:spacing w:before="57"/>
              <w:ind w:right="59"/>
              <w:jc w:val="right"/>
              <w:rPr>
                <w:rFonts w:ascii="Arial Narrow" w:hAnsi="Arial Narrow"/>
              </w:rPr>
            </w:pPr>
            <w:r w:rsidRPr="002709D9">
              <w:rPr>
                <w:rFonts w:ascii="Arial Narrow" w:hAnsi="Arial Narrow"/>
                <w:w w:val="90"/>
              </w:rPr>
              <w:t>0,00</w:t>
            </w:r>
          </w:p>
        </w:tc>
        <w:tc>
          <w:tcPr>
            <w:tcW w:w="916" w:type="dxa"/>
          </w:tcPr>
          <w:p w14:paraId="03B99732" w14:textId="77777777" w:rsidR="00304B0B" w:rsidRPr="002709D9" w:rsidRDefault="00304B0B" w:rsidP="00DF0829">
            <w:pPr>
              <w:pStyle w:val="TableParagraph"/>
              <w:spacing w:before="57"/>
              <w:ind w:right="59"/>
              <w:jc w:val="right"/>
              <w:rPr>
                <w:rFonts w:ascii="Arial Narrow" w:hAnsi="Arial Narrow"/>
              </w:rPr>
            </w:pPr>
            <w:r w:rsidRPr="002709D9">
              <w:rPr>
                <w:rFonts w:ascii="Arial Narrow" w:hAnsi="Arial Narrow"/>
                <w:w w:val="90"/>
              </w:rPr>
              <w:t>0,00</w:t>
            </w:r>
          </w:p>
        </w:tc>
        <w:tc>
          <w:tcPr>
            <w:tcW w:w="918" w:type="dxa"/>
          </w:tcPr>
          <w:p w14:paraId="01EA1E07" w14:textId="77777777" w:rsidR="00304B0B" w:rsidRPr="002709D9" w:rsidRDefault="00304B0B" w:rsidP="00DF0829">
            <w:pPr>
              <w:pStyle w:val="TableParagraph"/>
              <w:spacing w:before="57"/>
              <w:ind w:right="59"/>
              <w:jc w:val="right"/>
              <w:rPr>
                <w:rFonts w:ascii="Arial Narrow" w:hAnsi="Arial Narrow"/>
              </w:rPr>
            </w:pPr>
            <w:r w:rsidRPr="002709D9">
              <w:rPr>
                <w:rFonts w:ascii="Arial Narrow" w:hAnsi="Arial Narrow"/>
                <w:w w:val="90"/>
              </w:rPr>
              <w:t>0,00</w:t>
            </w:r>
          </w:p>
        </w:tc>
        <w:tc>
          <w:tcPr>
            <w:tcW w:w="924" w:type="dxa"/>
          </w:tcPr>
          <w:p w14:paraId="0D8EA340" w14:textId="77777777" w:rsidR="00304B0B" w:rsidRPr="002709D9" w:rsidRDefault="00304B0B" w:rsidP="00DF0829">
            <w:pPr>
              <w:pStyle w:val="TableParagraph"/>
              <w:spacing w:before="57"/>
              <w:ind w:right="60"/>
              <w:jc w:val="right"/>
              <w:rPr>
                <w:rFonts w:ascii="Arial Narrow" w:hAnsi="Arial Narrow"/>
              </w:rPr>
            </w:pPr>
            <w:r w:rsidRPr="002709D9">
              <w:rPr>
                <w:rFonts w:ascii="Arial Narrow" w:hAnsi="Arial Narrow"/>
                <w:w w:val="90"/>
              </w:rPr>
              <w:t>0,00</w:t>
            </w:r>
          </w:p>
        </w:tc>
        <w:tc>
          <w:tcPr>
            <w:tcW w:w="1116" w:type="dxa"/>
          </w:tcPr>
          <w:p w14:paraId="34198447" w14:textId="77777777" w:rsidR="00304B0B" w:rsidRPr="002709D9" w:rsidRDefault="00304B0B" w:rsidP="00DF0829">
            <w:pPr>
              <w:pStyle w:val="TableParagraph"/>
              <w:spacing w:before="57"/>
              <w:ind w:right="58"/>
              <w:jc w:val="right"/>
              <w:rPr>
                <w:rFonts w:ascii="Arial Narrow" w:hAnsi="Arial Narrow"/>
              </w:rPr>
            </w:pPr>
            <w:r w:rsidRPr="002709D9">
              <w:rPr>
                <w:rFonts w:ascii="Arial Narrow" w:hAnsi="Arial Narrow"/>
                <w:w w:val="90"/>
              </w:rPr>
              <w:t>0,00</w:t>
            </w:r>
          </w:p>
        </w:tc>
      </w:tr>
    </w:tbl>
    <w:p w14:paraId="2734427F" w14:textId="77777777" w:rsidR="00304B0B" w:rsidRPr="002709D9" w:rsidRDefault="00304B0B" w:rsidP="00304B0B">
      <w:pPr>
        <w:pStyle w:val="Corpodetexto"/>
        <w:rPr>
          <w:b/>
          <w:sz w:val="20"/>
        </w:rPr>
      </w:pPr>
    </w:p>
    <w:p w14:paraId="1AE7B790" w14:textId="77777777" w:rsidR="00304B0B" w:rsidRPr="002709D9" w:rsidRDefault="00304B0B" w:rsidP="00304B0B">
      <w:pPr>
        <w:pStyle w:val="Corpodetexto"/>
        <w:spacing w:before="9"/>
        <w:rPr>
          <w:b/>
          <w:sz w:val="27"/>
        </w:rPr>
      </w:pPr>
    </w:p>
    <w:p w14:paraId="4679D658" w14:textId="54932CE1" w:rsidR="00304B0B" w:rsidRPr="005E7722" w:rsidRDefault="00304B0B" w:rsidP="00885DB4">
      <w:pPr>
        <w:pStyle w:val="Ttulo31"/>
        <w:numPr>
          <w:ilvl w:val="0"/>
          <w:numId w:val="51"/>
        </w:numPr>
        <w:tabs>
          <w:tab w:val="left" w:pos="1002"/>
        </w:tabs>
        <w:spacing w:before="100"/>
        <w:ind w:left="1001" w:firstLine="133"/>
        <w:rPr>
          <w:rFonts w:ascii="Arial Narrow" w:hAnsi="Arial Narrow"/>
          <w:color w:val="0070C0"/>
          <w:sz w:val="24"/>
          <w:szCs w:val="24"/>
        </w:rPr>
      </w:pPr>
      <w:r w:rsidRPr="005E7722">
        <w:rPr>
          <w:rFonts w:ascii="Arial Narrow" w:hAnsi="Arial Narrow"/>
          <w:color w:val="0070C0"/>
          <w:spacing w:val="-3"/>
          <w:w w:val="80"/>
          <w:sz w:val="24"/>
          <w:szCs w:val="24"/>
        </w:rPr>
        <w:t>PLANO</w:t>
      </w:r>
      <w:r w:rsidR="00885DB4" w:rsidRPr="005E7722">
        <w:rPr>
          <w:rFonts w:ascii="Arial Narrow" w:hAnsi="Arial Narrow"/>
          <w:color w:val="0070C0"/>
          <w:spacing w:val="-3"/>
          <w:w w:val="80"/>
          <w:sz w:val="24"/>
          <w:szCs w:val="24"/>
        </w:rPr>
        <w:t xml:space="preserve"> </w:t>
      </w:r>
      <w:r w:rsidRPr="005E7722">
        <w:rPr>
          <w:rFonts w:ascii="Arial Narrow" w:hAnsi="Arial Narrow"/>
          <w:color w:val="0070C0"/>
          <w:spacing w:val="-3"/>
          <w:w w:val="80"/>
          <w:sz w:val="24"/>
          <w:szCs w:val="24"/>
        </w:rPr>
        <w:t>DE</w:t>
      </w:r>
      <w:r w:rsidR="00885DB4" w:rsidRPr="005E7722">
        <w:rPr>
          <w:rFonts w:ascii="Arial Narrow" w:hAnsi="Arial Narrow"/>
          <w:color w:val="0070C0"/>
          <w:spacing w:val="-3"/>
          <w:w w:val="80"/>
          <w:sz w:val="24"/>
          <w:szCs w:val="24"/>
        </w:rPr>
        <w:t xml:space="preserve"> </w:t>
      </w:r>
      <w:r w:rsidRPr="005E7722">
        <w:rPr>
          <w:rFonts w:ascii="Arial Narrow" w:hAnsi="Arial Narrow"/>
          <w:color w:val="0070C0"/>
          <w:spacing w:val="-3"/>
          <w:w w:val="80"/>
          <w:sz w:val="24"/>
          <w:szCs w:val="24"/>
        </w:rPr>
        <w:t>METAS</w:t>
      </w:r>
      <w:r w:rsidR="00885DB4" w:rsidRPr="005E7722">
        <w:rPr>
          <w:rFonts w:ascii="Arial Narrow" w:hAnsi="Arial Narrow"/>
          <w:color w:val="0070C0"/>
          <w:spacing w:val="-3"/>
          <w:w w:val="80"/>
          <w:sz w:val="24"/>
          <w:szCs w:val="24"/>
        </w:rPr>
        <w:t xml:space="preserve"> </w:t>
      </w:r>
      <w:r w:rsidRPr="005E7722">
        <w:rPr>
          <w:rFonts w:ascii="Arial Narrow" w:hAnsi="Arial Narrow"/>
          <w:color w:val="0070C0"/>
          <w:spacing w:val="-3"/>
          <w:w w:val="80"/>
          <w:sz w:val="24"/>
          <w:szCs w:val="24"/>
        </w:rPr>
        <w:t>E ETAPAS</w:t>
      </w:r>
    </w:p>
    <w:p w14:paraId="4B20CF4D" w14:textId="42773315" w:rsidR="00304B0B" w:rsidRPr="002709D9" w:rsidRDefault="005E7722" w:rsidP="00885DB4">
      <w:pPr>
        <w:pStyle w:val="Corpodetexto"/>
        <w:tabs>
          <w:tab w:val="clear" w:pos="709"/>
        </w:tabs>
        <w:spacing w:before="99"/>
        <w:ind w:left="1134" w:right="1128"/>
      </w:pPr>
      <w:r>
        <w:rPr>
          <w:noProof/>
          <w:lang w:val="en-US" w:eastAsia="en-US"/>
        </w:rPr>
        <mc:AlternateContent>
          <mc:Choice Requires="wps">
            <w:drawing>
              <wp:anchor distT="0" distB="0" distL="114300" distR="114300" simplePos="0" relativeHeight="251660288" behindDoc="0" locked="0" layoutInCell="1" allowOverlap="1" wp14:anchorId="591DE24D" wp14:editId="4F246659">
                <wp:simplePos x="0" y="0"/>
                <wp:positionH relativeFrom="page">
                  <wp:posOffset>646430</wp:posOffset>
                </wp:positionH>
                <wp:positionV relativeFrom="paragraph">
                  <wp:posOffset>782320</wp:posOffset>
                </wp:positionV>
                <wp:extent cx="6263640" cy="1073150"/>
                <wp:effectExtent l="0" t="0" r="0" b="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0731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tbl>
                            <w:tblPr>
                              <w:tblStyle w:val="TableNormal1"/>
                              <w:tblW w:w="9355" w:type="dxa"/>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1"/>
                              <w:gridCol w:w="5551"/>
                              <w:gridCol w:w="2673"/>
                            </w:tblGrid>
                            <w:tr w:rsidR="00E84644" w:rsidRPr="00150B61" w14:paraId="1F519AA3" w14:textId="77777777" w:rsidTr="00150B61">
                              <w:trPr>
                                <w:trHeight w:val="332"/>
                              </w:trPr>
                              <w:tc>
                                <w:tcPr>
                                  <w:tcW w:w="1131" w:type="dxa"/>
                                  <w:vMerge w:val="restart"/>
                                </w:tcPr>
                                <w:p w14:paraId="335543A4" w14:textId="77777777" w:rsidR="00E84644" w:rsidRPr="00150B61" w:rsidRDefault="00E84644">
                                  <w:pPr>
                                    <w:pStyle w:val="TableParagraph"/>
                                    <w:rPr>
                                      <w:rFonts w:ascii="Arial Narrow" w:hAnsi="Arial Narrow"/>
                                      <w:sz w:val="24"/>
                                    </w:rPr>
                                  </w:pPr>
                                </w:p>
                                <w:p w14:paraId="6910C4F1" w14:textId="77777777" w:rsidR="00E84644" w:rsidRPr="00150B61" w:rsidRDefault="00E84644">
                                  <w:pPr>
                                    <w:pStyle w:val="TableParagraph"/>
                                    <w:rPr>
                                      <w:rFonts w:ascii="Arial Narrow" w:hAnsi="Arial Narrow"/>
                                      <w:sz w:val="24"/>
                                    </w:rPr>
                                  </w:pPr>
                                </w:p>
                                <w:p w14:paraId="43602DA3" w14:textId="77777777" w:rsidR="00E84644" w:rsidRPr="00150B61" w:rsidRDefault="00E84644">
                                  <w:pPr>
                                    <w:pStyle w:val="TableParagraph"/>
                                    <w:spacing w:before="161"/>
                                    <w:ind w:left="109"/>
                                    <w:rPr>
                                      <w:rFonts w:ascii="Arial Narrow" w:hAnsi="Arial Narrow"/>
                                    </w:rPr>
                                  </w:pPr>
                                  <w:r w:rsidRPr="00150B61">
                                    <w:rPr>
                                      <w:rFonts w:ascii="Arial Narrow" w:hAnsi="Arial Narrow"/>
                                      <w:spacing w:val="-3"/>
                                      <w:w w:val="80"/>
                                    </w:rPr>
                                    <w:t>METAnº</w:t>
                                  </w:r>
                                </w:p>
                              </w:tc>
                              <w:tc>
                                <w:tcPr>
                                  <w:tcW w:w="5551" w:type="dxa"/>
                                </w:tcPr>
                                <w:p w14:paraId="5BC3A91E" w14:textId="60546367" w:rsidR="00E84644" w:rsidRPr="00150B61" w:rsidRDefault="00E84644">
                                  <w:pPr>
                                    <w:pStyle w:val="TableParagraph"/>
                                    <w:spacing w:before="39"/>
                                    <w:ind w:left="107"/>
                                    <w:rPr>
                                      <w:rFonts w:ascii="Arial Narrow" w:hAnsi="Arial Narrow"/>
                                    </w:rPr>
                                  </w:pPr>
                                  <w:r w:rsidRPr="00150B61">
                                    <w:rPr>
                                      <w:rFonts w:ascii="Arial Narrow" w:hAnsi="Arial Narrow"/>
                                      <w:spacing w:val="-3"/>
                                      <w:w w:val="80"/>
                                    </w:rPr>
                                    <w:t>Descrição</w:t>
                                  </w:r>
                                  <w:r w:rsidR="00150B61" w:rsidRPr="00150B61">
                                    <w:rPr>
                                      <w:rFonts w:ascii="Arial Narrow" w:hAnsi="Arial Narrow"/>
                                      <w:spacing w:val="-3"/>
                                      <w:w w:val="80"/>
                                    </w:rPr>
                                    <w:t xml:space="preserve"> </w:t>
                                  </w:r>
                                  <w:r w:rsidRPr="00150B61">
                                    <w:rPr>
                                      <w:rFonts w:ascii="Arial Narrow" w:hAnsi="Arial Narrow"/>
                                      <w:spacing w:val="-2"/>
                                      <w:w w:val="80"/>
                                    </w:rPr>
                                    <w:t>da</w:t>
                                  </w:r>
                                  <w:r w:rsidR="00150B61" w:rsidRPr="00150B61">
                                    <w:rPr>
                                      <w:rFonts w:ascii="Arial Narrow" w:hAnsi="Arial Narrow"/>
                                      <w:spacing w:val="-2"/>
                                      <w:w w:val="80"/>
                                    </w:rPr>
                                    <w:t xml:space="preserve"> </w:t>
                                  </w:r>
                                  <w:r w:rsidRPr="00150B61">
                                    <w:rPr>
                                      <w:rFonts w:ascii="Arial Narrow" w:hAnsi="Arial Narrow"/>
                                      <w:spacing w:val="-2"/>
                                      <w:w w:val="80"/>
                                    </w:rPr>
                                    <w:t>meta:</w:t>
                                  </w:r>
                                </w:p>
                              </w:tc>
                              <w:tc>
                                <w:tcPr>
                                  <w:tcW w:w="2673" w:type="dxa"/>
                                </w:tcPr>
                                <w:p w14:paraId="7C3BDB1B" w14:textId="77777777" w:rsidR="00E84644" w:rsidRPr="00150B61" w:rsidRDefault="00E84644">
                                  <w:pPr>
                                    <w:pStyle w:val="TableParagraph"/>
                                    <w:rPr>
                                      <w:rFonts w:ascii="Arial Narrow" w:hAnsi="Arial Narrow"/>
                                      <w:sz w:val="20"/>
                                    </w:rPr>
                                  </w:pPr>
                                </w:p>
                              </w:tc>
                            </w:tr>
                            <w:tr w:rsidR="00E84644" w:rsidRPr="00150B61" w14:paraId="16A67CB6" w14:textId="77777777" w:rsidTr="00150B61">
                              <w:trPr>
                                <w:trHeight w:val="332"/>
                              </w:trPr>
                              <w:tc>
                                <w:tcPr>
                                  <w:tcW w:w="1131" w:type="dxa"/>
                                  <w:vMerge/>
                                  <w:tcBorders>
                                    <w:top w:val="nil"/>
                                  </w:tcBorders>
                                </w:tcPr>
                                <w:p w14:paraId="18A63490" w14:textId="77777777" w:rsidR="00E84644" w:rsidRPr="00150B61" w:rsidRDefault="00E84644">
                                  <w:pPr>
                                    <w:rPr>
                                      <w:sz w:val="2"/>
                                      <w:szCs w:val="2"/>
                                    </w:rPr>
                                  </w:pPr>
                                </w:p>
                              </w:tc>
                              <w:tc>
                                <w:tcPr>
                                  <w:tcW w:w="5551" w:type="dxa"/>
                                </w:tcPr>
                                <w:p w14:paraId="3B3B2785" w14:textId="77F5A2D2" w:rsidR="00E84644" w:rsidRPr="00150B61" w:rsidRDefault="00E84644">
                                  <w:pPr>
                                    <w:pStyle w:val="TableParagraph"/>
                                    <w:spacing w:before="37"/>
                                    <w:ind w:left="107"/>
                                    <w:rPr>
                                      <w:rFonts w:ascii="Arial Narrow" w:hAnsi="Arial Narrow"/>
                                    </w:rPr>
                                  </w:pPr>
                                  <w:r w:rsidRPr="00150B61">
                                    <w:rPr>
                                      <w:rFonts w:ascii="Arial Narrow" w:hAnsi="Arial Narrow"/>
                                      <w:spacing w:val="-3"/>
                                      <w:w w:val="80"/>
                                    </w:rPr>
                                    <w:t>Unidade</w:t>
                                  </w:r>
                                  <w:r w:rsidR="00150B61" w:rsidRPr="00150B61">
                                    <w:rPr>
                                      <w:rFonts w:ascii="Arial Narrow" w:hAnsi="Arial Narrow"/>
                                      <w:spacing w:val="-3"/>
                                      <w:w w:val="80"/>
                                    </w:rPr>
                                    <w:t xml:space="preserve"> </w:t>
                                  </w:r>
                                  <w:r w:rsidRPr="00150B61">
                                    <w:rPr>
                                      <w:rFonts w:ascii="Arial Narrow" w:hAnsi="Arial Narrow"/>
                                      <w:spacing w:val="-2"/>
                                      <w:w w:val="80"/>
                                    </w:rPr>
                                    <w:t>de</w:t>
                                  </w:r>
                                  <w:r w:rsidR="00150B61" w:rsidRPr="00150B61">
                                    <w:rPr>
                                      <w:rFonts w:ascii="Arial Narrow" w:hAnsi="Arial Narrow"/>
                                      <w:spacing w:val="-2"/>
                                      <w:w w:val="80"/>
                                    </w:rPr>
                                    <w:t xml:space="preserve"> </w:t>
                                  </w:r>
                                  <w:r w:rsidRPr="00150B61">
                                    <w:rPr>
                                      <w:rFonts w:ascii="Arial Narrow" w:hAnsi="Arial Narrow"/>
                                      <w:spacing w:val="-2"/>
                                      <w:w w:val="80"/>
                                    </w:rPr>
                                    <w:t>medida:</w:t>
                                  </w:r>
                                </w:p>
                              </w:tc>
                              <w:tc>
                                <w:tcPr>
                                  <w:tcW w:w="2673" w:type="dxa"/>
                                </w:tcPr>
                                <w:p w14:paraId="6767DD6D" w14:textId="77777777" w:rsidR="00E84644" w:rsidRPr="00150B61" w:rsidRDefault="00E84644">
                                  <w:pPr>
                                    <w:pStyle w:val="TableParagraph"/>
                                    <w:spacing w:before="37"/>
                                    <w:ind w:left="106"/>
                                    <w:rPr>
                                      <w:rFonts w:ascii="Arial Narrow" w:hAnsi="Arial Narrow"/>
                                    </w:rPr>
                                  </w:pPr>
                                  <w:r w:rsidRPr="00150B61">
                                    <w:rPr>
                                      <w:rFonts w:ascii="Arial Narrow" w:hAnsi="Arial Narrow"/>
                                      <w:w w:val="90"/>
                                    </w:rPr>
                                    <w:t>Quantidade:</w:t>
                                  </w:r>
                                </w:p>
                              </w:tc>
                            </w:tr>
                            <w:tr w:rsidR="00E84644" w:rsidRPr="00150B61" w14:paraId="15D2F159" w14:textId="77777777" w:rsidTr="00150B61">
                              <w:trPr>
                                <w:trHeight w:val="331"/>
                              </w:trPr>
                              <w:tc>
                                <w:tcPr>
                                  <w:tcW w:w="1131" w:type="dxa"/>
                                  <w:vMerge/>
                                  <w:tcBorders>
                                    <w:top w:val="nil"/>
                                  </w:tcBorders>
                                </w:tcPr>
                                <w:p w14:paraId="0C0B0AFE" w14:textId="77777777" w:rsidR="00E84644" w:rsidRPr="00150B61" w:rsidRDefault="00E84644">
                                  <w:pPr>
                                    <w:rPr>
                                      <w:sz w:val="2"/>
                                      <w:szCs w:val="2"/>
                                    </w:rPr>
                                  </w:pPr>
                                </w:p>
                              </w:tc>
                              <w:tc>
                                <w:tcPr>
                                  <w:tcW w:w="8224" w:type="dxa"/>
                                  <w:gridSpan w:val="2"/>
                                </w:tcPr>
                                <w:p w14:paraId="1EB16095" w14:textId="71309A4E" w:rsidR="00E84644" w:rsidRPr="00150B61" w:rsidRDefault="00E84644">
                                  <w:pPr>
                                    <w:pStyle w:val="TableParagraph"/>
                                    <w:spacing w:before="37"/>
                                    <w:ind w:left="107"/>
                                    <w:rPr>
                                      <w:rFonts w:ascii="Arial Narrow" w:hAnsi="Arial Narrow"/>
                                    </w:rPr>
                                  </w:pPr>
                                  <w:r w:rsidRPr="00150B61">
                                    <w:rPr>
                                      <w:rFonts w:ascii="Arial Narrow" w:hAnsi="Arial Narrow"/>
                                      <w:spacing w:val="-3"/>
                                      <w:w w:val="80"/>
                                    </w:rPr>
                                    <w:t>Etapa/Fase</w:t>
                                  </w:r>
                                  <w:r w:rsidR="00150B61">
                                    <w:rPr>
                                      <w:rFonts w:ascii="Arial Narrow" w:hAnsi="Arial Narrow"/>
                                      <w:spacing w:val="-3"/>
                                      <w:w w:val="80"/>
                                    </w:rPr>
                                    <w:t xml:space="preserve"> </w:t>
                                  </w:r>
                                  <w:r w:rsidRPr="00150B61">
                                    <w:rPr>
                                      <w:rFonts w:ascii="Arial Narrow" w:hAnsi="Arial Narrow"/>
                                      <w:spacing w:val="-2"/>
                                      <w:w w:val="80"/>
                                    </w:rPr>
                                    <w:t>nº</w:t>
                                  </w:r>
                                </w:p>
                              </w:tc>
                            </w:tr>
                            <w:tr w:rsidR="00E84644" w:rsidRPr="00150B61" w14:paraId="73401F35" w14:textId="77777777" w:rsidTr="00150B61">
                              <w:trPr>
                                <w:trHeight w:val="333"/>
                              </w:trPr>
                              <w:tc>
                                <w:tcPr>
                                  <w:tcW w:w="1131" w:type="dxa"/>
                                  <w:vMerge/>
                                  <w:tcBorders>
                                    <w:top w:val="nil"/>
                                  </w:tcBorders>
                                </w:tcPr>
                                <w:p w14:paraId="5881A62B" w14:textId="77777777" w:rsidR="00E84644" w:rsidRPr="00150B61" w:rsidRDefault="00E84644">
                                  <w:pPr>
                                    <w:rPr>
                                      <w:sz w:val="2"/>
                                      <w:szCs w:val="2"/>
                                    </w:rPr>
                                  </w:pPr>
                                </w:p>
                              </w:tc>
                              <w:tc>
                                <w:tcPr>
                                  <w:tcW w:w="5551" w:type="dxa"/>
                                </w:tcPr>
                                <w:p w14:paraId="00D09A5D" w14:textId="793D2CB9" w:rsidR="00E84644" w:rsidRPr="00150B61" w:rsidRDefault="00E84644">
                                  <w:pPr>
                                    <w:pStyle w:val="TableParagraph"/>
                                    <w:spacing w:before="39"/>
                                    <w:ind w:left="107"/>
                                    <w:rPr>
                                      <w:rFonts w:ascii="Arial Narrow" w:hAnsi="Arial Narrow"/>
                                    </w:rPr>
                                  </w:pPr>
                                  <w:r w:rsidRPr="00150B61">
                                    <w:rPr>
                                      <w:rFonts w:ascii="Arial Narrow" w:hAnsi="Arial Narrow"/>
                                      <w:spacing w:val="-3"/>
                                      <w:w w:val="80"/>
                                    </w:rPr>
                                    <w:t>Descrição</w:t>
                                  </w:r>
                                  <w:r w:rsidR="00150B61" w:rsidRPr="00150B61">
                                    <w:rPr>
                                      <w:rFonts w:ascii="Arial Narrow" w:hAnsi="Arial Narrow"/>
                                      <w:spacing w:val="-3"/>
                                      <w:w w:val="80"/>
                                    </w:rPr>
                                    <w:t xml:space="preserve"> </w:t>
                                  </w:r>
                                  <w:r w:rsidRPr="00150B61">
                                    <w:rPr>
                                      <w:rFonts w:ascii="Arial Narrow" w:hAnsi="Arial Narrow"/>
                                      <w:spacing w:val="-2"/>
                                      <w:w w:val="80"/>
                                    </w:rPr>
                                    <w:t>da</w:t>
                                  </w:r>
                                  <w:r w:rsidR="00150B61" w:rsidRPr="00150B61">
                                    <w:rPr>
                                      <w:rFonts w:ascii="Arial Narrow" w:hAnsi="Arial Narrow"/>
                                      <w:spacing w:val="-2"/>
                                      <w:w w:val="80"/>
                                    </w:rPr>
                                    <w:t xml:space="preserve"> </w:t>
                                  </w:r>
                                  <w:r w:rsidRPr="00150B61">
                                    <w:rPr>
                                      <w:rFonts w:ascii="Arial Narrow" w:hAnsi="Arial Narrow"/>
                                      <w:spacing w:val="-2"/>
                                      <w:w w:val="80"/>
                                    </w:rPr>
                                    <w:t>Etapa/Fase</w:t>
                                  </w:r>
                                </w:p>
                              </w:tc>
                              <w:tc>
                                <w:tcPr>
                                  <w:tcW w:w="2673" w:type="dxa"/>
                                </w:tcPr>
                                <w:p w14:paraId="5DBE93FC" w14:textId="77777777" w:rsidR="00E84644" w:rsidRPr="00150B61" w:rsidRDefault="00E84644">
                                  <w:pPr>
                                    <w:pStyle w:val="TableParagraph"/>
                                    <w:rPr>
                                      <w:rFonts w:ascii="Arial Narrow" w:hAnsi="Arial Narrow"/>
                                      <w:sz w:val="20"/>
                                    </w:rPr>
                                  </w:pPr>
                                </w:p>
                              </w:tc>
                            </w:tr>
                            <w:tr w:rsidR="00E84644" w:rsidRPr="00150B61" w14:paraId="2B0E1F69" w14:textId="77777777" w:rsidTr="00150B61">
                              <w:trPr>
                                <w:trHeight w:val="330"/>
                              </w:trPr>
                              <w:tc>
                                <w:tcPr>
                                  <w:tcW w:w="1131" w:type="dxa"/>
                                  <w:vMerge/>
                                  <w:tcBorders>
                                    <w:top w:val="nil"/>
                                  </w:tcBorders>
                                </w:tcPr>
                                <w:p w14:paraId="7DFA38CC" w14:textId="77777777" w:rsidR="00E84644" w:rsidRPr="00150B61" w:rsidRDefault="00E84644">
                                  <w:pPr>
                                    <w:rPr>
                                      <w:sz w:val="2"/>
                                      <w:szCs w:val="2"/>
                                    </w:rPr>
                                  </w:pPr>
                                </w:p>
                              </w:tc>
                              <w:tc>
                                <w:tcPr>
                                  <w:tcW w:w="5551" w:type="dxa"/>
                                </w:tcPr>
                                <w:p w14:paraId="0361F6C1" w14:textId="326B7445" w:rsidR="00E84644" w:rsidRPr="00150B61" w:rsidRDefault="00E84644">
                                  <w:pPr>
                                    <w:pStyle w:val="TableParagraph"/>
                                    <w:tabs>
                                      <w:tab w:val="left" w:pos="3241"/>
                                    </w:tabs>
                                    <w:spacing w:before="37"/>
                                    <w:ind w:left="107"/>
                                    <w:rPr>
                                      <w:rFonts w:ascii="Arial Narrow" w:hAnsi="Arial Narrow"/>
                                    </w:rPr>
                                  </w:pPr>
                                  <w:r w:rsidRPr="00150B61">
                                    <w:rPr>
                                      <w:rFonts w:ascii="Arial Narrow" w:hAnsi="Arial Narrow"/>
                                      <w:spacing w:val="-2"/>
                                      <w:w w:val="80"/>
                                    </w:rPr>
                                    <w:t>Período</w:t>
                                  </w:r>
                                  <w:r w:rsidR="00150B61" w:rsidRPr="00150B61">
                                    <w:rPr>
                                      <w:rFonts w:ascii="Arial Narrow" w:hAnsi="Arial Narrow"/>
                                      <w:spacing w:val="-2"/>
                                      <w:w w:val="80"/>
                                    </w:rPr>
                                    <w:t xml:space="preserve"> </w:t>
                                  </w:r>
                                  <w:r w:rsidRPr="00150B61">
                                    <w:rPr>
                                      <w:rFonts w:ascii="Arial Narrow" w:hAnsi="Arial Narrow"/>
                                      <w:spacing w:val="-2"/>
                                      <w:w w:val="80"/>
                                    </w:rPr>
                                    <w:t>de</w:t>
                                  </w:r>
                                  <w:r w:rsidR="00150B61" w:rsidRPr="00150B61">
                                    <w:rPr>
                                      <w:rFonts w:ascii="Arial Narrow" w:hAnsi="Arial Narrow"/>
                                      <w:spacing w:val="-2"/>
                                      <w:w w:val="80"/>
                                    </w:rPr>
                                    <w:t xml:space="preserve"> </w:t>
                                  </w:r>
                                  <w:r w:rsidRPr="00150B61">
                                    <w:rPr>
                                      <w:rFonts w:ascii="Arial Narrow" w:hAnsi="Arial Narrow"/>
                                      <w:spacing w:val="-2"/>
                                      <w:w w:val="80"/>
                                    </w:rPr>
                                    <w:t>realização:</w:t>
                                  </w:r>
                                  <w:r w:rsidRPr="00150B61">
                                    <w:rPr>
                                      <w:rFonts w:ascii="Arial Narrow" w:hAnsi="Arial Narrow"/>
                                      <w:spacing w:val="-1"/>
                                      <w:w w:val="80"/>
                                    </w:rPr>
                                    <w:t>Início://</w:t>
                                  </w:r>
                                  <w:r w:rsidRPr="00150B61">
                                    <w:rPr>
                                      <w:rFonts w:ascii="Arial Narrow" w:hAnsi="Arial Narrow"/>
                                      <w:spacing w:val="-1"/>
                                      <w:w w:val="80"/>
                                    </w:rPr>
                                    <w:tab/>
                                  </w:r>
                                  <w:r w:rsidRPr="00150B61">
                                    <w:rPr>
                                      <w:rFonts w:ascii="Arial Narrow" w:hAnsi="Arial Narrow"/>
                                      <w:w w:val="90"/>
                                    </w:rPr>
                                    <w:t>Término://</w:t>
                                  </w:r>
                                </w:p>
                              </w:tc>
                              <w:tc>
                                <w:tcPr>
                                  <w:tcW w:w="2673" w:type="dxa"/>
                                </w:tcPr>
                                <w:p w14:paraId="6043FB57" w14:textId="77777777" w:rsidR="00E84644" w:rsidRPr="00150B61" w:rsidRDefault="00E84644">
                                  <w:pPr>
                                    <w:pStyle w:val="TableParagraph"/>
                                    <w:spacing w:before="37"/>
                                    <w:ind w:left="106"/>
                                    <w:rPr>
                                      <w:rFonts w:ascii="Arial Narrow" w:hAnsi="Arial Narrow"/>
                                    </w:rPr>
                                  </w:pPr>
                                  <w:r w:rsidRPr="00150B61">
                                    <w:rPr>
                                      <w:rFonts w:ascii="Arial Narrow" w:hAnsi="Arial Narrow"/>
                                      <w:spacing w:val="-3"/>
                                      <w:w w:val="80"/>
                                    </w:rPr>
                                    <w:t>ValorPrevisto:</w:t>
                                  </w:r>
                                </w:p>
                              </w:tc>
                            </w:tr>
                          </w:tbl>
                          <w:p w14:paraId="57D7BAB6" w14:textId="77777777" w:rsidR="00E84644" w:rsidRDefault="00E84644" w:rsidP="00304B0B">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DE24D" id="_x0000_t202" coordsize="21600,21600" o:spt="202" path="m,l,21600r21600,l21600,xe">
                <v:stroke joinstyle="miter"/>
                <v:path gradientshapeok="t" o:connecttype="rect"/>
              </v:shapetype>
              <v:shape id="Text Box 19" o:spid="_x0000_s1026" type="#_x0000_t202" style="position:absolute;left:0;text-align:left;margin-left:50.9pt;margin-top:61.6pt;width:493.2pt;height:8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" filled="f" stroked="f">
                <v:textbox inset="0,0,0,0">
                  <w:txbxContent>
                    <w:tbl>
                      <w:tblPr>
                        <w:tblStyle w:val="TableNormal1"/>
                        <w:tblW w:w="9355" w:type="dxa"/>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1"/>
                        <w:gridCol w:w="5551"/>
                        <w:gridCol w:w="2673"/>
                      </w:tblGrid>
                      <w:tr w:rsidR="00E84644" w:rsidRPr="00150B61" w14:paraId="1F519AA3" w14:textId="77777777" w:rsidTr="00150B61">
                        <w:trPr>
                          <w:trHeight w:val="332"/>
                        </w:trPr>
                        <w:tc>
                          <w:tcPr>
                            <w:tcW w:w="1131" w:type="dxa"/>
                            <w:vMerge w:val="restart"/>
                          </w:tcPr>
                          <w:p w14:paraId="335543A4" w14:textId="77777777" w:rsidR="00E84644" w:rsidRPr="00150B61" w:rsidRDefault="00E84644">
                            <w:pPr>
                              <w:pStyle w:val="TableParagraph"/>
                              <w:rPr>
                                <w:rFonts w:ascii="Arial Narrow" w:hAnsi="Arial Narrow"/>
                                <w:sz w:val="24"/>
                              </w:rPr>
                            </w:pPr>
                          </w:p>
                          <w:p w14:paraId="6910C4F1" w14:textId="77777777" w:rsidR="00E84644" w:rsidRPr="00150B61" w:rsidRDefault="00E84644">
                            <w:pPr>
                              <w:pStyle w:val="TableParagraph"/>
                              <w:rPr>
                                <w:rFonts w:ascii="Arial Narrow" w:hAnsi="Arial Narrow"/>
                                <w:sz w:val="24"/>
                              </w:rPr>
                            </w:pPr>
                          </w:p>
                          <w:p w14:paraId="43602DA3" w14:textId="77777777" w:rsidR="00E84644" w:rsidRPr="00150B61" w:rsidRDefault="00E84644">
                            <w:pPr>
                              <w:pStyle w:val="TableParagraph"/>
                              <w:spacing w:before="161"/>
                              <w:ind w:left="109"/>
                              <w:rPr>
                                <w:rFonts w:ascii="Arial Narrow" w:hAnsi="Arial Narrow"/>
                              </w:rPr>
                            </w:pPr>
                            <w:r w:rsidRPr="00150B61">
                              <w:rPr>
                                <w:rFonts w:ascii="Arial Narrow" w:hAnsi="Arial Narrow"/>
                                <w:spacing w:val="-3"/>
                                <w:w w:val="80"/>
                              </w:rPr>
                              <w:t>METAnº</w:t>
                            </w:r>
                          </w:p>
                        </w:tc>
                        <w:tc>
                          <w:tcPr>
                            <w:tcW w:w="5551" w:type="dxa"/>
                          </w:tcPr>
                          <w:p w14:paraId="5BC3A91E" w14:textId="60546367" w:rsidR="00E84644" w:rsidRPr="00150B61" w:rsidRDefault="00E84644">
                            <w:pPr>
                              <w:pStyle w:val="TableParagraph"/>
                              <w:spacing w:before="39"/>
                              <w:ind w:left="107"/>
                              <w:rPr>
                                <w:rFonts w:ascii="Arial Narrow" w:hAnsi="Arial Narrow"/>
                              </w:rPr>
                            </w:pPr>
                            <w:r w:rsidRPr="00150B61">
                              <w:rPr>
                                <w:rFonts w:ascii="Arial Narrow" w:hAnsi="Arial Narrow"/>
                                <w:spacing w:val="-3"/>
                                <w:w w:val="80"/>
                              </w:rPr>
                              <w:t>Descrição</w:t>
                            </w:r>
                            <w:r w:rsidR="00150B61" w:rsidRPr="00150B61">
                              <w:rPr>
                                <w:rFonts w:ascii="Arial Narrow" w:hAnsi="Arial Narrow"/>
                                <w:spacing w:val="-3"/>
                                <w:w w:val="80"/>
                              </w:rPr>
                              <w:t xml:space="preserve"> </w:t>
                            </w:r>
                            <w:r w:rsidRPr="00150B61">
                              <w:rPr>
                                <w:rFonts w:ascii="Arial Narrow" w:hAnsi="Arial Narrow"/>
                                <w:spacing w:val="-2"/>
                                <w:w w:val="80"/>
                              </w:rPr>
                              <w:t>da</w:t>
                            </w:r>
                            <w:r w:rsidR="00150B61" w:rsidRPr="00150B61">
                              <w:rPr>
                                <w:rFonts w:ascii="Arial Narrow" w:hAnsi="Arial Narrow"/>
                                <w:spacing w:val="-2"/>
                                <w:w w:val="80"/>
                              </w:rPr>
                              <w:t xml:space="preserve"> </w:t>
                            </w:r>
                            <w:r w:rsidRPr="00150B61">
                              <w:rPr>
                                <w:rFonts w:ascii="Arial Narrow" w:hAnsi="Arial Narrow"/>
                                <w:spacing w:val="-2"/>
                                <w:w w:val="80"/>
                              </w:rPr>
                              <w:t>meta:</w:t>
                            </w:r>
                          </w:p>
                        </w:tc>
                        <w:tc>
                          <w:tcPr>
                            <w:tcW w:w="2673" w:type="dxa"/>
                          </w:tcPr>
                          <w:p w14:paraId="7C3BDB1B" w14:textId="77777777" w:rsidR="00E84644" w:rsidRPr="00150B61" w:rsidRDefault="00E84644">
                            <w:pPr>
                              <w:pStyle w:val="TableParagraph"/>
                              <w:rPr>
                                <w:rFonts w:ascii="Arial Narrow" w:hAnsi="Arial Narrow"/>
                                <w:sz w:val="20"/>
                              </w:rPr>
                            </w:pPr>
                          </w:p>
                        </w:tc>
                      </w:tr>
                      <w:tr w:rsidR="00E84644" w:rsidRPr="00150B61" w14:paraId="16A67CB6" w14:textId="77777777" w:rsidTr="00150B61">
                        <w:trPr>
                          <w:trHeight w:val="332"/>
                        </w:trPr>
                        <w:tc>
                          <w:tcPr>
                            <w:tcW w:w="1131" w:type="dxa"/>
                            <w:vMerge/>
                            <w:tcBorders>
                              <w:top w:val="nil"/>
                            </w:tcBorders>
                          </w:tcPr>
                          <w:p w14:paraId="18A63490" w14:textId="77777777" w:rsidR="00E84644" w:rsidRPr="00150B61" w:rsidRDefault="00E84644">
                            <w:pPr>
                              <w:rPr>
                                <w:sz w:val="2"/>
                                <w:szCs w:val="2"/>
                              </w:rPr>
                            </w:pPr>
                          </w:p>
                        </w:tc>
                        <w:tc>
                          <w:tcPr>
                            <w:tcW w:w="5551" w:type="dxa"/>
                          </w:tcPr>
                          <w:p w14:paraId="3B3B2785" w14:textId="77F5A2D2" w:rsidR="00E84644" w:rsidRPr="00150B61" w:rsidRDefault="00E84644">
                            <w:pPr>
                              <w:pStyle w:val="TableParagraph"/>
                              <w:spacing w:before="37"/>
                              <w:ind w:left="107"/>
                              <w:rPr>
                                <w:rFonts w:ascii="Arial Narrow" w:hAnsi="Arial Narrow"/>
                              </w:rPr>
                            </w:pPr>
                            <w:r w:rsidRPr="00150B61">
                              <w:rPr>
                                <w:rFonts w:ascii="Arial Narrow" w:hAnsi="Arial Narrow"/>
                                <w:spacing w:val="-3"/>
                                <w:w w:val="80"/>
                              </w:rPr>
                              <w:t>Unidade</w:t>
                            </w:r>
                            <w:r w:rsidR="00150B61" w:rsidRPr="00150B61">
                              <w:rPr>
                                <w:rFonts w:ascii="Arial Narrow" w:hAnsi="Arial Narrow"/>
                                <w:spacing w:val="-3"/>
                                <w:w w:val="80"/>
                              </w:rPr>
                              <w:t xml:space="preserve"> </w:t>
                            </w:r>
                            <w:r w:rsidRPr="00150B61">
                              <w:rPr>
                                <w:rFonts w:ascii="Arial Narrow" w:hAnsi="Arial Narrow"/>
                                <w:spacing w:val="-2"/>
                                <w:w w:val="80"/>
                              </w:rPr>
                              <w:t>de</w:t>
                            </w:r>
                            <w:r w:rsidR="00150B61" w:rsidRPr="00150B61">
                              <w:rPr>
                                <w:rFonts w:ascii="Arial Narrow" w:hAnsi="Arial Narrow"/>
                                <w:spacing w:val="-2"/>
                                <w:w w:val="80"/>
                              </w:rPr>
                              <w:t xml:space="preserve"> </w:t>
                            </w:r>
                            <w:r w:rsidRPr="00150B61">
                              <w:rPr>
                                <w:rFonts w:ascii="Arial Narrow" w:hAnsi="Arial Narrow"/>
                                <w:spacing w:val="-2"/>
                                <w:w w:val="80"/>
                              </w:rPr>
                              <w:t>medida:</w:t>
                            </w:r>
                          </w:p>
                        </w:tc>
                        <w:tc>
                          <w:tcPr>
                            <w:tcW w:w="2673" w:type="dxa"/>
                          </w:tcPr>
                          <w:p w14:paraId="6767DD6D" w14:textId="77777777" w:rsidR="00E84644" w:rsidRPr="00150B61" w:rsidRDefault="00E84644">
                            <w:pPr>
                              <w:pStyle w:val="TableParagraph"/>
                              <w:spacing w:before="37"/>
                              <w:ind w:left="106"/>
                              <w:rPr>
                                <w:rFonts w:ascii="Arial Narrow" w:hAnsi="Arial Narrow"/>
                              </w:rPr>
                            </w:pPr>
                            <w:r w:rsidRPr="00150B61">
                              <w:rPr>
                                <w:rFonts w:ascii="Arial Narrow" w:hAnsi="Arial Narrow"/>
                                <w:w w:val="90"/>
                              </w:rPr>
                              <w:t>Quantidade:</w:t>
                            </w:r>
                          </w:p>
                        </w:tc>
                      </w:tr>
                      <w:tr w:rsidR="00E84644" w:rsidRPr="00150B61" w14:paraId="15D2F159" w14:textId="77777777" w:rsidTr="00150B61">
                        <w:trPr>
                          <w:trHeight w:val="331"/>
                        </w:trPr>
                        <w:tc>
                          <w:tcPr>
                            <w:tcW w:w="1131" w:type="dxa"/>
                            <w:vMerge/>
                            <w:tcBorders>
                              <w:top w:val="nil"/>
                            </w:tcBorders>
                          </w:tcPr>
                          <w:p w14:paraId="0C0B0AFE" w14:textId="77777777" w:rsidR="00E84644" w:rsidRPr="00150B61" w:rsidRDefault="00E84644">
                            <w:pPr>
                              <w:rPr>
                                <w:sz w:val="2"/>
                                <w:szCs w:val="2"/>
                              </w:rPr>
                            </w:pPr>
                          </w:p>
                        </w:tc>
                        <w:tc>
                          <w:tcPr>
                            <w:tcW w:w="8224" w:type="dxa"/>
                            <w:gridSpan w:val="2"/>
                          </w:tcPr>
                          <w:p w14:paraId="1EB16095" w14:textId="71309A4E" w:rsidR="00E84644" w:rsidRPr="00150B61" w:rsidRDefault="00E84644">
                            <w:pPr>
                              <w:pStyle w:val="TableParagraph"/>
                              <w:spacing w:before="37"/>
                              <w:ind w:left="107"/>
                              <w:rPr>
                                <w:rFonts w:ascii="Arial Narrow" w:hAnsi="Arial Narrow"/>
                              </w:rPr>
                            </w:pPr>
                            <w:r w:rsidRPr="00150B61">
                              <w:rPr>
                                <w:rFonts w:ascii="Arial Narrow" w:hAnsi="Arial Narrow"/>
                                <w:spacing w:val="-3"/>
                                <w:w w:val="80"/>
                              </w:rPr>
                              <w:t>Etapa/Fase</w:t>
                            </w:r>
                            <w:r w:rsidR="00150B61">
                              <w:rPr>
                                <w:rFonts w:ascii="Arial Narrow" w:hAnsi="Arial Narrow"/>
                                <w:spacing w:val="-3"/>
                                <w:w w:val="80"/>
                              </w:rPr>
                              <w:t xml:space="preserve"> </w:t>
                            </w:r>
                            <w:r w:rsidRPr="00150B61">
                              <w:rPr>
                                <w:rFonts w:ascii="Arial Narrow" w:hAnsi="Arial Narrow"/>
                                <w:spacing w:val="-2"/>
                                <w:w w:val="80"/>
                              </w:rPr>
                              <w:t>nº</w:t>
                            </w:r>
                          </w:p>
                        </w:tc>
                      </w:tr>
                      <w:tr w:rsidR="00E84644" w:rsidRPr="00150B61" w14:paraId="73401F35" w14:textId="77777777" w:rsidTr="00150B61">
                        <w:trPr>
                          <w:trHeight w:val="333"/>
                        </w:trPr>
                        <w:tc>
                          <w:tcPr>
                            <w:tcW w:w="1131" w:type="dxa"/>
                            <w:vMerge/>
                            <w:tcBorders>
                              <w:top w:val="nil"/>
                            </w:tcBorders>
                          </w:tcPr>
                          <w:p w14:paraId="5881A62B" w14:textId="77777777" w:rsidR="00E84644" w:rsidRPr="00150B61" w:rsidRDefault="00E84644">
                            <w:pPr>
                              <w:rPr>
                                <w:sz w:val="2"/>
                                <w:szCs w:val="2"/>
                              </w:rPr>
                            </w:pPr>
                          </w:p>
                        </w:tc>
                        <w:tc>
                          <w:tcPr>
                            <w:tcW w:w="5551" w:type="dxa"/>
                          </w:tcPr>
                          <w:p w14:paraId="00D09A5D" w14:textId="793D2CB9" w:rsidR="00E84644" w:rsidRPr="00150B61" w:rsidRDefault="00E84644">
                            <w:pPr>
                              <w:pStyle w:val="TableParagraph"/>
                              <w:spacing w:before="39"/>
                              <w:ind w:left="107"/>
                              <w:rPr>
                                <w:rFonts w:ascii="Arial Narrow" w:hAnsi="Arial Narrow"/>
                              </w:rPr>
                            </w:pPr>
                            <w:r w:rsidRPr="00150B61">
                              <w:rPr>
                                <w:rFonts w:ascii="Arial Narrow" w:hAnsi="Arial Narrow"/>
                                <w:spacing w:val="-3"/>
                                <w:w w:val="80"/>
                              </w:rPr>
                              <w:t>Descrição</w:t>
                            </w:r>
                            <w:r w:rsidR="00150B61" w:rsidRPr="00150B61">
                              <w:rPr>
                                <w:rFonts w:ascii="Arial Narrow" w:hAnsi="Arial Narrow"/>
                                <w:spacing w:val="-3"/>
                                <w:w w:val="80"/>
                              </w:rPr>
                              <w:t xml:space="preserve"> </w:t>
                            </w:r>
                            <w:r w:rsidRPr="00150B61">
                              <w:rPr>
                                <w:rFonts w:ascii="Arial Narrow" w:hAnsi="Arial Narrow"/>
                                <w:spacing w:val="-2"/>
                                <w:w w:val="80"/>
                              </w:rPr>
                              <w:t>da</w:t>
                            </w:r>
                            <w:r w:rsidR="00150B61" w:rsidRPr="00150B61">
                              <w:rPr>
                                <w:rFonts w:ascii="Arial Narrow" w:hAnsi="Arial Narrow"/>
                                <w:spacing w:val="-2"/>
                                <w:w w:val="80"/>
                              </w:rPr>
                              <w:t xml:space="preserve"> </w:t>
                            </w:r>
                            <w:r w:rsidRPr="00150B61">
                              <w:rPr>
                                <w:rFonts w:ascii="Arial Narrow" w:hAnsi="Arial Narrow"/>
                                <w:spacing w:val="-2"/>
                                <w:w w:val="80"/>
                              </w:rPr>
                              <w:t>Etapa/Fase</w:t>
                            </w:r>
                          </w:p>
                        </w:tc>
                        <w:tc>
                          <w:tcPr>
                            <w:tcW w:w="2673" w:type="dxa"/>
                          </w:tcPr>
                          <w:p w14:paraId="5DBE93FC" w14:textId="77777777" w:rsidR="00E84644" w:rsidRPr="00150B61" w:rsidRDefault="00E84644">
                            <w:pPr>
                              <w:pStyle w:val="TableParagraph"/>
                              <w:rPr>
                                <w:rFonts w:ascii="Arial Narrow" w:hAnsi="Arial Narrow"/>
                                <w:sz w:val="20"/>
                              </w:rPr>
                            </w:pPr>
                          </w:p>
                        </w:tc>
                      </w:tr>
                      <w:tr w:rsidR="00E84644" w:rsidRPr="00150B61" w14:paraId="2B0E1F69" w14:textId="77777777" w:rsidTr="00150B61">
                        <w:trPr>
                          <w:trHeight w:val="330"/>
                        </w:trPr>
                        <w:tc>
                          <w:tcPr>
                            <w:tcW w:w="1131" w:type="dxa"/>
                            <w:vMerge/>
                            <w:tcBorders>
                              <w:top w:val="nil"/>
                            </w:tcBorders>
                          </w:tcPr>
                          <w:p w14:paraId="7DFA38CC" w14:textId="77777777" w:rsidR="00E84644" w:rsidRPr="00150B61" w:rsidRDefault="00E84644">
                            <w:pPr>
                              <w:rPr>
                                <w:sz w:val="2"/>
                                <w:szCs w:val="2"/>
                              </w:rPr>
                            </w:pPr>
                          </w:p>
                        </w:tc>
                        <w:tc>
                          <w:tcPr>
                            <w:tcW w:w="5551" w:type="dxa"/>
                          </w:tcPr>
                          <w:p w14:paraId="0361F6C1" w14:textId="326B7445" w:rsidR="00E84644" w:rsidRPr="00150B61" w:rsidRDefault="00E84644">
                            <w:pPr>
                              <w:pStyle w:val="TableParagraph"/>
                              <w:tabs>
                                <w:tab w:val="left" w:pos="3241"/>
                              </w:tabs>
                              <w:spacing w:before="37"/>
                              <w:ind w:left="107"/>
                              <w:rPr>
                                <w:rFonts w:ascii="Arial Narrow" w:hAnsi="Arial Narrow"/>
                              </w:rPr>
                            </w:pPr>
                            <w:r w:rsidRPr="00150B61">
                              <w:rPr>
                                <w:rFonts w:ascii="Arial Narrow" w:hAnsi="Arial Narrow"/>
                                <w:spacing w:val="-2"/>
                                <w:w w:val="80"/>
                              </w:rPr>
                              <w:t>Período</w:t>
                            </w:r>
                            <w:r w:rsidR="00150B61" w:rsidRPr="00150B61">
                              <w:rPr>
                                <w:rFonts w:ascii="Arial Narrow" w:hAnsi="Arial Narrow"/>
                                <w:spacing w:val="-2"/>
                                <w:w w:val="80"/>
                              </w:rPr>
                              <w:t xml:space="preserve"> </w:t>
                            </w:r>
                            <w:r w:rsidRPr="00150B61">
                              <w:rPr>
                                <w:rFonts w:ascii="Arial Narrow" w:hAnsi="Arial Narrow"/>
                                <w:spacing w:val="-2"/>
                                <w:w w:val="80"/>
                              </w:rPr>
                              <w:t>de</w:t>
                            </w:r>
                            <w:r w:rsidR="00150B61" w:rsidRPr="00150B61">
                              <w:rPr>
                                <w:rFonts w:ascii="Arial Narrow" w:hAnsi="Arial Narrow"/>
                                <w:spacing w:val="-2"/>
                                <w:w w:val="80"/>
                              </w:rPr>
                              <w:t xml:space="preserve"> </w:t>
                            </w:r>
                            <w:r w:rsidRPr="00150B61">
                              <w:rPr>
                                <w:rFonts w:ascii="Arial Narrow" w:hAnsi="Arial Narrow"/>
                                <w:spacing w:val="-2"/>
                                <w:w w:val="80"/>
                              </w:rPr>
                              <w:t>realização:</w:t>
                            </w:r>
                            <w:r w:rsidRPr="00150B61">
                              <w:rPr>
                                <w:rFonts w:ascii="Arial Narrow" w:hAnsi="Arial Narrow"/>
                                <w:spacing w:val="-1"/>
                                <w:w w:val="80"/>
                              </w:rPr>
                              <w:t>Início://</w:t>
                            </w:r>
                            <w:r w:rsidRPr="00150B61">
                              <w:rPr>
                                <w:rFonts w:ascii="Arial Narrow" w:hAnsi="Arial Narrow"/>
                                <w:spacing w:val="-1"/>
                                <w:w w:val="80"/>
                              </w:rPr>
                              <w:tab/>
                            </w:r>
                            <w:r w:rsidRPr="00150B61">
                              <w:rPr>
                                <w:rFonts w:ascii="Arial Narrow" w:hAnsi="Arial Narrow"/>
                                <w:w w:val="90"/>
                              </w:rPr>
                              <w:t>Término://</w:t>
                            </w:r>
                          </w:p>
                        </w:tc>
                        <w:tc>
                          <w:tcPr>
                            <w:tcW w:w="2673" w:type="dxa"/>
                          </w:tcPr>
                          <w:p w14:paraId="6043FB57" w14:textId="77777777" w:rsidR="00E84644" w:rsidRPr="00150B61" w:rsidRDefault="00E84644">
                            <w:pPr>
                              <w:pStyle w:val="TableParagraph"/>
                              <w:spacing w:before="37"/>
                              <w:ind w:left="106"/>
                              <w:rPr>
                                <w:rFonts w:ascii="Arial Narrow" w:hAnsi="Arial Narrow"/>
                              </w:rPr>
                            </w:pPr>
                            <w:r w:rsidRPr="00150B61">
                              <w:rPr>
                                <w:rFonts w:ascii="Arial Narrow" w:hAnsi="Arial Narrow"/>
                                <w:spacing w:val="-3"/>
                                <w:w w:val="80"/>
                              </w:rPr>
                              <w:t>ValorPrevisto:</w:t>
                            </w:r>
                          </w:p>
                        </w:tc>
                      </w:tr>
                    </w:tbl>
                    <w:p w14:paraId="57D7BAB6" w14:textId="77777777" w:rsidR="00E84644" w:rsidRDefault="00E84644" w:rsidP="00304B0B">
                      <w:pPr>
                        <w:pStyle w:val="Corpodetexto"/>
                      </w:pPr>
                    </w:p>
                  </w:txbxContent>
                </v:textbox>
                <w10:wrap anchorx="page"/>
              </v:shape>
            </w:pict>
          </mc:Fallback>
        </mc:AlternateContent>
      </w:r>
      <w:r w:rsidR="00304B0B" w:rsidRPr="002709D9">
        <w:rPr>
          <w:spacing w:val="-2"/>
          <w:w w:val="80"/>
        </w:rPr>
        <w:t xml:space="preserve">Descrever a(s) meta(s), elementos que compõe o projeto, contemplando a descrição, unidade de </w:t>
      </w:r>
      <w:r w:rsidR="00304B0B" w:rsidRPr="002709D9">
        <w:rPr>
          <w:spacing w:val="-1"/>
          <w:w w:val="80"/>
        </w:rPr>
        <w:t>medida e quantidade, além</w:t>
      </w:r>
      <w:r w:rsidR="00885DB4">
        <w:rPr>
          <w:spacing w:val="-1"/>
          <w:w w:val="80"/>
        </w:rPr>
        <w:t xml:space="preserve"> </w:t>
      </w:r>
      <w:r w:rsidR="00304B0B" w:rsidRPr="002709D9">
        <w:rPr>
          <w:spacing w:val="-2"/>
          <w:w w:val="80"/>
        </w:rPr>
        <w:t xml:space="preserve">das etapas, ações em que se </w:t>
      </w:r>
      <w:r w:rsidR="00304B0B" w:rsidRPr="002709D9">
        <w:rPr>
          <w:spacing w:val="-1"/>
          <w:w w:val="80"/>
        </w:rPr>
        <w:t>pode dividir a execução de uma meta, do período de realização e valor previsto para a mesma.</w:t>
      </w:r>
      <w:r w:rsidR="00885DB4">
        <w:rPr>
          <w:spacing w:val="-1"/>
          <w:w w:val="80"/>
        </w:rPr>
        <w:t xml:space="preserve"> </w:t>
      </w:r>
      <w:r w:rsidR="00304B0B" w:rsidRPr="002709D9">
        <w:rPr>
          <w:w w:val="90"/>
        </w:rPr>
        <w:t>Não</w:t>
      </w:r>
      <w:r w:rsidR="00885DB4">
        <w:rPr>
          <w:w w:val="90"/>
        </w:rPr>
        <w:t xml:space="preserve"> </w:t>
      </w:r>
      <w:r w:rsidR="00304B0B" w:rsidRPr="002709D9">
        <w:rPr>
          <w:w w:val="90"/>
        </w:rPr>
        <w:t>existe</w:t>
      </w:r>
      <w:r w:rsidR="00885DB4">
        <w:rPr>
          <w:w w:val="90"/>
        </w:rPr>
        <w:t xml:space="preserve"> </w:t>
      </w:r>
      <w:r w:rsidR="00304B0B" w:rsidRPr="002709D9">
        <w:rPr>
          <w:w w:val="90"/>
        </w:rPr>
        <w:t>nenhuma</w:t>
      </w:r>
      <w:r w:rsidR="00885DB4">
        <w:rPr>
          <w:w w:val="90"/>
        </w:rPr>
        <w:t xml:space="preserve"> </w:t>
      </w:r>
      <w:r w:rsidR="00304B0B" w:rsidRPr="002709D9">
        <w:rPr>
          <w:w w:val="90"/>
        </w:rPr>
        <w:t>limitação</w:t>
      </w:r>
      <w:r w:rsidR="00885DB4">
        <w:rPr>
          <w:w w:val="90"/>
        </w:rPr>
        <w:t xml:space="preserve"> </w:t>
      </w:r>
      <w:r w:rsidR="00304B0B" w:rsidRPr="002709D9">
        <w:rPr>
          <w:w w:val="90"/>
        </w:rPr>
        <w:t>para</w:t>
      </w:r>
      <w:r w:rsidR="00885DB4">
        <w:rPr>
          <w:w w:val="90"/>
        </w:rPr>
        <w:t xml:space="preserve"> </w:t>
      </w:r>
      <w:r w:rsidR="00304B0B" w:rsidRPr="002709D9">
        <w:rPr>
          <w:w w:val="90"/>
        </w:rPr>
        <w:t>a</w:t>
      </w:r>
      <w:r w:rsidR="00885DB4">
        <w:rPr>
          <w:w w:val="90"/>
        </w:rPr>
        <w:t xml:space="preserve"> </w:t>
      </w:r>
      <w:r w:rsidR="00304B0B" w:rsidRPr="002709D9">
        <w:rPr>
          <w:w w:val="90"/>
        </w:rPr>
        <w:t>quantidade</w:t>
      </w:r>
      <w:r w:rsidR="00885DB4">
        <w:rPr>
          <w:w w:val="90"/>
        </w:rPr>
        <w:t xml:space="preserve"> </w:t>
      </w:r>
      <w:r w:rsidR="00304B0B" w:rsidRPr="002709D9">
        <w:rPr>
          <w:w w:val="90"/>
        </w:rPr>
        <w:t>de</w:t>
      </w:r>
      <w:r w:rsidR="00885DB4">
        <w:rPr>
          <w:w w:val="90"/>
        </w:rPr>
        <w:t xml:space="preserve"> </w:t>
      </w:r>
      <w:r w:rsidR="00304B0B" w:rsidRPr="002709D9">
        <w:rPr>
          <w:w w:val="90"/>
        </w:rPr>
        <w:t>metas</w:t>
      </w:r>
      <w:r w:rsidR="00885DB4">
        <w:rPr>
          <w:w w:val="90"/>
        </w:rPr>
        <w:t xml:space="preserve"> </w:t>
      </w:r>
      <w:r w:rsidR="00304B0B" w:rsidRPr="002709D9">
        <w:rPr>
          <w:w w:val="90"/>
        </w:rPr>
        <w:t>e</w:t>
      </w:r>
      <w:r w:rsidR="00885DB4">
        <w:rPr>
          <w:w w:val="90"/>
        </w:rPr>
        <w:t xml:space="preserve"> </w:t>
      </w:r>
      <w:r w:rsidR="00304B0B" w:rsidRPr="002709D9">
        <w:rPr>
          <w:w w:val="90"/>
        </w:rPr>
        <w:t>etapas.</w:t>
      </w:r>
    </w:p>
    <w:p w14:paraId="44BD94F0" w14:textId="77777777" w:rsidR="00304B0B" w:rsidRPr="002709D9" w:rsidRDefault="00304B0B" w:rsidP="00304B0B">
      <w:pPr>
        <w:pStyle w:val="Corpodetexto"/>
        <w:rPr>
          <w:sz w:val="24"/>
        </w:rPr>
      </w:pPr>
    </w:p>
    <w:p w14:paraId="38079E78" w14:textId="77777777" w:rsidR="00304B0B" w:rsidRPr="002709D9" w:rsidRDefault="00304B0B" w:rsidP="00304B0B">
      <w:pPr>
        <w:pStyle w:val="Corpodetexto"/>
        <w:rPr>
          <w:sz w:val="24"/>
        </w:rPr>
      </w:pPr>
    </w:p>
    <w:p w14:paraId="17572EEC" w14:textId="77777777" w:rsidR="00304B0B" w:rsidRPr="002709D9" w:rsidRDefault="00304B0B" w:rsidP="00304B0B">
      <w:pPr>
        <w:pStyle w:val="Corpodetexto"/>
        <w:rPr>
          <w:sz w:val="24"/>
        </w:rPr>
      </w:pPr>
    </w:p>
    <w:p w14:paraId="06AFD899" w14:textId="68D4CA23" w:rsidR="00304B0B" w:rsidRPr="002709D9" w:rsidRDefault="005E7722" w:rsidP="00304B0B">
      <w:pPr>
        <w:pStyle w:val="Corpodetexto"/>
        <w:spacing w:before="190"/>
        <w:ind w:right="362"/>
        <w:jc w:val="right"/>
      </w:pPr>
      <w:r>
        <w:rPr>
          <w:noProof/>
          <w:lang w:val="en-US" w:eastAsia="en-US"/>
        </w:rPr>
        <mc:AlternateContent>
          <mc:Choice Requires="wps">
            <w:drawing>
              <wp:anchor distT="0" distB="0" distL="0" distR="0" simplePos="0" relativeHeight="251668480" behindDoc="1" locked="0" layoutInCell="1" allowOverlap="1" wp14:anchorId="6A7F8740" wp14:editId="74BF455C">
                <wp:simplePos x="0" y="0"/>
                <wp:positionH relativeFrom="page">
                  <wp:posOffset>7056755</wp:posOffset>
                </wp:positionH>
                <wp:positionV relativeFrom="paragraph">
                  <wp:posOffset>341630</wp:posOffset>
                </wp:positionV>
                <wp:extent cx="422910" cy="6350"/>
                <wp:effectExtent l="0" t="0" r="0" b="0"/>
                <wp:wrapTopAndBottom/>
                <wp:docPr id="1348377683"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A9D34" id="Retângulo 11" o:spid="_x0000_s1026" style="position:absolute;margin-left:555.65pt;margin-top:26.9pt;width:33.3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" fillcolor="black" stroked="f">
                <w10:wrap type="topAndBottom" anchorx="page"/>
              </v:rect>
            </w:pict>
          </mc:Fallback>
        </mc:AlternateContent>
      </w:r>
      <w:r w:rsidR="00304B0B" w:rsidRPr="002709D9">
        <w:rPr>
          <w:w w:val="90"/>
        </w:rPr>
        <w:t>18</w:t>
      </w:r>
    </w:p>
    <w:p w14:paraId="2315164A" w14:textId="77777777" w:rsidR="00304B0B" w:rsidRPr="002709D9" w:rsidRDefault="00304B0B" w:rsidP="00304B0B">
      <w:pPr>
        <w:pStyle w:val="Corpodetexto"/>
        <w:rPr>
          <w:sz w:val="20"/>
        </w:rPr>
      </w:pPr>
    </w:p>
    <w:p w14:paraId="7B04CAE7" w14:textId="77777777" w:rsidR="00304B0B" w:rsidRPr="002709D9" w:rsidRDefault="00304B0B" w:rsidP="00304B0B">
      <w:pPr>
        <w:pStyle w:val="Corpodetexto"/>
        <w:rPr>
          <w:sz w:val="20"/>
        </w:rPr>
      </w:pPr>
    </w:p>
    <w:p w14:paraId="01E8FEB3" w14:textId="77777777" w:rsidR="00304B0B" w:rsidRPr="002709D9" w:rsidRDefault="00304B0B" w:rsidP="00304B0B">
      <w:pPr>
        <w:pStyle w:val="Corpodetexto"/>
        <w:rPr>
          <w:sz w:val="20"/>
        </w:rPr>
      </w:pPr>
    </w:p>
    <w:tbl>
      <w:tblPr>
        <w:tblStyle w:val="TableNormal1"/>
        <w:tblpPr w:leftFromText="141" w:rightFromText="141" w:vertAnchor="text" w:horzAnchor="page" w:tblpX="1471" w:tblpY="2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5550"/>
        <w:gridCol w:w="2681"/>
      </w:tblGrid>
      <w:tr w:rsidR="00885DB4" w:rsidRPr="002709D9" w14:paraId="30216095" w14:textId="77777777" w:rsidTr="00150B61">
        <w:trPr>
          <w:trHeight w:val="333"/>
        </w:trPr>
        <w:tc>
          <w:tcPr>
            <w:tcW w:w="1130" w:type="dxa"/>
            <w:vMerge w:val="restart"/>
          </w:tcPr>
          <w:p w14:paraId="45526688" w14:textId="77777777" w:rsidR="00885DB4" w:rsidRPr="002709D9" w:rsidRDefault="00885DB4" w:rsidP="00885DB4">
            <w:pPr>
              <w:pStyle w:val="TableParagraph"/>
              <w:rPr>
                <w:rFonts w:ascii="Arial Narrow" w:hAnsi="Arial Narrow"/>
                <w:sz w:val="24"/>
              </w:rPr>
            </w:pPr>
          </w:p>
          <w:p w14:paraId="05345516" w14:textId="77777777" w:rsidR="00885DB4" w:rsidRPr="002709D9" w:rsidRDefault="00885DB4" w:rsidP="00885DB4">
            <w:pPr>
              <w:pStyle w:val="TableParagraph"/>
              <w:rPr>
                <w:rFonts w:ascii="Arial Narrow" w:hAnsi="Arial Narrow"/>
                <w:sz w:val="24"/>
              </w:rPr>
            </w:pPr>
          </w:p>
          <w:p w14:paraId="43B0F320" w14:textId="77777777" w:rsidR="00885DB4" w:rsidRPr="002709D9" w:rsidRDefault="00885DB4" w:rsidP="00885DB4">
            <w:pPr>
              <w:pStyle w:val="TableParagraph"/>
              <w:spacing w:before="171"/>
              <w:ind w:left="108"/>
              <w:rPr>
                <w:rFonts w:ascii="Arial Narrow" w:hAnsi="Arial Narrow"/>
              </w:rPr>
            </w:pPr>
            <w:r w:rsidRPr="002709D9">
              <w:rPr>
                <w:rFonts w:ascii="Arial Narrow" w:hAnsi="Arial Narrow"/>
                <w:spacing w:val="-3"/>
                <w:w w:val="80"/>
              </w:rPr>
              <w:t>METAnº</w:t>
            </w:r>
          </w:p>
        </w:tc>
        <w:tc>
          <w:tcPr>
            <w:tcW w:w="5550" w:type="dxa"/>
          </w:tcPr>
          <w:p w14:paraId="766BED0F" w14:textId="683B08B0" w:rsidR="00885DB4" w:rsidRPr="002709D9" w:rsidRDefault="00885DB4" w:rsidP="00885DB4">
            <w:pPr>
              <w:pStyle w:val="TableParagraph"/>
              <w:spacing w:before="37"/>
              <w:ind w:left="109"/>
              <w:rPr>
                <w:rFonts w:ascii="Arial Narrow" w:hAnsi="Arial Narrow"/>
              </w:rPr>
            </w:pPr>
            <w:r w:rsidRPr="002709D9">
              <w:rPr>
                <w:rFonts w:ascii="Arial Narrow" w:hAnsi="Arial Narrow"/>
                <w:spacing w:val="-3"/>
                <w:w w:val="80"/>
              </w:rPr>
              <w:t>Descrição</w:t>
            </w:r>
            <w:r w:rsidR="00150B61">
              <w:rPr>
                <w:rFonts w:ascii="Arial Narrow" w:hAnsi="Arial Narrow"/>
                <w:spacing w:val="-3"/>
                <w:w w:val="80"/>
              </w:rPr>
              <w:t xml:space="preserve"> </w:t>
            </w:r>
            <w:r w:rsidRPr="002709D9">
              <w:rPr>
                <w:rFonts w:ascii="Arial Narrow" w:hAnsi="Arial Narrow"/>
                <w:spacing w:val="-2"/>
                <w:w w:val="80"/>
              </w:rPr>
              <w:t>da</w:t>
            </w:r>
            <w:r w:rsidR="00150B61">
              <w:rPr>
                <w:rFonts w:ascii="Arial Narrow" w:hAnsi="Arial Narrow"/>
                <w:spacing w:val="-2"/>
                <w:w w:val="80"/>
              </w:rPr>
              <w:t xml:space="preserve"> </w:t>
            </w:r>
            <w:r w:rsidRPr="002709D9">
              <w:rPr>
                <w:rFonts w:ascii="Arial Narrow" w:hAnsi="Arial Narrow"/>
                <w:spacing w:val="-2"/>
                <w:w w:val="80"/>
              </w:rPr>
              <w:t>meta:</w:t>
            </w:r>
          </w:p>
        </w:tc>
        <w:tc>
          <w:tcPr>
            <w:tcW w:w="2681" w:type="dxa"/>
          </w:tcPr>
          <w:p w14:paraId="257261DF" w14:textId="77777777" w:rsidR="00885DB4" w:rsidRPr="002709D9" w:rsidRDefault="00885DB4" w:rsidP="00885DB4">
            <w:pPr>
              <w:pStyle w:val="TableParagraph"/>
              <w:rPr>
                <w:rFonts w:ascii="Arial Narrow" w:hAnsi="Arial Narrow"/>
                <w:sz w:val="20"/>
              </w:rPr>
            </w:pPr>
          </w:p>
        </w:tc>
      </w:tr>
      <w:tr w:rsidR="00885DB4" w:rsidRPr="002709D9" w14:paraId="00387FD8" w14:textId="77777777" w:rsidTr="00150B61">
        <w:trPr>
          <w:trHeight w:val="331"/>
        </w:trPr>
        <w:tc>
          <w:tcPr>
            <w:tcW w:w="1130" w:type="dxa"/>
            <w:vMerge/>
            <w:tcBorders>
              <w:top w:val="nil"/>
            </w:tcBorders>
          </w:tcPr>
          <w:p w14:paraId="0B83134B" w14:textId="77777777" w:rsidR="00885DB4" w:rsidRPr="002709D9" w:rsidRDefault="00885DB4" w:rsidP="00885DB4">
            <w:pPr>
              <w:rPr>
                <w:sz w:val="2"/>
                <w:szCs w:val="2"/>
              </w:rPr>
            </w:pPr>
          </w:p>
        </w:tc>
        <w:tc>
          <w:tcPr>
            <w:tcW w:w="5550" w:type="dxa"/>
          </w:tcPr>
          <w:p w14:paraId="3E87CB95" w14:textId="2F525342" w:rsidR="00885DB4" w:rsidRPr="002709D9" w:rsidRDefault="00885DB4" w:rsidP="00885DB4">
            <w:pPr>
              <w:pStyle w:val="TableParagraph"/>
              <w:spacing w:before="37"/>
              <w:ind w:left="109"/>
              <w:rPr>
                <w:rFonts w:ascii="Arial Narrow" w:hAnsi="Arial Narrow"/>
              </w:rPr>
            </w:pPr>
            <w:r w:rsidRPr="002709D9">
              <w:rPr>
                <w:rFonts w:ascii="Arial Narrow" w:hAnsi="Arial Narrow"/>
                <w:spacing w:val="-3"/>
                <w:w w:val="80"/>
              </w:rPr>
              <w:t>Unidade</w:t>
            </w:r>
            <w:r w:rsidR="00150B61">
              <w:rPr>
                <w:rFonts w:ascii="Arial Narrow" w:hAnsi="Arial Narrow"/>
                <w:spacing w:val="-3"/>
                <w:w w:val="80"/>
              </w:rPr>
              <w:t xml:space="preserve"> </w:t>
            </w:r>
            <w:r w:rsidRPr="002709D9">
              <w:rPr>
                <w:rFonts w:ascii="Arial Narrow" w:hAnsi="Arial Narrow"/>
                <w:spacing w:val="-2"/>
                <w:w w:val="80"/>
              </w:rPr>
              <w:t>de</w:t>
            </w:r>
            <w:r w:rsidR="00150B61">
              <w:rPr>
                <w:rFonts w:ascii="Arial Narrow" w:hAnsi="Arial Narrow"/>
                <w:spacing w:val="-2"/>
                <w:w w:val="80"/>
              </w:rPr>
              <w:t xml:space="preserve"> </w:t>
            </w:r>
            <w:r w:rsidRPr="002709D9">
              <w:rPr>
                <w:rFonts w:ascii="Arial Narrow" w:hAnsi="Arial Narrow"/>
                <w:spacing w:val="-2"/>
                <w:w w:val="80"/>
              </w:rPr>
              <w:t>medida:</w:t>
            </w:r>
          </w:p>
        </w:tc>
        <w:tc>
          <w:tcPr>
            <w:tcW w:w="2681" w:type="dxa"/>
          </w:tcPr>
          <w:p w14:paraId="7A99FAD4" w14:textId="77777777" w:rsidR="00885DB4" w:rsidRPr="002709D9" w:rsidRDefault="00885DB4" w:rsidP="00885DB4">
            <w:pPr>
              <w:pStyle w:val="TableParagraph"/>
              <w:spacing w:before="37"/>
              <w:ind w:left="110"/>
              <w:rPr>
                <w:rFonts w:ascii="Arial Narrow" w:hAnsi="Arial Narrow"/>
              </w:rPr>
            </w:pPr>
            <w:r w:rsidRPr="002709D9">
              <w:rPr>
                <w:rFonts w:ascii="Arial Narrow" w:hAnsi="Arial Narrow"/>
                <w:w w:val="90"/>
              </w:rPr>
              <w:t>Quantidade:</w:t>
            </w:r>
          </w:p>
        </w:tc>
      </w:tr>
      <w:tr w:rsidR="00885DB4" w:rsidRPr="002709D9" w14:paraId="39D8A8B1" w14:textId="77777777" w:rsidTr="00150B61">
        <w:trPr>
          <w:trHeight w:val="332"/>
        </w:trPr>
        <w:tc>
          <w:tcPr>
            <w:tcW w:w="1130" w:type="dxa"/>
            <w:vMerge/>
            <w:tcBorders>
              <w:top w:val="nil"/>
            </w:tcBorders>
          </w:tcPr>
          <w:p w14:paraId="128D3971" w14:textId="77777777" w:rsidR="00885DB4" w:rsidRPr="002709D9" w:rsidRDefault="00885DB4" w:rsidP="00885DB4">
            <w:pPr>
              <w:rPr>
                <w:sz w:val="2"/>
                <w:szCs w:val="2"/>
              </w:rPr>
            </w:pPr>
          </w:p>
        </w:tc>
        <w:tc>
          <w:tcPr>
            <w:tcW w:w="8231" w:type="dxa"/>
            <w:gridSpan w:val="2"/>
          </w:tcPr>
          <w:p w14:paraId="4EE171D4" w14:textId="0450D589" w:rsidR="00885DB4" w:rsidRPr="002709D9" w:rsidRDefault="00885DB4" w:rsidP="00885DB4">
            <w:pPr>
              <w:pStyle w:val="TableParagraph"/>
              <w:spacing w:before="37"/>
              <w:ind w:left="109"/>
              <w:rPr>
                <w:rFonts w:ascii="Arial Narrow" w:hAnsi="Arial Narrow"/>
              </w:rPr>
            </w:pPr>
            <w:r w:rsidRPr="002709D9">
              <w:rPr>
                <w:rFonts w:ascii="Arial Narrow" w:hAnsi="Arial Narrow"/>
                <w:spacing w:val="-3"/>
                <w:w w:val="80"/>
              </w:rPr>
              <w:t>Etapa/Fase</w:t>
            </w:r>
            <w:r w:rsidR="00150B61">
              <w:rPr>
                <w:rFonts w:ascii="Arial Narrow" w:hAnsi="Arial Narrow"/>
                <w:spacing w:val="-3"/>
                <w:w w:val="80"/>
              </w:rPr>
              <w:t xml:space="preserve"> </w:t>
            </w:r>
            <w:r w:rsidRPr="002709D9">
              <w:rPr>
                <w:rFonts w:ascii="Arial Narrow" w:hAnsi="Arial Narrow"/>
                <w:spacing w:val="-2"/>
                <w:w w:val="80"/>
              </w:rPr>
              <w:t>nº</w:t>
            </w:r>
          </w:p>
        </w:tc>
      </w:tr>
      <w:tr w:rsidR="00885DB4" w:rsidRPr="002709D9" w14:paraId="41054234" w14:textId="77777777" w:rsidTr="00150B61">
        <w:trPr>
          <w:trHeight w:val="332"/>
        </w:trPr>
        <w:tc>
          <w:tcPr>
            <w:tcW w:w="1130" w:type="dxa"/>
            <w:vMerge/>
            <w:tcBorders>
              <w:top w:val="nil"/>
            </w:tcBorders>
          </w:tcPr>
          <w:p w14:paraId="47CC4FB7" w14:textId="77777777" w:rsidR="00885DB4" w:rsidRPr="002709D9" w:rsidRDefault="00885DB4" w:rsidP="00885DB4">
            <w:pPr>
              <w:rPr>
                <w:sz w:val="2"/>
                <w:szCs w:val="2"/>
              </w:rPr>
            </w:pPr>
          </w:p>
        </w:tc>
        <w:tc>
          <w:tcPr>
            <w:tcW w:w="5550" w:type="dxa"/>
          </w:tcPr>
          <w:p w14:paraId="041AE8EA" w14:textId="61F81251" w:rsidR="00885DB4" w:rsidRPr="002709D9" w:rsidRDefault="00885DB4" w:rsidP="00885DB4">
            <w:pPr>
              <w:pStyle w:val="TableParagraph"/>
              <w:spacing w:before="37"/>
              <w:ind w:left="109"/>
              <w:rPr>
                <w:rFonts w:ascii="Arial Narrow" w:hAnsi="Arial Narrow"/>
              </w:rPr>
            </w:pPr>
            <w:r w:rsidRPr="002709D9">
              <w:rPr>
                <w:rFonts w:ascii="Arial Narrow" w:hAnsi="Arial Narrow"/>
                <w:spacing w:val="-3"/>
                <w:w w:val="80"/>
              </w:rPr>
              <w:t>Descrição</w:t>
            </w:r>
            <w:r w:rsidR="00150B61">
              <w:rPr>
                <w:rFonts w:ascii="Arial Narrow" w:hAnsi="Arial Narrow"/>
                <w:spacing w:val="-3"/>
                <w:w w:val="80"/>
              </w:rPr>
              <w:t xml:space="preserve"> </w:t>
            </w:r>
            <w:r w:rsidRPr="002709D9">
              <w:rPr>
                <w:rFonts w:ascii="Arial Narrow" w:hAnsi="Arial Narrow"/>
                <w:spacing w:val="-2"/>
                <w:w w:val="80"/>
              </w:rPr>
              <w:t>da</w:t>
            </w:r>
            <w:r w:rsidR="00150B61">
              <w:rPr>
                <w:rFonts w:ascii="Arial Narrow" w:hAnsi="Arial Narrow"/>
                <w:spacing w:val="-2"/>
                <w:w w:val="80"/>
              </w:rPr>
              <w:t xml:space="preserve">  </w:t>
            </w:r>
            <w:r w:rsidRPr="002709D9">
              <w:rPr>
                <w:rFonts w:ascii="Arial Narrow" w:hAnsi="Arial Narrow"/>
                <w:spacing w:val="-2"/>
                <w:w w:val="80"/>
              </w:rPr>
              <w:t>Etapa/Fase</w:t>
            </w:r>
          </w:p>
        </w:tc>
        <w:tc>
          <w:tcPr>
            <w:tcW w:w="2681" w:type="dxa"/>
          </w:tcPr>
          <w:p w14:paraId="17660CC9" w14:textId="77777777" w:rsidR="00885DB4" w:rsidRPr="002709D9" w:rsidRDefault="00885DB4" w:rsidP="00885DB4">
            <w:pPr>
              <w:pStyle w:val="TableParagraph"/>
              <w:rPr>
                <w:rFonts w:ascii="Arial Narrow" w:hAnsi="Arial Narrow"/>
                <w:sz w:val="20"/>
              </w:rPr>
            </w:pPr>
          </w:p>
        </w:tc>
      </w:tr>
      <w:tr w:rsidR="00885DB4" w:rsidRPr="002709D9" w14:paraId="11E1B66F" w14:textId="77777777" w:rsidTr="00150B61">
        <w:trPr>
          <w:trHeight w:val="333"/>
        </w:trPr>
        <w:tc>
          <w:tcPr>
            <w:tcW w:w="1130" w:type="dxa"/>
            <w:vMerge/>
            <w:tcBorders>
              <w:top w:val="nil"/>
            </w:tcBorders>
          </w:tcPr>
          <w:p w14:paraId="01C98DCD" w14:textId="77777777" w:rsidR="00885DB4" w:rsidRPr="002709D9" w:rsidRDefault="00885DB4" w:rsidP="00885DB4">
            <w:pPr>
              <w:rPr>
                <w:sz w:val="2"/>
                <w:szCs w:val="2"/>
              </w:rPr>
            </w:pPr>
          </w:p>
        </w:tc>
        <w:tc>
          <w:tcPr>
            <w:tcW w:w="5550" w:type="dxa"/>
          </w:tcPr>
          <w:p w14:paraId="2C519AD6" w14:textId="40AD60FE" w:rsidR="00885DB4" w:rsidRPr="002709D9" w:rsidRDefault="00885DB4" w:rsidP="00885DB4">
            <w:pPr>
              <w:pStyle w:val="TableParagraph"/>
              <w:tabs>
                <w:tab w:val="left" w:pos="3244"/>
              </w:tabs>
              <w:spacing w:before="37"/>
              <w:ind w:left="109"/>
              <w:rPr>
                <w:rFonts w:ascii="Arial Narrow" w:hAnsi="Arial Narrow"/>
              </w:rPr>
            </w:pPr>
            <w:r w:rsidRPr="002709D9">
              <w:rPr>
                <w:rFonts w:ascii="Arial Narrow" w:hAnsi="Arial Narrow"/>
                <w:spacing w:val="-2"/>
                <w:w w:val="80"/>
              </w:rPr>
              <w:t>Período</w:t>
            </w:r>
            <w:r w:rsidR="00150B61">
              <w:rPr>
                <w:rFonts w:ascii="Arial Narrow" w:hAnsi="Arial Narrow"/>
                <w:spacing w:val="-2"/>
                <w:w w:val="80"/>
              </w:rPr>
              <w:t xml:space="preserve"> </w:t>
            </w:r>
            <w:r w:rsidRPr="002709D9">
              <w:rPr>
                <w:rFonts w:ascii="Arial Narrow" w:hAnsi="Arial Narrow"/>
                <w:spacing w:val="-2"/>
                <w:w w:val="80"/>
              </w:rPr>
              <w:t>de</w:t>
            </w:r>
            <w:r w:rsidR="00150B61">
              <w:rPr>
                <w:rFonts w:ascii="Arial Narrow" w:hAnsi="Arial Narrow"/>
                <w:spacing w:val="-2"/>
                <w:w w:val="80"/>
              </w:rPr>
              <w:t xml:space="preserve"> </w:t>
            </w:r>
            <w:r w:rsidRPr="002709D9">
              <w:rPr>
                <w:rFonts w:ascii="Arial Narrow" w:hAnsi="Arial Narrow"/>
                <w:spacing w:val="-2"/>
                <w:w w:val="80"/>
              </w:rPr>
              <w:t>realização:</w:t>
            </w:r>
            <w:r w:rsidRPr="002709D9">
              <w:rPr>
                <w:rFonts w:ascii="Arial Narrow" w:hAnsi="Arial Narrow"/>
                <w:spacing w:val="-1"/>
                <w:w w:val="80"/>
              </w:rPr>
              <w:t>Início://</w:t>
            </w:r>
            <w:r w:rsidRPr="002709D9">
              <w:rPr>
                <w:rFonts w:ascii="Arial Narrow" w:hAnsi="Arial Narrow"/>
                <w:spacing w:val="-1"/>
                <w:w w:val="80"/>
              </w:rPr>
              <w:tab/>
            </w:r>
            <w:r w:rsidRPr="002709D9">
              <w:rPr>
                <w:rFonts w:ascii="Arial Narrow" w:hAnsi="Arial Narrow"/>
                <w:w w:val="90"/>
              </w:rPr>
              <w:t>Término://</w:t>
            </w:r>
          </w:p>
        </w:tc>
        <w:tc>
          <w:tcPr>
            <w:tcW w:w="2681" w:type="dxa"/>
          </w:tcPr>
          <w:p w14:paraId="51ADC169" w14:textId="77777777" w:rsidR="00885DB4" w:rsidRPr="002709D9" w:rsidRDefault="00885DB4" w:rsidP="00885DB4">
            <w:pPr>
              <w:pStyle w:val="TableParagraph"/>
              <w:spacing w:before="37"/>
              <w:ind w:left="110"/>
              <w:rPr>
                <w:rFonts w:ascii="Arial Narrow" w:hAnsi="Arial Narrow"/>
              </w:rPr>
            </w:pPr>
            <w:r w:rsidRPr="002709D9">
              <w:rPr>
                <w:rFonts w:ascii="Arial Narrow" w:hAnsi="Arial Narrow"/>
                <w:spacing w:val="-3"/>
                <w:w w:val="80"/>
              </w:rPr>
              <w:t>ValorPrevisto:</w:t>
            </w:r>
          </w:p>
        </w:tc>
      </w:tr>
    </w:tbl>
    <w:p w14:paraId="627FD964" w14:textId="77777777" w:rsidR="00304B0B" w:rsidRPr="002709D9" w:rsidRDefault="00304B0B" w:rsidP="00304B0B">
      <w:pPr>
        <w:pStyle w:val="Corpodetexto"/>
        <w:spacing w:before="4"/>
        <w:rPr>
          <w:sz w:val="26"/>
        </w:rPr>
      </w:pPr>
    </w:p>
    <w:p w14:paraId="787FAD32" w14:textId="77777777" w:rsidR="00304B0B" w:rsidRPr="002709D9" w:rsidRDefault="00304B0B" w:rsidP="00304B0B">
      <w:pPr>
        <w:pStyle w:val="Corpodetexto"/>
        <w:rPr>
          <w:sz w:val="20"/>
        </w:rPr>
      </w:pPr>
    </w:p>
    <w:p w14:paraId="55244B14" w14:textId="77777777" w:rsidR="00304B0B" w:rsidRPr="002709D9" w:rsidRDefault="00304B0B" w:rsidP="00304B0B">
      <w:pPr>
        <w:pStyle w:val="Corpodetexto"/>
        <w:rPr>
          <w:sz w:val="20"/>
        </w:rPr>
      </w:pPr>
    </w:p>
    <w:p w14:paraId="6C61181A" w14:textId="77777777" w:rsidR="00304B0B" w:rsidRDefault="00304B0B" w:rsidP="00304B0B">
      <w:pPr>
        <w:pStyle w:val="Corpodetexto"/>
        <w:spacing w:before="8"/>
        <w:rPr>
          <w:sz w:val="16"/>
        </w:rPr>
      </w:pPr>
    </w:p>
    <w:p w14:paraId="5794BE26" w14:textId="77777777" w:rsidR="00150B61" w:rsidRDefault="00150B61" w:rsidP="00304B0B">
      <w:pPr>
        <w:pStyle w:val="Corpodetexto"/>
        <w:spacing w:before="8"/>
        <w:rPr>
          <w:sz w:val="16"/>
        </w:rPr>
      </w:pPr>
    </w:p>
    <w:p w14:paraId="08A44C55" w14:textId="77777777" w:rsidR="00150B61" w:rsidRDefault="00150B61" w:rsidP="00304B0B">
      <w:pPr>
        <w:pStyle w:val="Corpodetexto"/>
        <w:spacing w:before="8"/>
        <w:rPr>
          <w:sz w:val="16"/>
        </w:rPr>
      </w:pPr>
    </w:p>
    <w:p w14:paraId="01D4CD77" w14:textId="77777777" w:rsidR="00150B61" w:rsidRDefault="00150B61" w:rsidP="00304B0B">
      <w:pPr>
        <w:pStyle w:val="Corpodetexto"/>
        <w:spacing w:before="8"/>
        <w:rPr>
          <w:sz w:val="16"/>
        </w:rPr>
      </w:pPr>
    </w:p>
    <w:p w14:paraId="7E1AC4A0" w14:textId="77777777" w:rsidR="00150B61" w:rsidRDefault="00150B61" w:rsidP="00304B0B">
      <w:pPr>
        <w:pStyle w:val="Corpodetexto"/>
        <w:spacing w:before="8"/>
        <w:rPr>
          <w:sz w:val="16"/>
        </w:rPr>
      </w:pPr>
    </w:p>
    <w:p w14:paraId="74623505" w14:textId="77777777" w:rsidR="00150B61" w:rsidRDefault="00150B61" w:rsidP="00304B0B">
      <w:pPr>
        <w:pStyle w:val="Corpodetexto"/>
        <w:spacing w:before="8"/>
        <w:rPr>
          <w:sz w:val="16"/>
        </w:rPr>
      </w:pPr>
    </w:p>
    <w:p w14:paraId="67390998" w14:textId="77777777" w:rsidR="00150B61" w:rsidRDefault="00150B61" w:rsidP="00304B0B">
      <w:pPr>
        <w:pStyle w:val="Corpodetexto"/>
        <w:spacing w:before="8"/>
        <w:rPr>
          <w:sz w:val="16"/>
        </w:rPr>
      </w:pPr>
    </w:p>
    <w:p w14:paraId="20451443" w14:textId="77777777" w:rsidR="00150B61" w:rsidRPr="002709D9" w:rsidRDefault="00150B61" w:rsidP="00304B0B">
      <w:pPr>
        <w:pStyle w:val="Corpodetexto"/>
        <w:spacing w:before="8"/>
        <w:rPr>
          <w:sz w:val="16"/>
        </w:rPr>
      </w:pPr>
    </w:p>
    <w:tbl>
      <w:tblPr>
        <w:tblStyle w:val="TableNormal1"/>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6"/>
      </w:tblGrid>
      <w:tr w:rsidR="00304B0B" w:rsidRPr="002709D9" w14:paraId="2001693A" w14:textId="77777777" w:rsidTr="00150B61">
        <w:trPr>
          <w:trHeight w:val="340"/>
        </w:trPr>
        <w:tc>
          <w:tcPr>
            <w:tcW w:w="9356" w:type="dxa"/>
          </w:tcPr>
          <w:p w14:paraId="63E6957B" w14:textId="4001AAE8" w:rsidR="00304B0B" w:rsidRPr="002709D9" w:rsidRDefault="00304B0B" w:rsidP="00DF0829">
            <w:pPr>
              <w:pStyle w:val="TableParagraph"/>
              <w:spacing w:before="25"/>
              <w:ind w:left="29"/>
              <w:rPr>
                <w:rFonts w:ascii="Arial Narrow" w:hAnsi="Arial Narrow"/>
              </w:rPr>
            </w:pPr>
            <w:r w:rsidRPr="002709D9">
              <w:rPr>
                <w:rFonts w:ascii="Arial Narrow" w:hAnsi="Arial Narrow"/>
                <w:spacing w:val="-2"/>
                <w:w w:val="80"/>
              </w:rPr>
              <w:t>Local</w:t>
            </w:r>
            <w:r w:rsidR="00150B61">
              <w:rPr>
                <w:rFonts w:ascii="Arial Narrow" w:hAnsi="Arial Narrow"/>
                <w:spacing w:val="-2"/>
                <w:w w:val="80"/>
              </w:rPr>
              <w:t xml:space="preserve"> </w:t>
            </w:r>
            <w:r w:rsidRPr="002709D9">
              <w:rPr>
                <w:rFonts w:ascii="Arial Narrow" w:hAnsi="Arial Narrow"/>
                <w:spacing w:val="-1"/>
                <w:w w:val="80"/>
              </w:rPr>
              <w:t>edata:</w:t>
            </w:r>
          </w:p>
        </w:tc>
      </w:tr>
      <w:tr w:rsidR="00304B0B" w:rsidRPr="002709D9" w14:paraId="21B8AD86" w14:textId="77777777" w:rsidTr="00150B61">
        <w:trPr>
          <w:trHeight w:val="938"/>
        </w:trPr>
        <w:tc>
          <w:tcPr>
            <w:tcW w:w="9356" w:type="dxa"/>
          </w:tcPr>
          <w:p w14:paraId="712E8BDE" w14:textId="77777777" w:rsidR="00304B0B" w:rsidRPr="002709D9" w:rsidRDefault="00304B0B" w:rsidP="00DF0829">
            <w:pPr>
              <w:pStyle w:val="TableParagraph"/>
              <w:rPr>
                <w:rFonts w:ascii="Arial Narrow" w:hAnsi="Arial Narrow"/>
                <w:sz w:val="20"/>
              </w:rPr>
            </w:pPr>
          </w:p>
        </w:tc>
      </w:tr>
      <w:tr w:rsidR="00304B0B" w:rsidRPr="002709D9" w14:paraId="3C2FE17E" w14:textId="77777777" w:rsidTr="00150B61">
        <w:trPr>
          <w:trHeight w:val="340"/>
        </w:trPr>
        <w:tc>
          <w:tcPr>
            <w:tcW w:w="9356" w:type="dxa"/>
            <w:shd w:val="clear" w:color="auto" w:fill="DEEAF6"/>
          </w:tcPr>
          <w:p w14:paraId="44E5BA7B" w14:textId="2B1119D3" w:rsidR="00304B0B" w:rsidRPr="002709D9" w:rsidRDefault="00304B0B" w:rsidP="00DF0829">
            <w:pPr>
              <w:pStyle w:val="TableParagraph"/>
              <w:spacing w:before="25"/>
              <w:ind w:left="2992" w:right="2981"/>
              <w:jc w:val="center"/>
              <w:rPr>
                <w:rFonts w:ascii="Arial Narrow" w:hAnsi="Arial Narrow"/>
                <w:i/>
              </w:rPr>
            </w:pPr>
            <w:r w:rsidRPr="002709D9">
              <w:rPr>
                <w:rFonts w:ascii="Arial Narrow" w:hAnsi="Arial Narrow"/>
                <w:i/>
                <w:spacing w:val="-2"/>
                <w:w w:val="80"/>
              </w:rPr>
              <w:t>Nome</w:t>
            </w:r>
            <w:r w:rsidR="00150B61">
              <w:rPr>
                <w:rFonts w:ascii="Arial Narrow" w:hAnsi="Arial Narrow"/>
                <w:i/>
                <w:spacing w:val="-2"/>
                <w:w w:val="80"/>
              </w:rPr>
              <w:t xml:space="preserve"> </w:t>
            </w:r>
            <w:r w:rsidRPr="002709D9">
              <w:rPr>
                <w:rFonts w:ascii="Arial Narrow" w:hAnsi="Arial Narrow"/>
                <w:i/>
                <w:spacing w:val="-2"/>
                <w:w w:val="80"/>
              </w:rPr>
              <w:t>e</w:t>
            </w:r>
            <w:r w:rsidR="00150B61">
              <w:rPr>
                <w:rFonts w:ascii="Arial Narrow" w:hAnsi="Arial Narrow"/>
                <w:i/>
                <w:spacing w:val="-2"/>
                <w:w w:val="80"/>
              </w:rPr>
              <w:t xml:space="preserve"> </w:t>
            </w:r>
            <w:r w:rsidRPr="002709D9">
              <w:rPr>
                <w:rFonts w:ascii="Arial Narrow" w:hAnsi="Arial Narrow"/>
                <w:i/>
                <w:spacing w:val="-2"/>
                <w:w w:val="80"/>
              </w:rPr>
              <w:t>assinatura</w:t>
            </w:r>
            <w:r w:rsidR="00150B61">
              <w:rPr>
                <w:rFonts w:ascii="Arial Narrow" w:hAnsi="Arial Narrow"/>
                <w:i/>
                <w:spacing w:val="-2"/>
                <w:w w:val="80"/>
              </w:rPr>
              <w:t xml:space="preserve"> </w:t>
            </w:r>
            <w:r w:rsidRPr="002709D9">
              <w:rPr>
                <w:rFonts w:ascii="Arial Narrow" w:hAnsi="Arial Narrow"/>
                <w:i/>
                <w:spacing w:val="-2"/>
                <w:w w:val="80"/>
              </w:rPr>
              <w:t>do</w:t>
            </w:r>
            <w:r w:rsidR="00150B61">
              <w:rPr>
                <w:rFonts w:ascii="Arial Narrow" w:hAnsi="Arial Narrow"/>
                <w:i/>
                <w:spacing w:val="-2"/>
                <w:w w:val="80"/>
              </w:rPr>
              <w:t xml:space="preserve"> </w:t>
            </w:r>
            <w:r w:rsidRPr="002709D9">
              <w:rPr>
                <w:rFonts w:ascii="Arial Narrow" w:hAnsi="Arial Narrow"/>
                <w:i/>
                <w:spacing w:val="-2"/>
                <w:w w:val="80"/>
              </w:rPr>
              <w:t>Coordenador</w:t>
            </w:r>
            <w:r w:rsidR="00150B61">
              <w:rPr>
                <w:rFonts w:ascii="Arial Narrow" w:hAnsi="Arial Narrow"/>
                <w:i/>
                <w:spacing w:val="-2"/>
                <w:w w:val="80"/>
              </w:rPr>
              <w:t xml:space="preserve"> </w:t>
            </w:r>
            <w:r w:rsidRPr="002709D9">
              <w:rPr>
                <w:rFonts w:ascii="Arial Narrow" w:hAnsi="Arial Narrow"/>
                <w:i/>
                <w:spacing w:val="-1"/>
                <w:w w:val="80"/>
              </w:rPr>
              <w:t>da</w:t>
            </w:r>
            <w:r w:rsidR="00150B61">
              <w:rPr>
                <w:rFonts w:ascii="Arial Narrow" w:hAnsi="Arial Narrow"/>
                <w:i/>
                <w:spacing w:val="-1"/>
                <w:w w:val="80"/>
              </w:rPr>
              <w:t xml:space="preserve"> </w:t>
            </w:r>
            <w:r w:rsidRPr="002709D9">
              <w:rPr>
                <w:rFonts w:ascii="Arial Narrow" w:hAnsi="Arial Narrow"/>
                <w:i/>
                <w:spacing w:val="-1"/>
                <w:w w:val="80"/>
              </w:rPr>
              <w:t>proposta</w:t>
            </w:r>
          </w:p>
        </w:tc>
      </w:tr>
    </w:tbl>
    <w:p w14:paraId="13EA6C54" w14:textId="77777777" w:rsidR="00304B0B" w:rsidRPr="002709D9" w:rsidRDefault="00304B0B" w:rsidP="00304B0B">
      <w:pPr>
        <w:jc w:val="center"/>
        <w:sectPr w:rsidR="00304B0B" w:rsidRPr="002709D9">
          <w:headerReference w:type="even" r:id="rId13"/>
          <w:headerReference w:type="default" r:id="rId14"/>
          <w:footerReference w:type="even" r:id="rId15"/>
          <w:footerReference w:type="default" r:id="rId16"/>
          <w:pgSz w:w="11910" w:h="16840"/>
          <w:pgMar w:top="1380" w:right="0" w:bottom="720" w:left="320" w:header="454" w:footer="538" w:gutter="0"/>
          <w:cols w:space="720"/>
        </w:sectPr>
      </w:pPr>
    </w:p>
    <w:p w14:paraId="234A85EB" w14:textId="77777777" w:rsidR="00304B0B" w:rsidRPr="002709D9" w:rsidRDefault="00304B0B" w:rsidP="00304B0B">
      <w:pPr>
        <w:pStyle w:val="Corpodetexto"/>
        <w:rPr>
          <w:sz w:val="20"/>
        </w:rPr>
      </w:pPr>
    </w:p>
    <w:p w14:paraId="7D005312" w14:textId="77777777" w:rsidR="00304B0B" w:rsidRPr="002709D9" w:rsidRDefault="00304B0B" w:rsidP="00304B0B">
      <w:pPr>
        <w:pStyle w:val="Corpodetexto"/>
        <w:rPr>
          <w:sz w:val="19"/>
        </w:rPr>
      </w:pPr>
    </w:p>
    <w:p w14:paraId="5C214F77" w14:textId="77777777" w:rsidR="00150B61" w:rsidRPr="00A74A56" w:rsidRDefault="00150B61" w:rsidP="00150B61">
      <w:pPr>
        <w:spacing w:before="19"/>
        <w:ind w:left="709" w:hanging="689"/>
        <w:jc w:val="center"/>
        <w:rPr>
          <w:rFonts w:cs="Arial"/>
          <w:b/>
          <w:bCs/>
          <w:color w:val="0070C0"/>
          <w:sz w:val="28"/>
          <w:szCs w:val="28"/>
        </w:rPr>
      </w:pPr>
      <w:r w:rsidRPr="00A74A56">
        <w:rPr>
          <w:rFonts w:cs="Arial"/>
          <w:b/>
          <w:bCs/>
          <w:color w:val="0070C0"/>
          <w:sz w:val="28"/>
          <w:szCs w:val="28"/>
        </w:rPr>
        <w:t>CHAMADA PÚBLICA Nº 12/2023</w:t>
      </w:r>
    </w:p>
    <w:p w14:paraId="04F25F73" w14:textId="77777777" w:rsidR="00150B61" w:rsidRPr="00A74A56" w:rsidRDefault="00150B61" w:rsidP="00150B61">
      <w:pPr>
        <w:spacing w:before="19"/>
        <w:ind w:left="20"/>
        <w:jc w:val="center"/>
        <w:rPr>
          <w:rFonts w:cs="Arial"/>
          <w:b/>
          <w:bCs/>
          <w:color w:val="0070C0"/>
          <w:sz w:val="28"/>
          <w:szCs w:val="28"/>
        </w:rPr>
      </w:pPr>
      <w:r w:rsidRPr="00A74A56">
        <w:rPr>
          <w:rFonts w:cs="Arial"/>
          <w:b/>
          <w:bCs/>
          <w:color w:val="0070C0"/>
          <w:sz w:val="28"/>
          <w:szCs w:val="28"/>
        </w:rPr>
        <w:t>PROGRAMA INSTITUCIONAL PROFISSIONAIS TOP MANAGERS</w:t>
      </w:r>
    </w:p>
    <w:p w14:paraId="74340DB1" w14:textId="77777777" w:rsidR="0000073A" w:rsidRPr="00A74A56" w:rsidRDefault="0000073A" w:rsidP="0000073A">
      <w:pPr>
        <w:pStyle w:val="Corpodetexto"/>
        <w:rPr>
          <w:rFonts w:cs="Arial"/>
          <w:sz w:val="28"/>
          <w:szCs w:val="28"/>
        </w:rPr>
      </w:pPr>
    </w:p>
    <w:p w14:paraId="0BFE4640" w14:textId="35F12293" w:rsidR="00304B0B" w:rsidRPr="00A74A56" w:rsidRDefault="00304B0B" w:rsidP="00A74A56">
      <w:pPr>
        <w:pStyle w:val="Ttulo11"/>
        <w:tabs>
          <w:tab w:val="left" w:pos="567"/>
        </w:tabs>
        <w:ind w:left="567" w:right="0"/>
        <w:rPr>
          <w:rFonts w:ascii="Arial Narrow" w:hAnsi="Arial Narrow"/>
        </w:rPr>
      </w:pPr>
      <w:r w:rsidRPr="00A74A56">
        <w:rPr>
          <w:rFonts w:ascii="Arial Narrow" w:hAnsi="Arial Narrow"/>
          <w:spacing w:val="-1"/>
          <w:w w:val="80"/>
        </w:rPr>
        <w:t>Modelo</w:t>
      </w:r>
      <w:r w:rsidR="00150B61" w:rsidRPr="00A74A56">
        <w:rPr>
          <w:rFonts w:ascii="Arial Narrow" w:hAnsi="Arial Narrow"/>
          <w:spacing w:val="-1"/>
          <w:w w:val="80"/>
        </w:rPr>
        <w:t xml:space="preserve"> </w:t>
      </w:r>
      <w:r w:rsidRPr="00A74A56">
        <w:rPr>
          <w:rFonts w:ascii="Arial Narrow" w:hAnsi="Arial Narrow"/>
          <w:spacing w:val="-1"/>
          <w:w w:val="80"/>
        </w:rPr>
        <w:t>da</w:t>
      </w:r>
      <w:r w:rsidR="00150B61" w:rsidRPr="00A74A56">
        <w:rPr>
          <w:rFonts w:ascii="Arial Narrow" w:hAnsi="Arial Narrow"/>
          <w:spacing w:val="-1"/>
          <w:w w:val="80"/>
        </w:rPr>
        <w:t xml:space="preserve"> </w:t>
      </w:r>
      <w:r w:rsidRPr="00A74A56">
        <w:rPr>
          <w:rFonts w:ascii="Arial Narrow" w:hAnsi="Arial Narrow"/>
          <w:spacing w:val="-1"/>
          <w:w w:val="80"/>
        </w:rPr>
        <w:t>Minuta</w:t>
      </w:r>
      <w:r w:rsidR="00150B61" w:rsidRPr="00A74A56">
        <w:rPr>
          <w:rFonts w:ascii="Arial Narrow" w:hAnsi="Arial Narrow"/>
          <w:spacing w:val="-1"/>
          <w:w w:val="80"/>
        </w:rPr>
        <w:t xml:space="preserve"> </w:t>
      </w:r>
      <w:r w:rsidRPr="00A74A56">
        <w:rPr>
          <w:rFonts w:ascii="Arial Narrow" w:hAnsi="Arial Narrow"/>
          <w:spacing w:val="-1"/>
          <w:w w:val="80"/>
        </w:rPr>
        <w:t>de</w:t>
      </w:r>
      <w:r w:rsidR="00150B61" w:rsidRPr="00A74A56">
        <w:rPr>
          <w:rFonts w:ascii="Arial Narrow" w:hAnsi="Arial Narrow"/>
          <w:spacing w:val="-1"/>
          <w:w w:val="80"/>
        </w:rPr>
        <w:t xml:space="preserve"> </w:t>
      </w:r>
      <w:r w:rsidRPr="00A74A56">
        <w:rPr>
          <w:rFonts w:ascii="Arial Narrow" w:hAnsi="Arial Narrow"/>
          <w:spacing w:val="-1"/>
          <w:w w:val="80"/>
        </w:rPr>
        <w:t>Termo</w:t>
      </w:r>
      <w:r w:rsidR="00150B61" w:rsidRPr="00A74A56">
        <w:rPr>
          <w:rFonts w:ascii="Arial Narrow" w:hAnsi="Arial Narrow"/>
          <w:spacing w:val="-1"/>
          <w:w w:val="80"/>
        </w:rPr>
        <w:t xml:space="preserve"> </w:t>
      </w:r>
      <w:r w:rsidRPr="00A74A56">
        <w:rPr>
          <w:rFonts w:ascii="Arial Narrow" w:hAnsi="Arial Narrow"/>
          <w:spacing w:val="-1"/>
          <w:w w:val="80"/>
        </w:rPr>
        <w:t>de</w:t>
      </w:r>
      <w:r w:rsidR="00150B61" w:rsidRPr="00A74A56">
        <w:rPr>
          <w:rFonts w:ascii="Arial Narrow" w:hAnsi="Arial Narrow"/>
          <w:spacing w:val="-1"/>
          <w:w w:val="80"/>
        </w:rPr>
        <w:t xml:space="preserve"> </w:t>
      </w:r>
      <w:r w:rsidRPr="00A74A56">
        <w:rPr>
          <w:rFonts w:ascii="Arial Narrow" w:hAnsi="Arial Narrow"/>
          <w:spacing w:val="-1"/>
          <w:w w:val="80"/>
        </w:rPr>
        <w:t>convênio</w:t>
      </w:r>
      <w:r w:rsidR="00150B61" w:rsidRPr="00A74A56">
        <w:rPr>
          <w:rFonts w:ascii="Arial Narrow" w:hAnsi="Arial Narrow"/>
          <w:spacing w:val="-1"/>
          <w:w w:val="80"/>
        </w:rPr>
        <w:t xml:space="preserve"> </w:t>
      </w:r>
      <w:r w:rsidRPr="00A74A56">
        <w:rPr>
          <w:rFonts w:ascii="Arial Narrow" w:hAnsi="Arial Narrow"/>
          <w:w w:val="80"/>
        </w:rPr>
        <w:t>PD&amp;I</w:t>
      </w:r>
    </w:p>
    <w:p w14:paraId="34D9BDF9" w14:textId="77777777" w:rsidR="00304B0B" w:rsidRPr="00A74A56" w:rsidRDefault="00304B0B" w:rsidP="00FA7B82">
      <w:pPr>
        <w:pStyle w:val="Corpodetexto"/>
        <w:spacing w:before="8"/>
        <w:ind w:left="567"/>
        <w:rPr>
          <w:b/>
          <w:sz w:val="28"/>
        </w:rPr>
      </w:pPr>
    </w:p>
    <w:p w14:paraId="1490362B" w14:textId="77777777" w:rsidR="00FA7B82" w:rsidRPr="00A74A56" w:rsidRDefault="00FA7B82" w:rsidP="00FA7B82">
      <w:pPr>
        <w:pStyle w:val="Corpodetexto"/>
        <w:ind w:left="567"/>
        <w:rPr>
          <w:rFonts w:cstheme="minorHAnsi"/>
        </w:rPr>
      </w:pPr>
      <w:r w:rsidRPr="00A74A56">
        <w:rPr>
          <w:rFonts w:cstheme="minorHAnsi"/>
          <w:b/>
        </w:rPr>
        <w:t>TERMO DE CONVÊNIO PARA PESQUISA, DESENVOLVIMENTO E INOVAÇÃO (CONVÊNIO PD&amp;I) Nº XXXXXX/2022 - MINUTA</w:t>
      </w:r>
    </w:p>
    <w:p w14:paraId="7B7ACE2F" w14:textId="77777777" w:rsidR="00FA7B82" w:rsidRPr="00A74A56" w:rsidRDefault="00FA7B82" w:rsidP="00FA7B82">
      <w:pPr>
        <w:pStyle w:val="Corpodetexto"/>
        <w:ind w:left="567"/>
        <w:rPr>
          <w:rFonts w:cstheme="minorHAnsi"/>
          <w:b/>
        </w:rPr>
      </w:pPr>
    </w:p>
    <w:p w14:paraId="3144D49D" w14:textId="77777777" w:rsidR="00FA7B82" w:rsidRPr="00A74A56" w:rsidRDefault="00FA7B82" w:rsidP="00FA7B82">
      <w:pPr>
        <w:pStyle w:val="Corpodetexto"/>
        <w:ind w:left="567"/>
        <w:rPr>
          <w:rFonts w:cstheme="minorHAnsi"/>
        </w:rPr>
      </w:pPr>
      <w:r w:rsidRPr="00A74A56">
        <w:rPr>
          <w:rFonts w:cstheme="minorHAnsi"/>
          <w:b/>
        </w:rPr>
        <w:t xml:space="preserve">PROCESSO Nº </w:t>
      </w:r>
      <w:r w:rsidRPr="00A74A56">
        <w:rPr>
          <w:rFonts w:cstheme="minorHAnsi"/>
          <w:b/>
          <w:spacing w:val="-3"/>
        </w:rPr>
        <w:t>XXXXXX</w:t>
      </w:r>
    </w:p>
    <w:p w14:paraId="389D6879" w14:textId="77777777" w:rsidR="00FA7B82" w:rsidRPr="00A74A56" w:rsidRDefault="00FA7B82" w:rsidP="00FA7B82">
      <w:pPr>
        <w:pStyle w:val="Corpodetexto"/>
        <w:ind w:left="567"/>
        <w:rPr>
          <w:rFonts w:cstheme="minorHAnsi"/>
          <w:b/>
        </w:rPr>
      </w:pPr>
    </w:p>
    <w:p w14:paraId="09BDB0D8" w14:textId="77777777" w:rsidR="00FA7B82" w:rsidRPr="00A74A56" w:rsidRDefault="00FA7B82" w:rsidP="00A74A56">
      <w:pPr>
        <w:pStyle w:val="Standard"/>
        <w:ind w:left="5103"/>
        <w:jc w:val="both"/>
        <w:rPr>
          <w:rFonts w:ascii="Arial Narrow" w:hAnsi="Arial Narrow" w:cstheme="minorHAnsi"/>
        </w:rPr>
      </w:pPr>
      <w:r w:rsidRPr="00A74A56">
        <w:rPr>
          <w:rFonts w:ascii="Arial Narrow" w:hAnsi="Arial Narrow" w:cstheme="minorHAnsi"/>
          <w:b/>
          <w:bCs/>
        </w:rPr>
        <w:t xml:space="preserve">CONVÊNIO PARA PESQUISA, DESENVOLVIMENTO E INOVAÇÃO (CONVÊNIO PD&amp;I) QUE ENTRE SI CELEBRAM </w:t>
      </w:r>
      <w:r w:rsidRPr="00A74A56">
        <w:rPr>
          <w:rFonts w:ascii="Arial Narrow" w:hAnsi="Arial Narrow" w:cstheme="minorHAnsi"/>
        </w:rPr>
        <w:t>FUNDAÇÃO ARAUCÁRIA DE APOIO AO DESENVOLVIMENTO CIENTÍFICO E TECNOLÓGICO DO PARANÁ</w:t>
      </w:r>
      <w:r w:rsidRPr="00A74A56">
        <w:rPr>
          <w:rFonts w:ascii="Arial Narrow" w:hAnsi="Arial Narrow" w:cstheme="minorHAnsi"/>
          <w:b/>
          <w:bCs/>
        </w:rPr>
        <w:t xml:space="preserve">, E O(A) </w:t>
      </w:r>
      <w:r w:rsidRPr="00A74A56">
        <w:rPr>
          <w:rFonts w:ascii="Arial Narrow" w:hAnsi="Arial Narrow" w:cstheme="minorHAnsi"/>
          <w:b/>
          <w:bCs/>
          <w:shd w:val="clear" w:color="auto" w:fill="FFFF00"/>
        </w:rPr>
        <w:t>XXXXXX</w:t>
      </w:r>
      <w:r w:rsidRPr="00A74A56">
        <w:rPr>
          <w:rFonts w:ascii="Arial Narrow" w:hAnsi="Arial Narrow" w:cstheme="minorHAnsi"/>
          <w:b/>
          <w:bCs/>
        </w:rPr>
        <w:t xml:space="preserve">, </w:t>
      </w:r>
      <w:r w:rsidRPr="00A74A56">
        <w:rPr>
          <w:rFonts w:ascii="Arial Narrow" w:hAnsi="Arial Narrow" w:cstheme="minorHAnsi"/>
          <w:caps/>
        </w:rPr>
        <w:t xml:space="preserve">PARA A EXECUÇÃO DO “pROJETO </w:t>
      </w:r>
      <w:r w:rsidRPr="00A74A56">
        <w:rPr>
          <w:rFonts w:ascii="Arial Narrow" w:hAnsi="Arial Narrow" w:cstheme="minorHAnsi"/>
          <w:caps/>
          <w:shd w:val="clear" w:color="auto" w:fill="FFFF00"/>
        </w:rPr>
        <w:t>[XXXXXXXXXX]</w:t>
      </w:r>
      <w:r w:rsidRPr="00A74A56">
        <w:rPr>
          <w:rFonts w:ascii="Arial Narrow" w:hAnsi="Arial Narrow" w:cstheme="minorHAnsi"/>
          <w:caps/>
        </w:rPr>
        <w:t xml:space="preserve">”, VISANDO </w:t>
      </w:r>
      <w:r w:rsidRPr="00A74A56">
        <w:rPr>
          <w:rFonts w:ascii="Arial Narrow" w:hAnsi="Arial Narrow" w:cstheme="minorHAnsi"/>
          <w:caps/>
          <w:shd w:val="clear" w:color="auto" w:fill="FFFF00"/>
        </w:rPr>
        <w:t>O FORTALECIMENTO DAS POLÍTICAS PÚBLICAS DA ÁREA [xxxxxxxxxx].</w:t>
      </w:r>
    </w:p>
    <w:p w14:paraId="4D35FB80" w14:textId="77777777" w:rsidR="00FA7B82" w:rsidRPr="00A74A56" w:rsidRDefault="00FA7B82" w:rsidP="00FA7B82">
      <w:pPr>
        <w:pStyle w:val="Standard"/>
        <w:ind w:left="567"/>
        <w:jc w:val="both"/>
        <w:rPr>
          <w:rFonts w:ascii="Arial Narrow" w:hAnsi="Arial Narrow" w:cstheme="minorHAnsi"/>
          <w:b/>
          <w:bCs/>
          <w:highlight w:val="yellow"/>
        </w:rPr>
      </w:pPr>
    </w:p>
    <w:p w14:paraId="2AFE3DB6" w14:textId="77777777" w:rsidR="00FA7B82" w:rsidRPr="00A74A56" w:rsidRDefault="00FA7B82" w:rsidP="00FA7B82">
      <w:pPr>
        <w:pStyle w:val="Standard"/>
        <w:ind w:left="567"/>
        <w:jc w:val="both"/>
        <w:rPr>
          <w:rFonts w:ascii="Arial Narrow" w:hAnsi="Arial Narrow" w:cstheme="minorHAnsi"/>
          <w:b/>
          <w:bCs/>
          <w:highlight w:val="yellow"/>
        </w:rPr>
      </w:pPr>
    </w:p>
    <w:p w14:paraId="76922B48" w14:textId="77777777" w:rsidR="00FA7B82" w:rsidRPr="00A74A56" w:rsidRDefault="00FA7B82" w:rsidP="00FA7B82">
      <w:pPr>
        <w:pStyle w:val="Standard"/>
        <w:ind w:left="567"/>
        <w:jc w:val="both"/>
        <w:rPr>
          <w:rFonts w:ascii="Arial Narrow" w:hAnsi="Arial Narrow" w:cstheme="minorHAnsi"/>
          <w:b/>
          <w:bCs/>
          <w:highlight w:val="yellow"/>
        </w:rPr>
      </w:pPr>
    </w:p>
    <w:p w14:paraId="609363E3" w14:textId="77777777" w:rsidR="00FA7B82" w:rsidRPr="00A74A56" w:rsidRDefault="00FA7B82" w:rsidP="00FA7B82">
      <w:pPr>
        <w:ind w:left="567"/>
        <w:rPr>
          <w:rFonts w:cstheme="minorHAnsi"/>
        </w:rPr>
      </w:pPr>
      <w:r w:rsidRPr="00A74A56">
        <w:rPr>
          <w:rFonts w:cstheme="minorHAnsi"/>
        </w:rPr>
        <w:t xml:space="preserve">Pelo presente instrumento, os </w:t>
      </w:r>
      <w:r w:rsidRPr="00A74A56">
        <w:rPr>
          <w:rFonts w:cstheme="minorHAnsi"/>
          <w:b/>
          <w:bCs/>
        </w:rPr>
        <w:t>PARTÍCIPES</w:t>
      </w:r>
      <w:r w:rsidRPr="00A74A56">
        <w:rPr>
          <w:rFonts w:cstheme="minorHAnsi"/>
        </w:rPr>
        <w:t xml:space="preserve"> abaixo qualificados:</w:t>
      </w:r>
    </w:p>
    <w:p w14:paraId="116BE9B0" w14:textId="77777777" w:rsidR="00FA7B82" w:rsidRPr="00A74A56" w:rsidRDefault="00FA7B82" w:rsidP="00FA7B82">
      <w:pPr>
        <w:ind w:left="567"/>
        <w:rPr>
          <w:rFonts w:cstheme="minorHAnsi"/>
        </w:rPr>
      </w:pPr>
    </w:p>
    <w:p w14:paraId="73F0BFD4" w14:textId="77777777" w:rsidR="00FA7B82" w:rsidRPr="00A74A56" w:rsidRDefault="00FA7B82" w:rsidP="00FA7B82">
      <w:pPr>
        <w:ind w:left="567"/>
        <w:rPr>
          <w:rFonts w:cstheme="minorHAnsi"/>
        </w:rPr>
      </w:pPr>
      <w:r w:rsidRPr="00A74A56">
        <w:rPr>
          <w:rFonts w:cstheme="minorHAnsi"/>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A74A56">
        <w:rPr>
          <w:rFonts w:cstheme="minorHAnsi"/>
        </w:rPr>
        <w:t>Ún</w:t>
      </w:r>
      <w:proofErr w:type="spellEnd"/>
      <w:r w:rsidRPr="00A74A56">
        <w:rPr>
          <w:rFonts w:cstheme="minorHAnsi"/>
        </w:rPr>
        <w:t xml:space="preserve">., do Art. 3º, da Lei Estadual 20.541/2021, pessoa jurídica de direito privado integrante da Administração Indireta do Estado do Paraná, com criação autorizada na forma da Lei Estadual 12.020/1998, inscrita no CNPJ sob o nº </w:t>
      </w:r>
      <w:r w:rsidRPr="00A74A56">
        <w:rPr>
          <w:rStyle w:val="st"/>
          <w:rFonts w:cstheme="minorHAnsi"/>
        </w:rPr>
        <w:t>03.579.617/0001-00</w:t>
      </w:r>
      <w:r w:rsidRPr="00A74A56">
        <w:rPr>
          <w:rFonts w:cstheme="minorHAnsi"/>
        </w:rPr>
        <w:t xml:space="preserve">, domiciliada na Av. Comendador Franco, 1341 – </w:t>
      </w:r>
      <w:proofErr w:type="spellStart"/>
      <w:r w:rsidRPr="00A74A56">
        <w:rPr>
          <w:rFonts w:cstheme="minorHAnsi"/>
        </w:rPr>
        <w:t>Cietep</w:t>
      </w:r>
      <w:proofErr w:type="spellEnd"/>
      <w:r w:rsidRPr="00A74A56">
        <w:rPr>
          <w:rFonts w:cstheme="minorHAnsi"/>
        </w:rPr>
        <w:t>, Jardim Botânico, na cidade de Curitiba/PR, doravante denominada “</w:t>
      </w:r>
      <w:r w:rsidRPr="00A74A56">
        <w:rPr>
          <w:rFonts w:cstheme="minorHAnsi"/>
          <w:b/>
          <w:bCs/>
        </w:rPr>
        <w:t>CONCEDENTE”</w:t>
      </w:r>
      <w:r w:rsidRPr="00A74A56">
        <w:rPr>
          <w:rFonts w:cstheme="minorHAnsi"/>
        </w:rPr>
        <w:t xml:space="preserve">, neste ato representada pelo seu Presidente, Senhor Ramiro </w:t>
      </w:r>
      <w:proofErr w:type="spellStart"/>
      <w:r w:rsidRPr="00A74A56">
        <w:rPr>
          <w:rFonts w:cstheme="minorHAnsi"/>
        </w:rPr>
        <w:t>Wahrhaftig</w:t>
      </w:r>
      <w:proofErr w:type="spellEnd"/>
      <w:r w:rsidRPr="00A74A56">
        <w:rPr>
          <w:rFonts w:cstheme="minorHAnsi"/>
        </w:rPr>
        <w:t>,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75FC1F60" w14:textId="77777777" w:rsidR="00FA7B82" w:rsidRPr="00A74A56" w:rsidRDefault="00FA7B82" w:rsidP="00FA7B82">
      <w:pPr>
        <w:pStyle w:val="NormalWeb"/>
        <w:spacing w:before="0" w:after="0" w:line="276" w:lineRule="auto"/>
        <w:ind w:left="567"/>
        <w:rPr>
          <w:rFonts w:cstheme="minorHAnsi"/>
        </w:rPr>
      </w:pPr>
      <w:r w:rsidRPr="00A74A56">
        <w:rPr>
          <w:rFonts w:cstheme="minorHAnsi"/>
          <w:color w:val="000000" w:themeColor="text1"/>
        </w:rPr>
        <w:t>.................................... [</w:t>
      </w:r>
      <w:r w:rsidRPr="00A74A56">
        <w:rPr>
          <w:rFonts w:cstheme="minorHAnsi"/>
          <w:i/>
          <w:iCs/>
          <w:color w:val="000000" w:themeColor="text1"/>
        </w:rPr>
        <w:t>indicar a denominação da ICTPR responsável pela pesquisa</w:t>
      </w:r>
      <w:r w:rsidRPr="00A74A56">
        <w:rPr>
          <w:rFonts w:cstheme="minorHAnsi"/>
          <w:color w:val="000000" w:themeColor="text1"/>
        </w:rPr>
        <w:t>], com sede no(a) ..................................................... [</w:t>
      </w:r>
      <w:r w:rsidRPr="00A74A56">
        <w:rPr>
          <w:rFonts w:cstheme="minorHAnsi"/>
          <w:i/>
          <w:iCs/>
          <w:color w:val="000000" w:themeColor="text1"/>
        </w:rPr>
        <w:t>endereço completo</w:t>
      </w:r>
      <w:r w:rsidRPr="00A74A56">
        <w:rPr>
          <w:rFonts w:cstheme="minorHAnsi"/>
          <w:color w:val="000000" w:themeColor="text1"/>
        </w:rPr>
        <w:t xml:space="preserve">], inscrito(a) no CNPJ sob o nº ................................, Instituição de Ciência, Tecnologia e Inovação (ICT), conforme definido no </w:t>
      </w:r>
      <w:r w:rsidRPr="00A74A56">
        <w:rPr>
          <w:rFonts w:cstheme="minorHAnsi"/>
        </w:rPr>
        <w:t>Art. 2º, inc. VI, da Lei Estadual 20.541/2021</w:t>
      </w:r>
      <w:r w:rsidRPr="00A74A56">
        <w:rPr>
          <w:rFonts w:cstheme="minorHAnsi"/>
          <w:color w:val="000000" w:themeColor="text1"/>
        </w:rPr>
        <w:t>neste ato representado(a) pelo(a) .........................</w:t>
      </w:r>
      <w:r w:rsidRPr="00A74A56">
        <w:rPr>
          <w:rFonts w:cstheme="minorHAnsi"/>
          <w:iCs/>
          <w:color w:val="000000" w:themeColor="text1"/>
        </w:rPr>
        <w:t>[</w:t>
      </w:r>
      <w:r w:rsidRPr="00A74A56">
        <w:rPr>
          <w:rFonts w:cstheme="minorHAnsi"/>
          <w:i/>
          <w:color w:val="000000" w:themeColor="text1"/>
        </w:rPr>
        <w:t>inserir nome e cargo ocupado</w:t>
      </w:r>
      <w:r w:rsidRPr="00A74A56">
        <w:rPr>
          <w:rFonts w:cstheme="minorHAnsi"/>
          <w:iCs/>
          <w:color w:val="000000" w:themeColor="text1"/>
        </w:rPr>
        <w:t>]</w:t>
      </w:r>
      <w:r w:rsidRPr="00A74A56">
        <w:rPr>
          <w:rFonts w:cstheme="minorHAnsi"/>
          <w:color w:val="000000" w:themeColor="text1"/>
        </w:rPr>
        <w:t xml:space="preserve">, portador(a) da Carteira de Identidade nº ................., expedida pelo(a) .................., e CPF nº ........................., residente e domiciliado a Rua ........................... CEP ..........em ............... – PR, </w:t>
      </w:r>
      <w:r w:rsidRPr="00A74A56">
        <w:rPr>
          <w:rFonts w:cstheme="minorHAnsi"/>
          <w:bCs/>
          <w:spacing w:val="-3"/>
        </w:rPr>
        <w:t>doravante referida como “</w:t>
      </w:r>
      <w:r w:rsidRPr="00A74A56">
        <w:rPr>
          <w:rFonts w:cstheme="minorHAnsi"/>
          <w:b/>
          <w:spacing w:val="-3"/>
        </w:rPr>
        <w:t>ICTPR</w:t>
      </w:r>
      <w:r w:rsidRPr="00A74A56">
        <w:rPr>
          <w:rFonts w:cstheme="minorHAnsi"/>
        </w:rPr>
        <w:t>”</w:t>
      </w:r>
      <w:r w:rsidRPr="00A74A56">
        <w:rPr>
          <w:rFonts w:cstheme="minorHAnsi"/>
          <w:bCs/>
        </w:rPr>
        <w:t>; e</w:t>
      </w:r>
    </w:p>
    <w:p w14:paraId="644C8D59" w14:textId="77777777" w:rsidR="00FA7B82" w:rsidRPr="00A74A56" w:rsidRDefault="00FA7B82" w:rsidP="00FA7B82">
      <w:pPr>
        <w:ind w:left="567"/>
        <w:rPr>
          <w:rFonts w:cstheme="minorHAnsi"/>
          <w:snapToGrid w:val="0"/>
        </w:rPr>
      </w:pPr>
      <w:r w:rsidRPr="00A74A56">
        <w:rPr>
          <w:rFonts w:cstheme="minorHAnsi"/>
        </w:rPr>
        <w:t xml:space="preserve">RESOLVEM celebrar o presente </w:t>
      </w:r>
      <w:r w:rsidRPr="00A74A56">
        <w:rPr>
          <w:rFonts w:cstheme="minorHAnsi"/>
          <w:b/>
          <w:bCs/>
        </w:rPr>
        <w:t>CONVÊNIO DE PARCERIA DE PESQUISA, DESENVOLVIMENTO E INOVAÇÃO</w:t>
      </w:r>
      <w:r w:rsidRPr="00A74A56">
        <w:rPr>
          <w:rFonts w:cstheme="minorHAnsi"/>
        </w:rPr>
        <w:t xml:space="preserve">, com fundamento no artigo 17 da Lei Estadual nº 20.541/2021, </w:t>
      </w:r>
      <w:r w:rsidRPr="00A74A56">
        <w:rPr>
          <w:rFonts w:cstheme="minorHAnsi"/>
          <w:snapToGrid w:val="0"/>
        </w:rPr>
        <w:t>mediante as seguintes cláusulas e condições.</w:t>
      </w:r>
    </w:p>
    <w:p w14:paraId="1D0F70E6" w14:textId="77777777" w:rsidR="00A74A56" w:rsidRPr="00A74A56" w:rsidRDefault="00A74A56" w:rsidP="00FA7B82">
      <w:pPr>
        <w:ind w:left="567"/>
        <w:rPr>
          <w:rFonts w:cstheme="minorHAnsi"/>
          <w:b/>
          <w:lang w:eastAsia="pt-BR"/>
        </w:rPr>
      </w:pPr>
    </w:p>
    <w:p w14:paraId="67D789B0" w14:textId="77777777" w:rsidR="00FA7B82" w:rsidRPr="00A74A56" w:rsidRDefault="00FA7B82" w:rsidP="00FA7B82">
      <w:pPr>
        <w:ind w:left="567"/>
        <w:rPr>
          <w:rFonts w:cstheme="minorHAnsi"/>
          <w:color w:val="0070C0"/>
        </w:rPr>
      </w:pPr>
      <w:r w:rsidRPr="00A74A56">
        <w:rPr>
          <w:rFonts w:cstheme="minorHAnsi"/>
          <w:b/>
          <w:color w:val="0070C0"/>
        </w:rPr>
        <w:t>CLÁUSULA PRIMEIRA -</w:t>
      </w:r>
      <w:r w:rsidRPr="00A74A56">
        <w:rPr>
          <w:rFonts w:cstheme="minorHAnsi"/>
          <w:b/>
          <w:caps/>
          <w:color w:val="0070C0"/>
        </w:rPr>
        <w:t>Do Objeto</w:t>
      </w:r>
    </w:p>
    <w:p w14:paraId="52CA1687" w14:textId="77777777" w:rsidR="00FA7B82" w:rsidRPr="00A74A56" w:rsidRDefault="00FA7B82" w:rsidP="00FA7B82">
      <w:pPr>
        <w:pStyle w:val="PargrafodaLista"/>
        <w:tabs>
          <w:tab w:val="left" w:pos="426"/>
        </w:tabs>
        <w:ind w:left="567"/>
        <w:rPr>
          <w:rFonts w:cstheme="minorHAnsi"/>
        </w:rPr>
      </w:pPr>
      <w:r w:rsidRPr="00A74A56">
        <w:rPr>
          <w:rFonts w:cstheme="minorHAnsi"/>
        </w:rPr>
        <w:t>O presente Convênio visa à realização conjunta de atividades de Pesquisa, Desenvolvimento e Inovação (PD&amp;I) entre os PARTÍCIPES, em regime de mútua colaboração, tendo por objeto a execução do projeto intitulado ...................................... [</w:t>
      </w:r>
      <w:r w:rsidRPr="00A74A56">
        <w:rPr>
          <w:rFonts w:cstheme="minorHAnsi"/>
          <w:i/>
          <w:iCs/>
          <w:highlight w:val="yellow"/>
        </w:rPr>
        <w:t>descrever o produto, processo ou serviço inovador objeto do Convênio para PD&amp;I</w:t>
      </w:r>
      <w:r w:rsidRPr="00A74A56">
        <w:rPr>
          <w:rFonts w:cstheme="minorHAnsi"/>
          <w:highlight w:val="yellow"/>
        </w:rPr>
        <w:t>], protocolo nº XXXXX, em</w:t>
      </w:r>
      <w:r w:rsidRPr="00A74A56">
        <w:rPr>
          <w:rFonts w:cstheme="minorHAnsi"/>
        </w:rPr>
        <w:t xml:space="preserve"> conformidade com o Plano de Trabalho (</w:t>
      </w:r>
      <w:r w:rsidRPr="00A74A56">
        <w:rPr>
          <w:rFonts w:cstheme="minorHAnsi"/>
          <w:b/>
          <w:bCs/>
        </w:rPr>
        <w:t>Anexo I</w:t>
      </w:r>
      <w:r w:rsidRPr="00A74A56">
        <w:rPr>
          <w:rFonts w:cstheme="minorHAnsi"/>
        </w:rPr>
        <w:t>).</w:t>
      </w:r>
    </w:p>
    <w:p w14:paraId="2DCF20F8" w14:textId="77777777" w:rsidR="00FA7B82" w:rsidRPr="00A74A56" w:rsidRDefault="00FA7B82" w:rsidP="00FA7B82">
      <w:pPr>
        <w:pStyle w:val="Standard"/>
        <w:tabs>
          <w:tab w:val="left" w:pos="0"/>
          <w:tab w:val="left" w:pos="284"/>
        </w:tabs>
        <w:ind w:left="567"/>
        <w:jc w:val="both"/>
        <w:rPr>
          <w:rFonts w:ascii="Arial Narrow" w:hAnsi="Arial Narrow" w:cstheme="minorHAnsi"/>
        </w:rPr>
      </w:pPr>
    </w:p>
    <w:p w14:paraId="7E30A175" w14:textId="77777777" w:rsidR="00FA7B82" w:rsidRPr="00A74A56" w:rsidRDefault="00FA7B82" w:rsidP="00FA7B82">
      <w:pPr>
        <w:pStyle w:val="Standard"/>
        <w:ind w:left="567"/>
        <w:jc w:val="both"/>
        <w:rPr>
          <w:rFonts w:ascii="Arial Narrow" w:hAnsi="Arial Narrow" w:cstheme="minorHAnsi"/>
          <w:b/>
          <w:bCs/>
        </w:rPr>
      </w:pPr>
      <w:r w:rsidRPr="00A74A56">
        <w:rPr>
          <w:rFonts w:ascii="Arial Narrow" w:hAnsi="Arial Narrow" w:cstheme="minorHAnsi"/>
          <w:b/>
          <w:bCs/>
        </w:rPr>
        <w:lastRenderedPageBreak/>
        <w:t xml:space="preserve">PARÁGRAFO ÚNICO - </w:t>
      </w:r>
      <w:r w:rsidRPr="00A74A56">
        <w:rPr>
          <w:rFonts w:ascii="Arial Narrow" w:hAnsi="Arial Narrow" w:cstheme="minorHAnsi"/>
        </w:rPr>
        <w:t xml:space="preserve">Esta parceria decorre do </w:t>
      </w:r>
      <w:r w:rsidRPr="00A74A56">
        <w:rPr>
          <w:rFonts w:ascii="Arial Narrow" w:hAnsi="Arial Narrow" w:cstheme="minorHAnsi"/>
          <w:shd w:val="clear" w:color="auto" w:fill="FFFF00"/>
        </w:rPr>
        <w:t>[chamamento público/dispensa de chamamento público/inexigibilidade de chamamento público n.º XXXX/XXXX]</w:t>
      </w:r>
      <w:r w:rsidRPr="00A74A56">
        <w:rPr>
          <w:rFonts w:ascii="Arial Narrow" w:hAnsi="Arial Narrow" w:cstheme="minorHAnsi"/>
        </w:rPr>
        <w:t xml:space="preserve">, objeto do processo administrativo nº </w:t>
      </w:r>
      <w:r w:rsidRPr="00A74A56">
        <w:rPr>
          <w:rFonts w:ascii="Arial Narrow" w:hAnsi="Arial Narrow" w:cstheme="minorHAnsi"/>
          <w:shd w:val="clear" w:color="auto" w:fill="FFFF00"/>
        </w:rPr>
        <w:t>[XX.XXX.XXX-X], com resultado final publicado no Diário Oficial do Estado nº [XXXX], de ## de #### de ####</w:t>
      </w:r>
      <w:r w:rsidRPr="00A74A56">
        <w:rPr>
          <w:rFonts w:ascii="Arial Narrow" w:hAnsi="Arial Narrow" w:cstheme="minorHAnsi"/>
          <w:shd w:val="clear" w:color="auto" w:fill="FFFFFF"/>
        </w:rPr>
        <w:t>.</w:t>
      </w:r>
    </w:p>
    <w:p w14:paraId="164A1036" w14:textId="77777777" w:rsidR="00FA7B82" w:rsidRPr="00A74A56" w:rsidRDefault="00FA7B82" w:rsidP="00FA7B82">
      <w:pPr>
        <w:pStyle w:val="Ttulo4"/>
        <w:tabs>
          <w:tab w:val="left" w:pos="1530"/>
        </w:tabs>
        <w:ind w:left="567"/>
        <w:rPr>
          <w:rFonts w:ascii="Arial Narrow" w:hAnsi="Arial Narrow" w:cstheme="minorHAnsi"/>
          <w:color w:val="0070C0"/>
          <w:sz w:val="22"/>
          <w:szCs w:val="22"/>
        </w:rPr>
      </w:pPr>
      <w:r w:rsidRPr="00A74A56">
        <w:rPr>
          <w:rFonts w:ascii="Arial Narrow" w:hAnsi="Arial Narrow" w:cstheme="minorHAnsi"/>
          <w:color w:val="0070C0"/>
          <w:sz w:val="22"/>
          <w:szCs w:val="22"/>
        </w:rPr>
        <w:t>CLÁUSULA SEGUNDA - DA VINCULAÇÃO DAS PEÇAS DOCUMENTAIS</w:t>
      </w:r>
    </w:p>
    <w:p w14:paraId="325CB073" w14:textId="77777777" w:rsidR="00FA7B82" w:rsidRPr="00A74A56" w:rsidRDefault="00FA7B82" w:rsidP="00FA7B82">
      <w:pPr>
        <w:pStyle w:val="Standard"/>
        <w:tabs>
          <w:tab w:val="left" w:pos="0"/>
          <w:tab w:val="left" w:pos="284"/>
        </w:tabs>
        <w:ind w:left="567"/>
        <w:jc w:val="both"/>
        <w:rPr>
          <w:rFonts w:ascii="Arial Narrow" w:hAnsi="Arial Narrow" w:cstheme="minorHAnsi"/>
        </w:rPr>
      </w:pPr>
      <w:r w:rsidRPr="00A74A56">
        <w:rPr>
          <w:rFonts w:ascii="Arial Narrow" w:hAnsi="Arial Narrow" w:cstheme="minorHAnsi"/>
        </w:rPr>
        <w:t>Integram este Convênio, independente de transcrição, o Plano de Trabalho aprovado (</w:t>
      </w:r>
      <w:r w:rsidRPr="00A74A56">
        <w:rPr>
          <w:rFonts w:ascii="Arial Narrow" w:hAnsi="Arial Narrow" w:cstheme="minorHAnsi"/>
          <w:b/>
          <w:bCs/>
        </w:rPr>
        <w:t>Anexo I</w:t>
      </w:r>
      <w:r w:rsidRPr="00A74A56">
        <w:rPr>
          <w:rFonts w:ascii="Arial Narrow" w:hAnsi="Arial Narrow" w:cstheme="minorHAnsi"/>
        </w:rPr>
        <w:t xml:space="preserve">), bem como os documentos constantes do </w:t>
      </w:r>
      <w:r w:rsidRPr="00A74A56">
        <w:rPr>
          <w:rFonts w:ascii="Arial Narrow" w:hAnsi="Arial Narrow" w:cstheme="minorHAnsi"/>
          <w:shd w:val="clear" w:color="auto" w:fill="FFFF00"/>
        </w:rPr>
        <w:t>[chamamento público/dispensa de chamamento público/inexigibilidade de chamamento público n.º XXXX/XXXX] e protocolado sob nº #####</w:t>
      </w:r>
      <w:r w:rsidRPr="00A74A56">
        <w:rPr>
          <w:rFonts w:ascii="Arial Narrow" w:hAnsi="Arial Narrow" w:cstheme="minorHAnsi"/>
        </w:rPr>
        <w:t>.</w:t>
      </w:r>
    </w:p>
    <w:p w14:paraId="3256ED8F" w14:textId="77777777" w:rsidR="00FA7B82" w:rsidRPr="00A74A56" w:rsidRDefault="00FA7B82" w:rsidP="00FA7B82">
      <w:pPr>
        <w:pStyle w:val="Ttulo4"/>
        <w:tabs>
          <w:tab w:val="left" w:pos="1530"/>
        </w:tabs>
        <w:ind w:left="567"/>
        <w:rPr>
          <w:rFonts w:ascii="Arial Narrow" w:hAnsi="Arial Narrow" w:cstheme="minorHAnsi"/>
          <w:color w:val="0070C0"/>
          <w:sz w:val="22"/>
          <w:szCs w:val="22"/>
        </w:rPr>
      </w:pPr>
      <w:r w:rsidRPr="00A74A56">
        <w:rPr>
          <w:rFonts w:ascii="Arial Narrow" w:hAnsi="Arial Narrow" w:cstheme="minorHAnsi"/>
          <w:color w:val="0070C0"/>
          <w:sz w:val="22"/>
          <w:szCs w:val="22"/>
        </w:rPr>
        <w:t>CLÁUSULA TERCEIRA - DA VIGÊNCIA</w:t>
      </w:r>
    </w:p>
    <w:p w14:paraId="4BE44CDB" w14:textId="77777777" w:rsidR="00FA7B82" w:rsidRPr="00A74A56" w:rsidRDefault="00FA7B82" w:rsidP="00FA7B82">
      <w:pPr>
        <w:pStyle w:val="Recuodecorpodetexto"/>
        <w:spacing w:line="276" w:lineRule="auto"/>
        <w:ind w:left="567"/>
        <w:rPr>
          <w:rFonts w:ascii="Arial Narrow" w:hAnsi="Arial Narrow" w:cstheme="minorHAnsi"/>
          <w:b/>
          <w:sz w:val="22"/>
          <w:szCs w:val="22"/>
        </w:rPr>
      </w:pPr>
      <w:r w:rsidRPr="00A74A56">
        <w:rPr>
          <w:rFonts w:ascii="Arial Narrow" w:hAnsi="Arial Narrow" w:cstheme="minorHAnsi"/>
          <w:sz w:val="22"/>
          <w:szCs w:val="22"/>
        </w:rPr>
        <w:t xml:space="preserve">O presente Convênio terá vigência de </w:t>
      </w:r>
      <w:r w:rsidRPr="00A74A56">
        <w:rPr>
          <w:rFonts w:ascii="Arial Narrow" w:hAnsi="Arial Narrow" w:cstheme="minorHAnsi"/>
          <w:sz w:val="22"/>
          <w:szCs w:val="22"/>
          <w:shd w:val="clear" w:color="auto" w:fill="FFFF00"/>
        </w:rPr>
        <w:t>XX (XXXXXX)</w:t>
      </w:r>
      <w:r w:rsidRPr="00A74A56">
        <w:rPr>
          <w:rFonts w:ascii="Arial Narrow" w:hAnsi="Arial Narrow" w:cstheme="minorHAnsi"/>
          <w:sz w:val="22"/>
          <w:szCs w:val="22"/>
        </w:rPr>
        <w:t xml:space="preserve"> meses após a sua assinatura, para cumprimento do objeto do convênio e prestação de contas final.</w:t>
      </w:r>
    </w:p>
    <w:p w14:paraId="10655975" w14:textId="77777777" w:rsidR="00FA7B82" w:rsidRPr="00A74A56" w:rsidRDefault="00FA7B82" w:rsidP="00FA7B82">
      <w:pPr>
        <w:pStyle w:val="Recuodecorpodetexto"/>
        <w:spacing w:line="276" w:lineRule="auto"/>
        <w:ind w:left="567"/>
        <w:rPr>
          <w:rFonts w:ascii="Arial Narrow" w:hAnsi="Arial Narrow" w:cstheme="minorHAnsi"/>
          <w:sz w:val="22"/>
          <w:szCs w:val="22"/>
        </w:rPr>
      </w:pPr>
    </w:p>
    <w:p w14:paraId="1B25A690" w14:textId="77777777" w:rsidR="00FA7B82" w:rsidRPr="00A74A56" w:rsidRDefault="00FA7B82" w:rsidP="00FA7B82">
      <w:pPr>
        <w:pStyle w:val="Recuodecorpodetexto"/>
        <w:spacing w:line="276" w:lineRule="auto"/>
        <w:ind w:left="567"/>
        <w:rPr>
          <w:rFonts w:ascii="Arial Narrow" w:hAnsi="Arial Narrow" w:cstheme="minorHAnsi"/>
          <w:b/>
          <w:sz w:val="22"/>
          <w:szCs w:val="22"/>
        </w:rPr>
      </w:pPr>
      <w:r w:rsidRPr="00A74A56">
        <w:rPr>
          <w:rFonts w:ascii="Arial Narrow" w:hAnsi="Arial Narrow" w:cstheme="minorHAnsi"/>
          <w:sz w:val="22"/>
          <w:szCs w:val="22"/>
        </w:rPr>
        <w:t xml:space="preserve">PARÁGRAFO PRIMEIRO - A vigência acima aludida detalha-se da seguinte forma: Período de execução do projeto pelo </w:t>
      </w:r>
      <w:r w:rsidRPr="00A74A56">
        <w:rPr>
          <w:rFonts w:ascii="Arial Narrow" w:hAnsi="Arial Narrow" w:cstheme="minorHAnsi"/>
          <w:sz w:val="22"/>
          <w:szCs w:val="22"/>
          <w:highlight w:val="yellow"/>
        </w:rPr>
        <w:t>prazo de XX meses</w:t>
      </w:r>
      <w:r w:rsidRPr="00A74A56">
        <w:rPr>
          <w:rFonts w:ascii="Arial Narrow" w:hAnsi="Arial Narrow" w:cstheme="minorHAnsi"/>
          <w:sz w:val="22"/>
          <w:szCs w:val="22"/>
        </w:rPr>
        <w:t>. Período de prestação de contas da Convenente, correndo pelos 30 dias subsequentes, após o que inicia-se o período de avaliação e procedimentos internos da Fundação Araucária que correrá pelos 60 dias finais.</w:t>
      </w:r>
    </w:p>
    <w:p w14:paraId="0E73999D" w14:textId="77777777" w:rsidR="00FA7B82" w:rsidRPr="00A74A56" w:rsidRDefault="00FA7B82" w:rsidP="00FA7B82">
      <w:pPr>
        <w:pStyle w:val="Recuodecorpodetexto"/>
        <w:spacing w:line="276" w:lineRule="auto"/>
        <w:ind w:left="567"/>
        <w:rPr>
          <w:rFonts w:ascii="Arial Narrow" w:hAnsi="Arial Narrow" w:cstheme="minorHAnsi"/>
          <w:b/>
          <w:sz w:val="22"/>
          <w:szCs w:val="22"/>
        </w:rPr>
      </w:pPr>
    </w:p>
    <w:p w14:paraId="03D8D177" w14:textId="77777777" w:rsidR="00FA7B82" w:rsidRPr="00A74A56" w:rsidRDefault="00FA7B82" w:rsidP="00FA7B82">
      <w:pPr>
        <w:pStyle w:val="Recuodecorpodetexto"/>
        <w:spacing w:line="276" w:lineRule="auto"/>
        <w:ind w:left="567"/>
        <w:rPr>
          <w:rFonts w:ascii="Arial Narrow" w:hAnsi="Arial Narrow" w:cstheme="minorHAnsi"/>
          <w:b/>
          <w:sz w:val="22"/>
          <w:szCs w:val="22"/>
        </w:rPr>
      </w:pPr>
      <w:r w:rsidRPr="00A74A56">
        <w:rPr>
          <w:rFonts w:ascii="Arial Narrow" w:hAnsi="Arial Narrow" w:cstheme="minorHAnsi"/>
          <w:caps/>
          <w:sz w:val="22"/>
          <w:szCs w:val="22"/>
        </w:rPr>
        <w:t>PARÁGRAFO SEGUNDO</w:t>
      </w:r>
      <w:r w:rsidRPr="00A74A56">
        <w:rPr>
          <w:rFonts w:ascii="Arial Narrow" w:hAnsi="Arial Narrow" w:cstheme="minorHAnsi"/>
          <w:bCs/>
          <w:caps/>
          <w:sz w:val="22"/>
          <w:szCs w:val="22"/>
        </w:rPr>
        <w:t xml:space="preserve"> – </w:t>
      </w:r>
      <w:r w:rsidRPr="00A74A56">
        <w:rPr>
          <w:rFonts w:ascii="Arial Narrow" w:hAnsi="Arial Narrow" w:cstheme="minorHAnsi"/>
          <w:caps/>
          <w:sz w:val="22"/>
          <w:szCs w:val="22"/>
        </w:rPr>
        <w:t xml:space="preserve">A </w:t>
      </w:r>
      <w:r w:rsidRPr="00A74A56">
        <w:rPr>
          <w:rFonts w:ascii="Arial Narrow" w:hAnsi="Arial Narrow" w:cstheme="minorHAnsi"/>
          <w:sz w:val="22"/>
          <w:szCs w:val="22"/>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14:paraId="2FE862E7" w14:textId="77777777" w:rsidR="00FA7B82" w:rsidRPr="00A74A56" w:rsidRDefault="00FA7B82" w:rsidP="00FA7B82">
      <w:pPr>
        <w:pStyle w:val="Recuodecorpodetexto"/>
        <w:spacing w:line="276" w:lineRule="auto"/>
        <w:ind w:left="567"/>
        <w:rPr>
          <w:rFonts w:ascii="Arial Narrow" w:hAnsi="Arial Narrow" w:cstheme="minorHAnsi"/>
          <w:b/>
          <w:sz w:val="22"/>
          <w:szCs w:val="22"/>
        </w:rPr>
      </w:pPr>
    </w:p>
    <w:p w14:paraId="0126F2E4" w14:textId="77777777" w:rsidR="00FA7B82" w:rsidRPr="00A74A56" w:rsidRDefault="00FA7B82" w:rsidP="00FA7B82">
      <w:pPr>
        <w:ind w:left="567"/>
        <w:rPr>
          <w:rFonts w:cstheme="minorHAnsi"/>
        </w:rPr>
      </w:pPr>
      <w:r w:rsidRPr="00A74A56">
        <w:rPr>
          <w:rFonts w:cstheme="minorHAnsi"/>
          <w:b/>
          <w:caps/>
        </w:rPr>
        <w:t>PARÁGRAFO TERCEIRO</w:t>
      </w:r>
      <w:r w:rsidRPr="00A74A56">
        <w:rPr>
          <w:rFonts w:cstheme="minorHAnsi"/>
          <w:bCs/>
          <w:caps/>
        </w:rPr>
        <w:t xml:space="preserve"> - </w:t>
      </w:r>
      <w:r w:rsidRPr="00A74A56">
        <w:rPr>
          <w:rFonts w:cstheme="minorHAnsi"/>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4E40C66E" w14:textId="77777777" w:rsidR="00FA7B82" w:rsidRPr="00A74A56" w:rsidRDefault="00FA7B82" w:rsidP="00FA7B82">
      <w:pPr>
        <w:pStyle w:val="Ttulo4"/>
        <w:tabs>
          <w:tab w:val="left" w:pos="1530"/>
        </w:tabs>
        <w:ind w:left="567"/>
        <w:rPr>
          <w:rFonts w:ascii="Arial Narrow" w:hAnsi="Arial Narrow" w:cstheme="minorHAnsi"/>
          <w:color w:val="0070C0"/>
          <w:sz w:val="22"/>
          <w:szCs w:val="22"/>
        </w:rPr>
      </w:pPr>
      <w:r w:rsidRPr="00A74A56">
        <w:rPr>
          <w:rFonts w:ascii="Arial Narrow" w:hAnsi="Arial Narrow" w:cstheme="minorHAnsi"/>
          <w:color w:val="0070C0"/>
          <w:sz w:val="22"/>
          <w:szCs w:val="22"/>
        </w:rPr>
        <w:t>CLÁUSULA QUARTA – FORMA DE EXECUÇÃO DO PLANO DE TRABALHO</w:t>
      </w:r>
    </w:p>
    <w:p w14:paraId="26094D3E" w14:textId="77777777" w:rsidR="00FA7B82" w:rsidRPr="00A74A56" w:rsidRDefault="00FA7B82" w:rsidP="00FA7B82">
      <w:pPr>
        <w:ind w:left="567"/>
        <w:rPr>
          <w:rFonts w:cstheme="minorHAnsi"/>
        </w:rPr>
      </w:pPr>
      <w:r w:rsidRPr="00A74A56">
        <w:rPr>
          <w:rFonts w:cstheme="minorHAnsi"/>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4DE51C50" w14:textId="77777777" w:rsidR="00FA7B82" w:rsidRPr="00A74A56" w:rsidRDefault="00FA7B82" w:rsidP="00FA7B82">
      <w:pPr>
        <w:ind w:left="567"/>
        <w:rPr>
          <w:rFonts w:cstheme="minorHAnsi"/>
        </w:rPr>
      </w:pPr>
      <w:r w:rsidRPr="00A74A56">
        <w:rPr>
          <w:rFonts w:cstheme="minorHAnsi"/>
          <w:b/>
          <w:bCs/>
        </w:rPr>
        <w:t>PARÁGRAFO PRIMEIRO</w:t>
      </w:r>
      <w:r w:rsidRPr="00A74A56">
        <w:rPr>
          <w:rFonts w:cstheme="minorHAnsi"/>
        </w:rPr>
        <w:t xml:space="preserve"> - Respeitadas as previsões contidas na legislação em vigor, a ICTPR executará as atividades de PD&amp;I descritas no Plano de Trabalho (</w:t>
      </w:r>
      <w:r w:rsidRPr="00A74A56">
        <w:rPr>
          <w:rFonts w:cstheme="minorHAnsi"/>
          <w:b/>
        </w:rPr>
        <w:t>Anexo I</w:t>
      </w:r>
      <w:r w:rsidRPr="00A74A56">
        <w:rPr>
          <w:rFonts w:cstheme="minorHAnsi"/>
        </w:rPr>
        <w:t>), que constitui parte integrante e indissociável deste Acordo.</w:t>
      </w:r>
    </w:p>
    <w:p w14:paraId="697C0C44" w14:textId="77777777" w:rsidR="00FA7B82" w:rsidRPr="00A74A56" w:rsidRDefault="00FA7B82" w:rsidP="00FA7B82">
      <w:pPr>
        <w:ind w:left="567"/>
        <w:rPr>
          <w:rFonts w:cstheme="minorHAnsi"/>
        </w:rPr>
      </w:pPr>
      <w:r w:rsidRPr="00A74A56">
        <w:rPr>
          <w:rFonts w:cstheme="minorHAnsi"/>
          <w:b/>
          <w:bCs/>
        </w:rPr>
        <w:t>PARÁGRAFO SEGUNDO</w:t>
      </w:r>
      <w:r w:rsidRPr="00A74A56">
        <w:rPr>
          <w:rFonts w:cstheme="minorHAnsi"/>
        </w:rPr>
        <w:t xml:space="preserve">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56EF796C" w14:textId="77777777" w:rsidR="00FA7B82" w:rsidRPr="00A74A56" w:rsidRDefault="00FA7B82" w:rsidP="00FA7B82">
      <w:pPr>
        <w:ind w:left="567"/>
        <w:rPr>
          <w:rFonts w:cstheme="minorHAnsi"/>
        </w:rPr>
      </w:pPr>
      <w:r w:rsidRPr="00A74A56">
        <w:rPr>
          <w:rFonts w:cstheme="minorHAnsi"/>
          <w:b/>
          <w:bCs/>
        </w:rPr>
        <w:t>PARÁGRAFO TERCEIRO</w:t>
      </w:r>
      <w:r w:rsidRPr="00A74A56">
        <w:rPr>
          <w:rFonts w:cstheme="minorHAnsi"/>
        </w:rPr>
        <w:t xml:space="preserve"> - Os pesquisadores que participarem da execução das atividades inerentes à execução do objeto do acordo não sofrerão qualquer alteração na sua vinculação trabalhista e/ou funcional com as respectivas entidades de origem.</w:t>
      </w:r>
    </w:p>
    <w:p w14:paraId="3C121394" w14:textId="77777777" w:rsidR="00FA7B82" w:rsidRPr="00A74A56" w:rsidRDefault="00FA7B82" w:rsidP="00FA7B82">
      <w:pPr>
        <w:pStyle w:val="SombreamentoColorido-nfase31"/>
        <w:spacing w:line="276" w:lineRule="auto"/>
        <w:ind w:left="567"/>
        <w:jc w:val="both"/>
        <w:rPr>
          <w:rFonts w:ascii="Arial Narrow" w:hAnsi="Arial Narrow" w:cstheme="minorHAnsi"/>
          <w:iCs/>
          <w:sz w:val="22"/>
          <w:szCs w:val="22"/>
        </w:rPr>
      </w:pPr>
      <w:r w:rsidRPr="00A74A56">
        <w:rPr>
          <w:rFonts w:ascii="Arial Narrow" w:hAnsi="Arial Narrow" w:cstheme="minorHAnsi"/>
          <w:b/>
          <w:bCs/>
          <w:sz w:val="22"/>
          <w:szCs w:val="22"/>
        </w:rPr>
        <w:t>PARÁGRAFO QUARTO</w:t>
      </w:r>
      <w:r w:rsidRPr="00A74A56">
        <w:rPr>
          <w:rFonts w:ascii="Arial Narrow" w:hAnsi="Arial Narrow" w:cstheme="minorHAnsi"/>
          <w:sz w:val="22"/>
          <w:szCs w:val="22"/>
        </w:rPr>
        <w:t xml:space="preserve"> - </w:t>
      </w:r>
      <w:r w:rsidRPr="00A74A56">
        <w:rPr>
          <w:rFonts w:ascii="Arial Narrow" w:hAnsi="Arial Narrow" w:cstheme="minorHAnsi"/>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1C85EB76" w14:textId="77777777" w:rsidR="00FA7B82" w:rsidRPr="00A74A56" w:rsidRDefault="00FA7B82" w:rsidP="00FA7B82">
      <w:pPr>
        <w:pStyle w:val="Ttulo4"/>
        <w:tabs>
          <w:tab w:val="left" w:pos="1530"/>
        </w:tabs>
        <w:ind w:left="567"/>
        <w:rPr>
          <w:rFonts w:ascii="Arial Narrow" w:hAnsi="Arial Narrow" w:cstheme="minorHAnsi"/>
          <w:color w:val="0070C0"/>
          <w:sz w:val="22"/>
          <w:szCs w:val="22"/>
        </w:rPr>
      </w:pPr>
      <w:r w:rsidRPr="00A74A56">
        <w:rPr>
          <w:rFonts w:ascii="Arial Narrow" w:hAnsi="Arial Narrow" w:cstheme="minorHAnsi"/>
          <w:color w:val="0070C0"/>
          <w:sz w:val="22"/>
          <w:szCs w:val="22"/>
        </w:rPr>
        <w:t>CLÁUSULA QUINTA - DAS OBRIGAÇÕES</w:t>
      </w:r>
    </w:p>
    <w:p w14:paraId="58A6C769" w14:textId="77777777" w:rsidR="00FA7B82" w:rsidRPr="00A74A56" w:rsidRDefault="00FA7B82" w:rsidP="00FA7B82">
      <w:pPr>
        <w:tabs>
          <w:tab w:val="left" w:pos="6663"/>
        </w:tabs>
        <w:ind w:left="567"/>
        <w:rPr>
          <w:rFonts w:cstheme="minorHAnsi"/>
          <w:b/>
        </w:rPr>
      </w:pPr>
      <w:r w:rsidRPr="00A74A56">
        <w:rPr>
          <w:rFonts w:cstheme="minorHAnsi"/>
          <w:b/>
        </w:rPr>
        <w:t>I - A FUNDAÇÃO ARAUCÁRIA compromete-se a:</w:t>
      </w:r>
    </w:p>
    <w:p w14:paraId="113CF42B" w14:textId="77777777" w:rsidR="00FA7B82" w:rsidRPr="00A74A56" w:rsidRDefault="00FA7B82" w:rsidP="00A74A56">
      <w:pPr>
        <w:widowControl/>
        <w:numPr>
          <w:ilvl w:val="0"/>
          <w:numId w:val="53"/>
        </w:numPr>
        <w:tabs>
          <w:tab w:val="clear" w:pos="720"/>
          <w:tab w:val="left" w:pos="567"/>
        </w:tabs>
        <w:spacing w:before="0" w:after="0" w:line="276" w:lineRule="auto"/>
        <w:ind w:left="567" w:firstLine="0"/>
        <w:rPr>
          <w:rFonts w:cstheme="minorHAnsi"/>
        </w:rPr>
      </w:pPr>
      <w:r w:rsidRPr="00A74A56">
        <w:rPr>
          <w:rFonts w:cstheme="minorHAnsi"/>
        </w:rPr>
        <w:t>Transferir os recursos financeiros para execução do objeto deste Convênio na forma do Plano de Aplicação, observada a sua disponibilidade financeira;</w:t>
      </w:r>
    </w:p>
    <w:p w14:paraId="6A6FD41C" w14:textId="77777777" w:rsidR="00FA7B82" w:rsidRPr="00A74A56" w:rsidRDefault="00FA7B82" w:rsidP="00A74A56">
      <w:pPr>
        <w:widowControl/>
        <w:numPr>
          <w:ilvl w:val="0"/>
          <w:numId w:val="53"/>
        </w:numPr>
        <w:tabs>
          <w:tab w:val="clear" w:pos="720"/>
          <w:tab w:val="left" w:pos="567"/>
        </w:tabs>
        <w:spacing w:before="0" w:after="0" w:line="276" w:lineRule="auto"/>
        <w:ind w:left="567" w:firstLine="0"/>
        <w:rPr>
          <w:rFonts w:cstheme="minorHAnsi"/>
        </w:rPr>
      </w:pPr>
      <w:r w:rsidRPr="00A74A56">
        <w:rPr>
          <w:rFonts w:cstheme="minorHAnsi"/>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5F2922BE" w14:textId="77777777" w:rsidR="00FA7B82" w:rsidRPr="00A74A56" w:rsidRDefault="00FA7B82" w:rsidP="00A74A56">
      <w:pPr>
        <w:widowControl/>
        <w:numPr>
          <w:ilvl w:val="0"/>
          <w:numId w:val="53"/>
        </w:numPr>
        <w:tabs>
          <w:tab w:val="clear" w:pos="720"/>
          <w:tab w:val="left" w:pos="567"/>
        </w:tabs>
        <w:spacing w:before="0" w:after="0" w:line="276" w:lineRule="auto"/>
        <w:ind w:left="567" w:firstLine="0"/>
        <w:rPr>
          <w:rFonts w:cstheme="minorHAnsi"/>
        </w:rPr>
      </w:pPr>
      <w:r w:rsidRPr="00A74A56">
        <w:rPr>
          <w:rFonts w:cstheme="minorHAnsi"/>
        </w:rPr>
        <w:t>Dar publicidade ao instrumento pactuado no Diário Oficial do Estado e no sitio oficial do Estado do Paraná na internet;</w:t>
      </w:r>
    </w:p>
    <w:p w14:paraId="4826B46E" w14:textId="77777777" w:rsidR="00FA7B82" w:rsidRPr="00A74A56" w:rsidRDefault="00FA7B82" w:rsidP="00A74A56">
      <w:pPr>
        <w:widowControl/>
        <w:numPr>
          <w:ilvl w:val="0"/>
          <w:numId w:val="53"/>
        </w:numPr>
        <w:tabs>
          <w:tab w:val="clear" w:pos="720"/>
          <w:tab w:val="left" w:pos="567"/>
        </w:tabs>
        <w:spacing w:before="0" w:after="0" w:line="276" w:lineRule="auto"/>
        <w:ind w:left="567" w:firstLine="0"/>
        <w:rPr>
          <w:rFonts w:cstheme="minorHAnsi"/>
        </w:rPr>
      </w:pPr>
      <w:r w:rsidRPr="00A74A56">
        <w:rPr>
          <w:rFonts w:cstheme="minorHAnsi"/>
        </w:rPr>
        <w:lastRenderedPageBreak/>
        <w:t xml:space="preserve">Realizar o acompanhamento, a fiscalização, o controle, a supervisão e a avaliação do cumprimento do objeto deste convênio, por meio de análise de relatórios acerca do seu processamento, diligências e visitas </w:t>
      </w:r>
      <w:r w:rsidRPr="00A74A56">
        <w:rPr>
          <w:rFonts w:cstheme="minorHAnsi"/>
          <w:i/>
          <w:iCs/>
        </w:rPr>
        <w:t>in loco</w:t>
      </w:r>
      <w:r w:rsidRPr="00A74A56">
        <w:rPr>
          <w:rFonts w:cstheme="minorHAnsi"/>
        </w:rPr>
        <w:t>, comunicando à ICTPR quaisquer irregularidades decorrentes do uso dos recursos públicos ou outras pendências de ordem técnica ou legal;</w:t>
      </w:r>
    </w:p>
    <w:p w14:paraId="0FE4BEE6" w14:textId="77777777" w:rsidR="00FA7B82" w:rsidRPr="00A74A56" w:rsidRDefault="00FA7B82" w:rsidP="00A74A56">
      <w:pPr>
        <w:widowControl/>
        <w:numPr>
          <w:ilvl w:val="0"/>
          <w:numId w:val="53"/>
        </w:numPr>
        <w:tabs>
          <w:tab w:val="clear" w:pos="720"/>
          <w:tab w:val="left" w:pos="567"/>
        </w:tabs>
        <w:spacing w:before="0" w:after="0" w:line="276" w:lineRule="auto"/>
        <w:ind w:left="567" w:firstLine="0"/>
        <w:rPr>
          <w:rFonts w:cstheme="minorHAnsi"/>
        </w:rPr>
      </w:pPr>
      <w:r w:rsidRPr="00A74A56">
        <w:rPr>
          <w:rFonts w:cstheme="minorHAnsi"/>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557C3659" w14:textId="77777777" w:rsidR="00FA7B82" w:rsidRPr="00A74A56" w:rsidRDefault="00FA7B82" w:rsidP="00A74A56">
      <w:pPr>
        <w:widowControl/>
        <w:numPr>
          <w:ilvl w:val="0"/>
          <w:numId w:val="53"/>
        </w:numPr>
        <w:tabs>
          <w:tab w:val="clear" w:pos="720"/>
          <w:tab w:val="left" w:pos="567"/>
        </w:tabs>
        <w:spacing w:before="0" w:after="0" w:line="276" w:lineRule="auto"/>
        <w:ind w:left="567" w:firstLine="0"/>
        <w:rPr>
          <w:rFonts w:cstheme="minorHAnsi"/>
        </w:rPr>
      </w:pPr>
      <w:r w:rsidRPr="00A74A56">
        <w:rPr>
          <w:rFonts w:cstheme="minorHAnsi"/>
        </w:rPr>
        <w:t>Monitorar, supervisionar, avaliar e fiscalizar o cumprimento do objeto deste Convênio, realizando vistorias sempre que julgar conveniente, com vistas ao fiel cumprimento do ajuste;</w:t>
      </w:r>
    </w:p>
    <w:p w14:paraId="193DE866" w14:textId="77777777" w:rsidR="00FA7B82" w:rsidRPr="00A74A56" w:rsidRDefault="00FA7B82" w:rsidP="00A74A56">
      <w:pPr>
        <w:widowControl/>
        <w:numPr>
          <w:ilvl w:val="0"/>
          <w:numId w:val="53"/>
        </w:numPr>
        <w:tabs>
          <w:tab w:val="clear" w:pos="720"/>
          <w:tab w:val="left" w:pos="567"/>
        </w:tabs>
        <w:spacing w:before="0" w:after="0" w:line="276" w:lineRule="auto"/>
        <w:ind w:left="567" w:firstLine="0"/>
        <w:rPr>
          <w:rFonts w:cstheme="minorHAnsi"/>
        </w:rPr>
      </w:pPr>
      <w:r w:rsidRPr="00A74A56">
        <w:rPr>
          <w:rFonts w:cstheme="minorHAnsi"/>
        </w:rPr>
        <w:t>Notificar a ICTPR, quando não apresentada a prestação de contas dos recursos aplicados ou quando constatada a má aplicação dos recursos públicos transferidos, e instaurar a Tomada de Contas Especial.</w:t>
      </w:r>
    </w:p>
    <w:p w14:paraId="77095264" w14:textId="77777777" w:rsidR="00FA7B82" w:rsidRPr="00A74A56" w:rsidRDefault="00FA7B82" w:rsidP="00FA7B82">
      <w:pPr>
        <w:tabs>
          <w:tab w:val="left" w:pos="5257"/>
        </w:tabs>
        <w:ind w:left="567"/>
        <w:rPr>
          <w:rFonts w:cstheme="minorHAnsi"/>
          <w:b/>
        </w:rPr>
      </w:pPr>
    </w:p>
    <w:p w14:paraId="3BAAAF27" w14:textId="77777777" w:rsidR="00FA7B82" w:rsidRPr="00A74A56" w:rsidRDefault="00FA7B82" w:rsidP="00FA7B82">
      <w:pPr>
        <w:tabs>
          <w:tab w:val="left" w:pos="5257"/>
        </w:tabs>
        <w:ind w:left="567"/>
        <w:rPr>
          <w:rFonts w:cstheme="minorHAnsi"/>
          <w:b/>
        </w:rPr>
      </w:pPr>
      <w:r w:rsidRPr="00A74A56">
        <w:rPr>
          <w:rFonts w:cstheme="minorHAnsi"/>
          <w:b/>
        </w:rPr>
        <w:t>II – A ICTPR compromete-se a:</w:t>
      </w:r>
    </w:p>
    <w:p w14:paraId="1E0E4981" w14:textId="77777777" w:rsidR="00FA7B82" w:rsidRPr="00A74A56" w:rsidRDefault="00FA7B82" w:rsidP="00FA7B82">
      <w:pPr>
        <w:widowControl/>
        <w:numPr>
          <w:ilvl w:val="0"/>
          <w:numId w:val="56"/>
        </w:numPr>
        <w:tabs>
          <w:tab w:val="clear" w:pos="709"/>
          <w:tab w:val="left" w:pos="0"/>
        </w:tabs>
        <w:spacing w:before="0" w:after="0" w:line="276" w:lineRule="auto"/>
        <w:ind w:left="567" w:firstLine="0"/>
        <w:rPr>
          <w:rFonts w:cstheme="minorHAnsi"/>
        </w:rPr>
      </w:pPr>
      <w:r w:rsidRPr="00A74A56">
        <w:rPr>
          <w:rFonts w:cstheme="minorHAnsi"/>
        </w:rPr>
        <w:t>Abrir e manter conta bancária específica e exclusiva em banco oficial para o recebimento e movimentação dos recursos provenientes deste Convênio;</w:t>
      </w:r>
    </w:p>
    <w:p w14:paraId="2526A7A4" w14:textId="77777777" w:rsidR="00FA7B82" w:rsidRPr="00A74A56" w:rsidRDefault="00FA7B82" w:rsidP="00FA7B82">
      <w:pPr>
        <w:widowControl/>
        <w:numPr>
          <w:ilvl w:val="0"/>
          <w:numId w:val="56"/>
        </w:numPr>
        <w:tabs>
          <w:tab w:val="clear" w:pos="709"/>
          <w:tab w:val="left" w:pos="0"/>
        </w:tabs>
        <w:spacing w:before="0" w:after="0" w:line="276" w:lineRule="auto"/>
        <w:ind w:left="567" w:firstLine="0"/>
        <w:rPr>
          <w:rFonts w:cstheme="minorHAnsi"/>
        </w:rPr>
      </w:pPr>
      <w:r w:rsidRPr="00A74A56">
        <w:rPr>
          <w:rFonts w:cstheme="minorHAnsi"/>
        </w:rPr>
        <w:t>Aplicar os recursos financeiros recebidos da CONCEDENTE no objeto deste Termo;</w:t>
      </w:r>
    </w:p>
    <w:p w14:paraId="56FA06E2" w14:textId="77777777" w:rsidR="00FA7B82" w:rsidRPr="00A74A56" w:rsidRDefault="00FA7B82" w:rsidP="00FA7B82">
      <w:pPr>
        <w:widowControl/>
        <w:numPr>
          <w:ilvl w:val="0"/>
          <w:numId w:val="56"/>
        </w:numPr>
        <w:tabs>
          <w:tab w:val="clear" w:pos="709"/>
          <w:tab w:val="left" w:pos="0"/>
        </w:tabs>
        <w:spacing w:before="0" w:after="0" w:line="276" w:lineRule="auto"/>
        <w:ind w:left="567" w:firstLine="0"/>
        <w:rPr>
          <w:rFonts w:cstheme="minorHAnsi"/>
        </w:rPr>
      </w:pPr>
      <w:r w:rsidRPr="00A74A56">
        <w:rPr>
          <w:rFonts w:cstheme="minorHAnsi"/>
        </w:rPr>
        <w:t>Executar, nos termos da legislação pertinente, o necessário para consecução do objeto de que trata este Convênio, observando sempre critérios de qualidade e custo, bem como em estrita observância ao contido no Plano de Trabalho;</w:t>
      </w:r>
    </w:p>
    <w:p w14:paraId="50E6F0CE" w14:textId="77777777" w:rsidR="00FA7B82" w:rsidRPr="00A74A56" w:rsidRDefault="00FA7B82" w:rsidP="00FA7B82">
      <w:pPr>
        <w:widowControl/>
        <w:numPr>
          <w:ilvl w:val="0"/>
          <w:numId w:val="56"/>
        </w:numPr>
        <w:tabs>
          <w:tab w:val="clear" w:pos="709"/>
          <w:tab w:val="left" w:pos="0"/>
        </w:tabs>
        <w:spacing w:before="0" w:after="0" w:line="276" w:lineRule="auto"/>
        <w:ind w:left="567" w:firstLine="0"/>
        <w:rPr>
          <w:rFonts w:cstheme="minorHAnsi"/>
        </w:rPr>
      </w:pPr>
      <w:r w:rsidRPr="00A74A56">
        <w:rPr>
          <w:rFonts w:cstheme="minorHAnsi"/>
        </w:rPr>
        <w:t>A ICTPR fica obrigada a:</w:t>
      </w:r>
    </w:p>
    <w:p w14:paraId="46B0ED78" w14:textId="77777777" w:rsidR="00FA7B82" w:rsidRPr="00A74A56" w:rsidRDefault="00FA7B82" w:rsidP="00FA7B82">
      <w:pPr>
        <w:pStyle w:val="Recuodecorpodetexto"/>
        <w:numPr>
          <w:ilvl w:val="0"/>
          <w:numId w:val="63"/>
        </w:numPr>
        <w:tabs>
          <w:tab w:val="clear" w:pos="709"/>
          <w:tab w:val="left" w:pos="426"/>
          <w:tab w:val="left" w:pos="993"/>
        </w:tabs>
        <w:suppressAutoHyphens/>
        <w:spacing w:line="276" w:lineRule="auto"/>
        <w:ind w:left="567" w:firstLine="0"/>
        <w:rPr>
          <w:rFonts w:ascii="Arial Narrow" w:hAnsi="Arial Narrow" w:cstheme="minorHAnsi"/>
          <w:sz w:val="22"/>
          <w:szCs w:val="22"/>
        </w:rPr>
      </w:pPr>
      <w:r w:rsidRPr="00A74A56">
        <w:rPr>
          <w:rFonts w:ascii="Arial Narrow" w:hAnsi="Arial Narrow" w:cstheme="minorHAnsi"/>
          <w:sz w:val="22"/>
          <w:szCs w:val="22"/>
        </w:rPr>
        <w:t>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e,</w:t>
      </w:r>
    </w:p>
    <w:p w14:paraId="0C92FE3F" w14:textId="77777777" w:rsidR="00FA7B82" w:rsidRPr="00A74A56" w:rsidRDefault="00FA7B82" w:rsidP="00FA7B82">
      <w:pPr>
        <w:pStyle w:val="Recuodecorpodetexto"/>
        <w:numPr>
          <w:ilvl w:val="0"/>
          <w:numId w:val="63"/>
        </w:numPr>
        <w:tabs>
          <w:tab w:val="clear" w:pos="709"/>
          <w:tab w:val="left" w:pos="426"/>
          <w:tab w:val="left" w:pos="993"/>
        </w:tabs>
        <w:suppressAutoHyphens/>
        <w:spacing w:line="276" w:lineRule="auto"/>
        <w:ind w:left="567" w:firstLine="0"/>
        <w:rPr>
          <w:rFonts w:ascii="Arial Narrow" w:hAnsi="Arial Narrow" w:cstheme="minorHAnsi"/>
          <w:sz w:val="22"/>
          <w:szCs w:val="22"/>
        </w:rPr>
      </w:pPr>
      <w:r w:rsidRPr="00A74A56">
        <w:rPr>
          <w:rFonts w:ascii="Arial Narrow" w:hAnsi="Arial Narrow" w:cstheme="minorHAnsi"/>
          <w:bCs/>
          <w:sz w:val="22"/>
          <w:szCs w:val="22"/>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7E306EB4" w14:textId="77777777" w:rsidR="00FA7B82" w:rsidRPr="00A74A56" w:rsidRDefault="00FA7B82" w:rsidP="00FA7B82">
      <w:pPr>
        <w:widowControl/>
        <w:numPr>
          <w:ilvl w:val="0"/>
          <w:numId w:val="56"/>
        </w:numPr>
        <w:tabs>
          <w:tab w:val="clear" w:pos="709"/>
          <w:tab w:val="left" w:pos="0"/>
        </w:tabs>
        <w:spacing w:before="0" w:after="0" w:line="276" w:lineRule="auto"/>
        <w:ind w:left="567" w:firstLine="0"/>
        <w:rPr>
          <w:rFonts w:cstheme="minorHAnsi"/>
        </w:rPr>
      </w:pPr>
      <w:r w:rsidRPr="00A74A56">
        <w:rPr>
          <w:rFonts w:cstheme="minorHAnsi"/>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2313FBF5" w14:textId="77777777" w:rsidR="00FA7B82" w:rsidRPr="00A74A56" w:rsidRDefault="00FA7B82" w:rsidP="00FA7B82">
      <w:pPr>
        <w:widowControl/>
        <w:numPr>
          <w:ilvl w:val="0"/>
          <w:numId w:val="56"/>
        </w:numPr>
        <w:tabs>
          <w:tab w:val="clear" w:pos="709"/>
          <w:tab w:val="left" w:pos="0"/>
        </w:tabs>
        <w:spacing w:before="0" w:after="0" w:line="276" w:lineRule="auto"/>
        <w:ind w:left="567" w:firstLine="0"/>
        <w:rPr>
          <w:rFonts w:cstheme="minorHAnsi"/>
        </w:rPr>
      </w:pPr>
      <w:r w:rsidRPr="00A74A56">
        <w:rPr>
          <w:rFonts w:cstheme="minorHAnsi"/>
        </w:rPr>
        <w:t>Restituir o valor recebido atualizado monetariamente, desde a data do recebimento, acrescido de juros legais, na forma aplicável aos débitos para com o Tesouro do Estado, quando:</w:t>
      </w:r>
    </w:p>
    <w:p w14:paraId="50B5B68D" w14:textId="77777777" w:rsidR="00FA7B82" w:rsidRPr="00A74A56" w:rsidRDefault="00FA7B82" w:rsidP="00FA7B82">
      <w:pPr>
        <w:pStyle w:val="Recuodecorpodetexto"/>
        <w:numPr>
          <w:ilvl w:val="1"/>
          <w:numId w:val="58"/>
        </w:numPr>
        <w:tabs>
          <w:tab w:val="clear" w:pos="709"/>
          <w:tab w:val="left" w:pos="851"/>
        </w:tabs>
        <w:suppressAutoHyphens/>
        <w:spacing w:line="276" w:lineRule="auto"/>
        <w:ind w:left="567" w:firstLine="0"/>
        <w:rPr>
          <w:rFonts w:ascii="Arial Narrow" w:hAnsi="Arial Narrow" w:cstheme="minorHAnsi"/>
          <w:b/>
          <w:sz w:val="22"/>
          <w:szCs w:val="22"/>
        </w:rPr>
      </w:pPr>
      <w:r w:rsidRPr="00A74A56">
        <w:rPr>
          <w:rFonts w:ascii="Arial Narrow" w:hAnsi="Arial Narrow" w:cstheme="minorHAnsi"/>
          <w:sz w:val="22"/>
          <w:szCs w:val="22"/>
        </w:rPr>
        <w:t>Não for executado o objeto deste Convênio;</w:t>
      </w:r>
    </w:p>
    <w:p w14:paraId="6629232D" w14:textId="77777777" w:rsidR="00FA7B82" w:rsidRPr="00A74A56" w:rsidRDefault="00FA7B82" w:rsidP="00FA7B82">
      <w:pPr>
        <w:pStyle w:val="Recuodecorpodetexto"/>
        <w:numPr>
          <w:ilvl w:val="1"/>
          <w:numId w:val="58"/>
        </w:numPr>
        <w:tabs>
          <w:tab w:val="clear" w:pos="709"/>
          <w:tab w:val="left" w:pos="851"/>
        </w:tabs>
        <w:suppressAutoHyphens/>
        <w:spacing w:line="276" w:lineRule="auto"/>
        <w:ind w:left="567" w:firstLine="0"/>
        <w:rPr>
          <w:rFonts w:ascii="Arial Narrow" w:hAnsi="Arial Narrow" w:cstheme="minorHAnsi"/>
          <w:sz w:val="22"/>
          <w:szCs w:val="22"/>
        </w:rPr>
      </w:pPr>
      <w:r w:rsidRPr="00A74A56">
        <w:rPr>
          <w:rFonts w:ascii="Arial Narrow" w:hAnsi="Arial Narrow" w:cstheme="minorHAnsi"/>
          <w:sz w:val="22"/>
          <w:szCs w:val="22"/>
        </w:rPr>
        <w:t>Não for apresentada, no prazo estipulado, a respectiva Prestação de Contas parcial ou final; e,</w:t>
      </w:r>
    </w:p>
    <w:p w14:paraId="53375B06" w14:textId="77777777" w:rsidR="00FA7B82" w:rsidRPr="00A74A56" w:rsidRDefault="00FA7B82" w:rsidP="00FA7B82">
      <w:pPr>
        <w:pStyle w:val="Recuodecorpodetexto"/>
        <w:numPr>
          <w:ilvl w:val="1"/>
          <w:numId w:val="58"/>
        </w:numPr>
        <w:tabs>
          <w:tab w:val="clear" w:pos="709"/>
          <w:tab w:val="left" w:pos="851"/>
        </w:tabs>
        <w:suppressAutoHyphens/>
        <w:spacing w:line="276" w:lineRule="auto"/>
        <w:ind w:left="567" w:firstLine="0"/>
        <w:rPr>
          <w:rFonts w:ascii="Arial Narrow" w:hAnsi="Arial Narrow" w:cstheme="minorHAnsi"/>
          <w:sz w:val="22"/>
          <w:szCs w:val="22"/>
        </w:rPr>
      </w:pPr>
      <w:r w:rsidRPr="00A74A56">
        <w:rPr>
          <w:rFonts w:ascii="Arial Narrow" w:hAnsi="Arial Narrow" w:cstheme="minorHAnsi"/>
          <w:sz w:val="22"/>
          <w:szCs w:val="22"/>
        </w:rPr>
        <w:t>Os recursos forem utilizados em finalidade diversa do estabelecido neste Convênio.</w:t>
      </w:r>
    </w:p>
    <w:p w14:paraId="0DABE1AE" w14:textId="77777777" w:rsidR="00FA7B82" w:rsidRPr="00A74A56" w:rsidRDefault="00FA7B82" w:rsidP="00FA7B82">
      <w:pPr>
        <w:widowControl/>
        <w:numPr>
          <w:ilvl w:val="0"/>
          <w:numId w:val="56"/>
        </w:numPr>
        <w:tabs>
          <w:tab w:val="clear" w:pos="709"/>
          <w:tab w:val="left" w:pos="0"/>
        </w:tabs>
        <w:spacing w:before="0" w:after="0" w:line="276" w:lineRule="auto"/>
        <w:ind w:left="567" w:firstLine="0"/>
        <w:rPr>
          <w:rFonts w:cstheme="minorHAnsi"/>
        </w:rPr>
      </w:pPr>
      <w:r w:rsidRPr="00A74A56">
        <w:rPr>
          <w:rFonts w:cstheme="minorHAnsi"/>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15FD844A" w14:textId="77777777" w:rsidR="00FA7B82" w:rsidRPr="00A74A56" w:rsidRDefault="00FA7B82" w:rsidP="00FA7B82">
      <w:pPr>
        <w:widowControl/>
        <w:numPr>
          <w:ilvl w:val="0"/>
          <w:numId w:val="56"/>
        </w:numPr>
        <w:tabs>
          <w:tab w:val="clear" w:pos="709"/>
          <w:tab w:val="left" w:pos="0"/>
        </w:tabs>
        <w:spacing w:before="0" w:after="0" w:line="276" w:lineRule="auto"/>
        <w:ind w:left="567" w:firstLine="0"/>
        <w:rPr>
          <w:rFonts w:cstheme="minorHAnsi"/>
        </w:rPr>
      </w:pPr>
      <w:r w:rsidRPr="00A74A56">
        <w:rPr>
          <w:rFonts w:cstheme="minorHAnsi"/>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39C8C793" w14:textId="77777777" w:rsidR="00FA7B82" w:rsidRPr="00A74A56" w:rsidRDefault="00FA7B82" w:rsidP="00A74A56">
      <w:pPr>
        <w:pStyle w:val="Recuodecorpodetexto"/>
        <w:numPr>
          <w:ilvl w:val="0"/>
          <w:numId w:val="64"/>
        </w:numPr>
        <w:tabs>
          <w:tab w:val="clear" w:pos="709"/>
          <w:tab w:val="clear" w:pos="2008"/>
          <w:tab w:val="left" w:pos="426"/>
          <w:tab w:val="left" w:pos="1134"/>
          <w:tab w:val="left" w:pos="1276"/>
          <w:tab w:val="num" w:pos="1701"/>
        </w:tabs>
        <w:suppressAutoHyphens/>
        <w:spacing w:line="276" w:lineRule="auto"/>
        <w:ind w:left="567" w:firstLine="284"/>
        <w:rPr>
          <w:rFonts w:ascii="Arial Narrow" w:hAnsi="Arial Narrow" w:cstheme="minorHAnsi"/>
          <w:sz w:val="22"/>
          <w:szCs w:val="22"/>
        </w:rPr>
      </w:pPr>
      <w:r w:rsidRPr="00A74A56">
        <w:rPr>
          <w:rFonts w:ascii="Arial Narrow" w:eastAsia="Calibri" w:hAnsi="Arial Narrow" w:cstheme="minorHAnsi"/>
          <w:sz w:val="22"/>
          <w:szCs w:val="22"/>
        </w:rPr>
        <w:t>“</w:t>
      </w:r>
      <w:r w:rsidRPr="00A74A56">
        <w:rPr>
          <w:rFonts w:ascii="Arial Narrow" w:hAnsi="Arial Narrow" w:cstheme="minorHAnsi"/>
          <w:sz w:val="22"/>
          <w:szCs w:val="22"/>
        </w:rPr>
        <w:t>prática corrupta”: oferecer, dar, receber ou solicitar, direta ou indiretamente, qualquer vantagem com o objetivo de influenciar a ação de servidor público no processo de licitação ou na execução de contrato;</w:t>
      </w:r>
    </w:p>
    <w:p w14:paraId="669D312F" w14:textId="77777777" w:rsidR="00FA7B82" w:rsidRPr="00A74A56" w:rsidRDefault="00FA7B82" w:rsidP="00A74A56">
      <w:pPr>
        <w:pStyle w:val="Recuodecorpodetexto"/>
        <w:numPr>
          <w:ilvl w:val="0"/>
          <w:numId w:val="64"/>
        </w:numPr>
        <w:tabs>
          <w:tab w:val="clear" w:pos="709"/>
          <w:tab w:val="clear" w:pos="2008"/>
          <w:tab w:val="left" w:pos="426"/>
          <w:tab w:val="left" w:pos="1134"/>
          <w:tab w:val="left" w:pos="1276"/>
          <w:tab w:val="num" w:pos="1701"/>
        </w:tabs>
        <w:suppressAutoHyphens/>
        <w:spacing w:line="276" w:lineRule="auto"/>
        <w:ind w:left="567" w:firstLine="284"/>
        <w:rPr>
          <w:rFonts w:ascii="Arial Narrow" w:hAnsi="Arial Narrow" w:cstheme="minorHAnsi"/>
          <w:sz w:val="22"/>
          <w:szCs w:val="22"/>
        </w:rPr>
      </w:pPr>
      <w:r w:rsidRPr="00A74A56">
        <w:rPr>
          <w:rFonts w:ascii="Arial Narrow" w:eastAsia="Calibri" w:hAnsi="Arial Narrow" w:cstheme="minorHAnsi"/>
          <w:sz w:val="22"/>
          <w:szCs w:val="22"/>
        </w:rPr>
        <w:t>“</w:t>
      </w:r>
      <w:r w:rsidRPr="00A74A56">
        <w:rPr>
          <w:rFonts w:ascii="Arial Narrow" w:hAnsi="Arial Narrow" w:cstheme="minorHAnsi"/>
          <w:sz w:val="22"/>
          <w:szCs w:val="22"/>
        </w:rPr>
        <w:t>prática fraudulenta”: a falsificação ou omissão dos fatos, com o objetivo de influenciar o processo de licitação ou de execução de contrato;</w:t>
      </w:r>
    </w:p>
    <w:p w14:paraId="3774CFA9" w14:textId="77777777" w:rsidR="00FA7B82" w:rsidRPr="00A74A56" w:rsidRDefault="00FA7B82" w:rsidP="00A74A56">
      <w:pPr>
        <w:pStyle w:val="Recuodecorpodetexto"/>
        <w:numPr>
          <w:ilvl w:val="0"/>
          <w:numId w:val="64"/>
        </w:numPr>
        <w:tabs>
          <w:tab w:val="clear" w:pos="709"/>
          <w:tab w:val="clear" w:pos="2008"/>
          <w:tab w:val="left" w:pos="426"/>
          <w:tab w:val="left" w:pos="1134"/>
          <w:tab w:val="left" w:pos="1276"/>
          <w:tab w:val="num" w:pos="1701"/>
        </w:tabs>
        <w:suppressAutoHyphens/>
        <w:spacing w:line="276" w:lineRule="auto"/>
        <w:ind w:left="567" w:firstLine="284"/>
        <w:rPr>
          <w:rFonts w:ascii="Arial Narrow" w:hAnsi="Arial Narrow" w:cstheme="minorHAnsi"/>
          <w:sz w:val="22"/>
          <w:szCs w:val="22"/>
        </w:rPr>
      </w:pPr>
      <w:r w:rsidRPr="00A74A56">
        <w:rPr>
          <w:rFonts w:ascii="Arial Narrow" w:eastAsia="Calibri" w:hAnsi="Arial Narrow" w:cstheme="minorHAnsi"/>
          <w:sz w:val="22"/>
          <w:szCs w:val="22"/>
        </w:rPr>
        <w:t>“</w:t>
      </w:r>
      <w:r w:rsidRPr="00A74A56">
        <w:rPr>
          <w:rFonts w:ascii="Arial Narrow" w:hAnsi="Arial Narrow" w:cstheme="minorHAnsi"/>
          <w:sz w:val="22"/>
          <w:szCs w:val="22"/>
        </w:rPr>
        <w:t>prática colusiva”: esquematizar ou estabelecer um acordo entre dois ou mais licitantes, com ou sem o conhecimento de representantes ou prepostos do órgão licitador, visando estabelecer preços em níveis artificiais e não-competitivos;</w:t>
      </w:r>
    </w:p>
    <w:p w14:paraId="174F5C57" w14:textId="77777777" w:rsidR="00FA7B82" w:rsidRPr="00A74A56" w:rsidRDefault="00FA7B82" w:rsidP="00A74A56">
      <w:pPr>
        <w:pStyle w:val="Recuodecorpodetexto"/>
        <w:numPr>
          <w:ilvl w:val="0"/>
          <w:numId w:val="64"/>
        </w:numPr>
        <w:tabs>
          <w:tab w:val="clear" w:pos="709"/>
          <w:tab w:val="clear" w:pos="2008"/>
          <w:tab w:val="left" w:pos="426"/>
          <w:tab w:val="left" w:pos="1134"/>
          <w:tab w:val="left" w:pos="1276"/>
          <w:tab w:val="num" w:pos="1701"/>
        </w:tabs>
        <w:suppressAutoHyphens/>
        <w:spacing w:line="276" w:lineRule="auto"/>
        <w:ind w:left="567" w:firstLine="284"/>
        <w:rPr>
          <w:rFonts w:ascii="Arial Narrow" w:hAnsi="Arial Narrow" w:cstheme="minorHAnsi"/>
          <w:sz w:val="22"/>
          <w:szCs w:val="22"/>
        </w:rPr>
      </w:pPr>
      <w:r w:rsidRPr="00A74A56">
        <w:rPr>
          <w:rFonts w:ascii="Arial Narrow" w:eastAsia="Calibri" w:hAnsi="Arial Narrow" w:cstheme="minorHAnsi"/>
          <w:sz w:val="22"/>
          <w:szCs w:val="22"/>
        </w:rPr>
        <w:t>“</w:t>
      </w:r>
      <w:r w:rsidRPr="00A74A56">
        <w:rPr>
          <w:rFonts w:ascii="Arial Narrow" w:hAnsi="Arial Narrow" w:cstheme="minorHAnsi"/>
          <w:sz w:val="22"/>
          <w:szCs w:val="22"/>
        </w:rPr>
        <w:t>prática coercitiva”: causar dano ou ameaçar causar dano, direta ou indiretamente, às pessoas ou sua propriedade, visando influenciar sua participação em um processo licitatório ou afetar a execução do contrato;</w:t>
      </w:r>
    </w:p>
    <w:p w14:paraId="5A963631" w14:textId="77777777" w:rsidR="00FA7B82" w:rsidRPr="00A74A56" w:rsidRDefault="00FA7B82" w:rsidP="00A74A56">
      <w:pPr>
        <w:pStyle w:val="Recuodecorpodetexto"/>
        <w:numPr>
          <w:ilvl w:val="0"/>
          <w:numId w:val="64"/>
        </w:numPr>
        <w:tabs>
          <w:tab w:val="clear" w:pos="709"/>
          <w:tab w:val="clear" w:pos="2008"/>
          <w:tab w:val="left" w:pos="426"/>
          <w:tab w:val="left" w:pos="1134"/>
          <w:tab w:val="left" w:pos="1276"/>
          <w:tab w:val="num" w:pos="1701"/>
        </w:tabs>
        <w:suppressAutoHyphens/>
        <w:spacing w:line="276" w:lineRule="auto"/>
        <w:ind w:left="567" w:firstLine="284"/>
        <w:rPr>
          <w:rFonts w:ascii="Arial Narrow" w:hAnsi="Arial Narrow" w:cstheme="minorHAnsi"/>
          <w:sz w:val="22"/>
          <w:szCs w:val="22"/>
        </w:rPr>
      </w:pPr>
      <w:r w:rsidRPr="00A74A56">
        <w:rPr>
          <w:rFonts w:ascii="Arial Narrow" w:eastAsia="Calibri" w:hAnsi="Arial Narrow" w:cstheme="minorHAnsi"/>
          <w:sz w:val="22"/>
          <w:szCs w:val="22"/>
        </w:rPr>
        <w:t>“</w:t>
      </w:r>
      <w:r w:rsidRPr="00A74A56">
        <w:rPr>
          <w:rFonts w:ascii="Arial Narrow" w:hAnsi="Arial Narrow" w:cstheme="minorHAnsi"/>
          <w:sz w:val="22"/>
          <w:szCs w:val="22"/>
        </w:rPr>
        <w:t xml:space="preserve">prática obstrutiva”: </w:t>
      </w:r>
      <w:r w:rsidRPr="00A74A56">
        <w:rPr>
          <w:rFonts w:ascii="Arial Narrow" w:hAnsi="Arial Narrow" w:cstheme="minorHAnsi"/>
          <w:i/>
          <w:iCs/>
          <w:sz w:val="22"/>
          <w:szCs w:val="22"/>
        </w:rPr>
        <w:t>(i)</w:t>
      </w:r>
      <w:r w:rsidRPr="00A74A56">
        <w:rPr>
          <w:rFonts w:ascii="Arial Narrow" w:hAnsi="Arial Narrow" w:cstheme="minorHAnsi"/>
          <w:sz w:val="22"/>
          <w:szCs w:val="22"/>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A74A56">
        <w:rPr>
          <w:rFonts w:ascii="Arial Narrow" w:hAnsi="Arial Narrow" w:cstheme="minorHAnsi"/>
          <w:i/>
          <w:iCs/>
          <w:sz w:val="22"/>
          <w:szCs w:val="22"/>
        </w:rPr>
        <w:t>(</w:t>
      </w:r>
      <w:proofErr w:type="spellStart"/>
      <w:r w:rsidRPr="00A74A56">
        <w:rPr>
          <w:rFonts w:ascii="Arial Narrow" w:hAnsi="Arial Narrow" w:cstheme="minorHAnsi"/>
          <w:i/>
          <w:iCs/>
          <w:sz w:val="22"/>
          <w:szCs w:val="22"/>
        </w:rPr>
        <w:t>ii</w:t>
      </w:r>
      <w:proofErr w:type="spellEnd"/>
      <w:r w:rsidRPr="00A74A56">
        <w:rPr>
          <w:rFonts w:ascii="Arial Narrow" w:hAnsi="Arial Narrow" w:cstheme="minorHAnsi"/>
          <w:i/>
          <w:iCs/>
          <w:sz w:val="22"/>
          <w:szCs w:val="22"/>
        </w:rPr>
        <w:t>)</w:t>
      </w:r>
      <w:r w:rsidRPr="00A74A56">
        <w:rPr>
          <w:rFonts w:ascii="Arial Narrow" w:hAnsi="Arial Narrow" w:cstheme="minorHAnsi"/>
          <w:sz w:val="22"/>
          <w:szCs w:val="22"/>
        </w:rPr>
        <w:t xml:space="preserve"> atos cuja intenção seja impedir materialmente o exercício do direito de o organismo financeiro multilateral promover inspeção;</w:t>
      </w:r>
    </w:p>
    <w:p w14:paraId="4FA9E5AB" w14:textId="77777777" w:rsidR="00FA7B82" w:rsidRPr="00A74A56" w:rsidRDefault="00FA7B82" w:rsidP="00A74A56">
      <w:pPr>
        <w:pStyle w:val="Recuodecorpodetexto"/>
        <w:numPr>
          <w:ilvl w:val="0"/>
          <w:numId w:val="64"/>
        </w:numPr>
        <w:tabs>
          <w:tab w:val="clear" w:pos="709"/>
          <w:tab w:val="clear" w:pos="2008"/>
          <w:tab w:val="left" w:pos="426"/>
          <w:tab w:val="left" w:pos="1134"/>
          <w:tab w:val="left" w:pos="1276"/>
          <w:tab w:val="num" w:pos="1701"/>
        </w:tabs>
        <w:suppressAutoHyphens/>
        <w:spacing w:line="276" w:lineRule="auto"/>
        <w:ind w:left="567" w:firstLine="284"/>
        <w:rPr>
          <w:rFonts w:ascii="Arial Narrow" w:hAnsi="Arial Narrow" w:cstheme="minorHAnsi"/>
          <w:b/>
          <w:sz w:val="22"/>
          <w:szCs w:val="22"/>
        </w:rPr>
      </w:pPr>
      <w:r w:rsidRPr="00A74A56">
        <w:rPr>
          <w:rFonts w:ascii="Arial Narrow" w:hAnsi="Arial Narrow" w:cstheme="minorHAnsi"/>
          <w:sz w:val="22"/>
          <w:szCs w:val="22"/>
        </w:rPr>
        <w:t>Fazer constar das notas fiscais o número do convênio seguido da sigla da Concedente dos recursos financeiros;</w:t>
      </w:r>
    </w:p>
    <w:p w14:paraId="43DCB23A" w14:textId="77777777" w:rsidR="00FA7B82" w:rsidRPr="00A74A56" w:rsidRDefault="00FA7B82" w:rsidP="00A74A56">
      <w:pPr>
        <w:pStyle w:val="Recuodecorpodetexto"/>
        <w:numPr>
          <w:ilvl w:val="0"/>
          <w:numId w:val="64"/>
        </w:numPr>
        <w:tabs>
          <w:tab w:val="clear" w:pos="709"/>
          <w:tab w:val="clear" w:pos="2008"/>
          <w:tab w:val="left" w:pos="426"/>
          <w:tab w:val="left" w:pos="1134"/>
          <w:tab w:val="left" w:pos="1276"/>
          <w:tab w:val="num" w:pos="1701"/>
        </w:tabs>
        <w:suppressAutoHyphens/>
        <w:spacing w:line="276" w:lineRule="auto"/>
        <w:ind w:left="567" w:firstLine="284"/>
        <w:rPr>
          <w:rFonts w:ascii="Arial Narrow" w:hAnsi="Arial Narrow" w:cstheme="minorHAnsi"/>
          <w:sz w:val="22"/>
          <w:szCs w:val="22"/>
        </w:rPr>
      </w:pPr>
      <w:r w:rsidRPr="00A74A56">
        <w:rPr>
          <w:rFonts w:ascii="Arial Narrow" w:hAnsi="Arial Narrow" w:cstheme="minorHAnsi"/>
          <w:sz w:val="22"/>
          <w:szCs w:val="22"/>
        </w:rPr>
        <w:t>Iniciar a execução do Convênio em até trinta dias após o recebimento da primeira parcela ou parcela única, salvo motivo de força maior devidamente justificado ou se estabelecido de forma diversa nas etapas e execução do Plano de Trabalho.</w:t>
      </w:r>
    </w:p>
    <w:p w14:paraId="04AE4480" w14:textId="77777777" w:rsidR="00FA7B82" w:rsidRPr="00A74A56" w:rsidRDefault="00FA7B82" w:rsidP="00FA7B82">
      <w:pPr>
        <w:pStyle w:val="Recuodecorpodetexto"/>
        <w:numPr>
          <w:ilvl w:val="0"/>
          <w:numId w:val="55"/>
        </w:numPr>
        <w:tabs>
          <w:tab w:val="clear" w:pos="709"/>
          <w:tab w:val="clear" w:pos="2008"/>
        </w:tabs>
        <w:suppressAutoHyphens/>
        <w:spacing w:line="276" w:lineRule="auto"/>
        <w:ind w:left="567" w:firstLine="0"/>
        <w:rPr>
          <w:rFonts w:ascii="Arial Narrow" w:hAnsi="Arial Narrow" w:cstheme="minorHAnsi"/>
          <w:bCs/>
          <w:sz w:val="22"/>
          <w:szCs w:val="22"/>
        </w:rPr>
      </w:pPr>
      <w:r w:rsidRPr="00A74A56">
        <w:rPr>
          <w:rFonts w:ascii="Arial Narrow" w:hAnsi="Arial Narrow" w:cstheme="minorHAnsi"/>
          <w:sz w:val="22"/>
          <w:szCs w:val="22"/>
        </w:rPr>
        <w:t xml:space="preserve">No caso de subcontratação ou de contratação de terceiros, a ICTPR compromete-se a exigir a apresentação mensal de certidões de regularidade fiscal dos respectivos prestadores de serviço, devendo apresentá-las à </w:t>
      </w:r>
      <w:r w:rsidRPr="00A74A56">
        <w:rPr>
          <w:rFonts w:ascii="Arial Narrow" w:hAnsi="Arial Narrow" w:cstheme="minorHAnsi"/>
          <w:bCs/>
          <w:sz w:val="22"/>
          <w:szCs w:val="22"/>
        </w:rPr>
        <w:t xml:space="preserve">CONCEDENTE </w:t>
      </w:r>
      <w:r w:rsidRPr="00A74A56">
        <w:rPr>
          <w:rFonts w:ascii="Arial Narrow" w:hAnsi="Arial Narrow" w:cstheme="minorHAnsi"/>
          <w:sz w:val="22"/>
          <w:szCs w:val="22"/>
        </w:rPr>
        <w:t xml:space="preserve">sempre que instada a tanto. </w:t>
      </w:r>
    </w:p>
    <w:p w14:paraId="2C86856B" w14:textId="77777777" w:rsidR="00FA7B82" w:rsidRPr="00A74A56" w:rsidRDefault="00FA7B82" w:rsidP="00FA7B82">
      <w:pPr>
        <w:pStyle w:val="Ttulo4"/>
        <w:tabs>
          <w:tab w:val="left" w:pos="1530"/>
        </w:tabs>
        <w:ind w:left="567"/>
        <w:rPr>
          <w:rFonts w:ascii="Arial Narrow" w:hAnsi="Arial Narrow" w:cstheme="minorHAnsi"/>
          <w:color w:val="0070C0"/>
          <w:sz w:val="22"/>
          <w:szCs w:val="22"/>
        </w:rPr>
      </w:pPr>
      <w:r w:rsidRPr="00A74A56">
        <w:rPr>
          <w:rFonts w:ascii="Arial Narrow" w:hAnsi="Arial Narrow" w:cstheme="minorHAnsi"/>
          <w:color w:val="0070C0"/>
          <w:sz w:val="22"/>
          <w:szCs w:val="22"/>
        </w:rPr>
        <w:t>CLÁUSULA SEXTA - RECURSOS FINANCEIROS</w:t>
      </w:r>
    </w:p>
    <w:p w14:paraId="3FB92613" w14:textId="77777777" w:rsidR="00FA7B82" w:rsidRPr="00A74A56" w:rsidRDefault="00FA7B82" w:rsidP="00FA7B82">
      <w:pPr>
        <w:pStyle w:val="Corpodetexto31"/>
        <w:spacing w:line="276" w:lineRule="auto"/>
        <w:ind w:left="567"/>
        <w:rPr>
          <w:rFonts w:cstheme="minorHAnsi"/>
          <w:sz w:val="22"/>
          <w:szCs w:val="22"/>
        </w:rPr>
      </w:pPr>
      <w:r w:rsidRPr="00A74A56">
        <w:rPr>
          <w:rFonts w:cstheme="minorHAnsi"/>
          <w:sz w:val="22"/>
          <w:szCs w:val="22"/>
        </w:rPr>
        <w:t xml:space="preserve">Para execução deste Convênio, serão destinados recursos financeiros, no valor total de R$ </w:t>
      </w:r>
      <w:r w:rsidRPr="00A74A56">
        <w:rPr>
          <w:rFonts w:cstheme="minorHAnsi"/>
          <w:sz w:val="22"/>
          <w:szCs w:val="22"/>
          <w:highlight w:val="yellow"/>
        </w:rPr>
        <w:t>XXXXXX</w:t>
      </w:r>
      <w:r w:rsidRPr="00A74A56">
        <w:rPr>
          <w:rFonts w:cstheme="minorHAnsi"/>
          <w:sz w:val="22"/>
          <w:szCs w:val="22"/>
        </w:rPr>
        <w:t xml:space="preserve"> (</w:t>
      </w:r>
      <w:r w:rsidRPr="00A74A56">
        <w:rPr>
          <w:rFonts w:cstheme="minorHAnsi"/>
          <w:sz w:val="22"/>
          <w:szCs w:val="22"/>
          <w:highlight w:val="yellow"/>
        </w:rPr>
        <w:t>XXXXXX</w:t>
      </w:r>
      <w:r w:rsidRPr="00A74A56">
        <w:rPr>
          <w:rFonts w:cstheme="minorHAnsi"/>
          <w:sz w:val="22"/>
          <w:szCs w:val="22"/>
        </w:rPr>
        <w:t xml:space="preserve">) que serão repassados em </w:t>
      </w:r>
      <w:r w:rsidRPr="00A74A56">
        <w:rPr>
          <w:rFonts w:cstheme="minorHAnsi"/>
          <w:sz w:val="22"/>
          <w:szCs w:val="22"/>
          <w:highlight w:val="yellow"/>
        </w:rPr>
        <w:t>parcela (única ou XXXXXX parcelas)</w:t>
      </w:r>
      <w:r w:rsidRPr="00A74A56">
        <w:rPr>
          <w:rFonts w:cstheme="minorHAnsi"/>
          <w:sz w:val="22"/>
          <w:szCs w:val="22"/>
        </w:rPr>
        <w:t>, conforme o cronograma físico-financeiro constante do Plano de Trabalho. As despesas deste Convênio estão devidamente reguladas pela fonte de recursos do Fundo Paraná, instituído pela Lei nº. 12.020/1998.</w:t>
      </w:r>
    </w:p>
    <w:p w14:paraId="3CF67654" w14:textId="77777777" w:rsidR="00FA7B82" w:rsidRPr="00A74A56" w:rsidRDefault="00FA7B82" w:rsidP="00FA7B82">
      <w:pPr>
        <w:pStyle w:val="Ttulo4"/>
        <w:tabs>
          <w:tab w:val="left" w:pos="1530"/>
        </w:tabs>
        <w:ind w:left="567"/>
        <w:rPr>
          <w:rFonts w:ascii="Arial Narrow" w:hAnsi="Arial Narrow" w:cstheme="minorHAnsi"/>
          <w:color w:val="0070C0"/>
          <w:sz w:val="22"/>
          <w:szCs w:val="22"/>
        </w:rPr>
      </w:pPr>
      <w:r w:rsidRPr="00A74A56">
        <w:rPr>
          <w:rFonts w:ascii="Arial Narrow" w:hAnsi="Arial Narrow" w:cstheme="minorHAnsi"/>
          <w:color w:val="0070C0"/>
          <w:sz w:val="22"/>
          <w:szCs w:val="22"/>
        </w:rPr>
        <w:t>CLÁUSULA SÉTIMA - DA LIBERAÇÃO DOS RECURSOS</w:t>
      </w:r>
    </w:p>
    <w:p w14:paraId="56263CAC" w14:textId="77777777" w:rsidR="00FA7B82" w:rsidRPr="00A74A56" w:rsidRDefault="00FA7B82" w:rsidP="00FA7B82">
      <w:pPr>
        <w:pStyle w:val="Recuodecorpodetexto"/>
        <w:spacing w:line="276" w:lineRule="auto"/>
        <w:ind w:left="567"/>
        <w:rPr>
          <w:rFonts w:ascii="Arial Narrow" w:hAnsi="Arial Narrow" w:cstheme="minorHAnsi"/>
          <w:sz w:val="22"/>
          <w:szCs w:val="22"/>
        </w:rPr>
      </w:pPr>
      <w:r w:rsidRPr="00A74A56">
        <w:rPr>
          <w:rFonts w:ascii="Arial Narrow" w:hAnsi="Arial Narrow" w:cstheme="minorHAnsi"/>
          <w:bCs/>
          <w:sz w:val="22"/>
          <w:szCs w:val="22"/>
        </w:rPr>
        <w:t>A CONCEDENTE transferirá os recursos previstos na Cláusula Sexta em favor da ICTPR em conta específica, aberta em Banco Oficial, vinculada ao presente instrumento, onde serão movimentados na forma da legislação específica.</w:t>
      </w:r>
    </w:p>
    <w:p w14:paraId="13F26941" w14:textId="77777777" w:rsidR="00FA7B82" w:rsidRPr="00A74A56" w:rsidRDefault="00FA7B82" w:rsidP="00FA7B82">
      <w:pPr>
        <w:pStyle w:val="Recuodecorpodetexto"/>
        <w:spacing w:line="276" w:lineRule="auto"/>
        <w:ind w:left="567"/>
        <w:rPr>
          <w:rFonts w:ascii="Arial Narrow" w:hAnsi="Arial Narrow" w:cstheme="minorHAnsi"/>
          <w:b/>
          <w:bCs/>
          <w:sz w:val="22"/>
          <w:szCs w:val="22"/>
        </w:rPr>
      </w:pPr>
    </w:p>
    <w:p w14:paraId="55BCA320" w14:textId="77777777" w:rsidR="00FA7B82" w:rsidRPr="00A74A56" w:rsidRDefault="00FA7B82" w:rsidP="00FA7B82">
      <w:pPr>
        <w:pStyle w:val="Recuodecorpodetexto"/>
        <w:spacing w:line="276" w:lineRule="auto"/>
        <w:ind w:left="567"/>
        <w:rPr>
          <w:rFonts w:ascii="Arial Narrow" w:hAnsi="Arial Narrow" w:cstheme="minorHAnsi"/>
          <w:b/>
          <w:sz w:val="22"/>
          <w:szCs w:val="22"/>
        </w:rPr>
      </w:pPr>
      <w:r w:rsidRPr="00A74A56">
        <w:rPr>
          <w:rFonts w:ascii="Arial Narrow" w:hAnsi="Arial Narrow" w:cstheme="minorHAnsi"/>
          <w:bCs/>
          <w:caps/>
          <w:sz w:val="22"/>
          <w:szCs w:val="22"/>
        </w:rPr>
        <w:t>Parágrafo PRIMEIRO</w:t>
      </w:r>
      <w:r w:rsidRPr="00A74A56">
        <w:rPr>
          <w:rFonts w:ascii="Arial Narrow" w:hAnsi="Arial Narrow" w:cstheme="minorHAnsi"/>
          <w:sz w:val="22"/>
          <w:szCs w:val="22"/>
        </w:rPr>
        <w:t xml:space="preserve">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40CAEB86" w14:textId="77777777" w:rsidR="00FA7B82" w:rsidRPr="00A74A56" w:rsidRDefault="00FA7B82" w:rsidP="00FA7B82">
      <w:pPr>
        <w:pStyle w:val="Recuodecorpodetexto"/>
        <w:spacing w:line="276" w:lineRule="auto"/>
        <w:ind w:left="567"/>
        <w:rPr>
          <w:rFonts w:ascii="Arial Narrow" w:hAnsi="Arial Narrow" w:cstheme="minorHAnsi"/>
          <w:b/>
          <w:sz w:val="22"/>
          <w:szCs w:val="22"/>
        </w:rPr>
      </w:pPr>
    </w:p>
    <w:p w14:paraId="43BA58E8" w14:textId="77777777" w:rsidR="00FA7B82" w:rsidRPr="00A74A56" w:rsidRDefault="00FA7B82" w:rsidP="00FA7B82">
      <w:pPr>
        <w:pStyle w:val="Recuodecorpodetexto"/>
        <w:spacing w:line="276" w:lineRule="auto"/>
        <w:ind w:left="567"/>
        <w:rPr>
          <w:rFonts w:ascii="Arial Narrow" w:hAnsi="Arial Narrow" w:cstheme="minorHAnsi"/>
          <w:b/>
          <w:sz w:val="22"/>
          <w:szCs w:val="22"/>
        </w:rPr>
      </w:pPr>
      <w:r w:rsidRPr="00A74A56">
        <w:rPr>
          <w:rFonts w:ascii="Arial Narrow" w:hAnsi="Arial Narrow" w:cstheme="minorHAnsi"/>
          <w:bCs/>
          <w:sz w:val="22"/>
          <w:szCs w:val="22"/>
        </w:rPr>
        <w:t xml:space="preserve">PARÁGRAFO SEGUNDO - </w:t>
      </w:r>
      <w:r w:rsidRPr="00A74A56">
        <w:rPr>
          <w:rFonts w:ascii="Arial Narrow" w:hAnsi="Arial Narrow" w:cstheme="minorHAnsi"/>
          <w:sz w:val="22"/>
          <w:szCs w:val="22"/>
        </w:rPr>
        <w:t>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14:paraId="5EF1A554" w14:textId="77777777" w:rsidR="00FA7B82" w:rsidRPr="00A74A56" w:rsidRDefault="00FA7B82" w:rsidP="00FA7B82">
      <w:pPr>
        <w:pStyle w:val="Recuodecorpodetexto"/>
        <w:spacing w:line="276" w:lineRule="auto"/>
        <w:ind w:left="567"/>
        <w:rPr>
          <w:rFonts w:ascii="Arial Narrow" w:hAnsi="Arial Narrow" w:cstheme="minorHAnsi"/>
          <w:b/>
          <w:sz w:val="22"/>
          <w:szCs w:val="22"/>
        </w:rPr>
      </w:pPr>
    </w:p>
    <w:p w14:paraId="77607AAD" w14:textId="77777777" w:rsidR="00FA7B82" w:rsidRPr="00A74A56" w:rsidRDefault="00FA7B82" w:rsidP="00FA7B82">
      <w:pPr>
        <w:pStyle w:val="Recuodecorpodetexto"/>
        <w:spacing w:line="276" w:lineRule="auto"/>
        <w:ind w:left="567"/>
        <w:rPr>
          <w:rFonts w:ascii="Arial Narrow" w:hAnsi="Arial Narrow" w:cstheme="minorHAnsi"/>
          <w:sz w:val="22"/>
          <w:szCs w:val="22"/>
        </w:rPr>
      </w:pPr>
      <w:r w:rsidRPr="00A74A56">
        <w:rPr>
          <w:rFonts w:ascii="Arial Narrow" w:hAnsi="Arial Narrow" w:cstheme="minorHAnsi"/>
          <w:bCs/>
          <w:sz w:val="22"/>
          <w:szCs w:val="22"/>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4B4F4605" w14:textId="77777777" w:rsidR="00FA7B82" w:rsidRPr="00A74A56" w:rsidRDefault="00FA7B82" w:rsidP="00FA7B82">
      <w:pPr>
        <w:pStyle w:val="Recuodecorpodetexto"/>
        <w:spacing w:line="276" w:lineRule="auto"/>
        <w:ind w:left="567"/>
        <w:rPr>
          <w:rFonts w:ascii="Arial Narrow" w:hAnsi="Arial Narrow" w:cstheme="minorHAnsi"/>
          <w:sz w:val="22"/>
          <w:szCs w:val="22"/>
        </w:rPr>
      </w:pPr>
    </w:p>
    <w:p w14:paraId="3B3DFB5E" w14:textId="77777777" w:rsidR="00FA7B82" w:rsidRPr="00A74A56" w:rsidRDefault="00FA7B82" w:rsidP="00FA7B82">
      <w:pPr>
        <w:pStyle w:val="Recuodecorpodetexto"/>
        <w:spacing w:line="276" w:lineRule="auto"/>
        <w:ind w:left="567"/>
        <w:rPr>
          <w:rFonts w:ascii="Arial Narrow" w:hAnsi="Arial Narrow" w:cstheme="minorHAnsi"/>
          <w:b/>
          <w:bCs/>
          <w:sz w:val="22"/>
          <w:szCs w:val="22"/>
        </w:rPr>
      </w:pPr>
      <w:r w:rsidRPr="00A74A56">
        <w:rPr>
          <w:rFonts w:ascii="Arial Narrow" w:hAnsi="Arial Narrow" w:cstheme="minorHAnsi"/>
          <w:bCs/>
          <w:sz w:val="22"/>
          <w:szCs w:val="22"/>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53E11EE9" w14:textId="77777777" w:rsidR="00FA7B82" w:rsidRPr="00A74A56" w:rsidRDefault="00FA7B82" w:rsidP="00FA7B82">
      <w:pPr>
        <w:pStyle w:val="Recuodecorpodetexto"/>
        <w:spacing w:line="276" w:lineRule="auto"/>
        <w:ind w:left="567"/>
        <w:rPr>
          <w:rFonts w:ascii="Arial Narrow" w:hAnsi="Arial Narrow" w:cstheme="minorHAnsi"/>
          <w:b/>
          <w:bCs/>
          <w:sz w:val="22"/>
          <w:szCs w:val="22"/>
        </w:rPr>
      </w:pPr>
    </w:p>
    <w:p w14:paraId="7E6BC1B5" w14:textId="77777777" w:rsidR="00FA7B82" w:rsidRPr="00A74A56" w:rsidRDefault="00FA7B82" w:rsidP="00FA7B82">
      <w:pPr>
        <w:pStyle w:val="Recuodecorpodetexto"/>
        <w:spacing w:line="276" w:lineRule="auto"/>
        <w:ind w:left="567"/>
        <w:rPr>
          <w:rFonts w:ascii="Arial Narrow" w:hAnsi="Arial Narrow" w:cstheme="minorHAnsi"/>
          <w:b/>
          <w:color w:val="0070C0"/>
          <w:sz w:val="22"/>
          <w:szCs w:val="22"/>
        </w:rPr>
      </w:pPr>
      <w:r w:rsidRPr="00A74A56">
        <w:rPr>
          <w:rFonts w:ascii="Arial Narrow" w:hAnsi="Arial Narrow" w:cstheme="minorHAnsi"/>
          <w:b/>
          <w:color w:val="0070C0"/>
          <w:sz w:val="22"/>
          <w:szCs w:val="22"/>
        </w:rPr>
        <w:t>CLÁUSULA OITAVA - DOS BENS REMANESCENTES</w:t>
      </w:r>
    </w:p>
    <w:p w14:paraId="06F340A2" w14:textId="77777777" w:rsidR="00FA7B82" w:rsidRPr="00A74A56" w:rsidRDefault="00FA7B82" w:rsidP="00FA7B82">
      <w:pPr>
        <w:pStyle w:val="Recuodecorpodetexto"/>
        <w:spacing w:line="276" w:lineRule="auto"/>
        <w:ind w:left="567"/>
        <w:rPr>
          <w:rFonts w:ascii="Arial Narrow" w:hAnsi="Arial Narrow" w:cstheme="minorHAnsi"/>
          <w:b/>
          <w:bCs/>
          <w:sz w:val="22"/>
          <w:szCs w:val="22"/>
        </w:rPr>
      </w:pPr>
      <w:r w:rsidRPr="00A74A56">
        <w:rPr>
          <w:rFonts w:ascii="Arial Narrow" w:hAnsi="Arial Narrow" w:cstheme="minorHAnsi"/>
          <w:bCs/>
          <w:sz w:val="22"/>
          <w:szCs w:val="22"/>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3D032E57" w14:textId="77777777" w:rsidR="00FA7B82" w:rsidRPr="00A74A56" w:rsidRDefault="00FA7B82" w:rsidP="00FA7B82">
      <w:pPr>
        <w:pStyle w:val="Recuodecorpodetexto"/>
        <w:spacing w:line="276" w:lineRule="auto"/>
        <w:ind w:left="567"/>
        <w:rPr>
          <w:rFonts w:ascii="Arial Narrow" w:hAnsi="Arial Narrow" w:cstheme="minorHAnsi"/>
          <w:b/>
          <w:bCs/>
          <w:sz w:val="22"/>
          <w:szCs w:val="22"/>
        </w:rPr>
      </w:pPr>
    </w:p>
    <w:p w14:paraId="3E158EE1" w14:textId="77777777" w:rsidR="00FA7B82" w:rsidRPr="00A74A56" w:rsidRDefault="00FA7B82" w:rsidP="00FA7B82">
      <w:pPr>
        <w:pStyle w:val="Recuodecorpodetexto"/>
        <w:spacing w:line="276" w:lineRule="auto"/>
        <w:ind w:left="567"/>
        <w:rPr>
          <w:rFonts w:ascii="Arial Narrow" w:hAnsi="Arial Narrow" w:cstheme="minorHAnsi"/>
          <w:b/>
          <w:bCs/>
          <w:sz w:val="22"/>
          <w:szCs w:val="22"/>
        </w:rPr>
      </w:pPr>
      <w:r w:rsidRPr="00A74A56">
        <w:rPr>
          <w:rFonts w:ascii="Arial Narrow" w:hAnsi="Arial Narrow" w:cstheme="minorHAnsi"/>
          <w:sz w:val="22"/>
          <w:szCs w:val="22"/>
        </w:rPr>
        <w:t>PARÁGRAFO ÚNICO</w:t>
      </w:r>
      <w:r w:rsidRPr="00A74A56">
        <w:rPr>
          <w:rFonts w:ascii="Arial Narrow" w:hAnsi="Arial Narrow" w:cstheme="minorHAnsi"/>
          <w:bCs/>
          <w:sz w:val="22"/>
          <w:szCs w:val="22"/>
        </w:rPr>
        <w:t xml:space="preserve"> - A ICTPR deverá observar os seguintes procedimentos em relação aos bens remanescentes:</w:t>
      </w:r>
    </w:p>
    <w:p w14:paraId="5C172E52" w14:textId="77777777" w:rsidR="00FA7B82" w:rsidRPr="00A74A56" w:rsidRDefault="00FA7B82" w:rsidP="00FA7B82">
      <w:pPr>
        <w:pStyle w:val="Recuodecorpodetexto"/>
        <w:spacing w:line="276" w:lineRule="auto"/>
        <w:ind w:left="567"/>
        <w:rPr>
          <w:rFonts w:ascii="Arial Narrow" w:hAnsi="Arial Narrow" w:cstheme="minorHAnsi"/>
          <w:b/>
          <w:bCs/>
          <w:sz w:val="22"/>
          <w:szCs w:val="22"/>
        </w:rPr>
      </w:pPr>
    </w:p>
    <w:p w14:paraId="0058DECD" w14:textId="77777777" w:rsidR="00FA7B82" w:rsidRPr="00A74A56" w:rsidRDefault="00FA7B82" w:rsidP="00A74A56">
      <w:pPr>
        <w:pStyle w:val="Recuodecorpodetexto"/>
        <w:numPr>
          <w:ilvl w:val="0"/>
          <w:numId w:val="62"/>
        </w:numPr>
        <w:tabs>
          <w:tab w:val="clear" w:pos="709"/>
        </w:tabs>
        <w:suppressAutoHyphens/>
        <w:spacing w:line="276" w:lineRule="auto"/>
        <w:ind w:left="567" w:firstLine="0"/>
        <w:rPr>
          <w:rFonts w:ascii="Arial Narrow" w:hAnsi="Arial Narrow" w:cstheme="minorHAnsi"/>
          <w:b/>
          <w:bCs/>
          <w:sz w:val="22"/>
          <w:szCs w:val="22"/>
        </w:rPr>
      </w:pPr>
      <w:r w:rsidRPr="00A74A56">
        <w:rPr>
          <w:rFonts w:ascii="Arial Narrow" w:hAnsi="Arial Narrow" w:cstheme="minorHAnsi"/>
          <w:bCs/>
          <w:sz w:val="22"/>
          <w:szCs w:val="22"/>
        </w:rPr>
        <w:t>A ICTPR concederá ao coordenador do projeto a autorização para utilizar e manter os bens sob sua guarda durante o período de execução do projeto, estipulando a obrigação do mesmo de conservá-los e não aliená-los;</w:t>
      </w:r>
    </w:p>
    <w:p w14:paraId="6C681E3C" w14:textId="77777777" w:rsidR="00FA7B82" w:rsidRPr="00A74A56" w:rsidRDefault="00FA7B82" w:rsidP="00A74A56">
      <w:pPr>
        <w:pStyle w:val="Recuodecorpodetexto"/>
        <w:numPr>
          <w:ilvl w:val="0"/>
          <w:numId w:val="62"/>
        </w:numPr>
        <w:tabs>
          <w:tab w:val="clear" w:pos="709"/>
        </w:tabs>
        <w:suppressAutoHyphens/>
        <w:spacing w:line="276" w:lineRule="auto"/>
        <w:ind w:left="567" w:firstLine="0"/>
        <w:rPr>
          <w:rFonts w:ascii="Arial Narrow" w:hAnsi="Arial Narrow" w:cstheme="minorHAnsi"/>
          <w:b/>
          <w:bCs/>
          <w:sz w:val="22"/>
          <w:szCs w:val="22"/>
        </w:rPr>
      </w:pPr>
      <w:r w:rsidRPr="00A74A56">
        <w:rPr>
          <w:rFonts w:ascii="Arial Narrow" w:hAnsi="Arial Narrow" w:cstheme="minorHAnsi"/>
          <w:bCs/>
          <w:sz w:val="22"/>
          <w:szCs w:val="22"/>
        </w:rPr>
        <w:t>O coordenador deverá assumir o compromisso de utilizar os bens para fins científicos e tecnológicos e exclusivamente para a execução do projeto;</w:t>
      </w:r>
    </w:p>
    <w:p w14:paraId="715CD3BD" w14:textId="77777777" w:rsidR="00FA7B82" w:rsidRPr="00A74A56" w:rsidRDefault="00FA7B82" w:rsidP="00A74A56">
      <w:pPr>
        <w:pStyle w:val="Recuodecorpodetexto"/>
        <w:numPr>
          <w:ilvl w:val="0"/>
          <w:numId w:val="62"/>
        </w:numPr>
        <w:tabs>
          <w:tab w:val="clear" w:pos="709"/>
        </w:tabs>
        <w:suppressAutoHyphens/>
        <w:spacing w:line="276" w:lineRule="auto"/>
        <w:ind w:left="567" w:firstLine="0"/>
        <w:rPr>
          <w:rFonts w:ascii="Arial Narrow" w:hAnsi="Arial Narrow" w:cstheme="minorHAnsi"/>
          <w:b/>
          <w:bCs/>
          <w:sz w:val="22"/>
          <w:szCs w:val="22"/>
        </w:rPr>
      </w:pPr>
      <w:r w:rsidRPr="00A74A56">
        <w:rPr>
          <w:rFonts w:ascii="Arial Narrow" w:hAnsi="Arial Narrow" w:cstheme="minorHAnsi"/>
          <w:bCs/>
          <w:sz w:val="22"/>
          <w:szCs w:val="22"/>
        </w:rPr>
        <w:t>O coordenador deverá comunicar à ICTPR, imediatamente, qualquer dano que os bens vierem a sofrer;</w:t>
      </w:r>
    </w:p>
    <w:p w14:paraId="1133F020" w14:textId="77777777" w:rsidR="00FA7B82" w:rsidRPr="00A74A56" w:rsidRDefault="00FA7B82" w:rsidP="00A74A56">
      <w:pPr>
        <w:pStyle w:val="Recuodecorpodetexto"/>
        <w:numPr>
          <w:ilvl w:val="0"/>
          <w:numId w:val="62"/>
        </w:numPr>
        <w:tabs>
          <w:tab w:val="clear" w:pos="709"/>
        </w:tabs>
        <w:suppressAutoHyphens/>
        <w:spacing w:line="276" w:lineRule="auto"/>
        <w:ind w:left="567" w:firstLine="0"/>
        <w:rPr>
          <w:rFonts w:ascii="Arial Narrow" w:hAnsi="Arial Narrow" w:cstheme="minorHAnsi"/>
          <w:b/>
          <w:bCs/>
          <w:sz w:val="22"/>
          <w:szCs w:val="22"/>
        </w:rPr>
      </w:pPr>
      <w:r w:rsidRPr="00A74A56">
        <w:rPr>
          <w:rFonts w:ascii="Arial Narrow" w:hAnsi="Arial Narrow" w:cstheme="minorHAnsi"/>
          <w:bCs/>
          <w:sz w:val="22"/>
          <w:szCs w:val="22"/>
        </w:rPr>
        <w:t>Em caso de furto ou de roubo, o coordenador deverá proceder ao registro da ocorrência perante a autoridade policial competente, informando de imediato à ICTPR e diligenciando para que se proceda à investigação pertinente;</w:t>
      </w:r>
    </w:p>
    <w:p w14:paraId="108FB5D9" w14:textId="77777777" w:rsidR="00FA7B82" w:rsidRPr="00A74A56" w:rsidRDefault="00FA7B82" w:rsidP="00A74A56">
      <w:pPr>
        <w:pStyle w:val="Recuodecorpodetexto"/>
        <w:numPr>
          <w:ilvl w:val="0"/>
          <w:numId w:val="62"/>
        </w:numPr>
        <w:tabs>
          <w:tab w:val="clear" w:pos="709"/>
        </w:tabs>
        <w:suppressAutoHyphens/>
        <w:spacing w:line="276" w:lineRule="auto"/>
        <w:ind w:left="567" w:firstLine="0"/>
        <w:rPr>
          <w:rFonts w:ascii="Arial Narrow" w:hAnsi="Arial Narrow" w:cstheme="minorHAnsi"/>
          <w:b/>
          <w:bCs/>
          <w:sz w:val="22"/>
          <w:szCs w:val="22"/>
        </w:rPr>
      </w:pPr>
      <w:r w:rsidRPr="00A74A56">
        <w:rPr>
          <w:rFonts w:ascii="Arial Narrow" w:hAnsi="Arial Narrow" w:cstheme="minorHAnsi"/>
          <w:bCs/>
          <w:sz w:val="22"/>
          <w:szCs w:val="22"/>
        </w:rPr>
        <w:t>O coordenador deverá informar à ICTPR a devolução dos bens, em razão da conclusão do projeto ou da sua não utilização;</w:t>
      </w:r>
    </w:p>
    <w:p w14:paraId="743FFE7A" w14:textId="77777777" w:rsidR="00FA7B82" w:rsidRPr="00A74A56" w:rsidRDefault="00FA7B82" w:rsidP="00A74A56">
      <w:pPr>
        <w:pStyle w:val="Recuodecorpodetexto"/>
        <w:numPr>
          <w:ilvl w:val="0"/>
          <w:numId w:val="62"/>
        </w:numPr>
        <w:tabs>
          <w:tab w:val="clear" w:pos="709"/>
        </w:tabs>
        <w:suppressAutoHyphens/>
        <w:spacing w:line="276" w:lineRule="auto"/>
        <w:ind w:left="567" w:firstLine="0"/>
        <w:rPr>
          <w:rFonts w:ascii="Arial Narrow" w:hAnsi="Arial Narrow" w:cstheme="minorHAnsi"/>
          <w:b/>
          <w:bCs/>
          <w:sz w:val="22"/>
          <w:szCs w:val="22"/>
        </w:rPr>
      </w:pPr>
      <w:r w:rsidRPr="00A74A56">
        <w:rPr>
          <w:rFonts w:ascii="Arial Narrow" w:hAnsi="Arial Narrow" w:cstheme="minorHAnsi"/>
          <w:bCs/>
          <w:sz w:val="22"/>
          <w:szCs w:val="22"/>
        </w:rPr>
        <w:t>A instituição corresponsável afixará destacadamente, em lugar visível dos bens, o selo de identificação do apoio financeiro proporcionado pela Fundação Araucária.</w:t>
      </w:r>
    </w:p>
    <w:p w14:paraId="56127472" w14:textId="77777777" w:rsidR="00FA7B82" w:rsidRPr="00A74A56" w:rsidRDefault="00FA7B82" w:rsidP="00FA7B82">
      <w:pPr>
        <w:pStyle w:val="Ttulo4"/>
        <w:tabs>
          <w:tab w:val="left" w:pos="1530"/>
        </w:tabs>
        <w:ind w:left="567"/>
        <w:rPr>
          <w:rFonts w:ascii="Arial Narrow" w:hAnsi="Arial Narrow" w:cstheme="minorHAnsi"/>
          <w:color w:val="0070C0"/>
          <w:sz w:val="22"/>
          <w:szCs w:val="22"/>
        </w:rPr>
      </w:pPr>
      <w:r w:rsidRPr="00A74A56">
        <w:rPr>
          <w:rFonts w:ascii="Arial Narrow" w:hAnsi="Arial Narrow" w:cstheme="minorHAnsi"/>
          <w:color w:val="0070C0"/>
          <w:sz w:val="22"/>
          <w:szCs w:val="22"/>
        </w:rPr>
        <w:t>CLÁUSULA NONA – BOLSAS</w:t>
      </w:r>
    </w:p>
    <w:p w14:paraId="1D0A296F" w14:textId="77777777" w:rsidR="00FA7B82" w:rsidRPr="00A74A56" w:rsidRDefault="00FA7B82" w:rsidP="00FA7B82">
      <w:pPr>
        <w:pStyle w:val="Standard"/>
        <w:tabs>
          <w:tab w:val="left" w:pos="0"/>
          <w:tab w:val="left" w:pos="284"/>
        </w:tabs>
        <w:ind w:left="567"/>
        <w:jc w:val="both"/>
        <w:rPr>
          <w:rFonts w:ascii="Arial Narrow" w:hAnsi="Arial Narrow" w:cstheme="minorHAnsi"/>
          <w:snapToGrid w:val="0"/>
        </w:rPr>
      </w:pPr>
      <w:r w:rsidRPr="00A74A56">
        <w:rPr>
          <w:rFonts w:ascii="Arial Narrow" w:hAnsi="Arial Narrow" w:cstheme="minorHAnsi"/>
          <w:snapToGrid w:val="0"/>
        </w:rPr>
        <w:t xml:space="preserve">Observados os critérios e procedimentos previstos </w:t>
      </w:r>
      <w:r w:rsidRPr="00A74A56">
        <w:rPr>
          <w:rFonts w:ascii="Arial Narrow" w:hAnsi="Arial Narrow" w:cstheme="minorHAnsi"/>
          <w:shd w:val="clear" w:color="auto" w:fill="FFFF00"/>
        </w:rPr>
        <w:t>[chamamento público/dispensa de chamamento público/inexigibilidade de chamamento público n.º XXXX/XXXX]</w:t>
      </w:r>
      <w:r w:rsidRPr="00A74A56">
        <w:rPr>
          <w:rFonts w:ascii="Arial Narrow" w:hAnsi="Arial Narrow" w:cstheme="minorHAnsi"/>
          <w:snapToGrid w:val="0"/>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36DE178C" w14:textId="77777777" w:rsidR="00FA7B82" w:rsidRPr="00A74A56" w:rsidRDefault="00FA7B82" w:rsidP="00FA7B82">
      <w:pPr>
        <w:pStyle w:val="Standard"/>
        <w:tabs>
          <w:tab w:val="left" w:pos="0"/>
          <w:tab w:val="left" w:pos="284"/>
        </w:tabs>
        <w:ind w:left="567"/>
        <w:jc w:val="both"/>
        <w:rPr>
          <w:rFonts w:ascii="Arial Narrow" w:hAnsi="Arial Narrow" w:cstheme="minorHAnsi"/>
          <w:snapToGrid w:val="0"/>
        </w:rPr>
      </w:pPr>
      <w:r w:rsidRPr="00A74A56">
        <w:rPr>
          <w:rFonts w:ascii="Arial Narrow" w:hAnsi="Arial Narrow" w:cstheme="minorHAnsi"/>
          <w:b/>
          <w:bCs/>
          <w:snapToGrid w:val="0"/>
        </w:rPr>
        <w:t>PARÁGRAFO PRIMEIRO</w:t>
      </w:r>
      <w:r w:rsidRPr="00A74A56">
        <w:rPr>
          <w:rFonts w:ascii="Arial Narrow" w:hAnsi="Arial Narrow" w:cstheme="minorHAnsi"/>
          <w:snapToGrid w:val="0"/>
        </w:rPr>
        <w:t xml:space="preserve"> - Os valores, a periodicidade, duração da bolsa e respectivos beneficiários serão especificados em Termo de Outorga de Bolsa ou instrumento congênere a ser entabulado entre ICTPR e bolsista, o qual deverá ser previamente aprovado pela CONCEDENTE.</w:t>
      </w:r>
    </w:p>
    <w:p w14:paraId="2DE632FD" w14:textId="77777777" w:rsidR="00FA7B82" w:rsidRPr="00A74A56" w:rsidRDefault="00FA7B82" w:rsidP="00FA7B82">
      <w:pPr>
        <w:pStyle w:val="Standard"/>
        <w:tabs>
          <w:tab w:val="left" w:pos="0"/>
          <w:tab w:val="left" w:pos="284"/>
        </w:tabs>
        <w:ind w:left="567"/>
        <w:jc w:val="both"/>
        <w:rPr>
          <w:rFonts w:ascii="Arial Narrow" w:hAnsi="Arial Narrow" w:cstheme="minorHAnsi"/>
        </w:rPr>
      </w:pPr>
      <w:r w:rsidRPr="00A74A56">
        <w:rPr>
          <w:rFonts w:ascii="Arial Narrow" w:hAnsi="Arial Narrow" w:cstheme="minorHAnsi"/>
          <w:b/>
          <w:bCs/>
          <w:snapToGrid w:val="0"/>
        </w:rPr>
        <w:t>PARÁGRAFO SEGUNDO</w:t>
      </w:r>
      <w:r w:rsidRPr="00A74A56">
        <w:rPr>
          <w:rFonts w:ascii="Arial Narrow" w:hAnsi="Arial Narrow" w:cstheme="minorHAnsi"/>
          <w:snapToGrid w:val="0"/>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A74A56">
        <w:rPr>
          <w:rFonts w:ascii="Arial Narrow" w:hAnsi="Arial Narrow" w:cstheme="minorHAnsi"/>
        </w:rPr>
        <w:t>§ 4º</w:t>
      </w:r>
      <w:r w:rsidRPr="00A74A56">
        <w:rPr>
          <w:rFonts w:ascii="Arial Narrow" w:hAnsi="Arial Narrow" w:cstheme="minorHAnsi"/>
          <w:snapToGrid w:val="0"/>
        </w:rPr>
        <w:t xml:space="preserve"> da Lei Estadual n. 20.541/21.</w:t>
      </w:r>
    </w:p>
    <w:p w14:paraId="733EE07C" w14:textId="77777777" w:rsidR="00FA7B82" w:rsidRPr="00A74A56" w:rsidRDefault="00FA7B82" w:rsidP="00FA7B82">
      <w:pPr>
        <w:pStyle w:val="Ttulo4"/>
        <w:tabs>
          <w:tab w:val="left" w:pos="1530"/>
        </w:tabs>
        <w:ind w:left="567"/>
        <w:rPr>
          <w:rFonts w:ascii="Arial Narrow" w:hAnsi="Arial Narrow" w:cstheme="minorHAnsi"/>
          <w:color w:val="0070C0"/>
          <w:sz w:val="22"/>
          <w:szCs w:val="22"/>
        </w:rPr>
      </w:pPr>
      <w:r w:rsidRPr="00A74A56">
        <w:rPr>
          <w:rFonts w:ascii="Arial Narrow" w:hAnsi="Arial Narrow" w:cstheme="minorHAnsi"/>
          <w:color w:val="0070C0"/>
          <w:sz w:val="22"/>
          <w:szCs w:val="22"/>
        </w:rPr>
        <w:t>CLÁUSULA DÉCIMA- DAS OBRIGAÇÕES LEGAIS</w:t>
      </w:r>
    </w:p>
    <w:p w14:paraId="4E36F2D0" w14:textId="77777777" w:rsidR="00FA7B82" w:rsidRPr="00A74A56" w:rsidRDefault="00FA7B82" w:rsidP="00FA7B82">
      <w:pPr>
        <w:pStyle w:val="Corpodetexto"/>
        <w:ind w:left="567"/>
        <w:rPr>
          <w:rFonts w:cstheme="minorHAnsi"/>
        </w:rPr>
      </w:pPr>
      <w:r w:rsidRPr="00A74A56">
        <w:rPr>
          <w:rFonts w:cstheme="minorHAnsi"/>
        </w:rPr>
        <w:t>A ICTPR deverá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2D0DFE3D" w14:textId="77777777" w:rsidR="00FA7B82" w:rsidRPr="00A74A56" w:rsidRDefault="00FA7B82" w:rsidP="00A74A56">
      <w:pPr>
        <w:pStyle w:val="Corpodetexto"/>
        <w:widowControl/>
        <w:numPr>
          <w:ilvl w:val="0"/>
          <w:numId w:val="57"/>
        </w:numPr>
        <w:tabs>
          <w:tab w:val="clear" w:pos="709"/>
          <w:tab w:val="left" w:pos="540"/>
          <w:tab w:val="left" w:pos="851"/>
        </w:tabs>
        <w:spacing w:before="0" w:after="0" w:line="276" w:lineRule="auto"/>
        <w:ind w:left="567" w:firstLine="0"/>
        <w:rPr>
          <w:rFonts w:cstheme="minorHAnsi"/>
        </w:rPr>
      </w:pPr>
      <w:r w:rsidRPr="00A74A56">
        <w:rPr>
          <w:rFonts w:cstheme="minorHAnsi"/>
        </w:rPr>
        <w:t>Prestar Contas dos recursos recebidos por meio do Sistema Integrado de Transferências Voluntárias-SIT do Tribunal de Contas do Estado do Paraná-TCE-PR, no qual deverá atualizar as informações de sua competência exigidas pelo sistema;</w:t>
      </w:r>
    </w:p>
    <w:p w14:paraId="0CDF3A7D" w14:textId="77777777" w:rsidR="00FA7B82" w:rsidRPr="00A74A56" w:rsidRDefault="00FA7B82" w:rsidP="00A74A56">
      <w:pPr>
        <w:pStyle w:val="Corpodetexto"/>
        <w:widowControl/>
        <w:numPr>
          <w:ilvl w:val="0"/>
          <w:numId w:val="57"/>
        </w:numPr>
        <w:tabs>
          <w:tab w:val="clear" w:pos="709"/>
          <w:tab w:val="left" w:pos="540"/>
          <w:tab w:val="left" w:pos="851"/>
        </w:tabs>
        <w:spacing w:before="0" w:after="0" w:line="276" w:lineRule="auto"/>
        <w:ind w:left="567" w:firstLine="0"/>
        <w:rPr>
          <w:rFonts w:cstheme="minorHAnsi"/>
        </w:rPr>
      </w:pPr>
      <w:r w:rsidRPr="00A74A56">
        <w:rPr>
          <w:rFonts w:cstheme="minorHAnsi"/>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6AD37618" w14:textId="77777777" w:rsidR="00FA7B82" w:rsidRPr="00A74A56" w:rsidRDefault="00FA7B82" w:rsidP="00A74A56">
      <w:pPr>
        <w:pStyle w:val="Corpodetexto"/>
        <w:widowControl/>
        <w:numPr>
          <w:ilvl w:val="0"/>
          <w:numId w:val="57"/>
        </w:numPr>
        <w:tabs>
          <w:tab w:val="clear" w:pos="709"/>
          <w:tab w:val="left" w:pos="540"/>
          <w:tab w:val="left" w:pos="851"/>
        </w:tabs>
        <w:spacing w:before="0" w:after="0" w:line="276" w:lineRule="auto"/>
        <w:ind w:left="567" w:firstLine="0"/>
        <w:rPr>
          <w:rFonts w:cstheme="minorHAnsi"/>
        </w:rPr>
      </w:pPr>
      <w:r w:rsidRPr="00A74A56">
        <w:rPr>
          <w:rFonts w:cstheme="minorHAnsi"/>
        </w:rPr>
        <w:t>Atender as recomendações, exigências e determinações do concedente dos recursos e dos agentes dos sistemas de controle interno e externo.</w:t>
      </w:r>
    </w:p>
    <w:p w14:paraId="4D6668C2" w14:textId="77777777" w:rsidR="00FA7B82" w:rsidRPr="00A74A56" w:rsidRDefault="00FA7B82" w:rsidP="00A74A56">
      <w:pPr>
        <w:pStyle w:val="Corpodetexto"/>
        <w:widowControl/>
        <w:numPr>
          <w:ilvl w:val="0"/>
          <w:numId w:val="57"/>
        </w:numPr>
        <w:tabs>
          <w:tab w:val="clear" w:pos="709"/>
          <w:tab w:val="left" w:pos="540"/>
          <w:tab w:val="left" w:pos="851"/>
        </w:tabs>
        <w:spacing w:before="0" w:after="0" w:line="276" w:lineRule="auto"/>
        <w:ind w:left="567" w:firstLine="0"/>
        <w:rPr>
          <w:rFonts w:cstheme="minorHAnsi"/>
        </w:rPr>
      </w:pPr>
      <w:r w:rsidRPr="00A74A56">
        <w:rPr>
          <w:rFonts w:cstheme="minorHAnsi"/>
        </w:rPr>
        <w:t>Movimentar os recursos do convênio em conta específica;</w:t>
      </w:r>
    </w:p>
    <w:p w14:paraId="6CCDC5FF" w14:textId="77777777" w:rsidR="00FA7B82" w:rsidRPr="00A74A56" w:rsidRDefault="00FA7B82" w:rsidP="00A74A56">
      <w:pPr>
        <w:pStyle w:val="Corpodetexto"/>
        <w:widowControl/>
        <w:numPr>
          <w:ilvl w:val="0"/>
          <w:numId w:val="57"/>
        </w:numPr>
        <w:tabs>
          <w:tab w:val="clear" w:pos="709"/>
          <w:tab w:val="left" w:pos="540"/>
          <w:tab w:val="left" w:pos="851"/>
        </w:tabs>
        <w:spacing w:before="0" w:after="0" w:line="276" w:lineRule="auto"/>
        <w:ind w:left="567" w:firstLine="0"/>
        <w:rPr>
          <w:rFonts w:cstheme="minorHAnsi"/>
        </w:rPr>
      </w:pPr>
      <w:r w:rsidRPr="00A74A56">
        <w:rPr>
          <w:rFonts w:cstheme="minorHAnsi"/>
        </w:rPr>
        <w:t xml:space="preserve">Estar ciente de que a ausência de prestação de contas, nos prazos estabelecidos, sujeitará a ICTPR, salvo os casos previstos em lei, a instauração de Tomada de Contas Especial, observados os </w:t>
      </w:r>
      <w:proofErr w:type="spellStart"/>
      <w:r w:rsidRPr="00A74A56">
        <w:rPr>
          <w:rFonts w:cstheme="minorHAnsi"/>
        </w:rPr>
        <w:t>arts</w:t>
      </w:r>
      <w:proofErr w:type="spellEnd"/>
      <w:r w:rsidRPr="00A74A56">
        <w:rPr>
          <w:rFonts w:cstheme="minorHAnsi"/>
        </w:rPr>
        <w:t>. 233 e 234 do Regimento Interno do TCE/PR;</w:t>
      </w:r>
    </w:p>
    <w:p w14:paraId="2D31BA94" w14:textId="77777777" w:rsidR="00FA7B82" w:rsidRPr="00A74A56" w:rsidRDefault="00FA7B82" w:rsidP="00A74A56">
      <w:pPr>
        <w:pStyle w:val="Corpodetexto"/>
        <w:widowControl/>
        <w:numPr>
          <w:ilvl w:val="0"/>
          <w:numId w:val="57"/>
        </w:numPr>
        <w:tabs>
          <w:tab w:val="clear" w:pos="709"/>
          <w:tab w:val="left" w:pos="540"/>
          <w:tab w:val="left" w:pos="851"/>
        </w:tabs>
        <w:spacing w:before="0" w:after="0" w:line="276" w:lineRule="auto"/>
        <w:ind w:left="567" w:firstLine="0"/>
        <w:rPr>
          <w:rFonts w:cstheme="minorHAnsi"/>
        </w:rPr>
      </w:pPr>
      <w:r w:rsidRPr="00A74A56">
        <w:rPr>
          <w:rFonts w:cstheme="minorHAnsi"/>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67CF8BD1" w14:textId="77777777" w:rsidR="00FA7B82" w:rsidRPr="00A74A56" w:rsidRDefault="00FA7B82" w:rsidP="00A74A56">
      <w:pPr>
        <w:pStyle w:val="Corpodetexto"/>
        <w:widowControl/>
        <w:numPr>
          <w:ilvl w:val="0"/>
          <w:numId w:val="57"/>
        </w:numPr>
        <w:tabs>
          <w:tab w:val="clear" w:pos="709"/>
          <w:tab w:val="left" w:pos="540"/>
          <w:tab w:val="left" w:pos="851"/>
        </w:tabs>
        <w:spacing w:before="0" w:after="0" w:line="276" w:lineRule="auto"/>
        <w:ind w:left="567" w:firstLine="0"/>
        <w:rPr>
          <w:rFonts w:cstheme="minorHAnsi"/>
        </w:rPr>
      </w:pPr>
      <w:r w:rsidRPr="00A74A56">
        <w:rPr>
          <w:rFonts w:cstheme="minorHAnsi"/>
        </w:rPr>
        <w:t>Submeter-se à regulação instituída pelo CONCEDENTE;</w:t>
      </w:r>
    </w:p>
    <w:p w14:paraId="2033B8C7" w14:textId="77777777" w:rsidR="00FA7B82" w:rsidRPr="00A74A56" w:rsidRDefault="00FA7B82" w:rsidP="00A74A56">
      <w:pPr>
        <w:pStyle w:val="Corpodetexto"/>
        <w:widowControl/>
        <w:numPr>
          <w:ilvl w:val="0"/>
          <w:numId w:val="57"/>
        </w:numPr>
        <w:tabs>
          <w:tab w:val="clear" w:pos="709"/>
          <w:tab w:val="left" w:pos="540"/>
          <w:tab w:val="left" w:pos="851"/>
        </w:tabs>
        <w:spacing w:before="0" w:after="0" w:line="276" w:lineRule="auto"/>
        <w:ind w:left="567" w:firstLine="0"/>
        <w:rPr>
          <w:rFonts w:cstheme="minorHAnsi"/>
        </w:rPr>
      </w:pPr>
      <w:r w:rsidRPr="00A74A56">
        <w:rPr>
          <w:rFonts w:cstheme="minorHAnsi"/>
        </w:rPr>
        <w:t>Obrigar-se a apresentar, sempre que solicitado, relatórios de atividade que demonstrem, quantitativa e qualitativamente, o atendimento do objeto pactuado com a CONCEDENTE;</w:t>
      </w:r>
    </w:p>
    <w:p w14:paraId="7B447AB0" w14:textId="77777777" w:rsidR="00FA7B82" w:rsidRDefault="00FA7B82" w:rsidP="00A74A56">
      <w:pPr>
        <w:pStyle w:val="Corpodetexto"/>
        <w:widowControl/>
        <w:numPr>
          <w:ilvl w:val="0"/>
          <w:numId w:val="57"/>
        </w:numPr>
        <w:tabs>
          <w:tab w:val="clear" w:pos="709"/>
          <w:tab w:val="left" w:pos="540"/>
          <w:tab w:val="left" w:pos="851"/>
        </w:tabs>
        <w:spacing w:before="0" w:after="0" w:line="276" w:lineRule="auto"/>
        <w:ind w:left="567" w:firstLine="0"/>
        <w:rPr>
          <w:rFonts w:cstheme="minorHAnsi"/>
        </w:rPr>
      </w:pPr>
      <w:r w:rsidRPr="00A74A56">
        <w:rPr>
          <w:rFonts w:cstheme="minorHAnsi"/>
        </w:rPr>
        <w:t xml:space="preserve">Cumprir todas as normas relativas à preservação do meio ambiente; </w:t>
      </w:r>
    </w:p>
    <w:p w14:paraId="0D4BFB65" w14:textId="77777777" w:rsidR="00A74A56" w:rsidRPr="00A74A56" w:rsidRDefault="00A74A56" w:rsidP="00A74A56">
      <w:pPr>
        <w:pStyle w:val="Corpodetexto"/>
        <w:widowControl/>
        <w:tabs>
          <w:tab w:val="clear" w:pos="709"/>
          <w:tab w:val="left" w:pos="540"/>
          <w:tab w:val="left" w:pos="851"/>
        </w:tabs>
        <w:spacing w:before="0" w:after="0" w:line="276" w:lineRule="auto"/>
        <w:rPr>
          <w:rFonts w:cstheme="minorHAnsi"/>
        </w:rPr>
      </w:pPr>
    </w:p>
    <w:p w14:paraId="0D23AE52" w14:textId="77777777" w:rsidR="00FA7B82" w:rsidRDefault="00FA7B82" w:rsidP="00FA7B82">
      <w:pPr>
        <w:pStyle w:val="Corpodetexto"/>
        <w:tabs>
          <w:tab w:val="left" w:pos="223"/>
          <w:tab w:val="left" w:pos="405"/>
          <w:tab w:val="left" w:pos="540"/>
        </w:tabs>
        <w:ind w:left="567"/>
        <w:rPr>
          <w:rFonts w:cstheme="minorHAnsi"/>
        </w:rPr>
      </w:pPr>
      <w:r w:rsidRPr="00A74A56">
        <w:rPr>
          <w:rFonts w:cstheme="minorHAnsi"/>
          <w:b/>
          <w:bCs/>
          <w:caps/>
        </w:rPr>
        <w:t>Parágrafo Único</w:t>
      </w:r>
      <w:r w:rsidRPr="00A74A56">
        <w:rPr>
          <w:rFonts w:cstheme="minorHAnsi"/>
          <w:b/>
          <w:bCs/>
        </w:rPr>
        <w:t xml:space="preserve"> - </w:t>
      </w:r>
      <w:r w:rsidRPr="00A74A56">
        <w:rPr>
          <w:rFonts w:cstheme="minorHAnsi"/>
        </w:rPr>
        <w:t>O não atendimento às condições estabelecidas no neste instrumento, autoriza a denúncia unilateral do pactuado, sem prejuízo da persecução pelo Estado quanto aos prejuízos advindos.</w:t>
      </w:r>
    </w:p>
    <w:p w14:paraId="624A470B" w14:textId="77777777" w:rsidR="00A74A56" w:rsidRPr="00A74A56" w:rsidRDefault="00A74A56" w:rsidP="00FA7B82">
      <w:pPr>
        <w:pStyle w:val="Corpodetexto"/>
        <w:tabs>
          <w:tab w:val="left" w:pos="223"/>
          <w:tab w:val="left" w:pos="405"/>
          <w:tab w:val="left" w:pos="540"/>
        </w:tabs>
        <w:ind w:left="567"/>
        <w:rPr>
          <w:rFonts w:cstheme="minorHAnsi"/>
        </w:rPr>
      </w:pPr>
    </w:p>
    <w:p w14:paraId="2CE34759" w14:textId="77777777" w:rsidR="00FA7B82" w:rsidRPr="00A74A56" w:rsidRDefault="00FA7B82" w:rsidP="00FA7B82">
      <w:pPr>
        <w:pStyle w:val="Ttulo4"/>
        <w:tabs>
          <w:tab w:val="left" w:pos="1530"/>
        </w:tabs>
        <w:ind w:left="567"/>
        <w:rPr>
          <w:rFonts w:ascii="Arial Narrow" w:hAnsi="Arial Narrow" w:cstheme="minorHAnsi"/>
          <w:color w:val="0070C0"/>
          <w:sz w:val="22"/>
          <w:szCs w:val="22"/>
        </w:rPr>
      </w:pPr>
      <w:r w:rsidRPr="00A74A56">
        <w:rPr>
          <w:rFonts w:ascii="Arial Narrow" w:hAnsi="Arial Narrow" w:cstheme="minorHAnsi"/>
          <w:color w:val="0070C0"/>
          <w:sz w:val="22"/>
          <w:szCs w:val="22"/>
        </w:rPr>
        <w:t>CLÁUSULA DÉCIMA PRIMEIRA - DA EXECUÇÃO DAS DESPESAS E SUAS VEDAÇÕES</w:t>
      </w:r>
    </w:p>
    <w:p w14:paraId="2634E6B8" w14:textId="77777777" w:rsidR="00FA7B82" w:rsidRPr="00A74A56" w:rsidRDefault="00FA7B82" w:rsidP="00A74A56">
      <w:pPr>
        <w:pStyle w:val="Recuodecorpodetexto"/>
        <w:numPr>
          <w:ilvl w:val="0"/>
          <w:numId w:val="59"/>
        </w:numPr>
        <w:tabs>
          <w:tab w:val="clear" w:pos="464"/>
          <w:tab w:val="clear" w:pos="709"/>
          <w:tab w:val="num" w:pos="993"/>
        </w:tabs>
        <w:suppressAutoHyphens/>
        <w:spacing w:line="276" w:lineRule="auto"/>
        <w:ind w:left="567" w:firstLine="0"/>
        <w:rPr>
          <w:rFonts w:ascii="Arial Narrow" w:hAnsi="Arial Narrow" w:cstheme="minorHAnsi"/>
          <w:sz w:val="22"/>
          <w:szCs w:val="22"/>
        </w:rPr>
      </w:pPr>
      <w:r w:rsidRPr="00A74A56">
        <w:rPr>
          <w:rFonts w:ascii="Arial Narrow" w:hAnsi="Arial Narrow" w:cstheme="minorHAnsi"/>
          <w:sz w:val="22"/>
          <w:szCs w:val="22"/>
        </w:rPr>
        <w:t>A título de vedações legais e contratuais, fica estabelecido que:</w:t>
      </w:r>
    </w:p>
    <w:p w14:paraId="5683DBF6" w14:textId="77777777" w:rsidR="00FA7B82" w:rsidRPr="00A74A56" w:rsidRDefault="00FA7B82" w:rsidP="00A74A56">
      <w:pPr>
        <w:pStyle w:val="Corpodetexto"/>
        <w:widowControl/>
        <w:numPr>
          <w:ilvl w:val="1"/>
          <w:numId w:val="59"/>
        </w:numPr>
        <w:tabs>
          <w:tab w:val="clear" w:pos="709"/>
          <w:tab w:val="left" w:pos="284"/>
          <w:tab w:val="left" w:pos="540"/>
          <w:tab w:val="num" w:pos="993"/>
        </w:tabs>
        <w:spacing w:before="0" w:after="0" w:line="276" w:lineRule="auto"/>
        <w:ind w:left="567" w:firstLine="0"/>
        <w:rPr>
          <w:rFonts w:cstheme="minorHAnsi"/>
        </w:rPr>
      </w:pPr>
      <w:r w:rsidRPr="00A74A56">
        <w:rPr>
          <w:rFonts w:cstheme="minorHAnsi"/>
        </w:rPr>
        <w:t>É vedada a celebração de outros convênios com o mesmo objeto deste, exceto ações complementares;</w:t>
      </w:r>
    </w:p>
    <w:p w14:paraId="1B9A5246" w14:textId="77777777" w:rsidR="00FA7B82" w:rsidRPr="00A74A56" w:rsidRDefault="00FA7B82" w:rsidP="00A74A56">
      <w:pPr>
        <w:pStyle w:val="Corpodetexto"/>
        <w:widowControl/>
        <w:numPr>
          <w:ilvl w:val="1"/>
          <w:numId w:val="59"/>
        </w:numPr>
        <w:tabs>
          <w:tab w:val="clear" w:pos="709"/>
          <w:tab w:val="left" w:pos="284"/>
          <w:tab w:val="left" w:pos="540"/>
          <w:tab w:val="num" w:pos="993"/>
        </w:tabs>
        <w:spacing w:before="0" w:after="0" w:line="276" w:lineRule="auto"/>
        <w:ind w:left="567" w:firstLine="0"/>
        <w:rPr>
          <w:rFonts w:cstheme="minorHAnsi"/>
        </w:rPr>
      </w:pPr>
      <w:r w:rsidRPr="00A74A56">
        <w:rPr>
          <w:rFonts w:cstheme="minorHAnsi"/>
        </w:rPr>
        <w:t xml:space="preserve">É vedada a realização de despesas com publicidade, salvo em caráter educativo, informativo ou de orientação social, que </w:t>
      </w:r>
      <w:proofErr w:type="spellStart"/>
      <w:r w:rsidRPr="00A74A56">
        <w:rPr>
          <w:rFonts w:cstheme="minorHAnsi"/>
        </w:rPr>
        <w:t>esteja</w:t>
      </w:r>
      <w:proofErr w:type="spellEnd"/>
      <w:r w:rsidRPr="00A74A56">
        <w:rPr>
          <w:rFonts w:cstheme="minorHAnsi"/>
        </w:rPr>
        <w:t xml:space="preserve"> diretamente vinculada com o objeto do termo de transferência e da qual não constem nomes, símbolos, imagens ou quaisquer referências que caracterizem promoção pessoal de autoridades ou de servidores públicos;</w:t>
      </w:r>
    </w:p>
    <w:p w14:paraId="0A52FC1C" w14:textId="77777777" w:rsidR="00FA7B82" w:rsidRPr="00A74A56" w:rsidRDefault="00FA7B82" w:rsidP="00A74A56">
      <w:pPr>
        <w:pStyle w:val="Corpodetexto"/>
        <w:widowControl/>
        <w:numPr>
          <w:ilvl w:val="1"/>
          <w:numId w:val="59"/>
        </w:numPr>
        <w:tabs>
          <w:tab w:val="clear" w:pos="709"/>
          <w:tab w:val="left" w:pos="284"/>
          <w:tab w:val="left" w:pos="540"/>
          <w:tab w:val="num" w:pos="993"/>
        </w:tabs>
        <w:spacing w:before="0" w:after="0" w:line="276" w:lineRule="auto"/>
        <w:ind w:left="567" w:firstLine="0"/>
        <w:rPr>
          <w:rFonts w:cstheme="minorHAnsi"/>
        </w:rPr>
      </w:pPr>
      <w:r w:rsidRPr="00A74A56">
        <w:rPr>
          <w:rFonts w:cstheme="minorHAnsi"/>
        </w:rPr>
        <w:t>É vedada aplicação dos recursos em finalidade diversa da estabelecida no termo, ainda que em caráter de emergência;</w:t>
      </w:r>
    </w:p>
    <w:p w14:paraId="2C9E65E3" w14:textId="77777777" w:rsidR="00FA7B82" w:rsidRPr="00A74A56" w:rsidRDefault="00FA7B82" w:rsidP="00A74A56">
      <w:pPr>
        <w:pStyle w:val="Corpodetexto"/>
        <w:widowControl/>
        <w:numPr>
          <w:ilvl w:val="1"/>
          <w:numId w:val="59"/>
        </w:numPr>
        <w:tabs>
          <w:tab w:val="clear" w:pos="709"/>
          <w:tab w:val="left" w:pos="284"/>
          <w:tab w:val="left" w:pos="540"/>
          <w:tab w:val="num" w:pos="993"/>
        </w:tabs>
        <w:spacing w:before="0" w:after="0" w:line="276" w:lineRule="auto"/>
        <w:ind w:left="567" w:firstLine="0"/>
        <w:rPr>
          <w:rFonts w:cstheme="minorHAnsi"/>
        </w:rPr>
      </w:pPr>
      <w:r w:rsidRPr="00A74A56">
        <w:rPr>
          <w:rFonts w:cstheme="minorHAnsi"/>
        </w:rPr>
        <w:t>É vedada a atribuição de vigência ou de efeitos financeiros retroativos;</w:t>
      </w:r>
    </w:p>
    <w:p w14:paraId="53B77348" w14:textId="77777777" w:rsidR="00FA7B82" w:rsidRPr="00A74A56" w:rsidRDefault="00FA7B82" w:rsidP="00A74A56">
      <w:pPr>
        <w:pStyle w:val="Corpodetexto"/>
        <w:widowControl/>
        <w:numPr>
          <w:ilvl w:val="1"/>
          <w:numId w:val="59"/>
        </w:numPr>
        <w:tabs>
          <w:tab w:val="clear" w:pos="709"/>
          <w:tab w:val="left" w:pos="284"/>
          <w:tab w:val="left" w:pos="540"/>
          <w:tab w:val="num" w:pos="993"/>
        </w:tabs>
        <w:spacing w:before="0" w:after="0" w:line="276" w:lineRule="auto"/>
        <w:ind w:left="567" w:firstLine="0"/>
        <w:rPr>
          <w:rFonts w:cstheme="minorHAnsi"/>
        </w:rPr>
      </w:pPr>
      <w:r w:rsidRPr="00A74A56">
        <w:rPr>
          <w:rFonts w:cstheme="minorHAnsi"/>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14:paraId="3FCE6560" w14:textId="77777777" w:rsidR="00FA7B82" w:rsidRPr="00A74A56" w:rsidRDefault="00FA7B82" w:rsidP="00A74A56">
      <w:pPr>
        <w:pStyle w:val="Corpodetexto"/>
        <w:widowControl/>
        <w:numPr>
          <w:ilvl w:val="1"/>
          <w:numId w:val="59"/>
        </w:numPr>
        <w:tabs>
          <w:tab w:val="clear" w:pos="709"/>
          <w:tab w:val="left" w:pos="142"/>
          <w:tab w:val="left" w:pos="540"/>
          <w:tab w:val="num" w:pos="993"/>
        </w:tabs>
        <w:spacing w:before="0" w:after="0" w:line="276" w:lineRule="auto"/>
        <w:ind w:left="567" w:firstLine="0"/>
        <w:rPr>
          <w:rFonts w:cstheme="minorHAnsi"/>
        </w:rPr>
      </w:pPr>
      <w:r w:rsidRPr="00A74A56">
        <w:rPr>
          <w:rFonts w:cstheme="minorHAnsi"/>
        </w:rPr>
        <w:t>É vedada a realização de despesas em data anterior ou posterior a vigência deste Termo;</w:t>
      </w:r>
    </w:p>
    <w:p w14:paraId="6C13F401" w14:textId="77777777" w:rsidR="00FA7B82" w:rsidRPr="00A74A56" w:rsidRDefault="00FA7B82" w:rsidP="00A74A56">
      <w:pPr>
        <w:pStyle w:val="Corpodetexto"/>
        <w:widowControl/>
        <w:numPr>
          <w:ilvl w:val="1"/>
          <w:numId w:val="59"/>
        </w:numPr>
        <w:tabs>
          <w:tab w:val="clear" w:pos="709"/>
          <w:tab w:val="left" w:pos="142"/>
          <w:tab w:val="left" w:pos="540"/>
          <w:tab w:val="num" w:pos="993"/>
        </w:tabs>
        <w:spacing w:before="0" w:after="0" w:line="276" w:lineRule="auto"/>
        <w:ind w:left="567" w:firstLine="0"/>
        <w:rPr>
          <w:rFonts w:cstheme="minorHAnsi"/>
        </w:rPr>
      </w:pPr>
      <w:r w:rsidRPr="00A74A56">
        <w:rPr>
          <w:rFonts w:cstheme="minorHAnsi"/>
        </w:rPr>
        <w:t>Não poderão ser pagas com os recursos transferidos, as despesas:</w:t>
      </w:r>
    </w:p>
    <w:p w14:paraId="5484CC4A" w14:textId="77777777" w:rsidR="00FA7B82" w:rsidRPr="00A74A56" w:rsidRDefault="00FA7B82" w:rsidP="00A74A56">
      <w:pPr>
        <w:widowControl/>
        <w:numPr>
          <w:ilvl w:val="1"/>
          <w:numId w:val="52"/>
        </w:numPr>
        <w:tabs>
          <w:tab w:val="clear" w:pos="709"/>
          <w:tab w:val="clear" w:pos="1440"/>
          <w:tab w:val="left" w:pos="851"/>
          <w:tab w:val="left" w:pos="993"/>
          <w:tab w:val="left" w:pos="1276"/>
          <w:tab w:val="num" w:pos="1985"/>
        </w:tabs>
        <w:spacing w:before="0" w:after="0" w:line="276" w:lineRule="auto"/>
        <w:ind w:left="993" w:firstLine="0"/>
        <w:rPr>
          <w:rFonts w:cstheme="minorHAnsi"/>
        </w:rPr>
      </w:pPr>
      <w:r w:rsidRPr="00A74A56">
        <w:rPr>
          <w:rFonts w:cstheme="minorHAnsi"/>
        </w:rPr>
        <w:t>Com pagamento a qualquer título a servidor ou empregado público, integrantes do quadro de pessoal de órgão ou entidade pública da administração direta ou indireta;</w:t>
      </w:r>
    </w:p>
    <w:p w14:paraId="059E0B87" w14:textId="77777777" w:rsidR="00FA7B82" w:rsidRPr="00A74A56" w:rsidRDefault="00FA7B82" w:rsidP="00A74A56">
      <w:pPr>
        <w:widowControl/>
        <w:numPr>
          <w:ilvl w:val="1"/>
          <w:numId w:val="52"/>
        </w:numPr>
        <w:tabs>
          <w:tab w:val="clear" w:pos="709"/>
          <w:tab w:val="clear" w:pos="1440"/>
          <w:tab w:val="left" w:pos="851"/>
          <w:tab w:val="left" w:pos="993"/>
          <w:tab w:val="left" w:pos="1276"/>
          <w:tab w:val="num" w:pos="1985"/>
        </w:tabs>
        <w:spacing w:before="0" w:after="0" w:line="276" w:lineRule="auto"/>
        <w:ind w:left="993" w:firstLine="0"/>
        <w:rPr>
          <w:rFonts w:cstheme="minorHAnsi"/>
        </w:rPr>
      </w:pPr>
      <w:r w:rsidRPr="00A74A56">
        <w:rPr>
          <w:rFonts w:cstheme="minorHAnsi"/>
        </w:rPr>
        <w:t>Relativas as taxas de administração, gerência ou similar;</w:t>
      </w:r>
    </w:p>
    <w:p w14:paraId="1B2CE8F3" w14:textId="77777777" w:rsidR="00FA7B82" w:rsidRPr="00A74A56" w:rsidRDefault="00FA7B82" w:rsidP="00A74A56">
      <w:pPr>
        <w:widowControl/>
        <w:numPr>
          <w:ilvl w:val="1"/>
          <w:numId w:val="52"/>
        </w:numPr>
        <w:tabs>
          <w:tab w:val="clear" w:pos="709"/>
          <w:tab w:val="clear" w:pos="1440"/>
          <w:tab w:val="left" w:pos="851"/>
          <w:tab w:val="left" w:pos="993"/>
          <w:tab w:val="left" w:pos="1276"/>
          <w:tab w:val="num" w:pos="1985"/>
        </w:tabs>
        <w:spacing w:before="0" w:after="0" w:line="276" w:lineRule="auto"/>
        <w:ind w:left="993" w:firstLine="0"/>
        <w:rPr>
          <w:rFonts w:cstheme="minorHAnsi"/>
        </w:rPr>
      </w:pPr>
      <w:r w:rsidRPr="00A74A56">
        <w:rPr>
          <w:rFonts w:cstheme="minorHAnsi"/>
        </w:rPr>
        <w:t>Taxas bancárias, multas, juros ou atualização monetária, decorrentes de culpa de agente do tomador dos recursos ou pelo descumprimento de determinações legais ou conveniais;</w:t>
      </w:r>
    </w:p>
    <w:p w14:paraId="24F180E1" w14:textId="77777777" w:rsidR="00FA7B82" w:rsidRPr="00A74A56" w:rsidRDefault="00FA7B82" w:rsidP="00A74A56">
      <w:pPr>
        <w:widowControl/>
        <w:numPr>
          <w:ilvl w:val="1"/>
          <w:numId w:val="52"/>
        </w:numPr>
        <w:tabs>
          <w:tab w:val="clear" w:pos="709"/>
          <w:tab w:val="clear" w:pos="1440"/>
          <w:tab w:val="left" w:pos="851"/>
          <w:tab w:val="left" w:pos="993"/>
          <w:tab w:val="left" w:pos="1276"/>
          <w:tab w:val="num" w:pos="1985"/>
        </w:tabs>
        <w:spacing w:before="0" w:after="0" w:line="276" w:lineRule="auto"/>
        <w:ind w:left="993" w:firstLine="0"/>
        <w:rPr>
          <w:rFonts w:cstheme="minorHAnsi"/>
        </w:rPr>
      </w:pPr>
      <w:r w:rsidRPr="00A74A56">
        <w:rPr>
          <w:rFonts w:cstheme="minorHAnsi"/>
        </w:rPr>
        <w:t>Pagamento de profissionais não vinculados à execução do objeto do termo de transferência;</w:t>
      </w:r>
    </w:p>
    <w:p w14:paraId="5FE9FFF8" w14:textId="77777777" w:rsidR="00FA7B82" w:rsidRPr="00A74A56" w:rsidRDefault="00FA7B82" w:rsidP="00A74A56">
      <w:pPr>
        <w:widowControl/>
        <w:numPr>
          <w:ilvl w:val="1"/>
          <w:numId w:val="52"/>
        </w:numPr>
        <w:tabs>
          <w:tab w:val="clear" w:pos="709"/>
          <w:tab w:val="clear" w:pos="1440"/>
          <w:tab w:val="left" w:pos="142"/>
          <w:tab w:val="left" w:pos="851"/>
          <w:tab w:val="left" w:pos="993"/>
          <w:tab w:val="left" w:pos="1276"/>
          <w:tab w:val="num" w:pos="1985"/>
        </w:tabs>
        <w:spacing w:before="0" w:after="0" w:line="276" w:lineRule="auto"/>
        <w:ind w:left="993" w:firstLine="142"/>
        <w:rPr>
          <w:rFonts w:cstheme="minorHAnsi"/>
        </w:rPr>
      </w:pPr>
      <w:r w:rsidRPr="00A74A56">
        <w:rPr>
          <w:rFonts w:cstheme="minorHAnsi"/>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2F0DAAD5" w14:textId="77777777" w:rsidR="00FA7B82" w:rsidRPr="00A74A56" w:rsidRDefault="00FA7B82" w:rsidP="00FA7B82">
      <w:pPr>
        <w:pStyle w:val="Recuodecorpodetexto"/>
        <w:numPr>
          <w:ilvl w:val="0"/>
          <w:numId w:val="59"/>
        </w:numPr>
        <w:tabs>
          <w:tab w:val="clear" w:pos="709"/>
          <w:tab w:val="left" w:pos="284"/>
        </w:tabs>
        <w:suppressAutoHyphens/>
        <w:spacing w:line="276" w:lineRule="auto"/>
        <w:ind w:left="567" w:firstLine="0"/>
        <w:rPr>
          <w:rFonts w:ascii="Arial Narrow" w:hAnsi="Arial Narrow" w:cstheme="minorHAnsi"/>
          <w:sz w:val="22"/>
          <w:szCs w:val="22"/>
        </w:rPr>
      </w:pPr>
      <w:r w:rsidRPr="00A74A56">
        <w:rPr>
          <w:rFonts w:ascii="Arial Narrow" w:hAnsi="Arial Narrow" w:cstheme="minorHAnsi"/>
          <w:sz w:val="22"/>
          <w:szCs w:val="22"/>
        </w:rPr>
        <w:t>As faturas, recibos, notas fiscais e quaisquer outros documentos comprobatórios de despesas deverão ser emitidos em nome da ICTPR, devidamente identificados com o número deste Convênio.</w:t>
      </w:r>
    </w:p>
    <w:p w14:paraId="3A5F69C6" w14:textId="77777777" w:rsidR="00FA7B82" w:rsidRPr="00A74A56" w:rsidRDefault="00FA7B82" w:rsidP="00FA7B82">
      <w:pPr>
        <w:pStyle w:val="Recuodecorpodetexto"/>
        <w:numPr>
          <w:ilvl w:val="0"/>
          <w:numId w:val="59"/>
        </w:numPr>
        <w:tabs>
          <w:tab w:val="clear" w:pos="709"/>
          <w:tab w:val="left" w:pos="284"/>
        </w:tabs>
        <w:suppressAutoHyphens/>
        <w:spacing w:line="276" w:lineRule="auto"/>
        <w:ind w:left="567" w:firstLine="0"/>
        <w:rPr>
          <w:rFonts w:ascii="Arial Narrow" w:hAnsi="Arial Narrow" w:cstheme="minorHAnsi"/>
          <w:sz w:val="22"/>
          <w:szCs w:val="22"/>
        </w:rPr>
      </w:pPr>
      <w:r w:rsidRPr="00A74A56">
        <w:rPr>
          <w:rFonts w:ascii="Arial Narrow" w:hAnsi="Arial Narrow" w:cstheme="minorHAnsi"/>
          <w:sz w:val="22"/>
          <w:szCs w:val="22"/>
        </w:rPr>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14:paraId="796993D6" w14:textId="77777777" w:rsidR="00FA7B82" w:rsidRPr="00A74A56" w:rsidRDefault="00FA7B82" w:rsidP="00FA7B82">
      <w:pPr>
        <w:pStyle w:val="Corpodetexto"/>
        <w:ind w:left="567" w:hanging="284"/>
        <w:rPr>
          <w:rFonts w:cstheme="minorHAnsi"/>
          <w:b/>
        </w:rPr>
      </w:pPr>
    </w:p>
    <w:p w14:paraId="625980CF" w14:textId="77777777" w:rsidR="00FA7B82" w:rsidRPr="008A5534" w:rsidRDefault="00FA7B82" w:rsidP="00FA7B82">
      <w:pPr>
        <w:pStyle w:val="Ttulo4"/>
        <w:tabs>
          <w:tab w:val="left" w:pos="1530"/>
        </w:tabs>
        <w:ind w:left="567"/>
        <w:rPr>
          <w:rFonts w:ascii="Arial Narrow" w:hAnsi="Arial Narrow" w:cstheme="minorHAnsi"/>
          <w:color w:val="0070C0"/>
          <w:sz w:val="22"/>
          <w:szCs w:val="22"/>
        </w:rPr>
      </w:pPr>
      <w:r w:rsidRPr="008A5534">
        <w:rPr>
          <w:rFonts w:ascii="Arial Narrow" w:hAnsi="Arial Narrow" w:cstheme="minorHAnsi"/>
          <w:color w:val="0070C0"/>
          <w:sz w:val="22"/>
          <w:szCs w:val="22"/>
        </w:rPr>
        <w:t>CLÁUSULA DÉCIMA SEGUNDA - DA FISCALIZAÇÃO DO CONVÊNIO</w:t>
      </w:r>
    </w:p>
    <w:p w14:paraId="1EAF8002" w14:textId="77777777" w:rsidR="00FA7B82" w:rsidRPr="00A74A56" w:rsidRDefault="00FA7B82" w:rsidP="00FA7B82">
      <w:pPr>
        <w:pStyle w:val="Corpodetexto"/>
        <w:ind w:left="567"/>
        <w:rPr>
          <w:rFonts w:cstheme="minorHAnsi"/>
        </w:rPr>
      </w:pPr>
      <w:r w:rsidRPr="00A74A56">
        <w:rPr>
          <w:rFonts w:cstheme="minorHAnsi"/>
        </w:rPr>
        <w:t>Dentre outras atribuições legais e contratuais, compete à Fundação Araucária, na fiscalização do presente Convênio PD&amp;I:</w:t>
      </w:r>
    </w:p>
    <w:p w14:paraId="4DCE9B67" w14:textId="77777777" w:rsidR="00FA7B82" w:rsidRPr="00A74A56" w:rsidRDefault="00FA7B82" w:rsidP="008A5534">
      <w:pPr>
        <w:widowControl/>
        <w:numPr>
          <w:ilvl w:val="0"/>
          <w:numId w:val="65"/>
        </w:numPr>
        <w:tabs>
          <w:tab w:val="clear" w:pos="709"/>
          <w:tab w:val="left" w:pos="357"/>
          <w:tab w:val="left" w:pos="993"/>
        </w:tabs>
        <w:spacing w:before="0" w:after="0" w:line="276" w:lineRule="auto"/>
        <w:ind w:left="993" w:hanging="283"/>
        <w:rPr>
          <w:rFonts w:cstheme="minorHAnsi"/>
        </w:rPr>
      </w:pPr>
      <w:r w:rsidRPr="00A74A56">
        <w:rPr>
          <w:rFonts w:cstheme="minorHAnsi"/>
        </w:rPr>
        <w:t>Cuidar para que a documentação do Convênio esteja em conformidade com a legislação aplicada desde a sua proposta até aprovação da Prestação de Contas;</w:t>
      </w:r>
    </w:p>
    <w:p w14:paraId="0A2C8D9F" w14:textId="77777777" w:rsidR="00FA7B82" w:rsidRPr="00A74A56" w:rsidRDefault="00FA7B82" w:rsidP="008A5534">
      <w:pPr>
        <w:widowControl/>
        <w:numPr>
          <w:ilvl w:val="0"/>
          <w:numId w:val="65"/>
        </w:numPr>
        <w:tabs>
          <w:tab w:val="clear" w:pos="709"/>
          <w:tab w:val="left" w:pos="357"/>
          <w:tab w:val="left" w:pos="993"/>
        </w:tabs>
        <w:spacing w:before="0" w:after="0" w:line="276" w:lineRule="auto"/>
        <w:ind w:left="993" w:hanging="283"/>
        <w:rPr>
          <w:rFonts w:cstheme="minorHAnsi"/>
        </w:rPr>
      </w:pPr>
      <w:r w:rsidRPr="00A74A56">
        <w:rPr>
          <w:rFonts w:cstheme="minorHAnsi"/>
        </w:rPr>
        <w:t>Ensejar as ações para que a execução física e financeira do Convênio ocorra conforme previsto no Plano de Trabalho;</w:t>
      </w:r>
    </w:p>
    <w:p w14:paraId="6A41C003" w14:textId="77777777" w:rsidR="00FA7B82" w:rsidRPr="00A74A56" w:rsidRDefault="00FA7B82" w:rsidP="008A5534">
      <w:pPr>
        <w:widowControl/>
        <w:numPr>
          <w:ilvl w:val="0"/>
          <w:numId w:val="65"/>
        </w:numPr>
        <w:tabs>
          <w:tab w:val="clear" w:pos="709"/>
          <w:tab w:val="left" w:pos="357"/>
          <w:tab w:val="left" w:pos="993"/>
        </w:tabs>
        <w:spacing w:before="0" w:after="0" w:line="276" w:lineRule="auto"/>
        <w:ind w:left="993" w:hanging="283"/>
        <w:rPr>
          <w:rFonts w:cstheme="minorHAnsi"/>
        </w:rPr>
      </w:pPr>
      <w:r w:rsidRPr="00A74A56">
        <w:rPr>
          <w:rFonts w:cstheme="minorHAnsi"/>
        </w:rPr>
        <w:t>Acompanhar a execução do Convênio responsabilizando-se pela sua eficácia, por meio de relatórios, inspeções, visitas e atestação da satisfatória realização do objeto do Convênio.</w:t>
      </w:r>
    </w:p>
    <w:p w14:paraId="77701638" w14:textId="77777777" w:rsidR="00FA7B82" w:rsidRPr="00A74A56" w:rsidRDefault="00FA7B82" w:rsidP="008A5534">
      <w:pPr>
        <w:widowControl/>
        <w:numPr>
          <w:ilvl w:val="0"/>
          <w:numId w:val="65"/>
        </w:numPr>
        <w:tabs>
          <w:tab w:val="clear" w:pos="709"/>
          <w:tab w:val="left" w:pos="357"/>
          <w:tab w:val="left" w:pos="993"/>
        </w:tabs>
        <w:spacing w:before="0" w:after="0" w:line="276" w:lineRule="auto"/>
        <w:ind w:left="993" w:hanging="283"/>
        <w:rPr>
          <w:rFonts w:cstheme="minorHAnsi"/>
        </w:rPr>
      </w:pPr>
      <w:r w:rsidRPr="00A74A56">
        <w:rPr>
          <w:rFonts w:cstheme="minorHAnsi"/>
        </w:rPr>
        <w:t>Atuar como interlocutor do órgão responsável pela celebração do Convênio;</w:t>
      </w:r>
    </w:p>
    <w:p w14:paraId="22114819" w14:textId="77777777" w:rsidR="00FA7B82" w:rsidRPr="00A74A56" w:rsidRDefault="00FA7B82" w:rsidP="008A5534">
      <w:pPr>
        <w:widowControl/>
        <w:numPr>
          <w:ilvl w:val="0"/>
          <w:numId w:val="65"/>
        </w:numPr>
        <w:tabs>
          <w:tab w:val="clear" w:pos="709"/>
          <w:tab w:val="left" w:pos="142"/>
          <w:tab w:val="left" w:pos="993"/>
        </w:tabs>
        <w:spacing w:before="0" w:after="0" w:line="276" w:lineRule="auto"/>
        <w:ind w:left="993" w:hanging="283"/>
        <w:rPr>
          <w:rFonts w:cstheme="minorHAnsi"/>
        </w:rPr>
      </w:pPr>
      <w:r w:rsidRPr="00A74A56">
        <w:rPr>
          <w:rFonts w:cstheme="minorHAnsi"/>
        </w:rPr>
        <w:t>Controlar os saldos dos empenhos dos Convênios ou instrumentos congêneres;</w:t>
      </w:r>
    </w:p>
    <w:p w14:paraId="0C07B456" w14:textId="77777777" w:rsidR="00FA7B82" w:rsidRPr="00A74A56" w:rsidRDefault="00FA7B82" w:rsidP="008A5534">
      <w:pPr>
        <w:widowControl/>
        <w:numPr>
          <w:ilvl w:val="0"/>
          <w:numId w:val="65"/>
        </w:numPr>
        <w:tabs>
          <w:tab w:val="clear" w:pos="709"/>
          <w:tab w:val="left" w:pos="142"/>
          <w:tab w:val="left" w:pos="993"/>
        </w:tabs>
        <w:spacing w:before="0" w:after="0" w:line="276" w:lineRule="auto"/>
        <w:ind w:left="993" w:hanging="283"/>
        <w:rPr>
          <w:rFonts w:cstheme="minorHAnsi"/>
        </w:rPr>
      </w:pPr>
      <w:r w:rsidRPr="00A74A56">
        <w:rPr>
          <w:rFonts w:cstheme="minorHAnsi"/>
        </w:rPr>
        <w:t>Prestar, quando solicitado, informações sobre a execução do Convênio ou instrumentos congêneres sob sua responsabilidade;</w:t>
      </w:r>
    </w:p>
    <w:p w14:paraId="1E9E0523" w14:textId="77777777" w:rsidR="00FA7B82" w:rsidRPr="00A74A56" w:rsidRDefault="00FA7B82" w:rsidP="008A5534">
      <w:pPr>
        <w:widowControl/>
        <w:numPr>
          <w:ilvl w:val="0"/>
          <w:numId w:val="65"/>
        </w:numPr>
        <w:tabs>
          <w:tab w:val="clear" w:pos="709"/>
          <w:tab w:val="left" w:pos="142"/>
          <w:tab w:val="left" w:pos="993"/>
        </w:tabs>
        <w:spacing w:before="0" w:after="0" w:line="276" w:lineRule="auto"/>
        <w:ind w:left="993" w:hanging="283"/>
        <w:rPr>
          <w:rFonts w:cstheme="minorHAnsi"/>
        </w:rPr>
      </w:pPr>
      <w:r w:rsidRPr="00A74A56">
        <w:rPr>
          <w:rFonts w:cstheme="minorHAnsi"/>
        </w:rPr>
        <w:t>Controlar os prazos de Prestação de Contas dos Convênios bem como efetuar análises e encaminhar ao ordenador de despesa para aprovação;</w:t>
      </w:r>
    </w:p>
    <w:p w14:paraId="2F37C48A" w14:textId="77777777" w:rsidR="00FA7B82" w:rsidRPr="00A74A56" w:rsidRDefault="00FA7B82" w:rsidP="008A5534">
      <w:pPr>
        <w:widowControl/>
        <w:numPr>
          <w:ilvl w:val="0"/>
          <w:numId w:val="65"/>
        </w:numPr>
        <w:tabs>
          <w:tab w:val="clear" w:pos="709"/>
          <w:tab w:val="left" w:pos="142"/>
          <w:tab w:val="left" w:pos="993"/>
        </w:tabs>
        <w:spacing w:before="0" w:after="0" w:line="276" w:lineRule="auto"/>
        <w:ind w:left="993" w:hanging="283"/>
        <w:rPr>
          <w:rFonts w:cstheme="minorHAnsi"/>
        </w:rPr>
      </w:pPr>
      <w:r w:rsidRPr="00A74A56">
        <w:rPr>
          <w:rFonts w:cstheme="minorHAnsi"/>
        </w:rPr>
        <w:t>Zelar para que o Sistema Integrado de Transferências – SIT do TCE atualizando as informações relacionadas à execução do convênio, cumprimento dos objetivos e elaboração do termo de fiscalização;</w:t>
      </w:r>
    </w:p>
    <w:p w14:paraId="097BBE26" w14:textId="77777777" w:rsidR="00FA7B82" w:rsidRPr="00A74A56" w:rsidRDefault="00FA7B82" w:rsidP="008A5534">
      <w:pPr>
        <w:widowControl/>
        <w:numPr>
          <w:ilvl w:val="0"/>
          <w:numId w:val="65"/>
        </w:numPr>
        <w:tabs>
          <w:tab w:val="clear" w:pos="709"/>
          <w:tab w:val="left" w:pos="142"/>
          <w:tab w:val="left" w:pos="993"/>
        </w:tabs>
        <w:spacing w:before="0" w:after="0" w:line="276" w:lineRule="auto"/>
        <w:ind w:left="993" w:hanging="283"/>
        <w:rPr>
          <w:rFonts w:cstheme="minorHAnsi"/>
        </w:rPr>
      </w:pPr>
      <w:r w:rsidRPr="00A74A56">
        <w:rPr>
          <w:rFonts w:cstheme="minorHAnsi"/>
        </w:rPr>
        <w:t>Zelar pelo cumprimento integral do Convênio;</w:t>
      </w:r>
    </w:p>
    <w:p w14:paraId="6B3A6D60" w14:textId="77777777" w:rsidR="00FA7B82" w:rsidRPr="00A74A56" w:rsidRDefault="00FA7B82" w:rsidP="008A5534">
      <w:pPr>
        <w:widowControl/>
        <w:numPr>
          <w:ilvl w:val="0"/>
          <w:numId w:val="65"/>
        </w:numPr>
        <w:tabs>
          <w:tab w:val="clear" w:pos="709"/>
          <w:tab w:val="left" w:pos="142"/>
          <w:tab w:val="left" w:pos="993"/>
        </w:tabs>
        <w:spacing w:before="0" w:after="0" w:line="276" w:lineRule="auto"/>
        <w:ind w:left="993" w:hanging="283"/>
        <w:rPr>
          <w:rFonts w:cstheme="minorHAnsi"/>
        </w:rPr>
      </w:pPr>
      <w:r w:rsidRPr="00A74A56">
        <w:rPr>
          <w:rFonts w:cstheme="minorHAnsi"/>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3B82F735" w14:textId="77777777" w:rsidR="00FA7B82" w:rsidRPr="00A74A56" w:rsidRDefault="00FA7B82" w:rsidP="008A5534">
      <w:pPr>
        <w:widowControl/>
        <w:numPr>
          <w:ilvl w:val="0"/>
          <w:numId w:val="65"/>
        </w:numPr>
        <w:tabs>
          <w:tab w:val="clear" w:pos="709"/>
          <w:tab w:val="left" w:pos="284"/>
          <w:tab w:val="left" w:pos="993"/>
        </w:tabs>
        <w:spacing w:before="0" w:after="0" w:line="276" w:lineRule="auto"/>
        <w:ind w:left="993" w:hanging="283"/>
        <w:rPr>
          <w:rFonts w:cstheme="minorHAnsi"/>
        </w:rPr>
      </w:pPr>
      <w:r w:rsidRPr="00A74A56">
        <w:rPr>
          <w:rFonts w:cstheme="minorHAnsi"/>
        </w:rPr>
        <w:t>O fiscal do convênio deve primar para que não haja alteração no objeto do ajuste, atentando-se para o cumprimento dos prazos conveniais e fazendo o gerenciamento necessário dos processos de modo eficiente, evitando prejuízos ao erário.</w:t>
      </w:r>
    </w:p>
    <w:p w14:paraId="2A52857F" w14:textId="77777777" w:rsidR="00FA7B82" w:rsidRPr="00A74A56" w:rsidRDefault="00FA7B82" w:rsidP="008A5534">
      <w:pPr>
        <w:widowControl/>
        <w:numPr>
          <w:ilvl w:val="0"/>
          <w:numId w:val="65"/>
        </w:numPr>
        <w:tabs>
          <w:tab w:val="clear" w:pos="709"/>
          <w:tab w:val="left" w:pos="284"/>
          <w:tab w:val="left" w:pos="993"/>
        </w:tabs>
        <w:spacing w:before="0" w:after="0" w:line="276" w:lineRule="auto"/>
        <w:ind w:left="993" w:hanging="283"/>
        <w:rPr>
          <w:rFonts w:cstheme="minorHAnsi"/>
        </w:rPr>
      </w:pPr>
      <w:r w:rsidRPr="00A74A56">
        <w:rPr>
          <w:rFonts w:cstheme="minorHAnsi"/>
        </w:rPr>
        <w:t>Garantir os recursos por meio da Declaração de Adequação Orçamentária da Despesa e de Regularidade do Pedido.</w:t>
      </w:r>
    </w:p>
    <w:p w14:paraId="3AD8196D" w14:textId="77777777" w:rsidR="00FA7B82" w:rsidRPr="00A74A56" w:rsidRDefault="00FA7B82" w:rsidP="008A5534">
      <w:pPr>
        <w:widowControl/>
        <w:numPr>
          <w:ilvl w:val="0"/>
          <w:numId w:val="65"/>
        </w:numPr>
        <w:tabs>
          <w:tab w:val="clear" w:pos="709"/>
          <w:tab w:val="left" w:pos="426"/>
        </w:tabs>
        <w:spacing w:before="0" w:after="0" w:line="276" w:lineRule="auto"/>
        <w:ind w:left="993" w:hanging="283"/>
        <w:rPr>
          <w:rFonts w:cstheme="minorHAnsi"/>
        </w:rPr>
      </w:pPr>
      <w:r w:rsidRPr="00A74A56">
        <w:rPr>
          <w:rFonts w:cstheme="minorHAnsi"/>
        </w:rPr>
        <w:t>Aprovar o Plano de Trabalho apresentado pelo proponente tanto na formalização quanto nas suas adequações.</w:t>
      </w:r>
    </w:p>
    <w:p w14:paraId="0F543E98" w14:textId="77777777" w:rsidR="00FA7B82" w:rsidRPr="00A74A56" w:rsidRDefault="00FA7B82" w:rsidP="008A5534">
      <w:pPr>
        <w:widowControl/>
        <w:numPr>
          <w:ilvl w:val="0"/>
          <w:numId w:val="65"/>
        </w:numPr>
        <w:tabs>
          <w:tab w:val="clear" w:pos="709"/>
          <w:tab w:val="left" w:pos="993"/>
        </w:tabs>
        <w:spacing w:before="0" w:after="0" w:line="276" w:lineRule="auto"/>
        <w:ind w:left="993" w:hanging="283"/>
        <w:rPr>
          <w:rFonts w:cstheme="minorHAnsi"/>
        </w:rPr>
      </w:pPr>
      <w:r w:rsidRPr="00A74A56">
        <w:rPr>
          <w:rFonts w:cstheme="minorHAnsi"/>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2DF21873" w14:textId="77777777" w:rsidR="00FA7B82" w:rsidRPr="00A74A56" w:rsidRDefault="00FA7B82" w:rsidP="008A5534">
      <w:pPr>
        <w:widowControl/>
        <w:numPr>
          <w:ilvl w:val="0"/>
          <w:numId w:val="65"/>
        </w:numPr>
        <w:tabs>
          <w:tab w:val="clear" w:pos="709"/>
          <w:tab w:val="left" w:pos="993"/>
        </w:tabs>
        <w:spacing w:before="0" w:after="0" w:line="276" w:lineRule="auto"/>
        <w:ind w:left="993" w:hanging="283"/>
        <w:rPr>
          <w:rFonts w:cstheme="minorHAnsi"/>
        </w:rPr>
      </w:pPr>
      <w:r w:rsidRPr="00A74A56">
        <w:rPr>
          <w:rFonts w:cstheme="minorHAnsi"/>
        </w:rPr>
        <w:t>Autorizar a indicação e substituição de fiscal de convênios, por meio de ato emitido pela autoridade competente.</w:t>
      </w:r>
    </w:p>
    <w:p w14:paraId="3BA0B557" w14:textId="77777777" w:rsidR="00FA7B82" w:rsidRPr="00A74A56" w:rsidRDefault="00FA7B82" w:rsidP="008A5534">
      <w:pPr>
        <w:widowControl/>
        <w:numPr>
          <w:ilvl w:val="0"/>
          <w:numId w:val="65"/>
        </w:numPr>
        <w:tabs>
          <w:tab w:val="clear" w:pos="709"/>
          <w:tab w:val="left" w:pos="993"/>
        </w:tabs>
        <w:spacing w:before="0" w:after="0" w:line="276" w:lineRule="auto"/>
        <w:ind w:left="993" w:hanging="283"/>
        <w:rPr>
          <w:rFonts w:cstheme="minorHAnsi"/>
        </w:rPr>
      </w:pPr>
      <w:r w:rsidRPr="00A74A56">
        <w:rPr>
          <w:rFonts w:cstheme="minorHAnsi"/>
        </w:rPr>
        <w:t>Aplicar sanções à ICTPR de acordo com a natureza e gravidade das infrações.</w:t>
      </w:r>
    </w:p>
    <w:p w14:paraId="1F59A1F9" w14:textId="77777777" w:rsidR="00FA7B82" w:rsidRPr="00A74A56" w:rsidRDefault="00FA7B82" w:rsidP="008A5534">
      <w:pPr>
        <w:widowControl/>
        <w:numPr>
          <w:ilvl w:val="0"/>
          <w:numId w:val="65"/>
        </w:numPr>
        <w:tabs>
          <w:tab w:val="clear" w:pos="709"/>
          <w:tab w:val="left" w:pos="993"/>
        </w:tabs>
        <w:spacing w:before="0" w:after="0" w:line="276" w:lineRule="auto"/>
        <w:ind w:left="993" w:hanging="283"/>
        <w:rPr>
          <w:rFonts w:cstheme="minorHAnsi"/>
        </w:rPr>
      </w:pPr>
      <w:r w:rsidRPr="00A74A56">
        <w:rPr>
          <w:rFonts w:cstheme="minorHAnsi"/>
        </w:rPr>
        <w:t>Indicar os funcionários para compor a Comissão de Tomadas de Constas Especial.</w:t>
      </w:r>
    </w:p>
    <w:p w14:paraId="4CA79F5A" w14:textId="77777777" w:rsidR="00FA7B82" w:rsidRPr="00A74A56" w:rsidRDefault="00FA7B82" w:rsidP="00FA7B82">
      <w:pPr>
        <w:ind w:left="567"/>
        <w:rPr>
          <w:rFonts w:cstheme="minorHAnsi"/>
        </w:rPr>
      </w:pPr>
    </w:p>
    <w:p w14:paraId="55992DFD" w14:textId="77777777" w:rsidR="00FA7B82" w:rsidRPr="00A74A56" w:rsidRDefault="00FA7B82" w:rsidP="00FA7B82">
      <w:pPr>
        <w:ind w:left="567"/>
        <w:rPr>
          <w:rFonts w:cstheme="minorHAnsi"/>
          <w:b/>
          <w:bCs/>
          <w:highlight w:val="yellow"/>
        </w:rPr>
      </w:pPr>
      <w:r w:rsidRPr="00A74A56">
        <w:rPr>
          <w:rFonts w:cstheme="minorHAnsi"/>
          <w:b/>
          <w:bCs/>
          <w:highlight w:val="yellow"/>
        </w:rPr>
        <w:t xml:space="preserve">PARÁGRAFO PRIMEIRO - </w:t>
      </w:r>
      <w:r w:rsidRPr="00A74A56">
        <w:rPr>
          <w:rFonts w:cstheme="minorHAnsi"/>
          <w:highlight w:val="yellow"/>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70862B22" w14:textId="77777777" w:rsidR="00FA7B82" w:rsidRPr="00A74A56" w:rsidRDefault="00FA7B82" w:rsidP="00FA7B82">
      <w:pPr>
        <w:ind w:left="567"/>
        <w:rPr>
          <w:rFonts w:cstheme="minorHAnsi"/>
        </w:rPr>
      </w:pPr>
      <w:r w:rsidRPr="00A74A56">
        <w:rPr>
          <w:rFonts w:cstheme="minorHAnsi"/>
          <w:b/>
          <w:bCs/>
        </w:rPr>
        <w:t>PARÁGRAFO SEGUNDO –</w:t>
      </w:r>
      <w:r w:rsidRPr="00A74A56">
        <w:rPr>
          <w:rFonts w:cstheme="minorHAnsi"/>
        </w:rPr>
        <w:t>Compete ao Setor de Análise e Prestação de Contas da Fundação Araucária apoiar o Fiscal de Convênio no desempenho de suas atribuições, cabendo-lhe, especificamente:</w:t>
      </w:r>
    </w:p>
    <w:p w14:paraId="6631AA97" w14:textId="77777777" w:rsidR="00FA7B82" w:rsidRPr="00A74A56" w:rsidRDefault="00FA7B82" w:rsidP="008A5534">
      <w:pPr>
        <w:widowControl/>
        <w:numPr>
          <w:ilvl w:val="0"/>
          <w:numId w:val="66"/>
        </w:numPr>
        <w:tabs>
          <w:tab w:val="clear" w:pos="709"/>
          <w:tab w:val="left" w:pos="284"/>
          <w:tab w:val="left" w:pos="993"/>
        </w:tabs>
        <w:spacing w:before="0" w:after="0" w:line="276" w:lineRule="auto"/>
        <w:ind w:left="567" w:firstLine="142"/>
        <w:rPr>
          <w:rFonts w:cstheme="minorHAnsi"/>
        </w:rPr>
      </w:pPr>
      <w:r w:rsidRPr="00A74A56">
        <w:rPr>
          <w:rFonts w:cstheme="minorHAnsi"/>
        </w:rPr>
        <w:t>Processar a Tomada de Contas Especial, cuja instauração dar-se-á por decisão do controle interno da CONCEDENTE.</w:t>
      </w:r>
    </w:p>
    <w:p w14:paraId="1A6A4AC9" w14:textId="77777777" w:rsidR="00FA7B82" w:rsidRPr="00A74A56" w:rsidRDefault="00FA7B82" w:rsidP="008A5534">
      <w:pPr>
        <w:widowControl/>
        <w:numPr>
          <w:ilvl w:val="0"/>
          <w:numId w:val="66"/>
        </w:numPr>
        <w:tabs>
          <w:tab w:val="clear" w:pos="709"/>
          <w:tab w:val="left" w:pos="284"/>
          <w:tab w:val="left" w:pos="993"/>
        </w:tabs>
        <w:spacing w:before="0" w:after="0" w:line="276" w:lineRule="auto"/>
        <w:ind w:left="567" w:firstLine="142"/>
        <w:rPr>
          <w:rFonts w:cstheme="minorHAnsi"/>
          <w:b/>
          <w:bCs/>
        </w:rPr>
      </w:pPr>
      <w:r w:rsidRPr="00A74A56">
        <w:rPr>
          <w:rFonts w:cstheme="minorHAnsi"/>
        </w:rPr>
        <w:t>Encaminhar por meio eletrônico a prestação de contas final, para o Tribunal de Contas do Estado do Paraná – TCE/PR.</w:t>
      </w:r>
    </w:p>
    <w:p w14:paraId="7AC3B205" w14:textId="77777777" w:rsidR="00FA7B82" w:rsidRPr="00A74A56" w:rsidRDefault="00FA7B82" w:rsidP="00FA7B82">
      <w:pPr>
        <w:tabs>
          <w:tab w:val="left" w:pos="284"/>
          <w:tab w:val="left" w:pos="993"/>
        </w:tabs>
        <w:spacing w:after="0"/>
        <w:ind w:left="567"/>
        <w:rPr>
          <w:rFonts w:cstheme="minorHAnsi"/>
          <w:b/>
          <w:bCs/>
        </w:rPr>
      </w:pPr>
    </w:p>
    <w:p w14:paraId="40916214" w14:textId="77777777" w:rsidR="00FA7B82" w:rsidRPr="00A74A56" w:rsidRDefault="00FA7B82" w:rsidP="00FA7B82">
      <w:pPr>
        <w:ind w:left="567"/>
        <w:rPr>
          <w:rFonts w:cstheme="minorHAnsi"/>
        </w:rPr>
      </w:pPr>
      <w:r w:rsidRPr="00A74A56">
        <w:rPr>
          <w:rFonts w:cstheme="minorHAnsi"/>
          <w:b/>
          <w:bCs/>
        </w:rPr>
        <w:t xml:space="preserve">PARÁGRAFO TERCEIRO – </w:t>
      </w:r>
      <w:r w:rsidRPr="00A74A56">
        <w:rPr>
          <w:rFonts w:cstheme="minorHAnsi"/>
        </w:rPr>
        <w:t>Não sendo prestadas as contas devidas pela ICTPR nos prazos estabelecidos, a CONCEDENTE instaurará, dentro de 30 dias, a Tomada de Contas Especial.</w:t>
      </w:r>
    </w:p>
    <w:p w14:paraId="246C6146" w14:textId="77777777" w:rsidR="00FA7B82" w:rsidRDefault="00FA7B82" w:rsidP="00FA7B82">
      <w:pPr>
        <w:ind w:left="567"/>
        <w:rPr>
          <w:rFonts w:cstheme="minorHAnsi"/>
        </w:rPr>
      </w:pPr>
      <w:r w:rsidRPr="00A74A56">
        <w:rPr>
          <w:rFonts w:cstheme="minorHAnsi"/>
          <w:b/>
          <w:bCs/>
        </w:rPr>
        <w:t xml:space="preserve">PARÁGRAFO QUARTO – </w:t>
      </w:r>
      <w:r w:rsidRPr="00A74A56">
        <w:rPr>
          <w:rFonts w:cstheme="minorHAnsi"/>
        </w:rPr>
        <w:t>Compete ao Controle Interno da CONCEDENTE, no exercício de sua função institucional, emitir parecer sobre os recursos repassados e a sua utilização.</w:t>
      </w:r>
    </w:p>
    <w:p w14:paraId="46961750" w14:textId="77777777" w:rsidR="008A5534" w:rsidRPr="00A74A56" w:rsidRDefault="008A5534" w:rsidP="00FA7B82">
      <w:pPr>
        <w:ind w:left="567"/>
        <w:rPr>
          <w:rFonts w:cstheme="minorHAnsi"/>
        </w:rPr>
      </w:pPr>
    </w:p>
    <w:p w14:paraId="6CDC8342" w14:textId="77777777" w:rsidR="00FA7B82" w:rsidRPr="008A5534" w:rsidRDefault="00FA7B82" w:rsidP="00FA7B82">
      <w:pPr>
        <w:keepLines/>
        <w:ind w:left="567"/>
        <w:rPr>
          <w:rFonts w:cstheme="minorHAnsi"/>
          <w:b/>
          <w:color w:val="0070C0"/>
        </w:rPr>
      </w:pPr>
      <w:r w:rsidRPr="008A5534">
        <w:rPr>
          <w:rFonts w:cstheme="minorHAnsi"/>
          <w:b/>
          <w:color w:val="0070C0"/>
        </w:rPr>
        <w:t>CLÁUSULA DÉCIMA TERCEIRA- DA RESCISÃO OU ENCERRAMENTO</w:t>
      </w:r>
    </w:p>
    <w:p w14:paraId="62A46A18" w14:textId="77777777" w:rsidR="00FA7B82" w:rsidRPr="00A74A56" w:rsidRDefault="00FA7B82" w:rsidP="00FA7B82">
      <w:pPr>
        <w:pStyle w:val="Recuodecorpodetexto"/>
        <w:spacing w:line="276" w:lineRule="auto"/>
        <w:ind w:left="567"/>
        <w:rPr>
          <w:rFonts w:ascii="Arial Narrow" w:hAnsi="Arial Narrow" w:cstheme="minorHAnsi"/>
          <w:b/>
          <w:sz w:val="22"/>
          <w:szCs w:val="22"/>
        </w:rPr>
      </w:pPr>
      <w:r w:rsidRPr="00A74A56">
        <w:rPr>
          <w:rFonts w:ascii="Arial Narrow" w:hAnsi="Arial Narrow" w:cstheme="minorHAnsi"/>
          <w:sz w:val="22"/>
          <w:szCs w:val="22"/>
        </w:rPr>
        <w:t>O presente Convênio será rescindido em caso de:</w:t>
      </w:r>
    </w:p>
    <w:p w14:paraId="588702F1" w14:textId="77777777" w:rsidR="00FA7B82" w:rsidRPr="00A74A56" w:rsidRDefault="00FA7B82" w:rsidP="008A5534">
      <w:pPr>
        <w:pStyle w:val="Corpodetexto"/>
        <w:widowControl/>
        <w:numPr>
          <w:ilvl w:val="0"/>
          <w:numId w:val="54"/>
        </w:numPr>
        <w:tabs>
          <w:tab w:val="clear" w:pos="720"/>
          <w:tab w:val="left" w:pos="567"/>
          <w:tab w:val="left" w:pos="851"/>
        </w:tabs>
        <w:spacing w:before="0" w:after="0" w:line="276" w:lineRule="auto"/>
        <w:ind w:left="567" w:firstLine="0"/>
        <w:rPr>
          <w:rFonts w:cstheme="minorHAnsi"/>
        </w:rPr>
      </w:pPr>
      <w:r w:rsidRPr="00A74A56">
        <w:rPr>
          <w:rFonts w:cstheme="minorHAnsi"/>
        </w:rPr>
        <w:t>Em caso de inexecução das obrigações estipuladas, sujeitando a parte inadimplente a responder por perdas e danos, quer pela superveniência de norma legal que o torne formal ou materialmente inexequível;</w:t>
      </w:r>
    </w:p>
    <w:p w14:paraId="4E88CACA" w14:textId="77777777" w:rsidR="00FA7B82" w:rsidRPr="00A74A56" w:rsidRDefault="00FA7B82" w:rsidP="008A5534">
      <w:pPr>
        <w:pStyle w:val="Corpodetexto"/>
        <w:widowControl/>
        <w:numPr>
          <w:ilvl w:val="0"/>
          <w:numId w:val="54"/>
        </w:numPr>
        <w:tabs>
          <w:tab w:val="clear" w:pos="720"/>
          <w:tab w:val="left" w:pos="567"/>
          <w:tab w:val="left" w:pos="851"/>
        </w:tabs>
        <w:spacing w:before="0" w:after="0" w:line="276" w:lineRule="auto"/>
        <w:ind w:left="567" w:firstLine="0"/>
        <w:rPr>
          <w:rFonts w:cstheme="minorHAnsi"/>
        </w:rPr>
      </w:pPr>
      <w:r w:rsidRPr="00A74A56">
        <w:rPr>
          <w:rFonts w:cstheme="minorHAnsi"/>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70D88F28" w14:textId="77777777" w:rsidR="00FA7B82" w:rsidRPr="00A74A56" w:rsidRDefault="00FA7B82" w:rsidP="008A5534">
      <w:pPr>
        <w:pStyle w:val="Corpodetexto"/>
        <w:widowControl/>
        <w:numPr>
          <w:ilvl w:val="0"/>
          <w:numId w:val="54"/>
        </w:numPr>
        <w:tabs>
          <w:tab w:val="clear" w:pos="720"/>
          <w:tab w:val="left" w:pos="567"/>
          <w:tab w:val="left" w:pos="851"/>
        </w:tabs>
        <w:spacing w:before="0" w:after="0" w:line="276" w:lineRule="auto"/>
        <w:ind w:left="567" w:firstLine="0"/>
        <w:rPr>
          <w:rFonts w:cstheme="minorHAnsi"/>
        </w:rPr>
      </w:pPr>
      <w:r w:rsidRPr="00A74A56">
        <w:rPr>
          <w:rFonts w:cstheme="minorHAnsi"/>
        </w:rPr>
        <w:t>Utilização dos recursos em desacordo com o Plano de Trabalho;</w:t>
      </w:r>
    </w:p>
    <w:p w14:paraId="3EF8E153" w14:textId="77777777" w:rsidR="00FA7B82" w:rsidRPr="00A74A56" w:rsidRDefault="00FA7B82" w:rsidP="008A5534">
      <w:pPr>
        <w:pStyle w:val="Corpodetexto"/>
        <w:widowControl/>
        <w:numPr>
          <w:ilvl w:val="0"/>
          <w:numId w:val="54"/>
        </w:numPr>
        <w:tabs>
          <w:tab w:val="clear" w:pos="720"/>
          <w:tab w:val="left" w:pos="567"/>
          <w:tab w:val="left" w:pos="851"/>
        </w:tabs>
        <w:spacing w:before="0" w:after="0" w:line="276" w:lineRule="auto"/>
        <w:ind w:left="567" w:firstLine="0"/>
        <w:rPr>
          <w:rFonts w:cstheme="minorHAnsi"/>
        </w:rPr>
      </w:pPr>
      <w:r w:rsidRPr="00A74A56">
        <w:rPr>
          <w:rFonts w:cstheme="minorHAnsi"/>
        </w:rPr>
        <w:t>Inadimplemento de quaisquer das cláusulas pactuadas;</w:t>
      </w:r>
    </w:p>
    <w:p w14:paraId="6CE9074A" w14:textId="77777777" w:rsidR="00FA7B82" w:rsidRPr="00A74A56" w:rsidRDefault="00FA7B82" w:rsidP="008A5534">
      <w:pPr>
        <w:pStyle w:val="Corpodetexto"/>
        <w:widowControl/>
        <w:numPr>
          <w:ilvl w:val="0"/>
          <w:numId w:val="54"/>
        </w:numPr>
        <w:tabs>
          <w:tab w:val="clear" w:pos="720"/>
          <w:tab w:val="left" w:pos="567"/>
          <w:tab w:val="left" w:pos="851"/>
        </w:tabs>
        <w:spacing w:before="0" w:after="0" w:line="276" w:lineRule="auto"/>
        <w:ind w:left="567" w:firstLine="0"/>
        <w:rPr>
          <w:rFonts w:cstheme="minorHAnsi"/>
        </w:rPr>
      </w:pPr>
      <w:r w:rsidRPr="00A74A56">
        <w:rPr>
          <w:rFonts w:cstheme="minorHAnsi"/>
        </w:rPr>
        <w:t>Constatação, a qualquer tempo, de falsidade ou incorreção em qualquer documento apresentado;</w:t>
      </w:r>
    </w:p>
    <w:p w14:paraId="42C98F6E" w14:textId="77777777" w:rsidR="00FA7B82" w:rsidRPr="00A74A56" w:rsidRDefault="00FA7B82" w:rsidP="008A5534">
      <w:pPr>
        <w:pStyle w:val="Corpodetexto"/>
        <w:widowControl/>
        <w:numPr>
          <w:ilvl w:val="0"/>
          <w:numId w:val="54"/>
        </w:numPr>
        <w:tabs>
          <w:tab w:val="clear" w:pos="720"/>
          <w:tab w:val="left" w:pos="567"/>
          <w:tab w:val="left" w:pos="851"/>
        </w:tabs>
        <w:spacing w:before="0" w:after="0" w:line="276" w:lineRule="auto"/>
        <w:ind w:left="567" w:firstLine="0"/>
        <w:rPr>
          <w:rFonts w:cstheme="minorHAnsi"/>
        </w:rPr>
      </w:pPr>
      <w:r w:rsidRPr="00A74A56">
        <w:rPr>
          <w:rFonts w:cstheme="minorHAnsi"/>
        </w:rPr>
        <w:t>Verificação da ocorrência de qualquer circunstância que enseje a instauração de Tomada de Contas Especial;</w:t>
      </w:r>
    </w:p>
    <w:p w14:paraId="49903804" w14:textId="77777777" w:rsidR="00FA7B82" w:rsidRPr="00A74A56" w:rsidRDefault="00FA7B82" w:rsidP="008A5534">
      <w:pPr>
        <w:pStyle w:val="Corpodetexto"/>
        <w:widowControl/>
        <w:numPr>
          <w:ilvl w:val="0"/>
          <w:numId w:val="54"/>
        </w:numPr>
        <w:tabs>
          <w:tab w:val="clear" w:pos="720"/>
          <w:tab w:val="left" w:pos="567"/>
          <w:tab w:val="left" w:pos="851"/>
        </w:tabs>
        <w:spacing w:before="0" w:after="0" w:line="276" w:lineRule="auto"/>
        <w:ind w:left="567" w:firstLine="0"/>
        <w:rPr>
          <w:rFonts w:cstheme="minorHAnsi"/>
        </w:rPr>
      </w:pPr>
      <w:r w:rsidRPr="00A74A56">
        <w:rPr>
          <w:rFonts w:cstheme="minorHAnsi"/>
        </w:rPr>
        <w:t>Demais casos previstos em Lei.</w:t>
      </w:r>
    </w:p>
    <w:p w14:paraId="3CC1CF1D" w14:textId="77777777" w:rsidR="00FA7B82" w:rsidRPr="00A74A56" w:rsidRDefault="00FA7B82" w:rsidP="00FA7B82">
      <w:pPr>
        <w:pStyle w:val="Recuodecorpodetexto"/>
        <w:spacing w:line="276" w:lineRule="auto"/>
        <w:ind w:left="567"/>
        <w:rPr>
          <w:rFonts w:ascii="Arial Narrow" w:hAnsi="Arial Narrow" w:cstheme="minorHAnsi"/>
          <w:bCs/>
          <w:sz w:val="22"/>
          <w:szCs w:val="22"/>
        </w:rPr>
      </w:pPr>
    </w:p>
    <w:p w14:paraId="72336752" w14:textId="77777777" w:rsidR="00FA7B82" w:rsidRPr="00A74A56" w:rsidRDefault="00FA7B82" w:rsidP="00FA7B82">
      <w:pPr>
        <w:pStyle w:val="Recuodecorpodetexto"/>
        <w:spacing w:line="276" w:lineRule="auto"/>
        <w:ind w:left="567"/>
        <w:rPr>
          <w:rFonts w:ascii="Arial Narrow" w:hAnsi="Arial Narrow" w:cstheme="minorHAnsi"/>
          <w:sz w:val="22"/>
          <w:szCs w:val="22"/>
        </w:rPr>
      </w:pPr>
      <w:r w:rsidRPr="00A74A56">
        <w:rPr>
          <w:rFonts w:ascii="Arial Narrow" w:hAnsi="Arial Narrow" w:cstheme="minorHAnsi"/>
          <w:bCs/>
          <w:sz w:val="22"/>
          <w:szCs w:val="22"/>
        </w:rPr>
        <w:t>PARÁGRAFO PRIMEIRO –</w:t>
      </w:r>
      <w:r w:rsidRPr="00A74A56">
        <w:rPr>
          <w:rFonts w:ascii="Arial Narrow" w:hAnsi="Arial Narrow" w:cstheme="minorHAnsi"/>
          <w:sz w:val="22"/>
          <w:szCs w:val="22"/>
        </w:rPr>
        <w:t xml:space="preserve"> Exceto no caso de rescisão unilateral pela </w:t>
      </w:r>
      <w:r w:rsidRPr="00A74A56">
        <w:rPr>
          <w:rFonts w:ascii="Arial Narrow" w:hAnsi="Arial Narrow" w:cstheme="minorHAnsi"/>
          <w:bCs/>
          <w:sz w:val="22"/>
          <w:szCs w:val="22"/>
        </w:rPr>
        <w:t>CONCEDENTE,</w:t>
      </w:r>
      <w:r w:rsidRPr="00A74A56">
        <w:rPr>
          <w:rFonts w:ascii="Arial Narrow" w:hAnsi="Arial Narrow" w:cstheme="minorHAnsi"/>
          <w:sz w:val="22"/>
          <w:szCs w:val="22"/>
        </w:rPr>
        <w:t xml:space="preserve"> deverá ser lavrado “Termo de Rescisão ou Encerramento” com as devidas justificativas administrativas.</w:t>
      </w:r>
    </w:p>
    <w:p w14:paraId="390FA22F" w14:textId="77777777" w:rsidR="00FA7B82" w:rsidRPr="00A74A56" w:rsidRDefault="00FA7B82" w:rsidP="00FA7B82">
      <w:pPr>
        <w:pStyle w:val="Recuodecorpodetexto"/>
        <w:spacing w:line="276" w:lineRule="auto"/>
        <w:ind w:left="567"/>
        <w:rPr>
          <w:rFonts w:ascii="Arial Narrow" w:hAnsi="Arial Narrow" w:cstheme="minorHAnsi"/>
          <w:bCs/>
          <w:sz w:val="22"/>
          <w:szCs w:val="22"/>
        </w:rPr>
      </w:pPr>
    </w:p>
    <w:p w14:paraId="27CDC668" w14:textId="77777777" w:rsidR="00FA7B82" w:rsidRPr="00A74A56" w:rsidRDefault="00FA7B82" w:rsidP="00FA7B82">
      <w:pPr>
        <w:pStyle w:val="Recuodecorpodetexto"/>
        <w:spacing w:line="276" w:lineRule="auto"/>
        <w:ind w:left="567"/>
        <w:rPr>
          <w:rFonts w:ascii="Arial Narrow" w:hAnsi="Arial Narrow" w:cstheme="minorHAnsi"/>
          <w:b/>
          <w:bCs/>
          <w:sz w:val="22"/>
          <w:szCs w:val="22"/>
        </w:rPr>
      </w:pPr>
      <w:r w:rsidRPr="00A74A56">
        <w:rPr>
          <w:rFonts w:ascii="Arial Narrow" w:hAnsi="Arial Narrow" w:cstheme="minorHAnsi"/>
          <w:bCs/>
          <w:sz w:val="22"/>
          <w:szCs w:val="22"/>
        </w:rPr>
        <w:t>PARÁGRAFO SEGUNDO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14:paraId="1C415BC0" w14:textId="77777777" w:rsidR="00FA7B82" w:rsidRPr="00A74A56" w:rsidRDefault="00FA7B82" w:rsidP="00FA7B82">
      <w:pPr>
        <w:pStyle w:val="Recuodecorpodetexto"/>
        <w:spacing w:line="276" w:lineRule="auto"/>
        <w:ind w:left="567"/>
        <w:rPr>
          <w:rFonts w:ascii="Arial Narrow" w:hAnsi="Arial Narrow" w:cstheme="minorHAnsi"/>
          <w:b/>
          <w:bCs/>
          <w:sz w:val="22"/>
          <w:szCs w:val="22"/>
        </w:rPr>
      </w:pPr>
    </w:p>
    <w:p w14:paraId="126991AB" w14:textId="77777777" w:rsidR="00FA7B82" w:rsidRPr="008A5534" w:rsidRDefault="00FA7B82" w:rsidP="00FA7B82">
      <w:pPr>
        <w:pStyle w:val="Recuodecorpodetexto"/>
        <w:spacing w:line="276" w:lineRule="auto"/>
        <w:ind w:left="567"/>
        <w:rPr>
          <w:rFonts w:ascii="Arial Narrow" w:hAnsi="Arial Narrow" w:cstheme="minorHAnsi"/>
          <w:b/>
          <w:color w:val="0070C0"/>
          <w:sz w:val="22"/>
          <w:szCs w:val="22"/>
        </w:rPr>
      </w:pPr>
      <w:r w:rsidRPr="008A5534">
        <w:rPr>
          <w:rFonts w:ascii="Arial Narrow" w:hAnsi="Arial Narrow" w:cstheme="minorHAnsi"/>
          <w:b/>
          <w:color w:val="0070C0"/>
          <w:sz w:val="22"/>
          <w:szCs w:val="22"/>
        </w:rPr>
        <w:t>CLÁUSULA DÉCIMA QUARTA – PROTEÇÃO DE DADOS PESSOAIS</w:t>
      </w:r>
    </w:p>
    <w:p w14:paraId="77061A72" w14:textId="77777777" w:rsidR="00FA7B82" w:rsidRPr="00A74A56" w:rsidRDefault="00FA7B82" w:rsidP="00FA7B82">
      <w:pPr>
        <w:pStyle w:val="PargrafodaLista"/>
        <w:tabs>
          <w:tab w:val="left" w:pos="426"/>
          <w:tab w:val="left" w:pos="567"/>
        </w:tabs>
        <w:ind w:left="567"/>
        <w:rPr>
          <w:rFonts w:cstheme="minorHAnsi"/>
        </w:rPr>
      </w:pPr>
      <w:r w:rsidRPr="00A74A56">
        <w:rPr>
          <w:rFonts w:eastAsia="Arial" w:cstheme="minorHAnsi"/>
        </w:rPr>
        <w:t>Sempre que tiverem acesso ou realizarem qualquer tipo de tratamento de dados pessoais</w:t>
      </w:r>
      <w:r w:rsidRPr="00A74A56">
        <w:rPr>
          <w:rFonts w:cstheme="minorHAnsi"/>
        </w:rPr>
        <w:t xml:space="preserve">, os PARTÍCIPES comprometem-se a envidar </w:t>
      </w:r>
      <w:r w:rsidRPr="00A74A56">
        <w:rPr>
          <w:rFonts w:eastAsia="Arial" w:cstheme="minorHAnsi"/>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A74A56">
        <w:rPr>
          <w:rFonts w:cstheme="minorHAnsi"/>
        </w:rPr>
        <w:t>Lei Federal nº 13.709/2018 (“Lei Geral de Proteção de Dados Pessoais”) e demais normas legais e regulamentares aplicáveis.</w:t>
      </w:r>
    </w:p>
    <w:p w14:paraId="403172A3" w14:textId="77777777" w:rsidR="00FA7B82" w:rsidRPr="00A74A56" w:rsidRDefault="00FA7B82" w:rsidP="00FA7B82">
      <w:pPr>
        <w:pStyle w:val="PargrafodaLista"/>
        <w:tabs>
          <w:tab w:val="left" w:pos="426"/>
          <w:tab w:val="left" w:pos="567"/>
        </w:tabs>
        <w:ind w:left="567"/>
        <w:rPr>
          <w:rFonts w:cstheme="minorHAnsi"/>
        </w:rPr>
      </w:pPr>
    </w:p>
    <w:p w14:paraId="4407AE5B" w14:textId="77777777" w:rsidR="00FA7B82" w:rsidRPr="00A74A56" w:rsidRDefault="00FA7B82" w:rsidP="00FA7B82">
      <w:pPr>
        <w:ind w:left="567"/>
        <w:rPr>
          <w:rFonts w:cstheme="minorHAnsi"/>
        </w:rPr>
      </w:pPr>
      <w:r w:rsidRPr="00A74A56">
        <w:rPr>
          <w:rFonts w:cstheme="minorHAnsi"/>
          <w:b/>
          <w:bCs/>
        </w:rPr>
        <w:t xml:space="preserve">PARÁGRAFO PRIMEIRO - </w:t>
      </w:r>
      <w:r w:rsidRPr="00A74A56">
        <w:rPr>
          <w:rFonts w:cstheme="minorHAnsi"/>
          <w:color w:val="000000"/>
        </w:rPr>
        <w:t xml:space="preserve">Caso o objeto envolva o tratamento de dados pessoais com fundamento no consentimento do titular, a ICTPR </w:t>
      </w:r>
      <w:r w:rsidRPr="00A74A56">
        <w:rPr>
          <w:rFonts w:cstheme="minorHAnsi"/>
        </w:rPr>
        <w:t>deverá observar, ao longo de toda a vigência deste Convênio, todas as obrigações legais e regulamentares específicas vinculadas a essa hipótese legal de tratamento.</w:t>
      </w:r>
    </w:p>
    <w:p w14:paraId="75B8BC69" w14:textId="77777777" w:rsidR="00FA7B82" w:rsidRPr="00A74A56" w:rsidRDefault="00FA7B82" w:rsidP="00FA7B82">
      <w:pPr>
        <w:pStyle w:val="PargrafodaLista"/>
        <w:tabs>
          <w:tab w:val="left" w:pos="426"/>
          <w:tab w:val="left" w:pos="567"/>
        </w:tabs>
        <w:ind w:left="567"/>
        <w:rPr>
          <w:rFonts w:cstheme="minorHAnsi"/>
          <w:color w:val="000000"/>
        </w:rPr>
      </w:pPr>
      <w:r w:rsidRPr="00A74A56">
        <w:rPr>
          <w:rFonts w:cstheme="minorHAnsi"/>
          <w:b/>
          <w:bCs/>
          <w:color w:val="000000"/>
        </w:rPr>
        <w:t>PARÁGRAFO SEGUNDO -</w:t>
      </w:r>
      <w:r w:rsidRPr="00A74A56">
        <w:rPr>
          <w:rFonts w:cstheme="minorHAnsi"/>
          <w:color w:val="000000"/>
        </w:rPr>
        <w:t xml:space="preserve"> Ao receber o requerimento de um titular de dados, na forma prevista nos artigos 16 e 18 da Lei Federal nº 13.709/2018, a ICTPR deve:</w:t>
      </w:r>
    </w:p>
    <w:p w14:paraId="4B2102CD" w14:textId="77777777" w:rsidR="00FA7B82" w:rsidRPr="00A74A56" w:rsidRDefault="00FA7B82" w:rsidP="008A5534">
      <w:pPr>
        <w:pStyle w:val="PargrafodaLista"/>
        <w:widowControl/>
        <w:numPr>
          <w:ilvl w:val="0"/>
          <w:numId w:val="60"/>
        </w:numPr>
        <w:shd w:val="clear" w:color="auto" w:fill="FFFFFF"/>
        <w:tabs>
          <w:tab w:val="clear" w:pos="709"/>
        </w:tabs>
        <w:spacing w:before="0" w:after="0"/>
        <w:ind w:left="993" w:firstLine="0"/>
        <w:contextualSpacing/>
        <w:rPr>
          <w:rFonts w:cstheme="minorHAnsi"/>
          <w:color w:val="000000"/>
        </w:rPr>
      </w:pPr>
      <w:r w:rsidRPr="00A74A56">
        <w:rPr>
          <w:rFonts w:cstheme="minorHAnsi"/>
          <w:color w:val="000000"/>
        </w:rPr>
        <w:t>notificar imediatamente a CONCEDENTE;</w:t>
      </w:r>
    </w:p>
    <w:p w14:paraId="4C7559A6" w14:textId="77777777" w:rsidR="00FA7B82" w:rsidRPr="00A74A56" w:rsidRDefault="00FA7B82" w:rsidP="008A5534">
      <w:pPr>
        <w:pStyle w:val="PargrafodaLista"/>
        <w:widowControl/>
        <w:numPr>
          <w:ilvl w:val="0"/>
          <w:numId w:val="60"/>
        </w:numPr>
        <w:shd w:val="clear" w:color="auto" w:fill="FFFFFF"/>
        <w:tabs>
          <w:tab w:val="clear" w:pos="709"/>
        </w:tabs>
        <w:spacing w:before="0" w:after="0"/>
        <w:ind w:left="993" w:firstLine="0"/>
        <w:contextualSpacing/>
        <w:rPr>
          <w:rFonts w:cstheme="minorHAnsi"/>
          <w:color w:val="000000"/>
        </w:rPr>
      </w:pPr>
      <w:r w:rsidRPr="00A74A56">
        <w:rPr>
          <w:rFonts w:cstheme="minorHAnsi"/>
          <w:color w:val="000000"/>
        </w:rPr>
        <w:t xml:space="preserve">auxiliá-la, quando for o caso, na elaboração da resposta ao requerimento; e </w:t>
      </w:r>
    </w:p>
    <w:p w14:paraId="4CFD13B7" w14:textId="77777777" w:rsidR="00FA7B82" w:rsidRPr="00A74A56" w:rsidRDefault="00FA7B82" w:rsidP="008A5534">
      <w:pPr>
        <w:pStyle w:val="PargrafodaLista"/>
        <w:widowControl/>
        <w:numPr>
          <w:ilvl w:val="0"/>
          <w:numId w:val="60"/>
        </w:numPr>
        <w:shd w:val="clear" w:color="auto" w:fill="FFFFFF"/>
        <w:tabs>
          <w:tab w:val="clear" w:pos="709"/>
        </w:tabs>
        <w:spacing w:before="0" w:after="0"/>
        <w:ind w:left="993" w:firstLine="0"/>
        <w:contextualSpacing/>
        <w:rPr>
          <w:rFonts w:cstheme="minorHAnsi"/>
        </w:rPr>
      </w:pPr>
      <w:r w:rsidRPr="00A74A56">
        <w:rPr>
          <w:rFonts w:cstheme="minorHAnsi"/>
        </w:rPr>
        <w:t>eliminar todos os dados pessoais tratados com base no consentimento em até [</w:t>
      </w:r>
      <w:r w:rsidRPr="00A74A56">
        <w:rPr>
          <w:rFonts w:cstheme="minorHAnsi"/>
          <w:highlight w:val="yellow"/>
        </w:rPr>
        <w:t>30 (trinta) dias corridos</w:t>
      </w:r>
      <w:r w:rsidRPr="00A74A56">
        <w:rPr>
          <w:rFonts w:cstheme="minorHAnsi"/>
        </w:rPr>
        <w:t>], contados a partir do requerimento do titular;</w:t>
      </w:r>
    </w:p>
    <w:p w14:paraId="6915FD41" w14:textId="77777777" w:rsidR="00FA7B82" w:rsidRPr="00A74A56" w:rsidRDefault="00FA7B82" w:rsidP="00FA7B82">
      <w:pPr>
        <w:pStyle w:val="PargrafodaLista"/>
        <w:tabs>
          <w:tab w:val="left" w:pos="426"/>
          <w:tab w:val="left" w:pos="567"/>
        </w:tabs>
        <w:ind w:left="567"/>
        <w:rPr>
          <w:rFonts w:cstheme="minorHAnsi"/>
        </w:rPr>
      </w:pPr>
      <w:r w:rsidRPr="00A74A56">
        <w:rPr>
          <w:rFonts w:cstheme="minorHAnsi"/>
          <w:b/>
          <w:bCs/>
        </w:rPr>
        <w:t xml:space="preserve">PARÁGRAFO TERCEIRO - </w:t>
      </w:r>
      <w:r w:rsidRPr="00A74A56">
        <w:rPr>
          <w:rFonts w:cstheme="minorHAnsi"/>
        </w:rPr>
        <w:t>Os PARTÍCIPES armazenarão dados pessoais apenas pelo período necessário ao cumprimento da finalidade para a qual foram originalmente coletados e em conformidade com as hipóteses legais que autorizam o tratamento.</w:t>
      </w:r>
    </w:p>
    <w:p w14:paraId="0BA18BB2" w14:textId="77777777" w:rsidR="00FA7B82" w:rsidRPr="00A74A56" w:rsidRDefault="00FA7B82" w:rsidP="00FA7B82">
      <w:pPr>
        <w:shd w:val="clear" w:color="auto" w:fill="FFFFFF"/>
        <w:ind w:left="567"/>
        <w:rPr>
          <w:rFonts w:cstheme="minorHAnsi"/>
        </w:rPr>
      </w:pPr>
      <w:r w:rsidRPr="00A74A56">
        <w:rPr>
          <w:rFonts w:cstheme="minorHAnsi"/>
          <w:b/>
          <w:bCs/>
        </w:rPr>
        <w:t>PARÁGRAFO QUARTO -</w:t>
      </w:r>
      <w:r w:rsidRPr="00A74A56">
        <w:rPr>
          <w:rFonts w:cstheme="minorHAnsi"/>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4F78E06A" w14:textId="77777777" w:rsidR="00FA7B82" w:rsidRPr="00A74A56" w:rsidRDefault="00FA7B82" w:rsidP="00FA7B82">
      <w:pPr>
        <w:shd w:val="clear" w:color="auto" w:fill="FFFFFF"/>
        <w:ind w:left="567"/>
        <w:rPr>
          <w:rFonts w:cstheme="minorHAnsi"/>
          <w:color w:val="000000"/>
        </w:rPr>
      </w:pPr>
      <w:r w:rsidRPr="00A74A56">
        <w:rPr>
          <w:rFonts w:cstheme="minorHAnsi"/>
          <w:b/>
          <w:bCs/>
        </w:rPr>
        <w:t>PARÁGRAFO QUINTO -</w:t>
      </w:r>
      <w:r w:rsidRPr="00A74A56">
        <w:rPr>
          <w:rFonts w:cstheme="minorHAnsi"/>
          <w:color w:val="000000"/>
        </w:rPr>
        <w:t>A ICTPR deve, enquanto operadora de dados pessoais, implementar medidas técnicas e organizacionais apropriadas para o cumprimento das obrigações previstas na Lei Federal nº 13.709/2018.</w:t>
      </w:r>
    </w:p>
    <w:p w14:paraId="6B46178D" w14:textId="77777777" w:rsidR="00FA7B82" w:rsidRPr="00A74A56" w:rsidRDefault="00FA7B82" w:rsidP="00FA7B82">
      <w:pPr>
        <w:shd w:val="clear" w:color="auto" w:fill="FFFFFF"/>
        <w:ind w:left="567"/>
        <w:rPr>
          <w:rFonts w:cstheme="minorHAnsi"/>
          <w:color w:val="000000"/>
        </w:rPr>
      </w:pPr>
      <w:r w:rsidRPr="00A74A56">
        <w:rPr>
          <w:rFonts w:cstheme="minorHAnsi"/>
          <w:b/>
          <w:bCs/>
          <w:color w:val="000000"/>
        </w:rPr>
        <w:t>PARÁGRAFO SEXTO -</w:t>
      </w:r>
      <w:r w:rsidRPr="00A74A56">
        <w:rPr>
          <w:rFonts w:cstheme="minorHAnsi"/>
          <w:color w:val="000000"/>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7B025C47" w14:textId="77777777" w:rsidR="00FA7B82" w:rsidRPr="00A74A56" w:rsidRDefault="00FA7B82" w:rsidP="00FA7B82">
      <w:pPr>
        <w:shd w:val="clear" w:color="auto" w:fill="FFFFFF"/>
        <w:ind w:left="567"/>
        <w:rPr>
          <w:rFonts w:cstheme="minorHAnsi"/>
          <w:color w:val="000000"/>
        </w:rPr>
      </w:pPr>
      <w:r w:rsidRPr="00A74A56">
        <w:rPr>
          <w:rFonts w:cstheme="minorHAnsi"/>
          <w:b/>
          <w:bCs/>
          <w:color w:val="000000"/>
        </w:rPr>
        <w:t>PARÁGRAFO SÉTIMO -</w:t>
      </w:r>
      <w:r w:rsidRPr="00A74A56">
        <w:rPr>
          <w:rFonts w:cstheme="minorHAnsi"/>
          <w:color w:val="000000"/>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249B0AE7" w14:textId="77777777" w:rsidR="00FA7B82" w:rsidRPr="00A74A56" w:rsidRDefault="00FA7B82" w:rsidP="00FA7B82">
      <w:pPr>
        <w:shd w:val="clear" w:color="auto" w:fill="FFFFFF"/>
        <w:ind w:left="567"/>
        <w:rPr>
          <w:rFonts w:cstheme="minorHAnsi"/>
        </w:rPr>
      </w:pPr>
      <w:r w:rsidRPr="00A74A56">
        <w:rPr>
          <w:rFonts w:cstheme="minorHAnsi"/>
          <w:b/>
          <w:bCs/>
          <w:color w:val="000000"/>
        </w:rPr>
        <w:t>PARÁGRAFO OITAVO -</w:t>
      </w:r>
      <w:r w:rsidRPr="00A74A56">
        <w:rPr>
          <w:rFonts w:cstheme="minorHAnsi"/>
        </w:rPr>
        <w:t>Os PARTÍCIPES deverão adotar as medidas cabíveis para auxiliar na investigação e na mitigação das consequências de cada incidente de segurança.</w:t>
      </w:r>
    </w:p>
    <w:p w14:paraId="6AFE042D" w14:textId="77777777" w:rsidR="00FA7B82" w:rsidRPr="00A74A56" w:rsidRDefault="00FA7B82" w:rsidP="00FA7B82">
      <w:pPr>
        <w:shd w:val="clear" w:color="auto" w:fill="FFFFFF"/>
        <w:ind w:left="567"/>
        <w:rPr>
          <w:rFonts w:cstheme="minorHAnsi"/>
          <w:color w:val="000000"/>
        </w:rPr>
      </w:pPr>
      <w:r w:rsidRPr="00A74A56">
        <w:rPr>
          <w:rFonts w:cstheme="minorHAnsi"/>
          <w:b/>
          <w:bCs/>
        </w:rPr>
        <w:t>PARÁGRAFO NONO -</w:t>
      </w:r>
      <w:r w:rsidRPr="00A74A56">
        <w:rPr>
          <w:rFonts w:cstheme="minorHAnsi"/>
          <w:color w:val="000000"/>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14:paraId="2DF31E65" w14:textId="77777777" w:rsidR="00FA7B82" w:rsidRPr="00A74A56" w:rsidRDefault="00FA7B82" w:rsidP="00FA7B82">
      <w:pPr>
        <w:shd w:val="clear" w:color="auto" w:fill="FFFFFF"/>
        <w:ind w:left="567"/>
        <w:rPr>
          <w:rFonts w:cstheme="minorHAnsi"/>
          <w:color w:val="000000"/>
        </w:rPr>
      </w:pPr>
      <w:r w:rsidRPr="00A74A56">
        <w:rPr>
          <w:rFonts w:cstheme="minorHAnsi"/>
          <w:b/>
          <w:bCs/>
          <w:color w:val="000000"/>
        </w:rPr>
        <w:t>PARÁGRAFO DÉCIMO –</w:t>
      </w:r>
      <w:r w:rsidRPr="00A74A56">
        <w:rPr>
          <w:rFonts w:cstheme="minorHAnsi"/>
          <w:color w:val="000000"/>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62E1DFD5" w14:textId="77777777" w:rsidR="00FA7B82" w:rsidRPr="00A74A56" w:rsidRDefault="00FA7B82" w:rsidP="00FA7B82">
      <w:pPr>
        <w:shd w:val="clear" w:color="auto" w:fill="FFFFFF"/>
        <w:ind w:left="567"/>
        <w:rPr>
          <w:rFonts w:cstheme="minorHAnsi"/>
          <w:color w:val="000000"/>
        </w:rPr>
      </w:pPr>
      <w:r w:rsidRPr="00A74A56">
        <w:rPr>
          <w:rFonts w:cstheme="minorHAnsi"/>
          <w:b/>
          <w:bCs/>
          <w:color w:val="000000"/>
        </w:rPr>
        <w:t>PARÁGRAFO DÉCIMO PRIMEIRO -</w:t>
      </w:r>
      <w:r w:rsidRPr="00A74A56">
        <w:rPr>
          <w:rFonts w:cstheme="minorHAnsi"/>
          <w:color w:val="000000"/>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0E54D1BD" w14:textId="77777777" w:rsidR="00FA7B82" w:rsidRPr="00A74A56" w:rsidRDefault="00FA7B82" w:rsidP="00FA7B82">
      <w:pPr>
        <w:shd w:val="clear" w:color="auto" w:fill="FFFFFF"/>
        <w:ind w:left="567"/>
        <w:rPr>
          <w:rFonts w:cstheme="minorHAnsi"/>
          <w:color w:val="000000"/>
        </w:rPr>
      </w:pPr>
      <w:r w:rsidRPr="00A74A56">
        <w:rPr>
          <w:rFonts w:cstheme="minorHAnsi"/>
          <w:b/>
          <w:bCs/>
          <w:color w:val="000000"/>
        </w:rPr>
        <w:t>PARÁGRAFO DÉCIMO SEGUNDO -</w:t>
      </w:r>
      <w:r w:rsidRPr="00A74A56">
        <w:rPr>
          <w:rFonts w:cstheme="minorHAnsi"/>
          <w:color w:val="000000"/>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66FEED97" w14:textId="77777777" w:rsidR="00FA7B82" w:rsidRPr="00A74A56" w:rsidRDefault="00FA7B82" w:rsidP="00FA7B82">
      <w:pPr>
        <w:shd w:val="clear" w:color="auto" w:fill="FFFFFF"/>
        <w:ind w:left="567"/>
        <w:rPr>
          <w:rFonts w:cstheme="minorHAnsi"/>
          <w:color w:val="000000"/>
        </w:rPr>
      </w:pPr>
      <w:r w:rsidRPr="00A74A56">
        <w:rPr>
          <w:rFonts w:cstheme="minorHAnsi"/>
          <w:b/>
          <w:bCs/>
          <w:color w:val="000000"/>
        </w:rPr>
        <w:t xml:space="preserve">PARÁGRAFO DÉCIMO TERCEIRO - </w:t>
      </w:r>
      <w:r w:rsidRPr="00A74A56">
        <w:rPr>
          <w:rFonts w:cstheme="minorHAnsi"/>
          <w:color w:val="000000"/>
        </w:rPr>
        <w:t>A ICTPR deve auxiliar a CONCEDENTE na elaboração de relatórios de impacto à proteção de dados pessoais, observado o disposto no artigo 38 da Lei Federal nº 13.709/2018, relativo ao objeto deste Acordo.</w:t>
      </w:r>
    </w:p>
    <w:p w14:paraId="2B3B2ADA" w14:textId="77777777" w:rsidR="008A5534" w:rsidRDefault="008A5534" w:rsidP="00FA7B82">
      <w:pPr>
        <w:ind w:left="567"/>
        <w:rPr>
          <w:rFonts w:cstheme="minorHAnsi"/>
          <w:b/>
          <w:i/>
          <w:iCs/>
          <w:color w:val="4472C4" w:themeColor="accent1"/>
        </w:rPr>
      </w:pPr>
    </w:p>
    <w:p w14:paraId="5CEDA0F5" w14:textId="0BADF275" w:rsidR="00FA7B82" w:rsidRPr="00A74A56" w:rsidRDefault="00FA7B82" w:rsidP="00FA7B82">
      <w:pPr>
        <w:ind w:left="567"/>
        <w:rPr>
          <w:rFonts w:cstheme="minorHAnsi"/>
          <w:b/>
        </w:rPr>
      </w:pPr>
      <w:r w:rsidRPr="00A74A56">
        <w:rPr>
          <w:rFonts w:cstheme="minorHAnsi"/>
          <w:b/>
          <w:i/>
          <w:iCs/>
          <w:color w:val="4472C4" w:themeColor="accent1"/>
        </w:rPr>
        <w:t>CLÁUSULA DÉCIMA QUINTA – PROPRIEDADE INTELECTUAL E DIVULGAÇÃO DOS RESULTADOS</w:t>
      </w:r>
    </w:p>
    <w:p w14:paraId="2344AE73" w14:textId="77777777" w:rsidR="00FA7B82" w:rsidRPr="00A74A56" w:rsidRDefault="00FA7B82" w:rsidP="00FA7B82">
      <w:pPr>
        <w:ind w:left="567"/>
        <w:rPr>
          <w:rFonts w:cstheme="minorHAnsi"/>
        </w:rPr>
      </w:pPr>
      <w:r w:rsidRPr="00A74A56">
        <w:rPr>
          <w:rFonts w:cstheme="minorHAnsi"/>
        </w:rPr>
        <w:t>Toda criação, invenção ou desenvolvimento tecnológico passível de proteção intelectual, em qualquer modalidade, proveniente da execução do presente Convênio será de propriedade da ICTPR.</w:t>
      </w:r>
    </w:p>
    <w:p w14:paraId="1CE52448" w14:textId="77777777" w:rsidR="00FA7B82" w:rsidRPr="00A74A56" w:rsidRDefault="00FA7B82" w:rsidP="00FA7B82">
      <w:pPr>
        <w:ind w:left="567"/>
        <w:rPr>
          <w:rFonts w:cstheme="minorHAnsi"/>
          <w:spacing w:val="-3"/>
        </w:rPr>
      </w:pPr>
      <w:r w:rsidRPr="00A74A56">
        <w:rPr>
          <w:rFonts w:cstheme="minorHAnsi"/>
          <w:b/>
          <w:bCs/>
        </w:rPr>
        <w:t xml:space="preserve">PARÁGRAFO PRIMEIRO - </w:t>
      </w:r>
      <w:r w:rsidRPr="00A74A56">
        <w:rPr>
          <w:rFonts w:cstheme="minorHAnsi"/>
        </w:rPr>
        <w:t xml:space="preserve">A ICTPR </w:t>
      </w:r>
      <w:r w:rsidRPr="00A74A56">
        <w:rPr>
          <w:rFonts w:cstheme="minorHAnsi"/>
          <w:spacing w:val="-3"/>
        </w:rPr>
        <w:t>deve assegurar, na medida de suas respectivas responsabilidades, que os projetos propostos e a alocação dos recursos tecnológicos correspondentes não infrinjam direitos de propriedade intelectual de terceiros.</w:t>
      </w:r>
    </w:p>
    <w:p w14:paraId="1DADA1F8" w14:textId="77777777" w:rsidR="00FA7B82" w:rsidRPr="00A74A56" w:rsidRDefault="00FA7B82" w:rsidP="00FA7B82">
      <w:pPr>
        <w:ind w:left="567"/>
        <w:rPr>
          <w:rFonts w:cstheme="minorHAnsi"/>
        </w:rPr>
      </w:pPr>
      <w:r w:rsidRPr="00A74A56">
        <w:rPr>
          <w:rFonts w:cstheme="minorHAnsi"/>
          <w:b/>
          <w:bCs/>
        </w:rPr>
        <w:t>PARÁGRAFO SEGUNDO -</w:t>
      </w:r>
      <w:r w:rsidRPr="00A74A56">
        <w:rPr>
          <w:rFonts w:cstheme="minorHAnsi"/>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CONCEDENTE dos andamentos correspondentes.</w:t>
      </w:r>
    </w:p>
    <w:p w14:paraId="292B6955" w14:textId="77777777" w:rsidR="00FA7B82" w:rsidRPr="00A74A56" w:rsidRDefault="00FA7B82" w:rsidP="00FA7B82">
      <w:pPr>
        <w:ind w:left="567"/>
        <w:rPr>
          <w:rFonts w:cstheme="minorHAnsi"/>
        </w:rPr>
      </w:pPr>
      <w:r w:rsidRPr="00A74A56">
        <w:rPr>
          <w:rFonts w:cstheme="minorHAnsi"/>
          <w:b/>
          <w:bCs/>
        </w:rPr>
        <w:t xml:space="preserve">PARÁGRAFO TERCEIRO - </w:t>
      </w:r>
      <w:r w:rsidRPr="00A74A56">
        <w:rPr>
          <w:rFonts w:cstheme="minorHAnsi"/>
        </w:rPr>
        <w:t>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14:paraId="0174AB3D" w14:textId="77777777" w:rsidR="00FA7B82" w:rsidRDefault="00FA7B82" w:rsidP="00FA7B82">
      <w:pPr>
        <w:ind w:left="567"/>
        <w:rPr>
          <w:rFonts w:cstheme="minorHAnsi"/>
        </w:rPr>
      </w:pPr>
      <w:r w:rsidRPr="00A74A56">
        <w:rPr>
          <w:rFonts w:cstheme="minorHAnsi"/>
          <w:b/>
          <w:bCs/>
        </w:rPr>
        <w:t>PARÁGRAFO QUARTO -</w:t>
      </w:r>
      <w:r w:rsidRPr="00A74A56">
        <w:rPr>
          <w:rFonts w:cstheme="minorHAnsi"/>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A74A56">
        <w:rPr>
          <w:rFonts w:cstheme="minorHAnsi"/>
          <w:i/>
          <w:iCs/>
        </w:rPr>
        <w:t xml:space="preserve">website </w:t>
      </w:r>
      <w:r w:rsidRPr="00A74A56">
        <w:rPr>
          <w:rFonts w:cstheme="minorHAnsi"/>
        </w:rPr>
        <w:t>da Fundação Araucária).</w:t>
      </w:r>
    </w:p>
    <w:p w14:paraId="38B79064" w14:textId="77777777" w:rsidR="008A5534" w:rsidRPr="00A74A56" w:rsidRDefault="008A5534" w:rsidP="00FA7B82">
      <w:pPr>
        <w:ind w:left="567"/>
        <w:rPr>
          <w:rFonts w:cstheme="minorHAnsi"/>
        </w:rPr>
      </w:pPr>
    </w:p>
    <w:p w14:paraId="73D9EFF7" w14:textId="77777777" w:rsidR="00FA7B82" w:rsidRPr="008A5534" w:rsidRDefault="00FA7B82" w:rsidP="00FA7B82">
      <w:pPr>
        <w:ind w:left="567"/>
        <w:rPr>
          <w:rFonts w:cstheme="minorHAnsi"/>
          <w:b/>
          <w:i/>
          <w:iCs/>
          <w:color w:val="0070C0"/>
        </w:rPr>
      </w:pPr>
      <w:r w:rsidRPr="008A5534">
        <w:rPr>
          <w:rFonts w:cstheme="minorHAnsi"/>
          <w:b/>
          <w:i/>
          <w:iCs/>
          <w:color w:val="0070C0"/>
        </w:rPr>
        <w:t>CLÁUSULA DÉCIMA SEXTA – CONFORMIDADE COM O MARCO LEGAL ANTICORRUPÇÃO</w:t>
      </w:r>
    </w:p>
    <w:p w14:paraId="0AD7C867" w14:textId="77777777" w:rsidR="00FA7B82" w:rsidRPr="00A74A56" w:rsidRDefault="00FA7B82" w:rsidP="00FA7B82">
      <w:pPr>
        <w:ind w:left="567"/>
        <w:rPr>
          <w:rFonts w:cstheme="minorHAnsi"/>
        </w:rPr>
      </w:pPr>
      <w:r w:rsidRPr="00A74A56">
        <w:rPr>
          <w:rFonts w:cstheme="minorHAnsi"/>
        </w:rPr>
        <w:t>Os PARTÍCIPES declaram conhecer as normas de prevenção a atos de corrupção e lavagem de dinheiro previstas na legislação brasileira (“Marco Legal Anticorrupção”), dentre elas o Decreto-Lei nº 2848/1940 (“Código Penal Brasileiro”), a Lei Federal n</w:t>
      </w:r>
      <w:r w:rsidRPr="00A74A56">
        <w:rPr>
          <w:rFonts w:cstheme="minorHAnsi"/>
          <w:vertAlign w:val="superscript"/>
        </w:rPr>
        <w:t>o</w:t>
      </w:r>
      <w:r w:rsidRPr="00A74A56">
        <w:rPr>
          <w:rFonts w:cstheme="minorHAnsi"/>
        </w:rPr>
        <w:t xml:space="preserve"> 8.429/1992 (“Lei de Improbidade Administrativa”) e a Lei Federal n</w:t>
      </w:r>
      <w:r w:rsidRPr="00A74A56">
        <w:rPr>
          <w:rFonts w:cstheme="minorHAnsi"/>
          <w:vertAlign w:val="superscript"/>
        </w:rPr>
        <w:t>o</w:t>
      </w:r>
      <w:r w:rsidRPr="00A74A56">
        <w:rPr>
          <w:rFonts w:cstheme="minorHAnsi"/>
        </w:rPr>
        <w:t xml:space="preserve"> 12.846/2013 ("Lei </w:t>
      </w:r>
      <w:proofErr w:type="spellStart"/>
      <w:r w:rsidRPr="00A74A56">
        <w:rPr>
          <w:rFonts w:cstheme="minorHAnsi"/>
        </w:rPr>
        <w:t>Anticorrupc</w:t>
      </w:r>
      <w:r w:rsidRPr="00A74A56">
        <w:rPr>
          <w:rFonts w:ascii="Arial" w:hAnsi="Arial" w:cs="Arial"/>
        </w:rPr>
        <w:t>̧</w:t>
      </w:r>
      <w:r w:rsidRPr="00A74A56">
        <w:rPr>
          <w:rFonts w:cstheme="minorHAnsi"/>
        </w:rPr>
        <w:t>ão</w:t>
      </w:r>
      <w:proofErr w:type="spellEnd"/>
      <w:r w:rsidRPr="00A74A56">
        <w:rPr>
          <w:rFonts w:cstheme="minorHAnsi"/>
        </w:rPr>
        <w:t>") e, se comprometem a cumpri-las fielmente, por si e por seus sócios, prepostos, administradores, empregados e colaboradores, bem como exigir o seu cumprimento pelos terceiros por elas contratados.</w:t>
      </w:r>
    </w:p>
    <w:p w14:paraId="132FC534" w14:textId="77777777" w:rsidR="00FA7B82" w:rsidRPr="00A74A56" w:rsidRDefault="00FA7B82" w:rsidP="00FA7B82">
      <w:pPr>
        <w:ind w:left="567"/>
        <w:rPr>
          <w:rFonts w:cstheme="minorHAnsi"/>
          <w:bCs/>
        </w:rPr>
      </w:pPr>
      <w:r w:rsidRPr="00A74A56">
        <w:rPr>
          <w:rFonts w:cstheme="minorHAnsi"/>
          <w:b/>
          <w:bCs/>
        </w:rPr>
        <w:t>PARÁGRAFO PRIMEIRO -</w:t>
      </w:r>
      <w:r w:rsidRPr="00A74A56">
        <w:rPr>
          <w:rFonts w:cstheme="minorHAnsi"/>
          <w:bCs/>
        </w:rPr>
        <w:t>Os PARTÍCIPES</w:t>
      </w:r>
      <w:r w:rsidRPr="00A74A56">
        <w:rPr>
          <w:rFonts w:cstheme="minorHAnsi"/>
        </w:rPr>
        <w:t xml:space="preserve"> não</w:t>
      </w:r>
      <w:r w:rsidRPr="00A74A56">
        <w:rPr>
          <w:rFonts w:cstheme="minorHAnsi"/>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2AAD0EB2" w14:textId="77777777" w:rsidR="00FA7B82" w:rsidRPr="00A74A56" w:rsidRDefault="00FA7B82" w:rsidP="00FA7B82">
      <w:pPr>
        <w:ind w:left="567"/>
        <w:rPr>
          <w:rFonts w:cstheme="minorHAnsi"/>
        </w:rPr>
      </w:pPr>
      <w:r w:rsidRPr="00A74A56">
        <w:rPr>
          <w:rFonts w:cstheme="minorHAnsi"/>
          <w:b/>
        </w:rPr>
        <w:t>PARÁGRAFO SEGUNDO -</w:t>
      </w:r>
      <w:r w:rsidRPr="00A74A56">
        <w:rPr>
          <w:rFonts w:cstheme="minorHAnsi"/>
        </w:rPr>
        <w:t>Se privada, a ICTPR declara e garante que:</w:t>
      </w:r>
    </w:p>
    <w:p w14:paraId="4C197BFC" w14:textId="77777777" w:rsidR="00FA7B82" w:rsidRPr="00A74A56" w:rsidRDefault="00FA7B82" w:rsidP="008A5534">
      <w:pPr>
        <w:pStyle w:val="PargrafodaLista"/>
        <w:widowControl/>
        <w:numPr>
          <w:ilvl w:val="0"/>
          <w:numId w:val="61"/>
        </w:numPr>
        <w:tabs>
          <w:tab w:val="clear" w:pos="709"/>
        </w:tabs>
        <w:spacing w:before="0" w:after="0"/>
        <w:ind w:left="567" w:firstLine="567"/>
        <w:contextualSpacing/>
        <w:rPr>
          <w:rFonts w:cstheme="minorHAnsi"/>
        </w:rPr>
      </w:pPr>
      <w:r w:rsidRPr="00A74A56">
        <w:rPr>
          <w:rFonts w:cstheme="minorHAnsi"/>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08B64AAB" w14:textId="77777777" w:rsidR="00FA7B82" w:rsidRPr="00A74A56" w:rsidRDefault="00FA7B82" w:rsidP="008A5534">
      <w:pPr>
        <w:pStyle w:val="PargrafodaLista"/>
        <w:widowControl/>
        <w:numPr>
          <w:ilvl w:val="0"/>
          <w:numId w:val="61"/>
        </w:numPr>
        <w:tabs>
          <w:tab w:val="clear" w:pos="709"/>
        </w:tabs>
        <w:spacing w:before="0" w:after="0"/>
        <w:ind w:left="567" w:firstLine="567"/>
        <w:contextualSpacing/>
        <w:rPr>
          <w:rFonts w:cstheme="minorHAnsi"/>
        </w:rPr>
      </w:pPr>
      <w:r w:rsidRPr="00A74A56">
        <w:rPr>
          <w:rFonts w:cstheme="minorHAnsi"/>
        </w:rPr>
        <w:t>não sofreu nenhuma investigação, inquérito ou processo administrativo ou judicial relacionados ao descumprimento do Marco Legal Anticorrupção ou de lavagem de dinheiro nos últimos 5 (cinco) anos;</w:t>
      </w:r>
    </w:p>
    <w:p w14:paraId="545B269C" w14:textId="77777777" w:rsidR="00FA7B82" w:rsidRPr="00A74A56" w:rsidRDefault="00FA7B82" w:rsidP="008A5534">
      <w:pPr>
        <w:pStyle w:val="PargrafodaLista"/>
        <w:widowControl/>
        <w:numPr>
          <w:ilvl w:val="0"/>
          <w:numId w:val="61"/>
        </w:numPr>
        <w:tabs>
          <w:tab w:val="clear" w:pos="709"/>
        </w:tabs>
        <w:spacing w:before="0" w:after="0"/>
        <w:ind w:left="567" w:firstLine="567"/>
        <w:contextualSpacing/>
        <w:rPr>
          <w:rFonts w:cstheme="minorHAnsi"/>
        </w:rPr>
      </w:pPr>
      <w:r w:rsidRPr="00A74A56">
        <w:rPr>
          <w:rFonts w:cstheme="minorHAnsi"/>
        </w:rPr>
        <w:t>não irá ofertar, prometer, pagar ou autorizar pagamentos em dinheiro nem dar presentes, ou quaisquer outros objetos de valor, a representantes de entidades públicas ou privadas, com o objetivo de beneficiar-se ilicitamente;</w:t>
      </w:r>
    </w:p>
    <w:p w14:paraId="47E51A1E" w14:textId="77777777" w:rsidR="00FA7B82" w:rsidRPr="00A74A56" w:rsidRDefault="00FA7B82" w:rsidP="008A5534">
      <w:pPr>
        <w:pStyle w:val="PargrafodaLista"/>
        <w:widowControl/>
        <w:numPr>
          <w:ilvl w:val="0"/>
          <w:numId w:val="61"/>
        </w:numPr>
        <w:tabs>
          <w:tab w:val="clear" w:pos="709"/>
        </w:tabs>
        <w:spacing w:before="0" w:after="0"/>
        <w:ind w:left="567" w:firstLine="567"/>
        <w:contextualSpacing/>
        <w:rPr>
          <w:rFonts w:cstheme="minorHAnsi"/>
        </w:rPr>
      </w:pPr>
      <w:r w:rsidRPr="00A74A56">
        <w:rPr>
          <w:rFonts w:cstheme="minorHAnsi"/>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3B27DCDF" w14:textId="77777777" w:rsidR="00FA7B82" w:rsidRPr="00A74A56" w:rsidRDefault="00FA7B82" w:rsidP="008A5534">
      <w:pPr>
        <w:pStyle w:val="PargrafodaLista"/>
        <w:widowControl/>
        <w:numPr>
          <w:ilvl w:val="0"/>
          <w:numId w:val="61"/>
        </w:numPr>
        <w:tabs>
          <w:tab w:val="clear" w:pos="709"/>
        </w:tabs>
        <w:spacing w:before="0" w:after="0"/>
        <w:ind w:left="567" w:firstLine="567"/>
        <w:contextualSpacing/>
        <w:rPr>
          <w:rFonts w:cstheme="minorHAnsi"/>
        </w:rPr>
      </w:pPr>
      <w:r w:rsidRPr="00A74A56">
        <w:rPr>
          <w:rFonts w:cstheme="minorHAnsi"/>
        </w:rPr>
        <w:t>seus atuais dirigentes, representantes, empregados e colaboradores não são agentes públicos e que informará por escrito a CONCEDENTE, no prazo de [</w:t>
      </w:r>
      <w:r w:rsidRPr="00A74A56">
        <w:rPr>
          <w:rFonts w:cstheme="minorHAnsi"/>
          <w:highlight w:val="yellow"/>
        </w:rPr>
        <w:t>3 (três) dias úteis</w:t>
      </w:r>
      <w:r w:rsidRPr="00A74A56">
        <w:rPr>
          <w:rFonts w:cstheme="minorHAnsi"/>
        </w:rPr>
        <w:t>], sobre eventuais nomeações de seus quadros para cargos, empregos e/ou funções públicas.</w:t>
      </w:r>
    </w:p>
    <w:p w14:paraId="0351270A" w14:textId="77777777" w:rsidR="00FA7B82" w:rsidRPr="00A74A56" w:rsidRDefault="00FA7B82" w:rsidP="00FA7B82">
      <w:pPr>
        <w:ind w:left="567"/>
        <w:rPr>
          <w:rFonts w:cstheme="minorHAnsi"/>
          <w:b/>
          <w:bCs/>
        </w:rPr>
      </w:pPr>
    </w:p>
    <w:p w14:paraId="5B535DCF" w14:textId="77777777" w:rsidR="00FA7B82" w:rsidRDefault="00FA7B82" w:rsidP="00FA7B82">
      <w:pPr>
        <w:ind w:left="567"/>
        <w:rPr>
          <w:rFonts w:cstheme="minorHAnsi"/>
        </w:rPr>
      </w:pPr>
      <w:r w:rsidRPr="00A74A56">
        <w:rPr>
          <w:rFonts w:cstheme="minorHAnsi"/>
          <w:b/>
          <w:bCs/>
        </w:rPr>
        <w:t>PARÁGRAFO TERCEIRO -</w:t>
      </w:r>
      <w:r w:rsidRPr="00A74A56">
        <w:rPr>
          <w:rFonts w:cstheme="minorHAnsi"/>
        </w:rPr>
        <w:t xml:space="preserve"> A ICTPR privada deverá comunicar prontamente a CONCEDENTE, por escrito, sobre qualquer suspeita de violação ou descumprimento do Marco Legal Anticorrupção e/ou das obrigações previstas nesta Cláusula.</w:t>
      </w:r>
    </w:p>
    <w:p w14:paraId="4BEAD9AF" w14:textId="77777777" w:rsidR="008A5534" w:rsidRPr="00A74A56" w:rsidRDefault="008A5534" w:rsidP="00FA7B82">
      <w:pPr>
        <w:ind w:left="567"/>
        <w:rPr>
          <w:rFonts w:cstheme="minorHAnsi"/>
          <w:b/>
        </w:rPr>
      </w:pPr>
    </w:p>
    <w:p w14:paraId="2842AA5D" w14:textId="77777777" w:rsidR="00FA7B82" w:rsidRPr="008A5534" w:rsidRDefault="00FA7B82" w:rsidP="00FA7B82">
      <w:pPr>
        <w:ind w:left="567"/>
        <w:rPr>
          <w:rFonts w:cstheme="minorHAnsi"/>
          <w:b/>
          <w:i/>
          <w:iCs/>
          <w:color w:val="0070C0"/>
        </w:rPr>
      </w:pPr>
      <w:r w:rsidRPr="008A5534">
        <w:rPr>
          <w:rFonts w:cstheme="minorHAnsi"/>
          <w:b/>
          <w:i/>
          <w:iCs/>
          <w:color w:val="0070C0"/>
        </w:rPr>
        <w:t>CLÁUSULA DÉCIMA SÉTIMA- DA PUBLICIDADE</w:t>
      </w:r>
    </w:p>
    <w:p w14:paraId="208E8C4D" w14:textId="77777777" w:rsidR="00FA7B82" w:rsidRPr="00A74A56" w:rsidRDefault="00FA7B82" w:rsidP="00FA7B82">
      <w:pPr>
        <w:pStyle w:val="Standard"/>
        <w:ind w:left="567"/>
        <w:jc w:val="both"/>
        <w:rPr>
          <w:rFonts w:ascii="Arial Narrow" w:hAnsi="Arial Narrow" w:cstheme="minorHAnsi"/>
        </w:rPr>
      </w:pPr>
      <w:r w:rsidRPr="00A74A56">
        <w:rPr>
          <w:rFonts w:ascii="Arial Narrow" w:hAnsi="Arial Narrow" w:cstheme="minorHAnsi"/>
        </w:rPr>
        <w:t>A eficácia deste convênio ou dos aditamentos fica condicionada à publicação do respectivo extrato no Diário Oficial do Estado, a qual deverá ser providenciada pela CONCEDENTE, na forma do art. 110 da Lei Estadual n.º 15.608/2007.</w:t>
      </w:r>
    </w:p>
    <w:p w14:paraId="17A929A3" w14:textId="77777777" w:rsidR="00FA7B82" w:rsidRPr="00A74A56" w:rsidRDefault="00FA7B82" w:rsidP="00FA7B82">
      <w:pPr>
        <w:keepLines/>
        <w:ind w:left="567"/>
        <w:rPr>
          <w:rFonts w:cstheme="minorHAnsi"/>
          <w:b/>
        </w:rPr>
      </w:pPr>
    </w:p>
    <w:p w14:paraId="4FAF0684" w14:textId="77777777" w:rsidR="00FA7B82" w:rsidRPr="008A5534" w:rsidRDefault="00FA7B82" w:rsidP="00FA7B82">
      <w:pPr>
        <w:keepLines/>
        <w:ind w:left="567"/>
        <w:rPr>
          <w:rFonts w:cstheme="minorHAnsi"/>
          <w:b/>
          <w:i/>
          <w:iCs/>
          <w:color w:val="0070C0"/>
        </w:rPr>
      </w:pPr>
      <w:r w:rsidRPr="008A5534">
        <w:rPr>
          <w:rFonts w:cstheme="minorHAnsi"/>
          <w:b/>
          <w:i/>
          <w:iCs/>
          <w:color w:val="0070C0"/>
        </w:rPr>
        <w:t>CLÁUSULA DECIMA OITAVA - DO FORO</w:t>
      </w:r>
    </w:p>
    <w:p w14:paraId="0899C78E" w14:textId="77777777" w:rsidR="00FA7B82" w:rsidRPr="00A74A56" w:rsidRDefault="00FA7B82" w:rsidP="00FA7B82">
      <w:pPr>
        <w:pStyle w:val="Standard"/>
        <w:ind w:left="567"/>
        <w:jc w:val="both"/>
        <w:rPr>
          <w:rFonts w:ascii="Arial Narrow" w:hAnsi="Arial Narrow" w:cstheme="minorHAnsi"/>
          <w:b/>
          <w:bCs/>
        </w:rPr>
      </w:pPr>
      <w:r w:rsidRPr="00A74A56">
        <w:rPr>
          <w:rFonts w:ascii="Arial Narrow" w:hAnsi="Arial Narrow" w:cstheme="minorHAnsi"/>
          <w:bCs/>
        </w:rPr>
        <w:t>Fica estabelecido o Foro Central da Comarca da Região Metropolitana de Curitiba para dirimir as controvérsias decorrentes da execução deste convênio, com renúncia expressa a outros, por mais privilegiados que sejam.</w:t>
      </w:r>
    </w:p>
    <w:p w14:paraId="0E893EA6" w14:textId="77777777" w:rsidR="00FA7B82" w:rsidRPr="00A74A56" w:rsidRDefault="00FA7B82" w:rsidP="00FA7B82">
      <w:pPr>
        <w:pStyle w:val="Recuodecorpodetexto"/>
        <w:spacing w:line="276" w:lineRule="auto"/>
        <w:ind w:left="567"/>
        <w:rPr>
          <w:rFonts w:ascii="Arial Narrow" w:hAnsi="Arial Narrow" w:cstheme="minorHAnsi"/>
          <w:b/>
          <w:bCs/>
          <w:sz w:val="22"/>
          <w:szCs w:val="22"/>
        </w:rPr>
      </w:pPr>
    </w:p>
    <w:p w14:paraId="4235124A" w14:textId="77777777" w:rsidR="00FA7B82" w:rsidRPr="00A74A56" w:rsidRDefault="00FA7B82" w:rsidP="00FA7B82">
      <w:pPr>
        <w:pStyle w:val="Recuodecorpodetexto"/>
        <w:spacing w:line="276" w:lineRule="auto"/>
        <w:ind w:left="567"/>
        <w:rPr>
          <w:rFonts w:ascii="Arial Narrow" w:hAnsi="Arial Narrow" w:cstheme="minorHAnsi"/>
          <w:sz w:val="22"/>
          <w:szCs w:val="22"/>
        </w:rPr>
      </w:pPr>
      <w:r w:rsidRPr="00A74A56">
        <w:rPr>
          <w:rFonts w:ascii="Arial Narrow" w:hAnsi="Arial Narrow" w:cstheme="minorHAnsi"/>
          <w:bCs/>
          <w:sz w:val="22"/>
          <w:szCs w:val="22"/>
        </w:rPr>
        <w:t>Por estarem de acordo e por se tratar de processo digital, as partes firmam o presente termo, em 02 (duas) vias de igual teor e forma, de forma eletrônica, na presença das testemunhas abaixo.</w:t>
      </w:r>
    </w:p>
    <w:p w14:paraId="090B6C44" w14:textId="77777777" w:rsidR="00FA7B82" w:rsidRPr="00A74A56" w:rsidRDefault="00FA7B82" w:rsidP="00FA7B82">
      <w:pPr>
        <w:pStyle w:val="Recuodecorpodetexto"/>
        <w:ind w:left="567"/>
        <w:jc w:val="right"/>
        <w:rPr>
          <w:rFonts w:ascii="Arial Narrow" w:hAnsi="Arial Narrow" w:cstheme="minorHAnsi"/>
          <w:b/>
          <w:sz w:val="22"/>
          <w:szCs w:val="22"/>
        </w:rPr>
      </w:pPr>
    </w:p>
    <w:p w14:paraId="164515D7" w14:textId="77777777" w:rsidR="00FA7B82" w:rsidRPr="00A74A56" w:rsidRDefault="00FA7B82" w:rsidP="00FA7B82">
      <w:pPr>
        <w:pStyle w:val="Recuodecorpodetexto"/>
        <w:ind w:left="567"/>
        <w:jc w:val="right"/>
        <w:rPr>
          <w:rFonts w:ascii="Arial Narrow" w:hAnsi="Arial Narrow" w:cstheme="minorHAnsi"/>
          <w:b/>
          <w:sz w:val="22"/>
          <w:szCs w:val="22"/>
        </w:rPr>
      </w:pPr>
      <w:r w:rsidRPr="00A74A56">
        <w:rPr>
          <w:rFonts w:ascii="Arial Narrow" w:hAnsi="Arial Narrow" w:cstheme="minorHAnsi"/>
          <w:sz w:val="22"/>
          <w:szCs w:val="22"/>
        </w:rPr>
        <w:t>Curitiba,      de     de2023.</w:t>
      </w:r>
    </w:p>
    <w:p w14:paraId="7363A83A" w14:textId="77777777" w:rsidR="00FA7B82" w:rsidRPr="00A74A56" w:rsidRDefault="00FA7B82" w:rsidP="00FA7B82">
      <w:pPr>
        <w:pStyle w:val="Recuodecorpodetexto"/>
        <w:ind w:left="567"/>
        <w:jc w:val="right"/>
        <w:rPr>
          <w:rFonts w:ascii="Arial Narrow" w:hAnsi="Arial Narrow" w:cstheme="minorHAnsi"/>
          <w:b/>
          <w:sz w:val="22"/>
          <w:szCs w:val="22"/>
        </w:rPr>
      </w:pPr>
    </w:p>
    <w:p w14:paraId="5139B214" w14:textId="77777777" w:rsidR="00FA7B82" w:rsidRPr="00A74A56" w:rsidRDefault="00FA7B82" w:rsidP="00FA7B82">
      <w:pPr>
        <w:pStyle w:val="Recuodecorpodetexto"/>
        <w:ind w:left="567"/>
        <w:jc w:val="right"/>
        <w:rPr>
          <w:rFonts w:ascii="Arial Narrow" w:hAnsi="Arial Narrow" w:cstheme="minorHAnsi"/>
          <w:b/>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FA7B82" w:rsidRPr="00A74A56" w14:paraId="3366E065" w14:textId="77777777" w:rsidTr="00031D9E">
        <w:tc>
          <w:tcPr>
            <w:tcW w:w="4606" w:type="dxa"/>
          </w:tcPr>
          <w:p w14:paraId="2D719098" w14:textId="77777777" w:rsidR="00FA7B82" w:rsidRPr="00A74A56" w:rsidRDefault="00FA7B82" w:rsidP="00FA7B82">
            <w:pPr>
              <w:spacing w:after="0"/>
              <w:ind w:left="567"/>
              <w:jc w:val="center"/>
              <w:rPr>
                <w:rFonts w:cstheme="minorHAnsi"/>
                <w:b/>
                <w:smallCaps/>
                <w:highlight w:val="yellow"/>
              </w:rPr>
            </w:pPr>
            <w:r w:rsidRPr="00A74A56">
              <w:rPr>
                <w:rFonts w:cstheme="minorHAnsi"/>
                <w:b/>
                <w:smallCaps/>
                <w:highlight w:val="yellow"/>
              </w:rPr>
              <w:t xml:space="preserve">Responsável pela </w:t>
            </w:r>
            <w:proofErr w:type="spellStart"/>
            <w:r w:rsidRPr="00A74A56">
              <w:rPr>
                <w:rFonts w:cstheme="minorHAnsi"/>
                <w:b/>
                <w:smallCaps/>
                <w:highlight w:val="yellow"/>
              </w:rPr>
              <w:t>ictpr</w:t>
            </w:r>
            <w:proofErr w:type="spellEnd"/>
          </w:p>
        </w:tc>
        <w:tc>
          <w:tcPr>
            <w:tcW w:w="4606" w:type="dxa"/>
          </w:tcPr>
          <w:p w14:paraId="78C4DD33" w14:textId="77777777" w:rsidR="00FA7B82" w:rsidRPr="00A74A56" w:rsidRDefault="00FA7B82" w:rsidP="00FA7B82">
            <w:pPr>
              <w:spacing w:after="0"/>
              <w:ind w:left="567"/>
              <w:jc w:val="center"/>
              <w:rPr>
                <w:rFonts w:cstheme="minorHAnsi"/>
                <w:b/>
                <w:bCs/>
                <w:smallCaps/>
              </w:rPr>
            </w:pPr>
            <w:r w:rsidRPr="00A74A56">
              <w:rPr>
                <w:rFonts w:cstheme="minorHAnsi"/>
                <w:b/>
                <w:bCs/>
              </w:rPr>
              <w:t xml:space="preserve">Ramiro </w:t>
            </w:r>
            <w:proofErr w:type="spellStart"/>
            <w:r w:rsidRPr="00A74A56">
              <w:rPr>
                <w:rFonts w:cstheme="minorHAnsi"/>
                <w:b/>
                <w:bCs/>
              </w:rPr>
              <w:t>Wahrhaftig</w:t>
            </w:r>
            <w:proofErr w:type="spellEnd"/>
          </w:p>
        </w:tc>
      </w:tr>
      <w:tr w:rsidR="00FA7B82" w:rsidRPr="00A74A56" w14:paraId="49DBB126" w14:textId="77777777" w:rsidTr="00031D9E">
        <w:tc>
          <w:tcPr>
            <w:tcW w:w="4606" w:type="dxa"/>
          </w:tcPr>
          <w:p w14:paraId="0CBB47B4" w14:textId="77777777" w:rsidR="00FA7B82" w:rsidRPr="00A74A56" w:rsidRDefault="00FA7B82" w:rsidP="00FA7B82">
            <w:pPr>
              <w:spacing w:after="0"/>
              <w:ind w:left="567"/>
              <w:jc w:val="center"/>
              <w:rPr>
                <w:rFonts w:cstheme="minorHAnsi"/>
                <w:b/>
                <w:smallCaps/>
                <w:highlight w:val="yellow"/>
              </w:rPr>
            </w:pPr>
            <w:r w:rsidRPr="00A74A56">
              <w:rPr>
                <w:rFonts w:cstheme="minorHAnsi"/>
                <w:b/>
                <w:smallCaps/>
                <w:highlight w:val="yellow"/>
              </w:rPr>
              <w:t>cargo</w:t>
            </w:r>
          </w:p>
          <w:p w14:paraId="07BA8309" w14:textId="77777777" w:rsidR="00FA7B82" w:rsidRPr="00A74A56" w:rsidRDefault="00FA7B82" w:rsidP="00FA7B82">
            <w:pPr>
              <w:spacing w:after="0"/>
              <w:ind w:left="567"/>
              <w:jc w:val="center"/>
              <w:rPr>
                <w:rFonts w:cstheme="minorHAnsi"/>
                <w:b/>
                <w:smallCaps/>
                <w:highlight w:val="yellow"/>
              </w:rPr>
            </w:pPr>
            <w:r w:rsidRPr="00A74A56">
              <w:rPr>
                <w:rFonts w:cstheme="minorHAnsi"/>
                <w:b/>
                <w:smallCaps/>
                <w:highlight w:val="yellow"/>
              </w:rPr>
              <w:t xml:space="preserve">nome da </w:t>
            </w:r>
            <w:proofErr w:type="spellStart"/>
            <w:r w:rsidRPr="00A74A56">
              <w:rPr>
                <w:rFonts w:cstheme="minorHAnsi"/>
                <w:b/>
                <w:smallCaps/>
                <w:highlight w:val="yellow"/>
              </w:rPr>
              <w:t>ictpr</w:t>
            </w:r>
            <w:proofErr w:type="spellEnd"/>
          </w:p>
        </w:tc>
        <w:tc>
          <w:tcPr>
            <w:tcW w:w="4606" w:type="dxa"/>
          </w:tcPr>
          <w:p w14:paraId="19419E0E" w14:textId="77777777" w:rsidR="00FA7B82" w:rsidRPr="00A74A56" w:rsidRDefault="00FA7B82" w:rsidP="00FA7B82">
            <w:pPr>
              <w:spacing w:after="0"/>
              <w:ind w:left="567"/>
              <w:jc w:val="center"/>
              <w:rPr>
                <w:rFonts w:cstheme="minorHAnsi"/>
                <w:b/>
                <w:bCs/>
              </w:rPr>
            </w:pPr>
            <w:r w:rsidRPr="00A74A56">
              <w:rPr>
                <w:rFonts w:cstheme="minorHAnsi"/>
                <w:b/>
                <w:bCs/>
              </w:rPr>
              <w:t>Diretor-Presidente</w:t>
            </w:r>
          </w:p>
          <w:p w14:paraId="055931E4" w14:textId="77777777" w:rsidR="00FA7B82" w:rsidRPr="00A74A56" w:rsidRDefault="00FA7B82" w:rsidP="00FA7B82">
            <w:pPr>
              <w:spacing w:after="0"/>
              <w:ind w:left="567"/>
              <w:jc w:val="center"/>
              <w:rPr>
                <w:rFonts w:cstheme="minorHAnsi"/>
                <w:b/>
                <w:bCs/>
                <w:smallCaps/>
              </w:rPr>
            </w:pPr>
            <w:r w:rsidRPr="00A74A56">
              <w:rPr>
                <w:rFonts w:cstheme="minorHAnsi"/>
                <w:b/>
                <w:bCs/>
              </w:rPr>
              <w:t>Fundação Araucária</w:t>
            </w:r>
          </w:p>
        </w:tc>
      </w:tr>
      <w:tr w:rsidR="00FA7B82" w:rsidRPr="00A74A56" w14:paraId="61DB82B1" w14:textId="77777777" w:rsidTr="00031D9E">
        <w:tc>
          <w:tcPr>
            <w:tcW w:w="4606" w:type="dxa"/>
          </w:tcPr>
          <w:p w14:paraId="0C27D6ED" w14:textId="77777777" w:rsidR="00FA7B82" w:rsidRPr="00A74A56" w:rsidRDefault="00FA7B82" w:rsidP="00FA7B82">
            <w:pPr>
              <w:spacing w:after="0"/>
              <w:ind w:left="567"/>
              <w:jc w:val="center"/>
              <w:rPr>
                <w:rFonts w:cstheme="minorHAnsi"/>
                <w:b/>
                <w:smallCaps/>
              </w:rPr>
            </w:pPr>
          </w:p>
        </w:tc>
        <w:tc>
          <w:tcPr>
            <w:tcW w:w="4606" w:type="dxa"/>
          </w:tcPr>
          <w:p w14:paraId="6F6CE696" w14:textId="77777777" w:rsidR="00FA7B82" w:rsidRPr="00A74A56" w:rsidRDefault="00FA7B82" w:rsidP="00FA7B82">
            <w:pPr>
              <w:spacing w:after="0"/>
              <w:ind w:left="567"/>
              <w:jc w:val="center"/>
              <w:rPr>
                <w:rFonts w:cstheme="minorHAnsi"/>
                <w:b/>
                <w:bCs/>
              </w:rPr>
            </w:pPr>
          </w:p>
          <w:p w14:paraId="3FD6F3F1" w14:textId="77777777" w:rsidR="00FA7B82" w:rsidRPr="00A74A56" w:rsidRDefault="00FA7B82" w:rsidP="00FA7B82">
            <w:pPr>
              <w:spacing w:after="0"/>
              <w:ind w:left="567"/>
              <w:jc w:val="center"/>
              <w:rPr>
                <w:rFonts w:cstheme="minorHAnsi"/>
                <w:b/>
                <w:bCs/>
              </w:rPr>
            </w:pPr>
          </w:p>
          <w:p w14:paraId="34592A4F" w14:textId="77777777" w:rsidR="00FA7B82" w:rsidRPr="00A74A56" w:rsidRDefault="00FA7B82" w:rsidP="00FA7B82">
            <w:pPr>
              <w:spacing w:after="0"/>
              <w:ind w:left="567"/>
              <w:jc w:val="center"/>
              <w:rPr>
                <w:rFonts w:cstheme="minorHAnsi"/>
                <w:b/>
                <w:bCs/>
              </w:rPr>
            </w:pPr>
          </w:p>
          <w:p w14:paraId="5BB8F6A8" w14:textId="77777777" w:rsidR="00FA7B82" w:rsidRPr="00A74A56" w:rsidRDefault="00FA7B82" w:rsidP="00FA7B82">
            <w:pPr>
              <w:spacing w:after="0"/>
              <w:ind w:left="567"/>
              <w:jc w:val="center"/>
              <w:rPr>
                <w:rFonts w:cstheme="minorHAnsi"/>
                <w:b/>
                <w:bCs/>
                <w:smallCaps/>
              </w:rPr>
            </w:pPr>
            <w:r w:rsidRPr="00A74A56">
              <w:rPr>
                <w:rFonts w:cstheme="minorHAnsi"/>
                <w:b/>
                <w:bCs/>
              </w:rPr>
              <w:t>Gerson Koch</w:t>
            </w:r>
          </w:p>
        </w:tc>
      </w:tr>
      <w:tr w:rsidR="00FA7B82" w:rsidRPr="00A74A56" w14:paraId="0B76369F" w14:textId="77777777" w:rsidTr="00031D9E">
        <w:tc>
          <w:tcPr>
            <w:tcW w:w="4606" w:type="dxa"/>
          </w:tcPr>
          <w:p w14:paraId="3D319D36" w14:textId="77777777" w:rsidR="00FA7B82" w:rsidRPr="00A74A56" w:rsidRDefault="00FA7B82" w:rsidP="00FA7B82">
            <w:pPr>
              <w:spacing w:after="0"/>
              <w:ind w:left="567"/>
              <w:jc w:val="center"/>
              <w:rPr>
                <w:rFonts w:cstheme="minorHAnsi"/>
                <w:b/>
                <w:smallCaps/>
              </w:rPr>
            </w:pPr>
          </w:p>
        </w:tc>
        <w:tc>
          <w:tcPr>
            <w:tcW w:w="4606" w:type="dxa"/>
          </w:tcPr>
          <w:p w14:paraId="33690373" w14:textId="77777777" w:rsidR="00FA7B82" w:rsidRPr="00A74A56" w:rsidRDefault="00FA7B82" w:rsidP="00FA7B82">
            <w:pPr>
              <w:spacing w:after="0"/>
              <w:ind w:left="567"/>
              <w:jc w:val="center"/>
              <w:rPr>
                <w:rFonts w:cstheme="minorHAnsi"/>
                <w:b/>
                <w:bCs/>
              </w:rPr>
            </w:pPr>
            <w:r w:rsidRPr="00A74A56">
              <w:rPr>
                <w:rFonts w:cstheme="minorHAnsi"/>
                <w:b/>
                <w:bCs/>
              </w:rPr>
              <w:t xml:space="preserve">Diretor de Administração e Finanças </w:t>
            </w:r>
          </w:p>
          <w:p w14:paraId="5EB61CA8" w14:textId="77777777" w:rsidR="00FA7B82" w:rsidRPr="00A74A56" w:rsidRDefault="00FA7B82" w:rsidP="00FA7B82">
            <w:pPr>
              <w:spacing w:after="0"/>
              <w:ind w:left="567"/>
              <w:jc w:val="center"/>
              <w:rPr>
                <w:rFonts w:cstheme="minorHAnsi"/>
                <w:b/>
                <w:bCs/>
              </w:rPr>
            </w:pPr>
            <w:r w:rsidRPr="00A74A56">
              <w:rPr>
                <w:rFonts w:cstheme="minorHAnsi"/>
                <w:b/>
                <w:bCs/>
              </w:rPr>
              <w:t>Fundação Araucária</w:t>
            </w:r>
          </w:p>
        </w:tc>
      </w:tr>
      <w:tr w:rsidR="00FA7B82" w:rsidRPr="00A74A56" w14:paraId="6DEF1C17" w14:textId="77777777" w:rsidTr="00031D9E">
        <w:tc>
          <w:tcPr>
            <w:tcW w:w="4606" w:type="dxa"/>
          </w:tcPr>
          <w:p w14:paraId="511A2037" w14:textId="77777777" w:rsidR="00FA7B82" w:rsidRPr="00A74A56" w:rsidRDefault="00FA7B82" w:rsidP="00FA7B82">
            <w:pPr>
              <w:spacing w:after="0"/>
              <w:ind w:left="567"/>
              <w:jc w:val="center"/>
              <w:rPr>
                <w:rFonts w:cstheme="minorHAnsi"/>
                <w:b/>
                <w:smallCaps/>
              </w:rPr>
            </w:pPr>
          </w:p>
        </w:tc>
        <w:tc>
          <w:tcPr>
            <w:tcW w:w="4606" w:type="dxa"/>
          </w:tcPr>
          <w:p w14:paraId="7252CF7E" w14:textId="77777777" w:rsidR="00FA7B82" w:rsidRPr="00A74A56" w:rsidRDefault="00FA7B82" w:rsidP="00FA7B82">
            <w:pPr>
              <w:spacing w:after="0"/>
              <w:ind w:left="567"/>
              <w:jc w:val="center"/>
              <w:rPr>
                <w:rFonts w:cstheme="minorHAnsi"/>
                <w:b/>
                <w:bCs/>
              </w:rPr>
            </w:pPr>
          </w:p>
        </w:tc>
      </w:tr>
      <w:tr w:rsidR="00FA7B82" w:rsidRPr="00A74A56" w14:paraId="5C2B6B65" w14:textId="77777777" w:rsidTr="00031D9E">
        <w:tc>
          <w:tcPr>
            <w:tcW w:w="4606" w:type="dxa"/>
          </w:tcPr>
          <w:p w14:paraId="0915A05C" w14:textId="77777777" w:rsidR="00FA7B82" w:rsidRPr="00A74A56" w:rsidRDefault="00FA7B82" w:rsidP="00FA7B82">
            <w:pPr>
              <w:spacing w:after="0"/>
              <w:ind w:left="567"/>
              <w:jc w:val="center"/>
              <w:rPr>
                <w:rFonts w:cstheme="minorHAnsi"/>
                <w:b/>
                <w:smallCaps/>
              </w:rPr>
            </w:pPr>
          </w:p>
        </w:tc>
        <w:tc>
          <w:tcPr>
            <w:tcW w:w="4606" w:type="dxa"/>
          </w:tcPr>
          <w:p w14:paraId="1DB5A298" w14:textId="77777777" w:rsidR="00FA7B82" w:rsidRPr="00A74A56" w:rsidRDefault="00FA7B82" w:rsidP="00FA7B82">
            <w:pPr>
              <w:spacing w:after="0"/>
              <w:ind w:left="567"/>
              <w:jc w:val="center"/>
              <w:rPr>
                <w:rFonts w:cstheme="minorHAnsi"/>
                <w:b/>
                <w:bCs/>
              </w:rPr>
            </w:pPr>
          </w:p>
        </w:tc>
      </w:tr>
      <w:tr w:rsidR="00FA7B82" w:rsidRPr="00A74A56" w14:paraId="0B39E085" w14:textId="77777777" w:rsidTr="00031D9E">
        <w:tc>
          <w:tcPr>
            <w:tcW w:w="4606" w:type="dxa"/>
          </w:tcPr>
          <w:p w14:paraId="08C3FB27" w14:textId="77777777" w:rsidR="00FA7B82" w:rsidRPr="00A74A56" w:rsidRDefault="00FA7B82" w:rsidP="00FA7B82">
            <w:pPr>
              <w:spacing w:after="0"/>
              <w:ind w:left="567"/>
              <w:jc w:val="center"/>
              <w:rPr>
                <w:rFonts w:cstheme="minorHAnsi"/>
                <w:b/>
                <w:smallCaps/>
              </w:rPr>
            </w:pPr>
          </w:p>
        </w:tc>
        <w:tc>
          <w:tcPr>
            <w:tcW w:w="4606" w:type="dxa"/>
          </w:tcPr>
          <w:p w14:paraId="6186CB80" w14:textId="77777777" w:rsidR="00FA7B82" w:rsidRPr="00A74A56" w:rsidRDefault="00FA7B82" w:rsidP="00FA7B82">
            <w:pPr>
              <w:spacing w:after="0"/>
              <w:ind w:left="567"/>
              <w:jc w:val="center"/>
              <w:rPr>
                <w:rFonts w:cstheme="minorHAnsi"/>
                <w:b/>
                <w:bCs/>
              </w:rPr>
            </w:pPr>
          </w:p>
        </w:tc>
      </w:tr>
    </w:tbl>
    <w:p w14:paraId="4666FAD3" w14:textId="77777777" w:rsidR="00FA7B82" w:rsidRPr="00A74A56" w:rsidRDefault="00FA7B82" w:rsidP="00FA7B82">
      <w:pPr>
        <w:pStyle w:val="Recuodecorpodetexto"/>
        <w:ind w:left="567"/>
        <w:jc w:val="right"/>
        <w:rPr>
          <w:rFonts w:ascii="Arial Narrow" w:hAnsi="Arial Narrow" w:cstheme="minorHAnsi"/>
          <w:sz w:val="22"/>
          <w:szCs w:val="22"/>
        </w:rPr>
      </w:pPr>
    </w:p>
    <w:tbl>
      <w:tblPr>
        <w:tblW w:w="9311" w:type="dxa"/>
        <w:tblInd w:w="-70" w:type="dxa"/>
        <w:tblCellMar>
          <w:left w:w="70" w:type="dxa"/>
          <w:right w:w="70" w:type="dxa"/>
        </w:tblCellMar>
        <w:tblLook w:val="04A0" w:firstRow="1" w:lastRow="0" w:firstColumn="1" w:lastColumn="0" w:noHBand="0" w:noVBand="1"/>
      </w:tblPr>
      <w:tblGrid>
        <w:gridCol w:w="4521"/>
        <w:gridCol w:w="4790"/>
      </w:tblGrid>
      <w:tr w:rsidR="00FA7B82" w:rsidRPr="00A74A56" w14:paraId="3C380C5D" w14:textId="77777777" w:rsidTr="00031D9E">
        <w:tc>
          <w:tcPr>
            <w:tcW w:w="4521" w:type="dxa"/>
            <w:shd w:val="clear" w:color="auto" w:fill="auto"/>
          </w:tcPr>
          <w:p w14:paraId="77B14671" w14:textId="77777777" w:rsidR="00FA7B82" w:rsidRPr="00A74A56" w:rsidRDefault="00FA7B82" w:rsidP="00FA7B82">
            <w:pPr>
              <w:pStyle w:val="Recuodecorpodetexto"/>
              <w:snapToGrid w:val="0"/>
              <w:ind w:left="567"/>
              <w:jc w:val="center"/>
              <w:rPr>
                <w:rFonts w:ascii="Arial Narrow" w:hAnsi="Arial Narrow" w:cstheme="minorHAnsi"/>
                <w:b/>
                <w:bCs/>
                <w:sz w:val="22"/>
                <w:szCs w:val="22"/>
              </w:rPr>
            </w:pPr>
            <w:bookmarkStart w:id="0" w:name="_Hlk51234197"/>
            <w:bookmarkEnd w:id="0"/>
            <w:r w:rsidRPr="00A74A56">
              <w:rPr>
                <w:rFonts w:ascii="Arial Narrow" w:hAnsi="Arial Narrow" w:cstheme="minorHAnsi"/>
                <w:bCs/>
                <w:sz w:val="22"/>
                <w:szCs w:val="22"/>
              </w:rPr>
              <w:t>TESTEMUNHAS:</w:t>
            </w:r>
          </w:p>
          <w:p w14:paraId="66E85C6D" w14:textId="77777777" w:rsidR="00FA7B82" w:rsidRPr="00A74A56" w:rsidRDefault="00FA7B82" w:rsidP="00FA7B82">
            <w:pPr>
              <w:pStyle w:val="Recuodecorpodetexto"/>
              <w:ind w:left="567"/>
              <w:jc w:val="center"/>
              <w:rPr>
                <w:rFonts w:ascii="Arial Narrow" w:hAnsi="Arial Narrow" w:cstheme="minorHAnsi"/>
                <w:b/>
                <w:bCs/>
                <w:sz w:val="22"/>
                <w:szCs w:val="22"/>
              </w:rPr>
            </w:pPr>
          </w:p>
          <w:p w14:paraId="7B2EB9B4" w14:textId="77777777" w:rsidR="00FA7B82" w:rsidRPr="00A74A56" w:rsidRDefault="00FA7B82" w:rsidP="00FA7B82">
            <w:pPr>
              <w:pStyle w:val="Recuodecorpodetexto"/>
              <w:ind w:left="567"/>
              <w:jc w:val="center"/>
              <w:rPr>
                <w:rFonts w:ascii="Arial Narrow" w:hAnsi="Arial Narrow" w:cstheme="minorHAnsi"/>
                <w:sz w:val="22"/>
                <w:szCs w:val="22"/>
              </w:rPr>
            </w:pPr>
            <w:r w:rsidRPr="00A74A56">
              <w:rPr>
                <w:rFonts w:ascii="Arial Narrow" w:hAnsi="Arial Narrow" w:cstheme="minorHAnsi"/>
                <w:bCs/>
                <w:sz w:val="22"/>
                <w:szCs w:val="22"/>
              </w:rPr>
              <w:t>____________________________________</w:t>
            </w:r>
          </w:p>
          <w:p w14:paraId="4A97351D" w14:textId="77777777" w:rsidR="00FA7B82" w:rsidRPr="00A74A56" w:rsidRDefault="00FA7B82" w:rsidP="00FA7B82">
            <w:pPr>
              <w:pStyle w:val="Recuodecorpodetexto"/>
              <w:ind w:left="567"/>
              <w:jc w:val="left"/>
              <w:rPr>
                <w:rFonts w:ascii="Arial Narrow" w:hAnsi="Arial Narrow" w:cstheme="minorHAnsi"/>
                <w:b/>
                <w:bCs/>
                <w:sz w:val="22"/>
                <w:szCs w:val="22"/>
              </w:rPr>
            </w:pPr>
            <w:r w:rsidRPr="00A74A56">
              <w:rPr>
                <w:rFonts w:ascii="Arial Narrow" w:hAnsi="Arial Narrow" w:cstheme="minorHAnsi"/>
                <w:bCs/>
                <w:sz w:val="22"/>
                <w:szCs w:val="22"/>
              </w:rPr>
              <w:t>Nome</w:t>
            </w:r>
          </w:p>
          <w:p w14:paraId="25DD63CB" w14:textId="77777777" w:rsidR="00FA7B82" w:rsidRPr="00A74A56" w:rsidRDefault="00FA7B82" w:rsidP="00FA7B82">
            <w:pPr>
              <w:pStyle w:val="Recuodecorpodetexto"/>
              <w:ind w:left="567"/>
              <w:jc w:val="left"/>
              <w:rPr>
                <w:rFonts w:ascii="Arial Narrow" w:hAnsi="Arial Narrow" w:cstheme="minorHAnsi"/>
                <w:b/>
                <w:bCs/>
                <w:sz w:val="22"/>
                <w:szCs w:val="22"/>
              </w:rPr>
            </w:pPr>
            <w:r w:rsidRPr="00A74A56">
              <w:rPr>
                <w:rFonts w:ascii="Arial Narrow" w:hAnsi="Arial Narrow" w:cstheme="minorHAnsi"/>
                <w:bCs/>
                <w:sz w:val="22"/>
                <w:szCs w:val="22"/>
              </w:rPr>
              <w:t>CPF</w:t>
            </w:r>
          </w:p>
        </w:tc>
        <w:tc>
          <w:tcPr>
            <w:tcW w:w="4790" w:type="dxa"/>
            <w:shd w:val="clear" w:color="auto" w:fill="auto"/>
          </w:tcPr>
          <w:p w14:paraId="394A1673" w14:textId="77777777" w:rsidR="00FA7B82" w:rsidRPr="00A74A56" w:rsidRDefault="00FA7B82" w:rsidP="00FA7B82">
            <w:pPr>
              <w:pStyle w:val="Recuodecorpodetexto"/>
              <w:snapToGrid w:val="0"/>
              <w:ind w:left="567"/>
              <w:jc w:val="center"/>
              <w:rPr>
                <w:rFonts w:ascii="Arial Narrow" w:hAnsi="Arial Narrow" w:cstheme="minorHAnsi"/>
                <w:b/>
                <w:bCs/>
                <w:sz w:val="22"/>
                <w:szCs w:val="22"/>
              </w:rPr>
            </w:pPr>
          </w:p>
          <w:p w14:paraId="6A4BF9FD" w14:textId="77777777" w:rsidR="00FA7B82" w:rsidRPr="00A74A56" w:rsidRDefault="00FA7B82" w:rsidP="00FA7B82">
            <w:pPr>
              <w:pStyle w:val="Recuodecorpodetexto"/>
              <w:ind w:left="567"/>
              <w:jc w:val="center"/>
              <w:rPr>
                <w:rFonts w:ascii="Arial Narrow" w:hAnsi="Arial Narrow" w:cstheme="minorHAnsi"/>
                <w:b/>
                <w:bCs/>
                <w:sz w:val="22"/>
                <w:szCs w:val="22"/>
              </w:rPr>
            </w:pPr>
          </w:p>
          <w:p w14:paraId="7FC2524C" w14:textId="77777777" w:rsidR="00FA7B82" w:rsidRPr="00A74A56" w:rsidRDefault="00FA7B82" w:rsidP="00FA7B82">
            <w:pPr>
              <w:pStyle w:val="Recuodecorpodetexto"/>
              <w:ind w:left="567"/>
              <w:jc w:val="center"/>
              <w:rPr>
                <w:rFonts w:ascii="Arial Narrow" w:hAnsi="Arial Narrow" w:cstheme="minorHAnsi"/>
                <w:b/>
                <w:bCs/>
                <w:sz w:val="22"/>
                <w:szCs w:val="22"/>
              </w:rPr>
            </w:pPr>
            <w:r w:rsidRPr="00A74A56">
              <w:rPr>
                <w:rFonts w:ascii="Arial Narrow" w:hAnsi="Arial Narrow" w:cstheme="minorHAnsi"/>
                <w:bCs/>
                <w:sz w:val="22"/>
                <w:szCs w:val="22"/>
              </w:rPr>
              <w:t>_______________________________________</w:t>
            </w:r>
          </w:p>
          <w:p w14:paraId="5CDC2352" w14:textId="77777777" w:rsidR="00FA7B82" w:rsidRPr="00A74A56" w:rsidRDefault="00FA7B82" w:rsidP="00FA7B82">
            <w:pPr>
              <w:pStyle w:val="Recuodecorpodetexto"/>
              <w:ind w:left="567"/>
              <w:jc w:val="left"/>
              <w:rPr>
                <w:rFonts w:ascii="Arial Narrow" w:hAnsi="Arial Narrow" w:cstheme="minorHAnsi"/>
                <w:b/>
                <w:bCs/>
                <w:sz w:val="22"/>
                <w:szCs w:val="22"/>
              </w:rPr>
            </w:pPr>
            <w:r w:rsidRPr="00A74A56">
              <w:rPr>
                <w:rFonts w:ascii="Arial Narrow" w:hAnsi="Arial Narrow" w:cstheme="minorHAnsi"/>
                <w:bCs/>
                <w:sz w:val="22"/>
                <w:szCs w:val="22"/>
              </w:rPr>
              <w:t>Nome</w:t>
            </w:r>
          </w:p>
          <w:p w14:paraId="0443E86B" w14:textId="77777777" w:rsidR="00FA7B82" w:rsidRPr="00A74A56" w:rsidRDefault="00FA7B82" w:rsidP="00FA7B82">
            <w:pPr>
              <w:pStyle w:val="Recuodecorpodetexto"/>
              <w:ind w:left="567"/>
              <w:jc w:val="left"/>
              <w:rPr>
                <w:rFonts w:ascii="Arial Narrow" w:hAnsi="Arial Narrow" w:cstheme="minorHAnsi"/>
                <w:b/>
                <w:bCs/>
                <w:sz w:val="22"/>
                <w:szCs w:val="22"/>
              </w:rPr>
            </w:pPr>
            <w:r w:rsidRPr="00A74A56">
              <w:rPr>
                <w:rFonts w:ascii="Arial Narrow" w:hAnsi="Arial Narrow" w:cstheme="minorHAnsi"/>
                <w:bCs/>
                <w:sz w:val="22"/>
                <w:szCs w:val="22"/>
              </w:rPr>
              <w:t xml:space="preserve">CPF </w:t>
            </w:r>
          </w:p>
        </w:tc>
      </w:tr>
    </w:tbl>
    <w:p w14:paraId="4D3F2E2A" w14:textId="77777777" w:rsidR="00FA7B82" w:rsidRPr="00A74A56" w:rsidRDefault="00FA7B82" w:rsidP="00FA7B82">
      <w:pPr>
        <w:pStyle w:val="Recuodecorpodetexto"/>
        <w:tabs>
          <w:tab w:val="left" w:pos="1701"/>
        </w:tabs>
        <w:ind w:left="567"/>
        <w:rPr>
          <w:rFonts w:ascii="Arial Narrow" w:hAnsi="Arial Narrow" w:cstheme="minorHAnsi"/>
          <w:sz w:val="22"/>
          <w:szCs w:val="22"/>
        </w:rPr>
      </w:pPr>
      <w:r w:rsidRPr="00A74A56">
        <w:rPr>
          <w:rFonts w:ascii="Arial Narrow" w:hAnsi="Arial Narrow" w:cstheme="minorHAnsi"/>
          <w:sz w:val="22"/>
          <w:szCs w:val="22"/>
        </w:rPr>
        <w:tab/>
      </w:r>
    </w:p>
    <w:p w14:paraId="0BDAEE0F" w14:textId="77777777" w:rsidR="00FA7B82" w:rsidRPr="00A74A56" w:rsidRDefault="00FA7B82" w:rsidP="00FA7B82">
      <w:pPr>
        <w:pStyle w:val="03texto"/>
        <w:ind w:left="567"/>
        <w:rPr>
          <w:szCs w:val="22"/>
        </w:rPr>
      </w:pPr>
    </w:p>
    <w:p w14:paraId="13D1224F" w14:textId="77777777" w:rsidR="00765C45" w:rsidRPr="00A74A56" w:rsidRDefault="00765C45" w:rsidP="00FA7B82">
      <w:pPr>
        <w:pStyle w:val="Ttulo31"/>
        <w:spacing w:line="276" w:lineRule="auto"/>
        <w:ind w:left="567" w:right="1128"/>
        <w:rPr>
          <w:rFonts w:ascii="Arial Narrow" w:hAnsi="Arial Narrow"/>
          <w:b w:val="0"/>
          <w:bCs w:val="0"/>
        </w:rPr>
      </w:pPr>
    </w:p>
    <w:sectPr w:rsidR="00765C45" w:rsidRPr="00A74A56" w:rsidSect="00FA7B82">
      <w:headerReference w:type="default" r:id="rId17"/>
      <w:footerReference w:type="default" r:id="rId18"/>
      <w:pgSz w:w="11910" w:h="16840"/>
      <w:pgMar w:top="1380" w:right="995" w:bottom="720" w:left="709" w:header="454" w:footer="5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68A15" w14:textId="77777777" w:rsidR="00125684" w:rsidRDefault="00125684">
      <w:pPr>
        <w:numPr>
          <w:ilvl w:val="0"/>
          <w:numId w:val="1"/>
        </w:numPr>
        <w:rPr>
          <w:rFonts w:ascii="Lohit Hindi" w:eastAsia="Lohit Hindi" w:hAnsi="Times New Roman"/>
        </w:rPr>
      </w:pPr>
      <w:r>
        <w:rPr>
          <w:rFonts w:ascii="Lohit Hindi" w:eastAsia="Lohit Hindi" w:hAnsi="Times New Roman"/>
        </w:rPr>
        <w:separator/>
      </w:r>
    </w:p>
  </w:endnote>
  <w:endnote w:type="continuationSeparator" w:id="0">
    <w:p w14:paraId="1E810EB9" w14:textId="77777777" w:rsidR="00125684" w:rsidRDefault="00125684">
      <w:pPr>
        <w:numPr>
          <w:ilvl w:val="0"/>
          <w:numId w:val="1"/>
        </w:numPr>
        <w:rPr>
          <w:rFonts w:ascii="Lohit Hindi" w:eastAsia="Lohit Hindi" w:hAnsi="Times New Roman"/>
        </w:rPr>
      </w:pPr>
      <w:r>
        <w:rPr>
          <w:rFonts w:ascii="Lohit Hindi" w:eastAsia="Lohit Hindi"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Segoe U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WenQuanYi Micro Hei">
    <w:altName w:val="Klee On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DejaVu Sans Mono">
    <w:charset w:val="00"/>
    <w:family w:val="modern"/>
    <w:pitch w:val="fixed"/>
    <w:sig w:usb0="E60026FF" w:usb1="D000F1FB" w:usb2="00000028" w:usb3="00000000" w:csb0="000001D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 w:name="DejaVuSans">
    <w:altName w:val="MS Mincho"/>
    <w:charset w:val="80"/>
    <w:family w:val="auto"/>
    <w:pitch w:val="variable"/>
  </w:font>
  <w:font w:name="OpenSymbol">
    <w:altName w:val="Arial Unicode MS"/>
    <w:charset w:val="00"/>
    <w:family w:val="auto"/>
    <w:pitch w:val="variable"/>
    <w:sig w:usb0="800000AF" w:usb1="1001ECEA" w:usb2="00000000" w:usb3="00000000" w:csb0="00000001" w:csb1="00000000"/>
  </w:font>
  <w:font w:name="NSimSun">
    <w:panose1 w:val="02010609030101010101"/>
    <w:charset w:val="86"/>
    <w:family w:val="modern"/>
    <w:pitch w:val="fixed"/>
    <w:sig w:usb0="00000203" w:usb1="288F0000" w:usb2="00000016" w:usb3="00000000" w:csb0="00040001" w:csb1="00000000"/>
  </w:font>
  <w:font w:name="Lohit Hindi">
    <w:altName w:val="MS Gothic"/>
    <w:charset w:val="8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D790" w14:textId="77777777" w:rsidR="00E84644" w:rsidRPr="002E094A" w:rsidRDefault="00E84644" w:rsidP="00DF0829">
    <w:pPr>
      <w:pStyle w:val="Subttulo"/>
      <w:jc w:val="center"/>
      <w:rPr>
        <w:b w:val="0"/>
        <w:i/>
        <w:sz w:val="20"/>
        <w:szCs w:val="20"/>
      </w:rPr>
    </w:pPr>
    <w:r w:rsidRPr="002E094A">
      <w:rPr>
        <w:b w:val="0"/>
        <w:i/>
        <w:sz w:val="20"/>
        <w:szCs w:val="20"/>
      </w:rPr>
      <w:t>www.FundacaoAraucaria.org.br</w:t>
    </w:r>
  </w:p>
  <w:p w14:paraId="22526424" w14:textId="77777777" w:rsidR="00E84644" w:rsidRPr="00DF0829" w:rsidRDefault="00E84644" w:rsidP="00DF082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D7FB" w14:textId="7F71B593" w:rsidR="00E84644" w:rsidRDefault="005E7722">
    <w:pPr>
      <w:pStyle w:val="Corpodetexto"/>
      <w:spacing w:line="14" w:lineRule="auto"/>
      <w:rPr>
        <w:sz w:val="20"/>
      </w:rPr>
    </w:pPr>
    <w:r>
      <w:rPr>
        <w:noProof/>
        <w:lang w:val="en-US" w:eastAsia="en-US"/>
      </w:rPr>
      <mc:AlternateContent>
        <mc:Choice Requires="wps">
          <w:drawing>
            <wp:anchor distT="0" distB="0" distL="114300" distR="114300" simplePos="0" relativeHeight="251668992" behindDoc="1" locked="0" layoutInCell="1" allowOverlap="1" wp14:anchorId="358D4C5C" wp14:editId="4C58A2FE">
              <wp:simplePos x="0" y="0"/>
              <wp:positionH relativeFrom="page">
                <wp:posOffset>3249930</wp:posOffset>
              </wp:positionH>
              <wp:positionV relativeFrom="page">
                <wp:posOffset>10210800</wp:posOffset>
              </wp:positionV>
              <wp:extent cx="1062990" cy="1714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714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FE398E3" w14:textId="77777777" w:rsidR="00E84644" w:rsidRDefault="00000000">
                          <w:pPr>
                            <w:spacing w:before="19"/>
                            <w:ind w:left="20"/>
                            <w:rPr>
                              <w:rFonts w:ascii="Arial"/>
                              <w:b/>
                              <w:i/>
                              <w:sz w:val="20"/>
                            </w:rPr>
                          </w:pPr>
                          <w:hyperlink r:id="rId1">
                            <w:r w:rsidR="00E84644">
                              <w:rPr>
                                <w:rFonts w:ascii="Arial"/>
                                <w:b/>
                                <w:i/>
                                <w:color w:val="006FC0"/>
                                <w:spacing w:val="-1"/>
                                <w:w w:val="80"/>
                                <w:sz w:val="20"/>
                              </w:rPr>
                              <w:t>www.FapPR.pr.gov.br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D4C5C" id="_x0000_t202" coordsize="21600,21600" o:spt="202" path="m,l,21600r21600,l21600,xe">
              <v:stroke joinstyle="miter"/>
              <v:path gradientshapeok="t" o:connecttype="rect"/>
            </v:shapetype>
            <v:shape id="Text Box 1" o:spid="_x0000_s1029" type="#_x0000_t202" style="position:absolute;left:0;text-align:left;margin-left:255.9pt;margin-top:804pt;width:83.7pt;height:13.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" filled="f" stroked="f">
              <v:textbox inset="0,0,0,0">
                <w:txbxContent>
                  <w:p w14:paraId="0FE398E3" w14:textId="77777777" w:rsidR="00E84644" w:rsidRDefault="00000000">
                    <w:pPr>
                      <w:spacing w:before="19"/>
                      <w:ind w:left="20"/>
                      <w:rPr>
                        <w:rFonts w:ascii="Arial"/>
                        <w:b/>
                        <w:i/>
                        <w:sz w:val="20"/>
                      </w:rPr>
                    </w:pPr>
                    <w:hyperlink r:id="rId2">
                      <w:r w:rsidR="00E84644">
                        <w:rPr>
                          <w:rFonts w:ascii="Arial"/>
                          <w:b/>
                          <w:i/>
                          <w:color w:val="006FC0"/>
                          <w:spacing w:val="-1"/>
                          <w:w w:val="80"/>
                          <w:sz w:val="20"/>
                        </w:rPr>
                        <w:t>www.FapPR.pr.gov.br</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D8AC" w14:textId="2A78C0F8" w:rsidR="00E84644" w:rsidRDefault="005E7722">
    <w:pPr>
      <w:pStyle w:val="Corpodetexto"/>
      <w:spacing w:line="14" w:lineRule="auto"/>
      <w:rPr>
        <w:sz w:val="20"/>
      </w:rPr>
    </w:pPr>
    <w:r>
      <w:rPr>
        <w:noProof/>
        <w:lang w:val="en-US" w:eastAsia="en-US"/>
      </w:rPr>
      <mc:AlternateContent>
        <mc:Choice Requires="wps">
          <w:drawing>
            <wp:anchor distT="0" distB="0" distL="114300" distR="114300" simplePos="0" relativeHeight="251667968" behindDoc="1" locked="0" layoutInCell="1" allowOverlap="1" wp14:anchorId="08B735F9" wp14:editId="37AAB1EE">
              <wp:simplePos x="0" y="0"/>
              <wp:positionH relativeFrom="page">
                <wp:posOffset>3249930</wp:posOffset>
              </wp:positionH>
              <wp:positionV relativeFrom="page">
                <wp:posOffset>10210800</wp:posOffset>
              </wp:positionV>
              <wp:extent cx="1062990" cy="17145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714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6EC97CD" w14:textId="77777777" w:rsidR="00E84644" w:rsidRDefault="00000000">
                          <w:pPr>
                            <w:spacing w:before="19"/>
                            <w:ind w:left="20"/>
                            <w:rPr>
                              <w:rFonts w:ascii="Arial"/>
                              <w:b/>
                              <w:i/>
                              <w:sz w:val="20"/>
                            </w:rPr>
                          </w:pPr>
                          <w:hyperlink r:id="rId1">
                            <w:r w:rsidR="00E84644">
                              <w:rPr>
                                <w:rFonts w:ascii="Arial"/>
                                <w:b/>
                                <w:i/>
                                <w:color w:val="006FC0"/>
                                <w:spacing w:val="-1"/>
                                <w:w w:val="80"/>
                                <w:sz w:val="20"/>
                              </w:rPr>
                              <w:t>www.FapPR.pr.gov.br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735F9" id="_x0000_t202" coordsize="21600,21600" o:spt="202" path="m,l,21600r21600,l21600,xe">
              <v:stroke joinstyle="miter"/>
              <v:path gradientshapeok="t" o:connecttype="rect"/>
            </v:shapetype>
            <v:shape id="Text Box 2" o:spid="_x0000_s1030" type="#_x0000_t202" style="position:absolute;left:0;text-align:left;margin-left:255.9pt;margin-top:804pt;width:83.7pt;height:13.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" filled="f" stroked="f">
              <v:textbox inset="0,0,0,0">
                <w:txbxContent>
                  <w:p w14:paraId="56EC97CD" w14:textId="77777777" w:rsidR="00E84644" w:rsidRDefault="00000000">
                    <w:pPr>
                      <w:spacing w:before="19"/>
                      <w:ind w:left="20"/>
                      <w:rPr>
                        <w:rFonts w:ascii="Arial"/>
                        <w:b/>
                        <w:i/>
                        <w:sz w:val="20"/>
                      </w:rPr>
                    </w:pPr>
                    <w:hyperlink r:id="rId2">
                      <w:r w:rsidR="00E84644">
                        <w:rPr>
                          <w:rFonts w:ascii="Arial"/>
                          <w:b/>
                          <w:i/>
                          <w:color w:val="006FC0"/>
                          <w:spacing w:val="-1"/>
                          <w:w w:val="80"/>
                          <w:sz w:val="20"/>
                        </w:rPr>
                        <w:t>www.FapPR.pr.gov.br</w:t>
                      </w:r>
                    </w:hyperlink>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1AEB" w14:textId="77777777" w:rsidR="00E84644" w:rsidRPr="00C32B40" w:rsidRDefault="00E84644" w:rsidP="00482E50">
    <w:pPr>
      <w:pStyle w:val="Legenda"/>
      <w:rPr>
        <w:rFonts w:cs="Calibri"/>
        <w:b/>
        <w:bCs/>
        <w:i/>
        <w:iCs/>
        <w:color w:val="4472C4"/>
        <w:sz w:val="20"/>
        <w:szCs w:val="20"/>
      </w:rPr>
    </w:pPr>
    <w:r w:rsidRPr="00C32B40">
      <w:rPr>
        <w:rFonts w:cs="Calibri"/>
        <w:b/>
        <w:bCs/>
        <w:i/>
        <w:iCs/>
        <w:color w:val="4472C4"/>
        <w:sz w:val="20"/>
        <w:szCs w:val="20"/>
      </w:rPr>
      <w:t>www.FapPR.pr.gov.br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6F3DF" w14:textId="77777777" w:rsidR="00125684" w:rsidRDefault="00125684">
      <w:pPr>
        <w:numPr>
          <w:ilvl w:val="0"/>
          <w:numId w:val="1"/>
        </w:numPr>
        <w:rPr>
          <w:rFonts w:ascii="Lohit Hindi" w:eastAsia="Lohit Hindi" w:hAnsi="Times New Roman"/>
        </w:rPr>
      </w:pPr>
      <w:r>
        <w:rPr>
          <w:rFonts w:ascii="Lohit Hindi" w:eastAsia="Lohit Hindi" w:hAnsi="Times New Roman"/>
        </w:rPr>
        <w:separator/>
      </w:r>
    </w:p>
  </w:footnote>
  <w:footnote w:type="continuationSeparator" w:id="0">
    <w:p w14:paraId="4CDAE404" w14:textId="77777777" w:rsidR="00125684" w:rsidRDefault="00125684">
      <w:pPr>
        <w:numPr>
          <w:ilvl w:val="0"/>
          <w:numId w:val="1"/>
        </w:numPr>
        <w:rPr>
          <w:rFonts w:ascii="Lohit Hindi" w:eastAsia="Lohit Hindi" w:hAnsi="Times New Roman"/>
        </w:rPr>
      </w:pPr>
      <w:r>
        <w:rPr>
          <w:rFonts w:ascii="Lohit Hindi" w:eastAsia="Lohit Hindi" w:hAnsi="Times New Roman"/>
        </w:rPr>
        <w:continuationSeparator/>
      </w:r>
    </w:p>
  </w:footnote>
  <w:footnote w:id="1">
    <w:p w14:paraId="3A181B82" w14:textId="77777777" w:rsidR="00D54045" w:rsidRPr="005D37F4" w:rsidRDefault="00D54045" w:rsidP="00D54045">
      <w:pPr>
        <w:pStyle w:val="Textodenotaderodap"/>
      </w:pPr>
    </w:p>
  </w:footnote>
  <w:footnote w:id="2">
    <w:p w14:paraId="60BEBB86" w14:textId="77777777" w:rsidR="00E84644" w:rsidRPr="005D37F4" w:rsidRDefault="00E84644" w:rsidP="0035426A">
      <w:pPr>
        <w:pStyle w:val="NormalWeb"/>
        <w:spacing w:before="0" w:after="0"/>
        <w:rPr>
          <w:rFonts w:cs="Arial"/>
          <w:sz w:val="18"/>
          <w:szCs w:val="18"/>
        </w:rPr>
      </w:pPr>
      <w:r>
        <w:rPr>
          <w:rStyle w:val="Refdenotaderodap"/>
        </w:rPr>
        <w:footnoteRef/>
      </w:r>
      <w:r w:rsidRPr="005D37F4">
        <w:rPr>
          <w:rFonts w:cs="Arial"/>
          <w:sz w:val="18"/>
          <w:szCs w:val="18"/>
        </w:rPr>
        <w:t>“Art. 7º O tratamento de dados pessoais somente poderá ser realizado nas seguintes hipóteses:</w:t>
      </w:r>
    </w:p>
    <w:p w14:paraId="102CE2D8" w14:textId="2B1DD6D4" w:rsidR="00E84644" w:rsidRPr="005D37F4" w:rsidRDefault="00E84644" w:rsidP="0035426A">
      <w:pPr>
        <w:widowControl/>
        <w:tabs>
          <w:tab w:val="clear" w:pos="709"/>
        </w:tabs>
        <w:suppressAutoHyphens w:val="0"/>
        <w:spacing w:before="0" w:after="0" w:line="240" w:lineRule="auto"/>
        <w:jc w:val="left"/>
        <w:rPr>
          <w:rFonts w:eastAsia="Times New Roman" w:cs="Arial"/>
          <w:spacing w:val="0"/>
          <w:kern w:val="0"/>
          <w:sz w:val="18"/>
          <w:szCs w:val="18"/>
          <w:lang w:eastAsia="pt-BR"/>
        </w:rPr>
      </w:pPr>
      <w:r w:rsidRPr="005D37F4">
        <w:rPr>
          <w:rFonts w:eastAsia="Times New Roman" w:cs="Arial"/>
          <w:spacing w:val="0"/>
          <w:kern w:val="0"/>
          <w:sz w:val="18"/>
          <w:szCs w:val="18"/>
          <w:lang w:eastAsia="pt-BR"/>
        </w:rPr>
        <w:t xml:space="preserve">IV – </w:t>
      </w:r>
      <w:r w:rsidR="0087742A" w:rsidRPr="005D37F4">
        <w:rPr>
          <w:rFonts w:eastAsia="Times New Roman" w:cs="Arial"/>
          <w:spacing w:val="0"/>
          <w:kern w:val="0"/>
          <w:sz w:val="18"/>
          <w:szCs w:val="18"/>
          <w:lang w:eastAsia="pt-BR"/>
        </w:rPr>
        <w:t>Para</w:t>
      </w:r>
      <w:r w:rsidRPr="005D37F4">
        <w:rPr>
          <w:rFonts w:eastAsia="Times New Roman" w:cs="Arial"/>
          <w:spacing w:val="0"/>
          <w:kern w:val="0"/>
          <w:sz w:val="18"/>
          <w:szCs w:val="18"/>
          <w:lang w:eastAsia="pt-BR"/>
        </w:rPr>
        <w:t xml:space="preserve"> a realização de estudos por órgão de pesquisa, garantida, sempre que possível, a anonimização dos dados pessoais;”</w:t>
      </w:r>
    </w:p>
    <w:p w14:paraId="25071FCF" w14:textId="77777777" w:rsidR="00E84644" w:rsidRPr="005D37F4" w:rsidRDefault="00E84644" w:rsidP="0035426A">
      <w:pPr>
        <w:widowControl/>
        <w:tabs>
          <w:tab w:val="clear" w:pos="709"/>
        </w:tabs>
        <w:suppressAutoHyphens w:val="0"/>
        <w:spacing w:before="0" w:after="0" w:line="240" w:lineRule="auto"/>
        <w:jc w:val="left"/>
        <w:rPr>
          <w:rFonts w:eastAsia="Times New Roman" w:cs="Arial"/>
          <w:spacing w:val="0"/>
          <w:kern w:val="0"/>
          <w:sz w:val="18"/>
          <w:szCs w:val="18"/>
          <w:lang w:eastAsia="pt-BR"/>
        </w:rPr>
      </w:pPr>
      <w:r w:rsidRPr="005D37F4">
        <w:rPr>
          <w:rFonts w:eastAsia="Times New Roman" w:cs="Arial"/>
          <w:spacing w:val="0"/>
          <w:kern w:val="0"/>
          <w:sz w:val="18"/>
          <w:szCs w:val="18"/>
          <w:lang w:eastAsia="pt-BR"/>
        </w:rPr>
        <w:t>“Art. 11. O tratamento de dados pessoais sensíveis somente poderá ocorrer nas seguintes hipóteses:</w:t>
      </w:r>
      <w:r w:rsidRPr="005D37F4">
        <w:rPr>
          <w:rFonts w:eastAsia="Times New Roman" w:cs="Arial"/>
          <w:spacing w:val="0"/>
          <w:kern w:val="0"/>
          <w:sz w:val="18"/>
          <w:szCs w:val="18"/>
          <w:lang w:eastAsia="pt-BR"/>
        </w:rPr>
        <w:br/>
        <w:t>II – sem fornecimento de consentimento do titular, nas hipóteses em que for indispensável para:</w:t>
      </w:r>
    </w:p>
    <w:p w14:paraId="1D5C098A" w14:textId="77777777" w:rsidR="00E84644" w:rsidRPr="005D37F4" w:rsidRDefault="00E84644" w:rsidP="0035426A">
      <w:pPr>
        <w:widowControl/>
        <w:tabs>
          <w:tab w:val="clear" w:pos="709"/>
        </w:tabs>
        <w:suppressAutoHyphens w:val="0"/>
        <w:spacing w:before="0" w:after="0" w:line="240" w:lineRule="auto"/>
        <w:jc w:val="left"/>
        <w:rPr>
          <w:rFonts w:eastAsia="Times New Roman" w:cs="Arial"/>
          <w:spacing w:val="0"/>
          <w:kern w:val="0"/>
          <w:sz w:val="18"/>
          <w:szCs w:val="18"/>
          <w:lang w:eastAsia="pt-BR"/>
        </w:rPr>
      </w:pPr>
      <w:r w:rsidRPr="005D37F4">
        <w:rPr>
          <w:rFonts w:eastAsia="Times New Roman" w:cs="Arial"/>
          <w:spacing w:val="0"/>
          <w:kern w:val="0"/>
          <w:sz w:val="18"/>
          <w:szCs w:val="18"/>
          <w:lang w:eastAsia="pt-BR"/>
        </w:rPr>
        <w:t>c) realização de estudos por órgão de pesquisa, garantida, sempre que possível, a anonimização dos dados pessoais sensíveis;</w:t>
      </w:r>
    </w:p>
    <w:p w14:paraId="6EE6B597" w14:textId="77777777" w:rsidR="00E84644" w:rsidRPr="005D37F4" w:rsidRDefault="00E84644" w:rsidP="0035426A">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EE2D" w14:textId="16C2CE8B" w:rsidR="00E84644" w:rsidRDefault="00E84644">
    <w:pPr>
      <w:pStyle w:val="Corpodetexto"/>
      <w:spacing w:line="14" w:lineRule="auto"/>
      <w:rPr>
        <w:sz w:val="20"/>
      </w:rPr>
    </w:pPr>
    <w:r>
      <w:rPr>
        <w:noProof/>
        <w:lang w:eastAsia="pt-BR"/>
      </w:rPr>
      <w:drawing>
        <wp:anchor distT="0" distB="0" distL="0" distR="0" simplePos="0" relativeHeight="251661824" behindDoc="1" locked="0" layoutInCell="1" allowOverlap="1" wp14:anchorId="6825CFBB" wp14:editId="0D9F3791">
          <wp:simplePos x="0" y="0"/>
          <wp:positionH relativeFrom="page">
            <wp:posOffset>2853689</wp:posOffset>
          </wp:positionH>
          <wp:positionV relativeFrom="page">
            <wp:posOffset>450977</wp:posOffset>
          </wp:positionV>
          <wp:extent cx="1852930" cy="731520"/>
          <wp:effectExtent l="0" t="0" r="0" b="0"/>
          <wp:wrapNone/>
          <wp:docPr id="42752293" name="Imagem 42752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852930" cy="731520"/>
                  </a:xfrm>
                  <a:prstGeom prst="rect">
                    <a:avLst/>
                  </a:prstGeom>
                </pic:spPr>
              </pic:pic>
            </a:graphicData>
          </a:graphic>
        </wp:anchor>
      </w:drawing>
    </w:r>
    <w:r w:rsidR="005E7722">
      <w:rPr>
        <w:noProof/>
        <w:lang w:val="en-US" w:eastAsia="en-US"/>
      </w:rPr>
      <mc:AlternateContent>
        <mc:Choice Requires="wps">
          <w:drawing>
            <wp:anchor distT="0" distB="0" distL="114300" distR="114300" simplePos="0" relativeHeight="251662848" behindDoc="1" locked="0" layoutInCell="1" allowOverlap="1" wp14:anchorId="3023681B" wp14:editId="408A5A9B">
              <wp:simplePos x="0" y="0"/>
              <wp:positionH relativeFrom="page">
                <wp:posOffset>1398270</wp:posOffset>
              </wp:positionH>
              <wp:positionV relativeFrom="page">
                <wp:posOffset>1332865</wp:posOffset>
              </wp:positionV>
              <wp:extent cx="4762500" cy="20066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0066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22EC69B" w14:textId="77777777" w:rsidR="00E84644" w:rsidRDefault="00E84644">
                          <w:pPr>
                            <w:spacing w:before="19"/>
                            <w:ind w:left="20"/>
                            <w:rPr>
                              <w:rFonts w:ascii="Arial" w:hAnsi="Arial"/>
                              <w:b/>
                              <w:sz w:val="24"/>
                            </w:rPr>
                          </w:pPr>
                          <w:r>
                            <w:rPr>
                              <w:rFonts w:ascii="Arial" w:hAnsi="Arial"/>
                              <w:b/>
                              <w:color w:val="4F81BC"/>
                              <w:w w:val="80"/>
                              <w:sz w:val="24"/>
                            </w:rPr>
                            <w:t>CHAMADAPÚBLICANº0X/2023-PROGRAMA</w:t>
                          </w:r>
                          <w:r>
                            <w:rPr>
                              <w:rFonts w:ascii="Arial" w:hAnsi="Arial"/>
                              <w:b/>
                              <w:color w:val="4F81BC"/>
                              <w:spacing w:val="15"/>
                              <w:w w:val="80"/>
                              <w:sz w:val="24"/>
                            </w:rPr>
                            <w:t xml:space="preserve"> TOP MANAGERS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3681B" id="_x0000_t202" coordsize="21600,21600" o:spt="202" path="m,l,21600r21600,l21600,xe">
              <v:stroke joinstyle="miter"/>
              <v:path gradientshapeok="t" o:connecttype="rect"/>
            </v:shapetype>
            <v:shape id="Text Box 3" o:spid="_x0000_s1027" type="#_x0000_t202" style="position:absolute;left:0;text-align:left;margin-left:110.1pt;margin-top:104.95pt;width:375pt;height:15.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" filled="f" stroked="f">
              <v:textbox inset="0,0,0,0">
                <w:txbxContent>
                  <w:p w14:paraId="222EC69B" w14:textId="77777777" w:rsidR="00E84644" w:rsidRDefault="00E84644">
                    <w:pPr>
                      <w:spacing w:before="19"/>
                      <w:ind w:left="20"/>
                      <w:rPr>
                        <w:rFonts w:ascii="Arial" w:hAnsi="Arial"/>
                        <w:b/>
                        <w:sz w:val="24"/>
                      </w:rPr>
                    </w:pPr>
                    <w:r>
                      <w:rPr>
                        <w:rFonts w:ascii="Arial" w:hAnsi="Arial"/>
                        <w:b/>
                        <w:color w:val="4F81BC"/>
                        <w:w w:val="80"/>
                        <w:sz w:val="24"/>
                      </w:rPr>
                      <w:t>CHAMADAPÚBLICANº0X/2023-PROGRAMA</w:t>
                    </w:r>
                    <w:r>
                      <w:rPr>
                        <w:rFonts w:ascii="Arial" w:hAnsi="Arial"/>
                        <w:b/>
                        <w:color w:val="4F81BC"/>
                        <w:spacing w:val="15"/>
                        <w:w w:val="80"/>
                        <w:sz w:val="24"/>
                      </w:rPr>
                      <w:t xml:space="preserve"> TOP MANAGERS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1585" w14:textId="77777777" w:rsidR="00C265CE" w:rsidRPr="00E82EC4" w:rsidRDefault="00C265CE" w:rsidP="00C265CE">
    <w:pPr>
      <w:pStyle w:val="Cabealho"/>
      <w:rPr>
        <w:sz w:val="8"/>
        <w:szCs w:val="8"/>
      </w:rPr>
    </w:pPr>
    <w:r>
      <w:rPr>
        <w:noProof/>
        <w:lang w:eastAsia="pt-BR"/>
      </w:rPr>
      <w:drawing>
        <wp:anchor distT="0" distB="0" distL="114935" distR="114935" simplePos="0" relativeHeight="251671040" behindDoc="0" locked="0" layoutInCell="1" allowOverlap="1" wp14:anchorId="1954778B" wp14:editId="7818C844">
          <wp:simplePos x="0" y="0"/>
          <wp:positionH relativeFrom="margin">
            <wp:align>right</wp:align>
          </wp:positionH>
          <wp:positionV relativeFrom="margin">
            <wp:posOffset>-737992</wp:posOffset>
          </wp:positionV>
          <wp:extent cx="1649656" cy="641268"/>
          <wp:effectExtent l="0" t="0" r="8255" b="6985"/>
          <wp:wrapNone/>
          <wp:docPr id="534587375" name="Imagem 534587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8" t="-21" r="-8" b="-21"/>
                  <a:stretch>
                    <a:fillRect/>
                  </a:stretch>
                </pic:blipFill>
                <pic:spPr bwMode="auto">
                  <a:xfrm>
                    <a:off x="0" y="0"/>
                    <a:ext cx="1649656" cy="641268"/>
                  </a:xfrm>
                  <a:prstGeom prst="rect">
                    <a:avLst/>
                  </a:prstGeom>
                  <a:solidFill>
                    <a:srgbClr val="FFFFFF"/>
                  </a:solidFill>
                  <a:ln w="9525">
                    <a:noFill/>
                    <a:miter lim="800000"/>
                    <a:headEnd/>
                    <a:tailEnd/>
                  </a:ln>
                </pic:spPr>
              </pic:pic>
            </a:graphicData>
          </a:graphic>
        </wp:anchor>
      </w:drawing>
    </w:r>
    <w:r w:rsidRPr="005C5255">
      <w:rPr>
        <w:noProof/>
        <w:lang w:eastAsia="pt-BR"/>
      </w:rPr>
      <w:drawing>
        <wp:inline distT="0" distB="0" distL="0" distR="0" wp14:anchorId="7C651049" wp14:editId="4C2EB050">
          <wp:extent cx="1345215" cy="701991"/>
          <wp:effectExtent l="0" t="0" r="7620" b="3175"/>
          <wp:docPr id="344073046" name="Imagem 344073046" descr="C:\Users\Felix\AppData\Local\Temp\Rar$DI23.184\superintendencia geral de ciencia tec e ens supeiror - 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AppData\Local\Temp\Rar$DI23.184\superintendencia geral de ciencia tec e ens supeiror - horiz.png"/>
                  <pic:cNvPicPr>
                    <a:picLocks noChangeAspect="1" noChangeArrowheads="1"/>
                  </pic:cNvPicPr>
                </pic:nvPicPr>
                <pic:blipFill>
                  <a:blip r:embed="rId2"/>
                  <a:srcRect/>
                  <a:stretch>
                    <a:fillRect/>
                  </a:stretch>
                </pic:blipFill>
                <pic:spPr bwMode="auto">
                  <a:xfrm>
                    <a:off x="0" y="0"/>
                    <a:ext cx="1364185" cy="711890"/>
                  </a:xfrm>
                  <a:prstGeom prst="rect">
                    <a:avLst/>
                  </a:prstGeom>
                  <a:noFill/>
                  <a:ln w="9525">
                    <a:noFill/>
                    <a:miter lim="800000"/>
                    <a:headEnd/>
                    <a:tailEnd/>
                  </a:ln>
                </pic:spPr>
              </pic:pic>
            </a:graphicData>
          </a:graphic>
        </wp:inline>
      </w:drawing>
    </w:r>
  </w:p>
  <w:p w14:paraId="03A69ECE" w14:textId="05747142" w:rsidR="00E84644" w:rsidRDefault="005E7722">
    <w:pPr>
      <w:pStyle w:val="Corpodetexto"/>
      <w:spacing w:line="14" w:lineRule="auto"/>
      <w:rPr>
        <w:sz w:val="20"/>
      </w:rPr>
    </w:pPr>
    <w:r>
      <w:rPr>
        <w:noProof/>
        <w:lang w:val="en-US" w:eastAsia="en-US"/>
      </w:rPr>
      <mc:AlternateContent>
        <mc:Choice Requires="wps">
          <w:drawing>
            <wp:anchor distT="0" distB="0" distL="114300" distR="114300" simplePos="0" relativeHeight="251660800" behindDoc="1" locked="0" layoutInCell="1" allowOverlap="1" wp14:anchorId="41FD5E86" wp14:editId="5F299C82">
              <wp:simplePos x="0" y="0"/>
              <wp:positionH relativeFrom="page">
                <wp:posOffset>1398270</wp:posOffset>
              </wp:positionH>
              <wp:positionV relativeFrom="page">
                <wp:posOffset>1496060</wp:posOffset>
              </wp:positionV>
              <wp:extent cx="4762500" cy="2006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0066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696F5019" w14:textId="77777777" w:rsidR="00E84644" w:rsidRDefault="00E84644" w:rsidP="00DF0829">
                          <w:pPr>
                            <w:spacing w:before="19"/>
                            <w:ind w:left="20"/>
                            <w:rPr>
                              <w:rFonts w:ascii="Arial" w:hAns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D5E86" id="_x0000_t202" coordsize="21600,21600" o:spt="202" path="m,l,21600r21600,l21600,xe">
              <v:stroke joinstyle="miter"/>
              <v:path gradientshapeok="t" o:connecttype="rect"/>
            </v:shapetype>
            <v:shape id="Text Box 4" o:spid="_x0000_s1028" type="#_x0000_t202" style="position:absolute;left:0;text-align:left;margin-left:110.1pt;margin-top:117.8pt;width:375pt;height:15.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" filled="f" stroked="f">
              <v:textbox inset="0,0,0,0">
                <w:txbxContent>
                  <w:p w14:paraId="696F5019" w14:textId="77777777" w:rsidR="00E84644" w:rsidRDefault="00E84644" w:rsidP="00DF0829">
                    <w:pPr>
                      <w:spacing w:before="19"/>
                      <w:ind w:left="20"/>
                      <w:rPr>
                        <w:rFonts w:ascii="Arial" w:hAnsi="Arial"/>
                        <w:b/>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C91F" w14:textId="77777777" w:rsidR="00E84644" w:rsidRDefault="00E84644">
    <w:pPr>
      <w:pStyle w:val="Corpodetexto"/>
      <w:spacing w:line="14" w:lineRule="auto"/>
      <w:rPr>
        <w:sz w:val="20"/>
      </w:rPr>
    </w:pPr>
    <w:r>
      <w:rPr>
        <w:noProof/>
        <w:lang w:eastAsia="pt-BR"/>
      </w:rPr>
      <w:drawing>
        <wp:anchor distT="0" distB="0" distL="0" distR="0" simplePos="0" relativeHeight="251664896" behindDoc="1" locked="0" layoutInCell="1" allowOverlap="1" wp14:anchorId="30201186" wp14:editId="594D0929">
          <wp:simplePos x="0" y="0"/>
          <wp:positionH relativeFrom="page">
            <wp:posOffset>2853689</wp:posOffset>
          </wp:positionH>
          <wp:positionV relativeFrom="page">
            <wp:posOffset>450977</wp:posOffset>
          </wp:positionV>
          <wp:extent cx="1852930" cy="731520"/>
          <wp:effectExtent l="0" t="0" r="0" b="0"/>
          <wp:wrapNone/>
          <wp:docPr id="58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852930" cy="73152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273B" w14:textId="77777777" w:rsidR="00C265CE" w:rsidRPr="00E82EC4" w:rsidRDefault="00C265CE" w:rsidP="00C265CE">
    <w:pPr>
      <w:pStyle w:val="Cabealho"/>
      <w:rPr>
        <w:sz w:val="8"/>
        <w:szCs w:val="8"/>
      </w:rPr>
    </w:pPr>
    <w:r>
      <w:rPr>
        <w:noProof/>
        <w:lang w:eastAsia="pt-BR"/>
      </w:rPr>
      <w:drawing>
        <wp:anchor distT="0" distB="0" distL="114935" distR="114935" simplePos="0" relativeHeight="251673088" behindDoc="0" locked="0" layoutInCell="1" allowOverlap="1" wp14:anchorId="178EB2FD" wp14:editId="5875625C">
          <wp:simplePos x="0" y="0"/>
          <wp:positionH relativeFrom="margin">
            <wp:align>right</wp:align>
          </wp:positionH>
          <wp:positionV relativeFrom="margin">
            <wp:posOffset>-806840</wp:posOffset>
          </wp:positionV>
          <wp:extent cx="1649656" cy="641268"/>
          <wp:effectExtent l="0" t="0" r="8255" b="6985"/>
          <wp:wrapNone/>
          <wp:docPr id="786447114" name="Imagem 786447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8" t="-21" r="-8" b="-21"/>
                  <a:stretch>
                    <a:fillRect/>
                  </a:stretch>
                </pic:blipFill>
                <pic:spPr bwMode="auto">
                  <a:xfrm>
                    <a:off x="0" y="0"/>
                    <a:ext cx="1649656" cy="641268"/>
                  </a:xfrm>
                  <a:prstGeom prst="rect">
                    <a:avLst/>
                  </a:prstGeom>
                  <a:solidFill>
                    <a:srgbClr val="FFFFFF"/>
                  </a:solidFill>
                  <a:ln w="9525">
                    <a:noFill/>
                    <a:miter lim="800000"/>
                    <a:headEnd/>
                    <a:tailEnd/>
                  </a:ln>
                </pic:spPr>
              </pic:pic>
            </a:graphicData>
          </a:graphic>
        </wp:anchor>
      </w:drawing>
    </w:r>
    <w:r w:rsidRPr="005C5255">
      <w:rPr>
        <w:noProof/>
        <w:lang w:eastAsia="pt-BR"/>
      </w:rPr>
      <w:drawing>
        <wp:inline distT="0" distB="0" distL="0" distR="0" wp14:anchorId="2A4B4415" wp14:editId="247F993F">
          <wp:extent cx="1345215" cy="701991"/>
          <wp:effectExtent l="0" t="0" r="7620" b="3175"/>
          <wp:docPr id="1887253451" name="Imagem 1887253451" descr="C:\Users\Felix\AppData\Local\Temp\Rar$DI23.184\superintendencia geral de ciencia tec e ens supeiror - 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AppData\Local\Temp\Rar$DI23.184\superintendencia geral de ciencia tec e ens supeiror - horiz.png"/>
                  <pic:cNvPicPr>
                    <a:picLocks noChangeAspect="1" noChangeArrowheads="1"/>
                  </pic:cNvPicPr>
                </pic:nvPicPr>
                <pic:blipFill>
                  <a:blip r:embed="rId2"/>
                  <a:srcRect/>
                  <a:stretch>
                    <a:fillRect/>
                  </a:stretch>
                </pic:blipFill>
                <pic:spPr bwMode="auto">
                  <a:xfrm>
                    <a:off x="0" y="0"/>
                    <a:ext cx="1364185" cy="711890"/>
                  </a:xfrm>
                  <a:prstGeom prst="rect">
                    <a:avLst/>
                  </a:prstGeom>
                  <a:noFill/>
                  <a:ln w="9525">
                    <a:noFill/>
                    <a:miter lim="800000"/>
                    <a:headEnd/>
                    <a:tailEnd/>
                  </a:ln>
                </pic:spPr>
              </pic:pic>
            </a:graphicData>
          </a:graphic>
        </wp:inline>
      </w:drawing>
    </w:r>
  </w:p>
  <w:p w14:paraId="6EC2161D" w14:textId="5F3B6817" w:rsidR="00E84644" w:rsidRDefault="00E84644" w:rsidP="00C265CE">
    <w:pPr>
      <w:pStyle w:val="Corpodetexto"/>
      <w:spacing w:line="14" w:lineRule="auto"/>
      <w:ind w:left="-426"/>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B761" w14:textId="77777777" w:rsidR="00E84644" w:rsidRDefault="00E84644">
    <w:pPr>
      <w:pStyle w:val="Corpodetexto"/>
      <w:spacing w:line="14" w:lineRule="auto"/>
      <w:rPr>
        <w:sz w:val="20"/>
      </w:rPr>
    </w:pPr>
    <w:r>
      <w:rPr>
        <w:noProof/>
        <w:lang w:eastAsia="pt-BR"/>
      </w:rPr>
      <w:drawing>
        <wp:anchor distT="0" distB="0" distL="0" distR="0" simplePos="0" relativeHeight="251666944" behindDoc="1" locked="0" layoutInCell="1" allowOverlap="1" wp14:anchorId="14C4EB86" wp14:editId="618C2BF3">
          <wp:simplePos x="0" y="0"/>
          <wp:positionH relativeFrom="page">
            <wp:posOffset>3034283</wp:posOffset>
          </wp:positionH>
          <wp:positionV relativeFrom="page">
            <wp:posOffset>288290</wp:posOffset>
          </wp:positionV>
          <wp:extent cx="1510665" cy="594487"/>
          <wp:effectExtent l="0" t="0" r="0" b="0"/>
          <wp:wrapNone/>
          <wp:docPr id="59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1510665" cy="594487"/>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4624" w14:textId="77777777" w:rsidR="00E84644" w:rsidRDefault="00E84644">
    <w:pPr>
      <w:pStyle w:val="Corpodetexto"/>
      <w:spacing w:line="14" w:lineRule="auto"/>
      <w:rPr>
        <w:sz w:val="20"/>
      </w:rPr>
    </w:pPr>
    <w:r>
      <w:rPr>
        <w:noProof/>
        <w:lang w:eastAsia="pt-BR"/>
      </w:rPr>
      <w:drawing>
        <wp:anchor distT="0" distB="0" distL="0" distR="0" simplePos="0" relativeHeight="251665920" behindDoc="1" locked="0" layoutInCell="1" allowOverlap="1" wp14:anchorId="597EF2ED" wp14:editId="763A4C48">
          <wp:simplePos x="0" y="0"/>
          <wp:positionH relativeFrom="page">
            <wp:posOffset>3034283</wp:posOffset>
          </wp:positionH>
          <wp:positionV relativeFrom="page">
            <wp:posOffset>288290</wp:posOffset>
          </wp:positionV>
          <wp:extent cx="1510665" cy="594487"/>
          <wp:effectExtent l="0" t="0" r="0" b="0"/>
          <wp:wrapNone/>
          <wp:docPr id="59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 cstate="print"/>
                  <a:stretch>
                    <a:fillRect/>
                  </a:stretch>
                </pic:blipFill>
                <pic:spPr>
                  <a:xfrm>
                    <a:off x="0" y="0"/>
                    <a:ext cx="1510665" cy="594487"/>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041D" w14:textId="79817429" w:rsidR="00E84644" w:rsidRDefault="005E7722">
    <w:pPr>
      <w:jc w:val="center"/>
      <w:rPr>
        <w:rFonts w:ascii="Lohit Hindi" w:eastAsia="Lohit Hindi" w:hAnsi="Times New Roman"/>
      </w:rPr>
    </w:pPr>
    <w:r>
      <w:rPr>
        <w:noProof/>
        <w:lang w:val="en-US" w:eastAsia="en-US"/>
      </w:rPr>
      <mc:AlternateContent>
        <mc:Choice Requires="wps">
          <w:drawing>
            <wp:anchor distT="0" distB="0" distL="114300" distR="114300" simplePos="0" relativeHeight="251657728" behindDoc="0" locked="0" layoutInCell="0" allowOverlap="1" wp14:anchorId="779E4F0C" wp14:editId="086A851E">
              <wp:simplePos x="0" y="0"/>
              <wp:positionH relativeFrom="page">
                <wp:posOffset>6984365</wp:posOffset>
              </wp:positionH>
              <wp:positionV relativeFrom="page">
                <wp:posOffset>5413375</wp:posOffset>
              </wp:positionV>
              <wp:extent cx="573405" cy="329565"/>
              <wp:effectExtent l="0" t="0" r="0" b="0"/>
              <wp:wrapNone/>
              <wp:docPr id="545"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29565"/>
                      </a:xfrm>
                      <a:prstGeom prst="rect">
                        <a:avLst/>
                      </a:prstGeom>
                      <a:solidFill>
                        <a:srgbClr val="FFFFFF"/>
                      </a:solidFill>
                    </wps:spPr>
                    <wps:txbx>
                      <w:txbxContent>
                        <w:p w14:paraId="0A2BF5D1" w14:textId="77777777" w:rsidR="00E84644" w:rsidRDefault="00A97FF5" w:rsidP="003C5304">
                          <w:pPr>
                            <w:pBdr>
                              <w:bottom w:val="single" w:sz="4" w:space="1" w:color="auto"/>
                            </w:pBdr>
                            <w:jc w:val="center"/>
                          </w:pPr>
                          <w:r>
                            <w:rPr>
                              <w:noProof/>
                            </w:rPr>
                            <w:fldChar w:fldCharType="begin"/>
                          </w:r>
                          <w:r w:rsidR="00E84644">
                            <w:rPr>
                              <w:noProof/>
                            </w:rPr>
                            <w:instrText>PAGE   \* MERGEFORMAT</w:instrText>
                          </w:r>
                          <w:r>
                            <w:rPr>
                              <w:noProof/>
                            </w:rPr>
                            <w:fldChar w:fldCharType="separate"/>
                          </w:r>
                          <w:r w:rsidR="00903668">
                            <w:rPr>
                              <w:noProof/>
                            </w:rPr>
                            <w:t>29</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79E4F0C" id="Retângulo 4" o:spid="_x0000_s1031" style="position:absolute;left:0;text-align:left;margin-left:549.95pt;margin-top:426.25pt;width:45.15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" o:allowincell="f" stroked="f">
              <v:textbox>
                <w:txbxContent>
                  <w:p w14:paraId="0A2BF5D1" w14:textId="77777777" w:rsidR="00E84644" w:rsidRDefault="00A97FF5" w:rsidP="003C5304">
                    <w:pPr>
                      <w:pBdr>
                        <w:bottom w:val="single" w:sz="4" w:space="1" w:color="auto"/>
                      </w:pBdr>
                      <w:jc w:val="center"/>
                    </w:pPr>
                    <w:r>
                      <w:rPr>
                        <w:noProof/>
                      </w:rPr>
                      <w:fldChar w:fldCharType="begin"/>
                    </w:r>
                    <w:r w:rsidR="00E84644">
                      <w:rPr>
                        <w:noProof/>
                      </w:rPr>
                      <w:instrText>PAGE   \* MERGEFORMAT</w:instrText>
                    </w:r>
                    <w:r>
                      <w:rPr>
                        <w:noProof/>
                      </w:rPr>
                      <w:fldChar w:fldCharType="separate"/>
                    </w:r>
                    <w:r w:rsidR="00903668">
                      <w:rPr>
                        <w:noProof/>
                      </w:rPr>
                      <w:t>29</w:t>
                    </w:r>
                    <w:r>
                      <w:rPr>
                        <w:noProof/>
                      </w:rPr>
                      <w:fldChar w:fldCharType="end"/>
                    </w:r>
                  </w:p>
                </w:txbxContent>
              </v:textbox>
              <w10:wrap anchorx="page" anchory="page"/>
            </v:rect>
          </w:pict>
        </mc:Fallback>
      </mc:AlternateContent>
    </w:r>
    <w:r w:rsidR="00E84644">
      <w:rPr>
        <w:rFonts w:ascii="Lohit Hindi" w:eastAsia="Lohit Hindi" w:hAnsi="Times New Roman" w:hint="eastAsia"/>
        <w:noProof/>
        <w:lang w:eastAsia="pt-BR"/>
      </w:rPr>
      <w:drawing>
        <wp:inline distT="0" distB="0" distL="0" distR="0" wp14:anchorId="0F4B650A" wp14:editId="5A6FF6D7">
          <wp:extent cx="1510665" cy="596265"/>
          <wp:effectExtent l="0" t="0" r="0" b="0"/>
          <wp:docPr id="554962424" name="Imagem 554962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596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 w15:restartNumberingAfterBreak="0">
    <w:nsid w:val="00000004"/>
    <w:multiLevelType w:val="multilevel"/>
    <w:tmpl w:val="00000004"/>
    <w:name w:val="WW8Num7"/>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05"/>
    <w:multiLevelType w:val="multilevel"/>
    <w:tmpl w:val="00000005"/>
    <w:name w:val="WW8Num8"/>
    <w:lvl w:ilvl="0">
      <w:start w:val="9"/>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ascii="Times New Roman" w:hAnsi="Times New Roman" w:cs="Times New Roman"/>
      </w:rPr>
    </w:lvl>
    <w:lvl w:ilvl="2">
      <w:start w:val="2"/>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ascii="Times New Roman" w:hAnsi="Times New Roman" w:cs="Times New Roman"/>
      </w:rPr>
    </w:lvl>
    <w:lvl w:ilvl="4">
      <w:start w:val="1"/>
      <w:numFmt w:val="decimal"/>
      <w:lvlText w:val="%1.%2.%3.%4.%5."/>
      <w:lvlJc w:val="left"/>
      <w:pPr>
        <w:tabs>
          <w:tab w:val="num" w:pos="2160"/>
        </w:tabs>
        <w:ind w:left="2160" w:hanging="360"/>
      </w:pPr>
      <w:rPr>
        <w:rFonts w:ascii="Times New Roman" w:hAnsi="Times New Roman" w:cs="Times New Roman"/>
      </w:rPr>
    </w:lvl>
    <w:lvl w:ilvl="5">
      <w:start w:val="1"/>
      <w:numFmt w:val="decimal"/>
      <w:lvlText w:val="%1.%2.%3.%4.%5.%6."/>
      <w:lvlJc w:val="left"/>
      <w:pPr>
        <w:tabs>
          <w:tab w:val="num" w:pos="2520"/>
        </w:tabs>
        <w:ind w:left="2520" w:hanging="360"/>
      </w:pPr>
      <w:rPr>
        <w:rFonts w:ascii="Times New Roman" w:hAnsi="Times New Roman" w:cs="Times New Roman"/>
      </w:rPr>
    </w:lvl>
    <w:lvl w:ilvl="6">
      <w:start w:val="1"/>
      <w:numFmt w:val="decimal"/>
      <w:lvlText w:val="%1.%2.%3.%4.%5.%6.%7."/>
      <w:lvlJc w:val="left"/>
      <w:pPr>
        <w:tabs>
          <w:tab w:val="num" w:pos="2880"/>
        </w:tabs>
        <w:ind w:left="2880" w:hanging="360"/>
      </w:pPr>
      <w:rPr>
        <w:rFonts w:ascii="Times New Roman" w:hAnsi="Times New Roman" w:cs="Times New Roman"/>
      </w:rPr>
    </w:lvl>
    <w:lvl w:ilvl="7">
      <w:start w:val="1"/>
      <w:numFmt w:val="decimal"/>
      <w:lvlText w:val="%1.%2.%3.%4.%5.%6.%7.%8."/>
      <w:lvlJc w:val="left"/>
      <w:pPr>
        <w:tabs>
          <w:tab w:val="num" w:pos="3240"/>
        </w:tabs>
        <w:ind w:left="3240" w:hanging="360"/>
      </w:pPr>
      <w:rPr>
        <w:rFonts w:ascii="Times New Roman" w:hAnsi="Times New Roman" w:cs="Times New Roman"/>
      </w:rPr>
    </w:lvl>
    <w:lvl w:ilvl="8">
      <w:start w:val="1"/>
      <w:numFmt w:val="decimal"/>
      <w:lvlText w:val="%1.%2.%3.%4.%5.%6.%7.%8.%9."/>
      <w:lvlJc w:val="left"/>
      <w:pPr>
        <w:tabs>
          <w:tab w:val="num" w:pos="3600"/>
        </w:tabs>
        <w:ind w:left="3600" w:hanging="360"/>
      </w:pPr>
      <w:rPr>
        <w:rFonts w:ascii="Times New Roman" w:hAnsi="Times New Roman" w:cs="Times New Roman"/>
      </w:rPr>
    </w:lvl>
  </w:abstractNum>
  <w:abstractNum w:abstractNumId="4" w15:restartNumberingAfterBreak="0">
    <w:nsid w:val="00000007"/>
    <w:multiLevelType w:val="multilevel"/>
    <w:tmpl w:val="BB66C894"/>
    <w:name w:val="WW8Num13"/>
    <w:lvl w:ilvl="0">
      <w:start w:val="1"/>
      <w:numFmt w:val="lowerLetter"/>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630176A"/>
    <w:multiLevelType w:val="hybridMultilevel"/>
    <w:tmpl w:val="0A4077FA"/>
    <w:lvl w:ilvl="0" w:tplc="1ACE97C4">
      <w:start w:val="1"/>
      <w:numFmt w:val="decimal"/>
      <w:lvlText w:val="%1."/>
      <w:lvlJc w:val="left"/>
      <w:pPr>
        <w:ind w:left="814" w:hanging="426"/>
      </w:pPr>
      <w:rPr>
        <w:rFonts w:ascii="Arial MT" w:eastAsia="Arial MT" w:hAnsi="Arial MT" w:cs="Arial MT" w:hint="default"/>
        <w:spacing w:val="-4"/>
        <w:w w:val="100"/>
        <w:sz w:val="24"/>
        <w:szCs w:val="24"/>
        <w:lang w:val="pt-PT" w:eastAsia="en-US" w:bidi="ar-SA"/>
      </w:rPr>
    </w:lvl>
    <w:lvl w:ilvl="1" w:tplc="A62217D0">
      <w:start w:val="1"/>
      <w:numFmt w:val="lowerLetter"/>
      <w:lvlText w:val="%2)"/>
      <w:lvlJc w:val="left"/>
      <w:pPr>
        <w:ind w:left="1522" w:hanging="283"/>
      </w:pPr>
      <w:rPr>
        <w:rFonts w:ascii="Arial MT" w:eastAsia="Arial MT" w:hAnsi="Arial MT" w:cs="Arial MT" w:hint="default"/>
        <w:spacing w:val="-5"/>
        <w:w w:val="81"/>
        <w:sz w:val="22"/>
        <w:szCs w:val="22"/>
        <w:lang w:val="pt-PT" w:eastAsia="en-US" w:bidi="ar-SA"/>
      </w:rPr>
    </w:lvl>
    <w:lvl w:ilvl="2" w:tplc="D7E62B2A">
      <w:start w:val="1"/>
      <w:numFmt w:val="lowerLetter"/>
      <w:lvlText w:val="%3)"/>
      <w:lvlJc w:val="left"/>
      <w:pPr>
        <w:ind w:left="1806" w:hanging="360"/>
      </w:pPr>
      <w:rPr>
        <w:rFonts w:ascii="Arial MT" w:eastAsia="Arial MT" w:hAnsi="Arial MT" w:cs="Arial MT" w:hint="default"/>
        <w:spacing w:val="-5"/>
        <w:w w:val="81"/>
        <w:sz w:val="22"/>
        <w:szCs w:val="22"/>
        <w:lang w:val="pt-PT" w:eastAsia="en-US" w:bidi="ar-SA"/>
      </w:rPr>
    </w:lvl>
    <w:lvl w:ilvl="3" w:tplc="69660F2E">
      <w:numFmt w:val="bullet"/>
      <w:lvlText w:val="•"/>
      <w:lvlJc w:val="left"/>
      <w:pPr>
        <w:ind w:left="3023" w:hanging="360"/>
      </w:pPr>
      <w:rPr>
        <w:rFonts w:hint="default"/>
        <w:lang w:val="pt-PT" w:eastAsia="en-US" w:bidi="ar-SA"/>
      </w:rPr>
    </w:lvl>
    <w:lvl w:ilvl="4" w:tplc="D0F02266">
      <w:numFmt w:val="bullet"/>
      <w:lvlText w:val="•"/>
      <w:lvlJc w:val="left"/>
      <w:pPr>
        <w:ind w:left="4246" w:hanging="360"/>
      </w:pPr>
      <w:rPr>
        <w:rFonts w:hint="default"/>
        <w:lang w:val="pt-PT" w:eastAsia="en-US" w:bidi="ar-SA"/>
      </w:rPr>
    </w:lvl>
    <w:lvl w:ilvl="5" w:tplc="F2F8C312">
      <w:numFmt w:val="bullet"/>
      <w:lvlText w:val="•"/>
      <w:lvlJc w:val="left"/>
      <w:pPr>
        <w:ind w:left="5469" w:hanging="360"/>
      </w:pPr>
      <w:rPr>
        <w:rFonts w:hint="default"/>
        <w:lang w:val="pt-PT" w:eastAsia="en-US" w:bidi="ar-SA"/>
      </w:rPr>
    </w:lvl>
    <w:lvl w:ilvl="6" w:tplc="4272A14A">
      <w:numFmt w:val="bullet"/>
      <w:lvlText w:val="•"/>
      <w:lvlJc w:val="left"/>
      <w:pPr>
        <w:ind w:left="6693" w:hanging="360"/>
      </w:pPr>
      <w:rPr>
        <w:rFonts w:hint="default"/>
        <w:lang w:val="pt-PT" w:eastAsia="en-US" w:bidi="ar-SA"/>
      </w:rPr>
    </w:lvl>
    <w:lvl w:ilvl="7" w:tplc="26B68E1A">
      <w:numFmt w:val="bullet"/>
      <w:lvlText w:val="•"/>
      <w:lvlJc w:val="left"/>
      <w:pPr>
        <w:ind w:left="7916" w:hanging="360"/>
      </w:pPr>
      <w:rPr>
        <w:rFonts w:hint="default"/>
        <w:lang w:val="pt-PT" w:eastAsia="en-US" w:bidi="ar-SA"/>
      </w:rPr>
    </w:lvl>
    <w:lvl w:ilvl="8" w:tplc="FE0EE910">
      <w:numFmt w:val="bullet"/>
      <w:lvlText w:val="•"/>
      <w:lvlJc w:val="left"/>
      <w:pPr>
        <w:ind w:left="9139" w:hanging="360"/>
      </w:pPr>
      <w:rPr>
        <w:rFonts w:hint="default"/>
        <w:lang w:val="pt-PT" w:eastAsia="en-US" w:bidi="ar-SA"/>
      </w:rPr>
    </w:lvl>
  </w:abstractNum>
  <w:abstractNum w:abstractNumId="6" w15:restartNumberingAfterBreak="0">
    <w:nsid w:val="0A297F92"/>
    <w:multiLevelType w:val="hybridMultilevel"/>
    <w:tmpl w:val="BD16A2BA"/>
    <w:lvl w:ilvl="0" w:tplc="4DEE18F2">
      <w:start w:val="1"/>
      <w:numFmt w:val="decimal"/>
      <w:lvlText w:val="%1."/>
      <w:lvlJc w:val="left"/>
      <w:pPr>
        <w:ind w:left="1569" w:hanging="188"/>
        <w:jc w:val="right"/>
      </w:pPr>
      <w:rPr>
        <w:rFonts w:ascii="Arial" w:eastAsia="Arial" w:hAnsi="Arial" w:cs="Arial" w:hint="default"/>
        <w:b/>
        <w:bCs/>
        <w:color w:val="006FC0"/>
        <w:spacing w:val="-5"/>
        <w:w w:val="82"/>
        <w:sz w:val="22"/>
        <w:szCs w:val="22"/>
        <w:lang w:val="pt-PT" w:eastAsia="en-US" w:bidi="ar-SA"/>
      </w:rPr>
    </w:lvl>
    <w:lvl w:ilvl="1" w:tplc="3FB689C6">
      <w:numFmt w:val="bullet"/>
      <w:lvlText w:val="•"/>
      <w:lvlJc w:val="left"/>
      <w:pPr>
        <w:ind w:left="2562" w:hanging="188"/>
      </w:pPr>
      <w:rPr>
        <w:rFonts w:hint="default"/>
        <w:lang w:val="pt-PT" w:eastAsia="en-US" w:bidi="ar-SA"/>
      </w:rPr>
    </w:lvl>
    <w:lvl w:ilvl="2" w:tplc="E90E7150">
      <w:numFmt w:val="bullet"/>
      <w:lvlText w:val="•"/>
      <w:lvlJc w:val="left"/>
      <w:pPr>
        <w:ind w:left="3565" w:hanging="188"/>
      </w:pPr>
      <w:rPr>
        <w:rFonts w:hint="default"/>
        <w:lang w:val="pt-PT" w:eastAsia="en-US" w:bidi="ar-SA"/>
      </w:rPr>
    </w:lvl>
    <w:lvl w:ilvl="3" w:tplc="8FB0D84C">
      <w:numFmt w:val="bullet"/>
      <w:lvlText w:val="•"/>
      <w:lvlJc w:val="left"/>
      <w:pPr>
        <w:ind w:left="4567" w:hanging="188"/>
      </w:pPr>
      <w:rPr>
        <w:rFonts w:hint="default"/>
        <w:lang w:val="pt-PT" w:eastAsia="en-US" w:bidi="ar-SA"/>
      </w:rPr>
    </w:lvl>
    <w:lvl w:ilvl="4" w:tplc="6BBCA08A">
      <w:numFmt w:val="bullet"/>
      <w:lvlText w:val="•"/>
      <w:lvlJc w:val="left"/>
      <w:pPr>
        <w:ind w:left="5570" w:hanging="188"/>
      </w:pPr>
      <w:rPr>
        <w:rFonts w:hint="default"/>
        <w:lang w:val="pt-PT" w:eastAsia="en-US" w:bidi="ar-SA"/>
      </w:rPr>
    </w:lvl>
    <w:lvl w:ilvl="5" w:tplc="43D22CA0">
      <w:numFmt w:val="bullet"/>
      <w:lvlText w:val="•"/>
      <w:lvlJc w:val="left"/>
      <w:pPr>
        <w:ind w:left="6573" w:hanging="188"/>
      </w:pPr>
      <w:rPr>
        <w:rFonts w:hint="default"/>
        <w:lang w:val="pt-PT" w:eastAsia="en-US" w:bidi="ar-SA"/>
      </w:rPr>
    </w:lvl>
    <w:lvl w:ilvl="6" w:tplc="775A4BB8">
      <w:numFmt w:val="bullet"/>
      <w:lvlText w:val="•"/>
      <w:lvlJc w:val="left"/>
      <w:pPr>
        <w:ind w:left="7575" w:hanging="188"/>
      </w:pPr>
      <w:rPr>
        <w:rFonts w:hint="default"/>
        <w:lang w:val="pt-PT" w:eastAsia="en-US" w:bidi="ar-SA"/>
      </w:rPr>
    </w:lvl>
    <w:lvl w:ilvl="7" w:tplc="6450B6AC">
      <w:numFmt w:val="bullet"/>
      <w:lvlText w:val="•"/>
      <w:lvlJc w:val="left"/>
      <w:pPr>
        <w:ind w:left="8578" w:hanging="188"/>
      </w:pPr>
      <w:rPr>
        <w:rFonts w:hint="default"/>
        <w:lang w:val="pt-PT" w:eastAsia="en-US" w:bidi="ar-SA"/>
      </w:rPr>
    </w:lvl>
    <w:lvl w:ilvl="8" w:tplc="52526352">
      <w:numFmt w:val="bullet"/>
      <w:lvlText w:val="•"/>
      <w:lvlJc w:val="left"/>
      <w:pPr>
        <w:ind w:left="9580" w:hanging="188"/>
      </w:pPr>
      <w:rPr>
        <w:rFonts w:hint="default"/>
        <w:lang w:val="pt-PT" w:eastAsia="en-US" w:bidi="ar-SA"/>
      </w:rPr>
    </w:lvl>
  </w:abstractNum>
  <w:abstractNum w:abstractNumId="7" w15:restartNumberingAfterBreak="0">
    <w:nsid w:val="0EDF3B7D"/>
    <w:multiLevelType w:val="hybridMultilevel"/>
    <w:tmpl w:val="C6E02B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4088B"/>
    <w:multiLevelType w:val="hybridMultilevel"/>
    <w:tmpl w:val="BC3CEA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0AD62D2"/>
    <w:multiLevelType w:val="hybridMultilevel"/>
    <w:tmpl w:val="AFA03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C66A4E"/>
    <w:multiLevelType w:val="hybridMultilevel"/>
    <w:tmpl w:val="36A60AEC"/>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CD7639"/>
    <w:multiLevelType w:val="hybridMultilevel"/>
    <w:tmpl w:val="C080A544"/>
    <w:lvl w:ilvl="0" w:tplc="1CE4E22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D42DDB"/>
    <w:multiLevelType w:val="hybridMultilevel"/>
    <w:tmpl w:val="C6E02B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A25FE2"/>
    <w:multiLevelType w:val="hybridMultilevel"/>
    <w:tmpl w:val="332C8512"/>
    <w:lvl w:ilvl="0" w:tplc="7F58F122">
      <w:start w:val="1"/>
      <w:numFmt w:val="decimal"/>
      <w:lvlText w:val="%1."/>
      <w:lvlJc w:val="left"/>
      <w:pPr>
        <w:ind w:left="1278" w:hanging="464"/>
      </w:pPr>
      <w:rPr>
        <w:rFonts w:ascii="Arial" w:eastAsia="Arial" w:hAnsi="Arial" w:cs="Arial" w:hint="default"/>
        <w:b/>
        <w:bCs/>
        <w:w w:val="99"/>
        <w:sz w:val="20"/>
        <w:szCs w:val="20"/>
        <w:lang w:val="pt-PT" w:eastAsia="en-US" w:bidi="ar-SA"/>
      </w:rPr>
    </w:lvl>
    <w:lvl w:ilvl="1" w:tplc="4A0C3096">
      <w:start w:val="1"/>
      <w:numFmt w:val="lowerLetter"/>
      <w:lvlText w:val="%2."/>
      <w:lvlJc w:val="left"/>
      <w:pPr>
        <w:ind w:left="1382" w:hanging="284"/>
      </w:pPr>
      <w:rPr>
        <w:rFonts w:ascii="Arial MT" w:eastAsia="Arial MT" w:hAnsi="Arial MT" w:cs="Arial MT" w:hint="default"/>
        <w:spacing w:val="-5"/>
        <w:w w:val="82"/>
        <w:sz w:val="22"/>
        <w:szCs w:val="22"/>
        <w:lang w:val="pt-PT" w:eastAsia="en-US" w:bidi="ar-SA"/>
      </w:rPr>
    </w:lvl>
    <w:lvl w:ilvl="2" w:tplc="6A50E3A8">
      <w:numFmt w:val="bullet"/>
      <w:lvlText w:val="•"/>
      <w:lvlJc w:val="left"/>
      <w:pPr>
        <w:ind w:left="2514" w:hanging="284"/>
      </w:pPr>
      <w:rPr>
        <w:rFonts w:hint="default"/>
        <w:lang w:val="pt-PT" w:eastAsia="en-US" w:bidi="ar-SA"/>
      </w:rPr>
    </w:lvl>
    <w:lvl w:ilvl="3" w:tplc="49607AF8">
      <w:numFmt w:val="bullet"/>
      <w:lvlText w:val="•"/>
      <w:lvlJc w:val="left"/>
      <w:pPr>
        <w:ind w:left="3648" w:hanging="284"/>
      </w:pPr>
      <w:rPr>
        <w:rFonts w:hint="default"/>
        <w:lang w:val="pt-PT" w:eastAsia="en-US" w:bidi="ar-SA"/>
      </w:rPr>
    </w:lvl>
    <w:lvl w:ilvl="4" w:tplc="0E30CBE0">
      <w:numFmt w:val="bullet"/>
      <w:lvlText w:val="•"/>
      <w:lvlJc w:val="left"/>
      <w:pPr>
        <w:ind w:left="4782" w:hanging="284"/>
      </w:pPr>
      <w:rPr>
        <w:rFonts w:hint="default"/>
        <w:lang w:val="pt-PT" w:eastAsia="en-US" w:bidi="ar-SA"/>
      </w:rPr>
    </w:lvl>
    <w:lvl w:ilvl="5" w:tplc="CA0A7A88">
      <w:numFmt w:val="bullet"/>
      <w:lvlText w:val="•"/>
      <w:lvlJc w:val="left"/>
      <w:pPr>
        <w:ind w:left="5916" w:hanging="284"/>
      </w:pPr>
      <w:rPr>
        <w:rFonts w:hint="default"/>
        <w:lang w:val="pt-PT" w:eastAsia="en-US" w:bidi="ar-SA"/>
      </w:rPr>
    </w:lvl>
    <w:lvl w:ilvl="6" w:tplc="51ACA978">
      <w:numFmt w:val="bullet"/>
      <w:lvlText w:val="•"/>
      <w:lvlJc w:val="left"/>
      <w:pPr>
        <w:ind w:left="7050" w:hanging="284"/>
      </w:pPr>
      <w:rPr>
        <w:rFonts w:hint="default"/>
        <w:lang w:val="pt-PT" w:eastAsia="en-US" w:bidi="ar-SA"/>
      </w:rPr>
    </w:lvl>
    <w:lvl w:ilvl="7" w:tplc="11D6A518">
      <w:numFmt w:val="bullet"/>
      <w:lvlText w:val="•"/>
      <w:lvlJc w:val="left"/>
      <w:pPr>
        <w:ind w:left="8184" w:hanging="284"/>
      </w:pPr>
      <w:rPr>
        <w:rFonts w:hint="default"/>
        <w:lang w:val="pt-PT" w:eastAsia="en-US" w:bidi="ar-SA"/>
      </w:rPr>
    </w:lvl>
    <w:lvl w:ilvl="8" w:tplc="20CEE968">
      <w:numFmt w:val="bullet"/>
      <w:lvlText w:val="•"/>
      <w:lvlJc w:val="left"/>
      <w:pPr>
        <w:ind w:left="9318" w:hanging="284"/>
      </w:pPr>
      <w:rPr>
        <w:rFonts w:hint="default"/>
        <w:lang w:val="pt-PT" w:eastAsia="en-US" w:bidi="ar-SA"/>
      </w:rPr>
    </w:lvl>
  </w:abstractNum>
  <w:abstractNum w:abstractNumId="16"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1E6B3845"/>
    <w:multiLevelType w:val="hybridMultilevel"/>
    <w:tmpl w:val="C6E02B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05332F"/>
    <w:multiLevelType w:val="hybridMultilevel"/>
    <w:tmpl w:val="FFB8BE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3BC2868"/>
    <w:multiLevelType w:val="hybridMultilevel"/>
    <w:tmpl w:val="8F2E6698"/>
    <w:lvl w:ilvl="0" w:tplc="2C5634C0">
      <w:start w:val="1"/>
      <w:numFmt w:val="upperRoman"/>
      <w:lvlText w:val="%1"/>
      <w:lvlJc w:val="left"/>
      <w:pPr>
        <w:ind w:left="1382" w:hanging="158"/>
      </w:pPr>
      <w:rPr>
        <w:rFonts w:ascii="Arial MT" w:eastAsia="Arial MT" w:hAnsi="Arial MT" w:cs="Arial MT" w:hint="default"/>
        <w:w w:val="82"/>
        <w:sz w:val="22"/>
        <w:szCs w:val="22"/>
        <w:lang w:val="pt-PT" w:eastAsia="en-US" w:bidi="ar-SA"/>
      </w:rPr>
    </w:lvl>
    <w:lvl w:ilvl="1" w:tplc="F11E9FD6">
      <w:numFmt w:val="bullet"/>
      <w:lvlText w:val="•"/>
      <w:lvlJc w:val="left"/>
      <w:pPr>
        <w:ind w:left="2400" w:hanging="158"/>
      </w:pPr>
      <w:rPr>
        <w:rFonts w:hint="default"/>
        <w:lang w:val="pt-PT" w:eastAsia="en-US" w:bidi="ar-SA"/>
      </w:rPr>
    </w:lvl>
    <w:lvl w:ilvl="2" w:tplc="65282AD0">
      <w:numFmt w:val="bullet"/>
      <w:lvlText w:val="•"/>
      <w:lvlJc w:val="left"/>
      <w:pPr>
        <w:ind w:left="3421" w:hanging="158"/>
      </w:pPr>
      <w:rPr>
        <w:rFonts w:hint="default"/>
        <w:lang w:val="pt-PT" w:eastAsia="en-US" w:bidi="ar-SA"/>
      </w:rPr>
    </w:lvl>
    <w:lvl w:ilvl="3" w:tplc="BABC3042">
      <w:numFmt w:val="bullet"/>
      <w:lvlText w:val="•"/>
      <w:lvlJc w:val="left"/>
      <w:pPr>
        <w:ind w:left="4441" w:hanging="158"/>
      </w:pPr>
      <w:rPr>
        <w:rFonts w:hint="default"/>
        <w:lang w:val="pt-PT" w:eastAsia="en-US" w:bidi="ar-SA"/>
      </w:rPr>
    </w:lvl>
    <w:lvl w:ilvl="4" w:tplc="CF4661AA">
      <w:numFmt w:val="bullet"/>
      <w:lvlText w:val="•"/>
      <w:lvlJc w:val="left"/>
      <w:pPr>
        <w:ind w:left="5462" w:hanging="158"/>
      </w:pPr>
      <w:rPr>
        <w:rFonts w:hint="default"/>
        <w:lang w:val="pt-PT" w:eastAsia="en-US" w:bidi="ar-SA"/>
      </w:rPr>
    </w:lvl>
    <w:lvl w:ilvl="5" w:tplc="35ECF5FA">
      <w:numFmt w:val="bullet"/>
      <w:lvlText w:val="•"/>
      <w:lvlJc w:val="left"/>
      <w:pPr>
        <w:ind w:left="6483" w:hanging="158"/>
      </w:pPr>
      <w:rPr>
        <w:rFonts w:hint="default"/>
        <w:lang w:val="pt-PT" w:eastAsia="en-US" w:bidi="ar-SA"/>
      </w:rPr>
    </w:lvl>
    <w:lvl w:ilvl="6" w:tplc="1630766E">
      <w:numFmt w:val="bullet"/>
      <w:lvlText w:val="•"/>
      <w:lvlJc w:val="left"/>
      <w:pPr>
        <w:ind w:left="7503" w:hanging="158"/>
      </w:pPr>
      <w:rPr>
        <w:rFonts w:hint="default"/>
        <w:lang w:val="pt-PT" w:eastAsia="en-US" w:bidi="ar-SA"/>
      </w:rPr>
    </w:lvl>
    <w:lvl w:ilvl="7" w:tplc="D13CAA96">
      <w:numFmt w:val="bullet"/>
      <w:lvlText w:val="•"/>
      <w:lvlJc w:val="left"/>
      <w:pPr>
        <w:ind w:left="8524" w:hanging="158"/>
      </w:pPr>
      <w:rPr>
        <w:rFonts w:hint="default"/>
        <w:lang w:val="pt-PT" w:eastAsia="en-US" w:bidi="ar-SA"/>
      </w:rPr>
    </w:lvl>
    <w:lvl w:ilvl="8" w:tplc="C9DA695C">
      <w:numFmt w:val="bullet"/>
      <w:lvlText w:val="•"/>
      <w:lvlJc w:val="left"/>
      <w:pPr>
        <w:ind w:left="9544" w:hanging="158"/>
      </w:pPr>
      <w:rPr>
        <w:rFonts w:hint="default"/>
        <w:lang w:val="pt-PT" w:eastAsia="en-US" w:bidi="ar-SA"/>
      </w:rPr>
    </w:lvl>
  </w:abstractNum>
  <w:abstractNum w:abstractNumId="21" w15:restartNumberingAfterBreak="0">
    <w:nsid w:val="240E7898"/>
    <w:multiLevelType w:val="multilevel"/>
    <w:tmpl w:val="5EBEFB9E"/>
    <w:lvl w:ilvl="0">
      <w:start w:val="1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2"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23" w15:restartNumberingAfterBreak="0">
    <w:nsid w:val="26F953A2"/>
    <w:multiLevelType w:val="hybridMultilevel"/>
    <w:tmpl w:val="7CA8D8CC"/>
    <w:lvl w:ilvl="0" w:tplc="B6F4431A">
      <w:start w:val="1"/>
      <w:numFmt w:val="lowerLetter"/>
      <w:lvlText w:val="%1."/>
      <w:lvlJc w:val="left"/>
      <w:pPr>
        <w:ind w:left="1382" w:hanging="218"/>
      </w:pPr>
      <w:rPr>
        <w:rFonts w:ascii="Arial MT" w:eastAsia="Arial MT" w:hAnsi="Arial MT" w:cs="Arial MT" w:hint="default"/>
        <w:w w:val="82"/>
        <w:sz w:val="20"/>
        <w:szCs w:val="20"/>
        <w:lang w:val="pt-PT" w:eastAsia="en-US" w:bidi="ar-SA"/>
      </w:rPr>
    </w:lvl>
    <w:lvl w:ilvl="1" w:tplc="9FA0420A">
      <w:numFmt w:val="bullet"/>
      <w:lvlText w:val="•"/>
      <w:lvlJc w:val="left"/>
      <w:pPr>
        <w:ind w:left="2400" w:hanging="218"/>
      </w:pPr>
      <w:rPr>
        <w:rFonts w:hint="default"/>
        <w:lang w:val="pt-PT" w:eastAsia="en-US" w:bidi="ar-SA"/>
      </w:rPr>
    </w:lvl>
    <w:lvl w:ilvl="2" w:tplc="D3EE0A94">
      <w:numFmt w:val="bullet"/>
      <w:lvlText w:val="•"/>
      <w:lvlJc w:val="left"/>
      <w:pPr>
        <w:ind w:left="3421" w:hanging="218"/>
      </w:pPr>
      <w:rPr>
        <w:rFonts w:hint="default"/>
        <w:lang w:val="pt-PT" w:eastAsia="en-US" w:bidi="ar-SA"/>
      </w:rPr>
    </w:lvl>
    <w:lvl w:ilvl="3" w:tplc="2C8E90C8">
      <w:numFmt w:val="bullet"/>
      <w:lvlText w:val="•"/>
      <w:lvlJc w:val="left"/>
      <w:pPr>
        <w:ind w:left="4441" w:hanging="218"/>
      </w:pPr>
      <w:rPr>
        <w:rFonts w:hint="default"/>
        <w:lang w:val="pt-PT" w:eastAsia="en-US" w:bidi="ar-SA"/>
      </w:rPr>
    </w:lvl>
    <w:lvl w:ilvl="4" w:tplc="D256AB7E">
      <w:numFmt w:val="bullet"/>
      <w:lvlText w:val="•"/>
      <w:lvlJc w:val="left"/>
      <w:pPr>
        <w:ind w:left="5462" w:hanging="218"/>
      </w:pPr>
      <w:rPr>
        <w:rFonts w:hint="default"/>
        <w:lang w:val="pt-PT" w:eastAsia="en-US" w:bidi="ar-SA"/>
      </w:rPr>
    </w:lvl>
    <w:lvl w:ilvl="5" w:tplc="9064D1A0">
      <w:numFmt w:val="bullet"/>
      <w:lvlText w:val="•"/>
      <w:lvlJc w:val="left"/>
      <w:pPr>
        <w:ind w:left="6483" w:hanging="218"/>
      </w:pPr>
      <w:rPr>
        <w:rFonts w:hint="default"/>
        <w:lang w:val="pt-PT" w:eastAsia="en-US" w:bidi="ar-SA"/>
      </w:rPr>
    </w:lvl>
    <w:lvl w:ilvl="6" w:tplc="6A1661A2">
      <w:numFmt w:val="bullet"/>
      <w:lvlText w:val="•"/>
      <w:lvlJc w:val="left"/>
      <w:pPr>
        <w:ind w:left="7503" w:hanging="218"/>
      </w:pPr>
      <w:rPr>
        <w:rFonts w:hint="default"/>
        <w:lang w:val="pt-PT" w:eastAsia="en-US" w:bidi="ar-SA"/>
      </w:rPr>
    </w:lvl>
    <w:lvl w:ilvl="7" w:tplc="E3806878">
      <w:numFmt w:val="bullet"/>
      <w:lvlText w:val="•"/>
      <w:lvlJc w:val="left"/>
      <w:pPr>
        <w:ind w:left="8524" w:hanging="218"/>
      </w:pPr>
      <w:rPr>
        <w:rFonts w:hint="default"/>
        <w:lang w:val="pt-PT" w:eastAsia="en-US" w:bidi="ar-SA"/>
      </w:rPr>
    </w:lvl>
    <w:lvl w:ilvl="8" w:tplc="3160C130">
      <w:numFmt w:val="bullet"/>
      <w:lvlText w:val="•"/>
      <w:lvlJc w:val="left"/>
      <w:pPr>
        <w:ind w:left="9544" w:hanging="218"/>
      </w:pPr>
      <w:rPr>
        <w:rFonts w:hint="default"/>
        <w:lang w:val="pt-PT" w:eastAsia="en-US" w:bidi="ar-SA"/>
      </w:rPr>
    </w:lvl>
  </w:abstractNum>
  <w:abstractNum w:abstractNumId="24"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27" w15:restartNumberingAfterBreak="0">
    <w:nsid w:val="2B1C1091"/>
    <w:multiLevelType w:val="hybridMultilevel"/>
    <w:tmpl w:val="62329670"/>
    <w:lvl w:ilvl="0" w:tplc="B5B430C2">
      <w:start w:val="1"/>
      <w:numFmt w:val="decimal"/>
      <w:lvlText w:val="%1."/>
      <w:lvlJc w:val="left"/>
      <w:pPr>
        <w:ind w:left="1575" w:hanging="194"/>
      </w:pPr>
      <w:rPr>
        <w:rFonts w:ascii="Arial MT" w:eastAsia="Arial MT" w:hAnsi="Arial MT" w:cs="Arial MT" w:hint="default"/>
        <w:spacing w:val="-3"/>
        <w:w w:val="82"/>
        <w:sz w:val="22"/>
        <w:szCs w:val="22"/>
        <w:lang w:val="pt-PT" w:eastAsia="en-US" w:bidi="ar-SA"/>
      </w:rPr>
    </w:lvl>
    <w:lvl w:ilvl="1" w:tplc="120CB7A0">
      <w:start w:val="1"/>
      <w:numFmt w:val="lowerLetter"/>
      <w:lvlText w:val="%2)"/>
      <w:lvlJc w:val="left"/>
      <w:pPr>
        <w:ind w:left="1382" w:hanging="203"/>
      </w:pPr>
      <w:rPr>
        <w:rFonts w:ascii="Arial MT" w:eastAsia="Arial MT" w:hAnsi="Arial MT" w:cs="Arial MT" w:hint="default"/>
        <w:spacing w:val="-5"/>
        <w:w w:val="81"/>
        <w:sz w:val="22"/>
        <w:szCs w:val="22"/>
        <w:lang w:val="pt-PT" w:eastAsia="en-US" w:bidi="ar-SA"/>
      </w:rPr>
    </w:lvl>
    <w:lvl w:ilvl="2" w:tplc="04DEFFCA">
      <w:numFmt w:val="bullet"/>
      <w:lvlText w:val="•"/>
      <w:lvlJc w:val="left"/>
      <w:pPr>
        <w:ind w:left="2691" w:hanging="203"/>
      </w:pPr>
      <w:rPr>
        <w:rFonts w:hint="default"/>
        <w:lang w:val="pt-PT" w:eastAsia="en-US" w:bidi="ar-SA"/>
      </w:rPr>
    </w:lvl>
    <w:lvl w:ilvl="3" w:tplc="942E30DA">
      <w:numFmt w:val="bullet"/>
      <w:lvlText w:val="•"/>
      <w:lvlJc w:val="left"/>
      <w:pPr>
        <w:ind w:left="3803" w:hanging="203"/>
      </w:pPr>
      <w:rPr>
        <w:rFonts w:hint="default"/>
        <w:lang w:val="pt-PT" w:eastAsia="en-US" w:bidi="ar-SA"/>
      </w:rPr>
    </w:lvl>
    <w:lvl w:ilvl="4" w:tplc="93802768">
      <w:numFmt w:val="bullet"/>
      <w:lvlText w:val="•"/>
      <w:lvlJc w:val="left"/>
      <w:pPr>
        <w:ind w:left="4915" w:hanging="203"/>
      </w:pPr>
      <w:rPr>
        <w:rFonts w:hint="default"/>
        <w:lang w:val="pt-PT" w:eastAsia="en-US" w:bidi="ar-SA"/>
      </w:rPr>
    </w:lvl>
    <w:lvl w:ilvl="5" w:tplc="3732D53E">
      <w:numFmt w:val="bullet"/>
      <w:lvlText w:val="•"/>
      <w:lvlJc w:val="left"/>
      <w:pPr>
        <w:ind w:left="6027" w:hanging="203"/>
      </w:pPr>
      <w:rPr>
        <w:rFonts w:hint="default"/>
        <w:lang w:val="pt-PT" w:eastAsia="en-US" w:bidi="ar-SA"/>
      </w:rPr>
    </w:lvl>
    <w:lvl w:ilvl="6" w:tplc="53EE65C8">
      <w:numFmt w:val="bullet"/>
      <w:lvlText w:val="•"/>
      <w:lvlJc w:val="left"/>
      <w:pPr>
        <w:ind w:left="7138" w:hanging="203"/>
      </w:pPr>
      <w:rPr>
        <w:rFonts w:hint="default"/>
        <w:lang w:val="pt-PT" w:eastAsia="en-US" w:bidi="ar-SA"/>
      </w:rPr>
    </w:lvl>
    <w:lvl w:ilvl="7" w:tplc="45DA30A4">
      <w:numFmt w:val="bullet"/>
      <w:lvlText w:val="•"/>
      <w:lvlJc w:val="left"/>
      <w:pPr>
        <w:ind w:left="8250" w:hanging="203"/>
      </w:pPr>
      <w:rPr>
        <w:rFonts w:hint="default"/>
        <w:lang w:val="pt-PT" w:eastAsia="en-US" w:bidi="ar-SA"/>
      </w:rPr>
    </w:lvl>
    <w:lvl w:ilvl="8" w:tplc="623ACE80">
      <w:numFmt w:val="bullet"/>
      <w:lvlText w:val="•"/>
      <w:lvlJc w:val="left"/>
      <w:pPr>
        <w:ind w:left="9362" w:hanging="203"/>
      </w:pPr>
      <w:rPr>
        <w:rFonts w:hint="default"/>
        <w:lang w:val="pt-PT" w:eastAsia="en-US" w:bidi="ar-SA"/>
      </w:rPr>
    </w:lvl>
  </w:abstractNum>
  <w:abstractNum w:abstractNumId="28" w15:restartNumberingAfterBreak="0">
    <w:nsid w:val="2BEE7B95"/>
    <w:multiLevelType w:val="hybridMultilevel"/>
    <w:tmpl w:val="D6BED8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C6B3D40"/>
    <w:multiLevelType w:val="hybridMultilevel"/>
    <w:tmpl w:val="FFB8BE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EDC7CF2"/>
    <w:multiLevelType w:val="hybridMultilevel"/>
    <w:tmpl w:val="2C52930A"/>
    <w:lvl w:ilvl="0" w:tplc="041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EC4BC0"/>
    <w:multiLevelType w:val="hybridMultilevel"/>
    <w:tmpl w:val="FFB8BE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A5350A3"/>
    <w:multiLevelType w:val="hybridMultilevel"/>
    <w:tmpl w:val="84FC201A"/>
    <w:lvl w:ilvl="0" w:tplc="F2A8D4F0">
      <w:start w:val="1"/>
      <w:numFmt w:val="upperRoman"/>
      <w:lvlText w:val="%1"/>
      <w:lvlJc w:val="left"/>
      <w:pPr>
        <w:ind w:left="906" w:hanging="92"/>
      </w:pPr>
      <w:rPr>
        <w:rFonts w:ascii="Arial" w:eastAsia="Arial" w:hAnsi="Arial" w:cs="Arial" w:hint="default"/>
        <w:b/>
        <w:bCs/>
        <w:w w:val="82"/>
        <w:sz w:val="22"/>
        <w:szCs w:val="22"/>
        <w:lang w:val="pt-PT" w:eastAsia="en-US" w:bidi="ar-SA"/>
      </w:rPr>
    </w:lvl>
    <w:lvl w:ilvl="1" w:tplc="9BAEDAF0">
      <w:numFmt w:val="bullet"/>
      <w:lvlText w:val="•"/>
      <w:lvlJc w:val="left"/>
      <w:pPr>
        <w:ind w:left="1968" w:hanging="92"/>
      </w:pPr>
      <w:rPr>
        <w:rFonts w:hint="default"/>
        <w:lang w:val="pt-PT" w:eastAsia="en-US" w:bidi="ar-SA"/>
      </w:rPr>
    </w:lvl>
    <w:lvl w:ilvl="2" w:tplc="ACC2FAD0">
      <w:numFmt w:val="bullet"/>
      <w:lvlText w:val="•"/>
      <w:lvlJc w:val="left"/>
      <w:pPr>
        <w:ind w:left="3037" w:hanging="92"/>
      </w:pPr>
      <w:rPr>
        <w:rFonts w:hint="default"/>
        <w:lang w:val="pt-PT" w:eastAsia="en-US" w:bidi="ar-SA"/>
      </w:rPr>
    </w:lvl>
    <w:lvl w:ilvl="3" w:tplc="B40A95AA">
      <w:numFmt w:val="bullet"/>
      <w:lvlText w:val="•"/>
      <w:lvlJc w:val="left"/>
      <w:pPr>
        <w:ind w:left="4105" w:hanging="92"/>
      </w:pPr>
      <w:rPr>
        <w:rFonts w:hint="default"/>
        <w:lang w:val="pt-PT" w:eastAsia="en-US" w:bidi="ar-SA"/>
      </w:rPr>
    </w:lvl>
    <w:lvl w:ilvl="4" w:tplc="0256FC78">
      <w:numFmt w:val="bullet"/>
      <w:lvlText w:val="•"/>
      <w:lvlJc w:val="left"/>
      <w:pPr>
        <w:ind w:left="5174" w:hanging="92"/>
      </w:pPr>
      <w:rPr>
        <w:rFonts w:hint="default"/>
        <w:lang w:val="pt-PT" w:eastAsia="en-US" w:bidi="ar-SA"/>
      </w:rPr>
    </w:lvl>
    <w:lvl w:ilvl="5" w:tplc="10E2FF36">
      <w:numFmt w:val="bullet"/>
      <w:lvlText w:val="•"/>
      <w:lvlJc w:val="left"/>
      <w:pPr>
        <w:ind w:left="6243" w:hanging="92"/>
      </w:pPr>
      <w:rPr>
        <w:rFonts w:hint="default"/>
        <w:lang w:val="pt-PT" w:eastAsia="en-US" w:bidi="ar-SA"/>
      </w:rPr>
    </w:lvl>
    <w:lvl w:ilvl="6" w:tplc="65E0C23C">
      <w:numFmt w:val="bullet"/>
      <w:lvlText w:val="•"/>
      <w:lvlJc w:val="left"/>
      <w:pPr>
        <w:ind w:left="7311" w:hanging="92"/>
      </w:pPr>
      <w:rPr>
        <w:rFonts w:hint="default"/>
        <w:lang w:val="pt-PT" w:eastAsia="en-US" w:bidi="ar-SA"/>
      </w:rPr>
    </w:lvl>
    <w:lvl w:ilvl="7" w:tplc="11D8FA8A">
      <w:numFmt w:val="bullet"/>
      <w:lvlText w:val="•"/>
      <w:lvlJc w:val="left"/>
      <w:pPr>
        <w:ind w:left="8380" w:hanging="92"/>
      </w:pPr>
      <w:rPr>
        <w:rFonts w:hint="default"/>
        <w:lang w:val="pt-PT" w:eastAsia="en-US" w:bidi="ar-SA"/>
      </w:rPr>
    </w:lvl>
    <w:lvl w:ilvl="8" w:tplc="402E9852">
      <w:numFmt w:val="bullet"/>
      <w:lvlText w:val="•"/>
      <w:lvlJc w:val="left"/>
      <w:pPr>
        <w:ind w:left="9448" w:hanging="92"/>
      </w:pPr>
      <w:rPr>
        <w:rFonts w:hint="default"/>
        <w:lang w:val="pt-PT" w:eastAsia="en-US" w:bidi="ar-SA"/>
      </w:rPr>
    </w:lvl>
  </w:abstractNum>
  <w:abstractNum w:abstractNumId="33" w15:restartNumberingAfterBreak="0">
    <w:nsid w:val="3DBC2572"/>
    <w:multiLevelType w:val="multilevel"/>
    <w:tmpl w:val="661E247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3E2B2658"/>
    <w:multiLevelType w:val="hybridMultilevel"/>
    <w:tmpl w:val="D6BED8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619625B"/>
    <w:multiLevelType w:val="hybridMultilevel"/>
    <w:tmpl w:val="0DF6FE22"/>
    <w:lvl w:ilvl="0" w:tplc="1340BCA6">
      <w:start w:val="1"/>
      <w:numFmt w:val="lowerLetter"/>
      <w:lvlText w:val="%1."/>
      <w:lvlJc w:val="left"/>
      <w:pPr>
        <w:ind w:left="1098" w:hanging="284"/>
      </w:pPr>
      <w:rPr>
        <w:rFonts w:ascii="Arial" w:eastAsia="Arial" w:hAnsi="Arial" w:cs="Arial" w:hint="default"/>
        <w:b/>
        <w:bCs/>
        <w:spacing w:val="-4"/>
        <w:w w:val="99"/>
        <w:sz w:val="20"/>
        <w:szCs w:val="20"/>
        <w:lang w:val="pt-PT" w:eastAsia="en-US" w:bidi="ar-SA"/>
      </w:rPr>
    </w:lvl>
    <w:lvl w:ilvl="1" w:tplc="E0CEFC22">
      <w:start w:val="1"/>
      <w:numFmt w:val="lowerRoman"/>
      <w:lvlText w:val="%2."/>
      <w:lvlJc w:val="left"/>
      <w:pPr>
        <w:ind w:left="1098" w:hanging="107"/>
        <w:jc w:val="right"/>
      </w:pPr>
      <w:rPr>
        <w:rFonts w:ascii="Arial MT" w:eastAsia="Arial MT" w:hAnsi="Arial MT" w:cs="Arial MT" w:hint="default"/>
        <w:spacing w:val="-5"/>
        <w:w w:val="83"/>
        <w:sz w:val="20"/>
        <w:szCs w:val="20"/>
        <w:lang w:val="pt-PT" w:eastAsia="en-US" w:bidi="ar-SA"/>
      </w:rPr>
    </w:lvl>
    <w:lvl w:ilvl="2" w:tplc="3F96CC4A">
      <w:numFmt w:val="bullet"/>
      <w:lvlText w:val="•"/>
      <w:lvlJc w:val="left"/>
      <w:pPr>
        <w:ind w:left="3197" w:hanging="107"/>
      </w:pPr>
      <w:rPr>
        <w:rFonts w:hint="default"/>
        <w:lang w:val="pt-PT" w:eastAsia="en-US" w:bidi="ar-SA"/>
      </w:rPr>
    </w:lvl>
    <w:lvl w:ilvl="3" w:tplc="E210099E">
      <w:numFmt w:val="bullet"/>
      <w:lvlText w:val="•"/>
      <w:lvlJc w:val="left"/>
      <w:pPr>
        <w:ind w:left="4245" w:hanging="107"/>
      </w:pPr>
      <w:rPr>
        <w:rFonts w:hint="default"/>
        <w:lang w:val="pt-PT" w:eastAsia="en-US" w:bidi="ar-SA"/>
      </w:rPr>
    </w:lvl>
    <w:lvl w:ilvl="4" w:tplc="58CAAA2E">
      <w:numFmt w:val="bullet"/>
      <w:lvlText w:val="•"/>
      <w:lvlJc w:val="left"/>
      <w:pPr>
        <w:ind w:left="5294" w:hanging="107"/>
      </w:pPr>
      <w:rPr>
        <w:rFonts w:hint="default"/>
        <w:lang w:val="pt-PT" w:eastAsia="en-US" w:bidi="ar-SA"/>
      </w:rPr>
    </w:lvl>
    <w:lvl w:ilvl="5" w:tplc="29F05066">
      <w:numFmt w:val="bullet"/>
      <w:lvlText w:val="•"/>
      <w:lvlJc w:val="left"/>
      <w:pPr>
        <w:ind w:left="6343" w:hanging="107"/>
      </w:pPr>
      <w:rPr>
        <w:rFonts w:hint="default"/>
        <w:lang w:val="pt-PT" w:eastAsia="en-US" w:bidi="ar-SA"/>
      </w:rPr>
    </w:lvl>
    <w:lvl w:ilvl="6" w:tplc="D7406B04">
      <w:numFmt w:val="bullet"/>
      <w:lvlText w:val="•"/>
      <w:lvlJc w:val="left"/>
      <w:pPr>
        <w:ind w:left="7391" w:hanging="107"/>
      </w:pPr>
      <w:rPr>
        <w:rFonts w:hint="default"/>
        <w:lang w:val="pt-PT" w:eastAsia="en-US" w:bidi="ar-SA"/>
      </w:rPr>
    </w:lvl>
    <w:lvl w:ilvl="7" w:tplc="E362BEC4">
      <w:numFmt w:val="bullet"/>
      <w:lvlText w:val="•"/>
      <w:lvlJc w:val="left"/>
      <w:pPr>
        <w:ind w:left="8440" w:hanging="107"/>
      </w:pPr>
      <w:rPr>
        <w:rFonts w:hint="default"/>
        <w:lang w:val="pt-PT" w:eastAsia="en-US" w:bidi="ar-SA"/>
      </w:rPr>
    </w:lvl>
    <w:lvl w:ilvl="8" w:tplc="F9641508">
      <w:numFmt w:val="bullet"/>
      <w:lvlText w:val="•"/>
      <w:lvlJc w:val="left"/>
      <w:pPr>
        <w:ind w:left="9488" w:hanging="107"/>
      </w:pPr>
      <w:rPr>
        <w:rFonts w:hint="default"/>
        <w:lang w:val="pt-PT" w:eastAsia="en-US" w:bidi="ar-SA"/>
      </w:rPr>
    </w:lvl>
  </w:abstractNum>
  <w:abstractNum w:abstractNumId="36" w15:restartNumberingAfterBreak="0">
    <w:nsid w:val="466676FF"/>
    <w:multiLevelType w:val="hybridMultilevel"/>
    <w:tmpl w:val="CD2EF1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77F1395"/>
    <w:multiLevelType w:val="hybridMultilevel"/>
    <w:tmpl w:val="E26AA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8082D97"/>
    <w:multiLevelType w:val="hybridMultilevel"/>
    <w:tmpl w:val="8166AA30"/>
    <w:lvl w:ilvl="0" w:tplc="9106062C">
      <w:start w:val="1"/>
      <w:numFmt w:val="lowerLetter"/>
      <w:lvlText w:val="%1)"/>
      <w:lvlJc w:val="left"/>
      <w:pPr>
        <w:ind w:left="1382" w:hanging="232"/>
      </w:pPr>
      <w:rPr>
        <w:rFonts w:ascii="Arial MT" w:eastAsia="Arial MT" w:hAnsi="Arial MT" w:cs="Arial MT" w:hint="default"/>
        <w:spacing w:val="-5"/>
        <w:w w:val="81"/>
        <w:sz w:val="22"/>
        <w:szCs w:val="22"/>
        <w:lang w:val="pt-PT" w:eastAsia="en-US" w:bidi="ar-SA"/>
      </w:rPr>
    </w:lvl>
    <w:lvl w:ilvl="1" w:tplc="028AC934">
      <w:numFmt w:val="bullet"/>
      <w:lvlText w:val="•"/>
      <w:lvlJc w:val="left"/>
      <w:pPr>
        <w:ind w:left="2400" w:hanging="232"/>
      </w:pPr>
      <w:rPr>
        <w:rFonts w:hint="default"/>
        <w:lang w:val="pt-PT" w:eastAsia="en-US" w:bidi="ar-SA"/>
      </w:rPr>
    </w:lvl>
    <w:lvl w:ilvl="2" w:tplc="5A4EEB6C">
      <w:numFmt w:val="bullet"/>
      <w:lvlText w:val="•"/>
      <w:lvlJc w:val="left"/>
      <w:pPr>
        <w:ind w:left="3421" w:hanging="232"/>
      </w:pPr>
      <w:rPr>
        <w:rFonts w:hint="default"/>
        <w:lang w:val="pt-PT" w:eastAsia="en-US" w:bidi="ar-SA"/>
      </w:rPr>
    </w:lvl>
    <w:lvl w:ilvl="3" w:tplc="173220A6">
      <w:numFmt w:val="bullet"/>
      <w:lvlText w:val="•"/>
      <w:lvlJc w:val="left"/>
      <w:pPr>
        <w:ind w:left="4441" w:hanging="232"/>
      </w:pPr>
      <w:rPr>
        <w:rFonts w:hint="default"/>
        <w:lang w:val="pt-PT" w:eastAsia="en-US" w:bidi="ar-SA"/>
      </w:rPr>
    </w:lvl>
    <w:lvl w:ilvl="4" w:tplc="FE989B7C">
      <w:numFmt w:val="bullet"/>
      <w:lvlText w:val="•"/>
      <w:lvlJc w:val="left"/>
      <w:pPr>
        <w:ind w:left="5462" w:hanging="232"/>
      </w:pPr>
      <w:rPr>
        <w:rFonts w:hint="default"/>
        <w:lang w:val="pt-PT" w:eastAsia="en-US" w:bidi="ar-SA"/>
      </w:rPr>
    </w:lvl>
    <w:lvl w:ilvl="5" w:tplc="91A62880">
      <w:numFmt w:val="bullet"/>
      <w:lvlText w:val="•"/>
      <w:lvlJc w:val="left"/>
      <w:pPr>
        <w:ind w:left="6483" w:hanging="232"/>
      </w:pPr>
      <w:rPr>
        <w:rFonts w:hint="default"/>
        <w:lang w:val="pt-PT" w:eastAsia="en-US" w:bidi="ar-SA"/>
      </w:rPr>
    </w:lvl>
    <w:lvl w:ilvl="6" w:tplc="00E21FE2">
      <w:numFmt w:val="bullet"/>
      <w:lvlText w:val="•"/>
      <w:lvlJc w:val="left"/>
      <w:pPr>
        <w:ind w:left="7503" w:hanging="232"/>
      </w:pPr>
      <w:rPr>
        <w:rFonts w:hint="default"/>
        <w:lang w:val="pt-PT" w:eastAsia="en-US" w:bidi="ar-SA"/>
      </w:rPr>
    </w:lvl>
    <w:lvl w:ilvl="7" w:tplc="63F41136">
      <w:numFmt w:val="bullet"/>
      <w:lvlText w:val="•"/>
      <w:lvlJc w:val="left"/>
      <w:pPr>
        <w:ind w:left="8524" w:hanging="232"/>
      </w:pPr>
      <w:rPr>
        <w:rFonts w:hint="default"/>
        <w:lang w:val="pt-PT" w:eastAsia="en-US" w:bidi="ar-SA"/>
      </w:rPr>
    </w:lvl>
    <w:lvl w:ilvl="8" w:tplc="8A80CC82">
      <w:numFmt w:val="bullet"/>
      <w:lvlText w:val="•"/>
      <w:lvlJc w:val="left"/>
      <w:pPr>
        <w:ind w:left="9544" w:hanging="232"/>
      </w:pPr>
      <w:rPr>
        <w:rFonts w:hint="default"/>
        <w:lang w:val="pt-PT" w:eastAsia="en-US" w:bidi="ar-SA"/>
      </w:rPr>
    </w:lvl>
  </w:abstractNum>
  <w:abstractNum w:abstractNumId="40" w15:restartNumberingAfterBreak="0">
    <w:nsid w:val="4979769B"/>
    <w:multiLevelType w:val="hybridMultilevel"/>
    <w:tmpl w:val="C518D00A"/>
    <w:lvl w:ilvl="0" w:tplc="754C4482">
      <w:start w:val="1"/>
      <w:numFmt w:val="lowerLetter"/>
      <w:lvlText w:val="%1)"/>
      <w:lvlJc w:val="left"/>
      <w:pPr>
        <w:ind w:left="1776"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1" w15:restartNumberingAfterBreak="0">
    <w:nsid w:val="4B013C2A"/>
    <w:multiLevelType w:val="hybridMultilevel"/>
    <w:tmpl w:val="77381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D237592"/>
    <w:multiLevelType w:val="hybridMultilevel"/>
    <w:tmpl w:val="EE1E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053537"/>
    <w:multiLevelType w:val="hybridMultilevel"/>
    <w:tmpl w:val="8236E9D4"/>
    <w:lvl w:ilvl="0" w:tplc="2842D21A">
      <w:start w:val="1"/>
      <w:numFmt w:val="lowerLetter"/>
      <w:lvlText w:val="%1)"/>
      <w:lvlJc w:val="left"/>
      <w:pPr>
        <w:ind w:left="1382" w:hanging="248"/>
      </w:pPr>
      <w:rPr>
        <w:rFonts w:ascii="Arial MT" w:eastAsia="Arial MT" w:hAnsi="Arial MT" w:cs="Arial MT" w:hint="default"/>
        <w:spacing w:val="-5"/>
        <w:w w:val="81"/>
        <w:sz w:val="22"/>
        <w:szCs w:val="22"/>
        <w:lang w:val="pt-PT" w:eastAsia="en-US" w:bidi="ar-SA"/>
      </w:rPr>
    </w:lvl>
    <w:lvl w:ilvl="1" w:tplc="DF66C962">
      <w:numFmt w:val="bullet"/>
      <w:lvlText w:val="•"/>
      <w:lvlJc w:val="left"/>
      <w:pPr>
        <w:ind w:left="2400" w:hanging="248"/>
      </w:pPr>
      <w:rPr>
        <w:rFonts w:hint="default"/>
        <w:lang w:val="pt-PT" w:eastAsia="en-US" w:bidi="ar-SA"/>
      </w:rPr>
    </w:lvl>
    <w:lvl w:ilvl="2" w:tplc="3A3A19C4">
      <w:numFmt w:val="bullet"/>
      <w:lvlText w:val="•"/>
      <w:lvlJc w:val="left"/>
      <w:pPr>
        <w:ind w:left="3421" w:hanging="248"/>
      </w:pPr>
      <w:rPr>
        <w:rFonts w:hint="default"/>
        <w:lang w:val="pt-PT" w:eastAsia="en-US" w:bidi="ar-SA"/>
      </w:rPr>
    </w:lvl>
    <w:lvl w:ilvl="3" w:tplc="F4F63A56">
      <w:numFmt w:val="bullet"/>
      <w:lvlText w:val="•"/>
      <w:lvlJc w:val="left"/>
      <w:pPr>
        <w:ind w:left="4441" w:hanging="248"/>
      </w:pPr>
      <w:rPr>
        <w:rFonts w:hint="default"/>
        <w:lang w:val="pt-PT" w:eastAsia="en-US" w:bidi="ar-SA"/>
      </w:rPr>
    </w:lvl>
    <w:lvl w:ilvl="4" w:tplc="694E2DB0">
      <w:numFmt w:val="bullet"/>
      <w:lvlText w:val="•"/>
      <w:lvlJc w:val="left"/>
      <w:pPr>
        <w:ind w:left="5462" w:hanging="248"/>
      </w:pPr>
      <w:rPr>
        <w:rFonts w:hint="default"/>
        <w:lang w:val="pt-PT" w:eastAsia="en-US" w:bidi="ar-SA"/>
      </w:rPr>
    </w:lvl>
    <w:lvl w:ilvl="5" w:tplc="135E3F4E">
      <w:numFmt w:val="bullet"/>
      <w:lvlText w:val="•"/>
      <w:lvlJc w:val="left"/>
      <w:pPr>
        <w:ind w:left="6483" w:hanging="248"/>
      </w:pPr>
      <w:rPr>
        <w:rFonts w:hint="default"/>
        <w:lang w:val="pt-PT" w:eastAsia="en-US" w:bidi="ar-SA"/>
      </w:rPr>
    </w:lvl>
    <w:lvl w:ilvl="6" w:tplc="002CD198">
      <w:numFmt w:val="bullet"/>
      <w:lvlText w:val="•"/>
      <w:lvlJc w:val="left"/>
      <w:pPr>
        <w:ind w:left="7503" w:hanging="248"/>
      </w:pPr>
      <w:rPr>
        <w:rFonts w:hint="default"/>
        <w:lang w:val="pt-PT" w:eastAsia="en-US" w:bidi="ar-SA"/>
      </w:rPr>
    </w:lvl>
    <w:lvl w:ilvl="7" w:tplc="4732D986">
      <w:numFmt w:val="bullet"/>
      <w:lvlText w:val="•"/>
      <w:lvlJc w:val="left"/>
      <w:pPr>
        <w:ind w:left="8524" w:hanging="248"/>
      </w:pPr>
      <w:rPr>
        <w:rFonts w:hint="default"/>
        <w:lang w:val="pt-PT" w:eastAsia="en-US" w:bidi="ar-SA"/>
      </w:rPr>
    </w:lvl>
    <w:lvl w:ilvl="8" w:tplc="A64AD770">
      <w:numFmt w:val="bullet"/>
      <w:lvlText w:val="•"/>
      <w:lvlJc w:val="left"/>
      <w:pPr>
        <w:ind w:left="9544" w:hanging="248"/>
      </w:pPr>
      <w:rPr>
        <w:rFonts w:hint="default"/>
        <w:lang w:val="pt-PT" w:eastAsia="en-US" w:bidi="ar-SA"/>
      </w:rPr>
    </w:lvl>
  </w:abstractNum>
  <w:abstractNum w:abstractNumId="44" w15:restartNumberingAfterBreak="0">
    <w:nsid w:val="54004879"/>
    <w:multiLevelType w:val="hybridMultilevel"/>
    <w:tmpl w:val="3EBC07B0"/>
    <w:lvl w:ilvl="0" w:tplc="0409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4B1646C"/>
    <w:multiLevelType w:val="hybridMultilevel"/>
    <w:tmpl w:val="A4E8E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612F5C"/>
    <w:multiLevelType w:val="hybridMultilevel"/>
    <w:tmpl w:val="668C5F18"/>
    <w:lvl w:ilvl="0" w:tplc="90CC8CF0">
      <w:start w:val="1"/>
      <w:numFmt w:val="lowerLetter"/>
      <w:lvlText w:val="%1)"/>
      <w:lvlJc w:val="left"/>
      <w:pPr>
        <w:ind w:left="1480" w:hanging="4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7551E79"/>
    <w:multiLevelType w:val="hybridMultilevel"/>
    <w:tmpl w:val="DD46621C"/>
    <w:lvl w:ilvl="0" w:tplc="658C2DD2">
      <w:start w:val="1"/>
      <w:numFmt w:val="decimal"/>
      <w:lvlText w:val="%1."/>
      <w:lvlJc w:val="left"/>
      <w:pPr>
        <w:ind w:left="360" w:hanging="360"/>
      </w:pPr>
      <w:rPr>
        <w:rFonts w:ascii="Times New Roman" w:hAnsi="Times New Roman" w:cs="Times New Roman"/>
      </w:rPr>
    </w:lvl>
    <w:lvl w:ilvl="1" w:tplc="04160019">
      <w:start w:val="1"/>
      <w:numFmt w:val="lowerLetter"/>
      <w:lvlText w:val="%2."/>
      <w:lvlJc w:val="left"/>
      <w:pPr>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abstractNum w:abstractNumId="48"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49" w15:restartNumberingAfterBreak="0">
    <w:nsid w:val="5B464E0A"/>
    <w:multiLevelType w:val="hybridMultilevel"/>
    <w:tmpl w:val="44DE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C0F6414"/>
    <w:multiLevelType w:val="hybridMultilevel"/>
    <w:tmpl w:val="2CDC7C3A"/>
    <w:lvl w:ilvl="0" w:tplc="247AD22A">
      <w:start w:val="1"/>
      <w:numFmt w:val="lowerLetter"/>
      <w:lvlText w:val="%1."/>
      <w:lvlJc w:val="left"/>
      <w:pPr>
        <w:ind w:left="1382" w:hanging="284"/>
      </w:pPr>
      <w:rPr>
        <w:rFonts w:ascii="Arial MT" w:eastAsia="Arial MT" w:hAnsi="Arial MT" w:cs="Arial MT" w:hint="default"/>
        <w:spacing w:val="-5"/>
        <w:w w:val="82"/>
        <w:sz w:val="22"/>
        <w:szCs w:val="22"/>
        <w:lang w:val="pt-PT" w:eastAsia="en-US" w:bidi="ar-SA"/>
      </w:rPr>
    </w:lvl>
    <w:lvl w:ilvl="1" w:tplc="2EE461F4">
      <w:numFmt w:val="bullet"/>
      <w:lvlText w:val="•"/>
      <w:lvlJc w:val="left"/>
      <w:pPr>
        <w:ind w:left="2400" w:hanging="284"/>
      </w:pPr>
      <w:rPr>
        <w:rFonts w:hint="default"/>
        <w:lang w:val="pt-PT" w:eastAsia="en-US" w:bidi="ar-SA"/>
      </w:rPr>
    </w:lvl>
    <w:lvl w:ilvl="2" w:tplc="6CD24B82">
      <w:numFmt w:val="bullet"/>
      <w:lvlText w:val="•"/>
      <w:lvlJc w:val="left"/>
      <w:pPr>
        <w:ind w:left="3421" w:hanging="284"/>
      </w:pPr>
      <w:rPr>
        <w:rFonts w:hint="default"/>
        <w:lang w:val="pt-PT" w:eastAsia="en-US" w:bidi="ar-SA"/>
      </w:rPr>
    </w:lvl>
    <w:lvl w:ilvl="3" w:tplc="49C813DC">
      <w:numFmt w:val="bullet"/>
      <w:lvlText w:val="•"/>
      <w:lvlJc w:val="left"/>
      <w:pPr>
        <w:ind w:left="4441" w:hanging="284"/>
      </w:pPr>
      <w:rPr>
        <w:rFonts w:hint="default"/>
        <w:lang w:val="pt-PT" w:eastAsia="en-US" w:bidi="ar-SA"/>
      </w:rPr>
    </w:lvl>
    <w:lvl w:ilvl="4" w:tplc="5C56C1F6">
      <w:numFmt w:val="bullet"/>
      <w:lvlText w:val="•"/>
      <w:lvlJc w:val="left"/>
      <w:pPr>
        <w:ind w:left="5462" w:hanging="284"/>
      </w:pPr>
      <w:rPr>
        <w:rFonts w:hint="default"/>
        <w:lang w:val="pt-PT" w:eastAsia="en-US" w:bidi="ar-SA"/>
      </w:rPr>
    </w:lvl>
    <w:lvl w:ilvl="5" w:tplc="8F8215A6">
      <w:numFmt w:val="bullet"/>
      <w:lvlText w:val="•"/>
      <w:lvlJc w:val="left"/>
      <w:pPr>
        <w:ind w:left="6483" w:hanging="284"/>
      </w:pPr>
      <w:rPr>
        <w:rFonts w:hint="default"/>
        <w:lang w:val="pt-PT" w:eastAsia="en-US" w:bidi="ar-SA"/>
      </w:rPr>
    </w:lvl>
    <w:lvl w:ilvl="6" w:tplc="00B8D492">
      <w:numFmt w:val="bullet"/>
      <w:lvlText w:val="•"/>
      <w:lvlJc w:val="left"/>
      <w:pPr>
        <w:ind w:left="7503" w:hanging="284"/>
      </w:pPr>
      <w:rPr>
        <w:rFonts w:hint="default"/>
        <w:lang w:val="pt-PT" w:eastAsia="en-US" w:bidi="ar-SA"/>
      </w:rPr>
    </w:lvl>
    <w:lvl w:ilvl="7" w:tplc="66CC2CE4">
      <w:numFmt w:val="bullet"/>
      <w:lvlText w:val="•"/>
      <w:lvlJc w:val="left"/>
      <w:pPr>
        <w:ind w:left="8524" w:hanging="284"/>
      </w:pPr>
      <w:rPr>
        <w:rFonts w:hint="default"/>
        <w:lang w:val="pt-PT" w:eastAsia="en-US" w:bidi="ar-SA"/>
      </w:rPr>
    </w:lvl>
    <w:lvl w:ilvl="8" w:tplc="745C9048">
      <w:numFmt w:val="bullet"/>
      <w:lvlText w:val="•"/>
      <w:lvlJc w:val="left"/>
      <w:pPr>
        <w:ind w:left="9544" w:hanging="284"/>
      </w:pPr>
      <w:rPr>
        <w:rFonts w:hint="default"/>
        <w:lang w:val="pt-PT" w:eastAsia="en-US" w:bidi="ar-SA"/>
      </w:rPr>
    </w:lvl>
  </w:abstractNum>
  <w:abstractNum w:abstractNumId="51"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52" w15:restartNumberingAfterBreak="0">
    <w:nsid w:val="60DB0186"/>
    <w:multiLevelType w:val="hybridMultilevel"/>
    <w:tmpl w:val="7CC4EB00"/>
    <w:lvl w:ilvl="0" w:tplc="1476709E">
      <w:start w:val="8"/>
      <w:numFmt w:val="decimal"/>
      <w:lvlText w:val="%1"/>
      <w:lvlJc w:val="left"/>
      <w:pPr>
        <w:ind w:left="814" w:hanging="709"/>
      </w:pPr>
      <w:rPr>
        <w:rFonts w:hint="default"/>
        <w:lang w:val="pt-PT" w:eastAsia="en-US" w:bidi="ar-SA"/>
      </w:rPr>
    </w:lvl>
    <w:lvl w:ilvl="1" w:tplc="DC74C6E0">
      <w:numFmt w:val="none"/>
      <w:lvlText w:val=""/>
      <w:lvlJc w:val="left"/>
      <w:pPr>
        <w:tabs>
          <w:tab w:val="num" w:pos="360"/>
        </w:tabs>
      </w:pPr>
    </w:lvl>
    <w:lvl w:ilvl="2" w:tplc="2076CD42">
      <w:start w:val="1"/>
      <w:numFmt w:val="lowerLetter"/>
      <w:lvlText w:val="%3)"/>
      <w:lvlJc w:val="left"/>
      <w:pPr>
        <w:ind w:left="1534" w:hanging="361"/>
      </w:pPr>
      <w:rPr>
        <w:rFonts w:ascii="Arial" w:eastAsia="Arial" w:hAnsi="Arial" w:cs="Arial" w:hint="default"/>
        <w:b/>
        <w:bCs/>
        <w:spacing w:val="-1"/>
        <w:w w:val="81"/>
        <w:sz w:val="22"/>
        <w:szCs w:val="22"/>
        <w:lang w:val="pt-PT" w:eastAsia="en-US" w:bidi="ar-SA"/>
      </w:rPr>
    </w:lvl>
    <w:lvl w:ilvl="3" w:tplc="02D61BDC">
      <w:numFmt w:val="bullet"/>
      <w:lvlText w:val="•"/>
      <w:lvlJc w:val="left"/>
      <w:pPr>
        <w:ind w:left="3772" w:hanging="361"/>
      </w:pPr>
      <w:rPr>
        <w:rFonts w:hint="default"/>
        <w:lang w:val="pt-PT" w:eastAsia="en-US" w:bidi="ar-SA"/>
      </w:rPr>
    </w:lvl>
    <w:lvl w:ilvl="4" w:tplc="30021B38">
      <w:numFmt w:val="bullet"/>
      <w:lvlText w:val="•"/>
      <w:lvlJc w:val="left"/>
      <w:pPr>
        <w:ind w:left="4888" w:hanging="361"/>
      </w:pPr>
      <w:rPr>
        <w:rFonts w:hint="default"/>
        <w:lang w:val="pt-PT" w:eastAsia="en-US" w:bidi="ar-SA"/>
      </w:rPr>
    </w:lvl>
    <w:lvl w:ilvl="5" w:tplc="9B9887E2">
      <w:numFmt w:val="bullet"/>
      <w:lvlText w:val="•"/>
      <w:lvlJc w:val="left"/>
      <w:pPr>
        <w:ind w:left="6004" w:hanging="361"/>
      </w:pPr>
      <w:rPr>
        <w:rFonts w:hint="default"/>
        <w:lang w:val="pt-PT" w:eastAsia="en-US" w:bidi="ar-SA"/>
      </w:rPr>
    </w:lvl>
    <w:lvl w:ilvl="6" w:tplc="52B8B1DC">
      <w:numFmt w:val="bullet"/>
      <w:lvlText w:val="•"/>
      <w:lvlJc w:val="left"/>
      <w:pPr>
        <w:ind w:left="7121" w:hanging="361"/>
      </w:pPr>
      <w:rPr>
        <w:rFonts w:hint="default"/>
        <w:lang w:val="pt-PT" w:eastAsia="en-US" w:bidi="ar-SA"/>
      </w:rPr>
    </w:lvl>
    <w:lvl w:ilvl="7" w:tplc="CDD04CBC">
      <w:numFmt w:val="bullet"/>
      <w:lvlText w:val="•"/>
      <w:lvlJc w:val="left"/>
      <w:pPr>
        <w:ind w:left="8237" w:hanging="361"/>
      </w:pPr>
      <w:rPr>
        <w:rFonts w:hint="default"/>
        <w:lang w:val="pt-PT" w:eastAsia="en-US" w:bidi="ar-SA"/>
      </w:rPr>
    </w:lvl>
    <w:lvl w:ilvl="8" w:tplc="3BB895FA">
      <w:numFmt w:val="bullet"/>
      <w:lvlText w:val="•"/>
      <w:lvlJc w:val="left"/>
      <w:pPr>
        <w:ind w:left="9353" w:hanging="361"/>
      </w:pPr>
      <w:rPr>
        <w:rFonts w:hint="default"/>
        <w:lang w:val="pt-PT" w:eastAsia="en-US" w:bidi="ar-SA"/>
      </w:rPr>
    </w:lvl>
  </w:abstractNum>
  <w:abstractNum w:abstractNumId="53" w15:restartNumberingAfterBreak="0">
    <w:nsid w:val="61DD1EED"/>
    <w:multiLevelType w:val="hybridMultilevel"/>
    <w:tmpl w:val="C1DA3C4E"/>
    <w:lvl w:ilvl="0" w:tplc="C8FE3B84">
      <w:start w:val="1"/>
      <w:numFmt w:val="lowerLetter"/>
      <w:lvlText w:val="%1)"/>
      <w:lvlJc w:val="left"/>
      <w:pPr>
        <w:ind w:left="1069"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55" w15:restartNumberingAfterBreak="0">
    <w:nsid w:val="62EB2450"/>
    <w:multiLevelType w:val="hybridMultilevel"/>
    <w:tmpl w:val="801E6676"/>
    <w:lvl w:ilvl="0" w:tplc="810872A4">
      <w:start w:val="1"/>
      <w:numFmt w:val="decimal"/>
      <w:lvlText w:val="%1."/>
      <w:lvlJc w:val="left"/>
      <w:pPr>
        <w:ind w:left="148" w:hanging="148"/>
      </w:pPr>
      <w:rPr>
        <w:rFonts w:ascii="Arial MT" w:eastAsia="Arial MT" w:hAnsi="Arial MT" w:cs="Arial MT" w:hint="default"/>
        <w:b/>
        <w:bCs/>
        <w:color w:val="006FC0"/>
        <w:spacing w:val="-4"/>
        <w:w w:val="100"/>
        <w:sz w:val="20"/>
        <w:szCs w:val="20"/>
        <w:lang w:val="pt-PT" w:eastAsia="en-US" w:bidi="ar-SA"/>
      </w:rPr>
    </w:lvl>
    <w:lvl w:ilvl="1" w:tplc="8E64F7C4">
      <w:numFmt w:val="bullet"/>
      <w:lvlText w:val="•"/>
      <w:lvlJc w:val="left"/>
      <w:pPr>
        <w:ind w:left="1145" w:hanging="148"/>
      </w:pPr>
      <w:rPr>
        <w:rFonts w:hint="default"/>
        <w:lang w:val="pt-PT" w:eastAsia="en-US" w:bidi="ar-SA"/>
      </w:rPr>
    </w:lvl>
    <w:lvl w:ilvl="2" w:tplc="B3BCEB76">
      <w:numFmt w:val="bullet"/>
      <w:lvlText w:val="•"/>
      <w:lvlJc w:val="left"/>
      <w:pPr>
        <w:ind w:left="2152" w:hanging="148"/>
      </w:pPr>
      <w:rPr>
        <w:rFonts w:hint="default"/>
        <w:lang w:val="pt-PT" w:eastAsia="en-US" w:bidi="ar-SA"/>
      </w:rPr>
    </w:lvl>
    <w:lvl w:ilvl="3" w:tplc="9FA2875A">
      <w:numFmt w:val="bullet"/>
      <w:lvlText w:val="•"/>
      <w:lvlJc w:val="left"/>
      <w:pPr>
        <w:ind w:left="3158" w:hanging="148"/>
      </w:pPr>
      <w:rPr>
        <w:rFonts w:hint="default"/>
        <w:lang w:val="pt-PT" w:eastAsia="en-US" w:bidi="ar-SA"/>
      </w:rPr>
    </w:lvl>
    <w:lvl w:ilvl="4" w:tplc="1FE2A69C">
      <w:numFmt w:val="bullet"/>
      <w:lvlText w:val="•"/>
      <w:lvlJc w:val="left"/>
      <w:pPr>
        <w:ind w:left="4165" w:hanging="148"/>
      </w:pPr>
      <w:rPr>
        <w:rFonts w:hint="default"/>
        <w:lang w:val="pt-PT" w:eastAsia="en-US" w:bidi="ar-SA"/>
      </w:rPr>
    </w:lvl>
    <w:lvl w:ilvl="5" w:tplc="37A65CC0">
      <w:numFmt w:val="bullet"/>
      <w:lvlText w:val="•"/>
      <w:lvlJc w:val="left"/>
      <w:pPr>
        <w:ind w:left="5172" w:hanging="148"/>
      </w:pPr>
      <w:rPr>
        <w:rFonts w:hint="default"/>
        <w:lang w:val="pt-PT" w:eastAsia="en-US" w:bidi="ar-SA"/>
      </w:rPr>
    </w:lvl>
    <w:lvl w:ilvl="6" w:tplc="8930952E">
      <w:numFmt w:val="bullet"/>
      <w:lvlText w:val="•"/>
      <w:lvlJc w:val="left"/>
      <w:pPr>
        <w:ind w:left="6178" w:hanging="148"/>
      </w:pPr>
      <w:rPr>
        <w:rFonts w:hint="default"/>
        <w:lang w:val="pt-PT" w:eastAsia="en-US" w:bidi="ar-SA"/>
      </w:rPr>
    </w:lvl>
    <w:lvl w:ilvl="7" w:tplc="8D4416A6">
      <w:numFmt w:val="bullet"/>
      <w:lvlText w:val="•"/>
      <w:lvlJc w:val="left"/>
      <w:pPr>
        <w:ind w:left="7185" w:hanging="148"/>
      </w:pPr>
      <w:rPr>
        <w:rFonts w:hint="default"/>
        <w:lang w:val="pt-PT" w:eastAsia="en-US" w:bidi="ar-SA"/>
      </w:rPr>
    </w:lvl>
    <w:lvl w:ilvl="8" w:tplc="67CEEB06">
      <w:numFmt w:val="bullet"/>
      <w:lvlText w:val="•"/>
      <w:lvlJc w:val="left"/>
      <w:pPr>
        <w:ind w:left="8191" w:hanging="148"/>
      </w:pPr>
      <w:rPr>
        <w:rFonts w:hint="default"/>
        <w:lang w:val="pt-PT" w:eastAsia="en-US" w:bidi="ar-SA"/>
      </w:rPr>
    </w:lvl>
  </w:abstractNum>
  <w:abstractNum w:abstractNumId="56"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7" w15:restartNumberingAfterBreak="0">
    <w:nsid w:val="682347A3"/>
    <w:multiLevelType w:val="hybridMultilevel"/>
    <w:tmpl w:val="ED38398C"/>
    <w:lvl w:ilvl="0" w:tplc="19041E7A">
      <w:start w:val="3"/>
      <w:numFmt w:val="lowerLetter"/>
      <w:lvlText w:val="%1)"/>
      <w:lvlJc w:val="left"/>
      <w:pPr>
        <w:ind w:left="1547" w:hanging="166"/>
      </w:pPr>
      <w:rPr>
        <w:rFonts w:ascii="Arial MT" w:eastAsia="Arial MT" w:hAnsi="Arial MT" w:cs="Arial MT" w:hint="default"/>
        <w:spacing w:val="-1"/>
        <w:w w:val="82"/>
        <w:sz w:val="18"/>
        <w:szCs w:val="18"/>
        <w:lang w:val="pt-PT" w:eastAsia="en-US" w:bidi="ar-SA"/>
      </w:rPr>
    </w:lvl>
    <w:lvl w:ilvl="1" w:tplc="8570C03C">
      <w:start w:val="1"/>
      <w:numFmt w:val="decimal"/>
      <w:lvlText w:val="%2-"/>
      <w:lvlJc w:val="left"/>
      <w:pPr>
        <w:ind w:left="2102" w:hanging="348"/>
      </w:pPr>
      <w:rPr>
        <w:rFonts w:ascii="Arial MT" w:eastAsia="Arial MT" w:hAnsi="Arial MT" w:cs="Arial MT" w:hint="default"/>
        <w:spacing w:val="-4"/>
        <w:w w:val="81"/>
        <w:sz w:val="24"/>
        <w:szCs w:val="24"/>
        <w:lang w:val="pt-PT" w:eastAsia="en-US" w:bidi="ar-SA"/>
      </w:rPr>
    </w:lvl>
    <w:lvl w:ilvl="2" w:tplc="55DEAB06">
      <w:numFmt w:val="bullet"/>
      <w:lvlText w:val="•"/>
      <w:lvlJc w:val="left"/>
      <w:pPr>
        <w:ind w:left="3154" w:hanging="348"/>
      </w:pPr>
      <w:rPr>
        <w:rFonts w:hint="default"/>
        <w:lang w:val="pt-PT" w:eastAsia="en-US" w:bidi="ar-SA"/>
      </w:rPr>
    </w:lvl>
    <w:lvl w:ilvl="3" w:tplc="7C5A1326">
      <w:numFmt w:val="bullet"/>
      <w:lvlText w:val="•"/>
      <w:lvlJc w:val="left"/>
      <w:pPr>
        <w:ind w:left="4208" w:hanging="348"/>
      </w:pPr>
      <w:rPr>
        <w:rFonts w:hint="default"/>
        <w:lang w:val="pt-PT" w:eastAsia="en-US" w:bidi="ar-SA"/>
      </w:rPr>
    </w:lvl>
    <w:lvl w:ilvl="4" w:tplc="00CCDEC4">
      <w:numFmt w:val="bullet"/>
      <w:lvlText w:val="•"/>
      <w:lvlJc w:val="left"/>
      <w:pPr>
        <w:ind w:left="5262" w:hanging="348"/>
      </w:pPr>
      <w:rPr>
        <w:rFonts w:hint="default"/>
        <w:lang w:val="pt-PT" w:eastAsia="en-US" w:bidi="ar-SA"/>
      </w:rPr>
    </w:lvl>
    <w:lvl w:ilvl="5" w:tplc="A6A6CDDA">
      <w:numFmt w:val="bullet"/>
      <w:lvlText w:val="•"/>
      <w:lvlJc w:val="left"/>
      <w:pPr>
        <w:ind w:left="6316" w:hanging="348"/>
      </w:pPr>
      <w:rPr>
        <w:rFonts w:hint="default"/>
        <w:lang w:val="pt-PT" w:eastAsia="en-US" w:bidi="ar-SA"/>
      </w:rPr>
    </w:lvl>
    <w:lvl w:ilvl="6" w:tplc="C38433F4">
      <w:numFmt w:val="bullet"/>
      <w:lvlText w:val="•"/>
      <w:lvlJc w:val="left"/>
      <w:pPr>
        <w:ind w:left="7370" w:hanging="348"/>
      </w:pPr>
      <w:rPr>
        <w:rFonts w:hint="default"/>
        <w:lang w:val="pt-PT" w:eastAsia="en-US" w:bidi="ar-SA"/>
      </w:rPr>
    </w:lvl>
    <w:lvl w:ilvl="7" w:tplc="A5D0C32A">
      <w:numFmt w:val="bullet"/>
      <w:lvlText w:val="•"/>
      <w:lvlJc w:val="left"/>
      <w:pPr>
        <w:ind w:left="8424" w:hanging="348"/>
      </w:pPr>
      <w:rPr>
        <w:rFonts w:hint="default"/>
        <w:lang w:val="pt-PT" w:eastAsia="en-US" w:bidi="ar-SA"/>
      </w:rPr>
    </w:lvl>
    <w:lvl w:ilvl="8" w:tplc="A9D248EC">
      <w:numFmt w:val="bullet"/>
      <w:lvlText w:val="•"/>
      <w:lvlJc w:val="left"/>
      <w:pPr>
        <w:ind w:left="9478" w:hanging="348"/>
      </w:pPr>
      <w:rPr>
        <w:rFonts w:hint="default"/>
        <w:lang w:val="pt-PT" w:eastAsia="en-US" w:bidi="ar-SA"/>
      </w:rPr>
    </w:lvl>
  </w:abstractNum>
  <w:abstractNum w:abstractNumId="58" w15:restartNumberingAfterBreak="0">
    <w:nsid w:val="695A78A9"/>
    <w:multiLevelType w:val="hybridMultilevel"/>
    <w:tmpl w:val="15523080"/>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59" w15:restartNumberingAfterBreak="0">
    <w:nsid w:val="6A56329E"/>
    <w:multiLevelType w:val="hybridMultilevel"/>
    <w:tmpl w:val="2CFE55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6A977850"/>
    <w:multiLevelType w:val="hybridMultilevel"/>
    <w:tmpl w:val="D1DA529C"/>
    <w:lvl w:ilvl="0" w:tplc="B7E0C4A2">
      <w:start w:val="1"/>
      <w:numFmt w:val="decimal"/>
      <w:lvlText w:val="%1."/>
      <w:lvlJc w:val="left"/>
      <w:pPr>
        <w:ind w:left="1581" w:hanging="200"/>
      </w:pPr>
      <w:rPr>
        <w:rFonts w:ascii="Arial" w:eastAsia="Arial" w:hAnsi="Arial" w:cs="Arial" w:hint="default"/>
        <w:b/>
        <w:bCs/>
        <w:color w:val="006FC0"/>
        <w:spacing w:val="-1"/>
        <w:w w:val="82"/>
        <w:sz w:val="22"/>
        <w:szCs w:val="22"/>
        <w:lang w:val="pt-PT" w:eastAsia="en-US" w:bidi="ar-SA"/>
      </w:rPr>
    </w:lvl>
    <w:lvl w:ilvl="1" w:tplc="327404CE">
      <w:start w:val="1"/>
      <w:numFmt w:val="upperRoman"/>
      <w:lvlText w:val="%2."/>
      <w:lvlJc w:val="left"/>
      <w:pPr>
        <w:ind w:left="1950" w:hanging="462"/>
      </w:pPr>
      <w:rPr>
        <w:rFonts w:ascii="Arial" w:eastAsia="Arial" w:hAnsi="Arial" w:cs="Arial" w:hint="default"/>
        <w:i/>
        <w:iCs/>
        <w:spacing w:val="-1"/>
        <w:w w:val="82"/>
        <w:sz w:val="22"/>
        <w:szCs w:val="22"/>
        <w:lang w:val="pt-PT" w:eastAsia="en-US" w:bidi="ar-SA"/>
      </w:rPr>
    </w:lvl>
    <w:lvl w:ilvl="2" w:tplc="CD5E3F7C">
      <w:numFmt w:val="bullet"/>
      <w:lvlText w:val="•"/>
      <w:lvlJc w:val="left"/>
      <w:pPr>
        <w:ind w:left="3029" w:hanging="462"/>
      </w:pPr>
      <w:rPr>
        <w:rFonts w:hint="default"/>
        <w:lang w:val="pt-PT" w:eastAsia="en-US" w:bidi="ar-SA"/>
      </w:rPr>
    </w:lvl>
    <w:lvl w:ilvl="3" w:tplc="D4208646">
      <w:numFmt w:val="bullet"/>
      <w:lvlText w:val="•"/>
      <w:lvlJc w:val="left"/>
      <w:pPr>
        <w:ind w:left="4099" w:hanging="462"/>
      </w:pPr>
      <w:rPr>
        <w:rFonts w:hint="default"/>
        <w:lang w:val="pt-PT" w:eastAsia="en-US" w:bidi="ar-SA"/>
      </w:rPr>
    </w:lvl>
    <w:lvl w:ilvl="4" w:tplc="93FE2642">
      <w:numFmt w:val="bullet"/>
      <w:lvlText w:val="•"/>
      <w:lvlJc w:val="left"/>
      <w:pPr>
        <w:ind w:left="5168" w:hanging="462"/>
      </w:pPr>
      <w:rPr>
        <w:rFonts w:hint="default"/>
        <w:lang w:val="pt-PT" w:eastAsia="en-US" w:bidi="ar-SA"/>
      </w:rPr>
    </w:lvl>
    <w:lvl w:ilvl="5" w:tplc="09D0EBF6">
      <w:numFmt w:val="bullet"/>
      <w:lvlText w:val="•"/>
      <w:lvlJc w:val="left"/>
      <w:pPr>
        <w:ind w:left="6238" w:hanging="462"/>
      </w:pPr>
      <w:rPr>
        <w:rFonts w:hint="default"/>
        <w:lang w:val="pt-PT" w:eastAsia="en-US" w:bidi="ar-SA"/>
      </w:rPr>
    </w:lvl>
    <w:lvl w:ilvl="6" w:tplc="F55A1104">
      <w:numFmt w:val="bullet"/>
      <w:lvlText w:val="•"/>
      <w:lvlJc w:val="left"/>
      <w:pPr>
        <w:ind w:left="7307" w:hanging="462"/>
      </w:pPr>
      <w:rPr>
        <w:rFonts w:hint="default"/>
        <w:lang w:val="pt-PT" w:eastAsia="en-US" w:bidi="ar-SA"/>
      </w:rPr>
    </w:lvl>
    <w:lvl w:ilvl="7" w:tplc="095684A8">
      <w:numFmt w:val="bullet"/>
      <w:lvlText w:val="•"/>
      <w:lvlJc w:val="left"/>
      <w:pPr>
        <w:ind w:left="8377" w:hanging="462"/>
      </w:pPr>
      <w:rPr>
        <w:rFonts w:hint="default"/>
        <w:lang w:val="pt-PT" w:eastAsia="en-US" w:bidi="ar-SA"/>
      </w:rPr>
    </w:lvl>
    <w:lvl w:ilvl="8" w:tplc="B8C26E1C">
      <w:numFmt w:val="bullet"/>
      <w:lvlText w:val="•"/>
      <w:lvlJc w:val="left"/>
      <w:pPr>
        <w:ind w:left="9446" w:hanging="462"/>
      </w:pPr>
      <w:rPr>
        <w:rFonts w:hint="default"/>
        <w:lang w:val="pt-PT" w:eastAsia="en-US" w:bidi="ar-SA"/>
      </w:rPr>
    </w:lvl>
  </w:abstractNum>
  <w:abstractNum w:abstractNumId="61" w15:restartNumberingAfterBreak="0">
    <w:nsid w:val="6D0B20C7"/>
    <w:multiLevelType w:val="multilevel"/>
    <w:tmpl w:val="5DC01F98"/>
    <w:lvl w:ilvl="0">
      <w:start w:val="6"/>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6D436BEF"/>
    <w:multiLevelType w:val="hybridMultilevel"/>
    <w:tmpl w:val="642450D8"/>
    <w:lvl w:ilvl="0" w:tplc="CF22E06A">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6D62243E"/>
    <w:multiLevelType w:val="hybridMultilevel"/>
    <w:tmpl w:val="1C206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160436"/>
    <w:multiLevelType w:val="hybridMultilevel"/>
    <w:tmpl w:val="8F66A7A4"/>
    <w:lvl w:ilvl="0" w:tplc="DF8E00C6">
      <w:start w:val="1"/>
      <w:numFmt w:val="decimal"/>
      <w:lvlText w:val="%1."/>
      <w:lvlJc w:val="left"/>
      <w:pPr>
        <w:ind w:left="814" w:hanging="490"/>
      </w:pPr>
      <w:rPr>
        <w:rFonts w:ascii="Arial MT" w:eastAsia="Arial MT" w:hAnsi="Arial MT" w:cs="Arial MT" w:hint="default"/>
        <w:spacing w:val="-4"/>
        <w:w w:val="100"/>
        <w:sz w:val="20"/>
        <w:szCs w:val="20"/>
        <w:lang w:val="pt-PT" w:eastAsia="en-US" w:bidi="ar-SA"/>
      </w:rPr>
    </w:lvl>
    <w:lvl w:ilvl="1" w:tplc="246E0382">
      <w:start w:val="1"/>
      <w:numFmt w:val="lowerLetter"/>
      <w:lvlText w:val="%2)"/>
      <w:lvlJc w:val="left"/>
      <w:pPr>
        <w:ind w:left="1382" w:hanging="425"/>
      </w:pPr>
      <w:rPr>
        <w:rFonts w:ascii="Arial MT" w:eastAsia="Arial MT" w:hAnsi="Arial MT" w:cs="Arial MT" w:hint="default"/>
        <w:w w:val="81"/>
        <w:sz w:val="20"/>
        <w:szCs w:val="20"/>
        <w:lang w:val="pt-PT" w:eastAsia="en-US" w:bidi="ar-SA"/>
      </w:rPr>
    </w:lvl>
    <w:lvl w:ilvl="2" w:tplc="EE688D62">
      <w:numFmt w:val="bullet"/>
      <w:lvlText w:val="•"/>
      <w:lvlJc w:val="left"/>
      <w:pPr>
        <w:ind w:left="1660" w:hanging="425"/>
      </w:pPr>
      <w:rPr>
        <w:rFonts w:hint="default"/>
        <w:lang w:val="pt-PT" w:eastAsia="en-US" w:bidi="ar-SA"/>
      </w:rPr>
    </w:lvl>
    <w:lvl w:ilvl="3" w:tplc="6728F2EA">
      <w:numFmt w:val="bullet"/>
      <w:lvlText w:val="•"/>
      <w:lvlJc w:val="left"/>
      <w:pPr>
        <w:ind w:left="2900" w:hanging="425"/>
      </w:pPr>
      <w:rPr>
        <w:rFonts w:hint="default"/>
        <w:lang w:val="pt-PT" w:eastAsia="en-US" w:bidi="ar-SA"/>
      </w:rPr>
    </w:lvl>
    <w:lvl w:ilvl="4" w:tplc="AC861B48">
      <w:numFmt w:val="bullet"/>
      <w:lvlText w:val="•"/>
      <w:lvlJc w:val="left"/>
      <w:pPr>
        <w:ind w:left="4141" w:hanging="425"/>
      </w:pPr>
      <w:rPr>
        <w:rFonts w:hint="default"/>
        <w:lang w:val="pt-PT" w:eastAsia="en-US" w:bidi="ar-SA"/>
      </w:rPr>
    </w:lvl>
    <w:lvl w:ilvl="5" w:tplc="02385C34">
      <w:numFmt w:val="bullet"/>
      <w:lvlText w:val="•"/>
      <w:lvlJc w:val="left"/>
      <w:pPr>
        <w:ind w:left="5382" w:hanging="425"/>
      </w:pPr>
      <w:rPr>
        <w:rFonts w:hint="default"/>
        <w:lang w:val="pt-PT" w:eastAsia="en-US" w:bidi="ar-SA"/>
      </w:rPr>
    </w:lvl>
    <w:lvl w:ilvl="6" w:tplc="8B5CB950">
      <w:numFmt w:val="bullet"/>
      <w:lvlText w:val="•"/>
      <w:lvlJc w:val="left"/>
      <w:pPr>
        <w:ind w:left="6623" w:hanging="425"/>
      </w:pPr>
      <w:rPr>
        <w:rFonts w:hint="default"/>
        <w:lang w:val="pt-PT" w:eastAsia="en-US" w:bidi="ar-SA"/>
      </w:rPr>
    </w:lvl>
    <w:lvl w:ilvl="7" w:tplc="A2F63944">
      <w:numFmt w:val="bullet"/>
      <w:lvlText w:val="•"/>
      <w:lvlJc w:val="left"/>
      <w:pPr>
        <w:ind w:left="7863" w:hanging="425"/>
      </w:pPr>
      <w:rPr>
        <w:rFonts w:hint="default"/>
        <w:lang w:val="pt-PT" w:eastAsia="en-US" w:bidi="ar-SA"/>
      </w:rPr>
    </w:lvl>
    <w:lvl w:ilvl="8" w:tplc="50E49C0C">
      <w:numFmt w:val="bullet"/>
      <w:lvlText w:val="•"/>
      <w:lvlJc w:val="left"/>
      <w:pPr>
        <w:ind w:left="9104" w:hanging="425"/>
      </w:pPr>
      <w:rPr>
        <w:rFonts w:hint="default"/>
        <w:lang w:val="pt-PT" w:eastAsia="en-US" w:bidi="ar-SA"/>
      </w:rPr>
    </w:lvl>
  </w:abstractNum>
  <w:abstractNum w:abstractNumId="66" w15:restartNumberingAfterBreak="0">
    <w:nsid w:val="73F43B99"/>
    <w:multiLevelType w:val="hybridMultilevel"/>
    <w:tmpl w:val="48F2F7DE"/>
    <w:lvl w:ilvl="0" w:tplc="810872A4">
      <w:start w:val="1"/>
      <w:numFmt w:val="decimal"/>
      <w:lvlText w:val="%1."/>
      <w:lvlJc w:val="left"/>
      <w:pPr>
        <w:ind w:left="814" w:hanging="284"/>
      </w:pPr>
      <w:rPr>
        <w:rFonts w:ascii="Arial MT" w:eastAsia="Arial MT" w:hAnsi="Arial MT" w:cs="Arial MT" w:hint="default"/>
        <w:spacing w:val="-4"/>
        <w:w w:val="100"/>
        <w:sz w:val="20"/>
        <w:szCs w:val="20"/>
        <w:lang w:val="pt-PT" w:eastAsia="en-US" w:bidi="ar-SA"/>
      </w:rPr>
    </w:lvl>
    <w:lvl w:ilvl="1" w:tplc="66F08F8E">
      <w:numFmt w:val="bullet"/>
      <w:lvlText w:val="•"/>
      <w:lvlJc w:val="left"/>
      <w:pPr>
        <w:ind w:left="1896" w:hanging="284"/>
      </w:pPr>
      <w:rPr>
        <w:rFonts w:hint="default"/>
        <w:lang w:val="pt-PT" w:eastAsia="en-US" w:bidi="ar-SA"/>
      </w:rPr>
    </w:lvl>
    <w:lvl w:ilvl="2" w:tplc="D73E1F9A">
      <w:numFmt w:val="bullet"/>
      <w:lvlText w:val="•"/>
      <w:lvlJc w:val="left"/>
      <w:pPr>
        <w:ind w:left="2973" w:hanging="284"/>
      </w:pPr>
      <w:rPr>
        <w:rFonts w:hint="default"/>
        <w:lang w:val="pt-PT" w:eastAsia="en-US" w:bidi="ar-SA"/>
      </w:rPr>
    </w:lvl>
    <w:lvl w:ilvl="3" w:tplc="96E670E6">
      <w:numFmt w:val="bullet"/>
      <w:lvlText w:val="•"/>
      <w:lvlJc w:val="left"/>
      <w:pPr>
        <w:ind w:left="4049" w:hanging="284"/>
      </w:pPr>
      <w:rPr>
        <w:rFonts w:hint="default"/>
        <w:lang w:val="pt-PT" w:eastAsia="en-US" w:bidi="ar-SA"/>
      </w:rPr>
    </w:lvl>
    <w:lvl w:ilvl="4" w:tplc="9CF29E46">
      <w:numFmt w:val="bullet"/>
      <w:lvlText w:val="•"/>
      <w:lvlJc w:val="left"/>
      <w:pPr>
        <w:ind w:left="5126" w:hanging="284"/>
      </w:pPr>
      <w:rPr>
        <w:rFonts w:hint="default"/>
        <w:lang w:val="pt-PT" w:eastAsia="en-US" w:bidi="ar-SA"/>
      </w:rPr>
    </w:lvl>
    <w:lvl w:ilvl="5" w:tplc="490E1AFC">
      <w:numFmt w:val="bullet"/>
      <w:lvlText w:val="•"/>
      <w:lvlJc w:val="left"/>
      <w:pPr>
        <w:ind w:left="6203" w:hanging="284"/>
      </w:pPr>
      <w:rPr>
        <w:rFonts w:hint="default"/>
        <w:lang w:val="pt-PT" w:eastAsia="en-US" w:bidi="ar-SA"/>
      </w:rPr>
    </w:lvl>
    <w:lvl w:ilvl="6" w:tplc="952075FA">
      <w:numFmt w:val="bullet"/>
      <w:lvlText w:val="•"/>
      <w:lvlJc w:val="left"/>
      <w:pPr>
        <w:ind w:left="7279" w:hanging="284"/>
      </w:pPr>
      <w:rPr>
        <w:rFonts w:hint="default"/>
        <w:lang w:val="pt-PT" w:eastAsia="en-US" w:bidi="ar-SA"/>
      </w:rPr>
    </w:lvl>
    <w:lvl w:ilvl="7" w:tplc="7556E152">
      <w:numFmt w:val="bullet"/>
      <w:lvlText w:val="•"/>
      <w:lvlJc w:val="left"/>
      <w:pPr>
        <w:ind w:left="8356" w:hanging="284"/>
      </w:pPr>
      <w:rPr>
        <w:rFonts w:hint="default"/>
        <w:lang w:val="pt-PT" w:eastAsia="en-US" w:bidi="ar-SA"/>
      </w:rPr>
    </w:lvl>
    <w:lvl w:ilvl="8" w:tplc="853A93B2">
      <w:numFmt w:val="bullet"/>
      <w:lvlText w:val="•"/>
      <w:lvlJc w:val="left"/>
      <w:pPr>
        <w:ind w:left="9432" w:hanging="284"/>
      </w:pPr>
      <w:rPr>
        <w:rFonts w:hint="default"/>
        <w:lang w:val="pt-PT" w:eastAsia="en-US" w:bidi="ar-SA"/>
      </w:rPr>
    </w:lvl>
  </w:abstractNum>
  <w:abstractNum w:abstractNumId="67"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68" w15:restartNumberingAfterBreak="0">
    <w:nsid w:val="78F82336"/>
    <w:multiLevelType w:val="hybridMultilevel"/>
    <w:tmpl w:val="2CA06020"/>
    <w:lvl w:ilvl="0" w:tplc="1EB4551A">
      <w:start w:val="1"/>
      <w:numFmt w:val="decimal"/>
      <w:lvlText w:val="%1."/>
      <w:lvlJc w:val="left"/>
      <w:pPr>
        <w:ind w:left="814" w:hanging="284"/>
      </w:pPr>
      <w:rPr>
        <w:rFonts w:ascii="Arial" w:eastAsia="Arial" w:hAnsi="Arial" w:cs="Arial" w:hint="default"/>
        <w:b/>
        <w:bCs/>
        <w:spacing w:val="-4"/>
        <w:w w:val="99"/>
        <w:sz w:val="20"/>
        <w:szCs w:val="20"/>
        <w:lang w:val="pt-PT" w:eastAsia="en-US" w:bidi="ar-SA"/>
      </w:rPr>
    </w:lvl>
    <w:lvl w:ilvl="1" w:tplc="5F64D8BE">
      <w:numFmt w:val="bullet"/>
      <w:lvlText w:val="•"/>
      <w:lvlJc w:val="left"/>
      <w:pPr>
        <w:ind w:left="1896" w:hanging="284"/>
      </w:pPr>
      <w:rPr>
        <w:rFonts w:hint="default"/>
        <w:lang w:val="pt-PT" w:eastAsia="en-US" w:bidi="ar-SA"/>
      </w:rPr>
    </w:lvl>
    <w:lvl w:ilvl="2" w:tplc="AF584002">
      <w:numFmt w:val="bullet"/>
      <w:lvlText w:val="•"/>
      <w:lvlJc w:val="left"/>
      <w:pPr>
        <w:ind w:left="2973" w:hanging="284"/>
      </w:pPr>
      <w:rPr>
        <w:rFonts w:hint="default"/>
        <w:lang w:val="pt-PT" w:eastAsia="en-US" w:bidi="ar-SA"/>
      </w:rPr>
    </w:lvl>
    <w:lvl w:ilvl="3" w:tplc="EE049A3A">
      <w:numFmt w:val="bullet"/>
      <w:lvlText w:val="•"/>
      <w:lvlJc w:val="left"/>
      <w:pPr>
        <w:ind w:left="4049" w:hanging="284"/>
      </w:pPr>
      <w:rPr>
        <w:rFonts w:hint="default"/>
        <w:lang w:val="pt-PT" w:eastAsia="en-US" w:bidi="ar-SA"/>
      </w:rPr>
    </w:lvl>
    <w:lvl w:ilvl="4" w:tplc="4E9E7D4E">
      <w:numFmt w:val="bullet"/>
      <w:lvlText w:val="•"/>
      <w:lvlJc w:val="left"/>
      <w:pPr>
        <w:ind w:left="5126" w:hanging="284"/>
      </w:pPr>
      <w:rPr>
        <w:rFonts w:hint="default"/>
        <w:lang w:val="pt-PT" w:eastAsia="en-US" w:bidi="ar-SA"/>
      </w:rPr>
    </w:lvl>
    <w:lvl w:ilvl="5" w:tplc="984E8C8A">
      <w:numFmt w:val="bullet"/>
      <w:lvlText w:val="•"/>
      <w:lvlJc w:val="left"/>
      <w:pPr>
        <w:ind w:left="6203" w:hanging="284"/>
      </w:pPr>
      <w:rPr>
        <w:rFonts w:hint="default"/>
        <w:lang w:val="pt-PT" w:eastAsia="en-US" w:bidi="ar-SA"/>
      </w:rPr>
    </w:lvl>
    <w:lvl w:ilvl="6" w:tplc="22407A46">
      <w:numFmt w:val="bullet"/>
      <w:lvlText w:val="•"/>
      <w:lvlJc w:val="left"/>
      <w:pPr>
        <w:ind w:left="7279" w:hanging="284"/>
      </w:pPr>
      <w:rPr>
        <w:rFonts w:hint="default"/>
        <w:lang w:val="pt-PT" w:eastAsia="en-US" w:bidi="ar-SA"/>
      </w:rPr>
    </w:lvl>
    <w:lvl w:ilvl="7" w:tplc="382EA376">
      <w:numFmt w:val="bullet"/>
      <w:lvlText w:val="•"/>
      <w:lvlJc w:val="left"/>
      <w:pPr>
        <w:ind w:left="8356" w:hanging="284"/>
      </w:pPr>
      <w:rPr>
        <w:rFonts w:hint="default"/>
        <w:lang w:val="pt-PT" w:eastAsia="en-US" w:bidi="ar-SA"/>
      </w:rPr>
    </w:lvl>
    <w:lvl w:ilvl="8" w:tplc="604E0D9C">
      <w:numFmt w:val="bullet"/>
      <w:lvlText w:val="•"/>
      <w:lvlJc w:val="left"/>
      <w:pPr>
        <w:ind w:left="9432" w:hanging="284"/>
      </w:pPr>
      <w:rPr>
        <w:rFonts w:hint="default"/>
        <w:lang w:val="pt-PT" w:eastAsia="en-US" w:bidi="ar-SA"/>
      </w:rPr>
    </w:lvl>
  </w:abstractNum>
  <w:abstractNum w:abstractNumId="69" w15:restartNumberingAfterBreak="0">
    <w:nsid w:val="7C004FFA"/>
    <w:multiLevelType w:val="hybridMultilevel"/>
    <w:tmpl w:val="BA443E46"/>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0" w15:restartNumberingAfterBreak="0">
    <w:nsid w:val="7C0657BD"/>
    <w:multiLevelType w:val="hybridMultilevel"/>
    <w:tmpl w:val="7A6AC044"/>
    <w:lvl w:ilvl="0" w:tplc="0409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454474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6884354">
    <w:abstractNumId w:val="69"/>
  </w:num>
  <w:num w:numId="3" w16cid:durableId="1931355962">
    <w:abstractNumId w:val="40"/>
  </w:num>
  <w:num w:numId="4" w16cid:durableId="1454597255">
    <w:abstractNumId w:val="33"/>
  </w:num>
  <w:num w:numId="5" w16cid:durableId="1221937352">
    <w:abstractNumId w:val="5"/>
  </w:num>
  <w:num w:numId="6" w16cid:durableId="1391998816">
    <w:abstractNumId w:val="50"/>
  </w:num>
  <w:num w:numId="7" w16cid:durableId="1707414872">
    <w:abstractNumId w:val="35"/>
  </w:num>
  <w:num w:numId="8" w16cid:durableId="1939167587">
    <w:abstractNumId w:val="15"/>
  </w:num>
  <w:num w:numId="9" w16cid:durableId="1693336950">
    <w:abstractNumId w:val="66"/>
  </w:num>
  <w:num w:numId="10" w16cid:durableId="1927880675">
    <w:abstractNumId w:val="52"/>
  </w:num>
  <w:num w:numId="11" w16cid:durableId="2129350742">
    <w:abstractNumId w:val="23"/>
  </w:num>
  <w:num w:numId="12" w16cid:durableId="1860969909">
    <w:abstractNumId w:val="65"/>
  </w:num>
  <w:num w:numId="13" w16cid:durableId="1929843736">
    <w:abstractNumId w:val="68"/>
  </w:num>
  <w:num w:numId="14" w16cid:durableId="504824711">
    <w:abstractNumId w:val="32"/>
  </w:num>
  <w:num w:numId="15" w16cid:durableId="638459060">
    <w:abstractNumId w:val="6"/>
  </w:num>
  <w:num w:numId="16" w16cid:durableId="1916158769">
    <w:abstractNumId w:val="57"/>
  </w:num>
  <w:num w:numId="17" w16cid:durableId="968703494">
    <w:abstractNumId w:val="60"/>
  </w:num>
  <w:num w:numId="18" w16cid:durableId="1333676702">
    <w:abstractNumId w:val="43"/>
  </w:num>
  <w:num w:numId="19" w16cid:durableId="266814701">
    <w:abstractNumId w:val="39"/>
  </w:num>
  <w:num w:numId="20" w16cid:durableId="258150066">
    <w:abstractNumId w:val="20"/>
  </w:num>
  <w:num w:numId="21" w16cid:durableId="1731730512">
    <w:abstractNumId w:val="27"/>
  </w:num>
  <w:num w:numId="22" w16cid:durableId="1274433104">
    <w:abstractNumId w:val="55"/>
  </w:num>
  <w:num w:numId="23" w16cid:durableId="1252934324">
    <w:abstractNumId w:val="28"/>
  </w:num>
  <w:num w:numId="24" w16cid:durableId="311178457">
    <w:abstractNumId w:val="53"/>
  </w:num>
  <w:num w:numId="25" w16cid:durableId="1413815977">
    <w:abstractNumId w:val="58"/>
  </w:num>
  <w:num w:numId="26" w16cid:durableId="1712610867">
    <w:abstractNumId w:val="36"/>
  </w:num>
  <w:num w:numId="27" w16cid:durableId="208536298">
    <w:abstractNumId w:val="8"/>
  </w:num>
  <w:num w:numId="28" w16cid:durableId="895311814">
    <w:abstractNumId w:val="46"/>
  </w:num>
  <w:num w:numId="29" w16cid:durableId="1878274580">
    <w:abstractNumId w:val="63"/>
  </w:num>
  <w:num w:numId="30" w16cid:durableId="410079332">
    <w:abstractNumId w:val="18"/>
  </w:num>
  <w:num w:numId="31" w16cid:durableId="207494466">
    <w:abstractNumId w:val="61"/>
  </w:num>
  <w:num w:numId="32" w16cid:durableId="1882208178">
    <w:abstractNumId w:val="7"/>
  </w:num>
  <w:num w:numId="33" w16cid:durableId="1544639412">
    <w:abstractNumId w:val="29"/>
  </w:num>
  <w:num w:numId="34" w16cid:durableId="270943007">
    <w:abstractNumId w:val="19"/>
  </w:num>
  <w:num w:numId="35" w16cid:durableId="1900706665">
    <w:abstractNumId w:val="31"/>
  </w:num>
  <w:num w:numId="36" w16cid:durableId="8290115">
    <w:abstractNumId w:val="34"/>
  </w:num>
  <w:num w:numId="37" w16cid:durableId="576061972">
    <w:abstractNumId w:val="30"/>
  </w:num>
  <w:num w:numId="38" w16cid:durableId="245964277">
    <w:abstractNumId w:val="44"/>
  </w:num>
  <w:num w:numId="39" w16cid:durableId="2107379896">
    <w:abstractNumId w:val="70"/>
  </w:num>
  <w:num w:numId="40" w16cid:durableId="254871998">
    <w:abstractNumId w:val="49"/>
  </w:num>
  <w:num w:numId="41" w16cid:durableId="1805851752">
    <w:abstractNumId w:val="42"/>
  </w:num>
  <w:num w:numId="42" w16cid:durableId="1663074130">
    <w:abstractNumId w:val="64"/>
  </w:num>
  <w:num w:numId="43" w16cid:durableId="721171545">
    <w:abstractNumId w:val="37"/>
  </w:num>
  <w:num w:numId="44" w16cid:durableId="790319643">
    <w:abstractNumId w:val="45"/>
  </w:num>
  <w:num w:numId="45" w16cid:durableId="2003123492">
    <w:abstractNumId w:val="41"/>
  </w:num>
  <w:num w:numId="46" w16cid:durableId="2015765170">
    <w:abstractNumId w:val="10"/>
  </w:num>
  <w:num w:numId="47" w16cid:durableId="843476104">
    <w:abstractNumId w:val="11"/>
  </w:num>
  <w:num w:numId="48" w16cid:durableId="1660574413">
    <w:abstractNumId w:val="14"/>
  </w:num>
  <w:num w:numId="49" w16cid:durableId="961688649">
    <w:abstractNumId w:val="21"/>
  </w:num>
  <w:num w:numId="50" w16cid:durableId="851652266">
    <w:abstractNumId w:val="12"/>
  </w:num>
  <w:num w:numId="51" w16cid:durableId="1111050837">
    <w:abstractNumId w:val="59"/>
  </w:num>
  <w:num w:numId="52" w16cid:durableId="1714113683">
    <w:abstractNumId w:val="67"/>
  </w:num>
  <w:num w:numId="53" w16cid:durableId="1680158051">
    <w:abstractNumId w:val="25"/>
  </w:num>
  <w:num w:numId="54" w16cid:durableId="1768959338">
    <w:abstractNumId w:val="24"/>
  </w:num>
  <w:num w:numId="55" w16cid:durableId="1729837095">
    <w:abstractNumId w:val="48"/>
  </w:num>
  <w:num w:numId="56" w16cid:durableId="1711614728">
    <w:abstractNumId w:val="13"/>
  </w:num>
  <w:num w:numId="57" w16cid:durableId="2122147309">
    <w:abstractNumId w:val="17"/>
  </w:num>
  <w:num w:numId="58" w16cid:durableId="269049593">
    <w:abstractNumId w:val="62"/>
  </w:num>
  <w:num w:numId="59" w16cid:durableId="943851536">
    <w:abstractNumId w:val="51"/>
  </w:num>
  <w:num w:numId="60" w16cid:durableId="13156402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452091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583946398">
    <w:abstractNumId w:val="9"/>
  </w:num>
  <w:num w:numId="63" w16cid:durableId="1225797976">
    <w:abstractNumId w:val="38"/>
  </w:num>
  <w:num w:numId="64" w16cid:durableId="1180461427">
    <w:abstractNumId w:val="22"/>
  </w:num>
  <w:num w:numId="65" w16cid:durableId="796605875">
    <w:abstractNumId w:val="16"/>
  </w:num>
  <w:num w:numId="66" w16cid:durableId="1219633861">
    <w:abstractNumId w:val="5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08"/>
  <w:hyphenationZone w:val="425"/>
  <w:doNotHyphenateCaps/>
  <w:drawingGridHorizontalSpacing w:val="108"/>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9F"/>
    <w:rsid w:val="0000073A"/>
    <w:rsid w:val="00002B05"/>
    <w:rsid w:val="00003A75"/>
    <w:rsid w:val="00005634"/>
    <w:rsid w:val="00010462"/>
    <w:rsid w:val="000270B4"/>
    <w:rsid w:val="0003264D"/>
    <w:rsid w:val="00040F67"/>
    <w:rsid w:val="00045716"/>
    <w:rsid w:val="00055C1D"/>
    <w:rsid w:val="00055DDD"/>
    <w:rsid w:val="000562AA"/>
    <w:rsid w:val="00070A4F"/>
    <w:rsid w:val="00073243"/>
    <w:rsid w:val="000732BF"/>
    <w:rsid w:val="000858A3"/>
    <w:rsid w:val="00094390"/>
    <w:rsid w:val="000947FB"/>
    <w:rsid w:val="00095C3F"/>
    <w:rsid w:val="000A5B90"/>
    <w:rsid w:val="000B2D95"/>
    <w:rsid w:val="000B35EB"/>
    <w:rsid w:val="000B60B6"/>
    <w:rsid w:val="000C0151"/>
    <w:rsid w:val="000C5C7D"/>
    <w:rsid w:val="000D1FD5"/>
    <w:rsid w:val="000D2406"/>
    <w:rsid w:val="000D2C8E"/>
    <w:rsid w:val="000D3D70"/>
    <w:rsid w:val="000E409B"/>
    <w:rsid w:val="000F6820"/>
    <w:rsid w:val="00100C06"/>
    <w:rsid w:val="00101000"/>
    <w:rsid w:val="00102A32"/>
    <w:rsid w:val="00103A54"/>
    <w:rsid w:val="00107F1F"/>
    <w:rsid w:val="00121CE1"/>
    <w:rsid w:val="001236E0"/>
    <w:rsid w:val="00124B22"/>
    <w:rsid w:val="001252C2"/>
    <w:rsid w:val="00125684"/>
    <w:rsid w:val="00126078"/>
    <w:rsid w:val="00127BE4"/>
    <w:rsid w:val="001305A6"/>
    <w:rsid w:val="001311D8"/>
    <w:rsid w:val="00137862"/>
    <w:rsid w:val="001414DA"/>
    <w:rsid w:val="001417C6"/>
    <w:rsid w:val="00145EE2"/>
    <w:rsid w:val="00150B61"/>
    <w:rsid w:val="001548C1"/>
    <w:rsid w:val="00164C6B"/>
    <w:rsid w:val="00171A2E"/>
    <w:rsid w:val="001739CE"/>
    <w:rsid w:val="00174AFB"/>
    <w:rsid w:val="00175536"/>
    <w:rsid w:val="001756A8"/>
    <w:rsid w:val="001839FB"/>
    <w:rsid w:val="00192571"/>
    <w:rsid w:val="00197F79"/>
    <w:rsid w:val="001A1E0D"/>
    <w:rsid w:val="001A3C93"/>
    <w:rsid w:val="001A6DFB"/>
    <w:rsid w:val="001B1252"/>
    <w:rsid w:val="001B1547"/>
    <w:rsid w:val="001B42C7"/>
    <w:rsid w:val="001C23FC"/>
    <w:rsid w:val="001C4EB2"/>
    <w:rsid w:val="001C5625"/>
    <w:rsid w:val="001E6736"/>
    <w:rsid w:val="001E7B54"/>
    <w:rsid w:val="001F50E4"/>
    <w:rsid w:val="001F6712"/>
    <w:rsid w:val="001F716D"/>
    <w:rsid w:val="001F7E98"/>
    <w:rsid w:val="0020326B"/>
    <w:rsid w:val="002038F6"/>
    <w:rsid w:val="0020448B"/>
    <w:rsid w:val="00212ED4"/>
    <w:rsid w:val="002168B6"/>
    <w:rsid w:val="00224381"/>
    <w:rsid w:val="00227999"/>
    <w:rsid w:val="00230D25"/>
    <w:rsid w:val="00231ABF"/>
    <w:rsid w:val="002372A3"/>
    <w:rsid w:val="002374A2"/>
    <w:rsid w:val="00240699"/>
    <w:rsid w:val="00240DA2"/>
    <w:rsid w:val="0024593E"/>
    <w:rsid w:val="00245AFD"/>
    <w:rsid w:val="00250021"/>
    <w:rsid w:val="002501C4"/>
    <w:rsid w:val="002528D6"/>
    <w:rsid w:val="002556AC"/>
    <w:rsid w:val="0026605E"/>
    <w:rsid w:val="002709D9"/>
    <w:rsid w:val="00270A10"/>
    <w:rsid w:val="002778C4"/>
    <w:rsid w:val="00291E2E"/>
    <w:rsid w:val="002A1471"/>
    <w:rsid w:val="002A21BA"/>
    <w:rsid w:val="002A5B67"/>
    <w:rsid w:val="002A5F5F"/>
    <w:rsid w:val="002A6CD7"/>
    <w:rsid w:val="002A709C"/>
    <w:rsid w:val="002A758E"/>
    <w:rsid w:val="002B15B1"/>
    <w:rsid w:val="002B2201"/>
    <w:rsid w:val="002B49B9"/>
    <w:rsid w:val="002B518D"/>
    <w:rsid w:val="002C17FA"/>
    <w:rsid w:val="002C6312"/>
    <w:rsid w:val="002D1092"/>
    <w:rsid w:val="002D145A"/>
    <w:rsid w:val="002D1476"/>
    <w:rsid w:val="002D2EF8"/>
    <w:rsid w:val="002D351F"/>
    <w:rsid w:val="002D4ADE"/>
    <w:rsid w:val="002E3721"/>
    <w:rsid w:val="002E5087"/>
    <w:rsid w:val="002E5E84"/>
    <w:rsid w:val="002F41A9"/>
    <w:rsid w:val="002F779F"/>
    <w:rsid w:val="003024A1"/>
    <w:rsid w:val="003036BB"/>
    <w:rsid w:val="0030456E"/>
    <w:rsid w:val="003049B5"/>
    <w:rsid w:val="00304B0B"/>
    <w:rsid w:val="00306108"/>
    <w:rsid w:val="0031133F"/>
    <w:rsid w:val="00311ABB"/>
    <w:rsid w:val="0031283B"/>
    <w:rsid w:val="00313897"/>
    <w:rsid w:val="00317CCE"/>
    <w:rsid w:val="00325516"/>
    <w:rsid w:val="00325FC9"/>
    <w:rsid w:val="00331E07"/>
    <w:rsid w:val="00336BA1"/>
    <w:rsid w:val="003429A0"/>
    <w:rsid w:val="0034344C"/>
    <w:rsid w:val="003452E0"/>
    <w:rsid w:val="003460E8"/>
    <w:rsid w:val="00353503"/>
    <w:rsid w:val="0035403C"/>
    <w:rsid w:val="0035426A"/>
    <w:rsid w:val="0035532B"/>
    <w:rsid w:val="00357555"/>
    <w:rsid w:val="0036486B"/>
    <w:rsid w:val="00365375"/>
    <w:rsid w:val="003748E2"/>
    <w:rsid w:val="00374B1A"/>
    <w:rsid w:val="003802E5"/>
    <w:rsid w:val="0038301A"/>
    <w:rsid w:val="00384696"/>
    <w:rsid w:val="003925B4"/>
    <w:rsid w:val="003A266A"/>
    <w:rsid w:val="003A4925"/>
    <w:rsid w:val="003B1314"/>
    <w:rsid w:val="003B2C72"/>
    <w:rsid w:val="003B3E58"/>
    <w:rsid w:val="003B57FD"/>
    <w:rsid w:val="003C1125"/>
    <w:rsid w:val="003C32CE"/>
    <w:rsid w:val="003C4EC8"/>
    <w:rsid w:val="003C5304"/>
    <w:rsid w:val="003C5529"/>
    <w:rsid w:val="003C5809"/>
    <w:rsid w:val="003D5AE0"/>
    <w:rsid w:val="003D6E2D"/>
    <w:rsid w:val="003D7CB3"/>
    <w:rsid w:val="003E038C"/>
    <w:rsid w:val="003E0679"/>
    <w:rsid w:val="003E7306"/>
    <w:rsid w:val="003F0648"/>
    <w:rsid w:val="003F10B4"/>
    <w:rsid w:val="003F25FB"/>
    <w:rsid w:val="003F5215"/>
    <w:rsid w:val="003F6576"/>
    <w:rsid w:val="00401E5C"/>
    <w:rsid w:val="00401EF8"/>
    <w:rsid w:val="00403139"/>
    <w:rsid w:val="0040434B"/>
    <w:rsid w:val="00404EE2"/>
    <w:rsid w:val="0040552E"/>
    <w:rsid w:val="00412EEF"/>
    <w:rsid w:val="00414480"/>
    <w:rsid w:val="00417CF6"/>
    <w:rsid w:val="00420380"/>
    <w:rsid w:val="00423A4C"/>
    <w:rsid w:val="0042440B"/>
    <w:rsid w:val="00424AD4"/>
    <w:rsid w:val="00425D11"/>
    <w:rsid w:val="00442929"/>
    <w:rsid w:val="004455BD"/>
    <w:rsid w:val="00455137"/>
    <w:rsid w:val="00455C41"/>
    <w:rsid w:val="00455F72"/>
    <w:rsid w:val="00460EBE"/>
    <w:rsid w:val="00461DB2"/>
    <w:rsid w:val="004622DE"/>
    <w:rsid w:val="00472366"/>
    <w:rsid w:val="004746A7"/>
    <w:rsid w:val="004766C5"/>
    <w:rsid w:val="004812B7"/>
    <w:rsid w:val="00482E50"/>
    <w:rsid w:val="004837E0"/>
    <w:rsid w:val="004939F9"/>
    <w:rsid w:val="00494F99"/>
    <w:rsid w:val="004A0959"/>
    <w:rsid w:val="004A269C"/>
    <w:rsid w:val="004A44D0"/>
    <w:rsid w:val="004A7683"/>
    <w:rsid w:val="004B2019"/>
    <w:rsid w:val="004B28B2"/>
    <w:rsid w:val="004B497F"/>
    <w:rsid w:val="004B55ED"/>
    <w:rsid w:val="004B55F9"/>
    <w:rsid w:val="004B6875"/>
    <w:rsid w:val="004B6E5E"/>
    <w:rsid w:val="004C5EFD"/>
    <w:rsid w:val="004C7DA4"/>
    <w:rsid w:val="004D0208"/>
    <w:rsid w:val="004D076F"/>
    <w:rsid w:val="004F2AE1"/>
    <w:rsid w:val="004F358D"/>
    <w:rsid w:val="004F4C4F"/>
    <w:rsid w:val="00501252"/>
    <w:rsid w:val="00504A32"/>
    <w:rsid w:val="00510DCB"/>
    <w:rsid w:val="00514AF6"/>
    <w:rsid w:val="00515ECD"/>
    <w:rsid w:val="005161B9"/>
    <w:rsid w:val="005162E5"/>
    <w:rsid w:val="00526B82"/>
    <w:rsid w:val="005303DE"/>
    <w:rsid w:val="0053046B"/>
    <w:rsid w:val="00542501"/>
    <w:rsid w:val="00542A87"/>
    <w:rsid w:val="00545604"/>
    <w:rsid w:val="0054586C"/>
    <w:rsid w:val="005544D6"/>
    <w:rsid w:val="00565250"/>
    <w:rsid w:val="00565587"/>
    <w:rsid w:val="00565599"/>
    <w:rsid w:val="005708AA"/>
    <w:rsid w:val="0057136D"/>
    <w:rsid w:val="00573134"/>
    <w:rsid w:val="00580E99"/>
    <w:rsid w:val="00591B0E"/>
    <w:rsid w:val="00594E1B"/>
    <w:rsid w:val="005971BE"/>
    <w:rsid w:val="005A1F78"/>
    <w:rsid w:val="005A20DE"/>
    <w:rsid w:val="005B2558"/>
    <w:rsid w:val="005C21C2"/>
    <w:rsid w:val="005C3230"/>
    <w:rsid w:val="005C3995"/>
    <w:rsid w:val="005C6FCA"/>
    <w:rsid w:val="005D0BF1"/>
    <w:rsid w:val="005E2565"/>
    <w:rsid w:val="005E3B95"/>
    <w:rsid w:val="005E4055"/>
    <w:rsid w:val="005E5288"/>
    <w:rsid w:val="005E7722"/>
    <w:rsid w:val="005F18AE"/>
    <w:rsid w:val="005F2DE7"/>
    <w:rsid w:val="005F382E"/>
    <w:rsid w:val="005F4F0D"/>
    <w:rsid w:val="005F7419"/>
    <w:rsid w:val="005F75CF"/>
    <w:rsid w:val="00612B9F"/>
    <w:rsid w:val="00612D21"/>
    <w:rsid w:val="00612E84"/>
    <w:rsid w:val="0062134D"/>
    <w:rsid w:val="00625806"/>
    <w:rsid w:val="0062591B"/>
    <w:rsid w:val="006304DC"/>
    <w:rsid w:val="00632F79"/>
    <w:rsid w:val="006352E5"/>
    <w:rsid w:val="00640561"/>
    <w:rsid w:val="0064447A"/>
    <w:rsid w:val="00645337"/>
    <w:rsid w:val="00645472"/>
    <w:rsid w:val="00645958"/>
    <w:rsid w:val="006505F2"/>
    <w:rsid w:val="00651FC6"/>
    <w:rsid w:val="00654CFE"/>
    <w:rsid w:val="00656379"/>
    <w:rsid w:val="00664D74"/>
    <w:rsid w:val="00664D7C"/>
    <w:rsid w:val="00672D20"/>
    <w:rsid w:val="00682EB6"/>
    <w:rsid w:val="006861FC"/>
    <w:rsid w:val="00693BA6"/>
    <w:rsid w:val="006A266F"/>
    <w:rsid w:val="006A53CA"/>
    <w:rsid w:val="006A7FF9"/>
    <w:rsid w:val="006B0FC5"/>
    <w:rsid w:val="006B1D81"/>
    <w:rsid w:val="006B4DAC"/>
    <w:rsid w:val="006B630A"/>
    <w:rsid w:val="006C1DBA"/>
    <w:rsid w:val="006C4275"/>
    <w:rsid w:val="006C4D5F"/>
    <w:rsid w:val="006D09E1"/>
    <w:rsid w:val="006D525D"/>
    <w:rsid w:val="006D566C"/>
    <w:rsid w:val="006E511A"/>
    <w:rsid w:val="006E577B"/>
    <w:rsid w:val="006E5821"/>
    <w:rsid w:val="006E6B12"/>
    <w:rsid w:val="006F21D7"/>
    <w:rsid w:val="006F4CD7"/>
    <w:rsid w:val="006F5C02"/>
    <w:rsid w:val="006F68CD"/>
    <w:rsid w:val="00701917"/>
    <w:rsid w:val="00701BD7"/>
    <w:rsid w:val="00702AF3"/>
    <w:rsid w:val="00705461"/>
    <w:rsid w:val="00706157"/>
    <w:rsid w:val="00713FE8"/>
    <w:rsid w:val="00720BA5"/>
    <w:rsid w:val="007246A8"/>
    <w:rsid w:val="0073011F"/>
    <w:rsid w:val="00732734"/>
    <w:rsid w:val="00734243"/>
    <w:rsid w:val="00734E07"/>
    <w:rsid w:val="00737B67"/>
    <w:rsid w:val="00741E81"/>
    <w:rsid w:val="00750382"/>
    <w:rsid w:val="007523AD"/>
    <w:rsid w:val="007622C5"/>
    <w:rsid w:val="007622ED"/>
    <w:rsid w:val="00762846"/>
    <w:rsid w:val="00763010"/>
    <w:rsid w:val="007646DE"/>
    <w:rsid w:val="00765C45"/>
    <w:rsid w:val="00767A90"/>
    <w:rsid w:val="007709CF"/>
    <w:rsid w:val="007719A0"/>
    <w:rsid w:val="00774CB0"/>
    <w:rsid w:val="00775099"/>
    <w:rsid w:val="00787547"/>
    <w:rsid w:val="00794206"/>
    <w:rsid w:val="007A2E35"/>
    <w:rsid w:val="007A5C4E"/>
    <w:rsid w:val="007A6B80"/>
    <w:rsid w:val="007A76C5"/>
    <w:rsid w:val="007B0B53"/>
    <w:rsid w:val="007B3C28"/>
    <w:rsid w:val="007B7343"/>
    <w:rsid w:val="007C09E2"/>
    <w:rsid w:val="007C0EC9"/>
    <w:rsid w:val="007C180D"/>
    <w:rsid w:val="007C1BEB"/>
    <w:rsid w:val="007D24CB"/>
    <w:rsid w:val="007D29A4"/>
    <w:rsid w:val="007D3002"/>
    <w:rsid w:val="007D4C26"/>
    <w:rsid w:val="007E1702"/>
    <w:rsid w:val="007E33BF"/>
    <w:rsid w:val="007E4E96"/>
    <w:rsid w:val="007E5B2D"/>
    <w:rsid w:val="007E67A3"/>
    <w:rsid w:val="007F20AF"/>
    <w:rsid w:val="00801261"/>
    <w:rsid w:val="008029AF"/>
    <w:rsid w:val="0080537B"/>
    <w:rsid w:val="008071CE"/>
    <w:rsid w:val="008071E6"/>
    <w:rsid w:val="00812C6E"/>
    <w:rsid w:val="0081389D"/>
    <w:rsid w:val="0081436D"/>
    <w:rsid w:val="00814A31"/>
    <w:rsid w:val="008223D9"/>
    <w:rsid w:val="008343B0"/>
    <w:rsid w:val="0083454B"/>
    <w:rsid w:val="0083748F"/>
    <w:rsid w:val="00837D92"/>
    <w:rsid w:val="00843010"/>
    <w:rsid w:val="00844BA0"/>
    <w:rsid w:val="008521CC"/>
    <w:rsid w:val="00852E13"/>
    <w:rsid w:val="00853AC3"/>
    <w:rsid w:val="00855843"/>
    <w:rsid w:val="00856D12"/>
    <w:rsid w:val="0085707C"/>
    <w:rsid w:val="008642C1"/>
    <w:rsid w:val="0087002C"/>
    <w:rsid w:val="00873CBE"/>
    <w:rsid w:val="00874E92"/>
    <w:rsid w:val="00874FCB"/>
    <w:rsid w:val="008763A4"/>
    <w:rsid w:val="00876AD9"/>
    <w:rsid w:val="0087742A"/>
    <w:rsid w:val="00880293"/>
    <w:rsid w:val="00882A28"/>
    <w:rsid w:val="00883208"/>
    <w:rsid w:val="00884EE7"/>
    <w:rsid w:val="00885DB4"/>
    <w:rsid w:val="00887DAE"/>
    <w:rsid w:val="0089020D"/>
    <w:rsid w:val="00891A91"/>
    <w:rsid w:val="008A5534"/>
    <w:rsid w:val="008A713D"/>
    <w:rsid w:val="008A74B3"/>
    <w:rsid w:val="008A7E2A"/>
    <w:rsid w:val="008B14C0"/>
    <w:rsid w:val="008B3BC0"/>
    <w:rsid w:val="008C367C"/>
    <w:rsid w:val="008C4080"/>
    <w:rsid w:val="008D7AF1"/>
    <w:rsid w:val="008E24FC"/>
    <w:rsid w:val="008E6433"/>
    <w:rsid w:val="008E68C2"/>
    <w:rsid w:val="008F01EF"/>
    <w:rsid w:val="008F0440"/>
    <w:rsid w:val="008F16C7"/>
    <w:rsid w:val="008F3FFA"/>
    <w:rsid w:val="00901B24"/>
    <w:rsid w:val="00903668"/>
    <w:rsid w:val="00903B67"/>
    <w:rsid w:val="00904455"/>
    <w:rsid w:val="009114BE"/>
    <w:rsid w:val="00914C48"/>
    <w:rsid w:val="0091514C"/>
    <w:rsid w:val="0091578D"/>
    <w:rsid w:val="009225E0"/>
    <w:rsid w:val="009324EA"/>
    <w:rsid w:val="00932DC1"/>
    <w:rsid w:val="0093574E"/>
    <w:rsid w:val="0093700E"/>
    <w:rsid w:val="0093726F"/>
    <w:rsid w:val="009429CF"/>
    <w:rsid w:val="00956331"/>
    <w:rsid w:val="0095769E"/>
    <w:rsid w:val="0095775E"/>
    <w:rsid w:val="00961E89"/>
    <w:rsid w:val="009620BF"/>
    <w:rsid w:val="00963FBD"/>
    <w:rsid w:val="0096565C"/>
    <w:rsid w:val="009725A2"/>
    <w:rsid w:val="009748FF"/>
    <w:rsid w:val="009824D6"/>
    <w:rsid w:val="00985F4D"/>
    <w:rsid w:val="00986277"/>
    <w:rsid w:val="009874ED"/>
    <w:rsid w:val="009921A2"/>
    <w:rsid w:val="009968F5"/>
    <w:rsid w:val="009A5F06"/>
    <w:rsid w:val="009A6487"/>
    <w:rsid w:val="009A7575"/>
    <w:rsid w:val="009B00B9"/>
    <w:rsid w:val="009B0A94"/>
    <w:rsid w:val="009B4BD9"/>
    <w:rsid w:val="009C0F63"/>
    <w:rsid w:val="009C3A5D"/>
    <w:rsid w:val="009C4E67"/>
    <w:rsid w:val="009D40A4"/>
    <w:rsid w:val="009D6334"/>
    <w:rsid w:val="009E2019"/>
    <w:rsid w:val="009E5249"/>
    <w:rsid w:val="009E5283"/>
    <w:rsid w:val="009E73A4"/>
    <w:rsid w:val="009E7614"/>
    <w:rsid w:val="009F017B"/>
    <w:rsid w:val="009F294A"/>
    <w:rsid w:val="009F3F1D"/>
    <w:rsid w:val="009F5D89"/>
    <w:rsid w:val="009F6734"/>
    <w:rsid w:val="009F7FBA"/>
    <w:rsid w:val="00A00A1D"/>
    <w:rsid w:val="00A022A4"/>
    <w:rsid w:val="00A0266A"/>
    <w:rsid w:val="00A05189"/>
    <w:rsid w:val="00A05627"/>
    <w:rsid w:val="00A12162"/>
    <w:rsid w:val="00A154F9"/>
    <w:rsid w:val="00A16060"/>
    <w:rsid w:val="00A20110"/>
    <w:rsid w:val="00A30915"/>
    <w:rsid w:val="00A34CE9"/>
    <w:rsid w:val="00A3754C"/>
    <w:rsid w:val="00A40C22"/>
    <w:rsid w:val="00A40FD2"/>
    <w:rsid w:val="00A42A00"/>
    <w:rsid w:val="00A4556E"/>
    <w:rsid w:val="00A56C43"/>
    <w:rsid w:val="00A57A03"/>
    <w:rsid w:val="00A61EB6"/>
    <w:rsid w:val="00A62DC8"/>
    <w:rsid w:val="00A646F1"/>
    <w:rsid w:val="00A669B6"/>
    <w:rsid w:val="00A66A66"/>
    <w:rsid w:val="00A70256"/>
    <w:rsid w:val="00A71471"/>
    <w:rsid w:val="00A72D4A"/>
    <w:rsid w:val="00A72F31"/>
    <w:rsid w:val="00A7318E"/>
    <w:rsid w:val="00A740AF"/>
    <w:rsid w:val="00A74A56"/>
    <w:rsid w:val="00A770AA"/>
    <w:rsid w:val="00A87964"/>
    <w:rsid w:val="00A912F7"/>
    <w:rsid w:val="00A933A8"/>
    <w:rsid w:val="00A95174"/>
    <w:rsid w:val="00A95FD4"/>
    <w:rsid w:val="00A97FF5"/>
    <w:rsid w:val="00AA098C"/>
    <w:rsid w:val="00AA0C27"/>
    <w:rsid w:val="00AA132B"/>
    <w:rsid w:val="00AA3BCC"/>
    <w:rsid w:val="00AA6BB6"/>
    <w:rsid w:val="00AB3074"/>
    <w:rsid w:val="00AB46D4"/>
    <w:rsid w:val="00AB5CDF"/>
    <w:rsid w:val="00AC1B0C"/>
    <w:rsid w:val="00AC3520"/>
    <w:rsid w:val="00AD01BB"/>
    <w:rsid w:val="00AD5113"/>
    <w:rsid w:val="00AE150E"/>
    <w:rsid w:val="00AE2DCB"/>
    <w:rsid w:val="00AE4359"/>
    <w:rsid w:val="00AF0603"/>
    <w:rsid w:val="00AF1104"/>
    <w:rsid w:val="00AF46B1"/>
    <w:rsid w:val="00B00130"/>
    <w:rsid w:val="00B114E3"/>
    <w:rsid w:val="00B14B0B"/>
    <w:rsid w:val="00B1691D"/>
    <w:rsid w:val="00B17A2F"/>
    <w:rsid w:val="00B21C57"/>
    <w:rsid w:val="00B25374"/>
    <w:rsid w:val="00B26C8F"/>
    <w:rsid w:val="00B32393"/>
    <w:rsid w:val="00B34559"/>
    <w:rsid w:val="00B40788"/>
    <w:rsid w:val="00B43835"/>
    <w:rsid w:val="00B4721E"/>
    <w:rsid w:val="00B5121E"/>
    <w:rsid w:val="00B54043"/>
    <w:rsid w:val="00B54238"/>
    <w:rsid w:val="00B54476"/>
    <w:rsid w:val="00B55A28"/>
    <w:rsid w:val="00B5726B"/>
    <w:rsid w:val="00B63070"/>
    <w:rsid w:val="00B644B6"/>
    <w:rsid w:val="00B64FB1"/>
    <w:rsid w:val="00B652BF"/>
    <w:rsid w:val="00B65EAC"/>
    <w:rsid w:val="00B66465"/>
    <w:rsid w:val="00B66D1E"/>
    <w:rsid w:val="00B7066E"/>
    <w:rsid w:val="00B724B8"/>
    <w:rsid w:val="00B72B1E"/>
    <w:rsid w:val="00B74305"/>
    <w:rsid w:val="00B83D10"/>
    <w:rsid w:val="00B84C47"/>
    <w:rsid w:val="00B875E4"/>
    <w:rsid w:val="00B90520"/>
    <w:rsid w:val="00B90F58"/>
    <w:rsid w:val="00B93A61"/>
    <w:rsid w:val="00B93B84"/>
    <w:rsid w:val="00BA1445"/>
    <w:rsid w:val="00BA636C"/>
    <w:rsid w:val="00BA7A3E"/>
    <w:rsid w:val="00BB2BF5"/>
    <w:rsid w:val="00BB3239"/>
    <w:rsid w:val="00BB4D97"/>
    <w:rsid w:val="00BB4FEA"/>
    <w:rsid w:val="00BC1BAC"/>
    <w:rsid w:val="00BC799D"/>
    <w:rsid w:val="00BD5F53"/>
    <w:rsid w:val="00BD7086"/>
    <w:rsid w:val="00BE0306"/>
    <w:rsid w:val="00BE0F5F"/>
    <w:rsid w:val="00BE5FFE"/>
    <w:rsid w:val="00BE6906"/>
    <w:rsid w:val="00BF182A"/>
    <w:rsid w:val="00BF1C5C"/>
    <w:rsid w:val="00BF3DB6"/>
    <w:rsid w:val="00BF42F6"/>
    <w:rsid w:val="00BF6C5B"/>
    <w:rsid w:val="00C0253C"/>
    <w:rsid w:val="00C06E52"/>
    <w:rsid w:val="00C07B00"/>
    <w:rsid w:val="00C10010"/>
    <w:rsid w:val="00C10AB2"/>
    <w:rsid w:val="00C1298D"/>
    <w:rsid w:val="00C20846"/>
    <w:rsid w:val="00C265CE"/>
    <w:rsid w:val="00C27B30"/>
    <w:rsid w:val="00C30FE9"/>
    <w:rsid w:val="00C322F4"/>
    <w:rsid w:val="00C32B40"/>
    <w:rsid w:val="00C377AF"/>
    <w:rsid w:val="00C415C5"/>
    <w:rsid w:val="00C47463"/>
    <w:rsid w:val="00C5000D"/>
    <w:rsid w:val="00C50D5C"/>
    <w:rsid w:val="00C54CA0"/>
    <w:rsid w:val="00C54DFB"/>
    <w:rsid w:val="00C62B99"/>
    <w:rsid w:val="00C71502"/>
    <w:rsid w:val="00C72168"/>
    <w:rsid w:val="00C74029"/>
    <w:rsid w:val="00C740D3"/>
    <w:rsid w:val="00C74F61"/>
    <w:rsid w:val="00C76272"/>
    <w:rsid w:val="00C7647B"/>
    <w:rsid w:val="00C81B52"/>
    <w:rsid w:val="00C81EA9"/>
    <w:rsid w:val="00C83237"/>
    <w:rsid w:val="00C83389"/>
    <w:rsid w:val="00C83D60"/>
    <w:rsid w:val="00C84648"/>
    <w:rsid w:val="00C94798"/>
    <w:rsid w:val="00CA1DD9"/>
    <w:rsid w:val="00CA1FA2"/>
    <w:rsid w:val="00CA7AFA"/>
    <w:rsid w:val="00CB0EDA"/>
    <w:rsid w:val="00CB2958"/>
    <w:rsid w:val="00CB30A1"/>
    <w:rsid w:val="00CB31FC"/>
    <w:rsid w:val="00CB44D6"/>
    <w:rsid w:val="00CB5421"/>
    <w:rsid w:val="00CB59DF"/>
    <w:rsid w:val="00CC3C77"/>
    <w:rsid w:val="00CC6236"/>
    <w:rsid w:val="00CD193F"/>
    <w:rsid w:val="00CE04E3"/>
    <w:rsid w:val="00CE1DC4"/>
    <w:rsid w:val="00CE57A0"/>
    <w:rsid w:val="00CE787F"/>
    <w:rsid w:val="00CF4698"/>
    <w:rsid w:val="00D0025E"/>
    <w:rsid w:val="00D00BCF"/>
    <w:rsid w:val="00D01719"/>
    <w:rsid w:val="00D01E31"/>
    <w:rsid w:val="00D02A76"/>
    <w:rsid w:val="00D031F9"/>
    <w:rsid w:val="00D0353F"/>
    <w:rsid w:val="00D05EBE"/>
    <w:rsid w:val="00D1414F"/>
    <w:rsid w:val="00D17120"/>
    <w:rsid w:val="00D21BC2"/>
    <w:rsid w:val="00D264B5"/>
    <w:rsid w:val="00D27EB3"/>
    <w:rsid w:val="00D30676"/>
    <w:rsid w:val="00D306E5"/>
    <w:rsid w:val="00D34B83"/>
    <w:rsid w:val="00D35FD2"/>
    <w:rsid w:val="00D42043"/>
    <w:rsid w:val="00D440AF"/>
    <w:rsid w:val="00D46483"/>
    <w:rsid w:val="00D47B37"/>
    <w:rsid w:val="00D51338"/>
    <w:rsid w:val="00D518AC"/>
    <w:rsid w:val="00D52B36"/>
    <w:rsid w:val="00D5307B"/>
    <w:rsid w:val="00D54045"/>
    <w:rsid w:val="00D643A6"/>
    <w:rsid w:val="00D65393"/>
    <w:rsid w:val="00D65A9C"/>
    <w:rsid w:val="00D67C14"/>
    <w:rsid w:val="00D7273B"/>
    <w:rsid w:val="00D7416D"/>
    <w:rsid w:val="00D85CF3"/>
    <w:rsid w:val="00D9161A"/>
    <w:rsid w:val="00D95532"/>
    <w:rsid w:val="00D966C0"/>
    <w:rsid w:val="00D97840"/>
    <w:rsid w:val="00DA009F"/>
    <w:rsid w:val="00DA3312"/>
    <w:rsid w:val="00DA3C24"/>
    <w:rsid w:val="00DA6A09"/>
    <w:rsid w:val="00DB59ED"/>
    <w:rsid w:val="00DC398D"/>
    <w:rsid w:val="00DD01CA"/>
    <w:rsid w:val="00DD1526"/>
    <w:rsid w:val="00DD6D7A"/>
    <w:rsid w:val="00DE2B3B"/>
    <w:rsid w:val="00DF0829"/>
    <w:rsid w:val="00DF1F6E"/>
    <w:rsid w:val="00DF26C0"/>
    <w:rsid w:val="00DF52C3"/>
    <w:rsid w:val="00DF543F"/>
    <w:rsid w:val="00DF57AB"/>
    <w:rsid w:val="00DF5947"/>
    <w:rsid w:val="00DF70AA"/>
    <w:rsid w:val="00E01B94"/>
    <w:rsid w:val="00E020A4"/>
    <w:rsid w:val="00E04189"/>
    <w:rsid w:val="00E05565"/>
    <w:rsid w:val="00E05E16"/>
    <w:rsid w:val="00E060A6"/>
    <w:rsid w:val="00E06D9B"/>
    <w:rsid w:val="00E12339"/>
    <w:rsid w:val="00E14FB8"/>
    <w:rsid w:val="00E179E2"/>
    <w:rsid w:val="00E17F2F"/>
    <w:rsid w:val="00E20B79"/>
    <w:rsid w:val="00E21DBE"/>
    <w:rsid w:val="00E22588"/>
    <w:rsid w:val="00E22FE9"/>
    <w:rsid w:val="00E24E79"/>
    <w:rsid w:val="00E2708A"/>
    <w:rsid w:val="00E315B5"/>
    <w:rsid w:val="00E31FAC"/>
    <w:rsid w:val="00E37792"/>
    <w:rsid w:val="00E4116A"/>
    <w:rsid w:val="00E51B6B"/>
    <w:rsid w:val="00E5216A"/>
    <w:rsid w:val="00E526FB"/>
    <w:rsid w:val="00E73AD1"/>
    <w:rsid w:val="00E80F9F"/>
    <w:rsid w:val="00E824E3"/>
    <w:rsid w:val="00E82B99"/>
    <w:rsid w:val="00E8335D"/>
    <w:rsid w:val="00E84644"/>
    <w:rsid w:val="00E85331"/>
    <w:rsid w:val="00E86101"/>
    <w:rsid w:val="00E861D6"/>
    <w:rsid w:val="00E86532"/>
    <w:rsid w:val="00E86969"/>
    <w:rsid w:val="00E906DB"/>
    <w:rsid w:val="00E91540"/>
    <w:rsid w:val="00E93357"/>
    <w:rsid w:val="00E93AA0"/>
    <w:rsid w:val="00E94806"/>
    <w:rsid w:val="00E959C2"/>
    <w:rsid w:val="00EA4FFA"/>
    <w:rsid w:val="00EA5583"/>
    <w:rsid w:val="00EA6CD7"/>
    <w:rsid w:val="00EB12DC"/>
    <w:rsid w:val="00EB2E5C"/>
    <w:rsid w:val="00EB503D"/>
    <w:rsid w:val="00EB7C20"/>
    <w:rsid w:val="00EC03AA"/>
    <w:rsid w:val="00EC1A6E"/>
    <w:rsid w:val="00EC1A9B"/>
    <w:rsid w:val="00EC303A"/>
    <w:rsid w:val="00ED3142"/>
    <w:rsid w:val="00EE16E4"/>
    <w:rsid w:val="00EE5417"/>
    <w:rsid w:val="00EF13EE"/>
    <w:rsid w:val="00EF214A"/>
    <w:rsid w:val="00EF3FB8"/>
    <w:rsid w:val="00EF4030"/>
    <w:rsid w:val="00EF6B63"/>
    <w:rsid w:val="00EF7362"/>
    <w:rsid w:val="00F02C97"/>
    <w:rsid w:val="00F0445E"/>
    <w:rsid w:val="00F06151"/>
    <w:rsid w:val="00F20989"/>
    <w:rsid w:val="00F21A75"/>
    <w:rsid w:val="00F21CC9"/>
    <w:rsid w:val="00F25243"/>
    <w:rsid w:val="00F2679F"/>
    <w:rsid w:val="00F3272B"/>
    <w:rsid w:val="00F366C7"/>
    <w:rsid w:val="00F434D0"/>
    <w:rsid w:val="00F46316"/>
    <w:rsid w:val="00F5203F"/>
    <w:rsid w:val="00F52DAC"/>
    <w:rsid w:val="00F54702"/>
    <w:rsid w:val="00F55118"/>
    <w:rsid w:val="00F5585E"/>
    <w:rsid w:val="00F629E6"/>
    <w:rsid w:val="00F65A97"/>
    <w:rsid w:val="00F6717D"/>
    <w:rsid w:val="00F705DD"/>
    <w:rsid w:val="00F71C0A"/>
    <w:rsid w:val="00F8116E"/>
    <w:rsid w:val="00F824DC"/>
    <w:rsid w:val="00F82CEA"/>
    <w:rsid w:val="00F9063C"/>
    <w:rsid w:val="00F95EBF"/>
    <w:rsid w:val="00FA2247"/>
    <w:rsid w:val="00FA2DC2"/>
    <w:rsid w:val="00FA5A62"/>
    <w:rsid w:val="00FA7941"/>
    <w:rsid w:val="00FA7B82"/>
    <w:rsid w:val="00FB020A"/>
    <w:rsid w:val="00FB0796"/>
    <w:rsid w:val="00FB0F64"/>
    <w:rsid w:val="00FB201A"/>
    <w:rsid w:val="00FB2060"/>
    <w:rsid w:val="00FB20BC"/>
    <w:rsid w:val="00FB2EBA"/>
    <w:rsid w:val="00FB2F42"/>
    <w:rsid w:val="00FB6B28"/>
    <w:rsid w:val="00FC0D5E"/>
    <w:rsid w:val="00FC396E"/>
    <w:rsid w:val="00FC6967"/>
    <w:rsid w:val="00FC70CC"/>
    <w:rsid w:val="00FE0A96"/>
    <w:rsid w:val="00FF532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80C9F5"/>
  <w15:docId w15:val="{85C7AA53-62C8-437F-BF33-9D775AE8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1"/>
    <w:qFormat/>
    <w:rsid w:val="0000073A"/>
    <w:pPr>
      <w:widowControl w:val="0"/>
      <w:tabs>
        <w:tab w:val="left" w:pos="709"/>
      </w:tabs>
      <w:suppressAutoHyphens/>
      <w:spacing w:before="40" w:after="40" w:line="204" w:lineRule="auto"/>
      <w:jc w:val="both"/>
    </w:pPr>
    <w:rPr>
      <w:rFonts w:ascii="Arial Narrow" w:eastAsia="WenQuanYi Micro Hei" w:hAnsi="Arial Narrow"/>
      <w:spacing w:val="-4"/>
      <w:kern w:val="22"/>
      <w:sz w:val="22"/>
      <w:szCs w:val="22"/>
      <w:lang w:eastAsia="zh-CN"/>
    </w:rPr>
  </w:style>
  <w:style w:type="paragraph" w:styleId="Ttulo1">
    <w:name w:val="heading 1"/>
    <w:aliases w:val="18"/>
    <w:basedOn w:val="Normal"/>
    <w:next w:val="Normal"/>
    <w:qFormat/>
    <w:rsid w:val="00FC70CC"/>
    <w:pPr>
      <w:keepNext/>
      <w:jc w:val="center"/>
      <w:outlineLvl w:val="0"/>
    </w:pPr>
    <w:rPr>
      <w:b/>
      <w:bCs/>
      <w:sz w:val="36"/>
      <w:szCs w:val="36"/>
    </w:rPr>
  </w:style>
  <w:style w:type="paragraph" w:styleId="Ttulo2">
    <w:name w:val="heading 2"/>
    <w:basedOn w:val="Normal"/>
    <w:next w:val="Normal"/>
    <w:qFormat/>
    <w:rsid w:val="00FC70CC"/>
    <w:pPr>
      <w:keepNext/>
      <w:tabs>
        <w:tab w:val="num" w:pos="0"/>
        <w:tab w:val="left" w:pos="2760"/>
      </w:tabs>
      <w:outlineLvl w:val="1"/>
    </w:pPr>
    <w:rPr>
      <w:sz w:val="36"/>
      <w:szCs w:val="36"/>
    </w:rPr>
  </w:style>
  <w:style w:type="paragraph" w:styleId="Ttulo3">
    <w:name w:val="heading 3"/>
    <w:basedOn w:val="Normal"/>
    <w:next w:val="Normal"/>
    <w:qFormat/>
    <w:rsid w:val="00FC70CC"/>
    <w:pPr>
      <w:keepNext/>
      <w:tabs>
        <w:tab w:val="num" w:pos="0"/>
      </w:tabs>
      <w:jc w:val="center"/>
      <w:outlineLvl w:val="2"/>
    </w:pPr>
    <w:rPr>
      <w:sz w:val="32"/>
      <w:szCs w:val="32"/>
    </w:rPr>
  </w:style>
  <w:style w:type="paragraph" w:styleId="Ttulo4">
    <w:name w:val="heading 4"/>
    <w:basedOn w:val="Normal"/>
    <w:next w:val="Normal"/>
    <w:link w:val="Ttulo4Char"/>
    <w:uiPriority w:val="9"/>
    <w:semiHidden/>
    <w:unhideWhenUsed/>
    <w:qFormat/>
    <w:rsid w:val="00765C45"/>
    <w:pPr>
      <w:keepNext/>
      <w:spacing w:before="240" w:after="60"/>
      <w:outlineLvl w:val="3"/>
    </w:pPr>
    <w:rPr>
      <w:rFonts w:ascii="Calibri" w:eastAsia="Times New Roman" w:hAnsi="Calibri"/>
      <w:b/>
      <w:bCs/>
      <w:sz w:val="28"/>
      <w:szCs w:val="28"/>
    </w:rPr>
  </w:style>
  <w:style w:type="paragraph" w:styleId="Ttulo5">
    <w:name w:val="heading 5"/>
    <w:basedOn w:val="Normal"/>
    <w:next w:val="Normal"/>
    <w:qFormat/>
    <w:rsid w:val="00FC70CC"/>
    <w:pPr>
      <w:keepNext/>
      <w:tabs>
        <w:tab w:val="num" w:pos="0"/>
      </w:tabs>
      <w:outlineLvl w:val="4"/>
    </w:pPr>
    <w:rPr>
      <w:b/>
      <w:bCs/>
    </w:rPr>
  </w:style>
  <w:style w:type="paragraph" w:styleId="Ttulo6">
    <w:name w:val="heading 6"/>
    <w:basedOn w:val="Normal"/>
    <w:next w:val="Normal"/>
    <w:qFormat/>
    <w:rsid w:val="00FC70CC"/>
    <w:pPr>
      <w:keepNext/>
      <w:tabs>
        <w:tab w:val="num" w:pos="0"/>
      </w:tabs>
      <w:outlineLvl w:val="5"/>
    </w:pPr>
    <w:rPr>
      <w:b/>
      <w:bCs/>
    </w:rPr>
  </w:style>
  <w:style w:type="paragraph" w:styleId="Ttulo7">
    <w:name w:val="heading 7"/>
    <w:basedOn w:val="Normal"/>
    <w:next w:val="Normal"/>
    <w:qFormat/>
    <w:rsid w:val="00FC70CC"/>
    <w:pPr>
      <w:keepNext/>
      <w:tabs>
        <w:tab w:val="num" w:pos="0"/>
        <w:tab w:val="left" w:pos="2760"/>
      </w:tabs>
      <w:outlineLvl w:val="6"/>
    </w:pPr>
    <w:rPr>
      <w:b/>
      <w:bCs/>
      <w:sz w:val="20"/>
      <w:szCs w:val="20"/>
    </w:rPr>
  </w:style>
  <w:style w:type="paragraph" w:styleId="Ttulo8">
    <w:name w:val="heading 8"/>
    <w:basedOn w:val="Normal"/>
    <w:next w:val="Normal"/>
    <w:qFormat/>
    <w:rsid w:val="00FC70CC"/>
    <w:pPr>
      <w:keepNext/>
      <w:tabs>
        <w:tab w:val="num" w:pos="0"/>
      </w:tabs>
      <w:ind w:left="720"/>
      <w:outlineLvl w:val="7"/>
    </w:pPr>
    <w:rPr>
      <w:b/>
      <w:bCs/>
      <w:sz w:val="20"/>
      <w:szCs w:val="20"/>
    </w:rPr>
  </w:style>
  <w:style w:type="paragraph" w:styleId="Ttulo9">
    <w:name w:val="heading 9"/>
    <w:basedOn w:val="Normal"/>
    <w:next w:val="Corpodetexto"/>
    <w:qFormat/>
    <w:rsid w:val="00FC70CC"/>
    <w:pPr>
      <w:tabs>
        <w:tab w:val="num" w:pos="0"/>
      </w:tabs>
      <w:spacing w:before="100" w:after="100"/>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rsid w:val="00FC70CC"/>
    <w:rPr>
      <w:rFonts w:ascii="Cambria" w:hAnsi="Cambria" w:cs="Cambria"/>
      <w:b/>
      <w:bCs/>
      <w:spacing w:val="-4"/>
      <w:kern w:val="32"/>
      <w:sz w:val="29"/>
      <w:szCs w:val="29"/>
      <w:lang w:eastAsia="zh-CN"/>
    </w:rPr>
  </w:style>
  <w:style w:type="character" w:customStyle="1" w:styleId="Heading2Char">
    <w:name w:val="Heading 2 Char"/>
    <w:rsid w:val="00FC70CC"/>
    <w:rPr>
      <w:rFonts w:ascii="Cambria" w:hAnsi="Cambria" w:cs="Cambria"/>
      <w:b/>
      <w:bCs/>
      <w:i/>
      <w:iCs/>
      <w:spacing w:val="-4"/>
      <w:kern w:val="22"/>
      <w:sz w:val="25"/>
      <w:szCs w:val="25"/>
      <w:lang w:eastAsia="zh-CN"/>
    </w:rPr>
  </w:style>
  <w:style w:type="character" w:customStyle="1" w:styleId="Heading3Char">
    <w:name w:val="Heading 3 Char"/>
    <w:rsid w:val="00FC70CC"/>
    <w:rPr>
      <w:rFonts w:ascii="Cambria" w:hAnsi="Cambria" w:cs="Cambria"/>
      <w:b/>
      <w:bCs/>
      <w:spacing w:val="-4"/>
      <w:kern w:val="22"/>
      <w:sz w:val="23"/>
      <w:szCs w:val="23"/>
      <w:lang w:eastAsia="zh-CN"/>
    </w:rPr>
  </w:style>
  <w:style w:type="character" w:customStyle="1" w:styleId="Heading5Char">
    <w:name w:val="Heading 5 Char"/>
    <w:rsid w:val="00FC70CC"/>
    <w:rPr>
      <w:rFonts w:ascii="Calibri" w:hAnsi="Calibri" w:cs="Calibri"/>
      <w:b/>
      <w:bCs/>
      <w:i/>
      <w:iCs/>
      <w:spacing w:val="-4"/>
      <w:kern w:val="22"/>
      <w:sz w:val="23"/>
      <w:szCs w:val="23"/>
      <w:lang w:eastAsia="zh-CN"/>
    </w:rPr>
  </w:style>
  <w:style w:type="character" w:customStyle="1" w:styleId="Heading6Char">
    <w:name w:val="Heading 6 Char"/>
    <w:rsid w:val="00FC70CC"/>
    <w:rPr>
      <w:rFonts w:ascii="Calibri" w:hAnsi="Calibri" w:cs="Calibri"/>
      <w:b/>
      <w:bCs/>
      <w:spacing w:val="-4"/>
      <w:kern w:val="22"/>
      <w:sz w:val="22"/>
      <w:szCs w:val="22"/>
      <w:lang w:eastAsia="zh-CN"/>
    </w:rPr>
  </w:style>
  <w:style w:type="character" w:customStyle="1" w:styleId="Heading7Char">
    <w:name w:val="Heading 7 Char"/>
    <w:rsid w:val="00FC70CC"/>
    <w:rPr>
      <w:rFonts w:ascii="Calibri" w:hAnsi="Calibri" w:cs="Calibri"/>
      <w:spacing w:val="-4"/>
      <w:kern w:val="22"/>
      <w:sz w:val="21"/>
      <w:szCs w:val="21"/>
      <w:lang w:eastAsia="zh-CN"/>
    </w:rPr>
  </w:style>
  <w:style w:type="character" w:customStyle="1" w:styleId="Heading8Char">
    <w:name w:val="Heading 8 Char"/>
    <w:rsid w:val="00FC70CC"/>
    <w:rPr>
      <w:rFonts w:ascii="Calibri" w:hAnsi="Calibri" w:cs="Calibri"/>
      <w:i/>
      <w:iCs/>
      <w:spacing w:val="-4"/>
      <w:kern w:val="22"/>
      <w:sz w:val="21"/>
      <w:szCs w:val="21"/>
      <w:lang w:eastAsia="zh-CN"/>
    </w:rPr>
  </w:style>
  <w:style w:type="character" w:customStyle="1" w:styleId="Heading9Char">
    <w:name w:val="Heading 9 Char"/>
    <w:rsid w:val="00FC70CC"/>
    <w:rPr>
      <w:rFonts w:ascii="Cambria" w:hAnsi="Cambria" w:cs="Cambria"/>
      <w:spacing w:val="-4"/>
      <w:kern w:val="22"/>
      <w:sz w:val="22"/>
      <w:szCs w:val="22"/>
      <w:lang w:eastAsia="zh-CN"/>
    </w:rPr>
  </w:style>
  <w:style w:type="character" w:customStyle="1" w:styleId="Absatz-Standardschriftart">
    <w:name w:val="Absatz-Standardschriftart"/>
    <w:rsid w:val="00FC70CC"/>
  </w:style>
  <w:style w:type="character" w:customStyle="1" w:styleId="WW-Absatz-Standardschriftart">
    <w:name w:val="WW-Absatz-Standardschriftart"/>
    <w:rsid w:val="00FC70CC"/>
  </w:style>
  <w:style w:type="character" w:customStyle="1" w:styleId="Fontepargpadro3">
    <w:name w:val="Fonte parág. padrão3"/>
    <w:rsid w:val="00FC70CC"/>
  </w:style>
  <w:style w:type="character" w:customStyle="1" w:styleId="WW-Absatz-Standardschriftart1">
    <w:name w:val="WW-Absatz-Standardschriftart1"/>
    <w:rsid w:val="00FC70CC"/>
  </w:style>
  <w:style w:type="character" w:customStyle="1" w:styleId="WW-Absatz-Standardschriftart11">
    <w:name w:val="WW-Absatz-Standardschriftart11"/>
    <w:rsid w:val="00FC70CC"/>
  </w:style>
  <w:style w:type="character" w:customStyle="1" w:styleId="WW-Absatz-Standardschriftart111">
    <w:name w:val="WW-Absatz-Standardschriftart111"/>
    <w:rsid w:val="00FC70CC"/>
  </w:style>
  <w:style w:type="character" w:customStyle="1" w:styleId="WW-Absatz-Standardschriftart1111">
    <w:name w:val="WW-Absatz-Standardschriftart1111"/>
    <w:rsid w:val="00FC70CC"/>
  </w:style>
  <w:style w:type="character" w:customStyle="1" w:styleId="WW8Num1z0">
    <w:name w:val="WW8Num1z0"/>
    <w:rsid w:val="00FC70CC"/>
    <w:rPr>
      <w:rFonts w:ascii="Symbol" w:hAnsi="Symbol"/>
    </w:rPr>
  </w:style>
  <w:style w:type="character" w:customStyle="1" w:styleId="WW8Num1z1">
    <w:name w:val="WW8Num1z1"/>
    <w:rsid w:val="00FC70CC"/>
    <w:rPr>
      <w:rFonts w:ascii="Courier New" w:hAnsi="Courier New" w:cs="Courier New"/>
    </w:rPr>
  </w:style>
  <w:style w:type="character" w:customStyle="1" w:styleId="WW8Num1z2">
    <w:name w:val="WW8Num1z2"/>
    <w:rsid w:val="00FC70CC"/>
    <w:rPr>
      <w:rFonts w:ascii="Wingdings" w:hAnsi="Wingdings"/>
    </w:rPr>
  </w:style>
  <w:style w:type="character" w:customStyle="1" w:styleId="WW8Num1z3">
    <w:name w:val="WW8Num1z3"/>
    <w:rsid w:val="00FC70CC"/>
    <w:rPr>
      <w:rFonts w:ascii="Wingdings" w:hAnsi="Wingdings"/>
      <w:sz w:val="18"/>
    </w:rPr>
  </w:style>
  <w:style w:type="character" w:customStyle="1" w:styleId="WW-Absatz-Standardschriftart11111">
    <w:name w:val="WW-Absatz-Standardschriftart11111"/>
    <w:rsid w:val="00FC70CC"/>
  </w:style>
  <w:style w:type="character" w:customStyle="1" w:styleId="WW8Num3z0">
    <w:name w:val="WW8Num3z0"/>
    <w:rsid w:val="00FC70CC"/>
    <w:rPr>
      <w:rFonts w:ascii="Wingdings" w:hAnsi="Wingdings"/>
      <w:sz w:val="18"/>
    </w:rPr>
  </w:style>
  <w:style w:type="character" w:customStyle="1" w:styleId="WW8Num3z1">
    <w:name w:val="WW8Num3z1"/>
    <w:rsid w:val="00FC70CC"/>
    <w:rPr>
      <w:rFonts w:ascii="Wingdings 2" w:hAnsi="Wingdings 2"/>
      <w:sz w:val="18"/>
    </w:rPr>
  </w:style>
  <w:style w:type="character" w:customStyle="1" w:styleId="WW8Num3z2">
    <w:name w:val="WW8Num3z2"/>
    <w:rsid w:val="00FC70CC"/>
    <w:rPr>
      <w:rFonts w:ascii="StarSymbol" w:hAnsi="StarSymbol"/>
      <w:sz w:val="18"/>
    </w:rPr>
  </w:style>
  <w:style w:type="character" w:customStyle="1" w:styleId="WW8Num4z0">
    <w:name w:val="WW8Num4z0"/>
    <w:rsid w:val="00FC70CC"/>
    <w:rPr>
      <w:rFonts w:ascii="Wingdings" w:hAnsi="Wingdings"/>
      <w:sz w:val="18"/>
    </w:rPr>
  </w:style>
  <w:style w:type="character" w:customStyle="1" w:styleId="WW8Num4z1">
    <w:name w:val="WW8Num4z1"/>
    <w:rsid w:val="00FC70CC"/>
    <w:rPr>
      <w:rFonts w:ascii="Wingdings 2" w:hAnsi="Wingdings 2"/>
      <w:sz w:val="18"/>
    </w:rPr>
  </w:style>
  <w:style w:type="character" w:customStyle="1" w:styleId="WW8Num4z2">
    <w:name w:val="WW8Num4z2"/>
    <w:rsid w:val="00FC70CC"/>
    <w:rPr>
      <w:rFonts w:ascii="StarSymbol" w:hAnsi="StarSymbol"/>
      <w:sz w:val="18"/>
    </w:rPr>
  </w:style>
  <w:style w:type="character" w:customStyle="1" w:styleId="Fontepargpadro2">
    <w:name w:val="Fonte parág. padrão2"/>
    <w:rsid w:val="00FC70CC"/>
  </w:style>
  <w:style w:type="character" w:customStyle="1" w:styleId="WW-Absatz-Standardschriftart111111">
    <w:name w:val="WW-Absatz-Standardschriftart111111"/>
    <w:rsid w:val="00FC70CC"/>
  </w:style>
  <w:style w:type="character" w:customStyle="1" w:styleId="WW-Absatz-Standardschriftart1111111">
    <w:name w:val="WW-Absatz-Standardschriftart1111111"/>
    <w:rsid w:val="00FC70CC"/>
  </w:style>
  <w:style w:type="character" w:customStyle="1" w:styleId="WW-Absatz-Standardschriftart11111111">
    <w:name w:val="WW-Absatz-Standardschriftart11111111"/>
    <w:rsid w:val="00FC70CC"/>
  </w:style>
  <w:style w:type="character" w:customStyle="1" w:styleId="WW-Absatz-Standardschriftart111111111">
    <w:name w:val="WW-Absatz-Standardschriftart111111111"/>
    <w:rsid w:val="00FC70CC"/>
  </w:style>
  <w:style w:type="character" w:customStyle="1" w:styleId="WW-Absatz-Standardschriftart1111111111">
    <w:name w:val="WW-Absatz-Standardschriftart1111111111"/>
    <w:rsid w:val="00FC70CC"/>
  </w:style>
  <w:style w:type="character" w:customStyle="1" w:styleId="WW-Absatz-Standardschriftart11111111111">
    <w:name w:val="WW-Absatz-Standardschriftart11111111111"/>
    <w:rsid w:val="00FC70CC"/>
  </w:style>
  <w:style w:type="character" w:customStyle="1" w:styleId="WW-Absatz-Standardschriftart111111111111">
    <w:name w:val="WW-Absatz-Standardschriftart111111111111"/>
    <w:rsid w:val="00FC70CC"/>
  </w:style>
  <w:style w:type="character" w:customStyle="1" w:styleId="WW-Absatz-Standardschriftart1111111111111">
    <w:name w:val="WW-Absatz-Standardschriftart1111111111111"/>
    <w:rsid w:val="00FC70CC"/>
  </w:style>
  <w:style w:type="character" w:customStyle="1" w:styleId="WW-Absatz-Standardschriftart11111111111111">
    <w:name w:val="WW-Absatz-Standardschriftart11111111111111"/>
    <w:rsid w:val="00FC70CC"/>
  </w:style>
  <w:style w:type="character" w:customStyle="1" w:styleId="WW-Absatz-Standardschriftart111111111111111">
    <w:name w:val="WW-Absatz-Standardschriftart111111111111111"/>
    <w:rsid w:val="00FC70CC"/>
  </w:style>
  <w:style w:type="character" w:customStyle="1" w:styleId="WW-Absatz-Standardschriftart1111111111111111">
    <w:name w:val="WW-Absatz-Standardschriftart1111111111111111"/>
    <w:rsid w:val="00FC70CC"/>
  </w:style>
  <w:style w:type="character" w:customStyle="1" w:styleId="WW-Absatz-Standardschriftart11111111111111111">
    <w:name w:val="WW-Absatz-Standardschriftart11111111111111111"/>
    <w:rsid w:val="00FC70CC"/>
  </w:style>
  <w:style w:type="character" w:customStyle="1" w:styleId="WW-Absatz-Standardschriftart111111111111111111">
    <w:name w:val="WW-Absatz-Standardschriftart111111111111111111"/>
    <w:rsid w:val="00FC70CC"/>
  </w:style>
  <w:style w:type="character" w:customStyle="1" w:styleId="WW-Absatz-Standardschriftart1111111111111111111">
    <w:name w:val="WW-Absatz-Standardschriftart1111111111111111111"/>
    <w:rsid w:val="00FC70CC"/>
  </w:style>
  <w:style w:type="character" w:customStyle="1" w:styleId="WW-Absatz-Standardschriftart11111111111111111111">
    <w:name w:val="WW-Absatz-Standardschriftart11111111111111111111"/>
    <w:rsid w:val="00FC70CC"/>
  </w:style>
  <w:style w:type="character" w:customStyle="1" w:styleId="WW-Absatz-Standardschriftart111111111111111111111">
    <w:name w:val="WW-Absatz-Standardschriftart111111111111111111111"/>
    <w:rsid w:val="00FC70CC"/>
  </w:style>
  <w:style w:type="character" w:customStyle="1" w:styleId="WW8Num2z0">
    <w:name w:val="WW8Num2z0"/>
    <w:rsid w:val="00FC70CC"/>
    <w:rPr>
      <w:rFonts w:ascii="Wingdings" w:hAnsi="Wingdings"/>
      <w:sz w:val="18"/>
    </w:rPr>
  </w:style>
  <w:style w:type="character" w:customStyle="1" w:styleId="WW8Num2z1">
    <w:name w:val="WW8Num2z1"/>
    <w:rsid w:val="00FC70CC"/>
    <w:rPr>
      <w:rFonts w:ascii="Symbol" w:hAnsi="Symbol"/>
    </w:rPr>
  </w:style>
  <w:style w:type="character" w:customStyle="1" w:styleId="WW8Num2z2">
    <w:name w:val="WW8Num2z2"/>
    <w:rsid w:val="00FC70CC"/>
    <w:rPr>
      <w:rFonts w:ascii="StarSymbol" w:hAnsi="StarSymbol"/>
      <w:sz w:val="18"/>
    </w:rPr>
  </w:style>
  <w:style w:type="character" w:customStyle="1" w:styleId="WW-Absatz-Standardschriftart1111111111111111111111">
    <w:name w:val="WW-Absatz-Standardschriftart1111111111111111111111"/>
    <w:rsid w:val="00FC70CC"/>
  </w:style>
  <w:style w:type="character" w:customStyle="1" w:styleId="WW-Absatz-Standardschriftart11111111111111111111111">
    <w:name w:val="WW-Absatz-Standardschriftart11111111111111111111111"/>
    <w:rsid w:val="00FC70CC"/>
  </w:style>
  <w:style w:type="character" w:customStyle="1" w:styleId="WW-Absatz-Standardschriftart111111111111111111111111">
    <w:name w:val="WW-Absatz-Standardschriftart111111111111111111111111"/>
    <w:rsid w:val="00FC70CC"/>
  </w:style>
  <w:style w:type="character" w:customStyle="1" w:styleId="WW-Absatz-Standardschriftart1111111111111111111111111">
    <w:name w:val="WW-Absatz-Standardschriftart1111111111111111111111111"/>
    <w:rsid w:val="00FC70CC"/>
  </w:style>
  <w:style w:type="character" w:customStyle="1" w:styleId="WW-Absatz-Standardschriftart11111111111111111111111111">
    <w:name w:val="WW-Absatz-Standardschriftart11111111111111111111111111"/>
    <w:rsid w:val="00FC70CC"/>
  </w:style>
  <w:style w:type="character" w:customStyle="1" w:styleId="WW-Absatz-Standardschriftart111111111111111111111111111">
    <w:name w:val="WW-Absatz-Standardschriftart111111111111111111111111111"/>
    <w:rsid w:val="00FC70CC"/>
  </w:style>
  <w:style w:type="character" w:customStyle="1" w:styleId="WW-Absatz-Standardschriftart1111111111111111111111111111">
    <w:name w:val="WW-Absatz-Standardschriftart1111111111111111111111111111"/>
    <w:rsid w:val="00FC70CC"/>
  </w:style>
  <w:style w:type="character" w:customStyle="1" w:styleId="WW-Absatz-Standardschriftart11111111111111111111111111111">
    <w:name w:val="WW-Absatz-Standardschriftart11111111111111111111111111111"/>
    <w:rsid w:val="00FC70CC"/>
  </w:style>
  <w:style w:type="character" w:customStyle="1" w:styleId="WW-Absatz-Standardschriftart111111111111111111111111111111">
    <w:name w:val="WW-Absatz-Standardschriftart111111111111111111111111111111"/>
    <w:rsid w:val="00FC70CC"/>
  </w:style>
  <w:style w:type="character" w:customStyle="1" w:styleId="WW-Absatz-Standardschriftart1111111111111111111111111111111">
    <w:name w:val="WW-Absatz-Standardschriftart1111111111111111111111111111111"/>
    <w:rsid w:val="00FC70CC"/>
  </w:style>
  <w:style w:type="character" w:customStyle="1" w:styleId="WW-Absatz-Standardschriftart11111111111111111111111111111111">
    <w:name w:val="WW-Absatz-Standardschriftart11111111111111111111111111111111"/>
    <w:rsid w:val="00FC70CC"/>
  </w:style>
  <w:style w:type="character" w:customStyle="1" w:styleId="WW-Absatz-Standardschriftart111111111111111111111111111111111">
    <w:name w:val="WW-Absatz-Standardschriftart111111111111111111111111111111111"/>
    <w:rsid w:val="00FC70CC"/>
  </w:style>
  <w:style w:type="character" w:customStyle="1" w:styleId="WW-Absatz-Standardschriftart1111111111111111111111111111111111">
    <w:name w:val="WW-Absatz-Standardschriftart1111111111111111111111111111111111"/>
    <w:rsid w:val="00FC70CC"/>
  </w:style>
  <w:style w:type="character" w:customStyle="1" w:styleId="WW-Absatz-Standardschriftart11111111111111111111111111111111111">
    <w:name w:val="WW-Absatz-Standardschriftart11111111111111111111111111111111111"/>
    <w:rsid w:val="00FC70CC"/>
  </w:style>
  <w:style w:type="character" w:customStyle="1" w:styleId="WW-Absatz-Standardschriftart111111111111111111111111111111111111">
    <w:name w:val="WW-Absatz-Standardschriftart111111111111111111111111111111111111"/>
    <w:rsid w:val="00FC70CC"/>
  </w:style>
  <w:style w:type="character" w:customStyle="1" w:styleId="WW-Absatz-Standardschriftart1111111111111111111111111111111111111">
    <w:name w:val="WW-Absatz-Standardschriftart1111111111111111111111111111111111111"/>
    <w:rsid w:val="00FC70CC"/>
  </w:style>
  <w:style w:type="character" w:customStyle="1" w:styleId="WW-Absatz-Standardschriftart11111111111111111111111111111111111111">
    <w:name w:val="WW-Absatz-Standardschriftart11111111111111111111111111111111111111"/>
    <w:rsid w:val="00FC70CC"/>
  </w:style>
  <w:style w:type="character" w:customStyle="1" w:styleId="WW-Absatz-Standardschriftart111111111111111111111111111111111111111">
    <w:name w:val="WW-Absatz-Standardschriftart111111111111111111111111111111111111111"/>
    <w:rsid w:val="00FC70CC"/>
  </w:style>
  <w:style w:type="character" w:customStyle="1" w:styleId="WW-Absatz-Standardschriftart1111111111111111111111111111111111111111">
    <w:name w:val="WW-Absatz-Standardschriftart1111111111111111111111111111111111111111"/>
    <w:rsid w:val="00FC70CC"/>
  </w:style>
  <w:style w:type="character" w:customStyle="1" w:styleId="Fontepargpadro1">
    <w:name w:val="Fonte parág. padrão1"/>
    <w:rsid w:val="00FC70CC"/>
  </w:style>
  <w:style w:type="character" w:customStyle="1" w:styleId="Marcadores">
    <w:name w:val="Marcadores"/>
    <w:rsid w:val="00FC70CC"/>
    <w:rPr>
      <w:rFonts w:ascii="StarSymbol" w:hAnsi="StarSymbol"/>
      <w:sz w:val="18"/>
    </w:rPr>
  </w:style>
  <w:style w:type="character" w:styleId="Forte">
    <w:name w:val="Strong"/>
    <w:aliases w:val="A_Forte"/>
    <w:uiPriority w:val="22"/>
    <w:qFormat/>
    <w:rsid w:val="00FC70CC"/>
    <w:rPr>
      <w:rFonts w:ascii="Arial Narrow" w:hAnsi="Arial Narrow" w:cs="Arial Narrow"/>
      <w:b/>
      <w:bCs/>
      <w:sz w:val="22"/>
      <w:szCs w:val="22"/>
    </w:rPr>
  </w:style>
  <w:style w:type="character" w:customStyle="1" w:styleId="Smbolosdenumerao">
    <w:name w:val="Símbolos de numeração"/>
    <w:rsid w:val="00FC70CC"/>
  </w:style>
  <w:style w:type="paragraph" w:customStyle="1" w:styleId="Ttulo10">
    <w:name w:val="Título1"/>
    <w:basedOn w:val="Normal"/>
    <w:next w:val="Subttulo"/>
    <w:rsid w:val="00FC70CC"/>
    <w:pPr>
      <w:keepNext/>
      <w:spacing w:before="240" w:after="120"/>
      <w:jc w:val="center"/>
    </w:pPr>
    <w:rPr>
      <w:rFonts w:ascii="Arial" w:hAnsi="Arial" w:cs="Arial"/>
      <w:b/>
      <w:bCs/>
      <w:sz w:val="28"/>
      <w:szCs w:val="28"/>
    </w:rPr>
  </w:style>
  <w:style w:type="paragraph" w:styleId="Corpodetexto">
    <w:name w:val="Body Text"/>
    <w:basedOn w:val="Normal"/>
    <w:link w:val="CorpodetextoChar"/>
    <w:qFormat/>
    <w:rsid w:val="00FC70CC"/>
  </w:style>
  <w:style w:type="character" w:customStyle="1" w:styleId="BodyTextChar">
    <w:name w:val="Body Text Char"/>
    <w:rsid w:val="00FC70CC"/>
    <w:rPr>
      <w:rFonts w:ascii="Calibri" w:eastAsia="WenQuanYi Micro Hei" w:hAnsi="Calibri" w:cs="Calibri"/>
      <w:spacing w:val="-4"/>
      <w:kern w:val="22"/>
      <w:sz w:val="24"/>
      <w:szCs w:val="24"/>
      <w:lang w:eastAsia="zh-CN"/>
    </w:rPr>
  </w:style>
  <w:style w:type="paragraph" w:styleId="Lista">
    <w:name w:val="List"/>
    <w:basedOn w:val="Corpodetexto"/>
    <w:semiHidden/>
    <w:rsid w:val="00FC70CC"/>
  </w:style>
  <w:style w:type="paragraph" w:styleId="Legenda">
    <w:name w:val="caption"/>
    <w:basedOn w:val="Normal"/>
    <w:qFormat/>
    <w:rsid w:val="00FC70CC"/>
    <w:pPr>
      <w:suppressLineNumbers/>
      <w:spacing w:before="0" w:after="0"/>
      <w:jc w:val="center"/>
    </w:pPr>
    <w:rPr>
      <w:sz w:val="18"/>
      <w:szCs w:val="18"/>
    </w:rPr>
  </w:style>
  <w:style w:type="paragraph" w:customStyle="1" w:styleId="ndice">
    <w:name w:val="Índice"/>
    <w:basedOn w:val="Normal"/>
    <w:rsid w:val="00FC70CC"/>
    <w:pPr>
      <w:suppressLineNumbers/>
    </w:pPr>
  </w:style>
  <w:style w:type="paragraph" w:customStyle="1" w:styleId="Captulo">
    <w:name w:val="Capítulo"/>
    <w:basedOn w:val="Normal"/>
    <w:next w:val="Corpodetexto"/>
    <w:rsid w:val="00FC70CC"/>
    <w:pPr>
      <w:keepNext/>
      <w:spacing w:before="240" w:after="120"/>
    </w:pPr>
    <w:rPr>
      <w:rFonts w:ascii="Arial" w:eastAsia="MS Mincho" w:hAnsi="Arial" w:cs="Arial"/>
      <w:sz w:val="28"/>
      <w:szCs w:val="28"/>
    </w:rPr>
  </w:style>
  <w:style w:type="paragraph" w:customStyle="1" w:styleId="Legenda2">
    <w:name w:val="Legenda2"/>
    <w:basedOn w:val="Normal"/>
    <w:rsid w:val="00FC70CC"/>
    <w:pPr>
      <w:suppressLineNumbers/>
      <w:spacing w:before="120" w:after="120"/>
    </w:pPr>
    <w:rPr>
      <w:rFonts w:ascii="Arial" w:hAnsi="Arial" w:cs="Arial"/>
      <w:i/>
      <w:iCs/>
    </w:rPr>
  </w:style>
  <w:style w:type="paragraph" w:customStyle="1" w:styleId="Legenda1">
    <w:name w:val="Legenda1"/>
    <w:basedOn w:val="Normal"/>
    <w:rsid w:val="00FC70CC"/>
    <w:pPr>
      <w:suppressLineNumbers/>
      <w:spacing w:before="120" w:after="120"/>
    </w:pPr>
    <w:rPr>
      <w:i/>
      <w:iCs/>
    </w:rPr>
  </w:style>
  <w:style w:type="paragraph" w:styleId="Subttulo">
    <w:name w:val="Subtitle"/>
    <w:aliases w:val="12,CP Topico"/>
    <w:basedOn w:val="Ttulo10"/>
    <w:next w:val="Corpodetexto"/>
    <w:link w:val="SubttuloChar"/>
    <w:qFormat/>
    <w:rsid w:val="009C0F63"/>
    <w:pPr>
      <w:spacing w:before="40" w:after="40"/>
      <w:jc w:val="left"/>
    </w:pPr>
    <w:rPr>
      <w:rFonts w:ascii="Arial Narrow" w:hAnsi="Arial Narrow"/>
      <w:color w:val="0070C0"/>
      <w:sz w:val="24"/>
      <w:szCs w:val="22"/>
    </w:rPr>
  </w:style>
  <w:style w:type="character" w:customStyle="1" w:styleId="SubtitleChar">
    <w:name w:val="Subtitle Char"/>
    <w:rsid w:val="00FC70CC"/>
    <w:rPr>
      <w:rFonts w:ascii="Cambria" w:hAnsi="Cambria" w:cs="Cambria"/>
      <w:spacing w:val="-4"/>
      <w:kern w:val="22"/>
      <w:sz w:val="21"/>
      <w:szCs w:val="21"/>
      <w:lang w:eastAsia="zh-CN"/>
    </w:rPr>
  </w:style>
  <w:style w:type="paragraph" w:styleId="Cabealho">
    <w:name w:val="header"/>
    <w:basedOn w:val="Normal"/>
    <w:link w:val="CabealhoChar1"/>
    <w:uiPriority w:val="99"/>
    <w:rsid w:val="00FC70CC"/>
    <w:pPr>
      <w:tabs>
        <w:tab w:val="center" w:pos="4419"/>
        <w:tab w:val="right" w:pos="8838"/>
      </w:tabs>
    </w:pPr>
  </w:style>
  <w:style w:type="character" w:customStyle="1" w:styleId="HeaderChar">
    <w:name w:val="Header Char"/>
    <w:rsid w:val="00FC70CC"/>
    <w:rPr>
      <w:rFonts w:ascii="Calibri" w:eastAsia="WenQuanYi Micro Hei" w:hAnsi="Calibri" w:cs="Calibri"/>
      <w:spacing w:val="-4"/>
      <w:kern w:val="22"/>
      <w:sz w:val="24"/>
      <w:szCs w:val="24"/>
      <w:lang w:eastAsia="zh-CN"/>
    </w:rPr>
  </w:style>
  <w:style w:type="paragraph" w:styleId="Rodap">
    <w:name w:val="footer"/>
    <w:basedOn w:val="Normal"/>
    <w:uiPriority w:val="99"/>
    <w:rsid w:val="00FC70CC"/>
    <w:pPr>
      <w:tabs>
        <w:tab w:val="center" w:pos="4419"/>
        <w:tab w:val="right" w:pos="8838"/>
      </w:tabs>
    </w:pPr>
  </w:style>
  <w:style w:type="character" w:customStyle="1" w:styleId="FooterChar">
    <w:name w:val="Footer Char"/>
    <w:rsid w:val="00FC70CC"/>
    <w:rPr>
      <w:rFonts w:ascii="Calibri" w:eastAsia="WenQuanYi Micro Hei" w:hAnsi="Calibri" w:cs="Calibri"/>
      <w:spacing w:val="-4"/>
      <w:kern w:val="22"/>
      <w:sz w:val="24"/>
      <w:szCs w:val="24"/>
      <w:lang w:eastAsia="zh-CN"/>
    </w:rPr>
  </w:style>
  <w:style w:type="paragraph" w:customStyle="1" w:styleId="Corpodetexto21">
    <w:name w:val="Corpo de texto 21"/>
    <w:basedOn w:val="Normal"/>
    <w:rsid w:val="00FC70CC"/>
    <w:rPr>
      <w:sz w:val="14"/>
      <w:szCs w:val="14"/>
    </w:rPr>
  </w:style>
  <w:style w:type="paragraph" w:customStyle="1" w:styleId="Recuodecorpodetexto1">
    <w:name w:val="Recuo de corpo de texto1"/>
    <w:basedOn w:val="Normal"/>
    <w:rsid w:val="00FC70CC"/>
    <w:pPr>
      <w:tabs>
        <w:tab w:val="left" w:pos="2760"/>
      </w:tabs>
      <w:jc w:val="center"/>
    </w:pPr>
    <w:rPr>
      <w:sz w:val="20"/>
      <w:szCs w:val="20"/>
    </w:rPr>
  </w:style>
  <w:style w:type="character" w:customStyle="1" w:styleId="BodyTextIndentChar">
    <w:name w:val="Body Text Indent Char"/>
    <w:rsid w:val="00FC70CC"/>
    <w:rPr>
      <w:rFonts w:ascii="Calibri" w:eastAsia="WenQuanYi Micro Hei" w:hAnsi="Calibri" w:cs="Calibri"/>
      <w:spacing w:val="-4"/>
      <w:kern w:val="22"/>
      <w:sz w:val="24"/>
      <w:szCs w:val="24"/>
      <w:lang w:eastAsia="zh-CN"/>
    </w:rPr>
  </w:style>
  <w:style w:type="paragraph" w:customStyle="1" w:styleId="Recuodecorpodetexto21">
    <w:name w:val="Recuo de corpo de texto 21"/>
    <w:basedOn w:val="Normal"/>
    <w:rsid w:val="00FC70CC"/>
    <w:pPr>
      <w:overflowPunct w:val="0"/>
      <w:autoSpaceDE w:val="0"/>
      <w:ind w:left="720"/>
      <w:textAlignment w:val="baseline"/>
    </w:pPr>
  </w:style>
  <w:style w:type="paragraph" w:customStyle="1" w:styleId="Corpodetexto31">
    <w:name w:val="Corpo de texto 31"/>
    <w:basedOn w:val="Normal"/>
    <w:qFormat/>
    <w:rsid w:val="00FC70CC"/>
    <w:rPr>
      <w:sz w:val="32"/>
      <w:szCs w:val="32"/>
    </w:rPr>
  </w:style>
  <w:style w:type="paragraph" w:customStyle="1" w:styleId="Contedodatabela">
    <w:name w:val="Conteúdo da tabela"/>
    <w:basedOn w:val="Normal"/>
    <w:rsid w:val="00FC70CC"/>
    <w:pPr>
      <w:suppressLineNumbers/>
    </w:pPr>
  </w:style>
  <w:style w:type="paragraph" w:customStyle="1" w:styleId="Ttulodatabela">
    <w:name w:val="Título da tabela"/>
    <w:basedOn w:val="Contedodatabela"/>
    <w:rsid w:val="00FC70CC"/>
    <w:pPr>
      <w:jc w:val="center"/>
    </w:pPr>
    <w:rPr>
      <w:b/>
      <w:bCs/>
    </w:rPr>
  </w:style>
  <w:style w:type="paragraph" w:customStyle="1" w:styleId="pargrafodeesquerda">
    <w:name w:val="parágrafo de esquerda"/>
    <w:basedOn w:val="Normal"/>
    <w:rsid w:val="00FC70CC"/>
    <w:pPr>
      <w:spacing w:line="480" w:lineRule="atLeast"/>
    </w:pPr>
    <w:rPr>
      <w:sz w:val="26"/>
      <w:szCs w:val="26"/>
    </w:rPr>
  </w:style>
  <w:style w:type="paragraph" w:styleId="NormalWeb">
    <w:name w:val="Normal (Web)"/>
    <w:basedOn w:val="Normal"/>
    <w:uiPriority w:val="99"/>
    <w:qFormat/>
    <w:rsid w:val="00FC70CC"/>
    <w:pPr>
      <w:spacing w:before="100" w:after="100"/>
    </w:pPr>
  </w:style>
  <w:style w:type="paragraph" w:customStyle="1" w:styleId="Citaes">
    <w:name w:val="Citações"/>
    <w:basedOn w:val="Normal"/>
    <w:rsid w:val="00FC70CC"/>
    <w:pPr>
      <w:spacing w:after="283"/>
      <w:ind w:left="567" w:right="567"/>
    </w:pPr>
  </w:style>
  <w:style w:type="paragraph" w:customStyle="1" w:styleId="Textopr-formatado">
    <w:name w:val="Texto pré-formatado"/>
    <w:basedOn w:val="Normal"/>
    <w:rsid w:val="00FC70CC"/>
    <w:rPr>
      <w:rFonts w:ascii="DejaVu Sans Mono" w:hAnsi="DejaVu Sans Mono" w:cs="DejaVu Sans Mono"/>
      <w:sz w:val="20"/>
      <w:szCs w:val="20"/>
    </w:rPr>
  </w:style>
  <w:style w:type="paragraph" w:styleId="PargrafodaLista">
    <w:name w:val="List Paragraph"/>
    <w:aliases w:val="Tabela,Títulos diss,List1,List11,List111,List1111,List11111"/>
    <w:basedOn w:val="Normal"/>
    <w:link w:val="PargrafodaListaChar"/>
    <w:uiPriority w:val="34"/>
    <w:qFormat/>
    <w:rsid w:val="00FC70CC"/>
    <w:pPr>
      <w:suppressAutoHyphens w:val="0"/>
      <w:spacing w:after="200" w:line="276" w:lineRule="auto"/>
      <w:ind w:left="720"/>
    </w:pPr>
  </w:style>
  <w:style w:type="character" w:customStyle="1" w:styleId="WW-Absatz-Standardschriftart11111111111111111111111111111111111111111">
    <w:name w:val="WW-Absatz-Standardschriftart11111111111111111111111111111111111111111"/>
    <w:rsid w:val="00FC70CC"/>
  </w:style>
  <w:style w:type="character" w:customStyle="1" w:styleId="WW-Absatz-Standardschriftart111111111111111111111111111111111111111111">
    <w:name w:val="WW-Absatz-Standardschriftart111111111111111111111111111111111111111111"/>
    <w:rsid w:val="00FC70CC"/>
  </w:style>
  <w:style w:type="character" w:customStyle="1" w:styleId="WW-Absatz-Standardschriftart1111111111111111111111111111111111111111111">
    <w:name w:val="WW-Absatz-Standardschriftart1111111111111111111111111111111111111111111"/>
    <w:rsid w:val="00FC70CC"/>
  </w:style>
  <w:style w:type="character" w:customStyle="1" w:styleId="WW-Absatz-Standardschriftart11111111111111111111111111111111111111111111">
    <w:name w:val="WW-Absatz-Standardschriftart11111111111111111111111111111111111111111111"/>
    <w:rsid w:val="00FC70CC"/>
  </w:style>
  <w:style w:type="character" w:customStyle="1" w:styleId="WW-Absatz-Standardschriftart111111111111111111111111111111111111111111111">
    <w:name w:val="WW-Absatz-Standardschriftart111111111111111111111111111111111111111111111"/>
    <w:rsid w:val="00FC70CC"/>
  </w:style>
  <w:style w:type="character" w:styleId="Hyperlink">
    <w:name w:val="Hyperlink"/>
    <w:semiHidden/>
    <w:rsid w:val="00FC70CC"/>
    <w:rPr>
      <w:rFonts w:ascii="Times New Roman" w:hAnsi="Times New Roman" w:cs="Times New Roman"/>
      <w:color w:val="0000FF"/>
      <w:u w:val="single"/>
    </w:rPr>
  </w:style>
  <w:style w:type="character" w:styleId="Nmerodelinha">
    <w:name w:val="line number"/>
    <w:semiHidden/>
    <w:rsid w:val="00FC70CC"/>
    <w:rPr>
      <w:rFonts w:ascii="Times New Roman" w:hAnsi="Times New Roman" w:cs="Times New Roman"/>
    </w:rPr>
  </w:style>
  <w:style w:type="character" w:customStyle="1" w:styleId="StrongEmphasis">
    <w:name w:val="Strong Emphasis"/>
    <w:rsid w:val="00FC70CC"/>
    <w:rPr>
      <w:b/>
    </w:rPr>
  </w:style>
  <w:style w:type="character" w:customStyle="1" w:styleId="TextodebaloChar">
    <w:name w:val="Texto de balão Char"/>
    <w:rsid w:val="00FC70CC"/>
    <w:rPr>
      <w:rFonts w:ascii="Tahoma" w:hAnsi="Tahoma" w:cs="Tahoma"/>
      <w:sz w:val="16"/>
      <w:lang w:eastAsia="zh-CN"/>
    </w:rPr>
  </w:style>
  <w:style w:type="paragraph" w:customStyle="1" w:styleId="Ttulo30">
    <w:name w:val="Título3"/>
    <w:basedOn w:val="Normal"/>
    <w:next w:val="Corpodetexto"/>
    <w:rsid w:val="00FC70CC"/>
    <w:pPr>
      <w:keepNext/>
      <w:spacing w:before="240" w:after="120"/>
    </w:pPr>
    <w:rPr>
      <w:rFonts w:ascii="Arial" w:hAnsi="Arial" w:cs="Arial"/>
      <w:sz w:val="28"/>
      <w:szCs w:val="28"/>
    </w:rPr>
  </w:style>
  <w:style w:type="paragraph" w:customStyle="1" w:styleId="Ttulo20">
    <w:name w:val="Título2"/>
    <w:basedOn w:val="Normal"/>
    <w:next w:val="Corpodetexto"/>
    <w:rsid w:val="00FC70CC"/>
    <w:pPr>
      <w:keepNext/>
      <w:spacing w:before="240" w:after="120"/>
    </w:pPr>
    <w:rPr>
      <w:rFonts w:ascii="Arial" w:eastAsia="Microsoft YaHei" w:hAnsi="Arial" w:cs="Arial"/>
      <w:sz w:val="28"/>
      <w:szCs w:val="28"/>
    </w:rPr>
  </w:style>
  <w:style w:type="paragraph" w:customStyle="1" w:styleId="xl24">
    <w:name w:val="xl24"/>
    <w:basedOn w:val="Normal"/>
    <w:rsid w:val="00FC70CC"/>
    <w:pPr>
      <w:shd w:val="clear" w:color="auto" w:fill="FFFFFF"/>
      <w:spacing w:before="100" w:after="100"/>
      <w:jc w:val="center"/>
      <w:textAlignment w:val="center"/>
    </w:pPr>
    <w:rPr>
      <w:sz w:val="18"/>
      <w:szCs w:val="18"/>
    </w:rPr>
  </w:style>
  <w:style w:type="paragraph" w:customStyle="1" w:styleId="xl25">
    <w:name w:val="xl25"/>
    <w:basedOn w:val="Normal"/>
    <w:rsid w:val="00FC70CC"/>
    <w:pPr>
      <w:spacing w:before="100" w:after="100"/>
      <w:jc w:val="center"/>
    </w:pPr>
    <w:rPr>
      <w:rFonts w:ascii="Arial" w:hAnsi="Arial" w:cs="Arial"/>
      <w:b/>
      <w:bCs/>
    </w:rPr>
  </w:style>
  <w:style w:type="paragraph" w:customStyle="1" w:styleId="xl26">
    <w:name w:val="xl26"/>
    <w:basedOn w:val="Normal"/>
    <w:rsid w:val="00FC70CC"/>
    <w:pPr>
      <w:spacing w:before="100" w:after="100"/>
      <w:jc w:val="center"/>
    </w:pPr>
    <w:rPr>
      <w:b/>
      <w:bCs/>
    </w:rPr>
  </w:style>
  <w:style w:type="paragraph" w:customStyle="1" w:styleId="xl27">
    <w:name w:val="xl27"/>
    <w:basedOn w:val="Normal"/>
    <w:rsid w:val="00FC70CC"/>
    <w:pPr>
      <w:spacing w:before="100" w:after="100"/>
      <w:jc w:val="center"/>
    </w:pPr>
    <w:rPr>
      <w:rFonts w:ascii="Arial" w:eastAsia="Arial Unicode MS" w:hAnsi="Arial" w:cs="Arial"/>
      <w:b/>
      <w:bCs/>
    </w:rPr>
  </w:style>
  <w:style w:type="paragraph" w:customStyle="1" w:styleId="xl28">
    <w:name w:val="xl28"/>
    <w:basedOn w:val="Normal"/>
    <w:rsid w:val="00FC70CC"/>
    <w:pPr>
      <w:spacing w:before="100" w:after="100"/>
      <w:jc w:val="center"/>
    </w:pPr>
    <w:rPr>
      <w:rFonts w:eastAsia="Arial Unicode MS"/>
      <w:b/>
      <w:bCs/>
    </w:rPr>
  </w:style>
  <w:style w:type="paragraph" w:customStyle="1" w:styleId="Ttulodetabela">
    <w:name w:val="Título de tabela"/>
    <w:basedOn w:val="Contedodatabela"/>
    <w:rsid w:val="00FC70CC"/>
    <w:pPr>
      <w:jc w:val="center"/>
    </w:pPr>
    <w:rPr>
      <w:b/>
      <w:bCs/>
    </w:rPr>
  </w:style>
  <w:style w:type="paragraph" w:customStyle="1" w:styleId="Standard">
    <w:name w:val="Standard"/>
    <w:qFormat/>
    <w:rsid w:val="00FC70CC"/>
    <w:pPr>
      <w:suppressAutoHyphens/>
      <w:spacing w:after="200" w:line="276" w:lineRule="auto"/>
    </w:pPr>
    <w:rPr>
      <w:rFonts w:ascii="Calibri" w:eastAsia="WenQuanYi Micro Hei" w:hAnsi="Calibri"/>
      <w:kern w:val="1"/>
      <w:sz w:val="22"/>
      <w:szCs w:val="22"/>
      <w:lang w:eastAsia="zh-CN"/>
    </w:rPr>
  </w:style>
  <w:style w:type="paragraph" w:customStyle="1" w:styleId="Normal1">
    <w:name w:val="Normal1"/>
    <w:rsid w:val="00FC70CC"/>
    <w:pPr>
      <w:suppressAutoHyphens/>
      <w:autoSpaceDE w:val="0"/>
    </w:pPr>
    <w:rPr>
      <w:rFonts w:ascii="Arial" w:eastAsia="WenQuanYi Micro Hei" w:hAnsi="Arial" w:cs="Arial"/>
      <w:color w:val="000000"/>
      <w:sz w:val="24"/>
      <w:szCs w:val="24"/>
      <w:lang w:eastAsia="zh-CN"/>
    </w:rPr>
  </w:style>
  <w:style w:type="paragraph" w:customStyle="1" w:styleId="Contedodetabela">
    <w:name w:val="Conteúdo de tabela"/>
    <w:basedOn w:val="Normal"/>
    <w:rsid w:val="00FC70CC"/>
    <w:pPr>
      <w:suppressLineNumbers/>
    </w:pPr>
    <w:rPr>
      <w:rFonts w:eastAsia="SimSun"/>
      <w:kern w:val="1"/>
    </w:rPr>
  </w:style>
  <w:style w:type="paragraph" w:styleId="Textodebalo">
    <w:name w:val="Balloon Text"/>
    <w:basedOn w:val="Normal"/>
    <w:rsid w:val="00FC70CC"/>
    <w:rPr>
      <w:rFonts w:ascii="Tahoma" w:hAnsi="Tahoma" w:cs="Tahoma"/>
      <w:sz w:val="16"/>
      <w:szCs w:val="16"/>
    </w:rPr>
  </w:style>
  <w:style w:type="character" w:customStyle="1" w:styleId="TextodebaloChar1">
    <w:name w:val="Texto de balão Char1"/>
    <w:rsid w:val="00FC70CC"/>
    <w:rPr>
      <w:rFonts w:ascii="Tahoma" w:hAnsi="Tahoma" w:cs="Tahoma"/>
      <w:sz w:val="16"/>
      <w:lang w:eastAsia="zh-CN"/>
    </w:rPr>
  </w:style>
  <w:style w:type="paragraph" w:customStyle="1" w:styleId="Normal2">
    <w:name w:val="Normal2"/>
    <w:rsid w:val="00FC70CC"/>
    <w:pPr>
      <w:suppressAutoHyphens/>
      <w:autoSpaceDE w:val="0"/>
    </w:pPr>
    <w:rPr>
      <w:rFonts w:ascii="Arial" w:eastAsia="WenQuanYi Micro Hei" w:hAnsi="Arial" w:cs="Arial"/>
      <w:color w:val="000000"/>
      <w:sz w:val="24"/>
      <w:szCs w:val="24"/>
      <w:lang w:eastAsia="zh-CN"/>
    </w:rPr>
  </w:style>
  <w:style w:type="paragraph" w:customStyle="1" w:styleId="Padro">
    <w:name w:val="Padrão"/>
    <w:rsid w:val="00FC70CC"/>
    <w:pPr>
      <w:widowControl w:val="0"/>
      <w:tabs>
        <w:tab w:val="left" w:pos="709"/>
      </w:tabs>
      <w:suppressAutoHyphens/>
      <w:spacing w:after="200" w:line="276" w:lineRule="auto"/>
      <w:jc w:val="both"/>
    </w:pPr>
    <w:rPr>
      <w:rFonts w:ascii="Arial" w:eastAsia="WenQuanYi Micro Hei" w:hAnsi="Arial" w:cs="Arial"/>
      <w:sz w:val="24"/>
      <w:szCs w:val="24"/>
      <w:lang w:eastAsia="ar-SA"/>
    </w:rPr>
  </w:style>
  <w:style w:type="character" w:customStyle="1" w:styleId="nfaseforte">
    <w:name w:val="Ênfase forte"/>
    <w:rsid w:val="00FC70CC"/>
    <w:rPr>
      <w:b/>
    </w:rPr>
  </w:style>
  <w:style w:type="character" w:customStyle="1" w:styleId="WW8Num5z0">
    <w:name w:val="WW8Num5z0"/>
    <w:rsid w:val="00FC70CC"/>
    <w:rPr>
      <w:rFonts w:ascii="Arial" w:hAnsi="Arial" w:cs="Arial"/>
    </w:rPr>
  </w:style>
  <w:style w:type="character" w:customStyle="1" w:styleId="WW8Num6z0">
    <w:name w:val="WW8Num6z0"/>
    <w:rsid w:val="00FC70CC"/>
    <w:rPr>
      <w:rFonts w:ascii="Wingdings" w:hAnsi="Wingdings"/>
    </w:rPr>
  </w:style>
  <w:style w:type="character" w:customStyle="1" w:styleId="WW8Num7z0">
    <w:name w:val="WW8Num7z0"/>
    <w:rsid w:val="00FC70CC"/>
    <w:rPr>
      <w:rFonts w:ascii="Wingdings" w:hAnsi="Wingdings"/>
    </w:rPr>
  </w:style>
  <w:style w:type="character" w:customStyle="1" w:styleId="WW8Num8z0">
    <w:name w:val="WW8Num8z0"/>
    <w:rsid w:val="00FC70CC"/>
    <w:rPr>
      <w:rFonts w:ascii="Wingdings" w:hAnsi="Wingdings"/>
    </w:rPr>
  </w:style>
  <w:style w:type="character" w:customStyle="1" w:styleId="WW8Num9z0">
    <w:name w:val="WW8Num9z0"/>
    <w:rsid w:val="00FC70CC"/>
    <w:rPr>
      <w:rFonts w:ascii="Wingdings" w:hAnsi="Wingdings"/>
    </w:rPr>
  </w:style>
  <w:style w:type="character" w:customStyle="1" w:styleId="WW8Num8z1">
    <w:name w:val="WW8Num8z1"/>
    <w:rsid w:val="00FC70CC"/>
    <w:rPr>
      <w:rFonts w:ascii="Courier New" w:hAnsi="Courier New" w:cs="Courier New"/>
    </w:rPr>
  </w:style>
  <w:style w:type="character" w:customStyle="1" w:styleId="WW8Num8z2">
    <w:name w:val="WW8Num8z2"/>
    <w:rsid w:val="00FC70CC"/>
    <w:rPr>
      <w:rFonts w:ascii="StarSymbol" w:hAnsi="StarSymbol"/>
      <w:sz w:val="18"/>
    </w:rPr>
  </w:style>
  <w:style w:type="character" w:customStyle="1" w:styleId="WW8Num10z0">
    <w:name w:val="WW8Num10z0"/>
    <w:rsid w:val="00FC70CC"/>
    <w:rPr>
      <w:rFonts w:ascii="Symbol" w:hAnsi="Symbol"/>
      <w:sz w:val="18"/>
    </w:rPr>
  </w:style>
  <w:style w:type="character" w:customStyle="1" w:styleId="WW8Num10z1">
    <w:name w:val="WW8Num10z1"/>
    <w:rsid w:val="00FC70CC"/>
    <w:rPr>
      <w:rFonts w:ascii="Wingdings 2" w:hAnsi="Wingdings 2"/>
      <w:sz w:val="18"/>
    </w:rPr>
  </w:style>
  <w:style w:type="character" w:customStyle="1" w:styleId="WW8Num10z2">
    <w:name w:val="WW8Num10z2"/>
    <w:rsid w:val="00FC70CC"/>
    <w:rPr>
      <w:rFonts w:ascii="StarSymbol" w:hAnsi="StarSymbol"/>
      <w:sz w:val="18"/>
    </w:rPr>
  </w:style>
  <w:style w:type="character" w:customStyle="1" w:styleId="WW8Num9z1">
    <w:name w:val="WW8Num9z1"/>
    <w:rsid w:val="00FC70CC"/>
    <w:rPr>
      <w:rFonts w:ascii="Courier New" w:hAnsi="Courier New" w:cs="Courier New"/>
    </w:rPr>
  </w:style>
  <w:style w:type="character" w:customStyle="1" w:styleId="WW8Num9z2">
    <w:name w:val="WW8Num9z2"/>
    <w:rsid w:val="00FC70CC"/>
    <w:rPr>
      <w:rFonts w:ascii="StarSymbol" w:hAnsi="StarSymbol"/>
      <w:sz w:val="18"/>
    </w:rPr>
  </w:style>
  <w:style w:type="paragraph" w:customStyle="1" w:styleId="Textoembloco1">
    <w:name w:val="Texto em bloco1"/>
    <w:basedOn w:val="Normal"/>
    <w:rsid w:val="00FC70CC"/>
    <w:pPr>
      <w:spacing w:before="100" w:after="100"/>
      <w:ind w:left="180" w:right="720"/>
    </w:pPr>
    <w:rPr>
      <w:rFonts w:ascii="Verdana" w:hAnsi="Verdana"/>
      <w:kern w:val="1"/>
      <w:sz w:val="15"/>
      <w:szCs w:val="15"/>
    </w:rPr>
  </w:style>
  <w:style w:type="paragraph" w:customStyle="1" w:styleId="Default">
    <w:name w:val="Default"/>
    <w:rsid w:val="00FC70CC"/>
    <w:pPr>
      <w:autoSpaceDE w:val="0"/>
      <w:autoSpaceDN w:val="0"/>
      <w:adjustRightInd w:val="0"/>
    </w:pPr>
    <w:rPr>
      <w:rFonts w:ascii="Arial" w:eastAsia="WenQuanYi Micro Hei" w:hAnsi="Arial" w:cs="Arial"/>
      <w:color w:val="000000"/>
      <w:sz w:val="24"/>
      <w:szCs w:val="24"/>
    </w:rPr>
  </w:style>
  <w:style w:type="character" w:customStyle="1" w:styleId="RodapChar">
    <w:name w:val="Rodapé Char"/>
    <w:uiPriority w:val="99"/>
    <w:rsid w:val="00FC70CC"/>
    <w:rPr>
      <w:sz w:val="24"/>
    </w:rPr>
  </w:style>
  <w:style w:type="paragraph" w:customStyle="1" w:styleId="aaaCorpodeTexto">
    <w:name w:val="aaa Corpo de Texto"/>
    <w:basedOn w:val="Corpodetexto"/>
    <w:uiPriority w:val="99"/>
    <w:qFormat/>
    <w:rsid w:val="00FC70CC"/>
    <w:pPr>
      <w:spacing w:before="60" w:after="60"/>
    </w:pPr>
  </w:style>
  <w:style w:type="paragraph" w:customStyle="1" w:styleId="aaaTitulo11Esquerdo">
    <w:name w:val="aaa Titulo 11 Esquerdo"/>
    <w:basedOn w:val="Normal"/>
    <w:rsid w:val="00FC70CC"/>
    <w:pPr>
      <w:spacing w:after="120"/>
    </w:pPr>
    <w:rPr>
      <w:rFonts w:ascii="Times" w:eastAsia="DejaVuSans" w:hAnsi="Times" w:cs="Times"/>
      <w:b/>
      <w:bCs/>
      <w:kern w:val="2"/>
    </w:rPr>
  </w:style>
  <w:style w:type="paragraph" w:styleId="Ttulo">
    <w:name w:val="Title"/>
    <w:basedOn w:val="Normal"/>
    <w:next w:val="Normal"/>
    <w:qFormat/>
    <w:rsid w:val="00FC70CC"/>
    <w:pPr>
      <w:spacing w:before="240" w:after="60"/>
      <w:jc w:val="center"/>
      <w:outlineLvl w:val="0"/>
    </w:pPr>
    <w:rPr>
      <w:rFonts w:ascii="Cambria" w:hAnsi="Cambria"/>
      <w:b/>
      <w:bCs/>
      <w:kern w:val="28"/>
      <w:sz w:val="32"/>
      <w:szCs w:val="32"/>
    </w:rPr>
  </w:style>
  <w:style w:type="character" w:customStyle="1" w:styleId="TitleChar">
    <w:name w:val="Title Char"/>
    <w:rsid w:val="00FC70CC"/>
    <w:rPr>
      <w:rFonts w:ascii="Cambria" w:hAnsi="Cambria" w:cs="Cambria"/>
      <w:b/>
      <w:bCs/>
      <w:spacing w:val="-4"/>
      <w:kern w:val="28"/>
      <w:sz w:val="29"/>
      <w:szCs w:val="29"/>
      <w:lang w:eastAsia="zh-CN"/>
    </w:rPr>
  </w:style>
  <w:style w:type="character" w:customStyle="1" w:styleId="TtuloChar">
    <w:name w:val="Título Char"/>
    <w:rsid w:val="00FC70CC"/>
    <w:rPr>
      <w:rFonts w:ascii="Cambria" w:hAnsi="Cambria"/>
      <w:b/>
      <w:kern w:val="28"/>
      <w:sz w:val="32"/>
    </w:rPr>
  </w:style>
  <w:style w:type="paragraph" w:customStyle="1" w:styleId="Atexto">
    <w:name w:val="A_texto"/>
    <w:basedOn w:val="Normal"/>
    <w:rsid w:val="00FC70CC"/>
    <w:pPr>
      <w:widowControl/>
      <w:spacing w:before="60" w:after="60" w:line="216" w:lineRule="auto"/>
    </w:pPr>
    <w:rPr>
      <w:color w:val="000000"/>
      <w:spacing w:val="-2"/>
      <w:kern w:val="0"/>
      <w:sz w:val="21"/>
      <w:szCs w:val="21"/>
      <w:lang w:eastAsia="pt-BR"/>
    </w:rPr>
  </w:style>
  <w:style w:type="character" w:customStyle="1" w:styleId="AtextoChar">
    <w:name w:val="A_texto Char"/>
    <w:rsid w:val="00FC70CC"/>
    <w:rPr>
      <w:rFonts w:ascii="Arial Narrow" w:hAnsi="Arial Narrow"/>
      <w:color w:val="000000"/>
      <w:spacing w:val="-2"/>
      <w:sz w:val="21"/>
    </w:rPr>
  </w:style>
  <w:style w:type="paragraph" w:customStyle="1" w:styleId="Atabela">
    <w:name w:val="A_tabela"/>
    <w:basedOn w:val="Normal"/>
    <w:rsid w:val="00FC70CC"/>
    <w:pPr>
      <w:widowControl/>
      <w:spacing w:before="20" w:after="20"/>
      <w:jc w:val="left"/>
    </w:pPr>
    <w:rPr>
      <w:color w:val="000000"/>
      <w:kern w:val="0"/>
      <w:sz w:val="19"/>
      <w:szCs w:val="19"/>
      <w:lang w:eastAsia="pt-BR"/>
    </w:rPr>
  </w:style>
  <w:style w:type="character" w:customStyle="1" w:styleId="AtabelaChar">
    <w:name w:val="A_tabela Char"/>
    <w:rsid w:val="00FC70CC"/>
    <w:rPr>
      <w:rFonts w:ascii="Arial Narrow" w:hAnsi="Arial Narrow"/>
      <w:color w:val="000000"/>
      <w:spacing w:val="-4"/>
      <w:sz w:val="18"/>
    </w:rPr>
  </w:style>
  <w:style w:type="paragraph" w:customStyle="1" w:styleId="Arial">
    <w:name w:val="Arial"/>
    <w:basedOn w:val="Normal"/>
    <w:rsid w:val="00FC70CC"/>
    <w:pPr>
      <w:widowControl/>
      <w:tabs>
        <w:tab w:val="left" w:pos="0"/>
      </w:tabs>
      <w:autoSpaceDE w:val="0"/>
      <w:spacing w:before="0" w:after="0" w:line="360" w:lineRule="auto"/>
      <w:jc w:val="left"/>
    </w:pPr>
    <w:rPr>
      <w:rFonts w:ascii="WenQuanYi Micro Hei"/>
      <w:spacing w:val="0"/>
      <w:kern w:val="0"/>
      <w:sz w:val="24"/>
      <w:szCs w:val="24"/>
    </w:rPr>
  </w:style>
  <w:style w:type="character" w:customStyle="1" w:styleId="WW8Num10z3">
    <w:name w:val="WW8Num10z3"/>
    <w:rsid w:val="00FC70CC"/>
    <w:rPr>
      <w:rFonts w:ascii="Wingdings 2" w:hAnsi="Wingdings 2"/>
    </w:rPr>
  </w:style>
  <w:style w:type="character" w:customStyle="1" w:styleId="WW8Num11z0">
    <w:name w:val="WW8Num11z0"/>
    <w:rsid w:val="00FC70CC"/>
    <w:rPr>
      <w:rFonts w:ascii="Wingdings 2" w:hAnsi="Wingdings 2"/>
    </w:rPr>
  </w:style>
  <w:style w:type="character" w:customStyle="1" w:styleId="WW8Num11z1">
    <w:name w:val="WW8Num11z1"/>
    <w:rsid w:val="00FC70CC"/>
    <w:rPr>
      <w:rFonts w:ascii="OpenSymbol" w:hAnsi="OpenSymbol"/>
    </w:rPr>
  </w:style>
  <w:style w:type="character" w:customStyle="1" w:styleId="WW8Num17z0">
    <w:name w:val="WW8Num17z0"/>
    <w:rsid w:val="00FC70CC"/>
    <w:rPr>
      <w:rFonts w:ascii="Symbol" w:hAnsi="Symbol"/>
    </w:rPr>
  </w:style>
  <w:style w:type="character" w:customStyle="1" w:styleId="WW8Num17z1">
    <w:name w:val="WW8Num17z1"/>
    <w:rsid w:val="00FC70CC"/>
    <w:rPr>
      <w:rFonts w:ascii="Courier New" w:hAnsi="Courier New" w:cs="Courier New"/>
    </w:rPr>
  </w:style>
  <w:style w:type="character" w:customStyle="1" w:styleId="WW8Num17z2">
    <w:name w:val="WW8Num17z2"/>
    <w:rsid w:val="00FC70CC"/>
    <w:rPr>
      <w:rFonts w:ascii="Wingdings" w:hAnsi="Wingdings"/>
    </w:rPr>
  </w:style>
  <w:style w:type="character" w:customStyle="1" w:styleId="WW8Num22z0">
    <w:name w:val="WW8Num22z0"/>
    <w:rsid w:val="00FC70CC"/>
    <w:rPr>
      <w:rFonts w:eastAsia="Times New Roman"/>
    </w:rPr>
  </w:style>
  <w:style w:type="character" w:customStyle="1" w:styleId="WW8Num28z0">
    <w:name w:val="WW8Num28z0"/>
    <w:rsid w:val="00FC70CC"/>
    <w:rPr>
      <w:rFonts w:ascii="Symbol" w:hAnsi="Symbol"/>
    </w:rPr>
  </w:style>
  <w:style w:type="character" w:customStyle="1" w:styleId="WW8Num28z1">
    <w:name w:val="WW8Num28z1"/>
    <w:rsid w:val="00FC70CC"/>
    <w:rPr>
      <w:rFonts w:ascii="Courier New" w:hAnsi="Courier New" w:cs="Courier New"/>
    </w:rPr>
  </w:style>
  <w:style w:type="character" w:customStyle="1" w:styleId="WW8Num28z2">
    <w:name w:val="WW8Num28z2"/>
    <w:rsid w:val="00FC70CC"/>
    <w:rPr>
      <w:rFonts w:ascii="Wingdings" w:hAnsi="Wingdings"/>
    </w:rPr>
  </w:style>
  <w:style w:type="character" w:customStyle="1" w:styleId="WW8Num33z0">
    <w:name w:val="WW8Num33z0"/>
    <w:rsid w:val="00FC70CC"/>
    <w:rPr>
      <w:rFonts w:eastAsia="Times New Roman"/>
    </w:rPr>
  </w:style>
  <w:style w:type="character" w:customStyle="1" w:styleId="Ttulo1Char">
    <w:name w:val="Título 1 Char"/>
    <w:rsid w:val="00FC70CC"/>
    <w:rPr>
      <w:rFonts w:ascii="Arial" w:hAnsi="Arial" w:cs="Arial"/>
      <w:b/>
      <w:kern w:val="1"/>
      <w:sz w:val="48"/>
      <w:lang w:eastAsia="zh-CN"/>
    </w:rPr>
  </w:style>
  <w:style w:type="character" w:customStyle="1" w:styleId="WW8Num4z3">
    <w:name w:val="WW8Num4z3"/>
    <w:rsid w:val="00FC70CC"/>
    <w:rPr>
      <w:rFonts w:ascii="Wingdings 2" w:hAnsi="Wingdings 2"/>
    </w:rPr>
  </w:style>
  <w:style w:type="character" w:customStyle="1" w:styleId="Refdenotaderodap1">
    <w:name w:val="Ref. de nota de rodapé1"/>
    <w:rsid w:val="00FC70CC"/>
    <w:rPr>
      <w:vertAlign w:val="superscript"/>
    </w:rPr>
  </w:style>
  <w:style w:type="character" w:customStyle="1" w:styleId="Internetlink">
    <w:name w:val="Internet link"/>
    <w:rsid w:val="00FC70CC"/>
    <w:rPr>
      <w:color w:val="000080"/>
      <w:u w:val="single"/>
    </w:rPr>
  </w:style>
  <w:style w:type="character" w:customStyle="1" w:styleId="NumberingSymbols">
    <w:name w:val="Numbering Symbols"/>
    <w:rsid w:val="00FC70CC"/>
  </w:style>
  <w:style w:type="character" w:customStyle="1" w:styleId="CabealhoChar">
    <w:name w:val="Cabeçalho Char"/>
    <w:uiPriority w:val="99"/>
    <w:rsid w:val="00FC70CC"/>
  </w:style>
  <w:style w:type="character" w:customStyle="1" w:styleId="Marcas">
    <w:name w:val="Marcas"/>
    <w:rsid w:val="00FC70CC"/>
    <w:rPr>
      <w:rFonts w:ascii="OpenSymbol" w:hAnsi="OpenSymbol"/>
    </w:rPr>
  </w:style>
  <w:style w:type="character" w:customStyle="1" w:styleId="TextodecomentrioChar">
    <w:name w:val="Texto de comentário Char"/>
    <w:uiPriority w:val="99"/>
    <w:rsid w:val="00FC70CC"/>
    <w:rPr>
      <w:rFonts w:ascii="Arial" w:hAnsi="Arial" w:cs="Arial"/>
      <w:kern w:val="1"/>
      <w:lang w:eastAsia="zh-CN"/>
    </w:rPr>
  </w:style>
  <w:style w:type="character" w:customStyle="1" w:styleId="AssuntodocomentrioChar">
    <w:name w:val="Assunto do comentário Char"/>
    <w:rsid w:val="00FC70CC"/>
    <w:rPr>
      <w:rFonts w:ascii="Arial" w:hAnsi="Arial" w:cs="Arial"/>
      <w:b/>
      <w:kern w:val="1"/>
      <w:lang w:eastAsia="zh-CN"/>
    </w:rPr>
  </w:style>
  <w:style w:type="character" w:customStyle="1" w:styleId="Refdecomentrio1">
    <w:name w:val="Ref. de comentário1"/>
    <w:rsid w:val="00FC70CC"/>
    <w:rPr>
      <w:sz w:val="16"/>
    </w:rPr>
  </w:style>
  <w:style w:type="character" w:styleId="nfase">
    <w:name w:val="Emphasis"/>
    <w:qFormat/>
    <w:rsid w:val="00FC70CC"/>
    <w:rPr>
      <w:rFonts w:ascii="Times New Roman" w:hAnsi="Times New Roman" w:cs="Times New Roman"/>
      <w:i/>
      <w:iCs/>
    </w:rPr>
  </w:style>
  <w:style w:type="paragraph" w:customStyle="1" w:styleId="Textbody">
    <w:name w:val="Text body"/>
    <w:basedOn w:val="Standard"/>
    <w:rsid w:val="00FC70CC"/>
    <w:pPr>
      <w:widowControl w:val="0"/>
      <w:spacing w:after="120" w:line="240" w:lineRule="auto"/>
      <w:textAlignment w:val="baseline"/>
    </w:pPr>
    <w:rPr>
      <w:rFonts w:ascii="Arial" w:hAnsi="Arial" w:cs="Arial"/>
      <w:sz w:val="24"/>
      <w:szCs w:val="24"/>
    </w:rPr>
  </w:style>
  <w:style w:type="paragraph" w:customStyle="1" w:styleId="Heading">
    <w:name w:val="Heading"/>
    <w:basedOn w:val="Standard"/>
    <w:next w:val="Textbody"/>
    <w:rsid w:val="00FC70CC"/>
    <w:pPr>
      <w:keepNext/>
      <w:widowControl w:val="0"/>
      <w:spacing w:before="240" w:after="120" w:line="240" w:lineRule="auto"/>
      <w:textAlignment w:val="baseline"/>
    </w:pPr>
    <w:rPr>
      <w:rFonts w:ascii="Arial" w:hAnsi="Arial" w:cs="Arial"/>
      <w:sz w:val="28"/>
      <w:szCs w:val="28"/>
    </w:rPr>
  </w:style>
  <w:style w:type="paragraph" w:customStyle="1" w:styleId="Index">
    <w:name w:val="Index"/>
    <w:basedOn w:val="Standard"/>
    <w:rsid w:val="00FC70CC"/>
    <w:pPr>
      <w:widowControl w:val="0"/>
      <w:suppressLineNumbers/>
      <w:spacing w:after="0" w:line="240" w:lineRule="auto"/>
      <w:textAlignment w:val="baseline"/>
    </w:pPr>
    <w:rPr>
      <w:rFonts w:ascii="Arial" w:hAnsi="Arial" w:cs="Arial"/>
      <w:sz w:val="24"/>
      <w:szCs w:val="24"/>
    </w:rPr>
  </w:style>
  <w:style w:type="paragraph" w:customStyle="1" w:styleId="ww-recuodecorpodetexto2">
    <w:name w:val="ww-recuodecorpodetexto2"/>
    <w:basedOn w:val="Normal"/>
    <w:rsid w:val="00FC70CC"/>
    <w:pPr>
      <w:widowControl/>
      <w:spacing w:before="100" w:after="100"/>
      <w:jc w:val="left"/>
    </w:pPr>
    <w:rPr>
      <w:rFonts w:ascii="WenQuanYi Micro Hei"/>
      <w:spacing w:val="0"/>
      <w:kern w:val="1"/>
      <w:sz w:val="24"/>
      <w:szCs w:val="24"/>
    </w:rPr>
  </w:style>
  <w:style w:type="paragraph" w:customStyle="1" w:styleId="Textodecomentrio1">
    <w:name w:val="Texto de comentário1"/>
    <w:basedOn w:val="Normal"/>
    <w:rsid w:val="00FC70CC"/>
    <w:pPr>
      <w:spacing w:before="0" w:after="0"/>
      <w:jc w:val="left"/>
    </w:pPr>
    <w:rPr>
      <w:rFonts w:ascii="Arial" w:hAnsi="Arial" w:cs="Arial"/>
      <w:spacing w:val="0"/>
      <w:kern w:val="1"/>
      <w:sz w:val="20"/>
      <w:szCs w:val="20"/>
    </w:rPr>
  </w:style>
  <w:style w:type="paragraph" w:styleId="Textodecomentrio">
    <w:name w:val="annotation text"/>
    <w:basedOn w:val="Normal"/>
    <w:uiPriority w:val="99"/>
    <w:semiHidden/>
    <w:rsid w:val="00FC70CC"/>
    <w:pPr>
      <w:widowControl/>
      <w:spacing w:before="0" w:after="0"/>
      <w:jc w:val="left"/>
    </w:pPr>
    <w:rPr>
      <w:rFonts w:ascii="WenQuanYi Micro Hei"/>
      <w:spacing w:val="0"/>
      <w:kern w:val="0"/>
      <w:sz w:val="20"/>
      <w:szCs w:val="20"/>
      <w:lang w:eastAsia="pt-BR"/>
    </w:rPr>
  </w:style>
  <w:style w:type="character" w:customStyle="1" w:styleId="CommentTextChar">
    <w:name w:val="Comment Text Char"/>
    <w:rsid w:val="00FC70CC"/>
    <w:rPr>
      <w:rFonts w:ascii="Calibri" w:eastAsia="WenQuanYi Micro Hei" w:hAnsi="Calibri" w:cs="Calibri"/>
      <w:spacing w:val="-4"/>
      <w:kern w:val="22"/>
      <w:sz w:val="18"/>
      <w:szCs w:val="18"/>
      <w:lang w:eastAsia="zh-CN"/>
    </w:rPr>
  </w:style>
  <w:style w:type="character" w:customStyle="1" w:styleId="TextodecomentrioChar1">
    <w:name w:val="Texto de comentário Char1"/>
    <w:rsid w:val="00FC70CC"/>
    <w:rPr>
      <w:rFonts w:ascii="Times New Roman" w:hAnsi="Times New Roman" w:cs="Times New Roman"/>
    </w:rPr>
  </w:style>
  <w:style w:type="paragraph" w:styleId="Assuntodocomentrio">
    <w:name w:val="annotation subject"/>
    <w:basedOn w:val="Textodecomentrio1"/>
    <w:next w:val="Textodecomentrio1"/>
    <w:rsid w:val="00FC70CC"/>
    <w:rPr>
      <w:b/>
      <w:bCs/>
    </w:rPr>
  </w:style>
  <w:style w:type="character" w:customStyle="1" w:styleId="AssuntodocomentrioChar1">
    <w:name w:val="Assunto do comentário Char1"/>
    <w:rsid w:val="00FC70CC"/>
    <w:rPr>
      <w:rFonts w:ascii="Arial" w:hAnsi="Arial" w:cs="Arial"/>
      <w:b/>
      <w:kern w:val="1"/>
      <w:lang w:eastAsia="zh-CN"/>
    </w:rPr>
  </w:style>
  <w:style w:type="paragraph" w:customStyle="1" w:styleId="EditalTabela">
    <w:name w:val="Edital Tabela"/>
    <w:basedOn w:val="Normal"/>
    <w:rsid w:val="00FC70CC"/>
    <w:pPr>
      <w:spacing w:before="0" w:after="0"/>
      <w:jc w:val="left"/>
      <w:textAlignment w:val="baseline"/>
    </w:pPr>
    <w:rPr>
      <w:rFonts w:ascii="Arial" w:hAnsi="Arial" w:cs="Arial"/>
      <w:color w:val="000000"/>
      <w:spacing w:val="0"/>
      <w:kern w:val="1"/>
      <w:sz w:val="24"/>
      <w:szCs w:val="24"/>
    </w:rPr>
  </w:style>
  <w:style w:type="paragraph" w:customStyle="1" w:styleId="Corpodetexto22">
    <w:name w:val="Corpo de texto 22"/>
    <w:basedOn w:val="Normal"/>
    <w:rsid w:val="00FC70CC"/>
    <w:pPr>
      <w:tabs>
        <w:tab w:val="clear" w:pos="709"/>
        <w:tab w:val="left" w:pos="720"/>
      </w:tabs>
      <w:spacing w:before="57" w:after="57" w:line="200" w:lineRule="atLeast"/>
      <w:textAlignment w:val="baseline"/>
    </w:pPr>
    <w:rPr>
      <w:rFonts w:ascii="Tahoma" w:hAnsi="Tahoma" w:cs="Tahoma"/>
      <w:b/>
      <w:bCs/>
      <w:color w:val="FF0000"/>
      <w:spacing w:val="0"/>
      <w:kern w:val="1"/>
      <w:sz w:val="21"/>
      <w:szCs w:val="21"/>
      <w:shd w:val="clear" w:color="auto" w:fill="FFFF00"/>
    </w:rPr>
  </w:style>
  <w:style w:type="paragraph" w:customStyle="1" w:styleId="Atopico">
    <w:name w:val="A_topico"/>
    <w:basedOn w:val="Normal"/>
    <w:qFormat/>
    <w:rsid w:val="00FC70CC"/>
    <w:pPr>
      <w:widowControl/>
      <w:textAlignment w:val="baseline"/>
    </w:pPr>
    <w:rPr>
      <w:b/>
      <w:bCs/>
      <w:color w:val="0070C0"/>
      <w:kern w:val="0"/>
      <w:lang w:eastAsia="pt-BR"/>
    </w:rPr>
  </w:style>
  <w:style w:type="paragraph" w:customStyle="1" w:styleId="Atitulo">
    <w:name w:val="A_titulo"/>
    <w:basedOn w:val="Normal"/>
    <w:rsid w:val="00FC70CC"/>
    <w:pPr>
      <w:widowControl/>
      <w:jc w:val="center"/>
    </w:pPr>
    <w:rPr>
      <w:b/>
      <w:bCs/>
      <w:color w:val="000000"/>
      <w:kern w:val="0"/>
      <w:sz w:val="36"/>
      <w:szCs w:val="36"/>
      <w:lang w:eastAsia="pt-BR"/>
    </w:rPr>
  </w:style>
  <w:style w:type="character" w:customStyle="1" w:styleId="AtopicoChar">
    <w:name w:val="A_topico Char"/>
    <w:rsid w:val="00FC70CC"/>
    <w:rPr>
      <w:rFonts w:ascii="Arial Narrow" w:hAnsi="Arial Narrow"/>
      <w:b/>
      <w:color w:val="0070C0"/>
      <w:spacing w:val="-4"/>
      <w:sz w:val="22"/>
    </w:rPr>
  </w:style>
  <w:style w:type="character" w:customStyle="1" w:styleId="AtituloChar">
    <w:name w:val="A_titulo Char"/>
    <w:rsid w:val="00FC70CC"/>
    <w:rPr>
      <w:rFonts w:ascii="Arial Narrow" w:hAnsi="Arial Narrow"/>
      <w:b/>
      <w:color w:val="000000"/>
      <w:spacing w:val="-4"/>
      <w:sz w:val="36"/>
    </w:rPr>
  </w:style>
  <w:style w:type="paragraph" w:customStyle="1" w:styleId="PreformattedText">
    <w:name w:val="Preformatted Text"/>
    <w:basedOn w:val="Normal"/>
    <w:rsid w:val="00FC70CC"/>
    <w:pPr>
      <w:autoSpaceDN w:val="0"/>
      <w:spacing w:before="0" w:after="0"/>
      <w:jc w:val="left"/>
      <w:textAlignment w:val="baseline"/>
    </w:pPr>
    <w:rPr>
      <w:rFonts w:ascii="Courier New" w:eastAsia="NSimSun" w:hAnsi="Courier New" w:cs="Courier New"/>
      <w:spacing w:val="0"/>
      <w:kern w:val="3"/>
      <w:sz w:val="20"/>
      <w:szCs w:val="20"/>
    </w:rPr>
  </w:style>
  <w:style w:type="character" w:styleId="Refdecomentrio">
    <w:name w:val="annotation reference"/>
    <w:semiHidden/>
    <w:rsid w:val="00FC70CC"/>
    <w:rPr>
      <w:rFonts w:ascii="Times New Roman" w:hAnsi="Times New Roman" w:cs="Times New Roman"/>
      <w:sz w:val="16"/>
      <w:szCs w:val="16"/>
    </w:rPr>
  </w:style>
  <w:style w:type="paragraph" w:styleId="Corpodetexto2">
    <w:name w:val="Body Text 2"/>
    <w:basedOn w:val="Normal"/>
    <w:semiHidden/>
    <w:rsid w:val="00FC70CC"/>
    <w:pPr>
      <w:widowControl/>
      <w:suppressAutoHyphens w:val="0"/>
      <w:spacing w:before="0" w:after="0"/>
    </w:pPr>
    <w:rPr>
      <w:rFonts w:ascii="Arial" w:eastAsia="Times New Roman" w:hAnsi="Arial" w:cs="Arial"/>
      <w:spacing w:val="0"/>
      <w:kern w:val="0"/>
      <w:sz w:val="28"/>
      <w:szCs w:val="20"/>
      <w:lang w:eastAsia="pt-BR"/>
    </w:rPr>
  </w:style>
  <w:style w:type="paragraph" w:styleId="Recuodecorpodetexto">
    <w:name w:val="Body Text Indent"/>
    <w:basedOn w:val="Normal"/>
    <w:link w:val="RecuodecorpodetextoChar"/>
    <w:semiHidden/>
    <w:rsid w:val="00FC70CC"/>
    <w:pPr>
      <w:widowControl/>
      <w:suppressAutoHyphens w:val="0"/>
      <w:spacing w:before="0" w:after="0" w:line="360" w:lineRule="auto"/>
    </w:pPr>
    <w:rPr>
      <w:rFonts w:ascii="Arial" w:eastAsia="Times New Roman" w:hAnsi="Arial"/>
      <w:color w:val="000000"/>
      <w:spacing w:val="0"/>
      <w:kern w:val="0"/>
      <w:sz w:val="24"/>
      <w:szCs w:val="20"/>
      <w:lang w:eastAsia="pt-BR"/>
    </w:rPr>
  </w:style>
  <w:style w:type="paragraph" w:customStyle="1" w:styleId="aaaTitulo11Centralizado">
    <w:name w:val="aaa Titulo 11 Centralizado"/>
    <w:rsid w:val="007719A0"/>
    <w:pPr>
      <w:suppressAutoHyphens/>
      <w:spacing w:before="60" w:after="60"/>
      <w:jc w:val="center"/>
    </w:pPr>
    <w:rPr>
      <w:rFonts w:ascii="Arial Narrow" w:hAnsi="Arial Narrow" w:cs="Arial"/>
      <w:b/>
      <w:color w:val="000000"/>
      <w:sz w:val="22"/>
      <w:szCs w:val="24"/>
      <w:lang w:eastAsia="zh-CN"/>
    </w:rPr>
  </w:style>
  <w:style w:type="paragraph" w:customStyle="1" w:styleId="aaaTitulo16">
    <w:name w:val="aaa Titulo 16"/>
    <w:basedOn w:val="NormalWeb"/>
    <w:rsid w:val="007719A0"/>
    <w:pPr>
      <w:widowControl/>
      <w:tabs>
        <w:tab w:val="clear" w:pos="709"/>
        <w:tab w:val="left" w:pos="450"/>
      </w:tabs>
      <w:spacing w:before="60" w:after="80"/>
      <w:jc w:val="center"/>
    </w:pPr>
    <w:rPr>
      <w:rFonts w:eastAsia="Times New Roman" w:cs="Arial"/>
      <w:b/>
      <w:color w:val="000000"/>
      <w:spacing w:val="0"/>
      <w:kern w:val="0"/>
      <w:sz w:val="32"/>
      <w:szCs w:val="24"/>
    </w:rPr>
  </w:style>
  <w:style w:type="character" w:customStyle="1" w:styleId="SubttuloChar">
    <w:name w:val="Subtítulo Char"/>
    <w:aliases w:val="12 Char,CP Topico Char"/>
    <w:link w:val="Subttulo"/>
    <w:rsid w:val="009C0F63"/>
    <w:rPr>
      <w:rFonts w:ascii="Arial Narrow" w:eastAsia="WenQuanYi Micro Hei" w:hAnsi="Arial Narrow" w:cs="Arial"/>
      <w:b/>
      <w:bCs/>
      <w:color w:val="0070C0"/>
      <w:spacing w:val="-4"/>
      <w:kern w:val="22"/>
      <w:sz w:val="24"/>
      <w:szCs w:val="22"/>
      <w:lang w:eastAsia="zh-CN"/>
    </w:rPr>
  </w:style>
  <w:style w:type="table" w:styleId="Tabelacomgrade">
    <w:name w:val="Table Grid"/>
    <w:basedOn w:val="Tabelanormal"/>
    <w:uiPriority w:val="59"/>
    <w:rsid w:val="00D30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3textoChar">
    <w:name w:val="03_texto Char"/>
    <w:link w:val="03texto"/>
    <w:locked/>
    <w:rsid w:val="002501C4"/>
    <w:rPr>
      <w:rFonts w:ascii="Arial Narrow" w:hAnsi="Arial Narrow" w:cs="Arial Narrow"/>
      <w:color w:val="000000"/>
      <w:spacing w:val="-4"/>
      <w:sz w:val="22"/>
    </w:rPr>
  </w:style>
  <w:style w:type="paragraph" w:customStyle="1" w:styleId="03texto">
    <w:name w:val="03_texto"/>
    <w:basedOn w:val="Normal"/>
    <w:link w:val="03textoChar"/>
    <w:qFormat/>
    <w:rsid w:val="002501C4"/>
    <w:pPr>
      <w:widowControl/>
      <w:tabs>
        <w:tab w:val="clear" w:pos="709"/>
      </w:tabs>
      <w:spacing w:before="60" w:after="60"/>
    </w:pPr>
    <w:rPr>
      <w:rFonts w:eastAsia="Times New Roman" w:cs="Arial Narrow"/>
      <w:color w:val="000000"/>
      <w:kern w:val="0"/>
      <w:szCs w:val="20"/>
      <w:lang w:eastAsia="pt-BR"/>
    </w:rPr>
  </w:style>
  <w:style w:type="paragraph" w:styleId="Textodenotaderodap">
    <w:name w:val="footnote text"/>
    <w:basedOn w:val="Normal"/>
    <w:link w:val="TextodenotaderodapChar"/>
    <w:uiPriority w:val="99"/>
    <w:semiHidden/>
    <w:unhideWhenUsed/>
    <w:rsid w:val="00765C45"/>
    <w:pPr>
      <w:widowControl/>
      <w:tabs>
        <w:tab w:val="clear" w:pos="709"/>
      </w:tabs>
      <w:suppressAutoHyphens w:val="0"/>
      <w:spacing w:before="0" w:after="0" w:line="240" w:lineRule="auto"/>
      <w:jc w:val="left"/>
    </w:pPr>
    <w:rPr>
      <w:rFonts w:ascii="Calibri" w:eastAsia="Calibri" w:hAnsi="Calibri"/>
      <w:spacing w:val="0"/>
      <w:kern w:val="0"/>
      <w:sz w:val="20"/>
      <w:szCs w:val="20"/>
      <w:lang w:eastAsia="en-US"/>
    </w:rPr>
  </w:style>
  <w:style w:type="character" w:customStyle="1" w:styleId="TextodenotaderodapChar">
    <w:name w:val="Texto de nota de rodapé Char"/>
    <w:link w:val="Textodenotaderodap"/>
    <w:uiPriority w:val="99"/>
    <w:semiHidden/>
    <w:rsid w:val="00765C45"/>
    <w:rPr>
      <w:rFonts w:ascii="Calibri" w:eastAsia="Calibri" w:hAnsi="Calibri"/>
      <w:lang w:eastAsia="en-US"/>
    </w:rPr>
  </w:style>
  <w:style w:type="character" w:styleId="Refdenotaderodap">
    <w:name w:val="footnote reference"/>
    <w:uiPriority w:val="99"/>
    <w:semiHidden/>
    <w:unhideWhenUsed/>
    <w:rsid w:val="00765C45"/>
    <w:rPr>
      <w:vertAlign w:val="superscript"/>
    </w:rPr>
  </w:style>
  <w:style w:type="character" w:customStyle="1" w:styleId="Ttulo4Char">
    <w:name w:val="Título 4 Char"/>
    <w:link w:val="Ttulo4"/>
    <w:uiPriority w:val="9"/>
    <w:semiHidden/>
    <w:rsid w:val="00765C45"/>
    <w:rPr>
      <w:rFonts w:ascii="Calibri" w:eastAsia="Times New Roman" w:hAnsi="Calibri" w:cs="Times New Roman"/>
      <w:b/>
      <w:bCs/>
      <w:spacing w:val="-4"/>
      <w:kern w:val="22"/>
      <w:sz w:val="28"/>
      <w:szCs w:val="28"/>
      <w:lang w:eastAsia="zh-CN"/>
    </w:rPr>
  </w:style>
  <w:style w:type="character" w:customStyle="1" w:styleId="PargrafodaListaChar">
    <w:name w:val="Parágrafo da Lista Char"/>
    <w:aliases w:val="Tabela Char,Títulos diss Char,List1 Char,List11 Char,List111 Char,List1111 Char,List11111 Char"/>
    <w:link w:val="PargrafodaLista"/>
    <w:uiPriority w:val="34"/>
    <w:locked/>
    <w:rsid w:val="00765C45"/>
    <w:rPr>
      <w:rFonts w:ascii="Arial Narrow" w:eastAsia="WenQuanYi Micro Hei" w:hAnsi="Arial Narrow"/>
      <w:spacing w:val="-4"/>
      <w:kern w:val="22"/>
      <w:sz w:val="22"/>
      <w:szCs w:val="22"/>
      <w:lang w:eastAsia="zh-CN"/>
    </w:rPr>
  </w:style>
  <w:style w:type="character" w:customStyle="1" w:styleId="st">
    <w:name w:val="st"/>
    <w:rsid w:val="00765C45"/>
  </w:style>
  <w:style w:type="character" w:customStyle="1" w:styleId="RecuodecorpodetextoChar">
    <w:name w:val="Recuo de corpo de texto Char"/>
    <w:link w:val="Recuodecorpodetexto"/>
    <w:semiHidden/>
    <w:rsid w:val="00765C45"/>
    <w:rPr>
      <w:rFonts w:ascii="Arial" w:hAnsi="Arial"/>
      <w:color w:val="000000"/>
      <w:sz w:val="24"/>
    </w:rPr>
  </w:style>
  <w:style w:type="paragraph" w:customStyle="1" w:styleId="SombreamentoColorido-nfase31">
    <w:name w:val="Sombreamento Colorido - Ênfase 31"/>
    <w:basedOn w:val="Normal"/>
    <w:uiPriority w:val="34"/>
    <w:qFormat/>
    <w:rsid w:val="00765C45"/>
    <w:pPr>
      <w:widowControl/>
      <w:tabs>
        <w:tab w:val="clear" w:pos="709"/>
      </w:tabs>
      <w:suppressAutoHyphens w:val="0"/>
      <w:spacing w:before="0" w:after="0" w:line="240" w:lineRule="auto"/>
      <w:ind w:left="720"/>
      <w:contextualSpacing/>
      <w:jc w:val="left"/>
    </w:pPr>
    <w:rPr>
      <w:rFonts w:ascii="Courier New" w:eastAsia="Times New Roman" w:hAnsi="Courier New" w:cs="Courier New"/>
      <w:spacing w:val="0"/>
      <w:kern w:val="0"/>
      <w:sz w:val="24"/>
      <w:szCs w:val="24"/>
      <w:lang w:eastAsia="pt-BR"/>
    </w:rPr>
  </w:style>
  <w:style w:type="table" w:customStyle="1" w:styleId="TableNormal1">
    <w:name w:val="Table Normal1"/>
    <w:uiPriority w:val="2"/>
    <w:semiHidden/>
    <w:unhideWhenUsed/>
    <w:qFormat/>
    <w:rsid w:val="00304B0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basedOn w:val="Fontepargpadro"/>
    <w:link w:val="Corpodetexto"/>
    <w:uiPriority w:val="1"/>
    <w:rsid w:val="00304B0B"/>
    <w:rPr>
      <w:rFonts w:ascii="Arial Narrow" w:eastAsia="WenQuanYi Micro Hei" w:hAnsi="Arial Narrow"/>
      <w:spacing w:val="-4"/>
      <w:kern w:val="22"/>
      <w:sz w:val="22"/>
      <w:szCs w:val="22"/>
      <w:lang w:eastAsia="zh-CN"/>
    </w:rPr>
  </w:style>
  <w:style w:type="paragraph" w:customStyle="1" w:styleId="Ttulo11">
    <w:name w:val="Título 11"/>
    <w:basedOn w:val="Normal"/>
    <w:uiPriority w:val="1"/>
    <w:qFormat/>
    <w:rsid w:val="00304B0B"/>
    <w:pPr>
      <w:tabs>
        <w:tab w:val="clear" w:pos="709"/>
      </w:tabs>
      <w:suppressAutoHyphens w:val="0"/>
      <w:autoSpaceDE w:val="0"/>
      <w:autoSpaceDN w:val="0"/>
      <w:spacing w:before="0" w:after="0" w:line="240" w:lineRule="auto"/>
      <w:ind w:left="1907" w:right="2157"/>
      <w:jc w:val="center"/>
      <w:outlineLvl w:val="1"/>
    </w:pPr>
    <w:rPr>
      <w:rFonts w:ascii="Arial" w:eastAsia="Arial" w:hAnsi="Arial" w:cs="Arial"/>
      <w:b/>
      <w:bCs/>
      <w:spacing w:val="0"/>
      <w:kern w:val="0"/>
      <w:sz w:val="28"/>
      <w:szCs w:val="28"/>
      <w:lang w:val="pt-PT" w:eastAsia="en-US"/>
    </w:rPr>
  </w:style>
  <w:style w:type="paragraph" w:customStyle="1" w:styleId="Ttulo21">
    <w:name w:val="Título 21"/>
    <w:basedOn w:val="Normal"/>
    <w:uiPriority w:val="1"/>
    <w:qFormat/>
    <w:rsid w:val="00304B0B"/>
    <w:pPr>
      <w:tabs>
        <w:tab w:val="clear" w:pos="709"/>
      </w:tabs>
      <w:suppressAutoHyphens w:val="0"/>
      <w:autoSpaceDE w:val="0"/>
      <w:autoSpaceDN w:val="0"/>
      <w:spacing w:before="0" w:after="0" w:line="240" w:lineRule="auto"/>
      <w:ind w:left="1382" w:hanging="360"/>
      <w:jc w:val="left"/>
      <w:outlineLvl w:val="2"/>
    </w:pPr>
    <w:rPr>
      <w:rFonts w:ascii="Arial MT" w:eastAsia="Arial MT" w:hAnsi="Arial MT" w:cs="Arial MT"/>
      <w:spacing w:val="0"/>
      <w:kern w:val="0"/>
      <w:sz w:val="24"/>
      <w:szCs w:val="24"/>
      <w:lang w:val="pt-PT" w:eastAsia="en-US"/>
    </w:rPr>
  </w:style>
  <w:style w:type="paragraph" w:customStyle="1" w:styleId="Ttulo31">
    <w:name w:val="Título 31"/>
    <w:basedOn w:val="Normal"/>
    <w:uiPriority w:val="1"/>
    <w:qFormat/>
    <w:rsid w:val="00304B0B"/>
    <w:pPr>
      <w:tabs>
        <w:tab w:val="clear" w:pos="709"/>
      </w:tabs>
      <w:suppressAutoHyphens w:val="0"/>
      <w:autoSpaceDE w:val="0"/>
      <w:autoSpaceDN w:val="0"/>
      <w:spacing w:before="0" w:after="0" w:line="240" w:lineRule="auto"/>
      <w:ind w:left="814"/>
      <w:jc w:val="left"/>
      <w:outlineLvl w:val="3"/>
    </w:pPr>
    <w:rPr>
      <w:rFonts w:ascii="Arial" w:eastAsia="Arial" w:hAnsi="Arial" w:cs="Arial"/>
      <w:b/>
      <w:bCs/>
      <w:spacing w:val="0"/>
      <w:kern w:val="0"/>
      <w:lang w:val="pt-PT" w:eastAsia="en-US"/>
    </w:rPr>
  </w:style>
  <w:style w:type="paragraph" w:customStyle="1" w:styleId="Ttulo41">
    <w:name w:val="Título 41"/>
    <w:basedOn w:val="Normal"/>
    <w:uiPriority w:val="1"/>
    <w:qFormat/>
    <w:rsid w:val="00304B0B"/>
    <w:pPr>
      <w:tabs>
        <w:tab w:val="clear" w:pos="709"/>
      </w:tabs>
      <w:suppressAutoHyphens w:val="0"/>
      <w:autoSpaceDE w:val="0"/>
      <w:autoSpaceDN w:val="0"/>
      <w:spacing w:before="0" w:after="0" w:line="240" w:lineRule="auto"/>
      <w:ind w:left="814"/>
      <w:jc w:val="left"/>
      <w:outlineLvl w:val="4"/>
    </w:pPr>
    <w:rPr>
      <w:rFonts w:ascii="Arial" w:eastAsia="Arial" w:hAnsi="Arial" w:cs="Arial"/>
      <w:b/>
      <w:bCs/>
      <w:i/>
      <w:iCs/>
      <w:spacing w:val="0"/>
      <w:kern w:val="0"/>
      <w:lang w:val="pt-PT" w:eastAsia="en-US"/>
    </w:rPr>
  </w:style>
  <w:style w:type="paragraph" w:customStyle="1" w:styleId="TableParagraph">
    <w:name w:val="Table Paragraph"/>
    <w:basedOn w:val="Normal"/>
    <w:uiPriority w:val="1"/>
    <w:qFormat/>
    <w:rsid w:val="00304B0B"/>
    <w:pPr>
      <w:tabs>
        <w:tab w:val="clear" w:pos="709"/>
      </w:tabs>
      <w:suppressAutoHyphens w:val="0"/>
      <w:autoSpaceDE w:val="0"/>
      <w:autoSpaceDN w:val="0"/>
      <w:spacing w:before="0" w:after="0" w:line="240" w:lineRule="auto"/>
      <w:jc w:val="left"/>
    </w:pPr>
    <w:rPr>
      <w:rFonts w:ascii="Arial MT" w:eastAsia="Arial MT" w:hAnsi="Arial MT" w:cs="Arial MT"/>
      <w:spacing w:val="0"/>
      <w:kern w:val="0"/>
      <w:lang w:val="pt-PT" w:eastAsia="en-US"/>
    </w:rPr>
  </w:style>
  <w:style w:type="paragraph" w:customStyle="1" w:styleId="01texto">
    <w:name w:val="01_texto"/>
    <w:basedOn w:val="Normal"/>
    <w:link w:val="01textoChar"/>
    <w:qFormat/>
    <w:rsid w:val="0030456E"/>
    <w:pPr>
      <w:widowControl/>
      <w:tabs>
        <w:tab w:val="clear" w:pos="709"/>
      </w:tabs>
      <w:spacing w:before="60" w:after="60" w:line="216" w:lineRule="auto"/>
    </w:pPr>
    <w:rPr>
      <w:rFonts w:ascii="Calibri" w:eastAsia="Times New Roman" w:hAnsi="Calibri"/>
      <w:color w:val="000000"/>
      <w:spacing w:val="-2"/>
      <w:kern w:val="0"/>
      <w:szCs w:val="20"/>
      <w:lang w:eastAsia="en-US"/>
    </w:rPr>
  </w:style>
  <w:style w:type="character" w:customStyle="1" w:styleId="01textoChar">
    <w:name w:val="01_texto Char"/>
    <w:link w:val="01texto"/>
    <w:rsid w:val="0030456E"/>
    <w:rPr>
      <w:rFonts w:ascii="Calibri" w:hAnsi="Calibri"/>
      <w:color w:val="000000"/>
      <w:spacing w:val="-2"/>
      <w:sz w:val="22"/>
      <w:lang w:eastAsia="en-US"/>
    </w:rPr>
  </w:style>
  <w:style w:type="character" w:styleId="CitaoHTML">
    <w:name w:val="HTML Cite"/>
    <w:basedOn w:val="Fontepargpadro"/>
    <w:uiPriority w:val="99"/>
    <w:semiHidden/>
    <w:unhideWhenUsed/>
    <w:rsid w:val="00E17F2F"/>
    <w:rPr>
      <w:i/>
      <w:iCs/>
    </w:rPr>
  </w:style>
  <w:style w:type="character" w:customStyle="1" w:styleId="sr-only">
    <w:name w:val="sr-only"/>
    <w:basedOn w:val="Fontepargpadro"/>
    <w:rsid w:val="00E17F2F"/>
  </w:style>
  <w:style w:type="character" w:customStyle="1" w:styleId="CabealhoChar1">
    <w:name w:val="Cabeçalho Char1"/>
    <w:link w:val="Cabealho"/>
    <w:uiPriority w:val="99"/>
    <w:rsid w:val="00C265CE"/>
    <w:rPr>
      <w:rFonts w:ascii="Arial Narrow" w:eastAsia="WenQuanYi Micro Hei" w:hAnsi="Arial Narrow"/>
      <w:spacing w:val="-4"/>
      <w:kern w:val="2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93009">
      <w:bodyDiv w:val="1"/>
      <w:marLeft w:val="0"/>
      <w:marRight w:val="0"/>
      <w:marTop w:val="0"/>
      <w:marBottom w:val="0"/>
      <w:divBdr>
        <w:top w:val="none" w:sz="0" w:space="0" w:color="auto"/>
        <w:left w:val="none" w:sz="0" w:space="0" w:color="auto"/>
        <w:bottom w:val="none" w:sz="0" w:space="0" w:color="auto"/>
        <w:right w:val="none" w:sz="0" w:space="0" w:color="auto"/>
      </w:divBdr>
    </w:div>
    <w:div w:id="472017496">
      <w:bodyDiv w:val="1"/>
      <w:marLeft w:val="0"/>
      <w:marRight w:val="0"/>
      <w:marTop w:val="0"/>
      <w:marBottom w:val="0"/>
      <w:divBdr>
        <w:top w:val="none" w:sz="0" w:space="0" w:color="auto"/>
        <w:left w:val="none" w:sz="0" w:space="0" w:color="auto"/>
        <w:bottom w:val="none" w:sz="0" w:space="0" w:color="auto"/>
        <w:right w:val="none" w:sz="0" w:space="0" w:color="auto"/>
      </w:divBdr>
      <w:divsChild>
        <w:div w:id="1993364888">
          <w:marLeft w:val="0"/>
          <w:marRight w:val="0"/>
          <w:marTop w:val="0"/>
          <w:marBottom w:val="0"/>
          <w:divBdr>
            <w:top w:val="none" w:sz="0" w:space="0" w:color="auto"/>
            <w:left w:val="none" w:sz="0" w:space="0" w:color="auto"/>
            <w:bottom w:val="none" w:sz="0" w:space="0" w:color="auto"/>
            <w:right w:val="none" w:sz="0" w:space="0" w:color="auto"/>
          </w:divBdr>
          <w:divsChild>
            <w:div w:id="499663836">
              <w:marLeft w:val="0"/>
              <w:marRight w:val="0"/>
              <w:marTop w:val="0"/>
              <w:marBottom w:val="0"/>
              <w:divBdr>
                <w:top w:val="none" w:sz="0" w:space="0" w:color="auto"/>
                <w:left w:val="none" w:sz="0" w:space="0" w:color="auto"/>
                <w:bottom w:val="none" w:sz="0" w:space="0" w:color="auto"/>
                <w:right w:val="none" w:sz="0" w:space="0" w:color="auto"/>
              </w:divBdr>
              <w:divsChild>
                <w:div w:id="203031993">
                  <w:marLeft w:val="0"/>
                  <w:marRight w:val="0"/>
                  <w:marTop w:val="0"/>
                  <w:marBottom w:val="0"/>
                  <w:divBdr>
                    <w:top w:val="none" w:sz="0" w:space="0" w:color="auto"/>
                    <w:left w:val="none" w:sz="0" w:space="0" w:color="auto"/>
                    <w:bottom w:val="none" w:sz="0" w:space="0" w:color="auto"/>
                    <w:right w:val="none" w:sz="0" w:space="0" w:color="auto"/>
                  </w:divBdr>
                  <w:divsChild>
                    <w:div w:id="1035042301">
                      <w:marLeft w:val="0"/>
                      <w:marRight w:val="0"/>
                      <w:marTop w:val="0"/>
                      <w:marBottom w:val="0"/>
                      <w:divBdr>
                        <w:top w:val="none" w:sz="0" w:space="0" w:color="auto"/>
                        <w:left w:val="none" w:sz="0" w:space="0" w:color="auto"/>
                        <w:bottom w:val="none" w:sz="0" w:space="0" w:color="auto"/>
                        <w:right w:val="none" w:sz="0" w:space="0" w:color="auto"/>
                      </w:divBdr>
                      <w:divsChild>
                        <w:div w:id="910240122">
                          <w:marLeft w:val="0"/>
                          <w:marRight w:val="0"/>
                          <w:marTop w:val="0"/>
                          <w:marBottom w:val="0"/>
                          <w:divBdr>
                            <w:top w:val="none" w:sz="0" w:space="0" w:color="auto"/>
                            <w:left w:val="none" w:sz="0" w:space="0" w:color="auto"/>
                            <w:bottom w:val="none" w:sz="0" w:space="0" w:color="auto"/>
                            <w:right w:val="none" w:sz="0" w:space="0" w:color="auto"/>
                          </w:divBdr>
                          <w:divsChild>
                            <w:div w:id="17103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47624">
                  <w:marLeft w:val="0"/>
                  <w:marRight w:val="0"/>
                  <w:marTop w:val="0"/>
                  <w:marBottom w:val="0"/>
                  <w:divBdr>
                    <w:top w:val="none" w:sz="0" w:space="0" w:color="auto"/>
                    <w:left w:val="none" w:sz="0" w:space="0" w:color="auto"/>
                    <w:bottom w:val="none" w:sz="0" w:space="0" w:color="auto"/>
                    <w:right w:val="none" w:sz="0" w:space="0" w:color="auto"/>
                  </w:divBdr>
                  <w:divsChild>
                    <w:div w:id="208811439">
                      <w:marLeft w:val="0"/>
                      <w:marRight w:val="0"/>
                      <w:marTop w:val="540"/>
                      <w:marBottom w:val="0"/>
                      <w:divBdr>
                        <w:top w:val="single" w:sz="6" w:space="0" w:color="CCCCCC"/>
                        <w:left w:val="none" w:sz="0" w:space="0" w:color="auto"/>
                        <w:bottom w:val="single" w:sz="6" w:space="0" w:color="CCCCCC"/>
                        <w:right w:val="none" w:sz="0" w:space="0" w:color="auto"/>
                      </w:divBdr>
                    </w:div>
                  </w:divsChild>
                </w:div>
              </w:divsChild>
            </w:div>
            <w:div w:id="1605920752">
              <w:marLeft w:val="0"/>
              <w:marRight w:val="0"/>
              <w:marTop w:val="0"/>
              <w:marBottom w:val="0"/>
              <w:divBdr>
                <w:top w:val="none" w:sz="0" w:space="0" w:color="auto"/>
                <w:left w:val="none" w:sz="0" w:space="0" w:color="auto"/>
                <w:bottom w:val="none" w:sz="0" w:space="0" w:color="auto"/>
                <w:right w:val="none" w:sz="0" w:space="0" w:color="auto"/>
              </w:divBdr>
              <w:divsChild>
                <w:div w:id="39863250">
                  <w:marLeft w:val="0"/>
                  <w:marRight w:val="0"/>
                  <w:marTop w:val="0"/>
                  <w:marBottom w:val="0"/>
                  <w:divBdr>
                    <w:top w:val="none" w:sz="0" w:space="0" w:color="auto"/>
                    <w:left w:val="none" w:sz="0" w:space="0" w:color="auto"/>
                    <w:bottom w:val="none" w:sz="0" w:space="0" w:color="auto"/>
                    <w:right w:val="none" w:sz="0" w:space="0" w:color="auto"/>
                  </w:divBdr>
                  <w:divsChild>
                    <w:div w:id="452332291">
                      <w:marLeft w:val="0"/>
                      <w:marRight w:val="0"/>
                      <w:marTop w:val="0"/>
                      <w:marBottom w:val="0"/>
                      <w:divBdr>
                        <w:top w:val="none" w:sz="0" w:space="0" w:color="auto"/>
                        <w:left w:val="none" w:sz="0" w:space="0" w:color="auto"/>
                        <w:bottom w:val="none" w:sz="0" w:space="0" w:color="auto"/>
                        <w:right w:val="none" w:sz="0" w:space="0" w:color="auto"/>
                      </w:divBdr>
                      <w:divsChild>
                        <w:div w:id="368914390">
                          <w:marLeft w:val="0"/>
                          <w:marRight w:val="0"/>
                          <w:marTop w:val="0"/>
                          <w:marBottom w:val="120"/>
                          <w:divBdr>
                            <w:top w:val="none" w:sz="0" w:space="0" w:color="auto"/>
                            <w:left w:val="none" w:sz="0" w:space="0" w:color="auto"/>
                            <w:bottom w:val="none" w:sz="0" w:space="0" w:color="auto"/>
                            <w:right w:val="none" w:sz="0" w:space="0" w:color="auto"/>
                          </w:divBdr>
                        </w:div>
                      </w:divsChild>
                    </w:div>
                    <w:div w:id="26064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21706">
          <w:marLeft w:val="0"/>
          <w:marRight w:val="0"/>
          <w:marTop w:val="0"/>
          <w:marBottom w:val="0"/>
          <w:divBdr>
            <w:top w:val="none" w:sz="0" w:space="0" w:color="auto"/>
            <w:left w:val="none" w:sz="0" w:space="0" w:color="auto"/>
            <w:bottom w:val="none" w:sz="0" w:space="0" w:color="auto"/>
            <w:right w:val="none" w:sz="0" w:space="0" w:color="auto"/>
          </w:divBdr>
          <w:divsChild>
            <w:div w:id="1018242272">
              <w:marLeft w:val="0"/>
              <w:marRight w:val="0"/>
              <w:marTop w:val="0"/>
              <w:marBottom w:val="0"/>
              <w:divBdr>
                <w:top w:val="none" w:sz="0" w:space="0" w:color="auto"/>
                <w:left w:val="none" w:sz="0" w:space="0" w:color="auto"/>
                <w:bottom w:val="none" w:sz="0" w:space="0" w:color="auto"/>
                <w:right w:val="none" w:sz="0" w:space="0" w:color="auto"/>
              </w:divBdr>
              <w:divsChild>
                <w:div w:id="1281646373">
                  <w:marLeft w:val="0"/>
                  <w:marRight w:val="0"/>
                  <w:marTop w:val="0"/>
                  <w:marBottom w:val="0"/>
                  <w:divBdr>
                    <w:top w:val="none" w:sz="0" w:space="0" w:color="auto"/>
                    <w:left w:val="none" w:sz="0" w:space="0" w:color="auto"/>
                    <w:bottom w:val="none" w:sz="0" w:space="0" w:color="auto"/>
                    <w:right w:val="none" w:sz="0" w:space="0" w:color="auto"/>
                  </w:divBdr>
                  <w:divsChild>
                    <w:div w:id="1541093592">
                      <w:marLeft w:val="0"/>
                      <w:marRight w:val="0"/>
                      <w:marTop w:val="0"/>
                      <w:marBottom w:val="0"/>
                      <w:divBdr>
                        <w:top w:val="none" w:sz="0" w:space="0" w:color="auto"/>
                        <w:left w:val="none" w:sz="0" w:space="0" w:color="auto"/>
                        <w:bottom w:val="none" w:sz="0" w:space="0" w:color="auto"/>
                        <w:right w:val="none" w:sz="0" w:space="0" w:color="auto"/>
                      </w:divBdr>
                      <w:divsChild>
                        <w:div w:id="1814327540">
                          <w:marLeft w:val="0"/>
                          <w:marRight w:val="0"/>
                          <w:marTop w:val="0"/>
                          <w:marBottom w:val="0"/>
                          <w:divBdr>
                            <w:top w:val="none" w:sz="0" w:space="0" w:color="auto"/>
                            <w:left w:val="none" w:sz="0" w:space="0" w:color="auto"/>
                            <w:bottom w:val="none" w:sz="0" w:space="0" w:color="auto"/>
                            <w:right w:val="none" w:sz="0" w:space="0" w:color="auto"/>
                          </w:divBdr>
                          <w:divsChild>
                            <w:div w:id="1594976288">
                              <w:marLeft w:val="0"/>
                              <w:marRight w:val="360"/>
                              <w:marTop w:val="0"/>
                              <w:marBottom w:val="0"/>
                              <w:divBdr>
                                <w:top w:val="none" w:sz="0" w:space="0" w:color="auto"/>
                                <w:left w:val="none" w:sz="0" w:space="0" w:color="auto"/>
                                <w:bottom w:val="none" w:sz="0" w:space="0" w:color="auto"/>
                                <w:right w:val="none" w:sz="0" w:space="0" w:color="auto"/>
                              </w:divBdr>
                              <w:divsChild>
                                <w:div w:id="406654786">
                                  <w:marLeft w:val="0"/>
                                  <w:marRight w:val="0"/>
                                  <w:marTop w:val="0"/>
                                  <w:marBottom w:val="0"/>
                                  <w:divBdr>
                                    <w:top w:val="none" w:sz="0" w:space="0" w:color="auto"/>
                                    <w:left w:val="none" w:sz="0" w:space="0" w:color="auto"/>
                                    <w:bottom w:val="none" w:sz="0" w:space="0" w:color="auto"/>
                                    <w:right w:val="none" w:sz="0" w:space="0" w:color="auto"/>
                                  </w:divBdr>
                                  <w:divsChild>
                                    <w:div w:id="12389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734037">
      <w:bodyDiv w:val="1"/>
      <w:marLeft w:val="0"/>
      <w:marRight w:val="0"/>
      <w:marTop w:val="0"/>
      <w:marBottom w:val="0"/>
      <w:divBdr>
        <w:top w:val="none" w:sz="0" w:space="0" w:color="auto"/>
        <w:left w:val="none" w:sz="0" w:space="0" w:color="auto"/>
        <w:bottom w:val="none" w:sz="0" w:space="0" w:color="auto"/>
        <w:right w:val="none" w:sz="0" w:space="0" w:color="auto"/>
      </w:divBdr>
      <w:divsChild>
        <w:div w:id="1965385045">
          <w:marLeft w:val="0"/>
          <w:marRight w:val="0"/>
          <w:marTop w:val="0"/>
          <w:marBottom w:val="0"/>
          <w:divBdr>
            <w:top w:val="none" w:sz="0" w:space="0" w:color="auto"/>
            <w:left w:val="none" w:sz="0" w:space="0" w:color="auto"/>
            <w:bottom w:val="none" w:sz="0" w:space="0" w:color="auto"/>
            <w:right w:val="none" w:sz="0" w:space="0" w:color="auto"/>
          </w:divBdr>
          <w:divsChild>
            <w:div w:id="10243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7313">
      <w:bodyDiv w:val="1"/>
      <w:marLeft w:val="0"/>
      <w:marRight w:val="0"/>
      <w:marTop w:val="0"/>
      <w:marBottom w:val="0"/>
      <w:divBdr>
        <w:top w:val="none" w:sz="0" w:space="0" w:color="auto"/>
        <w:left w:val="none" w:sz="0" w:space="0" w:color="auto"/>
        <w:bottom w:val="none" w:sz="0" w:space="0" w:color="auto"/>
        <w:right w:val="none" w:sz="0" w:space="0" w:color="auto"/>
      </w:divBdr>
    </w:div>
    <w:div w:id="909726874">
      <w:bodyDiv w:val="1"/>
      <w:marLeft w:val="0"/>
      <w:marRight w:val="0"/>
      <w:marTop w:val="0"/>
      <w:marBottom w:val="0"/>
      <w:divBdr>
        <w:top w:val="none" w:sz="0" w:space="0" w:color="auto"/>
        <w:left w:val="none" w:sz="0" w:space="0" w:color="auto"/>
        <w:bottom w:val="none" w:sz="0" w:space="0" w:color="auto"/>
        <w:right w:val="none" w:sz="0" w:space="0" w:color="auto"/>
      </w:divBdr>
    </w:div>
    <w:div w:id="1112478183">
      <w:bodyDiv w:val="1"/>
      <w:marLeft w:val="0"/>
      <w:marRight w:val="0"/>
      <w:marTop w:val="0"/>
      <w:marBottom w:val="0"/>
      <w:divBdr>
        <w:top w:val="none" w:sz="0" w:space="0" w:color="auto"/>
        <w:left w:val="none" w:sz="0" w:space="0" w:color="auto"/>
        <w:bottom w:val="none" w:sz="0" w:space="0" w:color="auto"/>
        <w:right w:val="none" w:sz="0" w:space="0" w:color="auto"/>
      </w:divBdr>
    </w:div>
    <w:div w:id="1989477380">
      <w:bodyDiv w:val="1"/>
      <w:marLeft w:val="0"/>
      <w:marRight w:val="0"/>
      <w:marTop w:val="0"/>
      <w:marBottom w:val="0"/>
      <w:divBdr>
        <w:top w:val="none" w:sz="0" w:space="0" w:color="auto"/>
        <w:left w:val="none" w:sz="0" w:space="0" w:color="auto"/>
        <w:bottom w:val="none" w:sz="0" w:space="0" w:color="auto"/>
        <w:right w:val="none" w:sz="0" w:space="0" w:color="auto"/>
      </w:divBdr>
    </w:div>
    <w:div w:id="2036811159">
      <w:bodyDiv w:val="1"/>
      <w:marLeft w:val="0"/>
      <w:marRight w:val="0"/>
      <w:marTop w:val="0"/>
      <w:marBottom w:val="0"/>
      <w:divBdr>
        <w:top w:val="none" w:sz="0" w:space="0" w:color="auto"/>
        <w:left w:val="none" w:sz="0" w:space="0" w:color="auto"/>
        <w:bottom w:val="none" w:sz="0" w:space="0" w:color="auto"/>
        <w:right w:val="none" w:sz="0" w:space="0" w:color="auto"/>
      </w:divBdr>
    </w:div>
    <w:div w:id="207507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footer2.xml.rels><?xml version="1.0" encoding="UTF-8" standalone="yes"?>
<Relationships xmlns="http://schemas.openxmlformats.org/package/2006/relationships"><Relationship Id="rId2" Type="http://schemas.openxmlformats.org/officeDocument/2006/relationships/hyperlink" Target="http://www.FapPR.pr.gov.br/" TargetMode="External"/><Relationship Id="rId1" Type="http://schemas.openxmlformats.org/officeDocument/2006/relationships/hyperlink" Target="http://www.FapPR.pr.gov.b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FapPR.pr.gov.br/" TargetMode="External"/><Relationship Id="rId1" Type="http://schemas.openxmlformats.org/officeDocument/2006/relationships/hyperlink" Target="http://www.FapPR.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2050B-011F-9440-9007-89BAB1F0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7610</Words>
  <Characters>41099</Characters>
  <Application>Microsoft Office Word</Application>
  <DocSecurity>0</DocSecurity>
  <Lines>342</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Chamada Pública da Fundação Araucária</vt:lpstr>
      <vt:lpstr>Chamada Pública da Fundação Araucária</vt:lpstr>
    </vt:vector>
  </TitlesOfParts>
  <Company>Fundação Araucária</Company>
  <LinksUpToDate>false</LinksUpToDate>
  <CharactersWithSpaces>48612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da Fundação Araucária</dc:title>
  <dc:creator>Marcelo Barao</dc:creator>
  <cp:lastModifiedBy>Simone Ferreira</cp:lastModifiedBy>
  <cp:revision>4</cp:revision>
  <cp:lastPrinted>2018-03-19T16:07:00Z</cp:lastPrinted>
  <dcterms:created xsi:type="dcterms:W3CDTF">2023-07-12T18:52:00Z</dcterms:created>
  <dcterms:modified xsi:type="dcterms:W3CDTF">2023-07-17T14:55:00Z</dcterms:modified>
</cp:coreProperties>
</file>