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C4267F" w:rsidRDefault="00C4267F" w:rsidP="00C4267F">
      <w:pPr>
        <w:pStyle w:val="Ttulo1"/>
        <w:spacing w:before="100" w:after="100" w:line="240" w:lineRule="auto"/>
        <w:rPr>
          <w:rFonts w:eastAsia="Times New Roman" w:cs="Arial"/>
          <w:bCs w:val="0"/>
          <w:color w:val="0070C0"/>
          <w:spacing w:val="0"/>
          <w:kern w:val="0"/>
          <w:sz w:val="22"/>
          <w:szCs w:val="22"/>
        </w:rPr>
      </w:pPr>
    </w:p>
    <w:p w:rsidR="00D574E4" w:rsidRPr="005A3037" w:rsidRDefault="00D574E4" w:rsidP="00D574E4">
      <w:pPr>
        <w:pStyle w:val="Subttulo"/>
        <w:spacing w:before="100" w:after="100" w:line="240" w:lineRule="auto"/>
        <w:jc w:val="center"/>
        <w:rPr>
          <w:sz w:val="26"/>
          <w:szCs w:val="26"/>
        </w:rPr>
      </w:pPr>
      <w:r w:rsidRPr="005A3037">
        <w:rPr>
          <w:sz w:val="26"/>
          <w:szCs w:val="26"/>
        </w:rPr>
        <w:t xml:space="preserve">CHAMADA PÚBLICA </w:t>
      </w:r>
      <w:r>
        <w:rPr>
          <w:sz w:val="26"/>
          <w:szCs w:val="26"/>
        </w:rPr>
        <w:t>10</w:t>
      </w:r>
      <w:r w:rsidRPr="005A3037">
        <w:rPr>
          <w:sz w:val="26"/>
          <w:szCs w:val="26"/>
        </w:rPr>
        <w:t>/202</w:t>
      </w:r>
      <w:r>
        <w:rPr>
          <w:sz w:val="26"/>
          <w:szCs w:val="26"/>
        </w:rPr>
        <w:t>3</w:t>
      </w:r>
    </w:p>
    <w:p w:rsidR="00D574E4" w:rsidRDefault="00D574E4" w:rsidP="00D574E4">
      <w:pPr>
        <w:pStyle w:val="Atitulo"/>
        <w:spacing w:before="0" w:after="0" w:line="240" w:lineRule="auto"/>
        <w:rPr>
          <w:rFonts w:cstheme="minorHAnsi"/>
          <w:color w:val="0070C0"/>
          <w:sz w:val="26"/>
          <w:szCs w:val="26"/>
        </w:rPr>
      </w:pPr>
      <w:r w:rsidRPr="005A3037">
        <w:rPr>
          <w:rFonts w:cstheme="minorHAnsi"/>
          <w:color w:val="0070C0"/>
          <w:sz w:val="26"/>
          <w:szCs w:val="26"/>
        </w:rPr>
        <w:t xml:space="preserve">PROGRAMA </w:t>
      </w:r>
      <w:r w:rsidR="00373611">
        <w:rPr>
          <w:rFonts w:cstheme="minorHAnsi"/>
          <w:color w:val="0070C0"/>
          <w:sz w:val="26"/>
          <w:szCs w:val="26"/>
        </w:rPr>
        <w:t>INSTITUCIONAL</w:t>
      </w:r>
      <w:r w:rsidR="00373611" w:rsidRPr="005A3037">
        <w:rPr>
          <w:rFonts w:cstheme="minorHAnsi"/>
          <w:color w:val="0070C0"/>
          <w:sz w:val="26"/>
          <w:szCs w:val="26"/>
        </w:rPr>
        <w:t xml:space="preserve"> </w:t>
      </w:r>
      <w:r w:rsidRPr="005A3037">
        <w:rPr>
          <w:rFonts w:cstheme="minorHAnsi"/>
          <w:color w:val="0070C0"/>
          <w:sz w:val="26"/>
          <w:szCs w:val="26"/>
        </w:rPr>
        <w:t xml:space="preserve">DE QUALIFICAÇÃO DE PESSOAL PARA ATUAÇÃO NOS LABORATÓRIOS E BIOTÉRIOS DE BIOSSEGURANÇA DE NÍVEL 3 DAS </w:t>
      </w:r>
      <w:proofErr w:type="spellStart"/>
      <w:r>
        <w:rPr>
          <w:rFonts w:cstheme="minorHAnsi"/>
          <w:color w:val="0070C0"/>
          <w:sz w:val="26"/>
          <w:szCs w:val="26"/>
        </w:rPr>
        <w:t>ICTs</w:t>
      </w:r>
      <w:proofErr w:type="spellEnd"/>
    </w:p>
    <w:p w:rsidR="00D574E4" w:rsidRPr="005A3037" w:rsidRDefault="00D574E4" w:rsidP="00D574E4">
      <w:pPr>
        <w:pStyle w:val="Atitulo"/>
        <w:spacing w:before="0" w:after="0" w:line="240" w:lineRule="auto"/>
        <w:rPr>
          <w:rFonts w:cstheme="minorHAnsi"/>
          <w:color w:val="0070C0"/>
          <w:sz w:val="26"/>
          <w:szCs w:val="26"/>
        </w:rPr>
      </w:pPr>
      <w:r w:rsidRPr="005A3037">
        <w:rPr>
          <w:rFonts w:cstheme="minorHAnsi"/>
          <w:color w:val="0070C0"/>
          <w:sz w:val="26"/>
          <w:szCs w:val="26"/>
        </w:rPr>
        <w:t>NO ESTADO DO PARANÁ</w:t>
      </w:r>
    </w:p>
    <w:p w:rsidR="002822F6" w:rsidRPr="005A3037" w:rsidRDefault="002822F6" w:rsidP="00C4267F">
      <w:pPr>
        <w:spacing w:before="100" w:after="100" w:line="240" w:lineRule="auto"/>
        <w:jc w:val="center"/>
        <w:rPr>
          <w:rStyle w:val="Fontepargpadro2"/>
          <w:rFonts w:eastAsia="MS Mincho"/>
          <w:color w:val="000000"/>
          <w:shd w:val="clear" w:color="auto" w:fill="FFFFFF"/>
        </w:rPr>
      </w:pPr>
    </w:p>
    <w:p w:rsidR="002822F6" w:rsidRPr="00C4267F" w:rsidRDefault="001166A1" w:rsidP="00C4267F">
      <w:pPr>
        <w:spacing w:before="100" w:after="100" w:line="240" w:lineRule="auto"/>
        <w:jc w:val="center"/>
        <w:rPr>
          <w:b/>
          <w:bCs/>
          <w:sz w:val="24"/>
          <w:szCs w:val="24"/>
          <w:lang w:eastAsia="pt-BR"/>
        </w:rPr>
      </w:pPr>
      <w:r w:rsidRPr="00C4267F">
        <w:rPr>
          <w:b/>
          <w:bCs/>
          <w:sz w:val="24"/>
          <w:szCs w:val="24"/>
          <w:lang w:eastAsia="pt-BR"/>
        </w:rPr>
        <w:t>ANEXO I</w:t>
      </w:r>
      <w:r w:rsidR="002822F6" w:rsidRPr="00C4267F">
        <w:rPr>
          <w:b/>
          <w:bCs/>
          <w:sz w:val="24"/>
          <w:szCs w:val="24"/>
          <w:lang w:eastAsia="pt-BR"/>
        </w:rPr>
        <w:t xml:space="preserve"> - ROTEIRO DESCRITIVO DA PROPOSTA</w:t>
      </w:r>
    </w:p>
    <w:p w:rsidR="00F47A06" w:rsidRPr="00C4267F" w:rsidRDefault="00F47A06" w:rsidP="007578EA">
      <w:pPr>
        <w:spacing w:before="100" w:after="100" w:line="240" w:lineRule="auto"/>
        <w:rPr>
          <w:b/>
          <w:bCs/>
          <w:sz w:val="20"/>
          <w:szCs w:val="20"/>
          <w:lang w:eastAsia="pt-BR"/>
        </w:rPr>
      </w:pPr>
    </w:p>
    <w:p w:rsidR="002822F6" w:rsidRPr="00C4267F" w:rsidRDefault="0065214F" w:rsidP="007578EA">
      <w:pPr>
        <w:pStyle w:val="02topico"/>
        <w:spacing w:before="100" w:after="100" w:line="240" w:lineRule="auto"/>
        <w:rPr>
          <w:rFonts w:eastAsia="Arial Narrow"/>
          <w:sz w:val="20"/>
        </w:rPr>
      </w:pPr>
      <w:r w:rsidRPr="00C4267F">
        <w:rPr>
          <w:sz w:val="20"/>
        </w:rPr>
        <w:t>1.IDENTIFICAÇÃO DA PROPOSTA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72"/>
        <w:gridCol w:w="6322"/>
      </w:tblGrid>
      <w:tr w:rsidR="002822F6" w:rsidRPr="00C4267F" w:rsidTr="00FC5D52">
        <w:tc>
          <w:tcPr>
            <w:tcW w:w="2172" w:type="dxa"/>
            <w:shd w:val="clear" w:color="auto" w:fill="DAEEF3"/>
          </w:tcPr>
          <w:p w:rsidR="002822F6" w:rsidRPr="009E087A" w:rsidRDefault="0065214F" w:rsidP="007578EA">
            <w:pPr>
              <w:pStyle w:val="04tabela"/>
              <w:spacing w:before="100" w:after="100" w:line="240" w:lineRule="auto"/>
              <w:jc w:val="both"/>
              <w:rPr>
                <w:rFonts w:eastAsia="Arial Narrow"/>
                <w:b/>
                <w:szCs w:val="20"/>
              </w:rPr>
            </w:pPr>
            <w:r w:rsidRPr="009E087A">
              <w:rPr>
                <w:rFonts w:eastAsia="Calibri"/>
                <w:b/>
                <w:szCs w:val="20"/>
              </w:rPr>
              <w:t xml:space="preserve">1.1 </w:t>
            </w:r>
            <w:r w:rsidR="002822F6" w:rsidRPr="009E087A">
              <w:rPr>
                <w:rFonts w:eastAsia="Calibri"/>
                <w:b/>
                <w:szCs w:val="20"/>
              </w:rPr>
              <w:t>Instituição</w:t>
            </w:r>
            <w:r w:rsidR="002822F6" w:rsidRPr="009E087A">
              <w:rPr>
                <w:rFonts w:eastAsia="Arial Narrow"/>
                <w:b/>
                <w:szCs w:val="20"/>
              </w:rPr>
              <w:t xml:space="preserve"> Executora</w:t>
            </w:r>
            <w:r w:rsidR="002822F6" w:rsidRPr="009E087A">
              <w:rPr>
                <w:rFonts w:eastAsia="Calibri"/>
                <w:b/>
                <w:szCs w:val="20"/>
              </w:rPr>
              <w:t>:</w:t>
            </w:r>
          </w:p>
        </w:tc>
        <w:tc>
          <w:tcPr>
            <w:tcW w:w="6322" w:type="dxa"/>
            <w:shd w:val="clear" w:color="auto" w:fill="auto"/>
          </w:tcPr>
          <w:p w:rsidR="002822F6" w:rsidRPr="00C4267F" w:rsidRDefault="002822F6" w:rsidP="007578EA">
            <w:pPr>
              <w:pStyle w:val="03texto"/>
              <w:spacing w:before="100" w:after="100" w:line="240" w:lineRule="auto"/>
              <w:rPr>
                <w:rFonts w:eastAsia="Arial Narrow"/>
                <w:sz w:val="20"/>
              </w:rPr>
            </w:pPr>
            <w:r w:rsidRPr="00C4267F">
              <w:rPr>
                <w:rFonts w:eastAsia="Calibri"/>
                <w:sz w:val="20"/>
              </w:rPr>
              <w:t>(Campus/órgão/unidade)</w:t>
            </w:r>
          </w:p>
        </w:tc>
      </w:tr>
      <w:tr w:rsidR="002822F6" w:rsidRPr="00C4267F" w:rsidTr="00FC5D52">
        <w:tc>
          <w:tcPr>
            <w:tcW w:w="2172" w:type="dxa"/>
            <w:shd w:val="clear" w:color="auto" w:fill="DAEEF3"/>
          </w:tcPr>
          <w:p w:rsidR="002822F6" w:rsidRPr="009E087A" w:rsidRDefault="0065214F" w:rsidP="007578EA">
            <w:pPr>
              <w:pStyle w:val="04tabela"/>
              <w:spacing w:before="100" w:after="100" w:line="240" w:lineRule="auto"/>
              <w:jc w:val="both"/>
              <w:rPr>
                <w:rFonts w:eastAsia="Calibri"/>
                <w:b/>
                <w:szCs w:val="20"/>
              </w:rPr>
            </w:pPr>
            <w:r w:rsidRPr="009E087A">
              <w:rPr>
                <w:rFonts w:eastAsia="Calibri"/>
                <w:b/>
                <w:szCs w:val="20"/>
              </w:rPr>
              <w:t xml:space="preserve">1.2 </w:t>
            </w:r>
            <w:r w:rsidR="002822F6" w:rsidRPr="009E087A">
              <w:rPr>
                <w:rFonts w:eastAsia="Calibri"/>
                <w:b/>
                <w:szCs w:val="20"/>
              </w:rPr>
              <w:t>Coordenador:</w:t>
            </w:r>
          </w:p>
        </w:tc>
        <w:tc>
          <w:tcPr>
            <w:tcW w:w="6322" w:type="dxa"/>
            <w:shd w:val="clear" w:color="auto" w:fill="auto"/>
          </w:tcPr>
          <w:p w:rsidR="002822F6" w:rsidRPr="00C4267F" w:rsidRDefault="002822F6" w:rsidP="007578EA">
            <w:pPr>
              <w:pStyle w:val="03texto"/>
              <w:spacing w:before="100" w:after="100" w:line="240" w:lineRule="auto"/>
              <w:rPr>
                <w:rFonts w:eastAsia="Arial Narrow"/>
                <w:sz w:val="20"/>
              </w:rPr>
            </w:pPr>
          </w:p>
        </w:tc>
      </w:tr>
      <w:tr w:rsidR="002822F6" w:rsidRPr="00C4267F" w:rsidTr="00FC5D52">
        <w:tc>
          <w:tcPr>
            <w:tcW w:w="2172" w:type="dxa"/>
            <w:shd w:val="clear" w:color="auto" w:fill="DAEEF3"/>
          </w:tcPr>
          <w:p w:rsidR="002822F6" w:rsidRPr="009E087A" w:rsidRDefault="0065214F" w:rsidP="007578EA">
            <w:pPr>
              <w:pStyle w:val="04tabela"/>
              <w:spacing w:before="100" w:after="100" w:line="240" w:lineRule="auto"/>
              <w:jc w:val="both"/>
              <w:rPr>
                <w:rFonts w:eastAsia="Calibri"/>
                <w:b/>
                <w:szCs w:val="20"/>
              </w:rPr>
            </w:pPr>
            <w:r w:rsidRPr="009E087A">
              <w:rPr>
                <w:rFonts w:eastAsia="Calibri"/>
                <w:b/>
                <w:szCs w:val="20"/>
              </w:rPr>
              <w:t>1.3</w:t>
            </w:r>
            <w:r w:rsidR="00373611" w:rsidRPr="009E087A">
              <w:rPr>
                <w:rFonts w:eastAsia="Calibri"/>
                <w:b/>
                <w:szCs w:val="20"/>
              </w:rPr>
              <w:t xml:space="preserve"> </w:t>
            </w:r>
            <w:r w:rsidR="002822F6" w:rsidRPr="009E087A">
              <w:rPr>
                <w:rFonts w:eastAsia="Calibri"/>
                <w:b/>
                <w:szCs w:val="20"/>
              </w:rPr>
              <w:t>E</w:t>
            </w:r>
            <w:r w:rsidR="00935498" w:rsidRPr="009E087A">
              <w:rPr>
                <w:rFonts w:eastAsia="Calibri"/>
                <w:b/>
                <w:szCs w:val="20"/>
              </w:rPr>
              <w:t>-</w:t>
            </w:r>
            <w:r w:rsidR="002822F6" w:rsidRPr="009E087A">
              <w:rPr>
                <w:rFonts w:eastAsia="Calibri"/>
                <w:b/>
                <w:szCs w:val="20"/>
              </w:rPr>
              <w:t>mail/Telefone:</w:t>
            </w:r>
          </w:p>
        </w:tc>
        <w:tc>
          <w:tcPr>
            <w:tcW w:w="6322" w:type="dxa"/>
            <w:shd w:val="clear" w:color="auto" w:fill="auto"/>
          </w:tcPr>
          <w:p w:rsidR="002822F6" w:rsidRPr="00C4267F" w:rsidRDefault="002822F6" w:rsidP="007578EA">
            <w:pPr>
              <w:pStyle w:val="03texto"/>
              <w:spacing w:before="100" w:after="100" w:line="240" w:lineRule="auto"/>
              <w:rPr>
                <w:rFonts w:eastAsia="Arial Narrow"/>
                <w:sz w:val="20"/>
              </w:rPr>
            </w:pPr>
            <w:r w:rsidRPr="00C4267F">
              <w:rPr>
                <w:rFonts w:eastAsia="Arial Narrow"/>
                <w:sz w:val="20"/>
              </w:rPr>
              <w:t>(</w:t>
            </w:r>
            <w:r w:rsidRPr="00C4267F">
              <w:rPr>
                <w:rFonts w:eastAsia="Calibri"/>
                <w:sz w:val="20"/>
              </w:rPr>
              <w:t>do coordenador)</w:t>
            </w:r>
          </w:p>
        </w:tc>
      </w:tr>
    </w:tbl>
    <w:p w:rsidR="001166A1" w:rsidRPr="00C4267F" w:rsidRDefault="001166A1" w:rsidP="007578EA">
      <w:pPr>
        <w:pStyle w:val="04tabela"/>
        <w:spacing w:before="100" w:after="100" w:line="240" w:lineRule="auto"/>
        <w:jc w:val="both"/>
        <w:rPr>
          <w:b/>
          <w:bCs/>
          <w:color w:val="0070C0"/>
          <w:szCs w:val="20"/>
        </w:rPr>
      </w:pPr>
    </w:p>
    <w:p w:rsidR="001166A1" w:rsidRPr="00C4267F" w:rsidRDefault="001166A1" w:rsidP="007578EA">
      <w:pPr>
        <w:pStyle w:val="Subttulo"/>
        <w:spacing w:before="100" w:after="100" w:line="240" w:lineRule="auto"/>
        <w:jc w:val="both"/>
        <w:rPr>
          <w:rFonts w:eastAsia="Times New Roman" w:cs="Arial Narrow"/>
          <w:kern w:val="0"/>
          <w:sz w:val="20"/>
          <w:szCs w:val="20"/>
        </w:rPr>
      </w:pPr>
      <w:r w:rsidRPr="00C4267F">
        <w:rPr>
          <w:rFonts w:eastAsia="Times New Roman" w:cs="Arial Narrow"/>
          <w:kern w:val="0"/>
          <w:sz w:val="20"/>
          <w:szCs w:val="20"/>
        </w:rPr>
        <w:t xml:space="preserve">2. </w:t>
      </w:r>
      <w:r w:rsidR="00C157C7" w:rsidRPr="00C4267F">
        <w:rPr>
          <w:rFonts w:eastAsia="Times New Roman" w:cs="Arial Narrow"/>
          <w:kern w:val="0"/>
          <w:sz w:val="20"/>
          <w:szCs w:val="20"/>
        </w:rPr>
        <w:t>SÍNTESE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166A1" w:rsidRPr="00C4267F" w:rsidTr="00F47A06">
        <w:tc>
          <w:tcPr>
            <w:tcW w:w="8720" w:type="dxa"/>
          </w:tcPr>
          <w:p w:rsidR="00C157C7" w:rsidRPr="00C4267F" w:rsidRDefault="00C157C7" w:rsidP="007578EA">
            <w:pPr>
              <w:spacing w:before="100" w:after="100" w:line="240" w:lineRule="auto"/>
              <w:rPr>
                <w:rFonts w:eastAsia="Calibri" w:cs="Arial Narrow"/>
                <w:color w:val="000000"/>
                <w:kern w:val="0"/>
                <w:sz w:val="20"/>
                <w:szCs w:val="20"/>
                <w:lang w:eastAsia="pt-BR"/>
              </w:rPr>
            </w:pPr>
            <w:r w:rsidRPr="00C4267F">
              <w:rPr>
                <w:rFonts w:eastAsia="Calibri" w:cs="Arial Narrow"/>
                <w:color w:val="000000"/>
                <w:kern w:val="0"/>
                <w:sz w:val="20"/>
                <w:szCs w:val="20"/>
                <w:lang w:eastAsia="pt-BR"/>
              </w:rPr>
              <w:t>Apresentar síntese do projeto sumarizando a importância, os métodos utilizados e, principalmente, os resultados esperados.</w:t>
            </w:r>
          </w:p>
          <w:p w:rsidR="001166A1" w:rsidRPr="00C4267F" w:rsidRDefault="001166A1" w:rsidP="007578EA">
            <w:pPr>
              <w:spacing w:before="100" w:after="100" w:line="240" w:lineRule="auto"/>
              <w:rPr>
                <w:sz w:val="20"/>
                <w:szCs w:val="20"/>
              </w:rPr>
            </w:pPr>
          </w:p>
          <w:p w:rsidR="001166A1" w:rsidRPr="00C4267F" w:rsidRDefault="001166A1" w:rsidP="007578EA">
            <w:pPr>
              <w:spacing w:before="100" w:after="100" w:line="240" w:lineRule="auto"/>
              <w:rPr>
                <w:sz w:val="20"/>
                <w:szCs w:val="20"/>
              </w:rPr>
            </w:pPr>
          </w:p>
          <w:p w:rsidR="001166A1" w:rsidRPr="00C4267F" w:rsidRDefault="001166A1" w:rsidP="007578EA">
            <w:pPr>
              <w:spacing w:before="100" w:after="100" w:line="240" w:lineRule="auto"/>
              <w:rPr>
                <w:sz w:val="20"/>
                <w:szCs w:val="20"/>
              </w:rPr>
            </w:pPr>
          </w:p>
        </w:tc>
      </w:tr>
    </w:tbl>
    <w:p w:rsidR="00F47A06" w:rsidRPr="00C4267F" w:rsidRDefault="00F47A06" w:rsidP="007578EA">
      <w:pPr>
        <w:pStyle w:val="02topico"/>
        <w:spacing w:before="100" w:after="100" w:line="240" w:lineRule="auto"/>
        <w:rPr>
          <w:sz w:val="20"/>
        </w:rPr>
      </w:pPr>
    </w:p>
    <w:p w:rsidR="002822F6" w:rsidRPr="00C4267F" w:rsidRDefault="00FC5D52" w:rsidP="007578EA">
      <w:pPr>
        <w:pStyle w:val="02topico"/>
        <w:spacing w:before="100" w:after="100" w:line="240" w:lineRule="auto"/>
        <w:rPr>
          <w:sz w:val="20"/>
        </w:rPr>
      </w:pPr>
      <w:r>
        <w:rPr>
          <w:sz w:val="20"/>
        </w:rPr>
        <w:t>3</w:t>
      </w:r>
      <w:r w:rsidR="002822F6" w:rsidRPr="00C4267F">
        <w:rPr>
          <w:sz w:val="20"/>
        </w:rPr>
        <w:t>. TERMODECOMPROMISSO</w:t>
      </w:r>
    </w:p>
    <w:tbl>
      <w:tblPr>
        <w:tblW w:w="5000" w:type="pct"/>
        <w:jc w:val="center"/>
        <w:tblLayout w:type="fixed"/>
        <w:tblCellMar>
          <w:top w:w="28" w:type="dxa"/>
          <w:left w:w="57" w:type="dxa"/>
          <w:bottom w:w="28" w:type="dxa"/>
          <w:right w:w="57" w:type="dxa"/>
        </w:tblCellMar>
        <w:tblLook w:val="04A0" w:firstRow="1" w:lastRow="0" w:firstColumn="1" w:lastColumn="0" w:noHBand="0" w:noVBand="1"/>
      </w:tblPr>
      <w:tblGrid>
        <w:gridCol w:w="4240"/>
        <w:gridCol w:w="4258"/>
      </w:tblGrid>
      <w:tr w:rsidR="00603405" w:rsidRPr="0002661A" w:rsidTr="00603405">
        <w:trPr>
          <w:jc w:val="center"/>
        </w:trPr>
        <w:tc>
          <w:tcPr>
            <w:tcW w:w="4866" w:type="dxa"/>
            <w:tcBorders>
              <w:top w:val="single" w:sz="2" w:space="0" w:color="000000"/>
              <w:left w:val="single" w:sz="2" w:space="0" w:color="000000"/>
              <w:bottom w:val="single" w:sz="2" w:space="0" w:color="000000"/>
              <w:right w:val="nil"/>
            </w:tcBorders>
          </w:tcPr>
          <w:p w:rsidR="00603405" w:rsidRPr="0002661A" w:rsidRDefault="00603405" w:rsidP="00603405">
            <w:pPr>
              <w:pStyle w:val="01texto"/>
              <w:spacing w:before="40" w:after="40" w:line="228" w:lineRule="auto"/>
              <w:rPr>
                <w:rFonts w:ascii="Arial Narrow" w:hAnsi="Arial Narrow"/>
                <w:szCs w:val="22"/>
              </w:rPr>
            </w:pPr>
            <w:r w:rsidRPr="0002661A">
              <w:rPr>
                <w:rFonts w:ascii="Arial Narrow" w:hAnsi="Arial Narrow"/>
                <w:szCs w:val="22"/>
              </w:rPr>
              <w:t>Declaro expressamente conhecer e concordar, para todos os efeitos legais, com as normas gerais para concessão de auxílio pela FUNDAÇÃO ARAUCÁRIA.</w:t>
            </w:r>
          </w:p>
          <w:p w:rsidR="00603405" w:rsidRPr="0002661A" w:rsidRDefault="00603405" w:rsidP="00603405">
            <w:pPr>
              <w:pStyle w:val="01texto"/>
              <w:spacing w:line="228" w:lineRule="auto"/>
              <w:jc w:val="center"/>
              <w:rPr>
                <w:rFonts w:ascii="Arial Narrow" w:hAnsi="Arial Narrow"/>
                <w:szCs w:val="22"/>
              </w:rPr>
            </w:pPr>
          </w:p>
        </w:tc>
        <w:tc>
          <w:tcPr>
            <w:tcW w:w="4886" w:type="dxa"/>
            <w:tcBorders>
              <w:top w:val="single" w:sz="2" w:space="0" w:color="000000"/>
              <w:left w:val="single" w:sz="2" w:space="0" w:color="000000"/>
              <w:bottom w:val="single" w:sz="2" w:space="0" w:color="000000"/>
              <w:right w:val="single" w:sz="2" w:space="0" w:color="000000"/>
            </w:tcBorders>
          </w:tcPr>
          <w:p w:rsidR="00603405" w:rsidRPr="0002661A" w:rsidRDefault="00603405" w:rsidP="00603405">
            <w:pPr>
              <w:pStyle w:val="01texto"/>
              <w:spacing w:line="228" w:lineRule="auto"/>
              <w:jc w:val="center"/>
              <w:rPr>
                <w:rFonts w:ascii="Arial Narrow" w:hAnsi="Arial Narrow"/>
                <w:szCs w:val="22"/>
              </w:rPr>
            </w:pPr>
            <w:r w:rsidRPr="0002661A">
              <w:rPr>
                <w:rFonts w:ascii="Arial Narrow" w:hAnsi="Arial Narrow"/>
                <w:szCs w:val="22"/>
              </w:rPr>
              <w:t>Declaro que a presente proposta está de acordo com os objetivos científicos e tecnológicos desta Instituição</w:t>
            </w:r>
          </w:p>
        </w:tc>
      </w:tr>
      <w:tr w:rsidR="00603405" w:rsidRPr="0002661A" w:rsidTr="00603405">
        <w:trPr>
          <w:jc w:val="center"/>
        </w:trPr>
        <w:tc>
          <w:tcPr>
            <w:tcW w:w="4866" w:type="dxa"/>
            <w:tcBorders>
              <w:top w:val="single" w:sz="2" w:space="0" w:color="000000"/>
              <w:left w:val="single" w:sz="2" w:space="0" w:color="000000"/>
              <w:bottom w:val="single" w:sz="2" w:space="0" w:color="000000"/>
              <w:right w:val="nil"/>
            </w:tcBorders>
            <w:shd w:val="clear" w:color="auto" w:fill="DAEEF3" w:themeFill="accent5" w:themeFillTint="33"/>
          </w:tcPr>
          <w:p w:rsidR="00603405" w:rsidRPr="0002661A" w:rsidRDefault="00603405" w:rsidP="00603405">
            <w:pPr>
              <w:pStyle w:val="04tabela"/>
              <w:spacing w:before="40" w:after="40" w:line="228" w:lineRule="auto"/>
              <w:rPr>
                <w:b/>
                <w:bCs/>
                <w:i/>
                <w:iCs/>
                <w:sz w:val="22"/>
                <w:szCs w:val="22"/>
              </w:rPr>
            </w:pPr>
            <w:r>
              <w:rPr>
                <w:b/>
                <w:bCs/>
                <w:i/>
                <w:iCs/>
                <w:sz w:val="22"/>
                <w:szCs w:val="22"/>
              </w:rPr>
              <w:t>Coordenador(a)</w:t>
            </w:r>
            <w:r w:rsidRPr="0002661A">
              <w:rPr>
                <w:b/>
                <w:bCs/>
                <w:i/>
                <w:iCs/>
                <w:sz w:val="22"/>
                <w:szCs w:val="22"/>
              </w:rPr>
              <w:t xml:space="preserve"> da proposta </w:t>
            </w:r>
          </w:p>
          <w:p w:rsidR="00603405" w:rsidRPr="0002661A" w:rsidRDefault="00603405" w:rsidP="00603405">
            <w:pPr>
              <w:pStyle w:val="04tabela"/>
              <w:spacing w:after="60" w:line="228" w:lineRule="auto"/>
              <w:rPr>
                <w:i/>
                <w:sz w:val="22"/>
                <w:szCs w:val="22"/>
              </w:rPr>
            </w:pPr>
            <w:r w:rsidRPr="00DD6AA5">
              <w:rPr>
                <w:i/>
              </w:rPr>
              <w:t>(Nome e assinatura ou nome e assinatura digital)</w:t>
            </w:r>
          </w:p>
        </w:tc>
        <w:tc>
          <w:tcPr>
            <w:tcW w:w="4886" w:type="dxa"/>
            <w:tcBorders>
              <w:top w:val="single" w:sz="2" w:space="0" w:color="000000"/>
              <w:left w:val="single" w:sz="2" w:space="0" w:color="000000"/>
              <w:bottom w:val="single" w:sz="2" w:space="0" w:color="000000"/>
              <w:right w:val="single" w:sz="2" w:space="0" w:color="000000"/>
            </w:tcBorders>
            <w:shd w:val="clear" w:color="auto" w:fill="DAEEF3" w:themeFill="accent5" w:themeFillTint="33"/>
          </w:tcPr>
          <w:p w:rsidR="00603405" w:rsidRPr="0002661A" w:rsidRDefault="00603405" w:rsidP="00603405">
            <w:pPr>
              <w:pStyle w:val="04tabela"/>
              <w:spacing w:before="40" w:after="40" w:line="228" w:lineRule="auto"/>
              <w:rPr>
                <w:b/>
                <w:bCs/>
                <w:i/>
                <w:iCs/>
                <w:sz w:val="22"/>
                <w:szCs w:val="22"/>
              </w:rPr>
            </w:pPr>
            <w:r w:rsidRPr="0002661A">
              <w:rPr>
                <w:b/>
                <w:bCs/>
                <w:i/>
                <w:iCs/>
                <w:sz w:val="22"/>
                <w:szCs w:val="22"/>
              </w:rPr>
              <w:t xml:space="preserve">Responsável pela instituição ou representante </w:t>
            </w:r>
          </w:p>
          <w:p w:rsidR="00603405" w:rsidRPr="0002661A" w:rsidRDefault="00603405" w:rsidP="00603405">
            <w:pPr>
              <w:pStyle w:val="04tabela"/>
              <w:spacing w:after="60" w:line="228" w:lineRule="auto"/>
              <w:rPr>
                <w:i/>
                <w:sz w:val="22"/>
                <w:szCs w:val="22"/>
              </w:rPr>
            </w:pPr>
            <w:r w:rsidRPr="00DD6AA5">
              <w:rPr>
                <w:i/>
              </w:rPr>
              <w:t>(Nome, assinatura e carimbo ou nome e assinatura digital)</w:t>
            </w:r>
          </w:p>
        </w:tc>
      </w:tr>
    </w:tbl>
    <w:p w:rsidR="002822F6" w:rsidRPr="00C4267F" w:rsidRDefault="002822F6" w:rsidP="007578EA">
      <w:pPr>
        <w:pStyle w:val="04tabela"/>
        <w:spacing w:before="100" w:after="100" w:line="240" w:lineRule="auto"/>
        <w:jc w:val="both"/>
        <w:rPr>
          <w:rFonts w:eastAsia="Calibri"/>
          <w:szCs w:val="20"/>
        </w:rPr>
      </w:pPr>
    </w:p>
    <w:p w:rsidR="002822F6" w:rsidRDefault="002822F6" w:rsidP="00603405">
      <w:pPr>
        <w:pStyle w:val="03texto"/>
        <w:spacing w:before="100" w:after="100" w:line="240" w:lineRule="auto"/>
        <w:jc w:val="right"/>
        <w:rPr>
          <w:rFonts w:eastAsia="Arial Narrow"/>
          <w:sz w:val="20"/>
        </w:rPr>
      </w:pPr>
      <w:r w:rsidRPr="00C4267F">
        <w:rPr>
          <w:rFonts w:eastAsia="Arial Narrow"/>
          <w:sz w:val="20"/>
        </w:rPr>
        <w:t>________________________, ______</w:t>
      </w:r>
      <w:r w:rsidR="00E8001B">
        <w:rPr>
          <w:rFonts w:eastAsia="Arial Narrow"/>
          <w:sz w:val="20"/>
        </w:rPr>
        <w:t xml:space="preserve"> de __________________ </w:t>
      </w:r>
      <w:proofErr w:type="spellStart"/>
      <w:r w:rsidR="00E8001B">
        <w:rPr>
          <w:rFonts w:eastAsia="Arial Narrow"/>
          <w:sz w:val="20"/>
        </w:rPr>
        <w:t>de</w:t>
      </w:r>
      <w:proofErr w:type="spellEnd"/>
      <w:r w:rsidR="00E8001B">
        <w:rPr>
          <w:rFonts w:eastAsia="Arial Narrow"/>
          <w:sz w:val="20"/>
        </w:rPr>
        <w:t xml:space="preserve"> 20</w:t>
      </w:r>
      <w:r w:rsidR="00E8001B">
        <w:rPr>
          <w:rFonts w:eastAsia="Arial Narrow"/>
          <w:sz w:val="20"/>
        </w:rPr>
        <w:softHyphen/>
      </w:r>
      <w:r w:rsidR="00E8001B">
        <w:rPr>
          <w:rFonts w:eastAsia="Arial Narrow"/>
          <w:sz w:val="20"/>
        </w:rPr>
        <w:softHyphen/>
        <w:t>23</w:t>
      </w:r>
      <w:r w:rsidRPr="00C4267F">
        <w:rPr>
          <w:rFonts w:eastAsia="Arial Narrow"/>
          <w:sz w:val="20"/>
        </w:rPr>
        <w:t>.</w:t>
      </w:r>
    </w:p>
    <w:p w:rsidR="00603405" w:rsidRDefault="00603405" w:rsidP="00603405">
      <w:pPr>
        <w:pStyle w:val="03texto"/>
        <w:spacing w:before="100" w:after="100" w:line="240" w:lineRule="auto"/>
        <w:jc w:val="right"/>
        <w:rPr>
          <w:rFonts w:eastAsia="Arial Narrow"/>
          <w:sz w:val="20"/>
        </w:rPr>
      </w:pPr>
    </w:p>
    <w:p w:rsidR="00603405" w:rsidRDefault="00603405" w:rsidP="00603405">
      <w:pPr>
        <w:pStyle w:val="03texto"/>
        <w:spacing w:before="100" w:after="100" w:line="240" w:lineRule="auto"/>
        <w:jc w:val="right"/>
        <w:rPr>
          <w:rFonts w:eastAsia="Arial Narrow"/>
          <w:sz w:val="20"/>
        </w:rPr>
      </w:pPr>
    </w:p>
    <w:p w:rsidR="00F47A06" w:rsidRPr="005A3037" w:rsidRDefault="00F47A06" w:rsidP="007578EA">
      <w:pPr>
        <w:spacing w:before="100" w:after="100" w:line="240" w:lineRule="auto"/>
      </w:pPr>
    </w:p>
    <w:p w:rsidR="00FC5D52" w:rsidRDefault="00FC5D52" w:rsidP="00D574E4">
      <w:pPr>
        <w:pStyle w:val="Subttulo"/>
        <w:spacing w:before="100" w:after="100" w:line="240" w:lineRule="auto"/>
        <w:jc w:val="center"/>
        <w:rPr>
          <w:sz w:val="26"/>
          <w:szCs w:val="26"/>
        </w:rPr>
      </w:pPr>
    </w:p>
    <w:p w:rsidR="00253577" w:rsidRDefault="00253577" w:rsidP="00D574E4">
      <w:pPr>
        <w:pStyle w:val="Subttulo"/>
        <w:spacing w:before="100" w:after="100" w:line="240" w:lineRule="auto"/>
        <w:jc w:val="center"/>
        <w:rPr>
          <w:sz w:val="26"/>
          <w:szCs w:val="26"/>
        </w:rPr>
      </w:pPr>
    </w:p>
    <w:p w:rsidR="00253577" w:rsidRPr="00253577" w:rsidRDefault="00253577" w:rsidP="00253577">
      <w:pPr>
        <w:pStyle w:val="Corpodetexto"/>
      </w:pPr>
    </w:p>
    <w:p w:rsidR="00253577" w:rsidRDefault="00253577" w:rsidP="00D574E4">
      <w:pPr>
        <w:pStyle w:val="Subttulo"/>
        <w:spacing w:before="100" w:after="100" w:line="240" w:lineRule="auto"/>
        <w:jc w:val="center"/>
        <w:rPr>
          <w:sz w:val="26"/>
          <w:szCs w:val="26"/>
        </w:rPr>
      </w:pPr>
    </w:p>
    <w:p w:rsidR="00D574E4" w:rsidRPr="005A3037" w:rsidRDefault="00D574E4" w:rsidP="00D574E4">
      <w:pPr>
        <w:pStyle w:val="Subttulo"/>
        <w:spacing w:before="100" w:after="100" w:line="240" w:lineRule="auto"/>
        <w:jc w:val="center"/>
        <w:rPr>
          <w:sz w:val="26"/>
          <w:szCs w:val="26"/>
        </w:rPr>
      </w:pPr>
      <w:r w:rsidRPr="005A3037">
        <w:rPr>
          <w:sz w:val="26"/>
          <w:szCs w:val="26"/>
        </w:rPr>
        <w:t xml:space="preserve">CHAMADA PÚBLICA </w:t>
      </w:r>
      <w:r>
        <w:rPr>
          <w:sz w:val="26"/>
          <w:szCs w:val="26"/>
        </w:rPr>
        <w:t>10</w:t>
      </w:r>
      <w:r w:rsidRPr="005A3037">
        <w:rPr>
          <w:sz w:val="26"/>
          <w:szCs w:val="26"/>
        </w:rPr>
        <w:t>/202</w:t>
      </w:r>
      <w:r>
        <w:rPr>
          <w:sz w:val="26"/>
          <w:szCs w:val="26"/>
        </w:rPr>
        <w:t>3</w:t>
      </w:r>
    </w:p>
    <w:p w:rsidR="00D574E4" w:rsidRDefault="00D574E4" w:rsidP="00D574E4">
      <w:pPr>
        <w:pStyle w:val="Atitulo"/>
        <w:spacing w:before="0" w:after="0" w:line="240" w:lineRule="auto"/>
        <w:rPr>
          <w:rFonts w:cstheme="minorHAnsi"/>
          <w:color w:val="0070C0"/>
          <w:sz w:val="26"/>
          <w:szCs w:val="26"/>
        </w:rPr>
      </w:pPr>
      <w:r w:rsidRPr="005A3037">
        <w:rPr>
          <w:rFonts w:cstheme="minorHAnsi"/>
          <w:color w:val="0070C0"/>
          <w:sz w:val="26"/>
          <w:szCs w:val="26"/>
        </w:rPr>
        <w:t>PROGRAMA</w:t>
      </w:r>
      <w:r w:rsidR="00373611" w:rsidRPr="00373611">
        <w:rPr>
          <w:rFonts w:cstheme="minorHAnsi"/>
          <w:color w:val="0070C0"/>
          <w:sz w:val="26"/>
          <w:szCs w:val="26"/>
        </w:rPr>
        <w:t xml:space="preserve"> </w:t>
      </w:r>
      <w:r w:rsidR="00373611">
        <w:rPr>
          <w:rFonts w:cstheme="minorHAnsi"/>
          <w:color w:val="0070C0"/>
          <w:sz w:val="26"/>
          <w:szCs w:val="26"/>
        </w:rPr>
        <w:t>INSTITUCIONAL</w:t>
      </w:r>
      <w:r w:rsidRPr="005A3037">
        <w:rPr>
          <w:rFonts w:cstheme="minorHAnsi"/>
          <w:color w:val="0070C0"/>
          <w:sz w:val="26"/>
          <w:szCs w:val="26"/>
        </w:rPr>
        <w:t xml:space="preserve"> DE QUALIFICAÇÃO DE PESSOAL PARA ATUAÇÃO NOS LABORATÓRIOS E BIOTÉRIOS DE BIOSSEGURANÇA DE NÍVEL 3 DAS </w:t>
      </w:r>
      <w:proofErr w:type="spellStart"/>
      <w:r>
        <w:rPr>
          <w:rFonts w:cstheme="minorHAnsi"/>
          <w:color w:val="0070C0"/>
          <w:sz w:val="26"/>
          <w:szCs w:val="26"/>
        </w:rPr>
        <w:t>ICTs</w:t>
      </w:r>
      <w:proofErr w:type="spellEnd"/>
    </w:p>
    <w:p w:rsidR="00D574E4" w:rsidRPr="005A3037" w:rsidRDefault="00D574E4" w:rsidP="00D574E4">
      <w:pPr>
        <w:pStyle w:val="Atitulo"/>
        <w:spacing w:before="0" w:after="0" w:line="240" w:lineRule="auto"/>
        <w:rPr>
          <w:rFonts w:cstheme="minorHAnsi"/>
          <w:color w:val="0070C0"/>
          <w:sz w:val="26"/>
          <w:szCs w:val="26"/>
        </w:rPr>
      </w:pPr>
      <w:r w:rsidRPr="005A3037">
        <w:rPr>
          <w:rFonts w:cstheme="minorHAnsi"/>
          <w:color w:val="0070C0"/>
          <w:sz w:val="26"/>
          <w:szCs w:val="26"/>
        </w:rPr>
        <w:t>NO ESTADO DO PARANÁ</w:t>
      </w:r>
    </w:p>
    <w:p w:rsidR="002F08EC" w:rsidRPr="005A3037" w:rsidRDefault="002F08EC" w:rsidP="007578EA">
      <w:pPr>
        <w:spacing w:before="100" w:after="100" w:line="240" w:lineRule="auto"/>
        <w:rPr>
          <w:rFonts w:eastAsia="MS Mincho"/>
          <w:b/>
          <w:bCs/>
          <w:color w:val="000000"/>
          <w:lang w:eastAsia="pt-BR"/>
        </w:rPr>
      </w:pPr>
    </w:p>
    <w:p w:rsidR="002F08EC" w:rsidRPr="005A3037" w:rsidRDefault="002F08EC" w:rsidP="00C4267F">
      <w:pPr>
        <w:spacing w:before="100" w:after="100" w:line="240" w:lineRule="auto"/>
        <w:jc w:val="center"/>
        <w:rPr>
          <w:rFonts w:eastAsia="MS Mincho"/>
          <w:b/>
          <w:bCs/>
          <w:color w:val="000000"/>
          <w:lang w:eastAsia="pt-BR"/>
        </w:rPr>
      </w:pPr>
      <w:r w:rsidRPr="005A3037">
        <w:rPr>
          <w:rFonts w:eastAsia="MS Mincho"/>
          <w:b/>
          <w:bCs/>
          <w:color w:val="000000"/>
          <w:lang w:eastAsia="pt-BR"/>
        </w:rPr>
        <w:t>ANEXO II – TERMO DE ANUÊNCIA DA ICTPR</w:t>
      </w:r>
    </w:p>
    <w:p w:rsidR="002F08EC" w:rsidRPr="005A3037" w:rsidRDefault="002F08EC" w:rsidP="007578EA">
      <w:pPr>
        <w:spacing w:before="100" w:after="100" w:line="240" w:lineRule="auto"/>
        <w:rPr>
          <w:rFonts w:eastAsia="Times New Roman"/>
          <w:color w:val="000000"/>
          <w:spacing w:val="-2"/>
        </w:rPr>
      </w:pPr>
    </w:p>
    <w:p w:rsidR="002F08EC" w:rsidRPr="00C4267F" w:rsidRDefault="002F08EC" w:rsidP="007578EA">
      <w:pPr>
        <w:spacing w:before="100" w:after="100" w:line="240" w:lineRule="auto"/>
        <w:rPr>
          <w:sz w:val="20"/>
          <w:szCs w:val="20"/>
        </w:rPr>
      </w:pPr>
      <w:r w:rsidRPr="00C4267F">
        <w:rPr>
          <w:sz w:val="20"/>
          <w:szCs w:val="20"/>
        </w:rPr>
        <w:t xml:space="preserve">Coordenador do Projeto: </w:t>
      </w:r>
    </w:p>
    <w:p w:rsidR="002F08EC" w:rsidRPr="00C4267F" w:rsidRDefault="002F08EC" w:rsidP="007578EA">
      <w:pPr>
        <w:spacing w:before="100" w:after="100" w:line="240" w:lineRule="auto"/>
        <w:rPr>
          <w:sz w:val="20"/>
          <w:szCs w:val="20"/>
        </w:rPr>
      </w:pPr>
      <w:r w:rsidRPr="00C4267F">
        <w:rPr>
          <w:sz w:val="20"/>
          <w:szCs w:val="20"/>
        </w:rPr>
        <w:t>Título do Projeto:</w:t>
      </w:r>
    </w:p>
    <w:p w:rsidR="002F08EC" w:rsidRPr="00C4267F" w:rsidRDefault="002F08EC" w:rsidP="007578EA">
      <w:pPr>
        <w:spacing w:before="100" w:after="100" w:line="240" w:lineRule="auto"/>
        <w:rPr>
          <w:sz w:val="20"/>
          <w:szCs w:val="20"/>
        </w:rPr>
      </w:pPr>
      <w:r w:rsidRPr="00C4267F">
        <w:rPr>
          <w:sz w:val="20"/>
          <w:szCs w:val="20"/>
        </w:rPr>
        <w:t xml:space="preserve">Instituição - ICTPR: </w:t>
      </w:r>
    </w:p>
    <w:p w:rsidR="002F08EC" w:rsidRPr="00C4267F" w:rsidRDefault="002F08EC" w:rsidP="007578EA">
      <w:pPr>
        <w:spacing w:before="100" w:after="100" w:line="240" w:lineRule="auto"/>
        <w:rPr>
          <w:sz w:val="20"/>
          <w:szCs w:val="20"/>
        </w:rPr>
      </w:pPr>
    </w:p>
    <w:p w:rsidR="002F08EC" w:rsidRPr="00C4267F" w:rsidRDefault="002F08EC" w:rsidP="007578EA">
      <w:pPr>
        <w:spacing w:before="100" w:after="100" w:line="240" w:lineRule="auto"/>
        <w:rPr>
          <w:sz w:val="20"/>
          <w:szCs w:val="20"/>
        </w:rPr>
      </w:pPr>
      <w:r w:rsidRPr="00C4267F">
        <w:rPr>
          <w:sz w:val="20"/>
          <w:szCs w:val="20"/>
        </w:rPr>
        <w:t>Através deste termo, confirmo a anuência da Instituição para a realização do Projeto supracitado,</w:t>
      </w:r>
      <w:r w:rsidR="007F66C3">
        <w:rPr>
          <w:sz w:val="20"/>
          <w:szCs w:val="20"/>
        </w:rPr>
        <w:t xml:space="preserve"> </w:t>
      </w:r>
      <w:r w:rsidRPr="00C4267F">
        <w:rPr>
          <w:sz w:val="20"/>
          <w:szCs w:val="20"/>
        </w:rPr>
        <w:t>inclusive com as contrapartidas listadas no mesmo, a ser submetido para financiamento pela Fundação Araucária no âmbito da “CP ######”</w:t>
      </w:r>
    </w:p>
    <w:p w:rsidR="002F08EC" w:rsidRPr="00C4267F" w:rsidRDefault="002F08EC" w:rsidP="007578EA">
      <w:pPr>
        <w:spacing w:before="100" w:after="100" w:line="240" w:lineRule="auto"/>
        <w:rPr>
          <w:sz w:val="20"/>
          <w:szCs w:val="20"/>
        </w:rPr>
      </w:pPr>
    </w:p>
    <w:p w:rsidR="002F08EC" w:rsidRPr="00C4267F" w:rsidRDefault="002F08EC" w:rsidP="007578EA">
      <w:pPr>
        <w:spacing w:before="100" w:after="100" w:line="240" w:lineRule="auto"/>
        <w:rPr>
          <w:sz w:val="20"/>
          <w:szCs w:val="20"/>
        </w:rPr>
      </w:pPr>
      <w:r w:rsidRPr="00C4267F">
        <w:rPr>
          <w:sz w:val="20"/>
          <w:szCs w:val="20"/>
        </w:rPr>
        <w:t>A</w:t>
      </w:r>
      <w:r w:rsidR="007F66C3">
        <w:rPr>
          <w:sz w:val="20"/>
          <w:szCs w:val="20"/>
        </w:rPr>
        <w:t xml:space="preserve"> </w:t>
      </w:r>
      <w:r w:rsidR="00D574E4" w:rsidRPr="00C4267F">
        <w:rPr>
          <w:sz w:val="20"/>
          <w:szCs w:val="20"/>
        </w:rPr>
        <w:t>Direção da</w:t>
      </w:r>
      <w:r w:rsidRPr="00C4267F">
        <w:rPr>
          <w:sz w:val="20"/>
          <w:szCs w:val="20"/>
        </w:rPr>
        <w:t xml:space="preserve"> Instituição apoia totalmente o pedido do Coordenador e colocará à sua disposição a infraestrutura física e de pessoal da Instituição, visando o perfeito andamento de seu projeto.</w:t>
      </w:r>
    </w:p>
    <w:p w:rsidR="002F08EC" w:rsidRPr="00C4267F" w:rsidRDefault="002F08EC" w:rsidP="007578EA">
      <w:pPr>
        <w:spacing w:before="100" w:after="100" w:line="240" w:lineRule="auto"/>
        <w:rPr>
          <w:rFonts w:cs="Calibri"/>
          <w:b/>
          <w:sz w:val="20"/>
          <w:szCs w:val="20"/>
        </w:rPr>
      </w:pPr>
    </w:p>
    <w:p w:rsidR="002F08EC" w:rsidRPr="00C4267F" w:rsidRDefault="002F08EC" w:rsidP="007578EA">
      <w:pPr>
        <w:spacing w:before="100" w:after="100" w:line="240" w:lineRule="auto"/>
        <w:rPr>
          <w:rFonts w:cs="Calibri"/>
          <w:b/>
          <w:sz w:val="20"/>
          <w:szCs w:val="20"/>
        </w:rPr>
      </w:pPr>
    </w:p>
    <w:p w:rsidR="002F08EC" w:rsidRPr="00C4267F" w:rsidRDefault="002F08EC" w:rsidP="007578EA">
      <w:pPr>
        <w:spacing w:before="100" w:after="100" w:line="240" w:lineRule="auto"/>
        <w:rPr>
          <w:rFonts w:cs="Calibri"/>
          <w:b/>
          <w:sz w:val="20"/>
          <w:szCs w:val="20"/>
        </w:rPr>
      </w:pPr>
    </w:p>
    <w:p w:rsidR="002F08EC" w:rsidRPr="00C4267F" w:rsidRDefault="002F08EC" w:rsidP="007578EA">
      <w:pPr>
        <w:widowControl/>
        <w:tabs>
          <w:tab w:val="clear" w:pos="709"/>
        </w:tabs>
        <w:spacing w:before="100" w:after="100" w:line="240" w:lineRule="auto"/>
        <w:rPr>
          <w:rFonts w:eastAsia="Times New Roman" w:cs="Arial"/>
          <w:b/>
          <w:bCs/>
          <w:spacing w:val="0"/>
          <w:kern w:val="0"/>
          <w:sz w:val="20"/>
          <w:szCs w:val="20"/>
        </w:rPr>
      </w:pPr>
    </w:p>
    <w:p w:rsidR="002F08EC" w:rsidRPr="00C4267F" w:rsidRDefault="002F08EC" w:rsidP="00C4267F">
      <w:pPr>
        <w:widowControl/>
        <w:tabs>
          <w:tab w:val="clear" w:pos="709"/>
        </w:tabs>
        <w:spacing w:before="100" w:after="100" w:line="240" w:lineRule="auto"/>
        <w:jc w:val="center"/>
        <w:rPr>
          <w:rFonts w:eastAsia="Times New Roman" w:cs="Arial"/>
          <w:b/>
          <w:bCs/>
          <w:spacing w:val="0"/>
          <w:kern w:val="0"/>
          <w:sz w:val="20"/>
          <w:szCs w:val="20"/>
        </w:rPr>
      </w:pPr>
      <w:r w:rsidRPr="00C4267F">
        <w:rPr>
          <w:rFonts w:eastAsia="MS Mincho"/>
          <w:color w:val="000000"/>
          <w:spacing w:val="-2"/>
          <w:sz w:val="20"/>
          <w:szCs w:val="20"/>
        </w:rPr>
        <w:t>[NOME E CARGO DO REPRESENTANTE DA INSTITUIÇÃO]</w:t>
      </w:r>
    </w:p>
    <w:p w:rsidR="002F08EC" w:rsidRPr="005A3037" w:rsidRDefault="002F08EC" w:rsidP="007578EA">
      <w:pPr>
        <w:widowControl/>
        <w:tabs>
          <w:tab w:val="clear" w:pos="709"/>
        </w:tabs>
        <w:spacing w:before="100" w:after="100" w:line="240" w:lineRule="auto"/>
        <w:rPr>
          <w:rFonts w:eastAsia="Times New Roman" w:cs="Arial"/>
          <w:b/>
          <w:bCs/>
          <w:spacing w:val="0"/>
          <w:kern w:val="0"/>
        </w:rPr>
      </w:pPr>
    </w:p>
    <w:p w:rsidR="002F08EC" w:rsidRPr="005A3037" w:rsidRDefault="002F08EC" w:rsidP="007578EA">
      <w:pPr>
        <w:widowControl/>
        <w:tabs>
          <w:tab w:val="clear" w:pos="709"/>
        </w:tabs>
        <w:spacing w:before="100" w:after="100" w:line="240" w:lineRule="auto"/>
        <w:rPr>
          <w:rFonts w:eastAsia="Times New Roman" w:cs="Arial"/>
          <w:b/>
          <w:bCs/>
          <w:spacing w:val="0"/>
          <w:kern w:val="0"/>
        </w:rPr>
      </w:pPr>
    </w:p>
    <w:p w:rsidR="002F08EC" w:rsidRPr="005A3037" w:rsidRDefault="002F08EC" w:rsidP="007578EA">
      <w:pPr>
        <w:widowControl/>
        <w:tabs>
          <w:tab w:val="clear" w:pos="709"/>
        </w:tabs>
        <w:spacing w:before="100" w:after="100" w:line="240" w:lineRule="auto"/>
        <w:rPr>
          <w:rFonts w:eastAsia="Times New Roman" w:cs="Arial"/>
          <w:b/>
          <w:bCs/>
          <w:spacing w:val="0"/>
          <w:kern w:val="0"/>
        </w:rPr>
      </w:pPr>
    </w:p>
    <w:p w:rsidR="002F08EC" w:rsidRPr="005A3037" w:rsidRDefault="002F08EC" w:rsidP="007578EA">
      <w:pPr>
        <w:spacing w:before="100" w:after="100" w:line="240" w:lineRule="auto"/>
      </w:pPr>
    </w:p>
    <w:p w:rsidR="002F08EC" w:rsidRPr="005A3037" w:rsidRDefault="002F08EC" w:rsidP="007578EA">
      <w:pPr>
        <w:spacing w:before="100" w:after="100" w:line="240" w:lineRule="auto"/>
      </w:pPr>
    </w:p>
    <w:p w:rsidR="002F08EC" w:rsidRPr="005A3037" w:rsidRDefault="002F08EC" w:rsidP="007578EA">
      <w:pPr>
        <w:spacing w:before="100" w:after="100" w:line="240" w:lineRule="auto"/>
      </w:pPr>
    </w:p>
    <w:p w:rsidR="002F08EC" w:rsidRPr="005A3037" w:rsidRDefault="002F08EC" w:rsidP="007578EA">
      <w:pPr>
        <w:spacing w:before="100" w:after="100" w:line="240" w:lineRule="auto"/>
      </w:pPr>
    </w:p>
    <w:p w:rsidR="002F08EC" w:rsidRPr="005A3037" w:rsidRDefault="002F08EC" w:rsidP="007578EA">
      <w:pPr>
        <w:spacing w:before="100" w:after="100" w:line="240" w:lineRule="auto"/>
      </w:pPr>
    </w:p>
    <w:p w:rsidR="002F08EC" w:rsidRPr="005A3037" w:rsidRDefault="002F08EC" w:rsidP="007578EA">
      <w:pPr>
        <w:spacing w:before="100" w:after="100" w:line="240" w:lineRule="auto"/>
      </w:pPr>
    </w:p>
    <w:p w:rsidR="002F08EC" w:rsidRPr="005A3037" w:rsidRDefault="002F08EC" w:rsidP="007578EA">
      <w:pPr>
        <w:spacing w:before="100" w:after="100" w:line="240" w:lineRule="auto"/>
      </w:pPr>
    </w:p>
    <w:p w:rsidR="002F08EC" w:rsidRPr="005A3037" w:rsidRDefault="002F08EC" w:rsidP="007578EA">
      <w:pPr>
        <w:spacing w:before="100" w:after="100" w:line="240" w:lineRule="auto"/>
      </w:pPr>
    </w:p>
    <w:p w:rsidR="002F08EC" w:rsidRPr="005A3037" w:rsidRDefault="002F08EC" w:rsidP="007578EA">
      <w:pPr>
        <w:spacing w:before="100" w:after="100" w:line="240" w:lineRule="auto"/>
      </w:pPr>
    </w:p>
    <w:p w:rsidR="002F08EC" w:rsidRPr="005A3037" w:rsidRDefault="002F08EC" w:rsidP="007578EA">
      <w:pPr>
        <w:spacing w:before="100" w:after="100" w:line="240" w:lineRule="auto"/>
      </w:pPr>
    </w:p>
    <w:p w:rsidR="002F08EC" w:rsidRPr="005A3037" w:rsidRDefault="002F08EC" w:rsidP="007578EA">
      <w:pPr>
        <w:spacing w:before="100" w:after="100" w:line="240" w:lineRule="auto"/>
      </w:pPr>
    </w:p>
    <w:p w:rsidR="002F08EC" w:rsidRPr="005A3037" w:rsidRDefault="002F08EC" w:rsidP="007578EA">
      <w:pPr>
        <w:spacing w:before="100" w:after="100" w:line="240" w:lineRule="auto"/>
      </w:pPr>
    </w:p>
    <w:p w:rsidR="002F08EC" w:rsidRPr="005A3037" w:rsidRDefault="002F08EC" w:rsidP="007578EA">
      <w:pPr>
        <w:spacing w:before="100" w:after="100" w:line="240" w:lineRule="auto"/>
      </w:pPr>
    </w:p>
    <w:p w:rsidR="002F08EC" w:rsidRPr="005A3037" w:rsidRDefault="002F08EC" w:rsidP="007578EA">
      <w:pPr>
        <w:spacing w:before="100" w:after="100" w:line="240" w:lineRule="auto"/>
      </w:pPr>
    </w:p>
    <w:p w:rsidR="002F08EC" w:rsidRPr="005A3037" w:rsidRDefault="002F08EC" w:rsidP="007578EA">
      <w:pPr>
        <w:spacing w:before="100" w:after="100" w:line="240" w:lineRule="auto"/>
      </w:pPr>
    </w:p>
    <w:p w:rsidR="001B27BB" w:rsidRDefault="001B27BB" w:rsidP="00D574E4">
      <w:pPr>
        <w:pStyle w:val="Subttulo"/>
        <w:spacing w:before="100" w:after="100" w:line="240" w:lineRule="auto"/>
        <w:jc w:val="center"/>
        <w:rPr>
          <w:sz w:val="26"/>
          <w:szCs w:val="26"/>
        </w:rPr>
      </w:pPr>
    </w:p>
    <w:p w:rsidR="00D574E4" w:rsidRPr="005A3037" w:rsidRDefault="00D574E4" w:rsidP="00D574E4">
      <w:pPr>
        <w:pStyle w:val="Subttulo"/>
        <w:spacing w:before="100" w:after="100" w:line="240" w:lineRule="auto"/>
        <w:jc w:val="center"/>
        <w:rPr>
          <w:sz w:val="26"/>
          <w:szCs w:val="26"/>
        </w:rPr>
      </w:pPr>
      <w:r w:rsidRPr="005A3037">
        <w:rPr>
          <w:sz w:val="26"/>
          <w:szCs w:val="26"/>
        </w:rPr>
        <w:t xml:space="preserve">CHAMADA PÚBLICA </w:t>
      </w:r>
      <w:r>
        <w:rPr>
          <w:sz w:val="26"/>
          <w:szCs w:val="26"/>
        </w:rPr>
        <w:t>10</w:t>
      </w:r>
      <w:r w:rsidRPr="005A3037">
        <w:rPr>
          <w:sz w:val="26"/>
          <w:szCs w:val="26"/>
        </w:rPr>
        <w:t>/202</w:t>
      </w:r>
      <w:r>
        <w:rPr>
          <w:sz w:val="26"/>
          <w:szCs w:val="26"/>
        </w:rPr>
        <w:t>3</w:t>
      </w:r>
    </w:p>
    <w:p w:rsidR="00D574E4" w:rsidRDefault="00D574E4" w:rsidP="00D574E4">
      <w:pPr>
        <w:pStyle w:val="Atitulo"/>
        <w:spacing w:before="0" w:after="0" w:line="240" w:lineRule="auto"/>
        <w:rPr>
          <w:rFonts w:cstheme="minorHAnsi"/>
          <w:color w:val="0070C0"/>
          <w:sz w:val="26"/>
          <w:szCs w:val="26"/>
        </w:rPr>
      </w:pPr>
      <w:r w:rsidRPr="005A3037">
        <w:rPr>
          <w:rFonts w:cstheme="minorHAnsi"/>
          <w:color w:val="0070C0"/>
          <w:sz w:val="26"/>
          <w:szCs w:val="26"/>
        </w:rPr>
        <w:t xml:space="preserve">PROGRAMA </w:t>
      </w:r>
      <w:r w:rsidR="00373611">
        <w:rPr>
          <w:rFonts w:cstheme="minorHAnsi"/>
          <w:color w:val="0070C0"/>
          <w:sz w:val="26"/>
          <w:szCs w:val="26"/>
        </w:rPr>
        <w:t>INSTITUCIONAL</w:t>
      </w:r>
      <w:r w:rsidR="00373611" w:rsidRPr="005A3037">
        <w:rPr>
          <w:rFonts w:cstheme="minorHAnsi"/>
          <w:color w:val="0070C0"/>
          <w:sz w:val="26"/>
          <w:szCs w:val="26"/>
        </w:rPr>
        <w:t xml:space="preserve"> </w:t>
      </w:r>
      <w:r w:rsidRPr="005A3037">
        <w:rPr>
          <w:rFonts w:cstheme="minorHAnsi"/>
          <w:color w:val="0070C0"/>
          <w:sz w:val="26"/>
          <w:szCs w:val="26"/>
        </w:rPr>
        <w:t xml:space="preserve">DE QUALIFICAÇÃO DE PESSOAL PARA ATUAÇÃO NOS LABORATÓRIOS E BIOTÉRIOS DE BIOSSEGURANÇA DE NÍVEL 3 DAS </w:t>
      </w:r>
      <w:proofErr w:type="spellStart"/>
      <w:r>
        <w:rPr>
          <w:rFonts w:cstheme="minorHAnsi"/>
          <w:color w:val="0070C0"/>
          <w:sz w:val="26"/>
          <w:szCs w:val="26"/>
        </w:rPr>
        <w:t>ICTs</w:t>
      </w:r>
      <w:proofErr w:type="spellEnd"/>
    </w:p>
    <w:p w:rsidR="00D574E4" w:rsidRPr="005A3037" w:rsidRDefault="00D574E4" w:rsidP="00D574E4">
      <w:pPr>
        <w:pStyle w:val="Atitulo"/>
        <w:spacing w:before="0" w:after="0" w:line="240" w:lineRule="auto"/>
        <w:rPr>
          <w:rFonts w:cstheme="minorHAnsi"/>
          <w:color w:val="0070C0"/>
          <w:sz w:val="26"/>
          <w:szCs w:val="26"/>
        </w:rPr>
      </w:pPr>
      <w:r w:rsidRPr="005A3037">
        <w:rPr>
          <w:rFonts w:cstheme="minorHAnsi"/>
          <w:color w:val="0070C0"/>
          <w:sz w:val="26"/>
          <w:szCs w:val="26"/>
        </w:rPr>
        <w:t>NO ESTADO DO PARANÁ</w:t>
      </w:r>
    </w:p>
    <w:p w:rsidR="002F08EC" w:rsidRPr="005A3037" w:rsidRDefault="002F08EC" w:rsidP="007578EA">
      <w:pPr>
        <w:spacing w:before="100" w:after="100" w:line="240" w:lineRule="auto"/>
        <w:rPr>
          <w:rFonts w:eastAsia="MS Mincho"/>
          <w:b/>
          <w:bCs/>
          <w:color w:val="000000"/>
          <w:lang w:eastAsia="pt-BR"/>
        </w:rPr>
      </w:pPr>
    </w:p>
    <w:p w:rsidR="002F08EC" w:rsidRPr="005A3037" w:rsidRDefault="002F08EC" w:rsidP="00C4267F">
      <w:pPr>
        <w:spacing w:before="100" w:after="100" w:line="240" w:lineRule="auto"/>
        <w:jc w:val="center"/>
        <w:rPr>
          <w:b/>
          <w:bCs/>
        </w:rPr>
      </w:pPr>
      <w:r w:rsidRPr="005A3037">
        <w:rPr>
          <w:rFonts w:eastAsia="MS Mincho"/>
          <w:b/>
          <w:bCs/>
          <w:color w:val="000000"/>
          <w:lang w:eastAsia="pt-BR"/>
        </w:rPr>
        <w:t xml:space="preserve">Anexo III – Declaração </w:t>
      </w:r>
      <w:r w:rsidRPr="005A3037">
        <w:rPr>
          <w:rFonts w:eastAsia="MS Mincho"/>
          <w:b/>
          <w:bCs/>
          <w:color w:val="000000"/>
          <w:u w:val="single"/>
          <w:lang w:eastAsia="pt-BR"/>
        </w:rPr>
        <w:t>exclusiva para ICTPR privada</w:t>
      </w:r>
    </w:p>
    <w:p w:rsidR="002F08EC" w:rsidRPr="005A3037" w:rsidRDefault="002F08EC" w:rsidP="007578EA">
      <w:pPr>
        <w:spacing w:before="100" w:after="100" w:line="240" w:lineRule="auto"/>
        <w:rPr>
          <w:rFonts w:eastAsia="Times New Roman"/>
          <w:color w:val="000000"/>
          <w:spacing w:val="-2"/>
        </w:rPr>
      </w:pPr>
    </w:p>
    <w:p w:rsidR="002F08EC" w:rsidRPr="00C4267F" w:rsidRDefault="002F08EC" w:rsidP="007578EA">
      <w:pPr>
        <w:spacing w:before="100" w:after="100" w:line="240" w:lineRule="auto"/>
        <w:rPr>
          <w:rFonts w:eastAsia="MS Mincho"/>
          <w:color w:val="000000"/>
          <w:spacing w:val="-2"/>
          <w:sz w:val="20"/>
          <w:szCs w:val="20"/>
        </w:rPr>
      </w:pPr>
      <w:r w:rsidRPr="00C4267F">
        <w:rPr>
          <w:rFonts w:eastAsia="MS Mincho"/>
          <w:color w:val="000000"/>
          <w:spacing w:val="-2"/>
          <w:sz w:val="20"/>
          <w:szCs w:val="20"/>
        </w:rPr>
        <w:t>A [NOME DA ICTPR PRIVADA] declara, para os devidos fins, que:</w:t>
      </w:r>
    </w:p>
    <w:p w:rsidR="002F08EC" w:rsidRPr="00C4267F" w:rsidRDefault="002F08EC" w:rsidP="007578EA">
      <w:pPr>
        <w:spacing w:before="100" w:after="100" w:line="240" w:lineRule="auto"/>
        <w:rPr>
          <w:rFonts w:eastAsia="MS Mincho"/>
          <w:color w:val="000000"/>
          <w:spacing w:val="-2"/>
          <w:sz w:val="20"/>
          <w:szCs w:val="20"/>
        </w:rPr>
      </w:pPr>
    </w:p>
    <w:p w:rsidR="002F08EC" w:rsidRPr="00C4267F" w:rsidRDefault="002F08EC" w:rsidP="007578EA">
      <w:pPr>
        <w:pStyle w:val="Corpodetexto"/>
        <w:spacing w:before="100" w:after="100" w:line="240" w:lineRule="auto"/>
        <w:rPr>
          <w:rFonts w:eastAsia="Times New Roman" w:cs="Arial"/>
          <w:spacing w:val="0"/>
          <w:kern w:val="0"/>
          <w:sz w:val="20"/>
          <w:szCs w:val="20"/>
          <w:lang w:eastAsia="pt-BR"/>
        </w:rPr>
      </w:pPr>
      <w:r w:rsidRPr="00C4267F">
        <w:rPr>
          <w:rFonts w:eastAsia="MS Mincho"/>
          <w:color w:val="000000"/>
          <w:spacing w:val="-2"/>
          <w:sz w:val="20"/>
          <w:szCs w:val="20"/>
        </w:rPr>
        <w:t>1. N</w:t>
      </w:r>
      <w:r w:rsidRPr="00C4267F">
        <w:rPr>
          <w:rFonts w:cs="Arial"/>
          <w:color w:val="000000"/>
          <w:sz w:val="20"/>
          <w:szCs w:val="20"/>
        </w:rPr>
        <w:t xml:space="preserve">ão serão utilizados recursos oriundos do convênio para a contratação de: </w:t>
      </w:r>
    </w:p>
    <w:p w:rsidR="002F08EC" w:rsidRPr="00C4267F" w:rsidRDefault="002F08EC" w:rsidP="007578EA">
      <w:pPr>
        <w:pStyle w:val="Corpodetexto"/>
        <w:spacing w:before="100" w:after="100" w:line="240" w:lineRule="auto"/>
        <w:rPr>
          <w:rFonts w:cs="Arial"/>
          <w:sz w:val="20"/>
          <w:szCs w:val="20"/>
        </w:rPr>
      </w:pPr>
      <w:r w:rsidRPr="00C4267F">
        <w:rPr>
          <w:rFonts w:cs="Arial"/>
          <w:color w:val="000000"/>
          <w:sz w:val="20"/>
          <w:szCs w:val="2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rsidR="002F08EC" w:rsidRPr="00C4267F" w:rsidRDefault="002F08EC" w:rsidP="007578EA">
      <w:pPr>
        <w:pStyle w:val="Corpodetexto"/>
        <w:spacing w:before="100" w:after="100" w:line="240" w:lineRule="auto"/>
        <w:rPr>
          <w:rFonts w:cs="Arial"/>
          <w:sz w:val="20"/>
          <w:szCs w:val="20"/>
        </w:rPr>
      </w:pPr>
      <w:r w:rsidRPr="00C4267F">
        <w:rPr>
          <w:rFonts w:cs="Arial"/>
          <w:color w:val="000000"/>
          <w:sz w:val="20"/>
          <w:szCs w:val="20"/>
        </w:rPr>
        <w:t xml:space="preserve">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 </w:t>
      </w:r>
    </w:p>
    <w:p w:rsidR="002F08EC" w:rsidRPr="00C4267F" w:rsidRDefault="002F08EC" w:rsidP="007578EA">
      <w:pPr>
        <w:pStyle w:val="Corpodetexto"/>
        <w:spacing w:before="100" w:after="100" w:line="240" w:lineRule="auto"/>
        <w:rPr>
          <w:rFonts w:cs="Arial"/>
          <w:sz w:val="20"/>
          <w:szCs w:val="20"/>
        </w:rPr>
      </w:pPr>
      <w:r w:rsidRPr="00C4267F">
        <w:rPr>
          <w:rFonts w:cs="Arial"/>
          <w:color w:val="000000"/>
          <w:sz w:val="20"/>
          <w:szCs w:val="20"/>
        </w:rPr>
        <w:t>c) pessoa, física ou jurídica, que caracterize vedação prevista no Decreto Estadual 2.485/19.</w:t>
      </w:r>
    </w:p>
    <w:p w:rsidR="002F08EC" w:rsidRPr="00C4267F" w:rsidRDefault="002F08EC" w:rsidP="007578EA">
      <w:pPr>
        <w:spacing w:before="100" w:after="100" w:line="240" w:lineRule="auto"/>
        <w:rPr>
          <w:rFonts w:eastAsia="MS Mincho"/>
          <w:color w:val="000000"/>
          <w:spacing w:val="-2"/>
          <w:sz w:val="20"/>
          <w:szCs w:val="20"/>
        </w:rPr>
      </w:pPr>
    </w:p>
    <w:p w:rsidR="002F08EC" w:rsidRPr="00C4267F" w:rsidRDefault="002F08EC" w:rsidP="007578EA">
      <w:pPr>
        <w:spacing w:before="100" w:after="100" w:line="240" w:lineRule="auto"/>
        <w:rPr>
          <w:rFonts w:cs="Arial"/>
          <w:color w:val="000000"/>
          <w:sz w:val="20"/>
          <w:szCs w:val="20"/>
        </w:rPr>
      </w:pPr>
      <w:r w:rsidRPr="00C4267F">
        <w:rPr>
          <w:rFonts w:eastAsia="MS Mincho"/>
          <w:color w:val="000000"/>
          <w:spacing w:val="-2"/>
          <w:sz w:val="20"/>
          <w:szCs w:val="20"/>
        </w:rPr>
        <w:t xml:space="preserve">2. </w:t>
      </w:r>
      <w:r w:rsidRPr="00C4267F">
        <w:rPr>
          <w:rFonts w:cs="Arial"/>
          <w:color w:val="000000"/>
          <w:sz w:val="20"/>
          <w:szCs w:val="20"/>
        </w:rPr>
        <w:t>Não incorre em quaisquer das seguintes vedações:</w:t>
      </w:r>
    </w:p>
    <w:p w:rsidR="002F08EC" w:rsidRPr="00C4267F" w:rsidRDefault="002F08EC" w:rsidP="007578EA">
      <w:pPr>
        <w:pStyle w:val="Corpodetexto"/>
        <w:spacing w:before="100" w:after="100" w:line="240" w:lineRule="auto"/>
        <w:rPr>
          <w:rFonts w:eastAsia="Times New Roman" w:cs="Arial"/>
          <w:spacing w:val="0"/>
          <w:kern w:val="0"/>
          <w:sz w:val="20"/>
          <w:szCs w:val="20"/>
          <w:lang w:eastAsia="pt-BR"/>
        </w:rPr>
      </w:pPr>
      <w:r w:rsidRPr="00C4267F">
        <w:rPr>
          <w:rFonts w:cs="Arial"/>
          <w:color w:val="000000"/>
          <w:sz w:val="20"/>
          <w:szCs w:val="20"/>
        </w:rPr>
        <w:t xml:space="preserve">I - </w:t>
      </w:r>
      <w:proofErr w:type="gramStart"/>
      <w:r w:rsidRPr="00C4267F">
        <w:rPr>
          <w:rFonts w:cs="Arial"/>
          <w:color w:val="000000"/>
          <w:sz w:val="20"/>
          <w:szCs w:val="20"/>
        </w:rPr>
        <w:t>esteja</w:t>
      </w:r>
      <w:proofErr w:type="gramEnd"/>
      <w:r w:rsidRPr="00C4267F">
        <w:rPr>
          <w:rFonts w:cs="Arial"/>
          <w:color w:val="000000"/>
          <w:sz w:val="20"/>
          <w:szCs w:val="20"/>
        </w:rPr>
        <w:t xml:space="preserve"> omissa no dever de prestar contas de convênio ou qualquer outro tipo de parceria anteriormente celebrada ou tenha tido as contas rejeitadas pela administração pública estadual nos últimos cinco anos, exceto se: </w:t>
      </w:r>
    </w:p>
    <w:p w:rsidR="002F08EC" w:rsidRPr="00C4267F" w:rsidRDefault="002F08EC" w:rsidP="007578EA">
      <w:pPr>
        <w:pStyle w:val="Corpodetexto"/>
        <w:spacing w:before="100" w:after="100" w:line="240" w:lineRule="auto"/>
        <w:rPr>
          <w:rFonts w:cs="Arial"/>
          <w:sz w:val="20"/>
          <w:szCs w:val="20"/>
        </w:rPr>
      </w:pPr>
      <w:r w:rsidRPr="00C4267F">
        <w:rPr>
          <w:rFonts w:cs="Arial"/>
          <w:color w:val="000000"/>
          <w:sz w:val="20"/>
          <w:szCs w:val="20"/>
        </w:rPr>
        <w:t xml:space="preserve">a) a irregularidade que motivou a rejeição for sanada e os débitos eventualmente imputados forem quitados; </w:t>
      </w:r>
    </w:p>
    <w:p w:rsidR="002F08EC" w:rsidRPr="00C4267F" w:rsidRDefault="002F08EC" w:rsidP="007578EA">
      <w:pPr>
        <w:pStyle w:val="Corpodetexto"/>
        <w:spacing w:before="100" w:after="100" w:line="240" w:lineRule="auto"/>
        <w:rPr>
          <w:rFonts w:cs="Arial"/>
          <w:sz w:val="20"/>
          <w:szCs w:val="20"/>
        </w:rPr>
      </w:pPr>
      <w:r w:rsidRPr="00C4267F">
        <w:rPr>
          <w:rFonts w:cs="Arial"/>
          <w:color w:val="000000"/>
          <w:sz w:val="20"/>
          <w:szCs w:val="20"/>
        </w:rPr>
        <w:t xml:space="preserve">b) a decisão pela rejeição for reconsiderada ou revista; ou </w:t>
      </w:r>
    </w:p>
    <w:p w:rsidR="002F08EC" w:rsidRPr="00C4267F" w:rsidRDefault="002F08EC" w:rsidP="007578EA">
      <w:pPr>
        <w:pStyle w:val="Corpodetexto"/>
        <w:spacing w:before="100" w:after="100" w:line="240" w:lineRule="auto"/>
        <w:rPr>
          <w:rFonts w:cs="Arial"/>
          <w:sz w:val="20"/>
          <w:szCs w:val="20"/>
        </w:rPr>
      </w:pPr>
      <w:r w:rsidRPr="00C4267F">
        <w:rPr>
          <w:rFonts w:cs="Arial"/>
          <w:color w:val="000000"/>
          <w:sz w:val="20"/>
          <w:szCs w:val="20"/>
        </w:rPr>
        <w:t xml:space="preserve">c) a apreciação das contas estiver pendente de decisão sobre recurso com efeito suspensivo; </w:t>
      </w:r>
    </w:p>
    <w:p w:rsidR="002F08EC" w:rsidRPr="00C4267F" w:rsidRDefault="002F08EC" w:rsidP="007578EA">
      <w:pPr>
        <w:pStyle w:val="Corpodetexto"/>
        <w:spacing w:before="100" w:after="100" w:line="240" w:lineRule="auto"/>
        <w:rPr>
          <w:rFonts w:cs="Arial"/>
          <w:sz w:val="20"/>
          <w:szCs w:val="20"/>
        </w:rPr>
      </w:pPr>
      <w:r w:rsidRPr="00C4267F">
        <w:rPr>
          <w:rFonts w:cs="Arial"/>
          <w:color w:val="000000"/>
          <w:sz w:val="20"/>
          <w:szCs w:val="20"/>
        </w:rPr>
        <w:t xml:space="preserve">II - </w:t>
      </w:r>
      <w:proofErr w:type="gramStart"/>
      <w:r w:rsidRPr="00C4267F">
        <w:rPr>
          <w:rFonts w:cs="Arial"/>
          <w:color w:val="000000"/>
          <w:sz w:val="20"/>
          <w:szCs w:val="20"/>
        </w:rPr>
        <w:t>tenha</w:t>
      </w:r>
      <w:proofErr w:type="gramEnd"/>
      <w:r w:rsidRPr="00C4267F">
        <w:rPr>
          <w:rFonts w:cs="Arial"/>
          <w:color w:val="000000"/>
          <w:sz w:val="20"/>
          <w:szCs w:val="20"/>
        </w:rPr>
        <w:t xml:space="preserve"> tido contas julgadas irregulares ou rejeitadas pelo Tribunal de Contas do Estado do Paraná, em decisão irrecorrível, nos últimos cinco anos; </w:t>
      </w:r>
    </w:p>
    <w:p w:rsidR="002F08EC" w:rsidRPr="00C4267F" w:rsidRDefault="002F08EC" w:rsidP="007578EA">
      <w:pPr>
        <w:pStyle w:val="Corpodetexto"/>
        <w:spacing w:before="100" w:after="100" w:line="240" w:lineRule="auto"/>
        <w:rPr>
          <w:rFonts w:cs="Arial"/>
          <w:sz w:val="20"/>
          <w:szCs w:val="20"/>
        </w:rPr>
      </w:pPr>
      <w:r w:rsidRPr="00C4267F">
        <w:rPr>
          <w:rFonts w:cs="Arial"/>
          <w:color w:val="000000"/>
          <w:sz w:val="20"/>
          <w:szCs w:val="20"/>
        </w:rPr>
        <w:t xml:space="preserve">III - tenha sido punida com sanção que impeça a participação em licitação ou a contratação com a administração pública federal ou com a concedente, pelo período que durar a penalidade; </w:t>
      </w:r>
    </w:p>
    <w:p w:rsidR="002F08EC" w:rsidRPr="00C4267F" w:rsidRDefault="002F08EC" w:rsidP="007578EA">
      <w:pPr>
        <w:pStyle w:val="Corpodetexto"/>
        <w:spacing w:before="100" w:after="100" w:line="240" w:lineRule="auto"/>
        <w:rPr>
          <w:rFonts w:cs="Arial"/>
          <w:sz w:val="20"/>
          <w:szCs w:val="20"/>
        </w:rPr>
      </w:pPr>
      <w:r w:rsidRPr="00C4267F">
        <w:rPr>
          <w:rFonts w:cs="Arial"/>
          <w:color w:val="000000"/>
          <w:sz w:val="20"/>
          <w:szCs w:val="20"/>
        </w:rPr>
        <w:t xml:space="preserve">IV - </w:t>
      </w:r>
      <w:proofErr w:type="gramStart"/>
      <w:r w:rsidRPr="00C4267F">
        <w:rPr>
          <w:rFonts w:cs="Arial"/>
          <w:color w:val="000000"/>
          <w:sz w:val="20"/>
          <w:szCs w:val="20"/>
        </w:rPr>
        <w:t>tenha</w:t>
      </w:r>
      <w:proofErr w:type="gramEnd"/>
      <w:r w:rsidRPr="00C4267F">
        <w:rPr>
          <w:rFonts w:cs="Arial"/>
          <w:color w:val="000000"/>
          <w:sz w:val="20"/>
          <w:szCs w:val="20"/>
        </w:rPr>
        <w:t xml:space="preserve"> sido punida com sanção que impeça a participação em processo de seleção ou a celebração de convênio ou qualquer outro tipo de parceria com a administração pública federal ou com a concedente, pelo período que durar a penalidade; </w:t>
      </w:r>
    </w:p>
    <w:p w:rsidR="002F08EC" w:rsidRPr="00C4267F" w:rsidRDefault="002F08EC" w:rsidP="007578EA">
      <w:pPr>
        <w:pStyle w:val="Corpodetexto"/>
        <w:spacing w:before="100" w:after="100" w:line="240" w:lineRule="auto"/>
        <w:rPr>
          <w:rFonts w:cs="Arial"/>
          <w:sz w:val="20"/>
          <w:szCs w:val="20"/>
        </w:rPr>
      </w:pPr>
      <w:r w:rsidRPr="00C4267F">
        <w:rPr>
          <w:rFonts w:cs="Arial"/>
          <w:color w:val="000000"/>
          <w:sz w:val="20"/>
          <w:szCs w:val="20"/>
        </w:rPr>
        <w:t xml:space="preserve">V - </w:t>
      </w:r>
      <w:proofErr w:type="gramStart"/>
      <w:r w:rsidRPr="00C4267F">
        <w:rPr>
          <w:rFonts w:cs="Arial"/>
          <w:color w:val="000000"/>
          <w:sz w:val="20"/>
          <w:szCs w:val="20"/>
        </w:rPr>
        <w:t>tenha</w:t>
      </w:r>
      <w:proofErr w:type="gramEnd"/>
      <w:r w:rsidRPr="00C4267F">
        <w:rPr>
          <w:rFonts w:cs="Arial"/>
          <w:color w:val="000000"/>
          <w:sz w:val="20"/>
          <w:szCs w:val="20"/>
        </w:rPr>
        <w:t xml:space="preserve">, entre seus dirigentes, pessoa: </w:t>
      </w:r>
    </w:p>
    <w:p w:rsidR="002F08EC" w:rsidRPr="00C4267F" w:rsidRDefault="002F08EC" w:rsidP="007578EA">
      <w:pPr>
        <w:pStyle w:val="Corpodetexto"/>
        <w:spacing w:before="100" w:after="100" w:line="240" w:lineRule="auto"/>
        <w:rPr>
          <w:rFonts w:cs="Arial"/>
          <w:sz w:val="20"/>
          <w:szCs w:val="20"/>
        </w:rPr>
      </w:pPr>
      <w:r w:rsidRPr="00C4267F">
        <w:rPr>
          <w:rFonts w:cs="Arial"/>
          <w:color w:val="000000"/>
          <w:sz w:val="20"/>
          <w:szCs w:val="20"/>
        </w:rPr>
        <w:t>a) cujas contas relativas a convênios ou a</w:t>
      </w:r>
      <w:r w:rsidR="007F66C3">
        <w:rPr>
          <w:rFonts w:cs="Arial"/>
          <w:color w:val="000000"/>
          <w:sz w:val="20"/>
          <w:szCs w:val="20"/>
        </w:rPr>
        <w:t xml:space="preserve"> </w:t>
      </w:r>
      <w:proofErr w:type="gramStart"/>
      <w:r w:rsidRPr="00C4267F">
        <w:rPr>
          <w:rFonts w:cs="Arial"/>
          <w:color w:val="000000"/>
          <w:sz w:val="20"/>
          <w:szCs w:val="20"/>
        </w:rPr>
        <w:t>qualquer outro tipo de parceria tenham</w:t>
      </w:r>
      <w:proofErr w:type="gramEnd"/>
      <w:r w:rsidRPr="00C4267F">
        <w:rPr>
          <w:rFonts w:cs="Arial"/>
          <w:color w:val="000000"/>
          <w:sz w:val="20"/>
          <w:szCs w:val="20"/>
        </w:rPr>
        <w:t xml:space="preserve"> sido julgadas irregulares ou rejeitadas pelo Tribunal de Contas da União, em decisão irrecorrível, nos últimos oito anos; </w:t>
      </w:r>
    </w:p>
    <w:p w:rsidR="002F08EC" w:rsidRPr="00C4267F" w:rsidRDefault="002F08EC" w:rsidP="007578EA">
      <w:pPr>
        <w:pStyle w:val="Corpodetexto"/>
        <w:spacing w:before="100" w:after="100" w:line="240" w:lineRule="auto"/>
        <w:rPr>
          <w:rFonts w:cs="Arial"/>
          <w:sz w:val="20"/>
          <w:szCs w:val="20"/>
        </w:rPr>
      </w:pPr>
      <w:r w:rsidRPr="00C4267F">
        <w:rPr>
          <w:rFonts w:cs="Arial"/>
          <w:color w:val="000000"/>
          <w:sz w:val="20"/>
          <w:szCs w:val="20"/>
        </w:rPr>
        <w:t xml:space="preserve">b) inabilitada para o exercício de cargo em comissão ou função de confiança, enquanto durar a inabilitação; ou </w:t>
      </w:r>
    </w:p>
    <w:p w:rsidR="002F08EC" w:rsidRPr="00C4267F" w:rsidRDefault="002F08EC" w:rsidP="007578EA">
      <w:pPr>
        <w:pStyle w:val="Corpodetexto"/>
        <w:spacing w:before="100" w:after="100" w:line="240" w:lineRule="auto"/>
        <w:rPr>
          <w:rFonts w:cs="Arial"/>
          <w:sz w:val="20"/>
          <w:szCs w:val="20"/>
        </w:rPr>
      </w:pPr>
      <w:r w:rsidRPr="00C4267F">
        <w:rPr>
          <w:rFonts w:cs="Arial"/>
          <w:color w:val="000000"/>
          <w:sz w:val="20"/>
          <w:szCs w:val="20"/>
        </w:rPr>
        <w:t xml:space="preserve">c) considerada responsável por ato de improbidade, enquanto durarem os prazos estabelecidos nos incisos I, II e III do </w:t>
      </w:r>
      <w:r w:rsidRPr="00C4267F">
        <w:rPr>
          <w:rFonts w:cs="Arial"/>
          <w:b/>
          <w:bCs/>
          <w:color w:val="000000"/>
          <w:sz w:val="20"/>
          <w:szCs w:val="20"/>
        </w:rPr>
        <w:t xml:space="preserve">caput </w:t>
      </w:r>
      <w:r w:rsidRPr="00C4267F">
        <w:rPr>
          <w:rFonts w:cs="Arial"/>
          <w:color w:val="000000"/>
          <w:sz w:val="20"/>
          <w:szCs w:val="20"/>
        </w:rPr>
        <w:t>do art. 12 da Lei nº 8.429, de 2 de junho de 1992.</w:t>
      </w:r>
    </w:p>
    <w:p w:rsidR="002F08EC" w:rsidRPr="00C4267F" w:rsidRDefault="002F08EC" w:rsidP="007578EA">
      <w:pPr>
        <w:spacing w:before="100" w:after="100" w:line="240" w:lineRule="auto"/>
        <w:rPr>
          <w:rFonts w:eastAsia="Times New Roman"/>
          <w:color w:val="000000"/>
          <w:spacing w:val="-2"/>
          <w:sz w:val="20"/>
          <w:szCs w:val="20"/>
        </w:rPr>
      </w:pPr>
    </w:p>
    <w:p w:rsidR="002F08EC" w:rsidRPr="00C4267F" w:rsidRDefault="002F08EC" w:rsidP="00C4267F">
      <w:pPr>
        <w:spacing w:before="100" w:after="100" w:line="240" w:lineRule="auto"/>
        <w:jc w:val="center"/>
        <w:rPr>
          <w:rFonts w:eastAsia="MS Mincho"/>
          <w:color w:val="000000"/>
          <w:spacing w:val="-2"/>
          <w:sz w:val="20"/>
          <w:szCs w:val="20"/>
        </w:rPr>
      </w:pPr>
      <w:r w:rsidRPr="00C4267F">
        <w:rPr>
          <w:rFonts w:eastAsia="MS Mincho"/>
          <w:color w:val="000000"/>
          <w:spacing w:val="-2"/>
          <w:sz w:val="20"/>
          <w:szCs w:val="20"/>
        </w:rPr>
        <w:t>[LOCAL], [DATA]</w:t>
      </w:r>
    </w:p>
    <w:p w:rsidR="002F08EC" w:rsidRPr="00C4267F" w:rsidRDefault="002F08EC" w:rsidP="00C4267F">
      <w:pPr>
        <w:spacing w:before="100" w:after="100" w:line="240" w:lineRule="auto"/>
        <w:jc w:val="center"/>
        <w:rPr>
          <w:rFonts w:eastAsia="MS Mincho"/>
          <w:color w:val="000000"/>
          <w:spacing w:val="-2"/>
          <w:sz w:val="20"/>
          <w:szCs w:val="20"/>
        </w:rPr>
      </w:pPr>
    </w:p>
    <w:p w:rsidR="002F08EC" w:rsidRPr="00C4267F" w:rsidRDefault="002F08EC" w:rsidP="00C4267F">
      <w:pPr>
        <w:spacing w:before="100" w:after="100" w:line="240" w:lineRule="auto"/>
        <w:jc w:val="center"/>
        <w:rPr>
          <w:rFonts w:eastAsia="MS Mincho"/>
          <w:color w:val="000000"/>
          <w:spacing w:val="-2"/>
          <w:sz w:val="20"/>
          <w:szCs w:val="20"/>
        </w:rPr>
      </w:pPr>
      <w:r w:rsidRPr="00C4267F">
        <w:rPr>
          <w:rFonts w:eastAsia="MS Mincho"/>
          <w:color w:val="000000"/>
          <w:spacing w:val="-2"/>
          <w:sz w:val="20"/>
          <w:szCs w:val="20"/>
        </w:rPr>
        <w:t>............................................................................................</w:t>
      </w:r>
    </w:p>
    <w:p w:rsidR="002F08EC" w:rsidRPr="00C4267F" w:rsidRDefault="002F08EC" w:rsidP="00C4267F">
      <w:pPr>
        <w:spacing w:before="100" w:after="100" w:line="240" w:lineRule="auto"/>
        <w:jc w:val="center"/>
        <w:rPr>
          <w:rFonts w:eastAsia="MS Mincho"/>
          <w:color w:val="000000"/>
          <w:spacing w:val="-2"/>
          <w:sz w:val="20"/>
          <w:szCs w:val="20"/>
        </w:rPr>
      </w:pPr>
      <w:r w:rsidRPr="00C4267F">
        <w:rPr>
          <w:rFonts w:eastAsia="MS Mincho"/>
          <w:color w:val="000000"/>
          <w:spacing w:val="-2"/>
          <w:sz w:val="20"/>
          <w:szCs w:val="20"/>
        </w:rPr>
        <w:t>[NOME E CARGO DO REPRESENTANTE LEGAL DA ICTPR PRIVADA]</w:t>
      </w:r>
    </w:p>
    <w:p w:rsidR="002F08EC" w:rsidRPr="005A3037" w:rsidRDefault="002F08EC" w:rsidP="007578EA">
      <w:pPr>
        <w:widowControl/>
        <w:tabs>
          <w:tab w:val="clear" w:pos="709"/>
        </w:tabs>
        <w:spacing w:before="100" w:after="100" w:line="240" w:lineRule="auto"/>
        <w:rPr>
          <w:rFonts w:eastAsia="Times New Roman" w:cs="Arial"/>
          <w:b/>
          <w:bCs/>
          <w:color w:val="4F81BD"/>
          <w:spacing w:val="0"/>
          <w:kern w:val="0"/>
        </w:rPr>
      </w:pPr>
    </w:p>
    <w:p w:rsidR="002F08EC" w:rsidRPr="005A3037" w:rsidRDefault="002F08EC" w:rsidP="007578EA">
      <w:pPr>
        <w:spacing w:before="100" w:after="100" w:line="240" w:lineRule="auto"/>
      </w:pPr>
    </w:p>
    <w:p w:rsidR="00D574E4" w:rsidRPr="005A3037" w:rsidRDefault="00D574E4" w:rsidP="00D574E4">
      <w:pPr>
        <w:pStyle w:val="Subttulo"/>
        <w:spacing w:before="100" w:after="100" w:line="240" w:lineRule="auto"/>
        <w:jc w:val="center"/>
        <w:rPr>
          <w:sz w:val="26"/>
          <w:szCs w:val="26"/>
        </w:rPr>
      </w:pPr>
      <w:r w:rsidRPr="005A3037">
        <w:rPr>
          <w:sz w:val="26"/>
          <w:szCs w:val="26"/>
        </w:rPr>
        <w:t xml:space="preserve">CHAMADA PÚBLICA </w:t>
      </w:r>
      <w:r>
        <w:rPr>
          <w:sz w:val="26"/>
          <w:szCs w:val="26"/>
        </w:rPr>
        <w:t>10</w:t>
      </w:r>
      <w:r w:rsidRPr="005A3037">
        <w:rPr>
          <w:sz w:val="26"/>
          <w:szCs w:val="26"/>
        </w:rPr>
        <w:t>/202</w:t>
      </w:r>
      <w:r>
        <w:rPr>
          <w:sz w:val="26"/>
          <w:szCs w:val="26"/>
        </w:rPr>
        <w:t>3</w:t>
      </w:r>
    </w:p>
    <w:p w:rsidR="00D574E4" w:rsidRDefault="00D574E4" w:rsidP="00D574E4">
      <w:pPr>
        <w:pStyle w:val="Atitulo"/>
        <w:spacing w:before="0" w:after="0" w:line="240" w:lineRule="auto"/>
        <w:rPr>
          <w:rFonts w:cstheme="minorHAnsi"/>
          <w:color w:val="0070C0"/>
          <w:sz w:val="26"/>
          <w:szCs w:val="26"/>
        </w:rPr>
      </w:pPr>
      <w:r w:rsidRPr="005A3037">
        <w:rPr>
          <w:rFonts w:cstheme="minorHAnsi"/>
          <w:color w:val="0070C0"/>
          <w:sz w:val="26"/>
          <w:szCs w:val="26"/>
        </w:rPr>
        <w:t xml:space="preserve">PROGRAMA </w:t>
      </w:r>
      <w:r w:rsidR="00507E12">
        <w:rPr>
          <w:rFonts w:cstheme="minorHAnsi"/>
          <w:color w:val="0070C0"/>
          <w:sz w:val="26"/>
          <w:szCs w:val="26"/>
        </w:rPr>
        <w:t xml:space="preserve">INSTITUCIONAL </w:t>
      </w:r>
      <w:r w:rsidRPr="005A3037">
        <w:rPr>
          <w:rFonts w:cstheme="minorHAnsi"/>
          <w:color w:val="0070C0"/>
          <w:sz w:val="26"/>
          <w:szCs w:val="26"/>
        </w:rPr>
        <w:t xml:space="preserve">DE QUALIFICAÇÃO DE PESSOAL PARA ATUAÇÃO NOS LABORATÓRIOS E BIOTÉRIOS DE BIOSSEGURANÇA DE NÍVEL 3 DAS </w:t>
      </w:r>
      <w:proofErr w:type="spellStart"/>
      <w:r>
        <w:rPr>
          <w:rFonts w:cstheme="minorHAnsi"/>
          <w:color w:val="0070C0"/>
          <w:sz w:val="26"/>
          <w:szCs w:val="26"/>
        </w:rPr>
        <w:t>ICTs</w:t>
      </w:r>
      <w:proofErr w:type="spellEnd"/>
    </w:p>
    <w:p w:rsidR="00D574E4" w:rsidRPr="005A3037" w:rsidRDefault="00D574E4" w:rsidP="00D574E4">
      <w:pPr>
        <w:pStyle w:val="Atitulo"/>
        <w:spacing w:before="0" w:after="0" w:line="240" w:lineRule="auto"/>
        <w:rPr>
          <w:rFonts w:cstheme="minorHAnsi"/>
          <w:color w:val="0070C0"/>
          <w:sz w:val="26"/>
          <w:szCs w:val="26"/>
        </w:rPr>
      </w:pPr>
      <w:r w:rsidRPr="005A3037">
        <w:rPr>
          <w:rFonts w:cstheme="minorHAnsi"/>
          <w:color w:val="0070C0"/>
          <w:sz w:val="26"/>
          <w:szCs w:val="26"/>
        </w:rPr>
        <w:t>NO ESTADO DO PARANÁ</w:t>
      </w:r>
    </w:p>
    <w:p w:rsidR="002F08EC" w:rsidRPr="005A3037" w:rsidRDefault="002F08EC" w:rsidP="00C4267F">
      <w:pPr>
        <w:spacing w:before="100" w:after="100" w:line="240" w:lineRule="auto"/>
        <w:jc w:val="center"/>
        <w:rPr>
          <w:rFonts w:eastAsia="MS Mincho"/>
          <w:b/>
          <w:bCs/>
          <w:color w:val="000000"/>
          <w:lang w:eastAsia="pt-BR"/>
        </w:rPr>
      </w:pPr>
      <w:r w:rsidRPr="005A3037">
        <w:rPr>
          <w:rFonts w:eastAsia="Times New Roman" w:cs="Arial"/>
          <w:b/>
          <w:bCs/>
          <w:color w:val="000000"/>
          <w:spacing w:val="0"/>
          <w:kern w:val="0"/>
        </w:rPr>
        <w:t>ANEXO IV - PLANO DE TRABALHO E DECLARAÇÃO DO BOLSISTA</w:t>
      </w:r>
    </w:p>
    <w:p w:rsidR="002F08EC" w:rsidRPr="00C4267F" w:rsidRDefault="002F08EC" w:rsidP="007578EA">
      <w:pPr>
        <w:widowControl/>
        <w:tabs>
          <w:tab w:val="clear" w:pos="709"/>
        </w:tabs>
        <w:snapToGrid w:val="0"/>
        <w:spacing w:before="100" w:after="100" w:line="240" w:lineRule="auto"/>
        <w:rPr>
          <w:rFonts w:eastAsia="Times New Roman" w:cs="Arial"/>
          <w:b/>
          <w:bCs/>
          <w:spacing w:val="0"/>
          <w:kern w:val="0"/>
          <w:sz w:val="20"/>
          <w:szCs w:val="20"/>
        </w:rPr>
      </w:pPr>
    </w:p>
    <w:p w:rsidR="002F08EC" w:rsidRPr="00C4267F" w:rsidRDefault="002F08EC" w:rsidP="007578EA">
      <w:pPr>
        <w:keepNext/>
        <w:widowControl/>
        <w:tabs>
          <w:tab w:val="clear" w:pos="709"/>
        </w:tabs>
        <w:spacing w:before="100" w:after="100" w:line="240" w:lineRule="auto"/>
        <w:rPr>
          <w:rFonts w:eastAsia="Times New Roman" w:cs="Arial"/>
          <w:b/>
          <w:bCs/>
          <w:color w:val="0070C0"/>
          <w:spacing w:val="0"/>
          <w:kern w:val="0"/>
          <w:sz w:val="20"/>
          <w:szCs w:val="20"/>
        </w:rPr>
      </w:pPr>
      <w:r w:rsidRPr="00C4267F">
        <w:rPr>
          <w:rFonts w:eastAsia="Times New Roman" w:cs="Arial"/>
          <w:b/>
          <w:bCs/>
          <w:color w:val="0070C0"/>
          <w:spacing w:val="0"/>
          <w:kern w:val="0"/>
          <w:sz w:val="20"/>
          <w:szCs w:val="20"/>
        </w:rPr>
        <w:t>1. 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26"/>
        <w:gridCol w:w="5968"/>
      </w:tblGrid>
      <w:tr w:rsidR="002F08EC" w:rsidRPr="00C4267F" w:rsidTr="00D13C74">
        <w:trPr>
          <w:trHeight w:val="57"/>
          <w:jc w:val="center"/>
        </w:trPr>
        <w:tc>
          <w:tcPr>
            <w:tcW w:w="2562" w:type="dxa"/>
            <w:shd w:val="clear" w:color="auto" w:fill="DAEEF3"/>
            <w:hideMark/>
          </w:tcPr>
          <w:p w:rsidR="002F08EC" w:rsidRPr="009E087A" w:rsidRDefault="002F08EC" w:rsidP="007578EA">
            <w:pPr>
              <w:spacing w:before="100" w:after="100" w:line="240" w:lineRule="auto"/>
              <w:rPr>
                <w:rFonts w:cs="Arial"/>
                <w:b/>
                <w:sz w:val="20"/>
                <w:szCs w:val="20"/>
              </w:rPr>
            </w:pPr>
            <w:r w:rsidRPr="009E087A">
              <w:rPr>
                <w:rFonts w:eastAsia="Times New Roman" w:cs="Arial"/>
                <w:b/>
                <w:spacing w:val="0"/>
                <w:kern w:val="0"/>
                <w:sz w:val="20"/>
                <w:szCs w:val="20"/>
              </w:rPr>
              <w:t>1.1 Instituição/Campus</w:t>
            </w:r>
          </w:p>
        </w:tc>
        <w:tc>
          <w:tcPr>
            <w:tcW w:w="6056" w:type="dxa"/>
          </w:tcPr>
          <w:p w:rsidR="002F08EC" w:rsidRPr="00C4267F" w:rsidRDefault="002F08EC" w:rsidP="007578EA">
            <w:pPr>
              <w:spacing w:before="100" w:after="100" w:line="240" w:lineRule="auto"/>
              <w:rPr>
                <w:rFonts w:cs="Arial"/>
                <w:sz w:val="20"/>
                <w:szCs w:val="20"/>
              </w:rPr>
            </w:pPr>
          </w:p>
        </w:tc>
      </w:tr>
      <w:tr w:rsidR="002F08EC" w:rsidRPr="00C4267F" w:rsidTr="00D13C74">
        <w:tblPrEx>
          <w:jc w:val="left"/>
        </w:tblPrEx>
        <w:trPr>
          <w:trHeight w:val="94"/>
        </w:trPr>
        <w:tc>
          <w:tcPr>
            <w:tcW w:w="2562" w:type="dxa"/>
            <w:shd w:val="clear" w:color="auto" w:fill="DAEEF3"/>
          </w:tcPr>
          <w:p w:rsidR="002F08EC" w:rsidRPr="009E087A" w:rsidRDefault="00253577" w:rsidP="007F66C3">
            <w:pPr>
              <w:pStyle w:val="04tabela"/>
              <w:spacing w:before="100" w:after="100" w:line="240" w:lineRule="auto"/>
              <w:jc w:val="left"/>
              <w:rPr>
                <w:rFonts w:eastAsia="Calibri"/>
                <w:b/>
                <w:szCs w:val="20"/>
              </w:rPr>
            </w:pPr>
            <w:r w:rsidRPr="009E087A">
              <w:rPr>
                <w:rFonts w:eastAsia="Calibri"/>
                <w:b/>
                <w:szCs w:val="20"/>
              </w:rPr>
              <w:t xml:space="preserve">1.2 </w:t>
            </w:r>
            <w:r w:rsidR="002F08EC" w:rsidRPr="009E087A">
              <w:rPr>
                <w:rFonts w:eastAsia="Calibri"/>
                <w:b/>
                <w:szCs w:val="20"/>
              </w:rPr>
              <w:t xml:space="preserve">Pesquisador/Docente responsável pelo acompanhamento do bolsista </w:t>
            </w:r>
          </w:p>
        </w:tc>
        <w:tc>
          <w:tcPr>
            <w:tcW w:w="6056" w:type="dxa"/>
            <w:shd w:val="clear" w:color="auto" w:fill="auto"/>
          </w:tcPr>
          <w:p w:rsidR="002F08EC" w:rsidRPr="00C4267F" w:rsidRDefault="002F08EC" w:rsidP="007578EA">
            <w:pPr>
              <w:pStyle w:val="03texto"/>
              <w:tabs>
                <w:tab w:val="left" w:pos="4032"/>
              </w:tabs>
              <w:spacing w:before="100" w:after="100" w:line="240" w:lineRule="auto"/>
              <w:rPr>
                <w:rFonts w:eastAsia="Arial Narrow"/>
                <w:sz w:val="20"/>
              </w:rPr>
            </w:pPr>
          </w:p>
        </w:tc>
      </w:tr>
      <w:tr w:rsidR="002F08EC" w:rsidRPr="00C4267F" w:rsidTr="00D13C74">
        <w:tblPrEx>
          <w:jc w:val="left"/>
        </w:tblPrEx>
        <w:trPr>
          <w:trHeight w:val="94"/>
        </w:trPr>
        <w:tc>
          <w:tcPr>
            <w:tcW w:w="2562" w:type="dxa"/>
            <w:shd w:val="clear" w:color="auto" w:fill="DAEEF3"/>
          </w:tcPr>
          <w:p w:rsidR="002F08EC" w:rsidRPr="009E087A" w:rsidRDefault="00253577" w:rsidP="007578EA">
            <w:pPr>
              <w:pStyle w:val="04tabela"/>
              <w:spacing w:before="100" w:after="100" w:line="240" w:lineRule="auto"/>
              <w:jc w:val="both"/>
              <w:rPr>
                <w:rFonts w:eastAsia="Calibri"/>
                <w:b/>
                <w:szCs w:val="20"/>
              </w:rPr>
            </w:pPr>
            <w:r w:rsidRPr="009E087A">
              <w:rPr>
                <w:rFonts w:eastAsia="Calibri"/>
                <w:b/>
                <w:szCs w:val="20"/>
              </w:rPr>
              <w:t>1.3</w:t>
            </w:r>
            <w:r w:rsidR="002F08EC" w:rsidRPr="009E087A">
              <w:rPr>
                <w:rFonts w:eastAsia="Calibri"/>
                <w:b/>
                <w:szCs w:val="20"/>
              </w:rPr>
              <w:t xml:space="preserve"> Nome do Bolsista </w:t>
            </w:r>
          </w:p>
        </w:tc>
        <w:tc>
          <w:tcPr>
            <w:tcW w:w="6056" w:type="dxa"/>
            <w:shd w:val="clear" w:color="auto" w:fill="auto"/>
          </w:tcPr>
          <w:p w:rsidR="002F08EC" w:rsidRPr="00C4267F" w:rsidRDefault="002F08EC" w:rsidP="007578EA">
            <w:pPr>
              <w:pStyle w:val="03texto"/>
              <w:tabs>
                <w:tab w:val="left" w:pos="4032"/>
              </w:tabs>
              <w:spacing w:before="100" w:after="100" w:line="240" w:lineRule="auto"/>
              <w:rPr>
                <w:rFonts w:eastAsia="Arial Narrow"/>
                <w:sz w:val="20"/>
              </w:rPr>
            </w:pPr>
          </w:p>
        </w:tc>
      </w:tr>
    </w:tbl>
    <w:p w:rsidR="002F08EC" w:rsidRPr="00C4267F" w:rsidRDefault="002F08EC" w:rsidP="007578EA">
      <w:pPr>
        <w:widowControl/>
        <w:tabs>
          <w:tab w:val="clear" w:pos="709"/>
        </w:tabs>
        <w:spacing w:before="100" w:after="100" w:line="240" w:lineRule="auto"/>
        <w:rPr>
          <w:rFonts w:eastAsia="Times New Roman" w:cs="Arial"/>
          <w:spacing w:val="0"/>
          <w:kern w:val="0"/>
          <w:sz w:val="20"/>
          <w:szCs w:val="20"/>
        </w:rPr>
      </w:pPr>
    </w:p>
    <w:p w:rsidR="002F08EC" w:rsidRPr="00C4267F" w:rsidRDefault="002F08EC" w:rsidP="007578EA">
      <w:pPr>
        <w:keepNext/>
        <w:widowControl/>
        <w:tabs>
          <w:tab w:val="clear" w:pos="709"/>
        </w:tabs>
        <w:spacing w:before="100" w:after="100" w:line="240" w:lineRule="auto"/>
        <w:rPr>
          <w:rFonts w:eastAsia="Times New Roman" w:cs="Arial"/>
          <w:b/>
          <w:bCs/>
          <w:color w:val="0070C0"/>
          <w:spacing w:val="0"/>
          <w:kern w:val="0"/>
          <w:sz w:val="20"/>
          <w:szCs w:val="20"/>
        </w:rPr>
      </w:pPr>
      <w:r w:rsidRPr="00C4267F">
        <w:rPr>
          <w:rFonts w:eastAsia="Times New Roman" w:cs="Arial"/>
          <w:b/>
          <w:bCs/>
          <w:color w:val="0070C0"/>
          <w:spacing w:val="0"/>
          <w:kern w:val="0"/>
          <w:sz w:val="20"/>
          <w:szCs w:val="20"/>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8"/>
      </w:tblGrid>
      <w:tr w:rsidR="002F08EC" w:rsidRPr="00C4267F" w:rsidTr="00253577">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rsidR="002F08EC" w:rsidRPr="00C4267F" w:rsidRDefault="002F08EC" w:rsidP="007578EA">
            <w:pPr>
              <w:spacing w:before="100" w:after="100" w:line="240" w:lineRule="auto"/>
              <w:rPr>
                <w:rFonts w:cs="Arial"/>
                <w:sz w:val="20"/>
                <w:szCs w:val="20"/>
              </w:rPr>
            </w:pPr>
            <w:r w:rsidRPr="00C4267F">
              <w:rPr>
                <w:rFonts w:eastAsia="Times New Roman" w:cs="Arial"/>
                <w:spacing w:val="0"/>
                <w:kern w:val="0"/>
                <w:sz w:val="20"/>
                <w:szCs w:val="20"/>
              </w:rPr>
              <w:t>1</w:t>
            </w:r>
          </w:p>
        </w:tc>
      </w:tr>
      <w:tr w:rsidR="002F08EC" w:rsidRPr="00C4267F" w:rsidTr="00253577">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rsidR="002F08EC" w:rsidRPr="00C4267F" w:rsidRDefault="002F08EC" w:rsidP="007578EA">
            <w:pPr>
              <w:spacing w:before="100" w:after="100" w:line="240" w:lineRule="auto"/>
              <w:rPr>
                <w:rFonts w:cs="Arial"/>
                <w:sz w:val="20"/>
                <w:szCs w:val="20"/>
              </w:rPr>
            </w:pPr>
            <w:r w:rsidRPr="00C4267F">
              <w:rPr>
                <w:rFonts w:eastAsia="Times New Roman" w:cs="Arial"/>
                <w:spacing w:val="0"/>
                <w:kern w:val="0"/>
                <w:sz w:val="20"/>
                <w:szCs w:val="20"/>
              </w:rPr>
              <w:t>2</w:t>
            </w:r>
          </w:p>
        </w:tc>
      </w:tr>
      <w:tr w:rsidR="002F08EC" w:rsidRPr="00C4267F" w:rsidTr="00253577">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rsidR="002F08EC" w:rsidRPr="00C4267F" w:rsidRDefault="002F08EC" w:rsidP="007578EA">
            <w:pPr>
              <w:spacing w:before="100" w:after="100" w:line="240" w:lineRule="auto"/>
              <w:rPr>
                <w:rFonts w:cs="Arial"/>
                <w:sz w:val="20"/>
                <w:szCs w:val="20"/>
              </w:rPr>
            </w:pPr>
            <w:r w:rsidRPr="00C4267F">
              <w:rPr>
                <w:rFonts w:eastAsia="Times New Roman" w:cs="Arial"/>
                <w:spacing w:val="0"/>
                <w:kern w:val="0"/>
                <w:sz w:val="20"/>
                <w:szCs w:val="20"/>
              </w:rPr>
              <w:t>3</w:t>
            </w:r>
          </w:p>
        </w:tc>
      </w:tr>
      <w:tr w:rsidR="002F08EC" w:rsidRPr="00C4267F" w:rsidTr="00253577">
        <w:trPr>
          <w:trHeight w:val="57"/>
          <w:jc w:val="center"/>
        </w:trPr>
        <w:tc>
          <w:tcPr>
            <w:tcW w:w="8618" w:type="dxa"/>
            <w:tcBorders>
              <w:top w:val="single" w:sz="2" w:space="0" w:color="4BACC6"/>
              <w:left w:val="single" w:sz="2" w:space="0" w:color="4BACC6"/>
              <w:bottom w:val="single" w:sz="2" w:space="0" w:color="4BACC6"/>
              <w:right w:val="single" w:sz="2" w:space="0" w:color="4BACC6"/>
            </w:tcBorders>
            <w:hideMark/>
          </w:tcPr>
          <w:p w:rsidR="002F08EC" w:rsidRPr="00C4267F" w:rsidRDefault="002F08EC" w:rsidP="007578EA">
            <w:pPr>
              <w:spacing w:before="100" w:after="100" w:line="240" w:lineRule="auto"/>
              <w:rPr>
                <w:rFonts w:cs="Arial"/>
                <w:sz w:val="20"/>
                <w:szCs w:val="20"/>
              </w:rPr>
            </w:pPr>
            <w:r w:rsidRPr="00C4267F">
              <w:rPr>
                <w:rFonts w:eastAsia="Times New Roman" w:cs="Arial"/>
                <w:spacing w:val="0"/>
                <w:kern w:val="0"/>
                <w:sz w:val="20"/>
                <w:szCs w:val="20"/>
              </w:rPr>
              <w:t>(adicionar mais linhas se necessário)</w:t>
            </w:r>
          </w:p>
        </w:tc>
      </w:tr>
    </w:tbl>
    <w:p w:rsidR="00253577" w:rsidRDefault="00253577" w:rsidP="00253577">
      <w:pPr>
        <w:snapToGrid w:val="0"/>
        <w:spacing w:before="57" w:after="57" w:line="200" w:lineRule="atLeast"/>
        <w:rPr>
          <w:rFonts w:eastAsia="Times New Roman" w:cs="Arial"/>
          <w:b/>
          <w:bCs/>
          <w:color w:val="0070C0"/>
        </w:rPr>
      </w:pPr>
      <w:r>
        <w:rPr>
          <w:rFonts w:eastAsia="Times New Roman" w:cs="Arial"/>
          <w:b/>
          <w:bCs/>
          <w:color w:val="0070C0"/>
        </w:rPr>
        <w:t>3. Declaração</w:t>
      </w:r>
    </w:p>
    <w:p w:rsidR="00253577" w:rsidRDefault="00253577" w:rsidP="00253577">
      <w:pPr>
        <w:pStyle w:val="PargrafodaLista"/>
        <w:widowControl/>
        <w:numPr>
          <w:ilvl w:val="0"/>
          <w:numId w:val="46"/>
        </w:numPr>
        <w:tabs>
          <w:tab w:val="clear" w:pos="709"/>
        </w:tabs>
        <w:suppressAutoHyphens/>
        <w:spacing w:before="57" w:after="57" w:line="200" w:lineRule="atLeast"/>
        <w:ind w:left="567"/>
        <w:contextualSpacing/>
        <w:rPr>
          <w:rFonts w:eastAsia="Times New Roman" w:cs="Arial"/>
          <w:i/>
        </w:rPr>
      </w:pPr>
      <w:r>
        <w:rPr>
          <w:rFonts w:eastAsia="Times New Roman" w:cs="Arial"/>
          <w:i/>
        </w:rPr>
        <w:t>Declaramos para os devidos fins que o estudante   _______________________________</w:t>
      </w:r>
      <w:r w:rsidR="00373611">
        <w:rPr>
          <w:rFonts w:eastAsia="Times New Roman" w:cs="Arial"/>
          <w:i/>
        </w:rPr>
        <w:t>__________________, selecionado</w:t>
      </w:r>
      <w:r>
        <w:rPr>
          <w:rFonts w:eastAsia="Times New Roman" w:cs="Arial"/>
          <w:i/>
        </w:rPr>
        <w:t xml:space="preserve"> por esta instituição p</w:t>
      </w:r>
      <w:r w:rsidR="00373611">
        <w:rPr>
          <w:rFonts w:eastAsia="Times New Roman" w:cs="Arial"/>
          <w:i/>
        </w:rPr>
        <w:t>ara participar como bolsista</w:t>
      </w:r>
      <w:r>
        <w:rPr>
          <w:rFonts w:eastAsia="Times New Roman" w:cs="Arial"/>
          <w:i/>
        </w:rPr>
        <w:t>, não acumulará bolsa de qualquer outra natureza ou manterá vínculo empregatício enquanto permanecer bolsista desta Chamada Pública.</w:t>
      </w:r>
    </w:p>
    <w:p w:rsidR="00253577" w:rsidRDefault="00253577" w:rsidP="00253577">
      <w:pPr>
        <w:pStyle w:val="PargrafodaLista"/>
        <w:widowControl/>
        <w:numPr>
          <w:ilvl w:val="0"/>
          <w:numId w:val="46"/>
        </w:numPr>
        <w:tabs>
          <w:tab w:val="clear" w:pos="709"/>
        </w:tabs>
        <w:suppressAutoHyphens/>
        <w:spacing w:before="57" w:after="57" w:line="200" w:lineRule="atLeast"/>
        <w:ind w:left="567"/>
        <w:contextualSpacing/>
        <w:rPr>
          <w:rFonts w:eastAsia="Times New Roman" w:cs="Arial"/>
          <w:i/>
        </w:rPr>
      </w:pPr>
      <w:r>
        <w:rPr>
          <w:rFonts w:eastAsia="Times New Roman" w:cs="Arial"/>
          <w:i/>
        </w:rPr>
        <w:t xml:space="preserve">O tratamento dos dados coletados no âmbito desse Programa se dará de acordo com os artigos 7, IV e 11, </w:t>
      </w:r>
      <w:proofErr w:type="spellStart"/>
      <w:proofErr w:type="gramStart"/>
      <w:r>
        <w:rPr>
          <w:rFonts w:eastAsia="Times New Roman" w:cs="Arial"/>
          <w:i/>
        </w:rPr>
        <w:t>II,c</w:t>
      </w:r>
      <w:proofErr w:type="spellEnd"/>
      <w:proofErr w:type="gramEnd"/>
      <w:r>
        <w:rPr>
          <w:rFonts w:eastAsia="Times New Roman" w:cs="Arial"/>
          <w:i/>
        </w:rPr>
        <w:t xml:space="preserve"> da Lei 13.709/18.</w:t>
      </w:r>
      <w:r>
        <w:rPr>
          <w:rStyle w:val="ncoradanotaderodap"/>
          <w:rFonts w:eastAsia="Times New Roman" w:cs="Arial"/>
          <w:i/>
        </w:rPr>
        <w:footnoteReference w:id="1"/>
      </w:r>
    </w:p>
    <w:p w:rsidR="002F08EC" w:rsidRPr="00C4267F" w:rsidRDefault="00373611" w:rsidP="007578EA">
      <w:pPr>
        <w:keepNext/>
        <w:widowControl/>
        <w:tabs>
          <w:tab w:val="clear" w:pos="709"/>
        </w:tabs>
        <w:spacing w:before="100" w:after="100" w:line="240" w:lineRule="auto"/>
        <w:rPr>
          <w:rFonts w:eastAsia="Times New Roman" w:cs="Arial"/>
          <w:b/>
          <w:bCs/>
          <w:color w:val="0070C0"/>
          <w:spacing w:val="0"/>
          <w:kern w:val="0"/>
          <w:sz w:val="20"/>
          <w:szCs w:val="20"/>
        </w:rPr>
      </w:pPr>
      <w:r>
        <w:rPr>
          <w:rFonts w:eastAsia="Times New Roman" w:cs="Arial"/>
          <w:b/>
          <w:bCs/>
          <w:color w:val="0070C0"/>
          <w:spacing w:val="0"/>
          <w:kern w:val="0"/>
          <w:sz w:val="20"/>
          <w:szCs w:val="20"/>
        </w:rPr>
        <w:t>4</w:t>
      </w:r>
      <w:r w:rsidR="002F08EC" w:rsidRPr="00C4267F">
        <w:rPr>
          <w:rFonts w:eastAsia="Times New Roman" w:cs="Arial"/>
          <w:b/>
          <w:bCs/>
          <w:color w:val="0070C0"/>
          <w:spacing w:val="0"/>
          <w:kern w:val="0"/>
          <w:sz w:val="20"/>
          <w:szCs w:val="20"/>
        </w:rPr>
        <w:t>.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4249"/>
        <w:gridCol w:w="4249"/>
      </w:tblGrid>
      <w:tr w:rsidR="002F08EC" w:rsidRPr="00C4267F" w:rsidTr="00C4267F">
        <w:trPr>
          <w:trHeight w:val="57"/>
          <w:jc w:val="center"/>
        </w:trPr>
        <w:tc>
          <w:tcPr>
            <w:tcW w:w="8618"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hideMark/>
          </w:tcPr>
          <w:p w:rsidR="002F08EC" w:rsidRPr="00C4267F" w:rsidRDefault="002F08EC" w:rsidP="007578EA">
            <w:pPr>
              <w:spacing w:before="100" w:after="100" w:line="240" w:lineRule="auto"/>
              <w:rPr>
                <w:rFonts w:cs="Arial"/>
                <w:i/>
                <w:sz w:val="20"/>
                <w:szCs w:val="20"/>
              </w:rPr>
            </w:pPr>
            <w:r w:rsidRPr="00C4267F">
              <w:rPr>
                <w:rFonts w:eastAsia="Times New Roman" w:cs="Arial"/>
                <w:i/>
                <w:spacing w:val="0"/>
                <w:kern w:val="0"/>
                <w:sz w:val="20"/>
                <w:szCs w:val="20"/>
              </w:rPr>
              <w:t>Os abaixo-assinados declaram que o presente documento foi estabelecido de comum acordo, assumindo as tarefas e responsabilidades que lhes caberão durante o período de realização do mesmo.</w:t>
            </w:r>
          </w:p>
        </w:tc>
      </w:tr>
      <w:tr w:rsidR="002F08EC" w:rsidRPr="00C4267F" w:rsidTr="00C4267F">
        <w:trPr>
          <w:trHeight w:val="522"/>
          <w:jc w:val="center"/>
        </w:trPr>
        <w:tc>
          <w:tcPr>
            <w:tcW w:w="8618" w:type="dxa"/>
            <w:gridSpan w:val="2"/>
            <w:tcBorders>
              <w:top w:val="single" w:sz="2" w:space="0" w:color="4BACC6"/>
              <w:left w:val="single" w:sz="2" w:space="0" w:color="4BACC6"/>
              <w:bottom w:val="single" w:sz="2" w:space="0" w:color="4BACC6"/>
              <w:right w:val="single" w:sz="2" w:space="0" w:color="4BACC6"/>
            </w:tcBorders>
            <w:vAlign w:val="center"/>
            <w:hideMark/>
          </w:tcPr>
          <w:p w:rsidR="002F08EC" w:rsidRPr="00C4267F" w:rsidRDefault="002F08EC" w:rsidP="007578EA">
            <w:pPr>
              <w:spacing w:before="100" w:after="100" w:line="240" w:lineRule="auto"/>
              <w:rPr>
                <w:rFonts w:cs="Arial"/>
                <w:sz w:val="20"/>
                <w:szCs w:val="20"/>
              </w:rPr>
            </w:pPr>
            <w:r w:rsidRPr="00C4267F">
              <w:rPr>
                <w:rFonts w:eastAsia="Times New Roman" w:cs="Arial"/>
                <w:spacing w:val="0"/>
                <w:kern w:val="0"/>
                <w:sz w:val="20"/>
                <w:szCs w:val="20"/>
              </w:rPr>
              <w:t>Local e data:</w:t>
            </w:r>
          </w:p>
        </w:tc>
      </w:tr>
      <w:tr w:rsidR="002F08EC" w:rsidRPr="00C4267F" w:rsidTr="00C4267F">
        <w:trPr>
          <w:trHeight w:val="391"/>
          <w:jc w:val="center"/>
        </w:trPr>
        <w:tc>
          <w:tcPr>
            <w:tcW w:w="4309" w:type="dxa"/>
            <w:tcBorders>
              <w:top w:val="single" w:sz="2" w:space="0" w:color="4BACC6"/>
              <w:left w:val="single" w:sz="2" w:space="0" w:color="4BACC6"/>
              <w:bottom w:val="single" w:sz="2" w:space="0" w:color="4BACC6"/>
              <w:right w:val="single" w:sz="2" w:space="0" w:color="4BACC6"/>
            </w:tcBorders>
          </w:tcPr>
          <w:p w:rsidR="002F08EC" w:rsidRPr="00C4267F" w:rsidRDefault="002F08EC" w:rsidP="007578EA">
            <w:pPr>
              <w:spacing w:before="100" w:after="100" w:line="240" w:lineRule="auto"/>
              <w:rPr>
                <w:rFonts w:cs="Arial"/>
                <w:sz w:val="20"/>
                <w:szCs w:val="20"/>
              </w:rPr>
            </w:pPr>
          </w:p>
        </w:tc>
        <w:tc>
          <w:tcPr>
            <w:tcW w:w="4309" w:type="dxa"/>
            <w:tcBorders>
              <w:top w:val="single" w:sz="2" w:space="0" w:color="4BACC6"/>
              <w:left w:val="single" w:sz="2" w:space="0" w:color="4BACC6"/>
              <w:bottom w:val="single" w:sz="2" w:space="0" w:color="4BACC6"/>
              <w:right w:val="single" w:sz="2" w:space="0" w:color="4BACC6"/>
            </w:tcBorders>
          </w:tcPr>
          <w:p w:rsidR="002F08EC" w:rsidRPr="00C4267F" w:rsidRDefault="002F08EC" w:rsidP="007578EA">
            <w:pPr>
              <w:spacing w:before="100" w:after="100" w:line="240" w:lineRule="auto"/>
              <w:rPr>
                <w:rFonts w:cs="Arial"/>
                <w:sz w:val="20"/>
                <w:szCs w:val="20"/>
              </w:rPr>
            </w:pPr>
          </w:p>
        </w:tc>
      </w:tr>
      <w:tr w:rsidR="002F08EC" w:rsidRPr="00C4267F" w:rsidTr="00C4267F">
        <w:trPr>
          <w:trHeight w:val="57"/>
          <w:jc w:val="center"/>
        </w:trPr>
        <w:tc>
          <w:tcPr>
            <w:tcW w:w="4309" w:type="dxa"/>
            <w:tcBorders>
              <w:top w:val="single" w:sz="2" w:space="0" w:color="4BACC6"/>
              <w:left w:val="single" w:sz="2" w:space="0" w:color="4BACC6"/>
              <w:bottom w:val="single" w:sz="2" w:space="0" w:color="4BACC6"/>
              <w:right w:val="single" w:sz="2" w:space="0" w:color="4BACC6"/>
            </w:tcBorders>
            <w:shd w:val="clear" w:color="auto" w:fill="C6D9F1"/>
            <w:hideMark/>
          </w:tcPr>
          <w:p w:rsidR="002F08EC" w:rsidRPr="00C4267F" w:rsidRDefault="002F08EC" w:rsidP="007578EA">
            <w:pPr>
              <w:spacing w:before="100" w:after="100" w:line="240" w:lineRule="auto"/>
              <w:rPr>
                <w:rFonts w:cs="Arial"/>
                <w:i/>
                <w:sz w:val="20"/>
                <w:szCs w:val="20"/>
              </w:rPr>
            </w:pPr>
            <w:r w:rsidRPr="00C4267F">
              <w:rPr>
                <w:rFonts w:eastAsia="Times New Roman" w:cs="Arial"/>
                <w:i/>
                <w:spacing w:val="0"/>
                <w:kern w:val="0"/>
                <w:sz w:val="20"/>
                <w:szCs w:val="20"/>
              </w:rPr>
              <w:t xml:space="preserve">Assinatura do </w:t>
            </w:r>
            <w:r w:rsidRPr="00C4267F">
              <w:rPr>
                <w:rFonts w:eastAsia="Calibri"/>
                <w:i/>
                <w:sz w:val="20"/>
                <w:szCs w:val="20"/>
              </w:rPr>
              <w:t>Pesquisador/Docente responsável pelo acompanhamento do bolsista</w:t>
            </w:r>
          </w:p>
        </w:tc>
        <w:tc>
          <w:tcPr>
            <w:tcW w:w="4309" w:type="dxa"/>
            <w:tcBorders>
              <w:top w:val="single" w:sz="2" w:space="0" w:color="4BACC6"/>
              <w:left w:val="single" w:sz="2" w:space="0" w:color="4BACC6"/>
              <w:bottom w:val="single" w:sz="2" w:space="0" w:color="4BACC6"/>
              <w:right w:val="single" w:sz="2" w:space="0" w:color="4BACC6"/>
            </w:tcBorders>
            <w:shd w:val="clear" w:color="auto" w:fill="C6D9F1"/>
            <w:hideMark/>
          </w:tcPr>
          <w:p w:rsidR="002F08EC" w:rsidRPr="00C4267F" w:rsidRDefault="00603405" w:rsidP="007578EA">
            <w:pPr>
              <w:spacing w:before="100" w:after="100" w:line="240" w:lineRule="auto"/>
              <w:rPr>
                <w:rFonts w:cs="Arial"/>
                <w:i/>
                <w:sz w:val="20"/>
                <w:szCs w:val="20"/>
              </w:rPr>
            </w:pPr>
            <w:r>
              <w:rPr>
                <w:rFonts w:eastAsia="Times New Roman" w:cs="Arial"/>
                <w:i/>
                <w:spacing w:val="0"/>
                <w:kern w:val="0"/>
                <w:sz w:val="20"/>
                <w:szCs w:val="20"/>
              </w:rPr>
              <w:t>Assinatura/</w:t>
            </w:r>
            <w:r w:rsidR="002F08EC" w:rsidRPr="00C4267F">
              <w:rPr>
                <w:rFonts w:eastAsia="Times New Roman" w:cs="Arial"/>
                <w:i/>
                <w:spacing w:val="0"/>
                <w:kern w:val="0"/>
                <w:sz w:val="20"/>
                <w:szCs w:val="20"/>
              </w:rPr>
              <w:t xml:space="preserve">Aprovação da </w:t>
            </w:r>
            <w:proofErr w:type="spellStart"/>
            <w:r w:rsidR="002F08EC" w:rsidRPr="00C4267F">
              <w:rPr>
                <w:rFonts w:eastAsia="Times New Roman" w:cs="Arial"/>
                <w:i/>
                <w:spacing w:val="0"/>
                <w:kern w:val="0"/>
                <w:sz w:val="20"/>
                <w:szCs w:val="20"/>
              </w:rPr>
              <w:t>Pró-Reitoria</w:t>
            </w:r>
            <w:proofErr w:type="spellEnd"/>
            <w:r w:rsidR="002F08EC" w:rsidRPr="00C4267F">
              <w:rPr>
                <w:rFonts w:eastAsia="Times New Roman" w:cs="Arial"/>
                <w:i/>
                <w:spacing w:val="0"/>
                <w:kern w:val="0"/>
                <w:sz w:val="20"/>
                <w:szCs w:val="20"/>
              </w:rPr>
              <w:t xml:space="preserve"> de Pesquisa e Pós-Graduação ou equivalente nos Institutos de Pesquisa</w:t>
            </w:r>
          </w:p>
        </w:tc>
      </w:tr>
    </w:tbl>
    <w:p w:rsidR="002F08EC" w:rsidRPr="00C4267F" w:rsidRDefault="002F08EC" w:rsidP="007578EA">
      <w:pPr>
        <w:spacing w:before="100" w:after="100" w:line="240" w:lineRule="auto"/>
        <w:rPr>
          <w:sz w:val="20"/>
          <w:szCs w:val="20"/>
        </w:rPr>
      </w:pPr>
    </w:p>
    <w:p w:rsidR="002F08EC" w:rsidRPr="005A3037" w:rsidRDefault="002F08EC" w:rsidP="007578EA">
      <w:pPr>
        <w:spacing w:before="100" w:after="100" w:line="240" w:lineRule="auto"/>
      </w:pPr>
    </w:p>
    <w:p w:rsidR="00D574E4" w:rsidRPr="005A3037" w:rsidRDefault="00D574E4" w:rsidP="00D574E4">
      <w:pPr>
        <w:pStyle w:val="Subttulo"/>
        <w:spacing w:before="100" w:after="100" w:line="240" w:lineRule="auto"/>
        <w:jc w:val="center"/>
        <w:rPr>
          <w:sz w:val="26"/>
          <w:szCs w:val="26"/>
        </w:rPr>
      </w:pPr>
      <w:r w:rsidRPr="005A3037">
        <w:rPr>
          <w:sz w:val="26"/>
          <w:szCs w:val="26"/>
        </w:rPr>
        <w:t xml:space="preserve">CHAMADA PÚBLICA </w:t>
      </w:r>
      <w:r>
        <w:rPr>
          <w:sz w:val="26"/>
          <w:szCs w:val="26"/>
        </w:rPr>
        <w:t>10</w:t>
      </w:r>
      <w:r w:rsidRPr="005A3037">
        <w:rPr>
          <w:sz w:val="26"/>
          <w:szCs w:val="26"/>
        </w:rPr>
        <w:t>/202</w:t>
      </w:r>
      <w:r>
        <w:rPr>
          <w:sz w:val="26"/>
          <w:szCs w:val="26"/>
        </w:rPr>
        <w:t>3</w:t>
      </w:r>
    </w:p>
    <w:p w:rsidR="00D574E4" w:rsidRDefault="00D574E4" w:rsidP="00D574E4">
      <w:pPr>
        <w:pStyle w:val="Atitulo"/>
        <w:spacing w:before="0" w:after="0" w:line="240" w:lineRule="auto"/>
        <w:rPr>
          <w:rFonts w:cstheme="minorHAnsi"/>
          <w:color w:val="0070C0"/>
          <w:sz w:val="26"/>
          <w:szCs w:val="26"/>
        </w:rPr>
      </w:pPr>
      <w:r w:rsidRPr="005A3037">
        <w:rPr>
          <w:rFonts w:cstheme="minorHAnsi"/>
          <w:color w:val="0070C0"/>
          <w:sz w:val="26"/>
          <w:szCs w:val="26"/>
        </w:rPr>
        <w:t>PROGRAMA</w:t>
      </w:r>
      <w:r w:rsidR="00507E12">
        <w:rPr>
          <w:rFonts w:cstheme="minorHAnsi"/>
          <w:color w:val="0070C0"/>
          <w:sz w:val="26"/>
          <w:szCs w:val="26"/>
        </w:rPr>
        <w:t xml:space="preserve"> INSTITUCIONAL</w:t>
      </w:r>
      <w:r w:rsidRPr="005A3037">
        <w:rPr>
          <w:rFonts w:cstheme="minorHAnsi"/>
          <w:color w:val="0070C0"/>
          <w:sz w:val="26"/>
          <w:szCs w:val="26"/>
        </w:rPr>
        <w:t xml:space="preserve"> DE QUALIFICAÇÃO DE PESSOAL PARA ATUAÇÃO NOS LABORATÓRIOS E BIOTÉRIOS DE BIOSSEGURANÇA DE NÍVEL 3 DAS </w:t>
      </w:r>
      <w:proofErr w:type="spellStart"/>
      <w:r>
        <w:rPr>
          <w:rFonts w:cstheme="minorHAnsi"/>
          <w:color w:val="0070C0"/>
          <w:sz w:val="26"/>
          <w:szCs w:val="26"/>
        </w:rPr>
        <w:t>ICTs</w:t>
      </w:r>
      <w:proofErr w:type="spellEnd"/>
    </w:p>
    <w:p w:rsidR="00D574E4" w:rsidRPr="005A3037" w:rsidRDefault="00D574E4" w:rsidP="00D574E4">
      <w:pPr>
        <w:pStyle w:val="Atitulo"/>
        <w:spacing w:before="0" w:after="0" w:line="240" w:lineRule="auto"/>
        <w:rPr>
          <w:rFonts w:cstheme="minorHAnsi"/>
          <w:color w:val="0070C0"/>
          <w:sz w:val="26"/>
          <w:szCs w:val="26"/>
        </w:rPr>
      </w:pPr>
      <w:r w:rsidRPr="005A3037">
        <w:rPr>
          <w:rFonts w:cstheme="minorHAnsi"/>
          <w:color w:val="0070C0"/>
          <w:sz w:val="26"/>
          <w:szCs w:val="26"/>
        </w:rPr>
        <w:t>NO ESTADO DO PARANÁ</w:t>
      </w:r>
    </w:p>
    <w:p w:rsidR="002F08EC" w:rsidRPr="005A3037" w:rsidRDefault="002F08EC" w:rsidP="007578EA">
      <w:pPr>
        <w:spacing w:before="100" w:after="100" w:line="240" w:lineRule="auto"/>
        <w:rPr>
          <w:rFonts w:eastAsia="Times New Roman" w:cs="Arial"/>
          <w:b/>
          <w:bCs/>
          <w:color w:val="000000"/>
          <w:spacing w:val="0"/>
          <w:kern w:val="0"/>
        </w:rPr>
      </w:pPr>
    </w:p>
    <w:p w:rsidR="002F08EC" w:rsidRPr="005A3037" w:rsidRDefault="002F08EC" w:rsidP="00C4267F">
      <w:pPr>
        <w:spacing w:before="100" w:after="100" w:line="240" w:lineRule="auto"/>
        <w:jc w:val="center"/>
        <w:rPr>
          <w:rFonts w:eastAsia="Times New Roman" w:cs="Arial"/>
          <w:b/>
          <w:bCs/>
          <w:color w:val="000000"/>
          <w:spacing w:val="0"/>
          <w:kern w:val="0"/>
        </w:rPr>
      </w:pPr>
      <w:r w:rsidRPr="005A3037">
        <w:rPr>
          <w:rFonts w:eastAsia="Times New Roman" w:cs="Arial"/>
          <w:b/>
          <w:bCs/>
          <w:color w:val="000000"/>
          <w:spacing w:val="0"/>
          <w:kern w:val="0"/>
        </w:rPr>
        <w:t>ANEXO V – MINUTA DE CONVÊNIO PD&amp;I</w:t>
      </w:r>
    </w:p>
    <w:p w:rsidR="002F08EC" w:rsidRPr="005A3037" w:rsidRDefault="002F08EC" w:rsidP="007578EA">
      <w:pPr>
        <w:spacing w:before="100" w:after="100" w:line="240" w:lineRule="auto"/>
        <w:rPr>
          <w:rFonts w:eastAsia="Times New Roman" w:cs="Arial"/>
          <w:b/>
          <w:bCs/>
          <w:color w:val="000000"/>
          <w:spacing w:val="0"/>
          <w:kern w:val="0"/>
        </w:rPr>
      </w:pPr>
    </w:p>
    <w:p w:rsidR="002F08EC" w:rsidRPr="00C4267F" w:rsidRDefault="002F08EC" w:rsidP="00C4267F">
      <w:pPr>
        <w:pStyle w:val="Corpodetexto"/>
        <w:spacing w:before="100" w:after="100" w:line="240" w:lineRule="auto"/>
        <w:jc w:val="center"/>
        <w:rPr>
          <w:rFonts w:cs="Arial"/>
          <w:sz w:val="20"/>
          <w:szCs w:val="20"/>
        </w:rPr>
      </w:pPr>
      <w:r w:rsidRPr="00C4267F">
        <w:rPr>
          <w:rFonts w:cs="Arial"/>
          <w:b/>
          <w:sz w:val="20"/>
          <w:szCs w:val="20"/>
        </w:rPr>
        <w:t xml:space="preserve">TERMO DE CONVÊNIO PARA PESQUISA, DESENVOLVIMENTO E INOVAÇÃO (CONVÊNIO PD&amp;I) Nº </w:t>
      </w:r>
      <w:r w:rsidRPr="00C4267F">
        <w:rPr>
          <w:rFonts w:cs="Arial"/>
          <w:b/>
          <w:sz w:val="20"/>
          <w:szCs w:val="20"/>
          <w:highlight w:val="yellow"/>
        </w:rPr>
        <w:t>XXXXXX</w:t>
      </w:r>
      <w:r w:rsidRPr="00C4267F">
        <w:rPr>
          <w:rFonts w:cs="Arial"/>
          <w:b/>
          <w:sz w:val="20"/>
          <w:szCs w:val="20"/>
        </w:rPr>
        <w:t>/2022 - MINUTA</w:t>
      </w:r>
    </w:p>
    <w:p w:rsidR="002F08EC" w:rsidRPr="00C4267F" w:rsidRDefault="002F08EC" w:rsidP="007578EA">
      <w:pPr>
        <w:pStyle w:val="Corpodetexto"/>
        <w:spacing w:before="100" w:after="100" w:line="240" w:lineRule="auto"/>
        <w:rPr>
          <w:rFonts w:cs="Arial"/>
          <w:b/>
          <w:sz w:val="20"/>
          <w:szCs w:val="20"/>
        </w:rPr>
      </w:pPr>
    </w:p>
    <w:p w:rsidR="002F08EC" w:rsidRPr="00C4267F" w:rsidRDefault="002F08EC" w:rsidP="007578EA">
      <w:pPr>
        <w:pStyle w:val="Corpodetexto"/>
        <w:spacing w:before="100" w:after="100" w:line="240" w:lineRule="auto"/>
        <w:rPr>
          <w:rFonts w:cs="Arial"/>
          <w:sz w:val="20"/>
          <w:szCs w:val="20"/>
        </w:rPr>
      </w:pPr>
      <w:r w:rsidRPr="00C4267F">
        <w:rPr>
          <w:rFonts w:cs="Arial"/>
          <w:b/>
          <w:sz w:val="20"/>
          <w:szCs w:val="20"/>
        </w:rPr>
        <w:t>PROCESSO</w:t>
      </w:r>
      <w:r w:rsidR="007F66C3">
        <w:rPr>
          <w:rFonts w:cs="Arial"/>
          <w:b/>
          <w:sz w:val="20"/>
          <w:szCs w:val="20"/>
        </w:rPr>
        <w:t xml:space="preserve"> </w:t>
      </w:r>
      <w:proofErr w:type="spellStart"/>
      <w:r w:rsidRPr="00C4267F">
        <w:rPr>
          <w:rFonts w:cs="Arial"/>
          <w:b/>
          <w:sz w:val="20"/>
          <w:szCs w:val="20"/>
        </w:rPr>
        <w:t>Nº</w:t>
      </w:r>
      <w:r w:rsidRPr="00C4267F">
        <w:rPr>
          <w:rFonts w:cs="Arial"/>
          <w:b/>
          <w:spacing w:val="-3"/>
          <w:sz w:val="20"/>
          <w:szCs w:val="20"/>
          <w:highlight w:val="yellow"/>
        </w:rPr>
        <w:t>XXXXXX</w:t>
      </w:r>
      <w:proofErr w:type="spellEnd"/>
    </w:p>
    <w:p w:rsidR="002F08EC" w:rsidRPr="00C4267F" w:rsidRDefault="002F08EC" w:rsidP="007578EA">
      <w:pPr>
        <w:pStyle w:val="Corpodetexto"/>
        <w:spacing w:before="100" w:after="100" w:line="240" w:lineRule="auto"/>
        <w:rPr>
          <w:rFonts w:cs="Arial"/>
          <w:b/>
          <w:sz w:val="20"/>
          <w:szCs w:val="20"/>
        </w:rPr>
      </w:pPr>
    </w:p>
    <w:p w:rsidR="002F08EC" w:rsidRPr="00C4267F" w:rsidRDefault="002F08EC" w:rsidP="00C4267F">
      <w:pPr>
        <w:pStyle w:val="Standard"/>
        <w:spacing w:before="100" w:after="100" w:line="240" w:lineRule="auto"/>
        <w:ind w:left="4395"/>
        <w:jc w:val="both"/>
        <w:rPr>
          <w:rFonts w:ascii="Arial Narrow" w:hAnsi="Arial Narrow" w:cs="Arial"/>
          <w:sz w:val="20"/>
          <w:szCs w:val="20"/>
        </w:rPr>
      </w:pPr>
      <w:r w:rsidRPr="00C4267F">
        <w:rPr>
          <w:rFonts w:ascii="Arial Narrow" w:hAnsi="Arial Narrow" w:cs="Arial"/>
          <w:b/>
          <w:bCs/>
          <w:sz w:val="20"/>
          <w:szCs w:val="20"/>
        </w:rPr>
        <w:t xml:space="preserve">CONVÊNIO PARA PESQUISA, DESENVOLVIMENTO E INOVAÇÃO (CONVÊNIO PD&amp;I) QUE ENTRE SI CELEBRAM </w:t>
      </w:r>
      <w:r w:rsidRPr="00C4267F">
        <w:rPr>
          <w:rFonts w:ascii="Arial Narrow" w:hAnsi="Arial Narrow" w:cs="Arial"/>
          <w:sz w:val="20"/>
          <w:szCs w:val="20"/>
        </w:rPr>
        <w:t>FUNDAÇÃO ARAUCÁRIA DE APOIO AO DESENVOLVIMENTO CIENTÍFICO E TECNOLÓGICO DO PARANÁ</w:t>
      </w:r>
      <w:r w:rsidRPr="00C4267F">
        <w:rPr>
          <w:rFonts w:ascii="Arial Narrow" w:hAnsi="Arial Narrow" w:cs="Arial"/>
          <w:b/>
          <w:bCs/>
          <w:sz w:val="20"/>
          <w:szCs w:val="20"/>
        </w:rPr>
        <w:t xml:space="preserve">, E O(A) </w:t>
      </w:r>
      <w:r w:rsidRPr="00C4267F">
        <w:rPr>
          <w:rFonts w:ascii="Arial Narrow" w:hAnsi="Arial Narrow" w:cs="Arial"/>
          <w:b/>
          <w:bCs/>
          <w:sz w:val="20"/>
          <w:szCs w:val="20"/>
          <w:shd w:val="clear" w:color="auto" w:fill="FFFF00"/>
        </w:rPr>
        <w:t>XXXXXX</w:t>
      </w:r>
      <w:r w:rsidRPr="00C4267F">
        <w:rPr>
          <w:rFonts w:ascii="Arial Narrow" w:hAnsi="Arial Narrow" w:cs="Arial"/>
          <w:b/>
          <w:bCs/>
          <w:sz w:val="20"/>
          <w:szCs w:val="20"/>
        </w:rPr>
        <w:t xml:space="preserve">, </w:t>
      </w:r>
      <w:r w:rsidRPr="00C4267F">
        <w:rPr>
          <w:rFonts w:ascii="Arial Narrow" w:hAnsi="Arial Narrow" w:cs="Arial"/>
          <w:caps/>
          <w:sz w:val="20"/>
          <w:szCs w:val="20"/>
        </w:rPr>
        <w:t xml:space="preserve">PARA A EXECUÇÃO DO “pROJETO </w:t>
      </w:r>
      <w:r w:rsidRPr="00C4267F">
        <w:rPr>
          <w:rFonts w:ascii="Arial Narrow" w:hAnsi="Arial Narrow" w:cs="Arial"/>
          <w:caps/>
          <w:sz w:val="20"/>
          <w:szCs w:val="20"/>
          <w:shd w:val="clear" w:color="auto" w:fill="FFFF00"/>
        </w:rPr>
        <w:t>[XXXXXXXXXX]</w:t>
      </w:r>
      <w:r w:rsidRPr="00C4267F">
        <w:rPr>
          <w:rFonts w:ascii="Arial Narrow" w:hAnsi="Arial Narrow" w:cs="Arial"/>
          <w:caps/>
          <w:sz w:val="20"/>
          <w:szCs w:val="20"/>
        </w:rPr>
        <w:t xml:space="preserve">”, VISANDO </w:t>
      </w:r>
      <w:r w:rsidRPr="00C4267F">
        <w:rPr>
          <w:rFonts w:ascii="Arial Narrow" w:hAnsi="Arial Narrow" w:cs="Arial"/>
          <w:caps/>
          <w:sz w:val="20"/>
          <w:szCs w:val="20"/>
          <w:shd w:val="clear" w:color="auto" w:fill="FFFF00"/>
        </w:rPr>
        <w:t>O FORTALECIMENTO DAS POLÍTICAS PÚBLICAS DA ÁREA [xxxxxxxxxx].</w:t>
      </w:r>
    </w:p>
    <w:p w:rsidR="002F08EC" w:rsidRPr="00C4267F" w:rsidRDefault="002F08EC" w:rsidP="007578EA">
      <w:pPr>
        <w:pStyle w:val="Standard"/>
        <w:spacing w:before="100" w:after="100" w:line="240" w:lineRule="auto"/>
        <w:jc w:val="both"/>
        <w:rPr>
          <w:rFonts w:ascii="Arial Narrow" w:hAnsi="Arial Narrow" w:cs="Arial"/>
          <w:b/>
          <w:bCs/>
          <w:sz w:val="20"/>
          <w:szCs w:val="20"/>
          <w:highlight w:val="yellow"/>
        </w:rPr>
      </w:pPr>
    </w:p>
    <w:p w:rsidR="002F08EC" w:rsidRPr="00C4267F" w:rsidRDefault="002F08EC" w:rsidP="007578EA">
      <w:pPr>
        <w:spacing w:before="100" w:after="100" w:line="240" w:lineRule="auto"/>
        <w:rPr>
          <w:rFonts w:cs="Arial"/>
          <w:sz w:val="20"/>
          <w:szCs w:val="20"/>
        </w:rPr>
      </w:pPr>
      <w:r w:rsidRPr="00C4267F">
        <w:rPr>
          <w:rFonts w:cs="Arial"/>
          <w:sz w:val="20"/>
          <w:szCs w:val="20"/>
        </w:rPr>
        <w:t xml:space="preserve">Pelo presente instrumento, os </w:t>
      </w:r>
      <w:r w:rsidRPr="00C4267F">
        <w:rPr>
          <w:rFonts w:cs="Arial"/>
          <w:b/>
          <w:bCs/>
          <w:sz w:val="20"/>
          <w:szCs w:val="20"/>
        </w:rPr>
        <w:t>PARTÍCIPES</w:t>
      </w:r>
      <w:r w:rsidRPr="00C4267F">
        <w:rPr>
          <w:rFonts w:cs="Arial"/>
          <w:sz w:val="20"/>
          <w:szCs w:val="20"/>
        </w:rPr>
        <w:t xml:space="preserve"> abaixo qualificados:</w:t>
      </w:r>
    </w:p>
    <w:p w:rsidR="002F08EC" w:rsidRPr="00C4267F" w:rsidRDefault="002F08EC" w:rsidP="007578EA">
      <w:pPr>
        <w:spacing w:before="100" w:after="100" w:line="240" w:lineRule="auto"/>
        <w:rPr>
          <w:rFonts w:cs="Arial"/>
          <w:sz w:val="20"/>
          <w:szCs w:val="20"/>
        </w:rPr>
      </w:pPr>
    </w:p>
    <w:p w:rsidR="002F08EC" w:rsidRPr="00C4267F" w:rsidRDefault="002F08EC" w:rsidP="007578EA">
      <w:pPr>
        <w:spacing w:before="100" w:after="100" w:line="240" w:lineRule="auto"/>
        <w:rPr>
          <w:rFonts w:cs="Arial"/>
          <w:sz w:val="20"/>
          <w:szCs w:val="20"/>
        </w:rPr>
      </w:pPr>
      <w:r w:rsidRPr="00C4267F">
        <w:rPr>
          <w:rFonts w:cs="Arial"/>
          <w:sz w:val="20"/>
          <w:szCs w:val="20"/>
        </w:rPr>
        <w:t xml:space="preserve">Fundação Araucária de Apoio ao Desenvolvimento Científico e Tecnológico do Paraná, agência de fomento, nos termos do Art. 2º, inc. V, da Lei Estadual 20.541/2021 (Marco Legal Estadual de CT&amp;I), integrante do Sistema Paranaense de Inovação, conforme § </w:t>
      </w:r>
      <w:proofErr w:type="spellStart"/>
      <w:r w:rsidRPr="00C4267F">
        <w:rPr>
          <w:rFonts w:cs="Arial"/>
          <w:sz w:val="20"/>
          <w:szCs w:val="20"/>
        </w:rPr>
        <w:t>Ún</w:t>
      </w:r>
      <w:proofErr w:type="spellEnd"/>
      <w:r w:rsidRPr="00C4267F">
        <w:rPr>
          <w:rFonts w:cs="Arial"/>
          <w:sz w:val="20"/>
          <w:szCs w:val="20"/>
        </w:rPr>
        <w:t xml:space="preserve">., do Art. 3º, da Lei Estadual 20.541/2021, pessoa jurídica de direito privado integrante da Administração Indireta do Estado do Paraná, com criação autorizada na forma da Lei Estadual 12.020/1998, inscrita no CNPJ sob o nº </w:t>
      </w:r>
      <w:r w:rsidRPr="00C4267F">
        <w:rPr>
          <w:rStyle w:val="st"/>
          <w:rFonts w:cs="Arial"/>
          <w:sz w:val="20"/>
          <w:szCs w:val="20"/>
        </w:rPr>
        <w:t>03.579.617/0001-00</w:t>
      </w:r>
      <w:r w:rsidRPr="00C4267F">
        <w:rPr>
          <w:rFonts w:cs="Arial"/>
          <w:sz w:val="20"/>
          <w:szCs w:val="20"/>
        </w:rPr>
        <w:t xml:space="preserve">, domiciliada na Av. Comendador Franco, 1341 – </w:t>
      </w:r>
      <w:proofErr w:type="spellStart"/>
      <w:r w:rsidRPr="00C4267F">
        <w:rPr>
          <w:rFonts w:cs="Arial"/>
          <w:sz w:val="20"/>
          <w:szCs w:val="20"/>
        </w:rPr>
        <w:t>Cietep</w:t>
      </w:r>
      <w:proofErr w:type="spellEnd"/>
      <w:r w:rsidRPr="00C4267F">
        <w:rPr>
          <w:rFonts w:cs="Arial"/>
          <w:sz w:val="20"/>
          <w:szCs w:val="20"/>
        </w:rPr>
        <w:t>, Jardim Botânico, na cidade de Curitiba/PR, doravante denominada “</w:t>
      </w:r>
      <w:r w:rsidRPr="00C4267F">
        <w:rPr>
          <w:rFonts w:cs="Arial"/>
          <w:b/>
          <w:bCs/>
          <w:sz w:val="20"/>
          <w:szCs w:val="20"/>
        </w:rPr>
        <w:t>CONCEDENTE”</w:t>
      </w:r>
      <w:r w:rsidRPr="00C4267F">
        <w:rPr>
          <w:rFonts w:cs="Arial"/>
          <w:sz w:val="20"/>
          <w:szCs w:val="20"/>
        </w:rPr>
        <w:t xml:space="preserve">, neste ato representada pelo seu Presidente, Senhor Ramiro </w:t>
      </w:r>
      <w:proofErr w:type="spellStart"/>
      <w:r w:rsidRPr="00C4267F">
        <w:rPr>
          <w:rFonts w:cs="Arial"/>
          <w:sz w:val="20"/>
          <w:szCs w:val="20"/>
        </w:rPr>
        <w:t>Wahrhaftig</w:t>
      </w:r>
      <w:proofErr w:type="spellEnd"/>
      <w:r w:rsidRPr="00C4267F">
        <w:rPr>
          <w:rFonts w:cs="Arial"/>
          <w:sz w:val="20"/>
          <w:szCs w:val="20"/>
        </w:rPr>
        <w:t>,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rsidR="002F08EC" w:rsidRPr="00C4267F" w:rsidRDefault="002F08EC" w:rsidP="007578EA">
      <w:pPr>
        <w:pStyle w:val="NormalWeb"/>
        <w:spacing w:line="240" w:lineRule="auto"/>
        <w:rPr>
          <w:rFonts w:cs="Arial"/>
          <w:b/>
          <w:bCs/>
          <w:color w:val="000000" w:themeColor="text1"/>
          <w:sz w:val="20"/>
          <w:szCs w:val="20"/>
        </w:rPr>
      </w:pPr>
      <w:r w:rsidRPr="00C4267F">
        <w:rPr>
          <w:rFonts w:cs="Arial"/>
          <w:color w:val="000000" w:themeColor="text1"/>
          <w:sz w:val="20"/>
          <w:szCs w:val="20"/>
        </w:rPr>
        <w:t>.................................... [</w:t>
      </w:r>
      <w:r w:rsidRPr="00C4267F">
        <w:rPr>
          <w:rFonts w:cs="Arial"/>
          <w:i/>
          <w:iCs/>
          <w:color w:val="000000" w:themeColor="text1"/>
          <w:sz w:val="20"/>
          <w:szCs w:val="20"/>
        </w:rPr>
        <w:t>indicar a denominação da ICTPR responsável pela pesquisa</w:t>
      </w:r>
      <w:r w:rsidRPr="00C4267F">
        <w:rPr>
          <w:rFonts w:cs="Arial"/>
          <w:color w:val="000000" w:themeColor="text1"/>
          <w:sz w:val="20"/>
          <w:szCs w:val="20"/>
        </w:rPr>
        <w:t>], com sede no(a) ..................................................... [</w:t>
      </w:r>
      <w:r w:rsidRPr="00C4267F">
        <w:rPr>
          <w:rFonts w:cs="Arial"/>
          <w:i/>
          <w:iCs/>
          <w:color w:val="000000" w:themeColor="text1"/>
          <w:sz w:val="20"/>
          <w:szCs w:val="20"/>
        </w:rPr>
        <w:t>endereço completo</w:t>
      </w:r>
      <w:r w:rsidRPr="00C4267F">
        <w:rPr>
          <w:rFonts w:cs="Arial"/>
          <w:color w:val="000000" w:themeColor="text1"/>
          <w:sz w:val="20"/>
          <w:szCs w:val="20"/>
        </w:rPr>
        <w:t xml:space="preserve">], inscrito(a) no CNPJ sob o nº ................................, Instituição de Ciência, Tecnologia e Inovação (ICT), conforme definido no </w:t>
      </w:r>
      <w:r w:rsidRPr="00C4267F">
        <w:rPr>
          <w:rFonts w:cs="Arial"/>
          <w:sz w:val="20"/>
          <w:szCs w:val="20"/>
        </w:rPr>
        <w:t>Art. 2º, inc. VI, da Lei Estadual 20.541/2021</w:t>
      </w:r>
      <w:r w:rsidRPr="00C4267F">
        <w:rPr>
          <w:rFonts w:cs="Arial"/>
          <w:color w:val="000000" w:themeColor="text1"/>
          <w:sz w:val="20"/>
          <w:szCs w:val="20"/>
        </w:rPr>
        <w:t>neste ato representado(a) pelo(a) .........................</w:t>
      </w:r>
      <w:r w:rsidRPr="00C4267F">
        <w:rPr>
          <w:rFonts w:cs="Arial"/>
          <w:iCs/>
          <w:color w:val="000000" w:themeColor="text1"/>
          <w:sz w:val="20"/>
          <w:szCs w:val="20"/>
        </w:rPr>
        <w:t>[</w:t>
      </w:r>
      <w:r w:rsidRPr="00C4267F">
        <w:rPr>
          <w:rFonts w:cs="Arial"/>
          <w:i/>
          <w:color w:val="000000" w:themeColor="text1"/>
          <w:sz w:val="20"/>
          <w:szCs w:val="20"/>
        </w:rPr>
        <w:t>inserir nome e cargo ocupado</w:t>
      </w:r>
      <w:r w:rsidRPr="00C4267F">
        <w:rPr>
          <w:rFonts w:cs="Arial"/>
          <w:iCs/>
          <w:color w:val="000000" w:themeColor="text1"/>
          <w:sz w:val="20"/>
          <w:szCs w:val="20"/>
        </w:rPr>
        <w:t>]</w:t>
      </w:r>
      <w:r w:rsidRPr="00C4267F">
        <w:rPr>
          <w:rFonts w:cs="Arial"/>
          <w:color w:val="000000" w:themeColor="text1"/>
          <w:sz w:val="20"/>
          <w:szCs w:val="20"/>
        </w:rPr>
        <w:t xml:space="preserve">, portador(a) da Carteira de Identidade nº ................., expedida pelo(a) .................., e CPF nº ........................., residente e domiciliado a Rua ........................... CEP ..........em ............... – PR, </w:t>
      </w:r>
      <w:r w:rsidRPr="00C4267F">
        <w:rPr>
          <w:rFonts w:cs="Arial"/>
          <w:bCs/>
          <w:spacing w:val="-3"/>
          <w:sz w:val="20"/>
          <w:szCs w:val="20"/>
        </w:rPr>
        <w:t>doravante referida como “</w:t>
      </w:r>
      <w:r w:rsidRPr="00C4267F">
        <w:rPr>
          <w:rFonts w:cs="Arial"/>
          <w:b/>
          <w:spacing w:val="-3"/>
          <w:sz w:val="20"/>
          <w:szCs w:val="20"/>
        </w:rPr>
        <w:t>ICTPR</w:t>
      </w:r>
      <w:r w:rsidRPr="00C4267F">
        <w:rPr>
          <w:rFonts w:cs="Arial"/>
          <w:sz w:val="20"/>
          <w:szCs w:val="20"/>
        </w:rPr>
        <w:t>”</w:t>
      </w:r>
      <w:r w:rsidRPr="00C4267F">
        <w:rPr>
          <w:rFonts w:cs="Arial"/>
          <w:bCs/>
          <w:sz w:val="20"/>
          <w:szCs w:val="20"/>
        </w:rPr>
        <w:t>; e</w:t>
      </w:r>
    </w:p>
    <w:p w:rsidR="002F08EC" w:rsidRPr="00C4267F" w:rsidRDefault="002F08EC" w:rsidP="007578EA">
      <w:pPr>
        <w:spacing w:before="100" w:after="100" w:line="240" w:lineRule="auto"/>
        <w:rPr>
          <w:rFonts w:cs="Arial"/>
          <w:sz w:val="20"/>
          <w:szCs w:val="20"/>
        </w:rPr>
      </w:pPr>
    </w:p>
    <w:p w:rsidR="002F08EC" w:rsidRPr="00C4267F" w:rsidRDefault="002F08EC" w:rsidP="007578EA">
      <w:pPr>
        <w:spacing w:before="100" w:after="100" w:line="240" w:lineRule="auto"/>
        <w:rPr>
          <w:rFonts w:cs="Arial"/>
          <w:sz w:val="20"/>
          <w:szCs w:val="20"/>
        </w:rPr>
      </w:pPr>
      <w:r w:rsidRPr="00C4267F">
        <w:rPr>
          <w:rFonts w:cs="Arial"/>
          <w:sz w:val="20"/>
          <w:szCs w:val="20"/>
        </w:rPr>
        <w:t xml:space="preserve">RESOLVEM celebrar o presente </w:t>
      </w:r>
      <w:r w:rsidRPr="00C4267F">
        <w:rPr>
          <w:rFonts w:cs="Arial"/>
          <w:b/>
          <w:bCs/>
          <w:sz w:val="20"/>
          <w:szCs w:val="20"/>
        </w:rPr>
        <w:t xml:space="preserve">CONVÊNIO DE PARCERIA DE PESQUISA, DESENVOLVIMENTO E </w:t>
      </w:r>
      <w:proofErr w:type="spellStart"/>
      <w:proofErr w:type="gramStart"/>
      <w:r w:rsidRPr="00C4267F">
        <w:rPr>
          <w:rFonts w:cs="Arial"/>
          <w:b/>
          <w:bCs/>
          <w:sz w:val="20"/>
          <w:szCs w:val="20"/>
        </w:rPr>
        <w:t>INOVAÇÃO</w:t>
      </w:r>
      <w:r w:rsidRPr="00C4267F">
        <w:rPr>
          <w:rFonts w:cs="Arial"/>
          <w:sz w:val="20"/>
          <w:szCs w:val="20"/>
        </w:rPr>
        <w:t>,com</w:t>
      </w:r>
      <w:proofErr w:type="spellEnd"/>
      <w:proofErr w:type="gramEnd"/>
      <w:r w:rsidRPr="00C4267F">
        <w:rPr>
          <w:rFonts w:cs="Arial"/>
          <w:sz w:val="20"/>
          <w:szCs w:val="20"/>
        </w:rPr>
        <w:t xml:space="preserve"> fundamento no artigo 17 da Lei Estadual nº 20.541/2021, </w:t>
      </w:r>
      <w:r w:rsidRPr="00C4267F">
        <w:rPr>
          <w:rFonts w:cs="Arial"/>
          <w:snapToGrid w:val="0"/>
          <w:sz w:val="20"/>
          <w:szCs w:val="20"/>
        </w:rPr>
        <w:t>mediante as seguintes cláusulas e condições.</w:t>
      </w:r>
    </w:p>
    <w:p w:rsidR="002F08EC" w:rsidRPr="00C4267F" w:rsidRDefault="002F08EC" w:rsidP="007578EA">
      <w:pPr>
        <w:spacing w:before="100" w:after="100" w:line="240" w:lineRule="auto"/>
        <w:rPr>
          <w:rFonts w:cs="Arial"/>
          <w:b/>
          <w:sz w:val="20"/>
          <w:szCs w:val="20"/>
          <w:lang w:eastAsia="pt-BR"/>
        </w:rPr>
      </w:pPr>
    </w:p>
    <w:p w:rsidR="002F08EC" w:rsidRPr="00C4267F" w:rsidRDefault="002F08EC" w:rsidP="007578EA">
      <w:pPr>
        <w:keepLines/>
        <w:spacing w:before="100" w:after="100" w:line="240" w:lineRule="auto"/>
        <w:rPr>
          <w:rFonts w:cs="Arial"/>
          <w:b/>
          <w:sz w:val="20"/>
          <w:szCs w:val="20"/>
          <w:lang w:eastAsia="pt-BR"/>
        </w:rPr>
      </w:pPr>
    </w:p>
    <w:p w:rsidR="002F08EC" w:rsidRPr="00C4267F" w:rsidRDefault="002F08EC" w:rsidP="007578EA">
      <w:pPr>
        <w:spacing w:before="100" w:after="100" w:line="240" w:lineRule="auto"/>
        <w:rPr>
          <w:rFonts w:cs="Arial"/>
          <w:sz w:val="20"/>
          <w:szCs w:val="20"/>
        </w:rPr>
      </w:pPr>
      <w:r w:rsidRPr="00C4267F">
        <w:rPr>
          <w:rFonts w:cs="Arial"/>
          <w:b/>
          <w:sz w:val="20"/>
          <w:szCs w:val="20"/>
        </w:rPr>
        <w:t>CLÁUSULA PRIMEIRA -</w:t>
      </w:r>
      <w:r w:rsidRPr="00C4267F">
        <w:rPr>
          <w:rFonts w:cs="Arial"/>
          <w:b/>
          <w:caps/>
          <w:sz w:val="20"/>
          <w:szCs w:val="20"/>
        </w:rPr>
        <w:t>Do Objeto</w:t>
      </w:r>
    </w:p>
    <w:p w:rsidR="002F08EC" w:rsidRPr="00C4267F" w:rsidRDefault="002F08EC" w:rsidP="007578EA">
      <w:pPr>
        <w:pStyle w:val="PargrafodaLista"/>
        <w:tabs>
          <w:tab w:val="left" w:pos="426"/>
        </w:tabs>
        <w:spacing w:before="100" w:after="100" w:line="240" w:lineRule="auto"/>
        <w:ind w:left="0"/>
        <w:rPr>
          <w:rFonts w:cs="Arial"/>
          <w:sz w:val="20"/>
          <w:szCs w:val="20"/>
        </w:rPr>
      </w:pPr>
      <w:r w:rsidRPr="00C4267F">
        <w:rPr>
          <w:rFonts w:cs="Arial"/>
          <w:sz w:val="20"/>
          <w:szCs w:val="20"/>
        </w:rPr>
        <w:t xml:space="preserve">O presente Convênio visa à realização conjunta de atividades de Pesquisa, Desenvolvimento e Inovação (PD&amp;I) entre os PARTÍCIPES, em regime de mútua colaboração, tendo por objeto a execução do projeto intitulado ...................................... </w:t>
      </w:r>
      <w:r w:rsidRPr="00C4267F">
        <w:rPr>
          <w:rFonts w:cs="Arial"/>
          <w:sz w:val="20"/>
          <w:szCs w:val="20"/>
        </w:rPr>
        <w:lastRenderedPageBreak/>
        <w:t>[</w:t>
      </w:r>
      <w:r w:rsidRPr="00C4267F">
        <w:rPr>
          <w:rFonts w:cs="Arial"/>
          <w:i/>
          <w:iCs/>
          <w:sz w:val="20"/>
          <w:szCs w:val="20"/>
          <w:highlight w:val="yellow"/>
        </w:rPr>
        <w:t xml:space="preserve">descrever o produto, processo ou serviço inovador objeto do </w:t>
      </w:r>
      <w:proofErr w:type="gramStart"/>
      <w:r w:rsidRPr="00C4267F">
        <w:rPr>
          <w:rFonts w:cs="Arial"/>
          <w:i/>
          <w:iCs/>
          <w:sz w:val="20"/>
          <w:szCs w:val="20"/>
          <w:highlight w:val="yellow"/>
        </w:rPr>
        <w:t>Convênio  para</w:t>
      </w:r>
      <w:proofErr w:type="gramEnd"/>
      <w:r w:rsidRPr="00C4267F">
        <w:rPr>
          <w:rFonts w:cs="Arial"/>
          <w:i/>
          <w:iCs/>
          <w:sz w:val="20"/>
          <w:szCs w:val="20"/>
          <w:highlight w:val="yellow"/>
        </w:rPr>
        <w:t xml:space="preserve"> PD&amp;I</w:t>
      </w:r>
      <w:r w:rsidRPr="00C4267F">
        <w:rPr>
          <w:rFonts w:cs="Arial"/>
          <w:sz w:val="20"/>
          <w:szCs w:val="20"/>
          <w:highlight w:val="yellow"/>
        </w:rPr>
        <w:t>], protocolo nº XXXXX, em</w:t>
      </w:r>
      <w:r w:rsidRPr="00C4267F">
        <w:rPr>
          <w:rFonts w:cs="Arial"/>
          <w:sz w:val="20"/>
          <w:szCs w:val="20"/>
        </w:rPr>
        <w:t xml:space="preserve"> conformidade com o Plano de Trabalho (</w:t>
      </w:r>
      <w:r w:rsidRPr="00C4267F">
        <w:rPr>
          <w:rFonts w:cs="Arial"/>
          <w:b/>
          <w:bCs/>
          <w:sz w:val="20"/>
          <w:szCs w:val="20"/>
        </w:rPr>
        <w:t>Anexo I</w:t>
      </w:r>
      <w:r w:rsidRPr="00C4267F">
        <w:rPr>
          <w:rFonts w:cs="Arial"/>
          <w:sz w:val="20"/>
          <w:szCs w:val="20"/>
        </w:rPr>
        <w:t>).</w:t>
      </w:r>
    </w:p>
    <w:p w:rsidR="002F08EC" w:rsidRPr="00C4267F" w:rsidRDefault="002F08EC" w:rsidP="007578EA">
      <w:pPr>
        <w:pStyle w:val="Standard"/>
        <w:tabs>
          <w:tab w:val="left" w:pos="0"/>
          <w:tab w:val="left" w:pos="284"/>
        </w:tabs>
        <w:spacing w:before="100" w:after="100" w:line="240" w:lineRule="auto"/>
        <w:jc w:val="both"/>
        <w:rPr>
          <w:rFonts w:ascii="Arial Narrow" w:hAnsi="Arial Narrow" w:cs="Arial"/>
          <w:sz w:val="20"/>
          <w:szCs w:val="20"/>
        </w:rPr>
      </w:pPr>
    </w:p>
    <w:p w:rsidR="002F08EC" w:rsidRPr="00C4267F" w:rsidRDefault="002F08EC" w:rsidP="007578EA">
      <w:pPr>
        <w:pStyle w:val="Standard"/>
        <w:spacing w:before="100" w:after="100" w:line="240" w:lineRule="auto"/>
        <w:jc w:val="both"/>
        <w:rPr>
          <w:rFonts w:ascii="Arial Narrow" w:hAnsi="Arial Narrow" w:cs="Arial"/>
          <w:b/>
          <w:bCs/>
          <w:sz w:val="20"/>
          <w:szCs w:val="20"/>
        </w:rPr>
      </w:pPr>
      <w:r w:rsidRPr="00C4267F">
        <w:rPr>
          <w:rFonts w:ascii="Arial Narrow" w:hAnsi="Arial Narrow" w:cs="Arial"/>
          <w:b/>
          <w:bCs/>
          <w:sz w:val="20"/>
          <w:szCs w:val="20"/>
        </w:rPr>
        <w:t xml:space="preserve">PARÁGRAFO ÚNICO - </w:t>
      </w:r>
      <w:r w:rsidRPr="00C4267F">
        <w:rPr>
          <w:rFonts w:ascii="Arial Narrow" w:hAnsi="Arial Narrow" w:cs="Arial"/>
          <w:sz w:val="20"/>
          <w:szCs w:val="20"/>
        </w:rPr>
        <w:t xml:space="preserve">Esta parceria decorre do </w:t>
      </w:r>
      <w:r w:rsidRPr="00C4267F">
        <w:rPr>
          <w:rFonts w:ascii="Arial Narrow" w:hAnsi="Arial Narrow" w:cs="Arial"/>
          <w:sz w:val="20"/>
          <w:szCs w:val="20"/>
          <w:shd w:val="clear" w:color="auto" w:fill="FFFF00"/>
        </w:rPr>
        <w:t>[chamamento público/dispensa de chamamento público/inexigibilidade de chamamento público n.º XXXX/XXXX]</w:t>
      </w:r>
      <w:r w:rsidRPr="00C4267F">
        <w:rPr>
          <w:rFonts w:ascii="Arial Narrow" w:hAnsi="Arial Narrow" w:cs="Arial"/>
          <w:sz w:val="20"/>
          <w:szCs w:val="20"/>
        </w:rPr>
        <w:t xml:space="preserve">, objeto do processo administrativo nº </w:t>
      </w:r>
      <w:r w:rsidRPr="00C4267F">
        <w:rPr>
          <w:rFonts w:ascii="Arial Narrow" w:hAnsi="Arial Narrow" w:cs="Arial"/>
          <w:sz w:val="20"/>
          <w:szCs w:val="20"/>
          <w:shd w:val="clear" w:color="auto" w:fill="FFFF00"/>
        </w:rPr>
        <w:t xml:space="preserve">[XX.XXX.XXX-X], </w:t>
      </w:r>
      <w:r w:rsidRPr="00C4267F">
        <w:rPr>
          <w:rFonts w:ascii="Arial Narrow" w:hAnsi="Arial Narrow" w:cs="Arial"/>
          <w:sz w:val="20"/>
          <w:szCs w:val="20"/>
          <w:highlight w:val="yellow"/>
          <w:shd w:val="clear" w:color="auto" w:fill="FFFF00"/>
        </w:rPr>
        <w:t>com resultado final publicado no Diário Oficial do Estado nº [XXXX], de ## de #### de ####</w:t>
      </w:r>
      <w:r w:rsidRPr="00C4267F">
        <w:rPr>
          <w:rFonts w:ascii="Arial Narrow" w:hAnsi="Arial Narrow" w:cs="Arial"/>
          <w:sz w:val="20"/>
          <w:szCs w:val="20"/>
          <w:highlight w:val="yellow"/>
          <w:shd w:val="clear" w:color="auto" w:fill="FFFFFF"/>
        </w:rPr>
        <w:t>.</w:t>
      </w:r>
    </w:p>
    <w:p w:rsidR="002F08EC" w:rsidRPr="00C4267F" w:rsidRDefault="002F08EC" w:rsidP="007578EA">
      <w:pPr>
        <w:pStyle w:val="Ttulo4"/>
        <w:tabs>
          <w:tab w:val="left" w:pos="1530"/>
        </w:tabs>
        <w:spacing w:before="100" w:after="100" w:line="240" w:lineRule="auto"/>
        <w:rPr>
          <w:rFonts w:ascii="Arial Narrow" w:hAnsi="Arial Narrow" w:cs="Arial"/>
          <w:sz w:val="20"/>
          <w:szCs w:val="20"/>
        </w:rPr>
      </w:pPr>
    </w:p>
    <w:p w:rsidR="002F08EC" w:rsidRPr="00C4267F" w:rsidRDefault="002F08EC" w:rsidP="007578EA">
      <w:pPr>
        <w:pStyle w:val="Ttulo4"/>
        <w:tabs>
          <w:tab w:val="left" w:pos="1530"/>
        </w:tabs>
        <w:spacing w:before="100" w:after="100" w:line="240" w:lineRule="auto"/>
        <w:rPr>
          <w:rFonts w:ascii="Arial Narrow" w:hAnsi="Arial Narrow" w:cs="Arial"/>
          <w:sz w:val="20"/>
          <w:szCs w:val="20"/>
        </w:rPr>
      </w:pPr>
      <w:r w:rsidRPr="00C4267F">
        <w:rPr>
          <w:rFonts w:ascii="Arial Narrow" w:hAnsi="Arial Narrow" w:cs="Arial"/>
          <w:sz w:val="20"/>
          <w:szCs w:val="20"/>
        </w:rPr>
        <w:t>CLÁUSULA SEGUNDA - DA VINCULAÇÃO DAS PEÇAS DOCUMENTAIS</w:t>
      </w:r>
    </w:p>
    <w:p w:rsidR="002F08EC" w:rsidRPr="00C4267F" w:rsidRDefault="002F08EC" w:rsidP="007578EA">
      <w:pPr>
        <w:spacing w:before="100" w:after="100" w:line="240" w:lineRule="auto"/>
        <w:rPr>
          <w:rFonts w:cs="Arial"/>
          <w:sz w:val="20"/>
          <w:szCs w:val="20"/>
        </w:rPr>
      </w:pPr>
    </w:p>
    <w:p w:rsidR="002F08EC" w:rsidRPr="00C4267F" w:rsidRDefault="002F08EC" w:rsidP="007578EA">
      <w:pPr>
        <w:pStyle w:val="Standard"/>
        <w:tabs>
          <w:tab w:val="left" w:pos="0"/>
          <w:tab w:val="left" w:pos="284"/>
        </w:tabs>
        <w:spacing w:before="100" w:after="100" w:line="240" w:lineRule="auto"/>
        <w:jc w:val="both"/>
        <w:rPr>
          <w:rFonts w:ascii="Arial Narrow" w:hAnsi="Arial Narrow" w:cs="Arial"/>
          <w:sz w:val="20"/>
          <w:szCs w:val="20"/>
        </w:rPr>
      </w:pPr>
      <w:r w:rsidRPr="00C4267F">
        <w:rPr>
          <w:rFonts w:ascii="Arial Narrow" w:hAnsi="Arial Narrow" w:cs="Arial"/>
          <w:sz w:val="20"/>
          <w:szCs w:val="20"/>
        </w:rPr>
        <w:t>Integram este Convênio, independente de transcrição, o Plano de Trabalho aprovado (</w:t>
      </w:r>
      <w:r w:rsidRPr="00C4267F">
        <w:rPr>
          <w:rFonts w:ascii="Arial Narrow" w:hAnsi="Arial Narrow" w:cs="Arial"/>
          <w:b/>
          <w:bCs/>
          <w:sz w:val="20"/>
          <w:szCs w:val="20"/>
        </w:rPr>
        <w:t>Anexo I</w:t>
      </w:r>
      <w:r w:rsidRPr="00C4267F">
        <w:rPr>
          <w:rFonts w:ascii="Arial Narrow" w:hAnsi="Arial Narrow" w:cs="Arial"/>
          <w:sz w:val="20"/>
          <w:szCs w:val="20"/>
        </w:rPr>
        <w:t xml:space="preserve">), bem como os documentos constantes do </w:t>
      </w:r>
      <w:r w:rsidRPr="00C4267F">
        <w:rPr>
          <w:rFonts w:ascii="Arial Narrow" w:hAnsi="Arial Narrow" w:cs="Arial"/>
          <w:sz w:val="20"/>
          <w:szCs w:val="20"/>
          <w:shd w:val="clear" w:color="auto" w:fill="FFFF00"/>
        </w:rPr>
        <w:t>[chamamento público/dispensa de chamamento público/inexigibilidade de chamamento público n.º XXXX/XXXX</w:t>
      </w:r>
      <w:r w:rsidRPr="00C4267F">
        <w:rPr>
          <w:rFonts w:ascii="Arial Narrow" w:hAnsi="Arial Narrow" w:cs="Arial"/>
          <w:sz w:val="20"/>
          <w:szCs w:val="20"/>
          <w:highlight w:val="yellow"/>
          <w:shd w:val="clear" w:color="auto" w:fill="FFFF00"/>
        </w:rPr>
        <w:t>] e protocolado sob nº #####</w:t>
      </w:r>
      <w:r w:rsidRPr="00C4267F">
        <w:rPr>
          <w:rFonts w:ascii="Arial Narrow" w:hAnsi="Arial Narrow" w:cs="Arial"/>
          <w:sz w:val="20"/>
          <w:szCs w:val="20"/>
          <w:highlight w:val="yellow"/>
        </w:rPr>
        <w:t>.</w:t>
      </w:r>
    </w:p>
    <w:p w:rsidR="002F08EC" w:rsidRPr="00C4267F" w:rsidRDefault="002F08EC" w:rsidP="007578EA">
      <w:pPr>
        <w:pStyle w:val="Standard"/>
        <w:tabs>
          <w:tab w:val="left" w:pos="0"/>
          <w:tab w:val="left" w:pos="284"/>
        </w:tabs>
        <w:spacing w:before="100" w:after="100" w:line="240" w:lineRule="auto"/>
        <w:jc w:val="both"/>
        <w:rPr>
          <w:rFonts w:ascii="Arial Narrow" w:hAnsi="Arial Narrow" w:cs="Arial"/>
          <w:caps/>
          <w:sz w:val="20"/>
          <w:szCs w:val="20"/>
        </w:rPr>
      </w:pPr>
    </w:p>
    <w:p w:rsidR="002F08EC" w:rsidRPr="00C4267F" w:rsidRDefault="002F08EC" w:rsidP="007578EA">
      <w:pPr>
        <w:pStyle w:val="Ttulo4"/>
        <w:tabs>
          <w:tab w:val="left" w:pos="1530"/>
        </w:tabs>
        <w:spacing w:before="100" w:after="100" w:line="240" w:lineRule="auto"/>
        <w:rPr>
          <w:rFonts w:ascii="Arial Narrow" w:hAnsi="Arial Narrow" w:cs="Arial"/>
          <w:sz w:val="20"/>
          <w:szCs w:val="20"/>
        </w:rPr>
      </w:pPr>
      <w:r w:rsidRPr="00C4267F">
        <w:rPr>
          <w:rFonts w:ascii="Arial Narrow" w:hAnsi="Arial Narrow" w:cs="Arial"/>
          <w:sz w:val="20"/>
          <w:szCs w:val="20"/>
        </w:rPr>
        <w:t>CLÁUSULA TERCEIRA - DA VIGÊNCIA</w:t>
      </w:r>
    </w:p>
    <w:p w:rsidR="002F08EC" w:rsidRPr="00C4267F" w:rsidRDefault="002F08EC" w:rsidP="007578EA">
      <w:pPr>
        <w:pStyle w:val="Recuodecorpodetexto"/>
        <w:spacing w:before="100" w:after="100" w:line="240" w:lineRule="auto"/>
        <w:rPr>
          <w:rFonts w:ascii="Arial Narrow" w:hAnsi="Arial Narrow" w:cs="Arial"/>
          <w:b/>
          <w:sz w:val="20"/>
        </w:rPr>
      </w:pPr>
      <w:r w:rsidRPr="00C4267F">
        <w:rPr>
          <w:rFonts w:ascii="Arial Narrow" w:hAnsi="Arial Narrow" w:cs="Arial"/>
          <w:sz w:val="20"/>
        </w:rPr>
        <w:t xml:space="preserve">O presente Convênio terá vigência de </w:t>
      </w:r>
      <w:r w:rsidRPr="00C4267F">
        <w:rPr>
          <w:rFonts w:ascii="Arial Narrow" w:hAnsi="Arial Narrow" w:cs="Arial"/>
          <w:sz w:val="20"/>
          <w:shd w:val="clear" w:color="auto" w:fill="FFFF00"/>
        </w:rPr>
        <w:t>XX (XXXXXX)</w:t>
      </w:r>
      <w:r w:rsidRPr="00C4267F">
        <w:rPr>
          <w:rFonts w:ascii="Arial Narrow" w:hAnsi="Arial Narrow" w:cs="Arial"/>
          <w:sz w:val="20"/>
        </w:rPr>
        <w:t xml:space="preserve"> meses após a sua assinatura, para cumprimento do objeto do convênio e prestação de contas final.</w:t>
      </w:r>
    </w:p>
    <w:p w:rsidR="002F08EC" w:rsidRPr="00C4267F" w:rsidRDefault="002F08EC" w:rsidP="007578EA">
      <w:pPr>
        <w:pStyle w:val="Recuodecorpodetexto"/>
        <w:spacing w:before="100" w:after="100" w:line="240" w:lineRule="auto"/>
        <w:rPr>
          <w:rFonts w:ascii="Arial Narrow" w:hAnsi="Arial Narrow" w:cs="Arial"/>
          <w:sz w:val="20"/>
        </w:rPr>
      </w:pPr>
    </w:p>
    <w:p w:rsidR="002F08EC" w:rsidRPr="00C4267F" w:rsidRDefault="002F08EC" w:rsidP="007578EA">
      <w:pPr>
        <w:pStyle w:val="Recuodecorpodetexto"/>
        <w:spacing w:before="100" w:after="100" w:line="240" w:lineRule="auto"/>
        <w:rPr>
          <w:rFonts w:ascii="Arial Narrow" w:hAnsi="Arial Narrow" w:cs="Arial"/>
          <w:b/>
          <w:sz w:val="20"/>
        </w:rPr>
      </w:pPr>
      <w:r w:rsidRPr="00C4267F">
        <w:rPr>
          <w:rFonts w:ascii="Arial Narrow" w:hAnsi="Arial Narrow" w:cs="Arial"/>
          <w:sz w:val="20"/>
        </w:rPr>
        <w:t xml:space="preserve">PARÁGRAFO PRIMEIRO - A vigência acima aludida detalha-se da seguinte forma: Período de execução do projeto pelo </w:t>
      </w:r>
      <w:r w:rsidRPr="00C4267F">
        <w:rPr>
          <w:rFonts w:ascii="Arial Narrow" w:hAnsi="Arial Narrow" w:cs="Arial"/>
          <w:sz w:val="20"/>
          <w:highlight w:val="yellow"/>
        </w:rPr>
        <w:t>prazo de XX meses</w:t>
      </w:r>
      <w:r w:rsidRPr="00C4267F">
        <w:rPr>
          <w:rFonts w:ascii="Arial Narrow" w:hAnsi="Arial Narrow" w:cs="Arial"/>
          <w:sz w:val="20"/>
        </w:rPr>
        <w:t xml:space="preserve">. Período de prestação de contas da Convenente, correndo pelos 30 dias subsequentes, após o que </w:t>
      </w:r>
      <w:proofErr w:type="gramStart"/>
      <w:r w:rsidRPr="00C4267F">
        <w:rPr>
          <w:rFonts w:ascii="Arial Narrow" w:hAnsi="Arial Narrow" w:cs="Arial"/>
          <w:sz w:val="20"/>
        </w:rPr>
        <w:t>inicia-se</w:t>
      </w:r>
      <w:proofErr w:type="gramEnd"/>
      <w:r w:rsidRPr="00C4267F">
        <w:rPr>
          <w:rFonts w:ascii="Arial Narrow" w:hAnsi="Arial Narrow" w:cs="Arial"/>
          <w:sz w:val="20"/>
        </w:rPr>
        <w:t xml:space="preserve"> o período de avaliação e procedimentos internos da Fundação Araucária que correrá pelos 60 dias finais.</w:t>
      </w:r>
    </w:p>
    <w:p w:rsidR="002F08EC" w:rsidRPr="00C4267F" w:rsidRDefault="002F08EC" w:rsidP="007578EA">
      <w:pPr>
        <w:pStyle w:val="Recuodecorpodetexto"/>
        <w:spacing w:before="100" w:after="100" w:line="240" w:lineRule="auto"/>
        <w:rPr>
          <w:rFonts w:ascii="Arial Narrow" w:hAnsi="Arial Narrow" w:cs="Arial"/>
          <w:b/>
          <w:sz w:val="20"/>
        </w:rPr>
      </w:pPr>
    </w:p>
    <w:p w:rsidR="002F08EC" w:rsidRPr="00C4267F" w:rsidRDefault="002F08EC" w:rsidP="007578EA">
      <w:pPr>
        <w:pStyle w:val="Recuodecorpodetexto"/>
        <w:spacing w:before="100" w:after="100" w:line="240" w:lineRule="auto"/>
        <w:rPr>
          <w:rFonts w:ascii="Arial Narrow" w:hAnsi="Arial Narrow" w:cs="Arial"/>
          <w:b/>
          <w:sz w:val="20"/>
        </w:rPr>
      </w:pPr>
      <w:r w:rsidRPr="00C4267F">
        <w:rPr>
          <w:rFonts w:ascii="Arial Narrow" w:hAnsi="Arial Narrow" w:cs="Arial"/>
          <w:caps/>
          <w:sz w:val="20"/>
        </w:rPr>
        <w:t>PARÁGRAFO SEGUNDO</w:t>
      </w:r>
      <w:r w:rsidRPr="00C4267F">
        <w:rPr>
          <w:rFonts w:ascii="Arial Narrow" w:hAnsi="Arial Narrow" w:cs="Arial"/>
          <w:bCs/>
          <w:caps/>
          <w:sz w:val="20"/>
        </w:rPr>
        <w:t xml:space="preserve"> – </w:t>
      </w:r>
      <w:r w:rsidRPr="00C4267F">
        <w:rPr>
          <w:rFonts w:ascii="Arial Narrow" w:hAnsi="Arial Narrow" w:cs="Arial"/>
          <w:caps/>
          <w:sz w:val="20"/>
        </w:rPr>
        <w:t xml:space="preserve">A </w:t>
      </w:r>
      <w:r w:rsidRPr="00C4267F">
        <w:rPr>
          <w:rFonts w:ascii="Arial Narrow" w:hAnsi="Arial Narrow" w:cs="Arial"/>
          <w:sz w:val="20"/>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rsidR="002F08EC" w:rsidRPr="00C4267F" w:rsidRDefault="002F08EC" w:rsidP="007578EA">
      <w:pPr>
        <w:pStyle w:val="Recuodecorpodetexto"/>
        <w:spacing w:before="100" w:after="100" w:line="240" w:lineRule="auto"/>
        <w:rPr>
          <w:rFonts w:ascii="Arial Narrow" w:hAnsi="Arial Narrow" w:cs="Arial"/>
          <w:b/>
          <w:sz w:val="20"/>
        </w:rPr>
      </w:pPr>
    </w:p>
    <w:p w:rsidR="002F08EC" w:rsidRPr="00C4267F" w:rsidRDefault="002F08EC" w:rsidP="007578EA">
      <w:pPr>
        <w:spacing w:before="100" w:after="100" w:line="240" w:lineRule="auto"/>
        <w:rPr>
          <w:rFonts w:cs="Arial"/>
          <w:sz w:val="20"/>
          <w:szCs w:val="20"/>
        </w:rPr>
      </w:pPr>
      <w:r w:rsidRPr="00C4267F">
        <w:rPr>
          <w:rFonts w:cs="Arial"/>
          <w:b/>
          <w:caps/>
          <w:sz w:val="20"/>
          <w:szCs w:val="20"/>
        </w:rPr>
        <w:t>PARÁGRAFO TERCEIRO</w:t>
      </w:r>
      <w:r w:rsidRPr="00C4267F">
        <w:rPr>
          <w:rFonts w:cs="Arial"/>
          <w:bCs/>
          <w:caps/>
          <w:sz w:val="20"/>
          <w:szCs w:val="20"/>
        </w:rPr>
        <w:t xml:space="preserve"> - </w:t>
      </w:r>
      <w:r w:rsidRPr="00C4267F">
        <w:rPr>
          <w:rFonts w:cs="Arial"/>
          <w:sz w:val="20"/>
          <w:szCs w:val="20"/>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rsidR="002F08EC" w:rsidRPr="00C4267F" w:rsidRDefault="002F08EC" w:rsidP="007578EA">
      <w:pPr>
        <w:spacing w:before="100" w:after="100" w:line="240" w:lineRule="auto"/>
        <w:rPr>
          <w:rFonts w:cs="Arial"/>
          <w:sz w:val="20"/>
          <w:szCs w:val="20"/>
        </w:rPr>
      </w:pPr>
    </w:p>
    <w:p w:rsidR="002F08EC" w:rsidRPr="00C4267F" w:rsidRDefault="002F08EC" w:rsidP="007578EA">
      <w:pPr>
        <w:pStyle w:val="Ttulo4"/>
        <w:tabs>
          <w:tab w:val="left" w:pos="1530"/>
        </w:tabs>
        <w:spacing w:before="100" w:after="100" w:line="240" w:lineRule="auto"/>
        <w:rPr>
          <w:rFonts w:ascii="Arial Narrow" w:hAnsi="Arial Narrow" w:cs="Arial"/>
          <w:sz w:val="20"/>
          <w:szCs w:val="20"/>
        </w:rPr>
      </w:pPr>
      <w:r w:rsidRPr="00C4267F">
        <w:rPr>
          <w:rFonts w:ascii="Arial Narrow" w:hAnsi="Arial Narrow" w:cs="Arial"/>
          <w:sz w:val="20"/>
          <w:szCs w:val="20"/>
        </w:rPr>
        <w:t>CLÁUSULA QUARTA – FORMA DE EXECUÇÃO DO PLANO DE TRABALHO</w:t>
      </w:r>
    </w:p>
    <w:p w:rsidR="002F08EC" w:rsidRPr="00C4267F" w:rsidRDefault="002F08EC" w:rsidP="007578EA">
      <w:pPr>
        <w:spacing w:before="100" w:after="100" w:line="240" w:lineRule="auto"/>
        <w:rPr>
          <w:rFonts w:cs="Arial"/>
          <w:sz w:val="20"/>
          <w:szCs w:val="20"/>
        </w:rPr>
      </w:pPr>
      <w:r w:rsidRPr="00C4267F">
        <w:rPr>
          <w:rFonts w:cs="Arial"/>
          <w:sz w:val="20"/>
          <w:szCs w:val="20"/>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rsidR="002F08EC" w:rsidRPr="00C4267F" w:rsidRDefault="002F08EC" w:rsidP="007578EA">
      <w:pPr>
        <w:spacing w:before="100" w:after="100" w:line="240" w:lineRule="auto"/>
        <w:rPr>
          <w:rFonts w:cs="Arial"/>
          <w:sz w:val="20"/>
          <w:szCs w:val="20"/>
        </w:rPr>
      </w:pPr>
    </w:p>
    <w:p w:rsidR="002F08EC" w:rsidRPr="00C4267F" w:rsidRDefault="002F08EC" w:rsidP="007578EA">
      <w:pPr>
        <w:spacing w:before="100" w:after="100" w:line="240" w:lineRule="auto"/>
        <w:rPr>
          <w:rFonts w:cs="Arial"/>
          <w:sz w:val="20"/>
          <w:szCs w:val="20"/>
        </w:rPr>
      </w:pPr>
      <w:r w:rsidRPr="00C4267F">
        <w:rPr>
          <w:rFonts w:cs="Arial"/>
          <w:b/>
          <w:bCs/>
          <w:sz w:val="20"/>
          <w:szCs w:val="20"/>
        </w:rPr>
        <w:t>PARÁGRAFO PRIMEIRO</w:t>
      </w:r>
      <w:r w:rsidRPr="00C4267F">
        <w:rPr>
          <w:rFonts w:cs="Arial"/>
          <w:sz w:val="20"/>
          <w:szCs w:val="20"/>
        </w:rPr>
        <w:t xml:space="preserve"> - Respeitadas as previsões contidas na legislação em vigor, a ICTPR executará as atividades de PD&amp;I descritas no Plano de Trabalho (</w:t>
      </w:r>
      <w:r w:rsidRPr="00C4267F">
        <w:rPr>
          <w:rFonts w:cs="Arial"/>
          <w:b/>
          <w:sz w:val="20"/>
          <w:szCs w:val="20"/>
        </w:rPr>
        <w:t>Anexo I</w:t>
      </w:r>
      <w:r w:rsidRPr="00C4267F">
        <w:rPr>
          <w:rFonts w:cs="Arial"/>
          <w:sz w:val="20"/>
          <w:szCs w:val="20"/>
        </w:rPr>
        <w:t>), que constitui parte integrante e indissociável deste Acordo.</w:t>
      </w:r>
    </w:p>
    <w:p w:rsidR="002F08EC" w:rsidRPr="00C4267F" w:rsidRDefault="002F08EC" w:rsidP="007578EA">
      <w:pPr>
        <w:spacing w:before="100" w:after="100" w:line="240" w:lineRule="auto"/>
        <w:rPr>
          <w:rFonts w:cs="Arial"/>
          <w:sz w:val="20"/>
          <w:szCs w:val="20"/>
        </w:rPr>
      </w:pPr>
    </w:p>
    <w:p w:rsidR="002F08EC" w:rsidRPr="00C4267F" w:rsidRDefault="002F08EC" w:rsidP="007578EA">
      <w:pPr>
        <w:spacing w:before="100" w:after="100" w:line="240" w:lineRule="auto"/>
        <w:rPr>
          <w:rFonts w:cs="Arial"/>
          <w:sz w:val="20"/>
          <w:szCs w:val="20"/>
        </w:rPr>
      </w:pPr>
      <w:r w:rsidRPr="00C4267F">
        <w:rPr>
          <w:rFonts w:cs="Arial"/>
          <w:b/>
          <w:bCs/>
          <w:sz w:val="20"/>
          <w:szCs w:val="20"/>
        </w:rPr>
        <w:t>PARÁGRAFO SEGUNDO</w:t>
      </w:r>
      <w:r w:rsidRPr="00C4267F">
        <w:rPr>
          <w:rFonts w:cs="Arial"/>
          <w:sz w:val="20"/>
          <w:szCs w:val="20"/>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rsidR="002F08EC" w:rsidRPr="00C4267F" w:rsidRDefault="002F08EC" w:rsidP="007578EA">
      <w:pPr>
        <w:spacing w:before="100" w:after="100" w:line="240" w:lineRule="auto"/>
        <w:rPr>
          <w:rFonts w:cs="Arial"/>
          <w:sz w:val="20"/>
          <w:szCs w:val="20"/>
        </w:rPr>
      </w:pPr>
    </w:p>
    <w:p w:rsidR="002F08EC" w:rsidRPr="00C4267F" w:rsidRDefault="002F08EC" w:rsidP="007578EA">
      <w:pPr>
        <w:spacing w:before="100" w:after="100" w:line="240" w:lineRule="auto"/>
        <w:rPr>
          <w:rFonts w:cs="Arial"/>
          <w:sz w:val="20"/>
          <w:szCs w:val="20"/>
        </w:rPr>
      </w:pPr>
      <w:r w:rsidRPr="00C4267F">
        <w:rPr>
          <w:rFonts w:cs="Arial"/>
          <w:b/>
          <w:bCs/>
          <w:sz w:val="20"/>
          <w:szCs w:val="20"/>
        </w:rPr>
        <w:t>PARÁGRAFO TERCEIRO</w:t>
      </w:r>
      <w:r w:rsidRPr="00C4267F">
        <w:rPr>
          <w:rFonts w:cs="Arial"/>
          <w:sz w:val="20"/>
          <w:szCs w:val="20"/>
        </w:rPr>
        <w:t xml:space="preserve"> - Os pesquisadores que participarem da execução das atividades inerentes à execução do objeto do acordo não sofrerão qualquer alteração na sua vinculação trabalhista e/ou funcional com as respectivas entidades de origem.</w:t>
      </w:r>
    </w:p>
    <w:p w:rsidR="002F08EC" w:rsidRPr="00C4267F" w:rsidRDefault="002F08EC" w:rsidP="007578EA">
      <w:pPr>
        <w:spacing w:before="100" w:after="100" w:line="240" w:lineRule="auto"/>
        <w:rPr>
          <w:rFonts w:cs="Arial"/>
          <w:sz w:val="20"/>
          <w:szCs w:val="20"/>
        </w:rPr>
      </w:pPr>
    </w:p>
    <w:p w:rsidR="002F08EC" w:rsidRPr="00C4267F" w:rsidRDefault="002F08EC" w:rsidP="007578EA">
      <w:pPr>
        <w:pStyle w:val="SombreamentoColorido-nfase31"/>
        <w:spacing w:before="100" w:after="100"/>
        <w:ind w:left="0"/>
        <w:jc w:val="both"/>
        <w:rPr>
          <w:rFonts w:ascii="Arial Narrow" w:hAnsi="Arial Narrow" w:cs="Arial"/>
          <w:iCs/>
          <w:sz w:val="20"/>
          <w:szCs w:val="20"/>
        </w:rPr>
      </w:pPr>
      <w:r w:rsidRPr="00C4267F">
        <w:rPr>
          <w:rFonts w:ascii="Arial Narrow" w:hAnsi="Arial Narrow" w:cs="Arial"/>
          <w:b/>
          <w:bCs/>
          <w:sz w:val="20"/>
          <w:szCs w:val="20"/>
        </w:rPr>
        <w:t>PARÁGRAFO QUARTO</w:t>
      </w:r>
      <w:r w:rsidRPr="00C4267F">
        <w:rPr>
          <w:rFonts w:ascii="Arial Narrow" w:hAnsi="Arial Narrow" w:cs="Arial"/>
          <w:sz w:val="20"/>
          <w:szCs w:val="20"/>
        </w:rPr>
        <w:t xml:space="preserve"> - </w:t>
      </w:r>
      <w:r w:rsidRPr="00C4267F">
        <w:rPr>
          <w:rFonts w:ascii="Arial Narrow" w:hAnsi="Arial Narrow" w:cs="Arial"/>
          <w:iCs/>
          <w:sz w:val="20"/>
          <w:szCs w:val="20"/>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rsidR="002F08EC" w:rsidRPr="00C4267F" w:rsidRDefault="002F08EC" w:rsidP="007578EA">
      <w:pPr>
        <w:pStyle w:val="SombreamentoColorido-nfase31"/>
        <w:spacing w:before="100" w:after="100"/>
        <w:ind w:left="0"/>
        <w:jc w:val="both"/>
        <w:rPr>
          <w:rFonts w:ascii="Arial Narrow" w:hAnsi="Arial Narrow" w:cs="Arial"/>
          <w:iCs/>
          <w:sz w:val="20"/>
          <w:szCs w:val="20"/>
        </w:rPr>
      </w:pPr>
    </w:p>
    <w:p w:rsidR="002F08EC" w:rsidRPr="00C4267F" w:rsidRDefault="002F08EC" w:rsidP="007578EA">
      <w:pPr>
        <w:pStyle w:val="Ttulo4"/>
        <w:tabs>
          <w:tab w:val="left" w:pos="1530"/>
        </w:tabs>
        <w:spacing w:before="100" w:after="100" w:line="240" w:lineRule="auto"/>
        <w:rPr>
          <w:rFonts w:ascii="Arial Narrow" w:hAnsi="Arial Narrow" w:cs="Arial"/>
          <w:sz w:val="20"/>
          <w:szCs w:val="20"/>
        </w:rPr>
      </w:pPr>
      <w:r w:rsidRPr="00C4267F">
        <w:rPr>
          <w:rFonts w:ascii="Arial Narrow" w:hAnsi="Arial Narrow" w:cs="Arial"/>
          <w:sz w:val="20"/>
          <w:szCs w:val="20"/>
        </w:rPr>
        <w:t>CLÁUSULA QUINTA - DAS OBRIGAÇÕES</w:t>
      </w:r>
    </w:p>
    <w:p w:rsidR="002F08EC" w:rsidRPr="00C4267F" w:rsidRDefault="002F08EC" w:rsidP="007578EA">
      <w:pPr>
        <w:tabs>
          <w:tab w:val="left" w:pos="6663"/>
        </w:tabs>
        <w:spacing w:before="100" w:after="100" w:line="240" w:lineRule="auto"/>
        <w:rPr>
          <w:rFonts w:cs="Arial"/>
          <w:b/>
          <w:sz w:val="20"/>
          <w:szCs w:val="20"/>
        </w:rPr>
      </w:pPr>
      <w:r w:rsidRPr="00C4267F">
        <w:rPr>
          <w:rFonts w:cs="Arial"/>
          <w:b/>
          <w:sz w:val="20"/>
          <w:szCs w:val="20"/>
        </w:rPr>
        <w:t>I - A FUNDAÇÃO ARAUCÁRIA compromete-se a:</w:t>
      </w:r>
    </w:p>
    <w:p w:rsidR="002F08EC" w:rsidRPr="00C4267F" w:rsidRDefault="002F08EC" w:rsidP="007578EA">
      <w:pPr>
        <w:tabs>
          <w:tab w:val="left" w:pos="6663"/>
        </w:tabs>
        <w:spacing w:before="100" w:after="100" w:line="240" w:lineRule="auto"/>
        <w:rPr>
          <w:rFonts w:cs="Arial"/>
          <w:b/>
          <w:sz w:val="20"/>
          <w:szCs w:val="20"/>
        </w:rPr>
      </w:pPr>
    </w:p>
    <w:p w:rsidR="002F08EC" w:rsidRPr="00C4267F" w:rsidRDefault="002F08EC" w:rsidP="007578EA">
      <w:pPr>
        <w:widowControl/>
        <w:numPr>
          <w:ilvl w:val="0"/>
          <w:numId w:val="12"/>
        </w:numPr>
        <w:tabs>
          <w:tab w:val="clear" w:pos="720"/>
          <w:tab w:val="left" w:pos="284"/>
          <w:tab w:val="left" w:pos="357"/>
          <w:tab w:val="left" w:pos="5257"/>
          <w:tab w:val="left" w:pos="6663"/>
        </w:tabs>
        <w:spacing w:before="100" w:after="100" w:line="240" w:lineRule="auto"/>
        <w:ind w:left="0" w:firstLine="0"/>
        <w:rPr>
          <w:rFonts w:cs="Arial"/>
          <w:sz w:val="20"/>
          <w:szCs w:val="20"/>
        </w:rPr>
      </w:pPr>
      <w:r w:rsidRPr="00C4267F">
        <w:rPr>
          <w:rFonts w:cs="Arial"/>
          <w:sz w:val="20"/>
          <w:szCs w:val="20"/>
        </w:rPr>
        <w:t>Transferir os recursos financeiros para execução do objeto deste Convênio na forma do Plano de Aplicação, observada a sua disponibilidade financeira;</w:t>
      </w:r>
    </w:p>
    <w:p w:rsidR="002F08EC" w:rsidRPr="00C4267F" w:rsidRDefault="002F08EC" w:rsidP="007578EA">
      <w:pPr>
        <w:widowControl/>
        <w:numPr>
          <w:ilvl w:val="0"/>
          <w:numId w:val="12"/>
        </w:numPr>
        <w:tabs>
          <w:tab w:val="clear" w:pos="720"/>
          <w:tab w:val="left" w:pos="284"/>
          <w:tab w:val="left" w:pos="357"/>
          <w:tab w:val="left" w:pos="5257"/>
          <w:tab w:val="left" w:pos="6663"/>
        </w:tabs>
        <w:spacing w:before="100" w:after="100" w:line="240" w:lineRule="auto"/>
        <w:ind w:left="0" w:firstLine="0"/>
        <w:rPr>
          <w:rFonts w:cs="Arial"/>
          <w:sz w:val="20"/>
          <w:szCs w:val="20"/>
        </w:rPr>
      </w:pPr>
      <w:r w:rsidRPr="00C4267F">
        <w:rPr>
          <w:rFonts w:cs="Arial"/>
          <w:sz w:val="20"/>
          <w:szCs w:val="20"/>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rsidR="002F08EC" w:rsidRPr="00C4267F" w:rsidRDefault="002F08EC" w:rsidP="007578EA">
      <w:pPr>
        <w:widowControl/>
        <w:numPr>
          <w:ilvl w:val="0"/>
          <w:numId w:val="12"/>
        </w:numPr>
        <w:tabs>
          <w:tab w:val="clear" w:pos="720"/>
          <w:tab w:val="left" w:pos="284"/>
          <w:tab w:val="left" w:pos="357"/>
          <w:tab w:val="left" w:pos="5257"/>
          <w:tab w:val="left" w:pos="6663"/>
        </w:tabs>
        <w:spacing w:before="100" w:after="100" w:line="240" w:lineRule="auto"/>
        <w:ind w:left="0" w:firstLine="0"/>
        <w:rPr>
          <w:rFonts w:cs="Arial"/>
          <w:sz w:val="20"/>
          <w:szCs w:val="20"/>
        </w:rPr>
      </w:pPr>
      <w:r w:rsidRPr="00C4267F">
        <w:rPr>
          <w:rFonts w:cs="Arial"/>
          <w:sz w:val="20"/>
          <w:szCs w:val="20"/>
        </w:rPr>
        <w:t>Dar publicidade ao instrumento pactuado no Diário Oficial do Estado e no sitio oficial do Estado do Paraná na internet;</w:t>
      </w:r>
    </w:p>
    <w:p w:rsidR="002F08EC" w:rsidRPr="00C4267F" w:rsidRDefault="002F08EC" w:rsidP="007578EA">
      <w:pPr>
        <w:widowControl/>
        <w:numPr>
          <w:ilvl w:val="0"/>
          <w:numId w:val="12"/>
        </w:numPr>
        <w:tabs>
          <w:tab w:val="clear" w:pos="720"/>
          <w:tab w:val="left" w:pos="284"/>
          <w:tab w:val="left" w:pos="357"/>
          <w:tab w:val="left" w:pos="5257"/>
          <w:tab w:val="left" w:pos="6663"/>
        </w:tabs>
        <w:spacing w:before="100" w:after="100" w:line="240" w:lineRule="auto"/>
        <w:ind w:left="0" w:firstLine="0"/>
        <w:rPr>
          <w:rFonts w:cs="Arial"/>
          <w:sz w:val="20"/>
          <w:szCs w:val="20"/>
        </w:rPr>
      </w:pPr>
      <w:r w:rsidRPr="00C4267F">
        <w:rPr>
          <w:rFonts w:cs="Arial"/>
          <w:sz w:val="20"/>
          <w:szCs w:val="20"/>
        </w:rPr>
        <w:t xml:space="preserve">Realizar o acompanhamento, a fiscalização, o controle, a supervisão e a avaliação do cumprimento do objeto deste convênio, por meio de análise de relatórios acerca do seu processamento, diligências e visitas </w:t>
      </w:r>
      <w:r w:rsidRPr="00C4267F">
        <w:rPr>
          <w:rFonts w:cs="Arial"/>
          <w:i/>
          <w:iCs/>
          <w:sz w:val="20"/>
          <w:szCs w:val="20"/>
        </w:rPr>
        <w:t>in loco</w:t>
      </w:r>
      <w:r w:rsidRPr="00C4267F">
        <w:rPr>
          <w:rFonts w:cs="Arial"/>
          <w:sz w:val="20"/>
          <w:szCs w:val="20"/>
        </w:rPr>
        <w:t>, comunicando à ICTPR quaisquer irregularidades decorrentes do uso dos recursos públicos ou outras pendências de ordem técnica ou legal;</w:t>
      </w:r>
    </w:p>
    <w:p w:rsidR="002F08EC" w:rsidRPr="00C4267F" w:rsidRDefault="002F08EC" w:rsidP="007578EA">
      <w:pPr>
        <w:widowControl/>
        <w:numPr>
          <w:ilvl w:val="0"/>
          <w:numId w:val="12"/>
        </w:numPr>
        <w:tabs>
          <w:tab w:val="clear" w:pos="720"/>
          <w:tab w:val="left" w:pos="284"/>
          <w:tab w:val="left" w:pos="357"/>
          <w:tab w:val="left" w:pos="5257"/>
          <w:tab w:val="left" w:pos="6663"/>
        </w:tabs>
        <w:spacing w:before="100" w:after="100" w:line="240" w:lineRule="auto"/>
        <w:ind w:left="0" w:firstLine="0"/>
        <w:rPr>
          <w:rFonts w:cs="Arial"/>
          <w:sz w:val="20"/>
          <w:szCs w:val="20"/>
        </w:rPr>
      </w:pPr>
      <w:r w:rsidRPr="00C4267F">
        <w:rPr>
          <w:rFonts w:cs="Arial"/>
          <w:sz w:val="20"/>
          <w:szCs w:val="20"/>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rsidR="002F08EC" w:rsidRPr="00C4267F" w:rsidRDefault="002F08EC" w:rsidP="007578EA">
      <w:pPr>
        <w:widowControl/>
        <w:numPr>
          <w:ilvl w:val="0"/>
          <w:numId w:val="12"/>
        </w:numPr>
        <w:tabs>
          <w:tab w:val="clear" w:pos="720"/>
          <w:tab w:val="left" w:pos="284"/>
          <w:tab w:val="left" w:pos="357"/>
          <w:tab w:val="left" w:pos="5257"/>
          <w:tab w:val="left" w:pos="6663"/>
        </w:tabs>
        <w:spacing w:before="100" w:after="100" w:line="240" w:lineRule="auto"/>
        <w:ind w:left="0" w:firstLine="0"/>
        <w:rPr>
          <w:rFonts w:cs="Arial"/>
          <w:sz w:val="20"/>
          <w:szCs w:val="20"/>
        </w:rPr>
      </w:pPr>
      <w:r w:rsidRPr="00C4267F">
        <w:rPr>
          <w:rFonts w:cs="Arial"/>
          <w:sz w:val="20"/>
          <w:szCs w:val="20"/>
        </w:rPr>
        <w:t>Monitorar, supervisionar, avaliar e fiscalizar o cumprimento do objeto deste Convênio, realizando vistorias sempre que julgar conveniente, com vistas ao fiel cumprimento do ajuste;</w:t>
      </w:r>
    </w:p>
    <w:p w:rsidR="002F08EC" w:rsidRPr="00C4267F" w:rsidRDefault="002F08EC" w:rsidP="007578EA">
      <w:pPr>
        <w:widowControl/>
        <w:numPr>
          <w:ilvl w:val="0"/>
          <w:numId w:val="12"/>
        </w:numPr>
        <w:tabs>
          <w:tab w:val="clear" w:pos="720"/>
          <w:tab w:val="left" w:pos="284"/>
          <w:tab w:val="left" w:pos="357"/>
          <w:tab w:val="left" w:pos="5257"/>
          <w:tab w:val="left" w:pos="6663"/>
        </w:tabs>
        <w:spacing w:before="100" w:after="100" w:line="240" w:lineRule="auto"/>
        <w:ind w:left="0" w:firstLine="0"/>
        <w:rPr>
          <w:rFonts w:cs="Arial"/>
          <w:sz w:val="20"/>
          <w:szCs w:val="20"/>
        </w:rPr>
      </w:pPr>
      <w:r w:rsidRPr="00C4267F">
        <w:rPr>
          <w:rFonts w:cs="Arial"/>
          <w:sz w:val="20"/>
          <w:szCs w:val="20"/>
        </w:rPr>
        <w:t>Notificar a ICTPR, quando não apresentada a prestação de contas dos recursos aplicados ou quando constatada a má aplicação dos recursos públicos transferidos, e instaurar a Tomada de Contas Especial.</w:t>
      </w:r>
    </w:p>
    <w:p w:rsidR="002F08EC" w:rsidRPr="00C4267F" w:rsidRDefault="002F08EC" w:rsidP="007578EA">
      <w:pPr>
        <w:tabs>
          <w:tab w:val="left" w:pos="284"/>
          <w:tab w:val="left" w:pos="357"/>
          <w:tab w:val="left" w:pos="5257"/>
          <w:tab w:val="left" w:pos="6663"/>
        </w:tabs>
        <w:spacing w:before="100" w:after="100" w:line="240" w:lineRule="auto"/>
        <w:rPr>
          <w:rFonts w:cs="Arial"/>
          <w:b/>
          <w:sz w:val="20"/>
          <w:szCs w:val="20"/>
        </w:rPr>
      </w:pPr>
    </w:p>
    <w:p w:rsidR="002F08EC" w:rsidRPr="00C4267F" w:rsidRDefault="002F08EC" w:rsidP="007578EA">
      <w:pPr>
        <w:tabs>
          <w:tab w:val="left" w:pos="5257"/>
        </w:tabs>
        <w:spacing w:before="100" w:after="100" w:line="240" w:lineRule="auto"/>
        <w:rPr>
          <w:rFonts w:cs="Arial"/>
          <w:b/>
          <w:sz w:val="20"/>
          <w:szCs w:val="20"/>
        </w:rPr>
      </w:pPr>
      <w:r w:rsidRPr="00C4267F">
        <w:rPr>
          <w:rFonts w:cs="Arial"/>
          <w:b/>
          <w:sz w:val="20"/>
          <w:szCs w:val="20"/>
        </w:rPr>
        <w:t>II – A ICTPR compromete-se a:</w:t>
      </w:r>
    </w:p>
    <w:p w:rsidR="002F08EC" w:rsidRPr="00C4267F" w:rsidRDefault="002F08EC" w:rsidP="007578EA">
      <w:pPr>
        <w:widowControl/>
        <w:numPr>
          <w:ilvl w:val="0"/>
          <w:numId w:val="15"/>
        </w:numPr>
        <w:tabs>
          <w:tab w:val="clear" w:pos="709"/>
          <w:tab w:val="left" w:pos="0"/>
        </w:tabs>
        <w:spacing w:before="100" w:after="100" w:line="240" w:lineRule="auto"/>
        <w:ind w:left="0" w:firstLine="0"/>
        <w:rPr>
          <w:rFonts w:cs="Arial"/>
          <w:sz w:val="20"/>
          <w:szCs w:val="20"/>
        </w:rPr>
      </w:pPr>
      <w:r w:rsidRPr="00C4267F">
        <w:rPr>
          <w:rFonts w:cs="Arial"/>
          <w:sz w:val="20"/>
          <w:szCs w:val="20"/>
        </w:rPr>
        <w:t>Abrir e manter conta bancária específica e exclusiva em banco oficial para o recebimento e movimentação dos recursos provenientes deste Convênio;</w:t>
      </w:r>
    </w:p>
    <w:p w:rsidR="002F08EC" w:rsidRPr="00C4267F" w:rsidRDefault="002F08EC" w:rsidP="007578EA">
      <w:pPr>
        <w:widowControl/>
        <w:numPr>
          <w:ilvl w:val="0"/>
          <w:numId w:val="15"/>
        </w:numPr>
        <w:tabs>
          <w:tab w:val="clear" w:pos="709"/>
          <w:tab w:val="left" w:pos="0"/>
        </w:tabs>
        <w:spacing w:before="100" w:after="100" w:line="240" w:lineRule="auto"/>
        <w:ind w:left="0" w:firstLine="0"/>
        <w:rPr>
          <w:rFonts w:cs="Arial"/>
          <w:sz w:val="20"/>
          <w:szCs w:val="20"/>
        </w:rPr>
      </w:pPr>
      <w:r w:rsidRPr="00C4267F">
        <w:rPr>
          <w:rFonts w:cs="Arial"/>
          <w:sz w:val="20"/>
          <w:szCs w:val="20"/>
        </w:rPr>
        <w:t>Aplicar os recursos financeiros recebidos da CONCEDENTE no objeto deste Termo;</w:t>
      </w:r>
    </w:p>
    <w:p w:rsidR="002F08EC" w:rsidRPr="00C4267F" w:rsidRDefault="002F08EC" w:rsidP="007578EA">
      <w:pPr>
        <w:widowControl/>
        <w:numPr>
          <w:ilvl w:val="0"/>
          <w:numId w:val="15"/>
        </w:numPr>
        <w:tabs>
          <w:tab w:val="clear" w:pos="709"/>
          <w:tab w:val="left" w:pos="0"/>
        </w:tabs>
        <w:spacing w:before="100" w:after="100" w:line="240" w:lineRule="auto"/>
        <w:ind w:left="0" w:firstLine="0"/>
        <w:rPr>
          <w:rFonts w:cs="Arial"/>
          <w:sz w:val="20"/>
          <w:szCs w:val="20"/>
        </w:rPr>
      </w:pPr>
      <w:r w:rsidRPr="00C4267F">
        <w:rPr>
          <w:rFonts w:cs="Arial"/>
          <w:sz w:val="20"/>
          <w:szCs w:val="20"/>
        </w:rPr>
        <w:t>Executar, nos termos da legislação pertinente, o necessário para consecução do objeto de que trata este Convênio, observando sempre critérios de qualidade e custo, bem como em estrita observância ao contido no Plano de Trabalho;</w:t>
      </w:r>
    </w:p>
    <w:p w:rsidR="002F08EC" w:rsidRPr="00C4267F" w:rsidRDefault="002F08EC" w:rsidP="007578EA">
      <w:pPr>
        <w:widowControl/>
        <w:numPr>
          <w:ilvl w:val="0"/>
          <w:numId w:val="15"/>
        </w:numPr>
        <w:tabs>
          <w:tab w:val="clear" w:pos="709"/>
          <w:tab w:val="left" w:pos="0"/>
        </w:tabs>
        <w:spacing w:before="100" w:after="100" w:line="240" w:lineRule="auto"/>
        <w:ind w:left="0" w:firstLine="0"/>
        <w:rPr>
          <w:rFonts w:cs="Arial"/>
          <w:sz w:val="20"/>
          <w:szCs w:val="20"/>
        </w:rPr>
      </w:pPr>
      <w:r w:rsidRPr="00C4267F">
        <w:rPr>
          <w:rFonts w:cs="Arial"/>
          <w:sz w:val="20"/>
          <w:szCs w:val="20"/>
        </w:rPr>
        <w:t>A ICTPR fica obrigada a:</w:t>
      </w:r>
    </w:p>
    <w:p w:rsidR="002F08EC" w:rsidRPr="00C4267F" w:rsidRDefault="002F08EC" w:rsidP="007578EA">
      <w:pPr>
        <w:pStyle w:val="Recuodecorpodetexto"/>
        <w:numPr>
          <w:ilvl w:val="0"/>
          <w:numId w:val="22"/>
        </w:numPr>
        <w:tabs>
          <w:tab w:val="clear" w:pos="709"/>
          <w:tab w:val="left" w:pos="426"/>
          <w:tab w:val="left" w:pos="993"/>
        </w:tabs>
        <w:suppressAutoHyphens/>
        <w:spacing w:before="100" w:after="100" w:line="240" w:lineRule="auto"/>
        <w:ind w:left="0" w:firstLine="0"/>
        <w:rPr>
          <w:rFonts w:ascii="Arial Narrow" w:hAnsi="Arial Narrow" w:cs="Arial"/>
          <w:sz w:val="20"/>
        </w:rPr>
      </w:pPr>
      <w:r w:rsidRPr="00C4267F">
        <w:rPr>
          <w:rFonts w:ascii="Arial Narrow" w:hAnsi="Arial Narrow" w:cs="Arial"/>
          <w:sz w:val="20"/>
        </w:rPr>
        <w:t xml:space="preserve">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w:t>
      </w:r>
      <w:proofErr w:type="gramStart"/>
      <w:r w:rsidRPr="00C4267F">
        <w:rPr>
          <w:rFonts w:ascii="Arial Narrow" w:hAnsi="Arial Narrow" w:cs="Arial"/>
          <w:sz w:val="20"/>
        </w:rPr>
        <w:t>verificar-se</w:t>
      </w:r>
      <w:proofErr w:type="gramEnd"/>
      <w:r w:rsidRPr="00C4267F">
        <w:rPr>
          <w:rFonts w:ascii="Arial Narrow" w:hAnsi="Arial Narrow" w:cs="Arial"/>
          <w:sz w:val="20"/>
        </w:rPr>
        <w:t xml:space="preserve"> em prazos menores que um mês; e,</w:t>
      </w:r>
    </w:p>
    <w:p w:rsidR="002F08EC" w:rsidRPr="00C4267F" w:rsidRDefault="002F08EC" w:rsidP="007578EA">
      <w:pPr>
        <w:pStyle w:val="Recuodecorpodetexto"/>
        <w:numPr>
          <w:ilvl w:val="0"/>
          <w:numId w:val="22"/>
        </w:numPr>
        <w:tabs>
          <w:tab w:val="clear" w:pos="709"/>
          <w:tab w:val="left" w:pos="426"/>
          <w:tab w:val="left" w:pos="993"/>
        </w:tabs>
        <w:suppressAutoHyphens/>
        <w:spacing w:before="100" w:after="100" w:line="240" w:lineRule="auto"/>
        <w:ind w:left="0" w:firstLine="0"/>
        <w:rPr>
          <w:rFonts w:ascii="Arial Narrow" w:hAnsi="Arial Narrow" w:cs="Arial"/>
          <w:sz w:val="20"/>
        </w:rPr>
      </w:pPr>
      <w:r w:rsidRPr="00C4267F">
        <w:rPr>
          <w:rFonts w:ascii="Arial Narrow" w:hAnsi="Arial Narrow" w:cs="Arial"/>
          <w:bCs/>
          <w:sz w:val="20"/>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rsidR="002F08EC" w:rsidRPr="00C4267F" w:rsidRDefault="002F08EC" w:rsidP="007578EA">
      <w:pPr>
        <w:widowControl/>
        <w:numPr>
          <w:ilvl w:val="0"/>
          <w:numId w:val="15"/>
        </w:numPr>
        <w:tabs>
          <w:tab w:val="clear" w:pos="709"/>
          <w:tab w:val="left" w:pos="0"/>
        </w:tabs>
        <w:spacing w:before="100" w:after="100" w:line="240" w:lineRule="auto"/>
        <w:ind w:left="0" w:firstLine="0"/>
        <w:rPr>
          <w:rFonts w:cs="Arial"/>
          <w:sz w:val="20"/>
          <w:szCs w:val="20"/>
        </w:rPr>
      </w:pPr>
      <w:r w:rsidRPr="00C4267F">
        <w:rPr>
          <w:rFonts w:cs="Arial"/>
          <w:sz w:val="20"/>
          <w:szCs w:val="20"/>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rsidR="002F08EC" w:rsidRPr="00C4267F" w:rsidRDefault="002F08EC" w:rsidP="007578EA">
      <w:pPr>
        <w:widowControl/>
        <w:numPr>
          <w:ilvl w:val="0"/>
          <w:numId w:val="15"/>
        </w:numPr>
        <w:tabs>
          <w:tab w:val="clear" w:pos="709"/>
          <w:tab w:val="left" w:pos="0"/>
        </w:tabs>
        <w:spacing w:before="100" w:after="100" w:line="240" w:lineRule="auto"/>
        <w:ind w:left="0" w:firstLine="0"/>
        <w:rPr>
          <w:rFonts w:cs="Arial"/>
          <w:sz w:val="20"/>
          <w:szCs w:val="20"/>
        </w:rPr>
      </w:pPr>
      <w:r w:rsidRPr="00C4267F">
        <w:rPr>
          <w:rFonts w:cs="Arial"/>
          <w:sz w:val="20"/>
          <w:szCs w:val="20"/>
        </w:rPr>
        <w:t>Restituir o valor recebido atualizado monetariamente, desde a data do recebimento, acrescido de juros legais, na forma aplicável aos débitos para com o Tesouro do Estado, quando:</w:t>
      </w:r>
    </w:p>
    <w:p w:rsidR="002F08EC" w:rsidRPr="00C4267F" w:rsidRDefault="002F08EC" w:rsidP="007578EA">
      <w:pPr>
        <w:pStyle w:val="Recuodecorpodetexto"/>
        <w:numPr>
          <w:ilvl w:val="1"/>
          <w:numId w:val="17"/>
        </w:numPr>
        <w:tabs>
          <w:tab w:val="clear" w:pos="709"/>
          <w:tab w:val="left" w:pos="851"/>
        </w:tabs>
        <w:suppressAutoHyphens/>
        <w:spacing w:before="100" w:after="100" w:line="240" w:lineRule="auto"/>
        <w:ind w:left="0" w:firstLine="0"/>
        <w:rPr>
          <w:rFonts w:ascii="Arial Narrow" w:hAnsi="Arial Narrow" w:cs="Arial"/>
          <w:b/>
          <w:sz w:val="20"/>
        </w:rPr>
      </w:pPr>
      <w:r w:rsidRPr="00C4267F">
        <w:rPr>
          <w:rFonts w:ascii="Arial Narrow" w:hAnsi="Arial Narrow" w:cs="Arial"/>
          <w:sz w:val="20"/>
        </w:rPr>
        <w:t>Não for executado o objeto deste Convênio;</w:t>
      </w:r>
    </w:p>
    <w:p w:rsidR="002F08EC" w:rsidRPr="00C4267F" w:rsidRDefault="002F08EC" w:rsidP="007578EA">
      <w:pPr>
        <w:pStyle w:val="Recuodecorpodetexto"/>
        <w:numPr>
          <w:ilvl w:val="1"/>
          <w:numId w:val="17"/>
        </w:numPr>
        <w:tabs>
          <w:tab w:val="clear" w:pos="709"/>
          <w:tab w:val="left" w:pos="851"/>
        </w:tabs>
        <w:suppressAutoHyphens/>
        <w:spacing w:before="100" w:after="100" w:line="240" w:lineRule="auto"/>
        <w:ind w:left="0" w:firstLine="0"/>
        <w:rPr>
          <w:rFonts w:ascii="Arial Narrow" w:hAnsi="Arial Narrow" w:cs="Arial"/>
          <w:sz w:val="20"/>
        </w:rPr>
      </w:pPr>
      <w:r w:rsidRPr="00C4267F">
        <w:rPr>
          <w:rFonts w:ascii="Arial Narrow" w:hAnsi="Arial Narrow" w:cs="Arial"/>
          <w:sz w:val="20"/>
        </w:rPr>
        <w:t>Não for apresentada, no prazo estipulado, a respectiva Prestação de Contas parcial ou final; e,</w:t>
      </w:r>
    </w:p>
    <w:p w:rsidR="002F08EC" w:rsidRPr="00C4267F" w:rsidRDefault="002F08EC" w:rsidP="007578EA">
      <w:pPr>
        <w:pStyle w:val="Recuodecorpodetexto"/>
        <w:numPr>
          <w:ilvl w:val="1"/>
          <w:numId w:val="17"/>
        </w:numPr>
        <w:tabs>
          <w:tab w:val="clear" w:pos="709"/>
          <w:tab w:val="left" w:pos="851"/>
        </w:tabs>
        <w:suppressAutoHyphens/>
        <w:spacing w:before="100" w:after="100" w:line="240" w:lineRule="auto"/>
        <w:ind w:left="0" w:firstLine="0"/>
        <w:rPr>
          <w:rFonts w:ascii="Arial Narrow" w:hAnsi="Arial Narrow" w:cs="Arial"/>
          <w:sz w:val="20"/>
        </w:rPr>
      </w:pPr>
      <w:r w:rsidRPr="00C4267F">
        <w:rPr>
          <w:rFonts w:ascii="Arial Narrow" w:hAnsi="Arial Narrow" w:cs="Arial"/>
          <w:sz w:val="20"/>
        </w:rPr>
        <w:t>Os recursos forem utilizados em finalidade diversa do estabelecido neste Convênio.</w:t>
      </w:r>
    </w:p>
    <w:p w:rsidR="002F08EC" w:rsidRPr="00C4267F" w:rsidRDefault="002F08EC" w:rsidP="007578EA">
      <w:pPr>
        <w:widowControl/>
        <w:numPr>
          <w:ilvl w:val="0"/>
          <w:numId w:val="15"/>
        </w:numPr>
        <w:tabs>
          <w:tab w:val="clear" w:pos="709"/>
          <w:tab w:val="left" w:pos="0"/>
        </w:tabs>
        <w:spacing w:before="100" w:after="100" w:line="240" w:lineRule="auto"/>
        <w:ind w:left="0" w:firstLine="0"/>
        <w:rPr>
          <w:rFonts w:cs="Arial"/>
          <w:sz w:val="20"/>
          <w:szCs w:val="20"/>
        </w:rPr>
      </w:pPr>
      <w:r w:rsidRPr="00C4267F">
        <w:rPr>
          <w:rFonts w:cs="Arial"/>
          <w:sz w:val="20"/>
          <w:szCs w:val="20"/>
        </w:rPr>
        <w:lastRenderedPageBreak/>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rsidR="002F08EC" w:rsidRPr="00C4267F" w:rsidRDefault="002F08EC" w:rsidP="007578EA">
      <w:pPr>
        <w:widowControl/>
        <w:numPr>
          <w:ilvl w:val="0"/>
          <w:numId w:val="15"/>
        </w:numPr>
        <w:tabs>
          <w:tab w:val="clear" w:pos="709"/>
          <w:tab w:val="left" w:pos="0"/>
        </w:tabs>
        <w:spacing w:before="100" w:after="100" w:line="240" w:lineRule="auto"/>
        <w:ind w:left="0" w:firstLine="0"/>
        <w:rPr>
          <w:rFonts w:cs="Arial"/>
          <w:sz w:val="20"/>
          <w:szCs w:val="20"/>
        </w:rPr>
      </w:pPr>
      <w:r w:rsidRPr="00C4267F">
        <w:rPr>
          <w:rFonts w:cs="Arial"/>
          <w:sz w:val="20"/>
          <w:szCs w:val="20"/>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rsidR="002F08EC" w:rsidRPr="00C4267F" w:rsidRDefault="002F08EC" w:rsidP="007578EA">
      <w:pPr>
        <w:pStyle w:val="Recuodecorpodetexto"/>
        <w:numPr>
          <w:ilvl w:val="0"/>
          <w:numId w:val="23"/>
        </w:numPr>
        <w:tabs>
          <w:tab w:val="clear" w:pos="709"/>
          <w:tab w:val="clear" w:pos="2008"/>
          <w:tab w:val="left" w:pos="426"/>
          <w:tab w:val="left" w:pos="1134"/>
          <w:tab w:val="left" w:pos="1276"/>
          <w:tab w:val="num" w:pos="1701"/>
        </w:tabs>
        <w:suppressAutoHyphens/>
        <w:spacing w:before="100" w:after="100" w:line="240" w:lineRule="auto"/>
        <w:ind w:left="0" w:firstLine="0"/>
        <w:rPr>
          <w:rFonts w:ascii="Arial Narrow" w:hAnsi="Arial Narrow" w:cs="Arial"/>
          <w:sz w:val="20"/>
        </w:rPr>
      </w:pPr>
      <w:r w:rsidRPr="00C4267F">
        <w:rPr>
          <w:rFonts w:ascii="Arial Narrow" w:eastAsia="Calibri" w:hAnsi="Arial Narrow" w:cs="Arial"/>
          <w:sz w:val="20"/>
        </w:rPr>
        <w:t>“</w:t>
      </w:r>
      <w:r w:rsidRPr="00C4267F">
        <w:rPr>
          <w:rFonts w:ascii="Arial Narrow" w:hAnsi="Arial Narrow" w:cs="Arial"/>
          <w:sz w:val="20"/>
        </w:rPr>
        <w:t>prática corrupta”: oferecer, dar, receber ou solicitar, direta ou indiretamente, qualquer vantagem com o objetivo de influenciar a ação de servidor público no processo de licitação ou na execução de contrato;</w:t>
      </w:r>
    </w:p>
    <w:p w:rsidR="002F08EC" w:rsidRPr="00C4267F" w:rsidRDefault="002F08EC" w:rsidP="007578EA">
      <w:pPr>
        <w:pStyle w:val="Recuodecorpodetexto"/>
        <w:numPr>
          <w:ilvl w:val="0"/>
          <w:numId w:val="23"/>
        </w:numPr>
        <w:tabs>
          <w:tab w:val="clear" w:pos="709"/>
          <w:tab w:val="clear" w:pos="2008"/>
          <w:tab w:val="left" w:pos="426"/>
          <w:tab w:val="left" w:pos="1134"/>
          <w:tab w:val="left" w:pos="1276"/>
          <w:tab w:val="num" w:pos="1701"/>
        </w:tabs>
        <w:suppressAutoHyphens/>
        <w:spacing w:before="100" w:after="100" w:line="240" w:lineRule="auto"/>
        <w:ind w:left="0" w:firstLine="0"/>
        <w:rPr>
          <w:rFonts w:ascii="Arial Narrow" w:hAnsi="Arial Narrow" w:cs="Arial"/>
          <w:sz w:val="20"/>
        </w:rPr>
      </w:pPr>
      <w:r w:rsidRPr="00C4267F">
        <w:rPr>
          <w:rFonts w:ascii="Arial Narrow" w:eastAsia="Calibri" w:hAnsi="Arial Narrow" w:cs="Arial"/>
          <w:sz w:val="20"/>
        </w:rPr>
        <w:t>“</w:t>
      </w:r>
      <w:r w:rsidRPr="00C4267F">
        <w:rPr>
          <w:rFonts w:ascii="Arial Narrow" w:hAnsi="Arial Narrow" w:cs="Arial"/>
          <w:sz w:val="20"/>
        </w:rPr>
        <w:t xml:space="preserve">prática fraudulenta”: a falsificação ou omissão dos fatos, com o objetivo de influenciar </w:t>
      </w:r>
      <w:proofErr w:type="gramStart"/>
      <w:r w:rsidRPr="00C4267F">
        <w:rPr>
          <w:rFonts w:ascii="Arial Narrow" w:hAnsi="Arial Narrow" w:cs="Arial"/>
          <w:sz w:val="20"/>
        </w:rPr>
        <w:t>o  processo</w:t>
      </w:r>
      <w:proofErr w:type="gramEnd"/>
      <w:r w:rsidRPr="00C4267F">
        <w:rPr>
          <w:rFonts w:ascii="Arial Narrow" w:hAnsi="Arial Narrow" w:cs="Arial"/>
          <w:sz w:val="20"/>
        </w:rPr>
        <w:t xml:space="preserve"> de licitação ou de execução de contrato;</w:t>
      </w:r>
    </w:p>
    <w:p w:rsidR="002F08EC" w:rsidRPr="00C4267F" w:rsidRDefault="002F08EC" w:rsidP="007578EA">
      <w:pPr>
        <w:pStyle w:val="Recuodecorpodetexto"/>
        <w:numPr>
          <w:ilvl w:val="0"/>
          <w:numId w:val="23"/>
        </w:numPr>
        <w:tabs>
          <w:tab w:val="clear" w:pos="709"/>
          <w:tab w:val="clear" w:pos="2008"/>
          <w:tab w:val="left" w:pos="426"/>
          <w:tab w:val="left" w:pos="1134"/>
          <w:tab w:val="left" w:pos="1276"/>
          <w:tab w:val="num" w:pos="1701"/>
        </w:tabs>
        <w:suppressAutoHyphens/>
        <w:spacing w:before="100" w:after="100" w:line="240" w:lineRule="auto"/>
        <w:ind w:left="0" w:firstLine="0"/>
        <w:rPr>
          <w:rFonts w:ascii="Arial Narrow" w:hAnsi="Arial Narrow" w:cs="Arial"/>
          <w:sz w:val="20"/>
        </w:rPr>
      </w:pPr>
      <w:r w:rsidRPr="00C4267F">
        <w:rPr>
          <w:rFonts w:ascii="Arial Narrow" w:eastAsia="Calibri" w:hAnsi="Arial Narrow" w:cs="Arial"/>
          <w:sz w:val="20"/>
        </w:rPr>
        <w:t>“</w:t>
      </w:r>
      <w:r w:rsidRPr="00C4267F">
        <w:rPr>
          <w:rFonts w:ascii="Arial Narrow" w:hAnsi="Arial Narrow" w:cs="Arial"/>
          <w:sz w:val="20"/>
        </w:rPr>
        <w:t>prática colusiva”: esquematizar ou estabelecer um acordo entre dois ou mais licitantes, com ou sem o conhecimento de representantes ou prepostos do órgão licitador, visando estabelecer preços em níveis artificiais e não-competitivos;</w:t>
      </w:r>
    </w:p>
    <w:p w:rsidR="002F08EC" w:rsidRPr="00C4267F" w:rsidRDefault="002F08EC" w:rsidP="007578EA">
      <w:pPr>
        <w:pStyle w:val="Recuodecorpodetexto"/>
        <w:numPr>
          <w:ilvl w:val="0"/>
          <w:numId w:val="23"/>
        </w:numPr>
        <w:tabs>
          <w:tab w:val="clear" w:pos="709"/>
          <w:tab w:val="clear" w:pos="2008"/>
          <w:tab w:val="left" w:pos="426"/>
          <w:tab w:val="left" w:pos="1134"/>
          <w:tab w:val="left" w:pos="1276"/>
          <w:tab w:val="num" w:pos="1701"/>
        </w:tabs>
        <w:suppressAutoHyphens/>
        <w:spacing w:before="100" w:after="100" w:line="240" w:lineRule="auto"/>
        <w:ind w:left="0" w:firstLine="0"/>
        <w:rPr>
          <w:rFonts w:ascii="Arial Narrow" w:hAnsi="Arial Narrow" w:cs="Arial"/>
          <w:sz w:val="20"/>
        </w:rPr>
      </w:pPr>
      <w:r w:rsidRPr="00C4267F">
        <w:rPr>
          <w:rFonts w:ascii="Arial Narrow" w:eastAsia="Calibri" w:hAnsi="Arial Narrow" w:cs="Arial"/>
          <w:sz w:val="20"/>
        </w:rPr>
        <w:t>“</w:t>
      </w:r>
      <w:r w:rsidRPr="00C4267F">
        <w:rPr>
          <w:rFonts w:ascii="Arial Narrow" w:hAnsi="Arial Narrow" w:cs="Arial"/>
          <w:sz w:val="20"/>
        </w:rPr>
        <w:t>prática coercitiva”: causar dano ou ameaçar causar dano, direta ou indiretamente, às pessoas ou sua propriedade, visando influenciar sua participação em um processo licitatório ou afetar a execução do contrato;</w:t>
      </w:r>
    </w:p>
    <w:p w:rsidR="002F08EC" w:rsidRPr="00C4267F" w:rsidRDefault="002F08EC" w:rsidP="007578EA">
      <w:pPr>
        <w:pStyle w:val="Recuodecorpodetexto"/>
        <w:numPr>
          <w:ilvl w:val="0"/>
          <w:numId w:val="23"/>
        </w:numPr>
        <w:tabs>
          <w:tab w:val="clear" w:pos="709"/>
          <w:tab w:val="clear" w:pos="2008"/>
          <w:tab w:val="left" w:pos="426"/>
          <w:tab w:val="left" w:pos="1134"/>
          <w:tab w:val="left" w:pos="1276"/>
          <w:tab w:val="num" w:pos="1701"/>
        </w:tabs>
        <w:suppressAutoHyphens/>
        <w:spacing w:before="100" w:after="100" w:line="240" w:lineRule="auto"/>
        <w:ind w:left="0" w:firstLine="0"/>
        <w:rPr>
          <w:rFonts w:ascii="Arial Narrow" w:hAnsi="Arial Narrow" w:cs="Arial"/>
          <w:sz w:val="20"/>
        </w:rPr>
      </w:pPr>
      <w:r w:rsidRPr="00C4267F">
        <w:rPr>
          <w:rFonts w:ascii="Arial Narrow" w:eastAsia="Calibri" w:hAnsi="Arial Narrow" w:cs="Arial"/>
          <w:sz w:val="20"/>
        </w:rPr>
        <w:t>“</w:t>
      </w:r>
      <w:r w:rsidRPr="00C4267F">
        <w:rPr>
          <w:rFonts w:ascii="Arial Narrow" w:hAnsi="Arial Narrow" w:cs="Arial"/>
          <w:sz w:val="20"/>
        </w:rPr>
        <w:t xml:space="preserve">prática obstrutiva”: </w:t>
      </w:r>
      <w:r w:rsidRPr="00C4267F">
        <w:rPr>
          <w:rFonts w:ascii="Arial Narrow" w:hAnsi="Arial Narrow" w:cs="Arial"/>
          <w:i/>
          <w:iCs/>
          <w:sz w:val="20"/>
        </w:rPr>
        <w:t>(i)</w:t>
      </w:r>
      <w:r w:rsidRPr="00C4267F">
        <w:rPr>
          <w:rFonts w:ascii="Arial Narrow" w:hAnsi="Arial Narrow" w:cs="Arial"/>
          <w:sz w:val="20"/>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C4267F">
        <w:rPr>
          <w:rFonts w:ascii="Arial Narrow" w:hAnsi="Arial Narrow" w:cs="Arial"/>
          <w:i/>
          <w:iCs/>
          <w:sz w:val="20"/>
        </w:rPr>
        <w:t>(</w:t>
      </w:r>
      <w:proofErr w:type="spellStart"/>
      <w:r w:rsidRPr="00C4267F">
        <w:rPr>
          <w:rFonts w:ascii="Arial Narrow" w:hAnsi="Arial Narrow" w:cs="Arial"/>
          <w:i/>
          <w:iCs/>
          <w:sz w:val="20"/>
        </w:rPr>
        <w:t>ii</w:t>
      </w:r>
      <w:proofErr w:type="spellEnd"/>
      <w:r w:rsidRPr="00C4267F">
        <w:rPr>
          <w:rFonts w:ascii="Arial Narrow" w:hAnsi="Arial Narrow" w:cs="Arial"/>
          <w:i/>
          <w:iCs/>
          <w:sz w:val="20"/>
        </w:rPr>
        <w:t>)</w:t>
      </w:r>
      <w:r w:rsidRPr="00C4267F">
        <w:rPr>
          <w:rFonts w:ascii="Arial Narrow" w:hAnsi="Arial Narrow" w:cs="Arial"/>
          <w:sz w:val="20"/>
        </w:rPr>
        <w:t xml:space="preserve"> atos cuja intenção seja impedir materialmente o exercício do direito de o organismo financeiro multilateral promover inspeção;</w:t>
      </w:r>
    </w:p>
    <w:p w:rsidR="002F08EC" w:rsidRPr="00C4267F" w:rsidRDefault="002F08EC" w:rsidP="007578EA">
      <w:pPr>
        <w:pStyle w:val="Recuodecorpodetexto"/>
        <w:numPr>
          <w:ilvl w:val="0"/>
          <w:numId w:val="23"/>
        </w:numPr>
        <w:tabs>
          <w:tab w:val="clear" w:pos="709"/>
          <w:tab w:val="clear" w:pos="2008"/>
          <w:tab w:val="left" w:pos="426"/>
          <w:tab w:val="left" w:pos="1134"/>
          <w:tab w:val="left" w:pos="1276"/>
          <w:tab w:val="num" w:pos="1701"/>
        </w:tabs>
        <w:suppressAutoHyphens/>
        <w:spacing w:before="100" w:after="100" w:line="240" w:lineRule="auto"/>
        <w:ind w:left="0" w:firstLine="0"/>
        <w:rPr>
          <w:rFonts w:ascii="Arial Narrow" w:hAnsi="Arial Narrow" w:cs="Arial"/>
          <w:b/>
          <w:sz w:val="20"/>
        </w:rPr>
      </w:pPr>
      <w:r w:rsidRPr="00C4267F">
        <w:rPr>
          <w:rFonts w:ascii="Arial Narrow" w:hAnsi="Arial Narrow" w:cs="Arial"/>
          <w:sz w:val="20"/>
        </w:rPr>
        <w:t>Fazer constar das notas fiscais o número do convênio seguido da sigla da Concedente dos recursos financeiros;</w:t>
      </w:r>
    </w:p>
    <w:p w:rsidR="002F08EC" w:rsidRPr="00C4267F" w:rsidRDefault="002F08EC" w:rsidP="007578EA">
      <w:pPr>
        <w:pStyle w:val="Recuodecorpodetexto"/>
        <w:numPr>
          <w:ilvl w:val="0"/>
          <w:numId w:val="23"/>
        </w:numPr>
        <w:tabs>
          <w:tab w:val="clear" w:pos="709"/>
          <w:tab w:val="clear" w:pos="2008"/>
          <w:tab w:val="left" w:pos="426"/>
          <w:tab w:val="left" w:pos="1134"/>
          <w:tab w:val="left" w:pos="1276"/>
          <w:tab w:val="num" w:pos="1701"/>
        </w:tabs>
        <w:suppressAutoHyphens/>
        <w:spacing w:before="100" w:after="100" w:line="240" w:lineRule="auto"/>
        <w:ind w:left="0" w:firstLine="0"/>
        <w:rPr>
          <w:rFonts w:ascii="Arial Narrow" w:hAnsi="Arial Narrow" w:cs="Arial"/>
          <w:sz w:val="20"/>
        </w:rPr>
      </w:pPr>
      <w:r w:rsidRPr="00C4267F">
        <w:rPr>
          <w:rFonts w:ascii="Arial Narrow" w:hAnsi="Arial Narrow" w:cs="Arial"/>
          <w:sz w:val="20"/>
        </w:rPr>
        <w:t>Iniciar a execução do Convênio em até trinta dias após o recebimento da primeira parcela ou parcela única, salvo motivo de força maior devidamente justificado ou se estabelecido de forma diversa nas etapas e execução do Plano de Trabalho.</w:t>
      </w:r>
    </w:p>
    <w:p w:rsidR="002F08EC" w:rsidRPr="00C4267F" w:rsidRDefault="002F08EC" w:rsidP="007578EA">
      <w:pPr>
        <w:pStyle w:val="Recuodecorpodetexto"/>
        <w:numPr>
          <w:ilvl w:val="0"/>
          <w:numId w:val="14"/>
        </w:numPr>
        <w:tabs>
          <w:tab w:val="clear" w:pos="709"/>
          <w:tab w:val="clear" w:pos="2008"/>
        </w:tabs>
        <w:suppressAutoHyphens/>
        <w:spacing w:before="100" w:after="100" w:line="240" w:lineRule="auto"/>
        <w:ind w:left="0" w:firstLine="0"/>
        <w:rPr>
          <w:rFonts w:ascii="Arial Narrow" w:hAnsi="Arial Narrow" w:cs="Arial"/>
          <w:b/>
          <w:sz w:val="20"/>
        </w:rPr>
      </w:pPr>
      <w:r w:rsidRPr="00C4267F">
        <w:rPr>
          <w:rFonts w:ascii="Arial Narrow" w:hAnsi="Arial Narrow" w:cs="Arial"/>
          <w:sz w:val="20"/>
        </w:rPr>
        <w:t xml:space="preserve">No caso de subcontratação ou de contratação de terceiros, a ICTPR compromete-se a exigir a apresentação mensal de certidões de regularidade fiscal dos respectivos prestadores de serviço, devendo apresentá-las à </w:t>
      </w:r>
      <w:r w:rsidRPr="00C4267F">
        <w:rPr>
          <w:rFonts w:ascii="Arial Narrow" w:hAnsi="Arial Narrow" w:cs="Arial"/>
          <w:bCs/>
          <w:sz w:val="20"/>
        </w:rPr>
        <w:t xml:space="preserve">CONCEDENTE </w:t>
      </w:r>
      <w:r w:rsidRPr="00C4267F">
        <w:rPr>
          <w:rFonts w:ascii="Arial Narrow" w:hAnsi="Arial Narrow" w:cs="Arial"/>
          <w:sz w:val="20"/>
        </w:rPr>
        <w:t xml:space="preserve">sempre que instada a tanto. </w:t>
      </w:r>
    </w:p>
    <w:p w:rsidR="002F08EC" w:rsidRPr="00C4267F" w:rsidRDefault="002F08EC" w:rsidP="007578EA">
      <w:pPr>
        <w:pStyle w:val="Recuodecorpodetexto"/>
        <w:spacing w:before="100" w:after="100" w:line="240" w:lineRule="auto"/>
        <w:rPr>
          <w:rFonts w:ascii="Arial Narrow" w:hAnsi="Arial Narrow" w:cs="Arial"/>
          <w:bCs/>
          <w:sz w:val="20"/>
        </w:rPr>
      </w:pPr>
    </w:p>
    <w:p w:rsidR="002F08EC" w:rsidRPr="00C4267F" w:rsidRDefault="002F08EC" w:rsidP="007578EA">
      <w:pPr>
        <w:pStyle w:val="Ttulo4"/>
        <w:tabs>
          <w:tab w:val="left" w:pos="1530"/>
        </w:tabs>
        <w:spacing w:before="100" w:after="100" w:line="240" w:lineRule="auto"/>
        <w:rPr>
          <w:rFonts w:ascii="Arial Narrow" w:hAnsi="Arial Narrow" w:cs="Arial"/>
          <w:sz w:val="20"/>
          <w:szCs w:val="20"/>
        </w:rPr>
      </w:pPr>
      <w:r w:rsidRPr="00C4267F">
        <w:rPr>
          <w:rFonts w:ascii="Arial Narrow" w:hAnsi="Arial Narrow" w:cs="Arial"/>
          <w:sz w:val="20"/>
          <w:szCs w:val="20"/>
        </w:rPr>
        <w:t>CLÁUSULA SEXTA - RECURSOS FINANCEIROS</w:t>
      </w:r>
    </w:p>
    <w:p w:rsidR="002F08EC" w:rsidRPr="00C4267F" w:rsidRDefault="002F08EC" w:rsidP="007578EA">
      <w:pPr>
        <w:pStyle w:val="Corpodetexto31"/>
        <w:spacing w:before="100" w:after="100" w:line="240" w:lineRule="auto"/>
        <w:rPr>
          <w:sz w:val="20"/>
          <w:szCs w:val="20"/>
        </w:rPr>
      </w:pPr>
      <w:r w:rsidRPr="00C4267F">
        <w:rPr>
          <w:sz w:val="20"/>
          <w:szCs w:val="20"/>
        </w:rPr>
        <w:t xml:space="preserve">Para execução deste Convênio, serão destinados recursos financeiros, no valor total de R$ </w:t>
      </w:r>
      <w:r w:rsidRPr="00C4267F">
        <w:rPr>
          <w:sz w:val="20"/>
          <w:szCs w:val="20"/>
          <w:highlight w:val="yellow"/>
        </w:rPr>
        <w:t>XXXXXX</w:t>
      </w:r>
      <w:r w:rsidRPr="00C4267F">
        <w:rPr>
          <w:sz w:val="20"/>
          <w:szCs w:val="20"/>
        </w:rPr>
        <w:t xml:space="preserve"> (</w:t>
      </w:r>
      <w:r w:rsidRPr="00C4267F">
        <w:rPr>
          <w:sz w:val="20"/>
          <w:szCs w:val="20"/>
          <w:highlight w:val="yellow"/>
        </w:rPr>
        <w:t>XXXXXX</w:t>
      </w:r>
      <w:r w:rsidRPr="00C4267F">
        <w:rPr>
          <w:sz w:val="20"/>
          <w:szCs w:val="20"/>
        </w:rPr>
        <w:t xml:space="preserve">) que serão repassados em </w:t>
      </w:r>
      <w:r w:rsidRPr="00C4267F">
        <w:rPr>
          <w:sz w:val="20"/>
          <w:szCs w:val="20"/>
          <w:highlight w:val="yellow"/>
        </w:rPr>
        <w:t>parcela (única ou XXXXXX parcelas)</w:t>
      </w:r>
      <w:r w:rsidRPr="00C4267F">
        <w:rPr>
          <w:sz w:val="20"/>
          <w:szCs w:val="20"/>
        </w:rPr>
        <w:t>, conforme o cronograma físico-financeiro constante do Plano de Trabalho. As despesas deste Convênio estão devidamente reguladas pela fonte de recursos do Fundo Paraná, instituído pela Lei nº. 12.020/1998.</w:t>
      </w:r>
    </w:p>
    <w:p w:rsidR="002F08EC" w:rsidRPr="00C4267F" w:rsidRDefault="002F08EC" w:rsidP="007578EA">
      <w:pPr>
        <w:pStyle w:val="Ttulo4"/>
        <w:tabs>
          <w:tab w:val="left" w:pos="1530"/>
        </w:tabs>
        <w:spacing w:before="100" w:after="100" w:line="240" w:lineRule="auto"/>
        <w:rPr>
          <w:rFonts w:ascii="Arial Narrow" w:hAnsi="Arial Narrow" w:cs="Arial"/>
          <w:sz w:val="20"/>
          <w:szCs w:val="20"/>
        </w:rPr>
      </w:pPr>
    </w:p>
    <w:p w:rsidR="002F08EC" w:rsidRPr="00C4267F" w:rsidRDefault="002F08EC" w:rsidP="007578EA">
      <w:pPr>
        <w:pStyle w:val="Ttulo4"/>
        <w:tabs>
          <w:tab w:val="left" w:pos="1530"/>
        </w:tabs>
        <w:spacing w:before="100" w:after="100" w:line="240" w:lineRule="auto"/>
        <w:rPr>
          <w:rFonts w:ascii="Arial Narrow" w:hAnsi="Arial Narrow" w:cs="Arial"/>
          <w:sz w:val="20"/>
          <w:szCs w:val="20"/>
        </w:rPr>
      </w:pPr>
      <w:r w:rsidRPr="00C4267F">
        <w:rPr>
          <w:rFonts w:ascii="Arial Narrow" w:hAnsi="Arial Narrow" w:cs="Arial"/>
          <w:sz w:val="20"/>
          <w:szCs w:val="20"/>
        </w:rPr>
        <w:t>CLÁUSULA SÉTIMA - DA LIBERAÇÃO DOS RECURSOS</w:t>
      </w:r>
    </w:p>
    <w:p w:rsidR="002F08EC" w:rsidRPr="00C4267F" w:rsidRDefault="002F08EC" w:rsidP="007578EA">
      <w:pPr>
        <w:pStyle w:val="Recuodecorpodetexto"/>
        <w:spacing w:before="100" w:after="100" w:line="240" w:lineRule="auto"/>
        <w:rPr>
          <w:rFonts w:ascii="Arial Narrow" w:hAnsi="Arial Narrow" w:cs="Arial"/>
          <w:sz w:val="20"/>
        </w:rPr>
      </w:pPr>
      <w:r w:rsidRPr="00C4267F">
        <w:rPr>
          <w:rFonts w:ascii="Arial Narrow" w:hAnsi="Arial Narrow" w:cs="Arial"/>
          <w:bCs/>
          <w:sz w:val="20"/>
        </w:rPr>
        <w:t>A CONCEDENTE transferirá os recursos previstos na Cláusula Sexta em favor da ICTPR em conta específica, aberta em Banco Oficial, vinculada ao presente instrumento, onde serão movimentados na forma da legislação específica.</w:t>
      </w:r>
    </w:p>
    <w:p w:rsidR="002F08EC" w:rsidRPr="00C4267F" w:rsidRDefault="002F08EC" w:rsidP="007578EA">
      <w:pPr>
        <w:pStyle w:val="Recuodecorpodetexto"/>
        <w:spacing w:before="100" w:after="100" w:line="240" w:lineRule="auto"/>
        <w:rPr>
          <w:rFonts w:ascii="Arial Narrow" w:hAnsi="Arial Narrow" w:cs="Arial"/>
          <w:b/>
          <w:bCs/>
          <w:sz w:val="20"/>
        </w:rPr>
      </w:pPr>
    </w:p>
    <w:p w:rsidR="002F08EC" w:rsidRPr="00C4267F" w:rsidRDefault="002F08EC" w:rsidP="007578EA">
      <w:pPr>
        <w:pStyle w:val="Recuodecorpodetexto"/>
        <w:spacing w:before="100" w:after="100" w:line="240" w:lineRule="auto"/>
        <w:rPr>
          <w:rFonts w:ascii="Arial Narrow" w:hAnsi="Arial Narrow" w:cs="Arial"/>
          <w:b/>
          <w:sz w:val="20"/>
        </w:rPr>
      </w:pPr>
      <w:r w:rsidRPr="00C4267F">
        <w:rPr>
          <w:rFonts w:ascii="Arial Narrow" w:hAnsi="Arial Narrow" w:cs="Arial"/>
          <w:bCs/>
          <w:caps/>
          <w:sz w:val="20"/>
        </w:rPr>
        <w:t>Parágrafo PRIMEIRO</w:t>
      </w:r>
      <w:r w:rsidRPr="00C4267F">
        <w:rPr>
          <w:rFonts w:ascii="Arial Narrow" w:hAnsi="Arial Narrow" w:cs="Arial"/>
          <w:sz w:val="20"/>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rsidR="002F08EC" w:rsidRPr="00C4267F" w:rsidRDefault="002F08EC" w:rsidP="007578EA">
      <w:pPr>
        <w:pStyle w:val="Recuodecorpodetexto"/>
        <w:spacing w:before="100" w:after="100" w:line="240" w:lineRule="auto"/>
        <w:rPr>
          <w:rFonts w:ascii="Arial Narrow" w:hAnsi="Arial Narrow" w:cs="Arial"/>
          <w:b/>
          <w:sz w:val="20"/>
        </w:rPr>
      </w:pPr>
    </w:p>
    <w:p w:rsidR="002F08EC" w:rsidRPr="00C4267F" w:rsidRDefault="002F08EC" w:rsidP="007578EA">
      <w:pPr>
        <w:pStyle w:val="Recuodecorpodetexto"/>
        <w:spacing w:before="100" w:after="100" w:line="240" w:lineRule="auto"/>
        <w:rPr>
          <w:rFonts w:ascii="Arial Narrow" w:hAnsi="Arial Narrow" w:cs="Arial"/>
          <w:b/>
          <w:sz w:val="20"/>
        </w:rPr>
      </w:pPr>
      <w:r w:rsidRPr="00C4267F">
        <w:rPr>
          <w:rFonts w:ascii="Arial Narrow" w:hAnsi="Arial Narrow" w:cs="Arial"/>
          <w:bCs/>
          <w:sz w:val="20"/>
        </w:rPr>
        <w:t xml:space="preserve">PARÁGRAFO SEGUNDO - </w:t>
      </w:r>
      <w:r w:rsidRPr="00C4267F">
        <w:rPr>
          <w:rFonts w:ascii="Arial Narrow" w:hAnsi="Arial Narrow" w:cs="Arial"/>
          <w:sz w:val="20"/>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rsidR="002F08EC" w:rsidRPr="00C4267F" w:rsidRDefault="002F08EC" w:rsidP="007578EA">
      <w:pPr>
        <w:pStyle w:val="Recuodecorpodetexto"/>
        <w:spacing w:before="100" w:after="100" w:line="240" w:lineRule="auto"/>
        <w:rPr>
          <w:rFonts w:ascii="Arial Narrow" w:hAnsi="Arial Narrow" w:cs="Arial"/>
          <w:b/>
          <w:sz w:val="20"/>
        </w:rPr>
      </w:pPr>
    </w:p>
    <w:p w:rsidR="002F08EC" w:rsidRPr="00C4267F" w:rsidRDefault="002F08EC" w:rsidP="007578EA">
      <w:pPr>
        <w:pStyle w:val="Recuodecorpodetexto"/>
        <w:spacing w:before="100" w:after="100" w:line="240" w:lineRule="auto"/>
        <w:rPr>
          <w:rFonts w:ascii="Arial Narrow" w:hAnsi="Arial Narrow" w:cs="Arial"/>
          <w:sz w:val="20"/>
        </w:rPr>
      </w:pPr>
      <w:r w:rsidRPr="00C4267F">
        <w:rPr>
          <w:rFonts w:ascii="Arial Narrow" w:hAnsi="Arial Narrow" w:cs="Arial"/>
          <w:bCs/>
          <w:sz w:val="20"/>
        </w:rPr>
        <w:t xml:space="preserve">PARÁGRAFO TERCEIRO - O valor do Convênio só poderá ser aumentado se ocorrer a ampliação do objeto capaz de justificá-lo, dependendo de apresentação e aprovação prévia pela CONCEDENTE de projeto adicional detalhado </w:t>
      </w:r>
      <w:r w:rsidRPr="00C4267F">
        <w:rPr>
          <w:rFonts w:ascii="Arial Narrow" w:hAnsi="Arial Narrow" w:cs="Arial"/>
          <w:bCs/>
          <w:sz w:val="20"/>
        </w:rPr>
        <w:lastRenderedPageBreak/>
        <w:t>e de comprovação da fiel execução das etapas anteriores e com a devida prestação de contas, sendo sempre formalizado por aditivo.</w:t>
      </w:r>
    </w:p>
    <w:p w:rsidR="002F08EC" w:rsidRPr="00C4267F" w:rsidRDefault="002F08EC" w:rsidP="007578EA">
      <w:pPr>
        <w:pStyle w:val="Recuodecorpodetexto"/>
        <w:spacing w:before="100" w:after="100" w:line="240" w:lineRule="auto"/>
        <w:rPr>
          <w:rFonts w:ascii="Arial Narrow" w:hAnsi="Arial Narrow" w:cs="Arial"/>
          <w:sz w:val="20"/>
        </w:rPr>
      </w:pPr>
    </w:p>
    <w:p w:rsidR="002F08EC" w:rsidRPr="00C4267F" w:rsidRDefault="002F08EC" w:rsidP="007578EA">
      <w:pPr>
        <w:pStyle w:val="Recuodecorpodetexto"/>
        <w:spacing w:before="100" w:after="100" w:line="240" w:lineRule="auto"/>
        <w:rPr>
          <w:rFonts w:ascii="Arial Narrow" w:hAnsi="Arial Narrow" w:cs="Arial"/>
          <w:b/>
          <w:bCs/>
          <w:sz w:val="20"/>
        </w:rPr>
      </w:pPr>
      <w:r w:rsidRPr="00C4267F">
        <w:rPr>
          <w:rFonts w:ascii="Arial Narrow" w:hAnsi="Arial Narrow" w:cs="Arial"/>
          <w:bCs/>
          <w:sz w:val="20"/>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rsidR="002F08EC" w:rsidRPr="00C4267F" w:rsidRDefault="002F08EC" w:rsidP="007578EA">
      <w:pPr>
        <w:pStyle w:val="Recuodecorpodetexto"/>
        <w:spacing w:before="100" w:after="100" w:line="240" w:lineRule="auto"/>
        <w:rPr>
          <w:rFonts w:ascii="Arial Narrow" w:hAnsi="Arial Narrow" w:cs="Arial"/>
          <w:b/>
          <w:bCs/>
          <w:sz w:val="20"/>
        </w:rPr>
      </w:pPr>
    </w:p>
    <w:p w:rsidR="002F08EC" w:rsidRPr="00C4267F" w:rsidRDefault="002F08EC" w:rsidP="007578EA">
      <w:pPr>
        <w:pStyle w:val="Recuodecorpodetexto"/>
        <w:spacing w:before="100" w:after="100" w:line="240" w:lineRule="auto"/>
        <w:rPr>
          <w:rFonts w:ascii="Arial Narrow" w:hAnsi="Arial Narrow" w:cs="Arial"/>
          <w:b/>
          <w:color w:val="0070C0"/>
          <w:sz w:val="20"/>
        </w:rPr>
      </w:pPr>
      <w:r w:rsidRPr="00C4267F">
        <w:rPr>
          <w:rFonts w:ascii="Arial Narrow" w:hAnsi="Arial Narrow" w:cs="Arial"/>
          <w:b/>
          <w:color w:val="0070C0"/>
          <w:sz w:val="20"/>
        </w:rPr>
        <w:t>CLÁUSULA OITAVA - DOS BENS REMANESCENTES</w:t>
      </w:r>
    </w:p>
    <w:p w:rsidR="002F08EC" w:rsidRPr="00C4267F" w:rsidRDefault="002F08EC" w:rsidP="007578EA">
      <w:pPr>
        <w:pStyle w:val="Recuodecorpodetexto"/>
        <w:spacing w:before="100" w:after="100" w:line="240" w:lineRule="auto"/>
        <w:rPr>
          <w:rFonts w:ascii="Arial Narrow" w:hAnsi="Arial Narrow" w:cs="Arial"/>
          <w:b/>
          <w:bCs/>
          <w:sz w:val="20"/>
        </w:rPr>
      </w:pPr>
      <w:r w:rsidRPr="00C4267F">
        <w:rPr>
          <w:rFonts w:ascii="Arial Narrow" w:hAnsi="Arial Narrow" w:cs="Arial"/>
          <w:bCs/>
          <w:sz w:val="20"/>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rsidR="002F08EC" w:rsidRPr="00C4267F" w:rsidRDefault="002F08EC" w:rsidP="007578EA">
      <w:pPr>
        <w:pStyle w:val="Recuodecorpodetexto"/>
        <w:spacing w:before="100" w:after="100" w:line="240" w:lineRule="auto"/>
        <w:rPr>
          <w:rFonts w:ascii="Arial Narrow" w:hAnsi="Arial Narrow" w:cs="Arial"/>
          <w:b/>
          <w:bCs/>
          <w:sz w:val="20"/>
        </w:rPr>
      </w:pPr>
    </w:p>
    <w:p w:rsidR="002F08EC" w:rsidRPr="00C4267F" w:rsidRDefault="002F08EC" w:rsidP="007578EA">
      <w:pPr>
        <w:pStyle w:val="Recuodecorpodetexto"/>
        <w:spacing w:before="100" w:after="100" w:line="240" w:lineRule="auto"/>
        <w:rPr>
          <w:rFonts w:ascii="Arial Narrow" w:hAnsi="Arial Narrow" w:cs="Arial"/>
          <w:b/>
          <w:bCs/>
          <w:sz w:val="20"/>
        </w:rPr>
      </w:pPr>
      <w:r w:rsidRPr="00C4267F">
        <w:rPr>
          <w:rFonts w:ascii="Arial Narrow" w:hAnsi="Arial Narrow" w:cs="Arial"/>
          <w:sz w:val="20"/>
        </w:rPr>
        <w:t>PARÁGRAFO ÚNICO</w:t>
      </w:r>
      <w:r w:rsidRPr="00C4267F">
        <w:rPr>
          <w:rFonts w:ascii="Arial Narrow" w:hAnsi="Arial Narrow" w:cs="Arial"/>
          <w:bCs/>
          <w:sz w:val="20"/>
        </w:rPr>
        <w:t xml:space="preserve"> - A ICTPR deverá observar os seguintes procedimentos em relação aos bens remanescentes:</w:t>
      </w:r>
    </w:p>
    <w:p w:rsidR="002F08EC" w:rsidRPr="00C4267F" w:rsidRDefault="002F08EC" w:rsidP="007578EA">
      <w:pPr>
        <w:pStyle w:val="Recuodecorpodetexto"/>
        <w:spacing w:before="100" w:after="100" w:line="240" w:lineRule="auto"/>
        <w:rPr>
          <w:rFonts w:ascii="Arial Narrow" w:hAnsi="Arial Narrow" w:cs="Arial"/>
          <w:b/>
          <w:bCs/>
          <w:sz w:val="20"/>
        </w:rPr>
      </w:pPr>
    </w:p>
    <w:p w:rsidR="002F08EC" w:rsidRPr="00C4267F" w:rsidRDefault="002F08EC" w:rsidP="00C4267F">
      <w:pPr>
        <w:pStyle w:val="Recuodecorpodetexto"/>
        <w:numPr>
          <w:ilvl w:val="0"/>
          <w:numId w:val="21"/>
        </w:numPr>
        <w:tabs>
          <w:tab w:val="clear" w:pos="709"/>
          <w:tab w:val="left" w:pos="284"/>
          <w:tab w:val="left" w:pos="851"/>
        </w:tabs>
        <w:suppressAutoHyphens/>
        <w:spacing w:before="100" w:after="100" w:line="240" w:lineRule="auto"/>
        <w:ind w:left="567" w:firstLine="0"/>
        <w:rPr>
          <w:rFonts w:ascii="Arial Narrow" w:hAnsi="Arial Narrow" w:cs="Arial"/>
          <w:b/>
          <w:bCs/>
          <w:sz w:val="20"/>
        </w:rPr>
      </w:pPr>
      <w:r w:rsidRPr="00C4267F">
        <w:rPr>
          <w:rFonts w:ascii="Arial Narrow" w:hAnsi="Arial Narrow" w:cs="Arial"/>
          <w:bCs/>
          <w:sz w:val="20"/>
        </w:rPr>
        <w:t>a ICTPR concederá ao coordenador do projeto a autorização para utilizar e manter os bens sob sua guarda durante o período de execução do projeto, estipulando a obrigação do mesmo de conservá-los e não aliená-</w:t>
      </w:r>
      <w:proofErr w:type="gramStart"/>
      <w:r w:rsidRPr="00C4267F">
        <w:rPr>
          <w:rFonts w:ascii="Arial Narrow" w:hAnsi="Arial Narrow" w:cs="Arial"/>
          <w:bCs/>
          <w:sz w:val="20"/>
        </w:rPr>
        <w:t>los ;</w:t>
      </w:r>
      <w:proofErr w:type="gramEnd"/>
    </w:p>
    <w:p w:rsidR="002F08EC" w:rsidRPr="00C4267F" w:rsidRDefault="002F08EC" w:rsidP="00C4267F">
      <w:pPr>
        <w:pStyle w:val="Recuodecorpodetexto"/>
        <w:tabs>
          <w:tab w:val="left" w:pos="284"/>
          <w:tab w:val="left" w:pos="851"/>
        </w:tabs>
        <w:spacing w:before="100" w:after="100" w:line="240" w:lineRule="auto"/>
        <w:ind w:left="567"/>
        <w:rPr>
          <w:rFonts w:ascii="Arial Narrow" w:hAnsi="Arial Narrow" w:cs="Arial"/>
          <w:b/>
          <w:bCs/>
          <w:sz w:val="20"/>
        </w:rPr>
      </w:pPr>
    </w:p>
    <w:p w:rsidR="002F08EC" w:rsidRPr="00C4267F" w:rsidRDefault="002F08EC" w:rsidP="00C4267F">
      <w:pPr>
        <w:pStyle w:val="Recuodecorpodetexto"/>
        <w:numPr>
          <w:ilvl w:val="0"/>
          <w:numId w:val="21"/>
        </w:numPr>
        <w:tabs>
          <w:tab w:val="clear" w:pos="709"/>
          <w:tab w:val="left" w:pos="284"/>
          <w:tab w:val="left" w:pos="851"/>
        </w:tabs>
        <w:suppressAutoHyphens/>
        <w:spacing w:before="100" w:after="100" w:line="240" w:lineRule="auto"/>
        <w:ind w:left="567" w:firstLine="0"/>
        <w:rPr>
          <w:rFonts w:ascii="Arial Narrow" w:hAnsi="Arial Narrow" w:cs="Arial"/>
          <w:b/>
          <w:bCs/>
          <w:sz w:val="20"/>
        </w:rPr>
      </w:pPr>
      <w:r w:rsidRPr="00C4267F">
        <w:rPr>
          <w:rFonts w:ascii="Arial Narrow" w:hAnsi="Arial Narrow" w:cs="Arial"/>
          <w:bCs/>
          <w:sz w:val="20"/>
        </w:rPr>
        <w:t>o coordenador deverá assumir o compromisso de utilizar os bens para fins científicos e tecnológicos e exclusivamente para a execução do projeto;</w:t>
      </w:r>
    </w:p>
    <w:p w:rsidR="002F08EC" w:rsidRPr="00C4267F" w:rsidRDefault="002F08EC" w:rsidP="00C4267F">
      <w:pPr>
        <w:pStyle w:val="Recuodecorpodetexto"/>
        <w:tabs>
          <w:tab w:val="left" w:pos="284"/>
          <w:tab w:val="left" w:pos="851"/>
        </w:tabs>
        <w:spacing w:before="100" w:after="100" w:line="240" w:lineRule="auto"/>
        <w:ind w:left="567"/>
        <w:rPr>
          <w:rFonts w:ascii="Arial Narrow" w:hAnsi="Arial Narrow" w:cs="Arial"/>
          <w:b/>
          <w:bCs/>
          <w:sz w:val="20"/>
        </w:rPr>
      </w:pPr>
    </w:p>
    <w:p w:rsidR="002F08EC" w:rsidRPr="00C4267F" w:rsidRDefault="002F08EC" w:rsidP="00C4267F">
      <w:pPr>
        <w:pStyle w:val="Recuodecorpodetexto"/>
        <w:numPr>
          <w:ilvl w:val="0"/>
          <w:numId w:val="21"/>
        </w:numPr>
        <w:tabs>
          <w:tab w:val="clear" w:pos="709"/>
          <w:tab w:val="left" w:pos="284"/>
          <w:tab w:val="left" w:pos="851"/>
        </w:tabs>
        <w:suppressAutoHyphens/>
        <w:spacing w:before="100" w:after="100" w:line="240" w:lineRule="auto"/>
        <w:ind w:left="567" w:firstLine="0"/>
        <w:rPr>
          <w:rFonts w:ascii="Arial Narrow" w:hAnsi="Arial Narrow" w:cs="Arial"/>
          <w:b/>
          <w:bCs/>
          <w:sz w:val="20"/>
        </w:rPr>
      </w:pPr>
      <w:r w:rsidRPr="00C4267F">
        <w:rPr>
          <w:rFonts w:ascii="Arial Narrow" w:hAnsi="Arial Narrow" w:cs="Arial"/>
          <w:bCs/>
          <w:sz w:val="20"/>
        </w:rPr>
        <w:t>o coordenador deverá comunicar à ICTPR, imediatamente, qualquer dano que os bens vierem a sofrer;</w:t>
      </w:r>
    </w:p>
    <w:p w:rsidR="002F08EC" w:rsidRPr="00C4267F" w:rsidRDefault="002F08EC" w:rsidP="00C4267F">
      <w:pPr>
        <w:pStyle w:val="Recuodecorpodetexto"/>
        <w:tabs>
          <w:tab w:val="left" w:pos="284"/>
          <w:tab w:val="left" w:pos="851"/>
        </w:tabs>
        <w:spacing w:before="100" w:after="100" w:line="240" w:lineRule="auto"/>
        <w:ind w:left="567"/>
        <w:rPr>
          <w:rFonts w:ascii="Arial Narrow" w:hAnsi="Arial Narrow" w:cs="Arial"/>
          <w:b/>
          <w:bCs/>
          <w:sz w:val="20"/>
        </w:rPr>
      </w:pPr>
    </w:p>
    <w:p w:rsidR="002F08EC" w:rsidRPr="00C4267F" w:rsidRDefault="002F08EC" w:rsidP="00C4267F">
      <w:pPr>
        <w:pStyle w:val="Recuodecorpodetexto"/>
        <w:numPr>
          <w:ilvl w:val="0"/>
          <w:numId w:val="21"/>
        </w:numPr>
        <w:tabs>
          <w:tab w:val="clear" w:pos="709"/>
          <w:tab w:val="left" w:pos="284"/>
          <w:tab w:val="left" w:pos="851"/>
        </w:tabs>
        <w:suppressAutoHyphens/>
        <w:spacing w:before="100" w:after="100" w:line="240" w:lineRule="auto"/>
        <w:ind w:left="567" w:firstLine="0"/>
        <w:rPr>
          <w:rFonts w:ascii="Arial Narrow" w:hAnsi="Arial Narrow" w:cs="Arial"/>
          <w:b/>
          <w:bCs/>
          <w:sz w:val="20"/>
        </w:rPr>
      </w:pPr>
      <w:r w:rsidRPr="00C4267F">
        <w:rPr>
          <w:rFonts w:ascii="Arial Narrow" w:hAnsi="Arial Narrow" w:cs="Arial"/>
          <w:bCs/>
          <w:sz w:val="20"/>
        </w:rPr>
        <w:t>em caso de furto ou de roubo, o coordenador deverá proceder ao registro da ocorrência perante a autoridade policial competente, informando de imediato à ICTPR e diligenciando para que se proceda à investigação pertinente;</w:t>
      </w:r>
    </w:p>
    <w:p w:rsidR="002F08EC" w:rsidRPr="00C4267F" w:rsidRDefault="002F08EC" w:rsidP="00C4267F">
      <w:pPr>
        <w:pStyle w:val="Recuodecorpodetexto"/>
        <w:tabs>
          <w:tab w:val="left" w:pos="284"/>
          <w:tab w:val="left" w:pos="851"/>
        </w:tabs>
        <w:spacing w:before="100" w:after="100" w:line="240" w:lineRule="auto"/>
        <w:ind w:left="567"/>
        <w:rPr>
          <w:rFonts w:ascii="Arial Narrow" w:hAnsi="Arial Narrow" w:cs="Arial"/>
          <w:b/>
          <w:bCs/>
          <w:sz w:val="20"/>
        </w:rPr>
      </w:pPr>
    </w:p>
    <w:p w:rsidR="002F08EC" w:rsidRPr="00C4267F" w:rsidRDefault="002F08EC" w:rsidP="00C4267F">
      <w:pPr>
        <w:pStyle w:val="Recuodecorpodetexto"/>
        <w:numPr>
          <w:ilvl w:val="0"/>
          <w:numId w:val="21"/>
        </w:numPr>
        <w:tabs>
          <w:tab w:val="clear" w:pos="709"/>
          <w:tab w:val="left" w:pos="284"/>
          <w:tab w:val="left" w:pos="851"/>
        </w:tabs>
        <w:suppressAutoHyphens/>
        <w:spacing w:before="100" w:after="100" w:line="240" w:lineRule="auto"/>
        <w:ind w:left="567" w:firstLine="0"/>
        <w:rPr>
          <w:rFonts w:ascii="Arial Narrow" w:hAnsi="Arial Narrow" w:cs="Arial"/>
          <w:b/>
          <w:bCs/>
          <w:sz w:val="20"/>
        </w:rPr>
      </w:pPr>
      <w:r w:rsidRPr="00C4267F">
        <w:rPr>
          <w:rFonts w:ascii="Arial Narrow" w:hAnsi="Arial Narrow" w:cs="Arial"/>
          <w:bCs/>
          <w:sz w:val="20"/>
        </w:rPr>
        <w:t>o coordenador deverá informar à ICTPR a devolução dos bens, em razão da conclusão do projeto ou da sua não utilização;</w:t>
      </w:r>
    </w:p>
    <w:p w:rsidR="002F08EC" w:rsidRPr="00C4267F" w:rsidRDefault="002F08EC" w:rsidP="00C4267F">
      <w:pPr>
        <w:pStyle w:val="Recuodecorpodetexto"/>
        <w:tabs>
          <w:tab w:val="left" w:pos="284"/>
          <w:tab w:val="left" w:pos="851"/>
        </w:tabs>
        <w:spacing w:before="100" w:after="100" w:line="240" w:lineRule="auto"/>
        <w:ind w:left="567"/>
        <w:rPr>
          <w:rFonts w:ascii="Arial Narrow" w:hAnsi="Arial Narrow" w:cs="Arial"/>
          <w:b/>
          <w:bCs/>
          <w:sz w:val="20"/>
        </w:rPr>
      </w:pPr>
    </w:p>
    <w:p w:rsidR="002F08EC" w:rsidRPr="00C4267F" w:rsidRDefault="002F08EC" w:rsidP="00C4267F">
      <w:pPr>
        <w:pStyle w:val="Recuodecorpodetexto"/>
        <w:numPr>
          <w:ilvl w:val="0"/>
          <w:numId w:val="21"/>
        </w:numPr>
        <w:tabs>
          <w:tab w:val="clear" w:pos="709"/>
          <w:tab w:val="left" w:pos="284"/>
          <w:tab w:val="left" w:pos="851"/>
        </w:tabs>
        <w:suppressAutoHyphens/>
        <w:spacing w:before="100" w:after="100" w:line="240" w:lineRule="auto"/>
        <w:ind w:left="567" w:firstLine="0"/>
        <w:rPr>
          <w:rFonts w:ascii="Arial Narrow" w:hAnsi="Arial Narrow" w:cs="Arial"/>
          <w:b/>
          <w:bCs/>
          <w:sz w:val="20"/>
        </w:rPr>
      </w:pPr>
      <w:r w:rsidRPr="00C4267F">
        <w:rPr>
          <w:rFonts w:ascii="Arial Narrow" w:hAnsi="Arial Narrow" w:cs="Arial"/>
          <w:bCs/>
          <w:sz w:val="20"/>
        </w:rPr>
        <w:t>a instituição corresponsável afixará destacadamente, em lugar visível dos bens, o selo de identificação do apoio financeiro proporcionado pela Fundação Araucária.</w:t>
      </w:r>
    </w:p>
    <w:p w:rsidR="002F08EC" w:rsidRPr="00C4267F" w:rsidRDefault="002F08EC" w:rsidP="007578EA">
      <w:pPr>
        <w:pStyle w:val="Recuodecorpodetexto"/>
        <w:spacing w:before="100" w:after="100" w:line="240" w:lineRule="auto"/>
        <w:rPr>
          <w:rFonts w:ascii="Arial Narrow" w:hAnsi="Arial Narrow" w:cs="Arial"/>
          <w:b/>
          <w:bCs/>
          <w:sz w:val="20"/>
        </w:rPr>
      </w:pPr>
    </w:p>
    <w:p w:rsidR="002F08EC" w:rsidRPr="00C4267F" w:rsidRDefault="002F08EC" w:rsidP="007578EA">
      <w:pPr>
        <w:pStyle w:val="Ttulo4"/>
        <w:tabs>
          <w:tab w:val="left" w:pos="1530"/>
        </w:tabs>
        <w:spacing w:before="100" w:after="100" w:line="240" w:lineRule="auto"/>
        <w:rPr>
          <w:rFonts w:ascii="Arial Narrow" w:hAnsi="Arial Narrow" w:cs="Arial"/>
          <w:sz w:val="20"/>
          <w:szCs w:val="20"/>
        </w:rPr>
      </w:pPr>
      <w:r w:rsidRPr="00C4267F">
        <w:rPr>
          <w:rFonts w:ascii="Arial Narrow" w:hAnsi="Arial Narrow" w:cs="Arial"/>
          <w:sz w:val="20"/>
          <w:szCs w:val="20"/>
        </w:rPr>
        <w:t>CLÁUSULA NONA – BOLSAS</w:t>
      </w:r>
    </w:p>
    <w:p w:rsidR="002F08EC" w:rsidRPr="00C4267F" w:rsidRDefault="002F08EC" w:rsidP="007578EA">
      <w:pPr>
        <w:pStyle w:val="Standard"/>
        <w:tabs>
          <w:tab w:val="left" w:pos="0"/>
          <w:tab w:val="left" w:pos="284"/>
        </w:tabs>
        <w:spacing w:before="100" w:after="100" w:line="240" w:lineRule="auto"/>
        <w:jc w:val="both"/>
        <w:rPr>
          <w:rFonts w:ascii="Arial Narrow" w:hAnsi="Arial Narrow" w:cs="Arial"/>
          <w:snapToGrid w:val="0"/>
          <w:sz w:val="20"/>
          <w:szCs w:val="20"/>
        </w:rPr>
      </w:pPr>
      <w:r w:rsidRPr="00C4267F">
        <w:rPr>
          <w:rFonts w:ascii="Arial Narrow" w:hAnsi="Arial Narrow" w:cs="Arial"/>
          <w:snapToGrid w:val="0"/>
          <w:sz w:val="20"/>
          <w:szCs w:val="20"/>
        </w:rPr>
        <w:t xml:space="preserve">Observados os critérios e procedimentos previstos </w:t>
      </w:r>
      <w:r w:rsidRPr="00C4267F">
        <w:rPr>
          <w:rFonts w:ascii="Arial Narrow" w:hAnsi="Arial Narrow" w:cs="Arial"/>
          <w:sz w:val="20"/>
          <w:szCs w:val="20"/>
          <w:shd w:val="clear" w:color="auto" w:fill="FFFF00"/>
        </w:rPr>
        <w:t>[chamamento público/dispensa de chamamento público/inexigibilidade de chamamento público n.º XXXX/XXXX]</w:t>
      </w:r>
      <w:r w:rsidRPr="00C4267F">
        <w:rPr>
          <w:rFonts w:ascii="Arial Narrow" w:hAnsi="Arial Narrow" w:cs="Arial"/>
          <w:snapToGrid w:val="0"/>
          <w:sz w:val="20"/>
          <w:szCs w:val="2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rsidR="002F08EC" w:rsidRPr="00C4267F" w:rsidRDefault="002F08EC" w:rsidP="007578EA">
      <w:pPr>
        <w:pStyle w:val="Standard"/>
        <w:tabs>
          <w:tab w:val="left" w:pos="0"/>
          <w:tab w:val="left" w:pos="284"/>
        </w:tabs>
        <w:spacing w:before="100" w:after="100" w:line="240" w:lineRule="auto"/>
        <w:jc w:val="both"/>
        <w:rPr>
          <w:rFonts w:ascii="Arial Narrow" w:hAnsi="Arial Narrow" w:cs="Arial"/>
          <w:snapToGrid w:val="0"/>
          <w:sz w:val="20"/>
          <w:szCs w:val="20"/>
        </w:rPr>
      </w:pPr>
    </w:p>
    <w:p w:rsidR="002F08EC" w:rsidRPr="00C4267F" w:rsidRDefault="002F08EC" w:rsidP="007578EA">
      <w:pPr>
        <w:pStyle w:val="Standard"/>
        <w:tabs>
          <w:tab w:val="left" w:pos="0"/>
          <w:tab w:val="left" w:pos="284"/>
        </w:tabs>
        <w:spacing w:before="100" w:after="100" w:line="240" w:lineRule="auto"/>
        <w:jc w:val="both"/>
        <w:rPr>
          <w:rFonts w:ascii="Arial Narrow" w:hAnsi="Arial Narrow" w:cs="Arial"/>
          <w:snapToGrid w:val="0"/>
          <w:sz w:val="20"/>
          <w:szCs w:val="20"/>
        </w:rPr>
      </w:pPr>
      <w:r w:rsidRPr="00C4267F">
        <w:rPr>
          <w:rFonts w:ascii="Arial Narrow" w:hAnsi="Arial Narrow" w:cs="Arial"/>
          <w:b/>
          <w:bCs/>
          <w:snapToGrid w:val="0"/>
          <w:sz w:val="20"/>
          <w:szCs w:val="20"/>
        </w:rPr>
        <w:t>PARÁGRAFO PRIMEIRO</w:t>
      </w:r>
      <w:r w:rsidRPr="00C4267F">
        <w:rPr>
          <w:rFonts w:ascii="Arial Narrow" w:hAnsi="Arial Narrow" w:cs="Arial"/>
          <w:snapToGrid w:val="0"/>
          <w:sz w:val="20"/>
          <w:szCs w:val="20"/>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rsidR="002F08EC" w:rsidRPr="00C4267F" w:rsidRDefault="002F08EC" w:rsidP="007578EA">
      <w:pPr>
        <w:pStyle w:val="Standard"/>
        <w:tabs>
          <w:tab w:val="left" w:pos="0"/>
          <w:tab w:val="left" w:pos="284"/>
        </w:tabs>
        <w:spacing w:before="100" w:after="100" w:line="240" w:lineRule="auto"/>
        <w:jc w:val="both"/>
        <w:rPr>
          <w:rFonts w:ascii="Arial Narrow" w:hAnsi="Arial Narrow" w:cs="Arial"/>
          <w:snapToGrid w:val="0"/>
          <w:sz w:val="20"/>
          <w:szCs w:val="20"/>
        </w:rPr>
      </w:pPr>
    </w:p>
    <w:p w:rsidR="002F08EC" w:rsidRPr="00C4267F" w:rsidRDefault="002F08EC" w:rsidP="007578EA">
      <w:pPr>
        <w:pStyle w:val="Standard"/>
        <w:tabs>
          <w:tab w:val="left" w:pos="0"/>
          <w:tab w:val="left" w:pos="284"/>
        </w:tabs>
        <w:spacing w:before="100" w:after="100" w:line="240" w:lineRule="auto"/>
        <w:jc w:val="both"/>
        <w:rPr>
          <w:rFonts w:ascii="Arial Narrow" w:hAnsi="Arial Narrow" w:cs="Arial"/>
          <w:sz w:val="20"/>
          <w:szCs w:val="20"/>
        </w:rPr>
      </w:pPr>
      <w:r w:rsidRPr="00C4267F">
        <w:rPr>
          <w:rFonts w:ascii="Arial Narrow" w:hAnsi="Arial Narrow" w:cs="Arial"/>
          <w:b/>
          <w:bCs/>
          <w:snapToGrid w:val="0"/>
          <w:sz w:val="20"/>
          <w:szCs w:val="20"/>
        </w:rPr>
        <w:t>PARÁGRAFO SEGUNDO</w:t>
      </w:r>
      <w:r w:rsidRPr="00C4267F">
        <w:rPr>
          <w:rFonts w:ascii="Arial Narrow" w:hAnsi="Arial Narrow" w:cs="Arial"/>
          <w:snapToGrid w:val="0"/>
          <w:sz w:val="20"/>
          <w:szCs w:val="20"/>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C4267F">
        <w:rPr>
          <w:rFonts w:ascii="Arial Narrow" w:hAnsi="Arial Narrow" w:cs="Arial"/>
          <w:sz w:val="20"/>
          <w:szCs w:val="20"/>
        </w:rPr>
        <w:t>§ 4º</w:t>
      </w:r>
      <w:r w:rsidRPr="00C4267F">
        <w:rPr>
          <w:rFonts w:ascii="Arial Narrow" w:hAnsi="Arial Narrow" w:cs="Arial"/>
          <w:snapToGrid w:val="0"/>
          <w:sz w:val="20"/>
          <w:szCs w:val="20"/>
        </w:rPr>
        <w:t xml:space="preserve"> da Lei Estadual n. 20.541/21.</w:t>
      </w:r>
    </w:p>
    <w:p w:rsidR="002F08EC" w:rsidRPr="00C4267F" w:rsidRDefault="002F08EC" w:rsidP="007578EA">
      <w:pPr>
        <w:pStyle w:val="Ttulo4"/>
        <w:tabs>
          <w:tab w:val="left" w:pos="1530"/>
        </w:tabs>
        <w:spacing w:before="100" w:after="100" w:line="240" w:lineRule="auto"/>
        <w:rPr>
          <w:rFonts w:ascii="Arial Narrow" w:hAnsi="Arial Narrow" w:cs="Arial"/>
          <w:sz w:val="20"/>
          <w:szCs w:val="20"/>
        </w:rPr>
      </w:pPr>
    </w:p>
    <w:p w:rsidR="002F08EC" w:rsidRPr="00C4267F" w:rsidRDefault="002F08EC" w:rsidP="007578EA">
      <w:pPr>
        <w:pStyle w:val="Ttulo4"/>
        <w:tabs>
          <w:tab w:val="left" w:pos="1530"/>
        </w:tabs>
        <w:spacing w:before="100" w:after="100" w:line="240" w:lineRule="auto"/>
        <w:rPr>
          <w:rFonts w:ascii="Arial Narrow" w:hAnsi="Arial Narrow" w:cs="Arial"/>
          <w:sz w:val="20"/>
          <w:szCs w:val="20"/>
        </w:rPr>
      </w:pPr>
      <w:r w:rsidRPr="00C4267F">
        <w:rPr>
          <w:rFonts w:ascii="Arial Narrow" w:hAnsi="Arial Narrow" w:cs="Arial"/>
          <w:sz w:val="20"/>
          <w:szCs w:val="20"/>
        </w:rPr>
        <w:t>CLÁUSULA DÉCIMA- DAS OBRIGAÇÕES LEGAIS</w:t>
      </w:r>
    </w:p>
    <w:p w:rsidR="002F08EC" w:rsidRPr="00C4267F" w:rsidRDefault="002F08EC" w:rsidP="007578EA">
      <w:pPr>
        <w:pStyle w:val="Corpodetexto"/>
        <w:spacing w:before="100" w:after="100" w:line="240" w:lineRule="auto"/>
        <w:rPr>
          <w:rFonts w:cs="Arial"/>
          <w:sz w:val="20"/>
          <w:szCs w:val="20"/>
        </w:rPr>
      </w:pPr>
      <w:r w:rsidRPr="00C4267F">
        <w:rPr>
          <w:rFonts w:cs="Arial"/>
          <w:sz w:val="20"/>
          <w:szCs w:val="20"/>
        </w:rPr>
        <w:t xml:space="preserve">A </w:t>
      </w:r>
      <w:proofErr w:type="spellStart"/>
      <w:r w:rsidRPr="00C4267F">
        <w:rPr>
          <w:rFonts w:cs="Arial"/>
          <w:sz w:val="20"/>
          <w:szCs w:val="20"/>
        </w:rPr>
        <w:t>ICTPRdeverá</w:t>
      </w:r>
      <w:proofErr w:type="spellEnd"/>
      <w:r w:rsidRPr="00C4267F">
        <w:rPr>
          <w:rFonts w:cs="Arial"/>
          <w:sz w:val="20"/>
          <w:szCs w:val="20"/>
        </w:rPr>
        <w:t xml:space="preserve">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regulamentada pela Instrução Normativa 61/2011, as de:</w:t>
      </w:r>
    </w:p>
    <w:p w:rsidR="002F08EC" w:rsidRPr="00C4267F" w:rsidRDefault="002F08EC" w:rsidP="007578EA">
      <w:pPr>
        <w:pStyle w:val="Corpodetexto"/>
        <w:widowControl/>
        <w:numPr>
          <w:ilvl w:val="0"/>
          <w:numId w:val="16"/>
        </w:numPr>
        <w:tabs>
          <w:tab w:val="clear" w:pos="709"/>
          <w:tab w:val="left" w:pos="284"/>
          <w:tab w:val="left" w:pos="540"/>
        </w:tabs>
        <w:spacing w:before="100" w:after="100" w:line="240" w:lineRule="auto"/>
        <w:ind w:left="0" w:firstLine="0"/>
        <w:rPr>
          <w:rFonts w:cs="Arial"/>
          <w:sz w:val="20"/>
          <w:szCs w:val="20"/>
        </w:rPr>
      </w:pPr>
      <w:r w:rsidRPr="00C4267F">
        <w:rPr>
          <w:rFonts w:cs="Arial"/>
          <w:sz w:val="20"/>
          <w:szCs w:val="20"/>
        </w:rPr>
        <w:t>Prestar Contas dos recursos recebidos por meio do Sistema Integrado de Transferências Voluntárias-SIT do Tribunal de Contas do Estado do Paraná-TCE-PR, no qual deverá atualizar as informações de sua competência exigidas pelo sistema;</w:t>
      </w:r>
    </w:p>
    <w:p w:rsidR="002F08EC" w:rsidRPr="00C4267F" w:rsidRDefault="002F08EC" w:rsidP="007578EA">
      <w:pPr>
        <w:pStyle w:val="Corpodetexto"/>
        <w:widowControl/>
        <w:numPr>
          <w:ilvl w:val="0"/>
          <w:numId w:val="16"/>
        </w:numPr>
        <w:tabs>
          <w:tab w:val="clear" w:pos="709"/>
          <w:tab w:val="left" w:pos="284"/>
          <w:tab w:val="left" w:pos="540"/>
        </w:tabs>
        <w:spacing w:before="100" w:after="100" w:line="240" w:lineRule="auto"/>
        <w:ind w:left="0" w:firstLine="0"/>
        <w:rPr>
          <w:rFonts w:cs="Arial"/>
          <w:sz w:val="20"/>
          <w:szCs w:val="20"/>
        </w:rPr>
      </w:pPr>
      <w:r w:rsidRPr="00C4267F">
        <w:rPr>
          <w:rFonts w:cs="Arial"/>
          <w:sz w:val="20"/>
          <w:szCs w:val="20"/>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rsidR="002F08EC" w:rsidRPr="00C4267F" w:rsidRDefault="002F08EC" w:rsidP="007578EA">
      <w:pPr>
        <w:pStyle w:val="Corpodetexto"/>
        <w:widowControl/>
        <w:numPr>
          <w:ilvl w:val="0"/>
          <w:numId w:val="16"/>
        </w:numPr>
        <w:tabs>
          <w:tab w:val="clear" w:pos="709"/>
          <w:tab w:val="left" w:pos="284"/>
          <w:tab w:val="left" w:pos="540"/>
        </w:tabs>
        <w:spacing w:before="100" w:after="100" w:line="240" w:lineRule="auto"/>
        <w:ind w:left="0" w:firstLine="0"/>
        <w:rPr>
          <w:rFonts w:cs="Arial"/>
          <w:sz w:val="20"/>
          <w:szCs w:val="20"/>
        </w:rPr>
      </w:pPr>
      <w:r w:rsidRPr="00C4267F">
        <w:rPr>
          <w:rFonts w:cs="Arial"/>
          <w:sz w:val="20"/>
          <w:szCs w:val="20"/>
        </w:rPr>
        <w:t xml:space="preserve">Atender as recomendações, exigências e determinações </w:t>
      </w:r>
      <w:proofErr w:type="gramStart"/>
      <w:r w:rsidRPr="00C4267F">
        <w:rPr>
          <w:rFonts w:cs="Arial"/>
          <w:sz w:val="20"/>
          <w:szCs w:val="20"/>
        </w:rPr>
        <w:t>do concedente</w:t>
      </w:r>
      <w:proofErr w:type="gramEnd"/>
      <w:r w:rsidRPr="00C4267F">
        <w:rPr>
          <w:rFonts w:cs="Arial"/>
          <w:sz w:val="20"/>
          <w:szCs w:val="20"/>
        </w:rPr>
        <w:t xml:space="preserve"> dos recursos e dos agentes dos sistemas de controle interno e externo.</w:t>
      </w:r>
    </w:p>
    <w:p w:rsidR="002F08EC" w:rsidRPr="00C4267F" w:rsidRDefault="002F08EC" w:rsidP="007578EA">
      <w:pPr>
        <w:pStyle w:val="Corpodetexto"/>
        <w:widowControl/>
        <w:numPr>
          <w:ilvl w:val="0"/>
          <w:numId w:val="16"/>
        </w:numPr>
        <w:tabs>
          <w:tab w:val="clear" w:pos="709"/>
          <w:tab w:val="left" w:pos="284"/>
          <w:tab w:val="left" w:pos="540"/>
        </w:tabs>
        <w:spacing w:before="100" w:after="100" w:line="240" w:lineRule="auto"/>
        <w:ind w:left="0" w:firstLine="0"/>
        <w:rPr>
          <w:rFonts w:cs="Arial"/>
          <w:sz w:val="20"/>
          <w:szCs w:val="20"/>
        </w:rPr>
      </w:pPr>
      <w:r w:rsidRPr="00C4267F">
        <w:rPr>
          <w:rFonts w:cs="Arial"/>
          <w:sz w:val="20"/>
          <w:szCs w:val="20"/>
        </w:rPr>
        <w:t>Movimentar os recursos do convênio em conta específica;</w:t>
      </w:r>
    </w:p>
    <w:p w:rsidR="002F08EC" w:rsidRPr="00C4267F" w:rsidRDefault="002F08EC" w:rsidP="007578EA">
      <w:pPr>
        <w:pStyle w:val="Corpodetexto"/>
        <w:widowControl/>
        <w:numPr>
          <w:ilvl w:val="0"/>
          <w:numId w:val="16"/>
        </w:numPr>
        <w:tabs>
          <w:tab w:val="clear" w:pos="709"/>
          <w:tab w:val="left" w:pos="284"/>
          <w:tab w:val="left" w:pos="540"/>
        </w:tabs>
        <w:spacing w:before="100" w:after="100" w:line="240" w:lineRule="auto"/>
        <w:ind w:left="0" w:firstLine="0"/>
        <w:rPr>
          <w:rFonts w:cs="Arial"/>
          <w:sz w:val="20"/>
          <w:szCs w:val="20"/>
        </w:rPr>
      </w:pPr>
      <w:r w:rsidRPr="00C4267F">
        <w:rPr>
          <w:rFonts w:cs="Arial"/>
          <w:sz w:val="20"/>
          <w:szCs w:val="20"/>
        </w:rPr>
        <w:t xml:space="preserve">Estar ciente de que a ausência de prestação de contas, nos prazos estabelecidos, sujeitará a ICTPR, salvo os casos previstos em lei, a instauração de Tomada de Contas Especial, observados os </w:t>
      </w:r>
      <w:proofErr w:type="spellStart"/>
      <w:r w:rsidRPr="00C4267F">
        <w:rPr>
          <w:rFonts w:cs="Arial"/>
          <w:sz w:val="20"/>
          <w:szCs w:val="20"/>
        </w:rPr>
        <w:t>arts</w:t>
      </w:r>
      <w:proofErr w:type="spellEnd"/>
      <w:r w:rsidRPr="00C4267F">
        <w:rPr>
          <w:rFonts w:cs="Arial"/>
          <w:sz w:val="20"/>
          <w:szCs w:val="20"/>
        </w:rPr>
        <w:t>. 233 e 234 do Regimento Interno do TCE/PR;</w:t>
      </w:r>
    </w:p>
    <w:p w:rsidR="002F08EC" w:rsidRPr="00C4267F" w:rsidRDefault="002F08EC" w:rsidP="007578EA">
      <w:pPr>
        <w:pStyle w:val="Corpodetexto"/>
        <w:widowControl/>
        <w:numPr>
          <w:ilvl w:val="0"/>
          <w:numId w:val="16"/>
        </w:numPr>
        <w:tabs>
          <w:tab w:val="clear" w:pos="709"/>
          <w:tab w:val="left" w:pos="284"/>
          <w:tab w:val="left" w:pos="540"/>
        </w:tabs>
        <w:spacing w:before="100" w:after="100" w:line="240" w:lineRule="auto"/>
        <w:ind w:left="0" w:firstLine="0"/>
        <w:rPr>
          <w:rFonts w:cs="Arial"/>
          <w:sz w:val="20"/>
          <w:szCs w:val="20"/>
        </w:rPr>
      </w:pPr>
      <w:r w:rsidRPr="00C4267F">
        <w:rPr>
          <w:rFonts w:cs="Arial"/>
          <w:sz w:val="20"/>
          <w:szCs w:val="20"/>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rsidR="002F08EC" w:rsidRPr="00C4267F" w:rsidRDefault="002F08EC" w:rsidP="007578EA">
      <w:pPr>
        <w:pStyle w:val="Corpodetexto"/>
        <w:widowControl/>
        <w:numPr>
          <w:ilvl w:val="0"/>
          <w:numId w:val="16"/>
        </w:numPr>
        <w:tabs>
          <w:tab w:val="clear" w:pos="709"/>
          <w:tab w:val="left" w:pos="284"/>
          <w:tab w:val="left" w:pos="540"/>
        </w:tabs>
        <w:spacing w:before="100" w:after="100" w:line="240" w:lineRule="auto"/>
        <w:ind w:left="0" w:firstLine="0"/>
        <w:rPr>
          <w:rFonts w:cs="Arial"/>
          <w:sz w:val="20"/>
          <w:szCs w:val="20"/>
        </w:rPr>
      </w:pPr>
      <w:r w:rsidRPr="00C4267F">
        <w:rPr>
          <w:rFonts w:cs="Arial"/>
          <w:sz w:val="20"/>
          <w:szCs w:val="20"/>
        </w:rPr>
        <w:t>Submeter-se à regulação instituída pelo CONCEDENTE;</w:t>
      </w:r>
    </w:p>
    <w:p w:rsidR="002F08EC" w:rsidRPr="00C4267F" w:rsidRDefault="002F08EC" w:rsidP="007578EA">
      <w:pPr>
        <w:pStyle w:val="Corpodetexto"/>
        <w:widowControl/>
        <w:numPr>
          <w:ilvl w:val="0"/>
          <w:numId w:val="16"/>
        </w:numPr>
        <w:tabs>
          <w:tab w:val="clear" w:pos="709"/>
          <w:tab w:val="left" w:pos="284"/>
          <w:tab w:val="left" w:pos="540"/>
        </w:tabs>
        <w:spacing w:before="100" w:after="100" w:line="240" w:lineRule="auto"/>
        <w:ind w:left="0" w:firstLine="0"/>
        <w:rPr>
          <w:rFonts w:cs="Arial"/>
          <w:sz w:val="20"/>
          <w:szCs w:val="20"/>
        </w:rPr>
      </w:pPr>
      <w:r w:rsidRPr="00C4267F">
        <w:rPr>
          <w:rFonts w:cs="Arial"/>
          <w:sz w:val="20"/>
          <w:szCs w:val="20"/>
        </w:rPr>
        <w:t>Obrigar-se a apresentar, sempre que solicitado, relatórios de atividade que demonstrem, quantitativa e qualitativamente, o atendimento do objeto pactuado com a CONCEDENTE;</w:t>
      </w:r>
    </w:p>
    <w:p w:rsidR="002F08EC" w:rsidRPr="00C4267F" w:rsidRDefault="002F08EC" w:rsidP="007578EA">
      <w:pPr>
        <w:pStyle w:val="Corpodetexto"/>
        <w:widowControl/>
        <w:numPr>
          <w:ilvl w:val="0"/>
          <w:numId w:val="16"/>
        </w:numPr>
        <w:tabs>
          <w:tab w:val="clear" w:pos="709"/>
          <w:tab w:val="left" w:pos="284"/>
          <w:tab w:val="left" w:pos="540"/>
        </w:tabs>
        <w:spacing w:before="100" w:after="100" w:line="240" w:lineRule="auto"/>
        <w:ind w:left="0" w:firstLine="0"/>
        <w:rPr>
          <w:rFonts w:cs="Arial"/>
          <w:sz w:val="20"/>
          <w:szCs w:val="20"/>
        </w:rPr>
      </w:pPr>
      <w:r w:rsidRPr="00C4267F">
        <w:rPr>
          <w:rFonts w:cs="Arial"/>
          <w:sz w:val="20"/>
          <w:szCs w:val="20"/>
        </w:rPr>
        <w:t xml:space="preserve">Cumprir todas as normas relativas à preservação do meio ambiente; </w:t>
      </w:r>
    </w:p>
    <w:p w:rsidR="002F08EC" w:rsidRPr="00C4267F" w:rsidRDefault="002F08EC" w:rsidP="007578EA">
      <w:pPr>
        <w:pStyle w:val="Corpodetexto"/>
        <w:tabs>
          <w:tab w:val="left" w:pos="223"/>
          <w:tab w:val="left" w:pos="405"/>
          <w:tab w:val="left" w:pos="540"/>
        </w:tabs>
        <w:spacing w:before="100" w:after="100" w:line="240" w:lineRule="auto"/>
        <w:rPr>
          <w:rFonts w:cs="Arial"/>
          <w:sz w:val="20"/>
          <w:szCs w:val="20"/>
        </w:rPr>
      </w:pPr>
      <w:r w:rsidRPr="00C4267F">
        <w:rPr>
          <w:rFonts w:cs="Arial"/>
          <w:b/>
          <w:bCs/>
          <w:caps/>
          <w:sz w:val="20"/>
          <w:szCs w:val="20"/>
        </w:rPr>
        <w:t>Parágrafo Único</w:t>
      </w:r>
      <w:r w:rsidRPr="00C4267F">
        <w:rPr>
          <w:rFonts w:cs="Arial"/>
          <w:b/>
          <w:bCs/>
          <w:sz w:val="20"/>
          <w:szCs w:val="20"/>
        </w:rPr>
        <w:t xml:space="preserve"> - </w:t>
      </w:r>
      <w:r w:rsidRPr="00C4267F">
        <w:rPr>
          <w:rFonts w:cs="Arial"/>
          <w:sz w:val="20"/>
          <w:szCs w:val="20"/>
        </w:rPr>
        <w:t>O não atendimento às condições estabelecidas no neste instrumento, autoriza a denúncia unilateral do pactuado, sem prejuízo da persecução pelo Estado quanto aos prejuízos advindos.</w:t>
      </w:r>
    </w:p>
    <w:p w:rsidR="002F08EC" w:rsidRPr="00C4267F" w:rsidRDefault="002F08EC" w:rsidP="007578EA">
      <w:pPr>
        <w:pStyle w:val="Corpodetexto"/>
        <w:tabs>
          <w:tab w:val="left" w:pos="223"/>
          <w:tab w:val="left" w:pos="405"/>
          <w:tab w:val="left" w:pos="540"/>
        </w:tabs>
        <w:spacing w:before="100" w:after="100" w:line="240" w:lineRule="auto"/>
        <w:rPr>
          <w:rFonts w:cs="Arial"/>
          <w:sz w:val="20"/>
          <w:szCs w:val="20"/>
        </w:rPr>
      </w:pPr>
    </w:p>
    <w:p w:rsidR="002F08EC" w:rsidRPr="00C4267F" w:rsidRDefault="002F08EC" w:rsidP="007578EA">
      <w:pPr>
        <w:pStyle w:val="Ttulo4"/>
        <w:tabs>
          <w:tab w:val="left" w:pos="1530"/>
        </w:tabs>
        <w:spacing w:before="100" w:after="100" w:line="240" w:lineRule="auto"/>
        <w:rPr>
          <w:rFonts w:ascii="Arial Narrow" w:hAnsi="Arial Narrow" w:cs="Arial"/>
          <w:sz w:val="20"/>
          <w:szCs w:val="20"/>
        </w:rPr>
      </w:pPr>
      <w:r w:rsidRPr="00C4267F">
        <w:rPr>
          <w:rFonts w:ascii="Arial Narrow" w:hAnsi="Arial Narrow" w:cs="Arial"/>
          <w:sz w:val="20"/>
          <w:szCs w:val="20"/>
        </w:rPr>
        <w:t>CLÁUSULA DÉCIMA PRIMEIRA - DA EXECUÇÃO DAS DESPESAS E SUAS VEDAÇÕES</w:t>
      </w:r>
    </w:p>
    <w:p w:rsidR="002F08EC" w:rsidRPr="00C4267F" w:rsidRDefault="002F08EC" w:rsidP="007578EA">
      <w:pPr>
        <w:pStyle w:val="Recuodecorpodetexto"/>
        <w:numPr>
          <w:ilvl w:val="0"/>
          <w:numId w:val="18"/>
        </w:numPr>
        <w:tabs>
          <w:tab w:val="clear" w:pos="709"/>
        </w:tabs>
        <w:suppressAutoHyphens/>
        <w:spacing w:before="100" w:after="100" w:line="240" w:lineRule="auto"/>
        <w:ind w:left="0" w:firstLine="0"/>
        <w:rPr>
          <w:rFonts w:ascii="Arial Narrow" w:hAnsi="Arial Narrow" w:cs="Arial"/>
          <w:sz w:val="20"/>
        </w:rPr>
      </w:pPr>
      <w:r w:rsidRPr="00C4267F">
        <w:rPr>
          <w:rFonts w:ascii="Arial Narrow" w:hAnsi="Arial Narrow" w:cs="Arial"/>
          <w:sz w:val="20"/>
        </w:rPr>
        <w:t>A título de vedações legais e contratuais, fica estabelecido que:</w:t>
      </w:r>
    </w:p>
    <w:p w:rsidR="002F08EC" w:rsidRPr="00C4267F" w:rsidRDefault="002F08EC" w:rsidP="007578EA">
      <w:pPr>
        <w:pStyle w:val="Corpodetexto"/>
        <w:widowControl/>
        <w:numPr>
          <w:ilvl w:val="1"/>
          <w:numId w:val="18"/>
        </w:numPr>
        <w:tabs>
          <w:tab w:val="clear" w:pos="709"/>
          <w:tab w:val="left" w:pos="284"/>
          <w:tab w:val="left" w:pos="540"/>
        </w:tabs>
        <w:spacing w:before="100" w:after="100" w:line="240" w:lineRule="auto"/>
        <w:ind w:left="0" w:firstLine="0"/>
        <w:rPr>
          <w:rFonts w:cs="Arial"/>
          <w:sz w:val="20"/>
          <w:szCs w:val="20"/>
        </w:rPr>
      </w:pPr>
      <w:r w:rsidRPr="00C4267F">
        <w:rPr>
          <w:rFonts w:cs="Arial"/>
          <w:sz w:val="20"/>
          <w:szCs w:val="20"/>
        </w:rPr>
        <w:t>É vedada a celebração de outros convênios com o mesmo objeto deste, exceto ações complementares;</w:t>
      </w:r>
    </w:p>
    <w:p w:rsidR="002F08EC" w:rsidRPr="00C4267F" w:rsidRDefault="002F08EC" w:rsidP="007578EA">
      <w:pPr>
        <w:pStyle w:val="Corpodetexto"/>
        <w:widowControl/>
        <w:numPr>
          <w:ilvl w:val="1"/>
          <w:numId w:val="18"/>
        </w:numPr>
        <w:tabs>
          <w:tab w:val="clear" w:pos="709"/>
          <w:tab w:val="left" w:pos="284"/>
          <w:tab w:val="left" w:pos="540"/>
        </w:tabs>
        <w:spacing w:before="100" w:after="100" w:line="240" w:lineRule="auto"/>
        <w:ind w:left="0" w:firstLine="0"/>
        <w:rPr>
          <w:rFonts w:cs="Arial"/>
          <w:sz w:val="20"/>
          <w:szCs w:val="20"/>
        </w:rPr>
      </w:pPr>
      <w:r w:rsidRPr="00C4267F">
        <w:rPr>
          <w:rFonts w:cs="Arial"/>
          <w:sz w:val="20"/>
          <w:szCs w:val="20"/>
        </w:rPr>
        <w:t xml:space="preserve">É vedada a realização de despesas com publicidade, salvo em caráter educativo, informativo ou de orientação social, que </w:t>
      </w:r>
      <w:proofErr w:type="spellStart"/>
      <w:r w:rsidRPr="00C4267F">
        <w:rPr>
          <w:rFonts w:cs="Arial"/>
          <w:sz w:val="20"/>
          <w:szCs w:val="20"/>
        </w:rPr>
        <w:t>esteja</w:t>
      </w:r>
      <w:proofErr w:type="spellEnd"/>
      <w:r w:rsidRPr="00C4267F">
        <w:rPr>
          <w:rFonts w:cs="Arial"/>
          <w:sz w:val="20"/>
          <w:szCs w:val="20"/>
        </w:rPr>
        <w:t xml:space="preserve"> diretamente vinculada com o objeto do termo de transferência e da qual não constem nomes, símbolos, imagens ou quaisquer referências que caracterizem promoção pessoal de autoridades ou de servidores públicos;</w:t>
      </w:r>
    </w:p>
    <w:p w:rsidR="002F08EC" w:rsidRPr="00C4267F" w:rsidRDefault="002F08EC" w:rsidP="007578EA">
      <w:pPr>
        <w:pStyle w:val="Corpodetexto"/>
        <w:widowControl/>
        <w:numPr>
          <w:ilvl w:val="1"/>
          <w:numId w:val="18"/>
        </w:numPr>
        <w:tabs>
          <w:tab w:val="clear" w:pos="709"/>
          <w:tab w:val="left" w:pos="284"/>
          <w:tab w:val="left" w:pos="540"/>
        </w:tabs>
        <w:spacing w:before="100" w:after="100" w:line="240" w:lineRule="auto"/>
        <w:ind w:left="0" w:firstLine="0"/>
        <w:rPr>
          <w:rFonts w:cs="Arial"/>
          <w:sz w:val="20"/>
          <w:szCs w:val="20"/>
        </w:rPr>
      </w:pPr>
      <w:r w:rsidRPr="00C4267F">
        <w:rPr>
          <w:rFonts w:cs="Arial"/>
          <w:sz w:val="20"/>
          <w:szCs w:val="20"/>
        </w:rPr>
        <w:t>É vedada aplicação dos recursos em finalidade diversa da estabelecida no termo, ainda que em caráter de emergência;</w:t>
      </w:r>
    </w:p>
    <w:p w:rsidR="002F08EC" w:rsidRPr="00C4267F" w:rsidRDefault="002F08EC" w:rsidP="007578EA">
      <w:pPr>
        <w:pStyle w:val="Corpodetexto"/>
        <w:widowControl/>
        <w:numPr>
          <w:ilvl w:val="1"/>
          <w:numId w:val="18"/>
        </w:numPr>
        <w:tabs>
          <w:tab w:val="clear" w:pos="709"/>
          <w:tab w:val="left" w:pos="284"/>
          <w:tab w:val="left" w:pos="540"/>
        </w:tabs>
        <w:spacing w:before="100" w:after="100" w:line="240" w:lineRule="auto"/>
        <w:ind w:left="0" w:firstLine="0"/>
        <w:rPr>
          <w:rFonts w:cs="Arial"/>
          <w:sz w:val="20"/>
          <w:szCs w:val="20"/>
        </w:rPr>
      </w:pPr>
      <w:r w:rsidRPr="00C4267F">
        <w:rPr>
          <w:rFonts w:cs="Arial"/>
          <w:sz w:val="20"/>
          <w:szCs w:val="20"/>
        </w:rPr>
        <w:t>É vedada a atribuição de vigência ou de efeitos financeiros retroativos;</w:t>
      </w:r>
    </w:p>
    <w:p w:rsidR="002F08EC" w:rsidRPr="00C4267F" w:rsidRDefault="002F08EC" w:rsidP="007578EA">
      <w:pPr>
        <w:pStyle w:val="Corpodetexto"/>
        <w:widowControl/>
        <w:numPr>
          <w:ilvl w:val="1"/>
          <w:numId w:val="18"/>
        </w:numPr>
        <w:tabs>
          <w:tab w:val="clear" w:pos="709"/>
          <w:tab w:val="left" w:pos="284"/>
          <w:tab w:val="left" w:pos="540"/>
        </w:tabs>
        <w:spacing w:before="100" w:after="100" w:line="240" w:lineRule="auto"/>
        <w:ind w:left="0" w:firstLine="0"/>
        <w:rPr>
          <w:rFonts w:cs="Arial"/>
          <w:sz w:val="20"/>
          <w:szCs w:val="20"/>
        </w:rPr>
      </w:pPr>
      <w:r w:rsidRPr="00C4267F">
        <w:rPr>
          <w:rFonts w:cs="Arial"/>
          <w:sz w:val="20"/>
          <w:szCs w:val="20"/>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rsidR="002F08EC" w:rsidRPr="00C4267F" w:rsidRDefault="002F08EC" w:rsidP="007578EA">
      <w:pPr>
        <w:pStyle w:val="Corpodetexto"/>
        <w:widowControl/>
        <w:numPr>
          <w:ilvl w:val="1"/>
          <w:numId w:val="18"/>
        </w:numPr>
        <w:tabs>
          <w:tab w:val="clear" w:pos="709"/>
          <w:tab w:val="left" w:pos="142"/>
          <w:tab w:val="left" w:pos="540"/>
        </w:tabs>
        <w:spacing w:before="100" w:after="100" w:line="240" w:lineRule="auto"/>
        <w:ind w:left="0" w:firstLine="0"/>
        <w:rPr>
          <w:rFonts w:cs="Arial"/>
          <w:sz w:val="20"/>
          <w:szCs w:val="20"/>
        </w:rPr>
      </w:pPr>
      <w:r w:rsidRPr="00C4267F">
        <w:rPr>
          <w:rFonts w:cs="Arial"/>
          <w:sz w:val="20"/>
          <w:szCs w:val="20"/>
        </w:rPr>
        <w:t>É vedada a realização de despesas em data anterior ou posterior a vigência deste Termo;</w:t>
      </w:r>
    </w:p>
    <w:p w:rsidR="002F08EC" w:rsidRPr="00C4267F" w:rsidRDefault="002F08EC" w:rsidP="007578EA">
      <w:pPr>
        <w:pStyle w:val="Corpodetexto"/>
        <w:widowControl/>
        <w:numPr>
          <w:ilvl w:val="1"/>
          <w:numId w:val="18"/>
        </w:numPr>
        <w:tabs>
          <w:tab w:val="clear" w:pos="709"/>
          <w:tab w:val="left" w:pos="142"/>
          <w:tab w:val="left" w:pos="540"/>
        </w:tabs>
        <w:spacing w:before="100" w:after="100" w:line="240" w:lineRule="auto"/>
        <w:ind w:left="0" w:firstLine="0"/>
        <w:rPr>
          <w:rFonts w:cs="Arial"/>
          <w:sz w:val="20"/>
          <w:szCs w:val="20"/>
        </w:rPr>
      </w:pPr>
      <w:r w:rsidRPr="00C4267F">
        <w:rPr>
          <w:rFonts w:cs="Arial"/>
          <w:sz w:val="20"/>
          <w:szCs w:val="20"/>
        </w:rPr>
        <w:t>Não poderão ser pagas com os recursos transferidos, as despesas:</w:t>
      </w:r>
    </w:p>
    <w:p w:rsidR="002F08EC" w:rsidRPr="00C4267F" w:rsidRDefault="002F08EC" w:rsidP="007578EA">
      <w:pPr>
        <w:widowControl/>
        <w:numPr>
          <w:ilvl w:val="1"/>
          <w:numId w:val="11"/>
        </w:numPr>
        <w:tabs>
          <w:tab w:val="clear" w:pos="709"/>
          <w:tab w:val="left" w:pos="284"/>
          <w:tab w:val="left" w:pos="851"/>
          <w:tab w:val="left" w:pos="993"/>
        </w:tabs>
        <w:spacing w:before="100" w:after="100" w:line="240" w:lineRule="auto"/>
        <w:ind w:left="0" w:firstLine="0"/>
        <w:rPr>
          <w:rFonts w:cs="Arial"/>
          <w:sz w:val="20"/>
          <w:szCs w:val="20"/>
        </w:rPr>
      </w:pPr>
      <w:r w:rsidRPr="00C4267F">
        <w:rPr>
          <w:rFonts w:cs="Arial"/>
          <w:sz w:val="20"/>
          <w:szCs w:val="20"/>
        </w:rPr>
        <w:t>Com pagamento a qualquer título a servidor ou empregado público, integrantes do quadro de pessoal de órgão ou entidade pública da administração direta ou indireta;</w:t>
      </w:r>
    </w:p>
    <w:p w:rsidR="002F08EC" w:rsidRPr="00C4267F" w:rsidRDefault="002F08EC" w:rsidP="007578EA">
      <w:pPr>
        <w:widowControl/>
        <w:numPr>
          <w:ilvl w:val="1"/>
          <w:numId w:val="11"/>
        </w:numPr>
        <w:tabs>
          <w:tab w:val="clear" w:pos="709"/>
          <w:tab w:val="left" w:pos="284"/>
          <w:tab w:val="left" w:pos="851"/>
          <w:tab w:val="left" w:pos="993"/>
        </w:tabs>
        <w:spacing w:before="100" w:after="100" w:line="240" w:lineRule="auto"/>
        <w:ind w:left="0" w:firstLine="0"/>
        <w:rPr>
          <w:rFonts w:cs="Arial"/>
          <w:sz w:val="20"/>
          <w:szCs w:val="20"/>
        </w:rPr>
      </w:pPr>
      <w:r w:rsidRPr="00C4267F">
        <w:rPr>
          <w:rFonts w:cs="Arial"/>
          <w:sz w:val="20"/>
          <w:szCs w:val="20"/>
        </w:rPr>
        <w:t>Relativas as taxas de administração, gerência ou similar;</w:t>
      </w:r>
    </w:p>
    <w:p w:rsidR="002F08EC" w:rsidRPr="00C4267F" w:rsidRDefault="002F08EC" w:rsidP="007578EA">
      <w:pPr>
        <w:widowControl/>
        <w:numPr>
          <w:ilvl w:val="1"/>
          <w:numId w:val="11"/>
        </w:numPr>
        <w:tabs>
          <w:tab w:val="clear" w:pos="709"/>
          <w:tab w:val="left" w:pos="284"/>
          <w:tab w:val="left" w:pos="851"/>
          <w:tab w:val="left" w:pos="993"/>
        </w:tabs>
        <w:spacing w:before="100" w:after="100" w:line="240" w:lineRule="auto"/>
        <w:ind w:left="0" w:firstLine="0"/>
        <w:rPr>
          <w:rFonts w:cs="Arial"/>
          <w:sz w:val="20"/>
          <w:szCs w:val="20"/>
        </w:rPr>
      </w:pPr>
      <w:r w:rsidRPr="00C4267F">
        <w:rPr>
          <w:rFonts w:cs="Arial"/>
          <w:sz w:val="20"/>
          <w:szCs w:val="20"/>
        </w:rPr>
        <w:t>Taxas bancárias, multas, juros ou atualização monetária, decorrentes de culpa de agente do tomador dos recursos ou pelo descumprimento de determinações legais ou conveniais;</w:t>
      </w:r>
    </w:p>
    <w:p w:rsidR="002F08EC" w:rsidRPr="00C4267F" w:rsidRDefault="002F08EC" w:rsidP="007578EA">
      <w:pPr>
        <w:widowControl/>
        <w:numPr>
          <w:ilvl w:val="1"/>
          <w:numId w:val="11"/>
        </w:numPr>
        <w:tabs>
          <w:tab w:val="clear" w:pos="709"/>
          <w:tab w:val="left" w:pos="284"/>
          <w:tab w:val="left" w:pos="851"/>
          <w:tab w:val="left" w:pos="993"/>
        </w:tabs>
        <w:spacing w:before="100" w:after="100" w:line="240" w:lineRule="auto"/>
        <w:ind w:left="0" w:firstLine="0"/>
        <w:rPr>
          <w:rFonts w:cs="Arial"/>
          <w:sz w:val="20"/>
          <w:szCs w:val="20"/>
        </w:rPr>
      </w:pPr>
      <w:r w:rsidRPr="00C4267F">
        <w:rPr>
          <w:rFonts w:cs="Arial"/>
          <w:sz w:val="20"/>
          <w:szCs w:val="20"/>
        </w:rPr>
        <w:t>Pagamento de profissionais não vinculados à execução do objeto do termo de transferência;</w:t>
      </w:r>
    </w:p>
    <w:p w:rsidR="002F08EC" w:rsidRPr="00C4267F" w:rsidRDefault="002F08EC" w:rsidP="007578EA">
      <w:pPr>
        <w:widowControl/>
        <w:numPr>
          <w:ilvl w:val="1"/>
          <w:numId w:val="11"/>
        </w:numPr>
        <w:tabs>
          <w:tab w:val="clear" w:pos="709"/>
          <w:tab w:val="left" w:pos="142"/>
          <w:tab w:val="left" w:pos="851"/>
          <w:tab w:val="left" w:pos="993"/>
        </w:tabs>
        <w:spacing w:before="100" w:after="100" w:line="240" w:lineRule="auto"/>
        <w:ind w:left="0" w:firstLine="0"/>
        <w:rPr>
          <w:rFonts w:cs="Arial"/>
          <w:sz w:val="20"/>
          <w:szCs w:val="20"/>
        </w:rPr>
      </w:pPr>
      <w:r w:rsidRPr="00C4267F">
        <w:rPr>
          <w:rFonts w:cs="Arial"/>
          <w:sz w:val="20"/>
          <w:szCs w:val="20"/>
        </w:rPr>
        <w:lastRenderedPageBreak/>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rsidR="002F08EC" w:rsidRPr="00C4267F" w:rsidRDefault="002F08EC" w:rsidP="007578EA">
      <w:pPr>
        <w:pStyle w:val="Recuodecorpodetexto"/>
        <w:numPr>
          <w:ilvl w:val="0"/>
          <w:numId w:val="18"/>
        </w:numPr>
        <w:tabs>
          <w:tab w:val="clear" w:pos="709"/>
          <w:tab w:val="left" w:pos="284"/>
        </w:tabs>
        <w:suppressAutoHyphens/>
        <w:spacing w:before="100" w:after="100" w:line="240" w:lineRule="auto"/>
        <w:ind w:left="0" w:firstLine="0"/>
        <w:rPr>
          <w:rFonts w:ascii="Arial Narrow" w:hAnsi="Arial Narrow" w:cs="Arial"/>
          <w:sz w:val="20"/>
        </w:rPr>
      </w:pPr>
      <w:r w:rsidRPr="00C4267F">
        <w:rPr>
          <w:rFonts w:ascii="Arial Narrow" w:hAnsi="Arial Narrow" w:cs="Arial"/>
          <w:sz w:val="20"/>
        </w:rPr>
        <w:t>As faturas, recibos, notas fiscais e quaisquer outros documentos comprobatórios de despesas deverão ser emitidos em nome da ICTPR, devidamente identificados com o número deste Convênio.</w:t>
      </w:r>
    </w:p>
    <w:p w:rsidR="002F08EC" w:rsidRPr="00C4267F" w:rsidRDefault="002F08EC" w:rsidP="007578EA">
      <w:pPr>
        <w:pStyle w:val="Recuodecorpodetexto"/>
        <w:numPr>
          <w:ilvl w:val="0"/>
          <w:numId w:val="18"/>
        </w:numPr>
        <w:tabs>
          <w:tab w:val="clear" w:pos="709"/>
          <w:tab w:val="left" w:pos="284"/>
        </w:tabs>
        <w:suppressAutoHyphens/>
        <w:spacing w:before="100" w:after="100" w:line="240" w:lineRule="auto"/>
        <w:ind w:left="0" w:firstLine="0"/>
        <w:rPr>
          <w:rFonts w:ascii="Arial Narrow" w:hAnsi="Arial Narrow" w:cs="Arial"/>
          <w:sz w:val="20"/>
        </w:rPr>
      </w:pPr>
      <w:r w:rsidRPr="00C4267F">
        <w:rPr>
          <w:rFonts w:ascii="Arial Narrow" w:hAnsi="Arial Narrow" w:cs="Arial"/>
          <w:sz w:val="20"/>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rsidR="002F08EC" w:rsidRPr="00C4267F" w:rsidRDefault="002F08EC" w:rsidP="007578EA">
      <w:pPr>
        <w:pStyle w:val="Corpodetexto"/>
        <w:spacing w:before="100" w:after="100" w:line="240" w:lineRule="auto"/>
        <w:rPr>
          <w:rFonts w:cs="Arial"/>
          <w:b/>
          <w:sz w:val="20"/>
          <w:szCs w:val="20"/>
        </w:rPr>
      </w:pPr>
    </w:p>
    <w:p w:rsidR="002F08EC" w:rsidRPr="00C4267F" w:rsidRDefault="002F08EC" w:rsidP="007578EA">
      <w:pPr>
        <w:pStyle w:val="Corpodetexto"/>
        <w:spacing w:before="100" w:after="100" w:line="240" w:lineRule="auto"/>
        <w:rPr>
          <w:rFonts w:cs="Arial"/>
          <w:b/>
          <w:sz w:val="20"/>
          <w:szCs w:val="20"/>
        </w:rPr>
      </w:pPr>
    </w:p>
    <w:p w:rsidR="002F08EC" w:rsidRPr="00C4267F" w:rsidRDefault="002F08EC" w:rsidP="007578EA">
      <w:pPr>
        <w:pStyle w:val="Ttulo4"/>
        <w:tabs>
          <w:tab w:val="left" w:pos="1530"/>
        </w:tabs>
        <w:spacing w:before="100" w:after="100" w:line="240" w:lineRule="auto"/>
        <w:rPr>
          <w:rFonts w:ascii="Arial Narrow" w:hAnsi="Arial Narrow" w:cs="Arial"/>
          <w:sz w:val="20"/>
          <w:szCs w:val="20"/>
        </w:rPr>
      </w:pPr>
      <w:r w:rsidRPr="00C4267F">
        <w:rPr>
          <w:rFonts w:ascii="Arial Narrow" w:hAnsi="Arial Narrow" w:cs="Arial"/>
          <w:sz w:val="20"/>
          <w:szCs w:val="20"/>
        </w:rPr>
        <w:t>CLÁUSULA DÉCIMA SEGUNDA - DA FISCALIZAÇÃO DO CONVÊNIO</w:t>
      </w:r>
    </w:p>
    <w:p w:rsidR="002F08EC" w:rsidRPr="00C4267F" w:rsidRDefault="002F08EC" w:rsidP="007578EA">
      <w:pPr>
        <w:pStyle w:val="Corpodetexto"/>
        <w:spacing w:before="100" w:after="100" w:line="240" w:lineRule="auto"/>
        <w:rPr>
          <w:rFonts w:cs="Arial"/>
          <w:sz w:val="20"/>
          <w:szCs w:val="20"/>
        </w:rPr>
      </w:pPr>
      <w:r w:rsidRPr="00C4267F">
        <w:rPr>
          <w:rFonts w:cs="Arial"/>
          <w:sz w:val="20"/>
          <w:szCs w:val="20"/>
        </w:rPr>
        <w:t>Dentre outras atribuições legais e contratuais, compete à Fundação Araucária, na fiscalização do presente Convênio PD&amp;I:</w:t>
      </w:r>
    </w:p>
    <w:p w:rsidR="002F08EC" w:rsidRPr="00C4267F" w:rsidRDefault="002F08EC" w:rsidP="007578EA">
      <w:pPr>
        <w:widowControl/>
        <w:numPr>
          <w:ilvl w:val="0"/>
          <w:numId w:val="24"/>
        </w:numPr>
        <w:tabs>
          <w:tab w:val="clear" w:pos="709"/>
          <w:tab w:val="left" w:pos="357"/>
          <w:tab w:val="left" w:pos="993"/>
        </w:tabs>
        <w:spacing w:before="100" w:after="100" w:line="240" w:lineRule="auto"/>
        <w:ind w:left="0" w:firstLine="0"/>
        <w:rPr>
          <w:rFonts w:cs="Arial"/>
          <w:sz w:val="20"/>
          <w:szCs w:val="20"/>
        </w:rPr>
      </w:pPr>
      <w:r w:rsidRPr="00C4267F">
        <w:rPr>
          <w:rFonts w:cs="Arial"/>
          <w:sz w:val="20"/>
          <w:szCs w:val="20"/>
        </w:rPr>
        <w:t>Cuidar para que a documentação do Convênio esteja em conformidade com a legislação aplicada desde a sua proposta até aprovação da Prestação de Contas;</w:t>
      </w:r>
    </w:p>
    <w:p w:rsidR="002F08EC" w:rsidRPr="00C4267F" w:rsidRDefault="002F08EC" w:rsidP="007578EA">
      <w:pPr>
        <w:widowControl/>
        <w:numPr>
          <w:ilvl w:val="0"/>
          <w:numId w:val="24"/>
        </w:numPr>
        <w:tabs>
          <w:tab w:val="clear" w:pos="709"/>
          <w:tab w:val="left" w:pos="357"/>
          <w:tab w:val="left" w:pos="993"/>
        </w:tabs>
        <w:spacing w:before="100" w:after="100" w:line="240" w:lineRule="auto"/>
        <w:ind w:left="0" w:firstLine="0"/>
        <w:rPr>
          <w:rFonts w:cs="Arial"/>
          <w:sz w:val="20"/>
          <w:szCs w:val="20"/>
        </w:rPr>
      </w:pPr>
      <w:r w:rsidRPr="00C4267F">
        <w:rPr>
          <w:rFonts w:cs="Arial"/>
          <w:sz w:val="20"/>
          <w:szCs w:val="20"/>
        </w:rPr>
        <w:t>Ensejar as ações para que a execução física e financeira do Convênio ocorra conforme previsto no Plano de Trabalho;</w:t>
      </w:r>
    </w:p>
    <w:p w:rsidR="002F08EC" w:rsidRPr="00C4267F" w:rsidRDefault="002F08EC" w:rsidP="007578EA">
      <w:pPr>
        <w:widowControl/>
        <w:numPr>
          <w:ilvl w:val="0"/>
          <w:numId w:val="24"/>
        </w:numPr>
        <w:tabs>
          <w:tab w:val="clear" w:pos="709"/>
          <w:tab w:val="left" w:pos="357"/>
          <w:tab w:val="left" w:pos="993"/>
        </w:tabs>
        <w:spacing w:before="100" w:after="100" w:line="240" w:lineRule="auto"/>
        <w:ind w:left="0" w:firstLine="0"/>
        <w:rPr>
          <w:rFonts w:cs="Arial"/>
          <w:sz w:val="20"/>
          <w:szCs w:val="20"/>
        </w:rPr>
      </w:pPr>
      <w:r w:rsidRPr="00C4267F">
        <w:rPr>
          <w:rFonts w:cs="Arial"/>
          <w:sz w:val="20"/>
          <w:szCs w:val="20"/>
        </w:rPr>
        <w:t>Acompanhar a execução do Convênio responsabilizando-se pela sua eficácia, por meio de relatórios, inspeções, visitas e atestação da satisfatória realização do objeto do Convênio.</w:t>
      </w:r>
    </w:p>
    <w:p w:rsidR="002F08EC" w:rsidRPr="00C4267F" w:rsidRDefault="002F08EC" w:rsidP="007578EA">
      <w:pPr>
        <w:widowControl/>
        <w:numPr>
          <w:ilvl w:val="0"/>
          <w:numId w:val="24"/>
        </w:numPr>
        <w:tabs>
          <w:tab w:val="clear" w:pos="709"/>
          <w:tab w:val="left" w:pos="357"/>
          <w:tab w:val="left" w:pos="993"/>
        </w:tabs>
        <w:spacing w:before="100" w:after="100" w:line="240" w:lineRule="auto"/>
        <w:ind w:left="0" w:firstLine="0"/>
        <w:rPr>
          <w:rFonts w:cs="Arial"/>
          <w:sz w:val="20"/>
          <w:szCs w:val="20"/>
        </w:rPr>
      </w:pPr>
      <w:r w:rsidRPr="00C4267F">
        <w:rPr>
          <w:rFonts w:cs="Arial"/>
          <w:sz w:val="20"/>
          <w:szCs w:val="20"/>
        </w:rPr>
        <w:t>Atuar como interlocutor do órgão responsável pela celebração do Convênio;</w:t>
      </w:r>
    </w:p>
    <w:p w:rsidR="002F08EC" w:rsidRPr="00C4267F" w:rsidRDefault="002F08EC" w:rsidP="007578EA">
      <w:pPr>
        <w:widowControl/>
        <w:numPr>
          <w:ilvl w:val="0"/>
          <w:numId w:val="24"/>
        </w:numPr>
        <w:tabs>
          <w:tab w:val="clear" w:pos="709"/>
          <w:tab w:val="left" w:pos="142"/>
          <w:tab w:val="left" w:pos="993"/>
        </w:tabs>
        <w:spacing w:before="100" w:after="100" w:line="240" w:lineRule="auto"/>
        <w:ind w:left="0" w:firstLine="0"/>
        <w:rPr>
          <w:rFonts w:cs="Arial"/>
          <w:sz w:val="20"/>
          <w:szCs w:val="20"/>
        </w:rPr>
      </w:pPr>
      <w:r w:rsidRPr="00C4267F">
        <w:rPr>
          <w:rFonts w:cs="Arial"/>
          <w:sz w:val="20"/>
          <w:szCs w:val="20"/>
        </w:rPr>
        <w:t>Controlar os saldos dos empenhos dos Convênios ou instrumentos congêneres;</w:t>
      </w:r>
    </w:p>
    <w:p w:rsidR="002F08EC" w:rsidRPr="00C4267F" w:rsidRDefault="002F08EC" w:rsidP="007578EA">
      <w:pPr>
        <w:widowControl/>
        <w:numPr>
          <w:ilvl w:val="0"/>
          <w:numId w:val="24"/>
        </w:numPr>
        <w:tabs>
          <w:tab w:val="clear" w:pos="709"/>
          <w:tab w:val="left" w:pos="142"/>
          <w:tab w:val="left" w:pos="993"/>
        </w:tabs>
        <w:spacing w:before="100" w:after="100" w:line="240" w:lineRule="auto"/>
        <w:ind w:left="0" w:firstLine="0"/>
        <w:rPr>
          <w:rFonts w:cs="Arial"/>
          <w:sz w:val="20"/>
          <w:szCs w:val="20"/>
        </w:rPr>
      </w:pPr>
      <w:r w:rsidRPr="00C4267F">
        <w:rPr>
          <w:rFonts w:cs="Arial"/>
          <w:sz w:val="20"/>
          <w:szCs w:val="20"/>
        </w:rPr>
        <w:t>Prestar, quando solicitado, informações sobre a execução do Convênio ou instrumentos congêneres sob sua responsabilidade;</w:t>
      </w:r>
    </w:p>
    <w:p w:rsidR="002F08EC" w:rsidRPr="00C4267F" w:rsidRDefault="002F08EC" w:rsidP="007578EA">
      <w:pPr>
        <w:widowControl/>
        <w:numPr>
          <w:ilvl w:val="0"/>
          <w:numId w:val="24"/>
        </w:numPr>
        <w:tabs>
          <w:tab w:val="clear" w:pos="709"/>
          <w:tab w:val="left" w:pos="142"/>
          <w:tab w:val="left" w:pos="993"/>
        </w:tabs>
        <w:spacing w:before="100" w:after="100" w:line="240" w:lineRule="auto"/>
        <w:ind w:left="0" w:firstLine="0"/>
        <w:rPr>
          <w:rFonts w:cs="Arial"/>
          <w:sz w:val="20"/>
          <w:szCs w:val="20"/>
        </w:rPr>
      </w:pPr>
      <w:r w:rsidRPr="00C4267F">
        <w:rPr>
          <w:rFonts w:cs="Arial"/>
          <w:sz w:val="20"/>
          <w:szCs w:val="20"/>
        </w:rPr>
        <w:t>Controlar os prazos de Prestação de Contas dos Convênios bem como efetuar análises e encaminhar ao ordenador de despesa para aprovação;</w:t>
      </w:r>
    </w:p>
    <w:p w:rsidR="002F08EC" w:rsidRPr="00C4267F" w:rsidRDefault="002F08EC" w:rsidP="007578EA">
      <w:pPr>
        <w:widowControl/>
        <w:numPr>
          <w:ilvl w:val="0"/>
          <w:numId w:val="24"/>
        </w:numPr>
        <w:tabs>
          <w:tab w:val="clear" w:pos="709"/>
          <w:tab w:val="left" w:pos="142"/>
          <w:tab w:val="left" w:pos="993"/>
        </w:tabs>
        <w:spacing w:before="100" w:after="100" w:line="240" w:lineRule="auto"/>
        <w:ind w:left="0" w:firstLine="0"/>
        <w:rPr>
          <w:rFonts w:cs="Arial"/>
          <w:sz w:val="20"/>
          <w:szCs w:val="20"/>
        </w:rPr>
      </w:pPr>
      <w:r w:rsidRPr="00C4267F">
        <w:rPr>
          <w:rFonts w:cs="Arial"/>
          <w:sz w:val="20"/>
          <w:szCs w:val="20"/>
        </w:rPr>
        <w:t>Zelar para que o Sistema Integrado de Transferências – SIT do TCE atualizando as informações relacionadas à execução do convênio, cumprimento dos objetivos e elaboração do termo de fiscalização;</w:t>
      </w:r>
    </w:p>
    <w:p w:rsidR="002F08EC" w:rsidRPr="00C4267F" w:rsidRDefault="002F08EC" w:rsidP="007578EA">
      <w:pPr>
        <w:widowControl/>
        <w:numPr>
          <w:ilvl w:val="0"/>
          <w:numId w:val="24"/>
        </w:numPr>
        <w:tabs>
          <w:tab w:val="clear" w:pos="709"/>
          <w:tab w:val="left" w:pos="142"/>
          <w:tab w:val="left" w:pos="993"/>
        </w:tabs>
        <w:spacing w:before="100" w:after="100" w:line="240" w:lineRule="auto"/>
        <w:ind w:left="0" w:firstLine="0"/>
        <w:rPr>
          <w:rFonts w:cs="Arial"/>
          <w:sz w:val="20"/>
          <w:szCs w:val="20"/>
        </w:rPr>
      </w:pPr>
      <w:r w:rsidRPr="00C4267F">
        <w:rPr>
          <w:rFonts w:cs="Arial"/>
          <w:sz w:val="20"/>
          <w:szCs w:val="20"/>
        </w:rPr>
        <w:t>Zelar pelo cumprimento integral do Convênio;</w:t>
      </w:r>
    </w:p>
    <w:p w:rsidR="002F08EC" w:rsidRPr="00C4267F" w:rsidRDefault="002F08EC" w:rsidP="007578EA">
      <w:pPr>
        <w:widowControl/>
        <w:numPr>
          <w:ilvl w:val="0"/>
          <w:numId w:val="24"/>
        </w:numPr>
        <w:tabs>
          <w:tab w:val="clear" w:pos="709"/>
          <w:tab w:val="left" w:pos="142"/>
          <w:tab w:val="left" w:pos="993"/>
        </w:tabs>
        <w:spacing w:before="100" w:after="100" w:line="240" w:lineRule="auto"/>
        <w:ind w:left="0" w:firstLine="0"/>
        <w:rPr>
          <w:rFonts w:cs="Arial"/>
          <w:sz w:val="20"/>
          <w:szCs w:val="20"/>
        </w:rPr>
      </w:pPr>
      <w:r w:rsidRPr="00C4267F">
        <w:rPr>
          <w:rFonts w:cs="Arial"/>
          <w:sz w:val="20"/>
          <w:szCs w:val="20"/>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rsidR="002F08EC" w:rsidRPr="00C4267F" w:rsidRDefault="002F08EC" w:rsidP="007578EA">
      <w:pPr>
        <w:widowControl/>
        <w:numPr>
          <w:ilvl w:val="0"/>
          <w:numId w:val="24"/>
        </w:numPr>
        <w:tabs>
          <w:tab w:val="clear" w:pos="709"/>
          <w:tab w:val="left" w:pos="284"/>
          <w:tab w:val="left" w:pos="993"/>
        </w:tabs>
        <w:spacing w:before="100" w:after="100" w:line="240" w:lineRule="auto"/>
        <w:ind w:left="0" w:firstLine="0"/>
        <w:rPr>
          <w:rFonts w:cs="Arial"/>
          <w:sz w:val="20"/>
          <w:szCs w:val="20"/>
        </w:rPr>
      </w:pPr>
      <w:r w:rsidRPr="00C4267F">
        <w:rPr>
          <w:rFonts w:cs="Arial"/>
          <w:sz w:val="20"/>
          <w:szCs w:val="20"/>
        </w:rPr>
        <w:t>O fiscal do convênio deve primar para que não haja alteração no objeto do ajuste, atentando-se para o cumprimento dos prazos conveniais e fazendo o gerenciamento necessário dos processos de modo eficiente, evitando prejuízos ao erário.</w:t>
      </w:r>
    </w:p>
    <w:p w:rsidR="002F08EC" w:rsidRPr="00C4267F" w:rsidRDefault="002F08EC" w:rsidP="007578EA">
      <w:pPr>
        <w:widowControl/>
        <w:numPr>
          <w:ilvl w:val="0"/>
          <w:numId w:val="24"/>
        </w:numPr>
        <w:tabs>
          <w:tab w:val="clear" w:pos="709"/>
          <w:tab w:val="left" w:pos="284"/>
          <w:tab w:val="left" w:pos="993"/>
        </w:tabs>
        <w:spacing w:before="100" w:after="100" w:line="240" w:lineRule="auto"/>
        <w:ind w:left="0" w:firstLine="0"/>
        <w:rPr>
          <w:rFonts w:cs="Arial"/>
          <w:sz w:val="20"/>
          <w:szCs w:val="20"/>
        </w:rPr>
      </w:pPr>
      <w:r w:rsidRPr="00C4267F">
        <w:rPr>
          <w:rFonts w:cs="Arial"/>
          <w:sz w:val="20"/>
          <w:szCs w:val="20"/>
        </w:rPr>
        <w:t>Garantir os recursos por meio da Declaração de Adequação Orçamentária da Despesa e de Regularidade do Pedido.</w:t>
      </w:r>
    </w:p>
    <w:p w:rsidR="002F08EC" w:rsidRPr="00C4267F" w:rsidRDefault="002F08EC" w:rsidP="007578EA">
      <w:pPr>
        <w:widowControl/>
        <w:numPr>
          <w:ilvl w:val="0"/>
          <w:numId w:val="24"/>
        </w:numPr>
        <w:tabs>
          <w:tab w:val="clear" w:pos="709"/>
          <w:tab w:val="left" w:pos="426"/>
        </w:tabs>
        <w:spacing w:before="100" w:after="100" w:line="240" w:lineRule="auto"/>
        <w:ind w:left="0" w:firstLine="0"/>
        <w:rPr>
          <w:rFonts w:cs="Arial"/>
          <w:sz w:val="20"/>
          <w:szCs w:val="20"/>
        </w:rPr>
      </w:pPr>
      <w:r w:rsidRPr="00C4267F">
        <w:rPr>
          <w:rFonts w:cs="Arial"/>
          <w:sz w:val="20"/>
          <w:szCs w:val="20"/>
        </w:rPr>
        <w:t>Aprovar o Plano de Trabalho apresentado pelo proponente tanto na formalização quanto nas suas adequações.</w:t>
      </w:r>
    </w:p>
    <w:p w:rsidR="002F08EC" w:rsidRPr="00C4267F" w:rsidRDefault="002F08EC" w:rsidP="007578EA">
      <w:pPr>
        <w:widowControl/>
        <w:numPr>
          <w:ilvl w:val="0"/>
          <w:numId w:val="24"/>
        </w:numPr>
        <w:tabs>
          <w:tab w:val="clear" w:pos="709"/>
          <w:tab w:val="left" w:pos="993"/>
        </w:tabs>
        <w:spacing w:before="100" w:after="100" w:line="240" w:lineRule="auto"/>
        <w:ind w:left="0" w:firstLine="0"/>
        <w:rPr>
          <w:rFonts w:cs="Arial"/>
          <w:sz w:val="20"/>
          <w:szCs w:val="20"/>
        </w:rPr>
      </w:pPr>
      <w:r w:rsidRPr="00C4267F">
        <w:rPr>
          <w:rFonts w:cs="Arial"/>
          <w:sz w:val="20"/>
          <w:szCs w:val="20"/>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rsidR="002F08EC" w:rsidRPr="00C4267F" w:rsidRDefault="002F08EC" w:rsidP="007578EA">
      <w:pPr>
        <w:widowControl/>
        <w:numPr>
          <w:ilvl w:val="0"/>
          <w:numId w:val="24"/>
        </w:numPr>
        <w:tabs>
          <w:tab w:val="clear" w:pos="709"/>
          <w:tab w:val="left" w:pos="993"/>
        </w:tabs>
        <w:spacing w:before="100" w:after="100" w:line="240" w:lineRule="auto"/>
        <w:ind w:left="0" w:firstLine="0"/>
        <w:rPr>
          <w:rFonts w:cs="Arial"/>
          <w:sz w:val="20"/>
          <w:szCs w:val="20"/>
        </w:rPr>
      </w:pPr>
      <w:r w:rsidRPr="00C4267F">
        <w:rPr>
          <w:rFonts w:cs="Arial"/>
          <w:sz w:val="20"/>
          <w:szCs w:val="20"/>
        </w:rPr>
        <w:t>Autorizar a indicação e substituição de fiscal de convênios, por meio de ato emitido pela autoridade competente.</w:t>
      </w:r>
    </w:p>
    <w:p w:rsidR="002F08EC" w:rsidRPr="00C4267F" w:rsidRDefault="002F08EC" w:rsidP="007578EA">
      <w:pPr>
        <w:widowControl/>
        <w:numPr>
          <w:ilvl w:val="0"/>
          <w:numId w:val="24"/>
        </w:numPr>
        <w:tabs>
          <w:tab w:val="clear" w:pos="709"/>
          <w:tab w:val="left" w:pos="993"/>
        </w:tabs>
        <w:spacing w:before="100" w:after="100" w:line="240" w:lineRule="auto"/>
        <w:ind w:left="0" w:firstLine="0"/>
        <w:rPr>
          <w:rFonts w:cs="Arial"/>
          <w:sz w:val="20"/>
          <w:szCs w:val="20"/>
        </w:rPr>
      </w:pPr>
      <w:r w:rsidRPr="00C4267F">
        <w:rPr>
          <w:rFonts w:cs="Arial"/>
          <w:sz w:val="20"/>
          <w:szCs w:val="20"/>
        </w:rPr>
        <w:t>Aplicar sanções à ICTPR de acordo com a natureza e gravidade das infrações.</w:t>
      </w:r>
    </w:p>
    <w:p w:rsidR="002F08EC" w:rsidRPr="00C4267F" w:rsidRDefault="002F08EC" w:rsidP="007578EA">
      <w:pPr>
        <w:widowControl/>
        <w:numPr>
          <w:ilvl w:val="0"/>
          <w:numId w:val="24"/>
        </w:numPr>
        <w:tabs>
          <w:tab w:val="clear" w:pos="709"/>
          <w:tab w:val="left" w:pos="993"/>
        </w:tabs>
        <w:spacing w:before="100" w:after="100" w:line="240" w:lineRule="auto"/>
        <w:ind w:left="0" w:firstLine="0"/>
        <w:rPr>
          <w:rFonts w:cs="Arial"/>
          <w:sz w:val="20"/>
          <w:szCs w:val="20"/>
        </w:rPr>
      </w:pPr>
      <w:r w:rsidRPr="00C4267F">
        <w:rPr>
          <w:rFonts w:cs="Arial"/>
          <w:sz w:val="20"/>
          <w:szCs w:val="20"/>
        </w:rPr>
        <w:t>Indicar os funcionários para compor a Comissão de Tomadas de Constas Especial.</w:t>
      </w:r>
    </w:p>
    <w:p w:rsidR="002F08EC" w:rsidRPr="00C4267F" w:rsidRDefault="002F08EC" w:rsidP="007578EA">
      <w:pPr>
        <w:spacing w:before="100" w:after="100" w:line="240" w:lineRule="auto"/>
        <w:rPr>
          <w:rFonts w:cs="Arial"/>
          <w:sz w:val="20"/>
          <w:szCs w:val="20"/>
          <w:highlight w:val="yellow"/>
        </w:rPr>
      </w:pPr>
      <w:r w:rsidRPr="00C4267F">
        <w:rPr>
          <w:rFonts w:cs="Arial"/>
          <w:b/>
          <w:bCs/>
          <w:sz w:val="20"/>
          <w:szCs w:val="20"/>
          <w:highlight w:val="yellow"/>
        </w:rPr>
        <w:t xml:space="preserve">PARÁGRAFO PRIMEIRO - </w:t>
      </w:r>
      <w:r w:rsidRPr="00C4267F">
        <w:rPr>
          <w:rFonts w:cs="Arial"/>
          <w:sz w:val="20"/>
          <w:szCs w:val="20"/>
          <w:highlight w:val="yellow"/>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rsidR="002F08EC" w:rsidRPr="00C4267F" w:rsidRDefault="002F08EC" w:rsidP="007578EA">
      <w:pPr>
        <w:spacing w:before="100" w:after="100" w:line="240" w:lineRule="auto"/>
        <w:rPr>
          <w:rFonts w:cs="Arial"/>
          <w:b/>
          <w:bCs/>
          <w:sz w:val="20"/>
          <w:szCs w:val="20"/>
          <w:highlight w:val="yellow"/>
        </w:rPr>
      </w:pPr>
    </w:p>
    <w:p w:rsidR="002F08EC" w:rsidRPr="00C4267F" w:rsidRDefault="002F08EC" w:rsidP="007578EA">
      <w:pPr>
        <w:spacing w:before="100" w:after="100" w:line="240" w:lineRule="auto"/>
        <w:rPr>
          <w:rFonts w:cs="Arial"/>
          <w:sz w:val="20"/>
          <w:szCs w:val="20"/>
        </w:rPr>
      </w:pPr>
      <w:r w:rsidRPr="00C4267F">
        <w:rPr>
          <w:rFonts w:cs="Arial"/>
          <w:b/>
          <w:bCs/>
          <w:sz w:val="20"/>
          <w:szCs w:val="20"/>
        </w:rPr>
        <w:t>PARÁGRAFO SEGUNDO –</w:t>
      </w:r>
      <w:r w:rsidRPr="00C4267F">
        <w:rPr>
          <w:rFonts w:cs="Arial"/>
          <w:sz w:val="20"/>
          <w:szCs w:val="20"/>
        </w:rPr>
        <w:t>Compete ao Setor de Análise e Prestação de Contas da Fundação Araucária apoiar o Fiscal de Convênio no desempenho de suas atribuições, cabendo-lhe, especificamente:</w:t>
      </w:r>
    </w:p>
    <w:p w:rsidR="002F08EC" w:rsidRPr="00C4267F" w:rsidRDefault="002F08EC" w:rsidP="007578EA">
      <w:pPr>
        <w:spacing w:before="100" w:after="100" w:line="240" w:lineRule="auto"/>
        <w:rPr>
          <w:rFonts w:cs="Arial"/>
          <w:sz w:val="20"/>
          <w:szCs w:val="20"/>
        </w:rPr>
      </w:pPr>
    </w:p>
    <w:p w:rsidR="002F08EC" w:rsidRPr="00C4267F" w:rsidRDefault="002F08EC" w:rsidP="007578EA">
      <w:pPr>
        <w:widowControl/>
        <w:numPr>
          <w:ilvl w:val="0"/>
          <w:numId w:val="25"/>
        </w:numPr>
        <w:tabs>
          <w:tab w:val="clear" w:pos="709"/>
          <w:tab w:val="left" w:pos="284"/>
          <w:tab w:val="left" w:pos="993"/>
        </w:tabs>
        <w:spacing w:before="100" w:after="100" w:line="240" w:lineRule="auto"/>
        <w:ind w:left="0" w:firstLine="0"/>
        <w:rPr>
          <w:rFonts w:cs="Arial"/>
          <w:sz w:val="20"/>
          <w:szCs w:val="20"/>
        </w:rPr>
      </w:pPr>
      <w:r w:rsidRPr="00C4267F">
        <w:rPr>
          <w:rFonts w:cs="Arial"/>
          <w:sz w:val="20"/>
          <w:szCs w:val="20"/>
        </w:rPr>
        <w:lastRenderedPageBreak/>
        <w:t>Processar a Tomada de Contas Especial, cuja instauração dar-se-á por decisão do controle interno da CONCEDENTE.</w:t>
      </w:r>
    </w:p>
    <w:p w:rsidR="002F08EC" w:rsidRPr="00C4267F" w:rsidRDefault="002F08EC" w:rsidP="007578EA">
      <w:pPr>
        <w:widowControl/>
        <w:numPr>
          <w:ilvl w:val="0"/>
          <w:numId w:val="25"/>
        </w:numPr>
        <w:tabs>
          <w:tab w:val="clear" w:pos="709"/>
          <w:tab w:val="left" w:pos="284"/>
          <w:tab w:val="left" w:pos="993"/>
        </w:tabs>
        <w:spacing w:before="100" w:after="100" w:line="240" w:lineRule="auto"/>
        <w:ind w:left="0" w:firstLine="0"/>
        <w:rPr>
          <w:rFonts w:cs="Arial"/>
          <w:sz w:val="20"/>
          <w:szCs w:val="20"/>
        </w:rPr>
      </w:pPr>
      <w:r w:rsidRPr="00C4267F">
        <w:rPr>
          <w:rFonts w:cs="Arial"/>
          <w:sz w:val="20"/>
          <w:szCs w:val="20"/>
        </w:rPr>
        <w:t>Encaminhar por meio eletrônico a prestação de contas final, para o Tribunal de Contas do Estado do Paraná – TCE/PR.</w:t>
      </w:r>
    </w:p>
    <w:p w:rsidR="002F08EC" w:rsidRPr="00C4267F" w:rsidRDefault="002F08EC" w:rsidP="007578EA">
      <w:pPr>
        <w:spacing w:before="100" w:after="100" w:line="240" w:lineRule="auto"/>
        <w:rPr>
          <w:rFonts w:cs="Arial"/>
          <w:b/>
          <w:bCs/>
          <w:sz w:val="20"/>
          <w:szCs w:val="20"/>
        </w:rPr>
      </w:pPr>
    </w:p>
    <w:p w:rsidR="002F08EC" w:rsidRPr="00C4267F" w:rsidRDefault="002F08EC" w:rsidP="007578EA">
      <w:pPr>
        <w:spacing w:before="100" w:after="100" w:line="240" w:lineRule="auto"/>
        <w:rPr>
          <w:rFonts w:cs="Arial"/>
          <w:sz w:val="20"/>
          <w:szCs w:val="20"/>
        </w:rPr>
      </w:pPr>
      <w:r w:rsidRPr="00C4267F">
        <w:rPr>
          <w:rFonts w:cs="Arial"/>
          <w:b/>
          <w:bCs/>
          <w:sz w:val="20"/>
          <w:szCs w:val="20"/>
        </w:rPr>
        <w:t xml:space="preserve">PARÁGRAFO TERCEIRO – </w:t>
      </w:r>
      <w:r w:rsidRPr="00C4267F">
        <w:rPr>
          <w:rFonts w:cs="Arial"/>
          <w:sz w:val="20"/>
          <w:szCs w:val="20"/>
        </w:rPr>
        <w:t>Não sendo prestadas as contas devidas pela ICTPR nos prazos estabelecidos, a CONCEDENTE instaurará, dentro de 30 dias, a Tomada de Contas Especial.</w:t>
      </w:r>
    </w:p>
    <w:p w:rsidR="002F08EC" w:rsidRPr="00C4267F" w:rsidRDefault="002F08EC" w:rsidP="007578EA">
      <w:pPr>
        <w:spacing w:before="100" w:after="100" w:line="240" w:lineRule="auto"/>
        <w:rPr>
          <w:rFonts w:cs="Arial"/>
          <w:sz w:val="20"/>
          <w:szCs w:val="20"/>
        </w:rPr>
      </w:pPr>
    </w:p>
    <w:p w:rsidR="002F08EC" w:rsidRPr="00C4267F" w:rsidRDefault="002F08EC" w:rsidP="007578EA">
      <w:pPr>
        <w:spacing w:before="100" w:after="100" w:line="240" w:lineRule="auto"/>
        <w:rPr>
          <w:rFonts w:cs="Arial"/>
          <w:sz w:val="20"/>
          <w:szCs w:val="20"/>
        </w:rPr>
      </w:pPr>
      <w:r w:rsidRPr="00C4267F">
        <w:rPr>
          <w:rFonts w:cs="Arial"/>
          <w:b/>
          <w:bCs/>
          <w:sz w:val="20"/>
          <w:szCs w:val="20"/>
        </w:rPr>
        <w:t xml:space="preserve">PARÁGRAFO QUARTO – </w:t>
      </w:r>
      <w:r w:rsidRPr="00C4267F">
        <w:rPr>
          <w:rFonts w:cs="Arial"/>
          <w:sz w:val="20"/>
          <w:szCs w:val="20"/>
        </w:rPr>
        <w:t>Compete ao Controle Interno da CONCEDENTE, no exercício de sua função institucional, emitir parecer sobre os recursos repassados e a sua utilização.</w:t>
      </w:r>
    </w:p>
    <w:p w:rsidR="002F08EC" w:rsidRPr="00C4267F" w:rsidRDefault="002F08EC" w:rsidP="007578EA">
      <w:pPr>
        <w:spacing w:before="100" w:after="100" w:line="240" w:lineRule="auto"/>
        <w:rPr>
          <w:rFonts w:cs="Arial"/>
          <w:b/>
          <w:bCs/>
          <w:sz w:val="20"/>
          <w:szCs w:val="20"/>
        </w:rPr>
      </w:pPr>
    </w:p>
    <w:p w:rsidR="002F08EC" w:rsidRPr="00C4267F" w:rsidRDefault="002F08EC" w:rsidP="007578EA">
      <w:pPr>
        <w:keepLines/>
        <w:spacing w:before="100" w:after="100" w:line="240" w:lineRule="auto"/>
        <w:rPr>
          <w:rFonts w:cs="Arial"/>
          <w:b/>
          <w:sz w:val="20"/>
          <w:szCs w:val="20"/>
        </w:rPr>
      </w:pPr>
      <w:r w:rsidRPr="00C4267F">
        <w:rPr>
          <w:rFonts w:cs="Arial"/>
          <w:b/>
          <w:sz w:val="20"/>
          <w:szCs w:val="20"/>
        </w:rPr>
        <w:t>CLÁUSULA DÉCIMA TERCEIRA- DA RESCISÃO OU ENCERRAMENTO</w:t>
      </w:r>
    </w:p>
    <w:p w:rsidR="002F08EC" w:rsidRPr="00C4267F" w:rsidRDefault="002F08EC" w:rsidP="007578EA">
      <w:pPr>
        <w:keepLines/>
        <w:spacing w:before="100" w:after="100" w:line="240" w:lineRule="auto"/>
        <w:rPr>
          <w:rFonts w:cs="Arial"/>
          <w:b/>
          <w:sz w:val="20"/>
          <w:szCs w:val="20"/>
        </w:rPr>
      </w:pPr>
    </w:p>
    <w:p w:rsidR="002F08EC" w:rsidRPr="00C4267F" w:rsidRDefault="002F08EC" w:rsidP="007578EA">
      <w:pPr>
        <w:pStyle w:val="Recuodecorpodetexto"/>
        <w:spacing w:before="100" w:after="100" w:line="240" w:lineRule="auto"/>
        <w:rPr>
          <w:rFonts w:ascii="Arial Narrow" w:hAnsi="Arial Narrow" w:cs="Arial"/>
          <w:b/>
          <w:sz w:val="20"/>
        </w:rPr>
      </w:pPr>
      <w:r w:rsidRPr="00C4267F">
        <w:rPr>
          <w:rFonts w:ascii="Arial Narrow" w:hAnsi="Arial Narrow" w:cs="Arial"/>
          <w:sz w:val="20"/>
        </w:rPr>
        <w:t>O presente Convênio será rescindido em caso de:</w:t>
      </w:r>
    </w:p>
    <w:p w:rsidR="002F08EC" w:rsidRPr="00C4267F" w:rsidRDefault="002F08EC" w:rsidP="007578EA">
      <w:pPr>
        <w:pStyle w:val="Corpodetexto"/>
        <w:widowControl/>
        <w:numPr>
          <w:ilvl w:val="0"/>
          <w:numId w:val="13"/>
        </w:numPr>
        <w:tabs>
          <w:tab w:val="clear" w:pos="720"/>
          <w:tab w:val="left" w:pos="426"/>
          <w:tab w:val="left" w:pos="567"/>
        </w:tabs>
        <w:spacing w:before="100" w:after="100" w:line="240" w:lineRule="auto"/>
        <w:ind w:left="0" w:firstLine="0"/>
        <w:rPr>
          <w:rFonts w:cs="Arial"/>
          <w:sz w:val="20"/>
          <w:szCs w:val="20"/>
        </w:rPr>
      </w:pPr>
      <w:r w:rsidRPr="00C4267F">
        <w:rPr>
          <w:rFonts w:cs="Arial"/>
          <w:sz w:val="20"/>
          <w:szCs w:val="20"/>
        </w:rPr>
        <w:t>Em caso de inexecução das obrigações estipuladas, sujeitando a parte inadimplente a responder por perdas e danos, quer pela superveniência de norma legal que o torne formal ou materialmente inexequível;</w:t>
      </w:r>
    </w:p>
    <w:p w:rsidR="002F08EC" w:rsidRPr="00C4267F" w:rsidRDefault="002F08EC" w:rsidP="007578EA">
      <w:pPr>
        <w:pStyle w:val="Corpodetexto"/>
        <w:widowControl/>
        <w:numPr>
          <w:ilvl w:val="0"/>
          <w:numId w:val="13"/>
        </w:numPr>
        <w:tabs>
          <w:tab w:val="clear" w:pos="720"/>
          <w:tab w:val="left" w:pos="426"/>
          <w:tab w:val="left" w:pos="567"/>
        </w:tabs>
        <w:spacing w:before="100" w:after="100" w:line="240" w:lineRule="auto"/>
        <w:ind w:left="0" w:firstLine="0"/>
        <w:rPr>
          <w:rFonts w:cs="Arial"/>
          <w:sz w:val="20"/>
          <w:szCs w:val="20"/>
        </w:rPr>
      </w:pPr>
      <w:r w:rsidRPr="00C4267F">
        <w:rPr>
          <w:rFonts w:cs="Arial"/>
          <w:sz w:val="20"/>
          <w:szCs w:val="20"/>
        </w:rPr>
        <w:t>Expressa manifestação de qualquer das partes, através de denúncia espontânea a qual deverá ser obrigatoriamente formalizada com período mínimo de antecedência de 30 (trinta) dias, sem prejuízo das obrigações assumidas até a data da extinção;</w:t>
      </w:r>
    </w:p>
    <w:p w:rsidR="002F08EC" w:rsidRPr="00C4267F" w:rsidRDefault="002F08EC" w:rsidP="007578EA">
      <w:pPr>
        <w:pStyle w:val="Corpodetexto"/>
        <w:widowControl/>
        <w:numPr>
          <w:ilvl w:val="0"/>
          <w:numId w:val="13"/>
        </w:numPr>
        <w:tabs>
          <w:tab w:val="clear" w:pos="720"/>
          <w:tab w:val="left" w:pos="426"/>
          <w:tab w:val="left" w:pos="567"/>
        </w:tabs>
        <w:spacing w:before="100" w:after="100" w:line="240" w:lineRule="auto"/>
        <w:ind w:left="0" w:firstLine="0"/>
        <w:rPr>
          <w:rFonts w:cs="Arial"/>
          <w:sz w:val="20"/>
          <w:szCs w:val="20"/>
        </w:rPr>
      </w:pPr>
      <w:r w:rsidRPr="00C4267F">
        <w:rPr>
          <w:rFonts w:cs="Arial"/>
          <w:sz w:val="20"/>
          <w:szCs w:val="20"/>
        </w:rPr>
        <w:t>Utilização dos recursos em desacordo com o Plano de Trabalho;</w:t>
      </w:r>
    </w:p>
    <w:p w:rsidR="002F08EC" w:rsidRPr="00C4267F" w:rsidRDefault="002F08EC" w:rsidP="007578EA">
      <w:pPr>
        <w:pStyle w:val="Corpodetexto"/>
        <w:widowControl/>
        <w:numPr>
          <w:ilvl w:val="0"/>
          <w:numId w:val="13"/>
        </w:numPr>
        <w:tabs>
          <w:tab w:val="clear" w:pos="720"/>
          <w:tab w:val="left" w:pos="426"/>
          <w:tab w:val="left" w:pos="567"/>
        </w:tabs>
        <w:spacing w:before="100" w:after="100" w:line="240" w:lineRule="auto"/>
        <w:ind w:left="0" w:firstLine="0"/>
        <w:rPr>
          <w:rFonts w:cs="Arial"/>
          <w:sz w:val="20"/>
          <w:szCs w:val="20"/>
        </w:rPr>
      </w:pPr>
      <w:r w:rsidRPr="00C4267F">
        <w:rPr>
          <w:rFonts w:cs="Arial"/>
          <w:sz w:val="20"/>
          <w:szCs w:val="20"/>
        </w:rPr>
        <w:t>Inadimplemento de quaisquer das cláusulas pactuadas;</w:t>
      </w:r>
    </w:p>
    <w:p w:rsidR="002F08EC" w:rsidRPr="00C4267F" w:rsidRDefault="002F08EC" w:rsidP="007578EA">
      <w:pPr>
        <w:pStyle w:val="Corpodetexto"/>
        <w:widowControl/>
        <w:numPr>
          <w:ilvl w:val="0"/>
          <w:numId w:val="13"/>
        </w:numPr>
        <w:tabs>
          <w:tab w:val="clear" w:pos="720"/>
          <w:tab w:val="left" w:pos="426"/>
          <w:tab w:val="left" w:pos="567"/>
        </w:tabs>
        <w:spacing w:before="100" w:after="100" w:line="240" w:lineRule="auto"/>
        <w:ind w:left="0" w:firstLine="0"/>
        <w:rPr>
          <w:rFonts w:cs="Arial"/>
          <w:sz w:val="20"/>
          <w:szCs w:val="20"/>
        </w:rPr>
      </w:pPr>
      <w:r w:rsidRPr="00C4267F">
        <w:rPr>
          <w:rFonts w:cs="Arial"/>
          <w:sz w:val="20"/>
          <w:szCs w:val="20"/>
        </w:rPr>
        <w:t>Constatação, a qualquer tempo, de falsidade ou incorreção em qualquer documento apresentado;</w:t>
      </w:r>
    </w:p>
    <w:p w:rsidR="002F08EC" w:rsidRPr="00C4267F" w:rsidRDefault="002F08EC" w:rsidP="007578EA">
      <w:pPr>
        <w:pStyle w:val="Corpodetexto"/>
        <w:widowControl/>
        <w:numPr>
          <w:ilvl w:val="0"/>
          <w:numId w:val="13"/>
        </w:numPr>
        <w:tabs>
          <w:tab w:val="clear" w:pos="720"/>
          <w:tab w:val="left" w:pos="426"/>
          <w:tab w:val="left" w:pos="567"/>
        </w:tabs>
        <w:spacing w:before="100" w:after="100" w:line="240" w:lineRule="auto"/>
        <w:ind w:left="0" w:firstLine="0"/>
        <w:rPr>
          <w:rFonts w:cs="Arial"/>
          <w:sz w:val="20"/>
          <w:szCs w:val="20"/>
        </w:rPr>
      </w:pPr>
      <w:r w:rsidRPr="00C4267F">
        <w:rPr>
          <w:rFonts w:cs="Arial"/>
          <w:sz w:val="20"/>
          <w:szCs w:val="20"/>
        </w:rPr>
        <w:t>Verificação da ocorrência de qualquer circunstância que enseje a instauração de Tomada de Contas Especial;</w:t>
      </w:r>
    </w:p>
    <w:p w:rsidR="002F08EC" w:rsidRPr="00C4267F" w:rsidRDefault="002F08EC" w:rsidP="007578EA">
      <w:pPr>
        <w:pStyle w:val="Corpodetexto"/>
        <w:widowControl/>
        <w:numPr>
          <w:ilvl w:val="0"/>
          <w:numId w:val="13"/>
        </w:numPr>
        <w:tabs>
          <w:tab w:val="clear" w:pos="720"/>
          <w:tab w:val="left" w:pos="426"/>
          <w:tab w:val="left" w:pos="567"/>
        </w:tabs>
        <w:spacing w:before="100" w:after="100" w:line="240" w:lineRule="auto"/>
        <w:ind w:left="0" w:firstLine="0"/>
        <w:rPr>
          <w:rFonts w:cs="Arial"/>
          <w:sz w:val="20"/>
          <w:szCs w:val="20"/>
        </w:rPr>
      </w:pPr>
      <w:r w:rsidRPr="00C4267F">
        <w:rPr>
          <w:rFonts w:cs="Arial"/>
          <w:sz w:val="20"/>
          <w:szCs w:val="20"/>
        </w:rPr>
        <w:t>Demais casos previstos em Lei.</w:t>
      </w:r>
    </w:p>
    <w:p w:rsidR="002F08EC" w:rsidRPr="00C4267F" w:rsidRDefault="002F08EC" w:rsidP="007578EA">
      <w:pPr>
        <w:pStyle w:val="Recuodecorpodetexto"/>
        <w:spacing w:before="100" w:after="100" w:line="240" w:lineRule="auto"/>
        <w:rPr>
          <w:rFonts w:ascii="Arial Narrow" w:hAnsi="Arial Narrow" w:cs="Arial"/>
          <w:bCs/>
          <w:sz w:val="20"/>
        </w:rPr>
      </w:pPr>
    </w:p>
    <w:p w:rsidR="002F08EC" w:rsidRPr="00C4267F" w:rsidRDefault="002F08EC" w:rsidP="007578EA">
      <w:pPr>
        <w:pStyle w:val="Recuodecorpodetexto"/>
        <w:spacing w:before="100" w:after="100" w:line="240" w:lineRule="auto"/>
        <w:rPr>
          <w:rFonts w:ascii="Arial Narrow" w:hAnsi="Arial Narrow" w:cs="Arial"/>
          <w:sz w:val="20"/>
        </w:rPr>
      </w:pPr>
      <w:r w:rsidRPr="00C4267F">
        <w:rPr>
          <w:rFonts w:ascii="Arial Narrow" w:hAnsi="Arial Narrow" w:cs="Arial"/>
          <w:bCs/>
          <w:sz w:val="20"/>
        </w:rPr>
        <w:t>PARÁGRAFO PRIMEIRO –</w:t>
      </w:r>
      <w:r w:rsidRPr="00C4267F">
        <w:rPr>
          <w:rFonts w:ascii="Arial Narrow" w:hAnsi="Arial Narrow" w:cs="Arial"/>
          <w:sz w:val="20"/>
        </w:rPr>
        <w:t xml:space="preserve"> Exceto no caso de rescisão unilateral pela </w:t>
      </w:r>
      <w:r w:rsidRPr="00C4267F">
        <w:rPr>
          <w:rFonts w:ascii="Arial Narrow" w:hAnsi="Arial Narrow" w:cs="Arial"/>
          <w:bCs/>
          <w:sz w:val="20"/>
        </w:rPr>
        <w:t>CONCEDENTE,</w:t>
      </w:r>
      <w:r w:rsidRPr="00C4267F">
        <w:rPr>
          <w:rFonts w:ascii="Arial Narrow" w:hAnsi="Arial Narrow" w:cs="Arial"/>
          <w:sz w:val="20"/>
        </w:rPr>
        <w:t xml:space="preserve"> deverá ser lavrado “Termo de Rescisão ou Encerramento” com as devidas justificativas administrativas.</w:t>
      </w:r>
    </w:p>
    <w:p w:rsidR="002F08EC" w:rsidRPr="00C4267F" w:rsidRDefault="002F08EC" w:rsidP="007578EA">
      <w:pPr>
        <w:pStyle w:val="Recuodecorpodetexto"/>
        <w:spacing w:before="100" w:after="100" w:line="240" w:lineRule="auto"/>
        <w:rPr>
          <w:rFonts w:ascii="Arial Narrow" w:hAnsi="Arial Narrow" w:cs="Arial"/>
          <w:bCs/>
          <w:sz w:val="20"/>
        </w:rPr>
      </w:pPr>
    </w:p>
    <w:p w:rsidR="002F08EC" w:rsidRPr="00C4267F" w:rsidRDefault="002F08EC" w:rsidP="007578EA">
      <w:pPr>
        <w:pStyle w:val="Recuodecorpodetexto"/>
        <w:spacing w:before="100" w:after="100" w:line="240" w:lineRule="auto"/>
        <w:rPr>
          <w:rFonts w:ascii="Arial Narrow" w:hAnsi="Arial Narrow" w:cs="Arial"/>
          <w:b/>
          <w:bCs/>
          <w:sz w:val="20"/>
        </w:rPr>
      </w:pPr>
      <w:r w:rsidRPr="00C4267F">
        <w:rPr>
          <w:rFonts w:ascii="Arial Narrow" w:hAnsi="Arial Narrow" w:cs="Arial"/>
          <w:bCs/>
          <w:sz w:val="20"/>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rsidR="002F08EC" w:rsidRPr="00C4267F" w:rsidRDefault="002F08EC" w:rsidP="007578EA">
      <w:pPr>
        <w:pStyle w:val="Recuodecorpodetexto"/>
        <w:spacing w:before="100" w:after="100" w:line="240" w:lineRule="auto"/>
        <w:rPr>
          <w:rFonts w:ascii="Arial Narrow" w:hAnsi="Arial Narrow" w:cs="Arial"/>
          <w:b/>
          <w:bCs/>
          <w:sz w:val="20"/>
        </w:rPr>
      </w:pPr>
    </w:p>
    <w:p w:rsidR="002F08EC" w:rsidRPr="00C4267F" w:rsidRDefault="002F08EC" w:rsidP="007578EA">
      <w:pPr>
        <w:pStyle w:val="Recuodecorpodetexto"/>
        <w:spacing w:before="100" w:after="100" w:line="240" w:lineRule="auto"/>
        <w:rPr>
          <w:rFonts w:ascii="Arial Narrow" w:hAnsi="Arial Narrow" w:cs="Arial"/>
          <w:sz w:val="20"/>
        </w:rPr>
      </w:pPr>
      <w:r w:rsidRPr="00C4267F">
        <w:rPr>
          <w:rFonts w:ascii="Arial Narrow" w:hAnsi="Arial Narrow" w:cs="Arial"/>
          <w:sz w:val="20"/>
        </w:rPr>
        <w:t>CLÁUSULA DÉCIMA QUARTA – PROTEÇÃO DE DADOS PESSOAIS</w:t>
      </w:r>
    </w:p>
    <w:p w:rsidR="002F08EC" w:rsidRPr="00C4267F" w:rsidRDefault="002F08EC" w:rsidP="007578EA">
      <w:pPr>
        <w:pStyle w:val="PargrafodaLista"/>
        <w:tabs>
          <w:tab w:val="left" w:pos="426"/>
          <w:tab w:val="left" w:pos="567"/>
        </w:tabs>
        <w:spacing w:before="100" w:after="100" w:line="240" w:lineRule="auto"/>
        <w:ind w:left="0"/>
        <w:rPr>
          <w:rFonts w:cs="Arial"/>
          <w:sz w:val="20"/>
          <w:szCs w:val="20"/>
        </w:rPr>
      </w:pPr>
      <w:r w:rsidRPr="00C4267F">
        <w:rPr>
          <w:rFonts w:eastAsia="Arial" w:cs="Arial"/>
          <w:sz w:val="20"/>
          <w:szCs w:val="20"/>
        </w:rPr>
        <w:t>Sempre que tiverem acesso ou realizarem qualquer tipo de tratamento de dados pessoais</w:t>
      </w:r>
      <w:r w:rsidRPr="00C4267F">
        <w:rPr>
          <w:rFonts w:cs="Arial"/>
          <w:sz w:val="20"/>
          <w:szCs w:val="20"/>
        </w:rPr>
        <w:t xml:space="preserve">, os PARTÍCIPES comprometem-se a envidar </w:t>
      </w:r>
      <w:r w:rsidRPr="00C4267F">
        <w:rPr>
          <w:rFonts w:eastAsia="Arial" w:cs="Arial"/>
          <w:sz w:val="20"/>
          <w:szCs w:val="20"/>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C4267F">
        <w:rPr>
          <w:rFonts w:cs="Arial"/>
          <w:sz w:val="20"/>
          <w:szCs w:val="20"/>
        </w:rPr>
        <w:t>Lei Federal nº 13.709/2018 (“Lei Geral de Proteção de Dados Pessoais”) e demais normas legais e regulamentares aplicáveis.</w:t>
      </w:r>
    </w:p>
    <w:p w:rsidR="002F08EC" w:rsidRPr="00C4267F" w:rsidRDefault="002F08EC" w:rsidP="007578EA">
      <w:pPr>
        <w:spacing w:before="100" w:after="100" w:line="240" w:lineRule="auto"/>
        <w:rPr>
          <w:rFonts w:cs="Arial"/>
          <w:sz w:val="20"/>
          <w:szCs w:val="20"/>
        </w:rPr>
      </w:pPr>
      <w:r w:rsidRPr="00C4267F">
        <w:rPr>
          <w:rFonts w:cs="Arial"/>
          <w:b/>
          <w:bCs/>
          <w:sz w:val="20"/>
          <w:szCs w:val="20"/>
        </w:rPr>
        <w:t xml:space="preserve">PARÁGRAFO PRIMEIRO - </w:t>
      </w:r>
      <w:r w:rsidRPr="00C4267F">
        <w:rPr>
          <w:rFonts w:cs="Arial"/>
          <w:color w:val="000000"/>
          <w:sz w:val="20"/>
          <w:szCs w:val="20"/>
        </w:rPr>
        <w:t xml:space="preserve">Caso o objeto envolva o tratamento de dados pessoais com fundamento no consentimento do titular, a ICTPR </w:t>
      </w:r>
      <w:r w:rsidRPr="00C4267F">
        <w:rPr>
          <w:rFonts w:cs="Arial"/>
          <w:sz w:val="20"/>
          <w:szCs w:val="20"/>
        </w:rPr>
        <w:t>deverá observar, ao longo de toda a vigência deste Convênio, todas as obrigações legais e regulamentares específicas vinculadas a essa hipótese legal de tratamento.</w:t>
      </w:r>
    </w:p>
    <w:p w:rsidR="002F08EC" w:rsidRPr="00C4267F" w:rsidRDefault="002F08EC" w:rsidP="007578EA">
      <w:pPr>
        <w:spacing w:before="100" w:after="100" w:line="240" w:lineRule="auto"/>
        <w:rPr>
          <w:rFonts w:cs="Arial"/>
          <w:sz w:val="20"/>
          <w:szCs w:val="20"/>
        </w:rPr>
      </w:pPr>
    </w:p>
    <w:p w:rsidR="002F08EC" w:rsidRPr="00C4267F" w:rsidRDefault="002F08EC" w:rsidP="007578EA">
      <w:pPr>
        <w:pStyle w:val="PargrafodaLista"/>
        <w:tabs>
          <w:tab w:val="left" w:pos="426"/>
          <w:tab w:val="left" w:pos="567"/>
        </w:tabs>
        <w:spacing w:before="100" w:after="100" w:line="240" w:lineRule="auto"/>
        <w:ind w:left="0"/>
        <w:rPr>
          <w:rFonts w:cs="Arial"/>
          <w:color w:val="000000"/>
          <w:sz w:val="20"/>
          <w:szCs w:val="20"/>
        </w:rPr>
      </w:pPr>
      <w:r w:rsidRPr="00C4267F">
        <w:rPr>
          <w:rFonts w:cs="Arial"/>
          <w:b/>
          <w:bCs/>
          <w:color w:val="000000"/>
          <w:sz w:val="20"/>
          <w:szCs w:val="20"/>
        </w:rPr>
        <w:t>PARÁGRAFO SEGUNDO -</w:t>
      </w:r>
      <w:r w:rsidRPr="00C4267F">
        <w:rPr>
          <w:rFonts w:cs="Arial"/>
          <w:color w:val="000000"/>
          <w:sz w:val="20"/>
          <w:szCs w:val="20"/>
        </w:rPr>
        <w:t xml:space="preserve"> Ao receber o requerimento de um titular de dados, na forma prevista nos artigos 16 e 18 da Lei Federal nº 13.709/2018, a ICTPR deve:</w:t>
      </w:r>
    </w:p>
    <w:p w:rsidR="002F08EC" w:rsidRPr="00C4267F" w:rsidRDefault="002F08EC" w:rsidP="007578EA">
      <w:pPr>
        <w:pStyle w:val="PargrafodaLista"/>
        <w:widowControl/>
        <w:numPr>
          <w:ilvl w:val="0"/>
          <w:numId w:val="19"/>
        </w:numPr>
        <w:shd w:val="clear" w:color="auto" w:fill="FFFFFF"/>
        <w:tabs>
          <w:tab w:val="clear" w:pos="709"/>
        </w:tabs>
        <w:spacing w:before="100" w:after="100" w:line="240" w:lineRule="auto"/>
        <w:ind w:left="0" w:firstLine="0"/>
        <w:contextualSpacing/>
        <w:rPr>
          <w:rFonts w:cs="Arial"/>
          <w:color w:val="000000"/>
          <w:sz w:val="20"/>
          <w:szCs w:val="20"/>
        </w:rPr>
      </w:pPr>
      <w:r w:rsidRPr="00C4267F">
        <w:rPr>
          <w:rFonts w:cs="Arial"/>
          <w:color w:val="000000"/>
          <w:sz w:val="20"/>
          <w:szCs w:val="20"/>
        </w:rPr>
        <w:t>notificar imediatamente a CONCEDENTE;</w:t>
      </w:r>
    </w:p>
    <w:p w:rsidR="002F08EC" w:rsidRPr="00C4267F" w:rsidRDefault="002F08EC" w:rsidP="007578EA">
      <w:pPr>
        <w:pStyle w:val="PargrafodaLista"/>
        <w:widowControl/>
        <w:numPr>
          <w:ilvl w:val="0"/>
          <w:numId w:val="19"/>
        </w:numPr>
        <w:shd w:val="clear" w:color="auto" w:fill="FFFFFF"/>
        <w:tabs>
          <w:tab w:val="clear" w:pos="709"/>
        </w:tabs>
        <w:spacing w:before="100" w:after="100" w:line="240" w:lineRule="auto"/>
        <w:ind w:left="0" w:firstLine="0"/>
        <w:contextualSpacing/>
        <w:rPr>
          <w:rFonts w:cs="Arial"/>
          <w:color w:val="000000"/>
          <w:sz w:val="20"/>
          <w:szCs w:val="20"/>
        </w:rPr>
      </w:pPr>
      <w:r w:rsidRPr="00C4267F">
        <w:rPr>
          <w:rFonts w:cs="Arial"/>
          <w:color w:val="000000"/>
          <w:sz w:val="20"/>
          <w:szCs w:val="20"/>
        </w:rPr>
        <w:t xml:space="preserve">auxiliá-la, quando for o caso, na elaboração da resposta ao requerimento; e </w:t>
      </w:r>
    </w:p>
    <w:p w:rsidR="002F08EC" w:rsidRPr="00C4267F" w:rsidRDefault="002F08EC" w:rsidP="007578EA">
      <w:pPr>
        <w:pStyle w:val="PargrafodaLista"/>
        <w:widowControl/>
        <w:numPr>
          <w:ilvl w:val="0"/>
          <w:numId w:val="19"/>
        </w:numPr>
        <w:shd w:val="clear" w:color="auto" w:fill="FFFFFF"/>
        <w:tabs>
          <w:tab w:val="clear" w:pos="709"/>
        </w:tabs>
        <w:spacing w:before="100" w:after="100" w:line="240" w:lineRule="auto"/>
        <w:ind w:left="0" w:firstLine="0"/>
        <w:contextualSpacing/>
        <w:rPr>
          <w:rFonts w:cs="Arial"/>
          <w:sz w:val="20"/>
          <w:szCs w:val="20"/>
        </w:rPr>
      </w:pPr>
      <w:r w:rsidRPr="00C4267F">
        <w:rPr>
          <w:rFonts w:cs="Arial"/>
          <w:sz w:val="20"/>
          <w:szCs w:val="20"/>
        </w:rPr>
        <w:t>eliminar todos os dados pessoais tratados com base no consentimento em até [</w:t>
      </w:r>
      <w:r w:rsidRPr="00C4267F">
        <w:rPr>
          <w:rFonts w:cs="Arial"/>
          <w:sz w:val="20"/>
          <w:szCs w:val="20"/>
          <w:highlight w:val="yellow"/>
        </w:rPr>
        <w:t>30 (trinta) dias corridos</w:t>
      </w:r>
      <w:r w:rsidRPr="00C4267F">
        <w:rPr>
          <w:rFonts w:cs="Arial"/>
          <w:sz w:val="20"/>
          <w:szCs w:val="20"/>
        </w:rPr>
        <w:t>], contados a partir do requerimento do titular;</w:t>
      </w:r>
    </w:p>
    <w:p w:rsidR="002F08EC" w:rsidRPr="00C4267F" w:rsidRDefault="002F08EC" w:rsidP="007578EA">
      <w:pPr>
        <w:pStyle w:val="PargrafodaLista"/>
        <w:tabs>
          <w:tab w:val="left" w:pos="426"/>
          <w:tab w:val="left" w:pos="567"/>
        </w:tabs>
        <w:spacing w:before="100" w:after="100" w:line="240" w:lineRule="auto"/>
        <w:ind w:left="0"/>
        <w:rPr>
          <w:rFonts w:cs="Arial"/>
          <w:sz w:val="20"/>
          <w:szCs w:val="20"/>
        </w:rPr>
      </w:pPr>
      <w:r w:rsidRPr="00C4267F">
        <w:rPr>
          <w:rFonts w:cs="Arial"/>
          <w:b/>
          <w:bCs/>
          <w:sz w:val="20"/>
          <w:szCs w:val="20"/>
        </w:rPr>
        <w:t xml:space="preserve">PARÁGRAFO TERCEIRO - </w:t>
      </w:r>
      <w:r w:rsidRPr="00C4267F">
        <w:rPr>
          <w:rFonts w:cs="Arial"/>
          <w:sz w:val="20"/>
          <w:szCs w:val="20"/>
        </w:rPr>
        <w:t xml:space="preserve">Os PARTÍCIPES armazenarão dados pessoais apenas pelo período necessário ao </w:t>
      </w:r>
      <w:r w:rsidRPr="00C4267F">
        <w:rPr>
          <w:rFonts w:cs="Arial"/>
          <w:sz w:val="20"/>
          <w:szCs w:val="20"/>
        </w:rPr>
        <w:lastRenderedPageBreak/>
        <w:t>cumprimento da finalidade para a qual foram originalmente coletados e em conformidade com as hipóteses legais que autorizam o tratamento.</w:t>
      </w:r>
    </w:p>
    <w:p w:rsidR="002F08EC" w:rsidRPr="00C4267F" w:rsidRDefault="002F08EC" w:rsidP="007578EA">
      <w:pPr>
        <w:shd w:val="clear" w:color="auto" w:fill="FFFFFF"/>
        <w:spacing w:before="100" w:after="100" w:line="240" w:lineRule="auto"/>
        <w:rPr>
          <w:rFonts w:cs="Arial"/>
          <w:sz w:val="20"/>
          <w:szCs w:val="20"/>
        </w:rPr>
      </w:pPr>
      <w:r w:rsidRPr="00C4267F">
        <w:rPr>
          <w:rFonts w:cs="Arial"/>
          <w:b/>
          <w:bCs/>
          <w:sz w:val="20"/>
          <w:szCs w:val="20"/>
        </w:rPr>
        <w:t>PARÁGRAFO QUARTO -</w:t>
      </w:r>
      <w:r w:rsidRPr="00C4267F">
        <w:rPr>
          <w:rFonts w:cs="Arial"/>
          <w:sz w:val="20"/>
          <w:szCs w:val="20"/>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rsidR="002F08EC" w:rsidRPr="00C4267F" w:rsidRDefault="002F08EC" w:rsidP="007578EA">
      <w:pPr>
        <w:shd w:val="clear" w:color="auto" w:fill="FFFFFF"/>
        <w:spacing w:before="100" w:after="100" w:line="240" w:lineRule="auto"/>
        <w:rPr>
          <w:rFonts w:cs="Arial"/>
          <w:color w:val="000000"/>
          <w:sz w:val="20"/>
          <w:szCs w:val="20"/>
        </w:rPr>
      </w:pPr>
      <w:r w:rsidRPr="00C4267F">
        <w:rPr>
          <w:rFonts w:cs="Arial"/>
          <w:b/>
          <w:bCs/>
          <w:sz w:val="20"/>
          <w:szCs w:val="20"/>
        </w:rPr>
        <w:t>PARÁGRAFO QUINTO -</w:t>
      </w:r>
      <w:r w:rsidRPr="00C4267F">
        <w:rPr>
          <w:rFonts w:cs="Arial"/>
          <w:color w:val="000000"/>
          <w:sz w:val="20"/>
          <w:szCs w:val="20"/>
        </w:rPr>
        <w:t>A ICTPR deve, enquanto operadora de dados pessoais, implementar medidas técnicas e organizacionais apropriadas para o cumprimento das obrigações previstas na Lei Federal nº 13.709/2018.</w:t>
      </w:r>
    </w:p>
    <w:p w:rsidR="002F08EC" w:rsidRPr="00C4267F" w:rsidRDefault="002F08EC" w:rsidP="007578EA">
      <w:pPr>
        <w:shd w:val="clear" w:color="auto" w:fill="FFFFFF"/>
        <w:spacing w:before="100" w:after="100" w:line="240" w:lineRule="auto"/>
        <w:rPr>
          <w:rFonts w:cs="Arial"/>
          <w:color w:val="000000"/>
          <w:sz w:val="20"/>
          <w:szCs w:val="20"/>
        </w:rPr>
      </w:pPr>
      <w:r w:rsidRPr="00C4267F">
        <w:rPr>
          <w:rFonts w:cs="Arial"/>
          <w:b/>
          <w:bCs/>
          <w:color w:val="000000"/>
          <w:sz w:val="20"/>
          <w:szCs w:val="20"/>
        </w:rPr>
        <w:t>PARÁGRAFO SEXTO -</w:t>
      </w:r>
      <w:r w:rsidRPr="00C4267F">
        <w:rPr>
          <w:rFonts w:cs="Arial"/>
          <w:color w:val="000000"/>
          <w:sz w:val="20"/>
          <w:szCs w:val="2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rsidR="002F08EC" w:rsidRPr="00C4267F" w:rsidRDefault="002F08EC" w:rsidP="007578EA">
      <w:pPr>
        <w:shd w:val="clear" w:color="auto" w:fill="FFFFFF"/>
        <w:spacing w:before="100" w:after="100" w:line="240" w:lineRule="auto"/>
        <w:rPr>
          <w:rFonts w:cs="Arial"/>
          <w:color w:val="000000"/>
          <w:sz w:val="20"/>
          <w:szCs w:val="20"/>
        </w:rPr>
      </w:pPr>
      <w:r w:rsidRPr="00C4267F">
        <w:rPr>
          <w:rFonts w:cs="Arial"/>
          <w:b/>
          <w:bCs/>
          <w:color w:val="000000"/>
          <w:sz w:val="20"/>
          <w:szCs w:val="20"/>
        </w:rPr>
        <w:t>PARÁGRAFO SÉTIMO -</w:t>
      </w:r>
      <w:r w:rsidRPr="00C4267F">
        <w:rPr>
          <w:rFonts w:cs="Arial"/>
          <w:color w:val="000000"/>
          <w:sz w:val="20"/>
          <w:szCs w:val="2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rsidR="002F08EC" w:rsidRPr="00C4267F" w:rsidRDefault="002F08EC" w:rsidP="007578EA">
      <w:pPr>
        <w:shd w:val="clear" w:color="auto" w:fill="FFFFFF"/>
        <w:spacing w:before="100" w:after="100" w:line="240" w:lineRule="auto"/>
        <w:rPr>
          <w:rFonts w:cs="Arial"/>
          <w:sz w:val="20"/>
          <w:szCs w:val="20"/>
        </w:rPr>
      </w:pPr>
      <w:r w:rsidRPr="00C4267F">
        <w:rPr>
          <w:rFonts w:cs="Arial"/>
          <w:b/>
          <w:bCs/>
          <w:color w:val="000000"/>
          <w:sz w:val="20"/>
          <w:szCs w:val="20"/>
        </w:rPr>
        <w:t>PARÁGRAFO OITAVO -</w:t>
      </w:r>
      <w:r w:rsidRPr="00C4267F">
        <w:rPr>
          <w:rFonts w:cs="Arial"/>
          <w:sz w:val="20"/>
          <w:szCs w:val="20"/>
        </w:rPr>
        <w:t>Os PARTÍCIPES deverão adotar as medidas cabíveis para auxiliar na investigação e na mitigação das consequências de cada incidente de segurança.</w:t>
      </w:r>
    </w:p>
    <w:p w:rsidR="002F08EC" w:rsidRPr="00C4267F" w:rsidRDefault="002F08EC" w:rsidP="007578EA">
      <w:pPr>
        <w:shd w:val="clear" w:color="auto" w:fill="FFFFFF"/>
        <w:spacing w:before="100" w:after="100" w:line="240" w:lineRule="auto"/>
        <w:rPr>
          <w:rFonts w:cs="Arial"/>
          <w:color w:val="000000"/>
          <w:sz w:val="20"/>
          <w:szCs w:val="20"/>
        </w:rPr>
      </w:pPr>
      <w:r w:rsidRPr="00C4267F">
        <w:rPr>
          <w:rFonts w:cs="Arial"/>
          <w:b/>
          <w:bCs/>
          <w:sz w:val="20"/>
          <w:szCs w:val="20"/>
        </w:rPr>
        <w:t>PARÁGRAFO NONO -</w:t>
      </w:r>
      <w:r w:rsidRPr="00C4267F">
        <w:rPr>
          <w:rFonts w:cs="Arial"/>
          <w:color w:val="000000"/>
          <w:sz w:val="20"/>
          <w:szCs w:val="2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rsidR="002F08EC" w:rsidRPr="00C4267F" w:rsidRDefault="002F08EC" w:rsidP="007578EA">
      <w:pPr>
        <w:shd w:val="clear" w:color="auto" w:fill="FFFFFF"/>
        <w:spacing w:before="100" w:after="100" w:line="240" w:lineRule="auto"/>
        <w:rPr>
          <w:rFonts w:cs="Arial"/>
          <w:color w:val="000000"/>
          <w:sz w:val="20"/>
          <w:szCs w:val="20"/>
        </w:rPr>
      </w:pPr>
      <w:r w:rsidRPr="00C4267F">
        <w:rPr>
          <w:rFonts w:cs="Arial"/>
          <w:b/>
          <w:bCs/>
          <w:color w:val="000000"/>
          <w:sz w:val="20"/>
          <w:szCs w:val="20"/>
        </w:rPr>
        <w:t>PARÁGRAFO DÉCIMO –</w:t>
      </w:r>
      <w:r w:rsidRPr="00C4267F">
        <w:rPr>
          <w:rFonts w:cs="Arial"/>
          <w:color w:val="000000"/>
          <w:sz w:val="20"/>
          <w:szCs w:val="2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rsidR="002F08EC" w:rsidRPr="00C4267F" w:rsidRDefault="002F08EC" w:rsidP="007578EA">
      <w:pPr>
        <w:shd w:val="clear" w:color="auto" w:fill="FFFFFF"/>
        <w:spacing w:before="100" w:after="100" w:line="240" w:lineRule="auto"/>
        <w:rPr>
          <w:rFonts w:cs="Arial"/>
          <w:color w:val="000000"/>
          <w:sz w:val="20"/>
          <w:szCs w:val="20"/>
        </w:rPr>
      </w:pPr>
      <w:r w:rsidRPr="00C4267F">
        <w:rPr>
          <w:rFonts w:cs="Arial"/>
          <w:b/>
          <w:bCs/>
          <w:color w:val="000000"/>
          <w:sz w:val="20"/>
          <w:szCs w:val="20"/>
        </w:rPr>
        <w:t>PARÁGRAFO DÉCIMO PRIMEIRO -</w:t>
      </w:r>
      <w:r w:rsidRPr="00C4267F">
        <w:rPr>
          <w:rFonts w:cs="Arial"/>
          <w:color w:val="000000"/>
          <w:sz w:val="20"/>
          <w:szCs w:val="2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rsidR="002F08EC" w:rsidRPr="00C4267F" w:rsidRDefault="002F08EC" w:rsidP="007578EA">
      <w:pPr>
        <w:shd w:val="clear" w:color="auto" w:fill="FFFFFF"/>
        <w:spacing w:before="100" w:after="100" w:line="240" w:lineRule="auto"/>
        <w:rPr>
          <w:rFonts w:cs="Arial"/>
          <w:color w:val="000000"/>
          <w:sz w:val="20"/>
          <w:szCs w:val="20"/>
        </w:rPr>
      </w:pPr>
      <w:r w:rsidRPr="00C4267F">
        <w:rPr>
          <w:rFonts w:cs="Arial"/>
          <w:b/>
          <w:bCs/>
          <w:color w:val="000000"/>
          <w:sz w:val="20"/>
          <w:szCs w:val="20"/>
        </w:rPr>
        <w:t>PARÁGRAFO DÉCIMO SEGUNDO -</w:t>
      </w:r>
      <w:r w:rsidRPr="00C4267F">
        <w:rPr>
          <w:rFonts w:cs="Arial"/>
          <w:color w:val="000000"/>
          <w:sz w:val="20"/>
          <w:szCs w:val="2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rsidR="002F08EC" w:rsidRPr="00C4267F" w:rsidRDefault="002F08EC" w:rsidP="007578EA">
      <w:pPr>
        <w:shd w:val="clear" w:color="auto" w:fill="FFFFFF"/>
        <w:spacing w:before="100" w:after="100" w:line="240" w:lineRule="auto"/>
        <w:rPr>
          <w:rFonts w:cs="Arial"/>
          <w:color w:val="000000"/>
          <w:sz w:val="20"/>
          <w:szCs w:val="20"/>
        </w:rPr>
      </w:pPr>
      <w:r w:rsidRPr="00C4267F">
        <w:rPr>
          <w:rFonts w:cs="Arial"/>
          <w:b/>
          <w:bCs/>
          <w:color w:val="000000"/>
          <w:sz w:val="20"/>
          <w:szCs w:val="20"/>
        </w:rPr>
        <w:t xml:space="preserve">PARÁGRAFO DÉCIMO TERCEIRO - </w:t>
      </w:r>
      <w:r w:rsidRPr="00C4267F">
        <w:rPr>
          <w:rFonts w:cs="Arial"/>
          <w:color w:val="000000"/>
          <w:sz w:val="20"/>
          <w:szCs w:val="20"/>
        </w:rPr>
        <w:t>A ICTPR deve auxiliar a CONCEDENTE na elaboração de relatórios de impacto à proteção de dados pessoais, observado o disposto no artigo 38 da Lei Federal nº 13.709/2018, relativo ao objeto deste Acordo.</w:t>
      </w:r>
    </w:p>
    <w:p w:rsidR="008135A1" w:rsidRDefault="008135A1" w:rsidP="007578EA">
      <w:pPr>
        <w:spacing w:before="100" w:after="100" w:line="240" w:lineRule="auto"/>
        <w:rPr>
          <w:rFonts w:cs="Arial"/>
          <w:b/>
          <w:sz w:val="20"/>
          <w:szCs w:val="20"/>
        </w:rPr>
      </w:pPr>
    </w:p>
    <w:p w:rsidR="002F08EC" w:rsidRPr="00C4267F" w:rsidRDefault="002F08EC" w:rsidP="007578EA">
      <w:pPr>
        <w:spacing w:before="100" w:after="100" w:line="240" w:lineRule="auto"/>
        <w:rPr>
          <w:rFonts w:cs="Arial"/>
          <w:b/>
          <w:sz w:val="20"/>
          <w:szCs w:val="20"/>
        </w:rPr>
      </w:pPr>
      <w:r w:rsidRPr="00C4267F">
        <w:rPr>
          <w:rFonts w:cs="Arial"/>
          <w:b/>
          <w:sz w:val="20"/>
          <w:szCs w:val="20"/>
        </w:rPr>
        <w:t>CLÁUSULA DÉCIMA QUINTA – PROPRIEDADE INTELECTUAL E DIVULGAÇÃO DOS RESULTADOS</w:t>
      </w:r>
    </w:p>
    <w:p w:rsidR="002F08EC" w:rsidRPr="00C4267F" w:rsidRDefault="002F08EC" w:rsidP="007578EA">
      <w:pPr>
        <w:spacing w:before="100" w:after="100" w:line="240" w:lineRule="auto"/>
        <w:rPr>
          <w:rFonts w:cs="Arial"/>
          <w:sz w:val="20"/>
          <w:szCs w:val="20"/>
        </w:rPr>
      </w:pPr>
      <w:r w:rsidRPr="00C4267F">
        <w:rPr>
          <w:rFonts w:cs="Arial"/>
          <w:sz w:val="20"/>
          <w:szCs w:val="20"/>
        </w:rPr>
        <w:t>Toda criação, invenção ou desenvolvimento tecnológico passível de proteção intelectual, em qualquer modalidade, proveniente da execução do presente Convênio será de propriedade da ICTPR.</w:t>
      </w:r>
    </w:p>
    <w:p w:rsidR="002F08EC" w:rsidRPr="00C4267F" w:rsidRDefault="002F08EC" w:rsidP="007578EA">
      <w:pPr>
        <w:spacing w:before="100" w:after="100" w:line="240" w:lineRule="auto"/>
        <w:rPr>
          <w:rFonts w:cs="Arial"/>
          <w:spacing w:val="-3"/>
          <w:sz w:val="20"/>
          <w:szCs w:val="20"/>
        </w:rPr>
      </w:pPr>
      <w:r w:rsidRPr="00C4267F">
        <w:rPr>
          <w:rFonts w:cs="Arial"/>
          <w:b/>
          <w:bCs/>
          <w:sz w:val="20"/>
          <w:szCs w:val="20"/>
        </w:rPr>
        <w:t xml:space="preserve">PARÁGRAFO PRIMEIRO - </w:t>
      </w:r>
      <w:r w:rsidRPr="00C4267F">
        <w:rPr>
          <w:rFonts w:cs="Arial"/>
          <w:sz w:val="20"/>
          <w:szCs w:val="20"/>
        </w:rPr>
        <w:t xml:space="preserve">A ICTPR </w:t>
      </w:r>
      <w:r w:rsidRPr="00C4267F">
        <w:rPr>
          <w:rFonts w:cs="Arial"/>
          <w:spacing w:val="-3"/>
          <w:sz w:val="20"/>
          <w:szCs w:val="20"/>
        </w:rPr>
        <w:t>deve assegurar, na medida de suas respectivas responsabilidades, que os projetos propostos e a alocação dos recursos tecnológicos correspondentes não infrinjam direitos de propriedade intelectual de terceiros.</w:t>
      </w:r>
    </w:p>
    <w:p w:rsidR="002F08EC" w:rsidRPr="00C4267F" w:rsidRDefault="002F08EC" w:rsidP="007578EA">
      <w:pPr>
        <w:spacing w:before="100" w:after="100" w:line="240" w:lineRule="auto"/>
        <w:rPr>
          <w:rFonts w:cs="Arial"/>
          <w:sz w:val="20"/>
          <w:szCs w:val="20"/>
        </w:rPr>
      </w:pPr>
    </w:p>
    <w:p w:rsidR="002F08EC" w:rsidRPr="00C4267F" w:rsidRDefault="002F08EC" w:rsidP="007578EA">
      <w:pPr>
        <w:spacing w:before="100" w:after="100" w:line="240" w:lineRule="auto"/>
        <w:rPr>
          <w:rFonts w:cs="Arial"/>
          <w:sz w:val="20"/>
          <w:szCs w:val="20"/>
        </w:rPr>
      </w:pPr>
      <w:r w:rsidRPr="00C4267F">
        <w:rPr>
          <w:rFonts w:cs="Arial"/>
          <w:b/>
          <w:bCs/>
          <w:sz w:val="20"/>
          <w:szCs w:val="20"/>
        </w:rPr>
        <w:t>PARÁGRAFO SEGUNDO -</w:t>
      </w:r>
      <w:r w:rsidRPr="00C4267F">
        <w:rPr>
          <w:rFonts w:cs="Arial"/>
          <w:sz w:val="20"/>
          <w:szCs w:val="20"/>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w:t>
      </w:r>
      <w:proofErr w:type="spellStart"/>
      <w:r w:rsidRPr="00C4267F">
        <w:rPr>
          <w:rFonts w:cs="Arial"/>
          <w:sz w:val="20"/>
          <w:szCs w:val="20"/>
        </w:rPr>
        <w:t>CONCEDENTEdos</w:t>
      </w:r>
      <w:proofErr w:type="spellEnd"/>
      <w:r w:rsidRPr="00C4267F">
        <w:rPr>
          <w:rFonts w:cs="Arial"/>
          <w:sz w:val="20"/>
          <w:szCs w:val="20"/>
        </w:rPr>
        <w:t xml:space="preserve"> andamentos correspondentes.</w:t>
      </w:r>
    </w:p>
    <w:p w:rsidR="002F08EC" w:rsidRPr="00C4267F" w:rsidRDefault="002F08EC" w:rsidP="007578EA">
      <w:pPr>
        <w:spacing w:before="100" w:after="100" w:line="240" w:lineRule="auto"/>
        <w:rPr>
          <w:rFonts w:cs="Arial"/>
          <w:sz w:val="20"/>
          <w:szCs w:val="20"/>
        </w:rPr>
      </w:pPr>
      <w:r w:rsidRPr="00C4267F">
        <w:rPr>
          <w:rFonts w:cs="Arial"/>
          <w:b/>
          <w:bCs/>
          <w:sz w:val="20"/>
          <w:szCs w:val="20"/>
        </w:rPr>
        <w:t xml:space="preserve">PARÁGRAFO TERCEIRO - </w:t>
      </w:r>
      <w:r w:rsidRPr="00C4267F">
        <w:rPr>
          <w:rFonts w:cs="Arial"/>
          <w:sz w:val="20"/>
          <w:szCs w:val="20"/>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rsidR="002F08EC" w:rsidRPr="00C4267F" w:rsidRDefault="002F08EC" w:rsidP="007578EA">
      <w:pPr>
        <w:spacing w:before="100" w:after="100" w:line="240" w:lineRule="auto"/>
        <w:rPr>
          <w:rFonts w:cs="Arial"/>
          <w:sz w:val="20"/>
          <w:szCs w:val="20"/>
        </w:rPr>
      </w:pPr>
      <w:r w:rsidRPr="00C4267F">
        <w:rPr>
          <w:rFonts w:cs="Arial"/>
          <w:b/>
          <w:bCs/>
          <w:sz w:val="20"/>
          <w:szCs w:val="20"/>
        </w:rPr>
        <w:t>PARÁGRAFO QUARTO -</w:t>
      </w:r>
      <w:r w:rsidRPr="00C4267F">
        <w:rPr>
          <w:rFonts w:cs="Arial"/>
          <w:sz w:val="20"/>
          <w:szCs w:val="20"/>
        </w:rPr>
        <w:t xml:space="preserve"> As publicações, materiais de divulgação e resultados materiais relacionados ao presente </w:t>
      </w:r>
      <w:r w:rsidRPr="00C4267F">
        <w:rPr>
          <w:rFonts w:cs="Arial"/>
          <w:sz w:val="20"/>
          <w:szCs w:val="20"/>
        </w:rPr>
        <w:lastRenderedPageBreak/>
        <w:t xml:space="preserve">Convênio deverão mencionar expressamente o apoio recebido da CONCEDENTE, sendo obrigatória a aplicação da logomarca da Fundação Araucária e do Governo do Estado do Paraná/SETI (logomarcas disponíveis no </w:t>
      </w:r>
      <w:r w:rsidRPr="00C4267F">
        <w:rPr>
          <w:rFonts w:cs="Arial"/>
          <w:i/>
          <w:iCs/>
          <w:sz w:val="20"/>
          <w:szCs w:val="20"/>
        </w:rPr>
        <w:t xml:space="preserve">website </w:t>
      </w:r>
      <w:r w:rsidRPr="00C4267F">
        <w:rPr>
          <w:rFonts w:cs="Arial"/>
          <w:sz w:val="20"/>
          <w:szCs w:val="20"/>
        </w:rPr>
        <w:t>da Fundação Araucária).</w:t>
      </w:r>
    </w:p>
    <w:p w:rsidR="002F08EC" w:rsidRPr="00C4267F" w:rsidRDefault="002F08EC" w:rsidP="007578EA">
      <w:pPr>
        <w:spacing w:before="100" w:after="100" w:line="240" w:lineRule="auto"/>
        <w:rPr>
          <w:rFonts w:cs="Arial"/>
          <w:sz w:val="20"/>
          <w:szCs w:val="20"/>
        </w:rPr>
      </w:pPr>
    </w:p>
    <w:p w:rsidR="002F08EC" w:rsidRPr="00C4267F" w:rsidRDefault="002F08EC" w:rsidP="007578EA">
      <w:pPr>
        <w:spacing w:before="100" w:after="100" w:line="240" w:lineRule="auto"/>
        <w:rPr>
          <w:rFonts w:cs="Arial"/>
          <w:b/>
          <w:sz w:val="20"/>
          <w:szCs w:val="20"/>
        </w:rPr>
      </w:pPr>
    </w:p>
    <w:p w:rsidR="002F08EC" w:rsidRPr="00C4267F" w:rsidRDefault="002F08EC" w:rsidP="007578EA">
      <w:pPr>
        <w:spacing w:before="100" w:after="100" w:line="240" w:lineRule="auto"/>
        <w:rPr>
          <w:rFonts w:cs="Arial"/>
          <w:b/>
          <w:sz w:val="20"/>
          <w:szCs w:val="20"/>
        </w:rPr>
      </w:pPr>
      <w:r w:rsidRPr="00C4267F">
        <w:rPr>
          <w:rFonts w:cs="Arial"/>
          <w:b/>
          <w:sz w:val="20"/>
          <w:szCs w:val="20"/>
        </w:rPr>
        <w:t>CLÁUSULA DÉCIMA SEXTA – CONFORMIDADE COM O MARCO LEGAL ANTICORRUPÇÃO</w:t>
      </w:r>
    </w:p>
    <w:p w:rsidR="002F08EC" w:rsidRPr="00C4267F" w:rsidRDefault="002F08EC" w:rsidP="007578EA">
      <w:pPr>
        <w:spacing w:before="100" w:after="100" w:line="240" w:lineRule="auto"/>
        <w:rPr>
          <w:rFonts w:cs="Arial"/>
          <w:sz w:val="20"/>
          <w:szCs w:val="20"/>
        </w:rPr>
      </w:pPr>
      <w:r w:rsidRPr="00C4267F">
        <w:rPr>
          <w:rFonts w:cs="Arial"/>
          <w:sz w:val="20"/>
          <w:szCs w:val="20"/>
        </w:rPr>
        <w:t>Os PARTÍCIPES declaram conhecer as normas de prevenção a atos de corrupção e lavagem de dinheiro previstas na legislação brasileira (“Marco Legal Anticorrupção”), dentre elas o Decreto-Lei nº 2848/1940 (“Código Penal Brasileiro”), a Lei Federal n</w:t>
      </w:r>
      <w:r w:rsidRPr="00C4267F">
        <w:rPr>
          <w:rFonts w:cs="Arial"/>
          <w:sz w:val="20"/>
          <w:szCs w:val="20"/>
          <w:vertAlign w:val="superscript"/>
        </w:rPr>
        <w:t>o</w:t>
      </w:r>
      <w:r w:rsidRPr="00C4267F">
        <w:rPr>
          <w:rFonts w:cs="Arial"/>
          <w:sz w:val="20"/>
          <w:szCs w:val="20"/>
        </w:rPr>
        <w:t xml:space="preserve"> 8.429/1992 (“Lei de Improbidade Administrativa”) e a Lei Federal n</w:t>
      </w:r>
      <w:r w:rsidRPr="00C4267F">
        <w:rPr>
          <w:rFonts w:cs="Arial"/>
          <w:sz w:val="20"/>
          <w:szCs w:val="20"/>
          <w:vertAlign w:val="superscript"/>
        </w:rPr>
        <w:t>o</w:t>
      </w:r>
      <w:r w:rsidRPr="00C4267F">
        <w:rPr>
          <w:rFonts w:cs="Arial"/>
          <w:sz w:val="20"/>
          <w:szCs w:val="20"/>
        </w:rPr>
        <w:t xml:space="preserve"> 12.846/2013 ("Lei </w:t>
      </w:r>
      <w:proofErr w:type="spellStart"/>
      <w:r w:rsidRPr="00C4267F">
        <w:rPr>
          <w:rFonts w:cs="Arial"/>
          <w:sz w:val="20"/>
          <w:szCs w:val="20"/>
        </w:rPr>
        <w:t>Anticorrupc</w:t>
      </w:r>
      <w:r w:rsidRPr="00C4267F">
        <w:rPr>
          <w:rFonts w:ascii="Arial" w:hAnsi="Arial" w:cs="Arial"/>
          <w:sz w:val="20"/>
          <w:szCs w:val="20"/>
        </w:rPr>
        <w:t>̧</w:t>
      </w:r>
      <w:r w:rsidRPr="00C4267F">
        <w:rPr>
          <w:rFonts w:cs="Arial"/>
          <w:sz w:val="20"/>
          <w:szCs w:val="20"/>
        </w:rPr>
        <w:t>ão</w:t>
      </w:r>
      <w:proofErr w:type="spellEnd"/>
      <w:r w:rsidRPr="00C4267F">
        <w:rPr>
          <w:rFonts w:cs="Arial"/>
          <w:sz w:val="20"/>
          <w:szCs w:val="20"/>
        </w:rPr>
        <w:t>") e, se comprometem a cumpri-las fielmente, por si e por seus s</w:t>
      </w:r>
      <w:r w:rsidRPr="00C4267F">
        <w:rPr>
          <w:rFonts w:cs="Arial Narrow"/>
          <w:sz w:val="20"/>
          <w:szCs w:val="20"/>
        </w:rPr>
        <w:t>ó</w:t>
      </w:r>
      <w:r w:rsidRPr="00C4267F">
        <w:rPr>
          <w:rFonts w:cs="Arial"/>
          <w:sz w:val="20"/>
          <w:szCs w:val="20"/>
        </w:rPr>
        <w:t>cios, prepostos, administradores, empregados e colaboradores, bem como exigir o seu cumprimento pelos terceiros por elas contratados.</w:t>
      </w:r>
    </w:p>
    <w:p w:rsidR="002F08EC" w:rsidRPr="00C4267F" w:rsidRDefault="002F08EC" w:rsidP="007578EA">
      <w:pPr>
        <w:spacing w:before="100" w:after="100" w:line="240" w:lineRule="auto"/>
        <w:rPr>
          <w:rFonts w:cs="Arial"/>
          <w:bCs/>
          <w:sz w:val="20"/>
          <w:szCs w:val="20"/>
        </w:rPr>
      </w:pPr>
      <w:r w:rsidRPr="00C4267F">
        <w:rPr>
          <w:rFonts w:cs="Arial"/>
          <w:b/>
          <w:bCs/>
          <w:sz w:val="20"/>
          <w:szCs w:val="20"/>
        </w:rPr>
        <w:t>PARÁGRAFO PRIMEIRO -</w:t>
      </w:r>
      <w:r w:rsidRPr="00C4267F">
        <w:rPr>
          <w:rFonts w:cs="Arial"/>
          <w:bCs/>
          <w:sz w:val="20"/>
          <w:szCs w:val="20"/>
        </w:rPr>
        <w:t>Os PARTÍCIPES</w:t>
      </w:r>
      <w:r w:rsidRPr="00C4267F">
        <w:rPr>
          <w:rFonts w:cs="Arial"/>
          <w:sz w:val="20"/>
          <w:szCs w:val="20"/>
        </w:rPr>
        <w:t xml:space="preserve"> não</w:t>
      </w:r>
      <w:r w:rsidRPr="00C4267F">
        <w:rPr>
          <w:rFonts w:cs="Arial"/>
          <w:bCs/>
          <w:sz w:val="20"/>
          <w:szCs w:val="20"/>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rsidR="002F08EC" w:rsidRPr="00C4267F" w:rsidRDefault="002F08EC" w:rsidP="007578EA">
      <w:pPr>
        <w:spacing w:before="100" w:after="100" w:line="240" w:lineRule="auto"/>
        <w:rPr>
          <w:rFonts w:cs="Arial"/>
          <w:sz w:val="20"/>
          <w:szCs w:val="20"/>
        </w:rPr>
      </w:pPr>
      <w:r w:rsidRPr="00C4267F">
        <w:rPr>
          <w:rFonts w:cs="Arial"/>
          <w:b/>
          <w:sz w:val="20"/>
          <w:szCs w:val="20"/>
        </w:rPr>
        <w:t>PARÁGRAFO SEGUNDO -</w:t>
      </w:r>
      <w:r w:rsidRPr="00C4267F">
        <w:rPr>
          <w:rFonts w:cs="Arial"/>
          <w:sz w:val="20"/>
          <w:szCs w:val="20"/>
        </w:rPr>
        <w:t>Se privada, a ICTPR declara e garante que:</w:t>
      </w:r>
    </w:p>
    <w:p w:rsidR="002F08EC" w:rsidRPr="00C4267F" w:rsidRDefault="002F08EC" w:rsidP="007578EA">
      <w:pPr>
        <w:pStyle w:val="PargrafodaLista"/>
        <w:widowControl/>
        <w:numPr>
          <w:ilvl w:val="0"/>
          <w:numId w:val="20"/>
        </w:numPr>
        <w:tabs>
          <w:tab w:val="clear" w:pos="709"/>
        </w:tabs>
        <w:spacing w:before="100" w:after="100" w:line="240" w:lineRule="auto"/>
        <w:ind w:left="0" w:firstLine="0"/>
        <w:contextualSpacing/>
        <w:rPr>
          <w:rFonts w:cs="Arial"/>
          <w:sz w:val="20"/>
          <w:szCs w:val="20"/>
        </w:rPr>
      </w:pPr>
      <w:r w:rsidRPr="00C4267F">
        <w:rPr>
          <w:rFonts w:cs="Arial"/>
          <w:sz w:val="20"/>
          <w:szCs w:val="20"/>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rsidR="002F08EC" w:rsidRPr="00C4267F" w:rsidRDefault="002F08EC" w:rsidP="007578EA">
      <w:pPr>
        <w:pStyle w:val="PargrafodaLista"/>
        <w:widowControl/>
        <w:numPr>
          <w:ilvl w:val="0"/>
          <w:numId w:val="20"/>
        </w:numPr>
        <w:tabs>
          <w:tab w:val="clear" w:pos="709"/>
        </w:tabs>
        <w:spacing w:before="100" w:after="100" w:line="240" w:lineRule="auto"/>
        <w:ind w:left="0" w:firstLine="0"/>
        <w:contextualSpacing/>
        <w:rPr>
          <w:rFonts w:cs="Arial"/>
          <w:sz w:val="20"/>
          <w:szCs w:val="20"/>
        </w:rPr>
      </w:pPr>
      <w:r w:rsidRPr="00C4267F">
        <w:rPr>
          <w:rFonts w:cs="Arial"/>
          <w:sz w:val="20"/>
          <w:szCs w:val="20"/>
        </w:rPr>
        <w:t>não sofreu nenhuma investigação, inquérito ou processo administrativo ou judicial relacionados ao descumprimento do Marco Legal Anticorrupção ou de lavagem de dinheiro nos últimos 5 (cinco) anos;</w:t>
      </w:r>
    </w:p>
    <w:p w:rsidR="002F08EC" w:rsidRPr="00C4267F" w:rsidRDefault="002F08EC" w:rsidP="007578EA">
      <w:pPr>
        <w:pStyle w:val="PargrafodaLista"/>
        <w:widowControl/>
        <w:numPr>
          <w:ilvl w:val="0"/>
          <w:numId w:val="20"/>
        </w:numPr>
        <w:tabs>
          <w:tab w:val="clear" w:pos="709"/>
        </w:tabs>
        <w:spacing w:before="100" w:after="100" w:line="240" w:lineRule="auto"/>
        <w:ind w:left="0" w:firstLine="0"/>
        <w:contextualSpacing/>
        <w:rPr>
          <w:rFonts w:cs="Arial"/>
          <w:sz w:val="20"/>
          <w:szCs w:val="20"/>
        </w:rPr>
      </w:pPr>
      <w:r w:rsidRPr="00C4267F">
        <w:rPr>
          <w:rFonts w:cs="Arial"/>
          <w:sz w:val="20"/>
          <w:szCs w:val="20"/>
        </w:rPr>
        <w:t>não irá ofertar, prometer, pagar ou autorizar pagamentos em dinheiro nem dar presentes, ou quaisquer outros objetos de valor, a representantes de entidades públicas ou privadas, com o objetivo de beneficiar-se ilicitamente;</w:t>
      </w:r>
    </w:p>
    <w:p w:rsidR="002F08EC" w:rsidRPr="00C4267F" w:rsidRDefault="002F08EC" w:rsidP="007578EA">
      <w:pPr>
        <w:pStyle w:val="PargrafodaLista"/>
        <w:widowControl/>
        <w:numPr>
          <w:ilvl w:val="0"/>
          <w:numId w:val="20"/>
        </w:numPr>
        <w:tabs>
          <w:tab w:val="clear" w:pos="709"/>
        </w:tabs>
        <w:spacing w:before="100" w:after="100" w:line="240" w:lineRule="auto"/>
        <w:ind w:left="0" w:firstLine="0"/>
        <w:contextualSpacing/>
        <w:rPr>
          <w:rFonts w:cs="Arial"/>
          <w:sz w:val="20"/>
          <w:szCs w:val="20"/>
        </w:rPr>
      </w:pPr>
      <w:r w:rsidRPr="00C4267F">
        <w:rPr>
          <w:rFonts w:cs="Arial"/>
          <w:sz w:val="20"/>
          <w:szCs w:val="20"/>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rsidR="002F08EC" w:rsidRPr="00C4267F" w:rsidRDefault="002F08EC" w:rsidP="007578EA">
      <w:pPr>
        <w:pStyle w:val="PargrafodaLista"/>
        <w:widowControl/>
        <w:numPr>
          <w:ilvl w:val="0"/>
          <w:numId w:val="20"/>
        </w:numPr>
        <w:tabs>
          <w:tab w:val="clear" w:pos="709"/>
        </w:tabs>
        <w:spacing w:before="100" w:after="100" w:line="240" w:lineRule="auto"/>
        <w:ind w:left="0" w:firstLine="0"/>
        <w:contextualSpacing/>
        <w:rPr>
          <w:rFonts w:cs="Arial"/>
          <w:sz w:val="20"/>
          <w:szCs w:val="20"/>
        </w:rPr>
      </w:pPr>
      <w:r w:rsidRPr="00C4267F">
        <w:rPr>
          <w:rFonts w:cs="Arial"/>
          <w:sz w:val="20"/>
          <w:szCs w:val="20"/>
        </w:rPr>
        <w:t>seus atuais dirigentes, representantes, empregados e colaboradores não são agentes públicos e que informará por escrito a CONCEDENTE, no prazo de [</w:t>
      </w:r>
      <w:r w:rsidRPr="00C4267F">
        <w:rPr>
          <w:rFonts w:cs="Arial"/>
          <w:sz w:val="20"/>
          <w:szCs w:val="20"/>
          <w:highlight w:val="yellow"/>
        </w:rPr>
        <w:t>3 (</w:t>
      </w:r>
      <w:proofErr w:type="spellStart"/>
      <w:r w:rsidRPr="00C4267F">
        <w:rPr>
          <w:rFonts w:cs="Arial"/>
          <w:sz w:val="20"/>
          <w:szCs w:val="20"/>
          <w:highlight w:val="yellow"/>
        </w:rPr>
        <w:t>tre</w:t>
      </w:r>
      <w:r w:rsidRPr="00C4267F">
        <w:rPr>
          <w:rFonts w:ascii="Arial" w:hAnsi="Arial" w:cs="Arial"/>
          <w:sz w:val="20"/>
          <w:szCs w:val="20"/>
          <w:highlight w:val="yellow"/>
        </w:rPr>
        <w:t>̂</w:t>
      </w:r>
      <w:r w:rsidRPr="00C4267F">
        <w:rPr>
          <w:rFonts w:cs="Arial"/>
          <w:sz w:val="20"/>
          <w:szCs w:val="20"/>
          <w:highlight w:val="yellow"/>
        </w:rPr>
        <w:t>s</w:t>
      </w:r>
      <w:proofErr w:type="spellEnd"/>
      <w:r w:rsidRPr="00C4267F">
        <w:rPr>
          <w:rFonts w:cs="Arial"/>
          <w:sz w:val="20"/>
          <w:szCs w:val="20"/>
          <w:highlight w:val="yellow"/>
        </w:rPr>
        <w:t xml:space="preserve">) dias </w:t>
      </w:r>
      <w:proofErr w:type="spellStart"/>
      <w:r w:rsidRPr="00C4267F">
        <w:rPr>
          <w:rFonts w:cs="Arial"/>
          <w:sz w:val="20"/>
          <w:szCs w:val="20"/>
          <w:highlight w:val="yellow"/>
        </w:rPr>
        <w:t>úteis</w:t>
      </w:r>
      <w:proofErr w:type="spellEnd"/>
      <w:r w:rsidRPr="00C4267F">
        <w:rPr>
          <w:rFonts w:cs="Arial"/>
          <w:sz w:val="20"/>
          <w:szCs w:val="20"/>
        </w:rPr>
        <w:t>], sobre eventuais nomeações de seus quadros para cargos, empregos e/ou funções públicas.</w:t>
      </w:r>
    </w:p>
    <w:p w:rsidR="002F08EC" w:rsidRPr="00C4267F" w:rsidRDefault="002F08EC" w:rsidP="007578EA">
      <w:pPr>
        <w:spacing w:before="100" w:after="100" w:line="240" w:lineRule="auto"/>
        <w:rPr>
          <w:rFonts w:cs="Arial"/>
          <w:sz w:val="20"/>
          <w:szCs w:val="20"/>
        </w:rPr>
      </w:pPr>
      <w:r w:rsidRPr="00C4267F">
        <w:rPr>
          <w:rFonts w:cs="Arial"/>
          <w:b/>
          <w:bCs/>
          <w:sz w:val="20"/>
          <w:szCs w:val="20"/>
        </w:rPr>
        <w:t>PARÁGRAFO TERCEIRO -</w:t>
      </w:r>
      <w:r w:rsidRPr="00C4267F">
        <w:rPr>
          <w:rFonts w:cs="Arial"/>
          <w:sz w:val="20"/>
          <w:szCs w:val="20"/>
        </w:rPr>
        <w:t xml:space="preserve"> A ICTPR privada deverá comunicar prontamente a CONCEDENTE, por escrito, sobre qualquer suspeita de violação ou descumprimento do Marco Legal Anticorrupção e/ou das obrigações previstas nesta Cláusula.</w:t>
      </w:r>
    </w:p>
    <w:p w:rsidR="002F08EC" w:rsidRPr="00C4267F" w:rsidRDefault="002F08EC" w:rsidP="007578EA">
      <w:pPr>
        <w:spacing w:before="100" w:after="100" w:line="240" w:lineRule="auto"/>
        <w:rPr>
          <w:rFonts w:cs="Arial"/>
          <w:b/>
          <w:sz w:val="20"/>
          <w:szCs w:val="20"/>
        </w:rPr>
      </w:pPr>
    </w:p>
    <w:p w:rsidR="002F08EC" w:rsidRPr="00C4267F" w:rsidRDefault="002F08EC" w:rsidP="007578EA">
      <w:pPr>
        <w:spacing w:before="100" w:after="100" w:line="240" w:lineRule="auto"/>
        <w:rPr>
          <w:rFonts w:cs="Arial"/>
          <w:b/>
          <w:sz w:val="20"/>
          <w:szCs w:val="20"/>
        </w:rPr>
      </w:pPr>
      <w:r w:rsidRPr="00C4267F">
        <w:rPr>
          <w:rFonts w:cs="Arial"/>
          <w:b/>
          <w:sz w:val="20"/>
          <w:szCs w:val="20"/>
        </w:rPr>
        <w:t>CLÁUSULA DÉCIMA SÉTIMA- DA PUBLICIDADE</w:t>
      </w:r>
    </w:p>
    <w:p w:rsidR="002F08EC" w:rsidRPr="00C4267F" w:rsidRDefault="002F08EC" w:rsidP="007578EA">
      <w:pPr>
        <w:pStyle w:val="Standard"/>
        <w:spacing w:before="100" w:after="100" w:line="240" w:lineRule="auto"/>
        <w:jc w:val="both"/>
        <w:rPr>
          <w:rFonts w:ascii="Arial Narrow" w:hAnsi="Arial Narrow" w:cs="Arial"/>
          <w:sz w:val="20"/>
          <w:szCs w:val="20"/>
        </w:rPr>
      </w:pPr>
      <w:r w:rsidRPr="00C4267F">
        <w:rPr>
          <w:rFonts w:ascii="Arial Narrow" w:hAnsi="Arial Narrow" w:cs="Arial"/>
          <w:sz w:val="20"/>
          <w:szCs w:val="20"/>
        </w:rPr>
        <w:t>A eficácia deste convênio ou dos aditamentos fica condicionada à publicação do respectivo extrato no Diário Oficial do Estado, a qual deverá ser providenciada pela CONCEDENTE, na forma do art. 110 da Lei Estadual n.º 15.608/2007.</w:t>
      </w:r>
    </w:p>
    <w:p w:rsidR="002F08EC" w:rsidRPr="00C4267F" w:rsidRDefault="002F08EC" w:rsidP="007578EA">
      <w:pPr>
        <w:keepLines/>
        <w:spacing w:before="100" w:after="100" w:line="240" w:lineRule="auto"/>
        <w:rPr>
          <w:rFonts w:cs="Arial"/>
          <w:b/>
          <w:sz w:val="20"/>
          <w:szCs w:val="20"/>
        </w:rPr>
      </w:pPr>
    </w:p>
    <w:p w:rsidR="002F08EC" w:rsidRPr="00C4267F" w:rsidRDefault="002F08EC" w:rsidP="007578EA">
      <w:pPr>
        <w:keepLines/>
        <w:spacing w:before="100" w:after="100" w:line="240" w:lineRule="auto"/>
        <w:rPr>
          <w:rFonts w:cs="Arial"/>
          <w:b/>
          <w:sz w:val="20"/>
          <w:szCs w:val="20"/>
        </w:rPr>
      </w:pPr>
      <w:r w:rsidRPr="00C4267F">
        <w:rPr>
          <w:rFonts w:cs="Arial"/>
          <w:b/>
          <w:sz w:val="20"/>
          <w:szCs w:val="20"/>
        </w:rPr>
        <w:t>CLÁUSULA DECIMA OITAVA - DO FORO</w:t>
      </w:r>
    </w:p>
    <w:p w:rsidR="002F08EC" w:rsidRPr="00C4267F" w:rsidRDefault="002F08EC" w:rsidP="007578EA">
      <w:pPr>
        <w:pStyle w:val="Standard"/>
        <w:spacing w:before="100" w:after="100" w:line="240" w:lineRule="auto"/>
        <w:jc w:val="both"/>
        <w:rPr>
          <w:rFonts w:ascii="Arial Narrow" w:hAnsi="Arial Narrow" w:cs="Arial"/>
          <w:sz w:val="20"/>
          <w:szCs w:val="20"/>
        </w:rPr>
      </w:pPr>
      <w:r w:rsidRPr="00C4267F">
        <w:rPr>
          <w:rFonts w:ascii="Arial Narrow" w:hAnsi="Arial Narrow" w:cs="Arial"/>
          <w:bCs/>
          <w:sz w:val="20"/>
          <w:szCs w:val="20"/>
        </w:rPr>
        <w:t>Fica estabelecido o Foro Central da Comarca da Região Metropolitana de Curitiba para dirimir as controvérsias decorrentes da execução deste convênio, com renúncia expressa a outros, por mais privilegiados que sejam.</w:t>
      </w:r>
    </w:p>
    <w:p w:rsidR="002F08EC" w:rsidRPr="00C4267F" w:rsidRDefault="002F08EC" w:rsidP="007578EA">
      <w:pPr>
        <w:pStyle w:val="Recuodecorpodetexto"/>
        <w:spacing w:before="100" w:after="100" w:line="240" w:lineRule="auto"/>
        <w:rPr>
          <w:rFonts w:ascii="Arial Narrow" w:hAnsi="Arial Narrow" w:cs="Arial"/>
          <w:b/>
          <w:bCs/>
          <w:sz w:val="20"/>
        </w:rPr>
      </w:pPr>
    </w:p>
    <w:p w:rsidR="002F08EC" w:rsidRPr="00C4267F" w:rsidRDefault="002F08EC" w:rsidP="007578EA">
      <w:pPr>
        <w:pStyle w:val="Recuodecorpodetexto"/>
        <w:spacing w:before="100" w:after="100" w:line="240" w:lineRule="auto"/>
        <w:rPr>
          <w:rFonts w:ascii="Arial Narrow" w:hAnsi="Arial Narrow" w:cs="Arial"/>
          <w:sz w:val="20"/>
        </w:rPr>
      </w:pPr>
      <w:r w:rsidRPr="00C4267F">
        <w:rPr>
          <w:rFonts w:ascii="Arial Narrow" w:hAnsi="Arial Narrow" w:cs="Arial"/>
          <w:bCs/>
          <w:sz w:val="20"/>
        </w:rPr>
        <w:t>Por estarem de acordo e por se tratar de processo digital, as partes firmam o presente termo, em 02 (duas) vias de igual teor e forma, de forma eletrônica, na presença das testemunhas abaixo.</w:t>
      </w:r>
    </w:p>
    <w:p w:rsidR="002F08EC" w:rsidRPr="00C4267F" w:rsidRDefault="002F08EC" w:rsidP="007578EA">
      <w:pPr>
        <w:pStyle w:val="Recuodecorpodetexto"/>
        <w:spacing w:before="100" w:after="100" w:line="240" w:lineRule="auto"/>
        <w:rPr>
          <w:rFonts w:ascii="Arial Narrow" w:hAnsi="Arial Narrow" w:cs="Arial"/>
          <w:b/>
          <w:sz w:val="20"/>
        </w:rPr>
      </w:pPr>
    </w:p>
    <w:p w:rsidR="002F08EC" w:rsidRPr="00C4267F" w:rsidRDefault="002F08EC" w:rsidP="007578EA">
      <w:pPr>
        <w:pStyle w:val="Recuodecorpodetexto"/>
        <w:spacing w:before="100" w:after="100" w:line="240" w:lineRule="auto"/>
        <w:rPr>
          <w:rFonts w:ascii="Arial Narrow" w:hAnsi="Arial Narrow" w:cs="Arial"/>
          <w:b/>
          <w:sz w:val="20"/>
        </w:rPr>
      </w:pPr>
      <w:proofErr w:type="gramStart"/>
      <w:r w:rsidRPr="00C4267F">
        <w:rPr>
          <w:rFonts w:ascii="Arial Narrow" w:hAnsi="Arial Narrow" w:cs="Arial"/>
          <w:sz w:val="20"/>
        </w:rPr>
        <w:t xml:space="preserve">Curitiba,   </w:t>
      </w:r>
      <w:proofErr w:type="gramEnd"/>
      <w:r w:rsidRPr="00C4267F">
        <w:rPr>
          <w:rFonts w:ascii="Arial Narrow" w:hAnsi="Arial Narrow" w:cs="Arial"/>
          <w:sz w:val="20"/>
        </w:rPr>
        <w:t xml:space="preserve">    de                         </w:t>
      </w:r>
      <w:proofErr w:type="spellStart"/>
      <w:r w:rsidRPr="00C4267F">
        <w:rPr>
          <w:rFonts w:ascii="Arial Narrow" w:hAnsi="Arial Narrow" w:cs="Arial"/>
          <w:sz w:val="20"/>
        </w:rPr>
        <w:t>de</w:t>
      </w:r>
      <w:proofErr w:type="spellEnd"/>
      <w:r w:rsidR="001B27BB">
        <w:rPr>
          <w:rFonts w:ascii="Arial Narrow" w:hAnsi="Arial Narrow" w:cs="Arial"/>
          <w:sz w:val="20"/>
        </w:rPr>
        <w:t xml:space="preserve"> </w:t>
      </w:r>
      <w:r w:rsidRPr="00C4267F">
        <w:rPr>
          <w:rFonts w:ascii="Arial Narrow" w:hAnsi="Arial Narrow" w:cs="Arial"/>
          <w:sz w:val="20"/>
          <w:highlight w:val="yellow"/>
        </w:rPr>
        <w:t>202</w:t>
      </w:r>
      <w:r w:rsidR="003C5409">
        <w:rPr>
          <w:rFonts w:ascii="Arial Narrow" w:hAnsi="Arial Narrow" w:cs="Arial"/>
          <w:sz w:val="20"/>
          <w:highlight w:val="yellow"/>
        </w:rPr>
        <w:t>3</w:t>
      </w:r>
      <w:r w:rsidRPr="00C4267F">
        <w:rPr>
          <w:rFonts w:ascii="Arial Narrow" w:hAnsi="Arial Narrow" w:cs="Arial"/>
          <w:sz w:val="20"/>
        </w:rPr>
        <w:t>.</w:t>
      </w:r>
    </w:p>
    <w:p w:rsidR="002F08EC" w:rsidRPr="00C4267F" w:rsidRDefault="002F08EC" w:rsidP="007578EA">
      <w:pPr>
        <w:pStyle w:val="Recuodecorpodetexto"/>
        <w:spacing w:before="100" w:after="100" w:line="240" w:lineRule="auto"/>
        <w:rPr>
          <w:rFonts w:ascii="Arial Narrow" w:hAnsi="Arial Narrow" w:cs="Arial"/>
          <w:b/>
          <w:sz w:val="20"/>
        </w:rPr>
      </w:pPr>
    </w:p>
    <w:p w:rsidR="002F08EC" w:rsidRPr="00C4267F" w:rsidRDefault="002F08EC" w:rsidP="007578EA">
      <w:pPr>
        <w:pStyle w:val="Recuodecorpodetexto"/>
        <w:spacing w:before="100" w:after="100" w:line="240" w:lineRule="auto"/>
        <w:rPr>
          <w:rFonts w:ascii="Arial Narrow" w:hAnsi="Arial Narrow" w:cs="Arial"/>
          <w:b/>
          <w:sz w:val="20"/>
        </w:rPr>
      </w:pPr>
    </w:p>
    <w:p w:rsidR="002F08EC" w:rsidRPr="00C4267F" w:rsidRDefault="002F08EC" w:rsidP="007578EA">
      <w:pPr>
        <w:pStyle w:val="Recuodecorpodetexto"/>
        <w:spacing w:before="100" w:after="100" w:line="240" w:lineRule="auto"/>
        <w:rPr>
          <w:rFonts w:ascii="Arial Narrow" w:hAnsi="Arial Narrow" w:cs="Arial"/>
          <w:b/>
          <w:sz w:val="20"/>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F08EC" w:rsidRPr="00C4267F" w:rsidTr="00C4267F">
        <w:tc>
          <w:tcPr>
            <w:tcW w:w="4606" w:type="dxa"/>
          </w:tcPr>
          <w:p w:rsidR="002F08EC" w:rsidRPr="00C4267F" w:rsidRDefault="002F08EC" w:rsidP="007578EA">
            <w:pPr>
              <w:spacing w:before="100" w:after="100" w:line="240" w:lineRule="auto"/>
              <w:rPr>
                <w:rFonts w:cs="Arial"/>
                <w:b/>
                <w:smallCaps/>
                <w:sz w:val="20"/>
                <w:szCs w:val="20"/>
                <w:highlight w:val="yellow"/>
              </w:rPr>
            </w:pPr>
            <w:r w:rsidRPr="00C4267F">
              <w:rPr>
                <w:rFonts w:cs="Arial"/>
                <w:b/>
                <w:smallCaps/>
                <w:sz w:val="20"/>
                <w:szCs w:val="20"/>
                <w:highlight w:val="yellow"/>
              </w:rPr>
              <w:t xml:space="preserve">Responsável pela </w:t>
            </w:r>
            <w:proofErr w:type="spellStart"/>
            <w:r w:rsidRPr="00C4267F">
              <w:rPr>
                <w:rFonts w:cs="Arial"/>
                <w:b/>
                <w:smallCaps/>
                <w:sz w:val="20"/>
                <w:szCs w:val="20"/>
                <w:highlight w:val="yellow"/>
              </w:rPr>
              <w:t>ictpr</w:t>
            </w:r>
            <w:proofErr w:type="spellEnd"/>
          </w:p>
        </w:tc>
        <w:tc>
          <w:tcPr>
            <w:tcW w:w="4606" w:type="dxa"/>
          </w:tcPr>
          <w:p w:rsidR="002F08EC" w:rsidRPr="00C4267F" w:rsidRDefault="002F08EC" w:rsidP="007578EA">
            <w:pPr>
              <w:spacing w:before="100" w:after="100" w:line="240" w:lineRule="auto"/>
              <w:rPr>
                <w:rFonts w:cs="Arial"/>
                <w:b/>
                <w:bCs/>
                <w:smallCaps/>
                <w:sz w:val="20"/>
                <w:szCs w:val="20"/>
              </w:rPr>
            </w:pPr>
            <w:r w:rsidRPr="00C4267F">
              <w:rPr>
                <w:rFonts w:cs="Arial"/>
                <w:b/>
                <w:bCs/>
                <w:sz w:val="20"/>
                <w:szCs w:val="20"/>
              </w:rPr>
              <w:t xml:space="preserve">Ramiro </w:t>
            </w:r>
            <w:proofErr w:type="spellStart"/>
            <w:r w:rsidRPr="00C4267F">
              <w:rPr>
                <w:rFonts w:cs="Arial"/>
                <w:b/>
                <w:bCs/>
                <w:sz w:val="20"/>
                <w:szCs w:val="20"/>
              </w:rPr>
              <w:t>Wahrhaftig</w:t>
            </w:r>
            <w:proofErr w:type="spellEnd"/>
          </w:p>
        </w:tc>
      </w:tr>
      <w:tr w:rsidR="002F08EC" w:rsidRPr="00C4267F" w:rsidTr="00C4267F">
        <w:tc>
          <w:tcPr>
            <w:tcW w:w="4606" w:type="dxa"/>
          </w:tcPr>
          <w:p w:rsidR="002F08EC" w:rsidRPr="00C4267F" w:rsidRDefault="002F08EC" w:rsidP="007578EA">
            <w:pPr>
              <w:spacing w:before="100" w:after="100" w:line="240" w:lineRule="auto"/>
              <w:rPr>
                <w:rFonts w:cs="Arial"/>
                <w:b/>
                <w:smallCaps/>
                <w:sz w:val="20"/>
                <w:szCs w:val="20"/>
                <w:highlight w:val="yellow"/>
              </w:rPr>
            </w:pPr>
            <w:r w:rsidRPr="00C4267F">
              <w:rPr>
                <w:rFonts w:cs="Arial"/>
                <w:b/>
                <w:smallCaps/>
                <w:sz w:val="20"/>
                <w:szCs w:val="20"/>
                <w:highlight w:val="yellow"/>
              </w:rPr>
              <w:lastRenderedPageBreak/>
              <w:t>cargo</w:t>
            </w:r>
          </w:p>
          <w:p w:rsidR="002F08EC" w:rsidRPr="00C4267F" w:rsidRDefault="002F08EC" w:rsidP="007578EA">
            <w:pPr>
              <w:spacing w:before="100" w:after="100" w:line="240" w:lineRule="auto"/>
              <w:rPr>
                <w:rFonts w:cs="Arial"/>
                <w:b/>
                <w:smallCaps/>
                <w:sz w:val="20"/>
                <w:szCs w:val="20"/>
                <w:highlight w:val="yellow"/>
              </w:rPr>
            </w:pPr>
            <w:r w:rsidRPr="00C4267F">
              <w:rPr>
                <w:rFonts w:cs="Arial"/>
                <w:b/>
                <w:smallCaps/>
                <w:sz w:val="20"/>
                <w:szCs w:val="20"/>
                <w:highlight w:val="yellow"/>
              </w:rPr>
              <w:t xml:space="preserve">nome da </w:t>
            </w:r>
            <w:proofErr w:type="spellStart"/>
            <w:r w:rsidRPr="00C4267F">
              <w:rPr>
                <w:rFonts w:cs="Arial"/>
                <w:b/>
                <w:smallCaps/>
                <w:sz w:val="20"/>
                <w:szCs w:val="20"/>
                <w:highlight w:val="yellow"/>
              </w:rPr>
              <w:t>ictpr</w:t>
            </w:r>
            <w:proofErr w:type="spellEnd"/>
          </w:p>
        </w:tc>
        <w:tc>
          <w:tcPr>
            <w:tcW w:w="4606" w:type="dxa"/>
          </w:tcPr>
          <w:p w:rsidR="002F08EC" w:rsidRPr="00C4267F" w:rsidRDefault="002F08EC" w:rsidP="007578EA">
            <w:pPr>
              <w:spacing w:before="100" w:after="100" w:line="240" w:lineRule="auto"/>
              <w:rPr>
                <w:rFonts w:cs="Arial"/>
                <w:b/>
                <w:bCs/>
                <w:sz w:val="20"/>
                <w:szCs w:val="20"/>
              </w:rPr>
            </w:pPr>
            <w:r w:rsidRPr="00C4267F">
              <w:rPr>
                <w:rFonts w:cs="Arial"/>
                <w:b/>
                <w:bCs/>
                <w:sz w:val="20"/>
                <w:szCs w:val="20"/>
              </w:rPr>
              <w:t>Diretor-Presidente</w:t>
            </w:r>
          </w:p>
          <w:p w:rsidR="002F08EC" w:rsidRPr="00C4267F" w:rsidRDefault="002F08EC" w:rsidP="007578EA">
            <w:pPr>
              <w:spacing w:before="100" w:after="100" w:line="240" w:lineRule="auto"/>
              <w:rPr>
                <w:rFonts w:cs="Arial"/>
                <w:b/>
                <w:bCs/>
                <w:smallCaps/>
                <w:sz w:val="20"/>
                <w:szCs w:val="20"/>
              </w:rPr>
            </w:pPr>
            <w:r w:rsidRPr="00C4267F">
              <w:rPr>
                <w:rFonts w:cs="Arial"/>
                <w:b/>
                <w:bCs/>
                <w:sz w:val="20"/>
                <w:szCs w:val="20"/>
              </w:rPr>
              <w:t>Fundação Araucária</w:t>
            </w:r>
          </w:p>
        </w:tc>
      </w:tr>
      <w:tr w:rsidR="002F08EC" w:rsidRPr="00C4267F" w:rsidTr="00C4267F">
        <w:tc>
          <w:tcPr>
            <w:tcW w:w="4606" w:type="dxa"/>
          </w:tcPr>
          <w:p w:rsidR="002F08EC" w:rsidRPr="00C4267F" w:rsidRDefault="002F08EC" w:rsidP="007578EA">
            <w:pPr>
              <w:spacing w:before="100" w:after="100" w:line="240" w:lineRule="auto"/>
              <w:rPr>
                <w:rFonts w:cs="Arial"/>
                <w:b/>
                <w:smallCaps/>
                <w:sz w:val="20"/>
                <w:szCs w:val="20"/>
              </w:rPr>
            </w:pPr>
          </w:p>
        </w:tc>
        <w:tc>
          <w:tcPr>
            <w:tcW w:w="4606" w:type="dxa"/>
          </w:tcPr>
          <w:p w:rsidR="002F08EC" w:rsidRPr="00C4267F" w:rsidRDefault="002F08EC" w:rsidP="007578EA">
            <w:pPr>
              <w:spacing w:before="100" w:after="100" w:line="240" w:lineRule="auto"/>
              <w:rPr>
                <w:rFonts w:cs="Arial"/>
                <w:b/>
                <w:bCs/>
                <w:sz w:val="20"/>
                <w:szCs w:val="20"/>
              </w:rPr>
            </w:pPr>
          </w:p>
          <w:p w:rsidR="002F08EC" w:rsidRPr="00C4267F" w:rsidRDefault="002F08EC" w:rsidP="007578EA">
            <w:pPr>
              <w:spacing w:before="100" w:after="100" w:line="240" w:lineRule="auto"/>
              <w:rPr>
                <w:rFonts w:cs="Arial"/>
                <w:b/>
                <w:bCs/>
                <w:sz w:val="20"/>
                <w:szCs w:val="20"/>
              </w:rPr>
            </w:pPr>
          </w:p>
          <w:p w:rsidR="002F08EC" w:rsidRPr="00C4267F" w:rsidRDefault="002F08EC" w:rsidP="007578EA">
            <w:pPr>
              <w:spacing w:before="100" w:after="100" w:line="240" w:lineRule="auto"/>
              <w:rPr>
                <w:rFonts w:cs="Arial"/>
                <w:b/>
                <w:bCs/>
                <w:sz w:val="20"/>
                <w:szCs w:val="20"/>
              </w:rPr>
            </w:pPr>
          </w:p>
          <w:p w:rsidR="002F08EC" w:rsidRPr="00C4267F" w:rsidRDefault="002F08EC" w:rsidP="007578EA">
            <w:pPr>
              <w:spacing w:before="100" w:after="100" w:line="240" w:lineRule="auto"/>
              <w:rPr>
                <w:rFonts w:cs="Arial"/>
                <w:b/>
                <w:bCs/>
                <w:smallCaps/>
                <w:sz w:val="20"/>
                <w:szCs w:val="20"/>
              </w:rPr>
            </w:pPr>
            <w:r w:rsidRPr="00C4267F">
              <w:rPr>
                <w:rFonts w:cs="Arial"/>
                <w:b/>
                <w:bCs/>
                <w:sz w:val="20"/>
                <w:szCs w:val="20"/>
              </w:rPr>
              <w:t>Gerson Koch</w:t>
            </w:r>
          </w:p>
        </w:tc>
      </w:tr>
      <w:tr w:rsidR="002F08EC" w:rsidRPr="00C4267F" w:rsidTr="00C4267F">
        <w:tc>
          <w:tcPr>
            <w:tcW w:w="4606" w:type="dxa"/>
          </w:tcPr>
          <w:p w:rsidR="002F08EC" w:rsidRPr="00C4267F" w:rsidRDefault="002F08EC" w:rsidP="007578EA">
            <w:pPr>
              <w:spacing w:before="100" w:after="100" w:line="240" w:lineRule="auto"/>
              <w:rPr>
                <w:rFonts w:cs="Arial"/>
                <w:b/>
                <w:smallCaps/>
                <w:sz w:val="20"/>
                <w:szCs w:val="20"/>
              </w:rPr>
            </w:pPr>
          </w:p>
        </w:tc>
        <w:tc>
          <w:tcPr>
            <w:tcW w:w="4606" w:type="dxa"/>
          </w:tcPr>
          <w:p w:rsidR="002F08EC" w:rsidRPr="00C4267F" w:rsidRDefault="002F08EC" w:rsidP="007578EA">
            <w:pPr>
              <w:spacing w:before="100" w:after="100" w:line="240" w:lineRule="auto"/>
              <w:rPr>
                <w:rFonts w:cs="Arial"/>
                <w:b/>
                <w:bCs/>
                <w:sz w:val="20"/>
                <w:szCs w:val="20"/>
              </w:rPr>
            </w:pPr>
            <w:r w:rsidRPr="00C4267F">
              <w:rPr>
                <w:rFonts w:cs="Arial"/>
                <w:b/>
                <w:bCs/>
                <w:sz w:val="20"/>
                <w:szCs w:val="20"/>
              </w:rPr>
              <w:t xml:space="preserve">Diretor de Administração e Finanças </w:t>
            </w:r>
          </w:p>
          <w:p w:rsidR="002F08EC" w:rsidRPr="00C4267F" w:rsidRDefault="002F08EC" w:rsidP="007578EA">
            <w:pPr>
              <w:spacing w:before="100" w:after="100" w:line="240" w:lineRule="auto"/>
              <w:rPr>
                <w:rFonts w:cs="Arial"/>
                <w:b/>
                <w:bCs/>
                <w:sz w:val="20"/>
                <w:szCs w:val="20"/>
              </w:rPr>
            </w:pPr>
            <w:r w:rsidRPr="00C4267F">
              <w:rPr>
                <w:rFonts w:cs="Arial"/>
                <w:b/>
                <w:bCs/>
                <w:sz w:val="20"/>
                <w:szCs w:val="20"/>
              </w:rPr>
              <w:t>Fundação Araucária</w:t>
            </w:r>
          </w:p>
        </w:tc>
      </w:tr>
      <w:tr w:rsidR="002F08EC" w:rsidRPr="00C4267F" w:rsidTr="00C4267F">
        <w:tc>
          <w:tcPr>
            <w:tcW w:w="4606" w:type="dxa"/>
          </w:tcPr>
          <w:p w:rsidR="002F08EC" w:rsidRPr="00C4267F" w:rsidRDefault="002F08EC" w:rsidP="007578EA">
            <w:pPr>
              <w:spacing w:before="100" w:after="100" w:line="240" w:lineRule="auto"/>
              <w:rPr>
                <w:rFonts w:cs="Arial"/>
                <w:b/>
                <w:smallCaps/>
                <w:sz w:val="20"/>
                <w:szCs w:val="20"/>
              </w:rPr>
            </w:pPr>
          </w:p>
        </w:tc>
        <w:tc>
          <w:tcPr>
            <w:tcW w:w="4606" w:type="dxa"/>
          </w:tcPr>
          <w:p w:rsidR="002F08EC" w:rsidRPr="00C4267F" w:rsidRDefault="002F08EC" w:rsidP="007578EA">
            <w:pPr>
              <w:spacing w:before="100" w:after="100" w:line="240" w:lineRule="auto"/>
              <w:rPr>
                <w:rFonts w:cs="Arial"/>
                <w:b/>
                <w:bCs/>
                <w:sz w:val="20"/>
                <w:szCs w:val="20"/>
              </w:rPr>
            </w:pPr>
          </w:p>
        </w:tc>
      </w:tr>
      <w:tr w:rsidR="002F08EC" w:rsidRPr="00C4267F" w:rsidTr="00C4267F">
        <w:tc>
          <w:tcPr>
            <w:tcW w:w="4606" w:type="dxa"/>
          </w:tcPr>
          <w:p w:rsidR="002F08EC" w:rsidRPr="00C4267F" w:rsidRDefault="002F08EC" w:rsidP="007578EA">
            <w:pPr>
              <w:spacing w:before="100" w:after="100" w:line="240" w:lineRule="auto"/>
              <w:rPr>
                <w:rFonts w:cs="Arial"/>
                <w:b/>
                <w:smallCaps/>
                <w:sz w:val="20"/>
                <w:szCs w:val="20"/>
              </w:rPr>
            </w:pPr>
          </w:p>
        </w:tc>
        <w:tc>
          <w:tcPr>
            <w:tcW w:w="4606" w:type="dxa"/>
          </w:tcPr>
          <w:p w:rsidR="002F08EC" w:rsidRPr="00C4267F" w:rsidRDefault="002F08EC" w:rsidP="007578EA">
            <w:pPr>
              <w:spacing w:before="100" w:after="100" w:line="240" w:lineRule="auto"/>
              <w:rPr>
                <w:rFonts w:cs="Arial"/>
                <w:b/>
                <w:bCs/>
                <w:sz w:val="20"/>
                <w:szCs w:val="20"/>
              </w:rPr>
            </w:pPr>
          </w:p>
        </w:tc>
      </w:tr>
      <w:tr w:rsidR="002F08EC" w:rsidRPr="00C4267F" w:rsidTr="00C4267F">
        <w:tc>
          <w:tcPr>
            <w:tcW w:w="4606" w:type="dxa"/>
          </w:tcPr>
          <w:p w:rsidR="002F08EC" w:rsidRPr="00C4267F" w:rsidRDefault="002F08EC" w:rsidP="007578EA">
            <w:pPr>
              <w:spacing w:before="100" w:after="100" w:line="240" w:lineRule="auto"/>
              <w:rPr>
                <w:rFonts w:cs="Arial"/>
                <w:b/>
                <w:smallCaps/>
                <w:sz w:val="20"/>
                <w:szCs w:val="20"/>
              </w:rPr>
            </w:pPr>
          </w:p>
        </w:tc>
        <w:tc>
          <w:tcPr>
            <w:tcW w:w="4606" w:type="dxa"/>
          </w:tcPr>
          <w:p w:rsidR="002F08EC" w:rsidRPr="00C4267F" w:rsidRDefault="002F08EC" w:rsidP="007578EA">
            <w:pPr>
              <w:spacing w:before="100" w:after="100" w:line="240" w:lineRule="auto"/>
              <w:rPr>
                <w:rFonts w:cs="Arial"/>
                <w:b/>
                <w:bCs/>
                <w:sz w:val="20"/>
                <w:szCs w:val="20"/>
              </w:rPr>
            </w:pPr>
          </w:p>
        </w:tc>
      </w:tr>
    </w:tbl>
    <w:p w:rsidR="002F08EC" w:rsidRPr="00C4267F" w:rsidRDefault="002F08EC" w:rsidP="007578EA">
      <w:pPr>
        <w:pStyle w:val="Recuodecorpodetexto"/>
        <w:spacing w:before="100" w:after="100" w:line="240" w:lineRule="auto"/>
        <w:rPr>
          <w:rFonts w:ascii="Arial Narrow" w:hAnsi="Arial Narrow" w:cs="Arial"/>
          <w:sz w:val="20"/>
        </w:rPr>
      </w:pPr>
    </w:p>
    <w:p w:rsidR="002F08EC" w:rsidRPr="00C4267F" w:rsidRDefault="002F08EC" w:rsidP="007578EA">
      <w:pPr>
        <w:pStyle w:val="Recuodecorpodetexto"/>
        <w:tabs>
          <w:tab w:val="left" w:pos="1701"/>
        </w:tabs>
        <w:spacing w:before="100" w:after="100" w:line="240" w:lineRule="auto"/>
        <w:rPr>
          <w:rFonts w:ascii="Arial Narrow" w:hAnsi="Arial Narrow" w:cs="Arial"/>
          <w:b/>
          <w:bCs/>
          <w:sz w:val="20"/>
        </w:rPr>
      </w:pPr>
      <w:r w:rsidRPr="00C4267F">
        <w:rPr>
          <w:rFonts w:ascii="Arial Narrow" w:hAnsi="Arial Narrow" w:cs="Arial"/>
          <w:bCs/>
          <w:sz w:val="20"/>
        </w:rPr>
        <w:t>TESTEMUNHAS:</w:t>
      </w:r>
      <w:r w:rsidRPr="00C4267F">
        <w:rPr>
          <w:rFonts w:ascii="Arial Narrow" w:hAnsi="Arial Narrow" w:cs="Arial"/>
          <w:bCs/>
          <w:sz w:val="20"/>
        </w:rPr>
        <w:tab/>
      </w:r>
    </w:p>
    <w:tbl>
      <w:tblPr>
        <w:tblW w:w="8502" w:type="dxa"/>
        <w:tblInd w:w="-70" w:type="dxa"/>
        <w:tblCellMar>
          <w:left w:w="70" w:type="dxa"/>
          <w:right w:w="70" w:type="dxa"/>
        </w:tblCellMar>
        <w:tblLook w:val="04A0" w:firstRow="1" w:lastRow="0" w:firstColumn="1" w:lastColumn="0" w:noHBand="0" w:noVBand="1"/>
      </w:tblPr>
      <w:tblGrid>
        <w:gridCol w:w="4323"/>
        <w:gridCol w:w="4179"/>
      </w:tblGrid>
      <w:tr w:rsidR="002F08EC" w:rsidRPr="00C4267F" w:rsidTr="00C4267F">
        <w:tc>
          <w:tcPr>
            <w:tcW w:w="4323" w:type="dxa"/>
            <w:shd w:val="clear" w:color="auto" w:fill="auto"/>
          </w:tcPr>
          <w:p w:rsidR="002F08EC" w:rsidRPr="00C4267F" w:rsidRDefault="002F08EC" w:rsidP="007578EA">
            <w:pPr>
              <w:pStyle w:val="Recuodecorpodetexto"/>
              <w:snapToGrid w:val="0"/>
              <w:spacing w:before="100" w:after="100" w:line="240" w:lineRule="auto"/>
              <w:rPr>
                <w:rFonts w:ascii="Arial Narrow" w:hAnsi="Arial Narrow" w:cs="Arial"/>
                <w:b/>
                <w:bCs/>
                <w:sz w:val="20"/>
              </w:rPr>
            </w:pPr>
          </w:p>
          <w:p w:rsidR="002F08EC" w:rsidRPr="00C4267F" w:rsidRDefault="002F08EC" w:rsidP="007578EA">
            <w:pPr>
              <w:pStyle w:val="Recuodecorpodetexto"/>
              <w:spacing w:before="100" w:after="100" w:line="240" w:lineRule="auto"/>
              <w:rPr>
                <w:rFonts w:ascii="Arial Narrow" w:hAnsi="Arial Narrow" w:cs="Arial"/>
                <w:b/>
                <w:bCs/>
                <w:sz w:val="20"/>
              </w:rPr>
            </w:pPr>
          </w:p>
          <w:p w:rsidR="002F08EC" w:rsidRPr="00C4267F" w:rsidRDefault="002F08EC" w:rsidP="007578EA">
            <w:pPr>
              <w:pStyle w:val="Recuodecorpodetexto"/>
              <w:spacing w:before="100" w:after="100" w:line="240" w:lineRule="auto"/>
              <w:rPr>
                <w:rFonts w:ascii="Arial Narrow" w:hAnsi="Arial Narrow" w:cs="Arial"/>
                <w:sz w:val="20"/>
              </w:rPr>
            </w:pPr>
            <w:r w:rsidRPr="00C4267F">
              <w:rPr>
                <w:rFonts w:ascii="Arial Narrow" w:hAnsi="Arial Narrow" w:cs="Arial"/>
                <w:bCs/>
                <w:sz w:val="20"/>
              </w:rPr>
              <w:t>____________________________________</w:t>
            </w:r>
          </w:p>
          <w:p w:rsidR="002F08EC" w:rsidRPr="00C4267F" w:rsidRDefault="002F08EC" w:rsidP="007578EA">
            <w:pPr>
              <w:pStyle w:val="Recuodecorpodetexto"/>
              <w:spacing w:before="100" w:after="100" w:line="240" w:lineRule="auto"/>
              <w:rPr>
                <w:rFonts w:ascii="Arial Narrow" w:hAnsi="Arial Narrow" w:cs="Arial"/>
                <w:b/>
                <w:bCs/>
                <w:sz w:val="20"/>
              </w:rPr>
            </w:pPr>
            <w:r w:rsidRPr="00C4267F">
              <w:rPr>
                <w:rFonts w:ascii="Arial Narrow" w:hAnsi="Arial Narrow" w:cs="Arial"/>
                <w:bCs/>
                <w:sz w:val="20"/>
              </w:rPr>
              <w:t>Nome</w:t>
            </w:r>
          </w:p>
          <w:p w:rsidR="002F08EC" w:rsidRPr="00C4267F" w:rsidRDefault="002F08EC" w:rsidP="007578EA">
            <w:pPr>
              <w:pStyle w:val="Recuodecorpodetexto"/>
              <w:spacing w:before="100" w:after="100" w:line="240" w:lineRule="auto"/>
              <w:rPr>
                <w:rFonts w:ascii="Arial Narrow" w:hAnsi="Arial Narrow" w:cs="Arial"/>
                <w:b/>
                <w:bCs/>
                <w:sz w:val="20"/>
              </w:rPr>
            </w:pPr>
            <w:r w:rsidRPr="00C4267F">
              <w:rPr>
                <w:rFonts w:ascii="Arial Narrow" w:hAnsi="Arial Narrow" w:cs="Arial"/>
                <w:bCs/>
                <w:sz w:val="20"/>
              </w:rPr>
              <w:t>CPF</w:t>
            </w:r>
          </w:p>
        </w:tc>
        <w:tc>
          <w:tcPr>
            <w:tcW w:w="4179" w:type="dxa"/>
            <w:shd w:val="clear" w:color="auto" w:fill="auto"/>
          </w:tcPr>
          <w:p w:rsidR="002F08EC" w:rsidRPr="00C4267F" w:rsidRDefault="002F08EC" w:rsidP="007578EA">
            <w:pPr>
              <w:pStyle w:val="Recuodecorpodetexto"/>
              <w:snapToGrid w:val="0"/>
              <w:spacing w:before="100" w:after="100" w:line="240" w:lineRule="auto"/>
              <w:rPr>
                <w:rFonts w:ascii="Arial Narrow" w:hAnsi="Arial Narrow" w:cs="Arial"/>
                <w:b/>
                <w:bCs/>
                <w:sz w:val="20"/>
              </w:rPr>
            </w:pPr>
          </w:p>
          <w:p w:rsidR="002F08EC" w:rsidRPr="00C4267F" w:rsidRDefault="002F08EC" w:rsidP="007578EA">
            <w:pPr>
              <w:pStyle w:val="Recuodecorpodetexto"/>
              <w:spacing w:before="100" w:after="100" w:line="240" w:lineRule="auto"/>
              <w:rPr>
                <w:rFonts w:ascii="Arial Narrow" w:hAnsi="Arial Narrow" w:cs="Arial"/>
                <w:b/>
                <w:bCs/>
                <w:sz w:val="20"/>
              </w:rPr>
            </w:pPr>
          </w:p>
          <w:p w:rsidR="002F08EC" w:rsidRPr="00C4267F" w:rsidRDefault="002F08EC" w:rsidP="007578EA">
            <w:pPr>
              <w:pStyle w:val="Recuodecorpodetexto"/>
              <w:spacing w:before="100" w:after="100" w:line="240" w:lineRule="auto"/>
              <w:rPr>
                <w:rFonts w:ascii="Arial Narrow" w:hAnsi="Arial Narrow" w:cs="Arial"/>
                <w:b/>
                <w:bCs/>
                <w:sz w:val="20"/>
              </w:rPr>
            </w:pPr>
            <w:r w:rsidRPr="00C4267F">
              <w:rPr>
                <w:rFonts w:ascii="Arial Narrow" w:hAnsi="Arial Narrow" w:cs="Arial"/>
                <w:bCs/>
                <w:sz w:val="20"/>
              </w:rPr>
              <w:t>_______________________________________</w:t>
            </w:r>
          </w:p>
          <w:p w:rsidR="002F08EC" w:rsidRPr="00C4267F" w:rsidRDefault="002F08EC" w:rsidP="007578EA">
            <w:pPr>
              <w:pStyle w:val="Recuodecorpodetexto"/>
              <w:spacing w:before="100" w:after="100" w:line="240" w:lineRule="auto"/>
              <w:rPr>
                <w:rFonts w:ascii="Arial Narrow" w:hAnsi="Arial Narrow" w:cs="Arial"/>
                <w:b/>
                <w:bCs/>
                <w:sz w:val="20"/>
              </w:rPr>
            </w:pPr>
            <w:r w:rsidRPr="00C4267F">
              <w:rPr>
                <w:rFonts w:ascii="Arial Narrow" w:hAnsi="Arial Narrow" w:cs="Arial"/>
                <w:bCs/>
                <w:sz w:val="20"/>
              </w:rPr>
              <w:t>Nome</w:t>
            </w:r>
          </w:p>
          <w:p w:rsidR="002F08EC" w:rsidRPr="00C4267F" w:rsidRDefault="002F08EC" w:rsidP="007578EA">
            <w:pPr>
              <w:pStyle w:val="Recuodecorpodetexto"/>
              <w:spacing w:before="100" w:after="100" w:line="240" w:lineRule="auto"/>
              <w:rPr>
                <w:rFonts w:ascii="Arial Narrow" w:hAnsi="Arial Narrow" w:cs="Arial"/>
                <w:b/>
                <w:bCs/>
                <w:sz w:val="20"/>
              </w:rPr>
            </w:pPr>
            <w:r w:rsidRPr="00C4267F">
              <w:rPr>
                <w:rFonts w:ascii="Arial Narrow" w:hAnsi="Arial Narrow" w:cs="Arial"/>
                <w:bCs/>
                <w:sz w:val="20"/>
              </w:rPr>
              <w:t xml:space="preserve">CPF </w:t>
            </w:r>
          </w:p>
        </w:tc>
      </w:tr>
    </w:tbl>
    <w:p w:rsidR="002F08EC" w:rsidRPr="00C4267F" w:rsidRDefault="002F08EC" w:rsidP="007578EA">
      <w:pPr>
        <w:pStyle w:val="Recuodecorpodetexto"/>
        <w:tabs>
          <w:tab w:val="left" w:pos="1701"/>
        </w:tabs>
        <w:spacing w:before="100" w:after="100" w:line="240" w:lineRule="auto"/>
        <w:rPr>
          <w:rFonts w:ascii="Arial Narrow" w:hAnsi="Arial Narrow" w:cs="Arial"/>
          <w:sz w:val="20"/>
        </w:rPr>
      </w:pPr>
      <w:r w:rsidRPr="00C4267F">
        <w:rPr>
          <w:rFonts w:ascii="Arial Narrow" w:hAnsi="Arial Narrow" w:cs="Arial"/>
          <w:sz w:val="20"/>
        </w:rPr>
        <w:tab/>
      </w:r>
    </w:p>
    <w:sectPr w:rsidR="002F08EC" w:rsidRPr="00C4267F" w:rsidSect="002F08EC">
      <w:headerReference w:type="default" r:id="rId8"/>
      <w:footerReference w:type="default" r:id="rId9"/>
      <w:pgSz w:w="11906" w:h="16838"/>
      <w:pgMar w:top="1417" w:right="1701" w:bottom="1417" w:left="1701" w:header="708"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79A7" w:rsidRDefault="00E779A7">
      <w:pPr>
        <w:numPr>
          <w:ilvl w:val="0"/>
          <w:numId w:val="1"/>
        </w:numPr>
        <w:rPr>
          <w:rFonts w:ascii="Lohit Hindi" w:eastAsia="Lohit Hindi" w:hAnsi="Times New Roman"/>
        </w:rPr>
      </w:pPr>
      <w:r>
        <w:rPr>
          <w:rFonts w:ascii="Lohit Hindi" w:eastAsia="Lohit Hindi" w:hAnsi="Times New Roman"/>
        </w:rPr>
        <w:separator/>
      </w:r>
    </w:p>
  </w:endnote>
  <w:endnote w:type="continuationSeparator" w:id="0">
    <w:p w:rsidR="00E779A7" w:rsidRDefault="00E779A7">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Segoe UI">
    <w:panose1 w:val="00000000000000000000"/>
    <w:charset w:val="00"/>
    <w:family w:val="roman"/>
    <w:notTrueType/>
    <w:pitch w:val="default"/>
  </w:font>
  <w:font w:name="WenQuanYi Micro Hei">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jaVu Sans Mono">
    <w:charset w:val="00"/>
    <w:family w:val="modern"/>
    <w:pitch w:val="fixed"/>
    <w:sig w:usb0="E60026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OpenSymbol">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Lohit Hindi">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577" w:rsidRPr="00BB2BF5" w:rsidRDefault="00253577" w:rsidP="00482E50">
    <w:pPr>
      <w:pStyle w:val="Legenda"/>
      <w:rPr>
        <w:rFonts w:cs="Calibri"/>
        <w:b/>
        <w:bCs/>
        <w:i/>
        <w:iCs/>
        <w:color w:val="0070C0"/>
        <w:sz w:val="20"/>
        <w:szCs w:val="20"/>
      </w:rPr>
    </w:pPr>
    <w:r w:rsidRPr="00BB2BF5">
      <w:rPr>
        <w:rFonts w:cs="Calibri"/>
        <w:b/>
        <w:bCs/>
        <w:i/>
        <w:iCs/>
        <w:color w:val="0070C0"/>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79A7" w:rsidRDefault="00E779A7">
      <w:pPr>
        <w:numPr>
          <w:ilvl w:val="0"/>
          <w:numId w:val="1"/>
        </w:numPr>
        <w:rPr>
          <w:rFonts w:ascii="Lohit Hindi" w:eastAsia="Lohit Hindi" w:hAnsi="Times New Roman"/>
        </w:rPr>
      </w:pPr>
      <w:r>
        <w:rPr>
          <w:rFonts w:ascii="Lohit Hindi" w:eastAsia="Lohit Hindi" w:hAnsi="Times New Roman"/>
        </w:rPr>
        <w:separator/>
      </w:r>
    </w:p>
  </w:footnote>
  <w:footnote w:type="continuationSeparator" w:id="0">
    <w:p w:rsidR="00E779A7" w:rsidRDefault="00E779A7">
      <w:pPr>
        <w:numPr>
          <w:ilvl w:val="0"/>
          <w:numId w:val="1"/>
        </w:numPr>
        <w:rPr>
          <w:rFonts w:ascii="Lohit Hindi" w:eastAsia="Lohit Hindi" w:hAnsi="Times New Roman"/>
        </w:rPr>
      </w:pPr>
      <w:r>
        <w:rPr>
          <w:rFonts w:ascii="Lohit Hindi" w:eastAsia="Lohit Hindi" w:hAnsi="Times New Roman"/>
        </w:rPr>
        <w:continuationSeparator/>
      </w:r>
    </w:p>
  </w:footnote>
  <w:footnote w:id="1">
    <w:p w:rsidR="00253577" w:rsidRDefault="00253577" w:rsidP="00253577">
      <w:pPr>
        <w:pStyle w:val="NormalWeb"/>
        <w:spacing w:after="0"/>
        <w:rPr>
          <w:rFonts w:cs="Arial"/>
          <w:sz w:val="18"/>
          <w:szCs w:val="18"/>
        </w:rPr>
      </w:pPr>
      <w:r>
        <w:rPr>
          <w:rStyle w:val="Caracteresdenotaderodap"/>
        </w:rPr>
        <w:footnoteRef/>
      </w:r>
      <w:r>
        <w:rPr>
          <w:rFonts w:cs="Arial"/>
          <w:sz w:val="18"/>
          <w:szCs w:val="18"/>
        </w:rPr>
        <w:t>“Art. 7º O tratamento de dados pessoais somente poderá ser realizado nas seguintes hipóteses:</w:t>
      </w:r>
    </w:p>
    <w:p w:rsidR="00253577" w:rsidRDefault="00253577" w:rsidP="00253577">
      <w:pPr>
        <w:spacing w:after="0" w:line="240" w:lineRule="auto"/>
        <w:rPr>
          <w:rFonts w:eastAsia="Times New Roman" w:cs="Arial"/>
          <w:sz w:val="18"/>
          <w:szCs w:val="18"/>
          <w:lang w:eastAsia="pt-BR"/>
        </w:rPr>
      </w:pPr>
      <w:r>
        <w:rPr>
          <w:rFonts w:eastAsia="Times New Roman" w:cs="Arial"/>
          <w:sz w:val="18"/>
          <w:szCs w:val="18"/>
          <w:lang w:eastAsia="pt-BR"/>
        </w:rPr>
        <w:t>IV – para a realização de estudos por órgão de pesquisa, garantida, sempre que possível, a anonimização dos dados pessoais;”</w:t>
      </w:r>
    </w:p>
    <w:p w:rsidR="00253577" w:rsidRDefault="00253577" w:rsidP="00253577">
      <w:pPr>
        <w:spacing w:after="0" w:line="240" w:lineRule="auto"/>
        <w:rPr>
          <w:rFonts w:eastAsia="Times New Roman" w:cs="Arial"/>
          <w:sz w:val="18"/>
          <w:szCs w:val="18"/>
          <w:lang w:eastAsia="pt-BR"/>
        </w:rPr>
      </w:pPr>
      <w:r>
        <w:rPr>
          <w:rFonts w:eastAsia="Times New Roman" w:cs="Arial"/>
          <w:sz w:val="18"/>
          <w:szCs w:val="18"/>
          <w:lang w:eastAsia="pt-BR"/>
        </w:rPr>
        <w:t>“Art. 11. O tratamento de dados pessoais sensíveis somente poderá ocorrer nas seguintes hipóteses:</w:t>
      </w:r>
      <w:r>
        <w:rPr>
          <w:rFonts w:eastAsia="Times New Roman" w:cs="Arial"/>
          <w:sz w:val="18"/>
          <w:szCs w:val="18"/>
          <w:lang w:eastAsia="pt-BR"/>
        </w:rPr>
        <w:br/>
        <w:t>II – sem fornecimento de consentimento do titular, nas hipóteses em que for indispensável para:</w:t>
      </w:r>
    </w:p>
    <w:p w:rsidR="00253577" w:rsidRDefault="00253577" w:rsidP="00253577">
      <w:pPr>
        <w:spacing w:after="0" w:line="240" w:lineRule="auto"/>
        <w:rPr>
          <w:rFonts w:eastAsia="Times New Roman" w:cs="Arial"/>
          <w:sz w:val="18"/>
          <w:szCs w:val="18"/>
          <w:lang w:eastAsia="pt-BR"/>
        </w:rPr>
      </w:pPr>
      <w:r>
        <w:rPr>
          <w:rFonts w:eastAsia="Times New Roman" w:cs="Arial"/>
          <w:sz w:val="18"/>
          <w:szCs w:val="18"/>
          <w:lang w:eastAsia="pt-BR"/>
        </w:rPr>
        <w:t>c) realização de estudos por órgão de pesquisa, garantida, sempre que possível, a anonimização dos dados pessoais sensíveis;</w:t>
      </w:r>
    </w:p>
    <w:p w:rsidR="00253577" w:rsidRDefault="00253577" w:rsidP="00253577">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577" w:rsidRDefault="007F66C3">
    <w:pPr>
      <w:jc w:val="center"/>
      <w:rPr>
        <w:rFonts w:ascii="Lohit Hindi" w:eastAsia="Lohit Hindi" w:hAnsi="Times New Roman"/>
      </w:rPr>
    </w:pPr>
    <w:r>
      <w:rPr>
        <w:noProof/>
        <w:lang w:eastAsia="pt-BR"/>
      </w:rPr>
      <mc:AlternateContent>
        <mc:Choice Requires="wps">
          <w:drawing>
            <wp:anchor distT="0" distB="0" distL="114300" distR="114300" simplePos="0" relativeHeight="251657728" behindDoc="0" locked="0" layoutInCell="0" allowOverlap="1">
              <wp:simplePos x="0" y="0"/>
              <wp:positionH relativeFrom="page">
                <wp:posOffset>6984365</wp:posOffset>
              </wp:positionH>
              <wp:positionV relativeFrom="page">
                <wp:posOffset>5413375</wp:posOffset>
              </wp:positionV>
              <wp:extent cx="859155" cy="329565"/>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155" cy="329565"/>
                      </a:xfrm>
                      <a:prstGeom prst="rect">
                        <a:avLst/>
                      </a:prstGeom>
                      <a:solidFill>
                        <a:srgbClr val="FFFFFF"/>
                      </a:solidFill>
                    </wps:spPr>
                    <wps:txbx>
                      <w:txbxContent>
                        <w:p w:rsidR="00253577" w:rsidRDefault="00253577" w:rsidP="003C5304">
                          <w:pPr>
                            <w:pBdr>
                              <w:bottom w:val="single" w:sz="4" w:space="1" w:color="auto"/>
                            </w:pBdr>
                            <w:jc w:val="center"/>
                          </w:pPr>
                          <w:r>
                            <w:rPr>
                              <w:noProof/>
                            </w:rPr>
                            <w:fldChar w:fldCharType="begin"/>
                          </w:r>
                          <w:r>
                            <w:rPr>
                              <w:noProof/>
                            </w:rPr>
                            <w:instrText>PAGE   \* MERGEFORMAT</w:instrText>
                          </w:r>
                          <w:r>
                            <w:rPr>
                              <w:noProof/>
                            </w:rPr>
                            <w:fldChar w:fldCharType="separate"/>
                          </w:r>
                          <w:r w:rsidR="00EB063C">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ângulo 2" o:spid="_x0000_s1026" style="position:absolute;left:0;text-align:left;margin-left:549.95pt;margin-top:426.25pt;width:67.65pt;height:25.95pt;z-index:25165772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" o:allowincell="f" stroked="f">
              <v:textbox>
                <w:txbxContent>
                  <w:p w:rsidR="00253577" w:rsidRDefault="00253577" w:rsidP="003C5304">
                    <w:pPr>
                      <w:pBdr>
                        <w:bottom w:val="single" w:sz="4" w:space="1" w:color="auto"/>
                      </w:pBdr>
                      <w:jc w:val="center"/>
                    </w:pPr>
                    <w:r>
                      <w:rPr>
                        <w:noProof/>
                      </w:rPr>
                      <w:fldChar w:fldCharType="begin"/>
                    </w:r>
                    <w:r>
                      <w:rPr>
                        <w:noProof/>
                      </w:rPr>
                      <w:instrText>PAGE   \* MERGEFORMAT</w:instrText>
                    </w:r>
                    <w:r>
                      <w:rPr>
                        <w:noProof/>
                      </w:rPr>
                      <w:fldChar w:fldCharType="separate"/>
                    </w:r>
                    <w:r w:rsidR="00EB063C">
                      <w:rPr>
                        <w:noProof/>
                      </w:rPr>
                      <w:t>1</w:t>
                    </w:r>
                    <w:r>
                      <w:rPr>
                        <w:noProof/>
                      </w:rPr>
                      <w:fldChar w:fldCharType="end"/>
                    </w:r>
                  </w:p>
                </w:txbxContent>
              </v:textbox>
              <w10:wrap anchorx="page" anchory="page"/>
            </v:rect>
          </w:pict>
        </mc:Fallback>
      </mc:AlternateContent>
    </w:r>
    <w:r w:rsidR="00253577">
      <w:rPr>
        <w:rFonts w:ascii="Lohit Hindi" w:eastAsia="Lohit Hindi" w:hAnsi="Times New Roman" w:hint="eastAsia"/>
        <w:noProof/>
        <w:lang w:eastAsia="pt-BR"/>
      </w:rPr>
      <w:drawing>
        <wp:inline distT="0" distB="0" distL="0" distR="0">
          <wp:extent cx="1510665" cy="596265"/>
          <wp:effectExtent l="1905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510665" cy="5962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2" w15:restartNumberingAfterBreak="0">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4" w15:restartNumberingAfterBreak="0">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50416A7"/>
    <w:multiLevelType w:val="hybridMultilevel"/>
    <w:tmpl w:val="933E330C"/>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73C4B1E"/>
    <w:multiLevelType w:val="hybridMultilevel"/>
    <w:tmpl w:val="FABC9F1A"/>
    <w:lvl w:ilvl="0" w:tplc="3CD05720">
      <w:start w:val="1"/>
      <w:numFmt w:val="lowerLetter"/>
      <w:lvlText w:val="%1)"/>
      <w:lvlJc w:val="left"/>
      <w:pPr>
        <w:ind w:left="1068" w:hanging="360"/>
      </w:pPr>
      <w:rPr>
        <w:rFonts w:hint="default"/>
        <w:sz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C012495"/>
    <w:multiLevelType w:val="multilevel"/>
    <w:tmpl w:val="1F3CC1D4"/>
    <w:lvl w:ilvl="0">
      <w:start w:val="7"/>
      <w:numFmt w:val="decimal"/>
      <w:lvlText w:val="%1"/>
      <w:lvlJc w:val="left"/>
      <w:pPr>
        <w:ind w:left="400" w:hanging="400"/>
      </w:pPr>
      <w:rPr>
        <w:rFonts w:hint="default"/>
        <w:sz w:val="22"/>
      </w:rPr>
    </w:lvl>
    <w:lvl w:ilvl="1">
      <w:start w:val="1"/>
      <w:numFmt w:val="decimal"/>
      <w:lvlText w:val="%1.%2"/>
      <w:lvlJc w:val="left"/>
      <w:pPr>
        <w:ind w:left="754" w:hanging="400"/>
      </w:pPr>
      <w:rPr>
        <w:rFonts w:hint="default"/>
        <w:sz w:val="22"/>
      </w:rPr>
    </w:lvl>
    <w:lvl w:ilvl="2">
      <w:start w:val="1"/>
      <w:numFmt w:val="decimal"/>
      <w:lvlText w:val="%1.%2.%3"/>
      <w:lvlJc w:val="left"/>
      <w:pPr>
        <w:ind w:left="1428" w:hanging="720"/>
      </w:pPr>
      <w:rPr>
        <w:rFonts w:hint="default"/>
        <w:sz w:val="22"/>
      </w:rPr>
    </w:lvl>
    <w:lvl w:ilvl="3">
      <w:start w:val="1"/>
      <w:numFmt w:val="decimal"/>
      <w:lvlText w:val="%1.%2.%3.%4"/>
      <w:lvlJc w:val="left"/>
      <w:pPr>
        <w:ind w:left="1782" w:hanging="720"/>
      </w:pPr>
      <w:rPr>
        <w:rFonts w:hint="default"/>
        <w:sz w:val="22"/>
      </w:rPr>
    </w:lvl>
    <w:lvl w:ilvl="4">
      <w:start w:val="1"/>
      <w:numFmt w:val="decimal"/>
      <w:lvlText w:val="%1.%2.%3.%4.%5"/>
      <w:lvlJc w:val="left"/>
      <w:pPr>
        <w:ind w:left="2136" w:hanging="720"/>
      </w:pPr>
      <w:rPr>
        <w:rFonts w:hint="default"/>
        <w:sz w:val="22"/>
      </w:rPr>
    </w:lvl>
    <w:lvl w:ilvl="5">
      <w:start w:val="1"/>
      <w:numFmt w:val="decimal"/>
      <w:lvlText w:val="%1.%2.%3.%4.%5.%6"/>
      <w:lvlJc w:val="left"/>
      <w:pPr>
        <w:ind w:left="2850" w:hanging="1080"/>
      </w:pPr>
      <w:rPr>
        <w:rFonts w:hint="default"/>
        <w:sz w:val="22"/>
      </w:rPr>
    </w:lvl>
    <w:lvl w:ilvl="6">
      <w:start w:val="1"/>
      <w:numFmt w:val="decimal"/>
      <w:lvlText w:val="%1.%2.%3.%4.%5.%6.%7"/>
      <w:lvlJc w:val="left"/>
      <w:pPr>
        <w:ind w:left="3204" w:hanging="1080"/>
      </w:pPr>
      <w:rPr>
        <w:rFonts w:hint="default"/>
        <w:sz w:val="22"/>
      </w:rPr>
    </w:lvl>
    <w:lvl w:ilvl="7">
      <w:start w:val="1"/>
      <w:numFmt w:val="decimal"/>
      <w:lvlText w:val="%1.%2.%3.%4.%5.%6.%7.%8"/>
      <w:lvlJc w:val="left"/>
      <w:pPr>
        <w:ind w:left="3558" w:hanging="1080"/>
      </w:pPr>
      <w:rPr>
        <w:rFonts w:hint="default"/>
        <w:sz w:val="22"/>
      </w:rPr>
    </w:lvl>
    <w:lvl w:ilvl="8">
      <w:start w:val="1"/>
      <w:numFmt w:val="decimal"/>
      <w:lvlText w:val="%1.%2.%3.%4.%5.%6.%7.%8.%9"/>
      <w:lvlJc w:val="left"/>
      <w:pPr>
        <w:ind w:left="4272" w:hanging="1440"/>
      </w:pPr>
      <w:rPr>
        <w:rFonts w:hint="default"/>
        <w:sz w:val="22"/>
      </w:rPr>
    </w:lvl>
  </w:abstractNum>
  <w:abstractNum w:abstractNumId="8"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22167073"/>
    <w:multiLevelType w:val="hybridMultilevel"/>
    <w:tmpl w:val="7646D1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3AB0FF3"/>
    <w:multiLevelType w:val="hybridMultilevel"/>
    <w:tmpl w:val="446C3D1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5" w15:restartNumberingAfterBreak="0">
    <w:nsid w:val="27924F01"/>
    <w:multiLevelType w:val="multilevel"/>
    <w:tmpl w:val="5810E10A"/>
    <w:lvl w:ilvl="0">
      <w:start w:val="1"/>
      <w:numFmt w:val="decimal"/>
      <w:lvlText w:val="%1."/>
      <w:lvlJc w:val="left"/>
      <w:pPr>
        <w:tabs>
          <w:tab w:val="num" w:pos="720"/>
        </w:tabs>
        <w:ind w:left="720" w:hanging="360"/>
      </w:pPr>
      <w:rPr>
        <w:rFonts w:ascii="Arial Narrow" w:hAnsi="Arial Narrow" w:cs="Calibri" w:hint="default"/>
        <w:sz w:val="20"/>
        <w:szCs w:val="20"/>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8" w15:restartNumberingAfterBreak="0">
    <w:nsid w:val="2CB12E34"/>
    <w:multiLevelType w:val="hybridMultilevel"/>
    <w:tmpl w:val="9168D354"/>
    <w:lvl w:ilvl="0" w:tplc="1EE6D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9019C"/>
    <w:multiLevelType w:val="multilevel"/>
    <w:tmpl w:val="BE2E9202"/>
    <w:lvl w:ilvl="0">
      <w:start w:val="7"/>
      <w:numFmt w:val="decimal"/>
      <w:lvlText w:val="%1"/>
      <w:lvlJc w:val="left"/>
      <w:pPr>
        <w:ind w:left="400" w:hanging="400"/>
      </w:pPr>
      <w:rPr>
        <w:rFonts w:hint="default"/>
        <w:sz w:val="22"/>
        <w:u w:val="single"/>
      </w:rPr>
    </w:lvl>
    <w:lvl w:ilvl="1">
      <w:start w:val="2"/>
      <w:numFmt w:val="decimal"/>
      <w:lvlText w:val="%1.%2"/>
      <w:lvlJc w:val="left"/>
      <w:pPr>
        <w:ind w:left="754" w:hanging="400"/>
      </w:pPr>
      <w:rPr>
        <w:rFonts w:hint="default"/>
        <w:sz w:val="22"/>
        <w:u w:val="single"/>
      </w:rPr>
    </w:lvl>
    <w:lvl w:ilvl="2">
      <w:start w:val="1"/>
      <w:numFmt w:val="decimal"/>
      <w:lvlText w:val="%1.%2.%3"/>
      <w:lvlJc w:val="left"/>
      <w:pPr>
        <w:ind w:left="1428" w:hanging="720"/>
      </w:pPr>
      <w:rPr>
        <w:rFonts w:hint="default"/>
        <w:sz w:val="22"/>
        <w:u w:val="single"/>
      </w:rPr>
    </w:lvl>
    <w:lvl w:ilvl="3">
      <w:start w:val="1"/>
      <w:numFmt w:val="decimal"/>
      <w:lvlText w:val="%1.%2.%3.%4"/>
      <w:lvlJc w:val="left"/>
      <w:pPr>
        <w:ind w:left="1782" w:hanging="720"/>
      </w:pPr>
      <w:rPr>
        <w:rFonts w:hint="default"/>
        <w:sz w:val="22"/>
        <w:u w:val="single"/>
      </w:rPr>
    </w:lvl>
    <w:lvl w:ilvl="4">
      <w:start w:val="1"/>
      <w:numFmt w:val="decimal"/>
      <w:lvlText w:val="%1.%2.%3.%4.%5"/>
      <w:lvlJc w:val="left"/>
      <w:pPr>
        <w:ind w:left="2136" w:hanging="720"/>
      </w:pPr>
      <w:rPr>
        <w:rFonts w:hint="default"/>
        <w:sz w:val="22"/>
        <w:u w:val="single"/>
      </w:rPr>
    </w:lvl>
    <w:lvl w:ilvl="5">
      <w:start w:val="1"/>
      <w:numFmt w:val="decimal"/>
      <w:lvlText w:val="%1.%2.%3.%4.%5.%6"/>
      <w:lvlJc w:val="left"/>
      <w:pPr>
        <w:ind w:left="2850" w:hanging="1080"/>
      </w:pPr>
      <w:rPr>
        <w:rFonts w:hint="default"/>
        <w:sz w:val="22"/>
        <w:u w:val="single"/>
      </w:rPr>
    </w:lvl>
    <w:lvl w:ilvl="6">
      <w:start w:val="1"/>
      <w:numFmt w:val="decimal"/>
      <w:lvlText w:val="%1.%2.%3.%4.%5.%6.%7"/>
      <w:lvlJc w:val="left"/>
      <w:pPr>
        <w:ind w:left="3204" w:hanging="1080"/>
      </w:pPr>
      <w:rPr>
        <w:rFonts w:hint="default"/>
        <w:sz w:val="22"/>
        <w:u w:val="single"/>
      </w:rPr>
    </w:lvl>
    <w:lvl w:ilvl="7">
      <w:start w:val="1"/>
      <w:numFmt w:val="decimal"/>
      <w:lvlText w:val="%1.%2.%3.%4.%5.%6.%7.%8"/>
      <w:lvlJc w:val="left"/>
      <w:pPr>
        <w:ind w:left="3558" w:hanging="1080"/>
      </w:pPr>
      <w:rPr>
        <w:rFonts w:hint="default"/>
        <w:sz w:val="22"/>
        <w:u w:val="single"/>
      </w:rPr>
    </w:lvl>
    <w:lvl w:ilvl="8">
      <w:start w:val="1"/>
      <w:numFmt w:val="decimal"/>
      <w:lvlText w:val="%1.%2.%3.%4.%5.%6.%7.%8.%9"/>
      <w:lvlJc w:val="left"/>
      <w:pPr>
        <w:ind w:left="4272" w:hanging="1440"/>
      </w:pPr>
      <w:rPr>
        <w:rFonts w:hint="default"/>
        <w:sz w:val="22"/>
        <w:u w:val="single"/>
      </w:rPr>
    </w:lvl>
  </w:abstractNum>
  <w:abstractNum w:abstractNumId="20" w15:restartNumberingAfterBreak="0">
    <w:nsid w:val="34A85068"/>
    <w:multiLevelType w:val="multilevel"/>
    <w:tmpl w:val="FA28830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0B2921"/>
    <w:multiLevelType w:val="hybridMultilevel"/>
    <w:tmpl w:val="E48206BE"/>
    <w:lvl w:ilvl="0" w:tplc="947AA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8202F"/>
    <w:multiLevelType w:val="multilevel"/>
    <w:tmpl w:val="B3649B6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76B4020"/>
    <w:multiLevelType w:val="hybridMultilevel"/>
    <w:tmpl w:val="A5368F5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4" w15:restartNumberingAfterBreak="0">
    <w:nsid w:val="3C5960BF"/>
    <w:multiLevelType w:val="multilevel"/>
    <w:tmpl w:val="7020FC1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21E3AB1"/>
    <w:multiLevelType w:val="multilevel"/>
    <w:tmpl w:val="A904AD56"/>
    <w:lvl w:ilvl="0">
      <w:start w:val="8"/>
      <w:numFmt w:val="decimal"/>
      <w:lvlText w:val="%1"/>
      <w:lvlJc w:val="left"/>
      <w:pPr>
        <w:ind w:left="400" w:hanging="400"/>
      </w:pPr>
      <w:rPr>
        <w:rFonts w:cs="Arial Narrow" w:hint="default"/>
      </w:rPr>
    </w:lvl>
    <w:lvl w:ilvl="1">
      <w:start w:val="1"/>
      <w:numFmt w:val="decimal"/>
      <w:lvlText w:val="%1.%2"/>
      <w:lvlJc w:val="left"/>
      <w:pPr>
        <w:ind w:left="754" w:hanging="400"/>
      </w:pPr>
      <w:rPr>
        <w:rFonts w:cs="Arial Narrow" w:hint="default"/>
      </w:rPr>
    </w:lvl>
    <w:lvl w:ilvl="2">
      <w:start w:val="2"/>
      <w:numFmt w:val="decimal"/>
      <w:lvlText w:val="%1.%2.%3"/>
      <w:lvlJc w:val="left"/>
      <w:pPr>
        <w:ind w:left="1428" w:hanging="720"/>
      </w:pPr>
      <w:rPr>
        <w:rFonts w:cs="Arial Narrow" w:hint="default"/>
      </w:rPr>
    </w:lvl>
    <w:lvl w:ilvl="3">
      <w:start w:val="1"/>
      <w:numFmt w:val="decimal"/>
      <w:lvlText w:val="%1.%2.%3.%4"/>
      <w:lvlJc w:val="left"/>
      <w:pPr>
        <w:ind w:left="1782" w:hanging="720"/>
      </w:pPr>
      <w:rPr>
        <w:rFonts w:cs="Arial Narrow" w:hint="default"/>
      </w:rPr>
    </w:lvl>
    <w:lvl w:ilvl="4">
      <w:start w:val="1"/>
      <w:numFmt w:val="decimal"/>
      <w:lvlText w:val="%1.%2.%3.%4.%5"/>
      <w:lvlJc w:val="left"/>
      <w:pPr>
        <w:ind w:left="2136" w:hanging="720"/>
      </w:pPr>
      <w:rPr>
        <w:rFonts w:cs="Arial Narrow" w:hint="default"/>
      </w:rPr>
    </w:lvl>
    <w:lvl w:ilvl="5">
      <w:start w:val="1"/>
      <w:numFmt w:val="decimal"/>
      <w:lvlText w:val="%1.%2.%3.%4.%5.%6"/>
      <w:lvlJc w:val="left"/>
      <w:pPr>
        <w:ind w:left="2850" w:hanging="1080"/>
      </w:pPr>
      <w:rPr>
        <w:rFonts w:cs="Arial Narrow" w:hint="default"/>
      </w:rPr>
    </w:lvl>
    <w:lvl w:ilvl="6">
      <w:start w:val="1"/>
      <w:numFmt w:val="decimal"/>
      <w:lvlText w:val="%1.%2.%3.%4.%5.%6.%7"/>
      <w:lvlJc w:val="left"/>
      <w:pPr>
        <w:ind w:left="3204" w:hanging="1080"/>
      </w:pPr>
      <w:rPr>
        <w:rFonts w:cs="Arial Narrow" w:hint="default"/>
      </w:rPr>
    </w:lvl>
    <w:lvl w:ilvl="7">
      <w:start w:val="1"/>
      <w:numFmt w:val="decimal"/>
      <w:lvlText w:val="%1.%2.%3.%4.%5.%6.%7.%8"/>
      <w:lvlJc w:val="left"/>
      <w:pPr>
        <w:ind w:left="3918" w:hanging="1440"/>
      </w:pPr>
      <w:rPr>
        <w:rFonts w:cs="Arial Narrow" w:hint="default"/>
      </w:rPr>
    </w:lvl>
    <w:lvl w:ilvl="8">
      <w:start w:val="1"/>
      <w:numFmt w:val="decimal"/>
      <w:lvlText w:val="%1.%2.%3.%4.%5.%6.%7.%8.%9"/>
      <w:lvlJc w:val="left"/>
      <w:pPr>
        <w:ind w:left="4272" w:hanging="1440"/>
      </w:pPr>
      <w:rPr>
        <w:rFonts w:cs="Arial Narrow" w:hint="default"/>
      </w:rPr>
    </w:lvl>
  </w:abstractNum>
  <w:abstractNum w:abstractNumId="26" w15:restartNumberingAfterBreak="0">
    <w:nsid w:val="4607385D"/>
    <w:multiLevelType w:val="hybridMultilevel"/>
    <w:tmpl w:val="FABC9F1A"/>
    <w:lvl w:ilvl="0" w:tplc="3CD05720">
      <w:start w:val="1"/>
      <w:numFmt w:val="lowerLetter"/>
      <w:lvlText w:val="%1)"/>
      <w:lvlJc w:val="left"/>
      <w:pPr>
        <w:ind w:left="1068" w:hanging="360"/>
      </w:pPr>
      <w:rPr>
        <w:rFonts w:hint="default"/>
        <w:sz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15:restartNumberingAfterBreak="0">
    <w:nsid w:val="470E20AD"/>
    <w:multiLevelType w:val="multilevel"/>
    <w:tmpl w:val="8DFA1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81B7082"/>
    <w:multiLevelType w:val="hybridMultilevel"/>
    <w:tmpl w:val="E2C8D4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1" w15:restartNumberingAfterBreak="0">
    <w:nsid w:val="4DE75962"/>
    <w:multiLevelType w:val="hybridMultilevel"/>
    <w:tmpl w:val="86389CD0"/>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15:restartNumberingAfterBreak="0">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33"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34" w15:restartNumberingAfterBreak="0">
    <w:nsid w:val="58086524"/>
    <w:multiLevelType w:val="hybridMultilevel"/>
    <w:tmpl w:val="C5C2302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9375970"/>
    <w:multiLevelType w:val="multilevel"/>
    <w:tmpl w:val="B2DAF55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7"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8" w15:restartNumberingAfterBreak="0">
    <w:nsid w:val="67F743A5"/>
    <w:multiLevelType w:val="hybridMultilevel"/>
    <w:tmpl w:val="C9729E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15:restartNumberingAfterBreak="0">
    <w:nsid w:val="6B5C70BD"/>
    <w:multiLevelType w:val="multilevel"/>
    <w:tmpl w:val="C74A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F5557E"/>
    <w:multiLevelType w:val="hybridMultilevel"/>
    <w:tmpl w:val="132030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D278A9"/>
    <w:multiLevelType w:val="multilevel"/>
    <w:tmpl w:val="BE2E9202"/>
    <w:lvl w:ilvl="0">
      <w:start w:val="7"/>
      <w:numFmt w:val="decimal"/>
      <w:lvlText w:val="%1"/>
      <w:lvlJc w:val="left"/>
      <w:pPr>
        <w:ind w:left="400" w:hanging="400"/>
      </w:pPr>
      <w:rPr>
        <w:rFonts w:hint="default"/>
        <w:sz w:val="22"/>
        <w:u w:val="single"/>
      </w:rPr>
    </w:lvl>
    <w:lvl w:ilvl="1">
      <w:start w:val="2"/>
      <w:numFmt w:val="decimal"/>
      <w:lvlText w:val="%1.%2"/>
      <w:lvlJc w:val="left"/>
      <w:pPr>
        <w:ind w:left="754" w:hanging="400"/>
      </w:pPr>
      <w:rPr>
        <w:rFonts w:hint="default"/>
        <w:sz w:val="22"/>
        <w:u w:val="single"/>
      </w:rPr>
    </w:lvl>
    <w:lvl w:ilvl="2">
      <w:start w:val="1"/>
      <w:numFmt w:val="decimal"/>
      <w:lvlText w:val="%1.%2.%3"/>
      <w:lvlJc w:val="left"/>
      <w:pPr>
        <w:ind w:left="1428" w:hanging="720"/>
      </w:pPr>
      <w:rPr>
        <w:rFonts w:hint="default"/>
        <w:sz w:val="22"/>
        <w:u w:val="single"/>
      </w:rPr>
    </w:lvl>
    <w:lvl w:ilvl="3">
      <w:start w:val="1"/>
      <w:numFmt w:val="decimal"/>
      <w:lvlText w:val="%1.%2.%3.%4"/>
      <w:lvlJc w:val="left"/>
      <w:pPr>
        <w:ind w:left="1782" w:hanging="720"/>
      </w:pPr>
      <w:rPr>
        <w:rFonts w:hint="default"/>
        <w:sz w:val="22"/>
        <w:u w:val="single"/>
      </w:rPr>
    </w:lvl>
    <w:lvl w:ilvl="4">
      <w:start w:val="1"/>
      <w:numFmt w:val="decimal"/>
      <w:lvlText w:val="%1.%2.%3.%4.%5"/>
      <w:lvlJc w:val="left"/>
      <w:pPr>
        <w:ind w:left="2136" w:hanging="720"/>
      </w:pPr>
      <w:rPr>
        <w:rFonts w:hint="default"/>
        <w:sz w:val="22"/>
        <w:u w:val="single"/>
      </w:rPr>
    </w:lvl>
    <w:lvl w:ilvl="5">
      <w:start w:val="1"/>
      <w:numFmt w:val="decimal"/>
      <w:lvlText w:val="%1.%2.%3.%4.%5.%6"/>
      <w:lvlJc w:val="left"/>
      <w:pPr>
        <w:ind w:left="2850" w:hanging="1080"/>
      </w:pPr>
      <w:rPr>
        <w:rFonts w:hint="default"/>
        <w:sz w:val="22"/>
        <w:u w:val="single"/>
      </w:rPr>
    </w:lvl>
    <w:lvl w:ilvl="6">
      <w:start w:val="1"/>
      <w:numFmt w:val="decimal"/>
      <w:lvlText w:val="%1.%2.%3.%4.%5.%6.%7"/>
      <w:lvlJc w:val="left"/>
      <w:pPr>
        <w:ind w:left="3204" w:hanging="1080"/>
      </w:pPr>
      <w:rPr>
        <w:rFonts w:hint="default"/>
        <w:sz w:val="22"/>
        <w:u w:val="single"/>
      </w:rPr>
    </w:lvl>
    <w:lvl w:ilvl="7">
      <w:start w:val="1"/>
      <w:numFmt w:val="decimal"/>
      <w:lvlText w:val="%1.%2.%3.%4.%5.%6.%7.%8"/>
      <w:lvlJc w:val="left"/>
      <w:pPr>
        <w:ind w:left="3558" w:hanging="1080"/>
      </w:pPr>
      <w:rPr>
        <w:rFonts w:hint="default"/>
        <w:sz w:val="22"/>
        <w:u w:val="single"/>
      </w:rPr>
    </w:lvl>
    <w:lvl w:ilvl="8">
      <w:start w:val="1"/>
      <w:numFmt w:val="decimal"/>
      <w:lvlText w:val="%1.%2.%3.%4.%5.%6.%7.%8.%9"/>
      <w:lvlJc w:val="left"/>
      <w:pPr>
        <w:ind w:left="4272" w:hanging="1440"/>
      </w:pPr>
      <w:rPr>
        <w:rFonts w:hint="default"/>
        <w:sz w:val="22"/>
        <w:u w:val="single"/>
      </w:rPr>
    </w:lvl>
  </w:abstractNum>
  <w:abstractNum w:abstractNumId="43"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F1A1253"/>
    <w:multiLevelType w:val="hybridMultilevel"/>
    <w:tmpl w:val="5D5E700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6F347555"/>
    <w:multiLevelType w:val="hybridMultilevel"/>
    <w:tmpl w:val="E48206BE"/>
    <w:lvl w:ilvl="0" w:tplc="947AA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2162C"/>
    <w:multiLevelType w:val="hybridMultilevel"/>
    <w:tmpl w:val="E48206BE"/>
    <w:lvl w:ilvl="0" w:tplc="947AA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F92F93"/>
    <w:multiLevelType w:val="hybridMultilevel"/>
    <w:tmpl w:val="FABC9F1A"/>
    <w:lvl w:ilvl="0" w:tplc="3CD05720">
      <w:start w:val="1"/>
      <w:numFmt w:val="lowerLetter"/>
      <w:lvlText w:val="%1)"/>
      <w:lvlJc w:val="left"/>
      <w:pPr>
        <w:ind w:left="1068" w:hanging="360"/>
      </w:pPr>
      <w:rPr>
        <w:rFonts w:hint="default"/>
        <w:sz w:val="22"/>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8"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9" w15:restartNumberingAfterBreak="0">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0" w15:restartNumberingAfterBreak="0">
    <w:nsid w:val="7DD111A4"/>
    <w:multiLevelType w:val="hybridMultilevel"/>
    <w:tmpl w:val="FABC9F1A"/>
    <w:lvl w:ilvl="0" w:tplc="3CD05720">
      <w:start w:val="1"/>
      <w:numFmt w:val="lowerLetter"/>
      <w:lvlText w:val="%1)"/>
      <w:lvlJc w:val="left"/>
      <w:pPr>
        <w:ind w:left="1068" w:hanging="360"/>
      </w:pPr>
      <w:rPr>
        <w:rFonts w:hint="default"/>
        <w:sz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592779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2530999">
    <w:abstractNumId w:val="27"/>
  </w:num>
  <w:num w:numId="3" w16cid:durableId="323163648">
    <w:abstractNumId w:val="13"/>
  </w:num>
  <w:num w:numId="4" w16cid:durableId="1977641450">
    <w:abstractNumId w:val="40"/>
  </w:num>
  <w:num w:numId="5" w16cid:durableId="1765884651">
    <w:abstractNumId w:val="38"/>
  </w:num>
  <w:num w:numId="6" w16cid:durableId="536939693">
    <w:abstractNumId w:val="12"/>
  </w:num>
  <w:num w:numId="7" w16cid:durableId="1889610277">
    <w:abstractNumId w:val="6"/>
  </w:num>
  <w:num w:numId="8" w16cid:durableId="2091541838">
    <w:abstractNumId w:val="49"/>
  </w:num>
  <w:num w:numId="9" w16cid:durableId="295769080">
    <w:abstractNumId w:val="30"/>
  </w:num>
  <w:num w:numId="10" w16cid:durableId="1187598948">
    <w:abstractNumId w:val="44"/>
  </w:num>
  <w:num w:numId="11" w16cid:durableId="1912806990">
    <w:abstractNumId w:val="48"/>
  </w:num>
  <w:num w:numId="12" w16cid:durableId="296689701">
    <w:abstractNumId w:val="16"/>
  </w:num>
  <w:num w:numId="13" w16cid:durableId="491872000">
    <w:abstractNumId w:val="15"/>
  </w:num>
  <w:num w:numId="14" w16cid:durableId="2000191308">
    <w:abstractNumId w:val="33"/>
  </w:num>
  <w:num w:numId="15" w16cid:durableId="1641376371">
    <w:abstractNumId w:val="9"/>
  </w:num>
  <w:num w:numId="16" w16cid:durableId="467405746">
    <w:abstractNumId w:val="11"/>
  </w:num>
  <w:num w:numId="17" w16cid:durableId="75639743">
    <w:abstractNumId w:val="43"/>
  </w:num>
  <w:num w:numId="18" w16cid:durableId="76024855">
    <w:abstractNumId w:val="36"/>
  </w:num>
  <w:num w:numId="19" w16cid:durableId="18706067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325110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4817212">
    <w:abstractNumId w:val="8"/>
  </w:num>
  <w:num w:numId="22" w16cid:durableId="1545098421">
    <w:abstractNumId w:val="28"/>
  </w:num>
  <w:num w:numId="23" w16cid:durableId="314846237">
    <w:abstractNumId w:val="14"/>
  </w:num>
  <w:num w:numId="24" w16cid:durableId="1417901333">
    <w:abstractNumId w:val="10"/>
  </w:num>
  <w:num w:numId="25" w16cid:durableId="878322566">
    <w:abstractNumId w:val="39"/>
  </w:num>
  <w:num w:numId="26" w16cid:durableId="1381201400">
    <w:abstractNumId w:val="5"/>
  </w:num>
  <w:num w:numId="27" w16cid:durableId="904023465">
    <w:abstractNumId w:val="41"/>
  </w:num>
  <w:num w:numId="28" w16cid:durableId="247203833">
    <w:abstractNumId w:val="45"/>
  </w:num>
  <w:num w:numId="29" w16cid:durableId="1943563266">
    <w:abstractNumId w:val="50"/>
  </w:num>
  <w:num w:numId="30" w16cid:durableId="124004877">
    <w:abstractNumId w:val="29"/>
  </w:num>
  <w:num w:numId="31" w16cid:durableId="1214536198">
    <w:abstractNumId w:val="26"/>
  </w:num>
  <w:num w:numId="32" w16cid:durableId="1343238158">
    <w:abstractNumId w:val="46"/>
  </w:num>
  <w:num w:numId="33" w16cid:durableId="1233194081">
    <w:abstractNumId w:val="21"/>
  </w:num>
  <w:num w:numId="34" w16cid:durableId="751661471">
    <w:abstractNumId w:val="47"/>
  </w:num>
  <w:num w:numId="35" w16cid:durableId="424110790">
    <w:abstractNumId w:val="7"/>
  </w:num>
  <w:num w:numId="36" w16cid:durableId="184441446">
    <w:abstractNumId w:val="24"/>
  </w:num>
  <w:num w:numId="37" w16cid:durableId="380515354">
    <w:abstractNumId w:val="34"/>
  </w:num>
  <w:num w:numId="38" w16cid:durableId="2118020934">
    <w:abstractNumId w:val="19"/>
  </w:num>
  <w:num w:numId="39" w16cid:durableId="2082174310">
    <w:abstractNumId w:val="31"/>
  </w:num>
  <w:num w:numId="40" w16cid:durableId="734664402">
    <w:abstractNumId w:val="25"/>
  </w:num>
  <w:num w:numId="41" w16cid:durableId="953828909">
    <w:abstractNumId w:val="42"/>
  </w:num>
  <w:num w:numId="42" w16cid:durableId="407653818">
    <w:abstractNumId w:val="18"/>
  </w:num>
  <w:num w:numId="43" w16cid:durableId="299698130">
    <w:abstractNumId w:val="20"/>
  </w:num>
  <w:num w:numId="44" w16cid:durableId="760415169">
    <w:abstractNumId w:val="22"/>
  </w:num>
  <w:num w:numId="45" w16cid:durableId="1834446828">
    <w:abstractNumId w:val="23"/>
  </w:num>
  <w:num w:numId="46" w16cid:durableId="330911451">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F"/>
    <w:rsid w:val="00002B05"/>
    <w:rsid w:val="000040D1"/>
    <w:rsid w:val="00005634"/>
    <w:rsid w:val="00023EB8"/>
    <w:rsid w:val="00037617"/>
    <w:rsid w:val="000445F2"/>
    <w:rsid w:val="00054F83"/>
    <w:rsid w:val="000732BF"/>
    <w:rsid w:val="00080CBE"/>
    <w:rsid w:val="00082D33"/>
    <w:rsid w:val="000A1A1D"/>
    <w:rsid w:val="000A5B90"/>
    <w:rsid w:val="000A73EF"/>
    <w:rsid w:val="000B35EB"/>
    <w:rsid w:val="000B657C"/>
    <w:rsid w:val="000B7DD4"/>
    <w:rsid w:val="000C6C4D"/>
    <w:rsid w:val="000D0374"/>
    <w:rsid w:val="000D34E3"/>
    <w:rsid w:val="000E1861"/>
    <w:rsid w:val="000E31D3"/>
    <w:rsid w:val="000F1BC1"/>
    <w:rsid w:val="000F269D"/>
    <w:rsid w:val="000F4831"/>
    <w:rsid w:val="00114376"/>
    <w:rsid w:val="00115327"/>
    <w:rsid w:val="001166A1"/>
    <w:rsid w:val="001174CE"/>
    <w:rsid w:val="00120826"/>
    <w:rsid w:val="00121CE1"/>
    <w:rsid w:val="0012384B"/>
    <w:rsid w:val="001361DC"/>
    <w:rsid w:val="00136866"/>
    <w:rsid w:val="00140D10"/>
    <w:rsid w:val="001414DA"/>
    <w:rsid w:val="00144EE6"/>
    <w:rsid w:val="00145EE2"/>
    <w:rsid w:val="00153AED"/>
    <w:rsid w:val="001548C1"/>
    <w:rsid w:val="0015793A"/>
    <w:rsid w:val="0016530F"/>
    <w:rsid w:val="00167E13"/>
    <w:rsid w:val="001711D5"/>
    <w:rsid w:val="00175536"/>
    <w:rsid w:val="001756A8"/>
    <w:rsid w:val="001839FB"/>
    <w:rsid w:val="0019015C"/>
    <w:rsid w:val="001920E6"/>
    <w:rsid w:val="001B27BB"/>
    <w:rsid w:val="001B4CD2"/>
    <w:rsid w:val="001C0F09"/>
    <w:rsid w:val="001D30D8"/>
    <w:rsid w:val="001E6736"/>
    <w:rsid w:val="001F167E"/>
    <w:rsid w:val="002038F6"/>
    <w:rsid w:val="0020448B"/>
    <w:rsid w:val="00205EFA"/>
    <w:rsid w:val="00240699"/>
    <w:rsid w:val="00243A36"/>
    <w:rsid w:val="00250021"/>
    <w:rsid w:val="00253577"/>
    <w:rsid w:val="00264FE5"/>
    <w:rsid w:val="002778C4"/>
    <w:rsid w:val="00280B49"/>
    <w:rsid w:val="002822F6"/>
    <w:rsid w:val="002850C3"/>
    <w:rsid w:val="00294AF9"/>
    <w:rsid w:val="002A5B67"/>
    <w:rsid w:val="002A7B7E"/>
    <w:rsid w:val="002B0396"/>
    <w:rsid w:val="002B49B9"/>
    <w:rsid w:val="002C10DE"/>
    <w:rsid w:val="002C3F36"/>
    <w:rsid w:val="002C48C7"/>
    <w:rsid w:val="002C50D9"/>
    <w:rsid w:val="002C6913"/>
    <w:rsid w:val="002F08EC"/>
    <w:rsid w:val="002F33B1"/>
    <w:rsid w:val="002F41A9"/>
    <w:rsid w:val="002F779F"/>
    <w:rsid w:val="003036BB"/>
    <w:rsid w:val="003049B5"/>
    <w:rsid w:val="00306108"/>
    <w:rsid w:val="00310C80"/>
    <w:rsid w:val="00316DA5"/>
    <w:rsid w:val="00325329"/>
    <w:rsid w:val="00336BA1"/>
    <w:rsid w:val="003429A0"/>
    <w:rsid w:val="0034344C"/>
    <w:rsid w:val="00343D98"/>
    <w:rsid w:val="00346266"/>
    <w:rsid w:val="0035403C"/>
    <w:rsid w:val="00373611"/>
    <w:rsid w:val="003748E2"/>
    <w:rsid w:val="00374B1A"/>
    <w:rsid w:val="003870A4"/>
    <w:rsid w:val="003925B4"/>
    <w:rsid w:val="00393C51"/>
    <w:rsid w:val="003A16FF"/>
    <w:rsid w:val="003A4925"/>
    <w:rsid w:val="003B126A"/>
    <w:rsid w:val="003B57FD"/>
    <w:rsid w:val="003B5CFA"/>
    <w:rsid w:val="003C0715"/>
    <w:rsid w:val="003C07CD"/>
    <w:rsid w:val="003C5304"/>
    <w:rsid w:val="003C5409"/>
    <w:rsid w:val="003C5809"/>
    <w:rsid w:val="003D1276"/>
    <w:rsid w:val="003D168F"/>
    <w:rsid w:val="003D6E2D"/>
    <w:rsid w:val="003E5979"/>
    <w:rsid w:val="003F10B4"/>
    <w:rsid w:val="003F6576"/>
    <w:rsid w:val="00403A65"/>
    <w:rsid w:val="0040434B"/>
    <w:rsid w:val="00417CF6"/>
    <w:rsid w:val="00422475"/>
    <w:rsid w:val="00431CA1"/>
    <w:rsid w:val="00432419"/>
    <w:rsid w:val="004464E3"/>
    <w:rsid w:val="00455F72"/>
    <w:rsid w:val="00467B60"/>
    <w:rsid w:val="00472B07"/>
    <w:rsid w:val="004766C5"/>
    <w:rsid w:val="004812B7"/>
    <w:rsid w:val="00482E50"/>
    <w:rsid w:val="00490DDA"/>
    <w:rsid w:val="004939F9"/>
    <w:rsid w:val="00494F99"/>
    <w:rsid w:val="004A0910"/>
    <w:rsid w:val="004A7D6C"/>
    <w:rsid w:val="004B0AE3"/>
    <w:rsid w:val="004B6E5E"/>
    <w:rsid w:val="004C7DA4"/>
    <w:rsid w:val="004D0F53"/>
    <w:rsid w:val="004F4C4F"/>
    <w:rsid w:val="00507E12"/>
    <w:rsid w:val="00515ECD"/>
    <w:rsid w:val="00542501"/>
    <w:rsid w:val="0054586C"/>
    <w:rsid w:val="00560411"/>
    <w:rsid w:val="00560AB2"/>
    <w:rsid w:val="00561758"/>
    <w:rsid w:val="0057136D"/>
    <w:rsid w:val="00573134"/>
    <w:rsid w:val="00582E89"/>
    <w:rsid w:val="00595617"/>
    <w:rsid w:val="005A0D30"/>
    <w:rsid w:val="005A27E0"/>
    <w:rsid w:val="005A3037"/>
    <w:rsid w:val="005A542C"/>
    <w:rsid w:val="005B2558"/>
    <w:rsid w:val="005C4DB9"/>
    <w:rsid w:val="005D046F"/>
    <w:rsid w:val="005D48FE"/>
    <w:rsid w:val="005E3B95"/>
    <w:rsid w:val="005E4055"/>
    <w:rsid w:val="005E55AB"/>
    <w:rsid w:val="005F18AE"/>
    <w:rsid w:val="005F7419"/>
    <w:rsid w:val="005F75CF"/>
    <w:rsid w:val="00603405"/>
    <w:rsid w:val="00605198"/>
    <w:rsid w:val="00612D21"/>
    <w:rsid w:val="0062591B"/>
    <w:rsid w:val="00625B73"/>
    <w:rsid w:val="006424B5"/>
    <w:rsid w:val="00645337"/>
    <w:rsid w:val="006505F2"/>
    <w:rsid w:val="0065214F"/>
    <w:rsid w:val="0065618A"/>
    <w:rsid w:val="00656379"/>
    <w:rsid w:val="00667CC5"/>
    <w:rsid w:val="00675166"/>
    <w:rsid w:val="00677F39"/>
    <w:rsid w:val="00692B5A"/>
    <w:rsid w:val="006C5E6D"/>
    <w:rsid w:val="006E016C"/>
    <w:rsid w:val="006E4E0D"/>
    <w:rsid w:val="006F4CD7"/>
    <w:rsid w:val="006F5C02"/>
    <w:rsid w:val="006F5FB7"/>
    <w:rsid w:val="00702081"/>
    <w:rsid w:val="007034AE"/>
    <w:rsid w:val="00704206"/>
    <w:rsid w:val="00705BC0"/>
    <w:rsid w:val="0071099E"/>
    <w:rsid w:val="00712181"/>
    <w:rsid w:val="00730D0C"/>
    <w:rsid w:val="00735155"/>
    <w:rsid w:val="00740D87"/>
    <w:rsid w:val="007472FE"/>
    <w:rsid w:val="00750382"/>
    <w:rsid w:val="00750F3F"/>
    <w:rsid w:val="007523AD"/>
    <w:rsid w:val="007578EA"/>
    <w:rsid w:val="00763010"/>
    <w:rsid w:val="00770095"/>
    <w:rsid w:val="007719A0"/>
    <w:rsid w:val="00776859"/>
    <w:rsid w:val="00783AF7"/>
    <w:rsid w:val="007A2E35"/>
    <w:rsid w:val="007B0B53"/>
    <w:rsid w:val="007C0EC9"/>
    <w:rsid w:val="007C180D"/>
    <w:rsid w:val="007C5107"/>
    <w:rsid w:val="007C7BAB"/>
    <w:rsid w:val="007D24CB"/>
    <w:rsid w:val="007D29A4"/>
    <w:rsid w:val="007D3FA9"/>
    <w:rsid w:val="007D4C26"/>
    <w:rsid w:val="007D5BC8"/>
    <w:rsid w:val="007E1702"/>
    <w:rsid w:val="007E4E96"/>
    <w:rsid w:val="007E53DA"/>
    <w:rsid w:val="007E67A3"/>
    <w:rsid w:val="007F66C3"/>
    <w:rsid w:val="0080008F"/>
    <w:rsid w:val="008115B5"/>
    <w:rsid w:val="008135A1"/>
    <w:rsid w:val="0081706A"/>
    <w:rsid w:val="0083107D"/>
    <w:rsid w:val="008343B0"/>
    <w:rsid w:val="0084022D"/>
    <w:rsid w:val="00846716"/>
    <w:rsid w:val="00850DF1"/>
    <w:rsid w:val="008542D9"/>
    <w:rsid w:val="00857030"/>
    <w:rsid w:val="00864A20"/>
    <w:rsid w:val="0087002C"/>
    <w:rsid w:val="00870B75"/>
    <w:rsid w:val="00875ED6"/>
    <w:rsid w:val="0088251E"/>
    <w:rsid w:val="00890F02"/>
    <w:rsid w:val="00892EFD"/>
    <w:rsid w:val="008A713D"/>
    <w:rsid w:val="008B0CC2"/>
    <w:rsid w:val="008B24B8"/>
    <w:rsid w:val="008C5EA1"/>
    <w:rsid w:val="008C7180"/>
    <w:rsid w:val="008E34F7"/>
    <w:rsid w:val="008E57E2"/>
    <w:rsid w:val="008E7E1D"/>
    <w:rsid w:val="008F01EF"/>
    <w:rsid w:val="008F1210"/>
    <w:rsid w:val="008F2636"/>
    <w:rsid w:val="008F26C8"/>
    <w:rsid w:val="008F2AE0"/>
    <w:rsid w:val="008F3FFA"/>
    <w:rsid w:val="008F40FD"/>
    <w:rsid w:val="008F79C6"/>
    <w:rsid w:val="00903B67"/>
    <w:rsid w:val="0090406E"/>
    <w:rsid w:val="009102B2"/>
    <w:rsid w:val="00914B52"/>
    <w:rsid w:val="00915F0D"/>
    <w:rsid w:val="009276D8"/>
    <w:rsid w:val="00931209"/>
    <w:rsid w:val="00935498"/>
    <w:rsid w:val="00965213"/>
    <w:rsid w:val="0096565C"/>
    <w:rsid w:val="009824D6"/>
    <w:rsid w:val="00994F2C"/>
    <w:rsid w:val="009966AF"/>
    <w:rsid w:val="009A1292"/>
    <w:rsid w:val="009A4351"/>
    <w:rsid w:val="009A7575"/>
    <w:rsid w:val="009B0D11"/>
    <w:rsid w:val="009C0F63"/>
    <w:rsid w:val="009C4E67"/>
    <w:rsid w:val="009C5518"/>
    <w:rsid w:val="009D6334"/>
    <w:rsid w:val="009E087A"/>
    <w:rsid w:val="009E53D1"/>
    <w:rsid w:val="009F13B4"/>
    <w:rsid w:val="00A00E36"/>
    <w:rsid w:val="00A05B07"/>
    <w:rsid w:val="00A34CE9"/>
    <w:rsid w:val="00A3530F"/>
    <w:rsid w:val="00A3754C"/>
    <w:rsid w:val="00A40FD2"/>
    <w:rsid w:val="00A518F9"/>
    <w:rsid w:val="00A56C43"/>
    <w:rsid w:val="00A72F31"/>
    <w:rsid w:val="00A740AF"/>
    <w:rsid w:val="00A96E01"/>
    <w:rsid w:val="00AA0C27"/>
    <w:rsid w:val="00AA2E52"/>
    <w:rsid w:val="00AA4313"/>
    <w:rsid w:val="00AB5CDF"/>
    <w:rsid w:val="00AC1B0C"/>
    <w:rsid w:val="00AC50D2"/>
    <w:rsid w:val="00AE150E"/>
    <w:rsid w:val="00AF326D"/>
    <w:rsid w:val="00B114E3"/>
    <w:rsid w:val="00B14390"/>
    <w:rsid w:val="00B20FC8"/>
    <w:rsid w:val="00B21C57"/>
    <w:rsid w:val="00B27E9C"/>
    <w:rsid w:val="00B40788"/>
    <w:rsid w:val="00B41678"/>
    <w:rsid w:val="00B446BD"/>
    <w:rsid w:val="00B4721E"/>
    <w:rsid w:val="00B644B6"/>
    <w:rsid w:val="00B652BF"/>
    <w:rsid w:val="00B67164"/>
    <w:rsid w:val="00B7066E"/>
    <w:rsid w:val="00B72820"/>
    <w:rsid w:val="00B73DF3"/>
    <w:rsid w:val="00B74CCD"/>
    <w:rsid w:val="00B90F58"/>
    <w:rsid w:val="00BA1445"/>
    <w:rsid w:val="00BB2BF5"/>
    <w:rsid w:val="00BB3239"/>
    <w:rsid w:val="00BC4C7B"/>
    <w:rsid w:val="00BC799D"/>
    <w:rsid w:val="00BD5206"/>
    <w:rsid w:val="00BE0F5F"/>
    <w:rsid w:val="00BF182A"/>
    <w:rsid w:val="00C00DDB"/>
    <w:rsid w:val="00C01E4C"/>
    <w:rsid w:val="00C0253C"/>
    <w:rsid w:val="00C03AF9"/>
    <w:rsid w:val="00C03DD8"/>
    <w:rsid w:val="00C10010"/>
    <w:rsid w:val="00C1103C"/>
    <w:rsid w:val="00C157C7"/>
    <w:rsid w:val="00C15D52"/>
    <w:rsid w:val="00C17DAF"/>
    <w:rsid w:val="00C22DDB"/>
    <w:rsid w:val="00C27891"/>
    <w:rsid w:val="00C4267F"/>
    <w:rsid w:val="00C50D5C"/>
    <w:rsid w:val="00C5720D"/>
    <w:rsid w:val="00C62044"/>
    <w:rsid w:val="00C7245E"/>
    <w:rsid w:val="00C7322D"/>
    <w:rsid w:val="00C76FA8"/>
    <w:rsid w:val="00C83D60"/>
    <w:rsid w:val="00C94798"/>
    <w:rsid w:val="00C949DD"/>
    <w:rsid w:val="00C956FA"/>
    <w:rsid w:val="00CA1DD9"/>
    <w:rsid w:val="00CA1FA2"/>
    <w:rsid w:val="00CA2B18"/>
    <w:rsid w:val="00CA3E8B"/>
    <w:rsid w:val="00CB31FC"/>
    <w:rsid w:val="00CC3C77"/>
    <w:rsid w:val="00CC568C"/>
    <w:rsid w:val="00CC6236"/>
    <w:rsid w:val="00CC6689"/>
    <w:rsid w:val="00CC6801"/>
    <w:rsid w:val="00CD754B"/>
    <w:rsid w:val="00CE0DB4"/>
    <w:rsid w:val="00CE1DC4"/>
    <w:rsid w:val="00CF3B59"/>
    <w:rsid w:val="00D031F9"/>
    <w:rsid w:val="00D06103"/>
    <w:rsid w:val="00D13C74"/>
    <w:rsid w:val="00D14792"/>
    <w:rsid w:val="00D14F83"/>
    <w:rsid w:val="00D16A5B"/>
    <w:rsid w:val="00D20090"/>
    <w:rsid w:val="00D204B7"/>
    <w:rsid w:val="00D228E2"/>
    <w:rsid w:val="00D2333F"/>
    <w:rsid w:val="00D264B5"/>
    <w:rsid w:val="00D306E5"/>
    <w:rsid w:val="00D3224C"/>
    <w:rsid w:val="00D33736"/>
    <w:rsid w:val="00D42043"/>
    <w:rsid w:val="00D440AF"/>
    <w:rsid w:val="00D44346"/>
    <w:rsid w:val="00D51338"/>
    <w:rsid w:val="00D518AC"/>
    <w:rsid w:val="00D52B36"/>
    <w:rsid w:val="00D5307B"/>
    <w:rsid w:val="00D574E4"/>
    <w:rsid w:val="00D60383"/>
    <w:rsid w:val="00D71205"/>
    <w:rsid w:val="00D82F3A"/>
    <w:rsid w:val="00D85CF3"/>
    <w:rsid w:val="00D902E7"/>
    <w:rsid w:val="00D9161A"/>
    <w:rsid w:val="00D93EF9"/>
    <w:rsid w:val="00DB59ED"/>
    <w:rsid w:val="00DB6E53"/>
    <w:rsid w:val="00DD01CA"/>
    <w:rsid w:val="00DD2B18"/>
    <w:rsid w:val="00DD2E7E"/>
    <w:rsid w:val="00DD38BE"/>
    <w:rsid w:val="00DD5ADA"/>
    <w:rsid w:val="00DD6D7A"/>
    <w:rsid w:val="00DE2B3B"/>
    <w:rsid w:val="00DE3EAA"/>
    <w:rsid w:val="00DF2734"/>
    <w:rsid w:val="00DF7000"/>
    <w:rsid w:val="00DF7A7D"/>
    <w:rsid w:val="00E05E16"/>
    <w:rsid w:val="00E07178"/>
    <w:rsid w:val="00E1214B"/>
    <w:rsid w:val="00E14FB8"/>
    <w:rsid w:val="00E16A05"/>
    <w:rsid w:val="00E24E72"/>
    <w:rsid w:val="00E40C0B"/>
    <w:rsid w:val="00E4131C"/>
    <w:rsid w:val="00E46EFB"/>
    <w:rsid w:val="00E5216A"/>
    <w:rsid w:val="00E526FB"/>
    <w:rsid w:val="00E53504"/>
    <w:rsid w:val="00E67E43"/>
    <w:rsid w:val="00E7079A"/>
    <w:rsid w:val="00E779A7"/>
    <w:rsid w:val="00E8001B"/>
    <w:rsid w:val="00E80F9F"/>
    <w:rsid w:val="00E824E3"/>
    <w:rsid w:val="00E864DB"/>
    <w:rsid w:val="00E86969"/>
    <w:rsid w:val="00E91540"/>
    <w:rsid w:val="00E93357"/>
    <w:rsid w:val="00E94806"/>
    <w:rsid w:val="00EA4FFA"/>
    <w:rsid w:val="00EA5583"/>
    <w:rsid w:val="00EA6CD7"/>
    <w:rsid w:val="00EB063C"/>
    <w:rsid w:val="00EB1D09"/>
    <w:rsid w:val="00EB79E1"/>
    <w:rsid w:val="00EC1A9B"/>
    <w:rsid w:val="00ED10F0"/>
    <w:rsid w:val="00ED2171"/>
    <w:rsid w:val="00ED3142"/>
    <w:rsid w:val="00EE15BA"/>
    <w:rsid w:val="00EE2481"/>
    <w:rsid w:val="00EF3FB8"/>
    <w:rsid w:val="00EF3FC3"/>
    <w:rsid w:val="00EF5BB6"/>
    <w:rsid w:val="00F02FA5"/>
    <w:rsid w:val="00F0445E"/>
    <w:rsid w:val="00F06151"/>
    <w:rsid w:val="00F11993"/>
    <w:rsid w:val="00F12985"/>
    <w:rsid w:val="00F16AE6"/>
    <w:rsid w:val="00F178FE"/>
    <w:rsid w:val="00F27C7F"/>
    <w:rsid w:val="00F36990"/>
    <w:rsid w:val="00F4394F"/>
    <w:rsid w:val="00F47A06"/>
    <w:rsid w:val="00F538C5"/>
    <w:rsid w:val="00F539D6"/>
    <w:rsid w:val="00F95EE1"/>
    <w:rsid w:val="00FA14B5"/>
    <w:rsid w:val="00FA2DC2"/>
    <w:rsid w:val="00FB2060"/>
    <w:rsid w:val="00FB20BC"/>
    <w:rsid w:val="00FB57FF"/>
    <w:rsid w:val="00FC18AF"/>
    <w:rsid w:val="00FC396E"/>
    <w:rsid w:val="00FC5D52"/>
    <w:rsid w:val="00FC6967"/>
    <w:rsid w:val="00FD2303"/>
    <w:rsid w:val="00FD642A"/>
    <w:rsid w:val="00FE3134"/>
    <w:rsid w:val="00FF378E"/>
    <w:rsid w:val="00FF3BBF"/>
    <w:rsid w:val="00FF532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10978D71-755E-4E53-8B32-D1F4B02C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1"/>
    <w:qFormat/>
    <w:rsid w:val="00C956FA"/>
    <w:pPr>
      <w:widowControl w:val="0"/>
      <w:tabs>
        <w:tab w:val="left" w:pos="709"/>
      </w:tabs>
      <w:suppressAutoHyphens/>
      <w:spacing w:before="40" w:after="40" w:line="204" w:lineRule="auto"/>
      <w:jc w:val="both"/>
    </w:pPr>
    <w:rPr>
      <w:rFonts w:ascii="Arial Narrow" w:eastAsia="WenQuanYi Micro Hei" w:hAnsi="Arial Narrow"/>
      <w:spacing w:val="-4"/>
      <w:kern w:val="22"/>
      <w:sz w:val="22"/>
      <w:szCs w:val="22"/>
      <w:lang w:eastAsia="zh-CN"/>
    </w:rPr>
  </w:style>
  <w:style w:type="paragraph" w:styleId="Ttulo1">
    <w:name w:val="heading 1"/>
    <w:aliases w:val="18"/>
    <w:basedOn w:val="Normal"/>
    <w:next w:val="Normal"/>
    <w:qFormat/>
    <w:rsid w:val="009276D8"/>
    <w:pPr>
      <w:keepNext/>
      <w:jc w:val="center"/>
      <w:outlineLvl w:val="0"/>
    </w:pPr>
    <w:rPr>
      <w:b/>
      <w:bCs/>
      <w:sz w:val="36"/>
      <w:szCs w:val="36"/>
    </w:rPr>
  </w:style>
  <w:style w:type="paragraph" w:styleId="Ttulo2">
    <w:name w:val="heading 2"/>
    <w:basedOn w:val="Normal"/>
    <w:next w:val="Normal"/>
    <w:qFormat/>
    <w:rsid w:val="009276D8"/>
    <w:pPr>
      <w:keepNext/>
      <w:tabs>
        <w:tab w:val="num" w:pos="0"/>
        <w:tab w:val="left" w:pos="2760"/>
      </w:tabs>
      <w:outlineLvl w:val="1"/>
    </w:pPr>
    <w:rPr>
      <w:sz w:val="36"/>
      <w:szCs w:val="36"/>
    </w:rPr>
  </w:style>
  <w:style w:type="paragraph" w:styleId="Ttulo3">
    <w:name w:val="heading 3"/>
    <w:basedOn w:val="Normal"/>
    <w:next w:val="Normal"/>
    <w:qFormat/>
    <w:rsid w:val="009276D8"/>
    <w:pPr>
      <w:keepNext/>
      <w:tabs>
        <w:tab w:val="num" w:pos="0"/>
      </w:tabs>
      <w:jc w:val="center"/>
      <w:outlineLvl w:val="2"/>
    </w:pPr>
    <w:rPr>
      <w:sz w:val="32"/>
      <w:szCs w:val="32"/>
    </w:rPr>
  </w:style>
  <w:style w:type="paragraph" w:styleId="Ttulo4">
    <w:name w:val="heading 4"/>
    <w:basedOn w:val="Normal"/>
    <w:next w:val="Normal"/>
    <w:link w:val="Ttulo4Char"/>
    <w:uiPriority w:val="9"/>
    <w:unhideWhenUsed/>
    <w:qFormat/>
    <w:rsid w:val="002822F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qFormat/>
    <w:rsid w:val="009276D8"/>
    <w:pPr>
      <w:keepNext/>
      <w:tabs>
        <w:tab w:val="num" w:pos="0"/>
      </w:tabs>
      <w:outlineLvl w:val="4"/>
    </w:pPr>
    <w:rPr>
      <w:b/>
      <w:bCs/>
    </w:rPr>
  </w:style>
  <w:style w:type="paragraph" w:styleId="Ttulo6">
    <w:name w:val="heading 6"/>
    <w:basedOn w:val="Normal"/>
    <w:next w:val="Normal"/>
    <w:qFormat/>
    <w:rsid w:val="009276D8"/>
    <w:pPr>
      <w:keepNext/>
      <w:tabs>
        <w:tab w:val="num" w:pos="0"/>
      </w:tabs>
      <w:outlineLvl w:val="5"/>
    </w:pPr>
    <w:rPr>
      <w:b/>
      <w:bCs/>
    </w:rPr>
  </w:style>
  <w:style w:type="paragraph" w:styleId="Ttulo7">
    <w:name w:val="heading 7"/>
    <w:basedOn w:val="Normal"/>
    <w:next w:val="Normal"/>
    <w:qFormat/>
    <w:rsid w:val="009276D8"/>
    <w:pPr>
      <w:keepNext/>
      <w:tabs>
        <w:tab w:val="num" w:pos="0"/>
        <w:tab w:val="left" w:pos="2760"/>
      </w:tabs>
      <w:outlineLvl w:val="6"/>
    </w:pPr>
    <w:rPr>
      <w:b/>
      <w:bCs/>
      <w:sz w:val="20"/>
      <w:szCs w:val="20"/>
    </w:rPr>
  </w:style>
  <w:style w:type="paragraph" w:styleId="Ttulo8">
    <w:name w:val="heading 8"/>
    <w:basedOn w:val="Normal"/>
    <w:next w:val="Normal"/>
    <w:qFormat/>
    <w:rsid w:val="009276D8"/>
    <w:pPr>
      <w:keepNext/>
      <w:tabs>
        <w:tab w:val="num" w:pos="0"/>
      </w:tabs>
      <w:ind w:left="720"/>
      <w:outlineLvl w:val="7"/>
    </w:pPr>
    <w:rPr>
      <w:b/>
      <w:bCs/>
      <w:sz w:val="20"/>
      <w:szCs w:val="20"/>
    </w:rPr>
  </w:style>
  <w:style w:type="paragraph" w:styleId="Ttulo9">
    <w:name w:val="heading 9"/>
    <w:basedOn w:val="Normal"/>
    <w:next w:val="Corpodetexto"/>
    <w:qFormat/>
    <w:rsid w:val="009276D8"/>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rsid w:val="009276D8"/>
    <w:rPr>
      <w:rFonts w:ascii="Cambria" w:hAnsi="Cambria" w:cs="Cambria"/>
      <w:b/>
      <w:bCs/>
      <w:spacing w:val="-4"/>
      <w:kern w:val="32"/>
      <w:sz w:val="29"/>
      <w:szCs w:val="29"/>
      <w:lang w:eastAsia="zh-CN"/>
    </w:rPr>
  </w:style>
  <w:style w:type="character" w:customStyle="1" w:styleId="Heading2Char">
    <w:name w:val="Heading 2 Char"/>
    <w:rsid w:val="009276D8"/>
    <w:rPr>
      <w:rFonts w:ascii="Cambria" w:hAnsi="Cambria" w:cs="Cambria"/>
      <w:b/>
      <w:bCs/>
      <w:i/>
      <w:iCs/>
      <w:spacing w:val="-4"/>
      <w:kern w:val="22"/>
      <w:sz w:val="25"/>
      <w:szCs w:val="25"/>
      <w:lang w:eastAsia="zh-CN"/>
    </w:rPr>
  </w:style>
  <w:style w:type="character" w:customStyle="1" w:styleId="Heading3Char">
    <w:name w:val="Heading 3 Char"/>
    <w:rsid w:val="009276D8"/>
    <w:rPr>
      <w:rFonts w:ascii="Cambria" w:hAnsi="Cambria" w:cs="Cambria"/>
      <w:b/>
      <w:bCs/>
      <w:spacing w:val="-4"/>
      <w:kern w:val="22"/>
      <w:sz w:val="23"/>
      <w:szCs w:val="23"/>
      <w:lang w:eastAsia="zh-CN"/>
    </w:rPr>
  </w:style>
  <w:style w:type="character" w:customStyle="1" w:styleId="Heading5Char">
    <w:name w:val="Heading 5 Char"/>
    <w:rsid w:val="009276D8"/>
    <w:rPr>
      <w:rFonts w:ascii="Calibri" w:hAnsi="Calibri" w:cs="Calibri"/>
      <w:b/>
      <w:bCs/>
      <w:i/>
      <w:iCs/>
      <w:spacing w:val="-4"/>
      <w:kern w:val="22"/>
      <w:sz w:val="23"/>
      <w:szCs w:val="23"/>
      <w:lang w:eastAsia="zh-CN"/>
    </w:rPr>
  </w:style>
  <w:style w:type="character" w:customStyle="1" w:styleId="Heading6Char">
    <w:name w:val="Heading 6 Char"/>
    <w:rsid w:val="009276D8"/>
    <w:rPr>
      <w:rFonts w:ascii="Calibri" w:hAnsi="Calibri" w:cs="Calibri"/>
      <w:b/>
      <w:bCs/>
      <w:spacing w:val="-4"/>
      <w:kern w:val="22"/>
      <w:sz w:val="22"/>
      <w:szCs w:val="22"/>
      <w:lang w:eastAsia="zh-CN"/>
    </w:rPr>
  </w:style>
  <w:style w:type="character" w:customStyle="1" w:styleId="Heading7Char">
    <w:name w:val="Heading 7 Char"/>
    <w:rsid w:val="009276D8"/>
    <w:rPr>
      <w:rFonts w:ascii="Calibri" w:hAnsi="Calibri" w:cs="Calibri"/>
      <w:spacing w:val="-4"/>
      <w:kern w:val="22"/>
      <w:sz w:val="21"/>
      <w:szCs w:val="21"/>
      <w:lang w:eastAsia="zh-CN"/>
    </w:rPr>
  </w:style>
  <w:style w:type="character" w:customStyle="1" w:styleId="Heading8Char">
    <w:name w:val="Heading 8 Char"/>
    <w:rsid w:val="009276D8"/>
    <w:rPr>
      <w:rFonts w:ascii="Calibri" w:hAnsi="Calibri" w:cs="Calibri"/>
      <w:i/>
      <w:iCs/>
      <w:spacing w:val="-4"/>
      <w:kern w:val="22"/>
      <w:sz w:val="21"/>
      <w:szCs w:val="21"/>
      <w:lang w:eastAsia="zh-CN"/>
    </w:rPr>
  </w:style>
  <w:style w:type="character" w:customStyle="1" w:styleId="Heading9Char">
    <w:name w:val="Heading 9 Char"/>
    <w:rsid w:val="009276D8"/>
    <w:rPr>
      <w:rFonts w:ascii="Cambria" w:hAnsi="Cambria" w:cs="Cambria"/>
      <w:spacing w:val="-4"/>
      <w:kern w:val="22"/>
      <w:sz w:val="22"/>
      <w:szCs w:val="22"/>
      <w:lang w:eastAsia="zh-CN"/>
    </w:rPr>
  </w:style>
  <w:style w:type="character" w:customStyle="1" w:styleId="Absatz-Standardschriftart">
    <w:name w:val="Absatz-Standardschriftart"/>
    <w:rsid w:val="009276D8"/>
  </w:style>
  <w:style w:type="character" w:customStyle="1" w:styleId="WW-Absatz-Standardschriftart">
    <w:name w:val="WW-Absatz-Standardschriftart"/>
    <w:rsid w:val="009276D8"/>
  </w:style>
  <w:style w:type="character" w:customStyle="1" w:styleId="Fontepargpadro3">
    <w:name w:val="Fonte parág. padrão3"/>
    <w:rsid w:val="009276D8"/>
  </w:style>
  <w:style w:type="character" w:customStyle="1" w:styleId="WW-Absatz-Standardschriftart1">
    <w:name w:val="WW-Absatz-Standardschriftart1"/>
    <w:rsid w:val="009276D8"/>
  </w:style>
  <w:style w:type="character" w:customStyle="1" w:styleId="WW-Absatz-Standardschriftart11">
    <w:name w:val="WW-Absatz-Standardschriftart11"/>
    <w:rsid w:val="009276D8"/>
  </w:style>
  <w:style w:type="character" w:customStyle="1" w:styleId="WW-Absatz-Standardschriftart111">
    <w:name w:val="WW-Absatz-Standardschriftart111"/>
    <w:rsid w:val="009276D8"/>
  </w:style>
  <w:style w:type="character" w:customStyle="1" w:styleId="WW-Absatz-Standardschriftart1111">
    <w:name w:val="WW-Absatz-Standardschriftart1111"/>
    <w:rsid w:val="009276D8"/>
  </w:style>
  <w:style w:type="character" w:customStyle="1" w:styleId="WW8Num1z0">
    <w:name w:val="WW8Num1z0"/>
    <w:rsid w:val="009276D8"/>
    <w:rPr>
      <w:rFonts w:ascii="Symbol" w:hAnsi="Symbol"/>
    </w:rPr>
  </w:style>
  <w:style w:type="character" w:customStyle="1" w:styleId="WW8Num1z1">
    <w:name w:val="WW8Num1z1"/>
    <w:rsid w:val="009276D8"/>
    <w:rPr>
      <w:rFonts w:ascii="Courier New" w:hAnsi="Courier New" w:cs="Courier New"/>
    </w:rPr>
  </w:style>
  <w:style w:type="character" w:customStyle="1" w:styleId="WW8Num1z2">
    <w:name w:val="WW8Num1z2"/>
    <w:rsid w:val="009276D8"/>
    <w:rPr>
      <w:rFonts w:ascii="Wingdings" w:hAnsi="Wingdings"/>
    </w:rPr>
  </w:style>
  <w:style w:type="character" w:customStyle="1" w:styleId="WW8Num1z3">
    <w:name w:val="WW8Num1z3"/>
    <w:rsid w:val="009276D8"/>
    <w:rPr>
      <w:rFonts w:ascii="Wingdings" w:hAnsi="Wingdings"/>
      <w:sz w:val="18"/>
    </w:rPr>
  </w:style>
  <w:style w:type="character" w:customStyle="1" w:styleId="WW-Absatz-Standardschriftart11111">
    <w:name w:val="WW-Absatz-Standardschriftart11111"/>
    <w:rsid w:val="009276D8"/>
  </w:style>
  <w:style w:type="character" w:customStyle="1" w:styleId="WW8Num3z0">
    <w:name w:val="WW8Num3z0"/>
    <w:rsid w:val="009276D8"/>
    <w:rPr>
      <w:rFonts w:ascii="Wingdings" w:hAnsi="Wingdings"/>
      <w:sz w:val="18"/>
    </w:rPr>
  </w:style>
  <w:style w:type="character" w:customStyle="1" w:styleId="WW8Num3z1">
    <w:name w:val="WW8Num3z1"/>
    <w:rsid w:val="009276D8"/>
    <w:rPr>
      <w:rFonts w:ascii="Wingdings 2" w:hAnsi="Wingdings 2"/>
      <w:sz w:val="18"/>
    </w:rPr>
  </w:style>
  <w:style w:type="character" w:customStyle="1" w:styleId="WW8Num3z2">
    <w:name w:val="WW8Num3z2"/>
    <w:rsid w:val="009276D8"/>
    <w:rPr>
      <w:rFonts w:ascii="StarSymbol" w:hAnsi="StarSymbol"/>
      <w:sz w:val="18"/>
    </w:rPr>
  </w:style>
  <w:style w:type="character" w:customStyle="1" w:styleId="WW8Num4z0">
    <w:name w:val="WW8Num4z0"/>
    <w:rsid w:val="009276D8"/>
    <w:rPr>
      <w:rFonts w:ascii="Wingdings" w:hAnsi="Wingdings"/>
      <w:sz w:val="18"/>
    </w:rPr>
  </w:style>
  <w:style w:type="character" w:customStyle="1" w:styleId="WW8Num4z1">
    <w:name w:val="WW8Num4z1"/>
    <w:rsid w:val="009276D8"/>
    <w:rPr>
      <w:rFonts w:ascii="Wingdings 2" w:hAnsi="Wingdings 2"/>
      <w:sz w:val="18"/>
    </w:rPr>
  </w:style>
  <w:style w:type="character" w:customStyle="1" w:styleId="WW8Num4z2">
    <w:name w:val="WW8Num4z2"/>
    <w:rsid w:val="009276D8"/>
    <w:rPr>
      <w:rFonts w:ascii="StarSymbol" w:hAnsi="StarSymbol"/>
      <w:sz w:val="18"/>
    </w:rPr>
  </w:style>
  <w:style w:type="character" w:customStyle="1" w:styleId="Fontepargpadro2">
    <w:name w:val="Fonte parág. padrão2"/>
    <w:rsid w:val="009276D8"/>
  </w:style>
  <w:style w:type="character" w:customStyle="1" w:styleId="WW-Absatz-Standardschriftart111111">
    <w:name w:val="WW-Absatz-Standardschriftart111111"/>
    <w:rsid w:val="009276D8"/>
  </w:style>
  <w:style w:type="character" w:customStyle="1" w:styleId="WW-Absatz-Standardschriftart1111111">
    <w:name w:val="WW-Absatz-Standardschriftart1111111"/>
    <w:rsid w:val="009276D8"/>
  </w:style>
  <w:style w:type="character" w:customStyle="1" w:styleId="WW-Absatz-Standardschriftart11111111">
    <w:name w:val="WW-Absatz-Standardschriftart11111111"/>
    <w:rsid w:val="009276D8"/>
  </w:style>
  <w:style w:type="character" w:customStyle="1" w:styleId="WW-Absatz-Standardschriftart111111111">
    <w:name w:val="WW-Absatz-Standardschriftart111111111"/>
    <w:rsid w:val="009276D8"/>
  </w:style>
  <w:style w:type="character" w:customStyle="1" w:styleId="WW-Absatz-Standardschriftart1111111111">
    <w:name w:val="WW-Absatz-Standardschriftart1111111111"/>
    <w:rsid w:val="009276D8"/>
  </w:style>
  <w:style w:type="character" w:customStyle="1" w:styleId="WW-Absatz-Standardschriftart11111111111">
    <w:name w:val="WW-Absatz-Standardschriftart11111111111"/>
    <w:rsid w:val="009276D8"/>
  </w:style>
  <w:style w:type="character" w:customStyle="1" w:styleId="WW-Absatz-Standardschriftart111111111111">
    <w:name w:val="WW-Absatz-Standardschriftart111111111111"/>
    <w:rsid w:val="009276D8"/>
  </w:style>
  <w:style w:type="character" w:customStyle="1" w:styleId="WW-Absatz-Standardschriftart1111111111111">
    <w:name w:val="WW-Absatz-Standardschriftart1111111111111"/>
    <w:rsid w:val="009276D8"/>
  </w:style>
  <w:style w:type="character" w:customStyle="1" w:styleId="WW-Absatz-Standardschriftart11111111111111">
    <w:name w:val="WW-Absatz-Standardschriftart11111111111111"/>
    <w:rsid w:val="009276D8"/>
  </w:style>
  <w:style w:type="character" w:customStyle="1" w:styleId="WW-Absatz-Standardschriftart111111111111111">
    <w:name w:val="WW-Absatz-Standardschriftart111111111111111"/>
    <w:rsid w:val="009276D8"/>
  </w:style>
  <w:style w:type="character" w:customStyle="1" w:styleId="WW-Absatz-Standardschriftart1111111111111111">
    <w:name w:val="WW-Absatz-Standardschriftart1111111111111111"/>
    <w:rsid w:val="009276D8"/>
  </w:style>
  <w:style w:type="character" w:customStyle="1" w:styleId="WW-Absatz-Standardschriftart11111111111111111">
    <w:name w:val="WW-Absatz-Standardschriftart11111111111111111"/>
    <w:rsid w:val="009276D8"/>
  </w:style>
  <w:style w:type="character" w:customStyle="1" w:styleId="WW-Absatz-Standardschriftart111111111111111111">
    <w:name w:val="WW-Absatz-Standardschriftart111111111111111111"/>
    <w:rsid w:val="009276D8"/>
  </w:style>
  <w:style w:type="character" w:customStyle="1" w:styleId="WW-Absatz-Standardschriftart1111111111111111111">
    <w:name w:val="WW-Absatz-Standardschriftart1111111111111111111"/>
    <w:rsid w:val="009276D8"/>
  </w:style>
  <w:style w:type="character" w:customStyle="1" w:styleId="WW-Absatz-Standardschriftart11111111111111111111">
    <w:name w:val="WW-Absatz-Standardschriftart11111111111111111111"/>
    <w:rsid w:val="009276D8"/>
  </w:style>
  <w:style w:type="character" w:customStyle="1" w:styleId="WW-Absatz-Standardschriftart111111111111111111111">
    <w:name w:val="WW-Absatz-Standardschriftart111111111111111111111"/>
    <w:rsid w:val="009276D8"/>
  </w:style>
  <w:style w:type="character" w:customStyle="1" w:styleId="WW8Num2z0">
    <w:name w:val="WW8Num2z0"/>
    <w:rsid w:val="009276D8"/>
    <w:rPr>
      <w:rFonts w:ascii="Wingdings" w:hAnsi="Wingdings"/>
      <w:sz w:val="18"/>
    </w:rPr>
  </w:style>
  <w:style w:type="character" w:customStyle="1" w:styleId="WW8Num2z1">
    <w:name w:val="WW8Num2z1"/>
    <w:rsid w:val="009276D8"/>
    <w:rPr>
      <w:rFonts w:ascii="Symbol" w:hAnsi="Symbol"/>
    </w:rPr>
  </w:style>
  <w:style w:type="character" w:customStyle="1" w:styleId="WW8Num2z2">
    <w:name w:val="WW8Num2z2"/>
    <w:rsid w:val="009276D8"/>
    <w:rPr>
      <w:rFonts w:ascii="StarSymbol" w:hAnsi="StarSymbol"/>
      <w:sz w:val="18"/>
    </w:rPr>
  </w:style>
  <w:style w:type="character" w:customStyle="1" w:styleId="WW-Absatz-Standardschriftart1111111111111111111111">
    <w:name w:val="WW-Absatz-Standardschriftart1111111111111111111111"/>
    <w:rsid w:val="009276D8"/>
  </w:style>
  <w:style w:type="character" w:customStyle="1" w:styleId="WW-Absatz-Standardschriftart11111111111111111111111">
    <w:name w:val="WW-Absatz-Standardschriftart11111111111111111111111"/>
    <w:rsid w:val="009276D8"/>
  </w:style>
  <w:style w:type="character" w:customStyle="1" w:styleId="WW-Absatz-Standardschriftart111111111111111111111111">
    <w:name w:val="WW-Absatz-Standardschriftart111111111111111111111111"/>
    <w:rsid w:val="009276D8"/>
  </w:style>
  <w:style w:type="character" w:customStyle="1" w:styleId="WW-Absatz-Standardschriftart1111111111111111111111111">
    <w:name w:val="WW-Absatz-Standardschriftart1111111111111111111111111"/>
    <w:rsid w:val="009276D8"/>
  </w:style>
  <w:style w:type="character" w:customStyle="1" w:styleId="WW-Absatz-Standardschriftart11111111111111111111111111">
    <w:name w:val="WW-Absatz-Standardschriftart11111111111111111111111111"/>
    <w:rsid w:val="009276D8"/>
  </w:style>
  <w:style w:type="character" w:customStyle="1" w:styleId="WW-Absatz-Standardschriftart111111111111111111111111111">
    <w:name w:val="WW-Absatz-Standardschriftart111111111111111111111111111"/>
    <w:rsid w:val="009276D8"/>
  </w:style>
  <w:style w:type="character" w:customStyle="1" w:styleId="WW-Absatz-Standardschriftart1111111111111111111111111111">
    <w:name w:val="WW-Absatz-Standardschriftart1111111111111111111111111111"/>
    <w:rsid w:val="009276D8"/>
  </w:style>
  <w:style w:type="character" w:customStyle="1" w:styleId="WW-Absatz-Standardschriftart11111111111111111111111111111">
    <w:name w:val="WW-Absatz-Standardschriftart11111111111111111111111111111"/>
    <w:rsid w:val="009276D8"/>
  </w:style>
  <w:style w:type="character" w:customStyle="1" w:styleId="WW-Absatz-Standardschriftart111111111111111111111111111111">
    <w:name w:val="WW-Absatz-Standardschriftart111111111111111111111111111111"/>
    <w:rsid w:val="009276D8"/>
  </w:style>
  <w:style w:type="character" w:customStyle="1" w:styleId="WW-Absatz-Standardschriftart1111111111111111111111111111111">
    <w:name w:val="WW-Absatz-Standardschriftart1111111111111111111111111111111"/>
    <w:rsid w:val="009276D8"/>
  </w:style>
  <w:style w:type="character" w:customStyle="1" w:styleId="WW-Absatz-Standardschriftart11111111111111111111111111111111">
    <w:name w:val="WW-Absatz-Standardschriftart11111111111111111111111111111111"/>
    <w:rsid w:val="009276D8"/>
  </w:style>
  <w:style w:type="character" w:customStyle="1" w:styleId="WW-Absatz-Standardschriftart111111111111111111111111111111111">
    <w:name w:val="WW-Absatz-Standardschriftart111111111111111111111111111111111"/>
    <w:rsid w:val="009276D8"/>
  </w:style>
  <w:style w:type="character" w:customStyle="1" w:styleId="WW-Absatz-Standardschriftart1111111111111111111111111111111111">
    <w:name w:val="WW-Absatz-Standardschriftart1111111111111111111111111111111111"/>
    <w:rsid w:val="009276D8"/>
  </w:style>
  <w:style w:type="character" w:customStyle="1" w:styleId="WW-Absatz-Standardschriftart11111111111111111111111111111111111">
    <w:name w:val="WW-Absatz-Standardschriftart11111111111111111111111111111111111"/>
    <w:rsid w:val="009276D8"/>
  </w:style>
  <w:style w:type="character" w:customStyle="1" w:styleId="WW-Absatz-Standardschriftart111111111111111111111111111111111111">
    <w:name w:val="WW-Absatz-Standardschriftart111111111111111111111111111111111111"/>
    <w:rsid w:val="009276D8"/>
  </w:style>
  <w:style w:type="character" w:customStyle="1" w:styleId="WW-Absatz-Standardschriftart1111111111111111111111111111111111111">
    <w:name w:val="WW-Absatz-Standardschriftart1111111111111111111111111111111111111"/>
    <w:rsid w:val="009276D8"/>
  </w:style>
  <w:style w:type="character" w:customStyle="1" w:styleId="WW-Absatz-Standardschriftart11111111111111111111111111111111111111">
    <w:name w:val="WW-Absatz-Standardschriftart11111111111111111111111111111111111111"/>
    <w:rsid w:val="009276D8"/>
  </w:style>
  <w:style w:type="character" w:customStyle="1" w:styleId="WW-Absatz-Standardschriftart111111111111111111111111111111111111111">
    <w:name w:val="WW-Absatz-Standardschriftart111111111111111111111111111111111111111"/>
    <w:rsid w:val="009276D8"/>
  </w:style>
  <w:style w:type="character" w:customStyle="1" w:styleId="WW-Absatz-Standardschriftart1111111111111111111111111111111111111111">
    <w:name w:val="WW-Absatz-Standardschriftart1111111111111111111111111111111111111111"/>
    <w:rsid w:val="009276D8"/>
  </w:style>
  <w:style w:type="character" w:customStyle="1" w:styleId="Fontepargpadro1">
    <w:name w:val="Fonte parág. padrão1"/>
    <w:rsid w:val="009276D8"/>
  </w:style>
  <w:style w:type="character" w:customStyle="1" w:styleId="Marcadores">
    <w:name w:val="Marcadores"/>
    <w:rsid w:val="009276D8"/>
    <w:rPr>
      <w:rFonts w:ascii="StarSymbol" w:hAnsi="StarSymbol"/>
      <w:sz w:val="18"/>
    </w:rPr>
  </w:style>
  <w:style w:type="character" w:styleId="Forte">
    <w:name w:val="Strong"/>
    <w:aliases w:val="A_Forte"/>
    <w:qFormat/>
    <w:rsid w:val="009276D8"/>
    <w:rPr>
      <w:rFonts w:ascii="Arial Narrow" w:hAnsi="Arial Narrow" w:cs="Arial Narrow"/>
      <w:b/>
      <w:bCs/>
      <w:sz w:val="22"/>
      <w:szCs w:val="22"/>
    </w:rPr>
  </w:style>
  <w:style w:type="character" w:customStyle="1" w:styleId="Smbolosdenumerao">
    <w:name w:val="Símbolos de numeração"/>
    <w:rsid w:val="009276D8"/>
  </w:style>
  <w:style w:type="paragraph" w:customStyle="1" w:styleId="Ttulo10">
    <w:name w:val="Título1"/>
    <w:basedOn w:val="Normal"/>
    <w:next w:val="Subttulo"/>
    <w:rsid w:val="009276D8"/>
    <w:pPr>
      <w:keepNext/>
      <w:spacing w:before="240" w:after="120"/>
      <w:jc w:val="center"/>
    </w:pPr>
    <w:rPr>
      <w:rFonts w:ascii="Arial" w:hAnsi="Arial" w:cs="Arial"/>
      <w:b/>
      <w:bCs/>
      <w:sz w:val="28"/>
      <w:szCs w:val="28"/>
    </w:rPr>
  </w:style>
  <w:style w:type="paragraph" w:styleId="Corpodetexto">
    <w:name w:val="Body Text"/>
    <w:basedOn w:val="Normal"/>
    <w:semiHidden/>
    <w:rsid w:val="009276D8"/>
  </w:style>
  <w:style w:type="character" w:customStyle="1" w:styleId="BodyTextChar">
    <w:name w:val="Body Text Char"/>
    <w:rsid w:val="009276D8"/>
    <w:rPr>
      <w:rFonts w:ascii="Calibri" w:eastAsia="WenQuanYi Micro Hei" w:hAnsi="Calibri" w:cs="Calibri"/>
      <w:spacing w:val="-4"/>
      <w:kern w:val="22"/>
      <w:sz w:val="24"/>
      <w:szCs w:val="24"/>
      <w:lang w:eastAsia="zh-CN"/>
    </w:rPr>
  </w:style>
  <w:style w:type="paragraph" w:styleId="Lista">
    <w:name w:val="List"/>
    <w:basedOn w:val="Corpodetexto"/>
    <w:semiHidden/>
    <w:rsid w:val="009276D8"/>
  </w:style>
  <w:style w:type="paragraph" w:styleId="Legenda">
    <w:name w:val="caption"/>
    <w:basedOn w:val="Normal"/>
    <w:qFormat/>
    <w:rsid w:val="009276D8"/>
    <w:pPr>
      <w:suppressLineNumbers/>
      <w:spacing w:before="0" w:after="0"/>
      <w:jc w:val="center"/>
    </w:pPr>
    <w:rPr>
      <w:sz w:val="18"/>
      <w:szCs w:val="18"/>
    </w:rPr>
  </w:style>
  <w:style w:type="paragraph" w:customStyle="1" w:styleId="ndice">
    <w:name w:val="Índice"/>
    <w:basedOn w:val="Normal"/>
    <w:rsid w:val="009276D8"/>
    <w:pPr>
      <w:suppressLineNumbers/>
    </w:pPr>
  </w:style>
  <w:style w:type="paragraph" w:customStyle="1" w:styleId="Captulo">
    <w:name w:val="Capítulo"/>
    <w:basedOn w:val="Normal"/>
    <w:next w:val="Corpodetexto"/>
    <w:rsid w:val="009276D8"/>
    <w:pPr>
      <w:keepNext/>
      <w:spacing w:before="240" w:after="120"/>
    </w:pPr>
    <w:rPr>
      <w:rFonts w:ascii="Arial" w:eastAsia="MS Mincho" w:hAnsi="Arial" w:cs="Arial"/>
      <w:sz w:val="28"/>
      <w:szCs w:val="28"/>
    </w:rPr>
  </w:style>
  <w:style w:type="paragraph" w:customStyle="1" w:styleId="Legenda2">
    <w:name w:val="Legenda2"/>
    <w:basedOn w:val="Normal"/>
    <w:rsid w:val="009276D8"/>
    <w:pPr>
      <w:suppressLineNumbers/>
      <w:spacing w:before="120" w:after="120"/>
    </w:pPr>
    <w:rPr>
      <w:rFonts w:ascii="Arial" w:hAnsi="Arial" w:cs="Arial"/>
      <w:i/>
      <w:iCs/>
    </w:rPr>
  </w:style>
  <w:style w:type="paragraph" w:customStyle="1" w:styleId="Legenda1">
    <w:name w:val="Legenda1"/>
    <w:basedOn w:val="Normal"/>
    <w:rsid w:val="009276D8"/>
    <w:pPr>
      <w:suppressLineNumbers/>
      <w:spacing w:before="120" w:after="120"/>
    </w:pPr>
    <w:rPr>
      <w:i/>
      <w:iCs/>
    </w:rPr>
  </w:style>
  <w:style w:type="paragraph" w:styleId="Subttulo">
    <w:name w:val="Subtitle"/>
    <w:aliases w:val="12,CP Topico"/>
    <w:basedOn w:val="Ttulo10"/>
    <w:next w:val="Corpodetexto"/>
    <w:link w:val="SubttuloChar"/>
    <w:qFormat/>
    <w:rsid w:val="009C0F63"/>
    <w:pPr>
      <w:spacing w:before="40" w:after="40"/>
      <w:jc w:val="left"/>
    </w:pPr>
    <w:rPr>
      <w:rFonts w:ascii="Arial Narrow" w:hAnsi="Arial Narrow"/>
      <w:color w:val="0070C0"/>
      <w:sz w:val="24"/>
      <w:szCs w:val="22"/>
    </w:rPr>
  </w:style>
  <w:style w:type="character" w:customStyle="1" w:styleId="SubtitleChar">
    <w:name w:val="Subtitle Char"/>
    <w:rsid w:val="009276D8"/>
    <w:rPr>
      <w:rFonts w:ascii="Cambria" w:hAnsi="Cambria" w:cs="Cambria"/>
      <w:spacing w:val="-4"/>
      <w:kern w:val="22"/>
      <w:sz w:val="21"/>
      <w:szCs w:val="21"/>
      <w:lang w:eastAsia="zh-CN"/>
    </w:rPr>
  </w:style>
  <w:style w:type="paragraph" w:styleId="Cabealho">
    <w:name w:val="header"/>
    <w:basedOn w:val="Normal"/>
    <w:uiPriority w:val="99"/>
    <w:rsid w:val="009276D8"/>
    <w:pPr>
      <w:tabs>
        <w:tab w:val="center" w:pos="4419"/>
        <w:tab w:val="right" w:pos="8838"/>
      </w:tabs>
    </w:pPr>
  </w:style>
  <w:style w:type="character" w:customStyle="1" w:styleId="HeaderChar">
    <w:name w:val="Header Char"/>
    <w:rsid w:val="009276D8"/>
    <w:rPr>
      <w:rFonts w:ascii="Calibri" w:eastAsia="WenQuanYi Micro Hei" w:hAnsi="Calibri" w:cs="Calibri"/>
      <w:spacing w:val="-4"/>
      <w:kern w:val="22"/>
      <w:sz w:val="24"/>
      <w:szCs w:val="24"/>
      <w:lang w:eastAsia="zh-CN"/>
    </w:rPr>
  </w:style>
  <w:style w:type="paragraph" w:styleId="Rodap">
    <w:name w:val="footer"/>
    <w:basedOn w:val="Normal"/>
    <w:semiHidden/>
    <w:rsid w:val="009276D8"/>
    <w:pPr>
      <w:tabs>
        <w:tab w:val="center" w:pos="4419"/>
        <w:tab w:val="right" w:pos="8838"/>
      </w:tabs>
    </w:pPr>
  </w:style>
  <w:style w:type="character" w:customStyle="1" w:styleId="FooterChar">
    <w:name w:val="Footer Char"/>
    <w:rsid w:val="009276D8"/>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9276D8"/>
    <w:rPr>
      <w:sz w:val="14"/>
      <w:szCs w:val="14"/>
    </w:rPr>
  </w:style>
  <w:style w:type="paragraph" w:customStyle="1" w:styleId="BodyTextIndent1">
    <w:name w:val="Body Text Indent1"/>
    <w:basedOn w:val="Normal"/>
    <w:rsid w:val="009276D8"/>
    <w:pPr>
      <w:tabs>
        <w:tab w:val="left" w:pos="2760"/>
      </w:tabs>
      <w:jc w:val="center"/>
    </w:pPr>
    <w:rPr>
      <w:sz w:val="20"/>
      <w:szCs w:val="20"/>
    </w:rPr>
  </w:style>
  <w:style w:type="character" w:customStyle="1" w:styleId="BodyTextIndentChar">
    <w:name w:val="Body Text Indent Char"/>
    <w:rsid w:val="009276D8"/>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9276D8"/>
    <w:pPr>
      <w:overflowPunct w:val="0"/>
      <w:autoSpaceDE w:val="0"/>
      <w:ind w:left="720"/>
      <w:textAlignment w:val="baseline"/>
    </w:pPr>
  </w:style>
  <w:style w:type="paragraph" w:customStyle="1" w:styleId="Corpodetexto31">
    <w:name w:val="Corpo de texto 31"/>
    <w:basedOn w:val="Normal"/>
    <w:qFormat/>
    <w:rsid w:val="009276D8"/>
    <w:rPr>
      <w:sz w:val="32"/>
      <w:szCs w:val="32"/>
    </w:rPr>
  </w:style>
  <w:style w:type="paragraph" w:customStyle="1" w:styleId="Contedodatabela">
    <w:name w:val="Conteúdo da tabela"/>
    <w:basedOn w:val="Normal"/>
    <w:rsid w:val="009276D8"/>
    <w:pPr>
      <w:suppressLineNumbers/>
    </w:pPr>
  </w:style>
  <w:style w:type="paragraph" w:customStyle="1" w:styleId="Ttulodatabela">
    <w:name w:val="Título da tabela"/>
    <w:basedOn w:val="Contedodatabela"/>
    <w:rsid w:val="009276D8"/>
    <w:pPr>
      <w:jc w:val="center"/>
    </w:pPr>
    <w:rPr>
      <w:b/>
      <w:bCs/>
    </w:rPr>
  </w:style>
  <w:style w:type="paragraph" w:customStyle="1" w:styleId="pargrafodeesquerda">
    <w:name w:val="parágrafo de esquerda"/>
    <w:basedOn w:val="Normal"/>
    <w:rsid w:val="009276D8"/>
    <w:pPr>
      <w:spacing w:line="480" w:lineRule="atLeast"/>
    </w:pPr>
    <w:rPr>
      <w:sz w:val="26"/>
      <w:szCs w:val="26"/>
    </w:rPr>
  </w:style>
  <w:style w:type="paragraph" w:styleId="NormalWeb">
    <w:name w:val="Normal (Web)"/>
    <w:basedOn w:val="Normal"/>
    <w:uiPriority w:val="99"/>
    <w:qFormat/>
    <w:rsid w:val="009276D8"/>
    <w:pPr>
      <w:spacing w:before="100" w:after="100"/>
    </w:pPr>
  </w:style>
  <w:style w:type="paragraph" w:customStyle="1" w:styleId="Citaes">
    <w:name w:val="Citações"/>
    <w:basedOn w:val="Normal"/>
    <w:rsid w:val="009276D8"/>
    <w:pPr>
      <w:spacing w:after="283"/>
      <w:ind w:left="567" w:right="567"/>
    </w:pPr>
  </w:style>
  <w:style w:type="paragraph" w:customStyle="1" w:styleId="Textopr-formatado">
    <w:name w:val="Texto pré-formatado"/>
    <w:basedOn w:val="Normal"/>
    <w:rsid w:val="009276D8"/>
    <w:rPr>
      <w:rFonts w:ascii="DejaVu Sans Mono" w:hAnsi="DejaVu Sans Mono" w:cs="DejaVu Sans Mono"/>
      <w:sz w:val="20"/>
      <w:szCs w:val="20"/>
    </w:rPr>
  </w:style>
  <w:style w:type="paragraph" w:styleId="PargrafodaLista">
    <w:name w:val="List Paragraph"/>
    <w:aliases w:val="Tabela,Títulos diss,List1,List11,List111,List1111,List11111"/>
    <w:basedOn w:val="Normal"/>
    <w:link w:val="PargrafodaListaChar"/>
    <w:uiPriority w:val="1"/>
    <w:qFormat/>
    <w:rsid w:val="009276D8"/>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9276D8"/>
  </w:style>
  <w:style w:type="character" w:customStyle="1" w:styleId="WW-Absatz-Standardschriftart111111111111111111111111111111111111111111">
    <w:name w:val="WW-Absatz-Standardschriftart111111111111111111111111111111111111111111"/>
    <w:rsid w:val="009276D8"/>
  </w:style>
  <w:style w:type="character" w:customStyle="1" w:styleId="WW-Absatz-Standardschriftart1111111111111111111111111111111111111111111">
    <w:name w:val="WW-Absatz-Standardschriftart1111111111111111111111111111111111111111111"/>
    <w:rsid w:val="009276D8"/>
  </w:style>
  <w:style w:type="character" w:customStyle="1" w:styleId="WW-Absatz-Standardschriftart11111111111111111111111111111111111111111111">
    <w:name w:val="WW-Absatz-Standardschriftart11111111111111111111111111111111111111111111"/>
    <w:rsid w:val="009276D8"/>
  </w:style>
  <w:style w:type="character" w:customStyle="1" w:styleId="WW-Absatz-Standardschriftart111111111111111111111111111111111111111111111">
    <w:name w:val="WW-Absatz-Standardschriftart111111111111111111111111111111111111111111111"/>
    <w:rsid w:val="009276D8"/>
  </w:style>
  <w:style w:type="character" w:styleId="Hyperlink">
    <w:name w:val="Hyperlink"/>
    <w:semiHidden/>
    <w:rsid w:val="009276D8"/>
    <w:rPr>
      <w:rFonts w:ascii="Times New Roman" w:hAnsi="Times New Roman" w:cs="Times New Roman"/>
      <w:color w:val="0000FF"/>
      <w:u w:val="single"/>
    </w:rPr>
  </w:style>
  <w:style w:type="character" w:styleId="Nmerodelinha">
    <w:name w:val="line number"/>
    <w:semiHidden/>
    <w:rsid w:val="009276D8"/>
    <w:rPr>
      <w:rFonts w:ascii="Times New Roman" w:hAnsi="Times New Roman" w:cs="Times New Roman"/>
    </w:rPr>
  </w:style>
  <w:style w:type="character" w:customStyle="1" w:styleId="StrongEmphasis">
    <w:name w:val="Strong Emphasis"/>
    <w:rsid w:val="009276D8"/>
    <w:rPr>
      <w:b/>
    </w:rPr>
  </w:style>
  <w:style w:type="character" w:customStyle="1" w:styleId="TextodebaloChar">
    <w:name w:val="Texto de balão Char"/>
    <w:rsid w:val="009276D8"/>
    <w:rPr>
      <w:rFonts w:ascii="Tahoma" w:hAnsi="Tahoma" w:cs="Tahoma"/>
      <w:sz w:val="16"/>
      <w:lang w:eastAsia="zh-CN"/>
    </w:rPr>
  </w:style>
  <w:style w:type="paragraph" w:customStyle="1" w:styleId="Ttulo30">
    <w:name w:val="Título3"/>
    <w:basedOn w:val="Normal"/>
    <w:next w:val="Corpodetexto"/>
    <w:rsid w:val="009276D8"/>
    <w:pPr>
      <w:keepNext/>
      <w:spacing w:before="240" w:after="120"/>
    </w:pPr>
    <w:rPr>
      <w:rFonts w:ascii="Arial" w:hAnsi="Arial" w:cs="Arial"/>
      <w:sz w:val="28"/>
      <w:szCs w:val="28"/>
    </w:rPr>
  </w:style>
  <w:style w:type="paragraph" w:customStyle="1" w:styleId="Ttulo20">
    <w:name w:val="Título2"/>
    <w:basedOn w:val="Normal"/>
    <w:next w:val="Corpodetexto"/>
    <w:rsid w:val="009276D8"/>
    <w:pPr>
      <w:keepNext/>
      <w:spacing w:before="240" w:after="120"/>
    </w:pPr>
    <w:rPr>
      <w:rFonts w:ascii="Arial" w:eastAsia="Microsoft YaHei" w:hAnsi="Arial" w:cs="Arial"/>
      <w:sz w:val="28"/>
      <w:szCs w:val="28"/>
    </w:rPr>
  </w:style>
  <w:style w:type="paragraph" w:customStyle="1" w:styleId="xl24">
    <w:name w:val="xl24"/>
    <w:basedOn w:val="Normal"/>
    <w:rsid w:val="009276D8"/>
    <w:pPr>
      <w:shd w:val="clear" w:color="auto" w:fill="FFFFFF"/>
      <w:spacing w:before="100" w:after="100"/>
      <w:jc w:val="center"/>
      <w:textAlignment w:val="center"/>
    </w:pPr>
    <w:rPr>
      <w:sz w:val="18"/>
      <w:szCs w:val="18"/>
    </w:rPr>
  </w:style>
  <w:style w:type="paragraph" w:customStyle="1" w:styleId="xl25">
    <w:name w:val="xl25"/>
    <w:basedOn w:val="Normal"/>
    <w:rsid w:val="009276D8"/>
    <w:pPr>
      <w:spacing w:before="100" w:after="100"/>
      <w:jc w:val="center"/>
    </w:pPr>
    <w:rPr>
      <w:rFonts w:ascii="Arial" w:hAnsi="Arial" w:cs="Arial"/>
      <w:b/>
      <w:bCs/>
    </w:rPr>
  </w:style>
  <w:style w:type="paragraph" w:customStyle="1" w:styleId="xl26">
    <w:name w:val="xl26"/>
    <w:basedOn w:val="Normal"/>
    <w:rsid w:val="009276D8"/>
    <w:pPr>
      <w:spacing w:before="100" w:after="100"/>
      <w:jc w:val="center"/>
    </w:pPr>
    <w:rPr>
      <w:b/>
      <w:bCs/>
    </w:rPr>
  </w:style>
  <w:style w:type="paragraph" w:customStyle="1" w:styleId="xl27">
    <w:name w:val="xl27"/>
    <w:basedOn w:val="Normal"/>
    <w:rsid w:val="009276D8"/>
    <w:pPr>
      <w:spacing w:before="100" w:after="100"/>
      <w:jc w:val="center"/>
    </w:pPr>
    <w:rPr>
      <w:rFonts w:ascii="Arial" w:eastAsia="Arial Unicode MS" w:hAnsi="Arial" w:cs="Arial"/>
      <w:b/>
      <w:bCs/>
    </w:rPr>
  </w:style>
  <w:style w:type="paragraph" w:customStyle="1" w:styleId="xl28">
    <w:name w:val="xl28"/>
    <w:basedOn w:val="Normal"/>
    <w:rsid w:val="009276D8"/>
    <w:pPr>
      <w:spacing w:before="100" w:after="100"/>
      <w:jc w:val="center"/>
    </w:pPr>
    <w:rPr>
      <w:rFonts w:eastAsia="Arial Unicode MS"/>
      <w:b/>
      <w:bCs/>
    </w:rPr>
  </w:style>
  <w:style w:type="paragraph" w:customStyle="1" w:styleId="Ttulodetabela">
    <w:name w:val="Título de tabela"/>
    <w:basedOn w:val="Contedodatabela"/>
    <w:rsid w:val="009276D8"/>
    <w:pPr>
      <w:jc w:val="center"/>
    </w:pPr>
    <w:rPr>
      <w:b/>
      <w:bCs/>
    </w:rPr>
  </w:style>
  <w:style w:type="paragraph" w:customStyle="1" w:styleId="Standard">
    <w:name w:val="Standard"/>
    <w:qFormat/>
    <w:rsid w:val="009276D8"/>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9276D8"/>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9276D8"/>
    <w:pPr>
      <w:suppressLineNumbers/>
    </w:pPr>
    <w:rPr>
      <w:rFonts w:eastAsia="SimSun"/>
      <w:kern w:val="1"/>
    </w:rPr>
  </w:style>
  <w:style w:type="paragraph" w:styleId="Textodebalo">
    <w:name w:val="Balloon Text"/>
    <w:basedOn w:val="Normal"/>
    <w:rsid w:val="009276D8"/>
    <w:rPr>
      <w:rFonts w:ascii="Tahoma" w:hAnsi="Tahoma" w:cs="Tahoma"/>
      <w:sz w:val="16"/>
      <w:szCs w:val="16"/>
    </w:rPr>
  </w:style>
  <w:style w:type="character" w:customStyle="1" w:styleId="TextodebaloChar1">
    <w:name w:val="Texto de balão Char1"/>
    <w:rsid w:val="009276D8"/>
    <w:rPr>
      <w:rFonts w:ascii="Tahoma" w:hAnsi="Tahoma" w:cs="Tahoma"/>
      <w:sz w:val="16"/>
      <w:lang w:eastAsia="zh-CN"/>
    </w:rPr>
  </w:style>
  <w:style w:type="paragraph" w:customStyle="1" w:styleId="Normal2">
    <w:name w:val="Normal2"/>
    <w:rsid w:val="009276D8"/>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9276D8"/>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9276D8"/>
    <w:rPr>
      <w:b/>
    </w:rPr>
  </w:style>
  <w:style w:type="character" w:customStyle="1" w:styleId="WW8Num5z0">
    <w:name w:val="WW8Num5z0"/>
    <w:rsid w:val="009276D8"/>
    <w:rPr>
      <w:rFonts w:ascii="Arial" w:hAnsi="Arial" w:cs="Arial"/>
    </w:rPr>
  </w:style>
  <w:style w:type="character" w:customStyle="1" w:styleId="WW8Num6z0">
    <w:name w:val="WW8Num6z0"/>
    <w:rsid w:val="009276D8"/>
    <w:rPr>
      <w:rFonts w:ascii="Wingdings" w:hAnsi="Wingdings"/>
    </w:rPr>
  </w:style>
  <w:style w:type="character" w:customStyle="1" w:styleId="WW8Num7z0">
    <w:name w:val="WW8Num7z0"/>
    <w:rsid w:val="009276D8"/>
    <w:rPr>
      <w:rFonts w:ascii="Wingdings" w:hAnsi="Wingdings"/>
    </w:rPr>
  </w:style>
  <w:style w:type="character" w:customStyle="1" w:styleId="WW8Num8z0">
    <w:name w:val="WW8Num8z0"/>
    <w:rsid w:val="009276D8"/>
    <w:rPr>
      <w:rFonts w:ascii="Wingdings" w:hAnsi="Wingdings"/>
    </w:rPr>
  </w:style>
  <w:style w:type="character" w:customStyle="1" w:styleId="WW8Num9z0">
    <w:name w:val="WW8Num9z0"/>
    <w:rsid w:val="009276D8"/>
    <w:rPr>
      <w:rFonts w:ascii="Wingdings" w:hAnsi="Wingdings"/>
    </w:rPr>
  </w:style>
  <w:style w:type="character" w:customStyle="1" w:styleId="WW8Num8z1">
    <w:name w:val="WW8Num8z1"/>
    <w:rsid w:val="009276D8"/>
    <w:rPr>
      <w:rFonts w:ascii="Courier New" w:hAnsi="Courier New" w:cs="Courier New"/>
    </w:rPr>
  </w:style>
  <w:style w:type="character" w:customStyle="1" w:styleId="WW8Num8z2">
    <w:name w:val="WW8Num8z2"/>
    <w:rsid w:val="009276D8"/>
    <w:rPr>
      <w:rFonts w:ascii="StarSymbol" w:hAnsi="StarSymbol"/>
      <w:sz w:val="18"/>
    </w:rPr>
  </w:style>
  <w:style w:type="character" w:customStyle="1" w:styleId="WW8Num10z0">
    <w:name w:val="WW8Num10z0"/>
    <w:rsid w:val="009276D8"/>
    <w:rPr>
      <w:rFonts w:ascii="Symbol" w:hAnsi="Symbol"/>
      <w:sz w:val="18"/>
    </w:rPr>
  </w:style>
  <w:style w:type="character" w:customStyle="1" w:styleId="WW8Num10z1">
    <w:name w:val="WW8Num10z1"/>
    <w:rsid w:val="009276D8"/>
    <w:rPr>
      <w:rFonts w:ascii="Wingdings 2" w:hAnsi="Wingdings 2"/>
      <w:sz w:val="18"/>
    </w:rPr>
  </w:style>
  <w:style w:type="character" w:customStyle="1" w:styleId="WW8Num10z2">
    <w:name w:val="WW8Num10z2"/>
    <w:rsid w:val="009276D8"/>
    <w:rPr>
      <w:rFonts w:ascii="StarSymbol" w:hAnsi="StarSymbol"/>
      <w:sz w:val="18"/>
    </w:rPr>
  </w:style>
  <w:style w:type="character" w:customStyle="1" w:styleId="WW8Num9z1">
    <w:name w:val="WW8Num9z1"/>
    <w:rsid w:val="009276D8"/>
    <w:rPr>
      <w:rFonts w:ascii="Courier New" w:hAnsi="Courier New" w:cs="Courier New"/>
    </w:rPr>
  </w:style>
  <w:style w:type="character" w:customStyle="1" w:styleId="WW8Num9z2">
    <w:name w:val="WW8Num9z2"/>
    <w:rsid w:val="009276D8"/>
    <w:rPr>
      <w:rFonts w:ascii="StarSymbol" w:hAnsi="StarSymbol"/>
      <w:sz w:val="18"/>
    </w:rPr>
  </w:style>
  <w:style w:type="paragraph" w:customStyle="1" w:styleId="Textoembloco1">
    <w:name w:val="Texto em bloco1"/>
    <w:basedOn w:val="Normal"/>
    <w:rsid w:val="009276D8"/>
    <w:pPr>
      <w:spacing w:before="100" w:after="100"/>
      <w:ind w:left="180" w:right="720"/>
    </w:pPr>
    <w:rPr>
      <w:rFonts w:ascii="Verdana" w:hAnsi="Verdana"/>
      <w:kern w:val="1"/>
      <w:sz w:val="15"/>
      <w:szCs w:val="15"/>
    </w:rPr>
  </w:style>
  <w:style w:type="paragraph" w:customStyle="1" w:styleId="Default">
    <w:name w:val="Default"/>
    <w:rsid w:val="009276D8"/>
    <w:pPr>
      <w:autoSpaceDE w:val="0"/>
      <w:autoSpaceDN w:val="0"/>
      <w:adjustRightInd w:val="0"/>
    </w:pPr>
    <w:rPr>
      <w:rFonts w:ascii="Arial" w:eastAsia="WenQuanYi Micro Hei" w:hAnsi="Arial" w:cs="Arial"/>
      <w:color w:val="000000"/>
      <w:sz w:val="24"/>
      <w:szCs w:val="24"/>
    </w:rPr>
  </w:style>
  <w:style w:type="character" w:customStyle="1" w:styleId="RodapChar">
    <w:name w:val="Rodapé Char"/>
    <w:rsid w:val="009276D8"/>
    <w:rPr>
      <w:sz w:val="24"/>
    </w:rPr>
  </w:style>
  <w:style w:type="paragraph" w:customStyle="1" w:styleId="aaaCorpodeTexto">
    <w:name w:val="aaa Corpo de Texto"/>
    <w:basedOn w:val="Corpodetexto"/>
    <w:uiPriority w:val="99"/>
    <w:qFormat/>
    <w:rsid w:val="009276D8"/>
    <w:pPr>
      <w:spacing w:before="60" w:after="60"/>
    </w:pPr>
  </w:style>
  <w:style w:type="paragraph" w:customStyle="1" w:styleId="aaaTitulo11Esquerdo">
    <w:name w:val="aaa Titulo 11 Esquerdo"/>
    <w:basedOn w:val="Normal"/>
    <w:rsid w:val="009276D8"/>
    <w:pPr>
      <w:spacing w:after="120"/>
    </w:pPr>
    <w:rPr>
      <w:rFonts w:ascii="Times" w:eastAsia="DejaVuSans" w:hAnsi="Times" w:cs="Times"/>
      <w:b/>
      <w:bCs/>
      <w:kern w:val="2"/>
    </w:rPr>
  </w:style>
  <w:style w:type="paragraph" w:styleId="Ttulo">
    <w:name w:val="Title"/>
    <w:basedOn w:val="Normal"/>
    <w:next w:val="Normal"/>
    <w:qFormat/>
    <w:rsid w:val="009276D8"/>
    <w:pPr>
      <w:spacing w:before="240" w:after="60"/>
      <w:jc w:val="center"/>
      <w:outlineLvl w:val="0"/>
    </w:pPr>
    <w:rPr>
      <w:rFonts w:ascii="Cambria" w:hAnsi="Cambria"/>
      <w:b/>
      <w:bCs/>
      <w:kern w:val="28"/>
      <w:sz w:val="32"/>
      <w:szCs w:val="32"/>
    </w:rPr>
  </w:style>
  <w:style w:type="character" w:customStyle="1" w:styleId="TitleChar">
    <w:name w:val="Title Char"/>
    <w:rsid w:val="009276D8"/>
    <w:rPr>
      <w:rFonts w:ascii="Cambria" w:hAnsi="Cambria" w:cs="Cambria"/>
      <w:b/>
      <w:bCs/>
      <w:spacing w:val="-4"/>
      <w:kern w:val="28"/>
      <w:sz w:val="29"/>
      <w:szCs w:val="29"/>
      <w:lang w:eastAsia="zh-CN"/>
    </w:rPr>
  </w:style>
  <w:style w:type="character" w:customStyle="1" w:styleId="TtuloChar">
    <w:name w:val="Título Char"/>
    <w:rsid w:val="009276D8"/>
    <w:rPr>
      <w:rFonts w:ascii="Cambria" w:hAnsi="Cambria"/>
      <w:b/>
      <w:kern w:val="28"/>
      <w:sz w:val="32"/>
    </w:rPr>
  </w:style>
  <w:style w:type="paragraph" w:customStyle="1" w:styleId="Atexto">
    <w:name w:val="A_texto"/>
    <w:basedOn w:val="Normal"/>
    <w:rsid w:val="009276D8"/>
    <w:pPr>
      <w:widowControl/>
      <w:spacing w:before="60" w:after="60" w:line="216" w:lineRule="auto"/>
    </w:pPr>
    <w:rPr>
      <w:color w:val="000000"/>
      <w:spacing w:val="-2"/>
      <w:kern w:val="0"/>
      <w:sz w:val="21"/>
      <w:szCs w:val="21"/>
      <w:lang w:eastAsia="pt-BR"/>
    </w:rPr>
  </w:style>
  <w:style w:type="character" w:customStyle="1" w:styleId="AtextoChar">
    <w:name w:val="A_texto Char"/>
    <w:rsid w:val="009276D8"/>
    <w:rPr>
      <w:rFonts w:ascii="Arial Narrow" w:hAnsi="Arial Narrow"/>
      <w:color w:val="000000"/>
      <w:spacing w:val="-2"/>
      <w:sz w:val="21"/>
    </w:rPr>
  </w:style>
  <w:style w:type="paragraph" w:customStyle="1" w:styleId="Atabela">
    <w:name w:val="A_tabela"/>
    <w:basedOn w:val="Normal"/>
    <w:qFormat/>
    <w:rsid w:val="009276D8"/>
    <w:pPr>
      <w:widowControl/>
      <w:spacing w:before="20" w:after="20"/>
      <w:jc w:val="left"/>
    </w:pPr>
    <w:rPr>
      <w:color w:val="000000"/>
      <w:kern w:val="0"/>
      <w:sz w:val="19"/>
      <w:szCs w:val="19"/>
      <w:lang w:eastAsia="pt-BR"/>
    </w:rPr>
  </w:style>
  <w:style w:type="character" w:customStyle="1" w:styleId="AtabelaChar">
    <w:name w:val="A_tabela Char"/>
    <w:rsid w:val="009276D8"/>
    <w:rPr>
      <w:rFonts w:ascii="Arial Narrow" w:hAnsi="Arial Narrow"/>
      <w:color w:val="000000"/>
      <w:spacing w:val="-4"/>
      <w:sz w:val="18"/>
    </w:rPr>
  </w:style>
  <w:style w:type="paragraph" w:customStyle="1" w:styleId="Arial">
    <w:name w:val="Arial"/>
    <w:basedOn w:val="Normal"/>
    <w:rsid w:val="009276D8"/>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9276D8"/>
    <w:rPr>
      <w:rFonts w:ascii="Wingdings 2" w:hAnsi="Wingdings 2"/>
    </w:rPr>
  </w:style>
  <w:style w:type="character" w:customStyle="1" w:styleId="WW8Num11z0">
    <w:name w:val="WW8Num11z0"/>
    <w:rsid w:val="009276D8"/>
    <w:rPr>
      <w:rFonts w:ascii="Wingdings 2" w:hAnsi="Wingdings 2"/>
    </w:rPr>
  </w:style>
  <w:style w:type="character" w:customStyle="1" w:styleId="WW8Num11z1">
    <w:name w:val="WW8Num11z1"/>
    <w:rsid w:val="009276D8"/>
    <w:rPr>
      <w:rFonts w:ascii="OpenSymbol" w:hAnsi="OpenSymbol"/>
    </w:rPr>
  </w:style>
  <w:style w:type="character" w:customStyle="1" w:styleId="WW8Num17z0">
    <w:name w:val="WW8Num17z0"/>
    <w:rsid w:val="009276D8"/>
    <w:rPr>
      <w:rFonts w:ascii="Symbol" w:hAnsi="Symbol"/>
    </w:rPr>
  </w:style>
  <w:style w:type="character" w:customStyle="1" w:styleId="WW8Num17z1">
    <w:name w:val="WW8Num17z1"/>
    <w:rsid w:val="009276D8"/>
    <w:rPr>
      <w:rFonts w:ascii="Courier New" w:hAnsi="Courier New" w:cs="Courier New"/>
    </w:rPr>
  </w:style>
  <w:style w:type="character" w:customStyle="1" w:styleId="WW8Num17z2">
    <w:name w:val="WW8Num17z2"/>
    <w:rsid w:val="009276D8"/>
    <w:rPr>
      <w:rFonts w:ascii="Wingdings" w:hAnsi="Wingdings"/>
    </w:rPr>
  </w:style>
  <w:style w:type="character" w:customStyle="1" w:styleId="WW8Num22z0">
    <w:name w:val="WW8Num22z0"/>
    <w:rsid w:val="009276D8"/>
    <w:rPr>
      <w:rFonts w:eastAsia="Times New Roman"/>
    </w:rPr>
  </w:style>
  <w:style w:type="character" w:customStyle="1" w:styleId="WW8Num28z0">
    <w:name w:val="WW8Num28z0"/>
    <w:rsid w:val="009276D8"/>
    <w:rPr>
      <w:rFonts w:ascii="Symbol" w:hAnsi="Symbol"/>
    </w:rPr>
  </w:style>
  <w:style w:type="character" w:customStyle="1" w:styleId="WW8Num28z1">
    <w:name w:val="WW8Num28z1"/>
    <w:rsid w:val="009276D8"/>
    <w:rPr>
      <w:rFonts w:ascii="Courier New" w:hAnsi="Courier New" w:cs="Courier New"/>
    </w:rPr>
  </w:style>
  <w:style w:type="character" w:customStyle="1" w:styleId="WW8Num28z2">
    <w:name w:val="WW8Num28z2"/>
    <w:rsid w:val="009276D8"/>
    <w:rPr>
      <w:rFonts w:ascii="Wingdings" w:hAnsi="Wingdings"/>
    </w:rPr>
  </w:style>
  <w:style w:type="character" w:customStyle="1" w:styleId="WW8Num33z0">
    <w:name w:val="WW8Num33z0"/>
    <w:rsid w:val="009276D8"/>
    <w:rPr>
      <w:rFonts w:eastAsia="Times New Roman"/>
    </w:rPr>
  </w:style>
  <w:style w:type="character" w:customStyle="1" w:styleId="Ttulo1Char">
    <w:name w:val="Título 1 Char"/>
    <w:rsid w:val="009276D8"/>
    <w:rPr>
      <w:rFonts w:ascii="Arial" w:hAnsi="Arial" w:cs="Arial"/>
      <w:b/>
      <w:kern w:val="1"/>
      <w:sz w:val="48"/>
      <w:lang w:eastAsia="zh-CN"/>
    </w:rPr>
  </w:style>
  <w:style w:type="character" w:customStyle="1" w:styleId="WW8Num4z3">
    <w:name w:val="WW8Num4z3"/>
    <w:rsid w:val="009276D8"/>
    <w:rPr>
      <w:rFonts w:ascii="Wingdings 2" w:hAnsi="Wingdings 2"/>
    </w:rPr>
  </w:style>
  <w:style w:type="character" w:customStyle="1" w:styleId="Refdenotaderodap1">
    <w:name w:val="Ref. de nota de rodapé1"/>
    <w:rsid w:val="009276D8"/>
    <w:rPr>
      <w:vertAlign w:val="superscript"/>
    </w:rPr>
  </w:style>
  <w:style w:type="character" w:customStyle="1" w:styleId="Internetlink">
    <w:name w:val="Internet link"/>
    <w:rsid w:val="009276D8"/>
    <w:rPr>
      <w:color w:val="000080"/>
      <w:u w:val="single"/>
    </w:rPr>
  </w:style>
  <w:style w:type="character" w:customStyle="1" w:styleId="NumberingSymbols">
    <w:name w:val="Numbering Symbols"/>
    <w:rsid w:val="009276D8"/>
  </w:style>
  <w:style w:type="character" w:customStyle="1" w:styleId="CabealhoChar">
    <w:name w:val="Cabeçalho Char"/>
    <w:rsid w:val="009276D8"/>
  </w:style>
  <w:style w:type="character" w:customStyle="1" w:styleId="Marcas">
    <w:name w:val="Marcas"/>
    <w:rsid w:val="009276D8"/>
    <w:rPr>
      <w:rFonts w:ascii="OpenSymbol" w:hAnsi="OpenSymbol"/>
    </w:rPr>
  </w:style>
  <w:style w:type="character" w:customStyle="1" w:styleId="TextodecomentrioChar">
    <w:name w:val="Texto de comentário Char"/>
    <w:rsid w:val="009276D8"/>
    <w:rPr>
      <w:rFonts w:ascii="Arial" w:hAnsi="Arial" w:cs="Arial"/>
      <w:kern w:val="1"/>
      <w:lang w:eastAsia="zh-CN"/>
    </w:rPr>
  </w:style>
  <w:style w:type="character" w:customStyle="1" w:styleId="AssuntodocomentrioChar">
    <w:name w:val="Assunto do comentário Char"/>
    <w:rsid w:val="009276D8"/>
    <w:rPr>
      <w:rFonts w:ascii="Arial" w:hAnsi="Arial" w:cs="Arial"/>
      <w:b/>
      <w:kern w:val="1"/>
      <w:lang w:eastAsia="zh-CN"/>
    </w:rPr>
  </w:style>
  <w:style w:type="character" w:customStyle="1" w:styleId="Refdecomentrio1">
    <w:name w:val="Ref. de comentário1"/>
    <w:rsid w:val="009276D8"/>
    <w:rPr>
      <w:sz w:val="16"/>
    </w:rPr>
  </w:style>
  <w:style w:type="character" w:styleId="nfase">
    <w:name w:val="Emphasis"/>
    <w:qFormat/>
    <w:rsid w:val="009276D8"/>
    <w:rPr>
      <w:rFonts w:ascii="Times New Roman" w:hAnsi="Times New Roman" w:cs="Times New Roman"/>
      <w:i/>
      <w:iCs/>
    </w:rPr>
  </w:style>
  <w:style w:type="paragraph" w:customStyle="1" w:styleId="Textbody">
    <w:name w:val="Text body"/>
    <w:basedOn w:val="Standard"/>
    <w:rsid w:val="009276D8"/>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9276D8"/>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9276D8"/>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9276D8"/>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9276D8"/>
    <w:pPr>
      <w:spacing w:before="0" w:after="0"/>
      <w:jc w:val="left"/>
    </w:pPr>
    <w:rPr>
      <w:rFonts w:ascii="Arial" w:hAnsi="Arial" w:cs="Arial"/>
      <w:spacing w:val="0"/>
      <w:kern w:val="1"/>
      <w:sz w:val="20"/>
      <w:szCs w:val="20"/>
    </w:rPr>
  </w:style>
  <w:style w:type="paragraph" w:styleId="Textodecomentrio">
    <w:name w:val="annotation text"/>
    <w:basedOn w:val="Normal"/>
    <w:semiHidden/>
    <w:rsid w:val="009276D8"/>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9276D8"/>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9276D8"/>
    <w:rPr>
      <w:rFonts w:ascii="Times New Roman" w:hAnsi="Times New Roman" w:cs="Times New Roman"/>
    </w:rPr>
  </w:style>
  <w:style w:type="paragraph" w:styleId="Assuntodocomentrio">
    <w:name w:val="annotation subject"/>
    <w:basedOn w:val="Textodecomentrio1"/>
    <w:next w:val="Textodecomentrio1"/>
    <w:rsid w:val="009276D8"/>
    <w:rPr>
      <w:b/>
      <w:bCs/>
    </w:rPr>
  </w:style>
  <w:style w:type="character" w:customStyle="1" w:styleId="AssuntodocomentrioChar1">
    <w:name w:val="Assunto do comentário Char1"/>
    <w:rsid w:val="009276D8"/>
    <w:rPr>
      <w:rFonts w:ascii="Arial" w:hAnsi="Arial" w:cs="Arial"/>
      <w:b/>
      <w:kern w:val="1"/>
      <w:lang w:eastAsia="zh-CN"/>
    </w:rPr>
  </w:style>
  <w:style w:type="paragraph" w:customStyle="1" w:styleId="EditalTabela">
    <w:name w:val="Edital Tabela"/>
    <w:basedOn w:val="Normal"/>
    <w:rsid w:val="009276D8"/>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9276D8"/>
    <w:pPr>
      <w:tabs>
        <w:tab w:val="clear" w:pos="709"/>
        <w:tab w:val="left" w:pos="720"/>
      </w:tabs>
      <w:spacing w:before="57" w:after="57" w:line="200" w:lineRule="atLeast"/>
      <w:textAlignment w:val="baseline"/>
    </w:pPr>
    <w:rPr>
      <w:rFonts w:ascii="Tahoma" w:hAnsi="Tahoma" w:cs="Tahoma"/>
      <w:b/>
      <w:bCs/>
      <w:color w:val="FF0000"/>
      <w:spacing w:val="0"/>
      <w:kern w:val="1"/>
      <w:sz w:val="21"/>
      <w:szCs w:val="21"/>
      <w:shd w:val="clear" w:color="auto" w:fill="FFFF00"/>
    </w:rPr>
  </w:style>
  <w:style w:type="paragraph" w:customStyle="1" w:styleId="Atopico">
    <w:name w:val="A_topico"/>
    <w:basedOn w:val="Normal"/>
    <w:qFormat/>
    <w:rsid w:val="009276D8"/>
    <w:pPr>
      <w:widowControl/>
      <w:textAlignment w:val="baseline"/>
    </w:pPr>
    <w:rPr>
      <w:b/>
      <w:bCs/>
      <w:color w:val="0070C0"/>
      <w:kern w:val="0"/>
      <w:lang w:eastAsia="pt-BR"/>
    </w:rPr>
  </w:style>
  <w:style w:type="paragraph" w:customStyle="1" w:styleId="Atitulo">
    <w:name w:val="A_titulo"/>
    <w:basedOn w:val="Normal"/>
    <w:qFormat/>
    <w:rsid w:val="009276D8"/>
    <w:pPr>
      <w:widowControl/>
      <w:jc w:val="center"/>
    </w:pPr>
    <w:rPr>
      <w:b/>
      <w:bCs/>
      <w:color w:val="000000"/>
      <w:kern w:val="0"/>
      <w:sz w:val="36"/>
      <w:szCs w:val="36"/>
      <w:lang w:eastAsia="pt-BR"/>
    </w:rPr>
  </w:style>
  <w:style w:type="character" w:customStyle="1" w:styleId="AtopicoChar">
    <w:name w:val="A_topico Char"/>
    <w:rsid w:val="009276D8"/>
    <w:rPr>
      <w:rFonts w:ascii="Arial Narrow" w:hAnsi="Arial Narrow"/>
      <w:b/>
      <w:color w:val="0070C0"/>
      <w:spacing w:val="-4"/>
      <w:sz w:val="22"/>
    </w:rPr>
  </w:style>
  <w:style w:type="character" w:customStyle="1" w:styleId="AtituloChar">
    <w:name w:val="A_titulo Char"/>
    <w:rsid w:val="009276D8"/>
    <w:rPr>
      <w:rFonts w:ascii="Arial Narrow" w:hAnsi="Arial Narrow"/>
      <w:b/>
      <w:color w:val="000000"/>
      <w:spacing w:val="-4"/>
      <w:sz w:val="36"/>
    </w:rPr>
  </w:style>
  <w:style w:type="paragraph" w:customStyle="1" w:styleId="PreformattedText">
    <w:name w:val="Preformatted Text"/>
    <w:basedOn w:val="Normal"/>
    <w:rsid w:val="009276D8"/>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9276D8"/>
    <w:rPr>
      <w:rFonts w:ascii="Times New Roman" w:hAnsi="Times New Roman" w:cs="Times New Roman"/>
      <w:sz w:val="16"/>
      <w:szCs w:val="16"/>
    </w:rPr>
  </w:style>
  <w:style w:type="paragraph" w:styleId="Corpodetexto2">
    <w:name w:val="Body Text 2"/>
    <w:basedOn w:val="Normal"/>
    <w:semiHidden/>
    <w:rsid w:val="009276D8"/>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9276D8"/>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aliases w:val="12 Char,CP Topico Char"/>
    <w:link w:val="Subttulo"/>
    <w:rsid w:val="009C0F63"/>
    <w:rPr>
      <w:rFonts w:ascii="Arial Narrow" w:eastAsia="WenQuanYi Micro Hei" w:hAnsi="Arial Narrow" w:cs="Arial"/>
      <w:b/>
      <w:bCs/>
      <w:color w:val="0070C0"/>
      <w:spacing w:val="-4"/>
      <w:kern w:val="22"/>
      <w:sz w:val="24"/>
      <w:szCs w:val="22"/>
      <w:lang w:eastAsia="zh-CN"/>
    </w:rPr>
  </w:style>
  <w:style w:type="table" w:styleId="Tabelacomgrade">
    <w:name w:val="Table Grid"/>
    <w:basedOn w:val="Tabelanormal"/>
    <w:uiPriority w:val="39"/>
    <w:rsid w:val="00D3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rsid w:val="002822F6"/>
    <w:rPr>
      <w:rFonts w:asciiTheme="majorHAnsi" w:eastAsiaTheme="majorEastAsia" w:hAnsiTheme="majorHAnsi" w:cstheme="majorBidi"/>
      <w:b/>
      <w:bCs/>
      <w:i/>
      <w:iCs/>
      <w:color w:val="4F81BD" w:themeColor="accent1"/>
      <w:spacing w:val="-4"/>
      <w:kern w:val="22"/>
      <w:sz w:val="22"/>
      <w:szCs w:val="22"/>
      <w:lang w:eastAsia="zh-CN"/>
    </w:rPr>
  </w:style>
  <w:style w:type="paragraph" w:customStyle="1" w:styleId="Recuodecorpodetexto1">
    <w:name w:val="Recuo de corpo de texto1"/>
    <w:basedOn w:val="Normal"/>
    <w:rsid w:val="002822F6"/>
    <w:pPr>
      <w:tabs>
        <w:tab w:val="left" w:pos="2760"/>
      </w:tabs>
      <w:jc w:val="center"/>
    </w:pPr>
    <w:rPr>
      <w:sz w:val="20"/>
      <w:szCs w:val="20"/>
    </w:rPr>
  </w:style>
  <w:style w:type="paragraph" w:customStyle="1" w:styleId="03texto">
    <w:name w:val="03_texto"/>
    <w:basedOn w:val="Normal"/>
    <w:link w:val="03textoChar"/>
    <w:qFormat/>
    <w:rsid w:val="002822F6"/>
    <w:pPr>
      <w:widowControl/>
      <w:tabs>
        <w:tab w:val="clear" w:pos="709"/>
      </w:tabs>
      <w:spacing w:before="60" w:after="60"/>
    </w:pPr>
    <w:rPr>
      <w:rFonts w:eastAsia="Times New Roman" w:cs="Arial Narrow"/>
      <w:color w:val="000000"/>
      <w:kern w:val="0"/>
      <w:szCs w:val="20"/>
      <w:lang w:eastAsia="pt-BR"/>
    </w:rPr>
  </w:style>
  <w:style w:type="character" w:customStyle="1" w:styleId="03textoChar">
    <w:name w:val="03_texto Char"/>
    <w:link w:val="03texto"/>
    <w:rsid w:val="002822F6"/>
    <w:rPr>
      <w:rFonts w:ascii="Arial Narrow" w:hAnsi="Arial Narrow" w:cs="Arial Narrow"/>
      <w:color w:val="000000"/>
      <w:spacing w:val="-4"/>
      <w:sz w:val="22"/>
    </w:rPr>
  </w:style>
  <w:style w:type="character" w:customStyle="1" w:styleId="MenoPendente1">
    <w:name w:val="Menção Pendente1"/>
    <w:uiPriority w:val="99"/>
    <w:semiHidden/>
    <w:unhideWhenUsed/>
    <w:rsid w:val="002822F6"/>
    <w:rPr>
      <w:color w:val="605E5C"/>
      <w:shd w:val="clear" w:color="auto" w:fill="E1DFDD"/>
    </w:rPr>
  </w:style>
  <w:style w:type="paragraph" w:styleId="Textodenotaderodap">
    <w:name w:val="footnote text"/>
    <w:basedOn w:val="Normal"/>
    <w:link w:val="TextodenotaderodapChar"/>
    <w:uiPriority w:val="99"/>
    <w:semiHidden/>
    <w:unhideWhenUsed/>
    <w:rsid w:val="002822F6"/>
    <w:pPr>
      <w:widowControl/>
      <w:tabs>
        <w:tab w:val="clear" w:pos="709"/>
      </w:tabs>
      <w:suppressAutoHyphens w:val="0"/>
      <w:spacing w:before="0" w:after="0" w:line="240" w:lineRule="auto"/>
      <w:jc w:val="left"/>
    </w:pPr>
    <w:rPr>
      <w:rFonts w:ascii="Calibri" w:eastAsia="Calibri" w:hAnsi="Calibri"/>
      <w:spacing w:val="0"/>
      <w:kern w:val="0"/>
      <w:sz w:val="20"/>
      <w:szCs w:val="20"/>
      <w:lang w:eastAsia="en-US"/>
    </w:rPr>
  </w:style>
  <w:style w:type="character" w:customStyle="1" w:styleId="TextodenotaderodapChar">
    <w:name w:val="Texto de nota de rodapé Char"/>
    <w:basedOn w:val="Fontepargpadro"/>
    <w:link w:val="Textodenotaderodap"/>
    <w:uiPriority w:val="99"/>
    <w:semiHidden/>
    <w:qFormat/>
    <w:rsid w:val="002822F6"/>
    <w:rPr>
      <w:rFonts w:ascii="Calibri" w:eastAsia="Calibri" w:hAnsi="Calibri"/>
      <w:lang w:eastAsia="en-US"/>
    </w:rPr>
  </w:style>
  <w:style w:type="character" w:styleId="Refdenotaderodap">
    <w:name w:val="footnote reference"/>
    <w:uiPriority w:val="99"/>
    <w:semiHidden/>
    <w:unhideWhenUsed/>
    <w:rsid w:val="002822F6"/>
    <w:rPr>
      <w:vertAlign w:val="superscript"/>
    </w:rPr>
  </w:style>
  <w:style w:type="character" w:customStyle="1" w:styleId="PargrafodaListaChar">
    <w:name w:val="Parágrafo da Lista Char"/>
    <w:aliases w:val="Tabela Char,Títulos diss Char,List1 Char,List11 Char,List111 Char,List1111 Char,List11111 Char"/>
    <w:link w:val="PargrafodaLista"/>
    <w:uiPriority w:val="34"/>
    <w:qFormat/>
    <w:locked/>
    <w:rsid w:val="002822F6"/>
    <w:rPr>
      <w:rFonts w:ascii="Arial Narrow" w:eastAsia="WenQuanYi Micro Hei" w:hAnsi="Arial Narrow"/>
      <w:spacing w:val="-4"/>
      <w:kern w:val="22"/>
      <w:sz w:val="22"/>
      <w:szCs w:val="22"/>
      <w:lang w:eastAsia="zh-CN"/>
    </w:rPr>
  </w:style>
  <w:style w:type="character" w:customStyle="1" w:styleId="st">
    <w:name w:val="st"/>
    <w:rsid w:val="002822F6"/>
  </w:style>
  <w:style w:type="character" w:customStyle="1" w:styleId="RecuodecorpodetextoChar">
    <w:name w:val="Recuo de corpo de texto Char"/>
    <w:link w:val="Recuodecorpodetexto"/>
    <w:semiHidden/>
    <w:rsid w:val="002822F6"/>
    <w:rPr>
      <w:rFonts w:ascii="Arial" w:hAnsi="Arial"/>
      <w:color w:val="000000"/>
      <w:sz w:val="24"/>
    </w:rPr>
  </w:style>
  <w:style w:type="paragraph" w:customStyle="1" w:styleId="SombreamentoColorido-nfase31">
    <w:name w:val="Sombreamento Colorido - Ênfase 31"/>
    <w:basedOn w:val="Normal"/>
    <w:uiPriority w:val="34"/>
    <w:qFormat/>
    <w:rsid w:val="002822F6"/>
    <w:pPr>
      <w:widowControl/>
      <w:tabs>
        <w:tab w:val="clear" w:pos="709"/>
      </w:tabs>
      <w:suppressAutoHyphens w:val="0"/>
      <w:spacing w:before="0" w:after="0" w:line="240" w:lineRule="auto"/>
      <w:ind w:left="720"/>
      <w:contextualSpacing/>
      <w:jc w:val="left"/>
    </w:pPr>
    <w:rPr>
      <w:rFonts w:ascii="Courier New" w:eastAsia="Times New Roman" w:hAnsi="Courier New" w:cs="Courier New"/>
      <w:spacing w:val="0"/>
      <w:kern w:val="0"/>
      <w:sz w:val="24"/>
      <w:szCs w:val="24"/>
      <w:lang w:eastAsia="pt-BR"/>
    </w:rPr>
  </w:style>
  <w:style w:type="paragraph" w:customStyle="1" w:styleId="04tabela">
    <w:name w:val="04_tabela"/>
    <w:basedOn w:val="Normal"/>
    <w:link w:val="04tabelaChar"/>
    <w:qFormat/>
    <w:rsid w:val="002822F6"/>
    <w:pPr>
      <w:widowControl/>
      <w:tabs>
        <w:tab w:val="clear" w:pos="709"/>
      </w:tabs>
      <w:spacing w:before="60" w:after="20" w:line="216" w:lineRule="auto"/>
      <w:jc w:val="center"/>
    </w:pPr>
    <w:rPr>
      <w:rFonts w:eastAsia="Times New Roman" w:cs="Arial Narrow"/>
      <w:color w:val="000000"/>
      <w:kern w:val="0"/>
      <w:sz w:val="20"/>
      <w:szCs w:val="18"/>
    </w:rPr>
  </w:style>
  <w:style w:type="paragraph" w:customStyle="1" w:styleId="02topico">
    <w:name w:val="02_topico"/>
    <w:basedOn w:val="Normal"/>
    <w:link w:val="02topicoChar"/>
    <w:qFormat/>
    <w:rsid w:val="002822F6"/>
    <w:pPr>
      <w:widowControl/>
      <w:tabs>
        <w:tab w:val="clear" w:pos="709"/>
      </w:tabs>
      <w:spacing w:before="60" w:after="60" w:line="216" w:lineRule="auto"/>
      <w:textAlignment w:val="baseline"/>
    </w:pPr>
    <w:rPr>
      <w:rFonts w:eastAsia="Times New Roman" w:cs="Arial Narrow"/>
      <w:b/>
      <w:bCs/>
      <w:color w:val="0070C0"/>
      <w:kern w:val="0"/>
      <w:szCs w:val="20"/>
    </w:rPr>
  </w:style>
  <w:style w:type="character" w:customStyle="1" w:styleId="02topicoChar">
    <w:name w:val="02_topico Char"/>
    <w:link w:val="02topico"/>
    <w:rsid w:val="00F47A06"/>
    <w:rPr>
      <w:rFonts w:ascii="Arial Narrow" w:hAnsi="Arial Narrow" w:cs="Arial Narrow"/>
      <w:b/>
      <w:bCs/>
      <w:color w:val="0070C0"/>
      <w:spacing w:val="-4"/>
      <w:sz w:val="22"/>
      <w:lang w:eastAsia="zh-CN"/>
    </w:rPr>
  </w:style>
  <w:style w:type="character" w:customStyle="1" w:styleId="04tabelaChar">
    <w:name w:val="04_tabela Char"/>
    <w:link w:val="04tabela"/>
    <w:rsid w:val="00C956FA"/>
    <w:rPr>
      <w:rFonts w:ascii="Arial Narrow" w:hAnsi="Arial Narrow" w:cs="Arial Narrow"/>
      <w:color w:val="000000"/>
      <w:spacing w:val="-4"/>
      <w:szCs w:val="18"/>
      <w:lang w:eastAsia="zh-CN"/>
    </w:rPr>
  </w:style>
  <w:style w:type="paragraph" w:customStyle="1" w:styleId="01texto">
    <w:name w:val="01_texto"/>
    <w:basedOn w:val="Normal"/>
    <w:link w:val="01textoChar"/>
    <w:qFormat/>
    <w:rsid w:val="00C956FA"/>
    <w:pPr>
      <w:widowControl/>
      <w:tabs>
        <w:tab w:val="clear" w:pos="709"/>
      </w:tabs>
      <w:spacing w:before="60" w:after="60" w:line="216" w:lineRule="auto"/>
    </w:pPr>
    <w:rPr>
      <w:rFonts w:ascii="Calibri" w:eastAsia="Times New Roman" w:hAnsi="Calibri"/>
      <w:color w:val="000000"/>
      <w:spacing w:val="-2"/>
      <w:kern w:val="0"/>
      <w:szCs w:val="20"/>
      <w:lang w:eastAsia="en-US"/>
    </w:rPr>
  </w:style>
  <w:style w:type="character" w:customStyle="1" w:styleId="01textoChar">
    <w:name w:val="01_texto Char"/>
    <w:link w:val="01texto"/>
    <w:rsid w:val="00C956FA"/>
    <w:rPr>
      <w:rFonts w:ascii="Calibri" w:hAnsi="Calibri"/>
      <w:color w:val="000000"/>
      <w:spacing w:val="-2"/>
      <w:sz w:val="22"/>
      <w:lang w:eastAsia="en-US"/>
    </w:rPr>
  </w:style>
  <w:style w:type="character" w:customStyle="1" w:styleId="ncoradanotaderodap">
    <w:name w:val="Âncora da nota de rodapé"/>
    <w:rsid w:val="00253577"/>
    <w:rPr>
      <w:vertAlign w:val="superscript"/>
    </w:rPr>
  </w:style>
  <w:style w:type="character" w:customStyle="1" w:styleId="Caracteresdenotaderodap">
    <w:name w:val="Caracteres de nota de rodapé"/>
    <w:qFormat/>
    <w:rsid w:val="0025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6620">
      <w:bodyDiv w:val="1"/>
      <w:marLeft w:val="0"/>
      <w:marRight w:val="0"/>
      <w:marTop w:val="0"/>
      <w:marBottom w:val="0"/>
      <w:divBdr>
        <w:top w:val="none" w:sz="0" w:space="0" w:color="auto"/>
        <w:left w:val="none" w:sz="0" w:space="0" w:color="auto"/>
        <w:bottom w:val="none" w:sz="0" w:space="0" w:color="auto"/>
        <w:right w:val="none" w:sz="0" w:space="0" w:color="auto"/>
      </w:divBdr>
      <w:divsChild>
        <w:div w:id="76831554">
          <w:marLeft w:val="0"/>
          <w:marRight w:val="0"/>
          <w:marTop w:val="0"/>
          <w:marBottom w:val="0"/>
          <w:divBdr>
            <w:top w:val="none" w:sz="0" w:space="0" w:color="auto"/>
            <w:left w:val="none" w:sz="0" w:space="0" w:color="auto"/>
            <w:bottom w:val="none" w:sz="0" w:space="0" w:color="auto"/>
            <w:right w:val="none" w:sz="0" w:space="0" w:color="auto"/>
          </w:divBdr>
          <w:divsChild>
            <w:div w:id="1904830748">
              <w:marLeft w:val="0"/>
              <w:marRight w:val="0"/>
              <w:marTop w:val="0"/>
              <w:marBottom w:val="0"/>
              <w:divBdr>
                <w:top w:val="none" w:sz="0" w:space="0" w:color="auto"/>
                <w:left w:val="none" w:sz="0" w:space="0" w:color="auto"/>
                <w:bottom w:val="none" w:sz="0" w:space="0" w:color="auto"/>
                <w:right w:val="none" w:sz="0" w:space="0" w:color="auto"/>
              </w:divBdr>
              <w:divsChild>
                <w:div w:id="1814789051">
                  <w:marLeft w:val="0"/>
                  <w:marRight w:val="0"/>
                  <w:marTop w:val="0"/>
                  <w:marBottom w:val="0"/>
                  <w:divBdr>
                    <w:top w:val="none" w:sz="0" w:space="0" w:color="auto"/>
                    <w:left w:val="none" w:sz="0" w:space="0" w:color="auto"/>
                    <w:bottom w:val="none" w:sz="0" w:space="0" w:color="auto"/>
                    <w:right w:val="none" w:sz="0" w:space="0" w:color="auto"/>
                  </w:divBdr>
                </w:div>
              </w:divsChild>
            </w:div>
            <w:div w:id="757748555">
              <w:marLeft w:val="0"/>
              <w:marRight w:val="0"/>
              <w:marTop w:val="0"/>
              <w:marBottom w:val="0"/>
              <w:divBdr>
                <w:top w:val="none" w:sz="0" w:space="0" w:color="auto"/>
                <w:left w:val="none" w:sz="0" w:space="0" w:color="auto"/>
                <w:bottom w:val="none" w:sz="0" w:space="0" w:color="auto"/>
                <w:right w:val="none" w:sz="0" w:space="0" w:color="auto"/>
              </w:divBdr>
              <w:divsChild>
                <w:div w:id="66079377">
                  <w:marLeft w:val="0"/>
                  <w:marRight w:val="0"/>
                  <w:marTop w:val="0"/>
                  <w:marBottom w:val="0"/>
                  <w:divBdr>
                    <w:top w:val="none" w:sz="0" w:space="0" w:color="auto"/>
                    <w:left w:val="none" w:sz="0" w:space="0" w:color="auto"/>
                    <w:bottom w:val="none" w:sz="0" w:space="0" w:color="auto"/>
                    <w:right w:val="none" w:sz="0" w:space="0" w:color="auto"/>
                  </w:divBdr>
                </w:div>
              </w:divsChild>
            </w:div>
            <w:div w:id="1873765004">
              <w:marLeft w:val="0"/>
              <w:marRight w:val="0"/>
              <w:marTop w:val="0"/>
              <w:marBottom w:val="0"/>
              <w:divBdr>
                <w:top w:val="none" w:sz="0" w:space="0" w:color="auto"/>
                <w:left w:val="none" w:sz="0" w:space="0" w:color="auto"/>
                <w:bottom w:val="none" w:sz="0" w:space="0" w:color="auto"/>
                <w:right w:val="none" w:sz="0" w:space="0" w:color="auto"/>
              </w:divBdr>
              <w:divsChild>
                <w:div w:id="345405872">
                  <w:marLeft w:val="0"/>
                  <w:marRight w:val="0"/>
                  <w:marTop w:val="0"/>
                  <w:marBottom w:val="0"/>
                  <w:divBdr>
                    <w:top w:val="none" w:sz="0" w:space="0" w:color="auto"/>
                    <w:left w:val="none" w:sz="0" w:space="0" w:color="auto"/>
                    <w:bottom w:val="none" w:sz="0" w:space="0" w:color="auto"/>
                    <w:right w:val="none" w:sz="0" w:space="0" w:color="auto"/>
                  </w:divBdr>
                </w:div>
              </w:divsChild>
            </w:div>
            <w:div w:id="322896254">
              <w:marLeft w:val="0"/>
              <w:marRight w:val="0"/>
              <w:marTop w:val="0"/>
              <w:marBottom w:val="0"/>
              <w:divBdr>
                <w:top w:val="none" w:sz="0" w:space="0" w:color="auto"/>
                <w:left w:val="none" w:sz="0" w:space="0" w:color="auto"/>
                <w:bottom w:val="none" w:sz="0" w:space="0" w:color="auto"/>
                <w:right w:val="none" w:sz="0" w:space="0" w:color="auto"/>
              </w:divBdr>
              <w:divsChild>
                <w:div w:id="700742428">
                  <w:marLeft w:val="0"/>
                  <w:marRight w:val="0"/>
                  <w:marTop w:val="0"/>
                  <w:marBottom w:val="0"/>
                  <w:divBdr>
                    <w:top w:val="none" w:sz="0" w:space="0" w:color="auto"/>
                    <w:left w:val="none" w:sz="0" w:space="0" w:color="auto"/>
                    <w:bottom w:val="none" w:sz="0" w:space="0" w:color="auto"/>
                    <w:right w:val="none" w:sz="0" w:space="0" w:color="auto"/>
                  </w:divBdr>
                </w:div>
              </w:divsChild>
            </w:div>
            <w:div w:id="2031175029">
              <w:marLeft w:val="0"/>
              <w:marRight w:val="0"/>
              <w:marTop w:val="0"/>
              <w:marBottom w:val="0"/>
              <w:divBdr>
                <w:top w:val="none" w:sz="0" w:space="0" w:color="auto"/>
                <w:left w:val="none" w:sz="0" w:space="0" w:color="auto"/>
                <w:bottom w:val="none" w:sz="0" w:space="0" w:color="auto"/>
                <w:right w:val="none" w:sz="0" w:space="0" w:color="auto"/>
              </w:divBdr>
              <w:divsChild>
                <w:div w:id="1469589903">
                  <w:marLeft w:val="0"/>
                  <w:marRight w:val="0"/>
                  <w:marTop w:val="0"/>
                  <w:marBottom w:val="0"/>
                  <w:divBdr>
                    <w:top w:val="none" w:sz="0" w:space="0" w:color="auto"/>
                    <w:left w:val="none" w:sz="0" w:space="0" w:color="auto"/>
                    <w:bottom w:val="none" w:sz="0" w:space="0" w:color="auto"/>
                    <w:right w:val="none" w:sz="0" w:space="0" w:color="auto"/>
                  </w:divBdr>
                </w:div>
              </w:divsChild>
            </w:div>
            <w:div w:id="180823528">
              <w:marLeft w:val="0"/>
              <w:marRight w:val="0"/>
              <w:marTop w:val="0"/>
              <w:marBottom w:val="0"/>
              <w:divBdr>
                <w:top w:val="none" w:sz="0" w:space="0" w:color="auto"/>
                <w:left w:val="none" w:sz="0" w:space="0" w:color="auto"/>
                <w:bottom w:val="none" w:sz="0" w:space="0" w:color="auto"/>
                <w:right w:val="none" w:sz="0" w:space="0" w:color="auto"/>
              </w:divBdr>
              <w:divsChild>
                <w:div w:id="729303409">
                  <w:marLeft w:val="0"/>
                  <w:marRight w:val="0"/>
                  <w:marTop w:val="0"/>
                  <w:marBottom w:val="0"/>
                  <w:divBdr>
                    <w:top w:val="none" w:sz="0" w:space="0" w:color="auto"/>
                    <w:left w:val="none" w:sz="0" w:space="0" w:color="auto"/>
                    <w:bottom w:val="none" w:sz="0" w:space="0" w:color="auto"/>
                    <w:right w:val="none" w:sz="0" w:space="0" w:color="auto"/>
                  </w:divBdr>
                </w:div>
              </w:divsChild>
            </w:div>
            <w:div w:id="976909112">
              <w:marLeft w:val="0"/>
              <w:marRight w:val="0"/>
              <w:marTop w:val="0"/>
              <w:marBottom w:val="0"/>
              <w:divBdr>
                <w:top w:val="none" w:sz="0" w:space="0" w:color="auto"/>
                <w:left w:val="none" w:sz="0" w:space="0" w:color="auto"/>
                <w:bottom w:val="none" w:sz="0" w:space="0" w:color="auto"/>
                <w:right w:val="none" w:sz="0" w:space="0" w:color="auto"/>
              </w:divBdr>
              <w:divsChild>
                <w:div w:id="1041784466">
                  <w:marLeft w:val="0"/>
                  <w:marRight w:val="0"/>
                  <w:marTop w:val="0"/>
                  <w:marBottom w:val="0"/>
                  <w:divBdr>
                    <w:top w:val="none" w:sz="0" w:space="0" w:color="auto"/>
                    <w:left w:val="none" w:sz="0" w:space="0" w:color="auto"/>
                    <w:bottom w:val="none" w:sz="0" w:space="0" w:color="auto"/>
                    <w:right w:val="none" w:sz="0" w:space="0" w:color="auto"/>
                  </w:divBdr>
                </w:div>
              </w:divsChild>
            </w:div>
            <w:div w:id="1646354388">
              <w:marLeft w:val="0"/>
              <w:marRight w:val="0"/>
              <w:marTop w:val="0"/>
              <w:marBottom w:val="0"/>
              <w:divBdr>
                <w:top w:val="none" w:sz="0" w:space="0" w:color="auto"/>
                <w:left w:val="none" w:sz="0" w:space="0" w:color="auto"/>
                <w:bottom w:val="none" w:sz="0" w:space="0" w:color="auto"/>
                <w:right w:val="none" w:sz="0" w:space="0" w:color="auto"/>
              </w:divBdr>
              <w:divsChild>
                <w:div w:id="1495412852">
                  <w:marLeft w:val="0"/>
                  <w:marRight w:val="0"/>
                  <w:marTop w:val="0"/>
                  <w:marBottom w:val="0"/>
                  <w:divBdr>
                    <w:top w:val="none" w:sz="0" w:space="0" w:color="auto"/>
                    <w:left w:val="none" w:sz="0" w:space="0" w:color="auto"/>
                    <w:bottom w:val="none" w:sz="0" w:space="0" w:color="auto"/>
                    <w:right w:val="none" w:sz="0" w:space="0" w:color="auto"/>
                  </w:divBdr>
                </w:div>
              </w:divsChild>
            </w:div>
            <w:div w:id="990987776">
              <w:marLeft w:val="0"/>
              <w:marRight w:val="0"/>
              <w:marTop w:val="0"/>
              <w:marBottom w:val="0"/>
              <w:divBdr>
                <w:top w:val="none" w:sz="0" w:space="0" w:color="auto"/>
                <w:left w:val="none" w:sz="0" w:space="0" w:color="auto"/>
                <w:bottom w:val="none" w:sz="0" w:space="0" w:color="auto"/>
                <w:right w:val="none" w:sz="0" w:space="0" w:color="auto"/>
              </w:divBdr>
              <w:divsChild>
                <w:div w:id="2113475360">
                  <w:marLeft w:val="0"/>
                  <w:marRight w:val="0"/>
                  <w:marTop w:val="0"/>
                  <w:marBottom w:val="0"/>
                  <w:divBdr>
                    <w:top w:val="none" w:sz="0" w:space="0" w:color="auto"/>
                    <w:left w:val="none" w:sz="0" w:space="0" w:color="auto"/>
                    <w:bottom w:val="none" w:sz="0" w:space="0" w:color="auto"/>
                    <w:right w:val="none" w:sz="0" w:space="0" w:color="auto"/>
                  </w:divBdr>
                </w:div>
              </w:divsChild>
            </w:div>
            <w:div w:id="76245549">
              <w:marLeft w:val="0"/>
              <w:marRight w:val="0"/>
              <w:marTop w:val="0"/>
              <w:marBottom w:val="0"/>
              <w:divBdr>
                <w:top w:val="none" w:sz="0" w:space="0" w:color="auto"/>
                <w:left w:val="none" w:sz="0" w:space="0" w:color="auto"/>
                <w:bottom w:val="none" w:sz="0" w:space="0" w:color="auto"/>
                <w:right w:val="none" w:sz="0" w:space="0" w:color="auto"/>
              </w:divBdr>
              <w:divsChild>
                <w:div w:id="219555115">
                  <w:marLeft w:val="0"/>
                  <w:marRight w:val="0"/>
                  <w:marTop w:val="0"/>
                  <w:marBottom w:val="0"/>
                  <w:divBdr>
                    <w:top w:val="none" w:sz="0" w:space="0" w:color="auto"/>
                    <w:left w:val="none" w:sz="0" w:space="0" w:color="auto"/>
                    <w:bottom w:val="none" w:sz="0" w:space="0" w:color="auto"/>
                    <w:right w:val="none" w:sz="0" w:space="0" w:color="auto"/>
                  </w:divBdr>
                </w:div>
              </w:divsChild>
            </w:div>
            <w:div w:id="1519780129">
              <w:marLeft w:val="0"/>
              <w:marRight w:val="0"/>
              <w:marTop w:val="0"/>
              <w:marBottom w:val="0"/>
              <w:divBdr>
                <w:top w:val="none" w:sz="0" w:space="0" w:color="auto"/>
                <w:left w:val="none" w:sz="0" w:space="0" w:color="auto"/>
                <w:bottom w:val="none" w:sz="0" w:space="0" w:color="auto"/>
                <w:right w:val="none" w:sz="0" w:space="0" w:color="auto"/>
              </w:divBdr>
              <w:divsChild>
                <w:div w:id="2041006845">
                  <w:marLeft w:val="0"/>
                  <w:marRight w:val="0"/>
                  <w:marTop w:val="0"/>
                  <w:marBottom w:val="0"/>
                  <w:divBdr>
                    <w:top w:val="none" w:sz="0" w:space="0" w:color="auto"/>
                    <w:left w:val="none" w:sz="0" w:space="0" w:color="auto"/>
                    <w:bottom w:val="none" w:sz="0" w:space="0" w:color="auto"/>
                    <w:right w:val="none" w:sz="0" w:space="0" w:color="auto"/>
                  </w:divBdr>
                </w:div>
              </w:divsChild>
            </w:div>
            <w:div w:id="397552123">
              <w:marLeft w:val="0"/>
              <w:marRight w:val="0"/>
              <w:marTop w:val="0"/>
              <w:marBottom w:val="0"/>
              <w:divBdr>
                <w:top w:val="none" w:sz="0" w:space="0" w:color="auto"/>
                <w:left w:val="none" w:sz="0" w:space="0" w:color="auto"/>
                <w:bottom w:val="none" w:sz="0" w:space="0" w:color="auto"/>
                <w:right w:val="none" w:sz="0" w:space="0" w:color="auto"/>
              </w:divBdr>
              <w:divsChild>
                <w:div w:id="1762993479">
                  <w:marLeft w:val="0"/>
                  <w:marRight w:val="0"/>
                  <w:marTop w:val="0"/>
                  <w:marBottom w:val="0"/>
                  <w:divBdr>
                    <w:top w:val="none" w:sz="0" w:space="0" w:color="auto"/>
                    <w:left w:val="none" w:sz="0" w:space="0" w:color="auto"/>
                    <w:bottom w:val="none" w:sz="0" w:space="0" w:color="auto"/>
                    <w:right w:val="none" w:sz="0" w:space="0" w:color="auto"/>
                  </w:divBdr>
                </w:div>
              </w:divsChild>
            </w:div>
            <w:div w:id="1321959167">
              <w:marLeft w:val="0"/>
              <w:marRight w:val="0"/>
              <w:marTop w:val="0"/>
              <w:marBottom w:val="0"/>
              <w:divBdr>
                <w:top w:val="none" w:sz="0" w:space="0" w:color="auto"/>
                <w:left w:val="none" w:sz="0" w:space="0" w:color="auto"/>
                <w:bottom w:val="none" w:sz="0" w:space="0" w:color="auto"/>
                <w:right w:val="none" w:sz="0" w:space="0" w:color="auto"/>
              </w:divBdr>
              <w:divsChild>
                <w:div w:id="338653337">
                  <w:marLeft w:val="0"/>
                  <w:marRight w:val="0"/>
                  <w:marTop w:val="0"/>
                  <w:marBottom w:val="0"/>
                  <w:divBdr>
                    <w:top w:val="none" w:sz="0" w:space="0" w:color="auto"/>
                    <w:left w:val="none" w:sz="0" w:space="0" w:color="auto"/>
                    <w:bottom w:val="none" w:sz="0" w:space="0" w:color="auto"/>
                    <w:right w:val="none" w:sz="0" w:space="0" w:color="auto"/>
                  </w:divBdr>
                </w:div>
              </w:divsChild>
            </w:div>
            <w:div w:id="1216820034">
              <w:marLeft w:val="0"/>
              <w:marRight w:val="0"/>
              <w:marTop w:val="0"/>
              <w:marBottom w:val="0"/>
              <w:divBdr>
                <w:top w:val="none" w:sz="0" w:space="0" w:color="auto"/>
                <w:left w:val="none" w:sz="0" w:space="0" w:color="auto"/>
                <w:bottom w:val="none" w:sz="0" w:space="0" w:color="auto"/>
                <w:right w:val="none" w:sz="0" w:space="0" w:color="auto"/>
              </w:divBdr>
              <w:divsChild>
                <w:div w:id="640501977">
                  <w:marLeft w:val="0"/>
                  <w:marRight w:val="0"/>
                  <w:marTop w:val="0"/>
                  <w:marBottom w:val="0"/>
                  <w:divBdr>
                    <w:top w:val="none" w:sz="0" w:space="0" w:color="auto"/>
                    <w:left w:val="none" w:sz="0" w:space="0" w:color="auto"/>
                    <w:bottom w:val="none" w:sz="0" w:space="0" w:color="auto"/>
                    <w:right w:val="none" w:sz="0" w:space="0" w:color="auto"/>
                  </w:divBdr>
                </w:div>
              </w:divsChild>
            </w:div>
            <w:div w:id="1928346013">
              <w:marLeft w:val="0"/>
              <w:marRight w:val="0"/>
              <w:marTop w:val="0"/>
              <w:marBottom w:val="0"/>
              <w:divBdr>
                <w:top w:val="none" w:sz="0" w:space="0" w:color="auto"/>
                <w:left w:val="none" w:sz="0" w:space="0" w:color="auto"/>
                <w:bottom w:val="none" w:sz="0" w:space="0" w:color="auto"/>
                <w:right w:val="none" w:sz="0" w:space="0" w:color="auto"/>
              </w:divBdr>
              <w:divsChild>
                <w:div w:id="1963270690">
                  <w:marLeft w:val="0"/>
                  <w:marRight w:val="0"/>
                  <w:marTop w:val="0"/>
                  <w:marBottom w:val="0"/>
                  <w:divBdr>
                    <w:top w:val="none" w:sz="0" w:space="0" w:color="auto"/>
                    <w:left w:val="none" w:sz="0" w:space="0" w:color="auto"/>
                    <w:bottom w:val="none" w:sz="0" w:space="0" w:color="auto"/>
                    <w:right w:val="none" w:sz="0" w:space="0" w:color="auto"/>
                  </w:divBdr>
                </w:div>
              </w:divsChild>
            </w:div>
            <w:div w:id="204290983">
              <w:marLeft w:val="0"/>
              <w:marRight w:val="0"/>
              <w:marTop w:val="0"/>
              <w:marBottom w:val="0"/>
              <w:divBdr>
                <w:top w:val="none" w:sz="0" w:space="0" w:color="auto"/>
                <w:left w:val="none" w:sz="0" w:space="0" w:color="auto"/>
                <w:bottom w:val="none" w:sz="0" w:space="0" w:color="auto"/>
                <w:right w:val="none" w:sz="0" w:space="0" w:color="auto"/>
              </w:divBdr>
              <w:divsChild>
                <w:div w:id="1441604781">
                  <w:marLeft w:val="0"/>
                  <w:marRight w:val="0"/>
                  <w:marTop w:val="0"/>
                  <w:marBottom w:val="0"/>
                  <w:divBdr>
                    <w:top w:val="none" w:sz="0" w:space="0" w:color="auto"/>
                    <w:left w:val="none" w:sz="0" w:space="0" w:color="auto"/>
                    <w:bottom w:val="none" w:sz="0" w:space="0" w:color="auto"/>
                    <w:right w:val="none" w:sz="0" w:space="0" w:color="auto"/>
                  </w:divBdr>
                </w:div>
              </w:divsChild>
            </w:div>
            <w:div w:id="1284652931">
              <w:marLeft w:val="0"/>
              <w:marRight w:val="0"/>
              <w:marTop w:val="0"/>
              <w:marBottom w:val="0"/>
              <w:divBdr>
                <w:top w:val="none" w:sz="0" w:space="0" w:color="auto"/>
                <w:left w:val="none" w:sz="0" w:space="0" w:color="auto"/>
                <w:bottom w:val="none" w:sz="0" w:space="0" w:color="auto"/>
                <w:right w:val="none" w:sz="0" w:space="0" w:color="auto"/>
              </w:divBdr>
              <w:divsChild>
                <w:div w:id="417361926">
                  <w:marLeft w:val="0"/>
                  <w:marRight w:val="0"/>
                  <w:marTop w:val="0"/>
                  <w:marBottom w:val="0"/>
                  <w:divBdr>
                    <w:top w:val="none" w:sz="0" w:space="0" w:color="auto"/>
                    <w:left w:val="none" w:sz="0" w:space="0" w:color="auto"/>
                    <w:bottom w:val="none" w:sz="0" w:space="0" w:color="auto"/>
                    <w:right w:val="none" w:sz="0" w:space="0" w:color="auto"/>
                  </w:divBdr>
                </w:div>
              </w:divsChild>
            </w:div>
            <w:div w:id="495415272">
              <w:marLeft w:val="0"/>
              <w:marRight w:val="0"/>
              <w:marTop w:val="0"/>
              <w:marBottom w:val="0"/>
              <w:divBdr>
                <w:top w:val="none" w:sz="0" w:space="0" w:color="auto"/>
                <w:left w:val="none" w:sz="0" w:space="0" w:color="auto"/>
                <w:bottom w:val="none" w:sz="0" w:space="0" w:color="auto"/>
                <w:right w:val="none" w:sz="0" w:space="0" w:color="auto"/>
              </w:divBdr>
              <w:divsChild>
                <w:div w:id="433211928">
                  <w:marLeft w:val="0"/>
                  <w:marRight w:val="0"/>
                  <w:marTop w:val="0"/>
                  <w:marBottom w:val="0"/>
                  <w:divBdr>
                    <w:top w:val="none" w:sz="0" w:space="0" w:color="auto"/>
                    <w:left w:val="none" w:sz="0" w:space="0" w:color="auto"/>
                    <w:bottom w:val="none" w:sz="0" w:space="0" w:color="auto"/>
                    <w:right w:val="none" w:sz="0" w:space="0" w:color="auto"/>
                  </w:divBdr>
                </w:div>
              </w:divsChild>
            </w:div>
            <w:div w:id="1620336062">
              <w:marLeft w:val="0"/>
              <w:marRight w:val="0"/>
              <w:marTop w:val="0"/>
              <w:marBottom w:val="0"/>
              <w:divBdr>
                <w:top w:val="none" w:sz="0" w:space="0" w:color="auto"/>
                <w:left w:val="none" w:sz="0" w:space="0" w:color="auto"/>
                <w:bottom w:val="none" w:sz="0" w:space="0" w:color="auto"/>
                <w:right w:val="none" w:sz="0" w:space="0" w:color="auto"/>
              </w:divBdr>
              <w:divsChild>
                <w:div w:id="943998653">
                  <w:marLeft w:val="0"/>
                  <w:marRight w:val="0"/>
                  <w:marTop w:val="0"/>
                  <w:marBottom w:val="0"/>
                  <w:divBdr>
                    <w:top w:val="none" w:sz="0" w:space="0" w:color="auto"/>
                    <w:left w:val="none" w:sz="0" w:space="0" w:color="auto"/>
                    <w:bottom w:val="none" w:sz="0" w:space="0" w:color="auto"/>
                    <w:right w:val="none" w:sz="0" w:space="0" w:color="auto"/>
                  </w:divBdr>
                </w:div>
              </w:divsChild>
            </w:div>
            <w:div w:id="130557493">
              <w:marLeft w:val="0"/>
              <w:marRight w:val="0"/>
              <w:marTop w:val="0"/>
              <w:marBottom w:val="0"/>
              <w:divBdr>
                <w:top w:val="none" w:sz="0" w:space="0" w:color="auto"/>
                <w:left w:val="none" w:sz="0" w:space="0" w:color="auto"/>
                <w:bottom w:val="none" w:sz="0" w:space="0" w:color="auto"/>
                <w:right w:val="none" w:sz="0" w:space="0" w:color="auto"/>
              </w:divBdr>
              <w:divsChild>
                <w:div w:id="1732999350">
                  <w:marLeft w:val="0"/>
                  <w:marRight w:val="0"/>
                  <w:marTop w:val="0"/>
                  <w:marBottom w:val="0"/>
                  <w:divBdr>
                    <w:top w:val="none" w:sz="0" w:space="0" w:color="auto"/>
                    <w:left w:val="none" w:sz="0" w:space="0" w:color="auto"/>
                    <w:bottom w:val="none" w:sz="0" w:space="0" w:color="auto"/>
                    <w:right w:val="none" w:sz="0" w:space="0" w:color="auto"/>
                  </w:divBdr>
                </w:div>
              </w:divsChild>
            </w:div>
            <w:div w:id="1990398731">
              <w:marLeft w:val="0"/>
              <w:marRight w:val="0"/>
              <w:marTop w:val="0"/>
              <w:marBottom w:val="0"/>
              <w:divBdr>
                <w:top w:val="none" w:sz="0" w:space="0" w:color="auto"/>
                <w:left w:val="none" w:sz="0" w:space="0" w:color="auto"/>
                <w:bottom w:val="none" w:sz="0" w:space="0" w:color="auto"/>
                <w:right w:val="none" w:sz="0" w:space="0" w:color="auto"/>
              </w:divBdr>
              <w:divsChild>
                <w:div w:id="1162769713">
                  <w:marLeft w:val="0"/>
                  <w:marRight w:val="0"/>
                  <w:marTop w:val="0"/>
                  <w:marBottom w:val="0"/>
                  <w:divBdr>
                    <w:top w:val="none" w:sz="0" w:space="0" w:color="auto"/>
                    <w:left w:val="none" w:sz="0" w:space="0" w:color="auto"/>
                    <w:bottom w:val="none" w:sz="0" w:space="0" w:color="auto"/>
                    <w:right w:val="none" w:sz="0" w:space="0" w:color="auto"/>
                  </w:divBdr>
                </w:div>
              </w:divsChild>
            </w:div>
            <w:div w:id="1071273954">
              <w:marLeft w:val="0"/>
              <w:marRight w:val="0"/>
              <w:marTop w:val="0"/>
              <w:marBottom w:val="0"/>
              <w:divBdr>
                <w:top w:val="none" w:sz="0" w:space="0" w:color="auto"/>
                <w:left w:val="none" w:sz="0" w:space="0" w:color="auto"/>
                <w:bottom w:val="none" w:sz="0" w:space="0" w:color="auto"/>
                <w:right w:val="none" w:sz="0" w:space="0" w:color="auto"/>
              </w:divBdr>
              <w:divsChild>
                <w:div w:id="246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50065">
      <w:bodyDiv w:val="1"/>
      <w:marLeft w:val="0"/>
      <w:marRight w:val="0"/>
      <w:marTop w:val="0"/>
      <w:marBottom w:val="0"/>
      <w:divBdr>
        <w:top w:val="none" w:sz="0" w:space="0" w:color="auto"/>
        <w:left w:val="none" w:sz="0" w:space="0" w:color="auto"/>
        <w:bottom w:val="none" w:sz="0" w:space="0" w:color="auto"/>
        <w:right w:val="none" w:sz="0" w:space="0" w:color="auto"/>
      </w:divBdr>
      <w:divsChild>
        <w:div w:id="1527407770">
          <w:marLeft w:val="0"/>
          <w:marRight w:val="0"/>
          <w:marTop w:val="0"/>
          <w:marBottom w:val="0"/>
          <w:divBdr>
            <w:top w:val="none" w:sz="0" w:space="0" w:color="auto"/>
            <w:left w:val="none" w:sz="0" w:space="0" w:color="auto"/>
            <w:bottom w:val="none" w:sz="0" w:space="0" w:color="auto"/>
            <w:right w:val="none" w:sz="0" w:space="0" w:color="auto"/>
          </w:divBdr>
          <w:divsChild>
            <w:div w:id="411898019">
              <w:marLeft w:val="0"/>
              <w:marRight w:val="0"/>
              <w:marTop w:val="0"/>
              <w:marBottom w:val="0"/>
              <w:divBdr>
                <w:top w:val="none" w:sz="0" w:space="0" w:color="auto"/>
                <w:left w:val="none" w:sz="0" w:space="0" w:color="auto"/>
                <w:bottom w:val="none" w:sz="0" w:space="0" w:color="auto"/>
                <w:right w:val="none" w:sz="0" w:space="0" w:color="auto"/>
              </w:divBdr>
              <w:divsChild>
                <w:div w:id="12228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78006">
      <w:bodyDiv w:val="1"/>
      <w:marLeft w:val="0"/>
      <w:marRight w:val="0"/>
      <w:marTop w:val="0"/>
      <w:marBottom w:val="0"/>
      <w:divBdr>
        <w:top w:val="none" w:sz="0" w:space="0" w:color="auto"/>
        <w:left w:val="none" w:sz="0" w:space="0" w:color="auto"/>
        <w:bottom w:val="none" w:sz="0" w:space="0" w:color="auto"/>
        <w:right w:val="none" w:sz="0" w:space="0" w:color="auto"/>
      </w:divBdr>
      <w:divsChild>
        <w:div w:id="910388333">
          <w:marLeft w:val="0"/>
          <w:marRight w:val="0"/>
          <w:marTop w:val="0"/>
          <w:marBottom w:val="0"/>
          <w:divBdr>
            <w:top w:val="none" w:sz="0" w:space="0" w:color="auto"/>
            <w:left w:val="none" w:sz="0" w:space="0" w:color="auto"/>
            <w:bottom w:val="none" w:sz="0" w:space="0" w:color="auto"/>
            <w:right w:val="none" w:sz="0" w:space="0" w:color="auto"/>
          </w:divBdr>
          <w:divsChild>
            <w:div w:id="1491560323">
              <w:marLeft w:val="0"/>
              <w:marRight w:val="0"/>
              <w:marTop w:val="0"/>
              <w:marBottom w:val="0"/>
              <w:divBdr>
                <w:top w:val="none" w:sz="0" w:space="0" w:color="auto"/>
                <w:left w:val="none" w:sz="0" w:space="0" w:color="auto"/>
                <w:bottom w:val="none" w:sz="0" w:space="0" w:color="auto"/>
                <w:right w:val="none" w:sz="0" w:space="0" w:color="auto"/>
              </w:divBdr>
              <w:divsChild>
                <w:div w:id="310644636">
                  <w:marLeft w:val="0"/>
                  <w:marRight w:val="0"/>
                  <w:marTop w:val="0"/>
                  <w:marBottom w:val="0"/>
                  <w:divBdr>
                    <w:top w:val="none" w:sz="0" w:space="0" w:color="auto"/>
                    <w:left w:val="none" w:sz="0" w:space="0" w:color="auto"/>
                    <w:bottom w:val="none" w:sz="0" w:space="0" w:color="auto"/>
                    <w:right w:val="none" w:sz="0" w:space="0" w:color="auto"/>
                  </w:divBdr>
                  <w:divsChild>
                    <w:div w:id="8655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695985">
      <w:bodyDiv w:val="1"/>
      <w:marLeft w:val="0"/>
      <w:marRight w:val="0"/>
      <w:marTop w:val="0"/>
      <w:marBottom w:val="0"/>
      <w:divBdr>
        <w:top w:val="none" w:sz="0" w:space="0" w:color="auto"/>
        <w:left w:val="none" w:sz="0" w:space="0" w:color="auto"/>
        <w:bottom w:val="none" w:sz="0" w:space="0" w:color="auto"/>
        <w:right w:val="none" w:sz="0" w:space="0" w:color="auto"/>
      </w:divBdr>
      <w:divsChild>
        <w:div w:id="1449200817">
          <w:marLeft w:val="0"/>
          <w:marRight w:val="0"/>
          <w:marTop w:val="0"/>
          <w:marBottom w:val="0"/>
          <w:divBdr>
            <w:top w:val="none" w:sz="0" w:space="0" w:color="auto"/>
            <w:left w:val="none" w:sz="0" w:space="0" w:color="auto"/>
            <w:bottom w:val="none" w:sz="0" w:space="0" w:color="auto"/>
            <w:right w:val="none" w:sz="0" w:space="0" w:color="auto"/>
          </w:divBdr>
          <w:divsChild>
            <w:div w:id="417362534">
              <w:marLeft w:val="0"/>
              <w:marRight w:val="0"/>
              <w:marTop w:val="0"/>
              <w:marBottom w:val="0"/>
              <w:divBdr>
                <w:top w:val="none" w:sz="0" w:space="0" w:color="auto"/>
                <w:left w:val="none" w:sz="0" w:space="0" w:color="auto"/>
                <w:bottom w:val="none" w:sz="0" w:space="0" w:color="auto"/>
                <w:right w:val="none" w:sz="0" w:space="0" w:color="auto"/>
              </w:divBdr>
              <w:divsChild>
                <w:div w:id="210074612">
                  <w:marLeft w:val="0"/>
                  <w:marRight w:val="0"/>
                  <w:marTop w:val="0"/>
                  <w:marBottom w:val="0"/>
                  <w:divBdr>
                    <w:top w:val="none" w:sz="0" w:space="0" w:color="auto"/>
                    <w:left w:val="none" w:sz="0" w:space="0" w:color="auto"/>
                    <w:bottom w:val="none" w:sz="0" w:space="0" w:color="auto"/>
                    <w:right w:val="none" w:sz="0" w:space="0" w:color="auto"/>
                  </w:divBdr>
                  <w:divsChild>
                    <w:div w:id="2126927381">
                      <w:marLeft w:val="0"/>
                      <w:marRight w:val="0"/>
                      <w:marTop w:val="0"/>
                      <w:marBottom w:val="0"/>
                      <w:divBdr>
                        <w:top w:val="none" w:sz="0" w:space="0" w:color="auto"/>
                        <w:left w:val="none" w:sz="0" w:space="0" w:color="auto"/>
                        <w:bottom w:val="none" w:sz="0" w:space="0" w:color="auto"/>
                        <w:right w:val="none" w:sz="0" w:space="0" w:color="auto"/>
                      </w:divBdr>
                    </w:div>
                  </w:divsChild>
                </w:div>
                <w:div w:id="65883849">
                  <w:marLeft w:val="0"/>
                  <w:marRight w:val="0"/>
                  <w:marTop w:val="0"/>
                  <w:marBottom w:val="0"/>
                  <w:divBdr>
                    <w:top w:val="none" w:sz="0" w:space="0" w:color="auto"/>
                    <w:left w:val="none" w:sz="0" w:space="0" w:color="auto"/>
                    <w:bottom w:val="none" w:sz="0" w:space="0" w:color="auto"/>
                    <w:right w:val="none" w:sz="0" w:space="0" w:color="auto"/>
                  </w:divBdr>
                  <w:divsChild>
                    <w:div w:id="17758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733">
          <w:marLeft w:val="0"/>
          <w:marRight w:val="0"/>
          <w:marTop w:val="0"/>
          <w:marBottom w:val="0"/>
          <w:divBdr>
            <w:top w:val="none" w:sz="0" w:space="0" w:color="auto"/>
            <w:left w:val="none" w:sz="0" w:space="0" w:color="auto"/>
            <w:bottom w:val="none" w:sz="0" w:space="0" w:color="auto"/>
            <w:right w:val="none" w:sz="0" w:space="0" w:color="auto"/>
          </w:divBdr>
          <w:divsChild>
            <w:div w:id="1055395245">
              <w:marLeft w:val="0"/>
              <w:marRight w:val="0"/>
              <w:marTop w:val="0"/>
              <w:marBottom w:val="0"/>
              <w:divBdr>
                <w:top w:val="none" w:sz="0" w:space="0" w:color="auto"/>
                <w:left w:val="none" w:sz="0" w:space="0" w:color="auto"/>
                <w:bottom w:val="none" w:sz="0" w:space="0" w:color="auto"/>
                <w:right w:val="none" w:sz="0" w:space="0" w:color="auto"/>
              </w:divBdr>
              <w:divsChild>
                <w:div w:id="1813717984">
                  <w:marLeft w:val="0"/>
                  <w:marRight w:val="0"/>
                  <w:marTop w:val="0"/>
                  <w:marBottom w:val="0"/>
                  <w:divBdr>
                    <w:top w:val="none" w:sz="0" w:space="0" w:color="auto"/>
                    <w:left w:val="none" w:sz="0" w:space="0" w:color="auto"/>
                    <w:bottom w:val="none" w:sz="0" w:space="0" w:color="auto"/>
                    <w:right w:val="none" w:sz="0" w:space="0" w:color="auto"/>
                  </w:divBdr>
                  <w:divsChild>
                    <w:div w:id="1731076521">
                      <w:marLeft w:val="0"/>
                      <w:marRight w:val="0"/>
                      <w:marTop w:val="0"/>
                      <w:marBottom w:val="0"/>
                      <w:divBdr>
                        <w:top w:val="none" w:sz="0" w:space="0" w:color="auto"/>
                        <w:left w:val="none" w:sz="0" w:space="0" w:color="auto"/>
                        <w:bottom w:val="none" w:sz="0" w:space="0" w:color="auto"/>
                        <w:right w:val="none" w:sz="0" w:space="0" w:color="auto"/>
                      </w:divBdr>
                    </w:div>
                  </w:divsChild>
                </w:div>
                <w:div w:id="124350986">
                  <w:marLeft w:val="0"/>
                  <w:marRight w:val="0"/>
                  <w:marTop w:val="0"/>
                  <w:marBottom w:val="0"/>
                  <w:divBdr>
                    <w:top w:val="none" w:sz="0" w:space="0" w:color="auto"/>
                    <w:left w:val="none" w:sz="0" w:space="0" w:color="auto"/>
                    <w:bottom w:val="none" w:sz="0" w:space="0" w:color="auto"/>
                    <w:right w:val="none" w:sz="0" w:space="0" w:color="auto"/>
                  </w:divBdr>
                  <w:divsChild>
                    <w:div w:id="1584103056">
                      <w:marLeft w:val="0"/>
                      <w:marRight w:val="0"/>
                      <w:marTop w:val="0"/>
                      <w:marBottom w:val="0"/>
                      <w:divBdr>
                        <w:top w:val="none" w:sz="0" w:space="0" w:color="auto"/>
                        <w:left w:val="none" w:sz="0" w:space="0" w:color="auto"/>
                        <w:bottom w:val="none" w:sz="0" w:space="0" w:color="auto"/>
                        <w:right w:val="none" w:sz="0" w:space="0" w:color="auto"/>
                      </w:divBdr>
                    </w:div>
                  </w:divsChild>
                </w:div>
                <w:div w:id="323437006">
                  <w:marLeft w:val="0"/>
                  <w:marRight w:val="0"/>
                  <w:marTop w:val="0"/>
                  <w:marBottom w:val="0"/>
                  <w:divBdr>
                    <w:top w:val="none" w:sz="0" w:space="0" w:color="auto"/>
                    <w:left w:val="none" w:sz="0" w:space="0" w:color="auto"/>
                    <w:bottom w:val="none" w:sz="0" w:space="0" w:color="auto"/>
                    <w:right w:val="none" w:sz="0" w:space="0" w:color="auto"/>
                  </w:divBdr>
                  <w:divsChild>
                    <w:div w:id="112021070">
                      <w:marLeft w:val="0"/>
                      <w:marRight w:val="0"/>
                      <w:marTop w:val="0"/>
                      <w:marBottom w:val="0"/>
                      <w:divBdr>
                        <w:top w:val="none" w:sz="0" w:space="0" w:color="auto"/>
                        <w:left w:val="none" w:sz="0" w:space="0" w:color="auto"/>
                        <w:bottom w:val="none" w:sz="0" w:space="0" w:color="auto"/>
                        <w:right w:val="none" w:sz="0" w:space="0" w:color="auto"/>
                      </w:divBdr>
                    </w:div>
                  </w:divsChild>
                </w:div>
                <w:div w:id="1379276435">
                  <w:marLeft w:val="0"/>
                  <w:marRight w:val="0"/>
                  <w:marTop w:val="0"/>
                  <w:marBottom w:val="0"/>
                  <w:divBdr>
                    <w:top w:val="none" w:sz="0" w:space="0" w:color="auto"/>
                    <w:left w:val="none" w:sz="0" w:space="0" w:color="auto"/>
                    <w:bottom w:val="none" w:sz="0" w:space="0" w:color="auto"/>
                    <w:right w:val="none" w:sz="0" w:space="0" w:color="auto"/>
                  </w:divBdr>
                  <w:divsChild>
                    <w:div w:id="239142090">
                      <w:marLeft w:val="0"/>
                      <w:marRight w:val="0"/>
                      <w:marTop w:val="0"/>
                      <w:marBottom w:val="0"/>
                      <w:divBdr>
                        <w:top w:val="none" w:sz="0" w:space="0" w:color="auto"/>
                        <w:left w:val="none" w:sz="0" w:space="0" w:color="auto"/>
                        <w:bottom w:val="none" w:sz="0" w:space="0" w:color="auto"/>
                        <w:right w:val="none" w:sz="0" w:space="0" w:color="auto"/>
                      </w:divBdr>
                    </w:div>
                  </w:divsChild>
                </w:div>
                <w:div w:id="693264087">
                  <w:marLeft w:val="0"/>
                  <w:marRight w:val="0"/>
                  <w:marTop w:val="0"/>
                  <w:marBottom w:val="0"/>
                  <w:divBdr>
                    <w:top w:val="none" w:sz="0" w:space="0" w:color="auto"/>
                    <w:left w:val="none" w:sz="0" w:space="0" w:color="auto"/>
                    <w:bottom w:val="none" w:sz="0" w:space="0" w:color="auto"/>
                    <w:right w:val="none" w:sz="0" w:space="0" w:color="auto"/>
                  </w:divBdr>
                  <w:divsChild>
                    <w:div w:id="649755060">
                      <w:marLeft w:val="0"/>
                      <w:marRight w:val="0"/>
                      <w:marTop w:val="0"/>
                      <w:marBottom w:val="0"/>
                      <w:divBdr>
                        <w:top w:val="none" w:sz="0" w:space="0" w:color="auto"/>
                        <w:left w:val="none" w:sz="0" w:space="0" w:color="auto"/>
                        <w:bottom w:val="none" w:sz="0" w:space="0" w:color="auto"/>
                        <w:right w:val="none" w:sz="0" w:space="0" w:color="auto"/>
                      </w:divBdr>
                    </w:div>
                  </w:divsChild>
                </w:div>
                <w:div w:id="1861115615">
                  <w:marLeft w:val="0"/>
                  <w:marRight w:val="0"/>
                  <w:marTop w:val="0"/>
                  <w:marBottom w:val="0"/>
                  <w:divBdr>
                    <w:top w:val="none" w:sz="0" w:space="0" w:color="auto"/>
                    <w:left w:val="none" w:sz="0" w:space="0" w:color="auto"/>
                    <w:bottom w:val="none" w:sz="0" w:space="0" w:color="auto"/>
                    <w:right w:val="none" w:sz="0" w:space="0" w:color="auto"/>
                  </w:divBdr>
                  <w:divsChild>
                    <w:div w:id="1997763148">
                      <w:marLeft w:val="0"/>
                      <w:marRight w:val="0"/>
                      <w:marTop w:val="0"/>
                      <w:marBottom w:val="0"/>
                      <w:divBdr>
                        <w:top w:val="none" w:sz="0" w:space="0" w:color="auto"/>
                        <w:left w:val="none" w:sz="0" w:space="0" w:color="auto"/>
                        <w:bottom w:val="none" w:sz="0" w:space="0" w:color="auto"/>
                        <w:right w:val="none" w:sz="0" w:space="0" w:color="auto"/>
                      </w:divBdr>
                    </w:div>
                  </w:divsChild>
                </w:div>
                <w:div w:id="306671527">
                  <w:marLeft w:val="0"/>
                  <w:marRight w:val="0"/>
                  <w:marTop w:val="0"/>
                  <w:marBottom w:val="0"/>
                  <w:divBdr>
                    <w:top w:val="none" w:sz="0" w:space="0" w:color="auto"/>
                    <w:left w:val="none" w:sz="0" w:space="0" w:color="auto"/>
                    <w:bottom w:val="none" w:sz="0" w:space="0" w:color="auto"/>
                    <w:right w:val="none" w:sz="0" w:space="0" w:color="auto"/>
                  </w:divBdr>
                  <w:divsChild>
                    <w:div w:id="771316296">
                      <w:marLeft w:val="0"/>
                      <w:marRight w:val="0"/>
                      <w:marTop w:val="0"/>
                      <w:marBottom w:val="0"/>
                      <w:divBdr>
                        <w:top w:val="none" w:sz="0" w:space="0" w:color="auto"/>
                        <w:left w:val="none" w:sz="0" w:space="0" w:color="auto"/>
                        <w:bottom w:val="none" w:sz="0" w:space="0" w:color="auto"/>
                        <w:right w:val="none" w:sz="0" w:space="0" w:color="auto"/>
                      </w:divBdr>
                    </w:div>
                  </w:divsChild>
                </w:div>
                <w:div w:id="452407841">
                  <w:marLeft w:val="0"/>
                  <w:marRight w:val="0"/>
                  <w:marTop w:val="0"/>
                  <w:marBottom w:val="0"/>
                  <w:divBdr>
                    <w:top w:val="none" w:sz="0" w:space="0" w:color="auto"/>
                    <w:left w:val="none" w:sz="0" w:space="0" w:color="auto"/>
                    <w:bottom w:val="none" w:sz="0" w:space="0" w:color="auto"/>
                    <w:right w:val="none" w:sz="0" w:space="0" w:color="auto"/>
                  </w:divBdr>
                  <w:divsChild>
                    <w:div w:id="2005085024">
                      <w:marLeft w:val="0"/>
                      <w:marRight w:val="0"/>
                      <w:marTop w:val="0"/>
                      <w:marBottom w:val="0"/>
                      <w:divBdr>
                        <w:top w:val="none" w:sz="0" w:space="0" w:color="auto"/>
                        <w:left w:val="none" w:sz="0" w:space="0" w:color="auto"/>
                        <w:bottom w:val="none" w:sz="0" w:space="0" w:color="auto"/>
                        <w:right w:val="none" w:sz="0" w:space="0" w:color="auto"/>
                      </w:divBdr>
                    </w:div>
                  </w:divsChild>
                </w:div>
                <w:div w:id="587347239">
                  <w:marLeft w:val="0"/>
                  <w:marRight w:val="0"/>
                  <w:marTop w:val="0"/>
                  <w:marBottom w:val="0"/>
                  <w:divBdr>
                    <w:top w:val="none" w:sz="0" w:space="0" w:color="auto"/>
                    <w:left w:val="none" w:sz="0" w:space="0" w:color="auto"/>
                    <w:bottom w:val="none" w:sz="0" w:space="0" w:color="auto"/>
                    <w:right w:val="none" w:sz="0" w:space="0" w:color="auto"/>
                  </w:divBdr>
                  <w:divsChild>
                    <w:div w:id="1124302130">
                      <w:marLeft w:val="0"/>
                      <w:marRight w:val="0"/>
                      <w:marTop w:val="0"/>
                      <w:marBottom w:val="0"/>
                      <w:divBdr>
                        <w:top w:val="none" w:sz="0" w:space="0" w:color="auto"/>
                        <w:left w:val="none" w:sz="0" w:space="0" w:color="auto"/>
                        <w:bottom w:val="none" w:sz="0" w:space="0" w:color="auto"/>
                        <w:right w:val="none" w:sz="0" w:space="0" w:color="auto"/>
                      </w:divBdr>
                    </w:div>
                  </w:divsChild>
                </w:div>
                <w:div w:id="1734424903">
                  <w:marLeft w:val="0"/>
                  <w:marRight w:val="0"/>
                  <w:marTop w:val="0"/>
                  <w:marBottom w:val="0"/>
                  <w:divBdr>
                    <w:top w:val="none" w:sz="0" w:space="0" w:color="auto"/>
                    <w:left w:val="none" w:sz="0" w:space="0" w:color="auto"/>
                    <w:bottom w:val="none" w:sz="0" w:space="0" w:color="auto"/>
                    <w:right w:val="none" w:sz="0" w:space="0" w:color="auto"/>
                  </w:divBdr>
                  <w:divsChild>
                    <w:div w:id="957025991">
                      <w:marLeft w:val="0"/>
                      <w:marRight w:val="0"/>
                      <w:marTop w:val="0"/>
                      <w:marBottom w:val="0"/>
                      <w:divBdr>
                        <w:top w:val="none" w:sz="0" w:space="0" w:color="auto"/>
                        <w:left w:val="none" w:sz="0" w:space="0" w:color="auto"/>
                        <w:bottom w:val="none" w:sz="0" w:space="0" w:color="auto"/>
                        <w:right w:val="none" w:sz="0" w:space="0" w:color="auto"/>
                      </w:divBdr>
                    </w:div>
                  </w:divsChild>
                </w:div>
                <w:div w:id="1846745157">
                  <w:marLeft w:val="0"/>
                  <w:marRight w:val="0"/>
                  <w:marTop w:val="0"/>
                  <w:marBottom w:val="0"/>
                  <w:divBdr>
                    <w:top w:val="none" w:sz="0" w:space="0" w:color="auto"/>
                    <w:left w:val="none" w:sz="0" w:space="0" w:color="auto"/>
                    <w:bottom w:val="none" w:sz="0" w:space="0" w:color="auto"/>
                    <w:right w:val="none" w:sz="0" w:space="0" w:color="auto"/>
                  </w:divBdr>
                  <w:divsChild>
                    <w:div w:id="2103840428">
                      <w:marLeft w:val="0"/>
                      <w:marRight w:val="0"/>
                      <w:marTop w:val="0"/>
                      <w:marBottom w:val="0"/>
                      <w:divBdr>
                        <w:top w:val="none" w:sz="0" w:space="0" w:color="auto"/>
                        <w:left w:val="none" w:sz="0" w:space="0" w:color="auto"/>
                        <w:bottom w:val="none" w:sz="0" w:space="0" w:color="auto"/>
                        <w:right w:val="none" w:sz="0" w:space="0" w:color="auto"/>
                      </w:divBdr>
                    </w:div>
                  </w:divsChild>
                </w:div>
                <w:div w:id="410197786">
                  <w:marLeft w:val="0"/>
                  <w:marRight w:val="0"/>
                  <w:marTop w:val="0"/>
                  <w:marBottom w:val="0"/>
                  <w:divBdr>
                    <w:top w:val="none" w:sz="0" w:space="0" w:color="auto"/>
                    <w:left w:val="none" w:sz="0" w:space="0" w:color="auto"/>
                    <w:bottom w:val="none" w:sz="0" w:space="0" w:color="auto"/>
                    <w:right w:val="none" w:sz="0" w:space="0" w:color="auto"/>
                  </w:divBdr>
                  <w:divsChild>
                    <w:div w:id="313876050">
                      <w:marLeft w:val="0"/>
                      <w:marRight w:val="0"/>
                      <w:marTop w:val="0"/>
                      <w:marBottom w:val="0"/>
                      <w:divBdr>
                        <w:top w:val="none" w:sz="0" w:space="0" w:color="auto"/>
                        <w:left w:val="none" w:sz="0" w:space="0" w:color="auto"/>
                        <w:bottom w:val="none" w:sz="0" w:space="0" w:color="auto"/>
                        <w:right w:val="none" w:sz="0" w:space="0" w:color="auto"/>
                      </w:divBdr>
                    </w:div>
                  </w:divsChild>
                </w:div>
                <w:div w:id="559440677">
                  <w:marLeft w:val="0"/>
                  <w:marRight w:val="0"/>
                  <w:marTop w:val="0"/>
                  <w:marBottom w:val="0"/>
                  <w:divBdr>
                    <w:top w:val="none" w:sz="0" w:space="0" w:color="auto"/>
                    <w:left w:val="none" w:sz="0" w:space="0" w:color="auto"/>
                    <w:bottom w:val="none" w:sz="0" w:space="0" w:color="auto"/>
                    <w:right w:val="none" w:sz="0" w:space="0" w:color="auto"/>
                  </w:divBdr>
                  <w:divsChild>
                    <w:div w:id="658117734">
                      <w:marLeft w:val="0"/>
                      <w:marRight w:val="0"/>
                      <w:marTop w:val="0"/>
                      <w:marBottom w:val="0"/>
                      <w:divBdr>
                        <w:top w:val="none" w:sz="0" w:space="0" w:color="auto"/>
                        <w:left w:val="none" w:sz="0" w:space="0" w:color="auto"/>
                        <w:bottom w:val="none" w:sz="0" w:space="0" w:color="auto"/>
                        <w:right w:val="none" w:sz="0" w:space="0" w:color="auto"/>
                      </w:divBdr>
                    </w:div>
                  </w:divsChild>
                </w:div>
                <w:div w:id="1915701957">
                  <w:marLeft w:val="0"/>
                  <w:marRight w:val="0"/>
                  <w:marTop w:val="0"/>
                  <w:marBottom w:val="0"/>
                  <w:divBdr>
                    <w:top w:val="none" w:sz="0" w:space="0" w:color="auto"/>
                    <w:left w:val="none" w:sz="0" w:space="0" w:color="auto"/>
                    <w:bottom w:val="none" w:sz="0" w:space="0" w:color="auto"/>
                    <w:right w:val="none" w:sz="0" w:space="0" w:color="auto"/>
                  </w:divBdr>
                  <w:divsChild>
                    <w:div w:id="713846401">
                      <w:marLeft w:val="0"/>
                      <w:marRight w:val="0"/>
                      <w:marTop w:val="0"/>
                      <w:marBottom w:val="0"/>
                      <w:divBdr>
                        <w:top w:val="none" w:sz="0" w:space="0" w:color="auto"/>
                        <w:left w:val="none" w:sz="0" w:space="0" w:color="auto"/>
                        <w:bottom w:val="none" w:sz="0" w:space="0" w:color="auto"/>
                        <w:right w:val="none" w:sz="0" w:space="0" w:color="auto"/>
                      </w:divBdr>
                    </w:div>
                  </w:divsChild>
                </w:div>
                <w:div w:id="1756052046">
                  <w:marLeft w:val="0"/>
                  <w:marRight w:val="0"/>
                  <w:marTop w:val="0"/>
                  <w:marBottom w:val="0"/>
                  <w:divBdr>
                    <w:top w:val="none" w:sz="0" w:space="0" w:color="auto"/>
                    <w:left w:val="none" w:sz="0" w:space="0" w:color="auto"/>
                    <w:bottom w:val="none" w:sz="0" w:space="0" w:color="auto"/>
                    <w:right w:val="none" w:sz="0" w:space="0" w:color="auto"/>
                  </w:divBdr>
                  <w:divsChild>
                    <w:div w:id="284164836">
                      <w:marLeft w:val="0"/>
                      <w:marRight w:val="0"/>
                      <w:marTop w:val="0"/>
                      <w:marBottom w:val="0"/>
                      <w:divBdr>
                        <w:top w:val="none" w:sz="0" w:space="0" w:color="auto"/>
                        <w:left w:val="none" w:sz="0" w:space="0" w:color="auto"/>
                        <w:bottom w:val="none" w:sz="0" w:space="0" w:color="auto"/>
                        <w:right w:val="none" w:sz="0" w:space="0" w:color="auto"/>
                      </w:divBdr>
                    </w:div>
                  </w:divsChild>
                </w:div>
                <w:div w:id="883442750">
                  <w:marLeft w:val="0"/>
                  <w:marRight w:val="0"/>
                  <w:marTop w:val="0"/>
                  <w:marBottom w:val="0"/>
                  <w:divBdr>
                    <w:top w:val="none" w:sz="0" w:space="0" w:color="auto"/>
                    <w:left w:val="none" w:sz="0" w:space="0" w:color="auto"/>
                    <w:bottom w:val="none" w:sz="0" w:space="0" w:color="auto"/>
                    <w:right w:val="none" w:sz="0" w:space="0" w:color="auto"/>
                  </w:divBdr>
                  <w:divsChild>
                    <w:div w:id="1242790979">
                      <w:marLeft w:val="0"/>
                      <w:marRight w:val="0"/>
                      <w:marTop w:val="0"/>
                      <w:marBottom w:val="0"/>
                      <w:divBdr>
                        <w:top w:val="none" w:sz="0" w:space="0" w:color="auto"/>
                        <w:left w:val="none" w:sz="0" w:space="0" w:color="auto"/>
                        <w:bottom w:val="none" w:sz="0" w:space="0" w:color="auto"/>
                        <w:right w:val="none" w:sz="0" w:space="0" w:color="auto"/>
                      </w:divBdr>
                    </w:div>
                  </w:divsChild>
                </w:div>
                <w:div w:id="1586840165">
                  <w:marLeft w:val="0"/>
                  <w:marRight w:val="0"/>
                  <w:marTop w:val="0"/>
                  <w:marBottom w:val="0"/>
                  <w:divBdr>
                    <w:top w:val="none" w:sz="0" w:space="0" w:color="auto"/>
                    <w:left w:val="none" w:sz="0" w:space="0" w:color="auto"/>
                    <w:bottom w:val="none" w:sz="0" w:space="0" w:color="auto"/>
                    <w:right w:val="none" w:sz="0" w:space="0" w:color="auto"/>
                  </w:divBdr>
                  <w:divsChild>
                    <w:div w:id="570233690">
                      <w:marLeft w:val="0"/>
                      <w:marRight w:val="0"/>
                      <w:marTop w:val="0"/>
                      <w:marBottom w:val="0"/>
                      <w:divBdr>
                        <w:top w:val="none" w:sz="0" w:space="0" w:color="auto"/>
                        <w:left w:val="none" w:sz="0" w:space="0" w:color="auto"/>
                        <w:bottom w:val="none" w:sz="0" w:space="0" w:color="auto"/>
                        <w:right w:val="none" w:sz="0" w:space="0" w:color="auto"/>
                      </w:divBdr>
                    </w:div>
                  </w:divsChild>
                </w:div>
                <w:div w:id="812019821">
                  <w:marLeft w:val="0"/>
                  <w:marRight w:val="0"/>
                  <w:marTop w:val="0"/>
                  <w:marBottom w:val="0"/>
                  <w:divBdr>
                    <w:top w:val="none" w:sz="0" w:space="0" w:color="auto"/>
                    <w:left w:val="none" w:sz="0" w:space="0" w:color="auto"/>
                    <w:bottom w:val="none" w:sz="0" w:space="0" w:color="auto"/>
                    <w:right w:val="none" w:sz="0" w:space="0" w:color="auto"/>
                  </w:divBdr>
                  <w:divsChild>
                    <w:div w:id="1127621776">
                      <w:marLeft w:val="0"/>
                      <w:marRight w:val="0"/>
                      <w:marTop w:val="0"/>
                      <w:marBottom w:val="0"/>
                      <w:divBdr>
                        <w:top w:val="none" w:sz="0" w:space="0" w:color="auto"/>
                        <w:left w:val="none" w:sz="0" w:space="0" w:color="auto"/>
                        <w:bottom w:val="none" w:sz="0" w:space="0" w:color="auto"/>
                        <w:right w:val="none" w:sz="0" w:space="0" w:color="auto"/>
                      </w:divBdr>
                    </w:div>
                  </w:divsChild>
                </w:div>
                <w:div w:id="166873802">
                  <w:marLeft w:val="0"/>
                  <w:marRight w:val="0"/>
                  <w:marTop w:val="0"/>
                  <w:marBottom w:val="0"/>
                  <w:divBdr>
                    <w:top w:val="none" w:sz="0" w:space="0" w:color="auto"/>
                    <w:left w:val="none" w:sz="0" w:space="0" w:color="auto"/>
                    <w:bottom w:val="none" w:sz="0" w:space="0" w:color="auto"/>
                    <w:right w:val="none" w:sz="0" w:space="0" w:color="auto"/>
                  </w:divBdr>
                  <w:divsChild>
                    <w:div w:id="818616859">
                      <w:marLeft w:val="0"/>
                      <w:marRight w:val="0"/>
                      <w:marTop w:val="0"/>
                      <w:marBottom w:val="0"/>
                      <w:divBdr>
                        <w:top w:val="none" w:sz="0" w:space="0" w:color="auto"/>
                        <w:left w:val="none" w:sz="0" w:space="0" w:color="auto"/>
                        <w:bottom w:val="none" w:sz="0" w:space="0" w:color="auto"/>
                        <w:right w:val="none" w:sz="0" w:space="0" w:color="auto"/>
                      </w:divBdr>
                    </w:div>
                  </w:divsChild>
                </w:div>
                <w:div w:id="2059089268">
                  <w:marLeft w:val="0"/>
                  <w:marRight w:val="0"/>
                  <w:marTop w:val="0"/>
                  <w:marBottom w:val="0"/>
                  <w:divBdr>
                    <w:top w:val="none" w:sz="0" w:space="0" w:color="auto"/>
                    <w:left w:val="none" w:sz="0" w:space="0" w:color="auto"/>
                    <w:bottom w:val="none" w:sz="0" w:space="0" w:color="auto"/>
                    <w:right w:val="none" w:sz="0" w:space="0" w:color="auto"/>
                  </w:divBdr>
                  <w:divsChild>
                    <w:div w:id="1334142673">
                      <w:marLeft w:val="0"/>
                      <w:marRight w:val="0"/>
                      <w:marTop w:val="0"/>
                      <w:marBottom w:val="0"/>
                      <w:divBdr>
                        <w:top w:val="none" w:sz="0" w:space="0" w:color="auto"/>
                        <w:left w:val="none" w:sz="0" w:space="0" w:color="auto"/>
                        <w:bottom w:val="none" w:sz="0" w:space="0" w:color="auto"/>
                        <w:right w:val="none" w:sz="0" w:space="0" w:color="auto"/>
                      </w:divBdr>
                    </w:div>
                  </w:divsChild>
                </w:div>
                <w:div w:id="650133342">
                  <w:marLeft w:val="0"/>
                  <w:marRight w:val="0"/>
                  <w:marTop w:val="0"/>
                  <w:marBottom w:val="0"/>
                  <w:divBdr>
                    <w:top w:val="none" w:sz="0" w:space="0" w:color="auto"/>
                    <w:left w:val="none" w:sz="0" w:space="0" w:color="auto"/>
                    <w:bottom w:val="none" w:sz="0" w:space="0" w:color="auto"/>
                    <w:right w:val="none" w:sz="0" w:space="0" w:color="auto"/>
                  </w:divBdr>
                  <w:divsChild>
                    <w:div w:id="712004701">
                      <w:marLeft w:val="0"/>
                      <w:marRight w:val="0"/>
                      <w:marTop w:val="0"/>
                      <w:marBottom w:val="0"/>
                      <w:divBdr>
                        <w:top w:val="none" w:sz="0" w:space="0" w:color="auto"/>
                        <w:left w:val="none" w:sz="0" w:space="0" w:color="auto"/>
                        <w:bottom w:val="none" w:sz="0" w:space="0" w:color="auto"/>
                        <w:right w:val="none" w:sz="0" w:space="0" w:color="auto"/>
                      </w:divBdr>
                    </w:div>
                  </w:divsChild>
                </w:div>
                <w:div w:id="1023242258">
                  <w:marLeft w:val="0"/>
                  <w:marRight w:val="0"/>
                  <w:marTop w:val="0"/>
                  <w:marBottom w:val="0"/>
                  <w:divBdr>
                    <w:top w:val="none" w:sz="0" w:space="0" w:color="auto"/>
                    <w:left w:val="none" w:sz="0" w:space="0" w:color="auto"/>
                    <w:bottom w:val="none" w:sz="0" w:space="0" w:color="auto"/>
                    <w:right w:val="none" w:sz="0" w:space="0" w:color="auto"/>
                  </w:divBdr>
                  <w:divsChild>
                    <w:div w:id="225730612">
                      <w:marLeft w:val="0"/>
                      <w:marRight w:val="0"/>
                      <w:marTop w:val="0"/>
                      <w:marBottom w:val="0"/>
                      <w:divBdr>
                        <w:top w:val="none" w:sz="0" w:space="0" w:color="auto"/>
                        <w:left w:val="none" w:sz="0" w:space="0" w:color="auto"/>
                        <w:bottom w:val="none" w:sz="0" w:space="0" w:color="auto"/>
                        <w:right w:val="none" w:sz="0" w:space="0" w:color="auto"/>
                      </w:divBdr>
                    </w:div>
                  </w:divsChild>
                </w:div>
                <w:div w:id="243076824">
                  <w:marLeft w:val="0"/>
                  <w:marRight w:val="0"/>
                  <w:marTop w:val="0"/>
                  <w:marBottom w:val="0"/>
                  <w:divBdr>
                    <w:top w:val="none" w:sz="0" w:space="0" w:color="auto"/>
                    <w:left w:val="none" w:sz="0" w:space="0" w:color="auto"/>
                    <w:bottom w:val="none" w:sz="0" w:space="0" w:color="auto"/>
                    <w:right w:val="none" w:sz="0" w:space="0" w:color="auto"/>
                  </w:divBdr>
                  <w:divsChild>
                    <w:div w:id="84763051">
                      <w:marLeft w:val="0"/>
                      <w:marRight w:val="0"/>
                      <w:marTop w:val="0"/>
                      <w:marBottom w:val="0"/>
                      <w:divBdr>
                        <w:top w:val="none" w:sz="0" w:space="0" w:color="auto"/>
                        <w:left w:val="none" w:sz="0" w:space="0" w:color="auto"/>
                        <w:bottom w:val="none" w:sz="0" w:space="0" w:color="auto"/>
                        <w:right w:val="none" w:sz="0" w:space="0" w:color="auto"/>
                      </w:divBdr>
                    </w:div>
                  </w:divsChild>
                </w:div>
                <w:div w:id="274138996">
                  <w:marLeft w:val="0"/>
                  <w:marRight w:val="0"/>
                  <w:marTop w:val="0"/>
                  <w:marBottom w:val="0"/>
                  <w:divBdr>
                    <w:top w:val="none" w:sz="0" w:space="0" w:color="auto"/>
                    <w:left w:val="none" w:sz="0" w:space="0" w:color="auto"/>
                    <w:bottom w:val="none" w:sz="0" w:space="0" w:color="auto"/>
                    <w:right w:val="none" w:sz="0" w:space="0" w:color="auto"/>
                  </w:divBdr>
                  <w:divsChild>
                    <w:div w:id="1976448688">
                      <w:marLeft w:val="0"/>
                      <w:marRight w:val="0"/>
                      <w:marTop w:val="0"/>
                      <w:marBottom w:val="0"/>
                      <w:divBdr>
                        <w:top w:val="none" w:sz="0" w:space="0" w:color="auto"/>
                        <w:left w:val="none" w:sz="0" w:space="0" w:color="auto"/>
                        <w:bottom w:val="none" w:sz="0" w:space="0" w:color="auto"/>
                        <w:right w:val="none" w:sz="0" w:space="0" w:color="auto"/>
                      </w:divBdr>
                    </w:div>
                  </w:divsChild>
                </w:div>
                <w:div w:id="1295065642">
                  <w:marLeft w:val="0"/>
                  <w:marRight w:val="0"/>
                  <w:marTop w:val="0"/>
                  <w:marBottom w:val="0"/>
                  <w:divBdr>
                    <w:top w:val="none" w:sz="0" w:space="0" w:color="auto"/>
                    <w:left w:val="none" w:sz="0" w:space="0" w:color="auto"/>
                    <w:bottom w:val="none" w:sz="0" w:space="0" w:color="auto"/>
                    <w:right w:val="none" w:sz="0" w:space="0" w:color="auto"/>
                  </w:divBdr>
                  <w:divsChild>
                    <w:div w:id="1879969211">
                      <w:marLeft w:val="0"/>
                      <w:marRight w:val="0"/>
                      <w:marTop w:val="0"/>
                      <w:marBottom w:val="0"/>
                      <w:divBdr>
                        <w:top w:val="none" w:sz="0" w:space="0" w:color="auto"/>
                        <w:left w:val="none" w:sz="0" w:space="0" w:color="auto"/>
                        <w:bottom w:val="none" w:sz="0" w:space="0" w:color="auto"/>
                        <w:right w:val="none" w:sz="0" w:space="0" w:color="auto"/>
                      </w:divBdr>
                    </w:div>
                  </w:divsChild>
                </w:div>
                <w:div w:id="1446657375">
                  <w:marLeft w:val="0"/>
                  <w:marRight w:val="0"/>
                  <w:marTop w:val="0"/>
                  <w:marBottom w:val="0"/>
                  <w:divBdr>
                    <w:top w:val="none" w:sz="0" w:space="0" w:color="auto"/>
                    <w:left w:val="none" w:sz="0" w:space="0" w:color="auto"/>
                    <w:bottom w:val="none" w:sz="0" w:space="0" w:color="auto"/>
                    <w:right w:val="none" w:sz="0" w:space="0" w:color="auto"/>
                  </w:divBdr>
                  <w:divsChild>
                    <w:div w:id="885138540">
                      <w:marLeft w:val="0"/>
                      <w:marRight w:val="0"/>
                      <w:marTop w:val="0"/>
                      <w:marBottom w:val="0"/>
                      <w:divBdr>
                        <w:top w:val="none" w:sz="0" w:space="0" w:color="auto"/>
                        <w:left w:val="none" w:sz="0" w:space="0" w:color="auto"/>
                        <w:bottom w:val="none" w:sz="0" w:space="0" w:color="auto"/>
                        <w:right w:val="none" w:sz="0" w:space="0" w:color="auto"/>
                      </w:divBdr>
                    </w:div>
                  </w:divsChild>
                </w:div>
                <w:div w:id="54937430">
                  <w:marLeft w:val="0"/>
                  <w:marRight w:val="0"/>
                  <w:marTop w:val="0"/>
                  <w:marBottom w:val="0"/>
                  <w:divBdr>
                    <w:top w:val="none" w:sz="0" w:space="0" w:color="auto"/>
                    <w:left w:val="none" w:sz="0" w:space="0" w:color="auto"/>
                    <w:bottom w:val="none" w:sz="0" w:space="0" w:color="auto"/>
                    <w:right w:val="none" w:sz="0" w:space="0" w:color="auto"/>
                  </w:divBdr>
                  <w:divsChild>
                    <w:div w:id="193829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1558">
          <w:marLeft w:val="0"/>
          <w:marRight w:val="0"/>
          <w:marTop w:val="0"/>
          <w:marBottom w:val="0"/>
          <w:divBdr>
            <w:top w:val="none" w:sz="0" w:space="0" w:color="auto"/>
            <w:left w:val="none" w:sz="0" w:space="0" w:color="auto"/>
            <w:bottom w:val="none" w:sz="0" w:space="0" w:color="auto"/>
            <w:right w:val="none" w:sz="0" w:space="0" w:color="auto"/>
          </w:divBdr>
          <w:divsChild>
            <w:div w:id="1444109213">
              <w:marLeft w:val="0"/>
              <w:marRight w:val="0"/>
              <w:marTop w:val="0"/>
              <w:marBottom w:val="0"/>
              <w:divBdr>
                <w:top w:val="none" w:sz="0" w:space="0" w:color="auto"/>
                <w:left w:val="none" w:sz="0" w:space="0" w:color="auto"/>
                <w:bottom w:val="none" w:sz="0" w:space="0" w:color="auto"/>
                <w:right w:val="none" w:sz="0" w:space="0" w:color="auto"/>
              </w:divBdr>
              <w:divsChild>
                <w:div w:id="655107923">
                  <w:marLeft w:val="0"/>
                  <w:marRight w:val="0"/>
                  <w:marTop w:val="0"/>
                  <w:marBottom w:val="0"/>
                  <w:divBdr>
                    <w:top w:val="none" w:sz="0" w:space="0" w:color="auto"/>
                    <w:left w:val="none" w:sz="0" w:space="0" w:color="auto"/>
                    <w:bottom w:val="none" w:sz="0" w:space="0" w:color="auto"/>
                    <w:right w:val="none" w:sz="0" w:space="0" w:color="auto"/>
                  </w:divBdr>
                  <w:divsChild>
                    <w:div w:id="883173699">
                      <w:marLeft w:val="0"/>
                      <w:marRight w:val="0"/>
                      <w:marTop w:val="0"/>
                      <w:marBottom w:val="0"/>
                      <w:divBdr>
                        <w:top w:val="none" w:sz="0" w:space="0" w:color="auto"/>
                        <w:left w:val="none" w:sz="0" w:space="0" w:color="auto"/>
                        <w:bottom w:val="none" w:sz="0" w:space="0" w:color="auto"/>
                        <w:right w:val="none" w:sz="0" w:space="0" w:color="auto"/>
                      </w:divBdr>
                    </w:div>
                    <w:div w:id="292833046">
                      <w:marLeft w:val="0"/>
                      <w:marRight w:val="0"/>
                      <w:marTop w:val="0"/>
                      <w:marBottom w:val="0"/>
                      <w:divBdr>
                        <w:top w:val="none" w:sz="0" w:space="0" w:color="auto"/>
                        <w:left w:val="none" w:sz="0" w:space="0" w:color="auto"/>
                        <w:bottom w:val="none" w:sz="0" w:space="0" w:color="auto"/>
                        <w:right w:val="none" w:sz="0" w:space="0" w:color="auto"/>
                      </w:divBdr>
                    </w:div>
                  </w:divsChild>
                </w:div>
                <w:div w:id="1170946274">
                  <w:marLeft w:val="0"/>
                  <w:marRight w:val="0"/>
                  <w:marTop w:val="0"/>
                  <w:marBottom w:val="0"/>
                  <w:divBdr>
                    <w:top w:val="none" w:sz="0" w:space="0" w:color="auto"/>
                    <w:left w:val="none" w:sz="0" w:space="0" w:color="auto"/>
                    <w:bottom w:val="none" w:sz="0" w:space="0" w:color="auto"/>
                    <w:right w:val="none" w:sz="0" w:space="0" w:color="auto"/>
                  </w:divBdr>
                  <w:divsChild>
                    <w:div w:id="9729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91000">
          <w:marLeft w:val="0"/>
          <w:marRight w:val="0"/>
          <w:marTop w:val="0"/>
          <w:marBottom w:val="0"/>
          <w:divBdr>
            <w:top w:val="none" w:sz="0" w:space="0" w:color="auto"/>
            <w:left w:val="none" w:sz="0" w:space="0" w:color="auto"/>
            <w:bottom w:val="none" w:sz="0" w:space="0" w:color="auto"/>
            <w:right w:val="none" w:sz="0" w:space="0" w:color="auto"/>
          </w:divBdr>
          <w:divsChild>
            <w:div w:id="177500204">
              <w:marLeft w:val="0"/>
              <w:marRight w:val="0"/>
              <w:marTop w:val="0"/>
              <w:marBottom w:val="0"/>
              <w:divBdr>
                <w:top w:val="none" w:sz="0" w:space="0" w:color="auto"/>
                <w:left w:val="none" w:sz="0" w:space="0" w:color="auto"/>
                <w:bottom w:val="none" w:sz="0" w:space="0" w:color="auto"/>
                <w:right w:val="none" w:sz="0" w:space="0" w:color="auto"/>
              </w:divBdr>
              <w:divsChild>
                <w:div w:id="1031564240">
                  <w:marLeft w:val="0"/>
                  <w:marRight w:val="0"/>
                  <w:marTop w:val="0"/>
                  <w:marBottom w:val="0"/>
                  <w:divBdr>
                    <w:top w:val="none" w:sz="0" w:space="0" w:color="auto"/>
                    <w:left w:val="none" w:sz="0" w:space="0" w:color="auto"/>
                    <w:bottom w:val="none" w:sz="0" w:space="0" w:color="auto"/>
                    <w:right w:val="none" w:sz="0" w:space="0" w:color="auto"/>
                  </w:divBdr>
                  <w:divsChild>
                    <w:div w:id="1544361487">
                      <w:marLeft w:val="0"/>
                      <w:marRight w:val="0"/>
                      <w:marTop w:val="0"/>
                      <w:marBottom w:val="0"/>
                      <w:divBdr>
                        <w:top w:val="none" w:sz="0" w:space="0" w:color="auto"/>
                        <w:left w:val="none" w:sz="0" w:space="0" w:color="auto"/>
                        <w:bottom w:val="none" w:sz="0" w:space="0" w:color="auto"/>
                        <w:right w:val="none" w:sz="0" w:space="0" w:color="auto"/>
                      </w:divBdr>
                    </w:div>
                    <w:div w:id="1076051036">
                      <w:marLeft w:val="0"/>
                      <w:marRight w:val="0"/>
                      <w:marTop w:val="0"/>
                      <w:marBottom w:val="0"/>
                      <w:divBdr>
                        <w:top w:val="none" w:sz="0" w:space="0" w:color="auto"/>
                        <w:left w:val="none" w:sz="0" w:space="0" w:color="auto"/>
                        <w:bottom w:val="none" w:sz="0" w:space="0" w:color="auto"/>
                        <w:right w:val="none" w:sz="0" w:space="0" w:color="auto"/>
                      </w:divBdr>
                    </w:div>
                  </w:divsChild>
                </w:div>
                <w:div w:id="121076374">
                  <w:marLeft w:val="0"/>
                  <w:marRight w:val="0"/>
                  <w:marTop w:val="0"/>
                  <w:marBottom w:val="0"/>
                  <w:divBdr>
                    <w:top w:val="none" w:sz="0" w:space="0" w:color="auto"/>
                    <w:left w:val="none" w:sz="0" w:space="0" w:color="auto"/>
                    <w:bottom w:val="none" w:sz="0" w:space="0" w:color="auto"/>
                    <w:right w:val="none" w:sz="0" w:space="0" w:color="auto"/>
                  </w:divBdr>
                  <w:divsChild>
                    <w:div w:id="940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9833">
          <w:marLeft w:val="0"/>
          <w:marRight w:val="0"/>
          <w:marTop w:val="0"/>
          <w:marBottom w:val="0"/>
          <w:divBdr>
            <w:top w:val="none" w:sz="0" w:space="0" w:color="auto"/>
            <w:left w:val="none" w:sz="0" w:space="0" w:color="auto"/>
            <w:bottom w:val="none" w:sz="0" w:space="0" w:color="auto"/>
            <w:right w:val="none" w:sz="0" w:space="0" w:color="auto"/>
          </w:divBdr>
          <w:divsChild>
            <w:div w:id="1704094057">
              <w:marLeft w:val="0"/>
              <w:marRight w:val="0"/>
              <w:marTop w:val="0"/>
              <w:marBottom w:val="0"/>
              <w:divBdr>
                <w:top w:val="none" w:sz="0" w:space="0" w:color="auto"/>
                <w:left w:val="none" w:sz="0" w:space="0" w:color="auto"/>
                <w:bottom w:val="none" w:sz="0" w:space="0" w:color="auto"/>
                <w:right w:val="none" w:sz="0" w:space="0" w:color="auto"/>
              </w:divBdr>
              <w:divsChild>
                <w:div w:id="659582182">
                  <w:marLeft w:val="0"/>
                  <w:marRight w:val="0"/>
                  <w:marTop w:val="0"/>
                  <w:marBottom w:val="0"/>
                  <w:divBdr>
                    <w:top w:val="none" w:sz="0" w:space="0" w:color="auto"/>
                    <w:left w:val="none" w:sz="0" w:space="0" w:color="auto"/>
                    <w:bottom w:val="none" w:sz="0" w:space="0" w:color="auto"/>
                    <w:right w:val="none" w:sz="0" w:space="0" w:color="auto"/>
                  </w:divBdr>
                  <w:divsChild>
                    <w:div w:id="10103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30552">
      <w:bodyDiv w:val="1"/>
      <w:marLeft w:val="0"/>
      <w:marRight w:val="0"/>
      <w:marTop w:val="0"/>
      <w:marBottom w:val="0"/>
      <w:divBdr>
        <w:top w:val="none" w:sz="0" w:space="0" w:color="auto"/>
        <w:left w:val="none" w:sz="0" w:space="0" w:color="auto"/>
        <w:bottom w:val="none" w:sz="0" w:space="0" w:color="auto"/>
        <w:right w:val="none" w:sz="0" w:space="0" w:color="auto"/>
      </w:divBdr>
      <w:divsChild>
        <w:div w:id="69624464">
          <w:marLeft w:val="0"/>
          <w:marRight w:val="0"/>
          <w:marTop w:val="0"/>
          <w:marBottom w:val="0"/>
          <w:divBdr>
            <w:top w:val="none" w:sz="0" w:space="0" w:color="auto"/>
            <w:left w:val="none" w:sz="0" w:space="0" w:color="auto"/>
            <w:bottom w:val="none" w:sz="0" w:space="0" w:color="auto"/>
            <w:right w:val="none" w:sz="0" w:space="0" w:color="auto"/>
          </w:divBdr>
          <w:divsChild>
            <w:div w:id="559680459">
              <w:marLeft w:val="0"/>
              <w:marRight w:val="0"/>
              <w:marTop w:val="0"/>
              <w:marBottom w:val="0"/>
              <w:divBdr>
                <w:top w:val="none" w:sz="0" w:space="0" w:color="auto"/>
                <w:left w:val="none" w:sz="0" w:space="0" w:color="auto"/>
                <w:bottom w:val="none" w:sz="0" w:space="0" w:color="auto"/>
                <w:right w:val="none" w:sz="0" w:space="0" w:color="auto"/>
              </w:divBdr>
              <w:divsChild>
                <w:div w:id="2074616135">
                  <w:marLeft w:val="0"/>
                  <w:marRight w:val="0"/>
                  <w:marTop w:val="0"/>
                  <w:marBottom w:val="0"/>
                  <w:divBdr>
                    <w:top w:val="none" w:sz="0" w:space="0" w:color="auto"/>
                    <w:left w:val="none" w:sz="0" w:space="0" w:color="auto"/>
                    <w:bottom w:val="none" w:sz="0" w:space="0" w:color="auto"/>
                    <w:right w:val="none" w:sz="0" w:space="0" w:color="auto"/>
                  </w:divBdr>
                  <w:divsChild>
                    <w:div w:id="3259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23101">
      <w:bodyDiv w:val="1"/>
      <w:marLeft w:val="0"/>
      <w:marRight w:val="0"/>
      <w:marTop w:val="0"/>
      <w:marBottom w:val="0"/>
      <w:divBdr>
        <w:top w:val="none" w:sz="0" w:space="0" w:color="auto"/>
        <w:left w:val="none" w:sz="0" w:space="0" w:color="auto"/>
        <w:bottom w:val="none" w:sz="0" w:space="0" w:color="auto"/>
        <w:right w:val="none" w:sz="0" w:space="0" w:color="auto"/>
      </w:divBdr>
      <w:divsChild>
        <w:div w:id="1293705258">
          <w:marLeft w:val="0"/>
          <w:marRight w:val="0"/>
          <w:marTop w:val="0"/>
          <w:marBottom w:val="0"/>
          <w:divBdr>
            <w:top w:val="none" w:sz="0" w:space="0" w:color="auto"/>
            <w:left w:val="none" w:sz="0" w:space="0" w:color="auto"/>
            <w:bottom w:val="none" w:sz="0" w:space="0" w:color="auto"/>
            <w:right w:val="none" w:sz="0" w:space="0" w:color="auto"/>
          </w:divBdr>
          <w:divsChild>
            <w:div w:id="1590308402">
              <w:marLeft w:val="0"/>
              <w:marRight w:val="0"/>
              <w:marTop w:val="0"/>
              <w:marBottom w:val="0"/>
              <w:divBdr>
                <w:top w:val="none" w:sz="0" w:space="0" w:color="auto"/>
                <w:left w:val="none" w:sz="0" w:space="0" w:color="auto"/>
                <w:bottom w:val="none" w:sz="0" w:space="0" w:color="auto"/>
                <w:right w:val="none" w:sz="0" w:space="0" w:color="auto"/>
              </w:divBdr>
              <w:divsChild>
                <w:div w:id="284041553">
                  <w:marLeft w:val="0"/>
                  <w:marRight w:val="0"/>
                  <w:marTop w:val="0"/>
                  <w:marBottom w:val="0"/>
                  <w:divBdr>
                    <w:top w:val="none" w:sz="0" w:space="0" w:color="auto"/>
                    <w:left w:val="none" w:sz="0" w:space="0" w:color="auto"/>
                    <w:bottom w:val="none" w:sz="0" w:space="0" w:color="auto"/>
                    <w:right w:val="none" w:sz="0" w:space="0" w:color="auto"/>
                  </w:divBdr>
                  <w:divsChild>
                    <w:div w:id="1109474542">
                      <w:marLeft w:val="0"/>
                      <w:marRight w:val="0"/>
                      <w:marTop w:val="0"/>
                      <w:marBottom w:val="0"/>
                      <w:divBdr>
                        <w:top w:val="none" w:sz="0" w:space="0" w:color="auto"/>
                        <w:left w:val="none" w:sz="0" w:space="0" w:color="auto"/>
                        <w:bottom w:val="none" w:sz="0" w:space="0" w:color="auto"/>
                        <w:right w:val="none" w:sz="0" w:space="0" w:color="auto"/>
                      </w:divBdr>
                    </w:div>
                  </w:divsChild>
                </w:div>
                <w:div w:id="2058969157">
                  <w:marLeft w:val="0"/>
                  <w:marRight w:val="0"/>
                  <w:marTop w:val="0"/>
                  <w:marBottom w:val="0"/>
                  <w:divBdr>
                    <w:top w:val="none" w:sz="0" w:space="0" w:color="auto"/>
                    <w:left w:val="none" w:sz="0" w:space="0" w:color="auto"/>
                    <w:bottom w:val="none" w:sz="0" w:space="0" w:color="auto"/>
                    <w:right w:val="none" w:sz="0" w:space="0" w:color="auto"/>
                  </w:divBdr>
                  <w:divsChild>
                    <w:div w:id="5988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48750">
          <w:marLeft w:val="0"/>
          <w:marRight w:val="0"/>
          <w:marTop w:val="0"/>
          <w:marBottom w:val="0"/>
          <w:divBdr>
            <w:top w:val="none" w:sz="0" w:space="0" w:color="auto"/>
            <w:left w:val="none" w:sz="0" w:space="0" w:color="auto"/>
            <w:bottom w:val="none" w:sz="0" w:space="0" w:color="auto"/>
            <w:right w:val="none" w:sz="0" w:space="0" w:color="auto"/>
          </w:divBdr>
          <w:divsChild>
            <w:div w:id="1022706294">
              <w:marLeft w:val="0"/>
              <w:marRight w:val="0"/>
              <w:marTop w:val="0"/>
              <w:marBottom w:val="0"/>
              <w:divBdr>
                <w:top w:val="none" w:sz="0" w:space="0" w:color="auto"/>
                <w:left w:val="none" w:sz="0" w:space="0" w:color="auto"/>
                <w:bottom w:val="none" w:sz="0" w:space="0" w:color="auto"/>
                <w:right w:val="none" w:sz="0" w:space="0" w:color="auto"/>
              </w:divBdr>
              <w:divsChild>
                <w:div w:id="1284653794">
                  <w:marLeft w:val="0"/>
                  <w:marRight w:val="0"/>
                  <w:marTop w:val="0"/>
                  <w:marBottom w:val="0"/>
                  <w:divBdr>
                    <w:top w:val="none" w:sz="0" w:space="0" w:color="auto"/>
                    <w:left w:val="none" w:sz="0" w:space="0" w:color="auto"/>
                    <w:bottom w:val="none" w:sz="0" w:space="0" w:color="auto"/>
                    <w:right w:val="none" w:sz="0" w:space="0" w:color="auto"/>
                  </w:divBdr>
                  <w:divsChild>
                    <w:div w:id="1023289866">
                      <w:marLeft w:val="0"/>
                      <w:marRight w:val="0"/>
                      <w:marTop w:val="0"/>
                      <w:marBottom w:val="0"/>
                      <w:divBdr>
                        <w:top w:val="none" w:sz="0" w:space="0" w:color="auto"/>
                        <w:left w:val="none" w:sz="0" w:space="0" w:color="auto"/>
                        <w:bottom w:val="none" w:sz="0" w:space="0" w:color="auto"/>
                        <w:right w:val="none" w:sz="0" w:space="0" w:color="auto"/>
                      </w:divBdr>
                    </w:div>
                  </w:divsChild>
                </w:div>
                <w:div w:id="601037433">
                  <w:marLeft w:val="0"/>
                  <w:marRight w:val="0"/>
                  <w:marTop w:val="0"/>
                  <w:marBottom w:val="0"/>
                  <w:divBdr>
                    <w:top w:val="none" w:sz="0" w:space="0" w:color="auto"/>
                    <w:left w:val="none" w:sz="0" w:space="0" w:color="auto"/>
                    <w:bottom w:val="none" w:sz="0" w:space="0" w:color="auto"/>
                    <w:right w:val="none" w:sz="0" w:space="0" w:color="auto"/>
                  </w:divBdr>
                  <w:divsChild>
                    <w:div w:id="1879276423">
                      <w:marLeft w:val="0"/>
                      <w:marRight w:val="0"/>
                      <w:marTop w:val="0"/>
                      <w:marBottom w:val="0"/>
                      <w:divBdr>
                        <w:top w:val="none" w:sz="0" w:space="0" w:color="auto"/>
                        <w:left w:val="none" w:sz="0" w:space="0" w:color="auto"/>
                        <w:bottom w:val="none" w:sz="0" w:space="0" w:color="auto"/>
                        <w:right w:val="none" w:sz="0" w:space="0" w:color="auto"/>
                      </w:divBdr>
                    </w:div>
                  </w:divsChild>
                </w:div>
                <w:div w:id="850264180">
                  <w:marLeft w:val="0"/>
                  <w:marRight w:val="0"/>
                  <w:marTop w:val="0"/>
                  <w:marBottom w:val="0"/>
                  <w:divBdr>
                    <w:top w:val="none" w:sz="0" w:space="0" w:color="auto"/>
                    <w:left w:val="none" w:sz="0" w:space="0" w:color="auto"/>
                    <w:bottom w:val="none" w:sz="0" w:space="0" w:color="auto"/>
                    <w:right w:val="none" w:sz="0" w:space="0" w:color="auto"/>
                  </w:divBdr>
                  <w:divsChild>
                    <w:div w:id="356732464">
                      <w:marLeft w:val="0"/>
                      <w:marRight w:val="0"/>
                      <w:marTop w:val="0"/>
                      <w:marBottom w:val="0"/>
                      <w:divBdr>
                        <w:top w:val="none" w:sz="0" w:space="0" w:color="auto"/>
                        <w:left w:val="none" w:sz="0" w:space="0" w:color="auto"/>
                        <w:bottom w:val="none" w:sz="0" w:space="0" w:color="auto"/>
                        <w:right w:val="none" w:sz="0" w:space="0" w:color="auto"/>
                      </w:divBdr>
                    </w:div>
                  </w:divsChild>
                </w:div>
                <w:div w:id="383675003">
                  <w:marLeft w:val="0"/>
                  <w:marRight w:val="0"/>
                  <w:marTop w:val="0"/>
                  <w:marBottom w:val="0"/>
                  <w:divBdr>
                    <w:top w:val="none" w:sz="0" w:space="0" w:color="auto"/>
                    <w:left w:val="none" w:sz="0" w:space="0" w:color="auto"/>
                    <w:bottom w:val="none" w:sz="0" w:space="0" w:color="auto"/>
                    <w:right w:val="none" w:sz="0" w:space="0" w:color="auto"/>
                  </w:divBdr>
                  <w:divsChild>
                    <w:div w:id="1732918493">
                      <w:marLeft w:val="0"/>
                      <w:marRight w:val="0"/>
                      <w:marTop w:val="0"/>
                      <w:marBottom w:val="0"/>
                      <w:divBdr>
                        <w:top w:val="none" w:sz="0" w:space="0" w:color="auto"/>
                        <w:left w:val="none" w:sz="0" w:space="0" w:color="auto"/>
                        <w:bottom w:val="none" w:sz="0" w:space="0" w:color="auto"/>
                        <w:right w:val="none" w:sz="0" w:space="0" w:color="auto"/>
                      </w:divBdr>
                    </w:div>
                  </w:divsChild>
                </w:div>
                <w:div w:id="1179270015">
                  <w:marLeft w:val="0"/>
                  <w:marRight w:val="0"/>
                  <w:marTop w:val="0"/>
                  <w:marBottom w:val="0"/>
                  <w:divBdr>
                    <w:top w:val="none" w:sz="0" w:space="0" w:color="auto"/>
                    <w:left w:val="none" w:sz="0" w:space="0" w:color="auto"/>
                    <w:bottom w:val="none" w:sz="0" w:space="0" w:color="auto"/>
                    <w:right w:val="none" w:sz="0" w:space="0" w:color="auto"/>
                  </w:divBdr>
                  <w:divsChild>
                    <w:div w:id="210271906">
                      <w:marLeft w:val="0"/>
                      <w:marRight w:val="0"/>
                      <w:marTop w:val="0"/>
                      <w:marBottom w:val="0"/>
                      <w:divBdr>
                        <w:top w:val="none" w:sz="0" w:space="0" w:color="auto"/>
                        <w:left w:val="none" w:sz="0" w:space="0" w:color="auto"/>
                        <w:bottom w:val="none" w:sz="0" w:space="0" w:color="auto"/>
                        <w:right w:val="none" w:sz="0" w:space="0" w:color="auto"/>
                      </w:divBdr>
                    </w:div>
                  </w:divsChild>
                </w:div>
                <w:div w:id="45641525">
                  <w:marLeft w:val="0"/>
                  <w:marRight w:val="0"/>
                  <w:marTop w:val="0"/>
                  <w:marBottom w:val="0"/>
                  <w:divBdr>
                    <w:top w:val="none" w:sz="0" w:space="0" w:color="auto"/>
                    <w:left w:val="none" w:sz="0" w:space="0" w:color="auto"/>
                    <w:bottom w:val="none" w:sz="0" w:space="0" w:color="auto"/>
                    <w:right w:val="none" w:sz="0" w:space="0" w:color="auto"/>
                  </w:divBdr>
                  <w:divsChild>
                    <w:div w:id="51277428">
                      <w:marLeft w:val="0"/>
                      <w:marRight w:val="0"/>
                      <w:marTop w:val="0"/>
                      <w:marBottom w:val="0"/>
                      <w:divBdr>
                        <w:top w:val="none" w:sz="0" w:space="0" w:color="auto"/>
                        <w:left w:val="none" w:sz="0" w:space="0" w:color="auto"/>
                        <w:bottom w:val="none" w:sz="0" w:space="0" w:color="auto"/>
                        <w:right w:val="none" w:sz="0" w:space="0" w:color="auto"/>
                      </w:divBdr>
                    </w:div>
                  </w:divsChild>
                </w:div>
                <w:div w:id="318465480">
                  <w:marLeft w:val="0"/>
                  <w:marRight w:val="0"/>
                  <w:marTop w:val="0"/>
                  <w:marBottom w:val="0"/>
                  <w:divBdr>
                    <w:top w:val="none" w:sz="0" w:space="0" w:color="auto"/>
                    <w:left w:val="none" w:sz="0" w:space="0" w:color="auto"/>
                    <w:bottom w:val="none" w:sz="0" w:space="0" w:color="auto"/>
                    <w:right w:val="none" w:sz="0" w:space="0" w:color="auto"/>
                  </w:divBdr>
                  <w:divsChild>
                    <w:div w:id="1706757101">
                      <w:marLeft w:val="0"/>
                      <w:marRight w:val="0"/>
                      <w:marTop w:val="0"/>
                      <w:marBottom w:val="0"/>
                      <w:divBdr>
                        <w:top w:val="none" w:sz="0" w:space="0" w:color="auto"/>
                        <w:left w:val="none" w:sz="0" w:space="0" w:color="auto"/>
                        <w:bottom w:val="none" w:sz="0" w:space="0" w:color="auto"/>
                        <w:right w:val="none" w:sz="0" w:space="0" w:color="auto"/>
                      </w:divBdr>
                    </w:div>
                  </w:divsChild>
                </w:div>
                <w:div w:id="1396195274">
                  <w:marLeft w:val="0"/>
                  <w:marRight w:val="0"/>
                  <w:marTop w:val="0"/>
                  <w:marBottom w:val="0"/>
                  <w:divBdr>
                    <w:top w:val="none" w:sz="0" w:space="0" w:color="auto"/>
                    <w:left w:val="none" w:sz="0" w:space="0" w:color="auto"/>
                    <w:bottom w:val="none" w:sz="0" w:space="0" w:color="auto"/>
                    <w:right w:val="none" w:sz="0" w:space="0" w:color="auto"/>
                  </w:divBdr>
                  <w:divsChild>
                    <w:div w:id="1641225443">
                      <w:marLeft w:val="0"/>
                      <w:marRight w:val="0"/>
                      <w:marTop w:val="0"/>
                      <w:marBottom w:val="0"/>
                      <w:divBdr>
                        <w:top w:val="none" w:sz="0" w:space="0" w:color="auto"/>
                        <w:left w:val="none" w:sz="0" w:space="0" w:color="auto"/>
                        <w:bottom w:val="none" w:sz="0" w:space="0" w:color="auto"/>
                        <w:right w:val="none" w:sz="0" w:space="0" w:color="auto"/>
                      </w:divBdr>
                    </w:div>
                  </w:divsChild>
                </w:div>
                <w:div w:id="1851068892">
                  <w:marLeft w:val="0"/>
                  <w:marRight w:val="0"/>
                  <w:marTop w:val="0"/>
                  <w:marBottom w:val="0"/>
                  <w:divBdr>
                    <w:top w:val="none" w:sz="0" w:space="0" w:color="auto"/>
                    <w:left w:val="none" w:sz="0" w:space="0" w:color="auto"/>
                    <w:bottom w:val="none" w:sz="0" w:space="0" w:color="auto"/>
                    <w:right w:val="none" w:sz="0" w:space="0" w:color="auto"/>
                  </w:divBdr>
                  <w:divsChild>
                    <w:div w:id="1409689742">
                      <w:marLeft w:val="0"/>
                      <w:marRight w:val="0"/>
                      <w:marTop w:val="0"/>
                      <w:marBottom w:val="0"/>
                      <w:divBdr>
                        <w:top w:val="none" w:sz="0" w:space="0" w:color="auto"/>
                        <w:left w:val="none" w:sz="0" w:space="0" w:color="auto"/>
                        <w:bottom w:val="none" w:sz="0" w:space="0" w:color="auto"/>
                        <w:right w:val="none" w:sz="0" w:space="0" w:color="auto"/>
                      </w:divBdr>
                    </w:div>
                  </w:divsChild>
                </w:div>
                <w:div w:id="319971253">
                  <w:marLeft w:val="0"/>
                  <w:marRight w:val="0"/>
                  <w:marTop w:val="0"/>
                  <w:marBottom w:val="0"/>
                  <w:divBdr>
                    <w:top w:val="none" w:sz="0" w:space="0" w:color="auto"/>
                    <w:left w:val="none" w:sz="0" w:space="0" w:color="auto"/>
                    <w:bottom w:val="none" w:sz="0" w:space="0" w:color="auto"/>
                    <w:right w:val="none" w:sz="0" w:space="0" w:color="auto"/>
                  </w:divBdr>
                  <w:divsChild>
                    <w:div w:id="1002511439">
                      <w:marLeft w:val="0"/>
                      <w:marRight w:val="0"/>
                      <w:marTop w:val="0"/>
                      <w:marBottom w:val="0"/>
                      <w:divBdr>
                        <w:top w:val="none" w:sz="0" w:space="0" w:color="auto"/>
                        <w:left w:val="none" w:sz="0" w:space="0" w:color="auto"/>
                        <w:bottom w:val="none" w:sz="0" w:space="0" w:color="auto"/>
                        <w:right w:val="none" w:sz="0" w:space="0" w:color="auto"/>
                      </w:divBdr>
                    </w:div>
                  </w:divsChild>
                </w:div>
                <w:div w:id="549803340">
                  <w:marLeft w:val="0"/>
                  <w:marRight w:val="0"/>
                  <w:marTop w:val="0"/>
                  <w:marBottom w:val="0"/>
                  <w:divBdr>
                    <w:top w:val="none" w:sz="0" w:space="0" w:color="auto"/>
                    <w:left w:val="none" w:sz="0" w:space="0" w:color="auto"/>
                    <w:bottom w:val="none" w:sz="0" w:space="0" w:color="auto"/>
                    <w:right w:val="none" w:sz="0" w:space="0" w:color="auto"/>
                  </w:divBdr>
                  <w:divsChild>
                    <w:div w:id="1065300316">
                      <w:marLeft w:val="0"/>
                      <w:marRight w:val="0"/>
                      <w:marTop w:val="0"/>
                      <w:marBottom w:val="0"/>
                      <w:divBdr>
                        <w:top w:val="none" w:sz="0" w:space="0" w:color="auto"/>
                        <w:left w:val="none" w:sz="0" w:space="0" w:color="auto"/>
                        <w:bottom w:val="none" w:sz="0" w:space="0" w:color="auto"/>
                        <w:right w:val="none" w:sz="0" w:space="0" w:color="auto"/>
                      </w:divBdr>
                    </w:div>
                  </w:divsChild>
                </w:div>
                <w:div w:id="1817918350">
                  <w:marLeft w:val="0"/>
                  <w:marRight w:val="0"/>
                  <w:marTop w:val="0"/>
                  <w:marBottom w:val="0"/>
                  <w:divBdr>
                    <w:top w:val="none" w:sz="0" w:space="0" w:color="auto"/>
                    <w:left w:val="none" w:sz="0" w:space="0" w:color="auto"/>
                    <w:bottom w:val="none" w:sz="0" w:space="0" w:color="auto"/>
                    <w:right w:val="none" w:sz="0" w:space="0" w:color="auto"/>
                  </w:divBdr>
                  <w:divsChild>
                    <w:div w:id="1629556036">
                      <w:marLeft w:val="0"/>
                      <w:marRight w:val="0"/>
                      <w:marTop w:val="0"/>
                      <w:marBottom w:val="0"/>
                      <w:divBdr>
                        <w:top w:val="none" w:sz="0" w:space="0" w:color="auto"/>
                        <w:left w:val="none" w:sz="0" w:space="0" w:color="auto"/>
                        <w:bottom w:val="none" w:sz="0" w:space="0" w:color="auto"/>
                        <w:right w:val="none" w:sz="0" w:space="0" w:color="auto"/>
                      </w:divBdr>
                    </w:div>
                  </w:divsChild>
                </w:div>
                <w:div w:id="1466046597">
                  <w:marLeft w:val="0"/>
                  <w:marRight w:val="0"/>
                  <w:marTop w:val="0"/>
                  <w:marBottom w:val="0"/>
                  <w:divBdr>
                    <w:top w:val="none" w:sz="0" w:space="0" w:color="auto"/>
                    <w:left w:val="none" w:sz="0" w:space="0" w:color="auto"/>
                    <w:bottom w:val="none" w:sz="0" w:space="0" w:color="auto"/>
                    <w:right w:val="none" w:sz="0" w:space="0" w:color="auto"/>
                  </w:divBdr>
                  <w:divsChild>
                    <w:div w:id="1199198142">
                      <w:marLeft w:val="0"/>
                      <w:marRight w:val="0"/>
                      <w:marTop w:val="0"/>
                      <w:marBottom w:val="0"/>
                      <w:divBdr>
                        <w:top w:val="none" w:sz="0" w:space="0" w:color="auto"/>
                        <w:left w:val="none" w:sz="0" w:space="0" w:color="auto"/>
                        <w:bottom w:val="none" w:sz="0" w:space="0" w:color="auto"/>
                        <w:right w:val="none" w:sz="0" w:space="0" w:color="auto"/>
                      </w:divBdr>
                    </w:div>
                  </w:divsChild>
                </w:div>
                <w:div w:id="1223254836">
                  <w:marLeft w:val="0"/>
                  <w:marRight w:val="0"/>
                  <w:marTop w:val="0"/>
                  <w:marBottom w:val="0"/>
                  <w:divBdr>
                    <w:top w:val="none" w:sz="0" w:space="0" w:color="auto"/>
                    <w:left w:val="none" w:sz="0" w:space="0" w:color="auto"/>
                    <w:bottom w:val="none" w:sz="0" w:space="0" w:color="auto"/>
                    <w:right w:val="none" w:sz="0" w:space="0" w:color="auto"/>
                  </w:divBdr>
                  <w:divsChild>
                    <w:div w:id="1124885713">
                      <w:marLeft w:val="0"/>
                      <w:marRight w:val="0"/>
                      <w:marTop w:val="0"/>
                      <w:marBottom w:val="0"/>
                      <w:divBdr>
                        <w:top w:val="none" w:sz="0" w:space="0" w:color="auto"/>
                        <w:left w:val="none" w:sz="0" w:space="0" w:color="auto"/>
                        <w:bottom w:val="none" w:sz="0" w:space="0" w:color="auto"/>
                        <w:right w:val="none" w:sz="0" w:space="0" w:color="auto"/>
                      </w:divBdr>
                    </w:div>
                  </w:divsChild>
                </w:div>
                <w:div w:id="1580745414">
                  <w:marLeft w:val="0"/>
                  <w:marRight w:val="0"/>
                  <w:marTop w:val="0"/>
                  <w:marBottom w:val="0"/>
                  <w:divBdr>
                    <w:top w:val="none" w:sz="0" w:space="0" w:color="auto"/>
                    <w:left w:val="none" w:sz="0" w:space="0" w:color="auto"/>
                    <w:bottom w:val="none" w:sz="0" w:space="0" w:color="auto"/>
                    <w:right w:val="none" w:sz="0" w:space="0" w:color="auto"/>
                  </w:divBdr>
                  <w:divsChild>
                    <w:div w:id="1532912065">
                      <w:marLeft w:val="0"/>
                      <w:marRight w:val="0"/>
                      <w:marTop w:val="0"/>
                      <w:marBottom w:val="0"/>
                      <w:divBdr>
                        <w:top w:val="none" w:sz="0" w:space="0" w:color="auto"/>
                        <w:left w:val="none" w:sz="0" w:space="0" w:color="auto"/>
                        <w:bottom w:val="none" w:sz="0" w:space="0" w:color="auto"/>
                        <w:right w:val="none" w:sz="0" w:space="0" w:color="auto"/>
                      </w:divBdr>
                    </w:div>
                  </w:divsChild>
                </w:div>
                <w:div w:id="636565351">
                  <w:marLeft w:val="0"/>
                  <w:marRight w:val="0"/>
                  <w:marTop w:val="0"/>
                  <w:marBottom w:val="0"/>
                  <w:divBdr>
                    <w:top w:val="none" w:sz="0" w:space="0" w:color="auto"/>
                    <w:left w:val="none" w:sz="0" w:space="0" w:color="auto"/>
                    <w:bottom w:val="none" w:sz="0" w:space="0" w:color="auto"/>
                    <w:right w:val="none" w:sz="0" w:space="0" w:color="auto"/>
                  </w:divBdr>
                  <w:divsChild>
                    <w:div w:id="866413173">
                      <w:marLeft w:val="0"/>
                      <w:marRight w:val="0"/>
                      <w:marTop w:val="0"/>
                      <w:marBottom w:val="0"/>
                      <w:divBdr>
                        <w:top w:val="none" w:sz="0" w:space="0" w:color="auto"/>
                        <w:left w:val="none" w:sz="0" w:space="0" w:color="auto"/>
                        <w:bottom w:val="none" w:sz="0" w:space="0" w:color="auto"/>
                        <w:right w:val="none" w:sz="0" w:space="0" w:color="auto"/>
                      </w:divBdr>
                    </w:div>
                  </w:divsChild>
                </w:div>
                <w:div w:id="1680696694">
                  <w:marLeft w:val="0"/>
                  <w:marRight w:val="0"/>
                  <w:marTop w:val="0"/>
                  <w:marBottom w:val="0"/>
                  <w:divBdr>
                    <w:top w:val="none" w:sz="0" w:space="0" w:color="auto"/>
                    <w:left w:val="none" w:sz="0" w:space="0" w:color="auto"/>
                    <w:bottom w:val="none" w:sz="0" w:space="0" w:color="auto"/>
                    <w:right w:val="none" w:sz="0" w:space="0" w:color="auto"/>
                  </w:divBdr>
                  <w:divsChild>
                    <w:div w:id="328798865">
                      <w:marLeft w:val="0"/>
                      <w:marRight w:val="0"/>
                      <w:marTop w:val="0"/>
                      <w:marBottom w:val="0"/>
                      <w:divBdr>
                        <w:top w:val="none" w:sz="0" w:space="0" w:color="auto"/>
                        <w:left w:val="none" w:sz="0" w:space="0" w:color="auto"/>
                        <w:bottom w:val="none" w:sz="0" w:space="0" w:color="auto"/>
                        <w:right w:val="none" w:sz="0" w:space="0" w:color="auto"/>
                      </w:divBdr>
                    </w:div>
                  </w:divsChild>
                </w:div>
                <w:div w:id="1039402233">
                  <w:marLeft w:val="0"/>
                  <w:marRight w:val="0"/>
                  <w:marTop w:val="0"/>
                  <w:marBottom w:val="0"/>
                  <w:divBdr>
                    <w:top w:val="none" w:sz="0" w:space="0" w:color="auto"/>
                    <w:left w:val="none" w:sz="0" w:space="0" w:color="auto"/>
                    <w:bottom w:val="none" w:sz="0" w:space="0" w:color="auto"/>
                    <w:right w:val="none" w:sz="0" w:space="0" w:color="auto"/>
                  </w:divBdr>
                  <w:divsChild>
                    <w:div w:id="2018343729">
                      <w:marLeft w:val="0"/>
                      <w:marRight w:val="0"/>
                      <w:marTop w:val="0"/>
                      <w:marBottom w:val="0"/>
                      <w:divBdr>
                        <w:top w:val="none" w:sz="0" w:space="0" w:color="auto"/>
                        <w:left w:val="none" w:sz="0" w:space="0" w:color="auto"/>
                        <w:bottom w:val="none" w:sz="0" w:space="0" w:color="auto"/>
                        <w:right w:val="none" w:sz="0" w:space="0" w:color="auto"/>
                      </w:divBdr>
                    </w:div>
                  </w:divsChild>
                </w:div>
                <w:div w:id="2140952640">
                  <w:marLeft w:val="0"/>
                  <w:marRight w:val="0"/>
                  <w:marTop w:val="0"/>
                  <w:marBottom w:val="0"/>
                  <w:divBdr>
                    <w:top w:val="none" w:sz="0" w:space="0" w:color="auto"/>
                    <w:left w:val="none" w:sz="0" w:space="0" w:color="auto"/>
                    <w:bottom w:val="none" w:sz="0" w:space="0" w:color="auto"/>
                    <w:right w:val="none" w:sz="0" w:space="0" w:color="auto"/>
                  </w:divBdr>
                  <w:divsChild>
                    <w:div w:id="1364599513">
                      <w:marLeft w:val="0"/>
                      <w:marRight w:val="0"/>
                      <w:marTop w:val="0"/>
                      <w:marBottom w:val="0"/>
                      <w:divBdr>
                        <w:top w:val="none" w:sz="0" w:space="0" w:color="auto"/>
                        <w:left w:val="none" w:sz="0" w:space="0" w:color="auto"/>
                        <w:bottom w:val="none" w:sz="0" w:space="0" w:color="auto"/>
                        <w:right w:val="none" w:sz="0" w:space="0" w:color="auto"/>
                      </w:divBdr>
                    </w:div>
                  </w:divsChild>
                </w:div>
                <w:div w:id="2117360058">
                  <w:marLeft w:val="0"/>
                  <w:marRight w:val="0"/>
                  <w:marTop w:val="0"/>
                  <w:marBottom w:val="0"/>
                  <w:divBdr>
                    <w:top w:val="none" w:sz="0" w:space="0" w:color="auto"/>
                    <w:left w:val="none" w:sz="0" w:space="0" w:color="auto"/>
                    <w:bottom w:val="none" w:sz="0" w:space="0" w:color="auto"/>
                    <w:right w:val="none" w:sz="0" w:space="0" w:color="auto"/>
                  </w:divBdr>
                  <w:divsChild>
                    <w:div w:id="1089693276">
                      <w:marLeft w:val="0"/>
                      <w:marRight w:val="0"/>
                      <w:marTop w:val="0"/>
                      <w:marBottom w:val="0"/>
                      <w:divBdr>
                        <w:top w:val="none" w:sz="0" w:space="0" w:color="auto"/>
                        <w:left w:val="none" w:sz="0" w:space="0" w:color="auto"/>
                        <w:bottom w:val="none" w:sz="0" w:space="0" w:color="auto"/>
                        <w:right w:val="none" w:sz="0" w:space="0" w:color="auto"/>
                      </w:divBdr>
                    </w:div>
                  </w:divsChild>
                </w:div>
                <w:div w:id="1646425686">
                  <w:marLeft w:val="0"/>
                  <w:marRight w:val="0"/>
                  <w:marTop w:val="0"/>
                  <w:marBottom w:val="0"/>
                  <w:divBdr>
                    <w:top w:val="none" w:sz="0" w:space="0" w:color="auto"/>
                    <w:left w:val="none" w:sz="0" w:space="0" w:color="auto"/>
                    <w:bottom w:val="none" w:sz="0" w:space="0" w:color="auto"/>
                    <w:right w:val="none" w:sz="0" w:space="0" w:color="auto"/>
                  </w:divBdr>
                  <w:divsChild>
                    <w:div w:id="1747024684">
                      <w:marLeft w:val="0"/>
                      <w:marRight w:val="0"/>
                      <w:marTop w:val="0"/>
                      <w:marBottom w:val="0"/>
                      <w:divBdr>
                        <w:top w:val="none" w:sz="0" w:space="0" w:color="auto"/>
                        <w:left w:val="none" w:sz="0" w:space="0" w:color="auto"/>
                        <w:bottom w:val="none" w:sz="0" w:space="0" w:color="auto"/>
                        <w:right w:val="none" w:sz="0" w:space="0" w:color="auto"/>
                      </w:divBdr>
                    </w:div>
                  </w:divsChild>
                </w:div>
                <w:div w:id="712581320">
                  <w:marLeft w:val="0"/>
                  <w:marRight w:val="0"/>
                  <w:marTop w:val="0"/>
                  <w:marBottom w:val="0"/>
                  <w:divBdr>
                    <w:top w:val="none" w:sz="0" w:space="0" w:color="auto"/>
                    <w:left w:val="none" w:sz="0" w:space="0" w:color="auto"/>
                    <w:bottom w:val="none" w:sz="0" w:space="0" w:color="auto"/>
                    <w:right w:val="none" w:sz="0" w:space="0" w:color="auto"/>
                  </w:divBdr>
                  <w:divsChild>
                    <w:div w:id="1787505595">
                      <w:marLeft w:val="0"/>
                      <w:marRight w:val="0"/>
                      <w:marTop w:val="0"/>
                      <w:marBottom w:val="0"/>
                      <w:divBdr>
                        <w:top w:val="none" w:sz="0" w:space="0" w:color="auto"/>
                        <w:left w:val="none" w:sz="0" w:space="0" w:color="auto"/>
                        <w:bottom w:val="none" w:sz="0" w:space="0" w:color="auto"/>
                        <w:right w:val="none" w:sz="0" w:space="0" w:color="auto"/>
                      </w:divBdr>
                    </w:div>
                  </w:divsChild>
                </w:div>
                <w:div w:id="1149325423">
                  <w:marLeft w:val="0"/>
                  <w:marRight w:val="0"/>
                  <w:marTop w:val="0"/>
                  <w:marBottom w:val="0"/>
                  <w:divBdr>
                    <w:top w:val="none" w:sz="0" w:space="0" w:color="auto"/>
                    <w:left w:val="none" w:sz="0" w:space="0" w:color="auto"/>
                    <w:bottom w:val="none" w:sz="0" w:space="0" w:color="auto"/>
                    <w:right w:val="none" w:sz="0" w:space="0" w:color="auto"/>
                  </w:divBdr>
                  <w:divsChild>
                    <w:div w:id="722409485">
                      <w:marLeft w:val="0"/>
                      <w:marRight w:val="0"/>
                      <w:marTop w:val="0"/>
                      <w:marBottom w:val="0"/>
                      <w:divBdr>
                        <w:top w:val="none" w:sz="0" w:space="0" w:color="auto"/>
                        <w:left w:val="none" w:sz="0" w:space="0" w:color="auto"/>
                        <w:bottom w:val="none" w:sz="0" w:space="0" w:color="auto"/>
                        <w:right w:val="none" w:sz="0" w:space="0" w:color="auto"/>
                      </w:divBdr>
                    </w:div>
                  </w:divsChild>
                </w:div>
                <w:div w:id="1189443376">
                  <w:marLeft w:val="0"/>
                  <w:marRight w:val="0"/>
                  <w:marTop w:val="0"/>
                  <w:marBottom w:val="0"/>
                  <w:divBdr>
                    <w:top w:val="none" w:sz="0" w:space="0" w:color="auto"/>
                    <w:left w:val="none" w:sz="0" w:space="0" w:color="auto"/>
                    <w:bottom w:val="none" w:sz="0" w:space="0" w:color="auto"/>
                    <w:right w:val="none" w:sz="0" w:space="0" w:color="auto"/>
                  </w:divBdr>
                  <w:divsChild>
                    <w:div w:id="1094326455">
                      <w:marLeft w:val="0"/>
                      <w:marRight w:val="0"/>
                      <w:marTop w:val="0"/>
                      <w:marBottom w:val="0"/>
                      <w:divBdr>
                        <w:top w:val="none" w:sz="0" w:space="0" w:color="auto"/>
                        <w:left w:val="none" w:sz="0" w:space="0" w:color="auto"/>
                        <w:bottom w:val="none" w:sz="0" w:space="0" w:color="auto"/>
                        <w:right w:val="none" w:sz="0" w:space="0" w:color="auto"/>
                      </w:divBdr>
                    </w:div>
                  </w:divsChild>
                </w:div>
                <w:div w:id="1171330861">
                  <w:marLeft w:val="0"/>
                  <w:marRight w:val="0"/>
                  <w:marTop w:val="0"/>
                  <w:marBottom w:val="0"/>
                  <w:divBdr>
                    <w:top w:val="none" w:sz="0" w:space="0" w:color="auto"/>
                    <w:left w:val="none" w:sz="0" w:space="0" w:color="auto"/>
                    <w:bottom w:val="none" w:sz="0" w:space="0" w:color="auto"/>
                    <w:right w:val="none" w:sz="0" w:space="0" w:color="auto"/>
                  </w:divBdr>
                  <w:divsChild>
                    <w:div w:id="405154497">
                      <w:marLeft w:val="0"/>
                      <w:marRight w:val="0"/>
                      <w:marTop w:val="0"/>
                      <w:marBottom w:val="0"/>
                      <w:divBdr>
                        <w:top w:val="none" w:sz="0" w:space="0" w:color="auto"/>
                        <w:left w:val="none" w:sz="0" w:space="0" w:color="auto"/>
                        <w:bottom w:val="none" w:sz="0" w:space="0" w:color="auto"/>
                        <w:right w:val="none" w:sz="0" w:space="0" w:color="auto"/>
                      </w:divBdr>
                    </w:div>
                  </w:divsChild>
                </w:div>
                <w:div w:id="515005635">
                  <w:marLeft w:val="0"/>
                  <w:marRight w:val="0"/>
                  <w:marTop w:val="0"/>
                  <w:marBottom w:val="0"/>
                  <w:divBdr>
                    <w:top w:val="none" w:sz="0" w:space="0" w:color="auto"/>
                    <w:left w:val="none" w:sz="0" w:space="0" w:color="auto"/>
                    <w:bottom w:val="none" w:sz="0" w:space="0" w:color="auto"/>
                    <w:right w:val="none" w:sz="0" w:space="0" w:color="auto"/>
                  </w:divBdr>
                  <w:divsChild>
                    <w:div w:id="687098969">
                      <w:marLeft w:val="0"/>
                      <w:marRight w:val="0"/>
                      <w:marTop w:val="0"/>
                      <w:marBottom w:val="0"/>
                      <w:divBdr>
                        <w:top w:val="none" w:sz="0" w:space="0" w:color="auto"/>
                        <w:left w:val="none" w:sz="0" w:space="0" w:color="auto"/>
                        <w:bottom w:val="none" w:sz="0" w:space="0" w:color="auto"/>
                        <w:right w:val="none" w:sz="0" w:space="0" w:color="auto"/>
                      </w:divBdr>
                    </w:div>
                  </w:divsChild>
                </w:div>
                <w:div w:id="1402602848">
                  <w:marLeft w:val="0"/>
                  <w:marRight w:val="0"/>
                  <w:marTop w:val="0"/>
                  <w:marBottom w:val="0"/>
                  <w:divBdr>
                    <w:top w:val="none" w:sz="0" w:space="0" w:color="auto"/>
                    <w:left w:val="none" w:sz="0" w:space="0" w:color="auto"/>
                    <w:bottom w:val="none" w:sz="0" w:space="0" w:color="auto"/>
                    <w:right w:val="none" w:sz="0" w:space="0" w:color="auto"/>
                  </w:divBdr>
                  <w:divsChild>
                    <w:div w:id="9978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8827">
          <w:marLeft w:val="0"/>
          <w:marRight w:val="0"/>
          <w:marTop w:val="0"/>
          <w:marBottom w:val="0"/>
          <w:divBdr>
            <w:top w:val="none" w:sz="0" w:space="0" w:color="auto"/>
            <w:left w:val="none" w:sz="0" w:space="0" w:color="auto"/>
            <w:bottom w:val="none" w:sz="0" w:space="0" w:color="auto"/>
            <w:right w:val="none" w:sz="0" w:space="0" w:color="auto"/>
          </w:divBdr>
          <w:divsChild>
            <w:div w:id="1381588793">
              <w:marLeft w:val="0"/>
              <w:marRight w:val="0"/>
              <w:marTop w:val="0"/>
              <w:marBottom w:val="0"/>
              <w:divBdr>
                <w:top w:val="none" w:sz="0" w:space="0" w:color="auto"/>
                <w:left w:val="none" w:sz="0" w:space="0" w:color="auto"/>
                <w:bottom w:val="none" w:sz="0" w:space="0" w:color="auto"/>
                <w:right w:val="none" w:sz="0" w:space="0" w:color="auto"/>
              </w:divBdr>
              <w:divsChild>
                <w:div w:id="770390774">
                  <w:marLeft w:val="0"/>
                  <w:marRight w:val="0"/>
                  <w:marTop w:val="0"/>
                  <w:marBottom w:val="0"/>
                  <w:divBdr>
                    <w:top w:val="none" w:sz="0" w:space="0" w:color="auto"/>
                    <w:left w:val="none" w:sz="0" w:space="0" w:color="auto"/>
                    <w:bottom w:val="none" w:sz="0" w:space="0" w:color="auto"/>
                    <w:right w:val="none" w:sz="0" w:space="0" w:color="auto"/>
                  </w:divBdr>
                  <w:divsChild>
                    <w:div w:id="605036469">
                      <w:marLeft w:val="0"/>
                      <w:marRight w:val="0"/>
                      <w:marTop w:val="0"/>
                      <w:marBottom w:val="0"/>
                      <w:divBdr>
                        <w:top w:val="none" w:sz="0" w:space="0" w:color="auto"/>
                        <w:left w:val="none" w:sz="0" w:space="0" w:color="auto"/>
                        <w:bottom w:val="none" w:sz="0" w:space="0" w:color="auto"/>
                        <w:right w:val="none" w:sz="0" w:space="0" w:color="auto"/>
                      </w:divBdr>
                    </w:div>
                    <w:div w:id="2048218990">
                      <w:marLeft w:val="0"/>
                      <w:marRight w:val="0"/>
                      <w:marTop w:val="0"/>
                      <w:marBottom w:val="0"/>
                      <w:divBdr>
                        <w:top w:val="none" w:sz="0" w:space="0" w:color="auto"/>
                        <w:left w:val="none" w:sz="0" w:space="0" w:color="auto"/>
                        <w:bottom w:val="none" w:sz="0" w:space="0" w:color="auto"/>
                        <w:right w:val="none" w:sz="0" w:space="0" w:color="auto"/>
                      </w:divBdr>
                    </w:div>
                  </w:divsChild>
                </w:div>
                <w:div w:id="102187442">
                  <w:marLeft w:val="0"/>
                  <w:marRight w:val="0"/>
                  <w:marTop w:val="0"/>
                  <w:marBottom w:val="0"/>
                  <w:divBdr>
                    <w:top w:val="none" w:sz="0" w:space="0" w:color="auto"/>
                    <w:left w:val="none" w:sz="0" w:space="0" w:color="auto"/>
                    <w:bottom w:val="none" w:sz="0" w:space="0" w:color="auto"/>
                    <w:right w:val="none" w:sz="0" w:space="0" w:color="auto"/>
                  </w:divBdr>
                  <w:divsChild>
                    <w:div w:id="182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4097">
          <w:marLeft w:val="0"/>
          <w:marRight w:val="0"/>
          <w:marTop w:val="0"/>
          <w:marBottom w:val="0"/>
          <w:divBdr>
            <w:top w:val="none" w:sz="0" w:space="0" w:color="auto"/>
            <w:left w:val="none" w:sz="0" w:space="0" w:color="auto"/>
            <w:bottom w:val="none" w:sz="0" w:space="0" w:color="auto"/>
            <w:right w:val="none" w:sz="0" w:space="0" w:color="auto"/>
          </w:divBdr>
          <w:divsChild>
            <w:div w:id="977419066">
              <w:marLeft w:val="0"/>
              <w:marRight w:val="0"/>
              <w:marTop w:val="0"/>
              <w:marBottom w:val="0"/>
              <w:divBdr>
                <w:top w:val="none" w:sz="0" w:space="0" w:color="auto"/>
                <w:left w:val="none" w:sz="0" w:space="0" w:color="auto"/>
                <w:bottom w:val="none" w:sz="0" w:space="0" w:color="auto"/>
                <w:right w:val="none" w:sz="0" w:space="0" w:color="auto"/>
              </w:divBdr>
              <w:divsChild>
                <w:div w:id="281763764">
                  <w:marLeft w:val="0"/>
                  <w:marRight w:val="0"/>
                  <w:marTop w:val="0"/>
                  <w:marBottom w:val="0"/>
                  <w:divBdr>
                    <w:top w:val="none" w:sz="0" w:space="0" w:color="auto"/>
                    <w:left w:val="none" w:sz="0" w:space="0" w:color="auto"/>
                    <w:bottom w:val="none" w:sz="0" w:space="0" w:color="auto"/>
                    <w:right w:val="none" w:sz="0" w:space="0" w:color="auto"/>
                  </w:divBdr>
                  <w:divsChild>
                    <w:div w:id="114447132">
                      <w:marLeft w:val="0"/>
                      <w:marRight w:val="0"/>
                      <w:marTop w:val="0"/>
                      <w:marBottom w:val="0"/>
                      <w:divBdr>
                        <w:top w:val="none" w:sz="0" w:space="0" w:color="auto"/>
                        <w:left w:val="none" w:sz="0" w:space="0" w:color="auto"/>
                        <w:bottom w:val="none" w:sz="0" w:space="0" w:color="auto"/>
                        <w:right w:val="none" w:sz="0" w:space="0" w:color="auto"/>
                      </w:divBdr>
                    </w:div>
                    <w:div w:id="1939019785">
                      <w:marLeft w:val="0"/>
                      <w:marRight w:val="0"/>
                      <w:marTop w:val="0"/>
                      <w:marBottom w:val="0"/>
                      <w:divBdr>
                        <w:top w:val="none" w:sz="0" w:space="0" w:color="auto"/>
                        <w:left w:val="none" w:sz="0" w:space="0" w:color="auto"/>
                        <w:bottom w:val="none" w:sz="0" w:space="0" w:color="auto"/>
                        <w:right w:val="none" w:sz="0" w:space="0" w:color="auto"/>
                      </w:divBdr>
                    </w:div>
                  </w:divsChild>
                </w:div>
                <w:div w:id="1722050368">
                  <w:marLeft w:val="0"/>
                  <w:marRight w:val="0"/>
                  <w:marTop w:val="0"/>
                  <w:marBottom w:val="0"/>
                  <w:divBdr>
                    <w:top w:val="none" w:sz="0" w:space="0" w:color="auto"/>
                    <w:left w:val="none" w:sz="0" w:space="0" w:color="auto"/>
                    <w:bottom w:val="none" w:sz="0" w:space="0" w:color="auto"/>
                    <w:right w:val="none" w:sz="0" w:space="0" w:color="auto"/>
                  </w:divBdr>
                  <w:divsChild>
                    <w:div w:id="5870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39761">
          <w:marLeft w:val="0"/>
          <w:marRight w:val="0"/>
          <w:marTop w:val="0"/>
          <w:marBottom w:val="0"/>
          <w:divBdr>
            <w:top w:val="none" w:sz="0" w:space="0" w:color="auto"/>
            <w:left w:val="none" w:sz="0" w:space="0" w:color="auto"/>
            <w:bottom w:val="none" w:sz="0" w:space="0" w:color="auto"/>
            <w:right w:val="none" w:sz="0" w:space="0" w:color="auto"/>
          </w:divBdr>
          <w:divsChild>
            <w:div w:id="477577450">
              <w:marLeft w:val="0"/>
              <w:marRight w:val="0"/>
              <w:marTop w:val="0"/>
              <w:marBottom w:val="0"/>
              <w:divBdr>
                <w:top w:val="none" w:sz="0" w:space="0" w:color="auto"/>
                <w:left w:val="none" w:sz="0" w:space="0" w:color="auto"/>
                <w:bottom w:val="none" w:sz="0" w:space="0" w:color="auto"/>
                <w:right w:val="none" w:sz="0" w:space="0" w:color="auto"/>
              </w:divBdr>
              <w:divsChild>
                <w:div w:id="1319459266">
                  <w:marLeft w:val="0"/>
                  <w:marRight w:val="0"/>
                  <w:marTop w:val="0"/>
                  <w:marBottom w:val="0"/>
                  <w:divBdr>
                    <w:top w:val="none" w:sz="0" w:space="0" w:color="auto"/>
                    <w:left w:val="none" w:sz="0" w:space="0" w:color="auto"/>
                    <w:bottom w:val="none" w:sz="0" w:space="0" w:color="auto"/>
                    <w:right w:val="none" w:sz="0" w:space="0" w:color="auto"/>
                  </w:divBdr>
                  <w:divsChild>
                    <w:div w:id="6052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7937">
      <w:bodyDiv w:val="1"/>
      <w:marLeft w:val="0"/>
      <w:marRight w:val="0"/>
      <w:marTop w:val="0"/>
      <w:marBottom w:val="0"/>
      <w:divBdr>
        <w:top w:val="none" w:sz="0" w:space="0" w:color="auto"/>
        <w:left w:val="none" w:sz="0" w:space="0" w:color="auto"/>
        <w:bottom w:val="none" w:sz="0" w:space="0" w:color="auto"/>
        <w:right w:val="none" w:sz="0" w:space="0" w:color="auto"/>
      </w:divBdr>
    </w:div>
    <w:div w:id="1779519440">
      <w:bodyDiv w:val="1"/>
      <w:marLeft w:val="0"/>
      <w:marRight w:val="0"/>
      <w:marTop w:val="0"/>
      <w:marBottom w:val="0"/>
      <w:divBdr>
        <w:top w:val="none" w:sz="0" w:space="0" w:color="auto"/>
        <w:left w:val="none" w:sz="0" w:space="0" w:color="auto"/>
        <w:bottom w:val="none" w:sz="0" w:space="0" w:color="auto"/>
        <w:right w:val="none" w:sz="0" w:space="0" w:color="auto"/>
      </w:divBdr>
    </w:div>
    <w:div w:id="1862544176">
      <w:bodyDiv w:val="1"/>
      <w:marLeft w:val="0"/>
      <w:marRight w:val="0"/>
      <w:marTop w:val="0"/>
      <w:marBottom w:val="0"/>
      <w:divBdr>
        <w:top w:val="none" w:sz="0" w:space="0" w:color="auto"/>
        <w:left w:val="none" w:sz="0" w:space="0" w:color="auto"/>
        <w:bottom w:val="none" w:sz="0" w:space="0" w:color="auto"/>
        <w:right w:val="none" w:sz="0" w:space="0" w:color="auto"/>
      </w:divBdr>
      <w:divsChild>
        <w:div w:id="58869731">
          <w:marLeft w:val="0"/>
          <w:marRight w:val="0"/>
          <w:marTop w:val="0"/>
          <w:marBottom w:val="0"/>
          <w:divBdr>
            <w:top w:val="none" w:sz="0" w:space="0" w:color="auto"/>
            <w:left w:val="none" w:sz="0" w:space="0" w:color="auto"/>
            <w:bottom w:val="none" w:sz="0" w:space="0" w:color="auto"/>
            <w:right w:val="none" w:sz="0" w:space="0" w:color="auto"/>
          </w:divBdr>
          <w:divsChild>
            <w:div w:id="1963683471">
              <w:marLeft w:val="0"/>
              <w:marRight w:val="0"/>
              <w:marTop w:val="0"/>
              <w:marBottom w:val="0"/>
              <w:divBdr>
                <w:top w:val="none" w:sz="0" w:space="0" w:color="auto"/>
                <w:left w:val="none" w:sz="0" w:space="0" w:color="auto"/>
                <w:bottom w:val="none" w:sz="0" w:space="0" w:color="auto"/>
                <w:right w:val="none" w:sz="0" w:space="0" w:color="auto"/>
              </w:divBdr>
              <w:divsChild>
                <w:div w:id="600526750">
                  <w:marLeft w:val="0"/>
                  <w:marRight w:val="0"/>
                  <w:marTop w:val="0"/>
                  <w:marBottom w:val="0"/>
                  <w:divBdr>
                    <w:top w:val="none" w:sz="0" w:space="0" w:color="auto"/>
                    <w:left w:val="none" w:sz="0" w:space="0" w:color="auto"/>
                    <w:bottom w:val="none" w:sz="0" w:space="0" w:color="auto"/>
                    <w:right w:val="none" w:sz="0" w:space="0" w:color="auto"/>
                  </w:divBdr>
                  <w:divsChild>
                    <w:div w:id="4245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009575">
      <w:bodyDiv w:val="1"/>
      <w:marLeft w:val="0"/>
      <w:marRight w:val="0"/>
      <w:marTop w:val="0"/>
      <w:marBottom w:val="0"/>
      <w:divBdr>
        <w:top w:val="none" w:sz="0" w:space="0" w:color="auto"/>
        <w:left w:val="none" w:sz="0" w:space="0" w:color="auto"/>
        <w:bottom w:val="none" w:sz="0" w:space="0" w:color="auto"/>
        <w:right w:val="none" w:sz="0" w:space="0" w:color="auto"/>
      </w:divBdr>
      <w:divsChild>
        <w:div w:id="974457249">
          <w:marLeft w:val="0"/>
          <w:marRight w:val="0"/>
          <w:marTop w:val="0"/>
          <w:marBottom w:val="0"/>
          <w:divBdr>
            <w:top w:val="none" w:sz="0" w:space="0" w:color="auto"/>
            <w:left w:val="none" w:sz="0" w:space="0" w:color="auto"/>
            <w:bottom w:val="none" w:sz="0" w:space="0" w:color="auto"/>
            <w:right w:val="none" w:sz="0" w:space="0" w:color="auto"/>
          </w:divBdr>
          <w:divsChild>
            <w:div w:id="355230688">
              <w:marLeft w:val="0"/>
              <w:marRight w:val="0"/>
              <w:marTop w:val="0"/>
              <w:marBottom w:val="0"/>
              <w:divBdr>
                <w:top w:val="none" w:sz="0" w:space="0" w:color="auto"/>
                <w:left w:val="none" w:sz="0" w:space="0" w:color="auto"/>
                <w:bottom w:val="none" w:sz="0" w:space="0" w:color="auto"/>
                <w:right w:val="none" w:sz="0" w:space="0" w:color="auto"/>
              </w:divBdr>
              <w:divsChild>
                <w:div w:id="387656230">
                  <w:marLeft w:val="0"/>
                  <w:marRight w:val="0"/>
                  <w:marTop w:val="0"/>
                  <w:marBottom w:val="0"/>
                  <w:divBdr>
                    <w:top w:val="none" w:sz="0" w:space="0" w:color="auto"/>
                    <w:left w:val="none" w:sz="0" w:space="0" w:color="auto"/>
                    <w:bottom w:val="none" w:sz="0" w:space="0" w:color="auto"/>
                    <w:right w:val="none" w:sz="0" w:space="0" w:color="auto"/>
                  </w:divBdr>
                  <w:divsChild>
                    <w:div w:id="15096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B240-7660-4EBD-A541-6C010B47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6773</Words>
  <Characters>36577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Fundação Araucária</Company>
  <LinksUpToDate>false</LinksUpToDate>
  <CharactersWithSpaces>43264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Venus</dc:creator>
  <cp:lastModifiedBy>Simone Ferreira</cp:lastModifiedBy>
  <cp:revision>3</cp:revision>
  <cp:lastPrinted>2016-07-05T18:36:00Z</cp:lastPrinted>
  <dcterms:created xsi:type="dcterms:W3CDTF">2023-06-02T19:28:00Z</dcterms:created>
  <dcterms:modified xsi:type="dcterms:W3CDTF">2023-06-02T20:07:00Z</dcterms:modified>
</cp:coreProperties>
</file>