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4692" w:rsidRDefault="00644692" w:rsidP="0002661A">
      <w:pPr>
        <w:shd w:val="clear" w:color="auto" w:fill="FFFFFF"/>
        <w:spacing w:before="100" w:beforeAutospacing="1" w:after="100" w:afterAutospacing="1" w:line="240" w:lineRule="auto"/>
        <w:jc w:val="center"/>
        <w:rPr>
          <w:rFonts w:ascii="Arial Narrow" w:eastAsia="Times New Roman" w:hAnsi="Arial Narrow"/>
          <w:b/>
        </w:rPr>
      </w:pPr>
    </w:p>
    <w:p w:rsidR="00D32D15" w:rsidRPr="005B1A50" w:rsidRDefault="00D32D15" w:rsidP="00D32D15">
      <w:pPr>
        <w:pStyle w:val="02topico"/>
        <w:spacing w:before="60" w:after="60" w:line="228" w:lineRule="auto"/>
        <w:jc w:val="center"/>
        <w:rPr>
          <w:rFonts w:ascii="Arial Narrow" w:eastAsia="Calibri" w:hAnsi="Arial Narrow"/>
          <w:sz w:val="28"/>
          <w:szCs w:val="28"/>
        </w:rPr>
      </w:pPr>
      <w:r w:rsidRPr="005B1A50">
        <w:rPr>
          <w:rFonts w:ascii="Arial Narrow" w:eastAsia="Calibri" w:hAnsi="Arial Narrow"/>
          <w:sz w:val="28"/>
          <w:szCs w:val="28"/>
        </w:rPr>
        <w:t>CHAMADA PÚBLICA 09/2023</w:t>
      </w:r>
    </w:p>
    <w:p w:rsidR="00D32D15" w:rsidRDefault="00D32D15" w:rsidP="00D32D15">
      <w:pPr>
        <w:pStyle w:val="01titulo"/>
        <w:spacing w:before="0" w:after="0" w:line="228" w:lineRule="auto"/>
        <w:rPr>
          <w:rFonts w:ascii="Arial Narrow" w:eastAsia="Calibri" w:hAnsi="Arial Narrow"/>
          <w:caps/>
          <w:color w:val="0070C0"/>
          <w:sz w:val="28"/>
          <w:szCs w:val="28"/>
        </w:rPr>
      </w:pPr>
      <w:r w:rsidRPr="005B1A50">
        <w:rPr>
          <w:rFonts w:ascii="Arial Narrow" w:eastAsia="Calibri" w:hAnsi="Arial Narrow"/>
          <w:caps/>
          <w:color w:val="0070C0"/>
          <w:sz w:val="28"/>
          <w:szCs w:val="28"/>
        </w:rPr>
        <w:t xml:space="preserve">PROGRAMA DE APOIO INSTITUCIONAL PARA ORGANIZAÇÃO E </w:t>
      </w:r>
    </w:p>
    <w:p w:rsidR="00D32D15" w:rsidRPr="005B1A50" w:rsidRDefault="00D32D15" w:rsidP="00D32D15">
      <w:pPr>
        <w:pStyle w:val="01titulo"/>
        <w:spacing w:before="0" w:after="0" w:line="228" w:lineRule="auto"/>
        <w:rPr>
          <w:rFonts w:ascii="Arial Narrow" w:eastAsia="Calibri" w:hAnsi="Arial Narrow"/>
          <w:caps/>
          <w:color w:val="0070C0"/>
          <w:sz w:val="28"/>
          <w:szCs w:val="28"/>
        </w:rPr>
      </w:pPr>
      <w:r w:rsidRPr="005B1A50">
        <w:rPr>
          <w:rFonts w:ascii="Arial Narrow" w:eastAsia="Calibri" w:hAnsi="Arial Narrow"/>
          <w:caps/>
          <w:color w:val="0070C0"/>
          <w:sz w:val="28"/>
          <w:szCs w:val="28"/>
        </w:rPr>
        <w:t>PARTICIPAÇÃO EM EVENTOS TÉCNICO – CIENTÍFICOS</w:t>
      </w:r>
    </w:p>
    <w:p w:rsidR="00D32D15" w:rsidRDefault="00D32D15" w:rsidP="005402F3">
      <w:pPr>
        <w:jc w:val="center"/>
        <w:rPr>
          <w:rFonts w:ascii="Arial Narrow" w:hAnsi="Arial Narrow"/>
          <w:b/>
          <w:bCs/>
        </w:rPr>
      </w:pPr>
    </w:p>
    <w:p w:rsidR="00607400" w:rsidRDefault="005402F3" w:rsidP="005402F3">
      <w:pPr>
        <w:jc w:val="center"/>
        <w:rPr>
          <w:rFonts w:ascii="Arial Narrow" w:hAnsi="Arial Narrow"/>
          <w:b/>
          <w:bCs/>
          <w:sz w:val="28"/>
          <w:szCs w:val="28"/>
        </w:rPr>
      </w:pPr>
      <w:r w:rsidRPr="00D32D15">
        <w:rPr>
          <w:rFonts w:ascii="Arial Narrow" w:hAnsi="Arial Narrow"/>
          <w:b/>
          <w:bCs/>
          <w:sz w:val="28"/>
          <w:szCs w:val="28"/>
        </w:rPr>
        <w:t>Anexo I – Itens Financiáveis e Não Financiáveis</w:t>
      </w:r>
    </w:p>
    <w:p w:rsidR="00D32D15" w:rsidRPr="00D32D15" w:rsidRDefault="00D32D15" w:rsidP="005402F3">
      <w:pPr>
        <w:jc w:val="center"/>
        <w:rPr>
          <w:rFonts w:ascii="Arial Narrow" w:hAnsi="Arial Narrow"/>
          <w:b/>
          <w:bCs/>
          <w:sz w:val="28"/>
          <w:szCs w:val="28"/>
        </w:rPr>
      </w:pPr>
    </w:p>
    <w:p w:rsidR="008B6307" w:rsidRPr="0002661A" w:rsidRDefault="008B6307" w:rsidP="00BC570A">
      <w:pPr>
        <w:pStyle w:val="01texto"/>
        <w:spacing w:line="228" w:lineRule="auto"/>
        <w:jc w:val="center"/>
        <w:rPr>
          <w:rFonts w:ascii="Arial Narrow" w:hAnsi="Arial Narrow"/>
          <w:b/>
          <w:bCs/>
          <w:szCs w:val="22"/>
        </w:rPr>
      </w:pPr>
      <w:r w:rsidRPr="0002661A">
        <w:rPr>
          <w:rFonts w:ascii="Arial Narrow" w:hAnsi="Arial Narrow"/>
          <w:b/>
          <w:bCs/>
          <w:szCs w:val="22"/>
        </w:rPr>
        <w:t>Normatização específica para as solicitações de apoio financeiro para eventos.</w:t>
      </w:r>
    </w:p>
    <w:p w:rsidR="00422B5C" w:rsidRPr="0002661A" w:rsidRDefault="00422B5C" w:rsidP="005402F3">
      <w:pPr>
        <w:suppressAutoHyphens/>
        <w:spacing w:before="60" w:after="60" w:line="228" w:lineRule="auto"/>
        <w:jc w:val="center"/>
        <w:rPr>
          <w:rFonts w:ascii="Arial Narrow" w:eastAsia="Times New Roman" w:hAnsi="Arial Narrow" w:cs="Arial Narrow"/>
          <w:color w:val="000000"/>
          <w:spacing w:val="-4"/>
          <w:lang w:eastAsia="pt-BR"/>
        </w:rPr>
      </w:pPr>
      <w:r w:rsidRPr="0002661A">
        <w:rPr>
          <w:rFonts w:ascii="Arial Narrow" w:eastAsia="Times New Roman" w:hAnsi="Arial Narrow" w:cs="Arial Narrow"/>
          <w:color w:val="000000"/>
          <w:spacing w:val="-4"/>
          <w:lang w:eastAsia="pt-BR"/>
        </w:rPr>
        <w:t>Deverão observar em seus orçamentos os itens abaixo:</w:t>
      </w:r>
    </w:p>
    <w:tbl>
      <w:tblPr>
        <w:tblW w:w="4921" w:type="pct"/>
        <w:jc w:val="center"/>
        <w:tblLayout w:type="fixed"/>
        <w:tblCellMar>
          <w:left w:w="57" w:type="dxa"/>
          <w:right w:w="57" w:type="dxa"/>
        </w:tblCellMar>
        <w:tblLook w:val="0000" w:firstRow="0" w:lastRow="0" w:firstColumn="0" w:lastColumn="0" w:noHBand="0" w:noVBand="0"/>
      </w:tblPr>
      <w:tblGrid>
        <w:gridCol w:w="4609"/>
        <w:gridCol w:w="4587"/>
      </w:tblGrid>
      <w:tr w:rsidR="00644692" w:rsidRPr="0003474A" w:rsidTr="00644692">
        <w:trPr>
          <w:trHeight w:val="20"/>
          <w:jc w:val="center"/>
        </w:trPr>
        <w:tc>
          <w:tcPr>
            <w:tcW w:w="4190" w:type="dxa"/>
            <w:tcBorders>
              <w:top w:val="single" w:sz="4" w:space="0" w:color="auto"/>
              <w:left w:val="single" w:sz="4" w:space="0" w:color="auto"/>
              <w:bottom w:val="single" w:sz="4" w:space="0" w:color="auto"/>
              <w:right w:val="single" w:sz="4" w:space="0" w:color="auto"/>
            </w:tcBorders>
            <w:shd w:val="clear" w:color="auto" w:fill="8064A2"/>
            <w:vAlign w:val="center"/>
          </w:tcPr>
          <w:p w:rsidR="00644692" w:rsidRPr="0003474A" w:rsidRDefault="00644692" w:rsidP="00644692">
            <w:pPr>
              <w:spacing w:before="20" w:after="20" w:line="216" w:lineRule="auto"/>
              <w:jc w:val="center"/>
              <w:rPr>
                <w:rFonts w:ascii="Arial Narrow" w:eastAsia="Times New Roman" w:hAnsi="Arial Narrow" w:cs="Arial Narrow"/>
                <w:b/>
                <w:i/>
                <w:color w:val="000000"/>
                <w:spacing w:val="-4"/>
                <w:szCs w:val="20"/>
              </w:rPr>
            </w:pPr>
            <w:r w:rsidRPr="0003474A">
              <w:rPr>
                <w:rFonts w:ascii="Arial Narrow" w:eastAsia="Times New Roman" w:hAnsi="Arial Narrow" w:cs="Arial Narrow"/>
                <w:b/>
                <w:i/>
                <w:color w:val="000000"/>
                <w:spacing w:val="-4"/>
                <w:szCs w:val="20"/>
              </w:rPr>
              <w:t>ITENS FINANCIÁVEIS</w:t>
            </w:r>
          </w:p>
        </w:tc>
        <w:tc>
          <w:tcPr>
            <w:tcW w:w="4170" w:type="dxa"/>
            <w:tcBorders>
              <w:top w:val="single" w:sz="4" w:space="0" w:color="auto"/>
              <w:left w:val="single" w:sz="4" w:space="0" w:color="auto"/>
              <w:bottom w:val="single" w:sz="4" w:space="0" w:color="auto"/>
              <w:right w:val="single" w:sz="4" w:space="0" w:color="auto"/>
            </w:tcBorders>
            <w:shd w:val="clear" w:color="auto" w:fill="C0504D"/>
            <w:vAlign w:val="center"/>
          </w:tcPr>
          <w:p w:rsidR="00644692" w:rsidRPr="0003474A" w:rsidRDefault="00644692" w:rsidP="00644692">
            <w:pPr>
              <w:spacing w:before="20" w:after="20" w:line="216" w:lineRule="auto"/>
              <w:jc w:val="center"/>
              <w:rPr>
                <w:rFonts w:ascii="Arial Narrow" w:eastAsia="Times New Roman" w:hAnsi="Arial Narrow" w:cs="Arial Narrow"/>
                <w:b/>
                <w:i/>
                <w:color w:val="FFFFFF"/>
                <w:spacing w:val="-4"/>
                <w:szCs w:val="20"/>
              </w:rPr>
            </w:pPr>
            <w:r w:rsidRPr="0003474A">
              <w:rPr>
                <w:rFonts w:ascii="Arial Narrow" w:eastAsia="Times New Roman" w:hAnsi="Arial Narrow" w:cs="Arial Narrow"/>
                <w:b/>
                <w:i/>
                <w:color w:val="FFFFFF"/>
                <w:spacing w:val="-4"/>
                <w:szCs w:val="20"/>
              </w:rPr>
              <w:t>ITENS NÃO FINANCIÁVEIS</w:t>
            </w:r>
          </w:p>
        </w:tc>
      </w:tr>
      <w:tr w:rsidR="00644692" w:rsidRPr="0003474A" w:rsidTr="00644692">
        <w:trPr>
          <w:trHeight w:val="20"/>
          <w:jc w:val="center"/>
        </w:trPr>
        <w:tc>
          <w:tcPr>
            <w:tcW w:w="4190" w:type="dxa"/>
            <w:tcBorders>
              <w:top w:val="single" w:sz="4" w:space="0" w:color="auto"/>
              <w:left w:val="single" w:sz="4" w:space="0" w:color="auto"/>
              <w:bottom w:val="single" w:sz="4" w:space="0" w:color="auto"/>
              <w:right w:val="single" w:sz="4" w:space="0" w:color="auto"/>
            </w:tcBorders>
            <w:shd w:val="clear" w:color="auto" w:fill="8064A2"/>
          </w:tcPr>
          <w:p w:rsidR="00644692" w:rsidRPr="0003474A" w:rsidRDefault="00644692" w:rsidP="00644692">
            <w:pPr>
              <w:spacing w:before="20" w:after="20" w:line="216" w:lineRule="auto"/>
              <w:rPr>
                <w:rFonts w:ascii="Arial Narrow" w:eastAsia="Times New Roman" w:hAnsi="Arial Narrow" w:cs="Arial Narrow"/>
                <w:b/>
                <w:color w:val="000000"/>
                <w:spacing w:val="-4"/>
                <w:szCs w:val="20"/>
              </w:rPr>
            </w:pPr>
            <w:r w:rsidRPr="0003474A">
              <w:rPr>
                <w:rFonts w:ascii="Arial Narrow" w:eastAsia="Times New Roman" w:hAnsi="Arial Narrow" w:cs="Arial Narrow"/>
                <w:b/>
                <w:color w:val="000000"/>
                <w:spacing w:val="-4"/>
                <w:szCs w:val="20"/>
              </w:rPr>
              <w:t>Material de Consumo</w:t>
            </w:r>
          </w:p>
        </w:tc>
        <w:tc>
          <w:tcPr>
            <w:tcW w:w="4170" w:type="dxa"/>
            <w:tcBorders>
              <w:top w:val="single" w:sz="4" w:space="0" w:color="auto"/>
              <w:left w:val="single" w:sz="4" w:space="0" w:color="auto"/>
              <w:bottom w:val="single" w:sz="4" w:space="0" w:color="auto"/>
              <w:right w:val="single" w:sz="4" w:space="0" w:color="auto"/>
            </w:tcBorders>
            <w:shd w:val="clear" w:color="auto" w:fill="E5B8B7"/>
          </w:tcPr>
          <w:p w:rsidR="00644692" w:rsidRPr="0003474A" w:rsidRDefault="00644692" w:rsidP="00644692">
            <w:pPr>
              <w:spacing w:before="20" w:after="20" w:line="216" w:lineRule="auto"/>
              <w:rPr>
                <w:rFonts w:ascii="Arial Narrow" w:eastAsia="Times New Roman" w:hAnsi="Arial Narrow" w:cs="Arial Narrow"/>
                <w:b/>
                <w:color w:val="000000"/>
                <w:spacing w:val="-4"/>
                <w:szCs w:val="20"/>
              </w:rPr>
            </w:pPr>
            <w:r w:rsidRPr="0003474A">
              <w:rPr>
                <w:rFonts w:ascii="Arial Narrow" w:eastAsia="Times New Roman" w:hAnsi="Arial Narrow" w:cs="Arial Narrow"/>
                <w:b/>
                <w:color w:val="000000"/>
                <w:spacing w:val="-4"/>
                <w:szCs w:val="20"/>
              </w:rPr>
              <w:t>Material de Consumo</w:t>
            </w:r>
          </w:p>
        </w:tc>
      </w:tr>
      <w:tr w:rsidR="00644692" w:rsidRPr="0003474A" w:rsidTr="00644692">
        <w:trPr>
          <w:trHeight w:val="20"/>
          <w:jc w:val="center"/>
        </w:trPr>
        <w:tc>
          <w:tcPr>
            <w:tcW w:w="4190" w:type="dxa"/>
            <w:tcBorders>
              <w:top w:val="single" w:sz="4" w:space="0" w:color="auto"/>
              <w:left w:val="single" w:sz="4" w:space="0" w:color="auto"/>
              <w:right w:val="single" w:sz="4" w:space="0" w:color="auto"/>
            </w:tcBorders>
            <w:shd w:val="clear" w:color="auto" w:fill="E5DFEC"/>
          </w:tcPr>
          <w:p w:rsidR="00644692" w:rsidRPr="0003474A" w:rsidRDefault="00644692" w:rsidP="00644692">
            <w:pPr>
              <w:spacing w:before="20" w:after="20" w:line="216" w:lineRule="auto"/>
              <w:rPr>
                <w:rFonts w:ascii="Arial Narrow" w:eastAsia="Times New Roman" w:hAnsi="Arial Narrow" w:cs="Arial Narrow"/>
                <w:i/>
                <w:color w:val="000000"/>
                <w:spacing w:val="-4"/>
                <w:szCs w:val="20"/>
                <w:highlight w:val="red"/>
              </w:rPr>
            </w:pPr>
          </w:p>
        </w:tc>
        <w:tc>
          <w:tcPr>
            <w:tcW w:w="4170" w:type="dxa"/>
            <w:tcBorders>
              <w:top w:val="single" w:sz="4" w:space="0" w:color="auto"/>
              <w:left w:val="single" w:sz="4" w:space="0" w:color="auto"/>
              <w:right w:val="single" w:sz="4" w:space="0" w:color="auto"/>
            </w:tcBorders>
            <w:shd w:val="clear" w:color="auto" w:fill="F2DBDB"/>
          </w:tcPr>
          <w:p w:rsidR="00644692" w:rsidRPr="0003474A" w:rsidRDefault="00644692" w:rsidP="00644692">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Combustível;</w:t>
            </w:r>
          </w:p>
        </w:tc>
      </w:tr>
      <w:tr w:rsidR="00644692" w:rsidRPr="0003474A" w:rsidTr="00644692">
        <w:trPr>
          <w:trHeight w:val="20"/>
          <w:jc w:val="center"/>
        </w:trPr>
        <w:tc>
          <w:tcPr>
            <w:tcW w:w="4190" w:type="dxa"/>
            <w:tcBorders>
              <w:left w:val="single" w:sz="4" w:space="0" w:color="auto"/>
              <w:right w:val="single" w:sz="4" w:space="0" w:color="auto"/>
            </w:tcBorders>
            <w:shd w:val="clear" w:color="auto" w:fill="E5DFEC"/>
          </w:tcPr>
          <w:p w:rsidR="00644692" w:rsidRPr="0003474A" w:rsidRDefault="00644692" w:rsidP="00644692">
            <w:pPr>
              <w:spacing w:before="20" w:after="20" w:line="216" w:lineRule="auto"/>
              <w:rPr>
                <w:rFonts w:ascii="Arial Narrow" w:eastAsia="Times New Roman" w:hAnsi="Arial Narrow" w:cs="Arial Narrow"/>
                <w:i/>
                <w:color w:val="000000"/>
                <w:spacing w:val="-4"/>
                <w:szCs w:val="20"/>
                <w:highlight w:val="red"/>
              </w:rPr>
            </w:pPr>
          </w:p>
        </w:tc>
        <w:tc>
          <w:tcPr>
            <w:tcW w:w="4170" w:type="dxa"/>
            <w:tcBorders>
              <w:left w:val="single" w:sz="4" w:space="0" w:color="auto"/>
              <w:right w:val="single" w:sz="4" w:space="0" w:color="auto"/>
            </w:tcBorders>
            <w:shd w:val="clear" w:color="auto" w:fill="F2DBDB"/>
          </w:tcPr>
          <w:p w:rsidR="00644692" w:rsidRPr="0003474A" w:rsidRDefault="00644692" w:rsidP="00644692">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Ornamentação e Floricultura;</w:t>
            </w:r>
          </w:p>
        </w:tc>
      </w:tr>
      <w:tr w:rsidR="00644692" w:rsidRPr="0003474A" w:rsidTr="00644692">
        <w:trPr>
          <w:trHeight w:val="20"/>
          <w:jc w:val="center"/>
        </w:trPr>
        <w:tc>
          <w:tcPr>
            <w:tcW w:w="4190" w:type="dxa"/>
            <w:tcBorders>
              <w:left w:val="single" w:sz="4" w:space="0" w:color="auto"/>
              <w:right w:val="single" w:sz="4" w:space="0" w:color="auto"/>
            </w:tcBorders>
            <w:shd w:val="clear" w:color="auto" w:fill="E5DFEC"/>
          </w:tcPr>
          <w:p w:rsidR="00644692" w:rsidRPr="0003474A" w:rsidRDefault="00644692" w:rsidP="00644692">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Pen drive exclusivamente para publicação dos anais.</w:t>
            </w:r>
          </w:p>
        </w:tc>
        <w:tc>
          <w:tcPr>
            <w:tcW w:w="4170" w:type="dxa"/>
            <w:tcBorders>
              <w:left w:val="single" w:sz="4" w:space="0" w:color="auto"/>
              <w:right w:val="single" w:sz="4" w:space="0" w:color="auto"/>
            </w:tcBorders>
            <w:shd w:val="clear" w:color="auto" w:fill="F2DBDB"/>
          </w:tcPr>
          <w:p w:rsidR="00644692" w:rsidRPr="0003474A" w:rsidRDefault="00644692" w:rsidP="00644692">
            <w:pPr>
              <w:spacing w:before="20" w:after="20" w:line="216" w:lineRule="auto"/>
              <w:rPr>
                <w:rFonts w:ascii="Arial Narrow" w:eastAsia="Times New Roman" w:hAnsi="Arial Narrow" w:cs="Arial Narrow"/>
                <w:i/>
                <w:color w:val="000000"/>
                <w:spacing w:val="-4"/>
                <w:szCs w:val="20"/>
              </w:rPr>
            </w:pPr>
            <w:proofErr w:type="spellStart"/>
            <w:r w:rsidRPr="0003474A">
              <w:rPr>
                <w:rFonts w:ascii="Arial Narrow" w:eastAsia="Times New Roman" w:hAnsi="Arial Narrow" w:cs="Arial Narrow"/>
                <w:i/>
                <w:color w:val="000000"/>
                <w:spacing w:val="-4"/>
                <w:szCs w:val="20"/>
              </w:rPr>
              <w:t>Cof</w:t>
            </w:r>
            <w:r w:rsidR="000B0AEF">
              <w:rPr>
                <w:rFonts w:ascii="Arial Narrow" w:eastAsia="Times New Roman" w:hAnsi="Arial Narrow" w:cs="Arial Narrow"/>
                <w:i/>
                <w:color w:val="000000"/>
                <w:spacing w:val="-4"/>
                <w:szCs w:val="20"/>
              </w:rPr>
              <w:t>f</w:t>
            </w:r>
            <w:r w:rsidRPr="0003474A">
              <w:rPr>
                <w:rFonts w:ascii="Arial Narrow" w:eastAsia="Times New Roman" w:hAnsi="Arial Narrow" w:cs="Arial Narrow"/>
                <w:i/>
                <w:color w:val="000000"/>
                <w:spacing w:val="-4"/>
                <w:szCs w:val="20"/>
              </w:rPr>
              <w:t>ee</w:t>
            </w:r>
            <w:proofErr w:type="spellEnd"/>
            <w:r w:rsidRPr="0003474A">
              <w:rPr>
                <w:rFonts w:ascii="Arial Narrow" w:eastAsia="Times New Roman" w:hAnsi="Arial Narrow" w:cs="Arial Narrow"/>
                <w:i/>
                <w:color w:val="000000"/>
                <w:spacing w:val="-4"/>
                <w:szCs w:val="20"/>
              </w:rPr>
              <w:t xml:space="preserve"> break, coquetéis, café, água, biscoitos, refrigerantes, achocolatados, copos descartáveis;</w:t>
            </w:r>
          </w:p>
        </w:tc>
      </w:tr>
      <w:tr w:rsidR="00644692" w:rsidRPr="0003474A" w:rsidTr="00644692">
        <w:trPr>
          <w:trHeight w:val="20"/>
          <w:jc w:val="center"/>
        </w:trPr>
        <w:tc>
          <w:tcPr>
            <w:tcW w:w="4190" w:type="dxa"/>
            <w:tcBorders>
              <w:left w:val="single" w:sz="4" w:space="0" w:color="auto"/>
              <w:right w:val="single" w:sz="4" w:space="0" w:color="auto"/>
            </w:tcBorders>
            <w:shd w:val="clear" w:color="auto" w:fill="E5DFEC"/>
          </w:tcPr>
          <w:p w:rsidR="00644692" w:rsidRPr="0003474A" w:rsidRDefault="00644692" w:rsidP="00644692">
            <w:pPr>
              <w:spacing w:before="20" w:after="20" w:line="216" w:lineRule="auto"/>
              <w:rPr>
                <w:rFonts w:ascii="Arial Narrow" w:eastAsia="Times New Roman" w:hAnsi="Arial Narrow" w:cs="Arial Narrow"/>
                <w:i/>
                <w:color w:val="000000"/>
                <w:spacing w:val="-4"/>
                <w:szCs w:val="20"/>
              </w:rPr>
            </w:pPr>
          </w:p>
        </w:tc>
        <w:tc>
          <w:tcPr>
            <w:tcW w:w="4170" w:type="dxa"/>
            <w:tcBorders>
              <w:left w:val="single" w:sz="4" w:space="0" w:color="auto"/>
              <w:right w:val="single" w:sz="4" w:space="0" w:color="auto"/>
            </w:tcBorders>
            <w:shd w:val="clear" w:color="auto" w:fill="F2DBDB"/>
          </w:tcPr>
          <w:p w:rsidR="00644692" w:rsidRPr="0003474A" w:rsidRDefault="00644692" w:rsidP="00644692">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Brindes (pen drive, camiseta, bonés, canetas, canetas personalizadas, blocos e outros).</w:t>
            </w:r>
          </w:p>
        </w:tc>
      </w:tr>
      <w:tr w:rsidR="00644692" w:rsidRPr="0003474A" w:rsidTr="00644692">
        <w:trPr>
          <w:trHeight w:val="20"/>
          <w:jc w:val="center"/>
        </w:trPr>
        <w:tc>
          <w:tcPr>
            <w:tcW w:w="4190" w:type="dxa"/>
            <w:tcBorders>
              <w:left w:val="single" w:sz="4" w:space="0" w:color="auto"/>
              <w:bottom w:val="single" w:sz="4" w:space="0" w:color="auto"/>
              <w:right w:val="single" w:sz="4" w:space="0" w:color="auto"/>
            </w:tcBorders>
            <w:shd w:val="clear" w:color="auto" w:fill="E5DFEC"/>
          </w:tcPr>
          <w:p w:rsidR="00644692" w:rsidRPr="0003474A" w:rsidRDefault="00644692" w:rsidP="00644692">
            <w:pPr>
              <w:spacing w:before="20" w:after="20" w:line="216" w:lineRule="auto"/>
              <w:rPr>
                <w:rFonts w:ascii="Arial Narrow" w:eastAsia="Times New Roman" w:hAnsi="Arial Narrow" w:cs="Arial Narrow"/>
                <w:i/>
                <w:color w:val="000000"/>
                <w:spacing w:val="-4"/>
                <w:szCs w:val="20"/>
              </w:rPr>
            </w:pPr>
          </w:p>
        </w:tc>
        <w:tc>
          <w:tcPr>
            <w:tcW w:w="4170" w:type="dxa"/>
            <w:tcBorders>
              <w:left w:val="single" w:sz="4" w:space="0" w:color="auto"/>
              <w:bottom w:val="single" w:sz="4" w:space="0" w:color="auto"/>
              <w:right w:val="single" w:sz="4" w:space="0" w:color="auto"/>
            </w:tcBorders>
            <w:shd w:val="clear" w:color="auto" w:fill="F2DBDB"/>
          </w:tcPr>
          <w:p w:rsidR="00644692" w:rsidRPr="0003474A" w:rsidRDefault="00644692" w:rsidP="00644692">
            <w:pPr>
              <w:spacing w:before="20" w:after="20" w:line="216" w:lineRule="auto"/>
              <w:rPr>
                <w:rFonts w:ascii="Arial Narrow" w:eastAsia="Times New Roman" w:hAnsi="Arial Narrow" w:cs="Arial Narrow"/>
                <w:i/>
                <w:color w:val="000000"/>
                <w:spacing w:val="-4"/>
                <w:szCs w:val="20"/>
              </w:rPr>
            </w:pPr>
          </w:p>
        </w:tc>
      </w:tr>
      <w:tr w:rsidR="00644692" w:rsidRPr="0003474A" w:rsidTr="00644692">
        <w:trPr>
          <w:trHeight w:val="20"/>
          <w:jc w:val="center"/>
        </w:trPr>
        <w:tc>
          <w:tcPr>
            <w:tcW w:w="4190" w:type="dxa"/>
            <w:tcBorders>
              <w:top w:val="single" w:sz="4" w:space="0" w:color="auto"/>
              <w:left w:val="single" w:sz="4" w:space="0" w:color="auto"/>
              <w:bottom w:val="single" w:sz="4" w:space="0" w:color="auto"/>
              <w:right w:val="single" w:sz="4" w:space="0" w:color="auto"/>
            </w:tcBorders>
            <w:shd w:val="clear" w:color="auto" w:fill="8064A2"/>
          </w:tcPr>
          <w:p w:rsidR="00644692" w:rsidRPr="0003474A" w:rsidRDefault="00644692" w:rsidP="00644692">
            <w:pPr>
              <w:spacing w:before="20" w:after="20" w:line="216" w:lineRule="auto"/>
              <w:rPr>
                <w:rFonts w:ascii="Arial Narrow" w:eastAsia="Times New Roman" w:hAnsi="Arial Narrow" w:cs="Arial Narrow"/>
                <w:b/>
                <w:color w:val="000000"/>
                <w:spacing w:val="-4"/>
                <w:szCs w:val="20"/>
              </w:rPr>
            </w:pPr>
            <w:r w:rsidRPr="0003474A">
              <w:rPr>
                <w:rFonts w:ascii="Arial Narrow" w:eastAsia="Times New Roman" w:hAnsi="Arial Narrow" w:cs="Arial Narrow"/>
                <w:b/>
                <w:color w:val="000000"/>
                <w:spacing w:val="-4"/>
                <w:szCs w:val="20"/>
              </w:rPr>
              <w:t>Serviços de Terceiros (Pessoa Jurídica)</w:t>
            </w:r>
          </w:p>
        </w:tc>
        <w:tc>
          <w:tcPr>
            <w:tcW w:w="4170" w:type="dxa"/>
            <w:tcBorders>
              <w:top w:val="single" w:sz="4" w:space="0" w:color="auto"/>
              <w:left w:val="single" w:sz="4" w:space="0" w:color="auto"/>
              <w:bottom w:val="single" w:sz="4" w:space="0" w:color="auto"/>
              <w:right w:val="single" w:sz="4" w:space="0" w:color="auto"/>
            </w:tcBorders>
            <w:shd w:val="clear" w:color="auto" w:fill="E5B8B7"/>
          </w:tcPr>
          <w:p w:rsidR="00644692" w:rsidRPr="0003474A" w:rsidRDefault="00644692" w:rsidP="00644692">
            <w:pPr>
              <w:spacing w:before="20" w:after="20" w:line="216" w:lineRule="auto"/>
              <w:rPr>
                <w:rFonts w:ascii="Arial Narrow" w:eastAsia="Times New Roman" w:hAnsi="Arial Narrow" w:cs="Arial Narrow"/>
                <w:b/>
                <w:color w:val="000000"/>
                <w:spacing w:val="-4"/>
                <w:szCs w:val="20"/>
              </w:rPr>
            </w:pPr>
            <w:r w:rsidRPr="0003474A">
              <w:rPr>
                <w:rFonts w:ascii="Arial Narrow" w:eastAsia="Times New Roman" w:hAnsi="Arial Narrow" w:cs="Arial Narrow"/>
                <w:b/>
                <w:color w:val="000000"/>
                <w:spacing w:val="-4"/>
                <w:szCs w:val="20"/>
              </w:rPr>
              <w:t>Serviços de Terceiros (Pessoa Jurídica/Física)</w:t>
            </w:r>
          </w:p>
        </w:tc>
      </w:tr>
      <w:tr w:rsidR="00644692" w:rsidRPr="0003474A" w:rsidTr="00644692">
        <w:trPr>
          <w:trHeight w:val="20"/>
          <w:jc w:val="center"/>
        </w:trPr>
        <w:tc>
          <w:tcPr>
            <w:tcW w:w="4190" w:type="dxa"/>
            <w:tcBorders>
              <w:top w:val="single" w:sz="4" w:space="0" w:color="auto"/>
              <w:left w:val="single" w:sz="4" w:space="0" w:color="auto"/>
              <w:right w:val="single" w:sz="4" w:space="0" w:color="auto"/>
            </w:tcBorders>
            <w:shd w:val="clear" w:color="auto" w:fill="E5DFEC"/>
          </w:tcPr>
          <w:p w:rsidR="00644692" w:rsidRPr="0003474A" w:rsidRDefault="00644692" w:rsidP="00644692">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Confecção de pastas e crachás;</w:t>
            </w:r>
          </w:p>
        </w:tc>
        <w:tc>
          <w:tcPr>
            <w:tcW w:w="4170" w:type="dxa"/>
            <w:tcBorders>
              <w:top w:val="single" w:sz="4" w:space="0" w:color="auto"/>
              <w:left w:val="single" w:sz="4" w:space="0" w:color="auto"/>
              <w:right w:val="single" w:sz="4" w:space="0" w:color="auto"/>
            </w:tcBorders>
            <w:shd w:val="clear" w:color="auto" w:fill="F2DBDB"/>
          </w:tcPr>
          <w:p w:rsidR="00644692" w:rsidRPr="0003474A" w:rsidRDefault="00644692" w:rsidP="00644692">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Divulgação em Rádio, TV, Jornal e outros;</w:t>
            </w:r>
          </w:p>
        </w:tc>
      </w:tr>
      <w:tr w:rsidR="00644692" w:rsidRPr="0003474A" w:rsidTr="00644692">
        <w:trPr>
          <w:trHeight w:val="20"/>
          <w:jc w:val="center"/>
        </w:trPr>
        <w:tc>
          <w:tcPr>
            <w:tcW w:w="4190" w:type="dxa"/>
            <w:tcBorders>
              <w:left w:val="single" w:sz="4" w:space="0" w:color="auto"/>
              <w:right w:val="single" w:sz="4" w:space="0" w:color="auto"/>
            </w:tcBorders>
            <w:shd w:val="clear" w:color="auto" w:fill="E5DFEC"/>
          </w:tcPr>
          <w:p w:rsidR="00644692" w:rsidRPr="0003474A" w:rsidRDefault="00644692" w:rsidP="00644692">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Confecção de cartazes, banners e faixas de divulgação;</w:t>
            </w:r>
          </w:p>
        </w:tc>
        <w:tc>
          <w:tcPr>
            <w:tcW w:w="4170" w:type="dxa"/>
            <w:tcBorders>
              <w:left w:val="single" w:sz="4" w:space="0" w:color="auto"/>
              <w:right w:val="single" w:sz="4" w:space="0" w:color="auto"/>
            </w:tcBorders>
            <w:shd w:val="clear" w:color="auto" w:fill="F2DBDB"/>
          </w:tcPr>
          <w:p w:rsidR="00644692" w:rsidRPr="0003474A" w:rsidRDefault="00644692" w:rsidP="00644692">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Serviços de Recepcionistas, secretárias e estagiários;</w:t>
            </w:r>
            <w:r w:rsidR="000B0AEF">
              <w:rPr>
                <w:rFonts w:ascii="Arial Narrow" w:eastAsia="Times New Roman" w:hAnsi="Arial Narrow" w:cs="Arial Narrow"/>
                <w:i/>
                <w:color w:val="000000"/>
                <w:spacing w:val="-4"/>
                <w:szCs w:val="20"/>
              </w:rPr>
              <w:t xml:space="preserve"> </w:t>
            </w:r>
            <w:r w:rsidRPr="0003474A">
              <w:rPr>
                <w:rFonts w:ascii="Arial Narrow" w:eastAsia="Times New Roman" w:hAnsi="Arial Narrow" w:cs="Arial Narrow"/>
                <w:i/>
                <w:color w:val="000000"/>
                <w:spacing w:val="-4"/>
                <w:szCs w:val="20"/>
              </w:rPr>
              <w:t>Concessão de qualquer modalidade de bolsa.</w:t>
            </w:r>
          </w:p>
        </w:tc>
      </w:tr>
      <w:tr w:rsidR="00644692" w:rsidRPr="0003474A" w:rsidTr="00644692">
        <w:trPr>
          <w:trHeight w:val="20"/>
          <w:jc w:val="center"/>
        </w:trPr>
        <w:tc>
          <w:tcPr>
            <w:tcW w:w="4190" w:type="dxa"/>
            <w:tcBorders>
              <w:left w:val="single" w:sz="4" w:space="0" w:color="auto"/>
              <w:right w:val="single" w:sz="4" w:space="0" w:color="auto"/>
            </w:tcBorders>
            <w:shd w:val="clear" w:color="auto" w:fill="E5DFEC"/>
          </w:tcPr>
          <w:p w:rsidR="00644692" w:rsidRPr="0003474A" w:rsidRDefault="00644692" w:rsidP="00644692">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Confecção de folders e/ou certificados;</w:t>
            </w:r>
          </w:p>
        </w:tc>
        <w:tc>
          <w:tcPr>
            <w:tcW w:w="4170" w:type="dxa"/>
            <w:tcBorders>
              <w:left w:val="single" w:sz="4" w:space="0" w:color="auto"/>
              <w:right w:val="single" w:sz="4" w:space="0" w:color="auto"/>
            </w:tcBorders>
            <w:shd w:val="clear" w:color="auto" w:fill="F2DBDB"/>
          </w:tcPr>
          <w:p w:rsidR="00644692" w:rsidRPr="0003474A" w:rsidRDefault="00644692" w:rsidP="00644692">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Pedágios;</w:t>
            </w:r>
          </w:p>
        </w:tc>
      </w:tr>
      <w:tr w:rsidR="00644692" w:rsidRPr="0003474A" w:rsidTr="00644692">
        <w:trPr>
          <w:trHeight w:val="20"/>
          <w:jc w:val="center"/>
        </w:trPr>
        <w:tc>
          <w:tcPr>
            <w:tcW w:w="4190" w:type="dxa"/>
            <w:tcBorders>
              <w:left w:val="single" w:sz="4" w:space="0" w:color="auto"/>
              <w:right w:val="single" w:sz="4" w:space="0" w:color="auto"/>
            </w:tcBorders>
            <w:shd w:val="clear" w:color="auto" w:fill="E5DFEC"/>
          </w:tcPr>
          <w:p w:rsidR="00644692" w:rsidRPr="0003474A" w:rsidRDefault="00644692" w:rsidP="00644692">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Publicação de anais (revista e pen drive) e/ou resumos;</w:t>
            </w:r>
          </w:p>
        </w:tc>
        <w:tc>
          <w:tcPr>
            <w:tcW w:w="4170" w:type="dxa"/>
            <w:tcBorders>
              <w:left w:val="single" w:sz="4" w:space="0" w:color="auto"/>
              <w:right w:val="single" w:sz="4" w:space="0" w:color="auto"/>
            </w:tcBorders>
            <w:shd w:val="clear" w:color="auto" w:fill="F2DBDB"/>
          </w:tcPr>
          <w:p w:rsidR="00644692" w:rsidRPr="0003474A" w:rsidRDefault="00644692" w:rsidP="00644692">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Revelação de filmes, Fotocópias;</w:t>
            </w:r>
          </w:p>
        </w:tc>
      </w:tr>
      <w:tr w:rsidR="00644692" w:rsidRPr="0003474A" w:rsidTr="00644692">
        <w:trPr>
          <w:trHeight w:val="20"/>
          <w:jc w:val="center"/>
        </w:trPr>
        <w:tc>
          <w:tcPr>
            <w:tcW w:w="4190" w:type="dxa"/>
            <w:tcBorders>
              <w:left w:val="single" w:sz="4" w:space="0" w:color="auto"/>
              <w:right w:val="single" w:sz="4" w:space="0" w:color="auto"/>
            </w:tcBorders>
            <w:shd w:val="clear" w:color="auto" w:fill="E5DFEC"/>
          </w:tcPr>
          <w:p w:rsidR="00644692" w:rsidRPr="0003474A" w:rsidRDefault="00644692" w:rsidP="00644692">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Aluguel de equipamentos de multimídia, som e imagem;</w:t>
            </w:r>
          </w:p>
        </w:tc>
        <w:tc>
          <w:tcPr>
            <w:tcW w:w="4170" w:type="dxa"/>
            <w:tcBorders>
              <w:left w:val="single" w:sz="4" w:space="0" w:color="auto"/>
              <w:right w:val="single" w:sz="4" w:space="0" w:color="auto"/>
            </w:tcBorders>
            <w:shd w:val="clear" w:color="auto" w:fill="F2DBDB"/>
          </w:tcPr>
          <w:p w:rsidR="00644692" w:rsidRPr="0003474A" w:rsidRDefault="00644692" w:rsidP="00644692">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Shows e manifestações artísticas;</w:t>
            </w:r>
          </w:p>
          <w:p w:rsidR="00644692" w:rsidRPr="0003474A" w:rsidRDefault="00644692" w:rsidP="00644692">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Criação e manutenção de página na Internet;</w:t>
            </w:r>
          </w:p>
        </w:tc>
      </w:tr>
      <w:tr w:rsidR="00644692" w:rsidRPr="0003474A" w:rsidTr="00644692">
        <w:trPr>
          <w:trHeight w:val="20"/>
          <w:jc w:val="center"/>
        </w:trPr>
        <w:tc>
          <w:tcPr>
            <w:tcW w:w="4190" w:type="dxa"/>
            <w:tcBorders>
              <w:left w:val="single" w:sz="4" w:space="0" w:color="auto"/>
              <w:right w:val="single" w:sz="4" w:space="0" w:color="auto"/>
            </w:tcBorders>
            <w:shd w:val="clear" w:color="auto" w:fill="E5DFEC"/>
          </w:tcPr>
          <w:p w:rsidR="00644692" w:rsidRPr="0003474A" w:rsidRDefault="00644692" w:rsidP="00644692">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Serviços de tradução;</w:t>
            </w:r>
          </w:p>
        </w:tc>
        <w:tc>
          <w:tcPr>
            <w:tcW w:w="4170" w:type="dxa"/>
            <w:tcBorders>
              <w:left w:val="single" w:sz="4" w:space="0" w:color="auto"/>
              <w:right w:val="single" w:sz="4" w:space="0" w:color="auto"/>
            </w:tcBorders>
            <w:shd w:val="clear" w:color="auto" w:fill="F2DBDB"/>
          </w:tcPr>
          <w:p w:rsidR="00644692" w:rsidRPr="0003474A" w:rsidRDefault="00644692" w:rsidP="00644692">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Locação de auditório; Bens de capital, ou duráveis (equipamentos e material permanente).</w:t>
            </w:r>
          </w:p>
        </w:tc>
      </w:tr>
      <w:tr w:rsidR="00644692" w:rsidRPr="0003474A" w:rsidTr="00644692">
        <w:trPr>
          <w:trHeight w:val="20"/>
          <w:jc w:val="center"/>
        </w:trPr>
        <w:tc>
          <w:tcPr>
            <w:tcW w:w="4190" w:type="dxa"/>
            <w:tcBorders>
              <w:left w:val="single" w:sz="4" w:space="0" w:color="auto"/>
              <w:bottom w:val="single" w:sz="4" w:space="0" w:color="auto"/>
              <w:right w:val="single" w:sz="4" w:space="0" w:color="auto"/>
            </w:tcBorders>
            <w:shd w:val="clear" w:color="auto" w:fill="E5DFEC"/>
          </w:tcPr>
          <w:p w:rsidR="00644692" w:rsidRPr="0003474A" w:rsidRDefault="00644692" w:rsidP="00644692">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 xml:space="preserve">Locação de veículos como micro-ônibus, vans ou ônibus. </w:t>
            </w:r>
          </w:p>
        </w:tc>
        <w:tc>
          <w:tcPr>
            <w:tcW w:w="4170" w:type="dxa"/>
            <w:tcBorders>
              <w:left w:val="single" w:sz="4" w:space="0" w:color="auto"/>
              <w:bottom w:val="single" w:sz="4" w:space="0" w:color="auto"/>
              <w:right w:val="single" w:sz="4" w:space="0" w:color="auto"/>
            </w:tcBorders>
            <w:shd w:val="clear" w:color="auto" w:fill="F2DBDB"/>
          </w:tcPr>
          <w:p w:rsidR="00644692" w:rsidRPr="0003474A" w:rsidRDefault="00644692" w:rsidP="00644692">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Consultorias, salários, honorários e pgto. de pró-labore; Pagamento de cachê ou similares para palestrante</w:t>
            </w:r>
          </w:p>
        </w:tc>
      </w:tr>
      <w:tr w:rsidR="00644692" w:rsidRPr="0003474A" w:rsidTr="00644692">
        <w:trPr>
          <w:trHeight w:val="20"/>
          <w:jc w:val="center"/>
        </w:trPr>
        <w:tc>
          <w:tcPr>
            <w:tcW w:w="4190" w:type="dxa"/>
            <w:tcBorders>
              <w:top w:val="single" w:sz="4" w:space="0" w:color="auto"/>
              <w:left w:val="single" w:sz="4" w:space="0" w:color="auto"/>
              <w:bottom w:val="single" w:sz="4" w:space="0" w:color="auto"/>
              <w:right w:val="single" w:sz="4" w:space="0" w:color="auto"/>
            </w:tcBorders>
            <w:shd w:val="clear" w:color="auto" w:fill="8064A2"/>
          </w:tcPr>
          <w:p w:rsidR="00644692" w:rsidRPr="0003474A" w:rsidRDefault="00644692" w:rsidP="00644692">
            <w:pPr>
              <w:spacing w:before="20" w:after="20" w:line="216" w:lineRule="auto"/>
              <w:rPr>
                <w:rFonts w:ascii="Arial Narrow" w:eastAsia="Times New Roman" w:hAnsi="Arial Narrow" w:cs="Arial Narrow"/>
                <w:b/>
                <w:color w:val="000000"/>
                <w:spacing w:val="-4"/>
                <w:szCs w:val="20"/>
              </w:rPr>
            </w:pPr>
            <w:r w:rsidRPr="0003474A">
              <w:rPr>
                <w:rFonts w:ascii="Arial Narrow" w:eastAsia="Times New Roman" w:hAnsi="Arial Narrow" w:cs="Arial Narrow"/>
                <w:b/>
                <w:color w:val="000000"/>
                <w:spacing w:val="-4"/>
                <w:szCs w:val="20"/>
              </w:rPr>
              <w:t>Diárias e Ressarcimentos Nacionais</w:t>
            </w:r>
          </w:p>
        </w:tc>
        <w:tc>
          <w:tcPr>
            <w:tcW w:w="4170" w:type="dxa"/>
            <w:tcBorders>
              <w:top w:val="single" w:sz="4" w:space="0" w:color="auto"/>
              <w:left w:val="single" w:sz="4" w:space="0" w:color="auto"/>
              <w:bottom w:val="single" w:sz="4" w:space="0" w:color="auto"/>
              <w:right w:val="single" w:sz="4" w:space="0" w:color="auto"/>
            </w:tcBorders>
            <w:shd w:val="clear" w:color="auto" w:fill="E5B8B7"/>
          </w:tcPr>
          <w:p w:rsidR="00644692" w:rsidRPr="0003474A" w:rsidRDefault="00644692" w:rsidP="00644692">
            <w:pPr>
              <w:spacing w:before="20" w:after="20" w:line="216" w:lineRule="auto"/>
              <w:rPr>
                <w:rFonts w:ascii="Arial Narrow" w:eastAsia="Times New Roman" w:hAnsi="Arial Narrow" w:cs="Arial Narrow"/>
                <w:b/>
                <w:color w:val="000000"/>
                <w:spacing w:val="-4"/>
                <w:szCs w:val="20"/>
              </w:rPr>
            </w:pPr>
            <w:r w:rsidRPr="0003474A">
              <w:rPr>
                <w:rFonts w:ascii="Arial Narrow" w:eastAsia="Times New Roman" w:hAnsi="Arial Narrow" w:cs="Arial Narrow"/>
                <w:b/>
                <w:color w:val="000000"/>
                <w:spacing w:val="-4"/>
                <w:szCs w:val="20"/>
              </w:rPr>
              <w:t>Diárias e Ressarcimentos Nacionais</w:t>
            </w:r>
          </w:p>
        </w:tc>
      </w:tr>
      <w:tr w:rsidR="00644692" w:rsidRPr="0003474A" w:rsidTr="00644692">
        <w:trPr>
          <w:trHeight w:val="20"/>
          <w:jc w:val="center"/>
        </w:trPr>
        <w:tc>
          <w:tcPr>
            <w:tcW w:w="4190" w:type="dxa"/>
            <w:vMerge w:val="restart"/>
            <w:tcBorders>
              <w:top w:val="single" w:sz="4" w:space="0" w:color="auto"/>
              <w:left w:val="single" w:sz="4" w:space="0" w:color="auto"/>
              <w:right w:val="single" w:sz="4" w:space="0" w:color="auto"/>
            </w:tcBorders>
            <w:shd w:val="clear" w:color="auto" w:fill="E5DFEC"/>
          </w:tcPr>
          <w:p w:rsidR="00644692" w:rsidRPr="0003474A" w:rsidRDefault="00644692" w:rsidP="00644692">
            <w:pPr>
              <w:spacing w:before="20" w:after="20" w:line="216" w:lineRule="auto"/>
              <w:rPr>
                <w:rFonts w:ascii="Arial Narrow" w:eastAsia="Times New Roman" w:hAnsi="Arial Narrow" w:cs="Arial Narrow"/>
                <w:i/>
                <w:color w:val="000000"/>
                <w:spacing w:val="-4"/>
                <w:szCs w:val="20"/>
              </w:rPr>
            </w:pPr>
          </w:p>
          <w:p w:rsidR="00644692" w:rsidRPr="0003474A" w:rsidRDefault="00644692" w:rsidP="00644692">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Hospedagem somente para palestrantes;</w:t>
            </w:r>
          </w:p>
          <w:p w:rsidR="00644692" w:rsidRPr="0003474A" w:rsidRDefault="00644692" w:rsidP="00644692">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Alimentação somente para palestrantes.</w:t>
            </w:r>
          </w:p>
        </w:tc>
        <w:tc>
          <w:tcPr>
            <w:tcW w:w="4170" w:type="dxa"/>
            <w:tcBorders>
              <w:top w:val="single" w:sz="4" w:space="0" w:color="auto"/>
              <w:left w:val="single" w:sz="4" w:space="0" w:color="auto"/>
              <w:right w:val="single" w:sz="4" w:space="0" w:color="auto"/>
            </w:tcBorders>
            <w:shd w:val="clear" w:color="auto" w:fill="F2DBDB"/>
          </w:tcPr>
          <w:p w:rsidR="00644692" w:rsidRPr="0003474A" w:rsidRDefault="00644692" w:rsidP="00644692">
            <w:pPr>
              <w:spacing w:before="20" w:after="20" w:line="216" w:lineRule="auto"/>
              <w:jc w:val="both"/>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Com despesas com bebidas alcoólicas, gastos pessoais, tais como: cigarros, charutos, itens de higiene pessoal, vestuário, objetos de uso pessoal etc.</w:t>
            </w:r>
          </w:p>
        </w:tc>
      </w:tr>
      <w:tr w:rsidR="00644692" w:rsidRPr="0003474A" w:rsidTr="00644692">
        <w:trPr>
          <w:trHeight w:val="20"/>
          <w:jc w:val="center"/>
        </w:trPr>
        <w:tc>
          <w:tcPr>
            <w:tcW w:w="4190" w:type="dxa"/>
            <w:vMerge/>
            <w:tcBorders>
              <w:left w:val="single" w:sz="4" w:space="0" w:color="auto"/>
              <w:bottom w:val="single" w:sz="4" w:space="0" w:color="auto"/>
              <w:right w:val="single" w:sz="4" w:space="0" w:color="auto"/>
            </w:tcBorders>
            <w:shd w:val="clear" w:color="auto" w:fill="E5DFEC"/>
          </w:tcPr>
          <w:p w:rsidR="00644692" w:rsidRPr="0003474A" w:rsidRDefault="00644692" w:rsidP="00644692">
            <w:pPr>
              <w:spacing w:before="20" w:after="20" w:line="216" w:lineRule="auto"/>
              <w:rPr>
                <w:rFonts w:ascii="Arial Narrow" w:eastAsia="Times New Roman" w:hAnsi="Arial Narrow" w:cs="Arial Narrow"/>
                <w:i/>
                <w:color w:val="000000"/>
                <w:spacing w:val="-4"/>
                <w:szCs w:val="20"/>
              </w:rPr>
            </w:pPr>
          </w:p>
        </w:tc>
        <w:tc>
          <w:tcPr>
            <w:tcW w:w="4170" w:type="dxa"/>
            <w:tcBorders>
              <w:left w:val="single" w:sz="4" w:space="0" w:color="auto"/>
              <w:bottom w:val="single" w:sz="4" w:space="0" w:color="auto"/>
              <w:right w:val="single" w:sz="4" w:space="0" w:color="auto"/>
            </w:tcBorders>
            <w:shd w:val="clear" w:color="auto" w:fill="F2DBDB"/>
          </w:tcPr>
          <w:p w:rsidR="00644692" w:rsidRPr="0003474A" w:rsidRDefault="00644692" w:rsidP="00644692">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Lavanderia, telefone e outros.</w:t>
            </w:r>
          </w:p>
        </w:tc>
      </w:tr>
      <w:tr w:rsidR="00644692" w:rsidRPr="0003474A" w:rsidTr="00644692">
        <w:trPr>
          <w:trHeight w:val="20"/>
          <w:jc w:val="center"/>
        </w:trPr>
        <w:tc>
          <w:tcPr>
            <w:tcW w:w="4190" w:type="dxa"/>
            <w:tcBorders>
              <w:top w:val="single" w:sz="4" w:space="0" w:color="auto"/>
              <w:left w:val="single" w:sz="4" w:space="0" w:color="auto"/>
              <w:bottom w:val="single" w:sz="4" w:space="0" w:color="auto"/>
              <w:right w:val="single" w:sz="4" w:space="0" w:color="auto"/>
            </w:tcBorders>
            <w:shd w:val="clear" w:color="auto" w:fill="8064A2"/>
          </w:tcPr>
          <w:p w:rsidR="00644692" w:rsidRPr="0003474A" w:rsidRDefault="00644692" w:rsidP="00644692">
            <w:pPr>
              <w:spacing w:before="20" w:after="20" w:line="216" w:lineRule="auto"/>
              <w:rPr>
                <w:rFonts w:ascii="Arial Narrow" w:eastAsia="Times New Roman" w:hAnsi="Arial Narrow" w:cs="Arial Narrow"/>
                <w:b/>
                <w:color w:val="000000"/>
                <w:spacing w:val="-4"/>
                <w:szCs w:val="20"/>
              </w:rPr>
            </w:pPr>
            <w:r w:rsidRPr="0003474A">
              <w:rPr>
                <w:rFonts w:ascii="Arial Narrow" w:eastAsia="Times New Roman" w:hAnsi="Arial Narrow" w:cs="Arial Narrow"/>
                <w:b/>
                <w:color w:val="000000"/>
                <w:spacing w:val="-4"/>
                <w:szCs w:val="20"/>
              </w:rPr>
              <w:t>Passagens Nacionais e Internacionais</w:t>
            </w:r>
          </w:p>
        </w:tc>
        <w:tc>
          <w:tcPr>
            <w:tcW w:w="4170" w:type="dxa"/>
            <w:tcBorders>
              <w:top w:val="single" w:sz="4" w:space="0" w:color="auto"/>
              <w:left w:val="single" w:sz="4" w:space="0" w:color="auto"/>
              <w:bottom w:val="single" w:sz="4" w:space="0" w:color="auto"/>
              <w:right w:val="single" w:sz="4" w:space="0" w:color="auto"/>
            </w:tcBorders>
            <w:shd w:val="clear" w:color="auto" w:fill="E5B8B7"/>
          </w:tcPr>
          <w:p w:rsidR="00644692" w:rsidRPr="0003474A" w:rsidRDefault="00644692" w:rsidP="00644692">
            <w:pPr>
              <w:spacing w:before="20" w:after="20" w:line="216" w:lineRule="auto"/>
              <w:rPr>
                <w:rFonts w:ascii="Arial Narrow" w:eastAsia="Times New Roman" w:hAnsi="Arial Narrow" w:cs="Arial Narrow"/>
                <w:b/>
                <w:color w:val="000000"/>
                <w:spacing w:val="-4"/>
                <w:szCs w:val="20"/>
              </w:rPr>
            </w:pPr>
            <w:r w:rsidRPr="0003474A">
              <w:rPr>
                <w:rFonts w:ascii="Arial Narrow" w:eastAsia="Times New Roman" w:hAnsi="Arial Narrow" w:cs="Arial Narrow"/>
                <w:b/>
                <w:color w:val="000000"/>
                <w:spacing w:val="-4"/>
                <w:szCs w:val="20"/>
              </w:rPr>
              <w:t>Passagens Nacionais e Internacionais</w:t>
            </w:r>
          </w:p>
        </w:tc>
      </w:tr>
      <w:tr w:rsidR="00644692" w:rsidRPr="0003474A" w:rsidTr="00644692">
        <w:trPr>
          <w:trHeight w:val="20"/>
          <w:jc w:val="center"/>
        </w:trPr>
        <w:tc>
          <w:tcPr>
            <w:tcW w:w="4190" w:type="dxa"/>
            <w:tcBorders>
              <w:top w:val="single" w:sz="4" w:space="0" w:color="auto"/>
              <w:left w:val="single" w:sz="4" w:space="0" w:color="auto"/>
              <w:bottom w:val="single" w:sz="4" w:space="0" w:color="auto"/>
              <w:right w:val="single" w:sz="4" w:space="0" w:color="auto"/>
            </w:tcBorders>
            <w:shd w:val="clear" w:color="auto" w:fill="E5DFEC"/>
          </w:tcPr>
          <w:p w:rsidR="00644692" w:rsidRPr="0003474A" w:rsidRDefault="00644692" w:rsidP="00644692">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Passagens aéreas e terrestres para palestrantes.</w:t>
            </w:r>
          </w:p>
        </w:tc>
        <w:tc>
          <w:tcPr>
            <w:tcW w:w="4170" w:type="dxa"/>
            <w:tcBorders>
              <w:top w:val="single" w:sz="4" w:space="0" w:color="auto"/>
              <w:left w:val="single" w:sz="4" w:space="0" w:color="auto"/>
              <w:bottom w:val="single" w:sz="4" w:space="0" w:color="auto"/>
              <w:right w:val="single" w:sz="4" w:space="0" w:color="auto"/>
            </w:tcBorders>
            <w:shd w:val="clear" w:color="auto" w:fill="F2DBDB"/>
          </w:tcPr>
          <w:p w:rsidR="00644692" w:rsidRPr="0003474A" w:rsidRDefault="00644692" w:rsidP="00644692">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Taxi / Aplicativo de transporte privado urbano.</w:t>
            </w:r>
          </w:p>
        </w:tc>
      </w:tr>
    </w:tbl>
    <w:p w:rsidR="00D32D15" w:rsidRDefault="00D32D15" w:rsidP="00BC570A">
      <w:pPr>
        <w:suppressAutoHyphens/>
        <w:spacing w:before="60" w:after="60" w:line="228" w:lineRule="auto"/>
        <w:jc w:val="both"/>
        <w:rPr>
          <w:rFonts w:ascii="Arial Narrow" w:eastAsia="Times New Roman" w:hAnsi="Arial Narrow" w:cs="Arial Narrow"/>
          <w:i/>
          <w:color w:val="000000"/>
          <w:spacing w:val="-4"/>
          <w:lang w:eastAsia="pt-BR"/>
        </w:rPr>
      </w:pPr>
    </w:p>
    <w:p w:rsidR="00422B5C" w:rsidRPr="0002661A" w:rsidRDefault="00422B5C" w:rsidP="00BC570A">
      <w:pPr>
        <w:suppressAutoHyphens/>
        <w:spacing w:before="60" w:after="60" w:line="228" w:lineRule="auto"/>
        <w:jc w:val="both"/>
        <w:rPr>
          <w:rFonts w:ascii="Arial Narrow" w:eastAsia="Times New Roman" w:hAnsi="Arial Narrow" w:cs="Arial Narrow"/>
          <w:i/>
          <w:color w:val="000000"/>
          <w:spacing w:val="-4"/>
          <w:lang w:eastAsia="pt-BR"/>
        </w:rPr>
      </w:pPr>
      <w:r w:rsidRPr="0002661A">
        <w:rPr>
          <w:rFonts w:ascii="Arial Narrow" w:eastAsia="Times New Roman" w:hAnsi="Arial Narrow" w:cs="Arial Narrow"/>
          <w:i/>
          <w:color w:val="000000"/>
          <w:spacing w:val="-4"/>
          <w:lang w:eastAsia="pt-BR"/>
        </w:rPr>
        <w:t xml:space="preserve">Observações: No caso de utilização de passagens aéreas, deverão ser encaminhados à Fundação Araucária os bilhetes das passagens; no caso de passagens terrestres, deverão ser apresentados somente os bilhetes utilizados. A comprovação de despesas com alimentação e hospedagem deverão vir acompanhadas de relação de nomes das pessoas beneficiadas e seus </w:t>
      </w:r>
      <w:proofErr w:type="spellStart"/>
      <w:r w:rsidRPr="0002661A">
        <w:rPr>
          <w:rFonts w:ascii="Arial Narrow" w:eastAsia="Times New Roman" w:hAnsi="Arial Narrow" w:cs="Arial Narrow"/>
          <w:i/>
          <w:color w:val="000000"/>
          <w:spacing w:val="-4"/>
          <w:lang w:eastAsia="pt-BR"/>
        </w:rPr>
        <w:t>RGs</w:t>
      </w:r>
      <w:proofErr w:type="spellEnd"/>
      <w:r w:rsidRPr="0002661A">
        <w:rPr>
          <w:rFonts w:ascii="Arial Narrow" w:eastAsia="Times New Roman" w:hAnsi="Arial Narrow" w:cs="Arial Narrow"/>
          <w:i/>
          <w:color w:val="000000"/>
          <w:spacing w:val="-4"/>
          <w:lang w:eastAsia="pt-BR"/>
        </w:rPr>
        <w:t>.</w:t>
      </w:r>
    </w:p>
    <w:p w:rsidR="004C437E" w:rsidRDefault="004C437E" w:rsidP="00BC570A">
      <w:pPr>
        <w:suppressAutoHyphens/>
        <w:spacing w:before="60" w:after="60" w:line="228" w:lineRule="auto"/>
        <w:jc w:val="center"/>
        <w:rPr>
          <w:rFonts w:ascii="Arial Narrow" w:eastAsia="Times New Roman" w:hAnsi="Arial Narrow" w:cs="Arial Narrow"/>
          <w:b/>
          <w:color w:val="000000"/>
          <w:spacing w:val="-4"/>
          <w:lang w:eastAsia="pt-BR"/>
        </w:rPr>
      </w:pPr>
    </w:p>
    <w:p w:rsidR="00644692" w:rsidRDefault="00644692" w:rsidP="00BC570A">
      <w:pPr>
        <w:suppressAutoHyphens/>
        <w:spacing w:before="60" w:after="60" w:line="228" w:lineRule="auto"/>
        <w:jc w:val="center"/>
        <w:rPr>
          <w:rFonts w:ascii="Arial Narrow" w:eastAsia="Times New Roman" w:hAnsi="Arial Narrow" w:cs="Arial Narrow"/>
          <w:b/>
          <w:color w:val="000000"/>
          <w:spacing w:val="-4"/>
          <w:lang w:eastAsia="pt-BR"/>
        </w:rPr>
      </w:pPr>
    </w:p>
    <w:p w:rsidR="00644692" w:rsidRDefault="00644692" w:rsidP="00BC570A">
      <w:pPr>
        <w:suppressAutoHyphens/>
        <w:spacing w:before="60" w:after="60" w:line="228" w:lineRule="auto"/>
        <w:jc w:val="center"/>
        <w:rPr>
          <w:rFonts w:ascii="Arial Narrow" w:eastAsia="Times New Roman" w:hAnsi="Arial Narrow" w:cs="Arial Narrow"/>
          <w:b/>
          <w:color w:val="000000"/>
          <w:spacing w:val="-4"/>
          <w:lang w:eastAsia="pt-BR"/>
        </w:rPr>
      </w:pPr>
    </w:p>
    <w:p w:rsidR="005E5BE2" w:rsidRDefault="005E5BE2" w:rsidP="00BC570A">
      <w:pPr>
        <w:suppressAutoHyphens/>
        <w:spacing w:before="60" w:after="60" w:line="228" w:lineRule="auto"/>
        <w:jc w:val="center"/>
        <w:rPr>
          <w:rFonts w:ascii="Arial Narrow" w:eastAsia="Times New Roman" w:hAnsi="Arial Narrow" w:cs="Arial Narrow"/>
          <w:b/>
          <w:color w:val="000000"/>
          <w:spacing w:val="-4"/>
          <w:lang w:eastAsia="pt-BR"/>
        </w:rPr>
      </w:pPr>
    </w:p>
    <w:p w:rsidR="00644692" w:rsidRDefault="00644692" w:rsidP="00BC570A">
      <w:pPr>
        <w:suppressAutoHyphens/>
        <w:spacing w:before="60" w:after="60" w:line="228" w:lineRule="auto"/>
        <w:jc w:val="center"/>
        <w:rPr>
          <w:rFonts w:ascii="Arial Narrow" w:eastAsia="Times New Roman" w:hAnsi="Arial Narrow" w:cs="Arial Narrow"/>
          <w:b/>
          <w:color w:val="000000"/>
          <w:spacing w:val="-4"/>
          <w:lang w:eastAsia="pt-BR"/>
        </w:rPr>
      </w:pPr>
    </w:p>
    <w:p w:rsidR="00D32D15" w:rsidRDefault="00D32D15" w:rsidP="00BC570A">
      <w:pPr>
        <w:suppressAutoHyphens/>
        <w:spacing w:before="60" w:after="60" w:line="228" w:lineRule="auto"/>
        <w:jc w:val="center"/>
        <w:rPr>
          <w:rFonts w:ascii="Arial Narrow" w:eastAsia="Times New Roman" w:hAnsi="Arial Narrow" w:cs="Arial Narrow"/>
          <w:b/>
          <w:color w:val="000000"/>
          <w:spacing w:val="-4"/>
          <w:lang w:eastAsia="pt-BR"/>
        </w:rPr>
      </w:pPr>
    </w:p>
    <w:p w:rsidR="00422B5C" w:rsidRPr="0002661A" w:rsidRDefault="00422B5C" w:rsidP="00BC570A">
      <w:pPr>
        <w:suppressAutoHyphens/>
        <w:spacing w:before="60" w:after="60" w:line="228" w:lineRule="auto"/>
        <w:jc w:val="center"/>
        <w:rPr>
          <w:rFonts w:ascii="Arial Narrow" w:eastAsia="Times New Roman" w:hAnsi="Arial Narrow" w:cs="Arial Narrow"/>
          <w:b/>
          <w:color w:val="000000"/>
          <w:spacing w:val="-4"/>
          <w:lang w:eastAsia="pt-BR"/>
        </w:rPr>
      </w:pPr>
    </w:p>
    <w:p w:rsidR="00422B5C" w:rsidRPr="002A376E" w:rsidRDefault="00422B5C" w:rsidP="00BC570A">
      <w:pPr>
        <w:widowControl w:val="0"/>
        <w:suppressAutoHyphens/>
        <w:snapToGrid w:val="0"/>
        <w:spacing w:before="60" w:after="60" w:line="228" w:lineRule="auto"/>
        <w:jc w:val="center"/>
        <w:rPr>
          <w:rFonts w:ascii="Arial Narrow" w:eastAsia="Times New Roman" w:hAnsi="Arial Narrow"/>
          <w:b/>
          <w:bCs/>
          <w:lang w:eastAsia="pt-BR"/>
        </w:rPr>
      </w:pPr>
      <w:r w:rsidRPr="002A376E">
        <w:rPr>
          <w:rFonts w:ascii="Arial Narrow" w:eastAsia="Times New Roman" w:hAnsi="Arial Narrow"/>
          <w:b/>
          <w:bCs/>
          <w:lang w:eastAsia="pt-BR"/>
        </w:rPr>
        <w:t>Tabela de limites máximos fixados para pagamento de hospedagem e alimentação</w:t>
      </w:r>
    </w:p>
    <w:tbl>
      <w:tblPr>
        <w:tblW w:w="887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560"/>
        <w:gridCol w:w="1641"/>
        <w:gridCol w:w="1701"/>
        <w:gridCol w:w="1843"/>
        <w:gridCol w:w="2126"/>
      </w:tblGrid>
      <w:tr w:rsidR="00AF369C" w:rsidRPr="000048BE" w:rsidTr="00EC5F20">
        <w:trPr>
          <w:cantSplit/>
          <w:trHeight w:hRule="exact" w:val="331"/>
        </w:trPr>
        <w:tc>
          <w:tcPr>
            <w:tcW w:w="1560" w:type="dxa"/>
            <w:vMerge w:val="restart"/>
            <w:vAlign w:val="center"/>
            <w:hideMark/>
          </w:tcPr>
          <w:p w:rsidR="00AF369C" w:rsidRPr="00EC5F20" w:rsidRDefault="00AF369C" w:rsidP="00EC5F20">
            <w:pPr>
              <w:snapToGrid w:val="0"/>
              <w:jc w:val="center"/>
              <w:rPr>
                <w:rFonts w:ascii="Arial Narrow" w:eastAsia="Times New Roman" w:hAnsi="Arial Narrow"/>
                <w:b/>
                <w:bCs/>
              </w:rPr>
            </w:pPr>
            <w:r w:rsidRPr="00EC5F20">
              <w:rPr>
                <w:rFonts w:ascii="Arial Narrow" w:eastAsia="Times New Roman" w:hAnsi="Arial Narrow"/>
                <w:b/>
                <w:bCs/>
              </w:rPr>
              <w:t>Composição da Diária</w:t>
            </w:r>
          </w:p>
        </w:tc>
        <w:tc>
          <w:tcPr>
            <w:tcW w:w="1641" w:type="dxa"/>
            <w:vMerge w:val="restart"/>
            <w:shd w:val="clear" w:color="auto" w:fill="ACB9CA" w:themeFill="text2" w:themeFillTint="66"/>
            <w:vAlign w:val="center"/>
            <w:hideMark/>
          </w:tcPr>
          <w:p w:rsidR="00AF369C" w:rsidRPr="00EC5F20" w:rsidRDefault="00AF369C" w:rsidP="00EC5F20">
            <w:pPr>
              <w:snapToGrid w:val="0"/>
              <w:jc w:val="center"/>
              <w:rPr>
                <w:rFonts w:ascii="Arial Narrow" w:eastAsia="Times New Roman" w:hAnsi="Arial Narrow"/>
                <w:b/>
                <w:bCs/>
              </w:rPr>
            </w:pPr>
            <w:r w:rsidRPr="00EC5F20">
              <w:rPr>
                <w:rFonts w:ascii="Arial Narrow" w:eastAsia="Times New Roman" w:hAnsi="Arial Narrow"/>
                <w:b/>
                <w:bCs/>
              </w:rPr>
              <w:t>Percentual</w:t>
            </w:r>
          </w:p>
        </w:tc>
        <w:tc>
          <w:tcPr>
            <w:tcW w:w="5670" w:type="dxa"/>
            <w:gridSpan w:val="3"/>
            <w:shd w:val="clear" w:color="auto" w:fill="ACB9CA" w:themeFill="text2" w:themeFillTint="66"/>
            <w:vAlign w:val="center"/>
            <w:hideMark/>
          </w:tcPr>
          <w:p w:rsidR="00AF369C" w:rsidRPr="00EC5F20" w:rsidRDefault="00AF369C" w:rsidP="00EC5F20">
            <w:pPr>
              <w:snapToGrid w:val="0"/>
              <w:jc w:val="center"/>
              <w:rPr>
                <w:rFonts w:ascii="Arial Narrow" w:eastAsia="Times New Roman" w:hAnsi="Arial Narrow"/>
                <w:b/>
                <w:bCs/>
              </w:rPr>
            </w:pPr>
            <w:r w:rsidRPr="00EC5F20">
              <w:rPr>
                <w:rFonts w:ascii="Arial Narrow" w:eastAsia="Times New Roman" w:hAnsi="Arial Narrow"/>
                <w:b/>
                <w:bCs/>
              </w:rPr>
              <w:t>Valores Limites (em R$)</w:t>
            </w:r>
          </w:p>
        </w:tc>
      </w:tr>
      <w:tr w:rsidR="00AF369C" w:rsidRPr="000048BE" w:rsidTr="00EC5F20">
        <w:trPr>
          <w:cantSplit/>
        </w:trPr>
        <w:tc>
          <w:tcPr>
            <w:tcW w:w="1560" w:type="dxa"/>
            <w:vMerge/>
            <w:vAlign w:val="center"/>
            <w:hideMark/>
          </w:tcPr>
          <w:p w:rsidR="00AF369C" w:rsidRPr="00EC5F20" w:rsidRDefault="00AF369C" w:rsidP="00EC5F20">
            <w:pPr>
              <w:jc w:val="center"/>
              <w:rPr>
                <w:rFonts w:ascii="Arial Narrow" w:eastAsia="Times New Roman" w:hAnsi="Arial Narrow"/>
                <w:b/>
                <w:bCs/>
              </w:rPr>
            </w:pPr>
          </w:p>
        </w:tc>
        <w:tc>
          <w:tcPr>
            <w:tcW w:w="1641" w:type="dxa"/>
            <w:vMerge/>
            <w:shd w:val="clear" w:color="auto" w:fill="ACB9CA" w:themeFill="text2" w:themeFillTint="66"/>
            <w:vAlign w:val="center"/>
            <w:hideMark/>
          </w:tcPr>
          <w:p w:rsidR="00AF369C" w:rsidRPr="00EC5F20" w:rsidRDefault="00AF369C" w:rsidP="00EC5F20">
            <w:pPr>
              <w:jc w:val="center"/>
              <w:rPr>
                <w:rFonts w:ascii="Arial Narrow" w:eastAsia="Times New Roman" w:hAnsi="Arial Narrow"/>
                <w:b/>
                <w:bCs/>
              </w:rPr>
            </w:pPr>
          </w:p>
        </w:tc>
        <w:tc>
          <w:tcPr>
            <w:tcW w:w="1701" w:type="dxa"/>
            <w:shd w:val="clear" w:color="auto" w:fill="ACB9CA" w:themeFill="text2" w:themeFillTint="66"/>
            <w:vAlign w:val="center"/>
            <w:hideMark/>
          </w:tcPr>
          <w:p w:rsidR="00AF369C" w:rsidRPr="00EC5F20" w:rsidRDefault="00AF369C" w:rsidP="00EC5F20">
            <w:pPr>
              <w:snapToGrid w:val="0"/>
              <w:jc w:val="center"/>
              <w:rPr>
                <w:rFonts w:ascii="Arial Narrow" w:eastAsia="Times New Roman" w:hAnsi="Arial Narrow"/>
                <w:b/>
                <w:bCs/>
              </w:rPr>
            </w:pPr>
            <w:r w:rsidRPr="00EC5F20">
              <w:rPr>
                <w:rFonts w:ascii="Arial Narrow" w:eastAsia="Times New Roman" w:hAnsi="Arial Narrow"/>
                <w:b/>
                <w:bCs/>
              </w:rPr>
              <w:t>Distrito Federal</w:t>
            </w:r>
          </w:p>
        </w:tc>
        <w:tc>
          <w:tcPr>
            <w:tcW w:w="1843" w:type="dxa"/>
            <w:shd w:val="clear" w:color="auto" w:fill="ACB9CA" w:themeFill="text2" w:themeFillTint="66"/>
            <w:vAlign w:val="center"/>
            <w:hideMark/>
          </w:tcPr>
          <w:p w:rsidR="00AF369C" w:rsidRPr="00EC5F20" w:rsidRDefault="00AF369C" w:rsidP="00EC5F20">
            <w:pPr>
              <w:snapToGrid w:val="0"/>
              <w:jc w:val="center"/>
              <w:rPr>
                <w:rFonts w:ascii="Arial Narrow" w:eastAsia="Times New Roman" w:hAnsi="Arial Narrow"/>
                <w:b/>
                <w:bCs/>
              </w:rPr>
            </w:pPr>
            <w:r w:rsidRPr="00EC5F20">
              <w:rPr>
                <w:rFonts w:ascii="Arial Narrow" w:eastAsia="Times New Roman" w:hAnsi="Arial Narrow"/>
                <w:b/>
                <w:bCs/>
              </w:rPr>
              <w:t>Capital de Estado</w:t>
            </w:r>
          </w:p>
        </w:tc>
        <w:tc>
          <w:tcPr>
            <w:tcW w:w="2126" w:type="dxa"/>
            <w:shd w:val="clear" w:color="auto" w:fill="ACB9CA" w:themeFill="text2" w:themeFillTint="66"/>
            <w:vAlign w:val="center"/>
            <w:hideMark/>
          </w:tcPr>
          <w:p w:rsidR="00AF369C" w:rsidRPr="00EC5F20" w:rsidRDefault="00AF369C" w:rsidP="00EC5F20">
            <w:pPr>
              <w:snapToGrid w:val="0"/>
              <w:jc w:val="center"/>
              <w:rPr>
                <w:rFonts w:ascii="Arial Narrow" w:eastAsia="Times New Roman" w:hAnsi="Arial Narrow"/>
                <w:b/>
                <w:bCs/>
              </w:rPr>
            </w:pPr>
            <w:r w:rsidRPr="00EC5F20">
              <w:rPr>
                <w:rFonts w:ascii="Arial Narrow" w:eastAsia="Times New Roman" w:hAnsi="Arial Narrow"/>
                <w:b/>
                <w:bCs/>
              </w:rPr>
              <w:t>Demais Municípios</w:t>
            </w:r>
          </w:p>
        </w:tc>
      </w:tr>
      <w:tr w:rsidR="00AF369C" w:rsidRPr="000048BE" w:rsidTr="00EC5F20">
        <w:trPr>
          <w:trHeight w:val="218"/>
        </w:trPr>
        <w:tc>
          <w:tcPr>
            <w:tcW w:w="1560" w:type="dxa"/>
            <w:shd w:val="clear" w:color="auto" w:fill="ACB9CA" w:themeFill="text2" w:themeFillTint="66"/>
            <w:vAlign w:val="center"/>
            <w:hideMark/>
          </w:tcPr>
          <w:p w:rsidR="00AF369C" w:rsidRPr="00EC5F20" w:rsidRDefault="00AF369C" w:rsidP="00EC5F20">
            <w:pPr>
              <w:snapToGrid w:val="0"/>
              <w:jc w:val="center"/>
              <w:rPr>
                <w:rFonts w:ascii="Arial Narrow" w:eastAsia="Times New Roman" w:hAnsi="Arial Narrow"/>
                <w:b/>
                <w:bCs/>
              </w:rPr>
            </w:pPr>
            <w:r w:rsidRPr="00EC5F20">
              <w:rPr>
                <w:rFonts w:ascii="Arial Narrow" w:eastAsia="Times New Roman" w:hAnsi="Arial Narrow"/>
                <w:b/>
                <w:bCs/>
              </w:rPr>
              <w:t>Alimentação</w:t>
            </w:r>
          </w:p>
        </w:tc>
        <w:tc>
          <w:tcPr>
            <w:tcW w:w="1641" w:type="dxa"/>
            <w:shd w:val="clear" w:color="auto" w:fill="FFFFFF"/>
            <w:vAlign w:val="center"/>
            <w:hideMark/>
          </w:tcPr>
          <w:p w:rsidR="00AF369C" w:rsidRPr="00EC5F20" w:rsidRDefault="00AF369C" w:rsidP="00EC5F20">
            <w:pPr>
              <w:snapToGrid w:val="0"/>
              <w:jc w:val="center"/>
              <w:rPr>
                <w:rFonts w:ascii="Arial Narrow" w:eastAsia="Times New Roman" w:hAnsi="Arial Narrow"/>
              </w:rPr>
            </w:pPr>
            <w:r w:rsidRPr="00EC5F20">
              <w:rPr>
                <w:rFonts w:ascii="Arial Narrow" w:eastAsia="Times New Roman" w:hAnsi="Arial Narrow"/>
              </w:rPr>
              <w:t>30%</w:t>
            </w:r>
          </w:p>
        </w:tc>
        <w:tc>
          <w:tcPr>
            <w:tcW w:w="1701" w:type="dxa"/>
            <w:shd w:val="clear" w:color="auto" w:fill="FFFFFF"/>
            <w:vAlign w:val="center"/>
            <w:hideMark/>
          </w:tcPr>
          <w:p w:rsidR="00AF369C" w:rsidRPr="00EC5F20" w:rsidRDefault="00AF369C" w:rsidP="00EC5F20">
            <w:pPr>
              <w:snapToGrid w:val="0"/>
              <w:jc w:val="center"/>
              <w:rPr>
                <w:rFonts w:ascii="Arial Narrow" w:eastAsia="Times New Roman" w:hAnsi="Arial Narrow"/>
              </w:rPr>
            </w:pPr>
            <w:r w:rsidRPr="00EC5F20">
              <w:rPr>
                <w:rFonts w:ascii="Arial Narrow" w:eastAsia="Times New Roman" w:hAnsi="Arial Narrow"/>
              </w:rPr>
              <w:t>134,85</w:t>
            </w:r>
          </w:p>
        </w:tc>
        <w:tc>
          <w:tcPr>
            <w:tcW w:w="1843" w:type="dxa"/>
            <w:shd w:val="clear" w:color="auto" w:fill="FFFFFF"/>
            <w:vAlign w:val="center"/>
            <w:hideMark/>
          </w:tcPr>
          <w:p w:rsidR="00AF369C" w:rsidRPr="00EC5F20" w:rsidRDefault="00AF369C" w:rsidP="00EC5F20">
            <w:pPr>
              <w:snapToGrid w:val="0"/>
              <w:jc w:val="center"/>
              <w:rPr>
                <w:rFonts w:ascii="Arial Narrow" w:eastAsia="Times New Roman" w:hAnsi="Arial Narrow"/>
              </w:rPr>
            </w:pPr>
            <w:r w:rsidRPr="00EC5F20">
              <w:rPr>
                <w:rFonts w:ascii="Arial Narrow" w:eastAsia="Times New Roman" w:hAnsi="Arial Narrow"/>
              </w:rPr>
              <w:t>106,95</w:t>
            </w:r>
          </w:p>
        </w:tc>
        <w:tc>
          <w:tcPr>
            <w:tcW w:w="2126" w:type="dxa"/>
            <w:shd w:val="clear" w:color="auto" w:fill="FFFFFF"/>
            <w:vAlign w:val="center"/>
            <w:hideMark/>
          </w:tcPr>
          <w:p w:rsidR="00AF369C" w:rsidRPr="00EC5F20" w:rsidRDefault="00AF369C" w:rsidP="00EC5F20">
            <w:pPr>
              <w:snapToGrid w:val="0"/>
              <w:jc w:val="center"/>
              <w:rPr>
                <w:rFonts w:ascii="Arial Narrow" w:eastAsia="Times New Roman" w:hAnsi="Arial Narrow"/>
              </w:rPr>
            </w:pPr>
            <w:r w:rsidRPr="00EC5F20">
              <w:rPr>
                <w:rFonts w:ascii="Arial Narrow" w:eastAsia="Times New Roman" w:hAnsi="Arial Narrow"/>
              </w:rPr>
              <w:t>83,60</w:t>
            </w:r>
          </w:p>
        </w:tc>
      </w:tr>
      <w:tr w:rsidR="00AF369C" w:rsidRPr="000048BE" w:rsidTr="00EC5F20">
        <w:trPr>
          <w:trHeight w:val="230"/>
        </w:trPr>
        <w:tc>
          <w:tcPr>
            <w:tcW w:w="1560" w:type="dxa"/>
            <w:shd w:val="clear" w:color="auto" w:fill="ACB9CA" w:themeFill="text2" w:themeFillTint="66"/>
            <w:vAlign w:val="center"/>
            <w:hideMark/>
          </w:tcPr>
          <w:p w:rsidR="00AF369C" w:rsidRPr="00EC5F20" w:rsidRDefault="00AF369C" w:rsidP="00EC5F20">
            <w:pPr>
              <w:snapToGrid w:val="0"/>
              <w:jc w:val="center"/>
              <w:rPr>
                <w:rFonts w:ascii="Arial Narrow" w:eastAsia="Times New Roman" w:hAnsi="Arial Narrow"/>
                <w:b/>
                <w:bCs/>
              </w:rPr>
            </w:pPr>
            <w:r w:rsidRPr="00EC5F20">
              <w:rPr>
                <w:rFonts w:ascii="Arial Narrow" w:eastAsia="Times New Roman" w:hAnsi="Arial Narrow"/>
                <w:b/>
                <w:bCs/>
              </w:rPr>
              <w:t>Pousada</w:t>
            </w:r>
          </w:p>
        </w:tc>
        <w:tc>
          <w:tcPr>
            <w:tcW w:w="1641" w:type="dxa"/>
            <w:shd w:val="clear" w:color="auto" w:fill="FFFFFF"/>
            <w:vAlign w:val="center"/>
            <w:hideMark/>
          </w:tcPr>
          <w:p w:rsidR="00AF369C" w:rsidRPr="00EC5F20" w:rsidRDefault="00AF369C" w:rsidP="00EC5F20">
            <w:pPr>
              <w:snapToGrid w:val="0"/>
              <w:jc w:val="center"/>
              <w:rPr>
                <w:rFonts w:ascii="Arial Narrow" w:eastAsia="Times New Roman" w:hAnsi="Arial Narrow"/>
              </w:rPr>
            </w:pPr>
            <w:r w:rsidRPr="00EC5F20">
              <w:rPr>
                <w:rFonts w:ascii="Arial Narrow" w:eastAsia="Times New Roman" w:hAnsi="Arial Narrow"/>
              </w:rPr>
              <w:t>70%</w:t>
            </w:r>
          </w:p>
        </w:tc>
        <w:tc>
          <w:tcPr>
            <w:tcW w:w="1701" w:type="dxa"/>
            <w:shd w:val="clear" w:color="auto" w:fill="FFFFFF"/>
            <w:vAlign w:val="center"/>
            <w:hideMark/>
          </w:tcPr>
          <w:p w:rsidR="00AF369C" w:rsidRPr="00EC5F20" w:rsidRDefault="00AF369C" w:rsidP="00EC5F20">
            <w:pPr>
              <w:snapToGrid w:val="0"/>
              <w:jc w:val="center"/>
              <w:rPr>
                <w:rFonts w:ascii="Arial Narrow" w:eastAsia="Times New Roman" w:hAnsi="Arial Narrow"/>
              </w:rPr>
            </w:pPr>
            <w:r w:rsidRPr="00EC5F20">
              <w:rPr>
                <w:rFonts w:ascii="Arial Narrow" w:eastAsia="Times New Roman" w:hAnsi="Arial Narrow"/>
              </w:rPr>
              <w:t>314,65</w:t>
            </w:r>
          </w:p>
        </w:tc>
        <w:tc>
          <w:tcPr>
            <w:tcW w:w="1843" w:type="dxa"/>
            <w:shd w:val="clear" w:color="auto" w:fill="FFFFFF"/>
            <w:vAlign w:val="center"/>
            <w:hideMark/>
          </w:tcPr>
          <w:p w:rsidR="00AF369C" w:rsidRPr="00EC5F20" w:rsidRDefault="00AF369C" w:rsidP="00EC5F20">
            <w:pPr>
              <w:snapToGrid w:val="0"/>
              <w:jc w:val="center"/>
              <w:rPr>
                <w:rFonts w:ascii="Arial Narrow" w:eastAsia="Times New Roman" w:hAnsi="Arial Narrow"/>
              </w:rPr>
            </w:pPr>
            <w:r w:rsidRPr="00EC5F20">
              <w:rPr>
                <w:rFonts w:ascii="Arial Narrow" w:eastAsia="Times New Roman" w:hAnsi="Arial Narrow"/>
              </w:rPr>
              <w:t>249,55</w:t>
            </w:r>
          </w:p>
        </w:tc>
        <w:tc>
          <w:tcPr>
            <w:tcW w:w="2126" w:type="dxa"/>
            <w:shd w:val="clear" w:color="auto" w:fill="FFFFFF"/>
            <w:vAlign w:val="center"/>
            <w:hideMark/>
          </w:tcPr>
          <w:p w:rsidR="00AF369C" w:rsidRPr="00EC5F20" w:rsidRDefault="00AF369C" w:rsidP="00EC5F20">
            <w:pPr>
              <w:snapToGrid w:val="0"/>
              <w:jc w:val="center"/>
              <w:rPr>
                <w:rFonts w:ascii="Arial Narrow" w:eastAsia="Times New Roman" w:hAnsi="Arial Narrow"/>
              </w:rPr>
            </w:pPr>
            <w:r w:rsidRPr="00EC5F20">
              <w:rPr>
                <w:rFonts w:ascii="Arial Narrow" w:eastAsia="Times New Roman" w:hAnsi="Arial Narrow"/>
              </w:rPr>
              <w:t>195,30</w:t>
            </w:r>
          </w:p>
        </w:tc>
      </w:tr>
      <w:tr w:rsidR="00AF369C" w:rsidRPr="000048BE" w:rsidTr="00EC5F20">
        <w:trPr>
          <w:trHeight w:val="280"/>
        </w:trPr>
        <w:tc>
          <w:tcPr>
            <w:tcW w:w="1560" w:type="dxa"/>
            <w:shd w:val="clear" w:color="auto" w:fill="ACB9CA" w:themeFill="text2" w:themeFillTint="66"/>
            <w:vAlign w:val="center"/>
            <w:hideMark/>
          </w:tcPr>
          <w:p w:rsidR="00AF369C" w:rsidRPr="00EC5F20" w:rsidRDefault="00AF369C" w:rsidP="00EC5F20">
            <w:pPr>
              <w:snapToGrid w:val="0"/>
              <w:jc w:val="center"/>
              <w:rPr>
                <w:rFonts w:ascii="Arial Narrow" w:eastAsia="Times New Roman" w:hAnsi="Arial Narrow"/>
                <w:b/>
                <w:bCs/>
              </w:rPr>
            </w:pPr>
            <w:r w:rsidRPr="00EC5F20">
              <w:rPr>
                <w:rFonts w:ascii="Arial Narrow" w:eastAsia="Times New Roman" w:hAnsi="Arial Narrow"/>
                <w:b/>
                <w:bCs/>
              </w:rPr>
              <w:t>Diária</w:t>
            </w:r>
          </w:p>
        </w:tc>
        <w:tc>
          <w:tcPr>
            <w:tcW w:w="1641" w:type="dxa"/>
            <w:shd w:val="clear" w:color="auto" w:fill="FFFFFF"/>
            <w:vAlign w:val="center"/>
            <w:hideMark/>
          </w:tcPr>
          <w:p w:rsidR="00AF369C" w:rsidRPr="00EC5F20" w:rsidRDefault="00AF369C" w:rsidP="00EC5F20">
            <w:pPr>
              <w:snapToGrid w:val="0"/>
              <w:jc w:val="center"/>
              <w:rPr>
                <w:rFonts w:ascii="Arial Narrow" w:eastAsia="Times New Roman" w:hAnsi="Arial Narrow"/>
                <w:b/>
              </w:rPr>
            </w:pPr>
            <w:r w:rsidRPr="00EC5F20">
              <w:rPr>
                <w:rFonts w:ascii="Arial Narrow" w:eastAsia="Times New Roman" w:hAnsi="Arial Narrow"/>
                <w:b/>
              </w:rPr>
              <w:t>100%</w:t>
            </w:r>
          </w:p>
        </w:tc>
        <w:tc>
          <w:tcPr>
            <w:tcW w:w="1701" w:type="dxa"/>
            <w:shd w:val="clear" w:color="auto" w:fill="FFFFFF"/>
            <w:vAlign w:val="center"/>
            <w:hideMark/>
          </w:tcPr>
          <w:p w:rsidR="00AF369C" w:rsidRPr="00EC5F20" w:rsidRDefault="00AF369C" w:rsidP="00EC5F20">
            <w:pPr>
              <w:snapToGrid w:val="0"/>
              <w:jc w:val="center"/>
              <w:rPr>
                <w:rFonts w:ascii="Arial Narrow" w:eastAsia="Times New Roman" w:hAnsi="Arial Narrow"/>
                <w:b/>
              </w:rPr>
            </w:pPr>
            <w:r w:rsidRPr="00EC5F20">
              <w:rPr>
                <w:rFonts w:ascii="Arial Narrow" w:eastAsia="Times New Roman" w:hAnsi="Arial Narrow"/>
                <w:b/>
              </w:rPr>
              <w:t>449,50</w:t>
            </w:r>
          </w:p>
        </w:tc>
        <w:tc>
          <w:tcPr>
            <w:tcW w:w="1843" w:type="dxa"/>
            <w:shd w:val="clear" w:color="auto" w:fill="FFFFFF"/>
            <w:vAlign w:val="center"/>
            <w:hideMark/>
          </w:tcPr>
          <w:p w:rsidR="00AF369C" w:rsidRPr="00EC5F20" w:rsidRDefault="00AF369C" w:rsidP="00EC5F20">
            <w:pPr>
              <w:snapToGrid w:val="0"/>
              <w:jc w:val="center"/>
              <w:rPr>
                <w:rFonts w:ascii="Arial Narrow" w:eastAsia="Times New Roman" w:hAnsi="Arial Narrow"/>
                <w:b/>
              </w:rPr>
            </w:pPr>
            <w:r w:rsidRPr="00EC5F20">
              <w:rPr>
                <w:rFonts w:ascii="Arial Narrow" w:eastAsia="Times New Roman" w:hAnsi="Arial Narrow"/>
                <w:b/>
              </w:rPr>
              <w:t>356,50</w:t>
            </w:r>
          </w:p>
        </w:tc>
        <w:tc>
          <w:tcPr>
            <w:tcW w:w="2126" w:type="dxa"/>
            <w:shd w:val="clear" w:color="auto" w:fill="FFFFFF"/>
            <w:vAlign w:val="center"/>
            <w:hideMark/>
          </w:tcPr>
          <w:p w:rsidR="00AF369C" w:rsidRPr="00EC5F20" w:rsidRDefault="00AF369C" w:rsidP="00EC5F20">
            <w:pPr>
              <w:snapToGrid w:val="0"/>
              <w:jc w:val="center"/>
              <w:rPr>
                <w:rFonts w:ascii="Arial Narrow" w:eastAsia="Times New Roman" w:hAnsi="Arial Narrow"/>
                <w:b/>
              </w:rPr>
            </w:pPr>
            <w:r w:rsidRPr="00EC5F20">
              <w:rPr>
                <w:rFonts w:ascii="Arial Narrow" w:eastAsia="Times New Roman" w:hAnsi="Arial Narrow"/>
                <w:b/>
              </w:rPr>
              <w:t>278,90</w:t>
            </w:r>
          </w:p>
        </w:tc>
      </w:tr>
    </w:tbl>
    <w:p w:rsidR="00422B5C" w:rsidRPr="004772D9" w:rsidRDefault="00422B5C" w:rsidP="00BC570A">
      <w:pPr>
        <w:widowControl w:val="0"/>
        <w:suppressAutoHyphens/>
        <w:spacing w:before="60" w:after="60" w:line="228" w:lineRule="auto"/>
        <w:jc w:val="both"/>
        <w:rPr>
          <w:rFonts w:ascii="Arial Narrow" w:eastAsia="Times New Roman" w:hAnsi="Arial Narrow"/>
          <w:highlight w:val="red"/>
          <w:lang w:eastAsia="pt-BR"/>
        </w:rPr>
      </w:pPr>
    </w:p>
    <w:p w:rsidR="00422B5C" w:rsidRPr="004772D9" w:rsidRDefault="00422B5C" w:rsidP="00BC570A">
      <w:pPr>
        <w:widowControl w:val="0"/>
        <w:suppressAutoHyphens/>
        <w:snapToGrid w:val="0"/>
        <w:spacing w:before="60" w:after="60" w:line="228" w:lineRule="auto"/>
        <w:jc w:val="center"/>
        <w:rPr>
          <w:rFonts w:ascii="Arial Narrow" w:eastAsia="Times New Roman" w:hAnsi="Arial Narrow"/>
          <w:highlight w:val="red"/>
          <w:lang w:eastAsia="pt-BR"/>
        </w:rPr>
      </w:pPr>
    </w:p>
    <w:p w:rsidR="00422B5C" w:rsidRPr="002A376E" w:rsidRDefault="00422B5C" w:rsidP="00BC570A">
      <w:pPr>
        <w:widowControl w:val="0"/>
        <w:suppressAutoHyphens/>
        <w:snapToGrid w:val="0"/>
        <w:spacing w:before="60" w:after="60" w:line="228" w:lineRule="auto"/>
        <w:jc w:val="center"/>
        <w:rPr>
          <w:rFonts w:ascii="Arial Narrow" w:eastAsia="Times New Roman" w:hAnsi="Arial Narrow"/>
          <w:b/>
          <w:bCs/>
          <w:lang w:eastAsia="pt-BR"/>
        </w:rPr>
      </w:pPr>
      <w:r w:rsidRPr="002A376E">
        <w:rPr>
          <w:rFonts w:ascii="Arial Narrow" w:eastAsia="Times New Roman" w:hAnsi="Arial Narrow"/>
          <w:b/>
          <w:bCs/>
          <w:lang w:eastAsia="pt-BR"/>
        </w:rPr>
        <w:t>Tabela de limites máximos para ajuda de custo para viagens internacionais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698"/>
        <w:gridCol w:w="1276"/>
        <w:gridCol w:w="992"/>
        <w:gridCol w:w="1276"/>
        <w:gridCol w:w="1276"/>
        <w:gridCol w:w="992"/>
        <w:gridCol w:w="1360"/>
      </w:tblGrid>
      <w:tr w:rsidR="00AF369C" w:rsidRPr="000048BE" w:rsidTr="00EC5F20">
        <w:trPr>
          <w:cantSplit/>
          <w:trHeight w:hRule="exact" w:val="331"/>
        </w:trPr>
        <w:tc>
          <w:tcPr>
            <w:tcW w:w="1698" w:type="dxa"/>
            <w:vMerge w:val="restart"/>
            <w:vAlign w:val="center"/>
            <w:hideMark/>
          </w:tcPr>
          <w:p w:rsidR="00AF369C" w:rsidRPr="00EC5F20" w:rsidRDefault="00AF369C" w:rsidP="00EC5F20">
            <w:pPr>
              <w:snapToGrid w:val="0"/>
              <w:jc w:val="center"/>
              <w:rPr>
                <w:rFonts w:ascii="Arial Narrow" w:eastAsia="Times New Roman" w:hAnsi="Arial Narrow"/>
                <w:b/>
                <w:bCs/>
              </w:rPr>
            </w:pPr>
            <w:r w:rsidRPr="00EC5F20">
              <w:rPr>
                <w:rFonts w:ascii="Arial Narrow" w:eastAsia="Times New Roman" w:hAnsi="Arial Narrow"/>
                <w:b/>
                <w:bCs/>
              </w:rPr>
              <w:t>Composição da Diária (Demais servidores)</w:t>
            </w:r>
          </w:p>
        </w:tc>
        <w:tc>
          <w:tcPr>
            <w:tcW w:w="1276" w:type="dxa"/>
            <w:vMerge w:val="restart"/>
            <w:shd w:val="clear" w:color="auto" w:fill="A8D08D" w:themeFill="accent6" w:themeFillTint="99"/>
            <w:vAlign w:val="center"/>
            <w:hideMark/>
          </w:tcPr>
          <w:p w:rsidR="00AF369C" w:rsidRPr="00EC5F20" w:rsidRDefault="00AF369C" w:rsidP="00EC5F20">
            <w:pPr>
              <w:snapToGrid w:val="0"/>
              <w:jc w:val="center"/>
              <w:rPr>
                <w:rFonts w:ascii="Arial Narrow" w:eastAsia="Times New Roman" w:hAnsi="Arial Narrow"/>
                <w:b/>
                <w:bCs/>
              </w:rPr>
            </w:pPr>
            <w:r w:rsidRPr="00EC5F20">
              <w:rPr>
                <w:rFonts w:ascii="Arial Narrow" w:eastAsia="Times New Roman" w:hAnsi="Arial Narrow"/>
                <w:b/>
                <w:bCs/>
              </w:rPr>
              <w:t>Percentual</w:t>
            </w:r>
          </w:p>
        </w:tc>
        <w:tc>
          <w:tcPr>
            <w:tcW w:w="5896" w:type="dxa"/>
            <w:gridSpan w:val="5"/>
            <w:shd w:val="clear" w:color="auto" w:fill="A8D08D" w:themeFill="accent6" w:themeFillTint="99"/>
            <w:vAlign w:val="center"/>
            <w:hideMark/>
          </w:tcPr>
          <w:p w:rsidR="00AF369C" w:rsidRPr="00EC5F20" w:rsidRDefault="00AF369C" w:rsidP="00EC5F20">
            <w:pPr>
              <w:snapToGrid w:val="0"/>
              <w:jc w:val="center"/>
              <w:rPr>
                <w:rFonts w:ascii="Arial Narrow" w:eastAsia="Times New Roman" w:hAnsi="Arial Narrow"/>
                <w:b/>
                <w:bCs/>
              </w:rPr>
            </w:pPr>
            <w:r w:rsidRPr="00EC5F20">
              <w:rPr>
                <w:rFonts w:ascii="Arial Narrow" w:eastAsia="Times New Roman" w:hAnsi="Arial Narrow"/>
                <w:b/>
                <w:bCs/>
              </w:rPr>
              <w:t>Valores Limites (em U</w:t>
            </w:r>
            <w:r w:rsidR="00EC5F20" w:rsidRPr="00EC5F20">
              <w:rPr>
                <w:rFonts w:ascii="Arial Narrow" w:eastAsia="Times New Roman" w:hAnsi="Arial Narrow"/>
                <w:b/>
                <w:bCs/>
              </w:rPr>
              <w:t>S</w:t>
            </w:r>
            <w:r w:rsidRPr="00EC5F20">
              <w:rPr>
                <w:rFonts w:ascii="Arial Narrow" w:eastAsia="Times New Roman" w:hAnsi="Arial Narrow"/>
                <w:b/>
                <w:bCs/>
              </w:rPr>
              <w:t>$)</w:t>
            </w:r>
          </w:p>
        </w:tc>
      </w:tr>
      <w:tr w:rsidR="00AF369C" w:rsidRPr="000048BE" w:rsidTr="00EC5F20">
        <w:trPr>
          <w:cantSplit/>
          <w:trHeight w:val="453"/>
        </w:trPr>
        <w:tc>
          <w:tcPr>
            <w:tcW w:w="1698" w:type="dxa"/>
            <w:vMerge/>
            <w:vAlign w:val="center"/>
            <w:hideMark/>
          </w:tcPr>
          <w:p w:rsidR="00AF369C" w:rsidRPr="00EC5F20" w:rsidRDefault="00AF369C" w:rsidP="00EC5F20">
            <w:pPr>
              <w:jc w:val="center"/>
              <w:rPr>
                <w:rFonts w:ascii="Arial Narrow" w:eastAsia="Times New Roman" w:hAnsi="Arial Narrow"/>
                <w:b/>
                <w:bCs/>
              </w:rPr>
            </w:pPr>
          </w:p>
        </w:tc>
        <w:tc>
          <w:tcPr>
            <w:tcW w:w="1276" w:type="dxa"/>
            <w:vMerge/>
            <w:shd w:val="clear" w:color="auto" w:fill="A8D08D" w:themeFill="accent6" w:themeFillTint="99"/>
            <w:vAlign w:val="center"/>
            <w:hideMark/>
          </w:tcPr>
          <w:p w:rsidR="00AF369C" w:rsidRPr="00EC5F20" w:rsidRDefault="00AF369C" w:rsidP="00EC5F20">
            <w:pPr>
              <w:jc w:val="center"/>
              <w:rPr>
                <w:rFonts w:ascii="Arial Narrow" w:eastAsia="Times New Roman" w:hAnsi="Arial Narrow"/>
                <w:b/>
                <w:bCs/>
              </w:rPr>
            </w:pPr>
          </w:p>
        </w:tc>
        <w:tc>
          <w:tcPr>
            <w:tcW w:w="992" w:type="dxa"/>
            <w:shd w:val="clear" w:color="auto" w:fill="A8D08D" w:themeFill="accent6" w:themeFillTint="99"/>
            <w:vAlign w:val="center"/>
            <w:hideMark/>
          </w:tcPr>
          <w:p w:rsidR="00AF369C" w:rsidRPr="00EC5F20" w:rsidRDefault="00AF369C" w:rsidP="00EC5F20">
            <w:pPr>
              <w:snapToGrid w:val="0"/>
              <w:jc w:val="center"/>
              <w:rPr>
                <w:rFonts w:ascii="Arial Narrow" w:eastAsia="Times New Roman" w:hAnsi="Arial Narrow"/>
                <w:b/>
                <w:bCs/>
              </w:rPr>
            </w:pPr>
            <w:r w:rsidRPr="00EC5F20">
              <w:rPr>
                <w:rFonts w:ascii="Arial Narrow" w:eastAsia="Times New Roman" w:hAnsi="Arial Narrow"/>
                <w:b/>
                <w:bCs/>
              </w:rPr>
              <w:t>América Latina e Caribe</w:t>
            </w:r>
          </w:p>
        </w:tc>
        <w:tc>
          <w:tcPr>
            <w:tcW w:w="1276" w:type="dxa"/>
            <w:shd w:val="clear" w:color="auto" w:fill="A8D08D" w:themeFill="accent6" w:themeFillTint="99"/>
            <w:vAlign w:val="center"/>
            <w:hideMark/>
          </w:tcPr>
          <w:p w:rsidR="00AF369C" w:rsidRPr="00EC5F20" w:rsidRDefault="00AF369C" w:rsidP="00EC5F20">
            <w:pPr>
              <w:snapToGrid w:val="0"/>
              <w:jc w:val="center"/>
              <w:rPr>
                <w:rFonts w:ascii="Arial Narrow" w:eastAsia="Times New Roman" w:hAnsi="Arial Narrow"/>
                <w:b/>
                <w:bCs/>
              </w:rPr>
            </w:pPr>
            <w:r w:rsidRPr="00EC5F20">
              <w:rPr>
                <w:rFonts w:ascii="Arial Narrow" w:eastAsia="Times New Roman" w:hAnsi="Arial Narrow"/>
                <w:b/>
                <w:bCs/>
              </w:rPr>
              <w:t>América do Norte</w:t>
            </w:r>
          </w:p>
        </w:tc>
        <w:tc>
          <w:tcPr>
            <w:tcW w:w="1276" w:type="dxa"/>
            <w:shd w:val="clear" w:color="auto" w:fill="A8D08D" w:themeFill="accent6" w:themeFillTint="99"/>
            <w:vAlign w:val="center"/>
            <w:hideMark/>
          </w:tcPr>
          <w:p w:rsidR="00AF369C" w:rsidRPr="00EC5F20" w:rsidRDefault="00AF369C" w:rsidP="00EC5F20">
            <w:pPr>
              <w:snapToGrid w:val="0"/>
              <w:jc w:val="center"/>
              <w:rPr>
                <w:rFonts w:ascii="Arial Narrow" w:eastAsia="Times New Roman" w:hAnsi="Arial Narrow"/>
                <w:b/>
                <w:bCs/>
              </w:rPr>
            </w:pPr>
            <w:r w:rsidRPr="00EC5F20">
              <w:rPr>
                <w:rFonts w:ascii="Arial Narrow" w:eastAsia="Times New Roman" w:hAnsi="Arial Narrow"/>
                <w:b/>
                <w:bCs/>
              </w:rPr>
              <w:t>Oriente Médio e África</w:t>
            </w:r>
          </w:p>
        </w:tc>
        <w:tc>
          <w:tcPr>
            <w:tcW w:w="992" w:type="dxa"/>
            <w:shd w:val="clear" w:color="auto" w:fill="A8D08D" w:themeFill="accent6" w:themeFillTint="99"/>
            <w:vAlign w:val="center"/>
          </w:tcPr>
          <w:p w:rsidR="00AF369C" w:rsidRPr="00EC5F20" w:rsidRDefault="00AF369C" w:rsidP="00EC5F20">
            <w:pPr>
              <w:snapToGrid w:val="0"/>
              <w:jc w:val="center"/>
              <w:rPr>
                <w:rFonts w:ascii="Arial Narrow" w:eastAsia="Times New Roman" w:hAnsi="Arial Narrow"/>
                <w:b/>
                <w:bCs/>
              </w:rPr>
            </w:pPr>
            <w:r w:rsidRPr="00EC5F20">
              <w:rPr>
                <w:rFonts w:ascii="Arial Narrow" w:eastAsia="Times New Roman" w:hAnsi="Arial Narrow"/>
                <w:b/>
                <w:bCs/>
              </w:rPr>
              <w:t>Europa/ Turquia</w:t>
            </w:r>
          </w:p>
        </w:tc>
        <w:tc>
          <w:tcPr>
            <w:tcW w:w="1360" w:type="dxa"/>
            <w:shd w:val="clear" w:color="auto" w:fill="A8D08D" w:themeFill="accent6" w:themeFillTint="99"/>
            <w:vAlign w:val="center"/>
          </w:tcPr>
          <w:p w:rsidR="00AF369C" w:rsidRPr="00EC5F20" w:rsidRDefault="00AF369C" w:rsidP="00EC5F20">
            <w:pPr>
              <w:snapToGrid w:val="0"/>
              <w:jc w:val="center"/>
              <w:rPr>
                <w:rFonts w:ascii="Arial Narrow" w:eastAsia="Times New Roman" w:hAnsi="Arial Narrow"/>
                <w:b/>
                <w:bCs/>
              </w:rPr>
            </w:pPr>
          </w:p>
          <w:p w:rsidR="00AF369C" w:rsidRPr="00EC5F20" w:rsidRDefault="00AF369C" w:rsidP="00EC5F20">
            <w:pPr>
              <w:snapToGrid w:val="0"/>
              <w:jc w:val="center"/>
              <w:rPr>
                <w:rFonts w:ascii="Arial Narrow" w:eastAsia="Times New Roman" w:hAnsi="Arial Narrow"/>
                <w:b/>
                <w:bCs/>
              </w:rPr>
            </w:pPr>
            <w:r w:rsidRPr="00EC5F20">
              <w:rPr>
                <w:rFonts w:ascii="Arial Narrow" w:eastAsia="Times New Roman" w:hAnsi="Arial Narrow"/>
                <w:b/>
                <w:bCs/>
              </w:rPr>
              <w:t>Ásia/Oceania</w:t>
            </w:r>
          </w:p>
        </w:tc>
      </w:tr>
      <w:tr w:rsidR="00AF369C" w:rsidRPr="000048BE" w:rsidTr="00EC5F20">
        <w:trPr>
          <w:trHeight w:val="246"/>
        </w:trPr>
        <w:tc>
          <w:tcPr>
            <w:tcW w:w="1698" w:type="dxa"/>
            <w:shd w:val="clear" w:color="auto" w:fill="A8D08D" w:themeFill="accent6" w:themeFillTint="99"/>
            <w:vAlign w:val="center"/>
            <w:hideMark/>
          </w:tcPr>
          <w:p w:rsidR="00AF369C" w:rsidRPr="00EC5F20" w:rsidRDefault="00AF369C" w:rsidP="00EC5F20">
            <w:pPr>
              <w:snapToGrid w:val="0"/>
              <w:jc w:val="center"/>
              <w:rPr>
                <w:rFonts w:ascii="Arial Narrow" w:eastAsia="Times New Roman" w:hAnsi="Arial Narrow"/>
                <w:b/>
                <w:bCs/>
              </w:rPr>
            </w:pPr>
            <w:r w:rsidRPr="00EC5F20">
              <w:rPr>
                <w:rFonts w:ascii="Arial Narrow" w:eastAsia="Times New Roman" w:hAnsi="Arial Narrow"/>
                <w:b/>
                <w:bCs/>
              </w:rPr>
              <w:t>Alimentação</w:t>
            </w:r>
          </w:p>
        </w:tc>
        <w:tc>
          <w:tcPr>
            <w:tcW w:w="1276" w:type="dxa"/>
            <w:shd w:val="clear" w:color="auto" w:fill="FFFFFF"/>
            <w:vAlign w:val="center"/>
            <w:hideMark/>
          </w:tcPr>
          <w:p w:rsidR="00AF369C" w:rsidRPr="00EC5F20" w:rsidRDefault="00AF369C" w:rsidP="00EC5F20">
            <w:pPr>
              <w:snapToGrid w:val="0"/>
              <w:jc w:val="center"/>
              <w:rPr>
                <w:rFonts w:ascii="Arial Narrow" w:eastAsia="Times New Roman" w:hAnsi="Arial Narrow"/>
              </w:rPr>
            </w:pPr>
            <w:r w:rsidRPr="00EC5F20">
              <w:rPr>
                <w:rFonts w:ascii="Arial Narrow" w:eastAsia="Times New Roman" w:hAnsi="Arial Narrow"/>
              </w:rPr>
              <w:t>30%</w:t>
            </w:r>
          </w:p>
        </w:tc>
        <w:tc>
          <w:tcPr>
            <w:tcW w:w="992" w:type="dxa"/>
            <w:shd w:val="clear" w:color="auto" w:fill="FFFFFF"/>
            <w:vAlign w:val="center"/>
            <w:hideMark/>
          </w:tcPr>
          <w:p w:rsidR="00AF369C" w:rsidRPr="00EC5F20" w:rsidRDefault="00AF369C" w:rsidP="00EC5F20">
            <w:pPr>
              <w:snapToGrid w:val="0"/>
              <w:jc w:val="center"/>
              <w:rPr>
                <w:rFonts w:ascii="Arial Narrow" w:eastAsia="Times New Roman" w:hAnsi="Arial Narrow"/>
              </w:rPr>
            </w:pPr>
            <w:r w:rsidRPr="00EC5F20">
              <w:rPr>
                <w:rFonts w:ascii="Arial Narrow" w:eastAsia="Times New Roman" w:hAnsi="Arial Narrow"/>
              </w:rPr>
              <w:t>50,92</w:t>
            </w:r>
          </w:p>
        </w:tc>
        <w:tc>
          <w:tcPr>
            <w:tcW w:w="1276" w:type="dxa"/>
            <w:shd w:val="clear" w:color="auto" w:fill="FFFFFF"/>
            <w:vAlign w:val="center"/>
            <w:hideMark/>
          </w:tcPr>
          <w:p w:rsidR="00AF369C" w:rsidRPr="00EC5F20" w:rsidRDefault="00AF369C" w:rsidP="00EC5F20">
            <w:pPr>
              <w:snapToGrid w:val="0"/>
              <w:jc w:val="center"/>
              <w:rPr>
                <w:rFonts w:ascii="Arial Narrow" w:eastAsia="Times New Roman" w:hAnsi="Arial Narrow"/>
              </w:rPr>
            </w:pPr>
            <w:r w:rsidRPr="00EC5F20">
              <w:rPr>
                <w:rFonts w:ascii="Arial Narrow" w:eastAsia="Times New Roman" w:hAnsi="Arial Narrow"/>
              </w:rPr>
              <w:t>76,31</w:t>
            </w:r>
          </w:p>
        </w:tc>
        <w:tc>
          <w:tcPr>
            <w:tcW w:w="1276" w:type="dxa"/>
            <w:shd w:val="clear" w:color="auto" w:fill="FFFFFF"/>
            <w:vAlign w:val="center"/>
            <w:hideMark/>
          </w:tcPr>
          <w:p w:rsidR="00AF369C" w:rsidRPr="00EC5F20" w:rsidRDefault="00AF369C" w:rsidP="00EC5F20">
            <w:pPr>
              <w:snapToGrid w:val="0"/>
              <w:jc w:val="center"/>
              <w:rPr>
                <w:rFonts w:ascii="Arial Narrow" w:eastAsia="Times New Roman" w:hAnsi="Arial Narrow"/>
              </w:rPr>
            </w:pPr>
            <w:r w:rsidRPr="00EC5F20">
              <w:rPr>
                <w:rFonts w:ascii="Arial Narrow" w:eastAsia="Times New Roman" w:hAnsi="Arial Narrow"/>
              </w:rPr>
              <w:t>69,88</w:t>
            </w:r>
          </w:p>
        </w:tc>
        <w:tc>
          <w:tcPr>
            <w:tcW w:w="992" w:type="dxa"/>
            <w:shd w:val="clear" w:color="auto" w:fill="FFFFFF"/>
            <w:vAlign w:val="center"/>
          </w:tcPr>
          <w:p w:rsidR="00AF369C" w:rsidRPr="00EC5F20" w:rsidRDefault="00AF369C" w:rsidP="00EC5F20">
            <w:pPr>
              <w:snapToGrid w:val="0"/>
              <w:jc w:val="center"/>
              <w:rPr>
                <w:rFonts w:ascii="Arial Narrow" w:eastAsia="Times New Roman" w:hAnsi="Arial Narrow"/>
              </w:rPr>
            </w:pPr>
            <w:r w:rsidRPr="00EC5F20">
              <w:rPr>
                <w:rFonts w:ascii="Arial Narrow" w:eastAsia="Times New Roman" w:hAnsi="Arial Narrow"/>
              </w:rPr>
              <w:t>82,93</w:t>
            </w:r>
          </w:p>
        </w:tc>
        <w:tc>
          <w:tcPr>
            <w:tcW w:w="1360" w:type="dxa"/>
            <w:shd w:val="clear" w:color="auto" w:fill="FFFFFF"/>
            <w:vAlign w:val="center"/>
          </w:tcPr>
          <w:p w:rsidR="00AF369C" w:rsidRPr="00EC5F20" w:rsidRDefault="00AF369C" w:rsidP="00EC5F20">
            <w:pPr>
              <w:snapToGrid w:val="0"/>
              <w:jc w:val="center"/>
              <w:rPr>
                <w:rFonts w:ascii="Arial Narrow" w:eastAsia="Times New Roman" w:hAnsi="Arial Narrow"/>
              </w:rPr>
            </w:pPr>
            <w:r w:rsidRPr="00EC5F20">
              <w:rPr>
                <w:rFonts w:ascii="Arial Narrow" w:eastAsia="Times New Roman" w:hAnsi="Arial Narrow"/>
              </w:rPr>
              <w:t>96,24</w:t>
            </w:r>
          </w:p>
        </w:tc>
      </w:tr>
      <w:tr w:rsidR="00AF369C" w:rsidRPr="000048BE" w:rsidTr="00EC5F20">
        <w:trPr>
          <w:trHeight w:val="154"/>
        </w:trPr>
        <w:tc>
          <w:tcPr>
            <w:tcW w:w="1698" w:type="dxa"/>
            <w:shd w:val="clear" w:color="auto" w:fill="A8D08D" w:themeFill="accent6" w:themeFillTint="99"/>
            <w:vAlign w:val="center"/>
            <w:hideMark/>
          </w:tcPr>
          <w:p w:rsidR="00AF369C" w:rsidRPr="00EC5F20" w:rsidRDefault="00AF369C" w:rsidP="00EC5F20">
            <w:pPr>
              <w:snapToGrid w:val="0"/>
              <w:jc w:val="center"/>
              <w:rPr>
                <w:rFonts w:ascii="Arial Narrow" w:eastAsia="Times New Roman" w:hAnsi="Arial Narrow"/>
                <w:b/>
                <w:bCs/>
              </w:rPr>
            </w:pPr>
            <w:r w:rsidRPr="00EC5F20">
              <w:rPr>
                <w:rFonts w:ascii="Arial Narrow" w:eastAsia="Times New Roman" w:hAnsi="Arial Narrow"/>
                <w:b/>
                <w:bCs/>
              </w:rPr>
              <w:t>Pousada</w:t>
            </w:r>
          </w:p>
        </w:tc>
        <w:tc>
          <w:tcPr>
            <w:tcW w:w="1276" w:type="dxa"/>
            <w:shd w:val="clear" w:color="auto" w:fill="FFFFFF"/>
            <w:vAlign w:val="center"/>
            <w:hideMark/>
          </w:tcPr>
          <w:p w:rsidR="00AF369C" w:rsidRPr="00EC5F20" w:rsidRDefault="00AF369C" w:rsidP="00EC5F20">
            <w:pPr>
              <w:snapToGrid w:val="0"/>
              <w:jc w:val="center"/>
              <w:rPr>
                <w:rFonts w:ascii="Arial Narrow" w:eastAsia="Times New Roman" w:hAnsi="Arial Narrow"/>
              </w:rPr>
            </w:pPr>
            <w:r w:rsidRPr="00EC5F20">
              <w:rPr>
                <w:rFonts w:ascii="Arial Narrow" w:eastAsia="Times New Roman" w:hAnsi="Arial Narrow"/>
              </w:rPr>
              <w:t>70%</w:t>
            </w:r>
          </w:p>
        </w:tc>
        <w:tc>
          <w:tcPr>
            <w:tcW w:w="992" w:type="dxa"/>
            <w:shd w:val="clear" w:color="auto" w:fill="FFFFFF"/>
            <w:vAlign w:val="center"/>
            <w:hideMark/>
          </w:tcPr>
          <w:p w:rsidR="00AF369C" w:rsidRPr="00EC5F20" w:rsidRDefault="00AF369C" w:rsidP="00EC5F20">
            <w:pPr>
              <w:snapToGrid w:val="0"/>
              <w:jc w:val="center"/>
              <w:rPr>
                <w:rFonts w:ascii="Arial Narrow" w:eastAsia="Times New Roman" w:hAnsi="Arial Narrow"/>
              </w:rPr>
            </w:pPr>
            <w:r w:rsidRPr="00EC5F20">
              <w:rPr>
                <w:rFonts w:ascii="Arial Narrow" w:eastAsia="Times New Roman" w:hAnsi="Arial Narrow"/>
              </w:rPr>
              <w:t>118,83</w:t>
            </w:r>
          </w:p>
        </w:tc>
        <w:tc>
          <w:tcPr>
            <w:tcW w:w="1276" w:type="dxa"/>
            <w:shd w:val="clear" w:color="auto" w:fill="FFFFFF"/>
            <w:vAlign w:val="center"/>
            <w:hideMark/>
          </w:tcPr>
          <w:p w:rsidR="00AF369C" w:rsidRPr="00EC5F20" w:rsidRDefault="00AF369C" w:rsidP="00EC5F20">
            <w:pPr>
              <w:snapToGrid w:val="0"/>
              <w:jc w:val="center"/>
              <w:rPr>
                <w:rFonts w:ascii="Arial Narrow" w:eastAsia="Times New Roman" w:hAnsi="Arial Narrow"/>
              </w:rPr>
            </w:pPr>
            <w:r w:rsidRPr="00EC5F20">
              <w:rPr>
                <w:rFonts w:ascii="Arial Narrow" w:eastAsia="Times New Roman" w:hAnsi="Arial Narrow"/>
              </w:rPr>
              <w:t>178,08</w:t>
            </w:r>
          </w:p>
        </w:tc>
        <w:tc>
          <w:tcPr>
            <w:tcW w:w="1276" w:type="dxa"/>
            <w:shd w:val="clear" w:color="auto" w:fill="FFFFFF"/>
            <w:vAlign w:val="center"/>
            <w:hideMark/>
          </w:tcPr>
          <w:p w:rsidR="00AF369C" w:rsidRPr="00EC5F20" w:rsidRDefault="00AF369C" w:rsidP="00EC5F20">
            <w:pPr>
              <w:snapToGrid w:val="0"/>
              <w:jc w:val="center"/>
              <w:rPr>
                <w:rFonts w:ascii="Arial Narrow" w:eastAsia="Times New Roman" w:hAnsi="Arial Narrow"/>
              </w:rPr>
            </w:pPr>
            <w:r w:rsidRPr="00EC5F20">
              <w:rPr>
                <w:rFonts w:ascii="Arial Narrow" w:eastAsia="Times New Roman" w:hAnsi="Arial Narrow"/>
              </w:rPr>
              <w:t>163,08</w:t>
            </w:r>
          </w:p>
        </w:tc>
        <w:tc>
          <w:tcPr>
            <w:tcW w:w="992" w:type="dxa"/>
            <w:shd w:val="clear" w:color="auto" w:fill="FFFFFF"/>
            <w:vAlign w:val="center"/>
          </w:tcPr>
          <w:p w:rsidR="00AF369C" w:rsidRPr="00EC5F20" w:rsidRDefault="00AF369C" w:rsidP="00EC5F20">
            <w:pPr>
              <w:snapToGrid w:val="0"/>
              <w:jc w:val="center"/>
              <w:rPr>
                <w:rFonts w:ascii="Arial Narrow" w:eastAsia="Times New Roman" w:hAnsi="Arial Narrow"/>
              </w:rPr>
            </w:pPr>
            <w:r w:rsidRPr="00EC5F20">
              <w:rPr>
                <w:rFonts w:ascii="Arial Narrow" w:eastAsia="Times New Roman" w:hAnsi="Arial Narrow"/>
              </w:rPr>
              <w:t>193,52</w:t>
            </w:r>
          </w:p>
        </w:tc>
        <w:tc>
          <w:tcPr>
            <w:tcW w:w="1360" w:type="dxa"/>
            <w:shd w:val="clear" w:color="auto" w:fill="FFFFFF"/>
            <w:vAlign w:val="center"/>
          </w:tcPr>
          <w:p w:rsidR="00AF369C" w:rsidRPr="00EC5F20" w:rsidRDefault="00AF369C" w:rsidP="00EC5F20">
            <w:pPr>
              <w:snapToGrid w:val="0"/>
              <w:jc w:val="center"/>
              <w:rPr>
                <w:rFonts w:ascii="Arial Narrow" w:eastAsia="Times New Roman" w:hAnsi="Arial Narrow"/>
              </w:rPr>
            </w:pPr>
            <w:r w:rsidRPr="00EC5F20">
              <w:rPr>
                <w:rFonts w:ascii="Arial Narrow" w:eastAsia="Times New Roman" w:hAnsi="Arial Narrow"/>
              </w:rPr>
              <w:t>224,57</w:t>
            </w:r>
          </w:p>
        </w:tc>
      </w:tr>
      <w:tr w:rsidR="00AF369C" w:rsidRPr="000048BE" w:rsidTr="00EC5F20">
        <w:trPr>
          <w:trHeight w:val="205"/>
        </w:trPr>
        <w:tc>
          <w:tcPr>
            <w:tcW w:w="1698" w:type="dxa"/>
            <w:shd w:val="clear" w:color="auto" w:fill="A8D08D" w:themeFill="accent6" w:themeFillTint="99"/>
            <w:vAlign w:val="center"/>
            <w:hideMark/>
          </w:tcPr>
          <w:p w:rsidR="00AF369C" w:rsidRPr="00EC5F20" w:rsidRDefault="00AF369C" w:rsidP="00EC5F20">
            <w:pPr>
              <w:snapToGrid w:val="0"/>
              <w:jc w:val="center"/>
              <w:rPr>
                <w:rFonts w:ascii="Arial Narrow" w:eastAsia="Times New Roman" w:hAnsi="Arial Narrow"/>
                <w:b/>
                <w:bCs/>
              </w:rPr>
            </w:pPr>
            <w:r w:rsidRPr="00EC5F20">
              <w:rPr>
                <w:rFonts w:ascii="Arial Narrow" w:eastAsia="Times New Roman" w:hAnsi="Arial Narrow"/>
                <w:b/>
                <w:bCs/>
              </w:rPr>
              <w:t>Diária</w:t>
            </w:r>
          </w:p>
        </w:tc>
        <w:tc>
          <w:tcPr>
            <w:tcW w:w="1276" w:type="dxa"/>
            <w:shd w:val="clear" w:color="auto" w:fill="FFFFFF"/>
            <w:vAlign w:val="center"/>
            <w:hideMark/>
          </w:tcPr>
          <w:p w:rsidR="00AF369C" w:rsidRPr="00EC5F20" w:rsidRDefault="00AF369C" w:rsidP="00EC5F20">
            <w:pPr>
              <w:snapToGrid w:val="0"/>
              <w:jc w:val="center"/>
              <w:rPr>
                <w:rFonts w:ascii="Arial Narrow" w:eastAsia="Times New Roman" w:hAnsi="Arial Narrow"/>
                <w:b/>
              </w:rPr>
            </w:pPr>
            <w:r w:rsidRPr="00EC5F20">
              <w:rPr>
                <w:rFonts w:ascii="Arial Narrow" w:eastAsia="Times New Roman" w:hAnsi="Arial Narrow"/>
                <w:b/>
              </w:rPr>
              <w:t>100%</w:t>
            </w:r>
          </w:p>
        </w:tc>
        <w:tc>
          <w:tcPr>
            <w:tcW w:w="992" w:type="dxa"/>
            <w:shd w:val="clear" w:color="auto" w:fill="FFFFFF"/>
            <w:vAlign w:val="center"/>
            <w:hideMark/>
          </w:tcPr>
          <w:p w:rsidR="00AF369C" w:rsidRPr="00EC5F20" w:rsidRDefault="00AF369C" w:rsidP="00EC5F20">
            <w:pPr>
              <w:snapToGrid w:val="0"/>
              <w:jc w:val="center"/>
              <w:rPr>
                <w:rFonts w:ascii="Arial Narrow" w:eastAsia="Times New Roman" w:hAnsi="Arial Narrow"/>
                <w:b/>
              </w:rPr>
            </w:pPr>
            <w:r w:rsidRPr="00EC5F20">
              <w:rPr>
                <w:rFonts w:ascii="Arial Narrow" w:eastAsia="Times New Roman" w:hAnsi="Arial Narrow"/>
                <w:b/>
              </w:rPr>
              <w:t>169,75</w:t>
            </w:r>
          </w:p>
        </w:tc>
        <w:tc>
          <w:tcPr>
            <w:tcW w:w="1276" w:type="dxa"/>
            <w:shd w:val="clear" w:color="auto" w:fill="FFFFFF"/>
            <w:vAlign w:val="center"/>
            <w:hideMark/>
          </w:tcPr>
          <w:p w:rsidR="00AF369C" w:rsidRPr="00EC5F20" w:rsidRDefault="00AF369C" w:rsidP="00EC5F20">
            <w:pPr>
              <w:snapToGrid w:val="0"/>
              <w:jc w:val="center"/>
              <w:rPr>
                <w:rFonts w:ascii="Arial Narrow" w:eastAsia="Times New Roman" w:hAnsi="Arial Narrow"/>
                <w:b/>
              </w:rPr>
            </w:pPr>
            <w:r w:rsidRPr="00EC5F20">
              <w:rPr>
                <w:rFonts w:ascii="Arial Narrow" w:eastAsia="Times New Roman" w:hAnsi="Arial Narrow"/>
                <w:b/>
              </w:rPr>
              <w:t>254,39</w:t>
            </w:r>
          </w:p>
        </w:tc>
        <w:tc>
          <w:tcPr>
            <w:tcW w:w="1276" w:type="dxa"/>
            <w:shd w:val="clear" w:color="auto" w:fill="FFFFFF"/>
            <w:vAlign w:val="center"/>
            <w:hideMark/>
          </w:tcPr>
          <w:p w:rsidR="00AF369C" w:rsidRPr="00EC5F20" w:rsidRDefault="00AF369C" w:rsidP="00EC5F20">
            <w:pPr>
              <w:snapToGrid w:val="0"/>
              <w:jc w:val="center"/>
              <w:rPr>
                <w:rFonts w:ascii="Arial Narrow" w:eastAsia="Times New Roman" w:hAnsi="Arial Narrow"/>
                <w:b/>
              </w:rPr>
            </w:pPr>
            <w:r w:rsidRPr="00EC5F20">
              <w:rPr>
                <w:rFonts w:ascii="Arial Narrow" w:eastAsia="Times New Roman" w:hAnsi="Arial Narrow"/>
                <w:b/>
              </w:rPr>
              <w:t>232,96</w:t>
            </w:r>
          </w:p>
        </w:tc>
        <w:tc>
          <w:tcPr>
            <w:tcW w:w="992" w:type="dxa"/>
            <w:shd w:val="clear" w:color="auto" w:fill="FFFFFF"/>
            <w:vAlign w:val="center"/>
          </w:tcPr>
          <w:p w:rsidR="00AF369C" w:rsidRPr="00EC5F20" w:rsidRDefault="00AF369C" w:rsidP="00EC5F20">
            <w:pPr>
              <w:snapToGrid w:val="0"/>
              <w:jc w:val="center"/>
              <w:rPr>
                <w:rFonts w:ascii="Arial Narrow" w:eastAsia="Times New Roman" w:hAnsi="Arial Narrow"/>
                <w:b/>
              </w:rPr>
            </w:pPr>
            <w:r w:rsidRPr="00EC5F20">
              <w:rPr>
                <w:rFonts w:ascii="Arial Narrow" w:eastAsia="Times New Roman" w:hAnsi="Arial Narrow"/>
                <w:b/>
              </w:rPr>
              <w:t>276,45</w:t>
            </w:r>
          </w:p>
        </w:tc>
        <w:tc>
          <w:tcPr>
            <w:tcW w:w="1360" w:type="dxa"/>
            <w:shd w:val="clear" w:color="auto" w:fill="FFFFFF"/>
            <w:vAlign w:val="center"/>
          </w:tcPr>
          <w:p w:rsidR="00AF369C" w:rsidRPr="00EC5F20" w:rsidRDefault="00AF369C" w:rsidP="00EC5F20">
            <w:pPr>
              <w:snapToGrid w:val="0"/>
              <w:jc w:val="center"/>
              <w:rPr>
                <w:rFonts w:ascii="Arial Narrow" w:eastAsia="Times New Roman" w:hAnsi="Arial Narrow"/>
                <w:b/>
              </w:rPr>
            </w:pPr>
            <w:r w:rsidRPr="00EC5F20">
              <w:rPr>
                <w:rFonts w:ascii="Arial Narrow" w:eastAsia="Times New Roman" w:hAnsi="Arial Narrow"/>
                <w:b/>
              </w:rPr>
              <w:t>320,81</w:t>
            </w:r>
          </w:p>
        </w:tc>
      </w:tr>
    </w:tbl>
    <w:p w:rsidR="00AF369C" w:rsidRPr="000048BE" w:rsidRDefault="00AF369C" w:rsidP="00AF369C">
      <w:pPr>
        <w:spacing w:before="113"/>
        <w:jc w:val="both"/>
        <w:rPr>
          <w:rFonts w:ascii="Arial Narrow" w:eastAsia="Times New Roman" w:hAnsi="Arial Narrow"/>
          <w:i/>
          <w:iCs/>
          <w:sz w:val="20"/>
          <w:szCs w:val="20"/>
        </w:rPr>
      </w:pPr>
      <w:r w:rsidRPr="000048BE">
        <w:rPr>
          <w:rFonts w:ascii="Arial Narrow" w:eastAsia="Times New Roman" w:hAnsi="Arial Narrow"/>
          <w:b/>
          <w:bCs/>
          <w:i/>
          <w:iCs/>
          <w:sz w:val="20"/>
          <w:szCs w:val="20"/>
        </w:rPr>
        <w:t xml:space="preserve">Observação: </w:t>
      </w:r>
      <w:r w:rsidRPr="000048BE">
        <w:rPr>
          <w:rFonts w:ascii="Arial Narrow" w:eastAsia="Times New Roman" w:hAnsi="Arial Narrow"/>
          <w:i/>
          <w:iCs/>
          <w:sz w:val="20"/>
          <w:szCs w:val="20"/>
        </w:rPr>
        <w:t>Valores baseados no anexo do Decreto n.º 12.736/2022.</w:t>
      </w:r>
    </w:p>
    <w:p w:rsidR="00422B5C" w:rsidRPr="0002661A" w:rsidRDefault="00422B5C" w:rsidP="00BC570A">
      <w:pPr>
        <w:suppressAutoHyphens/>
        <w:spacing w:before="60" w:after="60" w:line="228" w:lineRule="auto"/>
        <w:jc w:val="center"/>
        <w:rPr>
          <w:rFonts w:ascii="Arial Narrow" w:eastAsia="Times New Roman" w:hAnsi="Arial Narrow" w:cs="Arial Narrow"/>
          <w:b/>
          <w:color w:val="000000"/>
          <w:spacing w:val="-4"/>
          <w:lang w:eastAsia="pt-BR"/>
        </w:rPr>
      </w:pPr>
    </w:p>
    <w:p w:rsidR="00422B5C" w:rsidRPr="0002661A" w:rsidRDefault="00422B5C" w:rsidP="00BC570A">
      <w:pPr>
        <w:suppressAutoHyphens/>
        <w:spacing w:before="60" w:after="60" w:line="228" w:lineRule="auto"/>
        <w:jc w:val="center"/>
        <w:rPr>
          <w:rFonts w:ascii="Arial Narrow" w:eastAsia="Times New Roman" w:hAnsi="Arial Narrow" w:cs="Arial Narrow"/>
          <w:b/>
          <w:color w:val="000000"/>
          <w:spacing w:val="-4"/>
          <w:lang w:eastAsia="pt-BR"/>
        </w:rPr>
      </w:pPr>
    </w:p>
    <w:p w:rsidR="00D32D15" w:rsidRDefault="00422B5C" w:rsidP="00D32D15">
      <w:pPr>
        <w:pStyle w:val="02topico"/>
        <w:spacing w:before="60" w:after="60" w:line="228" w:lineRule="auto"/>
        <w:jc w:val="center"/>
        <w:rPr>
          <w:rFonts w:ascii="Arial Narrow" w:hAnsi="Arial Narrow"/>
          <w:szCs w:val="22"/>
        </w:rPr>
      </w:pPr>
      <w:r w:rsidRPr="0002661A">
        <w:rPr>
          <w:rFonts w:ascii="Arial Narrow" w:hAnsi="Arial Narrow"/>
          <w:szCs w:val="22"/>
        </w:rPr>
        <w:br w:type="page"/>
      </w:r>
    </w:p>
    <w:p w:rsidR="00D32D15" w:rsidRDefault="00D32D15" w:rsidP="00D32D15">
      <w:pPr>
        <w:pStyle w:val="02topico"/>
        <w:spacing w:before="60" w:after="60" w:line="228" w:lineRule="auto"/>
        <w:jc w:val="center"/>
        <w:rPr>
          <w:rFonts w:ascii="Arial Narrow" w:hAnsi="Arial Narrow"/>
          <w:szCs w:val="22"/>
        </w:rPr>
      </w:pPr>
    </w:p>
    <w:p w:rsidR="00D32D15" w:rsidRPr="005B1A50" w:rsidRDefault="00D32D15" w:rsidP="00D32D15">
      <w:pPr>
        <w:pStyle w:val="02topico"/>
        <w:spacing w:before="60" w:after="60" w:line="228" w:lineRule="auto"/>
        <w:jc w:val="center"/>
        <w:rPr>
          <w:rFonts w:ascii="Arial Narrow" w:eastAsia="Calibri" w:hAnsi="Arial Narrow"/>
          <w:sz w:val="28"/>
          <w:szCs w:val="28"/>
        </w:rPr>
      </w:pPr>
      <w:r w:rsidRPr="005B1A50">
        <w:rPr>
          <w:rFonts w:ascii="Arial Narrow" w:eastAsia="Calibri" w:hAnsi="Arial Narrow"/>
          <w:sz w:val="28"/>
          <w:szCs w:val="28"/>
        </w:rPr>
        <w:t>CHAMADA PÚBLICA 09/2023</w:t>
      </w:r>
    </w:p>
    <w:p w:rsidR="00D32D15" w:rsidRDefault="00D32D15" w:rsidP="00D32D15">
      <w:pPr>
        <w:pStyle w:val="01titulo"/>
        <w:spacing w:before="0" w:after="0" w:line="228" w:lineRule="auto"/>
        <w:rPr>
          <w:rFonts w:ascii="Arial Narrow" w:eastAsia="Calibri" w:hAnsi="Arial Narrow"/>
          <w:caps/>
          <w:color w:val="0070C0"/>
          <w:sz w:val="28"/>
          <w:szCs w:val="28"/>
        </w:rPr>
      </w:pPr>
      <w:r w:rsidRPr="005B1A50">
        <w:rPr>
          <w:rFonts w:ascii="Arial Narrow" w:eastAsia="Calibri" w:hAnsi="Arial Narrow"/>
          <w:caps/>
          <w:color w:val="0070C0"/>
          <w:sz w:val="28"/>
          <w:szCs w:val="28"/>
        </w:rPr>
        <w:t xml:space="preserve">PROGRAMA DE APOIO INSTITUCIONAL PARA ORGANIZAÇÃO E </w:t>
      </w:r>
    </w:p>
    <w:p w:rsidR="00D32D15" w:rsidRPr="005B1A50" w:rsidRDefault="00D32D15" w:rsidP="00D32D15">
      <w:pPr>
        <w:pStyle w:val="01titulo"/>
        <w:spacing w:before="0" w:after="0" w:line="228" w:lineRule="auto"/>
        <w:rPr>
          <w:rFonts w:ascii="Arial Narrow" w:eastAsia="Calibri" w:hAnsi="Arial Narrow"/>
          <w:caps/>
          <w:color w:val="0070C0"/>
          <w:sz w:val="28"/>
          <w:szCs w:val="28"/>
        </w:rPr>
      </w:pPr>
      <w:r w:rsidRPr="005B1A50">
        <w:rPr>
          <w:rFonts w:ascii="Arial Narrow" w:eastAsia="Calibri" w:hAnsi="Arial Narrow"/>
          <w:caps/>
          <w:color w:val="0070C0"/>
          <w:sz w:val="28"/>
          <w:szCs w:val="28"/>
        </w:rPr>
        <w:t>PARTICIPAÇÃO EM EVENTOS TÉCNICO – CIENTÍFICOS</w:t>
      </w:r>
    </w:p>
    <w:p w:rsidR="00815EB6" w:rsidRPr="0002661A" w:rsidRDefault="00815EB6" w:rsidP="00D32D15">
      <w:pPr>
        <w:pStyle w:val="02topico"/>
        <w:spacing w:before="60" w:after="60" w:line="228" w:lineRule="auto"/>
        <w:jc w:val="center"/>
        <w:rPr>
          <w:rFonts w:ascii="Arial Narrow" w:eastAsia="Calibri" w:hAnsi="Arial Narrow"/>
          <w:szCs w:val="22"/>
        </w:rPr>
      </w:pPr>
    </w:p>
    <w:p w:rsidR="005402F3" w:rsidRPr="0002661A" w:rsidRDefault="005402F3" w:rsidP="00BC570A">
      <w:pPr>
        <w:pStyle w:val="01texto"/>
        <w:spacing w:line="228" w:lineRule="auto"/>
        <w:rPr>
          <w:rFonts w:ascii="Arial Narrow" w:hAnsi="Arial Narrow"/>
          <w:szCs w:val="22"/>
        </w:rPr>
      </w:pPr>
    </w:p>
    <w:p w:rsidR="00C92444" w:rsidRDefault="005402F3" w:rsidP="00BC570A">
      <w:pPr>
        <w:pStyle w:val="01titulo"/>
        <w:spacing w:line="228" w:lineRule="auto"/>
        <w:rPr>
          <w:rFonts w:ascii="Arial Narrow" w:hAnsi="Arial Narrow"/>
          <w:sz w:val="28"/>
          <w:szCs w:val="28"/>
        </w:rPr>
      </w:pPr>
      <w:r w:rsidRPr="00EF4EDE">
        <w:rPr>
          <w:rFonts w:ascii="Arial Narrow" w:hAnsi="Arial Narrow"/>
          <w:sz w:val="28"/>
          <w:szCs w:val="28"/>
        </w:rPr>
        <w:t xml:space="preserve">Anexo </w:t>
      </w:r>
      <w:r w:rsidR="00C92444" w:rsidRPr="00EF4EDE">
        <w:rPr>
          <w:rFonts w:ascii="Arial Narrow" w:hAnsi="Arial Narrow"/>
          <w:sz w:val="28"/>
          <w:szCs w:val="28"/>
        </w:rPr>
        <w:t>I</w:t>
      </w:r>
      <w:r w:rsidR="006D356D" w:rsidRPr="00EF4EDE">
        <w:rPr>
          <w:rFonts w:ascii="Arial Narrow" w:hAnsi="Arial Narrow"/>
          <w:sz w:val="28"/>
          <w:szCs w:val="28"/>
        </w:rPr>
        <w:t>I</w:t>
      </w:r>
      <w:r w:rsidR="00C92444" w:rsidRPr="00EF4EDE">
        <w:rPr>
          <w:rFonts w:ascii="Arial Narrow" w:hAnsi="Arial Narrow"/>
          <w:sz w:val="28"/>
          <w:szCs w:val="28"/>
        </w:rPr>
        <w:t xml:space="preserve"> - </w:t>
      </w:r>
      <w:r w:rsidRPr="00EF4EDE">
        <w:rPr>
          <w:rFonts w:ascii="Arial Narrow" w:hAnsi="Arial Narrow"/>
          <w:sz w:val="28"/>
          <w:szCs w:val="28"/>
        </w:rPr>
        <w:t>Organização de Eventos</w:t>
      </w:r>
    </w:p>
    <w:p w:rsidR="00D32D15" w:rsidRDefault="00D32D15" w:rsidP="00BC570A">
      <w:pPr>
        <w:pStyle w:val="01titulo"/>
        <w:spacing w:line="228" w:lineRule="auto"/>
        <w:rPr>
          <w:rFonts w:ascii="Arial Narrow" w:hAnsi="Arial Narrow"/>
          <w:sz w:val="28"/>
          <w:szCs w:val="28"/>
        </w:rPr>
      </w:pPr>
    </w:p>
    <w:p w:rsidR="00EF4EDE" w:rsidRPr="00EF4EDE" w:rsidRDefault="00EF4EDE" w:rsidP="00BC570A">
      <w:pPr>
        <w:pStyle w:val="01titulo"/>
        <w:spacing w:line="228" w:lineRule="auto"/>
        <w:rPr>
          <w:rFonts w:ascii="Arial Narrow" w:hAnsi="Arial Narrow"/>
          <w:sz w:val="28"/>
          <w:szCs w:val="28"/>
        </w:rPr>
      </w:pPr>
    </w:p>
    <w:p w:rsidR="00C92444" w:rsidRPr="0002661A" w:rsidRDefault="00C92444" w:rsidP="00BC570A">
      <w:pPr>
        <w:pStyle w:val="02topico"/>
        <w:spacing w:before="60" w:after="60" w:line="228" w:lineRule="auto"/>
        <w:rPr>
          <w:rFonts w:ascii="Arial Narrow" w:hAnsi="Arial Narrow"/>
          <w:szCs w:val="22"/>
        </w:rPr>
      </w:pPr>
      <w:r w:rsidRPr="0002661A">
        <w:rPr>
          <w:rFonts w:ascii="Arial Narrow" w:hAnsi="Arial Narrow"/>
          <w:szCs w:val="22"/>
        </w:rPr>
        <w:t>1. DADOS DE IDENTIFICAÇÃO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CellMar>
          <w:top w:w="28" w:type="dxa"/>
          <w:left w:w="57" w:type="dxa"/>
          <w:bottom w:w="28" w:type="dxa"/>
          <w:right w:w="57" w:type="dxa"/>
        </w:tblCellMar>
        <w:tblLook w:val="04A0" w:firstRow="1" w:lastRow="0" w:firstColumn="1" w:lastColumn="0" w:noHBand="0" w:noVBand="1"/>
      </w:tblPr>
      <w:tblGrid>
        <w:gridCol w:w="1053"/>
        <w:gridCol w:w="1694"/>
        <w:gridCol w:w="3821"/>
        <w:gridCol w:w="715"/>
        <w:gridCol w:w="2061"/>
      </w:tblGrid>
      <w:tr w:rsidR="0084677F" w:rsidRPr="0002661A" w:rsidTr="00823BC2">
        <w:tc>
          <w:tcPr>
            <w:tcW w:w="972" w:type="dxa"/>
            <w:shd w:val="clear" w:color="auto" w:fill="DEEAF6" w:themeFill="accent5" w:themeFillTint="33"/>
            <w:hideMark/>
          </w:tcPr>
          <w:p w:rsidR="0084677F" w:rsidRPr="0002661A" w:rsidRDefault="0084677F" w:rsidP="000A039D">
            <w:pPr>
              <w:pStyle w:val="04tabela"/>
              <w:spacing w:before="40" w:after="40" w:line="228" w:lineRule="auto"/>
              <w:jc w:val="left"/>
              <w:rPr>
                <w:rFonts w:ascii="Arial Narrow" w:hAnsi="Arial Narrow"/>
                <w:i/>
                <w:iCs/>
                <w:sz w:val="22"/>
                <w:szCs w:val="22"/>
              </w:rPr>
            </w:pPr>
            <w:r w:rsidRPr="0002661A">
              <w:rPr>
                <w:rFonts w:ascii="Arial Narrow" w:hAnsi="Arial Narrow"/>
                <w:i/>
                <w:iCs/>
                <w:sz w:val="22"/>
                <w:szCs w:val="22"/>
              </w:rPr>
              <w:t>Instituição:</w:t>
            </w:r>
          </w:p>
        </w:tc>
        <w:tc>
          <w:tcPr>
            <w:tcW w:w="5086" w:type="dxa"/>
            <w:gridSpan w:val="2"/>
            <w:shd w:val="clear" w:color="auto" w:fill="auto"/>
          </w:tcPr>
          <w:p w:rsidR="0084677F" w:rsidRPr="0002661A" w:rsidRDefault="0084677F" w:rsidP="000A039D">
            <w:pPr>
              <w:pStyle w:val="04tabela"/>
              <w:spacing w:before="40" w:after="40" w:line="228" w:lineRule="auto"/>
              <w:jc w:val="left"/>
              <w:rPr>
                <w:rFonts w:ascii="Arial Narrow" w:hAnsi="Arial Narrow"/>
                <w:sz w:val="22"/>
                <w:szCs w:val="22"/>
              </w:rPr>
            </w:pPr>
          </w:p>
        </w:tc>
        <w:tc>
          <w:tcPr>
            <w:tcW w:w="659" w:type="dxa"/>
            <w:shd w:val="clear" w:color="auto" w:fill="DEEAF6" w:themeFill="accent5" w:themeFillTint="33"/>
          </w:tcPr>
          <w:p w:rsidR="0084677F" w:rsidRPr="0002661A" w:rsidRDefault="0084677F" w:rsidP="000A039D">
            <w:pPr>
              <w:pStyle w:val="04tabela"/>
              <w:spacing w:before="40" w:after="40" w:line="228" w:lineRule="auto"/>
              <w:jc w:val="left"/>
              <w:rPr>
                <w:rFonts w:ascii="Arial Narrow" w:hAnsi="Arial Narrow"/>
                <w:i/>
                <w:iCs/>
                <w:sz w:val="22"/>
                <w:szCs w:val="22"/>
              </w:rPr>
            </w:pPr>
            <w:r w:rsidRPr="0002661A">
              <w:rPr>
                <w:rFonts w:ascii="Arial Narrow" w:hAnsi="Arial Narrow"/>
                <w:i/>
                <w:iCs/>
                <w:sz w:val="22"/>
                <w:szCs w:val="22"/>
              </w:rPr>
              <w:t>Sigla:</w:t>
            </w:r>
          </w:p>
        </w:tc>
        <w:tc>
          <w:tcPr>
            <w:tcW w:w="1901" w:type="dxa"/>
            <w:shd w:val="clear" w:color="auto" w:fill="auto"/>
            <w:hideMark/>
          </w:tcPr>
          <w:p w:rsidR="0084677F" w:rsidRPr="0002661A" w:rsidRDefault="0084677F" w:rsidP="000A039D">
            <w:pPr>
              <w:pStyle w:val="04tabela"/>
              <w:spacing w:before="40" w:after="40" w:line="228" w:lineRule="auto"/>
              <w:jc w:val="left"/>
              <w:rPr>
                <w:rFonts w:ascii="Arial Narrow" w:hAnsi="Arial Narrow"/>
                <w:sz w:val="22"/>
                <w:szCs w:val="22"/>
              </w:rPr>
            </w:pPr>
          </w:p>
        </w:tc>
      </w:tr>
      <w:tr w:rsidR="0084677F" w:rsidRPr="0002661A" w:rsidTr="00823BC2">
        <w:trPr>
          <w:trHeight w:val="231"/>
        </w:trPr>
        <w:tc>
          <w:tcPr>
            <w:tcW w:w="2534" w:type="dxa"/>
            <w:gridSpan w:val="2"/>
            <w:shd w:val="clear" w:color="auto" w:fill="DEEAF6" w:themeFill="accent5" w:themeFillTint="33"/>
            <w:hideMark/>
          </w:tcPr>
          <w:p w:rsidR="0084677F" w:rsidRPr="0002661A" w:rsidRDefault="0084677F" w:rsidP="000A039D">
            <w:pPr>
              <w:pStyle w:val="04tabela"/>
              <w:spacing w:before="40" w:after="40" w:line="228" w:lineRule="auto"/>
              <w:jc w:val="left"/>
              <w:rPr>
                <w:rFonts w:ascii="Arial Narrow" w:hAnsi="Arial Narrow"/>
                <w:i/>
                <w:iCs/>
                <w:sz w:val="22"/>
                <w:szCs w:val="22"/>
              </w:rPr>
            </w:pPr>
            <w:r w:rsidRPr="0002661A">
              <w:rPr>
                <w:rFonts w:ascii="Arial Narrow" w:hAnsi="Arial Narrow"/>
                <w:i/>
                <w:iCs/>
                <w:sz w:val="22"/>
                <w:szCs w:val="22"/>
              </w:rPr>
              <w:t>Coordenador da Proposta:</w:t>
            </w:r>
          </w:p>
        </w:tc>
        <w:tc>
          <w:tcPr>
            <w:tcW w:w="6084" w:type="dxa"/>
            <w:gridSpan w:val="3"/>
            <w:shd w:val="clear" w:color="auto" w:fill="auto"/>
          </w:tcPr>
          <w:p w:rsidR="0084677F" w:rsidRPr="0002661A" w:rsidRDefault="0084677F" w:rsidP="000A039D">
            <w:pPr>
              <w:pStyle w:val="04tabela"/>
              <w:spacing w:before="40" w:after="40" w:line="228" w:lineRule="auto"/>
              <w:jc w:val="left"/>
              <w:rPr>
                <w:rFonts w:ascii="Arial Narrow" w:hAnsi="Arial Narrow"/>
                <w:sz w:val="22"/>
                <w:szCs w:val="22"/>
              </w:rPr>
            </w:pPr>
          </w:p>
        </w:tc>
      </w:tr>
      <w:tr w:rsidR="0084677F" w:rsidRPr="0002661A" w:rsidTr="00823BC2">
        <w:trPr>
          <w:trHeight w:val="231"/>
        </w:trPr>
        <w:tc>
          <w:tcPr>
            <w:tcW w:w="2534" w:type="dxa"/>
            <w:gridSpan w:val="2"/>
            <w:shd w:val="clear" w:color="auto" w:fill="DEEAF6" w:themeFill="accent5" w:themeFillTint="33"/>
          </w:tcPr>
          <w:p w:rsidR="0084677F" w:rsidRPr="0002661A" w:rsidRDefault="0084677F" w:rsidP="000A039D">
            <w:pPr>
              <w:pStyle w:val="04tabela"/>
              <w:spacing w:before="40" w:after="40" w:line="228" w:lineRule="auto"/>
              <w:jc w:val="left"/>
              <w:rPr>
                <w:rFonts w:ascii="Arial Narrow" w:hAnsi="Arial Narrow"/>
                <w:i/>
                <w:iCs/>
                <w:sz w:val="22"/>
                <w:szCs w:val="22"/>
              </w:rPr>
            </w:pPr>
            <w:r w:rsidRPr="0002661A">
              <w:rPr>
                <w:rFonts w:ascii="Arial Narrow" w:hAnsi="Arial Narrow"/>
                <w:i/>
                <w:iCs/>
                <w:sz w:val="22"/>
                <w:szCs w:val="22"/>
              </w:rPr>
              <w:t>Telefone/e-mail do coordenador:</w:t>
            </w:r>
          </w:p>
        </w:tc>
        <w:tc>
          <w:tcPr>
            <w:tcW w:w="6084" w:type="dxa"/>
            <w:gridSpan w:val="3"/>
            <w:shd w:val="clear" w:color="auto" w:fill="auto"/>
          </w:tcPr>
          <w:p w:rsidR="0084677F" w:rsidRPr="0002661A" w:rsidRDefault="0084677F" w:rsidP="000A039D">
            <w:pPr>
              <w:pStyle w:val="04tabela"/>
              <w:spacing w:before="40" w:after="40" w:line="228" w:lineRule="auto"/>
              <w:jc w:val="left"/>
              <w:rPr>
                <w:rFonts w:ascii="Arial Narrow" w:hAnsi="Arial Narrow"/>
                <w:sz w:val="22"/>
                <w:szCs w:val="22"/>
              </w:rPr>
            </w:pPr>
          </w:p>
        </w:tc>
      </w:tr>
    </w:tbl>
    <w:p w:rsidR="005402F3" w:rsidRPr="0002661A" w:rsidRDefault="005402F3" w:rsidP="00BC570A">
      <w:pPr>
        <w:pStyle w:val="01texto"/>
        <w:spacing w:line="228" w:lineRule="auto"/>
        <w:rPr>
          <w:rFonts w:ascii="Arial Narrow" w:hAnsi="Arial Narrow"/>
          <w:szCs w:val="22"/>
        </w:rPr>
      </w:pPr>
    </w:p>
    <w:p w:rsidR="00C92444" w:rsidRPr="0002661A" w:rsidRDefault="00C92444" w:rsidP="00BC570A">
      <w:pPr>
        <w:pStyle w:val="02topico"/>
        <w:spacing w:before="60" w:after="60" w:line="228" w:lineRule="auto"/>
        <w:rPr>
          <w:rFonts w:ascii="Arial Narrow" w:hAnsi="Arial Narrow"/>
          <w:szCs w:val="22"/>
        </w:rPr>
      </w:pPr>
      <w:r w:rsidRPr="0002661A">
        <w:rPr>
          <w:rFonts w:ascii="Arial Narrow" w:hAnsi="Arial Narrow"/>
          <w:szCs w:val="22"/>
        </w:rPr>
        <w:t>2.INDICADORESINSTITUCIONAIS</w:t>
      </w:r>
    </w:p>
    <w:tbl>
      <w:tblPr>
        <w:tblW w:w="5000" w:type="pct"/>
        <w:jc w:val="center"/>
        <w:tblLayout w:type="fixed"/>
        <w:tblCellMar>
          <w:top w:w="28" w:type="dxa"/>
          <w:left w:w="57" w:type="dxa"/>
          <w:bottom w:w="28" w:type="dxa"/>
          <w:right w:w="57" w:type="dxa"/>
        </w:tblCellMar>
        <w:tblLook w:val="04A0" w:firstRow="1" w:lastRow="0" w:firstColumn="1" w:lastColumn="0" w:noHBand="0" w:noVBand="1"/>
      </w:tblPr>
      <w:tblGrid>
        <w:gridCol w:w="7753"/>
        <w:gridCol w:w="1595"/>
      </w:tblGrid>
      <w:tr w:rsidR="00B425B9" w:rsidRPr="0002661A" w:rsidTr="005402F3">
        <w:trPr>
          <w:jc w:val="center"/>
        </w:trPr>
        <w:tc>
          <w:tcPr>
            <w:tcW w:w="7854" w:type="dxa"/>
            <w:tcBorders>
              <w:top w:val="single" w:sz="2" w:space="0" w:color="000000"/>
              <w:left w:val="single" w:sz="2" w:space="0" w:color="000000"/>
              <w:bottom w:val="single" w:sz="2" w:space="0" w:color="000000"/>
              <w:right w:val="nil"/>
            </w:tcBorders>
            <w:shd w:val="clear" w:color="auto" w:fill="DEEAF6" w:themeFill="accent5" w:themeFillTint="33"/>
          </w:tcPr>
          <w:p w:rsidR="00B425B9" w:rsidRPr="005E5BE2" w:rsidRDefault="00E25589" w:rsidP="000A039D">
            <w:pPr>
              <w:pStyle w:val="04tabela"/>
              <w:spacing w:before="40" w:after="40" w:line="228" w:lineRule="auto"/>
              <w:rPr>
                <w:rFonts w:ascii="Arial Narrow" w:hAnsi="Arial Narrow"/>
                <w:b/>
                <w:i/>
                <w:iCs/>
                <w:sz w:val="22"/>
                <w:szCs w:val="22"/>
              </w:rPr>
            </w:pPr>
            <w:r w:rsidRPr="005E5BE2">
              <w:rPr>
                <w:rFonts w:ascii="Arial Narrow" w:hAnsi="Arial Narrow"/>
                <w:b/>
                <w:i/>
                <w:iCs/>
                <w:sz w:val="22"/>
                <w:szCs w:val="22"/>
              </w:rPr>
              <w:t>ITEM</w:t>
            </w:r>
          </w:p>
        </w:tc>
        <w:tc>
          <w:tcPr>
            <w:tcW w:w="1614" w:type="dxa"/>
            <w:tcBorders>
              <w:top w:val="single" w:sz="2" w:space="0" w:color="000000"/>
              <w:left w:val="single" w:sz="2" w:space="0" w:color="000000"/>
              <w:bottom w:val="single" w:sz="2" w:space="0" w:color="000000"/>
              <w:right w:val="single" w:sz="2" w:space="0" w:color="000000"/>
            </w:tcBorders>
            <w:shd w:val="clear" w:color="auto" w:fill="DEEAF6" w:themeFill="accent5" w:themeFillTint="33"/>
          </w:tcPr>
          <w:p w:rsidR="00B425B9" w:rsidRPr="005E5BE2" w:rsidRDefault="00E25589" w:rsidP="000A039D">
            <w:pPr>
              <w:pStyle w:val="04tabela"/>
              <w:spacing w:before="40" w:after="40" w:line="228" w:lineRule="auto"/>
              <w:rPr>
                <w:rFonts w:ascii="Arial Narrow" w:hAnsi="Arial Narrow"/>
                <w:b/>
                <w:i/>
                <w:iCs/>
                <w:sz w:val="22"/>
                <w:szCs w:val="22"/>
              </w:rPr>
            </w:pPr>
            <w:r w:rsidRPr="005E5BE2">
              <w:rPr>
                <w:rFonts w:ascii="Arial Narrow" w:hAnsi="Arial Narrow"/>
                <w:b/>
                <w:i/>
                <w:iCs/>
                <w:sz w:val="22"/>
                <w:szCs w:val="22"/>
              </w:rPr>
              <w:t>QUANTIDADE</w:t>
            </w:r>
          </w:p>
        </w:tc>
      </w:tr>
      <w:tr w:rsidR="00C92444" w:rsidRPr="0002661A" w:rsidTr="005402F3">
        <w:trPr>
          <w:jc w:val="center"/>
        </w:trPr>
        <w:tc>
          <w:tcPr>
            <w:tcW w:w="7854" w:type="dxa"/>
            <w:tcBorders>
              <w:top w:val="single" w:sz="2" w:space="0" w:color="000000"/>
              <w:left w:val="single" w:sz="2" w:space="0" w:color="000000"/>
              <w:bottom w:val="single" w:sz="2" w:space="0" w:color="000000"/>
              <w:right w:val="nil"/>
            </w:tcBorders>
            <w:shd w:val="clear" w:color="auto" w:fill="auto"/>
            <w:hideMark/>
          </w:tcPr>
          <w:p w:rsidR="00C92444" w:rsidRPr="0002661A" w:rsidRDefault="00B425B9" w:rsidP="000A039D">
            <w:pPr>
              <w:pStyle w:val="04tabela"/>
              <w:spacing w:before="40" w:after="40" w:line="228" w:lineRule="auto"/>
              <w:jc w:val="left"/>
              <w:rPr>
                <w:rFonts w:ascii="Arial Narrow" w:hAnsi="Arial Narrow"/>
                <w:i/>
                <w:iCs/>
                <w:sz w:val="22"/>
                <w:szCs w:val="22"/>
              </w:rPr>
            </w:pPr>
            <w:r w:rsidRPr="0002661A">
              <w:rPr>
                <w:rFonts w:ascii="Arial Narrow" w:hAnsi="Arial Narrow"/>
                <w:i/>
                <w:iCs/>
                <w:sz w:val="22"/>
                <w:szCs w:val="22"/>
              </w:rPr>
              <w:t>D</w:t>
            </w:r>
            <w:r w:rsidR="00C92444" w:rsidRPr="0002661A">
              <w:rPr>
                <w:rFonts w:ascii="Arial Narrow" w:hAnsi="Arial Narrow"/>
                <w:i/>
                <w:iCs/>
                <w:sz w:val="22"/>
                <w:szCs w:val="22"/>
              </w:rPr>
              <w:t xml:space="preserve">ocentes/pesquisadores </w:t>
            </w:r>
            <w:r w:rsidRPr="0002661A">
              <w:rPr>
                <w:rFonts w:ascii="Arial Narrow" w:hAnsi="Arial Narrow"/>
                <w:i/>
                <w:iCs/>
                <w:sz w:val="22"/>
                <w:szCs w:val="22"/>
              </w:rPr>
              <w:t xml:space="preserve">Mestres e </w:t>
            </w:r>
            <w:r w:rsidR="00C92444" w:rsidRPr="0002661A">
              <w:rPr>
                <w:rFonts w:ascii="Arial Narrow" w:hAnsi="Arial Narrow"/>
                <w:i/>
                <w:iCs/>
                <w:sz w:val="22"/>
                <w:szCs w:val="22"/>
              </w:rPr>
              <w:t>Doutores</w:t>
            </w:r>
            <w:r w:rsidR="00952C8E">
              <w:rPr>
                <w:rFonts w:ascii="Arial Narrow" w:hAnsi="Arial Narrow"/>
                <w:i/>
                <w:iCs/>
                <w:sz w:val="22"/>
                <w:szCs w:val="22"/>
              </w:rPr>
              <w:t xml:space="preserve"> </w:t>
            </w:r>
            <w:r w:rsidR="00C92444" w:rsidRPr="0002661A">
              <w:rPr>
                <w:rFonts w:ascii="Arial Narrow" w:hAnsi="Arial Narrow"/>
                <w:i/>
                <w:iCs/>
                <w:sz w:val="22"/>
                <w:szCs w:val="22"/>
              </w:rPr>
              <w:t>do quadro efetivo, e do quadro geral de servidores no caso de institutos de pesquisa</w:t>
            </w:r>
          </w:p>
        </w:tc>
        <w:tc>
          <w:tcPr>
            <w:tcW w:w="1614" w:type="dxa"/>
            <w:tcBorders>
              <w:top w:val="single" w:sz="2" w:space="0" w:color="000000"/>
              <w:left w:val="single" w:sz="2" w:space="0" w:color="000000"/>
              <w:bottom w:val="single" w:sz="2" w:space="0" w:color="000000"/>
              <w:right w:val="single" w:sz="2" w:space="0" w:color="000000"/>
            </w:tcBorders>
          </w:tcPr>
          <w:p w:rsidR="00C92444" w:rsidRPr="0002661A" w:rsidRDefault="00C92444" w:rsidP="000A039D">
            <w:pPr>
              <w:pStyle w:val="04tabela"/>
              <w:spacing w:before="40" w:after="40" w:line="228" w:lineRule="auto"/>
              <w:jc w:val="right"/>
              <w:rPr>
                <w:rFonts w:ascii="Arial Narrow" w:hAnsi="Arial Narrow"/>
                <w:sz w:val="22"/>
                <w:szCs w:val="22"/>
              </w:rPr>
            </w:pPr>
          </w:p>
        </w:tc>
      </w:tr>
      <w:tr w:rsidR="00C92444" w:rsidRPr="0002661A" w:rsidTr="005402F3">
        <w:trPr>
          <w:jc w:val="center"/>
        </w:trPr>
        <w:tc>
          <w:tcPr>
            <w:tcW w:w="7854" w:type="dxa"/>
            <w:tcBorders>
              <w:top w:val="single" w:sz="2" w:space="0" w:color="000000"/>
              <w:left w:val="single" w:sz="2" w:space="0" w:color="000000"/>
              <w:bottom w:val="single" w:sz="2" w:space="0" w:color="000000"/>
              <w:right w:val="nil"/>
            </w:tcBorders>
            <w:shd w:val="clear" w:color="auto" w:fill="auto"/>
            <w:hideMark/>
          </w:tcPr>
          <w:p w:rsidR="00C92444" w:rsidRPr="0002661A" w:rsidRDefault="00B425B9" w:rsidP="000A039D">
            <w:pPr>
              <w:pStyle w:val="04tabela"/>
              <w:spacing w:before="40" w:after="40" w:line="228" w:lineRule="auto"/>
              <w:jc w:val="left"/>
              <w:rPr>
                <w:rFonts w:ascii="Arial Narrow" w:hAnsi="Arial Narrow"/>
                <w:i/>
                <w:iCs/>
                <w:sz w:val="22"/>
                <w:szCs w:val="22"/>
              </w:rPr>
            </w:pPr>
            <w:r w:rsidRPr="0002661A">
              <w:rPr>
                <w:rFonts w:ascii="Arial Narrow" w:hAnsi="Arial Narrow"/>
                <w:i/>
                <w:iCs/>
                <w:sz w:val="22"/>
                <w:szCs w:val="22"/>
              </w:rPr>
              <w:t>D</w:t>
            </w:r>
            <w:r w:rsidR="00C92444" w:rsidRPr="0002661A">
              <w:rPr>
                <w:rFonts w:ascii="Arial Narrow" w:hAnsi="Arial Narrow"/>
                <w:i/>
                <w:iCs/>
                <w:sz w:val="22"/>
                <w:szCs w:val="22"/>
              </w:rPr>
              <w:t xml:space="preserve">ocentes/pesquisadores </w:t>
            </w:r>
            <w:r w:rsidRPr="0002661A">
              <w:rPr>
                <w:rFonts w:ascii="Arial Narrow" w:hAnsi="Arial Narrow"/>
                <w:i/>
                <w:iCs/>
                <w:sz w:val="22"/>
                <w:szCs w:val="22"/>
              </w:rPr>
              <w:t xml:space="preserve">Mestres e Doutores </w:t>
            </w:r>
            <w:r w:rsidR="00C92444" w:rsidRPr="0002661A">
              <w:rPr>
                <w:rFonts w:ascii="Arial Narrow" w:hAnsi="Arial Narrow"/>
                <w:i/>
                <w:iCs/>
                <w:sz w:val="22"/>
                <w:szCs w:val="22"/>
              </w:rPr>
              <w:t>do quadro efetivo, que mantêm vínculo em regime de trabalho em tempo integral (40 horas) ou em regime de dedicação exclusiva (DE)</w:t>
            </w:r>
          </w:p>
        </w:tc>
        <w:tc>
          <w:tcPr>
            <w:tcW w:w="1614" w:type="dxa"/>
            <w:tcBorders>
              <w:top w:val="single" w:sz="2" w:space="0" w:color="000000"/>
              <w:left w:val="single" w:sz="2" w:space="0" w:color="000000"/>
              <w:bottom w:val="single" w:sz="2" w:space="0" w:color="000000"/>
              <w:right w:val="single" w:sz="2" w:space="0" w:color="000000"/>
            </w:tcBorders>
          </w:tcPr>
          <w:p w:rsidR="00C92444" w:rsidRPr="0002661A" w:rsidRDefault="00C92444" w:rsidP="000A039D">
            <w:pPr>
              <w:pStyle w:val="04tabela"/>
              <w:spacing w:before="40" w:after="40" w:line="228" w:lineRule="auto"/>
              <w:jc w:val="right"/>
              <w:rPr>
                <w:rFonts w:ascii="Arial Narrow" w:hAnsi="Arial Narrow"/>
                <w:sz w:val="22"/>
                <w:szCs w:val="22"/>
              </w:rPr>
            </w:pPr>
          </w:p>
        </w:tc>
      </w:tr>
      <w:tr w:rsidR="00C92444" w:rsidRPr="0002661A" w:rsidTr="005402F3">
        <w:trPr>
          <w:trHeight w:val="147"/>
          <w:jc w:val="center"/>
        </w:trPr>
        <w:tc>
          <w:tcPr>
            <w:tcW w:w="7854" w:type="dxa"/>
            <w:tcBorders>
              <w:top w:val="single" w:sz="2" w:space="0" w:color="000000"/>
              <w:left w:val="single" w:sz="2" w:space="0" w:color="000000"/>
              <w:bottom w:val="single" w:sz="2" w:space="0" w:color="000000"/>
              <w:right w:val="nil"/>
            </w:tcBorders>
            <w:shd w:val="clear" w:color="auto" w:fill="auto"/>
            <w:hideMark/>
          </w:tcPr>
          <w:p w:rsidR="00C92444" w:rsidRPr="0002661A" w:rsidRDefault="00B425B9" w:rsidP="000A039D">
            <w:pPr>
              <w:pStyle w:val="04tabela"/>
              <w:spacing w:before="40" w:after="40" w:line="228" w:lineRule="auto"/>
              <w:jc w:val="left"/>
              <w:rPr>
                <w:rFonts w:ascii="Arial Narrow" w:hAnsi="Arial Narrow"/>
                <w:i/>
                <w:iCs/>
                <w:sz w:val="22"/>
                <w:szCs w:val="22"/>
              </w:rPr>
            </w:pPr>
            <w:r w:rsidRPr="0002661A">
              <w:rPr>
                <w:rFonts w:ascii="Arial Narrow" w:hAnsi="Arial Narrow"/>
                <w:i/>
                <w:iCs/>
                <w:sz w:val="22"/>
                <w:szCs w:val="22"/>
              </w:rPr>
              <w:t>P</w:t>
            </w:r>
            <w:r w:rsidR="00C92444" w:rsidRPr="0002661A">
              <w:rPr>
                <w:rFonts w:ascii="Arial Narrow" w:hAnsi="Arial Narrow"/>
                <w:i/>
                <w:iCs/>
                <w:sz w:val="22"/>
                <w:szCs w:val="22"/>
              </w:rPr>
              <w:t>esquisadores com bolsa produtividade em pesquisa junto ao CNPq ou à F</w:t>
            </w:r>
            <w:r w:rsidRPr="0002661A">
              <w:rPr>
                <w:rFonts w:ascii="Arial Narrow" w:hAnsi="Arial Narrow"/>
                <w:i/>
                <w:iCs/>
                <w:sz w:val="22"/>
                <w:szCs w:val="22"/>
              </w:rPr>
              <w:t xml:space="preserve">undação </w:t>
            </w:r>
            <w:r w:rsidR="00C92444" w:rsidRPr="0002661A">
              <w:rPr>
                <w:rFonts w:ascii="Arial Narrow" w:hAnsi="Arial Narrow"/>
                <w:i/>
                <w:iCs/>
                <w:sz w:val="22"/>
                <w:szCs w:val="22"/>
              </w:rPr>
              <w:t>Araucária</w:t>
            </w:r>
          </w:p>
        </w:tc>
        <w:tc>
          <w:tcPr>
            <w:tcW w:w="1614" w:type="dxa"/>
            <w:tcBorders>
              <w:top w:val="single" w:sz="2" w:space="0" w:color="000000"/>
              <w:left w:val="single" w:sz="2" w:space="0" w:color="000000"/>
              <w:bottom w:val="single" w:sz="2" w:space="0" w:color="000000"/>
              <w:right w:val="single" w:sz="2" w:space="0" w:color="000000"/>
            </w:tcBorders>
          </w:tcPr>
          <w:p w:rsidR="00C92444" w:rsidRPr="0002661A" w:rsidRDefault="00C92444" w:rsidP="000A039D">
            <w:pPr>
              <w:pStyle w:val="04tabela"/>
              <w:spacing w:before="40" w:after="40" w:line="228" w:lineRule="auto"/>
              <w:jc w:val="right"/>
              <w:rPr>
                <w:rFonts w:ascii="Arial Narrow" w:hAnsi="Arial Narrow"/>
                <w:sz w:val="22"/>
                <w:szCs w:val="22"/>
              </w:rPr>
            </w:pPr>
          </w:p>
        </w:tc>
      </w:tr>
      <w:tr w:rsidR="00C92444" w:rsidRPr="0002661A" w:rsidTr="005402F3">
        <w:trPr>
          <w:jc w:val="center"/>
        </w:trPr>
        <w:tc>
          <w:tcPr>
            <w:tcW w:w="7854" w:type="dxa"/>
            <w:tcBorders>
              <w:top w:val="single" w:sz="2" w:space="0" w:color="000000"/>
              <w:left w:val="single" w:sz="2" w:space="0" w:color="000000"/>
              <w:bottom w:val="single" w:sz="2" w:space="0" w:color="000000"/>
              <w:right w:val="nil"/>
            </w:tcBorders>
            <w:shd w:val="clear" w:color="auto" w:fill="auto"/>
            <w:hideMark/>
          </w:tcPr>
          <w:p w:rsidR="00C92444" w:rsidRPr="0002661A" w:rsidRDefault="00B425B9" w:rsidP="000A039D">
            <w:pPr>
              <w:pStyle w:val="04tabela"/>
              <w:spacing w:before="40" w:after="40" w:line="228" w:lineRule="auto"/>
              <w:jc w:val="left"/>
              <w:rPr>
                <w:rFonts w:ascii="Arial Narrow" w:hAnsi="Arial Narrow"/>
                <w:i/>
                <w:iCs/>
                <w:sz w:val="22"/>
                <w:szCs w:val="22"/>
              </w:rPr>
            </w:pPr>
            <w:r w:rsidRPr="0002661A">
              <w:rPr>
                <w:rFonts w:ascii="Arial Narrow" w:hAnsi="Arial Narrow"/>
                <w:i/>
                <w:iCs/>
                <w:sz w:val="22"/>
                <w:szCs w:val="22"/>
              </w:rPr>
              <w:t>G</w:t>
            </w:r>
            <w:r w:rsidR="00C92444" w:rsidRPr="0002661A">
              <w:rPr>
                <w:rFonts w:ascii="Arial Narrow" w:hAnsi="Arial Narrow"/>
                <w:i/>
                <w:iCs/>
                <w:sz w:val="22"/>
                <w:szCs w:val="22"/>
              </w:rPr>
              <w:t>rupos de pesquisa cadastrados e certificados junto ao CNPq</w:t>
            </w:r>
          </w:p>
        </w:tc>
        <w:tc>
          <w:tcPr>
            <w:tcW w:w="1614" w:type="dxa"/>
            <w:tcBorders>
              <w:top w:val="single" w:sz="2" w:space="0" w:color="000000"/>
              <w:left w:val="single" w:sz="2" w:space="0" w:color="000000"/>
              <w:bottom w:val="single" w:sz="2" w:space="0" w:color="000000"/>
              <w:right w:val="single" w:sz="2" w:space="0" w:color="000000"/>
            </w:tcBorders>
          </w:tcPr>
          <w:p w:rsidR="00C92444" w:rsidRPr="0002661A" w:rsidRDefault="00C92444" w:rsidP="000A039D">
            <w:pPr>
              <w:pStyle w:val="04tabela"/>
              <w:spacing w:before="40" w:after="40" w:line="228" w:lineRule="auto"/>
              <w:jc w:val="right"/>
              <w:rPr>
                <w:rFonts w:ascii="Arial Narrow" w:hAnsi="Arial Narrow"/>
                <w:sz w:val="22"/>
                <w:szCs w:val="22"/>
              </w:rPr>
            </w:pPr>
          </w:p>
        </w:tc>
      </w:tr>
      <w:tr w:rsidR="00C92444" w:rsidRPr="0002661A" w:rsidTr="005402F3">
        <w:trPr>
          <w:jc w:val="center"/>
        </w:trPr>
        <w:tc>
          <w:tcPr>
            <w:tcW w:w="7854" w:type="dxa"/>
            <w:tcBorders>
              <w:top w:val="single" w:sz="2" w:space="0" w:color="000000"/>
              <w:left w:val="single" w:sz="2" w:space="0" w:color="000000"/>
              <w:bottom w:val="single" w:sz="2" w:space="0" w:color="000000"/>
              <w:right w:val="nil"/>
            </w:tcBorders>
            <w:shd w:val="clear" w:color="auto" w:fill="auto"/>
            <w:hideMark/>
          </w:tcPr>
          <w:p w:rsidR="00C92444" w:rsidRPr="0002661A" w:rsidRDefault="00B425B9" w:rsidP="000A039D">
            <w:pPr>
              <w:pStyle w:val="04tabela"/>
              <w:spacing w:before="40" w:after="40" w:line="228" w:lineRule="auto"/>
              <w:jc w:val="left"/>
              <w:rPr>
                <w:rFonts w:ascii="Arial Narrow" w:hAnsi="Arial Narrow"/>
                <w:i/>
                <w:iCs/>
                <w:sz w:val="22"/>
                <w:szCs w:val="22"/>
              </w:rPr>
            </w:pPr>
            <w:r w:rsidRPr="0002661A">
              <w:rPr>
                <w:rFonts w:ascii="Arial Narrow" w:hAnsi="Arial Narrow"/>
                <w:i/>
                <w:iCs/>
                <w:sz w:val="22"/>
                <w:szCs w:val="22"/>
              </w:rPr>
              <w:t>P</w:t>
            </w:r>
            <w:r w:rsidR="00C92444" w:rsidRPr="0002661A">
              <w:rPr>
                <w:rFonts w:ascii="Arial Narrow" w:hAnsi="Arial Narrow"/>
                <w:i/>
                <w:iCs/>
                <w:sz w:val="22"/>
                <w:szCs w:val="22"/>
              </w:rPr>
              <w:t xml:space="preserve">rogramas de pós-graduação Stricto Sensu acadêmicos </w:t>
            </w:r>
            <w:r w:rsidR="004A1D9C" w:rsidRPr="0002661A">
              <w:rPr>
                <w:rFonts w:ascii="Arial Narrow" w:hAnsi="Arial Narrow"/>
                <w:i/>
                <w:iCs/>
                <w:sz w:val="22"/>
                <w:szCs w:val="22"/>
              </w:rPr>
              <w:t xml:space="preserve">e profissionais </w:t>
            </w:r>
            <w:r w:rsidR="00C92444" w:rsidRPr="0002661A">
              <w:rPr>
                <w:rFonts w:ascii="Arial Narrow" w:hAnsi="Arial Narrow"/>
                <w:i/>
                <w:iCs/>
                <w:sz w:val="22"/>
                <w:szCs w:val="22"/>
              </w:rPr>
              <w:t>(mestrado e doutorado) credenciados/recomendados pela CAPES e em funcionamento</w:t>
            </w:r>
          </w:p>
        </w:tc>
        <w:tc>
          <w:tcPr>
            <w:tcW w:w="1614" w:type="dxa"/>
            <w:tcBorders>
              <w:top w:val="single" w:sz="2" w:space="0" w:color="000000"/>
              <w:left w:val="single" w:sz="2" w:space="0" w:color="000000"/>
              <w:bottom w:val="single" w:sz="2" w:space="0" w:color="000000"/>
              <w:right w:val="single" w:sz="2" w:space="0" w:color="000000"/>
            </w:tcBorders>
          </w:tcPr>
          <w:p w:rsidR="00C92444" w:rsidRPr="0002661A" w:rsidRDefault="00C92444" w:rsidP="000A039D">
            <w:pPr>
              <w:pStyle w:val="04tabela"/>
              <w:spacing w:before="40" w:after="40" w:line="228" w:lineRule="auto"/>
              <w:jc w:val="right"/>
              <w:rPr>
                <w:rFonts w:ascii="Arial Narrow" w:hAnsi="Arial Narrow"/>
                <w:sz w:val="22"/>
                <w:szCs w:val="22"/>
              </w:rPr>
            </w:pPr>
          </w:p>
        </w:tc>
      </w:tr>
    </w:tbl>
    <w:p w:rsidR="005402F3" w:rsidRPr="0002661A" w:rsidRDefault="005402F3" w:rsidP="00BC570A">
      <w:pPr>
        <w:pStyle w:val="01texto"/>
        <w:spacing w:line="228" w:lineRule="auto"/>
        <w:rPr>
          <w:rFonts w:ascii="Arial Narrow" w:hAnsi="Arial Narrow"/>
          <w:szCs w:val="22"/>
        </w:rPr>
      </w:pPr>
    </w:p>
    <w:p w:rsidR="00C92444" w:rsidRPr="0002661A" w:rsidRDefault="00B425B9" w:rsidP="00BC570A">
      <w:pPr>
        <w:pStyle w:val="02topico"/>
        <w:spacing w:before="60" w:after="60" w:line="228" w:lineRule="auto"/>
        <w:rPr>
          <w:rFonts w:ascii="Arial Narrow" w:hAnsi="Arial Narrow"/>
          <w:szCs w:val="22"/>
        </w:rPr>
      </w:pPr>
      <w:r w:rsidRPr="0002661A">
        <w:rPr>
          <w:rFonts w:ascii="Arial Narrow" w:hAnsi="Arial Narrow"/>
          <w:szCs w:val="22"/>
        </w:rPr>
        <w:t>3</w:t>
      </w:r>
      <w:r w:rsidR="00C92444" w:rsidRPr="0002661A">
        <w:rPr>
          <w:rFonts w:ascii="Arial Narrow" w:hAnsi="Arial Narrow"/>
          <w:szCs w:val="22"/>
        </w:rPr>
        <w:t>. CRITÉRIOS</w:t>
      </w:r>
      <w:r w:rsidR="00B34E11">
        <w:rPr>
          <w:rFonts w:ascii="Arial Narrow" w:hAnsi="Arial Narrow"/>
          <w:szCs w:val="22"/>
        </w:rPr>
        <w:t xml:space="preserve"> </w:t>
      </w:r>
      <w:r w:rsidR="00C92444" w:rsidRPr="0002661A">
        <w:rPr>
          <w:rFonts w:ascii="Arial Narrow" w:hAnsi="Arial Narrow"/>
          <w:szCs w:val="22"/>
        </w:rPr>
        <w:t>PARA</w:t>
      </w:r>
      <w:r w:rsidR="00B34E11">
        <w:rPr>
          <w:rFonts w:ascii="Arial Narrow" w:hAnsi="Arial Narrow"/>
          <w:szCs w:val="22"/>
        </w:rPr>
        <w:t xml:space="preserve"> </w:t>
      </w:r>
      <w:r w:rsidR="00C92444" w:rsidRPr="0002661A">
        <w:rPr>
          <w:rFonts w:ascii="Arial Narrow" w:hAnsi="Arial Narrow"/>
          <w:szCs w:val="22"/>
        </w:rPr>
        <w:t>SELEÇÃO</w:t>
      </w:r>
      <w:r w:rsidR="00B34E11">
        <w:rPr>
          <w:rFonts w:ascii="Arial Narrow" w:hAnsi="Arial Narrow"/>
          <w:szCs w:val="22"/>
        </w:rPr>
        <w:t xml:space="preserve"> </w:t>
      </w:r>
      <w:r w:rsidR="00C92444" w:rsidRPr="0002661A">
        <w:rPr>
          <w:rFonts w:ascii="Arial Narrow" w:hAnsi="Arial Narrow"/>
          <w:szCs w:val="22"/>
        </w:rPr>
        <w:t>DOS BENEFICIÁRIOS (DOCENTES/PESQUISADORES)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9344"/>
      </w:tblGrid>
      <w:tr w:rsidR="00C92444" w:rsidRPr="0002661A" w:rsidTr="00EF4EDE">
        <w:trPr>
          <w:trHeight w:val="1713"/>
          <w:jc w:val="center"/>
        </w:trPr>
        <w:tc>
          <w:tcPr>
            <w:tcW w:w="5000" w:type="pct"/>
            <w:shd w:val="clear" w:color="auto" w:fill="auto"/>
          </w:tcPr>
          <w:p w:rsidR="00C92444" w:rsidRPr="0002661A" w:rsidRDefault="00C92444" w:rsidP="00BC570A">
            <w:pPr>
              <w:pStyle w:val="01texto"/>
              <w:spacing w:line="228" w:lineRule="auto"/>
              <w:rPr>
                <w:rFonts w:ascii="Arial Narrow" w:hAnsi="Arial Narrow"/>
                <w:szCs w:val="22"/>
              </w:rPr>
            </w:pPr>
          </w:p>
          <w:p w:rsidR="00C92444" w:rsidRPr="0002661A" w:rsidRDefault="00C92444" w:rsidP="00BC570A">
            <w:pPr>
              <w:pStyle w:val="01texto"/>
              <w:spacing w:line="228" w:lineRule="auto"/>
              <w:rPr>
                <w:rFonts w:ascii="Arial Narrow" w:hAnsi="Arial Narrow"/>
                <w:szCs w:val="22"/>
              </w:rPr>
            </w:pPr>
          </w:p>
        </w:tc>
      </w:tr>
    </w:tbl>
    <w:p w:rsidR="00EF4EDE" w:rsidRDefault="00EF4EDE" w:rsidP="00BC570A">
      <w:pPr>
        <w:pStyle w:val="02topico"/>
        <w:spacing w:before="60" w:after="60" w:line="228" w:lineRule="auto"/>
        <w:rPr>
          <w:rFonts w:ascii="Arial Narrow" w:hAnsi="Arial Narrow"/>
          <w:szCs w:val="22"/>
        </w:rPr>
      </w:pPr>
    </w:p>
    <w:p w:rsidR="00D32D15" w:rsidRDefault="00D32D15" w:rsidP="00BC570A">
      <w:pPr>
        <w:pStyle w:val="02topico"/>
        <w:spacing w:before="60" w:after="60" w:line="228" w:lineRule="auto"/>
        <w:rPr>
          <w:rFonts w:ascii="Arial Narrow" w:hAnsi="Arial Narrow"/>
          <w:szCs w:val="22"/>
        </w:rPr>
      </w:pPr>
    </w:p>
    <w:p w:rsidR="00D32D15" w:rsidRDefault="00D32D15" w:rsidP="00BC570A">
      <w:pPr>
        <w:pStyle w:val="02topico"/>
        <w:spacing w:before="60" w:after="60" w:line="228" w:lineRule="auto"/>
        <w:rPr>
          <w:rFonts w:ascii="Arial Narrow" w:hAnsi="Arial Narrow"/>
          <w:szCs w:val="22"/>
        </w:rPr>
      </w:pPr>
    </w:p>
    <w:p w:rsidR="00D32D15" w:rsidRDefault="00D32D15" w:rsidP="00BC570A">
      <w:pPr>
        <w:pStyle w:val="02topico"/>
        <w:spacing w:before="60" w:after="60" w:line="228" w:lineRule="auto"/>
        <w:rPr>
          <w:rFonts w:ascii="Arial Narrow" w:hAnsi="Arial Narrow"/>
          <w:szCs w:val="22"/>
        </w:rPr>
      </w:pPr>
    </w:p>
    <w:p w:rsidR="00D32D15" w:rsidRDefault="00D32D15" w:rsidP="00BC570A">
      <w:pPr>
        <w:pStyle w:val="02topico"/>
        <w:spacing w:before="60" w:after="60" w:line="228" w:lineRule="auto"/>
        <w:rPr>
          <w:rFonts w:ascii="Arial Narrow" w:hAnsi="Arial Narrow"/>
          <w:szCs w:val="22"/>
        </w:rPr>
      </w:pPr>
    </w:p>
    <w:p w:rsidR="00D32D15" w:rsidRDefault="00D32D15" w:rsidP="00BC570A">
      <w:pPr>
        <w:pStyle w:val="02topico"/>
        <w:spacing w:before="60" w:after="60" w:line="228" w:lineRule="auto"/>
        <w:rPr>
          <w:rFonts w:ascii="Arial Narrow" w:hAnsi="Arial Narrow"/>
          <w:szCs w:val="22"/>
        </w:rPr>
      </w:pPr>
    </w:p>
    <w:p w:rsidR="00D32D15" w:rsidRDefault="00D32D15" w:rsidP="00BC570A">
      <w:pPr>
        <w:pStyle w:val="02topico"/>
        <w:spacing w:before="60" w:after="60" w:line="228" w:lineRule="auto"/>
        <w:rPr>
          <w:rFonts w:ascii="Arial Narrow" w:hAnsi="Arial Narrow"/>
          <w:szCs w:val="22"/>
        </w:rPr>
      </w:pPr>
    </w:p>
    <w:p w:rsidR="00D32D15" w:rsidRDefault="00D32D15" w:rsidP="00BC570A">
      <w:pPr>
        <w:pStyle w:val="02topico"/>
        <w:spacing w:before="60" w:after="60" w:line="228" w:lineRule="auto"/>
        <w:rPr>
          <w:rFonts w:ascii="Arial Narrow" w:hAnsi="Arial Narrow"/>
          <w:szCs w:val="22"/>
        </w:rPr>
      </w:pPr>
    </w:p>
    <w:p w:rsidR="00D32D15" w:rsidRDefault="00D32D15" w:rsidP="00BC570A">
      <w:pPr>
        <w:pStyle w:val="02topico"/>
        <w:spacing w:before="60" w:after="60" w:line="228" w:lineRule="auto"/>
        <w:rPr>
          <w:rFonts w:ascii="Arial Narrow" w:hAnsi="Arial Narrow"/>
          <w:szCs w:val="22"/>
        </w:rPr>
      </w:pPr>
    </w:p>
    <w:p w:rsidR="00D32D15" w:rsidRDefault="00D32D15" w:rsidP="00BC570A">
      <w:pPr>
        <w:pStyle w:val="02topico"/>
        <w:spacing w:before="60" w:after="60" w:line="228" w:lineRule="auto"/>
        <w:rPr>
          <w:rFonts w:ascii="Arial Narrow" w:hAnsi="Arial Narrow"/>
          <w:szCs w:val="22"/>
        </w:rPr>
      </w:pPr>
    </w:p>
    <w:p w:rsidR="00D32D15" w:rsidRDefault="00D32D15" w:rsidP="00BC570A">
      <w:pPr>
        <w:pStyle w:val="02topico"/>
        <w:spacing w:before="60" w:after="60" w:line="228" w:lineRule="auto"/>
        <w:rPr>
          <w:rFonts w:ascii="Arial Narrow" w:hAnsi="Arial Narrow"/>
          <w:szCs w:val="22"/>
        </w:rPr>
      </w:pPr>
    </w:p>
    <w:p w:rsidR="00D32D15" w:rsidRDefault="00D32D15" w:rsidP="00BC570A">
      <w:pPr>
        <w:pStyle w:val="02topico"/>
        <w:spacing w:before="60" w:after="60" w:line="228" w:lineRule="auto"/>
        <w:rPr>
          <w:rFonts w:ascii="Arial Narrow" w:hAnsi="Arial Narrow"/>
          <w:szCs w:val="22"/>
        </w:rPr>
      </w:pPr>
    </w:p>
    <w:p w:rsidR="00D32D15" w:rsidRPr="0002661A" w:rsidRDefault="00D32D15" w:rsidP="00BC570A">
      <w:pPr>
        <w:pStyle w:val="02topico"/>
        <w:spacing w:before="60" w:after="60" w:line="228" w:lineRule="auto"/>
        <w:rPr>
          <w:rFonts w:ascii="Arial Narrow" w:hAnsi="Arial Narrow"/>
          <w:szCs w:val="22"/>
        </w:rPr>
      </w:pPr>
    </w:p>
    <w:p w:rsidR="00C92444" w:rsidRPr="0002661A" w:rsidRDefault="00C92444" w:rsidP="00BC570A">
      <w:pPr>
        <w:pStyle w:val="02topico"/>
        <w:spacing w:before="60" w:after="60" w:line="228" w:lineRule="auto"/>
        <w:rPr>
          <w:rFonts w:ascii="Arial Narrow" w:eastAsia="Arial" w:hAnsi="Arial Narrow"/>
          <w:szCs w:val="22"/>
        </w:rPr>
      </w:pPr>
      <w:r w:rsidRPr="0002661A">
        <w:rPr>
          <w:rFonts w:ascii="Arial Narrow" w:hAnsi="Arial Narrow"/>
          <w:szCs w:val="22"/>
        </w:rPr>
        <w:t>4.CRONOGRAMA DE EXECUÇÃO FINANCEIRA PARA ORGANIZAÇÃO DE EVENTOS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CellMar>
          <w:top w:w="28" w:type="dxa"/>
          <w:left w:w="57" w:type="dxa"/>
          <w:bottom w:w="28" w:type="dxa"/>
          <w:right w:w="57" w:type="dxa"/>
        </w:tblCellMar>
        <w:tblLook w:val="04A0" w:firstRow="1" w:lastRow="0" w:firstColumn="1" w:lastColumn="0" w:noHBand="0" w:noVBand="1"/>
      </w:tblPr>
      <w:tblGrid>
        <w:gridCol w:w="1330"/>
        <w:gridCol w:w="3760"/>
        <w:gridCol w:w="701"/>
        <w:gridCol w:w="1916"/>
        <w:gridCol w:w="1637"/>
      </w:tblGrid>
      <w:tr w:rsidR="00C92444" w:rsidRPr="0002661A" w:rsidTr="000A039D">
        <w:trPr>
          <w:trHeight w:val="20"/>
          <w:tblHeader/>
          <w:jc w:val="center"/>
        </w:trPr>
        <w:tc>
          <w:tcPr>
            <w:tcW w:w="5160" w:type="dxa"/>
            <w:gridSpan w:val="2"/>
            <w:tcBorders>
              <w:top w:val="single" w:sz="4" w:space="0" w:color="auto"/>
              <w:left w:val="single" w:sz="4" w:space="0" w:color="auto"/>
              <w:bottom w:val="double" w:sz="4" w:space="0" w:color="auto"/>
              <w:right w:val="single" w:sz="4" w:space="0" w:color="auto"/>
            </w:tcBorders>
            <w:shd w:val="clear" w:color="auto" w:fill="DEEAF6" w:themeFill="accent5" w:themeFillTint="33"/>
            <w:vAlign w:val="center"/>
            <w:hideMark/>
          </w:tcPr>
          <w:p w:rsidR="00C92444" w:rsidRPr="0002661A" w:rsidRDefault="000A039D" w:rsidP="000A039D">
            <w:pPr>
              <w:pStyle w:val="04tabela"/>
              <w:spacing w:before="40" w:after="40" w:line="228" w:lineRule="auto"/>
              <w:rPr>
                <w:rFonts w:ascii="Arial Narrow" w:hAnsi="Arial Narrow"/>
                <w:i/>
                <w:iCs/>
                <w:sz w:val="22"/>
                <w:szCs w:val="22"/>
              </w:rPr>
            </w:pPr>
            <w:r w:rsidRPr="0002661A">
              <w:rPr>
                <w:rFonts w:ascii="Arial Narrow" w:hAnsi="Arial Narrow"/>
                <w:i/>
                <w:iCs/>
                <w:sz w:val="22"/>
                <w:szCs w:val="22"/>
              </w:rPr>
              <w:t>Item de Despesa</w:t>
            </w:r>
          </w:p>
        </w:tc>
        <w:tc>
          <w:tcPr>
            <w:tcW w:w="709" w:type="dxa"/>
            <w:tcBorders>
              <w:top w:val="single" w:sz="4" w:space="0" w:color="auto"/>
              <w:left w:val="single" w:sz="4" w:space="0" w:color="auto"/>
              <w:bottom w:val="double" w:sz="4" w:space="0" w:color="auto"/>
              <w:right w:val="single" w:sz="4" w:space="0" w:color="auto"/>
            </w:tcBorders>
            <w:shd w:val="clear" w:color="auto" w:fill="DEEAF6" w:themeFill="accent5" w:themeFillTint="33"/>
            <w:vAlign w:val="center"/>
            <w:hideMark/>
          </w:tcPr>
          <w:p w:rsidR="00C92444" w:rsidRPr="0002661A" w:rsidRDefault="000A039D" w:rsidP="000A039D">
            <w:pPr>
              <w:pStyle w:val="04tabela"/>
              <w:spacing w:before="40" w:after="40" w:line="228" w:lineRule="auto"/>
              <w:rPr>
                <w:rFonts w:ascii="Arial Narrow" w:hAnsi="Arial Narrow"/>
                <w:i/>
                <w:iCs/>
                <w:sz w:val="22"/>
                <w:szCs w:val="22"/>
              </w:rPr>
            </w:pPr>
            <w:proofErr w:type="spellStart"/>
            <w:r w:rsidRPr="0002661A">
              <w:rPr>
                <w:rFonts w:ascii="Arial Narrow" w:hAnsi="Arial Narrow"/>
                <w:i/>
                <w:iCs/>
                <w:sz w:val="22"/>
                <w:szCs w:val="22"/>
              </w:rPr>
              <w:t>Qtde</w:t>
            </w:r>
            <w:proofErr w:type="spellEnd"/>
          </w:p>
        </w:tc>
        <w:tc>
          <w:tcPr>
            <w:tcW w:w="1941" w:type="dxa"/>
            <w:tcBorders>
              <w:top w:val="single" w:sz="4" w:space="0" w:color="auto"/>
              <w:left w:val="single" w:sz="4" w:space="0" w:color="auto"/>
              <w:bottom w:val="double" w:sz="4" w:space="0" w:color="auto"/>
              <w:right w:val="single" w:sz="4" w:space="0" w:color="auto"/>
            </w:tcBorders>
            <w:shd w:val="clear" w:color="auto" w:fill="DEEAF6" w:themeFill="accent5" w:themeFillTint="33"/>
            <w:vAlign w:val="center"/>
            <w:hideMark/>
          </w:tcPr>
          <w:p w:rsidR="00C92444" w:rsidRPr="0002661A" w:rsidRDefault="000A039D" w:rsidP="000A039D">
            <w:pPr>
              <w:pStyle w:val="04tabela"/>
              <w:spacing w:before="40" w:after="40" w:line="228" w:lineRule="auto"/>
              <w:rPr>
                <w:rFonts w:ascii="Arial Narrow" w:hAnsi="Arial Narrow"/>
                <w:i/>
                <w:iCs/>
                <w:sz w:val="22"/>
                <w:szCs w:val="22"/>
              </w:rPr>
            </w:pPr>
            <w:r w:rsidRPr="0002661A">
              <w:rPr>
                <w:rFonts w:ascii="Arial Narrow" w:hAnsi="Arial Narrow"/>
                <w:i/>
                <w:iCs/>
                <w:sz w:val="22"/>
                <w:szCs w:val="22"/>
              </w:rPr>
              <w:t>Valor Unit. (Médio)</w:t>
            </w:r>
          </w:p>
        </w:tc>
        <w:tc>
          <w:tcPr>
            <w:tcW w:w="1658" w:type="dxa"/>
            <w:tcBorders>
              <w:top w:val="single" w:sz="4" w:space="0" w:color="auto"/>
              <w:left w:val="single" w:sz="4" w:space="0" w:color="auto"/>
              <w:bottom w:val="double" w:sz="4" w:space="0" w:color="auto"/>
              <w:right w:val="single" w:sz="4" w:space="0" w:color="auto"/>
            </w:tcBorders>
            <w:shd w:val="clear" w:color="auto" w:fill="DEEAF6" w:themeFill="accent5" w:themeFillTint="33"/>
            <w:vAlign w:val="center"/>
            <w:hideMark/>
          </w:tcPr>
          <w:p w:rsidR="00C92444" w:rsidRPr="0002661A" w:rsidRDefault="000A039D" w:rsidP="000A039D">
            <w:pPr>
              <w:pStyle w:val="04tabela"/>
              <w:spacing w:before="40" w:after="40" w:line="228" w:lineRule="auto"/>
              <w:rPr>
                <w:rFonts w:ascii="Arial Narrow" w:hAnsi="Arial Narrow"/>
                <w:i/>
                <w:iCs/>
                <w:sz w:val="22"/>
                <w:szCs w:val="22"/>
              </w:rPr>
            </w:pPr>
            <w:r w:rsidRPr="0002661A">
              <w:rPr>
                <w:rFonts w:ascii="Arial Narrow" w:hAnsi="Arial Narrow"/>
                <w:i/>
                <w:iCs/>
                <w:sz w:val="22"/>
                <w:szCs w:val="22"/>
              </w:rPr>
              <w:t>Valor Total</w:t>
            </w:r>
          </w:p>
        </w:tc>
      </w:tr>
      <w:tr w:rsidR="00C92444" w:rsidRPr="0002661A" w:rsidTr="000A039D">
        <w:trPr>
          <w:trHeight w:val="20"/>
          <w:tblHeader/>
          <w:jc w:val="center"/>
        </w:trPr>
        <w:tc>
          <w:tcPr>
            <w:tcW w:w="1348"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C92444" w:rsidRPr="0002661A" w:rsidRDefault="00C92444" w:rsidP="000A039D">
            <w:pPr>
              <w:pStyle w:val="04tabela"/>
              <w:spacing w:before="40" w:after="40" w:line="228" w:lineRule="auto"/>
              <w:jc w:val="left"/>
              <w:rPr>
                <w:rFonts w:ascii="Arial Narrow" w:hAnsi="Arial Narrow"/>
                <w:i/>
                <w:iCs/>
                <w:sz w:val="22"/>
                <w:szCs w:val="22"/>
              </w:rPr>
            </w:pPr>
            <w:r w:rsidRPr="0002661A">
              <w:rPr>
                <w:rFonts w:ascii="Arial Narrow" w:hAnsi="Arial Narrow"/>
                <w:i/>
                <w:iCs/>
                <w:sz w:val="22"/>
                <w:szCs w:val="22"/>
              </w:rPr>
              <w:t>Passagem para palestrantes</w:t>
            </w:r>
          </w:p>
        </w:tc>
        <w:tc>
          <w:tcPr>
            <w:tcW w:w="381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C92444" w:rsidRPr="0002661A" w:rsidRDefault="00F072F1" w:rsidP="000A039D">
            <w:pPr>
              <w:pStyle w:val="04tabela"/>
              <w:spacing w:before="40" w:after="40" w:line="228" w:lineRule="auto"/>
              <w:jc w:val="left"/>
              <w:rPr>
                <w:rFonts w:ascii="Arial Narrow" w:hAnsi="Arial Narrow"/>
                <w:i/>
                <w:iCs/>
                <w:sz w:val="22"/>
                <w:szCs w:val="22"/>
              </w:rPr>
            </w:pPr>
            <w:r w:rsidRPr="0002661A">
              <w:rPr>
                <w:rFonts w:ascii="Arial Narrow" w:hAnsi="Arial Narrow"/>
                <w:i/>
                <w:iCs/>
                <w:sz w:val="22"/>
                <w:szCs w:val="22"/>
              </w:rPr>
              <w:t>aé</w:t>
            </w:r>
            <w:r w:rsidR="00C92444" w:rsidRPr="0002661A">
              <w:rPr>
                <w:rFonts w:ascii="Arial Narrow" w:hAnsi="Arial Narrow"/>
                <w:i/>
                <w:iCs/>
                <w:sz w:val="22"/>
                <w:szCs w:val="22"/>
              </w:rPr>
              <w:t>rea nacional</w:t>
            </w:r>
          </w:p>
        </w:tc>
        <w:tc>
          <w:tcPr>
            <w:tcW w:w="709" w:type="dxa"/>
            <w:tcBorders>
              <w:top w:val="double" w:sz="4" w:space="0" w:color="auto"/>
              <w:left w:val="single" w:sz="4" w:space="0" w:color="auto"/>
              <w:bottom w:val="single" w:sz="4" w:space="0" w:color="auto"/>
              <w:right w:val="single" w:sz="4" w:space="0" w:color="auto"/>
            </w:tcBorders>
            <w:shd w:val="clear" w:color="auto" w:fill="FFFFFF"/>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c>
          <w:tcPr>
            <w:tcW w:w="1941" w:type="dxa"/>
            <w:tcBorders>
              <w:top w:val="double" w:sz="4" w:space="0" w:color="auto"/>
              <w:left w:val="single" w:sz="4" w:space="0" w:color="auto"/>
              <w:bottom w:val="sing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c>
          <w:tcPr>
            <w:tcW w:w="1658" w:type="dxa"/>
            <w:tcBorders>
              <w:top w:val="double" w:sz="4" w:space="0" w:color="auto"/>
              <w:left w:val="single" w:sz="4" w:space="0" w:color="auto"/>
              <w:bottom w:val="sing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r>
      <w:tr w:rsidR="00C92444" w:rsidRPr="0002661A" w:rsidTr="000A039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2444" w:rsidRPr="0002661A" w:rsidRDefault="00C92444" w:rsidP="000A039D">
            <w:pPr>
              <w:pStyle w:val="04tabela"/>
              <w:spacing w:before="40" w:after="40" w:line="228" w:lineRule="auto"/>
              <w:jc w:val="left"/>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444" w:rsidRPr="0002661A" w:rsidRDefault="00C92444" w:rsidP="000A039D">
            <w:pPr>
              <w:pStyle w:val="04tabela"/>
              <w:spacing w:before="40" w:after="40" w:line="228" w:lineRule="auto"/>
              <w:jc w:val="left"/>
              <w:rPr>
                <w:rFonts w:ascii="Arial Narrow" w:hAnsi="Arial Narrow"/>
                <w:i/>
                <w:iCs/>
                <w:sz w:val="22"/>
                <w:szCs w:val="22"/>
              </w:rPr>
            </w:pPr>
            <w:r w:rsidRPr="0002661A">
              <w:rPr>
                <w:rFonts w:ascii="Arial Narrow" w:hAnsi="Arial Narrow"/>
                <w:i/>
                <w:iCs/>
                <w:sz w:val="22"/>
                <w:szCs w:val="22"/>
              </w:rPr>
              <w:t>aérea internacional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r>
      <w:tr w:rsidR="00C92444" w:rsidRPr="0002661A" w:rsidTr="000A039D">
        <w:trPr>
          <w:trHeight w:val="20"/>
          <w:tblHeader/>
          <w:jc w:val="center"/>
        </w:trPr>
        <w:tc>
          <w:tcPr>
            <w:tcW w:w="1348"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rsidR="00C92444" w:rsidRPr="0002661A" w:rsidRDefault="00C92444" w:rsidP="000A039D">
            <w:pPr>
              <w:pStyle w:val="04tabela"/>
              <w:spacing w:before="40" w:after="40" w:line="228" w:lineRule="auto"/>
              <w:jc w:val="left"/>
              <w:rPr>
                <w:rFonts w:ascii="Arial Narrow" w:hAnsi="Arial Narrow"/>
                <w:i/>
                <w:iCs/>
                <w:sz w:val="22"/>
                <w:szCs w:val="22"/>
              </w:rPr>
            </w:pPr>
          </w:p>
        </w:tc>
        <w:tc>
          <w:tcPr>
            <w:tcW w:w="3812"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C92444" w:rsidRPr="0002661A" w:rsidRDefault="004772D9" w:rsidP="000A039D">
            <w:pPr>
              <w:pStyle w:val="04tabela"/>
              <w:spacing w:before="40" w:after="40" w:line="228" w:lineRule="auto"/>
              <w:jc w:val="left"/>
              <w:rPr>
                <w:rFonts w:ascii="Arial Narrow" w:hAnsi="Arial Narrow"/>
                <w:i/>
                <w:iCs/>
                <w:sz w:val="22"/>
                <w:szCs w:val="22"/>
              </w:rPr>
            </w:pPr>
            <w:r w:rsidRPr="0002661A">
              <w:rPr>
                <w:rFonts w:ascii="Arial Narrow" w:hAnsi="Arial Narrow"/>
                <w:i/>
                <w:iCs/>
                <w:sz w:val="22"/>
                <w:szCs w:val="22"/>
              </w:rPr>
              <w:t>T</w:t>
            </w:r>
            <w:r w:rsidR="00C92444" w:rsidRPr="0002661A">
              <w:rPr>
                <w:rFonts w:ascii="Arial Narrow" w:hAnsi="Arial Narrow"/>
                <w:i/>
                <w:iCs/>
                <w:sz w:val="22"/>
                <w:szCs w:val="22"/>
              </w:rPr>
              <w:t>errestre</w:t>
            </w:r>
          </w:p>
        </w:tc>
        <w:tc>
          <w:tcPr>
            <w:tcW w:w="709" w:type="dxa"/>
            <w:tcBorders>
              <w:top w:val="single" w:sz="4" w:space="0" w:color="auto"/>
              <w:left w:val="single" w:sz="4" w:space="0" w:color="auto"/>
              <w:bottom w:val="double" w:sz="4" w:space="0" w:color="auto"/>
              <w:right w:val="single" w:sz="4" w:space="0" w:color="auto"/>
            </w:tcBorders>
            <w:shd w:val="clear" w:color="auto" w:fill="FFFFFF"/>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doub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doub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r>
      <w:tr w:rsidR="00C92444" w:rsidRPr="002A376E" w:rsidTr="000A039D">
        <w:trPr>
          <w:trHeight w:val="20"/>
          <w:tblHeader/>
          <w:jc w:val="center"/>
        </w:trPr>
        <w:tc>
          <w:tcPr>
            <w:tcW w:w="1348"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C92444" w:rsidRPr="002A376E" w:rsidRDefault="00C92444" w:rsidP="000A039D">
            <w:pPr>
              <w:pStyle w:val="04tabela"/>
              <w:spacing w:before="40" w:after="40" w:line="228" w:lineRule="auto"/>
              <w:jc w:val="left"/>
              <w:rPr>
                <w:rFonts w:ascii="Arial Narrow" w:hAnsi="Arial Narrow"/>
                <w:i/>
                <w:iCs/>
                <w:sz w:val="22"/>
                <w:szCs w:val="22"/>
              </w:rPr>
            </w:pPr>
            <w:r w:rsidRPr="002A376E">
              <w:rPr>
                <w:rFonts w:ascii="Arial Narrow" w:hAnsi="Arial Narrow"/>
                <w:i/>
                <w:iCs/>
                <w:sz w:val="22"/>
                <w:szCs w:val="22"/>
              </w:rPr>
              <w:t>Alimentação de palestrantes*</w:t>
            </w:r>
          </w:p>
        </w:tc>
        <w:tc>
          <w:tcPr>
            <w:tcW w:w="381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C92444" w:rsidRPr="002A376E" w:rsidRDefault="00C92444" w:rsidP="000A039D">
            <w:pPr>
              <w:pStyle w:val="04tabela"/>
              <w:spacing w:before="40" w:after="40" w:line="228" w:lineRule="auto"/>
              <w:jc w:val="left"/>
              <w:rPr>
                <w:rFonts w:ascii="Arial Narrow" w:hAnsi="Arial Narrow"/>
                <w:i/>
                <w:iCs/>
                <w:sz w:val="22"/>
                <w:szCs w:val="22"/>
              </w:rPr>
            </w:pPr>
            <w:r w:rsidRPr="002A376E">
              <w:rPr>
                <w:rFonts w:ascii="Arial Narrow" w:hAnsi="Arial Narrow"/>
                <w:i/>
                <w:iCs/>
                <w:sz w:val="22"/>
                <w:szCs w:val="22"/>
              </w:rPr>
              <w:t>Capital estadual</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C92444" w:rsidRPr="002A376E" w:rsidRDefault="00C92444" w:rsidP="000A039D">
            <w:pPr>
              <w:pStyle w:val="04tabela"/>
              <w:spacing w:before="40" w:after="40" w:line="228" w:lineRule="auto"/>
              <w:jc w:val="right"/>
              <w:rPr>
                <w:rFonts w:ascii="Arial Narrow" w:hAnsi="Arial Narrow"/>
                <w:sz w:val="22"/>
                <w:szCs w:val="22"/>
              </w:rPr>
            </w:pPr>
          </w:p>
        </w:tc>
        <w:tc>
          <w:tcPr>
            <w:tcW w:w="1941"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C92444" w:rsidRPr="002A376E" w:rsidRDefault="007D667B" w:rsidP="000A039D">
            <w:pPr>
              <w:pStyle w:val="04tabela"/>
              <w:spacing w:before="40" w:after="40" w:line="228" w:lineRule="auto"/>
              <w:jc w:val="right"/>
              <w:rPr>
                <w:rFonts w:ascii="Arial Narrow" w:hAnsi="Arial Narrow"/>
                <w:sz w:val="22"/>
                <w:szCs w:val="22"/>
              </w:rPr>
            </w:pPr>
            <w:r w:rsidRPr="002A376E">
              <w:rPr>
                <w:rFonts w:ascii="Arial Narrow" w:hAnsi="Arial Narrow"/>
                <w:sz w:val="22"/>
                <w:szCs w:val="22"/>
              </w:rPr>
              <w:t>R$ 106,95</w:t>
            </w:r>
          </w:p>
        </w:tc>
        <w:tc>
          <w:tcPr>
            <w:tcW w:w="1658" w:type="dxa"/>
            <w:tcBorders>
              <w:top w:val="double" w:sz="4" w:space="0" w:color="auto"/>
              <w:left w:val="single" w:sz="4" w:space="0" w:color="auto"/>
              <w:bottom w:val="single" w:sz="4" w:space="0" w:color="auto"/>
              <w:right w:val="single" w:sz="4" w:space="0" w:color="auto"/>
            </w:tcBorders>
            <w:shd w:val="clear" w:color="auto" w:fill="auto"/>
            <w:vAlign w:val="center"/>
          </w:tcPr>
          <w:p w:rsidR="00C92444" w:rsidRPr="002A376E" w:rsidRDefault="00C92444" w:rsidP="000A039D">
            <w:pPr>
              <w:pStyle w:val="04tabela"/>
              <w:spacing w:before="40" w:after="40" w:line="228" w:lineRule="auto"/>
              <w:jc w:val="right"/>
              <w:rPr>
                <w:rFonts w:ascii="Arial Narrow" w:hAnsi="Arial Narrow"/>
                <w:sz w:val="22"/>
                <w:szCs w:val="22"/>
              </w:rPr>
            </w:pPr>
          </w:p>
        </w:tc>
      </w:tr>
      <w:tr w:rsidR="00C92444" w:rsidRPr="002A376E" w:rsidTr="000A039D">
        <w:trPr>
          <w:trHeight w:val="20"/>
          <w:tblHeader/>
          <w:jc w:val="center"/>
        </w:trPr>
        <w:tc>
          <w:tcPr>
            <w:tcW w:w="1348"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rsidR="00C92444" w:rsidRPr="002A376E" w:rsidRDefault="00C92444" w:rsidP="000A039D">
            <w:pPr>
              <w:pStyle w:val="04tabela"/>
              <w:spacing w:before="40" w:after="40" w:line="228" w:lineRule="auto"/>
              <w:jc w:val="left"/>
              <w:rPr>
                <w:rFonts w:ascii="Arial Narrow" w:hAnsi="Arial Narrow"/>
                <w:i/>
                <w:iCs/>
                <w:sz w:val="22"/>
                <w:szCs w:val="22"/>
              </w:rPr>
            </w:pPr>
          </w:p>
        </w:tc>
        <w:tc>
          <w:tcPr>
            <w:tcW w:w="3812"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C92444" w:rsidRPr="002A376E" w:rsidRDefault="00C92444" w:rsidP="000A039D">
            <w:pPr>
              <w:pStyle w:val="04tabela"/>
              <w:spacing w:before="40" w:after="40" w:line="228" w:lineRule="auto"/>
              <w:jc w:val="left"/>
              <w:rPr>
                <w:rFonts w:ascii="Arial Narrow" w:hAnsi="Arial Narrow"/>
                <w:i/>
                <w:iCs/>
                <w:sz w:val="22"/>
                <w:szCs w:val="22"/>
              </w:rPr>
            </w:pPr>
            <w:r w:rsidRPr="002A376E">
              <w:rPr>
                <w:rFonts w:ascii="Arial Narrow" w:hAnsi="Arial Narrow"/>
                <w:i/>
                <w:iCs/>
                <w:sz w:val="22"/>
                <w:szCs w:val="22"/>
              </w:rPr>
              <w:t>Demais Municípios</w:t>
            </w:r>
          </w:p>
        </w:tc>
        <w:tc>
          <w:tcPr>
            <w:tcW w:w="709" w:type="dxa"/>
            <w:tcBorders>
              <w:top w:val="single" w:sz="4" w:space="0" w:color="auto"/>
              <w:left w:val="single" w:sz="4" w:space="0" w:color="auto"/>
              <w:bottom w:val="double" w:sz="4" w:space="0" w:color="auto"/>
              <w:right w:val="single" w:sz="4" w:space="0" w:color="auto"/>
            </w:tcBorders>
            <w:shd w:val="clear" w:color="auto" w:fill="FFFFFF"/>
            <w:vAlign w:val="center"/>
          </w:tcPr>
          <w:p w:rsidR="00C92444" w:rsidRPr="002A376E"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C92444" w:rsidRPr="002A376E" w:rsidRDefault="007D667B" w:rsidP="000A039D">
            <w:pPr>
              <w:pStyle w:val="04tabela"/>
              <w:spacing w:before="40" w:after="40" w:line="228" w:lineRule="auto"/>
              <w:jc w:val="right"/>
              <w:rPr>
                <w:rFonts w:ascii="Arial Narrow" w:hAnsi="Arial Narrow"/>
                <w:sz w:val="22"/>
                <w:szCs w:val="22"/>
              </w:rPr>
            </w:pPr>
            <w:r w:rsidRPr="002A376E">
              <w:rPr>
                <w:rFonts w:ascii="Arial Narrow" w:hAnsi="Arial Narrow"/>
                <w:sz w:val="22"/>
                <w:szCs w:val="22"/>
              </w:rPr>
              <w:t>R$ 83,60</w:t>
            </w:r>
          </w:p>
        </w:tc>
        <w:tc>
          <w:tcPr>
            <w:tcW w:w="1658" w:type="dxa"/>
            <w:tcBorders>
              <w:top w:val="single" w:sz="4" w:space="0" w:color="auto"/>
              <w:left w:val="single" w:sz="4" w:space="0" w:color="auto"/>
              <w:bottom w:val="double" w:sz="4" w:space="0" w:color="auto"/>
              <w:right w:val="single" w:sz="4" w:space="0" w:color="auto"/>
            </w:tcBorders>
            <w:shd w:val="clear" w:color="auto" w:fill="auto"/>
            <w:vAlign w:val="center"/>
          </w:tcPr>
          <w:p w:rsidR="00C92444" w:rsidRPr="002A376E" w:rsidRDefault="00C92444" w:rsidP="000A039D">
            <w:pPr>
              <w:pStyle w:val="04tabela"/>
              <w:spacing w:before="40" w:after="40" w:line="228" w:lineRule="auto"/>
              <w:jc w:val="right"/>
              <w:rPr>
                <w:rFonts w:ascii="Arial Narrow" w:hAnsi="Arial Narrow"/>
                <w:sz w:val="22"/>
                <w:szCs w:val="22"/>
              </w:rPr>
            </w:pPr>
          </w:p>
        </w:tc>
      </w:tr>
      <w:tr w:rsidR="00C92444" w:rsidRPr="002A376E" w:rsidTr="000A039D">
        <w:trPr>
          <w:trHeight w:val="20"/>
          <w:tblHeader/>
          <w:jc w:val="center"/>
        </w:trPr>
        <w:tc>
          <w:tcPr>
            <w:tcW w:w="1348"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C92444" w:rsidRPr="002A376E" w:rsidRDefault="00C92444" w:rsidP="000A039D">
            <w:pPr>
              <w:pStyle w:val="04tabela"/>
              <w:spacing w:before="40" w:after="40" w:line="228" w:lineRule="auto"/>
              <w:jc w:val="left"/>
              <w:rPr>
                <w:rFonts w:ascii="Arial Narrow" w:hAnsi="Arial Narrow"/>
                <w:i/>
                <w:iCs/>
                <w:sz w:val="22"/>
                <w:szCs w:val="22"/>
              </w:rPr>
            </w:pPr>
            <w:r w:rsidRPr="002A376E">
              <w:rPr>
                <w:rFonts w:ascii="Arial Narrow" w:hAnsi="Arial Narrow"/>
                <w:i/>
                <w:iCs/>
                <w:sz w:val="22"/>
                <w:szCs w:val="22"/>
              </w:rPr>
              <w:t>Estadia de palestrantes*</w:t>
            </w:r>
          </w:p>
        </w:tc>
        <w:tc>
          <w:tcPr>
            <w:tcW w:w="381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C92444" w:rsidRPr="002A376E" w:rsidRDefault="00C92444" w:rsidP="000A039D">
            <w:pPr>
              <w:pStyle w:val="04tabela"/>
              <w:spacing w:before="40" w:after="40" w:line="228" w:lineRule="auto"/>
              <w:jc w:val="left"/>
              <w:rPr>
                <w:rFonts w:ascii="Arial Narrow" w:hAnsi="Arial Narrow"/>
                <w:i/>
                <w:iCs/>
                <w:sz w:val="22"/>
                <w:szCs w:val="22"/>
              </w:rPr>
            </w:pPr>
            <w:r w:rsidRPr="002A376E">
              <w:rPr>
                <w:rFonts w:ascii="Arial Narrow" w:hAnsi="Arial Narrow"/>
                <w:i/>
                <w:iCs/>
                <w:sz w:val="22"/>
                <w:szCs w:val="22"/>
              </w:rPr>
              <w:t>Capital estadual</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C92444" w:rsidRPr="002A376E" w:rsidRDefault="00C92444" w:rsidP="000A039D">
            <w:pPr>
              <w:pStyle w:val="04tabela"/>
              <w:spacing w:before="40" w:after="40" w:line="228" w:lineRule="auto"/>
              <w:jc w:val="right"/>
              <w:rPr>
                <w:rFonts w:ascii="Arial Narrow" w:hAnsi="Arial Narrow"/>
                <w:sz w:val="22"/>
                <w:szCs w:val="22"/>
              </w:rPr>
            </w:pPr>
          </w:p>
        </w:tc>
        <w:tc>
          <w:tcPr>
            <w:tcW w:w="1941"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C92444" w:rsidRPr="002A376E" w:rsidRDefault="007D667B" w:rsidP="000A039D">
            <w:pPr>
              <w:pStyle w:val="04tabela"/>
              <w:spacing w:before="40" w:after="40" w:line="228" w:lineRule="auto"/>
              <w:jc w:val="right"/>
              <w:rPr>
                <w:rFonts w:ascii="Arial Narrow" w:hAnsi="Arial Narrow"/>
                <w:sz w:val="22"/>
                <w:szCs w:val="22"/>
              </w:rPr>
            </w:pPr>
            <w:r w:rsidRPr="002A376E">
              <w:rPr>
                <w:rFonts w:ascii="Arial Narrow" w:hAnsi="Arial Narrow"/>
                <w:sz w:val="22"/>
                <w:szCs w:val="22"/>
              </w:rPr>
              <w:t>R$ 249,55</w:t>
            </w:r>
          </w:p>
        </w:tc>
        <w:tc>
          <w:tcPr>
            <w:tcW w:w="1658" w:type="dxa"/>
            <w:tcBorders>
              <w:top w:val="double" w:sz="4" w:space="0" w:color="auto"/>
              <w:left w:val="single" w:sz="4" w:space="0" w:color="auto"/>
              <w:bottom w:val="single" w:sz="4" w:space="0" w:color="auto"/>
              <w:right w:val="single" w:sz="4" w:space="0" w:color="auto"/>
            </w:tcBorders>
            <w:shd w:val="clear" w:color="auto" w:fill="auto"/>
            <w:vAlign w:val="center"/>
          </w:tcPr>
          <w:p w:rsidR="00C92444" w:rsidRPr="002A376E" w:rsidRDefault="00C92444" w:rsidP="000A039D">
            <w:pPr>
              <w:pStyle w:val="04tabela"/>
              <w:spacing w:before="40" w:after="40" w:line="228" w:lineRule="auto"/>
              <w:jc w:val="right"/>
              <w:rPr>
                <w:rFonts w:ascii="Arial Narrow" w:hAnsi="Arial Narrow"/>
                <w:sz w:val="22"/>
                <w:szCs w:val="22"/>
              </w:rPr>
            </w:pPr>
          </w:p>
        </w:tc>
      </w:tr>
      <w:tr w:rsidR="00C92444" w:rsidRPr="0002661A" w:rsidTr="000A039D">
        <w:trPr>
          <w:trHeight w:val="20"/>
          <w:tblHeader/>
          <w:jc w:val="center"/>
        </w:trPr>
        <w:tc>
          <w:tcPr>
            <w:tcW w:w="1348"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rsidR="00C92444" w:rsidRPr="002A376E" w:rsidRDefault="00C92444" w:rsidP="000A039D">
            <w:pPr>
              <w:pStyle w:val="04tabela"/>
              <w:spacing w:before="40" w:after="40" w:line="228" w:lineRule="auto"/>
              <w:jc w:val="left"/>
              <w:rPr>
                <w:rFonts w:ascii="Arial Narrow" w:hAnsi="Arial Narrow"/>
                <w:i/>
                <w:iCs/>
                <w:sz w:val="22"/>
                <w:szCs w:val="22"/>
              </w:rPr>
            </w:pPr>
          </w:p>
        </w:tc>
        <w:tc>
          <w:tcPr>
            <w:tcW w:w="3812"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C92444" w:rsidRPr="002A376E" w:rsidRDefault="00C92444" w:rsidP="000A039D">
            <w:pPr>
              <w:pStyle w:val="04tabela"/>
              <w:spacing w:before="40" w:after="40" w:line="228" w:lineRule="auto"/>
              <w:jc w:val="left"/>
              <w:rPr>
                <w:rFonts w:ascii="Arial Narrow" w:hAnsi="Arial Narrow"/>
                <w:i/>
                <w:iCs/>
                <w:sz w:val="22"/>
                <w:szCs w:val="22"/>
              </w:rPr>
            </w:pPr>
            <w:r w:rsidRPr="002A376E">
              <w:rPr>
                <w:rFonts w:ascii="Arial Narrow" w:hAnsi="Arial Narrow"/>
                <w:i/>
                <w:iCs/>
                <w:sz w:val="22"/>
                <w:szCs w:val="22"/>
              </w:rPr>
              <w:t>Demais Municípios</w:t>
            </w:r>
          </w:p>
        </w:tc>
        <w:tc>
          <w:tcPr>
            <w:tcW w:w="709" w:type="dxa"/>
            <w:tcBorders>
              <w:top w:val="single" w:sz="4" w:space="0" w:color="auto"/>
              <w:left w:val="single" w:sz="4" w:space="0" w:color="auto"/>
              <w:bottom w:val="double" w:sz="4" w:space="0" w:color="auto"/>
              <w:right w:val="single" w:sz="4" w:space="0" w:color="auto"/>
            </w:tcBorders>
            <w:shd w:val="clear" w:color="auto" w:fill="FFFFFF"/>
            <w:vAlign w:val="center"/>
          </w:tcPr>
          <w:p w:rsidR="00C92444" w:rsidRPr="002A376E"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C92444" w:rsidRPr="002A376E" w:rsidRDefault="007D667B" w:rsidP="000A039D">
            <w:pPr>
              <w:pStyle w:val="04tabela"/>
              <w:spacing w:before="40" w:after="40" w:line="228" w:lineRule="auto"/>
              <w:jc w:val="right"/>
              <w:rPr>
                <w:rFonts w:ascii="Arial Narrow" w:hAnsi="Arial Narrow"/>
                <w:sz w:val="22"/>
                <w:szCs w:val="22"/>
              </w:rPr>
            </w:pPr>
            <w:r w:rsidRPr="002A376E">
              <w:rPr>
                <w:rFonts w:ascii="Arial Narrow" w:hAnsi="Arial Narrow"/>
                <w:sz w:val="22"/>
                <w:szCs w:val="22"/>
              </w:rPr>
              <w:t>R$ 195,30</w:t>
            </w:r>
          </w:p>
        </w:tc>
        <w:tc>
          <w:tcPr>
            <w:tcW w:w="1658" w:type="dxa"/>
            <w:tcBorders>
              <w:top w:val="single" w:sz="4" w:space="0" w:color="auto"/>
              <w:left w:val="single" w:sz="4" w:space="0" w:color="auto"/>
              <w:bottom w:val="doub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r>
      <w:tr w:rsidR="00C92444" w:rsidRPr="0002661A" w:rsidTr="000A039D">
        <w:trPr>
          <w:trHeight w:val="20"/>
          <w:tblHeader/>
          <w:jc w:val="center"/>
        </w:trPr>
        <w:tc>
          <w:tcPr>
            <w:tcW w:w="134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left"/>
              <w:rPr>
                <w:rFonts w:ascii="Arial Narrow" w:hAnsi="Arial Narrow"/>
                <w:i/>
                <w:iCs/>
                <w:sz w:val="22"/>
                <w:szCs w:val="22"/>
              </w:rPr>
            </w:pPr>
            <w:r w:rsidRPr="0002661A">
              <w:rPr>
                <w:rFonts w:ascii="Arial Narrow" w:hAnsi="Arial Narrow"/>
                <w:i/>
                <w:iCs/>
                <w:sz w:val="22"/>
                <w:szCs w:val="22"/>
              </w:rPr>
              <w:t>Material de consumo</w:t>
            </w:r>
          </w:p>
        </w:tc>
        <w:tc>
          <w:tcPr>
            <w:tcW w:w="381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C92444" w:rsidRPr="0002661A" w:rsidRDefault="00C92444" w:rsidP="000A039D">
            <w:pPr>
              <w:pStyle w:val="04tabela"/>
              <w:spacing w:before="40" w:after="40" w:line="228" w:lineRule="auto"/>
              <w:jc w:val="left"/>
              <w:rPr>
                <w:rFonts w:ascii="Arial Narrow" w:hAnsi="Arial Narrow"/>
                <w:i/>
                <w:iCs/>
                <w:sz w:val="22"/>
                <w:szCs w:val="22"/>
              </w:rPr>
            </w:pPr>
            <w:r w:rsidRPr="0002661A">
              <w:rPr>
                <w:rFonts w:ascii="Arial Narrow" w:hAnsi="Arial Narrow"/>
                <w:i/>
                <w:iCs/>
                <w:sz w:val="22"/>
                <w:szCs w:val="22"/>
              </w:rPr>
              <w:t>Papel</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c>
          <w:tcPr>
            <w:tcW w:w="1941" w:type="dxa"/>
            <w:tcBorders>
              <w:top w:val="double" w:sz="4" w:space="0" w:color="auto"/>
              <w:left w:val="single" w:sz="4" w:space="0" w:color="auto"/>
              <w:bottom w:val="sing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c>
          <w:tcPr>
            <w:tcW w:w="1658" w:type="dxa"/>
            <w:tcBorders>
              <w:top w:val="double" w:sz="4" w:space="0" w:color="auto"/>
              <w:left w:val="single" w:sz="4" w:space="0" w:color="auto"/>
              <w:bottom w:val="sing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r>
      <w:tr w:rsidR="00C92444" w:rsidRPr="0002661A" w:rsidTr="000A039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2444" w:rsidRPr="0002661A" w:rsidRDefault="00C92444" w:rsidP="000A039D">
            <w:pPr>
              <w:pStyle w:val="04tabela"/>
              <w:spacing w:before="40" w:after="40" w:line="228" w:lineRule="auto"/>
              <w:jc w:val="left"/>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444" w:rsidRPr="0002661A" w:rsidRDefault="00C92444" w:rsidP="000A039D">
            <w:pPr>
              <w:pStyle w:val="04tabela"/>
              <w:spacing w:before="40" w:after="40" w:line="228" w:lineRule="auto"/>
              <w:jc w:val="left"/>
              <w:rPr>
                <w:rFonts w:ascii="Arial Narrow" w:hAnsi="Arial Narrow"/>
                <w:i/>
                <w:iCs/>
                <w:sz w:val="22"/>
                <w:szCs w:val="22"/>
              </w:rPr>
            </w:pPr>
            <w:r w:rsidRPr="0002661A">
              <w:rPr>
                <w:rFonts w:ascii="Arial Narrow" w:hAnsi="Arial Narrow"/>
                <w:i/>
                <w:iCs/>
                <w:sz w:val="22"/>
                <w:szCs w:val="22"/>
              </w:rPr>
              <w:t xml:space="preserve">Cartuchos e </w:t>
            </w:r>
            <w:proofErr w:type="spellStart"/>
            <w:r w:rsidRPr="0002661A">
              <w:rPr>
                <w:rFonts w:ascii="Arial Narrow" w:hAnsi="Arial Narrow"/>
                <w:i/>
                <w:iCs/>
                <w:sz w:val="22"/>
                <w:szCs w:val="22"/>
              </w:rPr>
              <w:t>tonner</w:t>
            </w:r>
            <w:proofErr w:type="spellEnd"/>
            <w:r w:rsidRPr="0002661A">
              <w:rPr>
                <w:rFonts w:ascii="Arial Narrow" w:hAnsi="Arial Narrow"/>
                <w:i/>
                <w:iCs/>
                <w:sz w:val="22"/>
                <w:szCs w:val="22"/>
              </w:rPr>
              <w:t xml:space="preserve"> para impressora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r>
      <w:tr w:rsidR="00C92444" w:rsidRPr="0002661A" w:rsidTr="000A039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2444" w:rsidRPr="0002661A" w:rsidRDefault="00C92444" w:rsidP="000A039D">
            <w:pPr>
              <w:pStyle w:val="04tabela"/>
              <w:spacing w:before="40" w:after="40" w:line="228" w:lineRule="auto"/>
              <w:jc w:val="left"/>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444" w:rsidRPr="0002661A" w:rsidRDefault="00C92444" w:rsidP="000A039D">
            <w:pPr>
              <w:pStyle w:val="04tabela"/>
              <w:spacing w:before="40" w:after="40" w:line="228" w:lineRule="auto"/>
              <w:jc w:val="left"/>
              <w:rPr>
                <w:rFonts w:ascii="Arial Narrow" w:hAnsi="Arial Narrow"/>
                <w:i/>
                <w:iCs/>
                <w:sz w:val="22"/>
                <w:szCs w:val="22"/>
              </w:rPr>
            </w:pPr>
            <w:proofErr w:type="spellStart"/>
            <w:r w:rsidRPr="0002661A">
              <w:rPr>
                <w:rFonts w:ascii="Arial Narrow" w:hAnsi="Arial Narrow"/>
                <w:i/>
                <w:iCs/>
                <w:sz w:val="22"/>
                <w:szCs w:val="22"/>
              </w:rPr>
              <w:t>cd</w:t>
            </w:r>
            <w:proofErr w:type="spellEnd"/>
            <w:r w:rsidRPr="0002661A">
              <w:rPr>
                <w:rFonts w:ascii="Arial Narrow" w:hAnsi="Arial Narrow"/>
                <w:i/>
                <w:iCs/>
                <w:sz w:val="22"/>
                <w:szCs w:val="22"/>
              </w:rPr>
              <w:t xml:space="preserve"> para impressão de anais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r>
      <w:tr w:rsidR="00C92444" w:rsidRPr="0002661A" w:rsidTr="000A039D">
        <w:trPr>
          <w:trHeight w:val="20"/>
          <w:tblHeader/>
          <w:jc w:val="center"/>
        </w:trPr>
        <w:tc>
          <w:tcPr>
            <w:tcW w:w="1348"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rsidR="00C92444" w:rsidRPr="0002661A" w:rsidRDefault="00C92444" w:rsidP="000A039D">
            <w:pPr>
              <w:pStyle w:val="04tabela"/>
              <w:spacing w:before="40" w:after="40" w:line="228" w:lineRule="auto"/>
              <w:jc w:val="left"/>
              <w:rPr>
                <w:rFonts w:ascii="Arial Narrow" w:hAnsi="Arial Narrow"/>
                <w:i/>
                <w:iCs/>
                <w:sz w:val="22"/>
                <w:szCs w:val="22"/>
              </w:rPr>
            </w:pPr>
          </w:p>
        </w:tc>
        <w:tc>
          <w:tcPr>
            <w:tcW w:w="3812"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C92444" w:rsidRPr="0002661A" w:rsidRDefault="00C92444" w:rsidP="000A039D">
            <w:pPr>
              <w:pStyle w:val="04tabela"/>
              <w:spacing w:before="40" w:after="40" w:line="228" w:lineRule="auto"/>
              <w:jc w:val="left"/>
              <w:rPr>
                <w:rFonts w:ascii="Arial Narrow" w:hAnsi="Arial Narrow"/>
                <w:i/>
                <w:iCs/>
                <w:sz w:val="22"/>
                <w:szCs w:val="22"/>
              </w:rPr>
            </w:pPr>
            <w:r w:rsidRPr="0002661A">
              <w:rPr>
                <w:rFonts w:ascii="Arial Narrow" w:hAnsi="Arial Narrow"/>
                <w:i/>
                <w:iCs/>
                <w:sz w:val="22"/>
                <w:szCs w:val="22"/>
              </w:rPr>
              <w:t xml:space="preserve">Confecção de pastas e </w:t>
            </w:r>
            <w:r w:rsidR="00A72942" w:rsidRPr="0002661A">
              <w:rPr>
                <w:rFonts w:ascii="Arial Narrow" w:hAnsi="Arial Narrow"/>
                <w:i/>
                <w:iCs/>
                <w:sz w:val="22"/>
                <w:szCs w:val="22"/>
              </w:rPr>
              <w:t>crachás</w:t>
            </w:r>
          </w:p>
        </w:tc>
        <w:tc>
          <w:tcPr>
            <w:tcW w:w="709" w:type="dxa"/>
            <w:tcBorders>
              <w:top w:val="single" w:sz="4" w:space="0" w:color="auto"/>
              <w:left w:val="single" w:sz="4" w:space="0" w:color="auto"/>
              <w:bottom w:val="double" w:sz="4" w:space="0" w:color="auto"/>
              <w:right w:val="single" w:sz="4" w:space="0" w:color="auto"/>
            </w:tcBorders>
            <w:shd w:val="clear" w:color="auto" w:fill="FFFFFF"/>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doub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doub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r>
      <w:tr w:rsidR="00C92444" w:rsidRPr="0002661A" w:rsidTr="000A039D">
        <w:trPr>
          <w:trHeight w:val="20"/>
          <w:tblHeader/>
          <w:jc w:val="center"/>
        </w:trPr>
        <w:tc>
          <w:tcPr>
            <w:tcW w:w="1348"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C92444" w:rsidRPr="0002661A" w:rsidRDefault="00C92444" w:rsidP="000A039D">
            <w:pPr>
              <w:pStyle w:val="04tabela"/>
              <w:spacing w:before="40" w:after="40" w:line="228" w:lineRule="auto"/>
              <w:jc w:val="left"/>
              <w:rPr>
                <w:rFonts w:ascii="Arial Narrow" w:hAnsi="Arial Narrow"/>
                <w:i/>
                <w:iCs/>
                <w:sz w:val="22"/>
                <w:szCs w:val="22"/>
              </w:rPr>
            </w:pPr>
            <w:r w:rsidRPr="0002661A">
              <w:rPr>
                <w:rFonts w:ascii="Arial Narrow" w:hAnsi="Arial Narrow"/>
                <w:i/>
                <w:iCs/>
                <w:sz w:val="22"/>
                <w:szCs w:val="22"/>
              </w:rPr>
              <w:t xml:space="preserve">Serviços de terceiros </w:t>
            </w:r>
            <w:r w:rsidRPr="0002661A">
              <w:rPr>
                <w:rFonts w:ascii="Arial Narrow" w:hAnsi="Arial Narrow"/>
                <w:i/>
                <w:iCs/>
                <w:sz w:val="22"/>
                <w:szCs w:val="22"/>
              </w:rPr>
              <w:br/>
              <w:t>(pessoa jurídica)</w:t>
            </w:r>
          </w:p>
        </w:tc>
        <w:tc>
          <w:tcPr>
            <w:tcW w:w="381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C92444" w:rsidRPr="0002661A" w:rsidRDefault="00C92444" w:rsidP="000A039D">
            <w:pPr>
              <w:pStyle w:val="04tabela"/>
              <w:spacing w:before="40" w:after="40" w:line="228" w:lineRule="auto"/>
              <w:jc w:val="left"/>
              <w:rPr>
                <w:rFonts w:ascii="Arial Narrow" w:hAnsi="Arial Narrow"/>
                <w:i/>
                <w:iCs/>
                <w:sz w:val="22"/>
                <w:szCs w:val="22"/>
              </w:rPr>
            </w:pPr>
            <w:r w:rsidRPr="0002661A">
              <w:rPr>
                <w:rFonts w:ascii="Arial Narrow" w:hAnsi="Arial Narrow"/>
                <w:i/>
                <w:iCs/>
                <w:sz w:val="22"/>
                <w:szCs w:val="22"/>
              </w:rPr>
              <w:t>confecção cartazes, banners e faixas de divulgação</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c>
          <w:tcPr>
            <w:tcW w:w="1941" w:type="dxa"/>
            <w:tcBorders>
              <w:top w:val="double" w:sz="4" w:space="0" w:color="auto"/>
              <w:left w:val="single" w:sz="4" w:space="0" w:color="auto"/>
              <w:bottom w:val="sing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c>
          <w:tcPr>
            <w:tcW w:w="1658" w:type="dxa"/>
            <w:tcBorders>
              <w:top w:val="double" w:sz="4" w:space="0" w:color="auto"/>
              <w:left w:val="single" w:sz="4" w:space="0" w:color="auto"/>
              <w:bottom w:val="sing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r>
      <w:tr w:rsidR="00C92444" w:rsidRPr="0002661A" w:rsidTr="000A039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2444" w:rsidRPr="0002661A" w:rsidRDefault="00C92444" w:rsidP="000A039D">
            <w:pPr>
              <w:pStyle w:val="04tabela"/>
              <w:spacing w:before="40" w:after="40" w:line="228" w:lineRule="auto"/>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444" w:rsidRPr="0002661A" w:rsidRDefault="00C92444" w:rsidP="000A039D">
            <w:pPr>
              <w:pStyle w:val="04tabela"/>
              <w:spacing w:before="40" w:after="40" w:line="228" w:lineRule="auto"/>
              <w:jc w:val="left"/>
              <w:rPr>
                <w:rFonts w:ascii="Arial Narrow" w:hAnsi="Arial Narrow"/>
                <w:i/>
                <w:iCs/>
                <w:sz w:val="22"/>
                <w:szCs w:val="22"/>
              </w:rPr>
            </w:pPr>
            <w:r w:rsidRPr="0002661A">
              <w:rPr>
                <w:rFonts w:ascii="Arial Narrow" w:hAnsi="Arial Narrow"/>
                <w:i/>
                <w:iCs/>
                <w:sz w:val="22"/>
                <w:szCs w:val="22"/>
              </w:rPr>
              <w:t>confecção folders e/ou certificados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r>
      <w:tr w:rsidR="00C92444" w:rsidRPr="0002661A" w:rsidTr="000A039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2444" w:rsidRPr="0002661A" w:rsidRDefault="00C92444" w:rsidP="000A039D">
            <w:pPr>
              <w:pStyle w:val="04tabela"/>
              <w:spacing w:before="40" w:after="40" w:line="228" w:lineRule="auto"/>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444" w:rsidRPr="0002661A" w:rsidRDefault="00C92444" w:rsidP="000A039D">
            <w:pPr>
              <w:pStyle w:val="04tabela"/>
              <w:spacing w:before="40" w:after="40" w:line="228" w:lineRule="auto"/>
              <w:jc w:val="left"/>
              <w:rPr>
                <w:rFonts w:ascii="Arial Narrow" w:hAnsi="Arial Narrow"/>
                <w:i/>
                <w:iCs/>
                <w:sz w:val="22"/>
                <w:szCs w:val="22"/>
              </w:rPr>
            </w:pPr>
            <w:r w:rsidRPr="0002661A">
              <w:rPr>
                <w:rFonts w:ascii="Arial Narrow" w:hAnsi="Arial Narrow"/>
                <w:i/>
                <w:iCs/>
                <w:sz w:val="22"/>
                <w:szCs w:val="22"/>
              </w:rPr>
              <w:t>publicação de anais (revistas e CD) e/ou resumos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r>
      <w:tr w:rsidR="00C92444" w:rsidRPr="0002661A" w:rsidTr="000A039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2444" w:rsidRPr="0002661A" w:rsidRDefault="00C92444" w:rsidP="000A039D">
            <w:pPr>
              <w:pStyle w:val="04tabela"/>
              <w:spacing w:before="40" w:after="40" w:line="228" w:lineRule="auto"/>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444" w:rsidRPr="0002661A" w:rsidRDefault="00C92444" w:rsidP="000A039D">
            <w:pPr>
              <w:pStyle w:val="04tabela"/>
              <w:spacing w:before="40" w:after="40" w:line="228" w:lineRule="auto"/>
              <w:jc w:val="left"/>
              <w:rPr>
                <w:rFonts w:ascii="Arial Narrow" w:hAnsi="Arial Narrow"/>
                <w:i/>
                <w:iCs/>
                <w:sz w:val="22"/>
                <w:szCs w:val="22"/>
              </w:rPr>
            </w:pPr>
            <w:r w:rsidRPr="0002661A">
              <w:rPr>
                <w:rFonts w:ascii="Arial Narrow" w:hAnsi="Arial Narrow"/>
                <w:i/>
                <w:iCs/>
                <w:sz w:val="22"/>
                <w:szCs w:val="22"/>
              </w:rPr>
              <w:t xml:space="preserve">aluguel de </w:t>
            </w:r>
            <w:proofErr w:type="spellStart"/>
            <w:r w:rsidRPr="0002661A">
              <w:rPr>
                <w:rFonts w:ascii="Arial Narrow" w:hAnsi="Arial Narrow"/>
                <w:i/>
                <w:iCs/>
                <w:sz w:val="22"/>
                <w:szCs w:val="22"/>
              </w:rPr>
              <w:t>equips</w:t>
            </w:r>
            <w:proofErr w:type="spellEnd"/>
            <w:r w:rsidRPr="0002661A">
              <w:rPr>
                <w:rFonts w:ascii="Arial Narrow" w:hAnsi="Arial Narrow"/>
                <w:i/>
                <w:iCs/>
                <w:sz w:val="22"/>
                <w:szCs w:val="22"/>
              </w:rPr>
              <w:t xml:space="preserve">. </w:t>
            </w:r>
            <w:r w:rsidR="004772D9" w:rsidRPr="0002661A">
              <w:rPr>
                <w:rFonts w:ascii="Arial Narrow" w:hAnsi="Arial Narrow"/>
                <w:i/>
                <w:iCs/>
                <w:sz w:val="22"/>
                <w:szCs w:val="22"/>
              </w:rPr>
              <w:t>D</w:t>
            </w:r>
            <w:r w:rsidRPr="0002661A">
              <w:rPr>
                <w:rFonts w:ascii="Arial Narrow" w:hAnsi="Arial Narrow"/>
                <w:i/>
                <w:iCs/>
                <w:sz w:val="22"/>
                <w:szCs w:val="22"/>
              </w:rPr>
              <w:t>e</w:t>
            </w:r>
            <w:r w:rsidR="004772D9">
              <w:rPr>
                <w:rFonts w:ascii="Arial Narrow" w:hAnsi="Arial Narrow"/>
                <w:i/>
                <w:iCs/>
                <w:sz w:val="22"/>
                <w:szCs w:val="22"/>
              </w:rPr>
              <w:t xml:space="preserve"> multimí</w:t>
            </w:r>
            <w:r w:rsidRPr="0002661A">
              <w:rPr>
                <w:rFonts w:ascii="Arial Narrow" w:hAnsi="Arial Narrow"/>
                <w:i/>
                <w:iCs/>
                <w:sz w:val="22"/>
                <w:szCs w:val="22"/>
              </w:rPr>
              <w:t>dia, som e imagem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r>
      <w:tr w:rsidR="00C92444" w:rsidRPr="0002661A" w:rsidTr="000A039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2444" w:rsidRPr="0002661A" w:rsidRDefault="00C92444" w:rsidP="000A039D">
            <w:pPr>
              <w:pStyle w:val="04tabela"/>
              <w:spacing w:before="40" w:after="40" w:line="228" w:lineRule="auto"/>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444" w:rsidRPr="0002661A" w:rsidRDefault="00C92444" w:rsidP="000A039D">
            <w:pPr>
              <w:pStyle w:val="04tabela"/>
              <w:spacing w:before="40" w:after="40" w:line="228" w:lineRule="auto"/>
              <w:jc w:val="left"/>
              <w:rPr>
                <w:rFonts w:ascii="Arial Narrow" w:hAnsi="Arial Narrow"/>
                <w:i/>
                <w:iCs/>
                <w:sz w:val="22"/>
                <w:szCs w:val="22"/>
              </w:rPr>
            </w:pPr>
            <w:r w:rsidRPr="0002661A">
              <w:rPr>
                <w:rFonts w:ascii="Arial Narrow" w:hAnsi="Arial Narrow"/>
                <w:i/>
                <w:iCs/>
                <w:sz w:val="22"/>
                <w:szCs w:val="22"/>
              </w:rPr>
              <w:t>serviços de tradução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r>
      <w:tr w:rsidR="00C92444" w:rsidRPr="0002661A" w:rsidTr="000A039D">
        <w:trPr>
          <w:trHeight w:val="20"/>
          <w:tblHeader/>
          <w:jc w:val="center"/>
        </w:trPr>
        <w:tc>
          <w:tcPr>
            <w:tcW w:w="1348"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rsidR="00C92444" w:rsidRPr="0002661A" w:rsidRDefault="00C92444" w:rsidP="000A039D">
            <w:pPr>
              <w:pStyle w:val="04tabela"/>
              <w:spacing w:before="40" w:after="40" w:line="228" w:lineRule="auto"/>
              <w:rPr>
                <w:rFonts w:ascii="Arial Narrow" w:hAnsi="Arial Narrow"/>
                <w:i/>
                <w:iCs/>
                <w:sz w:val="22"/>
                <w:szCs w:val="22"/>
              </w:rPr>
            </w:pPr>
          </w:p>
        </w:tc>
        <w:tc>
          <w:tcPr>
            <w:tcW w:w="3812"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C92444" w:rsidRPr="0002661A" w:rsidRDefault="00C92444" w:rsidP="000A039D">
            <w:pPr>
              <w:pStyle w:val="04tabela"/>
              <w:spacing w:before="40" w:after="40" w:line="228" w:lineRule="auto"/>
              <w:jc w:val="left"/>
              <w:rPr>
                <w:rFonts w:ascii="Arial Narrow" w:hAnsi="Arial Narrow"/>
                <w:i/>
                <w:iCs/>
                <w:sz w:val="22"/>
                <w:szCs w:val="22"/>
              </w:rPr>
            </w:pPr>
            <w:r w:rsidRPr="0002661A">
              <w:rPr>
                <w:rFonts w:ascii="Arial Narrow" w:hAnsi="Arial Narrow"/>
                <w:i/>
                <w:iCs/>
                <w:sz w:val="22"/>
                <w:szCs w:val="22"/>
              </w:rPr>
              <w:t xml:space="preserve">locação de veículos (ônibus, </w:t>
            </w:r>
            <w:r w:rsidR="00D62F56" w:rsidRPr="0002661A">
              <w:rPr>
                <w:rFonts w:ascii="Arial Narrow" w:hAnsi="Arial Narrow"/>
                <w:i/>
                <w:iCs/>
                <w:sz w:val="22"/>
                <w:szCs w:val="22"/>
              </w:rPr>
              <w:t>micro-ônibus</w:t>
            </w:r>
            <w:r w:rsidRPr="0002661A">
              <w:rPr>
                <w:rFonts w:ascii="Arial Narrow" w:hAnsi="Arial Narrow"/>
                <w:i/>
                <w:iCs/>
                <w:sz w:val="22"/>
                <w:szCs w:val="22"/>
              </w:rPr>
              <w:t xml:space="preserve"> ou vans)</w:t>
            </w:r>
          </w:p>
        </w:tc>
        <w:tc>
          <w:tcPr>
            <w:tcW w:w="709" w:type="dxa"/>
            <w:tcBorders>
              <w:top w:val="single" w:sz="4" w:space="0" w:color="auto"/>
              <w:left w:val="single" w:sz="4" w:space="0" w:color="auto"/>
              <w:bottom w:val="double" w:sz="4" w:space="0" w:color="auto"/>
              <w:right w:val="single" w:sz="4" w:space="0" w:color="auto"/>
            </w:tcBorders>
            <w:shd w:val="clear" w:color="auto" w:fill="FFFFFF"/>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doub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doub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r>
      <w:tr w:rsidR="00C92444" w:rsidRPr="0002661A" w:rsidTr="000A039D">
        <w:trPr>
          <w:trHeight w:val="20"/>
          <w:tblHeader/>
          <w:jc w:val="center"/>
        </w:trPr>
        <w:tc>
          <w:tcPr>
            <w:tcW w:w="5160"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rsidR="00C92444" w:rsidRPr="0002661A" w:rsidRDefault="00C92444" w:rsidP="000A039D">
            <w:pPr>
              <w:pStyle w:val="04tabela"/>
              <w:spacing w:before="40" w:after="40" w:line="228" w:lineRule="auto"/>
              <w:rPr>
                <w:rFonts w:ascii="Arial Narrow" w:hAnsi="Arial Narrow"/>
                <w:i/>
                <w:iCs/>
                <w:sz w:val="22"/>
                <w:szCs w:val="22"/>
              </w:rPr>
            </w:pPr>
            <w:r w:rsidRPr="0002661A">
              <w:rPr>
                <w:rFonts w:ascii="Arial Narrow" w:hAnsi="Arial Narrow"/>
                <w:i/>
                <w:iCs/>
                <w:sz w:val="22"/>
                <w:szCs w:val="22"/>
              </w:rPr>
              <w:t>Total</w:t>
            </w:r>
            <w:r w:rsidR="000A039D" w:rsidRPr="0002661A">
              <w:rPr>
                <w:rFonts w:ascii="Arial Narrow" w:hAnsi="Arial Narrow"/>
                <w:i/>
                <w:iCs/>
                <w:sz w:val="22"/>
                <w:szCs w:val="22"/>
              </w:rPr>
              <w:t xml:space="preserve"> (R</w:t>
            </w:r>
            <w:proofErr w:type="gramStart"/>
            <w:r w:rsidR="000A039D" w:rsidRPr="0002661A">
              <w:rPr>
                <w:rFonts w:ascii="Arial Narrow" w:hAnsi="Arial Narrow"/>
                <w:i/>
                <w:iCs/>
                <w:sz w:val="22"/>
                <w:szCs w:val="22"/>
              </w:rPr>
              <w:t>$)</w:t>
            </w:r>
            <w:r w:rsidRPr="0002661A">
              <w:rPr>
                <w:rFonts w:ascii="Arial Narrow" w:hAnsi="Arial Narrow"/>
                <w:i/>
                <w:iCs/>
                <w:sz w:val="22"/>
                <w:szCs w:val="22"/>
              </w:rPr>
              <w:t>*</w:t>
            </w:r>
            <w:proofErr w:type="gramEnd"/>
            <w:r w:rsidRPr="0002661A">
              <w:rPr>
                <w:rFonts w:ascii="Arial Narrow" w:hAnsi="Arial Narrow"/>
                <w:i/>
                <w:iCs/>
                <w:sz w:val="22"/>
                <w:szCs w:val="22"/>
              </w:rPr>
              <w:t>*</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c>
          <w:tcPr>
            <w:tcW w:w="1941" w:type="dxa"/>
            <w:tcBorders>
              <w:top w:val="double" w:sz="4" w:space="0" w:color="auto"/>
              <w:left w:val="single" w:sz="4" w:space="0" w:color="auto"/>
              <w:bottom w:val="sing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c>
          <w:tcPr>
            <w:tcW w:w="1658" w:type="dxa"/>
            <w:tcBorders>
              <w:top w:val="double" w:sz="4" w:space="0" w:color="auto"/>
              <w:left w:val="single" w:sz="4" w:space="0" w:color="auto"/>
              <w:bottom w:val="single" w:sz="4" w:space="0" w:color="auto"/>
              <w:right w:val="single" w:sz="4" w:space="0" w:color="auto"/>
            </w:tcBorders>
            <w:shd w:val="clear" w:color="auto" w:fill="auto"/>
            <w:vAlign w:val="center"/>
          </w:tcPr>
          <w:p w:rsidR="00C92444" w:rsidRPr="0002661A" w:rsidRDefault="00C92444" w:rsidP="000A039D">
            <w:pPr>
              <w:pStyle w:val="04tabela"/>
              <w:spacing w:before="40" w:after="40" w:line="228" w:lineRule="auto"/>
              <w:jc w:val="right"/>
              <w:rPr>
                <w:rFonts w:ascii="Arial Narrow" w:hAnsi="Arial Narrow"/>
                <w:sz w:val="22"/>
                <w:szCs w:val="22"/>
              </w:rPr>
            </w:pPr>
          </w:p>
        </w:tc>
      </w:tr>
    </w:tbl>
    <w:p w:rsidR="00C92444" w:rsidRPr="0002661A" w:rsidRDefault="00C92444" w:rsidP="00BC570A">
      <w:pPr>
        <w:pStyle w:val="01texto"/>
        <w:spacing w:line="228" w:lineRule="auto"/>
        <w:jc w:val="left"/>
        <w:rPr>
          <w:rFonts w:ascii="Arial Narrow" w:hAnsi="Arial Narrow"/>
          <w:i/>
          <w:szCs w:val="22"/>
        </w:rPr>
      </w:pPr>
      <w:r w:rsidRPr="0002661A">
        <w:rPr>
          <w:rFonts w:ascii="Arial Narrow" w:hAnsi="Arial Narrow"/>
          <w:i/>
          <w:szCs w:val="22"/>
        </w:rPr>
        <w:t xml:space="preserve">*Valores baseados </w:t>
      </w:r>
      <w:r w:rsidR="00EC5F20">
        <w:rPr>
          <w:rFonts w:ascii="Arial Narrow" w:hAnsi="Arial Narrow"/>
          <w:i/>
          <w:szCs w:val="22"/>
        </w:rPr>
        <w:t xml:space="preserve">no Anexo do Decreto </w:t>
      </w:r>
      <w:r w:rsidR="00EC5F20" w:rsidRPr="002A376E">
        <w:rPr>
          <w:rFonts w:ascii="Arial Narrow" w:hAnsi="Arial Narrow"/>
          <w:i/>
          <w:szCs w:val="22"/>
        </w:rPr>
        <w:t xml:space="preserve">nº </w:t>
      </w:r>
      <w:r w:rsidR="00EC5F20" w:rsidRPr="002A376E">
        <w:rPr>
          <w:rFonts w:ascii="Arial Narrow" w:hAnsi="Arial Narrow"/>
          <w:szCs w:val="22"/>
        </w:rPr>
        <w:t>12.736/</w:t>
      </w:r>
      <w:r w:rsidR="002A376E" w:rsidRPr="002A376E">
        <w:rPr>
          <w:rFonts w:ascii="Arial Narrow" w:hAnsi="Arial Narrow"/>
          <w:szCs w:val="22"/>
        </w:rPr>
        <w:t>2022.</w:t>
      </w:r>
      <w:r w:rsidRPr="002A376E">
        <w:rPr>
          <w:rFonts w:ascii="Arial Narrow" w:hAnsi="Arial Narrow"/>
          <w:i/>
          <w:szCs w:val="22"/>
        </w:rPr>
        <w:t xml:space="preserve">   **</w:t>
      </w:r>
      <w:r w:rsidRPr="0002661A">
        <w:rPr>
          <w:rFonts w:ascii="Arial Narrow" w:hAnsi="Arial Narrow"/>
          <w:i/>
          <w:szCs w:val="22"/>
        </w:rPr>
        <w:t xml:space="preserve"> Respeitar os valores limite</w:t>
      </w:r>
    </w:p>
    <w:p w:rsidR="00B425B9" w:rsidRPr="0002661A" w:rsidRDefault="00B425B9" w:rsidP="00BC570A">
      <w:pPr>
        <w:pStyle w:val="01texto"/>
        <w:spacing w:line="228" w:lineRule="auto"/>
        <w:rPr>
          <w:rFonts w:ascii="Arial Narrow" w:hAnsi="Arial Narrow"/>
          <w:szCs w:val="22"/>
        </w:rPr>
      </w:pPr>
    </w:p>
    <w:p w:rsidR="000A039D" w:rsidRPr="0002661A" w:rsidRDefault="000A039D" w:rsidP="00BC570A">
      <w:pPr>
        <w:pStyle w:val="01texto"/>
        <w:spacing w:line="228" w:lineRule="auto"/>
        <w:rPr>
          <w:rFonts w:ascii="Arial Narrow" w:hAnsi="Arial Narrow"/>
          <w:szCs w:val="22"/>
        </w:rPr>
      </w:pPr>
    </w:p>
    <w:p w:rsidR="00C92444" w:rsidRPr="0002661A" w:rsidRDefault="001F4300" w:rsidP="001F4300">
      <w:pPr>
        <w:pStyle w:val="02topico"/>
        <w:spacing w:before="60" w:after="60" w:line="228" w:lineRule="auto"/>
        <w:jc w:val="left"/>
        <w:rPr>
          <w:rFonts w:ascii="Arial Narrow" w:hAnsi="Arial Narrow"/>
          <w:szCs w:val="22"/>
        </w:rPr>
      </w:pPr>
      <w:r>
        <w:rPr>
          <w:rFonts w:ascii="Arial Narrow" w:hAnsi="Arial Narrow"/>
          <w:szCs w:val="22"/>
        </w:rPr>
        <w:t xml:space="preserve">5. </w:t>
      </w:r>
      <w:r w:rsidR="00C92444" w:rsidRPr="0002661A">
        <w:rPr>
          <w:rFonts w:ascii="Arial Narrow" w:hAnsi="Arial Narrow"/>
          <w:szCs w:val="22"/>
        </w:rPr>
        <w:t>TERMODECOMPROMISSO</w:t>
      </w:r>
    </w:p>
    <w:tbl>
      <w:tblPr>
        <w:tblW w:w="5000" w:type="pct"/>
        <w:jc w:val="center"/>
        <w:tblLayout w:type="fixed"/>
        <w:tblCellMar>
          <w:top w:w="28" w:type="dxa"/>
          <w:left w:w="57" w:type="dxa"/>
          <w:bottom w:w="28" w:type="dxa"/>
          <w:right w:w="57" w:type="dxa"/>
        </w:tblCellMar>
        <w:tblLook w:val="04A0" w:firstRow="1" w:lastRow="0" w:firstColumn="1" w:lastColumn="0" w:noHBand="0" w:noVBand="1"/>
      </w:tblPr>
      <w:tblGrid>
        <w:gridCol w:w="4664"/>
        <w:gridCol w:w="4684"/>
      </w:tblGrid>
      <w:tr w:rsidR="00C92444" w:rsidRPr="0002661A" w:rsidTr="00185FB2">
        <w:trPr>
          <w:jc w:val="center"/>
        </w:trPr>
        <w:tc>
          <w:tcPr>
            <w:tcW w:w="4866" w:type="dxa"/>
            <w:tcBorders>
              <w:top w:val="single" w:sz="2" w:space="0" w:color="000000"/>
              <w:left w:val="single" w:sz="2" w:space="0" w:color="000000"/>
              <w:bottom w:val="single" w:sz="2" w:space="0" w:color="000000"/>
              <w:right w:val="nil"/>
            </w:tcBorders>
          </w:tcPr>
          <w:p w:rsidR="001F4300" w:rsidRPr="0002661A" w:rsidRDefault="001F4300" w:rsidP="001F4300">
            <w:pPr>
              <w:pStyle w:val="01texto"/>
              <w:spacing w:before="40" w:after="40" w:line="228" w:lineRule="auto"/>
              <w:rPr>
                <w:rFonts w:ascii="Arial Narrow" w:hAnsi="Arial Narrow"/>
                <w:szCs w:val="22"/>
              </w:rPr>
            </w:pPr>
            <w:r w:rsidRPr="0002661A">
              <w:rPr>
                <w:rFonts w:ascii="Arial Narrow" w:hAnsi="Arial Narrow"/>
                <w:szCs w:val="22"/>
              </w:rPr>
              <w:t>Declaro expressamente conhecer e concordar, para todos os efeitos legais, com as normas gerais para concessão de auxílio pela FUNDAÇÃO ARAUCÁRIA.</w:t>
            </w:r>
          </w:p>
          <w:p w:rsidR="00C92444" w:rsidRPr="0002661A" w:rsidRDefault="00C92444" w:rsidP="00BC570A">
            <w:pPr>
              <w:pStyle w:val="01texto"/>
              <w:spacing w:line="228" w:lineRule="auto"/>
              <w:jc w:val="center"/>
              <w:rPr>
                <w:rFonts w:ascii="Arial Narrow" w:hAnsi="Arial Narrow"/>
                <w:szCs w:val="22"/>
              </w:rPr>
            </w:pPr>
          </w:p>
        </w:tc>
        <w:tc>
          <w:tcPr>
            <w:tcW w:w="4886" w:type="dxa"/>
            <w:tcBorders>
              <w:top w:val="single" w:sz="2" w:space="0" w:color="000000"/>
              <w:left w:val="single" w:sz="2" w:space="0" w:color="000000"/>
              <w:bottom w:val="single" w:sz="2" w:space="0" w:color="000000"/>
              <w:right w:val="single" w:sz="2" w:space="0" w:color="000000"/>
            </w:tcBorders>
          </w:tcPr>
          <w:p w:rsidR="00C92444" w:rsidRPr="0002661A" w:rsidRDefault="001F4300" w:rsidP="00BC570A">
            <w:pPr>
              <w:pStyle w:val="01texto"/>
              <w:spacing w:line="228" w:lineRule="auto"/>
              <w:jc w:val="center"/>
              <w:rPr>
                <w:rFonts w:ascii="Arial Narrow" w:hAnsi="Arial Narrow"/>
                <w:szCs w:val="22"/>
              </w:rPr>
            </w:pPr>
            <w:r w:rsidRPr="0002661A">
              <w:rPr>
                <w:rFonts w:ascii="Arial Narrow" w:hAnsi="Arial Narrow"/>
                <w:szCs w:val="22"/>
              </w:rPr>
              <w:t>Declaro que a presente proposta está de acordo com os objetivos científicos e tecnológicos desta Instituição</w:t>
            </w:r>
          </w:p>
        </w:tc>
      </w:tr>
      <w:tr w:rsidR="00C92444" w:rsidRPr="0002661A" w:rsidTr="000A039D">
        <w:trPr>
          <w:jc w:val="center"/>
        </w:trPr>
        <w:tc>
          <w:tcPr>
            <w:tcW w:w="4866" w:type="dxa"/>
            <w:tcBorders>
              <w:top w:val="single" w:sz="2" w:space="0" w:color="000000"/>
              <w:left w:val="single" w:sz="2" w:space="0" w:color="000000"/>
              <w:bottom w:val="single" w:sz="2" w:space="0" w:color="000000"/>
              <w:right w:val="nil"/>
            </w:tcBorders>
            <w:shd w:val="clear" w:color="auto" w:fill="DEEAF6" w:themeFill="accent5" w:themeFillTint="33"/>
          </w:tcPr>
          <w:p w:rsidR="001F4300" w:rsidRPr="0002661A" w:rsidRDefault="001F4300" w:rsidP="001F4300">
            <w:pPr>
              <w:pStyle w:val="04tabela"/>
              <w:spacing w:before="40" w:after="40" w:line="228" w:lineRule="auto"/>
              <w:rPr>
                <w:rFonts w:ascii="Arial Narrow" w:hAnsi="Arial Narrow"/>
                <w:b/>
                <w:bCs/>
                <w:i/>
                <w:iCs/>
                <w:sz w:val="22"/>
                <w:szCs w:val="22"/>
              </w:rPr>
            </w:pPr>
            <w:r w:rsidRPr="0002661A">
              <w:rPr>
                <w:rFonts w:ascii="Arial Narrow" w:hAnsi="Arial Narrow"/>
                <w:b/>
                <w:bCs/>
                <w:i/>
                <w:iCs/>
                <w:sz w:val="22"/>
                <w:szCs w:val="22"/>
              </w:rPr>
              <w:t xml:space="preserve">Coordenador Institucional da proposta </w:t>
            </w:r>
          </w:p>
          <w:p w:rsidR="00C92444" w:rsidRPr="0002661A" w:rsidRDefault="00AF369C" w:rsidP="001F4300">
            <w:pPr>
              <w:pStyle w:val="04tabela"/>
              <w:spacing w:after="60" w:line="228" w:lineRule="auto"/>
              <w:rPr>
                <w:rFonts w:ascii="Arial Narrow" w:hAnsi="Arial Narrow"/>
                <w:i/>
                <w:sz w:val="22"/>
                <w:szCs w:val="22"/>
              </w:rPr>
            </w:pPr>
            <w:r w:rsidRPr="00DD6AA5">
              <w:rPr>
                <w:i/>
              </w:rPr>
              <w:t>(Nome e assinatura ou nome e assinatura digital)</w:t>
            </w:r>
          </w:p>
        </w:tc>
        <w:tc>
          <w:tcPr>
            <w:tcW w:w="4886" w:type="dxa"/>
            <w:tcBorders>
              <w:top w:val="single" w:sz="2" w:space="0" w:color="000000"/>
              <w:left w:val="single" w:sz="2" w:space="0" w:color="000000"/>
              <w:bottom w:val="single" w:sz="2" w:space="0" w:color="000000"/>
              <w:right w:val="single" w:sz="2" w:space="0" w:color="000000"/>
            </w:tcBorders>
            <w:shd w:val="clear" w:color="auto" w:fill="DEEAF6" w:themeFill="accent5" w:themeFillTint="33"/>
          </w:tcPr>
          <w:p w:rsidR="001F4300" w:rsidRPr="0002661A" w:rsidRDefault="001F4300" w:rsidP="001F4300">
            <w:pPr>
              <w:pStyle w:val="04tabela"/>
              <w:spacing w:before="40" w:after="40" w:line="228" w:lineRule="auto"/>
              <w:rPr>
                <w:rFonts w:ascii="Arial Narrow" w:hAnsi="Arial Narrow"/>
                <w:b/>
                <w:bCs/>
                <w:i/>
                <w:iCs/>
                <w:sz w:val="22"/>
                <w:szCs w:val="22"/>
              </w:rPr>
            </w:pPr>
            <w:r w:rsidRPr="0002661A">
              <w:rPr>
                <w:rFonts w:ascii="Arial Narrow" w:hAnsi="Arial Narrow"/>
                <w:b/>
                <w:bCs/>
                <w:i/>
                <w:iCs/>
                <w:sz w:val="22"/>
                <w:szCs w:val="22"/>
              </w:rPr>
              <w:t xml:space="preserve">Responsável pela instituição ou representante </w:t>
            </w:r>
          </w:p>
          <w:p w:rsidR="00C92444" w:rsidRPr="0002661A" w:rsidRDefault="00AF369C" w:rsidP="00AF369C">
            <w:pPr>
              <w:pStyle w:val="04tabela"/>
              <w:spacing w:after="60" w:line="228" w:lineRule="auto"/>
              <w:rPr>
                <w:rFonts w:ascii="Arial Narrow" w:hAnsi="Arial Narrow"/>
                <w:i/>
                <w:sz w:val="22"/>
                <w:szCs w:val="22"/>
              </w:rPr>
            </w:pPr>
            <w:r w:rsidRPr="00DD6AA5">
              <w:rPr>
                <w:i/>
              </w:rPr>
              <w:t>(Nome, assinatura e carimbo ou nome e assinatura digital)</w:t>
            </w:r>
          </w:p>
        </w:tc>
      </w:tr>
    </w:tbl>
    <w:p w:rsidR="00C92444" w:rsidRPr="0002661A" w:rsidRDefault="00C92444" w:rsidP="00BC570A">
      <w:pPr>
        <w:pStyle w:val="01texto"/>
        <w:spacing w:line="228" w:lineRule="auto"/>
        <w:rPr>
          <w:rFonts w:ascii="Arial Narrow" w:hAnsi="Arial Narrow"/>
          <w:szCs w:val="22"/>
        </w:rPr>
      </w:pPr>
    </w:p>
    <w:p w:rsidR="00C92444" w:rsidRPr="0002661A" w:rsidRDefault="00C92444" w:rsidP="00BC570A">
      <w:pPr>
        <w:pStyle w:val="01texto"/>
        <w:spacing w:line="228" w:lineRule="auto"/>
        <w:jc w:val="right"/>
        <w:rPr>
          <w:rFonts w:ascii="Arial Narrow" w:hAnsi="Arial Narrow"/>
          <w:szCs w:val="22"/>
        </w:rPr>
      </w:pPr>
      <w:r w:rsidRPr="0002661A">
        <w:rPr>
          <w:rFonts w:ascii="Arial Narrow" w:hAnsi="Arial Narrow"/>
          <w:szCs w:val="22"/>
        </w:rPr>
        <w:t>_______________________</w:t>
      </w:r>
      <w:proofErr w:type="gramStart"/>
      <w:r w:rsidRPr="0002661A">
        <w:rPr>
          <w:rFonts w:ascii="Arial Narrow" w:hAnsi="Arial Narrow"/>
          <w:szCs w:val="22"/>
        </w:rPr>
        <w:t>_,_</w:t>
      </w:r>
      <w:proofErr w:type="gramEnd"/>
      <w:r w:rsidR="006D356D">
        <w:rPr>
          <w:rFonts w:ascii="Arial Narrow" w:hAnsi="Arial Narrow"/>
          <w:szCs w:val="22"/>
        </w:rPr>
        <w:t xml:space="preserve">_____de__________________ </w:t>
      </w:r>
      <w:proofErr w:type="spellStart"/>
      <w:r w:rsidR="006D356D">
        <w:rPr>
          <w:rFonts w:ascii="Arial Narrow" w:hAnsi="Arial Narrow"/>
          <w:szCs w:val="22"/>
        </w:rPr>
        <w:t>de</w:t>
      </w:r>
      <w:proofErr w:type="spellEnd"/>
      <w:r w:rsidR="006D356D">
        <w:rPr>
          <w:rFonts w:ascii="Arial Narrow" w:hAnsi="Arial Narrow"/>
          <w:szCs w:val="22"/>
        </w:rPr>
        <w:t xml:space="preserve"> 202</w:t>
      </w:r>
      <w:r w:rsidR="004772D9">
        <w:rPr>
          <w:rFonts w:ascii="Arial Narrow" w:hAnsi="Arial Narrow"/>
          <w:szCs w:val="22"/>
        </w:rPr>
        <w:t>3</w:t>
      </w:r>
      <w:r w:rsidRPr="0002661A">
        <w:rPr>
          <w:rFonts w:ascii="Arial Narrow" w:hAnsi="Arial Narrow"/>
          <w:szCs w:val="22"/>
        </w:rPr>
        <w:t>.</w:t>
      </w:r>
    </w:p>
    <w:p w:rsidR="00C92444" w:rsidRDefault="00C92444" w:rsidP="00BC570A">
      <w:pPr>
        <w:pStyle w:val="01texto"/>
        <w:spacing w:line="228" w:lineRule="auto"/>
        <w:rPr>
          <w:rFonts w:ascii="Arial Narrow" w:hAnsi="Arial Narrow"/>
          <w:szCs w:val="22"/>
        </w:rPr>
      </w:pPr>
    </w:p>
    <w:p w:rsidR="00D32D15" w:rsidRDefault="00D32D15" w:rsidP="00EF4EDE">
      <w:pPr>
        <w:pStyle w:val="02topico"/>
        <w:spacing w:before="60" w:after="60" w:line="228" w:lineRule="auto"/>
        <w:jc w:val="center"/>
        <w:rPr>
          <w:rFonts w:ascii="Arial Narrow" w:eastAsia="Calibri" w:hAnsi="Arial Narrow"/>
          <w:sz w:val="28"/>
          <w:szCs w:val="28"/>
        </w:rPr>
      </w:pPr>
    </w:p>
    <w:p w:rsidR="00D32D15" w:rsidRPr="005B1A50" w:rsidRDefault="00D32D15" w:rsidP="00D32D15">
      <w:pPr>
        <w:pStyle w:val="02topico"/>
        <w:spacing w:before="60" w:after="60" w:line="228" w:lineRule="auto"/>
        <w:jc w:val="center"/>
        <w:rPr>
          <w:rFonts w:ascii="Arial Narrow" w:eastAsia="Calibri" w:hAnsi="Arial Narrow"/>
          <w:sz w:val="28"/>
          <w:szCs w:val="28"/>
        </w:rPr>
      </w:pPr>
      <w:r w:rsidRPr="005B1A50">
        <w:rPr>
          <w:rFonts w:ascii="Arial Narrow" w:eastAsia="Calibri" w:hAnsi="Arial Narrow"/>
          <w:sz w:val="28"/>
          <w:szCs w:val="28"/>
        </w:rPr>
        <w:lastRenderedPageBreak/>
        <w:t>CHAMADA PÚBLICA 09/2023</w:t>
      </w:r>
    </w:p>
    <w:p w:rsidR="00D32D15" w:rsidRDefault="00D32D15" w:rsidP="00D32D15">
      <w:pPr>
        <w:pStyle w:val="01titulo"/>
        <w:spacing w:before="0" w:after="0" w:line="228" w:lineRule="auto"/>
        <w:rPr>
          <w:rFonts w:ascii="Arial Narrow" w:eastAsia="Calibri" w:hAnsi="Arial Narrow"/>
          <w:caps/>
          <w:color w:val="0070C0"/>
          <w:sz w:val="28"/>
          <w:szCs w:val="28"/>
        </w:rPr>
      </w:pPr>
      <w:r w:rsidRPr="005B1A50">
        <w:rPr>
          <w:rFonts w:ascii="Arial Narrow" w:eastAsia="Calibri" w:hAnsi="Arial Narrow"/>
          <w:caps/>
          <w:color w:val="0070C0"/>
          <w:sz w:val="28"/>
          <w:szCs w:val="28"/>
        </w:rPr>
        <w:t xml:space="preserve">PROGRAMA DE APOIO INSTITUCIONAL PARA ORGANIZAÇÃO E </w:t>
      </w:r>
    </w:p>
    <w:p w:rsidR="00D32D15" w:rsidRPr="005B1A50" w:rsidRDefault="00D32D15" w:rsidP="00D32D15">
      <w:pPr>
        <w:pStyle w:val="01titulo"/>
        <w:spacing w:before="0" w:after="0" w:line="228" w:lineRule="auto"/>
        <w:rPr>
          <w:rFonts w:ascii="Arial Narrow" w:eastAsia="Calibri" w:hAnsi="Arial Narrow"/>
          <w:caps/>
          <w:color w:val="0070C0"/>
          <w:sz w:val="28"/>
          <w:szCs w:val="28"/>
        </w:rPr>
      </w:pPr>
      <w:r w:rsidRPr="005B1A50">
        <w:rPr>
          <w:rFonts w:ascii="Arial Narrow" w:eastAsia="Calibri" w:hAnsi="Arial Narrow"/>
          <w:caps/>
          <w:color w:val="0070C0"/>
          <w:sz w:val="28"/>
          <w:szCs w:val="28"/>
        </w:rPr>
        <w:t>PARTICIPAÇÃO EM EVENTOS TÉCNICO – CIENTÍFICOS</w:t>
      </w:r>
    </w:p>
    <w:p w:rsidR="0053094D" w:rsidRPr="0002661A" w:rsidRDefault="0053094D" w:rsidP="00BC570A">
      <w:pPr>
        <w:pStyle w:val="02topico"/>
        <w:spacing w:before="60" w:after="60" w:line="228" w:lineRule="auto"/>
        <w:jc w:val="center"/>
        <w:rPr>
          <w:rFonts w:ascii="Arial Narrow" w:eastAsia="Calibri" w:hAnsi="Arial Narrow"/>
          <w:szCs w:val="22"/>
        </w:rPr>
      </w:pPr>
    </w:p>
    <w:p w:rsidR="0084677F" w:rsidRPr="0002661A" w:rsidRDefault="0084677F" w:rsidP="00BC570A">
      <w:pPr>
        <w:pStyle w:val="01texto"/>
        <w:spacing w:line="228" w:lineRule="auto"/>
        <w:rPr>
          <w:rFonts w:ascii="Arial Narrow" w:hAnsi="Arial Narrow"/>
          <w:szCs w:val="22"/>
        </w:rPr>
      </w:pPr>
    </w:p>
    <w:p w:rsidR="00C92444" w:rsidRPr="00EF4EDE" w:rsidRDefault="0053094D" w:rsidP="00BC570A">
      <w:pPr>
        <w:pStyle w:val="01titulo"/>
        <w:spacing w:line="228" w:lineRule="auto"/>
        <w:rPr>
          <w:rFonts w:ascii="Arial Narrow" w:hAnsi="Arial Narrow"/>
          <w:sz w:val="28"/>
          <w:szCs w:val="28"/>
        </w:rPr>
      </w:pPr>
      <w:r w:rsidRPr="00EF4EDE">
        <w:rPr>
          <w:rFonts w:ascii="Arial Narrow" w:hAnsi="Arial Narrow"/>
          <w:sz w:val="28"/>
          <w:szCs w:val="28"/>
        </w:rPr>
        <w:t xml:space="preserve">Anexo </w:t>
      </w:r>
      <w:r w:rsidR="00C92444" w:rsidRPr="00EF4EDE">
        <w:rPr>
          <w:rFonts w:ascii="Arial Narrow" w:hAnsi="Arial Narrow"/>
          <w:sz w:val="28"/>
          <w:szCs w:val="28"/>
        </w:rPr>
        <w:t>I</w:t>
      </w:r>
      <w:r w:rsidR="003E16EF">
        <w:rPr>
          <w:rFonts w:ascii="Arial Narrow" w:hAnsi="Arial Narrow"/>
          <w:sz w:val="28"/>
          <w:szCs w:val="28"/>
        </w:rPr>
        <w:t xml:space="preserve">II </w:t>
      </w:r>
      <w:r w:rsidR="00C92444" w:rsidRPr="00EF4EDE">
        <w:rPr>
          <w:rFonts w:ascii="Arial Narrow" w:hAnsi="Arial Narrow"/>
          <w:sz w:val="28"/>
          <w:szCs w:val="28"/>
        </w:rPr>
        <w:t xml:space="preserve">– </w:t>
      </w:r>
      <w:r w:rsidR="005E5BE2" w:rsidRPr="00EF4EDE">
        <w:rPr>
          <w:rFonts w:ascii="Arial Narrow" w:hAnsi="Arial Narrow"/>
          <w:sz w:val="28"/>
          <w:szCs w:val="28"/>
        </w:rPr>
        <w:t>Participação e</w:t>
      </w:r>
      <w:r w:rsidRPr="00EF4EDE">
        <w:rPr>
          <w:rFonts w:ascii="Arial Narrow" w:hAnsi="Arial Narrow"/>
          <w:sz w:val="28"/>
          <w:szCs w:val="28"/>
        </w:rPr>
        <w:t>m Eventos</w:t>
      </w:r>
    </w:p>
    <w:p w:rsidR="003A2B5B" w:rsidRPr="0002661A" w:rsidRDefault="003A2B5B" w:rsidP="00BC570A">
      <w:pPr>
        <w:pStyle w:val="01texto"/>
        <w:spacing w:line="228" w:lineRule="auto"/>
        <w:rPr>
          <w:rFonts w:ascii="Arial Narrow" w:hAnsi="Arial Narrow"/>
          <w:szCs w:val="22"/>
        </w:rPr>
      </w:pPr>
    </w:p>
    <w:p w:rsidR="0053094D" w:rsidRPr="0002661A" w:rsidRDefault="0053094D" w:rsidP="00BC570A">
      <w:pPr>
        <w:pStyle w:val="01texto"/>
        <w:spacing w:line="228" w:lineRule="auto"/>
        <w:rPr>
          <w:rFonts w:ascii="Arial Narrow" w:hAnsi="Arial Narrow"/>
          <w:szCs w:val="22"/>
        </w:rPr>
      </w:pPr>
    </w:p>
    <w:p w:rsidR="003A2B5B" w:rsidRPr="0002661A" w:rsidRDefault="003A2B5B" w:rsidP="00BC570A">
      <w:pPr>
        <w:pStyle w:val="02topico"/>
        <w:spacing w:before="60" w:after="60" w:line="228" w:lineRule="auto"/>
        <w:rPr>
          <w:rFonts w:ascii="Arial Narrow" w:hAnsi="Arial Narrow"/>
          <w:szCs w:val="22"/>
        </w:rPr>
      </w:pPr>
      <w:r w:rsidRPr="0002661A">
        <w:rPr>
          <w:rFonts w:ascii="Arial Narrow" w:hAnsi="Arial Narrow"/>
          <w:szCs w:val="22"/>
        </w:rPr>
        <w:t>1. DADOS DE IDENTIFICAÇÃO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CellMar>
          <w:top w:w="28" w:type="dxa"/>
          <w:left w:w="57" w:type="dxa"/>
          <w:bottom w:w="28" w:type="dxa"/>
          <w:right w:w="57" w:type="dxa"/>
        </w:tblCellMar>
        <w:tblLook w:val="04A0" w:firstRow="1" w:lastRow="0" w:firstColumn="1" w:lastColumn="0" w:noHBand="0" w:noVBand="1"/>
      </w:tblPr>
      <w:tblGrid>
        <w:gridCol w:w="1053"/>
        <w:gridCol w:w="1694"/>
        <w:gridCol w:w="3821"/>
        <w:gridCol w:w="715"/>
        <w:gridCol w:w="2061"/>
      </w:tblGrid>
      <w:tr w:rsidR="003A2B5B" w:rsidRPr="0002661A" w:rsidTr="00823BC2">
        <w:trPr>
          <w:jc w:val="center"/>
        </w:trPr>
        <w:tc>
          <w:tcPr>
            <w:tcW w:w="972" w:type="dxa"/>
            <w:shd w:val="clear" w:color="auto" w:fill="DEEAF6" w:themeFill="accent5" w:themeFillTint="33"/>
            <w:hideMark/>
          </w:tcPr>
          <w:p w:rsidR="003A2B5B" w:rsidRPr="0002661A" w:rsidRDefault="003A2B5B" w:rsidP="0053094D">
            <w:pPr>
              <w:pStyle w:val="04tabela"/>
              <w:spacing w:before="40" w:after="40" w:line="228" w:lineRule="auto"/>
              <w:jc w:val="left"/>
              <w:rPr>
                <w:rFonts w:ascii="Arial Narrow" w:hAnsi="Arial Narrow"/>
                <w:i/>
                <w:iCs/>
                <w:sz w:val="22"/>
                <w:szCs w:val="22"/>
              </w:rPr>
            </w:pPr>
            <w:r w:rsidRPr="0002661A">
              <w:rPr>
                <w:rFonts w:ascii="Arial Narrow" w:hAnsi="Arial Narrow"/>
                <w:i/>
                <w:iCs/>
                <w:sz w:val="22"/>
                <w:szCs w:val="22"/>
              </w:rPr>
              <w:t>Instituição:</w:t>
            </w:r>
          </w:p>
        </w:tc>
        <w:tc>
          <w:tcPr>
            <w:tcW w:w="5086" w:type="dxa"/>
            <w:gridSpan w:val="2"/>
            <w:shd w:val="clear" w:color="auto" w:fill="auto"/>
          </w:tcPr>
          <w:p w:rsidR="003A2B5B" w:rsidRPr="0002661A" w:rsidRDefault="003A2B5B" w:rsidP="0053094D">
            <w:pPr>
              <w:pStyle w:val="04tabela"/>
              <w:spacing w:before="40" w:after="40" w:line="228" w:lineRule="auto"/>
              <w:jc w:val="left"/>
              <w:rPr>
                <w:rFonts w:ascii="Arial Narrow" w:hAnsi="Arial Narrow"/>
                <w:sz w:val="22"/>
                <w:szCs w:val="22"/>
              </w:rPr>
            </w:pPr>
          </w:p>
        </w:tc>
        <w:tc>
          <w:tcPr>
            <w:tcW w:w="659" w:type="dxa"/>
            <w:shd w:val="clear" w:color="auto" w:fill="DEEAF6" w:themeFill="accent5" w:themeFillTint="33"/>
          </w:tcPr>
          <w:p w:rsidR="003A2B5B" w:rsidRPr="0002661A" w:rsidRDefault="003A2B5B" w:rsidP="0053094D">
            <w:pPr>
              <w:pStyle w:val="04tabela"/>
              <w:spacing w:before="40" w:after="40" w:line="228" w:lineRule="auto"/>
              <w:jc w:val="left"/>
              <w:rPr>
                <w:rFonts w:ascii="Arial Narrow" w:hAnsi="Arial Narrow"/>
                <w:i/>
                <w:iCs/>
                <w:sz w:val="22"/>
                <w:szCs w:val="22"/>
              </w:rPr>
            </w:pPr>
            <w:r w:rsidRPr="0002661A">
              <w:rPr>
                <w:rFonts w:ascii="Arial Narrow" w:hAnsi="Arial Narrow"/>
                <w:i/>
                <w:iCs/>
                <w:sz w:val="22"/>
                <w:szCs w:val="22"/>
              </w:rPr>
              <w:t>Sigla:</w:t>
            </w:r>
          </w:p>
        </w:tc>
        <w:tc>
          <w:tcPr>
            <w:tcW w:w="1901" w:type="dxa"/>
            <w:shd w:val="clear" w:color="auto" w:fill="auto"/>
            <w:hideMark/>
          </w:tcPr>
          <w:p w:rsidR="003A2B5B" w:rsidRPr="0002661A" w:rsidRDefault="003A2B5B" w:rsidP="0053094D">
            <w:pPr>
              <w:pStyle w:val="04tabela"/>
              <w:spacing w:before="40" w:after="40" w:line="228" w:lineRule="auto"/>
              <w:jc w:val="left"/>
              <w:rPr>
                <w:rFonts w:ascii="Arial Narrow" w:hAnsi="Arial Narrow"/>
                <w:sz w:val="22"/>
                <w:szCs w:val="22"/>
              </w:rPr>
            </w:pPr>
          </w:p>
        </w:tc>
      </w:tr>
      <w:tr w:rsidR="003A2B5B" w:rsidRPr="0002661A" w:rsidTr="00823BC2">
        <w:trPr>
          <w:trHeight w:val="231"/>
          <w:jc w:val="center"/>
        </w:trPr>
        <w:tc>
          <w:tcPr>
            <w:tcW w:w="2534" w:type="dxa"/>
            <w:gridSpan w:val="2"/>
            <w:shd w:val="clear" w:color="auto" w:fill="DEEAF6" w:themeFill="accent5" w:themeFillTint="33"/>
            <w:hideMark/>
          </w:tcPr>
          <w:p w:rsidR="003A2B5B" w:rsidRPr="0002661A" w:rsidRDefault="00823BC2" w:rsidP="0053094D">
            <w:pPr>
              <w:pStyle w:val="04tabela"/>
              <w:spacing w:before="40" w:after="40" w:line="228" w:lineRule="auto"/>
              <w:jc w:val="left"/>
              <w:rPr>
                <w:rFonts w:ascii="Arial Narrow" w:hAnsi="Arial Narrow"/>
                <w:i/>
                <w:iCs/>
                <w:sz w:val="22"/>
                <w:szCs w:val="22"/>
              </w:rPr>
            </w:pPr>
            <w:r>
              <w:rPr>
                <w:rFonts w:ascii="Arial Narrow" w:hAnsi="Arial Narrow"/>
                <w:i/>
                <w:iCs/>
                <w:sz w:val="22"/>
                <w:szCs w:val="22"/>
              </w:rPr>
              <w:t>Telefones:</w:t>
            </w:r>
          </w:p>
        </w:tc>
        <w:tc>
          <w:tcPr>
            <w:tcW w:w="6084" w:type="dxa"/>
            <w:gridSpan w:val="3"/>
            <w:shd w:val="clear" w:color="auto" w:fill="auto"/>
          </w:tcPr>
          <w:p w:rsidR="003A2B5B" w:rsidRPr="0002661A" w:rsidRDefault="003A2B5B" w:rsidP="0053094D">
            <w:pPr>
              <w:pStyle w:val="04tabela"/>
              <w:spacing w:before="40" w:after="40" w:line="228" w:lineRule="auto"/>
              <w:jc w:val="left"/>
              <w:rPr>
                <w:rFonts w:ascii="Arial Narrow" w:hAnsi="Arial Narrow"/>
                <w:sz w:val="22"/>
                <w:szCs w:val="22"/>
              </w:rPr>
            </w:pPr>
          </w:p>
        </w:tc>
      </w:tr>
      <w:tr w:rsidR="00823BC2" w:rsidRPr="0002661A" w:rsidTr="00823BC2">
        <w:trPr>
          <w:trHeight w:val="231"/>
          <w:jc w:val="center"/>
        </w:trPr>
        <w:tc>
          <w:tcPr>
            <w:tcW w:w="2534" w:type="dxa"/>
            <w:gridSpan w:val="2"/>
            <w:shd w:val="clear" w:color="auto" w:fill="DEEAF6" w:themeFill="accent5" w:themeFillTint="33"/>
          </w:tcPr>
          <w:p w:rsidR="00823BC2" w:rsidRPr="0002661A" w:rsidRDefault="00823BC2" w:rsidP="0053094D">
            <w:pPr>
              <w:pStyle w:val="04tabela"/>
              <w:spacing w:before="40" w:after="40" w:line="228" w:lineRule="auto"/>
              <w:jc w:val="left"/>
              <w:rPr>
                <w:rFonts w:ascii="Arial Narrow" w:hAnsi="Arial Narrow"/>
                <w:i/>
                <w:iCs/>
                <w:sz w:val="22"/>
                <w:szCs w:val="22"/>
              </w:rPr>
            </w:pPr>
            <w:r w:rsidRPr="0002661A">
              <w:rPr>
                <w:rFonts w:ascii="Arial Narrow" w:hAnsi="Arial Narrow"/>
                <w:i/>
                <w:iCs/>
                <w:sz w:val="22"/>
                <w:szCs w:val="22"/>
              </w:rPr>
              <w:t>Coordenador da Proposta:</w:t>
            </w:r>
          </w:p>
        </w:tc>
        <w:tc>
          <w:tcPr>
            <w:tcW w:w="6084" w:type="dxa"/>
            <w:gridSpan w:val="3"/>
            <w:shd w:val="clear" w:color="auto" w:fill="auto"/>
          </w:tcPr>
          <w:p w:rsidR="00823BC2" w:rsidRPr="0002661A" w:rsidRDefault="00823BC2" w:rsidP="0053094D">
            <w:pPr>
              <w:pStyle w:val="04tabela"/>
              <w:spacing w:before="40" w:after="40" w:line="228" w:lineRule="auto"/>
              <w:jc w:val="left"/>
              <w:rPr>
                <w:rFonts w:ascii="Arial Narrow" w:hAnsi="Arial Narrow"/>
                <w:sz w:val="22"/>
                <w:szCs w:val="22"/>
              </w:rPr>
            </w:pPr>
          </w:p>
        </w:tc>
      </w:tr>
      <w:tr w:rsidR="003A2B5B" w:rsidRPr="0002661A" w:rsidTr="00823BC2">
        <w:trPr>
          <w:trHeight w:val="231"/>
          <w:jc w:val="center"/>
        </w:trPr>
        <w:tc>
          <w:tcPr>
            <w:tcW w:w="2534" w:type="dxa"/>
            <w:gridSpan w:val="2"/>
            <w:shd w:val="clear" w:color="auto" w:fill="DEEAF6" w:themeFill="accent5" w:themeFillTint="33"/>
          </w:tcPr>
          <w:p w:rsidR="003A2B5B" w:rsidRPr="0002661A" w:rsidRDefault="003A2B5B" w:rsidP="0053094D">
            <w:pPr>
              <w:pStyle w:val="04tabela"/>
              <w:spacing w:before="40" w:after="40" w:line="228" w:lineRule="auto"/>
              <w:jc w:val="left"/>
              <w:rPr>
                <w:rFonts w:ascii="Arial Narrow" w:hAnsi="Arial Narrow"/>
                <w:i/>
                <w:iCs/>
                <w:sz w:val="22"/>
                <w:szCs w:val="22"/>
              </w:rPr>
            </w:pPr>
            <w:r w:rsidRPr="0002661A">
              <w:rPr>
                <w:rFonts w:ascii="Arial Narrow" w:hAnsi="Arial Narrow"/>
                <w:i/>
                <w:iCs/>
                <w:sz w:val="22"/>
                <w:szCs w:val="22"/>
              </w:rPr>
              <w:t>Telefone/e-mail do coordenador:</w:t>
            </w:r>
          </w:p>
        </w:tc>
        <w:tc>
          <w:tcPr>
            <w:tcW w:w="6084" w:type="dxa"/>
            <w:gridSpan w:val="3"/>
            <w:shd w:val="clear" w:color="auto" w:fill="auto"/>
          </w:tcPr>
          <w:p w:rsidR="003A2B5B" w:rsidRPr="0002661A" w:rsidRDefault="003A2B5B" w:rsidP="0053094D">
            <w:pPr>
              <w:pStyle w:val="04tabela"/>
              <w:spacing w:before="40" w:after="40" w:line="228" w:lineRule="auto"/>
              <w:jc w:val="left"/>
              <w:rPr>
                <w:rFonts w:ascii="Arial Narrow" w:hAnsi="Arial Narrow"/>
                <w:sz w:val="22"/>
                <w:szCs w:val="22"/>
              </w:rPr>
            </w:pPr>
          </w:p>
        </w:tc>
      </w:tr>
    </w:tbl>
    <w:p w:rsidR="003A2B5B" w:rsidRPr="0002661A" w:rsidRDefault="003A2B5B" w:rsidP="00BC570A">
      <w:pPr>
        <w:pStyle w:val="01texto"/>
        <w:spacing w:line="228" w:lineRule="auto"/>
        <w:rPr>
          <w:rFonts w:ascii="Arial Narrow" w:hAnsi="Arial Narrow"/>
          <w:szCs w:val="22"/>
        </w:rPr>
      </w:pPr>
    </w:p>
    <w:p w:rsidR="003A2B5B" w:rsidRPr="0002661A" w:rsidRDefault="003A2B5B" w:rsidP="00BC570A">
      <w:pPr>
        <w:pStyle w:val="02topico"/>
        <w:spacing w:before="60" w:after="60" w:line="228" w:lineRule="auto"/>
        <w:rPr>
          <w:rFonts w:ascii="Arial Narrow" w:hAnsi="Arial Narrow"/>
          <w:szCs w:val="22"/>
        </w:rPr>
      </w:pPr>
      <w:r w:rsidRPr="0002661A">
        <w:rPr>
          <w:rFonts w:ascii="Arial Narrow" w:hAnsi="Arial Narrow"/>
          <w:szCs w:val="22"/>
        </w:rPr>
        <w:t>2.INDICADORESINSTITUCIONAIS</w:t>
      </w:r>
    </w:p>
    <w:tbl>
      <w:tblPr>
        <w:tblW w:w="5000" w:type="pct"/>
        <w:jc w:val="center"/>
        <w:tblLayout w:type="fixed"/>
        <w:tblCellMar>
          <w:top w:w="28" w:type="dxa"/>
          <w:left w:w="57" w:type="dxa"/>
          <w:bottom w:w="28" w:type="dxa"/>
          <w:right w:w="57" w:type="dxa"/>
        </w:tblCellMar>
        <w:tblLook w:val="04A0" w:firstRow="1" w:lastRow="0" w:firstColumn="1" w:lastColumn="0" w:noHBand="0" w:noVBand="1"/>
      </w:tblPr>
      <w:tblGrid>
        <w:gridCol w:w="7935"/>
        <w:gridCol w:w="1413"/>
      </w:tblGrid>
      <w:tr w:rsidR="003A2B5B" w:rsidRPr="0002661A" w:rsidTr="0053094D">
        <w:trPr>
          <w:jc w:val="center"/>
        </w:trPr>
        <w:tc>
          <w:tcPr>
            <w:tcW w:w="7935" w:type="dxa"/>
            <w:tcBorders>
              <w:top w:val="single" w:sz="2" w:space="0" w:color="000000"/>
              <w:left w:val="single" w:sz="2" w:space="0" w:color="000000"/>
              <w:bottom w:val="single" w:sz="2" w:space="0" w:color="000000"/>
              <w:right w:val="nil"/>
            </w:tcBorders>
            <w:shd w:val="clear" w:color="auto" w:fill="DEEAF6" w:themeFill="accent5" w:themeFillTint="33"/>
          </w:tcPr>
          <w:p w:rsidR="003A2B5B" w:rsidRPr="005E5BE2" w:rsidRDefault="00E25589" w:rsidP="0053094D">
            <w:pPr>
              <w:pStyle w:val="04tabela"/>
              <w:spacing w:before="40" w:after="40" w:line="228" w:lineRule="auto"/>
              <w:rPr>
                <w:rFonts w:ascii="Arial Narrow" w:hAnsi="Arial Narrow"/>
                <w:b/>
                <w:i/>
                <w:iCs/>
                <w:sz w:val="22"/>
                <w:szCs w:val="22"/>
              </w:rPr>
            </w:pPr>
            <w:r w:rsidRPr="005E5BE2">
              <w:rPr>
                <w:rFonts w:ascii="Arial Narrow" w:hAnsi="Arial Narrow"/>
                <w:b/>
                <w:i/>
                <w:iCs/>
                <w:sz w:val="22"/>
                <w:szCs w:val="22"/>
              </w:rPr>
              <w:t>ITEM</w:t>
            </w:r>
          </w:p>
        </w:tc>
        <w:tc>
          <w:tcPr>
            <w:tcW w:w="1413" w:type="dxa"/>
            <w:tcBorders>
              <w:top w:val="single" w:sz="2" w:space="0" w:color="000000"/>
              <w:left w:val="single" w:sz="2" w:space="0" w:color="000000"/>
              <w:bottom w:val="single" w:sz="2" w:space="0" w:color="000000"/>
              <w:right w:val="single" w:sz="2" w:space="0" w:color="000000"/>
            </w:tcBorders>
            <w:shd w:val="clear" w:color="auto" w:fill="DEEAF6" w:themeFill="accent5" w:themeFillTint="33"/>
          </w:tcPr>
          <w:p w:rsidR="003A2B5B" w:rsidRPr="005E5BE2" w:rsidRDefault="00E25589" w:rsidP="0053094D">
            <w:pPr>
              <w:pStyle w:val="04tabela"/>
              <w:spacing w:before="40" w:after="40" w:line="228" w:lineRule="auto"/>
              <w:rPr>
                <w:rFonts w:ascii="Arial Narrow" w:hAnsi="Arial Narrow"/>
                <w:b/>
                <w:i/>
                <w:iCs/>
                <w:sz w:val="22"/>
                <w:szCs w:val="22"/>
              </w:rPr>
            </w:pPr>
            <w:r w:rsidRPr="005E5BE2">
              <w:rPr>
                <w:rFonts w:ascii="Arial Narrow" w:hAnsi="Arial Narrow"/>
                <w:b/>
                <w:i/>
                <w:iCs/>
                <w:sz w:val="22"/>
                <w:szCs w:val="22"/>
              </w:rPr>
              <w:t>QUANTIDADE</w:t>
            </w:r>
          </w:p>
        </w:tc>
      </w:tr>
      <w:tr w:rsidR="003A2B5B" w:rsidRPr="0002661A" w:rsidTr="0053094D">
        <w:trPr>
          <w:jc w:val="center"/>
        </w:trPr>
        <w:tc>
          <w:tcPr>
            <w:tcW w:w="7935" w:type="dxa"/>
            <w:tcBorders>
              <w:top w:val="single" w:sz="2" w:space="0" w:color="000000"/>
              <w:left w:val="single" w:sz="2" w:space="0" w:color="000000"/>
              <w:bottom w:val="single" w:sz="2" w:space="0" w:color="000000"/>
              <w:right w:val="nil"/>
            </w:tcBorders>
            <w:shd w:val="clear" w:color="auto" w:fill="auto"/>
            <w:hideMark/>
          </w:tcPr>
          <w:p w:rsidR="003A2B5B" w:rsidRPr="0002661A" w:rsidRDefault="003A2B5B" w:rsidP="0053094D">
            <w:pPr>
              <w:pStyle w:val="04tabela"/>
              <w:spacing w:before="40" w:after="40" w:line="228" w:lineRule="auto"/>
              <w:jc w:val="left"/>
              <w:rPr>
                <w:rFonts w:ascii="Arial Narrow" w:hAnsi="Arial Narrow"/>
                <w:sz w:val="22"/>
                <w:szCs w:val="22"/>
              </w:rPr>
            </w:pPr>
            <w:r w:rsidRPr="0002661A">
              <w:rPr>
                <w:rFonts w:ascii="Arial Narrow" w:hAnsi="Arial Narrow"/>
                <w:sz w:val="22"/>
                <w:szCs w:val="22"/>
              </w:rPr>
              <w:t>Docentes/pesquisadores Mestres e Doutores do quadro efetivo, e do quadro geral de servidores no caso de institutos de pesquisa</w:t>
            </w:r>
          </w:p>
        </w:tc>
        <w:tc>
          <w:tcPr>
            <w:tcW w:w="1413" w:type="dxa"/>
            <w:tcBorders>
              <w:top w:val="single" w:sz="2" w:space="0" w:color="000000"/>
              <w:left w:val="single" w:sz="2" w:space="0" w:color="000000"/>
              <w:bottom w:val="single" w:sz="2" w:space="0" w:color="000000"/>
              <w:right w:val="single" w:sz="2" w:space="0" w:color="000000"/>
            </w:tcBorders>
          </w:tcPr>
          <w:p w:rsidR="003A2B5B" w:rsidRPr="0002661A" w:rsidRDefault="003A2B5B" w:rsidP="0053094D">
            <w:pPr>
              <w:pStyle w:val="04tabela"/>
              <w:spacing w:before="40" w:after="40" w:line="228" w:lineRule="auto"/>
              <w:jc w:val="right"/>
              <w:rPr>
                <w:rFonts w:ascii="Arial Narrow" w:hAnsi="Arial Narrow"/>
                <w:sz w:val="22"/>
                <w:szCs w:val="22"/>
              </w:rPr>
            </w:pPr>
          </w:p>
        </w:tc>
      </w:tr>
      <w:tr w:rsidR="003A2B5B" w:rsidRPr="0002661A" w:rsidTr="0053094D">
        <w:trPr>
          <w:jc w:val="center"/>
        </w:trPr>
        <w:tc>
          <w:tcPr>
            <w:tcW w:w="7935" w:type="dxa"/>
            <w:tcBorders>
              <w:top w:val="single" w:sz="2" w:space="0" w:color="000000"/>
              <w:left w:val="single" w:sz="2" w:space="0" w:color="000000"/>
              <w:bottom w:val="single" w:sz="2" w:space="0" w:color="000000"/>
              <w:right w:val="nil"/>
            </w:tcBorders>
            <w:shd w:val="clear" w:color="auto" w:fill="auto"/>
            <w:hideMark/>
          </w:tcPr>
          <w:p w:rsidR="003A2B5B" w:rsidRPr="0002661A" w:rsidRDefault="003A2B5B" w:rsidP="0053094D">
            <w:pPr>
              <w:pStyle w:val="04tabela"/>
              <w:spacing w:before="40" w:after="40" w:line="228" w:lineRule="auto"/>
              <w:jc w:val="left"/>
              <w:rPr>
                <w:rFonts w:ascii="Arial Narrow" w:hAnsi="Arial Narrow"/>
                <w:sz w:val="22"/>
                <w:szCs w:val="22"/>
              </w:rPr>
            </w:pPr>
            <w:r w:rsidRPr="0002661A">
              <w:rPr>
                <w:rFonts w:ascii="Arial Narrow" w:hAnsi="Arial Narrow"/>
                <w:sz w:val="22"/>
                <w:szCs w:val="22"/>
              </w:rPr>
              <w:t>Docentes/pesquisadores Mestres e Doutores do quadro efetivo, que mantêm vínculo em regime de trabalho em tempo integral (40 horas) ou em regime de dedicação exclusiva (DE)</w:t>
            </w:r>
          </w:p>
        </w:tc>
        <w:tc>
          <w:tcPr>
            <w:tcW w:w="1413" w:type="dxa"/>
            <w:tcBorders>
              <w:top w:val="single" w:sz="2" w:space="0" w:color="000000"/>
              <w:left w:val="single" w:sz="2" w:space="0" w:color="000000"/>
              <w:bottom w:val="single" w:sz="2" w:space="0" w:color="000000"/>
              <w:right w:val="single" w:sz="2" w:space="0" w:color="000000"/>
            </w:tcBorders>
          </w:tcPr>
          <w:p w:rsidR="003A2B5B" w:rsidRPr="0002661A" w:rsidRDefault="003A2B5B" w:rsidP="0053094D">
            <w:pPr>
              <w:pStyle w:val="04tabela"/>
              <w:spacing w:before="40" w:after="40" w:line="228" w:lineRule="auto"/>
              <w:jc w:val="right"/>
              <w:rPr>
                <w:rFonts w:ascii="Arial Narrow" w:hAnsi="Arial Narrow"/>
                <w:sz w:val="22"/>
                <w:szCs w:val="22"/>
              </w:rPr>
            </w:pPr>
          </w:p>
        </w:tc>
      </w:tr>
      <w:tr w:rsidR="003A2B5B" w:rsidRPr="0002661A" w:rsidTr="0053094D">
        <w:trPr>
          <w:trHeight w:val="147"/>
          <w:jc w:val="center"/>
        </w:trPr>
        <w:tc>
          <w:tcPr>
            <w:tcW w:w="7935" w:type="dxa"/>
            <w:tcBorders>
              <w:top w:val="single" w:sz="2" w:space="0" w:color="000000"/>
              <w:left w:val="single" w:sz="2" w:space="0" w:color="000000"/>
              <w:bottom w:val="single" w:sz="2" w:space="0" w:color="000000"/>
              <w:right w:val="nil"/>
            </w:tcBorders>
            <w:shd w:val="clear" w:color="auto" w:fill="auto"/>
            <w:hideMark/>
          </w:tcPr>
          <w:p w:rsidR="003A2B5B" w:rsidRPr="0002661A" w:rsidRDefault="003A2B5B" w:rsidP="0053094D">
            <w:pPr>
              <w:pStyle w:val="04tabela"/>
              <w:spacing w:before="40" w:after="40" w:line="228" w:lineRule="auto"/>
              <w:jc w:val="left"/>
              <w:rPr>
                <w:rFonts w:ascii="Arial Narrow" w:hAnsi="Arial Narrow"/>
                <w:sz w:val="22"/>
                <w:szCs w:val="22"/>
              </w:rPr>
            </w:pPr>
            <w:r w:rsidRPr="0002661A">
              <w:rPr>
                <w:rFonts w:ascii="Arial Narrow" w:hAnsi="Arial Narrow"/>
                <w:sz w:val="22"/>
                <w:szCs w:val="22"/>
              </w:rPr>
              <w:t>Pesquisadores com bolsa produtividade em pesquisa junto ao CNPq ou à Fundação Araucária</w:t>
            </w:r>
          </w:p>
        </w:tc>
        <w:tc>
          <w:tcPr>
            <w:tcW w:w="1413" w:type="dxa"/>
            <w:tcBorders>
              <w:top w:val="single" w:sz="2" w:space="0" w:color="000000"/>
              <w:left w:val="single" w:sz="2" w:space="0" w:color="000000"/>
              <w:bottom w:val="single" w:sz="2" w:space="0" w:color="000000"/>
              <w:right w:val="single" w:sz="2" w:space="0" w:color="000000"/>
            </w:tcBorders>
          </w:tcPr>
          <w:p w:rsidR="003A2B5B" w:rsidRPr="0002661A" w:rsidRDefault="003A2B5B" w:rsidP="0053094D">
            <w:pPr>
              <w:pStyle w:val="04tabela"/>
              <w:spacing w:before="40" w:after="40" w:line="228" w:lineRule="auto"/>
              <w:jc w:val="right"/>
              <w:rPr>
                <w:rFonts w:ascii="Arial Narrow" w:hAnsi="Arial Narrow"/>
                <w:sz w:val="22"/>
                <w:szCs w:val="22"/>
              </w:rPr>
            </w:pPr>
          </w:p>
        </w:tc>
      </w:tr>
      <w:tr w:rsidR="003A2B5B" w:rsidRPr="0002661A" w:rsidTr="0053094D">
        <w:trPr>
          <w:jc w:val="center"/>
        </w:trPr>
        <w:tc>
          <w:tcPr>
            <w:tcW w:w="7935" w:type="dxa"/>
            <w:tcBorders>
              <w:top w:val="single" w:sz="2" w:space="0" w:color="000000"/>
              <w:left w:val="single" w:sz="2" w:space="0" w:color="000000"/>
              <w:bottom w:val="single" w:sz="2" w:space="0" w:color="000000"/>
              <w:right w:val="nil"/>
            </w:tcBorders>
            <w:shd w:val="clear" w:color="auto" w:fill="auto"/>
            <w:hideMark/>
          </w:tcPr>
          <w:p w:rsidR="003A2B5B" w:rsidRPr="0002661A" w:rsidRDefault="003A2B5B" w:rsidP="0053094D">
            <w:pPr>
              <w:pStyle w:val="04tabela"/>
              <w:spacing w:before="40" w:after="40" w:line="228" w:lineRule="auto"/>
              <w:jc w:val="left"/>
              <w:rPr>
                <w:rFonts w:ascii="Arial Narrow" w:hAnsi="Arial Narrow"/>
                <w:sz w:val="22"/>
                <w:szCs w:val="22"/>
              </w:rPr>
            </w:pPr>
            <w:r w:rsidRPr="0002661A">
              <w:rPr>
                <w:rFonts w:ascii="Arial Narrow" w:hAnsi="Arial Narrow"/>
                <w:sz w:val="22"/>
                <w:szCs w:val="22"/>
              </w:rPr>
              <w:t>Grupos de pesquisa cadastrados e certificados junto ao CNPq</w:t>
            </w:r>
          </w:p>
        </w:tc>
        <w:tc>
          <w:tcPr>
            <w:tcW w:w="1413" w:type="dxa"/>
            <w:tcBorders>
              <w:top w:val="single" w:sz="2" w:space="0" w:color="000000"/>
              <w:left w:val="single" w:sz="2" w:space="0" w:color="000000"/>
              <w:bottom w:val="single" w:sz="2" w:space="0" w:color="000000"/>
              <w:right w:val="single" w:sz="2" w:space="0" w:color="000000"/>
            </w:tcBorders>
          </w:tcPr>
          <w:p w:rsidR="003A2B5B" w:rsidRPr="0002661A" w:rsidRDefault="003A2B5B" w:rsidP="0053094D">
            <w:pPr>
              <w:pStyle w:val="04tabela"/>
              <w:spacing w:before="40" w:after="40" w:line="228" w:lineRule="auto"/>
              <w:jc w:val="right"/>
              <w:rPr>
                <w:rFonts w:ascii="Arial Narrow" w:hAnsi="Arial Narrow"/>
                <w:sz w:val="22"/>
                <w:szCs w:val="22"/>
              </w:rPr>
            </w:pPr>
          </w:p>
        </w:tc>
      </w:tr>
      <w:tr w:rsidR="003A2B5B" w:rsidRPr="0002661A" w:rsidTr="0053094D">
        <w:trPr>
          <w:jc w:val="center"/>
        </w:trPr>
        <w:tc>
          <w:tcPr>
            <w:tcW w:w="7935" w:type="dxa"/>
            <w:tcBorders>
              <w:top w:val="single" w:sz="2" w:space="0" w:color="000000"/>
              <w:left w:val="single" w:sz="2" w:space="0" w:color="000000"/>
              <w:bottom w:val="single" w:sz="2" w:space="0" w:color="000000"/>
              <w:right w:val="nil"/>
            </w:tcBorders>
            <w:shd w:val="clear" w:color="auto" w:fill="auto"/>
            <w:hideMark/>
          </w:tcPr>
          <w:p w:rsidR="003A2B5B" w:rsidRPr="0002661A" w:rsidRDefault="003A2B5B" w:rsidP="0053094D">
            <w:pPr>
              <w:pStyle w:val="04tabela"/>
              <w:spacing w:before="40" w:after="40" w:line="228" w:lineRule="auto"/>
              <w:jc w:val="left"/>
              <w:rPr>
                <w:rFonts w:ascii="Arial Narrow" w:hAnsi="Arial Narrow"/>
                <w:sz w:val="22"/>
                <w:szCs w:val="22"/>
              </w:rPr>
            </w:pPr>
            <w:r w:rsidRPr="0002661A">
              <w:rPr>
                <w:rFonts w:ascii="Arial Narrow" w:hAnsi="Arial Narrow"/>
                <w:sz w:val="22"/>
                <w:szCs w:val="22"/>
              </w:rPr>
              <w:t>Programas de pós-graduação Stricto Sensu acadêmicos</w:t>
            </w:r>
            <w:r w:rsidR="00F072F1" w:rsidRPr="0002661A">
              <w:rPr>
                <w:rFonts w:ascii="Arial Narrow" w:hAnsi="Arial Narrow"/>
                <w:sz w:val="22"/>
                <w:szCs w:val="22"/>
              </w:rPr>
              <w:t xml:space="preserve"> e profissionais</w:t>
            </w:r>
            <w:r w:rsidRPr="0002661A">
              <w:rPr>
                <w:rFonts w:ascii="Arial Narrow" w:hAnsi="Arial Narrow"/>
                <w:sz w:val="22"/>
                <w:szCs w:val="22"/>
              </w:rPr>
              <w:t xml:space="preserve"> (mestrado e doutorado) credenciados/ recomendados pela CAPES e em funcionamento</w:t>
            </w:r>
          </w:p>
        </w:tc>
        <w:tc>
          <w:tcPr>
            <w:tcW w:w="1413" w:type="dxa"/>
            <w:tcBorders>
              <w:top w:val="single" w:sz="2" w:space="0" w:color="000000"/>
              <w:left w:val="single" w:sz="2" w:space="0" w:color="000000"/>
              <w:bottom w:val="single" w:sz="2" w:space="0" w:color="000000"/>
              <w:right w:val="single" w:sz="2" w:space="0" w:color="000000"/>
            </w:tcBorders>
          </w:tcPr>
          <w:p w:rsidR="003A2B5B" w:rsidRPr="0002661A" w:rsidRDefault="003A2B5B" w:rsidP="0053094D">
            <w:pPr>
              <w:pStyle w:val="04tabela"/>
              <w:spacing w:before="40" w:after="40" w:line="228" w:lineRule="auto"/>
              <w:jc w:val="right"/>
              <w:rPr>
                <w:rFonts w:ascii="Arial Narrow" w:hAnsi="Arial Narrow"/>
                <w:sz w:val="22"/>
                <w:szCs w:val="22"/>
              </w:rPr>
            </w:pPr>
          </w:p>
        </w:tc>
      </w:tr>
    </w:tbl>
    <w:p w:rsidR="003A2B5B" w:rsidRPr="0002661A" w:rsidRDefault="003A2B5B" w:rsidP="00BC570A">
      <w:pPr>
        <w:pStyle w:val="01texto"/>
        <w:spacing w:line="228" w:lineRule="auto"/>
        <w:rPr>
          <w:rFonts w:ascii="Arial Narrow" w:hAnsi="Arial Narrow"/>
          <w:szCs w:val="22"/>
        </w:rPr>
      </w:pPr>
    </w:p>
    <w:p w:rsidR="00C92444" w:rsidRPr="0002661A" w:rsidRDefault="00C92444" w:rsidP="00BC570A">
      <w:pPr>
        <w:pStyle w:val="02topico"/>
        <w:spacing w:before="60" w:after="60" w:line="228" w:lineRule="auto"/>
        <w:rPr>
          <w:rFonts w:ascii="Arial Narrow" w:hAnsi="Arial Narrow"/>
          <w:szCs w:val="22"/>
        </w:rPr>
      </w:pPr>
      <w:r w:rsidRPr="0002661A">
        <w:rPr>
          <w:rFonts w:ascii="Arial Narrow" w:hAnsi="Arial Narrow"/>
          <w:szCs w:val="22"/>
        </w:rPr>
        <w:t>3.CRITÉRIOS PARASELEÇÃODOSBENEFICIÁRIOS(DOCENTES/PESQUISADORES)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9344"/>
      </w:tblGrid>
      <w:tr w:rsidR="00C92444" w:rsidRPr="0002661A" w:rsidTr="00E36FA5">
        <w:trPr>
          <w:trHeight w:val="750"/>
          <w:jc w:val="center"/>
        </w:trPr>
        <w:tc>
          <w:tcPr>
            <w:tcW w:w="9644" w:type="dxa"/>
            <w:shd w:val="clear" w:color="auto" w:fill="auto"/>
          </w:tcPr>
          <w:p w:rsidR="00C92444" w:rsidRPr="0002661A" w:rsidRDefault="00C92444" w:rsidP="0053094D">
            <w:pPr>
              <w:pStyle w:val="01texto"/>
              <w:spacing w:before="40" w:after="40" w:line="228" w:lineRule="auto"/>
              <w:rPr>
                <w:rFonts w:ascii="Arial Narrow" w:hAnsi="Arial Narrow"/>
                <w:szCs w:val="22"/>
              </w:rPr>
            </w:pPr>
          </w:p>
        </w:tc>
      </w:tr>
    </w:tbl>
    <w:p w:rsidR="003A2B5B" w:rsidRPr="0002661A" w:rsidRDefault="003A2B5B" w:rsidP="00BC570A">
      <w:pPr>
        <w:pStyle w:val="01texto"/>
        <w:spacing w:line="228" w:lineRule="auto"/>
        <w:rPr>
          <w:rFonts w:ascii="Arial Narrow" w:hAnsi="Arial Narrow"/>
          <w:szCs w:val="22"/>
        </w:rPr>
      </w:pPr>
    </w:p>
    <w:p w:rsidR="003A2B5B" w:rsidRPr="0002661A" w:rsidRDefault="003A2B5B" w:rsidP="00BC570A">
      <w:pPr>
        <w:pStyle w:val="01texto"/>
        <w:spacing w:line="228" w:lineRule="auto"/>
        <w:rPr>
          <w:rFonts w:ascii="Arial Narrow" w:hAnsi="Arial Narrow"/>
          <w:szCs w:val="22"/>
        </w:rPr>
      </w:pPr>
    </w:p>
    <w:p w:rsidR="00C92444" w:rsidRPr="002A376E" w:rsidRDefault="001F4300" w:rsidP="00BC570A">
      <w:pPr>
        <w:pStyle w:val="02topico"/>
        <w:spacing w:before="60" w:after="60" w:line="228" w:lineRule="auto"/>
        <w:rPr>
          <w:rFonts w:ascii="Arial Narrow" w:eastAsia="Calibri" w:hAnsi="Arial Narrow"/>
          <w:szCs w:val="22"/>
        </w:rPr>
      </w:pPr>
      <w:r w:rsidRPr="002A376E">
        <w:rPr>
          <w:rFonts w:ascii="Arial Narrow" w:hAnsi="Arial Narrow"/>
          <w:szCs w:val="22"/>
        </w:rPr>
        <w:t>4</w:t>
      </w:r>
      <w:r w:rsidR="00C92444" w:rsidRPr="002A376E">
        <w:rPr>
          <w:rFonts w:ascii="Arial Narrow" w:hAnsi="Arial Narrow"/>
          <w:szCs w:val="22"/>
        </w:rPr>
        <w:t>.CRONOGRAMADEEXECUÇÃOFINANCEIRAPARAPARTICIPAÇÃOEMEVENTOS</w:t>
      </w:r>
    </w:p>
    <w:tbl>
      <w:tblPr>
        <w:tblW w:w="5031" w:type="pct"/>
        <w:jc w:val="center"/>
        <w:tblLayout w:type="fixed"/>
        <w:tblCellMar>
          <w:top w:w="28" w:type="dxa"/>
          <w:left w:w="57" w:type="dxa"/>
          <w:bottom w:w="28" w:type="dxa"/>
          <w:right w:w="57" w:type="dxa"/>
        </w:tblCellMar>
        <w:tblLook w:val="0000" w:firstRow="0" w:lastRow="0" w:firstColumn="0" w:lastColumn="0" w:noHBand="0" w:noVBand="0"/>
      </w:tblPr>
      <w:tblGrid>
        <w:gridCol w:w="1860"/>
        <w:gridCol w:w="1863"/>
        <w:gridCol w:w="1864"/>
        <w:gridCol w:w="1864"/>
        <w:gridCol w:w="1941"/>
      </w:tblGrid>
      <w:tr w:rsidR="00C92444" w:rsidRPr="002A376E" w:rsidTr="0053094D">
        <w:trPr>
          <w:trHeight w:val="227"/>
          <w:jc w:val="center"/>
        </w:trPr>
        <w:tc>
          <w:tcPr>
            <w:tcW w:w="3732" w:type="dxa"/>
            <w:gridSpan w:val="2"/>
            <w:tcBorders>
              <w:top w:val="single" w:sz="8" w:space="0" w:color="000080"/>
              <w:left w:val="single" w:sz="8" w:space="0" w:color="000080"/>
              <w:bottom w:val="double" w:sz="4" w:space="0" w:color="auto"/>
            </w:tcBorders>
            <w:shd w:val="clear" w:color="auto" w:fill="DEEAF6" w:themeFill="accent5" w:themeFillTint="33"/>
            <w:vAlign w:val="center"/>
          </w:tcPr>
          <w:p w:rsidR="00C92444" w:rsidRPr="002A376E" w:rsidRDefault="0053094D" w:rsidP="0053094D">
            <w:pPr>
              <w:pStyle w:val="04tabela"/>
              <w:spacing w:before="40" w:after="40" w:line="228" w:lineRule="auto"/>
              <w:rPr>
                <w:rFonts w:ascii="Arial Narrow" w:hAnsi="Arial Narrow"/>
                <w:i/>
                <w:iCs/>
                <w:sz w:val="22"/>
                <w:szCs w:val="22"/>
              </w:rPr>
            </w:pPr>
            <w:r w:rsidRPr="002A376E">
              <w:rPr>
                <w:rFonts w:ascii="Arial Narrow" w:hAnsi="Arial Narrow"/>
                <w:i/>
                <w:iCs/>
                <w:sz w:val="22"/>
                <w:szCs w:val="22"/>
              </w:rPr>
              <w:t>Item De Despesa</w:t>
            </w:r>
          </w:p>
        </w:tc>
        <w:tc>
          <w:tcPr>
            <w:tcW w:w="1868" w:type="dxa"/>
            <w:tcBorders>
              <w:top w:val="single" w:sz="8" w:space="0" w:color="000080"/>
              <w:left w:val="single" w:sz="4" w:space="0" w:color="000000"/>
              <w:bottom w:val="double" w:sz="4" w:space="0" w:color="auto"/>
            </w:tcBorders>
            <w:shd w:val="clear" w:color="auto" w:fill="DEEAF6" w:themeFill="accent5" w:themeFillTint="33"/>
            <w:vAlign w:val="center"/>
          </w:tcPr>
          <w:p w:rsidR="00C92444" w:rsidRPr="002A376E" w:rsidRDefault="0053094D" w:rsidP="0053094D">
            <w:pPr>
              <w:pStyle w:val="04tabela"/>
              <w:spacing w:before="40" w:after="40" w:line="228" w:lineRule="auto"/>
              <w:rPr>
                <w:rFonts w:ascii="Arial Narrow" w:hAnsi="Arial Narrow"/>
                <w:i/>
                <w:iCs/>
                <w:sz w:val="22"/>
                <w:szCs w:val="22"/>
              </w:rPr>
            </w:pPr>
            <w:r w:rsidRPr="002A376E">
              <w:rPr>
                <w:rFonts w:ascii="Arial Narrow" w:hAnsi="Arial Narrow"/>
                <w:i/>
                <w:iCs/>
                <w:sz w:val="22"/>
                <w:szCs w:val="22"/>
              </w:rPr>
              <w:t>Quantidade</w:t>
            </w:r>
          </w:p>
        </w:tc>
        <w:tc>
          <w:tcPr>
            <w:tcW w:w="1868" w:type="dxa"/>
            <w:tcBorders>
              <w:top w:val="single" w:sz="8" w:space="0" w:color="000080"/>
              <w:left w:val="single" w:sz="4" w:space="0" w:color="000000"/>
              <w:bottom w:val="double" w:sz="4" w:space="0" w:color="auto"/>
            </w:tcBorders>
            <w:shd w:val="clear" w:color="auto" w:fill="DEEAF6" w:themeFill="accent5" w:themeFillTint="33"/>
            <w:vAlign w:val="center"/>
          </w:tcPr>
          <w:p w:rsidR="00C92444" w:rsidRPr="002A376E" w:rsidRDefault="0053094D" w:rsidP="0053094D">
            <w:pPr>
              <w:pStyle w:val="04tabela"/>
              <w:spacing w:before="40" w:after="40" w:line="228" w:lineRule="auto"/>
              <w:rPr>
                <w:rFonts w:ascii="Arial Narrow" w:hAnsi="Arial Narrow"/>
                <w:i/>
                <w:iCs/>
                <w:sz w:val="22"/>
                <w:szCs w:val="22"/>
              </w:rPr>
            </w:pPr>
            <w:r w:rsidRPr="002A376E">
              <w:rPr>
                <w:rFonts w:ascii="Arial Narrow" w:hAnsi="Arial Narrow"/>
                <w:i/>
                <w:iCs/>
                <w:sz w:val="22"/>
                <w:szCs w:val="22"/>
              </w:rPr>
              <w:t>Valor Unit. (Médio)</w:t>
            </w:r>
          </w:p>
        </w:tc>
        <w:tc>
          <w:tcPr>
            <w:tcW w:w="1945" w:type="dxa"/>
            <w:tcBorders>
              <w:top w:val="single" w:sz="8" w:space="0" w:color="000080"/>
              <w:left w:val="single" w:sz="4" w:space="0" w:color="000000"/>
              <w:bottom w:val="double" w:sz="4" w:space="0" w:color="auto"/>
              <w:right w:val="single" w:sz="8" w:space="0" w:color="000080"/>
            </w:tcBorders>
            <w:shd w:val="clear" w:color="auto" w:fill="DEEAF6" w:themeFill="accent5" w:themeFillTint="33"/>
            <w:vAlign w:val="center"/>
          </w:tcPr>
          <w:p w:rsidR="00C92444" w:rsidRPr="002A376E" w:rsidRDefault="0053094D" w:rsidP="0053094D">
            <w:pPr>
              <w:pStyle w:val="04tabela"/>
              <w:spacing w:before="40" w:after="40" w:line="228" w:lineRule="auto"/>
              <w:rPr>
                <w:rFonts w:ascii="Arial Narrow" w:hAnsi="Arial Narrow"/>
                <w:i/>
                <w:iCs/>
                <w:sz w:val="22"/>
                <w:szCs w:val="22"/>
              </w:rPr>
            </w:pPr>
            <w:r w:rsidRPr="002A376E">
              <w:rPr>
                <w:rFonts w:ascii="Arial Narrow" w:hAnsi="Arial Narrow"/>
                <w:i/>
                <w:iCs/>
                <w:sz w:val="22"/>
                <w:szCs w:val="22"/>
              </w:rPr>
              <w:t>Valor Total*(R$)</w:t>
            </w:r>
          </w:p>
        </w:tc>
      </w:tr>
      <w:tr w:rsidR="00C92444" w:rsidRPr="002A376E" w:rsidTr="0053094D">
        <w:trPr>
          <w:trHeight w:val="315"/>
          <w:jc w:val="center"/>
        </w:trPr>
        <w:tc>
          <w:tcPr>
            <w:tcW w:w="1865" w:type="dxa"/>
            <w:vMerge w:val="restart"/>
            <w:tcBorders>
              <w:top w:val="double" w:sz="4" w:space="0" w:color="auto"/>
              <w:left w:val="single" w:sz="4" w:space="0" w:color="000000"/>
              <w:bottom w:val="single" w:sz="4" w:space="0" w:color="000000"/>
            </w:tcBorders>
            <w:shd w:val="clear" w:color="auto" w:fill="auto"/>
            <w:vAlign w:val="center"/>
          </w:tcPr>
          <w:p w:rsidR="00C92444" w:rsidRPr="002A376E" w:rsidRDefault="00C92444" w:rsidP="0053094D">
            <w:pPr>
              <w:pStyle w:val="01texto"/>
              <w:spacing w:before="40" w:after="40" w:line="228" w:lineRule="auto"/>
              <w:jc w:val="center"/>
              <w:rPr>
                <w:rFonts w:ascii="Arial Narrow" w:hAnsi="Arial Narrow"/>
                <w:i/>
                <w:iCs/>
                <w:szCs w:val="22"/>
              </w:rPr>
            </w:pPr>
            <w:r w:rsidRPr="002A376E">
              <w:rPr>
                <w:rFonts w:ascii="Arial Narrow" w:hAnsi="Arial Narrow"/>
                <w:i/>
                <w:iCs/>
                <w:szCs w:val="22"/>
              </w:rPr>
              <w:t>Passagem</w:t>
            </w:r>
          </w:p>
        </w:tc>
        <w:tc>
          <w:tcPr>
            <w:tcW w:w="1867" w:type="dxa"/>
            <w:tcBorders>
              <w:top w:val="double" w:sz="4" w:space="0" w:color="auto"/>
              <w:left w:val="single" w:sz="4" w:space="0" w:color="000000"/>
              <w:bottom w:val="single" w:sz="4" w:space="0" w:color="000000"/>
            </w:tcBorders>
            <w:shd w:val="clear" w:color="auto" w:fill="auto"/>
            <w:vAlign w:val="center"/>
          </w:tcPr>
          <w:p w:rsidR="00C92444" w:rsidRPr="002A376E" w:rsidRDefault="00C92444" w:rsidP="0053094D">
            <w:pPr>
              <w:pStyle w:val="04tabela"/>
              <w:spacing w:before="40" w:after="40" w:line="228" w:lineRule="auto"/>
              <w:rPr>
                <w:rFonts w:ascii="Arial Narrow" w:hAnsi="Arial Narrow"/>
                <w:i/>
                <w:iCs/>
                <w:sz w:val="22"/>
                <w:szCs w:val="22"/>
              </w:rPr>
            </w:pPr>
            <w:r w:rsidRPr="002A376E">
              <w:rPr>
                <w:rFonts w:ascii="Arial Narrow" w:hAnsi="Arial Narrow"/>
                <w:i/>
                <w:iCs/>
                <w:sz w:val="22"/>
                <w:szCs w:val="22"/>
              </w:rPr>
              <w:t>Aérea nacional</w:t>
            </w:r>
          </w:p>
        </w:tc>
        <w:tc>
          <w:tcPr>
            <w:tcW w:w="1868" w:type="dxa"/>
            <w:tcBorders>
              <w:top w:val="double" w:sz="4" w:space="0" w:color="auto"/>
              <w:left w:val="single" w:sz="4" w:space="0" w:color="000000"/>
              <w:bottom w:val="single" w:sz="4" w:space="0" w:color="000000"/>
            </w:tcBorders>
            <w:shd w:val="clear" w:color="auto" w:fill="auto"/>
            <w:vAlign w:val="center"/>
          </w:tcPr>
          <w:p w:rsidR="00C92444" w:rsidRPr="002A376E" w:rsidRDefault="00C92444" w:rsidP="0053094D">
            <w:pPr>
              <w:pStyle w:val="04tabela"/>
              <w:spacing w:before="40" w:after="40" w:line="228" w:lineRule="auto"/>
              <w:jc w:val="right"/>
              <w:rPr>
                <w:rFonts w:ascii="Arial Narrow" w:hAnsi="Arial Narrow"/>
                <w:sz w:val="22"/>
                <w:szCs w:val="22"/>
              </w:rPr>
            </w:pPr>
          </w:p>
        </w:tc>
        <w:tc>
          <w:tcPr>
            <w:tcW w:w="1868" w:type="dxa"/>
            <w:tcBorders>
              <w:top w:val="double" w:sz="4" w:space="0" w:color="auto"/>
              <w:left w:val="single" w:sz="4" w:space="0" w:color="000000"/>
              <w:bottom w:val="single" w:sz="4" w:space="0" w:color="000000"/>
            </w:tcBorders>
            <w:shd w:val="clear" w:color="auto" w:fill="FFFFFF"/>
            <w:vAlign w:val="center"/>
          </w:tcPr>
          <w:p w:rsidR="00C92444" w:rsidRPr="002A376E" w:rsidRDefault="00C92444" w:rsidP="0053094D">
            <w:pPr>
              <w:pStyle w:val="04tabela"/>
              <w:spacing w:before="40" w:after="40" w:line="228" w:lineRule="auto"/>
              <w:jc w:val="right"/>
              <w:rPr>
                <w:rFonts w:ascii="Arial Narrow" w:hAnsi="Arial Narrow"/>
                <w:sz w:val="22"/>
                <w:szCs w:val="22"/>
              </w:rPr>
            </w:pPr>
          </w:p>
        </w:tc>
        <w:tc>
          <w:tcPr>
            <w:tcW w:w="1945" w:type="dxa"/>
            <w:tcBorders>
              <w:top w:val="double" w:sz="4" w:space="0" w:color="auto"/>
              <w:left w:val="single" w:sz="4" w:space="0" w:color="000000"/>
              <w:bottom w:val="single" w:sz="4" w:space="0" w:color="000000"/>
              <w:right w:val="single" w:sz="4" w:space="0" w:color="000000"/>
            </w:tcBorders>
            <w:shd w:val="clear" w:color="auto" w:fill="FFFFFF"/>
            <w:vAlign w:val="center"/>
          </w:tcPr>
          <w:p w:rsidR="00C92444" w:rsidRPr="002A376E" w:rsidRDefault="00C92444" w:rsidP="0053094D">
            <w:pPr>
              <w:pStyle w:val="04tabela"/>
              <w:spacing w:before="40" w:after="40" w:line="228" w:lineRule="auto"/>
              <w:jc w:val="right"/>
              <w:rPr>
                <w:rFonts w:ascii="Arial Narrow" w:hAnsi="Arial Narrow"/>
                <w:sz w:val="22"/>
                <w:szCs w:val="22"/>
              </w:rPr>
            </w:pPr>
          </w:p>
        </w:tc>
      </w:tr>
      <w:tr w:rsidR="00C92444" w:rsidRPr="002A376E" w:rsidTr="0053094D">
        <w:trPr>
          <w:trHeight w:val="315"/>
          <w:jc w:val="center"/>
        </w:trPr>
        <w:tc>
          <w:tcPr>
            <w:tcW w:w="1865" w:type="dxa"/>
            <w:vMerge/>
            <w:tcBorders>
              <w:top w:val="single" w:sz="4" w:space="0" w:color="000000"/>
              <w:left w:val="single" w:sz="4" w:space="0" w:color="000000"/>
              <w:bottom w:val="single" w:sz="4" w:space="0" w:color="000000"/>
            </w:tcBorders>
            <w:shd w:val="clear" w:color="auto" w:fill="auto"/>
            <w:vAlign w:val="center"/>
          </w:tcPr>
          <w:p w:rsidR="00C92444" w:rsidRPr="002A376E" w:rsidRDefault="00C92444" w:rsidP="0053094D">
            <w:pPr>
              <w:pStyle w:val="01texto"/>
              <w:spacing w:before="40" w:after="40" w:line="228" w:lineRule="auto"/>
              <w:jc w:val="center"/>
              <w:rPr>
                <w:rFonts w:ascii="Arial Narrow" w:hAnsi="Arial Narrow"/>
                <w:i/>
                <w:iCs/>
                <w:szCs w:val="22"/>
              </w:rPr>
            </w:pPr>
          </w:p>
        </w:tc>
        <w:tc>
          <w:tcPr>
            <w:tcW w:w="1867" w:type="dxa"/>
            <w:tcBorders>
              <w:top w:val="single" w:sz="4" w:space="0" w:color="000000"/>
              <w:left w:val="single" w:sz="4" w:space="0" w:color="000000"/>
              <w:bottom w:val="single" w:sz="4" w:space="0" w:color="000000"/>
            </w:tcBorders>
            <w:shd w:val="clear" w:color="auto" w:fill="auto"/>
            <w:vAlign w:val="center"/>
          </w:tcPr>
          <w:p w:rsidR="00C92444" w:rsidRPr="002A376E" w:rsidRDefault="00C92444" w:rsidP="0053094D">
            <w:pPr>
              <w:pStyle w:val="04tabela"/>
              <w:spacing w:before="40" w:after="40" w:line="228" w:lineRule="auto"/>
              <w:rPr>
                <w:rFonts w:ascii="Arial Narrow" w:hAnsi="Arial Narrow"/>
                <w:i/>
                <w:iCs/>
                <w:sz w:val="22"/>
                <w:szCs w:val="22"/>
              </w:rPr>
            </w:pPr>
            <w:r w:rsidRPr="002A376E">
              <w:rPr>
                <w:rFonts w:ascii="Arial Narrow" w:hAnsi="Arial Narrow"/>
                <w:i/>
                <w:iCs/>
                <w:sz w:val="22"/>
                <w:szCs w:val="22"/>
              </w:rPr>
              <w:t>Aérea internacional</w:t>
            </w:r>
          </w:p>
        </w:tc>
        <w:tc>
          <w:tcPr>
            <w:tcW w:w="1868" w:type="dxa"/>
            <w:tcBorders>
              <w:top w:val="single" w:sz="4" w:space="0" w:color="000000"/>
              <w:left w:val="single" w:sz="4" w:space="0" w:color="000000"/>
              <w:bottom w:val="single" w:sz="4" w:space="0" w:color="000000"/>
            </w:tcBorders>
            <w:shd w:val="clear" w:color="auto" w:fill="FFFFFF"/>
            <w:vAlign w:val="center"/>
          </w:tcPr>
          <w:p w:rsidR="00C92444" w:rsidRPr="002A376E" w:rsidRDefault="00C92444" w:rsidP="0053094D">
            <w:pPr>
              <w:pStyle w:val="04tabela"/>
              <w:spacing w:before="40" w:after="40" w:line="228" w:lineRule="auto"/>
              <w:jc w:val="right"/>
              <w:rPr>
                <w:rFonts w:ascii="Arial Narrow" w:hAnsi="Arial Narrow"/>
                <w:sz w:val="22"/>
                <w:szCs w:val="22"/>
              </w:rPr>
            </w:pPr>
          </w:p>
        </w:tc>
        <w:tc>
          <w:tcPr>
            <w:tcW w:w="1868" w:type="dxa"/>
            <w:tcBorders>
              <w:top w:val="single" w:sz="4" w:space="0" w:color="000000"/>
              <w:left w:val="single" w:sz="4" w:space="0" w:color="000000"/>
              <w:bottom w:val="single" w:sz="4" w:space="0" w:color="000000"/>
            </w:tcBorders>
            <w:shd w:val="clear" w:color="auto" w:fill="FFFFFF"/>
            <w:vAlign w:val="center"/>
          </w:tcPr>
          <w:p w:rsidR="00C92444" w:rsidRPr="002A376E" w:rsidRDefault="00C92444" w:rsidP="0053094D">
            <w:pPr>
              <w:pStyle w:val="04tabela"/>
              <w:spacing w:before="40" w:after="40" w:line="228" w:lineRule="auto"/>
              <w:jc w:val="right"/>
              <w:rPr>
                <w:rFonts w:ascii="Arial Narrow" w:hAnsi="Arial Narrow"/>
                <w:sz w:val="22"/>
                <w:szCs w:val="22"/>
              </w:rPr>
            </w:pPr>
          </w:p>
        </w:tc>
        <w:tc>
          <w:tcPr>
            <w:tcW w:w="1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2444" w:rsidRPr="002A376E" w:rsidRDefault="00C92444" w:rsidP="0053094D">
            <w:pPr>
              <w:pStyle w:val="04tabela"/>
              <w:spacing w:before="40" w:after="40" w:line="228" w:lineRule="auto"/>
              <w:jc w:val="right"/>
              <w:rPr>
                <w:rFonts w:ascii="Arial Narrow" w:hAnsi="Arial Narrow"/>
                <w:sz w:val="22"/>
                <w:szCs w:val="22"/>
              </w:rPr>
            </w:pPr>
          </w:p>
        </w:tc>
      </w:tr>
      <w:tr w:rsidR="00C92444" w:rsidRPr="002A376E" w:rsidTr="0053094D">
        <w:trPr>
          <w:trHeight w:val="300"/>
          <w:jc w:val="center"/>
        </w:trPr>
        <w:tc>
          <w:tcPr>
            <w:tcW w:w="1865" w:type="dxa"/>
            <w:vMerge/>
            <w:tcBorders>
              <w:top w:val="single" w:sz="4" w:space="0" w:color="000000"/>
              <w:left w:val="single" w:sz="4" w:space="0" w:color="000000"/>
              <w:bottom w:val="double" w:sz="4" w:space="0" w:color="auto"/>
            </w:tcBorders>
            <w:shd w:val="clear" w:color="auto" w:fill="auto"/>
            <w:vAlign w:val="center"/>
          </w:tcPr>
          <w:p w:rsidR="00C92444" w:rsidRPr="002A376E" w:rsidRDefault="00C92444" w:rsidP="0053094D">
            <w:pPr>
              <w:pStyle w:val="01texto"/>
              <w:spacing w:before="40" w:after="40" w:line="228" w:lineRule="auto"/>
              <w:jc w:val="center"/>
              <w:rPr>
                <w:rFonts w:ascii="Arial Narrow" w:hAnsi="Arial Narrow"/>
                <w:i/>
                <w:iCs/>
                <w:szCs w:val="22"/>
              </w:rPr>
            </w:pPr>
          </w:p>
        </w:tc>
        <w:tc>
          <w:tcPr>
            <w:tcW w:w="1867" w:type="dxa"/>
            <w:tcBorders>
              <w:top w:val="single" w:sz="4" w:space="0" w:color="000000"/>
              <w:left w:val="single" w:sz="4" w:space="0" w:color="000000"/>
              <w:bottom w:val="double" w:sz="4" w:space="0" w:color="auto"/>
            </w:tcBorders>
            <w:shd w:val="clear" w:color="auto" w:fill="auto"/>
            <w:vAlign w:val="center"/>
          </w:tcPr>
          <w:p w:rsidR="00C92444" w:rsidRPr="002A376E" w:rsidRDefault="00C92444" w:rsidP="0053094D">
            <w:pPr>
              <w:pStyle w:val="04tabela"/>
              <w:spacing w:before="40" w:after="40" w:line="228" w:lineRule="auto"/>
              <w:rPr>
                <w:rFonts w:ascii="Arial Narrow" w:hAnsi="Arial Narrow"/>
                <w:i/>
                <w:iCs/>
                <w:sz w:val="22"/>
                <w:szCs w:val="22"/>
              </w:rPr>
            </w:pPr>
            <w:r w:rsidRPr="002A376E">
              <w:rPr>
                <w:rFonts w:ascii="Arial Narrow" w:hAnsi="Arial Narrow"/>
                <w:i/>
                <w:iCs/>
                <w:sz w:val="22"/>
                <w:szCs w:val="22"/>
              </w:rPr>
              <w:t>Terrestre</w:t>
            </w:r>
          </w:p>
        </w:tc>
        <w:tc>
          <w:tcPr>
            <w:tcW w:w="1868" w:type="dxa"/>
            <w:tcBorders>
              <w:top w:val="single" w:sz="4" w:space="0" w:color="000000"/>
              <w:left w:val="single" w:sz="4" w:space="0" w:color="000000"/>
              <w:bottom w:val="double" w:sz="4" w:space="0" w:color="auto"/>
            </w:tcBorders>
            <w:shd w:val="clear" w:color="auto" w:fill="auto"/>
            <w:vAlign w:val="center"/>
          </w:tcPr>
          <w:p w:rsidR="00C92444" w:rsidRPr="002A376E" w:rsidRDefault="00C92444" w:rsidP="0053094D">
            <w:pPr>
              <w:pStyle w:val="04tabela"/>
              <w:spacing w:before="40" w:after="40" w:line="228" w:lineRule="auto"/>
              <w:jc w:val="right"/>
              <w:rPr>
                <w:rFonts w:ascii="Arial Narrow" w:hAnsi="Arial Narrow"/>
                <w:sz w:val="22"/>
                <w:szCs w:val="22"/>
              </w:rPr>
            </w:pPr>
          </w:p>
        </w:tc>
        <w:tc>
          <w:tcPr>
            <w:tcW w:w="1868" w:type="dxa"/>
            <w:tcBorders>
              <w:top w:val="single" w:sz="4" w:space="0" w:color="000000"/>
              <w:left w:val="single" w:sz="4" w:space="0" w:color="000000"/>
              <w:bottom w:val="double" w:sz="4" w:space="0" w:color="auto"/>
            </w:tcBorders>
            <w:shd w:val="clear" w:color="auto" w:fill="auto"/>
            <w:vAlign w:val="center"/>
          </w:tcPr>
          <w:p w:rsidR="00C92444" w:rsidRPr="002A376E" w:rsidRDefault="00C92444" w:rsidP="0053094D">
            <w:pPr>
              <w:pStyle w:val="04tabela"/>
              <w:spacing w:before="40" w:after="40" w:line="228" w:lineRule="auto"/>
              <w:jc w:val="right"/>
              <w:rPr>
                <w:rFonts w:ascii="Arial Narrow" w:hAnsi="Arial Narrow"/>
                <w:sz w:val="22"/>
                <w:szCs w:val="22"/>
              </w:rPr>
            </w:pPr>
          </w:p>
        </w:tc>
        <w:tc>
          <w:tcPr>
            <w:tcW w:w="1945" w:type="dxa"/>
            <w:tcBorders>
              <w:top w:val="single" w:sz="4" w:space="0" w:color="000000"/>
              <w:left w:val="single" w:sz="4" w:space="0" w:color="000000"/>
              <w:bottom w:val="double" w:sz="4" w:space="0" w:color="auto"/>
              <w:right w:val="single" w:sz="4" w:space="0" w:color="000000"/>
            </w:tcBorders>
            <w:shd w:val="clear" w:color="auto" w:fill="auto"/>
            <w:vAlign w:val="center"/>
          </w:tcPr>
          <w:p w:rsidR="00C92444" w:rsidRPr="002A376E" w:rsidRDefault="00C92444" w:rsidP="0053094D">
            <w:pPr>
              <w:pStyle w:val="04tabela"/>
              <w:spacing w:before="40" w:after="40" w:line="228" w:lineRule="auto"/>
              <w:jc w:val="right"/>
              <w:rPr>
                <w:rFonts w:ascii="Arial Narrow" w:hAnsi="Arial Narrow"/>
                <w:sz w:val="22"/>
                <w:szCs w:val="22"/>
              </w:rPr>
            </w:pPr>
          </w:p>
        </w:tc>
      </w:tr>
      <w:tr w:rsidR="00C92444" w:rsidRPr="002A376E" w:rsidTr="0053094D">
        <w:trPr>
          <w:trHeight w:val="300"/>
          <w:jc w:val="center"/>
        </w:trPr>
        <w:tc>
          <w:tcPr>
            <w:tcW w:w="1865" w:type="dxa"/>
            <w:vMerge w:val="restart"/>
            <w:tcBorders>
              <w:top w:val="double" w:sz="4" w:space="0" w:color="auto"/>
              <w:left w:val="single" w:sz="4" w:space="0" w:color="000000"/>
              <w:bottom w:val="single" w:sz="4" w:space="0" w:color="000000"/>
            </w:tcBorders>
            <w:shd w:val="clear" w:color="auto" w:fill="auto"/>
            <w:vAlign w:val="center"/>
          </w:tcPr>
          <w:p w:rsidR="00C92444" w:rsidRPr="002A376E" w:rsidRDefault="00C92444" w:rsidP="0053094D">
            <w:pPr>
              <w:pStyle w:val="01texto"/>
              <w:spacing w:before="40" w:after="40" w:line="228" w:lineRule="auto"/>
              <w:jc w:val="center"/>
              <w:rPr>
                <w:rFonts w:ascii="Arial Narrow" w:hAnsi="Arial Narrow"/>
                <w:i/>
                <w:iCs/>
                <w:szCs w:val="22"/>
              </w:rPr>
            </w:pPr>
            <w:r w:rsidRPr="002A376E">
              <w:rPr>
                <w:rFonts w:ascii="Arial Narrow" w:hAnsi="Arial Narrow"/>
                <w:i/>
                <w:iCs/>
                <w:szCs w:val="22"/>
              </w:rPr>
              <w:t>Diárias no Brasil</w:t>
            </w:r>
          </w:p>
        </w:tc>
        <w:tc>
          <w:tcPr>
            <w:tcW w:w="1867" w:type="dxa"/>
            <w:tcBorders>
              <w:top w:val="double" w:sz="4" w:space="0" w:color="auto"/>
              <w:left w:val="single" w:sz="4" w:space="0" w:color="000000"/>
              <w:bottom w:val="single" w:sz="4" w:space="0" w:color="000000"/>
            </w:tcBorders>
            <w:shd w:val="clear" w:color="auto" w:fill="auto"/>
            <w:vAlign w:val="center"/>
          </w:tcPr>
          <w:p w:rsidR="00C92444" w:rsidRPr="002A376E" w:rsidRDefault="00C92444" w:rsidP="0053094D">
            <w:pPr>
              <w:pStyle w:val="04tabela"/>
              <w:spacing w:before="40" w:after="40" w:line="228" w:lineRule="auto"/>
              <w:rPr>
                <w:rFonts w:ascii="Arial Narrow" w:hAnsi="Arial Narrow"/>
                <w:i/>
                <w:iCs/>
                <w:sz w:val="22"/>
                <w:szCs w:val="22"/>
              </w:rPr>
            </w:pPr>
            <w:r w:rsidRPr="002A376E">
              <w:rPr>
                <w:rFonts w:ascii="Arial Narrow" w:hAnsi="Arial Narrow"/>
                <w:i/>
                <w:iCs/>
                <w:sz w:val="22"/>
                <w:szCs w:val="22"/>
              </w:rPr>
              <w:t>Capitais Estaduais</w:t>
            </w:r>
          </w:p>
        </w:tc>
        <w:tc>
          <w:tcPr>
            <w:tcW w:w="1868" w:type="dxa"/>
            <w:tcBorders>
              <w:top w:val="double" w:sz="4" w:space="0" w:color="auto"/>
              <w:left w:val="single" w:sz="4" w:space="0" w:color="000000"/>
              <w:bottom w:val="single" w:sz="4" w:space="0" w:color="000000"/>
            </w:tcBorders>
            <w:shd w:val="clear" w:color="auto" w:fill="auto"/>
            <w:vAlign w:val="center"/>
          </w:tcPr>
          <w:p w:rsidR="00C92444" w:rsidRPr="002A376E" w:rsidRDefault="00C92444" w:rsidP="0053094D">
            <w:pPr>
              <w:pStyle w:val="04tabela"/>
              <w:spacing w:before="40" w:after="40" w:line="228" w:lineRule="auto"/>
              <w:jc w:val="right"/>
              <w:rPr>
                <w:rFonts w:ascii="Arial Narrow" w:hAnsi="Arial Narrow"/>
                <w:sz w:val="22"/>
                <w:szCs w:val="22"/>
              </w:rPr>
            </w:pPr>
          </w:p>
        </w:tc>
        <w:tc>
          <w:tcPr>
            <w:tcW w:w="1868" w:type="dxa"/>
            <w:tcBorders>
              <w:top w:val="double" w:sz="4" w:space="0" w:color="auto"/>
              <w:left w:val="single" w:sz="4" w:space="0" w:color="000000"/>
              <w:bottom w:val="single" w:sz="4" w:space="0" w:color="000000"/>
            </w:tcBorders>
            <w:shd w:val="clear" w:color="auto" w:fill="auto"/>
            <w:vAlign w:val="center"/>
          </w:tcPr>
          <w:p w:rsidR="00C92444" w:rsidRPr="002A376E" w:rsidRDefault="007D667B" w:rsidP="0053094D">
            <w:pPr>
              <w:pStyle w:val="04tabela"/>
              <w:spacing w:before="40" w:after="40" w:line="228" w:lineRule="auto"/>
              <w:jc w:val="right"/>
              <w:rPr>
                <w:rFonts w:ascii="Arial Narrow" w:hAnsi="Arial Narrow"/>
                <w:sz w:val="22"/>
                <w:szCs w:val="22"/>
              </w:rPr>
            </w:pPr>
            <w:r w:rsidRPr="002A376E">
              <w:rPr>
                <w:rFonts w:ascii="Arial Narrow" w:hAnsi="Arial Narrow"/>
                <w:sz w:val="22"/>
                <w:szCs w:val="22"/>
              </w:rPr>
              <w:t>R$ 356,50</w:t>
            </w:r>
          </w:p>
        </w:tc>
        <w:tc>
          <w:tcPr>
            <w:tcW w:w="1945" w:type="dxa"/>
            <w:tcBorders>
              <w:top w:val="double" w:sz="4" w:space="0" w:color="auto"/>
              <w:left w:val="single" w:sz="4" w:space="0" w:color="000000"/>
              <w:bottom w:val="single" w:sz="4" w:space="0" w:color="000000"/>
              <w:right w:val="single" w:sz="4" w:space="0" w:color="000000"/>
            </w:tcBorders>
            <w:shd w:val="clear" w:color="auto" w:fill="auto"/>
            <w:vAlign w:val="center"/>
          </w:tcPr>
          <w:p w:rsidR="00C92444" w:rsidRPr="002A376E" w:rsidRDefault="00C92444" w:rsidP="0053094D">
            <w:pPr>
              <w:pStyle w:val="04tabela"/>
              <w:spacing w:before="40" w:after="40" w:line="228" w:lineRule="auto"/>
              <w:jc w:val="right"/>
              <w:rPr>
                <w:rFonts w:ascii="Arial Narrow" w:hAnsi="Arial Narrow"/>
                <w:sz w:val="22"/>
                <w:szCs w:val="22"/>
              </w:rPr>
            </w:pPr>
          </w:p>
        </w:tc>
      </w:tr>
      <w:tr w:rsidR="00C92444" w:rsidRPr="002A376E" w:rsidTr="0053094D">
        <w:trPr>
          <w:trHeight w:val="300"/>
          <w:jc w:val="center"/>
        </w:trPr>
        <w:tc>
          <w:tcPr>
            <w:tcW w:w="1865" w:type="dxa"/>
            <w:vMerge/>
            <w:tcBorders>
              <w:top w:val="single" w:sz="4" w:space="0" w:color="000000"/>
              <w:left w:val="single" w:sz="4" w:space="0" w:color="000000"/>
              <w:bottom w:val="single" w:sz="4" w:space="0" w:color="000000"/>
            </w:tcBorders>
            <w:shd w:val="clear" w:color="auto" w:fill="auto"/>
            <w:vAlign w:val="center"/>
          </w:tcPr>
          <w:p w:rsidR="00C92444" w:rsidRPr="002A376E" w:rsidRDefault="00C92444" w:rsidP="0053094D">
            <w:pPr>
              <w:pStyle w:val="01texto"/>
              <w:spacing w:before="40" w:after="40" w:line="228" w:lineRule="auto"/>
              <w:jc w:val="center"/>
              <w:rPr>
                <w:rFonts w:ascii="Arial Narrow" w:hAnsi="Arial Narrow"/>
                <w:i/>
                <w:iCs/>
                <w:szCs w:val="22"/>
              </w:rPr>
            </w:pPr>
          </w:p>
        </w:tc>
        <w:tc>
          <w:tcPr>
            <w:tcW w:w="1867" w:type="dxa"/>
            <w:tcBorders>
              <w:top w:val="single" w:sz="4" w:space="0" w:color="000000"/>
              <w:left w:val="single" w:sz="4" w:space="0" w:color="000000"/>
              <w:bottom w:val="single" w:sz="4" w:space="0" w:color="000000"/>
            </w:tcBorders>
            <w:shd w:val="clear" w:color="auto" w:fill="auto"/>
            <w:vAlign w:val="center"/>
          </w:tcPr>
          <w:p w:rsidR="00C92444" w:rsidRPr="002A376E" w:rsidRDefault="00C92444" w:rsidP="0053094D">
            <w:pPr>
              <w:pStyle w:val="04tabela"/>
              <w:spacing w:before="40" w:after="40" w:line="228" w:lineRule="auto"/>
              <w:rPr>
                <w:rFonts w:ascii="Arial Narrow" w:hAnsi="Arial Narrow"/>
                <w:i/>
                <w:iCs/>
                <w:sz w:val="22"/>
                <w:szCs w:val="22"/>
              </w:rPr>
            </w:pPr>
            <w:r w:rsidRPr="002A376E">
              <w:rPr>
                <w:rFonts w:ascii="Arial Narrow" w:hAnsi="Arial Narrow"/>
                <w:i/>
                <w:iCs/>
                <w:sz w:val="22"/>
                <w:szCs w:val="22"/>
              </w:rPr>
              <w:t>Distrito Federal</w:t>
            </w:r>
          </w:p>
        </w:tc>
        <w:tc>
          <w:tcPr>
            <w:tcW w:w="1868" w:type="dxa"/>
            <w:tcBorders>
              <w:top w:val="single" w:sz="4" w:space="0" w:color="000000"/>
              <w:left w:val="single" w:sz="4" w:space="0" w:color="000000"/>
              <w:bottom w:val="single" w:sz="4" w:space="0" w:color="000000"/>
            </w:tcBorders>
            <w:shd w:val="clear" w:color="auto" w:fill="auto"/>
            <w:vAlign w:val="center"/>
          </w:tcPr>
          <w:p w:rsidR="00C92444" w:rsidRPr="002A376E" w:rsidRDefault="00C92444" w:rsidP="0053094D">
            <w:pPr>
              <w:pStyle w:val="04tabela"/>
              <w:spacing w:before="40" w:after="40" w:line="228" w:lineRule="auto"/>
              <w:jc w:val="right"/>
              <w:rPr>
                <w:rFonts w:ascii="Arial Narrow" w:hAnsi="Arial Narrow"/>
                <w:sz w:val="22"/>
                <w:szCs w:val="22"/>
              </w:rPr>
            </w:pPr>
          </w:p>
        </w:tc>
        <w:tc>
          <w:tcPr>
            <w:tcW w:w="1868" w:type="dxa"/>
            <w:tcBorders>
              <w:top w:val="single" w:sz="4" w:space="0" w:color="000000"/>
              <w:left w:val="single" w:sz="4" w:space="0" w:color="000000"/>
              <w:bottom w:val="single" w:sz="4" w:space="0" w:color="000000"/>
            </w:tcBorders>
            <w:shd w:val="clear" w:color="auto" w:fill="auto"/>
            <w:vAlign w:val="center"/>
          </w:tcPr>
          <w:p w:rsidR="00C92444" w:rsidRPr="002A376E" w:rsidRDefault="007D667B" w:rsidP="0053094D">
            <w:pPr>
              <w:pStyle w:val="04tabela"/>
              <w:spacing w:before="40" w:after="40" w:line="228" w:lineRule="auto"/>
              <w:jc w:val="right"/>
              <w:rPr>
                <w:rFonts w:ascii="Arial Narrow" w:hAnsi="Arial Narrow"/>
                <w:sz w:val="22"/>
                <w:szCs w:val="22"/>
              </w:rPr>
            </w:pPr>
            <w:r w:rsidRPr="002A376E">
              <w:rPr>
                <w:rFonts w:ascii="Arial Narrow" w:hAnsi="Arial Narrow"/>
                <w:sz w:val="22"/>
                <w:szCs w:val="22"/>
              </w:rPr>
              <w:t>RS 449,5</w:t>
            </w:r>
            <w:r w:rsidR="00C92444" w:rsidRPr="002A376E">
              <w:rPr>
                <w:rFonts w:ascii="Arial Narrow" w:hAnsi="Arial Narrow"/>
                <w:sz w:val="22"/>
                <w:szCs w:val="22"/>
              </w:rPr>
              <w:t>0</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44" w:rsidRPr="002A376E" w:rsidRDefault="00C92444" w:rsidP="0053094D">
            <w:pPr>
              <w:pStyle w:val="04tabela"/>
              <w:spacing w:before="40" w:after="40" w:line="228" w:lineRule="auto"/>
              <w:jc w:val="right"/>
              <w:rPr>
                <w:rFonts w:ascii="Arial Narrow" w:hAnsi="Arial Narrow"/>
                <w:sz w:val="22"/>
                <w:szCs w:val="22"/>
              </w:rPr>
            </w:pPr>
          </w:p>
        </w:tc>
      </w:tr>
      <w:tr w:rsidR="00C92444" w:rsidRPr="002A376E" w:rsidTr="0053094D">
        <w:trPr>
          <w:trHeight w:val="300"/>
          <w:jc w:val="center"/>
        </w:trPr>
        <w:tc>
          <w:tcPr>
            <w:tcW w:w="1865" w:type="dxa"/>
            <w:vMerge/>
            <w:tcBorders>
              <w:top w:val="single" w:sz="4" w:space="0" w:color="000000"/>
              <w:left w:val="single" w:sz="4" w:space="0" w:color="000000"/>
              <w:bottom w:val="double" w:sz="4" w:space="0" w:color="auto"/>
            </w:tcBorders>
            <w:shd w:val="clear" w:color="auto" w:fill="auto"/>
            <w:vAlign w:val="center"/>
          </w:tcPr>
          <w:p w:rsidR="00C92444" w:rsidRPr="002A376E" w:rsidRDefault="00C92444" w:rsidP="0053094D">
            <w:pPr>
              <w:pStyle w:val="01texto"/>
              <w:spacing w:before="40" w:after="40" w:line="228" w:lineRule="auto"/>
              <w:jc w:val="center"/>
              <w:rPr>
                <w:rFonts w:ascii="Arial Narrow" w:hAnsi="Arial Narrow"/>
                <w:i/>
                <w:iCs/>
                <w:szCs w:val="22"/>
              </w:rPr>
            </w:pPr>
          </w:p>
        </w:tc>
        <w:tc>
          <w:tcPr>
            <w:tcW w:w="1867" w:type="dxa"/>
            <w:tcBorders>
              <w:top w:val="single" w:sz="4" w:space="0" w:color="000000"/>
              <w:left w:val="single" w:sz="4" w:space="0" w:color="000000"/>
              <w:bottom w:val="double" w:sz="4" w:space="0" w:color="auto"/>
            </w:tcBorders>
            <w:shd w:val="clear" w:color="auto" w:fill="auto"/>
            <w:vAlign w:val="center"/>
          </w:tcPr>
          <w:p w:rsidR="00C92444" w:rsidRPr="002A376E" w:rsidRDefault="00C92444" w:rsidP="0053094D">
            <w:pPr>
              <w:pStyle w:val="04tabela"/>
              <w:spacing w:before="40" w:after="40" w:line="228" w:lineRule="auto"/>
              <w:rPr>
                <w:rFonts w:ascii="Arial Narrow" w:hAnsi="Arial Narrow"/>
                <w:i/>
                <w:iCs/>
                <w:sz w:val="22"/>
                <w:szCs w:val="22"/>
              </w:rPr>
            </w:pPr>
            <w:r w:rsidRPr="002A376E">
              <w:rPr>
                <w:rFonts w:ascii="Arial Narrow" w:hAnsi="Arial Narrow"/>
                <w:i/>
                <w:iCs/>
                <w:sz w:val="22"/>
                <w:szCs w:val="22"/>
              </w:rPr>
              <w:t>Demais Municípios</w:t>
            </w:r>
          </w:p>
        </w:tc>
        <w:tc>
          <w:tcPr>
            <w:tcW w:w="1868" w:type="dxa"/>
            <w:tcBorders>
              <w:top w:val="single" w:sz="4" w:space="0" w:color="000000"/>
              <w:left w:val="single" w:sz="4" w:space="0" w:color="000000"/>
              <w:bottom w:val="double" w:sz="4" w:space="0" w:color="auto"/>
            </w:tcBorders>
            <w:shd w:val="clear" w:color="auto" w:fill="auto"/>
            <w:vAlign w:val="center"/>
          </w:tcPr>
          <w:p w:rsidR="00C92444" w:rsidRPr="002A376E" w:rsidRDefault="00C92444" w:rsidP="0053094D">
            <w:pPr>
              <w:pStyle w:val="04tabela"/>
              <w:spacing w:before="40" w:after="40" w:line="228" w:lineRule="auto"/>
              <w:jc w:val="right"/>
              <w:rPr>
                <w:rFonts w:ascii="Arial Narrow" w:hAnsi="Arial Narrow"/>
                <w:sz w:val="22"/>
                <w:szCs w:val="22"/>
              </w:rPr>
            </w:pPr>
          </w:p>
        </w:tc>
        <w:tc>
          <w:tcPr>
            <w:tcW w:w="1868" w:type="dxa"/>
            <w:tcBorders>
              <w:top w:val="single" w:sz="4" w:space="0" w:color="000000"/>
              <w:left w:val="single" w:sz="4" w:space="0" w:color="000000"/>
              <w:bottom w:val="double" w:sz="4" w:space="0" w:color="auto"/>
            </w:tcBorders>
            <w:shd w:val="clear" w:color="auto" w:fill="auto"/>
            <w:vAlign w:val="center"/>
          </w:tcPr>
          <w:p w:rsidR="00C92444" w:rsidRPr="002A376E" w:rsidRDefault="007D667B" w:rsidP="0053094D">
            <w:pPr>
              <w:pStyle w:val="04tabela"/>
              <w:spacing w:before="40" w:after="40" w:line="228" w:lineRule="auto"/>
              <w:jc w:val="right"/>
              <w:rPr>
                <w:rFonts w:ascii="Arial Narrow" w:hAnsi="Arial Narrow"/>
                <w:sz w:val="22"/>
                <w:szCs w:val="22"/>
              </w:rPr>
            </w:pPr>
            <w:r w:rsidRPr="002A376E">
              <w:rPr>
                <w:rFonts w:ascii="Arial Narrow" w:hAnsi="Arial Narrow"/>
                <w:sz w:val="22"/>
                <w:szCs w:val="22"/>
              </w:rPr>
              <w:t>R$ 278,9</w:t>
            </w:r>
            <w:r w:rsidR="00C92444" w:rsidRPr="002A376E">
              <w:rPr>
                <w:rFonts w:ascii="Arial Narrow" w:hAnsi="Arial Narrow"/>
                <w:sz w:val="22"/>
                <w:szCs w:val="22"/>
              </w:rPr>
              <w:t>0</w:t>
            </w:r>
          </w:p>
        </w:tc>
        <w:tc>
          <w:tcPr>
            <w:tcW w:w="1945" w:type="dxa"/>
            <w:tcBorders>
              <w:top w:val="single" w:sz="4" w:space="0" w:color="000000"/>
              <w:left w:val="single" w:sz="4" w:space="0" w:color="000000"/>
              <w:bottom w:val="double" w:sz="4" w:space="0" w:color="auto"/>
              <w:right w:val="single" w:sz="4" w:space="0" w:color="000000"/>
            </w:tcBorders>
            <w:shd w:val="clear" w:color="auto" w:fill="auto"/>
            <w:vAlign w:val="center"/>
          </w:tcPr>
          <w:p w:rsidR="00C92444" w:rsidRPr="002A376E" w:rsidRDefault="00C92444" w:rsidP="0053094D">
            <w:pPr>
              <w:pStyle w:val="04tabela"/>
              <w:spacing w:before="40" w:after="40" w:line="228" w:lineRule="auto"/>
              <w:jc w:val="right"/>
              <w:rPr>
                <w:rFonts w:ascii="Arial Narrow" w:hAnsi="Arial Narrow"/>
                <w:sz w:val="22"/>
                <w:szCs w:val="22"/>
              </w:rPr>
            </w:pPr>
          </w:p>
        </w:tc>
      </w:tr>
      <w:tr w:rsidR="00C92444" w:rsidRPr="004772D9" w:rsidTr="0053094D">
        <w:trPr>
          <w:trHeight w:val="300"/>
          <w:jc w:val="center"/>
        </w:trPr>
        <w:tc>
          <w:tcPr>
            <w:tcW w:w="1865" w:type="dxa"/>
            <w:vMerge w:val="restart"/>
            <w:tcBorders>
              <w:top w:val="double" w:sz="4" w:space="0" w:color="auto"/>
              <w:left w:val="single" w:sz="4" w:space="0" w:color="000000"/>
              <w:bottom w:val="single" w:sz="4" w:space="0" w:color="000000"/>
            </w:tcBorders>
            <w:shd w:val="clear" w:color="auto" w:fill="auto"/>
            <w:vAlign w:val="center"/>
          </w:tcPr>
          <w:p w:rsidR="00C92444" w:rsidRPr="002A376E" w:rsidRDefault="00C92444" w:rsidP="0053094D">
            <w:pPr>
              <w:pStyle w:val="01texto"/>
              <w:spacing w:before="40" w:after="40" w:line="228" w:lineRule="auto"/>
              <w:jc w:val="center"/>
              <w:rPr>
                <w:rFonts w:ascii="Arial Narrow" w:hAnsi="Arial Narrow"/>
                <w:i/>
                <w:iCs/>
                <w:szCs w:val="22"/>
              </w:rPr>
            </w:pPr>
            <w:r w:rsidRPr="002A376E">
              <w:rPr>
                <w:rFonts w:ascii="Arial Narrow" w:hAnsi="Arial Narrow"/>
                <w:i/>
                <w:iCs/>
                <w:szCs w:val="22"/>
              </w:rPr>
              <w:t>Diárias no exterior (valor US$/</w:t>
            </w:r>
            <w:proofErr w:type="gramStart"/>
            <w:r w:rsidRPr="002A376E">
              <w:rPr>
                <w:rFonts w:ascii="Arial Narrow" w:hAnsi="Arial Narrow"/>
                <w:i/>
                <w:iCs/>
                <w:szCs w:val="22"/>
              </w:rPr>
              <w:t>dia)*</w:t>
            </w:r>
            <w:proofErr w:type="gramEnd"/>
            <w:r w:rsidRPr="002A376E">
              <w:rPr>
                <w:rFonts w:ascii="Arial Narrow" w:hAnsi="Arial Narrow"/>
                <w:i/>
                <w:iCs/>
                <w:szCs w:val="22"/>
              </w:rPr>
              <w:t>*</w:t>
            </w:r>
          </w:p>
        </w:tc>
        <w:tc>
          <w:tcPr>
            <w:tcW w:w="1867" w:type="dxa"/>
            <w:tcBorders>
              <w:top w:val="double" w:sz="4" w:space="0" w:color="auto"/>
              <w:left w:val="single" w:sz="4" w:space="0" w:color="000000"/>
              <w:bottom w:val="single" w:sz="4" w:space="0" w:color="000000"/>
            </w:tcBorders>
            <w:shd w:val="clear" w:color="auto" w:fill="auto"/>
            <w:vAlign w:val="center"/>
          </w:tcPr>
          <w:p w:rsidR="00C92444" w:rsidRPr="002A376E" w:rsidRDefault="007D667B" w:rsidP="0053094D">
            <w:pPr>
              <w:pStyle w:val="04tabela"/>
              <w:spacing w:before="40" w:after="40" w:line="228" w:lineRule="auto"/>
              <w:rPr>
                <w:rFonts w:ascii="Arial Narrow" w:hAnsi="Arial Narrow"/>
                <w:i/>
                <w:iCs/>
                <w:sz w:val="22"/>
                <w:szCs w:val="22"/>
              </w:rPr>
            </w:pPr>
            <w:r w:rsidRPr="002A376E">
              <w:rPr>
                <w:rFonts w:ascii="Arial Narrow" w:hAnsi="Arial Narrow"/>
                <w:i/>
                <w:iCs/>
                <w:sz w:val="22"/>
                <w:szCs w:val="22"/>
              </w:rPr>
              <w:t xml:space="preserve">Oriente Médio e </w:t>
            </w:r>
            <w:r w:rsidR="00C92444" w:rsidRPr="002A376E">
              <w:rPr>
                <w:rFonts w:ascii="Arial Narrow" w:hAnsi="Arial Narrow"/>
                <w:i/>
                <w:iCs/>
                <w:sz w:val="22"/>
                <w:szCs w:val="22"/>
              </w:rPr>
              <w:t>África</w:t>
            </w:r>
          </w:p>
        </w:tc>
        <w:tc>
          <w:tcPr>
            <w:tcW w:w="1868" w:type="dxa"/>
            <w:tcBorders>
              <w:top w:val="double" w:sz="4" w:space="0" w:color="auto"/>
              <w:left w:val="single" w:sz="4" w:space="0" w:color="000000"/>
              <w:bottom w:val="single" w:sz="4" w:space="0" w:color="000000"/>
            </w:tcBorders>
            <w:shd w:val="clear" w:color="auto" w:fill="auto"/>
            <w:vAlign w:val="center"/>
          </w:tcPr>
          <w:p w:rsidR="00C92444" w:rsidRPr="002A376E" w:rsidRDefault="00C92444" w:rsidP="0053094D">
            <w:pPr>
              <w:pStyle w:val="04tabela"/>
              <w:spacing w:before="40" w:after="40" w:line="228" w:lineRule="auto"/>
              <w:jc w:val="right"/>
              <w:rPr>
                <w:rFonts w:ascii="Arial Narrow" w:hAnsi="Arial Narrow"/>
                <w:sz w:val="22"/>
                <w:szCs w:val="22"/>
              </w:rPr>
            </w:pPr>
          </w:p>
        </w:tc>
        <w:tc>
          <w:tcPr>
            <w:tcW w:w="1868" w:type="dxa"/>
            <w:tcBorders>
              <w:top w:val="double" w:sz="4" w:space="0" w:color="auto"/>
              <w:left w:val="single" w:sz="4" w:space="0" w:color="000000"/>
              <w:bottom w:val="single" w:sz="4" w:space="0" w:color="000000"/>
            </w:tcBorders>
            <w:shd w:val="clear" w:color="auto" w:fill="auto"/>
            <w:vAlign w:val="center"/>
          </w:tcPr>
          <w:p w:rsidR="00C92444" w:rsidRPr="002A376E" w:rsidRDefault="007D667B" w:rsidP="0053094D">
            <w:pPr>
              <w:pStyle w:val="04tabela"/>
              <w:spacing w:before="40" w:after="40" w:line="228" w:lineRule="auto"/>
              <w:jc w:val="right"/>
              <w:rPr>
                <w:rFonts w:ascii="Arial Narrow" w:hAnsi="Arial Narrow"/>
                <w:sz w:val="22"/>
                <w:szCs w:val="22"/>
              </w:rPr>
            </w:pPr>
            <w:r w:rsidRPr="002A376E">
              <w:rPr>
                <w:rFonts w:ascii="Arial Narrow" w:hAnsi="Arial Narrow"/>
                <w:sz w:val="22"/>
                <w:szCs w:val="22"/>
              </w:rPr>
              <w:t>US$ 232,96</w:t>
            </w:r>
          </w:p>
        </w:tc>
        <w:tc>
          <w:tcPr>
            <w:tcW w:w="1945" w:type="dxa"/>
            <w:tcBorders>
              <w:top w:val="double" w:sz="4" w:space="0" w:color="auto"/>
              <w:left w:val="single" w:sz="4" w:space="0" w:color="000000"/>
              <w:bottom w:val="single" w:sz="4" w:space="0" w:color="000000"/>
              <w:right w:val="single" w:sz="4" w:space="0" w:color="000000"/>
            </w:tcBorders>
            <w:shd w:val="clear" w:color="auto" w:fill="auto"/>
            <w:vAlign w:val="center"/>
          </w:tcPr>
          <w:p w:rsidR="00C92444" w:rsidRPr="002A376E" w:rsidRDefault="00C92444" w:rsidP="0053094D">
            <w:pPr>
              <w:pStyle w:val="04tabela"/>
              <w:spacing w:before="40" w:after="40" w:line="228" w:lineRule="auto"/>
              <w:jc w:val="right"/>
              <w:rPr>
                <w:rFonts w:ascii="Arial Narrow" w:hAnsi="Arial Narrow"/>
                <w:sz w:val="22"/>
                <w:szCs w:val="22"/>
              </w:rPr>
            </w:pPr>
          </w:p>
        </w:tc>
      </w:tr>
      <w:tr w:rsidR="00C92444" w:rsidRPr="002A376E" w:rsidTr="0053094D">
        <w:trPr>
          <w:trHeight w:val="300"/>
          <w:jc w:val="center"/>
        </w:trPr>
        <w:tc>
          <w:tcPr>
            <w:tcW w:w="1865" w:type="dxa"/>
            <w:vMerge/>
            <w:tcBorders>
              <w:top w:val="single" w:sz="4" w:space="0" w:color="000000"/>
              <w:left w:val="single" w:sz="4" w:space="0" w:color="000000"/>
              <w:bottom w:val="single" w:sz="4" w:space="0" w:color="000000"/>
            </w:tcBorders>
            <w:shd w:val="clear" w:color="auto" w:fill="auto"/>
            <w:vAlign w:val="center"/>
          </w:tcPr>
          <w:p w:rsidR="00C92444" w:rsidRPr="002A376E" w:rsidRDefault="00C92444" w:rsidP="0053094D">
            <w:pPr>
              <w:pStyle w:val="01texto"/>
              <w:spacing w:before="40" w:after="40" w:line="228" w:lineRule="auto"/>
              <w:jc w:val="center"/>
              <w:rPr>
                <w:rFonts w:ascii="Arial Narrow" w:hAnsi="Arial Narrow"/>
                <w:i/>
                <w:iCs/>
                <w:szCs w:val="22"/>
              </w:rPr>
            </w:pPr>
          </w:p>
        </w:tc>
        <w:tc>
          <w:tcPr>
            <w:tcW w:w="1867" w:type="dxa"/>
            <w:tcBorders>
              <w:top w:val="single" w:sz="4" w:space="0" w:color="000000"/>
              <w:left w:val="single" w:sz="4" w:space="0" w:color="000000"/>
              <w:bottom w:val="single" w:sz="4" w:space="0" w:color="000000"/>
            </w:tcBorders>
            <w:shd w:val="clear" w:color="auto" w:fill="auto"/>
            <w:vAlign w:val="center"/>
          </w:tcPr>
          <w:p w:rsidR="00C92444" w:rsidRPr="002A376E" w:rsidRDefault="00C92444" w:rsidP="0053094D">
            <w:pPr>
              <w:pStyle w:val="04tabela"/>
              <w:spacing w:before="40" w:after="40" w:line="228" w:lineRule="auto"/>
              <w:rPr>
                <w:rFonts w:ascii="Arial Narrow" w:hAnsi="Arial Narrow"/>
                <w:i/>
                <w:iCs/>
                <w:sz w:val="22"/>
                <w:szCs w:val="22"/>
              </w:rPr>
            </w:pPr>
            <w:r w:rsidRPr="002A376E">
              <w:rPr>
                <w:rFonts w:ascii="Arial Narrow" w:hAnsi="Arial Narrow"/>
                <w:i/>
                <w:iCs/>
                <w:sz w:val="22"/>
                <w:szCs w:val="22"/>
              </w:rPr>
              <w:t>América do Norte</w:t>
            </w:r>
          </w:p>
        </w:tc>
        <w:tc>
          <w:tcPr>
            <w:tcW w:w="1868" w:type="dxa"/>
            <w:tcBorders>
              <w:top w:val="single" w:sz="4" w:space="0" w:color="000000"/>
              <w:left w:val="single" w:sz="4" w:space="0" w:color="000000"/>
              <w:bottom w:val="single" w:sz="4" w:space="0" w:color="000000"/>
            </w:tcBorders>
            <w:shd w:val="clear" w:color="auto" w:fill="auto"/>
            <w:vAlign w:val="center"/>
          </w:tcPr>
          <w:p w:rsidR="00C92444" w:rsidRPr="002A376E" w:rsidRDefault="00C92444" w:rsidP="0053094D">
            <w:pPr>
              <w:pStyle w:val="04tabela"/>
              <w:spacing w:before="40" w:after="40" w:line="228" w:lineRule="auto"/>
              <w:jc w:val="right"/>
              <w:rPr>
                <w:rFonts w:ascii="Arial Narrow" w:hAnsi="Arial Narrow"/>
                <w:sz w:val="22"/>
                <w:szCs w:val="22"/>
              </w:rPr>
            </w:pPr>
          </w:p>
        </w:tc>
        <w:tc>
          <w:tcPr>
            <w:tcW w:w="1868" w:type="dxa"/>
            <w:tcBorders>
              <w:top w:val="single" w:sz="4" w:space="0" w:color="000000"/>
              <w:left w:val="single" w:sz="4" w:space="0" w:color="000000"/>
              <w:bottom w:val="single" w:sz="4" w:space="0" w:color="000000"/>
            </w:tcBorders>
            <w:shd w:val="clear" w:color="auto" w:fill="auto"/>
            <w:vAlign w:val="center"/>
          </w:tcPr>
          <w:p w:rsidR="00C92444" w:rsidRPr="002A376E" w:rsidRDefault="007D667B" w:rsidP="0053094D">
            <w:pPr>
              <w:pStyle w:val="04tabela"/>
              <w:spacing w:before="40" w:after="40" w:line="228" w:lineRule="auto"/>
              <w:jc w:val="right"/>
              <w:rPr>
                <w:rFonts w:ascii="Arial Narrow" w:hAnsi="Arial Narrow"/>
                <w:sz w:val="22"/>
                <w:szCs w:val="22"/>
              </w:rPr>
            </w:pPr>
            <w:r w:rsidRPr="002A376E">
              <w:rPr>
                <w:rFonts w:ascii="Arial Narrow" w:hAnsi="Arial Narrow"/>
                <w:sz w:val="22"/>
                <w:szCs w:val="22"/>
              </w:rPr>
              <w:t>US$ 254,39</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44" w:rsidRPr="002A376E" w:rsidRDefault="00C92444" w:rsidP="0053094D">
            <w:pPr>
              <w:pStyle w:val="04tabela"/>
              <w:spacing w:before="40" w:after="40" w:line="228" w:lineRule="auto"/>
              <w:jc w:val="right"/>
              <w:rPr>
                <w:rFonts w:ascii="Arial Narrow" w:hAnsi="Arial Narrow"/>
                <w:sz w:val="22"/>
                <w:szCs w:val="22"/>
              </w:rPr>
            </w:pPr>
          </w:p>
        </w:tc>
      </w:tr>
      <w:tr w:rsidR="00C92444" w:rsidRPr="002A376E" w:rsidTr="0053094D">
        <w:trPr>
          <w:trHeight w:val="300"/>
          <w:jc w:val="center"/>
        </w:trPr>
        <w:tc>
          <w:tcPr>
            <w:tcW w:w="1865" w:type="dxa"/>
            <w:vMerge/>
            <w:tcBorders>
              <w:top w:val="single" w:sz="4" w:space="0" w:color="000000"/>
              <w:left w:val="single" w:sz="4" w:space="0" w:color="000000"/>
              <w:bottom w:val="single" w:sz="4" w:space="0" w:color="000000"/>
            </w:tcBorders>
            <w:shd w:val="clear" w:color="auto" w:fill="auto"/>
            <w:vAlign w:val="center"/>
          </w:tcPr>
          <w:p w:rsidR="00C92444" w:rsidRPr="002A376E" w:rsidRDefault="00C92444" w:rsidP="0053094D">
            <w:pPr>
              <w:pStyle w:val="01texto"/>
              <w:spacing w:before="40" w:after="40" w:line="228" w:lineRule="auto"/>
              <w:jc w:val="center"/>
              <w:rPr>
                <w:rFonts w:ascii="Arial Narrow" w:hAnsi="Arial Narrow"/>
                <w:i/>
                <w:iCs/>
                <w:szCs w:val="22"/>
              </w:rPr>
            </w:pPr>
          </w:p>
        </w:tc>
        <w:tc>
          <w:tcPr>
            <w:tcW w:w="1867" w:type="dxa"/>
            <w:tcBorders>
              <w:top w:val="single" w:sz="4" w:space="0" w:color="000000"/>
              <w:left w:val="single" w:sz="4" w:space="0" w:color="000000"/>
              <w:bottom w:val="single" w:sz="4" w:space="0" w:color="000000"/>
            </w:tcBorders>
            <w:shd w:val="clear" w:color="auto" w:fill="auto"/>
            <w:vAlign w:val="center"/>
          </w:tcPr>
          <w:p w:rsidR="00C92444" w:rsidRPr="002A376E" w:rsidRDefault="00C92444" w:rsidP="0053094D">
            <w:pPr>
              <w:pStyle w:val="04tabela"/>
              <w:spacing w:before="40" w:after="40" w:line="228" w:lineRule="auto"/>
              <w:rPr>
                <w:rFonts w:ascii="Arial Narrow" w:hAnsi="Arial Narrow"/>
                <w:i/>
                <w:iCs/>
                <w:sz w:val="22"/>
                <w:szCs w:val="22"/>
              </w:rPr>
            </w:pPr>
            <w:r w:rsidRPr="002A376E">
              <w:rPr>
                <w:rFonts w:ascii="Arial Narrow" w:hAnsi="Arial Narrow"/>
                <w:i/>
                <w:iCs/>
                <w:sz w:val="22"/>
                <w:szCs w:val="22"/>
              </w:rPr>
              <w:t>América Latina</w:t>
            </w:r>
            <w:r w:rsidR="007D667B" w:rsidRPr="002A376E">
              <w:rPr>
                <w:rFonts w:ascii="Arial Narrow" w:hAnsi="Arial Narrow"/>
                <w:i/>
                <w:iCs/>
                <w:sz w:val="22"/>
                <w:szCs w:val="22"/>
              </w:rPr>
              <w:t xml:space="preserve"> e Caribe</w:t>
            </w:r>
          </w:p>
        </w:tc>
        <w:tc>
          <w:tcPr>
            <w:tcW w:w="1868" w:type="dxa"/>
            <w:tcBorders>
              <w:top w:val="single" w:sz="4" w:space="0" w:color="000000"/>
              <w:left w:val="single" w:sz="4" w:space="0" w:color="000000"/>
              <w:bottom w:val="single" w:sz="4" w:space="0" w:color="000000"/>
            </w:tcBorders>
            <w:shd w:val="clear" w:color="auto" w:fill="auto"/>
            <w:vAlign w:val="center"/>
          </w:tcPr>
          <w:p w:rsidR="00C92444" w:rsidRPr="002A376E" w:rsidRDefault="00C92444" w:rsidP="0053094D">
            <w:pPr>
              <w:pStyle w:val="04tabela"/>
              <w:spacing w:before="40" w:after="40" w:line="228" w:lineRule="auto"/>
              <w:jc w:val="right"/>
              <w:rPr>
                <w:rFonts w:ascii="Arial Narrow" w:hAnsi="Arial Narrow"/>
                <w:sz w:val="22"/>
                <w:szCs w:val="22"/>
              </w:rPr>
            </w:pPr>
          </w:p>
        </w:tc>
        <w:tc>
          <w:tcPr>
            <w:tcW w:w="1868" w:type="dxa"/>
            <w:tcBorders>
              <w:top w:val="single" w:sz="4" w:space="0" w:color="000000"/>
              <w:left w:val="single" w:sz="4" w:space="0" w:color="000000"/>
              <w:bottom w:val="single" w:sz="4" w:space="0" w:color="000000"/>
            </w:tcBorders>
            <w:shd w:val="clear" w:color="auto" w:fill="auto"/>
            <w:vAlign w:val="center"/>
          </w:tcPr>
          <w:p w:rsidR="00C92444" w:rsidRPr="002A376E" w:rsidRDefault="007D667B" w:rsidP="0053094D">
            <w:pPr>
              <w:pStyle w:val="04tabela"/>
              <w:spacing w:before="40" w:after="40" w:line="228" w:lineRule="auto"/>
              <w:jc w:val="right"/>
              <w:rPr>
                <w:rFonts w:ascii="Arial Narrow" w:hAnsi="Arial Narrow"/>
                <w:sz w:val="22"/>
                <w:szCs w:val="22"/>
              </w:rPr>
            </w:pPr>
            <w:r w:rsidRPr="002A376E">
              <w:rPr>
                <w:rFonts w:ascii="Arial Narrow" w:hAnsi="Arial Narrow"/>
                <w:sz w:val="22"/>
                <w:szCs w:val="22"/>
              </w:rPr>
              <w:t>US$ 169,75</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44" w:rsidRPr="002A376E" w:rsidRDefault="00C92444" w:rsidP="0053094D">
            <w:pPr>
              <w:pStyle w:val="04tabela"/>
              <w:spacing w:before="40" w:after="40" w:line="228" w:lineRule="auto"/>
              <w:jc w:val="right"/>
              <w:rPr>
                <w:rFonts w:ascii="Arial Narrow" w:hAnsi="Arial Narrow"/>
                <w:sz w:val="22"/>
                <w:szCs w:val="22"/>
              </w:rPr>
            </w:pPr>
          </w:p>
        </w:tc>
      </w:tr>
      <w:tr w:rsidR="00C92444" w:rsidRPr="002A376E" w:rsidTr="0053094D">
        <w:trPr>
          <w:trHeight w:val="300"/>
          <w:jc w:val="center"/>
        </w:trPr>
        <w:tc>
          <w:tcPr>
            <w:tcW w:w="1865" w:type="dxa"/>
            <w:vMerge/>
            <w:tcBorders>
              <w:top w:val="single" w:sz="4" w:space="0" w:color="000000"/>
              <w:left w:val="single" w:sz="4" w:space="0" w:color="000000"/>
              <w:bottom w:val="single" w:sz="4" w:space="0" w:color="000000"/>
            </w:tcBorders>
            <w:shd w:val="clear" w:color="auto" w:fill="auto"/>
            <w:vAlign w:val="center"/>
          </w:tcPr>
          <w:p w:rsidR="00C92444" w:rsidRPr="002A376E" w:rsidRDefault="00C92444" w:rsidP="0053094D">
            <w:pPr>
              <w:pStyle w:val="01texto"/>
              <w:spacing w:before="40" w:after="40" w:line="228" w:lineRule="auto"/>
              <w:jc w:val="center"/>
              <w:rPr>
                <w:rFonts w:ascii="Arial Narrow" w:hAnsi="Arial Narrow"/>
                <w:i/>
                <w:iCs/>
                <w:szCs w:val="22"/>
              </w:rPr>
            </w:pPr>
          </w:p>
        </w:tc>
        <w:tc>
          <w:tcPr>
            <w:tcW w:w="1867" w:type="dxa"/>
            <w:tcBorders>
              <w:top w:val="single" w:sz="4" w:space="0" w:color="000000"/>
              <w:left w:val="single" w:sz="4" w:space="0" w:color="000000"/>
              <w:bottom w:val="single" w:sz="4" w:space="0" w:color="000000"/>
            </w:tcBorders>
            <w:shd w:val="clear" w:color="auto" w:fill="auto"/>
            <w:vAlign w:val="center"/>
          </w:tcPr>
          <w:p w:rsidR="00C92444" w:rsidRPr="002A376E" w:rsidRDefault="00C92444" w:rsidP="0053094D">
            <w:pPr>
              <w:pStyle w:val="04tabela"/>
              <w:spacing w:before="40" w:after="40" w:line="228" w:lineRule="auto"/>
              <w:rPr>
                <w:rFonts w:ascii="Arial Narrow" w:hAnsi="Arial Narrow"/>
                <w:i/>
                <w:iCs/>
                <w:sz w:val="22"/>
                <w:szCs w:val="22"/>
              </w:rPr>
            </w:pPr>
            <w:r w:rsidRPr="002A376E">
              <w:rPr>
                <w:rFonts w:ascii="Arial Narrow" w:hAnsi="Arial Narrow"/>
                <w:i/>
                <w:iCs/>
                <w:sz w:val="22"/>
                <w:szCs w:val="22"/>
              </w:rPr>
              <w:t>Ásia</w:t>
            </w:r>
            <w:r w:rsidR="007D667B" w:rsidRPr="002A376E">
              <w:rPr>
                <w:rFonts w:ascii="Arial Narrow" w:hAnsi="Arial Narrow"/>
                <w:i/>
                <w:iCs/>
                <w:sz w:val="22"/>
                <w:szCs w:val="22"/>
              </w:rPr>
              <w:t>/Oceania</w:t>
            </w:r>
          </w:p>
        </w:tc>
        <w:tc>
          <w:tcPr>
            <w:tcW w:w="1868" w:type="dxa"/>
            <w:tcBorders>
              <w:top w:val="single" w:sz="4" w:space="0" w:color="000000"/>
              <w:left w:val="single" w:sz="4" w:space="0" w:color="000000"/>
              <w:bottom w:val="single" w:sz="4" w:space="0" w:color="000000"/>
            </w:tcBorders>
            <w:shd w:val="clear" w:color="auto" w:fill="auto"/>
            <w:vAlign w:val="center"/>
          </w:tcPr>
          <w:p w:rsidR="00C92444" w:rsidRPr="002A376E" w:rsidRDefault="00C92444" w:rsidP="0053094D">
            <w:pPr>
              <w:pStyle w:val="04tabela"/>
              <w:spacing w:before="40" w:after="40" w:line="228" w:lineRule="auto"/>
              <w:jc w:val="right"/>
              <w:rPr>
                <w:rFonts w:ascii="Arial Narrow" w:hAnsi="Arial Narrow"/>
                <w:sz w:val="22"/>
                <w:szCs w:val="22"/>
              </w:rPr>
            </w:pPr>
          </w:p>
        </w:tc>
        <w:tc>
          <w:tcPr>
            <w:tcW w:w="1868" w:type="dxa"/>
            <w:tcBorders>
              <w:top w:val="single" w:sz="4" w:space="0" w:color="000000"/>
              <w:left w:val="single" w:sz="4" w:space="0" w:color="000000"/>
              <w:bottom w:val="single" w:sz="4" w:space="0" w:color="000000"/>
            </w:tcBorders>
            <w:shd w:val="clear" w:color="auto" w:fill="auto"/>
            <w:vAlign w:val="center"/>
          </w:tcPr>
          <w:p w:rsidR="00C92444" w:rsidRPr="002A376E" w:rsidRDefault="007D667B" w:rsidP="0053094D">
            <w:pPr>
              <w:pStyle w:val="04tabela"/>
              <w:spacing w:before="40" w:after="40" w:line="228" w:lineRule="auto"/>
              <w:jc w:val="right"/>
              <w:rPr>
                <w:rFonts w:ascii="Arial Narrow" w:hAnsi="Arial Narrow"/>
                <w:sz w:val="22"/>
                <w:szCs w:val="22"/>
              </w:rPr>
            </w:pPr>
            <w:r w:rsidRPr="002A376E">
              <w:rPr>
                <w:rFonts w:ascii="Arial Narrow" w:hAnsi="Arial Narrow"/>
                <w:sz w:val="22"/>
                <w:szCs w:val="22"/>
              </w:rPr>
              <w:t>US$ 320,81</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444" w:rsidRPr="002A376E" w:rsidRDefault="00C92444" w:rsidP="0053094D">
            <w:pPr>
              <w:pStyle w:val="04tabela"/>
              <w:spacing w:before="40" w:after="40" w:line="228" w:lineRule="auto"/>
              <w:jc w:val="right"/>
              <w:rPr>
                <w:rFonts w:ascii="Arial Narrow" w:hAnsi="Arial Narrow"/>
                <w:sz w:val="22"/>
                <w:szCs w:val="22"/>
              </w:rPr>
            </w:pPr>
          </w:p>
        </w:tc>
      </w:tr>
      <w:tr w:rsidR="00C92444" w:rsidRPr="002A376E" w:rsidTr="0053094D">
        <w:trPr>
          <w:trHeight w:val="300"/>
          <w:jc w:val="center"/>
        </w:trPr>
        <w:tc>
          <w:tcPr>
            <w:tcW w:w="1865" w:type="dxa"/>
            <w:vMerge/>
            <w:tcBorders>
              <w:top w:val="single" w:sz="4" w:space="0" w:color="000000"/>
              <w:left w:val="single" w:sz="4" w:space="0" w:color="000000"/>
              <w:bottom w:val="double" w:sz="4" w:space="0" w:color="auto"/>
            </w:tcBorders>
            <w:shd w:val="clear" w:color="auto" w:fill="auto"/>
            <w:vAlign w:val="center"/>
          </w:tcPr>
          <w:p w:rsidR="00C92444" w:rsidRPr="002A376E" w:rsidRDefault="00C92444" w:rsidP="0053094D">
            <w:pPr>
              <w:pStyle w:val="01texto"/>
              <w:spacing w:before="40" w:after="40" w:line="228" w:lineRule="auto"/>
              <w:jc w:val="center"/>
              <w:rPr>
                <w:rFonts w:ascii="Arial Narrow" w:hAnsi="Arial Narrow"/>
                <w:i/>
                <w:iCs/>
                <w:szCs w:val="22"/>
              </w:rPr>
            </w:pPr>
          </w:p>
        </w:tc>
        <w:tc>
          <w:tcPr>
            <w:tcW w:w="1867" w:type="dxa"/>
            <w:tcBorders>
              <w:top w:val="single" w:sz="4" w:space="0" w:color="000000"/>
              <w:left w:val="single" w:sz="4" w:space="0" w:color="000000"/>
              <w:bottom w:val="double" w:sz="4" w:space="0" w:color="auto"/>
            </w:tcBorders>
            <w:shd w:val="clear" w:color="auto" w:fill="auto"/>
            <w:vAlign w:val="center"/>
          </w:tcPr>
          <w:p w:rsidR="00C92444" w:rsidRPr="002A376E" w:rsidRDefault="00C92444" w:rsidP="0053094D">
            <w:pPr>
              <w:pStyle w:val="04tabela"/>
              <w:spacing w:before="40" w:after="40" w:line="228" w:lineRule="auto"/>
              <w:rPr>
                <w:rFonts w:ascii="Arial Narrow" w:hAnsi="Arial Narrow"/>
                <w:i/>
                <w:iCs/>
                <w:sz w:val="22"/>
                <w:szCs w:val="22"/>
              </w:rPr>
            </w:pPr>
            <w:r w:rsidRPr="002A376E">
              <w:rPr>
                <w:rFonts w:ascii="Arial Narrow" w:hAnsi="Arial Narrow"/>
                <w:i/>
                <w:iCs/>
                <w:sz w:val="22"/>
                <w:szCs w:val="22"/>
              </w:rPr>
              <w:t>Europa</w:t>
            </w:r>
            <w:r w:rsidR="007D667B" w:rsidRPr="002A376E">
              <w:rPr>
                <w:rFonts w:ascii="Arial Narrow" w:hAnsi="Arial Narrow"/>
                <w:i/>
                <w:iCs/>
                <w:sz w:val="22"/>
                <w:szCs w:val="22"/>
              </w:rPr>
              <w:t>/Turquia</w:t>
            </w:r>
          </w:p>
        </w:tc>
        <w:tc>
          <w:tcPr>
            <w:tcW w:w="1868" w:type="dxa"/>
            <w:tcBorders>
              <w:top w:val="single" w:sz="4" w:space="0" w:color="000000"/>
              <w:left w:val="single" w:sz="4" w:space="0" w:color="000000"/>
              <w:bottom w:val="double" w:sz="4" w:space="0" w:color="auto"/>
            </w:tcBorders>
            <w:shd w:val="clear" w:color="auto" w:fill="auto"/>
            <w:vAlign w:val="center"/>
          </w:tcPr>
          <w:p w:rsidR="00C92444" w:rsidRPr="002A376E" w:rsidRDefault="00C92444" w:rsidP="0053094D">
            <w:pPr>
              <w:pStyle w:val="04tabela"/>
              <w:spacing w:before="40" w:after="40" w:line="228" w:lineRule="auto"/>
              <w:jc w:val="right"/>
              <w:rPr>
                <w:rFonts w:ascii="Arial Narrow" w:hAnsi="Arial Narrow"/>
                <w:sz w:val="22"/>
                <w:szCs w:val="22"/>
              </w:rPr>
            </w:pPr>
          </w:p>
        </w:tc>
        <w:tc>
          <w:tcPr>
            <w:tcW w:w="1868" w:type="dxa"/>
            <w:tcBorders>
              <w:top w:val="single" w:sz="4" w:space="0" w:color="000000"/>
              <w:left w:val="single" w:sz="4" w:space="0" w:color="000000"/>
              <w:bottom w:val="double" w:sz="4" w:space="0" w:color="auto"/>
            </w:tcBorders>
            <w:shd w:val="clear" w:color="auto" w:fill="auto"/>
            <w:vAlign w:val="center"/>
          </w:tcPr>
          <w:p w:rsidR="00C92444" w:rsidRPr="002A376E" w:rsidRDefault="007D667B" w:rsidP="0053094D">
            <w:pPr>
              <w:pStyle w:val="04tabela"/>
              <w:spacing w:before="40" w:after="40" w:line="228" w:lineRule="auto"/>
              <w:jc w:val="right"/>
              <w:rPr>
                <w:rFonts w:ascii="Arial Narrow" w:hAnsi="Arial Narrow"/>
                <w:sz w:val="22"/>
                <w:szCs w:val="22"/>
              </w:rPr>
            </w:pPr>
            <w:r w:rsidRPr="002A376E">
              <w:rPr>
                <w:rFonts w:ascii="Arial Narrow" w:hAnsi="Arial Narrow"/>
                <w:sz w:val="22"/>
                <w:szCs w:val="22"/>
              </w:rPr>
              <w:t>US$ 276</w:t>
            </w:r>
            <w:r w:rsidR="00C92444" w:rsidRPr="002A376E">
              <w:rPr>
                <w:rFonts w:ascii="Arial Narrow" w:hAnsi="Arial Narrow"/>
                <w:sz w:val="22"/>
                <w:szCs w:val="22"/>
              </w:rPr>
              <w:t>,</w:t>
            </w:r>
            <w:r w:rsidRPr="002A376E">
              <w:rPr>
                <w:rFonts w:ascii="Arial Narrow" w:hAnsi="Arial Narrow"/>
                <w:sz w:val="22"/>
                <w:szCs w:val="22"/>
              </w:rPr>
              <w:t>45</w:t>
            </w:r>
          </w:p>
        </w:tc>
        <w:tc>
          <w:tcPr>
            <w:tcW w:w="1945" w:type="dxa"/>
            <w:tcBorders>
              <w:top w:val="single" w:sz="4" w:space="0" w:color="000000"/>
              <w:left w:val="single" w:sz="4" w:space="0" w:color="000000"/>
              <w:bottom w:val="double" w:sz="4" w:space="0" w:color="auto"/>
              <w:right w:val="single" w:sz="4" w:space="0" w:color="000000"/>
            </w:tcBorders>
            <w:shd w:val="clear" w:color="auto" w:fill="auto"/>
            <w:vAlign w:val="center"/>
          </w:tcPr>
          <w:p w:rsidR="00C92444" w:rsidRPr="002A376E" w:rsidRDefault="00C92444" w:rsidP="0053094D">
            <w:pPr>
              <w:pStyle w:val="04tabela"/>
              <w:spacing w:before="40" w:after="40" w:line="228" w:lineRule="auto"/>
              <w:jc w:val="right"/>
              <w:rPr>
                <w:rFonts w:ascii="Arial Narrow" w:hAnsi="Arial Narrow"/>
                <w:sz w:val="22"/>
                <w:szCs w:val="22"/>
              </w:rPr>
            </w:pPr>
          </w:p>
        </w:tc>
      </w:tr>
      <w:tr w:rsidR="00C92444" w:rsidRPr="002A376E" w:rsidTr="0053094D">
        <w:trPr>
          <w:trHeight w:val="300"/>
          <w:jc w:val="center"/>
        </w:trPr>
        <w:tc>
          <w:tcPr>
            <w:tcW w:w="3732" w:type="dxa"/>
            <w:gridSpan w:val="2"/>
            <w:tcBorders>
              <w:top w:val="double" w:sz="4" w:space="0" w:color="auto"/>
              <w:left w:val="single" w:sz="4" w:space="0" w:color="000000"/>
              <w:bottom w:val="single" w:sz="4" w:space="0" w:color="000000"/>
            </w:tcBorders>
            <w:shd w:val="clear" w:color="auto" w:fill="auto"/>
            <w:vAlign w:val="center"/>
          </w:tcPr>
          <w:p w:rsidR="00C92444" w:rsidRPr="002A376E" w:rsidRDefault="00D62F56" w:rsidP="0053094D">
            <w:pPr>
              <w:pStyle w:val="04tabela"/>
              <w:spacing w:before="40" w:after="40" w:line="228" w:lineRule="auto"/>
              <w:rPr>
                <w:rFonts w:ascii="Arial Narrow" w:hAnsi="Arial Narrow"/>
                <w:i/>
                <w:iCs/>
                <w:sz w:val="22"/>
                <w:szCs w:val="22"/>
              </w:rPr>
            </w:pPr>
            <w:r w:rsidRPr="002A376E">
              <w:rPr>
                <w:rFonts w:ascii="Arial Narrow" w:hAnsi="Arial Narrow"/>
                <w:i/>
                <w:iCs/>
                <w:sz w:val="22"/>
                <w:szCs w:val="22"/>
              </w:rPr>
              <w:t>Total (</w:t>
            </w:r>
            <w:r w:rsidR="0053094D" w:rsidRPr="002A376E">
              <w:rPr>
                <w:rFonts w:ascii="Arial Narrow" w:hAnsi="Arial Narrow"/>
                <w:i/>
                <w:iCs/>
                <w:sz w:val="22"/>
                <w:szCs w:val="22"/>
              </w:rPr>
              <w:t>R$)</w:t>
            </w:r>
          </w:p>
        </w:tc>
        <w:tc>
          <w:tcPr>
            <w:tcW w:w="1868" w:type="dxa"/>
            <w:tcBorders>
              <w:top w:val="double" w:sz="4" w:space="0" w:color="auto"/>
              <w:left w:val="single" w:sz="4" w:space="0" w:color="000000"/>
              <w:bottom w:val="single" w:sz="4" w:space="0" w:color="000000"/>
            </w:tcBorders>
            <w:shd w:val="clear" w:color="auto" w:fill="auto"/>
            <w:vAlign w:val="center"/>
          </w:tcPr>
          <w:p w:rsidR="00C92444" w:rsidRPr="002A376E" w:rsidRDefault="00C92444" w:rsidP="0053094D">
            <w:pPr>
              <w:pStyle w:val="04tabela"/>
              <w:spacing w:before="40" w:after="40" w:line="228" w:lineRule="auto"/>
              <w:jc w:val="right"/>
              <w:rPr>
                <w:rFonts w:ascii="Arial Narrow" w:hAnsi="Arial Narrow"/>
                <w:sz w:val="22"/>
                <w:szCs w:val="22"/>
              </w:rPr>
            </w:pPr>
          </w:p>
        </w:tc>
        <w:tc>
          <w:tcPr>
            <w:tcW w:w="1868" w:type="dxa"/>
            <w:tcBorders>
              <w:top w:val="double" w:sz="4" w:space="0" w:color="auto"/>
              <w:left w:val="single" w:sz="4" w:space="0" w:color="000000"/>
              <w:bottom w:val="single" w:sz="4" w:space="0" w:color="000000"/>
            </w:tcBorders>
            <w:shd w:val="clear" w:color="auto" w:fill="auto"/>
            <w:vAlign w:val="center"/>
          </w:tcPr>
          <w:p w:rsidR="00C92444" w:rsidRPr="002A376E" w:rsidRDefault="00C92444" w:rsidP="0053094D">
            <w:pPr>
              <w:pStyle w:val="04tabela"/>
              <w:spacing w:before="40" w:after="40" w:line="228" w:lineRule="auto"/>
              <w:jc w:val="right"/>
              <w:rPr>
                <w:rFonts w:ascii="Arial Narrow" w:hAnsi="Arial Narrow"/>
                <w:sz w:val="22"/>
                <w:szCs w:val="22"/>
              </w:rPr>
            </w:pPr>
          </w:p>
        </w:tc>
        <w:tc>
          <w:tcPr>
            <w:tcW w:w="1945" w:type="dxa"/>
            <w:tcBorders>
              <w:top w:val="double" w:sz="4" w:space="0" w:color="auto"/>
              <w:left w:val="single" w:sz="4" w:space="0" w:color="000000"/>
              <w:bottom w:val="single" w:sz="4" w:space="0" w:color="000000"/>
              <w:right w:val="single" w:sz="4" w:space="0" w:color="000000"/>
            </w:tcBorders>
            <w:shd w:val="clear" w:color="auto" w:fill="auto"/>
            <w:vAlign w:val="center"/>
          </w:tcPr>
          <w:p w:rsidR="00C92444" w:rsidRPr="002A376E" w:rsidRDefault="00C92444" w:rsidP="0053094D">
            <w:pPr>
              <w:pStyle w:val="04tabela"/>
              <w:spacing w:before="40" w:after="40" w:line="228" w:lineRule="auto"/>
              <w:jc w:val="right"/>
              <w:rPr>
                <w:rFonts w:ascii="Arial Narrow" w:hAnsi="Arial Narrow"/>
                <w:sz w:val="22"/>
                <w:szCs w:val="22"/>
              </w:rPr>
            </w:pPr>
          </w:p>
        </w:tc>
      </w:tr>
    </w:tbl>
    <w:p w:rsidR="00C92444" w:rsidRPr="0002661A" w:rsidRDefault="00C92444" w:rsidP="00BC570A">
      <w:pPr>
        <w:pStyle w:val="01texto"/>
        <w:spacing w:line="228" w:lineRule="auto"/>
        <w:rPr>
          <w:rFonts w:ascii="Arial Narrow" w:hAnsi="Arial Narrow"/>
          <w:i/>
          <w:szCs w:val="22"/>
        </w:rPr>
      </w:pPr>
      <w:r w:rsidRPr="002A376E">
        <w:rPr>
          <w:rFonts w:ascii="Arial Narrow" w:hAnsi="Arial Narrow"/>
          <w:i/>
          <w:szCs w:val="22"/>
        </w:rPr>
        <w:t>* Apresentar os valores totais em reais (a c</w:t>
      </w:r>
      <w:r w:rsidR="00A92033" w:rsidRPr="002A376E">
        <w:rPr>
          <w:rFonts w:ascii="Arial Narrow" w:hAnsi="Arial Narrow"/>
          <w:i/>
          <w:szCs w:val="22"/>
        </w:rPr>
        <w:t xml:space="preserve">onversão deverá ser indicada e </w:t>
      </w:r>
      <w:r w:rsidRPr="002A376E">
        <w:rPr>
          <w:rFonts w:ascii="Arial Narrow" w:hAnsi="Arial Narrow"/>
          <w:i/>
          <w:szCs w:val="22"/>
        </w:rPr>
        <w:t>calculada na data de envio da proposta</w:t>
      </w:r>
      <w:proofErr w:type="gramStart"/>
      <w:r w:rsidRPr="002A376E">
        <w:rPr>
          <w:rFonts w:ascii="Arial Narrow" w:hAnsi="Arial Narrow"/>
          <w:i/>
          <w:szCs w:val="22"/>
        </w:rPr>
        <w:t>).*</w:t>
      </w:r>
      <w:proofErr w:type="gramEnd"/>
      <w:r w:rsidRPr="002A376E">
        <w:rPr>
          <w:rFonts w:ascii="Arial Narrow" w:hAnsi="Arial Narrow"/>
          <w:i/>
          <w:szCs w:val="22"/>
        </w:rPr>
        <w:t xml:space="preserve">*Valores baseados </w:t>
      </w:r>
      <w:r w:rsidR="00EC5F20" w:rsidRPr="002A376E">
        <w:rPr>
          <w:rFonts w:ascii="Arial Narrow" w:hAnsi="Arial Narrow"/>
          <w:i/>
          <w:szCs w:val="22"/>
        </w:rPr>
        <w:t xml:space="preserve">no Anexo do Decreto nº </w:t>
      </w:r>
      <w:r w:rsidR="00EC5F20" w:rsidRPr="002A376E">
        <w:rPr>
          <w:rFonts w:ascii="Arial Narrow" w:hAnsi="Arial Narrow"/>
          <w:szCs w:val="22"/>
        </w:rPr>
        <w:t>12.736/2022</w:t>
      </w:r>
      <w:r w:rsidRPr="002A376E">
        <w:rPr>
          <w:rFonts w:ascii="Arial Narrow" w:hAnsi="Arial Narrow"/>
          <w:i/>
          <w:szCs w:val="22"/>
        </w:rPr>
        <w:t>.</w:t>
      </w:r>
    </w:p>
    <w:p w:rsidR="00C92444" w:rsidRPr="0002661A" w:rsidRDefault="00C92444" w:rsidP="00BC570A">
      <w:pPr>
        <w:pStyle w:val="01texto"/>
        <w:spacing w:line="228" w:lineRule="auto"/>
        <w:rPr>
          <w:rFonts w:ascii="Arial Narrow" w:hAnsi="Arial Narrow"/>
          <w:szCs w:val="22"/>
        </w:rPr>
      </w:pPr>
    </w:p>
    <w:p w:rsidR="00C92444" w:rsidRPr="0002661A" w:rsidRDefault="00C92444" w:rsidP="00BC570A">
      <w:pPr>
        <w:pStyle w:val="01texto"/>
        <w:spacing w:line="228" w:lineRule="auto"/>
        <w:rPr>
          <w:rFonts w:ascii="Arial Narrow" w:hAnsi="Arial Narrow"/>
          <w:szCs w:val="22"/>
        </w:rPr>
      </w:pPr>
    </w:p>
    <w:p w:rsidR="00C92444" w:rsidRPr="0002661A" w:rsidRDefault="001F4300" w:rsidP="001F4300">
      <w:pPr>
        <w:pStyle w:val="02topico"/>
        <w:spacing w:before="60" w:after="60" w:line="228" w:lineRule="auto"/>
        <w:jc w:val="left"/>
        <w:rPr>
          <w:rFonts w:ascii="Arial Narrow" w:hAnsi="Arial Narrow"/>
          <w:szCs w:val="22"/>
        </w:rPr>
      </w:pPr>
      <w:r>
        <w:rPr>
          <w:rFonts w:ascii="Arial Narrow" w:hAnsi="Arial Narrow"/>
          <w:szCs w:val="22"/>
        </w:rPr>
        <w:t xml:space="preserve">5. </w:t>
      </w:r>
      <w:r w:rsidR="00C92444" w:rsidRPr="0002661A">
        <w:rPr>
          <w:rFonts w:ascii="Arial Narrow" w:hAnsi="Arial Narrow"/>
          <w:szCs w:val="22"/>
        </w:rPr>
        <w:t>TermodeCompromisso</w:t>
      </w:r>
    </w:p>
    <w:tbl>
      <w:tblPr>
        <w:tblW w:w="5000" w:type="pct"/>
        <w:jc w:val="center"/>
        <w:tblLayout w:type="fixed"/>
        <w:tblCellMar>
          <w:top w:w="28" w:type="dxa"/>
          <w:left w:w="57" w:type="dxa"/>
          <w:bottom w:w="28" w:type="dxa"/>
          <w:right w:w="57" w:type="dxa"/>
        </w:tblCellMar>
        <w:tblLook w:val="0000" w:firstRow="0" w:lastRow="0" w:firstColumn="0" w:lastColumn="0" w:noHBand="0" w:noVBand="0"/>
      </w:tblPr>
      <w:tblGrid>
        <w:gridCol w:w="4665"/>
        <w:gridCol w:w="4687"/>
      </w:tblGrid>
      <w:tr w:rsidR="00C92444" w:rsidRPr="0002661A" w:rsidTr="00185FB2">
        <w:trPr>
          <w:jc w:val="center"/>
        </w:trPr>
        <w:tc>
          <w:tcPr>
            <w:tcW w:w="4809" w:type="dxa"/>
            <w:tcBorders>
              <w:top w:val="single" w:sz="1" w:space="0" w:color="000000"/>
              <w:left w:val="single" w:sz="1" w:space="0" w:color="000000"/>
              <w:bottom w:val="single" w:sz="1" w:space="0" w:color="000000"/>
            </w:tcBorders>
            <w:shd w:val="clear" w:color="auto" w:fill="auto"/>
          </w:tcPr>
          <w:p w:rsidR="00C92444" w:rsidRPr="0002661A" w:rsidRDefault="00C92444" w:rsidP="0053094D">
            <w:pPr>
              <w:pStyle w:val="01texto"/>
              <w:spacing w:before="40" w:after="40" w:line="228" w:lineRule="auto"/>
              <w:rPr>
                <w:rFonts w:ascii="Arial Narrow" w:hAnsi="Arial Narrow"/>
                <w:szCs w:val="22"/>
              </w:rPr>
            </w:pPr>
            <w:r w:rsidRPr="0002661A">
              <w:rPr>
                <w:rFonts w:ascii="Arial Narrow" w:hAnsi="Arial Narrow"/>
                <w:szCs w:val="22"/>
              </w:rPr>
              <w:t>Declaro expressamente conhecer e concordar, para todos os efeitos legais, com as normas gerais para concessão de auxílio pela FUNDAÇÃO ARAUCÁRIA.</w:t>
            </w:r>
          </w:p>
          <w:p w:rsidR="00C92444" w:rsidRPr="0002661A" w:rsidRDefault="00C92444" w:rsidP="0053094D">
            <w:pPr>
              <w:pStyle w:val="01texto"/>
              <w:spacing w:before="40" w:after="40" w:line="228" w:lineRule="auto"/>
              <w:rPr>
                <w:rFonts w:ascii="Arial Narrow" w:hAnsi="Arial Narrow"/>
                <w:szCs w:val="22"/>
              </w:rPr>
            </w:pPr>
          </w:p>
        </w:tc>
        <w:tc>
          <w:tcPr>
            <w:tcW w:w="4832" w:type="dxa"/>
            <w:tcBorders>
              <w:top w:val="single" w:sz="1" w:space="0" w:color="000000"/>
              <w:left w:val="single" w:sz="1" w:space="0" w:color="000000"/>
              <w:bottom w:val="single" w:sz="1" w:space="0" w:color="000000"/>
              <w:right w:val="single" w:sz="1" w:space="0" w:color="000000"/>
            </w:tcBorders>
            <w:shd w:val="clear" w:color="auto" w:fill="auto"/>
          </w:tcPr>
          <w:p w:rsidR="00C92444" w:rsidRPr="0002661A" w:rsidRDefault="00C92444" w:rsidP="0053094D">
            <w:pPr>
              <w:pStyle w:val="01texto"/>
              <w:spacing w:before="40" w:after="40" w:line="228" w:lineRule="auto"/>
              <w:rPr>
                <w:rFonts w:ascii="Arial Narrow" w:hAnsi="Arial Narrow"/>
                <w:szCs w:val="22"/>
              </w:rPr>
            </w:pPr>
            <w:r w:rsidRPr="0002661A">
              <w:rPr>
                <w:rFonts w:ascii="Arial Narrow" w:hAnsi="Arial Narrow"/>
                <w:szCs w:val="22"/>
              </w:rPr>
              <w:t>Declaro que a presente proposta está de acordo com os objetivos científicos e tecnológicos desta Instituição.</w:t>
            </w:r>
          </w:p>
          <w:p w:rsidR="00C92444" w:rsidRPr="0002661A" w:rsidRDefault="00C92444" w:rsidP="0053094D">
            <w:pPr>
              <w:pStyle w:val="01texto"/>
              <w:spacing w:before="40" w:after="40" w:line="228" w:lineRule="auto"/>
              <w:rPr>
                <w:rFonts w:ascii="Arial Narrow" w:hAnsi="Arial Narrow"/>
                <w:szCs w:val="22"/>
              </w:rPr>
            </w:pPr>
          </w:p>
          <w:p w:rsidR="00C92444" w:rsidRPr="0002661A" w:rsidRDefault="00C92444" w:rsidP="0053094D">
            <w:pPr>
              <w:pStyle w:val="01texto"/>
              <w:spacing w:before="40" w:after="40" w:line="228" w:lineRule="auto"/>
              <w:rPr>
                <w:rFonts w:ascii="Arial Narrow" w:hAnsi="Arial Narrow"/>
                <w:szCs w:val="22"/>
              </w:rPr>
            </w:pPr>
          </w:p>
          <w:p w:rsidR="00C92444" w:rsidRPr="0002661A" w:rsidRDefault="00C92444" w:rsidP="0053094D">
            <w:pPr>
              <w:pStyle w:val="01texto"/>
              <w:spacing w:before="40" w:after="40" w:line="228" w:lineRule="auto"/>
              <w:rPr>
                <w:rFonts w:ascii="Arial Narrow" w:hAnsi="Arial Narrow"/>
                <w:szCs w:val="22"/>
              </w:rPr>
            </w:pPr>
          </w:p>
          <w:p w:rsidR="00C92444" w:rsidRPr="0002661A" w:rsidRDefault="00C92444" w:rsidP="0053094D">
            <w:pPr>
              <w:pStyle w:val="01texto"/>
              <w:spacing w:before="40" w:after="40" w:line="228" w:lineRule="auto"/>
              <w:rPr>
                <w:rFonts w:ascii="Arial Narrow" w:hAnsi="Arial Narrow"/>
                <w:szCs w:val="22"/>
              </w:rPr>
            </w:pPr>
          </w:p>
          <w:p w:rsidR="00C92444" w:rsidRPr="0002661A" w:rsidRDefault="00C92444" w:rsidP="0053094D">
            <w:pPr>
              <w:pStyle w:val="01texto"/>
              <w:spacing w:before="40" w:after="40" w:line="228" w:lineRule="auto"/>
              <w:rPr>
                <w:rFonts w:ascii="Arial Narrow" w:hAnsi="Arial Narrow"/>
                <w:szCs w:val="22"/>
              </w:rPr>
            </w:pPr>
          </w:p>
        </w:tc>
      </w:tr>
      <w:tr w:rsidR="00C92444" w:rsidRPr="0002661A" w:rsidTr="0053094D">
        <w:trPr>
          <w:jc w:val="center"/>
        </w:trPr>
        <w:tc>
          <w:tcPr>
            <w:tcW w:w="4809" w:type="dxa"/>
            <w:tcBorders>
              <w:top w:val="single" w:sz="1" w:space="0" w:color="000000"/>
              <w:left w:val="single" w:sz="1" w:space="0" w:color="000000"/>
              <w:bottom w:val="single" w:sz="1" w:space="0" w:color="000000"/>
            </w:tcBorders>
            <w:shd w:val="clear" w:color="auto" w:fill="DEEAF6" w:themeFill="accent5" w:themeFillTint="33"/>
          </w:tcPr>
          <w:p w:rsidR="00CE7D94" w:rsidRPr="0002661A" w:rsidRDefault="00CE7D94" w:rsidP="0053094D">
            <w:pPr>
              <w:pStyle w:val="04tabela"/>
              <w:spacing w:before="40" w:after="40" w:line="228" w:lineRule="auto"/>
              <w:rPr>
                <w:rFonts w:ascii="Arial Narrow" w:hAnsi="Arial Narrow"/>
                <w:b/>
                <w:bCs/>
                <w:i/>
                <w:iCs/>
                <w:sz w:val="22"/>
                <w:szCs w:val="22"/>
              </w:rPr>
            </w:pPr>
            <w:r w:rsidRPr="0002661A">
              <w:rPr>
                <w:rFonts w:ascii="Arial Narrow" w:hAnsi="Arial Narrow"/>
                <w:b/>
                <w:bCs/>
                <w:i/>
                <w:iCs/>
                <w:sz w:val="22"/>
                <w:szCs w:val="22"/>
              </w:rPr>
              <w:t xml:space="preserve">Coordenador Institucional da proposta </w:t>
            </w:r>
          </w:p>
          <w:p w:rsidR="00C92444" w:rsidRPr="0002661A" w:rsidRDefault="00AF369C" w:rsidP="0053094D">
            <w:pPr>
              <w:pStyle w:val="04tabela"/>
              <w:spacing w:before="40" w:after="40" w:line="228" w:lineRule="auto"/>
              <w:rPr>
                <w:rFonts w:ascii="Arial Narrow" w:hAnsi="Arial Narrow"/>
                <w:i/>
                <w:iCs/>
                <w:sz w:val="22"/>
                <w:szCs w:val="22"/>
              </w:rPr>
            </w:pPr>
            <w:r w:rsidRPr="00DD6AA5">
              <w:rPr>
                <w:i/>
              </w:rPr>
              <w:t>(Nome e assinatura ou nome e assinatura digital)</w:t>
            </w:r>
          </w:p>
        </w:tc>
        <w:tc>
          <w:tcPr>
            <w:tcW w:w="4832" w:type="dxa"/>
            <w:tcBorders>
              <w:top w:val="single" w:sz="1" w:space="0" w:color="000000"/>
              <w:left w:val="single" w:sz="1" w:space="0" w:color="000000"/>
              <w:bottom w:val="single" w:sz="1" w:space="0" w:color="000000"/>
              <w:right w:val="single" w:sz="1" w:space="0" w:color="000000"/>
            </w:tcBorders>
            <w:shd w:val="clear" w:color="auto" w:fill="DEEAF6" w:themeFill="accent5" w:themeFillTint="33"/>
          </w:tcPr>
          <w:p w:rsidR="00CE7D94" w:rsidRPr="0002661A" w:rsidRDefault="00CE7D94" w:rsidP="0053094D">
            <w:pPr>
              <w:pStyle w:val="04tabela"/>
              <w:spacing w:before="40" w:after="40" w:line="228" w:lineRule="auto"/>
              <w:rPr>
                <w:rFonts w:ascii="Arial Narrow" w:hAnsi="Arial Narrow"/>
                <w:b/>
                <w:bCs/>
                <w:i/>
                <w:iCs/>
                <w:sz w:val="22"/>
                <w:szCs w:val="22"/>
              </w:rPr>
            </w:pPr>
            <w:r w:rsidRPr="0002661A">
              <w:rPr>
                <w:rFonts w:ascii="Arial Narrow" w:hAnsi="Arial Narrow"/>
                <w:b/>
                <w:bCs/>
                <w:i/>
                <w:iCs/>
                <w:sz w:val="22"/>
                <w:szCs w:val="22"/>
              </w:rPr>
              <w:t xml:space="preserve">Responsável pela instituição ou representante </w:t>
            </w:r>
          </w:p>
          <w:p w:rsidR="00C92444" w:rsidRPr="0002661A" w:rsidRDefault="00AF369C" w:rsidP="0053094D">
            <w:pPr>
              <w:pStyle w:val="04tabela"/>
              <w:spacing w:before="40" w:after="40" w:line="228" w:lineRule="auto"/>
              <w:rPr>
                <w:rFonts w:ascii="Arial Narrow" w:hAnsi="Arial Narrow"/>
                <w:i/>
                <w:iCs/>
                <w:sz w:val="22"/>
                <w:szCs w:val="22"/>
              </w:rPr>
            </w:pPr>
            <w:r w:rsidRPr="00DD6AA5">
              <w:rPr>
                <w:i/>
              </w:rPr>
              <w:t>(Nome, assinatura e carimbo ou nome e assinatura digital)</w:t>
            </w:r>
          </w:p>
        </w:tc>
      </w:tr>
    </w:tbl>
    <w:p w:rsidR="00C92444" w:rsidRPr="0002661A" w:rsidRDefault="00C92444" w:rsidP="00BC570A">
      <w:pPr>
        <w:pStyle w:val="01texto"/>
        <w:spacing w:line="228" w:lineRule="auto"/>
        <w:rPr>
          <w:rFonts w:ascii="Arial Narrow" w:hAnsi="Arial Narrow"/>
          <w:szCs w:val="22"/>
        </w:rPr>
      </w:pPr>
    </w:p>
    <w:p w:rsidR="00C92444" w:rsidRPr="0002661A" w:rsidRDefault="00C92444" w:rsidP="00BC570A">
      <w:pPr>
        <w:pStyle w:val="01texto"/>
        <w:spacing w:line="228" w:lineRule="auto"/>
        <w:rPr>
          <w:rFonts w:ascii="Arial Narrow" w:hAnsi="Arial Narrow"/>
          <w:szCs w:val="22"/>
        </w:rPr>
      </w:pPr>
    </w:p>
    <w:p w:rsidR="00C92444" w:rsidRPr="0002661A" w:rsidRDefault="00C92444" w:rsidP="00BC570A">
      <w:pPr>
        <w:pStyle w:val="01texto"/>
        <w:spacing w:line="228" w:lineRule="auto"/>
        <w:jc w:val="right"/>
        <w:rPr>
          <w:rFonts w:ascii="Arial Narrow" w:hAnsi="Arial Narrow"/>
          <w:szCs w:val="22"/>
        </w:rPr>
      </w:pPr>
      <w:r w:rsidRPr="0002661A">
        <w:rPr>
          <w:rFonts w:ascii="Arial Narrow" w:hAnsi="Arial Narrow"/>
          <w:szCs w:val="22"/>
        </w:rPr>
        <w:t>________________________, ___</w:t>
      </w:r>
      <w:r w:rsidR="006D356D">
        <w:rPr>
          <w:rFonts w:ascii="Arial Narrow" w:hAnsi="Arial Narrow"/>
          <w:szCs w:val="22"/>
        </w:rPr>
        <w:t xml:space="preserve">___ de __________________ </w:t>
      </w:r>
      <w:proofErr w:type="spellStart"/>
      <w:r w:rsidR="006D356D">
        <w:rPr>
          <w:rFonts w:ascii="Arial Narrow" w:hAnsi="Arial Narrow"/>
          <w:szCs w:val="22"/>
        </w:rPr>
        <w:t>de</w:t>
      </w:r>
      <w:proofErr w:type="spellEnd"/>
      <w:r w:rsidR="006D356D">
        <w:rPr>
          <w:rFonts w:ascii="Arial Narrow" w:hAnsi="Arial Narrow"/>
          <w:szCs w:val="22"/>
        </w:rPr>
        <w:t xml:space="preserve"> 202</w:t>
      </w:r>
      <w:r w:rsidR="001D17CA">
        <w:rPr>
          <w:rFonts w:ascii="Arial Narrow" w:hAnsi="Arial Narrow"/>
          <w:szCs w:val="22"/>
        </w:rPr>
        <w:t>3</w:t>
      </w:r>
      <w:r w:rsidRPr="0002661A">
        <w:rPr>
          <w:rFonts w:ascii="Arial Narrow" w:hAnsi="Arial Narrow"/>
          <w:szCs w:val="22"/>
        </w:rPr>
        <w:t>.</w:t>
      </w:r>
    </w:p>
    <w:p w:rsidR="00C92444" w:rsidRPr="0002661A" w:rsidRDefault="00C92444" w:rsidP="00BC570A">
      <w:pPr>
        <w:pStyle w:val="01texto"/>
        <w:spacing w:line="228" w:lineRule="auto"/>
        <w:rPr>
          <w:rFonts w:ascii="Arial Narrow" w:hAnsi="Arial Narrow"/>
          <w:szCs w:val="22"/>
        </w:rPr>
      </w:pPr>
    </w:p>
    <w:p w:rsidR="000F69E3" w:rsidRPr="0002661A" w:rsidRDefault="000F69E3" w:rsidP="00BC570A">
      <w:pPr>
        <w:pStyle w:val="01texto"/>
        <w:spacing w:line="228" w:lineRule="auto"/>
        <w:rPr>
          <w:rFonts w:ascii="Arial Narrow" w:hAnsi="Arial Narrow"/>
          <w:szCs w:val="22"/>
        </w:rPr>
      </w:pPr>
    </w:p>
    <w:p w:rsidR="000F69E3" w:rsidRPr="0002661A" w:rsidRDefault="000F69E3" w:rsidP="00BC570A">
      <w:pPr>
        <w:pStyle w:val="01texto"/>
        <w:spacing w:line="228" w:lineRule="auto"/>
        <w:rPr>
          <w:rFonts w:ascii="Arial Narrow" w:hAnsi="Arial Narrow"/>
          <w:szCs w:val="22"/>
        </w:rPr>
      </w:pPr>
    </w:p>
    <w:p w:rsidR="00067866" w:rsidRDefault="00E36FA5" w:rsidP="00067866">
      <w:pPr>
        <w:pStyle w:val="02topico"/>
        <w:spacing w:before="60" w:after="60" w:line="228" w:lineRule="auto"/>
        <w:jc w:val="center"/>
        <w:rPr>
          <w:rFonts w:ascii="Arial Narrow" w:eastAsia="Calibri" w:hAnsi="Arial Narrow"/>
          <w:szCs w:val="22"/>
        </w:rPr>
      </w:pPr>
      <w:r w:rsidRPr="0002661A">
        <w:rPr>
          <w:rFonts w:ascii="Arial Narrow" w:eastAsia="Calibri" w:hAnsi="Arial Narrow"/>
          <w:szCs w:val="22"/>
        </w:rPr>
        <w:br w:type="page"/>
      </w:r>
    </w:p>
    <w:p w:rsidR="00D32D15" w:rsidRPr="005B1A50" w:rsidRDefault="00D32D15" w:rsidP="00D32D15">
      <w:pPr>
        <w:pStyle w:val="02topico"/>
        <w:spacing w:before="60" w:after="60" w:line="228" w:lineRule="auto"/>
        <w:jc w:val="center"/>
        <w:rPr>
          <w:rFonts w:ascii="Arial Narrow" w:eastAsia="Calibri" w:hAnsi="Arial Narrow"/>
          <w:sz w:val="28"/>
          <w:szCs w:val="28"/>
        </w:rPr>
      </w:pPr>
      <w:r w:rsidRPr="005B1A50">
        <w:rPr>
          <w:rFonts w:ascii="Arial Narrow" w:eastAsia="Calibri" w:hAnsi="Arial Narrow"/>
          <w:sz w:val="28"/>
          <w:szCs w:val="28"/>
        </w:rPr>
        <w:lastRenderedPageBreak/>
        <w:t>CHAMADA PÚBLICA 09/2023</w:t>
      </w:r>
    </w:p>
    <w:p w:rsidR="00D32D15" w:rsidRDefault="00D32D15" w:rsidP="00D32D15">
      <w:pPr>
        <w:pStyle w:val="01titulo"/>
        <w:spacing w:before="0" w:after="0" w:line="228" w:lineRule="auto"/>
        <w:rPr>
          <w:rFonts w:ascii="Arial Narrow" w:eastAsia="Calibri" w:hAnsi="Arial Narrow"/>
          <w:caps/>
          <w:color w:val="0070C0"/>
          <w:sz w:val="28"/>
          <w:szCs w:val="28"/>
        </w:rPr>
      </w:pPr>
      <w:r w:rsidRPr="005B1A50">
        <w:rPr>
          <w:rFonts w:ascii="Arial Narrow" w:eastAsia="Calibri" w:hAnsi="Arial Narrow"/>
          <w:caps/>
          <w:color w:val="0070C0"/>
          <w:sz w:val="28"/>
          <w:szCs w:val="28"/>
        </w:rPr>
        <w:t xml:space="preserve">PROGRAMA DE APOIO INSTITUCIONAL PARA ORGANIZAÇÃO E </w:t>
      </w:r>
    </w:p>
    <w:p w:rsidR="00D32D15" w:rsidRPr="005B1A50" w:rsidRDefault="00D32D15" w:rsidP="00D32D15">
      <w:pPr>
        <w:pStyle w:val="01titulo"/>
        <w:spacing w:before="0" w:after="0" w:line="228" w:lineRule="auto"/>
        <w:rPr>
          <w:rFonts w:ascii="Arial Narrow" w:eastAsia="Calibri" w:hAnsi="Arial Narrow"/>
          <w:caps/>
          <w:color w:val="0070C0"/>
          <w:sz w:val="28"/>
          <w:szCs w:val="28"/>
        </w:rPr>
      </w:pPr>
      <w:r w:rsidRPr="005B1A50">
        <w:rPr>
          <w:rFonts w:ascii="Arial Narrow" w:eastAsia="Calibri" w:hAnsi="Arial Narrow"/>
          <w:caps/>
          <w:color w:val="0070C0"/>
          <w:sz w:val="28"/>
          <w:szCs w:val="28"/>
        </w:rPr>
        <w:t>PARTICIPAÇÃO EM EVENTOS TÉCNICO – CIENTÍFICOS</w:t>
      </w:r>
    </w:p>
    <w:p w:rsidR="00067866" w:rsidRPr="0002661A" w:rsidRDefault="00067866" w:rsidP="00067866">
      <w:pPr>
        <w:pStyle w:val="02topico"/>
        <w:spacing w:before="60" w:after="60" w:line="228" w:lineRule="auto"/>
        <w:jc w:val="center"/>
        <w:rPr>
          <w:rFonts w:ascii="Arial Narrow" w:eastAsia="Calibri" w:hAnsi="Arial Narrow"/>
          <w:szCs w:val="22"/>
        </w:rPr>
      </w:pPr>
    </w:p>
    <w:p w:rsidR="00067866" w:rsidRPr="00467B60" w:rsidRDefault="00067866" w:rsidP="00067866">
      <w:pPr>
        <w:spacing w:before="57" w:after="57" w:line="200" w:lineRule="atLeast"/>
        <w:jc w:val="center"/>
        <w:rPr>
          <w:rFonts w:eastAsia="Times New Roman" w:cs="Arial"/>
          <w:b/>
          <w:bCs/>
          <w:color w:val="4472C4" w:themeColor="accent1"/>
          <w:sz w:val="24"/>
          <w:szCs w:val="24"/>
        </w:rPr>
      </w:pPr>
    </w:p>
    <w:p w:rsidR="00067866" w:rsidRPr="00EF4EDE" w:rsidRDefault="004C437E" w:rsidP="00067866">
      <w:pPr>
        <w:spacing w:after="60" w:line="228" w:lineRule="auto"/>
        <w:jc w:val="center"/>
        <w:rPr>
          <w:rFonts w:eastAsia="MS Mincho"/>
          <w:b/>
          <w:bCs/>
          <w:color w:val="000000"/>
          <w:sz w:val="28"/>
          <w:szCs w:val="28"/>
          <w:lang w:eastAsia="pt-BR"/>
        </w:rPr>
      </w:pPr>
      <w:r w:rsidRPr="00EF4EDE">
        <w:rPr>
          <w:rFonts w:eastAsia="MS Mincho"/>
          <w:b/>
          <w:bCs/>
          <w:color w:val="000000"/>
          <w:sz w:val="28"/>
          <w:szCs w:val="28"/>
          <w:lang w:eastAsia="pt-BR"/>
        </w:rPr>
        <w:t xml:space="preserve">ANEXO </w:t>
      </w:r>
      <w:r w:rsidR="003E16EF">
        <w:rPr>
          <w:rFonts w:eastAsia="MS Mincho"/>
          <w:b/>
          <w:bCs/>
          <w:color w:val="000000"/>
          <w:sz w:val="28"/>
          <w:szCs w:val="28"/>
          <w:lang w:eastAsia="pt-BR"/>
        </w:rPr>
        <w:t>I</w:t>
      </w:r>
      <w:r w:rsidRPr="00EF4EDE">
        <w:rPr>
          <w:rFonts w:eastAsia="MS Mincho"/>
          <w:b/>
          <w:bCs/>
          <w:color w:val="000000"/>
          <w:sz w:val="28"/>
          <w:szCs w:val="28"/>
          <w:lang w:eastAsia="pt-BR"/>
        </w:rPr>
        <w:t>V</w:t>
      </w:r>
      <w:r w:rsidR="00067866" w:rsidRPr="00EF4EDE">
        <w:rPr>
          <w:rFonts w:eastAsia="MS Mincho"/>
          <w:b/>
          <w:bCs/>
          <w:color w:val="000000"/>
          <w:sz w:val="28"/>
          <w:szCs w:val="28"/>
          <w:lang w:eastAsia="pt-BR"/>
        </w:rPr>
        <w:t xml:space="preserve"> –</w:t>
      </w:r>
      <w:bookmarkStart w:id="0" w:name="_Hlk530662172"/>
      <w:r w:rsidR="00067866" w:rsidRPr="00EF4EDE">
        <w:rPr>
          <w:rFonts w:eastAsia="MS Mincho"/>
          <w:b/>
          <w:bCs/>
          <w:color w:val="000000"/>
          <w:sz w:val="28"/>
          <w:szCs w:val="28"/>
          <w:lang w:eastAsia="pt-BR"/>
        </w:rPr>
        <w:t xml:space="preserve"> Termo de Anuência da ICTPR</w:t>
      </w:r>
    </w:p>
    <w:bookmarkEnd w:id="0"/>
    <w:p w:rsidR="00067866" w:rsidRPr="00467B60" w:rsidRDefault="00067866" w:rsidP="00067866">
      <w:pPr>
        <w:spacing w:after="60" w:line="228" w:lineRule="auto"/>
        <w:rPr>
          <w:rFonts w:eastAsia="Times New Roman"/>
          <w:color w:val="000000"/>
          <w:spacing w:val="-2"/>
        </w:rPr>
      </w:pPr>
    </w:p>
    <w:p w:rsidR="00067866" w:rsidRPr="00467B60" w:rsidRDefault="00067866" w:rsidP="00067866">
      <w:pPr>
        <w:spacing w:after="60" w:line="228" w:lineRule="auto"/>
        <w:jc w:val="center"/>
        <w:rPr>
          <w:rFonts w:cs="Calibri"/>
          <w:b/>
        </w:rPr>
      </w:pPr>
    </w:p>
    <w:p w:rsidR="00067866" w:rsidRPr="00067866" w:rsidRDefault="00067866" w:rsidP="00067866">
      <w:pPr>
        <w:rPr>
          <w:rFonts w:ascii="Arial Narrow" w:hAnsi="Arial Narrow"/>
        </w:rPr>
      </w:pPr>
      <w:r w:rsidRPr="00067866">
        <w:rPr>
          <w:rFonts w:ascii="Arial Narrow" w:hAnsi="Arial Narrow"/>
        </w:rPr>
        <w:t xml:space="preserve">Coordenador da Proposta: </w:t>
      </w:r>
    </w:p>
    <w:p w:rsidR="00067866" w:rsidRPr="00067866" w:rsidRDefault="00067866" w:rsidP="00067866">
      <w:pPr>
        <w:rPr>
          <w:rFonts w:ascii="Arial Narrow" w:hAnsi="Arial Narrow"/>
        </w:rPr>
      </w:pPr>
      <w:proofErr w:type="spellStart"/>
      <w:r w:rsidRPr="00067866">
        <w:rPr>
          <w:rFonts w:ascii="Arial Narrow" w:hAnsi="Arial Narrow"/>
        </w:rPr>
        <w:t>Títuloda</w:t>
      </w:r>
      <w:proofErr w:type="spellEnd"/>
      <w:r w:rsidRPr="00067866">
        <w:rPr>
          <w:rFonts w:ascii="Arial Narrow" w:hAnsi="Arial Narrow"/>
        </w:rPr>
        <w:t xml:space="preserve"> Proposta:</w:t>
      </w:r>
    </w:p>
    <w:p w:rsidR="00067866" w:rsidRPr="00067866" w:rsidRDefault="00067866" w:rsidP="00067866">
      <w:pPr>
        <w:rPr>
          <w:rFonts w:ascii="Arial Narrow" w:hAnsi="Arial Narrow"/>
        </w:rPr>
      </w:pPr>
      <w:r w:rsidRPr="00067866">
        <w:rPr>
          <w:rFonts w:ascii="Arial Narrow" w:hAnsi="Arial Narrow"/>
        </w:rPr>
        <w:t xml:space="preserve">Instituição - ICTPR: </w:t>
      </w:r>
    </w:p>
    <w:p w:rsidR="00067866" w:rsidRPr="00067866" w:rsidRDefault="00067866" w:rsidP="001D17CA">
      <w:pPr>
        <w:jc w:val="both"/>
        <w:rPr>
          <w:rFonts w:ascii="Arial Narrow" w:hAnsi="Arial Narrow"/>
        </w:rPr>
      </w:pPr>
    </w:p>
    <w:p w:rsidR="00067866" w:rsidRPr="00067866" w:rsidRDefault="00067866" w:rsidP="001D17CA">
      <w:pPr>
        <w:jc w:val="both"/>
        <w:rPr>
          <w:rFonts w:ascii="Arial Narrow" w:hAnsi="Arial Narrow"/>
        </w:rPr>
      </w:pPr>
      <w:r w:rsidRPr="00067866">
        <w:rPr>
          <w:rFonts w:ascii="Arial Narrow" w:hAnsi="Arial Narrow"/>
        </w:rPr>
        <w:t>Através deste termo, confirmo a anuência da Instituição para a realização do Projeto supracitado,</w:t>
      </w:r>
      <w:r w:rsidR="00952C8E">
        <w:rPr>
          <w:rFonts w:ascii="Arial Narrow" w:hAnsi="Arial Narrow"/>
        </w:rPr>
        <w:t xml:space="preserve"> </w:t>
      </w:r>
      <w:r w:rsidRPr="00067866">
        <w:rPr>
          <w:rFonts w:ascii="Arial Narrow" w:hAnsi="Arial Narrow"/>
        </w:rPr>
        <w:t>inclusive com as contrapartidas listadas no mesmo, a ser submetido para financiamento pela Fundação Araucária no âmbito da “CHAMADA ######”</w:t>
      </w:r>
    </w:p>
    <w:p w:rsidR="00067866" w:rsidRPr="00067866" w:rsidRDefault="00067866" w:rsidP="001D17CA">
      <w:pPr>
        <w:jc w:val="both"/>
        <w:rPr>
          <w:rFonts w:ascii="Arial Narrow" w:hAnsi="Arial Narrow"/>
        </w:rPr>
      </w:pPr>
      <w:r w:rsidRPr="00067866">
        <w:rPr>
          <w:rFonts w:ascii="Arial Narrow" w:hAnsi="Arial Narrow"/>
        </w:rPr>
        <w:t>A</w:t>
      </w:r>
      <w:r w:rsidR="00952C8E">
        <w:rPr>
          <w:rFonts w:ascii="Arial Narrow" w:hAnsi="Arial Narrow"/>
        </w:rPr>
        <w:t xml:space="preserve"> </w:t>
      </w:r>
      <w:r w:rsidRPr="00067866">
        <w:rPr>
          <w:rFonts w:ascii="Arial Narrow" w:hAnsi="Arial Narrow"/>
        </w:rPr>
        <w:t>Direção</w:t>
      </w:r>
      <w:r w:rsidR="00952C8E">
        <w:rPr>
          <w:rFonts w:ascii="Arial Narrow" w:hAnsi="Arial Narrow"/>
        </w:rPr>
        <w:t xml:space="preserve"> </w:t>
      </w:r>
      <w:r w:rsidRPr="00067866">
        <w:rPr>
          <w:rFonts w:ascii="Arial Narrow" w:hAnsi="Arial Narrow"/>
        </w:rPr>
        <w:t>da Instituição apoia totalmente o pedido do Coordenador e</w:t>
      </w:r>
      <w:r w:rsidR="00952C8E">
        <w:rPr>
          <w:rFonts w:ascii="Arial Narrow" w:hAnsi="Arial Narrow"/>
        </w:rPr>
        <w:t xml:space="preserve"> </w:t>
      </w:r>
      <w:r w:rsidR="00EF4EDE" w:rsidRPr="00067866">
        <w:rPr>
          <w:rFonts w:ascii="Arial Narrow" w:hAnsi="Arial Narrow"/>
        </w:rPr>
        <w:t xml:space="preserve">colocará à </w:t>
      </w:r>
      <w:r w:rsidR="00952C8E" w:rsidRPr="00067866">
        <w:rPr>
          <w:rFonts w:ascii="Arial Narrow" w:hAnsi="Arial Narrow"/>
        </w:rPr>
        <w:t xml:space="preserve">sua </w:t>
      </w:r>
      <w:proofErr w:type="gramStart"/>
      <w:r w:rsidR="00952C8E" w:rsidRPr="00067866">
        <w:rPr>
          <w:rFonts w:ascii="Arial Narrow" w:hAnsi="Arial Narrow"/>
        </w:rPr>
        <w:t>disposição</w:t>
      </w:r>
      <w:r w:rsidRPr="00067866">
        <w:rPr>
          <w:rFonts w:ascii="Arial Narrow" w:hAnsi="Arial Narrow"/>
        </w:rPr>
        <w:t xml:space="preserve">  a</w:t>
      </w:r>
      <w:proofErr w:type="gramEnd"/>
      <w:r w:rsidRPr="00067866">
        <w:rPr>
          <w:rFonts w:ascii="Arial Narrow" w:hAnsi="Arial Narrow"/>
        </w:rPr>
        <w:t xml:space="preserve"> infraestrutura física e de pessoal da Instituição, visando o perfeito andamento de seu projeto.</w:t>
      </w:r>
    </w:p>
    <w:p w:rsidR="00067866" w:rsidRPr="00067866" w:rsidRDefault="00067866" w:rsidP="00067866">
      <w:pPr>
        <w:spacing w:after="60" w:line="228" w:lineRule="auto"/>
        <w:jc w:val="center"/>
        <w:rPr>
          <w:rFonts w:ascii="Arial Narrow" w:hAnsi="Arial Narrow" w:cs="Calibri"/>
          <w:b/>
        </w:rPr>
      </w:pPr>
    </w:p>
    <w:p w:rsidR="00067866" w:rsidRPr="00067866" w:rsidRDefault="00067866" w:rsidP="00067866">
      <w:pPr>
        <w:spacing w:after="60" w:line="228" w:lineRule="auto"/>
        <w:jc w:val="center"/>
        <w:rPr>
          <w:rFonts w:ascii="Arial Narrow" w:hAnsi="Arial Narrow" w:cs="Calibri"/>
          <w:b/>
        </w:rPr>
      </w:pPr>
    </w:p>
    <w:p w:rsidR="00067866" w:rsidRPr="00067866" w:rsidRDefault="00067866" w:rsidP="00067866">
      <w:pPr>
        <w:spacing w:after="60" w:line="228" w:lineRule="auto"/>
        <w:jc w:val="center"/>
        <w:rPr>
          <w:rFonts w:ascii="Arial Narrow" w:hAnsi="Arial Narrow" w:cs="Calibri"/>
          <w:b/>
          <w:sz w:val="32"/>
          <w:szCs w:val="32"/>
        </w:rPr>
      </w:pPr>
    </w:p>
    <w:p w:rsidR="00067866" w:rsidRPr="00067866" w:rsidRDefault="00067866" w:rsidP="00067866">
      <w:pPr>
        <w:spacing w:before="57" w:after="57" w:line="200" w:lineRule="atLeast"/>
        <w:jc w:val="center"/>
        <w:rPr>
          <w:rFonts w:ascii="Arial Narrow" w:eastAsia="Times New Roman" w:hAnsi="Arial Narrow" w:cs="Arial"/>
          <w:b/>
          <w:bCs/>
        </w:rPr>
      </w:pPr>
    </w:p>
    <w:p w:rsidR="00067866" w:rsidRPr="00067866" w:rsidRDefault="00067866" w:rsidP="00067866">
      <w:pPr>
        <w:spacing w:before="57" w:after="57" w:line="200" w:lineRule="atLeast"/>
        <w:jc w:val="center"/>
        <w:rPr>
          <w:rFonts w:ascii="Arial Narrow" w:eastAsia="Times New Roman" w:hAnsi="Arial Narrow" w:cs="Arial"/>
          <w:b/>
          <w:bCs/>
        </w:rPr>
      </w:pPr>
      <w:r w:rsidRPr="00067866">
        <w:rPr>
          <w:rFonts w:ascii="Arial Narrow" w:eastAsia="MS Mincho" w:hAnsi="Arial Narrow"/>
          <w:color w:val="000000"/>
          <w:spacing w:val="-2"/>
        </w:rPr>
        <w:t>[NOME E CARGO DO REPRESENTANTE DA INSTITUIÇÃO]</w:t>
      </w:r>
    </w:p>
    <w:p w:rsidR="00067866" w:rsidRPr="00067866" w:rsidRDefault="00067866" w:rsidP="00067866">
      <w:pPr>
        <w:spacing w:before="57" w:after="57" w:line="200" w:lineRule="atLeast"/>
        <w:jc w:val="center"/>
        <w:rPr>
          <w:rFonts w:ascii="Arial Narrow" w:eastAsia="Times New Roman" w:hAnsi="Arial Narrow" w:cs="Arial"/>
          <w:b/>
          <w:bCs/>
        </w:rPr>
      </w:pPr>
    </w:p>
    <w:p w:rsidR="00067866" w:rsidRPr="00067866" w:rsidRDefault="00067866" w:rsidP="00067866">
      <w:pPr>
        <w:spacing w:before="57" w:after="57" w:line="200" w:lineRule="atLeast"/>
        <w:jc w:val="center"/>
        <w:rPr>
          <w:rFonts w:ascii="Arial Narrow" w:eastAsia="Times New Roman" w:hAnsi="Arial Narrow" w:cs="Arial"/>
          <w:b/>
          <w:bCs/>
        </w:rPr>
      </w:pPr>
    </w:p>
    <w:p w:rsidR="00067866" w:rsidRPr="00067866" w:rsidRDefault="00067866" w:rsidP="00067866">
      <w:pPr>
        <w:spacing w:before="57" w:after="57" w:line="200" w:lineRule="atLeast"/>
        <w:jc w:val="center"/>
        <w:rPr>
          <w:rFonts w:ascii="Arial Narrow" w:eastAsia="Times New Roman" w:hAnsi="Arial Narrow" w:cs="Arial"/>
          <w:b/>
          <w:bCs/>
        </w:rPr>
      </w:pPr>
    </w:p>
    <w:p w:rsidR="00067866" w:rsidRPr="00067866" w:rsidRDefault="00067866" w:rsidP="00067866">
      <w:pPr>
        <w:spacing w:before="57" w:after="57" w:line="200" w:lineRule="atLeast"/>
        <w:jc w:val="center"/>
        <w:rPr>
          <w:rFonts w:ascii="Arial Narrow" w:eastAsia="Times New Roman" w:hAnsi="Arial Narrow" w:cs="Arial"/>
          <w:b/>
          <w:bCs/>
        </w:rPr>
      </w:pPr>
    </w:p>
    <w:p w:rsidR="00067866" w:rsidRPr="00067866" w:rsidRDefault="00067866" w:rsidP="00067866">
      <w:pPr>
        <w:spacing w:before="57" w:after="57" w:line="200" w:lineRule="atLeast"/>
        <w:jc w:val="center"/>
        <w:rPr>
          <w:rFonts w:ascii="Arial Narrow" w:eastAsia="Times New Roman" w:hAnsi="Arial Narrow" w:cs="Arial"/>
          <w:b/>
          <w:bCs/>
        </w:rPr>
      </w:pPr>
    </w:p>
    <w:p w:rsidR="00067866" w:rsidRPr="00067866" w:rsidRDefault="00067866" w:rsidP="00067866">
      <w:pPr>
        <w:spacing w:before="57" w:after="57" w:line="200" w:lineRule="atLeast"/>
        <w:rPr>
          <w:rFonts w:ascii="Arial Narrow" w:eastAsia="Times New Roman" w:hAnsi="Arial Narrow" w:cs="Arial"/>
          <w:b/>
          <w:bCs/>
          <w:color w:val="4472C4" w:themeColor="accent1"/>
          <w:sz w:val="24"/>
          <w:szCs w:val="24"/>
        </w:rPr>
      </w:pPr>
    </w:p>
    <w:p w:rsidR="00067866" w:rsidRPr="00067866" w:rsidRDefault="00067866" w:rsidP="00067866">
      <w:pPr>
        <w:spacing w:before="57" w:after="57" w:line="200" w:lineRule="atLeast"/>
        <w:jc w:val="center"/>
        <w:rPr>
          <w:rFonts w:ascii="Arial Narrow" w:eastAsia="Times New Roman" w:hAnsi="Arial Narrow" w:cs="Arial"/>
          <w:b/>
          <w:bCs/>
          <w:color w:val="4472C4" w:themeColor="accent1"/>
          <w:sz w:val="24"/>
          <w:szCs w:val="24"/>
        </w:rPr>
      </w:pPr>
    </w:p>
    <w:p w:rsidR="00067866" w:rsidRPr="00067866" w:rsidRDefault="00067866" w:rsidP="00067866">
      <w:pPr>
        <w:spacing w:before="57" w:after="57" w:line="200" w:lineRule="atLeast"/>
        <w:jc w:val="center"/>
        <w:rPr>
          <w:rFonts w:ascii="Arial Narrow" w:eastAsia="Times New Roman" w:hAnsi="Arial Narrow" w:cs="Arial"/>
          <w:b/>
          <w:bCs/>
          <w:color w:val="4472C4" w:themeColor="accent1"/>
          <w:sz w:val="24"/>
          <w:szCs w:val="24"/>
        </w:rPr>
      </w:pPr>
    </w:p>
    <w:p w:rsidR="00067866" w:rsidRDefault="00067866" w:rsidP="00067866">
      <w:pPr>
        <w:spacing w:before="57" w:after="57" w:line="200" w:lineRule="atLeast"/>
        <w:jc w:val="center"/>
        <w:rPr>
          <w:rFonts w:ascii="Arial Narrow" w:eastAsia="Times New Roman" w:hAnsi="Arial Narrow" w:cs="Arial"/>
          <w:b/>
          <w:bCs/>
          <w:color w:val="4472C4" w:themeColor="accent1"/>
          <w:sz w:val="24"/>
          <w:szCs w:val="24"/>
        </w:rPr>
      </w:pPr>
    </w:p>
    <w:p w:rsidR="00067866" w:rsidRPr="00067866" w:rsidRDefault="00067866" w:rsidP="00067866">
      <w:pPr>
        <w:spacing w:before="57" w:after="57" w:line="200" w:lineRule="atLeast"/>
        <w:jc w:val="center"/>
        <w:rPr>
          <w:rFonts w:ascii="Arial Narrow" w:eastAsia="Times New Roman" w:hAnsi="Arial Narrow" w:cs="Arial"/>
          <w:b/>
          <w:bCs/>
          <w:color w:val="4472C4" w:themeColor="accent1"/>
          <w:sz w:val="24"/>
          <w:szCs w:val="24"/>
        </w:rPr>
      </w:pPr>
    </w:p>
    <w:p w:rsidR="00067866" w:rsidRPr="00067866" w:rsidRDefault="00067866" w:rsidP="00067866">
      <w:pPr>
        <w:spacing w:before="57" w:after="57" w:line="200" w:lineRule="atLeast"/>
        <w:jc w:val="center"/>
        <w:rPr>
          <w:rFonts w:ascii="Arial Narrow" w:eastAsia="Times New Roman" w:hAnsi="Arial Narrow" w:cs="Arial"/>
          <w:b/>
          <w:bCs/>
          <w:color w:val="4472C4" w:themeColor="accent1"/>
          <w:sz w:val="24"/>
          <w:szCs w:val="24"/>
        </w:rPr>
      </w:pPr>
    </w:p>
    <w:p w:rsidR="00067866" w:rsidRPr="00467B60" w:rsidRDefault="00067866" w:rsidP="00067866">
      <w:pPr>
        <w:spacing w:before="57" w:after="57" w:line="200" w:lineRule="atLeast"/>
        <w:jc w:val="center"/>
        <w:rPr>
          <w:rFonts w:eastAsia="Times New Roman" w:cs="Arial"/>
          <w:b/>
          <w:bCs/>
          <w:color w:val="4472C4" w:themeColor="accent1"/>
          <w:sz w:val="24"/>
          <w:szCs w:val="24"/>
        </w:rPr>
      </w:pPr>
    </w:p>
    <w:p w:rsidR="00067866" w:rsidRDefault="00067866" w:rsidP="00067866">
      <w:pPr>
        <w:pStyle w:val="Ttulo1"/>
        <w:spacing w:after="20"/>
        <w:rPr>
          <w:rFonts w:cs="Arial"/>
          <w:bCs w:val="0"/>
          <w:color w:val="4472C4" w:themeColor="accent1"/>
          <w:kern w:val="0"/>
          <w:sz w:val="24"/>
          <w:szCs w:val="24"/>
        </w:rPr>
      </w:pPr>
    </w:p>
    <w:p w:rsidR="00CC0D07" w:rsidRPr="00CC0D07" w:rsidRDefault="00CC0D07" w:rsidP="00CC0D07"/>
    <w:p w:rsidR="00D32D15" w:rsidRDefault="00D32D15" w:rsidP="00EF4EDE">
      <w:pPr>
        <w:pStyle w:val="02topico"/>
        <w:spacing w:before="0" w:after="0" w:line="228" w:lineRule="auto"/>
        <w:jc w:val="center"/>
        <w:rPr>
          <w:rFonts w:ascii="Arial Narrow" w:eastAsia="Calibri" w:hAnsi="Arial Narrow"/>
          <w:sz w:val="28"/>
          <w:szCs w:val="28"/>
        </w:rPr>
      </w:pPr>
    </w:p>
    <w:p w:rsidR="00D32D15" w:rsidRDefault="00D32D15" w:rsidP="00EF4EDE">
      <w:pPr>
        <w:pStyle w:val="02topico"/>
        <w:spacing w:before="0" w:after="0" w:line="228" w:lineRule="auto"/>
        <w:jc w:val="center"/>
        <w:rPr>
          <w:rFonts w:ascii="Arial Narrow" w:eastAsia="Calibri" w:hAnsi="Arial Narrow"/>
          <w:sz w:val="28"/>
          <w:szCs w:val="28"/>
        </w:rPr>
      </w:pPr>
    </w:p>
    <w:p w:rsidR="00D32D15" w:rsidRPr="005B1A50" w:rsidRDefault="00D32D15" w:rsidP="00D32D15">
      <w:pPr>
        <w:pStyle w:val="02topico"/>
        <w:spacing w:before="60" w:after="60" w:line="228" w:lineRule="auto"/>
        <w:jc w:val="center"/>
        <w:rPr>
          <w:rFonts w:ascii="Arial Narrow" w:eastAsia="Calibri" w:hAnsi="Arial Narrow"/>
          <w:sz w:val="28"/>
          <w:szCs w:val="28"/>
        </w:rPr>
      </w:pPr>
      <w:r w:rsidRPr="005B1A50">
        <w:rPr>
          <w:rFonts w:ascii="Arial Narrow" w:eastAsia="Calibri" w:hAnsi="Arial Narrow"/>
          <w:sz w:val="28"/>
          <w:szCs w:val="28"/>
        </w:rPr>
        <w:lastRenderedPageBreak/>
        <w:t>CHAMADA PÚBLICA 09/2023</w:t>
      </w:r>
    </w:p>
    <w:p w:rsidR="00D32D15" w:rsidRDefault="00D32D15" w:rsidP="00D32D15">
      <w:pPr>
        <w:pStyle w:val="01titulo"/>
        <w:spacing w:before="0" w:after="0" w:line="228" w:lineRule="auto"/>
        <w:rPr>
          <w:rFonts w:ascii="Arial Narrow" w:eastAsia="Calibri" w:hAnsi="Arial Narrow"/>
          <w:caps/>
          <w:color w:val="0070C0"/>
          <w:sz w:val="28"/>
          <w:szCs w:val="28"/>
        </w:rPr>
      </w:pPr>
      <w:r w:rsidRPr="005B1A50">
        <w:rPr>
          <w:rFonts w:ascii="Arial Narrow" w:eastAsia="Calibri" w:hAnsi="Arial Narrow"/>
          <w:caps/>
          <w:color w:val="0070C0"/>
          <w:sz w:val="28"/>
          <w:szCs w:val="28"/>
        </w:rPr>
        <w:t xml:space="preserve">PROGRAMA DE APOIO INSTITUCIONAL PARA ORGANIZAÇÃO E </w:t>
      </w:r>
    </w:p>
    <w:p w:rsidR="00D32D15" w:rsidRPr="005B1A50" w:rsidRDefault="00D32D15" w:rsidP="00D32D15">
      <w:pPr>
        <w:pStyle w:val="01titulo"/>
        <w:spacing w:before="0" w:after="0" w:line="228" w:lineRule="auto"/>
        <w:rPr>
          <w:rFonts w:ascii="Arial Narrow" w:eastAsia="Calibri" w:hAnsi="Arial Narrow"/>
          <w:caps/>
          <w:color w:val="0070C0"/>
          <w:sz w:val="28"/>
          <w:szCs w:val="28"/>
        </w:rPr>
      </w:pPr>
      <w:r w:rsidRPr="005B1A50">
        <w:rPr>
          <w:rFonts w:ascii="Arial Narrow" w:eastAsia="Calibri" w:hAnsi="Arial Narrow"/>
          <w:caps/>
          <w:color w:val="0070C0"/>
          <w:sz w:val="28"/>
          <w:szCs w:val="28"/>
        </w:rPr>
        <w:t>PARTICIPAÇÃO EM EVENTOS TÉCNICO – CIENTÍFICOS</w:t>
      </w:r>
    </w:p>
    <w:p w:rsidR="00067866" w:rsidRPr="0002661A" w:rsidRDefault="00067866" w:rsidP="00067866">
      <w:pPr>
        <w:pStyle w:val="02topico"/>
        <w:spacing w:before="60" w:after="60" w:line="228" w:lineRule="auto"/>
        <w:jc w:val="center"/>
        <w:rPr>
          <w:rFonts w:ascii="Arial Narrow" w:eastAsia="Calibri" w:hAnsi="Arial Narrow"/>
          <w:szCs w:val="22"/>
        </w:rPr>
      </w:pPr>
    </w:p>
    <w:p w:rsidR="00067866" w:rsidRPr="00467B60" w:rsidRDefault="004C437E" w:rsidP="00067866">
      <w:pPr>
        <w:spacing w:after="60" w:line="228" w:lineRule="auto"/>
        <w:jc w:val="center"/>
        <w:rPr>
          <w:b/>
          <w:bCs/>
          <w:sz w:val="28"/>
          <w:szCs w:val="28"/>
        </w:rPr>
      </w:pPr>
      <w:r>
        <w:rPr>
          <w:rFonts w:eastAsia="MS Mincho"/>
          <w:b/>
          <w:bCs/>
          <w:color w:val="000000"/>
          <w:sz w:val="28"/>
          <w:szCs w:val="28"/>
          <w:lang w:eastAsia="pt-BR"/>
        </w:rPr>
        <w:t>Anexo V</w:t>
      </w:r>
      <w:r w:rsidR="003E16EF">
        <w:rPr>
          <w:rFonts w:eastAsia="MS Mincho"/>
          <w:b/>
          <w:bCs/>
          <w:color w:val="000000"/>
          <w:sz w:val="28"/>
          <w:szCs w:val="28"/>
          <w:lang w:eastAsia="pt-BR"/>
        </w:rPr>
        <w:t xml:space="preserve"> </w:t>
      </w:r>
      <w:r w:rsidR="00067866" w:rsidRPr="00467B60">
        <w:rPr>
          <w:rFonts w:eastAsia="MS Mincho"/>
          <w:b/>
          <w:bCs/>
          <w:color w:val="000000"/>
          <w:sz w:val="28"/>
          <w:szCs w:val="28"/>
          <w:lang w:eastAsia="pt-BR"/>
        </w:rPr>
        <w:t xml:space="preserve">– Declaração exclusiva para ICTPR </w:t>
      </w:r>
      <w:r w:rsidR="00067866" w:rsidRPr="00467B60">
        <w:rPr>
          <w:rFonts w:eastAsia="MS Mincho"/>
          <w:b/>
          <w:bCs/>
          <w:color w:val="000000"/>
          <w:sz w:val="28"/>
          <w:szCs w:val="28"/>
          <w:u w:val="single"/>
          <w:lang w:eastAsia="pt-BR"/>
        </w:rPr>
        <w:t>privada</w:t>
      </w:r>
    </w:p>
    <w:p w:rsidR="00067866" w:rsidRPr="00067866" w:rsidRDefault="00067866" w:rsidP="00067866">
      <w:pPr>
        <w:spacing w:after="60" w:line="228" w:lineRule="auto"/>
        <w:rPr>
          <w:rFonts w:ascii="Arial Narrow" w:eastAsia="Times New Roman" w:hAnsi="Arial Narrow"/>
          <w:color w:val="000000"/>
          <w:spacing w:val="-2"/>
        </w:rPr>
      </w:pPr>
    </w:p>
    <w:p w:rsidR="00067866" w:rsidRPr="00067866" w:rsidRDefault="00067866" w:rsidP="00067866">
      <w:pPr>
        <w:spacing w:after="60" w:line="240" w:lineRule="auto"/>
        <w:rPr>
          <w:rFonts w:ascii="Arial Narrow" w:eastAsia="MS Mincho" w:hAnsi="Arial Narrow"/>
          <w:color w:val="000000"/>
          <w:spacing w:val="-2"/>
        </w:rPr>
      </w:pPr>
      <w:r w:rsidRPr="00067866">
        <w:rPr>
          <w:rFonts w:ascii="Arial Narrow" w:eastAsia="MS Mincho" w:hAnsi="Arial Narrow"/>
          <w:color w:val="000000"/>
          <w:spacing w:val="-2"/>
        </w:rPr>
        <w:t>A [NOME DA ICTPR PRIVADA] declara, para os devidos fins, que:</w:t>
      </w:r>
    </w:p>
    <w:p w:rsidR="00067866" w:rsidRPr="00067866" w:rsidRDefault="00067866" w:rsidP="00067866">
      <w:pPr>
        <w:pStyle w:val="Corpodetexto"/>
        <w:spacing w:line="240" w:lineRule="auto"/>
        <w:rPr>
          <w:rFonts w:ascii="Arial Narrow" w:eastAsia="Times New Roman" w:hAnsi="Arial Narrow" w:cs="Arial"/>
          <w:lang w:eastAsia="pt-BR"/>
        </w:rPr>
      </w:pPr>
      <w:r w:rsidRPr="00067866">
        <w:rPr>
          <w:rFonts w:ascii="Arial Narrow" w:eastAsia="MS Mincho" w:hAnsi="Arial Narrow"/>
          <w:color w:val="000000"/>
          <w:spacing w:val="-2"/>
        </w:rPr>
        <w:t>1. N</w:t>
      </w:r>
      <w:r w:rsidRPr="00067866">
        <w:rPr>
          <w:rFonts w:ascii="Arial Narrow" w:hAnsi="Arial Narrow" w:cs="Arial"/>
          <w:color w:val="000000"/>
        </w:rPr>
        <w:t xml:space="preserve">ão serão utilizados recursos oriundos do convênio para a contratação de: </w:t>
      </w:r>
    </w:p>
    <w:p w:rsidR="00067866" w:rsidRPr="00067866" w:rsidRDefault="00067866" w:rsidP="00067866">
      <w:pPr>
        <w:pStyle w:val="Corpodetexto"/>
        <w:spacing w:line="240" w:lineRule="auto"/>
        <w:ind w:firstLine="525"/>
        <w:rPr>
          <w:rFonts w:ascii="Arial Narrow" w:hAnsi="Arial Narrow" w:cs="Arial"/>
        </w:rPr>
      </w:pPr>
      <w:r w:rsidRPr="00067866">
        <w:rPr>
          <w:rFonts w:ascii="Arial Narrow" w:hAnsi="Arial Narrow" w:cs="Arial"/>
          <w:color w:val="000000"/>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rsidR="00067866" w:rsidRPr="00067866" w:rsidRDefault="00067866" w:rsidP="00067866">
      <w:pPr>
        <w:pStyle w:val="Corpodetexto"/>
        <w:spacing w:line="240" w:lineRule="auto"/>
        <w:ind w:firstLine="525"/>
        <w:rPr>
          <w:rFonts w:ascii="Arial Narrow" w:hAnsi="Arial Narrow" w:cs="Arial"/>
        </w:rPr>
      </w:pPr>
      <w:r w:rsidRPr="00067866">
        <w:rPr>
          <w:rFonts w:ascii="Arial Narrow" w:hAnsi="Arial Narrow" w:cs="Arial"/>
          <w:color w:val="000000"/>
        </w:rPr>
        <w:t>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w:t>
      </w:r>
    </w:p>
    <w:p w:rsidR="00067866" w:rsidRPr="00067866" w:rsidRDefault="00067866" w:rsidP="00067866">
      <w:pPr>
        <w:pStyle w:val="Corpodetexto"/>
        <w:spacing w:line="240" w:lineRule="auto"/>
        <w:ind w:firstLine="525"/>
        <w:rPr>
          <w:rFonts w:ascii="Arial Narrow" w:hAnsi="Arial Narrow" w:cs="Arial"/>
        </w:rPr>
      </w:pPr>
      <w:r w:rsidRPr="00067866">
        <w:rPr>
          <w:rFonts w:ascii="Arial Narrow" w:hAnsi="Arial Narrow" w:cs="Arial"/>
          <w:color w:val="000000"/>
        </w:rPr>
        <w:t>c) pessoa, física ou jurídica, que caracterize vedação prevista no Decreto Estadual 2.485/19.</w:t>
      </w:r>
    </w:p>
    <w:p w:rsidR="00067866" w:rsidRPr="00067866" w:rsidRDefault="00067866" w:rsidP="00067866">
      <w:pPr>
        <w:spacing w:after="60" w:line="240" w:lineRule="auto"/>
        <w:rPr>
          <w:rFonts w:ascii="Arial Narrow" w:hAnsi="Arial Narrow" w:cs="Arial"/>
          <w:color w:val="000000"/>
        </w:rPr>
      </w:pPr>
      <w:r w:rsidRPr="00067866">
        <w:rPr>
          <w:rFonts w:ascii="Arial Narrow" w:eastAsia="MS Mincho" w:hAnsi="Arial Narrow"/>
          <w:color w:val="000000"/>
          <w:spacing w:val="-2"/>
        </w:rPr>
        <w:t xml:space="preserve">2. </w:t>
      </w:r>
      <w:r w:rsidRPr="00067866">
        <w:rPr>
          <w:rFonts w:ascii="Arial Narrow" w:hAnsi="Arial Narrow" w:cs="Arial"/>
          <w:color w:val="000000"/>
        </w:rPr>
        <w:t>Não incorre em quaisquer das seguintes vedações:</w:t>
      </w:r>
    </w:p>
    <w:p w:rsidR="00067866" w:rsidRPr="00067866" w:rsidRDefault="00067866" w:rsidP="00067866">
      <w:pPr>
        <w:pStyle w:val="Corpodetexto"/>
        <w:spacing w:line="240" w:lineRule="auto"/>
        <w:ind w:firstLine="525"/>
        <w:rPr>
          <w:rFonts w:ascii="Arial Narrow" w:eastAsia="Times New Roman" w:hAnsi="Arial Narrow" w:cs="Arial"/>
          <w:lang w:eastAsia="pt-BR"/>
        </w:rPr>
      </w:pPr>
      <w:r w:rsidRPr="00067866">
        <w:rPr>
          <w:rFonts w:ascii="Arial Narrow" w:hAnsi="Arial Narrow" w:cs="Arial"/>
          <w:color w:val="000000"/>
        </w:rPr>
        <w:t xml:space="preserve">I - </w:t>
      </w:r>
      <w:proofErr w:type="gramStart"/>
      <w:r w:rsidRPr="00067866">
        <w:rPr>
          <w:rFonts w:ascii="Arial Narrow" w:hAnsi="Arial Narrow" w:cs="Arial"/>
          <w:color w:val="000000"/>
        </w:rPr>
        <w:t>esteja</w:t>
      </w:r>
      <w:proofErr w:type="gramEnd"/>
      <w:r w:rsidRPr="00067866">
        <w:rPr>
          <w:rFonts w:ascii="Arial Narrow" w:hAnsi="Arial Narrow" w:cs="Arial"/>
          <w:color w:val="000000"/>
        </w:rPr>
        <w:t xml:space="preserve"> omissa no dever de prestar contas de convênio ou qualquer outro tipo de parceria anteriormente celebrada ou tenha tido as contas rejeitadas pela administração pública estadual nos últimos cinco anos, exceto se: </w:t>
      </w:r>
    </w:p>
    <w:p w:rsidR="00067866" w:rsidRPr="00067866" w:rsidRDefault="00067866" w:rsidP="00067866">
      <w:pPr>
        <w:pStyle w:val="Corpodetexto"/>
        <w:spacing w:line="240" w:lineRule="auto"/>
        <w:ind w:firstLine="525"/>
        <w:rPr>
          <w:rFonts w:ascii="Arial Narrow" w:hAnsi="Arial Narrow" w:cs="Arial"/>
        </w:rPr>
      </w:pPr>
      <w:r w:rsidRPr="00067866">
        <w:rPr>
          <w:rFonts w:ascii="Arial Narrow" w:hAnsi="Arial Narrow" w:cs="Arial"/>
          <w:color w:val="000000"/>
        </w:rPr>
        <w:t xml:space="preserve">a) a irregularidade que motivou a rejeição for sanada e os débitos eventualmente imputados forem quitados; </w:t>
      </w:r>
    </w:p>
    <w:p w:rsidR="00067866" w:rsidRPr="00067866" w:rsidRDefault="00067866" w:rsidP="00067866">
      <w:pPr>
        <w:pStyle w:val="Corpodetexto"/>
        <w:spacing w:line="240" w:lineRule="auto"/>
        <w:ind w:firstLine="525"/>
        <w:rPr>
          <w:rFonts w:ascii="Arial Narrow" w:hAnsi="Arial Narrow" w:cs="Arial"/>
        </w:rPr>
      </w:pPr>
      <w:r w:rsidRPr="00067866">
        <w:rPr>
          <w:rFonts w:ascii="Arial Narrow" w:hAnsi="Arial Narrow" w:cs="Arial"/>
          <w:color w:val="000000"/>
        </w:rPr>
        <w:t>b) a decisão pela rejeição for reconsiderada ou revista; ou</w:t>
      </w:r>
    </w:p>
    <w:p w:rsidR="00067866" w:rsidRPr="00067866" w:rsidRDefault="00067866" w:rsidP="00067866">
      <w:pPr>
        <w:pStyle w:val="Corpodetexto"/>
        <w:spacing w:line="240" w:lineRule="auto"/>
        <w:ind w:firstLine="525"/>
        <w:rPr>
          <w:rFonts w:ascii="Arial Narrow" w:hAnsi="Arial Narrow" w:cs="Arial"/>
        </w:rPr>
      </w:pPr>
      <w:r w:rsidRPr="00067866">
        <w:rPr>
          <w:rFonts w:ascii="Arial Narrow" w:hAnsi="Arial Narrow" w:cs="Arial"/>
          <w:color w:val="000000"/>
        </w:rPr>
        <w:t xml:space="preserve">c) a apreciação das contas estiver pendente de decisão sobre recurso com efeito suspensivo; </w:t>
      </w:r>
    </w:p>
    <w:p w:rsidR="00067866" w:rsidRPr="00067866" w:rsidRDefault="00067866" w:rsidP="00067866">
      <w:pPr>
        <w:pStyle w:val="Corpodetexto"/>
        <w:spacing w:line="240" w:lineRule="auto"/>
        <w:ind w:firstLine="525"/>
        <w:rPr>
          <w:rFonts w:ascii="Arial Narrow" w:hAnsi="Arial Narrow" w:cs="Arial"/>
        </w:rPr>
      </w:pPr>
      <w:r w:rsidRPr="00067866">
        <w:rPr>
          <w:rFonts w:ascii="Arial Narrow" w:hAnsi="Arial Narrow" w:cs="Arial"/>
          <w:color w:val="000000"/>
        </w:rPr>
        <w:t xml:space="preserve">II - </w:t>
      </w:r>
      <w:proofErr w:type="gramStart"/>
      <w:r w:rsidRPr="00067866">
        <w:rPr>
          <w:rFonts w:ascii="Arial Narrow" w:hAnsi="Arial Narrow" w:cs="Arial"/>
          <w:color w:val="000000"/>
        </w:rPr>
        <w:t>tenha</w:t>
      </w:r>
      <w:proofErr w:type="gramEnd"/>
      <w:r w:rsidRPr="00067866">
        <w:rPr>
          <w:rFonts w:ascii="Arial Narrow" w:hAnsi="Arial Narrow" w:cs="Arial"/>
          <w:color w:val="000000"/>
        </w:rPr>
        <w:t xml:space="preserve"> tido contas julgadas irregulares ou rejeitadas pelo Tribunal de Contas do Estado do Paraná, em decisão irrecorrível, nos últimos cinco anos; </w:t>
      </w:r>
    </w:p>
    <w:p w:rsidR="00067866" w:rsidRPr="00067866" w:rsidRDefault="00067866" w:rsidP="00067866">
      <w:pPr>
        <w:pStyle w:val="Corpodetexto"/>
        <w:spacing w:line="240" w:lineRule="auto"/>
        <w:ind w:firstLine="525"/>
        <w:rPr>
          <w:rFonts w:ascii="Arial Narrow" w:hAnsi="Arial Narrow" w:cs="Arial"/>
        </w:rPr>
      </w:pPr>
      <w:r w:rsidRPr="00067866">
        <w:rPr>
          <w:rFonts w:ascii="Arial Narrow" w:hAnsi="Arial Narrow" w:cs="Arial"/>
          <w:color w:val="000000"/>
        </w:rPr>
        <w:t xml:space="preserve">III - tenha sido punida com sanção que impeça a participação em licitação ou a contratação com a administração pública federal ou com a concedente, pelo período que durar a penalidade; </w:t>
      </w:r>
    </w:p>
    <w:p w:rsidR="00067866" w:rsidRPr="00067866" w:rsidRDefault="00067866" w:rsidP="00067866">
      <w:pPr>
        <w:pStyle w:val="Corpodetexto"/>
        <w:spacing w:line="240" w:lineRule="auto"/>
        <w:ind w:firstLine="525"/>
        <w:rPr>
          <w:rFonts w:ascii="Arial Narrow" w:hAnsi="Arial Narrow" w:cs="Arial"/>
        </w:rPr>
      </w:pPr>
      <w:r w:rsidRPr="00067866">
        <w:rPr>
          <w:rFonts w:ascii="Arial Narrow" w:hAnsi="Arial Narrow" w:cs="Arial"/>
          <w:color w:val="000000"/>
        </w:rPr>
        <w:t xml:space="preserve">IV - </w:t>
      </w:r>
      <w:proofErr w:type="gramStart"/>
      <w:r w:rsidRPr="00067866">
        <w:rPr>
          <w:rFonts w:ascii="Arial Narrow" w:hAnsi="Arial Narrow" w:cs="Arial"/>
          <w:color w:val="000000"/>
        </w:rPr>
        <w:t>tenha</w:t>
      </w:r>
      <w:proofErr w:type="gramEnd"/>
      <w:r w:rsidRPr="00067866">
        <w:rPr>
          <w:rFonts w:ascii="Arial Narrow" w:hAnsi="Arial Narrow" w:cs="Arial"/>
          <w:color w:val="000000"/>
        </w:rPr>
        <w:t xml:space="preserve"> sido punida com sanção que impeça a participação em processo de seleção ou a celebração de convênio ou qualquer outro tipo de parceria com a administração pública federal ou com a concedente, pelo período que durar a penalidade; </w:t>
      </w:r>
    </w:p>
    <w:p w:rsidR="00067866" w:rsidRPr="00067866" w:rsidRDefault="00067866" w:rsidP="00067866">
      <w:pPr>
        <w:pStyle w:val="Corpodetexto"/>
        <w:spacing w:line="240" w:lineRule="auto"/>
        <w:ind w:firstLine="525"/>
        <w:rPr>
          <w:rFonts w:ascii="Arial Narrow" w:hAnsi="Arial Narrow" w:cs="Arial"/>
        </w:rPr>
      </w:pPr>
      <w:r w:rsidRPr="00067866">
        <w:rPr>
          <w:rFonts w:ascii="Arial Narrow" w:hAnsi="Arial Narrow" w:cs="Arial"/>
          <w:color w:val="000000"/>
        </w:rPr>
        <w:t xml:space="preserve">V - </w:t>
      </w:r>
      <w:proofErr w:type="gramStart"/>
      <w:r w:rsidRPr="00067866">
        <w:rPr>
          <w:rFonts w:ascii="Arial Narrow" w:hAnsi="Arial Narrow" w:cs="Arial"/>
          <w:color w:val="000000"/>
        </w:rPr>
        <w:t>tenha</w:t>
      </w:r>
      <w:proofErr w:type="gramEnd"/>
      <w:r w:rsidRPr="00067866">
        <w:rPr>
          <w:rFonts w:ascii="Arial Narrow" w:hAnsi="Arial Narrow" w:cs="Arial"/>
          <w:color w:val="000000"/>
        </w:rPr>
        <w:t xml:space="preserve">, entre seus dirigentes, pessoa: </w:t>
      </w:r>
    </w:p>
    <w:p w:rsidR="00067866" w:rsidRPr="00067866" w:rsidRDefault="00067866" w:rsidP="00067866">
      <w:pPr>
        <w:pStyle w:val="Corpodetexto"/>
        <w:spacing w:line="240" w:lineRule="auto"/>
        <w:ind w:firstLine="525"/>
        <w:rPr>
          <w:rFonts w:ascii="Arial Narrow" w:hAnsi="Arial Narrow" w:cs="Arial"/>
        </w:rPr>
      </w:pPr>
      <w:r w:rsidRPr="00067866">
        <w:rPr>
          <w:rFonts w:ascii="Arial Narrow" w:hAnsi="Arial Narrow" w:cs="Arial"/>
          <w:color w:val="000000"/>
        </w:rPr>
        <w:t xml:space="preserve">a) cujas contas relativas a convênios ou a </w:t>
      </w:r>
      <w:proofErr w:type="gramStart"/>
      <w:r w:rsidRPr="00067866">
        <w:rPr>
          <w:rFonts w:ascii="Arial Narrow" w:hAnsi="Arial Narrow" w:cs="Arial"/>
          <w:color w:val="000000"/>
        </w:rPr>
        <w:t>qualquer outro tipo de parceria tenham</w:t>
      </w:r>
      <w:proofErr w:type="gramEnd"/>
      <w:r w:rsidRPr="00067866">
        <w:rPr>
          <w:rFonts w:ascii="Arial Narrow" w:hAnsi="Arial Narrow" w:cs="Arial"/>
          <w:color w:val="000000"/>
        </w:rPr>
        <w:t xml:space="preserve"> sido julgadas irregulares ou rejeitadas pelo Tribunal de Contas da União, em decisão irrecorrível, nos últimos oito anos; </w:t>
      </w:r>
    </w:p>
    <w:p w:rsidR="00067866" w:rsidRPr="00067866" w:rsidRDefault="00067866" w:rsidP="00067866">
      <w:pPr>
        <w:pStyle w:val="Corpodetexto"/>
        <w:spacing w:line="240" w:lineRule="auto"/>
        <w:ind w:firstLine="525"/>
        <w:rPr>
          <w:rFonts w:ascii="Arial Narrow" w:hAnsi="Arial Narrow" w:cs="Arial"/>
        </w:rPr>
      </w:pPr>
      <w:r w:rsidRPr="00067866">
        <w:rPr>
          <w:rFonts w:ascii="Arial Narrow" w:hAnsi="Arial Narrow" w:cs="Arial"/>
          <w:color w:val="000000"/>
        </w:rPr>
        <w:t>b) inabilitada para o exercício de cargo em comissão ou função de confiança, enquanto durar a inabilitação; ou</w:t>
      </w:r>
    </w:p>
    <w:p w:rsidR="00067866" w:rsidRPr="00067866" w:rsidRDefault="00067866" w:rsidP="00EF4EDE">
      <w:pPr>
        <w:pStyle w:val="Corpodetexto"/>
        <w:spacing w:line="240" w:lineRule="auto"/>
        <w:ind w:firstLine="525"/>
        <w:rPr>
          <w:rFonts w:ascii="Arial Narrow" w:eastAsia="MS Mincho" w:hAnsi="Arial Narrow"/>
          <w:color w:val="000000"/>
          <w:spacing w:val="-2"/>
        </w:rPr>
      </w:pPr>
      <w:r w:rsidRPr="00067866">
        <w:rPr>
          <w:rFonts w:ascii="Arial Narrow" w:hAnsi="Arial Narrow" w:cs="Arial"/>
          <w:color w:val="000000"/>
        </w:rPr>
        <w:t xml:space="preserve">c) considerada responsável por ato de improbidade, enquanto durarem os prazos estabelecidos nos incisos I, II e III do </w:t>
      </w:r>
      <w:r w:rsidRPr="00067866">
        <w:rPr>
          <w:rFonts w:ascii="Arial Narrow" w:hAnsi="Arial Narrow" w:cs="Arial"/>
          <w:b/>
          <w:bCs/>
          <w:color w:val="000000"/>
        </w:rPr>
        <w:t xml:space="preserve">caput </w:t>
      </w:r>
      <w:r w:rsidRPr="00067866">
        <w:rPr>
          <w:rFonts w:ascii="Arial Narrow" w:hAnsi="Arial Narrow" w:cs="Arial"/>
          <w:color w:val="000000"/>
        </w:rPr>
        <w:t xml:space="preserve">do art. 12 da Lei nº 8.429, de 2 de junho de </w:t>
      </w:r>
      <w:r w:rsidR="00EF4EDE" w:rsidRPr="00067866">
        <w:rPr>
          <w:rFonts w:ascii="Arial Narrow" w:hAnsi="Arial Narrow" w:cs="Arial"/>
          <w:color w:val="000000"/>
        </w:rPr>
        <w:t>1992.</w:t>
      </w:r>
    </w:p>
    <w:p w:rsidR="00067866" w:rsidRPr="00067866" w:rsidRDefault="00067866" w:rsidP="00067866">
      <w:pPr>
        <w:spacing w:after="60" w:line="228" w:lineRule="auto"/>
        <w:rPr>
          <w:rFonts w:ascii="Arial Narrow" w:eastAsia="Times New Roman" w:hAnsi="Arial Narrow"/>
          <w:color w:val="000000"/>
          <w:spacing w:val="-2"/>
        </w:rPr>
      </w:pPr>
    </w:p>
    <w:p w:rsidR="00067866" w:rsidRPr="00067866" w:rsidRDefault="00067866" w:rsidP="00067866">
      <w:pPr>
        <w:spacing w:after="60" w:line="228" w:lineRule="auto"/>
        <w:jc w:val="right"/>
        <w:rPr>
          <w:rFonts w:ascii="Arial Narrow" w:eastAsia="MS Mincho" w:hAnsi="Arial Narrow"/>
          <w:color w:val="000000"/>
          <w:spacing w:val="-2"/>
        </w:rPr>
      </w:pPr>
      <w:r w:rsidRPr="00067866">
        <w:rPr>
          <w:rFonts w:ascii="Arial Narrow" w:eastAsia="MS Mincho" w:hAnsi="Arial Narrow"/>
          <w:color w:val="000000"/>
          <w:spacing w:val="-2"/>
        </w:rPr>
        <w:t>[LOCAL], [DATA]</w:t>
      </w:r>
    </w:p>
    <w:p w:rsidR="00067866" w:rsidRPr="00067866" w:rsidRDefault="00067866" w:rsidP="00067866">
      <w:pPr>
        <w:spacing w:after="60" w:line="228" w:lineRule="auto"/>
        <w:jc w:val="center"/>
        <w:rPr>
          <w:rFonts w:ascii="Arial Narrow" w:eastAsia="MS Mincho" w:hAnsi="Arial Narrow"/>
          <w:color w:val="000000"/>
          <w:spacing w:val="-2"/>
        </w:rPr>
      </w:pPr>
      <w:r w:rsidRPr="00067866">
        <w:rPr>
          <w:rFonts w:ascii="Arial Narrow" w:eastAsia="MS Mincho" w:hAnsi="Arial Narrow"/>
          <w:color w:val="000000"/>
          <w:spacing w:val="-2"/>
        </w:rPr>
        <w:t>...........................................................................................</w:t>
      </w:r>
    </w:p>
    <w:p w:rsidR="00067866" w:rsidRPr="00067866" w:rsidRDefault="00067866" w:rsidP="00067866">
      <w:pPr>
        <w:spacing w:after="60" w:line="228" w:lineRule="auto"/>
        <w:jc w:val="center"/>
        <w:rPr>
          <w:rFonts w:ascii="Arial Narrow" w:eastAsia="MS Mincho" w:hAnsi="Arial Narrow"/>
          <w:color w:val="000000"/>
          <w:spacing w:val="-2"/>
        </w:rPr>
      </w:pPr>
      <w:r w:rsidRPr="00067866">
        <w:rPr>
          <w:rFonts w:ascii="Arial Narrow" w:eastAsia="MS Mincho" w:hAnsi="Arial Narrow"/>
          <w:color w:val="000000"/>
          <w:spacing w:val="-2"/>
        </w:rPr>
        <w:t>[NOME E CARGO DO REPRESENTANTE LEGAL DA ICTPR PRIVADA]</w:t>
      </w:r>
    </w:p>
    <w:p w:rsidR="00067866" w:rsidRDefault="00067866" w:rsidP="00067866">
      <w:pPr>
        <w:pStyle w:val="02topico"/>
        <w:spacing w:before="60" w:after="60" w:line="228" w:lineRule="auto"/>
        <w:jc w:val="center"/>
        <w:rPr>
          <w:rFonts w:ascii="Arial Narrow" w:hAnsi="Arial Narrow"/>
          <w:szCs w:val="22"/>
        </w:rPr>
      </w:pPr>
    </w:p>
    <w:p w:rsidR="00D32D15" w:rsidRDefault="00D32D15" w:rsidP="00EF4EDE">
      <w:pPr>
        <w:pStyle w:val="02topico"/>
        <w:spacing w:before="60" w:after="60" w:line="228" w:lineRule="auto"/>
        <w:jc w:val="center"/>
        <w:rPr>
          <w:rFonts w:ascii="Arial Narrow" w:eastAsia="Calibri" w:hAnsi="Arial Narrow"/>
          <w:sz w:val="28"/>
          <w:szCs w:val="28"/>
        </w:rPr>
      </w:pPr>
    </w:p>
    <w:p w:rsidR="00D32D15" w:rsidRDefault="00D32D15" w:rsidP="00EF4EDE">
      <w:pPr>
        <w:pStyle w:val="02topico"/>
        <w:spacing w:before="60" w:after="60" w:line="228" w:lineRule="auto"/>
        <w:jc w:val="center"/>
        <w:rPr>
          <w:rFonts w:ascii="Arial Narrow" w:eastAsia="Calibri" w:hAnsi="Arial Narrow"/>
          <w:sz w:val="28"/>
          <w:szCs w:val="28"/>
        </w:rPr>
      </w:pPr>
    </w:p>
    <w:p w:rsidR="00D32D15" w:rsidRPr="005B1A50" w:rsidRDefault="00D32D15" w:rsidP="00D32D15">
      <w:pPr>
        <w:pStyle w:val="02topico"/>
        <w:spacing w:before="60" w:after="60" w:line="228" w:lineRule="auto"/>
        <w:jc w:val="center"/>
        <w:rPr>
          <w:rFonts w:ascii="Arial Narrow" w:eastAsia="Calibri" w:hAnsi="Arial Narrow"/>
          <w:sz w:val="28"/>
          <w:szCs w:val="28"/>
        </w:rPr>
      </w:pPr>
      <w:r w:rsidRPr="005B1A50">
        <w:rPr>
          <w:rFonts w:ascii="Arial Narrow" w:eastAsia="Calibri" w:hAnsi="Arial Narrow"/>
          <w:sz w:val="28"/>
          <w:szCs w:val="28"/>
        </w:rPr>
        <w:lastRenderedPageBreak/>
        <w:t>CHAMADA PÚBLICA 09/2023</w:t>
      </w:r>
    </w:p>
    <w:p w:rsidR="00D32D15" w:rsidRDefault="00D32D15" w:rsidP="00D32D15">
      <w:pPr>
        <w:pStyle w:val="01titulo"/>
        <w:spacing w:before="0" w:after="0" w:line="228" w:lineRule="auto"/>
        <w:rPr>
          <w:rFonts w:ascii="Arial Narrow" w:eastAsia="Calibri" w:hAnsi="Arial Narrow"/>
          <w:caps/>
          <w:color w:val="0070C0"/>
          <w:sz w:val="28"/>
          <w:szCs w:val="28"/>
        </w:rPr>
      </w:pPr>
      <w:r w:rsidRPr="005B1A50">
        <w:rPr>
          <w:rFonts w:ascii="Arial Narrow" w:eastAsia="Calibri" w:hAnsi="Arial Narrow"/>
          <w:caps/>
          <w:color w:val="0070C0"/>
          <w:sz w:val="28"/>
          <w:szCs w:val="28"/>
        </w:rPr>
        <w:t xml:space="preserve">PROGRAMA DE APOIO INSTITUCIONAL PARA ORGANIZAÇÃO E </w:t>
      </w:r>
    </w:p>
    <w:p w:rsidR="00D32D15" w:rsidRPr="005B1A50" w:rsidRDefault="00D32D15" w:rsidP="00D32D15">
      <w:pPr>
        <w:pStyle w:val="01titulo"/>
        <w:spacing w:before="0" w:after="0" w:line="228" w:lineRule="auto"/>
        <w:rPr>
          <w:rFonts w:ascii="Arial Narrow" w:eastAsia="Calibri" w:hAnsi="Arial Narrow"/>
          <w:caps/>
          <w:color w:val="0070C0"/>
          <w:sz w:val="28"/>
          <w:szCs w:val="28"/>
        </w:rPr>
      </w:pPr>
      <w:r w:rsidRPr="005B1A50">
        <w:rPr>
          <w:rFonts w:ascii="Arial Narrow" w:eastAsia="Calibri" w:hAnsi="Arial Narrow"/>
          <w:caps/>
          <w:color w:val="0070C0"/>
          <w:sz w:val="28"/>
          <w:szCs w:val="28"/>
        </w:rPr>
        <w:t>PARTICIPAÇÃO EM EVENTOS TÉCNICO – CIENTÍFICOS</w:t>
      </w:r>
    </w:p>
    <w:p w:rsidR="004C437E" w:rsidRDefault="004C437E" w:rsidP="004C437E">
      <w:pPr>
        <w:pStyle w:val="Heading11"/>
        <w:ind w:right="2219"/>
        <w:rPr>
          <w:spacing w:val="-1"/>
          <w:w w:val="80"/>
        </w:rPr>
      </w:pPr>
    </w:p>
    <w:p w:rsidR="004C437E" w:rsidRDefault="004C437E" w:rsidP="004C437E">
      <w:pPr>
        <w:pStyle w:val="Heading11"/>
        <w:ind w:right="2219"/>
        <w:rPr>
          <w:spacing w:val="-1"/>
          <w:w w:val="80"/>
        </w:rPr>
      </w:pPr>
    </w:p>
    <w:p w:rsidR="004C437E" w:rsidRPr="00EF4EDE" w:rsidRDefault="004C437E" w:rsidP="00EF4EDE">
      <w:pPr>
        <w:pStyle w:val="01titulo"/>
      </w:pPr>
      <w:r w:rsidRPr="00EF4EDE">
        <w:rPr>
          <w:w w:val="80"/>
        </w:rPr>
        <w:t>Modelo</w:t>
      </w:r>
      <w:r w:rsidR="00952C8E">
        <w:rPr>
          <w:w w:val="80"/>
        </w:rPr>
        <w:t xml:space="preserve"> </w:t>
      </w:r>
      <w:r w:rsidRPr="00EF4EDE">
        <w:rPr>
          <w:w w:val="80"/>
        </w:rPr>
        <w:t>de</w:t>
      </w:r>
      <w:r w:rsidR="00952C8E">
        <w:rPr>
          <w:w w:val="80"/>
        </w:rPr>
        <w:t xml:space="preserve"> </w:t>
      </w:r>
      <w:r w:rsidRPr="00EF4EDE">
        <w:rPr>
          <w:w w:val="80"/>
        </w:rPr>
        <w:t>Plano</w:t>
      </w:r>
      <w:r w:rsidR="00952C8E">
        <w:rPr>
          <w:w w:val="80"/>
        </w:rPr>
        <w:t xml:space="preserve"> </w:t>
      </w:r>
      <w:r w:rsidRPr="00EF4EDE">
        <w:rPr>
          <w:w w:val="80"/>
        </w:rPr>
        <w:t>de</w:t>
      </w:r>
      <w:r w:rsidR="00952C8E">
        <w:rPr>
          <w:w w:val="80"/>
        </w:rPr>
        <w:t xml:space="preserve"> </w:t>
      </w:r>
      <w:r w:rsidRPr="00EF4EDE">
        <w:rPr>
          <w:w w:val="80"/>
        </w:rPr>
        <w:t>Trabalho</w:t>
      </w:r>
    </w:p>
    <w:p w:rsidR="00067866" w:rsidRPr="00EF4EDE" w:rsidRDefault="00067866" w:rsidP="00067866">
      <w:pPr>
        <w:pStyle w:val="02topico"/>
        <w:spacing w:before="60" w:after="60" w:line="228" w:lineRule="auto"/>
        <w:jc w:val="center"/>
        <w:rPr>
          <w:rFonts w:ascii="Arial Narrow" w:hAnsi="Arial Narrow"/>
          <w:sz w:val="28"/>
          <w:szCs w:val="28"/>
        </w:rPr>
      </w:pPr>
    </w:p>
    <w:p w:rsidR="001F4300" w:rsidRPr="004C437E" w:rsidRDefault="001F4300" w:rsidP="00067866">
      <w:pPr>
        <w:pStyle w:val="02topico"/>
        <w:spacing w:before="60" w:after="60" w:line="228" w:lineRule="auto"/>
        <w:jc w:val="center"/>
        <w:rPr>
          <w:rFonts w:ascii="Arial Narrow" w:eastAsia="Calibri" w:hAnsi="Arial Narrow"/>
          <w:szCs w:val="22"/>
        </w:rPr>
      </w:pPr>
    </w:p>
    <w:p w:rsidR="004C437E" w:rsidRPr="004C437E" w:rsidRDefault="004C437E" w:rsidP="004C437E">
      <w:pPr>
        <w:pStyle w:val="Heading21"/>
        <w:ind w:left="426" w:firstLine="0"/>
        <w:rPr>
          <w:rFonts w:ascii="Arial Narrow" w:hAnsi="Arial Narrow"/>
          <w:b/>
          <w:sz w:val="22"/>
          <w:szCs w:val="22"/>
        </w:rPr>
      </w:pPr>
      <w:r w:rsidRPr="004C437E">
        <w:rPr>
          <w:rFonts w:ascii="Arial Narrow" w:hAnsi="Arial Narrow"/>
          <w:b/>
          <w:w w:val="90"/>
          <w:sz w:val="22"/>
          <w:szCs w:val="22"/>
        </w:rPr>
        <w:t>Observações:</w:t>
      </w:r>
    </w:p>
    <w:p w:rsidR="004C437E" w:rsidRPr="004C437E" w:rsidRDefault="004C437E" w:rsidP="00A41E8D">
      <w:pPr>
        <w:pStyle w:val="PargrafodaLista"/>
        <w:widowControl w:val="0"/>
        <w:numPr>
          <w:ilvl w:val="0"/>
          <w:numId w:val="23"/>
        </w:numPr>
        <w:tabs>
          <w:tab w:val="left" w:pos="284"/>
        </w:tabs>
        <w:autoSpaceDE w:val="0"/>
        <w:autoSpaceDN w:val="0"/>
        <w:spacing w:before="60" w:after="0" w:line="225" w:lineRule="auto"/>
        <w:ind w:right="1693"/>
        <w:jc w:val="both"/>
        <w:rPr>
          <w:rFonts w:ascii="Arial Narrow" w:hAnsi="Arial Narrow"/>
        </w:rPr>
      </w:pPr>
      <w:r w:rsidRPr="004C437E">
        <w:rPr>
          <w:rFonts w:ascii="Arial Narrow" w:hAnsi="Arial Narrow"/>
          <w:w w:val="85"/>
        </w:rPr>
        <w:t>Os</w:t>
      </w:r>
      <w:r w:rsidR="00952C8E">
        <w:rPr>
          <w:rFonts w:ascii="Arial Narrow" w:hAnsi="Arial Narrow"/>
          <w:w w:val="85"/>
        </w:rPr>
        <w:t xml:space="preserve"> </w:t>
      </w:r>
      <w:r w:rsidRPr="004C437E">
        <w:rPr>
          <w:rFonts w:ascii="Arial Narrow" w:hAnsi="Arial Narrow"/>
          <w:w w:val="85"/>
        </w:rPr>
        <w:t>itens</w:t>
      </w:r>
      <w:r w:rsidR="00952C8E">
        <w:rPr>
          <w:rFonts w:ascii="Arial Narrow" w:hAnsi="Arial Narrow"/>
          <w:w w:val="85"/>
        </w:rPr>
        <w:t xml:space="preserve"> </w:t>
      </w:r>
      <w:r w:rsidRPr="004C437E">
        <w:rPr>
          <w:rFonts w:ascii="Arial Narrow" w:hAnsi="Arial Narrow"/>
          <w:w w:val="85"/>
        </w:rPr>
        <w:t>que</w:t>
      </w:r>
      <w:r w:rsidR="00952C8E">
        <w:rPr>
          <w:rFonts w:ascii="Arial Narrow" w:hAnsi="Arial Narrow"/>
          <w:w w:val="85"/>
        </w:rPr>
        <w:t xml:space="preserve"> </w:t>
      </w:r>
      <w:r w:rsidRPr="004C437E">
        <w:rPr>
          <w:rFonts w:ascii="Arial Narrow" w:hAnsi="Arial Narrow"/>
          <w:w w:val="85"/>
        </w:rPr>
        <w:t>constam</w:t>
      </w:r>
      <w:r w:rsidR="00952C8E">
        <w:rPr>
          <w:rFonts w:ascii="Arial Narrow" w:hAnsi="Arial Narrow"/>
          <w:w w:val="85"/>
        </w:rPr>
        <w:t xml:space="preserve"> </w:t>
      </w:r>
      <w:r w:rsidRPr="004C437E">
        <w:rPr>
          <w:rFonts w:ascii="Arial Narrow" w:hAnsi="Arial Narrow"/>
          <w:w w:val="85"/>
        </w:rPr>
        <w:t>neste</w:t>
      </w:r>
      <w:r w:rsidR="00952C8E">
        <w:rPr>
          <w:rFonts w:ascii="Arial Narrow" w:hAnsi="Arial Narrow"/>
          <w:w w:val="85"/>
        </w:rPr>
        <w:t xml:space="preserve"> </w:t>
      </w:r>
      <w:r w:rsidRPr="004C437E">
        <w:rPr>
          <w:rFonts w:ascii="Arial Narrow" w:hAnsi="Arial Narrow"/>
          <w:w w:val="85"/>
        </w:rPr>
        <w:t>documento</w:t>
      </w:r>
      <w:r w:rsidR="00952C8E">
        <w:rPr>
          <w:rFonts w:ascii="Arial Narrow" w:hAnsi="Arial Narrow"/>
          <w:w w:val="85"/>
        </w:rPr>
        <w:t xml:space="preserve"> </w:t>
      </w:r>
      <w:r w:rsidRPr="004C437E">
        <w:rPr>
          <w:rFonts w:ascii="Arial Narrow" w:hAnsi="Arial Narrow"/>
          <w:w w:val="85"/>
        </w:rPr>
        <w:t>são</w:t>
      </w:r>
      <w:r w:rsidR="00952C8E">
        <w:rPr>
          <w:rFonts w:ascii="Arial Narrow" w:hAnsi="Arial Narrow"/>
          <w:w w:val="85"/>
        </w:rPr>
        <w:t xml:space="preserve"> </w:t>
      </w:r>
      <w:r w:rsidRPr="004C437E">
        <w:rPr>
          <w:rFonts w:ascii="Arial Narrow" w:hAnsi="Arial Narrow"/>
          <w:w w:val="85"/>
        </w:rPr>
        <w:t>os</w:t>
      </w:r>
      <w:r w:rsidR="00952C8E">
        <w:rPr>
          <w:rFonts w:ascii="Arial Narrow" w:hAnsi="Arial Narrow"/>
          <w:w w:val="85"/>
        </w:rPr>
        <w:t xml:space="preserve"> </w:t>
      </w:r>
      <w:r w:rsidRPr="004C437E">
        <w:rPr>
          <w:rFonts w:ascii="Arial Narrow" w:hAnsi="Arial Narrow"/>
          <w:w w:val="85"/>
        </w:rPr>
        <w:t>mesmos</w:t>
      </w:r>
      <w:r w:rsidR="00952C8E">
        <w:rPr>
          <w:rFonts w:ascii="Arial Narrow" w:hAnsi="Arial Narrow"/>
          <w:w w:val="85"/>
        </w:rPr>
        <w:t xml:space="preserve"> </w:t>
      </w:r>
      <w:r w:rsidRPr="004C437E">
        <w:rPr>
          <w:rFonts w:ascii="Arial Narrow" w:hAnsi="Arial Narrow"/>
          <w:w w:val="85"/>
        </w:rPr>
        <w:t>que</w:t>
      </w:r>
      <w:r w:rsidR="00952C8E">
        <w:rPr>
          <w:rFonts w:ascii="Arial Narrow" w:hAnsi="Arial Narrow"/>
          <w:w w:val="85"/>
        </w:rPr>
        <w:t xml:space="preserve"> </w:t>
      </w:r>
      <w:r w:rsidRPr="004C437E">
        <w:rPr>
          <w:rFonts w:ascii="Arial Narrow" w:hAnsi="Arial Narrow"/>
          <w:w w:val="85"/>
        </w:rPr>
        <w:t>estão</w:t>
      </w:r>
      <w:r w:rsidR="00952C8E">
        <w:rPr>
          <w:rFonts w:ascii="Arial Narrow" w:hAnsi="Arial Narrow"/>
          <w:w w:val="85"/>
        </w:rPr>
        <w:t xml:space="preserve"> </w:t>
      </w:r>
      <w:r w:rsidRPr="004C437E">
        <w:rPr>
          <w:rFonts w:ascii="Arial Narrow" w:hAnsi="Arial Narrow"/>
          <w:w w:val="85"/>
        </w:rPr>
        <w:t>na</w:t>
      </w:r>
      <w:r w:rsidR="00952C8E">
        <w:rPr>
          <w:rFonts w:ascii="Arial Narrow" w:hAnsi="Arial Narrow"/>
          <w:w w:val="85"/>
        </w:rPr>
        <w:t xml:space="preserve"> </w:t>
      </w:r>
      <w:r w:rsidRPr="004C437E">
        <w:rPr>
          <w:rFonts w:ascii="Arial Narrow" w:hAnsi="Arial Narrow"/>
          <w:w w:val="85"/>
        </w:rPr>
        <w:t>plataforma</w:t>
      </w:r>
      <w:r w:rsidR="00952C8E">
        <w:rPr>
          <w:rFonts w:ascii="Arial Narrow" w:hAnsi="Arial Narrow"/>
          <w:w w:val="85"/>
        </w:rPr>
        <w:t xml:space="preserve"> </w:t>
      </w:r>
      <w:r w:rsidRPr="004C437E">
        <w:rPr>
          <w:rFonts w:ascii="Arial Narrow" w:hAnsi="Arial Narrow"/>
          <w:w w:val="85"/>
        </w:rPr>
        <w:t>de</w:t>
      </w:r>
      <w:r w:rsidR="00952C8E">
        <w:rPr>
          <w:rFonts w:ascii="Arial Narrow" w:hAnsi="Arial Narrow"/>
          <w:w w:val="85"/>
        </w:rPr>
        <w:t xml:space="preserve"> </w:t>
      </w:r>
      <w:r w:rsidR="00952C8E" w:rsidRPr="004C437E">
        <w:rPr>
          <w:rFonts w:ascii="Arial Narrow" w:hAnsi="Arial Narrow"/>
          <w:w w:val="90"/>
        </w:rPr>
        <w:t>submissão</w:t>
      </w:r>
      <w:r w:rsidR="00952C8E">
        <w:rPr>
          <w:rFonts w:ascii="Arial Narrow" w:hAnsi="Arial Narrow"/>
          <w:w w:val="90"/>
        </w:rPr>
        <w:t xml:space="preserve"> do</w:t>
      </w:r>
      <w:r w:rsidR="00952C8E" w:rsidRPr="004C437E">
        <w:rPr>
          <w:rFonts w:ascii="Arial Narrow" w:hAnsi="Arial Narrow"/>
          <w:w w:val="90"/>
        </w:rPr>
        <w:t xml:space="preserve"> projeto</w:t>
      </w:r>
      <w:r w:rsidRPr="004C437E">
        <w:rPr>
          <w:rFonts w:ascii="Arial Narrow" w:hAnsi="Arial Narrow"/>
          <w:w w:val="90"/>
        </w:rPr>
        <w:t>;</w:t>
      </w:r>
    </w:p>
    <w:p w:rsidR="004C437E" w:rsidRPr="004C437E" w:rsidRDefault="00952C8E" w:rsidP="00A41E8D">
      <w:pPr>
        <w:pStyle w:val="PargrafodaLista"/>
        <w:numPr>
          <w:ilvl w:val="0"/>
          <w:numId w:val="23"/>
        </w:numPr>
        <w:tabs>
          <w:tab w:val="left" w:pos="284"/>
        </w:tabs>
        <w:spacing w:line="18" w:lineRule="atLeast"/>
        <w:jc w:val="both"/>
        <w:rPr>
          <w:rFonts w:ascii="Arial Narrow" w:hAnsi="Arial Narrow"/>
        </w:rPr>
      </w:pPr>
      <w:r w:rsidRPr="004C437E">
        <w:rPr>
          <w:rFonts w:ascii="Arial Narrow" w:hAnsi="Arial Narrow"/>
          <w:spacing w:val="-2"/>
          <w:w w:val="80"/>
        </w:rPr>
        <w:t>Não</w:t>
      </w:r>
      <w:r w:rsidRPr="004C437E">
        <w:rPr>
          <w:rFonts w:ascii="Arial Narrow" w:hAnsi="Arial Narrow"/>
          <w:spacing w:val="-1"/>
          <w:w w:val="80"/>
        </w:rPr>
        <w:t xml:space="preserve"> há necessidade de envio de cópia deste documento</w:t>
      </w:r>
    </w:p>
    <w:p w:rsidR="004C437E" w:rsidRPr="004C437E" w:rsidRDefault="004C437E" w:rsidP="004C437E">
      <w:pPr>
        <w:spacing w:after="60" w:line="228" w:lineRule="auto"/>
        <w:textAlignment w:val="baseline"/>
        <w:rPr>
          <w:rFonts w:ascii="Arial Narrow" w:eastAsia="DejaVu Sans" w:hAnsi="Arial Narrow"/>
          <w:b/>
          <w:bCs/>
          <w:caps/>
          <w:color w:val="0070C0"/>
          <w:lang w:eastAsia="pt-BR"/>
        </w:rPr>
      </w:pPr>
      <w:r w:rsidRPr="004C437E">
        <w:rPr>
          <w:rFonts w:ascii="Arial Narrow" w:eastAsia="DejaVu Sans" w:hAnsi="Arial Narrow"/>
          <w:b/>
          <w:bCs/>
          <w:caps/>
          <w:color w:val="0070C0"/>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43"/>
        <w:gridCol w:w="7401"/>
      </w:tblGrid>
      <w:tr w:rsidR="004C437E" w:rsidRPr="004C437E" w:rsidTr="002A56F0">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rsidR="004C437E" w:rsidRPr="004C437E" w:rsidRDefault="004C437E" w:rsidP="002A56F0">
            <w:pPr>
              <w:spacing w:line="228" w:lineRule="auto"/>
              <w:rPr>
                <w:rFonts w:ascii="Arial Narrow" w:eastAsia="Times New Roman" w:hAnsi="Arial Narrow"/>
                <w:i/>
                <w:iCs/>
                <w:color w:val="000000"/>
                <w:lang w:eastAsia="pt-BR"/>
              </w:rPr>
            </w:pPr>
            <w:r w:rsidRPr="004C437E">
              <w:rPr>
                <w:rFonts w:ascii="Arial Narrow" w:eastAsia="Times New Roman" w:hAnsi="Arial Narrow"/>
                <w:i/>
                <w:iCs/>
                <w:color w:val="000000"/>
                <w:lang w:eastAsia="pt-BR"/>
              </w:rPr>
              <w:t>Título do Projeto</w:t>
            </w:r>
          </w:p>
        </w:tc>
        <w:tc>
          <w:tcPr>
            <w:tcW w:w="7506" w:type="dxa"/>
            <w:tcBorders>
              <w:top w:val="single" w:sz="4" w:space="0" w:color="000000"/>
              <w:left w:val="single" w:sz="4" w:space="0" w:color="000000"/>
              <w:bottom w:val="single" w:sz="4" w:space="0" w:color="000000"/>
              <w:right w:val="single" w:sz="4" w:space="0" w:color="000000"/>
            </w:tcBorders>
          </w:tcPr>
          <w:p w:rsidR="004C437E" w:rsidRPr="004C437E" w:rsidRDefault="004C437E" w:rsidP="002A56F0">
            <w:pPr>
              <w:spacing w:line="228" w:lineRule="auto"/>
              <w:rPr>
                <w:rFonts w:ascii="Arial Narrow" w:eastAsia="Times New Roman" w:hAnsi="Arial Narrow"/>
                <w:color w:val="000000"/>
                <w:spacing w:val="-2"/>
              </w:rPr>
            </w:pPr>
          </w:p>
        </w:tc>
      </w:tr>
      <w:tr w:rsidR="004C437E" w:rsidRPr="004C437E" w:rsidTr="002A56F0">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rsidR="004C437E" w:rsidRPr="004C437E" w:rsidRDefault="004C437E" w:rsidP="002A56F0">
            <w:pPr>
              <w:spacing w:line="228" w:lineRule="auto"/>
              <w:rPr>
                <w:rFonts w:ascii="Arial Narrow" w:eastAsia="Times New Roman" w:hAnsi="Arial Narrow"/>
                <w:i/>
                <w:iCs/>
                <w:color w:val="000000"/>
                <w:lang w:eastAsia="pt-BR"/>
              </w:rPr>
            </w:pPr>
            <w:r w:rsidRPr="004C437E">
              <w:rPr>
                <w:rFonts w:ascii="Arial Narrow" w:eastAsia="Times New Roman" w:hAnsi="Arial Narrow"/>
                <w:i/>
                <w:iCs/>
                <w:color w:val="000000"/>
                <w:lang w:eastAsia="pt-BR"/>
              </w:rPr>
              <w:t>Instituição/Sigla</w:t>
            </w:r>
          </w:p>
        </w:tc>
        <w:tc>
          <w:tcPr>
            <w:tcW w:w="7506" w:type="dxa"/>
            <w:tcBorders>
              <w:top w:val="single" w:sz="4" w:space="0" w:color="000000"/>
              <w:left w:val="single" w:sz="4" w:space="0" w:color="000000"/>
              <w:bottom w:val="single" w:sz="4" w:space="0" w:color="000000"/>
              <w:right w:val="single" w:sz="4" w:space="0" w:color="000000"/>
            </w:tcBorders>
          </w:tcPr>
          <w:p w:rsidR="004C437E" w:rsidRPr="004C437E" w:rsidRDefault="004C437E" w:rsidP="002A56F0">
            <w:pPr>
              <w:spacing w:line="228" w:lineRule="auto"/>
              <w:rPr>
                <w:rFonts w:ascii="Arial Narrow" w:eastAsia="Times New Roman" w:hAnsi="Arial Narrow"/>
                <w:color w:val="000000"/>
                <w:spacing w:val="-2"/>
              </w:rPr>
            </w:pPr>
          </w:p>
        </w:tc>
      </w:tr>
      <w:tr w:rsidR="004C437E" w:rsidRPr="004C437E" w:rsidTr="002A56F0">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rsidR="004C437E" w:rsidRPr="004C437E" w:rsidRDefault="004C437E" w:rsidP="002A56F0">
            <w:pPr>
              <w:spacing w:line="228" w:lineRule="auto"/>
              <w:rPr>
                <w:rFonts w:ascii="Arial Narrow" w:eastAsia="Times New Roman" w:hAnsi="Arial Narrow"/>
                <w:i/>
                <w:iCs/>
                <w:color w:val="000000"/>
                <w:lang w:eastAsia="pt-BR"/>
              </w:rPr>
            </w:pPr>
            <w:r w:rsidRPr="004C437E">
              <w:rPr>
                <w:rFonts w:ascii="Arial Narrow" w:eastAsia="Times New Roman" w:hAnsi="Arial Narrow"/>
                <w:i/>
                <w:iCs/>
                <w:color w:val="000000"/>
                <w:lang w:eastAsia="pt-BR"/>
              </w:rPr>
              <w:t xml:space="preserve">Coordenador </w:t>
            </w:r>
          </w:p>
        </w:tc>
        <w:tc>
          <w:tcPr>
            <w:tcW w:w="7506" w:type="dxa"/>
            <w:tcBorders>
              <w:top w:val="single" w:sz="4" w:space="0" w:color="000000"/>
              <w:left w:val="single" w:sz="4" w:space="0" w:color="000000"/>
              <w:bottom w:val="single" w:sz="4" w:space="0" w:color="000000"/>
              <w:right w:val="single" w:sz="4" w:space="0" w:color="000000"/>
            </w:tcBorders>
          </w:tcPr>
          <w:p w:rsidR="004C437E" w:rsidRPr="004C437E" w:rsidRDefault="004C437E" w:rsidP="002A56F0">
            <w:pPr>
              <w:spacing w:line="228" w:lineRule="auto"/>
              <w:rPr>
                <w:rFonts w:ascii="Arial Narrow" w:eastAsia="Times New Roman" w:hAnsi="Arial Narrow"/>
                <w:color w:val="000000"/>
                <w:spacing w:val="-2"/>
              </w:rPr>
            </w:pPr>
          </w:p>
        </w:tc>
      </w:tr>
      <w:tr w:rsidR="004C437E" w:rsidRPr="004C437E" w:rsidTr="002A56F0">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rsidR="004C437E" w:rsidRPr="004C437E" w:rsidRDefault="004C437E" w:rsidP="002A56F0">
            <w:pPr>
              <w:spacing w:line="228" w:lineRule="auto"/>
              <w:rPr>
                <w:rFonts w:ascii="Arial Narrow" w:eastAsia="Times New Roman" w:hAnsi="Arial Narrow"/>
                <w:i/>
                <w:iCs/>
                <w:color w:val="000000"/>
                <w:lang w:eastAsia="pt-BR"/>
              </w:rPr>
            </w:pPr>
            <w:r w:rsidRPr="004C437E">
              <w:rPr>
                <w:rFonts w:ascii="Arial Narrow" w:eastAsia="Times New Roman" w:hAnsi="Arial Narrow"/>
                <w:i/>
                <w:iCs/>
                <w:color w:val="000000"/>
                <w:lang w:eastAsia="pt-BR"/>
              </w:rPr>
              <w:t>E-mail</w:t>
            </w:r>
          </w:p>
        </w:tc>
        <w:tc>
          <w:tcPr>
            <w:tcW w:w="7506" w:type="dxa"/>
            <w:tcBorders>
              <w:top w:val="single" w:sz="4" w:space="0" w:color="000000"/>
              <w:left w:val="single" w:sz="4" w:space="0" w:color="000000"/>
              <w:bottom w:val="single" w:sz="4" w:space="0" w:color="000000"/>
              <w:right w:val="single" w:sz="4" w:space="0" w:color="000000"/>
            </w:tcBorders>
          </w:tcPr>
          <w:p w:rsidR="004C437E" w:rsidRPr="004C437E" w:rsidRDefault="004C437E" w:rsidP="002A56F0">
            <w:pPr>
              <w:spacing w:line="228" w:lineRule="auto"/>
              <w:rPr>
                <w:rFonts w:ascii="Arial Narrow" w:eastAsia="Times New Roman" w:hAnsi="Arial Narrow"/>
                <w:color w:val="000000"/>
                <w:spacing w:val="-2"/>
              </w:rPr>
            </w:pPr>
          </w:p>
        </w:tc>
      </w:tr>
      <w:tr w:rsidR="004C437E" w:rsidRPr="004C437E" w:rsidTr="002A56F0">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rsidR="004C437E" w:rsidRPr="004C437E" w:rsidRDefault="004C437E" w:rsidP="002A56F0">
            <w:pPr>
              <w:spacing w:line="228" w:lineRule="auto"/>
              <w:rPr>
                <w:rFonts w:ascii="Arial Narrow" w:eastAsia="Times New Roman" w:hAnsi="Arial Narrow"/>
                <w:i/>
                <w:iCs/>
                <w:color w:val="000000"/>
                <w:lang w:eastAsia="pt-BR"/>
              </w:rPr>
            </w:pPr>
            <w:r w:rsidRPr="004C437E">
              <w:rPr>
                <w:rFonts w:ascii="Arial Narrow" w:eastAsia="Times New Roman" w:hAnsi="Arial Narrow"/>
                <w:i/>
                <w:iCs/>
                <w:color w:val="000000"/>
                <w:lang w:eastAsia="pt-BR"/>
              </w:rPr>
              <w:t>Telefones</w:t>
            </w:r>
          </w:p>
        </w:tc>
        <w:tc>
          <w:tcPr>
            <w:tcW w:w="7506" w:type="dxa"/>
            <w:tcBorders>
              <w:top w:val="single" w:sz="4" w:space="0" w:color="000000"/>
              <w:left w:val="single" w:sz="4" w:space="0" w:color="000000"/>
              <w:bottom w:val="single" w:sz="4" w:space="0" w:color="000000"/>
              <w:right w:val="single" w:sz="4" w:space="0" w:color="000000"/>
            </w:tcBorders>
          </w:tcPr>
          <w:p w:rsidR="004C437E" w:rsidRPr="004C437E" w:rsidRDefault="004C437E" w:rsidP="002A56F0">
            <w:pPr>
              <w:spacing w:line="228" w:lineRule="auto"/>
              <w:rPr>
                <w:rFonts w:ascii="Arial Narrow" w:eastAsia="Times New Roman" w:hAnsi="Arial Narrow"/>
                <w:color w:val="000000"/>
                <w:spacing w:val="-2"/>
              </w:rPr>
            </w:pPr>
          </w:p>
        </w:tc>
      </w:tr>
    </w:tbl>
    <w:p w:rsidR="004C437E" w:rsidRPr="004C437E" w:rsidRDefault="004C437E" w:rsidP="004C437E">
      <w:pPr>
        <w:spacing w:after="60" w:line="228" w:lineRule="auto"/>
        <w:jc w:val="center"/>
        <w:rPr>
          <w:rFonts w:ascii="Arial Narrow" w:eastAsia="DejaVu Sans" w:hAnsi="Arial Narrow" w:cs="DejaVu Sans"/>
          <w:color w:val="000000"/>
          <w:kern w:val="3"/>
          <w:lang w:eastAsia="pt-BR"/>
        </w:rPr>
      </w:pPr>
    </w:p>
    <w:p w:rsidR="004C437E" w:rsidRPr="004C437E" w:rsidRDefault="004C437E" w:rsidP="004C437E">
      <w:pPr>
        <w:spacing w:after="60" w:line="228" w:lineRule="auto"/>
        <w:textAlignment w:val="baseline"/>
        <w:rPr>
          <w:rFonts w:ascii="Arial Narrow" w:eastAsia="DejaVu Sans" w:hAnsi="Arial Narrow"/>
          <w:b/>
          <w:bCs/>
          <w:caps/>
          <w:color w:val="0070C0"/>
          <w:lang w:eastAsia="pt-BR"/>
        </w:rPr>
      </w:pPr>
      <w:r w:rsidRPr="004C437E">
        <w:rPr>
          <w:rFonts w:ascii="Arial Narrow" w:eastAsia="DejaVu Sans" w:hAnsi="Arial Narrow"/>
          <w:b/>
          <w:bCs/>
          <w:caps/>
          <w:color w:val="0070C0"/>
          <w:lang w:eastAsia="pt-BR"/>
        </w:rPr>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5210"/>
        <w:gridCol w:w="1977"/>
        <w:gridCol w:w="2079"/>
      </w:tblGrid>
      <w:tr w:rsidR="004C437E" w:rsidRPr="004C437E" w:rsidTr="002A56F0">
        <w:trPr>
          <w:trHeight w:val="340"/>
          <w:jc w:val="center"/>
        </w:trPr>
        <w:tc>
          <w:tcPr>
            <w:tcW w:w="528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rsidR="004C437E" w:rsidRPr="004C437E" w:rsidRDefault="004C437E" w:rsidP="002A56F0">
            <w:pPr>
              <w:spacing w:line="228" w:lineRule="auto"/>
              <w:jc w:val="center"/>
              <w:rPr>
                <w:rFonts w:ascii="Arial Narrow" w:eastAsia="Times New Roman" w:hAnsi="Arial Narrow"/>
                <w:i/>
                <w:color w:val="000000"/>
                <w:lang w:eastAsia="pt-BR"/>
              </w:rPr>
            </w:pPr>
            <w:r w:rsidRPr="004C437E">
              <w:rPr>
                <w:rFonts w:ascii="Arial Narrow" w:eastAsia="Times New Roman" w:hAnsi="Arial Narrow"/>
                <w:i/>
                <w:color w:val="000000"/>
                <w:lang w:eastAsia="pt-BR"/>
              </w:rPr>
              <w:t>Nome</w:t>
            </w:r>
          </w:p>
        </w:tc>
        <w:tc>
          <w:tcPr>
            <w:tcW w:w="19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rsidR="004C437E" w:rsidRPr="004C437E" w:rsidRDefault="004C437E" w:rsidP="002A56F0">
            <w:pPr>
              <w:spacing w:line="228" w:lineRule="auto"/>
              <w:jc w:val="center"/>
              <w:rPr>
                <w:rFonts w:ascii="Arial Narrow" w:eastAsia="Times New Roman" w:hAnsi="Arial Narrow"/>
                <w:i/>
                <w:color w:val="000000"/>
                <w:lang w:eastAsia="pt-BR"/>
              </w:rPr>
            </w:pPr>
            <w:r w:rsidRPr="004C437E">
              <w:rPr>
                <w:rFonts w:ascii="Arial Narrow" w:eastAsia="Times New Roman" w:hAnsi="Arial Narrow"/>
                <w:i/>
                <w:color w:val="000000"/>
                <w:lang w:eastAsia="pt-BR"/>
              </w:rPr>
              <w:t>Função</w:t>
            </w:r>
          </w:p>
        </w:tc>
        <w:tc>
          <w:tcPr>
            <w:tcW w:w="20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rsidR="004C437E" w:rsidRPr="004C437E" w:rsidRDefault="004C437E" w:rsidP="002A56F0">
            <w:pPr>
              <w:spacing w:line="228" w:lineRule="auto"/>
              <w:jc w:val="center"/>
              <w:rPr>
                <w:rFonts w:ascii="Arial Narrow" w:eastAsia="Times New Roman" w:hAnsi="Arial Narrow"/>
                <w:i/>
                <w:color w:val="000000"/>
                <w:lang w:eastAsia="pt-BR"/>
              </w:rPr>
            </w:pPr>
            <w:r w:rsidRPr="004C437E">
              <w:rPr>
                <w:rFonts w:ascii="Arial Narrow" w:eastAsia="Times New Roman" w:hAnsi="Arial Narrow"/>
                <w:i/>
                <w:color w:val="000000"/>
                <w:lang w:eastAsia="pt-BR"/>
              </w:rPr>
              <w:t>Instituição</w:t>
            </w:r>
          </w:p>
        </w:tc>
      </w:tr>
      <w:tr w:rsidR="004C437E" w:rsidRPr="004C437E" w:rsidTr="002A56F0">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C437E" w:rsidRPr="004C437E" w:rsidRDefault="004C437E" w:rsidP="002A56F0">
            <w:pPr>
              <w:spacing w:line="228" w:lineRule="auto"/>
              <w:rPr>
                <w:rFonts w:ascii="Arial Narrow" w:eastAsia="Times New Roman" w:hAnsi="Arial Narrow"/>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C437E" w:rsidRPr="004C437E" w:rsidRDefault="004C437E" w:rsidP="002A56F0">
            <w:pPr>
              <w:spacing w:line="228" w:lineRule="auto"/>
              <w:rPr>
                <w:rFonts w:ascii="Arial Narrow" w:eastAsia="Times New Roman" w:hAnsi="Arial Narrow"/>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C437E" w:rsidRPr="004C437E" w:rsidRDefault="004C437E" w:rsidP="002A56F0">
            <w:pPr>
              <w:spacing w:line="228" w:lineRule="auto"/>
              <w:rPr>
                <w:rFonts w:ascii="Arial Narrow" w:eastAsia="Times New Roman" w:hAnsi="Arial Narrow"/>
                <w:color w:val="000000"/>
                <w:spacing w:val="-2"/>
              </w:rPr>
            </w:pPr>
          </w:p>
        </w:tc>
      </w:tr>
      <w:tr w:rsidR="004C437E" w:rsidRPr="004C437E" w:rsidTr="002A56F0">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C437E" w:rsidRPr="004C437E" w:rsidRDefault="004C437E" w:rsidP="002A56F0">
            <w:pPr>
              <w:spacing w:line="228" w:lineRule="auto"/>
              <w:rPr>
                <w:rFonts w:ascii="Arial Narrow" w:eastAsia="Times New Roman" w:hAnsi="Arial Narrow"/>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C437E" w:rsidRPr="004C437E" w:rsidRDefault="004C437E" w:rsidP="002A56F0">
            <w:pPr>
              <w:spacing w:line="228" w:lineRule="auto"/>
              <w:rPr>
                <w:rFonts w:ascii="Arial Narrow" w:eastAsia="Times New Roman" w:hAnsi="Arial Narrow"/>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C437E" w:rsidRPr="004C437E" w:rsidRDefault="004C437E" w:rsidP="002A56F0">
            <w:pPr>
              <w:spacing w:line="228" w:lineRule="auto"/>
              <w:rPr>
                <w:rFonts w:ascii="Arial Narrow" w:eastAsia="Times New Roman" w:hAnsi="Arial Narrow"/>
                <w:color w:val="000000"/>
                <w:spacing w:val="-2"/>
              </w:rPr>
            </w:pPr>
          </w:p>
        </w:tc>
      </w:tr>
      <w:tr w:rsidR="004C437E" w:rsidRPr="004C437E" w:rsidTr="002A56F0">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C437E" w:rsidRPr="004C437E" w:rsidRDefault="004C437E" w:rsidP="002A56F0">
            <w:pPr>
              <w:spacing w:line="228" w:lineRule="auto"/>
              <w:rPr>
                <w:rFonts w:ascii="Arial Narrow" w:eastAsia="Times New Roman" w:hAnsi="Arial Narrow"/>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C437E" w:rsidRPr="004C437E" w:rsidRDefault="004C437E" w:rsidP="002A56F0">
            <w:pPr>
              <w:spacing w:line="228" w:lineRule="auto"/>
              <w:rPr>
                <w:rFonts w:ascii="Arial Narrow" w:eastAsia="Times New Roman" w:hAnsi="Arial Narrow"/>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C437E" w:rsidRPr="004C437E" w:rsidRDefault="004C437E" w:rsidP="002A56F0">
            <w:pPr>
              <w:spacing w:line="228" w:lineRule="auto"/>
              <w:rPr>
                <w:rFonts w:ascii="Arial Narrow" w:eastAsia="Times New Roman" w:hAnsi="Arial Narrow"/>
                <w:color w:val="000000"/>
                <w:spacing w:val="-2"/>
              </w:rPr>
            </w:pPr>
          </w:p>
        </w:tc>
      </w:tr>
      <w:tr w:rsidR="004C437E" w:rsidRPr="004C437E" w:rsidTr="002A56F0">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C437E" w:rsidRPr="004C437E" w:rsidRDefault="004C437E" w:rsidP="002A56F0">
            <w:pPr>
              <w:spacing w:line="228" w:lineRule="auto"/>
              <w:rPr>
                <w:rFonts w:ascii="Arial Narrow" w:eastAsia="Times New Roman" w:hAnsi="Arial Narrow"/>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C437E" w:rsidRPr="004C437E" w:rsidRDefault="004C437E" w:rsidP="002A56F0">
            <w:pPr>
              <w:spacing w:line="228" w:lineRule="auto"/>
              <w:rPr>
                <w:rFonts w:ascii="Arial Narrow" w:eastAsia="Times New Roman" w:hAnsi="Arial Narrow"/>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C437E" w:rsidRPr="004C437E" w:rsidRDefault="004C437E" w:rsidP="002A56F0">
            <w:pPr>
              <w:spacing w:line="228" w:lineRule="auto"/>
              <w:rPr>
                <w:rFonts w:ascii="Arial Narrow" w:eastAsia="Times New Roman" w:hAnsi="Arial Narrow"/>
                <w:color w:val="000000"/>
                <w:spacing w:val="-2"/>
              </w:rPr>
            </w:pPr>
          </w:p>
        </w:tc>
      </w:tr>
    </w:tbl>
    <w:p w:rsidR="004C437E" w:rsidRPr="004C437E" w:rsidRDefault="004C437E" w:rsidP="004C437E">
      <w:pPr>
        <w:spacing w:after="60" w:line="228" w:lineRule="auto"/>
        <w:jc w:val="center"/>
        <w:rPr>
          <w:rFonts w:ascii="Arial Narrow" w:eastAsia="Times New Roman" w:hAnsi="Arial Narrow"/>
          <w:color w:val="000000"/>
          <w:lang w:eastAsia="pt-BR"/>
        </w:rPr>
      </w:pPr>
    </w:p>
    <w:p w:rsidR="004C437E" w:rsidRPr="004C437E" w:rsidRDefault="004C437E" w:rsidP="004C437E">
      <w:pPr>
        <w:spacing w:after="60" w:line="228" w:lineRule="auto"/>
        <w:textAlignment w:val="baseline"/>
        <w:rPr>
          <w:rFonts w:ascii="Arial Narrow" w:eastAsia="Lucida Sans Unicode" w:hAnsi="Arial Narrow"/>
          <w:b/>
          <w:bCs/>
          <w:caps/>
          <w:color w:val="0070C0"/>
          <w:lang w:eastAsia="pt-BR" w:bidi="hi-IN"/>
        </w:rPr>
      </w:pPr>
      <w:r w:rsidRPr="004C437E">
        <w:rPr>
          <w:rFonts w:ascii="Arial Narrow" w:eastAsia="Lucida Sans Unicode" w:hAnsi="Arial Narrow"/>
          <w:b/>
          <w:bCs/>
          <w:caps/>
          <w:color w:val="0070C0"/>
          <w:lang w:eastAsia="pt-BR" w:bidi="hi-IN"/>
        </w:rPr>
        <w:t>3. INFORMAÇÕES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14"/>
        <w:gridCol w:w="7004"/>
      </w:tblGrid>
      <w:tr w:rsidR="004C437E" w:rsidRPr="004C437E" w:rsidTr="00823BC2">
        <w:tc>
          <w:tcPr>
            <w:tcW w:w="1614" w:type="dxa"/>
            <w:shd w:val="clear" w:color="auto" w:fill="DEEAF6"/>
          </w:tcPr>
          <w:p w:rsidR="004C437E" w:rsidRPr="004C437E" w:rsidRDefault="004C437E" w:rsidP="002A56F0">
            <w:pPr>
              <w:spacing w:line="228" w:lineRule="auto"/>
              <w:rPr>
                <w:rFonts w:ascii="Arial Narrow" w:eastAsia="Times New Roman" w:hAnsi="Arial Narrow"/>
                <w:i/>
                <w:iCs/>
                <w:color w:val="000000"/>
                <w:lang w:eastAsia="pt-BR"/>
              </w:rPr>
            </w:pPr>
            <w:r w:rsidRPr="004C437E">
              <w:rPr>
                <w:rFonts w:ascii="Arial Narrow" w:eastAsia="Arial Narrow" w:hAnsi="Arial Narrow"/>
                <w:i/>
                <w:iCs/>
                <w:color w:val="000000"/>
                <w:lang w:eastAsia="pt-BR"/>
              </w:rPr>
              <w:t>3.</w:t>
            </w:r>
            <w:r w:rsidRPr="004C437E">
              <w:rPr>
                <w:rFonts w:ascii="Arial Narrow" w:eastAsia="Arial" w:hAnsi="Arial Narrow"/>
                <w:i/>
                <w:iCs/>
                <w:color w:val="000000"/>
                <w:lang w:eastAsia="pt-BR"/>
              </w:rPr>
              <w:t>2</w:t>
            </w:r>
            <w:r w:rsidRPr="004C437E">
              <w:rPr>
                <w:rFonts w:ascii="Arial Narrow" w:eastAsia="Arial Narrow" w:hAnsi="Arial Narrow"/>
                <w:i/>
                <w:iCs/>
                <w:color w:val="000000"/>
                <w:lang w:eastAsia="pt-BR"/>
              </w:rPr>
              <w:t xml:space="preserve"> Objetivos</w:t>
            </w:r>
            <w:r w:rsidRPr="004C437E">
              <w:rPr>
                <w:rFonts w:ascii="Arial Narrow" w:eastAsia="Times New Roman" w:hAnsi="Arial Narrow"/>
                <w:i/>
                <w:iCs/>
                <w:color w:val="000000"/>
                <w:lang w:eastAsia="pt-BR"/>
              </w:rPr>
              <w:t>:</w:t>
            </w:r>
          </w:p>
        </w:tc>
        <w:tc>
          <w:tcPr>
            <w:tcW w:w="7004" w:type="dxa"/>
            <w:shd w:val="clear" w:color="auto" w:fill="auto"/>
          </w:tcPr>
          <w:p w:rsidR="004C437E" w:rsidRPr="004C437E" w:rsidRDefault="004C437E" w:rsidP="002A56F0">
            <w:pPr>
              <w:spacing w:line="228" w:lineRule="auto"/>
              <w:rPr>
                <w:rFonts w:ascii="Arial Narrow" w:eastAsia="Arial Narrow" w:hAnsi="Arial Narrow"/>
                <w:b/>
                <w:bCs/>
                <w:color w:val="000000"/>
                <w:spacing w:val="-2"/>
              </w:rPr>
            </w:pPr>
          </w:p>
        </w:tc>
      </w:tr>
      <w:tr w:rsidR="004C437E" w:rsidRPr="004C437E" w:rsidTr="00823BC2">
        <w:tc>
          <w:tcPr>
            <w:tcW w:w="1614" w:type="dxa"/>
            <w:shd w:val="clear" w:color="auto" w:fill="DEEAF6"/>
          </w:tcPr>
          <w:p w:rsidR="004C437E" w:rsidRPr="004C437E" w:rsidRDefault="004C437E" w:rsidP="002A56F0">
            <w:pPr>
              <w:spacing w:line="228" w:lineRule="auto"/>
              <w:rPr>
                <w:rFonts w:ascii="Arial Narrow" w:eastAsia="Arial Narrow" w:hAnsi="Arial Narrow"/>
                <w:i/>
                <w:iCs/>
                <w:color w:val="000000"/>
                <w:lang w:eastAsia="pt-BR"/>
              </w:rPr>
            </w:pPr>
            <w:r w:rsidRPr="004C437E">
              <w:rPr>
                <w:rFonts w:ascii="Arial Narrow" w:eastAsia="Arial Narrow" w:hAnsi="Arial Narrow"/>
                <w:i/>
                <w:iCs/>
                <w:color w:val="000000"/>
                <w:lang w:eastAsia="pt-BR"/>
              </w:rPr>
              <w:t>3.3 Justificativas</w:t>
            </w:r>
          </w:p>
        </w:tc>
        <w:tc>
          <w:tcPr>
            <w:tcW w:w="7004" w:type="dxa"/>
            <w:shd w:val="clear" w:color="auto" w:fill="auto"/>
          </w:tcPr>
          <w:p w:rsidR="004C437E" w:rsidRPr="004C437E" w:rsidRDefault="004C437E" w:rsidP="002A56F0">
            <w:pPr>
              <w:spacing w:line="228" w:lineRule="auto"/>
              <w:rPr>
                <w:rFonts w:ascii="Arial Narrow" w:eastAsia="Arial Narrow" w:hAnsi="Arial Narrow"/>
                <w:b/>
                <w:bCs/>
                <w:color w:val="000000"/>
                <w:spacing w:val="-2"/>
              </w:rPr>
            </w:pPr>
            <w:r w:rsidRPr="004C437E">
              <w:rPr>
                <w:rFonts w:ascii="Arial Narrow" w:hAnsi="Arial Narrow" w:cs="Arial"/>
              </w:rPr>
              <w:t>Demonstrar a relevância do problema abordado, quando pertinente resumir o estado da arte relativo ao tema do projeto, evidenciando como os resultados previstos pelo projeto justificam sua execução</w:t>
            </w:r>
          </w:p>
        </w:tc>
      </w:tr>
      <w:tr w:rsidR="004C437E" w:rsidRPr="004C437E" w:rsidTr="00823BC2">
        <w:tc>
          <w:tcPr>
            <w:tcW w:w="1614" w:type="dxa"/>
            <w:shd w:val="clear" w:color="auto" w:fill="DEEAF6"/>
          </w:tcPr>
          <w:p w:rsidR="004C437E" w:rsidRPr="004C437E" w:rsidRDefault="004C437E" w:rsidP="002A56F0">
            <w:pPr>
              <w:spacing w:line="228" w:lineRule="auto"/>
              <w:rPr>
                <w:rFonts w:ascii="Arial Narrow" w:eastAsia="Times New Roman" w:hAnsi="Arial Narrow"/>
                <w:i/>
                <w:iCs/>
                <w:color w:val="000000"/>
                <w:lang w:eastAsia="pt-BR"/>
              </w:rPr>
            </w:pPr>
            <w:r w:rsidRPr="004C437E">
              <w:rPr>
                <w:rFonts w:ascii="Arial Narrow" w:eastAsia="Arial Narrow" w:hAnsi="Arial Narrow"/>
                <w:i/>
                <w:iCs/>
                <w:color w:val="000000"/>
                <w:lang w:eastAsia="pt-BR"/>
              </w:rPr>
              <w:t>3.4</w:t>
            </w:r>
            <w:r w:rsidRPr="004C437E">
              <w:rPr>
                <w:rFonts w:ascii="Arial Narrow" w:eastAsia="Times New Roman" w:hAnsi="Arial Narrow"/>
                <w:i/>
                <w:iCs/>
                <w:color w:val="000000"/>
                <w:lang w:eastAsia="pt-BR"/>
              </w:rPr>
              <w:t xml:space="preserve"> Resultados esperados:</w:t>
            </w:r>
          </w:p>
        </w:tc>
        <w:tc>
          <w:tcPr>
            <w:tcW w:w="7004" w:type="dxa"/>
            <w:shd w:val="clear" w:color="auto" w:fill="auto"/>
          </w:tcPr>
          <w:p w:rsidR="004C437E" w:rsidRPr="004C437E" w:rsidRDefault="004C437E" w:rsidP="002A56F0">
            <w:pPr>
              <w:spacing w:line="228" w:lineRule="auto"/>
              <w:rPr>
                <w:rFonts w:ascii="Arial Narrow" w:eastAsia="Arial Narrow" w:hAnsi="Arial Narrow"/>
                <w:b/>
                <w:bCs/>
                <w:color w:val="000000"/>
                <w:spacing w:val="-2"/>
              </w:rPr>
            </w:pPr>
            <w:r w:rsidRPr="004C437E">
              <w:rPr>
                <w:rFonts w:ascii="Arial Narrow" w:eastAsia="Times New Roman" w:hAnsi="Arial Narrow"/>
                <w:color w:val="000000"/>
                <w:spacing w:val="-2"/>
              </w:rPr>
              <w:t>(listar os resultados e os benefícios esperados considerando o aspecto social, econômico, ambiental científico, tecnológico e/ou sociocultural para o Estado ou região)</w:t>
            </w:r>
          </w:p>
        </w:tc>
      </w:tr>
      <w:tr w:rsidR="004C437E" w:rsidRPr="004C437E" w:rsidTr="00823BC2">
        <w:tc>
          <w:tcPr>
            <w:tcW w:w="1614" w:type="dxa"/>
            <w:shd w:val="clear" w:color="auto" w:fill="DEEAF6"/>
          </w:tcPr>
          <w:p w:rsidR="004C437E" w:rsidRPr="004C437E" w:rsidRDefault="004C437E" w:rsidP="002A56F0">
            <w:pPr>
              <w:spacing w:line="228" w:lineRule="auto"/>
              <w:rPr>
                <w:rFonts w:ascii="Arial Narrow" w:eastAsia="Arial" w:hAnsi="Arial Narrow"/>
                <w:i/>
                <w:iCs/>
                <w:color w:val="000000"/>
                <w:lang w:eastAsia="pt-BR"/>
              </w:rPr>
            </w:pPr>
            <w:r w:rsidRPr="004C437E">
              <w:rPr>
                <w:rFonts w:ascii="Arial Narrow" w:eastAsia="Arial Narrow" w:hAnsi="Arial Narrow"/>
                <w:i/>
                <w:iCs/>
                <w:color w:val="000000"/>
                <w:lang w:eastAsia="pt-BR"/>
              </w:rPr>
              <w:t>3.5 Colaborações ou parcerias</w:t>
            </w:r>
            <w:r w:rsidRPr="004C437E">
              <w:rPr>
                <w:rFonts w:ascii="Arial Narrow" w:eastAsia="Arial" w:hAnsi="Arial Narrow"/>
                <w:i/>
                <w:iCs/>
                <w:color w:val="000000"/>
                <w:lang w:eastAsia="pt-BR"/>
              </w:rPr>
              <w:t>:</w:t>
            </w:r>
          </w:p>
        </w:tc>
        <w:tc>
          <w:tcPr>
            <w:tcW w:w="7004" w:type="dxa"/>
            <w:shd w:val="clear" w:color="auto" w:fill="auto"/>
          </w:tcPr>
          <w:p w:rsidR="004C437E" w:rsidRPr="004C437E" w:rsidRDefault="004C437E" w:rsidP="002A56F0">
            <w:pPr>
              <w:spacing w:line="228" w:lineRule="auto"/>
              <w:rPr>
                <w:rFonts w:ascii="Arial Narrow" w:eastAsia="Arial Narrow" w:hAnsi="Arial Narrow"/>
                <w:b/>
                <w:bCs/>
                <w:color w:val="000000"/>
                <w:spacing w:val="-2"/>
              </w:rPr>
            </w:pPr>
            <w:r w:rsidRPr="004C437E">
              <w:rPr>
                <w:rFonts w:ascii="Arial Narrow" w:eastAsia="Arial" w:hAnsi="Arial Narrow"/>
                <w:color w:val="000000"/>
                <w:spacing w:val="-2"/>
              </w:rPr>
              <w:t>(já estabelecidas com outros centros de pesquisa e/ou empresas na área, quando houver)</w:t>
            </w:r>
          </w:p>
        </w:tc>
      </w:tr>
      <w:tr w:rsidR="004C437E" w:rsidRPr="004C437E" w:rsidTr="00823BC2">
        <w:tc>
          <w:tcPr>
            <w:tcW w:w="1614" w:type="dxa"/>
            <w:shd w:val="clear" w:color="auto" w:fill="DEEAF6"/>
          </w:tcPr>
          <w:p w:rsidR="004C437E" w:rsidRPr="004C437E" w:rsidRDefault="004C437E" w:rsidP="002A56F0">
            <w:pPr>
              <w:spacing w:line="228" w:lineRule="auto"/>
              <w:rPr>
                <w:rFonts w:ascii="Arial Narrow" w:eastAsia="Arial Narrow" w:hAnsi="Arial Narrow"/>
                <w:i/>
                <w:iCs/>
                <w:color w:val="000000"/>
                <w:lang w:eastAsia="pt-BR"/>
              </w:rPr>
            </w:pPr>
            <w:r w:rsidRPr="004C437E">
              <w:rPr>
                <w:rFonts w:ascii="Arial Narrow" w:eastAsia="Arial Narrow" w:hAnsi="Arial Narrow"/>
                <w:i/>
                <w:iCs/>
                <w:color w:val="000000"/>
                <w:lang w:eastAsia="pt-BR"/>
              </w:rPr>
              <w:t>3.5 Metodologias</w:t>
            </w:r>
          </w:p>
        </w:tc>
        <w:tc>
          <w:tcPr>
            <w:tcW w:w="7004" w:type="dxa"/>
            <w:shd w:val="clear" w:color="auto" w:fill="auto"/>
          </w:tcPr>
          <w:p w:rsidR="004C437E" w:rsidRPr="004C437E" w:rsidRDefault="004C437E" w:rsidP="002A56F0">
            <w:pPr>
              <w:spacing w:line="228" w:lineRule="auto"/>
              <w:rPr>
                <w:rFonts w:ascii="Arial Narrow" w:eastAsia="Arial" w:hAnsi="Arial Narrow"/>
                <w:color w:val="000000"/>
                <w:spacing w:val="-2"/>
              </w:rPr>
            </w:pPr>
            <w:r w:rsidRPr="004C437E">
              <w:rPr>
                <w:rFonts w:ascii="Arial Narrow" w:eastAsia="Arial" w:hAnsi="Arial Narrow"/>
                <w:color w:val="000000"/>
                <w:spacing w:val="-2"/>
              </w:rPr>
              <w:t>(descrever quais métodos e/ou procedimentos serão utilizados para o desenvolvimento do projeto)</w:t>
            </w:r>
          </w:p>
        </w:tc>
      </w:tr>
    </w:tbl>
    <w:p w:rsidR="004C437E" w:rsidRPr="004C437E" w:rsidRDefault="004C437E" w:rsidP="004C437E">
      <w:pPr>
        <w:spacing w:after="60" w:line="228" w:lineRule="auto"/>
        <w:textAlignment w:val="baseline"/>
        <w:rPr>
          <w:rFonts w:ascii="Arial Narrow" w:eastAsia="Lucida Sans Unicode" w:hAnsi="Arial Narrow"/>
          <w:b/>
          <w:bCs/>
          <w:caps/>
          <w:color w:val="0070C0"/>
          <w:lang w:eastAsia="pt-BR" w:bidi="hi-IN"/>
        </w:rPr>
      </w:pPr>
    </w:p>
    <w:p w:rsidR="004C437E" w:rsidRPr="004C437E" w:rsidRDefault="004C437E" w:rsidP="004C437E">
      <w:pPr>
        <w:tabs>
          <w:tab w:val="left" w:pos="708"/>
        </w:tabs>
        <w:autoSpaceDN w:val="0"/>
        <w:spacing w:after="0" w:line="240" w:lineRule="auto"/>
        <w:rPr>
          <w:rFonts w:ascii="Arial Narrow" w:eastAsia="DejaVu Sans" w:hAnsi="Arial Narrow" w:cs="DejaVu Sans"/>
          <w:b/>
          <w:bCs/>
          <w:color w:val="0070C0"/>
          <w:kern w:val="3"/>
          <w:lang w:eastAsia="pt-BR"/>
        </w:rPr>
      </w:pPr>
      <w:r w:rsidRPr="004C437E">
        <w:rPr>
          <w:rFonts w:ascii="Arial Narrow" w:eastAsia="DejaVu Sans" w:hAnsi="Arial Narrow" w:cs="DejaVu Sans"/>
          <w:b/>
          <w:bCs/>
          <w:color w:val="0070C0"/>
          <w:kern w:val="3"/>
          <w:lang w:eastAsia="pt-BR"/>
        </w:rPr>
        <w:lastRenderedPageBreak/>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767"/>
        <w:gridCol w:w="4367"/>
        <w:gridCol w:w="1076"/>
        <w:gridCol w:w="1538"/>
        <w:gridCol w:w="1596"/>
      </w:tblGrid>
      <w:tr w:rsidR="004C437E" w:rsidRPr="004C437E" w:rsidTr="002A56F0">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DAEEF3"/>
          </w:tcPr>
          <w:p w:rsidR="004C437E" w:rsidRPr="004C437E" w:rsidRDefault="004C437E" w:rsidP="002A56F0">
            <w:pPr>
              <w:tabs>
                <w:tab w:val="left" w:pos="708"/>
              </w:tabs>
              <w:autoSpaceDN w:val="0"/>
              <w:spacing w:after="0" w:line="360" w:lineRule="auto"/>
              <w:jc w:val="center"/>
              <w:rPr>
                <w:rFonts w:ascii="Arial Narrow" w:hAnsi="Arial Narrow"/>
                <w:b/>
              </w:rPr>
            </w:pPr>
            <w:r w:rsidRPr="004C437E">
              <w:rPr>
                <w:rFonts w:ascii="Arial Narrow" w:hAnsi="Arial Narrow"/>
                <w:b/>
              </w:rPr>
              <w:t>ITEM</w:t>
            </w:r>
          </w:p>
        </w:tc>
        <w:tc>
          <w:tcPr>
            <w:tcW w:w="2337"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4C437E" w:rsidRPr="004C437E" w:rsidRDefault="004C437E" w:rsidP="002A56F0">
            <w:pPr>
              <w:tabs>
                <w:tab w:val="left" w:pos="708"/>
              </w:tabs>
              <w:autoSpaceDN w:val="0"/>
              <w:spacing w:after="0" w:line="240" w:lineRule="auto"/>
              <w:jc w:val="right"/>
              <w:rPr>
                <w:rFonts w:ascii="Arial Narrow" w:hAnsi="Arial Narrow"/>
                <w:b/>
              </w:rPr>
            </w:pPr>
            <w:r w:rsidRPr="004C437E">
              <w:rPr>
                <w:rFonts w:ascii="Arial Narrow" w:hAnsi="Arial Narrow"/>
                <w:b/>
              </w:rPr>
              <w:t>Item de despesa</w:t>
            </w:r>
          </w:p>
        </w:tc>
        <w:tc>
          <w:tcPr>
            <w:tcW w:w="576"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4C437E" w:rsidRPr="004C437E" w:rsidRDefault="004C437E" w:rsidP="002A56F0">
            <w:pPr>
              <w:tabs>
                <w:tab w:val="left" w:pos="708"/>
              </w:tabs>
              <w:autoSpaceDN w:val="0"/>
              <w:spacing w:after="0" w:line="240" w:lineRule="auto"/>
              <w:jc w:val="right"/>
              <w:rPr>
                <w:rFonts w:ascii="Arial Narrow" w:hAnsi="Arial Narrow"/>
                <w:b/>
              </w:rPr>
            </w:pPr>
            <w:proofErr w:type="spellStart"/>
            <w:r w:rsidRPr="004C437E">
              <w:rPr>
                <w:rFonts w:ascii="Arial Narrow" w:hAnsi="Arial Narrow"/>
                <w:b/>
              </w:rPr>
              <w:t>Qtdade</w:t>
            </w:r>
            <w:proofErr w:type="spellEnd"/>
          </w:p>
        </w:tc>
        <w:tc>
          <w:tcPr>
            <w:tcW w:w="823"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4C437E" w:rsidRPr="004C437E" w:rsidRDefault="004C437E" w:rsidP="002A56F0">
            <w:pPr>
              <w:tabs>
                <w:tab w:val="left" w:pos="708"/>
              </w:tabs>
              <w:autoSpaceDN w:val="0"/>
              <w:spacing w:after="0" w:line="240" w:lineRule="auto"/>
              <w:jc w:val="right"/>
              <w:rPr>
                <w:rFonts w:ascii="Arial Narrow" w:hAnsi="Arial Narrow"/>
                <w:b/>
              </w:rPr>
            </w:pPr>
            <w:r w:rsidRPr="004C437E">
              <w:rPr>
                <w:rFonts w:ascii="Arial Narrow" w:hAnsi="Arial Narrow"/>
                <w:b/>
              </w:rPr>
              <w:t xml:space="preserve">Valor </w:t>
            </w:r>
            <w:proofErr w:type="spellStart"/>
            <w:r w:rsidRPr="004C437E">
              <w:rPr>
                <w:rFonts w:ascii="Arial Narrow" w:hAnsi="Arial Narrow"/>
                <w:b/>
              </w:rPr>
              <w:t>unit</w:t>
            </w:r>
            <w:proofErr w:type="spellEnd"/>
            <w:r w:rsidRPr="004C437E">
              <w:rPr>
                <w:rFonts w:ascii="Arial Narrow" w:hAnsi="Arial Narrow"/>
                <w:b/>
              </w:rPr>
              <w:t>. (R$)</w:t>
            </w:r>
          </w:p>
        </w:tc>
        <w:tc>
          <w:tcPr>
            <w:tcW w:w="855"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4C437E" w:rsidRPr="004C437E" w:rsidRDefault="004C437E" w:rsidP="002A56F0">
            <w:pPr>
              <w:tabs>
                <w:tab w:val="left" w:pos="708"/>
              </w:tabs>
              <w:autoSpaceDN w:val="0"/>
              <w:spacing w:after="0" w:line="240" w:lineRule="auto"/>
              <w:jc w:val="right"/>
              <w:rPr>
                <w:rFonts w:ascii="Arial Narrow" w:hAnsi="Arial Narrow"/>
                <w:b/>
              </w:rPr>
            </w:pPr>
            <w:r w:rsidRPr="004C437E">
              <w:rPr>
                <w:rFonts w:ascii="Arial Narrow" w:hAnsi="Arial Narrow"/>
                <w:b/>
              </w:rPr>
              <w:t>Valor Total (R$)</w:t>
            </w:r>
          </w:p>
        </w:tc>
      </w:tr>
      <w:tr w:rsidR="004C437E" w:rsidRPr="004C437E" w:rsidTr="002A56F0">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hideMark/>
          </w:tcPr>
          <w:p w:rsidR="004C437E" w:rsidRPr="004C437E" w:rsidRDefault="004C437E" w:rsidP="002A56F0">
            <w:pPr>
              <w:tabs>
                <w:tab w:val="left" w:pos="708"/>
              </w:tabs>
              <w:autoSpaceDN w:val="0"/>
              <w:spacing w:after="0" w:line="240" w:lineRule="auto"/>
              <w:jc w:val="center"/>
              <w:rPr>
                <w:rFonts w:ascii="Arial Narrow" w:hAnsi="Arial Narrow"/>
              </w:rPr>
            </w:pP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C437E" w:rsidRPr="004C437E" w:rsidRDefault="004C437E" w:rsidP="002A56F0">
            <w:pPr>
              <w:tabs>
                <w:tab w:val="left" w:pos="708"/>
              </w:tabs>
              <w:autoSpaceDN w:val="0"/>
              <w:spacing w:after="0" w:line="240" w:lineRule="auto"/>
              <w:jc w:val="right"/>
              <w:rPr>
                <w:rFonts w:ascii="Arial Narrow" w:hAnsi="Arial Narrow"/>
                <w:b/>
              </w:rPr>
            </w:pP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rsidR="004C437E" w:rsidRPr="004C437E" w:rsidRDefault="004C437E" w:rsidP="002A56F0">
            <w:pPr>
              <w:tabs>
                <w:tab w:val="left" w:pos="708"/>
              </w:tabs>
              <w:autoSpaceDN w:val="0"/>
              <w:spacing w:after="0" w:line="240" w:lineRule="auto"/>
              <w:jc w:val="right"/>
              <w:rPr>
                <w:rFonts w:ascii="Arial Narrow" w:hAnsi="Arial Narrow"/>
                <w:b/>
              </w:rPr>
            </w:pP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rsidR="004C437E" w:rsidRPr="004C437E" w:rsidRDefault="004C437E" w:rsidP="002A56F0">
            <w:pPr>
              <w:tabs>
                <w:tab w:val="left" w:pos="708"/>
              </w:tabs>
              <w:autoSpaceDN w:val="0"/>
              <w:spacing w:after="0" w:line="240" w:lineRule="auto"/>
              <w:jc w:val="right"/>
              <w:rPr>
                <w:rFonts w:ascii="Arial Narrow" w:hAnsi="Arial Narrow"/>
                <w:b/>
              </w:rPr>
            </w:pP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rsidR="004C437E" w:rsidRPr="004C437E" w:rsidRDefault="004C437E" w:rsidP="002A56F0">
            <w:pPr>
              <w:tabs>
                <w:tab w:val="left" w:pos="708"/>
              </w:tabs>
              <w:autoSpaceDN w:val="0"/>
              <w:spacing w:after="0" w:line="240" w:lineRule="auto"/>
              <w:jc w:val="right"/>
              <w:rPr>
                <w:rFonts w:ascii="Arial Narrow" w:hAnsi="Arial Narrow"/>
                <w:b/>
              </w:rPr>
            </w:pPr>
          </w:p>
        </w:tc>
      </w:tr>
    </w:tbl>
    <w:p w:rsidR="004C437E" w:rsidRPr="004C437E" w:rsidRDefault="004C437E" w:rsidP="004C437E">
      <w:pPr>
        <w:spacing w:after="60" w:line="228" w:lineRule="auto"/>
        <w:textAlignment w:val="baseline"/>
        <w:rPr>
          <w:rFonts w:ascii="Arial Narrow" w:eastAsia="Lucida Sans Unicode" w:hAnsi="Arial Narrow"/>
          <w:b/>
          <w:bCs/>
          <w:caps/>
          <w:color w:val="0070C0"/>
          <w:lang w:eastAsia="pt-BR" w:bidi="hi-IN"/>
        </w:rPr>
      </w:pPr>
    </w:p>
    <w:tbl>
      <w:tblPr>
        <w:tblpPr w:leftFromText="141" w:rightFromText="141" w:vertAnchor="text" w:horzAnchor="margin" w:tblpY="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69"/>
        <w:gridCol w:w="2028"/>
        <w:gridCol w:w="989"/>
        <w:gridCol w:w="1945"/>
        <w:gridCol w:w="978"/>
        <w:gridCol w:w="1835"/>
      </w:tblGrid>
      <w:tr w:rsidR="004C437E" w:rsidRPr="004C437E" w:rsidTr="002A56F0">
        <w:tc>
          <w:tcPr>
            <w:tcW w:w="1582" w:type="dxa"/>
            <w:tcBorders>
              <w:top w:val="single" w:sz="4" w:space="0" w:color="auto"/>
              <w:left w:val="single" w:sz="4" w:space="0" w:color="auto"/>
              <w:bottom w:val="single" w:sz="4" w:space="0" w:color="auto"/>
              <w:right w:val="single" w:sz="4" w:space="0" w:color="auto"/>
            </w:tcBorders>
            <w:shd w:val="clear" w:color="auto" w:fill="DEEAF6"/>
            <w:hideMark/>
          </w:tcPr>
          <w:p w:rsidR="004C437E" w:rsidRPr="004C437E" w:rsidRDefault="004C437E" w:rsidP="002A56F0">
            <w:pPr>
              <w:keepNext/>
              <w:autoSpaceDN w:val="0"/>
              <w:spacing w:after="60" w:line="19" w:lineRule="atLeast"/>
              <w:rPr>
                <w:rFonts w:ascii="Arial Narrow" w:eastAsia="Lucida Sans Unicode" w:hAnsi="Arial Narrow" w:cs="Calibri"/>
                <w:b/>
                <w:bCs/>
                <w:i/>
                <w:iCs/>
                <w:color w:val="0070C0"/>
                <w:lang w:bidi="hi-IN"/>
              </w:rPr>
            </w:pPr>
            <w:r w:rsidRPr="004C437E">
              <w:rPr>
                <w:rFonts w:ascii="Arial Narrow" w:hAnsi="Arial Narrow" w:cs="Calibri"/>
                <w:i/>
                <w:iCs/>
                <w:lang w:bidi="hi-IN"/>
              </w:rPr>
              <w:t>Atividades (A-1):</w:t>
            </w:r>
          </w:p>
        </w:tc>
        <w:tc>
          <w:tcPr>
            <w:tcW w:w="7912" w:type="dxa"/>
            <w:gridSpan w:val="5"/>
            <w:tcBorders>
              <w:top w:val="single" w:sz="4" w:space="0" w:color="auto"/>
              <w:left w:val="single" w:sz="4" w:space="0" w:color="auto"/>
              <w:bottom w:val="single" w:sz="4" w:space="0" w:color="auto"/>
              <w:right w:val="single" w:sz="4" w:space="0" w:color="auto"/>
            </w:tcBorders>
          </w:tcPr>
          <w:p w:rsidR="004C437E" w:rsidRPr="004C437E" w:rsidRDefault="004C437E" w:rsidP="002A56F0">
            <w:pPr>
              <w:keepNext/>
              <w:autoSpaceDN w:val="0"/>
              <w:spacing w:after="60" w:line="19" w:lineRule="atLeast"/>
              <w:rPr>
                <w:rFonts w:ascii="Arial Narrow" w:eastAsia="Lucida Sans Unicode" w:hAnsi="Arial Narrow" w:cs="Calibri"/>
                <w:b/>
                <w:bCs/>
                <w:iCs/>
                <w:color w:val="0070C0"/>
                <w:lang w:bidi="hi-IN"/>
              </w:rPr>
            </w:pPr>
          </w:p>
        </w:tc>
      </w:tr>
      <w:tr w:rsidR="004C437E" w:rsidRPr="004C437E" w:rsidTr="002A56F0">
        <w:tc>
          <w:tcPr>
            <w:tcW w:w="1582" w:type="dxa"/>
            <w:tcBorders>
              <w:top w:val="single" w:sz="4" w:space="0" w:color="auto"/>
              <w:left w:val="single" w:sz="4" w:space="0" w:color="auto"/>
              <w:bottom w:val="single" w:sz="4" w:space="0" w:color="auto"/>
              <w:right w:val="single" w:sz="4" w:space="0" w:color="auto"/>
            </w:tcBorders>
            <w:shd w:val="clear" w:color="auto" w:fill="DEEAF6"/>
            <w:hideMark/>
          </w:tcPr>
          <w:p w:rsidR="004C437E" w:rsidRPr="004C437E" w:rsidRDefault="004C437E" w:rsidP="002A56F0">
            <w:pPr>
              <w:keepNext/>
              <w:autoSpaceDN w:val="0"/>
              <w:spacing w:after="60" w:line="19" w:lineRule="atLeast"/>
              <w:rPr>
                <w:rFonts w:ascii="Arial Narrow" w:eastAsia="Lucida Sans Unicode" w:hAnsi="Arial Narrow" w:cs="Calibri"/>
                <w:b/>
                <w:bCs/>
                <w:i/>
                <w:iCs/>
                <w:color w:val="0070C0"/>
                <w:lang w:bidi="hi-IN"/>
              </w:rPr>
            </w:pPr>
            <w:r w:rsidRPr="004C437E">
              <w:rPr>
                <w:rFonts w:ascii="Arial Narrow" w:hAnsi="Arial Narrow" w:cs="Calibr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rsidR="004C437E" w:rsidRPr="004C437E" w:rsidRDefault="004C437E" w:rsidP="002A56F0">
            <w:pPr>
              <w:keepNext/>
              <w:autoSpaceDN w:val="0"/>
              <w:spacing w:after="60" w:line="19" w:lineRule="atLeast"/>
              <w:rPr>
                <w:rFonts w:ascii="Arial Narrow" w:eastAsia="Lucida Sans Unicode" w:hAnsi="Arial Narrow"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rsidR="004C437E" w:rsidRPr="004C437E" w:rsidRDefault="004C437E" w:rsidP="002A56F0">
            <w:pPr>
              <w:keepNext/>
              <w:autoSpaceDN w:val="0"/>
              <w:spacing w:after="60" w:line="19" w:lineRule="atLeast"/>
              <w:rPr>
                <w:rFonts w:ascii="Arial Narrow" w:eastAsia="Lucida Sans Unicode" w:hAnsi="Arial Narrow" w:cs="Calibri"/>
                <w:b/>
                <w:bCs/>
                <w:i/>
                <w:iCs/>
                <w:color w:val="0070C0"/>
                <w:lang w:bidi="hi-IN"/>
              </w:rPr>
            </w:pPr>
            <w:r w:rsidRPr="004C437E">
              <w:rPr>
                <w:rFonts w:ascii="Arial Narrow" w:hAnsi="Arial Narrow" w:cs="Calibr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rsidR="004C437E" w:rsidRPr="004C437E" w:rsidRDefault="004C437E" w:rsidP="002A56F0">
            <w:pPr>
              <w:keepNext/>
              <w:autoSpaceDN w:val="0"/>
              <w:spacing w:after="60" w:line="19" w:lineRule="atLeast"/>
              <w:rPr>
                <w:rFonts w:ascii="Arial Narrow" w:eastAsia="Lucida Sans Unicode" w:hAnsi="Arial Narrow"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rsidR="004C437E" w:rsidRPr="004C437E" w:rsidRDefault="004C437E" w:rsidP="002A56F0">
            <w:pPr>
              <w:keepNext/>
              <w:autoSpaceDN w:val="0"/>
              <w:spacing w:after="60" w:line="19" w:lineRule="atLeast"/>
              <w:rPr>
                <w:rFonts w:ascii="Arial Narrow" w:eastAsia="Lucida Sans Unicode" w:hAnsi="Arial Narrow" w:cs="Calibri"/>
                <w:b/>
                <w:bCs/>
                <w:i/>
                <w:iCs/>
                <w:color w:val="0070C0"/>
                <w:lang w:bidi="hi-IN"/>
              </w:rPr>
            </w:pPr>
            <w:r w:rsidRPr="004C437E">
              <w:rPr>
                <w:rFonts w:ascii="Arial Narrow" w:hAnsi="Arial Narrow" w:cs="Calibr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rsidR="004C437E" w:rsidRPr="004C437E" w:rsidRDefault="004C437E" w:rsidP="002A56F0">
            <w:pPr>
              <w:keepNext/>
              <w:autoSpaceDN w:val="0"/>
              <w:spacing w:after="60" w:line="19" w:lineRule="atLeast"/>
              <w:rPr>
                <w:rFonts w:ascii="Arial Narrow" w:eastAsia="Lucida Sans Unicode" w:hAnsi="Arial Narrow" w:cs="Calibri"/>
                <w:b/>
                <w:bCs/>
                <w:iCs/>
                <w:color w:val="0070C0"/>
                <w:lang w:bidi="hi-IN"/>
              </w:rPr>
            </w:pPr>
          </w:p>
        </w:tc>
      </w:tr>
      <w:tr w:rsidR="004C437E" w:rsidRPr="004C437E" w:rsidTr="002A56F0">
        <w:tc>
          <w:tcPr>
            <w:tcW w:w="1582" w:type="dxa"/>
            <w:tcBorders>
              <w:top w:val="single" w:sz="4" w:space="0" w:color="auto"/>
              <w:left w:val="single" w:sz="4" w:space="0" w:color="auto"/>
              <w:bottom w:val="single" w:sz="4" w:space="0" w:color="auto"/>
              <w:right w:val="single" w:sz="4" w:space="0" w:color="auto"/>
            </w:tcBorders>
            <w:shd w:val="clear" w:color="auto" w:fill="DEEAF6"/>
            <w:hideMark/>
          </w:tcPr>
          <w:p w:rsidR="004C437E" w:rsidRPr="004C437E" w:rsidRDefault="004C437E" w:rsidP="002A56F0">
            <w:pPr>
              <w:keepNext/>
              <w:autoSpaceDN w:val="0"/>
              <w:spacing w:after="60" w:line="19" w:lineRule="atLeast"/>
              <w:rPr>
                <w:rFonts w:ascii="Arial Narrow" w:eastAsia="Lucida Sans Unicode" w:hAnsi="Arial Narrow" w:cs="Calibri"/>
                <w:b/>
                <w:bCs/>
                <w:i/>
                <w:iCs/>
                <w:color w:val="0070C0"/>
                <w:lang w:bidi="hi-IN"/>
              </w:rPr>
            </w:pPr>
            <w:r w:rsidRPr="004C437E">
              <w:rPr>
                <w:rFonts w:ascii="Arial Narrow" w:hAnsi="Arial Narrow" w:cs="Calibr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rsidR="004C437E" w:rsidRPr="004C437E" w:rsidRDefault="004C437E" w:rsidP="002A56F0">
            <w:pPr>
              <w:keepNext/>
              <w:autoSpaceDN w:val="0"/>
              <w:spacing w:after="60" w:line="19" w:lineRule="atLeast"/>
              <w:rPr>
                <w:rFonts w:ascii="Arial Narrow" w:eastAsia="Lucida Sans Unicode" w:hAnsi="Arial Narrow" w:cs="Calibri"/>
                <w:b/>
                <w:bCs/>
                <w:iCs/>
                <w:color w:val="0070C0"/>
                <w:lang w:bidi="hi-IN"/>
              </w:rPr>
            </w:pPr>
          </w:p>
        </w:tc>
      </w:tr>
    </w:tbl>
    <w:p w:rsidR="004C437E" w:rsidRPr="004C437E" w:rsidRDefault="004C437E" w:rsidP="00952C8E">
      <w:pPr>
        <w:spacing w:after="0" w:line="228" w:lineRule="auto"/>
        <w:textAlignment w:val="baseline"/>
        <w:rPr>
          <w:rFonts w:ascii="Arial Narrow" w:eastAsia="Lucida Sans Unicode" w:hAnsi="Arial Narrow" w:cs="Calibri"/>
          <w:b/>
          <w:bCs/>
          <w:iCs/>
          <w:color w:val="0070C0"/>
          <w:lang w:bidi="hi-IN"/>
        </w:rPr>
      </w:pPr>
      <w:r w:rsidRPr="004C437E">
        <w:rPr>
          <w:rFonts w:ascii="Arial Narrow" w:eastAsia="Lucida Sans Unicode" w:hAnsi="Arial Narrow"/>
          <w:b/>
          <w:bCs/>
          <w:caps/>
          <w:color w:val="0070C0"/>
          <w:lang w:eastAsia="pt-BR" w:bidi="hi-IN"/>
        </w:rPr>
        <w:t>5. ATIVIDADES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69"/>
        <w:gridCol w:w="2028"/>
        <w:gridCol w:w="989"/>
        <w:gridCol w:w="1945"/>
        <w:gridCol w:w="978"/>
        <w:gridCol w:w="1835"/>
      </w:tblGrid>
      <w:tr w:rsidR="004C437E" w:rsidRPr="004C437E" w:rsidTr="002A56F0">
        <w:tc>
          <w:tcPr>
            <w:tcW w:w="1582" w:type="dxa"/>
            <w:tcBorders>
              <w:top w:val="single" w:sz="4" w:space="0" w:color="auto"/>
              <w:left w:val="single" w:sz="4" w:space="0" w:color="auto"/>
              <w:bottom w:val="single" w:sz="4" w:space="0" w:color="auto"/>
              <w:right w:val="single" w:sz="4" w:space="0" w:color="auto"/>
            </w:tcBorders>
            <w:shd w:val="clear" w:color="auto" w:fill="DEEAF6"/>
            <w:hideMark/>
          </w:tcPr>
          <w:p w:rsidR="004C437E" w:rsidRPr="004C437E" w:rsidRDefault="004C437E" w:rsidP="002A56F0">
            <w:pPr>
              <w:keepNext/>
              <w:autoSpaceDN w:val="0"/>
              <w:spacing w:after="60" w:line="19" w:lineRule="atLeast"/>
              <w:rPr>
                <w:rFonts w:ascii="Arial Narrow" w:eastAsia="Lucida Sans Unicode" w:hAnsi="Arial Narrow" w:cs="Calibri"/>
                <w:b/>
                <w:bCs/>
                <w:i/>
                <w:iCs/>
                <w:color w:val="0070C0"/>
                <w:lang w:bidi="hi-IN"/>
              </w:rPr>
            </w:pPr>
            <w:r w:rsidRPr="004C437E">
              <w:rPr>
                <w:rFonts w:ascii="Arial Narrow" w:hAnsi="Arial Narrow" w:cs="Calibri"/>
                <w:i/>
                <w:iCs/>
                <w:lang w:bidi="hi-IN"/>
              </w:rPr>
              <w:t>Atividades (A-2):</w:t>
            </w:r>
          </w:p>
        </w:tc>
        <w:tc>
          <w:tcPr>
            <w:tcW w:w="7912" w:type="dxa"/>
            <w:gridSpan w:val="5"/>
            <w:tcBorders>
              <w:top w:val="single" w:sz="4" w:space="0" w:color="auto"/>
              <w:left w:val="single" w:sz="4" w:space="0" w:color="auto"/>
              <w:bottom w:val="single" w:sz="4" w:space="0" w:color="auto"/>
              <w:right w:val="single" w:sz="4" w:space="0" w:color="auto"/>
            </w:tcBorders>
          </w:tcPr>
          <w:p w:rsidR="004C437E" w:rsidRPr="004C437E" w:rsidRDefault="004C437E" w:rsidP="002A56F0">
            <w:pPr>
              <w:keepNext/>
              <w:autoSpaceDN w:val="0"/>
              <w:spacing w:after="60" w:line="19" w:lineRule="atLeast"/>
              <w:rPr>
                <w:rFonts w:ascii="Arial Narrow" w:eastAsia="Lucida Sans Unicode" w:hAnsi="Arial Narrow" w:cs="Calibri"/>
                <w:b/>
                <w:bCs/>
                <w:iCs/>
                <w:color w:val="0070C0"/>
                <w:lang w:bidi="hi-IN"/>
              </w:rPr>
            </w:pPr>
          </w:p>
        </w:tc>
      </w:tr>
      <w:tr w:rsidR="004C437E" w:rsidRPr="004C437E" w:rsidTr="002A56F0">
        <w:tc>
          <w:tcPr>
            <w:tcW w:w="1582" w:type="dxa"/>
            <w:tcBorders>
              <w:top w:val="single" w:sz="4" w:space="0" w:color="auto"/>
              <w:left w:val="single" w:sz="4" w:space="0" w:color="auto"/>
              <w:bottom w:val="single" w:sz="4" w:space="0" w:color="auto"/>
              <w:right w:val="single" w:sz="4" w:space="0" w:color="auto"/>
            </w:tcBorders>
            <w:shd w:val="clear" w:color="auto" w:fill="DEEAF6"/>
            <w:hideMark/>
          </w:tcPr>
          <w:p w:rsidR="004C437E" w:rsidRPr="004C437E" w:rsidRDefault="004C437E" w:rsidP="002A56F0">
            <w:pPr>
              <w:keepNext/>
              <w:autoSpaceDN w:val="0"/>
              <w:spacing w:after="60" w:line="19" w:lineRule="atLeast"/>
              <w:rPr>
                <w:rFonts w:ascii="Arial Narrow" w:eastAsia="Lucida Sans Unicode" w:hAnsi="Arial Narrow" w:cs="Calibri"/>
                <w:b/>
                <w:bCs/>
                <w:i/>
                <w:iCs/>
                <w:color w:val="0070C0"/>
                <w:lang w:bidi="hi-IN"/>
              </w:rPr>
            </w:pPr>
            <w:r w:rsidRPr="004C437E">
              <w:rPr>
                <w:rFonts w:ascii="Arial Narrow" w:hAnsi="Arial Narrow" w:cs="Calibr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rsidR="004C437E" w:rsidRPr="004C437E" w:rsidRDefault="004C437E" w:rsidP="002A56F0">
            <w:pPr>
              <w:keepNext/>
              <w:autoSpaceDN w:val="0"/>
              <w:spacing w:after="60" w:line="19" w:lineRule="atLeast"/>
              <w:rPr>
                <w:rFonts w:ascii="Arial Narrow" w:eastAsia="Lucida Sans Unicode" w:hAnsi="Arial Narrow"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rsidR="004C437E" w:rsidRPr="004C437E" w:rsidRDefault="004C437E" w:rsidP="002A56F0">
            <w:pPr>
              <w:keepNext/>
              <w:autoSpaceDN w:val="0"/>
              <w:spacing w:after="60" w:line="19" w:lineRule="atLeast"/>
              <w:rPr>
                <w:rFonts w:ascii="Arial Narrow" w:eastAsia="Lucida Sans Unicode" w:hAnsi="Arial Narrow" w:cs="Calibri"/>
                <w:b/>
                <w:bCs/>
                <w:i/>
                <w:iCs/>
                <w:color w:val="0070C0"/>
                <w:lang w:bidi="hi-IN"/>
              </w:rPr>
            </w:pPr>
            <w:r w:rsidRPr="004C437E">
              <w:rPr>
                <w:rFonts w:ascii="Arial Narrow" w:hAnsi="Arial Narrow" w:cs="Calibr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rsidR="004C437E" w:rsidRPr="004C437E" w:rsidRDefault="004C437E" w:rsidP="002A56F0">
            <w:pPr>
              <w:keepNext/>
              <w:autoSpaceDN w:val="0"/>
              <w:spacing w:after="60" w:line="19" w:lineRule="atLeast"/>
              <w:rPr>
                <w:rFonts w:ascii="Arial Narrow" w:eastAsia="Lucida Sans Unicode" w:hAnsi="Arial Narrow"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rsidR="004C437E" w:rsidRPr="004C437E" w:rsidRDefault="004C437E" w:rsidP="002A56F0">
            <w:pPr>
              <w:keepNext/>
              <w:autoSpaceDN w:val="0"/>
              <w:spacing w:after="60" w:line="19" w:lineRule="atLeast"/>
              <w:rPr>
                <w:rFonts w:ascii="Arial Narrow" w:eastAsia="Lucida Sans Unicode" w:hAnsi="Arial Narrow" w:cs="Calibri"/>
                <w:b/>
                <w:bCs/>
                <w:i/>
                <w:iCs/>
                <w:color w:val="0070C0"/>
                <w:lang w:bidi="hi-IN"/>
              </w:rPr>
            </w:pPr>
            <w:r w:rsidRPr="004C437E">
              <w:rPr>
                <w:rFonts w:ascii="Arial Narrow" w:hAnsi="Arial Narrow" w:cs="Calibr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rsidR="004C437E" w:rsidRPr="004C437E" w:rsidRDefault="004C437E" w:rsidP="002A56F0">
            <w:pPr>
              <w:keepNext/>
              <w:autoSpaceDN w:val="0"/>
              <w:spacing w:after="60" w:line="19" w:lineRule="atLeast"/>
              <w:rPr>
                <w:rFonts w:ascii="Arial Narrow" w:eastAsia="Lucida Sans Unicode" w:hAnsi="Arial Narrow" w:cs="Calibri"/>
                <w:b/>
                <w:bCs/>
                <w:iCs/>
                <w:color w:val="0070C0"/>
                <w:lang w:bidi="hi-IN"/>
              </w:rPr>
            </w:pPr>
          </w:p>
        </w:tc>
      </w:tr>
      <w:tr w:rsidR="004C437E" w:rsidRPr="004C437E" w:rsidTr="002A56F0">
        <w:tc>
          <w:tcPr>
            <w:tcW w:w="1582" w:type="dxa"/>
            <w:tcBorders>
              <w:top w:val="single" w:sz="4" w:space="0" w:color="auto"/>
              <w:left w:val="single" w:sz="4" w:space="0" w:color="auto"/>
              <w:bottom w:val="single" w:sz="4" w:space="0" w:color="auto"/>
              <w:right w:val="single" w:sz="4" w:space="0" w:color="auto"/>
            </w:tcBorders>
            <w:shd w:val="clear" w:color="auto" w:fill="DEEAF6"/>
            <w:hideMark/>
          </w:tcPr>
          <w:p w:rsidR="004C437E" w:rsidRPr="004C437E" w:rsidRDefault="004C437E" w:rsidP="002A56F0">
            <w:pPr>
              <w:keepNext/>
              <w:autoSpaceDN w:val="0"/>
              <w:spacing w:after="60" w:line="19" w:lineRule="atLeast"/>
              <w:rPr>
                <w:rFonts w:ascii="Arial Narrow" w:eastAsia="Lucida Sans Unicode" w:hAnsi="Arial Narrow" w:cs="Calibri"/>
                <w:b/>
                <w:bCs/>
                <w:i/>
                <w:iCs/>
                <w:color w:val="0070C0"/>
                <w:lang w:bidi="hi-IN"/>
              </w:rPr>
            </w:pPr>
            <w:r w:rsidRPr="004C437E">
              <w:rPr>
                <w:rFonts w:ascii="Arial Narrow" w:hAnsi="Arial Narrow" w:cs="Calibr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rsidR="004C437E" w:rsidRPr="004C437E" w:rsidRDefault="004C437E" w:rsidP="002A56F0">
            <w:pPr>
              <w:keepNext/>
              <w:autoSpaceDN w:val="0"/>
              <w:spacing w:after="60" w:line="19" w:lineRule="atLeast"/>
              <w:rPr>
                <w:rFonts w:ascii="Arial Narrow" w:eastAsia="Lucida Sans Unicode" w:hAnsi="Arial Narrow" w:cs="Calibri"/>
                <w:b/>
                <w:bCs/>
                <w:iCs/>
                <w:color w:val="0070C0"/>
                <w:lang w:bidi="hi-IN"/>
              </w:rPr>
            </w:pPr>
          </w:p>
        </w:tc>
      </w:tr>
    </w:tbl>
    <w:p w:rsidR="004C437E" w:rsidRPr="004C437E" w:rsidRDefault="004C437E" w:rsidP="004C437E">
      <w:pPr>
        <w:autoSpaceDN w:val="0"/>
        <w:spacing w:after="60" w:line="19" w:lineRule="atLeast"/>
        <w:rPr>
          <w:rFonts w:ascii="Arial Narrow" w:hAnsi="Arial Narrow" w:cs="Calibri"/>
          <w:lang w:bidi="hi-IN"/>
        </w:rPr>
      </w:pPr>
      <w:r w:rsidRPr="004C437E">
        <w:rPr>
          <w:rFonts w:ascii="Arial Narrow" w:hAnsi="Arial Narrow" w:cs="Calibri"/>
          <w:lang w:bidi="hi-IN"/>
        </w:rPr>
        <w:t>* C.H.S – Carga horária semanal</w:t>
      </w:r>
    </w:p>
    <w:p w:rsidR="004C437E" w:rsidRPr="004C437E" w:rsidRDefault="004C437E" w:rsidP="004C437E">
      <w:pPr>
        <w:spacing w:before="200" w:after="100" w:line="240" w:lineRule="auto"/>
        <w:textAlignment w:val="baseline"/>
        <w:rPr>
          <w:rFonts w:ascii="Arial Narrow" w:eastAsia="Times New Roman" w:hAnsi="Arial Narrow"/>
          <w:b/>
          <w:bCs/>
          <w:caps/>
          <w:color w:val="0070C0"/>
          <w:lang w:eastAsia="pt-BR"/>
        </w:rPr>
      </w:pPr>
    </w:p>
    <w:p w:rsidR="004C437E" w:rsidRPr="004C437E" w:rsidRDefault="004C437E" w:rsidP="004C437E">
      <w:pPr>
        <w:spacing w:before="200" w:after="100" w:line="240" w:lineRule="auto"/>
        <w:textAlignment w:val="baseline"/>
        <w:rPr>
          <w:rFonts w:ascii="Arial Narrow" w:eastAsia="Times New Roman" w:hAnsi="Arial Narrow"/>
          <w:b/>
          <w:bCs/>
          <w:caps/>
          <w:color w:val="0070C0"/>
          <w:lang w:eastAsia="pt-BR"/>
        </w:rPr>
      </w:pPr>
      <w:r w:rsidRPr="004C437E">
        <w:rPr>
          <w:rFonts w:ascii="Arial Narrow" w:eastAsia="Times New Roman" w:hAnsi="Arial Narrow"/>
          <w:b/>
          <w:bCs/>
          <w:caps/>
          <w:color w:val="0070C0"/>
          <w:lang w:eastAsia="pt-BR"/>
        </w:rPr>
        <w:t>6. CRONOGRAMA físico</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835"/>
        <w:gridCol w:w="2835"/>
        <w:gridCol w:w="2268"/>
        <w:gridCol w:w="1134"/>
      </w:tblGrid>
      <w:tr w:rsidR="004C437E" w:rsidRPr="004C437E" w:rsidTr="002A56F0">
        <w:trPr>
          <w:trHeight w:val="490"/>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rsidR="004C437E" w:rsidRPr="004C437E" w:rsidRDefault="004C437E" w:rsidP="002A56F0">
            <w:pPr>
              <w:spacing w:line="256" w:lineRule="auto"/>
              <w:jc w:val="center"/>
              <w:rPr>
                <w:rFonts w:ascii="Arial Narrow" w:eastAsia="Times New Roman" w:hAnsi="Arial Narrow"/>
                <w:b/>
                <w:bCs/>
              </w:rPr>
            </w:pPr>
            <w:r w:rsidRPr="004C437E">
              <w:rPr>
                <w:rFonts w:ascii="Arial Narrow" w:hAnsi="Arial Narrow"/>
                <w:b/>
                <w:bCs/>
              </w:rPr>
              <w:t>Item</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4C437E" w:rsidRPr="004C437E" w:rsidRDefault="004C437E" w:rsidP="002A56F0">
            <w:pPr>
              <w:spacing w:line="256" w:lineRule="auto"/>
              <w:jc w:val="center"/>
              <w:rPr>
                <w:rFonts w:ascii="Arial Narrow" w:hAnsi="Arial Narrow"/>
                <w:b/>
                <w:bCs/>
              </w:rPr>
            </w:pPr>
            <w:r w:rsidRPr="004C437E">
              <w:rPr>
                <w:rFonts w:ascii="Arial Narrow" w:hAnsi="Arial Narrow"/>
                <w:b/>
                <w:bCs/>
              </w:rPr>
              <w:t>Metas e Atividades</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4C437E" w:rsidRPr="004C437E" w:rsidRDefault="004C437E" w:rsidP="002A56F0">
            <w:pPr>
              <w:spacing w:line="256" w:lineRule="auto"/>
              <w:jc w:val="center"/>
              <w:rPr>
                <w:rFonts w:ascii="Arial Narrow" w:hAnsi="Arial Narrow"/>
                <w:b/>
                <w:bCs/>
              </w:rPr>
            </w:pPr>
            <w:r w:rsidRPr="004C437E">
              <w:rPr>
                <w:rFonts w:ascii="Arial Narrow" w:hAnsi="Arial Narrow"/>
                <w:b/>
                <w:bCs/>
              </w:rPr>
              <w:t>Indicador Físico de Execução</w:t>
            </w:r>
          </w:p>
        </w:tc>
        <w:tc>
          <w:tcPr>
            <w:tcW w:w="34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C437E" w:rsidRPr="004C437E" w:rsidRDefault="004C437E" w:rsidP="002A56F0">
            <w:pPr>
              <w:spacing w:line="256" w:lineRule="auto"/>
              <w:jc w:val="center"/>
              <w:rPr>
                <w:rFonts w:ascii="Arial Narrow" w:hAnsi="Arial Narrow"/>
                <w:b/>
                <w:bCs/>
              </w:rPr>
            </w:pPr>
            <w:r w:rsidRPr="004C437E">
              <w:rPr>
                <w:rFonts w:ascii="Arial Narrow" w:hAnsi="Arial Narrow"/>
                <w:b/>
                <w:bCs/>
              </w:rPr>
              <w:t>Duração prevista</w:t>
            </w:r>
          </w:p>
        </w:tc>
      </w:tr>
      <w:tr w:rsidR="004C437E" w:rsidRPr="004C437E" w:rsidTr="002A56F0">
        <w:trPr>
          <w:trHeight w:val="490"/>
        </w:trPr>
        <w:tc>
          <w:tcPr>
            <w:tcW w:w="779" w:type="dxa"/>
            <w:vMerge/>
            <w:tcBorders>
              <w:top w:val="single" w:sz="4" w:space="0" w:color="auto"/>
              <w:left w:val="single" w:sz="4" w:space="0" w:color="auto"/>
              <w:bottom w:val="single" w:sz="4" w:space="0" w:color="auto"/>
              <w:right w:val="single" w:sz="4" w:space="0" w:color="auto"/>
            </w:tcBorders>
            <w:vAlign w:val="center"/>
            <w:hideMark/>
          </w:tcPr>
          <w:p w:rsidR="004C437E" w:rsidRPr="004C437E" w:rsidRDefault="004C437E" w:rsidP="002A56F0">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C437E" w:rsidRPr="004C437E" w:rsidRDefault="004C437E" w:rsidP="002A56F0">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C437E" w:rsidRPr="004C437E" w:rsidRDefault="004C437E" w:rsidP="002A56F0">
            <w:pPr>
              <w:spacing w:line="256" w:lineRule="auto"/>
              <w:rPr>
                <w:rFonts w:ascii="Arial Narrow" w:eastAsia="Times New Roman" w:hAnsi="Arial Narrow" w:cs="Arial"/>
                <w:b/>
                <w:bCs/>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C437E" w:rsidRPr="004C437E" w:rsidRDefault="004C437E" w:rsidP="002A56F0">
            <w:pPr>
              <w:spacing w:line="256" w:lineRule="auto"/>
              <w:rPr>
                <w:rFonts w:ascii="Arial Narrow" w:eastAsia="Times New Roman" w:hAnsi="Arial Narrow" w:cs="Arial"/>
                <w:b/>
                <w:bCs/>
              </w:rPr>
            </w:pPr>
          </w:p>
        </w:tc>
      </w:tr>
      <w:tr w:rsidR="004C437E" w:rsidRPr="004C437E" w:rsidTr="002A56F0">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rsidR="004C437E" w:rsidRPr="004C437E" w:rsidRDefault="004C437E" w:rsidP="002A56F0">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C437E" w:rsidRPr="004C437E" w:rsidRDefault="004C437E" w:rsidP="002A56F0">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C437E" w:rsidRPr="004C437E" w:rsidRDefault="004C437E" w:rsidP="002A56F0">
            <w:pPr>
              <w:spacing w:line="256" w:lineRule="auto"/>
              <w:rPr>
                <w:rFonts w:ascii="Arial Narrow" w:eastAsia="Times New Roman" w:hAnsi="Arial Narrow" w:cs="Arial"/>
                <w:b/>
                <w:bC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C437E" w:rsidRPr="004C437E" w:rsidRDefault="004C437E" w:rsidP="002A56F0">
            <w:pPr>
              <w:spacing w:line="256" w:lineRule="auto"/>
              <w:jc w:val="center"/>
              <w:rPr>
                <w:rFonts w:ascii="Arial Narrow" w:eastAsia="Times New Roman" w:hAnsi="Arial Narrow" w:cs="Arial"/>
                <w:b/>
                <w:bCs/>
              </w:rPr>
            </w:pPr>
            <w:r w:rsidRPr="004C437E">
              <w:rPr>
                <w:rFonts w:ascii="Arial Narrow" w:hAnsi="Arial Narrow"/>
                <w:b/>
                <w:bCs/>
              </w:rPr>
              <w:t>Início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437E" w:rsidRPr="004C437E" w:rsidRDefault="004C437E" w:rsidP="002A56F0">
            <w:pPr>
              <w:spacing w:line="256" w:lineRule="auto"/>
              <w:jc w:val="center"/>
              <w:rPr>
                <w:rFonts w:ascii="Arial Narrow" w:hAnsi="Arial Narrow"/>
                <w:b/>
                <w:bCs/>
              </w:rPr>
            </w:pPr>
            <w:r w:rsidRPr="004C437E">
              <w:rPr>
                <w:rFonts w:ascii="Arial Narrow" w:hAnsi="Arial Narrow"/>
                <w:b/>
                <w:bCs/>
              </w:rPr>
              <w:t>Fim</w:t>
            </w:r>
          </w:p>
        </w:tc>
      </w:tr>
      <w:tr w:rsidR="004C437E" w:rsidRPr="004C437E" w:rsidTr="002A56F0">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rsidR="004C437E" w:rsidRPr="004C437E" w:rsidRDefault="004C437E" w:rsidP="002A56F0">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C437E" w:rsidRPr="004C437E" w:rsidRDefault="004C437E" w:rsidP="002A56F0">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C437E" w:rsidRPr="004C437E" w:rsidRDefault="004C437E" w:rsidP="002A56F0">
            <w:pPr>
              <w:spacing w:line="256" w:lineRule="auto"/>
              <w:rPr>
                <w:rFonts w:ascii="Arial Narrow" w:eastAsia="Times New Roman" w:hAnsi="Arial Narrow" w:cs="Arial"/>
                <w:b/>
                <w:bC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C437E" w:rsidRPr="004C437E" w:rsidRDefault="004C437E" w:rsidP="002A56F0">
            <w:pPr>
              <w:spacing w:line="256" w:lineRule="auto"/>
              <w:jc w:val="center"/>
              <w:rPr>
                <w:rFonts w:ascii="Arial Narrow" w:hAnsi="Arial Narrow"/>
                <w:b/>
                <w:bCs/>
              </w:rPr>
            </w:pPr>
            <w:r w:rsidRPr="004C437E">
              <w:rPr>
                <w:rFonts w:ascii="Arial Narrow" w:hAnsi="Arial Narrow"/>
                <w:b/>
                <w:bCs/>
              </w:rPr>
              <w:t>Mês/Ano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437E" w:rsidRPr="004C437E" w:rsidRDefault="004C437E" w:rsidP="002A56F0">
            <w:pPr>
              <w:spacing w:line="256" w:lineRule="auto"/>
              <w:jc w:val="center"/>
              <w:rPr>
                <w:rFonts w:ascii="Arial Narrow" w:hAnsi="Arial Narrow"/>
                <w:b/>
                <w:bCs/>
              </w:rPr>
            </w:pPr>
            <w:r w:rsidRPr="004C437E">
              <w:rPr>
                <w:rFonts w:ascii="Arial Narrow" w:hAnsi="Arial Narrow"/>
                <w:b/>
                <w:bCs/>
              </w:rPr>
              <w:t>Mês/Ano</w:t>
            </w:r>
          </w:p>
        </w:tc>
      </w:tr>
      <w:tr w:rsidR="004C437E" w:rsidRPr="004C437E" w:rsidTr="002A56F0">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437E" w:rsidRPr="004C437E" w:rsidRDefault="004C437E" w:rsidP="002A56F0">
            <w:pPr>
              <w:spacing w:line="256" w:lineRule="auto"/>
              <w:rPr>
                <w:rFonts w:ascii="Arial Narrow" w:hAnsi="Arial Narrow"/>
              </w:rPr>
            </w:pPr>
            <w:r w:rsidRPr="004C437E">
              <w:rPr>
                <w:rFonts w:ascii="Arial Narrow" w:hAnsi="Arial Narrow"/>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437E" w:rsidRPr="004C437E" w:rsidRDefault="001A65D3" w:rsidP="002A56F0">
            <w:pPr>
              <w:spacing w:line="256" w:lineRule="auto"/>
              <w:rPr>
                <w:rFonts w:ascii="Arial Narrow" w:hAnsi="Arial Narrow"/>
              </w:rPr>
            </w:pPr>
            <w:r w:rsidRPr="004C437E">
              <w:rPr>
                <w:rFonts w:ascii="Arial Narrow" w:hAnsi="Arial Narrow"/>
              </w:rPr>
              <w:fldChar w:fldCharType="begin">
                <w:ffData>
                  <w:name w:val=""/>
                  <w:enabled/>
                  <w:calcOnExit w:val="0"/>
                  <w:textInput>
                    <w:default w:val="[Texto descrevendo a meta física 1]"/>
                    <w:format w:val="Iniciais maiúsculas"/>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[Texto descrevendo a meta física 1]</w:t>
            </w:r>
            <w:r w:rsidRPr="004C437E">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437E" w:rsidRPr="004C437E" w:rsidRDefault="004C437E" w:rsidP="002A56F0">
            <w:pPr>
              <w:spacing w:line="256" w:lineRule="auto"/>
              <w:rPr>
                <w:rFonts w:ascii="Arial Narrow" w:hAnsi="Arial Narrow"/>
              </w:rPr>
            </w:pPr>
            <w:r w:rsidRPr="004C437E">
              <w:rPr>
                <w:rFonts w:ascii="Arial Narrow" w:hAnsi="Arial Narrow"/>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437E" w:rsidRPr="004C437E" w:rsidRDefault="001A65D3" w:rsidP="002A56F0">
            <w:pPr>
              <w:spacing w:line="256" w:lineRule="auto"/>
              <w:jc w:val="center"/>
              <w:rPr>
                <w:rFonts w:ascii="Arial Narrow" w:hAnsi="Arial Narrow"/>
              </w:rPr>
            </w:pPr>
            <w:r w:rsidRPr="004C437E">
              <w:rPr>
                <w:rFonts w:ascii="Arial Narrow" w:hAnsi="Arial Narrow"/>
              </w:rPr>
              <w:fldChar w:fldCharType="begin">
                <w:ffData>
                  <w:name w:val=""/>
                  <w:enabled/>
                  <w:calcOnExit w:val="0"/>
                  <w:textInput>
                    <w:default w:val="mm"/>
                    <w:maxLength w:val="2"/>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mm</w:t>
            </w:r>
            <w:r w:rsidRPr="004C437E">
              <w:rPr>
                <w:rFonts w:ascii="Arial Narrow" w:hAnsi="Arial Narrow"/>
              </w:rPr>
              <w:fldChar w:fldCharType="end"/>
            </w:r>
            <w:r w:rsidR="004C437E" w:rsidRPr="004C437E">
              <w:rPr>
                <w:rFonts w:ascii="Arial Narrow" w:hAnsi="Arial Narrow"/>
              </w:rPr>
              <w:t>/</w:t>
            </w:r>
            <w:r w:rsidRPr="004C437E">
              <w:rPr>
                <w:rFonts w:ascii="Arial Narrow" w:hAnsi="Arial Narrow"/>
              </w:rPr>
              <w:fldChar w:fldCharType="begin">
                <w:ffData>
                  <w:name w:val=""/>
                  <w:enabled/>
                  <w:calcOnExit w:val="0"/>
                  <w:textInput>
                    <w:default w:val="aaaa"/>
                    <w:maxLength w:val="4"/>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aaaa</w:t>
            </w:r>
            <w:r w:rsidRPr="004C437E">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437E" w:rsidRPr="004C437E" w:rsidRDefault="001A65D3" w:rsidP="002A56F0">
            <w:pPr>
              <w:spacing w:line="256" w:lineRule="auto"/>
              <w:jc w:val="center"/>
              <w:rPr>
                <w:rFonts w:ascii="Arial Narrow" w:hAnsi="Arial Narrow"/>
              </w:rPr>
            </w:pPr>
            <w:r w:rsidRPr="004C437E">
              <w:rPr>
                <w:rFonts w:ascii="Arial Narrow" w:hAnsi="Arial Narrow"/>
              </w:rPr>
              <w:fldChar w:fldCharType="begin">
                <w:ffData>
                  <w:name w:val=""/>
                  <w:enabled/>
                  <w:calcOnExit w:val="0"/>
                  <w:textInput>
                    <w:default w:val="mm"/>
                    <w:maxLength w:val="2"/>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mm</w:t>
            </w:r>
            <w:r w:rsidRPr="004C437E">
              <w:rPr>
                <w:rFonts w:ascii="Arial Narrow" w:hAnsi="Arial Narrow"/>
              </w:rPr>
              <w:fldChar w:fldCharType="end"/>
            </w:r>
            <w:r w:rsidR="004C437E" w:rsidRPr="004C437E">
              <w:rPr>
                <w:rFonts w:ascii="Arial Narrow" w:hAnsi="Arial Narrow"/>
              </w:rPr>
              <w:t>/</w:t>
            </w:r>
            <w:r w:rsidRPr="004C437E">
              <w:rPr>
                <w:rFonts w:ascii="Arial Narrow" w:hAnsi="Arial Narrow"/>
              </w:rPr>
              <w:fldChar w:fldCharType="begin">
                <w:ffData>
                  <w:name w:val=""/>
                  <w:enabled/>
                  <w:calcOnExit w:val="0"/>
                  <w:textInput>
                    <w:default w:val="aaaa"/>
                    <w:maxLength w:val="4"/>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aaaa</w:t>
            </w:r>
            <w:r w:rsidRPr="004C437E">
              <w:rPr>
                <w:rFonts w:ascii="Arial Narrow" w:hAnsi="Arial Narrow"/>
              </w:rPr>
              <w:fldChar w:fldCharType="end"/>
            </w:r>
          </w:p>
        </w:tc>
      </w:tr>
      <w:tr w:rsidR="004C437E" w:rsidRPr="004C437E" w:rsidTr="002A56F0">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437E" w:rsidRPr="004C437E" w:rsidRDefault="001A65D3" w:rsidP="002A56F0">
            <w:pPr>
              <w:spacing w:line="256" w:lineRule="auto"/>
              <w:rPr>
                <w:rFonts w:ascii="Arial Narrow" w:hAnsi="Arial Narrow"/>
              </w:rPr>
            </w:pPr>
            <w:r w:rsidRPr="004C437E">
              <w:rPr>
                <w:rFonts w:ascii="Arial Narrow" w:hAnsi="Arial Narrow"/>
              </w:rPr>
              <w:fldChar w:fldCharType="begin">
                <w:ffData>
                  <w:name w:val="Texto7"/>
                  <w:enabled/>
                  <w:calcOnExit w:val="0"/>
                  <w:textInput>
                    <w:default w:val="[1.1]"/>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[1.1]</w:t>
            </w:r>
            <w:r w:rsidRPr="004C437E">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437E" w:rsidRPr="004C437E" w:rsidRDefault="001A65D3" w:rsidP="002A56F0">
            <w:pPr>
              <w:spacing w:line="256" w:lineRule="auto"/>
              <w:ind w:left="708"/>
              <w:rPr>
                <w:rFonts w:ascii="Arial Narrow" w:hAnsi="Arial Narrow"/>
              </w:rPr>
            </w:pPr>
            <w:r w:rsidRPr="004C437E">
              <w:rPr>
                <w:rFonts w:ascii="Arial Narrow" w:hAnsi="Arial Narrow"/>
              </w:rPr>
              <w:fldChar w:fldCharType="begin">
                <w:ffData>
                  <w:name w:val="Texto2"/>
                  <w:enabled/>
                  <w:calcOnExit w:val="0"/>
                  <w:textInput>
                    <w:default w:val="[Texto descrevendo a atividade 1.1]"/>
                    <w:format w:val="Iniciais maiúsculas"/>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[Texto descrevendo a atividade 1.1]</w:t>
            </w:r>
            <w:r w:rsidRPr="004C437E">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437E" w:rsidRPr="004C437E" w:rsidRDefault="001A65D3" w:rsidP="002A56F0">
            <w:pPr>
              <w:spacing w:line="256" w:lineRule="auto"/>
              <w:rPr>
                <w:rFonts w:ascii="Arial Narrow" w:hAnsi="Arial Narrow"/>
              </w:rPr>
            </w:pPr>
            <w:r w:rsidRPr="004C437E">
              <w:rPr>
                <w:rFonts w:ascii="Arial Narrow" w:hAnsi="Arial Narrow"/>
              </w:rPr>
              <w:fldChar w:fldCharType="begin">
                <w:ffData>
                  <w:name w:val="Texto3"/>
                  <w:enabled/>
                  <w:calcOnExit w:val="0"/>
                  <w:textInput>
                    <w:default w:val="[Texto descrevendo o indicador físico 1.1]"/>
                    <w:format w:val="Iniciais maiúsculas"/>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[Texto descrevendo o indicador físico 1.1]</w:t>
            </w:r>
            <w:r w:rsidRPr="004C437E">
              <w:rPr>
                <w:rFonts w:ascii="Arial Narrow" w:hAnsi="Arial Narrow"/>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437E" w:rsidRPr="004C437E" w:rsidRDefault="001A65D3" w:rsidP="002A56F0">
            <w:pPr>
              <w:spacing w:line="256" w:lineRule="auto"/>
              <w:jc w:val="center"/>
              <w:rPr>
                <w:rFonts w:ascii="Arial Narrow" w:hAnsi="Arial Narrow"/>
              </w:rPr>
            </w:pPr>
            <w:r w:rsidRPr="004C437E">
              <w:rPr>
                <w:rFonts w:ascii="Arial Narrow" w:hAnsi="Arial Narrow"/>
              </w:rPr>
              <w:fldChar w:fldCharType="begin">
                <w:ffData>
                  <w:name w:val=""/>
                  <w:enabled/>
                  <w:calcOnExit w:val="0"/>
                  <w:textInput>
                    <w:default w:val="mm"/>
                    <w:maxLength w:val="2"/>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mm</w:t>
            </w:r>
            <w:r w:rsidRPr="004C437E">
              <w:rPr>
                <w:rFonts w:ascii="Arial Narrow" w:hAnsi="Arial Narrow"/>
              </w:rPr>
              <w:fldChar w:fldCharType="end"/>
            </w:r>
            <w:r w:rsidR="004C437E" w:rsidRPr="004C437E">
              <w:rPr>
                <w:rFonts w:ascii="Arial Narrow" w:hAnsi="Arial Narrow"/>
              </w:rPr>
              <w:t>/</w:t>
            </w:r>
            <w:r w:rsidRPr="004C437E">
              <w:rPr>
                <w:rFonts w:ascii="Arial Narrow" w:hAnsi="Arial Narrow"/>
              </w:rPr>
              <w:fldChar w:fldCharType="begin">
                <w:ffData>
                  <w:name w:val=""/>
                  <w:enabled/>
                  <w:calcOnExit w:val="0"/>
                  <w:textInput>
                    <w:default w:val="aaaa"/>
                    <w:maxLength w:val="4"/>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aaaa</w:t>
            </w:r>
            <w:r w:rsidRPr="004C437E">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437E" w:rsidRPr="004C437E" w:rsidRDefault="001A65D3" w:rsidP="002A56F0">
            <w:pPr>
              <w:spacing w:line="256" w:lineRule="auto"/>
              <w:jc w:val="center"/>
              <w:rPr>
                <w:rFonts w:ascii="Arial Narrow" w:hAnsi="Arial Narrow"/>
              </w:rPr>
            </w:pPr>
            <w:r w:rsidRPr="004C437E">
              <w:rPr>
                <w:rFonts w:ascii="Arial Narrow" w:hAnsi="Arial Narrow"/>
              </w:rPr>
              <w:fldChar w:fldCharType="begin">
                <w:ffData>
                  <w:name w:val=""/>
                  <w:enabled/>
                  <w:calcOnExit w:val="0"/>
                  <w:textInput>
                    <w:default w:val="mm"/>
                    <w:maxLength w:val="2"/>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mm</w:t>
            </w:r>
            <w:r w:rsidRPr="004C437E">
              <w:rPr>
                <w:rFonts w:ascii="Arial Narrow" w:hAnsi="Arial Narrow"/>
              </w:rPr>
              <w:fldChar w:fldCharType="end"/>
            </w:r>
            <w:r w:rsidR="004C437E" w:rsidRPr="004C437E">
              <w:rPr>
                <w:rFonts w:ascii="Arial Narrow" w:hAnsi="Arial Narrow"/>
              </w:rPr>
              <w:t>/</w:t>
            </w:r>
            <w:r w:rsidRPr="004C437E">
              <w:rPr>
                <w:rFonts w:ascii="Arial Narrow" w:hAnsi="Arial Narrow"/>
              </w:rPr>
              <w:fldChar w:fldCharType="begin">
                <w:ffData>
                  <w:name w:val=""/>
                  <w:enabled/>
                  <w:calcOnExit w:val="0"/>
                  <w:textInput>
                    <w:default w:val="aaaa"/>
                    <w:maxLength w:val="4"/>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aaaa</w:t>
            </w:r>
            <w:r w:rsidRPr="004C437E">
              <w:rPr>
                <w:rFonts w:ascii="Arial Narrow" w:hAnsi="Arial Narrow"/>
              </w:rPr>
              <w:fldChar w:fldCharType="end"/>
            </w:r>
          </w:p>
        </w:tc>
      </w:tr>
      <w:tr w:rsidR="004C437E" w:rsidRPr="004C437E" w:rsidTr="002A56F0">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437E" w:rsidRPr="004C437E" w:rsidRDefault="001A65D3" w:rsidP="002A56F0">
            <w:pPr>
              <w:spacing w:line="256" w:lineRule="auto"/>
              <w:rPr>
                <w:rFonts w:ascii="Arial Narrow" w:hAnsi="Arial Narrow"/>
              </w:rPr>
            </w:pPr>
            <w:r w:rsidRPr="004C437E">
              <w:rPr>
                <w:rFonts w:ascii="Arial Narrow" w:hAnsi="Arial Narrow"/>
              </w:rPr>
              <w:fldChar w:fldCharType="begin">
                <w:ffData>
                  <w:name w:val="Texto8"/>
                  <w:enabled/>
                  <w:calcOnExit w:val="0"/>
                  <w:textInput>
                    <w:default w:val="[1.n]"/>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[1.n]</w:t>
            </w:r>
            <w:r w:rsidRPr="004C437E">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437E" w:rsidRPr="004C437E" w:rsidRDefault="001A65D3" w:rsidP="002A56F0">
            <w:pPr>
              <w:spacing w:line="256" w:lineRule="auto"/>
              <w:ind w:left="708"/>
              <w:rPr>
                <w:rFonts w:ascii="Arial Narrow" w:hAnsi="Arial Narrow"/>
              </w:rPr>
            </w:pPr>
            <w:r w:rsidRPr="004C437E">
              <w:rPr>
                <w:rFonts w:ascii="Arial Narrow" w:hAnsi="Arial Narrow"/>
              </w:rPr>
              <w:fldChar w:fldCharType="begin">
                <w:ffData>
                  <w:name w:val="Texto9"/>
                  <w:enabled/>
                  <w:calcOnExit w:val="0"/>
                  <w:textInput>
                    <w:default w:val="[Texto descrevendo a atividade 1.n]"/>
                    <w:format w:val="Iniciais maiúsculas"/>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[Texto descrevendo a atividade 1.n]</w:t>
            </w:r>
            <w:r w:rsidRPr="004C437E">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437E" w:rsidRPr="004C437E" w:rsidRDefault="001A65D3" w:rsidP="002A56F0">
            <w:pPr>
              <w:spacing w:line="256" w:lineRule="auto"/>
              <w:rPr>
                <w:rFonts w:ascii="Arial Narrow" w:hAnsi="Arial Narrow"/>
              </w:rPr>
            </w:pPr>
            <w:r w:rsidRPr="004C437E">
              <w:rPr>
                <w:rFonts w:ascii="Arial Narrow" w:hAnsi="Arial Narrow"/>
              </w:rPr>
              <w:fldChar w:fldCharType="begin">
                <w:ffData>
                  <w:name w:val="Texto10"/>
                  <w:enabled/>
                  <w:calcOnExit w:val="0"/>
                  <w:textInput>
                    <w:default w:val="[Texto descrevendo o indicador físico 1.n]"/>
                    <w:format w:val="Iniciais maiúsculas"/>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[Texto descrevendo o indicador físico 1.n]</w:t>
            </w:r>
            <w:r w:rsidRPr="004C437E">
              <w:rPr>
                <w:rFonts w:ascii="Arial Narrow" w:hAnsi="Arial Narrow"/>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437E" w:rsidRPr="004C437E" w:rsidRDefault="001A65D3" w:rsidP="002A56F0">
            <w:pPr>
              <w:spacing w:line="256" w:lineRule="auto"/>
              <w:jc w:val="center"/>
              <w:rPr>
                <w:rFonts w:ascii="Arial Narrow" w:hAnsi="Arial Narrow"/>
              </w:rPr>
            </w:pPr>
            <w:r w:rsidRPr="004C437E">
              <w:rPr>
                <w:rFonts w:ascii="Arial Narrow" w:hAnsi="Arial Narrow"/>
              </w:rPr>
              <w:fldChar w:fldCharType="begin">
                <w:ffData>
                  <w:name w:val=""/>
                  <w:enabled/>
                  <w:calcOnExit w:val="0"/>
                  <w:textInput>
                    <w:default w:val="mm"/>
                    <w:maxLength w:val="2"/>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mm</w:t>
            </w:r>
            <w:r w:rsidRPr="004C437E">
              <w:rPr>
                <w:rFonts w:ascii="Arial Narrow" w:hAnsi="Arial Narrow"/>
              </w:rPr>
              <w:fldChar w:fldCharType="end"/>
            </w:r>
            <w:r w:rsidR="004C437E" w:rsidRPr="004C437E">
              <w:rPr>
                <w:rFonts w:ascii="Arial Narrow" w:hAnsi="Arial Narrow"/>
              </w:rPr>
              <w:t>/</w:t>
            </w:r>
            <w:r w:rsidRPr="004C437E">
              <w:rPr>
                <w:rFonts w:ascii="Arial Narrow" w:hAnsi="Arial Narrow"/>
              </w:rPr>
              <w:fldChar w:fldCharType="begin">
                <w:ffData>
                  <w:name w:val=""/>
                  <w:enabled/>
                  <w:calcOnExit w:val="0"/>
                  <w:textInput>
                    <w:default w:val="aaaa"/>
                    <w:maxLength w:val="4"/>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aaaa</w:t>
            </w:r>
            <w:r w:rsidRPr="004C437E">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437E" w:rsidRPr="004C437E" w:rsidRDefault="001A65D3" w:rsidP="002A56F0">
            <w:pPr>
              <w:spacing w:line="256" w:lineRule="auto"/>
              <w:jc w:val="center"/>
              <w:rPr>
                <w:rFonts w:ascii="Arial Narrow" w:hAnsi="Arial Narrow"/>
              </w:rPr>
            </w:pPr>
            <w:r w:rsidRPr="004C437E">
              <w:rPr>
                <w:rFonts w:ascii="Arial Narrow" w:hAnsi="Arial Narrow"/>
              </w:rPr>
              <w:fldChar w:fldCharType="begin">
                <w:ffData>
                  <w:name w:val=""/>
                  <w:enabled/>
                  <w:calcOnExit w:val="0"/>
                  <w:textInput>
                    <w:default w:val="mm"/>
                    <w:maxLength w:val="2"/>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mm</w:t>
            </w:r>
            <w:r w:rsidRPr="004C437E">
              <w:rPr>
                <w:rFonts w:ascii="Arial Narrow" w:hAnsi="Arial Narrow"/>
              </w:rPr>
              <w:fldChar w:fldCharType="end"/>
            </w:r>
            <w:r w:rsidR="004C437E" w:rsidRPr="004C437E">
              <w:rPr>
                <w:rFonts w:ascii="Arial Narrow" w:hAnsi="Arial Narrow"/>
              </w:rPr>
              <w:t>/</w:t>
            </w:r>
            <w:r w:rsidRPr="004C437E">
              <w:rPr>
                <w:rFonts w:ascii="Arial Narrow" w:hAnsi="Arial Narrow"/>
              </w:rPr>
              <w:fldChar w:fldCharType="begin">
                <w:ffData>
                  <w:name w:val=""/>
                  <w:enabled/>
                  <w:calcOnExit w:val="0"/>
                  <w:textInput>
                    <w:default w:val="aaaa"/>
                    <w:maxLength w:val="4"/>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aaaa</w:t>
            </w:r>
            <w:r w:rsidRPr="004C437E">
              <w:rPr>
                <w:rFonts w:ascii="Arial Narrow" w:hAnsi="Arial Narrow"/>
              </w:rPr>
              <w:fldChar w:fldCharType="end"/>
            </w:r>
          </w:p>
        </w:tc>
      </w:tr>
      <w:tr w:rsidR="004C437E" w:rsidRPr="004C437E" w:rsidTr="002A56F0">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437E" w:rsidRPr="004C437E" w:rsidRDefault="001A65D3" w:rsidP="002A56F0">
            <w:pPr>
              <w:spacing w:line="256" w:lineRule="auto"/>
              <w:rPr>
                <w:rFonts w:ascii="Arial Narrow" w:hAnsi="Arial Narrow"/>
              </w:rPr>
            </w:pPr>
            <w:r w:rsidRPr="004C437E">
              <w:rPr>
                <w:rFonts w:ascii="Arial Narrow" w:hAnsi="Arial Narrow"/>
              </w:rPr>
              <w:fldChar w:fldCharType="begin">
                <w:ffData>
                  <w:name w:val="Texto11"/>
                  <w:enabled/>
                  <w:calcOnExit w:val="0"/>
                  <w:textInput>
                    <w:default w:val="[N]"/>
                    <w:format w:val="Iniciais maiúsculas"/>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[N]</w:t>
            </w:r>
            <w:r w:rsidRPr="004C437E">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437E" w:rsidRPr="004C437E" w:rsidRDefault="001A65D3" w:rsidP="002A56F0">
            <w:pPr>
              <w:spacing w:line="256" w:lineRule="auto"/>
              <w:rPr>
                <w:rFonts w:ascii="Arial Narrow" w:hAnsi="Arial Narrow"/>
              </w:rPr>
            </w:pPr>
            <w:r w:rsidRPr="004C437E">
              <w:rPr>
                <w:rFonts w:ascii="Arial Narrow" w:hAnsi="Arial Narrow"/>
              </w:rPr>
              <w:fldChar w:fldCharType="begin">
                <w:ffData>
                  <w:name w:val="Texto12"/>
                  <w:enabled/>
                  <w:calcOnExit w:val="0"/>
                  <w:textInput>
                    <w:default w:val="[Texto descrevendo a meta física N]"/>
                    <w:format w:val="Iniciais maiúsculas"/>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[Texto descrevendo a meta física N]</w:t>
            </w:r>
            <w:r w:rsidRPr="004C437E">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437E" w:rsidRPr="004C437E" w:rsidRDefault="004C437E" w:rsidP="002A56F0">
            <w:pPr>
              <w:spacing w:line="256" w:lineRule="auto"/>
              <w:rPr>
                <w:rFonts w:ascii="Arial Narrow" w:hAnsi="Arial Narrow"/>
              </w:rPr>
            </w:pPr>
            <w:r w:rsidRPr="004C437E">
              <w:rPr>
                <w:rFonts w:ascii="Arial Narrow" w:hAnsi="Arial Narrow"/>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437E" w:rsidRPr="004C437E" w:rsidRDefault="001A65D3" w:rsidP="002A56F0">
            <w:pPr>
              <w:spacing w:line="256" w:lineRule="auto"/>
              <w:jc w:val="center"/>
              <w:rPr>
                <w:rFonts w:ascii="Arial Narrow" w:hAnsi="Arial Narrow"/>
              </w:rPr>
            </w:pPr>
            <w:r w:rsidRPr="004C437E">
              <w:rPr>
                <w:rFonts w:ascii="Arial Narrow" w:hAnsi="Arial Narrow"/>
              </w:rPr>
              <w:fldChar w:fldCharType="begin">
                <w:ffData>
                  <w:name w:val=""/>
                  <w:enabled/>
                  <w:calcOnExit w:val="0"/>
                  <w:textInput>
                    <w:default w:val="mm"/>
                    <w:maxLength w:val="2"/>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mm</w:t>
            </w:r>
            <w:r w:rsidRPr="004C437E">
              <w:rPr>
                <w:rFonts w:ascii="Arial Narrow" w:hAnsi="Arial Narrow"/>
              </w:rPr>
              <w:fldChar w:fldCharType="end"/>
            </w:r>
            <w:r w:rsidR="004C437E" w:rsidRPr="004C437E">
              <w:rPr>
                <w:rFonts w:ascii="Arial Narrow" w:hAnsi="Arial Narrow"/>
              </w:rPr>
              <w:t>/</w:t>
            </w:r>
            <w:r w:rsidRPr="004C437E">
              <w:rPr>
                <w:rFonts w:ascii="Arial Narrow" w:hAnsi="Arial Narrow"/>
              </w:rPr>
              <w:fldChar w:fldCharType="begin">
                <w:ffData>
                  <w:name w:val=""/>
                  <w:enabled/>
                  <w:calcOnExit w:val="0"/>
                  <w:textInput>
                    <w:default w:val="aaaa"/>
                    <w:maxLength w:val="4"/>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aaaa</w:t>
            </w:r>
            <w:r w:rsidRPr="004C437E">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437E" w:rsidRPr="004C437E" w:rsidRDefault="001A65D3" w:rsidP="002A56F0">
            <w:pPr>
              <w:spacing w:line="256" w:lineRule="auto"/>
              <w:jc w:val="center"/>
              <w:rPr>
                <w:rFonts w:ascii="Arial Narrow" w:hAnsi="Arial Narrow"/>
              </w:rPr>
            </w:pPr>
            <w:r w:rsidRPr="004C437E">
              <w:rPr>
                <w:rFonts w:ascii="Arial Narrow" w:hAnsi="Arial Narrow"/>
              </w:rPr>
              <w:fldChar w:fldCharType="begin">
                <w:ffData>
                  <w:name w:val=""/>
                  <w:enabled/>
                  <w:calcOnExit w:val="0"/>
                  <w:textInput>
                    <w:default w:val="mm"/>
                    <w:maxLength w:val="2"/>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mm</w:t>
            </w:r>
            <w:r w:rsidRPr="004C437E">
              <w:rPr>
                <w:rFonts w:ascii="Arial Narrow" w:hAnsi="Arial Narrow"/>
              </w:rPr>
              <w:fldChar w:fldCharType="end"/>
            </w:r>
            <w:r w:rsidR="004C437E" w:rsidRPr="004C437E">
              <w:rPr>
                <w:rFonts w:ascii="Arial Narrow" w:hAnsi="Arial Narrow"/>
              </w:rPr>
              <w:t>/</w:t>
            </w:r>
            <w:r w:rsidRPr="004C437E">
              <w:rPr>
                <w:rFonts w:ascii="Arial Narrow" w:hAnsi="Arial Narrow"/>
              </w:rPr>
              <w:fldChar w:fldCharType="begin">
                <w:ffData>
                  <w:name w:val=""/>
                  <w:enabled/>
                  <w:calcOnExit w:val="0"/>
                  <w:textInput>
                    <w:default w:val="aaaa"/>
                    <w:maxLength w:val="4"/>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aaaa</w:t>
            </w:r>
            <w:r w:rsidRPr="004C437E">
              <w:rPr>
                <w:rFonts w:ascii="Arial Narrow" w:hAnsi="Arial Narrow"/>
              </w:rPr>
              <w:fldChar w:fldCharType="end"/>
            </w:r>
          </w:p>
        </w:tc>
      </w:tr>
      <w:tr w:rsidR="004C437E" w:rsidRPr="004C437E" w:rsidTr="002A56F0">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437E" w:rsidRPr="004C437E" w:rsidRDefault="001A65D3" w:rsidP="002A56F0">
            <w:pPr>
              <w:spacing w:line="256" w:lineRule="auto"/>
              <w:rPr>
                <w:rFonts w:ascii="Arial Narrow" w:hAnsi="Arial Narrow"/>
              </w:rPr>
            </w:pPr>
            <w:r w:rsidRPr="004C437E">
              <w:rPr>
                <w:rFonts w:ascii="Arial Narrow" w:hAnsi="Arial Narrow"/>
              </w:rPr>
              <w:fldChar w:fldCharType="begin">
                <w:ffData>
                  <w:name w:val="Texto13"/>
                  <w:enabled/>
                  <w:calcOnExit w:val="0"/>
                  <w:textInput>
                    <w:default w:val="[N.1]"/>
                    <w:format w:val="Iniciais maiúsculas"/>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[N.1]</w:t>
            </w:r>
            <w:r w:rsidRPr="004C437E">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437E" w:rsidRPr="004C437E" w:rsidRDefault="001A65D3" w:rsidP="002A56F0">
            <w:pPr>
              <w:spacing w:line="256" w:lineRule="auto"/>
              <w:ind w:left="708"/>
              <w:rPr>
                <w:rFonts w:ascii="Arial Narrow" w:hAnsi="Arial Narrow"/>
              </w:rPr>
            </w:pPr>
            <w:r w:rsidRPr="004C437E">
              <w:rPr>
                <w:rFonts w:ascii="Arial Narrow" w:hAnsi="Arial Narrow"/>
              </w:rPr>
              <w:fldChar w:fldCharType="begin">
                <w:ffData>
                  <w:name w:val="Texto14"/>
                  <w:enabled/>
                  <w:calcOnExit w:val="0"/>
                  <w:textInput>
                    <w:default w:val="[Texto descrevendo a atividade N.1]"/>
                    <w:format w:val="Iniciais maiúsculas"/>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[Texto descrevendo a atividade N.1]</w:t>
            </w:r>
            <w:r w:rsidRPr="004C437E">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437E" w:rsidRPr="004C437E" w:rsidRDefault="001A65D3" w:rsidP="002A56F0">
            <w:pPr>
              <w:spacing w:line="256" w:lineRule="auto"/>
              <w:rPr>
                <w:rFonts w:ascii="Arial Narrow" w:hAnsi="Arial Narrow"/>
              </w:rPr>
            </w:pPr>
            <w:r w:rsidRPr="004C437E">
              <w:rPr>
                <w:rFonts w:ascii="Arial Narrow" w:hAnsi="Arial Narrow"/>
              </w:rPr>
              <w:fldChar w:fldCharType="begin">
                <w:ffData>
                  <w:name w:val="Texto15"/>
                  <w:enabled/>
                  <w:calcOnExit w:val="0"/>
                  <w:textInput>
                    <w:default w:val="[Texto descrevendo a atividade N.1]"/>
                    <w:format w:val="Iniciais maiúsculas"/>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[Texto descrevendo a atividade N.1]</w:t>
            </w:r>
            <w:r w:rsidRPr="004C437E">
              <w:rPr>
                <w:rFonts w:ascii="Arial Narrow" w:hAnsi="Arial Narrow"/>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437E" w:rsidRPr="004C437E" w:rsidRDefault="001A65D3" w:rsidP="002A56F0">
            <w:pPr>
              <w:spacing w:line="256" w:lineRule="auto"/>
              <w:jc w:val="center"/>
              <w:rPr>
                <w:rFonts w:ascii="Arial Narrow" w:hAnsi="Arial Narrow"/>
              </w:rPr>
            </w:pPr>
            <w:r w:rsidRPr="004C437E">
              <w:rPr>
                <w:rFonts w:ascii="Arial Narrow" w:hAnsi="Arial Narrow"/>
              </w:rPr>
              <w:fldChar w:fldCharType="begin">
                <w:ffData>
                  <w:name w:val=""/>
                  <w:enabled/>
                  <w:calcOnExit w:val="0"/>
                  <w:textInput>
                    <w:default w:val="mm"/>
                    <w:maxLength w:val="2"/>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mm</w:t>
            </w:r>
            <w:r w:rsidRPr="004C437E">
              <w:rPr>
                <w:rFonts w:ascii="Arial Narrow" w:hAnsi="Arial Narrow"/>
              </w:rPr>
              <w:fldChar w:fldCharType="end"/>
            </w:r>
            <w:r w:rsidR="004C437E" w:rsidRPr="004C437E">
              <w:rPr>
                <w:rFonts w:ascii="Arial Narrow" w:hAnsi="Arial Narrow"/>
              </w:rPr>
              <w:t>/</w:t>
            </w:r>
            <w:r w:rsidRPr="004C437E">
              <w:rPr>
                <w:rFonts w:ascii="Arial Narrow" w:hAnsi="Arial Narrow"/>
              </w:rPr>
              <w:fldChar w:fldCharType="begin">
                <w:ffData>
                  <w:name w:val=""/>
                  <w:enabled/>
                  <w:calcOnExit w:val="0"/>
                  <w:textInput>
                    <w:default w:val="aaaa"/>
                    <w:maxLength w:val="4"/>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aaaa</w:t>
            </w:r>
            <w:r w:rsidRPr="004C437E">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437E" w:rsidRPr="004C437E" w:rsidRDefault="001A65D3" w:rsidP="002A56F0">
            <w:pPr>
              <w:spacing w:line="256" w:lineRule="auto"/>
              <w:jc w:val="center"/>
              <w:rPr>
                <w:rFonts w:ascii="Arial Narrow" w:hAnsi="Arial Narrow"/>
              </w:rPr>
            </w:pPr>
            <w:r w:rsidRPr="004C437E">
              <w:rPr>
                <w:rFonts w:ascii="Arial Narrow" w:hAnsi="Arial Narrow"/>
              </w:rPr>
              <w:fldChar w:fldCharType="begin">
                <w:ffData>
                  <w:name w:val=""/>
                  <w:enabled/>
                  <w:calcOnExit w:val="0"/>
                  <w:textInput>
                    <w:default w:val="mm"/>
                    <w:maxLength w:val="2"/>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mm</w:t>
            </w:r>
            <w:r w:rsidRPr="004C437E">
              <w:rPr>
                <w:rFonts w:ascii="Arial Narrow" w:hAnsi="Arial Narrow"/>
              </w:rPr>
              <w:fldChar w:fldCharType="end"/>
            </w:r>
            <w:r w:rsidR="004C437E" w:rsidRPr="004C437E">
              <w:rPr>
                <w:rFonts w:ascii="Arial Narrow" w:hAnsi="Arial Narrow"/>
              </w:rPr>
              <w:t>/</w:t>
            </w:r>
            <w:r w:rsidRPr="004C437E">
              <w:rPr>
                <w:rFonts w:ascii="Arial Narrow" w:hAnsi="Arial Narrow"/>
              </w:rPr>
              <w:fldChar w:fldCharType="begin">
                <w:ffData>
                  <w:name w:val=""/>
                  <w:enabled/>
                  <w:calcOnExit w:val="0"/>
                  <w:textInput>
                    <w:default w:val="aaaa"/>
                    <w:maxLength w:val="4"/>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aaaa</w:t>
            </w:r>
            <w:r w:rsidRPr="004C437E">
              <w:rPr>
                <w:rFonts w:ascii="Arial Narrow" w:hAnsi="Arial Narrow"/>
              </w:rPr>
              <w:fldChar w:fldCharType="end"/>
            </w:r>
          </w:p>
        </w:tc>
      </w:tr>
      <w:tr w:rsidR="004C437E" w:rsidRPr="004C437E" w:rsidTr="002A56F0">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437E" w:rsidRPr="004C437E" w:rsidRDefault="001A65D3" w:rsidP="002A56F0">
            <w:pPr>
              <w:spacing w:line="256" w:lineRule="auto"/>
              <w:rPr>
                <w:rFonts w:ascii="Arial Narrow" w:hAnsi="Arial Narrow"/>
              </w:rPr>
            </w:pPr>
            <w:r w:rsidRPr="004C437E">
              <w:rPr>
                <w:rFonts w:ascii="Arial Narrow" w:hAnsi="Arial Narrow"/>
              </w:rPr>
              <w:fldChar w:fldCharType="begin">
                <w:ffData>
                  <w:name w:val="Texto16"/>
                  <w:enabled/>
                  <w:calcOnExit w:val="0"/>
                  <w:textInput>
                    <w:default w:val="[N.n]"/>
                    <w:format w:val="Iniciais maiúsculas"/>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[N.n]</w:t>
            </w:r>
            <w:r w:rsidRPr="004C437E">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437E" w:rsidRPr="004C437E" w:rsidRDefault="001A65D3" w:rsidP="002A56F0">
            <w:pPr>
              <w:spacing w:line="256" w:lineRule="auto"/>
              <w:ind w:left="708"/>
              <w:rPr>
                <w:rFonts w:ascii="Arial Narrow" w:hAnsi="Arial Narrow"/>
              </w:rPr>
            </w:pPr>
            <w:r w:rsidRPr="004C437E">
              <w:rPr>
                <w:rFonts w:ascii="Arial Narrow" w:hAnsi="Arial Narrow"/>
              </w:rPr>
              <w:fldChar w:fldCharType="begin">
                <w:ffData>
                  <w:name w:val="Texto17"/>
                  <w:enabled/>
                  <w:calcOnExit w:val="0"/>
                  <w:textInput>
                    <w:default w:val="[Texto descrevendo a atividade N.n]"/>
                    <w:format w:val="Iniciais maiúsculas"/>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[Texto descrevendo a atividade N.n]</w:t>
            </w:r>
            <w:r w:rsidRPr="004C437E">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437E" w:rsidRPr="004C437E" w:rsidRDefault="001A65D3" w:rsidP="002A56F0">
            <w:pPr>
              <w:spacing w:line="256" w:lineRule="auto"/>
              <w:rPr>
                <w:rFonts w:ascii="Arial Narrow" w:hAnsi="Arial Narrow"/>
              </w:rPr>
            </w:pPr>
            <w:r w:rsidRPr="004C437E">
              <w:rPr>
                <w:rFonts w:ascii="Arial Narrow" w:hAnsi="Arial Narrow"/>
              </w:rPr>
              <w:fldChar w:fldCharType="begin">
                <w:ffData>
                  <w:name w:val="Texto18"/>
                  <w:enabled/>
                  <w:calcOnExit w:val="0"/>
                  <w:textInput>
                    <w:default w:val="[Texto descrevendo o indicador físico N.n]"/>
                    <w:format w:val="Iniciais maiúsculas"/>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[Texto descrevendo o indicador físico N.n]</w:t>
            </w:r>
            <w:r w:rsidRPr="004C437E">
              <w:rPr>
                <w:rFonts w:ascii="Arial Narrow" w:hAnsi="Arial Narrow"/>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437E" w:rsidRPr="004C437E" w:rsidRDefault="001A65D3" w:rsidP="002A56F0">
            <w:pPr>
              <w:spacing w:line="256" w:lineRule="auto"/>
              <w:jc w:val="center"/>
              <w:rPr>
                <w:rFonts w:ascii="Arial Narrow" w:hAnsi="Arial Narrow"/>
              </w:rPr>
            </w:pPr>
            <w:r w:rsidRPr="004C437E">
              <w:rPr>
                <w:rFonts w:ascii="Arial Narrow" w:hAnsi="Arial Narrow"/>
              </w:rPr>
              <w:fldChar w:fldCharType="begin">
                <w:ffData>
                  <w:name w:val=""/>
                  <w:enabled/>
                  <w:calcOnExit w:val="0"/>
                  <w:textInput>
                    <w:default w:val="mm"/>
                    <w:maxLength w:val="2"/>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mm</w:t>
            </w:r>
            <w:r w:rsidRPr="004C437E">
              <w:rPr>
                <w:rFonts w:ascii="Arial Narrow" w:hAnsi="Arial Narrow"/>
              </w:rPr>
              <w:fldChar w:fldCharType="end"/>
            </w:r>
            <w:r w:rsidR="004C437E" w:rsidRPr="004C437E">
              <w:rPr>
                <w:rFonts w:ascii="Arial Narrow" w:hAnsi="Arial Narrow"/>
              </w:rPr>
              <w:t>/</w:t>
            </w:r>
            <w:r w:rsidRPr="004C437E">
              <w:rPr>
                <w:rFonts w:ascii="Arial Narrow" w:hAnsi="Arial Narrow"/>
              </w:rPr>
              <w:fldChar w:fldCharType="begin">
                <w:ffData>
                  <w:name w:val=""/>
                  <w:enabled/>
                  <w:calcOnExit w:val="0"/>
                  <w:textInput>
                    <w:default w:val="aaaa"/>
                    <w:maxLength w:val="4"/>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aaaa</w:t>
            </w:r>
            <w:r w:rsidRPr="004C437E">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437E" w:rsidRPr="004C437E" w:rsidRDefault="001A65D3" w:rsidP="002A56F0">
            <w:pPr>
              <w:spacing w:line="256" w:lineRule="auto"/>
              <w:jc w:val="center"/>
              <w:rPr>
                <w:rFonts w:ascii="Arial Narrow" w:hAnsi="Arial Narrow"/>
              </w:rPr>
            </w:pPr>
            <w:r w:rsidRPr="004C437E">
              <w:rPr>
                <w:rFonts w:ascii="Arial Narrow" w:hAnsi="Arial Narrow"/>
              </w:rPr>
              <w:fldChar w:fldCharType="begin">
                <w:ffData>
                  <w:name w:val=""/>
                  <w:enabled/>
                  <w:calcOnExit w:val="0"/>
                  <w:textInput>
                    <w:default w:val="mm"/>
                    <w:maxLength w:val="2"/>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mm</w:t>
            </w:r>
            <w:r w:rsidRPr="004C437E">
              <w:rPr>
                <w:rFonts w:ascii="Arial Narrow" w:hAnsi="Arial Narrow"/>
              </w:rPr>
              <w:fldChar w:fldCharType="end"/>
            </w:r>
            <w:r w:rsidR="004C437E" w:rsidRPr="004C437E">
              <w:rPr>
                <w:rFonts w:ascii="Arial Narrow" w:hAnsi="Arial Narrow"/>
              </w:rPr>
              <w:t>/</w:t>
            </w:r>
            <w:r w:rsidRPr="004C437E">
              <w:rPr>
                <w:rFonts w:ascii="Arial Narrow" w:hAnsi="Arial Narrow"/>
              </w:rPr>
              <w:fldChar w:fldCharType="begin">
                <w:ffData>
                  <w:name w:val=""/>
                  <w:enabled/>
                  <w:calcOnExit w:val="0"/>
                  <w:textInput>
                    <w:default w:val="aaaa"/>
                    <w:maxLength w:val="4"/>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aaaa</w:t>
            </w:r>
            <w:r w:rsidRPr="004C437E">
              <w:rPr>
                <w:rFonts w:ascii="Arial Narrow" w:hAnsi="Arial Narrow"/>
              </w:rPr>
              <w:fldChar w:fldCharType="end"/>
            </w:r>
          </w:p>
        </w:tc>
      </w:tr>
    </w:tbl>
    <w:p w:rsidR="004C437E" w:rsidRPr="004C437E" w:rsidRDefault="004C437E" w:rsidP="004C437E">
      <w:pPr>
        <w:spacing w:after="0"/>
        <w:rPr>
          <w:rFonts w:ascii="Arial Narrow" w:hAnsi="Arial Narrow" w:cs="Arial"/>
          <w:b/>
          <w:bCs/>
        </w:rPr>
      </w:pPr>
    </w:p>
    <w:p w:rsidR="00D32D15" w:rsidRDefault="00D32D15" w:rsidP="004C437E">
      <w:pPr>
        <w:spacing w:before="200" w:after="100" w:line="240" w:lineRule="auto"/>
        <w:textAlignment w:val="baseline"/>
        <w:rPr>
          <w:rFonts w:ascii="Arial Narrow" w:eastAsia="Times New Roman" w:hAnsi="Arial Narrow"/>
          <w:b/>
          <w:bCs/>
          <w:caps/>
          <w:color w:val="0070C0"/>
          <w:lang w:eastAsia="pt-BR"/>
        </w:rPr>
      </w:pPr>
    </w:p>
    <w:p w:rsidR="00D32D15" w:rsidRDefault="00D32D15" w:rsidP="004C437E">
      <w:pPr>
        <w:spacing w:before="200" w:after="100" w:line="240" w:lineRule="auto"/>
        <w:textAlignment w:val="baseline"/>
        <w:rPr>
          <w:rFonts w:ascii="Arial Narrow" w:eastAsia="Times New Roman" w:hAnsi="Arial Narrow"/>
          <w:b/>
          <w:bCs/>
          <w:caps/>
          <w:color w:val="0070C0"/>
          <w:lang w:eastAsia="pt-BR"/>
        </w:rPr>
      </w:pPr>
    </w:p>
    <w:p w:rsidR="00D32D15" w:rsidRDefault="00D32D15" w:rsidP="004C437E">
      <w:pPr>
        <w:spacing w:before="200" w:after="100" w:line="240" w:lineRule="auto"/>
        <w:textAlignment w:val="baseline"/>
        <w:rPr>
          <w:rFonts w:ascii="Arial Narrow" w:eastAsia="Times New Roman" w:hAnsi="Arial Narrow"/>
          <w:b/>
          <w:bCs/>
          <w:caps/>
          <w:color w:val="0070C0"/>
          <w:lang w:eastAsia="pt-BR"/>
        </w:rPr>
      </w:pPr>
    </w:p>
    <w:p w:rsidR="00D32D15" w:rsidRDefault="00D32D15" w:rsidP="004C437E">
      <w:pPr>
        <w:spacing w:before="200" w:after="100" w:line="240" w:lineRule="auto"/>
        <w:textAlignment w:val="baseline"/>
        <w:rPr>
          <w:rFonts w:ascii="Arial Narrow" w:eastAsia="Times New Roman" w:hAnsi="Arial Narrow"/>
          <w:b/>
          <w:bCs/>
          <w:caps/>
          <w:color w:val="0070C0"/>
          <w:lang w:eastAsia="pt-BR"/>
        </w:rPr>
      </w:pPr>
    </w:p>
    <w:p w:rsidR="004C437E" w:rsidRPr="004C437E" w:rsidRDefault="004C437E" w:rsidP="00D32D15">
      <w:pPr>
        <w:spacing w:before="200" w:after="100" w:line="240" w:lineRule="auto"/>
        <w:textAlignment w:val="baseline"/>
        <w:rPr>
          <w:rFonts w:ascii="Arial Narrow" w:hAnsi="Arial Narrow" w:cs="Arial"/>
          <w:b/>
          <w:bCs/>
        </w:rPr>
      </w:pPr>
      <w:r w:rsidRPr="004C437E">
        <w:rPr>
          <w:rFonts w:ascii="Arial Narrow" w:eastAsia="Times New Roman" w:hAnsi="Arial Narrow"/>
          <w:b/>
          <w:bCs/>
          <w:caps/>
          <w:color w:val="0070C0"/>
          <w:lang w:eastAsia="pt-BR"/>
        </w:rPr>
        <w:lastRenderedPageBreak/>
        <w:t>7. cRONOGRAMA FINANCEIRO</w:t>
      </w:r>
    </w:p>
    <w:tbl>
      <w:tblPr>
        <w:tblW w:w="9750" w:type="dxa"/>
        <w:tblInd w:w="-628" w:type="dxa"/>
        <w:tblLayout w:type="fixed"/>
        <w:tblCellMar>
          <w:left w:w="70" w:type="dxa"/>
          <w:right w:w="70" w:type="dxa"/>
        </w:tblCellMar>
        <w:tblLook w:val="04A0" w:firstRow="1" w:lastRow="0" w:firstColumn="1" w:lastColumn="0" w:noHBand="0" w:noVBand="1"/>
      </w:tblPr>
      <w:tblGrid>
        <w:gridCol w:w="1068"/>
        <w:gridCol w:w="3890"/>
        <w:gridCol w:w="918"/>
        <w:gridCol w:w="916"/>
        <w:gridCol w:w="918"/>
        <w:gridCol w:w="923"/>
        <w:gridCol w:w="1117"/>
      </w:tblGrid>
      <w:tr w:rsidR="004C437E" w:rsidRPr="004C437E" w:rsidTr="002A56F0">
        <w:trPr>
          <w:trHeight w:val="495"/>
        </w:trPr>
        <w:tc>
          <w:tcPr>
            <w:tcW w:w="49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C437E" w:rsidRPr="004C437E" w:rsidRDefault="004C437E" w:rsidP="002A56F0">
            <w:pPr>
              <w:spacing w:line="256" w:lineRule="auto"/>
              <w:jc w:val="center"/>
              <w:rPr>
                <w:rFonts w:ascii="Arial Narrow" w:eastAsia="Times New Roman" w:hAnsi="Arial Narrow"/>
                <w:b/>
                <w:bCs/>
              </w:rPr>
            </w:pPr>
            <w:r w:rsidRPr="004C437E">
              <w:rPr>
                <w:rFonts w:ascii="Arial Narrow" w:hAnsi="Arial Narrow"/>
                <w:b/>
                <w:bCs/>
              </w:rPr>
              <w:t>METAS FINANCEIRAS</w:t>
            </w:r>
          </w:p>
        </w:tc>
        <w:tc>
          <w:tcPr>
            <w:tcW w:w="3675" w:type="dxa"/>
            <w:gridSpan w:val="4"/>
            <w:tcBorders>
              <w:top w:val="single" w:sz="4" w:space="0" w:color="auto"/>
              <w:left w:val="nil"/>
              <w:bottom w:val="single" w:sz="4" w:space="0" w:color="auto"/>
              <w:right w:val="single" w:sz="4" w:space="0" w:color="auto"/>
            </w:tcBorders>
            <w:vAlign w:val="center"/>
            <w:hideMark/>
          </w:tcPr>
          <w:p w:rsidR="004C437E" w:rsidRPr="004C437E" w:rsidRDefault="004C437E" w:rsidP="002A56F0">
            <w:pPr>
              <w:spacing w:line="256" w:lineRule="auto"/>
              <w:jc w:val="center"/>
              <w:rPr>
                <w:rFonts w:ascii="Arial Narrow" w:hAnsi="Arial Narrow"/>
                <w:b/>
                <w:bCs/>
              </w:rPr>
            </w:pPr>
            <w:r w:rsidRPr="004C437E">
              <w:rPr>
                <w:rFonts w:ascii="Arial Narrow" w:hAnsi="Arial Narrow"/>
                <w:b/>
                <w:bCs/>
              </w:rPr>
              <w:t>PERÍODO</w:t>
            </w:r>
          </w:p>
        </w:tc>
        <w:tc>
          <w:tcPr>
            <w:tcW w:w="1117" w:type="dxa"/>
            <w:vMerge w:val="restart"/>
            <w:tcBorders>
              <w:top w:val="single" w:sz="4" w:space="0" w:color="auto"/>
              <w:left w:val="single" w:sz="4" w:space="0" w:color="auto"/>
              <w:bottom w:val="single" w:sz="4" w:space="0" w:color="000000"/>
              <w:right w:val="single" w:sz="4" w:space="0" w:color="auto"/>
            </w:tcBorders>
            <w:vAlign w:val="center"/>
            <w:hideMark/>
          </w:tcPr>
          <w:p w:rsidR="004C437E" w:rsidRPr="004C437E" w:rsidRDefault="004C437E" w:rsidP="002A56F0">
            <w:pPr>
              <w:spacing w:line="256" w:lineRule="auto"/>
              <w:jc w:val="center"/>
              <w:rPr>
                <w:rFonts w:ascii="Arial Narrow" w:hAnsi="Arial Narrow"/>
                <w:b/>
                <w:bCs/>
              </w:rPr>
            </w:pPr>
            <w:r w:rsidRPr="004C437E">
              <w:rPr>
                <w:rFonts w:ascii="Arial Narrow" w:hAnsi="Arial Narrow"/>
                <w:b/>
                <w:bCs/>
              </w:rPr>
              <w:t>TOTAL</w:t>
            </w:r>
          </w:p>
        </w:tc>
      </w:tr>
      <w:tr w:rsidR="004C437E" w:rsidRPr="004C437E" w:rsidTr="002A56F0">
        <w:trPr>
          <w:trHeight w:val="214"/>
        </w:trPr>
        <w:tc>
          <w:tcPr>
            <w:tcW w:w="4958" w:type="dxa"/>
            <w:gridSpan w:val="2"/>
            <w:vMerge/>
            <w:tcBorders>
              <w:top w:val="single" w:sz="4" w:space="0" w:color="auto"/>
              <w:left w:val="single" w:sz="4" w:space="0" w:color="auto"/>
              <w:bottom w:val="single" w:sz="4" w:space="0" w:color="auto"/>
              <w:right w:val="single" w:sz="4" w:space="0" w:color="auto"/>
            </w:tcBorders>
            <w:vAlign w:val="center"/>
            <w:hideMark/>
          </w:tcPr>
          <w:p w:rsidR="004C437E" w:rsidRPr="004C437E" w:rsidRDefault="004C437E" w:rsidP="002A56F0">
            <w:pPr>
              <w:spacing w:line="256" w:lineRule="auto"/>
              <w:rPr>
                <w:rFonts w:ascii="Arial Narrow" w:eastAsia="Times New Roman" w:hAnsi="Arial Narrow" w:cs="Arial"/>
                <w:b/>
                <w:bCs/>
              </w:rPr>
            </w:pPr>
          </w:p>
        </w:tc>
        <w:tc>
          <w:tcPr>
            <w:tcW w:w="1834" w:type="dxa"/>
            <w:gridSpan w:val="2"/>
            <w:tcBorders>
              <w:top w:val="single" w:sz="4" w:space="0" w:color="auto"/>
              <w:left w:val="nil"/>
              <w:bottom w:val="single" w:sz="4" w:space="0" w:color="auto"/>
              <w:right w:val="single" w:sz="4" w:space="0" w:color="auto"/>
            </w:tcBorders>
            <w:vAlign w:val="center"/>
            <w:hideMark/>
          </w:tcPr>
          <w:p w:rsidR="004C437E" w:rsidRPr="004C437E" w:rsidRDefault="004C437E" w:rsidP="002A56F0">
            <w:pPr>
              <w:spacing w:line="256" w:lineRule="auto"/>
              <w:jc w:val="center"/>
              <w:rPr>
                <w:rFonts w:ascii="Arial Narrow" w:hAnsi="Arial Narrow"/>
                <w:b/>
                <w:bCs/>
              </w:rPr>
            </w:pPr>
            <w:r w:rsidRPr="004C437E">
              <w:rPr>
                <w:rFonts w:ascii="Arial Narrow" w:hAnsi="Arial Narrow"/>
                <w:b/>
                <w:bCs/>
              </w:rPr>
              <w:t>Ano I</w:t>
            </w:r>
          </w:p>
        </w:tc>
        <w:tc>
          <w:tcPr>
            <w:tcW w:w="1841" w:type="dxa"/>
            <w:gridSpan w:val="2"/>
            <w:tcBorders>
              <w:top w:val="single" w:sz="4" w:space="0" w:color="auto"/>
              <w:left w:val="nil"/>
              <w:bottom w:val="single" w:sz="4" w:space="0" w:color="auto"/>
              <w:right w:val="single" w:sz="4" w:space="0" w:color="auto"/>
            </w:tcBorders>
            <w:vAlign w:val="center"/>
            <w:hideMark/>
          </w:tcPr>
          <w:p w:rsidR="004C437E" w:rsidRPr="004C437E" w:rsidRDefault="004C437E" w:rsidP="002A56F0">
            <w:pPr>
              <w:spacing w:line="256" w:lineRule="auto"/>
              <w:jc w:val="center"/>
              <w:rPr>
                <w:rFonts w:ascii="Arial Narrow" w:hAnsi="Arial Narrow"/>
                <w:b/>
                <w:bCs/>
              </w:rPr>
            </w:pPr>
            <w:r w:rsidRPr="004C437E">
              <w:rPr>
                <w:rFonts w:ascii="Arial Narrow" w:hAnsi="Arial Narrow"/>
                <w:b/>
                <w:bCs/>
              </w:rPr>
              <w:t>Ano II</w:t>
            </w:r>
          </w:p>
        </w:tc>
        <w:tc>
          <w:tcPr>
            <w:tcW w:w="1117" w:type="dxa"/>
            <w:vMerge/>
            <w:tcBorders>
              <w:top w:val="single" w:sz="4" w:space="0" w:color="auto"/>
              <w:left w:val="single" w:sz="4" w:space="0" w:color="auto"/>
              <w:bottom w:val="single" w:sz="4" w:space="0" w:color="000000"/>
              <w:right w:val="single" w:sz="4" w:space="0" w:color="auto"/>
            </w:tcBorders>
            <w:vAlign w:val="center"/>
            <w:hideMark/>
          </w:tcPr>
          <w:p w:rsidR="004C437E" w:rsidRPr="004C437E" w:rsidRDefault="004C437E" w:rsidP="002A56F0">
            <w:pPr>
              <w:spacing w:line="256" w:lineRule="auto"/>
              <w:rPr>
                <w:rFonts w:ascii="Arial Narrow" w:eastAsia="Times New Roman" w:hAnsi="Arial Narrow" w:cs="Arial"/>
                <w:b/>
                <w:bCs/>
              </w:rPr>
            </w:pPr>
          </w:p>
        </w:tc>
      </w:tr>
      <w:tr w:rsidR="004C437E" w:rsidRPr="004C437E" w:rsidTr="002A56F0">
        <w:trPr>
          <w:trHeight w:val="803"/>
        </w:trPr>
        <w:tc>
          <w:tcPr>
            <w:tcW w:w="1068" w:type="dxa"/>
            <w:tcBorders>
              <w:top w:val="nil"/>
              <w:left w:val="single" w:sz="4" w:space="0" w:color="auto"/>
              <w:bottom w:val="single" w:sz="4" w:space="0" w:color="auto"/>
              <w:right w:val="single" w:sz="4" w:space="0" w:color="auto"/>
            </w:tcBorders>
            <w:vAlign w:val="center"/>
            <w:hideMark/>
          </w:tcPr>
          <w:p w:rsidR="004C437E" w:rsidRPr="004C437E" w:rsidRDefault="004C437E" w:rsidP="002A56F0">
            <w:pPr>
              <w:spacing w:line="256" w:lineRule="auto"/>
              <w:jc w:val="center"/>
              <w:rPr>
                <w:rFonts w:ascii="Arial Narrow" w:hAnsi="Arial Narrow"/>
                <w:b/>
                <w:bCs/>
              </w:rPr>
            </w:pPr>
            <w:r w:rsidRPr="004C437E">
              <w:rPr>
                <w:rFonts w:ascii="Arial Narrow" w:hAnsi="Arial Narrow"/>
                <w:b/>
                <w:bCs/>
              </w:rPr>
              <w:t>Código</w:t>
            </w:r>
          </w:p>
        </w:tc>
        <w:tc>
          <w:tcPr>
            <w:tcW w:w="3890" w:type="dxa"/>
            <w:tcBorders>
              <w:top w:val="nil"/>
              <w:left w:val="nil"/>
              <w:bottom w:val="single" w:sz="4" w:space="0" w:color="auto"/>
              <w:right w:val="single" w:sz="4" w:space="0" w:color="auto"/>
            </w:tcBorders>
            <w:vAlign w:val="center"/>
            <w:hideMark/>
          </w:tcPr>
          <w:p w:rsidR="004C437E" w:rsidRPr="004C437E" w:rsidRDefault="004C437E" w:rsidP="002A56F0">
            <w:pPr>
              <w:spacing w:line="256" w:lineRule="auto"/>
              <w:jc w:val="center"/>
              <w:rPr>
                <w:rFonts w:ascii="Arial Narrow" w:hAnsi="Arial Narrow"/>
                <w:b/>
                <w:bCs/>
              </w:rPr>
            </w:pPr>
            <w:r w:rsidRPr="004C437E">
              <w:rPr>
                <w:rFonts w:ascii="Arial Narrow" w:hAnsi="Arial Narrow"/>
                <w:b/>
                <w:bCs/>
              </w:rPr>
              <w:t>Grupos/Elementos de Despesas</w:t>
            </w:r>
          </w:p>
        </w:tc>
        <w:tc>
          <w:tcPr>
            <w:tcW w:w="918" w:type="dxa"/>
            <w:tcBorders>
              <w:top w:val="nil"/>
              <w:left w:val="nil"/>
              <w:bottom w:val="single" w:sz="4" w:space="0" w:color="auto"/>
              <w:right w:val="single" w:sz="4" w:space="0" w:color="auto"/>
            </w:tcBorders>
            <w:vAlign w:val="center"/>
            <w:hideMark/>
          </w:tcPr>
          <w:p w:rsidR="004C437E" w:rsidRPr="004C437E" w:rsidRDefault="004C437E" w:rsidP="002A56F0">
            <w:pPr>
              <w:spacing w:line="256" w:lineRule="auto"/>
              <w:jc w:val="center"/>
              <w:rPr>
                <w:rFonts w:ascii="Arial Narrow" w:hAnsi="Arial Narrow"/>
                <w:b/>
                <w:bCs/>
              </w:rPr>
            </w:pPr>
            <w:r w:rsidRPr="004C437E">
              <w:rPr>
                <w:rFonts w:ascii="Arial Narrow" w:hAnsi="Arial Narrow"/>
                <w:b/>
                <w:bCs/>
              </w:rPr>
              <w:t>1º Sem.</w:t>
            </w:r>
          </w:p>
        </w:tc>
        <w:tc>
          <w:tcPr>
            <w:tcW w:w="916" w:type="dxa"/>
            <w:tcBorders>
              <w:top w:val="nil"/>
              <w:left w:val="nil"/>
              <w:bottom w:val="single" w:sz="4" w:space="0" w:color="auto"/>
              <w:right w:val="single" w:sz="4" w:space="0" w:color="auto"/>
            </w:tcBorders>
            <w:vAlign w:val="center"/>
            <w:hideMark/>
          </w:tcPr>
          <w:p w:rsidR="004C437E" w:rsidRPr="004C437E" w:rsidRDefault="004C437E" w:rsidP="002A56F0">
            <w:pPr>
              <w:spacing w:line="256" w:lineRule="auto"/>
              <w:jc w:val="center"/>
              <w:rPr>
                <w:rFonts w:ascii="Arial Narrow" w:hAnsi="Arial Narrow"/>
                <w:b/>
                <w:bCs/>
              </w:rPr>
            </w:pPr>
            <w:r w:rsidRPr="004C437E">
              <w:rPr>
                <w:rFonts w:ascii="Arial Narrow" w:hAnsi="Arial Narrow"/>
                <w:b/>
                <w:bCs/>
              </w:rPr>
              <w:t>2º Sem.</w:t>
            </w:r>
          </w:p>
        </w:tc>
        <w:tc>
          <w:tcPr>
            <w:tcW w:w="918" w:type="dxa"/>
            <w:tcBorders>
              <w:top w:val="nil"/>
              <w:left w:val="nil"/>
              <w:bottom w:val="single" w:sz="4" w:space="0" w:color="auto"/>
              <w:right w:val="single" w:sz="4" w:space="0" w:color="auto"/>
            </w:tcBorders>
            <w:vAlign w:val="center"/>
            <w:hideMark/>
          </w:tcPr>
          <w:p w:rsidR="004C437E" w:rsidRPr="004C437E" w:rsidRDefault="004C437E" w:rsidP="002A56F0">
            <w:pPr>
              <w:spacing w:line="256" w:lineRule="auto"/>
              <w:jc w:val="center"/>
              <w:rPr>
                <w:rFonts w:ascii="Arial Narrow" w:hAnsi="Arial Narrow"/>
                <w:b/>
                <w:bCs/>
              </w:rPr>
            </w:pPr>
            <w:r w:rsidRPr="004C437E">
              <w:rPr>
                <w:rFonts w:ascii="Arial Narrow" w:hAnsi="Arial Narrow"/>
                <w:b/>
                <w:bCs/>
              </w:rPr>
              <w:t>1º Sem.</w:t>
            </w:r>
          </w:p>
        </w:tc>
        <w:tc>
          <w:tcPr>
            <w:tcW w:w="923" w:type="dxa"/>
            <w:tcBorders>
              <w:top w:val="nil"/>
              <w:left w:val="nil"/>
              <w:bottom w:val="single" w:sz="4" w:space="0" w:color="auto"/>
              <w:right w:val="single" w:sz="4" w:space="0" w:color="auto"/>
            </w:tcBorders>
            <w:vAlign w:val="center"/>
            <w:hideMark/>
          </w:tcPr>
          <w:p w:rsidR="004C437E" w:rsidRPr="004C437E" w:rsidRDefault="004C437E" w:rsidP="002A56F0">
            <w:pPr>
              <w:spacing w:line="256" w:lineRule="auto"/>
              <w:jc w:val="center"/>
              <w:rPr>
                <w:rFonts w:ascii="Arial Narrow" w:hAnsi="Arial Narrow"/>
                <w:b/>
                <w:bCs/>
              </w:rPr>
            </w:pPr>
            <w:r w:rsidRPr="004C437E">
              <w:rPr>
                <w:rFonts w:ascii="Arial Narrow" w:hAnsi="Arial Narrow"/>
                <w:b/>
                <w:bCs/>
              </w:rPr>
              <w:t>2º Sem.</w:t>
            </w:r>
          </w:p>
        </w:tc>
        <w:tc>
          <w:tcPr>
            <w:tcW w:w="1117" w:type="dxa"/>
            <w:vMerge/>
            <w:tcBorders>
              <w:top w:val="single" w:sz="4" w:space="0" w:color="auto"/>
              <w:left w:val="single" w:sz="4" w:space="0" w:color="auto"/>
              <w:bottom w:val="single" w:sz="4" w:space="0" w:color="000000"/>
              <w:right w:val="single" w:sz="4" w:space="0" w:color="auto"/>
            </w:tcBorders>
            <w:vAlign w:val="center"/>
            <w:hideMark/>
          </w:tcPr>
          <w:p w:rsidR="004C437E" w:rsidRPr="004C437E" w:rsidRDefault="004C437E" w:rsidP="002A56F0">
            <w:pPr>
              <w:spacing w:line="256" w:lineRule="auto"/>
              <w:rPr>
                <w:rFonts w:ascii="Arial Narrow" w:eastAsia="Times New Roman" w:hAnsi="Arial Narrow" w:cs="Arial"/>
                <w:b/>
                <w:bCs/>
              </w:rPr>
            </w:pPr>
          </w:p>
        </w:tc>
      </w:tr>
      <w:tr w:rsidR="004C437E" w:rsidRPr="004C437E" w:rsidTr="002A56F0">
        <w:trPr>
          <w:trHeight w:val="390"/>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rsidR="004C437E" w:rsidRPr="004C437E" w:rsidRDefault="004C437E" w:rsidP="002A56F0">
            <w:pPr>
              <w:spacing w:line="256" w:lineRule="auto"/>
              <w:rPr>
                <w:rFonts w:ascii="Arial Narrow" w:hAnsi="Arial Narrow"/>
                <w:b/>
                <w:bCs/>
              </w:rPr>
            </w:pPr>
            <w:r w:rsidRPr="004C437E">
              <w:rPr>
                <w:rFonts w:ascii="Arial Narrow" w:hAnsi="Arial Narrow"/>
                <w:b/>
                <w:bCs/>
              </w:rPr>
              <w:t>DESPESAS FINANCIÁVEIS</w:t>
            </w:r>
          </w:p>
        </w:tc>
        <w:tc>
          <w:tcPr>
            <w:tcW w:w="918" w:type="dxa"/>
            <w:tcBorders>
              <w:top w:val="nil"/>
              <w:left w:val="nil"/>
              <w:bottom w:val="single" w:sz="4" w:space="0" w:color="auto"/>
              <w:right w:val="single" w:sz="4" w:space="0" w:color="auto"/>
            </w:tcBorders>
            <w:vAlign w:val="center"/>
          </w:tcPr>
          <w:p w:rsidR="004C437E" w:rsidRPr="004C437E" w:rsidRDefault="004C437E" w:rsidP="002A56F0">
            <w:pPr>
              <w:spacing w:line="256" w:lineRule="auto"/>
              <w:jc w:val="right"/>
              <w:rPr>
                <w:rFonts w:ascii="Arial Narrow" w:hAnsi="Arial Narrow"/>
                <w:b/>
                <w:bCs/>
              </w:rPr>
            </w:pPr>
          </w:p>
        </w:tc>
        <w:tc>
          <w:tcPr>
            <w:tcW w:w="916" w:type="dxa"/>
            <w:tcBorders>
              <w:top w:val="nil"/>
              <w:left w:val="nil"/>
              <w:bottom w:val="single" w:sz="4" w:space="0" w:color="auto"/>
              <w:right w:val="single" w:sz="4" w:space="0" w:color="auto"/>
            </w:tcBorders>
            <w:vAlign w:val="center"/>
          </w:tcPr>
          <w:p w:rsidR="004C437E" w:rsidRPr="004C437E" w:rsidRDefault="004C437E" w:rsidP="002A56F0">
            <w:pPr>
              <w:spacing w:line="256" w:lineRule="auto"/>
              <w:jc w:val="right"/>
              <w:rPr>
                <w:rFonts w:ascii="Arial Narrow" w:hAnsi="Arial Narrow"/>
                <w:b/>
                <w:bCs/>
              </w:rPr>
            </w:pPr>
          </w:p>
        </w:tc>
        <w:tc>
          <w:tcPr>
            <w:tcW w:w="918" w:type="dxa"/>
            <w:tcBorders>
              <w:top w:val="nil"/>
              <w:left w:val="nil"/>
              <w:bottom w:val="single" w:sz="4" w:space="0" w:color="auto"/>
              <w:right w:val="single" w:sz="4" w:space="0" w:color="auto"/>
            </w:tcBorders>
            <w:vAlign w:val="center"/>
          </w:tcPr>
          <w:p w:rsidR="004C437E" w:rsidRPr="004C437E" w:rsidRDefault="004C437E" w:rsidP="002A56F0">
            <w:pPr>
              <w:spacing w:line="256" w:lineRule="auto"/>
              <w:jc w:val="right"/>
              <w:rPr>
                <w:rFonts w:ascii="Arial Narrow" w:hAnsi="Arial Narrow"/>
                <w:b/>
                <w:bCs/>
              </w:rPr>
            </w:pPr>
          </w:p>
        </w:tc>
        <w:tc>
          <w:tcPr>
            <w:tcW w:w="923" w:type="dxa"/>
            <w:tcBorders>
              <w:top w:val="nil"/>
              <w:left w:val="nil"/>
              <w:bottom w:val="single" w:sz="4" w:space="0" w:color="auto"/>
              <w:right w:val="single" w:sz="4" w:space="0" w:color="auto"/>
            </w:tcBorders>
            <w:vAlign w:val="center"/>
          </w:tcPr>
          <w:p w:rsidR="004C437E" w:rsidRPr="004C437E" w:rsidRDefault="004C437E" w:rsidP="002A56F0">
            <w:pPr>
              <w:spacing w:line="256" w:lineRule="auto"/>
              <w:jc w:val="right"/>
              <w:rPr>
                <w:rFonts w:ascii="Arial Narrow" w:hAnsi="Arial Narrow"/>
                <w:b/>
                <w:bCs/>
              </w:rPr>
            </w:pPr>
          </w:p>
        </w:tc>
        <w:tc>
          <w:tcPr>
            <w:tcW w:w="1117" w:type="dxa"/>
            <w:tcBorders>
              <w:top w:val="nil"/>
              <w:left w:val="nil"/>
              <w:bottom w:val="single" w:sz="4" w:space="0" w:color="auto"/>
              <w:right w:val="single" w:sz="4" w:space="0" w:color="auto"/>
            </w:tcBorders>
            <w:vAlign w:val="center"/>
          </w:tcPr>
          <w:p w:rsidR="004C437E" w:rsidRPr="004C437E" w:rsidRDefault="004C437E" w:rsidP="002A56F0">
            <w:pPr>
              <w:spacing w:line="256" w:lineRule="auto"/>
              <w:jc w:val="right"/>
              <w:rPr>
                <w:rFonts w:ascii="Arial Narrow" w:hAnsi="Arial Narrow"/>
                <w:b/>
                <w:bCs/>
              </w:rPr>
            </w:pPr>
          </w:p>
        </w:tc>
      </w:tr>
      <w:tr w:rsidR="004C437E" w:rsidRPr="004C437E" w:rsidTr="002A56F0">
        <w:trPr>
          <w:trHeight w:val="463"/>
        </w:trPr>
        <w:tc>
          <w:tcPr>
            <w:tcW w:w="4958" w:type="dxa"/>
            <w:gridSpan w:val="2"/>
            <w:tcBorders>
              <w:top w:val="nil"/>
              <w:left w:val="single" w:sz="4" w:space="0" w:color="auto"/>
              <w:bottom w:val="single" w:sz="4" w:space="0" w:color="auto"/>
              <w:right w:val="single" w:sz="4" w:space="0" w:color="auto"/>
            </w:tcBorders>
            <w:vAlign w:val="center"/>
            <w:hideMark/>
          </w:tcPr>
          <w:p w:rsidR="004C437E" w:rsidRPr="004C437E" w:rsidRDefault="004C437E" w:rsidP="002A56F0">
            <w:pPr>
              <w:spacing w:line="256" w:lineRule="auto"/>
              <w:rPr>
                <w:rFonts w:ascii="Arial Narrow" w:hAnsi="Arial Narrow"/>
                <w:bCs/>
              </w:rPr>
            </w:pPr>
          </w:p>
        </w:tc>
        <w:tc>
          <w:tcPr>
            <w:tcW w:w="918" w:type="dxa"/>
            <w:tcBorders>
              <w:top w:val="nil"/>
              <w:left w:val="nil"/>
              <w:bottom w:val="single" w:sz="4" w:space="0" w:color="auto"/>
              <w:right w:val="single" w:sz="4" w:space="0" w:color="auto"/>
            </w:tcBorders>
            <w:vAlign w:val="center"/>
            <w:hideMark/>
          </w:tcPr>
          <w:p w:rsidR="004C437E" w:rsidRPr="004C437E" w:rsidRDefault="001A65D3" w:rsidP="002A56F0">
            <w:pPr>
              <w:spacing w:line="256" w:lineRule="auto"/>
              <w:jc w:val="right"/>
              <w:rPr>
                <w:rFonts w:ascii="Arial Narrow" w:hAnsi="Arial Narrow"/>
              </w:rPr>
            </w:pPr>
            <w:r w:rsidRPr="004C437E">
              <w:rPr>
                <w:rFonts w:ascii="Arial Narrow" w:hAnsi="Arial Narrow"/>
              </w:rPr>
              <w:fldChar w:fldCharType="begin">
                <w:ffData>
                  <w:name w:val="Texto19"/>
                  <w:enabled/>
                  <w:calcOnExit w:val="0"/>
                  <w:textInput>
                    <w:type w:val="number"/>
                    <w:default w:val="0,00"/>
                    <w:format w:val="0,00"/>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0,00</w:t>
            </w:r>
            <w:r w:rsidRPr="004C437E">
              <w:rPr>
                <w:rFonts w:ascii="Arial Narrow" w:hAnsi="Arial Narrow"/>
              </w:rPr>
              <w:fldChar w:fldCharType="end"/>
            </w:r>
          </w:p>
        </w:tc>
        <w:tc>
          <w:tcPr>
            <w:tcW w:w="916" w:type="dxa"/>
            <w:tcBorders>
              <w:top w:val="nil"/>
              <w:left w:val="nil"/>
              <w:bottom w:val="single" w:sz="4" w:space="0" w:color="auto"/>
              <w:right w:val="single" w:sz="4" w:space="0" w:color="auto"/>
            </w:tcBorders>
            <w:vAlign w:val="center"/>
            <w:hideMark/>
          </w:tcPr>
          <w:p w:rsidR="004C437E" w:rsidRPr="004C437E" w:rsidRDefault="001A65D3" w:rsidP="002A56F0">
            <w:pPr>
              <w:spacing w:line="256" w:lineRule="auto"/>
              <w:jc w:val="right"/>
              <w:rPr>
                <w:rFonts w:ascii="Arial Narrow" w:hAnsi="Arial Narrow"/>
              </w:rPr>
            </w:pPr>
            <w:r w:rsidRPr="004C437E">
              <w:rPr>
                <w:rFonts w:ascii="Arial Narrow" w:hAnsi="Arial Narrow"/>
              </w:rPr>
              <w:fldChar w:fldCharType="begin">
                <w:ffData>
                  <w:name w:val="Texto19"/>
                  <w:enabled/>
                  <w:calcOnExit w:val="0"/>
                  <w:textInput>
                    <w:type w:val="number"/>
                    <w:default w:val="0,00"/>
                    <w:format w:val="0,00"/>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0,00</w:t>
            </w:r>
            <w:r w:rsidRPr="004C437E">
              <w:rPr>
                <w:rFonts w:ascii="Arial Narrow" w:hAnsi="Arial Narrow"/>
              </w:rPr>
              <w:fldChar w:fldCharType="end"/>
            </w:r>
          </w:p>
        </w:tc>
        <w:tc>
          <w:tcPr>
            <w:tcW w:w="918" w:type="dxa"/>
            <w:tcBorders>
              <w:top w:val="nil"/>
              <w:left w:val="nil"/>
              <w:bottom w:val="single" w:sz="4" w:space="0" w:color="auto"/>
              <w:right w:val="single" w:sz="4" w:space="0" w:color="auto"/>
            </w:tcBorders>
            <w:vAlign w:val="center"/>
            <w:hideMark/>
          </w:tcPr>
          <w:p w:rsidR="004C437E" w:rsidRPr="004C437E" w:rsidRDefault="001A65D3" w:rsidP="002A56F0">
            <w:pPr>
              <w:spacing w:line="256" w:lineRule="auto"/>
              <w:jc w:val="right"/>
              <w:rPr>
                <w:rFonts w:ascii="Arial Narrow" w:hAnsi="Arial Narrow"/>
              </w:rPr>
            </w:pPr>
            <w:r w:rsidRPr="004C437E">
              <w:rPr>
                <w:rFonts w:ascii="Arial Narrow" w:hAnsi="Arial Narrow"/>
              </w:rPr>
              <w:fldChar w:fldCharType="begin">
                <w:ffData>
                  <w:name w:val="Texto19"/>
                  <w:enabled/>
                  <w:calcOnExit w:val="0"/>
                  <w:textInput>
                    <w:type w:val="number"/>
                    <w:default w:val="0,00"/>
                    <w:format w:val="0,00"/>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0,00</w:t>
            </w:r>
            <w:r w:rsidRPr="004C437E">
              <w:rPr>
                <w:rFonts w:ascii="Arial Narrow" w:hAnsi="Arial Narrow"/>
              </w:rPr>
              <w:fldChar w:fldCharType="end"/>
            </w:r>
          </w:p>
        </w:tc>
        <w:tc>
          <w:tcPr>
            <w:tcW w:w="923" w:type="dxa"/>
            <w:tcBorders>
              <w:top w:val="nil"/>
              <w:left w:val="nil"/>
              <w:bottom w:val="single" w:sz="4" w:space="0" w:color="auto"/>
              <w:right w:val="single" w:sz="4" w:space="0" w:color="auto"/>
            </w:tcBorders>
            <w:vAlign w:val="center"/>
            <w:hideMark/>
          </w:tcPr>
          <w:p w:rsidR="004C437E" w:rsidRPr="004C437E" w:rsidRDefault="001A65D3" w:rsidP="002A56F0">
            <w:pPr>
              <w:spacing w:line="256" w:lineRule="auto"/>
              <w:jc w:val="right"/>
              <w:rPr>
                <w:rFonts w:ascii="Arial Narrow" w:hAnsi="Arial Narrow"/>
              </w:rPr>
            </w:pPr>
            <w:r w:rsidRPr="004C437E">
              <w:rPr>
                <w:rFonts w:ascii="Arial Narrow" w:hAnsi="Arial Narrow"/>
              </w:rPr>
              <w:fldChar w:fldCharType="begin">
                <w:ffData>
                  <w:name w:val="Texto19"/>
                  <w:enabled/>
                  <w:calcOnExit w:val="0"/>
                  <w:textInput>
                    <w:type w:val="number"/>
                    <w:default w:val="0,00"/>
                    <w:format w:val="0,00"/>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0,00</w:t>
            </w:r>
            <w:r w:rsidRPr="004C437E">
              <w:rPr>
                <w:rFonts w:ascii="Arial Narrow" w:hAnsi="Arial Narrow"/>
              </w:rPr>
              <w:fldChar w:fldCharType="end"/>
            </w:r>
          </w:p>
        </w:tc>
        <w:tc>
          <w:tcPr>
            <w:tcW w:w="1117" w:type="dxa"/>
            <w:tcBorders>
              <w:top w:val="nil"/>
              <w:left w:val="nil"/>
              <w:bottom w:val="single" w:sz="4" w:space="0" w:color="auto"/>
              <w:right w:val="single" w:sz="4" w:space="0" w:color="auto"/>
            </w:tcBorders>
            <w:vAlign w:val="center"/>
            <w:hideMark/>
          </w:tcPr>
          <w:p w:rsidR="004C437E" w:rsidRPr="004C437E" w:rsidRDefault="001A65D3" w:rsidP="002A56F0">
            <w:pPr>
              <w:spacing w:line="256" w:lineRule="auto"/>
              <w:jc w:val="right"/>
              <w:rPr>
                <w:rFonts w:ascii="Arial Narrow" w:hAnsi="Arial Narrow"/>
              </w:rPr>
            </w:pPr>
            <w:r w:rsidRPr="004C437E">
              <w:rPr>
                <w:rFonts w:ascii="Arial Narrow" w:hAnsi="Arial Narrow"/>
              </w:rPr>
              <w:fldChar w:fldCharType="begin">
                <w:ffData>
                  <w:name w:val="Texto19"/>
                  <w:enabled/>
                  <w:calcOnExit w:val="0"/>
                  <w:textInput>
                    <w:type w:val="number"/>
                    <w:default w:val="0,00"/>
                    <w:format w:val="0,00"/>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0,00</w:t>
            </w:r>
            <w:r w:rsidRPr="004C437E">
              <w:rPr>
                <w:rFonts w:ascii="Arial Narrow" w:hAnsi="Arial Narrow"/>
              </w:rPr>
              <w:fldChar w:fldCharType="end"/>
            </w:r>
          </w:p>
        </w:tc>
      </w:tr>
      <w:tr w:rsidR="004C437E" w:rsidRPr="004C437E" w:rsidTr="002A56F0">
        <w:trPr>
          <w:trHeight w:val="390"/>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rsidR="004C437E" w:rsidRPr="004C437E" w:rsidRDefault="004C437E" w:rsidP="002A56F0">
            <w:pPr>
              <w:spacing w:line="256" w:lineRule="auto"/>
              <w:jc w:val="center"/>
              <w:rPr>
                <w:rFonts w:ascii="Arial Narrow" w:hAnsi="Arial Narrow"/>
                <w:b/>
                <w:bCs/>
              </w:rPr>
            </w:pPr>
            <w:r w:rsidRPr="004C437E">
              <w:rPr>
                <w:rFonts w:ascii="Arial Narrow" w:hAnsi="Arial Narrow"/>
                <w:b/>
                <w:bCs/>
              </w:rPr>
              <w:t>TOTAL GERAL</w:t>
            </w:r>
          </w:p>
        </w:tc>
        <w:tc>
          <w:tcPr>
            <w:tcW w:w="918" w:type="dxa"/>
            <w:tcBorders>
              <w:top w:val="nil"/>
              <w:left w:val="nil"/>
              <w:bottom w:val="single" w:sz="4" w:space="0" w:color="auto"/>
              <w:right w:val="single" w:sz="4" w:space="0" w:color="auto"/>
            </w:tcBorders>
            <w:vAlign w:val="center"/>
            <w:hideMark/>
          </w:tcPr>
          <w:p w:rsidR="004C437E" w:rsidRPr="004C437E" w:rsidRDefault="001A65D3" w:rsidP="002A56F0">
            <w:pPr>
              <w:spacing w:line="256" w:lineRule="auto"/>
              <w:jc w:val="right"/>
              <w:rPr>
                <w:rFonts w:ascii="Arial Narrow" w:hAnsi="Arial Narrow"/>
              </w:rPr>
            </w:pPr>
            <w:r w:rsidRPr="004C437E">
              <w:rPr>
                <w:rFonts w:ascii="Arial Narrow" w:hAnsi="Arial Narrow"/>
              </w:rPr>
              <w:fldChar w:fldCharType="begin">
                <w:ffData>
                  <w:name w:val="Texto19"/>
                  <w:enabled/>
                  <w:calcOnExit w:val="0"/>
                  <w:textInput>
                    <w:type w:val="number"/>
                    <w:default w:val="0,00"/>
                    <w:format w:val="0,00"/>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0,00</w:t>
            </w:r>
            <w:r w:rsidRPr="004C437E">
              <w:rPr>
                <w:rFonts w:ascii="Arial Narrow" w:hAnsi="Arial Narrow"/>
              </w:rPr>
              <w:fldChar w:fldCharType="end"/>
            </w:r>
          </w:p>
        </w:tc>
        <w:tc>
          <w:tcPr>
            <w:tcW w:w="916" w:type="dxa"/>
            <w:tcBorders>
              <w:top w:val="nil"/>
              <w:left w:val="nil"/>
              <w:bottom w:val="single" w:sz="4" w:space="0" w:color="auto"/>
              <w:right w:val="single" w:sz="4" w:space="0" w:color="auto"/>
            </w:tcBorders>
            <w:vAlign w:val="center"/>
            <w:hideMark/>
          </w:tcPr>
          <w:p w:rsidR="004C437E" w:rsidRPr="004C437E" w:rsidRDefault="001A65D3" w:rsidP="002A56F0">
            <w:pPr>
              <w:spacing w:line="256" w:lineRule="auto"/>
              <w:jc w:val="right"/>
              <w:rPr>
                <w:rFonts w:ascii="Arial Narrow" w:hAnsi="Arial Narrow"/>
              </w:rPr>
            </w:pPr>
            <w:r w:rsidRPr="004C437E">
              <w:rPr>
                <w:rFonts w:ascii="Arial Narrow" w:hAnsi="Arial Narrow"/>
              </w:rPr>
              <w:fldChar w:fldCharType="begin">
                <w:ffData>
                  <w:name w:val="Texto19"/>
                  <w:enabled/>
                  <w:calcOnExit w:val="0"/>
                  <w:textInput>
                    <w:type w:val="number"/>
                    <w:default w:val="0,00"/>
                    <w:format w:val="0,00"/>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0,00</w:t>
            </w:r>
            <w:r w:rsidRPr="004C437E">
              <w:rPr>
                <w:rFonts w:ascii="Arial Narrow" w:hAnsi="Arial Narrow"/>
              </w:rPr>
              <w:fldChar w:fldCharType="end"/>
            </w:r>
          </w:p>
        </w:tc>
        <w:tc>
          <w:tcPr>
            <w:tcW w:w="918" w:type="dxa"/>
            <w:tcBorders>
              <w:top w:val="nil"/>
              <w:left w:val="nil"/>
              <w:bottom w:val="single" w:sz="4" w:space="0" w:color="auto"/>
              <w:right w:val="single" w:sz="4" w:space="0" w:color="auto"/>
            </w:tcBorders>
            <w:vAlign w:val="center"/>
            <w:hideMark/>
          </w:tcPr>
          <w:p w:rsidR="004C437E" w:rsidRPr="004C437E" w:rsidRDefault="001A65D3" w:rsidP="002A56F0">
            <w:pPr>
              <w:spacing w:line="256" w:lineRule="auto"/>
              <w:jc w:val="right"/>
              <w:rPr>
                <w:rFonts w:ascii="Arial Narrow" w:hAnsi="Arial Narrow"/>
              </w:rPr>
            </w:pPr>
            <w:r w:rsidRPr="004C437E">
              <w:rPr>
                <w:rFonts w:ascii="Arial Narrow" w:hAnsi="Arial Narrow"/>
              </w:rPr>
              <w:fldChar w:fldCharType="begin">
                <w:ffData>
                  <w:name w:val="Texto19"/>
                  <w:enabled/>
                  <w:calcOnExit w:val="0"/>
                  <w:textInput>
                    <w:type w:val="number"/>
                    <w:default w:val="0,00"/>
                    <w:format w:val="0,00"/>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0,00</w:t>
            </w:r>
            <w:r w:rsidRPr="004C437E">
              <w:rPr>
                <w:rFonts w:ascii="Arial Narrow" w:hAnsi="Arial Narrow"/>
              </w:rPr>
              <w:fldChar w:fldCharType="end"/>
            </w:r>
          </w:p>
        </w:tc>
        <w:tc>
          <w:tcPr>
            <w:tcW w:w="923" w:type="dxa"/>
            <w:tcBorders>
              <w:top w:val="nil"/>
              <w:left w:val="nil"/>
              <w:bottom w:val="single" w:sz="4" w:space="0" w:color="auto"/>
              <w:right w:val="single" w:sz="4" w:space="0" w:color="auto"/>
            </w:tcBorders>
            <w:vAlign w:val="center"/>
            <w:hideMark/>
          </w:tcPr>
          <w:p w:rsidR="004C437E" w:rsidRPr="004C437E" w:rsidRDefault="001A65D3" w:rsidP="002A56F0">
            <w:pPr>
              <w:spacing w:line="256" w:lineRule="auto"/>
              <w:jc w:val="right"/>
              <w:rPr>
                <w:rFonts w:ascii="Arial Narrow" w:hAnsi="Arial Narrow"/>
              </w:rPr>
            </w:pPr>
            <w:r w:rsidRPr="004C437E">
              <w:rPr>
                <w:rFonts w:ascii="Arial Narrow" w:hAnsi="Arial Narrow"/>
              </w:rPr>
              <w:fldChar w:fldCharType="begin">
                <w:ffData>
                  <w:name w:val="Texto19"/>
                  <w:enabled/>
                  <w:calcOnExit w:val="0"/>
                  <w:textInput>
                    <w:type w:val="number"/>
                    <w:default w:val="0,00"/>
                    <w:format w:val="0,00"/>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0,00</w:t>
            </w:r>
            <w:r w:rsidRPr="004C437E">
              <w:rPr>
                <w:rFonts w:ascii="Arial Narrow" w:hAnsi="Arial Narrow"/>
              </w:rPr>
              <w:fldChar w:fldCharType="end"/>
            </w:r>
          </w:p>
        </w:tc>
        <w:tc>
          <w:tcPr>
            <w:tcW w:w="1117" w:type="dxa"/>
            <w:tcBorders>
              <w:top w:val="nil"/>
              <w:left w:val="nil"/>
              <w:bottom w:val="single" w:sz="4" w:space="0" w:color="auto"/>
              <w:right w:val="single" w:sz="4" w:space="0" w:color="auto"/>
            </w:tcBorders>
            <w:vAlign w:val="center"/>
            <w:hideMark/>
          </w:tcPr>
          <w:p w:rsidR="004C437E" w:rsidRPr="004C437E" w:rsidRDefault="001A65D3" w:rsidP="002A56F0">
            <w:pPr>
              <w:spacing w:line="256" w:lineRule="auto"/>
              <w:jc w:val="right"/>
              <w:rPr>
                <w:rFonts w:ascii="Arial Narrow" w:hAnsi="Arial Narrow"/>
              </w:rPr>
            </w:pPr>
            <w:r w:rsidRPr="004C437E">
              <w:rPr>
                <w:rFonts w:ascii="Arial Narrow" w:hAnsi="Arial Narrow"/>
              </w:rPr>
              <w:fldChar w:fldCharType="begin">
                <w:ffData>
                  <w:name w:val="Texto19"/>
                  <w:enabled/>
                  <w:calcOnExit w:val="0"/>
                  <w:textInput>
                    <w:type w:val="number"/>
                    <w:default w:val="0,00"/>
                    <w:format w:val="0,00"/>
                  </w:textInput>
                </w:ffData>
              </w:fldChar>
            </w:r>
            <w:r w:rsidR="004C437E" w:rsidRPr="004C437E">
              <w:rPr>
                <w:rFonts w:ascii="Arial Narrow" w:hAnsi="Arial Narrow"/>
              </w:rPr>
              <w:instrText xml:space="preserve"> FORMTEXT </w:instrText>
            </w:r>
            <w:r w:rsidRPr="004C437E">
              <w:rPr>
                <w:rFonts w:ascii="Arial Narrow" w:hAnsi="Arial Narrow"/>
              </w:rPr>
            </w:r>
            <w:r w:rsidRPr="004C437E">
              <w:rPr>
                <w:rFonts w:ascii="Arial Narrow" w:hAnsi="Arial Narrow"/>
              </w:rPr>
              <w:fldChar w:fldCharType="separate"/>
            </w:r>
            <w:r w:rsidR="004C437E" w:rsidRPr="004C437E">
              <w:rPr>
                <w:rFonts w:ascii="Arial Narrow" w:hAnsi="Arial Narrow"/>
                <w:noProof/>
              </w:rPr>
              <w:t>0,00</w:t>
            </w:r>
            <w:r w:rsidRPr="004C437E">
              <w:rPr>
                <w:rFonts w:ascii="Arial Narrow" w:hAnsi="Arial Narrow"/>
              </w:rPr>
              <w:fldChar w:fldCharType="end"/>
            </w:r>
          </w:p>
        </w:tc>
      </w:tr>
    </w:tbl>
    <w:p w:rsidR="004C437E" w:rsidRPr="004C437E" w:rsidRDefault="004C437E" w:rsidP="004C437E">
      <w:pPr>
        <w:spacing w:before="200" w:after="100" w:line="240" w:lineRule="auto"/>
        <w:textAlignment w:val="baseline"/>
        <w:rPr>
          <w:rFonts w:ascii="Arial Narrow" w:eastAsia="Times New Roman" w:hAnsi="Arial Narrow"/>
          <w:b/>
          <w:bCs/>
          <w:caps/>
          <w:color w:val="0070C0"/>
          <w:lang w:eastAsia="pt-BR"/>
        </w:rPr>
      </w:pPr>
    </w:p>
    <w:p w:rsidR="004C437E" w:rsidRPr="004C437E" w:rsidRDefault="004C437E" w:rsidP="004C437E">
      <w:pPr>
        <w:spacing w:before="200" w:after="100" w:line="240" w:lineRule="auto"/>
        <w:textAlignment w:val="baseline"/>
        <w:rPr>
          <w:rFonts w:ascii="Arial Narrow" w:eastAsia="Times New Roman" w:hAnsi="Arial Narrow"/>
          <w:b/>
          <w:bCs/>
          <w:caps/>
          <w:color w:val="0070C0"/>
          <w:lang w:eastAsia="pt-BR"/>
        </w:rPr>
      </w:pPr>
      <w:r w:rsidRPr="004C437E">
        <w:rPr>
          <w:rFonts w:ascii="Arial Narrow" w:eastAsia="Times New Roman" w:hAnsi="Arial Narrow"/>
          <w:b/>
          <w:bCs/>
          <w:caps/>
          <w:color w:val="0070C0"/>
          <w:lang w:eastAsia="pt-BR"/>
        </w:rPr>
        <w:t>8. PLANO DE METAS E ETAPAS</w:t>
      </w:r>
    </w:p>
    <w:p w:rsidR="004C437E" w:rsidRPr="004C437E" w:rsidRDefault="004C437E" w:rsidP="001D17CA">
      <w:pPr>
        <w:autoSpaceDN w:val="0"/>
        <w:spacing w:after="60" w:line="19" w:lineRule="atLeast"/>
        <w:jc w:val="both"/>
        <w:rPr>
          <w:rFonts w:ascii="Arial Narrow" w:hAnsi="Arial Narrow"/>
        </w:rPr>
      </w:pPr>
      <w:r w:rsidRPr="004C437E">
        <w:rPr>
          <w:rFonts w:ascii="Arial Narrow" w:hAnsi="Arial Narrow"/>
        </w:rPr>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p w:rsidR="004C437E" w:rsidRPr="004C437E" w:rsidRDefault="004C437E" w:rsidP="004C437E">
      <w:pPr>
        <w:autoSpaceDN w:val="0"/>
        <w:spacing w:after="60" w:line="19" w:lineRule="atLeast"/>
        <w:rPr>
          <w:rFonts w:ascii="Arial Narrow" w:hAnsi="Arial Narrow" w:cs="Calibri"/>
        </w:rPr>
      </w:pPr>
    </w:p>
    <w:tbl>
      <w:tblPr>
        <w:tblW w:w="5000"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6"/>
        <w:gridCol w:w="5260"/>
        <w:gridCol w:w="3012"/>
      </w:tblGrid>
      <w:tr w:rsidR="004C437E" w:rsidRPr="004C437E" w:rsidTr="002A56F0">
        <w:trPr>
          <w:cantSplit/>
          <w:trHeight w:val="20"/>
        </w:trPr>
        <w:tc>
          <w:tcPr>
            <w:tcW w:w="1101" w:type="dxa"/>
            <w:vMerge w:val="restart"/>
            <w:tcBorders>
              <w:top w:val="single" w:sz="2" w:space="0" w:color="auto"/>
              <w:left w:val="single" w:sz="2" w:space="0" w:color="auto"/>
              <w:bottom w:val="single" w:sz="2" w:space="0" w:color="auto"/>
              <w:right w:val="single" w:sz="2" w:space="0" w:color="auto"/>
            </w:tcBorders>
            <w:vAlign w:val="center"/>
            <w:hideMark/>
          </w:tcPr>
          <w:p w:rsidR="004C437E" w:rsidRPr="004C437E" w:rsidRDefault="004C437E" w:rsidP="002A56F0">
            <w:pPr>
              <w:autoSpaceDN w:val="0"/>
              <w:spacing w:line="19" w:lineRule="atLeast"/>
              <w:rPr>
                <w:rFonts w:ascii="Arial Narrow" w:eastAsia="Times New Roman" w:hAnsi="Arial Narrow" w:cs="Calibri"/>
                <w:color w:val="000000"/>
              </w:rPr>
            </w:pPr>
            <w:r w:rsidRPr="004C437E">
              <w:rPr>
                <w:rFonts w:ascii="Arial Narrow" w:eastAsia="Times New Roman" w:hAnsi="Arial Narrow" w:cs="Calibri"/>
                <w:color w:val="000000"/>
              </w:rPr>
              <w:t>META nº</w:t>
            </w:r>
          </w:p>
        </w:tc>
        <w:tc>
          <w:tcPr>
            <w:tcW w:w="5413" w:type="dxa"/>
            <w:tcBorders>
              <w:top w:val="single" w:sz="2" w:space="0" w:color="auto"/>
              <w:left w:val="single" w:sz="2" w:space="0" w:color="auto"/>
              <w:bottom w:val="single" w:sz="2" w:space="0" w:color="auto"/>
              <w:right w:val="single" w:sz="2" w:space="0" w:color="auto"/>
            </w:tcBorders>
            <w:hideMark/>
          </w:tcPr>
          <w:p w:rsidR="004C437E" w:rsidRPr="004C437E" w:rsidRDefault="004C437E" w:rsidP="002A56F0">
            <w:pPr>
              <w:autoSpaceDN w:val="0"/>
              <w:spacing w:line="19" w:lineRule="atLeast"/>
              <w:rPr>
                <w:rFonts w:ascii="Arial Narrow" w:eastAsia="Times New Roman" w:hAnsi="Arial Narrow" w:cs="Calibri"/>
                <w:color w:val="000000"/>
              </w:rPr>
            </w:pPr>
            <w:r w:rsidRPr="004C437E">
              <w:rPr>
                <w:rFonts w:ascii="Arial Narrow" w:eastAsia="Times New Roman" w:hAnsi="Arial Narrow" w:cs="Calibri"/>
                <w:color w:val="000000"/>
              </w:rPr>
              <w:t>Descrição da meta:</w:t>
            </w:r>
          </w:p>
        </w:tc>
        <w:tc>
          <w:tcPr>
            <w:tcW w:w="3097" w:type="dxa"/>
            <w:tcBorders>
              <w:top w:val="single" w:sz="2" w:space="0" w:color="auto"/>
              <w:left w:val="single" w:sz="2" w:space="0" w:color="auto"/>
              <w:bottom w:val="single" w:sz="2" w:space="0" w:color="auto"/>
              <w:right w:val="single" w:sz="2" w:space="0" w:color="auto"/>
            </w:tcBorders>
          </w:tcPr>
          <w:p w:rsidR="004C437E" w:rsidRPr="004C437E" w:rsidRDefault="004C437E" w:rsidP="002A56F0">
            <w:pPr>
              <w:autoSpaceDN w:val="0"/>
              <w:spacing w:line="19" w:lineRule="atLeast"/>
              <w:rPr>
                <w:rFonts w:ascii="Arial Narrow" w:eastAsia="Times New Roman" w:hAnsi="Arial Narrow" w:cs="Calibri"/>
                <w:color w:val="000000"/>
              </w:rPr>
            </w:pPr>
          </w:p>
        </w:tc>
      </w:tr>
      <w:tr w:rsidR="004C437E" w:rsidRPr="004C437E" w:rsidTr="002A56F0">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rsidR="004C437E" w:rsidRPr="004C437E" w:rsidRDefault="004C437E" w:rsidP="002A56F0">
            <w:pPr>
              <w:spacing w:line="240" w:lineRule="auto"/>
              <w:rPr>
                <w:rFonts w:ascii="Arial Narrow" w:eastAsia="Times New Roman" w:hAnsi="Arial Narrow"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rsidR="004C437E" w:rsidRPr="004C437E" w:rsidRDefault="004C437E" w:rsidP="002A56F0">
            <w:pPr>
              <w:autoSpaceDN w:val="0"/>
              <w:spacing w:line="19" w:lineRule="atLeast"/>
              <w:rPr>
                <w:rFonts w:ascii="Arial Narrow" w:eastAsia="Times New Roman" w:hAnsi="Arial Narrow" w:cs="Calibri"/>
                <w:color w:val="000000"/>
              </w:rPr>
            </w:pPr>
            <w:r w:rsidRPr="004C437E">
              <w:rPr>
                <w:rFonts w:ascii="Arial Narrow" w:eastAsia="Times New Roman" w:hAnsi="Arial Narrow" w:cs="Calibri"/>
                <w:color w:val="000000"/>
              </w:rPr>
              <w:t>Unidade de medida:</w:t>
            </w:r>
          </w:p>
        </w:tc>
        <w:tc>
          <w:tcPr>
            <w:tcW w:w="3097" w:type="dxa"/>
            <w:tcBorders>
              <w:top w:val="single" w:sz="2" w:space="0" w:color="auto"/>
              <w:left w:val="single" w:sz="2" w:space="0" w:color="auto"/>
              <w:bottom w:val="single" w:sz="2" w:space="0" w:color="auto"/>
              <w:right w:val="single" w:sz="2" w:space="0" w:color="auto"/>
            </w:tcBorders>
            <w:hideMark/>
          </w:tcPr>
          <w:p w:rsidR="004C437E" w:rsidRPr="004C437E" w:rsidRDefault="004C437E" w:rsidP="002A56F0">
            <w:pPr>
              <w:autoSpaceDN w:val="0"/>
              <w:spacing w:line="19" w:lineRule="atLeast"/>
              <w:rPr>
                <w:rFonts w:ascii="Arial Narrow" w:eastAsia="Times New Roman" w:hAnsi="Arial Narrow" w:cs="Calibri"/>
                <w:color w:val="000000"/>
              </w:rPr>
            </w:pPr>
            <w:r w:rsidRPr="004C437E">
              <w:rPr>
                <w:rFonts w:ascii="Arial Narrow" w:eastAsia="Times New Roman" w:hAnsi="Arial Narrow" w:cs="Calibri"/>
                <w:color w:val="000000"/>
              </w:rPr>
              <w:t>Quantidade:</w:t>
            </w:r>
          </w:p>
        </w:tc>
      </w:tr>
      <w:tr w:rsidR="004C437E" w:rsidRPr="004C437E" w:rsidTr="002A56F0">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rsidR="004C437E" w:rsidRPr="004C437E" w:rsidRDefault="004C437E" w:rsidP="002A56F0">
            <w:pPr>
              <w:spacing w:line="240" w:lineRule="auto"/>
              <w:rPr>
                <w:rFonts w:ascii="Arial Narrow" w:eastAsia="Times New Roman" w:hAnsi="Arial Narrow" w:cs="Calibri"/>
                <w:color w:val="000000"/>
              </w:rPr>
            </w:pPr>
          </w:p>
        </w:tc>
        <w:tc>
          <w:tcPr>
            <w:tcW w:w="8510" w:type="dxa"/>
            <w:gridSpan w:val="2"/>
            <w:tcBorders>
              <w:top w:val="single" w:sz="2" w:space="0" w:color="auto"/>
              <w:left w:val="single" w:sz="2" w:space="0" w:color="auto"/>
              <w:bottom w:val="single" w:sz="2" w:space="0" w:color="auto"/>
              <w:right w:val="single" w:sz="2" w:space="0" w:color="auto"/>
            </w:tcBorders>
            <w:vAlign w:val="center"/>
            <w:hideMark/>
          </w:tcPr>
          <w:p w:rsidR="004C437E" w:rsidRPr="004C437E" w:rsidRDefault="004C437E" w:rsidP="002A56F0">
            <w:pPr>
              <w:autoSpaceDN w:val="0"/>
              <w:spacing w:line="19" w:lineRule="atLeast"/>
              <w:rPr>
                <w:rFonts w:ascii="Arial Narrow" w:eastAsia="Times New Roman" w:hAnsi="Arial Narrow" w:cs="Calibri"/>
                <w:color w:val="000000"/>
              </w:rPr>
            </w:pPr>
            <w:r w:rsidRPr="004C437E">
              <w:rPr>
                <w:rFonts w:ascii="Arial Narrow" w:eastAsia="Times New Roman" w:hAnsi="Arial Narrow" w:cs="Calibri"/>
                <w:color w:val="000000"/>
              </w:rPr>
              <w:t>Etapa/Fase nº</w:t>
            </w:r>
          </w:p>
        </w:tc>
      </w:tr>
      <w:tr w:rsidR="004C437E" w:rsidRPr="004C437E" w:rsidTr="002A56F0">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rsidR="004C437E" w:rsidRPr="004C437E" w:rsidRDefault="004C437E" w:rsidP="002A56F0">
            <w:pPr>
              <w:spacing w:line="240" w:lineRule="auto"/>
              <w:rPr>
                <w:rFonts w:ascii="Arial Narrow" w:eastAsia="Times New Roman" w:hAnsi="Arial Narrow"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rsidR="004C437E" w:rsidRPr="004C437E" w:rsidRDefault="004C437E" w:rsidP="002A56F0">
            <w:pPr>
              <w:autoSpaceDN w:val="0"/>
              <w:spacing w:line="19" w:lineRule="atLeast"/>
              <w:rPr>
                <w:rFonts w:ascii="Arial Narrow" w:eastAsia="Times New Roman" w:hAnsi="Arial Narrow" w:cs="Calibri"/>
                <w:color w:val="000000"/>
              </w:rPr>
            </w:pPr>
            <w:r w:rsidRPr="004C437E">
              <w:rPr>
                <w:rFonts w:ascii="Arial Narrow" w:eastAsia="Times New Roman" w:hAnsi="Arial Narrow" w:cs="Calibri"/>
                <w:color w:val="000000"/>
              </w:rPr>
              <w:t>Descrição da Etapa/Fase</w:t>
            </w:r>
          </w:p>
        </w:tc>
        <w:tc>
          <w:tcPr>
            <w:tcW w:w="3097" w:type="dxa"/>
            <w:tcBorders>
              <w:top w:val="single" w:sz="2" w:space="0" w:color="auto"/>
              <w:left w:val="single" w:sz="2" w:space="0" w:color="auto"/>
              <w:bottom w:val="single" w:sz="2" w:space="0" w:color="auto"/>
              <w:right w:val="single" w:sz="2" w:space="0" w:color="auto"/>
            </w:tcBorders>
          </w:tcPr>
          <w:p w:rsidR="004C437E" w:rsidRPr="004C437E" w:rsidRDefault="004C437E" w:rsidP="002A56F0">
            <w:pPr>
              <w:autoSpaceDN w:val="0"/>
              <w:spacing w:line="19" w:lineRule="atLeast"/>
              <w:rPr>
                <w:rFonts w:ascii="Arial Narrow" w:eastAsia="Times New Roman" w:hAnsi="Arial Narrow" w:cs="Calibri"/>
                <w:color w:val="000000"/>
              </w:rPr>
            </w:pPr>
          </w:p>
        </w:tc>
      </w:tr>
      <w:tr w:rsidR="004C437E" w:rsidRPr="004C437E" w:rsidTr="002A56F0">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rsidR="004C437E" w:rsidRPr="004C437E" w:rsidRDefault="004C437E" w:rsidP="002A56F0">
            <w:pPr>
              <w:spacing w:line="240" w:lineRule="auto"/>
              <w:rPr>
                <w:rFonts w:ascii="Arial Narrow" w:eastAsia="Times New Roman" w:hAnsi="Arial Narrow"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rsidR="004C437E" w:rsidRPr="004C437E" w:rsidRDefault="004C437E" w:rsidP="002A56F0">
            <w:pPr>
              <w:autoSpaceDN w:val="0"/>
              <w:spacing w:line="19" w:lineRule="atLeast"/>
              <w:rPr>
                <w:rFonts w:ascii="Arial Narrow" w:eastAsia="Times New Roman" w:hAnsi="Arial Narrow" w:cs="Calibri"/>
                <w:color w:val="000000"/>
              </w:rPr>
            </w:pPr>
            <w:r w:rsidRPr="004C437E">
              <w:rPr>
                <w:rFonts w:ascii="Arial Narrow" w:eastAsia="Times New Roman" w:hAnsi="Arial Narrow" w:cs="Calibri"/>
                <w:color w:val="000000"/>
              </w:rPr>
              <w:t>Período de realização: Início:/   /            Término:   /   /</w:t>
            </w:r>
          </w:p>
        </w:tc>
        <w:tc>
          <w:tcPr>
            <w:tcW w:w="3097" w:type="dxa"/>
            <w:tcBorders>
              <w:top w:val="single" w:sz="2" w:space="0" w:color="auto"/>
              <w:left w:val="single" w:sz="2" w:space="0" w:color="auto"/>
              <w:bottom w:val="single" w:sz="2" w:space="0" w:color="auto"/>
              <w:right w:val="single" w:sz="2" w:space="0" w:color="auto"/>
            </w:tcBorders>
            <w:hideMark/>
          </w:tcPr>
          <w:p w:rsidR="004C437E" w:rsidRPr="004C437E" w:rsidRDefault="004C437E" w:rsidP="002A56F0">
            <w:pPr>
              <w:autoSpaceDN w:val="0"/>
              <w:spacing w:line="19" w:lineRule="atLeast"/>
              <w:rPr>
                <w:rFonts w:ascii="Arial Narrow" w:eastAsia="Times New Roman" w:hAnsi="Arial Narrow" w:cs="Calibri"/>
                <w:color w:val="000000"/>
              </w:rPr>
            </w:pPr>
            <w:r w:rsidRPr="004C437E">
              <w:rPr>
                <w:rFonts w:ascii="Arial Narrow" w:eastAsia="Times New Roman" w:hAnsi="Arial Narrow" w:cs="Calibri"/>
                <w:color w:val="000000"/>
              </w:rPr>
              <w:t>Valor Previsto:</w:t>
            </w:r>
          </w:p>
        </w:tc>
      </w:tr>
    </w:tbl>
    <w:p w:rsidR="004C437E" w:rsidRPr="004C437E" w:rsidRDefault="004C437E" w:rsidP="004C437E">
      <w:pPr>
        <w:autoSpaceDN w:val="0"/>
        <w:spacing w:line="19" w:lineRule="atLeast"/>
        <w:jc w:val="right"/>
        <w:rPr>
          <w:rFonts w:ascii="Arial Narrow" w:hAnsi="Arial Narrow" w:cs="Calibri"/>
          <w:b/>
        </w:rPr>
      </w:pPr>
    </w:p>
    <w:tbl>
      <w:tblPr>
        <w:tblW w:w="5000" w:type="pct"/>
        <w:tblInd w:w="-5" w:type="dxa"/>
        <w:tblLayout w:type="fixed"/>
        <w:tblLook w:val="04A0" w:firstRow="1" w:lastRow="0" w:firstColumn="1" w:lastColumn="0" w:noHBand="0" w:noVBand="1"/>
      </w:tblPr>
      <w:tblGrid>
        <w:gridCol w:w="1075"/>
        <w:gridCol w:w="5258"/>
        <w:gridCol w:w="3011"/>
      </w:tblGrid>
      <w:tr w:rsidR="004C437E" w:rsidRPr="004C437E" w:rsidTr="002A56F0">
        <w:trPr>
          <w:cantSplit/>
          <w:trHeight w:val="20"/>
        </w:trPr>
        <w:tc>
          <w:tcPr>
            <w:tcW w:w="1101" w:type="dxa"/>
            <w:vMerge w:val="restart"/>
            <w:tcBorders>
              <w:top w:val="single" w:sz="4" w:space="0" w:color="000000"/>
              <w:left w:val="single" w:sz="4" w:space="0" w:color="000000"/>
              <w:bottom w:val="single" w:sz="4" w:space="0" w:color="000000"/>
              <w:right w:val="nil"/>
            </w:tcBorders>
            <w:vAlign w:val="center"/>
            <w:hideMark/>
          </w:tcPr>
          <w:p w:rsidR="004C437E" w:rsidRPr="004C437E" w:rsidRDefault="004C437E" w:rsidP="002A56F0">
            <w:pPr>
              <w:autoSpaceDN w:val="0"/>
              <w:spacing w:line="19" w:lineRule="atLeast"/>
              <w:rPr>
                <w:rFonts w:ascii="Arial Narrow" w:eastAsia="Times New Roman" w:hAnsi="Arial Narrow" w:cs="Calibri"/>
                <w:color w:val="000000"/>
              </w:rPr>
            </w:pPr>
            <w:r w:rsidRPr="004C437E">
              <w:rPr>
                <w:rFonts w:ascii="Arial Narrow" w:eastAsia="Times New Roman" w:hAnsi="Arial Narrow" w:cs="Calibri"/>
                <w:color w:val="000000"/>
              </w:rPr>
              <w:t>META nº</w:t>
            </w:r>
          </w:p>
        </w:tc>
        <w:tc>
          <w:tcPr>
            <w:tcW w:w="5413" w:type="dxa"/>
            <w:tcBorders>
              <w:top w:val="single" w:sz="4" w:space="0" w:color="000000"/>
              <w:left w:val="single" w:sz="4" w:space="0" w:color="000000"/>
              <w:bottom w:val="single" w:sz="4" w:space="0" w:color="000000"/>
              <w:right w:val="nil"/>
            </w:tcBorders>
            <w:hideMark/>
          </w:tcPr>
          <w:p w:rsidR="004C437E" w:rsidRPr="004C437E" w:rsidRDefault="004C437E" w:rsidP="002A56F0">
            <w:pPr>
              <w:autoSpaceDN w:val="0"/>
              <w:spacing w:line="19" w:lineRule="atLeast"/>
              <w:rPr>
                <w:rFonts w:ascii="Arial Narrow" w:eastAsia="Times New Roman" w:hAnsi="Arial Narrow" w:cs="Calibri"/>
                <w:color w:val="000000"/>
              </w:rPr>
            </w:pPr>
            <w:r w:rsidRPr="004C437E">
              <w:rPr>
                <w:rFonts w:ascii="Arial Narrow" w:eastAsia="Times New Roman" w:hAnsi="Arial Narrow" w:cs="Calibri"/>
                <w:color w:val="000000"/>
              </w:rPr>
              <w:t>Descrição da meta:</w:t>
            </w:r>
          </w:p>
        </w:tc>
        <w:tc>
          <w:tcPr>
            <w:tcW w:w="3097" w:type="dxa"/>
            <w:tcBorders>
              <w:top w:val="single" w:sz="4" w:space="0" w:color="000000"/>
              <w:left w:val="single" w:sz="4" w:space="0" w:color="000000"/>
              <w:bottom w:val="single" w:sz="4" w:space="0" w:color="000000"/>
              <w:right w:val="single" w:sz="4" w:space="0" w:color="000000"/>
            </w:tcBorders>
          </w:tcPr>
          <w:p w:rsidR="004C437E" w:rsidRPr="004C437E" w:rsidRDefault="004C437E" w:rsidP="002A56F0">
            <w:pPr>
              <w:autoSpaceDN w:val="0"/>
              <w:spacing w:line="19" w:lineRule="atLeast"/>
              <w:rPr>
                <w:rFonts w:ascii="Arial Narrow" w:eastAsia="Times New Roman" w:hAnsi="Arial Narrow" w:cs="Calibri"/>
                <w:color w:val="000000"/>
              </w:rPr>
            </w:pPr>
          </w:p>
        </w:tc>
      </w:tr>
      <w:tr w:rsidR="004C437E" w:rsidRPr="004C437E" w:rsidTr="002A56F0">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rsidR="004C437E" w:rsidRPr="004C437E" w:rsidRDefault="004C437E" w:rsidP="002A56F0">
            <w:pPr>
              <w:spacing w:line="240" w:lineRule="auto"/>
              <w:rPr>
                <w:rFonts w:ascii="Arial Narrow" w:eastAsia="Times New Roman" w:hAnsi="Arial Narrow" w:cs="Calibri"/>
                <w:color w:val="000000"/>
              </w:rPr>
            </w:pPr>
          </w:p>
        </w:tc>
        <w:tc>
          <w:tcPr>
            <w:tcW w:w="5413" w:type="dxa"/>
            <w:tcBorders>
              <w:top w:val="single" w:sz="4" w:space="0" w:color="000000"/>
              <w:left w:val="single" w:sz="4" w:space="0" w:color="000000"/>
              <w:bottom w:val="single" w:sz="4" w:space="0" w:color="000000"/>
              <w:right w:val="nil"/>
            </w:tcBorders>
            <w:hideMark/>
          </w:tcPr>
          <w:p w:rsidR="004C437E" w:rsidRPr="004C437E" w:rsidRDefault="004C437E" w:rsidP="002A56F0">
            <w:pPr>
              <w:autoSpaceDN w:val="0"/>
              <w:spacing w:line="19" w:lineRule="atLeast"/>
              <w:rPr>
                <w:rFonts w:ascii="Arial Narrow" w:eastAsia="Times New Roman" w:hAnsi="Arial Narrow" w:cs="Calibri"/>
                <w:color w:val="000000"/>
              </w:rPr>
            </w:pPr>
            <w:r w:rsidRPr="004C437E">
              <w:rPr>
                <w:rFonts w:ascii="Arial Narrow" w:eastAsia="Times New Roman" w:hAnsi="Arial Narrow" w:cs="Calibri"/>
                <w:color w:val="000000"/>
              </w:rPr>
              <w:t>Unidade de medida:</w:t>
            </w:r>
          </w:p>
        </w:tc>
        <w:tc>
          <w:tcPr>
            <w:tcW w:w="3097" w:type="dxa"/>
            <w:tcBorders>
              <w:top w:val="single" w:sz="4" w:space="0" w:color="000000"/>
              <w:left w:val="single" w:sz="4" w:space="0" w:color="000000"/>
              <w:bottom w:val="single" w:sz="4" w:space="0" w:color="000000"/>
              <w:right w:val="single" w:sz="4" w:space="0" w:color="000000"/>
            </w:tcBorders>
            <w:hideMark/>
          </w:tcPr>
          <w:p w:rsidR="004C437E" w:rsidRPr="004C437E" w:rsidRDefault="004C437E" w:rsidP="002A56F0">
            <w:pPr>
              <w:autoSpaceDN w:val="0"/>
              <w:spacing w:line="19" w:lineRule="atLeast"/>
              <w:rPr>
                <w:rFonts w:ascii="Arial Narrow" w:eastAsia="Times New Roman" w:hAnsi="Arial Narrow" w:cs="Calibri"/>
                <w:color w:val="000000"/>
              </w:rPr>
            </w:pPr>
            <w:r w:rsidRPr="004C437E">
              <w:rPr>
                <w:rFonts w:ascii="Arial Narrow" w:eastAsia="Times New Roman" w:hAnsi="Arial Narrow" w:cs="Calibri"/>
                <w:color w:val="000000"/>
              </w:rPr>
              <w:t>Quantidade:</w:t>
            </w:r>
          </w:p>
        </w:tc>
      </w:tr>
      <w:tr w:rsidR="004C437E" w:rsidRPr="004C437E" w:rsidTr="002A56F0">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rsidR="004C437E" w:rsidRPr="004C437E" w:rsidRDefault="004C437E" w:rsidP="002A56F0">
            <w:pPr>
              <w:spacing w:line="240" w:lineRule="auto"/>
              <w:rPr>
                <w:rFonts w:ascii="Arial Narrow" w:eastAsia="Times New Roman" w:hAnsi="Arial Narrow" w:cs="Calibri"/>
                <w:color w:val="000000"/>
              </w:rPr>
            </w:pPr>
          </w:p>
        </w:tc>
        <w:tc>
          <w:tcPr>
            <w:tcW w:w="8510" w:type="dxa"/>
            <w:gridSpan w:val="2"/>
            <w:tcBorders>
              <w:top w:val="single" w:sz="4" w:space="0" w:color="000000"/>
              <w:left w:val="single" w:sz="4" w:space="0" w:color="000000"/>
              <w:bottom w:val="single" w:sz="4" w:space="0" w:color="000000"/>
              <w:right w:val="single" w:sz="4" w:space="0" w:color="000000"/>
            </w:tcBorders>
            <w:vAlign w:val="center"/>
            <w:hideMark/>
          </w:tcPr>
          <w:p w:rsidR="004C437E" w:rsidRPr="004C437E" w:rsidRDefault="004C437E" w:rsidP="002A56F0">
            <w:pPr>
              <w:autoSpaceDN w:val="0"/>
              <w:spacing w:line="19" w:lineRule="atLeast"/>
              <w:rPr>
                <w:rFonts w:ascii="Arial Narrow" w:eastAsia="Times New Roman" w:hAnsi="Arial Narrow" w:cs="Calibri"/>
                <w:color w:val="000000"/>
              </w:rPr>
            </w:pPr>
            <w:r w:rsidRPr="004C437E">
              <w:rPr>
                <w:rFonts w:ascii="Arial Narrow" w:eastAsia="Times New Roman" w:hAnsi="Arial Narrow" w:cs="Calibri"/>
                <w:color w:val="000000"/>
              </w:rPr>
              <w:t>Etapa/Fase nº</w:t>
            </w:r>
          </w:p>
        </w:tc>
      </w:tr>
      <w:tr w:rsidR="004C437E" w:rsidRPr="004C437E" w:rsidTr="002A56F0">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rsidR="004C437E" w:rsidRPr="004C437E" w:rsidRDefault="004C437E" w:rsidP="002A56F0">
            <w:pPr>
              <w:spacing w:line="240" w:lineRule="auto"/>
              <w:rPr>
                <w:rFonts w:ascii="Arial Narrow" w:eastAsia="Times New Roman" w:hAnsi="Arial Narrow" w:cs="Calibri"/>
                <w:color w:val="000000"/>
              </w:rPr>
            </w:pPr>
          </w:p>
        </w:tc>
        <w:tc>
          <w:tcPr>
            <w:tcW w:w="5413" w:type="dxa"/>
            <w:tcBorders>
              <w:top w:val="single" w:sz="4" w:space="0" w:color="000000"/>
              <w:left w:val="single" w:sz="4" w:space="0" w:color="000000"/>
              <w:bottom w:val="single" w:sz="4" w:space="0" w:color="000000"/>
              <w:right w:val="nil"/>
            </w:tcBorders>
            <w:hideMark/>
          </w:tcPr>
          <w:p w:rsidR="004C437E" w:rsidRPr="004C437E" w:rsidRDefault="004C437E" w:rsidP="002A56F0">
            <w:pPr>
              <w:autoSpaceDN w:val="0"/>
              <w:spacing w:line="19" w:lineRule="atLeast"/>
              <w:rPr>
                <w:rFonts w:ascii="Arial Narrow" w:eastAsia="Times New Roman" w:hAnsi="Arial Narrow" w:cs="Calibri"/>
                <w:color w:val="000000"/>
              </w:rPr>
            </w:pPr>
            <w:r w:rsidRPr="004C437E">
              <w:rPr>
                <w:rFonts w:ascii="Arial Narrow" w:eastAsia="Times New Roman" w:hAnsi="Arial Narrow" w:cs="Calibri"/>
                <w:color w:val="000000"/>
              </w:rPr>
              <w:t>Descrição da Etapa/Fase</w:t>
            </w:r>
          </w:p>
        </w:tc>
        <w:tc>
          <w:tcPr>
            <w:tcW w:w="3097" w:type="dxa"/>
            <w:tcBorders>
              <w:top w:val="single" w:sz="4" w:space="0" w:color="000000"/>
              <w:left w:val="single" w:sz="4" w:space="0" w:color="000000"/>
              <w:bottom w:val="single" w:sz="4" w:space="0" w:color="000000"/>
              <w:right w:val="single" w:sz="4" w:space="0" w:color="000000"/>
            </w:tcBorders>
          </w:tcPr>
          <w:p w:rsidR="004C437E" w:rsidRPr="004C437E" w:rsidRDefault="004C437E" w:rsidP="002A56F0">
            <w:pPr>
              <w:autoSpaceDN w:val="0"/>
              <w:spacing w:line="19" w:lineRule="atLeast"/>
              <w:rPr>
                <w:rFonts w:ascii="Arial Narrow" w:eastAsia="Times New Roman" w:hAnsi="Arial Narrow" w:cs="Calibri"/>
                <w:color w:val="000000"/>
              </w:rPr>
            </w:pPr>
          </w:p>
        </w:tc>
      </w:tr>
      <w:tr w:rsidR="004C437E" w:rsidRPr="004C437E" w:rsidTr="002A56F0">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rsidR="004C437E" w:rsidRPr="004C437E" w:rsidRDefault="004C437E" w:rsidP="002A56F0">
            <w:pPr>
              <w:spacing w:line="240" w:lineRule="auto"/>
              <w:rPr>
                <w:rFonts w:ascii="Arial Narrow" w:eastAsia="Times New Roman" w:hAnsi="Arial Narrow" w:cs="Calibri"/>
                <w:color w:val="000000"/>
              </w:rPr>
            </w:pPr>
          </w:p>
        </w:tc>
        <w:tc>
          <w:tcPr>
            <w:tcW w:w="5413" w:type="dxa"/>
            <w:tcBorders>
              <w:top w:val="single" w:sz="4" w:space="0" w:color="000000"/>
              <w:left w:val="single" w:sz="4" w:space="0" w:color="000000"/>
              <w:bottom w:val="single" w:sz="4" w:space="0" w:color="000000"/>
              <w:right w:val="nil"/>
            </w:tcBorders>
            <w:hideMark/>
          </w:tcPr>
          <w:p w:rsidR="004C437E" w:rsidRPr="004C437E" w:rsidRDefault="004C437E" w:rsidP="002A56F0">
            <w:pPr>
              <w:autoSpaceDN w:val="0"/>
              <w:spacing w:line="19" w:lineRule="atLeast"/>
              <w:rPr>
                <w:rFonts w:ascii="Arial Narrow" w:eastAsia="Times New Roman" w:hAnsi="Arial Narrow" w:cs="Calibri"/>
                <w:color w:val="000000"/>
              </w:rPr>
            </w:pPr>
            <w:r w:rsidRPr="004C437E">
              <w:rPr>
                <w:rFonts w:ascii="Arial Narrow" w:eastAsia="Times New Roman" w:hAnsi="Arial Narrow" w:cs="Calibri"/>
                <w:color w:val="000000"/>
              </w:rPr>
              <w:t>Período de realização: Início:/   /            Término:   /   /</w:t>
            </w:r>
          </w:p>
        </w:tc>
        <w:tc>
          <w:tcPr>
            <w:tcW w:w="3097" w:type="dxa"/>
            <w:tcBorders>
              <w:top w:val="single" w:sz="4" w:space="0" w:color="000000"/>
              <w:left w:val="single" w:sz="4" w:space="0" w:color="000000"/>
              <w:bottom w:val="single" w:sz="4" w:space="0" w:color="000000"/>
              <w:right w:val="single" w:sz="4" w:space="0" w:color="000000"/>
            </w:tcBorders>
            <w:hideMark/>
          </w:tcPr>
          <w:p w:rsidR="004C437E" w:rsidRPr="004C437E" w:rsidRDefault="004C437E" w:rsidP="002A56F0">
            <w:pPr>
              <w:autoSpaceDN w:val="0"/>
              <w:spacing w:line="19" w:lineRule="atLeast"/>
              <w:rPr>
                <w:rFonts w:ascii="Arial Narrow" w:eastAsia="Times New Roman" w:hAnsi="Arial Narrow" w:cs="Calibri"/>
                <w:color w:val="000000"/>
              </w:rPr>
            </w:pPr>
            <w:r w:rsidRPr="004C437E">
              <w:rPr>
                <w:rFonts w:ascii="Arial Narrow" w:eastAsia="Times New Roman" w:hAnsi="Arial Narrow" w:cs="Calibri"/>
                <w:color w:val="000000"/>
              </w:rPr>
              <w:t>Valor Previsto:</w:t>
            </w:r>
          </w:p>
        </w:tc>
      </w:tr>
    </w:tbl>
    <w:p w:rsidR="004C437E" w:rsidRPr="004C437E" w:rsidRDefault="004C437E" w:rsidP="004C437E">
      <w:pPr>
        <w:tabs>
          <w:tab w:val="left" w:pos="1620"/>
        </w:tabs>
        <w:autoSpaceDN w:val="0"/>
        <w:spacing w:after="60" w:line="19" w:lineRule="atLeast"/>
        <w:rPr>
          <w:rFonts w:ascii="Arial Narrow" w:hAnsi="Arial Narrow" w:cs="Calibri"/>
          <w:b/>
        </w:rPr>
      </w:pPr>
      <w:r w:rsidRPr="004C437E">
        <w:rPr>
          <w:rFonts w:ascii="Arial Narrow" w:hAnsi="Arial Narrow" w:cs="Calibri"/>
          <w:b/>
        </w:rPr>
        <w:tab/>
      </w:r>
    </w:p>
    <w:p w:rsidR="004C437E" w:rsidRPr="004C437E" w:rsidRDefault="004C437E" w:rsidP="004C437E">
      <w:pPr>
        <w:spacing w:after="60" w:line="228" w:lineRule="auto"/>
        <w:rPr>
          <w:rFonts w:ascii="Arial Narrow" w:eastAsia="Times New Roman" w:hAnsi="Arial Narrow"/>
          <w:color w:val="000000"/>
          <w:spacing w:val="-2"/>
        </w:rPr>
      </w:pPr>
      <w:r w:rsidRPr="004C437E">
        <w:rPr>
          <w:rFonts w:ascii="Arial Narrow" w:eastAsia="Times New Roman" w:hAnsi="Arial Narrow"/>
          <w:color w:val="000000"/>
          <w:spacing w:val="-2"/>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344"/>
      </w:tblGrid>
      <w:tr w:rsidR="004C437E" w:rsidRPr="004C437E" w:rsidTr="002A56F0">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auto"/>
            <w:hideMark/>
          </w:tcPr>
          <w:p w:rsidR="004C437E" w:rsidRPr="004C437E" w:rsidRDefault="004C437E" w:rsidP="002A56F0">
            <w:pPr>
              <w:spacing w:after="60" w:line="228" w:lineRule="auto"/>
              <w:rPr>
                <w:rFonts w:ascii="Arial Narrow" w:eastAsia="Times New Roman" w:hAnsi="Arial Narrow"/>
                <w:i/>
                <w:color w:val="000000"/>
                <w:lang w:eastAsia="pt-BR"/>
              </w:rPr>
            </w:pPr>
            <w:r w:rsidRPr="004C437E">
              <w:rPr>
                <w:rFonts w:ascii="Arial Narrow" w:eastAsia="Times New Roman" w:hAnsi="Arial Narrow"/>
                <w:color w:val="000000"/>
                <w:lang w:eastAsia="pt-BR"/>
              </w:rPr>
              <w:t>Local e data:</w:t>
            </w:r>
          </w:p>
        </w:tc>
      </w:tr>
      <w:tr w:rsidR="004C437E" w:rsidRPr="004C437E" w:rsidTr="002A56F0">
        <w:trPr>
          <w:trHeight w:val="20"/>
        </w:trPr>
        <w:tc>
          <w:tcPr>
            <w:tcW w:w="9526" w:type="dxa"/>
            <w:tcBorders>
              <w:top w:val="single" w:sz="4" w:space="0" w:color="000000"/>
              <w:left w:val="single" w:sz="4" w:space="0" w:color="000000"/>
              <w:bottom w:val="single" w:sz="4" w:space="0" w:color="000000"/>
              <w:right w:val="single" w:sz="4" w:space="0" w:color="000000"/>
            </w:tcBorders>
            <w:vAlign w:val="center"/>
            <w:hideMark/>
          </w:tcPr>
          <w:p w:rsidR="004C437E" w:rsidRPr="004C437E" w:rsidRDefault="004C437E" w:rsidP="002A56F0">
            <w:pPr>
              <w:spacing w:after="60" w:line="228" w:lineRule="auto"/>
              <w:jc w:val="center"/>
              <w:rPr>
                <w:rFonts w:ascii="Arial Narrow" w:eastAsia="Times New Roman" w:hAnsi="Arial Narrow"/>
                <w:i/>
                <w:color w:val="000000"/>
                <w:lang w:eastAsia="pt-BR"/>
              </w:rPr>
            </w:pPr>
          </w:p>
          <w:p w:rsidR="004C437E" w:rsidRPr="004C437E" w:rsidRDefault="004C437E" w:rsidP="002A56F0">
            <w:pPr>
              <w:spacing w:after="60" w:line="228" w:lineRule="auto"/>
              <w:jc w:val="center"/>
              <w:rPr>
                <w:rFonts w:ascii="Arial Narrow" w:eastAsia="Times New Roman" w:hAnsi="Arial Narrow"/>
                <w:i/>
                <w:color w:val="000000"/>
                <w:lang w:eastAsia="pt-BR"/>
              </w:rPr>
            </w:pPr>
          </w:p>
          <w:p w:rsidR="004C437E" w:rsidRPr="004C437E" w:rsidRDefault="004C437E" w:rsidP="002A56F0">
            <w:pPr>
              <w:spacing w:after="60" w:line="228" w:lineRule="auto"/>
              <w:jc w:val="center"/>
              <w:rPr>
                <w:rFonts w:ascii="Arial Narrow" w:eastAsia="Times New Roman" w:hAnsi="Arial Narrow"/>
                <w:i/>
                <w:color w:val="000000"/>
                <w:lang w:eastAsia="pt-BR"/>
              </w:rPr>
            </w:pPr>
          </w:p>
        </w:tc>
      </w:tr>
      <w:tr w:rsidR="004C437E" w:rsidRPr="004C437E" w:rsidTr="002A56F0">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4C437E" w:rsidRPr="004C437E" w:rsidRDefault="004C437E" w:rsidP="002A56F0">
            <w:pPr>
              <w:spacing w:after="60" w:line="228" w:lineRule="auto"/>
              <w:jc w:val="center"/>
              <w:rPr>
                <w:rFonts w:ascii="Arial Narrow" w:eastAsia="Times New Roman" w:hAnsi="Arial Narrow"/>
                <w:i/>
                <w:color w:val="000000"/>
                <w:lang w:eastAsia="pt-BR"/>
              </w:rPr>
            </w:pPr>
            <w:r w:rsidRPr="004C437E">
              <w:rPr>
                <w:rFonts w:ascii="Arial Narrow" w:eastAsia="Times New Roman" w:hAnsi="Arial Narrow"/>
                <w:i/>
                <w:color w:val="000000"/>
                <w:lang w:eastAsia="pt-BR"/>
              </w:rPr>
              <w:t>Nome e assinatura do Coordenador da proposta</w:t>
            </w:r>
          </w:p>
        </w:tc>
      </w:tr>
    </w:tbl>
    <w:p w:rsidR="001F4300" w:rsidRDefault="001F4300" w:rsidP="00067866">
      <w:pPr>
        <w:pStyle w:val="02topico"/>
        <w:spacing w:before="60" w:after="60" w:line="228" w:lineRule="auto"/>
        <w:jc w:val="center"/>
        <w:rPr>
          <w:rFonts w:ascii="Arial Narrow" w:eastAsia="Calibri" w:hAnsi="Arial Narrow"/>
          <w:szCs w:val="22"/>
        </w:rPr>
      </w:pPr>
    </w:p>
    <w:p w:rsidR="00EF4EDE" w:rsidRDefault="00EF4EDE" w:rsidP="00067866">
      <w:pPr>
        <w:pStyle w:val="02topico"/>
        <w:spacing w:before="60" w:after="60" w:line="228" w:lineRule="auto"/>
        <w:jc w:val="center"/>
        <w:rPr>
          <w:rFonts w:ascii="Arial Narrow" w:eastAsia="Calibri" w:hAnsi="Arial Narrow"/>
          <w:szCs w:val="22"/>
        </w:rPr>
      </w:pPr>
    </w:p>
    <w:p w:rsidR="00EF4EDE" w:rsidRDefault="00EF4EDE" w:rsidP="00067866">
      <w:pPr>
        <w:pStyle w:val="02topico"/>
        <w:spacing w:before="60" w:after="60" w:line="228" w:lineRule="auto"/>
        <w:jc w:val="center"/>
        <w:rPr>
          <w:rFonts w:ascii="Arial Narrow" w:eastAsia="Calibri" w:hAnsi="Arial Narrow"/>
          <w:szCs w:val="22"/>
        </w:rPr>
      </w:pPr>
    </w:p>
    <w:p w:rsidR="00EF4EDE" w:rsidRDefault="00EF4EDE" w:rsidP="00067866">
      <w:pPr>
        <w:pStyle w:val="02topico"/>
        <w:spacing w:before="60" w:after="60" w:line="228" w:lineRule="auto"/>
        <w:jc w:val="center"/>
        <w:rPr>
          <w:rFonts w:ascii="Arial Narrow" w:eastAsia="Calibri" w:hAnsi="Arial Narrow"/>
          <w:szCs w:val="22"/>
        </w:rPr>
      </w:pPr>
    </w:p>
    <w:p w:rsidR="00EF4EDE" w:rsidRDefault="00EF4EDE" w:rsidP="00067866">
      <w:pPr>
        <w:pStyle w:val="02topico"/>
        <w:spacing w:before="60" w:after="60" w:line="228" w:lineRule="auto"/>
        <w:jc w:val="center"/>
        <w:rPr>
          <w:rFonts w:ascii="Arial Narrow" w:eastAsia="Calibri" w:hAnsi="Arial Narrow"/>
          <w:szCs w:val="22"/>
        </w:rPr>
      </w:pPr>
    </w:p>
    <w:p w:rsidR="00D32D15" w:rsidRPr="005B1A50" w:rsidRDefault="00D32D15" w:rsidP="00D32D15">
      <w:pPr>
        <w:pStyle w:val="02topico"/>
        <w:spacing w:before="60" w:after="60" w:line="228" w:lineRule="auto"/>
        <w:jc w:val="center"/>
        <w:rPr>
          <w:rFonts w:ascii="Arial Narrow" w:eastAsia="Calibri" w:hAnsi="Arial Narrow"/>
          <w:sz w:val="28"/>
          <w:szCs w:val="28"/>
        </w:rPr>
      </w:pPr>
      <w:r w:rsidRPr="005B1A50">
        <w:rPr>
          <w:rFonts w:ascii="Arial Narrow" w:eastAsia="Calibri" w:hAnsi="Arial Narrow"/>
          <w:sz w:val="28"/>
          <w:szCs w:val="28"/>
        </w:rPr>
        <w:t>CHAMADA PÚBLICA 09/2023</w:t>
      </w:r>
    </w:p>
    <w:p w:rsidR="00D32D15" w:rsidRDefault="00D32D15" w:rsidP="00D32D15">
      <w:pPr>
        <w:pStyle w:val="01titulo"/>
        <w:spacing w:before="0" w:after="0" w:line="228" w:lineRule="auto"/>
        <w:rPr>
          <w:rFonts w:ascii="Arial Narrow" w:eastAsia="Calibri" w:hAnsi="Arial Narrow"/>
          <w:caps/>
          <w:color w:val="0070C0"/>
          <w:sz w:val="28"/>
          <w:szCs w:val="28"/>
        </w:rPr>
      </w:pPr>
      <w:r w:rsidRPr="005B1A50">
        <w:rPr>
          <w:rFonts w:ascii="Arial Narrow" w:eastAsia="Calibri" w:hAnsi="Arial Narrow"/>
          <w:caps/>
          <w:color w:val="0070C0"/>
          <w:sz w:val="28"/>
          <w:szCs w:val="28"/>
        </w:rPr>
        <w:t xml:space="preserve">PROGRAMA DE APOIO INSTITUCIONAL PARA ORGANIZAÇÃO E </w:t>
      </w:r>
    </w:p>
    <w:p w:rsidR="00D32D15" w:rsidRPr="005B1A50" w:rsidRDefault="00D32D15" w:rsidP="00D32D15">
      <w:pPr>
        <w:pStyle w:val="01titulo"/>
        <w:spacing w:before="0" w:after="0" w:line="228" w:lineRule="auto"/>
        <w:rPr>
          <w:rFonts w:ascii="Arial Narrow" w:eastAsia="Calibri" w:hAnsi="Arial Narrow"/>
          <w:caps/>
          <w:color w:val="0070C0"/>
          <w:sz w:val="28"/>
          <w:szCs w:val="28"/>
        </w:rPr>
      </w:pPr>
      <w:r w:rsidRPr="005B1A50">
        <w:rPr>
          <w:rFonts w:ascii="Arial Narrow" w:eastAsia="Calibri" w:hAnsi="Arial Narrow"/>
          <w:caps/>
          <w:color w:val="0070C0"/>
          <w:sz w:val="28"/>
          <w:szCs w:val="28"/>
        </w:rPr>
        <w:t>PARTICIPAÇÃO EM EVENTOS TÉCNICO – CIENTÍFICOS</w:t>
      </w:r>
    </w:p>
    <w:p w:rsidR="00067866" w:rsidRPr="00467B60" w:rsidRDefault="00067866" w:rsidP="00067866">
      <w:pPr>
        <w:spacing w:before="60" w:after="60" w:line="19" w:lineRule="atLeast"/>
        <w:jc w:val="center"/>
        <w:rPr>
          <w:rFonts w:cs="Calibri"/>
        </w:rPr>
      </w:pPr>
    </w:p>
    <w:p w:rsidR="004C437E" w:rsidRDefault="004C437E" w:rsidP="004C437E">
      <w:pPr>
        <w:pStyle w:val="Heading11"/>
        <w:ind w:right="2217"/>
      </w:pPr>
      <w:r>
        <w:rPr>
          <w:spacing w:val="-1"/>
          <w:w w:val="80"/>
        </w:rPr>
        <w:t>Modelo</w:t>
      </w:r>
      <w:r w:rsidR="00952C8E">
        <w:rPr>
          <w:spacing w:val="-1"/>
          <w:w w:val="80"/>
        </w:rPr>
        <w:t xml:space="preserve"> </w:t>
      </w:r>
      <w:r>
        <w:rPr>
          <w:spacing w:val="-1"/>
          <w:w w:val="80"/>
        </w:rPr>
        <w:t>da</w:t>
      </w:r>
      <w:r w:rsidR="00952C8E">
        <w:rPr>
          <w:spacing w:val="-1"/>
          <w:w w:val="80"/>
        </w:rPr>
        <w:t xml:space="preserve"> </w:t>
      </w:r>
      <w:r>
        <w:rPr>
          <w:spacing w:val="-1"/>
          <w:w w:val="80"/>
        </w:rPr>
        <w:t>Minuta</w:t>
      </w:r>
      <w:r w:rsidR="00952C8E">
        <w:rPr>
          <w:spacing w:val="-1"/>
          <w:w w:val="80"/>
        </w:rPr>
        <w:t xml:space="preserve"> </w:t>
      </w:r>
      <w:r>
        <w:rPr>
          <w:spacing w:val="-1"/>
          <w:w w:val="80"/>
        </w:rPr>
        <w:t>de</w:t>
      </w:r>
      <w:r w:rsidR="00952C8E">
        <w:rPr>
          <w:spacing w:val="-1"/>
          <w:w w:val="80"/>
        </w:rPr>
        <w:t xml:space="preserve"> </w:t>
      </w:r>
      <w:r>
        <w:rPr>
          <w:spacing w:val="-1"/>
          <w:w w:val="80"/>
        </w:rPr>
        <w:t>Termo</w:t>
      </w:r>
      <w:r w:rsidR="00952C8E">
        <w:rPr>
          <w:spacing w:val="-1"/>
          <w:w w:val="80"/>
        </w:rPr>
        <w:t xml:space="preserve"> </w:t>
      </w:r>
      <w:r>
        <w:rPr>
          <w:spacing w:val="-1"/>
          <w:w w:val="80"/>
        </w:rPr>
        <w:t>de</w:t>
      </w:r>
      <w:r w:rsidR="00952C8E">
        <w:rPr>
          <w:spacing w:val="-1"/>
          <w:w w:val="80"/>
        </w:rPr>
        <w:t xml:space="preserve"> </w:t>
      </w:r>
      <w:r>
        <w:rPr>
          <w:spacing w:val="-1"/>
          <w:w w:val="80"/>
        </w:rPr>
        <w:t>convênio</w:t>
      </w:r>
      <w:r w:rsidR="00952C8E">
        <w:rPr>
          <w:spacing w:val="-1"/>
          <w:w w:val="80"/>
        </w:rPr>
        <w:t xml:space="preserve"> </w:t>
      </w:r>
      <w:r>
        <w:rPr>
          <w:w w:val="80"/>
        </w:rPr>
        <w:t>PD&amp;I</w:t>
      </w:r>
    </w:p>
    <w:p w:rsidR="00067866" w:rsidRPr="004C437E" w:rsidRDefault="00067866" w:rsidP="00067866">
      <w:pPr>
        <w:pStyle w:val="Atopico"/>
        <w:rPr>
          <w:szCs w:val="22"/>
          <w:lang w:val="pt-PT"/>
        </w:rPr>
      </w:pPr>
    </w:p>
    <w:p w:rsidR="00067866" w:rsidRPr="00067866" w:rsidRDefault="00067866" w:rsidP="00067866">
      <w:pPr>
        <w:pStyle w:val="Corpodetexto"/>
        <w:jc w:val="both"/>
        <w:rPr>
          <w:rFonts w:ascii="Arial Narrow" w:hAnsi="Arial Narrow" w:cs="Arial"/>
        </w:rPr>
      </w:pPr>
      <w:r w:rsidRPr="00067866">
        <w:rPr>
          <w:rFonts w:ascii="Arial Narrow" w:hAnsi="Arial Narrow" w:cs="Arial"/>
          <w:b/>
        </w:rPr>
        <w:t>TERMO DE CONVÊNIO PARA PESQUISA, DESENVOLVIMENTO E INOVAÇÃO (CONVÊNIO PD&amp;I) Nº XXXXXX/202</w:t>
      </w:r>
      <w:r w:rsidR="00952C8E">
        <w:rPr>
          <w:rFonts w:ascii="Arial Narrow" w:hAnsi="Arial Narrow" w:cs="Arial"/>
          <w:b/>
        </w:rPr>
        <w:t>3</w:t>
      </w:r>
      <w:r w:rsidRPr="00067866">
        <w:rPr>
          <w:rFonts w:ascii="Arial Narrow" w:hAnsi="Arial Narrow" w:cs="Arial"/>
          <w:b/>
        </w:rPr>
        <w:t xml:space="preserve"> - MINUTA</w:t>
      </w:r>
    </w:p>
    <w:p w:rsidR="00067866" w:rsidRPr="00067866" w:rsidRDefault="00067866" w:rsidP="00067866">
      <w:pPr>
        <w:pStyle w:val="Corpodetexto"/>
        <w:jc w:val="both"/>
        <w:rPr>
          <w:rFonts w:ascii="Arial Narrow" w:hAnsi="Arial Narrow" w:cs="Arial"/>
          <w:b/>
        </w:rPr>
      </w:pPr>
    </w:p>
    <w:p w:rsidR="00067866" w:rsidRPr="00067866" w:rsidRDefault="00067866" w:rsidP="00067866">
      <w:pPr>
        <w:pStyle w:val="Corpodetexto"/>
        <w:jc w:val="both"/>
        <w:rPr>
          <w:rFonts w:ascii="Arial Narrow" w:hAnsi="Arial Narrow" w:cs="Arial"/>
        </w:rPr>
      </w:pPr>
      <w:r w:rsidRPr="00067866">
        <w:rPr>
          <w:rFonts w:ascii="Arial Narrow" w:hAnsi="Arial Narrow" w:cs="Arial"/>
          <w:b/>
        </w:rPr>
        <w:t>PROCESSO</w:t>
      </w:r>
      <w:r w:rsidR="00952C8E">
        <w:rPr>
          <w:rFonts w:ascii="Arial Narrow" w:hAnsi="Arial Narrow" w:cs="Arial"/>
          <w:b/>
        </w:rPr>
        <w:t xml:space="preserve"> </w:t>
      </w:r>
      <w:r w:rsidRPr="00067866">
        <w:rPr>
          <w:rFonts w:ascii="Arial Narrow" w:hAnsi="Arial Narrow" w:cs="Arial"/>
          <w:b/>
        </w:rPr>
        <w:t>Nº</w:t>
      </w:r>
      <w:r w:rsidR="00952C8E">
        <w:rPr>
          <w:rFonts w:ascii="Arial Narrow" w:hAnsi="Arial Narrow" w:cs="Arial"/>
          <w:b/>
        </w:rPr>
        <w:t xml:space="preserve"> </w:t>
      </w:r>
      <w:r w:rsidRPr="00067866">
        <w:rPr>
          <w:rFonts w:ascii="Arial Narrow" w:hAnsi="Arial Narrow" w:cs="Arial"/>
          <w:b/>
          <w:spacing w:val="-3"/>
        </w:rPr>
        <w:t>XXXXXX</w:t>
      </w:r>
    </w:p>
    <w:p w:rsidR="00067866" w:rsidRPr="00067866" w:rsidRDefault="00067866" w:rsidP="00067866">
      <w:pPr>
        <w:pStyle w:val="Corpodetexto"/>
        <w:jc w:val="both"/>
        <w:rPr>
          <w:rFonts w:ascii="Arial Narrow" w:hAnsi="Arial Narrow" w:cs="Arial"/>
          <w:b/>
        </w:rPr>
      </w:pPr>
    </w:p>
    <w:p w:rsidR="00067866" w:rsidRPr="00067866" w:rsidRDefault="00067866" w:rsidP="00067866">
      <w:pPr>
        <w:pStyle w:val="Standard"/>
        <w:ind w:left="4536"/>
        <w:jc w:val="both"/>
        <w:rPr>
          <w:rFonts w:ascii="Arial Narrow" w:hAnsi="Arial Narrow" w:cs="Arial"/>
          <w:sz w:val="22"/>
          <w:szCs w:val="22"/>
        </w:rPr>
      </w:pPr>
      <w:r w:rsidRPr="00067866">
        <w:rPr>
          <w:rFonts w:ascii="Arial Narrow" w:hAnsi="Arial Narrow" w:cs="Arial"/>
          <w:b/>
          <w:bCs/>
          <w:sz w:val="22"/>
          <w:szCs w:val="22"/>
        </w:rPr>
        <w:t xml:space="preserve">CONVÊNIO PARA PESQUISA, DESENVOLVIMENTO E INOVAÇÃO (CONVÊNIO PD&amp;I) QUE ENTRE SI CELEBRAM </w:t>
      </w:r>
      <w:r w:rsidRPr="00067866">
        <w:rPr>
          <w:rFonts w:ascii="Arial Narrow" w:hAnsi="Arial Narrow" w:cs="Arial"/>
          <w:sz w:val="22"/>
          <w:szCs w:val="22"/>
        </w:rPr>
        <w:t>FUNDAÇÃO ARAUCÁRIA DE APOIO AO DESENVOLVIMENTO CIENTÍFICO E TECNOLÓGICO DO PARANÁ</w:t>
      </w:r>
      <w:r w:rsidRPr="00067866">
        <w:rPr>
          <w:rFonts w:ascii="Arial Narrow" w:hAnsi="Arial Narrow" w:cs="Arial"/>
          <w:b/>
          <w:bCs/>
          <w:sz w:val="22"/>
          <w:szCs w:val="22"/>
        </w:rPr>
        <w:t xml:space="preserve">, E O(A) </w:t>
      </w:r>
      <w:r w:rsidRPr="009C08B1">
        <w:rPr>
          <w:rFonts w:ascii="Arial Narrow" w:hAnsi="Arial Narrow" w:cs="Arial"/>
          <w:b/>
          <w:bCs/>
          <w:sz w:val="22"/>
          <w:szCs w:val="22"/>
        </w:rPr>
        <w:t>XXXXXX</w:t>
      </w:r>
      <w:r w:rsidRPr="00067866">
        <w:rPr>
          <w:rFonts w:ascii="Arial Narrow" w:hAnsi="Arial Narrow" w:cs="Arial"/>
          <w:b/>
          <w:bCs/>
          <w:sz w:val="22"/>
          <w:szCs w:val="22"/>
        </w:rPr>
        <w:t xml:space="preserve">, </w:t>
      </w:r>
      <w:r w:rsidRPr="00067866">
        <w:rPr>
          <w:rFonts w:ascii="Arial Narrow" w:hAnsi="Arial Narrow" w:cs="Arial"/>
          <w:caps/>
          <w:sz w:val="22"/>
          <w:szCs w:val="22"/>
        </w:rPr>
        <w:t xml:space="preserve">PARA A EXECUÇÃO DO “pROJETO </w:t>
      </w:r>
      <w:r w:rsidRPr="009C08B1">
        <w:rPr>
          <w:rFonts w:ascii="Arial Narrow" w:hAnsi="Arial Narrow" w:cs="Arial"/>
          <w:caps/>
          <w:sz w:val="22"/>
          <w:szCs w:val="22"/>
        </w:rPr>
        <w:t>[XXXXXXXXXX]</w:t>
      </w:r>
      <w:r w:rsidRPr="00067866">
        <w:rPr>
          <w:rFonts w:ascii="Arial Narrow" w:hAnsi="Arial Narrow" w:cs="Arial"/>
          <w:caps/>
          <w:sz w:val="22"/>
          <w:szCs w:val="22"/>
        </w:rPr>
        <w:t xml:space="preserve">”, VISANDO </w:t>
      </w:r>
      <w:r w:rsidRPr="009C08B1">
        <w:rPr>
          <w:rFonts w:ascii="Arial Narrow" w:hAnsi="Arial Narrow" w:cs="Arial"/>
          <w:caps/>
          <w:sz w:val="22"/>
          <w:szCs w:val="22"/>
        </w:rPr>
        <w:t>O FORTALECIMENTO DAS POLÍTICAS PÚBLICAS DA ÁREA [xxxxxxxxxx].</w:t>
      </w:r>
    </w:p>
    <w:p w:rsidR="00067866" w:rsidRPr="00067866" w:rsidRDefault="00067866" w:rsidP="00067866">
      <w:pPr>
        <w:pStyle w:val="Standard"/>
        <w:ind w:left="4536"/>
        <w:jc w:val="both"/>
        <w:rPr>
          <w:rFonts w:ascii="Arial Narrow" w:hAnsi="Arial Narrow" w:cs="Arial"/>
          <w:b/>
          <w:bCs/>
          <w:sz w:val="22"/>
          <w:szCs w:val="22"/>
        </w:rPr>
      </w:pPr>
    </w:p>
    <w:p w:rsidR="00067866" w:rsidRPr="00067866" w:rsidRDefault="00067866" w:rsidP="00067866">
      <w:pPr>
        <w:pStyle w:val="Standard"/>
        <w:jc w:val="both"/>
        <w:rPr>
          <w:rFonts w:ascii="Arial Narrow" w:hAnsi="Arial Narrow" w:cs="Arial"/>
          <w:b/>
          <w:bCs/>
          <w:sz w:val="22"/>
          <w:szCs w:val="22"/>
        </w:rPr>
      </w:pPr>
    </w:p>
    <w:p w:rsidR="00067866" w:rsidRPr="00067866" w:rsidRDefault="00067866" w:rsidP="00067866">
      <w:pPr>
        <w:pStyle w:val="Standard"/>
        <w:ind w:left="4536"/>
        <w:jc w:val="both"/>
        <w:rPr>
          <w:rFonts w:ascii="Arial Narrow" w:hAnsi="Arial Narrow" w:cs="Arial"/>
          <w:b/>
          <w:bCs/>
          <w:sz w:val="22"/>
          <w:szCs w:val="22"/>
        </w:rPr>
      </w:pPr>
    </w:p>
    <w:p w:rsidR="00067866" w:rsidRPr="00067866" w:rsidRDefault="00067866" w:rsidP="00067866">
      <w:pPr>
        <w:jc w:val="both"/>
        <w:rPr>
          <w:rFonts w:ascii="Arial Narrow" w:hAnsi="Arial Narrow" w:cs="Arial"/>
        </w:rPr>
      </w:pPr>
      <w:r w:rsidRPr="00067866">
        <w:rPr>
          <w:rFonts w:ascii="Arial Narrow" w:hAnsi="Arial Narrow" w:cs="Arial"/>
        </w:rPr>
        <w:t xml:space="preserve">Pelo presente instrumento, os </w:t>
      </w:r>
      <w:r w:rsidRPr="00067866">
        <w:rPr>
          <w:rFonts w:ascii="Arial Narrow" w:hAnsi="Arial Narrow" w:cs="Arial"/>
          <w:b/>
          <w:bCs/>
        </w:rPr>
        <w:t>PARTÍCIPES</w:t>
      </w:r>
      <w:r w:rsidRPr="00067866">
        <w:rPr>
          <w:rFonts w:ascii="Arial Narrow" w:hAnsi="Arial Narrow" w:cs="Arial"/>
        </w:rPr>
        <w:t xml:space="preserve"> abaixo qualificados:</w:t>
      </w:r>
    </w:p>
    <w:p w:rsidR="00067866" w:rsidRPr="00067866" w:rsidRDefault="00067866" w:rsidP="00067866">
      <w:pPr>
        <w:jc w:val="both"/>
        <w:rPr>
          <w:rFonts w:ascii="Arial Narrow" w:hAnsi="Arial Narrow" w:cs="Arial"/>
        </w:rPr>
      </w:pPr>
    </w:p>
    <w:p w:rsidR="00067866" w:rsidRPr="00067866" w:rsidRDefault="00067866" w:rsidP="00067866">
      <w:pPr>
        <w:jc w:val="both"/>
        <w:rPr>
          <w:rFonts w:ascii="Arial Narrow" w:hAnsi="Arial Narrow" w:cs="Arial"/>
        </w:rPr>
      </w:pPr>
      <w:r w:rsidRPr="00067866">
        <w:rPr>
          <w:rFonts w:ascii="Arial Narrow" w:hAnsi="Arial Narrow" w:cs="Arial"/>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067866">
        <w:rPr>
          <w:rFonts w:ascii="Arial Narrow" w:hAnsi="Arial Narrow" w:cs="Arial"/>
        </w:rPr>
        <w:t>Ún</w:t>
      </w:r>
      <w:proofErr w:type="spellEnd"/>
      <w:r w:rsidRPr="00067866">
        <w:rPr>
          <w:rFonts w:ascii="Arial Narrow" w:hAnsi="Arial Narrow" w:cs="Arial"/>
        </w:rPr>
        <w:t xml:space="preserve">., do Art. 3º, da Lei Estadual 20.541/2021, pessoa jurídica de direito privado integrante da Administração Indireta do Estado do Paraná, com criação autorizada na forma da Lei Estadual 12.020/1998, inscrita no CNPJ sob o nº </w:t>
      </w:r>
      <w:r w:rsidRPr="00067866">
        <w:rPr>
          <w:rStyle w:val="st"/>
          <w:rFonts w:ascii="Arial Narrow" w:hAnsi="Arial Narrow" w:cs="Arial"/>
        </w:rPr>
        <w:t>03.579.617/0001-00</w:t>
      </w:r>
      <w:r w:rsidRPr="00067866">
        <w:rPr>
          <w:rFonts w:ascii="Arial Narrow" w:hAnsi="Arial Narrow" w:cs="Arial"/>
        </w:rPr>
        <w:t xml:space="preserve">, domiciliada na Av. Comendador Franco, 1341 – </w:t>
      </w:r>
      <w:proofErr w:type="spellStart"/>
      <w:r w:rsidRPr="00067866">
        <w:rPr>
          <w:rFonts w:ascii="Arial Narrow" w:hAnsi="Arial Narrow" w:cs="Arial"/>
        </w:rPr>
        <w:t>Cietep</w:t>
      </w:r>
      <w:proofErr w:type="spellEnd"/>
      <w:r w:rsidRPr="00067866">
        <w:rPr>
          <w:rFonts w:ascii="Arial Narrow" w:hAnsi="Arial Narrow" w:cs="Arial"/>
        </w:rPr>
        <w:t>, Jardim Botânico, na cidade de Curitiba/PR, doravante denominada “</w:t>
      </w:r>
      <w:r w:rsidRPr="00067866">
        <w:rPr>
          <w:rFonts w:ascii="Arial Narrow" w:hAnsi="Arial Narrow" w:cs="Arial"/>
          <w:b/>
          <w:bCs/>
        </w:rPr>
        <w:t>CONCEDENTE”</w:t>
      </w:r>
      <w:r w:rsidRPr="00067866">
        <w:rPr>
          <w:rFonts w:ascii="Arial Narrow" w:hAnsi="Arial Narrow" w:cs="Arial"/>
        </w:rPr>
        <w:t xml:space="preserve">, neste ato representada pelo seu Presidente, Senhor Ramiro </w:t>
      </w:r>
      <w:proofErr w:type="spellStart"/>
      <w:r w:rsidRPr="00067866">
        <w:rPr>
          <w:rFonts w:ascii="Arial Narrow" w:hAnsi="Arial Narrow" w:cs="Arial"/>
        </w:rPr>
        <w:t>Wahrhaftig</w:t>
      </w:r>
      <w:proofErr w:type="spellEnd"/>
      <w:r w:rsidRPr="00067866">
        <w:rPr>
          <w:rFonts w:ascii="Arial Narrow" w:hAnsi="Arial Narrow" w:cs="Arial"/>
        </w:rPr>
        <w:t>,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rsidR="00067866" w:rsidRPr="00067866" w:rsidRDefault="00067866" w:rsidP="00067866">
      <w:pPr>
        <w:pStyle w:val="NormalWeb"/>
        <w:spacing w:before="0" w:after="0" w:line="276" w:lineRule="auto"/>
        <w:jc w:val="both"/>
        <w:rPr>
          <w:rFonts w:ascii="Arial Narrow" w:hAnsi="Arial Narrow" w:cs="Arial"/>
          <w:b/>
          <w:bCs/>
          <w:color w:val="000000" w:themeColor="text1"/>
          <w:sz w:val="22"/>
          <w:szCs w:val="22"/>
        </w:rPr>
      </w:pPr>
      <w:r w:rsidRPr="00067866">
        <w:rPr>
          <w:rFonts w:ascii="Arial Narrow" w:hAnsi="Arial Narrow" w:cs="Arial"/>
          <w:color w:val="000000" w:themeColor="text1"/>
          <w:sz w:val="22"/>
          <w:szCs w:val="22"/>
        </w:rPr>
        <w:t>.................................... [</w:t>
      </w:r>
      <w:r w:rsidRPr="00067866">
        <w:rPr>
          <w:rFonts w:ascii="Arial Narrow" w:hAnsi="Arial Narrow" w:cs="Arial"/>
          <w:i/>
          <w:iCs/>
          <w:color w:val="000000" w:themeColor="text1"/>
          <w:sz w:val="22"/>
          <w:szCs w:val="22"/>
        </w:rPr>
        <w:t>indicar a denominação da ICTPR responsável pela pesquisa</w:t>
      </w:r>
      <w:r w:rsidRPr="00067866">
        <w:rPr>
          <w:rFonts w:ascii="Arial Narrow" w:hAnsi="Arial Narrow" w:cs="Arial"/>
          <w:color w:val="000000" w:themeColor="text1"/>
          <w:sz w:val="22"/>
          <w:szCs w:val="22"/>
        </w:rPr>
        <w:t>], com sede no(a) ..................................................... [</w:t>
      </w:r>
      <w:r w:rsidRPr="00067866">
        <w:rPr>
          <w:rFonts w:ascii="Arial Narrow" w:hAnsi="Arial Narrow" w:cs="Arial"/>
          <w:i/>
          <w:iCs/>
          <w:color w:val="000000" w:themeColor="text1"/>
          <w:sz w:val="22"/>
          <w:szCs w:val="22"/>
        </w:rPr>
        <w:t>endereço completo</w:t>
      </w:r>
      <w:r w:rsidRPr="00067866">
        <w:rPr>
          <w:rFonts w:ascii="Arial Narrow" w:hAnsi="Arial Narrow" w:cs="Arial"/>
          <w:color w:val="000000" w:themeColor="text1"/>
          <w:sz w:val="22"/>
          <w:szCs w:val="22"/>
        </w:rPr>
        <w:t xml:space="preserve">], inscrito(a) no CNPJ sob o nº ................................, Instituição de Ciência, Tecnologia e Inovação (ICT), conforme definido no </w:t>
      </w:r>
      <w:r w:rsidRPr="00067866">
        <w:rPr>
          <w:rFonts w:ascii="Arial Narrow" w:hAnsi="Arial Narrow" w:cs="Arial"/>
          <w:sz w:val="22"/>
          <w:szCs w:val="22"/>
        </w:rPr>
        <w:t>Art. 2º, inc. VI, da Lei Estadual 20.541/2021</w:t>
      </w:r>
      <w:r w:rsidRPr="00067866">
        <w:rPr>
          <w:rFonts w:ascii="Arial Narrow" w:hAnsi="Arial Narrow" w:cs="Arial"/>
          <w:color w:val="000000" w:themeColor="text1"/>
          <w:sz w:val="22"/>
          <w:szCs w:val="22"/>
        </w:rPr>
        <w:t>neste ato representado(a) pelo(a) .........................</w:t>
      </w:r>
      <w:r w:rsidRPr="00067866">
        <w:rPr>
          <w:rFonts w:ascii="Arial Narrow" w:hAnsi="Arial Narrow" w:cs="Arial"/>
          <w:iCs/>
          <w:color w:val="000000" w:themeColor="text1"/>
          <w:sz w:val="22"/>
          <w:szCs w:val="22"/>
        </w:rPr>
        <w:t>[</w:t>
      </w:r>
      <w:r w:rsidRPr="00067866">
        <w:rPr>
          <w:rFonts w:ascii="Arial Narrow" w:hAnsi="Arial Narrow" w:cs="Arial"/>
          <w:i/>
          <w:color w:val="000000" w:themeColor="text1"/>
          <w:sz w:val="22"/>
          <w:szCs w:val="22"/>
        </w:rPr>
        <w:t>inserir nome e cargo ocupado</w:t>
      </w:r>
      <w:r w:rsidRPr="00067866">
        <w:rPr>
          <w:rFonts w:ascii="Arial Narrow" w:hAnsi="Arial Narrow" w:cs="Arial"/>
          <w:iCs/>
          <w:color w:val="000000" w:themeColor="text1"/>
          <w:sz w:val="22"/>
          <w:szCs w:val="22"/>
        </w:rPr>
        <w:t>]</w:t>
      </w:r>
      <w:r w:rsidRPr="00067866">
        <w:rPr>
          <w:rFonts w:ascii="Arial Narrow" w:hAnsi="Arial Narrow" w:cs="Arial"/>
          <w:color w:val="000000" w:themeColor="text1"/>
          <w:sz w:val="22"/>
          <w:szCs w:val="22"/>
        </w:rPr>
        <w:t xml:space="preserve">, portador(a) da Carteira de Identidade nº ................., expedida pelo(a) .................., e CPF nº ........................., residente e domiciliado a Rua ........................... CEP ..........em ............... – PR, </w:t>
      </w:r>
      <w:r w:rsidRPr="00067866">
        <w:rPr>
          <w:rFonts w:ascii="Arial Narrow" w:hAnsi="Arial Narrow" w:cs="Arial"/>
          <w:bCs/>
          <w:spacing w:val="-3"/>
          <w:sz w:val="22"/>
          <w:szCs w:val="22"/>
        </w:rPr>
        <w:t>doravante referida como “</w:t>
      </w:r>
      <w:r w:rsidRPr="00067866">
        <w:rPr>
          <w:rFonts w:ascii="Arial Narrow" w:hAnsi="Arial Narrow" w:cs="Arial"/>
          <w:b/>
          <w:spacing w:val="-3"/>
          <w:sz w:val="22"/>
          <w:szCs w:val="22"/>
        </w:rPr>
        <w:t>ICTPR</w:t>
      </w:r>
      <w:r w:rsidRPr="00067866">
        <w:rPr>
          <w:rFonts w:ascii="Arial Narrow" w:hAnsi="Arial Narrow" w:cs="Arial"/>
          <w:sz w:val="22"/>
          <w:szCs w:val="22"/>
        </w:rPr>
        <w:t>”</w:t>
      </w:r>
      <w:r w:rsidRPr="00067866">
        <w:rPr>
          <w:rFonts w:ascii="Arial Narrow" w:hAnsi="Arial Narrow" w:cs="Arial"/>
          <w:bCs/>
          <w:sz w:val="22"/>
          <w:szCs w:val="22"/>
        </w:rPr>
        <w:t>; e</w:t>
      </w:r>
    </w:p>
    <w:p w:rsidR="00067866" w:rsidRPr="00067866" w:rsidRDefault="00067866" w:rsidP="00067866">
      <w:pPr>
        <w:jc w:val="both"/>
        <w:rPr>
          <w:rFonts w:ascii="Arial Narrow" w:hAnsi="Arial Narrow" w:cs="Arial"/>
        </w:rPr>
      </w:pPr>
    </w:p>
    <w:p w:rsidR="00067866" w:rsidRPr="00067866" w:rsidRDefault="00067866" w:rsidP="00067866">
      <w:pPr>
        <w:jc w:val="both"/>
        <w:rPr>
          <w:rFonts w:ascii="Arial Narrow" w:hAnsi="Arial Narrow" w:cs="Arial"/>
        </w:rPr>
      </w:pPr>
      <w:r w:rsidRPr="00067866">
        <w:rPr>
          <w:rFonts w:ascii="Arial Narrow" w:hAnsi="Arial Narrow" w:cs="Arial"/>
        </w:rPr>
        <w:lastRenderedPageBreak/>
        <w:t xml:space="preserve">RESOLVEM celebrar o presente </w:t>
      </w:r>
      <w:r w:rsidRPr="00067866">
        <w:rPr>
          <w:rFonts w:ascii="Arial Narrow" w:hAnsi="Arial Narrow" w:cs="Arial"/>
          <w:b/>
          <w:bCs/>
        </w:rPr>
        <w:t xml:space="preserve">CONVÊNIO DE PARCERIA DE PESQUISA, DESENVOLVIMENTO E </w:t>
      </w:r>
      <w:proofErr w:type="spellStart"/>
      <w:proofErr w:type="gramStart"/>
      <w:r w:rsidRPr="00067866">
        <w:rPr>
          <w:rFonts w:ascii="Arial Narrow" w:hAnsi="Arial Narrow" w:cs="Arial"/>
          <w:b/>
          <w:bCs/>
        </w:rPr>
        <w:t>INOVAÇÃO</w:t>
      </w:r>
      <w:r w:rsidRPr="00067866">
        <w:rPr>
          <w:rFonts w:ascii="Arial Narrow" w:hAnsi="Arial Narrow" w:cs="Arial"/>
        </w:rPr>
        <w:t>,com</w:t>
      </w:r>
      <w:proofErr w:type="spellEnd"/>
      <w:proofErr w:type="gramEnd"/>
      <w:r w:rsidRPr="00067866">
        <w:rPr>
          <w:rFonts w:ascii="Arial Narrow" w:hAnsi="Arial Narrow" w:cs="Arial"/>
        </w:rPr>
        <w:t xml:space="preserve"> fundamento no artigo 17 da Lei Estadual nº 20.541/2021, </w:t>
      </w:r>
      <w:r w:rsidRPr="00067866">
        <w:rPr>
          <w:rFonts w:ascii="Arial Narrow" w:hAnsi="Arial Narrow" w:cs="Arial"/>
          <w:snapToGrid w:val="0"/>
        </w:rPr>
        <w:t>mediante as seguintes cláusulas e condições.</w:t>
      </w:r>
    </w:p>
    <w:p w:rsidR="00067866" w:rsidRPr="00067866" w:rsidRDefault="00067866" w:rsidP="00067866">
      <w:pPr>
        <w:jc w:val="both"/>
        <w:rPr>
          <w:rFonts w:ascii="Arial Narrow" w:hAnsi="Arial Narrow" w:cs="Arial"/>
        </w:rPr>
      </w:pPr>
      <w:r w:rsidRPr="00067866">
        <w:rPr>
          <w:rFonts w:ascii="Arial Narrow" w:hAnsi="Arial Narrow" w:cs="Arial"/>
          <w:b/>
        </w:rPr>
        <w:t>CLÁUSULA PRIMEIRA -</w:t>
      </w:r>
      <w:r w:rsidRPr="00067866">
        <w:rPr>
          <w:rFonts w:ascii="Arial Narrow" w:hAnsi="Arial Narrow" w:cs="Arial"/>
          <w:b/>
          <w:caps/>
        </w:rPr>
        <w:t>Do Objeto</w:t>
      </w:r>
    </w:p>
    <w:p w:rsidR="00067866" w:rsidRPr="00067866" w:rsidRDefault="00067866" w:rsidP="00067866">
      <w:pPr>
        <w:pStyle w:val="PargrafodaLista"/>
        <w:tabs>
          <w:tab w:val="left" w:pos="426"/>
        </w:tabs>
        <w:ind w:left="0"/>
        <w:jc w:val="both"/>
        <w:rPr>
          <w:rFonts w:ascii="Arial Narrow" w:hAnsi="Arial Narrow" w:cs="Arial"/>
        </w:rPr>
      </w:pPr>
      <w:r w:rsidRPr="00067866">
        <w:rPr>
          <w:rFonts w:ascii="Arial Narrow" w:hAnsi="Arial Narrow" w:cs="Arial"/>
        </w:rPr>
        <w:t>O presente Convênio visa à realização conjunta de atividades de Pesquisa, Desenvolvimento e Inovação (PD&amp;I) entre os PARTÍCIPES, em regime de mútua colaboração, tendo por objeto a execução do projeto intitulado ...................................... [</w:t>
      </w:r>
      <w:r w:rsidRPr="00067866">
        <w:rPr>
          <w:rFonts w:ascii="Arial Narrow" w:hAnsi="Arial Narrow" w:cs="Arial"/>
          <w:i/>
          <w:iCs/>
        </w:rPr>
        <w:t xml:space="preserve">descrever o produto, processo ou serviço inovador objeto do </w:t>
      </w:r>
      <w:proofErr w:type="spellStart"/>
      <w:r w:rsidRPr="00067866">
        <w:rPr>
          <w:rFonts w:ascii="Arial Narrow" w:hAnsi="Arial Narrow" w:cs="Arial"/>
          <w:i/>
          <w:iCs/>
        </w:rPr>
        <w:t>Convêniopara</w:t>
      </w:r>
      <w:proofErr w:type="spellEnd"/>
      <w:r w:rsidRPr="00067866">
        <w:rPr>
          <w:rFonts w:ascii="Arial Narrow" w:hAnsi="Arial Narrow" w:cs="Arial"/>
          <w:i/>
          <w:iCs/>
        </w:rPr>
        <w:t xml:space="preserve"> PD&amp;I</w:t>
      </w:r>
      <w:r w:rsidRPr="00067866">
        <w:rPr>
          <w:rFonts w:ascii="Arial Narrow" w:hAnsi="Arial Narrow" w:cs="Arial"/>
        </w:rPr>
        <w:t>], protocolo nº XXXXX, em conformidade com o Plano de Trabalho (</w:t>
      </w:r>
      <w:r w:rsidRPr="00067866">
        <w:rPr>
          <w:rFonts w:ascii="Arial Narrow" w:hAnsi="Arial Narrow" w:cs="Arial"/>
          <w:b/>
          <w:bCs/>
        </w:rPr>
        <w:t>Anexo I</w:t>
      </w:r>
      <w:r w:rsidRPr="00067866">
        <w:rPr>
          <w:rFonts w:ascii="Arial Narrow" w:hAnsi="Arial Narrow" w:cs="Arial"/>
        </w:rPr>
        <w:t>).</w:t>
      </w:r>
    </w:p>
    <w:p w:rsidR="00067866" w:rsidRPr="00067866" w:rsidRDefault="00067866" w:rsidP="00067866">
      <w:pPr>
        <w:pStyle w:val="Standard"/>
        <w:tabs>
          <w:tab w:val="left" w:pos="0"/>
          <w:tab w:val="left" w:pos="284"/>
        </w:tabs>
        <w:jc w:val="both"/>
        <w:rPr>
          <w:rFonts w:ascii="Arial Narrow" w:hAnsi="Arial Narrow" w:cs="Arial"/>
          <w:sz w:val="22"/>
          <w:szCs w:val="22"/>
        </w:rPr>
      </w:pPr>
    </w:p>
    <w:p w:rsidR="00067866" w:rsidRPr="00067866" w:rsidRDefault="00067866" w:rsidP="00067866">
      <w:pPr>
        <w:pStyle w:val="Standard"/>
        <w:jc w:val="both"/>
        <w:rPr>
          <w:rFonts w:ascii="Arial Narrow" w:hAnsi="Arial Narrow" w:cs="Arial"/>
          <w:b/>
          <w:bCs/>
          <w:sz w:val="22"/>
          <w:szCs w:val="22"/>
        </w:rPr>
      </w:pPr>
      <w:r w:rsidRPr="00067866">
        <w:rPr>
          <w:rFonts w:ascii="Arial Narrow" w:hAnsi="Arial Narrow" w:cs="Arial"/>
          <w:b/>
          <w:bCs/>
          <w:sz w:val="22"/>
          <w:szCs w:val="22"/>
        </w:rPr>
        <w:t xml:space="preserve">PARÁGRAFO ÚNICO - </w:t>
      </w:r>
      <w:r w:rsidRPr="00067866">
        <w:rPr>
          <w:rFonts w:ascii="Arial Narrow" w:hAnsi="Arial Narrow" w:cs="Arial"/>
          <w:sz w:val="22"/>
          <w:szCs w:val="22"/>
        </w:rPr>
        <w:t xml:space="preserve">Esta parceria decorre do </w:t>
      </w:r>
      <w:r w:rsidRPr="009C08B1">
        <w:rPr>
          <w:rFonts w:ascii="Arial Narrow" w:hAnsi="Arial Narrow" w:cs="Arial"/>
          <w:sz w:val="22"/>
          <w:szCs w:val="22"/>
        </w:rPr>
        <w:t>[chamamento público/dispensa de chamamento público/inexigibilidade de chamamento público n.º XXXX/XXXX]</w:t>
      </w:r>
      <w:r w:rsidRPr="00067866">
        <w:rPr>
          <w:rFonts w:ascii="Arial Narrow" w:hAnsi="Arial Narrow" w:cs="Arial"/>
          <w:sz w:val="22"/>
          <w:szCs w:val="22"/>
        </w:rPr>
        <w:t xml:space="preserve">, objeto do processo administrativo nº </w:t>
      </w:r>
      <w:r w:rsidRPr="009C08B1">
        <w:rPr>
          <w:rFonts w:ascii="Arial Narrow" w:hAnsi="Arial Narrow" w:cs="Arial"/>
          <w:sz w:val="22"/>
          <w:szCs w:val="22"/>
        </w:rPr>
        <w:t>[XX.XXX.XXX-X], com resultado final publicado no Diário Oficial do Estado nº [XXXX], de ## de #### de ####</w:t>
      </w:r>
      <w:r w:rsidRPr="00067866">
        <w:rPr>
          <w:rFonts w:ascii="Arial Narrow" w:hAnsi="Arial Narrow" w:cs="Arial"/>
          <w:sz w:val="22"/>
          <w:szCs w:val="22"/>
          <w:shd w:val="clear" w:color="auto" w:fill="FFFFFF"/>
        </w:rPr>
        <w:t>.</w:t>
      </w:r>
    </w:p>
    <w:p w:rsidR="00067866" w:rsidRPr="00067866" w:rsidRDefault="00067866" w:rsidP="00067866">
      <w:pPr>
        <w:pStyle w:val="Standard"/>
        <w:tabs>
          <w:tab w:val="left" w:pos="0"/>
          <w:tab w:val="left" w:pos="284"/>
        </w:tabs>
        <w:jc w:val="both"/>
        <w:rPr>
          <w:rFonts w:ascii="Arial Narrow" w:hAnsi="Arial Narrow" w:cs="Arial"/>
          <w:sz w:val="22"/>
          <w:szCs w:val="22"/>
        </w:rPr>
      </w:pPr>
    </w:p>
    <w:p w:rsidR="00067866" w:rsidRPr="00067866" w:rsidRDefault="00067866" w:rsidP="00067866">
      <w:pPr>
        <w:pStyle w:val="Ttulo4"/>
        <w:tabs>
          <w:tab w:val="left" w:pos="1530"/>
        </w:tabs>
        <w:jc w:val="both"/>
        <w:rPr>
          <w:rFonts w:ascii="Arial Narrow" w:hAnsi="Arial Narrow" w:cs="Arial"/>
          <w:sz w:val="22"/>
          <w:szCs w:val="22"/>
        </w:rPr>
      </w:pPr>
      <w:r w:rsidRPr="00067866">
        <w:rPr>
          <w:rFonts w:ascii="Arial Narrow" w:hAnsi="Arial Narrow" w:cs="Arial"/>
          <w:sz w:val="22"/>
          <w:szCs w:val="22"/>
        </w:rPr>
        <w:t>CLÁUSULA SEGUNDA - DA VINCULAÇÃO DAS PEÇAS DOCUMENTAIS</w:t>
      </w:r>
    </w:p>
    <w:p w:rsidR="00067866" w:rsidRPr="00067866" w:rsidRDefault="00067866" w:rsidP="00067866">
      <w:pPr>
        <w:pStyle w:val="Standard"/>
        <w:tabs>
          <w:tab w:val="left" w:pos="0"/>
          <w:tab w:val="left" w:pos="284"/>
        </w:tabs>
        <w:jc w:val="both"/>
        <w:rPr>
          <w:rFonts w:ascii="Arial Narrow" w:hAnsi="Arial Narrow" w:cs="Arial"/>
          <w:sz w:val="22"/>
          <w:szCs w:val="22"/>
        </w:rPr>
      </w:pPr>
      <w:r w:rsidRPr="00067866">
        <w:rPr>
          <w:rFonts w:ascii="Arial Narrow" w:hAnsi="Arial Narrow" w:cs="Arial"/>
          <w:sz w:val="22"/>
          <w:szCs w:val="22"/>
        </w:rPr>
        <w:t>Integram este Convênio, independente de transcrição, o Plano de Trabalho aprovado (</w:t>
      </w:r>
      <w:r w:rsidRPr="00067866">
        <w:rPr>
          <w:rFonts w:ascii="Arial Narrow" w:hAnsi="Arial Narrow" w:cs="Arial"/>
          <w:b/>
          <w:bCs/>
          <w:sz w:val="22"/>
          <w:szCs w:val="22"/>
        </w:rPr>
        <w:t>Anexo I</w:t>
      </w:r>
      <w:r w:rsidRPr="00067866">
        <w:rPr>
          <w:rFonts w:ascii="Arial Narrow" w:hAnsi="Arial Narrow" w:cs="Arial"/>
          <w:sz w:val="22"/>
          <w:szCs w:val="22"/>
        </w:rPr>
        <w:t xml:space="preserve">), bem como os documentos constantes do </w:t>
      </w:r>
      <w:r w:rsidRPr="009C08B1">
        <w:rPr>
          <w:rFonts w:ascii="Arial Narrow" w:hAnsi="Arial Narrow" w:cs="Arial"/>
          <w:sz w:val="22"/>
          <w:szCs w:val="22"/>
        </w:rPr>
        <w:t>[chamamento público/dispensa de chamamento público/inexigibilidade de chamamento público n.º XXXX/XXXX] e protocolado sob nº #####.</w:t>
      </w:r>
    </w:p>
    <w:p w:rsidR="00067866" w:rsidRPr="00067866" w:rsidRDefault="00067866" w:rsidP="00067866">
      <w:pPr>
        <w:pStyle w:val="Standard"/>
        <w:tabs>
          <w:tab w:val="left" w:pos="0"/>
          <w:tab w:val="left" w:pos="284"/>
        </w:tabs>
        <w:jc w:val="both"/>
        <w:rPr>
          <w:rFonts w:ascii="Arial Narrow" w:hAnsi="Arial Narrow" w:cs="Arial"/>
          <w:caps/>
          <w:sz w:val="22"/>
          <w:szCs w:val="22"/>
        </w:rPr>
      </w:pPr>
    </w:p>
    <w:p w:rsidR="00067866" w:rsidRPr="00067866" w:rsidRDefault="00067866" w:rsidP="00067866">
      <w:pPr>
        <w:pStyle w:val="Ttulo4"/>
        <w:tabs>
          <w:tab w:val="left" w:pos="1530"/>
        </w:tabs>
        <w:jc w:val="both"/>
        <w:rPr>
          <w:rFonts w:ascii="Arial Narrow" w:hAnsi="Arial Narrow" w:cs="Arial"/>
          <w:sz w:val="22"/>
          <w:szCs w:val="22"/>
        </w:rPr>
      </w:pPr>
      <w:r w:rsidRPr="00067866">
        <w:rPr>
          <w:rFonts w:ascii="Arial Narrow" w:hAnsi="Arial Narrow" w:cs="Arial"/>
          <w:sz w:val="22"/>
          <w:szCs w:val="22"/>
        </w:rPr>
        <w:t>CLÁUSULA TERCEIRA - DA VIGÊNCIA</w:t>
      </w:r>
    </w:p>
    <w:p w:rsidR="00067866" w:rsidRPr="00067866" w:rsidRDefault="00067866" w:rsidP="00D32D15">
      <w:pPr>
        <w:pStyle w:val="Recuodecorpodetexto"/>
        <w:spacing w:line="276" w:lineRule="auto"/>
        <w:ind w:left="0"/>
        <w:rPr>
          <w:rFonts w:ascii="Arial Narrow" w:hAnsi="Arial Narrow" w:cs="Arial"/>
          <w:b/>
          <w:sz w:val="22"/>
          <w:szCs w:val="22"/>
        </w:rPr>
      </w:pPr>
      <w:r w:rsidRPr="00067866">
        <w:rPr>
          <w:rFonts w:ascii="Arial Narrow" w:hAnsi="Arial Narrow" w:cs="Arial"/>
          <w:sz w:val="22"/>
          <w:szCs w:val="22"/>
        </w:rPr>
        <w:t xml:space="preserve">O presente Convênio terá vigência de </w:t>
      </w:r>
      <w:r w:rsidRPr="009C08B1">
        <w:rPr>
          <w:rFonts w:ascii="Arial Narrow" w:hAnsi="Arial Narrow" w:cs="Arial"/>
          <w:sz w:val="22"/>
          <w:szCs w:val="22"/>
        </w:rPr>
        <w:t>XX (XXXXXX)</w:t>
      </w:r>
      <w:r w:rsidRPr="00067866">
        <w:rPr>
          <w:rFonts w:ascii="Arial Narrow" w:hAnsi="Arial Narrow" w:cs="Arial"/>
          <w:sz w:val="22"/>
          <w:szCs w:val="22"/>
        </w:rPr>
        <w:t xml:space="preserve"> meses após a sua assinatura, para cumprimento do objeto do convênio e prestação de contas final.</w:t>
      </w:r>
    </w:p>
    <w:p w:rsidR="00067866" w:rsidRPr="00067866" w:rsidRDefault="00067866" w:rsidP="00D32D15">
      <w:pPr>
        <w:pStyle w:val="Recuodecorpodetexto"/>
        <w:spacing w:line="276" w:lineRule="auto"/>
        <w:ind w:left="0"/>
        <w:rPr>
          <w:rFonts w:ascii="Arial Narrow" w:hAnsi="Arial Narrow" w:cs="Arial"/>
          <w:sz w:val="22"/>
          <w:szCs w:val="22"/>
        </w:rPr>
      </w:pPr>
    </w:p>
    <w:p w:rsidR="00067866" w:rsidRPr="00067866" w:rsidRDefault="00067866" w:rsidP="00D32D15">
      <w:pPr>
        <w:pStyle w:val="Recuodecorpodetexto"/>
        <w:spacing w:line="276" w:lineRule="auto"/>
        <w:ind w:left="0"/>
        <w:rPr>
          <w:rFonts w:ascii="Arial Narrow" w:hAnsi="Arial Narrow" w:cs="Arial"/>
          <w:b/>
          <w:sz w:val="22"/>
          <w:szCs w:val="22"/>
        </w:rPr>
      </w:pPr>
      <w:r w:rsidRPr="00067866">
        <w:rPr>
          <w:rFonts w:ascii="Arial Narrow" w:hAnsi="Arial Narrow" w:cs="Arial"/>
          <w:sz w:val="22"/>
          <w:szCs w:val="22"/>
        </w:rPr>
        <w:t xml:space="preserve">PARÁGRAFO PRIMEIRO - A vigência acima aludida detalha-se da seguinte forma: Período de execução do projeto pelo prazo de XX meses. Período de prestação de contas da Convenente, correndo pelos 30 dias subsequentes, após o que </w:t>
      </w:r>
      <w:proofErr w:type="gramStart"/>
      <w:r w:rsidRPr="00067866">
        <w:rPr>
          <w:rFonts w:ascii="Arial Narrow" w:hAnsi="Arial Narrow" w:cs="Arial"/>
          <w:sz w:val="22"/>
          <w:szCs w:val="22"/>
        </w:rPr>
        <w:t>inicia-se</w:t>
      </w:r>
      <w:proofErr w:type="gramEnd"/>
      <w:r w:rsidRPr="00067866">
        <w:rPr>
          <w:rFonts w:ascii="Arial Narrow" w:hAnsi="Arial Narrow" w:cs="Arial"/>
          <w:sz w:val="22"/>
          <w:szCs w:val="22"/>
        </w:rPr>
        <w:t xml:space="preserve"> o período de avaliação e procedimentos internos da Fundação Araucária que correrá pelos 60 dias finais.</w:t>
      </w:r>
    </w:p>
    <w:p w:rsidR="00067866" w:rsidRPr="00067866" w:rsidRDefault="00067866" w:rsidP="00D32D15">
      <w:pPr>
        <w:pStyle w:val="Recuodecorpodetexto"/>
        <w:spacing w:line="276" w:lineRule="auto"/>
        <w:ind w:left="0"/>
        <w:rPr>
          <w:rFonts w:ascii="Arial Narrow" w:hAnsi="Arial Narrow" w:cs="Arial"/>
          <w:b/>
          <w:sz w:val="22"/>
          <w:szCs w:val="22"/>
        </w:rPr>
      </w:pPr>
    </w:p>
    <w:p w:rsidR="00067866" w:rsidRPr="00067866" w:rsidRDefault="00067866" w:rsidP="00D32D15">
      <w:pPr>
        <w:pStyle w:val="Recuodecorpodetexto"/>
        <w:spacing w:line="276" w:lineRule="auto"/>
        <w:ind w:left="0"/>
        <w:rPr>
          <w:rFonts w:ascii="Arial Narrow" w:hAnsi="Arial Narrow" w:cs="Arial"/>
          <w:b/>
          <w:sz w:val="22"/>
          <w:szCs w:val="22"/>
        </w:rPr>
      </w:pPr>
      <w:r w:rsidRPr="00067866">
        <w:rPr>
          <w:rFonts w:ascii="Arial Narrow" w:hAnsi="Arial Narrow" w:cs="Arial"/>
          <w:caps/>
          <w:sz w:val="22"/>
          <w:szCs w:val="22"/>
        </w:rPr>
        <w:t>PARÁGRAFO SEGUNDO</w:t>
      </w:r>
      <w:r w:rsidRPr="00067866">
        <w:rPr>
          <w:rFonts w:ascii="Arial Narrow" w:hAnsi="Arial Narrow" w:cs="Arial"/>
          <w:bCs/>
          <w:caps/>
          <w:sz w:val="22"/>
          <w:szCs w:val="22"/>
        </w:rPr>
        <w:t xml:space="preserve"> – </w:t>
      </w:r>
      <w:r w:rsidRPr="00067866">
        <w:rPr>
          <w:rFonts w:ascii="Arial Narrow" w:hAnsi="Arial Narrow" w:cs="Arial"/>
          <w:caps/>
          <w:sz w:val="22"/>
          <w:szCs w:val="22"/>
        </w:rPr>
        <w:t xml:space="preserve">A </w:t>
      </w:r>
      <w:r w:rsidRPr="00067866">
        <w:rPr>
          <w:rFonts w:ascii="Arial Narrow" w:hAnsi="Arial Narrow" w:cs="Arial"/>
          <w:sz w:val="22"/>
          <w:szCs w:val="22"/>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rsidR="00067866" w:rsidRPr="00067866" w:rsidRDefault="00067866" w:rsidP="00D32D15">
      <w:pPr>
        <w:pStyle w:val="Recuodecorpodetexto"/>
        <w:spacing w:line="276" w:lineRule="auto"/>
        <w:ind w:left="0"/>
        <w:rPr>
          <w:rFonts w:ascii="Arial Narrow" w:hAnsi="Arial Narrow" w:cs="Arial"/>
          <w:b/>
          <w:sz w:val="22"/>
          <w:szCs w:val="22"/>
        </w:rPr>
      </w:pPr>
    </w:p>
    <w:p w:rsidR="00067866" w:rsidRPr="00067866" w:rsidRDefault="00067866" w:rsidP="00D32D15">
      <w:pPr>
        <w:jc w:val="both"/>
        <w:rPr>
          <w:rFonts w:ascii="Arial Narrow" w:hAnsi="Arial Narrow" w:cs="Arial"/>
        </w:rPr>
      </w:pPr>
      <w:r w:rsidRPr="00067866">
        <w:rPr>
          <w:rFonts w:ascii="Arial Narrow" w:hAnsi="Arial Narrow" w:cs="Arial"/>
          <w:b/>
          <w:caps/>
        </w:rPr>
        <w:t>PARÁGRAFO TERCEIRO</w:t>
      </w:r>
      <w:r w:rsidRPr="00067866">
        <w:rPr>
          <w:rFonts w:ascii="Arial Narrow" w:hAnsi="Arial Narrow" w:cs="Arial"/>
          <w:bCs/>
          <w:caps/>
        </w:rPr>
        <w:t xml:space="preserve"> - </w:t>
      </w:r>
      <w:r w:rsidRPr="00067866">
        <w:rPr>
          <w:rFonts w:ascii="Arial Narrow" w:hAnsi="Arial Narrow" w:cs="Arial"/>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rsidR="00067866" w:rsidRPr="00067866" w:rsidRDefault="00067866" w:rsidP="00067866">
      <w:pPr>
        <w:pStyle w:val="Ttulo4"/>
        <w:tabs>
          <w:tab w:val="left" w:pos="1530"/>
        </w:tabs>
        <w:jc w:val="both"/>
        <w:rPr>
          <w:rFonts w:ascii="Arial Narrow" w:hAnsi="Arial Narrow" w:cs="Arial"/>
          <w:sz w:val="22"/>
          <w:szCs w:val="22"/>
        </w:rPr>
      </w:pPr>
      <w:r w:rsidRPr="00067866">
        <w:rPr>
          <w:rFonts w:ascii="Arial Narrow" w:hAnsi="Arial Narrow" w:cs="Arial"/>
          <w:sz w:val="22"/>
          <w:szCs w:val="22"/>
        </w:rPr>
        <w:t>CLÁUSULA QUARTA – FORMA DE EXECUÇÃO DO PLANO DE TRABALHO</w:t>
      </w:r>
    </w:p>
    <w:p w:rsidR="00067866" w:rsidRPr="00067866" w:rsidRDefault="00067866" w:rsidP="00067866">
      <w:pPr>
        <w:jc w:val="both"/>
        <w:rPr>
          <w:rFonts w:ascii="Arial Narrow" w:hAnsi="Arial Narrow" w:cs="Arial"/>
        </w:rPr>
      </w:pPr>
      <w:r w:rsidRPr="00067866">
        <w:rPr>
          <w:rFonts w:ascii="Arial Narrow" w:hAnsi="Arial Narrow" w:cs="Arial"/>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rsidR="00067866" w:rsidRPr="00067866" w:rsidRDefault="00067866" w:rsidP="00067866">
      <w:pPr>
        <w:jc w:val="both"/>
        <w:rPr>
          <w:rFonts w:ascii="Arial Narrow" w:hAnsi="Arial Narrow" w:cs="Arial"/>
        </w:rPr>
      </w:pPr>
    </w:p>
    <w:p w:rsidR="00067866" w:rsidRPr="00067866" w:rsidRDefault="00067866" w:rsidP="00067866">
      <w:pPr>
        <w:jc w:val="both"/>
        <w:rPr>
          <w:rFonts w:ascii="Arial Narrow" w:hAnsi="Arial Narrow" w:cs="Arial"/>
        </w:rPr>
      </w:pPr>
      <w:r w:rsidRPr="00067866">
        <w:rPr>
          <w:rFonts w:ascii="Arial Narrow" w:hAnsi="Arial Narrow" w:cs="Arial"/>
          <w:b/>
          <w:bCs/>
        </w:rPr>
        <w:lastRenderedPageBreak/>
        <w:t>PARÁGRAFO PRIMEIRO</w:t>
      </w:r>
      <w:r w:rsidRPr="00067866">
        <w:rPr>
          <w:rFonts w:ascii="Arial Narrow" w:hAnsi="Arial Narrow" w:cs="Arial"/>
        </w:rPr>
        <w:t xml:space="preserve"> - Respeitadas as previsões contidas na legislação em vigor, a ICTPR executará as atividades de PD&amp;I descritas no Plano de Trabalho (</w:t>
      </w:r>
      <w:r w:rsidRPr="00067866">
        <w:rPr>
          <w:rFonts w:ascii="Arial Narrow" w:hAnsi="Arial Narrow" w:cs="Arial"/>
          <w:b/>
        </w:rPr>
        <w:t>Anexo I</w:t>
      </w:r>
      <w:r w:rsidRPr="00067866">
        <w:rPr>
          <w:rFonts w:ascii="Arial Narrow" w:hAnsi="Arial Narrow" w:cs="Arial"/>
        </w:rPr>
        <w:t>), que constitui parte integrante e indissociável deste Acordo.</w:t>
      </w:r>
    </w:p>
    <w:p w:rsidR="00067866" w:rsidRPr="00067866" w:rsidRDefault="00067866" w:rsidP="00067866">
      <w:pPr>
        <w:jc w:val="both"/>
        <w:rPr>
          <w:rFonts w:ascii="Arial Narrow" w:hAnsi="Arial Narrow" w:cs="Arial"/>
        </w:rPr>
      </w:pPr>
      <w:r w:rsidRPr="00067866">
        <w:rPr>
          <w:rFonts w:ascii="Arial Narrow" w:hAnsi="Arial Narrow" w:cs="Arial"/>
          <w:b/>
          <w:bCs/>
        </w:rPr>
        <w:t>PARÁGRAFO SEGUNDO</w:t>
      </w:r>
      <w:r w:rsidRPr="00067866">
        <w:rPr>
          <w:rFonts w:ascii="Arial Narrow" w:hAnsi="Arial Narrow" w:cs="Arial"/>
        </w:rPr>
        <w:t xml:space="preserve">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rsidR="00067866" w:rsidRPr="00067866" w:rsidRDefault="00067866" w:rsidP="00067866">
      <w:pPr>
        <w:jc w:val="both"/>
        <w:rPr>
          <w:rFonts w:ascii="Arial Narrow" w:hAnsi="Arial Narrow" w:cs="Arial"/>
        </w:rPr>
      </w:pPr>
      <w:r w:rsidRPr="00067866">
        <w:rPr>
          <w:rFonts w:ascii="Arial Narrow" w:hAnsi="Arial Narrow" w:cs="Arial"/>
          <w:b/>
          <w:bCs/>
        </w:rPr>
        <w:t>PARÁGRAFO TERCEIRO</w:t>
      </w:r>
      <w:r w:rsidRPr="00067866">
        <w:rPr>
          <w:rFonts w:ascii="Arial Narrow" w:hAnsi="Arial Narrow" w:cs="Arial"/>
        </w:rPr>
        <w:t xml:space="preserve"> - Os pesquisadores que participarem da execução das atividades inerentes à execução do objeto do acordo não sofrerão qualquer alteração na sua vinculação trabalhista e/ou funcional com as respectivas entidades de origem.</w:t>
      </w:r>
    </w:p>
    <w:p w:rsidR="00067866" w:rsidRPr="00067866" w:rsidRDefault="00067866" w:rsidP="00067866">
      <w:pPr>
        <w:pStyle w:val="SombreamentoColorido-nfase31"/>
        <w:spacing w:line="276" w:lineRule="auto"/>
        <w:ind w:left="0"/>
        <w:jc w:val="both"/>
        <w:rPr>
          <w:rFonts w:ascii="Arial Narrow" w:hAnsi="Arial Narrow" w:cs="Arial"/>
          <w:iCs/>
          <w:sz w:val="22"/>
          <w:szCs w:val="22"/>
        </w:rPr>
      </w:pPr>
      <w:r w:rsidRPr="00067866">
        <w:rPr>
          <w:rFonts w:ascii="Arial Narrow" w:hAnsi="Arial Narrow" w:cs="Arial"/>
          <w:b/>
          <w:bCs/>
          <w:sz w:val="22"/>
          <w:szCs w:val="22"/>
        </w:rPr>
        <w:t>PARÁGRAFO QUARTO</w:t>
      </w:r>
      <w:r w:rsidRPr="00067866">
        <w:rPr>
          <w:rFonts w:ascii="Arial Narrow" w:hAnsi="Arial Narrow" w:cs="Arial"/>
          <w:sz w:val="22"/>
          <w:szCs w:val="22"/>
        </w:rPr>
        <w:t xml:space="preserve"> - </w:t>
      </w:r>
      <w:r w:rsidRPr="00067866">
        <w:rPr>
          <w:rFonts w:ascii="Arial Narrow" w:hAnsi="Arial Narrow" w:cs="Arial"/>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rsidR="00067866" w:rsidRPr="00067866" w:rsidRDefault="00067866" w:rsidP="00067866">
      <w:pPr>
        <w:pStyle w:val="Ttulo4"/>
        <w:tabs>
          <w:tab w:val="left" w:pos="1530"/>
        </w:tabs>
        <w:jc w:val="both"/>
        <w:rPr>
          <w:rFonts w:ascii="Arial Narrow" w:hAnsi="Arial Narrow" w:cs="Arial"/>
          <w:sz w:val="22"/>
          <w:szCs w:val="22"/>
        </w:rPr>
      </w:pPr>
      <w:r w:rsidRPr="00067866">
        <w:rPr>
          <w:rFonts w:ascii="Arial Narrow" w:hAnsi="Arial Narrow" w:cs="Arial"/>
          <w:sz w:val="22"/>
          <w:szCs w:val="22"/>
        </w:rPr>
        <w:t>CLÁUSULA QUINTA - DAS OBRIGAÇÕES</w:t>
      </w:r>
    </w:p>
    <w:p w:rsidR="00067866" w:rsidRPr="00067866" w:rsidRDefault="00067866" w:rsidP="00067866">
      <w:pPr>
        <w:tabs>
          <w:tab w:val="left" w:pos="6663"/>
        </w:tabs>
        <w:jc w:val="both"/>
        <w:rPr>
          <w:rFonts w:ascii="Arial Narrow" w:hAnsi="Arial Narrow" w:cs="Arial"/>
          <w:b/>
        </w:rPr>
      </w:pPr>
      <w:r w:rsidRPr="00067866">
        <w:rPr>
          <w:rFonts w:ascii="Arial Narrow" w:hAnsi="Arial Narrow" w:cs="Arial"/>
          <w:b/>
        </w:rPr>
        <w:t>I - A FUNDAÇÃO ARAUCÁRIA compromete-se a:</w:t>
      </w:r>
    </w:p>
    <w:p w:rsidR="00067866" w:rsidRPr="00067866" w:rsidRDefault="00067866" w:rsidP="00A41E8D">
      <w:pPr>
        <w:numPr>
          <w:ilvl w:val="0"/>
          <w:numId w:val="9"/>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067866">
        <w:rPr>
          <w:rFonts w:ascii="Arial Narrow" w:hAnsi="Arial Narrow" w:cs="Arial"/>
        </w:rPr>
        <w:t>Transferir os recursos financeiros para execução do objeto deste Convênio na forma do Plano de Aplicação, observada a sua disponibilidade financeira;</w:t>
      </w:r>
    </w:p>
    <w:p w:rsidR="00067866" w:rsidRPr="00067866" w:rsidRDefault="00067866" w:rsidP="00A41E8D">
      <w:pPr>
        <w:numPr>
          <w:ilvl w:val="0"/>
          <w:numId w:val="9"/>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067866">
        <w:rPr>
          <w:rFonts w:ascii="Arial Narrow" w:hAnsi="Arial Narrow" w:cs="Arial"/>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rsidR="00067866" w:rsidRPr="00067866" w:rsidRDefault="00067866" w:rsidP="00A41E8D">
      <w:pPr>
        <w:numPr>
          <w:ilvl w:val="0"/>
          <w:numId w:val="9"/>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067866">
        <w:rPr>
          <w:rFonts w:ascii="Arial Narrow" w:hAnsi="Arial Narrow" w:cs="Arial"/>
        </w:rPr>
        <w:t>Dar publicidade ao instrumento pactuado no Diário Oficial do Estado e no sitio oficial do Estado do Paraná na internet;</w:t>
      </w:r>
    </w:p>
    <w:p w:rsidR="00067866" w:rsidRPr="00067866" w:rsidRDefault="00067866" w:rsidP="00A41E8D">
      <w:pPr>
        <w:numPr>
          <w:ilvl w:val="0"/>
          <w:numId w:val="9"/>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067866">
        <w:rPr>
          <w:rFonts w:ascii="Arial Narrow" w:hAnsi="Arial Narrow" w:cs="Arial"/>
        </w:rPr>
        <w:t xml:space="preserve">Realizar o acompanhamento, a fiscalização, o controle, a supervisão e a avaliação do cumprimento do objeto deste convênio, por meio de análise de relatórios acerca do seu processamento, diligências e visitas </w:t>
      </w:r>
      <w:r w:rsidRPr="00067866">
        <w:rPr>
          <w:rFonts w:ascii="Arial Narrow" w:hAnsi="Arial Narrow" w:cs="Arial"/>
          <w:i/>
          <w:iCs/>
        </w:rPr>
        <w:t>in loco</w:t>
      </w:r>
      <w:r w:rsidRPr="00067866">
        <w:rPr>
          <w:rFonts w:ascii="Arial Narrow" w:hAnsi="Arial Narrow" w:cs="Arial"/>
        </w:rPr>
        <w:t>, comunicando à ICTPR quaisquer irregularidades decorrentes do uso dos recursos públicos ou outras pendências de ordem técnica ou legal;</w:t>
      </w:r>
    </w:p>
    <w:p w:rsidR="00067866" w:rsidRPr="00067866" w:rsidRDefault="00067866" w:rsidP="00A41E8D">
      <w:pPr>
        <w:numPr>
          <w:ilvl w:val="0"/>
          <w:numId w:val="9"/>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067866">
        <w:rPr>
          <w:rFonts w:ascii="Arial Narrow" w:hAnsi="Arial Narrow" w:cs="Arial"/>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rsidR="00067866" w:rsidRPr="00067866" w:rsidRDefault="00067866" w:rsidP="00A41E8D">
      <w:pPr>
        <w:numPr>
          <w:ilvl w:val="0"/>
          <w:numId w:val="9"/>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067866">
        <w:rPr>
          <w:rFonts w:ascii="Arial Narrow" w:hAnsi="Arial Narrow" w:cs="Arial"/>
        </w:rPr>
        <w:t>Monitorar, supervisionar, avaliar e fiscalizar o cumprimento do objeto deste Convênio, realizando vistorias sempre que julgar conveniente, com vistas ao fiel cumprimento do ajuste;</w:t>
      </w:r>
    </w:p>
    <w:p w:rsidR="00067866" w:rsidRPr="00067866" w:rsidRDefault="00067866" w:rsidP="00A41E8D">
      <w:pPr>
        <w:numPr>
          <w:ilvl w:val="0"/>
          <w:numId w:val="9"/>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067866">
        <w:rPr>
          <w:rFonts w:ascii="Arial Narrow" w:hAnsi="Arial Narrow" w:cs="Arial"/>
        </w:rPr>
        <w:t>Notificar a ICTPR, quando não apresentada a prestação de contas dos recursos aplicados ou quando constatada a má aplicação dos recursos públicos transferidos, e instaurar a Tomada de Contas Especial.</w:t>
      </w:r>
    </w:p>
    <w:p w:rsidR="00067866" w:rsidRDefault="00067866" w:rsidP="00067866">
      <w:pPr>
        <w:tabs>
          <w:tab w:val="left" w:pos="5257"/>
        </w:tabs>
        <w:jc w:val="both"/>
        <w:rPr>
          <w:rFonts w:ascii="Arial Narrow" w:hAnsi="Arial Narrow" w:cs="Arial"/>
          <w:b/>
        </w:rPr>
      </w:pPr>
    </w:p>
    <w:p w:rsidR="00067866" w:rsidRPr="00067866" w:rsidRDefault="00067866" w:rsidP="00067866">
      <w:pPr>
        <w:tabs>
          <w:tab w:val="left" w:pos="5257"/>
        </w:tabs>
        <w:jc w:val="both"/>
        <w:rPr>
          <w:rFonts w:ascii="Arial Narrow" w:hAnsi="Arial Narrow" w:cs="Arial"/>
          <w:b/>
        </w:rPr>
      </w:pPr>
      <w:r w:rsidRPr="00067866">
        <w:rPr>
          <w:rFonts w:ascii="Arial Narrow" w:hAnsi="Arial Narrow" w:cs="Arial"/>
          <w:b/>
        </w:rPr>
        <w:t>II – A ICTPR compromete-se a:</w:t>
      </w:r>
    </w:p>
    <w:p w:rsidR="00067866" w:rsidRPr="00067866" w:rsidRDefault="00067866" w:rsidP="00A41E8D">
      <w:pPr>
        <w:numPr>
          <w:ilvl w:val="0"/>
          <w:numId w:val="12"/>
        </w:numPr>
        <w:tabs>
          <w:tab w:val="left" w:pos="0"/>
        </w:tabs>
        <w:suppressAutoHyphens/>
        <w:spacing w:after="0"/>
        <w:ind w:left="0" w:firstLine="0"/>
        <w:jc w:val="both"/>
        <w:rPr>
          <w:rFonts w:ascii="Arial Narrow" w:hAnsi="Arial Narrow" w:cs="Arial"/>
        </w:rPr>
      </w:pPr>
      <w:r w:rsidRPr="00067866">
        <w:rPr>
          <w:rFonts w:ascii="Arial Narrow" w:hAnsi="Arial Narrow" w:cs="Arial"/>
        </w:rPr>
        <w:t>Abrir e manter conta bancária específica e exclusiva em banco oficial para o recebimento e movimentação dos recursos provenientes deste Convênio;</w:t>
      </w:r>
    </w:p>
    <w:p w:rsidR="00067866" w:rsidRPr="00067866" w:rsidRDefault="00067866" w:rsidP="00A41E8D">
      <w:pPr>
        <w:numPr>
          <w:ilvl w:val="0"/>
          <w:numId w:val="12"/>
        </w:numPr>
        <w:tabs>
          <w:tab w:val="left" w:pos="0"/>
        </w:tabs>
        <w:suppressAutoHyphens/>
        <w:spacing w:after="0"/>
        <w:ind w:left="0" w:firstLine="0"/>
        <w:jc w:val="both"/>
        <w:rPr>
          <w:rFonts w:ascii="Arial Narrow" w:hAnsi="Arial Narrow" w:cs="Arial"/>
        </w:rPr>
      </w:pPr>
      <w:r w:rsidRPr="00067866">
        <w:rPr>
          <w:rFonts w:ascii="Arial Narrow" w:hAnsi="Arial Narrow" w:cs="Arial"/>
        </w:rPr>
        <w:t>Aplicar os recursos financeiros recebidos da CONCEDENTE no objeto deste Termo;</w:t>
      </w:r>
    </w:p>
    <w:p w:rsidR="00067866" w:rsidRPr="00067866" w:rsidRDefault="00067866" w:rsidP="00A41E8D">
      <w:pPr>
        <w:numPr>
          <w:ilvl w:val="0"/>
          <w:numId w:val="12"/>
        </w:numPr>
        <w:tabs>
          <w:tab w:val="left" w:pos="0"/>
        </w:tabs>
        <w:suppressAutoHyphens/>
        <w:spacing w:after="0"/>
        <w:ind w:left="0" w:firstLine="0"/>
        <w:jc w:val="both"/>
        <w:rPr>
          <w:rFonts w:ascii="Arial Narrow" w:hAnsi="Arial Narrow" w:cs="Arial"/>
        </w:rPr>
      </w:pPr>
      <w:r w:rsidRPr="00067866">
        <w:rPr>
          <w:rFonts w:ascii="Arial Narrow" w:hAnsi="Arial Narrow" w:cs="Arial"/>
        </w:rPr>
        <w:t>Executar, nos termos da legislação pertinente, o necessário para consecução do objeto de que trata este Convênio, observando sempre critérios de qualidade e custo, bem como em estrita observância ao contido no Plano de Trabalho;</w:t>
      </w:r>
    </w:p>
    <w:p w:rsidR="00067866" w:rsidRPr="00067866" w:rsidRDefault="00067866" w:rsidP="00A41E8D">
      <w:pPr>
        <w:numPr>
          <w:ilvl w:val="0"/>
          <w:numId w:val="12"/>
        </w:numPr>
        <w:tabs>
          <w:tab w:val="left" w:pos="0"/>
        </w:tabs>
        <w:suppressAutoHyphens/>
        <w:spacing w:after="0"/>
        <w:ind w:left="0" w:firstLine="0"/>
        <w:jc w:val="both"/>
        <w:rPr>
          <w:rFonts w:ascii="Arial Narrow" w:hAnsi="Arial Narrow" w:cs="Arial"/>
        </w:rPr>
      </w:pPr>
      <w:r w:rsidRPr="00067866">
        <w:rPr>
          <w:rFonts w:ascii="Arial Narrow" w:hAnsi="Arial Narrow" w:cs="Arial"/>
        </w:rPr>
        <w:lastRenderedPageBreak/>
        <w:t>A ICTPR fica obrigada a:</w:t>
      </w:r>
    </w:p>
    <w:p w:rsidR="00067866" w:rsidRPr="00067866" w:rsidRDefault="00067866" w:rsidP="00A41E8D">
      <w:pPr>
        <w:pStyle w:val="Recuodecorpodetexto"/>
        <w:widowControl/>
        <w:numPr>
          <w:ilvl w:val="0"/>
          <w:numId w:val="19"/>
        </w:numPr>
        <w:tabs>
          <w:tab w:val="clear" w:pos="10451"/>
          <w:tab w:val="left" w:pos="426"/>
          <w:tab w:val="left" w:pos="993"/>
        </w:tabs>
        <w:spacing w:before="0" w:after="0" w:line="276" w:lineRule="auto"/>
        <w:ind w:left="567" w:firstLine="0"/>
        <w:textAlignment w:val="auto"/>
        <w:rPr>
          <w:rFonts w:ascii="Arial Narrow" w:hAnsi="Arial Narrow" w:cs="Arial"/>
          <w:sz w:val="22"/>
          <w:szCs w:val="22"/>
        </w:rPr>
      </w:pPr>
      <w:r w:rsidRPr="00067866">
        <w:rPr>
          <w:rFonts w:ascii="Arial Narrow" w:hAnsi="Arial Narrow" w:cs="Arial"/>
          <w:sz w:val="22"/>
          <w:szCs w:val="22"/>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067866">
        <w:rPr>
          <w:rFonts w:ascii="Arial Narrow" w:hAnsi="Arial Narrow" w:cs="Arial"/>
          <w:sz w:val="22"/>
          <w:szCs w:val="22"/>
        </w:rPr>
        <w:t>verificar-se</w:t>
      </w:r>
      <w:proofErr w:type="gramEnd"/>
      <w:r w:rsidRPr="00067866">
        <w:rPr>
          <w:rFonts w:ascii="Arial Narrow" w:hAnsi="Arial Narrow" w:cs="Arial"/>
          <w:sz w:val="22"/>
          <w:szCs w:val="22"/>
        </w:rPr>
        <w:t xml:space="preserve"> em prazos menores que um mês; e,</w:t>
      </w:r>
    </w:p>
    <w:p w:rsidR="00067866" w:rsidRPr="00067866" w:rsidRDefault="00067866" w:rsidP="00A41E8D">
      <w:pPr>
        <w:pStyle w:val="Recuodecorpodetexto"/>
        <w:widowControl/>
        <w:numPr>
          <w:ilvl w:val="0"/>
          <w:numId w:val="19"/>
        </w:numPr>
        <w:tabs>
          <w:tab w:val="clear" w:pos="10451"/>
          <w:tab w:val="left" w:pos="426"/>
          <w:tab w:val="left" w:pos="993"/>
        </w:tabs>
        <w:spacing w:before="0" w:after="0" w:line="276" w:lineRule="auto"/>
        <w:ind w:left="567" w:firstLine="0"/>
        <w:textAlignment w:val="auto"/>
        <w:rPr>
          <w:rFonts w:ascii="Arial Narrow" w:hAnsi="Arial Narrow" w:cs="Arial"/>
          <w:sz w:val="22"/>
          <w:szCs w:val="22"/>
        </w:rPr>
      </w:pPr>
      <w:r w:rsidRPr="00067866">
        <w:rPr>
          <w:rFonts w:ascii="Arial Narrow" w:hAnsi="Arial Narrow" w:cs="Arial"/>
          <w:bCs/>
          <w:sz w:val="22"/>
          <w:szCs w:val="22"/>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rsidR="00067866" w:rsidRPr="00067866" w:rsidRDefault="00067866" w:rsidP="00A41E8D">
      <w:pPr>
        <w:numPr>
          <w:ilvl w:val="0"/>
          <w:numId w:val="12"/>
        </w:numPr>
        <w:tabs>
          <w:tab w:val="left" w:pos="0"/>
        </w:tabs>
        <w:suppressAutoHyphens/>
        <w:spacing w:after="0"/>
        <w:ind w:left="0" w:firstLine="0"/>
        <w:jc w:val="both"/>
        <w:rPr>
          <w:rFonts w:ascii="Arial Narrow" w:hAnsi="Arial Narrow" w:cs="Arial"/>
        </w:rPr>
      </w:pPr>
      <w:r w:rsidRPr="00067866">
        <w:rPr>
          <w:rFonts w:ascii="Arial Narrow" w:hAnsi="Arial Narrow" w:cs="Arial"/>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rsidR="00067866" w:rsidRPr="00067866" w:rsidRDefault="00067866" w:rsidP="00A41E8D">
      <w:pPr>
        <w:numPr>
          <w:ilvl w:val="0"/>
          <w:numId w:val="12"/>
        </w:numPr>
        <w:tabs>
          <w:tab w:val="left" w:pos="0"/>
        </w:tabs>
        <w:suppressAutoHyphens/>
        <w:spacing w:after="0"/>
        <w:ind w:left="0" w:firstLine="0"/>
        <w:jc w:val="both"/>
        <w:rPr>
          <w:rFonts w:ascii="Arial Narrow" w:hAnsi="Arial Narrow" w:cs="Arial"/>
        </w:rPr>
      </w:pPr>
      <w:r w:rsidRPr="00067866">
        <w:rPr>
          <w:rFonts w:ascii="Arial Narrow" w:hAnsi="Arial Narrow" w:cs="Arial"/>
        </w:rPr>
        <w:t>Restituir o valor recebido atualizado monetariamente, desde a data do recebimento, acrescido de juros legais, na forma aplicável aos débitos para com o Tesouro do Estado, quando:</w:t>
      </w:r>
    </w:p>
    <w:p w:rsidR="00067866" w:rsidRPr="00067866" w:rsidRDefault="00067866" w:rsidP="00A41E8D">
      <w:pPr>
        <w:pStyle w:val="Recuodecorpodetexto"/>
        <w:widowControl/>
        <w:numPr>
          <w:ilvl w:val="1"/>
          <w:numId w:val="14"/>
        </w:numPr>
        <w:tabs>
          <w:tab w:val="clear" w:pos="10451"/>
          <w:tab w:val="left" w:pos="851"/>
        </w:tabs>
        <w:spacing w:before="0" w:after="0" w:line="276" w:lineRule="auto"/>
        <w:ind w:left="567" w:firstLine="0"/>
        <w:textAlignment w:val="auto"/>
        <w:rPr>
          <w:rFonts w:ascii="Arial Narrow" w:hAnsi="Arial Narrow" w:cs="Arial"/>
          <w:b/>
          <w:sz w:val="22"/>
          <w:szCs w:val="22"/>
        </w:rPr>
      </w:pPr>
      <w:r w:rsidRPr="00067866">
        <w:rPr>
          <w:rFonts w:ascii="Arial Narrow" w:hAnsi="Arial Narrow" w:cs="Arial"/>
          <w:sz w:val="22"/>
          <w:szCs w:val="22"/>
        </w:rPr>
        <w:t>Não for executado o objeto deste Convênio;</w:t>
      </w:r>
    </w:p>
    <w:p w:rsidR="00067866" w:rsidRPr="00067866" w:rsidRDefault="00067866" w:rsidP="00A41E8D">
      <w:pPr>
        <w:pStyle w:val="Recuodecorpodetexto"/>
        <w:widowControl/>
        <w:numPr>
          <w:ilvl w:val="1"/>
          <w:numId w:val="14"/>
        </w:numPr>
        <w:tabs>
          <w:tab w:val="clear" w:pos="10451"/>
          <w:tab w:val="left" w:pos="851"/>
        </w:tabs>
        <w:spacing w:before="0" w:after="0" w:line="276" w:lineRule="auto"/>
        <w:ind w:left="567" w:firstLine="0"/>
        <w:textAlignment w:val="auto"/>
        <w:rPr>
          <w:rFonts w:ascii="Arial Narrow" w:hAnsi="Arial Narrow" w:cs="Arial"/>
          <w:sz w:val="22"/>
          <w:szCs w:val="22"/>
        </w:rPr>
      </w:pPr>
      <w:r w:rsidRPr="00067866">
        <w:rPr>
          <w:rFonts w:ascii="Arial Narrow" w:hAnsi="Arial Narrow" w:cs="Arial"/>
          <w:sz w:val="22"/>
          <w:szCs w:val="22"/>
        </w:rPr>
        <w:t>Não for apresentada, no prazo estipulado, a respectiva Prestação de Contas parcial ou final; e,</w:t>
      </w:r>
    </w:p>
    <w:p w:rsidR="00067866" w:rsidRPr="00067866" w:rsidRDefault="00067866" w:rsidP="00A41E8D">
      <w:pPr>
        <w:pStyle w:val="Recuodecorpodetexto"/>
        <w:widowControl/>
        <w:numPr>
          <w:ilvl w:val="1"/>
          <w:numId w:val="14"/>
        </w:numPr>
        <w:tabs>
          <w:tab w:val="clear" w:pos="10451"/>
          <w:tab w:val="left" w:pos="851"/>
        </w:tabs>
        <w:spacing w:before="0" w:after="0" w:line="276" w:lineRule="auto"/>
        <w:ind w:left="567" w:firstLine="0"/>
        <w:textAlignment w:val="auto"/>
        <w:rPr>
          <w:rFonts w:ascii="Arial Narrow" w:hAnsi="Arial Narrow" w:cs="Arial"/>
          <w:sz w:val="22"/>
          <w:szCs w:val="22"/>
        </w:rPr>
      </w:pPr>
      <w:r w:rsidRPr="00067866">
        <w:rPr>
          <w:rFonts w:ascii="Arial Narrow" w:hAnsi="Arial Narrow" w:cs="Arial"/>
          <w:sz w:val="22"/>
          <w:szCs w:val="22"/>
        </w:rPr>
        <w:t>Os recursos forem utilizados em finalidade diversa do estabelecido neste Convênio.</w:t>
      </w:r>
    </w:p>
    <w:p w:rsidR="00067866" w:rsidRPr="00067866" w:rsidRDefault="00067866" w:rsidP="00A41E8D">
      <w:pPr>
        <w:numPr>
          <w:ilvl w:val="0"/>
          <w:numId w:val="12"/>
        </w:numPr>
        <w:tabs>
          <w:tab w:val="left" w:pos="0"/>
        </w:tabs>
        <w:suppressAutoHyphens/>
        <w:spacing w:after="0"/>
        <w:ind w:left="0" w:firstLine="0"/>
        <w:jc w:val="both"/>
        <w:rPr>
          <w:rFonts w:ascii="Arial Narrow" w:hAnsi="Arial Narrow" w:cs="Arial"/>
        </w:rPr>
      </w:pPr>
      <w:r w:rsidRPr="00067866">
        <w:rPr>
          <w:rFonts w:ascii="Arial Narrow" w:hAnsi="Arial Narrow" w:cs="Arial"/>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rsidR="00067866" w:rsidRPr="00067866" w:rsidRDefault="00067866" w:rsidP="00A41E8D">
      <w:pPr>
        <w:numPr>
          <w:ilvl w:val="0"/>
          <w:numId w:val="12"/>
        </w:numPr>
        <w:tabs>
          <w:tab w:val="left" w:pos="0"/>
        </w:tabs>
        <w:suppressAutoHyphens/>
        <w:spacing w:after="0"/>
        <w:ind w:left="0" w:firstLine="0"/>
        <w:jc w:val="both"/>
        <w:rPr>
          <w:rFonts w:ascii="Arial Narrow" w:hAnsi="Arial Narrow" w:cs="Arial"/>
        </w:rPr>
      </w:pPr>
      <w:r w:rsidRPr="00067866">
        <w:rPr>
          <w:rFonts w:ascii="Arial Narrow" w:hAnsi="Arial Narrow" w:cs="Arial"/>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rsidR="00067866" w:rsidRPr="00067866" w:rsidRDefault="00067866" w:rsidP="00A41E8D">
      <w:pPr>
        <w:pStyle w:val="Recuodecorpodetexto"/>
        <w:widowControl/>
        <w:numPr>
          <w:ilvl w:val="0"/>
          <w:numId w:val="20"/>
        </w:numPr>
        <w:tabs>
          <w:tab w:val="clear" w:pos="2008"/>
          <w:tab w:val="clear" w:pos="10451"/>
          <w:tab w:val="left" w:pos="426"/>
          <w:tab w:val="left" w:pos="1134"/>
          <w:tab w:val="left" w:pos="1276"/>
          <w:tab w:val="num" w:pos="1701"/>
        </w:tabs>
        <w:spacing w:before="0" w:after="0" w:line="276" w:lineRule="auto"/>
        <w:ind w:left="567"/>
        <w:textAlignment w:val="auto"/>
        <w:rPr>
          <w:rFonts w:ascii="Arial Narrow" w:hAnsi="Arial Narrow" w:cs="Arial"/>
          <w:sz w:val="22"/>
          <w:szCs w:val="22"/>
        </w:rPr>
      </w:pPr>
      <w:r w:rsidRPr="00067866">
        <w:rPr>
          <w:rFonts w:ascii="Arial Narrow" w:eastAsia="Calibri" w:hAnsi="Arial Narrow" w:cs="Arial"/>
          <w:sz w:val="22"/>
          <w:szCs w:val="22"/>
        </w:rPr>
        <w:t>“</w:t>
      </w:r>
      <w:r w:rsidRPr="00067866">
        <w:rPr>
          <w:rFonts w:ascii="Arial Narrow" w:hAnsi="Arial Narrow" w:cs="Arial"/>
          <w:sz w:val="22"/>
          <w:szCs w:val="22"/>
        </w:rPr>
        <w:t>prática corrupta”: oferecer, dar, receber ou solicitar, direta ou indiretamente, qualquer vantagem com o objetivo de influenciar a ação de servidor público no processo de licitação ou na execução de contrato;</w:t>
      </w:r>
    </w:p>
    <w:p w:rsidR="00067866" w:rsidRPr="00067866" w:rsidRDefault="00067866" w:rsidP="00A41E8D">
      <w:pPr>
        <w:pStyle w:val="Recuodecorpodetexto"/>
        <w:widowControl/>
        <w:numPr>
          <w:ilvl w:val="0"/>
          <w:numId w:val="20"/>
        </w:numPr>
        <w:tabs>
          <w:tab w:val="clear" w:pos="2008"/>
          <w:tab w:val="clear" w:pos="10451"/>
          <w:tab w:val="left" w:pos="426"/>
          <w:tab w:val="left" w:pos="1134"/>
          <w:tab w:val="left" w:pos="1276"/>
          <w:tab w:val="num" w:pos="1701"/>
        </w:tabs>
        <w:spacing w:before="0" w:after="0" w:line="276" w:lineRule="auto"/>
        <w:ind w:left="567"/>
        <w:textAlignment w:val="auto"/>
        <w:rPr>
          <w:rFonts w:ascii="Arial Narrow" w:hAnsi="Arial Narrow" w:cs="Arial"/>
          <w:sz w:val="22"/>
          <w:szCs w:val="22"/>
        </w:rPr>
      </w:pPr>
      <w:r w:rsidRPr="00067866">
        <w:rPr>
          <w:rFonts w:ascii="Arial Narrow" w:eastAsia="Calibri" w:hAnsi="Arial Narrow" w:cs="Arial"/>
          <w:sz w:val="22"/>
          <w:szCs w:val="22"/>
        </w:rPr>
        <w:t>“</w:t>
      </w:r>
      <w:r w:rsidRPr="00067866">
        <w:rPr>
          <w:rFonts w:ascii="Arial Narrow" w:hAnsi="Arial Narrow" w:cs="Arial"/>
          <w:sz w:val="22"/>
          <w:szCs w:val="22"/>
        </w:rPr>
        <w:t xml:space="preserve">prática fraudulenta”: a falsificação ou omissão dos fatos, com o objetivo de influenciar </w:t>
      </w:r>
      <w:proofErr w:type="spellStart"/>
      <w:r w:rsidRPr="00067866">
        <w:rPr>
          <w:rFonts w:ascii="Arial Narrow" w:hAnsi="Arial Narrow" w:cs="Arial"/>
          <w:sz w:val="22"/>
          <w:szCs w:val="22"/>
        </w:rPr>
        <w:t>oprocesso</w:t>
      </w:r>
      <w:proofErr w:type="spellEnd"/>
      <w:r w:rsidRPr="00067866">
        <w:rPr>
          <w:rFonts w:ascii="Arial Narrow" w:hAnsi="Arial Narrow" w:cs="Arial"/>
          <w:sz w:val="22"/>
          <w:szCs w:val="22"/>
        </w:rPr>
        <w:t xml:space="preserve"> de licitação ou de execução de contrato;</w:t>
      </w:r>
    </w:p>
    <w:p w:rsidR="00067866" w:rsidRPr="00067866" w:rsidRDefault="00067866" w:rsidP="00A41E8D">
      <w:pPr>
        <w:pStyle w:val="Recuodecorpodetexto"/>
        <w:widowControl/>
        <w:numPr>
          <w:ilvl w:val="0"/>
          <w:numId w:val="20"/>
        </w:numPr>
        <w:tabs>
          <w:tab w:val="clear" w:pos="2008"/>
          <w:tab w:val="clear" w:pos="10451"/>
          <w:tab w:val="left" w:pos="426"/>
          <w:tab w:val="left" w:pos="1134"/>
          <w:tab w:val="left" w:pos="1276"/>
          <w:tab w:val="num" w:pos="1701"/>
        </w:tabs>
        <w:spacing w:before="0" w:after="0" w:line="276" w:lineRule="auto"/>
        <w:ind w:left="567"/>
        <w:textAlignment w:val="auto"/>
        <w:rPr>
          <w:rFonts w:ascii="Arial Narrow" w:hAnsi="Arial Narrow" w:cs="Arial"/>
          <w:sz w:val="22"/>
          <w:szCs w:val="22"/>
        </w:rPr>
      </w:pPr>
      <w:r w:rsidRPr="00067866">
        <w:rPr>
          <w:rFonts w:ascii="Arial Narrow" w:eastAsia="Calibri" w:hAnsi="Arial Narrow" w:cs="Arial"/>
          <w:sz w:val="22"/>
          <w:szCs w:val="22"/>
        </w:rPr>
        <w:t>“</w:t>
      </w:r>
      <w:r w:rsidRPr="00067866">
        <w:rPr>
          <w:rFonts w:ascii="Arial Narrow" w:hAnsi="Arial Narrow" w:cs="Arial"/>
          <w:sz w:val="22"/>
          <w:szCs w:val="22"/>
        </w:rPr>
        <w:t>prática colusiva”: esquematizar ou estabelecer um acordo entre dois ou mais licitantes, com ou sem o conhecimento de representantes ou prepostos do órgão licitador, visando estabelecer preços em níveis artificiais e não-competitivos;</w:t>
      </w:r>
    </w:p>
    <w:p w:rsidR="00067866" w:rsidRPr="00067866" w:rsidRDefault="00067866" w:rsidP="00A41E8D">
      <w:pPr>
        <w:pStyle w:val="Recuodecorpodetexto"/>
        <w:widowControl/>
        <w:numPr>
          <w:ilvl w:val="0"/>
          <w:numId w:val="20"/>
        </w:numPr>
        <w:tabs>
          <w:tab w:val="clear" w:pos="2008"/>
          <w:tab w:val="clear" w:pos="10451"/>
          <w:tab w:val="left" w:pos="426"/>
          <w:tab w:val="left" w:pos="1134"/>
          <w:tab w:val="left" w:pos="1276"/>
          <w:tab w:val="num" w:pos="1701"/>
        </w:tabs>
        <w:spacing w:before="0" w:after="0" w:line="276" w:lineRule="auto"/>
        <w:ind w:left="567"/>
        <w:textAlignment w:val="auto"/>
        <w:rPr>
          <w:rFonts w:ascii="Arial Narrow" w:hAnsi="Arial Narrow" w:cs="Arial"/>
          <w:sz w:val="22"/>
          <w:szCs w:val="22"/>
        </w:rPr>
      </w:pPr>
      <w:r w:rsidRPr="00067866">
        <w:rPr>
          <w:rFonts w:ascii="Arial Narrow" w:eastAsia="Calibri" w:hAnsi="Arial Narrow" w:cs="Arial"/>
          <w:sz w:val="22"/>
          <w:szCs w:val="22"/>
        </w:rPr>
        <w:t>“</w:t>
      </w:r>
      <w:r w:rsidRPr="00067866">
        <w:rPr>
          <w:rFonts w:ascii="Arial Narrow" w:hAnsi="Arial Narrow" w:cs="Arial"/>
          <w:sz w:val="22"/>
          <w:szCs w:val="22"/>
        </w:rPr>
        <w:t>prática coercitiva”: causar dano ou ameaçar causar dano, direta ou indiretamente, às pessoas ou sua propriedade, visando influenciar sua participação em um processo licitatório ou afetar a execução do contrato;</w:t>
      </w:r>
    </w:p>
    <w:p w:rsidR="00067866" w:rsidRPr="00067866" w:rsidRDefault="00067866" w:rsidP="00A41E8D">
      <w:pPr>
        <w:pStyle w:val="Recuodecorpodetexto"/>
        <w:widowControl/>
        <w:numPr>
          <w:ilvl w:val="0"/>
          <w:numId w:val="20"/>
        </w:numPr>
        <w:tabs>
          <w:tab w:val="clear" w:pos="2008"/>
          <w:tab w:val="clear" w:pos="10451"/>
          <w:tab w:val="left" w:pos="426"/>
          <w:tab w:val="left" w:pos="1134"/>
          <w:tab w:val="left" w:pos="1276"/>
          <w:tab w:val="num" w:pos="1701"/>
        </w:tabs>
        <w:spacing w:before="0" w:after="0" w:line="276" w:lineRule="auto"/>
        <w:ind w:left="567"/>
        <w:textAlignment w:val="auto"/>
        <w:rPr>
          <w:rFonts w:ascii="Arial Narrow" w:hAnsi="Arial Narrow" w:cs="Arial"/>
          <w:sz w:val="22"/>
          <w:szCs w:val="22"/>
        </w:rPr>
      </w:pPr>
      <w:r w:rsidRPr="00067866">
        <w:rPr>
          <w:rFonts w:ascii="Arial Narrow" w:eastAsia="Calibri" w:hAnsi="Arial Narrow" w:cs="Arial"/>
          <w:sz w:val="22"/>
          <w:szCs w:val="22"/>
        </w:rPr>
        <w:t>“</w:t>
      </w:r>
      <w:r w:rsidRPr="00067866">
        <w:rPr>
          <w:rFonts w:ascii="Arial Narrow" w:hAnsi="Arial Narrow" w:cs="Arial"/>
          <w:sz w:val="22"/>
          <w:szCs w:val="22"/>
        </w:rPr>
        <w:t xml:space="preserve">prática obstrutiva”: </w:t>
      </w:r>
      <w:r w:rsidRPr="00067866">
        <w:rPr>
          <w:rFonts w:ascii="Arial Narrow" w:hAnsi="Arial Narrow" w:cs="Arial"/>
          <w:i/>
          <w:iCs/>
          <w:sz w:val="22"/>
          <w:szCs w:val="22"/>
        </w:rPr>
        <w:t>(i)</w:t>
      </w:r>
      <w:r w:rsidRPr="00067866">
        <w:rPr>
          <w:rFonts w:ascii="Arial Narrow" w:hAnsi="Arial Narrow" w:cs="Arial"/>
          <w:sz w:val="22"/>
          <w:szCs w:val="22"/>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067866">
        <w:rPr>
          <w:rFonts w:ascii="Arial Narrow" w:hAnsi="Arial Narrow" w:cs="Arial"/>
          <w:i/>
          <w:iCs/>
          <w:sz w:val="22"/>
          <w:szCs w:val="22"/>
        </w:rPr>
        <w:t>(</w:t>
      </w:r>
      <w:proofErr w:type="spellStart"/>
      <w:r w:rsidRPr="00067866">
        <w:rPr>
          <w:rFonts w:ascii="Arial Narrow" w:hAnsi="Arial Narrow" w:cs="Arial"/>
          <w:i/>
          <w:iCs/>
          <w:sz w:val="22"/>
          <w:szCs w:val="22"/>
        </w:rPr>
        <w:t>ii</w:t>
      </w:r>
      <w:proofErr w:type="spellEnd"/>
      <w:r w:rsidRPr="00067866">
        <w:rPr>
          <w:rFonts w:ascii="Arial Narrow" w:hAnsi="Arial Narrow" w:cs="Arial"/>
          <w:i/>
          <w:iCs/>
          <w:sz w:val="22"/>
          <w:szCs w:val="22"/>
        </w:rPr>
        <w:t>)</w:t>
      </w:r>
      <w:r w:rsidRPr="00067866">
        <w:rPr>
          <w:rFonts w:ascii="Arial Narrow" w:hAnsi="Arial Narrow" w:cs="Arial"/>
          <w:sz w:val="22"/>
          <w:szCs w:val="22"/>
        </w:rPr>
        <w:t xml:space="preserve"> atos cuja intenção seja impedir materialmente o exercício do direito de o organismo financeiro multilateral promover inspeção;</w:t>
      </w:r>
    </w:p>
    <w:p w:rsidR="00067866" w:rsidRPr="00067866" w:rsidRDefault="00067866" w:rsidP="00A41E8D">
      <w:pPr>
        <w:pStyle w:val="Recuodecorpodetexto"/>
        <w:widowControl/>
        <w:numPr>
          <w:ilvl w:val="0"/>
          <w:numId w:val="20"/>
        </w:numPr>
        <w:tabs>
          <w:tab w:val="clear" w:pos="2008"/>
          <w:tab w:val="clear" w:pos="10451"/>
          <w:tab w:val="left" w:pos="426"/>
          <w:tab w:val="left" w:pos="1134"/>
          <w:tab w:val="left" w:pos="1276"/>
          <w:tab w:val="num" w:pos="1701"/>
        </w:tabs>
        <w:spacing w:before="0" w:after="0" w:line="276" w:lineRule="auto"/>
        <w:ind w:left="567"/>
        <w:textAlignment w:val="auto"/>
        <w:rPr>
          <w:rFonts w:ascii="Arial Narrow" w:hAnsi="Arial Narrow" w:cs="Arial"/>
          <w:b/>
          <w:sz w:val="22"/>
          <w:szCs w:val="22"/>
        </w:rPr>
      </w:pPr>
      <w:r w:rsidRPr="00067866">
        <w:rPr>
          <w:rFonts w:ascii="Arial Narrow" w:hAnsi="Arial Narrow" w:cs="Arial"/>
          <w:sz w:val="22"/>
          <w:szCs w:val="22"/>
        </w:rPr>
        <w:t>Fazer constar das notas fiscais o número do convênio seguido da sigla da Concedente dos recursos financeiros;</w:t>
      </w:r>
    </w:p>
    <w:p w:rsidR="00067866" w:rsidRPr="00067866" w:rsidRDefault="00067866" w:rsidP="00A41E8D">
      <w:pPr>
        <w:pStyle w:val="Recuodecorpodetexto"/>
        <w:widowControl/>
        <w:numPr>
          <w:ilvl w:val="0"/>
          <w:numId w:val="20"/>
        </w:numPr>
        <w:tabs>
          <w:tab w:val="clear" w:pos="2008"/>
          <w:tab w:val="clear" w:pos="10451"/>
          <w:tab w:val="left" w:pos="426"/>
          <w:tab w:val="left" w:pos="1134"/>
          <w:tab w:val="left" w:pos="1276"/>
          <w:tab w:val="num" w:pos="1701"/>
        </w:tabs>
        <w:spacing w:before="0" w:after="0" w:line="276" w:lineRule="auto"/>
        <w:ind w:left="567"/>
        <w:textAlignment w:val="auto"/>
        <w:rPr>
          <w:rFonts w:ascii="Arial Narrow" w:hAnsi="Arial Narrow" w:cs="Arial"/>
          <w:sz w:val="22"/>
          <w:szCs w:val="22"/>
        </w:rPr>
      </w:pPr>
      <w:r w:rsidRPr="00067866">
        <w:rPr>
          <w:rFonts w:ascii="Arial Narrow" w:hAnsi="Arial Narrow" w:cs="Arial"/>
          <w:sz w:val="22"/>
          <w:szCs w:val="22"/>
        </w:rPr>
        <w:t>Iniciar a execução do Convênio em até trinta dias após o recebimento da primeira parcela ou parcela única, salvo motivo de força maior devidamente justificado ou se estabelecido de forma diversa nas etapas e execução do Plano de Trabalho.</w:t>
      </w:r>
    </w:p>
    <w:p w:rsidR="00067866" w:rsidRPr="00067866" w:rsidRDefault="00067866" w:rsidP="00A41E8D">
      <w:pPr>
        <w:pStyle w:val="Recuodecorpodetexto"/>
        <w:widowControl/>
        <w:numPr>
          <w:ilvl w:val="0"/>
          <w:numId w:val="11"/>
        </w:numPr>
        <w:tabs>
          <w:tab w:val="clear" w:pos="2008"/>
          <w:tab w:val="clear" w:pos="10451"/>
        </w:tabs>
        <w:spacing w:before="0" w:after="0" w:line="276" w:lineRule="auto"/>
        <w:ind w:left="0" w:firstLine="0"/>
        <w:textAlignment w:val="auto"/>
        <w:rPr>
          <w:rFonts w:ascii="Arial Narrow" w:hAnsi="Arial Narrow" w:cs="Arial"/>
          <w:b/>
          <w:sz w:val="22"/>
          <w:szCs w:val="22"/>
        </w:rPr>
      </w:pPr>
      <w:r w:rsidRPr="00067866">
        <w:rPr>
          <w:rFonts w:ascii="Arial Narrow" w:hAnsi="Arial Narrow" w:cs="Arial"/>
          <w:sz w:val="22"/>
          <w:szCs w:val="22"/>
        </w:rPr>
        <w:t xml:space="preserve">No caso de subcontratação ou de contratação de terceiros, a ICTPR compromete-se a exigir a apresentação mensal de certidões de regularidade fiscal dos respectivos prestadores de serviço, devendo apresentá-las à </w:t>
      </w:r>
      <w:r w:rsidRPr="00067866">
        <w:rPr>
          <w:rFonts w:ascii="Arial Narrow" w:hAnsi="Arial Narrow" w:cs="Arial"/>
          <w:bCs/>
          <w:sz w:val="22"/>
          <w:szCs w:val="22"/>
        </w:rPr>
        <w:t xml:space="preserve">CONCEDENTE </w:t>
      </w:r>
      <w:r w:rsidRPr="00067866">
        <w:rPr>
          <w:rFonts w:ascii="Arial Narrow" w:hAnsi="Arial Narrow" w:cs="Arial"/>
          <w:sz w:val="22"/>
          <w:szCs w:val="22"/>
        </w:rPr>
        <w:t xml:space="preserve">sempre que instada a tanto. </w:t>
      </w:r>
    </w:p>
    <w:p w:rsidR="00067866" w:rsidRPr="00067866" w:rsidRDefault="00067866" w:rsidP="00067866">
      <w:pPr>
        <w:pStyle w:val="Ttulo4"/>
        <w:tabs>
          <w:tab w:val="left" w:pos="1530"/>
        </w:tabs>
        <w:jc w:val="both"/>
        <w:rPr>
          <w:rFonts w:ascii="Arial Narrow" w:hAnsi="Arial Narrow" w:cs="Arial"/>
          <w:sz w:val="22"/>
          <w:szCs w:val="22"/>
        </w:rPr>
      </w:pPr>
      <w:r w:rsidRPr="00067866">
        <w:rPr>
          <w:rFonts w:ascii="Arial Narrow" w:hAnsi="Arial Narrow" w:cs="Arial"/>
          <w:sz w:val="22"/>
          <w:szCs w:val="22"/>
        </w:rPr>
        <w:t>CLÁUSULA SEXTA - RECURSOS FINANCEIROS</w:t>
      </w:r>
    </w:p>
    <w:p w:rsidR="00067866" w:rsidRPr="00067866" w:rsidRDefault="00067866" w:rsidP="00067866">
      <w:pPr>
        <w:pStyle w:val="Corpodetexto31"/>
        <w:spacing w:line="276" w:lineRule="auto"/>
        <w:jc w:val="both"/>
        <w:rPr>
          <w:rFonts w:ascii="Arial Narrow" w:hAnsi="Arial Narrow"/>
          <w:sz w:val="22"/>
          <w:szCs w:val="22"/>
        </w:rPr>
      </w:pPr>
      <w:r w:rsidRPr="00067866">
        <w:rPr>
          <w:rFonts w:ascii="Arial Narrow" w:hAnsi="Arial Narrow"/>
          <w:sz w:val="22"/>
          <w:szCs w:val="22"/>
        </w:rPr>
        <w:t xml:space="preserve">Para execução deste Convênio, serão destinados recursos financeiros, no valor total de R$ XXXXXX (XXXXXX) que serão repassados em parcela (única ou XXXXXX parcelas), conforme o cronograma físico-financeiro constante do </w:t>
      </w:r>
      <w:r w:rsidRPr="00067866">
        <w:rPr>
          <w:rFonts w:ascii="Arial Narrow" w:hAnsi="Arial Narrow"/>
          <w:sz w:val="22"/>
          <w:szCs w:val="22"/>
        </w:rPr>
        <w:lastRenderedPageBreak/>
        <w:t>Plano de Trabalho. As despesas deste Convênio estão devidamente reguladas pela fonte de recursos do Fundo Paraná, instituído pela Lei nº. 12.020/1998.</w:t>
      </w:r>
    </w:p>
    <w:p w:rsidR="00067866" w:rsidRPr="00067866" w:rsidRDefault="00067866" w:rsidP="00067866">
      <w:pPr>
        <w:pStyle w:val="Ttulo4"/>
        <w:tabs>
          <w:tab w:val="left" w:pos="1530"/>
        </w:tabs>
        <w:jc w:val="both"/>
        <w:rPr>
          <w:rFonts w:ascii="Arial Narrow" w:hAnsi="Arial Narrow" w:cs="Arial"/>
          <w:sz w:val="22"/>
          <w:szCs w:val="22"/>
        </w:rPr>
      </w:pPr>
      <w:r w:rsidRPr="00067866">
        <w:rPr>
          <w:rFonts w:ascii="Arial Narrow" w:hAnsi="Arial Narrow" w:cs="Arial"/>
          <w:sz w:val="22"/>
          <w:szCs w:val="22"/>
        </w:rPr>
        <w:t>CLÁUSULA SÉTIMA - DA LIBERAÇÃO DOS RECURSOS</w:t>
      </w:r>
    </w:p>
    <w:p w:rsidR="00067866" w:rsidRPr="00067866" w:rsidRDefault="00067866" w:rsidP="00343BE4">
      <w:pPr>
        <w:pStyle w:val="Recuodecorpodetexto"/>
        <w:spacing w:line="276" w:lineRule="auto"/>
        <w:ind w:left="0"/>
        <w:rPr>
          <w:rFonts w:ascii="Arial Narrow" w:hAnsi="Arial Narrow" w:cs="Arial"/>
          <w:sz w:val="22"/>
          <w:szCs w:val="22"/>
        </w:rPr>
      </w:pPr>
      <w:r w:rsidRPr="00067866">
        <w:rPr>
          <w:rFonts w:ascii="Arial Narrow" w:hAnsi="Arial Narrow" w:cs="Arial"/>
          <w:bCs/>
          <w:sz w:val="22"/>
          <w:szCs w:val="22"/>
        </w:rPr>
        <w:t>A CONCEDENTE transferirá os recursos previstos na Cláusula Sexta em favor da ICTPR em conta específica, aberta em Banco Oficial, vinculada ao presente instrumento, onde serão movimentados na forma da legislação específica.</w:t>
      </w:r>
    </w:p>
    <w:p w:rsidR="00067866" w:rsidRPr="00067866" w:rsidRDefault="00067866" w:rsidP="00343BE4">
      <w:pPr>
        <w:pStyle w:val="Recuodecorpodetexto"/>
        <w:spacing w:line="276" w:lineRule="auto"/>
        <w:ind w:left="0"/>
        <w:rPr>
          <w:rFonts w:ascii="Arial Narrow" w:hAnsi="Arial Narrow" w:cs="Arial"/>
          <w:b/>
          <w:bCs/>
          <w:sz w:val="22"/>
          <w:szCs w:val="22"/>
        </w:rPr>
      </w:pPr>
    </w:p>
    <w:p w:rsidR="00067866" w:rsidRPr="00067866" w:rsidRDefault="00067866" w:rsidP="00343BE4">
      <w:pPr>
        <w:pStyle w:val="Recuodecorpodetexto"/>
        <w:spacing w:line="276" w:lineRule="auto"/>
        <w:ind w:left="0"/>
        <w:rPr>
          <w:rFonts w:ascii="Arial Narrow" w:hAnsi="Arial Narrow" w:cs="Arial"/>
          <w:b/>
          <w:sz w:val="22"/>
          <w:szCs w:val="22"/>
        </w:rPr>
      </w:pPr>
      <w:r w:rsidRPr="00067866">
        <w:rPr>
          <w:rFonts w:ascii="Arial Narrow" w:hAnsi="Arial Narrow" w:cs="Arial"/>
          <w:bCs/>
          <w:caps/>
          <w:sz w:val="22"/>
          <w:szCs w:val="22"/>
        </w:rPr>
        <w:t>Parágrafo PRIMEIRO</w:t>
      </w:r>
      <w:r w:rsidRPr="00067866">
        <w:rPr>
          <w:rFonts w:ascii="Arial Narrow" w:hAnsi="Arial Narrow" w:cs="Arial"/>
          <w:sz w:val="22"/>
          <w:szCs w:val="22"/>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rsidR="00067866" w:rsidRPr="00067866" w:rsidRDefault="00067866" w:rsidP="00343BE4">
      <w:pPr>
        <w:pStyle w:val="Recuodecorpodetexto"/>
        <w:spacing w:line="276" w:lineRule="auto"/>
        <w:ind w:left="0"/>
        <w:rPr>
          <w:rFonts w:ascii="Arial Narrow" w:hAnsi="Arial Narrow" w:cs="Arial"/>
          <w:b/>
          <w:sz w:val="22"/>
          <w:szCs w:val="22"/>
        </w:rPr>
      </w:pPr>
    </w:p>
    <w:p w:rsidR="00067866" w:rsidRPr="00067866" w:rsidRDefault="00067866" w:rsidP="00343BE4">
      <w:pPr>
        <w:pStyle w:val="Recuodecorpodetexto"/>
        <w:spacing w:line="276" w:lineRule="auto"/>
        <w:ind w:left="0"/>
        <w:rPr>
          <w:rFonts w:ascii="Arial Narrow" w:hAnsi="Arial Narrow" w:cs="Arial"/>
          <w:b/>
          <w:sz w:val="22"/>
          <w:szCs w:val="22"/>
        </w:rPr>
      </w:pPr>
      <w:r w:rsidRPr="00067866">
        <w:rPr>
          <w:rFonts w:ascii="Arial Narrow" w:hAnsi="Arial Narrow" w:cs="Arial"/>
          <w:bCs/>
          <w:sz w:val="22"/>
          <w:szCs w:val="22"/>
        </w:rPr>
        <w:t xml:space="preserve">PARÁGRAFO SEGUNDO - </w:t>
      </w:r>
      <w:r w:rsidRPr="00067866">
        <w:rPr>
          <w:rFonts w:ascii="Arial Narrow" w:hAnsi="Arial Narrow" w:cs="Arial"/>
          <w:sz w:val="22"/>
          <w:szCs w:val="22"/>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rsidR="00067866" w:rsidRPr="00067866" w:rsidRDefault="00067866" w:rsidP="00343BE4">
      <w:pPr>
        <w:pStyle w:val="Recuodecorpodetexto"/>
        <w:spacing w:line="276" w:lineRule="auto"/>
        <w:ind w:left="0"/>
        <w:rPr>
          <w:rFonts w:ascii="Arial Narrow" w:hAnsi="Arial Narrow" w:cs="Arial"/>
          <w:b/>
          <w:sz w:val="22"/>
          <w:szCs w:val="22"/>
        </w:rPr>
      </w:pPr>
    </w:p>
    <w:p w:rsidR="00067866" w:rsidRPr="00067866" w:rsidRDefault="00067866" w:rsidP="00343BE4">
      <w:pPr>
        <w:pStyle w:val="Recuodecorpodetexto"/>
        <w:spacing w:line="276" w:lineRule="auto"/>
        <w:ind w:left="0"/>
        <w:rPr>
          <w:rFonts w:ascii="Arial Narrow" w:hAnsi="Arial Narrow" w:cs="Arial"/>
          <w:sz w:val="22"/>
          <w:szCs w:val="22"/>
        </w:rPr>
      </w:pPr>
      <w:r w:rsidRPr="00067866">
        <w:rPr>
          <w:rFonts w:ascii="Arial Narrow" w:hAnsi="Arial Narrow" w:cs="Arial"/>
          <w:bCs/>
          <w:sz w:val="22"/>
          <w:szCs w:val="22"/>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rsidR="00067866" w:rsidRPr="00067866" w:rsidRDefault="00067866" w:rsidP="00343BE4">
      <w:pPr>
        <w:pStyle w:val="Recuodecorpodetexto"/>
        <w:spacing w:line="276" w:lineRule="auto"/>
        <w:ind w:left="0"/>
        <w:rPr>
          <w:rFonts w:ascii="Arial Narrow" w:hAnsi="Arial Narrow" w:cs="Arial"/>
          <w:sz w:val="22"/>
          <w:szCs w:val="22"/>
        </w:rPr>
      </w:pPr>
    </w:p>
    <w:p w:rsidR="00067866" w:rsidRPr="00067866" w:rsidRDefault="00067866" w:rsidP="00343BE4">
      <w:pPr>
        <w:pStyle w:val="Recuodecorpodetexto"/>
        <w:spacing w:line="276" w:lineRule="auto"/>
        <w:ind w:left="0"/>
        <w:rPr>
          <w:rFonts w:ascii="Arial Narrow" w:hAnsi="Arial Narrow" w:cs="Arial"/>
          <w:b/>
          <w:bCs/>
          <w:sz w:val="22"/>
          <w:szCs w:val="22"/>
        </w:rPr>
      </w:pPr>
      <w:r w:rsidRPr="00067866">
        <w:rPr>
          <w:rFonts w:ascii="Arial Narrow" w:hAnsi="Arial Narrow" w:cs="Arial"/>
          <w:bCs/>
          <w:sz w:val="22"/>
          <w:szCs w:val="22"/>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rsidR="00067866" w:rsidRPr="00067866" w:rsidRDefault="00067866" w:rsidP="00067866">
      <w:pPr>
        <w:pStyle w:val="Recuodecorpodetexto"/>
        <w:spacing w:line="276" w:lineRule="auto"/>
        <w:rPr>
          <w:rFonts w:ascii="Arial Narrow" w:hAnsi="Arial Narrow" w:cs="Arial"/>
          <w:b/>
          <w:bCs/>
          <w:sz w:val="22"/>
          <w:szCs w:val="22"/>
        </w:rPr>
      </w:pPr>
    </w:p>
    <w:p w:rsidR="00067866" w:rsidRPr="00067866" w:rsidRDefault="00067866" w:rsidP="00343BE4">
      <w:pPr>
        <w:pStyle w:val="Recuodecorpodetexto"/>
        <w:spacing w:line="276" w:lineRule="auto"/>
        <w:ind w:left="0"/>
        <w:rPr>
          <w:rFonts w:ascii="Arial Narrow" w:hAnsi="Arial Narrow" w:cs="Arial"/>
          <w:b/>
          <w:color w:val="8496B0" w:themeColor="text2" w:themeTint="99"/>
          <w:sz w:val="22"/>
          <w:szCs w:val="22"/>
        </w:rPr>
      </w:pPr>
      <w:r w:rsidRPr="00067866">
        <w:rPr>
          <w:rFonts w:ascii="Arial Narrow" w:hAnsi="Arial Narrow" w:cs="Arial"/>
          <w:b/>
          <w:color w:val="8496B0" w:themeColor="text2" w:themeTint="99"/>
          <w:sz w:val="22"/>
          <w:szCs w:val="22"/>
        </w:rPr>
        <w:t>CLÁUSULA OITAVA - DOS BENS REMANESCENTES</w:t>
      </w:r>
    </w:p>
    <w:p w:rsidR="00067866" w:rsidRPr="00067866" w:rsidRDefault="00067866" w:rsidP="00343BE4">
      <w:pPr>
        <w:pStyle w:val="Recuodecorpodetexto"/>
        <w:spacing w:line="276" w:lineRule="auto"/>
        <w:ind w:left="0"/>
        <w:rPr>
          <w:rFonts w:ascii="Arial Narrow" w:hAnsi="Arial Narrow" w:cs="Arial"/>
          <w:b/>
          <w:bCs/>
          <w:sz w:val="22"/>
          <w:szCs w:val="22"/>
        </w:rPr>
      </w:pPr>
      <w:r w:rsidRPr="00067866">
        <w:rPr>
          <w:rFonts w:ascii="Arial Narrow" w:hAnsi="Arial Narrow" w:cs="Arial"/>
          <w:bCs/>
          <w:sz w:val="22"/>
          <w:szCs w:val="22"/>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rsidR="00067866" w:rsidRPr="00067866" w:rsidRDefault="00067866" w:rsidP="00343BE4">
      <w:pPr>
        <w:pStyle w:val="Recuodecorpodetexto"/>
        <w:spacing w:line="276" w:lineRule="auto"/>
        <w:ind w:left="0"/>
        <w:rPr>
          <w:rFonts w:ascii="Arial Narrow" w:hAnsi="Arial Narrow" w:cs="Arial"/>
          <w:b/>
          <w:bCs/>
          <w:sz w:val="22"/>
          <w:szCs w:val="22"/>
        </w:rPr>
      </w:pPr>
    </w:p>
    <w:p w:rsidR="00067866" w:rsidRPr="00067866" w:rsidRDefault="00067866" w:rsidP="00343BE4">
      <w:pPr>
        <w:pStyle w:val="Recuodecorpodetexto"/>
        <w:spacing w:line="276" w:lineRule="auto"/>
        <w:ind w:left="0"/>
        <w:rPr>
          <w:rFonts w:ascii="Arial Narrow" w:hAnsi="Arial Narrow" w:cs="Arial"/>
          <w:b/>
          <w:bCs/>
          <w:sz w:val="22"/>
          <w:szCs w:val="22"/>
        </w:rPr>
      </w:pPr>
      <w:r w:rsidRPr="00067866">
        <w:rPr>
          <w:rFonts w:ascii="Arial Narrow" w:hAnsi="Arial Narrow" w:cs="Arial"/>
          <w:sz w:val="22"/>
          <w:szCs w:val="22"/>
        </w:rPr>
        <w:t>PARÁGRAFO ÚNICO</w:t>
      </w:r>
      <w:r w:rsidRPr="00067866">
        <w:rPr>
          <w:rFonts w:ascii="Arial Narrow" w:hAnsi="Arial Narrow" w:cs="Arial"/>
          <w:bCs/>
          <w:sz w:val="22"/>
          <w:szCs w:val="22"/>
        </w:rPr>
        <w:t xml:space="preserve"> - A ICTPR deverá observar os seguintes procedimentos em relação aos bens remanescentes:</w:t>
      </w:r>
    </w:p>
    <w:p w:rsidR="00067866" w:rsidRPr="00067866" w:rsidRDefault="00067866" w:rsidP="00067866">
      <w:pPr>
        <w:pStyle w:val="Recuodecorpodetexto"/>
        <w:spacing w:line="276" w:lineRule="auto"/>
        <w:rPr>
          <w:rFonts w:ascii="Arial Narrow" w:hAnsi="Arial Narrow" w:cs="Arial"/>
          <w:b/>
          <w:bCs/>
          <w:sz w:val="22"/>
          <w:szCs w:val="22"/>
        </w:rPr>
      </w:pPr>
    </w:p>
    <w:p w:rsidR="00067866" w:rsidRPr="00067866" w:rsidRDefault="00067866" w:rsidP="00A41E8D">
      <w:pPr>
        <w:pStyle w:val="Recuodecorpodetexto"/>
        <w:widowControl/>
        <w:numPr>
          <w:ilvl w:val="0"/>
          <w:numId w:val="18"/>
        </w:numPr>
        <w:tabs>
          <w:tab w:val="clear" w:pos="10451"/>
        </w:tabs>
        <w:spacing w:before="0" w:after="0" w:line="276" w:lineRule="auto"/>
        <w:textAlignment w:val="auto"/>
        <w:rPr>
          <w:rFonts w:ascii="Arial Narrow" w:hAnsi="Arial Narrow" w:cs="Arial"/>
          <w:b/>
          <w:bCs/>
          <w:sz w:val="22"/>
          <w:szCs w:val="22"/>
        </w:rPr>
      </w:pPr>
      <w:r w:rsidRPr="00067866">
        <w:rPr>
          <w:rFonts w:ascii="Arial Narrow" w:hAnsi="Arial Narrow" w:cs="Arial"/>
          <w:bCs/>
          <w:sz w:val="22"/>
          <w:szCs w:val="22"/>
        </w:rPr>
        <w:t>a ICTPR concederá ao coordenador do projeto a autorização para utilizar e manter os bens sob sua guarda durante o período de execução do projeto, estipulando a obrigação do mesmo de conservá-los e não aliená-</w:t>
      </w:r>
      <w:proofErr w:type="gramStart"/>
      <w:r w:rsidRPr="00067866">
        <w:rPr>
          <w:rFonts w:ascii="Arial Narrow" w:hAnsi="Arial Narrow" w:cs="Arial"/>
          <w:bCs/>
          <w:sz w:val="22"/>
          <w:szCs w:val="22"/>
        </w:rPr>
        <w:t>los ;</w:t>
      </w:r>
      <w:proofErr w:type="gramEnd"/>
    </w:p>
    <w:p w:rsidR="00067866" w:rsidRPr="00067866" w:rsidRDefault="00067866" w:rsidP="00067866">
      <w:pPr>
        <w:pStyle w:val="Recuodecorpodetexto"/>
        <w:spacing w:line="276" w:lineRule="auto"/>
        <w:rPr>
          <w:rFonts w:ascii="Arial Narrow" w:hAnsi="Arial Narrow" w:cs="Arial"/>
          <w:b/>
          <w:bCs/>
          <w:sz w:val="22"/>
          <w:szCs w:val="22"/>
        </w:rPr>
      </w:pPr>
    </w:p>
    <w:p w:rsidR="00067866" w:rsidRPr="00067866" w:rsidRDefault="00067866" w:rsidP="00A41E8D">
      <w:pPr>
        <w:pStyle w:val="Recuodecorpodetexto"/>
        <w:widowControl/>
        <w:numPr>
          <w:ilvl w:val="0"/>
          <w:numId w:val="18"/>
        </w:numPr>
        <w:tabs>
          <w:tab w:val="clear" w:pos="10451"/>
        </w:tabs>
        <w:spacing w:before="0" w:after="0" w:line="276" w:lineRule="auto"/>
        <w:textAlignment w:val="auto"/>
        <w:rPr>
          <w:rFonts w:ascii="Arial Narrow" w:hAnsi="Arial Narrow" w:cs="Arial"/>
          <w:b/>
          <w:bCs/>
          <w:sz w:val="22"/>
          <w:szCs w:val="22"/>
        </w:rPr>
      </w:pPr>
      <w:r w:rsidRPr="00067866">
        <w:rPr>
          <w:rFonts w:ascii="Arial Narrow" w:hAnsi="Arial Narrow" w:cs="Arial"/>
          <w:bCs/>
          <w:sz w:val="22"/>
          <w:szCs w:val="22"/>
        </w:rPr>
        <w:t>o coordenador deverá assumir o compromisso de utilizar os bens para fins científicos e tecnológicos e exclusivamente para a execução do projeto;</w:t>
      </w:r>
    </w:p>
    <w:p w:rsidR="00067866" w:rsidRPr="00067866" w:rsidRDefault="00067866" w:rsidP="00067866">
      <w:pPr>
        <w:pStyle w:val="Recuodecorpodetexto"/>
        <w:spacing w:line="276" w:lineRule="auto"/>
        <w:rPr>
          <w:rFonts w:ascii="Arial Narrow" w:hAnsi="Arial Narrow" w:cs="Arial"/>
          <w:b/>
          <w:bCs/>
          <w:sz w:val="22"/>
          <w:szCs w:val="22"/>
        </w:rPr>
      </w:pPr>
    </w:p>
    <w:p w:rsidR="00067866" w:rsidRPr="00067866" w:rsidRDefault="00067866" w:rsidP="00A41E8D">
      <w:pPr>
        <w:pStyle w:val="Recuodecorpodetexto"/>
        <w:widowControl/>
        <w:numPr>
          <w:ilvl w:val="0"/>
          <w:numId w:val="18"/>
        </w:numPr>
        <w:tabs>
          <w:tab w:val="clear" w:pos="10451"/>
        </w:tabs>
        <w:spacing w:before="0" w:after="0" w:line="276" w:lineRule="auto"/>
        <w:textAlignment w:val="auto"/>
        <w:rPr>
          <w:rFonts w:ascii="Arial Narrow" w:hAnsi="Arial Narrow" w:cs="Arial"/>
          <w:b/>
          <w:bCs/>
          <w:sz w:val="22"/>
          <w:szCs w:val="22"/>
        </w:rPr>
      </w:pPr>
      <w:r w:rsidRPr="00067866">
        <w:rPr>
          <w:rFonts w:ascii="Arial Narrow" w:hAnsi="Arial Narrow" w:cs="Arial"/>
          <w:bCs/>
          <w:sz w:val="22"/>
          <w:szCs w:val="22"/>
        </w:rPr>
        <w:t>o coordenador deverá comunicar à ICTPR, imediatamente, qualquer dano que os bens vierem a sofrer;</w:t>
      </w:r>
    </w:p>
    <w:p w:rsidR="00067866" w:rsidRPr="00067866" w:rsidRDefault="00067866" w:rsidP="00067866">
      <w:pPr>
        <w:pStyle w:val="Recuodecorpodetexto"/>
        <w:spacing w:line="276" w:lineRule="auto"/>
        <w:ind w:left="360"/>
        <w:rPr>
          <w:rFonts w:ascii="Arial Narrow" w:hAnsi="Arial Narrow" w:cs="Arial"/>
          <w:b/>
          <w:bCs/>
          <w:sz w:val="22"/>
          <w:szCs w:val="22"/>
        </w:rPr>
      </w:pPr>
    </w:p>
    <w:p w:rsidR="00067866" w:rsidRPr="00067866" w:rsidRDefault="00067866" w:rsidP="00A41E8D">
      <w:pPr>
        <w:pStyle w:val="Recuodecorpodetexto"/>
        <w:widowControl/>
        <w:numPr>
          <w:ilvl w:val="0"/>
          <w:numId w:val="18"/>
        </w:numPr>
        <w:tabs>
          <w:tab w:val="clear" w:pos="10451"/>
        </w:tabs>
        <w:spacing w:before="0" w:after="0" w:line="276" w:lineRule="auto"/>
        <w:textAlignment w:val="auto"/>
        <w:rPr>
          <w:rFonts w:ascii="Arial Narrow" w:hAnsi="Arial Narrow" w:cs="Arial"/>
          <w:b/>
          <w:bCs/>
          <w:sz w:val="22"/>
          <w:szCs w:val="22"/>
        </w:rPr>
      </w:pPr>
      <w:r w:rsidRPr="00067866">
        <w:rPr>
          <w:rFonts w:ascii="Arial Narrow" w:hAnsi="Arial Narrow" w:cs="Arial"/>
          <w:bCs/>
          <w:sz w:val="22"/>
          <w:szCs w:val="22"/>
        </w:rPr>
        <w:lastRenderedPageBreak/>
        <w:t>em caso de furto ou de roubo, o coordenador deverá proceder ao registro da ocorrência perante a autoridade policial competente, informando de imediato à ICTPR e diligenciando para que se proceda à investigação pertinente;</w:t>
      </w:r>
    </w:p>
    <w:p w:rsidR="00067866" w:rsidRPr="00067866" w:rsidRDefault="00067866" w:rsidP="00067866">
      <w:pPr>
        <w:pStyle w:val="Recuodecorpodetexto"/>
        <w:spacing w:line="276" w:lineRule="auto"/>
        <w:rPr>
          <w:rFonts w:ascii="Arial Narrow" w:hAnsi="Arial Narrow" w:cs="Arial"/>
          <w:b/>
          <w:bCs/>
          <w:sz w:val="22"/>
          <w:szCs w:val="22"/>
        </w:rPr>
      </w:pPr>
    </w:p>
    <w:p w:rsidR="00067866" w:rsidRPr="00067866" w:rsidRDefault="00067866" w:rsidP="00A41E8D">
      <w:pPr>
        <w:pStyle w:val="Recuodecorpodetexto"/>
        <w:widowControl/>
        <w:numPr>
          <w:ilvl w:val="0"/>
          <w:numId w:val="18"/>
        </w:numPr>
        <w:tabs>
          <w:tab w:val="clear" w:pos="10451"/>
        </w:tabs>
        <w:spacing w:before="0" w:after="0" w:line="276" w:lineRule="auto"/>
        <w:textAlignment w:val="auto"/>
        <w:rPr>
          <w:rFonts w:ascii="Arial Narrow" w:hAnsi="Arial Narrow" w:cs="Arial"/>
          <w:b/>
          <w:bCs/>
          <w:sz w:val="22"/>
          <w:szCs w:val="22"/>
        </w:rPr>
      </w:pPr>
      <w:r w:rsidRPr="00067866">
        <w:rPr>
          <w:rFonts w:ascii="Arial Narrow" w:hAnsi="Arial Narrow" w:cs="Arial"/>
          <w:bCs/>
          <w:sz w:val="22"/>
          <w:szCs w:val="22"/>
        </w:rPr>
        <w:t>o coordenador deverá informar à ICTPR a devolução dos bens, em razão da conclusão do projeto ou da sua não utilização;</w:t>
      </w:r>
    </w:p>
    <w:p w:rsidR="00067866" w:rsidRPr="00067866" w:rsidRDefault="00067866" w:rsidP="00067866">
      <w:pPr>
        <w:pStyle w:val="Recuodecorpodetexto"/>
        <w:spacing w:line="276" w:lineRule="auto"/>
        <w:rPr>
          <w:rFonts w:ascii="Arial Narrow" w:hAnsi="Arial Narrow" w:cs="Arial"/>
          <w:b/>
          <w:bCs/>
          <w:sz w:val="22"/>
          <w:szCs w:val="22"/>
        </w:rPr>
      </w:pPr>
    </w:p>
    <w:p w:rsidR="00067866" w:rsidRPr="00067866" w:rsidRDefault="00067866" w:rsidP="00A41E8D">
      <w:pPr>
        <w:pStyle w:val="Recuodecorpodetexto"/>
        <w:widowControl/>
        <w:numPr>
          <w:ilvl w:val="0"/>
          <w:numId w:val="18"/>
        </w:numPr>
        <w:tabs>
          <w:tab w:val="clear" w:pos="10451"/>
        </w:tabs>
        <w:spacing w:before="0" w:after="0" w:line="276" w:lineRule="auto"/>
        <w:textAlignment w:val="auto"/>
        <w:rPr>
          <w:rFonts w:ascii="Arial Narrow" w:hAnsi="Arial Narrow" w:cs="Arial"/>
          <w:b/>
          <w:bCs/>
          <w:sz w:val="22"/>
          <w:szCs w:val="22"/>
        </w:rPr>
      </w:pPr>
      <w:r w:rsidRPr="00067866">
        <w:rPr>
          <w:rFonts w:ascii="Arial Narrow" w:hAnsi="Arial Narrow" w:cs="Arial"/>
          <w:bCs/>
          <w:sz w:val="22"/>
          <w:szCs w:val="22"/>
        </w:rPr>
        <w:t>a instituição corresponsável afixará destacadamente, em lugar visível dos bens, o selo de identificação do apoio financeiro proporcionado pela Fundação Araucária.</w:t>
      </w:r>
    </w:p>
    <w:p w:rsidR="00067866" w:rsidRPr="00067866" w:rsidRDefault="00067866" w:rsidP="00067866">
      <w:pPr>
        <w:pStyle w:val="Recuodecorpodetexto"/>
        <w:spacing w:line="276" w:lineRule="auto"/>
        <w:rPr>
          <w:rFonts w:ascii="Arial Narrow" w:hAnsi="Arial Narrow" w:cs="Arial"/>
          <w:b/>
          <w:bCs/>
          <w:sz w:val="22"/>
          <w:szCs w:val="22"/>
        </w:rPr>
      </w:pPr>
    </w:p>
    <w:p w:rsidR="00067866" w:rsidRPr="00067866" w:rsidRDefault="00067866" w:rsidP="00067866">
      <w:pPr>
        <w:pStyle w:val="Ttulo4"/>
        <w:tabs>
          <w:tab w:val="left" w:pos="1530"/>
        </w:tabs>
        <w:jc w:val="both"/>
        <w:rPr>
          <w:rFonts w:ascii="Arial Narrow" w:hAnsi="Arial Narrow" w:cs="Arial"/>
          <w:sz w:val="22"/>
          <w:szCs w:val="22"/>
        </w:rPr>
      </w:pPr>
      <w:r w:rsidRPr="00067866">
        <w:rPr>
          <w:rFonts w:ascii="Arial Narrow" w:hAnsi="Arial Narrow" w:cs="Arial"/>
          <w:sz w:val="22"/>
          <w:szCs w:val="22"/>
        </w:rPr>
        <w:t>CLÁUSULA NONA – BOLSAS</w:t>
      </w:r>
    </w:p>
    <w:p w:rsidR="00067866" w:rsidRPr="00067866" w:rsidRDefault="00067866" w:rsidP="00067866">
      <w:pPr>
        <w:pStyle w:val="Standard"/>
        <w:tabs>
          <w:tab w:val="left" w:pos="0"/>
          <w:tab w:val="left" w:pos="284"/>
        </w:tabs>
        <w:jc w:val="both"/>
        <w:rPr>
          <w:rFonts w:ascii="Arial Narrow" w:hAnsi="Arial Narrow" w:cs="Arial"/>
          <w:snapToGrid w:val="0"/>
          <w:sz w:val="22"/>
          <w:szCs w:val="22"/>
        </w:rPr>
      </w:pPr>
      <w:r w:rsidRPr="00067866">
        <w:rPr>
          <w:rFonts w:ascii="Arial Narrow" w:hAnsi="Arial Narrow" w:cs="Arial"/>
          <w:snapToGrid w:val="0"/>
          <w:sz w:val="22"/>
          <w:szCs w:val="22"/>
        </w:rPr>
        <w:t xml:space="preserve">Observados os critérios e procedimentos previstos </w:t>
      </w:r>
      <w:r w:rsidRPr="009C08B1">
        <w:rPr>
          <w:rFonts w:ascii="Arial Narrow" w:hAnsi="Arial Narrow" w:cs="Arial"/>
          <w:sz w:val="22"/>
          <w:szCs w:val="22"/>
        </w:rPr>
        <w:t>[chamamento público/dispensa de chamamento público/inexigibilidade de chamamento público n.º XXXX/XXXX]</w:t>
      </w:r>
      <w:r w:rsidRPr="00067866">
        <w:rPr>
          <w:rFonts w:ascii="Arial Narrow" w:hAnsi="Arial Narrow" w:cs="Arial"/>
          <w:snapToGrid w:val="0"/>
          <w:sz w:val="22"/>
          <w:szCs w:val="22"/>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rsidR="00067866" w:rsidRPr="00067866" w:rsidRDefault="00067866" w:rsidP="00067866">
      <w:pPr>
        <w:pStyle w:val="Standard"/>
        <w:tabs>
          <w:tab w:val="left" w:pos="0"/>
          <w:tab w:val="left" w:pos="284"/>
        </w:tabs>
        <w:jc w:val="both"/>
        <w:rPr>
          <w:rFonts w:ascii="Arial Narrow" w:hAnsi="Arial Narrow" w:cs="Arial"/>
          <w:snapToGrid w:val="0"/>
          <w:sz w:val="22"/>
          <w:szCs w:val="22"/>
        </w:rPr>
      </w:pPr>
    </w:p>
    <w:p w:rsidR="00067866" w:rsidRPr="00067866" w:rsidRDefault="00067866" w:rsidP="00067866">
      <w:pPr>
        <w:pStyle w:val="Standard"/>
        <w:tabs>
          <w:tab w:val="left" w:pos="0"/>
          <w:tab w:val="left" w:pos="284"/>
        </w:tabs>
        <w:jc w:val="both"/>
        <w:rPr>
          <w:rFonts w:ascii="Arial Narrow" w:hAnsi="Arial Narrow" w:cs="Arial"/>
          <w:snapToGrid w:val="0"/>
          <w:sz w:val="22"/>
          <w:szCs w:val="22"/>
        </w:rPr>
      </w:pPr>
      <w:r w:rsidRPr="00067866">
        <w:rPr>
          <w:rFonts w:ascii="Arial Narrow" w:hAnsi="Arial Narrow" w:cs="Arial"/>
          <w:b/>
          <w:bCs/>
          <w:snapToGrid w:val="0"/>
          <w:sz w:val="22"/>
          <w:szCs w:val="22"/>
        </w:rPr>
        <w:t>PARÁGRAFO PRIMEIRO</w:t>
      </w:r>
      <w:r w:rsidRPr="00067866">
        <w:rPr>
          <w:rFonts w:ascii="Arial Narrow" w:hAnsi="Arial Narrow" w:cs="Arial"/>
          <w:snapToGrid w:val="0"/>
          <w:sz w:val="22"/>
          <w:szCs w:val="22"/>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rsidR="00067866" w:rsidRPr="00067866" w:rsidRDefault="00067866" w:rsidP="00067866">
      <w:pPr>
        <w:pStyle w:val="Standard"/>
        <w:tabs>
          <w:tab w:val="left" w:pos="0"/>
          <w:tab w:val="left" w:pos="284"/>
        </w:tabs>
        <w:jc w:val="both"/>
        <w:rPr>
          <w:rFonts w:ascii="Arial Narrow" w:hAnsi="Arial Narrow" w:cs="Arial"/>
          <w:snapToGrid w:val="0"/>
          <w:sz w:val="22"/>
          <w:szCs w:val="22"/>
        </w:rPr>
      </w:pPr>
    </w:p>
    <w:p w:rsidR="00067866" w:rsidRPr="00067866" w:rsidRDefault="00067866" w:rsidP="00067866">
      <w:pPr>
        <w:pStyle w:val="Standard"/>
        <w:tabs>
          <w:tab w:val="left" w:pos="0"/>
          <w:tab w:val="left" w:pos="284"/>
        </w:tabs>
        <w:jc w:val="both"/>
        <w:rPr>
          <w:rFonts w:ascii="Arial Narrow" w:hAnsi="Arial Narrow" w:cs="Arial"/>
          <w:sz w:val="22"/>
          <w:szCs w:val="22"/>
        </w:rPr>
      </w:pPr>
      <w:r w:rsidRPr="00067866">
        <w:rPr>
          <w:rFonts w:ascii="Arial Narrow" w:hAnsi="Arial Narrow" w:cs="Arial"/>
          <w:b/>
          <w:bCs/>
          <w:snapToGrid w:val="0"/>
          <w:sz w:val="22"/>
          <w:szCs w:val="22"/>
        </w:rPr>
        <w:t>PARÁGRAFO SEGUNDO</w:t>
      </w:r>
      <w:r w:rsidRPr="00067866">
        <w:rPr>
          <w:rFonts w:ascii="Arial Narrow" w:hAnsi="Arial Narrow" w:cs="Arial"/>
          <w:snapToGrid w:val="0"/>
          <w:sz w:val="22"/>
          <w:szCs w:val="22"/>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067866">
        <w:rPr>
          <w:rFonts w:ascii="Arial Narrow" w:hAnsi="Arial Narrow" w:cs="Arial"/>
          <w:sz w:val="22"/>
          <w:szCs w:val="22"/>
        </w:rPr>
        <w:t>§ 4º</w:t>
      </w:r>
      <w:r w:rsidRPr="00067866">
        <w:rPr>
          <w:rFonts w:ascii="Arial Narrow" w:hAnsi="Arial Narrow" w:cs="Arial"/>
          <w:snapToGrid w:val="0"/>
          <w:sz w:val="22"/>
          <w:szCs w:val="22"/>
        </w:rPr>
        <w:t xml:space="preserve"> da Lei Estadual n. 20.541/21.</w:t>
      </w:r>
    </w:p>
    <w:p w:rsidR="00067866" w:rsidRPr="00067866" w:rsidRDefault="00067866" w:rsidP="00067866">
      <w:pPr>
        <w:pStyle w:val="Ttulo4"/>
        <w:tabs>
          <w:tab w:val="left" w:pos="1530"/>
        </w:tabs>
        <w:jc w:val="both"/>
        <w:rPr>
          <w:rFonts w:ascii="Arial Narrow" w:hAnsi="Arial Narrow" w:cs="Arial"/>
          <w:sz w:val="22"/>
          <w:szCs w:val="22"/>
        </w:rPr>
      </w:pPr>
      <w:r w:rsidRPr="00067866">
        <w:rPr>
          <w:rFonts w:ascii="Arial Narrow" w:hAnsi="Arial Narrow" w:cs="Arial"/>
          <w:sz w:val="22"/>
          <w:szCs w:val="22"/>
        </w:rPr>
        <w:t>CLÁUSULA DÉCIMA- DAS OBRIGAÇÕES LEGAIS</w:t>
      </w:r>
    </w:p>
    <w:p w:rsidR="00067866" w:rsidRPr="00067866" w:rsidRDefault="00067866" w:rsidP="00067866">
      <w:pPr>
        <w:pStyle w:val="Corpodetexto"/>
        <w:jc w:val="both"/>
        <w:rPr>
          <w:rFonts w:ascii="Arial Narrow" w:hAnsi="Arial Narrow" w:cs="Arial"/>
        </w:rPr>
      </w:pPr>
      <w:r w:rsidRPr="00067866">
        <w:rPr>
          <w:rFonts w:ascii="Arial Narrow" w:hAnsi="Arial Narrow" w:cs="Arial"/>
        </w:rPr>
        <w:t xml:space="preserve">A </w:t>
      </w:r>
      <w:proofErr w:type="spellStart"/>
      <w:r w:rsidRPr="00067866">
        <w:rPr>
          <w:rFonts w:ascii="Arial Narrow" w:hAnsi="Arial Narrow" w:cs="Arial"/>
        </w:rPr>
        <w:t>ICTPRdeverá</w:t>
      </w:r>
      <w:proofErr w:type="spellEnd"/>
      <w:r w:rsidRPr="00067866">
        <w:rPr>
          <w:rFonts w:ascii="Arial Narrow" w:hAnsi="Arial Narrow" w:cs="Arial"/>
        </w:rPr>
        <w:t xml:space="preserve">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rsidR="00067866" w:rsidRPr="00067866" w:rsidRDefault="00067866" w:rsidP="00A41E8D">
      <w:pPr>
        <w:pStyle w:val="Corpodetexto"/>
        <w:numPr>
          <w:ilvl w:val="0"/>
          <w:numId w:val="13"/>
        </w:numPr>
        <w:tabs>
          <w:tab w:val="left" w:pos="284"/>
          <w:tab w:val="left" w:pos="540"/>
        </w:tabs>
        <w:suppressAutoHyphens/>
        <w:spacing w:after="0"/>
        <w:ind w:left="0" w:firstLine="0"/>
        <w:jc w:val="both"/>
        <w:rPr>
          <w:rFonts w:ascii="Arial Narrow" w:hAnsi="Arial Narrow" w:cs="Arial"/>
        </w:rPr>
      </w:pPr>
      <w:r w:rsidRPr="00067866">
        <w:rPr>
          <w:rFonts w:ascii="Arial Narrow" w:hAnsi="Arial Narrow" w:cs="Arial"/>
        </w:rPr>
        <w:t>Prestar Contas dos recursos recebidos por meio do Sistema Integrado de Transferências Voluntárias-SIT do Tribunal de Contas do Estado do Paraná-TCE-PR, no qual deverá atualizar as informações de sua competência exigidas pelo sistema;</w:t>
      </w:r>
    </w:p>
    <w:p w:rsidR="00067866" w:rsidRPr="00067866" w:rsidRDefault="00067866" w:rsidP="00A41E8D">
      <w:pPr>
        <w:pStyle w:val="Corpodetexto"/>
        <w:numPr>
          <w:ilvl w:val="0"/>
          <w:numId w:val="13"/>
        </w:numPr>
        <w:tabs>
          <w:tab w:val="left" w:pos="284"/>
          <w:tab w:val="left" w:pos="540"/>
        </w:tabs>
        <w:suppressAutoHyphens/>
        <w:spacing w:after="0"/>
        <w:ind w:left="0" w:firstLine="0"/>
        <w:jc w:val="both"/>
        <w:rPr>
          <w:rFonts w:ascii="Arial Narrow" w:hAnsi="Arial Narrow" w:cs="Arial"/>
        </w:rPr>
      </w:pPr>
      <w:r w:rsidRPr="00067866">
        <w:rPr>
          <w:rFonts w:ascii="Arial Narrow" w:hAnsi="Arial Narrow" w:cs="Arial"/>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rsidR="00067866" w:rsidRPr="00067866" w:rsidRDefault="00067866" w:rsidP="00A41E8D">
      <w:pPr>
        <w:pStyle w:val="Corpodetexto"/>
        <w:numPr>
          <w:ilvl w:val="0"/>
          <w:numId w:val="13"/>
        </w:numPr>
        <w:tabs>
          <w:tab w:val="left" w:pos="284"/>
          <w:tab w:val="left" w:pos="540"/>
        </w:tabs>
        <w:suppressAutoHyphens/>
        <w:spacing w:after="0"/>
        <w:ind w:left="0" w:firstLine="0"/>
        <w:jc w:val="both"/>
        <w:rPr>
          <w:rFonts w:ascii="Arial Narrow" w:hAnsi="Arial Narrow" w:cs="Arial"/>
        </w:rPr>
      </w:pPr>
      <w:r w:rsidRPr="00067866">
        <w:rPr>
          <w:rFonts w:ascii="Arial Narrow" w:hAnsi="Arial Narrow" w:cs="Arial"/>
        </w:rPr>
        <w:t xml:space="preserve">Atender as recomendações, exigências e determinações </w:t>
      </w:r>
      <w:proofErr w:type="gramStart"/>
      <w:r w:rsidRPr="00067866">
        <w:rPr>
          <w:rFonts w:ascii="Arial Narrow" w:hAnsi="Arial Narrow" w:cs="Arial"/>
        </w:rPr>
        <w:t>do concedente</w:t>
      </w:r>
      <w:proofErr w:type="gramEnd"/>
      <w:r w:rsidRPr="00067866">
        <w:rPr>
          <w:rFonts w:ascii="Arial Narrow" w:hAnsi="Arial Narrow" w:cs="Arial"/>
        </w:rPr>
        <w:t xml:space="preserve"> dos recursos e dos agentes dos sistemas de controle interno e externo.</w:t>
      </w:r>
    </w:p>
    <w:p w:rsidR="00067866" w:rsidRPr="00067866" w:rsidRDefault="00067866" w:rsidP="00A41E8D">
      <w:pPr>
        <w:pStyle w:val="Corpodetexto"/>
        <w:numPr>
          <w:ilvl w:val="0"/>
          <w:numId w:val="13"/>
        </w:numPr>
        <w:tabs>
          <w:tab w:val="left" w:pos="284"/>
          <w:tab w:val="left" w:pos="540"/>
        </w:tabs>
        <w:suppressAutoHyphens/>
        <w:spacing w:after="0"/>
        <w:ind w:left="0" w:firstLine="0"/>
        <w:jc w:val="both"/>
        <w:rPr>
          <w:rFonts w:ascii="Arial Narrow" w:hAnsi="Arial Narrow" w:cs="Arial"/>
        </w:rPr>
      </w:pPr>
      <w:r w:rsidRPr="00067866">
        <w:rPr>
          <w:rFonts w:ascii="Arial Narrow" w:hAnsi="Arial Narrow" w:cs="Arial"/>
        </w:rPr>
        <w:t>Movimentar os recursos do convênio em conta específica;</w:t>
      </w:r>
    </w:p>
    <w:p w:rsidR="00067866" w:rsidRPr="00067866" w:rsidRDefault="00067866" w:rsidP="00A41E8D">
      <w:pPr>
        <w:pStyle w:val="Corpodetexto"/>
        <w:numPr>
          <w:ilvl w:val="0"/>
          <w:numId w:val="13"/>
        </w:numPr>
        <w:tabs>
          <w:tab w:val="left" w:pos="284"/>
          <w:tab w:val="left" w:pos="540"/>
        </w:tabs>
        <w:suppressAutoHyphens/>
        <w:spacing w:after="0"/>
        <w:ind w:left="0" w:firstLine="0"/>
        <w:jc w:val="both"/>
        <w:rPr>
          <w:rFonts w:ascii="Arial Narrow" w:hAnsi="Arial Narrow" w:cs="Arial"/>
        </w:rPr>
      </w:pPr>
      <w:r w:rsidRPr="00067866">
        <w:rPr>
          <w:rFonts w:ascii="Arial Narrow" w:hAnsi="Arial Narrow" w:cs="Arial"/>
        </w:rPr>
        <w:t xml:space="preserve">Estar ciente de que a ausência de prestação de contas, nos prazos estabelecidos, sujeitará a ICTPR, salvo os casos previstos em lei, a instauração de Tomada de Contas Especial, observados os </w:t>
      </w:r>
      <w:proofErr w:type="spellStart"/>
      <w:r w:rsidRPr="00067866">
        <w:rPr>
          <w:rFonts w:ascii="Arial Narrow" w:hAnsi="Arial Narrow" w:cs="Arial"/>
        </w:rPr>
        <w:t>arts</w:t>
      </w:r>
      <w:proofErr w:type="spellEnd"/>
      <w:r w:rsidRPr="00067866">
        <w:rPr>
          <w:rFonts w:ascii="Arial Narrow" w:hAnsi="Arial Narrow" w:cs="Arial"/>
        </w:rPr>
        <w:t>. 233 e 234 do Regimento Interno do TCE/PR;</w:t>
      </w:r>
    </w:p>
    <w:p w:rsidR="00067866" w:rsidRPr="00067866" w:rsidRDefault="00067866" w:rsidP="00A41E8D">
      <w:pPr>
        <w:pStyle w:val="Corpodetexto"/>
        <w:numPr>
          <w:ilvl w:val="0"/>
          <w:numId w:val="13"/>
        </w:numPr>
        <w:tabs>
          <w:tab w:val="left" w:pos="284"/>
          <w:tab w:val="left" w:pos="540"/>
        </w:tabs>
        <w:suppressAutoHyphens/>
        <w:spacing w:after="0"/>
        <w:ind w:left="0" w:firstLine="0"/>
        <w:jc w:val="both"/>
        <w:rPr>
          <w:rFonts w:ascii="Arial Narrow" w:hAnsi="Arial Narrow" w:cs="Arial"/>
        </w:rPr>
      </w:pPr>
      <w:r w:rsidRPr="00067866">
        <w:rPr>
          <w:rFonts w:ascii="Arial Narrow" w:hAnsi="Arial Narrow" w:cs="Arial"/>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rsidR="00067866" w:rsidRPr="00067866" w:rsidRDefault="00067866" w:rsidP="00A41E8D">
      <w:pPr>
        <w:pStyle w:val="Corpodetexto"/>
        <w:numPr>
          <w:ilvl w:val="0"/>
          <w:numId w:val="13"/>
        </w:numPr>
        <w:tabs>
          <w:tab w:val="left" w:pos="284"/>
          <w:tab w:val="left" w:pos="540"/>
        </w:tabs>
        <w:suppressAutoHyphens/>
        <w:spacing w:after="0"/>
        <w:ind w:left="0" w:firstLine="0"/>
        <w:jc w:val="both"/>
        <w:rPr>
          <w:rFonts w:ascii="Arial Narrow" w:hAnsi="Arial Narrow" w:cs="Arial"/>
        </w:rPr>
      </w:pPr>
      <w:r w:rsidRPr="00067866">
        <w:rPr>
          <w:rFonts w:ascii="Arial Narrow" w:hAnsi="Arial Narrow" w:cs="Arial"/>
        </w:rPr>
        <w:t>Submeter-se à regulação instituída pelo CONCEDENTE;</w:t>
      </w:r>
    </w:p>
    <w:p w:rsidR="00067866" w:rsidRPr="00067866" w:rsidRDefault="00067866" w:rsidP="00A41E8D">
      <w:pPr>
        <w:pStyle w:val="Corpodetexto"/>
        <w:numPr>
          <w:ilvl w:val="0"/>
          <w:numId w:val="13"/>
        </w:numPr>
        <w:tabs>
          <w:tab w:val="left" w:pos="284"/>
          <w:tab w:val="left" w:pos="540"/>
        </w:tabs>
        <w:suppressAutoHyphens/>
        <w:spacing w:after="0"/>
        <w:ind w:left="0" w:firstLine="0"/>
        <w:jc w:val="both"/>
        <w:rPr>
          <w:rFonts w:ascii="Arial Narrow" w:hAnsi="Arial Narrow" w:cs="Arial"/>
        </w:rPr>
      </w:pPr>
      <w:r w:rsidRPr="00067866">
        <w:rPr>
          <w:rFonts w:ascii="Arial Narrow" w:hAnsi="Arial Narrow" w:cs="Arial"/>
        </w:rPr>
        <w:lastRenderedPageBreak/>
        <w:t>Obrigar-se a apresentar, sempre que solicitado, relatórios de atividade que demonstrem, quantitativa e qualitativamente, o atendimento do objeto pactuado com a CONCEDENTE;</w:t>
      </w:r>
    </w:p>
    <w:p w:rsidR="00067866" w:rsidRPr="00067866" w:rsidRDefault="00067866" w:rsidP="00A41E8D">
      <w:pPr>
        <w:pStyle w:val="Corpodetexto"/>
        <w:numPr>
          <w:ilvl w:val="0"/>
          <w:numId w:val="13"/>
        </w:numPr>
        <w:tabs>
          <w:tab w:val="left" w:pos="284"/>
          <w:tab w:val="left" w:pos="540"/>
        </w:tabs>
        <w:suppressAutoHyphens/>
        <w:spacing w:after="0"/>
        <w:ind w:left="0" w:firstLine="0"/>
        <w:jc w:val="both"/>
        <w:rPr>
          <w:rFonts w:ascii="Arial Narrow" w:hAnsi="Arial Narrow" w:cs="Arial"/>
        </w:rPr>
      </w:pPr>
      <w:r w:rsidRPr="00067866">
        <w:rPr>
          <w:rFonts w:ascii="Arial Narrow" w:hAnsi="Arial Narrow" w:cs="Arial"/>
        </w:rPr>
        <w:t xml:space="preserve">Cumprir todas as normas relativas à preservação do meio ambiente; </w:t>
      </w:r>
    </w:p>
    <w:p w:rsidR="00067866" w:rsidRPr="00067866" w:rsidRDefault="00067866" w:rsidP="00067866">
      <w:pPr>
        <w:pStyle w:val="Corpodetexto"/>
        <w:tabs>
          <w:tab w:val="left" w:pos="223"/>
          <w:tab w:val="left" w:pos="405"/>
          <w:tab w:val="left" w:pos="540"/>
        </w:tabs>
        <w:jc w:val="both"/>
        <w:rPr>
          <w:rFonts w:ascii="Arial Narrow" w:hAnsi="Arial Narrow" w:cs="Arial"/>
        </w:rPr>
      </w:pPr>
      <w:r w:rsidRPr="00067866">
        <w:rPr>
          <w:rFonts w:ascii="Arial Narrow" w:hAnsi="Arial Narrow" w:cs="Arial"/>
          <w:b/>
          <w:bCs/>
          <w:caps/>
        </w:rPr>
        <w:t>Parágrafo Único</w:t>
      </w:r>
      <w:r w:rsidRPr="00067866">
        <w:rPr>
          <w:rFonts w:ascii="Arial Narrow" w:hAnsi="Arial Narrow" w:cs="Arial"/>
          <w:b/>
          <w:bCs/>
        </w:rPr>
        <w:t xml:space="preserve"> - </w:t>
      </w:r>
      <w:r w:rsidRPr="00067866">
        <w:rPr>
          <w:rFonts w:ascii="Arial Narrow" w:hAnsi="Arial Narrow" w:cs="Arial"/>
        </w:rPr>
        <w:t>O não atendimento às condições estabelecidas no neste instrumento, autoriza a denúncia unilateral do pactuado, sem prejuízo da persecução pelo Estado quanto aos prejuízos advindos.</w:t>
      </w:r>
    </w:p>
    <w:p w:rsidR="00067866" w:rsidRPr="00067866" w:rsidRDefault="00067866" w:rsidP="00067866">
      <w:pPr>
        <w:pStyle w:val="Ttulo4"/>
        <w:tabs>
          <w:tab w:val="left" w:pos="1530"/>
        </w:tabs>
        <w:jc w:val="both"/>
        <w:rPr>
          <w:rFonts w:ascii="Arial Narrow" w:hAnsi="Arial Narrow" w:cs="Arial"/>
          <w:sz w:val="22"/>
          <w:szCs w:val="22"/>
        </w:rPr>
      </w:pPr>
      <w:r w:rsidRPr="00067866">
        <w:rPr>
          <w:rFonts w:ascii="Arial Narrow" w:hAnsi="Arial Narrow" w:cs="Arial"/>
          <w:sz w:val="22"/>
          <w:szCs w:val="22"/>
        </w:rPr>
        <w:t>CLÁUSULA DÉCIMA PRIMEIRA - DA EXECUÇÃO DAS DESPESAS E SUAS VEDAÇÕES</w:t>
      </w:r>
    </w:p>
    <w:p w:rsidR="00067866" w:rsidRPr="00067866" w:rsidRDefault="00067866" w:rsidP="00A41E8D">
      <w:pPr>
        <w:pStyle w:val="Recuodecorpodetexto"/>
        <w:widowControl/>
        <w:numPr>
          <w:ilvl w:val="0"/>
          <w:numId w:val="15"/>
        </w:numPr>
        <w:tabs>
          <w:tab w:val="clear" w:pos="10451"/>
        </w:tabs>
        <w:spacing w:before="0" w:after="0" w:line="276" w:lineRule="auto"/>
        <w:ind w:left="0" w:firstLine="0"/>
        <w:textAlignment w:val="auto"/>
        <w:rPr>
          <w:rFonts w:ascii="Arial Narrow" w:hAnsi="Arial Narrow" w:cs="Arial"/>
          <w:sz w:val="22"/>
          <w:szCs w:val="22"/>
        </w:rPr>
      </w:pPr>
      <w:r w:rsidRPr="00067866">
        <w:rPr>
          <w:rFonts w:ascii="Arial Narrow" w:hAnsi="Arial Narrow" w:cs="Arial"/>
          <w:sz w:val="22"/>
          <w:szCs w:val="22"/>
        </w:rPr>
        <w:t>A título de vedações legais e contratuais, fica estabelecido que:</w:t>
      </w:r>
    </w:p>
    <w:p w:rsidR="00067866" w:rsidRPr="00067866" w:rsidRDefault="00067866" w:rsidP="00A41E8D">
      <w:pPr>
        <w:pStyle w:val="Corpodetexto"/>
        <w:numPr>
          <w:ilvl w:val="1"/>
          <w:numId w:val="15"/>
        </w:numPr>
        <w:tabs>
          <w:tab w:val="left" w:pos="284"/>
          <w:tab w:val="left" w:pos="540"/>
        </w:tabs>
        <w:suppressAutoHyphens/>
        <w:spacing w:after="0"/>
        <w:ind w:left="0" w:firstLine="0"/>
        <w:jc w:val="both"/>
        <w:rPr>
          <w:rFonts w:ascii="Arial Narrow" w:hAnsi="Arial Narrow" w:cs="Arial"/>
        </w:rPr>
      </w:pPr>
      <w:r w:rsidRPr="00067866">
        <w:rPr>
          <w:rFonts w:ascii="Arial Narrow" w:hAnsi="Arial Narrow" w:cs="Arial"/>
        </w:rPr>
        <w:t>É vedada a celebração de outros convênios com o mesmo objeto deste, exceto ações complementares;</w:t>
      </w:r>
    </w:p>
    <w:p w:rsidR="00067866" w:rsidRPr="00067866" w:rsidRDefault="00067866" w:rsidP="00A41E8D">
      <w:pPr>
        <w:pStyle w:val="Corpodetexto"/>
        <w:numPr>
          <w:ilvl w:val="1"/>
          <w:numId w:val="15"/>
        </w:numPr>
        <w:tabs>
          <w:tab w:val="left" w:pos="284"/>
          <w:tab w:val="left" w:pos="540"/>
        </w:tabs>
        <w:suppressAutoHyphens/>
        <w:spacing w:after="0"/>
        <w:ind w:left="0" w:firstLine="0"/>
        <w:jc w:val="both"/>
        <w:rPr>
          <w:rFonts w:ascii="Arial Narrow" w:hAnsi="Arial Narrow" w:cs="Arial"/>
        </w:rPr>
      </w:pPr>
      <w:r w:rsidRPr="00067866">
        <w:rPr>
          <w:rFonts w:ascii="Arial Narrow" w:hAnsi="Arial Narrow" w:cs="Arial"/>
        </w:rPr>
        <w:t xml:space="preserve">É vedada a realização de despesas com publicidade, salvo em caráter educativo, informativo ou de orientação social, que </w:t>
      </w:r>
      <w:proofErr w:type="spellStart"/>
      <w:r w:rsidRPr="00067866">
        <w:rPr>
          <w:rFonts w:ascii="Arial Narrow" w:hAnsi="Arial Narrow" w:cs="Arial"/>
        </w:rPr>
        <w:t>esteja</w:t>
      </w:r>
      <w:proofErr w:type="spellEnd"/>
      <w:r w:rsidRPr="00067866">
        <w:rPr>
          <w:rFonts w:ascii="Arial Narrow" w:hAnsi="Arial Narrow" w:cs="Arial"/>
        </w:rPr>
        <w:t xml:space="preserve"> diretamente vinculada com o objeto do termo de transferência e da qual não constem nomes, símbolos, imagens ou quaisquer referências que caracterizem promoção pessoal de autoridades ou de servidores públicos;</w:t>
      </w:r>
    </w:p>
    <w:p w:rsidR="00067866" w:rsidRPr="00067866" w:rsidRDefault="00067866" w:rsidP="00A41E8D">
      <w:pPr>
        <w:pStyle w:val="Corpodetexto"/>
        <w:numPr>
          <w:ilvl w:val="1"/>
          <w:numId w:val="15"/>
        </w:numPr>
        <w:tabs>
          <w:tab w:val="left" w:pos="284"/>
          <w:tab w:val="left" w:pos="540"/>
        </w:tabs>
        <w:suppressAutoHyphens/>
        <w:spacing w:after="0"/>
        <w:ind w:left="0" w:firstLine="0"/>
        <w:jc w:val="both"/>
        <w:rPr>
          <w:rFonts w:ascii="Arial Narrow" w:hAnsi="Arial Narrow" w:cs="Arial"/>
        </w:rPr>
      </w:pPr>
      <w:r w:rsidRPr="00067866">
        <w:rPr>
          <w:rFonts w:ascii="Arial Narrow" w:hAnsi="Arial Narrow" w:cs="Arial"/>
        </w:rPr>
        <w:t>É vedada aplicação dos recursos em finalidade diversa da estabelecida no termo, ainda que em caráter de emergência;</w:t>
      </w:r>
    </w:p>
    <w:p w:rsidR="00067866" w:rsidRPr="00067866" w:rsidRDefault="00067866" w:rsidP="00A41E8D">
      <w:pPr>
        <w:pStyle w:val="Corpodetexto"/>
        <w:numPr>
          <w:ilvl w:val="1"/>
          <w:numId w:val="15"/>
        </w:numPr>
        <w:tabs>
          <w:tab w:val="left" w:pos="284"/>
          <w:tab w:val="left" w:pos="540"/>
        </w:tabs>
        <w:suppressAutoHyphens/>
        <w:spacing w:after="0"/>
        <w:ind w:left="0" w:firstLine="0"/>
        <w:jc w:val="both"/>
        <w:rPr>
          <w:rFonts w:ascii="Arial Narrow" w:hAnsi="Arial Narrow" w:cs="Arial"/>
        </w:rPr>
      </w:pPr>
      <w:r w:rsidRPr="00067866">
        <w:rPr>
          <w:rFonts w:ascii="Arial Narrow" w:hAnsi="Arial Narrow" w:cs="Arial"/>
        </w:rPr>
        <w:t>É vedada a atribuição de vigência ou de efeitos financeiros retroativos;</w:t>
      </w:r>
    </w:p>
    <w:p w:rsidR="00067866" w:rsidRPr="00067866" w:rsidRDefault="00067866" w:rsidP="00A41E8D">
      <w:pPr>
        <w:pStyle w:val="Corpodetexto"/>
        <w:numPr>
          <w:ilvl w:val="1"/>
          <w:numId w:val="15"/>
        </w:numPr>
        <w:tabs>
          <w:tab w:val="left" w:pos="284"/>
          <w:tab w:val="left" w:pos="540"/>
        </w:tabs>
        <w:suppressAutoHyphens/>
        <w:spacing w:after="0"/>
        <w:ind w:left="0" w:firstLine="0"/>
        <w:jc w:val="both"/>
        <w:rPr>
          <w:rFonts w:ascii="Arial Narrow" w:hAnsi="Arial Narrow" w:cs="Arial"/>
        </w:rPr>
      </w:pPr>
      <w:r w:rsidRPr="00067866">
        <w:rPr>
          <w:rFonts w:ascii="Arial Narrow" w:hAnsi="Arial Narrow" w:cs="Arial"/>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rsidR="00067866" w:rsidRPr="00067866" w:rsidRDefault="00067866" w:rsidP="00A41E8D">
      <w:pPr>
        <w:pStyle w:val="Corpodetexto"/>
        <w:numPr>
          <w:ilvl w:val="1"/>
          <w:numId w:val="15"/>
        </w:numPr>
        <w:tabs>
          <w:tab w:val="left" w:pos="142"/>
          <w:tab w:val="left" w:pos="540"/>
        </w:tabs>
        <w:suppressAutoHyphens/>
        <w:spacing w:after="0"/>
        <w:ind w:left="0" w:firstLine="0"/>
        <w:jc w:val="both"/>
        <w:rPr>
          <w:rFonts w:ascii="Arial Narrow" w:hAnsi="Arial Narrow" w:cs="Arial"/>
        </w:rPr>
      </w:pPr>
      <w:r w:rsidRPr="00067866">
        <w:rPr>
          <w:rFonts w:ascii="Arial Narrow" w:hAnsi="Arial Narrow" w:cs="Arial"/>
        </w:rPr>
        <w:t>É vedada a realização de despesas em data anterior ou posterior a vigência deste Termo;</w:t>
      </w:r>
    </w:p>
    <w:p w:rsidR="00067866" w:rsidRPr="00067866" w:rsidRDefault="00067866" w:rsidP="00A41E8D">
      <w:pPr>
        <w:pStyle w:val="Corpodetexto"/>
        <w:numPr>
          <w:ilvl w:val="1"/>
          <w:numId w:val="15"/>
        </w:numPr>
        <w:tabs>
          <w:tab w:val="left" w:pos="142"/>
          <w:tab w:val="left" w:pos="540"/>
        </w:tabs>
        <w:suppressAutoHyphens/>
        <w:spacing w:after="0"/>
        <w:ind w:left="0" w:firstLine="0"/>
        <w:jc w:val="both"/>
        <w:rPr>
          <w:rFonts w:ascii="Arial Narrow" w:hAnsi="Arial Narrow" w:cs="Arial"/>
        </w:rPr>
      </w:pPr>
      <w:r w:rsidRPr="00067866">
        <w:rPr>
          <w:rFonts w:ascii="Arial Narrow" w:hAnsi="Arial Narrow" w:cs="Arial"/>
        </w:rPr>
        <w:t>Não poderão ser pagas com os recursos transferidos, as despesas:</w:t>
      </w:r>
    </w:p>
    <w:p w:rsidR="00067866" w:rsidRPr="00067866" w:rsidRDefault="00067866" w:rsidP="00A41E8D">
      <w:pPr>
        <w:numPr>
          <w:ilvl w:val="1"/>
          <w:numId w:val="8"/>
        </w:numPr>
        <w:tabs>
          <w:tab w:val="left" w:pos="284"/>
          <w:tab w:val="left" w:pos="851"/>
          <w:tab w:val="left" w:pos="993"/>
        </w:tabs>
        <w:suppressAutoHyphens/>
        <w:spacing w:after="0"/>
        <w:ind w:left="284" w:firstLine="0"/>
        <w:jc w:val="both"/>
        <w:rPr>
          <w:rFonts w:ascii="Arial Narrow" w:hAnsi="Arial Narrow" w:cs="Arial"/>
        </w:rPr>
      </w:pPr>
      <w:r w:rsidRPr="00067866">
        <w:rPr>
          <w:rFonts w:ascii="Arial Narrow" w:hAnsi="Arial Narrow" w:cs="Arial"/>
        </w:rPr>
        <w:t>Com pagamento a qualquer título a servidor ou empregado público, integrantes do quadro de pessoal de órgão ou entidade pública da administração direta ou indireta;</w:t>
      </w:r>
    </w:p>
    <w:p w:rsidR="00067866" w:rsidRPr="00067866" w:rsidRDefault="00067866" w:rsidP="00A41E8D">
      <w:pPr>
        <w:numPr>
          <w:ilvl w:val="1"/>
          <w:numId w:val="8"/>
        </w:numPr>
        <w:tabs>
          <w:tab w:val="left" w:pos="284"/>
          <w:tab w:val="left" w:pos="851"/>
          <w:tab w:val="left" w:pos="993"/>
        </w:tabs>
        <w:suppressAutoHyphens/>
        <w:spacing w:after="0"/>
        <w:ind w:left="284" w:firstLine="0"/>
        <w:jc w:val="both"/>
        <w:rPr>
          <w:rFonts w:ascii="Arial Narrow" w:hAnsi="Arial Narrow" w:cs="Arial"/>
        </w:rPr>
      </w:pPr>
      <w:r w:rsidRPr="00067866">
        <w:rPr>
          <w:rFonts w:ascii="Arial Narrow" w:hAnsi="Arial Narrow" w:cs="Arial"/>
        </w:rPr>
        <w:t>Relativas as taxas de administração, gerência ou similar;</w:t>
      </w:r>
    </w:p>
    <w:p w:rsidR="00067866" w:rsidRPr="00067866" w:rsidRDefault="00067866" w:rsidP="00A41E8D">
      <w:pPr>
        <w:numPr>
          <w:ilvl w:val="1"/>
          <w:numId w:val="8"/>
        </w:numPr>
        <w:tabs>
          <w:tab w:val="left" w:pos="284"/>
          <w:tab w:val="left" w:pos="851"/>
          <w:tab w:val="left" w:pos="993"/>
        </w:tabs>
        <w:suppressAutoHyphens/>
        <w:spacing w:after="0"/>
        <w:ind w:left="284" w:firstLine="0"/>
        <w:jc w:val="both"/>
        <w:rPr>
          <w:rFonts w:ascii="Arial Narrow" w:hAnsi="Arial Narrow" w:cs="Arial"/>
        </w:rPr>
      </w:pPr>
      <w:r w:rsidRPr="00067866">
        <w:rPr>
          <w:rFonts w:ascii="Arial Narrow" w:hAnsi="Arial Narrow" w:cs="Arial"/>
        </w:rPr>
        <w:t>Taxas bancárias, multas, juros ou atualização monetária, decorrentes de culpa de agente do tomador dos recursos ou pelo descumprimento de determinações legais ou conveniais;</w:t>
      </w:r>
    </w:p>
    <w:p w:rsidR="00067866" w:rsidRPr="00067866" w:rsidRDefault="00067866" w:rsidP="00A41E8D">
      <w:pPr>
        <w:numPr>
          <w:ilvl w:val="1"/>
          <w:numId w:val="8"/>
        </w:numPr>
        <w:tabs>
          <w:tab w:val="left" w:pos="284"/>
          <w:tab w:val="left" w:pos="851"/>
          <w:tab w:val="left" w:pos="993"/>
        </w:tabs>
        <w:suppressAutoHyphens/>
        <w:spacing w:after="0"/>
        <w:ind w:left="284" w:firstLine="0"/>
        <w:jc w:val="both"/>
        <w:rPr>
          <w:rFonts w:ascii="Arial Narrow" w:hAnsi="Arial Narrow" w:cs="Arial"/>
        </w:rPr>
      </w:pPr>
      <w:r w:rsidRPr="00067866">
        <w:rPr>
          <w:rFonts w:ascii="Arial Narrow" w:hAnsi="Arial Narrow" w:cs="Arial"/>
        </w:rPr>
        <w:t>Pagamento de profissionais não vinculados à execução do objeto do termo de transferência;</w:t>
      </w:r>
    </w:p>
    <w:p w:rsidR="00067866" w:rsidRPr="00067866" w:rsidRDefault="00067866" w:rsidP="00A41E8D">
      <w:pPr>
        <w:numPr>
          <w:ilvl w:val="1"/>
          <w:numId w:val="8"/>
        </w:numPr>
        <w:tabs>
          <w:tab w:val="left" w:pos="142"/>
          <w:tab w:val="left" w:pos="851"/>
          <w:tab w:val="left" w:pos="993"/>
        </w:tabs>
        <w:suppressAutoHyphens/>
        <w:spacing w:after="0"/>
        <w:ind w:left="0" w:firstLine="142"/>
        <w:jc w:val="both"/>
        <w:rPr>
          <w:rFonts w:ascii="Arial Narrow" w:hAnsi="Arial Narrow" w:cs="Arial"/>
        </w:rPr>
      </w:pPr>
      <w:r w:rsidRPr="00067866">
        <w:rPr>
          <w:rFonts w:ascii="Arial Narrow" w:hAnsi="Arial Narrow" w:cs="Arial"/>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rsidR="00067866" w:rsidRPr="00067866" w:rsidRDefault="00067866" w:rsidP="00A41E8D">
      <w:pPr>
        <w:pStyle w:val="Recuodecorpodetexto"/>
        <w:widowControl/>
        <w:numPr>
          <w:ilvl w:val="0"/>
          <w:numId w:val="15"/>
        </w:numPr>
        <w:tabs>
          <w:tab w:val="clear" w:pos="10451"/>
          <w:tab w:val="left" w:pos="284"/>
        </w:tabs>
        <w:spacing w:before="0" w:after="0" w:line="276" w:lineRule="auto"/>
        <w:ind w:left="0" w:firstLine="0"/>
        <w:textAlignment w:val="auto"/>
        <w:rPr>
          <w:rFonts w:ascii="Arial Narrow" w:hAnsi="Arial Narrow" w:cs="Arial"/>
          <w:sz w:val="22"/>
          <w:szCs w:val="22"/>
        </w:rPr>
      </w:pPr>
      <w:r w:rsidRPr="00067866">
        <w:rPr>
          <w:rFonts w:ascii="Arial Narrow" w:hAnsi="Arial Narrow" w:cs="Arial"/>
          <w:sz w:val="22"/>
          <w:szCs w:val="22"/>
        </w:rPr>
        <w:t>As faturas, recibos, notas fiscais e quaisquer outros documentos comprobatórios de despesas deverão ser emitidos em nome da ICTPR, devidamente identificados com o número deste Convênio.</w:t>
      </w:r>
    </w:p>
    <w:p w:rsidR="00067866" w:rsidRPr="00067866" w:rsidRDefault="00067866" w:rsidP="00A41E8D">
      <w:pPr>
        <w:pStyle w:val="Recuodecorpodetexto"/>
        <w:widowControl/>
        <w:numPr>
          <w:ilvl w:val="0"/>
          <w:numId w:val="15"/>
        </w:numPr>
        <w:tabs>
          <w:tab w:val="clear" w:pos="10451"/>
          <w:tab w:val="left" w:pos="284"/>
        </w:tabs>
        <w:spacing w:before="0" w:after="0" w:line="276" w:lineRule="auto"/>
        <w:ind w:left="0" w:firstLine="0"/>
        <w:textAlignment w:val="auto"/>
        <w:rPr>
          <w:rFonts w:ascii="Arial Narrow" w:hAnsi="Arial Narrow" w:cs="Arial"/>
          <w:sz w:val="22"/>
          <w:szCs w:val="22"/>
        </w:rPr>
      </w:pPr>
      <w:r w:rsidRPr="00067866">
        <w:rPr>
          <w:rFonts w:ascii="Arial Narrow" w:hAnsi="Arial Narrow" w:cs="Arial"/>
          <w:sz w:val="22"/>
          <w:szCs w:val="22"/>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rsidR="00067866" w:rsidRPr="00067866" w:rsidRDefault="00067866" w:rsidP="00067866">
      <w:pPr>
        <w:pStyle w:val="Ttulo4"/>
        <w:tabs>
          <w:tab w:val="left" w:pos="1530"/>
        </w:tabs>
        <w:jc w:val="both"/>
        <w:rPr>
          <w:rFonts w:ascii="Arial Narrow" w:hAnsi="Arial Narrow" w:cs="Arial"/>
          <w:sz w:val="22"/>
          <w:szCs w:val="22"/>
        </w:rPr>
      </w:pPr>
      <w:r w:rsidRPr="00067866">
        <w:rPr>
          <w:rFonts w:ascii="Arial Narrow" w:hAnsi="Arial Narrow" w:cs="Arial"/>
          <w:sz w:val="22"/>
          <w:szCs w:val="22"/>
        </w:rPr>
        <w:t>CLÁUSULA DÉCIMA SEGUNDA - DA FISCALIZAÇÃO DO CONVÊNIO</w:t>
      </w:r>
    </w:p>
    <w:p w:rsidR="00067866" w:rsidRPr="00067866" w:rsidRDefault="00067866" w:rsidP="00067866">
      <w:pPr>
        <w:pStyle w:val="Corpodetexto"/>
        <w:jc w:val="both"/>
        <w:rPr>
          <w:rFonts w:ascii="Arial Narrow" w:hAnsi="Arial Narrow" w:cs="Arial"/>
        </w:rPr>
      </w:pPr>
      <w:r w:rsidRPr="00067866">
        <w:rPr>
          <w:rFonts w:ascii="Arial Narrow" w:hAnsi="Arial Narrow" w:cs="Arial"/>
        </w:rPr>
        <w:t>Dentre outras atribuições legais e contratuais, compete à Fundação Araucária, na fiscalização do presente Convênio PD&amp;I:</w:t>
      </w:r>
    </w:p>
    <w:p w:rsidR="00067866" w:rsidRPr="00067866" w:rsidRDefault="00067866" w:rsidP="00A41E8D">
      <w:pPr>
        <w:numPr>
          <w:ilvl w:val="0"/>
          <w:numId w:val="21"/>
        </w:numPr>
        <w:tabs>
          <w:tab w:val="left" w:pos="357"/>
          <w:tab w:val="left" w:pos="993"/>
        </w:tabs>
        <w:suppressAutoHyphens/>
        <w:spacing w:after="0"/>
        <w:ind w:left="567" w:hanging="283"/>
        <w:jc w:val="both"/>
        <w:rPr>
          <w:rFonts w:ascii="Arial Narrow" w:hAnsi="Arial Narrow" w:cs="Arial"/>
        </w:rPr>
      </w:pPr>
      <w:r w:rsidRPr="00067866">
        <w:rPr>
          <w:rFonts w:ascii="Arial Narrow" w:hAnsi="Arial Narrow" w:cs="Arial"/>
        </w:rPr>
        <w:t>Cuidar para que a documentação do Convênio esteja em conformidade com a legislação aplicada desde a sua proposta até aprovação da Prestação de Contas;</w:t>
      </w:r>
    </w:p>
    <w:p w:rsidR="00067866" w:rsidRPr="00067866" w:rsidRDefault="00067866" w:rsidP="00A41E8D">
      <w:pPr>
        <w:numPr>
          <w:ilvl w:val="0"/>
          <w:numId w:val="21"/>
        </w:numPr>
        <w:tabs>
          <w:tab w:val="left" w:pos="357"/>
          <w:tab w:val="left" w:pos="993"/>
        </w:tabs>
        <w:suppressAutoHyphens/>
        <w:spacing w:after="0"/>
        <w:ind w:left="567" w:hanging="283"/>
        <w:jc w:val="both"/>
        <w:rPr>
          <w:rFonts w:ascii="Arial Narrow" w:hAnsi="Arial Narrow" w:cs="Arial"/>
        </w:rPr>
      </w:pPr>
      <w:r w:rsidRPr="00067866">
        <w:rPr>
          <w:rFonts w:ascii="Arial Narrow" w:hAnsi="Arial Narrow" w:cs="Arial"/>
        </w:rPr>
        <w:t>Ensejar as ações para que a execução física e financeira do Convênio ocorra conforme previsto no Plano de Trabalho;</w:t>
      </w:r>
    </w:p>
    <w:p w:rsidR="00067866" w:rsidRPr="00067866" w:rsidRDefault="00067866" w:rsidP="00A41E8D">
      <w:pPr>
        <w:numPr>
          <w:ilvl w:val="0"/>
          <w:numId w:val="21"/>
        </w:numPr>
        <w:tabs>
          <w:tab w:val="left" w:pos="357"/>
          <w:tab w:val="left" w:pos="993"/>
        </w:tabs>
        <w:suppressAutoHyphens/>
        <w:spacing w:after="0"/>
        <w:ind w:left="567" w:hanging="283"/>
        <w:jc w:val="both"/>
        <w:rPr>
          <w:rFonts w:ascii="Arial Narrow" w:hAnsi="Arial Narrow" w:cs="Arial"/>
        </w:rPr>
      </w:pPr>
      <w:r w:rsidRPr="00067866">
        <w:rPr>
          <w:rFonts w:ascii="Arial Narrow" w:hAnsi="Arial Narrow" w:cs="Arial"/>
        </w:rPr>
        <w:t>Acompanhar a execução do Convênio responsabilizando-se pela sua eficácia, por meio de relatórios, inspeções, visitas e atestação da satisfatória realização do objeto do Convênio.</w:t>
      </w:r>
    </w:p>
    <w:p w:rsidR="00067866" w:rsidRPr="00067866" w:rsidRDefault="00067866" w:rsidP="00A41E8D">
      <w:pPr>
        <w:numPr>
          <w:ilvl w:val="0"/>
          <w:numId w:val="21"/>
        </w:numPr>
        <w:tabs>
          <w:tab w:val="left" w:pos="357"/>
          <w:tab w:val="left" w:pos="993"/>
        </w:tabs>
        <w:suppressAutoHyphens/>
        <w:spacing w:after="0"/>
        <w:ind w:left="567" w:hanging="283"/>
        <w:jc w:val="both"/>
        <w:rPr>
          <w:rFonts w:ascii="Arial Narrow" w:hAnsi="Arial Narrow" w:cs="Arial"/>
        </w:rPr>
      </w:pPr>
      <w:r w:rsidRPr="00067866">
        <w:rPr>
          <w:rFonts w:ascii="Arial Narrow" w:hAnsi="Arial Narrow" w:cs="Arial"/>
        </w:rPr>
        <w:lastRenderedPageBreak/>
        <w:t>Atuar como interlocutor do órgão responsável pela celebração do Convênio;</w:t>
      </w:r>
    </w:p>
    <w:p w:rsidR="00067866" w:rsidRPr="00067866" w:rsidRDefault="00067866" w:rsidP="00A41E8D">
      <w:pPr>
        <w:numPr>
          <w:ilvl w:val="0"/>
          <w:numId w:val="21"/>
        </w:numPr>
        <w:tabs>
          <w:tab w:val="left" w:pos="142"/>
          <w:tab w:val="left" w:pos="993"/>
        </w:tabs>
        <w:suppressAutoHyphens/>
        <w:spacing w:after="0"/>
        <w:ind w:left="567" w:hanging="283"/>
        <w:jc w:val="both"/>
        <w:rPr>
          <w:rFonts w:ascii="Arial Narrow" w:hAnsi="Arial Narrow" w:cs="Arial"/>
        </w:rPr>
      </w:pPr>
      <w:r w:rsidRPr="00067866">
        <w:rPr>
          <w:rFonts w:ascii="Arial Narrow" w:hAnsi="Arial Narrow" w:cs="Arial"/>
        </w:rPr>
        <w:t>Controlar os saldos dos empenhos dos Convênios ou instrumentos congêneres;</w:t>
      </w:r>
    </w:p>
    <w:p w:rsidR="00067866" w:rsidRPr="00067866" w:rsidRDefault="00067866" w:rsidP="00A41E8D">
      <w:pPr>
        <w:numPr>
          <w:ilvl w:val="0"/>
          <w:numId w:val="21"/>
        </w:numPr>
        <w:tabs>
          <w:tab w:val="left" w:pos="142"/>
          <w:tab w:val="left" w:pos="993"/>
        </w:tabs>
        <w:suppressAutoHyphens/>
        <w:spacing w:after="0"/>
        <w:ind w:left="567" w:hanging="283"/>
        <w:jc w:val="both"/>
        <w:rPr>
          <w:rFonts w:ascii="Arial Narrow" w:hAnsi="Arial Narrow" w:cs="Arial"/>
        </w:rPr>
      </w:pPr>
      <w:r w:rsidRPr="00067866">
        <w:rPr>
          <w:rFonts w:ascii="Arial Narrow" w:hAnsi="Arial Narrow" w:cs="Arial"/>
        </w:rPr>
        <w:t>Prestar, quando solicitado, informações sobre a execução do Convênio ou instrumentos congêneres sob sua responsabilidade;</w:t>
      </w:r>
    </w:p>
    <w:p w:rsidR="00067866" w:rsidRPr="00067866" w:rsidRDefault="00067866" w:rsidP="00A41E8D">
      <w:pPr>
        <w:numPr>
          <w:ilvl w:val="0"/>
          <w:numId w:val="21"/>
        </w:numPr>
        <w:tabs>
          <w:tab w:val="left" w:pos="142"/>
          <w:tab w:val="left" w:pos="993"/>
        </w:tabs>
        <w:suppressAutoHyphens/>
        <w:spacing w:after="0"/>
        <w:ind w:left="567" w:hanging="283"/>
        <w:jc w:val="both"/>
        <w:rPr>
          <w:rFonts w:ascii="Arial Narrow" w:hAnsi="Arial Narrow" w:cs="Arial"/>
        </w:rPr>
      </w:pPr>
      <w:r w:rsidRPr="00067866">
        <w:rPr>
          <w:rFonts w:ascii="Arial Narrow" w:hAnsi="Arial Narrow" w:cs="Arial"/>
        </w:rPr>
        <w:t>Controlar os prazos de Prestação de Contas dos Convênios bem como efetuar análises e encaminhar ao ordenador de despesa para aprovação;</w:t>
      </w:r>
    </w:p>
    <w:p w:rsidR="00067866" w:rsidRPr="00067866" w:rsidRDefault="00067866" w:rsidP="00A41E8D">
      <w:pPr>
        <w:numPr>
          <w:ilvl w:val="0"/>
          <w:numId w:val="21"/>
        </w:numPr>
        <w:tabs>
          <w:tab w:val="left" w:pos="142"/>
          <w:tab w:val="left" w:pos="993"/>
        </w:tabs>
        <w:suppressAutoHyphens/>
        <w:spacing w:after="0"/>
        <w:ind w:left="567" w:hanging="283"/>
        <w:jc w:val="both"/>
        <w:rPr>
          <w:rFonts w:ascii="Arial Narrow" w:hAnsi="Arial Narrow" w:cs="Arial"/>
        </w:rPr>
      </w:pPr>
      <w:r w:rsidRPr="00067866">
        <w:rPr>
          <w:rFonts w:ascii="Arial Narrow" w:hAnsi="Arial Narrow" w:cs="Arial"/>
        </w:rPr>
        <w:t>Zelar para que o Sistema Integrado de Transferências – SIT do TCE atualizando as informações relacionadas à execução do convênio, cumprimento dos objetivos e elaboração do termo de fiscalização;</w:t>
      </w:r>
    </w:p>
    <w:p w:rsidR="00067866" w:rsidRPr="00067866" w:rsidRDefault="00067866" w:rsidP="00A41E8D">
      <w:pPr>
        <w:numPr>
          <w:ilvl w:val="0"/>
          <w:numId w:val="21"/>
        </w:numPr>
        <w:tabs>
          <w:tab w:val="left" w:pos="142"/>
          <w:tab w:val="left" w:pos="993"/>
        </w:tabs>
        <w:suppressAutoHyphens/>
        <w:spacing w:after="0"/>
        <w:ind w:left="567" w:hanging="283"/>
        <w:jc w:val="both"/>
        <w:rPr>
          <w:rFonts w:ascii="Arial Narrow" w:hAnsi="Arial Narrow" w:cs="Arial"/>
        </w:rPr>
      </w:pPr>
      <w:r w:rsidRPr="00067866">
        <w:rPr>
          <w:rFonts w:ascii="Arial Narrow" w:hAnsi="Arial Narrow" w:cs="Arial"/>
        </w:rPr>
        <w:t>Zelar pelo cumprimento integral do Convênio;</w:t>
      </w:r>
    </w:p>
    <w:p w:rsidR="00067866" w:rsidRPr="00067866" w:rsidRDefault="00067866" w:rsidP="00A41E8D">
      <w:pPr>
        <w:numPr>
          <w:ilvl w:val="0"/>
          <w:numId w:val="21"/>
        </w:numPr>
        <w:tabs>
          <w:tab w:val="left" w:pos="142"/>
          <w:tab w:val="left" w:pos="993"/>
        </w:tabs>
        <w:suppressAutoHyphens/>
        <w:spacing w:after="0"/>
        <w:ind w:left="567" w:hanging="283"/>
        <w:jc w:val="both"/>
        <w:rPr>
          <w:rFonts w:ascii="Arial Narrow" w:hAnsi="Arial Narrow" w:cs="Arial"/>
        </w:rPr>
      </w:pPr>
      <w:r w:rsidRPr="00067866">
        <w:rPr>
          <w:rFonts w:ascii="Arial Narrow" w:hAnsi="Arial Narrow" w:cs="Arial"/>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rsidR="00067866" w:rsidRPr="00067866" w:rsidRDefault="00067866" w:rsidP="00A41E8D">
      <w:pPr>
        <w:numPr>
          <w:ilvl w:val="0"/>
          <w:numId w:val="21"/>
        </w:numPr>
        <w:tabs>
          <w:tab w:val="left" w:pos="284"/>
          <w:tab w:val="left" w:pos="993"/>
        </w:tabs>
        <w:suppressAutoHyphens/>
        <w:spacing w:after="0"/>
        <w:ind w:left="567" w:hanging="283"/>
        <w:jc w:val="both"/>
        <w:rPr>
          <w:rFonts w:ascii="Arial Narrow" w:hAnsi="Arial Narrow" w:cs="Arial"/>
        </w:rPr>
      </w:pPr>
      <w:r w:rsidRPr="00067866">
        <w:rPr>
          <w:rFonts w:ascii="Arial Narrow" w:hAnsi="Arial Narrow" w:cs="Arial"/>
        </w:rPr>
        <w:t>O fiscal do convênio deve primar para que não haja alteração no objeto do ajuste, atentando-se para o cumprimento dos prazos conveniais e fazendo o gerenciamento necessário dos processos de modo eficiente, evitando prejuízos ao erário.</w:t>
      </w:r>
    </w:p>
    <w:p w:rsidR="00067866" w:rsidRPr="00067866" w:rsidRDefault="00067866" w:rsidP="00A41E8D">
      <w:pPr>
        <w:numPr>
          <w:ilvl w:val="0"/>
          <w:numId w:val="21"/>
        </w:numPr>
        <w:tabs>
          <w:tab w:val="left" w:pos="284"/>
          <w:tab w:val="left" w:pos="993"/>
        </w:tabs>
        <w:suppressAutoHyphens/>
        <w:spacing w:after="0"/>
        <w:ind w:left="567" w:hanging="283"/>
        <w:jc w:val="both"/>
        <w:rPr>
          <w:rFonts w:ascii="Arial Narrow" w:hAnsi="Arial Narrow" w:cs="Arial"/>
        </w:rPr>
      </w:pPr>
      <w:r w:rsidRPr="00067866">
        <w:rPr>
          <w:rFonts w:ascii="Arial Narrow" w:hAnsi="Arial Narrow" w:cs="Arial"/>
        </w:rPr>
        <w:t>Garantir os recursos por meio da Declaração de Adequação Orçamentária da Despesa e de Regularidade do Pedido.</w:t>
      </w:r>
    </w:p>
    <w:p w:rsidR="00067866" w:rsidRPr="00067866" w:rsidRDefault="00067866" w:rsidP="00A41E8D">
      <w:pPr>
        <w:numPr>
          <w:ilvl w:val="0"/>
          <w:numId w:val="21"/>
        </w:numPr>
        <w:tabs>
          <w:tab w:val="left" w:pos="426"/>
        </w:tabs>
        <w:suppressAutoHyphens/>
        <w:spacing w:after="0"/>
        <w:ind w:left="567" w:hanging="283"/>
        <w:jc w:val="both"/>
        <w:rPr>
          <w:rFonts w:ascii="Arial Narrow" w:hAnsi="Arial Narrow" w:cs="Arial"/>
        </w:rPr>
      </w:pPr>
      <w:r w:rsidRPr="00067866">
        <w:rPr>
          <w:rFonts w:ascii="Arial Narrow" w:hAnsi="Arial Narrow" w:cs="Arial"/>
        </w:rPr>
        <w:t>Aprovar o Plano de Trabalho apresentado pelo proponente tanto na formalização quanto nas suas adequações.</w:t>
      </w:r>
    </w:p>
    <w:p w:rsidR="00067866" w:rsidRPr="00067866" w:rsidRDefault="00067866" w:rsidP="00A41E8D">
      <w:pPr>
        <w:numPr>
          <w:ilvl w:val="0"/>
          <w:numId w:val="21"/>
        </w:numPr>
        <w:tabs>
          <w:tab w:val="left" w:pos="993"/>
        </w:tabs>
        <w:suppressAutoHyphens/>
        <w:spacing w:after="0"/>
        <w:ind w:left="567" w:hanging="283"/>
        <w:jc w:val="both"/>
        <w:rPr>
          <w:rFonts w:ascii="Arial Narrow" w:hAnsi="Arial Narrow" w:cs="Arial"/>
        </w:rPr>
      </w:pPr>
      <w:r w:rsidRPr="00067866">
        <w:rPr>
          <w:rFonts w:ascii="Arial Narrow" w:hAnsi="Arial Narrow" w:cs="Arial"/>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rsidR="00067866" w:rsidRPr="00067866" w:rsidRDefault="00067866" w:rsidP="00A41E8D">
      <w:pPr>
        <w:numPr>
          <w:ilvl w:val="0"/>
          <w:numId w:val="21"/>
        </w:numPr>
        <w:tabs>
          <w:tab w:val="left" w:pos="993"/>
        </w:tabs>
        <w:suppressAutoHyphens/>
        <w:spacing w:after="0"/>
        <w:ind w:left="567" w:hanging="283"/>
        <w:jc w:val="both"/>
        <w:rPr>
          <w:rFonts w:ascii="Arial Narrow" w:hAnsi="Arial Narrow" w:cs="Arial"/>
        </w:rPr>
      </w:pPr>
      <w:r w:rsidRPr="00067866">
        <w:rPr>
          <w:rFonts w:ascii="Arial Narrow" w:hAnsi="Arial Narrow" w:cs="Arial"/>
        </w:rPr>
        <w:t>Autorizar a indicação e substituição de fiscal de convênios, por meio de ato emitido pela autoridade competente.</w:t>
      </w:r>
    </w:p>
    <w:p w:rsidR="00067866" w:rsidRPr="00067866" w:rsidRDefault="00067866" w:rsidP="00A41E8D">
      <w:pPr>
        <w:numPr>
          <w:ilvl w:val="0"/>
          <w:numId w:val="21"/>
        </w:numPr>
        <w:tabs>
          <w:tab w:val="left" w:pos="993"/>
        </w:tabs>
        <w:suppressAutoHyphens/>
        <w:spacing w:after="0"/>
        <w:ind w:left="567" w:hanging="283"/>
        <w:jc w:val="both"/>
        <w:rPr>
          <w:rFonts w:ascii="Arial Narrow" w:hAnsi="Arial Narrow" w:cs="Arial"/>
        </w:rPr>
      </w:pPr>
      <w:r w:rsidRPr="00067866">
        <w:rPr>
          <w:rFonts w:ascii="Arial Narrow" w:hAnsi="Arial Narrow" w:cs="Arial"/>
        </w:rPr>
        <w:t>Aplicar sanções à ICTPR de acordo com a natureza e gravidade das infrações.</w:t>
      </w:r>
    </w:p>
    <w:p w:rsidR="00067866" w:rsidRPr="00067866" w:rsidRDefault="00067866" w:rsidP="00A41E8D">
      <w:pPr>
        <w:numPr>
          <w:ilvl w:val="0"/>
          <w:numId w:val="21"/>
        </w:numPr>
        <w:tabs>
          <w:tab w:val="left" w:pos="993"/>
        </w:tabs>
        <w:suppressAutoHyphens/>
        <w:spacing w:after="0"/>
        <w:ind w:left="567" w:hanging="283"/>
        <w:jc w:val="both"/>
        <w:rPr>
          <w:rFonts w:ascii="Arial Narrow" w:hAnsi="Arial Narrow" w:cs="Arial"/>
        </w:rPr>
      </w:pPr>
      <w:r w:rsidRPr="00067866">
        <w:rPr>
          <w:rFonts w:ascii="Arial Narrow" w:hAnsi="Arial Narrow" w:cs="Arial"/>
        </w:rPr>
        <w:t>Indicar os funcionários para compor a Comissão de Tomadas de Constas Especial.</w:t>
      </w:r>
    </w:p>
    <w:p w:rsidR="00067866" w:rsidRPr="00067866" w:rsidRDefault="00067866" w:rsidP="00067866">
      <w:pPr>
        <w:jc w:val="both"/>
        <w:rPr>
          <w:rFonts w:ascii="Arial Narrow" w:hAnsi="Arial Narrow" w:cs="Arial"/>
        </w:rPr>
      </w:pPr>
      <w:r w:rsidRPr="00067866">
        <w:rPr>
          <w:rFonts w:ascii="Arial Narrow" w:hAnsi="Arial Narrow" w:cs="Arial"/>
          <w:b/>
          <w:bCs/>
        </w:rPr>
        <w:t xml:space="preserve">PARÁGRAFO PRIMEIRO - </w:t>
      </w:r>
      <w:r w:rsidRPr="00067866">
        <w:rPr>
          <w:rFonts w:ascii="Arial Narrow" w:hAnsi="Arial Narrow" w:cs="Arial"/>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rsidR="00067866" w:rsidRPr="00067866" w:rsidRDefault="00067866" w:rsidP="00067866">
      <w:pPr>
        <w:jc w:val="both"/>
        <w:rPr>
          <w:rFonts w:ascii="Arial Narrow" w:hAnsi="Arial Narrow" w:cs="Arial"/>
        </w:rPr>
      </w:pPr>
      <w:r w:rsidRPr="00067866">
        <w:rPr>
          <w:rFonts w:ascii="Arial Narrow" w:hAnsi="Arial Narrow" w:cs="Arial"/>
          <w:b/>
          <w:bCs/>
        </w:rPr>
        <w:t>PARÁGRAFO SEGUNDO –</w:t>
      </w:r>
      <w:r w:rsidRPr="00067866">
        <w:rPr>
          <w:rFonts w:ascii="Arial Narrow" w:hAnsi="Arial Narrow" w:cs="Arial"/>
        </w:rPr>
        <w:t>Compete ao Setor de Análise e Prestação de Contas da Fundação Araucária apoiar o Fiscal de Convênio no desempenho de suas atribuições, cabendo-lhe, especificamente:</w:t>
      </w:r>
    </w:p>
    <w:p w:rsidR="00067866" w:rsidRPr="00067866" w:rsidRDefault="00067866" w:rsidP="00067866">
      <w:pPr>
        <w:jc w:val="both"/>
        <w:rPr>
          <w:rFonts w:ascii="Arial Narrow" w:hAnsi="Arial Narrow" w:cs="Arial"/>
        </w:rPr>
      </w:pPr>
    </w:p>
    <w:p w:rsidR="00067866" w:rsidRPr="00067866" w:rsidRDefault="00067866" w:rsidP="00A41E8D">
      <w:pPr>
        <w:numPr>
          <w:ilvl w:val="0"/>
          <w:numId w:val="22"/>
        </w:numPr>
        <w:tabs>
          <w:tab w:val="left" w:pos="284"/>
          <w:tab w:val="left" w:pos="993"/>
        </w:tabs>
        <w:suppressAutoHyphens/>
        <w:spacing w:after="0"/>
        <w:ind w:left="567" w:hanging="283"/>
        <w:jc w:val="both"/>
        <w:rPr>
          <w:rFonts w:ascii="Arial Narrow" w:hAnsi="Arial Narrow" w:cs="Arial"/>
        </w:rPr>
      </w:pPr>
      <w:r w:rsidRPr="00067866">
        <w:rPr>
          <w:rFonts w:ascii="Arial Narrow" w:hAnsi="Arial Narrow" w:cs="Arial"/>
        </w:rPr>
        <w:t>Processar a Tomada de Contas Especial, cuja instauração dar-se-á por decisão do controle interno da CONCEDENTE.</w:t>
      </w:r>
    </w:p>
    <w:p w:rsidR="00067866" w:rsidRPr="00067866" w:rsidRDefault="00067866" w:rsidP="00A41E8D">
      <w:pPr>
        <w:numPr>
          <w:ilvl w:val="0"/>
          <w:numId w:val="22"/>
        </w:numPr>
        <w:tabs>
          <w:tab w:val="left" w:pos="284"/>
          <w:tab w:val="left" w:pos="993"/>
        </w:tabs>
        <w:suppressAutoHyphens/>
        <w:spacing w:after="0"/>
        <w:ind w:left="567" w:hanging="283"/>
        <w:jc w:val="both"/>
        <w:rPr>
          <w:rFonts w:ascii="Arial Narrow" w:hAnsi="Arial Narrow" w:cs="Arial"/>
        </w:rPr>
      </w:pPr>
      <w:r w:rsidRPr="00067866">
        <w:rPr>
          <w:rFonts w:ascii="Arial Narrow" w:hAnsi="Arial Narrow" w:cs="Arial"/>
        </w:rPr>
        <w:t>Encaminhar por meio eletrônico a prestação de contas final, para o Tribunal de Contas do Estado do Paraná – TCE/PR.</w:t>
      </w:r>
    </w:p>
    <w:p w:rsidR="00067866" w:rsidRPr="00067866" w:rsidRDefault="00067866" w:rsidP="00067866">
      <w:pPr>
        <w:jc w:val="both"/>
        <w:rPr>
          <w:rFonts w:ascii="Arial Narrow" w:hAnsi="Arial Narrow" w:cs="Arial"/>
        </w:rPr>
      </w:pPr>
      <w:r w:rsidRPr="00067866">
        <w:rPr>
          <w:rFonts w:ascii="Arial Narrow" w:hAnsi="Arial Narrow" w:cs="Arial"/>
          <w:b/>
          <w:bCs/>
        </w:rPr>
        <w:t xml:space="preserve">PARÁGRAFO TERCEIRO – </w:t>
      </w:r>
      <w:r w:rsidRPr="00067866">
        <w:rPr>
          <w:rFonts w:ascii="Arial Narrow" w:hAnsi="Arial Narrow" w:cs="Arial"/>
        </w:rPr>
        <w:t>Não sendo prestadas as contas devidas pela ICTPR nos prazos estabelecidos, a CONCEDENTE instaurará, dentro de 30 dias, a Tomada de Contas Especial.</w:t>
      </w:r>
    </w:p>
    <w:p w:rsidR="00067866" w:rsidRDefault="00067866" w:rsidP="00067866">
      <w:pPr>
        <w:jc w:val="both"/>
        <w:rPr>
          <w:rFonts w:ascii="Arial Narrow" w:hAnsi="Arial Narrow" w:cs="Arial"/>
        </w:rPr>
      </w:pPr>
      <w:r w:rsidRPr="00067866">
        <w:rPr>
          <w:rFonts w:ascii="Arial Narrow" w:hAnsi="Arial Narrow" w:cs="Arial"/>
          <w:b/>
          <w:bCs/>
        </w:rPr>
        <w:t xml:space="preserve">PARÁGRAFO QUARTO – </w:t>
      </w:r>
      <w:r w:rsidRPr="00067866">
        <w:rPr>
          <w:rFonts w:ascii="Arial Narrow" w:hAnsi="Arial Narrow" w:cs="Arial"/>
        </w:rPr>
        <w:t>Compete ao Controle Interno da CONCEDENTE, no exercício de sua função institucional, emitir parecer sobre os recursos repassados e a sua utilização.</w:t>
      </w:r>
    </w:p>
    <w:p w:rsidR="00343BE4" w:rsidRPr="00067866" w:rsidRDefault="00343BE4" w:rsidP="00067866">
      <w:pPr>
        <w:jc w:val="both"/>
        <w:rPr>
          <w:rFonts w:ascii="Arial Narrow" w:hAnsi="Arial Narrow" w:cs="Arial"/>
        </w:rPr>
      </w:pPr>
    </w:p>
    <w:p w:rsidR="00067866" w:rsidRPr="00067866" w:rsidRDefault="00067866" w:rsidP="00067866">
      <w:pPr>
        <w:keepLines/>
        <w:jc w:val="both"/>
        <w:rPr>
          <w:rFonts w:ascii="Arial Narrow" w:hAnsi="Arial Narrow" w:cs="Arial"/>
          <w:b/>
          <w:color w:val="8496B0" w:themeColor="text2" w:themeTint="99"/>
        </w:rPr>
      </w:pPr>
      <w:r w:rsidRPr="00067866">
        <w:rPr>
          <w:rFonts w:ascii="Arial Narrow" w:hAnsi="Arial Narrow" w:cs="Arial"/>
          <w:b/>
          <w:color w:val="8496B0" w:themeColor="text2" w:themeTint="99"/>
        </w:rPr>
        <w:t>CLÁUSULA DÉCIMA TERCEIRA- DA RESCISÃO OU ENCERRAMENTO</w:t>
      </w:r>
    </w:p>
    <w:p w:rsidR="00067866" w:rsidRPr="00067866" w:rsidRDefault="00067866" w:rsidP="00343BE4">
      <w:pPr>
        <w:pStyle w:val="Recuodecorpodetexto"/>
        <w:spacing w:line="276" w:lineRule="auto"/>
        <w:ind w:left="0"/>
        <w:jc w:val="left"/>
        <w:rPr>
          <w:rFonts w:ascii="Arial Narrow" w:hAnsi="Arial Narrow" w:cs="Arial"/>
          <w:b/>
          <w:sz w:val="22"/>
          <w:szCs w:val="22"/>
        </w:rPr>
      </w:pPr>
      <w:r w:rsidRPr="00067866">
        <w:rPr>
          <w:rFonts w:ascii="Arial Narrow" w:hAnsi="Arial Narrow" w:cs="Arial"/>
          <w:sz w:val="22"/>
          <w:szCs w:val="22"/>
        </w:rPr>
        <w:t>O presente Convênio será rescindido em caso de:</w:t>
      </w:r>
    </w:p>
    <w:p w:rsidR="00067866" w:rsidRPr="00067866" w:rsidRDefault="00067866" w:rsidP="00A41E8D">
      <w:pPr>
        <w:pStyle w:val="Corpodetexto"/>
        <w:numPr>
          <w:ilvl w:val="0"/>
          <w:numId w:val="10"/>
        </w:numPr>
        <w:tabs>
          <w:tab w:val="clear" w:pos="720"/>
          <w:tab w:val="left" w:pos="426"/>
          <w:tab w:val="left" w:pos="567"/>
        </w:tabs>
        <w:suppressAutoHyphens/>
        <w:spacing w:after="0"/>
        <w:ind w:left="0" w:firstLine="0"/>
        <w:jc w:val="both"/>
        <w:rPr>
          <w:rFonts w:ascii="Arial Narrow" w:hAnsi="Arial Narrow" w:cs="Arial"/>
        </w:rPr>
      </w:pPr>
      <w:r w:rsidRPr="00067866">
        <w:rPr>
          <w:rFonts w:ascii="Arial Narrow" w:hAnsi="Arial Narrow" w:cs="Arial"/>
        </w:rPr>
        <w:t>Em caso de inexecução das obrigações estipuladas, sujeitando a parte inadimplente a responder por perdas e danos, quer pela superveniência de norma legal que o torne formal ou materialmente inexequível;</w:t>
      </w:r>
    </w:p>
    <w:p w:rsidR="00067866" w:rsidRPr="00067866" w:rsidRDefault="00067866" w:rsidP="00A41E8D">
      <w:pPr>
        <w:pStyle w:val="Corpodetexto"/>
        <w:numPr>
          <w:ilvl w:val="0"/>
          <w:numId w:val="10"/>
        </w:numPr>
        <w:tabs>
          <w:tab w:val="clear" w:pos="720"/>
          <w:tab w:val="left" w:pos="426"/>
          <w:tab w:val="left" w:pos="567"/>
        </w:tabs>
        <w:suppressAutoHyphens/>
        <w:spacing w:after="0"/>
        <w:ind w:left="0" w:firstLine="0"/>
        <w:jc w:val="both"/>
        <w:rPr>
          <w:rFonts w:ascii="Arial Narrow" w:hAnsi="Arial Narrow" w:cs="Arial"/>
        </w:rPr>
      </w:pPr>
      <w:r w:rsidRPr="00067866">
        <w:rPr>
          <w:rFonts w:ascii="Arial Narrow" w:hAnsi="Arial Narrow" w:cs="Arial"/>
        </w:rPr>
        <w:lastRenderedPageBreak/>
        <w:t>Expressa manifestação de qualquer das partes, através de denúncia espontânea a qual deverá ser obrigatoriamente formalizada com período mínimo de antecedência de 30 (trinta) dias, sem prejuízo das obrigações assumidas até a data da extinção;</w:t>
      </w:r>
    </w:p>
    <w:p w:rsidR="00067866" w:rsidRPr="00067866" w:rsidRDefault="00067866" w:rsidP="00A41E8D">
      <w:pPr>
        <w:pStyle w:val="Corpodetexto"/>
        <w:numPr>
          <w:ilvl w:val="0"/>
          <w:numId w:val="10"/>
        </w:numPr>
        <w:tabs>
          <w:tab w:val="clear" w:pos="720"/>
          <w:tab w:val="left" w:pos="426"/>
          <w:tab w:val="left" w:pos="567"/>
        </w:tabs>
        <w:suppressAutoHyphens/>
        <w:spacing w:after="0"/>
        <w:ind w:left="0" w:firstLine="0"/>
        <w:jc w:val="both"/>
        <w:rPr>
          <w:rFonts w:ascii="Arial Narrow" w:hAnsi="Arial Narrow" w:cs="Arial"/>
        </w:rPr>
      </w:pPr>
      <w:r w:rsidRPr="00067866">
        <w:rPr>
          <w:rFonts w:ascii="Arial Narrow" w:hAnsi="Arial Narrow" w:cs="Arial"/>
        </w:rPr>
        <w:t>Utilização dos recursos em desacordo com o Plano de Trabalho;</w:t>
      </w:r>
    </w:p>
    <w:p w:rsidR="00067866" w:rsidRPr="00067866" w:rsidRDefault="00067866" w:rsidP="00A41E8D">
      <w:pPr>
        <w:pStyle w:val="Corpodetexto"/>
        <w:numPr>
          <w:ilvl w:val="0"/>
          <w:numId w:val="10"/>
        </w:numPr>
        <w:tabs>
          <w:tab w:val="clear" w:pos="720"/>
          <w:tab w:val="left" w:pos="426"/>
          <w:tab w:val="left" w:pos="567"/>
        </w:tabs>
        <w:suppressAutoHyphens/>
        <w:spacing w:after="0"/>
        <w:ind w:left="0" w:firstLine="0"/>
        <w:jc w:val="both"/>
        <w:rPr>
          <w:rFonts w:ascii="Arial Narrow" w:hAnsi="Arial Narrow" w:cs="Arial"/>
        </w:rPr>
      </w:pPr>
      <w:r w:rsidRPr="00067866">
        <w:rPr>
          <w:rFonts w:ascii="Arial Narrow" w:hAnsi="Arial Narrow" w:cs="Arial"/>
        </w:rPr>
        <w:t>Inadimplemento de quaisquer das cláusulas pactuadas;</w:t>
      </w:r>
    </w:p>
    <w:p w:rsidR="00067866" w:rsidRPr="00067866" w:rsidRDefault="00067866" w:rsidP="00A41E8D">
      <w:pPr>
        <w:pStyle w:val="Corpodetexto"/>
        <w:numPr>
          <w:ilvl w:val="0"/>
          <w:numId w:val="10"/>
        </w:numPr>
        <w:tabs>
          <w:tab w:val="clear" w:pos="720"/>
          <w:tab w:val="left" w:pos="426"/>
          <w:tab w:val="left" w:pos="567"/>
        </w:tabs>
        <w:suppressAutoHyphens/>
        <w:spacing w:after="0"/>
        <w:ind w:left="0" w:firstLine="0"/>
        <w:jc w:val="both"/>
        <w:rPr>
          <w:rFonts w:ascii="Arial Narrow" w:hAnsi="Arial Narrow" w:cs="Arial"/>
        </w:rPr>
      </w:pPr>
      <w:r w:rsidRPr="00067866">
        <w:rPr>
          <w:rFonts w:ascii="Arial Narrow" w:hAnsi="Arial Narrow" w:cs="Arial"/>
        </w:rPr>
        <w:t>Constatação, a qualquer tempo, de falsidade ou incorreção em qualquer documento apresentado;</w:t>
      </w:r>
    </w:p>
    <w:p w:rsidR="00067866" w:rsidRPr="00067866" w:rsidRDefault="00067866" w:rsidP="00A41E8D">
      <w:pPr>
        <w:pStyle w:val="Corpodetexto"/>
        <w:numPr>
          <w:ilvl w:val="0"/>
          <w:numId w:val="10"/>
        </w:numPr>
        <w:tabs>
          <w:tab w:val="clear" w:pos="720"/>
          <w:tab w:val="left" w:pos="426"/>
          <w:tab w:val="left" w:pos="567"/>
        </w:tabs>
        <w:suppressAutoHyphens/>
        <w:spacing w:after="0"/>
        <w:ind w:left="0" w:firstLine="0"/>
        <w:jc w:val="both"/>
        <w:rPr>
          <w:rFonts w:ascii="Arial Narrow" w:hAnsi="Arial Narrow" w:cs="Arial"/>
        </w:rPr>
      </w:pPr>
      <w:r w:rsidRPr="00067866">
        <w:rPr>
          <w:rFonts w:ascii="Arial Narrow" w:hAnsi="Arial Narrow" w:cs="Arial"/>
        </w:rPr>
        <w:t>Verificação da ocorrência de qualquer circunstância que enseje a instauração de Tomada de Contas Especial;</w:t>
      </w:r>
    </w:p>
    <w:p w:rsidR="00067866" w:rsidRPr="00067866" w:rsidRDefault="00067866" w:rsidP="00A41E8D">
      <w:pPr>
        <w:pStyle w:val="Corpodetexto"/>
        <w:numPr>
          <w:ilvl w:val="0"/>
          <w:numId w:val="10"/>
        </w:numPr>
        <w:tabs>
          <w:tab w:val="clear" w:pos="720"/>
          <w:tab w:val="left" w:pos="426"/>
          <w:tab w:val="left" w:pos="567"/>
        </w:tabs>
        <w:suppressAutoHyphens/>
        <w:spacing w:after="0"/>
        <w:ind w:left="0" w:firstLine="0"/>
        <w:jc w:val="both"/>
        <w:rPr>
          <w:rFonts w:ascii="Arial Narrow" w:hAnsi="Arial Narrow" w:cs="Arial"/>
        </w:rPr>
      </w:pPr>
      <w:r w:rsidRPr="00067866">
        <w:rPr>
          <w:rFonts w:ascii="Arial Narrow" w:hAnsi="Arial Narrow" w:cs="Arial"/>
        </w:rPr>
        <w:t>Demais casos previstos em Lei.</w:t>
      </w:r>
    </w:p>
    <w:p w:rsidR="00067866" w:rsidRPr="00067866" w:rsidRDefault="00067866" w:rsidP="00343BE4">
      <w:pPr>
        <w:pStyle w:val="Recuodecorpodetexto"/>
        <w:spacing w:line="276" w:lineRule="auto"/>
        <w:ind w:left="0"/>
        <w:rPr>
          <w:rFonts w:ascii="Arial Narrow" w:hAnsi="Arial Narrow" w:cs="Arial"/>
          <w:bCs/>
          <w:sz w:val="22"/>
          <w:szCs w:val="22"/>
        </w:rPr>
      </w:pPr>
    </w:p>
    <w:p w:rsidR="00067866" w:rsidRPr="00067866" w:rsidRDefault="00067866" w:rsidP="00343BE4">
      <w:pPr>
        <w:pStyle w:val="Recuodecorpodetexto"/>
        <w:spacing w:line="276" w:lineRule="auto"/>
        <w:ind w:left="0"/>
        <w:rPr>
          <w:rFonts w:ascii="Arial Narrow" w:hAnsi="Arial Narrow" w:cs="Arial"/>
          <w:sz w:val="22"/>
          <w:szCs w:val="22"/>
        </w:rPr>
      </w:pPr>
      <w:r w:rsidRPr="00067866">
        <w:rPr>
          <w:rFonts w:ascii="Arial Narrow" w:hAnsi="Arial Narrow" w:cs="Arial"/>
          <w:bCs/>
          <w:sz w:val="22"/>
          <w:szCs w:val="22"/>
        </w:rPr>
        <w:t>PARÁGRAFO PRIMEIRO –</w:t>
      </w:r>
      <w:r w:rsidRPr="00067866">
        <w:rPr>
          <w:rFonts w:ascii="Arial Narrow" w:hAnsi="Arial Narrow" w:cs="Arial"/>
          <w:sz w:val="22"/>
          <w:szCs w:val="22"/>
        </w:rPr>
        <w:t xml:space="preserve"> Exceto no caso de rescisão unilateral pela </w:t>
      </w:r>
      <w:r w:rsidRPr="00067866">
        <w:rPr>
          <w:rFonts w:ascii="Arial Narrow" w:hAnsi="Arial Narrow" w:cs="Arial"/>
          <w:bCs/>
          <w:sz w:val="22"/>
          <w:szCs w:val="22"/>
        </w:rPr>
        <w:t>CONCEDENTE,</w:t>
      </w:r>
      <w:r w:rsidRPr="00067866">
        <w:rPr>
          <w:rFonts w:ascii="Arial Narrow" w:hAnsi="Arial Narrow" w:cs="Arial"/>
          <w:sz w:val="22"/>
          <w:szCs w:val="22"/>
        </w:rPr>
        <w:t xml:space="preserve"> deverá ser lavrado “Termo de Rescisão ou Encerramento” com as devidas justificativas administrativas.</w:t>
      </w:r>
    </w:p>
    <w:p w:rsidR="00067866" w:rsidRPr="00067866" w:rsidRDefault="00067866" w:rsidP="00343BE4">
      <w:pPr>
        <w:pStyle w:val="Recuodecorpodetexto"/>
        <w:spacing w:line="276" w:lineRule="auto"/>
        <w:ind w:left="0"/>
        <w:rPr>
          <w:rFonts w:ascii="Arial Narrow" w:hAnsi="Arial Narrow" w:cs="Arial"/>
          <w:bCs/>
          <w:sz w:val="22"/>
          <w:szCs w:val="22"/>
        </w:rPr>
      </w:pPr>
    </w:p>
    <w:p w:rsidR="00067866" w:rsidRPr="00067866" w:rsidRDefault="00067866" w:rsidP="00343BE4">
      <w:pPr>
        <w:pStyle w:val="Recuodecorpodetexto"/>
        <w:spacing w:line="276" w:lineRule="auto"/>
        <w:ind w:left="0"/>
        <w:rPr>
          <w:rFonts w:ascii="Arial Narrow" w:hAnsi="Arial Narrow" w:cs="Arial"/>
          <w:b/>
          <w:bCs/>
          <w:sz w:val="22"/>
          <w:szCs w:val="22"/>
        </w:rPr>
      </w:pPr>
      <w:r w:rsidRPr="00067866">
        <w:rPr>
          <w:rFonts w:ascii="Arial Narrow" w:hAnsi="Arial Narrow" w:cs="Arial"/>
          <w:bCs/>
          <w:sz w:val="22"/>
          <w:szCs w:val="22"/>
        </w:rPr>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rsidR="00067866" w:rsidRPr="00067866" w:rsidRDefault="00067866" w:rsidP="00343BE4">
      <w:pPr>
        <w:pStyle w:val="Recuodecorpodetexto"/>
        <w:spacing w:line="276" w:lineRule="auto"/>
        <w:ind w:left="0"/>
        <w:rPr>
          <w:rFonts w:ascii="Arial Narrow" w:hAnsi="Arial Narrow" w:cs="Arial"/>
          <w:b/>
          <w:bCs/>
          <w:sz w:val="22"/>
          <w:szCs w:val="22"/>
        </w:rPr>
      </w:pPr>
    </w:p>
    <w:p w:rsidR="00067866" w:rsidRPr="00067866" w:rsidRDefault="00067866" w:rsidP="00343BE4">
      <w:pPr>
        <w:pStyle w:val="Recuodecorpodetexto"/>
        <w:spacing w:line="276" w:lineRule="auto"/>
        <w:ind w:left="0"/>
        <w:rPr>
          <w:rFonts w:ascii="Arial Narrow" w:hAnsi="Arial Narrow" w:cs="Arial"/>
          <w:b/>
          <w:color w:val="8496B0" w:themeColor="text2" w:themeTint="99"/>
          <w:sz w:val="22"/>
          <w:szCs w:val="22"/>
        </w:rPr>
      </w:pPr>
      <w:r w:rsidRPr="00067866">
        <w:rPr>
          <w:rFonts w:ascii="Arial Narrow" w:hAnsi="Arial Narrow" w:cs="Arial"/>
          <w:b/>
          <w:color w:val="8496B0" w:themeColor="text2" w:themeTint="99"/>
          <w:sz w:val="22"/>
          <w:szCs w:val="22"/>
        </w:rPr>
        <w:t>CLÁUSULA DÉCIMA QUARTA – PROTEÇÃO DE DADOS PESSOAIS</w:t>
      </w:r>
    </w:p>
    <w:p w:rsidR="00067866" w:rsidRPr="00067866" w:rsidRDefault="00067866" w:rsidP="00343BE4">
      <w:pPr>
        <w:pStyle w:val="PargrafodaLista"/>
        <w:tabs>
          <w:tab w:val="left" w:pos="426"/>
          <w:tab w:val="left" w:pos="567"/>
        </w:tabs>
        <w:ind w:left="0"/>
        <w:jc w:val="both"/>
        <w:rPr>
          <w:rFonts w:ascii="Arial Narrow" w:hAnsi="Arial Narrow" w:cs="Arial"/>
        </w:rPr>
      </w:pPr>
      <w:r w:rsidRPr="00067866">
        <w:rPr>
          <w:rFonts w:ascii="Arial Narrow" w:eastAsia="Arial" w:hAnsi="Arial Narrow" w:cs="Arial"/>
        </w:rPr>
        <w:t>Sempre que tiverem acesso ou realizarem qualquer tipo de tratamento de dados pessoais</w:t>
      </w:r>
      <w:r w:rsidRPr="00067866">
        <w:rPr>
          <w:rFonts w:ascii="Arial Narrow" w:hAnsi="Arial Narrow" w:cs="Arial"/>
        </w:rPr>
        <w:t xml:space="preserve">, os PARTÍCIPES comprometem-se a envidar </w:t>
      </w:r>
      <w:r w:rsidRPr="00067866">
        <w:rPr>
          <w:rFonts w:ascii="Arial Narrow" w:eastAsia="Arial" w:hAnsi="Arial Narrow" w:cs="Arial"/>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067866">
        <w:rPr>
          <w:rFonts w:ascii="Arial Narrow" w:hAnsi="Arial Narrow" w:cs="Arial"/>
        </w:rPr>
        <w:t>Lei Federal nº 13.709/2018 (“Lei Geral de Proteção de Dados Pessoais”) e demais normas legais e regulamentares aplicáveis.</w:t>
      </w:r>
    </w:p>
    <w:p w:rsidR="00067866" w:rsidRPr="00067866" w:rsidRDefault="00067866" w:rsidP="00067866">
      <w:pPr>
        <w:pStyle w:val="PargrafodaLista"/>
        <w:tabs>
          <w:tab w:val="left" w:pos="426"/>
          <w:tab w:val="left" w:pos="567"/>
        </w:tabs>
        <w:ind w:left="0"/>
        <w:jc w:val="both"/>
        <w:rPr>
          <w:rFonts w:ascii="Arial Narrow" w:hAnsi="Arial Narrow" w:cs="Arial"/>
        </w:rPr>
      </w:pPr>
    </w:p>
    <w:p w:rsidR="00067866" w:rsidRPr="00067866" w:rsidRDefault="00067866" w:rsidP="00067866">
      <w:pPr>
        <w:jc w:val="both"/>
        <w:rPr>
          <w:rFonts w:ascii="Arial Narrow" w:hAnsi="Arial Narrow" w:cs="Arial"/>
        </w:rPr>
      </w:pPr>
      <w:r w:rsidRPr="00067866">
        <w:rPr>
          <w:rFonts w:ascii="Arial Narrow" w:hAnsi="Arial Narrow" w:cs="Arial"/>
          <w:b/>
          <w:bCs/>
        </w:rPr>
        <w:t xml:space="preserve">PARÁGRAFO PRIMEIRO - </w:t>
      </w:r>
      <w:r w:rsidRPr="00067866">
        <w:rPr>
          <w:rFonts w:ascii="Arial Narrow" w:hAnsi="Arial Narrow" w:cs="Arial"/>
          <w:color w:val="000000"/>
        </w:rPr>
        <w:t xml:space="preserve">Caso o objeto envolva o tratamento de dados pessoais com fundamento no consentimento do titular, a ICTPR </w:t>
      </w:r>
      <w:r w:rsidRPr="00067866">
        <w:rPr>
          <w:rFonts w:ascii="Arial Narrow" w:hAnsi="Arial Narrow" w:cs="Arial"/>
        </w:rPr>
        <w:t>deverá observar, ao longo de toda a vigência deste Convênio, todas as obrigações legais e regulamentares específicas vinculadas a essa hipótese legal de tratamento.</w:t>
      </w:r>
    </w:p>
    <w:p w:rsidR="00067866" w:rsidRPr="00067866" w:rsidRDefault="00067866" w:rsidP="00067866">
      <w:pPr>
        <w:pStyle w:val="PargrafodaLista"/>
        <w:tabs>
          <w:tab w:val="left" w:pos="426"/>
          <w:tab w:val="left" w:pos="567"/>
        </w:tabs>
        <w:ind w:left="0"/>
        <w:jc w:val="both"/>
        <w:rPr>
          <w:rFonts w:ascii="Arial Narrow" w:hAnsi="Arial Narrow" w:cs="Arial"/>
          <w:color w:val="000000"/>
        </w:rPr>
      </w:pPr>
      <w:r w:rsidRPr="00067866">
        <w:rPr>
          <w:rFonts w:ascii="Arial Narrow" w:hAnsi="Arial Narrow" w:cs="Arial"/>
          <w:b/>
          <w:bCs/>
          <w:color w:val="000000"/>
        </w:rPr>
        <w:t>PARÁGRAFO SEGUNDO -</w:t>
      </w:r>
      <w:r w:rsidRPr="00067866">
        <w:rPr>
          <w:rFonts w:ascii="Arial Narrow" w:hAnsi="Arial Narrow" w:cs="Arial"/>
          <w:color w:val="000000"/>
        </w:rPr>
        <w:t xml:space="preserve"> Ao receber o requerimento de um titular de dados, na forma prevista nos artigos 16 e 18 da Lei Federal nº 13.709/2018, a ICTPR deve:</w:t>
      </w:r>
    </w:p>
    <w:p w:rsidR="00067866" w:rsidRPr="00067866" w:rsidRDefault="00067866" w:rsidP="00A41E8D">
      <w:pPr>
        <w:pStyle w:val="PargrafodaLista"/>
        <w:numPr>
          <w:ilvl w:val="0"/>
          <w:numId w:val="16"/>
        </w:numPr>
        <w:shd w:val="clear" w:color="auto" w:fill="FFFFFF"/>
        <w:spacing w:after="0"/>
        <w:ind w:left="426" w:firstLine="0"/>
        <w:jc w:val="both"/>
        <w:rPr>
          <w:rFonts w:ascii="Arial Narrow" w:hAnsi="Arial Narrow" w:cs="Arial"/>
          <w:color w:val="000000"/>
        </w:rPr>
      </w:pPr>
      <w:r w:rsidRPr="00067866">
        <w:rPr>
          <w:rFonts w:ascii="Arial Narrow" w:hAnsi="Arial Narrow" w:cs="Arial"/>
          <w:color w:val="000000"/>
        </w:rPr>
        <w:t>notificar imediatamente a CONCEDENTE;</w:t>
      </w:r>
    </w:p>
    <w:p w:rsidR="00067866" w:rsidRPr="00067866" w:rsidRDefault="00067866" w:rsidP="00A41E8D">
      <w:pPr>
        <w:pStyle w:val="PargrafodaLista"/>
        <w:numPr>
          <w:ilvl w:val="0"/>
          <w:numId w:val="16"/>
        </w:numPr>
        <w:shd w:val="clear" w:color="auto" w:fill="FFFFFF"/>
        <w:spacing w:after="0"/>
        <w:ind w:left="426" w:firstLine="0"/>
        <w:jc w:val="both"/>
        <w:rPr>
          <w:rFonts w:ascii="Arial Narrow" w:hAnsi="Arial Narrow" w:cs="Arial"/>
          <w:color w:val="000000"/>
        </w:rPr>
      </w:pPr>
      <w:r w:rsidRPr="00067866">
        <w:rPr>
          <w:rFonts w:ascii="Arial Narrow" w:hAnsi="Arial Narrow" w:cs="Arial"/>
          <w:color w:val="000000"/>
        </w:rPr>
        <w:t xml:space="preserve">auxiliá-la, quando for o caso, na elaboração da resposta ao requerimento; e </w:t>
      </w:r>
    </w:p>
    <w:p w:rsidR="00067866" w:rsidRPr="00067866" w:rsidRDefault="00067866" w:rsidP="00A41E8D">
      <w:pPr>
        <w:pStyle w:val="PargrafodaLista"/>
        <w:numPr>
          <w:ilvl w:val="0"/>
          <w:numId w:val="16"/>
        </w:numPr>
        <w:shd w:val="clear" w:color="auto" w:fill="FFFFFF"/>
        <w:spacing w:after="0"/>
        <w:ind w:left="426" w:firstLine="0"/>
        <w:jc w:val="both"/>
        <w:rPr>
          <w:rFonts w:ascii="Arial Narrow" w:hAnsi="Arial Narrow" w:cs="Arial"/>
        </w:rPr>
      </w:pPr>
      <w:r w:rsidRPr="00067866">
        <w:rPr>
          <w:rFonts w:ascii="Arial Narrow" w:hAnsi="Arial Narrow" w:cs="Arial"/>
        </w:rPr>
        <w:t>eliminar todos os dados pessoais tratados com base no consentimento em até [30 (trinta) dias corridos], contados a partir do requerimento do titular;</w:t>
      </w:r>
    </w:p>
    <w:p w:rsidR="00343BE4" w:rsidRDefault="00343BE4" w:rsidP="00067866">
      <w:pPr>
        <w:pStyle w:val="PargrafodaLista"/>
        <w:tabs>
          <w:tab w:val="left" w:pos="426"/>
          <w:tab w:val="left" w:pos="567"/>
        </w:tabs>
        <w:ind w:left="0"/>
        <w:jc w:val="both"/>
        <w:rPr>
          <w:rFonts w:ascii="Arial Narrow" w:hAnsi="Arial Narrow" w:cs="Arial"/>
          <w:b/>
          <w:bCs/>
        </w:rPr>
      </w:pPr>
    </w:p>
    <w:p w:rsidR="00067866" w:rsidRPr="00067866" w:rsidRDefault="00067866" w:rsidP="00067866">
      <w:pPr>
        <w:pStyle w:val="PargrafodaLista"/>
        <w:tabs>
          <w:tab w:val="left" w:pos="426"/>
          <w:tab w:val="left" w:pos="567"/>
        </w:tabs>
        <w:ind w:left="0"/>
        <w:jc w:val="both"/>
        <w:rPr>
          <w:rFonts w:ascii="Arial Narrow" w:hAnsi="Arial Narrow" w:cs="Arial"/>
        </w:rPr>
      </w:pPr>
      <w:r w:rsidRPr="00067866">
        <w:rPr>
          <w:rFonts w:ascii="Arial Narrow" w:hAnsi="Arial Narrow" w:cs="Arial"/>
          <w:b/>
          <w:bCs/>
        </w:rPr>
        <w:t xml:space="preserve">PARÁGRAFO TERCEIRO - </w:t>
      </w:r>
      <w:r w:rsidRPr="00067866">
        <w:rPr>
          <w:rFonts w:ascii="Arial Narrow" w:hAnsi="Arial Narrow" w:cs="Arial"/>
        </w:rPr>
        <w:t>Os PARTÍCIPES armazenarão dados pessoais apenas pelo período necessário ao cumprimento da finalidade para a qual foram originalmente coletados e em conformidade com as hipóteses legais que autorizam o tratamento.</w:t>
      </w:r>
    </w:p>
    <w:p w:rsidR="00067866" w:rsidRPr="00067866" w:rsidRDefault="00067866" w:rsidP="00067866">
      <w:pPr>
        <w:shd w:val="clear" w:color="auto" w:fill="FFFFFF"/>
        <w:jc w:val="both"/>
        <w:rPr>
          <w:rFonts w:ascii="Arial Narrow" w:hAnsi="Arial Narrow" w:cs="Arial"/>
        </w:rPr>
      </w:pPr>
      <w:r w:rsidRPr="00067866">
        <w:rPr>
          <w:rFonts w:ascii="Arial Narrow" w:hAnsi="Arial Narrow" w:cs="Arial"/>
          <w:b/>
          <w:bCs/>
        </w:rPr>
        <w:t>PARÁGRAFO QUARTO -</w:t>
      </w:r>
      <w:r w:rsidRPr="00067866">
        <w:rPr>
          <w:rFonts w:ascii="Arial Narrow" w:hAnsi="Arial Narrow" w:cs="Arial"/>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rsidR="00067866" w:rsidRPr="00067866" w:rsidRDefault="00067866" w:rsidP="00067866">
      <w:pPr>
        <w:shd w:val="clear" w:color="auto" w:fill="FFFFFF"/>
        <w:jc w:val="both"/>
        <w:rPr>
          <w:rFonts w:ascii="Arial Narrow" w:hAnsi="Arial Narrow" w:cs="Arial"/>
          <w:color w:val="000000"/>
        </w:rPr>
      </w:pPr>
      <w:r w:rsidRPr="00067866">
        <w:rPr>
          <w:rFonts w:ascii="Arial Narrow" w:hAnsi="Arial Narrow" w:cs="Arial"/>
          <w:b/>
          <w:bCs/>
        </w:rPr>
        <w:t>PARÁGRAFO QUINTO -</w:t>
      </w:r>
      <w:r w:rsidRPr="00067866">
        <w:rPr>
          <w:rFonts w:ascii="Arial Narrow" w:hAnsi="Arial Narrow" w:cs="Arial"/>
          <w:color w:val="000000"/>
        </w:rPr>
        <w:t>A ICTPR deve, enquanto operadora de dados pessoais, implementar medidas técnicas e organizacionais apropriadas para o cumprimento das obrigações previstas na Lei Federal nº 13.709/2018.</w:t>
      </w:r>
    </w:p>
    <w:p w:rsidR="00067866" w:rsidRPr="00067866" w:rsidRDefault="00067866" w:rsidP="00067866">
      <w:pPr>
        <w:shd w:val="clear" w:color="auto" w:fill="FFFFFF"/>
        <w:jc w:val="both"/>
        <w:rPr>
          <w:rFonts w:ascii="Arial Narrow" w:hAnsi="Arial Narrow" w:cs="Arial"/>
          <w:color w:val="000000"/>
        </w:rPr>
      </w:pPr>
      <w:r w:rsidRPr="00067866">
        <w:rPr>
          <w:rFonts w:ascii="Arial Narrow" w:hAnsi="Arial Narrow" w:cs="Arial"/>
          <w:b/>
          <w:bCs/>
          <w:color w:val="000000"/>
        </w:rPr>
        <w:lastRenderedPageBreak/>
        <w:t>PARÁGRAFO SEXTO -</w:t>
      </w:r>
      <w:r w:rsidRPr="00067866">
        <w:rPr>
          <w:rFonts w:ascii="Arial Narrow" w:hAnsi="Arial Narrow" w:cs="Arial"/>
          <w:color w:val="000000"/>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rsidR="00067866" w:rsidRPr="00067866" w:rsidRDefault="00067866" w:rsidP="00067866">
      <w:pPr>
        <w:shd w:val="clear" w:color="auto" w:fill="FFFFFF"/>
        <w:jc w:val="both"/>
        <w:rPr>
          <w:rFonts w:ascii="Arial Narrow" w:hAnsi="Arial Narrow" w:cs="Arial"/>
          <w:color w:val="000000"/>
        </w:rPr>
      </w:pPr>
      <w:r w:rsidRPr="00067866">
        <w:rPr>
          <w:rFonts w:ascii="Arial Narrow" w:hAnsi="Arial Narrow" w:cs="Arial"/>
          <w:b/>
          <w:bCs/>
          <w:color w:val="000000"/>
        </w:rPr>
        <w:t>PARÁGRAFO SÉTIMO -</w:t>
      </w:r>
      <w:r w:rsidRPr="00067866">
        <w:rPr>
          <w:rFonts w:ascii="Arial Narrow" w:hAnsi="Arial Narrow" w:cs="Arial"/>
          <w:color w:val="000000"/>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rsidR="00067866" w:rsidRPr="00067866" w:rsidRDefault="00067866" w:rsidP="00067866">
      <w:pPr>
        <w:shd w:val="clear" w:color="auto" w:fill="FFFFFF"/>
        <w:jc w:val="both"/>
        <w:rPr>
          <w:rFonts w:ascii="Arial Narrow" w:hAnsi="Arial Narrow" w:cs="Arial"/>
        </w:rPr>
      </w:pPr>
      <w:r w:rsidRPr="00067866">
        <w:rPr>
          <w:rFonts w:ascii="Arial Narrow" w:hAnsi="Arial Narrow" w:cs="Arial"/>
          <w:b/>
          <w:bCs/>
          <w:color w:val="000000"/>
        </w:rPr>
        <w:t>PARÁGRAFO OITAVO -</w:t>
      </w:r>
      <w:r w:rsidRPr="00067866">
        <w:rPr>
          <w:rFonts w:ascii="Arial Narrow" w:hAnsi="Arial Narrow" w:cs="Arial"/>
        </w:rPr>
        <w:t>Os PARTÍCIPES deverão adotar as medidas cabíveis para auxiliar na investigação e na mitigação das consequências de cada incidente de segurança.</w:t>
      </w:r>
    </w:p>
    <w:p w:rsidR="00067866" w:rsidRPr="00067866" w:rsidRDefault="00067866" w:rsidP="00067866">
      <w:pPr>
        <w:shd w:val="clear" w:color="auto" w:fill="FFFFFF"/>
        <w:jc w:val="both"/>
        <w:rPr>
          <w:rFonts w:ascii="Arial Narrow" w:hAnsi="Arial Narrow" w:cs="Arial"/>
          <w:color w:val="000000"/>
        </w:rPr>
      </w:pPr>
      <w:r w:rsidRPr="00067866">
        <w:rPr>
          <w:rFonts w:ascii="Arial Narrow" w:hAnsi="Arial Narrow" w:cs="Arial"/>
          <w:b/>
          <w:bCs/>
        </w:rPr>
        <w:t>PARÁGRAFO NONO -</w:t>
      </w:r>
      <w:r w:rsidRPr="00067866">
        <w:rPr>
          <w:rFonts w:ascii="Arial Narrow" w:hAnsi="Arial Narrow" w:cs="Arial"/>
          <w:color w:val="000000"/>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rsidR="00067866" w:rsidRPr="00067866" w:rsidRDefault="00067866" w:rsidP="00067866">
      <w:pPr>
        <w:shd w:val="clear" w:color="auto" w:fill="FFFFFF"/>
        <w:jc w:val="both"/>
        <w:rPr>
          <w:rFonts w:ascii="Arial Narrow" w:hAnsi="Arial Narrow" w:cs="Arial"/>
          <w:color w:val="000000"/>
        </w:rPr>
      </w:pPr>
      <w:r w:rsidRPr="00067866">
        <w:rPr>
          <w:rFonts w:ascii="Arial Narrow" w:hAnsi="Arial Narrow" w:cs="Arial"/>
          <w:b/>
          <w:bCs/>
          <w:color w:val="000000"/>
        </w:rPr>
        <w:t>PARÁGRAFO DÉCIMO –</w:t>
      </w:r>
      <w:r w:rsidRPr="00067866">
        <w:rPr>
          <w:rFonts w:ascii="Arial Narrow" w:hAnsi="Arial Narrow" w:cs="Arial"/>
          <w:color w:val="000000"/>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rsidR="00067866" w:rsidRPr="00067866" w:rsidRDefault="00067866" w:rsidP="00067866">
      <w:pPr>
        <w:shd w:val="clear" w:color="auto" w:fill="FFFFFF"/>
        <w:jc w:val="both"/>
        <w:rPr>
          <w:rFonts w:ascii="Arial Narrow" w:hAnsi="Arial Narrow" w:cs="Arial"/>
          <w:color w:val="000000"/>
        </w:rPr>
      </w:pPr>
      <w:r w:rsidRPr="00067866">
        <w:rPr>
          <w:rFonts w:ascii="Arial Narrow" w:hAnsi="Arial Narrow" w:cs="Arial"/>
          <w:b/>
          <w:bCs/>
          <w:color w:val="000000"/>
        </w:rPr>
        <w:t>PARÁGRAFO DÉCIMO PRIMEIRO -</w:t>
      </w:r>
      <w:r w:rsidRPr="00067866">
        <w:rPr>
          <w:rFonts w:ascii="Arial Narrow" w:hAnsi="Arial Narrow" w:cs="Arial"/>
          <w:color w:val="000000"/>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rsidR="00067866" w:rsidRPr="00067866" w:rsidRDefault="00067866" w:rsidP="00067866">
      <w:pPr>
        <w:shd w:val="clear" w:color="auto" w:fill="FFFFFF"/>
        <w:jc w:val="both"/>
        <w:rPr>
          <w:rFonts w:ascii="Arial Narrow" w:hAnsi="Arial Narrow" w:cs="Arial"/>
          <w:color w:val="000000"/>
        </w:rPr>
      </w:pPr>
      <w:r w:rsidRPr="00067866">
        <w:rPr>
          <w:rFonts w:ascii="Arial Narrow" w:hAnsi="Arial Narrow" w:cs="Arial"/>
          <w:b/>
          <w:bCs/>
          <w:color w:val="000000"/>
        </w:rPr>
        <w:t>PARÁGRAFO DÉCIMO SEGUNDO -</w:t>
      </w:r>
      <w:r w:rsidRPr="00067866">
        <w:rPr>
          <w:rFonts w:ascii="Arial Narrow" w:hAnsi="Arial Narrow" w:cs="Arial"/>
          <w:color w:val="000000"/>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rsidR="00067866" w:rsidRPr="00067866" w:rsidRDefault="00067866" w:rsidP="00067866">
      <w:pPr>
        <w:shd w:val="clear" w:color="auto" w:fill="FFFFFF"/>
        <w:jc w:val="both"/>
        <w:rPr>
          <w:rFonts w:ascii="Arial Narrow" w:hAnsi="Arial Narrow" w:cs="Arial"/>
          <w:color w:val="000000"/>
        </w:rPr>
      </w:pPr>
      <w:r w:rsidRPr="00067866">
        <w:rPr>
          <w:rFonts w:ascii="Arial Narrow" w:hAnsi="Arial Narrow" w:cs="Arial"/>
          <w:b/>
          <w:bCs/>
          <w:color w:val="000000"/>
        </w:rPr>
        <w:t xml:space="preserve">PARÁGRAFO DÉCIMO TERCEIRO - </w:t>
      </w:r>
      <w:r w:rsidRPr="00067866">
        <w:rPr>
          <w:rFonts w:ascii="Arial Narrow" w:hAnsi="Arial Narrow" w:cs="Arial"/>
          <w:color w:val="000000"/>
        </w:rPr>
        <w:t>A ICTPR deve auxiliar a CONCEDENTE na elaboração de relatórios de impacto à proteção de dados pessoais, observado o disposto no artigo 38 da Lei Federal nº 13.709/2018, relativo ao objeto deste Acordo.</w:t>
      </w:r>
    </w:p>
    <w:p w:rsidR="00067866" w:rsidRPr="00067866" w:rsidRDefault="00067866" w:rsidP="00067866">
      <w:pPr>
        <w:jc w:val="both"/>
        <w:rPr>
          <w:rFonts w:ascii="Arial Narrow" w:hAnsi="Arial Narrow" w:cs="Arial"/>
          <w:b/>
        </w:rPr>
      </w:pPr>
      <w:r w:rsidRPr="00067866">
        <w:rPr>
          <w:rFonts w:ascii="Arial Narrow" w:hAnsi="Arial Narrow" w:cs="Arial"/>
          <w:b/>
        </w:rPr>
        <w:t>CLÁUSULA DÉCIMA QUINTA – PROPRIEDADE INTELECTUAL E DIVULGAÇÃO DOS RESULTADOS</w:t>
      </w:r>
    </w:p>
    <w:p w:rsidR="00067866" w:rsidRPr="00067866" w:rsidRDefault="00067866" w:rsidP="00067866">
      <w:pPr>
        <w:jc w:val="both"/>
        <w:rPr>
          <w:rFonts w:ascii="Arial Narrow" w:hAnsi="Arial Narrow" w:cs="Arial"/>
        </w:rPr>
      </w:pPr>
      <w:r w:rsidRPr="00067866">
        <w:rPr>
          <w:rFonts w:ascii="Arial Narrow" w:hAnsi="Arial Narrow" w:cs="Arial"/>
        </w:rPr>
        <w:t>Toda criação, invenção ou desenvolvimento tecnológico passível de proteção intelectual, em qualquer modalidade, proveniente da execução do presente Convênio será de propriedade da ICTPR.</w:t>
      </w:r>
    </w:p>
    <w:p w:rsidR="00067866" w:rsidRPr="00067866" w:rsidRDefault="00067866" w:rsidP="00067866">
      <w:pPr>
        <w:jc w:val="both"/>
        <w:rPr>
          <w:rFonts w:ascii="Arial Narrow" w:hAnsi="Arial Narrow" w:cs="Arial"/>
          <w:spacing w:val="-3"/>
        </w:rPr>
      </w:pPr>
      <w:r w:rsidRPr="00067866">
        <w:rPr>
          <w:rFonts w:ascii="Arial Narrow" w:hAnsi="Arial Narrow" w:cs="Arial"/>
          <w:b/>
          <w:bCs/>
        </w:rPr>
        <w:t xml:space="preserve">PARÁGRAFO PRIMEIRO - </w:t>
      </w:r>
      <w:r w:rsidRPr="00067866">
        <w:rPr>
          <w:rFonts w:ascii="Arial Narrow" w:hAnsi="Arial Narrow" w:cs="Arial"/>
        </w:rPr>
        <w:t xml:space="preserve">A ICTPR </w:t>
      </w:r>
      <w:r w:rsidRPr="00067866">
        <w:rPr>
          <w:rFonts w:ascii="Arial Narrow" w:hAnsi="Arial Narrow" w:cs="Arial"/>
          <w:spacing w:val="-3"/>
        </w:rPr>
        <w:t>deve assegurar, na medida de suas respectivas responsabilidades, que os projetos propostos e a alocação dos recursos tecnológicos correspondentes não infrinjam direitos de propriedade intelectual de terceiros.</w:t>
      </w:r>
    </w:p>
    <w:p w:rsidR="00067866" w:rsidRPr="00067866" w:rsidRDefault="00067866" w:rsidP="00067866">
      <w:pPr>
        <w:jc w:val="both"/>
        <w:rPr>
          <w:rFonts w:ascii="Arial Narrow" w:hAnsi="Arial Narrow" w:cs="Arial"/>
        </w:rPr>
      </w:pPr>
      <w:r w:rsidRPr="00067866">
        <w:rPr>
          <w:rFonts w:ascii="Arial Narrow" w:hAnsi="Arial Narrow" w:cs="Arial"/>
          <w:b/>
          <w:bCs/>
        </w:rPr>
        <w:t>PARÁGRAFO SEGUNDO -</w:t>
      </w:r>
      <w:r w:rsidRPr="00067866">
        <w:rPr>
          <w:rFonts w:ascii="Arial Narrow" w:hAnsi="Arial Narrow" w:cs="Arial"/>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w:t>
      </w:r>
      <w:proofErr w:type="spellStart"/>
      <w:r w:rsidRPr="00067866">
        <w:rPr>
          <w:rFonts w:ascii="Arial Narrow" w:hAnsi="Arial Narrow" w:cs="Arial"/>
        </w:rPr>
        <w:t>CONCEDENTEdos</w:t>
      </w:r>
      <w:proofErr w:type="spellEnd"/>
      <w:r w:rsidRPr="00067866">
        <w:rPr>
          <w:rFonts w:ascii="Arial Narrow" w:hAnsi="Arial Narrow" w:cs="Arial"/>
        </w:rPr>
        <w:t xml:space="preserve"> andamentos correspondentes.</w:t>
      </w:r>
    </w:p>
    <w:p w:rsidR="00067866" w:rsidRPr="00067866" w:rsidRDefault="00067866" w:rsidP="00067866">
      <w:pPr>
        <w:jc w:val="both"/>
        <w:rPr>
          <w:rFonts w:ascii="Arial Narrow" w:hAnsi="Arial Narrow" w:cs="Arial"/>
        </w:rPr>
      </w:pPr>
      <w:r w:rsidRPr="00067866">
        <w:rPr>
          <w:rFonts w:ascii="Arial Narrow" w:hAnsi="Arial Narrow" w:cs="Arial"/>
          <w:b/>
          <w:bCs/>
        </w:rPr>
        <w:t xml:space="preserve">PARÁGRAFO TERCEIRO - </w:t>
      </w:r>
      <w:r w:rsidRPr="00067866">
        <w:rPr>
          <w:rFonts w:ascii="Arial Narrow" w:hAnsi="Arial Narrow" w:cs="Arial"/>
        </w:rPr>
        <w:t xml:space="preserve">Na hipótese de exploração comercial dos resultados decorrentes deste Convênio, instrumento jurídico específico deverá garantir a participação dos pesquisadores nos ganhos econômicos auferidos </w:t>
      </w:r>
      <w:r w:rsidRPr="00067866">
        <w:rPr>
          <w:rFonts w:ascii="Arial Narrow" w:hAnsi="Arial Narrow" w:cs="Arial"/>
        </w:rPr>
        <w:lastRenderedPageBreak/>
        <w:t>pela ICTPR, observados os critérios estabelecidos em sua Política de Inovação e a participação efetiva de cada um no trabalho que resultou na criação explorada.</w:t>
      </w:r>
    </w:p>
    <w:p w:rsidR="00067866" w:rsidRPr="00067866" w:rsidRDefault="00067866" w:rsidP="00067866">
      <w:pPr>
        <w:jc w:val="both"/>
        <w:rPr>
          <w:rFonts w:ascii="Arial Narrow" w:hAnsi="Arial Narrow" w:cs="Arial"/>
        </w:rPr>
      </w:pPr>
      <w:r w:rsidRPr="00067866">
        <w:rPr>
          <w:rFonts w:ascii="Arial Narrow" w:hAnsi="Arial Narrow" w:cs="Arial"/>
          <w:b/>
          <w:bCs/>
        </w:rPr>
        <w:t>PARÁGRAFO QUARTO -</w:t>
      </w:r>
      <w:r w:rsidRPr="00067866">
        <w:rPr>
          <w:rFonts w:ascii="Arial Narrow" w:hAnsi="Arial Narrow" w:cs="Arial"/>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067866">
        <w:rPr>
          <w:rFonts w:ascii="Arial Narrow" w:hAnsi="Arial Narrow" w:cs="Arial"/>
          <w:i/>
          <w:iCs/>
        </w:rPr>
        <w:t xml:space="preserve">website </w:t>
      </w:r>
      <w:r w:rsidRPr="00067866">
        <w:rPr>
          <w:rFonts w:ascii="Arial Narrow" w:hAnsi="Arial Narrow" w:cs="Arial"/>
        </w:rPr>
        <w:t>da Fundação Araucária).</w:t>
      </w:r>
    </w:p>
    <w:p w:rsidR="00067866" w:rsidRPr="00067866" w:rsidRDefault="00067866" w:rsidP="00067866">
      <w:pPr>
        <w:jc w:val="both"/>
        <w:rPr>
          <w:rFonts w:ascii="Arial Narrow" w:hAnsi="Arial Narrow" w:cs="Arial"/>
          <w:b/>
          <w:color w:val="8496B0" w:themeColor="text2" w:themeTint="99"/>
        </w:rPr>
      </w:pPr>
      <w:r w:rsidRPr="00067866">
        <w:rPr>
          <w:rFonts w:ascii="Arial Narrow" w:hAnsi="Arial Narrow" w:cs="Arial"/>
          <w:b/>
          <w:color w:val="8496B0" w:themeColor="text2" w:themeTint="99"/>
        </w:rPr>
        <w:t>CLÁUSULA DÉCIMA SEXTA – CONFORMIDADE COM O MARCO LEGAL ANTICORRUPÇÃO</w:t>
      </w:r>
    </w:p>
    <w:p w:rsidR="00067866" w:rsidRPr="00067866" w:rsidRDefault="00067866" w:rsidP="00067866">
      <w:pPr>
        <w:jc w:val="both"/>
        <w:rPr>
          <w:rFonts w:ascii="Arial Narrow" w:hAnsi="Arial Narrow" w:cs="Arial"/>
        </w:rPr>
      </w:pPr>
      <w:r w:rsidRPr="00067866">
        <w:rPr>
          <w:rFonts w:ascii="Arial Narrow" w:hAnsi="Arial Narrow" w:cs="Arial"/>
        </w:rPr>
        <w:t>Os PARTÍCIPES declaram conhecer as normas de prevenção a atos de corrupção e lavagem de dinheiro previstas na legislação brasileira (“Marco Legal Anticorrupção”), dentre elas o Decreto-Lei nº 2848/1940 (“Código Penal Brasileiro”), a Lei Federal n</w:t>
      </w:r>
      <w:r w:rsidRPr="00067866">
        <w:rPr>
          <w:rFonts w:ascii="Arial Narrow" w:hAnsi="Arial Narrow" w:cs="Arial"/>
          <w:vertAlign w:val="superscript"/>
        </w:rPr>
        <w:t>o</w:t>
      </w:r>
      <w:r w:rsidRPr="00067866">
        <w:rPr>
          <w:rFonts w:ascii="Arial Narrow" w:hAnsi="Arial Narrow" w:cs="Arial"/>
        </w:rPr>
        <w:t xml:space="preserve"> 8.429/1992 (“Lei de Improbidade Administrativa”) e a Lei Federal n</w:t>
      </w:r>
      <w:r w:rsidRPr="00067866">
        <w:rPr>
          <w:rFonts w:ascii="Arial Narrow" w:hAnsi="Arial Narrow" w:cs="Arial"/>
          <w:vertAlign w:val="superscript"/>
        </w:rPr>
        <w:t>o</w:t>
      </w:r>
      <w:r w:rsidRPr="00067866">
        <w:rPr>
          <w:rFonts w:ascii="Arial Narrow" w:hAnsi="Arial Narrow" w:cs="Arial"/>
        </w:rPr>
        <w:t xml:space="preserve"> 12.846/2013 ("Lei </w:t>
      </w:r>
      <w:proofErr w:type="spellStart"/>
      <w:r w:rsidRPr="00067866">
        <w:rPr>
          <w:rFonts w:ascii="Arial Narrow" w:hAnsi="Arial Narrow" w:cs="Arial"/>
        </w:rPr>
        <w:t>Anticorrupc</w:t>
      </w:r>
      <w:r w:rsidRPr="00067866">
        <w:rPr>
          <w:rFonts w:ascii="Arial Narrow" w:hAnsi="Arial" w:cs="Arial"/>
        </w:rPr>
        <w:t>̧</w:t>
      </w:r>
      <w:r w:rsidRPr="00067866">
        <w:rPr>
          <w:rFonts w:ascii="Arial Narrow" w:hAnsi="Arial Narrow" w:cs="Arial"/>
        </w:rPr>
        <w:t>a</w:t>
      </w:r>
      <w:r w:rsidRPr="00067866">
        <w:rPr>
          <w:rFonts w:cs="Arial"/>
        </w:rPr>
        <w:t>̃</w:t>
      </w:r>
      <w:r w:rsidRPr="00067866">
        <w:rPr>
          <w:rFonts w:ascii="Arial Narrow" w:hAnsi="Arial Narrow" w:cs="Arial"/>
        </w:rPr>
        <w:t>o</w:t>
      </w:r>
      <w:proofErr w:type="spellEnd"/>
      <w:r w:rsidRPr="00067866">
        <w:rPr>
          <w:rFonts w:ascii="Arial Narrow" w:hAnsi="Arial Narrow" w:cs="Arial"/>
        </w:rPr>
        <w:t>") e, se comprometem a cumpri-las fielmente, por si e por seus sócios, prepostos, administradores, empregados e colaboradores, bem como exigir o seu cumprimento pelos terceiros por elas contratados.</w:t>
      </w:r>
    </w:p>
    <w:p w:rsidR="00067866" w:rsidRPr="00067866" w:rsidRDefault="00067866" w:rsidP="00067866">
      <w:pPr>
        <w:jc w:val="both"/>
        <w:rPr>
          <w:rFonts w:ascii="Arial Narrow" w:hAnsi="Arial Narrow" w:cs="Arial"/>
          <w:bCs/>
        </w:rPr>
      </w:pPr>
      <w:r w:rsidRPr="00067866">
        <w:rPr>
          <w:rFonts w:ascii="Arial Narrow" w:hAnsi="Arial Narrow" w:cs="Arial"/>
          <w:b/>
          <w:bCs/>
        </w:rPr>
        <w:t>PARÁGRAFO PRIMEIRO -</w:t>
      </w:r>
      <w:r w:rsidRPr="00067866">
        <w:rPr>
          <w:rFonts w:ascii="Arial Narrow" w:hAnsi="Arial Narrow" w:cs="Arial"/>
          <w:bCs/>
        </w:rPr>
        <w:t>Os PARTÍCIPES</w:t>
      </w:r>
      <w:r w:rsidRPr="00067866">
        <w:rPr>
          <w:rFonts w:ascii="Arial Narrow" w:hAnsi="Arial Narrow" w:cs="Arial"/>
        </w:rPr>
        <w:t xml:space="preserve"> não</w:t>
      </w:r>
      <w:r w:rsidRPr="00067866">
        <w:rPr>
          <w:rFonts w:ascii="Arial Narrow" w:hAnsi="Arial Narrow" w:cs="Arial"/>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rsidR="00067866" w:rsidRPr="00067866" w:rsidRDefault="00067866" w:rsidP="00067866">
      <w:pPr>
        <w:jc w:val="both"/>
        <w:rPr>
          <w:rFonts w:ascii="Arial Narrow" w:hAnsi="Arial Narrow" w:cs="Arial"/>
        </w:rPr>
      </w:pPr>
      <w:r w:rsidRPr="00067866">
        <w:rPr>
          <w:rFonts w:ascii="Arial Narrow" w:hAnsi="Arial Narrow" w:cs="Arial"/>
          <w:b/>
        </w:rPr>
        <w:t>PARÁGRAFO SEGUNDO -</w:t>
      </w:r>
      <w:r w:rsidRPr="00067866">
        <w:rPr>
          <w:rFonts w:ascii="Arial Narrow" w:hAnsi="Arial Narrow" w:cs="Arial"/>
        </w:rPr>
        <w:t>Se privada, a ICTPR declara e garante que:</w:t>
      </w:r>
    </w:p>
    <w:p w:rsidR="00067866" w:rsidRPr="00067866" w:rsidRDefault="00067866" w:rsidP="00A41E8D">
      <w:pPr>
        <w:pStyle w:val="PargrafodaLista"/>
        <w:numPr>
          <w:ilvl w:val="0"/>
          <w:numId w:val="17"/>
        </w:numPr>
        <w:spacing w:after="0"/>
        <w:ind w:left="993"/>
        <w:jc w:val="both"/>
        <w:rPr>
          <w:rFonts w:ascii="Arial Narrow" w:hAnsi="Arial Narrow" w:cs="Arial"/>
        </w:rPr>
      </w:pPr>
      <w:r w:rsidRPr="00067866">
        <w:rPr>
          <w:rFonts w:ascii="Arial Narrow" w:hAnsi="Arial Narrow" w:cs="Arial"/>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rsidR="00067866" w:rsidRPr="00067866" w:rsidRDefault="00067866" w:rsidP="00A41E8D">
      <w:pPr>
        <w:pStyle w:val="PargrafodaLista"/>
        <w:numPr>
          <w:ilvl w:val="0"/>
          <w:numId w:val="17"/>
        </w:numPr>
        <w:spacing w:after="0"/>
        <w:ind w:left="993"/>
        <w:jc w:val="both"/>
        <w:rPr>
          <w:rFonts w:ascii="Arial Narrow" w:hAnsi="Arial Narrow" w:cs="Arial"/>
        </w:rPr>
      </w:pPr>
      <w:r w:rsidRPr="00067866">
        <w:rPr>
          <w:rFonts w:ascii="Arial Narrow" w:hAnsi="Arial Narrow" w:cs="Arial"/>
        </w:rPr>
        <w:t>não sofreu nenhuma investigação, inquérito ou processo administrativo ou judicial relacionados ao descumprimento do Marco Legal Anticorrupção ou de lavagem de dinheiro nos últimos 5 (cinco) anos;</w:t>
      </w:r>
    </w:p>
    <w:p w:rsidR="00067866" w:rsidRPr="00067866" w:rsidRDefault="00067866" w:rsidP="00A41E8D">
      <w:pPr>
        <w:pStyle w:val="PargrafodaLista"/>
        <w:numPr>
          <w:ilvl w:val="0"/>
          <w:numId w:val="17"/>
        </w:numPr>
        <w:spacing w:after="0"/>
        <w:ind w:left="993"/>
        <w:jc w:val="both"/>
        <w:rPr>
          <w:rFonts w:ascii="Arial Narrow" w:hAnsi="Arial Narrow" w:cs="Arial"/>
        </w:rPr>
      </w:pPr>
      <w:r w:rsidRPr="00067866">
        <w:rPr>
          <w:rFonts w:ascii="Arial Narrow" w:hAnsi="Arial Narrow" w:cs="Arial"/>
        </w:rPr>
        <w:t>não ira</w:t>
      </w:r>
      <w:r w:rsidRPr="00067866">
        <w:rPr>
          <w:rFonts w:ascii="Arial" w:hAnsi="Arial" w:cs="Arial"/>
        </w:rPr>
        <w:t>́</w:t>
      </w:r>
      <w:r w:rsidRPr="00067866">
        <w:rPr>
          <w:rFonts w:ascii="Arial Narrow" w:hAnsi="Arial Narrow" w:cs="Arial Narrow"/>
        </w:rPr>
        <w:t xml:space="preserve"> ofertar, prometer, pagar ou autorizar pagamentos em dinheiro nem dar presentes, ou quaisquer outros objetos de valor, a representantes de entidades públicas ou privadas, com o objetivo de beneficiar-se ilicitamente;</w:t>
      </w:r>
    </w:p>
    <w:p w:rsidR="00067866" w:rsidRPr="00067866" w:rsidRDefault="00067866" w:rsidP="00A41E8D">
      <w:pPr>
        <w:pStyle w:val="PargrafodaLista"/>
        <w:numPr>
          <w:ilvl w:val="0"/>
          <w:numId w:val="17"/>
        </w:numPr>
        <w:spacing w:after="0"/>
        <w:ind w:left="993"/>
        <w:jc w:val="both"/>
        <w:rPr>
          <w:rFonts w:ascii="Arial Narrow" w:hAnsi="Arial Narrow" w:cs="Arial"/>
        </w:rPr>
      </w:pPr>
      <w:r w:rsidRPr="00067866">
        <w:rPr>
          <w:rFonts w:ascii="Arial Narrow" w:hAnsi="Arial Narrow" w:cs="Arial"/>
        </w:rPr>
        <w:t>não ira</w:t>
      </w:r>
      <w:r w:rsidRPr="00067866">
        <w:rPr>
          <w:rFonts w:ascii="Arial" w:hAnsi="Arial" w:cs="Arial"/>
        </w:rPr>
        <w:t>́</w:t>
      </w:r>
      <w:r w:rsidRPr="00067866">
        <w:rPr>
          <w:rFonts w:ascii="Arial Narrow" w:hAnsi="Arial Narrow" w:cs="Arial Narrow"/>
        </w:rPr>
        <w:t xml:space="preserve"> receber, transferir, m</w:t>
      </w:r>
      <w:r w:rsidRPr="00067866">
        <w:rPr>
          <w:rFonts w:ascii="Arial Narrow" w:hAnsi="Arial Narrow" w:cs="Arial"/>
        </w:rPr>
        <w:t>anter, usar ou ocultar recursos que decorram de atividades il</w:t>
      </w:r>
      <w:r w:rsidRPr="00067866">
        <w:rPr>
          <w:rFonts w:ascii="Arial Narrow" w:hAnsi="Arial Narrow" w:cs="Arial Narrow"/>
        </w:rPr>
        <w:t>í</w:t>
      </w:r>
      <w:r w:rsidRPr="00067866">
        <w:rPr>
          <w:rFonts w:ascii="Arial Narrow" w:hAnsi="Arial Narrow" w:cs="Arial"/>
        </w:rPr>
        <w:t>citas, abstendo-se de manter relacionamento profissional com pessoas físicas ou jurídicas investigadas e/ou condenadas por atos previstos no Marco Legal Anticorrupção, bem como por lavagem de dinheiro, tráfico de drogas ou terrorismo;</w:t>
      </w:r>
    </w:p>
    <w:p w:rsidR="00067866" w:rsidRPr="00067866" w:rsidRDefault="00067866" w:rsidP="00A41E8D">
      <w:pPr>
        <w:pStyle w:val="PargrafodaLista"/>
        <w:numPr>
          <w:ilvl w:val="0"/>
          <w:numId w:val="17"/>
        </w:numPr>
        <w:spacing w:after="0"/>
        <w:ind w:left="993"/>
        <w:jc w:val="both"/>
        <w:rPr>
          <w:rFonts w:ascii="Arial Narrow" w:hAnsi="Arial Narrow" w:cs="Arial"/>
        </w:rPr>
      </w:pPr>
      <w:r w:rsidRPr="00067866">
        <w:rPr>
          <w:rFonts w:ascii="Arial Narrow" w:hAnsi="Arial Narrow" w:cs="Arial"/>
        </w:rPr>
        <w:t>seus atuais dirigentes, representantes, empregados e colaboradores não são agentes públicos e que informara</w:t>
      </w:r>
      <w:r w:rsidRPr="00067866">
        <w:rPr>
          <w:rFonts w:ascii="Arial" w:hAnsi="Arial" w:cs="Arial"/>
        </w:rPr>
        <w:t>́</w:t>
      </w:r>
      <w:r w:rsidRPr="00067866">
        <w:rPr>
          <w:rFonts w:ascii="Arial Narrow" w:hAnsi="Arial Narrow" w:cs="Arial Narrow"/>
        </w:rPr>
        <w:t xml:space="preserve"> por escrito a CONCEDENTE, no prazo de [</w:t>
      </w:r>
      <w:r w:rsidRPr="00067866">
        <w:rPr>
          <w:rFonts w:ascii="Arial Narrow" w:hAnsi="Arial Narrow" w:cs="Arial"/>
        </w:rPr>
        <w:t>3 (tr</w:t>
      </w:r>
      <w:r w:rsidR="001D17CA">
        <w:rPr>
          <w:rFonts w:ascii="Arial Narrow" w:hAnsi="Arial Narrow" w:cs="Arial"/>
        </w:rPr>
        <w:t>ê</w:t>
      </w:r>
      <w:r w:rsidRPr="00067866">
        <w:rPr>
          <w:rFonts w:ascii="Arial Narrow" w:hAnsi="Arial Narrow" w:cs="Arial"/>
        </w:rPr>
        <w:t xml:space="preserve">s) dias </w:t>
      </w:r>
      <w:proofErr w:type="spellStart"/>
      <w:r w:rsidRPr="00067866">
        <w:rPr>
          <w:rFonts w:ascii="Arial Narrow" w:hAnsi="Arial Narrow" w:cs="Arial"/>
        </w:rPr>
        <w:t>u</w:t>
      </w:r>
      <w:r w:rsidRPr="00067866">
        <w:rPr>
          <w:rFonts w:cs="Arial"/>
        </w:rPr>
        <w:t>́</w:t>
      </w:r>
      <w:r w:rsidRPr="00067866">
        <w:rPr>
          <w:rFonts w:ascii="Arial Narrow" w:hAnsi="Arial Narrow" w:cs="Arial"/>
        </w:rPr>
        <w:t>teis</w:t>
      </w:r>
      <w:proofErr w:type="spellEnd"/>
      <w:r w:rsidRPr="00067866">
        <w:rPr>
          <w:rFonts w:ascii="Arial Narrow" w:hAnsi="Arial Narrow" w:cs="Arial"/>
        </w:rPr>
        <w:t>], sobre eventuais nomeações de seus quadros para cargos, empregos e/ou funções públicas.</w:t>
      </w:r>
    </w:p>
    <w:p w:rsidR="00067866" w:rsidRPr="00067866" w:rsidRDefault="00067866" w:rsidP="00067866">
      <w:pPr>
        <w:jc w:val="both"/>
        <w:rPr>
          <w:rFonts w:ascii="Arial Narrow" w:hAnsi="Arial Narrow" w:cs="Arial"/>
        </w:rPr>
      </w:pPr>
    </w:p>
    <w:p w:rsidR="00067866" w:rsidRPr="00067866" w:rsidRDefault="00067866" w:rsidP="00067866">
      <w:pPr>
        <w:jc w:val="both"/>
        <w:rPr>
          <w:rFonts w:ascii="Arial Narrow" w:hAnsi="Arial Narrow" w:cs="Arial"/>
        </w:rPr>
      </w:pPr>
      <w:r w:rsidRPr="00067866">
        <w:rPr>
          <w:rFonts w:ascii="Arial Narrow" w:hAnsi="Arial Narrow" w:cs="Arial"/>
          <w:b/>
          <w:bCs/>
        </w:rPr>
        <w:t>PARÁGRAFO TERCEIRO -</w:t>
      </w:r>
      <w:r w:rsidRPr="00067866">
        <w:rPr>
          <w:rFonts w:ascii="Arial Narrow" w:hAnsi="Arial Narrow" w:cs="Arial"/>
        </w:rPr>
        <w:t xml:space="preserve"> A ICTPR privada deverá comunicar prontamente a CONCEDENTE, por escrito, sobre qualquer suspeita de violação ou descumprimento do Marco Legal Anticorrupção e/ou das obrigações previstas nesta Cláusula.</w:t>
      </w:r>
    </w:p>
    <w:p w:rsidR="00067866" w:rsidRPr="00067866" w:rsidRDefault="00067866" w:rsidP="00067866">
      <w:pPr>
        <w:jc w:val="both"/>
        <w:rPr>
          <w:rFonts w:ascii="Arial Narrow" w:hAnsi="Arial Narrow" w:cs="Arial"/>
          <w:b/>
          <w:color w:val="8496B0" w:themeColor="text2" w:themeTint="99"/>
        </w:rPr>
      </w:pPr>
      <w:r w:rsidRPr="00067866">
        <w:rPr>
          <w:rFonts w:ascii="Arial Narrow" w:hAnsi="Arial Narrow" w:cs="Arial"/>
          <w:b/>
          <w:color w:val="8496B0" w:themeColor="text2" w:themeTint="99"/>
        </w:rPr>
        <w:t>CLÁUSULA DÉCIMA SÉTIMA- DA PUBLICIDADE</w:t>
      </w:r>
    </w:p>
    <w:p w:rsidR="00067866" w:rsidRPr="00067866" w:rsidRDefault="00067866" w:rsidP="00067866">
      <w:pPr>
        <w:pStyle w:val="Standard"/>
        <w:jc w:val="both"/>
        <w:rPr>
          <w:rFonts w:ascii="Arial Narrow" w:hAnsi="Arial Narrow" w:cs="Arial"/>
          <w:sz w:val="22"/>
          <w:szCs w:val="22"/>
        </w:rPr>
      </w:pPr>
      <w:r w:rsidRPr="00067866">
        <w:rPr>
          <w:rFonts w:ascii="Arial Narrow" w:hAnsi="Arial Narrow" w:cs="Arial"/>
          <w:sz w:val="22"/>
          <w:szCs w:val="22"/>
        </w:rPr>
        <w:t>A eficácia deste convênio ou dos aditamentos fica condicionada à publicação do respectivo extrato no Diário Oficial do Estado, a qual deverá ser providenciada pela CONCEDENTE, na forma do art. 110 da Lei Estadual n.º 15.608/2007.</w:t>
      </w:r>
    </w:p>
    <w:p w:rsidR="00067866" w:rsidRPr="00067866" w:rsidRDefault="00067866" w:rsidP="00067866">
      <w:pPr>
        <w:keepLines/>
        <w:jc w:val="both"/>
        <w:rPr>
          <w:rFonts w:ascii="Arial Narrow" w:hAnsi="Arial Narrow" w:cs="Arial"/>
          <w:b/>
        </w:rPr>
      </w:pPr>
    </w:p>
    <w:p w:rsidR="00067866" w:rsidRPr="00067866" w:rsidRDefault="00067866" w:rsidP="00067866">
      <w:pPr>
        <w:keepLines/>
        <w:jc w:val="both"/>
        <w:rPr>
          <w:rFonts w:ascii="Arial Narrow" w:hAnsi="Arial Narrow" w:cs="Arial"/>
          <w:b/>
          <w:color w:val="8496B0" w:themeColor="text2" w:themeTint="99"/>
        </w:rPr>
      </w:pPr>
      <w:r w:rsidRPr="00067866">
        <w:rPr>
          <w:rFonts w:ascii="Arial Narrow" w:hAnsi="Arial Narrow" w:cs="Arial"/>
          <w:b/>
          <w:color w:val="8496B0" w:themeColor="text2" w:themeTint="99"/>
        </w:rPr>
        <w:lastRenderedPageBreak/>
        <w:t>CLÁUSULA DECIMA OITAVA - DO FORO</w:t>
      </w:r>
    </w:p>
    <w:p w:rsidR="00067866" w:rsidRPr="00067866" w:rsidRDefault="00067866" w:rsidP="00067866">
      <w:pPr>
        <w:pStyle w:val="Standard"/>
        <w:jc w:val="both"/>
        <w:rPr>
          <w:rFonts w:ascii="Arial Narrow" w:hAnsi="Arial Narrow" w:cs="Arial"/>
          <w:sz w:val="22"/>
          <w:szCs w:val="22"/>
        </w:rPr>
      </w:pPr>
      <w:r w:rsidRPr="00067866">
        <w:rPr>
          <w:rFonts w:ascii="Arial Narrow" w:hAnsi="Arial Narrow" w:cs="Arial"/>
          <w:bCs/>
          <w:sz w:val="22"/>
          <w:szCs w:val="22"/>
        </w:rPr>
        <w:t>Fica estabelecido o Foro Central da Comarca da Região Metropolitana de Curitiba para dirimir as controvérsias decorrentes da execução deste convênio, com renúncia expressa a outros, por mais privilegiados que sejam.</w:t>
      </w:r>
    </w:p>
    <w:p w:rsidR="00067866" w:rsidRPr="00067866" w:rsidRDefault="00067866" w:rsidP="00067866">
      <w:pPr>
        <w:pStyle w:val="Recuodecorpodetexto"/>
        <w:spacing w:line="276" w:lineRule="auto"/>
        <w:rPr>
          <w:rFonts w:ascii="Arial Narrow" w:hAnsi="Arial Narrow" w:cs="Arial"/>
          <w:b/>
          <w:bCs/>
          <w:sz w:val="22"/>
          <w:szCs w:val="22"/>
        </w:rPr>
      </w:pPr>
    </w:p>
    <w:p w:rsidR="00067866" w:rsidRPr="00067866" w:rsidRDefault="00067866" w:rsidP="001F4300">
      <w:pPr>
        <w:pStyle w:val="Recuodecorpodetexto"/>
        <w:spacing w:line="276" w:lineRule="auto"/>
        <w:ind w:left="0"/>
        <w:rPr>
          <w:rFonts w:ascii="Arial Narrow" w:hAnsi="Arial Narrow" w:cs="Arial"/>
          <w:sz w:val="22"/>
          <w:szCs w:val="22"/>
        </w:rPr>
      </w:pPr>
      <w:r w:rsidRPr="00067866">
        <w:rPr>
          <w:rFonts w:ascii="Arial Narrow" w:hAnsi="Arial Narrow" w:cs="Arial"/>
          <w:bCs/>
          <w:sz w:val="22"/>
          <w:szCs w:val="22"/>
        </w:rPr>
        <w:t>Por estarem de acordo e por se tratar de processo digital, as partes firmam o presente termo, em 02 (duas) vias de igual teor e forma, de forma eletrônica, na presença das testemunhas abaixo.</w:t>
      </w:r>
    </w:p>
    <w:p w:rsidR="00067866" w:rsidRPr="00067866" w:rsidRDefault="00067866" w:rsidP="001F4300">
      <w:pPr>
        <w:pStyle w:val="Recuodecorpodetexto"/>
        <w:rPr>
          <w:rFonts w:ascii="Arial Narrow" w:hAnsi="Arial Narrow" w:cs="Arial"/>
          <w:b/>
          <w:sz w:val="22"/>
          <w:szCs w:val="22"/>
        </w:rPr>
      </w:pPr>
    </w:p>
    <w:p w:rsidR="00067866" w:rsidRPr="00067866" w:rsidRDefault="00067866" w:rsidP="001F4300">
      <w:pPr>
        <w:pStyle w:val="Recuodecorpodetexto"/>
        <w:jc w:val="right"/>
        <w:rPr>
          <w:rFonts w:ascii="Arial Narrow" w:hAnsi="Arial Narrow" w:cs="Arial"/>
          <w:b/>
          <w:sz w:val="22"/>
          <w:szCs w:val="22"/>
        </w:rPr>
      </w:pPr>
      <w:proofErr w:type="gramStart"/>
      <w:r w:rsidRPr="00067866">
        <w:rPr>
          <w:rFonts w:ascii="Arial Narrow" w:hAnsi="Arial Narrow" w:cs="Arial"/>
          <w:sz w:val="22"/>
          <w:szCs w:val="22"/>
        </w:rPr>
        <w:t xml:space="preserve">Curitiba,   </w:t>
      </w:r>
      <w:proofErr w:type="gramEnd"/>
      <w:r w:rsidRPr="00067866">
        <w:rPr>
          <w:rFonts w:ascii="Arial Narrow" w:hAnsi="Arial Narrow" w:cs="Arial"/>
          <w:sz w:val="22"/>
          <w:szCs w:val="22"/>
        </w:rPr>
        <w:t xml:space="preserve">    de                         de2021.</w:t>
      </w:r>
    </w:p>
    <w:p w:rsidR="00067866" w:rsidRPr="00067866" w:rsidRDefault="00067866" w:rsidP="00067866">
      <w:pPr>
        <w:pStyle w:val="Recuodecorpodetexto"/>
        <w:rPr>
          <w:rFonts w:ascii="Arial Narrow" w:hAnsi="Arial Narrow" w:cs="Arial"/>
          <w:b/>
          <w:sz w:val="22"/>
          <w:szCs w:val="22"/>
        </w:rPr>
      </w:pPr>
    </w:p>
    <w:p w:rsidR="00067866" w:rsidRPr="00067866" w:rsidRDefault="00067866" w:rsidP="00067866">
      <w:pPr>
        <w:pStyle w:val="Recuodecorpodetexto"/>
        <w:rPr>
          <w:rFonts w:ascii="Arial Narrow" w:hAnsi="Arial Narrow" w:cs="Arial"/>
          <w:b/>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067866" w:rsidRPr="00067866" w:rsidTr="001F4300">
        <w:tc>
          <w:tcPr>
            <w:tcW w:w="4606" w:type="dxa"/>
          </w:tcPr>
          <w:p w:rsidR="00067866" w:rsidRPr="00067866" w:rsidRDefault="00067866" w:rsidP="001F4300">
            <w:pPr>
              <w:spacing w:line="240" w:lineRule="auto"/>
              <w:jc w:val="center"/>
              <w:rPr>
                <w:rFonts w:ascii="Arial Narrow" w:hAnsi="Arial Narrow" w:cs="Arial"/>
                <w:b/>
                <w:smallCaps/>
              </w:rPr>
            </w:pPr>
            <w:r w:rsidRPr="00067866">
              <w:rPr>
                <w:rFonts w:ascii="Arial Narrow" w:hAnsi="Arial Narrow" w:cs="Arial"/>
                <w:b/>
                <w:smallCaps/>
              </w:rPr>
              <w:t xml:space="preserve">Responsável pela </w:t>
            </w:r>
            <w:proofErr w:type="spellStart"/>
            <w:r w:rsidRPr="00067866">
              <w:rPr>
                <w:rFonts w:ascii="Arial Narrow" w:hAnsi="Arial Narrow" w:cs="Arial"/>
                <w:b/>
                <w:smallCaps/>
              </w:rPr>
              <w:t>ictpr</w:t>
            </w:r>
            <w:proofErr w:type="spellEnd"/>
          </w:p>
        </w:tc>
        <w:tc>
          <w:tcPr>
            <w:tcW w:w="4606" w:type="dxa"/>
          </w:tcPr>
          <w:p w:rsidR="00067866" w:rsidRPr="00067866" w:rsidRDefault="00067866" w:rsidP="001F4300">
            <w:pPr>
              <w:spacing w:line="240" w:lineRule="auto"/>
              <w:ind w:left="1490" w:hanging="1490"/>
              <w:jc w:val="center"/>
              <w:rPr>
                <w:rFonts w:ascii="Arial Narrow" w:hAnsi="Arial Narrow" w:cs="Arial"/>
                <w:b/>
                <w:bCs/>
                <w:smallCaps/>
              </w:rPr>
            </w:pPr>
            <w:r w:rsidRPr="00067866">
              <w:rPr>
                <w:rFonts w:ascii="Arial Narrow" w:hAnsi="Arial Narrow" w:cs="Arial"/>
                <w:b/>
                <w:bCs/>
              </w:rPr>
              <w:t xml:space="preserve">Ramiro </w:t>
            </w:r>
            <w:proofErr w:type="spellStart"/>
            <w:r w:rsidRPr="00067866">
              <w:rPr>
                <w:rFonts w:ascii="Arial Narrow" w:hAnsi="Arial Narrow" w:cs="Arial"/>
                <w:b/>
                <w:bCs/>
              </w:rPr>
              <w:t>Wahrhaftig</w:t>
            </w:r>
            <w:proofErr w:type="spellEnd"/>
          </w:p>
        </w:tc>
      </w:tr>
      <w:tr w:rsidR="00067866" w:rsidRPr="00067866" w:rsidTr="001F4300">
        <w:tc>
          <w:tcPr>
            <w:tcW w:w="4606" w:type="dxa"/>
          </w:tcPr>
          <w:p w:rsidR="00067866" w:rsidRPr="00067866" w:rsidRDefault="00067866" w:rsidP="001F4300">
            <w:pPr>
              <w:spacing w:line="240" w:lineRule="auto"/>
              <w:jc w:val="center"/>
              <w:rPr>
                <w:rFonts w:ascii="Arial Narrow" w:hAnsi="Arial Narrow" w:cs="Arial"/>
                <w:b/>
                <w:smallCaps/>
              </w:rPr>
            </w:pPr>
            <w:r w:rsidRPr="00067866">
              <w:rPr>
                <w:rFonts w:ascii="Arial Narrow" w:hAnsi="Arial Narrow" w:cs="Arial"/>
                <w:b/>
                <w:smallCaps/>
              </w:rPr>
              <w:t>cargo</w:t>
            </w:r>
          </w:p>
          <w:p w:rsidR="00067866" w:rsidRPr="00067866" w:rsidRDefault="00067866" w:rsidP="001F4300">
            <w:pPr>
              <w:spacing w:line="240" w:lineRule="auto"/>
              <w:jc w:val="center"/>
              <w:rPr>
                <w:rFonts w:ascii="Arial Narrow" w:hAnsi="Arial Narrow" w:cs="Arial"/>
                <w:b/>
                <w:smallCaps/>
              </w:rPr>
            </w:pPr>
            <w:r w:rsidRPr="00067866">
              <w:rPr>
                <w:rFonts w:ascii="Arial Narrow" w:hAnsi="Arial Narrow" w:cs="Arial"/>
                <w:b/>
                <w:smallCaps/>
              </w:rPr>
              <w:t xml:space="preserve">nome da </w:t>
            </w:r>
            <w:proofErr w:type="spellStart"/>
            <w:r w:rsidRPr="00067866">
              <w:rPr>
                <w:rFonts w:ascii="Arial Narrow" w:hAnsi="Arial Narrow" w:cs="Arial"/>
                <w:b/>
                <w:smallCaps/>
              </w:rPr>
              <w:t>ictpr</w:t>
            </w:r>
            <w:proofErr w:type="spellEnd"/>
          </w:p>
        </w:tc>
        <w:tc>
          <w:tcPr>
            <w:tcW w:w="4606" w:type="dxa"/>
          </w:tcPr>
          <w:p w:rsidR="00067866" w:rsidRPr="00067866" w:rsidRDefault="00067866" w:rsidP="001F4300">
            <w:pPr>
              <w:spacing w:line="240" w:lineRule="auto"/>
              <w:ind w:left="1490" w:hanging="1490"/>
              <w:jc w:val="center"/>
              <w:rPr>
                <w:rFonts w:ascii="Arial Narrow" w:hAnsi="Arial Narrow" w:cs="Arial"/>
                <w:b/>
                <w:bCs/>
              </w:rPr>
            </w:pPr>
            <w:r w:rsidRPr="00067866">
              <w:rPr>
                <w:rFonts w:ascii="Arial Narrow" w:hAnsi="Arial Narrow" w:cs="Arial"/>
                <w:b/>
                <w:bCs/>
              </w:rPr>
              <w:t>Diretor-Presidente</w:t>
            </w:r>
          </w:p>
          <w:p w:rsidR="00067866" w:rsidRPr="00067866" w:rsidRDefault="00067866" w:rsidP="001F4300">
            <w:pPr>
              <w:spacing w:line="240" w:lineRule="auto"/>
              <w:ind w:left="1490" w:hanging="1490"/>
              <w:jc w:val="center"/>
              <w:rPr>
                <w:rFonts w:ascii="Arial Narrow" w:hAnsi="Arial Narrow" w:cs="Arial"/>
                <w:b/>
                <w:bCs/>
                <w:smallCaps/>
              </w:rPr>
            </w:pPr>
            <w:r w:rsidRPr="00067866">
              <w:rPr>
                <w:rFonts w:ascii="Arial Narrow" w:hAnsi="Arial Narrow" w:cs="Arial"/>
                <w:b/>
                <w:bCs/>
              </w:rPr>
              <w:t>Fundação Araucária</w:t>
            </w:r>
          </w:p>
        </w:tc>
      </w:tr>
      <w:tr w:rsidR="00067866" w:rsidRPr="00067866" w:rsidTr="001F4300">
        <w:tc>
          <w:tcPr>
            <w:tcW w:w="4606" w:type="dxa"/>
          </w:tcPr>
          <w:p w:rsidR="00067866" w:rsidRPr="00067866" w:rsidRDefault="00067866" w:rsidP="001F4300">
            <w:pPr>
              <w:spacing w:line="240" w:lineRule="auto"/>
              <w:jc w:val="center"/>
              <w:rPr>
                <w:rFonts w:ascii="Arial Narrow" w:hAnsi="Arial Narrow" w:cs="Arial"/>
                <w:b/>
                <w:smallCaps/>
              </w:rPr>
            </w:pPr>
          </w:p>
        </w:tc>
        <w:tc>
          <w:tcPr>
            <w:tcW w:w="4606" w:type="dxa"/>
          </w:tcPr>
          <w:p w:rsidR="00067866" w:rsidRPr="00067866" w:rsidRDefault="00067866" w:rsidP="001F4300">
            <w:pPr>
              <w:spacing w:line="240" w:lineRule="auto"/>
              <w:jc w:val="center"/>
              <w:rPr>
                <w:rFonts w:ascii="Arial Narrow" w:hAnsi="Arial Narrow" w:cs="Arial"/>
                <w:b/>
                <w:bCs/>
              </w:rPr>
            </w:pPr>
          </w:p>
          <w:p w:rsidR="00067866" w:rsidRPr="00067866" w:rsidRDefault="00067866" w:rsidP="001F4300">
            <w:pPr>
              <w:spacing w:line="240" w:lineRule="auto"/>
              <w:jc w:val="center"/>
              <w:rPr>
                <w:rFonts w:ascii="Arial Narrow" w:hAnsi="Arial Narrow" w:cs="Arial"/>
                <w:b/>
                <w:bCs/>
              </w:rPr>
            </w:pPr>
          </w:p>
          <w:p w:rsidR="00067866" w:rsidRPr="00067866" w:rsidRDefault="00067866" w:rsidP="001F4300">
            <w:pPr>
              <w:spacing w:line="240" w:lineRule="auto"/>
              <w:jc w:val="center"/>
              <w:rPr>
                <w:rFonts w:ascii="Arial Narrow" w:hAnsi="Arial Narrow" w:cs="Arial"/>
                <w:b/>
                <w:bCs/>
              </w:rPr>
            </w:pPr>
          </w:p>
          <w:p w:rsidR="00067866" w:rsidRPr="00067866" w:rsidRDefault="00067866" w:rsidP="001F4300">
            <w:pPr>
              <w:spacing w:line="240" w:lineRule="auto"/>
              <w:jc w:val="center"/>
              <w:rPr>
                <w:rFonts w:ascii="Arial Narrow" w:hAnsi="Arial Narrow" w:cs="Arial"/>
                <w:b/>
                <w:bCs/>
                <w:smallCaps/>
              </w:rPr>
            </w:pPr>
            <w:r w:rsidRPr="00067866">
              <w:rPr>
                <w:rFonts w:ascii="Arial Narrow" w:hAnsi="Arial Narrow" w:cs="Arial"/>
                <w:b/>
                <w:bCs/>
              </w:rPr>
              <w:t>Gerson Koch</w:t>
            </w:r>
          </w:p>
        </w:tc>
      </w:tr>
      <w:tr w:rsidR="00067866" w:rsidRPr="00067866" w:rsidTr="001F4300">
        <w:tc>
          <w:tcPr>
            <w:tcW w:w="4606" w:type="dxa"/>
          </w:tcPr>
          <w:p w:rsidR="00067866" w:rsidRPr="00067866" w:rsidRDefault="00067866" w:rsidP="001F4300">
            <w:pPr>
              <w:spacing w:line="240" w:lineRule="auto"/>
              <w:jc w:val="center"/>
              <w:rPr>
                <w:rFonts w:ascii="Arial Narrow" w:hAnsi="Arial Narrow" w:cs="Arial"/>
                <w:b/>
                <w:smallCaps/>
              </w:rPr>
            </w:pPr>
          </w:p>
        </w:tc>
        <w:tc>
          <w:tcPr>
            <w:tcW w:w="4606" w:type="dxa"/>
          </w:tcPr>
          <w:p w:rsidR="00067866" w:rsidRPr="00067866" w:rsidRDefault="00067866" w:rsidP="001F4300">
            <w:pPr>
              <w:spacing w:line="240" w:lineRule="auto"/>
              <w:jc w:val="center"/>
              <w:rPr>
                <w:rFonts w:ascii="Arial Narrow" w:hAnsi="Arial Narrow" w:cs="Arial"/>
                <w:b/>
                <w:bCs/>
              </w:rPr>
            </w:pPr>
            <w:r w:rsidRPr="00067866">
              <w:rPr>
                <w:rFonts w:ascii="Arial Narrow" w:hAnsi="Arial Narrow" w:cs="Arial"/>
                <w:b/>
                <w:bCs/>
              </w:rPr>
              <w:t>Diretor de Administração e Finanças</w:t>
            </w:r>
          </w:p>
          <w:p w:rsidR="00067866" w:rsidRPr="00067866" w:rsidRDefault="00067866" w:rsidP="001F4300">
            <w:pPr>
              <w:spacing w:line="240" w:lineRule="auto"/>
              <w:jc w:val="center"/>
              <w:rPr>
                <w:rFonts w:ascii="Arial Narrow" w:hAnsi="Arial Narrow" w:cs="Arial"/>
                <w:b/>
                <w:bCs/>
              </w:rPr>
            </w:pPr>
            <w:r w:rsidRPr="00067866">
              <w:rPr>
                <w:rFonts w:ascii="Arial Narrow" w:hAnsi="Arial Narrow" w:cs="Arial"/>
                <w:b/>
                <w:bCs/>
              </w:rPr>
              <w:t>Fundação Araucária</w:t>
            </w:r>
          </w:p>
        </w:tc>
      </w:tr>
      <w:tr w:rsidR="00067866" w:rsidRPr="00067866" w:rsidTr="001F4300">
        <w:tc>
          <w:tcPr>
            <w:tcW w:w="4606" w:type="dxa"/>
          </w:tcPr>
          <w:p w:rsidR="00067866" w:rsidRPr="00067866" w:rsidRDefault="00067866" w:rsidP="00067866">
            <w:pPr>
              <w:jc w:val="both"/>
              <w:rPr>
                <w:rFonts w:ascii="Arial Narrow" w:hAnsi="Arial Narrow" w:cs="Arial"/>
                <w:b/>
                <w:smallCaps/>
              </w:rPr>
            </w:pPr>
          </w:p>
        </w:tc>
        <w:tc>
          <w:tcPr>
            <w:tcW w:w="4606" w:type="dxa"/>
          </w:tcPr>
          <w:p w:rsidR="00067866" w:rsidRPr="00067866" w:rsidRDefault="00067866" w:rsidP="00067866">
            <w:pPr>
              <w:jc w:val="both"/>
              <w:rPr>
                <w:rFonts w:ascii="Arial Narrow" w:hAnsi="Arial Narrow" w:cs="Arial"/>
                <w:b/>
                <w:bCs/>
              </w:rPr>
            </w:pPr>
          </w:p>
        </w:tc>
      </w:tr>
      <w:tr w:rsidR="00067866" w:rsidRPr="00067866" w:rsidTr="001F4300">
        <w:tc>
          <w:tcPr>
            <w:tcW w:w="4606" w:type="dxa"/>
          </w:tcPr>
          <w:p w:rsidR="00067866" w:rsidRPr="00067866" w:rsidRDefault="00067866" w:rsidP="00067866">
            <w:pPr>
              <w:jc w:val="both"/>
              <w:rPr>
                <w:rFonts w:ascii="Arial Narrow" w:hAnsi="Arial Narrow" w:cs="Arial"/>
                <w:b/>
                <w:smallCaps/>
              </w:rPr>
            </w:pPr>
          </w:p>
        </w:tc>
        <w:tc>
          <w:tcPr>
            <w:tcW w:w="4606" w:type="dxa"/>
          </w:tcPr>
          <w:p w:rsidR="00067866" w:rsidRPr="00067866" w:rsidRDefault="00067866" w:rsidP="00067866">
            <w:pPr>
              <w:jc w:val="both"/>
              <w:rPr>
                <w:rFonts w:ascii="Arial Narrow" w:hAnsi="Arial Narrow" w:cs="Arial"/>
                <w:b/>
                <w:bCs/>
              </w:rPr>
            </w:pPr>
          </w:p>
        </w:tc>
      </w:tr>
      <w:tr w:rsidR="00067866" w:rsidRPr="00067866" w:rsidTr="001F4300">
        <w:tc>
          <w:tcPr>
            <w:tcW w:w="4606" w:type="dxa"/>
          </w:tcPr>
          <w:p w:rsidR="00067866" w:rsidRPr="00067866" w:rsidRDefault="00067866" w:rsidP="00067866">
            <w:pPr>
              <w:jc w:val="both"/>
              <w:rPr>
                <w:rFonts w:ascii="Arial Narrow" w:hAnsi="Arial Narrow" w:cs="Arial"/>
                <w:b/>
                <w:smallCaps/>
              </w:rPr>
            </w:pPr>
          </w:p>
        </w:tc>
        <w:tc>
          <w:tcPr>
            <w:tcW w:w="4606" w:type="dxa"/>
          </w:tcPr>
          <w:p w:rsidR="00067866" w:rsidRPr="00067866" w:rsidRDefault="00067866" w:rsidP="00067866">
            <w:pPr>
              <w:jc w:val="both"/>
              <w:rPr>
                <w:rFonts w:ascii="Arial Narrow" w:hAnsi="Arial Narrow" w:cs="Arial"/>
                <w:b/>
                <w:bCs/>
              </w:rPr>
            </w:pPr>
          </w:p>
        </w:tc>
      </w:tr>
    </w:tbl>
    <w:p w:rsidR="00067866" w:rsidRPr="00067866" w:rsidRDefault="00067866" w:rsidP="00067866">
      <w:pPr>
        <w:pStyle w:val="Recuodecorpodetexto"/>
        <w:rPr>
          <w:rFonts w:ascii="Arial Narrow" w:hAnsi="Arial Narrow" w:cs="Arial"/>
          <w:sz w:val="22"/>
          <w:szCs w:val="22"/>
        </w:rPr>
      </w:pPr>
    </w:p>
    <w:p w:rsidR="00067866" w:rsidRPr="00067866" w:rsidRDefault="00067866" w:rsidP="00067866">
      <w:pPr>
        <w:pStyle w:val="Recuodecorpodetexto"/>
        <w:tabs>
          <w:tab w:val="left" w:pos="1701"/>
        </w:tabs>
        <w:rPr>
          <w:rFonts w:ascii="Arial Narrow" w:hAnsi="Arial Narrow" w:cs="Arial"/>
          <w:b/>
          <w:bCs/>
          <w:sz w:val="22"/>
          <w:szCs w:val="22"/>
        </w:rPr>
      </w:pPr>
      <w:bookmarkStart w:id="1" w:name="_Hlk51234197"/>
      <w:bookmarkEnd w:id="1"/>
      <w:r w:rsidRPr="00067866">
        <w:rPr>
          <w:rFonts w:ascii="Arial Narrow" w:hAnsi="Arial Narrow" w:cs="Arial"/>
          <w:bCs/>
          <w:sz w:val="22"/>
          <w:szCs w:val="22"/>
        </w:rPr>
        <w:t>TESTEMUNHAS:</w:t>
      </w:r>
      <w:r w:rsidRPr="00067866">
        <w:rPr>
          <w:rFonts w:ascii="Arial Narrow" w:hAnsi="Arial Narrow" w:cs="Arial"/>
          <w:bCs/>
          <w:sz w:val="22"/>
          <w:szCs w:val="22"/>
        </w:rPr>
        <w:tab/>
      </w:r>
    </w:p>
    <w:tbl>
      <w:tblPr>
        <w:tblW w:w="8502" w:type="dxa"/>
        <w:tblInd w:w="-70" w:type="dxa"/>
        <w:tblCellMar>
          <w:left w:w="70" w:type="dxa"/>
          <w:right w:w="70" w:type="dxa"/>
        </w:tblCellMar>
        <w:tblLook w:val="04A0" w:firstRow="1" w:lastRow="0" w:firstColumn="1" w:lastColumn="0" w:noHBand="0" w:noVBand="1"/>
      </w:tblPr>
      <w:tblGrid>
        <w:gridCol w:w="4579"/>
        <w:gridCol w:w="4845"/>
      </w:tblGrid>
      <w:tr w:rsidR="00067866" w:rsidRPr="00067866" w:rsidTr="001F4300">
        <w:tc>
          <w:tcPr>
            <w:tcW w:w="4323" w:type="dxa"/>
            <w:shd w:val="clear" w:color="auto" w:fill="auto"/>
          </w:tcPr>
          <w:p w:rsidR="00067866" w:rsidRPr="00067866" w:rsidRDefault="00067866" w:rsidP="00067866">
            <w:pPr>
              <w:pStyle w:val="Recuodecorpodetexto"/>
              <w:snapToGrid w:val="0"/>
              <w:rPr>
                <w:rFonts w:ascii="Arial Narrow" w:hAnsi="Arial Narrow" w:cs="Arial"/>
                <w:b/>
                <w:bCs/>
                <w:sz w:val="22"/>
                <w:szCs w:val="22"/>
              </w:rPr>
            </w:pPr>
          </w:p>
          <w:p w:rsidR="00067866" w:rsidRPr="00067866" w:rsidRDefault="00067866" w:rsidP="00067866">
            <w:pPr>
              <w:pStyle w:val="Recuodecorpodetexto"/>
              <w:rPr>
                <w:rFonts w:ascii="Arial Narrow" w:hAnsi="Arial Narrow" w:cs="Arial"/>
                <w:b/>
                <w:bCs/>
                <w:sz w:val="22"/>
                <w:szCs w:val="22"/>
              </w:rPr>
            </w:pPr>
          </w:p>
          <w:p w:rsidR="00067866" w:rsidRPr="00067866" w:rsidRDefault="00067866" w:rsidP="00067866">
            <w:pPr>
              <w:pStyle w:val="Recuodecorpodetexto"/>
              <w:rPr>
                <w:rFonts w:ascii="Arial Narrow" w:hAnsi="Arial Narrow" w:cs="Arial"/>
                <w:sz w:val="22"/>
                <w:szCs w:val="22"/>
              </w:rPr>
            </w:pPr>
            <w:r w:rsidRPr="00067866">
              <w:rPr>
                <w:rFonts w:ascii="Arial Narrow" w:hAnsi="Arial Narrow" w:cs="Arial"/>
                <w:bCs/>
                <w:sz w:val="22"/>
                <w:szCs w:val="22"/>
              </w:rPr>
              <w:t>____________________________________</w:t>
            </w:r>
          </w:p>
          <w:p w:rsidR="00067866" w:rsidRPr="00067866" w:rsidRDefault="00067866" w:rsidP="00067866">
            <w:pPr>
              <w:pStyle w:val="Recuodecorpodetexto"/>
              <w:rPr>
                <w:rFonts w:ascii="Arial Narrow" w:hAnsi="Arial Narrow" w:cs="Arial"/>
                <w:b/>
                <w:bCs/>
                <w:sz w:val="22"/>
                <w:szCs w:val="22"/>
              </w:rPr>
            </w:pPr>
            <w:r w:rsidRPr="00067866">
              <w:rPr>
                <w:rFonts w:ascii="Arial Narrow" w:hAnsi="Arial Narrow" w:cs="Arial"/>
                <w:bCs/>
                <w:sz w:val="22"/>
                <w:szCs w:val="22"/>
              </w:rPr>
              <w:t>Nome</w:t>
            </w:r>
          </w:p>
          <w:p w:rsidR="00067866" w:rsidRPr="00067866" w:rsidRDefault="00067866" w:rsidP="00067866">
            <w:pPr>
              <w:pStyle w:val="Recuodecorpodetexto"/>
              <w:rPr>
                <w:rFonts w:ascii="Arial Narrow" w:hAnsi="Arial Narrow" w:cs="Arial"/>
                <w:b/>
                <w:bCs/>
                <w:sz w:val="22"/>
                <w:szCs w:val="22"/>
              </w:rPr>
            </w:pPr>
            <w:r w:rsidRPr="00067866">
              <w:rPr>
                <w:rFonts w:ascii="Arial Narrow" w:hAnsi="Arial Narrow" w:cs="Arial"/>
                <w:bCs/>
                <w:sz w:val="22"/>
                <w:szCs w:val="22"/>
              </w:rPr>
              <w:t>CPF</w:t>
            </w:r>
          </w:p>
        </w:tc>
        <w:tc>
          <w:tcPr>
            <w:tcW w:w="4179" w:type="dxa"/>
            <w:shd w:val="clear" w:color="auto" w:fill="auto"/>
          </w:tcPr>
          <w:p w:rsidR="00067866" w:rsidRPr="00067866" w:rsidRDefault="00067866" w:rsidP="00067866">
            <w:pPr>
              <w:pStyle w:val="Recuodecorpodetexto"/>
              <w:snapToGrid w:val="0"/>
              <w:rPr>
                <w:rFonts w:ascii="Arial Narrow" w:hAnsi="Arial Narrow" w:cs="Arial"/>
                <w:b/>
                <w:bCs/>
                <w:sz w:val="22"/>
                <w:szCs w:val="22"/>
              </w:rPr>
            </w:pPr>
          </w:p>
          <w:p w:rsidR="00067866" w:rsidRPr="00067866" w:rsidRDefault="00067866" w:rsidP="00067866">
            <w:pPr>
              <w:pStyle w:val="Recuodecorpodetexto"/>
              <w:rPr>
                <w:rFonts w:ascii="Arial Narrow" w:hAnsi="Arial Narrow" w:cs="Arial"/>
                <w:b/>
                <w:bCs/>
                <w:sz w:val="22"/>
                <w:szCs w:val="22"/>
              </w:rPr>
            </w:pPr>
          </w:p>
          <w:p w:rsidR="00067866" w:rsidRPr="00067866" w:rsidRDefault="00067866" w:rsidP="00067866">
            <w:pPr>
              <w:pStyle w:val="Recuodecorpodetexto"/>
              <w:rPr>
                <w:rFonts w:ascii="Arial Narrow" w:hAnsi="Arial Narrow" w:cs="Arial"/>
                <w:b/>
                <w:bCs/>
                <w:sz w:val="22"/>
                <w:szCs w:val="22"/>
              </w:rPr>
            </w:pPr>
            <w:r w:rsidRPr="00067866">
              <w:rPr>
                <w:rFonts w:ascii="Arial Narrow" w:hAnsi="Arial Narrow" w:cs="Arial"/>
                <w:bCs/>
                <w:sz w:val="22"/>
                <w:szCs w:val="22"/>
              </w:rPr>
              <w:t>_______________________________________</w:t>
            </w:r>
          </w:p>
          <w:p w:rsidR="00067866" w:rsidRPr="00067866" w:rsidRDefault="00067866" w:rsidP="00067866">
            <w:pPr>
              <w:pStyle w:val="Recuodecorpodetexto"/>
              <w:rPr>
                <w:rFonts w:ascii="Arial Narrow" w:hAnsi="Arial Narrow" w:cs="Arial"/>
                <w:b/>
                <w:bCs/>
                <w:sz w:val="22"/>
                <w:szCs w:val="22"/>
              </w:rPr>
            </w:pPr>
            <w:r w:rsidRPr="00067866">
              <w:rPr>
                <w:rFonts w:ascii="Arial Narrow" w:hAnsi="Arial Narrow" w:cs="Arial"/>
                <w:bCs/>
                <w:sz w:val="22"/>
                <w:szCs w:val="22"/>
              </w:rPr>
              <w:t>Nome</w:t>
            </w:r>
          </w:p>
          <w:p w:rsidR="00067866" w:rsidRPr="00067866" w:rsidRDefault="00067866" w:rsidP="00067866">
            <w:pPr>
              <w:pStyle w:val="Recuodecorpodetexto"/>
              <w:rPr>
                <w:rFonts w:ascii="Arial Narrow" w:hAnsi="Arial Narrow" w:cs="Arial"/>
                <w:b/>
                <w:bCs/>
                <w:sz w:val="22"/>
                <w:szCs w:val="22"/>
              </w:rPr>
            </w:pPr>
            <w:r w:rsidRPr="00067866">
              <w:rPr>
                <w:rFonts w:ascii="Arial Narrow" w:hAnsi="Arial Narrow" w:cs="Arial"/>
                <w:bCs/>
                <w:sz w:val="22"/>
                <w:szCs w:val="22"/>
              </w:rPr>
              <w:t>CPF</w:t>
            </w:r>
          </w:p>
        </w:tc>
      </w:tr>
    </w:tbl>
    <w:p w:rsidR="00067866" w:rsidRPr="00067866" w:rsidRDefault="00067866" w:rsidP="00067866">
      <w:pPr>
        <w:pStyle w:val="Recuodecorpodetexto"/>
        <w:tabs>
          <w:tab w:val="left" w:pos="1701"/>
        </w:tabs>
        <w:rPr>
          <w:rFonts w:ascii="Arial Narrow" w:hAnsi="Arial Narrow" w:cs="Arial"/>
          <w:sz w:val="22"/>
          <w:szCs w:val="22"/>
        </w:rPr>
      </w:pPr>
      <w:r w:rsidRPr="00067866">
        <w:rPr>
          <w:rFonts w:ascii="Arial Narrow" w:hAnsi="Arial Narrow" w:cs="Arial"/>
          <w:sz w:val="22"/>
          <w:szCs w:val="22"/>
        </w:rPr>
        <w:tab/>
      </w:r>
    </w:p>
    <w:p w:rsidR="00067866" w:rsidRPr="00067866" w:rsidRDefault="00067866" w:rsidP="00067866">
      <w:pPr>
        <w:tabs>
          <w:tab w:val="left" w:pos="2175"/>
        </w:tabs>
        <w:spacing w:before="60" w:after="60" w:line="216" w:lineRule="auto"/>
        <w:jc w:val="both"/>
        <w:rPr>
          <w:rFonts w:ascii="Arial Narrow" w:hAnsi="Arial Narrow"/>
        </w:rPr>
      </w:pPr>
    </w:p>
    <w:p w:rsidR="00067866" w:rsidRPr="00067866" w:rsidRDefault="00067866" w:rsidP="00067866">
      <w:pPr>
        <w:spacing w:after="20" w:line="216" w:lineRule="auto"/>
        <w:jc w:val="both"/>
        <w:rPr>
          <w:rFonts w:ascii="Arial Narrow" w:hAnsi="Arial Narrow"/>
        </w:rPr>
      </w:pPr>
    </w:p>
    <w:p w:rsidR="00067866" w:rsidRPr="00067866" w:rsidRDefault="00067866" w:rsidP="00067866">
      <w:pPr>
        <w:pStyle w:val="02topico"/>
        <w:spacing w:before="60" w:after="60" w:line="228" w:lineRule="auto"/>
        <w:rPr>
          <w:rFonts w:ascii="Arial Narrow" w:hAnsi="Arial Narrow"/>
          <w:szCs w:val="22"/>
        </w:rPr>
      </w:pPr>
    </w:p>
    <w:sectPr w:rsidR="00067866" w:rsidRPr="00067866" w:rsidSect="00BC570A">
      <w:headerReference w:type="default" r:id="rId8"/>
      <w:footerReference w:type="default" r:id="rId9"/>
      <w:pgSz w:w="11906" w:h="16838"/>
      <w:pgMar w:top="1758" w:right="1134" w:bottom="1134"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1EDF" w:rsidRDefault="00E31EDF" w:rsidP="00FC7910">
      <w:pPr>
        <w:spacing w:after="0" w:line="240" w:lineRule="auto"/>
      </w:pPr>
      <w:r>
        <w:separator/>
      </w:r>
    </w:p>
  </w:endnote>
  <w:endnote w:type="continuationSeparator" w:id="0">
    <w:p w:rsidR="00E31EDF" w:rsidRDefault="00E31EDF" w:rsidP="00FC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Helvetica Narrow">
    <w:altName w:val="Arial Narrow"/>
    <w:charset w:val="00"/>
    <w:family w:val="swiss"/>
    <w:pitch w:val="variable"/>
    <w:sig w:usb0="00000007" w:usb1="00000000" w:usb2="00000000" w:usb3="00000000" w:csb0="00000093" w:csb1="00000000"/>
  </w:font>
  <w:font w:name="WenQuanYi Micro Hei">
    <w:altName w:val="MS Gothic"/>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Sylfaen"/>
    <w:charset w:val="00"/>
    <w:family w:val="swiss"/>
    <w:pitch w:val="variable"/>
    <w:sig w:usb0="E7002EFF" w:usb1="D200F5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roman"/>
    <w:pitch w:val="variable"/>
    <w:sig w:usb0="E0002EFF" w:usb1="C000785B" w:usb2="00000009" w:usb3="00000000" w:csb0="000001FF" w:csb1="00000000"/>
  </w:font>
  <w:font w:name="DejaVuSans">
    <w:altName w:val="MS Mincho"/>
    <w:charset w:val="80"/>
    <w:family w:val="auto"/>
    <w:pitch w:val="variable"/>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6A6E" w:rsidRPr="00BC570A" w:rsidRDefault="00AA6A6E" w:rsidP="00AC24F0">
    <w:pPr>
      <w:pStyle w:val="Subttulo"/>
      <w:jc w:val="center"/>
      <w:rPr>
        <w:rFonts w:ascii="Arial Narrow" w:hAnsi="Arial Narrow" w:cs="Calibri"/>
        <w:b w:val="0"/>
        <w:i/>
        <w:sz w:val="20"/>
        <w:szCs w:val="20"/>
      </w:rPr>
    </w:pPr>
    <w:r w:rsidRPr="00BC570A">
      <w:rPr>
        <w:rFonts w:ascii="Arial Narrow" w:hAnsi="Arial Narrow" w:cs="Calibri"/>
        <w:b w:val="0"/>
        <w:i/>
        <w:sz w:val="20"/>
        <w:szCs w:val="20"/>
      </w:rPr>
      <w:t>www.FundacaoAraucaria.org.br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1EDF" w:rsidRDefault="00E31EDF" w:rsidP="00FC7910">
      <w:pPr>
        <w:spacing w:after="0" w:line="240" w:lineRule="auto"/>
      </w:pPr>
      <w:r>
        <w:separator/>
      </w:r>
    </w:p>
  </w:footnote>
  <w:footnote w:type="continuationSeparator" w:id="0">
    <w:p w:rsidR="00E31EDF" w:rsidRDefault="00E31EDF" w:rsidP="00FC7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6A6E" w:rsidRPr="00D4331E" w:rsidRDefault="00AA6A6E" w:rsidP="00D76DEA">
    <w:pPr>
      <w:pStyle w:val="Cabealho"/>
      <w:jc w:val="center"/>
      <w:rPr>
        <w:b/>
        <w:sz w:val="20"/>
        <w:szCs w:val="20"/>
      </w:rPr>
    </w:pPr>
    <w:r>
      <w:rPr>
        <w:b/>
        <w:noProof/>
        <w:sz w:val="20"/>
        <w:szCs w:val="20"/>
        <w:lang w:eastAsia="pt-BR"/>
      </w:rPr>
      <w:drawing>
        <wp:inline distT="0" distB="0" distL="0" distR="0">
          <wp:extent cx="1438910" cy="572770"/>
          <wp:effectExtent l="0" t="0" r="0" b="0"/>
          <wp:docPr id="1" name="Imagem 1" descr="F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572770"/>
                  </a:xfrm>
                  <a:prstGeom prst="rect">
                    <a:avLst/>
                  </a:prstGeom>
                  <a:noFill/>
                  <a:ln>
                    <a:noFill/>
                  </a:ln>
                </pic:spPr>
              </pic:pic>
            </a:graphicData>
          </a:graphic>
        </wp:inline>
      </w:drawing>
    </w:r>
    <w:r>
      <w:rPr>
        <w:noProof/>
        <w:lang w:eastAsia="pt-BR"/>
      </w:rPr>
      <mc:AlternateContent>
        <mc:Choice Requires="wps">
          <w:drawing>
            <wp:anchor distT="0" distB="0" distL="114300" distR="114300" simplePos="0" relativeHeight="251657728" behindDoc="0" locked="0" layoutInCell="0" allowOverlap="1">
              <wp:simplePos x="0" y="0"/>
              <wp:positionH relativeFrom="page">
                <wp:posOffset>7044690</wp:posOffset>
              </wp:positionH>
              <wp:positionV relativeFrom="page">
                <wp:posOffset>5266055</wp:posOffset>
              </wp:positionV>
              <wp:extent cx="461645" cy="384175"/>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384175"/>
                      </a:xfrm>
                      <a:prstGeom prst="rect">
                        <a:avLst/>
                      </a:prstGeom>
                      <a:solidFill>
                        <a:srgbClr val="FFFFFF"/>
                      </a:solidFill>
                    </wps:spPr>
                    <wps:txbx>
                      <w:txbxContent>
                        <w:p w:rsidR="00AA6A6E" w:rsidRPr="00B42695" w:rsidRDefault="00AA6A6E" w:rsidP="00B42695">
                          <w:pPr>
                            <w:jc w:val="center"/>
                            <w:rPr>
                              <w:rFonts w:ascii="Cambria" w:eastAsia="Times New Roman" w:hAnsi="Cambria"/>
                              <w:sz w:val="24"/>
                              <w:szCs w:val="24"/>
                            </w:rPr>
                          </w:pPr>
                          <w:r w:rsidRPr="00B42695">
                            <w:rPr>
                              <w:rStyle w:val="SubttuloChar"/>
                              <w:sz w:val="24"/>
                              <w:szCs w:val="24"/>
                            </w:rPr>
                            <w:fldChar w:fldCharType="begin"/>
                          </w:r>
                          <w:r w:rsidRPr="00B42695">
                            <w:rPr>
                              <w:rStyle w:val="SubttuloChar"/>
                              <w:sz w:val="24"/>
                              <w:szCs w:val="24"/>
                            </w:rPr>
                            <w:instrText>PAGE  \* MERGEFORMAT</w:instrText>
                          </w:r>
                          <w:r w:rsidRPr="00B42695">
                            <w:rPr>
                              <w:rStyle w:val="SubttuloChar"/>
                              <w:sz w:val="24"/>
                              <w:szCs w:val="24"/>
                            </w:rPr>
                            <w:fldChar w:fldCharType="separate"/>
                          </w:r>
                          <w:r w:rsidR="000400E4">
                            <w:rPr>
                              <w:rStyle w:val="SubttuloChar"/>
                              <w:noProof/>
                              <w:sz w:val="24"/>
                              <w:szCs w:val="24"/>
                            </w:rPr>
                            <w:t>4</w:t>
                          </w:r>
                          <w:r w:rsidRPr="00B42695">
                            <w:rPr>
                              <w:rStyle w:val="SubttuloCha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6" style="position:absolute;left:0;text-align:left;margin-left:554.7pt;margin-top:414.65pt;width:36.35pt;height:30.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" o:allowincell="f" stroked="f">
              <v:textbox>
                <w:txbxContent>
                  <w:p w:rsidR="00AA6A6E" w:rsidRPr="00B42695" w:rsidRDefault="00AA6A6E" w:rsidP="00B42695">
                    <w:pPr>
                      <w:jc w:val="center"/>
                      <w:rPr>
                        <w:rFonts w:ascii="Cambria" w:eastAsia="Times New Roman" w:hAnsi="Cambria"/>
                        <w:sz w:val="24"/>
                        <w:szCs w:val="24"/>
                      </w:rPr>
                    </w:pPr>
                    <w:r w:rsidRPr="00B42695">
                      <w:rPr>
                        <w:rStyle w:val="SubttuloChar"/>
                        <w:sz w:val="24"/>
                        <w:szCs w:val="24"/>
                      </w:rPr>
                      <w:fldChar w:fldCharType="begin"/>
                    </w:r>
                    <w:r w:rsidRPr="00B42695">
                      <w:rPr>
                        <w:rStyle w:val="SubttuloChar"/>
                        <w:sz w:val="24"/>
                        <w:szCs w:val="24"/>
                      </w:rPr>
                      <w:instrText>PAGE  \* MERGEFORMAT</w:instrText>
                    </w:r>
                    <w:r w:rsidRPr="00B42695">
                      <w:rPr>
                        <w:rStyle w:val="SubttuloChar"/>
                        <w:sz w:val="24"/>
                        <w:szCs w:val="24"/>
                      </w:rPr>
                      <w:fldChar w:fldCharType="separate"/>
                    </w:r>
                    <w:r w:rsidR="000400E4">
                      <w:rPr>
                        <w:rStyle w:val="SubttuloChar"/>
                        <w:noProof/>
                        <w:sz w:val="24"/>
                        <w:szCs w:val="24"/>
                      </w:rPr>
                      <w:t>4</w:t>
                    </w:r>
                    <w:r w:rsidRPr="00B42695">
                      <w:rPr>
                        <w:rStyle w:val="SubttuloChar"/>
                        <w:sz w:val="24"/>
                        <w:szCs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5"/>
      <w:numFmt w:val="decimal"/>
      <w:lvlText w:val="%1."/>
      <w:lvlJc w:val="left"/>
      <w:pPr>
        <w:tabs>
          <w:tab w:val="num" w:pos="420"/>
        </w:tabs>
        <w:ind w:left="420" w:hanging="420"/>
      </w:pPr>
      <w:rPr>
        <w:color w:val="FF0000"/>
      </w:rPr>
    </w:lvl>
    <w:lvl w:ilvl="1">
      <w:start w:val="2"/>
      <w:numFmt w:val="decimal"/>
      <w:lvlText w:val="%1.%2."/>
      <w:lvlJc w:val="left"/>
      <w:pPr>
        <w:tabs>
          <w:tab w:val="num" w:pos="420"/>
        </w:tabs>
        <w:ind w:left="420" w:hanging="420"/>
      </w:pPr>
      <w:rPr>
        <w:color w:val="FF0000"/>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080"/>
        </w:tabs>
        <w:ind w:left="1080" w:hanging="108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440"/>
        </w:tabs>
        <w:ind w:left="1440" w:hanging="1440"/>
      </w:pPr>
      <w:rPr>
        <w:color w:val="FF0000"/>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2" w15:restartNumberingAfterBreak="0">
    <w:nsid w:val="00000004"/>
    <w:multiLevelType w:val="singleLevel"/>
    <w:tmpl w:val="00000004"/>
    <w:name w:val="WW8Num7"/>
    <w:lvl w:ilvl="0">
      <w:start w:val="1"/>
      <w:numFmt w:val="lowerLetter"/>
      <w:lvlText w:val="%1)"/>
      <w:lvlJc w:val="left"/>
      <w:pPr>
        <w:tabs>
          <w:tab w:val="num" w:pos="1068"/>
        </w:tabs>
        <w:ind w:left="1068" w:hanging="360"/>
      </w:pPr>
    </w:lvl>
  </w:abstractNum>
  <w:abstractNum w:abstractNumId="3" w15:restartNumberingAfterBreak="0">
    <w:nsid w:val="00000005"/>
    <w:multiLevelType w:val="singleLevel"/>
    <w:tmpl w:val="00000005"/>
    <w:name w:val="WW8Num9"/>
    <w:lvl w:ilvl="0">
      <w:start w:val="1"/>
      <w:numFmt w:val="lowerLetter"/>
      <w:lvlText w:val="%1)"/>
      <w:lvlJc w:val="left"/>
      <w:pPr>
        <w:tabs>
          <w:tab w:val="num" w:pos="0"/>
        </w:tabs>
        <w:ind w:left="720" w:hanging="360"/>
      </w:pPr>
    </w:lvl>
  </w:abstractNum>
  <w:abstractNum w:abstractNumId="4" w15:restartNumberingAfterBreak="0">
    <w:nsid w:val="00000006"/>
    <w:multiLevelType w:val="multilevel"/>
    <w:tmpl w:val="00000006"/>
    <w:name w:val="WW8Num11"/>
    <w:lvl w:ilvl="0">
      <w:start w:val="2"/>
      <w:numFmt w:val="decimal"/>
      <w:lvlText w:val="%1"/>
      <w:lvlJc w:val="left"/>
      <w:pPr>
        <w:tabs>
          <w:tab w:val="num" w:pos="360"/>
        </w:tabs>
        <w:ind w:left="360" w:hanging="360"/>
      </w:pPr>
      <w:rPr>
        <w:b w:val="0"/>
        <w:color w:val="auto"/>
        <w:sz w:val="22"/>
      </w:rPr>
    </w:lvl>
    <w:lvl w:ilvl="1">
      <w:start w:val="1"/>
      <w:numFmt w:val="decimal"/>
      <w:lvlText w:val="%1.%2"/>
      <w:lvlJc w:val="left"/>
      <w:pPr>
        <w:tabs>
          <w:tab w:val="num" w:pos="360"/>
        </w:tabs>
        <w:ind w:left="360" w:hanging="360"/>
      </w:pPr>
      <w:rPr>
        <w:b w:val="0"/>
        <w:color w:val="auto"/>
        <w:sz w:val="22"/>
      </w:rPr>
    </w:lvl>
    <w:lvl w:ilvl="2">
      <w:start w:val="1"/>
      <w:numFmt w:val="decimal"/>
      <w:lvlText w:val="%1.%2.%3"/>
      <w:lvlJc w:val="left"/>
      <w:pPr>
        <w:tabs>
          <w:tab w:val="num" w:pos="720"/>
        </w:tabs>
        <w:ind w:left="720" w:hanging="720"/>
      </w:pPr>
      <w:rPr>
        <w:b w:val="0"/>
        <w:color w:val="auto"/>
        <w:sz w:val="22"/>
      </w:rPr>
    </w:lvl>
    <w:lvl w:ilvl="3">
      <w:start w:val="1"/>
      <w:numFmt w:val="decimal"/>
      <w:lvlText w:val="%1.%2.%3.%4"/>
      <w:lvlJc w:val="left"/>
      <w:pPr>
        <w:tabs>
          <w:tab w:val="num" w:pos="720"/>
        </w:tabs>
        <w:ind w:left="720" w:hanging="720"/>
      </w:pPr>
      <w:rPr>
        <w:b w:val="0"/>
        <w:color w:val="auto"/>
        <w:sz w:val="22"/>
      </w:rPr>
    </w:lvl>
    <w:lvl w:ilvl="4">
      <w:start w:val="1"/>
      <w:numFmt w:val="decimal"/>
      <w:lvlText w:val="%1.%2.%3.%4.%5"/>
      <w:lvlJc w:val="left"/>
      <w:pPr>
        <w:tabs>
          <w:tab w:val="num" w:pos="1080"/>
        </w:tabs>
        <w:ind w:left="1080" w:hanging="1080"/>
      </w:pPr>
      <w:rPr>
        <w:b w:val="0"/>
        <w:color w:val="auto"/>
        <w:sz w:val="22"/>
      </w:rPr>
    </w:lvl>
    <w:lvl w:ilvl="5">
      <w:start w:val="1"/>
      <w:numFmt w:val="decimal"/>
      <w:lvlText w:val="%1.%2.%3.%4.%5.%6"/>
      <w:lvlJc w:val="left"/>
      <w:pPr>
        <w:tabs>
          <w:tab w:val="num" w:pos="1440"/>
        </w:tabs>
        <w:ind w:left="1440" w:hanging="1440"/>
      </w:pPr>
      <w:rPr>
        <w:b w:val="0"/>
        <w:color w:val="auto"/>
        <w:sz w:val="22"/>
      </w:rPr>
    </w:lvl>
    <w:lvl w:ilvl="6">
      <w:start w:val="1"/>
      <w:numFmt w:val="decimal"/>
      <w:lvlText w:val="%1.%2.%3.%4.%5.%6.%7"/>
      <w:lvlJc w:val="left"/>
      <w:pPr>
        <w:tabs>
          <w:tab w:val="num" w:pos="1440"/>
        </w:tabs>
        <w:ind w:left="1440" w:hanging="1440"/>
      </w:pPr>
      <w:rPr>
        <w:b w:val="0"/>
        <w:color w:val="auto"/>
        <w:sz w:val="22"/>
      </w:rPr>
    </w:lvl>
    <w:lvl w:ilvl="7">
      <w:start w:val="1"/>
      <w:numFmt w:val="decimal"/>
      <w:lvlText w:val="%1.%2.%3.%4.%5.%6.%7.%8"/>
      <w:lvlJc w:val="left"/>
      <w:pPr>
        <w:tabs>
          <w:tab w:val="num" w:pos="1800"/>
        </w:tabs>
        <w:ind w:left="1800" w:hanging="1800"/>
      </w:pPr>
      <w:rPr>
        <w:b w:val="0"/>
        <w:color w:val="auto"/>
        <w:sz w:val="22"/>
      </w:rPr>
    </w:lvl>
    <w:lvl w:ilvl="8">
      <w:start w:val="1"/>
      <w:numFmt w:val="decimal"/>
      <w:lvlText w:val="%1.%2.%3.%4.%5.%6.%7.%8.%9"/>
      <w:lvlJc w:val="left"/>
      <w:pPr>
        <w:tabs>
          <w:tab w:val="num" w:pos="1800"/>
        </w:tabs>
        <w:ind w:left="1800" w:hanging="1800"/>
      </w:pPr>
      <w:rPr>
        <w:b w:val="0"/>
        <w:color w:val="auto"/>
        <w:sz w:val="22"/>
      </w:rPr>
    </w:lvl>
  </w:abstractNum>
  <w:abstractNum w:abstractNumId="5" w15:restartNumberingAfterBreak="0">
    <w:nsid w:val="00000007"/>
    <w:multiLevelType w:val="singleLevel"/>
    <w:tmpl w:val="00000007"/>
    <w:name w:val="WW8Num12"/>
    <w:lvl w:ilvl="0">
      <w:start w:val="1"/>
      <w:numFmt w:val="bullet"/>
      <w:lvlText w:val=""/>
      <w:lvlJc w:val="left"/>
      <w:pPr>
        <w:tabs>
          <w:tab w:val="num" w:pos="0"/>
        </w:tabs>
        <w:ind w:left="2136" w:hanging="360"/>
      </w:pPr>
      <w:rPr>
        <w:rFonts w:ascii="Symbol" w:hAnsi="Symbol" w:cs="Symbol"/>
      </w:rPr>
    </w:lvl>
  </w:abstractNum>
  <w:abstractNum w:abstractNumId="6" w15:restartNumberingAfterBreak="0">
    <w:nsid w:val="073C4B1E"/>
    <w:multiLevelType w:val="hybridMultilevel"/>
    <w:tmpl w:val="FABC9F1A"/>
    <w:lvl w:ilvl="0" w:tplc="3CD05720">
      <w:start w:val="1"/>
      <w:numFmt w:val="lowerLetter"/>
      <w:lvlText w:val="%1)"/>
      <w:lvlJc w:val="left"/>
      <w:pPr>
        <w:ind w:left="1068" w:hanging="360"/>
      </w:pPr>
      <w:rPr>
        <w:rFonts w:hint="default"/>
        <w:sz w:val="22"/>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06076F1"/>
    <w:multiLevelType w:val="hybridMultilevel"/>
    <w:tmpl w:val="9A3433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55C1D2E"/>
    <w:multiLevelType w:val="hybridMultilevel"/>
    <w:tmpl w:val="60DC5BB2"/>
    <w:lvl w:ilvl="0" w:tplc="F2368148">
      <w:start w:val="1"/>
      <w:numFmt w:val="decimal"/>
      <w:lvlText w:val="%1."/>
      <w:lvlJc w:val="left"/>
      <w:pPr>
        <w:ind w:left="720" w:hanging="360"/>
      </w:pPr>
      <w:rPr>
        <w:rFonts w:ascii="Arial" w:eastAsia="Arial" w:hAnsi="Arial" w:cs="Arial" w:hint="default"/>
        <w:b/>
        <w:bCs/>
        <w:w w:val="99"/>
        <w:sz w:val="20"/>
        <w:szCs w:val="20"/>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4"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7" w15:restartNumberingAfterBreak="0">
    <w:nsid w:val="3CDF05B0"/>
    <w:multiLevelType w:val="hybridMultilevel"/>
    <w:tmpl w:val="AFACD8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3EE4D2A"/>
    <w:multiLevelType w:val="multilevel"/>
    <w:tmpl w:val="14961D6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9769B"/>
    <w:multiLevelType w:val="hybridMultilevel"/>
    <w:tmpl w:val="C518D00A"/>
    <w:lvl w:ilvl="0" w:tplc="754C4482">
      <w:start w:val="1"/>
      <w:numFmt w:val="lowerLetter"/>
      <w:lvlText w:val="%1)"/>
      <w:lvlJc w:val="left"/>
      <w:pPr>
        <w:ind w:left="1776"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1" w15:restartNumberingAfterBreak="0">
    <w:nsid w:val="50C71FF5"/>
    <w:multiLevelType w:val="multilevel"/>
    <w:tmpl w:val="654EDC2C"/>
    <w:lvl w:ilvl="0">
      <w:start w:val="10"/>
      <w:numFmt w:val="decimal"/>
      <w:pStyle w:val="Edital"/>
      <w:lvlText w:val="%1."/>
      <w:lvlJc w:val="left"/>
      <w:pPr>
        <w:tabs>
          <w:tab w:val="num" w:pos="567"/>
        </w:tabs>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pStyle w:val="EditalNivel1"/>
      <w:isLgl/>
      <w:lvlText w:val="%1.%2."/>
      <w:lvlJc w:val="left"/>
      <w:pPr>
        <w:tabs>
          <w:tab w:val="num" w:pos="851"/>
        </w:tabs>
        <w:ind w:left="851" w:hanging="567"/>
      </w:pPr>
      <w:rPr>
        <w:rFonts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23"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24"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5"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6"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28" w15:restartNumberingAfterBreak="0">
    <w:nsid w:val="7C004FFA"/>
    <w:multiLevelType w:val="hybridMultilevel"/>
    <w:tmpl w:val="BA443E46"/>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117381889">
    <w:abstractNumId w:val="21"/>
  </w:num>
  <w:num w:numId="2" w16cid:durableId="1836336861">
    <w:abstractNumId w:val="28"/>
  </w:num>
  <w:num w:numId="3" w16cid:durableId="2098669944">
    <w:abstractNumId w:val="7"/>
  </w:num>
  <w:num w:numId="4" w16cid:durableId="1273636265">
    <w:abstractNumId w:val="17"/>
  </w:num>
  <w:num w:numId="5" w16cid:durableId="1474325157">
    <w:abstractNumId w:val="6"/>
  </w:num>
  <w:num w:numId="6" w16cid:durableId="718239015">
    <w:abstractNumId w:val="20"/>
  </w:num>
  <w:num w:numId="7" w16cid:durableId="695891086">
    <w:abstractNumId w:val="18"/>
  </w:num>
  <w:num w:numId="8" w16cid:durableId="509485349">
    <w:abstractNumId w:val="27"/>
  </w:num>
  <w:num w:numId="9" w16cid:durableId="331102578">
    <w:abstractNumId w:val="15"/>
  </w:num>
  <w:num w:numId="10" w16cid:durableId="360983878">
    <w:abstractNumId w:val="14"/>
  </w:num>
  <w:num w:numId="11" w16cid:durableId="752748234">
    <w:abstractNumId w:val="22"/>
  </w:num>
  <w:num w:numId="12" w16cid:durableId="327252950">
    <w:abstractNumId w:val="9"/>
  </w:num>
  <w:num w:numId="13" w16cid:durableId="1613240905">
    <w:abstractNumId w:val="12"/>
  </w:num>
  <w:num w:numId="14" w16cid:durableId="1863743675">
    <w:abstractNumId w:val="26"/>
  </w:num>
  <w:num w:numId="15" w16cid:durableId="964119894">
    <w:abstractNumId w:val="23"/>
  </w:num>
  <w:num w:numId="16" w16cid:durableId="4027968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3493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5938171">
    <w:abstractNumId w:val="8"/>
  </w:num>
  <w:num w:numId="19" w16cid:durableId="1017193645">
    <w:abstractNumId w:val="19"/>
  </w:num>
  <w:num w:numId="20" w16cid:durableId="1483545969">
    <w:abstractNumId w:val="13"/>
  </w:num>
  <w:num w:numId="21" w16cid:durableId="997418806">
    <w:abstractNumId w:val="11"/>
  </w:num>
  <w:num w:numId="22" w16cid:durableId="1112358166">
    <w:abstractNumId w:val="25"/>
  </w:num>
  <w:num w:numId="23" w16cid:durableId="208063997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7F4"/>
    <w:rsid w:val="00001C74"/>
    <w:rsid w:val="00003721"/>
    <w:rsid w:val="00005F53"/>
    <w:rsid w:val="00007D14"/>
    <w:rsid w:val="00011A5F"/>
    <w:rsid w:val="000165C6"/>
    <w:rsid w:val="00021035"/>
    <w:rsid w:val="000232DA"/>
    <w:rsid w:val="0002661A"/>
    <w:rsid w:val="00033F9D"/>
    <w:rsid w:val="000400E4"/>
    <w:rsid w:val="000466C5"/>
    <w:rsid w:val="0005013D"/>
    <w:rsid w:val="00050F6F"/>
    <w:rsid w:val="0005470A"/>
    <w:rsid w:val="000555E7"/>
    <w:rsid w:val="00057FE2"/>
    <w:rsid w:val="000634E8"/>
    <w:rsid w:val="00067866"/>
    <w:rsid w:val="00067A26"/>
    <w:rsid w:val="0007145F"/>
    <w:rsid w:val="0007630D"/>
    <w:rsid w:val="0007726F"/>
    <w:rsid w:val="00084DA6"/>
    <w:rsid w:val="00086F39"/>
    <w:rsid w:val="00094CBC"/>
    <w:rsid w:val="00097A0D"/>
    <w:rsid w:val="000A039D"/>
    <w:rsid w:val="000A2C24"/>
    <w:rsid w:val="000B0AEF"/>
    <w:rsid w:val="000B1918"/>
    <w:rsid w:val="000B5105"/>
    <w:rsid w:val="000C6FDE"/>
    <w:rsid w:val="000D1991"/>
    <w:rsid w:val="000E5B2B"/>
    <w:rsid w:val="000F0BFF"/>
    <w:rsid w:val="000F1A95"/>
    <w:rsid w:val="000F4EF8"/>
    <w:rsid w:val="000F69E3"/>
    <w:rsid w:val="0010111F"/>
    <w:rsid w:val="00101249"/>
    <w:rsid w:val="0010441A"/>
    <w:rsid w:val="00111395"/>
    <w:rsid w:val="001129ED"/>
    <w:rsid w:val="00112D30"/>
    <w:rsid w:val="00113EA9"/>
    <w:rsid w:val="00113F95"/>
    <w:rsid w:val="00114122"/>
    <w:rsid w:val="00117316"/>
    <w:rsid w:val="0012447A"/>
    <w:rsid w:val="001300FD"/>
    <w:rsid w:val="00131D4C"/>
    <w:rsid w:val="001323BA"/>
    <w:rsid w:val="0014155D"/>
    <w:rsid w:val="00143B49"/>
    <w:rsid w:val="00163DF4"/>
    <w:rsid w:val="00170212"/>
    <w:rsid w:val="00170809"/>
    <w:rsid w:val="001741AD"/>
    <w:rsid w:val="00175F6D"/>
    <w:rsid w:val="00181374"/>
    <w:rsid w:val="00181F88"/>
    <w:rsid w:val="00185FB2"/>
    <w:rsid w:val="001A485B"/>
    <w:rsid w:val="001A65D3"/>
    <w:rsid w:val="001A75D8"/>
    <w:rsid w:val="001B12C0"/>
    <w:rsid w:val="001B3D45"/>
    <w:rsid w:val="001B5187"/>
    <w:rsid w:val="001B6254"/>
    <w:rsid w:val="001B76FE"/>
    <w:rsid w:val="001B77C8"/>
    <w:rsid w:val="001C257A"/>
    <w:rsid w:val="001C60F6"/>
    <w:rsid w:val="001C7296"/>
    <w:rsid w:val="001D17CA"/>
    <w:rsid w:val="001D3108"/>
    <w:rsid w:val="001E3F8C"/>
    <w:rsid w:val="001E4046"/>
    <w:rsid w:val="001E69C7"/>
    <w:rsid w:val="001E7F1E"/>
    <w:rsid w:val="001F2FD9"/>
    <w:rsid w:val="001F3744"/>
    <w:rsid w:val="001F4300"/>
    <w:rsid w:val="002000CC"/>
    <w:rsid w:val="00201DDA"/>
    <w:rsid w:val="0020534A"/>
    <w:rsid w:val="002113A0"/>
    <w:rsid w:val="00214228"/>
    <w:rsid w:val="00217990"/>
    <w:rsid w:val="00226CF5"/>
    <w:rsid w:val="0023208E"/>
    <w:rsid w:val="00243E8D"/>
    <w:rsid w:val="00244A75"/>
    <w:rsid w:val="00245664"/>
    <w:rsid w:val="00255D3A"/>
    <w:rsid w:val="00260F35"/>
    <w:rsid w:val="0026661C"/>
    <w:rsid w:val="00276334"/>
    <w:rsid w:val="00276CAF"/>
    <w:rsid w:val="00281FCF"/>
    <w:rsid w:val="00282535"/>
    <w:rsid w:val="00283339"/>
    <w:rsid w:val="00284495"/>
    <w:rsid w:val="00285668"/>
    <w:rsid w:val="0029345D"/>
    <w:rsid w:val="00293EE3"/>
    <w:rsid w:val="0029545A"/>
    <w:rsid w:val="002968D6"/>
    <w:rsid w:val="002A2FD8"/>
    <w:rsid w:val="002A376E"/>
    <w:rsid w:val="002A492E"/>
    <w:rsid w:val="002A56F0"/>
    <w:rsid w:val="002A6305"/>
    <w:rsid w:val="002B1219"/>
    <w:rsid w:val="002B3131"/>
    <w:rsid w:val="002B40EA"/>
    <w:rsid w:val="002B6332"/>
    <w:rsid w:val="002B70D4"/>
    <w:rsid w:val="002C1515"/>
    <w:rsid w:val="002C1B2B"/>
    <w:rsid w:val="002D1582"/>
    <w:rsid w:val="002D7A88"/>
    <w:rsid w:val="002E5A44"/>
    <w:rsid w:val="002E63CF"/>
    <w:rsid w:val="002F3DE3"/>
    <w:rsid w:val="00303CB5"/>
    <w:rsid w:val="00305469"/>
    <w:rsid w:val="00306F13"/>
    <w:rsid w:val="00310C1F"/>
    <w:rsid w:val="003156B6"/>
    <w:rsid w:val="00325D56"/>
    <w:rsid w:val="00333852"/>
    <w:rsid w:val="003341B5"/>
    <w:rsid w:val="003349A4"/>
    <w:rsid w:val="00336988"/>
    <w:rsid w:val="00336F23"/>
    <w:rsid w:val="00343BE4"/>
    <w:rsid w:val="00347082"/>
    <w:rsid w:val="00350CD7"/>
    <w:rsid w:val="00355DD8"/>
    <w:rsid w:val="00360DED"/>
    <w:rsid w:val="00364503"/>
    <w:rsid w:val="003677F4"/>
    <w:rsid w:val="00370B71"/>
    <w:rsid w:val="00370BE5"/>
    <w:rsid w:val="00371428"/>
    <w:rsid w:val="0037666F"/>
    <w:rsid w:val="00377027"/>
    <w:rsid w:val="003830E5"/>
    <w:rsid w:val="00387AC0"/>
    <w:rsid w:val="003950A8"/>
    <w:rsid w:val="003A2B5B"/>
    <w:rsid w:val="003A62E0"/>
    <w:rsid w:val="003B585D"/>
    <w:rsid w:val="003B63F4"/>
    <w:rsid w:val="003B6E86"/>
    <w:rsid w:val="003B7CEE"/>
    <w:rsid w:val="003C0FF8"/>
    <w:rsid w:val="003D0C57"/>
    <w:rsid w:val="003D1CE8"/>
    <w:rsid w:val="003D2662"/>
    <w:rsid w:val="003E16EF"/>
    <w:rsid w:val="003E2379"/>
    <w:rsid w:val="003F2096"/>
    <w:rsid w:val="003F2E30"/>
    <w:rsid w:val="00401A2C"/>
    <w:rsid w:val="00403135"/>
    <w:rsid w:val="0042152D"/>
    <w:rsid w:val="00421B78"/>
    <w:rsid w:val="00422B5C"/>
    <w:rsid w:val="0042709B"/>
    <w:rsid w:val="00435542"/>
    <w:rsid w:val="00440795"/>
    <w:rsid w:val="00444FF3"/>
    <w:rsid w:val="004464BF"/>
    <w:rsid w:val="004511B2"/>
    <w:rsid w:val="00451245"/>
    <w:rsid w:val="00452B1C"/>
    <w:rsid w:val="00471D96"/>
    <w:rsid w:val="004772D9"/>
    <w:rsid w:val="004805A1"/>
    <w:rsid w:val="004841BC"/>
    <w:rsid w:val="00484EB4"/>
    <w:rsid w:val="00486EE1"/>
    <w:rsid w:val="00495DBB"/>
    <w:rsid w:val="004A1D9C"/>
    <w:rsid w:val="004A2736"/>
    <w:rsid w:val="004A2B9B"/>
    <w:rsid w:val="004A680F"/>
    <w:rsid w:val="004C09E5"/>
    <w:rsid w:val="004C437E"/>
    <w:rsid w:val="004D4729"/>
    <w:rsid w:val="004E00BF"/>
    <w:rsid w:val="004E1FAA"/>
    <w:rsid w:val="005042EF"/>
    <w:rsid w:val="005165CD"/>
    <w:rsid w:val="005173C3"/>
    <w:rsid w:val="00522259"/>
    <w:rsid w:val="0052378B"/>
    <w:rsid w:val="00525615"/>
    <w:rsid w:val="0053094D"/>
    <w:rsid w:val="0053392D"/>
    <w:rsid w:val="00534DFD"/>
    <w:rsid w:val="005402F3"/>
    <w:rsid w:val="00544F55"/>
    <w:rsid w:val="00545805"/>
    <w:rsid w:val="00555C7F"/>
    <w:rsid w:val="00571070"/>
    <w:rsid w:val="005743EF"/>
    <w:rsid w:val="005910B0"/>
    <w:rsid w:val="005928AF"/>
    <w:rsid w:val="00594F15"/>
    <w:rsid w:val="005A1278"/>
    <w:rsid w:val="005A3C0D"/>
    <w:rsid w:val="005B1A50"/>
    <w:rsid w:val="005B4730"/>
    <w:rsid w:val="005B4A0F"/>
    <w:rsid w:val="005B4D52"/>
    <w:rsid w:val="005B5135"/>
    <w:rsid w:val="005B7E23"/>
    <w:rsid w:val="005C1F0D"/>
    <w:rsid w:val="005C5534"/>
    <w:rsid w:val="005D1280"/>
    <w:rsid w:val="005D5657"/>
    <w:rsid w:val="005E5BE2"/>
    <w:rsid w:val="005F4D33"/>
    <w:rsid w:val="005F5AE2"/>
    <w:rsid w:val="006013CA"/>
    <w:rsid w:val="0060248A"/>
    <w:rsid w:val="00603B24"/>
    <w:rsid w:val="00604900"/>
    <w:rsid w:val="00607400"/>
    <w:rsid w:val="006125CC"/>
    <w:rsid w:val="00613ADB"/>
    <w:rsid w:val="00613E25"/>
    <w:rsid w:val="0062413B"/>
    <w:rsid w:val="006273F1"/>
    <w:rsid w:val="00636344"/>
    <w:rsid w:val="006365E2"/>
    <w:rsid w:val="006371D6"/>
    <w:rsid w:val="00644692"/>
    <w:rsid w:val="00644F70"/>
    <w:rsid w:val="00645021"/>
    <w:rsid w:val="00647E6A"/>
    <w:rsid w:val="00651815"/>
    <w:rsid w:val="00666541"/>
    <w:rsid w:val="00670B98"/>
    <w:rsid w:val="006716FF"/>
    <w:rsid w:val="00672F4E"/>
    <w:rsid w:val="00674013"/>
    <w:rsid w:val="00684733"/>
    <w:rsid w:val="0069089E"/>
    <w:rsid w:val="006A43F1"/>
    <w:rsid w:val="006A6C86"/>
    <w:rsid w:val="006B23BB"/>
    <w:rsid w:val="006B2CB4"/>
    <w:rsid w:val="006B3042"/>
    <w:rsid w:val="006B3BC0"/>
    <w:rsid w:val="006B4E6B"/>
    <w:rsid w:val="006B5786"/>
    <w:rsid w:val="006B5A35"/>
    <w:rsid w:val="006B67E9"/>
    <w:rsid w:val="006B7752"/>
    <w:rsid w:val="006C16AC"/>
    <w:rsid w:val="006C3505"/>
    <w:rsid w:val="006C3CDF"/>
    <w:rsid w:val="006D356D"/>
    <w:rsid w:val="006D56F7"/>
    <w:rsid w:val="006D5DDA"/>
    <w:rsid w:val="006D6A45"/>
    <w:rsid w:val="006D7905"/>
    <w:rsid w:val="006E547B"/>
    <w:rsid w:val="006F2F63"/>
    <w:rsid w:val="006F4376"/>
    <w:rsid w:val="006F73D4"/>
    <w:rsid w:val="007144B7"/>
    <w:rsid w:val="00717DDB"/>
    <w:rsid w:val="007223C3"/>
    <w:rsid w:val="00725875"/>
    <w:rsid w:val="0073166A"/>
    <w:rsid w:val="0073230B"/>
    <w:rsid w:val="00732BE5"/>
    <w:rsid w:val="00737012"/>
    <w:rsid w:val="0073761E"/>
    <w:rsid w:val="0074227B"/>
    <w:rsid w:val="0074329A"/>
    <w:rsid w:val="00746933"/>
    <w:rsid w:val="00750095"/>
    <w:rsid w:val="00762538"/>
    <w:rsid w:val="00763854"/>
    <w:rsid w:val="00764D60"/>
    <w:rsid w:val="00765B23"/>
    <w:rsid w:val="00767206"/>
    <w:rsid w:val="00775949"/>
    <w:rsid w:val="00780C9D"/>
    <w:rsid w:val="00781B0F"/>
    <w:rsid w:val="0078532F"/>
    <w:rsid w:val="00785C49"/>
    <w:rsid w:val="00786C75"/>
    <w:rsid w:val="00795E17"/>
    <w:rsid w:val="00797170"/>
    <w:rsid w:val="007A5312"/>
    <w:rsid w:val="007A6C77"/>
    <w:rsid w:val="007A6FAE"/>
    <w:rsid w:val="007C06D6"/>
    <w:rsid w:val="007C4E8A"/>
    <w:rsid w:val="007C64A8"/>
    <w:rsid w:val="007C7002"/>
    <w:rsid w:val="007D0B7F"/>
    <w:rsid w:val="007D1FE9"/>
    <w:rsid w:val="007D2ECD"/>
    <w:rsid w:val="007D667B"/>
    <w:rsid w:val="007D7BE7"/>
    <w:rsid w:val="007E5D30"/>
    <w:rsid w:val="007F1F48"/>
    <w:rsid w:val="00805170"/>
    <w:rsid w:val="00811862"/>
    <w:rsid w:val="00814853"/>
    <w:rsid w:val="00815EB6"/>
    <w:rsid w:val="008207E9"/>
    <w:rsid w:val="00821AF9"/>
    <w:rsid w:val="00823BC2"/>
    <w:rsid w:val="00823D88"/>
    <w:rsid w:val="008306C3"/>
    <w:rsid w:val="0083176B"/>
    <w:rsid w:val="00835366"/>
    <w:rsid w:val="00841091"/>
    <w:rsid w:val="00842B0E"/>
    <w:rsid w:val="0084677F"/>
    <w:rsid w:val="00851294"/>
    <w:rsid w:val="00851569"/>
    <w:rsid w:val="0085245A"/>
    <w:rsid w:val="00852779"/>
    <w:rsid w:val="0086158C"/>
    <w:rsid w:val="00866C28"/>
    <w:rsid w:val="00867168"/>
    <w:rsid w:val="008672FA"/>
    <w:rsid w:val="00867E0E"/>
    <w:rsid w:val="00867FCC"/>
    <w:rsid w:val="00873BC3"/>
    <w:rsid w:val="00881075"/>
    <w:rsid w:val="008823ED"/>
    <w:rsid w:val="008A14D3"/>
    <w:rsid w:val="008B5D73"/>
    <w:rsid w:val="008B6307"/>
    <w:rsid w:val="008C6266"/>
    <w:rsid w:val="008C6E4B"/>
    <w:rsid w:val="008E0FA8"/>
    <w:rsid w:val="008E4E34"/>
    <w:rsid w:val="008F5A8A"/>
    <w:rsid w:val="00906A52"/>
    <w:rsid w:val="0090766C"/>
    <w:rsid w:val="009079F5"/>
    <w:rsid w:val="009113CA"/>
    <w:rsid w:val="009211A4"/>
    <w:rsid w:val="0092195E"/>
    <w:rsid w:val="00921F90"/>
    <w:rsid w:val="00925E3D"/>
    <w:rsid w:val="00927BEC"/>
    <w:rsid w:val="0093162C"/>
    <w:rsid w:val="00932342"/>
    <w:rsid w:val="0094323E"/>
    <w:rsid w:val="00947B5E"/>
    <w:rsid w:val="0095290F"/>
    <w:rsid w:val="00952C8E"/>
    <w:rsid w:val="00956B9C"/>
    <w:rsid w:val="00956CF2"/>
    <w:rsid w:val="0096345E"/>
    <w:rsid w:val="009671F4"/>
    <w:rsid w:val="00970629"/>
    <w:rsid w:val="00974445"/>
    <w:rsid w:val="0097583C"/>
    <w:rsid w:val="00975D28"/>
    <w:rsid w:val="0097701E"/>
    <w:rsid w:val="00977657"/>
    <w:rsid w:val="00982392"/>
    <w:rsid w:val="00987B5A"/>
    <w:rsid w:val="00990DD7"/>
    <w:rsid w:val="00992EFE"/>
    <w:rsid w:val="0099360E"/>
    <w:rsid w:val="00996585"/>
    <w:rsid w:val="009B22A2"/>
    <w:rsid w:val="009C08B1"/>
    <w:rsid w:val="009C17A7"/>
    <w:rsid w:val="009C6FA9"/>
    <w:rsid w:val="009D19D6"/>
    <w:rsid w:val="009D3637"/>
    <w:rsid w:val="009D466F"/>
    <w:rsid w:val="009D606B"/>
    <w:rsid w:val="009E0280"/>
    <w:rsid w:val="009E66F3"/>
    <w:rsid w:val="009F2D3D"/>
    <w:rsid w:val="009F37D0"/>
    <w:rsid w:val="009F6D8E"/>
    <w:rsid w:val="00A10CD3"/>
    <w:rsid w:val="00A10FB7"/>
    <w:rsid w:val="00A15F0E"/>
    <w:rsid w:val="00A21287"/>
    <w:rsid w:val="00A25E4B"/>
    <w:rsid w:val="00A26A5C"/>
    <w:rsid w:val="00A32890"/>
    <w:rsid w:val="00A35139"/>
    <w:rsid w:val="00A4128C"/>
    <w:rsid w:val="00A41E8D"/>
    <w:rsid w:val="00A42A8C"/>
    <w:rsid w:val="00A42F4F"/>
    <w:rsid w:val="00A518E1"/>
    <w:rsid w:val="00A5292E"/>
    <w:rsid w:val="00A52F02"/>
    <w:rsid w:val="00A55786"/>
    <w:rsid w:val="00A61BAA"/>
    <w:rsid w:val="00A72942"/>
    <w:rsid w:val="00A81E3E"/>
    <w:rsid w:val="00A92033"/>
    <w:rsid w:val="00A96BEF"/>
    <w:rsid w:val="00AA00B4"/>
    <w:rsid w:val="00AA23A0"/>
    <w:rsid w:val="00AA67C5"/>
    <w:rsid w:val="00AA6A6E"/>
    <w:rsid w:val="00AA7401"/>
    <w:rsid w:val="00AB431E"/>
    <w:rsid w:val="00AB60D7"/>
    <w:rsid w:val="00AB7414"/>
    <w:rsid w:val="00AC24F0"/>
    <w:rsid w:val="00AC3DD8"/>
    <w:rsid w:val="00AD5BA1"/>
    <w:rsid w:val="00AE151F"/>
    <w:rsid w:val="00AE43DE"/>
    <w:rsid w:val="00AE6027"/>
    <w:rsid w:val="00AE7EF2"/>
    <w:rsid w:val="00AF0147"/>
    <w:rsid w:val="00AF289F"/>
    <w:rsid w:val="00AF369C"/>
    <w:rsid w:val="00B00151"/>
    <w:rsid w:val="00B01960"/>
    <w:rsid w:val="00B07C0C"/>
    <w:rsid w:val="00B1216F"/>
    <w:rsid w:val="00B14B1E"/>
    <w:rsid w:val="00B16550"/>
    <w:rsid w:val="00B1796C"/>
    <w:rsid w:val="00B17E7F"/>
    <w:rsid w:val="00B20B65"/>
    <w:rsid w:val="00B22383"/>
    <w:rsid w:val="00B271DD"/>
    <w:rsid w:val="00B31AAC"/>
    <w:rsid w:val="00B322FF"/>
    <w:rsid w:val="00B33FB5"/>
    <w:rsid w:val="00B34E11"/>
    <w:rsid w:val="00B36E8D"/>
    <w:rsid w:val="00B41136"/>
    <w:rsid w:val="00B41241"/>
    <w:rsid w:val="00B425B9"/>
    <w:rsid w:val="00B42695"/>
    <w:rsid w:val="00B46EB5"/>
    <w:rsid w:val="00B60013"/>
    <w:rsid w:val="00B67384"/>
    <w:rsid w:val="00B72872"/>
    <w:rsid w:val="00B80853"/>
    <w:rsid w:val="00B80C8C"/>
    <w:rsid w:val="00B82859"/>
    <w:rsid w:val="00B841A2"/>
    <w:rsid w:val="00B84F67"/>
    <w:rsid w:val="00B90EB1"/>
    <w:rsid w:val="00B92ED6"/>
    <w:rsid w:val="00B92F4E"/>
    <w:rsid w:val="00B95DF1"/>
    <w:rsid w:val="00BA6488"/>
    <w:rsid w:val="00BB0AA9"/>
    <w:rsid w:val="00BB2AF8"/>
    <w:rsid w:val="00BB5EE8"/>
    <w:rsid w:val="00BB7B55"/>
    <w:rsid w:val="00BC5085"/>
    <w:rsid w:val="00BC570A"/>
    <w:rsid w:val="00BD147E"/>
    <w:rsid w:val="00BD5497"/>
    <w:rsid w:val="00BD7DD9"/>
    <w:rsid w:val="00BE1505"/>
    <w:rsid w:val="00BE49DB"/>
    <w:rsid w:val="00BE5608"/>
    <w:rsid w:val="00BE560E"/>
    <w:rsid w:val="00BE7224"/>
    <w:rsid w:val="00BF00F3"/>
    <w:rsid w:val="00BF01F9"/>
    <w:rsid w:val="00BF2527"/>
    <w:rsid w:val="00BF6510"/>
    <w:rsid w:val="00C174AD"/>
    <w:rsid w:val="00C23C7D"/>
    <w:rsid w:val="00C25AF4"/>
    <w:rsid w:val="00C369FB"/>
    <w:rsid w:val="00C37529"/>
    <w:rsid w:val="00C41D1A"/>
    <w:rsid w:val="00C45877"/>
    <w:rsid w:val="00C554A6"/>
    <w:rsid w:val="00C56017"/>
    <w:rsid w:val="00C60946"/>
    <w:rsid w:val="00C613C1"/>
    <w:rsid w:val="00C62347"/>
    <w:rsid w:val="00C657B7"/>
    <w:rsid w:val="00C71A29"/>
    <w:rsid w:val="00C74A46"/>
    <w:rsid w:val="00C766A2"/>
    <w:rsid w:val="00C82BE2"/>
    <w:rsid w:val="00C84C8B"/>
    <w:rsid w:val="00C92444"/>
    <w:rsid w:val="00C9504F"/>
    <w:rsid w:val="00CA0293"/>
    <w:rsid w:val="00CA1CEF"/>
    <w:rsid w:val="00CA482F"/>
    <w:rsid w:val="00CA7711"/>
    <w:rsid w:val="00CA7CAE"/>
    <w:rsid w:val="00CB1861"/>
    <w:rsid w:val="00CB3527"/>
    <w:rsid w:val="00CB4C14"/>
    <w:rsid w:val="00CB6749"/>
    <w:rsid w:val="00CC0D07"/>
    <w:rsid w:val="00CD1C0D"/>
    <w:rsid w:val="00CD588A"/>
    <w:rsid w:val="00CD6337"/>
    <w:rsid w:val="00CE20C6"/>
    <w:rsid w:val="00CE4872"/>
    <w:rsid w:val="00CE72EB"/>
    <w:rsid w:val="00CE7D94"/>
    <w:rsid w:val="00CF1351"/>
    <w:rsid w:val="00CF3AE0"/>
    <w:rsid w:val="00D02FB2"/>
    <w:rsid w:val="00D0380D"/>
    <w:rsid w:val="00D05BC4"/>
    <w:rsid w:val="00D06F80"/>
    <w:rsid w:val="00D078E0"/>
    <w:rsid w:val="00D14440"/>
    <w:rsid w:val="00D318ED"/>
    <w:rsid w:val="00D31EAC"/>
    <w:rsid w:val="00D32D15"/>
    <w:rsid w:val="00D409A5"/>
    <w:rsid w:val="00D411CE"/>
    <w:rsid w:val="00D4331E"/>
    <w:rsid w:val="00D45CEC"/>
    <w:rsid w:val="00D51038"/>
    <w:rsid w:val="00D51281"/>
    <w:rsid w:val="00D52032"/>
    <w:rsid w:val="00D53E7E"/>
    <w:rsid w:val="00D62731"/>
    <w:rsid w:val="00D62E4C"/>
    <w:rsid w:val="00D62F56"/>
    <w:rsid w:val="00D657DC"/>
    <w:rsid w:val="00D676E3"/>
    <w:rsid w:val="00D700B5"/>
    <w:rsid w:val="00D7256D"/>
    <w:rsid w:val="00D76DEA"/>
    <w:rsid w:val="00D77800"/>
    <w:rsid w:val="00D8375C"/>
    <w:rsid w:val="00D86AD1"/>
    <w:rsid w:val="00D915DE"/>
    <w:rsid w:val="00D92E83"/>
    <w:rsid w:val="00D93574"/>
    <w:rsid w:val="00D96C3C"/>
    <w:rsid w:val="00DA089B"/>
    <w:rsid w:val="00DA3361"/>
    <w:rsid w:val="00DA4DB8"/>
    <w:rsid w:val="00DB1311"/>
    <w:rsid w:val="00DB2EED"/>
    <w:rsid w:val="00DC4733"/>
    <w:rsid w:val="00DD0432"/>
    <w:rsid w:val="00DD3642"/>
    <w:rsid w:val="00DD5403"/>
    <w:rsid w:val="00DD57DA"/>
    <w:rsid w:val="00DF2498"/>
    <w:rsid w:val="00DF4477"/>
    <w:rsid w:val="00E014AA"/>
    <w:rsid w:val="00E02430"/>
    <w:rsid w:val="00E056DB"/>
    <w:rsid w:val="00E0646B"/>
    <w:rsid w:val="00E07671"/>
    <w:rsid w:val="00E07843"/>
    <w:rsid w:val="00E11B06"/>
    <w:rsid w:val="00E24B08"/>
    <w:rsid w:val="00E25589"/>
    <w:rsid w:val="00E27E10"/>
    <w:rsid w:val="00E31EDF"/>
    <w:rsid w:val="00E32DD6"/>
    <w:rsid w:val="00E36FA5"/>
    <w:rsid w:val="00E41B98"/>
    <w:rsid w:val="00E42BAD"/>
    <w:rsid w:val="00E519DA"/>
    <w:rsid w:val="00E60FEB"/>
    <w:rsid w:val="00E62646"/>
    <w:rsid w:val="00E70031"/>
    <w:rsid w:val="00E702C9"/>
    <w:rsid w:val="00E706F5"/>
    <w:rsid w:val="00E7190E"/>
    <w:rsid w:val="00E80723"/>
    <w:rsid w:val="00E856B9"/>
    <w:rsid w:val="00E96070"/>
    <w:rsid w:val="00E96C84"/>
    <w:rsid w:val="00EA035F"/>
    <w:rsid w:val="00EB43E1"/>
    <w:rsid w:val="00EB5722"/>
    <w:rsid w:val="00EC26F7"/>
    <w:rsid w:val="00EC2B37"/>
    <w:rsid w:val="00EC2BA6"/>
    <w:rsid w:val="00EC49EE"/>
    <w:rsid w:val="00EC5F20"/>
    <w:rsid w:val="00ED06C0"/>
    <w:rsid w:val="00ED2458"/>
    <w:rsid w:val="00EE08DC"/>
    <w:rsid w:val="00EE657C"/>
    <w:rsid w:val="00EE79BC"/>
    <w:rsid w:val="00EF1B92"/>
    <w:rsid w:val="00EF4EDE"/>
    <w:rsid w:val="00EF57FB"/>
    <w:rsid w:val="00F0003D"/>
    <w:rsid w:val="00F05F57"/>
    <w:rsid w:val="00F072F1"/>
    <w:rsid w:val="00F07315"/>
    <w:rsid w:val="00F1133A"/>
    <w:rsid w:val="00F12FE9"/>
    <w:rsid w:val="00F14B6A"/>
    <w:rsid w:val="00F15949"/>
    <w:rsid w:val="00F2638F"/>
    <w:rsid w:val="00F309ED"/>
    <w:rsid w:val="00F31DBD"/>
    <w:rsid w:val="00F37692"/>
    <w:rsid w:val="00F3774C"/>
    <w:rsid w:val="00F41589"/>
    <w:rsid w:val="00F4437E"/>
    <w:rsid w:val="00F6509F"/>
    <w:rsid w:val="00F67AA6"/>
    <w:rsid w:val="00F7368E"/>
    <w:rsid w:val="00F74FC1"/>
    <w:rsid w:val="00F850EB"/>
    <w:rsid w:val="00F87A2C"/>
    <w:rsid w:val="00F90BA6"/>
    <w:rsid w:val="00F915B5"/>
    <w:rsid w:val="00F94659"/>
    <w:rsid w:val="00F9547A"/>
    <w:rsid w:val="00FA371E"/>
    <w:rsid w:val="00FA5564"/>
    <w:rsid w:val="00FA77B4"/>
    <w:rsid w:val="00FB0A00"/>
    <w:rsid w:val="00FB107E"/>
    <w:rsid w:val="00FC1537"/>
    <w:rsid w:val="00FC359E"/>
    <w:rsid w:val="00FC7910"/>
    <w:rsid w:val="00FD099C"/>
    <w:rsid w:val="00FD4EB1"/>
    <w:rsid w:val="00FD5256"/>
    <w:rsid w:val="00FD6448"/>
    <w:rsid w:val="00FD77C5"/>
    <w:rsid w:val="00FE1143"/>
    <w:rsid w:val="00FE3404"/>
    <w:rsid w:val="00FE5183"/>
    <w:rsid w:val="00FF0A96"/>
    <w:rsid w:val="00FF45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A15180C7-9E5D-4B80-B58A-DE9E1C80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FF3"/>
    <w:pPr>
      <w:spacing w:after="200" w:line="276" w:lineRule="auto"/>
    </w:pPr>
    <w:rPr>
      <w:sz w:val="22"/>
      <w:szCs w:val="22"/>
      <w:lang w:eastAsia="en-US"/>
    </w:rPr>
  </w:style>
  <w:style w:type="paragraph" w:styleId="Ttulo1">
    <w:name w:val="heading 1"/>
    <w:basedOn w:val="Normal"/>
    <w:next w:val="Normal"/>
    <w:link w:val="Ttulo1Char"/>
    <w:qFormat/>
    <w:rsid w:val="00DC4733"/>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har"/>
    <w:qFormat/>
    <w:rsid w:val="003677F4"/>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next w:val="Normal"/>
    <w:link w:val="Ttulo3Char"/>
    <w:uiPriority w:val="9"/>
    <w:semiHidden/>
    <w:unhideWhenUsed/>
    <w:qFormat/>
    <w:rsid w:val="00851294"/>
    <w:pPr>
      <w:keepNext/>
      <w:tabs>
        <w:tab w:val="left" w:pos="284"/>
      </w:tabs>
      <w:suppressAutoHyphens/>
      <w:spacing w:before="240" w:after="60" w:line="220" w:lineRule="exact"/>
      <w:jc w:val="both"/>
      <w:outlineLvl w:val="2"/>
    </w:pPr>
    <w:rPr>
      <w:rFonts w:ascii="Calibri Light" w:eastAsia="Times New Roman" w:hAnsi="Calibri Light"/>
      <w:b/>
      <w:bCs/>
      <w:spacing w:val="-2"/>
      <w:sz w:val="26"/>
      <w:szCs w:val="26"/>
      <w:lang w:eastAsia="zh-CN"/>
    </w:rPr>
  </w:style>
  <w:style w:type="paragraph" w:styleId="Ttulo4">
    <w:name w:val="heading 4"/>
    <w:basedOn w:val="Normal"/>
    <w:next w:val="Normal"/>
    <w:link w:val="Ttulo4Char"/>
    <w:uiPriority w:val="9"/>
    <w:semiHidden/>
    <w:unhideWhenUsed/>
    <w:qFormat/>
    <w:rsid w:val="00C92444"/>
    <w:pPr>
      <w:keepNext/>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851294"/>
    <w:pPr>
      <w:tabs>
        <w:tab w:val="left" w:pos="284"/>
      </w:tabs>
      <w:suppressAutoHyphens/>
      <w:spacing w:before="240" w:after="60" w:line="220" w:lineRule="exact"/>
      <w:jc w:val="both"/>
      <w:outlineLvl w:val="4"/>
    </w:pPr>
    <w:rPr>
      <w:rFonts w:eastAsia="Times New Roman"/>
      <w:b/>
      <w:bCs/>
      <w:i/>
      <w:iCs/>
      <w:spacing w:val="-2"/>
      <w:sz w:val="26"/>
      <w:szCs w:val="26"/>
      <w:lang w:eastAsia="zh-CN"/>
    </w:rPr>
  </w:style>
  <w:style w:type="paragraph" w:styleId="Ttulo6">
    <w:name w:val="heading 6"/>
    <w:basedOn w:val="Normal"/>
    <w:next w:val="Normal"/>
    <w:link w:val="Ttulo6Char"/>
    <w:uiPriority w:val="9"/>
    <w:semiHidden/>
    <w:unhideWhenUsed/>
    <w:qFormat/>
    <w:rsid w:val="00851294"/>
    <w:pPr>
      <w:tabs>
        <w:tab w:val="left" w:pos="284"/>
      </w:tabs>
      <w:suppressAutoHyphens/>
      <w:spacing w:before="240" w:after="60" w:line="220" w:lineRule="exact"/>
      <w:jc w:val="both"/>
      <w:outlineLvl w:val="5"/>
    </w:pPr>
    <w:rPr>
      <w:rFonts w:eastAsia="Times New Roman"/>
      <w:b/>
      <w:bCs/>
      <w:spacing w:val="-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DC4733"/>
    <w:rPr>
      <w:rFonts w:ascii="Cambria" w:eastAsia="Times New Roman" w:hAnsi="Cambria" w:cs="Times New Roman"/>
      <w:b/>
      <w:bCs/>
      <w:kern w:val="32"/>
      <w:sz w:val="32"/>
      <w:szCs w:val="32"/>
      <w:lang w:eastAsia="en-US"/>
    </w:rPr>
  </w:style>
  <w:style w:type="character" w:customStyle="1" w:styleId="Ttulo2Char">
    <w:name w:val="Título 2 Char"/>
    <w:link w:val="Ttulo2"/>
    <w:rsid w:val="003677F4"/>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qFormat/>
    <w:rsid w:val="003677F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3677F4"/>
    <w:pPr>
      <w:autoSpaceDE w:val="0"/>
      <w:autoSpaceDN w:val="0"/>
      <w:adjustRightInd w:val="0"/>
    </w:pPr>
    <w:rPr>
      <w:rFonts w:ascii="Arial" w:hAnsi="Arial" w:cs="Arial"/>
      <w:color w:val="000000"/>
      <w:sz w:val="24"/>
      <w:szCs w:val="24"/>
      <w:lang w:eastAsia="en-US"/>
    </w:rPr>
  </w:style>
  <w:style w:type="character" w:styleId="Forte">
    <w:name w:val="Strong"/>
    <w:aliases w:val="A_Forte"/>
    <w:qFormat/>
    <w:rsid w:val="003677F4"/>
    <w:rPr>
      <w:b/>
      <w:bCs/>
    </w:rPr>
  </w:style>
  <w:style w:type="paragraph" w:styleId="Subttulo">
    <w:name w:val="Subtitle"/>
    <w:aliases w:val="CP Topico,12"/>
    <w:basedOn w:val="Normal"/>
    <w:next w:val="Corpodetexto"/>
    <w:link w:val="SubttuloChar"/>
    <w:qFormat/>
    <w:rsid w:val="00A35139"/>
    <w:pPr>
      <w:keepNext/>
      <w:widowControl w:val="0"/>
      <w:tabs>
        <w:tab w:val="left" w:pos="709"/>
      </w:tabs>
      <w:suppressAutoHyphens/>
      <w:spacing w:before="40" w:after="120" w:line="240" w:lineRule="auto"/>
    </w:pPr>
    <w:rPr>
      <w:rFonts w:ascii="Helvetica Narrow" w:eastAsia="WenQuanYi Micro Hei" w:hAnsi="Helvetica Narrow" w:cs="Arial"/>
      <w:b/>
      <w:bCs/>
      <w:color w:val="0070C0"/>
      <w:spacing w:val="-4"/>
      <w:kern w:val="22"/>
      <w:lang w:eastAsia="zh-CN"/>
    </w:rPr>
  </w:style>
  <w:style w:type="paragraph" w:styleId="Corpodetexto">
    <w:name w:val="Body Text"/>
    <w:basedOn w:val="Normal"/>
    <w:link w:val="CorpodetextoChar"/>
    <w:unhideWhenUsed/>
    <w:rsid w:val="003677F4"/>
    <w:pPr>
      <w:spacing w:after="120"/>
    </w:pPr>
  </w:style>
  <w:style w:type="character" w:customStyle="1" w:styleId="CorpodetextoChar">
    <w:name w:val="Corpo de texto Char"/>
    <w:basedOn w:val="Fontepargpadro"/>
    <w:link w:val="Corpodetexto"/>
    <w:rsid w:val="003677F4"/>
  </w:style>
  <w:style w:type="character" w:customStyle="1" w:styleId="SubttuloChar">
    <w:name w:val="Subtítulo Char"/>
    <w:aliases w:val="CP Topico Char,12 Char"/>
    <w:link w:val="Subttulo"/>
    <w:rsid w:val="00A35139"/>
    <w:rPr>
      <w:rFonts w:ascii="Helvetica Narrow" w:eastAsia="WenQuanYi Micro Hei" w:hAnsi="Helvetica Narrow" w:cs="Arial"/>
      <w:b/>
      <w:bCs/>
      <w:color w:val="0070C0"/>
      <w:spacing w:val="-4"/>
      <w:kern w:val="22"/>
      <w:sz w:val="22"/>
      <w:szCs w:val="22"/>
      <w:lang w:eastAsia="zh-CN"/>
    </w:rPr>
  </w:style>
  <w:style w:type="table" w:styleId="Tabelacomgrade">
    <w:name w:val="Table Grid"/>
    <w:basedOn w:val="Tabelanormal"/>
    <w:uiPriority w:val="39"/>
    <w:rsid w:val="0036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1"/>
    <w:qFormat/>
    <w:rsid w:val="003677F4"/>
    <w:pPr>
      <w:ind w:left="720"/>
      <w:contextualSpacing/>
    </w:pPr>
  </w:style>
  <w:style w:type="character" w:customStyle="1" w:styleId="PargrafodaListaChar">
    <w:name w:val="Parágrafo da Lista Char"/>
    <w:basedOn w:val="Fontepargpadro"/>
    <w:link w:val="PargrafodaLista"/>
    <w:uiPriority w:val="34"/>
    <w:locked/>
    <w:rsid w:val="003677F4"/>
  </w:style>
  <w:style w:type="paragraph" w:styleId="Ttulo">
    <w:name w:val="Title"/>
    <w:aliases w:val="18"/>
    <w:basedOn w:val="Normal"/>
    <w:next w:val="Normal"/>
    <w:link w:val="TtuloChar"/>
    <w:qFormat/>
    <w:rsid w:val="003677F4"/>
    <w:pPr>
      <w:spacing w:before="60" w:after="60" w:line="240" w:lineRule="auto"/>
      <w:jc w:val="center"/>
      <w:outlineLvl w:val="0"/>
    </w:pPr>
    <w:rPr>
      <w:rFonts w:eastAsia="Times New Roman"/>
      <w:b/>
      <w:bCs/>
      <w:kern w:val="28"/>
      <w:sz w:val="36"/>
      <w:szCs w:val="32"/>
    </w:rPr>
  </w:style>
  <w:style w:type="character" w:customStyle="1" w:styleId="TtuloChar">
    <w:name w:val="Título Char"/>
    <w:aliases w:val="18 Char"/>
    <w:link w:val="Ttulo"/>
    <w:uiPriority w:val="10"/>
    <w:rsid w:val="003677F4"/>
    <w:rPr>
      <w:rFonts w:ascii="Calibri" w:eastAsia="Times New Roman" w:hAnsi="Calibri" w:cs="Times New Roman"/>
      <w:b/>
      <w:bCs/>
      <w:kern w:val="28"/>
      <w:sz w:val="36"/>
      <w:szCs w:val="32"/>
    </w:rPr>
  </w:style>
  <w:style w:type="paragraph" w:customStyle="1" w:styleId="11">
    <w:name w:val="11"/>
    <w:basedOn w:val="Normal"/>
    <w:link w:val="11Char"/>
    <w:qFormat/>
    <w:rsid w:val="00285668"/>
    <w:pPr>
      <w:suppressAutoHyphens/>
      <w:spacing w:before="60" w:after="60" w:line="216" w:lineRule="auto"/>
      <w:jc w:val="both"/>
    </w:pPr>
    <w:rPr>
      <w:rFonts w:ascii="Arial Narrow" w:eastAsia="Times New Roman" w:hAnsi="Arial Narrow" w:cs="Arial Narrow"/>
      <w:color w:val="000000"/>
      <w:spacing w:val="-4"/>
      <w:sz w:val="21"/>
      <w:szCs w:val="20"/>
      <w:lang w:eastAsia="pt-BR"/>
    </w:rPr>
  </w:style>
  <w:style w:type="character" w:customStyle="1" w:styleId="11Char">
    <w:name w:val="11 Char"/>
    <w:link w:val="11"/>
    <w:rsid w:val="00285668"/>
    <w:rPr>
      <w:rFonts w:ascii="Arial Narrow" w:eastAsia="Times New Roman" w:hAnsi="Arial Narrow" w:cs="Arial Narrow"/>
      <w:color w:val="000000"/>
      <w:spacing w:val="-4"/>
      <w:sz w:val="21"/>
    </w:rPr>
  </w:style>
  <w:style w:type="character" w:customStyle="1" w:styleId="apple-converted-space">
    <w:name w:val="apple-converted-space"/>
    <w:basedOn w:val="Fontepargpadro"/>
    <w:rsid w:val="004E00BF"/>
  </w:style>
  <w:style w:type="paragraph" w:styleId="Cabealho">
    <w:name w:val="header"/>
    <w:basedOn w:val="Normal"/>
    <w:link w:val="CabealhoChar"/>
    <w:uiPriority w:val="99"/>
    <w:unhideWhenUsed/>
    <w:rsid w:val="00FC7910"/>
    <w:pPr>
      <w:tabs>
        <w:tab w:val="center" w:pos="4252"/>
        <w:tab w:val="right" w:pos="8504"/>
      </w:tabs>
      <w:spacing w:after="0" w:line="240" w:lineRule="auto"/>
    </w:pPr>
  </w:style>
  <w:style w:type="character" w:customStyle="1" w:styleId="CabealhoChar">
    <w:name w:val="Cabeçalho Char"/>
    <w:basedOn w:val="Fontepargpadro"/>
    <w:link w:val="Cabealho"/>
    <w:rsid w:val="00FC7910"/>
  </w:style>
  <w:style w:type="paragraph" w:styleId="Rodap">
    <w:name w:val="footer"/>
    <w:basedOn w:val="Normal"/>
    <w:link w:val="RodapChar"/>
    <w:uiPriority w:val="99"/>
    <w:unhideWhenUsed/>
    <w:rsid w:val="00FC7910"/>
    <w:pPr>
      <w:tabs>
        <w:tab w:val="center" w:pos="4252"/>
        <w:tab w:val="right" w:pos="8504"/>
      </w:tabs>
      <w:spacing w:after="0" w:line="240" w:lineRule="auto"/>
    </w:pPr>
  </w:style>
  <w:style w:type="character" w:customStyle="1" w:styleId="RodapChar">
    <w:name w:val="Rodapé Char"/>
    <w:basedOn w:val="Fontepargpadro"/>
    <w:link w:val="Rodap"/>
    <w:uiPriority w:val="99"/>
    <w:rsid w:val="00FC7910"/>
  </w:style>
  <w:style w:type="paragraph" w:styleId="Textodebalo">
    <w:name w:val="Balloon Text"/>
    <w:basedOn w:val="Normal"/>
    <w:link w:val="TextodebaloChar"/>
    <w:unhideWhenUsed/>
    <w:rsid w:val="00FC7910"/>
    <w:pPr>
      <w:spacing w:after="0" w:line="240" w:lineRule="auto"/>
    </w:pPr>
    <w:rPr>
      <w:rFonts w:ascii="Tahoma" w:hAnsi="Tahoma" w:cs="Tahoma"/>
      <w:sz w:val="16"/>
      <w:szCs w:val="16"/>
    </w:rPr>
  </w:style>
  <w:style w:type="character" w:customStyle="1" w:styleId="TextodebaloChar">
    <w:name w:val="Texto de balão Char"/>
    <w:link w:val="Textodebalo"/>
    <w:rsid w:val="00FC7910"/>
    <w:rPr>
      <w:rFonts w:ascii="Tahoma" w:hAnsi="Tahoma" w:cs="Tahoma"/>
      <w:sz w:val="16"/>
      <w:szCs w:val="16"/>
    </w:rPr>
  </w:style>
  <w:style w:type="character" w:styleId="Hyperlink">
    <w:name w:val="Hyperlink"/>
    <w:uiPriority w:val="99"/>
    <w:unhideWhenUsed/>
    <w:rsid w:val="0060248A"/>
    <w:rPr>
      <w:color w:val="0000FF"/>
      <w:u w:val="single"/>
    </w:rPr>
  </w:style>
  <w:style w:type="paragraph" w:customStyle="1" w:styleId="03texto">
    <w:name w:val="03_texto"/>
    <w:basedOn w:val="Normal"/>
    <w:link w:val="03textoChar"/>
    <w:rsid w:val="002C1515"/>
    <w:pPr>
      <w:suppressAutoHyphens/>
      <w:spacing w:before="60" w:after="60" w:line="204" w:lineRule="auto"/>
      <w:jc w:val="both"/>
    </w:pPr>
    <w:rPr>
      <w:rFonts w:ascii="Arial Narrow" w:eastAsia="Times New Roman" w:hAnsi="Arial Narrow" w:cs="Arial Narrow"/>
      <w:color w:val="000000"/>
      <w:spacing w:val="-4"/>
      <w:szCs w:val="20"/>
      <w:lang w:eastAsia="pt-BR"/>
    </w:rPr>
  </w:style>
  <w:style w:type="character" w:customStyle="1" w:styleId="03textoChar">
    <w:name w:val="03_texto Char"/>
    <w:link w:val="03texto"/>
    <w:rsid w:val="002C1515"/>
    <w:rPr>
      <w:rFonts w:ascii="Arial Narrow" w:eastAsia="Times New Roman" w:hAnsi="Arial Narrow" w:cs="Arial Narrow"/>
      <w:color w:val="000000"/>
      <w:spacing w:val="-4"/>
      <w:sz w:val="22"/>
    </w:rPr>
  </w:style>
  <w:style w:type="paragraph" w:customStyle="1" w:styleId="04tabela">
    <w:name w:val="04_tabela"/>
    <w:basedOn w:val="Normal"/>
    <w:link w:val="04tabelaChar"/>
    <w:qFormat/>
    <w:rsid w:val="00E36FA5"/>
    <w:pPr>
      <w:suppressAutoHyphens/>
      <w:spacing w:before="60" w:after="20" w:line="216" w:lineRule="auto"/>
      <w:jc w:val="center"/>
    </w:pPr>
    <w:rPr>
      <w:rFonts w:eastAsia="Times New Roman" w:cs="Arial Narrow"/>
      <w:color w:val="000000"/>
      <w:spacing w:val="-4"/>
      <w:sz w:val="20"/>
      <w:szCs w:val="18"/>
      <w:lang w:eastAsia="pt-BR"/>
    </w:rPr>
  </w:style>
  <w:style w:type="character" w:customStyle="1" w:styleId="04tabelaChar">
    <w:name w:val="04_tabela Char"/>
    <w:link w:val="04tabela"/>
    <w:rsid w:val="00E36FA5"/>
    <w:rPr>
      <w:rFonts w:ascii="Calibri" w:eastAsia="Times New Roman" w:hAnsi="Calibri" w:cs="Arial Narrow"/>
      <w:color w:val="000000"/>
      <w:spacing w:val="-4"/>
      <w:szCs w:val="18"/>
    </w:rPr>
  </w:style>
  <w:style w:type="paragraph" w:customStyle="1" w:styleId="02topico">
    <w:name w:val="02_topico"/>
    <w:basedOn w:val="Normal"/>
    <w:link w:val="02topicoChar"/>
    <w:qFormat/>
    <w:rsid w:val="009671F4"/>
    <w:pPr>
      <w:suppressAutoHyphens/>
      <w:spacing w:before="200" w:after="100" w:line="240" w:lineRule="auto"/>
      <w:jc w:val="both"/>
      <w:textAlignment w:val="baseline"/>
    </w:pPr>
    <w:rPr>
      <w:rFonts w:eastAsia="Times New Roman" w:cs="Arial Narrow"/>
      <w:b/>
      <w:bCs/>
      <w:caps/>
      <w:color w:val="0070C0"/>
      <w:spacing w:val="-4"/>
      <w:szCs w:val="20"/>
      <w:lang w:eastAsia="pt-BR"/>
    </w:rPr>
  </w:style>
  <w:style w:type="character" w:customStyle="1" w:styleId="02topicoChar">
    <w:name w:val="02_topico Char"/>
    <w:link w:val="02topico"/>
    <w:rsid w:val="009671F4"/>
    <w:rPr>
      <w:rFonts w:ascii="Calibri" w:eastAsia="Times New Roman" w:hAnsi="Calibri" w:cs="Arial Narrow"/>
      <w:b/>
      <w:bCs/>
      <w:caps/>
      <w:color w:val="0070C0"/>
      <w:spacing w:val="-4"/>
      <w:sz w:val="22"/>
    </w:rPr>
  </w:style>
  <w:style w:type="paragraph" w:customStyle="1" w:styleId="01titulo">
    <w:name w:val="01_titulo"/>
    <w:basedOn w:val="Normal"/>
    <w:link w:val="01tituloChar"/>
    <w:qFormat/>
    <w:rsid w:val="003B585D"/>
    <w:pPr>
      <w:suppressAutoHyphens/>
      <w:spacing w:before="60" w:after="60" w:line="216" w:lineRule="auto"/>
      <w:jc w:val="center"/>
    </w:pPr>
    <w:rPr>
      <w:rFonts w:eastAsia="Times New Roman" w:cs="Arial Narrow"/>
      <w:b/>
      <w:bCs/>
      <w:color w:val="000000"/>
      <w:spacing w:val="-4"/>
      <w:sz w:val="36"/>
      <w:szCs w:val="36"/>
      <w:lang w:eastAsia="pt-BR"/>
    </w:rPr>
  </w:style>
  <w:style w:type="character" w:customStyle="1" w:styleId="01tituloChar">
    <w:name w:val="01_titulo Char"/>
    <w:link w:val="01titulo"/>
    <w:rsid w:val="003B585D"/>
    <w:rPr>
      <w:rFonts w:ascii="Calibri" w:eastAsia="Times New Roman" w:hAnsi="Calibri" w:cs="Arial Narrow"/>
      <w:b/>
      <w:bCs/>
      <w:color w:val="000000"/>
      <w:spacing w:val="-4"/>
      <w:sz w:val="36"/>
      <w:szCs w:val="36"/>
    </w:rPr>
  </w:style>
  <w:style w:type="character" w:styleId="nfase">
    <w:name w:val="Emphasis"/>
    <w:qFormat/>
    <w:rsid w:val="00DC4733"/>
    <w:rPr>
      <w:rFonts w:ascii="Times New Roman" w:hAnsi="Times New Roman" w:cs="Times New Roman"/>
      <w:i/>
      <w:iCs/>
    </w:rPr>
  </w:style>
  <w:style w:type="paragraph" w:customStyle="1" w:styleId="Standard">
    <w:name w:val="Standard"/>
    <w:qFormat/>
    <w:rsid w:val="006A43F1"/>
    <w:pPr>
      <w:widowControl w:val="0"/>
      <w:suppressAutoHyphens/>
      <w:autoSpaceDN w:val="0"/>
      <w:textAlignment w:val="baseline"/>
    </w:pPr>
    <w:rPr>
      <w:rFonts w:ascii="Times New Roman" w:eastAsia="DejaVu Sans" w:hAnsi="Times New Roman"/>
      <w:kern w:val="3"/>
      <w:sz w:val="24"/>
      <w:szCs w:val="24"/>
    </w:rPr>
  </w:style>
  <w:style w:type="paragraph" w:styleId="SemEspaamento">
    <w:name w:val="No Spacing"/>
    <w:uiPriority w:val="1"/>
    <w:qFormat/>
    <w:rsid w:val="006A43F1"/>
    <w:pPr>
      <w:suppressAutoHyphens/>
    </w:pPr>
    <w:rPr>
      <w:rFonts w:ascii="Times New Roman" w:eastAsia="Times New Roman" w:hAnsi="Times New Roman"/>
      <w:sz w:val="24"/>
      <w:szCs w:val="24"/>
      <w:lang w:eastAsia="en-US"/>
    </w:rPr>
  </w:style>
  <w:style w:type="paragraph" w:customStyle="1" w:styleId="Ttulodatabela">
    <w:name w:val="Título da tabela"/>
    <w:basedOn w:val="Normal"/>
    <w:rsid w:val="00823D88"/>
    <w:pPr>
      <w:widowControl w:val="0"/>
      <w:suppressLineNumbers/>
      <w:suppressAutoHyphens/>
      <w:autoSpaceDN w:val="0"/>
      <w:spacing w:after="0" w:line="240" w:lineRule="auto"/>
      <w:jc w:val="center"/>
      <w:textAlignment w:val="baseline"/>
    </w:pPr>
    <w:rPr>
      <w:rFonts w:ascii="Times New Roman" w:eastAsia="DejaVu Sans" w:hAnsi="Times New Roman"/>
      <w:b/>
      <w:bCs/>
      <w:kern w:val="3"/>
      <w:sz w:val="24"/>
      <w:szCs w:val="24"/>
      <w:lang w:eastAsia="pt-BR"/>
    </w:rPr>
  </w:style>
  <w:style w:type="character" w:customStyle="1" w:styleId="WW8Num2z0">
    <w:name w:val="WW8Num2z0"/>
    <w:rsid w:val="00285668"/>
    <w:rPr>
      <w:color w:val="FF0000"/>
    </w:rPr>
  </w:style>
  <w:style w:type="character" w:customStyle="1" w:styleId="WW8Num4z0">
    <w:name w:val="WW8Num4z0"/>
    <w:rsid w:val="00285668"/>
    <w:rPr>
      <w:b w:val="0"/>
      <w:color w:val="auto"/>
      <w:sz w:val="22"/>
    </w:rPr>
  </w:style>
  <w:style w:type="character" w:customStyle="1" w:styleId="WW8Num11z0">
    <w:name w:val="WW8Num11z0"/>
    <w:rsid w:val="00285668"/>
    <w:rPr>
      <w:b w:val="0"/>
      <w:color w:val="auto"/>
      <w:sz w:val="22"/>
    </w:rPr>
  </w:style>
  <w:style w:type="character" w:customStyle="1" w:styleId="WW8Num12z0">
    <w:name w:val="WW8Num12z0"/>
    <w:rsid w:val="00285668"/>
    <w:rPr>
      <w:rFonts w:ascii="Symbol" w:hAnsi="Symbol" w:cs="Symbol"/>
    </w:rPr>
  </w:style>
  <w:style w:type="character" w:customStyle="1" w:styleId="WW8Num12z1">
    <w:name w:val="WW8Num12z1"/>
    <w:rsid w:val="00285668"/>
    <w:rPr>
      <w:rFonts w:ascii="Courier New" w:hAnsi="Courier New" w:cs="Courier New"/>
    </w:rPr>
  </w:style>
  <w:style w:type="character" w:customStyle="1" w:styleId="WW8Num12z2">
    <w:name w:val="WW8Num12z2"/>
    <w:rsid w:val="00285668"/>
    <w:rPr>
      <w:rFonts w:ascii="Wingdings" w:hAnsi="Wingdings" w:cs="Wingdings"/>
    </w:rPr>
  </w:style>
  <w:style w:type="character" w:customStyle="1" w:styleId="WW8Num13z1">
    <w:name w:val="WW8Num13z1"/>
    <w:rsid w:val="00285668"/>
    <w:rPr>
      <w:rFonts w:ascii="Courier New" w:hAnsi="Courier New" w:cs="Courier New"/>
    </w:rPr>
  </w:style>
  <w:style w:type="character" w:customStyle="1" w:styleId="WW8Num13z2">
    <w:name w:val="WW8Num13z2"/>
    <w:rsid w:val="00285668"/>
    <w:rPr>
      <w:rFonts w:ascii="Wingdings" w:hAnsi="Wingdings" w:cs="Wingdings"/>
    </w:rPr>
  </w:style>
  <w:style w:type="character" w:customStyle="1" w:styleId="WW8Num13z3">
    <w:name w:val="WW8Num13z3"/>
    <w:rsid w:val="00285668"/>
    <w:rPr>
      <w:rFonts w:ascii="Symbol" w:hAnsi="Symbol" w:cs="Symbol"/>
    </w:rPr>
  </w:style>
  <w:style w:type="character" w:customStyle="1" w:styleId="WW8Num14z1">
    <w:name w:val="WW8Num14z1"/>
    <w:rsid w:val="00285668"/>
    <w:rPr>
      <w:rFonts w:ascii="Courier New" w:hAnsi="Courier New" w:cs="Courier New"/>
    </w:rPr>
  </w:style>
  <w:style w:type="character" w:customStyle="1" w:styleId="WW8Num14z2">
    <w:name w:val="WW8Num14z2"/>
    <w:rsid w:val="00285668"/>
    <w:rPr>
      <w:rFonts w:ascii="Wingdings" w:hAnsi="Wingdings" w:cs="Wingdings"/>
    </w:rPr>
  </w:style>
  <w:style w:type="character" w:customStyle="1" w:styleId="WW8Num14z3">
    <w:name w:val="WW8Num14z3"/>
    <w:rsid w:val="00285668"/>
    <w:rPr>
      <w:rFonts w:ascii="Symbol" w:hAnsi="Symbol" w:cs="Symbol"/>
    </w:rPr>
  </w:style>
  <w:style w:type="character" w:customStyle="1" w:styleId="st">
    <w:name w:val="st"/>
    <w:rsid w:val="00285668"/>
  </w:style>
  <w:style w:type="character" w:styleId="Refdecomentrio">
    <w:name w:val="annotation reference"/>
    <w:semiHidden/>
    <w:rsid w:val="00285668"/>
    <w:rPr>
      <w:rFonts w:ascii="Times New Roman" w:hAnsi="Times New Roman" w:cs="Times New Roman"/>
      <w:sz w:val="16"/>
      <w:szCs w:val="16"/>
    </w:rPr>
  </w:style>
  <w:style w:type="character" w:styleId="HiperlinkVisitado">
    <w:name w:val="FollowedHyperlink"/>
    <w:semiHidden/>
    <w:rsid w:val="00285668"/>
    <w:rPr>
      <w:color w:val="800080"/>
      <w:u w:val="single"/>
    </w:rPr>
  </w:style>
  <w:style w:type="paragraph" w:styleId="Lista">
    <w:name w:val="List"/>
    <w:basedOn w:val="Corpodetexto"/>
    <w:rsid w:val="00285668"/>
    <w:pPr>
      <w:tabs>
        <w:tab w:val="left" w:pos="284"/>
      </w:tabs>
      <w:suppressAutoHyphens/>
      <w:spacing w:before="80" w:after="80" w:line="220" w:lineRule="exact"/>
      <w:jc w:val="both"/>
    </w:pPr>
    <w:rPr>
      <w:rFonts w:cs="Mangal"/>
      <w:spacing w:val="-2"/>
      <w:sz w:val="24"/>
      <w:szCs w:val="24"/>
      <w:lang w:eastAsia="zh-CN"/>
    </w:rPr>
  </w:style>
  <w:style w:type="paragraph" w:styleId="Legenda">
    <w:name w:val="caption"/>
    <w:basedOn w:val="Normal"/>
    <w:qFormat/>
    <w:rsid w:val="00285668"/>
    <w:pPr>
      <w:widowControl w:val="0"/>
      <w:suppressLineNumbers/>
      <w:tabs>
        <w:tab w:val="left" w:pos="709"/>
      </w:tabs>
      <w:suppressAutoHyphens/>
      <w:spacing w:before="80" w:after="80" w:line="220" w:lineRule="exact"/>
      <w:jc w:val="center"/>
    </w:pPr>
    <w:rPr>
      <w:rFonts w:ascii="Arial Narrow" w:eastAsia="WenQuanYi Micro Hei" w:hAnsi="Arial Narrow"/>
      <w:spacing w:val="-4"/>
      <w:kern w:val="1"/>
      <w:sz w:val="18"/>
      <w:szCs w:val="18"/>
      <w:lang w:eastAsia="zh-CN"/>
    </w:rPr>
  </w:style>
  <w:style w:type="paragraph" w:customStyle="1" w:styleId="ndice">
    <w:name w:val="Índice"/>
    <w:basedOn w:val="Normal"/>
    <w:rsid w:val="00285668"/>
    <w:pPr>
      <w:suppressLineNumbers/>
      <w:tabs>
        <w:tab w:val="left" w:pos="284"/>
      </w:tabs>
      <w:suppressAutoHyphens/>
      <w:spacing w:before="80" w:after="80" w:line="220" w:lineRule="exact"/>
      <w:jc w:val="both"/>
    </w:pPr>
    <w:rPr>
      <w:rFonts w:cs="Mangal"/>
      <w:spacing w:val="-2"/>
      <w:lang w:eastAsia="zh-CN"/>
    </w:rPr>
  </w:style>
  <w:style w:type="paragraph" w:styleId="Corpodetexto2">
    <w:name w:val="Body Text 2"/>
    <w:basedOn w:val="Normal"/>
    <w:link w:val="Corpodetexto2Char"/>
    <w:semiHidden/>
    <w:rsid w:val="00285668"/>
    <w:pPr>
      <w:tabs>
        <w:tab w:val="left" w:pos="284"/>
      </w:tabs>
      <w:suppressAutoHyphens/>
      <w:spacing w:before="80" w:after="80" w:line="220" w:lineRule="exact"/>
      <w:jc w:val="both"/>
    </w:pPr>
    <w:rPr>
      <w:rFonts w:ascii="Arial Narrow" w:hAnsi="Arial Narrow" w:cs="Arial Narrow"/>
      <w:color w:val="FF0000"/>
      <w:spacing w:val="-2"/>
      <w:lang w:eastAsia="zh-CN"/>
    </w:rPr>
  </w:style>
  <w:style w:type="character" w:customStyle="1" w:styleId="Corpodetexto2Char">
    <w:name w:val="Corpo de texto 2 Char"/>
    <w:link w:val="Corpodetexto2"/>
    <w:semiHidden/>
    <w:rsid w:val="00285668"/>
    <w:rPr>
      <w:rFonts w:ascii="Arial Narrow" w:hAnsi="Arial Narrow" w:cs="Arial Narrow"/>
      <w:color w:val="FF0000"/>
      <w:spacing w:val="-2"/>
      <w:sz w:val="22"/>
      <w:szCs w:val="22"/>
      <w:lang w:eastAsia="zh-CN"/>
    </w:rPr>
  </w:style>
  <w:style w:type="paragraph" w:customStyle="1" w:styleId="msolistparagraphcxspfirst">
    <w:name w:val="msolistparagraphcxspfirst"/>
    <w:basedOn w:val="Normal"/>
    <w:rsid w:val="00285668"/>
    <w:pPr>
      <w:suppressAutoHyphens/>
      <w:spacing w:before="280" w:after="280" w:line="220" w:lineRule="exact"/>
    </w:pPr>
    <w:rPr>
      <w:rFonts w:ascii="Arial Unicode MS" w:eastAsia="Arial Unicode MS" w:hAnsi="Arial Unicode MS" w:cs="Arial Unicode MS"/>
      <w:spacing w:val="-2"/>
      <w:sz w:val="24"/>
      <w:szCs w:val="24"/>
      <w:lang w:eastAsia="zh-CN"/>
    </w:rPr>
  </w:style>
  <w:style w:type="paragraph" w:styleId="Corpodetexto3">
    <w:name w:val="Body Text 3"/>
    <w:basedOn w:val="Normal"/>
    <w:link w:val="Corpodetexto3Char"/>
    <w:uiPriority w:val="99"/>
    <w:rsid w:val="00285668"/>
    <w:pPr>
      <w:tabs>
        <w:tab w:val="left" w:pos="284"/>
      </w:tabs>
      <w:suppressAutoHyphens/>
      <w:spacing w:before="80" w:after="80" w:line="220" w:lineRule="exact"/>
      <w:jc w:val="both"/>
    </w:pPr>
    <w:rPr>
      <w:rFonts w:ascii="Arial Narrow" w:hAnsi="Arial Narrow" w:cs="Arial Narrow"/>
      <w:color w:val="000000"/>
      <w:spacing w:val="-2"/>
      <w:lang w:eastAsia="zh-CN"/>
    </w:rPr>
  </w:style>
  <w:style w:type="character" w:customStyle="1" w:styleId="Corpodetexto3Char">
    <w:name w:val="Corpo de texto 3 Char"/>
    <w:link w:val="Corpodetexto3"/>
    <w:uiPriority w:val="99"/>
    <w:rsid w:val="00285668"/>
    <w:rPr>
      <w:rFonts w:ascii="Arial Narrow" w:hAnsi="Arial Narrow" w:cs="Arial Narrow"/>
      <w:color w:val="000000"/>
      <w:spacing w:val="-2"/>
      <w:sz w:val="22"/>
      <w:szCs w:val="22"/>
      <w:lang w:eastAsia="zh-CN"/>
    </w:rPr>
  </w:style>
  <w:style w:type="paragraph" w:customStyle="1" w:styleId="Contedodatabela">
    <w:name w:val="Conteúdo da tabela"/>
    <w:basedOn w:val="Normal"/>
    <w:rsid w:val="00285668"/>
    <w:pPr>
      <w:suppressLineNumbers/>
      <w:tabs>
        <w:tab w:val="left" w:pos="284"/>
      </w:tabs>
      <w:suppressAutoHyphens/>
      <w:spacing w:before="80" w:after="80" w:line="220" w:lineRule="exact"/>
      <w:jc w:val="both"/>
    </w:pPr>
    <w:rPr>
      <w:rFonts w:cs="Arial"/>
      <w:spacing w:val="-2"/>
      <w:lang w:eastAsia="zh-CN"/>
    </w:rPr>
  </w:style>
  <w:style w:type="paragraph" w:customStyle="1" w:styleId="Ttulodetabela">
    <w:name w:val="Título de tabela"/>
    <w:basedOn w:val="Contedodatabela"/>
    <w:rsid w:val="00285668"/>
    <w:pPr>
      <w:jc w:val="center"/>
    </w:pPr>
    <w:rPr>
      <w:b/>
      <w:bCs/>
    </w:rPr>
  </w:style>
  <w:style w:type="paragraph" w:customStyle="1" w:styleId="Contedodoquadro">
    <w:name w:val="Conteúdo do quadro"/>
    <w:basedOn w:val="Corpodetexto"/>
    <w:rsid w:val="00285668"/>
    <w:pPr>
      <w:tabs>
        <w:tab w:val="left" w:pos="284"/>
      </w:tabs>
      <w:suppressAutoHyphens/>
      <w:spacing w:before="80" w:after="80" w:line="220" w:lineRule="exact"/>
      <w:jc w:val="both"/>
    </w:pPr>
    <w:rPr>
      <w:rFonts w:cs="Arial"/>
      <w:spacing w:val="-2"/>
      <w:sz w:val="24"/>
      <w:szCs w:val="24"/>
      <w:lang w:eastAsia="zh-CN"/>
    </w:rPr>
  </w:style>
  <w:style w:type="paragraph" w:customStyle="1" w:styleId="Contedodetabela">
    <w:name w:val="Conteúdo de tabela"/>
    <w:basedOn w:val="Normal"/>
    <w:rsid w:val="00285668"/>
    <w:pPr>
      <w:widowControl w:val="0"/>
      <w:suppressLineNumbers/>
      <w:suppressAutoHyphens/>
      <w:spacing w:after="0" w:line="220" w:lineRule="exact"/>
      <w:textAlignment w:val="baseline"/>
    </w:pPr>
    <w:rPr>
      <w:rFonts w:ascii="Arial" w:eastAsia="DejaVu Sans" w:hAnsi="Arial" w:cs="DejaVu Sans"/>
      <w:kern w:val="1"/>
      <w:sz w:val="24"/>
      <w:szCs w:val="24"/>
      <w:lang w:eastAsia="ar-SA"/>
    </w:rPr>
  </w:style>
  <w:style w:type="paragraph" w:customStyle="1" w:styleId="Normal2">
    <w:name w:val="Normal2"/>
    <w:rsid w:val="00285668"/>
    <w:pPr>
      <w:suppressAutoHyphens/>
      <w:autoSpaceDE w:val="0"/>
    </w:pPr>
    <w:rPr>
      <w:rFonts w:ascii="Arial" w:eastAsia="WenQuanYi Micro Hei" w:hAnsi="Arial" w:cs="Arial"/>
      <w:color w:val="000000"/>
      <w:sz w:val="24"/>
      <w:szCs w:val="24"/>
      <w:lang w:eastAsia="zh-CN"/>
    </w:rPr>
  </w:style>
  <w:style w:type="paragraph" w:customStyle="1" w:styleId="aaaCorpodeTexto">
    <w:name w:val="aaa Corpo de Texto"/>
    <w:basedOn w:val="Corpodetexto"/>
    <w:qFormat/>
    <w:rsid w:val="00285668"/>
    <w:pPr>
      <w:widowControl w:val="0"/>
      <w:tabs>
        <w:tab w:val="left" w:pos="709"/>
      </w:tabs>
      <w:suppressAutoHyphens/>
      <w:spacing w:before="40" w:after="60" w:line="240" w:lineRule="auto"/>
      <w:jc w:val="both"/>
    </w:pPr>
    <w:rPr>
      <w:rFonts w:ascii="Arial Narrow" w:eastAsia="WenQuanYi Micro Hei" w:hAnsi="Arial Narrow"/>
      <w:spacing w:val="-2"/>
      <w:kern w:val="22"/>
      <w:sz w:val="21"/>
      <w:lang w:eastAsia="zh-CN"/>
    </w:rPr>
  </w:style>
  <w:style w:type="paragraph" w:customStyle="1" w:styleId="aaaTitulo11Esquerdo">
    <w:name w:val="aaa Titulo 11 Esquerdo"/>
    <w:basedOn w:val="Normal"/>
    <w:qFormat/>
    <w:rsid w:val="00285668"/>
    <w:pPr>
      <w:widowControl w:val="0"/>
      <w:tabs>
        <w:tab w:val="left" w:pos="709"/>
      </w:tabs>
      <w:suppressAutoHyphens/>
      <w:spacing w:before="60" w:after="120" w:line="240" w:lineRule="auto"/>
      <w:jc w:val="both"/>
    </w:pPr>
    <w:rPr>
      <w:rFonts w:ascii="Times" w:eastAsia="DejaVuSans" w:hAnsi="Times" w:cs="Times"/>
      <w:b/>
      <w:bCs/>
      <w:spacing w:val="-2"/>
      <w:kern w:val="2"/>
      <w:sz w:val="21"/>
      <w:lang w:eastAsia="zh-CN"/>
    </w:rPr>
  </w:style>
  <w:style w:type="paragraph" w:customStyle="1" w:styleId="western">
    <w:name w:val="western"/>
    <w:basedOn w:val="Normal"/>
    <w:rsid w:val="00285668"/>
    <w:pPr>
      <w:spacing w:before="100" w:after="119" w:line="240" w:lineRule="auto"/>
    </w:pPr>
    <w:rPr>
      <w:rFonts w:ascii="Times New Roman" w:eastAsia="Times New Roman" w:hAnsi="Times New Roman"/>
      <w:color w:val="0D0D0D"/>
      <w:kern w:val="1"/>
      <w:lang w:eastAsia="pt-BR"/>
    </w:rPr>
  </w:style>
  <w:style w:type="paragraph" w:styleId="Recuodecorpodetexto3">
    <w:name w:val="Body Text Indent 3"/>
    <w:basedOn w:val="Normal"/>
    <w:link w:val="Recuodecorpodetexto3Char"/>
    <w:rsid w:val="00285668"/>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link w:val="Recuodecorpodetexto3"/>
    <w:rsid w:val="00285668"/>
    <w:rPr>
      <w:rFonts w:ascii="Times New Roman" w:eastAsia="Times New Roman" w:hAnsi="Times New Roman"/>
      <w:sz w:val="16"/>
      <w:szCs w:val="16"/>
    </w:rPr>
  </w:style>
  <w:style w:type="paragraph" w:customStyle="1" w:styleId="Recuodecorpodetexto21">
    <w:name w:val="Recuo de corpo de texto 21"/>
    <w:basedOn w:val="Normal"/>
    <w:rsid w:val="00285668"/>
    <w:pPr>
      <w:spacing w:after="0" w:line="240" w:lineRule="auto"/>
      <w:ind w:firstLine="1416"/>
    </w:pPr>
    <w:rPr>
      <w:rFonts w:ascii="Arial" w:eastAsia="Times New Roman" w:hAnsi="Arial"/>
      <w:sz w:val="24"/>
      <w:szCs w:val="20"/>
      <w:lang w:eastAsia="pt-BR"/>
    </w:rPr>
  </w:style>
  <w:style w:type="character" w:customStyle="1" w:styleId="WW8Num1z1">
    <w:name w:val="WW8Num1z1"/>
    <w:rsid w:val="00285668"/>
    <w:rPr>
      <w:rFonts w:ascii="Symbol" w:hAnsi="Symbol" w:cs="StarSymbol"/>
      <w:sz w:val="18"/>
      <w:szCs w:val="18"/>
    </w:rPr>
  </w:style>
  <w:style w:type="character" w:customStyle="1" w:styleId="WW8Num1z3">
    <w:name w:val="WW8Num1z3"/>
    <w:rsid w:val="00285668"/>
    <w:rPr>
      <w:rFonts w:ascii="Wingdings 2" w:hAnsi="Wingdings 2" w:cs="OpenSymbol"/>
    </w:rPr>
  </w:style>
  <w:style w:type="character" w:customStyle="1" w:styleId="WW8Num2z1">
    <w:name w:val="WW8Num2z1"/>
    <w:rsid w:val="00285668"/>
    <w:rPr>
      <w:rFonts w:ascii="Wingdings 2" w:hAnsi="Wingdings 2" w:cs="Wingdings 2"/>
    </w:rPr>
  </w:style>
  <w:style w:type="character" w:customStyle="1" w:styleId="WW8Num2z3">
    <w:name w:val="WW8Num2z3"/>
    <w:rsid w:val="00285668"/>
    <w:rPr>
      <w:rFonts w:ascii="Wingdings 2" w:hAnsi="Wingdings 2" w:cs="OpenSymbol"/>
    </w:rPr>
  </w:style>
  <w:style w:type="character" w:customStyle="1" w:styleId="WW8Num3z1">
    <w:name w:val="WW8Num3z1"/>
    <w:rsid w:val="00285668"/>
    <w:rPr>
      <w:rFonts w:ascii="Wingdings 2" w:hAnsi="Wingdings 2" w:cs="StarSymbol"/>
      <w:sz w:val="18"/>
      <w:szCs w:val="18"/>
    </w:rPr>
  </w:style>
  <w:style w:type="character" w:customStyle="1" w:styleId="WW8Num3z3">
    <w:name w:val="WW8Num3z3"/>
    <w:rsid w:val="00285668"/>
    <w:rPr>
      <w:rFonts w:ascii="Wingdings 2" w:hAnsi="Wingdings 2" w:cs="OpenSymbol"/>
    </w:rPr>
  </w:style>
  <w:style w:type="character" w:customStyle="1" w:styleId="Absatz-Standardschriftart">
    <w:name w:val="Absatz-Standardschriftart"/>
    <w:rsid w:val="00285668"/>
  </w:style>
  <w:style w:type="character" w:customStyle="1" w:styleId="WW8Num4z1">
    <w:name w:val="WW8Num4z1"/>
    <w:rsid w:val="00285668"/>
    <w:rPr>
      <w:rFonts w:ascii="OpenSymbol" w:hAnsi="OpenSymbol" w:cs="OpenSymbol"/>
    </w:rPr>
  </w:style>
  <w:style w:type="character" w:customStyle="1" w:styleId="WW8Num4z3">
    <w:name w:val="WW8Num4z3"/>
    <w:rsid w:val="00285668"/>
    <w:rPr>
      <w:rFonts w:ascii="Wingdings 2" w:hAnsi="Wingdings 2" w:cs="OpenSymbol"/>
    </w:rPr>
  </w:style>
  <w:style w:type="character" w:customStyle="1" w:styleId="WW8Num5z1">
    <w:name w:val="WW8Num5z1"/>
    <w:rsid w:val="00285668"/>
    <w:rPr>
      <w:rFonts w:ascii="OpenSymbol" w:hAnsi="OpenSymbol" w:cs="OpenSymbol"/>
    </w:rPr>
  </w:style>
  <w:style w:type="character" w:customStyle="1" w:styleId="WW8Num5z3">
    <w:name w:val="WW8Num5z3"/>
    <w:rsid w:val="00285668"/>
    <w:rPr>
      <w:rFonts w:ascii="Wingdings 2" w:hAnsi="Wingdings 2" w:cs="OpenSymbol"/>
    </w:rPr>
  </w:style>
  <w:style w:type="character" w:customStyle="1" w:styleId="WW8Num6z1">
    <w:name w:val="WW8Num6z1"/>
    <w:rsid w:val="00285668"/>
    <w:rPr>
      <w:rFonts w:ascii="OpenSymbol" w:hAnsi="OpenSymbol" w:cs="OpenSymbol"/>
    </w:rPr>
  </w:style>
  <w:style w:type="character" w:customStyle="1" w:styleId="WW8Num6z3">
    <w:name w:val="WW8Num6z3"/>
    <w:rsid w:val="00285668"/>
    <w:rPr>
      <w:rFonts w:ascii="Wingdings 2" w:hAnsi="Wingdings 2" w:cs="OpenSymbol"/>
    </w:rPr>
  </w:style>
  <w:style w:type="character" w:customStyle="1" w:styleId="WW8Num7z0">
    <w:name w:val="WW8Num7z0"/>
    <w:rsid w:val="00285668"/>
    <w:rPr>
      <w:b w:val="0"/>
    </w:rPr>
  </w:style>
  <w:style w:type="character" w:customStyle="1" w:styleId="Fontepargpadro8">
    <w:name w:val="Fonte parág. padrão8"/>
    <w:rsid w:val="00285668"/>
  </w:style>
  <w:style w:type="character" w:customStyle="1" w:styleId="Fontepargpadro7">
    <w:name w:val="Fonte parág. padrão7"/>
    <w:rsid w:val="00285668"/>
  </w:style>
  <w:style w:type="character" w:customStyle="1" w:styleId="Fontepargpadro6">
    <w:name w:val="Fonte parág. padrão6"/>
    <w:rsid w:val="00285668"/>
  </w:style>
  <w:style w:type="character" w:customStyle="1" w:styleId="WW8Num7z1">
    <w:name w:val="WW8Num7z1"/>
    <w:rsid w:val="00285668"/>
    <w:rPr>
      <w:rFonts w:ascii="OpenSymbol" w:hAnsi="OpenSymbol" w:cs="OpenSymbol"/>
    </w:rPr>
  </w:style>
  <w:style w:type="character" w:customStyle="1" w:styleId="WW8Num7z2">
    <w:name w:val="WW8Num7z2"/>
    <w:rsid w:val="00285668"/>
    <w:rPr>
      <w:rFonts w:ascii="Wingdings" w:hAnsi="Wingdings" w:cs="Wingdings"/>
    </w:rPr>
  </w:style>
  <w:style w:type="character" w:customStyle="1" w:styleId="Fontepargpadro5">
    <w:name w:val="Fonte parág. padrão5"/>
    <w:rsid w:val="00285668"/>
  </w:style>
  <w:style w:type="character" w:customStyle="1" w:styleId="WW-Absatz-Standardschriftart">
    <w:name w:val="WW-Absatz-Standardschriftart"/>
    <w:rsid w:val="00285668"/>
  </w:style>
  <w:style w:type="character" w:customStyle="1" w:styleId="Fontepargpadro4">
    <w:name w:val="Fonte parág. padrão4"/>
    <w:rsid w:val="00285668"/>
  </w:style>
  <w:style w:type="character" w:customStyle="1" w:styleId="WW-Absatz-Standardschriftart1">
    <w:name w:val="WW-Absatz-Standardschriftart1"/>
    <w:rsid w:val="00285668"/>
  </w:style>
  <w:style w:type="character" w:customStyle="1" w:styleId="WW8Num3z0">
    <w:name w:val="WW8Num3z0"/>
    <w:rsid w:val="00285668"/>
    <w:rPr>
      <w:rFonts w:ascii="Wingdings" w:hAnsi="Wingdings" w:cs="StarSymbol"/>
      <w:sz w:val="18"/>
      <w:szCs w:val="18"/>
    </w:rPr>
  </w:style>
  <w:style w:type="character" w:customStyle="1" w:styleId="WW8Num5z0">
    <w:name w:val="WW8Num5z0"/>
    <w:rsid w:val="00285668"/>
    <w:rPr>
      <w:b w:val="0"/>
    </w:rPr>
  </w:style>
  <w:style w:type="character" w:customStyle="1" w:styleId="WW8Num6z0">
    <w:name w:val="WW8Num6z0"/>
    <w:rsid w:val="00285668"/>
    <w:rPr>
      <w:b w:val="0"/>
    </w:rPr>
  </w:style>
  <w:style w:type="character" w:customStyle="1" w:styleId="WW8Num8z0">
    <w:name w:val="WW8Num8z0"/>
    <w:rsid w:val="00285668"/>
    <w:rPr>
      <w:rFonts w:ascii="Wingdings" w:hAnsi="Wingdings" w:cs="StarSymbol"/>
      <w:sz w:val="18"/>
      <w:szCs w:val="18"/>
    </w:rPr>
  </w:style>
  <w:style w:type="character" w:customStyle="1" w:styleId="WW8Num8z1">
    <w:name w:val="WW8Num8z1"/>
    <w:rsid w:val="00285668"/>
    <w:rPr>
      <w:rFonts w:ascii="Symbol" w:hAnsi="Symbol" w:cs="StarSymbol"/>
      <w:sz w:val="18"/>
      <w:szCs w:val="18"/>
    </w:rPr>
  </w:style>
  <w:style w:type="character" w:customStyle="1" w:styleId="WW8Num9z0">
    <w:name w:val="WW8Num9z0"/>
    <w:rsid w:val="00285668"/>
    <w:rPr>
      <w:rFonts w:ascii="Wingdings" w:hAnsi="Wingdings" w:cs="StarSymbol"/>
      <w:sz w:val="18"/>
      <w:szCs w:val="18"/>
    </w:rPr>
  </w:style>
  <w:style w:type="character" w:customStyle="1" w:styleId="WW8Num9z1">
    <w:name w:val="WW8Num9z1"/>
    <w:rsid w:val="00285668"/>
    <w:rPr>
      <w:rFonts w:ascii="Courier New" w:hAnsi="Courier New" w:cs="Courier New"/>
    </w:rPr>
  </w:style>
  <w:style w:type="character" w:customStyle="1" w:styleId="WW-Absatz-Standardschriftart11">
    <w:name w:val="WW-Absatz-Standardschriftart11"/>
    <w:rsid w:val="00285668"/>
  </w:style>
  <w:style w:type="character" w:customStyle="1" w:styleId="WW-Absatz-Standardschriftart111">
    <w:name w:val="WW-Absatz-Standardschriftart111"/>
    <w:rsid w:val="00285668"/>
  </w:style>
  <w:style w:type="character" w:customStyle="1" w:styleId="WW8Num10z1">
    <w:name w:val="WW8Num10z1"/>
    <w:rsid w:val="00285668"/>
    <w:rPr>
      <w:rFonts w:ascii="Wingdings 2" w:hAnsi="Wingdings 2" w:cs="StarSymbol"/>
      <w:sz w:val="18"/>
      <w:szCs w:val="18"/>
    </w:rPr>
  </w:style>
  <w:style w:type="character" w:customStyle="1" w:styleId="WW8Num10z3">
    <w:name w:val="WW8Num10z3"/>
    <w:rsid w:val="00285668"/>
    <w:rPr>
      <w:rFonts w:ascii="Wingdings 2" w:hAnsi="Wingdings 2" w:cs="OpenSymbol"/>
    </w:rPr>
  </w:style>
  <w:style w:type="character" w:customStyle="1" w:styleId="WW8Num11z1">
    <w:name w:val="WW8Num11z1"/>
    <w:rsid w:val="00285668"/>
    <w:rPr>
      <w:rFonts w:ascii="OpenSymbol" w:hAnsi="OpenSymbol" w:cs="OpenSymbol"/>
    </w:rPr>
  </w:style>
  <w:style w:type="character" w:customStyle="1" w:styleId="WW-Absatz-Standardschriftart1111">
    <w:name w:val="WW-Absatz-Standardschriftart1111"/>
    <w:rsid w:val="00285668"/>
  </w:style>
  <w:style w:type="character" w:customStyle="1" w:styleId="WW8Num17z0">
    <w:name w:val="WW8Num17z0"/>
    <w:rsid w:val="00285668"/>
    <w:rPr>
      <w:rFonts w:ascii="Symbol" w:hAnsi="Symbol" w:cs="Symbol"/>
    </w:rPr>
  </w:style>
  <w:style w:type="character" w:customStyle="1" w:styleId="WW8Num17z1">
    <w:name w:val="WW8Num17z1"/>
    <w:rsid w:val="00285668"/>
    <w:rPr>
      <w:rFonts w:ascii="Courier New" w:hAnsi="Courier New" w:cs="Courier New"/>
    </w:rPr>
  </w:style>
  <w:style w:type="character" w:customStyle="1" w:styleId="WW8Num17z2">
    <w:name w:val="WW8Num17z2"/>
    <w:rsid w:val="00285668"/>
    <w:rPr>
      <w:rFonts w:ascii="Wingdings" w:hAnsi="Wingdings" w:cs="Wingdings"/>
    </w:rPr>
  </w:style>
  <w:style w:type="character" w:customStyle="1" w:styleId="WW8Num22z0">
    <w:name w:val="WW8Num22z0"/>
    <w:rsid w:val="00285668"/>
    <w:rPr>
      <w:rFonts w:eastAsia="Times New Roman"/>
    </w:rPr>
  </w:style>
  <w:style w:type="character" w:customStyle="1" w:styleId="WW8Num28z0">
    <w:name w:val="WW8Num28z0"/>
    <w:rsid w:val="00285668"/>
    <w:rPr>
      <w:rFonts w:ascii="Symbol" w:hAnsi="Symbol" w:cs="Symbol"/>
    </w:rPr>
  </w:style>
  <w:style w:type="character" w:customStyle="1" w:styleId="WW8Num28z1">
    <w:name w:val="WW8Num28z1"/>
    <w:rsid w:val="00285668"/>
    <w:rPr>
      <w:rFonts w:ascii="Courier New" w:hAnsi="Courier New" w:cs="Courier New"/>
    </w:rPr>
  </w:style>
  <w:style w:type="character" w:customStyle="1" w:styleId="WW8Num28z2">
    <w:name w:val="WW8Num28z2"/>
    <w:rsid w:val="00285668"/>
    <w:rPr>
      <w:rFonts w:ascii="Wingdings" w:hAnsi="Wingdings" w:cs="Wingdings"/>
    </w:rPr>
  </w:style>
  <w:style w:type="character" w:customStyle="1" w:styleId="WW8Num33z0">
    <w:name w:val="WW8Num33z0"/>
    <w:rsid w:val="00285668"/>
    <w:rPr>
      <w:rFonts w:eastAsia="Times New Roman"/>
    </w:rPr>
  </w:style>
  <w:style w:type="character" w:customStyle="1" w:styleId="Fontepargpadro3">
    <w:name w:val="Fonte parág. padrão3"/>
    <w:rsid w:val="00285668"/>
  </w:style>
  <w:style w:type="character" w:customStyle="1" w:styleId="WW-Absatz-Standardschriftart11111">
    <w:name w:val="WW-Absatz-Standardschriftart11111"/>
    <w:rsid w:val="00285668"/>
  </w:style>
  <w:style w:type="character" w:customStyle="1" w:styleId="WW-Absatz-Standardschriftart111111">
    <w:name w:val="WW-Absatz-Standardschriftart111111"/>
    <w:rsid w:val="00285668"/>
  </w:style>
  <w:style w:type="character" w:customStyle="1" w:styleId="Fontepargpadro1">
    <w:name w:val="Fonte parág. padrão1"/>
    <w:rsid w:val="00285668"/>
  </w:style>
  <w:style w:type="character" w:customStyle="1" w:styleId="Refdenotaderodap1">
    <w:name w:val="Ref. de nota de rodapé1"/>
    <w:rsid w:val="00285668"/>
    <w:rPr>
      <w:vertAlign w:val="superscript"/>
    </w:rPr>
  </w:style>
  <w:style w:type="character" w:customStyle="1" w:styleId="WW8Num1z0">
    <w:name w:val="WW8Num1z0"/>
    <w:rsid w:val="00285668"/>
    <w:rPr>
      <w:rFonts w:ascii="Symbol" w:hAnsi="Symbol" w:cs="StarSymbol"/>
      <w:sz w:val="18"/>
      <w:szCs w:val="18"/>
    </w:rPr>
  </w:style>
  <w:style w:type="character" w:customStyle="1" w:styleId="Internetlink">
    <w:name w:val="Internet link"/>
    <w:rsid w:val="00285668"/>
    <w:rPr>
      <w:color w:val="000080"/>
      <w:u w:val="single"/>
    </w:rPr>
  </w:style>
  <w:style w:type="character" w:customStyle="1" w:styleId="StrongEmphasis">
    <w:name w:val="Strong Emphasis"/>
    <w:rsid w:val="00285668"/>
    <w:rPr>
      <w:b/>
      <w:bCs/>
    </w:rPr>
  </w:style>
  <w:style w:type="character" w:customStyle="1" w:styleId="NumberingSymbols">
    <w:name w:val="Numbering Symbols"/>
    <w:rsid w:val="00285668"/>
  </w:style>
  <w:style w:type="character" w:customStyle="1" w:styleId="Marcas">
    <w:name w:val="Marcas"/>
    <w:rsid w:val="00285668"/>
    <w:rPr>
      <w:rFonts w:ascii="OpenSymbol" w:eastAsia="OpenSymbol" w:hAnsi="OpenSymbol" w:cs="OpenSymbol"/>
    </w:rPr>
  </w:style>
  <w:style w:type="character" w:customStyle="1" w:styleId="WW8Num2z2">
    <w:name w:val="WW8Num2z2"/>
    <w:rsid w:val="00285668"/>
    <w:rPr>
      <w:rFonts w:ascii="StarSymbol" w:hAnsi="StarSymbol" w:cs="StarSymbol"/>
      <w:sz w:val="18"/>
      <w:szCs w:val="18"/>
    </w:rPr>
  </w:style>
  <w:style w:type="character" w:customStyle="1" w:styleId="WW8Num3z2">
    <w:name w:val="WW8Num3z2"/>
    <w:rsid w:val="00285668"/>
    <w:rPr>
      <w:rFonts w:ascii="StarSymbol" w:hAnsi="StarSymbol" w:cs="StarSymbol"/>
      <w:sz w:val="18"/>
      <w:szCs w:val="18"/>
    </w:rPr>
  </w:style>
  <w:style w:type="character" w:customStyle="1" w:styleId="WW8Num4z2">
    <w:name w:val="WW8Num4z2"/>
    <w:rsid w:val="00285668"/>
    <w:rPr>
      <w:rFonts w:ascii="StarSymbol" w:hAnsi="StarSymbol" w:cs="StarSymbol"/>
      <w:sz w:val="18"/>
      <w:szCs w:val="18"/>
    </w:rPr>
  </w:style>
  <w:style w:type="character" w:customStyle="1" w:styleId="Fontepargpadro2">
    <w:name w:val="Fonte parág. padrão2"/>
    <w:rsid w:val="00285668"/>
  </w:style>
  <w:style w:type="character" w:customStyle="1" w:styleId="WW-Absatz-Standardschriftart1111111">
    <w:name w:val="WW-Absatz-Standardschriftart1111111"/>
    <w:rsid w:val="00285668"/>
  </w:style>
  <w:style w:type="character" w:customStyle="1" w:styleId="WW8Num8z2">
    <w:name w:val="WW8Num8z2"/>
    <w:rsid w:val="00285668"/>
    <w:rPr>
      <w:rFonts w:ascii="StarSymbol" w:hAnsi="StarSymbol" w:cs="StarSymbol"/>
      <w:sz w:val="18"/>
      <w:szCs w:val="18"/>
    </w:rPr>
  </w:style>
  <w:style w:type="character" w:customStyle="1" w:styleId="WW8Num10z0">
    <w:name w:val="WW8Num10z0"/>
    <w:rsid w:val="00285668"/>
    <w:rPr>
      <w:rFonts w:ascii="Symbol" w:hAnsi="Symbol" w:cs="StarSymbol"/>
      <w:sz w:val="18"/>
      <w:szCs w:val="18"/>
    </w:rPr>
  </w:style>
  <w:style w:type="character" w:customStyle="1" w:styleId="WW8Num10z2">
    <w:name w:val="WW8Num10z2"/>
    <w:rsid w:val="00285668"/>
    <w:rPr>
      <w:rFonts w:ascii="StarSymbol" w:hAnsi="StarSymbol" w:cs="StarSymbol"/>
      <w:sz w:val="18"/>
      <w:szCs w:val="18"/>
    </w:rPr>
  </w:style>
  <w:style w:type="character" w:customStyle="1" w:styleId="WW8Num9z2">
    <w:name w:val="WW8Num9z2"/>
    <w:rsid w:val="00285668"/>
    <w:rPr>
      <w:rFonts w:ascii="StarSymbol" w:hAnsi="StarSymbol" w:cs="StarSymbol"/>
      <w:sz w:val="18"/>
      <w:szCs w:val="18"/>
    </w:rPr>
  </w:style>
  <w:style w:type="character" w:customStyle="1" w:styleId="Smbolosdenumerao">
    <w:name w:val="Símbolos de numeração"/>
    <w:rsid w:val="00285668"/>
  </w:style>
  <w:style w:type="character" w:customStyle="1" w:styleId="TextodecomentrioChar">
    <w:name w:val="Texto de comentário Char"/>
    <w:rsid w:val="00285668"/>
    <w:rPr>
      <w:rFonts w:ascii="Arial" w:eastAsia="DejaVu Sans" w:hAnsi="Arial" w:cs="Arial"/>
      <w:kern w:val="1"/>
    </w:rPr>
  </w:style>
  <w:style w:type="character" w:customStyle="1" w:styleId="AssuntodocomentrioChar">
    <w:name w:val="Assunto do comentário Char"/>
    <w:rsid w:val="00285668"/>
    <w:rPr>
      <w:rFonts w:ascii="Arial" w:eastAsia="DejaVu Sans" w:hAnsi="Arial" w:cs="Arial"/>
      <w:b/>
      <w:bCs/>
      <w:kern w:val="1"/>
    </w:rPr>
  </w:style>
  <w:style w:type="character" w:customStyle="1" w:styleId="Refdecomentrio1">
    <w:name w:val="Ref. de comentário1"/>
    <w:rsid w:val="00285668"/>
    <w:rPr>
      <w:sz w:val="16"/>
      <w:szCs w:val="16"/>
    </w:rPr>
  </w:style>
  <w:style w:type="paragraph" w:customStyle="1" w:styleId="Captulo">
    <w:name w:val="Capítulo"/>
    <w:basedOn w:val="Normal"/>
    <w:next w:val="Corpodetexto"/>
    <w:rsid w:val="00285668"/>
    <w:pPr>
      <w:keepNext/>
      <w:widowControl w:val="0"/>
      <w:suppressAutoHyphens/>
      <w:spacing w:before="240" w:after="120" w:line="240" w:lineRule="auto"/>
    </w:pPr>
    <w:rPr>
      <w:rFonts w:ascii="Arial" w:eastAsia="DejaVu Sans" w:hAnsi="Arial" w:cs="DejaVu Sans"/>
      <w:kern w:val="1"/>
      <w:sz w:val="28"/>
      <w:szCs w:val="28"/>
      <w:lang w:eastAsia="ar-SA"/>
    </w:rPr>
  </w:style>
  <w:style w:type="paragraph" w:customStyle="1" w:styleId="Legenda3">
    <w:name w:val="Legenda3"/>
    <w:basedOn w:val="Normal"/>
    <w:rsid w:val="00285668"/>
    <w:pPr>
      <w:widowControl w:val="0"/>
      <w:suppressLineNumbers/>
      <w:suppressAutoHyphens/>
      <w:spacing w:before="120" w:after="120" w:line="240" w:lineRule="auto"/>
      <w:textAlignment w:val="baseline"/>
    </w:pPr>
    <w:rPr>
      <w:rFonts w:ascii="Arial" w:eastAsia="DejaVu Sans" w:hAnsi="Arial" w:cs="Mangal"/>
      <w:i/>
      <w:iCs/>
      <w:kern w:val="1"/>
      <w:sz w:val="24"/>
      <w:szCs w:val="24"/>
      <w:lang w:eastAsia="ar-SA"/>
    </w:rPr>
  </w:style>
  <w:style w:type="paragraph" w:customStyle="1" w:styleId="Textbody">
    <w:name w:val="Text body"/>
    <w:basedOn w:val="Standard"/>
    <w:rsid w:val="00285668"/>
    <w:pPr>
      <w:autoSpaceDN/>
      <w:spacing w:after="120"/>
    </w:pPr>
    <w:rPr>
      <w:rFonts w:ascii="Arial" w:hAnsi="Arial" w:cs="DejaVu Sans"/>
      <w:kern w:val="1"/>
      <w:lang w:eastAsia="ar-SA"/>
    </w:rPr>
  </w:style>
  <w:style w:type="paragraph" w:customStyle="1" w:styleId="Ttulo60">
    <w:name w:val="Título6"/>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50">
    <w:name w:val="Título5"/>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40">
    <w:name w:val="Título4"/>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Legenda2">
    <w:name w:val="Legenda2"/>
    <w:basedOn w:val="Standard"/>
    <w:rsid w:val="00285668"/>
    <w:pPr>
      <w:suppressLineNumbers/>
      <w:autoSpaceDN/>
      <w:spacing w:before="120" w:after="120"/>
    </w:pPr>
    <w:rPr>
      <w:rFonts w:ascii="Arial" w:hAnsi="Arial" w:cs="DejaVu Sans"/>
      <w:i/>
      <w:iCs/>
      <w:kern w:val="1"/>
      <w:lang w:eastAsia="ar-SA"/>
    </w:rPr>
  </w:style>
  <w:style w:type="paragraph" w:customStyle="1" w:styleId="Ttulo30">
    <w:name w:val="Título3"/>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20">
    <w:name w:val="Título2"/>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10">
    <w:name w:val="Título1"/>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Heading">
    <w:name w:val="Heading"/>
    <w:basedOn w:val="Standard"/>
    <w:next w:val="Textbody"/>
    <w:rsid w:val="00285668"/>
    <w:pPr>
      <w:keepNext/>
      <w:autoSpaceDN/>
      <w:spacing w:before="240" w:after="120"/>
    </w:pPr>
    <w:rPr>
      <w:rFonts w:ascii="Arial" w:hAnsi="Arial" w:cs="DejaVu Sans"/>
      <w:kern w:val="1"/>
      <w:sz w:val="28"/>
      <w:szCs w:val="28"/>
      <w:lang w:eastAsia="ar-SA"/>
    </w:rPr>
  </w:style>
  <w:style w:type="paragraph" w:customStyle="1" w:styleId="Index">
    <w:name w:val="Index"/>
    <w:basedOn w:val="Standard"/>
    <w:rsid w:val="00285668"/>
    <w:pPr>
      <w:suppressLineNumbers/>
      <w:autoSpaceDN/>
    </w:pPr>
    <w:rPr>
      <w:rFonts w:ascii="Arial" w:hAnsi="Arial" w:cs="DejaVu Sans"/>
      <w:kern w:val="1"/>
      <w:lang w:eastAsia="ar-SA"/>
    </w:rPr>
  </w:style>
  <w:style w:type="paragraph" w:customStyle="1" w:styleId="ww-recuodecorpodetexto2">
    <w:name w:val="ww-recuodecorpodetexto2"/>
    <w:basedOn w:val="Normal"/>
    <w:rsid w:val="00285668"/>
    <w:pPr>
      <w:suppressAutoHyphens/>
      <w:spacing w:before="100" w:after="100" w:line="240" w:lineRule="auto"/>
    </w:pPr>
    <w:rPr>
      <w:rFonts w:ascii="Times New Roman" w:eastAsia="Times New Roman" w:hAnsi="Times New Roman"/>
      <w:kern w:val="1"/>
      <w:sz w:val="24"/>
      <w:szCs w:val="24"/>
      <w:lang w:eastAsia="ar-SA"/>
    </w:rPr>
  </w:style>
  <w:style w:type="character" w:customStyle="1" w:styleId="CabealhoChar1">
    <w:name w:val="Cabeçalho Char1"/>
    <w:rsid w:val="00285668"/>
    <w:rPr>
      <w:rFonts w:ascii="Calibri" w:eastAsia="Calibri" w:hAnsi="Calibri" w:cs="Arial"/>
      <w:spacing w:val="-2"/>
      <w:sz w:val="22"/>
      <w:szCs w:val="22"/>
      <w:lang w:eastAsia="zh-CN"/>
    </w:rPr>
  </w:style>
  <w:style w:type="character" w:customStyle="1" w:styleId="RodapChar1">
    <w:name w:val="Rodapé Char1"/>
    <w:uiPriority w:val="99"/>
    <w:rsid w:val="00285668"/>
    <w:rPr>
      <w:rFonts w:ascii="Calibri" w:eastAsia="Calibri" w:hAnsi="Calibri" w:cs="Arial"/>
      <w:spacing w:val="-2"/>
      <w:sz w:val="22"/>
      <w:szCs w:val="22"/>
      <w:lang w:eastAsia="zh-CN"/>
    </w:rPr>
  </w:style>
  <w:style w:type="character" w:customStyle="1" w:styleId="TextodebaloChar1">
    <w:name w:val="Texto de balão Char1"/>
    <w:rsid w:val="00285668"/>
    <w:rPr>
      <w:rFonts w:ascii="Tahoma" w:eastAsia="Calibri" w:hAnsi="Tahoma" w:cs="Tahoma"/>
      <w:spacing w:val="-2"/>
      <w:sz w:val="16"/>
      <w:szCs w:val="16"/>
      <w:lang w:eastAsia="zh-CN"/>
    </w:rPr>
  </w:style>
  <w:style w:type="paragraph" w:customStyle="1" w:styleId="Corpodetexto31">
    <w:name w:val="Corpo de texto 31"/>
    <w:basedOn w:val="Normal"/>
    <w:qFormat/>
    <w:rsid w:val="00285668"/>
    <w:pPr>
      <w:widowControl w:val="0"/>
      <w:suppressAutoHyphens/>
      <w:spacing w:before="100" w:after="100" w:line="240" w:lineRule="auto"/>
      <w:textAlignment w:val="baseline"/>
    </w:pPr>
    <w:rPr>
      <w:rFonts w:ascii="Arial" w:eastAsia="DejaVu Sans" w:hAnsi="Arial" w:cs="DejaVu Sans"/>
      <w:kern w:val="1"/>
      <w:sz w:val="24"/>
      <w:szCs w:val="24"/>
      <w:lang w:eastAsia="ar-SA"/>
    </w:rPr>
  </w:style>
  <w:style w:type="paragraph" w:customStyle="1" w:styleId="Normal1">
    <w:name w:val="Normal1"/>
    <w:rsid w:val="00285668"/>
    <w:pPr>
      <w:suppressAutoHyphens/>
      <w:autoSpaceDE w:val="0"/>
    </w:pPr>
    <w:rPr>
      <w:rFonts w:ascii="Arial" w:eastAsia="Arial" w:hAnsi="Arial" w:cs="Arial"/>
      <w:color w:val="000000"/>
      <w:sz w:val="24"/>
      <w:szCs w:val="24"/>
      <w:lang w:eastAsia="ar-SA"/>
    </w:rPr>
  </w:style>
  <w:style w:type="paragraph" w:customStyle="1" w:styleId="Legenda1">
    <w:name w:val="Legenda1"/>
    <w:basedOn w:val="Normal"/>
    <w:rsid w:val="00285668"/>
    <w:pPr>
      <w:widowControl w:val="0"/>
      <w:suppressLineNumbers/>
      <w:suppressAutoHyphens/>
      <w:spacing w:before="120" w:after="120" w:line="240" w:lineRule="auto"/>
    </w:pPr>
    <w:rPr>
      <w:rFonts w:ascii="Arial" w:eastAsia="DejaVu Sans" w:hAnsi="Arial" w:cs="Arial"/>
      <w:i/>
      <w:iCs/>
      <w:kern w:val="1"/>
      <w:sz w:val="24"/>
      <w:szCs w:val="24"/>
      <w:lang w:eastAsia="ar-SA"/>
    </w:rPr>
  </w:style>
  <w:style w:type="paragraph" w:customStyle="1" w:styleId="Textoembloco1">
    <w:name w:val="Texto em bloco1"/>
    <w:basedOn w:val="Normal"/>
    <w:rsid w:val="00285668"/>
    <w:pPr>
      <w:widowControl w:val="0"/>
      <w:suppressAutoHyphens/>
      <w:spacing w:before="100" w:after="100" w:line="240" w:lineRule="auto"/>
      <w:ind w:left="180" w:right="720"/>
    </w:pPr>
    <w:rPr>
      <w:rFonts w:ascii="Verdana" w:eastAsia="DejaVu Sans" w:hAnsi="Verdana" w:cs="Verdana"/>
      <w:kern w:val="1"/>
      <w:sz w:val="15"/>
      <w:szCs w:val="24"/>
      <w:lang w:eastAsia="ar-SA"/>
    </w:rPr>
  </w:style>
  <w:style w:type="paragraph" w:customStyle="1" w:styleId="Arial">
    <w:name w:val="Arial"/>
    <w:basedOn w:val="Contedodatabela"/>
    <w:rsid w:val="00285668"/>
    <w:pPr>
      <w:widowControl w:val="0"/>
      <w:tabs>
        <w:tab w:val="clear" w:pos="284"/>
      </w:tabs>
      <w:spacing w:before="0" w:after="0" w:line="240" w:lineRule="auto"/>
      <w:jc w:val="left"/>
    </w:pPr>
    <w:rPr>
      <w:rFonts w:ascii="Times New Roman" w:hAnsi="Times New Roman" w:cs="Times New Roman"/>
      <w:spacing w:val="0"/>
      <w:kern w:val="1"/>
      <w:sz w:val="24"/>
      <w:szCs w:val="24"/>
      <w:lang w:eastAsia="ar-SA"/>
    </w:rPr>
  </w:style>
  <w:style w:type="paragraph" w:customStyle="1" w:styleId="Textodecomentrio1">
    <w:name w:val="Texto de comentário1"/>
    <w:basedOn w:val="Normal"/>
    <w:rsid w:val="00285668"/>
    <w:pPr>
      <w:widowControl w:val="0"/>
      <w:suppressAutoHyphens/>
      <w:spacing w:after="0" w:line="240" w:lineRule="auto"/>
    </w:pPr>
    <w:rPr>
      <w:rFonts w:ascii="Arial" w:eastAsia="DejaVu Sans" w:hAnsi="Arial" w:cs="Arial"/>
      <w:kern w:val="1"/>
      <w:sz w:val="20"/>
      <w:szCs w:val="20"/>
      <w:lang w:eastAsia="ar-SA"/>
    </w:rPr>
  </w:style>
  <w:style w:type="paragraph" w:styleId="Textodecomentrio">
    <w:name w:val="annotation text"/>
    <w:basedOn w:val="Normal"/>
    <w:link w:val="TextodecomentrioChar1"/>
    <w:uiPriority w:val="99"/>
    <w:semiHidden/>
    <w:unhideWhenUsed/>
    <w:rsid w:val="00285668"/>
    <w:pPr>
      <w:widowControl w:val="0"/>
      <w:suppressAutoHyphens/>
      <w:spacing w:after="0" w:line="240" w:lineRule="auto"/>
      <w:textAlignment w:val="baseline"/>
    </w:pPr>
    <w:rPr>
      <w:rFonts w:ascii="Arial" w:eastAsia="DejaVu Sans" w:hAnsi="Arial" w:cs="DejaVu Sans"/>
      <w:kern w:val="1"/>
      <w:sz w:val="20"/>
      <w:szCs w:val="20"/>
      <w:lang w:eastAsia="ar-SA"/>
    </w:rPr>
  </w:style>
  <w:style w:type="character" w:customStyle="1" w:styleId="TextodecomentrioChar1">
    <w:name w:val="Texto de comentário Char1"/>
    <w:link w:val="Textodecomentrio"/>
    <w:uiPriority w:val="99"/>
    <w:semiHidden/>
    <w:rsid w:val="00285668"/>
    <w:rPr>
      <w:rFonts w:ascii="Arial" w:eastAsia="DejaVu Sans" w:hAnsi="Arial" w:cs="DejaVu Sans"/>
      <w:kern w:val="1"/>
      <w:lang w:eastAsia="ar-SA"/>
    </w:rPr>
  </w:style>
  <w:style w:type="paragraph" w:styleId="Assuntodocomentrio">
    <w:name w:val="annotation subject"/>
    <w:basedOn w:val="Textodecomentrio1"/>
    <w:next w:val="Textodecomentrio1"/>
    <w:link w:val="AssuntodocomentrioChar1"/>
    <w:rsid w:val="00285668"/>
    <w:rPr>
      <w:b/>
      <w:bCs/>
    </w:rPr>
  </w:style>
  <w:style w:type="character" w:customStyle="1" w:styleId="AssuntodocomentrioChar1">
    <w:name w:val="Assunto do comentário Char1"/>
    <w:link w:val="Assuntodocomentrio"/>
    <w:rsid w:val="00285668"/>
    <w:rPr>
      <w:rFonts w:ascii="Arial" w:eastAsia="DejaVu Sans" w:hAnsi="Arial" w:cs="Arial"/>
      <w:b/>
      <w:bCs/>
      <w:kern w:val="1"/>
      <w:lang w:eastAsia="ar-SA"/>
    </w:rPr>
  </w:style>
  <w:style w:type="paragraph" w:customStyle="1" w:styleId="Corpodetexto21">
    <w:name w:val="Corpo de texto 21"/>
    <w:basedOn w:val="Normal"/>
    <w:rsid w:val="00285668"/>
    <w:pPr>
      <w:widowControl w:val="0"/>
      <w:suppressAutoHyphens/>
      <w:spacing w:after="0" w:line="240" w:lineRule="auto"/>
      <w:textAlignment w:val="baseline"/>
    </w:pPr>
    <w:rPr>
      <w:rFonts w:ascii="Arial" w:eastAsia="DejaVu Sans" w:hAnsi="Arial" w:cs="Arial"/>
      <w:kern w:val="1"/>
      <w:sz w:val="18"/>
      <w:szCs w:val="18"/>
      <w:lang w:eastAsia="ar-SA"/>
    </w:rPr>
  </w:style>
  <w:style w:type="paragraph" w:styleId="Recuodecorpodetexto">
    <w:name w:val="Body Text Indent"/>
    <w:basedOn w:val="Normal"/>
    <w:link w:val="RecuodecorpodetextoChar"/>
    <w:semiHidden/>
    <w:rsid w:val="00285668"/>
    <w:pPr>
      <w:widowControl w:val="0"/>
      <w:tabs>
        <w:tab w:val="left" w:pos="10451"/>
      </w:tabs>
      <w:suppressAutoHyphens/>
      <w:spacing w:before="57" w:after="57" w:line="200" w:lineRule="atLeast"/>
      <w:ind w:left="1416"/>
      <w:jc w:val="both"/>
      <w:textAlignment w:val="baseline"/>
    </w:pPr>
    <w:rPr>
      <w:rFonts w:ascii="Tahoma" w:eastAsia="DejaVu Sans" w:hAnsi="Tahoma" w:cs="Tahoma"/>
      <w:kern w:val="1"/>
      <w:sz w:val="21"/>
      <w:szCs w:val="21"/>
      <w:lang w:eastAsia="ar-SA"/>
    </w:rPr>
  </w:style>
  <w:style w:type="character" w:customStyle="1" w:styleId="RecuodecorpodetextoChar">
    <w:name w:val="Recuo de corpo de texto Char"/>
    <w:link w:val="Recuodecorpodetexto"/>
    <w:semiHidden/>
    <w:rsid w:val="00285668"/>
    <w:rPr>
      <w:rFonts w:ascii="Tahoma" w:eastAsia="DejaVu Sans" w:hAnsi="Tahoma" w:cs="Tahoma"/>
      <w:kern w:val="1"/>
      <w:sz w:val="21"/>
      <w:szCs w:val="21"/>
      <w:lang w:eastAsia="ar-SA"/>
    </w:rPr>
  </w:style>
  <w:style w:type="paragraph" w:customStyle="1" w:styleId="EditalTabela">
    <w:name w:val="Edital Tabela"/>
    <w:basedOn w:val="Normal"/>
    <w:rsid w:val="00285668"/>
    <w:pPr>
      <w:widowControl w:val="0"/>
      <w:suppressAutoHyphens/>
      <w:spacing w:after="0" w:line="240" w:lineRule="auto"/>
      <w:textAlignment w:val="baseline"/>
    </w:pPr>
    <w:rPr>
      <w:rFonts w:ascii="Arial" w:eastAsia="DejaVu Sans" w:hAnsi="Arial" w:cs="Tahoma"/>
      <w:bCs/>
      <w:color w:val="000000"/>
      <w:kern w:val="1"/>
      <w:sz w:val="24"/>
      <w:szCs w:val="20"/>
      <w:lang w:eastAsia="ar-SA"/>
    </w:rPr>
  </w:style>
  <w:style w:type="paragraph" w:customStyle="1" w:styleId="Corpodetexto22">
    <w:name w:val="Corpo de texto 22"/>
    <w:basedOn w:val="Normal"/>
    <w:rsid w:val="00285668"/>
    <w:pPr>
      <w:widowControl w:val="0"/>
      <w:tabs>
        <w:tab w:val="left" w:pos="720"/>
      </w:tabs>
      <w:suppressAutoHyphens/>
      <w:spacing w:before="57" w:after="57" w:line="200" w:lineRule="atLeast"/>
      <w:jc w:val="both"/>
      <w:textAlignment w:val="baseline"/>
    </w:pPr>
    <w:rPr>
      <w:rFonts w:ascii="Tahoma" w:eastAsia="DejaVu Sans" w:hAnsi="Tahoma" w:cs="Tahoma"/>
      <w:b/>
      <w:bCs/>
      <w:color w:val="FF0000"/>
      <w:kern w:val="1"/>
      <w:sz w:val="21"/>
      <w:szCs w:val="21"/>
      <w:shd w:val="clear" w:color="auto" w:fill="FFFF00"/>
      <w:lang w:eastAsia="ar-SA"/>
    </w:rPr>
  </w:style>
  <w:style w:type="character" w:customStyle="1" w:styleId="WW-Absatz-Standardschriftart11111111">
    <w:name w:val="WW-Absatz-Standardschriftart11111111"/>
    <w:rsid w:val="00285668"/>
  </w:style>
  <w:style w:type="character" w:customStyle="1" w:styleId="WW-Absatz-Standardschriftart111111111">
    <w:name w:val="WW-Absatz-Standardschriftart111111111"/>
    <w:rsid w:val="00285668"/>
  </w:style>
  <w:style w:type="character" w:customStyle="1" w:styleId="WW-Absatz-Standardschriftart1111111111">
    <w:name w:val="WW-Absatz-Standardschriftart1111111111"/>
    <w:rsid w:val="00285668"/>
  </w:style>
  <w:style w:type="character" w:customStyle="1" w:styleId="WW-Absatz-Standardschriftart11111111111">
    <w:name w:val="WW-Absatz-Standardschriftart11111111111"/>
    <w:rsid w:val="00285668"/>
  </w:style>
  <w:style w:type="character" w:customStyle="1" w:styleId="WW-Absatz-Standardschriftart111111111111">
    <w:name w:val="WW-Absatz-Standardschriftart111111111111"/>
    <w:rsid w:val="00285668"/>
  </w:style>
  <w:style w:type="character" w:customStyle="1" w:styleId="WW-Absatz-Standardschriftart1111111111111">
    <w:name w:val="WW-Absatz-Standardschriftart1111111111111"/>
    <w:rsid w:val="00285668"/>
  </w:style>
  <w:style w:type="character" w:customStyle="1" w:styleId="WW-Absatz-Standardschriftart11111111111111">
    <w:name w:val="WW-Absatz-Standardschriftart11111111111111"/>
    <w:rsid w:val="00285668"/>
  </w:style>
  <w:style w:type="character" w:customStyle="1" w:styleId="WW-Absatz-Standardschriftart111111111111111">
    <w:name w:val="WW-Absatz-Standardschriftart111111111111111"/>
    <w:rsid w:val="00285668"/>
  </w:style>
  <w:style w:type="character" w:customStyle="1" w:styleId="WW-Absatz-Standardschriftart1111111111111111">
    <w:name w:val="WW-Absatz-Standardschriftart1111111111111111"/>
    <w:rsid w:val="00285668"/>
  </w:style>
  <w:style w:type="character" w:customStyle="1" w:styleId="WW-Absatz-Standardschriftart11111111111111111">
    <w:name w:val="WW-Absatz-Standardschriftart11111111111111111"/>
    <w:rsid w:val="00285668"/>
  </w:style>
  <w:style w:type="character" w:customStyle="1" w:styleId="WW-Absatz-Standardschriftart111111111111111111">
    <w:name w:val="WW-Absatz-Standardschriftart111111111111111111"/>
    <w:rsid w:val="00285668"/>
  </w:style>
  <w:style w:type="character" w:customStyle="1" w:styleId="WW-Absatz-Standardschriftart1111111111111111111">
    <w:name w:val="WW-Absatz-Standardschriftart1111111111111111111"/>
    <w:rsid w:val="00285668"/>
  </w:style>
  <w:style w:type="character" w:customStyle="1" w:styleId="WW-Absatz-Standardschriftart11111111111111111111">
    <w:name w:val="WW-Absatz-Standardschriftart11111111111111111111"/>
    <w:rsid w:val="00285668"/>
  </w:style>
  <w:style w:type="character" w:customStyle="1" w:styleId="WW-Absatz-Standardschriftart111111111111111111111">
    <w:name w:val="WW-Absatz-Standardschriftart111111111111111111111"/>
    <w:rsid w:val="00285668"/>
  </w:style>
  <w:style w:type="character" w:customStyle="1" w:styleId="WW-Absatz-Standardschriftart1111111111111111111111">
    <w:name w:val="WW-Absatz-Standardschriftart1111111111111111111111"/>
    <w:rsid w:val="00285668"/>
  </w:style>
  <w:style w:type="character" w:customStyle="1" w:styleId="WW-Absatz-Standardschriftart11111111111111111111111">
    <w:name w:val="WW-Absatz-Standardschriftart11111111111111111111111"/>
    <w:rsid w:val="00285668"/>
  </w:style>
  <w:style w:type="character" w:customStyle="1" w:styleId="WW-Absatz-Standardschriftart111111111111111111111111">
    <w:name w:val="WW-Absatz-Standardschriftart111111111111111111111111"/>
    <w:rsid w:val="00285668"/>
  </w:style>
  <w:style w:type="character" w:customStyle="1" w:styleId="WW-Absatz-Standardschriftart1111111111111111111111111">
    <w:name w:val="WW-Absatz-Standardschriftart1111111111111111111111111"/>
    <w:rsid w:val="00285668"/>
  </w:style>
  <w:style w:type="character" w:customStyle="1" w:styleId="WW-Absatz-Standardschriftart11111111111111111111111111">
    <w:name w:val="WW-Absatz-Standardschriftart11111111111111111111111111"/>
    <w:rsid w:val="00285668"/>
  </w:style>
  <w:style w:type="character" w:customStyle="1" w:styleId="WW-Absatz-Standardschriftart111111111111111111111111111">
    <w:name w:val="WW-Absatz-Standardschriftart111111111111111111111111111"/>
    <w:rsid w:val="00285668"/>
  </w:style>
  <w:style w:type="character" w:customStyle="1" w:styleId="WW-Absatz-Standardschriftart1111111111111111111111111111">
    <w:name w:val="WW-Absatz-Standardschriftart1111111111111111111111111111"/>
    <w:rsid w:val="00285668"/>
  </w:style>
  <w:style w:type="character" w:customStyle="1" w:styleId="WW-Absatz-Standardschriftart11111111111111111111111111111">
    <w:name w:val="WW-Absatz-Standardschriftart11111111111111111111111111111"/>
    <w:rsid w:val="00285668"/>
  </w:style>
  <w:style w:type="character" w:customStyle="1" w:styleId="WW-Absatz-Standardschriftart111111111111111111111111111111">
    <w:name w:val="WW-Absatz-Standardschriftart111111111111111111111111111111"/>
    <w:rsid w:val="00285668"/>
  </w:style>
  <w:style w:type="character" w:customStyle="1" w:styleId="WW-Absatz-Standardschriftart1111111111111111111111111111111">
    <w:name w:val="WW-Absatz-Standardschriftart1111111111111111111111111111111"/>
    <w:rsid w:val="00285668"/>
  </w:style>
  <w:style w:type="character" w:customStyle="1" w:styleId="WW-Absatz-Standardschriftart11111111111111111111111111111111">
    <w:name w:val="WW-Absatz-Standardschriftart11111111111111111111111111111111"/>
    <w:rsid w:val="00285668"/>
  </w:style>
  <w:style w:type="character" w:customStyle="1" w:styleId="WW-Absatz-Standardschriftart111111111111111111111111111111111">
    <w:name w:val="WW-Absatz-Standardschriftart111111111111111111111111111111111"/>
    <w:rsid w:val="00285668"/>
  </w:style>
  <w:style w:type="character" w:customStyle="1" w:styleId="WW-Absatz-Standardschriftart1111111111111111111111111111111111">
    <w:name w:val="WW-Absatz-Standardschriftart1111111111111111111111111111111111"/>
    <w:rsid w:val="00285668"/>
  </w:style>
  <w:style w:type="character" w:customStyle="1" w:styleId="WW-Absatz-Standardschriftart11111111111111111111111111111111111">
    <w:name w:val="WW-Absatz-Standardschriftart11111111111111111111111111111111111"/>
    <w:rsid w:val="00285668"/>
  </w:style>
  <w:style w:type="character" w:customStyle="1" w:styleId="WW-Absatz-Standardschriftart111111111111111111111111111111111111">
    <w:name w:val="WW-Absatz-Standardschriftart111111111111111111111111111111111111"/>
    <w:rsid w:val="00285668"/>
  </w:style>
  <w:style w:type="character" w:customStyle="1" w:styleId="WW-Absatz-Standardschriftart1111111111111111111111111111111111111">
    <w:name w:val="WW-Absatz-Standardschriftart1111111111111111111111111111111111111"/>
    <w:rsid w:val="00285668"/>
  </w:style>
  <w:style w:type="character" w:customStyle="1" w:styleId="WW-Absatz-Standardschriftart11111111111111111111111111111111111111">
    <w:name w:val="WW-Absatz-Standardschriftart11111111111111111111111111111111111111"/>
    <w:rsid w:val="00285668"/>
  </w:style>
  <w:style w:type="character" w:customStyle="1" w:styleId="WW-Absatz-Standardschriftart111111111111111111111111111111111111111">
    <w:name w:val="WW-Absatz-Standardschriftart111111111111111111111111111111111111111"/>
    <w:rsid w:val="00285668"/>
  </w:style>
  <w:style w:type="character" w:styleId="Nmerodelinha">
    <w:name w:val="line number"/>
    <w:rsid w:val="00285668"/>
  </w:style>
  <w:style w:type="paragraph" w:customStyle="1" w:styleId="xl24">
    <w:name w:val="xl24"/>
    <w:basedOn w:val="Normal"/>
    <w:rsid w:val="00285668"/>
    <w:pPr>
      <w:shd w:val="clear" w:color="auto" w:fill="FFFFFF"/>
      <w:suppressAutoHyphens/>
      <w:spacing w:before="100" w:after="100" w:line="240" w:lineRule="auto"/>
      <w:jc w:val="center"/>
      <w:textAlignment w:val="center"/>
    </w:pPr>
    <w:rPr>
      <w:rFonts w:ascii="Arial Narrow" w:eastAsia="Times New Roman" w:hAnsi="Arial Narrow" w:cs="Arial Narrow"/>
      <w:sz w:val="18"/>
      <w:szCs w:val="18"/>
      <w:lang w:eastAsia="zh-CN"/>
    </w:rPr>
  </w:style>
  <w:style w:type="paragraph" w:customStyle="1" w:styleId="xl25">
    <w:name w:val="xl25"/>
    <w:basedOn w:val="Normal"/>
    <w:rsid w:val="00285668"/>
    <w:pPr>
      <w:suppressAutoHyphens/>
      <w:spacing w:before="100" w:after="100" w:line="240" w:lineRule="auto"/>
      <w:jc w:val="center"/>
    </w:pPr>
    <w:rPr>
      <w:rFonts w:ascii="Arial" w:eastAsia="Times New Roman" w:hAnsi="Arial" w:cs="Arial"/>
      <w:b/>
      <w:bCs/>
      <w:sz w:val="24"/>
      <w:szCs w:val="24"/>
      <w:lang w:eastAsia="zh-CN"/>
    </w:rPr>
  </w:style>
  <w:style w:type="paragraph" w:customStyle="1" w:styleId="xl26">
    <w:name w:val="xl26"/>
    <w:basedOn w:val="Normal"/>
    <w:rsid w:val="00285668"/>
    <w:pPr>
      <w:suppressAutoHyphens/>
      <w:spacing w:before="100" w:after="100" w:line="240" w:lineRule="auto"/>
      <w:jc w:val="center"/>
    </w:pPr>
    <w:rPr>
      <w:rFonts w:ascii="Arial Narrow" w:eastAsia="Times New Roman" w:hAnsi="Arial Narrow" w:cs="Arial Narrow"/>
      <w:b/>
      <w:bCs/>
      <w:sz w:val="24"/>
      <w:szCs w:val="24"/>
      <w:lang w:eastAsia="zh-CN"/>
    </w:rPr>
  </w:style>
  <w:style w:type="paragraph" w:customStyle="1" w:styleId="xl27">
    <w:name w:val="xl27"/>
    <w:basedOn w:val="Normal"/>
    <w:rsid w:val="00285668"/>
    <w:pPr>
      <w:suppressAutoHyphens/>
      <w:spacing w:before="100" w:after="100" w:line="240" w:lineRule="auto"/>
      <w:jc w:val="center"/>
    </w:pPr>
    <w:rPr>
      <w:rFonts w:ascii="Arial" w:eastAsia="Arial Unicode MS" w:hAnsi="Arial" w:cs="Arial"/>
      <w:b/>
      <w:bCs/>
      <w:sz w:val="24"/>
      <w:szCs w:val="24"/>
      <w:lang w:eastAsia="zh-CN"/>
    </w:rPr>
  </w:style>
  <w:style w:type="paragraph" w:customStyle="1" w:styleId="xl28">
    <w:name w:val="xl28"/>
    <w:basedOn w:val="Normal"/>
    <w:rsid w:val="00285668"/>
    <w:pPr>
      <w:suppressAutoHyphens/>
      <w:spacing w:before="100" w:after="100" w:line="240" w:lineRule="auto"/>
      <w:jc w:val="center"/>
    </w:pPr>
    <w:rPr>
      <w:rFonts w:ascii="Arial Narrow" w:eastAsia="Arial Unicode MS" w:hAnsi="Arial Narrow" w:cs="Arial Unicode MS"/>
      <w:b/>
      <w:bCs/>
      <w:sz w:val="24"/>
      <w:szCs w:val="24"/>
      <w:lang w:eastAsia="zh-CN"/>
    </w:rPr>
  </w:style>
  <w:style w:type="paragraph" w:customStyle="1" w:styleId="Padro">
    <w:name w:val="Padrão"/>
    <w:rsid w:val="00285668"/>
    <w:pPr>
      <w:tabs>
        <w:tab w:val="left" w:pos="708"/>
      </w:tabs>
      <w:suppressAutoHyphens/>
      <w:overflowPunct w:val="0"/>
      <w:spacing w:after="200" w:line="276" w:lineRule="auto"/>
    </w:pPr>
    <w:rPr>
      <w:rFonts w:ascii="Times New Roman" w:eastAsia="SimSun" w:hAnsi="Times New Roman" w:cs="Mangal"/>
      <w:color w:val="00000A"/>
      <w:sz w:val="24"/>
      <w:szCs w:val="24"/>
      <w:lang w:eastAsia="zh-CN" w:bidi="hi-IN"/>
    </w:rPr>
  </w:style>
  <w:style w:type="paragraph" w:customStyle="1" w:styleId="aaaTitulo11Centralizado">
    <w:name w:val="aaa Titulo 11 Centralizado"/>
    <w:rsid w:val="00285668"/>
    <w:pPr>
      <w:suppressAutoHyphens/>
      <w:spacing w:before="60" w:after="60"/>
      <w:jc w:val="center"/>
    </w:pPr>
    <w:rPr>
      <w:rFonts w:ascii="Arial Narrow" w:eastAsia="Times New Roman" w:hAnsi="Arial Narrow" w:cs="Arial"/>
      <w:b/>
      <w:color w:val="000000"/>
      <w:sz w:val="22"/>
      <w:szCs w:val="24"/>
      <w:lang w:eastAsia="zh-CN"/>
    </w:rPr>
  </w:style>
  <w:style w:type="paragraph" w:customStyle="1" w:styleId="aaaTextocentralizado">
    <w:name w:val="aaa Texto centralizado"/>
    <w:basedOn w:val="aaaCorpodeTexto"/>
    <w:rsid w:val="00285668"/>
    <w:pPr>
      <w:widowControl/>
      <w:tabs>
        <w:tab w:val="clear" w:pos="709"/>
      </w:tabs>
      <w:spacing w:before="60"/>
      <w:jc w:val="center"/>
    </w:pPr>
    <w:rPr>
      <w:rFonts w:eastAsia="Times New Roman" w:cs="Arial Narrow"/>
      <w:spacing w:val="0"/>
      <w:kern w:val="0"/>
      <w:sz w:val="22"/>
      <w:szCs w:val="24"/>
    </w:rPr>
  </w:style>
  <w:style w:type="table" w:customStyle="1" w:styleId="Tabelacomgrade1">
    <w:name w:val="Tabela com grade1"/>
    <w:basedOn w:val="Tabelanormal"/>
    <w:next w:val="Tabelacomgrade"/>
    <w:uiPriority w:val="59"/>
    <w:rsid w:val="0028566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8566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85668"/>
    <w:pPr>
      <w:widowControl w:val="0"/>
      <w:spacing w:after="0" w:line="240" w:lineRule="auto"/>
    </w:pPr>
    <w:rPr>
      <w:lang w:val="en-US"/>
    </w:rPr>
  </w:style>
  <w:style w:type="paragraph" w:customStyle="1" w:styleId="Edital">
    <w:name w:val="Edital"/>
    <w:basedOn w:val="Normal"/>
    <w:next w:val="Normal"/>
    <w:rsid w:val="00285668"/>
    <w:pPr>
      <w:numPr>
        <w:numId w:val="1"/>
      </w:numPr>
      <w:spacing w:before="360" w:after="120" w:line="360" w:lineRule="auto"/>
      <w:jc w:val="both"/>
    </w:pPr>
    <w:rPr>
      <w:rFonts w:ascii="Tahoma" w:eastAsia="Times New Roman" w:hAnsi="Tahoma"/>
      <w:color w:val="000000"/>
      <w:sz w:val="20"/>
      <w:szCs w:val="18"/>
      <w:lang w:eastAsia="pt-BR"/>
    </w:rPr>
  </w:style>
  <w:style w:type="paragraph" w:customStyle="1" w:styleId="EditalNivel1">
    <w:name w:val="EditalNivel1"/>
    <w:basedOn w:val="Edital"/>
    <w:rsid w:val="00285668"/>
    <w:pPr>
      <w:numPr>
        <w:ilvl w:val="1"/>
      </w:numPr>
      <w:tabs>
        <w:tab w:val="clear" w:pos="851"/>
        <w:tab w:val="num" w:pos="567"/>
      </w:tabs>
      <w:ind w:left="567"/>
    </w:pPr>
    <w:rPr>
      <w:rFonts w:cs="Century Gothic"/>
      <w:szCs w:val="20"/>
    </w:rPr>
  </w:style>
  <w:style w:type="character" w:customStyle="1" w:styleId="EstiloNegrito">
    <w:name w:val="Estilo Negrito"/>
    <w:rsid w:val="00285668"/>
    <w:rPr>
      <w:bCs/>
    </w:rPr>
  </w:style>
  <w:style w:type="paragraph" w:customStyle="1" w:styleId="aaaTitulo16">
    <w:name w:val="aaa Titulo 16"/>
    <w:basedOn w:val="NormalWeb"/>
    <w:qFormat/>
    <w:rsid w:val="00CB1861"/>
    <w:pPr>
      <w:tabs>
        <w:tab w:val="left" w:pos="450"/>
      </w:tabs>
      <w:spacing w:before="60" w:beforeAutospacing="0" w:after="80" w:afterAutospacing="0" w:line="276" w:lineRule="auto"/>
      <w:jc w:val="center"/>
    </w:pPr>
    <w:rPr>
      <w:rFonts w:ascii="Arial Narrow" w:hAnsi="Arial Narrow" w:cs="Arial"/>
      <w:b/>
      <w:color w:val="000000"/>
      <w:sz w:val="32"/>
      <w:szCs w:val="22"/>
      <w:lang w:eastAsia="zh-CN"/>
    </w:rPr>
  </w:style>
  <w:style w:type="paragraph" w:customStyle="1" w:styleId="Atexto">
    <w:name w:val="A_texto"/>
    <w:basedOn w:val="Normal"/>
    <w:link w:val="AtextoChar"/>
    <w:qFormat/>
    <w:rsid w:val="0069089E"/>
    <w:pPr>
      <w:suppressAutoHyphens/>
      <w:spacing w:before="60" w:after="60" w:line="204" w:lineRule="auto"/>
      <w:jc w:val="both"/>
    </w:pPr>
    <w:rPr>
      <w:rFonts w:ascii="Arial Narrow" w:eastAsia="Times New Roman" w:hAnsi="Arial Narrow" w:cs="Arial Narrow"/>
      <w:color w:val="000000"/>
      <w:spacing w:val="-2"/>
      <w:sz w:val="21"/>
      <w:szCs w:val="20"/>
      <w:lang w:eastAsia="pt-BR"/>
    </w:rPr>
  </w:style>
  <w:style w:type="character" w:customStyle="1" w:styleId="AtextoChar">
    <w:name w:val="A_texto Char"/>
    <w:link w:val="Atexto"/>
    <w:rsid w:val="0069089E"/>
    <w:rPr>
      <w:rFonts w:ascii="Arial Narrow" w:eastAsia="Times New Roman" w:hAnsi="Arial Narrow" w:cs="Arial Narrow"/>
      <w:color w:val="000000"/>
      <w:spacing w:val="-2"/>
      <w:sz w:val="21"/>
    </w:rPr>
  </w:style>
  <w:style w:type="paragraph" w:customStyle="1" w:styleId="Atopico">
    <w:name w:val="A_topico"/>
    <w:basedOn w:val="Normal"/>
    <w:qFormat/>
    <w:rsid w:val="00D53E7E"/>
    <w:pPr>
      <w:suppressAutoHyphens/>
      <w:spacing w:before="60" w:after="60" w:line="240" w:lineRule="auto"/>
      <w:jc w:val="both"/>
      <w:textAlignment w:val="baseline"/>
    </w:pPr>
    <w:rPr>
      <w:rFonts w:ascii="Arial Narrow" w:eastAsia="Times New Roman" w:hAnsi="Arial Narrow" w:cs="Arial Narrow"/>
      <w:b/>
      <w:bCs/>
      <w:color w:val="0070C0"/>
      <w:spacing w:val="-4"/>
      <w:szCs w:val="20"/>
      <w:lang w:eastAsia="pt-BR"/>
    </w:rPr>
  </w:style>
  <w:style w:type="character" w:customStyle="1" w:styleId="Ttulo4Char">
    <w:name w:val="Título 4 Char"/>
    <w:link w:val="Ttulo4"/>
    <w:uiPriority w:val="9"/>
    <w:semiHidden/>
    <w:rsid w:val="00C92444"/>
    <w:rPr>
      <w:rFonts w:ascii="Calibri" w:eastAsia="Times New Roman" w:hAnsi="Calibri" w:cs="Times New Roman"/>
      <w:b/>
      <w:bCs/>
      <w:sz w:val="28"/>
      <w:szCs w:val="28"/>
      <w:lang w:eastAsia="en-US"/>
    </w:rPr>
  </w:style>
  <w:style w:type="character" w:customStyle="1" w:styleId="MenoPendente1">
    <w:name w:val="Menção Pendente1"/>
    <w:uiPriority w:val="99"/>
    <w:semiHidden/>
    <w:unhideWhenUsed/>
    <w:rsid w:val="00ED2458"/>
    <w:rPr>
      <w:color w:val="605E5C"/>
      <w:shd w:val="clear" w:color="auto" w:fill="E1DFDD"/>
    </w:rPr>
  </w:style>
  <w:style w:type="paragraph" w:customStyle="1" w:styleId="PargrafodaLista1">
    <w:name w:val="Parágrafo da Lista1"/>
    <w:basedOn w:val="Normal"/>
    <w:rsid w:val="00444FF3"/>
    <w:pPr>
      <w:suppressAutoHyphens/>
      <w:spacing w:after="0"/>
      <w:ind w:left="720"/>
      <w:contextualSpacing/>
      <w:textAlignment w:val="baseline"/>
    </w:pPr>
    <w:rPr>
      <w:rFonts w:cs="Calibri"/>
      <w:kern w:val="1"/>
      <w:lang w:eastAsia="zh-CN"/>
    </w:rPr>
  </w:style>
  <w:style w:type="character" w:customStyle="1" w:styleId="Ttulo3Char">
    <w:name w:val="Título 3 Char"/>
    <w:link w:val="Ttulo3"/>
    <w:uiPriority w:val="9"/>
    <w:semiHidden/>
    <w:rsid w:val="00851294"/>
    <w:rPr>
      <w:rFonts w:ascii="Calibri Light" w:eastAsia="Times New Roman" w:hAnsi="Calibri Light"/>
      <w:b/>
      <w:bCs/>
      <w:spacing w:val="-2"/>
      <w:sz w:val="26"/>
      <w:szCs w:val="26"/>
      <w:lang w:eastAsia="zh-CN"/>
    </w:rPr>
  </w:style>
  <w:style w:type="character" w:customStyle="1" w:styleId="Ttulo5Char">
    <w:name w:val="Título 5 Char"/>
    <w:link w:val="Ttulo5"/>
    <w:uiPriority w:val="9"/>
    <w:semiHidden/>
    <w:rsid w:val="00851294"/>
    <w:rPr>
      <w:rFonts w:eastAsia="Times New Roman"/>
      <w:b/>
      <w:bCs/>
      <w:i/>
      <w:iCs/>
      <w:spacing w:val="-2"/>
      <w:sz w:val="26"/>
      <w:szCs w:val="26"/>
      <w:lang w:eastAsia="zh-CN"/>
    </w:rPr>
  </w:style>
  <w:style w:type="character" w:customStyle="1" w:styleId="Ttulo6Char">
    <w:name w:val="Título 6 Char"/>
    <w:link w:val="Ttulo6"/>
    <w:uiPriority w:val="9"/>
    <w:semiHidden/>
    <w:rsid w:val="00851294"/>
    <w:rPr>
      <w:rFonts w:eastAsia="Times New Roman"/>
      <w:b/>
      <w:bCs/>
      <w:spacing w:val="-2"/>
      <w:sz w:val="22"/>
      <w:szCs w:val="22"/>
      <w:lang w:eastAsia="zh-CN"/>
    </w:rPr>
  </w:style>
  <w:style w:type="paragraph" w:customStyle="1" w:styleId="Recuodecorpodetexto22">
    <w:name w:val="Recuo de corpo de texto 22"/>
    <w:basedOn w:val="Normal"/>
    <w:rsid w:val="00851294"/>
    <w:pPr>
      <w:spacing w:after="0" w:line="240" w:lineRule="auto"/>
      <w:ind w:firstLine="1416"/>
    </w:pPr>
    <w:rPr>
      <w:rFonts w:ascii="Arial" w:eastAsia="Times New Roman" w:hAnsi="Arial"/>
      <w:sz w:val="24"/>
      <w:szCs w:val="20"/>
      <w:lang w:eastAsia="pt-BR"/>
    </w:rPr>
  </w:style>
  <w:style w:type="paragraph" w:customStyle="1" w:styleId="01texto">
    <w:name w:val="01_texto"/>
    <w:basedOn w:val="Normal"/>
    <w:link w:val="01textoChar"/>
    <w:qFormat/>
    <w:rsid w:val="003B585D"/>
    <w:pPr>
      <w:suppressAutoHyphens/>
      <w:spacing w:before="60" w:after="60" w:line="216" w:lineRule="auto"/>
      <w:jc w:val="both"/>
    </w:pPr>
    <w:rPr>
      <w:rFonts w:eastAsia="Times New Roman"/>
      <w:color w:val="000000"/>
      <w:spacing w:val="-2"/>
      <w:szCs w:val="20"/>
    </w:rPr>
  </w:style>
  <w:style w:type="character" w:customStyle="1" w:styleId="01textoChar">
    <w:name w:val="01_texto Char"/>
    <w:link w:val="01texto"/>
    <w:rsid w:val="003B585D"/>
    <w:rPr>
      <w:rFonts w:eastAsia="Times New Roman"/>
      <w:color w:val="000000"/>
      <w:spacing w:val="-2"/>
      <w:sz w:val="22"/>
    </w:rPr>
  </w:style>
  <w:style w:type="paragraph" w:customStyle="1" w:styleId="Recuodecorpodetexto33">
    <w:name w:val="Recuo de corpo de texto 33"/>
    <w:basedOn w:val="Standard"/>
    <w:rsid w:val="00851294"/>
    <w:pPr>
      <w:widowControl/>
      <w:autoSpaceDN/>
      <w:ind w:left="720"/>
      <w:jc w:val="both"/>
      <w:textAlignment w:val="auto"/>
    </w:pPr>
    <w:rPr>
      <w:rFonts w:eastAsia="Arial"/>
      <w:kern w:val="1"/>
      <w:lang w:eastAsia="zh-CN"/>
    </w:rPr>
  </w:style>
  <w:style w:type="paragraph" w:customStyle="1" w:styleId="Recuodecorpodetexto23">
    <w:name w:val="Recuo de corpo de texto 23"/>
    <w:basedOn w:val="Standard"/>
    <w:rsid w:val="00851294"/>
    <w:pPr>
      <w:widowControl/>
      <w:autoSpaceDN/>
      <w:ind w:firstLine="360"/>
      <w:jc w:val="both"/>
      <w:textAlignment w:val="auto"/>
    </w:pPr>
    <w:rPr>
      <w:rFonts w:eastAsia="Arial"/>
      <w:kern w:val="1"/>
      <w:lang w:eastAsia="zh-CN"/>
    </w:rPr>
  </w:style>
  <w:style w:type="paragraph" w:customStyle="1" w:styleId="SombreamentoColorido-nfase31">
    <w:name w:val="Sombreamento Colorido - Ênfase 31"/>
    <w:basedOn w:val="Normal"/>
    <w:uiPriority w:val="34"/>
    <w:qFormat/>
    <w:rsid w:val="00067866"/>
    <w:pPr>
      <w:spacing w:after="0" w:line="240" w:lineRule="auto"/>
      <w:ind w:left="720"/>
      <w:contextualSpacing/>
    </w:pPr>
    <w:rPr>
      <w:rFonts w:ascii="Courier New" w:eastAsia="Times New Roman" w:hAnsi="Courier New" w:cs="Courier New"/>
      <w:sz w:val="24"/>
      <w:szCs w:val="24"/>
      <w:lang w:eastAsia="pt-BR"/>
    </w:rPr>
  </w:style>
  <w:style w:type="paragraph" w:customStyle="1" w:styleId="Heading21">
    <w:name w:val="Heading 21"/>
    <w:basedOn w:val="Normal"/>
    <w:uiPriority w:val="1"/>
    <w:qFormat/>
    <w:rsid w:val="004C437E"/>
    <w:pPr>
      <w:widowControl w:val="0"/>
      <w:autoSpaceDE w:val="0"/>
      <w:autoSpaceDN w:val="0"/>
      <w:spacing w:after="0" w:line="240" w:lineRule="auto"/>
      <w:ind w:left="1382" w:hanging="360"/>
      <w:outlineLvl w:val="2"/>
    </w:pPr>
    <w:rPr>
      <w:rFonts w:ascii="Arial MT" w:eastAsia="Arial MT" w:hAnsi="Arial MT" w:cs="Arial MT"/>
      <w:sz w:val="24"/>
      <w:szCs w:val="24"/>
      <w:lang w:val="pt-PT"/>
    </w:rPr>
  </w:style>
  <w:style w:type="paragraph" w:customStyle="1" w:styleId="Heading11">
    <w:name w:val="Heading 11"/>
    <w:basedOn w:val="Normal"/>
    <w:uiPriority w:val="1"/>
    <w:qFormat/>
    <w:rsid w:val="004C437E"/>
    <w:pPr>
      <w:widowControl w:val="0"/>
      <w:autoSpaceDE w:val="0"/>
      <w:autoSpaceDN w:val="0"/>
      <w:spacing w:after="0" w:line="240" w:lineRule="auto"/>
      <w:ind w:left="1907" w:right="2157"/>
      <w:jc w:val="center"/>
      <w:outlineLvl w:val="1"/>
    </w:pPr>
    <w:rPr>
      <w:rFonts w:ascii="Arial" w:eastAsia="Arial" w:hAnsi="Arial" w:cs="Arial"/>
      <w:b/>
      <w:bCs/>
      <w:sz w:val="28"/>
      <w:szCs w:val="28"/>
      <w:lang w:val="pt-PT"/>
    </w:rPr>
  </w:style>
  <w:style w:type="character" w:customStyle="1" w:styleId="MenoPendente2">
    <w:name w:val="Menção Pendente2"/>
    <w:basedOn w:val="Fontepargpadro"/>
    <w:uiPriority w:val="99"/>
    <w:semiHidden/>
    <w:unhideWhenUsed/>
    <w:rsid w:val="00EF4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6175">
      <w:bodyDiv w:val="1"/>
      <w:marLeft w:val="0"/>
      <w:marRight w:val="0"/>
      <w:marTop w:val="0"/>
      <w:marBottom w:val="0"/>
      <w:divBdr>
        <w:top w:val="none" w:sz="0" w:space="0" w:color="auto"/>
        <w:left w:val="none" w:sz="0" w:space="0" w:color="auto"/>
        <w:bottom w:val="none" w:sz="0" w:space="0" w:color="auto"/>
        <w:right w:val="none" w:sz="0" w:space="0" w:color="auto"/>
      </w:divBdr>
    </w:div>
    <w:div w:id="293564673">
      <w:bodyDiv w:val="1"/>
      <w:marLeft w:val="0"/>
      <w:marRight w:val="0"/>
      <w:marTop w:val="0"/>
      <w:marBottom w:val="0"/>
      <w:divBdr>
        <w:top w:val="none" w:sz="0" w:space="0" w:color="auto"/>
        <w:left w:val="none" w:sz="0" w:space="0" w:color="auto"/>
        <w:bottom w:val="none" w:sz="0" w:space="0" w:color="auto"/>
        <w:right w:val="none" w:sz="0" w:space="0" w:color="auto"/>
      </w:divBdr>
    </w:div>
    <w:div w:id="502473547">
      <w:bodyDiv w:val="1"/>
      <w:marLeft w:val="0"/>
      <w:marRight w:val="0"/>
      <w:marTop w:val="0"/>
      <w:marBottom w:val="0"/>
      <w:divBdr>
        <w:top w:val="none" w:sz="0" w:space="0" w:color="auto"/>
        <w:left w:val="none" w:sz="0" w:space="0" w:color="auto"/>
        <w:bottom w:val="none" w:sz="0" w:space="0" w:color="auto"/>
        <w:right w:val="none" w:sz="0" w:space="0" w:color="auto"/>
      </w:divBdr>
    </w:div>
    <w:div w:id="542064867">
      <w:bodyDiv w:val="1"/>
      <w:marLeft w:val="0"/>
      <w:marRight w:val="0"/>
      <w:marTop w:val="0"/>
      <w:marBottom w:val="0"/>
      <w:divBdr>
        <w:top w:val="none" w:sz="0" w:space="0" w:color="auto"/>
        <w:left w:val="none" w:sz="0" w:space="0" w:color="auto"/>
        <w:bottom w:val="none" w:sz="0" w:space="0" w:color="auto"/>
        <w:right w:val="none" w:sz="0" w:space="0" w:color="auto"/>
      </w:divBdr>
    </w:div>
    <w:div w:id="711418259">
      <w:bodyDiv w:val="1"/>
      <w:marLeft w:val="0"/>
      <w:marRight w:val="0"/>
      <w:marTop w:val="0"/>
      <w:marBottom w:val="0"/>
      <w:divBdr>
        <w:top w:val="none" w:sz="0" w:space="0" w:color="auto"/>
        <w:left w:val="none" w:sz="0" w:space="0" w:color="auto"/>
        <w:bottom w:val="none" w:sz="0" w:space="0" w:color="auto"/>
        <w:right w:val="none" w:sz="0" w:space="0" w:color="auto"/>
      </w:divBdr>
    </w:div>
    <w:div w:id="898588591">
      <w:bodyDiv w:val="1"/>
      <w:marLeft w:val="0"/>
      <w:marRight w:val="0"/>
      <w:marTop w:val="0"/>
      <w:marBottom w:val="0"/>
      <w:divBdr>
        <w:top w:val="none" w:sz="0" w:space="0" w:color="auto"/>
        <w:left w:val="none" w:sz="0" w:space="0" w:color="auto"/>
        <w:bottom w:val="none" w:sz="0" w:space="0" w:color="auto"/>
        <w:right w:val="none" w:sz="0" w:space="0" w:color="auto"/>
      </w:divBdr>
    </w:div>
    <w:div w:id="982730393">
      <w:bodyDiv w:val="1"/>
      <w:marLeft w:val="0"/>
      <w:marRight w:val="0"/>
      <w:marTop w:val="0"/>
      <w:marBottom w:val="0"/>
      <w:divBdr>
        <w:top w:val="none" w:sz="0" w:space="0" w:color="auto"/>
        <w:left w:val="none" w:sz="0" w:space="0" w:color="auto"/>
        <w:bottom w:val="none" w:sz="0" w:space="0" w:color="auto"/>
        <w:right w:val="none" w:sz="0" w:space="0" w:color="auto"/>
      </w:divBdr>
    </w:div>
    <w:div w:id="1055734405">
      <w:bodyDiv w:val="1"/>
      <w:marLeft w:val="0"/>
      <w:marRight w:val="0"/>
      <w:marTop w:val="0"/>
      <w:marBottom w:val="0"/>
      <w:divBdr>
        <w:top w:val="none" w:sz="0" w:space="0" w:color="auto"/>
        <w:left w:val="none" w:sz="0" w:space="0" w:color="auto"/>
        <w:bottom w:val="none" w:sz="0" w:space="0" w:color="auto"/>
        <w:right w:val="none" w:sz="0" w:space="0" w:color="auto"/>
      </w:divBdr>
    </w:div>
    <w:div w:id="1183324445">
      <w:bodyDiv w:val="1"/>
      <w:marLeft w:val="0"/>
      <w:marRight w:val="0"/>
      <w:marTop w:val="0"/>
      <w:marBottom w:val="0"/>
      <w:divBdr>
        <w:top w:val="none" w:sz="0" w:space="0" w:color="auto"/>
        <w:left w:val="none" w:sz="0" w:space="0" w:color="auto"/>
        <w:bottom w:val="none" w:sz="0" w:space="0" w:color="auto"/>
        <w:right w:val="none" w:sz="0" w:space="0" w:color="auto"/>
      </w:divBdr>
    </w:div>
    <w:div w:id="1250970269">
      <w:bodyDiv w:val="1"/>
      <w:marLeft w:val="0"/>
      <w:marRight w:val="0"/>
      <w:marTop w:val="0"/>
      <w:marBottom w:val="0"/>
      <w:divBdr>
        <w:top w:val="none" w:sz="0" w:space="0" w:color="auto"/>
        <w:left w:val="none" w:sz="0" w:space="0" w:color="auto"/>
        <w:bottom w:val="none" w:sz="0" w:space="0" w:color="auto"/>
        <w:right w:val="none" w:sz="0" w:space="0" w:color="auto"/>
      </w:divBdr>
    </w:div>
    <w:div w:id="2077975452">
      <w:bodyDiv w:val="1"/>
      <w:marLeft w:val="0"/>
      <w:marRight w:val="0"/>
      <w:marTop w:val="0"/>
      <w:marBottom w:val="0"/>
      <w:divBdr>
        <w:top w:val="none" w:sz="0" w:space="0" w:color="auto"/>
        <w:left w:val="none" w:sz="0" w:space="0" w:color="auto"/>
        <w:bottom w:val="none" w:sz="0" w:space="0" w:color="auto"/>
        <w:right w:val="none" w:sz="0" w:space="0" w:color="auto"/>
      </w:divBdr>
    </w:div>
    <w:div w:id="20938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86C8C-C19E-4817-87CA-94E1CF9A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8214</Words>
  <Characters>44358</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52468</CharactersWithSpaces>
  <SharedDoc>false</SharedDoc>
  <HLinks>
    <vt:vector size="18" baseType="variant">
      <vt:variant>
        <vt:i4>2424903</vt:i4>
      </vt:variant>
      <vt:variant>
        <vt:i4>6</vt:i4>
      </vt:variant>
      <vt:variant>
        <vt:i4>0</vt:i4>
      </vt:variant>
      <vt:variant>
        <vt:i4>5</vt:i4>
      </vt:variant>
      <vt:variant>
        <vt:lpwstr>mailto:projetos@fundacaoaraucaria.org.br</vt:lpwstr>
      </vt:variant>
      <vt:variant>
        <vt:lpwstr/>
      </vt:variant>
      <vt:variant>
        <vt:i4>852002</vt:i4>
      </vt:variant>
      <vt:variant>
        <vt:i4>3</vt:i4>
      </vt:variant>
      <vt:variant>
        <vt:i4>0</vt:i4>
      </vt:variant>
      <vt:variant>
        <vt:i4>5</vt:i4>
      </vt:variant>
      <vt:variant>
        <vt:lpwstr>mailto:adhocfa@gmail.com</vt:lpwstr>
      </vt:variant>
      <vt:variant>
        <vt:lpwstr/>
      </vt:variant>
      <vt:variant>
        <vt:i4>2031647</vt:i4>
      </vt:variant>
      <vt:variant>
        <vt:i4>0</vt:i4>
      </vt:variant>
      <vt:variant>
        <vt:i4>0</vt:i4>
      </vt:variant>
      <vt:variant>
        <vt:i4>5</vt:i4>
      </vt:variant>
      <vt:variant>
        <vt:lpwstr>http://www.fappr.pr.gov.br/arquivos/File/diretoria/atos2019/NOTA_001_NAPI.pdf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Barao</dc:creator>
  <cp:lastModifiedBy>Simone Ferreira</cp:lastModifiedBy>
  <cp:revision>3</cp:revision>
  <cp:lastPrinted>2019-08-26T14:58:00Z</cp:lastPrinted>
  <dcterms:created xsi:type="dcterms:W3CDTF">2023-06-02T19:20:00Z</dcterms:created>
  <dcterms:modified xsi:type="dcterms:W3CDTF">2023-06-02T19:56:00Z</dcterms:modified>
</cp:coreProperties>
</file>