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2DC479" w14:textId="25C7CEE8" w:rsidR="003B00DA" w:rsidRPr="008B6375" w:rsidRDefault="003B00DA">
      <w:pPr>
        <w:widowControl/>
        <w:tabs>
          <w:tab w:val="clear" w:pos="709"/>
        </w:tabs>
        <w:suppressAutoHyphens w:val="0"/>
        <w:spacing w:before="0" w:after="0" w:line="240" w:lineRule="auto"/>
        <w:jc w:val="left"/>
        <w:rPr>
          <w:rFonts w:asciiTheme="minorHAnsi" w:hAnsiTheme="minorHAnsi" w:cstheme="minorHAnsi"/>
          <w:sz w:val="22"/>
        </w:rPr>
      </w:pPr>
    </w:p>
    <w:p w14:paraId="64D73F14" w14:textId="77777777" w:rsidR="005A761F" w:rsidRPr="00955682" w:rsidRDefault="005A761F" w:rsidP="005A761F">
      <w:pPr>
        <w:jc w:val="center"/>
        <w:rPr>
          <w:rFonts w:asciiTheme="minorHAnsi" w:hAnsiTheme="minorHAnsi" w:cstheme="minorHAnsi"/>
          <w:b/>
          <w:color w:val="0070C0"/>
        </w:rPr>
      </w:pPr>
      <w:r w:rsidRPr="00955682">
        <w:rPr>
          <w:rFonts w:asciiTheme="minorHAnsi" w:hAnsiTheme="minorHAnsi" w:cstheme="minorHAnsi"/>
          <w:b/>
          <w:color w:val="0070C0"/>
          <w:sz w:val="28"/>
          <w:szCs w:val="28"/>
        </w:rPr>
        <w:t>CHAMADA PÚBLICA 05/2023</w:t>
      </w:r>
    </w:p>
    <w:p w14:paraId="309BDC66" w14:textId="77777777" w:rsidR="005A761F" w:rsidRPr="00955682" w:rsidRDefault="005A761F" w:rsidP="005A761F">
      <w:pPr>
        <w:pStyle w:val="Ttulo1"/>
        <w:widowControl/>
        <w:rPr>
          <w:rFonts w:asciiTheme="minorHAnsi" w:hAnsiTheme="minorHAnsi" w:cstheme="minorHAnsi"/>
          <w:color w:val="0070C0"/>
          <w:sz w:val="28"/>
          <w:szCs w:val="28"/>
        </w:rPr>
      </w:pPr>
      <w:r w:rsidRPr="00955682">
        <w:rPr>
          <w:rFonts w:asciiTheme="minorHAnsi" w:hAnsiTheme="minorHAnsi" w:cstheme="minorHAnsi"/>
          <w:color w:val="0070C0"/>
          <w:sz w:val="28"/>
          <w:szCs w:val="28"/>
        </w:rPr>
        <w:t>PROGRAMA INSTITUCIONAL DE APOIO À INCLUSÃO SOCIAL</w:t>
      </w:r>
    </w:p>
    <w:p w14:paraId="666311BD" w14:textId="77777777" w:rsidR="005A761F" w:rsidRPr="00955682" w:rsidRDefault="005A761F" w:rsidP="005A761F">
      <w:pPr>
        <w:pStyle w:val="Ttulo1"/>
        <w:widowControl/>
        <w:rPr>
          <w:rFonts w:asciiTheme="minorHAnsi" w:hAnsiTheme="minorHAnsi" w:cstheme="minorHAnsi"/>
          <w:color w:val="0070C0"/>
          <w:sz w:val="28"/>
          <w:szCs w:val="28"/>
        </w:rPr>
      </w:pPr>
      <w:r w:rsidRPr="00955682">
        <w:rPr>
          <w:rFonts w:asciiTheme="minorHAnsi" w:hAnsiTheme="minorHAnsi" w:cstheme="minorHAnsi"/>
          <w:color w:val="0070C0"/>
          <w:sz w:val="28"/>
          <w:szCs w:val="28"/>
        </w:rPr>
        <w:t>PESQUISA E EXTENSÃO UNIVERSITÁRIA – PIBIS 2023</w:t>
      </w:r>
    </w:p>
    <w:p w14:paraId="01AC73F4" w14:textId="77777777" w:rsidR="003B00DA" w:rsidRPr="008B6375" w:rsidRDefault="003B00DA" w:rsidP="003B00DA">
      <w:pPr>
        <w:widowControl/>
        <w:tabs>
          <w:tab w:val="clear" w:pos="709"/>
        </w:tabs>
        <w:spacing w:before="57" w:after="57" w:line="200" w:lineRule="atLeast"/>
        <w:jc w:val="center"/>
        <w:rPr>
          <w:rFonts w:asciiTheme="minorHAnsi" w:eastAsia="Times New Roman" w:hAnsiTheme="minorHAnsi" w:cstheme="minorHAnsi"/>
          <w:b/>
          <w:bCs/>
          <w:color w:val="0070C0"/>
          <w:spacing w:val="0"/>
          <w:kern w:val="0"/>
        </w:rPr>
      </w:pPr>
    </w:p>
    <w:p w14:paraId="4FE90785" w14:textId="77777777" w:rsidR="00AD461C" w:rsidRPr="005A761F" w:rsidRDefault="00AD461C" w:rsidP="00AD461C">
      <w:pPr>
        <w:spacing w:before="0" w:after="0" w:line="360" w:lineRule="auto"/>
        <w:ind w:left="9" w:right="-55"/>
        <w:jc w:val="center"/>
        <w:rPr>
          <w:rStyle w:val="Fontepargpadro2"/>
          <w:rFonts w:asciiTheme="minorHAnsi" w:eastAsia="MS Mincho" w:hAnsiTheme="minorHAnsi" w:cstheme="minorHAnsi"/>
          <w:b/>
          <w:bCs/>
          <w:color w:val="000000"/>
          <w:sz w:val="24"/>
          <w:szCs w:val="24"/>
          <w:shd w:val="clear" w:color="auto" w:fill="FFFFFF"/>
        </w:rPr>
      </w:pPr>
      <w:r w:rsidRPr="005A761F">
        <w:rPr>
          <w:rStyle w:val="Fontepargpadro2"/>
          <w:rFonts w:asciiTheme="minorHAnsi" w:eastAsia="MS Mincho" w:hAnsiTheme="minorHAnsi" w:cstheme="minorHAnsi"/>
          <w:b/>
          <w:color w:val="000000"/>
          <w:sz w:val="24"/>
          <w:szCs w:val="24"/>
          <w:shd w:val="clear" w:color="auto" w:fill="FFFFFF"/>
        </w:rPr>
        <w:t>ANEXO I – TERMO DE COMPROMISSO DA PROPOSTA</w:t>
      </w:r>
    </w:p>
    <w:p w14:paraId="39D255C8" w14:textId="77777777" w:rsidR="00AD461C" w:rsidRPr="008B6375" w:rsidRDefault="00AD461C" w:rsidP="00AD461C">
      <w:pPr>
        <w:pStyle w:val="Subttulo"/>
        <w:rPr>
          <w:rFonts w:asciiTheme="minorHAnsi" w:hAnsiTheme="minorHAnsi" w:cstheme="minorHAnsi"/>
        </w:rPr>
      </w:pPr>
      <w:r w:rsidRPr="008B6375">
        <w:rPr>
          <w:rFonts w:asciiTheme="minorHAnsi" w:hAnsiTheme="minorHAnsi" w:cstheme="minorHAnsi"/>
        </w:rPr>
        <w:t>1. IDENTIFICAÇÃO DA INSTITUIÇÃO</w:t>
      </w: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2209"/>
        <w:gridCol w:w="7419"/>
      </w:tblGrid>
      <w:tr w:rsidR="00AD461C" w:rsidRPr="008B6375" w14:paraId="64180EE9" w14:textId="77777777" w:rsidTr="004F1489">
        <w:trPr>
          <w:jc w:val="center"/>
        </w:trPr>
        <w:tc>
          <w:tcPr>
            <w:tcW w:w="2235" w:type="dxa"/>
            <w:shd w:val="clear" w:color="auto" w:fill="DEEAF6"/>
          </w:tcPr>
          <w:p w14:paraId="5531A9AE" w14:textId="77777777" w:rsidR="00AD461C" w:rsidRPr="008B6375" w:rsidRDefault="00AD461C" w:rsidP="004F1489">
            <w:pPr>
              <w:jc w:val="left"/>
              <w:rPr>
                <w:rFonts w:asciiTheme="minorHAnsi" w:hAnsiTheme="minorHAnsi" w:cstheme="minorHAnsi"/>
                <w:i/>
              </w:rPr>
            </w:pPr>
            <w:r w:rsidRPr="008B6375">
              <w:rPr>
                <w:rFonts w:asciiTheme="minorHAnsi" w:hAnsiTheme="minorHAnsi" w:cstheme="minorHAnsi"/>
                <w:i/>
              </w:rPr>
              <w:t>Instituição</w:t>
            </w:r>
          </w:p>
        </w:tc>
        <w:tc>
          <w:tcPr>
            <w:tcW w:w="7619" w:type="dxa"/>
            <w:shd w:val="clear" w:color="auto" w:fill="auto"/>
          </w:tcPr>
          <w:p w14:paraId="6D4751BF" w14:textId="77777777" w:rsidR="00AD461C" w:rsidRPr="008B6375" w:rsidRDefault="00AD461C" w:rsidP="004F1489">
            <w:pPr>
              <w:jc w:val="left"/>
              <w:rPr>
                <w:rFonts w:asciiTheme="minorHAnsi" w:hAnsiTheme="minorHAnsi" w:cstheme="minorHAnsi"/>
              </w:rPr>
            </w:pPr>
          </w:p>
        </w:tc>
      </w:tr>
      <w:tr w:rsidR="00AD461C" w:rsidRPr="008B6375" w14:paraId="4BBAFC9E" w14:textId="77777777" w:rsidTr="004F1489">
        <w:trPr>
          <w:jc w:val="center"/>
        </w:trPr>
        <w:tc>
          <w:tcPr>
            <w:tcW w:w="2235" w:type="dxa"/>
            <w:shd w:val="clear" w:color="auto" w:fill="DEEAF6"/>
          </w:tcPr>
          <w:p w14:paraId="0A00EAAC" w14:textId="77777777" w:rsidR="00AD461C" w:rsidRPr="008B6375" w:rsidRDefault="00AD461C" w:rsidP="004F1489">
            <w:pPr>
              <w:jc w:val="left"/>
              <w:rPr>
                <w:rFonts w:asciiTheme="minorHAnsi" w:hAnsiTheme="minorHAnsi" w:cstheme="minorHAnsi"/>
                <w:i/>
              </w:rPr>
            </w:pPr>
            <w:r w:rsidRPr="008B6375">
              <w:rPr>
                <w:rFonts w:asciiTheme="minorHAnsi" w:hAnsiTheme="minorHAnsi" w:cstheme="minorHAnsi"/>
                <w:i/>
              </w:rPr>
              <w:t>Título da proposta</w:t>
            </w:r>
          </w:p>
        </w:tc>
        <w:tc>
          <w:tcPr>
            <w:tcW w:w="7619" w:type="dxa"/>
            <w:shd w:val="clear" w:color="auto" w:fill="auto"/>
          </w:tcPr>
          <w:p w14:paraId="60377CC8" w14:textId="77777777" w:rsidR="00AD461C" w:rsidRPr="008B6375" w:rsidRDefault="00AD461C" w:rsidP="004F1489">
            <w:pPr>
              <w:jc w:val="left"/>
              <w:rPr>
                <w:rFonts w:asciiTheme="minorHAnsi" w:hAnsiTheme="minorHAnsi" w:cstheme="minorHAnsi"/>
              </w:rPr>
            </w:pPr>
          </w:p>
        </w:tc>
      </w:tr>
      <w:tr w:rsidR="00AD461C" w:rsidRPr="008B6375" w14:paraId="5329BD98" w14:textId="77777777" w:rsidTr="004F1489">
        <w:trPr>
          <w:jc w:val="center"/>
        </w:trPr>
        <w:tc>
          <w:tcPr>
            <w:tcW w:w="2235" w:type="dxa"/>
            <w:shd w:val="clear" w:color="auto" w:fill="DEEAF6"/>
          </w:tcPr>
          <w:p w14:paraId="5F7A0BD1" w14:textId="77777777" w:rsidR="00AD461C" w:rsidRPr="008B6375" w:rsidRDefault="00AD461C" w:rsidP="004F1489">
            <w:pPr>
              <w:jc w:val="left"/>
              <w:rPr>
                <w:rFonts w:asciiTheme="minorHAnsi" w:hAnsiTheme="minorHAnsi" w:cstheme="minorHAnsi"/>
                <w:i/>
              </w:rPr>
            </w:pPr>
            <w:r w:rsidRPr="008B6375">
              <w:rPr>
                <w:rFonts w:asciiTheme="minorHAnsi" w:hAnsiTheme="minorHAnsi" w:cstheme="minorHAnsi"/>
                <w:i/>
              </w:rPr>
              <w:t>Coordenador Institucional</w:t>
            </w:r>
          </w:p>
        </w:tc>
        <w:tc>
          <w:tcPr>
            <w:tcW w:w="7619" w:type="dxa"/>
            <w:shd w:val="clear" w:color="auto" w:fill="auto"/>
          </w:tcPr>
          <w:p w14:paraId="682449A2" w14:textId="77777777" w:rsidR="00AD461C" w:rsidRPr="008B6375" w:rsidRDefault="00AD461C" w:rsidP="004F1489">
            <w:pPr>
              <w:jc w:val="left"/>
              <w:rPr>
                <w:rFonts w:asciiTheme="minorHAnsi" w:hAnsiTheme="minorHAnsi" w:cstheme="minorHAnsi"/>
              </w:rPr>
            </w:pPr>
          </w:p>
        </w:tc>
      </w:tr>
      <w:tr w:rsidR="00AD461C" w:rsidRPr="008B6375" w14:paraId="786AB0BD" w14:textId="77777777" w:rsidTr="004F1489">
        <w:trPr>
          <w:jc w:val="center"/>
        </w:trPr>
        <w:tc>
          <w:tcPr>
            <w:tcW w:w="2235" w:type="dxa"/>
            <w:shd w:val="clear" w:color="auto" w:fill="DEEAF6"/>
          </w:tcPr>
          <w:p w14:paraId="035B3FB9" w14:textId="77777777" w:rsidR="00AD461C" w:rsidRPr="008B6375" w:rsidRDefault="00AD461C" w:rsidP="004F1489">
            <w:pPr>
              <w:jc w:val="left"/>
              <w:rPr>
                <w:rFonts w:asciiTheme="minorHAnsi" w:hAnsiTheme="minorHAnsi" w:cstheme="minorHAnsi"/>
                <w:i/>
              </w:rPr>
            </w:pPr>
            <w:r w:rsidRPr="008B6375">
              <w:rPr>
                <w:rFonts w:asciiTheme="minorHAnsi" w:hAnsiTheme="minorHAnsi" w:cstheme="minorHAnsi"/>
                <w:i/>
              </w:rPr>
              <w:t>E-mail</w:t>
            </w:r>
          </w:p>
        </w:tc>
        <w:tc>
          <w:tcPr>
            <w:tcW w:w="7619" w:type="dxa"/>
            <w:shd w:val="clear" w:color="auto" w:fill="auto"/>
          </w:tcPr>
          <w:p w14:paraId="5EA844F7" w14:textId="77777777" w:rsidR="00AD461C" w:rsidRPr="008B6375" w:rsidRDefault="00AD461C" w:rsidP="004F1489">
            <w:pPr>
              <w:jc w:val="left"/>
              <w:rPr>
                <w:rFonts w:asciiTheme="minorHAnsi" w:hAnsiTheme="minorHAnsi" w:cstheme="minorHAnsi"/>
              </w:rPr>
            </w:pPr>
          </w:p>
        </w:tc>
      </w:tr>
      <w:tr w:rsidR="00AD461C" w:rsidRPr="008B6375" w14:paraId="215A378C" w14:textId="77777777" w:rsidTr="004F1489">
        <w:trPr>
          <w:jc w:val="center"/>
        </w:trPr>
        <w:tc>
          <w:tcPr>
            <w:tcW w:w="2235" w:type="dxa"/>
            <w:shd w:val="clear" w:color="auto" w:fill="DEEAF6"/>
          </w:tcPr>
          <w:p w14:paraId="300B29EA" w14:textId="77777777" w:rsidR="00AD461C" w:rsidRPr="008B6375" w:rsidRDefault="00AD461C" w:rsidP="004F1489">
            <w:pPr>
              <w:jc w:val="left"/>
              <w:rPr>
                <w:rFonts w:asciiTheme="minorHAnsi" w:hAnsiTheme="minorHAnsi" w:cstheme="minorHAnsi"/>
                <w:i/>
              </w:rPr>
            </w:pPr>
            <w:r w:rsidRPr="008B6375">
              <w:rPr>
                <w:rFonts w:asciiTheme="minorHAnsi" w:hAnsiTheme="minorHAnsi" w:cstheme="minorHAnsi"/>
                <w:i/>
              </w:rPr>
              <w:t>Telefones</w:t>
            </w:r>
          </w:p>
        </w:tc>
        <w:tc>
          <w:tcPr>
            <w:tcW w:w="7619" w:type="dxa"/>
            <w:shd w:val="clear" w:color="auto" w:fill="auto"/>
          </w:tcPr>
          <w:p w14:paraId="3753B52C" w14:textId="77777777" w:rsidR="00AD461C" w:rsidRPr="008B6375" w:rsidRDefault="00AD461C" w:rsidP="004F1489">
            <w:pPr>
              <w:jc w:val="left"/>
              <w:rPr>
                <w:rFonts w:asciiTheme="minorHAnsi" w:hAnsiTheme="minorHAnsi" w:cstheme="minorHAnsi"/>
              </w:rPr>
            </w:pPr>
          </w:p>
        </w:tc>
      </w:tr>
    </w:tbl>
    <w:p w14:paraId="1D11B22E" w14:textId="77777777" w:rsidR="00AD461C" w:rsidRPr="008B6375" w:rsidRDefault="00AD461C" w:rsidP="00AD461C">
      <w:pPr>
        <w:pStyle w:val="Subttulo"/>
        <w:rPr>
          <w:rFonts w:asciiTheme="minorHAnsi" w:hAnsiTheme="minorHAnsi" w:cstheme="minorHAnsi"/>
        </w:rPr>
      </w:pPr>
    </w:p>
    <w:p w14:paraId="4AED4AA7" w14:textId="77777777" w:rsidR="00AD461C" w:rsidRPr="008B6375" w:rsidRDefault="00AD461C" w:rsidP="00AD461C">
      <w:pPr>
        <w:pStyle w:val="Subttulo"/>
        <w:rPr>
          <w:rFonts w:asciiTheme="minorHAnsi" w:hAnsiTheme="minorHAnsi" w:cstheme="minorHAnsi"/>
        </w:rPr>
      </w:pPr>
      <w:r w:rsidRPr="008B6375">
        <w:rPr>
          <w:rFonts w:asciiTheme="minorHAnsi" w:hAnsiTheme="minorHAnsi" w:cstheme="minorHAnsi"/>
        </w:rPr>
        <w:t>2. DADOS DA INCLUSÃO SOCI</w:t>
      </w:r>
      <w:r w:rsidR="00133ECD">
        <w:rPr>
          <w:rFonts w:asciiTheme="minorHAnsi" w:hAnsiTheme="minorHAnsi" w:cstheme="minorHAnsi"/>
        </w:rPr>
        <w:t>AL UNIVERSITÁRIA NA INSTITUIÇÃO</w:t>
      </w: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left w:w="85" w:type="dxa"/>
          <w:right w:w="85" w:type="dxa"/>
        </w:tblCellMar>
        <w:tblLook w:val="0000" w:firstRow="0" w:lastRow="0" w:firstColumn="0" w:lastColumn="0" w:noHBand="0" w:noVBand="0"/>
      </w:tblPr>
      <w:tblGrid>
        <w:gridCol w:w="7735"/>
        <w:gridCol w:w="1893"/>
      </w:tblGrid>
      <w:tr w:rsidR="00AD461C" w:rsidRPr="008B6375" w14:paraId="6AC46D73" w14:textId="77777777" w:rsidTr="004F1489">
        <w:trPr>
          <w:jc w:val="center"/>
        </w:trPr>
        <w:tc>
          <w:tcPr>
            <w:tcW w:w="7882" w:type="dxa"/>
            <w:shd w:val="clear" w:color="auto" w:fill="DEEAF6"/>
          </w:tcPr>
          <w:p w14:paraId="0C55CE80" w14:textId="77777777" w:rsidR="00AD461C" w:rsidRPr="008B6375" w:rsidRDefault="00AD461C" w:rsidP="004F1489">
            <w:pPr>
              <w:jc w:val="left"/>
              <w:rPr>
                <w:rFonts w:asciiTheme="minorHAnsi" w:hAnsiTheme="minorHAnsi" w:cstheme="minorHAnsi"/>
                <w:i/>
              </w:rPr>
            </w:pPr>
            <w:r w:rsidRPr="008B6375">
              <w:rPr>
                <w:rFonts w:asciiTheme="minorHAnsi" w:hAnsiTheme="minorHAnsi" w:cstheme="minorHAnsi"/>
                <w:i/>
              </w:rPr>
              <w:t>Nº de estudantes que ingressaram pela política de cotas (oriundos de escola pública) a partir dos últimos 3 anos</w:t>
            </w:r>
          </w:p>
        </w:tc>
        <w:tc>
          <w:tcPr>
            <w:tcW w:w="1926" w:type="dxa"/>
            <w:shd w:val="clear" w:color="auto" w:fill="FFFFFF"/>
          </w:tcPr>
          <w:p w14:paraId="52DFB235" w14:textId="77777777" w:rsidR="00AD461C" w:rsidRPr="008B6375" w:rsidRDefault="00AD461C" w:rsidP="004F1489">
            <w:pPr>
              <w:jc w:val="left"/>
              <w:rPr>
                <w:rFonts w:asciiTheme="minorHAnsi" w:hAnsiTheme="minorHAnsi" w:cstheme="minorHAnsi"/>
              </w:rPr>
            </w:pPr>
          </w:p>
        </w:tc>
      </w:tr>
      <w:tr w:rsidR="00AD461C" w:rsidRPr="008B6375" w14:paraId="39DE5063" w14:textId="77777777" w:rsidTr="004F1489">
        <w:trPr>
          <w:jc w:val="center"/>
        </w:trPr>
        <w:tc>
          <w:tcPr>
            <w:tcW w:w="7882" w:type="dxa"/>
            <w:shd w:val="clear" w:color="auto" w:fill="DEEAF6"/>
          </w:tcPr>
          <w:p w14:paraId="0CA7B896" w14:textId="77777777" w:rsidR="00AD461C" w:rsidRPr="008B6375" w:rsidRDefault="00AD461C" w:rsidP="004F1489">
            <w:pPr>
              <w:jc w:val="left"/>
              <w:rPr>
                <w:rFonts w:asciiTheme="minorHAnsi" w:hAnsiTheme="minorHAnsi" w:cstheme="minorHAnsi"/>
                <w:i/>
              </w:rPr>
            </w:pPr>
            <w:r w:rsidRPr="008B6375">
              <w:rPr>
                <w:rFonts w:asciiTheme="minorHAnsi" w:hAnsiTheme="minorHAnsi" w:cstheme="minorHAnsi"/>
                <w:i/>
              </w:rPr>
              <w:t>Número de docentes integrantes de Programas de Apoio a Inclusão Social nos últimos 3 anos</w:t>
            </w:r>
          </w:p>
        </w:tc>
        <w:tc>
          <w:tcPr>
            <w:tcW w:w="1926" w:type="dxa"/>
            <w:shd w:val="clear" w:color="auto" w:fill="FFFFFF"/>
          </w:tcPr>
          <w:p w14:paraId="196103DF" w14:textId="77777777" w:rsidR="00AD461C" w:rsidRPr="008B6375" w:rsidRDefault="00AD461C" w:rsidP="004F1489">
            <w:pPr>
              <w:jc w:val="left"/>
              <w:rPr>
                <w:rFonts w:asciiTheme="minorHAnsi" w:hAnsiTheme="minorHAnsi" w:cstheme="minorHAnsi"/>
              </w:rPr>
            </w:pPr>
          </w:p>
        </w:tc>
      </w:tr>
      <w:tr w:rsidR="00AD461C" w:rsidRPr="008B6375" w14:paraId="235967D6" w14:textId="77777777" w:rsidTr="004F1489">
        <w:trPr>
          <w:jc w:val="center"/>
        </w:trPr>
        <w:tc>
          <w:tcPr>
            <w:tcW w:w="7882" w:type="dxa"/>
            <w:shd w:val="clear" w:color="auto" w:fill="DEEAF6"/>
          </w:tcPr>
          <w:p w14:paraId="20BEBFA8" w14:textId="77777777" w:rsidR="00AD461C" w:rsidRPr="008B6375" w:rsidRDefault="00AD461C" w:rsidP="004F1489">
            <w:pPr>
              <w:jc w:val="left"/>
              <w:rPr>
                <w:rFonts w:asciiTheme="minorHAnsi" w:hAnsiTheme="minorHAnsi" w:cstheme="minorHAnsi"/>
                <w:i/>
              </w:rPr>
            </w:pPr>
            <w:r w:rsidRPr="008B6375">
              <w:rPr>
                <w:rFonts w:asciiTheme="minorHAnsi" w:hAnsiTheme="minorHAnsi" w:cstheme="minorHAnsi"/>
                <w:i/>
              </w:rPr>
              <w:t>Número de discentes integrantes de Programas de Apoio a Inclusão Social nos últimos 3 anos</w:t>
            </w:r>
          </w:p>
        </w:tc>
        <w:tc>
          <w:tcPr>
            <w:tcW w:w="1926" w:type="dxa"/>
            <w:shd w:val="clear" w:color="auto" w:fill="FFFFFF"/>
          </w:tcPr>
          <w:p w14:paraId="50CB53C4" w14:textId="77777777" w:rsidR="00AD461C" w:rsidRPr="008B6375" w:rsidRDefault="00AD461C" w:rsidP="004F1489">
            <w:pPr>
              <w:jc w:val="left"/>
              <w:rPr>
                <w:rFonts w:asciiTheme="minorHAnsi" w:hAnsiTheme="minorHAnsi" w:cstheme="minorHAnsi"/>
              </w:rPr>
            </w:pPr>
          </w:p>
        </w:tc>
      </w:tr>
    </w:tbl>
    <w:p w14:paraId="37F14A38" w14:textId="77777777" w:rsidR="00AD461C" w:rsidRPr="008B6375" w:rsidRDefault="00AD461C" w:rsidP="00AD461C">
      <w:pPr>
        <w:pStyle w:val="Corpodetexto"/>
        <w:rPr>
          <w:rFonts w:asciiTheme="minorHAnsi" w:hAnsiTheme="minorHAnsi" w:cstheme="minorHAnsi"/>
        </w:rPr>
      </w:pPr>
    </w:p>
    <w:p w14:paraId="3EB91924" w14:textId="77777777" w:rsidR="00AD461C" w:rsidRPr="008B6375" w:rsidRDefault="00133ECD" w:rsidP="00AD461C">
      <w:pPr>
        <w:pStyle w:val="Atopico"/>
        <w:rPr>
          <w:rFonts w:asciiTheme="minorHAnsi" w:hAnsiTheme="minorHAnsi" w:cstheme="minorHAnsi"/>
          <w:caps/>
          <w:lang w:eastAsia="en-US"/>
        </w:rPr>
      </w:pPr>
      <w:r>
        <w:rPr>
          <w:rFonts w:asciiTheme="minorHAnsi" w:hAnsiTheme="minorHAnsi" w:cstheme="minorHAnsi"/>
          <w:caps/>
          <w:lang w:eastAsia="en-US"/>
        </w:rPr>
        <w:t>3. SÍNTESE DO PROJETO</w:t>
      </w:r>
    </w:p>
    <w:tbl>
      <w:tblPr>
        <w:tblW w:w="4938" w:type="pct"/>
        <w:tblInd w:w="108" w:type="dxa"/>
        <w:tblLayout w:type="fixed"/>
        <w:tblLook w:val="0000" w:firstRow="0" w:lastRow="0" w:firstColumn="0" w:lastColumn="0" w:noHBand="0" w:noVBand="0"/>
      </w:tblPr>
      <w:tblGrid>
        <w:gridCol w:w="9509"/>
      </w:tblGrid>
      <w:tr w:rsidR="00AD461C" w:rsidRPr="008B6375" w14:paraId="35A72176" w14:textId="77777777" w:rsidTr="004F1489">
        <w:tc>
          <w:tcPr>
            <w:tcW w:w="8612" w:type="dxa"/>
            <w:tcBorders>
              <w:top w:val="single" w:sz="4" w:space="0" w:color="000000"/>
              <w:left w:val="single" w:sz="4" w:space="0" w:color="000000"/>
              <w:bottom w:val="single" w:sz="4" w:space="0" w:color="000000"/>
              <w:right w:val="single" w:sz="4" w:space="0" w:color="000000"/>
            </w:tcBorders>
            <w:shd w:val="clear" w:color="auto" w:fill="auto"/>
          </w:tcPr>
          <w:p w14:paraId="5E0648E7" w14:textId="77777777" w:rsidR="00AD461C" w:rsidRPr="008B6375" w:rsidRDefault="00AD461C" w:rsidP="004F1489">
            <w:pPr>
              <w:spacing w:line="240" w:lineRule="auto"/>
              <w:rPr>
                <w:rFonts w:asciiTheme="minorHAnsi" w:hAnsiTheme="minorHAnsi" w:cstheme="minorHAnsi"/>
                <w:i/>
                <w:lang w:eastAsia="pt-BR"/>
              </w:rPr>
            </w:pPr>
            <w:r w:rsidRPr="008B6375">
              <w:rPr>
                <w:rFonts w:asciiTheme="minorHAnsi" w:hAnsiTheme="minorHAnsi" w:cstheme="minorHAnsi"/>
                <w:i/>
                <w:color w:val="000000"/>
                <w:lang w:eastAsia="pt-BR"/>
              </w:rPr>
              <w:t>Apresentar síntese do projeto sumarizando a importância, os métodos utilizados e, principalmente, os resultados esperados.</w:t>
            </w:r>
          </w:p>
          <w:p w14:paraId="3227A30E" w14:textId="77777777" w:rsidR="00AD461C" w:rsidRPr="008B6375" w:rsidRDefault="00AD461C" w:rsidP="004F1489">
            <w:pPr>
              <w:spacing w:line="240" w:lineRule="auto"/>
              <w:rPr>
                <w:rFonts w:asciiTheme="minorHAnsi" w:hAnsiTheme="minorHAnsi" w:cstheme="minorHAnsi"/>
              </w:rPr>
            </w:pPr>
          </w:p>
        </w:tc>
      </w:tr>
    </w:tbl>
    <w:p w14:paraId="67BB6962" w14:textId="77777777" w:rsidR="00AD461C" w:rsidRPr="008B6375" w:rsidRDefault="00AD461C" w:rsidP="00AD461C">
      <w:pPr>
        <w:pStyle w:val="Corpodetexto"/>
        <w:rPr>
          <w:rFonts w:asciiTheme="minorHAnsi" w:hAnsiTheme="minorHAnsi" w:cstheme="minorHAnsi"/>
        </w:rPr>
      </w:pPr>
    </w:p>
    <w:p w14:paraId="1BC6B350" w14:textId="77777777" w:rsidR="00AD461C" w:rsidRPr="008B6375" w:rsidRDefault="00AD461C" w:rsidP="00AD461C">
      <w:pPr>
        <w:pStyle w:val="Subttulo"/>
        <w:rPr>
          <w:rFonts w:asciiTheme="minorHAnsi" w:hAnsiTheme="minorHAnsi" w:cstheme="minorHAnsi"/>
        </w:rPr>
      </w:pPr>
      <w:r w:rsidRPr="008B6375">
        <w:rPr>
          <w:rFonts w:asciiTheme="minorHAnsi" w:hAnsiTheme="minorHAnsi" w:cstheme="minorHAnsi"/>
        </w:rPr>
        <w:t>4. TERMO DE COMPROMISSO</w:t>
      </w:r>
    </w:p>
    <w:tbl>
      <w:tblPr>
        <w:tblW w:w="5000" w:type="pct"/>
        <w:tblLayout w:type="fixed"/>
        <w:tblCellMar>
          <w:top w:w="28" w:type="dxa"/>
          <w:left w:w="57" w:type="dxa"/>
          <w:bottom w:w="28" w:type="dxa"/>
          <w:right w:w="57" w:type="dxa"/>
        </w:tblCellMar>
        <w:tblLook w:val="0000" w:firstRow="0" w:lastRow="0" w:firstColumn="0" w:lastColumn="0" w:noHBand="0" w:noVBand="0"/>
      </w:tblPr>
      <w:tblGrid>
        <w:gridCol w:w="4808"/>
        <w:gridCol w:w="4828"/>
      </w:tblGrid>
      <w:tr w:rsidR="00DE40F4" w:rsidRPr="00DE40F4" w14:paraId="7F036625" w14:textId="77777777" w:rsidTr="008D36D5">
        <w:trPr>
          <w:trHeight w:val="1012"/>
        </w:trPr>
        <w:tc>
          <w:tcPr>
            <w:tcW w:w="4809" w:type="dxa"/>
            <w:tcBorders>
              <w:top w:val="single" w:sz="1" w:space="0" w:color="000000"/>
              <w:left w:val="single" w:sz="1" w:space="0" w:color="000000"/>
              <w:bottom w:val="single" w:sz="1" w:space="0" w:color="000000"/>
            </w:tcBorders>
            <w:shd w:val="clear" w:color="auto" w:fill="auto"/>
          </w:tcPr>
          <w:p w14:paraId="30D9CE51" w14:textId="77777777" w:rsidR="00DE40F4" w:rsidRPr="00DE40F4" w:rsidRDefault="00DE40F4" w:rsidP="00DE40F4">
            <w:pPr>
              <w:spacing w:before="60" w:after="60"/>
              <w:jc w:val="center"/>
              <w:rPr>
                <w:rFonts w:asciiTheme="minorHAnsi" w:hAnsiTheme="minorHAnsi" w:cstheme="minorHAnsi"/>
                <w:sz w:val="22"/>
              </w:rPr>
            </w:pPr>
            <w:r w:rsidRPr="00DE40F4">
              <w:rPr>
                <w:rFonts w:asciiTheme="minorHAnsi" w:hAnsiTheme="minorHAnsi" w:cstheme="minorHAnsi"/>
                <w:sz w:val="22"/>
              </w:rPr>
              <w:t>Declaro expressamente conhecer e concordar, para todos os efeitos legais, com as normas gerais para concessão de auxílio pela FUNDAÇÃO ARAUCÁRIA.</w:t>
            </w:r>
          </w:p>
          <w:p w14:paraId="2ECCD37E" w14:textId="77777777" w:rsidR="00DE40F4" w:rsidRPr="00DE40F4" w:rsidRDefault="00DE40F4" w:rsidP="00DE40F4">
            <w:pPr>
              <w:spacing w:before="60" w:after="60"/>
              <w:jc w:val="center"/>
              <w:rPr>
                <w:rFonts w:asciiTheme="minorHAnsi" w:hAnsiTheme="minorHAnsi" w:cstheme="minorHAnsi"/>
                <w:sz w:val="22"/>
              </w:rPr>
            </w:pPr>
          </w:p>
          <w:p w14:paraId="02DA48FE" w14:textId="77777777" w:rsidR="00DE40F4" w:rsidRPr="00DE40F4" w:rsidRDefault="00DE40F4" w:rsidP="00DE40F4">
            <w:pPr>
              <w:spacing w:before="60" w:after="60"/>
              <w:jc w:val="center"/>
              <w:rPr>
                <w:rFonts w:asciiTheme="minorHAnsi" w:hAnsiTheme="minorHAnsi" w:cstheme="minorHAnsi"/>
                <w:sz w:val="22"/>
              </w:rPr>
            </w:pPr>
          </w:p>
          <w:p w14:paraId="0B2EDEF1" w14:textId="77777777" w:rsidR="00DE40F4" w:rsidRPr="00DE40F4" w:rsidRDefault="00DE40F4" w:rsidP="00DE40F4">
            <w:pPr>
              <w:spacing w:before="60" w:after="60"/>
              <w:jc w:val="center"/>
              <w:rPr>
                <w:rFonts w:asciiTheme="minorHAnsi" w:hAnsiTheme="minorHAnsi" w:cstheme="minorHAnsi"/>
                <w:sz w:val="22"/>
              </w:rPr>
            </w:pPr>
          </w:p>
        </w:tc>
        <w:tc>
          <w:tcPr>
            <w:tcW w:w="4830" w:type="dxa"/>
            <w:tcBorders>
              <w:top w:val="single" w:sz="1" w:space="0" w:color="000000"/>
              <w:left w:val="single" w:sz="1" w:space="0" w:color="000000"/>
              <w:bottom w:val="single" w:sz="1" w:space="0" w:color="000000"/>
              <w:right w:val="single" w:sz="1" w:space="0" w:color="000000"/>
            </w:tcBorders>
            <w:shd w:val="clear" w:color="auto" w:fill="auto"/>
          </w:tcPr>
          <w:p w14:paraId="202B6C8B" w14:textId="77777777" w:rsidR="00DE40F4" w:rsidRPr="00DE40F4" w:rsidRDefault="00DE40F4" w:rsidP="00DE40F4">
            <w:pPr>
              <w:spacing w:before="60" w:after="60"/>
              <w:jc w:val="center"/>
              <w:rPr>
                <w:rFonts w:asciiTheme="minorHAnsi" w:hAnsiTheme="minorHAnsi" w:cstheme="minorHAnsi"/>
                <w:sz w:val="22"/>
              </w:rPr>
            </w:pPr>
            <w:r w:rsidRPr="00DE40F4">
              <w:rPr>
                <w:rFonts w:asciiTheme="minorHAnsi" w:hAnsiTheme="minorHAnsi" w:cstheme="minorHAnsi"/>
                <w:sz w:val="22"/>
              </w:rPr>
              <w:t>Declaro que a presente proposta está de acordo com os objetivos científicos e tecnológicos desta Instituição.</w:t>
            </w:r>
          </w:p>
          <w:p w14:paraId="3CEFC251" w14:textId="77777777" w:rsidR="00DE40F4" w:rsidRPr="00DE40F4" w:rsidRDefault="00DE40F4" w:rsidP="00DE40F4">
            <w:pPr>
              <w:spacing w:before="60" w:after="60"/>
              <w:jc w:val="center"/>
              <w:rPr>
                <w:rFonts w:asciiTheme="minorHAnsi" w:hAnsiTheme="minorHAnsi" w:cstheme="minorHAnsi"/>
                <w:sz w:val="22"/>
              </w:rPr>
            </w:pPr>
          </w:p>
          <w:p w14:paraId="54FE6000" w14:textId="77777777" w:rsidR="00DE40F4" w:rsidRPr="00DE40F4" w:rsidRDefault="00DE40F4" w:rsidP="00DE40F4">
            <w:pPr>
              <w:spacing w:before="60" w:after="60"/>
              <w:jc w:val="center"/>
              <w:rPr>
                <w:rFonts w:asciiTheme="minorHAnsi" w:hAnsiTheme="minorHAnsi" w:cstheme="minorHAnsi"/>
                <w:sz w:val="22"/>
              </w:rPr>
            </w:pPr>
          </w:p>
          <w:p w14:paraId="3DB5B592" w14:textId="77777777" w:rsidR="00DE40F4" w:rsidRPr="00DE40F4" w:rsidRDefault="00DE40F4" w:rsidP="00DE40F4">
            <w:pPr>
              <w:spacing w:before="60" w:after="60"/>
              <w:jc w:val="center"/>
              <w:rPr>
                <w:rFonts w:asciiTheme="minorHAnsi" w:hAnsiTheme="minorHAnsi" w:cstheme="minorHAnsi"/>
                <w:sz w:val="22"/>
              </w:rPr>
            </w:pPr>
          </w:p>
        </w:tc>
      </w:tr>
      <w:tr w:rsidR="00DE40F4" w:rsidRPr="00DE40F4" w14:paraId="74069431" w14:textId="77777777" w:rsidTr="008D36D5">
        <w:tc>
          <w:tcPr>
            <w:tcW w:w="4809" w:type="dxa"/>
            <w:tcBorders>
              <w:top w:val="single" w:sz="1" w:space="0" w:color="000000"/>
              <w:left w:val="single" w:sz="1" w:space="0" w:color="000000"/>
              <w:bottom w:val="single" w:sz="1" w:space="0" w:color="000000"/>
            </w:tcBorders>
            <w:shd w:val="clear" w:color="auto" w:fill="D9E2F3"/>
          </w:tcPr>
          <w:p w14:paraId="40729DEA" w14:textId="77777777" w:rsidR="00DE40F4" w:rsidRPr="00DE40F4" w:rsidRDefault="00DE40F4" w:rsidP="00DE40F4">
            <w:pPr>
              <w:spacing w:before="60" w:after="60"/>
              <w:jc w:val="center"/>
              <w:rPr>
                <w:rFonts w:asciiTheme="minorHAnsi" w:hAnsiTheme="minorHAnsi" w:cstheme="minorHAnsi"/>
                <w:i/>
                <w:sz w:val="22"/>
              </w:rPr>
            </w:pPr>
            <w:r w:rsidRPr="00DE40F4">
              <w:rPr>
                <w:rFonts w:cs="Calibri"/>
                <w:b/>
                <w:i/>
                <w:sz w:val="22"/>
              </w:rPr>
              <w:t>Coordenador (a) da proposta</w:t>
            </w:r>
            <w:r w:rsidRPr="00DE40F4">
              <w:rPr>
                <w:rFonts w:cs="Calibri"/>
                <w:i/>
                <w:sz w:val="22"/>
              </w:rPr>
              <w:br/>
              <w:t>(Nome e assinatura ou nome e assinatura digital)</w:t>
            </w:r>
          </w:p>
        </w:tc>
        <w:tc>
          <w:tcPr>
            <w:tcW w:w="4830" w:type="dxa"/>
            <w:tcBorders>
              <w:top w:val="single" w:sz="1" w:space="0" w:color="000000"/>
              <w:left w:val="single" w:sz="1" w:space="0" w:color="000000"/>
              <w:bottom w:val="single" w:sz="1" w:space="0" w:color="000000"/>
              <w:right w:val="single" w:sz="1" w:space="0" w:color="000000"/>
            </w:tcBorders>
            <w:shd w:val="clear" w:color="auto" w:fill="D9E2F3"/>
          </w:tcPr>
          <w:p w14:paraId="0820F93F" w14:textId="77777777" w:rsidR="00DE40F4" w:rsidRPr="00DE40F4" w:rsidRDefault="00DE40F4" w:rsidP="00DE40F4">
            <w:pPr>
              <w:spacing w:before="60" w:after="60"/>
              <w:jc w:val="center"/>
              <w:rPr>
                <w:rFonts w:asciiTheme="minorHAnsi" w:hAnsiTheme="minorHAnsi" w:cstheme="minorHAnsi"/>
                <w:i/>
                <w:sz w:val="22"/>
              </w:rPr>
            </w:pPr>
            <w:r w:rsidRPr="00DE40F4">
              <w:rPr>
                <w:rFonts w:asciiTheme="minorHAnsi" w:hAnsiTheme="minorHAnsi" w:cstheme="minorHAnsi"/>
                <w:b/>
                <w:i/>
                <w:sz w:val="22"/>
              </w:rPr>
              <w:t>Responsável pela instituição ou representante</w:t>
            </w:r>
            <w:r w:rsidRPr="00DE40F4">
              <w:rPr>
                <w:rFonts w:asciiTheme="minorHAnsi" w:hAnsiTheme="minorHAnsi" w:cstheme="minorHAnsi"/>
                <w:i/>
                <w:sz w:val="22"/>
              </w:rPr>
              <w:br/>
              <w:t>(Nome, assinatura e carimbo ou nome e assinatura digital)</w:t>
            </w:r>
          </w:p>
        </w:tc>
      </w:tr>
    </w:tbl>
    <w:p w14:paraId="3B6FFF62" w14:textId="77777777" w:rsidR="00AD461C" w:rsidRPr="008B6375" w:rsidRDefault="00AD461C" w:rsidP="00AD461C">
      <w:pPr>
        <w:jc w:val="left"/>
        <w:rPr>
          <w:rFonts w:asciiTheme="minorHAnsi" w:hAnsiTheme="minorHAnsi" w:cstheme="minorHAnsi"/>
        </w:rPr>
      </w:pPr>
    </w:p>
    <w:p w14:paraId="52A51583" w14:textId="77777777" w:rsidR="00AD461C" w:rsidRPr="008B6375" w:rsidRDefault="00AD461C" w:rsidP="00AD461C">
      <w:pPr>
        <w:jc w:val="right"/>
        <w:rPr>
          <w:rFonts w:asciiTheme="minorHAnsi" w:hAnsiTheme="minorHAnsi" w:cstheme="minorHAnsi"/>
        </w:rPr>
      </w:pPr>
      <w:r w:rsidRPr="008B6375">
        <w:rPr>
          <w:rFonts w:asciiTheme="minorHAnsi" w:hAnsiTheme="minorHAnsi" w:cstheme="minorHAnsi"/>
        </w:rPr>
        <w:t>_____________</w:t>
      </w:r>
      <w:r w:rsidR="00BB1131">
        <w:rPr>
          <w:rFonts w:asciiTheme="minorHAnsi" w:hAnsiTheme="minorHAnsi" w:cstheme="minorHAnsi"/>
        </w:rPr>
        <w:t>____, _____ de __________de 2023</w:t>
      </w:r>
      <w:r w:rsidRPr="008B6375">
        <w:rPr>
          <w:rFonts w:asciiTheme="minorHAnsi" w:hAnsiTheme="minorHAnsi" w:cstheme="minorHAnsi"/>
        </w:rPr>
        <w:t>.</w:t>
      </w:r>
    </w:p>
    <w:p w14:paraId="2237244C" w14:textId="77777777" w:rsidR="003B00DA" w:rsidRPr="008B6375" w:rsidRDefault="003B00DA" w:rsidP="00AD461C">
      <w:pPr>
        <w:widowControl/>
        <w:tabs>
          <w:tab w:val="clear" w:pos="709"/>
          <w:tab w:val="left" w:pos="0"/>
        </w:tabs>
        <w:autoSpaceDE w:val="0"/>
        <w:spacing w:before="57" w:after="57" w:line="200" w:lineRule="atLeast"/>
        <w:jc w:val="left"/>
        <w:rPr>
          <w:rFonts w:asciiTheme="minorHAnsi" w:eastAsia="Times New Roman" w:hAnsiTheme="minorHAnsi" w:cstheme="minorHAnsi"/>
          <w:color w:val="000000"/>
          <w:spacing w:val="0"/>
          <w:kern w:val="0"/>
        </w:rPr>
      </w:pPr>
    </w:p>
    <w:p w14:paraId="38784C0E" w14:textId="77777777" w:rsidR="003B00DA" w:rsidRPr="008B6375" w:rsidRDefault="003B00DA" w:rsidP="003B00DA">
      <w:pPr>
        <w:widowControl/>
        <w:tabs>
          <w:tab w:val="clear" w:pos="709"/>
          <w:tab w:val="left" w:pos="0"/>
        </w:tabs>
        <w:autoSpaceDE w:val="0"/>
        <w:spacing w:before="57" w:after="57" w:line="200" w:lineRule="atLeast"/>
        <w:jc w:val="right"/>
        <w:rPr>
          <w:rFonts w:asciiTheme="minorHAnsi" w:eastAsia="Times New Roman" w:hAnsiTheme="minorHAnsi" w:cstheme="minorHAnsi"/>
          <w:color w:val="000000"/>
          <w:spacing w:val="0"/>
          <w:kern w:val="0"/>
        </w:rPr>
      </w:pPr>
    </w:p>
    <w:p w14:paraId="7A0A83C2" w14:textId="77777777" w:rsidR="003B00DA" w:rsidRPr="008B6375" w:rsidRDefault="003B00DA" w:rsidP="003B00DA">
      <w:pPr>
        <w:widowControl/>
        <w:tabs>
          <w:tab w:val="clear" w:pos="709"/>
          <w:tab w:val="left" w:pos="0"/>
        </w:tabs>
        <w:autoSpaceDE w:val="0"/>
        <w:spacing w:before="57" w:after="57" w:line="200" w:lineRule="atLeast"/>
        <w:jc w:val="right"/>
        <w:rPr>
          <w:rFonts w:asciiTheme="minorHAnsi" w:eastAsia="Times New Roman" w:hAnsiTheme="minorHAnsi" w:cstheme="minorHAnsi"/>
          <w:color w:val="000000"/>
          <w:spacing w:val="0"/>
          <w:kern w:val="0"/>
        </w:rPr>
      </w:pPr>
    </w:p>
    <w:p w14:paraId="006D9F0B" w14:textId="77777777" w:rsidR="00133ECD" w:rsidRDefault="00133ECD">
      <w:pPr>
        <w:widowControl/>
        <w:tabs>
          <w:tab w:val="clear" w:pos="709"/>
        </w:tabs>
        <w:suppressAutoHyphens w:val="0"/>
        <w:spacing w:before="0" w:after="0" w:line="240" w:lineRule="auto"/>
        <w:jc w:val="left"/>
        <w:rPr>
          <w:rFonts w:asciiTheme="minorHAnsi" w:eastAsia="Times New Roman" w:hAnsiTheme="minorHAnsi" w:cstheme="minorHAnsi"/>
          <w:b/>
          <w:bCs/>
          <w:color w:val="0070C0"/>
          <w:spacing w:val="0"/>
          <w:kern w:val="0"/>
          <w:sz w:val="24"/>
          <w:szCs w:val="24"/>
        </w:rPr>
      </w:pPr>
      <w:r>
        <w:rPr>
          <w:rFonts w:asciiTheme="minorHAnsi" w:eastAsia="Times New Roman" w:hAnsiTheme="minorHAnsi" w:cstheme="minorHAnsi"/>
          <w:b/>
          <w:bCs/>
          <w:color w:val="0070C0"/>
          <w:spacing w:val="0"/>
          <w:kern w:val="0"/>
          <w:sz w:val="24"/>
          <w:szCs w:val="24"/>
        </w:rPr>
        <w:br w:type="page"/>
      </w:r>
    </w:p>
    <w:p w14:paraId="087B1C53" w14:textId="77777777" w:rsidR="005A761F" w:rsidRPr="00955682" w:rsidRDefault="005A761F" w:rsidP="005A761F">
      <w:pPr>
        <w:jc w:val="center"/>
        <w:rPr>
          <w:rFonts w:asciiTheme="minorHAnsi" w:hAnsiTheme="minorHAnsi" w:cstheme="minorHAnsi"/>
          <w:b/>
          <w:color w:val="0070C0"/>
        </w:rPr>
      </w:pPr>
      <w:r w:rsidRPr="00955682">
        <w:rPr>
          <w:rFonts w:asciiTheme="minorHAnsi" w:hAnsiTheme="minorHAnsi" w:cstheme="minorHAnsi"/>
          <w:b/>
          <w:color w:val="0070C0"/>
          <w:sz w:val="28"/>
          <w:szCs w:val="28"/>
        </w:rPr>
        <w:lastRenderedPageBreak/>
        <w:t>CHAMADA PÚBLICA 05/2023</w:t>
      </w:r>
    </w:p>
    <w:p w14:paraId="75FA5FE3" w14:textId="77777777" w:rsidR="005A761F" w:rsidRPr="00955682" w:rsidRDefault="005A761F" w:rsidP="005A761F">
      <w:pPr>
        <w:pStyle w:val="Ttulo1"/>
        <w:widowControl/>
        <w:rPr>
          <w:rFonts w:asciiTheme="minorHAnsi" w:hAnsiTheme="minorHAnsi" w:cstheme="minorHAnsi"/>
          <w:color w:val="0070C0"/>
          <w:sz w:val="28"/>
          <w:szCs w:val="28"/>
        </w:rPr>
      </w:pPr>
      <w:r w:rsidRPr="00955682">
        <w:rPr>
          <w:rFonts w:asciiTheme="minorHAnsi" w:hAnsiTheme="minorHAnsi" w:cstheme="minorHAnsi"/>
          <w:color w:val="0070C0"/>
          <w:sz w:val="28"/>
          <w:szCs w:val="28"/>
        </w:rPr>
        <w:t>PROGRAMA INSTITUCIONAL DE APOIO À INCLUSÃO SOCIAL</w:t>
      </w:r>
    </w:p>
    <w:p w14:paraId="213D749A" w14:textId="77777777" w:rsidR="005A761F" w:rsidRPr="00955682" w:rsidRDefault="005A761F" w:rsidP="005A761F">
      <w:pPr>
        <w:pStyle w:val="Ttulo1"/>
        <w:widowControl/>
        <w:rPr>
          <w:rFonts w:asciiTheme="minorHAnsi" w:hAnsiTheme="minorHAnsi" w:cstheme="minorHAnsi"/>
          <w:color w:val="0070C0"/>
          <w:sz w:val="28"/>
          <w:szCs w:val="28"/>
        </w:rPr>
      </w:pPr>
      <w:r w:rsidRPr="00955682">
        <w:rPr>
          <w:rFonts w:asciiTheme="minorHAnsi" w:hAnsiTheme="minorHAnsi" w:cstheme="minorHAnsi"/>
          <w:color w:val="0070C0"/>
          <w:sz w:val="28"/>
          <w:szCs w:val="28"/>
        </w:rPr>
        <w:t>PESQUISA E EXTENSÃO UNIVERSITÁRIA – PIBIS 2023</w:t>
      </w:r>
    </w:p>
    <w:p w14:paraId="4DAEEDD1" w14:textId="77777777" w:rsidR="003B00DA" w:rsidRPr="008B6375" w:rsidRDefault="003B00DA" w:rsidP="003B00DA">
      <w:pPr>
        <w:widowControl/>
        <w:tabs>
          <w:tab w:val="clear" w:pos="709"/>
        </w:tabs>
        <w:spacing w:before="57" w:after="57" w:line="200" w:lineRule="atLeast"/>
        <w:jc w:val="center"/>
        <w:rPr>
          <w:rFonts w:asciiTheme="minorHAnsi" w:eastAsia="Times New Roman" w:hAnsiTheme="minorHAnsi" w:cstheme="minorHAnsi"/>
          <w:b/>
          <w:bCs/>
          <w:spacing w:val="0"/>
          <w:kern w:val="0"/>
        </w:rPr>
      </w:pPr>
    </w:p>
    <w:p w14:paraId="4AE65BC4" w14:textId="77777777" w:rsidR="003B00DA" w:rsidRPr="008B6375" w:rsidRDefault="003B00DA" w:rsidP="003B00DA">
      <w:pPr>
        <w:spacing w:after="60" w:line="228" w:lineRule="auto"/>
        <w:jc w:val="center"/>
        <w:rPr>
          <w:rFonts w:asciiTheme="minorHAnsi" w:eastAsia="MS Mincho" w:hAnsiTheme="minorHAnsi" w:cstheme="minorHAnsi"/>
          <w:b/>
          <w:bCs/>
          <w:color w:val="000000"/>
          <w:lang w:eastAsia="pt-BR"/>
        </w:rPr>
      </w:pPr>
      <w:r w:rsidRPr="008B6375">
        <w:rPr>
          <w:rFonts w:asciiTheme="minorHAnsi" w:eastAsia="MS Mincho" w:hAnsiTheme="minorHAnsi" w:cstheme="minorHAnsi"/>
          <w:b/>
          <w:bCs/>
          <w:color w:val="000000"/>
          <w:lang w:eastAsia="pt-BR"/>
        </w:rPr>
        <w:t>ANEXOII –</w:t>
      </w:r>
      <w:bookmarkStart w:id="0" w:name="_Hlk530662172"/>
      <w:r w:rsidRPr="008B6375">
        <w:rPr>
          <w:rFonts w:asciiTheme="minorHAnsi" w:eastAsia="MS Mincho" w:hAnsiTheme="minorHAnsi" w:cstheme="minorHAnsi"/>
          <w:b/>
          <w:bCs/>
          <w:color w:val="000000"/>
          <w:lang w:eastAsia="pt-BR"/>
        </w:rPr>
        <w:t>Termo de Anuência da ICT</w:t>
      </w:r>
      <w:r w:rsidR="007F0BA7">
        <w:rPr>
          <w:rFonts w:asciiTheme="minorHAnsi" w:eastAsia="MS Mincho" w:hAnsiTheme="minorHAnsi" w:cstheme="minorHAnsi"/>
          <w:b/>
          <w:bCs/>
          <w:color w:val="000000"/>
          <w:lang w:eastAsia="pt-BR"/>
        </w:rPr>
        <w:t>/</w:t>
      </w:r>
      <w:r w:rsidRPr="008B6375">
        <w:rPr>
          <w:rFonts w:asciiTheme="minorHAnsi" w:eastAsia="MS Mincho" w:hAnsiTheme="minorHAnsi" w:cstheme="minorHAnsi"/>
          <w:b/>
          <w:bCs/>
          <w:color w:val="000000"/>
          <w:lang w:eastAsia="pt-BR"/>
        </w:rPr>
        <w:t>PR</w:t>
      </w:r>
    </w:p>
    <w:bookmarkEnd w:id="0"/>
    <w:p w14:paraId="025B5D2D" w14:textId="77777777" w:rsidR="003B00DA" w:rsidRPr="008B6375" w:rsidRDefault="003B00DA" w:rsidP="003B00DA">
      <w:pPr>
        <w:spacing w:after="60" w:line="228" w:lineRule="auto"/>
        <w:rPr>
          <w:rFonts w:asciiTheme="minorHAnsi" w:eastAsia="Times New Roman" w:hAnsiTheme="minorHAnsi" w:cstheme="minorHAnsi"/>
          <w:color w:val="000000"/>
          <w:spacing w:val="-2"/>
        </w:rPr>
      </w:pPr>
    </w:p>
    <w:p w14:paraId="06123B34" w14:textId="77777777" w:rsidR="003B00DA" w:rsidRPr="008B6375" w:rsidRDefault="003B00DA" w:rsidP="003B00DA">
      <w:pPr>
        <w:spacing w:after="60" w:line="228" w:lineRule="auto"/>
        <w:jc w:val="center"/>
        <w:rPr>
          <w:rFonts w:asciiTheme="minorHAnsi" w:hAnsiTheme="minorHAnsi" w:cstheme="minorHAnsi"/>
          <w:b/>
        </w:rPr>
      </w:pPr>
    </w:p>
    <w:p w14:paraId="0475E1AF" w14:textId="77777777" w:rsidR="003B00DA" w:rsidRPr="008B6375" w:rsidRDefault="000379FF" w:rsidP="003B00DA">
      <w:pPr>
        <w:rPr>
          <w:rFonts w:asciiTheme="minorHAnsi" w:hAnsiTheme="minorHAnsi" w:cstheme="minorHAnsi"/>
        </w:rPr>
      </w:pPr>
      <w:r>
        <w:rPr>
          <w:rFonts w:asciiTheme="minorHAnsi" w:hAnsiTheme="minorHAnsi" w:cstheme="minorHAnsi"/>
        </w:rPr>
        <w:t>Coordenador da Proposta:</w:t>
      </w:r>
    </w:p>
    <w:p w14:paraId="395FABFD" w14:textId="77777777" w:rsidR="003B00DA" w:rsidRPr="008B6375" w:rsidRDefault="000379FF" w:rsidP="003B00DA">
      <w:pPr>
        <w:rPr>
          <w:rFonts w:asciiTheme="minorHAnsi" w:hAnsiTheme="minorHAnsi" w:cstheme="minorHAnsi"/>
        </w:rPr>
      </w:pPr>
      <w:r>
        <w:rPr>
          <w:rFonts w:asciiTheme="minorHAnsi" w:hAnsiTheme="minorHAnsi" w:cstheme="minorHAnsi"/>
        </w:rPr>
        <w:t>Título do Projeto:</w:t>
      </w:r>
    </w:p>
    <w:p w14:paraId="2655E70D" w14:textId="77777777" w:rsidR="003B00DA" w:rsidRPr="008B6375" w:rsidRDefault="000379FF" w:rsidP="003B00DA">
      <w:pPr>
        <w:rPr>
          <w:rFonts w:asciiTheme="minorHAnsi" w:hAnsiTheme="minorHAnsi" w:cstheme="minorHAnsi"/>
        </w:rPr>
      </w:pPr>
      <w:r>
        <w:rPr>
          <w:rFonts w:asciiTheme="minorHAnsi" w:hAnsiTheme="minorHAnsi" w:cstheme="minorHAnsi"/>
        </w:rPr>
        <w:t xml:space="preserve">Instituição </w:t>
      </w:r>
      <w:r w:rsidR="007F0BA7">
        <w:rPr>
          <w:rFonts w:asciiTheme="minorHAnsi" w:hAnsiTheme="minorHAnsi" w:cstheme="minorHAnsi"/>
        </w:rPr>
        <w:t>–</w:t>
      </w:r>
      <w:r>
        <w:rPr>
          <w:rFonts w:asciiTheme="minorHAnsi" w:hAnsiTheme="minorHAnsi" w:cstheme="minorHAnsi"/>
        </w:rPr>
        <w:t xml:space="preserve"> ICT</w:t>
      </w:r>
      <w:r w:rsidR="007F0BA7">
        <w:rPr>
          <w:rFonts w:asciiTheme="minorHAnsi" w:hAnsiTheme="minorHAnsi" w:cstheme="minorHAnsi"/>
        </w:rPr>
        <w:t>/</w:t>
      </w:r>
      <w:r>
        <w:rPr>
          <w:rFonts w:asciiTheme="minorHAnsi" w:hAnsiTheme="minorHAnsi" w:cstheme="minorHAnsi"/>
        </w:rPr>
        <w:t>PR:</w:t>
      </w:r>
    </w:p>
    <w:p w14:paraId="488D9E03" w14:textId="77777777" w:rsidR="003B00DA" w:rsidRPr="008B6375" w:rsidRDefault="003B00DA" w:rsidP="003B00DA">
      <w:pPr>
        <w:rPr>
          <w:rFonts w:asciiTheme="minorHAnsi" w:hAnsiTheme="minorHAnsi" w:cstheme="minorHAnsi"/>
        </w:rPr>
      </w:pPr>
    </w:p>
    <w:p w14:paraId="7BF3AD15" w14:textId="7D596CA0" w:rsidR="003B00DA" w:rsidRPr="008B6375" w:rsidRDefault="003B00DA" w:rsidP="003B00DA">
      <w:pPr>
        <w:rPr>
          <w:rFonts w:asciiTheme="minorHAnsi" w:hAnsiTheme="minorHAnsi" w:cstheme="minorHAnsi"/>
        </w:rPr>
      </w:pPr>
      <w:r w:rsidRPr="008B6375">
        <w:rPr>
          <w:rFonts w:asciiTheme="minorHAnsi" w:hAnsiTheme="minorHAnsi" w:cstheme="minorHAnsi"/>
        </w:rPr>
        <w:t>Através deste termo, confirmo a anuência da Instituição para a realização do Projeto supracitado,</w:t>
      </w:r>
      <w:r w:rsidR="00985644">
        <w:rPr>
          <w:rFonts w:asciiTheme="minorHAnsi" w:hAnsiTheme="minorHAnsi" w:cstheme="minorHAnsi"/>
        </w:rPr>
        <w:t xml:space="preserve"> </w:t>
      </w:r>
      <w:r w:rsidRPr="008B6375">
        <w:rPr>
          <w:rFonts w:asciiTheme="minorHAnsi" w:hAnsiTheme="minorHAnsi" w:cstheme="minorHAnsi"/>
        </w:rPr>
        <w:t>inclusive com as contrapartidas listadas no mesmo, a ser submetido para financiamento pela Fundação Araucária no âmbito da “</w:t>
      </w:r>
      <w:r w:rsidRPr="008B6375">
        <w:rPr>
          <w:rFonts w:asciiTheme="minorHAnsi" w:hAnsiTheme="minorHAnsi" w:cstheme="minorHAnsi"/>
          <w:highlight w:val="yellow"/>
        </w:rPr>
        <w:t>CHAMADA ######”</w:t>
      </w:r>
    </w:p>
    <w:p w14:paraId="4E43F038" w14:textId="77777777" w:rsidR="003B00DA" w:rsidRPr="008B6375" w:rsidRDefault="003B00DA" w:rsidP="003B00DA">
      <w:pPr>
        <w:rPr>
          <w:rFonts w:asciiTheme="minorHAnsi" w:hAnsiTheme="minorHAnsi" w:cstheme="minorHAnsi"/>
        </w:rPr>
      </w:pPr>
    </w:p>
    <w:p w14:paraId="1F637C46" w14:textId="766B3F4B" w:rsidR="003B00DA" w:rsidRPr="008B6375" w:rsidRDefault="003B00DA" w:rsidP="003B00DA">
      <w:pPr>
        <w:rPr>
          <w:rFonts w:asciiTheme="minorHAnsi" w:hAnsiTheme="minorHAnsi" w:cstheme="minorHAnsi"/>
        </w:rPr>
      </w:pPr>
      <w:r w:rsidRPr="008B6375">
        <w:rPr>
          <w:rFonts w:asciiTheme="minorHAnsi" w:hAnsiTheme="minorHAnsi" w:cstheme="minorHAnsi"/>
        </w:rPr>
        <w:t>A</w:t>
      </w:r>
      <w:r w:rsidR="00985644">
        <w:rPr>
          <w:rFonts w:asciiTheme="minorHAnsi" w:hAnsiTheme="minorHAnsi" w:cstheme="minorHAnsi"/>
        </w:rPr>
        <w:t xml:space="preserve"> </w:t>
      </w:r>
      <w:r w:rsidRPr="008B6375">
        <w:rPr>
          <w:rFonts w:asciiTheme="minorHAnsi" w:hAnsiTheme="minorHAnsi" w:cstheme="minorHAnsi"/>
        </w:rPr>
        <w:t>Direção</w:t>
      </w:r>
      <w:r w:rsidR="00985644">
        <w:rPr>
          <w:rFonts w:asciiTheme="minorHAnsi" w:hAnsiTheme="minorHAnsi" w:cstheme="minorHAnsi"/>
        </w:rPr>
        <w:t xml:space="preserve"> </w:t>
      </w:r>
      <w:r w:rsidRPr="008B6375">
        <w:rPr>
          <w:rFonts w:asciiTheme="minorHAnsi" w:hAnsiTheme="minorHAnsi" w:cstheme="minorHAnsi"/>
        </w:rPr>
        <w:t>da Instituição apoia totalmente o pedido do Coordenador e colocará à sua disposição a infraestrutura física e de pessoal da Instituição, visando o perfeito andamento de seu projeto.</w:t>
      </w:r>
    </w:p>
    <w:p w14:paraId="46A33A6F" w14:textId="77777777" w:rsidR="003B00DA" w:rsidRPr="008B6375" w:rsidRDefault="003B00DA" w:rsidP="003B00DA">
      <w:pPr>
        <w:spacing w:after="60" w:line="228" w:lineRule="auto"/>
        <w:jc w:val="center"/>
        <w:rPr>
          <w:rFonts w:asciiTheme="minorHAnsi" w:hAnsiTheme="minorHAnsi" w:cstheme="minorHAnsi"/>
          <w:b/>
        </w:rPr>
      </w:pPr>
    </w:p>
    <w:p w14:paraId="7F058638" w14:textId="77777777" w:rsidR="003B00DA" w:rsidRPr="008B6375" w:rsidRDefault="003B00DA" w:rsidP="003B00DA">
      <w:pPr>
        <w:spacing w:after="60" w:line="228" w:lineRule="auto"/>
        <w:jc w:val="center"/>
        <w:rPr>
          <w:rFonts w:asciiTheme="minorHAnsi" w:hAnsiTheme="minorHAnsi" w:cstheme="minorHAnsi"/>
          <w:b/>
        </w:rPr>
      </w:pPr>
    </w:p>
    <w:p w14:paraId="11FB00A4" w14:textId="77777777" w:rsidR="003B00DA" w:rsidRPr="008B6375" w:rsidRDefault="003B00DA" w:rsidP="003B00DA">
      <w:pPr>
        <w:spacing w:after="60" w:line="228" w:lineRule="auto"/>
        <w:jc w:val="center"/>
        <w:rPr>
          <w:rFonts w:asciiTheme="minorHAnsi" w:hAnsiTheme="minorHAnsi" w:cstheme="minorHAnsi"/>
          <w:b/>
          <w:sz w:val="32"/>
          <w:szCs w:val="32"/>
        </w:rPr>
      </w:pPr>
    </w:p>
    <w:p w14:paraId="65545570" w14:textId="77777777" w:rsidR="003B00DA" w:rsidRPr="008B6375" w:rsidRDefault="003B00DA" w:rsidP="003B00DA">
      <w:pPr>
        <w:widowControl/>
        <w:tabs>
          <w:tab w:val="clear" w:pos="709"/>
        </w:tabs>
        <w:spacing w:before="57" w:after="57" w:line="200" w:lineRule="atLeast"/>
        <w:jc w:val="center"/>
        <w:rPr>
          <w:rFonts w:asciiTheme="minorHAnsi" w:eastAsia="Times New Roman" w:hAnsiTheme="minorHAnsi" w:cstheme="minorHAnsi"/>
          <w:b/>
          <w:bCs/>
          <w:spacing w:val="0"/>
          <w:kern w:val="0"/>
        </w:rPr>
      </w:pPr>
    </w:p>
    <w:p w14:paraId="6F5E9CED" w14:textId="77777777" w:rsidR="003B00DA" w:rsidRPr="008B6375" w:rsidRDefault="003B00DA" w:rsidP="003B00DA">
      <w:pPr>
        <w:widowControl/>
        <w:tabs>
          <w:tab w:val="clear" w:pos="709"/>
        </w:tabs>
        <w:spacing w:before="57" w:after="57" w:line="200" w:lineRule="atLeast"/>
        <w:jc w:val="center"/>
        <w:rPr>
          <w:rFonts w:asciiTheme="minorHAnsi" w:eastAsia="Times New Roman" w:hAnsiTheme="minorHAnsi" w:cstheme="minorHAnsi"/>
          <w:b/>
          <w:bCs/>
          <w:spacing w:val="0"/>
          <w:kern w:val="0"/>
        </w:rPr>
      </w:pPr>
      <w:r w:rsidRPr="008B6375">
        <w:rPr>
          <w:rFonts w:asciiTheme="minorHAnsi" w:eastAsia="MS Mincho" w:hAnsiTheme="minorHAnsi" w:cstheme="minorHAnsi"/>
          <w:color w:val="000000"/>
          <w:spacing w:val="-2"/>
          <w:highlight w:val="yellow"/>
        </w:rPr>
        <w:t>[NOME E CARGO DO REPRESENTANTE DA INSTITUIÇÃO]</w:t>
      </w:r>
    </w:p>
    <w:p w14:paraId="1BB717E0" w14:textId="77777777" w:rsidR="000379FF" w:rsidRDefault="000379FF">
      <w:pPr>
        <w:widowControl/>
        <w:tabs>
          <w:tab w:val="clear" w:pos="709"/>
        </w:tabs>
        <w:suppressAutoHyphens w:val="0"/>
        <w:spacing w:before="0" w:after="0" w:line="240" w:lineRule="auto"/>
        <w:jc w:val="left"/>
        <w:rPr>
          <w:rFonts w:asciiTheme="minorHAnsi" w:eastAsia="Times New Roman" w:hAnsiTheme="minorHAnsi" w:cstheme="minorHAnsi"/>
          <w:b/>
          <w:bCs/>
          <w:color w:val="0070C0"/>
          <w:spacing w:val="0"/>
          <w:kern w:val="0"/>
          <w:sz w:val="24"/>
          <w:szCs w:val="24"/>
        </w:rPr>
      </w:pPr>
      <w:r>
        <w:rPr>
          <w:rFonts w:asciiTheme="minorHAnsi" w:eastAsia="Times New Roman" w:hAnsiTheme="minorHAnsi" w:cstheme="minorHAnsi"/>
          <w:b/>
          <w:bCs/>
          <w:color w:val="0070C0"/>
          <w:spacing w:val="0"/>
          <w:kern w:val="0"/>
          <w:sz w:val="24"/>
          <w:szCs w:val="24"/>
        </w:rPr>
        <w:br w:type="page"/>
      </w:r>
    </w:p>
    <w:p w14:paraId="5A1BB5E1" w14:textId="77777777" w:rsidR="005A761F" w:rsidRPr="00955682" w:rsidRDefault="005A761F" w:rsidP="005A761F">
      <w:pPr>
        <w:jc w:val="center"/>
        <w:rPr>
          <w:rFonts w:asciiTheme="minorHAnsi" w:hAnsiTheme="minorHAnsi" w:cstheme="minorHAnsi"/>
          <w:b/>
          <w:color w:val="0070C0"/>
        </w:rPr>
      </w:pPr>
      <w:r w:rsidRPr="00955682">
        <w:rPr>
          <w:rFonts w:asciiTheme="minorHAnsi" w:hAnsiTheme="minorHAnsi" w:cstheme="minorHAnsi"/>
          <w:b/>
          <w:color w:val="0070C0"/>
          <w:sz w:val="28"/>
          <w:szCs w:val="28"/>
        </w:rPr>
        <w:lastRenderedPageBreak/>
        <w:t>CHAMADA PÚBLICA 05/2023</w:t>
      </w:r>
    </w:p>
    <w:p w14:paraId="741D59D8" w14:textId="77777777" w:rsidR="005A761F" w:rsidRPr="00955682" w:rsidRDefault="005A761F" w:rsidP="005A761F">
      <w:pPr>
        <w:pStyle w:val="Ttulo1"/>
        <w:widowControl/>
        <w:rPr>
          <w:rFonts w:asciiTheme="minorHAnsi" w:hAnsiTheme="minorHAnsi" w:cstheme="minorHAnsi"/>
          <w:color w:val="0070C0"/>
          <w:sz w:val="28"/>
          <w:szCs w:val="28"/>
        </w:rPr>
      </w:pPr>
      <w:r w:rsidRPr="00955682">
        <w:rPr>
          <w:rFonts w:asciiTheme="minorHAnsi" w:hAnsiTheme="minorHAnsi" w:cstheme="minorHAnsi"/>
          <w:color w:val="0070C0"/>
          <w:sz w:val="28"/>
          <w:szCs w:val="28"/>
        </w:rPr>
        <w:t>PROGRAMA INSTITUCIONAL DE APOIO À INCLUSÃO SOCIAL</w:t>
      </w:r>
    </w:p>
    <w:p w14:paraId="250C9CE5" w14:textId="77777777" w:rsidR="005A761F" w:rsidRPr="00955682" w:rsidRDefault="005A761F" w:rsidP="005A761F">
      <w:pPr>
        <w:pStyle w:val="Ttulo1"/>
        <w:widowControl/>
        <w:rPr>
          <w:rFonts w:asciiTheme="minorHAnsi" w:hAnsiTheme="minorHAnsi" w:cstheme="minorHAnsi"/>
          <w:color w:val="0070C0"/>
          <w:sz w:val="28"/>
          <w:szCs w:val="28"/>
        </w:rPr>
      </w:pPr>
      <w:r w:rsidRPr="00955682">
        <w:rPr>
          <w:rFonts w:asciiTheme="minorHAnsi" w:hAnsiTheme="minorHAnsi" w:cstheme="minorHAnsi"/>
          <w:color w:val="0070C0"/>
          <w:sz w:val="28"/>
          <w:szCs w:val="28"/>
        </w:rPr>
        <w:t>PESQUISA E EXTENSÃO UNIVERSITÁRIA – PIBIS 2023</w:t>
      </w:r>
    </w:p>
    <w:p w14:paraId="6FEBC68B" w14:textId="77777777" w:rsidR="00E258D8" w:rsidRPr="008B6375" w:rsidRDefault="00E258D8" w:rsidP="00E258D8">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4"/>
          <w:szCs w:val="24"/>
        </w:rPr>
      </w:pPr>
    </w:p>
    <w:p w14:paraId="432CBC08" w14:textId="77777777" w:rsidR="00E258D8" w:rsidRPr="008B6375" w:rsidRDefault="00E258D8" w:rsidP="00E258D8">
      <w:pPr>
        <w:spacing w:after="60" w:line="228" w:lineRule="auto"/>
        <w:jc w:val="center"/>
        <w:rPr>
          <w:rFonts w:asciiTheme="minorHAnsi" w:hAnsiTheme="minorHAnsi" w:cstheme="minorHAnsi"/>
          <w:b/>
          <w:bCs/>
          <w:sz w:val="22"/>
        </w:rPr>
      </w:pPr>
      <w:r w:rsidRPr="008B6375">
        <w:rPr>
          <w:rFonts w:asciiTheme="minorHAnsi" w:eastAsia="MS Mincho" w:hAnsiTheme="minorHAnsi" w:cstheme="minorHAnsi"/>
          <w:b/>
          <w:bCs/>
          <w:color w:val="000000"/>
          <w:sz w:val="22"/>
          <w:lang w:eastAsia="pt-BR"/>
        </w:rPr>
        <w:t>Anexo III – Declaração exclusiva para ICT</w:t>
      </w:r>
      <w:r w:rsidR="007F0BA7">
        <w:rPr>
          <w:rFonts w:asciiTheme="minorHAnsi" w:eastAsia="MS Mincho" w:hAnsiTheme="minorHAnsi" w:cstheme="minorHAnsi"/>
          <w:b/>
          <w:bCs/>
          <w:color w:val="000000"/>
          <w:sz w:val="22"/>
          <w:lang w:eastAsia="pt-BR"/>
        </w:rPr>
        <w:t>/</w:t>
      </w:r>
      <w:r w:rsidRPr="008B6375">
        <w:rPr>
          <w:rFonts w:asciiTheme="minorHAnsi" w:eastAsia="MS Mincho" w:hAnsiTheme="minorHAnsi" w:cstheme="minorHAnsi"/>
          <w:b/>
          <w:bCs/>
          <w:color w:val="000000"/>
          <w:sz w:val="22"/>
          <w:lang w:eastAsia="pt-BR"/>
        </w:rPr>
        <w:t xml:space="preserve">PR </w:t>
      </w:r>
      <w:r w:rsidRPr="008B6375">
        <w:rPr>
          <w:rFonts w:asciiTheme="minorHAnsi" w:eastAsia="MS Mincho" w:hAnsiTheme="minorHAnsi" w:cstheme="minorHAnsi"/>
          <w:b/>
          <w:bCs/>
          <w:color w:val="000000"/>
          <w:sz w:val="22"/>
          <w:u w:val="single"/>
          <w:lang w:eastAsia="pt-BR"/>
        </w:rPr>
        <w:t>privada</w:t>
      </w:r>
    </w:p>
    <w:p w14:paraId="26364A5C" w14:textId="77777777" w:rsidR="00E258D8" w:rsidRPr="008B6375" w:rsidRDefault="00E258D8" w:rsidP="00E258D8">
      <w:pPr>
        <w:spacing w:after="60" w:line="228" w:lineRule="auto"/>
        <w:rPr>
          <w:rFonts w:asciiTheme="minorHAnsi" w:eastAsia="Times New Roman" w:hAnsiTheme="minorHAnsi" w:cstheme="minorHAnsi"/>
          <w:color w:val="000000"/>
          <w:spacing w:val="-2"/>
          <w:sz w:val="22"/>
        </w:rPr>
      </w:pPr>
    </w:p>
    <w:p w14:paraId="0BCF81E5" w14:textId="77777777" w:rsidR="00E258D8" w:rsidRPr="008B6375" w:rsidRDefault="00E258D8" w:rsidP="00E258D8">
      <w:pPr>
        <w:spacing w:after="60" w:line="228" w:lineRule="auto"/>
        <w:rPr>
          <w:rFonts w:asciiTheme="minorHAnsi" w:eastAsia="MS Mincho" w:hAnsiTheme="minorHAnsi" w:cstheme="minorHAnsi"/>
          <w:color w:val="000000"/>
          <w:spacing w:val="-2"/>
          <w:sz w:val="22"/>
        </w:rPr>
      </w:pPr>
      <w:r w:rsidRPr="008B6375">
        <w:rPr>
          <w:rFonts w:asciiTheme="minorHAnsi" w:eastAsia="MS Mincho" w:hAnsiTheme="minorHAnsi" w:cstheme="minorHAnsi"/>
          <w:color w:val="000000"/>
          <w:spacing w:val="-2"/>
          <w:sz w:val="22"/>
        </w:rPr>
        <w:t>A [NOME DA ICT</w:t>
      </w:r>
      <w:r w:rsidR="007F0BA7">
        <w:rPr>
          <w:rFonts w:asciiTheme="minorHAnsi" w:eastAsia="MS Mincho" w:hAnsiTheme="minorHAnsi" w:cstheme="minorHAnsi"/>
          <w:color w:val="000000"/>
          <w:spacing w:val="-2"/>
          <w:sz w:val="22"/>
        </w:rPr>
        <w:t>/</w:t>
      </w:r>
      <w:r w:rsidRPr="008B6375">
        <w:rPr>
          <w:rFonts w:asciiTheme="minorHAnsi" w:eastAsia="MS Mincho" w:hAnsiTheme="minorHAnsi" w:cstheme="minorHAnsi"/>
          <w:color w:val="000000"/>
          <w:spacing w:val="-2"/>
          <w:sz w:val="22"/>
        </w:rPr>
        <w:t>PR PRIVADA] declara, para os devidos fins, que:</w:t>
      </w:r>
    </w:p>
    <w:p w14:paraId="32B6D2D5" w14:textId="77777777" w:rsidR="00E258D8" w:rsidRPr="008B6375" w:rsidRDefault="00E258D8" w:rsidP="00E258D8">
      <w:pPr>
        <w:spacing w:after="60" w:line="228" w:lineRule="auto"/>
        <w:rPr>
          <w:rFonts w:asciiTheme="minorHAnsi" w:eastAsia="MS Mincho" w:hAnsiTheme="minorHAnsi" w:cstheme="minorHAnsi"/>
          <w:color w:val="000000"/>
          <w:spacing w:val="-2"/>
          <w:sz w:val="22"/>
        </w:rPr>
      </w:pPr>
    </w:p>
    <w:p w14:paraId="2AC30867" w14:textId="77777777" w:rsidR="00E258D8" w:rsidRPr="008B6375" w:rsidRDefault="00E258D8" w:rsidP="00E258D8">
      <w:pPr>
        <w:pStyle w:val="Corpodetexto"/>
        <w:rPr>
          <w:rFonts w:asciiTheme="minorHAnsi" w:eastAsia="Times New Roman" w:hAnsiTheme="minorHAnsi" w:cstheme="minorHAnsi"/>
          <w:spacing w:val="0"/>
          <w:kern w:val="0"/>
          <w:sz w:val="22"/>
          <w:lang w:eastAsia="pt-BR"/>
        </w:rPr>
      </w:pPr>
      <w:r w:rsidRPr="008B6375">
        <w:rPr>
          <w:rFonts w:asciiTheme="minorHAnsi" w:eastAsia="MS Mincho" w:hAnsiTheme="minorHAnsi" w:cstheme="minorHAnsi"/>
          <w:color w:val="000000"/>
          <w:spacing w:val="-2"/>
          <w:sz w:val="22"/>
        </w:rPr>
        <w:t>1. N</w:t>
      </w:r>
      <w:r w:rsidRPr="008B6375">
        <w:rPr>
          <w:rFonts w:asciiTheme="minorHAnsi" w:hAnsiTheme="minorHAnsi" w:cstheme="minorHAnsi"/>
          <w:color w:val="000000"/>
          <w:sz w:val="22"/>
        </w:rPr>
        <w:t xml:space="preserve">ão serão utilizados recursos oriundos do convênio para a contratação de: </w:t>
      </w:r>
    </w:p>
    <w:p w14:paraId="172614C9" w14:textId="77777777" w:rsidR="00E258D8" w:rsidRPr="008B6375" w:rsidRDefault="00E258D8" w:rsidP="00E258D8">
      <w:pPr>
        <w:pStyle w:val="Corpodetexto"/>
        <w:ind w:firstLine="525"/>
        <w:rPr>
          <w:rFonts w:asciiTheme="minorHAnsi" w:hAnsiTheme="minorHAnsi" w:cstheme="minorHAnsi"/>
          <w:sz w:val="22"/>
        </w:rPr>
      </w:pPr>
      <w:r w:rsidRPr="008B6375">
        <w:rPr>
          <w:rFonts w:asciiTheme="minorHAnsi" w:hAnsiTheme="minorHAnsi" w:cstheme="minorHAnsi"/>
          <w:color w:val="000000"/>
          <w:sz w:val="22"/>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2AF833CB" w14:textId="77777777" w:rsidR="00E258D8" w:rsidRPr="008B6375" w:rsidRDefault="00E258D8" w:rsidP="00E258D8">
      <w:pPr>
        <w:pStyle w:val="Corpodetexto"/>
        <w:ind w:firstLine="525"/>
        <w:rPr>
          <w:rFonts w:asciiTheme="minorHAnsi" w:hAnsiTheme="minorHAnsi" w:cstheme="minorHAnsi"/>
          <w:sz w:val="22"/>
        </w:rPr>
      </w:pPr>
      <w:r w:rsidRPr="008B6375">
        <w:rPr>
          <w:rFonts w:asciiTheme="minorHAnsi" w:hAnsiTheme="minorHAnsi" w:cstheme="minorHAnsi"/>
          <w:color w:val="000000"/>
          <w:sz w:val="22"/>
        </w:rPr>
        <w:t>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w:t>
      </w:r>
    </w:p>
    <w:p w14:paraId="0EE7C53F" w14:textId="77777777" w:rsidR="00E258D8" w:rsidRPr="008B6375" w:rsidRDefault="00E258D8" w:rsidP="00E258D8">
      <w:pPr>
        <w:pStyle w:val="Corpodetexto"/>
        <w:ind w:firstLine="525"/>
        <w:rPr>
          <w:rFonts w:asciiTheme="minorHAnsi" w:hAnsiTheme="minorHAnsi" w:cstheme="minorHAnsi"/>
          <w:sz w:val="22"/>
        </w:rPr>
      </w:pPr>
      <w:r w:rsidRPr="008B6375">
        <w:rPr>
          <w:rFonts w:asciiTheme="minorHAnsi" w:hAnsiTheme="minorHAnsi" w:cstheme="minorHAnsi"/>
          <w:color w:val="000000"/>
          <w:sz w:val="22"/>
        </w:rPr>
        <w:t>c) pessoa, física ou jurídica, que caracterize vedação prevista no Decreto Estadual 2.485/19.</w:t>
      </w:r>
    </w:p>
    <w:p w14:paraId="6C86B4D6" w14:textId="77777777" w:rsidR="00E258D8" w:rsidRPr="008B6375" w:rsidRDefault="00E258D8" w:rsidP="00E258D8">
      <w:pPr>
        <w:spacing w:after="60" w:line="228" w:lineRule="auto"/>
        <w:rPr>
          <w:rFonts w:asciiTheme="minorHAnsi" w:eastAsia="MS Mincho" w:hAnsiTheme="minorHAnsi" w:cstheme="minorHAnsi"/>
          <w:color w:val="000000"/>
          <w:spacing w:val="-2"/>
          <w:sz w:val="22"/>
        </w:rPr>
      </w:pPr>
    </w:p>
    <w:p w14:paraId="06D4635E" w14:textId="77777777" w:rsidR="00E258D8" w:rsidRPr="008B6375" w:rsidRDefault="00E258D8" w:rsidP="00E258D8">
      <w:pPr>
        <w:spacing w:after="60" w:line="228" w:lineRule="auto"/>
        <w:rPr>
          <w:rFonts w:asciiTheme="minorHAnsi" w:hAnsiTheme="minorHAnsi" w:cstheme="minorHAnsi"/>
          <w:color w:val="000000"/>
          <w:sz w:val="22"/>
        </w:rPr>
      </w:pPr>
      <w:r w:rsidRPr="008B6375">
        <w:rPr>
          <w:rFonts w:asciiTheme="minorHAnsi" w:eastAsia="MS Mincho" w:hAnsiTheme="minorHAnsi" w:cstheme="minorHAnsi"/>
          <w:color w:val="000000"/>
          <w:spacing w:val="-2"/>
          <w:sz w:val="22"/>
        </w:rPr>
        <w:t xml:space="preserve">2. </w:t>
      </w:r>
      <w:r w:rsidRPr="008B6375">
        <w:rPr>
          <w:rFonts w:asciiTheme="minorHAnsi" w:hAnsiTheme="minorHAnsi" w:cstheme="minorHAnsi"/>
          <w:color w:val="000000"/>
          <w:sz w:val="22"/>
        </w:rPr>
        <w:t>Não incorre em quaisquer das seguintes vedações:</w:t>
      </w:r>
    </w:p>
    <w:p w14:paraId="1CF4B6BC" w14:textId="77777777" w:rsidR="00E258D8" w:rsidRPr="008B6375" w:rsidRDefault="00E258D8" w:rsidP="00E258D8">
      <w:pPr>
        <w:pStyle w:val="Corpodetexto"/>
        <w:ind w:firstLine="525"/>
        <w:rPr>
          <w:rFonts w:asciiTheme="minorHAnsi" w:eastAsia="Times New Roman" w:hAnsiTheme="minorHAnsi" w:cstheme="minorHAnsi"/>
          <w:spacing w:val="0"/>
          <w:kern w:val="0"/>
          <w:sz w:val="22"/>
          <w:lang w:eastAsia="pt-BR"/>
        </w:rPr>
      </w:pPr>
      <w:r w:rsidRPr="008B6375">
        <w:rPr>
          <w:rFonts w:asciiTheme="minorHAnsi" w:hAnsiTheme="minorHAnsi" w:cstheme="minorHAnsi"/>
          <w:color w:val="000000"/>
          <w:sz w:val="22"/>
        </w:rPr>
        <w:t xml:space="preserve">I - </w:t>
      </w:r>
      <w:proofErr w:type="gramStart"/>
      <w:r w:rsidRPr="008B6375">
        <w:rPr>
          <w:rFonts w:asciiTheme="minorHAnsi" w:hAnsiTheme="minorHAnsi" w:cstheme="minorHAnsi"/>
          <w:color w:val="000000"/>
          <w:sz w:val="22"/>
        </w:rPr>
        <w:t>esteja</w:t>
      </w:r>
      <w:proofErr w:type="gramEnd"/>
      <w:r w:rsidRPr="008B6375">
        <w:rPr>
          <w:rFonts w:asciiTheme="minorHAnsi" w:hAnsiTheme="minorHAnsi" w:cstheme="minorHAnsi"/>
          <w:color w:val="000000"/>
          <w:sz w:val="22"/>
        </w:rPr>
        <w:t xml:space="preserve"> omissa no dever de prestar contas de convênio ou qualquer outro tipo de parceria anteriormente celebrada ou tenha tido as contas rejeitadas pela administração pública estadual nos últimos cinco anos, exceto se: </w:t>
      </w:r>
    </w:p>
    <w:p w14:paraId="73131CDD" w14:textId="77777777" w:rsidR="00E258D8" w:rsidRPr="008B6375" w:rsidRDefault="00E258D8" w:rsidP="00E258D8">
      <w:pPr>
        <w:pStyle w:val="Corpodetexto"/>
        <w:ind w:firstLine="525"/>
        <w:rPr>
          <w:rFonts w:asciiTheme="minorHAnsi" w:hAnsiTheme="minorHAnsi" w:cstheme="minorHAnsi"/>
          <w:sz w:val="22"/>
        </w:rPr>
      </w:pPr>
      <w:r w:rsidRPr="008B6375">
        <w:rPr>
          <w:rFonts w:asciiTheme="minorHAnsi" w:hAnsiTheme="minorHAnsi" w:cstheme="minorHAnsi"/>
          <w:color w:val="000000"/>
          <w:sz w:val="22"/>
        </w:rPr>
        <w:t xml:space="preserve">a) a irregularidade que motivou a rejeição for sanada e os débitos eventualmente imputados forem quitados; </w:t>
      </w:r>
    </w:p>
    <w:p w14:paraId="3F4750EF" w14:textId="77777777" w:rsidR="00E258D8" w:rsidRPr="008B6375" w:rsidRDefault="00E258D8" w:rsidP="00E258D8">
      <w:pPr>
        <w:pStyle w:val="Corpodetexto"/>
        <w:ind w:firstLine="525"/>
        <w:rPr>
          <w:rFonts w:asciiTheme="minorHAnsi" w:hAnsiTheme="minorHAnsi" w:cstheme="minorHAnsi"/>
          <w:sz w:val="22"/>
        </w:rPr>
      </w:pPr>
      <w:r w:rsidRPr="008B6375">
        <w:rPr>
          <w:rFonts w:asciiTheme="minorHAnsi" w:hAnsiTheme="minorHAnsi" w:cstheme="minorHAnsi"/>
          <w:color w:val="000000"/>
          <w:sz w:val="22"/>
        </w:rPr>
        <w:t>b) a decisão pela rejeição for reconsiderada ou revista; ou</w:t>
      </w:r>
    </w:p>
    <w:p w14:paraId="2DF8A409" w14:textId="77777777" w:rsidR="00E258D8" w:rsidRPr="008B6375" w:rsidRDefault="00E258D8" w:rsidP="00E258D8">
      <w:pPr>
        <w:pStyle w:val="Corpodetexto"/>
        <w:ind w:firstLine="525"/>
        <w:rPr>
          <w:rFonts w:asciiTheme="minorHAnsi" w:hAnsiTheme="minorHAnsi" w:cstheme="minorHAnsi"/>
          <w:sz w:val="22"/>
        </w:rPr>
      </w:pPr>
      <w:r w:rsidRPr="008B6375">
        <w:rPr>
          <w:rFonts w:asciiTheme="minorHAnsi" w:hAnsiTheme="minorHAnsi" w:cstheme="minorHAnsi"/>
          <w:color w:val="000000"/>
          <w:sz w:val="22"/>
        </w:rPr>
        <w:t xml:space="preserve">c) a apreciação das contas estiver pendente de decisão sobre recurso com efeito suspensivo; </w:t>
      </w:r>
    </w:p>
    <w:p w14:paraId="36B9C47D" w14:textId="77777777" w:rsidR="00E258D8" w:rsidRPr="008B6375" w:rsidRDefault="00E258D8" w:rsidP="00E258D8">
      <w:pPr>
        <w:pStyle w:val="Corpodetexto"/>
        <w:ind w:firstLine="525"/>
        <w:rPr>
          <w:rFonts w:asciiTheme="minorHAnsi" w:hAnsiTheme="minorHAnsi" w:cstheme="minorHAnsi"/>
          <w:sz w:val="22"/>
        </w:rPr>
      </w:pPr>
      <w:r w:rsidRPr="008B6375">
        <w:rPr>
          <w:rFonts w:asciiTheme="minorHAnsi" w:hAnsiTheme="minorHAnsi" w:cstheme="minorHAnsi"/>
          <w:color w:val="000000"/>
          <w:sz w:val="22"/>
        </w:rPr>
        <w:t xml:space="preserve">II - </w:t>
      </w:r>
      <w:proofErr w:type="gramStart"/>
      <w:r w:rsidRPr="008B6375">
        <w:rPr>
          <w:rFonts w:asciiTheme="minorHAnsi" w:hAnsiTheme="minorHAnsi" w:cstheme="minorHAnsi"/>
          <w:color w:val="000000"/>
          <w:sz w:val="22"/>
        </w:rPr>
        <w:t>tenha</w:t>
      </w:r>
      <w:proofErr w:type="gramEnd"/>
      <w:r w:rsidRPr="008B6375">
        <w:rPr>
          <w:rFonts w:asciiTheme="minorHAnsi" w:hAnsiTheme="minorHAnsi" w:cstheme="minorHAnsi"/>
          <w:color w:val="000000"/>
          <w:sz w:val="22"/>
        </w:rPr>
        <w:t xml:space="preserve"> tido contas julgadas irregulares ou rejeitadas pelo Tribunal de Contas do Estado do Paraná, em decisão irrecorrível, nos últimos cinco anos; </w:t>
      </w:r>
    </w:p>
    <w:p w14:paraId="0FB3B360" w14:textId="77777777" w:rsidR="00E258D8" w:rsidRPr="008B6375" w:rsidRDefault="00E258D8" w:rsidP="00E258D8">
      <w:pPr>
        <w:pStyle w:val="Corpodetexto"/>
        <w:ind w:firstLine="525"/>
        <w:rPr>
          <w:rFonts w:asciiTheme="minorHAnsi" w:hAnsiTheme="minorHAnsi" w:cstheme="minorHAnsi"/>
          <w:sz w:val="22"/>
        </w:rPr>
      </w:pPr>
      <w:r w:rsidRPr="008B6375">
        <w:rPr>
          <w:rFonts w:asciiTheme="minorHAnsi" w:hAnsiTheme="minorHAnsi" w:cstheme="minorHAnsi"/>
          <w:color w:val="000000"/>
          <w:sz w:val="22"/>
        </w:rPr>
        <w:t xml:space="preserve">III - tenha sido punida com sanção que impeça a participação em licitação ou a contratação com a administração pública federal ou com a concedente, pelo período que durar a penalidade; </w:t>
      </w:r>
    </w:p>
    <w:p w14:paraId="7BF513AF" w14:textId="77777777" w:rsidR="00E258D8" w:rsidRPr="008B6375" w:rsidRDefault="00E258D8" w:rsidP="00E258D8">
      <w:pPr>
        <w:pStyle w:val="Corpodetexto"/>
        <w:ind w:firstLine="525"/>
        <w:rPr>
          <w:rFonts w:asciiTheme="minorHAnsi" w:hAnsiTheme="minorHAnsi" w:cstheme="minorHAnsi"/>
          <w:sz w:val="22"/>
        </w:rPr>
      </w:pPr>
      <w:r w:rsidRPr="008B6375">
        <w:rPr>
          <w:rFonts w:asciiTheme="minorHAnsi" w:hAnsiTheme="minorHAnsi" w:cstheme="minorHAnsi"/>
          <w:color w:val="000000"/>
          <w:sz w:val="22"/>
        </w:rPr>
        <w:t xml:space="preserve">IV - </w:t>
      </w:r>
      <w:proofErr w:type="gramStart"/>
      <w:r w:rsidRPr="008B6375">
        <w:rPr>
          <w:rFonts w:asciiTheme="minorHAnsi" w:hAnsiTheme="minorHAnsi" w:cstheme="minorHAnsi"/>
          <w:color w:val="000000"/>
          <w:sz w:val="22"/>
        </w:rPr>
        <w:t>tenha</w:t>
      </w:r>
      <w:proofErr w:type="gramEnd"/>
      <w:r w:rsidRPr="008B6375">
        <w:rPr>
          <w:rFonts w:asciiTheme="minorHAnsi" w:hAnsiTheme="minorHAnsi" w:cstheme="minorHAnsi"/>
          <w:color w:val="000000"/>
          <w:sz w:val="22"/>
        </w:rPr>
        <w:t xml:space="preserve"> sido punida com sanção que impeça a participação em processo de seleção ou a celebração de convênio ou qualquer outro tipo de parceria com a administração pública federal ou com a concedente, pelo período que durar a penalidade; </w:t>
      </w:r>
    </w:p>
    <w:p w14:paraId="0401080E" w14:textId="77777777" w:rsidR="00E258D8" w:rsidRPr="008B6375" w:rsidRDefault="00E258D8" w:rsidP="00E258D8">
      <w:pPr>
        <w:pStyle w:val="Corpodetexto"/>
        <w:ind w:firstLine="525"/>
        <w:rPr>
          <w:rFonts w:asciiTheme="minorHAnsi" w:hAnsiTheme="minorHAnsi" w:cstheme="minorHAnsi"/>
          <w:sz w:val="22"/>
        </w:rPr>
      </w:pPr>
      <w:r w:rsidRPr="008B6375">
        <w:rPr>
          <w:rFonts w:asciiTheme="minorHAnsi" w:hAnsiTheme="minorHAnsi" w:cstheme="minorHAnsi"/>
          <w:color w:val="000000"/>
          <w:sz w:val="22"/>
        </w:rPr>
        <w:t xml:space="preserve">V - </w:t>
      </w:r>
      <w:proofErr w:type="gramStart"/>
      <w:r w:rsidRPr="008B6375">
        <w:rPr>
          <w:rFonts w:asciiTheme="minorHAnsi" w:hAnsiTheme="minorHAnsi" w:cstheme="minorHAnsi"/>
          <w:color w:val="000000"/>
          <w:sz w:val="22"/>
        </w:rPr>
        <w:t>tenha</w:t>
      </w:r>
      <w:proofErr w:type="gramEnd"/>
      <w:r w:rsidRPr="008B6375">
        <w:rPr>
          <w:rFonts w:asciiTheme="minorHAnsi" w:hAnsiTheme="minorHAnsi" w:cstheme="minorHAnsi"/>
          <w:color w:val="000000"/>
          <w:sz w:val="22"/>
        </w:rPr>
        <w:t xml:space="preserve">, entre seus dirigentes, pessoa: </w:t>
      </w:r>
    </w:p>
    <w:p w14:paraId="369EAEB8" w14:textId="77777777" w:rsidR="00E258D8" w:rsidRPr="008B6375" w:rsidRDefault="00E258D8" w:rsidP="00E258D8">
      <w:pPr>
        <w:pStyle w:val="Corpodetexto"/>
        <w:ind w:firstLine="525"/>
        <w:rPr>
          <w:rFonts w:asciiTheme="minorHAnsi" w:hAnsiTheme="minorHAnsi" w:cstheme="minorHAnsi"/>
          <w:sz w:val="22"/>
        </w:rPr>
      </w:pPr>
      <w:r w:rsidRPr="008B6375">
        <w:rPr>
          <w:rFonts w:asciiTheme="minorHAnsi" w:hAnsiTheme="minorHAnsi" w:cstheme="minorHAnsi"/>
          <w:color w:val="000000"/>
          <w:sz w:val="22"/>
        </w:rPr>
        <w:t xml:space="preserve">a) cujas contas relativas a convênios ou a </w:t>
      </w:r>
      <w:proofErr w:type="gramStart"/>
      <w:r w:rsidRPr="008B6375">
        <w:rPr>
          <w:rFonts w:asciiTheme="minorHAnsi" w:hAnsiTheme="minorHAnsi" w:cstheme="minorHAnsi"/>
          <w:color w:val="000000"/>
          <w:sz w:val="22"/>
        </w:rPr>
        <w:t>qualquer outro tipo de parceria tenham</w:t>
      </w:r>
      <w:proofErr w:type="gramEnd"/>
      <w:r w:rsidRPr="008B6375">
        <w:rPr>
          <w:rFonts w:asciiTheme="minorHAnsi" w:hAnsiTheme="minorHAnsi" w:cstheme="minorHAnsi"/>
          <w:color w:val="000000"/>
          <w:sz w:val="22"/>
        </w:rPr>
        <w:t xml:space="preserve"> sido julgadas irregulares ou rejeitadas pelo Tribunal de Contas da União, em decisão irrecorrível, nos últimos oito anos; </w:t>
      </w:r>
    </w:p>
    <w:p w14:paraId="00A19413" w14:textId="77777777" w:rsidR="00E258D8" w:rsidRPr="008B6375" w:rsidRDefault="00E258D8" w:rsidP="00E258D8">
      <w:pPr>
        <w:pStyle w:val="Corpodetexto"/>
        <w:ind w:firstLine="525"/>
        <w:rPr>
          <w:rFonts w:asciiTheme="minorHAnsi" w:hAnsiTheme="minorHAnsi" w:cstheme="minorHAnsi"/>
          <w:sz w:val="22"/>
        </w:rPr>
      </w:pPr>
      <w:r w:rsidRPr="008B6375">
        <w:rPr>
          <w:rFonts w:asciiTheme="minorHAnsi" w:hAnsiTheme="minorHAnsi" w:cstheme="minorHAnsi"/>
          <w:color w:val="000000"/>
          <w:sz w:val="22"/>
        </w:rPr>
        <w:t>b) inabilitada para o exercício de cargo em comissão ou função de confiança, enquanto durar a inabilitação; ou</w:t>
      </w:r>
    </w:p>
    <w:p w14:paraId="51BA5E77" w14:textId="77777777" w:rsidR="00E258D8" w:rsidRPr="008B6375" w:rsidRDefault="00E258D8" w:rsidP="00E258D8">
      <w:pPr>
        <w:pStyle w:val="Corpodetexto"/>
        <w:ind w:firstLine="525"/>
        <w:rPr>
          <w:rFonts w:asciiTheme="minorHAnsi" w:hAnsiTheme="minorHAnsi" w:cstheme="minorHAnsi"/>
          <w:sz w:val="22"/>
        </w:rPr>
      </w:pPr>
      <w:r w:rsidRPr="008B6375">
        <w:rPr>
          <w:rFonts w:asciiTheme="minorHAnsi" w:hAnsiTheme="minorHAnsi" w:cstheme="minorHAnsi"/>
          <w:color w:val="000000"/>
          <w:sz w:val="22"/>
        </w:rPr>
        <w:t xml:space="preserve">c) considerada responsável por ato de improbidade, enquanto durarem os prazos estabelecidos nos incisos I, II e III do </w:t>
      </w:r>
      <w:r w:rsidRPr="008B6375">
        <w:rPr>
          <w:rFonts w:asciiTheme="minorHAnsi" w:hAnsiTheme="minorHAnsi" w:cstheme="minorHAnsi"/>
          <w:b/>
          <w:bCs/>
          <w:color w:val="000000"/>
          <w:sz w:val="22"/>
        </w:rPr>
        <w:t xml:space="preserve">caput </w:t>
      </w:r>
      <w:r w:rsidRPr="008B6375">
        <w:rPr>
          <w:rFonts w:asciiTheme="minorHAnsi" w:hAnsiTheme="minorHAnsi" w:cstheme="minorHAnsi"/>
          <w:color w:val="000000"/>
          <w:sz w:val="22"/>
        </w:rPr>
        <w:t>do art. 12 da Lei nº 8.429, de 2 de junho de 1992.</w:t>
      </w:r>
    </w:p>
    <w:p w14:paraId="75C6D298" w14:textId="77777777" w:rsidR="00E258D8" w:rsidRPr="008B6375" w:rsidRDefault="00E258D8" w:rsidP="00E258D8">
      <w:pPr>
        <w:spacing w:after="60" w:line="228" w:lineRule="auto"/>
        <w:rPr>
          <w:rFonts w:asciiTheme="minorHAnsi" w:eastAsia="MS Mincho" w:hAnsiTheme="minorHAnsi" w:cstheme="minorHAnsi"/>
          <w:color w:val="000000"/>
          <w:spacing w:val="-2"/>
          <w:sz w:val="22"/>
        </w:rPr>
      </w:pPr>
    </w:p>
    <w:p w14:paraId="678A14F1" w14:textId="77777777" w:rsidR="00E258D8" w:rsidRPr="008B6375" w:rsidRDefault="00E258D8" w:rsidP="00E258D8">
      <w:pPr>
        <w:spacing w:after="60" w:line="228" w:lineRule="auto"/>
        <w:rPr>
          <w:rFonts w:asciiTheme="minorHAnsi" w:eastAsia="Times New Roman" w:hAnsiTheme="minorHAnsi" w:cstheme="minorHAnsi"/>
          <w:color w:val="000000"/>
          <w:spacing w:val="-2"/>
          <w:sz w:val="22"/>
        </w:rPr>
      </w:pPr>
    </w:p>
    <w:p w14:paraId="375247FB" w14:textId="77777777" w:rsidR="00E258D8" w:rsidRPr="008B6375" w:rsidRDefault="00E258D8" w:rsidP="00E258D8">
      <w:pPr>
        <w:spacing w:after="60" w:line="228" w:lineRule="auto"/>
        <w:jc w:val="right"/>
        <w:rPr>
          <w:rFonts w:asciiTheme="minorHAnsi" w:eastAsia="MS Mincho" w:hAnsiTheme="minorHAnsi" w:cstheme="minorHAnsi"/>
          <w:color w:val="000000"/>
          <w:spacing w:val="-2"/>
          <w:sz w:val="22"/>
        </w:rPr>
      </w:pPr>
      <w:r w:rsidRPr="008B6375">
        <w:rPr>
          <w:rFonts w:asciiTheme="minorHAnsi" w:eastAsia="MS Mincho" w:hAnsiTheme="minorHAnsi" w:cstheme="minorHAnsi"/>
          <w:color w:val="000000"/>
          <w:spacing w:val="-2"/>
          <w:sz w:val="22"/>
        </w:rPr>
        <w:t>[LOCAL], [DATA]</w:t>
      </w:r>
    </w:p>
    <w:p w14:paraId="6AA02745" w14:textId="77777777" w:rsidR="00E258D8" w:rsidRPr="008B6375" w:rsidRDefault="00E258D8" w:rsidP="00E258D8">
      <w:pPr>
        <w:spacing w:after="60" w:line="228" w:lineRule="auto"/>
        <w:jc w:val="right"/>
        <w:rPr>
          <w:rFonts w:asciiTheme="minorHAnsi" w:eastAsia="MS Mincho" w:hAnsiTheme="minorHAnsi" w:cstheme="minorHAnsi"/>
          <w:color w:val="000000"/>
          <w:spacing w:val="-2"/>
          <w:sz w:val="22"/>
        </w:rPr>
      </w:pPr>
    </w:p>
    <w:p w14:paraId="1D0F8006" w14:textId="77777777" w:rsidR="00E258D8" w:rsidRPr="008B6375" w:rsidRDefault="00E258D8" w:rsidP="00E258D8">
      <w:pPr>
        <w:spacing w:after="60" w:line="228" w:lineRule="auto"/>
        <w:jc w:val="right"/>
        <w:rPr>
          <w:rFonts w:asciiTheme="minorHAnsi" w:eastAsia="MS Mincho" w:hAnsiTheme="minorHAnsi" w:cstheme="minorHAnsi"/>
          <w:color w:val="000000"/>
          <w:spacing w:val="-2"/>
          <w:sz w:val="22"/>
        </w:rPr>
      </w:pPr>
    </w:p>
    <w:p w14:paraId="76AF269D" w14:textId="77777777" w:rsidR="00E258D8" w:rsidRPr="008B6375" w:rsidRDefault="00E258D8" w:rsidP="00E258D8">
      <w:pPr>
        <w:spacing w:after="60" w:line="228" w:lineRule="auto"/>
        <w:jc w:val="center"/>
        <w:rPr>
          <w:rFonts w:asciiTheme="minorHAnsi" w:eastAsia="MS Mincho" w:hAnsiTheme="minorHAnsi" w:cstheme="minorHAnsi"/>
          <w:color w:val="000000"/>
          <w:spacing w:val="-2"/>
          <w:sz w:val="22"/>
        </w:rPr>
      </w:pPr>
      <w:r w:rsidRPr="008B6375">
        <w:rPr>
          <w:rFonts w:asciiTheme="minorHAnsi" w:eastAsia="MS Mincho" w:hAnsiTheme="minorHAnsi" w:cstheme="minorHAnsi"/>
          <w:color w:val="000000"/>
          <w:spacing w:val="-2"/>
          <w:sz w:val="22"/>
        </w:rPr>
        <w:t>............................................................................................</w:t>
      </w:r>
    </w:p>
    <w:p w14:paraId="38695D55" w14:textId="77777777" w:rsidR="00E258D8" w:rsidRPr="008B6375" w:rsidRDefault="00E258D8" w:rsidP="00E258D8">
      <w:pPr>
        <w:spacing w:after="60" w:line="228" w:lineRule="auto"/>
        <w:jc w:val="center"/>
        <w:rPr>
          <w:rFonts w:asciiTheme="minorHAnsi" w:eastAsia="MS Mincho" w:hAnsiTheme="minorHAnsi" w:cstheme="minorHAnsi"/>
          <w:color w:val="000000"/>
          <w:spacing w:val="-2"/>
          <w:sz w:val="22"/>
        </w:rPr>
      </w:pPr>
      <w:r w:rsidRPr="008B6375">
        <w:rPr>
          <w:rFonts w:asciiTheme="minorHAnsi" w:eastAsia="MS Mincho" w:hAnsiTheme="minorHAnsi" w:cstheme="minorHAnsi"/>
          <w:color w:val="000000"/>
          <w:spacing w:val="-2"/>
          <w:sz w:val="22"/>
        </w:rPr>
        <w:t>[NOME E CARGO DO REPRESENTANTE LEGAL DA ICT</w:t>
      </w:r>
      <w:r w:rsidR="007F0BA7">
        <w:rPr>
          <w:rFonts w:asciiTheme="minorHAnsi" w:eastAsia="MS Mincho" w:hAnsiTheme="minorHAnsi" w:cstheme="minorHAnsi"/>
          <w:color w:val="000000"/>
          <w:spacing w:val="-2"/>
          <w:sz w:val="22"/>
        </w:rPr>
        <w:t>/</w:t>
      </w:r>
      <w:r w:rsidRPr="008B6375">
        <w:rPr>
          <w:rFonts w:asciiTheme="minorHAnsi" w:eastAsia="MS Mincho" w:hAnsiTheme="minorHAnsi" w:cstheme="minorHAnsi"/>
          <w:color w:val="000000"/>
          <w:spacing w:val="-2"/>
          <w:sz w:val="22"/>
        </w:rPr>
        <w:t>PR PRIVADA]</w:t>
      </w:r>
    </w:p>
    <w:p w14:paraId="3D2E48F1" w14:textId="77777777" w:rsidR="00E258D8" w:rsidRPr="008B6375" w:rsidRDefault="00E258D8" w:rsidP="00E258D8">
      <w:pPr>
        <w:spacing w:after="60" w:line="228" w:lineRule="auto"/>
        <w:rPr>
          <w:rFonts w:asciiTheme="minorHAnsi" w:eastAsia="Times New Roman" w:hAnsiTheme="minorHAnsi" w:cstheme="minorHAnsi"/>
          <w:color w:val="000000"/>
          <w:spacing w:val="-2"/>
          <w:sz w:val="22"/>
        </w:rPr>
      </w:pPr>
    </w:p>
    <w:p w14:paraId="33B10ED5" w14:textId="77777777" w:rsidR="000379FF" w:rsidRDefault="000379FF">
      <w:pPr>
        <w:widowControl/>
        <w:tabs>
          <w:tab w:val="clear" w:pos="709"/>
        </w:tabs>
        <w:suppressAutoHyphens w:val="0"/>
        <w:spacing w:before="0" w:after="0" w:line="240" w:lineRule="auto"/>
        <w:jc w:val="left"/>
        <w:rPr>
          <w:rFonts w:asciiTheme="minorHAnsi" w:eastAsia="Times New Roman" w:hAnsiTheme="minorHAnsi" w:cstheme="minorHAnsi"/>
          <w:b/>
          <w:bCs/>
          <w:color w:val="0070C0"/>
          <w:spacing w:val="0"/>
          <w:kern w:val="0"/>
          <w:sz w:val="24"/>
          <w:szCs w:val="24"/>
        </w:rPr>
      </w:pPr>
      <w:r>
        <w:rPr>
          <w:rFonts w:asciiTheme="minorHAnsi" w:eastAsia="Times New Roman" w:hAnsiTheme="minorHAnsi" w:cstheme="minorHAnsi"/>
          <w:b/>
          <w:bCs/>
          <w:color w:val="0070C0"/>
          <w:spacing w:val="0"/>
          <w:kern w:val="0"/>
          <w:sz w:val="24"/>
          <w:szCs w:val="24"/>
        </w:rPr>
        <w:br w:type="page"/>
      </w:r>
    </w:p>
    <w:p w14:paraId="2A92CD95" w14:textId="77777777" w:rsidR="005A761F" w:rsidRPr="00955682" w:rsidRDefault="005A761F" w:rsidP="005A761F">
      <w:pPr>
        <w:jc w:val="center"/>
        <w:rPr>
          <w:rFonts w:asciiTheme="minorHAnsi" w:hAnsiTheme="minorHAnsi" w:cstheme="minorHAnsi"/>
          <w:b/>
          <w:color w:val="0070C0"/>
        </w:rPr>
      </w:pPr>
      <w:r w:rsidRPr="00955682">
        <w:rPr>
          <w:rFonts w:asciiTheme="minorHAnsi" w:hAnsiTheme="minorHAnsi" w:cstheme="minorHAnsi"/>
          <w:b/>
          <w:color w:val="0070C0"/>
          <w:sz w:val="28"/>
          <w:szCs w:val="28"/>
        </w:rPr>
        <w:lastRenderedPageBreak/>
        <w:t>CHAMADA PÚBLICA 05/2023</w:t>
      </w:r>
    </w:p>
    <w:p w14:paraId="5CE59C8D" w14:textId="77777777" w:rsidR="005A761F" w:rsidRPr="00955682" w:rsidRDefault="005A761F" w:rsidP="005A761F">
      <w:pPr>
        <w:pStyle w:val="Ttulo1"/>
        <w:widowControl/>
        <w:rPr>
          <w:rFonts w:asciiTheme="minorHAnsi" w:hAnsiTheme="minorHAnsi" w:cstheme="minorHAnsi"/>
          <w:color w:val="0070C0"/>
          <w:sz w:val="28"/>
          <w:szCs w:val="28"/>
        </w:rPr>
      </w:pPr>
      <w:r w:rsidRPr="00955682">
        <w:rPr>
          <w:rFonts w:asciiTheme="minorHAnsi" w:hAnsiTheme="minorHAnsi" w:cstheme="minorHAnsi"/>
          <w:color w:val="0070C0"/>
          <w:sz w:val="28"/>
          <w:szCs w:val="28"/>
        </w:rPr>
        <w:t>PROGRAMA INSTITUCIONAL DE APOIO À INCLUSÃO SOCIAL</w:t>
      </w:r>
    </w:p>
    <w:p w14:paraId="6FB3BBBD" w14:textId="77777777" w:rsidR="005A761F" w:rsidRPr="00955682" w:rsidRDefault="005A761F" w:rsidP="005A761F">
      <w:pPr>
        <w:pStyle w:val="Ttulo1"/>
        <w:widowControl/>
        <w:rPr>
          <w:rFonts w:asciiTheme="minorHAnsi" w:hAnsiTheme="minorHAnsi" w:cstheme="minorHAnsi"/>
          <w:color w:val="0070C0"/>
          <w:sz w:val="28"/>
          <w:szCs w:val="28"/>
        </w:rPr>
      </w:pPr>
      <w:r w:rsidRPr="00955682">
        <w:rPr>
          <w:rFonts w:asciiTheme="minorHAnsi" w:hAnsiTheme="minorHAnsi" w:cstheme="minorHAnsi"/>
          <w:color w:val="0070C0"/>
          <w:sz w:val="28"/>
          <w:szCs w:val="28"/>
        </w:rPr>
        <w:t>PESQUISA E EXTENSÃO UNIVERSITÁRIA – PIBIS 2023</w:t>
      </w:r>
    </w:p>
    <w:p w14:paraId="5D363ECA" w14:textId="77777777" w:rsidR="00E258D8" w:rsidRPr="008B6375" w:rsidRDefault="00E258D8" w:rsidP="003B00DA">
      <w:pPr>
        <w:widowControl/>
        <w:tabs>
          <w:tab w:val="clear" w:pos="709"/>
        </w:tabs>
        <w:spacing w:before="57" w:after="57" w:line="200" w:lineRule="atLeast"/>
        <w:jc w:val="center"/>
        <w:rPr>
          <w:rFonts w:asciiTheme="minorHAnsi" w:eastAsia="Times New Roman" w:hAnsiTheme="minorHAnsi" w:cstheme="minorHAnsi"/>
          <w:b/>
          <w:bCs/>
          <w:color w:val="0070C0"/>
          <w:spacing w:val="0"/>
          <w:kern w:val="0"/>
          <w:sz w:val="24"/>
          <w:szCs w:val="24"/>
        </w:rPr>
      </w:pPr>
    </w:p>
    <w:p w14:paraId="0513B26A" w14:textId="77777777" w:rsidR="00E258D8" w:rsidRPr="008B6375" w:rsidRDefault="00E258D8" w:rsidP="00E258D8">
      <w:pPr>
        <w:keepNext/>
        <w:numPr>
          <w:ilvl w:val="0"/>
          <w:numId w:val="27"/>
        </w:numPr>
        <w:tabs>
          <w:tab w:val="clear" w:pos="432"/>
        </w:tabs>
        <w:spacing w:line="216" w:lineRule="auto"/>
        <w:ind w:left="0" w:firstLine="0"/>
        <w:jc w:val="center"/>
        <w:outlineLvl w:val="0"/>
        <w:rPr>
          <w:rFonts w:asciiTheme="minorHAnsi" w:hAnsiTheme="minorHAnsi" w:cstheme="minorHAnsi"/>
          <w:b/>
          <w:bCs/>
          <w:sz w:val="24"/>
          <w:szCs w:val="24"/>
        </w:rPr>
      </w:pPr>
      <w:r w:rsidRPr="008B6375">
        <w:rPr>
          <w:rFonts w:asciiTheme="minorHAnsi" w:hAnsiTheme="minorHAnsi" w:cstheme="minorHAnsi"/>
          <w:b/>
          <w:bCs/>
          <w:sz w:val="24"/>
          <w:szCs w:val="24"/>
        </w:rPr>
        <w:t>ANEXO IV– QUADRO SINÓTICO DE BOLSAS SOLICITADAS</w:t>
      </w:r>
    </w:p>
    <w:p w14:paraId="5FB0369E" w14:textId="77777777" w:rsidR="00E258D8" w:rsidRPr="008B6375" w:rsidRDefault="00E258D8" w:rsidP="008D36D5">
      <w:pPr>
        <w:spacing w:beforeLines="40" w:before="96" w:afterLines="40" w:after="96" w:line="240" w:lineRule="auto"/>
        <w:jc w:val="center"/>
        <w:rPr>
          <w:rFonts w:asciiTheme="minorHAnsi" w:hAnsiTheme="minorHAnsi" w:cstheme="minorHAnsi"/>
        </w:rPr>
      </w:pP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28" w:type="dxa"/>
          <w:left w:w="85" w:type="dxa"/>
          <w:right w:w="85" w:type="dxa"/>
        </w:tblCellMar>
        <w:tblLook w:val="04A0" w:firstRow="1" w:lastRow="0" w:firstColumn="1" w:lastColumn="0" w:noHBand="0" w:noVBand="1"/>
      </w:tblPr>
      <w:tblGrid>
        <w:gridCol w:w="2227"/>
        <w:gridCol w:w="7401"/>
      </w:tblGrid>
      <w:tr w:rsidR="00E258D8" w:rsidRPr="008B6375" w14:paraId="570C322D" w14:textId="77777777" w:rsidTr="004F1489">
        <w:trPr>
          <w:jc w:val="center"/>
        </w:trPr>
        <w:tc>
          <w:tcPr>
            <w:tcW w:w="2660" w:type="dxa"/>
            <w:shd w:val="clear" w:color="auto" w:fill="D9E2F3"/>
            <w:vAlign w:val="center"/>
            <w:hideMark/>
          </w:tcPr>
          <w:p w14:paraId="062C2863" w14:textId="77777777" w:rsidR="00E258D8" w:rsidRPr="008B6375" w:rsidRDefault="00E258D8" w:rsidP="008D36D5">
            <w:pPr>
              <w:spacing w:beforeLines="40" w:before="96" w:afterLines="40" w:after="96" w:line="240" w:lineRule="auto"/>
              <w:jc w:val="left"/>
              <w:rPr>
                <w:rFonts w:asciiTheme="minorHAnsi" w:hAnsiTheme="minorHAnsi" w:cstheme="minorHAnsi"/>
                <w:b/>
                <w:i/>
              </w:rPr>
            </w:pPr>
            <w:r w:rsidRPr="008B6375">
              <w:rPr>
                <w:rFonts w:asciiTheme="minorHAnsi" w:hAnsiTheme="minorHAnsi" w:cstheme="minorHAnsi"/>
                <w:b/>
                <w:i/>
              </w:rPr>
              <w:t>Instituição/Sigla</w:t>
            </w:r>
          </w:p>
        </w:tc>
        <w:tc>
          <w:tcPr>
            <w:tcW w:w="11912" w:type="dxa"/>
          </w:tcPr>
          <w:p w14:paraId="67162166"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r>
      <w:tr w:rsidR="00E258D8" w:rsidRPr="008B6375" w14:paraId="2CD0348D" w14:textId="77777777" w:rsidTr="004F1489">
        <w:trPr>
          <w:jc w:val="center"/>
        </w:trPr>
        <w:tc>
          <w:tcPr>
            <w:tcW w:w="2660" w:type="dxa"/>
            <w:shd w:val="clear" w:color="auto" w:fill="D9E2F3"/>
            <w:vAlign w:val="center"/>
            <w:hideMark/>
          </w:tcPr>
          <w:p w14:paraId="09EDC650" w14:textId="77777777" w:rsidR="00E258D8" w:rsidRPr="008B6375" w:rsidRDefault="00E258D8" w:rsidP="008D36D5">
            <w:pPr>
              <w:spacing w:beforeLines="40" w:before="96" w:afterLines="40" w:after="96" w:line="240" w:lineRule="auto"/>
              <w:jc w:val="left"/>
              <w:rPr>
                <w:rFonts w:asciiTheme="minorHAnsi" w:hAnsiTheme="minorHAnsi" w:cstheme="minorHAnsi"/>
                <w:b/>
                <w:i/>
              </w:rPr>
            </w:pPr>
            <w:r w:rsidRPr="008B6375">
              <w:rPr>
                <w:rFonts w:asciiTheme="minorHAnsi" w:hAnsiTheme="minorHAnsi" w:cstheme="minorHAnsi"/>
                <w:b/>
                <w:i/>
              </w:rPr>
              <w:t>Título da proposta</w:t>
            </w:r>
          </w:p>
        </w:tc>
        <w:tc>
          <w:tcPr>
            <w:tcW w:w="11912" w:type="dxa"/>
          </w:tcPr>
          <w:p w14:paraId="01DD9600"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r>
      <w:tr w:rsidR="00E258D8" w:rsidRPr="008B6375" w14:paraId="671ED397" w14:textId="77777777" w:rsidTr="004F1489">
        <w:trPr>
          <w:jc w:val="center"/>
        </w:trPr>
        <w:tc>
          <w:tcPr>
            <w:tcW w:w="2660" w:type="dxa"/>
            <w:shd w:val="clear" w:color="auto" w:fill="D9E2F3"/>
            <w:vAlign w:val="center"/>
            <w:hideMark/>
          </w:tcPr>
          <w:p w14:paraId="4A7CC1B1" w14:textId="77777777" w:rsidR="00E258D8" w:rsidRPr="008B6375" w:rsidRDefault="00E258D8" w:rsidP="008D36D5">
            <w:pPr>
              <w:spacing w:beforeLines="40" w:before="96" w:afterLines="40" w:after="96" w:line="240" w:lineRule="auto"/>
              <w:jc w:val="left"/>
              <w:rPr>
                <w:rFonts w:asciiTheme="minorHAnsi" w:hAnsiTheme="minorHAnsi" w:cstheme="minorHAnsi"/>
                <w:b/>
                <w:i/>
              </w:rPr>
            </w:pPr>
            <w:r w:rsidRPr="008B6375">
              <w:rPr>
                <w:rFonts w:asciiTheme="minorHAnsi" w:hAnsiTheme="minorHAnsi" w:cstheme="minorHAnsi"/>
                <w:b/>
                <w:i/>
              </w:rPr>
              <w:t>Coordenador Institucional</w:t>
            </w:r>
          </w:p>
        </w:tc>
        <w:tc>
          <w:tcPr>
            <w:tcW w:w="11912" w:type="dxa"/>
          </w:tcPr>
          <w:p w14:paraId="2F1F842F"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r>
    </w:tbl>
    <w:p w14:paraId="24A843DD" w14:textId="77777777" w:rsidR="00E258D8" w:rsidRPr="008B6375" w:rsidRDefault="00E258D8" w:rsidP="008D36D5">
      <w:pPr>
        <w:spacing w:beforeLines="40" w:before="96" w:afterLines="40" w:after="96" w:line="240" w:lineRule="auto"/>
        <w:jc w:val="center"/>
        <w:rPr>
          <w:rFonts w:asciiTheme="minorHAnsi" w:hAnsiTheme="minorHAnsi" w:cstheme="minorHAnsi"/>
        </w:rPr>
      </w:pP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top w:w="28" w:type="dxa"/>
          <w:left w:w="85" w:type="dxa"/>
          <w:right w:w="85" w:type="dxa"/>
        </w:tblCellMar>
        <w:tblLook w:val="04A0" w:firstRow="1" w:lastRow="0" w:firstColumn="1" w:lastColumn="0" w:noHBand="0" w:noVBand="1"/>
      </w:tblPr>
      <w:tblGrid>
        <w:gridCol w:w="362"/>
        <w:gridCol w:w="1113"/>
        <w:gridCol w:w="868"/>
        <w:gridCol w:w="1017"/>
        <w:gridCol w:w="897"/>
        <w:gridCol w:w="905"/>
        <w:gridCol w:w="736"/>
        <w:gridCol w:w="738"/>
        <w:gridCol w:w="738"/>
        <w:gridCol w:w="739"/>
        <w:gridCol w:w="739"/>
        <w:gridCol w:w="776"/>
      </w:tblGrid>
      <w:tr w:rsidR="00E258D8" w:rsidRPr="008B6375" w14:paraId="6EFF368B" w14:textId="77777777" w:rsidTr="004F1489">
        <w:trPr>
          <w:jc w:val="center"/>
        </w:trPr>
        <w:tc>
          <w:tcPr>
            <w:tcW w:w="188" w:type="pct"/>
            <w:shd w:val="clear" w:color="auto" w:fill="D9E2F3"/>
          </w:tcPr>
          <w:p w14:paraId="6640405C" w14:textId="77777777" w:rsidR="00E258D8" w:rsidRPr="008B6375" w:rsidRDefault="00E258D8" w:rsidP="008D36D5">
            <w:pPr>
              <w:spacing w:beforeLines="40" w:before="96" w:afterLines="40" w:after="96" w:line="240" w:lineRule="auto"/>
              <w:jc w:val="center"/>
              <w:rPr>
                <w:rFonts w:asciiTheme="minorHAnsi" w:hAnsiTheme="minorHAnsi" w:cstheme="minorHAnsi"/>
                <w:b/>
                <w:i/>
                <w:sz w:val="14"/>
                <w:szCs w:val="14"/>
              </w:rPr>
            </w:pPr>
            <w:r w:rsidRPr="008B6375">
              <w:rPr>
                <w:rFonts w:asciiTheme="minorHAnsi" w:hAnsiTheme="minorHAnsi" w:cstheme="minorHAnsi"/>
                <w:b/>
                <w:i/>
                <w:sz w:val="14"/>
                <w:szCs w:val="14"/>
              </w:rPr>
              <w:t>Nº</w:t>
            </w:r>
          </w:p>
        </w:tc>
        <w:tc>
          <w:tcPr>
            <w:tcW w:w="578" w:type="pct"/>
            <w:shd w:val="clear" w:color="auto" w:fill="D9E2F3"/>
            <w:vAlign w:val="center"/>
            <w:hideMark/>
          </w:tcPr>
          <w:p w14:paraId="49F209C6" w14:textId="77777777" w:rsidR="00E258D8" w:rsidRPr="008B6375" w:rsidRDefault="00E258D8" w:rsidP="008D36D5">
            <w:pPr>
              <w:spacing w:beforeLines="40" w:before="96" w:afterLines="40" w:after="96" w:line="240" w:lineRule="auto"/>
              <w:jc w:val="center"/>
              <w:rPr>
                <w:rFonts w:asciiTheme="minorHAnsi" w:hAnsiTheme="minorHAnsi" w:cstheme="minorHAnsi"/>
                <w:b/>
                <w:i/>
                <w:sz w:val="14"/>
                <w:szCs w:val="14"/>
              </w:rPr>
            </w:pPr>
            <w:r w:rsidRPr="008B6375">
              <w:rPr>
                <w:rFonts w:asciiTheme="minorHAnsi" w:hAnsiTheme="minorHAnsi" w:cstheme="minorHAnsi"/>
                <w:b/>
                <w:i/>
                <w:sz w:val="14"/>
                <w:szCs w:val="14"/>
              </w:rPr>
              <w:t>Nome do Orientador</w:t>
            </w:r>
          </w:p>
        </w:tc>
        <w:tc>
          <w:tcPr>
            <w:tcW w:w="451" w:type="pct"/>
            <w:shd w:val="clear" w:color="auto" w:fill="D9E2F3"/>
            <w:vAlign w:val="center"/>
            <w:hideMark/>
          </w:tcPr>
          <w:p w14:paraId="656DD089" w14:textId="77777777" w:rsidR="00E258D8" w:rsidRPr="008B6375" w:rsidRDefault="00E258D8" w:rsidP="008D36D5">
            <w:pPr>
              <w:spacing w:beforeLines="40" w:before="96" w:afterLines="40" w:after="96" w:line="240" w:lineRule="auto"/>
              <w:jc w:val="center"/>
              <w:rPr>
                <w:rFonts w:asciiTheme="minorHAnsi" w:hAnsiTheme="minorHAnsi" w:cstheme="minorHAnsi"/>
                <w:b/>
                <w:i/>
                <w:sz w:val="14"/>
                <w:szCs w:val="14"/>
              </w:rPr>
            </w:pPr>
            <w:r w:rsidRPr="008B6375">
              <w:rPr>
                <w:rFonts w:asciiTheme="minorHAnsi" w:hAnsiTheme="minorHAnsi" w:cstheme="minorHAnsi"/>
                <w:b/>
                <w:i/>
                <w:sz w:val="14"/>
                <w:szCs w:val="14"/>
              </w:rPr>
              <w:t>CPF do Orientador</w:t>
            </w:r>
          </w:p>
        </w:tc>
        <w:tc>
          <w:tcPr>
            <w:tcW w:w="528" w:type="pct"/>
            <w:shd w:val="clear" w:color="auto" w:fill="D9E2F3"/>
            <w:vAlign w:val="center"/>
            <w:hideMark/>
          </w:tcPr>
          <w:p w14:paraId="40E60F48" w14:textId="77777777" w:rsidR="00E258D8" w:rsidRPr="008B6375" w:rsidRDefault="00E258D8" w:rsidP="008D36D5">
            <w:pPr>
              <w:spacing w:beforeLines="40" w:before="96" w:afterLines="40" w:after="96" w:line="240" w:lineRule="auto"/>
              <w:jc w:val="center"/>
              <w:rPr>
                <w:rFonts w:asciiTheme="minorHAnsi" w:hAnsiTheme="minorHAnsi" w:cstheme="minorHAnsi"/>
                <w:b/>
                <w:i/>
                <w:sz w:val="14"/>
                <w:szCs w:val="14"/>
              </w:rPr>
            </w:pPr>
            <w:r w:rsidRPr="008B6375">
              <w:rPr>
                <w:rFonts w:asciiTheme="minorHAnsi" w:hAnsiTheme="minorHAnsi" w:cstheme="minorHAnsi"/>
                <w:b/>
                <w:i/>
                <w:sz w:val="14"/>
                <w:szCs w:val="14"/>
              </w:rPr>
              <w:t>Link do Currículo Lattes do Orientador</w:t>
            </w:r>
          </w:p>
        </w:tc>
        <w:tc>
          <w:tcPr>
            <w:tcW w:w="466" w:type="pct"/>
            <w:shd w:val="clear" w:color="auto" w:fill="D9E2F3"/>
            <w:vAlign w:val="center"/>
            <w:hideMark/>
          </w:tcPr>
          <w:p w14:paraId="54E50C21" w14:textId="77777777" w:rsidR="00E258D8" w:rsidRPr="008B6375" w:rsidRDefault="00E258D8" w:rsidP="008D36D5">
            <w:pPr>
              <w:spacing w:beforeLines="40" w:before="96" w:afterLines="40" w:after="96" w:line="240" w:lineRule="auto"/>
              <w:jc w:val="center"/>
              <w:rPr>
                <w:rFonts w:asciiTheme="minorHAnsi" w:hAnsiTheme="minorHAnsi" w:cstheme="minorHAnsi"/>
                <w:b/>
                <w:i/>
                <w:sz w:val="14"/>
                <w:szCs w:val="14"/>
              </w:rPr>
            </w:pPr>
            <w:r w:rsidRPr="008B6375">
              <w:rPr>
                <w:rFonts w:asciiTheme="minorHAnsi" w:hAnsiTheme="minorHAnsi" w:cstheme="minorHAnsi"/>
                <w:b/>
                <w:i/>
                <w:sz w:val="14"/>
                <w:szCs w:val="14"/>
              </w:rPr>
              <w:t>Título do projeto de vínculo do Bolsista</w:t>
            </w:r>
          </w:p>
        </w:tc>
        <w:tc>
          <w:tcPr>
            <w:tcW w:w="470" w:type="pct"/>
            <w:shd w:val="clear" w:color="auto" w:fill="D9E2F3"/>
            <w:vAlign w:val="center"/>
            <w:hideMark/>
          </w:tcPr>
          <w:p w14:paraId="720F390F" w14:textId="77777777" w:rsidR="00E258D8" w:rsidRPr="008B6375" w:rsidRDefault="00E258D8" w:rsidP="008D36D5">
            <w:pPr>
              <w:spacing w:beforeLines="40" w:before="96" w:afterLines="40" w:after="96" w:line="240" w:lineRule="auto"/>
              <w:jc w:val="center"/>
              <w:rPr>
                <w:rFonts w:asciiTheme="minorHAnsi" w:hAnsiTheme="minorHAnsi" w:cstheme="minorHAnsi"/>
                <w:b/>
                <w:i/>
                <w:sz w:val="14"/>
                <w:szCs w:val="14"/>
              </w:rPr>
            </w:pPr>
            <w:r w:rsidRPr="008B6375">
              <w:rPr>
                <w:rFonts w:asciiTheme="minorHAnsi" w:hAnsiTheme="minorHAnsi" w:cstheme="minorHAnsi"/>
                <w:b/>
                <w:i/>
                <w:sz w:val="14"/>
                <w:szCs w:val="14"/>
              </w:rPr>
              <w:t>Grande Área do conhecimento</w:t>
            </w:r>
          </w:p>
        </w:tc>
        <w:tc>
          <w:tcPr>
            <w:tcW w:w="382" w:type="pct"/>
            <w:shd w:val="clear" w:color="auto" w:fill="D9E2F3"/>
            <w:vAlign w:val="center"/>
            <w:hideMark/>
          </w:tcPr>
          <w:p w14:paraId="4D0CE3F1" w14:textId="77777777" w:rsidR="00E258D8" w:rsidRPr="008B6375" w:rsidRDefault="00E258D8" w:rsidP="008D36D5">
            <w:pPr>
              <w:spacing w:beforeLines="40" w:before="96" w:afterLines="40" w:after="96" w:line="240" w:lineRule="auto"/>
              <w:jc w:val="center"/>
              <w:rPr>
                <w:rFonts w:asciiTheme="minorHAnsi" w:hAnsiTheme="minorHAnsi" w:cstheme="minorHAnsi"/>
                <w:b/>
                <w:i/>
                <w:sz w:val="14"/>
                <w:szCs w:val="14"/>
              </w:rPr>
            </w:pPr>
            <w:r w:rsidRPr="008B6375">
              <w:rPr>
                <w:rFonts w:asciiTheme="minorHAnsi" w:hAnsiTheme="minorHAnsi" w:cstheme="minorHAnsi"/>
                <w:b/>
                <w:i/>
                <w:sz w:val="14"/>
                <w:szCs w:val="14"/>
              </w:rPr>
              <w:t>Área</w:t>
            </w:r>
          </w:p>
        </w:tc>
        <w:tc>
          <w:tcPr>
            <w:tcW w:w="383" w:type="pct"/>
            <w:shd w:val="clear" w:color="auto" w:fill="D9E2F3"/>
            <w:vAlign w:val="center"/>
            <w:hideMark/>
          </w:tcPr>
          <w:p w14:paraId="0291792F" w14:textId="77777777" w:rsidR="00E258D8" w:rsidRPr="008B6375" w:rsidRDefault="00E258D8" w:rsidP="008D36D5">
            <w:pPr>
              <w:spacing w:beforeLines="40" w:before="96" w:afterLines="40" w:after="96" w:line="240" w:lineRule="auto"/>
              <w:jc w:val="center"/>
              <w:rPr>
                <w:rFonts w:asciiTheme="minorHAnsi" w:hAnsiTheme="minorHAnsi" w:cstheme="minorHAnsi"/>
                <w:b/>
                <w:i/>
                <w:sz w:val="14"/>
                <w:szCs w:val="14"/>
              </w:rPr>
            </w:pPr>
            <w:r w:rsidRPr="008B6375">
              <w:rPr>
                <w:rFonts w:asciiTheme="minorHAnsi" w:hAnsiTheme="minorHAnsi" w:cstheme="minorHAnsi"/>
                <w:b/>
                <w:i/>
                <w:sz w:val="14"/>
                <w:szCs w:val="14"/>
              </w:rPr>
              <w:t>Subárea</w:t>
            </w:r>
          </w:p>
        </w:tc>
        <w:tc>
          <w:tcPr>
            <w:tcW w:w="383" w:type="pct"/>
            <w:shd w:val="clear" w:color="auto" w:fill="D9E2F3"/>
            <w:vAlign w:val="center"/>
            <w:hideMark/>
          </w:tcPr>
          <w:p w14:paraId="21E2B161" w14:textId="77777777" w:rsidR="00E258D8" w:rsidRPr="008B6375" w:rsidRDefault="00E258D8" w:rsidP="008D36D5">
            <w:pPr>
              <w:spacing w:beforeLines="40" w:before="96" w:afterLines="40" w:after="96" w:line="240" w:lineRule="auto"/>
              <w:jc w:val="center"/>
              <w:rPr>
                <w:rFonts w:asciiTheme="minorHAnsi" w:hAnsiTheme="minorHAnsi" w:cstheme="minorHAnsi"/>
                <w:b/>
                <w:i/>
                <w:sz w:val="14"/>
                <w:szCs w:val="14"/>
              </w:rPr>
            </w:pPr>
            <w:r w:rsidRPr="008B6375">
              <w:rPr>
                <w:rFonts w:asciiTheme="minorHAnsi" w:hAnsiTheme="minorHAnsi" w:cstheme="minorHAnsi"/>
                <w:b/>
                <w:i/>
                <w:sz w:val="14"/>
                <w:szCs w:val="14"/>
              </w:rPr>
              <w:t xml:space="preserve">Título do projeto </w:t>
            </w:r>
            <w:r w:rsidRPr="008B6375">
              <w:rPr>
                <w:rFonts w:asciiTheme="minorHAnsi" w:hAnsiTheme="minorHAnsi" w:cstheme="minorHAnsi"/>
                <w:b/>
                <w:i/>
                <w:sz w:val="14"/>
                <w:szCs w:val="14"/>
              </w:rPr>
              <w:br/>
              <w:t>do Bolsista</w:t>
            </w:r>
          </w:p>
        </w:tc>
        <w:tc>
          <w:tcPr>
            <w:tcW w:w="384" w:type="pct"/>
            <w:shd w:val="clear" w:color="auto" w:fill="D9E2F3"/>
            <w:vAlign w:val="center"/>
            <w:hideMark/>
          </w:tcPr>
          <w:p w14:paraId="10BB9DA7" w14:textId="77777777" w:rsidR="00E258D8" w:rsidRPr="008B6375" w:rsidRDefault="00E258D8" w:rsidP="008D36D5">
            <w:pPr>
              <w:spacing w:beforeLines="40" w:before="96" w:afterLines="40" w:after="96" w:line="240" w:lineRule="auto"/>
              <w:jc w:val="center"/>
              <w:rPr>
                <w:rFonts w:asciiTheme="minorHAnsi" w:hAnsiTheme="minorHAnsi" w:cstheme="minorHAnsi"/>
                <w:b/>
                <w:i/>
                <w:sz w:val="14"/>
                <w:szCs w:val="14"/>
              </w:rPr>
            </w:pPr>
            <w:r w:rsidRPr="008B6375">
              <w:rPr>
                <w:rFonts w:asciiTheme="minorHAnsi" w:hAnsiTheme="minorHAnsi" w:cstheme="minorHAnsi"/>
                <w:b/>
                <w:i/>
                <w:sz w:val="14"/>
                <w:szCs w:val="14"/>
              </w:rPr>
              <w:t xml:space="preserve">Nome do </w:t>
            </w:r>
            <w:r w:rsidRPr="008B6375">
              <w:rPr>
                <w:rFonts w:asciiTheme="minorHAnsi" w:hAnsiTheme="minorHAnsi" w:cstheme="minorHAnsi"/>
                <w:b/>
                <w:i/>
                <w:sz w:val="14"/>
                <w:szCs w:val="14"/>
              </w:rPr>
              <w:br/>
              <w:t>Bolsista</w:t>
            </w:r>
          </w:p>
        </w:tc>
        <w:tc>
          <w:tcPr>
            <w:tcW w:w="384" w:type="pct"/>
            <w:shd w:val="clear" w:color="auto" w:fill="D9E2F3"/>
            <w:vAlign w:val="center"/>
            <w:hideMark/>
          </w:tcPr>
          <w:p w14:paraId="089BB7C2" w14:textId="77777777" w:rsidR="00E258D8" w:rsidRPr="008B6375" w:rsidRDefault="00E258D8" w:rsidP="008D36D5">
            <w:pPr>
              <w:spacing w:beforeLines="40" w:before="96" w:afterLines="40" w:after="96" w:line="240" w:lineRule="auto"/>
              <w:jc w:val="center"/>
              <w:rPr>
                <w:rFonts w:asciiTheme="minorHAnsi" w:hAnsiTheme="minorHAnsi" w:cstheme="minorHAnsi"/>
                <w:b/>
                <w:i/>
                <w:sz w:val="14"/>
                <w:szCs w:val="14"/>
              </w:rPr>
            </w:pPr>
            <w:r w:rsidRPr="008B6375">
              <w:rPr>
                <w:rFonts w:asciiTheme="minorHAnsi" w:hAnsiTheme="minorHAnsi" w:cstheme="minorHAnsi"/>
                <w:b/>
                <w:i/>
                <w:sz w:val="14"/>
                <w:szCs w:val="14"/>
              </w:rPr>
              <w:t xml:space="preserve">CPF do </w:t>
            </w:r>
            <w:r w:rsidRPr="008B6375">
              <w:rPr>
                <w:rFonts w:asciiTheme="minorHAnsi" w:hAnsiTheme="minorHAnsi" w:cstheme="minorHAnsi"/>
                <w:b/>
                <w:i/>
                <w:sz w:val="14"/>
                <w:szCs w:val="14"/>
              </w:rPr>
              <w:br/>
              <w:t>Bolsista</w:t>
            </w:r>
          </w:p>
        </w:tc>
        <w:tc>
          <w:tcPr>
            <w:tcW w:w="403" w:type="pct"/>
            <w:shd w:val="clear" w:color="auto" w:fill="D9E2F3"/>
            <w:vAlign w:val="center"/>
            <w:hideMark/>
          </w:tcPr>
          <w:p w14:paraId="58E547C5" w14:textId="77777777" w:rsidR="00E258D8" w:rsidRPr="008B6375" w:rsidRDefault="00E258D8" w:rsidP="008D36D5">
            <w:pPr>
              <w:spacing w:beforeLines="40" w:before="96" w:afterLines="40" w:after="96" w:line="240" w:lineRule="auto"/>
              <w:jc w:val="center"/>
              <w:rPr>
                <w:rFonts w:asciiTheme="minorHAnsi" w:hAnsiTheme="minorHAnsi" w:cstheme="minorHAnsi"/>
                <w:b/>
                <w:i/>
                <w:sz w:val="14"/>
                <w:szCs w:val="14"/>
              </w:rPr>
            </w:pPr>
            <w:r w:rsidRPr="008B6375">
              <w:rPr>
                <w:rFonts w:asciiTheme="minorHAnsi" w:hAnsiTheme="minorHAnsi" w:cstheme="minorHAnsi"/>
                <w:b/>
                <w:i/>
                <w:sz w:val="14"/>
                <w:szCs w:val="14"/>
              </w:rPr>
              <w:t>Link do Currículo Lattes do Bolsista</w:t>
            </w:r>
          </w:p>
        </w:tc>
      </w:tr>
      <w:tr w:rsidR="00E258D8" w:rsidRPr="008B6375" w14:paraId="6AC82BD8" w14:textId="77777777" w:rsidTr="004F1489">
        <w:trPr>
          <w:jc w:val="center"/>
        </w:trPr>
        <w:tc>
          <w:tcPr>
            <w:tcW w:w="188" w:type="pct"/>
          </w:tcPr>
          <w:p w14:paraId="4FDC5480" w14:textId="77777777" w:rsidR="00E258D8" w:rsidRPr="008B6375" w:rsidRDefault="00E258D8" w:rsidP="008D36D5">
            <w:pPr>
              <w:spacing w:beforeLines="40" w:before="96" w:afterLines="40" w:after="96" w:line="240" w:lineRule="auto"/>
              <w:jc w:val="center"/>
              <w:rPr>
                <w:rFonts w:asciiTheme="minorHAnsi" w:hAnsiTheme="minorHAnsi" w:cstheme="minorHAnsi"/>
              </w:rPr>
            </w:pPr>
            <w:r w:rsidRPr="008B6375">
              <w:rPr>
                <w:rFonts w:asciiTheme="minorHAnsi" w:hAnsiTheme="minorHAnsi" w:cstheme="minorHAnsi"/>
              </w:rPr>
              <w:t>1</w:t>
            </w:r>
          </w:p>
        </w:tc>
        <w:tc>
          <w:tcPr>
            <w:tcW w:w="578" w:type="pct"/>
            <w:vAlign w:val="center"/>
          </w:tcPr>
          <w:p w14:paraId="52A2A2D1"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51" w:type="pct"/>
            <w:vAlign w:val="center"/>
          </w:tcPr>
          <w:p w14:paraId="444D107B"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528" w:type="pct"/>
            <w:vAlign w:val="center"/>
          </w:tcPr>
          <w:p w14:paraId="5B7E0F61"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66" w:type="pct"/>
            <w:vAlign w:val="center"/>
          </w:tcPr>
          <w:p w14:paraId="0E20EE22"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70" w:type="pct"/>
            <w:vAlign w:val="center"/>
          </w:tcPr>
          <w:p w14:paraId="205C456D"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2" w:type="pct"/>
            <w:vAlign w:val="center"/>
          </w:tcPr>
          <w:p w14:paraId="0EE02D7C"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3" w:type="pct"/>
            <w:vAlign w:val="center"/>
          </w:tcPr>
          <w:p w14:paraId="493D9B14"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3" w:type="pct"/>
            <w:vAlign w:val="center"/>
          </w:tcPr>
          <w:p w14:paraId="5B732E79"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4" w:type="pct"/>
            <w:vAlign w:val="center"/>
          </w:tcPr>
          <w:p w14:paraId="6CCABA7C"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4" w:type="pct"/>
            <w:vAlign w:val="center"/>
          </w:tcPr>
          <w:p w14:paraId="386121C8"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03" w:type="pct"/>
            <w:vAlign w:val="center"/>
          </w:tcPr>
          <w:p w14:paraId="0159BD84"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r>
      <w:tr w:rsidR="00E258D8" w:rsidRPr="008B6375" w14:paraId="5598C89B" w14:textId="77777777" w:rsidTr="004F1489">
        <w:trPr>
          <w:jc w:val="center"/>
        </w:trPr>
        <w:tc>
          <w:tcPr>
            <w:tcW w:w="188" w:type="pct"/>
          </w:tcPr>
          <w:p w14:paraId="1C46F4D5" w14:textId="77777777" w:rsidR="00E258D8" w:rsidRPr="008B6375" w:rsidRDefault="00E258D8" w:rsidP="008D36D5">
            <w:pPr>
              <w:spacing w:beforeLines="40" w:before="96" w:afterLines="40" w:after="96" w:line="240" w:lineRule="auto"/>
              <w:jc w:val="center"/>
              <w:rPr>
                <w:rFonts w:asciiTheme="minorHAnsi" w:hAnsiTheme="minorHAnsi" w:cstheme="minorHAnsi"/>
              </w:rPr>
            </w:pPr>
            <w:r w:rsidRPr="008B6375">
              <w:rPr>
                <w:rFonts w:asciiTheme="minorHAnsi" w:hAnsiTheme="minorHAnsi" w:cstheme="minorHAnsi"/>
              </w:rPr>
              <w:t>2</w:t>
            </w:r>
          </w:p>
        </w:tc>
        <w:tc>
          <w:tcPr>
            <w:tcW w:w="578" w:type="pct"/>
            <w:vAlign w:val="center"/>
          </w:tcPr>
          <w:p w14:paraId="692B5C07"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51" w:type="pct"/>
            <w:vAlign w:val="center"/>
          </w:tcPr>
          <w:p w14:paraId="3F7671C7"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528" w:type="pct"/>
            <w:vAlign w:val="center"/>
          </w:tcPr>
          <w:p w14:paraId="3DF7B516"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66" w:type="pct"/>
            <w:vAlign w:val="center"/>
          </w:tcPr>
          <w:p w14:paraId="62EAE601"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70" w:type="pct"/>
            <w:vAlign w:val="center"/>
          </w:tcPr>
          <w:p w14:paraId="6886AC79"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2" w:type="pct"/>
            <w:vAlign w:val="center"/>
          </w:tcPr>
          <w:p w14:paraId="11937E51"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3" w:type="pct"/>
            <w:vAlign w:val="center"/>
          </w:tcPr>
          <w:p w14:paraId="6261B387"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3" w:type="pct"/>
            <w:vAlign w:val="center"/>
          </w:tcPr>
          <w:p w14:paraId="59313488"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4" w:type="pct"/>
            <w:vAlign w:val="center"/>
          </w:tcPr>
          <w:p w14:paraId="4FB93439"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4" w:type="pct"/>
            <w:vAlign w:val="center"/>
          </w:tcPr>
          <w:p w14:paraId="0F15615A"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03" w:type="pct"/>
            <w:vAlign w:val="center"/>
          </w:tcPr>
          <w:p w14:paraId="424469B9"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r>
      <w:tr w:rsidR="00E258D8" w:rsidRPr="008B6375" w14:paraId="78538D7A" w14:textId="77777777" w:rsidTr="004F1489">
        <w:trPr>
          <w:jc w:val="center"/>
        </w:trPr>
        <w:tc>
          <w:tcPr>
            <w:tcW w:w="188" w:type="pct"/>
          </w:tcPr>
          <w:p w14:paraId="6154B973" w14:textId="77777777" w:rsidR="00E258D8" w:rsidRPr="008B6375" w:rsidRDefault="00E258D8" w:rsidP="008D36D5">
            <w:pPr>
              <w:spacing w:beforeLines="40" w:before="96" w:afterLines="40" w:after="96" w:line="240" w:lineRule="auto"/>
              <w:jc w:val="center"/>
              <w:rPr>
                <w:rFonts w:asciiTheme="minorHAnsi" w:hAnsiTheme="minorHAnsi" w:cstheme="minorHAnsi"/>
              </w:rPr>
            </w:pPr>
            <w:r w:rsidRPr="008B6375">
              <w:rPr>
                <w:rFonts w:asciiTheme="minorHAnsi" w:hAnsiTheme="minorHAnsi" w:cstheme="minorHAnsi"/>
              </w:rPr>
              <w:t>3</w:t>
            </w:r>
          </w:p>
        </w:tc>
        <w:tc>
          <w:tcPr>
            <w:tcW w:w="578" w:type="pct"/>
            <w:vAlign w:val="center"/>
          </w:tcPr>
          <w:p w14:paraId="0A5B5423"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51" w:type="pct"/>
            <w:vAlign w:val="center"/>
          </w:tcPr>
          <w:p w14:paraId="6CB770A5"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528" w:type="pct"/>
            <w:vAlign w:val="center"/>
          </w:tcPr>
          <w:p w14:paraId="5469510B"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66" w:type="pct"/>
            <w:vAlign w:val="center"/>
          </w:tcPr>
          <w:p w14:paraId="6756EA6F"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70" w:type="pct"/>
            <w:vAlign w:val="center"/>
          </w:tcPr>
          <w:p w14:paraId="0C6CA38E"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2" w:type="pct"/>
            <w:vAlign w:val="center"/>
          </w:tcPr>
          <w:p w14:paraId="3ECB4265"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3" w:type="pct"/>
            <w:vAlign w:val="center"/>
          </w:tcPr>
          <w:p w14:paraId="16BF054B"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3" w:type="pct"/>
            <w:vAlign w:val="center"/>
          </w:tcPr>
          <w:p w14:paraId="393AD79A"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4" w:type="pct"/>
            <w:vAlign w:val="center"/>
          </w:tcPr>
          <w:p w14:paraId="216E021E"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4" w:type="pct"/>
            <w:vAlign w:val="center"/>
          </w:tcPr>
          <w:p w14:paraId="14540434"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03" w:type="pct"/>
            <w:vAlign w:val="center"/>
          </w:tcPr>
          <w:p w14:paraId="7632076B"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r>
      <w:tr w:rsidR="00E258D8" w:rsidRPr="008B6375" w14:paraId="5601B7E9" w14:textId="77777777" w:rsidTr="004F1489">
        <w:trPr>
          <w:jc w:val="center"/>
        </w:trPr>
        <w:tc>
          <w:tcPr>
            <w:tcW w:w="188" w:type="pct"/>
          </w:tcPr>
          <w:p w14:paraId="38677A08" w14:textId="77777777" w:rsidR="00E258D8" w:rsidRPr="008B6375" w:rsidRDefault="00E258D8" w:rsidP="008D36D5">
            <w:pPr>
              <w:spacing w:beforeLines="40" w:before="96" w:afterLines="40" w:after="96" w:line="240" w:lineRule="auto"/>
              <w:jc w:val="center"/>
              <w:rPr>
                <w:rFonts w:asciiTheme="minorHAnsi" w:hAnsiTheme="minorHAnsi" w:cstheme="minorHAnsi"/>
              </w:rPr>
            </w:pPr>
            <w:r w:rsidRPr="008B6375">
              <w:rPr>
                <w:rFonts w:asciiTheme="minorHAnsi" w:hAnsiTheme="minorHAnsi" w:cstheme="minorHAnsi"/>
              </w:rPr>
              <w:t>4</w:t>
            </w:r>
          </w:p>
        </w:tc>
        <w:tc>
          <w:tcPr>
            <w:tcW w:w="578" w:type="pct"/>
            <w:vAlign w:val="center"/>
          </w:tcPr>
          <w:p w14:paraId="74C1505B"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51" w:type="pct"/>
            <w:vAlign w:val="center"/>
          </w:tcPr>
          <w:p w14:paraId="3734AFE4"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528" w:type="pct"/>
            <w:vAlign w:val="center"/>
          </w:tcPr>
          <w:p w14:paraId="7B4C88FA"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66" w:type="pct"/>
            <w:vAlign w:val="center"/>
          </w:tcPr>
          <w:p w14:paraId="422FE624"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70" w:type="pct"/>
            <w:vAlign w:val="center"/>
          </w:tcPr>
          <w:p w14:paraId="429CCEB7"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2" w:type="pct"/>
            <w:vAlign w:val="center"/>
          </w:tcPr>
          <w:p w14:paraId="14B321F1"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3" w:type="pct"/>
            <w:vAlign w:val="center"/>
          </w:tcPr>
          <w:p w14:paraId="3729DDC3"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3" w:type="pct"/>
            <w:vAlign w:val="center"/>
          </w:tcPr>
          <w:p w14:paraId="5C2D590E"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4" w:type="pct"/>
            <w:vAlign w:val="center"/>
          </w:tcPr>
          <w:p w14:paraId="52BE5869"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4" w:type="pct"/>
            <w:vAlign w:val="center"/>
          </w:tcPr>
          <w:p w14:paraId="6B528451"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03" w:type="pct"/>
            <w:vAlign w:val="center"/>
          </w:tcPr>
          <w:p w14:paraId="57AAFEE7"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r>
      <w:tr w:rsidR="00E258D8" w:rsidRPr="008B6375" w14:paraId="7968C5DB" w14:textId="77777777" w:rsidTr="004F1489">
        <w:trPr>
          <w:jc w:val="center"/>
        </w:trPr>
        <w:tc>
          <w:tcPr>
            <w:tcW w:w="188" w:type="pct"/>
          </w:tcPr>
          <w:p w14:paraId="1AF9573D" w14:textId="77777777" w:rsidR="00E258D8" w:rsidRPr="008B6375" w:rsidRDefault="00E258D8" w:rsidP="008D36D5">
            <w:pPr>
              <w:spacing w:beforeLines="40" w:before="96" w:afterLines="40" w:after="96" w:line="240" w:lineRule="auto"/>
              <w:jc w:val="center"/>
              <w:rPr>
                <w:rFonts w:asciiTheme="minorHAnsi" w:hAnsiTheme="minorHAnsi" w:cstheme="minorHAnsi"/>
              </w:rPr>
            </w:pPr>
            <w:r w:rsidRPr="008B6375">
              <w:rPr>
                <w:rFonts w:asciiTheme="minorHAnsi" w:hAnsiTheme="minorHAnsi" w:cstheme="minorHAnsi"/>
              </w:rPr>
              <w:t>5</w:t>
            </w:r>
          </w:p>
        </w:tc>
        <w:tc>
          <w:tcPr>
            <w:tcW w:w="578" w:type="pct"/>
            <w:vAlign w:val="center"/>
          </w:tcPr>
          <w:p w14:paraId="6A9480B8"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51" w:type="pct"/>
            <w:vAlign w:val="center"/>
          </w:tcPr>
          <w:p w14:paraId="5E1B1092"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528" w:type="pct"/>
            <w:vAlign w:val="center"/>
          </w:tcPr>
          <w:p w14:paraId="4F57A94C"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66" w:type="pct"/>
            <w:vAlign w:val="center"/>
          </w:tcPr>
          <w:p w14:paraId="7106B6E7"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70" w:type="pct"/>
            <w:vAlign w:val="center"/>
          </w:tcPr>
          <w:p w14:paraId="29A3A425"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2" w:type="pct"/>
            <w:vAlign w:val="center"/>
          </w:tcPr>
          <w:p w14:paraId="05DCEC66"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3" w:type="pct"/>
            <w:vAlign w:val="center"/>
          </w:tcPr>
          <w:p w14:paraId="0765A713"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3" w:type="pct"/>
            <w:vAlign w:val="center"/>
          </w:tcPr>
          <w:p w14:paraId="61C74936"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4" w:type="pct"/>
            <w:vAlign w:val="center"/>
          </w:tcPr>
          <w:p w14:paraId="35507722"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4" w:type="pct"/>
            <w:vAlign w:val="center"/>
          </w:tcPr>
          <w:p w14:paraId="6AF71702"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03" w:type="pct"/>
            <w:vAlign w:val="center"/>
          </w:tcPr>
          <w:p w14:paraId="243AA8C1"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r>
      <w:tr w:rsidR="00E258D8" w:rsidRPr="008B6375" w14:paraId="79BC6429" w14:textId="77777777" w:rsidTr="004F1489">
        <w:trPr>
          <w:jc w:val="center"/>
        </w:trPr>
        <w:tc>
          <w:tcPr>
            <w:tcW w:w="188" w:type="pct"/>
          </w:tcPr>
          <w:p w14:paraId="437B6948" w14:textId="77777777" w:rsidR="00E258D8" w:rsidRPr="008B6375" w:rsidRDefault="00E258D8" w:rsidP="008D36D5">
            <w:pPr>
              <w:spacing w:beforeLines="40" w:before="96" w:afterLines="40" w:after="96" w:line="240" w:lineRule="auto"/>
              <w:jc w:val="center"/>
              <w:rPr>
                <w:rFonts w:asciiTheme="minorHAnsi" w:hAnsiTheme="minorHAnsi" w:cstheme="minorHAnsi"/>
              </w:rPr>
            </w:pPr>
            <w:r w:rsidRPr="008B6375">
              <w:rPr>
                <w:rFonts w:asciiTheme="minorHAnsi" w:hAnsiTheme="minorHAnsi" w:cstheme="minorHAnsi"/>
              </w:rPr>
              <w:t>6</w:t>
            </w:r>
          </w:p>
        </w:tc>
        <w:tc>
          <w:tcPr>
            <w:tcW w:w="578" w:type="pct"/>
            <w:vAlign w:val="center"/>
          </w:tcPr>
          <w:p w14:paraId="7082B968"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51" w:type="pct"/>
            <w:vAlign w:val="center"/>
          </w:tcPr>
          <w:p w14:paraId="620FCB35"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528" w:type="pct"/>
            <w:vAlign w:val="center"/>
          </w:tcPr>
          <w:p w14:paraId="12F396FC"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66" w:type="pct"/>
            <w:vAlign w:val="center"/>
          </w:tcPr>
          <w:p w14:paraId="25F3F626"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70" w:type="pct"/>
            <w:vAlign w:val="center"/>
          </w:tcPr>
          <w:p w14:paraId="1B36D6EA"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2" w:type="pct"/>
            <w:vAlign w:val="center"/>
          </w:tcPr>
          <w:p w14:paraId="21DF90F2"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3" w:type="pct"/>
            <w:vAlign w:val="center"/>
          </w:tcPr>
          <w:p w14:paraId="18C867C3"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3" w:type="pct"/>
            <w:vAlign w:val="center"/>
          </w:tcPr>
          <w:p w14:paraId="5B416121"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4" w:type="pct"/>
            <w:vAlign w:val="center"/>
          </w:tcPr>
          <w:p w14:paraId="76381F27"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4" w:type="pct"/>
            <w:vAlign w:val="center"/>
          </w:tcPr>
          <w:p w14:paraId="62101826"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03" w:type="pct"/>
            <w:vAlign w:val="center"/>
          </w:tcPr>
          <w:p w14:paraId="1E7B42BF"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r>
      <w:tr w:rsidR="00E258D8" w:rsidRPr="008B6375" w14:paraId="3EE62540" w14:textId="77777777" w:rsidTr="004F1489">
        <w:trPr>
          <w:jc w:val="center"/>
        </w:trPr>
        <w:tc>
          <w:tcPr>
            <w:tcW w:w="188" w:type="pct"/>
          </w:tcPr>
          <w:p w14:paraId="4B5B83BC" w14:textId="77777777" w:rsidR="00E258D8" w:rsidRPr="008B6375" w:rsidRDefault="00E258D8" w:rsidP="008D36D5">
            <w:pPr>
              <w:spacing w:beforeLines="40" w:before="96" w:afterLines="40" w:after="96" w:line="240" w:lineRule="auto"/>
              <w:jc w:val="center"/>
              <w:rPr>
                <w:rFonts w:asciiTheme="minorHAnsi" w:hAnsiTheme="minorHAnsi" w:cstheme="minorHAnsi"/>
              </w:rPr>
            </w:pPr>
            <w:r w:rsidRPr="008B6375">
              <w:rPr>
                <w:rFonts w:asciiTheme="minorHAnsi" w:hAnsiTheme="minorHAnsi" w:cstheme="minorHAnsi"/>
              </w:rPr>
              <w:t>7</w:t>
            </w:r>
          </w:p>
        </w:tc>
        <w:tc>
          <w:tcPr>
            <w:tcW w:w="578" w:type="pct"/>
            <w:vAlign w:val="center"/>
          </w:tcPr>
          <w:p w14:paraId="10D9B378"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51" w:type="pct"/>
            <w:vAlign w:val="center"/>
          </w:tcPr>
          <w:p w14:paraId="0AC6B2DA"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528" w:type="pct"/>
            <w:vAlign w:val="center"/>
          </w:tcPr>
          <w:p w14:paraId="03C807C7"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66" w:type="pct"/>
            <w:vAlign w:val="center"/>
          </w:tcPr>
          <w:p w14:paraId="2BDF01B6"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70" w:type="pct"/>
            <w:vAlign w:val="center"/>
          </w:tcPr>
          <w:p w14:paraId="2551613C"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2" w:type="pct"/>
            <w:vAlign w:val="center"/>
          </w:tcPr>
          <w:p w14:paraId="3E0C0487"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3" w:type="pct"/>
            <w:vAlign w:val="center"/>
          </w:tcPr>
          <w:p w14:paraId="6E167EB0"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3" w:type="pct"/>
            <w:vAlign w:val="center"/>
          </w:tcPr>
          <w:p w14:paraId="7007295C"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4" w:type="pct"/>
            <w:vAlign w:val="center"/>
          </w:tcPr>
          <w:p w14:paraId="5DCA9F56"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384" w:type="pct"/>
            <w:vAlign w:val="center"/>
          </w:tcPr>
          <w:p w14:paraId="414F9C41"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c>
          <w:tcPr>
            <w:tcW w:w="403" w:type="pct"/>
            <w:vAlign w:val="center"/>
          </w:tcPr>
          <w:p w14:paraId="262A46AD" w14:textId="77777777" w:rsidR="00E258D8" w:rsidRPr="008B6375" w:rsidRDefault="00E258D8" w:rsidP="008D36D5">
            <w:pPr>
              <w:spacing w:beforeLines="40" w:before="96" w:afterLines="40" w:after="96" w:line="240" w:lineRule="auto"/>
              <w:jc w:val="center"/>
              <w:rPr>
                <w:rFonts w:asciiTheme="minorHAnsi" w:hAnsiTheme="minorHAnsi" w:cstheme="minorHAnsi"/>
              </w:rPr>
            </w:pPr>
          </w:p>
        </w:tc>
      </w:tr>
    </w:tbl>
    <w:p w14:paraId="1E2FF041" w14:textId="77777777" w:rsidR="00E258D8" w:rsidRPr="008B6375" w:rsidRDefault="00E258D8" w:rsidP="00E258D8">
      <w:pPr>
        <w:widowControl/>
        <w:tabs>
          <w:tab w:val="clear" w:pos="709"/>
        </w:tabs>
        <w:spacing w:before="57" w:after="57" w:line="200" w:lineRule="atLeast"/>
        <w:jc w:val="center"/>
        <w:rPr>
          <w:rFonts w:asciiTheme="minorHAnsi" w:eastAsia="Times New Roman" w:hAnsiTheme="minorHAnsi" w:cstheme="minorHAnsi"/>
          <w:b/>
          <w:bCs/>
          <w:color w:val="4F81BD" w:themeColor="accent1"/>
          <w:spacing w:val="0"/>
          <w:kern w:val="0"/>
          <w:sz w:val="24"/>
          <w:szCs w:val="24"/>
        </w:rPr>
      </w:pPr>
    </w:p>
    <w:p w14:paraId="3020A596" w14:textId="77777777" w:rsidR="00E258D8" w:rsidRPr="008B6375" w:rsidRDefault="00E258D8" w:rsidP="00E258D8">
      <w:pPr>
        <w:widowControl/>
        <w:tabs>
          <w:tab w:val="clear" w:pos="709"/>
        </w:tabs>
        <w:spacing w:before="57" w:after="57" w:line="200" w:lineRule="atLeast"/>
        <w:jc w:val="center"/>
        <w:rPr>
          <w:rFonts w:asciiTheme="minorHAnsi" w:eastAsia="Times New Roman" w:hAnsiTheme="minorHAnsi" w:cstheme="minorHAnsi"/>
          <w:b/>
          <w:bCs/>
          <w:color w:val="4F81BD" w:themeColor="accent1"/>
          <w:spacing w:val="0"/>
          <w:kern w:val="0"/>
          <w:sz w:val="24"/>
          <w:szCs w:val="24"/>
        </w:rPr>
      </w:pP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632"/>
      </w:tblGrid>
      <w:tr w:rsidR="00E258D8" w:rsidRPr="008B6375" w14:paraId="320AD460" w14:textId="77777777" w:rsidTr="004F1489">
        <w:trPr>
          <w:trHeight w:val="522"/>
          <w:jc w:val="center"/>
        </w:trPr>
        <w:tc>
          <w:tcPr>
            <w:tcW w:w="9752" w:type="dxa"/>
            <w:tcBorders>
              <w:top w:val="single" w:sz="2" w:space="0" w:color="4BACC6"/>
              <w:left w:val="single" w:sz="2" w:space="0" w:color="4BACC6"/>
              <w:bottom w:val="single" w:sz="2" w:space="0" w:color="4BACC6"/>
              <w:right w:val="single" w:sz="2" w:space="0" w:color="4BACC6"/>
            </w:tcBorders>
            <w:vAlign w:val="center"/>
            <w:hideMark/>
          </w:tcPr>
          <w:p w14:paraId="6F7D3944" w14:textId="77777777" w:rsidR="00E258D8" w:rsidRPr="008B6375" w:rsidRDefault="00E258D8" w:rsidP="004F1489">
            <w:pPr>
              <w:spacing w:line="216" w:lineRule="auto"/>
              <w:jc w:val="left"/>
              <w:rPr>
                <w:rFonts w:asciiTheme="minorHAnsi" w:hAnsiTheme="minorHAnsi" w:cstheme="minorHAnsi"/>
              </w:rPr>
            </w:pPr>
            <w:r w:rsidRPr="008B6375">
              <w:rPr>
                <w:rFonts w:asciiTheme="minorHAnsi" w:eastAsia="Times New Roman" w:hAnsiTheme="minorHAnsi" w:cstheme="minorHAnsi"/>
                <w:spacing w:val="0"/>
                <w:kern w:val="0"/>
              </w:rPr>
              <w:t>Local e data:</w:t>
            </w:r>
          </w:p>
        </w:tc>
      </w:tr>
      <w:tr w:rsidR="00E258D8" w:rsidRPr="008B6375" w14:paraId="1CBE1394" w14:textId="77777777" w:rsidTr="004F1489">
        <w:trPr>
          <w:trHeight w:val="57"/>
          <w:jc w:val="center"/>
        </w:trPr>
        <w:tc>
          <w:tcPr>
            <w:tcW w:w="9752" w:type="dxa"/>
            <w:tcBorders>
              <w:top w:val="single" w:sz="2" w:space="0" w:color="4BACC6"/>
              <w:left w:val="single" w:sz="2" w:space="0" w:color="4BACC6"/>
              <w:bottom w:val="single" w:sz="2" w:space="0" w:color="4BACC6"/>
              <w:right w:val="single" w:sz="2" w:space="0" w:color="4BACC6"/>
            </w:tcBorders>
          </w:tcPr>
          <w:p w14:paraId="6482254A" w14:textId="77777777" w:rsidR="00E258D8" w:rsidRPr="008B6375" w:rsidRDefault="00E258D8" w:rsidP="004F1489">
            <w:pPr>
              <w:widowControl/>
              <w:tabs>
                <w:tab w:val="clear" w:pos="709"/>
              </w:tabs>
              <w:spacing w:before="0" w:after="0" w:line="216" w:lineRule="auto"/>
              <w:jc w:val="center"/>
              <w:rPr>
                <w:rFonts w:asciiTheme="minorHAnsi" w:eastAsia="Times New Roman" w:hAnsiTheme="minorHAnsi" w:cstheme="minorHAnsi"/>
                <w:spacing w:val="0"/>
                <w:kern w:val="0"/>
              </w:rPr>
            </w:pPr>
          </w:p>
          <w:p w14:paraId="6FDD6D7C" w14:textId="77777777" w:rsidR="00E258D8" w:rsidRPr="008B6375" w:rsidRDefault="00E258D8" w:rsidP="004F1489">
            <w:pPr>
              <w:spacing w:line="216" w:lineRule="auto"/>
              <w:jc w:val="center"/>
              <w:rPr>
                <w:rFonts w:asciiTheme="minorHAnsi" w:hAnsiTheme="minorHAnsi" w:cstheme="minorHAnsi"/>
              </w:rPr>
            </w:pPr>
          </w:p>
        </w:tc>
      </w:tr>
      <w:tr w:rsidR="00E258D8" w:rsidRPr="008B6375" w14:paraId="3723BBEB" w14:textId="77777777" w:rsidTr="004F1489">
        <w:trPr>
          <w:trHeight w:val="57"/>
          <w:jc w:val="center"/>
        </w:trPr>
        <w:tc>
          <w:tcPr>
            <w:tcW w:w="9752" w:type="dxa"/>
            <w:tcBorders>
              <w:top w:val="single" w:sz="2" w:space="0" w:color="4BACC6"/>
              <w:left w:val="single" w:sz="2" w:space="0" w:color="4BACC6"/>
              <w:bottom w:val="single" w:sz="2" w:space="0" w:color="4BACC6"/>
              <w:right w:val="single" w:sz="2" w:space="0" w:color="4BACC6"/>
            </w:tcBorders>
            <w:shd w:val="clear" w:color="auto" w:fill="C6D9F1" w:themeFill="text2" w:themeFillTint="33"/>
            <w:hideMark/>
          </w:tcPr>
          <w:p w14:paraId="4301CD09" w14:textId="77777777" w:rsidR="00E258D8" w:rsidRPr="008B6375" w:rsidRDefault="00E258D8" w:rsidP="000379FF">
            <w:pPr>
              <w:spacing w:line="216" w:lineRule="auto"/>
              <w:jc w:val="center"/>
              <w:rPr>
                <w:rFonts w:asciiTheme="minorHAnsi" w:hAnsiTheme="minorHAnsi" w:cstheme="minorHAnsi"/>
                <w:i/>
              </w:rPr>
            </w:pPr>
            <w:r w:rsidRPr="008B6375">
              <w:rPr>
                <w:rFonts w:asciiTheme="minorHAnsi" w:eastAsia="Times New Roman" w:hAnsiTheme="minorHAnsi" w:cstheme="minorHAnsi"/>
                <w:i/>
                <w:spacing w:val="0"/>
                <w:kern w:val="0"/>
              </w:rPr>
              <w:t>Assinatura do Coordenador Institucional</w:t>
            </w:r>
          </w:p>
        </w:tc>
      </w:tr>
    </w:tbl>
    <w:p w14:paraId="70ED048E" w14:textId="77777777" w:rsidR="000379FF" w:rsidRDefault="000379FF">
      <w:pPr>
        <w:widowControl/>
        <w:tabs>
          <w:tab w:val="clear" w:pos="709"/>
        </w:tabs>
        <w:suppressAutoHyphens w:val="0"/>
        <w:spacing w:before="0" w:after="0" w:line="240" w:lineRule="auto"/>
        <w:jc w:val="left"/>
        <w:rPr>
          <w:rFonts w:asciiTheme="minorHAnsi" w:eastAsia="Times New Roman" w:hAnsiTheme="minorHAnsi" w:cstheme="minorHAnsi"/>
          <w:b/>
          <w:bCs/>
          <w:color w:val="0070C0"/>
          <w:spacing w:val="0"/>
          <w:kern w:val="0"/>
          <w:sz w:val="24"/>
          <w:szCs w:val="24"/>
        </w:rPr>
      </w:pPr>
      <w:r>
        <w:rPr>
          <w:rFonts w:asciiTheme="minorHAnsi" w:eastAsia="Times New Roman" w:hAnsiTheme="minorHAnsi" w:cstheme="minorHAnsi"/>
          <w:b/>
          <w:bCs/>
          <w:color w:val="0070C0"/>
          <w:spacing w:val="0"/>
          <w:kern w:val="0"/>
          <w:sz w:val="24"/>
          <w:szCs w:val="24"/>
        </w:rPr>
        <w:br w:type="page"/>
      </w:r>
    </w:p>
    <w:p w14:paraId="4FD4A1CA" w14:textId="77777777" w:rsidR="005A761F" w:rsidRPr="00955682" w:rsidRDefault="005A761F" w:rsidP="005A761F">
      <w:pPr>
        <w:jc w:val="center"/>
        <w:rPr>
          <w:rFonts w:asciiTheme="minorHAnsi" w:hAnsiTheme="minorHAnsi" w:cstheme="minorHAnsi"/>
          <w:b/>
          <w:color w:val="0070C0"/>
        </w:rPr>
      </w:pPr>
      <w:r w:rsidRPr="00955682">
        <w:rPr>
          <w:rFonts w:asciiTheme="minorHAnsi" w:hAnsiTheme="minorHAnsi" w:cstheme="minorHAnsi"/>
          <w:b/>
          <w:color w:val="0070C0"/>
          <w:sz w:val="28"/>
          <w:szCs w:val="28"/>
        </w:rPr>
        <w:lastRenderedPageBreak/>
        <w:t>CHAMADA PÚBLICA 05/2023</w:t>
      </w:r>
    </w:p>
    <w:p w14:paraId="2B4F92EF" w14:textId="77777777" w:rsidR="005A761F" w:rsidRPr="00955682" w:rsidRDefault="005A761F" w:rsidP="005A761F">
      <w:pPr>
        <w:pStyle w:val="Ttulo1"/>
        <w:widowControl/>
        <w:rPr>
          <w:rFonts w:asciiTheme="minorHAnsi" w:hAnsiTheme="minorHAnsi" w:cstheme="minorHAnsi"/>
          <w:color w:val="0070C0"/>
          <w:sz w:val="28"/>
          <w:szCs w:val="28"/>
        </w:rPr>
      </w:pPr>
      <w:r w:rsidRPr="00955682">
        <w:rPr>
          <w:rFonts w:asciiTheme="minorHAnsi" w:hAnsiTheme="minorHAnsi" w:cstheme="minorHAnsi"/>
          <w:color w:val="0070C0"/>
          <w:sz w:val="28"/>
          <w:szCs w:val="28"/>
        </w:rPr>
        <w:t>PROGRAMA INSTITUCIONAL DE APOIO À INCLUSÃO SOCIAL</w:t>
      </w:r>
    </w:p>
    <w:p w14:paraId="26C4986B" w14:textId="77777777" w:rsidR="005A761F" w:rsidRPr="00955682" w:rsidRDefault="005A761F" w:rsidP="005A761F">
      <w:pPr>
        <w:pStyle w:val="Ttulo1"/>
        <w:widowControl/>
        <w:rPr>
          <w:rFonts w:asciiTheme="minorHAnsi" w:hAnsiTheme="minorHAnsi" w:cstheme="minorHAnsi"/>
          <w:color w:val="0070C0"/>
          <w:sz w:val="28"/>
          <w:szCs w:val="28"/>
        </w:rPr>
      </w:pPr>
      <w:r w:rsidRPr="00955682">
        <w:rPr>
          <w:rFonts w:asciiTheme="minorHAnsi" w:hAnsiTheme="minorHAnsi" w:cstheme="minorHAnsi"/>
          <w:color w:val="0070C0"/>
          <w:sz w:val="28"/>
          <w:szCs w:val="28"/>
        </w:rPr>
        <w:t>PESQUISA E EXTENSÃO UNIVERSITÁRIA – PIBIS 2023</w:t>
      </w:r>
    </w:p>
    <w:p w14:paraId="5F18002F" w14:textId="77777777" w:rsidR="003B00DA" w:rsidRPr="008B6375" w:rsidRDefault="003B00DA" w:rsidP="003B00DA">
      <w:pPr>
        <w:widowControl/>
        <w:tabs>
          <w:tab w:val="clear" w:pos="709"/>
        </w:tabs>
        <w:snapToGrid w:val="0"/>
        <w:spacing w:before="57" w:after="57" w:line="200" w:lineRule="atLeast"/>
        <w:jc w:val="center"/>
        <w:rPr>
          <w:rFonts w:asciiTheme="minorHAnsi" w:eastAsia="Times New Roman" w:hAnsiTheme="minorHAnsi" w:cstheme="minorHAnsi"/>
          <w:b/>
          <w:bCs/>
          <w:spacing w:val="0"/>
          <w:kern w:val="0"/>
        </w:rPr>
      </w:pPr>
    </w:p>
    <w:p w14:paraId="36CBF792" w14:textId="77777777" w:rsidR="003B00DA" w:rsidRPr="005A761F" w:rsidRDefault="00E258D8" w:rsidP="003B00DA">
      <w:pPr>
        <w:widowControl/>
        <w:tabs>
          <w:tab w:val="clear" w:pos="709"/>
        </w:tabs>
        <w:snapToGrid w:val="0"/>
        <w:spacing w:before="57" w:after="57" w:line="200" w:lineRule="atLeast"/>
        <w:jc w:val="center"/>
        <w:rPr>
          <w:rFonts w:asciiTheme="minorHAnsi" w:eastAsia="Times New Roman" w:hAnsiTheme="minorHAnsi" w:cstheme="minorHAnsi"/>
          <w:b/>
          <w:bCs/>
          <w:spacing w:val="0"/>
          <w:kern w:val="0"/>
          <w:sz w:val="24"/>
          <w:szCs w:val="24"/>
        </w:rPr>
      </w:pPr>
      <w:r w:rsidRPr="005A761F">
        <w:rPr>
          <w:rFonts w:asciiTheme="minorHAnsi" w:eastAsia="Times New Roman" w:hAnsiTheme="minorHAnsi" w:cstheme="minorHAnsi"/>
          <w:b/>
          <w:bCs/>
          <w:color w:val="000000"/>
          <w:spacing w:val="0"/>
          <w:kern w:val="0"/>
          <w:sz w:val="24"/>
          <w:szCs w:val="24"/>
        </w:rPr>
        <w:t>ANEXO V</w:t>
      </w:r>
      <w:r w:rsidR="003B00DA" w:rsidRPr="005A761F">
        <w:rPr>
          <w:rFonts w:asciiTheme="minorHAnsi" w:eastAsia="Times New Roman" w:hAnsiTheme="minorHAnsi" w:cstheme="minorHAnsi"/>
          <w:b/>
          <w:bCs/>
          <w:color w:val="000000"/>
          <w:spacing w:val="0"/>
          <w:kern w:val="0"/>
          <w:sz w:val="24"/>
          <w:szCs w:val="24"/>
        </w:rPr>
        <w:t xml:space="preserve"> - Plano de Trabalho e </w:t>
      </w:r>
      <w:proofErr w:type="spellStart"/>
      <w:r w:rsidR="003B00DA" w:rsidRPr="005A761F">
        <w:rPr>
          <w:rFonts w:asciiTheme="minorHAnsi" w:eastAsia="Times New Roman" w:hAnsiTheme="minorHAnsi" w:cstheme="minorHAnsi"/>
          <w:b/>
          <w:bCs/>
          <w:color w:val="000000"/>
          <w:spacing w:val="0"/>
          <w:kern w:val="0"/>
          <w:sz w:val="24"/>
          <w:szCs w:val="24"/>
        </w:rPr>
        <w:t>Declaraçãodo</w:t>
      </w:r>
      <w:proofErr w:type="spellEnd"/>
      <w:r w:rsidR="003B00DA" w:rsidRPr="005A761F">
        <w:rPr>
          <w:rFonts w:asciiTheme="minorHAnsi" w:eastAsia="Times New Roman" w:hAnsiTheme="minorHAnsi" w:cstheme="minorHAnsi"/>
          <w:b/>
          <w:bCs/>
          <w:color w:val="000000"/>
          <w:spacing w:val="0"/>
          <w:kern w:val="0"/>
          <w:sz w:val="24"/>
          <w:szCs w:val="24"/>
        </w:rPr>
        <w:t xml:space="preserve"> Bolsista</w:t>
      </w:r>
    </w:p>
    <w:p w14:paraId="49E5767A" w14:textId="77777777" w:rsidR="003B00DA" w:rsidRPr="008B6375" w:rsidRDefault="003B00DA" w:rsidP="003B00DA">
      <w:pPr>
        <w:widowControl/>
        <w:tabs>
          <w:tab w:val="clear" w:pos="709"/>
        </w:tabs>
        <w:spacing w:before="0" w:after="0" w:line="216" w:lineRule="auto"/>
        <w:jc w:val="left"/>
        <w:rPr>
          <w:rFonts w:asciiTheme="minorHAnsi" w:eastAsia="Times New Roman" w:hAnsiTheme="minorHAnsi" w:cstheme="minorHAnsi"/>
          <w:spacing w:val="0"/>
          <w:kern w:val="0"/>
        </w:rPr>
      </w:pPr>
    </w:p>
    <w:p w14:paraId="02FF0961" w14:textId="77777777" w:rsidR="003B00DA" w:rsidRPr="008B6375" w:rsidRDefault="003B00DA" w:rsidP="003B00DA">
      <w:pPr>
        <w:keepNext/>
        <w:widowControl/>
        <w:tabs>
          <w:tab w:val="clear" w:pos="709"/>
        </w:tabs>
        <w:spacing w:before="0" w:after="0" w:line="216" w:lineRule="auto"/>
        <w:jc w:val="left"/>
        <w:rPr>
          <w:rFonts w:asciiTheme="minorHAnsi" w:eastAsia="Times New Roman" w:hAnsiTheme="minorHAnsi" w:cstheme="minorHAnsi"/>
          <w:b/>
          <w:bCs/>
          <w:color w:val="0070C0"/>
          <w:spacing w:val="0"/>
          <w:kern w:val="0"/>
        </w:rPr>
      </w:pPr>
      <w:r w:rsidRPr="008B6375">
        <w:rPr>
          <w:rFonts w:asciiTheme="minorHAnsi" w:eastAsia="Times New Roman" w:hAnsiTheme="minorHAnsi" w:cstheme="minorHAnsi"/>
          <w:b/>
          <w:bCs/>
          <w:color w:val="0070C0"/>
          <w:spacing w:val="0"/>
          <w:kern w:val="0"/>
        </w:rPr>
        <w:t>1. 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817"/>
        <w:gridCol w:w="4815"/>
      </w:tblGrid>
      <w:tr w:rsidR="003B00DA" w:rsidRPr="008B6375" w14:paraId="40BDE456" w14:textId="77777777" w:rsidTr="004F1489">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hideMark/>
          </w:tcPr>
          <w:p w14:paraId="0D1786AA" w14:textId="77777777" w:rsidR="003B00DA" w:rsidRPr="008B6375" w:rsidRDefault="003B00DA" w:rsidP="004F1489">
            <w:pPr>
              <w:spacing w:line="216" w:lineRule="auto"/>
              <w:rPr>
                <w:rFonts w:asciiTheme="minorHAnsi" w:hAnsiTheme="minorHAnsi" w:cstheme="minorHAnsi"/>
              </w:rPr>
            </w:pPr>
            <w:r w:rsidRPr="008B6375">
              <w:rPr>
                <w:rFonts w:asciiTheme="minorHAnsi" w:eastAsia="Times New Roman" w:hAnsiTheme="minorHAnsi" w:cstheme="minorHAnsi"/>
                <w:spacing w:val="0"/>
                <w:kern w:val="0"/>
              </w:rPr>
              <w:t>Instituição/Campus</w:t>
            </w:r>
          </w:p>
        </w:tc>
        <w:tc>
          <w:tcPr>
            <w:tcW w:w="4875" w:type="dxa"/>
            <w:tcBorders>
              <w:top w:val="single" w:sz="2" w:space="0" w:color="4BACC6"/>
              <w:left w:val="single" w:sz="2" w:space="0" w:color="4BACC6"/>
              <w:bottom w:val="single" w:sz="2" w:space="0" w:color="4BACC6"/>
              <w:right w:val="single" w:sz="2" w:space="0" w:color="4BACC6"/>
            </w:tcBorders>
          </w:tcPr>
          <w:p w14:paraId="5A95D29E" w14:textId="77777777" w:rsidR="003B00DA" w:rsidRPr="008B6375" w:rsidRDefault="003B00DA" w:rsidP="004F1489">
            <w:pPr>
              <w:spacing w:line="216" w:lineRule="auto"/>
              <w:rPr>
                <w:rFonts w:asciiTheme="minorHAnsi" w:hAnsiTheme="minorHAnsi" w:cstheme="minorHAnsi"/>
              </w:rPr>
            </w:pPr>
          </w:p>
        </w:tc>
      </w:tr>
      <w:tr w:rsidR="003B00DA" w:rsidRPr="008B6375" w14:paraId="05E0EBC4" w14:textId="77777777" w:rsidTr="004F1489">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hideMark/>
          </w:tcPr>
          <w:p w14:paraId="4FED85D7" w14:textId="77777777" w:rsidR="003B00DA" w:rsidRPr="008B6375" w:rsidRDefault="001502EB" w:rsidP="001502EB">
            <w:pPr>
              <w:tabs>
                <w:tab w:val="clear" w:pos="709"/>
                <w:tab w:val="left" w:pos="1118"/>
              </w:tabs>
              <w:spacing w:line="216" w:lineRule="auto"/>
              <w:rPr>
                <w:rFonts w:asciiTheme="minorHAnsi" w:hAnsiTheme="minorHAnsi" w:cstheme="minorHAnsi"/>
              </w:rPr>
            </w:pPr>
            <w:r w:rsidRPr="00311AF7">
              <w:rPr>
                <w:rFonts w:eastAsia="Times New Roman" w:cs="Arial"/>
                <w:spacing w:val="0"/>
                <w:kern w:val="0"/>
              </w:rPr>
              <w:t>Pesquisador responsável pelo bolsista</w:t>
            </w:r>
          </w:p>
        </w:tc>
        <w:tc>
          <w:tcPr>
            <w:tcW w:w="4875" w:type="dxa"/>
            <w:tcBorders>
              <w:top w:val="single" w:sz="2" w:space="0" w:color="4BACC6"/>
              <w:left w:val="single" w:sz="2" w:space="0" w:color="4BACC6"/>
              <w:bottom w:val="single" w:sz="2" w:space="0" w:color="4BACC6"/>
              <w:right w:val="single" w:sz="2" w:space="0" w:color="4BACC6"/>
            </w:tcBorders>
          </w:tcPr>
          <w:p w14:paraId="663477B3" w14:textId="77777777" w:rsidR="003B00DA" w:rsidRPr="008B6375" w:rsidRDefault="003B00DA" w:rsidP="004F1489">
            <w:pPr>
              <w:spacing w:line="216" w:lineRule="auto"/>
              <w:rPr>
                <w:rFonts w:asciiTheme="minorHAnsi" w:hAnsiTheme="minorHAnsi" w:cstheme="minorHAnsi"/>
              </w:rPr>
            </w:pPr>
          </w:p>
        </w:tc>
      </w:tr>
      <w:tr w:rsidR="003B00DA" w:rsidRPr="008B6375" w14:paraId="58317D7B" w14:textId="77777777" w:rsidTr="004F1489">
        <w:trPr>
          <w:trHeight w:val="57"/>
          <w:jc w:val="center"/>
        </w:trPr>
        <w:tc>
          <w:tcPr>
            <w:tcW w:w="4877" w:type="dxa"/>
            <w:tcBorders>
              <w:top w:val="single" w:sz="2" w:space="0" w:color="4BACC6"/>
              <w:left w:val="single" w:sz="2" w:space="0" w:color="4BACC6"/>
              <w:bottom w:val="single" w:sz="2" w:space="0" w:color="4BACC6"/>
              <w:right w:val="single" w:sz="2" w:space="0" w:color="4BACC6"/>
            </w:tcBorders>
            <w:shd w:val="clear" w:color="auto" w:fill="DAEEF3"/>
            <w:hideMark/>
          </w:tcPr>
          <w:p w14:paraId="20C17A99" w14:textId="77777777" w:rsidR="003B00DA" w:rsidRPr="008B6375" w:rsidRDefault="003B00DA" w:rsidP="004F1489">
            <w:pPr>
              <w:spacing w:line="216" w:lineRule="auto"/>
              <w:rPr>
                <w:rFonts w:asciiTheme="minorHAnsi" w:eastAsia="Times New Roman" w:hAnsiTheme="minorHAnsi" w:cstheme="minorHAnsi"/>
                <w:spacing w:val="0"/>
                <w:kern w:val="0"/>
              </w:rPr>
            </w:pPr>
            <w:r w:rsidRPr="008B6375">
              <w:rPr>
                <w:rFonts w:asciiTheme="minorHAnsi" w:eastAsia="Times New Roman" w:hAnsiTheme="minorHAnsi" w:cstheme="minorHAnsi"/>
                <w:spacing w:val="0"/>
                <w:kern w:val="0"/>
              </w:rPr>
              <w:t>Nome do bolsista</w:t>
            </w:r>
          </w:p>
        </w:tc>
        <w:tc>
          <w:tcPr>
            <w:tcW w:w="4875" w:type="dxa"/>
            <w:tcBorders>
              <w:top w:val="single" w:sz="2" w:space="0" w:color="4BACC6"/>
              <w:left w:val="single" w:sz="2" w:space="0" w:color="4BACC6"/>
              <w:bottom w:val="single" w:sz="2" w:space="0" w:color="4BACC6"/>
              <w:right w:val="single" w:sz="2" w:space="0" w:color="4BACC6"/>
            </w:tcBorders>
          </w:tcPr>
          <w:p w14:paraId="3989027E" w14:textId="77777777" w:rsidR="003B00DA" w:rsidRPr="008B6375" w:rsidRDefault="003B00DA" w:rsidP="004F1489">
            <w:pPr>
              <w:spacing w:line="216" w:lineRule="auto"/>
              <w:rPr>
                <w:rFonts w:asciiTheme="minorHAnsi" w:hAnsiTheme="minorHAnsi" w:cstheme="minorHAnsi"/>
              </w:rPr>
            </w:pPr>
          </w:p>
        </w:tc>
      </w:tr>
    </w:tbl>
    <w:p w14:paraId="7DA7AC20" w14:textId="77777777" w:rsidR="003B00DA" w:rsidRPr="008B6375" w:rsidRDefault="003B00DA" w:rsidP="003B00DA">
      <w:pPr>
        <w:widowControl/>
        <w:tabs>
          <w:tab w:val="clear" w:pos="709"/>
        </w:tabs>
        <w:spacing w:before="0" w:after="0" w:line="216" w:lineRule="auto"/>
        <w:jc w:val="left"/>
        <w:rPr>
          <w:rFonts w:asciiTheme="minorHAnsi" w:hAnsiTheme="minorHAnsi" w:cstheme="minorHAnsi"/>
        </w:rPr>
      </w:pPr>
    </w:p>
    <w:p w14:paraId="24833CAA" w14:textId="77777777" w:rsidR="003B00DA" w:rsidRPr="008B6375" w:rsidRDefault="003B00DA" w:rsidP="003B00DA">
      <w:pPr>
        <w:keepNext/>
        <w:widowControl/>
        <w:tabs>
          <w:tab w:val="clear" w:pos="709"/>
        </w:tabs>
        <w:spacing w:before="0" w:after="0" w:line="216" w:lineRule="auto"/>
        <w:jc w:val="left"/>
        <w:rPr>
          <w:rFonts w:asciiTheme="minorHAnsi" w:eastAsia="Times New Roman" w:hAnsiTheme="minorHAnsi" w:cstheme="minorHAnsi"/>
          <w:b/>
          <w:bCs/>
          <w:color w:val="0070C0"/>
          <w:spacing w:val="0"/>
          <w:kern w:val="0"/>
        </w:rPr>
      </w:pPr>
      <w:r w:rsidRPr="008B6375">
        <w:rPr>
          <w:rFonts w:asciiTheme="minorHAnsi" w:eastAsia="Times New Roman" w:hAnsiTheme="minorHAnsi" w:cstheme="minorHAnsi"/>
          <w:b/>
          <w:bCs/>
          <w:color w:val="0070C0"/>
          <w:spacing w:val="0"/>
          <w:kern w:val="0"/>
        </w:rPr>
        <w:t>2. SÍNTESE DAS ATIVIDADES A SEREM DESENVOLVIDAS PELO BOLSISTA</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9632"/>
      </w:tblGrid>
      <w:tr w:rsidR="003B00DA" w:rsidRPr="008B6375" w14:paraId="7925945B" w14:textId="77777777" w:rsidTr="004F1489">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59BB151B" w14:textId="77777777" w:rsidR="003B00DA" w:rsidRPr="008B6375" w:rsidRDefault="003B00DA" w:rsidP="004F1489">
            <w:pPr>
              <w:spacing w:line="216" w:lineRule="auto"/>
              <w:rPr>
                <w:rFonts w:asciiTheme="minorHAnsi" w:hAnsiTheme="minorHAnsi" w:cstheme="minorHAnsi"/>
              </w:rPr>
            </w:pPr>
            <w:r w:rsidRPr="008B6375">
              <w:rPr>
                <w:rFonts w:asciiTheme="minorHAnsi" w:eastAsia="Times New Roman" w:hAnsiTheme="minorHAnsi" w:cstheme="minorHAnsi"/>
                <w:spacing w:val="0"/>
                <w:kern w:val="0"/>
              </w:rPr>
              <w:t>1</w:t>
            </w:r>
          </w:p>
        </w:tc>
      </w:tr>
      <w:tr w:rsidR="003B00DA" w:rsidRPr="008B6375" w14:paraId="30E38547" w14:textId="77777777" w:rsidTr="004F1489">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31B96850" w14:textId="77777777" w:rsidR="003B00DA" w:rsidRPr="008B6375" w:rsidRDefault="003B00DA" w:rsidP="004F1489">
            <w:pPr>
              <w:spacing w:line="216" w:lineRule="auto"/>
              <w:rPr>
                <w:rFonts w:asciiTheme="minorHAnsi" w:hAnsiTheme="minorHAnsi" w:cstheme="minorHAnsi"/>
              </w:rPr>
            </w:pPr>
            <w:r w:rsidRPr="008B6375">
              <w:rPr>
                <w:rFonts w:asciiTheme="minorHAnsi" w:eastAsia="Times New Roman" w:hAnsiTheme="minorHAnsi" w:cstheme="minorHAnsi"/>
                <w:spacing w:val="0"/>
                <w:kern w:val="0"/>
              </w:rPr>
              <w:t>2</w:t>
            </w:r>
          </w:p>
        </w:tc>
      </w:tr>
      <w:tr w:rsidR="003B00DA" w:rsidRPr="008B6375" w14:paraId="042464A4" w14:textId="77777777" w:rsidTr="004F1489">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237CC1D2" w14:textId="77777777" w:rsidR="003B00DA" w:rsidRPr="008B6375" w:rsidRDefault="003B00DA" w:rsidP="004F1489">
            <w:pPr>
              <w:spacing w:line="216" w:lineRule="auto"/>
              <w:rPr>
                <w:rFonts w:asciiTheme="minorHAnsi" w:hAnsiTheme="minorHAnsi" w:cstheme="minorHAnsi"/>
              </w:rPr>
            </w:pPr>
            <w:r w:rsidRPr="008B6375">
              <w:rPr>
                <w:rFonts w:asciiTheme="minorHAnsi" w:eastAsia="Times New Roman" w:hAnsiTheme="minorHAnsi" w:cstheme="minorHAnsi"/>
                <w:spacing w:val="0"/>
                <w:kern w:val="0"/>
              </w:rPr>
              <w:t>3</w:t>
            </w:r>
          </w:p>
        </w:tc>
      </w:tr>
      <w:tr w:rsidR="003B00DA" w:rsidRPr="008B6375" w14:paraId="3C984217" w14:textId="77777777" w:rsidTr="004F1489">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0335A8C5" w14:textId="77777777" w:rsidR="003B00DA" w:rsidRPr="008B6375" w:rsidRDefault="003B00DA" w:rsidP="004F1489">
            <w:pPr>
              <w:spacing w:line="216" w:lineRule="auto"/>
              <w:rPr>
                <w:rFonts w:asciiTheme="minorHAnsi" w:hAnsiTheme="minorHAnsi" w:cstheme="minorHAnsi"/>
              </w:rPr>
            </w:pPr>
            <w:r w:rsidRPr="008B6375">
              <w:rPr>
                <w:rFonts w:asciiTheme="minorHAnsi" w:eastAsia="Times New Roman" w:hAnsiTheme="minorHAnsi" w:cstheme="minorHAnsi"/>
                <w:spacing w:val="0"/>
                <w:kern w:val="0"/>
              </w:rPr>
              <w:t>4</w:t>
            </w:r>
          </w:p>
        </w:tc>
      </w:tr>
      <w:tr w:rsidR="003B00DA" w:rsidRPr="008B6375" w14:paraId="17739EFC" w14:textId="77777777" w:rsidTr="004F1489">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382C52DC" w14:textId="77777777" w:rsidR="003B00DA" w:rsidRPr="008B6375" w:rsidRDefault="003B00DA" w:rsidP="004F1489">
            <w:pPr>
              <w:spacing w:line="216" w:lineRule="auto"/>
              <w:rPr>
                <w:rFonts w:asciiTheme="minorHAnsi" w:hAnsiTheme="minorHAnsi" w:cstheme="minorHAnsi"/>
              </w:rPr>
            </w:pPr>
            <w:r w:rsidRPr="008B6375">
              <w:rPr>
                <w:rFonts w:asciiTheme="minorHAnsi" w:eastAsia="Times New Roman" w:hAnsiTheme="minorHAnsi" w:cstheme="minorHAnsi"/>
                <w:spacing w:val="0"/>
                <w:kern w:val="0"/>
              </w:rPr>
              <w:t>5</w:t>
            </w:r>
          </w:p>
        </w:tc>
      </w:tr>
      <w:tr w:rsidR="003B00DA" w:rsidRPr="008B6375" w14:paraId="24E99948" w14:textId="77777777" w:rsidTr="004F1489">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14:paraId="49A6F3F3" w14:textId="77777777" w:rsidR="003B00DA" w:rsidRPr="008B6375" w:rsidRDefault="003B00DA" w:rsidP="004F1489">
            <w:pPr>
              <w:spacing w:line="216" w:lineRule="auto"/>
              <w:rPr>
                <w:rFonts w:asciiTheme="minorHAnsi" w:hAnsiTheme="minorHAnsi" w:cstheme="minorHAnsi"/>
              </w:rPr>
            </w:pPr>
            <w:r w:rsidRPr="008B6375">
              <w:rPr>
                <w:rFonts w:asciiTheme="minorHAnsi" w:eastAsia="Times New Roman" w:hAnsiTheme="minorHAnsi" w:cstheme="minorHAnsi"/>
                <w:spacing w:val="0"/>
                <w:kern w:val="0"/>
              </w:rPr>
              <w:t>(adicionar mais linhas se necessário)</w:t>
            </w:r>
          </w:p>
        </w:tc>
      </w:tr>
    </w:tbl>
    <w:p w14:paraId="30AA1721" w14:textId="77777777" w:rsidR="003B00DA" w:rsidRPr="008B6375" w:rsidRDefault="003B00DA" w:rsidP="003B00DA">
      <w:pPr>
        <w:widowControl/>
        <w:tabs>
          <w:tab w:val="clear" w:pos="709"/>
        </w:tabs>
        <w:spacing w:before="0" w:after="0" w:line="216" w:lineRule="auto"/>
        <w:jc w:val="left"/>
        <w:rPr>
          <w:rFonts w:asciiTheme="minorHAnsi" w:hAnsiTheme="minorHAnsi" w:cstheme="minorHAnsi"/>
        </w:rPr>
      </w:pPr>
    </w:p>
    <w:p w14:paraId="08461AC4" w14:textId="77777777" w:rsidR="003B00DA" w:rsidRPr="008B6375" w:rsidRDefault="003B00DA" w:rsidP="003B00DA">
      <w:pPr>
        <w:widowControl/>
        <w:tabs>
          <w:tab w:val="clear" w:pos="709"/>
        </w:tabs>
        <w:snapToGrid w:val="0"/>
        <w:spacing w:before="57" w:after="57" w:line="200" w:lineRule="atLeast"/>
        <w:jc w:val="left"/>
        <w:rPr>
          <w:rFonts w:asciiTheme="minorHAnsi" w:eastAsia="Times New Roman" w:hAnsiTheme="minorHAnsi" w:cstheme="minorHAnsi"/>
          <w:b/>
          <w:bCs/>
          <w:color w:val="0070C0"/>
          <w:spacing w:val="0"/>
          <w:kern w:val="0"/>
        </w:rPr>
      </w:pPr>
      <w:r w:rsidRPr="008B6375">
        <w:rPr>
          <w:rFonts w:asciiTheme="minorHAnsi" w:eastAsia="Times New Roman" w:hAnsiTheme="minorHAnsi" w:cstheme="minorHAnsi"/>
          <w:b/>
          <w:bCs/>
          <w:color w:val="0070C0"/>
          <w:spacing w:val="0"/>
          <w:kern w:val="0"/>
        </w:rPr>
        <w:t>3. Declaração</w:t>
      </w:r>
    </w:p>
    <w:p w14:paraId="047D9983" w14:textId="77777777" w:rsidR="003B00DA" w:rsidRPr="008B6375" w:rsidRDefault="003B00DA" w:rsidP="003B00DA">
      <w:pPr>
        <w:pStyle w:val="PargrafodaLista"/>
        <w:widowControl/>
        <w:numPr>
          <w:ilvl w:val="0"/>
          <w:numId w:val="11"/>
        </w:numPr>
        <w:tabs>
          <w:tab w:val="clear" w:pos="709"/>
        </w:tabs>
        <w:suppressAutoHyphens/>
        <w:spacing w:before="57" w:after="57" w:line="200" w:lineRule="atLeast"/>
        <w:ind w:left="567"/>
        <w:contextualSpacing/>
        <w:rPr>
          <w:rFonts w:asciiTheme="minorHAnsi" w:eastAsia="Times New Roman" w:hAnsiTheme="minorHAnsi" w:cstheme="minorHAnsi"/>
          <w:i/>
          <w:spacing w:val="0"/>
          <w:kern w:val="0"/>
        </w:rPr>
      </w:pPr>
      <w:r w:rsidRPr="008B6375">
        <w:rPr>
          <w:rFonts w:asciiTheme="minorHAnsi" w:eastAsia="Times New Roman" w:hAnsiTheme="minorHAnsi" w:cstheme="minorHAnsi"/>
          <w:i/>
          <w:spacing w:val="0"/>
          <w:kern w:val="0"/>
        </w:rPr>
        <w:t>Declaramos para os devidos fins que o estudante______________________________</w:t>
      </w:r>
      <w:r w:rsidR="00AE5788" w:rsidRPr="008B6375">
        <w:rPr>
          <w:rFonts w:asciiTheme="minorHAnsi" w:eastAsia="Times New Roman" w:hAnsiTheme="minorHAnsi" w:cstheme="minorHAnsi"/>
          <w:i/>
          <w:spacing w:val="0"/>
          <w:kern w:val="0"/>
        </w:rPr>
        <w:t>___________________, selecionado</w:t>
      </w:r>
      <w:r w:rsidRPr="008B6375">
        <w:rPr>
          <w:rFonts w:asciiTheme="minorHAnsi" w:eastAsia="Times New Roman" w:hAnsiTheme="minorHAnsi" w:cstheme="minorHAnsi"/>
          <w:i/>
          <w:spacing w:val="0"/>
          <w:kern w:val="0"/>
        </w:rPr>
        <w:t xml:space="preserve"> por esta instituição para participar como bolsista do </w:t>
      </w:r>
      <w:r w:rsidRPr="008B6375">
        <w:rPr>
          <w:rFonts w:asciiTheme="minorHAnsi" w:eastAsia="Times New Roman" w:hAnsiTheme="minorHAnsi" w:cstheme="minorHAnsi"/>
          <w:b/>
          <w:i/>
          <w:spacing w:val="0"/>
          <w:kern w:val="0"/>
        </w:rPr>
        <w:t>PROGRAMA INSTITUCIONAL DE APOIO À INCLUSÃO SOCIAL, PESQUISA E EXTENSÃO UNIVERSITÁRIA</w:t>
      </w:r>
      <w:r w:rsidRPr="008B6375">
        <w:rPr>
          <w:rFonts w:asciiTheme="minorHAnsi" w:eastAsia="Times New Roman" w:hAnsiTheme="minorHAnsi" w:cstheme="minorHAnsi"/>
          <w:i/>
          <w:spacing w:val="0"/>
          <w:kern w:val="0"/>
        </w:rPr>
        <w:t xml:space="preserve">, </w:t>
      </w:r>
      <w:r w:rsidR="00742AAE" w:rsidRPr="00742AAE">
        <w:rPr>
          <w:rFonts w:asciiTheme="minorHAnsi" w:eastAsia="Times New Roman" w:hAnsiTheme="minorHAnsi" w:cstheme="minorHAnsi"/>
          <w:i/>
          <w:spacing w:val="0"/>
          <w:kern w:val="0"/>
        </w:rPr>
        <w:t xml:space="preserve">não acumulará bolsa de qualquer outra natureza (com exceção dos alunos aprovados nos </w:t>
      </w:r>
      <w:proofErr w:type="spellStart"/>
      <w:r w:rsidR="00742AAE" w:rsidRPr="00742AAE">
        <w:rPr>
          <w:rFonts w:asciiTheme="minorHAnsi" w:eastAsia="Times New Roman" w:hAnsiTheme="minorHAnsi" w:cstheme="minorHAnsi"/>
          <w:i/>
          <w:spacing w:val="0"/>
          <w:kern w:val="0"/>
        </w:rPr>
        <w:t>PIs</w:t>
      </w:r>
      <w:proofErr w:type="spellEnd"/>
      <w:r w:rsidR="00742AAE" w:rsidRPr="00742AAE">
        <w:rPr>
          <w:rFonts w:asciiTheme="minorHAnsi" w:eastAsia="Times New Roman" w:hAnsiTheme="minorHAnsi" w:cstheme="minorHAnsi"/>
          <w:i/>
          <w:spacing w:val="0"/>
          <w:kern w:val="0"/>
        </w:rPr>
        <w:t xml:space="preserve"> relacionados ao Programa Internacional de Mobilidade para Pesquisa com um parceiro da indústria no Canadá e/ou Brasil – FA/</w:t>
      </w:r>
      <w:proofErr w:type="spellStart"/>
      <w:r w:rsidR="00742AAE" w:rsidRPr="00742AAE">
        <w:rPr>
          <w:rFonts w:asciiTheme="minorHAnsi" w:eastAsia="Times New Roman" w:hAnsiTheme="minorHAnsi" w:cstheme="minorHAnsi"/>
          <w:i/>
          <w:spacing w:val="0"/>
          <w:kern w:val="0"/>
        </w:rPr>
        <w:t>Mitacs</w:t>
      </w:r>
      <w:proofErr w:type="spellEnd"/>
      <w:r w:rsidR="00742AAE" w:rsidRPr="00742AAE">
        <w:rPr>
          <w:rFonts w:asciiTheme="minorHAnsi" w:eastAsia="Times New Roman" w:hAnsiTheme="minorHAnsi" w:cstheme="minorHAnsi"/>
          <w:i/>
          <w:spacing w:val="0"/>
          <w:kern w:val="0"/>
        </w:rPr>
        <w:t>) ou manterá vínculo empregatício enquanto permanecer bolsista desta Chamada Pública.</w:t>
      </w:r>
    </w:p>
    <w:p w14:paraId="6176F4EE" w14:textId="77777777" w:rsidR="003B00DA" w:rsidRPr="008B6375" w:rsidRDefault="003B00DA" w:rsidP="003B00DA">
      <w:pPr>
        <w:pStyle w:val="PargrafodaLista"/>
        <w:widowControl/>
        <w:numPr>
          <w:ilvl w:val="0"/>
          <w:numId w:val="11"/>
        </w:numPr>
        <w:tabs>
          <w:tab w:val="clear" w:pos="709"/>
        </w:tabs>
        <w:suppressAutoHyphens/>
        <w:spacing w:before="57" w:after="57" w:line="200" w:lineRule="atLeast"/>
        <w:ind w:left="567"/>
        <w:contextualSpacing/>
        <w:rPr>
          <w:rFonts w:asciiTheme="minorHAnsi" w:eastAsia="Times New Roman" w:hAnsiTheme="minorHAnsi" w:cstheme="minorHAnsi"/>
          <w:i/>
          <w:spacing w:val="0"/>
          <w:kern w:val="0"/>
        </w:rPr>
      </w:pPr>
      <w:r w:rsidRPr="008B6375">
        <w:rPr>
          <w:rFonts w:asciiTheme="minorHAnsi" w:eastAsia="Times New Roman" w:hAnsiTheme="minorHAnsi" w:cstheme="minorHAnsi"/>
          <w:i/>
          <w:spacing w:val="0"/>
          <w:kern w:val="0"/>
        </w:rPr>
        <w:t xml:space="preserve">O tratamento dos dados coletados no âmbito desse Programa se dará de acordo com os artigos 7, IV e 11, </w:t>
      </w:r>
      <w:proofErr w:type="spellStart"/>
      <w:proofErr w:type="gramStart"/>
      <w:r w:rsidRPr="008B6375">
        <w:rPr>
          <w:rFonts w:asciiTheme="minorHAnsi" w:eastAsia="Times New Roman" w:hAnsiTheme="minorHAnsi" w:cstheme="minorHAnsi"/>
          <w:i/>
          <w:spacing w:val="0"/>
          <w:kern w:val="0"/>
        </w:rPr>
        <w:t>II,c</w:t>
      </w:r>
      <w:proofErr w:type="spellEnd"/>
      <w:proofErr w:type="gramEnd"/>
      <w:r w:rsidRPr="008B6375">
        <w:rPr>
          <w:rFonts w:asciiTheme="minorHAnsi" w:eastAsia="Times New Roman" w:hAnsiTheme="minorHAnsi" w:cstheme="minorHAnsi"/>
          <w:i/>
          <w:spacing w:val="0"/>
          <w:kern w:val="0"/>
        </w:rPr>
        <w:t xml:space="preserve"> da Lei 13.709/18.</w:t>
      </w:r>
      <w:r w:rsidRPr="008B6375">
        <w:rPr>
          <w:rStyle w:val="Refdenotaderodap"/>
          <w:rFonts w:asciiTheme="minorHAnsi" w:eastAsia="Times New Roman" w:hAnsiTheme="minorHAnsi" w:cstheme="minorHAnsi"/>
          <w:i/>
          <w:spacing w:val="0"/>
          <w:kern w:val="0"/>
        </w:rPr>
        <w:footnoteReference w:id="1"/>
      </w:r>
    </w:p>
    <w:p w14:paraId="2B9F2D19" w14:textId="77777777" w:rsidR="003B00DA" w:rsidRPr="008B6375" w:rsidRDefault="003B00DA" w:rsidP="003B00DA">
      <w:pPr>
        <w:widowControl/>
        <w:tabs>
          <w:tab w:val="clear" w:pos="709"/>
        </w:tabs>
        <w:spacing w:before="0" w:after="0" w:line="216" w:lineRule="auto"/>
        <w:jc w:val="left"/>
        <w:rPr>
          <w:rFonts w:asciiTheme="minorHAnsi" w:hAnsiTheme="minorHAnsi" w:cstheme="minorHAnsi"/>
        </w:rPr>
      </w:pPr>
    </w:p>
    <w:p w14:paraId="1491DB5F" w14:textId="77777777" w:rsidR="003B00DA" w:rsidRPr="008B6375" w:rsidRDefault="003B00DA" w:rsidP="003B00DA">
      <w:pPr>
        <w:keepNext/>
        <w:widowControl/>
        <w:tabs>
          <w:tab w:val="clear" w:pos="709"/>
        </w:tabs>
        <w:spacing w:before="0" w:after="0" w:line="216" w:lineRule="auto"/>
        <w:jc w:val="left"/>
        <w:rPr>
          <w:rFonts w:asciiTheme="minorHAnsi" w:eastAsia="Times New Roman" w:hAnsiTheme="minorHAnsi" w:cstheme="minorHAnsi"/>
          <w:b/>
          <w:bCs/>
          <w:color w:val="0070C0"/>
          <w:spacing w:val="0"/>
          <w:kern w:val="0"/>
        </w:rPr>
      </w:pPr>
      <w:r w:rsidRPr="008B6375">
        <w:rPr>
          <w:rFonts w:asciiTheme="minorHAnsi" w:eastAsia="Times New Roman" w:hAnsiTheme="minorHAnsi" w:cstheme="minorHAnsi"/>
          <w:b/>
          <w:bCs/>
          <w:color w:val="0070C0"/>
          <w:spacing w:val="0"/>
          <w:kern w:val="0"/>
        </w:rPr>
        <w:t>4.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816"/>
        <w:gridCol w:w="4816"/>
      </w:tblGrid>
      <w:tr w:rsidR="003B00DA" w:rsidRPr="008B6375" w14:paraId="2E503A15" w14:textId="77777777" w:rsidTr="004F1489">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hideMark/>
          </w:tcPr>
          <w:p w14:paraId="3A998355" w14:textId="77777777" w:rsidR="003B00DA" w:rsidRPr="008B6375" w:rsidRDefault="003B00DA" w:rsidP="004F1489">
            <w:pPr>
              <w:spacing w:line="216" w:lineRule="auto"/>
              <w:jc w:val="center"/>
              <w:rPr>
                <w:rFonts w:asciiTheme="minorHAnsi" w:hAnsiTheme="minorHAnsi" w:cstheme="minorHAnsi"/>
                <w:i/>
              </w:rPr>
            </w:pPr>
            <w:r w:rsidRPr="008B6375">
              <w:rPr>
                <w:rFonts w:asciiTheme="minorHAnsi" w:eastAsia="Times New Roman" w:hAnsiTheme="minorHAnsi" w:cstheme="minorHAnsi"/>
                <w:i/>
                <w:spacing w:val="0"/>
                <w:kern w:val="0"/>
              </w:rPr>
              <w:t xml:space="preserve">Os abaixo-assinados declaram que o presente documento foi estabelecido de comum acordo, assumindo as tarefas e responsabilidades que lhes caberão durante o período de realização </w:t>
            </w:r>
            <w:proofErr w:type="gramStart"/>
            <w:r w:rsidRPr="008B6375">
              <w:rPr>
                <w:rFonts w:asciiTheme="minorHAnsi" w:eastAsia="Times New Roman" w:hAnsiTheme="minorHAnsi" w:cstheme="minorHAnsi"/>
                <w:i/>
                <w:spacing w:val="0"/>
                <w:kern w:val="0"/>
              </w:rPr>
              <w:t>do mesmo</w:t>
            </w:r>
            <w:proofErr w:type="gramEnd"/>
            <w:r w:rsidRPr="008B6375">
              <w:rPr>
                <w:rFonts w:asciiTheme="minorHAnsi" w:eastAsia="Times New Roman" w:hAnsiTheme="minorHAnsi" w:cstheme="minorHAnsi"/>
                <w:i/>
                <w:spacing w:val="0"/>
                <w:kern w:val="0"/>
              </w:rPr>
              <w:t>.</w:t>
            </w:r>
          </w:p>
        </w:tc>
      </w:tr>
      <w:tr w:rsidR="003B00DA" w:rsidRPr="008B6375" w14:paraId="2C338A4E" w14:textId="77777777" w:rsidTr="004F1489">
        <w:trPr>
          <w:trHeight w:val="522"/>
          <w:jc w:val="center"/>
        </w:trPr>
        <w:tc>
          <w:tcPr>
            <w:tcW w:w="9752" w:type="dxa"/>
            <w:gridSpan w:val="2"/>
            <w:tcBorders>
              <w:top w:val="single" w:sz="2" w:space="0" w:color="4BACC6"/>
              <w:left w:val="single" w:sz="2" w:space="0" w:color="4BACC6"/>
              <w:bottom w:val="single" w:sz="2" w:space="0" w:color="4BACC6"/>
              <w:right w:val="single" w:sz="2" w:space="0" w:color="4BACC6"/>
            </w:tcBorders>
            <w:vAlign w:val="center"/>
            <w:hideMark/>
          </w:tcPr>
          <w:p w14:paraId="56D1082D" w14:textId="77777777" w:rsidR="003B00DA" w:rsidRPr="008B6375" w:rsidRDefault="003B00DA" w:rsidP="004F1489">
            <w:pPr>
              <w:spacing w:line="216" w:lineRule="auto"/>
              <w:jc w:val="left"/>
              <w:rPr>
                <w:rFonts w:asciiTheme="minorHAnsi" w:hAnsiTheme="minorHAnsi" w:cstheme="minorHAnsi"/>
              </w:rPr>
            </w:pPr>
            <w:r w:rsidRPr="008B6375">
              <w:rPr>
                <w:rFonts w:asciiTheme="minorHAnsi" w:eastAsia="Times New Roman" w:hAnsiTheme="minorHAnsi" w:cstheme="minorHAnsi"/>
                <w:spacing w:val="0"/>
                <w:kern w:val="0"/>
              </w:rPr>
              <w:t>Local e data:</w:t>
            </w:r>
          </w:p>
        </w:tc>
      </w:tr>
      <w:tr w:rsidR="003B00DA" w:rsidRPr="008B6375" w14:paraId="0BC4D8B4" w14:textId="77777777" w:rsidTr="004F1489">
        <w:trPr>
          <w:trHeight w:val="57"/>
          <w:jc w:val="center"/>
        </w:trPr>
        <w:tc>
          <w:tcPr>
            <w:tcW w:w="4876" w:type="dxa"/>
            <w:tcBorders>
              <w:top w:val="single" w:sz="2" w:space="0" w:color="4BACC6"/>
              <w:left w:val="single" w:sz="2" w:space="0" w:color="4BACC6"/>
              <w:bottom w:val="single" w:sz="2" w:space="0" w:color="4BACC6"/>
              <w:right w:val="single" w:sz="2" w:space="0" w:color="4BACC6"/>
            </w:tcBorders>
          </w:tcPr>
          <w:p w14:paraId="504D91A6" w14:textId="77777777" w:rsidR="003B00DA" w:rsidRPr="008B6375" w:rsidRDefault="003B00DA" w:rsidP="004F1489">
            <w:pPr>
              <w:widowControl/>
              <w:tabs>
                <w:tab w:val="clear" w:pos="709"/>
              </w:tabs>
              <w:spacing w:before="0" w:after="0" w:line="216" w:lineRule="auto"/>
              <w:jc w:val="center"/>
              <w:rPr>
                <w:rFonts w:asciiTheme="minorHAnsi" w:eastAsia="Times New Roman" w:hAnsiTheme="minorHAnsi" w:cstheme="minorHAnsi"/>
                <w:spacing w:val="0"/>
                <w:kern w:val="0"/>
              </w:rPr>
            </w:pPr>
          </w:p>
          <w:p w14:paraId="4AD979CD" w14:textId="77777777" w:rsidR="003B00DA" w:rsidRPr="008B6375" w:rsidRDefault="003B00DA" w:rsidP="004F1489">
            <w:pPr>
              <w:spacing w:line="216" w:lineRule="auto"/>
              <w:jc w:val="center"/>
              <w:rPr>
                <w:rFonts w:asciiTheme="minorHAnsi" w:hAnsiTheme="minorHAnsi" w:cstheme="minorHAnsi"/>
              </w:rPr>
            </w:pPr>
          </w:p>
        </w:tc>
        <w:tc>
          <w:tcPr>
            <w:tcW w:w="4876" w:type="dxa"/>
            <w:tcBorders>
              <w:top w:val="single" w:sz="2" w:space="0" w:color="4BACC6"/>
              <w:left w:val="single" w:sz="2" w:space="0" w:color="4BACC6"/>
              <w:bottom w:val="single" w:sz="2" w:space="0" w:color="4BACC6"/>
              <w:right w:val="single" w:sz="2" w:space="0" w:color="4BACC6"/>
            </w:tcBorders>
          </w:tcPr>
          <w:p w14:paraId="142287EA" w14:textId="77777777" w:rsidR="003B00DA" w:rsidRPr="008B6375" w:rsidRDefault="003B00DA" w:rsidP="004F1489">
            <w:pPr>
              <w:spacing w:line="216" w:lineRule="auto"/>
              <w:jc w:val="center"/>
              <w:rPr>
                <w:rFonts w:asciiTheme="minorHAnsi" w:hAnsiTheme="minorHAnsi" w:cstheme="minorHAnsi"/>
              </w:rPr>
            </w:pPr>
          </w:p>
        </w:tc>
      </w:tr>
      <w:tr w:rsidR="003B00DA" w:rsidRPr="008B6375" w14:paraId="3BFCB1F6" w14:textId="77777777" w:rsidTr="004F1489">
        <w:trPr>
          <w:trHeight w:val="57"/>
          <w:jc w:val="center"/>
        </w:trPr>
        <w:tc>
          <w:tcPr>
            <w:tcW w:w="4876" w:type="dxa"/>
            <w:tcBorders>
              <w:top w:val="single" w:sz="2" w:space="0" w:color="4BACC6"/>
              <w:left w:val="single" w:sz="2" w:space="0" w:color="4BACC6"/>
              <w:bottom w:val="single" w:sz="2" w:space="0" w:color="4BACC6"/>
              <w:right w:val="single" w:sz="2" w:space="0" w:color="4BACC6"/>
            </w:tcBorders>
            <w:shd w:val="clear" w:color="auto" w:fill="C6D9F1" w:themeFill="text2" w:themeFillTint="33"/>
            <w:hideMark/>
          </w:tcPr>
          <w:p w14:paraId="19BA29D0" w14:textId="77777777" w:rsidR="003B00DA" w:rsidRPr="008B6375" w:rsidRDefault="003B00DA" w:rsidP="004F1489">
            <w:pPr>
              <w:spacing w:line="216" w:lineRule="auto"/>
              <w:jc w:val="center"/>
              <w:rPr>
                <w:rFonts w:asciiTheme="minorHAnsi" w:hAnsiTheme="minorHAnsi" w:cstheme="minorHAnsi"/>
                <w:i/>
              </w:rPr>
            </w:pPr>
            <w:r w:rsidRPr="008B6375">
              <w:rPr>
                <w:rFonts w:asciiTheme="minorHAnsi" w:eastAsia="Times New Roman" w:hAnsiTheme="minorHAnsi" w:cstheme="minorHAnsi"/>
                <w:i/>
                <w:spacing w:val="0"/>
                <w:kern w:val="0"/>
              </w:rPr>
              <w:t>Assinatura do Bolsista</w:t>
            </w:r>
          </w:p>
        </w:tc>
        <w:tc>
          <w:tcPr>
            <w:tcW w:w="4876" w:type="dxa"/>
            <w:tcBorders>
              <w:top w:val="single" w:sz="2" w:space="0" w:color="4BACC6"/>
              <w:left w:val="single" w:sz="2" w:space="0" w:color="4BACC6"/>
              <w:bottom w:val="single" w:sz="2" w:space="0" w:color="4BACC6"/>
              <w:right w:val="single" w:sz="2" w:space="0" w:color="4BACC6"/>
            </w:tcBorders>
            <w:shd w:val="clear" w:color="auto" w:fill="C6D9F1" w:themeFill="text2" w:themeFillTint="33"/>
            <w:hideMark/>
          </w:tcPr>
          <w:p w14:paraId="15E2E1CA" w14:textId="77777777" w:rsidR="003B00DA" w:rsidRPr="008B6375" w:rsidRDefault="003B00DA" w:rsidP="004F1489">
            <w:pPr>
              <w:spacing w:line="216" w:lineRule="auto"/>
              <w:jc w:val="center"/>
              <w:rPr>
                <w:rFonts w:asciiTheme="minorHAnsi" w:hAnsiTheme="minorHAnsi" w:cstheme="minorHAnsi"/>
                <w:i/>
              </w:rPr>
            </w:pPr>
            <w:r w:rsidRPr="008B6375">
              <w:rPr>
                <w:rFonts w:asciiTheme="minorHAnsi" w:eastAsia="Times New Roman" w:hAnsiTheme="minorHAnsi" w:cstheme="minorHAnsi"/>
                <w:i/>
                <w:spacing w:val="0"/>
                <w:kern w:val="0"/>
              </w:rPr>
              <w:t>Assinatura do Pesquisador Responsável pelo bolsista</w:t>
            </w:r>
          </w:p>
        </w:tc>
      </w:tr>
      <w:tr w:rsidR="003B00DA" w:rsidRPr="008B6375" w14:paraId="79045E5A" w14:textId="77777777" w:rsidTr="004F1489">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FFFFFF"/>
          </w:tcPr>
          <w:p w14:paraId="68441151" w14:textId="77777777" w:rsidR="003B00DA" w:rsidRPr="008B6375" w:rsidRDefault="003B00DA" w:rsidP="004F1489">
            <w:pPr>
              <w:widowControl/>
              <w:tabs>
                <w:tab w:val="clear" w:pos="709"/>
              </w:tabs>
              <w:spacing w:before="0" w:after="0" w:line="216" w:lineRule="auto"/>
              <w:jc w:val="center"/>
              <w:rPr>
                <w:rFonts w:asciiTheme="minorHAnsi" w:hAnsiTheme="minorHAnsi" w:cstheme="minorHAnsi"/>
              </w:rPr>
            </w:pPr>
          </w:p>
          <w:p w14:paraId="1659404C" w14:textId="77777777" w:rsidR="003B00DA" w:rsidRPr="008B6375" w:rsidRDefault="003B00DA" w:rsidP="004F1489">
            <w:pPr>
              <w:spacing w:line="216" w:lineRule="auto"/>
              <w:jc w:val="center"/>
              <w:rPr>
                <w:rFonts w:asciiTheme="minorHAnsi" w:hAnsiTheme="minorHAnsi" w:cstheme="minorHAnsi"/>
              </w:rPr>
            </w:pPr>
          </w:p>
        </w:tc>
      </w:tr>
      <w:tr w:rsidR="003B00DA" w:rsidRPr="008B6375" w14:paraId="3EA04A9E" w14:textId="77777777" w:rsidTr="004F1489">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C6D9F1" w:themeFill="text2" w:themeFillTint="33"/>
            <w:hideMark/>
          </w:tcPr>
          <w:p w14:paraId="37A48C1F" w14:textId="77777777" w:rsidR="003B00DA" w:rsidRPr="008B6375" w:rsidRDefault="003B00DA" w:rsidP="004F1489">
            <w:pPr>
              <w:spacing w:line="216" w:lineRule="auto"/>
              <w:jc w:val="center"/>
              <w:rPr>
                <w:rFonts w:asciiTheme="minorHAnsi" w:hAnsiTheme="minorHAnsi" w:cstheme="minorHAnsi"/>
                <w:i/>
              </w:rPr>
            </w:pPr>
            <w:r w:rsidRPr="008B6375">
              <w:rPr>
                <w:rFonts w:asciiTheme="minorHAnsi" w:eastAsia="Times New Roman" w:hAnsiTheme="minorHAnsi" w:cstheme="minorHAnsi"/>
                <w:i/>
                <w:spacing w:val="0"/>
                <w:kern w:val="0"/>
              </w:rPr>
              <w:t xml:space="preserve">Aprovação da </w:t>
            </w:r>
            <w:proofErr w:type="spellStart"/>
            <w:r w:rsidRPr="008B6375">
              <w:rPr>
                <w:rFonts w:asciiTheme="minorHAnsi" w:eastAsia="Times New Roman" w:hAnsiTheme="minorHAnsi" w:cstheme="minorHAnsi"/>
                <w:i/>
                <w:spacing w:val="0"/>
                <w:kern w:val="0"/>
              </w:rPr>
              <w:t>Pró-Reitoria</w:t>
            </w:r>
            <w:proofErr w:type="spellEnd"/>
            <w:r w:rsidRPr="008B6375">
              <w:rPr>
                <w:rFonts w:asciiTheme="minorHAnsi" w:eastAsia="Times New Roman" w:hAnsiTheme="minorHAnsi" w:cstheme="minorHAnsi"/>
                <w:i/>
                <w:spacing w:val="0"/>
                <w:kern w:val="0"/>
              </w:rPr>
              <w:t xml:space="preserve"> de Pesquisa e Pós-Graduação</w:t>
            </w:r>
            <w:r w:rsidRPr="008B6375">
              <w:rPr>
                <w:rFonts w:asciiTheme="minorHAnsi" w:eastAsia="Times New Roman" w:hAnsiTheme="minorHAnsi" w:cstheme="minorHAnsi"/>
                <w:i/>
                <w:spacing w:val="0"/>
                <w:kern w:val="0"/>
              </w:rPr>
              <w:br/>
              <w:t>ou equivalente nos Institutos de Pesquisa</w:t>
            </w:r>
          </w:p>
        </w:tc>
      </w:tr>
    </w:tbl>
    <w:p w14:paraId="265B6292" w14:textId="77777777" w:rsidR="003B00DA" w:rsidRPr="008B6375" w:rsidRDefault="003B00DA" w:rsidP="003B00DA">
      <w:pPr>
        <w:widowControl/>
        <w:tabs>
          <w:tab w:val="clear" w:pos="709"/>
        </w:tabs>
        <w:suppressAutoHyphens w:val="0"/>
        <w:spacing w:before="0" w:after="200" w:line="276" w:lineRule="auto"/>
        <w:jc w:val="left"/>
        <w:rPr>
          <w:rFonts w:asciiTheme="minorHAnsi" w:eastAsia="Times New Roman" w:hAnsiTheme="minorHAnsi" w:cstheme="minorHAnsi"/>
          <w:spacing w:val="0"/>
          <w:kern w:val="0"/>
        </w:rPr>
      </w:pPr>
    </w:p>
    <w:p w14:paraId="1AE14658" w14:textId="77777777" w:rsidR="003B00DA" w:rsidRPr="008B6375" w:rsidRDefault="003B00DA">
      <w:pPr>
        <w:widowControl/>
        <w:tabs>
          <w:tab w:val="clear" w:pos="709"/>
        </w:tabs>
        <w:suppressAutoHyphens w:val="0"/>
        <w:spacing w:before="0" w:after="0" w:line="240" w:lineRule="auto"/>
        <w:jc w:val="left"/>
        <w:rPr>
          <w:rFonts w:asciiTheme="minorHAnsi" w:eastAsia="Times New Roman" w:hAnsiTheme="minorHAnsi" w:cstheme="minorHAnsi"/>
          <w:spacing w:val="0"/>
          <w:kern w:val="0"/>
        </w:rPr>
      </w:pPr>
      <w:r w:rsidRPr="008B6375">
        <w:rPr>
          <w:rFonts w:asciiTheme="minorHAnsi" w:eastAsia="Times New Roman" w:hAnsiTheme="minorHAnsi" w:cstheme="minorHAnsi"/>
          <w:spacing w:val="0"/>
          <w:kern w:val="0"/>
        </w:rPr>
        <w:br w:type="page"/>
      </w:r>
    </w:p>
    <w:p w14:paraId="4F546680" w14:textId="77777777" w:rsidR="005A761F" w:rsidRPr="00955682" w:rsidRDefault="005A761F" w:rsidP="005A761F">
      <w:pPr>
        <w:jc w:val="center"/>
        <w:rPr>
          <w:rFonts w:asciiTheme="minorHAnsi" w:hAnsiTheme="minorHAnsi" w:cstheme="minorHAnsi"/>
          <w:b/>
          <w:color w:val="0070C0"/>
        </w:rPr>
      </w:pPr>
      <w:r w:rsidRPr="00955682">
        <w:rPr>
          <w:rFonts w:asciiTheme="minorHAnsi" w:hAnsiTheme="minorHAnsi" w:cstheme="minorHAnsi"/>
          <w:b/>
          <w:color w:val="0070C0"/>
          <w:sz w:val="28"/>
          <w:szCs w:val="28"/>
        </w:rPr>
        <w:lastRenderedPageBreak/>
        <w:t>CHAMADA PÚBLICA 05/2023</w:t>
      </w:r>
    </w:p>
    <w:p w14:paraId="73ED0FBE" w14:textId="77777777" w:rsidR="005A761F" w:rsidRPr="00955682" w:rsidRDefault="005A761F" w:rsidP="005A761F">
      <w:pPr>
        <w:pStyle w:val="Ttulo1"/>
        <w:widowControl/>
        <w:rPr>
          <w:rFonts w:asciiTheme="minorHAnsi" w:hAnsiTheme="minorHAnsi" w:cstheme="minorHAnsi"/>
          <w:color w:val="0070C0"/>
          <w:sz w:val="28"/>
          <w:szCs w:val="28"/>
        </w:rPr>
      </w:pPr>
      <w:r w:rsidRPr="00955682">
        <w:rPr>
          <w:rFonts w:asciiTheme="minorHAnsi" w:hAnsiTheme="minorHAnsi" w:cstheme="minorHAnsi"/>
          <w:color w:val="0070C0"/>
          <w:sz w:val="28"/>
          <w:szCs w:val="28"/>
        </w:rPr>
        <w:t>PROGRAMA INSTITUCIONAL DE APOIO À INCLUSÃO SOCIAL</w:t>
      </w:r>
    </w:p>
    <w:p w14:paraId="6881E4A8" w14:textId="77777777" w:rsidR="005A761F" w:rsidRPr="00955682" w:rsidRDefault="005A761F" w:rsidP="005A761F">
      <w:pPr>
        <w:pStyle w:val="Ttulo1"/>
        <w:widowControl/>
        <w:rPr>
          <w:rFonts w:asciiTheme="minorHAnsi" w:hAnsiTheme="minorHAnsi" w:cstheme="minorHAnsi"/>
          <w:color w:val="0070C0"/>
          <w:sz w:val="28"/>
          <w:szCs w:val="28"/>
        </w:rPr>
      </w:pPr>
      <w:r w:rsidRPr="00955682">
        <w:rPr>
          <w:rFonts w:asciiTheme="minorHAnsi" w:hAnsiTheme="minorHAnsi" w:cstheme="minorHAnsi"/>
          <w:color w:val="0070C0"/>
          <w:sz w:val="28"/>
          <w:szCs w:val="28"/>
        </w:rPr>
        <w:t>PESQUISA E EXTENSÃO UNIVERSITÁRIA – PIBIS 2023</w:t>
      </w:r>
    </w:p>
    <w:p w14:paraId="5A2DEBF4" w14:textId="77777777" w:rsidR="003B00DA" w:rsidRPr="008B6375" w:rsidRDefault="003B00DA" w:rsidP="003B00DA">
      <w:pPr>
        <w:spacing w:after="60" w:line="228" w:lineRule="auto"/>
        <w:rPr>
          <w:rFonts w:asciiTheme="minorHAnsi" w:hAnsiTheme="minorHAnsi" w:cstheme="minorHAnsi"/>
          <w:color w:val="000000"/>
          <w:spacing w:val="-2"/>
        </w:rPr>
      </w:pPr>
    </w:p>
    <w:p w14:paraId="2EC1D133" w14:textId="77777777" w:rsidR="003B00DA" w:rsidRPr="008B6375" w:rsidRDefault="003B00DA" w:rsidP="003B00DA">
      <w:pPr>
        <w:spacing w:after="60" w:line="228" w:lineRule="auto"/>
        <w:jc w:val="center"/>
        <w:rPr>
          <w:rFonts w:asciiTheme="minorHAnsi" w:eastAsia="Times New Roman" w:hAnsiTheme="minorHAnsi" w:cstheme="minorHAnsi"/>
          <w:b/>
          <w:bCs/>
          <w:color w:val="000000"/>
          <w:sz w:val="32"/>
          <w:szCs w:val="32"/>
          <w:lang w:eastAsia="pt-BR"/>
        </w:rPr>
      </w:pPr>
      <w:r w:rsidRPr="008B6375">
        <w:rPr>
          <w:rFonts w:asciiTheme="minorHAnsi" w:eastAsia="Times New Roman" w:hAnsiTheme="minorHAnsi" w:cstheme="minorHAnsi"/>
          <w:b/>
          <w:bCs/>
          <w:color w:val="000000"/>
          <w:sz w:val="32"/>
          <w:szCs w:val="32"/>
          <w:lang w:eastAsia="pt-BR"/>
        </w:rPr>
        <w:t>Anexo V</w:t>
      </w:r>
      <w:r w:rsidR="00E258D8" w:rsidRPr="008B6375">
        <w:rPr>
          <w:rFonts w:asciiTheme="minorHAnsi" w:eastAsia="Times New Roman" w:hAnsiTheme="minorHAnsi" w:cstheme="minorHAnsi"/>
          <w:b/>
          <w:bCs/>
          <w:color w:val="000000"/>
          <w:sz w:val="32"/>
          <w:szCs w:val="32"/>
          <w:lang w:eastAsia="pt-BR"/>
        </w:rPr>
        <w:t>I</w:t>
      </w:r>
      <w:r w:rsidRPr="008B6375">
        <w:rPr>
          <w:rFonts w:asciiTheme="minorHAnsi" w:eastAsia="Times New Roman" w:hAnsiTheme="minorHAnsi" w:cstheme="minorHAnsi"/>
          <w:b/>
          <w:bCs/>
          <w:color w:val="000000"/>
          <w:sz w:val="32"/>
          <w:szCs w:val="32"/>
          <w:lang w:eastAsia="pt-BR"/>
        </w:rPr>
        <w:t xml:space="preserve"> - Modelo de Plano de Trabalho</w:t>
      </w:r>
    </w:p>
    <w:p w14:paraId="5C835809" w14:textId="77777777" w:rsidR="00E71638" w:rsidRPr="008B6375" w:rsidRDefault="00B8267B" w:rsidP="00E71638">
      <w:pPr>
        <w:spacing w:after="60" w:line="228" w:lineRule="auto"/>
        <w:jc w:val="left"/>
        <w:rPr>
          <w:rFonts w:asciiTheme="minorHAnsi" w:hAnsiTheme="minorHAnsi" w:cstheme="minorHAnsi"/>
          <w:b/>
          <w:u w:val="single"/>
        </w:rPr>
      </w:pPr>
      <w:r>
        <w:rPr>
          <w:rFonts w:asciiTheme="minorHAnsi" w:hAnsiTheme="minorHAnsi" w:cstheme="minorHAnsi"/>
          <w:b/>
          <w:u w:val="single"/>
        </w:rPr>
        <w:t>Observações:</w:t>
      </w:r>
    </w:p>
    <w:p w14:paraId="35D52830" w14:textId="77777777" w:rsidR="00D277D0" w:rsidRPr="008B6375" w:rsidRDefault="00E71638" w:rsidP="00E71638">
      <w:pPr>
        <w:spacing w:after="60" w:line="228" w:lineRule="auto"/>
        <w:jc w:val="left"/>
        <w:rPr>
          <w:rFonts w:asciiTheme="minorHAnsi" w:hAnsiTheme="minorHAnsi" w:cstheme="minorHAnsi"/>
        </w:rPr>
      </w:pPr>
      <w:r w:rsidRPr="008B6375">
        <w:rPr>
          <w:rFonts w:asciiTheme="minorHAnsi" w:hAnsiTheme="minorHAnsi" w:cstheme="minorHAnsi"/>
        </w:rPr>
        <w:t xml:space="preserve">1. Os itens que constam neste documento são os mesmos que estão na plataforma de submissão do projeto; </w:t>
      </w:r>
    </w:p>
    <w:p w14:paraId="4D7387E3" w14:textId="77777777" w:rsidR="00E71638" w:rsidRPr="008B6375" w:rsidRDefault="00E71638" w:rsidP="00E71638">
      <w:pPr>
        <w:spacing w:after="60" w:line="228" w:lineRule="auto"/>
        <w:jc w:val="left"/>
        <w:rPr>
          <w:rFonts w:asciiTheme="minorHAnsi" w:eastAsia="Times New Roman" w:hAnsiTheme="minorHAnsi" w:cstheme="minorHAnsi"/>
          <w:b/>
          <w:bCs/>
          <w:color w:val="000000"/>
          <w:sz w:val="32"/>
          <w:szCs w:val="32"/>
          <w:lang w:eastAsia="pt-BR"/>
        </w:rPr>
      </w:pPr>
      <w:r w:rsidRPr="008B6375">
        <w:rPr>
          <w:rFonts w:asciiTheme="minorHAnsi" w:hAnsiTheme="minorHAnsi" w:cstheme="minorHAnsi"/>
        </w:rPr>
        <w:t>2. Não há necessidade de envio de cópia deste documento.</w:t>
      </w:r>
    </w:p>
    <w:p w14:paraId="6430F01F" w14:textId="77777777" w:rsidR="00E71638" w:rsidRPr="008B6375" w:rsidRDefault="00E71638" w:rsidP="003B00DA">
      <w:pPr>
        <w:spacing w:after="60" w:line="228" w:lineRule="auto"/>
        <w:textAlignment w:val="baseline"/>
        <w:rPr>
          <w:rFonts w:asciiTheme="minorHAnsi" w:eastAsia="DejaVu Sans" w:hAnsiTheme="minorHAnsi" w:cstheme="minorHAnsi"/>
          <w:b/>
          <w:bCs/>
          <w:caps/>
          <w:color w:val="0070C0"/>
          <w:lang w:eastAsia="pt-BR"/>
        </w:rPr>
      </w:pPr>
    </w:p>
    <w:p w14:paraId="4478BB3D" w14:textId="77777777" w:rsidR="003B00DA" w:rsidRPr="008B6375" w:rsidRDefault="00B8267B" w:rsidP="003B00DA">
      <w:pPr>
        <w:spacing w:after="60" w:line="228" w:lineRule="auto"/>
        <w:textAlignment w:val="baseline"/>
        <w:rPr>
          <w:rFonts w:asciiTheme="minorHAnsi" w:eastAsia="DejaVu Sans" w:hAnsiTheme="minorHAnsi" w:cstheme="minorHAnsi"/>
          <w:b/>
          <w:bCs/>
          <w:caps/>
          <w:color w:val="0070C0"/>
          <w:lang w:eastAsia="pt-BR"/>
        </w:rPr>
      </w:pPr>
      <w:r>
        <w:rPr>
          <w:rFonts w:asciiTheme="minorHAnsi" w:eastAsia="DejaVu Sans" w:hAnsiTheme="minorHAnsi" w:cstheme="minorHAnsi"/>
          <w:b/>
          <w:bCs/>
          <w:caps/>
          <w:color w:val="0070C0"/>
          <w:lang w:eastAsia="pt-BR"/>
        </w:rPr>
        <w:t>1. DADOS DE IDENTIFICAÇÃO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986"/>
        <w:gridCol w:w="7642"/>
      </w:tblGrid>
      <w:tr w:rsidR="003B00DA" w:rsidRPr="008B6375" w14:paraId="160DB7F6" w14:textId="77777777" w:rsidTr="004F1489">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6B3F52A" w14:textId="77777777" w:rsidR="003B00DA" w:rsidRPr="008B6375" w:rsidRDefault="003B00DA" w:rsidP="004F1489">
            <w:pPr>
              <w:spacing w:line="228" w:lineRule="auto"/>
              <w:jc w:val="left"/>
              <w:rPr>
                <w:rFonts w:asciiTheme="minorHAnsi" w:eastAsia="Times New Roman" w:hAnsiTheme="minorHAnsi" w:cstheme="minorHAnsi"/>
                <w:i/>
                <w:iCs/>
                <w:color w:val="000000"/>
                <w:lang w:eastAsia="pt-BR"/>
              </w:rPr>
            </w:pPr>
            <w:r w:rsidRPr="008B6375">
              <w:rPr>
                <w:rFonts w:asciiTheme="minorHAnsi" w:eastAsia="Times New Roman" w:hAnsiTheme="minorHAnsi" w:cstheme="minorHAnsi"/>
                <w:i/>
                <w:iCs/>
                <w:color w:val="000000"/>
                <w:lang w:eastAsia="pt-BR"/>
              </w:rPr>
              <w:t>Título da proposta</w:t>
            </w:r>
          </w:p>
        </w:tc>
        <w:tc>
          <w:tcPr>
            <w:tcW w:w="7506" w:type="dxa"/>
            <w:tcBorders>
              <w:top w:val="single" w:sz="4" w:space="0" w:color="000000"/>
              <w:left w:val="single" w:sz="4" w:space="0" w:color="000000"/>
              <w:bottom w:val="single" w:sz="4" w:space="0" w:color="000000"/>
              <w:right w:val="single" w:sz="4" w:space="0" w:color="000000"/>
            </w:tcBorders>
          </w:tcPr>
          <w:p w14:paraId="20D13C94" w14:textId="77777777" w:rsidR="003B00DA" w:rsidRPr="008B6375" w:rsidRDefault="003B00DA" w:rsidP="004F1489">
            <w:pPr>
              <w:spacing w:line="228" w:lineRule="auto"/>
              <w:jc w:val="left"/>
              <w:rPr>
                <w:rFonts w:asciiTheme="minorHAnsi" w:eastAsia="Times New Roman" w:hAnsiTheme="minorHAnsi" w:cstheme="minorHAnsi"/>
                <w:color w:val="000000"/>
                <w:spacing w:val="-2"/>
              </w:rPr>
            </w:pPr>
          </w:p>
        </w:tc>
      </w:tr>
      <w:tr w:rsidR="003B00DA" w:rsidRPr="008B6375" w14:paraId="7D84DACE" w14:textId="77777777" w:rsidTr="004F1489">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75702B4" w14:textId="77777777" w:rsidR="003B00DA" w:rsidRPr="008B6375" w:rsidRDefault="003B00DA" w:rsidP="004F1489">
            <w:pPr>
              <w:spacing w:line="228" w:lineRule="auto"/>
              <w:jc w:val="left"/>
              <w:rPr>
                <w:rFonts w:asciiTheme="minorHAnsi" w:eastAsia="Times New Roman" w:hAnsiTheme="minorHAnsi" w:cstheme="minorHAnsi"/>
                <w:i/>
                <w:iCs/>
                <w:color w:val="000000"/>
                <w:lang w:eastAsia="pt-BR"/>
              </w:rPr>
            </w:pPr>
            <w:r w:rsidRPr="008B6375">
              <w:rPr>
                <w:rFonts w:asciiTheme="minorHAnsi" w:eastAsia="Times New Roman" w:hAnsiTheme="minorHAnsi" w:cstheme="minorHAnsi"/>
                <w:i/>
                <w:iCs/>
                <w:color w:val="000000"/>
                <w:lang w:eastAsia="pt-BR"/>
              </w:rPr>
              <w:t>Instituição/Sigla</w:t>
            </w:r>
          </w:p>
        </w:tc>
        <w:tc>
          <w:tcPr>
            <w:tcW w:w="7506" w:type="dxa"/>
            <w:tcBorders>
              <w:top w:val="single" w:sz="4" w:space="0" w:color="000000"/>
              <w:left w:val="single" w:sz="4" w:space="0" w:color="000000"/>
              <w:bottom w:val="single" w:sz="4" w:space="0" w:color="000000"/>
              <w:right w:val="single" w:sz="4" w:space="0" w:color="000000"/>
            </w:tcBorders>
          </w:tcPr>
          <w:p w14:paraId="500F7EEB" w14:textId="77777777" w:rsidR="003B00DA" w:rsidRPr="008B6375" w:rsidRDefault="003B00DA" w:rsidP="004F1489">
            <w:pPr>
              <w:spacing w:line="228" w:lineRule="auto"/>
              <w:jc w:val="left"/>
              <w:rPr>
                <w:rFonts w:asciiTheme="minorHAnsi" w:eastAsia="Times New Roman" w:hAnsiTheme="minorHAnsi" w:cstheme="minorHAnsi"/>
                <w:color w:val="000000"/>
                <w:spacing w:val="-2"/>
              </w:rPr>
            </w:pPr>
          </w:p>
        </w:tc>
      </w:tr>
      <w:tr w:rsidR="003B00DA" w:rsidRPr="008B6375" w14:paraId="19BE6935" w14:textId="77777777" w:rsidTr="004F1489">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CCAFE14" w14:textId="77777777" w:rsidR="003B00DA" w:rsidRPr="008B6375" w:rsidRDefault="003B00DA" w:rsidP="004F1489">
            <w:pPr>
              <w:spacing w:line="228" w:lineRule="auto"/>
              <w:jc w:val="left"/>
              <w:rPr>
                <w:rFonts w:asciiTheme="minorHAnsi" w:eastAsia="Times New Roman" w:hAnsiTheme="minorHAnsi" w:cstheme="minorHAnsi"/>
                <w:i/>
                <w:iCs/>
                <w:color w:val="000000"/>
                <w:lang w:eastAsia="pt-BR"/>
              </w:rPr>
            </w:pPr>
            <w:r w:rsidRPr="008B6375">
              <w:rPr>
                <w:rFonts w:asciiTheme="minorHAnsi" w:eastAsia="Times New Roman" w:hAnsiTheme="minorHAnsi" w:cstheme="minorHAnsi"/>
                <w:i/>
                <w:iCs/>
                <w:color w:val="000000"/>
                <w:lang w:eastAsia="pt-BR"/>
              </w:rPr>
              <w:t xml:space="preserve">Coordenador </w:t>
            </w:r>
          </w:p>
        </w:tc>
        <w:tc>
          <w:tcPr>
            <w:tcW w:w="7506" w:type="dxa"/>
            <w:tcBorders>
              <w:top w:val="single" w:sz="4" w:space="0" w:color="000000"/>
              <w:left w:val="single" w:sz="4" w:space="0" w:color="000000"/>
              <w:bottom w:val="single" w:sz="4" w:space="0" w:color="000000"/>
              <w:right w:val="single" w:sz="4" w:space="0" w:color="000000"/>
            </w:tcBorders>
          </w:tcPr>
          <w:p w14:paraId="42823F2D" w14:textId="77777777" w:rsidR="003B00DA" w:rsidRPr="008B6375" w:rsidRDefault="003B00DA" w:rsidP="004F1489">
            <w:pPr>
              <w:spacing w:line="228" w:lineRule="auto"/>
              <w:jc w:val="left"/>
              <w:rPr>
                <w:rFonts w:asciiTheme="minorHAnsi" w:eastAsia="Times New Roman" w:hAnsiTheme="minorHAnsi" w:cstheme="minorHAnsi"/>
                <w:color w:val="000000"/>
                <w:spacing w:val="-2"/>
              </w:rPr>
            </w:pPr>
          </w:p>
        </w:tc>
      </w:tr>
      <w:tr w:rsidR="003B00DA" w:rsidRPr="008B6375" w14:paraId="5827F2DF" w14:textId="77777777" w:rsidTr="004F1489">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8D6D126" w14:textId="77777777" w:rsidR="003B00DA" w:rsidRPr="008B6375" w:rsidRDefault="003B00DA" w:rsidP="004F1489">
            <w:pPr>
              <w:spacing w:line="228" w:lineRule="auto"/>
              <w:jc w:val="left"/>
              <w:rPr>
                <w:rFonts w:asciiTheme="minorHAnsi" w:eastAsia="Times New Roman" w:hAnsiTheme="minorHAnsi" w:cstheme="minorHAnsi"/>
                <w:i/>
                <w:iCs/>
                <w:color w:val="000000"/>
                <w:lang w:eastAsia="pt-BR"/>
              </w:rPr>
            </w:pPr>
            <w:r w:rsidRPr="008B6375">
              <w:rPr>
                <w:rFonts w:asciiTheme="minorHAnsi" w:eastAsia="Times New Roman" w:hAnsiTheme="minorHAnsi" w:cstheme="minorHAnsi"/>
                <w:i/>
                <w:iCs/>
                <w:color w:val="000000"/>
                <w:lang w:eastAsia="pt-BR"/>
              </w:rPr>
              <w:t>E-mail</w:t>
            </w:r>
          </w:p>
        </w:tc>
        <w:tc>
          <w:tcPr>
            <w:tcW w:w="7506" w:type="dxa"/>
            <w:tcBorders>
              <w:top w:val="single" w:sz="4" w:space="0" w:color="000000"/>
              <w:left w:val="single" w:sz="4" w:space="0" w:color="000000"/>
              <w:bottom w:val="single" w:sz="4" w:space="0" w:color="000000"/>
              <w:right w:val="single" w:sz="4" w:space="0" w:color="000000"/>
            </w:tcBorders>
          </w:tcPr>
          <w:p w14:paraId="24226FCE" w14:textId="77777777" w:rsidR="003B00DA" w:rsidRPr="008B6375" w:rsidRDefault="003B00DA" w:rsidP="004F1489">
            <w:pPr>
              <w:spacing w:line="228" w:lineRule="auto"/>
              <w:jc w:val="left"/>
              <w:rPr>
                <w:rFonts w:asciiTheme="minorHAnsi" w:eastAsia="Times New Roman" w:hAnsiTheme="minorHAnsi" w:cstheme="minorHAnsi"/>
                <w:color w:val="000000"/>
                <w:spacing w:val="-2"/>
              </w:rPr>
            </w:pPr>
          </w:p>
        </w:tc>
      </w:tr>
      <w:tr w:rsidR="003B00DA" w:rsidRPr="008B6375" w14:paraId="4FFFEADD" w14:textId="77777777" w:rsidTr="004F1489">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F9D4854" w14:textId="77777777" w:rsidR="003B00DA" w:rsidRPr="008B6375" w:rsidRDefault="003B00DA" w:rsidP="004F1489">
            <w:pPr>
              <w:spacing w:line="228" w:lineRule="auto"/>
              <w:jc w:val="left"/>
              <w:rPr>
                <w:rFonts w:asciiTheme="minorHAnsi" w:eastAsia="Times New Roman" w:hAnsiTheme="minorHAnsi" w:cstheme="minorHAnsi"/>
                <w:i/>
                <w:iCs/>
                <w:color w:val="000000"/>
                <w:lang w:eastAsia="pt-BR"/>
              </w:rPr>
            </w:pPr>
            <w:r w:rsidRPr="008B6375">
              <w:rPr>
                <w:rFonts w:asciiTheme="minorHAnsi" w:eastAsia="Times New Roman" w:hAnsiTheme="minorHAnsi" w:cstheme="minorHAnsi"/>
                <w:i/>
                <w:iCs/>
                <w:color w:val="000000"/>
                <w:lang w:eastAsia="pt-BR"/>
              </w:rPr>
              <w:t>Telefones</w:t>
            </w:r>
          </w:p>
        </w:tc>
        <w:tc>
          <w:tcPr>
            <w:tcW w:w="7506" w:type="dxa"/>
            <w:tcBorders>
              <w:top w:val="single" w:sz="4" w:space="0" w:color="000000"/>
              <w:left w:val="single" w:sz="4" w:space="0" w:color="000000"/>
              <w:bottom w:val="single" w:sz="4" w:space="0" w:color="000000"/>
              <w:right w:val="single" w:sz="4" w:space="0" w:color="000000"/>
            </w:tcBorders>
          </w:tcPr>
          <w:p w14:paraId="1FEC86E6" w14:textId="77777777" w:rsidR="003B00DA" w:rsidRPr="008B6375" w:rsidRDefault="003B00DA" w:rsidP="004F1489">
            <w:pPr>
              <w:spacing w:line="228" w:lineRule="auto"/>
              <w:jc w:val="left"/>
              <w:rPr>
                <w:rFonts w:asciiTheme="minorHAnsi" w:eastAsia="Times New Roman" w:hAnsiTheme="minorHAnsi" w:cstheme="minorHAnsi"/>
                <w:color w:val="000000"/>
                <w:spacing w:val="-2"/>
              </w:rPr>
            </w:pPr>
          </w:p>
        </w:tc>
      </w:tr>
    </w:tbl>
    <w:p w14:paraId="27E1FACD" w14:textId="77777777" w:rsidR="003B00DA" w:rsidRPr="008B6375" w:rsidRDefault="003B00DA" w:rsidP="003B00DA">
      <w:pPr>
        <w:spacing w:after="60" w:line="228" w:lineRule="auto"/>
        <w:jc w:val="center"/>
        <w:rPr>
          <w:rFonts w:asciiTheme="minorHAnsi" w:eastAsia="DejaVu Sans" w:hAnsiTheme="minorHAnsi" w:cstheme="minorHAnsi"/>
          <w:color w:val="000000"/>
          <w:kern w:val="3"/>
          <w:lang w:eastAsia="pt-BR"/>
        </w:rPr>
      </w:pPr>
    </w:p>
    <w:p w14:paraId="235F4E23" w14:textId="77777777" w:rsidR="003B00DA" w:rsidRPr="008B6375" w:rsidRDefault="003B00DA" w:rsidP="003B00DA">
      <w:pPr>
        <w:spacing w:after="60" w:line="228" w:lineRule="auto"/>
        <w:textAlignment w:val="baseline"/>
        <w:rPr>
          <w:rFonts w:asciiTheme="minorHAnsi" w:eastAsia="DejaVu Sans" w:hAnsiTheme="minorHAnsi" w:cstheme="minorHAnsi"/>
          <w:b/>
          <w:bCs/>
          <w:caps/>
          <w:color w:val="0070C0"/>
          <w:lang w:eastAsia="pt-BR"/>
        </w:rPr>
      </w:pPr>
      <w:r w:rsidRPr="008B6375">
        <w:rPr>
          <w:rFonts w:asciiTheme="minorHAnsi" w:eastAsia="DejaVu Sans" w:hAnsiTheme="minorHAnsi" w:cstheme="minorHAnsi"/>
          <w:b/>
          <w:bCs/>
          <w:caps/>
          <w:color w:val="0070C0"/>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5381"/>
        <w:gridCol w:w="2032"/>
        <w:gridCol w:w="2134"/>
      </w:tblGrid>
      <w:tr w:rsidR="003B00DA" w:rsidRPr="008B6375" w14:paraId="6A985EC9" w14:textId="77777777" w:rsidTr="004F1489">
        <w:trPr>
          <w:trHeight w:val="340"/>
          <w:jc w:val="center"/>
        </w:trPr>
        <w:tc>
          <w:tcPr>
            <w:tcW w:w="528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1A454904" w14:textId="77777777" w:rsidR="003B00DA" w:rsidRPr="008B6375" w:rsidRDefault="003B00DA" w:rsidP="004F1489">
            <w:pPr>
              <w:spacing w:line="228" w:lineRule="auto"/>
              <w:jc w:val="center"/>
              <w:rPr>
                <w:rFonts w:asciiTheme="minorHAnsi" w:eastAsia="Times New Roman" w:hAnsiTheme="minorHAnsi" w:cstheme="minorHAnsi"/>
                <w:i/>
                <w:color w:val="000000"/>
                <w:lang w:eastAsia="pt-BR"/>
              </w:rPr>
            </w:pPr>
            <w:r w:rsidRPr="008B6375">
              <w:rPr>
                <w:rFonts w:asciiTheme="minorHAnsi" w:eastAsia="Times New Roman" w:hAnsiTheme="minorHAnsi" w:cstheme="minorHAnsi"/>
                <w:i/>
                <w:color w:val="000000"/>
                <w:lang w:eastAsia="pt-BR"/>
              </w:rPr>
              <w:t>Nome</w:t>
            </w:r>
          </w:p>
        </w:tc>
        <w:tc>
          <w:tcPr>
            <w:tcW w:w="19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6F0EF00C" w14:textId="77777777" w:rsidR="003B00DA" w:rsidRPr="008B6375" w:rsidRDefault="003B00DA" w:rsidP="004F1489">
            <w:pPr>
              <w:spacing w:line="228" w:lineRule="auto"/>
              <w:jc w:val="center"/>
              <w:rPr>
                <w:rFonts w:asciiTheme="minorHAnsi" w:eastAsia="Times New Roman" w:hAnsiTheme="minorHAnsi" w:cstheme="minorHAnsi"/>
                <w:i/>
                <w:color w:val="000000"/>
                <w:lang w:eastAsia="pt-BR"/>
              </w:rPr>
            </w:pPr>
            <w:r w:rsidRPr="008B6375">
              <w:rPr>
                <w:rFonts w:asciiTheme="minorHAnsi" w:eastAsia="Times New Roman" w:hAnsiTheme="minorHAnsi" w:cstheme="minorHAnsi"/>
                <w:i/>
                <w:color w:val="000000"/>
                <w:lang w:eastAsia="pt-BR"/>
              </w:rPr>
              <w:t>Função</w:t>
            </w:r>
          </w:p>
        </w:tc>
        <w:tc>
          <w:tcPr>
            <w:tcW w:w="20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2B1BF525" w14:textId="77777777" w:rsidR="003B00DA" w:rsidRPr="008B6375" w:rsidRDefault="003B00DA" w:rsidP="004F1489">
            <w:pPr>
              <w:spacing w:line="228" w:lineRule="auto"/>
              <w:jc w:val="center"/>
              <w:rPr>
                <w:rFonts w:asciiTheme="minorHAnsi" w:eastAsia="Times New Roman" w:hAnsiTheme="minorHAnsi" w:cstheme="minorHAnsi"/>
                <w:i/>
                <w:color w:val="000000"/>
                <w:lang w:eastAsia="pt-BR"/>
              </w:rPr>
            </w:pPr>
            <w:r w:rsidRPr="008B6375">
              <w:rPr>
                <w:rFonts w:asciiTheme="minorHAnsi" w:eastAsia="Times New Roman" w:hAnsiTheme="minorHAnsi" w:cstheme="minorHAnsi"/>
                <w:i/>
                <w:color w:val="000000"/>
                <w:lang w:eastAsia="pt-BR"/>
              </w:rPr>
              <w:t>Instituição</w:t>
            </w:r>
          </w:p>
        </w:tc>
      </w:tr>
      <w:tr w:rsidR="003B00DA" w:rsidRPr="008B6375" w14:paraId="0E158674" w14:textId="77777777" w:rsidTr="004F1489">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27936C2" w14:textId="77777777" w:rsidR="003B00DA" w:rsidRPr="008B6375" w:rsidRDefault="003B00DA" w:rsidP="004F1489">
            <w:pPr>
              <w:spacing w:line="228" w:lineRule="auto"/>
              <w:jc w:val="left"/>
              <w:rPr>
                <w:rFonts w:asciiTheme="minorHAnsi" w:eastAsia="Times New Roman" w:hAnsiTheme="minorHAnsi" w:cstheme="minorHAnsi"/>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F36A657" w14:textId="77777777" w:rsidR="003B00DA" w:rsidRPr="008B6375" w:rsidRDefault="003B00DA" w:rsidP="004F1489">
            <w:pPr>
              <w:spacing w:line="228" w:lineRule="auto"/>
              <w:jc w:val="left"/>
              <w:rPr>
                <w:rFonts w:asciiTheme="minorHAnsi" w:eastAsia="Times New Roman" w:hAnsiTheme="minorHAnsi" w:cstheme="minorHAnsi"/>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E9826CE" w14:textId="77777777" w:rsidR="003B00DA" w:rsidRPr="008B6375" w:rsidRDefault="003B00DA" w:rsidP="004F1489">
            <w:pPr>
              <w:spacing w:line="228" w:lineRule="auto"/>
              <w:jc w:val="left"/>
              <w:rPr>
                <w:rFonts w:asciiTheme="minorHAnsi" w:eastAsia="Times New Roman" w:hAnsiTheme="minorHAnsi" w:cstheme="minorHAnsi"/>
                <w:color w:val="000000"/>
                <w:spacing w:val="-2"/>
              </w:rPr>
            </w:pPr>
          </w:p>
        </w:tc>
      </w:tr>
      <w:tr w:rsidR="003B00DA" w:rsidRPr="008B6375" w14:paraId="195A1693" w14:textId="77777777" w:rsidTr="004F1489">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AD3CCE8" w14:textId="77777777" w:rsidR="003B00DA" w:rsidRPr="008B6375" w:rsidRDefault="003B00DA" w:rsidP="004F1489">
            <w:pPr>
              <w:spacing w:line="228" w:lineRule="auto"/>
              <w:jc w:val="left"/>
              <w:rPr>
                <w:rFonts w:asciiTheme="minorHAnsi" w:eastAsia="Times New Roman" w:hAnsiTheme="minorHAnsi" w:cstheme="minorHAnsi"/>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A68C608" w14:textId="77777777" w:rsidR="003B00DA" w:rsidRPr="008B6375" w:rsidRDefault="003B00DA" w:rsidP="004F1489">
            <w:pPr>
              <w:spacing w:line="228" w:lineRule="auto"/>
              <w:jc w:val="left"/>
              <w:rPr>
                <w:rFonts w:asciiTheme="minorHAnsi" w:eastAsia="Times New Roman" w:hAnsiTheme="minorHAnsi" w:cstheme="minorHAnsi"/>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0821486" w14:textId="77777777" w:rsidR="003B00DA" w:rsidRPr="008B6375" w:rsidRDefault="003B00DA" w:rsidP="004F1489">
            <w:pPr>
              <w:spacing w:line="228" w:lineRule="auto"/>
              <w:jc w:val="left"/>
              <w:rPr>
                <w:rFonts w:asciiTheme="minorHAnsi" w:eastAsia="Times New Roman" w:hAnsiTheme="minorHAnsi" w:cstheme="minorHAnsi"/>
                <w:color w:val="000000"/>
                <w:spacing w:val="-2"/>
              </w:rPr>
            </w:pPr>
          </w:p>
        </w:tc>
      </w:tr>
      <w:tr w:rsidR="003B00DA" w:rsidRPr="008B6375" w14:paraId="1F49C1FA" w14:textId="77777777" w:rsidTr="004F1489">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020BA3B" w14:textId="77777777" w:rsidR="003B00DA" w:rsidRPr="008B6375" w:rsidRDefault="003B00DA" w:rsidP="004F1489">
            <w:pPr>
              <w:spacing w:line="228" w:lineRule="auto"/>
              <w:jc w:val="left"/>
              <w:rPr>
                <w:rFonts w:asciiTheme="minorHAnsi" w:eastAsia="Times New Roman" w:hAnsiTheme="minorHAnsi" w:cstheme="minorHAnsi"/>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2952A95" w14:textId="77777777" w:rsidR="003B00DA" w:rsidRPr="008B6375" w:rsidRDefault="003B00DA" w:rsidP="004F1489">
            <w:pPr>
              <w:spacing w:line="228" w:lineRule="auto"/>
              <w:jc w:val="left"/>
              <w:rPr>
                <w:rFonts w:asciiTheme="minorHAnsi" w:eastAsia="Times New Roman" w:hAnsiTheme="minorHAnsi" w:cstheme="minorHAnsi"/>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F8F80B6" w14:textId="77777777" w:rsidR="003B00DA" w:rsidRPr="008B6375" w:rsidRDefault="003B00DA" w:rsidP="004F1489">
            <w:pPr>
              <w:spacing w:line="228" w:lineRule="auto"/>
              <w:jc w:val="left"/>
              <w:rPr>
                <w:rFonts w:asciiTheme="minorHAnsi" w:eastAsia="Times New Roman" w:hAnsiTheme="minorHAnsi" w:cstheme="minorHAnsi"/>
                <w:color w:val="000000"/>
                <w:spacing w:val="-2"/>
              </w:rPr>
            </w:pPr>
          </w:p>
        </w:tc>
      </w:tr>
      <w:tr w:rsidR="003B00DA" w:rsidRPr="008B6375" w14:paraId="7D2C4A2F" w14:textId="77777777" w:rsidTr="004F1489">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BA350F6" w14:textId="77777777" w:rsidR="003B00DA" w:rsidRPr="008B6375" w:rsidRDefault="003B00DA" w:rsidP="004F1489">
            <w:pPr>
              <w:spacing w:line="228" w:lineRule="auto"/>
              <w:jc w:val="left"/>
              <w:rPr>
                <w:rFonts w:asciiTheme="minorHAnsi" w:eastAsia="Times New Roman" w:hAnsiTheme="minorHAnsi" w:cstheme="minorHAnsi"/>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365CF98" w14:textId="77777777" w:rsidR="003B00DA" w:rsidRPr="008B6375" w:rsidRDefault="003B00DA" w:rsidP="004F1489">
            <w:pPr>
              <w:spacing w:line="228" w:lineRule="auto"/>
              <w:jc w:val="left"/>
              <w:rPr>
                <w:rFonts w:asciiTheme="minorHAnsi" w:eastAsia="Times New Roman" w:hAnsiTheme="minorHAnsi" w:cstheme="minorHAnsi"/>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3D9FF85" w14:textId="77777777" w:rsidR="003B00DA" w:rsidRPr="008B6375" w:rsidRDefault="003B00DA" w:rsidP="004F1489">
            <w:pPr>
              <w:spacing w:line="228" w:lineRule="auto"/>
              <w:jc w:val="left"/>
              <w:rPr>
                <w:rFonts w:asciiTheme="minorHAnsi" w:eastAsia="Times New Roman" w:hAnsiTheme="minorHAnsi" w:cstheme="minorHAnsi"/>
                <w:color w:val="000000"/>
                <w:spacing w:val="-2"/>
              </w:rPr>
            </w:pPr>
          </w:p>
        </w:tc>
      </w:tr>
    </w:tbl>
    <w:p w14:paraId="2726E81C" w14:textId="77777777" w:rsidR="003B00DA" w:rsidRPr="008B6375" w:rsidRDefault="003B00DA" w:rsidP="003B00DA">
      <w:pPr>
        <w:spacing w:after="60" w:line="228" w:lineRule="auto"/>
        <w:jc w:val="center"/>
        <w:rPr>
          <w:rFonts w:asciiTheme="minorHAnsi" w:eastAsia="Times New Roman" w:hAnsiTheme="minorHAnsi" w:cstheme="minorHAnsi"/>
          <w:color w:val="000000"/>
          <w:lang w:eastAsia="pt-BR"/>
        </w:rPr>
      </w:pPr>
    </w:p>
    <w:p w14:paraId="1AA3378A" w14:textId="77777777" w:rsidR="003B00DA" w:rsidRPr="008B6375" w:rsidRDefault="003B00DA" w:rsidP="003B00DA">
      <w:pPr>
        <w:spacing w:after="60" w:line="228" w:lineRule="auto"/>
        <w:textAlignment w:val="baseline"/>
        <w:rPr>
          <w:rFonts w:asciiTheme="minorHAnsi" w:eastAsia="Lucida Sans Unicode" w:hAnsiTheme="minorHAnsi" w:cstheme="minorHAnsi"/>
          <w:b/>
          <w:bCs/>
          <w:caps/>
          <w:color w:val="0070C0"/>
          <w:lang w:eastAsia="pt-BR" w:bidi="hi-IN"/>
        </w:rPr>
      </w:pPr>
      <w:r w:rsidRPr="008B6375">
        <w:rPr>
          <w:rFonts w:asciiTheme="minorHAnsi" w:eastAsia="Lucida Sans Unicode" w:hAnsiTheme="minorHAnsi" w:cstheme="minorHAnsi"/>
          <w:b/>
          <w:bCs/>
          <w:caps/>
          <w:color w:val="0070C0"/>
          <w:lang w:eastAsia="pt-BR" w:bidi="hi-IN"/>
        </w:rPr>
        <w:t xml:space="preserve">3. INFORMAÇÕES DA PROPOSTA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68"/>
        <w:gridCol w:w="7789"/>
      </w:tblGrid>
      <w:tr w:rsidR="003B00DA" w:rsidRPr="008B6375" w14:paraId="72322A9B" w14:textId="77777777" w:rsidTr="004F1489">
        <w:tc>
          <w:tcPr>
            <w:tcW w:w="1668" w:type="dxa"/>
            <w:shd w:val="clear" w:color="auto" w:fill="DEEAF6"/>
          </w:tcPr>
          <w:p w14:paraId="029679E9" w14:textId="77777777" w:rsidR="003B00DA" w:rsidRPr="008B6375" w:rsidRDefault="003B00DA" w:rsidP="004F1489">
            <w:pPr>
              <w:spacing w:line="228" w:lineRule="auto"/>
              <w:jc w:val="left"/>
              <w:rPr>
                <w:rFonts w:asciiTheme="minorHAnsi" w:eastAsia="Arial Narrow" w:hAnsiTheme="minorHAnsi" w:cstheme="minorHAnsi"/>
                <w:i/>
                <w:iCs/>
                <w:color w:val="000000"/>
                <w:lang w:eastAsia="pt-BR"/>
              </w:rPr>
            </w:pPr>
            <w:r w:rsidRPr="008B6375">
              <w:rPr>
                <w:rFonts w:asciiTheme="minorHAnsi" w:eastAsia="Arial Narrow" w:hAnsiTheme="minorHAnsi" w:cstheme="minorHAnsi"/>
                <w:i/>
                <w:iCs/>
                <w:color w:val="000000"/>
                <w:lang w:eastAsia="pt-BR"/>
              </w:rPr>
              <w:t>3.1 Título:</w:t>
            </w:r>
          </w:p>
        </w:tc>
        <w:tc>
          <w:tcPr>
            <w:tcW w:w="7789" w:type="dxa"/>
            <w:shd w:val="clear" w:color="auto" w:fill="auto"/>
          </w:tcPr>
          <w:p w14:paraId="61CF8BC7" w14:textId="77777777" w:rsidR="003B00DA" w:rsidRPr="008B6375" w:rsidRDefault="003B00DA" w:rsidP="004F1489">
            <w:pPr>
              <w:spacing w:line="228" w:lineRule="auto"/>
              <w:rPr>
                <w:rFonts w:asciiTheme="minorHAnsi" w:eastAsia="Arial Narrow" w:hAnsiTheme="minorHAnsi" w:cstheme="minorHAnsi"/>
                <w:b/>
                <w:bCs/>
                <w:color w:val="000000"/>
                <w:spacing w:val="-2"/>
              </w:rPr>
            </w:pPr>
          </w:p>
        </w:tc>
      </w:tr>
      <w:tr w:rsidR="003B00DA" w:rsidRPr="008B6375" w14:paraId="0F412E06" w14:textId="77777777" w:rsidTr="004F1489">
        <w:tc>
          <w:tcPr>
            <w:tcW w:w="1668" w:type="dxa"/>
            <w:shd w:val="clear" w:color="auto" w:fill="DEEAF6"/>
          </w:tcPr>
          <w:p w14:paraId="099980EF" w14:textId="77777777" w:rsidR="003B00DA" w:rsidRPr="008B6375" w:rsidRDefault="003B00DA" w:rsidP="004F1489">
            <w:pPr>
              <w:spacing w:line="228" w:lineRule="auto"/>
              <w:jc w:val="left"/>
              <w:rPr>
                <w:rFonts w:asciiTheme="minorHAnsi" w:eastAsia="Times New Roman" w:hAnsiTheme="minorHAnsi" w:cstheme="minorHAnsi"/>
                <w:i/>
                <w:iCs/>
                <w:color w:val="000000"/>
                <w:lang w:eastAsia="pt-BR"/>
              </w:rPr>
            </w:pPr>
            <w:r w:rsidRPr="008B6375">
              <w:rPr>
                <w:rFonts w:asciiTheme="minorHAnsi" w:eastAsia="Arial Narrow" w:hAnsiTheme="minorHAnsi" w:cstheme="minorHAnsi"/>
                <w:i/>
                <w:iCs/>
                <w:color w:val="000000"/>
                <w:lang w:eastAsia="pt-BR"/>
              </w:rPr>
              <w:t>3.</w:t>
            </w:r>
            <w:r w:rsidRPr="008B6375">
              <w:rPr>
                <w:rFonts w:asciiTheme="minorHAnsi" w:eastAsia="Arial" w:hAnsiTheme="minorHAnsi" w:cstheme="minorHAnsi"/>
                <w:i/>
                <w:iCs/>
                <w:color w:val="000000"/>
                <w:lang w:eastAsia="pt-BR"/>
              </w:rPr>
              <w:t>2</w:t>
            </w:r>
            <w:r w:rsidRPr="008B6375">
              <w:rPr>
                <w:rFonts w:asciiTheme="minorHAnsi" w:eastAsia="Arial Narrow" w:hAnsiTheme="minorHAnsi" w:cstheme="minorHAnsi"/>
                <w:i/>
                <w:iCs/>
                <w:color w:val="000000"/>
                <w:lang w:eastAsia="pt-BR"/>
              </w:rPr>
              <w:t xml:space="preserve"> Objetivos</w:t>
            </w:r>
            <w:r w:rsidRPr="008B6375">
              <w:rPr>
                <w:rFonts w:asciiTheme="minorHAnsi" w:eastAsia="Times New Roman" w:hAnsiTheme="minorHAnsi" w:cstheme="minorHAnsi"/>
                <w:i/>
                <w:iCs/>
                <w:color w:val="000000"/>
                <w:lang w:eastAsia="pt-BR"/>
              </w:rPr>
              <w:t>:</w:t>
            </w:r>
          </w:p>
        </w:tc>
        <w:tc>
          <w:tcPr>
            <w:tcW w:w="7789" w:type="dxa"/>
            <w:shd w:val="clear" w:color="auto" w:fill="auto"/>
          </w:tcPr>
          <w:p w14:paraId="60F417C8" w14:textId="77777777" w:rsidR="003B00DA" w:rsidRPr="008B6375" w:rsidRDefault="003B00DA" w:rsidP="004F1489">
            <w:pPr>
              <w:spacing w:line="228" w:lineRule="auto"/>
              <w:rPr>
                <w:rFonts w:asciiTheme="minorHAnsi" w:eastAsia="Arial Narrow" w:hAnsiTheme="minorHAnsi" w:cstheme="minorHAnsi"/>
                <w:b/>
                <w:bCs/>
                <w:color w:val="000000"/>
                <w:spacing w:val="-2"/>
              </w:rPr>
            </w:pPr>
          </w:p>
        </w:tc>
      </w:tr>
      <w:tr w:rsidR="003B00DA" w:rsidRPr="008B6375" w14:paraId="18C18881" w14:textId="77777777" w:rsidTr="004F1489">
        <w:tc>
          <w:tcPr>
            <w:tcW w:w="1668" w:type="dxa"/>
            <w:shd w:val="clear" w:color="auto" w:fill="DEEAF6"/>
          </w:tcPr>
          <w:p w14:paraId="528F51E7" w14:textId="77777777" w:rsidR="003B00DA" w:rsidRPr="008B6375" w:rsidRDefault="003B00DA" w:rsidP="004F1489">
            <w:pPr>
              <w:spacing w:line="228" w:lineRule="auto"/>
              <w:jc w:val="left"/>
              <w:rPr>
                <w:rFonts w:asciiTheme="minorHAnsi" w:eastAsia="Arial Narrow" w:hAnsiTheme="minorHAnsi" w:cstheme="minorHAnsi"/>
                <w:i/>
                <w:iCs/>
                <w:color w:val="000000"/>
                <w:lang w:eastAsia="pt-BR"/>
              </w:rPr>
            </w:pPr>
            <w:r w:rsidRPr="008B6375">
              <w:rPr>
                <w:rFonts w:asciiTheme="minorHAnsi" w:eastAsia="Arial Narrow" w:hAnsiTheme="minorHAnsi" w:cstheme="minorHAnsi"/>
                <w:i/>
                <w:iCs/>
                <w:color w:val="000000"/>
                <w:lang w:eastAsia="pt-BR"/>
              </w:rPr>
              <w:t>3.3 Justificativas</w:t>
            </w:r>
          </w:p>
        </w:tc>
        <w:tc>
          <w:tcPr>
            <w:tcW w:w="7789" w:type="dxa"/>
            <w:shd w:val="clear" w:color="auto" w:fill="auto"/>
          </w:tcPr>
          <w:p w14:paraId="5F45EDD2" w14:textId="77777777" w:rsidR="003B00DA" w:rsidRPr="008B6375" w:rsidRDefault="003B00DA" w:rsidP="004F1489">
            <w:pPr>
              <w:spacing w:line="228" w:lineRule="auto"/>
              <w:rPr>
                <w:rFonts w:asciiTheme="minorHAnsi" w:eastAsia="Arial Narrow" w:hAnsiTheme="minorHAnsi" w:cstheme="minorHAnsi"/>
                <w:b/>
                <w:bCs/>
                <w:color w:val="000000"/>
                <w:spacing w:val="-2"/>
              </w:rPr>
            </w:pPr>
            <w:r w:rsidRPr="008B6375">
              <w:rPr>
                <w:rFonts w:asciiTheme="minorHAnsi" w:hAnsiTheme="minorHAnsi" w:cstheme="minorHAnsi"/>
                <w:i/>
              </w:rPr>
              <w:t>Demonstrar a relevância do problema abordado, quando pertinente resumir o estado da arte relativo ao tema do projeto, evidenciando como os resultados previstos pelo projeto justificam sua execução</w:t>
            </w:r>
          </w:p>
        </w:tc>
      </w:tr>
      <w:tr w:rsidR="003B00DA" w:rsidRPr="008B6375" w14:paraId="52B3EABA" w14:textId="77777777" w:rsidTr="004F1489">
        <w:tc>
          <w:tcPr>
            <w:tcW w:w="1668" w:type="dxa"/>
            <w:shd w:val="clear" w:color="auto" w:fill="DEEAF6"/>
          </w:tcPr>
          <w:p w14:paraId="539E6FF7" w14:textId="77777777" w:rsidR="003B00DA" w:rsidRPr="008B6375" w:rsidRDefault="003B00DA" w:rsidP="004F1489">
            <w:pPr>
              <w:spacing w:line="228" w:lineRule="auto"/>
              <w:jc w:val="left"/>
              <w:rPr>
                <w:rFonts w:asciiTheme="minorHAnsi" w:eastAsia="Times New Roman" w:hAnsiTheme="minorHAnsi" w:cstheme="minorHAnsi"/>
                <w:i/>
                <w:iCs/>
                <w:color w:val="000000"/>
                <w:lang w:eastAsia="pt-BR"/>
              </w:rPr>
            </w:pPr>
            <w:r w:rsidRPr="008B6375">
              <w:rPr>
                <w:rFonts w:asciiTheme="minorHAnsi" w:eastAsia="Arial Narrow" w:hAnsiTheme="minorHAnsi" w:cstheme="minorHAnsi"/>
                <w:i/>
                <w:iCs/>
                <w:color w:val="000000"/>
                <w:lang w:eastAsia="pt-BR"/>
              </w:rPr>
              <w:t>3.4</w:t>
            </w:r>
            <w:r w:rsidRPr="008B6375">
              <w:rPr>
                <w:rFonts w:asciiTheme="minorHAnsi" w:eastAsia="Times New Roman" w:hAnsiTheme="minorHAnsi" w:cstheme="minorHAnsi"/>
                <w:i/>
                <w:iCs/>
                <w:color w:val="000000"/>
                <w:lang w:eastAsia="pt-BR"/>
              </w:rPr>
              <w:t xml:space="preserve"> Resultados esperados:</w:t>
            </w:r>
          </w:p>
        </w:tc>
        <w:tc>
          <w:tcPr>
            <w:tcW w:w="7789" w:type="dxa"/>
            <w:shd w:val="clear" w:color="auto" w:fill="auto"/>
          </w:tcPr>
          <w:p w14:paraId="003A2BEE" w14:textId="77777777" w:rsidR="003B00DA" w:rsidRPr="008B6375" w:rsidRDefault="003B00DA" w:rsidP="003D666A">
            <w:pPr>
              <w:spacing w:line="228" w:lineRule="auto"/>
              <w:rPr>
                <w:rFonts w:asciiTheme="minorHAnsi" w:eastAsia="Arial Narrow" w:hAnsiTheme="minorHAnsi" w:cstheme="minorHAnsi"/>
                <w:b/>
                <w:bCs/>
                <w:color w:val="000000"/>
                <w:spacing w:val="-2"/>
              </w:rPr>
            </w:pPr>
            <w:r w:rsidRPr="008B6375">
              <w:rPr>
                <w:rFonts w:asciiTheme="minorHAnsi" w:eastAsia="Times New Roman" w:hAnsiTheme="minorHAnsi" w:cstheme="minorHAnsi"/>
                <w:color w:val="000000"/>
                <w:spacing w:val="-2"/>
              </w:rPr>
              <w:t>(</w:t>
            </w:r>
            <w:r w:rsidR="003D666A" w:rsidRPr="008B6375">
              <w:rPr>
                <w:rFonts w:asciiTheme="minorHAnsi" w:eastAsia="Times New Roman" w:hAnsiTheme="minorHAnsi" w:cstheme="minorHAnsi"/>
                <w:color w:val="000000"/>
                <w:spacing w:val="-2"/>
              </w:rPr>
              <w:t>L</w:t>
            </w:r>
            <w:r w:rsidRPr="008B6375">
              <w:rPr>
                <w:rFonts w:asciiTheme="minorHAnsi" w:eastAsia="Times New Roman" w:hAnsiTheme="minorHAnsi" w:cstheme="minorHAnsi"/>
                <w:color w:val="000000"/>
                <w:spacing w:val="-2"/>
              </w:rPr>
              <w:t>istar os resultados e os benefícios esperados considerando o aspecto social, econômico, ambiental científico, tecnológico e/ou sociocultural para o Estado ou região)</w:t>
            </w:r>
          </w:p>
        </w:tc>
      </w:tr>
      <w:tr w:rsidR="003B00DA" w:rsidRPr="008B6375" w14:paraId="2BD47230" w14:textId="77777777" w:rsidTr="004F1489">
        <w:tc>
          <w:tcPr>
            <w:tcW w:w="1668" w:type="dxa"/>
            <w:shd w:val="clear" w:color="auto" w:fill="DEEAF6"/>
          </w:tcPr>
          <w:p w14:paraId="5B40D449" w14:textId="77777777" w:rsidR="003B00DA" w:rsidRPr="008B6375" w:rsidRDefault="003B00DA" w:rsidP="004F1489">
            <w:pPr>
              <w:spacing w:line="228" w:lineRule="auto"/>
              <w:jc w:val="left"/>
              <w:rPr>
                <w:rFonts w:asciiTheme="minorHAnsi" w:eastAsia="Arial" w:hAnsiTheme="minorHAnsi" w:cstheme="minorHAnsi"/>
                <w:i/>
                <w:iCs/>
                <w:color w:val="000000"/>
                <w:lang w:eastAsia="pt-BR"/>
              </w:rPr>
            </w:pPr>
            <w:r w:rsidRPr="008B6375">
              <w:rPr>
                <w:rFonts w:asciiTheme="minorHAnsi" w:eastAsia="Arial Narrow" w:hAnsiTheme="minorHAnsi" w:cstheme="minorHAnsi"/>
                <w:i/>
                <w:iCs/>
                <w:color w:val="000000"/>
                <w:lang w:eastAsia="pt-BR"/>
              </w:rPr>
              <w:t>3.5 Colaborações ou parcerias</w:t>
            </w:r>
            <w:r w:rsidRPr="008B6375">
              <w:rPr>
                <w:rFonts w:asciiTheme="minorHAnsi" w:eastAsia="Arial" w:hAnsiTheme="minorHAnsi" w:cstheme="minorHAnsi"/>
                <w:i/>
                <w:iCs/>
                <w:color w:val="000000"/>
                <w:lang w:eastAsia="pt-BR"/>
              </w:rPr>
              <w:t>:</w:t>
            </w:r>
          </w:p>
        </w:tc>
        <w:tc>
          <w:tcPr>
            <w:tcW w:w="7789" w:type="dxa"/>
            <w:shd w:val="clear" w:color="auto" w:fill="auto"/>
          </w:tcPr>
          <w:p w14:paraId="611CE044" w14:textId="77777777" w:rsidR="003B00DA" w:rsidRPr="008B6375" w:rsidRDefault="003B00DA" w:rsidP="003D666A">
            <w:pPr>
              <w:spacing w:line="228" w:lineRule="auto"/>
              <w:rPr>
                <w:rFonts w:asciiTheme="minorHAnsi" w:eastAsia="Arial Narrow" w:hAnsiTheme="minorHAnsi" w:cstheme="minorHAnsi"/>
                <w:b/>
                <w:bCs/>
                <w:color w:val="000000"/>
                <w:spacing w:val="-2"/>
              </w:rPr>
            </w:pPr>
            <w:r w:rsidRPr="008B6375">
              <w:rPr>
                <w:rFonts w:asciiTheme="minorHAnsi" w:eastAsia="Arial" w:hAnsiTheme="minorHAnsi" w:cstheme="minorHAnsi"/>
                <w:color w:val="000000"/>
                <w:spacing w:val="-2"/>
              </w:rPr>
              <w:t>(</w:t>
            </w:r>
            <w:r w:rsidR="003D666A" w:rsidRPr="008B6375">
              <w:rPr>
                <w:rFonts w:asciiTheme="minorHAnsi" w:eastAsia="Arial" w:hAnsiTheme="minorHAnsi" w:cstheme="minorHAnsi"/>
                <w:color w:val="000000"/>
                <w:spacing w:val="-2"/>
              </w:rPr>
              <w:t>J</w:t>
            </w:r>
            <w:r w:rsidRPr="008B6375">
              <w:rPr>
                <w:rFonts w:asciiTheme="minorHAnsi" w:eastAsia="Arial" w:hAnsiTheme="minorHAnsi" w:cstheme="minorHAnsi"/>
                <w:color w:val="000000"/>
                <w:spacing w:val="-2"/>
              </w:rPr>
              <w:t>á estabelecidas com outros centros de pesquisa e/ou empresas na área, quando houver)</w:t>
            </w:r>
          </w:p>
        </w:tc>
      </w:tr>
      <w:tr w:rsidR="003B00DA" w:rsidRPr="008B6375" w14:paraId="4988DCFF" w14:textId="77777777" w:rsidTr="004F1489">
        <w:tc>
          <w:tcPr>
            <w:tcW w:w="1668" w:type="dxa"/>
            <w:shd w:val="clear" w:color="auto" w:fill="DEEAF6"/>
          </w:tcPr>
          <w:p w14:paraId="102D5AFB" w14:textId="77777777" w:rsidR="003B00DA" w:rsidRPr="008B6375" w:rsidRDefault="003B00DA" w:rsidP="003D666A">
            <w:pPr>
              <w:spacing w:line="228" w:lineRule="auto"/>
              <w:jc w:val="left"/>
              <w:rPr>
                <w:rFonts w:asciiTheme="minorHAnsi" w:eastAsia="Arial Narrow" w:hAnsiTheme="minorHAnsi" w:cstheme="minorHAnsi"/>
                <w:i/>
                <w:iCs/>
                <w:color w:val="000000"/>
                <w:lang w:eastAsia="pt-BR"/>
              </w:rPr>
            </w:pPr>
            <w:r w:rsidRPr="008B6375">
              <w:rPr>
                <w:rFonts w:asciiTheme="minorHAnsi" w:eastAsia="Arial Narrow" w:hAnsiTheme="minorHAnsi" w:cstheme="minorHAnsi"/>
                <w:i/>
                <w:iCs/>
                <w:color w:val="000000"/>
                <w:lang w:eastAsia="pt-BR"/>
              </w:rPr>
              <w:t>3.</w:t>
            </w:r>
            <w:r w:rsidR="003D666A" w:rsidRPr="008B6375">
              <w:rPr>
                <w:rFonts w:asciiTheme="minorHAnsi" w:eastAsia="Arial Narrow" w:hAnsiTheme="minorHAnsi" w:cstheme="minorHAnsi"/>
                <w:i/>
                <w:iCs/>
                <w:color w:val="000000"/>
                <w:lang w:eastAsia="pt-BR"/>
              </w:rPr>
              <w:t>6</w:t>
            </w:r>
            <w:r w:rsidRPr="008B6375">
              <w:rPr>
                <w:rFonts w:asciiTheme="minorHAnsi" w:eastAsia="Arial Narrow" w:hAnsiTheme="minorHAnsi" w:cstheme="minorHAnsi"/>
                <w:i/>
                <w:iCs/>
                <w:color w:val="000000"/>
                <w:lang w:eastAsia="pt-BR"/>
              </w:rPr>
              <w:t xml:space="preserve"> Metodologias</w:t>
            </w:r>
          </w:p>
        </w:tc>
        <w:tc>
          <w:tcPr>
            <w:tcW w:w="7789" w:type="dxa"/>
            <w:shd w:val="clear" w:color="auto" w:fill="auto"/>
          </w:tcPr>
          <w:p w14:paraId="370803DC" w14:textId="77777777" w:rsidR="003B00DA" w:rsidRPr="008B6375" w:rsidRDefault="003B00DA" w:rsidP="003D666A">
            <w:pPr>
              <w:spacing w:line="228" w:lineRule="auto"/>
              <w:rPr>
                <w:rFonts w:asciiTheme="minorHAnsi" w:eastAsia="Arial" w:hAnsiTheme="minorHAnsi" w:cstheme="minorHAnsi"/>
                <w:color w:val="000000"/>
                <w:spacing w:val="-2"/>
              </w:rPr>
            </w:pPr>
            <w:r w:rsidRPr="008B6375">
              <w:rPr>
                <w:rFonts w:asciiTheme="minorHAnsi" w:eastAsia="Arial" w:hAnsiTheme="minorHAnsi" w:cstheme="minorHAnsi"/>
                <w:color w:val="000000"/>
                <w:spacing w:val="-2"/>
              </w:rPr>
              <w:t>(</w:t>
            </w:r>
            <w:r w:rsidR="003D666A" w:rsidRPr="008B6375">
              <w:rPr>
                <w:rFonts w:asciiTheme="minorHAnsi" w:eastAsia="Arial" w:hAnsiTheme="minorHAnsi" w:cstheme="minorHAnsi"/>
                <w:color w:val="000000"/>
                <w:spacing w:val="-2"/>
              </w:rPr>
              <w:t>D</w:t>
            </w:r>
            <w:r w:rsidRPr="008B6375">
              <w:rPr>
                <w:rFonts w:asciiTheme="minorHAnsi" w:eastAsia="Arial" w:hAnsiTheme="minorHAnsi" w:cstheme="minorHAnsi"/>
                <w:color w:val="000000"/>
                <w:spacing w:val="-2"/>
              </w:rPr>
              <w:t>escrever quais métodos e/ou procedimentos serão utilizados para o desenvolvimento do projeto)</w:t>
            </w:r>
          </w:p>
        </w:tc>
      </w:tr>
    </w:tbl>
    <w:p w14:paraId="229306D1" w14:textId="77777777" w:rsidR="003B00DA" w:rsidRPr="008B6375" w:rsidRDefault="003B00DA" w:rsidP="003B00DA">
      <w:pPr>
        <w:spacing w:after="60" w:line="228" w:lineRule="auto"/>
        <w:textAlignment w:val="baseline"/>
        <w:rPr>
          <w:rFonts w:asciiTheme="minorHAnsi" w:eastAsia="Lucida Sans Unicode" w:hAnsiTheme="minorHAnsi" w:cstheme="minorHAnsi"/>
          <w:b/>
          <w:bCs/>
          <w:caps/>
          <w:color w:val="0070C0"/>
          <w:lang w:eastAsia="pt-BR" w:bidi="hi-IN"/>
        </w:rPr>
      </w:pPr>
    </w:p>
    <w:p w14:paraId="7D795424" w14:textId="77777777" w:rsidR="003B00DA" w:rsidRPr="008B6375" w:rsidRDefault="003B00DA" w:rsidP="003B00DA">
      <w:pPr>
        <w:tabs>
          <w:tab w:val="clear" w:pos="709"/>
          <w:tab w:val="left" w:pos="708"/>
        </w:tabs>
        <w:autoSpaceDN w:val="0"/>
        <w:spacing w:before="0" w:after="0" w:line="240" w:lineRule="auto"/>
        <w:jc w:val="left"/>
        <w:rPr>
          <w:rFonts w:asciiTheme="minorHAnsi" w:eastAsia="DejaVu Sans" w:hAnsiTheme="minorHAnsi" w:cstheme="minorHAnsi"/>
          <w:b/>
          <w:bCs/>
          <w:color w:val="0070C0"/>
          <w:kern w:val="3"/>
          <w:lang w:eastAsia="pt-BR"/>
        </w:rPr>
      </w:pPr>
      <w:r w:rsidRPr="008B6375">
        <w:rPr>
          <w:rFonts w:asciiTheme="minorHAnsi" w:eastAsia="DejaVu Sans" w:hAnsiTheme="minorHAnsi" w:cstheme="minorHAnsi"/>
          <w:b/>
          <w:bCs/>
          <w:color w:val="0070C0"/>
          <w:kern w:val="3"/>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790"/>
        <w:gridCol w:w="4500"/>
        <w:gridCol w:w="1109"/>
        <w:gridCol w:w="1585"/>
        <w:gridCol w:w="1644"/>
      </w:tblGrid>
      <w:tr w:rsidR="003B00DA" w:rsidRPr="008B6375" w14:paraId="2EFF4091" w14:textId="77777777" w:rsidTr="004F1489">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tcPr>
          <w:p w14:paraId="329DEF93" w14:textId="77777777" w:rsidR="003B00DA" w:rsidRPr="008B6375" w:rsidRDefault="003B00DA" w:rsidP="004F1489">
            <w:pPr>
              <w:tabs>
                <w:tab w:val="clear" w:pos="709"/>
                <w:tab w:val="left" w:pos="708"/>
              </w:tabs>
              <w:autoSpaceDN w:val="0"/>
              <w:spacing w:before="0" w:after="0" w:line="360" w:lineRule="auto"/>
              <w:jc w:val="center"/>
              <w:rPr>
                <w:rFonts w:asciiTheme="minorHAnsi" w:hAnsiTheme="minorHAnsi" w:cstheme="minorHAnsi"/>
                <w:b/>
              </w:rPr>
            </w:pPr>
          </w:p>
          <w:p w14:paraId="6FFCB609" w14:textId="77777777" w:rsidR="003B00DA" w:rsidRPr="008B6375" w:rsidRDefault="003B00DA" w:rsidP="004F1489">
            <w:pPr>
              <w:tabs>
                <w:tab w:val="clear" w:pos="709"/>
                <w:tab w:val="left" w:pos="708"/>
              </w:tabs>
              <w:autoSpaceDN w:val="0"/>
              <w:spacing w:before="0" w:after="0" w:line="360" w:lineRule="auto"/>
              <w:jc w:val="center"/>
              <w:rPr>
                <w:rFonts w:asciiTheme="minorHAnsi" w:hAnsiTheme="minorHAnsi" w:cstheme="minorHAnsi"/>
                <w:b/>
              </w:rPr>
            </w:pPr>
            <w:r w:rsidRPr="008B6375">
              <w:rPr>
                <w:rFonts w:asciiTheme="minorHAnsi" w:hAnsiTheme="minorHAnsi" w:cstheme="minorHAnsi"/>
                <w:b/>
              </w:rPr>
              <w:t>ITEM</w:t>
            </w:r>
          </w:p>
        </w:tc>
        <w:tc>
          <w:tcPr>
            <w:tcW w:w="2337"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4CE07D17" w14:textId="77777777" w:rsidR="003B00DA" w:rsidRPr="008B6375" w:rsidRDefault="003B00DA" w:rsidP="004F1489">
            <w:pPr>
              <w:tabs>
                <w:tab w:val="clear" w:pos="709"/>
                <w:tab w:val="left" w:pos="708"/>
              </w:tabs>
              <w:autoSpaceDN w:val="0"/>
              <w:spacing w:before="0" w:after="0" w:line="240" w:lineRule="auto"/>
              <w:jc w:val="right"/>
              <w:rPr>
                <w:rFonts w:asciiTheme="minorHAnsi" w:hAnsiTheme="minorHAnsi" w:cstheme="minorHAnsi"/>
                <w:b/>
              </w:rPr>
            </w:pPr>
            <w:r w:rsidRPr="008B6375">
              <w:rPr>
                <w:rFonts w:asciiTheme="minorHAnsi" w:hAnsiTheme="minorHAnsi" w:cstheme="minorHAnsi"/>
                <w:b/>
              </w:rPr>
              <w:t>Item de despesa</w:t>
            </w:r>
          </w:p>
        </w:tc>
        <w:tc>
          <w:tcPr>
            <w:tcW w:w="576"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5B2BC514" w14:textId="77777777" w:rsidR="003B00DA" w:rsidRPr="008B6375" w:rsidRDefault="003B00DA" w:rsidP="004F1489">
            <w:pPr>
              <w:tabs>
                <w:tab w:val="clear" w:pos="709"/>
                <w:tab w:val="left" w:pos="708"/>
              </w:tabs>
              <w:autoSpaceDN w:val="0"/>
              <w:spacing w:before="0" w:after="0" w:line="240" w:lineRule="auto"/>
              <w:jc w:val="right"/>
              <w:rPr>
                <w:rFonts w:asciiTheme="minorHAnsi" w:hAnsiTheme="minorHAnsi" w:cstheme="minorHAnsi"/>
                <w:b/>
              </w:rPr>
            </w:pPr>
            <w:proofErr w:type="spellStart"/>
            <w:r w:rsidRPr="008B6375">
              <w:rPr>
                <w:rFonts w:asciiTheme="minorHAnsi" w:hAnsiTheme="minorHAnsi" w:cstheme="minorHAnsi"/>
                <w:b/>
              </w:rPr>
              <w:t>Qtdade</w:t>
            </w:r>
            <w:proofErr w:type="spellEnd"/>
          </w:p>
        </w:tc>
        <w:tc>
          <w:tcPr>
            <w:tcW w:w="823"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3934756B" w14:textId="77777777" w:rsidR="003B00DA" w:rsidRPr="008B6375" w:rsidRDefault="003B00DA" w:rsidP="004F1489">
            <w:pPr>
              <w:tabs>
                <w:tab w:val="clear" w:pos="709"/>
                <w:tab w:val="left" w:pos="708"/>
              </w:tabs>
              <w:autoSpaceDN w:val="0"/>
              <w:spacing w:before="0" w:after="0" w:line="240" w:lineRule="auto"/>
              <w:jc w:val="right"/>
              <w:rPr>
                <w:rFonts w:asciiTheme="minorHAnsi" w:hAnsiTheme="minorHAnsi" w:cstheme="minorHAnsi"/>
                <w:b/>
              </w:rPr>
            </w:pPr>
            <w:r w:rsidRPr="008B6375">
              <w:rPr>
                <w:rFonts w:asciiTheme="minorHAnsi" w:hAnsiTheme="minorHAnsi" w:cstheme="minorHAnsi"/>
                <w:b/>
              </w:rPr>
              <w:t xml:space="preserve">Valor </w:t>
            </w:r>
            <w:proofErr w:type="spellStart"/>
            <w:r w:rsidRPr="008B6375">
              <w:rPr>
                <w:rFonts w:asciiTheme="minorHAnsi" w:hAnsiTheme="minorHAnsi" w:cstheme="minorHAnsi"/>
                <w:b/>
              </w:rPr>
              <w:t>unit</w:t>
            </w:r>
            <w:proofErr w:type="spellEnd"/>
            <w:r w:rsidRPr="008B6375">
              <w:rPr>
                <w:rFonts w:asciiTheme="minorHAnsi" w:hAnsiTheme="minorHAnsi" w:cstheme="minorHAnsi"/>
                <w:b/>
              </w:rPr>
              <w:t>. (R$)</w:t>
            </w:r>
          </w:p>
        </w:tc>
        <w:tc>
          <w:tcPr>
            <w:tcW w:w="855"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2C896BF4" w14:textId="77777777" w:rsidR="003B00DA" w:rsidRPr="008B6375" w:rsidRDefault="003B00DA" w:rsidP="004F1489">
            <w:pPr>
              <w:tabs>
                <w:tab w:val="clear" w:pos="709"/>
                <w:tab w:val="left" w:pos="708"/>
              </w:tabs>
              <w:autoSpaceDN w:val="0"/>
              <w:spacing w:before="0" w:after="0" w:line="240" w:lineRule="auto"/>
              <w:jc w:val="right"/>
              <w:rPr>
                <w:rFonts w:asciiTheme="minorHAnsi" w:hAnsiTheme="minorHAnsi" w:cstheme="minorHAnsi"/>
                <w:b/>
              </w:rPr>
            </w:pPr>
            <w:r w:rsidRPr="008B6375">
              <w:rPr>
                <w:rFonts w:asciiTheme="minorHAnsi" w:hAnsiTheme="minorHAnsi" w:cstheme="minorHAnsi"/>
                <w:b/>
              </w:rPr>
              <w:t>Valor Total (R$)</w:t>
            </w:r>
          </w:p>
        </w:tc>
      </w:tr>
      <w:tr w:rsidR="003B00DA" w:rsidRPr="008B6375" w14:paraId="28B6D2E1" w14:textId="77777777" w:rsidTr="004F1489">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hideMark/>
          </w:tcPr>
          <w:p w14:paraId="115CB4C0" w14:textId="77777777" w:rsidR="003B00DA" w:rsidRPr="008B6375" w:rsidRDefault="003B00DA" w:rsidP="004F1489">
            <w:pPr>
              <w:tabs>
                <w:tab w:val="clear" w:pos="709"/>
                <w:tab w:val="left" w:pos="708"/>
              </w:tabs>
              <w:autoSpaceDN w:val="0"/>
              <w:spacing w:before="0" w:after="0" w:line="240" w:lineRule="auto"/>
              <w:jc w:val="center"/>
              <w:rPr>
                <w:rFonts w:asciiTheme="minorHAnsi" w:hAnsiTheme="minorHAnsi" w:cstheme="minorHAnsi"/>
              </w:rPr>
            </w:pP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14:paraId="2C8ED476" w14:textId="77777777" w:rsidR="003B00DA" w:rsidRPr="008B6375" w:rsidRDefault="003B00DA" w:rsidP="004F1489">
            <w:pPr>
              <w:tabs>
                <w:tab w:val="clear" w:pos="709"/>
                <w:tab w:val="left" w:pos="708"/>
              </w:tabs>
              <w:autoSpaceDN w:val="0"/>
              <w:spacing w:before="0" w:after="0" w:line="240" w:lineRule="auto"/>
              <w:jc w:val="right"/>
              <w:rPr>
                <w:rFonts w:asciiTheme="minorHAnsi" w:hAnsiTheme="minorHAnsi" w:cstheme="minorHAnsi"/>
                <w:b/>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7E797ADF" w14:textId="77777777" w:rsidR="003B00DA" w:rsidRPr="008B6375" w:rsidRDefault="003B00DA" w:rsidP="004F1489">
            <w:pPr>
              <w:tabs>
                <w:tab w:val="clear" w:pos="709"/>
                <w:tab w:val="left" w:pos="708"/>
              </w:tabs>
              <w:autoSpaceDN w:val="0"/>
              <w:spacing w:before="0" w:after="0" w:line="240" w:lineRule="auto"/>
              <w:jc w:val="right"/>
              <w:rPr>
                <w:rFonts w:asciiTheme="minorHAnsi" w:hAnsiTheme="minorHAnsi" w:cstheme="minorHAnsi"/>
                <w:b/>
              </w:rPr>
            </w:pP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156BAC35" w14:textId="77777777" w:rsidR="003B00DA" w:rsidRPr="008B6375" w:rsidRDefault="003B00DA" w:rsidP="004F1489">
            <w:pPr>
              <w:tabs>
                <w:tab w:val="clear" w:pos="709"/>
                <w:tab w:val="left" w:pos="708"/>
              </w:tabs>
              <w:autoSpaceDN w:val="0"/>
              <w:spacing w:before="0" w:after="0" w:line="240" w:lineRule="auto"/>
              <w:jc w:val="right"/>
              <w:rPr>
                <w:rFonts w:asciiTheme="minorHAnsi" w:hAnsiTheme="minorHAnsi" w:cstheme="minorHAnsi"/>
                <w:b/>
              </w:rPr>
            </w:pP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14:paraId="5EBA3602" w14:textId="77777777" w:rsidR="003B00DA" w:rsidRPr="008B6375" w:rsidRDefault="003B00DA" w:rsidP="004F1489">
            <w:pPr>
              <w:tabs>
                <w:tab w:val="clear" w:pos="709"/>
                <w:tab w:val="left" w:pos="708"/>
              </w:tabs>
              <w:autoSpaceDN w:val="0"/>
              <w:spacing w:before="0" w:after="0" w:line="240" w:lineRule="auto"/>
              <w:jc w:val="right"/>
              <w:rPr>
                <w:rFonts w:asciiTheme="minorHAnsi" w:hAnsiTheme="minorHAnsi" w:cstheme="minorHAnsi"/>
                <w:b/>
              </w:rPr>
            </w:pPr>
          </w:p>
        </w:tc>
      </w:tr>
    </w:tbl>
    <w:p w14:paraId="08C4C7A6" w14:textId="77777777" w:rsidR="003B00DA" w:rsidRDefault="003B00DA" w:rsidP="003B00DA">
      <w:pPr>
        <w:spacing w:after="60" w:line="228" w:lineRule="auto"/>
        <w:textAlignment w:val="baseline"/>
        <w:rPr>
          <w:rFonts w:asciiTheme="minorHAnsi" w:eastAsia="Lucida Sans Unicode" w:hAnsiTheme="minorHAnsi" w:cstheme="minorHAnsi"/>
          <w:b/>
          <w:bCs/>
          <w:caps/>
          <w:color w:val="0070C0"/>
          <w:lang w:eastAsia="pt-BR" w:bidi="hi-IN"/>
        </w:rPr>
      </w:pPr>
    </w:p>
    <w:p w14:paraId="002BF0D8" w14:textId="77777777" w:rsidR="00B8267B" w:rsidRDefault="00B8267B" w:rsidP="003B00DA">
      <w:pPr>
        <w:spacing w:after="60" w:line="228" w:lineRule="auto"/>
        <w:textAlignment w:val="baseline"/>
        <w:rPr>
          <w:rFonts w:asciiTheme="minorHAnsi" w:eastAsia="Lucida Sans Unicode" w:hAnsiTheme="minorHAnsi" w:cstheme="minorHAnsi"/>
          <w:b/>
          <w:bCs/>
          <w:caps/>
          <w:color w:val="0070C0"/>
          <w:lang w:eastAsia="pt-BR" w:bidi="hi-IN"/>
        </w:rPr>
      </w:pPr>
    </w:p>
    <w:p w14:paraId="30C33129" w14:textId="77777777" w:rsidR="00DE40F4" w:rsidRDefault="00DE40F4" w:rsidP="003B00DA">
      <w:pPr>
        <w:spacing w:after="60" w:line="228" w:lineRule="auto"/>
        <w:textAlignment w:val="baseline"/>
        <w:rPr>
          <w:rFonts w:asciiTheme="minorHAnsi" w:eastAsia="Lucida Sans Unicode" w:hAnsiTheme="minorHAnsi" w:cstheme="minorHAnsi"/>
          <w:b/>
          <w:bCs/>
          <w:caps/>
          <w:color w:val="0070C0"/>
          <w:lang w:eastAsia="pt-BR" w:bidi="hi-IN"/>
        </w:rPr>
      </w:pPr>
    </w:p>
    <w:p w14:paraId="4B41CF8E" w14:textId="77777777" w:rsidR="00DE40F4" w:rsidRPr="008B6375" w:rsidRDefault="00DE40F4" w:rsidP="003B00DA">
      <w:pPr>
        <w:spacing w:after="60" w:line="228" w:lineRule="auto"/>
        <w:textAlignment w:val="baseline"/>
        <w:rPr>
          <w:rFonts w:asciiTheme="minorHAnsi" w:eastAsia="Lucida Sans Unicode" w:hAnsiTheme="minorHAnsi" w:cstheme="minorHAnsi"/>
          <w:b/>
          <w:bCs/>
          <w:caps/>
          <w:color w:val="0070C0"/>
          <w:lang w:eastAsia="pt-BR" w:bidi="hi-IN"/>
        </w:rPr>
      </w:pPr>
    </w:p>
    <w:tbl>
      <w:tblPr>
        <w:tblpPr w:leftFromText="141" w:rightFromText="141" w:vertAnchor="text" w:horzAnchor="margin"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82"/>
        <w:gridCol w:w="2070"/>
        <w:gridCol w:w="992"/>
        <w:gridCol w:w="1985"/>
        <w:gridCol w:w="992"/>
        <w:gridCol w:w="1873"/>
      </w:tblGrid>
      <w:tr w:rsidR="003B00DA" w:rsidRPr="008B6375" w14:paraId="4E987B9F" w14:textId="77777777" w:rsidTr="004F1489">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36C464C3" w14:textId="77777777" w:rsidR="003B00DA" w:rsidRPr="008B6375" w:rsidRDefault="003B00DA" w:rsidP="004F1489">
            <w:pPr>
              <w:keepNext/>
              <w:autoSpaceDN w:val="0"/>
              <w:spacing w:after="60" w:line="19" w:lineRule="atLeast"/>
              <w:jc w:val="left"/>
              <w:rPr>
                <w:rFonts w:asciiTheme="minorHAnsi" w:eastAsia="Lucida Sans Unicode" w:hAnsiTheme="minorHAnsi" w:cstheme="minorHAnsi"/>
                <w:b/>
                <w:bCs/>
                <w:i/>
                <w:iCs/>
                <w:color w:val="0070C0"/>
                <w:lang w:bidi="hi-IN"/>
              </w:rPr>
            </w:pPr>
            <w:r w:rsidRPr="008B6375">
              <w:rPr>
                <w:rFonts w:asciiTheme="minorHAnsi" w:hAnsiTheme="minorHAnsi" w:cstheme="minorHAnsi"/>
                <w:i/>
                <w:iCs/>
                <w:lang w:bidi="hi-IN"/>
              </w:rPr>
              <w:t>Atividades (A-1):</w:t>
            </w:r>
          </w:p>
        </w:tc>
        <w:tc>
          <w:tcPr>
            <w:tcW w:w="7912" w:type="dxa"/>
            <w:gridSpan w:val="5"/>
            <w:tcBorders>
              <w:top w:val="single" w:sz="4" w:space="0" w:color="auto"/>
              <w:left w:val="single" w:sz="4" w:space="0" w:color="auto"/>
              <w:bottom w:val="single" w:sz="4" w:space="0" w:color="auto"/>
              <w:right w:val="single" w:sz="4" w:space="0" w:color="auto"/>
            </w:tcBorders>
          </w:tcPr>
          <w:p w14:paraId="275A4F14" w14:textId="77777777" w:rsidR="003B00DA" w:rsidRPr="008B6375" w:rsidRDefault="003B00DA" w:rsidP="004F1489">
            <w:pPr>
              <w:keepNext/>
              <w:autoSpaceDN w:val="0"/>
              <w:spacing w:after="60" w:line="19" w:lineRule="atLeast"/>
              <w:jc w:val="left"/>
              <w:rPr>
                <w:rFonts w:asciiTheme="minorHAnsi" w:eastAsia="Lucida Sans Unicode" w:hAnsiTheme="minorHAnsi" w:cstheme="minorHAnsi"/>
                <w:b/>
                <w:bCs/>
                <w:iCs/>
                <w:color w:val="0070C0"/>
                <w:lang w:bidi="hi-IN"/>
              </w:rPr>
            </w:pPr>
          </w:p>
        </w:tc>
      </w:tr>
      <w:tr w:rsidR="003B00DA" w:rsidRPr="008B6375" w14:paraId="2CFDCF6E" w14:textId="77777777" w:rsidTr="004F1489">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4ACB55EF" w14:textId="77777777" w:rsidR="003B00DA" w:rsidRPr="008B6375" w:rsidRDefault="003B00DA" w:rsidP="004F1489">
            <w:pPr>
              <w:keepNext/>
              <w:autoSpaceDN w:val="0"/>
              <w:spacing w:after="60" w:line="19" w:lineRule="atLeast"/>
              <w:jc w:val="left"/>
              <w:rPr>
                <w:rFonts w:asciiTheme="minorHAnsi" w:eastAsia="Lucida Sans Unicode" w:hAnsiTheme="minorHAnsi" w:cstheme="minorHAnsi"/>
                <w:b/>
                <w:bCs/>
                <w:i/>
                <w:iCs/>
                <w:color w:val="0070C0"/>
                <w:lang w:bidi="hi-IN"/>
              </w:rPr>
            </w:pPr>
            <w:r w:rsidRPr="008B6375">
              <w:rPr>
                <w:rFonts w:asciiTheme="minorHAnsi" w:hAnsiTheme="minorHAnsi" w:cstheme="minorHAns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75AC7D20" w14:textId="77777777" w:rsidR="003B00DA" w:rsidRPr="008B6375" w:rsidRDefault="003B00DA" w:rsidP="004F1489">
            <w:pPr>
              <w:keepNext/>
              <w:autoSpaceDN w:val="0"/>
              <w:spacing w:after="60" w:line="19" w:lineRule="atLeast"/>
              <w:jc w:val="left"/>
              <w:rPr>
                <w:rFonts w:asciiTheme="minorHAnsi" w:eastAsia="Lucida Sans Unicode" w:hAnsiTheme="minorHAnsi" w:cstheme="minorHAns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75492384" w14:textId="77777777" w:rsidR="003B00DA" w:rsidRPr="008B6375" w:rsidRDefault="003B00DA" w:rsidP="004F1489">
            <w:pPr>
              <w:keepNext/>
              <w:autoSpaceDN w:val="0"/>
              <w:spacing w:after="60" w:line="19" w:lineRule="atLeast"/>
              <w:jc w:val="left"/>
              <w:rPr>
                <w:rFonts w:asciiTheme="minorHAnsi" w:eastAsia="Lucida Sans Unicode" w:hAnsiTheme="minorHAnsi" w:cstheme="minorHAnsi"/>
                <w:b/>
                <w:bCs/>
                <w:i/>
                <w:iCs/>
                <w:color w:val="0070C0"/>
                <w:lang w:bidi="hi-IN"/>
              </w:rPr>
            </w:pPr>
            <w:r w:rsidRPr="008B6375">
              <w:rPr>
                <w:rFonts w:asciiTheme="minorHAnsi" w:hAnsiTheme="minorHAnsi" w:cstheme="minorHAns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11E47891" w14:textId="77777777" w:rsidR="003B00DA" w:rsidRPr="008B6375" w:rsidRDefault="003B00DA" w:rsidP="004F1489">
            <w:pPr>
              <w:keepNext/>
              <w:autoSpaceDN w:val="0"/>
              <w:spacing w:after="60" w:line="19" w:lineRule="atLeast"/>
              <w:jc w:val="left"/>
              <w:rPr>
                <w:rFonts w:asciiTheme="minorHAnsi" w:eastAsia="Lucida Sans Unicode" w:hAnsiTheme="minorHAnsi" w:cstheme="minorHAns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04F1FEAA" w14:textId="77777777" w:rsidR="003B00DA" w:rsidRPr="008B6375" w:rsidRDefault="003B00DA" w:rsidP="004F1489">
            <w:pPr>
              <w:keepNext/>
              <w:autoSpaceDN w:val="0"/>
              <w:spacing w:after="60" w:line="19" w:lineRule="atLeast"/>
              <w:jc w:val="left"/>
              <w:rPr>
                <w:rFonts w:asciiTheme="minorHAnsi" w:eastAsia="Lucida Sans Unicode" w:hAnsiTheme="minorHAnsi" w:cstheme="minorHAnsi"/>
                <w:b/>
                <w:bCs/>
                <w:i/>
                <w:iCs/>
                <w:color w:val="0070C0"/>
                <w:lang w:bidi="hi-IN"/>
              </w:rPr>
            </w:pPr>
            <w:r w:rsidRPr="008B6375">
              <w:rPr>
                <w:rFonts w:asciiTheme="minorHAnsi" w:hAnsiTheme="minorHAnsi" w:cstheme="minorHAns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52C364C6" w14:textId="77777777" w:rsidR="003B00DA" w:rsidRPr="008B6375" w:rsidRDefault="003B00DA" w:rsidP="004F1489">
            <w:pPr>
              <w:keepNext/>
              <w:autoSpaceDN w:val="0"/>
              <w:spacing w:after="60" w:line="19" w:lineRule="atLeast"/>
              <w:jc w:val="left"/>
              <w:rPr>
                <w:rFonts w:asciiTheme="minorHAnsi" w:eastAsia="Lucida Sans Unicode" w:hAnsiTheme="minorHAnsi" w:cstheme="minorHAnsi"/>
                <w:b/>
                <w:bCs/>
                <w:iCs/>
                <w:color w:val="0070C0"/>
                <w:lang w:bidi="hi-IN"/>
              </w:rPr>
            </w:pPr>
          </w:p>
        </w:tc>
      </w:tr>
      <w:tr w:rsidR="003B00DA" w:rsidRPr="008B6375" w14:paraId="7B802876" w14:textId="77777777" w:rsidTr="004F1489">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200B7E16" w14:textId="77777777" w:rsidR="003B00DA" w:rsidRPr="008B6375" w:rsidRDefault="003B00DA" w:rsidP="004F1489">
            <w:pPr>
              <w:keepNext/>
              <w:autoSpaceDN w:val="0"/>
              <w:spacing w:after="60" w:line="19" w:lineRule="atLeast"/>
              <w:jc w:val="left"/>
              <w:rPr>
                <w:rFonts w:asciiTheme="minorHAnsi" w:eastAsia="Lucida Sans Unicode" w:hAnsiTheme="minorHAnsi" w:cstheme="minorHAnsi"/>
                <w:b/>
                <w:bCs/>
                <w:i/>
                <w:iCs/>
                <w:color w:val="0070C0"/>
                <w:lang w:bidi="hi-IN"/>
              </w:rPr>
            </w:pPr>
            <w:r w:rsidRPr="008B6375">
              <w:rPr>
                <w:rFonts w:asciiTheme="minorHAnsi" w:hAnsiTheme="minorHAnsi" w:cstheme="minorHAns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73F0E4A3" w14:textId="77777777" w:rsidR="003B00DA" w:rsidRPr="008B6375" w:rsidRDefault="003B00DA" w:rsidP="004F1489">
            <w:pPr>
              <w:keepNext/>
              <w:autoSpaceDN w:val="0"/>
              <w:spacing w:after="60" w:line="19" w:lineRule="atLeast"/>
              <w:jc w:val="left"/>
              <w:rPr>
                <w:rFonts w:asciiTheme="minorHAnsi" w:eastAsia="Lucida Sans Unicode" w:hAnsiTheme="minorHAnsi" w:cstheme="minorHAnsi"/>
                <w:b/>
                <w:bCs/>
                <w:iCs/>
                <w:color w:val="0070C0"/>
                <w:lang w:bidi="hi-IN"/>
              </w:rPr>
            </w:pPr>
          </w:p>
        </w:tc>
      </w:tr>
    </w:tbl>
    <w:p w14:paraId="7E9D42C1" w14:textId="77777777" w:rsidR="003D666A" w:rsidRPr="008B6375" w:rsidRDefault="003D666A" w:rsidP="003B00DA">
      <w:pPr>
        <w:spacing w:after="60" w:line="228" w:lineRule="auto"/>
        <w:textAlignment w:val="baseline"/>
        <w:rPr>
          <w:rFonts w:asciiTheme="minorHAnsi" w:eastAsia="Lucida Sans Unicode" w:hAnsiTheme="minorHAnsi" w:cstheme="minorHAnsi"/>
          <w:b/>
          <w:bCs/>
          <w:caps/>
          <w:color w:val="0070C0"/>
          <w:lang w:eastAsia="pt-BR" w:bidi="hi-IN"/>
        </w:rPr>
      </w:pPr>
    </w:p>
    <w:p w14:paraId="7216EB1C" w14:textId="77777777" w:rsidR="003B00DA" w:rsidRPr="008B6375" w:rsidRDefault="003B00DA" w:rsidP="003B00DA">
      <w:pPr>
        <w:spacing w:after="60" w:line="228" w:lineRule="auto"/>
        <w:textAlignment w:val="baseline"/>
        <w:rPr>
          <w:rFonts w:asciiTheme="minorHAnsi" w:eastAsia="Lucida Sans Unicode" w:hAnsiTheme="minorHAnsi" w:cstheme="minorHAnsi"/>
          <w:b/>
          <w:bCs/>
          <w:caps/>
          <w:color w:val="0070C0"/>
          <w:lang w:eastAsia="pt-BR" w:bidi="hi-IN"/>
        </w:rPr>
      </w:pPr>
      <w:r w:rsidRPr="008B6375">
        <w:rPr>
          <w:rFonts w:asciiTheme="minorHAnsi" w:eastAsia="Lucida Sans Unicode" w:hAnsiTheme="minorHAnsi" w:cstheme="minorHAnsi"/>
          <w:b/>
          <w:bCs/>
          <w:caps/>
          <w:color w:val="0070C0"/>
          <w:lang w:eastAsia="pt-BR" w:bidi="hi-IN"/>
        </w:rPr>
        <w:t>5. ATIVIDADES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82"/>
        <w:gridCol w:w="2070"/>
        <w:gridCol w:w="992"/>
        <w:gridCol w:w="1985"/>
        <w:gridCol w:w="992"/>
        <w:gridCol w:w="1873"/>
      </w:tblGrid>
      <w:tr w:rsidR="003B00DA" w:rsidRPr="008B6375" w14:paraId="56AF59FF" w14:textId="77777777" w:rsidTr="004F1489">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74467AE5" w14:textId="77777777" w:rsidR="003B00DA" w:rsidRPr="008B6375" w:rsidRDefault="003B00DA" w:rsidP="004F1489">
            <w:pPr>
              <w:keepNext/>
              <w:autoSpaceDN w:val="0"/>
              <w:spacing w:after="60" w:line="19" w:lineRule="atLeast"/>
              <w:jc w:val="left"/>
              <w:rPr>
                <w:rFonts w:asciiTheme="minorHAnsi" w:eastAsia="Lucida Sans Unicode" w:hAnsiTheme="minorHAnsi" w:cstheme="minorHAnsi"/>
                <w:b/>
                <w:bCs/>
                <w:i/>
                <w:iCs/>
                <w:color w:val="0070C0"/>
                <w:lang w:bidi="hi-IN"/>
              </w:rPr>
            </w:pPr>
            <w:r w:rsidRPr="008B6375">
              <w:rPr>
                <w:rFonts w:asciiTheme="minorHAnsi" w:hAnsiTheme="minorHAnsi" w:cstheme="minorHAnsi"/>
                <w:i/>
                <w:iCs/>
                <w:lang w:bidi="hi-IN"/>
              </w:rPr>
              <w:t>Atividades (A-2):</w:t>
            </w:r>
          </w:p>
        </w:tc>
        <w:tc>
          <w:tcPr>
            <w:tcW w:w="7912" w:type="dxa"/>
            <w:gridSpan w:val="5"/>
            <w:tcBorders>
              <w:top w:val="single" w:sz="4" w:space="0" w:color="auto"/>
              <w:left w:val="single" w:sz="4" w:space="0" w:color="auto"/>
              <w:bottom w:val="single" w:sz="4" w:space="0" w:color="auto"/>
              <w:right w:val="single" w:sz="4" w:space="0" w:color="auto"/>
            </w:tcBorders>
          </w:tcPr>
          <w:p w14:paraId="4EE5886B" w14:textId="77777777" w:rsidR="003B00DA" w:rsidRPr="008B6375" w:rsidRDefault="003B00DA" w:rsidP="004F1489">
            <w:pPr>
              <w:keepNext/>
              <w:autoSpaceDN w:val="0"/>
              <w:spacing w:after="60" w:line="19" w:lineRule="atLeast"/>
              <w:jc w:val="left"/>
              <w:rPr>
                <w:rFonts w:asciiTheme="minorHAnsi" w:eastAsia="Lucida Sans Unicode" w:hAnsiTheme="minorHAnsi" w:cstheme="minorHAnsi"/>
                <w:b/>
                <w:bCs/>
                <w:iCs/>
                <w:color w:val="0070C0"/>
                <w:lang w:bidi="hi-IN"/>
              </w:rPr>
            </w:pPr>
          </w:p>
        </w:tc>
      </w:tr>
      <w:tr w:rsidR="003B00DA" w:rsidRPr="008B6375" w14:paraId="5FE30463" w14:textId="77777777" w:rsidTr="004F1489">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201C5F69" w14:textId="77777777" w:rsidR="003B00DA" w:rsidRPr="008B6375" w:rsidRDefault="003B00DA" w:rsidP="004F1489">
            <w:pPr>
              <w:keepNext/>
              <w:autoSpaceDN w:val="0"/>
              <w:spacing w:after="60" w:line="19" w:lineRule="atLeast"/>
              <w:jc w:val="left"/>
              <w:rPr>
                <w:rFonts w:asciiTheme="minorHAnsi" w:eastAsia="Lucida Sans Unicode" w:hAnsiTheme="minorHAnsi" w:cstheme="minorHAnsi"/>
                <w:b/>
                <w:bCs/>
                <w:i/>
                <w:iCs/>
                <w:color w:val="0070C0"/>
                <w:lang w:bidi="hi-IN"/>
              </w:rPr>
            </w:pPr>
            <w:r w:rsidRPr="008B6375">
              <w:rPr>
                <w:rFonts w:asciiTheme="minorHAnsi" w:hAnsiTheme="minorHAnsi" w:cstheme="minorHAns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7B84F577" w14:textId="77777777" w:rsidR="003B00DA" w:rsidRPr="008B6375" w:rsidRDefault="003B00DA" w:rsidP="004F1489">
            <w:pPr>
              <w:keepNext/>
              <w:autoSpaceDN w:val="0"/>
              <w:spacing w:after="60" w:line="19" w:lineRule="atLeast"/>
              <w:jc w:val="left"/>
              <w:rPr>
                <w:rFonts w:asciiTheme="minorHAnsi" w:eastAsia="Lucida Sans Unicode" w:hAnsiTheme="minorHAnsi" w:cstheme="minorHAns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36C9CA85" w14:textId="77777777" w:rsidR="003B00DA" w:rsidRPr="008B6375" w:rsidRDefault="003B00DA" w:rsidP="004F1489">
            <w:pPr>
              <w:keepNext/>
              <w:autoSpaceDN w:val="0"/>
              <w:spacing w:after="60" w:line="19" w:lineRule="atLeast"/>
              <w:jc w:val="left"/>
              <w:rPr>
                <w:rFonts w:asciiTheme="minorHAnsi" w:eastAsia="Lucida Sans Unicode" w:hAnsiTheme="minorHAnsi" w:cstheme="minorHAnsi"/>
                <w:b/>
                <w:bCs/>
                <w:i/>
                <w:iCs/>
                <w:color w:val="0070C0"/>
                <w:lang w:bidi="hi-IN"/>
              </w:rPr>
            </w:pPr>
            <w:r w:rsidRPr="008B6375">
              <w:rPr>
                <w:rFonts w:asciiTheme="minorHAnsi" w:hAnsiTheme="minorHAnsi" w:cstheme="minorHAns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766B268E" w14:textId="77777777" w:rsidR="003B00DA" w:rsidRPr="008B6375" w:rsidRDefault="003B00DA" w:rsidP="004F1489">
            <w:pPr>
              <w:keepNext/>
              <w:autoSpaceDN w:val="0"/>
              <w:spacing w:after="60" w:line="19" w:lineRule="atLeast"/>
              <w:jc w:val="left"/>
              <w:rPr>
                <w:rFonts w:asciiTheme="minorHAnsi" w:eastAsia="Lucida Sans Unicode" w:hAnsiTheme="minorHAnsi" w:cstheme="minorHAns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07B3186A" w14:textId="77777777" w:rsidR="003B00DA" w:rsidRPr="008B6375" w:rsidRDefault="003B00DA" w:rsidP="004F1489">
            <w:pPr>
              <w:keepNext/>
              <w:autoSpaceDN w:val="0"/>
              <w:spacing w:after="60" w:line="19" w:lineRule="atLeast"/>
              <w:jc w:val="left"/>
              <w:rPr>
                <w:rFonts w:asciiTheme="minorHAnsi" w:eastAsia="Lucida Sans Unicode" w:hAnsiTheme="minorHAnsi" w:cstheme="minorHAnsi"/>
                <w:b/>
                <w:bCs/>
                <w:i/>
                <w:iCs/>
                <w:color w:val="0070C0"/>
                <w:lang w:bidi="hi-IN"/>
              </w:rPr>
            </w:pPr>
            <w:r w:rsidRPr="008B6375">
              <w:rPr>
                <w:rFonts w:asciiTheme="minorHAnsi" w:hAnsiTheme="minorHAnsi" w:cstheme="minorHAns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7CBC53AD" w14:textId="77777777" w:rsidR="003B00DA" w:rsidRPr="008B6375" w:rsidRDefault="003B00DA" w:rsidP="004F1489">
            <w:pPr>
              <w:keepNext/>
              <w:autoSpaceDN w:val="0"/>
              <w:spacing w:after="60" w:line="19" w:lineRule="atLeast"/>
              <w:jc w:val="left"/>
              <w:rPr>
                <w:rFonts w:asciiTheme="minorHAnsi" w:eastAsia="Lucida Sans Unicode" w:hAnsiTheme="minorHAnsi" w:cstheme="minorHAnsi"/>
                <w:b/>
                <w:bCs/>
                <w:iCs/>
                <w:color w:val="0070C0"/>
                <w:lang w:bidi="hi-IN"/>
              </w:rPr>
            </w:pPr>
          </w:p>
        </w:tc>
      </w:tr>
      <w:tr w:rsidR="003B00DA" w:rsidRPr="008B6375" w14:paraId="6B3D2141" w14:textId="77777777" w:rsidTr="004F1489">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232C4393" w14:textId="77777777" w:rsidR="003B00DA" w:rsidRPr="008B6375" w:rsidRDefault="003B00DA" w:rsidP="004F1489">
            <w:pPr>
              <w:keepNext/>
              <w:autoSpaceDN w:val="0"/>
              <w:spacing w:after="60" w:line="19" w:lineRule="atLeast"/>
              <w:jc w:val="left"/>
              <w:rPr>
                <w:rFonts w:asciiTheme="minorHAnsi" w:eastAsia="Lucida Sans Unicode" w:hAnsiTheme="minorHAnsi" w:cstheme="minorHAnsi"/>
                <w:b/>
                <w:bCs/>
                <w:i/>
                <w:iCs/>
                <w:color w:val="0070C0"/>
                <w:lang w:bidi="hi-IN"/>
              </w:rPr>
            </w:pPr>
            <w:r w:rsidRPr="008B6375">
              <w:rPr>
                <w:rFonts w:asciiTheme="minorHAnsi" w:hAnsiTheme="minorHAnsi" w:cstheme="minorHAns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742930AC" w14:textId="77777777" w:rsidR="003B00DA" w:rsidRPr="008B6375" w:rsidRDefault="003B00DA" w:rsidP="004F1489">
            <w:pPr>
              <w:keepNext/>
              <w:autoSpaceDN w:val="0"/>
              <w:spacing w:after="60" w:line="19" w:lineRule="atLeast"/>
              <w:jc w:val="left"/>
              <w:rPr>
                <w:rFonts w:asciiTheme="minorHAnsi" w:eastAsia="Lucida Sans Unicode" w:hAnsiTheme="minorHAnsi" w:cstheme="minorHAnsi"/>
                <w:b/>
                <w:bCs/>
                <w:iCs/>
                <w:color w:val="0070C0"/>
                <w:lang w:bidi="hi-IN"/>
              </w:rPr>
            </w:pPr>
          </w:p>
        </w:tc>
      </w:tr>
    </w:tbl>
    <w:p w14:paraId="2331B4AC" w14:textId="77777777" w:rsidR="003B00DA" w:rsidRPr="008B6375" w:rsidRDefault="003B00DA" w:rsidP="003B00DA">
      <w:pPr>
        <w:autoSpaceDN w:val="0"/>
        <w:spacing w:after="60" w:line="19" w:lineRule="atLeast"/>
        <w:jc w:val="left"/>
        <w:rPr>
          <w:rFonts w:asciiTheme="minorHAnsi" w:hAnsiTheme="minorHAnsi" w:cstheme="minorHAnsi"/>
          <w:lang w:bidi="hi-IN"/>
        </w:rPr>
      </w:pPr>
      <w:r w:rsidRPr="008B6375">
        <w:rPr>
          <w:rFonts w:asciiTheme="minorHAnsi" w:hAnsiTheme="minorHAnsi" w:cstheme="minorHAnsi"/>
          <w:lang w:bidi="hi-IN"/>
        </w:rPr>
        <w:t>* C.H.S – Carga horária semanal</w:t>
      </w:r>
    </w:p>
    <w:p w14:paraId="44ED0047" w14:textId="77777777" w:rsidR="00E258D8" w:rsidRPr="008B6375" w:rsidRDefault="00E258D8" w:rsidP="00E258D8">
      <w:pPr>
        <w:spacing w:before="200" w:after="100" w:line="240" w:lineRule="auto"/>
        <w:textAlignment w:val="baseline"/>
        <w:rPr>
          <w:rFonts w:asciiTheme="minorHAnsi" w:eastAsia="Times New Roman" w:hAnsiTheme="minorHAnsi" w:cstheme="minorHAnsi"/>
          <w:b/>
          <w:bCs/>
          <w:caps/>
          <w:color w:val="0070C0"/>
          <w:lang w:eastAsia="pt-BR"/>
        </w:rPr>
      </w:pPr>
      <w:r w:rsidRPr="008B6375">
        <w:rPr>
          <w:rFonts w:asciiTheme="minorHAnsi" w:eastAsia="Times New Roman" w:hAnsiTheme="minorHAnsi" w:cstheme="minorHAnsi"/>
          <w:b/>
          <w:bCs/>
          <w:caps/>
          <w:color w:val="0070C0"/>
          <w:lang w:eastAsia="pt-BR"/>
        </w:rPr>
        <w:t>6. CRONOGRAMA físico</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5"/>
        <w:gridCol w:w="2618"/>
        <w:gridCol w:w="2485"/>
        <w:gridCol w:w="776"/>
      </w:tblGrid>
      <w:tr w:rsidR="00E258D8" w:rsidRPr="008B6375" w14:paraId="79CDCCE5" w14:textId="77777777" w:rsidTr="00B8267B">
        <w:trPr>
          <w:trHeight w:val="490"/>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14:paraId="53307CCF" w14:textId="77777777" w:rsidR="00E258D8" w:rsidRPr="008B6375" w:rsidRDefault="00E258D8" w:rsidP="004F1489">
            <w:pPr>
              <w:spacing w:line="256" w:lineRule="auto"/>
              <w:jc w:val="center"/>
              <w:rPr>
                <w:rFonts w:asciiTheme="minorHAnsi" w:eastAsia="Times New Roman" w:hAnsiTheme="minorHAnsi" w:cstheme="minorHAnsi"/>
                <w:b/>
                <w:bCs/>
                <w:spacing w:val="0"/>
                <w:kern w:val="0"/>
                <w:lang w:eastAsia="en-US"/>
              </w:rPr>
            </w:pPr>
            <w:r w:rsidRPr="008B6375">
              <w:rPr>
                <w:rFonts w:asciiTheme="minorHAnsi" w:hAnsiTheme="minorHAnsi" w:cstheme="minorHAnsi"/>
                <w:b/>
                <w:bCs/>
                <w:lang w:eastAsia="en-US"/>
              </w:rPr>
              <w:t>Item</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0630E2F3" w14:textId="77777777" w:rsidR="00E258D8" w:rsidRPr="008B6375" w:rsidRDefault="00E258D8" w:rsidP="004F1489">
            <w:pPr>
              <w:spacing w:line="256" w:lineRule="auto"/>
              <w:jc w:val="center"/>
              <w:rPr>
                <w:rFonts w:asciiTheme="minorHAnsi" w:hAnsiTheme="minorHAnsi" w:cstheme="minorHAnsi"/>
                <w:b/>
                <w:bCs/>
                <w:lang w:eastAsia="en-US"/>
              </w:rPr>
            </w:pPr>
            <w:r w:rsidRPr="008B6375">
              <w:rPr>
                <w:rFonts w:asciiTheme="minorHAnsi" w:hAnsiTheme="minorHAnsi" w:cstheme="minorHAnsi"/>
                <w:b/>
                <w:bCs/>
                <w:lang w:eastAsia="en-US"/>
              </w:rPr>
              <w:t>Metas e Atividades</w:t>
            </w:r>
          </w:p>
        </w:tc>
        <w:tc>
          <w:tcPr>
            <w:tcW w:w="2618" w:type="dxa"/>
            <w:vMerge w:val="restart"/>
            <w:tcBorders>
              <w:top w:val="single" w:sz="4" w:space="0" w:color="auto"/>
              <w:left w:val="single" w:sz="4" w:space="0" w:color="auto"/>
              <w:bottom w:val="single" w:sz="4" w:space="0" w:color="auto"/>
              <w:right w:val="single" w:sz="4" w:space="0" w:color="auto"/>
            </w:tcBorders>
            <w:vAlign w:val="center"/>
            <w:hideMark/>
          </w:tcPr>
          <w:p w14:paraId="1C7F3E46" w14:textId="77777777" w:rsidR="00E258D8" w:rsidRPr="008B6375" w:rsidRDefault="00E258D8" w:rsidP="004F1489">
            <w:pPr>
              <w:spacing w:line="256" w:lineRule="auto"/>
              <w:jc w:val="center"/>
              <w:rPr>
                <w:rFonts w:asciiTheme="minorHAnsi" w:hAnsiTheme="minorHAnsi" w:cstheme="minorHAnsi"/>
                <w:b/>
                <w:bCs/>
                <w:lang w:eastAsia="en-US"/>
              </w:rPr>
            </w:pPr>
            <w:r w:rsidRPr="008B6375">
              <w:rPr>
                <w:rFonts w:asciiTheme="minorHAnsi" w:hAnsiTheme="minorHAnsi" w:cstheme="minorHAnsi"/>
                <w:b/>
                <w:bCs/>
                <w:lang w:eastAsia="en-US"/>
              </w:rPr>
              <w:t>Indicador Físico de Execução</w:t>
            </w:r>
          </w:p>
        </w:tc>
        <w:tc>
          <w:tcPr>
            <w:tcW w:w="326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884CD88" w14:textId="77777777" w:rsidR="00E258D8" w:rsidRPr="008B6375" w:rsidRDefault="00E258D8" w:rsidP="004F1489">
            <w:pPr>
              <w:spacing w:line="256" w:lineRule="auto"/>
              <w:jc w:val="center"/>
              <w:rPr>
                <w:rFonts w:asciiTheme="minorHAnsi" w:hAnsiTheme="minorHAnsi" w:cstheme="minorHAnsi"/>
                <w:b/>
                <w:bCs/>
                <w:lang w:eastAsia="en-US"/>
              </w:rPr>
            </w:pPr>
            <w:r w:rsidRPr="008B6375">
              <w:rPr>
                <w:rFonts w:asciiTheme="minorHAnsi" w:hAnsiTheme="minorHAnsi" w:cstheme="minorHAnsi"/>
                <w:b/>
                <w:bCs/>
                <w:lang w:eastAsia="en-US"/>
              </w:rPr>
              <w:t>Duração prevista</w:t>
            </w:r>
          </w:p>
        </w:tc>
      </w:tr>
      <w:tr w:rsidR="00E258D8" w:rsidRPr="008B6375" w14:paraId="41B463C0" w14:textId="77777777" w:rsidTr="00B8267B">
        <w:trPr>
          <w:trHeight w:val="49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673A5C02" w14:textId="77777777" w:rsidR="00E258D8" w:rsidRPr="008B6375" w:rsidRDefault="00E258D8" w:rsidP="004F1489">
            <w:pPr>
              <w:widowControl/>
              <w:spacing w:line="256" w:lineRule="auto"/>
              <w:jc w:val="left"/>
              <w:rPr>
                <w:rFonts w:asciiTheme="minorHAnsi" w:eastAsia="Times New Roman" w:hAnsiTheme="minorHAnsi" w:cstheme="minorHAnsi"/>
                <w:b/>
                <w:bCs/>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4E8AB71" w14:textId="77777777" w:rsidR="00E258D8" w:rsidRPr="008B6375" w:rsidRDefault="00E258D8" w:rsidP="004F1489">
            <w:pPr>
              <w:widowControl/>
              <w:spacing w:line="256" w:lineRule="auto"/>
              <w:jc w:val="left"/>
              <w:rPr>
                <w:rFonts w:asciiTheme="minorHAnsi" w:eastAsia="Times New Roman" w:hAnsiTheme="minorHAnsi" w:cstheme="minorHAnsi"/>
                <w:b/>
                <w:bCs/>
                <w:lang w:eastAsia="en-US"/>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14:paraId="2D05EB6A" w14:textId="77777777" w:rsidR="00E258D8" w:rsidRPr="008B6375" w:rsidRDefault="00E258D8" w:rsidP="004F1489">
            <w:pPr>
              <w:widowControl/>
              <w:spacing w:line="256" w:lineRule="auto"/>
              <w:jc w:val="left"/>
              <w:rPr>
                <w:rFonts w:asciiTheme="minorHAnsi" w:eastAsia="Times New Roman" w:hAnsiTheme="minorHAnsi" w:cstheme="minorHAnsi"/>
                <w:b/>
                <w:bCs/>
                <w:lang w:eastAsia="en-US"/>
              </w:rPr>
            </w:pPr>
          </w:p>
        </w:tc>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14:paraId="5725016C" w14:textId="77777777" w:rsidR="00E258D8" w:rsidRPr="008B6375" w:rsidRDefault="00E258D8" w:rsidP="004F1489">
            <w:pPr>
              <w:widowControl/>
              <w:spacing w:line="256" w:lineRule="auto"/>
              <w:jc w:val="left"/>
              <w:rPr>
                <w:rFonts w:asciiTheme="minorHAnsi" w:eastAsia="Times New Roman" w:hAnsiTheme="minorHAnsi" w:cstheme="minorHAnsi"/>
                <w:b/>
                <w:bCs/>
                <w:lang w:eastAsia="en-US"/>
              </w:rPr>
            </w:pPr>
          </w:p>
        </w:tc>
      </w:tr>
      <w:tr w:rsidR="00E258D8" w:rsidRPr="008B6375" w14:paraId="6DBC2B4F" w14:textId="77777777" w:rsidTr="00B8267B">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40639C95" w14:textId="77777777" w:rsidR="00E258D8" w:rsidRPr="008B6375" w:rsidRDefault="00E258D8" w:rsidP="004F1489">
            <w:pPr>
              <w:widowControl/>
              <w:spacing w:line="256" w:lineRule="auto"/>
              <w:jc w:val="left"/>
              <w:rPr>
                <w:rFonts w:asciiTheme="minorHAnsi" w:eastAsia="Times New Roman" w:hAnsiTheme="minorHAnsi" w:cstheme="minorHAnsi"/>
                <w:b/>
                <w:bCs/>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87AE62E" w14:textId="77777777" w:rsidR="00E258D8" w:rsidRPr="008B6375" w:rsidRDefault="00E258D8" w:rsidP="004F1489">
            <w:pPr>
              <w:widowControl/>
              <w:spacing w:line="256" w:lineRule="auto"/>
              <w:jc w:val="left"/>
              <w:rPr>
                <w:rFonts w:asciiTheme="minorHAnsi" w:eastAsia="Times New Roman" w:hAnsiTheme="minorHAnsi" w:cstheme="minorHAnsi"/>
                <w:b/>
                <w:bCs/>
                <w:lang w:eastAsia="en-US"/>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14:paraId="2DDD5BB0" w14:textId="77777777" w:rsidR="00E258D8" w:rsidRPr="008B6375" w:rsidRDefault="00E258D8" w:rsidP="004F1489">
            <w:pPr>
              <w:widowControl/>
              <w:spacing w:line="256" w:lineRule="auto"/>
              <w:jc w:val="left"/>
              <w:rPr>
                <w:rFonts w:asciiTheme="minorHAnsi" w:eastAsia="Times New Roman" w:hAnsiTheme="minorHAnsi" w:cstheme="minorHAnsi"/>
                <w:b/>
                <w:bCs/>
                <w:lang w:eastAsia="en-US"/>
              </w:rPr>
            </w:pPr>
          </w:p>
        </w:tc>
        <w:tc>
          <w:tcPr>
            <w:tcW w:w="2485" w:type="dxa"/>
            <w:tcBorders>
              <w:top w:val="single" w:sz="4" w:space="0" w:color="auto"/>
              <w:left w:val="single" w:sz="4" w:space="0" w:color="auto"/>
              <w:bottom w:val="single" w:sz="4" w:space="0" w:color="auto"/>
              <w:right w:val="single" w:sz="4" w:space="0" w:color="auto"/>
            </w:tcBorders>
            <w:vAlign w:val="center"/>
            <w:hideMark/>
          </w:tcPr>
          <w:p w14:paraId="201334C6" w14:textId="77777777" w:rsidR="00E258D8" w:rsidRPr="008B6375" w:rsidRDefault="00E258D8" w:rsidP="004F1489">
            <w:pPr>
              <w:spacing w:line="256" w:lineRule="auto"/>
              <w:jc w:val="center"/>
              <w:rPr>
                <w:rFonts w:asciiTheme="minorHAnsi" w:eastAsia="Times New Roman" w:hAnsiTheme="minorHAnsi" w:cstheme="minorHAnsi"/>
                <w:b/>
                <w:bCs/>
                <w:lang w:eastAsia="en-US"/>
              </w:rPr>
            </w:pPr>
            <w:r w:rsidRPr="008B6375">
              <w:rPr>
                <w:rFonts w:asciiTheme="minorHAnsi" w:hAnsiTheme="minorHAnsi" w:cstheme="minorHAnsi"/>
                <w:b/>
                <w:bCs/>
                <w:lang w:eastAsia="en-US"/>
              </w:rPr>
              <w:t>Início</w:t>
            </w:r>
          </w:p>
        </w:tc>
        <w:tc>
          <w:tcPr>
            <w:tcW w:w="776" w:type="dxa"/>
            <w:tcBorders>
              <w:top w:val="single" w:sz="4" w:space="0" w:color="auto"/>
              <w:left w:val="single" w:sz="4" w:space="0" w:color="auto"/>
              <w:bottom w:val="single" w:sz="4" w:space="0" w:color="auto"/>
              <w:right w:val="single" w:sz="4" w:space="0" w:color="auto"/>
            </w:tcBorders>
            <w:vAlign w:val="center"/>
            <w:hideMark/>
          </w:tcPr>
          <w:p w14:paraId="1BDC4E7F" w14:textId="77777777" w:rsidR="00E258D8" w:rsidRPr="008B6375" w:rsidRDefault="00E258D8" w:rsidP="004F1489">
            <w:pPr>
              <w:spacing w:line="256" w:lineRule="auto"/>
              <w:jc w:val="center"/>
              <w:rPr>
                <w:rFonts w:asciiTheme="minorHAnsi" w:hAnsiTheme="minorHAnsi" w:cstheme="minorHAnsi"/>
                <w:b/>
                <w:bCs/>
                <w:lang w:eastAsia="en-US"/>
              </w:rPr>
            </w:pPr>
            <w:r w:rsidRPr="008B6375">
              <w:rPr>
                <w:rFonts w:asciiTheme="minorHAnsi" w:hAnsiTheme="minorHAnsi" w:cstheme="minorHAnsi"/>
                <w:b/>
                <w:bCs/>
                <w:lang w:eastAsia="en-US"/>
              </w:rPr>
              <w:t>Fim</w:t>
            </w:r>
          </w:p>
        </w:tc>
      </w:tr>
      <w:tr w:rsidR="00E258D8" w:rsidRPr="008B6375" w14:paraId="637F9D13" w14:textId="77777777" w:rsidTr="00B8267B">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66D67959" w14:textId="77777777" w:rsidR="00E258D8" w:rsidRPr="008B6375" w:rsidRDefault="00E258D8" w:rsidP="004F1489">
            <w:pPr>
              <w:widowControl/>
              <w:spacing w:line="256" w:lineRule="auto"/>
              <w:jc w:val="left"/>
              <w:rPr>
                <w:rFonts w:asciiTheme="minorHAnsi" w:eastAsia="Times New Roman" w:hAnsiTheme="minorHAnsi" w:cstheme="minorHAnsi"/>
                <w:b/>
                <w:bCs/>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CFA2AB7" w14:textId="77777777" w:rsidR="00E258D8" w:rsidRPr="008B6375" w:rsidRDefault="00E258D8" w:rsidP="004F1489">
            <w:pPr>
              <w:widowControl/>
              <w:spacing w:line="256" w:lineRule="auto"/>
              <w:jc w:val="left"/>
              <w:rPr>
                <w:rFonts w:asciiTheme="minorHAnsi" w:eastAsia="Times New Roman" w:hAnsiTheme="minorHAnsi" w:cstheme="minorHAnsi"/>
                <w:b/>
                <w:bCs/>
                <w:lang w:eastAsia="en-US"/>
              </w:rPr>
            </w:pPr>
          </w:p>
        </w:tc>
        <w:tc>
          <w:tcPr>
            <w:tcW w:w="2618" w:type="dxa"/>
            <w:vMerge/>
            <w:tcBorders>
              <w:top w:val="single" w:sz="4" w:space="0" w:color="auto"/>
              <w:left w:val="single" w:sz="4" w:space="0" w:color="auto"/>
              <w:bottom w:val="single" w:sz="4" w:space="0" w:color="auto"/>
              <w:right w:val="single" w:sz="4" w:space="0" w:color="auto"/>
            </w:tcBorders>
            <w:vAlign w:val="center"/>
            <w:hideMark/>
          </w:tcPr>
          <w:p w14:paraId="34459116" w14:textId="77777777" w:rsidR="00E258D8" w:rsidRPr="008B6375" w:rsidRDefault="00E258D8" w:rsidP="004F1489">
            <w:pPr>
              <w:widowControl/>
              <w:spacing w:line="256" w:lineRule="auto"/>
              <w:jc w:val="left"/>
              <w:rPr>
                <w:rFonts w:asciiTheme="minorHAnsi" w:eastAsia="Times New Roman" w:hAnsiTheme="minorHAnsi" w:cstheme="minorHAnsi"/>
                <w:b/>
                <w:bCs/>
                <w:lang w:eastAsia="en-US"/>
              </w:rPr>
            </w:pPr>
          </w:p>
        </w:tc>
        <w:tc>
          <w:tcPr>
            <w:tcW w:w="2485" w:type="dxa"/>
            <w:tcBorders>
              <w:top w:val="single" w:sz="4" w:space="0" w:color="auto"/>
              <w:left w:val="single" w:sz="4" w:space="0" w:color="auto"/>
              <w:bottom w:val="single" w:sz="4" w:space="0" w:color="auto"/>
              <w:right w:val="single" w:sz="4" w:space="0" w:color="auto"/>
            </w:tcBorders>
            <w:vAlign w:val="center"/>
            <w:hideMark/>
          </w:tcPr>
          <w:p w14:paraId="6BDBD454" w14:textId="77777777" w:rsidR="00E258D8" w:rsidRPr="008B6375" w:rsidRDefault="00E258D8" w:rsidP="004F1489">
            <w:pPr>
              <w:spacing w:line="256" w:lineRule="auto"/>
              <w:jc w:val="center"/>
              <w:rPr>
                <w:rFonts w:asciiTheme="minorHAnsi" w:hAnsiTheme="minorHAnsi" w:cstheme="minorHAnsi"/>
                <w:b/>
                <w:bCs/>
                <w:lang w:eastAsia="en-US"/>
              </w:rPr>
            </w:pPr>
            <w:r w:rsidRPr="008B6375">
              <w:rPr>
                <w:rFonts w:asciiTheme="minorHAnsi" w:hAnsiTheme="minorHAnsi" w:cstheme="minorHAnsi"/>
                <w:b/>
                <w:bCs/>
                <w:lang w:eastAsia="en-US"/>
              </w:rPr>
              <w:t>Mês/Ano</w:t>
            </w:r>
          </w:p>
        </w:tc>
        <w:tc>
          <w:tcPr>
            <w:tcW w:w="776" w:type="dxa"/>
            <w:tcBorders>
              <w:top w:val="single" w:sz="4" w:space="0" w:color="auto"/>
              <w:left w:val="single" w:sz="4" w:space="0" w:color="auto"/>
              <w:bottom w:val="single" w:sz="4" w:space="0" w:color="auto"/>
              <w:right w:val="single" w:sz="4" w:space="0" w:color="auto"/>
            </w:tcBorders>
            <w:vAlign w:val="center"/>
            <w:hideMark/>
          </w:tcPr>
          <w:p w14:paraId="6B6D8476" w14:textId="77777777" w:rsidR="00E258D8" w:rsidRPr="008B6375" w:rsidRDefault="00E258D8" w:rsidP="004F1489">
            <w:pPr>
              <w:spacing w:line="256" w:lineRule="auto"/>
              <w:jc w:val="center"/>
              <w:rPr>
                <w:rFonts w:asciiTheme="minorHAnsi" w:hAnsiTheme="minorHAnsi" w:cstheme="minorHAnsi"/>
                <w:b/>
                <w:bCs/>
                <w:lang w:eastAsia="en-US"/>
              </w:rPr>
            </w:pPr>
            <w:r w:rsidRPr="008B6375">
              <w:rPr>
                <w:rFonts w:asciiTheme="minorHAnsi" w:hAnsiTheme="minorHAnsi" w:cstheme="minorHAnsi"/>
                <w:b/>
                <w:bCs/>
                <w:lang w:eastAsia="en-US"/>
              </w:rPr>
              <w:t>Mês/Ano</w:t>
            </w:r>
          </w:p>
        </w:tc>
      </w:tr>
      <w:tr w:rsidR="00E258D8" w:rsidRPr="008B6375" w14:paraId="7A0CCB8D" w14:textId="77777777" w:rsidTr="00B8267B">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B9C5A2" w14:textId="77777777" w:rsidR="00E258D8" w:rsidRPr="008B6375" w:rsidRDefault="00E258D8" w:rsidP="004F1489">
            <w:pPr>
              <w:spacing w:line="256" w:lineRule="auto"/>
              <w:rPr>
                <w:rFonts w:asciiTheme="minorHAnsi" w:hAnsiTheme="minorHAnsi" w:cstheme="minorHAnsi"/>
                <w:lang w:eastAsia="en-US"/>
              </w:rPr>
            </w:pPr>
            <w:r w:rsidRPr="008B6375">
              <w:rPr>
                <w:rFonts w:asciiTheme="minorHAnsi" w:hAnsiTheme="minorHAnsi" w:cstheme="minorHAnsi"/>
                <w:lang w:eastAsia="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DFA8A0" w14:textId="77777777" w:rsidR="00E258D8" w:rsidRPr="008B6375" w:rsidRDefault="001E17C4" w:rsidP="004F1489">
            <w:pPr>
              <w:spacing w:line="256" w:lineRule="auto"/>
              <w:rPr>
                <w:rFonts w:asciiTheme="minorHAnsi" w:hAnsiTheme="minorHAnsi" w:cstheme="minorHAnsi"/>
                <w:lang w:eastAsia="en-US"/>
              </w:rPr>
            </w:pPr>
            <w:r w:rsidRPr="008B6375">
              <w:rPr>
                <w:rFonts w:asciiTheme="minorHAnsi" w:hAnsiTheme="minorHAnsi" w:cstheme="minorHAnsi"/>
                <w:lang w:eastAsia="en-US"/>
              </w:rPr>
              <w:fldChar w:fldCharType="begin">
                <w:ffData>
                  <w:name w:val=""/>
                  <w:enabled/>
                  <w:calcOnExit w:val="0"/>
                  <w:textInput>
                    <w:default w:val="[Texto descrevendo a meta física 1]"/>
                    <w:format w:val="Iniciais maiúsculas"/>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E258D8" w:rsidRPr="008B6375">
              <w:rPr>
                <w:rFonts w:asciiTheme="minorHAnsi" w:hAnsiTheme="minorHAnsi" w:cstheme="minorHAnsi"/>
                <w:noProof/>
                <w:lang w:eastAsia="en-US"/>
              </w:rPr>
              <w:t>[Texto descrevendo a meta física 1]</w:t>
            </w:r>
            <w:r w:rsidRPr="008B6375">
              <w:rPr>
                <w:rFonts w:asciiTheme="minorHAnsi" w:hAnsiTheme="minorHAnsi" w:cstheme="minorHAnsi"/>
                <w:lang w:eastAsia="en-US"/>
              </w:rPr>
              <w:fldChar w:fldCharType="end"/>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54D49F" w14:textId="77777777" w:rsidR="00E258D8" w:rsidRPr="008B6375" w:rsidRDefault="00E258D8" w:rsidP="004F1489">
            <w:pPr>
              <w:spacing w:line="256" w:lineRule="auto"/>
              <w:rPr>
                <w:rFonts w:asciiTheme="minorHAnsi" w:hAnsiTheme="minorHAnsi" w:cstheme="minorHAnsi"/>
                <w:lang w:eastAsia="en-US"/>
              </w:rPr>
            </w:pPr>
            <w:r w:rsidRPr="008B6375">
              <w:rPr>
                <w:rFonts w:asciiTheme="minorHAnsi" w:hAnsiTheme="minorHAnsi" w:cstheme="minorHAnsi"/>
                <w:lang w:eastAsia="en-US"/>
              </w:rPr>
              <w:t> </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6DB114" w14:textId="77777777" w:rsidR="00E258D8" w:rsidRPr="008B6375" w:rsidRDefault="001E17C4" w:rsidP="004F1489">
            <w:pPr>
              <w:spacing w:line="256" w:lineRule="auto"/>
              <w:jc w:val="center"/>
              <w:rPr>
                <w:rFonts w:asciiTheme="minorHAnsi" w:hAnsiTheme="minorHAnsi" w:cstheme="minorHAnsi"/>
                <w:sz w:val="24"/>
                <w:szCs w:val="24"/>
                <w:lang w:eastAsia="en-US"/>
              </w:rPr>
            </w:pPr>
            <w:r w:rsidRPr="008B6375">
              <w:rPr>
                <w:rFonts w:asciiTheme="minorHAnsi" w:hAnsiTheme="minorHAnsi" w:cstheme="minorHAnsi"/>
                <w:lang w:eastAsia="en-US"/>
              </w:rPr>
              <w:fldChar w:fldCharType="begin">
                <w:ffData>
                  <w:name w:val=""/>
                  <w:enabled/>
                  <w:calcOnExit w:val="0"/>
                  <w:textInput>
                    <w:default w:val="mm"/>
                    <w:maxLength w:val="2"/>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E258D8" w:rsidRPr="008B6375">
              <w:rPr>
                <w:rFonts w:asciiTheme="minorHAnsi" w:hAnsiTheme="minorHAnsi" w:cstheme="minorHAnsi"/>
                <w:noProof/>
                <w:lang w:eastAsia="en-US"/>
              </w:rPr>
              <w:t>mm</w:t>
            </w:r>
            <w:r w:rsidRPr="008B6375">
              <w:rPr>
                <w:rFonts w:asciiTheme="minorHAnsi" w:hAnsiTheme="minorHAnsi" w:cstheme="minorHAnsi"/>
                <w:lang w:eastAsia="en-US"/>
              </w:rPr>
              <w:fldChar w:fldCharType="end"/>
            </w:r>
            <w:r w:rsidR="00E258D8" w:rsidRPr="008B6375">
              <w:rPr>
                <w:rFonts w:asciiTheme="minorHAnsi" w:hAnsiTheme="minorHAnsi" w:cstheme="minorHAnsi"/>
                <w:lang w:eastAsia="en-US"/>
              </w:rPr>
              <w:t>/</w:t>
            </w:r>
            <w:proofErr w:type="spellStart"/>
            <w:r w:rsidRPr="008B6375">
              <w:rPr>
                <w:rFonts w:asciiTheme="minorHAnsi" w:hAnsiTheme="minorHAnsi" w:cstheme="minorHAnsi"/>
                <w:lang w:eastAsia="en-US"/>
              </w:rPr>
              <w:fldChar w:fldCharType="begin">
                <w:ffData>
                  <w:name w:val=""/>
                  <w:enabled/>
                  <w:calcOnExit w:val="0"/>
                  <w:textInput>
                    <w:default w:val="aaaa"/>
                    <w:maxLength w:val="4"/>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E258D8" w:rsidRPr="008B6375">
              <w:rPr>
                <w:rFonts w:asciiTheme="minorHAnsi" w:hAnsiTheme="minorHAnsi" w:cstheme="minorHAnsi"/>
                <w:noProof/>
                <w:lang w:eastAsia="en-US"/>
              </w:rPr>
              <w:t>aaaa</w:t>
            </w:r>
            <w:proofErr w:type="spellEnd"/>
            <w:r w:rsidRPr="008B6375">
              <w:rPr>
                <w:rFonts w:asciiTheme="minorHAnsi" w:hAnsiTheme="minorHAnsi" w:cstheme="minorHAnsi"/>
                <w:lang w:eastAsia="en-US"/>
              </w:rPr>
              <w:fldChar w:fldCharType="end"/>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2F1387" w14:textId="77777777" w:rsidR="00E258D8" w:rsidRPr="008B6375" w:rsidRDefault="001E17C4" w:rsidP="004F1489">
            <w:pPr>
              <w:spacing w:line="256" w:lineRule="auto"/>
              <w:jc w:val="center"/>
              <w:rPr>
                <w:rFonts w:asciiTheme="minorHAnsi" w:hAnsiTheme="minorHAnsi" w:cstheme="minorHAnsi"/>
                <w:lang w:eastAsia="en-US"/>
              </w:rPr>
            </w:pPr>
            <w:r w:rsidRPr="008B6375">
              <w:rPr>
                <w:rFonts w:asciiTheme="minorHAnsi" w:hAnsiTheme="minorHAnsi" w:cstheme="minorHAnsi"/>
                <w:lang w:eastAsia="en-US"/>
              </w:rPr>
              <w:fldChar w:fldCharType="begin">
                <w:ffData>
                  <w:name w:val=""/>
                  <w:enabled/>
                  <w:calcOnExit w:val="0"/>
                  <w:textInput>
                    <w:default w:val="mm"/>
                    <w:maxLength w:val="2"/>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E258D8" w:rsidRPr="008B6375">
              <w:rPr>
                <w:rFonts w:asciiTheme="minorHAnsi" w:hAnsiTheme="minorHAnsi" w:cstheme="minorHAnsi"/>
                <w:noProof/>
                <w:lang w:eastAsia="en-US"/>
              </w:rPr>
              <w:t>mm</w:t>
            </w:r>
            <w:r w:rsidRPr="008B6375">
              <w:rPr>
                <w:rFonts w:asciiTheme="minorHAnsi" w:hAnsiTheme="minorHAnsi" w:cstheme="minorHAnsi"/>
                <w:lang w:eastAsia="en-US"/>
              </w:rPr>
              <w:fldChar w:fldCharType="end"/>
            </w:r>
            <w:r w:rsidR="00E258D8" w:rsidRPr="008B6375">
              <w:rPr>
                <w:rFonts w:asciiTheme="minorHAnsi" w:hAnsiTheme="minorHAnsi" w:cstheme="minorHAnsi"/>
                <w:lang w:eastAsia="en-US"/>
              </w:rPr>
              <w:t>/</w:t>
            </w:r>
            <w:proofErr w:type="spellStart"/>
            <w:r w:rsidRPr="008B6375">
              <w:rPr>
                <w:rFonts w:asciiTheme="minorHAnsi" w:hAnsiTheme="minorHAnsi" w:cstheme="minorHAnsi"/>
                <w:lang w:eastAsia="en-US"/>
              </w:rPr>
              <w:fldChar w:fldCharType="begin">
                <w:ffData>
                  <w:name w:val=""/>
                  <w:enabled/>
                  <w:calcOnExit w:val="0"/>
                  <w:textInput>
                    <w:default w:val="aaaa"/>
                    <w:maxLength w:val="4"/>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E258D8" w:rsidRPr="008B6375">
              <w:rPr>
                <w:rFonts w:asciiTheme="minorHAnsi" w:hAnsiTheme="minorHAnsi" w:cstheme="minorHAnsi"/>
                <w:noProof/>
                <w:lang w:eastAsia="en-US"/>
              </w:rPr>
              <w:t>aaaa</w:t>
            </w:r>
            <w:proofErr w:type="spellEnd"/>
            <w:r w:rsidRPr="008B6375">
              <w:rPr>
                <w:rFonts w:asciiTheme="minorHAnsi" w:hAnsiTheme="minorHAnsi" w:cstheme="minorHAnsi"/>
                <w:lang w:eastAsia="en-US"/>
              </w:rPr>
              <w:fldChar w:fldCharType="end"/>
            </w:r>
          </w:p>
        </w:tc>
      </w:tr>
      <w:tr w:rsidR="00E258D8" w:rsidRPr="008B6375" w14:paraId="0381F510" w14:textId="77777777" w:rsidTr="00B8267B">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E9D230" w14:textId="77777777" w:rsidR="00E258D8" w:rsidRPr="008B6375" w:rsidRDefault="001E17C4" w:rsidP="004F1489">
            <w:pPr>
              <w:spacing w:line="256" w:lineRule="auto"/>
              <w:rPr>
                <w:rFonts w:asciiTheme="minorHAnsi" w:hAnsiTheme="minorHAnsi" w:cstheme="minorHAnsi"/>
                <w:lang w:eastAsia="en-US"/>
              </w:rPr>
            </w:pPr>
            <w:r w:rsidRPr="008B6375">
              <w:rPr>
                <w:rFonts w:asciiTheme="minorHAnsi" w:hAnsiTheme="minorHAnsi" w:cstheme="minorHAnsi"/>
                <w:sz w:val="22"/>
                <w:lang w:eastAsia="en-US"/>
              </w:rPr>
              <w:fldChar w:fldCharType="begin">
                <w:ffData>
                  <w:name w:val="Texto7"/>
                  <w:enabled/>
                  <w:calcOnExit w:val="0"/>
                  <w:textInput>
                    <w:default w:val="[1.1]"/>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sz w:val="22"/>
                <w:lang w:eastAsia="en-US"/>
              </w:rPr>
            </w:r>
            <w:r w:rsidRPr="008B6375">
              <w:rPr>
                <w:rFonts w:asciiTheme="minorHAnsi" w:hAnsiTheme="minorHAnsi" w:cstheme="minorHAnsi"/>
                <w:sz w:val="22"/>
                <w:lang w:eastAsia="en-US"/>
              </w:rPr>
              <w:fldChar w:fldCharType="separate"/>
            </w:r>
            <w:r w:rsidR="00E258D8" w:rsidRPr="008B6375">
              <w:rPr>
                <w:rFonts w:asciiTheme="minorHAnsi" w:hAnsiTheme="minorHAnsi" w:cstheme="minorHAnsi"/>
                <w:noProof/>
                <w:lang w:eastAsia="en-US"/>
              </w:rPr>
              <w:t>[1.1]</w:t>
            </w:r>
            <w:r w:rsidRPr="008B6375">
              <w:rPr>
                <w:rFonts w:asciiTheme="minorHAnsi" w:hAnsiTheme="minorHAnsi" w:cstheme="minorHAnsi"/>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315FEB" w14:textId="77777777" w:rsidR="00E258D8" w:rsidRPr="008B6375" w:rsidRDefault="001E17C4" w:rsidP="004F1489">
            <w:pPr>
              <w:spacing w:line="256" w:lineRule="auto"/>
              <w:ind w:left="708"/>
              <w:rPr>
                <w:rFonts w:asciiTheme="minorHAnsi" w:hAnsiTheme="minorHAnsi" w:cstheme="minorHAnsi"/>
                <w:lang w:eastAsia="en-US"/>
              </w:rPr>
            </w:pPr>
            <w:r w:rsidRPr="008B6375">
              <w:rPr>
                <w:rFonts w:asciiTheme="minorHAnsi" w:hAnsiTheme="minorHAnsi" w:cstheme="minorHAnsi"/>
                <w:sz w:val="22"/>
                <w:lang w:eastAsia="en-US"/>
              </w:rPr>
              <w:fldChar w:fldCharType="begin">
                <w:ffData>
                  <w:name w:val="Texto2"/>
                  <w:enabled/>
                  <w:calcOnExit w:val="0"/>
                  <w:textInput>
                    <w:default w:val="[Texto descrevendo a atividade 1.1]"/>
                    <w:format w:val="Iniciais maiúsculas"/>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sz w:val="22"/>
                <w:lang w:eastAsia="en-US"/>
              </w:rPr>
            </w:r>
            <w:r w:rsidRPr="008B6375">
              <w:rPr>
                <w:rFonts w:asciiTheme="minorHAnsi" w:hAnsiTheme="minorHAnsi" w:cstheme="minorHAnsi"/>
                <w:sz w:val="22"/>
                <w:lang w:eastAsia="en-US"/>
              </w:rPr>
              <w:fldChar w:fldCharType="separate"/>
            </w:r>
            <w:r w:rsidR="00E258D8" w:rsidRPr="008B6375">
              <w:rPr>
                <w:rFonts w:asciiTheme="minorHAnsi" w:hAnsiTheme="minorHAnsi" w:cstheme="minorHAnsi"/>
                <w:noProof/>
                <w:lang w:eastAsia="en-US"/>
              </w:rPr>
              <w:t>[Texto descrevendo a atividade 1.1]</w:t>
            </w:r>
            <w:r w:rsidRPr="008B6375">
              <w:rPr>
                <w:rFonts w:asciiTheme="minorHAnsi" w:hAnsiTheme="minorHAnsi" w:cstheme="minorHAnsi"/>
                <w:sz w:val="24"/>
                <w:szCs w:val="24"/>
                <w:lang w:eastAsia="en-US"/>
              </w:rPr>
              <w:fldChar w:fldCharType="end"/>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39841A" w14:textId="77777777" w:rsidR="00E258D8" w:rsidRPr="008B6375" w:rsidRDefault="001E17C4" w:rsidP="004F1489">
            <w:pPr>
              <w:spacing w:line="256" w:lineRule="auto"/>
              <w:rPr>
                <w:rFonts w:asciiTheme="minorHAnsi" w:hAnsiTheme="minorHAnsi" w:cstheme="minorHAnsi"/>
                <w:lang w:eastAsia="en-US"/>
              </w:rPr>
            </w:pPr>
            <w:r w:rsidRPr="008B6375">
              <w:rPr>
                <w:rFonts w:asciiTheme="minorHAnsi" w:hAnsiTheme="minorHAnsi" w:cstheme="minorHAnsi"/>
                <w:sz w:val="22"/>
                <w:lang w:eastAsia="en-US"/>
              </w:rPr>
              <w:fldChar w:fldCharType="begin">
                <w:ffData>
                  <w:name w:val="Texto3"/>
                  <w:enabled/>
                  <w:calcOnExit w:val="0"/>
                  <w:textInput>
                    <w:default w:val="[Texto descrevendo o indicador físico 1.1]"/>
                    <w:format w:val="Iniciais maiúsculas"/>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sz w:val="22"/>
                <w:lang w:eastAsia="en-US"/>
              </w:rPr>
            </w:r>
            <w:r w:rsidRPr="008B6375">
              <w:rPr>
                <w:rFonts w:asciiTheme="minorHAnsi" w:hAnsiTheme="minorHAnsi" w:cstheme="minorHAnsi"/>
                <w:sz w:val="22"/>
                <w:lang w:eastAsia="en-US"/>
              </w:rPr>
              <w:fldChar w:fldCharType="separate"/>
            </w:r>
            <w:r w:rsidR="00E258D8" w:rsidRPr="008B6375">
              <w:rPr>
                <w:rFonts w:asciiTheme="minorHAnsi" w:hAnsiTheme="minorHAnsi" w:cstheme="minorHAnsi"/>
                <w:noProof/>
                <w:lang w:eastAsia="en-US"/>
              </w:rPr>
              <w:t>[Texto descrevendo o indicador físico 1.1]</w:t>
            </w:r>
            <w:r w:rsidRPr="008B6375">
              <w:rPr>
                <w:rFonts w:asciiTheme="minorHAnsi" w:hAnsiTheme="minorHAnsi" w:cstheme="minorHAnsi"/>
                <w:sz w:val="24"/>
                <w:szCs w:val="24"/>
                <w:lang w:eastAsia="en-US"/>
              </w:rPr>
              <w:fldChar w:fldCharType="end"/>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8DA918" w14:textId="77777777" w:rsidR="00E258D8" w:rsidRPr="008B6375" w:rsidRDefault="001E17C4" w:rsidP="004F1489">
            <w:pPr>
              <w:spacing w:line="256" w:lineRule="auto"/>
              <w:jc w:val="center"/>
              <w:rPr>
                <w:rFonts w:asciiTheme="minorHAnsi" w:hAnsiTheme="minorHAnsi" w:cstheme="minorHAnsi"/>
                <w:sz w:val="24"/>
                <w:szCs w:val="24"/>
                <w:lang w:eastAsia="en-US"/>
              </w:rPr>
            </w:pPr>
            <w:r w:rsidRPr="008B6375">
              <w:rPr>
                <w:rFonts w:asciiTheme="minorHAnsi" w:hAnsiTheme="minorHAnsi" w:cstheme="minorHAnsi"/>
                <w:lang w:eastAsia="en-US"/>
              </w:rPr>
              <w:fldChar w:fldCharType="begin">
                <w:ffData>
                  <w:name w:val=""/>
                  <w:enabled/>
                  <w:calcOnExit w:val="0"/>
                  <w:textInput>
                    <w:default w:val="mm"/>
                    <w:maxLength w:val="2"/>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E258D8" w:rsidRPr="008B6375">
              <w:rPr>
                <w:rFonts w:asciiTheme="minorHAnsi" w:hAnsiTheme="minorHAnsi" w:cstheme="minorHAnsi"/>
                <w:noProof/>
                <w:lang w:eastAsia="en-US"/>
              </w:rPr>
              <w:t>mm</w:t>
            </w:r>
            <w:r w:rsidRPr="008B6375">
              <w:rPr>
                <w:rFonts w:asciiTheme="minorHAnsi" w:hAnsiTheme="minorHAnsi" w:cstheme="minorHAnsi"/>
                <w:lang w:eastAsia="en-US"/>
              </w:rPr>
              <w:fldChar w:fldCharType="end"/>
            </w:r>
            <w:r w:rsidR="00E258D8" w:rsidRPr="008B6375">
              <w:rPr>
                <w:rFonts w:asciiTheme="minorHAnsi" w:hAnsiTheme="minorHAnsi" w:cstheme="minorHAnsi"/>
                <w:lang w:eastAsia="en-US"/>
              </w:rPr>
              <w:t>/</w:t>
            </w:r>
            <w:proofErr w:type="spellStart"/>
            <w:r w:rsidRPr="008B6375">
              <w:rPr>
                <w:rFonts w:asciiTheme="minorHAnsi" w:hAnsiTheme="minorHAnsi" w:cstheme="minorHAnsi"/>
                <w:lang w:eastAsia="en-US"/>
              </w:rPr>
              <w:fldChar w:fldCharType="begin">
                <w:ffData>
                  <w:name w:val=""/>
                  <w:enabled/>
                  <w:calcOnExit w:val="0"/>
                  <w:textInput>
                    <w:default w:val="aaaa"/>
                    <w:maxLength w:val="4"/>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E258D8" w:rsidRPr="008B6375">
              <w:rPr>
                <w:rFonts w:asciiTheme="minorHAnsi" w:hAnsiTheme="minorHAnsi" w:cstheme="minorHAnsi"/>
                <w:noProof/>
                <w:lang w:eastAsia="en-US"/>
              </w:rPr>
              <w:t>aaaa</w:t>
            </w:r>
            <w:proofErr w:type="spellEnd"/>
            <w:r w:rsidRPr="008B6375">
              <w:rPr>
                <w:rFonts w:asciiTheme="minorHAnsi" w:hAnsiTheme="minorHAnsi" w:cstheme="minorHAnsi"/>
                <w:lang w:eastAsia="en-US"/>
              </w:rPr>
              <w:fldChar w:fldCharType="end"/>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9CDAC8" w14:textId="77777777" w:rsidR="00E258D8" w:rsidRPr="008B6375" w:rsidRDefault="001E17C4" w:rsidP="004F1489">
            <w:pPr>
              <w:spacing w:line="256" w:lineRule="auto"/>
              <w:jc w:val="center"/>
              <w:rPr>
                <w:rFonts w:asciiTheme="minorHAnsi" w:hAnsiTheme="minorHAnsi" w:cstheme="minorHAnsi"/>
                <w:lang w:eastAsia="en-US"/>
              </w:rPr>
            </w:pPr>
            <w:r w:rsidRPr="008B6375">
              <w:rPr>
                <w:rFonts w:asciiTheme="minorHAnsi" w:hAnsiTheme="minorHAnsi" w:cstheme="minorHAnsi"/>
                <w:lang w:eastAsia="en-US"/>
              </w:rPr>
              <w:fldChar w:fldCharType="begin">
                <w:ffData>
                  <w:name w:val=""/>
                  <w:enabled/>
                  <w:calcOnExit w:val="0"/>
                  <w:textInput>
                    <w:default w:val="mm"/>
                    <w:maxLength w:val="2"/>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E258D8" w:rsidRPr="008B6375">
              <w:rPr>
                <w:rFonts w:asciiTheme="minorHAnsi" w:hAnsiTheme="minorHAnsi" w:cstheme="minorHAnsi"/>
                <w:noProof/>
                <w:lang w:eastAsia="en-US"/>
              </w:rPr>
              <w:t>mm</w:t>
            </w:r>
            <w:r w:rsidRPr="008B6375">
              <w:rPr>
                <w:rFonts w:asciiTheme="minorHAnsi" w:hAnsiTheme="minorHAnsi" w:cstheme="minorHAnsi"/>
                <w:lang w:eastAsia="en-US"/>
              </w:rPr>
              <w:fldChar w:fldCharType="end"/>
            </w:r>
            <w:r w:rsidR="00E258D8" w:rsidRPr="008B6375">
              <w:rPr>
                <w:rFonts w:asciiTheme="minorHAnsi" w:hAnsiTheme="minorHAnsi" w:cstheme="minorHAnsi"/>
                <w:lang w:eastAsia="en-US"/>
              </w:rPr>
              <w:t>/</w:t>
            </w:r>
            <w:proofErr w:type="spellStart"/>
            <w:r w:rsidRPr="008B6375">
              <w:rPr>
                <w:rFonts w:asciiTheme="minorHAnsi" w:hAnsiTheme="minorHAnsi" w:cstheme="minorHAnsi"/>
                <w:lang w:eastAsia="en-US"/>
              </w:rPr>
              <w:fldChar w:fldCharType="begin">
                <w:ffData>
                  <w:name w:val=""/>
                  <w:enabled/>
                  <w:calcOnExit w:val="0"/>
                  <w:textInput>
                    <w:default w:val="aaaa"/>
                    <w:maxLength w:val="4"/>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E258D8" w:rsidRPr="008B6375">
              <w:rPr>
                <w:rFonts w:asciiTheme="minorHAnsi" w:hAnsiTheme="minorHAnsi" w:cstheme="minorHAnsi"/>
                <w:noProof/>
                <w:lang w:eastAsia="en-US"/>
              </w:rPr>
              <w:t>aaaa</w:t>
            </w:r>
            <w:proofErr w:type="spellEnd"/>
            <w:r w:rsidRPr="008B6375">
              <w:rPr>
                <w:rFonts w:asciiTheme="minorHAnsi" w:hAnsiTheme="minorHAnsi" w:cstheme="minorHAnsi"/>
                <w:lang w:eastAsia="en-US"/>
              </w:rPr>
              <w:fldChar w:fldCharType="end"/>
            </w:r>
          </w:p>
        </w:tc>
      </w:tr>
      <w:tr w:rsidR="00E258D8" w:rsidRPr="008B6375" w14:paraId="2677E8B4" w14:textId="77777777" w:rsidTr="00B8267B">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A32874" w14:textId="77777777" w:rsidR="00E258D8" w:rsidRPr="008B6375" w:rsidRDefault="001E17C4" w:rsidP="004F1489">
            <w:pPr>
              <w:spacing w:line="256" w:lineRule="auto"/>
              <w:rPr>
                <w:rFonts w:asciiTheme="minorHAnsi" w:hAnsiTheme="minorHAnsi" w:cstheme="minorHAnsi"/>
                <w:lang w:eastAsia="en-US"/>
              </w:rPr>
            </w:pPr>
            <w:r w:rsidRPr="008B6375">
              <w:rPr>
                <w:rFonts w:asciiTheme="minorHAnsi" w:hAnsiTheme="minorHAnsi" w:cstheme="minorHAnsi"/>
                <w:sz w:val="22"/>
                <w:lang w:eastAsia="en-US"/>
              </w:rPr>
              <w:fldChar w:fldCharType="begin">
                <w:ffData>
                  <w:name w:val="Texto8"/>
                  <w:enabled/>
                  <w:calcOnExit w:val="0"/>
                  <w:textInput>
                    <w:default w:val="[1.n]"/>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sz w:val="22"/>
                <w:lang w:eastAsia="en-US"/>
              </w:rPr>
            </w:r>
            <w:r w:rsidRPr="008B6375">
              <w:rPr>
                <w:rFonts w:asciiTheme="minorHAnsi" w:hAnsiTheme="minorHAnsi" w:cstheme="minorHAnsi"/>
                <w:sz w:val="22"/>
                <w:lang w:eastAsia="en-US"/>
              </w:rPr>
              <w:fldChar w:fldCharType="separate"/>
            </w:r>
            <w:r w:rsidR="00E258D8" w:rsidRPr="008B6375">
              <w:rPr>
                <w:rFonts w:asciiTheme="minorHAnsi" w:hAnsiTheme="minorHAnsi" w:cstheme="minorHAnsi"/>
                <w:noProof/>
                <w:lang w:eastAsia="en-US"/>
              </w:rPr>
              <w:t>[1.n]</w:t>
            </w:r>
            <w:r w:rsidRPr="008B6375">
              <w:rPr>
                <w:rFonts w:asciiTheme="minorHAnsi" w:hAnsiTheme="minorHAnsi" w:cstheme="minorHAnsi"/>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53A21D" w14:textId="77777777" w:rsidR="00E258D8" w:rsidRPr="008B6375" w:rsidRDefault="001E17C4" w:rsidP="004F1489">
            <w:pPr>
              <w:spacing w:line="256" w:lineRule="auto"/>
              <w:ind w:left="708"/>
              <w:rPr>
                <w:rFonts w:asciiTheme="minorHAnsi" w:hAnsiTheme="minorHAnsi" w:cstheme="minorHAnsi"/>
                <w:lang w:eastAsia="en-US"/>
              </w:rPr>
            </w:pPr>
            <w:r w:rsidRPr="008B6375">
              <w:rPr>
                <w:rFonts w:asciiTheme="minorHAnsi" w:hAnsiTheme="minorHAnsi" w:cstheme="minorHAnsi"/>
                <w:sz w:val="22"/>
                <w:lang w:eastAsia="en-US"/>
              </w:rPr>
              <w:fldChar w:fldCharType="begin">
                <w:ffData>
                  <w:name w:val="Texto9"/>
                  <w:enabled/>
                  <w:calcOnExit w:val="0"/>
                  <w:textInput>
                    <w:default w:val="[Texto descrevendo a atividade 1.n]"/>
                    <w:format w:val="Iniciais maiúsculas"/>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sz w:val="22"/>
                <w:lang w:eastAsia="en-US"/>
              </w:rPr>
            </w:r>
            <w:r w:rsidRPr="008B6375">
              <w:rPr>
                <w:rFonts w:asciiTheme="minorHAnsi" w:hAnsiTheme="minorHAnsi" w:cstheme="minorHAnsi"/>
                <w:sz w:val="22"/>
                <w:lang w:eastAsia="en-US"/>
              </w:rPr>
              <w:fldChar w:fldCharType="separate"/>
            </w:r>
            <w:r w:rsidR="00E258D8" w:rsidRPr="008B6375">
              <w:rPr>
                <w:rFonts w:asciiTheme="minorHAnsi" w:hAnsiTheme="minorHAnsi" w:cstheme="minorHAnsi"/>
                <w:noProof/>
                <w:lang w:eastAsia="en-US"/>
              </w:rPr>
              <w:t>[Texto descrevendo a atividade 1.n]</w:t>
            </w:r>
            <w:r w:rsidRPr="008B6375">
              <w:rPr>
                <w:rFonts w:asciiTheme="minorHAnsi" w:hAnsiTheme="minorHAnsi" w:cstheme="minorHAnsi"/>
                <w:sz w:val="24"/>
                <w:szCs w:val="24"/>
                <w:lang w:eastAsia="en-US"/>
              </w:rPr>
              <w:fldChar w:fldCharType="end"/>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7F004F" w14:textId="77777777" w:rsidR="00E258D8" w:rsidRPr="008B6375" w:rsidRDefault="001E17C4" w:rsidP="004F1489">
            <w:pPr>
              <w:spacing w:line="256" w:lineRule="auto"/>
              <w:rPr>
                <w:rFonts w:asciiTheme="minorHAnsi" w:hAnsiTheme="minorHAnsi" w:cstheme="minorHAnsi"/>
                <w:lang w:eastAsia="en-US"/>
              </w:rPr>
            </w:pPr>
            <w:r w:rsidRPr="008B6375">
              <w:rPr>
                <w:rFonts w:asciiTheme="minorHAnsi" w:hAnsiTheme="minorHAnsi" w:cstheme="minorHAnsi"/>
                <w:sz w:val="22"/>
                <w:lang w:eastAsia="en-US"/>
              </w:rPr>
              <w:fldChar w:fldCharType="begin">
                <w:ffData>
                  <w:name w:val="Texto10"/>
                  <w:enabled/>
                  <w:calcOnExit w:val="0"/>
                  <w:textInput>
                    <w:default w:val="[Texto descrevendo o indicador físico 1.n]"/>
                    <w:format w:val="Iniciais maiúsculas"/>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sz w:val="22"/>
                <w:lang w:eastAsia="en-US"/>
              </w:rPr>
            </w:r>
            <w:r w:rsidRPr="008B6375">
              <w:rPr>
                <w:rFonts w:asciiTheme="minorHAnsi" w:hAnsiTheme="minorHAnsi" w:cstheme="minorHAnsi"/>
                <w:sz w:val="22"/>
                <w:lang w:eastAsia="en-US"/>
              </w:rPr>
              <w:fldChar w:fldCharType="separate"/>
            </w:r>
            <w:r w:rsidR="00E258D8" w:rsidRPr="008B6375">
              <w:rPr>
                <w:rFonts w:asciiTheme="minorHAnsi" w:hAnsiTheme="minorHAnsi" w:cstheme="minorHAnsi"/>
                <w:noProof/>
                <w:lang w:eastAsia="en-US"/>
              </w:rPr>
              <w:t>[Texto descrevendo o indicador físico 1.n]</w:t>
            </w:r>
            <w:r w:rsidRPr="008B6375">
              <w:rPr>
                <w:rFonts w:asciiTheme="minorHAnsi" w:hAnsiTheme="minorHAnsi" w:cstheme="minorHAnsi"/>
                <w:sz w:val="24"/>
                <w:szCs w:val="24"/>
                <w:lang w:eastAsia="en-US"/>
              </w:rPr>
              <w:fldChar w:fldCharType="end"/>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3BC55F" w14:textId="77777777" w:rsidR="00E258D8" w:rsidRPr="008B6375" w:rsidRDefault="001E17C4" w:rsidP="004F1489">
            <w:pPr>
              <w:spacing w:line="256" w:lineRule="auto"/>
              <w:jc w:val="center"/>
              <w:rPr>
                <w:rFonts w:asciiTheme="minorHAnsi" w:hAnsiTheme="minorHAnsi" w:cstheme="minorHAnsi"/>
                <w:sz w:val="24"/>
                <w:szCs w:val="24"/>
                <w:lang w:eastAsia="en-US"/>
              </w:rPr>
            </w:pPr>
            <w:r w:rsidRPr="008B6375">
              <w:rPr>
                <w:rFonts w:asciiTheme="minorHAnsi" w:hAnsiTheme="minorHAnsi" w:cstheme="minorHAnsi"/>
                <w:lang w:eastAsia="en-US"/>
              </w:rPr>
              <w:fldChar w:fldCharType="begin">
                <w:ffData>
                  <w:name w:val=""/>
                  <w:enabled/>
                  <w:calcOnExit w:val="0"/>
                  <w:textInput>
                    <w:default w:val="mm"/>
                    <w:maxLength w:val="2"/>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E258D8" w:rsidRPr="008B6375">
              <w:rPr>
                <w:rFonts w:asciiTheme="minorHAnsi" w:hAnsiTheme="minorHAnsi" w:cstheme="minorHAnsi"/>
                <w:noProof/>
                <w:lang w:eastAsia="en-US"/>
              </w:rPr>
              <w:t>mm</w:t>
            </w:r>
            <w:r w:rsidRPr="008B6375">
              <w:rPr>
                <w:rFonts w:asciiTheme="minorHAnsi" w:hAnsiTheme="minorHAnsi" w:cstheme="minorHAnsi"/>
                <w:lang w:eastAsia="en-US"/>
              </w:rPr>
              <w:fldChar w:fldCharType="end"/>
            </w:r>
            <w:r w:rsidR="00E258D8" w:rsidRPr="008B6375">
              <w:rPr>
                <w:rFonts w:asciiTheme="minorHAnsi" w:hAnsiTheme="minorHAnsi" w:cstheme="minorHAnsi"/>
                <w:lang w:eastAsia="en-US"/>
              </w:rPr>
              <w:t>/</w:t>
            </w:r>
            <w:proofErr w:type="spellStart"/>
            <w:r w:rsidRPr="008B6375">
              <w:rPr>
                <w:rFonts w:asciiTheme="minorHAnsi" w:hAnsiTheme="minorHAnsi" w:cstheme="minorHAnsi"/>
                <w:lang w:eastAsia="en-US"/>
              </w:rPr>
              <w:fldChar w:fldCharType="begin">
                <w:ffData>
                  <w:name w:val=""/>
                  <w:enabled/>
                  <w:calcOnExit w:val="0"/>
                  <w:textInput>
                    <w:default w:val="aaaa"/>
                    <w:maxLength w:val="4"/>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E258D8" w:rsidRPr="008B6375">
              <w:rPr>
                <w:rFonts w:asciiTheme="minorHAnsi" w:hAnsiTheme="minorHAnsi" w:cstheme="minorHAnsi"/>
                <w:noProof/>
                <w:lang w:eastAsia="en-US"/>
              </w:rPr>
              <w:t>aaaa</w:t>
            </w:r>
            <w:proofErr w:type="spellEnd"/>
            <w:r w:rsidRPr="008B6375">
              <w:rPr>
                <w:rFonts w:asciiTheme="minorHAnsi" w:hAnsiTheme="minorHAnsi" w:cstheme="minorHAnsi"/>
                <w:lang w:eastAsia="en-US"/>
              </w:rPr>
              <w:fldChar w:fldCharType="end"/>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0F8BEE" w14:textId="77777777" w:rsidR="00E258D8" w:rsidRPr="008B6375" w:rsidRDefault="001E17C4" w:rsidP="004F1489">
            <w:pPr>
              <w:spacing w:line="256" w:lineRule="auto"/>
              <w:jc w:val="center"/>
              <w:rPr>
                <w:rFonts w:asciiTheme="minorHAnsi" w:hAnsiTheme="minorHAnsi" w:cstheme="minorHAnsi"/>
                <w:lang w:eastAsia="en-US"/>
              </w:rPr>
            </w:pPr>
            <w:r w:rsidRPr="008B6375">
              <w:rPr>
                <w:rFonts w:asciiTheme="minorHAnsi" w:hAnsiTheme="minorHAnsi" w:cstheme="minorHAnsi"/>
                <w:lang w:eastAsia="en-US"/>
              </w:rPr>
              <w:fldChar w:fldCharType="begin">
                <w:ffData>
                  <w:name w:val=""/>
                  <w:enabled/>
                  <w:calcOnExit w:val="0"/>
                  <w:textInput>
                    <w:default w:val="mm"/>
                    <w:maxLength w:val="2"/>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E258D8" w:rsidRPr="008B6375">
              <w:rPr>
                <w:rFonts w:asciiTheme="minorHAnsi" w:hAnsiTheme="minorHAnsi" w:cstheme="minorHAnsi"/>
                <w:noProof/>
                <w:lang w:eastAsia="en-US"/>
              </w:rPr>
              <w:t>mm</w:t>
            </w:r>
            <w:r w:rsidRPr="008B6375">
              <w:rPr>
                <w:rFonts w:asciiTheme="minorHAnsi" w:hAnsiTheme="minorHAnsi" w:cstheme="minorHAnsi"/>
                <w:lang w:eastAsia="en-US"/>
              </w:rPr>
              <w:fldChar w:fldCharType="end"/>
            </w:r>
            <w:r w:rsidR="00E258D8" w:rsidRPr="008B6375">
              <w:rPr>
                <w:rFonts w:asciiTheme="minorHAnsi" w:hAnsiTheme="minorHAnsi" w:cstheme="minorHAnsi"/>
                <w:lang w:eastAsia="en-US"/>
              </w:rPr>
              <w:t>/</w:t>
            </w:r>
            <w:proofErr w:type="spellStart"/>
            <w:r w:rsidRPr="008B6375">
              <w:rPr>
                <w:rFonts w:asciiTheme="minorHAnsi" w:hAnsiTheme="minorHAnsi" w:cstheme="minorHAnsi"/>
                <w:lang w:eastAsia="en-US"/>
              </w:rPr>
              <w:fldChar w:fldCharType="begin">
                <w:ffData>
                  <w:name w:val=""/>
                  <w:enabled/>
                  <w:calcOnExit w:val="0"/>
                  <w:textInput>
                    <w:default w:val="aaaa"/>
                    <w:maxLength w:val="4"/>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E258D8" w:rsidRPr="008B6375">
              <w:rPr>
                <w:rFonts w:asciiTheme="minorHAnsi" w:hAnsiTheme="minorHAnsi" w:cstheme="minorHAnsi"/>
                <w:noProof/>
                <w:lang w:eastAsia="en-US"/>
              </w:rPr>
              <w:t>aaaa</w:t>
            </w:r>
            <w:proofErr w:type="spellEnd"/>
            <w:r w:rsidRPr="008B6375">
              <w:rPr>
                <w:rFonts w:asciiTheme="minorHAnsi" w:hAnsiTheme="minorHAnsi" w:cstheme="minorHAnsi"/>
                <w:lang w:eastAsia="en-US"/>
              </w:rPr>
              <w:fldChar w:fldCharType="end"/>
            </w:r>
          </w:p>
        </w:tc>
      </w:tr>
      <w:tr w:rsidR="00E258D8" w:rsidRPr="008B6375" w14:paraId="557473EF" w14:textId="77777777" w:rsidTr="00B8267B">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7008E" w14:textId="77777777" w:rsidR="00E258D8" w:rsidRPr="008B6375" w:rsidRDefault="001E17C4" w:rsidP="004F1489">
            <w:pPr>
              <w:spacing w:line="256" w:lineRule="auto"/>
              <w:rPr>
                <w:rFonts w:asciiTheme="minorHAnsi" w:hAnsiTheme="minorHAnsi" w:cstheme="minorHAnsi"/>
                <w:lang w:eastAsia="en-US"/>
              </w:rPr>
            </w:pPr>
            <w:r w:rsidRPr="008B6375">
              <w:rPr>
                <w:rFonts w:asciiTheme="minorHAnsi" w:hAnsiTheme="minorHAnsi" w:cstheme="minorHAnsi"/>
                <w:sz w:val="22"/>
                <w:lang w:eastAsia="en-US"/>
              </w:rPr>
              <w:fldChar w:fldCharType="begin">
                <w:ffData>
                  <w:name w:val="Texto11"/>
                  <w:enabled/>
                  <w:calcOnExit w:val="0"/>
                  <w:textInput>
                    <w:default w:val="[N]"/>
                    <w:format w:val="Iniciais maiúsculas"/>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sz w:val="22"/>
                <w:lang w:eastAsia="en-US"/>
              </w:rPr>
            </w:r>
            <w:r w:rsidRPr="008B6375">
              <w:rPr>
                <w:rFonts w:asciiTheme="minorHAnsi" w:hAnsiTheme="minorHAnsi" w:cstheme="minorHAnsi"/>
                <w:sz w:val="22"/>
                <w:lang w:eastAsia="en-US"/>
              </w:rPr>
              <w:fldChar w:fldCharType="separate"/>
            </w:r>
            <w:r w:rsidR="00E258D8" w:rsidRPr="008B6375">
              <w:rPr>
                <w:rFonts w:asciiTheme="minorHAnsi" w:hAnsiTheme="minorHAnsi" w:cstheme="minorHAnsi"/>
                <w:noProof/>
                <w:lang w:eastAsia="en-US"/>
              </w:rPr>
              <w:t>[N]</w:t>
            </w:r>
            <w:r w:rsidRPr="008B6375">
              <w:rPr>
                <w:rFonts w:asciiTheme="minorHAnsi" w:hAnsiTheme="minorHAnsi" w:cstheme="minorHAnsi"/>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4D2626" w14:textId="77777777" w:rsidR="00E258D8" w:rsidRPr="008B6375" w:rsidRDefault="001E17C4" w:rsidP="004F1489">
            <w:pPr>
              <w:spacing w:line="256" w:lineRule="auto"/>
              <w:rPr>
                <w:rFonts w:asciiTheme="minorHAnsi" w:hAnsiTheme="minorHAnsi" w:cstheme="minorHAnsi"/>
                <w:lang w:eastAsia="en-US"/>
              </w:rPr>
            </w:pPr>
            <w:r w:rsidRPr="008B6375">
              <w:rPr>
                <w:rFonts w:asciiTheme="minorHAnsi" w:hAnsiTheme="minorHAnsi" w:cstheme="minorHAnsi"/>
                <w:sz w:val="22"/>
                <w:lang w:eastAsia="en-US"/>
              </w:rPr>
              <w:fldChar w:fldCharType="begin">
                <w:ffData>
                  <w:name w:val="Texto12"/>
                  <w:enabled/>
                  <w:calcOnExit w:val="0"/>
                  <w:textInput>
                    <w:default w:val="[Texto descrevendo a meta física N]"/>
                    <w:format w:val="Iniciais maiúsculas"/>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sz w:val="22"/>
                <w:lang w:eastAsia="en-US"/>
              </w:rPr>
            </w:r>
            <w:r w:rsidRPr="008B6375">
              <w:rPr>
                <w:rFonts w:asciiTheme="minorHAnsi" w:hAnsiTheme="minorHAnsi" w:cstheme="minorHAnsi"/>
                <w:sz w:val="22"/>
                <w:lang w:eastAsia="en-US"/>
              </w:rPr>
              <w:fldChar w:fldCharType="separate"/>
            </w:r>
            <w:r w:rsidR="00E258D8" w:rsidRPr="008B6375">
              <w:rPr>
                <w:rFonts w:asciiTheme="minorHAnsi" w:hAnsiTheme="minorHAnsi" w:cstheme="minorHAnsi"/>
                <w:noProof/>
                <w:lang w:eastAsia="en-US"/>
              </w:rPr>
              <w:t>[Texto descrevendo a meta física N]</w:t>
            </w:r>
            <w:r w:rsidRPr="008B6375">
              <w:rPr>
                <w:rFonts w:asciiTheme="minorHAnsi" w:hAnsiTheme="minorHAnsi" w:cstheme="minorHAnsi"/>
                <w:sz w:val="24"/>
                <w:szCs w:val="24"/>
                <w:lang w:eastAsia="en-US"/>
              </w:rPr>
              <w:fldChar w:fldCharType="end"/>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BD3C20" w14:textId="77777777" w:rsidR="00E258D8" w:rsidRPr="008B6375" w:rsidRDefault="00E258D8" w:rsidP="004F1489">
            <w:pPr>
              <w:spacing w:line="256" w:lineRule="auto"/>
              <w:rPr>
                <w:rFonts w:asciiTheme="minorHAnsi" w:hAnsiTheme="minorHAnsi" w:cstheme="minorHAnsi"/>
                <w:lang w:eastAsia="en-US"/>
              </w:rPr>
            </w:pPr>
            <w:r w:rsidRPr="008B6375">
              <w:rPr>
                <w:rFonts w:asciiTheme="minorHAnsi" w:hAnsiTheme="minorHAnsi" w:cstheme="minorHAnsi"/>
                <w:lang w:eastAsia="en-US"/>
              </w:rPr>
              <w:t> </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B85391" w14:textId="77777777" w:rsidR="00E258D8" w:rsidRPr="008B6375" w:rsidRDefault="001E17C4" w:rsidP="004F1489">
            <w:pPr>
              <w:spacing w:line="256" w:lineRule="auto"/>
              <w:jc w:val="center"/>
              <w:rPr>
                <w:rFonts w:asciiTheme="minorHAnsi" w:hAnsiTheme="minorHAnsi" w:cstheme="minorHAnsi"/>
                <w:sz w:val="24"/>
                <w:szCs w:val="24"/>
                <w:lang w:eastAsia="en-US"/>
              </w:rPr>
            </w:pPr>
            <w:r w:rsidRPr="008B6375">
              <w:rPr>
                <w:rFonts w:asciiTheme="minorHAnsi" w:hAnsiTheme="minorHAnsi" w:cstheme="minorHAnsi"/>
                <w:lang w:eastAsia="en-US"/>
              </w:rPr>
              <w:fldChar w:fldCharType="begin">
                <w:ffData>
                  <w:name w:val=""/>
                  <w:enabled/>
                  <w:calcOnExit w:val="0"/>
                  <w:textInput>
                    <w:default w:val="mm"/>
                    <w:maxLength w:val="2"/>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E258D8" w:rsidRPr="008B6375">
              <w:rPr>
                <w:rFonts w:asciiTheme="minorHAnsi" w:hAnsiTheme="minorHAnsi" w:cstheme="minorHAnsi"/>
                <w:noProof/>
                <w:lang w:eastAsia="en-US"/>
              </w:rPr>
              <w:t>mm</w:t>
            </w:r>
            <w:r w:rsidRPr="008B6375">
              <w:rPr>
                <w:rFonts w:asciiTheme="minorHAnsi" w:hAnsiTheme="minorHAnsi" w:cstheme="minorHAnsi"/>
                <w:lang w:eastAsia="en-US"/>
              </w:rPr>
              <w:fldChar w:fldCharType="end"/>
            </w:r>
            <w:r w:rsidR="00E258D8" w:rsidRPr="008B6375">
              <w:rPr>
                <w:rFonts w:asciiTheme="minorHAnsi" w:hAnsiTheme="minorHAnsi" w:cstheme="minorHAnsi"/>
                <w:lang w:eastAsia="en-US"/>
              </w:rPr>
              <w:t>/</w:t>
            </w:r>
            <w:proofErr w:type="spellStart"/>
            <w:r w:rsidRPr="008B6375">
              <w:rPr>
                <w:rFonts w:asciiTheme="minorHAnsi" w:hAnsiTheme="minorHAnsi" w:cstheme="minorHAnsi"/>
                <w:lang w:eastAsia="en-US"/>
              </w:rPr>
              <w:fldChar w:fldCharType="begin">
                <w:ffData>
                  <w:name w:val=""/>
                  <w:enabled/>
                  <w:calcOnExit w:val="0"/>
                  <w:textInput>
                    <w:default w:val="aaaa"/>
                    <w:maxLength w:val="4"/>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E258D8" w:rsidRPr="008B6375">
              <w:rPr>
                <w:rFonts w:asciiTheme="minorHAnsi" w:hAnsiTheme="minorHAnsi" w:cstheme="minorHAnsi"/>
                <w:noProof/>
                <w:lang w:eastAsia="en-US"/>
              </w:rPr>
              <w:t>aaaa</w:t>
            </w:r>
            <w:proofErr w:type="spellEnd"/>
            <w:r w:rsidRPr="008B6375">
              <w:rPr>
                <w:rFonts w:asciiTheme="minorHAnsi" w:hAnsiTheme="minorHAnsi" w:cstheme="minorHAnsi"/>
                <w:lang w:eastAsia="en-US"/>
              </w:rPr>
              <w:fldChar w:fldCharType="end"/>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6AC782" w14:textId="77777777" w:rsidR="00E258D8" w:rsidRPr="008B6375" w:rsidRDefault="001E17C4" w:rsidP="004F1489">
            <w:pPr>
              <w:spacing w:line="256" w:lineRule="auto"/>
              <w:jc w:val="center"/>
              <w:rPr>
                <w:rFonts w:asciiTheme="minorHAnsi" w:hAnsiTheme="minorHAnsi" w:cstheme="minorHAnsi"/>
                <w:lang w:eastAsia="en-US"/>
              </w:rPr>
            </w:pPr>
            <w:r w:rsidRPr="008B6375">
              <w:rPr>
                <w:rFonts w:asciiTheme="minorHAnsi" w:hAnsiTheme="minorHAnsi" w:cstheme="minorHAnsi"/>
                <w:lang w:eastAsia="en-US"/>
              </w:rPr>
              <w:fldChar w:fldCharType="begin">
                <w:ffData>
                  <w:name w:val=""/>
                  <w:enabled/>
                  <w:calcOnExit w:val="0"/>
                  <w:textInput>
                    <w:default w:val="mm"/>
                    <w:maxLength w:val="2"/>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E258D8" w:rsidRPr="008B6375">
              <w:rPr>
                <w:rFonts w:asciiTheme="minorHAnsi" w:hAnsiTheme="minorHAnsi" w:cstheme="minorHAnsi"/>
                <w:noProof/>
                <w:lang w:eastAsia="en-US"/>
              </w:rPr>
              <w:t>mm</w:t>
            </w:r>
            <w:r w:rsidRPr="008B6375">
              <w:rPr>
                <w:rFonts w:asciiTheme="minorHAnsi" w:hAnsiTheme="minorHAnsi" w:cstheme="minorHAnsi"/>
                <w:lang w:eastAsia="en-US"/>
              </w:rPr>
              <w:fldChar w:fldCharType="end"/>
            </w:r>
            <w:r w:rsidR="00E258D8" w:rsidRPr="008B6375">
              <w:rPr>
                <w:rFonts w:asciiTheme="minorHAnsi" w:hAnsiTheme="minorHAnsi" w:cstheme="minorHAnsi"/>
                <w:lang w:eastAsia="en-US"/>
              </w:rPr>
              <w:t>/</w:t>
            </w:r>
            <w:proofErr w:type="spellStart"/>
            <w:r w:rsidRPr="008B6375">
              <w:rPr>
                <w:rFonts w:asciiTheme="minorHAnsi" w:hAnsiTheme="minorHAnsi" w:cstheme="minorHAnsi"/>
                <w:lang w:eastAsia="en-US"/>
              </w:rPr>
              <w:fldChar w:fldCharType="begin">
                <w:ffData>
                  <w:name w:val=""/>
                  <w:enabled/>
                  <w:calcOnExit w:val="0"/>
                  <w:textInput>
                    <w:default w:val="aaaa"/>
                    <w:maxLength w:val="4"/>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E258D8" w:rsidRPr="008B6375">
              <w:rPr>
                <w:rFonts w:asciiTheme="minorHAnsi" w:hAnsiTheme="minorHAnsi" w:cstheme="minorHAnsi"/>
                <w:noProof/>
                <w:lang w:eastAsia="en-US"/>
              </w:rPr>
              <w:t>aaaa</w:t>
            </w:r>
            <w:proofErr w:type="spellEnd"/>
            <w:r w:rsidRPr="008B6375">
              <w:rPr>
                <w:rFonts w:asciiTheme="minorHAnsi" w:hAnsiTheme="minorHAnsi" w:cstheme="minorHAnsi"/>
                <w:lang w:eastAsia="en-US"/>
              </w:rPr>
              <w:fldChar w:fldCharType="end"/>
            </w:r>
          </w:p>
        </w:tc>
      </w:tr>
      <w:tr w:rsidR="00E258D8" w:rsidRPr="008B6375" w14:paraId="4289F57D" w14:textId="77777777" w:rsidTr="00B8267B">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906A05" w14:textId="77777777" w:rsidR="00E258D8" w:rsidRPr="008B6375" w:rsidRDefault="001E17C4" w:rsidP="004F1489">
            <w:pPr>
              <w:spacing w:line="256" w:lineRule="auto"/>
              <w:rPr>
                <w:rFonts w:asciiTheme="minorHAnsi" w:hAnsiTheme="minorHAnsi" w:cstheme="minorHAnsi"/>
                <w:lang w:eastAsia="en-US"/>
              </w:rPr>
            </w:pPr>
            <w:r w:rsidRPr="008B6375">
              <w:rPr>
                <w:rFonts w:asciiTheme="minorHAnsi" w:hAnsiTheme="minorHAnsi" w:cstheme="minorHAnsi"/>
                <w:sz w:val="22"/>
                <w:lang w:eastAsia="en-US"/>
              </w:rPr>
              <w:fldChar w:fldCharType="begin">
                <w:ffData>
                  <w:name w:val="Texto13"/>
                  <w:enabled/>
                  <w:calcOnExit w:val="0"/>
                  <w:textInput>
                    <w:default w:val="[N.1]"/>
                    <w:format w:val="Iniciais maiúsculas"/>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sz w:val="22"/>
                <w:lang w:eastAsia="en-US"/>
              </w:rPr>
            </w:r>
            <w:r w:rsidRPr="008B6375">
              <w:rPr>
                <w:rFonts w:asciiTheme="minorHAnsi" w:hAnsiTheme="minorHAnsi" w:cstheme="minorHAnsi"/>
                <w:sz w:val="22"/>
                <w:lang w:eastAsia="en-US"/>
              </w:rPr>
              <w:fldChar w:fldCharType="separate"/>
            </w:r>
            <w:r w:rsidR="00E258D8" w:rsidRPr="008B6375">
              <w:rPr>
                <w:rFonts w:asciiTheme="minorHAnsi" w:hAnsiTheme="minorHAnsi" w:cstheme="minorHAnsi"/>
                <w:noProof/>
                <w:lang w:eastAsia="en-US"/>
              </w:rPr>
              <w:t>[N.1]</w:t>
            </w:r>
            <w:r w:rsidRPr="008B6375">
              <w:rPr>
                <w:rFonts w:asciiTheme="minorHAnsi" w:hAnsiTheme="minorHAnsi" w:cstheme="minorHAnsi"/>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403CA1" w14:textId="77777777" w:rsidR="00E258D8" w:rsidRPr="008B6375" w:rsidRDefault="001E17C4" w:rsidP="004F1489">
            <w:pPr>
              <w:spacing w:line="256" w:lineRule="auto"/>
              <w:ind w:left="708"/>
              <w:rPr>
                <w:rFonts w:asciiTheme="minorHAnsi" w:hAnsiTheme="minorHAnsi" w:cstheme="minorHAnsi"/>
                <w:lang w:eastAsia="en-US"/>
              </w:rPr>
            </w:pPr>
            <w:r w:rsidRPr="008B6375">
              <w:rPr>
                <w:rFonts w:asciiTheme="minorHAnsi" w:hAnsiTheme="minorHAnsi" w:cstheme="minorHAnsi"/>
                <w:sz w:val="22"/>
                <w:lang w:eastAsia="en-US"/>
              </w:rPr>
              <w:fldChar w:fldCharType="begin">
                <w:ffData>
                  <w:name w:val="Texto14"/>
                  <w:enabled/>
                  <w:calcOnExit w:val="0"/>
                  <w:textInput>
                    <w:default w:val="[Texto descrevendo a atividade N.1]"/>
                    <w:format w:val="Iniciais maiúsculas"/>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sz w:val="22"/>
                <w:lang w:eastAsia="en-US"/>
              </w:rPr>
            </w:r>
            <w:r w:rsidRPr="008B6375">
              <w:rPr>
                <w:rFonts w:asciiTheme="minorHAnsi" w:hAnsiTheme="minorHAnsi" w:cstheme="minorHAnsi"/>
                <w:sz w:val="22"/>
                <w:lang w:eastAsia="en-US"/>
              </w:rPr>
              <w:fldChar w:fldCharType="separate"/>
            </w:r>
            <w:r w:rsidR="00E258D8" w:rsidRPr="008B6375">
              <w:rPr>
                <w:rFonts w:asciiTheme="minorHAnsi" w:hAnsiTheme="minorHAnsi" w:cstheme="minorHAnsi"/>
                <w:noProof/>
                <w:lang w:eastAsia="en-US"/>
              </w:rPr>
              <w:t>[Texto descrevendo a atividade N.1]</w:t>
            </w:r>
            <w:r w:rsidRPr="008B6375">
              <w:rPr>
                <w:rFonts w:asciiTheme="minorHAnsi" w:hAnsiTheme="minorHAnsi" w:cstheme="minorHAnsi"/>
                <w:sz w:val="24"/>
                <w:szCs w:val="24"/>
                <w:lang w:eastAsia="en-US"/>
              </w:rPr>
              <w:fldChar w:fldCharType="end"/>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6294E0" w14:textId="77777777" w:rsidR="00E258D8" w:rsidRPr="008B6375" w:rsidRDefault="001E17C4" w:rsidP="004F1489">
            <w:pPr>
              <w:spacing w:line="256" w:lineRule="auto"/>
              <w:rPr>
                <w:rFonts w:asciiTheme="minorHAnsi" w:hAnsiTheme="minorHAnsi" w:cstheme="minorHAnsi"/>
                <w:lang w:eastAsia="en-US"/>
              </w:rPr>
            </w:pPr>
            <w:r w:rsidRPr="008B6375">
              <w:rPr>
                <w:rFonts w:asciiTheme="minorHAnsi" w:hAnsiTheme="minorHAnsi" w:cstheme="minorHAnsi"/>
                <w:sz w:val="22"/>
                <w:lang w:eastAsia="en-US"/>
              </w:rPr>
              <w:fldChar w:fldCharType="begin">
                <w:ffData>
                  <w:name w:val="Texto15"/>
                  <w:enabled/>
                  <w:calcOnExit w:val="0"/>
                  <w:textInput>
                    <w:default w:val="[Texto descrevendo a atividade N.1]"/>
                    <w:format w:val="Iniciais maiúsculas"/>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sz w:val="22"/>
                <w:lang w:eastAsia="en-US"/>
              </w:rPr>
            </w:r>
            <w:r w:rsidRPr="008B6375">
              <w:rPr>
                <w:rFonts w:asciiTheme="minorHAnsi" w:hAnsiTheme="minorHAnsi" w:cstheme="minorHAnsi"/>
                <w:sz w:val="22"/>
                <w:lang w:eastAsia="en-US"/>
              </w:rPr>
              <w:fldChar w:fldCharType="separate"/>
            </w:r>
            <w:r w:rsidR="00E258D8" w:rsidRPr="008B6375">
              <w:rPr>
                <w:rFonts w:asciiTheme="minorHAnsi" w:hAnsiTheme="minorHAnsi" w:cstheme="minorHAnsi"/>
                <w:noProof/>
                <w:lang w:eastAsia="en-US"/>
              </w:rPr>
              <w:t>[Texto descrevendo a atividade N.1]</w:t>
            </w:r>
            <w:r w:rsidRPr="008B6375">
              <w:rPr>
                <w:rFonts w:asciiTheme="minorHAnsi" w:hAnsiTheme="minorHAnsi" w:cstheme="minorHAnsi"/>
                <w:sz w:val="24"/>
                <w:szCs w:val="24"/>
                <w:lang w:eastAsia="en-US"/>
              </w:rPr>
              <w:fldChar w:fldCharType="end"/>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F62B8A" w14:textId="77777777" w:rsidR="00E258D8" w:rsidRPr="008B6375" w:rsidRDefault="001E17C4" w:rsidP="004F1489">
            <w:pPr>
              <w:spacing w:line="256" w:lineRule="auto"/>
              <w:jc w:val="center"/>
              <w:rPr>
                <w:rFonts w:asciiTheme="minorHAnsi" w:hAnsiTheme="minorHAnsi" w:cstheme="minorHAnsi"/>
                <w:sz w:val="24"/>
                <w:szCs w:val="24"/>
                <w:lang w:eastAsia="en-US"/>
              </w:rPr>
            </w:pPr>
            <w:r w:rsidRPr="008B6375">
              <w:rPr>
                <w:rFonts w:asciiTheme="minorHAnsi" w:hAnsiTheme="minorHAnsi" w:cstheme="minorHAnsi"/>
                <w:lang w:eastAsia="en-US"/>
              </w:rPr>
              <w:fldChar w:fldCharType="begin">
                <w:ffData>
                  <w:name w:val=""/>
                  <w:enabled/>
                  <w:calcOnExit w:val="0"/>
                  <w:textInput>
                    <w:default w:val="mm"/>
                    <w:maxLength w:val="2"/>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E258D8" w:rsidRPr="008B6375">
              <w:rPr>
                <w:rFonts w:asciiTheme="minorHAnsi" w:hAnsiTheme="minorHAnsi" w:cstheme="minorHAnsi"/>
                <w:noProof/>
                <w:lang w:eastAsia="en-US"/>
              </w:rPr>
              <w:t>mm</w:t>
            </w:r>
            <w:r w:rsidRPr="008B6375">
              <w:rPr>
                <w:rFonts w:asciiTheme="minorHAnsi" w:hAnsiTheme="minorHAnsi" w:cstheme="minorHAnsi"/>
                <w:lang w:eastAsia="en-US"/>
              </w:rPr>
              <w:fldChar w:fldCharType="end"/>
            </w:r>
            <w:r w:rsidR="00E258D8" w:rsidRPr="008B6375">
              <w:rPr>
                <w:rFonts w:asciiTheme="minorHAnsi" w:hAnsiTheme="minorHAnsi" w:cstheme="minorHAnsi"/>
                <w:lang w:eastAsia="en-US"/>
              </w:rPr>
              <w:t>/</w:t>
            </w:r>
            <w:proofErr w:type="spellStart"/>
            <w:r w:rsidRPr="008B6375">
              <w:rPr>
                <w:rFonts w:asciiTheme="minorHAnsi" w:hAnsiTheme="minorHAnsi" w:cstheme="minorHAnsi"/>
                <w:lang w:eastAsia="en-US"/>
              </w:rPr>
              <w:fldChar w:fldCharType="begin">
                <w:ffData>
                  <w:name w:val=""/>
                  <w:enabled/>
                  <w:calcOnExit w:val="0"/>
                  <w:textInput>
                    <w:default w:val="aaaa"/>
                    <w:maxLength w:val="4"/>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E258D8" w:rsidRPr="008B6375">
              <w:rPr>
                <w:rFonts w:asciiTheme="minorHAnsi" w:hAnsiTheme="minorHAnsi" w:cstheme="minorHAnsi"/>
                <w:noProof/>
                <w:lang w:eastAsia="en-US"/>
              </w:rPr>
              <w:t>aaaa</w:t>
            </w:r>
            <w:proofErr w:type="spellEnd"/>
            <w:r w:rsidRPr="008B6375">
              <w:rPr>
                <w:rFonts w:asciiTheme="minorHAnsi" w:hAnsiTheme="minorHAnsi" w:cstheme="minorHAnsi"/>
                <w:lang w:eastAsia="en-US"/>
              </w:rPr>
              <w:fldChar w:fldCharType="end"/>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F148FE" w14:textId="77777777" w:rsidR="00E258D8" w:rsidRPr="008B6375" w:rsidRDefault="001E17C4" w:rsidP="004F1489">
            <w:pPr>
              <w:spacing w:line="256" w:lineRule="auto"/>
              <w:jc w:val="center"/>
              <w:rPr>
                <w:rFonts w:asciiTheme="minorHAnsi" w:hAnsiTheme="minorHAnsi" w:cstheme="minorHAnsi"/>
                <w:lang w:eastAsia="en-US"/>
              </w:rPr>
            </w:pPr>
            <w:r w:rsidRPr="008B6375">
              <w:rPr>
                <w:rFonts w:asciiTheme="minorHAnsi" w:hAnsiTheme="minorHAnsi" w:cstheme="minorHAnsi"/>
                <w:lang w:eastAsia="en-US"/>
              </w:rPr>
              <w:fldChar w:fldCharType="begin">
                <w:ffData>
                  <w:name w:val=""/>
                  <w:enabled/>
                  <w:calcOnExit w:val="0"/>
                  <w:textInput>
                    <w:default w:val="mm"/>
                    <w:maxLength w:val="2"/>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E258D8" w:rsidRPr="008B6375">
              <w:rPr>
                <w:rFonts w:asciiTheme="minorHAnsi" w:hAnsiTheme="minorHAnsi" w:cstheme="minorHAnsi"/>
                <w:noProof/>
                <w:lang w:eastAsia="en-US"/>
              </w:rPr>
              <w:t>mm</w:t>
            </w:r>
            <w:r w:rsidRPr="008B6375">
              <w:rPr>
                <w:rFonts w:asciiTheme="minorHAnsi" w:hAnsiTheme="minorHAnsi" w:cstheme="minorHAnsi"/>
                <w:lang w:eastAsia="en-US"/>
              </w:rPr>
              <w:fldChar w:fldCharType="end"/>
            </w:r>
            <w:r w:rsidR="00E258D8" w:rsidRPr="008B6375">
              <w:rPr>
                <w:rFonts w:asciiTheme="minorHAnsi" w:hAnsiTheme="minorHAnsi" w:cstheme="minorHAnsi"/>
                <w:lang w:eastAsia="en-US"/>
              </w:rPr>
              <w:t>/</w:t>
            </w:r>
            <w:proofErr w:type="spellStart"/>
            <w:r w:rsidRPr="008B6375">
              <w:rPr>
                <w:rFonts w:asciiTheme="minorHAnsi" w:hAnsiTheme="minorHAnsi" w:cstheme="minorHAnsi"/>
                <w:lang w:eastAsia="en-US"/>
              </w:rPr>
              <w:fldChar w:fldCharType="begin">
                <w:ffData>
                  <w:name w:val=""/>
                  <w:enabled/>
                  <w:calcOnExit w:val="0"/>
                  <w:textInput>
                    <w:default w:val="aaaa"/>
                    <w:maxLength w:val="4"/>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E258D8" w:rsidRPr="008B6375">
              <w:rPr>
                <w:rFonts w:asciiTheme="minorHAnsi" w:hAnsiTheme="minorHAnsi" w:cstheme="minorHAnsi"/>
                <w:noProof/>
                <w:lang w:eastAsia="en-US"/>
              </w:rPr>
              <w:t>aaaa</w:t>
            </w:r>
            <w:proofErr w:type="spellEnd"/>
            <w:r w:rsidRPr="008B6375">
              <w:rPr>
                <w:rFonts w:asciiTheme="minorHAnsi" w:hAnsiTheme="minorHAnsi" w:cstheme="minorHAnsi"/>
                <w:lang w:eastAsia="en-US"/>
              </w:rPr>
              <w:fldChar w:fldCharType="end"/>
            </w:r>
          </w:p>
        </w:tc>
      </w:tr>
      <w:tr w:rsidR="00E258D8" w:rsidRPr="008B6375" w14:paraId="3620A213" w14:textId="77777777" w:rsidTr="00B8267B">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9BA59C" w14:textId="77777777" w:rsidR="00E258D8" w:rsidRPr="008B6375" w:rsidRDefault="001E17C4" w:rsidP="004F1489">
            <w:pPr>
              <w:spacing w:line="256" w:lineRule="auto"/>
              <w:rPr>
                <w:rFonts w:asciiTheme="minorHAnsi" w:hAnsiTheme="minorHAnsi" w:cstheme="minorHAnsi"/>
                <w:lang w:eastAsia="en-US"/>
              </w:rPr>
            </w:pPr>
            <w:r w:rsidRPr="008B6375">
              <w:rPr>
                <w:rFonts w:asciiTheme="minorHAnsi" w:hAnsiTheme="minorHAnsi" w:cstheme="minorHAnsi"/>
                <w:sz w:val="22"/>
                <w:lang w:eastAsia="en-US"/>
              </w:rPr>
              <w:fldChar w:fldCharType="begin">
                <w:ffData>
                  <w:name w:val="Texto16"/>
                  <w:enabled/>
                  <w:calcOnExit w:val="0"/>
                  <w:textInput>
                    <w:default w:val="[N.n]"/>
                    <w:format w:val="Iniciais maiúsculas"/>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sz w:val="22"/>
                <w:lang w:eastAsia="en-US"/>
              </w:rPr>
            </w:r>
            <w:r w:rsidRPr="008B6375">
              <w:rPr>
                <w:rFonts w:asciiTheme="minorHAnsi" w:hAnsiTheme="minorHAnsi" w:cstheme="minorHAnsi"/>
                <w:sz w:val="22"/>
                <w:lang w:eastAsia="en-US"/>
              </w:rPr>
              <w:fldChar w:fldCharType="separate"/>
            </w:r>
            <w:r w:rsidR="00E258D8" w:rsidRPr="008B6375">
              <w:rPr>
                <w:rFonts w:asciiTheme="minorHAnsi" w:hAnsiTheme="minorHAnsi" w:cstheme="minorHAnsi"/>
                <w:noProof/>
                <w:lang w:eastAsia="en-US"/>
              </w:rPr>
              <w:t>[N.n]</w:t>
            </w:r>
            <w:r w:rsidRPr="008B6375">
              <w:rPr>
                <w:rFonts w:asciiTheme="minorHAnsi" w:hAnsiTheme="minorHAnsi" w:cstheme="minorHAnsi"/>
                <w:sz w:val="24"/>
                <w:szCs w:val="24"/>
                <w:lang w:eastAsia="en-US"/>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2D2C6A" w14:textId="77777777" w:rsidR="00E258D8" w:rsidRPr="008B6375" w:rsidRDefault="001E17C4" w:rsidP="004F1489">
            <w:pPr>
              <w:spacing w:line="256" w:lineRule="auto"/>
              <w:ind w:left="708"/>
              <w:rPr>
                <w:rFonts w:asciiTheme="minorHAnsi" w:hAnsiTheme="minorHAnsi" w:cstheme="minorHAnsi"/>
                <w:lang w:eastAsia="en-US"/>
              </w:rPr>
            </w:pPr>
            <w:r w:rsidRPr="008B6375">
              <w:rPr>
                <w:rFonts w:asciiTheme="minorHAnsi" w:hAnsiTheme="minorHAnsi" w:cstheme="minorHAnsi"/>
                <w:sz w:val="22"/>
                <w:lang w:eastAsia="en-US"/>
              </w:rPr>
              <w:fldChar w:fldCharType="begin">
                <w:ffData>
                  <w:name w:val="Texto17"/>
                  <w:enabled/>
                  <w:calcOnExit w:val="0"/>
                  <w:textInput>
                    <w:default w:val="[Texto descrevendo a atividade N.n]"/>
                    <w:format w:val="Iniciais maiúsculas"/>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sz w:val="22"/>
                <w:lang w:eastAsia="en-US"/>
              </w:rPr>
            </w:r>
            <w:r w:rsidRPr="008B6375">
              <w:rPr>
                <w:rFonts w:asciiTheme="minorHAnsi" w:hAnsiTheme="minorHAnsi" w:cstheme="minorHAnsi"/>
                <w:sz w:val="22"/>
                <w:lang w:eastAsia="en-US"/>
              </w:rPr>
              <w:fldChar w:fldCharType="separate"/>
            </w:r>
            <w:r w:rsidR="00E258D8" w:rsidRPr="008B6375">
              <w:rPr>
                <w:rFonts w:asciiTheme="minorHAnsi" w:hAnsiTheme="minorHAnsi" w:cstheme="minorHAnsi"/>
                <w:noProof/>
                <w:lang w:eastAsia="en-US"/>
              </w:rPr>
              <w:t>[Texto descrevendo a atividade N.n]</w:t>
            </w:r>
            <w:r w:rsidRPr="008B6375">
              <w:rPr>
                <w:rFonts w:asciiTheme="minorHAnsi" w:hAnsiTheme="minorHAnsi" w:cstheme="minorHAnsi"/>
                <w:sz w:val="24"/>
                <w:szCs w:val="24"/>
                <w:lang w:eastAsia="en-US"/>
              </w:rPr>
              <w:fldChar w:fldCharType="end"/>
            </w:r>
          </w:p>
        </w:tc>
        <w:tc>
          <w:tcPr>
            <w:tcW w:w="26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0D90B5" w14:textId="77777777" w:rsidR="00E258D8" w:rsidRPr="008B6375" w:rsidRDefault="001E17C4" w:rsidP="004F1489">
            <w:pPr>
              <w:spacing w:line="256" w:lineRule="auto"/>
              <w:rPr>
                <w:rFonts w:asciiTheme="minorHAnsi" w:hAnsiTheme="minorHAnsi" w:cstheme="minorHAnsi"/>
                <w:lang w:eastAsia="en-US"/>
              </w:rPr>
            </w:pPr>
            <w:r w:rsidRPr="008B6375">
              <w:rPr>
                <w:rFonts w:asciiTheme="minorHAnsi" w:hAnsiTheme="minorHAnsi" w:cstheme="minorHAnsi"/>
                <w:sz w:val="22"/>
                <w:lang w:eastAsia="en-US"/>
              </w:rPr>
              <w:fldChar w:fldCharType="begin">
                <w:ffData>
                  <w:name w:val="Texto18"/>
                  <w:enabled/>
                  <w:calcOnExit w:val="0"/>
                  <w:textInput>
                    <w:default w:val="[Texto descrevendo o indicador físico N.n]"/>
                    <w:format w:val="Iniciais maiúsculas"/>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sz w:val="22"/>
                <w:lang w:eastAsia="en-US"/>
              </w:rPr>
            </w:r>
            <w:r w:rsidRPr="008B6375">
              <w:rPr>
                <w:rFonts w:asciiTheme="minorHAnsi" w:hAnsiTheme="minorHAnsi" w:cstheme="minorHAnsi"/>
                <w:sz w:val="22"/>
                <w:lang w:eastAsia="en-US"/>
              </w:rPr>
              <w:fldChar w:fldCharType="separate"/>
            </w:r>
            <w:r w:rsidR="00E258D8" w:rsidRPr="008B6375">
              <w:rPr>
                <w:rFonts w:asciiTheme="minorHAnsi" w:hAnsiTheme="minorHAnsi" w:cstheme="minorHAnsi"/>
                <w:noProof/>
                <w:lang w:eastAsia="en-US"/>
              </w:rPr>
              <w:t>[Texto descrevendo o indicador físico N.n]</w:t>
            </w:r>
            <w:r w:rsidRPr="008B6375">
              <w:rPr>
                <w:rFonts w:asciiTheme="minorHAnsi" w:hAnsiTheme="minorHAnsi" w:cstheme="minorHAnsi"/>
                <w:sz w:val="24"/>
                <w:szCs w:val="24"/>
                <w:lang w:eastAsia="en-US"/>
              </w:rPr>
              <w:fldChar w:fldCharType="end"/>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75646B" w14:textId="77777777" w:rsidR="00E258D8" w:rsidRPr="008B6375" w:rsidRDefault="001E17C4" w:rsidP="004F1489">
            <w:pPr>
              <w:spacing w:line="256" w:lineRule="auto"/>
              <w:jc w:val="center"/>
              <w:rPr>
                <w:rFonts w:asciiTheme="minorHAnsi" w:hAnsiTheme="minorHAnsi" w:cstheme="minorHAnsi"/>
                <w:sz w:val="24"/>
                <w:szCs w:val="24"/>
                <w:lang w:eastAsia="en-US"/>
              </w:rPr>
            </w:pPr>
            <w:r w:rsidRPr="008B6375">
              <w:rPr>
                <w:rFonts w:asciiTheme="minorHAnsi" w:hAnsiTheme="minorHAnsi" w:cstheme="minorHAnsi"/>
                <w:lang w:eastAsia="en-US"/>
              </w:rPr>
              <w:fldChar w:fldCharType="begin">
                <w:ffData>
                  <w:name w:val=""/>
                  <w:enabled/>
                  <w:calcOnExit w:val="0"/>
                  <w:textInput>
                    <w:default w:val="mm"/>
                    <w:maxLength w:val="2"/>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E258D8" w:rsidRPr="008B6375">
              <w:rPr>
                <w:rFonts w:asciiTheme="minorHAnsi" w:hAnsiTheme="minorHAnsi" w:cstheme="minorHAnsi"/>
                <w:noProof/>
                <w:lang w:eastAsia="en-US"/>
              </w:rPr>
              <w:t>mm</w:t>
            </w:r>
            <w:r w:rsidRPr="008B6375">
              <w:rPr>
                <w:rFonts w:asciiTheme="minorHAnsi" w:hAnsiTheme="minorHAnsi" w:cstheme="minorHAnsi"/>
                <w:lang w:eastAsia="en-US"/>
              </w:rPr>
              <w:fldChar w:fldCharType="end"/>
            </w:r>
            <w:r w:rsidR="00E258D8" w:rsidRPr="008B6375">
              <w:rPr>
                <w:rFonts w:asciiTheme="minorHAnsi" w:hAnsiTheme="minorHAnsi" w:cstheme="minorHAnsi"/>
                <w:lang w:eastAsia="en-US"/>
              </w:rPr>
              <w:t>/</w:t>
            </w:r>
            <w:proofErr w:type="spellStart"/>
            <w:r w:rsidRPr="008B6375">
              <w:rPr>
                <w:rFonts w:asciiTheme="minorHAnsi" w:hAnsiTheme="minorHAnsi" w:cstheme="minorHAnsi"/>
                <w:lang w:eastAsia="en-US"/>
              </w:rPr>
              <w:fldChar w:fldCharType="begin">
                <w:ffData>
                  <w:name w:val=""/>
                  <w:enabled/>
                  <w:calcOnExit w:val="0"/>
                  <w:textInput>
                    <w:default w:val="aaaa"/>
                    <w:maxLength w:val="4"/>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E258D8" w:rsidRPr="008B6375">
              <w:rPr>
                <w:rFonts w:asciiTheme="minorHAnsi" w:hAnsiTheme="minorHAnsi" w:cstheme="minorHAnsi"/>
                <w:noProof/>
                <w:lang w:eastAsia="en-US"/>
              </w:rPr>
              <w:t>aaaa</w:t>
            </w:r>
            <w:proofErr w:type="spellEnd"/>
            <w:r w:rsidRPr="008B6375">
              <w:rPr>
                <w:rFonts w:asciiTheme="minorHAnsi" w:hAnsiTheme="minorHAnsi" w:cstheme="minorHAnsi"/>
                <w:lang w:eastAsia="en-US"/>
              </w:rPr>
              <w:fldChar w:fldCharType="end"/>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9A2F99" w14:textId="77777777" w:rsidR="00E258D8" w:rsidRPr="008B6375" w:rsidRDefault="001E17C4" w:rsidP="004F1489">
            <w:pPr>
              <w:spacing w:line="256" w:lineRule="auto"/>
              <w:jc w:val="center"/>
              <w:rPr>
                <w:rFonts w:asciiTheme="minorHAnsi" w:hAnsiTheme="minorHAnsi" w:cstheme="minorHAnsi"/>
                <w:lang w:eastAsia="en-US"/>
              </w:rPr>
            </w:pPr>
            <w:r w:rsidRPr="008B6375">
              <w:rPr>
                <w:rFonts w:asciiTheme="minorHAnsi" w:hAnsiTheme="minorHAnsi" w:cstheme="minorHAnsi"/>
                <w:lang w:eastAsia="en-US"/>
              </w:rPr>
              <w:fldChar w:fldCharType="begin">
                <w:ffData>
                  <w:name w:val=""/>
                  <w:enabled/>
                  <w:calcOnExit w:val="0"/>
                  <w:textInput>
                    <w:default w:val="mm"/>
                    <w:maxLength w:val="2"/>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E258D8" w:rsidRPr="008B6375">
              <w:rPr>
                <w:rFonts w:asciiTheme="minorHAnsi" w:hAnsiTheme="minorHAnsi" w:cstheme="minorHAnsi"/>
                <w:noProof/>
                <w:lang w:eastAsia="en-US"/>
              </w:rPr>
              <w:t>mm</w:t>
            </w:r>
            <w:r w:rsidRPr="008B6375">
              <w:rPr>
                <w:rFonts w:asciiTheme="minorHAnsi" w:hAnsiTheme="minorHAnsi" w:cstheme="minorHAnsi"/>
                <w:lang w:eastAsia="en-US"/>
              </w:rPr>
              <w:fldChar w:fldCharType="end"/>
            </w:r>
            <w:r w:rsidR="00E258D8" w:rsidRPr="008B6375">
              <w:rPr>
                <w:rFonts w:asciiTheme="minorHAnsi" w:hAnsiTheme="minorHAnsi" w:cstheme="minorHAnsi"/>
                <w:lang w:eastAsia="en-US"/>
              </w:rPr>
              <w:t>/</w:t>
            </w:r>
            <w:proofErr w:type="spellStart"/>
            <w:r w:rsidRPr="008B6375">
              <w:rPr>
                <w:rFonts w:asciiTheme="minorHAnsi" w:hAnsiTheme="minorHAnsi" w:cstheme="minorHAnsi"/>
                <w:lang w:eastAsia="en-US"/>
              </w:rPr>
              <w:fldChar w:fldCharType="begin">
                <w:ffData>
                  <w:name w:val=""/>
                  <w:enabled/>
                  <w:calcOnExit w:val="0"/>
                  <w:textInput>
                    <w:default w:val="aaaa"/>
                    <w:maxLength w:val="4"/>
                  </w:textInput>
                </w:ffData>
              </w:fldChar>
            </w:r>
            <w:r w:rsidR="00E258D8"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E258D8" w:rsidRPr="008B6375">
              <w:rPr>
                <w:rFonts w:asciiTheme="minorHAnsi" w:hAnsiTheme="minorHAnsi" w:cstheme="minorHAnsi"/>
                <w:noProof/>
                <w:lang w:eastAsia="en-US"/>
              </w:rPr>
              <w:t>aaaa</w:t>
            </w:r>
            <w:proofErr w:type="spellEnd"/>
            <w:r w:rsidRPr="008B6375">
              <w:rPr>
                <w:rFonts w:asciiTheme="minorHAnsi" w:hAnsiTheme="minorHAnsi" w:cstheme="minorHAnsi"/>
                <w:lang w:eastAsia="en-US"/>
              </w:rPr>
              <w:fldChar w:fldCharType="end"/>
            </w:r>
          </w:p>
        </w:tc>
      </w:tr>
    </w:tbl>
    <w:p w14:paraId="1CF6942A" w14:textId="77777777" w:rsidR="003B00DA" w:rsidRPr="008B6375" w:rsidRDefault="003B00DA" w:rsidP="003B00DA">
      <w:pPr>
        <w:widowControl/>
        <w:tabs>
          <w:tab w:val="clear" w:pos="709"/>
        </w:tabs>
        <w:suppressAutoHyphens w:val="0"/>
        <w:spacing w:before="0" w:after="0" w:line="276" w:lineRule="auto"/>
        <w:jc w:val="left"/>
        <w:rPr>
          <w:rFonts w:asciiTheme="minorHAnsi" w:hAnsiTheme="minorHAnsi" w:cstheme="minorHAnsi"/>
          <w:b/>
          <w:bCs/>
        </w:rPr>
      </w:pPr>
    </w:p>
    <w:p w14:paraId="3A9EC55B" w14:textId="77777777" w:rsidR="003B00DA" w:rsidRPr="008B6375" w:rsidRDefault="003B00DA" w:rsidP="003B00DA">
      <w:pPr>
        <w:spacing w:before="200" w:after="100" w:line="240" w:lineRule="auto"/>
        <w:textAlignment w:val="baseline"/>
        <w:rPr>
          <w:rFonts w:asciiTheme="minorHAnsi" w:eastAsia="Times New Roman" w:hAnsiTheme="minorHAnsi" w:cstheme="minorHAnsi"/>
          <w:b/>
          <w:bCs/>
          <w:caps/>
          <w:color w:val="0070C0"/>
          <w:lang w:eastAsia="pt-BR"/>
        </w:rPr>
      </w:pPr>
      <w:r w:rsidRPr="008B6375">
        <w:rPr>
          <w:rFonts w:asciiTheme="minorHAnsi" w:eastAsia="Times New Roman" w:hAnsiTheme="minorHAnsi" w:cstheme="minorHAnsi"/>
          <w:b/>
          <w:bCs/>
          <w:caps/>
          <w:color w:val="0070C0"/>
          <w:lang w:eastAsia="pt-BR"/>
        </w:rPr>
        <w:t>7. cRONOGRAMA FINANCEIRO</w:t>
      </w:r>
    </w:p>
    <w:tbl>
      <w:tblPr>
        <w:tblW w:w="9423" w:type="dxa"/>
        <w:tblInd w:w="70" w:type="dxa"/>
        <w:tblLayout w:type="fixed"/>
        <w:tblCellMar>
          <w:left w:w="70" w:type="dxa"/>
          <w:right w:w="70" w:type="dxa"/>
        </w:tblCellMar>
        <w:tblLook w:val="04A0" w:firstRow="1" w:lastRow="0" w:firstColumn="1" w:lastColumn="0" w:noHBand="0" w:noVBand="1"/>
      </w:tblPr>
      <w:tblGrid>
        <w:gridCol w:w="1276"/>
        <w:gridCol w:w="2984"/>
        <w:gridCol w:w="918"/>
        <w:gridCol w:w="916"/>
        <w:gridCol w:w="918"/>
        <w:gridCol w:w="1277"/>
        <w:gridCol w:w="1134"/>
      </w:tblGrid>
      <w:tr w:rsidR="003B00DA" w:rsidRPr="008B6375" w14:paraId="19C8601A" w14:textId="77777777" w:rsidTr="00B8267B">
        <w:trPr>
          <w:trHeight w:val="495"/>
        </w:trPr>
        <w:tc>
          <w:tcPr>
            <w:tcW w:w="426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8061370" w14:textId="77777777" w:rsidR="003B00DA" w:rsidRPr="008B6375" w:rsidRDefault="003B00DA" w:rsidP="004F1489">
            <w:pPr>
              <w:spacing w:line="256" w:lineRule="auto"/>
              <w:jc w:val="center"/>
              <w:rPr>
                <w:rFonts w:asciiTheme="minorHAnsi" w:eastAsia="Times New Roman" w:hAnsiTheme="minorHAnsi" w:cstheme="minorHAnsi"/>
                <w:b/>
                <w:bCs/>
                <w:spacing w:val="0"/>
                <w:kern w:val="0"/>
                <w:lang w:eastAsia="en-US"/>
              </w:rPr>
            </w:pPr>
            <w:r w:rsidRPr="008B6375">
              <w:rPr>
                <w:rFonts w:asciiTheme="minorHAnsi" w:hAnsiTheme="minorHAnsi" w:cstheme="minorHAnsi"/>
                <w:b/>
                <w:bCs/>
                <w:lang w:eastAsia="en-US"/>
              </w:rPr>
              <w:t>METAS FINANCEIRAS</w:t>
            </w:r>
          </w:p>
        </w:tc>
        <w:tc>
          <w:tcPr>
            <w:tcW w:w="4029" w:type="dxa"/>
            <w:gridSpan w:val="4"/>
            <w:tcBorders>
              <w:top w:val="single" w:sz="4" w:space="0" w:color="auto"/>
              <w:left w:val="nil"/>
              <w:bottom w:val="single" w:sz="4" w:space="0" w:color="auto"/>
              <w:right w:val="single" w:sz="4" w:space="0" w:color="auto"/>
            </w:tcBorders>
            <w:vAlign w:val="center"/>
            <w:hideMark/>
          </w:tcPr>
          <w:p w14:paraId="1C24B8A9" w14:textId="77777777" w:rsidR="003B00DA" w:rsidRPr="008B6375" w:rsidRDefault="003B00DA" w:rsidP="004F1489">
            <w:pPr>
              <w:spacing w:line="256" w:lineRule="auto"/>
              <w:jc w:val="center"/>
              <w:rPr>
                <w:rFonts w:asciiTheme="minorHAnsi" w:hAnsiTheme="minorHAnsi" w:cstheme="minorHAnsi"/>
                <w:b/>
                <w:bCs/>
                <w:lang w:eastAsia="en-US"/>
              </w:rPr>
            </w:pPr>
            <w:r w:rsidRPr="008B6375">
              <w:rPr>
                <w:rFonts w:asciiTheme="minorHAnsi" w:hAnsiTheme="minorHAnsi" w:cstheme="minorHAnsi"/>
                <w:b/>
                <w:bCs/>
                <w:lang w:eastAsia="en-US"/>
              </w:rPr>
              <w:t>PERÍODO</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14:paraId="47CCE05E" w14:textId="77777777" w:rsidR="003B00DA" w:rsidRPr="008B6375" w:rsidRDefault="003B00DA" w:rsidP="004F1489">
            <w:pPr>
              <w:spacing w:line="256" w:lineRule="auto"/>
              <w:jc w:val="center"/>
              <w:rPr>
                <w:rFonts w:asciiTheme="minorHAnsi" w:hAnsiTheme="minorHAnsi" w:cstheme="minorHAnsi"/>
                <w:b/>
                <w:bCs/>
                <w:lang w:eastAsia="en-US"/>
              </w:rPr>
            </w:pPr>
            <w:r w:rsidRPr="008B6375">
              <w:rPr>
                <w:rFonts w:asciiTheme="minorHAnsi" w:hAnsiTheme="minorHAnsi" w:cstheme="minorHAnsi"/>
                <w:b/>
                <w:bCs/>
                <w:lang w:eastAsia="en-US"/>
              </w:rPr>
              <w:t>TOTAL</w:t>
            </w:r>
          </w:p>
        </w:tc>
      </w:tr>
      <w:tr w:rsidR="003B00DA" w:rsidRPr="008B6375" w14:paraId="3F63FF1D" w14:textId="77777777" w:rsidTr="00B8267B">
        <w:trPr>
          <w:trHeight w:val="214"/>
        </w:trPr>
        <w:tc>
          <w:tcPr>
            <w:tcW w:w="4260" w:type="dxa"/>
            <w:gridSpan w:val="2"/>
            <w:vMerge/>
            <w:tcBorders>
              <w:top w:val="single" w:sz="4" w:space="0" w:color="auto"/>
              <w:left w:val="single" w:sz="4" w:space="0" w:color="auto"/>
              <w:bottom w:val="single" w:sz="4" w:space="0" w:color="auto"/>
              <w:right w:val="single" w:sz="4" w:space="0" w:color="auto"/>
            </w:tcBorders>
            <w:vAlign w:val="center"/>
            <w:hideMark/>
          </w:tcPr>
          <w:p w14:paraId="371B72C7" w14:textId="77777777" w:rsidR="003B00DA" w:rsidRPr="008B6375" w:rsidRDefault="003B00DA" w:rsidP="004F1489">
            <w:pPr>
              <w:widowControl/>
              <w:spacing w:line="256" w:lineRule="auto"/>
              <w:jc w:val="left"/>
              <w:rPr>
                <w:rFonts w:asciiTheme="minorHAnsi" w:eastAsia="Times New Roman" w:hAnsiTheme="minorHAnsi" w:cstheme="minorHAnsi"/>
                <w:b/>
                <w:bCs/>
                <w:lang w:eastAsia="en-US"/>
              </w:rPr>
            </w:pPr>
          </w:p>
        </w:tc>
        <w:tc>
          <w:tcPr>
            <w:tcW w:w="1834" w:type="dxa"/>
            <w:gridSpan w:val="2"/>
            <w:tcBorders>
              <w:top w:val="single" w:sz="4" w:space="0" w:color="auto"/>
              <w:left w:val="nil"/>
              <w:bottom w:val="single" w:sz="4" w:space="0" w:color="auto"/>
              <w:right w:val="single" w:sz="4" w:space="0" w:color="auto"/>
            </w:tcBorders>
            <w:vAlign w:val="center"/>
            <w:hideMark/>
          </w:tcPr>
          <w:p w14:paraId="330F1203" w14:textId="77777777" w:rsidR="003B00DA" w:rsidRPr="008B6375" w:rsidRDefault="003B00DA" w:rsidP="004F1489">
            <w:pPr>
              <w:spacing w:line="256" w:lineRule="auto"/>
              <w:jc w:val="center"/>
              <w:rPr>
                <w:rFonts w:asciiTheme="minorHAnsi" w:hAnsiTheme="minorHAnsi" w:cstheme="minorHAnsi"/>
                <w:b/>
                <w:bCs/>
                <w:lang w:eastAsia="en-US"/>
              </w:rPr>
            </w:pPr>
            <w:r w:rsidRPr="008B6375">
              <w:rPr>
                <w:rFonts w:asciiTheme="minorHAnsi" w:hAnsiTheme="minorHAnsi" w:cstheme="minorHAnsi"/>
                <w:b/>
                <w:bCs/>
                <w:lang w:eastAsia="en-US"/>
              </w:rPr>
              <w:t>Ano I</w:t>
            </w:r>
          </w:p>
        </w:tc>
        <w:tc>
          <w:tcPr>
            <w:tcW w:w="2195" w:type="dxa"/>
            <w:gridSpan w:val="2"/>
            <w:tcBorders>
              <w:top w:val="single" w:sz="4" w:space="0" w:color="auto"/>
              <w:left w:val="nil"/>
              <w:bottom w:val="single" w:sz="4" w:space="0" w:color="auto"/>
              <w:right w:val="single" w:sz="4" w:space="0" w:color="auto"/>
            </w:tcBorders>
            <w:vAlign w:val="center"/>
            <w:hideMark/>
          </w:tcPr>
          <w:p w14:paraId="6432CF22" w14:textId="77777777" w:rsidR="003B00DA" w:rsidRPr="008B6375" w:rsidRDefault="003B00DA" w:rsidP="004F1489">
            <w:pPr>
              <w:spacing w:line="256" w:lineRule="auto"/>
              <w:jc w:val="center"/>
              <w:rPr>
                <w:rFonts w:asciiTheme="minorHAnsi" w:hAnsiTheme="minorHAnsi" w:cstheme="minorHAnsi"/>
                <w:b/>
                <w:bCs/>
                <w:lang w:eastAsia="en-US"/>
              </w:rPr>
            </w:pPr>
            <w:r w:rsidRPr="008B6375">
              <w:rPr>
                <w:rFonts w:asciiTheme="minorHAnsi" w:hAnsiTheme="minorHAnsi" w:cstheme="minorHAnsi"/>
                <w:b/>
                <w:bCs/>
                <w:lang w:eastAsia="en-US"/>
              </w:rPr>
              <w:t>Ano II</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C414796" w14:textId="77777777" w:rsidR="003B00DA" w:rsidRPr="008B6375" w:rsidRDefault="003B00DA" w:rsidP="004F1489">
            <w:pPr>
              <w:widowControl/>
              <w:spacing w:line="256" w:lineRule="auto"/>
              <w:jc w:val="left"/>
              <w:rPr>
                <w:rFonts w:asciiTheme="minorHAnsi" w:eastAsia="Times New Roman" w:hAnsiTheme="minorHAnsi" w:cstheme="minorHAnsi"/>
                <w:b/>
                <w:bCs/>
                <w:lang w:eastAsia="en-US"/>
              </w:rPr>
            </w:pPr>
          </w:p>
        </w:tc>
      </w:tr>
      <w:tr w:rsidR="003B00DA" w:rsidRPr="008B6375" w14:paraId="525B76CC" w14:textId="77777777" w:rsidTr="00B8267B">
        <w:trPr>
          <w:trHeight w:val="803"/>
        </w:trPr>
        <w:tc>
          <w:tcPr>
            <w:tcW w:w="1276" w:type="dxa"/>
            <w:tcBorders>
              <w:top w:val="nil"/>
              <w:left w:val="single" w:sz="4" w:space="0" w:color="auto"/>
              <w:bottom w:val="single" w:sz="4" w:space="0" w:color="auto"/>
              <w:right w:val="single" w:sz="4" w:space="0" w:color="auto"/>
            </w:tcBorders>
            <w:vAlign w:val="center"/>
            <w:hideMark/>
          </w:tcPr>
          <w:p w14:paraId="7A3EC928" w14:textId="77777777" w:rsidR="003B00DA" w:rsidRPr="008B6375" w:rsidRDefault="003B00DA" w:rsidP="004F1489">
            <w:pPr>
              <w:spacing w:line="256" w:lineRule="auto"/>
              <w:jc w:val="center"/>
              <w:rPr>
                <w:rFonts w:asciiTheme="minorHAnsi" w:hAnsiTheme="minorHAnsi" w:cstheme="minorHAnsi"/>
                <w:b/>
                <w:bCs/>
                <w:lang w:eastAsia="en-US"/>
              </w:rPr>
            </w:pPr>
            <w:r w:rsidRPr="008B6375">
              <w:rPr>
                <w:rFonts w:asciiTheme="minorHAnsi" w:hAnsiTheme="minorHAnsi" w:cstheme="minorHAnsi"/>
                <w:b/>
                <w:bCs/>
                <w:lang w:eastAsia="en-US"/>
              </w:rPr>
              <w:t>Código</w:t>
            </w:r>
          </w:p>
        </w:tc>
        <w:tc>
          <w:tcPr>
            <w:tcW w:w="2984" w:type="dxa"/>
            <w:tcBorders>
              <w:top w:val="nil"/>
              <w:left w:val="nil"/>
              <w:bottom w:val="single" w:sz="4" w:space="0" w:color="auto"/>
              <w:right w:val="single" w:sz="4" w:space="0" w:color="auto"/>
            </w:tcBorders>
            <w:vAlign w:val="center"/>
            <w:hideMark/>
          </w:tcPr>
          <w:p w14:paraId="55B80AA0" w14:textId="77777777" w:rsidR="003B00DA" w:rsidRPr="008B6375" w:rsidRDefault="003B00DA" w:rsidP="004F1489">
            <w:pPr>
              <w:spacing w:line="256" w:lineRule="auto"/>
              <w:jc w:val="center"/>
              <w:rPr>
                <w:rFonts w:asciiTheme="minorHAnsi" w:hAnsiTheme="minorHAnsi" w:cstheme="minorHAnsi"/>
                <w:b/>
                <w:bCs/>
                <w:lang w:eastAsia="en-US"/>
              </w:rPr>
            </w:pPr>
            <w:r w:rsidRPr="008B6375">
              <w:rPr>
                <w:rFonts w:asciiTheme="minorHAnsi" w:hAnsiTheme="minorHAnsi" w:cstheme="minorHAnsi"/>
                <w:b/>
                <w:bCs/>
                <w:lang w:eastAsia="en-US"/>
              </w:rPr>
              <w:t>Grupos/Elementos de Despesas</w:t>
            </w:r>
          </w:p>
        </w:tc>
        <w:tc>
          <w:tcPr>
            <w:tcW w:w="918" w:type="dxa"/>
            <w:tcBorders>
              <w:top w:val="nil"/>
              <w:left w:val="nil"/>
              <w:bottom w:val="single" w:sz="4" w:space="0" w:color="auto"/>
              <w:right w:val="single" w:sz="4" w:space="0" w:color="auto"/>
            </w:tcBorders>
            <w:vAlign w:val="center"/>
            <w:hideMark/>
          </w:tcPr>
          <w:p w14:paraId="107C8926" w14:textId="77777777" w:rsidR="003B00DA" w:rsidRPr="008B6375" w:rsidRDefault="003B00DA" w:rsidP="004F1489">
            <w:pPr>
              <w:spacing w:line="256" w:lineRule="auto"/>
              <w:jc w:val="center"/>
              <w:rPr>
                <w:rFonts w:asciiTheme="minorHAnsi" w:hAnsiTheme="minorHAnsi" w:cstheme="minorHAnsi"/>
                <w:b/>
                <w:bCs/>
                <w:lang w:eastAsia="en-US"/>
              </w:rPr>
            </w:pPr>
            <w:r w:rsidRPr="008B6375">
              <w:rPr>
                <w:rFonts w:asciiTheme="minorHAnsi" w:hAnsiTheme="minorHAnsi" w:cstheme="minorHAnsi"/>
                <w:b/>
                <w:bCs/>
                <w:lang w:eastAsia="en-US"/>
              </w:rPr>
              <w:t>1º Sem.</w:t>
            </w:r>
          </w:p>
        </w:tc>
        <w:tc>
          <w:tcPr>
            <w:tcW w:w="916" w:type="dxa"/>
            <w:tcBorders>
              <w:top w:val="nil"/>
              <w:left w:val="nil"/>
              <w:bottom w:val="single" w:sz="4" w:space="0" w:color="auto"/>
              <w:right w:val="single" w:sz="4" w:space="0" w:color="auto"/>
            </w:tcBorders>
            <w:vAlign w:val="center"/>
            <w:hideMark/>
          </w:tcPr>
          <w:p w14:paraId="14A6354C" w14:textId="77777777" w:rsidR="003B00DA" w:rsidRPr="008B6375" w:rsidRDefault="003B00DA" w:rsidP="004F1489">
            <w:pPr>
              <w:spacing w:line="256" w:lineRule="auto"/>
              <w:jc w:val="center"/>
              <w:rPr>
                <w:rFonts w:asciiTheme="minorHAnsi" w:hAnsiTheme="minorHAnsi" w:cstheme="minorHAnsi"/>
                <w:b/>
                <w:bCs/>
                <w:lang w:eastAsia="en-US"/>
              </w:rPr>
            </w:pPr>
            <w:r w:rsidRPr="008B6375">
              <w:rPr>
                <w:rFonts w:asciiTheme="minorHAnsi" w:hAnsiTheme="minorHAnsi" w:cstheme="minorHAnsi"/>
                <w:b/>
                <w:bCs/>
                <w:lang w:eastAsia="en-US"/>
              </w:rPr>
              <w:t>2º Sem.</w:t>
            </w:r>
          </w:p>
        </w:tc>
        <w:tc>
          <w:tcPr>
            <w:tcW w:w="918" w:type="dxa"/>
            <w:tcBorders>
              <w:top w:val="nil"/>
              <w:left w:val="nil"/>
              <w:bottom w:val="single" w:sz="4" w:space="0" w:color="auto"/>
              <w:right w:val="single" w:sz="4" w:space="0" w:color="auto"/>
            </w:tcBorders>
            <w:vAlign w:val="center"/>
            <w:hideMark/>
          </w:tcPr>
          <w:p w14:paraId="47576AD1" w14:textId="77777777" w:rsidR="003B00DA" w:rsidRPr="008B6375" w:rsidRDefault="003B00DA" w:rsidP="004F1489">
            <w:pPr>
              <w:spacing w:line="256" w:lineRule="auto"/>
              <w:jc w:val="center"/>
              <w:rPr>
                <w:rFonts w:asciiTheme="minorHAnsi" w:hAnsiTheme="minorHAnsi" w:cstheme="minorHAnsi"/>
                <w:b/>
                <w:bCs/>
                <w:lang w:eastAsia="en-US"/>
              </w:rPr>
            </w:pPr>
            <w:r w:rsidRPr="008B6375">
              <w:rPr>
                <w:rFonts w:asciiTheme="minorHAnsi" w:hAnsiTheme="minorHAnsi" w:cstheme="minorHAnsi"/>
                <w:b/>
                <w:bCs/>
                <w:lang w:eastAsia="en-US"/>
              </w:rPr>
              <w:t>1º Sem.</w:t>
            </w:r>
          </w:p>
        </w:tc>
        <w:tc>
          <w:tcPr>
            <w:tcW w:w="1277" w:type="dxa"/>
            <w:tcBorders>
              <w:top w:val="nil"/>
              <w:left w:val="nil"/>
              <w:bottom w:val="single" w:sz="4" w:space="0" w:color="auto"/>
              <w:right w:val="single" w:sz="4" w:space="0" w:color="auto"/>
            </w:tcBorders>
            <w:vAlign w:val="center"/>
            <w:hideMark/>
          </w:tcPr>
          <w:p w14:paraId="7FA9B554" w14:textId="77777777" w:rsidR="003B00DA" w:rsidRPr="008B6375" w:rsidRDefault="003B00DA" w:rsidP="004F1489">
            <w:pPr>
              <w:spacing w:line="256" w:lineRule="auto"/>
              <w:jc w:val="center"/>
              <w:rPr>
                <w:rFonts w:asciiTheme="minorHAnsi" w:hAnsiTheme="minorHAnsi" w:cstheme="minorHAnsi"/>
                <w:b/>
                <w:bCs/>
                <w:lang w:eastAsia="en-US"/>
              </w:rPr>
            </w:pPr>
            <w:r w:rsidRPr="008B6375">
              <w:rPr>
                <w:rFonts w:asciiTheme="minorHAnsi" w:hAnsiTheme="minorHAnsi" w:cstheme="minorHAnsi"/>
                <w:b/>
                <w:bCs/>
                <w:lang w:eastAsia="en-US"/>
              </w:rPr>
              <w:t>2º Sem.</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C9E5CD1" w14:textId="77777777" w:rsidR="003B00DA" w:rsidRPr="008B6375" w:rsidRDefault="003B00DA" w:rsidP="004F1489">
            <w:pPr>
              <w:widowControl/>
              <w:spacing w:line="256" w:lineRule="auto"/>
              <w:jc w:val="left"/>
              <w:rPr>
                <w:rFonts w:asciiTheme="minorHAnsi" w:eastAsia="Times New Roman" w:hAnsiTheme="minorHAnsi" w:cstheme="minorHAnsi"/>
                <w:b/>
                <w:bCs/>
                <w:lang w:eastAsia="en-US"/>
              </w:rPr>
            </w:pPr>
          </w:p>
        </w:tc>
      </w:tr>
      <w:tr w:rsidR="003B00DA" w:rsidRPr="008B6375" w14:paraId="2257E652" w14:textId="77777777" w:rsidTr="00B8267B">
        <w:trPr>
          <w:trHeight w:val="390"/>
        </w:trPr>
        <w:tc>
          <w:tcPr>
            <w:tcW w:w="4260" w:type="dxa"/>
            <w:gridSpan w:val="2"/>
            <w:tcBorders>
              <w:top w:val="single" w:sz="4" w:space="0" w:color="auto"/>
              <w:left w:val="single" w:sz="4" w:space="0" w:color="auto"/>
              <w:bottom w:val="single" w:sz="4" w:space="0" w:color="auto"/>
              <w:right w:val="single" w:sz="4" w:space="0" w:color="auto"/>
            </w:tcBorders>
            <w:vAlign w:val="center"/>
            <w:hideMark/>
          </w:tcPr>
          <w:p w14:paraId="19E944C8" w14:textId="77777777" w:rsidR="003B00DA" w:rsidRPr="008B6375" w:rsidRDefault="003B00DA" w:rsidP="004F1489">
            <w:pPr>
              <w:spacing w:line="256" w:lineRule="auto"/>
              <w:jc w:val="left"/>
              <w:rPr>
                <w:rFonts w:asciiTheme="minorHAnsi" w:hAnsiTheme="minorHAnsi" w:cstheme="minorHAnsi"/>
                <w:b/>
                <w:bCs/>
                <w:lang w:eastAsia="en-US"/>
              </w:rPr>
            </w:pPr>
            <w:r w:rsidRPr="008B6375">
              <w:rPr>
                <w:rFonts w:asciiTheme="minorHAnsi" w:hAnsiTheme="minorHAnsi" w:cstheme="minorHAnsi"/>
                <w:b/>
                <w:bCs/>
                <w:lang w:eastAsia="en-US"/>
              </w:rPr>
              <w:t>DESPESAS FINANCIÁVEIS</w:t>
            </w:r>
          </w:p>
        </w:tc>
        <w:tc>
          <w:tcPr>
            <w:tcW w:w="918" w:type="dxa"/>
            <w:tcBorders>
              <w:top w:val="nil"/>
              <w:left w:val="nil"/>
              <w:bottom w:val="single" w:sz="4" w:space="0" w:color="auto"/>
              <w:right w:val="single" w:sz="4" w:space="0" w:color="auto"/>
            </w:tcBorders>
            <w:vAlign w:val="center"/>
          </w:tcPr>
          <w:p w14:paraId="250069E0" w14:textId="77777777" w:rsidR="003B00DA" w:rsidRPr="008B6375" w:rsidRDefault="003B00DA" w:rsidP="004F1489">
            <w:pPr>
              <w:spacing w:line="256" w:lineRule="auto"/>
              <w:jc w:val="right"/>
              <w:rPr>
                <w:rFonts w:asciiTheme="minorHAnsi" w:hAnsiTheme="minorHAnsi" w:cstheme="minorHAnsi"/>
                <w:b/>
                <w:bCs/>
                <w:lang w:eastAsia="en-US"/>
              </w:rPr>
            </w:pPr>
          </w:p>
        </w:tc>
        <w:tc>
          <w:tcPr>
            <w:tcW w:w="916" w:type="dxa"/>
            <w:tcBorders>
              <w:top w:val="nil"/>
              <w:left w:val="nil"/>
              <w:bottom w:val="single" w:sz="4" w:space="0" w:color="auto"/>
              <w:right w:val="single" w:sz="4" w:space="0" w:color="auto"/>
            </w:tcBorders>
            <w:vAlign w:val="center"/>
          </w:tcPr>
          <w:p w14:paraId="1BEA7937" w14:textId="77777777" w:rsidR="003B00DA" w:rsidRPr="008B6375" w:rsidRDefault="003B00DA" w:rsidP="004F1489">
            <w:pPr>
              <w:spacing w:line="256" w:lineRule="auto"/>
              <w:jc w:val="right"/>
              <w:rPr>
                <w:rFonts w:asciiTheme="minorHAnsi" w:hAnsiTheme="minorHAnsi" w:cstheme="minorHAnsi"/>
                <w:b/>
                <w:bCs/>
                <w:lang w:eastAsia="en-US"/>
              </w:rPr>
            </w:pPr>
          </w:p>
        </w:tc>
        <w:tc>
          <w:tcPr>
            <w:tcW w:w="918" w:type="dxa"/>
            <w:tcBorders>
              <w:top w:val="nil"/>
              <w:left w:val="nil"/>
              <w:bottom w:val="single" w:sz="4" w:space="0" w:color="auto"/>
              <w:right w:val="single" w:sz="4" w:space="0" w:color="auto"/>
            </w:tcBorders>
            <w:vAlign w:val="center"/>
          </w:tcPr>
          <w:p w14:paraId="0D38E75C" w14:textId="77777777" w:rsidR="003B00DA" w:rsidRPr="008B6375" w:rsidRDefault="003B00DA" w:rsidP="004F1489">
            <w:pPr>
              <w:spacing w:line="256" w:lineRule="auto"/>
              <w:jc w:val="right"/>
              <w:rPr>
                <w:rFonts w:asciiTheme="minorHAnsi" w:hAnsiTheme="minorHAnsi" w:cstheme="minorHAnsi"/>
                <w:b/>
                <w:bCs/>
                <w:lang w:eastAsia="en-US"/>
              </w:rPr>
            </w:pPr>
          </w:p>
        </w:tc>
        <w:tc>
          <w:tcPr>
            <w:tcW w:w="1277" w:type="dxa"/>
            <w:tcBorders>
              <w:top w:val="nil"/>
              <w:left w:val="nil"/>
              <w:bottom w:val="single" w:sz="4" w:space="0" w:color="auto"/>
              <w:right w:val="single" w:sz="4" w:space="0" w:color="auto"/>
            </w:tcBorders>
            <w:vAlign w:val="center"/>
          </w:tcPr>
          <w:p w14:paraId="5B10669F" w14:textId="77777777" w:rsidR="003B00DA" w:rsidRPr="008B6375" w:rsidRDefault="003B00DA" w:rsidP="004F1489">
            <w:pPr>
              <w:spacing w:line="256" w:lineRule="auto"/>
              <w:jc w:val="right"/>
              <w:rPr>
                <w:rFonts w:asciiTheme="minorHAnsi" w:hAnsiTheme="minorHAnsi" w:cstheme="minorHAnsi"/>
                <w:b/>
                <w:bCs/>
                <w:lang w:eastAsia="en-US"/>
              </w:rPr>
            </w:pPr>
          </w:p>
        </w:tc>
        <w:tc>
          <w:tcPr>
            <w:tcW w:w="1134" w:type="dxa"/>
            <w:tcBorders>
              <w:top w:val="nil"/>
              <w:left w:val="nil"/>
              <w:bottom w:val="single" w:sz="4" w:space="0" w:color="auto"/>
              <w:right w:val="single" w:sz="4" w:space="0" w:color="auto"/>
            </w:tcBorders>
            <w:vAlign w:val="center"/>
          </w:tcPr>
          <w:p w14:paraId="1F3DD66D" w14:textId="77777777" w:rsidR="003B00DA" w:rsidRPr="008B6375" w:rsidRDefault="003B00DA" w:rsidP="004F1489">
            <w:pPr>
              <w:spacing w:line="256" w:lineRule="auto"/>
              <w:jc w:val="right"/>
              <w:rPr>
                <w:rFonts w:asciiTheme="minorHAnsi" w:hAnsiTheme="minorHAnsi" w:cstheme="minorHAnsi"/>
                <w:b/>
                <w:bCs/>
                <w:lang w:eastAsia="en-US"/>
              </w:rPr>
            </w:pPr>
          </w:p>
        </w:tc>
      </w:tr>
      <w:tr w:rsidR="003B00DA" w:rsidRPr="008B6375" w14:paraId="1A9DEBC6" w14:textId="77777777" w:rsidTr="00B8267B">
        <w:trPr>
          <w:trHeight w:val="463"/>
        </w:trPr>
        <w:tc>
          <w:tcPr>
            <w:tcW w:w="4260" w:type="dxa"/>
            <w:gridSpan w:val="2"/>
            <w:tcBorders>
              <w:top w:val="nil"/>
              <w:left w:val="single" w:sz="4" w:space="0" w:color="auto"/>
              <w:bottom w:val="single" w:sz="4" w:space="0" w:color="auto"/>
              <w:right w:val="single" w:sz="4" w:space="0" w:color="auto"/>
            </w:tcBorders>
            <w:vAlign w:val="center"/>
            <w:hideMark/>
          </w:tcPr>
          <w:p w14:paraId="212B9FA6" w14:textId="77777777" w:rsidR="003B00DA" w:rsidRPr="008B6375" w:rsidRDefault="003B00DA" w:rsidP="004F1489">
            <w:pPr>
              <w:spacing w:line="256" w:lineRule="auto"/>
              <w:rPr>
                <w:rFonts w:asciiTheme="minorHAnsi" w:hAnsiTheme="minorHAnsi" w:cstheme="minorHAnsi"/>
                <w:bCs/>
                <w:lang w:eastAsia="en-US"/>
              </w:rPr>
            </w:pPr>
            <w:r w:rsidRPr="008B6375">
              <w:rPr>
                <w:rFonts w:asciiTheme="minorHAnsi" w:hAnsiTheme="minorHAnsi" w:cstheme="minorHAnsi"/>
                <w:bCs/>
                <w:lang w:eastAsia="en-US"/>
              </w:rPr>
              <w:t>Bolsas</w:t>
            </w:r>
          </w:p>
        </w:tc>
        <w:tc>
          <w:tcPr>
            <w:tcW w:w="918" w:type="dxa"/>
            <w:tcBorders>
              <w:top w:val="nil"/>
              <w:left w:val="nil"/>
              <w:bottom w:val="single" w:sz="4" w:space="0" w:color="auto"/>
              <w:right w:val="single" w:sz="4" w:space="0" w:color="auto"/>
            </w:tcBorders>
            <w:vAlign w:val="center"/>
            <w:hideMark/>
          </w:tcPr>
          <w:p w14:paraId="21985E33" w14:textId="77777777" w:rsidR="003B00DA" w:rsidRPr="008B6375" w:rsidRDefault="001E17C4" w:rsidP="004F1489">
            <w:pPr>
              <w:spacing w:line="256" w:lineRule="auto"/>
              <w:jc w:val="right"/>
              <w:rPr>
                <w:rFonts w:asciiTheme="minorHAnsi" w:hAnsiTheme="minorHAnsi" w:cstheme="minorHAnsi"/>
                <w:sz w:val="24"/>
                <w:szCs w:val="24"/>
                <w:lang w:eastAsia="en-US"/>
              </w:rPr>
            </w:pPr>
            <w:r w:rsidRPr="008B6375">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3B00DA"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3B00DA" w:rsidRPr="008B6375">
              <w:rPr>
                <w:rFonts w:asciiTheme="minorHAnsi" w:hAnsiTheme="minorHAnsi" w:cstheme="minorHAnsi"/>
                <w:noProof/>
                <w:lang w:eastAsia="en-US"/>
              </w:rPr>
              <w:t>0,00</w:t>
            </w:r>
            <w:r w:rsidRPr="008B6375">
              <w:rPr>
                <w:rFonts w:asciiTheme="minorHAnsi" w:hAnsiTheme="minorHAnsi" w:cstheme="minorHAnsi"/>
                <w:lang w:eastAsia="en-US"/>
              </w:rPr>
              <w:fldChar w:fldCharType="end"/>
            </w:r>
          </w:p>
        </w:tc>
        <w:tc>
          <w:tcPr>
            <w:tcW w:w="916" w:type="dxa"/>
            <w:tcBorders>
              <w:top w:val="nil"/>
              <w:left w:val="nil"/>
              <w:bottom w:val="single" w:sz="4" w:space="0" w:color="auto"/>
              <w:right w:val="single" w:sz="4" w:space="0" w:color="auto"/>
            </w:tcBorders>
            <w:vAlign w:val="center"/>
            <w:hideMark/>
          </w:tcPr>
          <w:p w14:paraId="6D629B86" w14:textId="77777777" w:rsidR="003B00DA" w:rsidRPr="008B6375" w:rsidRDefault="001E17C4" w:rsidP="004F1489">
            <w:pPr>
              <w:spacing w:line="256" w:lineRule="auto"/>
              <w:jc w:val="right"/>
              <w:rPr>
                <w:rFonts w:asciiTheme="minorHAnsi" w:hAnsiTheme="minorHAnsi" w:cstheme="minorHAnsi"/>
                <w:lang w:eastAsia="en-US"/>
              </w:rPr>
            </w:pPr>
            <w:r w:rsidRPr="008B6375">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3B00DA"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3B00DA" w:rsidRPr="008B6375">
              <w:rPr>
                <w:rFonts w:asciiTheme="minorHAnsi" w:hAnsiTheme="minorHAnsi" w:cstheme="minorHAnsi"/>
                <w:noProof/>
                <w:lang w:eastAsia="en-US"/>
              </w:rPr>
              <w:t>0,00</w:t>
            </w:r>
            <w:r w:rsidRPr="008B6375">
              <w:rPr>
                <w:rFonts w:asciiTheme="minorHAnsi" w:hAnsiTheme="minorHAnsi" w:cstheme="minorHAnsi"/>
                <w:lang w:eastAsia="en-US"/>
              </w:rPr>
              <w:fldChar w:fldCharType="end"/>
            </w:r>
          </w:p>
        </w:tc>
        <w:tc>
          <w:tcPr>
            <w:tcW w:w="918" w:type="dxa"/>
            <w:tcBorders>
              <w:top w:val="nil"/>
              <w:left w:val="nil"/>
              <w:bottom w:val="single" w:sz="4" w:space="0" w:color="auto"/>
              <w:right w:val="single" w:sz="4" w:space="0" w:color="auto"/>
            </w:tcBorders>
            <w:vAlign w:val="center"/>
            <w:hideMark/>
          </w:tcPr>
          <w:p w14:paraId="7AF54B14" w14:textId="77777777" w:rsidR="003B00DA" w:rsidRPr="008B6375" w:rsidRDefault="001E17C4" w:rsidP="004F1489">
            <w:pPr>
              <w:spacing w:line="256" w:lineRule="auto"/>
              <w:jc w:val="right"/>
              <w:rPr>
                <w:rFonts w:asciiTheme="minorHAnsi" w:hAnsiTheme="minorHAnsi" w:cstheme="minorHAnsi"/>
                <w:lang w:eastAsia="en-US"/>
              </w:rPr>
            </w:pPr>
            <w:r w:rsidRPr="008B6375">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3B00DA"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3B00DA" w:rsidRPr="008B6375">
              <w:rPr>
                <w:rFonts w:asciiTheme="minorHAnsi" w:hAnsiTheme="minorHAnsi" w:cstheme="minorHAnsi"/>
                <w:noProof/>
                <w:lang w:eastAsia="en-US"/>
              </w:rPr>
              <w:t>0,00</w:t>
            </w:r>
            <w:r w:rsidRPr="008B6375">
              <w:rPr>
                <w:rFonts w:asciiTheme="minorHAnsi" w:hAnsiTheme="minorHAnsi" w:cstheme="minorHAnsi"/>
                <w:lang w:eastAsia="en-US"/>
              </w:rPr>
              <w:fldChar w:fldCharType="end"/>
            </w:r>
          </w:p>
        </w:tc>
        <w:tc>
          <w:tcPr>
            <w:tcW w:w="1277" w:type="dxa"/>
            <w:tcBorders>
              <w:top w:val="nil"/>
              <w:left w:val="nil"/>
              <w:bottom w:val="single" w:sz="4" w:space="0" w:color="auto"/>
              <w:right w:val="single" w:sz="4" w:space="0" w:color="auto"/>
            </w:tcBorders>
            <w:vAlign w:val="center"/>
            <w:hideMark/>
          </w:tcPr>
          <w:p w14:paraId="2F4E3195" w14:textId="77777777" w:rsidR="003B00DA" w:rsidRPr="008B6375" w:rsidRDefault="001E17C4" w:rsidP="004F1489">
            <w:pPr>
              <w:spacing w:line="256" w:lineRule="auto"/>
              <w:jc w:val="right"/>
              <w:rPr>
                <w:rFonts w:asciiTheme="minorHAnsi" w:hAnsiTheme="minorHAnsi" w:cstheme="minorHAnsi"/>
                <w:lang w:eastAsia="en-US"/>
              </w:rPr>
            </w:pPr>
            <w:r w:rsidRPr="008B6375">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3B00DA"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3B00DA" w:rsidRPr="008B6375">
              <w:rPr>
                <w:rFonts w:asciiTheme="minorHAnsi" w:hAnsiTheme="minorHAnsi" w:cstheme="minorHAnsi"/>
                <w:noProof/>
                <w:lang w:eastAsia="en-US"/>
              </w:rPr>
              <w:t>0,00</w:t>
            </w:r>
            <w:r w:rsidRPr="008B6375">
              <w:rPr>
                <w:rFonts w:asciiTheme="minorHAnsi" w:hAnsiTheme="minorHAnsi" w:cstheme="minorHAnsi"/>
                <w:lang w:eastAsia="en-US"/>
              </w:rPr>
              <w:fldChar w:fldCharType="end"/>
            </w:r>
          </w:p>
        </w:tc>
        <w:tc>
          <w:tcPr>
            <w:tcW w:w="1134" w:type="dxa"/>
            <w:tcBorders>
              <w:top w:val="nil"/>
              <w:left w:val="nil"/>
              <w:bottom w:val="single" w:sz="4" w:space="0" w:color="auto"/>
              <w:right w:val="single" w:sz="4" w:space="0" w:color="auto"/>
            </w:tcBorders>
            <w:vAlign w:val="center"/>
            <w:hideMark/>
          </w:tcPr>
          <w:p w14:paraId="65D0E995" w14:textId="77777777" w:rsidR="003B00DA" w:rsidRPr="008B6375" w:rsidRDefault="001E17C4" w:rsidP="004F1489">
            <w:pPr>
              <w:spacing w:line="256" w:lineRule="auto"/>
              <w:jc w:val="right"/>
              <w:rPr>
                <w:rFonts w:asciiTheme="minorHAnsi" w:hAnsiTheme="minorHAnsi" w:cstheme="minorHAnsi"/>
                <w:lang w:eastAsia="en-US"/>
              </w:rPr>
            </w:pPr>
            <w:r w:rsidRPr="008B6375">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3B00DA"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3B00DA" w:rsidRPr="008B6375">
              <w:rPr>
                <w:rFonts w:asciiTheme="minorHAnsi" w:hAnsiTheme="minorHAnsi" w:cstheme="minorHAnsi"/>
                <w:noProof/>
                <w:lang w:eastAsia="en-US"/>
              </w:rPr>
              <w:t>0,00</w:t>
            </w:r>
            <w:r w:rsidRPr="008B6375">
              <w:rPr>
                <w:rFonts w:asciiTheme="minorHAnsi" w:hAnsiTheme="minorHAnsi" w:cstheme="minorHAnsi"/>
                <w:lang w:eastAsia="en-US"/>
              </w:rPr>
              <w:fldChar w:fldCharType="end"/>
            </w:r>
          </w:p>
        </w:tc>
      </w:tr>
      <w:tr w:rsidR="003B00DA" w:rsidRPr="008B6375" w14:paraId="5ACE6D14" w14:textId="77777777" w:rsidTr="00B8267B">
        <w:trPr>
          <w:trHeight w:val="390"/>
        </w:trPr>
        <w:tc>
          <w:tcPr>
            <w:tcW w:w="4260" w:type="dxa"/>
            <w:gridSpan w:val="2"/>
            <w:tcBorders>
              <w:top w:val="single" w:sz="4" w:space="0" w:color="auto"/>
              <w:left w:val="single" w:sz="4" w:space="0" w:color="auto"/>
              <w:bottom w:val="single" w:sz="4" w:space="0" w:color="auto"/>
              <w:right w:val="single" w:sz="4" w:space="0" w:color="auto"/>
            </w:tcBorders>
            <w:vAlign w:val="center"/>
            <w:hideMark/>
          </w:tcPr>
          <w:p w14:paraId="376ABAF6" w14:textId="77777777" w:rsidR="003B00DA" w:rsidRPr="008B6375" w:rsidRDefault="003B00DA" w:rsidP="004F1489">
            <w:pPr>
              <w:spacing w:line="256" w:lineRule="auto"/>
              <w:jc w:val="center"/>
              <w:rPr>
                <w:rFonts w:asciiTheme="minorHAnsi" w:hAnsiTheme="minorHAnsi" w:cstheme="minorHAnsi"/>
                <w:b/>
                <w:bCs/>
                <w:lang w:eastAsia="en-US"/>
              </w:rPr>
            </w:pPr>
            <w:r w:rsidRPr="008B6375">
              <w:rPr>
                <w:rFonts w:asciiTheme="minorHAnsi" w:hAnsiTheme="minorHAnsi" w:cstheme="minorHAnsi"/>
                <w:b/>
                <w:bCs/>
                <w:lang w:eastAsia="en-US"/>
              </w:rPr>
              <w:t>TOTAL GERAL</w:t>
            </w:r>
          </w:p>
        </w:tc>
        <w:tc>
          <w:tcPr>
            <w:tcW w:w="918" w:type="dxa"/>
            <w:tcBorders>
              <w:top w:val="nil"/>
              <w:left w:val="nil"/>
              <w:bottom w:val="single" w:sz="4" w:space="0" w:color="auto"/>
              <w:right w:val="single" w:sz="4" w:space="0" w:color="auto"/>
            </w:tcBorders>
            <w:vAlign w:val="center"/>
            <w:hideMark/>
          </w:tcPr>
          <w:p w14:paraId="14933368" w14:textId="77777777" w:rsidR="003B00DA" w:rsidRPr="008B6375" w:rsidRDefault="001E17C4" w:rsidP="004F1489">
            <w:pPr>
              <w:spacing w:line="256" w:lineRule="auto"/>
              <w:jc w:val="right"/>
              <w:rPr>
                <w:rFonts w:asciiTheme="minorHAnsi" w:hAnsiTheme="minorHAnsi" w:cstheme="minorHAnsi"/>
                <w:sz w:val="24"/>
                <w:szCs w:val="24"/>
                <w:lang w:eastAsia="en-US"/>
              </w:rPr>
            </w:pPr>
            <w:r w:rsidRPr="008B6375">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3B00DA"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3B00DA" w:rsidRPr="008B6375">
              <w:rPr>
                <w:rFonts w:asciiTheme="minorHAnsi" w:hAnsiTheme="minorHAnsi" w:cstheme="minorHAnsi"/>
                <w:noProof/>
                <w:lang w:eastAsia="en-US"/>
              </w:rPr>
              <w:t>0,00</w:t>
            </w:r>
            <w:r w:rsidRPr="008B6375">
              <w:rPr>
                <w:rFonts w:asciiTheme="minorHAnsi" w:hAnsiTheme="minorHAnsi" w:cstheme="minorHAnsi"/>
                <w:lang w:eastAsia="en-US"/>
              </w:rPr>
              <w:fldChar w:fldCharType="end"/>
            </w:r>
          </w:p>
        </w:tc>
        <w:tc>
          <w:tcPr>
            <w:tcW w:w="916" w:type="dxa"/>
            <w:tcBorders>
              <w:top w:val="nil"/>
              <w:left w:val="nil"/>
              <w:bottom w:val="single" w:sz="4" w:space="0" w:color="auto"/>
              <w:right w:val="single" w:sz="4" w:space="0" w:color="auto"/>
            </w:tcBorders>
            <w:vAlign w:val="center"/>
            <w:hideMark/>
          </w:tcPr>
          <w:p w14:paraId="6E27CD8F" w14:textId="77777777" w:rsidR="003B00DA" w:rsidRPr="008B6375" w:rsidRDefault="001E17C4" w:rsidP="004F1489">
            <w:pPr>
              <w:spacing w:line="256" w:lineRule="auto"/>
              <w:jc w:val="right"/>
              <w:rPr>
                <w:rFonts w:asciiTheme="minorHAnsi" w:hAnsiTheme="minorHAnsi" w:cstheme="minorHAnsi"/>
                <w:lang w:eastAsia="en-US"/>
              </w:rPr>
            </w:pPr>
            <w:r w:rsidRPr="008B6375">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3B00DA"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3B00DA" w:rsidRPr="008B6375">
              <w:rPr>
                <w:rFonts w:asciiTheme="minorHAnsi" w:hAnsiTheme="minorHAnsi" w:cstheme="minorHAnsi"/>
                <w:noProof/>
                <w:lang w:eastAsia="en-US"/>
              </w:rPr>
              <w:t>0,00</w:t>
            </w:r>
            <w:r w:rsidRPr="008B6375">
              <w:rPr>
                <w:rFonts w:asciiTheme="minorHAnsi" w:hAnsiTheme="minorHAnsi" w:cstheme="minorHAnsi"/>
                <w:lang w:eastAsia="en-US"/>
              </w:rPr>
              <w:fldChar w:fldCharType="end"/>
            </w:r>
          </w:p>
        </w:tc>
        <w:tc>
          <w:tcPr>
            <w:tcW w:w="918" w:type="dxa"/>
            <w:tcBorders>
              <w:top w:val="nil"/>
              <w:left w:val="nil"/>
              <w:bottom w:val="single" w:sz="4" w:space="0" w:color="auto"/>
              <w:right w:val="single" w:sz="4" w:space="0" w:color="auto"/>
            </w:tcBorders>
            <w:vAlign w:val="center"/>
            <w:hideMark/>
          </w:tcPr>
          <w:p w14:paraId="0805CA4F" w14:textId="77777777" w:rsidR="003B00DA" w:rsidRPr="008B6375" w:rsidRDefault="001E17C4" w:rsidP="004F1489">
            <w:pPr>
              <w:spacing w:line="256" w:lineRule="auto"/>
              <w:jc w:val="right"/>
              <w:rPr>
                <w:rFonts w:asciiTheme="minorHAnsi" w:hAnsiTheme="minorHAnsi" w:cstheme="minorHAnsi"/>
                <w:lang w:eastAsia="en-US"/>
              </w:rPr>
            </w:pPr>
            <w:r w:rsidRPr="008B6375">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3B00DA"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3B00DA" w:rsidRPr="008B6375">
              <w:rPr>
                <w:rFonts w:asciiTheme="minorHAnsi" w:hAnsiTheme="minorHAnsi" w:cstheme="minorHAnsi"/>
                <w:noProof/>
                <w:lang w:eastAsia="en-US"/>
              </w:rPr>
              <w:t>0,00</w:t>
            </w:r>
            <w:r w:rsidRPr="008B6375">
              <w:rPr>
                <w:rFonts w:asciiTheme="minorHAnsi" w:hAnsiTheme="minorHAnsi" w:cstheme="minorHAnsi"/>
                <w:lang w:eastAsia="en-US"/>
              </w:rPr>
              <w:fldChar w:fldCharType="end"/>
            </w:r>
          </w:p>
        </w:tc>
        <w:tc>
          <w:tcPr>
            <w:tcW w:w="1277" w:type="dxa"/>
            <w:tcBorders>
              <w:top w:val="nil"/>
              <w:left w:val="nil"/>
              <w:bottom w:val="single" w:sz="4" w:space="0" w:color="auto"/>
              <w:right w:val="single" w:sz="4" w:space="0" w:color="auto"/>
            </w:tcBorders>
            <w:vAlign w:val="center"/>
            <w:hideMark/>
          </w:tcPr>
          <w:p w14:paraId="612EE6C7" w14:textId="77777777" w:rsidR="003B00DA" w:rsidRPr="008B6375" w:rsidRDefault="001E17C4" w:rsidP="004F1489">
            <w:pPr>
              <w:spacing w:line="256" w:lineRule="auto"/>
              <w:jc w:val="right"/>
              <w:rPr>
                <w:rFonts w:asciiTheme="minorHAnsi" w:hAnsiTheme="minorHAnsi" w:cstheme="minorHAnsi"/>
                <w:lang w:eastAsia="en-US"/>
              </w:rPr>
            </w:pPr>
            <w:r w:rsidRPr="008B6375">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3B00DA"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3B00DA" w:rsidRPr="008B6375">
              <w:rPr>
                <w:rFonts w:asciiTheme="minorHAnsi" w:hAnsiTheme="minorHAnsi" w:cstheme="minorHAnsi"/>
                <w:noProof/>
                <w:lang w:eastAsia="en-US"/>
              </w:rPr>
              <w:t>0,00</w:t>
            </w:r>
            <w:r w:rsidRPr="008B6375">
              <w:rPr>
                <w:rFonts w:asciiTheme="minorHAnsi" w:hAnsiTheme="minorHAnsi" w:cstheme="minorHAnsi"/>
                <w:lang w:eastAsia="en-US"/>
              </w:rPr>
              <w:fldChar w:fldCharType="end"/>
            </w:r>
          </w:p>
        </w:tc>
        <w:tc>
          <w:tcPr>
            <w:tcW w:w="1134" w:type="dxa"/>
            <w:tcBorders>
              <w:top w:val="nil"/>
              <w:left w:val="nil"/>
              <w:bottom w:val="single" w:sz="4" w:space="0" w:color="auto"/>
              <w:right w:val="single" w:sz="4" w:space="0" w:color="auto"/>
            </w:tcBorders>
            <w:vAlign w:val="center"/>
            <w:hideMark/>
          </w:tcPr>
          <w:p w14:paraId="5F585554" w14:textId="77777777" w:rsidR="003B00DA" w:rsidRPr="008B6375" w:rsidRDefault="001E17C4" w:rsidP="004F1489">
            <w:pPr>
              <w:spacing w:line="256" w:lineRule="auto"/>
              <w:jc w:val="right"/>
              <w:rPr>
                <w:rFonts w:asciiTheme="minorHAnsi" w:hAnsiTheme="minorHAnsi" w:cstheme="minorHAnsi"/>
                <w:lang w:eastAsia="en-US"/>
              </w:rPr>
            </w:pPr>
            <w:r w:rsidRPr="008B6375">
              <w:rPr>
                <w:rFonts w:asciiTheme="minorHAnsi" w:hAnsiTheme="minorHAnsi" w:cstheme="minorHAnsi"/>
                <w:lang w:eastAsia="en-US"/>
              </w:rPr>
              <w:fldChar w:fldCharType="begin">
                <w:ffData>
                  <w:name w:val="Texto19"/>
                  <w:enabled/>
                  <w:calcOnExit w:val="0"/>
                  <w:textInput>
                    <w:type w:val="number"/>
                    <w:default w:val="0,00"/>
                    <w:format w:val="0,00"/>
                  </w:textInput>
                </w:ffData>
              </w:fldChar>
            </w:r>
            <w:r w:rsidR="003B00DA" w:rsidRPr="008B6375">
              <w:rPr>
                <w:rFonts w:asciiTheme="minorHAnsi" w:hAnsiTheme="minorHAnsi" w:cstheme="minorHAnsi"/>
                <w:lang w:eastAsia="en-US"/>
              </w:rPr>
              <w:instrText xml:space="preserve"> FORMTEXT </w:instrText>
            </w:r>
            <w:r w:rsidRPr="008B6375">
              <w:rPr>
                <w:rFonts w:asciiTheme="minorHAnsi" w:hAnsiTheme="minorHAnsi" w:cstheme="minorHAnsi"/>
                <w:lang w:eastAsia="en-US"/>
              </w:rPr>
            </w:r>
            <w:r w:rsidRPr="008B6375">
              <w:rPr>
                <w:rFonts w:asciiTheme="minorHAnsi" w:hAnsiTheme="minorHAnsi" w:cstheme="minorHAnsi"/>
                <w:lang w:eastAsia="en-US"/>
              </w:rPr>
              <w:fldChar w:fldCharType="separate"/>
            </w:r>
            <w:r w:rsidR="003B00DA" w:rsidRPr="008B6375">
              <w:rPr>
                <w:rFonts w:asciiTheme="minorHAnsi" w:hAnsiTheme="minorHAnsi" w:cstheme="minorHAnsi"/>
                <w:noProof/>
                <w:lang w:eastAsia="en-US"/>
              </w:rPr>
              <w:t>0,00</w:t>
            </w:r>
            <w:r w:rsidRPr="008B6375">
              <w:rPr>
                <w:rFonts w:asciiTheme="minorHAnsi" w:hAnsiTheme="minorHAnsi" w:cstheme="minorHAnsi"/>
                <w:lang w:eastAsia="en-US"/>
              </w:rPr>
              <w:fldChar w:fldCharType="end"/>
            </w:r>
          </w:p>
        </w:tc>
      </w:tr>
    </w:tbl>
    <w:p w14:paraId="3C3B71E1" w14:textId="77777777" w:rsidR="003B00DA" w:rsidRPr="008B6375" w:rsidRDefault="003B00DA" w:rsidP="003B00DA">
      <w:pPr>
        <w:spacing w:before="200" w:after="100" w:line="240" w:lineRule="auto"/>
        <w:textAlignment w:val="baseline"/>
        <w:rPr>
          <w:rFonts w:asciiTheme="minorHAnsi" w:eastAsia="Times New Roman" w:hAnsiTheme="minorHAnsi" w:cstheme="minorHAnsi"/>
          <w:b/>
          <w:bCs/>
          <w:caps/>
          <w:color w:val="0070C0"/>
          <w:lang w:eastAsia="pt-BR"/>
        </w:rPr>
      </w:pPr>
    </w:p>
    <w:p w14:paraId="4F8CA7DE" w14:textId="77777777" w:rsidR="003B00DA" w:rsidRPr="008B6375" w:rsidRDefault="003B00DA" w:rsidP="003B00DA">
      <w:pPr>
        <w:spacing w:before="200" w:after="100" w:line="240" w:lineRule="auto"/>
        <w:textAlignment w:val="baseline"/>
        <w:rPr>
          <w:rFonts w:asciiTheme="minorHAnsi" w:eastAsia="Times New Roman" w:hAnsiTheme="minorHAnsi" w:cstheme="minorHAnsi"/>
          <w:b/>
          <w:bCs/>
          <w:caps/>
          <w:color w:val="0070C0"/>
          <w:lang w:eastAsia="pt-BR"/>
        </w:rPr>
      </w:pPr>
      <w:r w:rsidRPr="008B6375">
        <w:rPr>
          <w:rFonts w:asciiTheme="minorHAnsi" w:eastAsia="Times New Roman" w:hAnsiTheme="minorHAnsi" w:cstheme="minorHAnsi"/>
          <w:b/>
          <w:bCs/>
          <w:caps/>
          <w:color w:val="0070C0"/>
          <w:lang w:eastAsia="pt-BR"/>
        </w:rPr>
        <w:lastRenderedPageBreak/>
        <w:t>8. PLANO DE METAS E ETAPAS</w:t>
      </w:r>
    </w:p>
    <w:p w14:paraId="6210D566" w14:textId="77777777" w:rsidR="003B00DA" w:rsidRPr="008B6375" w:rsidRDefault="003B00DA" w:rsidP="003B00DA">
      <w:pPr>
        <w:autoSpaceDN w:val="0"/>
        <w:spacing w:after="60" w:line="19" w:lineRule="atLeast"/>
        <w:rPr>
          <w:rFonts w:asciiTheme="minorHAnsi" w:hAnsiTheme="minorHAnsi" w:cstheme="minorHAnsi"/>
        </w:rPr>
      </w:pPr>
      <w:r w:rsidRPr="008B6375">
        <w:rPr>
          <w:rFonts w:asciiTheme="minorHAnsi" w:hAnsiTheme="minorHAnsi" w:cstheme="minorHAnsi"/>
        </w:rPr>
        <w:t xml:space="preserve">Descrever a(s) meta(s), elementos que compõe o projeto, contemplando a descrição, unidade de medida e quantidade, além das etapas, ações em que se pode dividir a execução de uma meta, do período de realização e valor previsto para </w:t>
      </w:r>
      <w:proofErr w:type="gramStart"/>
      <w:r w:rsidRPr="008B6375">
        <w:rPr>
          <w:rFonts w:asciiTheme="minorHAnsi" w:hAnsiTheme="minorHAnsi" w:cstheme="minorHAnsi"/>
        </w:rPr>
        <w:t>a mesma</w:t>
      </w:r>
      <w:proofErr w:type="gramEnd"/>
      <w:r w:rsidRPr="008B6375">
        <w:rPr>
          <w:rFonts w:asciiTheme="minorHAnsi" w:hAnsiTheme="minorHAnsi" w:cstheme="minorHAnsi"/>
        </w:rPr>
        <w:t xml:space="preserve">. Não existe nenhuma limitação para a quantidade de metas e etapas. </w:t>
      </w:r>
    </w:p>
    <w:p w14:paraId="3AD79D85" w14:textId="77777777" w:rsidR="003B00DA" w:rsidRPr="008B6375" w:rsidRDefault="003B00DA" w:rsidP="003B00DA">
      <w:pPr>
        <w:autoSpaceDN w:val="0"/>
        <w:spacing w:after="60" w:line="19" w:lineRule="atLeast"/>
        <w:jc w:val="left"/>
        <w:rPr>
          <w:rFonts w:asciiTheme="minorHAnsi" w:hAnsiTheme="minorHAnsi" w:cstheme="minorHAnsi"/>
        </w:rPr>
      </w:pPr>
    </w:p>
    <w:tbl>
      <w:tblPr>
        <w:tblW w:w="500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3"/>
        <w:gridCol w:w="5425"/>
        <w:gridCol w:w="3104"/>
      </w:tblGrid>
      <w:tr w:rsidR="003B00DA" w:rsidRPr="008B6375" w14:paraId="225AB7B9" w14:textId="77777777" w:rsidTr="004F1489">
        <w:trPr>
          <w:cantSplit/>
          <w:trHeight w:val="20"/>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14:paraId="7CC2CDA1" w14:textId="77777777" w:rsidR="003B00DA" w:rsidRPr="008B6375" w:rsidRDefault="003B00DA" w:rsidP="004F1489">
            <w:pPr>
              <w:autoSpaceDN w:val="0"/>
              <w:spacing w:line="19" w:lineRule="atLeast"/>
              <w:jc w:val="left"/>
              <w:rPr>
                <w:rFonts w:asciiTheme="minorHAnsi" w:eastAsia="Times New Roman" w:hAnsiTheme="minorHAnsi" w:cstheme="minorHAnsi"/>
                <w:color w:val="000000"/>
              </w:rPr>
            </w:pPr>
            <w:r w:rsidRPr="008B6375">
              <w:rPr>
                <w:rFonts w:asciiTheme="minorHAnsi" w:eastAsia="Times New Roman" w:hAnsiTheme="minorHAnsi" w:cstheme="minorHAnsi"/>
                <w:color w:val="000000"/>
              </w:rPr>
              <w:t>META nº</w:t>
            </w:r>
          </w:p>
        </w:tc>
        <w:tc>
          <w:tcPr>
            <w:tcW w:w="5413" w:type="dxa"/>
            <w:tcBorders>
              <w:top w:val="single" w:sz="2" w:space="0" w:color="auto"/>
              <w:left w:val="single" w:sz="2" w:space="0" w:color="auto"/>
              <w:bottom w:val="single" w:sz="2" w:space="0" w:color="auto"/>
              <w:right w:val="single" w:sz="2" w:space="0" w:color="auto"/>
            </w:tcBorders>
            <w:hideMark/>
          </w:tcPr>
          <w:p w14:paraId="5857A348" w14:textId="77777777" w:rsidR="003B00DA" w:rsidRPr="008B6375" w:rsidRDefault="003B00DA" w:rsidP="004F1489">
            <w:pPr>
              <w:autoSpaceDN w:val="0"/>
              <w:spacing w:line="19" w:lineRule="atLeast"/>
              <w:jc w:val="left"/>
              <w:rPr>
                <w:rFonts w:asciiTheme="minorHAnsi" w:eastAsia="Times New Roman" w:hAnsiTheme="minorHAnsi" w:cstheme="minorHAnsi"/>
                <w:color w:val="000000"/>
              </w:rPr>
            </w:pPr>
            <w:r w:rsidRPr="008B6375">
              <w:rPr>
                <w:rFonts w:asciiTheme="minorHAnsi" w:eastAsia="Times New Roman" w:hAnsiTheme="minorHAnsi" w:cstheme="minorHAnsi"/>
                <w:color w:val="000000"/>
              </w:rPr>
              <w:t>Descrição da meta:</w:t>
            </w:r>
          </w:p>
        </w:tc>
        <w:tc>
          <w:tcPr>
            <w:tcW w:w="3097" w:type="dxa"/>
            <w:tcBorders>
              <w:top w:val="single" w:sz="2" w:space="0" w:color="auto"/>
              <w:left w:val="single" w:sz="2" w:space="0" w:color="auto"/>
              <w:bottom w:val="single" w:sz="2" w:space="0" w:color="auto"/>
              <w:right w:val="single" w:sz="2" w:space="0" w:color="auto"/>
            </w:tcBorders>
          </w:tcPr>
          <w:p w14:paraId="351FDC7F" w14:textId="77777777" w:rsidR="003B00DA" w:rsidRPr="008B6375" w:rsidRDefault="003B00DA" w:rsidP="004F1489">
            <w:pPr>
              <w:autoSpaceDN w:val="0"/>
              <w:spacing w:line="19" w:lineRule="atLeast"/>
              <w:jc w:val="left"/>
              <w:rPr>
                <w:rFonts w:asciiTheme="minorHAnsi" w:eastAsia="Times New Roman" w:hAnsiTheme="minorHAnsi" w:cstheme="minorHAnsi"/>
                <w:color w:val="000000"/>
              </w:rPr>
            </w:pPr>
          </w:p>
        </w:tc>
      </w:tr>
      <w:tr w:rsidR="003B00DA" w:rsidRPr="008B6375" w14:paraId="30FC3149" w14:textId="77777777" w:rsidTr="004F1489">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0D4707E8" w14:textId="77777777" w:rsidR="003B00DA" w:rsidRPr="008B6375" w:rsidRDefault="003B00DA" w:rsidP="004F1489">
            <w:pPr>
              <w:spacing w:line="240" w:lineRule="auto"/>
              <w:jc w:val="left"/>
              <w:rPr>
                <w:rFonts w:asciiTheme="minorHAnsi" w:eastAsia="Times New Roman" w:hAnsiTheme="minorHAnsi" w:cstheme="minorHAns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7906FEA2" w14:textId="77777777" w:rsidR="003B00DA" w:rsidRPr="008B6375" w:rsidRDefault="003B00DA" w:rsidP="004F1489">
            <w:pPr>
              <w:autoSpaceDN w:val="0"/>
              <w:spacing w:line="19" w:lineRule="atLeast"/>
              <w:jc w:val="left"/>
              <w:rPr>
                <w:rFonts w:asciiTheme="minorHAnsi" w:eastAsia="Times New Roman" w:hAnsiTheme="minorHAnsi" w:cstheme="minorHAnsi"/>
                <w:color w:val="000000"/>
              </w:rPr>
            </w:pPr>
            <w:r w:rsidRPr="008B6375">
              <w:rPr>
                <w:rFonts w:asciiTheme="minorHAnsi" w:eastAsia="Times New Roman" w:hAnsiTheme="minorHAnsi" w:cstheme="minorHAnsi"/>
                <w:color w:val="000000"/>
              </w:rPr>
              <w:t>Unidade de medida:</w:t>
            </w:r>
          </w:p>
        </w:tc>
        <w:tc>
          <w:tcPr>
            <w:tcW w:w="3097" w:type="dxa"/>
            <w:tcBorders>
              <w:top w:val="single" w:sz="2" w:space="0" w:color="auto"/>
              <w:left w:val="single" w:sz="2" w:space="0" w:color="auto"/>
              <w:bottom w:val="single" w:sz="2" w:space="0" w:color="auto"/>
              <w:right w:val="single" w:sz="2" w:space="0" w:color="auto"/>
            </w:tcBorders>
            <w:hideMark/>
          </w:tcPr>
          <w:p w14:paraId="1C638544" w14:textId="77777777" w:rsidR="003B00DA" w:rsidRPr="008B6375" w:rsidRDefault="003B00DA" w:rsidP="004F1489">
            <w:pPr>
              <w:autoSpaceDN w:val="0"/>
              <w:spacing w:line="19" w:lineRule="atLeast"/>
              <w:jc w:val="left"/>
              <w:rPr>
                <w:rFonts w:asciiTheme="minorHAnsi" w:eastAsia="Times New Roman" w:hAnsiTheme="minorHAnsi" w:cstheme="minorHAnsi"/>
                <w:color w:val="000000"/>
              </w:rPr>
            </w:pPr>
            <w:r w:rsidRPr="008B6375">
              <w:rPr>
                <w:rFonts w:asciiTheme="minorHAnsi" w:eastAsia="Times New Roman" w:hAnsiTheme="minorHAnsi" w:cstheme="minorHAnsi"/>
                <w:color w:val="000000"/>
              </w:rPr>
              <w:t>Quantidade:</w:t>
            </w:r>
          </w:p>
        </w:tc>
      </w:tr>
      <w:tr w:rsidR="003B00DA" w:rsidRPr="008B6375" w14:paraId="260FEAF5" w14:textId="77777777" w:rsidTr="004F1489">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55FB7E1B" w14:textId="77777777" w:rsidR="003B00DA" w:rsidRPr="008B6375" w:rsidRDefault="003B00DA" w:rsidP="004F1489">
            <w:pPr>
              <w:spacing w:line="240" w:lineRule="auto"/>
              <w:jc w:val="left"/>
              <w:rPr>
                <w:rFonts w:asciiTheme="minorHAnsi" w:eastAsia="Times New Roman" w:hAnsiTheme="minorHAnsi" w:cstheme="minorHAnsi"/>
                <w:color w:val="000000"/>
              </w:rPr>
            </w:pPr>
          </w:p>
        </w:tc>
        <w:tc>
          <w:tcPr>
            <w:tcW w:w="8510" w:type="dxa"/>
            <w:gridSpan w:val="2"/>
            <w:tcBorders>
              <w:top w:val="single" w:sz="2" w:space="0" w:color="auto"/>
              <w:left w:val="single" w:sz="2" w:space="0" w:color="auto"/>
              <w:bottom w:val="single" w:sz="2" w:space="0" w:color="auto"/>
              <w:right w:val="single" w:sz="2" w:space="0" w:color="auto"/>
            </w:tcBorders>
            <w:vAlign w:val="center"/>
            <w:hideMark/>
          </w:tcPr>
          <w:p w14:paraId="2C21C1AE" w14:textId="77777777" w:rsidR="003B00DA" w:rsidRPr="008B6375" w:rsidRDefault="003B00DA" w:rsidP="004F1489">
            <w:pPr>
              <w:autoSpaceDN w:val="0"/>
              <w:spacing w:line="19" w:lineRule="atLeast"/>
              <w:jc w:val="left"/>
              <w:rPr>
                <w:rFonts w:asciiTheme="minorHAnsi" w:eastAsia="Times New Roman" w:hAnsiTheme="minorHAnsi" w:cstheme="minorHAnsi"/>
                <w:color w:val="000000"/>
              </w:rPr>
            </w:pPr>
            <w:r w:rsidRPr="008B6375">
              <w:rPr>
                <w:rFonts w:asciiTheme="minorHAnsi" w:eastAsia="Times New Roman" w:hAnsiTheme="minorHAnsi" w:cstheme="minorHAnsi"/>
                <w:color w:val="000000"/>
              </w:rPr>
              <w:t>Etapa/Fase nº</w:t>
            </w:r>
          </w:p>
        </w:tc>
      </w:tr>
      <w:tr w:rsidR="003B00DA" w:rsidRPr="008B6375" w14:paraId="68DA9C2D" w14:textId="77777777" w:rsidTr="004F1489">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4BB57C10" w14:textId="77777777" w:rsidR="003B00DA" w:rsidRPr="008B6375" w:rsidRDefault="003B00DA" w:rsidP="004F1489">
            <w:pPr>
              <w:spacing w:line="240" w:lineRule="auto"/>
              <w:jc w:val="left"/>
              <w:rPr>
                <w:rFonts w:asciiTheme="minorHAnsi" w:eastAsia="Times New Roman" w:hAnsiTheme="minorHAnsi" w:cstheme="minorHAns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0C656176" w14:textId="77777777" w:rsidR="003B00DA" w:rsidRPr="008B6375" w:rsidRDefault="003B00DA" w:rsidP="004F1489">
            <w:pPr>
              <w:autoSpaceDN w:val="0"/>
              <w:spacing w:line="19" w:lineRule="atLeast"/>
              <w:jc w:val="left"/>
              <w:rPr>
                <w:rFonts w:asciiTheme="minorHAnsi" w:eastAsia="Times New Roman" w:hAnsiTheme="minorHAnsi" w:cstheme="minorHAnsi"/>
                <w:color w:val="000000"/>
              </w:rPr>
            </w:pPr>
            <w:r w:rsidRPr="008B6375">
              <w:rPr>
                <w:rFonts w:asciiTheme="minorHAnsi" w:eastAsia="Times New Roman" w:hAnsiTheme="minorHAnsi" w:cstheme="minorHAnsi"/>
                <w:color w:val="000000"/>
              </w:rPr>
              <w:t>Descrição da Etapa/Fase</w:t>
            </w:r>
          </w:p>
        </w:tc>
        <w:tc>
          <w:tcPr>
            <w:tcW w:w="3097" w:type="dxa"/>
            <w:tcBorders>
              <w:top w:val="single" w:sz="2" w:space="0" w:color="auto"/>
              <w:left w:val="single" w:sz="2" w:space="0" w:color="auto"/>
              <w:bottom w:val="single" w:sz="2" w:space="0" w:color="auto"/>
              <w:right w:val="single" w:sz="2" w:space="0" w:color="auto"/>
            </w:tcBorders>
          </w:tcPr>
          <w:p w14:paraId="285891B5" w14:textId="77777777" w:rsidR="003B00DA" w:rsidRPr="008B6375" w:rsidRDefault="003B00DA" w:rsidP="004F1489">
            <w:pPr>
              <w:autoSpaceDN w:val="0"/>
              <w:spacing w:line="19" w:lineRule="atLeast"/>
              <w:jc w:val="left"/>
              <w:rPr>
                <w:rFonts w:asciiTheme="minorHAnsi" w:eastAsia="Times New Roman" w:hAnsiTheme="minorHAnsi" w:cstheme="minorHAnsi"/>
                <w:color w:val="000000"/>
              </w:rPr>
            </w:pPr>
          </w:p>
        </w:tc>
      </w:tr>
      <w:tr w:rsidR="003B00DA" w:rsidRPr="008B6375" w14:paraId="79888893" w14:textId="77777777" w:rsidTr="004F1489">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25A658DE" w14:textId="77777777" w:rsidR="003B00DA" w:rsidRPr="008B6375" w:rsidRDefault="003B00DA" w:rsidP="004F1489">
            <w:pPr>
              <w:spacing w:line="240" w:lineRule="auto"/>
              <w:jc w:val="left"/>
              <w:rPr>
                <w:rFonts w:asciiTheme="minorHAnsi" w:eastAsia="Times New Roman" w:hAnsiTheme="minorHAnsi" w:cstheme="minorHAns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79AC136A" w14:textId="77777777" w:rsidR="003B00DA" w:rsidRPr="008B6375" w:rsidRDefault="003B00DA" w:rsidP="004F1489">
            <w:pPr>
              <w:autoSpaceDN w:val="0"/>
              <w:spacing w:line="19" w:lineRule="atLeast"/>
              <w:jc w:val="left"/>
              <w:rPr>
                <w:rFonts w:asciiTheme="minorHAnsi" w:eastAsia="Times New Roman" w:hAnsiTheme="minorHAnsi" w:cstheme="minorHAnsi"/>
                <w:color w:val="000000"/>
              </w:rPr>
            </w:pPr>
            <w:r w:rsidRPr="008B6375">
              <w:rPr>
                <w:rFonts w:asciiTheme="minorHAnsi" w:eastAsia="Times New Roman" w:hAnsiTheme="minorHAnsi" w:cstheme="minorHAnsi"/>
                <w:color w:val="000000"/>
              </w:rPr>
              <w:t>Período de realização: Início:/   /            Término:   /   /</w:t>
            </w:r>
          </w:p>
        </w:tc>
        <w:tc>
          <w:tcPr>
            <w:tcW w:w="3097" w:type="dxa"/>
            <w:tcBorders>
              <w:top w:val="single" w:sz="2" w:space="0" w:color="auto"/>
              <w:left w:val="single" w:sz="2" w:space="0" w:color="auto"/>
              <w:bottom w:val="single" w:sz="2" w:space="0" w:color="auto"/>
              <w:right w:val="single" w:sz="2" w:space="0" w:color="auto"/>
            </w:tcBorders>
            <w:hideMark/>
          </w:tcPr>
          <w:p w14:paraId="5971B062" w14:textId="77777777" w:rsidR="003B00DA" w:rsidRPr="008B6375" w:rsidRDefault="003B00DA" w:rsidP="004F1489">
            <w:pPr>
              <w:autoSpaceDN w:val="0"/>
              <w:spacing w:line="19" w:lineRule="atLeast"/>
              <w:jc w:val="left"/>
              <w:rPr>
                <w:rFonts w:asciiTheme="minorHAnsi" w:eastAsia="Times New Roman" w:hAnsiTheme="minorHAnsi" w:cstheme="minorHAnsi"/>
                <w:color w:val="000000"/>
              </w:rPr>
            </w:pPr>
            <w:r w:rsidRPr="008B6375">
              <w:rPr>
                <w:rFonts w:asciiTheme="minorHAnsi" w:eastAsia="Times New Roman" w:hAnsiTheme="minorHAnsi" w:cstheme="minorHAnsi"/>
                <w:color w:val="000000"/>
              </w:rPr>
              <w:t>Valor Previsto:</w:t>
            </w:r>
          </w:p>
        </w:tc>
      </w:tr>
    </w:tbl>
    <w:p w14:paraId="05EC5B9A" w14:textId="77777777" w:rsidR="003B00DA" w:rsidRPr="008B6375" w:rsidRDefault="003B00DA" w:rsidP="003B00DA">
      <w:pPr>
        <w:autoSpaceDN w:val="0"/>
        <w:spacing w:line="19" w:lineRule="atLeast"/>
        <w:jc w:val="right"/>
        <w:rPr>
          <w:rFonts w:asciiTheme="minorHAnsi" w:hAnsiTheme="minorHAnsi" w:cstheme="minorHAnsi"/>
          <w:b/>
        </w:rPr>
      </w:pPr>
    </w:p>
    <w:tbl>
      <w:tblPr>
        <w:tblW w:w="5000" w:type="pct"/>
        <w:tblInd w:w="-5" w:type="dxa"/>
        <w:tblLayout w:type="fixed"/>
        <w:tblLook w:val="04A0" w:firstRow="1" w:lastRow="0" w:firstColumn="1" w:lastColumn="0" w:noHBand="0" w:noVBand="1"/>
      </w:tblPr>
      <w:tblGrid>
        <w:gridCol w:w="1103"/>
        <w:gridCol w:w="5423"/>
        <w:gridCol w:w="3102"/>
      </w:tblGrid>
      <w:tr w:rsidR="003B00DA" w:rsidRPr="008B6375" w14:paraId="766229B7" w14:textId="77777777" w:rsidTr="004F1489">
        <w:trPr>
          <w:cantSplit/>
          <w:trHeight w:val="20"/>
        </w:trPr>
        <w:tc>
          <w:tcPr>
            <w:tcW w:w="1101" w:type="dxa"/>
            <w:vMerge w:val="restart"/>
            <w:tcBorders>
              <w:top w:val="single" w:sz="4" w:space="0" w:color="000000"/>
              <w:left w:val="single" w:sz="4" w:space="0" w:color="000000"/>
              <w:bottom w:val="single" w:sz="4" w:space="0" w:color="000000"/>
              <w:right w:val="nil"/>
            </w:tcBorders>
            <w:vAlign w:val="center"/>
            <w:hideMark/>
          </w:tcPr>
          <w:p w14:paraId="5782E182" w14:textId="77777777" w:rsidR="003B00DA" w:rsidRPr="008B6375" w:rsidRDefault="003B00DA" w:rsidP="004F1489">
            <w:pPr>
              <w:autoSpaceDN w:val="0"/>
              <w:spacing w:line="19" w:lineRule="atLeast"/>
              <w:jc w:val="left"/>
              <w:rPr>
                <w:rFonts w:asciiTheme="minorHAnsi" w:eastAsia="Times New Roman" w:hAnsiTheme="minorHAnsi" w:cstheme="minorHAnsi"/>
                <w:color w:val="000000"/>
              </w:rPr>
            </w:pPr>
            <w:r w:rsidRPr="008B6375">
              <w:rPr>
                <w:rFonts w:asciiTheme="minorHAnsi" w:eastAsia="Times New Roman" w:hAnsiTheme="minorHAnsi" w:cstheme="minorHAnsi"/>
                <w:color w:val="000000"/>
              </w:rPr>
              <w:t>META nº</w:t>
            </w:r>
          </w:p>
        </w:tc>
        <w:tc>
          <w:tcPr>
            <w:tcW w:w="5413" w:type="dxa"/>
            <w:tcBorders>
              <w:top w:val="single" w:sz="4" w:space="0" w:color="000000"/>
              <w:left w:val="single" w:sz="4" w:space="0" w:color="000000"/>
              <w:bottom w:val="single" w:sz="4" w:space="0" w:color="000000"/>
              <w:right w:val="nil"/>
            </w:tcBorders>
            <w:hideMark/>
          </w:tcPr>
          <w:p w14:paraId="53122BC4" w14:textId="77777777" w:rsidR="003B00DA" w:rsidRPr="008B6375" w:rsidRDefault="003B00DA" w:rsidP="004F1489">
            <w:pPr>
              <w:autoSpaceDN w:val="0"/>
              <w:spacing w:line="19" w:lineRule="atLeast"/>
              <w:jc w:val="left"/>
              <w:rPr>
                <w:rFonts w:asciiTheme="minorHAnsi" w:eastAsia="Times New Roman" w:hAnsiTheme="minorHAnsi" w:cstheme="minorHAnsi"/>
                <w:color w:val="000000"/>
              </w:rPr>
            </w:pPr>
            <w:r w:rsidRPr="008B6375">
              <w:rPr>
                <w:rFonts w:asciiTheme="minorHAnsi" w:eastAsia="Times New Roman" w:hAnsiTheme="minorHAnsi" w:cstheme="minorHAnsi"/>
                <w:color w:val="000000"/>
              </w:rPr>
              <w:t>Descrição da meta:</w:t>
            </w:r>
          </w:p>
        </w:tc>
        <w:tc>
          <w:tcPr>
            <w:tcW w:w="3097" w:type="dxa"/>
            <w:tcBorders>
              <w:top w:val="single" w:sz="4" w:space="0" w:color="000000"/>
              <w:left w:val="single" w:sz="4" w:space="0" w:color="000000"/>
              <w:bottom w:val="single" w:sz="4" w:space="0" w:color="000000"/>
              <w:right w:val="single" w:sz="4" w:space="0" w:color="000000"/>
            </w:tcBorders>
          </w:tcPr>
          <w:p w14:paraId="7B25DB7C" w14:textId="77777777" w:rsidR="003B00DA" w:rsidRPr="008B6375" w:rsidRDefault="003B00DA" w:rsidP="004F1489">
            <w:pPr>
              <w:autoSpaceDN w:val="0"/>
              <w:spacing w:line="19" w:lineRule="atLeast"/>
              <w:jc w:val="left"/>
              <w:rPr>
                <w:rFonts w:asciiTheme="minorHAnsi" w:eastAsia="Times New Roman" w:hAnsiTheme="minorHAnsi" w:cstheme="minorHAnsi"/>
                <w:color w:val="000000"/>
              </w:rPr>
            </w:pPr>
          </w:p>
        </w:tc>
      </w:tr>
      <w:tr w:rsidR="003B00DA" w:rsidRPr="008B6375" w14:paraId="3D2D7AED" w14:textId="77777777" w:rsidTr="004F1489">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2EE7537C" w14:textId="77777777" w:rsidR="003B00DA" w:rsidRPr="008B6375" w:rsidRDefault="003B00DA" w:rsidP="004F1489">
            <w:pPr>
              <w:spacing w:line="240" w:lineRule="auto"/>
              <w:jc w:val="left"/>
              <w:rPr>
                <w:rFonts w:asciiTheme="minorHAnsi" w:eastAsia="Times New Roman" w:hAnsiTheme="minorHAnsi" w:cstheme="minorHAnsi"/>
                <w:color w:val="000000"/>
              </w:rPr>
            </w:pPr>
          </w:p>
        </w:tc>
        <w:tc>
          <w:tcPr>
            <w:tcW w:w="5413" w:type="dxa"/>
            <w:tcBorders>
              <w:top w:val="single" w:sz="4" w:space="0" w:color="000000"/>
              <w:left w:val="single" w:sz="4" w:space="0" w:color="000000"/>
              <w:bottom w:val="single" w:sz="4" w:space="0" w:color="000000"/>
              <w:right w:val="nil"/>
            </w:tcBorders>
            <w:hideMark/>
          </w:tcPr>
          <w:p w14:paraId="7B7A7537" w14:textId="77777777" w:rsidR="003B00DA" w:rsidRPr="008B6375" w:rsidRDefault="003B00DA" w:rsidP="004F1489">
            <w:pPr>
              <w:autoSpaceDN w:val="0"/>
              <w:spacing w:line="19" w:lineRule="atLeast"/>
              <w:jc w:val="left"/>
              <w:rPr>
                <w:rFonts w:asciiTheme="minorHAnsi" w:eastAsia="Times New Roman" w:hAnsiTheme="minorHAnsi" w:cstheme="minorHAnsi"/>
                <w:color w:val="000000"/>
              </w:rPr>
            </w:pPr>
            <w:r w:rsidRPr="008B6375">
              <w:rPr>
                <w:rFonts w:asciiTheme="minorHAnsi" w:eastAsia="Times New Roman" w:hAnsiTheme="minorHAnsi" w:cstheme="minorHAnsi"/>
                <w:color w:val="000000"/>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14:paraId="23EFAF86" w14:textId="77777777" w:rsidR="003B00DA" w:rsidRPr="008B6375" w:rsidRDefault="003B00DA" w:rsidP="004F1489">
            <w:pPr>
              <w:autoSpaceDN w:val="0"/>
              <w:spacing w:line="19" w:lineRule="atLeast"/>
              <w:jc w:val="left"/>
              <w:rPr>
                <w:rFonts w:asciiTheme="minorHAnsi" w:eastAsia="Times New Roman" w:hAnsiTheme="minorHAnsi" w:cstheme="minorHAnsi"/>
                <w:color w:val="000000"/>
              </w:rPr>
            </w:pPr>
            <w:r w:rsidRPr="008B6375">
              <w:rPr>
                <w:rFonts w:asciiTheme="minorHAnsi" w:eastAsia="Times New Roman" w:hAnsiTheme="minorHAnsi" w:cstheme="minorHAnsi"/>
                <w:color w:val="000000"/>
              </w:rPr>
              <w:t>Quantidade:</w:t>
            </w:r>
          </w:p>
        </w:tc>
      </w:tr>
      <w:tr w:rsidR="003B00DA" w:rsidRPr="008B6375" w14:paraId="6FA4195A" w14:textId="77777777" w:rsidTr="004F1489">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14D1A85F" w14:textId="77777777" w:rsidR="003B00DA" w:rsidRPr="008B6375" w:rsidRDefault="003B00DA" w:rsidP="004F1489">
            <w:pPr>
              <w:spacing w:line="240" w:lineRule="auto"/>
              <w:jc w:val="left"/>
              <w:rPr>
                <w:rFonts w:asciiTheme="minorHAnsi" w:eastAsia="Times New Roman" w:hAnsiTheme="minorHAnsi" w:cstheme="minorHAnsi"/>
                <w:color w:val="000000"/>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14:paraId="4A3508EC" w14:textId="77777777" w:rsidR="003B00DA" w:rsidRPr="008B6375" w:rsidRDefault="003B00DA" w:rsidP="004F1489">
            <w:pPr>
              <w:autoSpaceDN w:val="0"/>
              <w:spacing w:line="19" w:lineRule="atLeast"/>
              <w:jc w:val="left"/>
              <w:rPr>
                <w:rFonts w:asciiTheme="minorHAnsi" w:eastAsia="Times New Roman" w:hAnsiTheme="minorHAnsi" w:cstheme="minorHAnsi"/>
                <w:color w:val="000000"/>
              </w:rPr>
            </w:pPr>
            <w:r w:rsidRPr="008B6375">
              <w:rPr>
                <w:rFonts w:asciiTheme="minorHAnsi" w:eastAsia="Times New Roman" w:hAnsiTheme="minorHAnsi" w:cstheme="minorHAnsi"/>
                <w:color w:val="000000"/>
              </w:rPr>
              <w:t>Etapa/Fase nº</w:t>
            </w:r>
          </w:p>
        </w:tc>
      </w:tr>
      <w:tr w:rsidR="003B00DA" w:rsidRPr="008B6375" w14:paraId="1A06D0FA" w14:textId="77777777" w:rsidTr="004F1489">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056D86D0" w14:textId="77777777" w:rsidR="003B00DA" w:rsidRPr="008B6375" w:rsidRDefault="003B00DA" w:rsidP="004F1489">
            <w:pPr>
              <w:spacing w:line="240" w:lineRule="auto"/>
              <w:jc w:val="left"/>
              <w:rPr>
                <w:rFonts w:asciiTheme="minorHAnsi" w:eastAsia="Times New Roman" w:hAnsiTheme="minorHAnsi" w:cstheme="minorHAnsi"/>
                <w:color w:val="000000"/>
              </w:rPr>
            </w:pPr>
          </w:p>
        </w:tc>
        <w:tc>
          <w:tcPr>
            <w:tcW w:w="5413" w:type="dxa"/>
            <w:tcBorders>
              <w:top w:val="single" w:sz="4" w:space="0" w:color="000000"/>
              <w:left w:val="single" w:sz="4" w:space="0" w:color="000000"/>
              <w:bottom w:val="single" w:sz="4" w:space="0" w:color="000000"/>
              <w:right w:val="nil"/>
            </w:tcBorders>
            <w:hideMark/>
          </w:tcPr>
          <w:p w14:paraId="55D98971" w14:textId="77777777" w:rsidR="003B00DA" w:rsidRPr="008B6375" w:rsidRDefault="003B00DA" w:rsidP="004F1489">
            <w:pPr>
              <w:autoSpaceDN w:val="0"/>
              <w:spacing w:line="19" w:lineRule="atLeast"/>
              <w:jc w:val="left"/>
              <w:rPr>
                <w:rFonts w:asciiTheme="minorHAnsi" w:eastAsia="Times New Roman" w:hAnsiTheme="minorHAnsi" w:cstheme="minorHAnsi"/>
                <w:color w:val="000000"/>
              </w:rPr>
            </w:pPr>
            <w:r w:rsidRPr="008B6375">
              <w:rPr>
                <w:rFonts w:asciiTheme="minorHAnsi" w:eastAsia="Times New Roman" w:hAnsiTheme="minorHAnsi" w:cstheme="minorHAnsi"/>
                <w:color w:val="000000"/>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14:paraId="157A9084" w14:textId="77777777" w:rsidR="003B00DA" w:rsidRPr="008B6375" w:rsidRDefault="003B00DA" w:rsidP="004F1489">
            <w:pPr>
              <w:autoSpaceDN w:val="0"/>
              <w:spacing w:line="19" w:lineRule="atLeast"/>
              <w:jc w:val="left"/>
              <w:rPr>
                <w:rFonts w:asciiTheme="minorHAnsi" w:eastAsia="Times New Roman" w:hAnsiTheme="minorHAnsi" w:cstheme="minorHAnsi"/>
                <w:color w:val="000000"/>
              </w:rPr>
            </w:pPr>
          </w:p>
        </w:tc>
      </w:tr>
      <w:tr w:rsidR="003B00DA" w:rsidRPr="008B6375" w14:paraId="7AF7E6CE" w14:textId="77777777" w:rsidTr="004F1489">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128BC311" w14:textId="77777777" w:rsidR="003B00DA" w:rsidRPr="008B6375" w:rsidRDefault="003B00DA" w:rsidP="004F1489">
            <w:pPr>
              <w:spacing w:line="240" w:lineRule="auto"/>
              <w:jc w:val="left"/>
              <w:rPr>
                <w:rFonts w:asciiTheme="minorHAnsi" w:eastAsia="Times New Roman" w:hAnsiTheme="minorHAnsi" w:cstheme="minorHAnsi"/>
                <w:color w:val="000000"/>
              </w:rPr>
            </w:pPr>
          </w:p>
        </w:tc>
        <w:tc>
          <w:tcPr>
            <w:tcW w:w="5413" w:type="dxa"/>
            <w:tcBorders>
              <w:top w:val="single" w:sz="4" w:space="0" w:color="000000"/>
              <w:left w:val="single" w:sz="4" w:space="0" w:color="000000"/>
              <w:bottom w:val="single" w:sz="4" w:space="0" w:color="000000"/>
              <w:right w:val="nil"/>
            </w:tcBorders>
            <w:hideMark/>
          </w:tcPr>
          <w:p w14:paraId="16C71827" w14:textId="77777777" w:rsidR="003B00DA" w:rsidRPr="008B6375" w:rsidRDefault="003B00DA" w:rsidP="004F1489">
            <w:pPr>
              <w:autoSpaceDN w:val="0"/>
              <w:spacing w:line="19" w:lineRule="atLeast"/>
              <w:jc w:val="left"/>
              <w:rPr>
                <w:rFonts w:asciiTheme="minorHAnsi" w:eastAsia="Times New Roman" w:hAnsiTheme="minorHAnsi" w:cstheme="minorHAnsi"/>
                <w:color w:val="000000"/>
              </w:rPr>
            </w:pPr>
            <w:r w:rsidRPr="008B6375">
              <w:rPr>
                <w:rFonts w:asciiTheme="minorHAnsi" w:eastAsia="Times New Roman" w:hAnsiTheme="minorHAnsi" w:cstheme="minorHAnsi"/>
                <w:color w:val="000000"/>
              </w:rPr>
              <w:t>Período de realização: Início:/   /            Término:   /   /</w:t>
            </w:r>
          </w:p>
        </w:tc>
        <w:tc>
          <w:tcPr>
            <w:tcW w:w="3097" w:type="dxa"/>
            <w:tcBorders>
              <w:top w:val="single" w:sz="4" w:space="0" w:color="000000"/>
              <w:left w:val="single" w:sz="4" w:space="0" w:color="000000"/>
              <w:bottom w:val="single" w:sz="4" w:space="0" w:color="000000"/>
              <w:right w:val="single" w:sz="4" w:space="0" w:color="000000"/>
            </w:tcBorders>
            <w:hideMark/>
          </w:tcPr>
          <w:p w14:paraId="6EF653C0" w14:textId="77777777" w:rsidR="003B00DA" w:rsidRPr="008B6375" w:rsidRDefault="003B00DA" w:rsidP="004F1489">
            <w:pPr>
              <w:autoSpaceDN w:val="0"/>
              <w:spacing w:line="19" w:lineRule="atLeast"/>
              <w:jc w:val="left"/>
              <w:rPr>
                <w:rFonts w:asciiTheme="minorHAnsi" w:eastAsia="Times New Roman" w:hAnsiTheme="minorHAnsi" w:cstheme="minorHAnsi"/>
                <w:color w:val="000000"/>
              </w:rPr>
            </w:pPr>
            <w:r w:rsidRPr="008B6375">
              <w:rPr>
                <w:rFonts w:asciiTheme="minorHAnsi" w:eastAsia="Times New Roman" w:hAnsiTheme="minorHAnsi" w:cstheme="minorHAnsi"/>
                <w:color w:val="000000"/>
              </w:rPr>
              <w:t>Valor Previsto:</w:t>
            </w:r>
          </w:p>
        </w:tc>
      </w:tr>
    </w:tbl>
    <w:p w14:paraId="135E68FF" w14:textId="77777777" w:rsidR="003B00DA" w:rsidRPr="00B8267B" w:rsidRDefault="003B00DA" w:rsidP="00B8267B">
      <w:pPr>
        <w:tabs>
          <w:tab w:val="left" w:pos="1620"/>
        </w:tabs>
        <w:autoSpaceDN w:val="0"/>
        <w:spacing w:after="60" w:line="19" w:lineRule="atLeast"/>
        <w:jc w:val="left"/>
        <w:rPr>
          <w:rFonts w:asciiTheme="minorHAnsi" w:hAnsiTheme="minorHAnsi" w:cstheme="minorHAns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628"/>
      </w:tblGrid>
      <w:tr w:rsidR="003B00DA" w:rsidRPr="008B6375" w14:paraId="0B171581" w14:textId="77777777" w:rsidTr="004F1489">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auto"/>
            <w:hideMark/>
          </w:tcPr>
          <w:p w14:paraId="27EEB15D" w14:textId="77777777" w:rsidR="003B00DA" w:rsidRPr="008B6375" w:rsidRDefault="003B00DA" w:rsidP="004F1489">
            <w:pPr>
              <w:spacing w:after="60" w:line="228" w:lineRule="auto"/>
              <w:jc w:val="left"/>
              <w:rPr>
                <w:rFonts w:asciiTheme="minorHAnsi" w:eastAsia="Times New Roman" w:hAnsiTheme="minorHAnsi" w:cstheme="minorHAnsi"/>
                <w:i/>
                <w:color w:val="000000"/>
                <w:lang w:eastAsia="pt-BR"/>
              </w:rPr>
            </w:pPr>
            <w:r w:rsidRPr="008B6375">
              <w:rPr>
                <w:rFonts w:asciiTheme="minorHAnsi" w:eastAsia="Times New Roman" w:hAnsiTheme="minorHAnsi" w:cstheme="minorHAnsi"/>
                <w:color w:val="000000"/>
                <w:lang w:eastAsia="pt-BR"/>
              </w:rPr>
              <w:t>Local e data:</w:t>
            </w:r>
          </w:p>
        </w:tc>
      </w:tr>
      <w:tr w:rsidR="003B00DA" w:rsidRPr="008B6375" w14:paraId="38DB88CA" w14:textId="77777777" w:rsidTr="004F1489">
        <w:trPr>
          <w:trHeight w:val="20"/>
        </w:trPr>
        <w:tc>
          <w:tcPr>
            <w:tcW w:w="9526" w:type="dxa"/>
            <w:tcBorders>
              <w:top w:val="single" w:sz="4" w:space="0" w:color="000000"/>
              <w:left w:val="single" w:sz="4" w:space="0" w:color="000000"/>
              <w:bottom w:val="single" w:sz="4" w:space="0" w:color="000000"/>
              <w:right w:val="single" w:sz="4" w:space="0" w:color="000000"/>
            </w:tcBorders>
            <w:vAlign w:val="center"/>
            <w:hideMark/>
          </w:tcPr>
          <w:p w14:paraId="0FA0ABBD" w14:textId="77777777" w:rsidR="003B00DA" w:rsidRPr="008B6375" w:rsidRDefault="003B00DA" w:rsidP="004F1489">
            <w:pPr>
              <w:spacing w:after="60" w:line="228" w:lineRule="auto"/>
              <w:jc w:val="center"/>
              <w:rPr>
                <w:rFonts w:asciiTheme="minorHAnsi" w:eastAsia="Times New Roman" w:hAnsiTheme="minorHAnsi" w:cstheme="minorHAnsi"/>
                <w:i/>
                <w:color w:val="000000"/>
                <w:lang w:eastAsia="pt-BR"/>
              </w:rPr>
            </w:pPr>
          </w:p>
          <w:p w14:paraId="21E93C24" w14:textId="77777777" w:rsidR="003B00DA" w:rsidRPr="008B6375" w:rsidRDefault="003B00DA" w:rsidP="004F1489">
            <w:pPr>
              <w:spacing w:after="60" w:line="228" w:lineRule="auto"/>
              <w:jc w:val="center"/>
              <w:rPr>
                <w:rFonts w:asciiTheme="minorHAnsi" w:eastAsia="Times New Roman" w:hAnsiTheme="minorHAnsi" w:cstheme="minorHAnsi"/>
                <w:i/>
                <w:color w:val="000000"/>
                <w:lang w:eastAsia="pt-BR"/>
              </w:rPr>
            </w:pPr>
          </w:p>
          <w:p w14:paraId="0BB4F9B0" w14:textId="77777777" w:rsidR="003B00DA" w:rsidRPr="008B6375" w:rsidRDefault="003B00DA" w:rsidP="004F1489">
            <w:pPr>
              <w:spacing w:after="60" w:line="228" w:lineRule="auto"/>
              <w:jc w:val="center"/>
              <w:rPr>
                <w:rFonts w:asciiTheme="minorHAnsi" w:eastAsia="Times New Roman" w:hAnsiTheme="minorHAnsi" w:cstheme="minorHAnsi"/>
                <w:i/>
                <w:color w:val="000000"/>
                <w:lang w:eastAsia="pt-BR"/>
              </w:rPr>
            </w:pPr>
          </w:p>
        </w:tc>
      </w:tr>
      <w:tr w:rsidR="003B00DA" w:rsidRPr="008B6375" w14:paraId="0E5EFB8F" w14:textId="77777777" w:rsidTr="004F1489">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91B7B88" w14:textId="77777777" w:rsidR="003B00DA" w:rsidRPr="008B6375" w:rsidRDefault="003B00DA" w:rsidP="004F1489">
            <w:pPr>
              <w:spacing w:after="60" w:line="228" w:lineRule="auto"/>
              <w:jc w:val="center"/>
              <w:rPr>
                <w:rFonts w:asciiTheme="minorHAnsi" w:eastAsia="Times New Roman" w:hAnsiTheme="minorHAnsi" w:cstheme="minorHAnsi"/>
                <w:i/>
                <w:color w:val="000000"/>
                <w:lang w:eastAsia="pt-BR"/>
              </w:rPr>
            </w:pPr>
            <w:r w:rsidRPr="008B6375">
              <w:rPr>
                <w:rFonts w:asciiTheme="minorHAnsi" w:eastAsia="Times New Roman" w:hAnsiTheme="minorHAnsi" w:cstheme="minorHAnsi"/>
                <w:i/>
                <w:color w:val="000000"/>
                <w:lang w:eastAsia="pt-BR"/>
              </w:rPr>
              <w:t xml:space="preserve">Nome </w:t>
            </w:r>
            <w:r w:rsidR="00B8267B">
              <w:rPr>
                <w:rFonts w:asciiTheme="minorHAnsi" w:eastAsia="Times New Roman" w:hAnsiTheme="minorHAnsi" w:cstheme="minorHAnsi"/>
                <w:i/>
                <w:color w:val="000000"/>
                <w:lang w:eastAsia="pt-BR"/>
              </w:rPr>
              <w:t>e assinatura do Coordenador da P</w:t>
            </w:r>
            <w:r w:rsidRPr="008B6375">
              <w:rPr>
                <w:rFonts w:asciiTheme="minorHAnsi" w:eastAsia="Times New Roman" w:hAnsiTheme="minorHAnsi" w:cstheme="minorHAnsi"/>
                <w:i/>
                <w:color w:val="000000"/>
                <w:lang w:eastAsia="pt-BR"/>
              </w:rPr>
              <w:t>roposta</w:t>
            </w:r>
          </w:p>
        </w:tc>
      </w:tr>
    </w:tbl>
    <w:p w14:paraId="6CE546AF" w14:textId="77777777" w:rsidR="003B00DA" w:rsidRPr="008B6375" w:rsidRDefault="003B00DA" w:rsidP="003B00DA">
      <w:pPr>
        <w:spacing w:line="18" w:lineRule="atLeast"/>
        <w:rPr>
          <w:rFonts w:asciiTheme="minorHAnsi" w:hAnsiTheme="minorHAnsi" w:cstheme="minorHAnsi"/>
        </w:rPr>
      </w:pPr>
    </w:p>
    <w:p w14:paraId="32D58815" w14:textId="77777777" w:rsidR="003B00DA" w:rsidRDefault="003B00DA">
      <w:pPr>
        <w:widowControl/>
        <w:tabs>
          <w:tab w:val="clear" w:pos="709"/>
        </w:tabs>
        <w:suppressAutoHyphens w:val="0"/>
        <w:spacing w:before="0" w:after="0" w:line="240" w:lineRule="auto"/>
        <w:jc w:val="left"/>
        <w:rPr>
          <w:rFonts w:ascii="Arial Narrow" w:hAnsi="Arial Narrow"/>
          <w:sz w:val="22"/>
        </w:rPr>
      </w:pPr>
      <w:r>
        <w:rPr>
          <w:rFonts w:ascii="Arial Narrow" w:hAnsi="Arial Narrow"/>
          <w:sz w:val="22"/>
        </w:rPr>
        <w:br w:type="page"/>
      </w:r>
    </w:p>
    <w:p w14:paraId="44D265AB" w14:textId="77777777" w:rsidR="005A761F" w:rsidRPr="00955682" w:rsidRDefault="005A761F" w:rsidP="005A761F">
      <w:pPr>
        <w:jc w:val="center"/>
        <w:rPr>
          <w:rFonts w:asciiTheme="minorHAnsi" w:hAnsiTheme="minorHAnsi" w:cstheme="minorHAnsi"/>
          <w:b/>
          <w:color w:val="0070C0"/>
        </w:rPr>
      </w:pPr>
      <w:r w:rsidRPr="00955682">
        <w:rPr>
          <w:rFonts w:asciiTheme="minorHAnsi" w:hAnsiTheme="minorHAnsi" w:cstheme="minorHAnsi"/>
          <w:b/>
          <w:color w:val="0070C0"/>
          <w:sz w:val="28"/>
          <w:szCs w:val="28"/>
        </w:rPr>
        <w:lastRenderedPageBreak/>
        <w:t>CHAMADA PÚBLICA 05/2023</w:t>
      </w:r>
    </w:p>
    <w:p w14:paraId="56933B5E" w14:textId="77777777" w:rsidR="005A761F" w:rsidRPr="00955682" w:rsidRDefault="005A761F" w:rsidP="005A761F">
      <w:pPr>
        <w:pStyle w:val="Ttulo1"/>
        <w:widowControl/>
        <w:rPr>
          <w:rFonts w:asciiTheme="minorHAnsi" w:hAnsiTheme="minorHAnsi" w:cstheme="minorHAnsi"/>
          <w:color w:val="0070C0"/>
          <w:sz w:val="28"/>
          <w:szCs w:val="28"/>
        </w:rPr>
      </w:pPr>
      <w:r w:rsidRPr="00955682">
        <w:rPr>
          <w:rFonts w:asciiTheme="minorHAnsi" w:hAnsiTheme="minorHAnsi" w:cstheme="minorHAnsi"/>
          <w:color w:val="0070C0"/>
          <w:sz w:val="28"/>
          <w:szCs w:val="28"/>
        </w:rPr>
        <w:t>PROGRAMA INSTITUCIONAL DE APOIO À INCLUSÃO SOCIAL</w:t>
      </w:r>
    </w:p>
    <w:p w14:paraId="695974B7" w14:textId="77777777" w:rsidR="005A761F" w:rsidRPr="00955682" w:rsidRDefault="005A761F" w:rsidP="005A761F">
      <w:pPr>
        <w:pStyle w:val="Ttulo1"/>
        <w:widowControl/>
        <w:rPr>
          <w:rFonts w:asciiTheme="minorHAnsi" w:hAnsiTheme="minorHAnsi" w:cstheme="minorHAnsi"/>
          <w:color w:val="0070C0"/>
          <w:sz w:val="28"/>
          <w:szCs w:val="28"/>
        </w:rPr>
      </w:pPr>
      <w:r w:rsidRPr="00955682">
        <w:rPr>
          <w:rFonts w:asciiTheme="minorHAnsi" w:hAnsiTheme="minorHAnsi" w:cstheme="minorHAnsi"/>
          <w:color w:val="0070C0"/>
          <w:sz w:val="28"/>
          <w:szCs w:val="28"/>
        </w:rPr>
        <w:t>PESQUISA E EXTENSÃO UNIVERSITÁRIA – PIBIS 2023</w:t>
      </w:r>
    </w:p>
    <w:p w14:paraId="27DF7C14" w14:textId="77777777" w:rsidR="003B00DA" w:rsidRDefault="003B00DA" w:rsidP="003B00DA">
      <w:pPr>
        <w:widowControl/>
        <w:rPr>
          <w:rFonts w:ascii="Arial Narrow" w:hAnsi="Arial Narrow"/>
          <w:sz w:val="22"/>
        </w:rPr>
      </w:pPr>
    </w:p>
    <w:p w14:paraId="43A7DED0" w14:textId="77777777" w:rsidR="003B00DA" w:rsidRPr="00311AF7" w:rsidRDefault="003B00DA" w:rsidP="003B00DA">
      <w:pPr>
        <w:spacing w:after="60" w:line="228" w:lineRule="auto"/>
        <w:jc w:val="center"/>
        <w:rPr>
          <w:rFonts w:eastAsia="Times New Roman"/>
          <w:b/>
          <w:bCs/>
          <w:color w:val="000000"/>
          <w:sz w:val="32"/>
          <w:szCs w:val="32"/>
          <w:lang w:eastAsia="pt-BR"/>
        </w:rPr>
      </w:pPr>
      <w:r w:rsidRPr="00311AF7">
        <w:rPr>
          <w:rFonts w:eastAsia="Times New Roman"/>
          <w:b/>
          <w:bCs/>
          <w:color w:val="000000"/>
          <w:sz w:val="32"/>
          <w:szCs w:val="32"/>
          <w:lang w:eastAsia="pt-BR"/>
        </w:rPr>
        <w:t>Anexo V</w:t>
      </w:r>
      <w:r>
        <w:rPr>
          <w:rFonts w:eastAsia="Times New Roman"/>
          <w:b/>
          <w:bCs/>
          <w:color w:val="000000"/>
          <w:sz w:val="32"/>
          <w:szCs w:val="32"/>
          <w:lang w:eastAsia="pt-BR"/>
        </w:rPr>
        <w:t>I</w:t>
      </w:r>
      <w:r w:rsidR="00E258D8">
        <w:rPr>
          <w:rFonts w:eastAsia="Times New Roman"/>
          <w:b/>
          <w:bCs/>
          <w:color w:val="000000"/>
          <w:sz w:val="32"/>
          <w:szCs w:val="32"/>
          <w:lang w:eastAsia="pt-BR"/>
        </w:rPr>
        <w:t xml:space="preserve">I </w:t>
      </w:r>
      <w:r>
        <w:rPr>
          <w:rFonts w:eastAsia="Times New Roman"/>
          <w:b/>
          <w:bCs/>
          <w:color w:val="000000"/>
          <w:sz w:val="32"/>
          <w:szCs w:val="32"/>
          <w:lang w:eastAsia="pt-BR"/>
        </w:rPr>
        <w:t>–Minuta de Termo de convênio PD&amp;I</w:t>
      </w:r>
    </w:p>
    <w:p w14:paraId="1A1B9959" w14:textId="77777777" w:rsidR="003B00DA" w:rsidRPr="003D666A" w:rsidRDefault="003B00DA" w:rsidP="003B00DA">
      <w:pPr>
        <w:pStyle w:val="Atopico"/>
        <w:jc w:val="center"/>
        <w:rPr>
          <w:rFonts w:asciiTheme="minorHAnsi" w:hAnsiTheme="minorHAnsi" w:cstheme="minorHAnsi"/>
          <w:sz w:val="22"/>
        </w:rPr>
      </w:pPr>
    </w:p>
    <w:p w14:paraId="2FD69F42" w14:textId="77777777" w:rsidR="003B00DA" w:rsidRPr="003D666A" w:rsidRDefault="003B00DA" w:rsidP="003B00DA">
      <w:pPr>
        <w:pStyle w:val="Corpodetexto"/>
        <w:spacing w:line="276" w:lineRule="auto"/>
        <w:rPr>
          <w:rFonts w:asciiTheme="minorHAnsi" w:hAnsiTheme="minorHAnsi" w:cstheme="minorHAnsi"/>
          <w:sz w:val="22"/>
        </w:rPr>
      </w:pPr>
      <w:r w:rsidRPr="003D666A">
        <w:rPr>
          <w:rFonts w:asciiTheme="minorHAnsi" w:hAnsiTheme="minorHAnsi" w:cstheme="minorHAnsi"/>
          <w:b/>
          <w:sz w:val="22"/>
        </w:rPr>
        <w:t xml:space="preserve">TERMO DE CONVÊNIO PARA PESQUISA, DESENVOLVIMENTO E INOVAÇÃO (CONVÊNIO PD&amp;I) Nº </w:t>
      </w:r>
      <w:r w:rsidRPr="003D666A">
        <w:rPr>
          <w:rFonts w:asciiTheme="minorHAnsi" w:hAnsiTheme="minorHAnsi" w:cstheme="minorHAnsi"/>
          <w:b/>
          <w:sz w:val="22"/>
          <w:highlight w:val="yellow"/>
        </w:rPr>
        <w:t>XXXXXX</w:t>
      </w:r>
      <w:r w:rsidR="00263D46" w:rsidRPr="003D666A">
        <w:rPr>
          <w:rFonts w:asciiTheme="minorHAnsi" w:hAnsiTheme="minorHAnsi" w:cstheme="minorHAnsi"/>
          <w:b/>
          <w:sz w:val="22"/>
        </w:rPr>
        <w:t>/202</w:t>
      </w:r>
      <w:r w:rsidR="00B8267B">
        <w:rPr>
          <w:rFonts w:asciiTheme="minorHAnsi" w:hAnsiTheme="minorHAnsi" w:cstheme="minorHAnsi"/>
          <w:b/>
          <w:sz w:val="22"/>
        </w:rPr>
        <w:t>3</w:t>
      </w:r>
      <w:r w:rsidRPr="003D666A">
        <w:rPr>
          <w:rFonts w:asciiTheme="minorHAnsi" w:hAnsiTheme="minorHAnsi" w:cstheme="minorHAnsi"/>
          <w:b/>
          <w:sz w:val="22"/>
        </w:rPr>
        <w:t>MINUTA</w:t>
      </w:r>
    </w:p>
    <w:p w14:paraId="57A87C18" w14:textId="77777777" w:rsidR="003B00DA" w:rsidRPr="003D666A" w:rsidRDefault="003B00DA" w:rsidP="003B00DA">
      <w:pPr>
        <w:pStyle w:val="Corpodetexto"/>
        <w:spacing w:line="276" w:lineRule="auto"/>
        <w:rPr>
          <w:rFonts w:asciiTheme="minorHAnsi" w:hAnsiTheme="minorHAnsi" w:cstheme="minorHAnsi"/>
          <w:b/>
          <w:sz w:val="22"/>
        </w:rPr>
      </w:pPr>
    </w:p>
    <w:p w14:paraId="75AD8BBE" w14:textId="77777777" w:rsidR="003B00DA" w:rsidRPr="003D666A" w:rsidRDefault="003B00DA" w:rsidP="003B00DA">
      <w:pPr>
        <w:pStyle w:val="Corpodetexto"/>
        <w:spacing w:line="276" w:lineRule="auto"/>
        <w:rPr>
          <w:rFonts w:asciiTheme="minorHAnsi" w:hAnsiTheme="minorHAnsi" w:cstheme="minorHAnsi"/>
          <w:sz w:val="22"/>
        </w:rPr>
      </w:pPr>
      <w:proofErr w:type="spellStart"/>
      <w:r w:rsidRPr="003D666A">
        <w:rPr>
          <w:rFonts w:asciiTheme="minorHAnsi" w:hAnsiTheme="minorHAnsi" w:cstheme="minorHAnsi"/>
          <w:b/>
          <w:sz w:val="22"/>
        </w:rPr>
        <w:t>PROCESSONº</w:t>
      </w:r>
      <w:r w:rsidRPr="003D666A">
        <w:rPr>
          <w:rFonts w:asciiTheme="minorHAnsi" w:hAnsiTheme="minorHAnsi" w:cstheme="minorHAnsi"/>
          <w:b/>
          <w:spacing w:val="-3"/>
          <w:sz w:val="22"/>
          <w:highlight w:val="yellow"/>
        </w:rPr>
        <w:t>XXXXXX</w:t>
      </w:r>
      <w:proofErr w:type="spellEnd"/>
    </w:p>
    <w:p w14:paraId="1DD6EEDD" w14:textId="77777777" w:rsidR="003B00DA" w:rsidRPr="003D666A" w:rsidRDefault="003B00DA" w:rsidP="003B00DA">
      <w:pPr>
        <w:pStyle w:val="Corpodetexto"/>
        <w:spacing w:line="276" w:lineRule="auto"/>
        <w:rPr>
          <w:rFonts w:asciiTheme="minorHAnsi" w:hAnsiTheme="minorHAnsi" w:cstheme="minorHAnsi"/>
          <w:b/>
          <w:sz w:val="22"/>
        </w:rPr>
      </w:pPr>
    </w:p>
    <w:p w14:paraId="59964B0E" w14:textId="77777777" w:rsidR="003B00DA" w:rsidRPr="003D666A" w:rsidRDefault="003B00DA" w:rsidP="003B00DA">
      <w:pPr>
        <w:pStyle w:val="Standard"/>
        <w:ind w:left="4536"/>
        <w:jc w:val="both"/>
        <w:rPr>
          <w:rFonts w:asciiTheme="minorHAnsi" w:hAnsiTheme="minorHAnsi" w:cstheme="minorHAnsi"/>
        </w:rPr>
      </w:pPr>
      <w:r w:rsidRPr="003D666A">
        <w:rPr>
          <w:rFonts w:asciiTheme="minorHAnsi" w:hAnsiTheme="minorHAnsi" w:cstheme="minorHAnsi"/>
          <w:b/>
          <w:bCs/>
        </w:rPr>
        <w:t xml:space="preserve">CONVÊNIO PARA PESQUISA, DESENVOLVIMENTO E INOVAÇÃO (CONVÊNIO PD&amp;I) QUE ENTRE SI CELEBRAM </w:t>
      </w:r>
      <w:r w:rsidRPr="003D666A">
        <w:rPr>
          <w:rFonts w:asciiTheme="minorHAnsi" w:hAnsiTheme="minorHAnsi" w:cstheme="minorHAnsi"/>
        </w:rPr>
        <w:t>FUNDAÇÃO ARAUCÁRIA DE APOIO AO DESENVOLVIMENTO CIENTÍFICO E TECNOLÓGICO DO PARANÁ</w:t>
      </w:r>
      <w:r w:rsidRPr="003D666A">
        <w:rPr>
          <w:rFonts w:asciiTheme="minorHAnsi" w:hAnsiTheme="minorHAnsi" w:cstheme="minorHAnsi"/>
          <w:b/>
          <w:bCs/>
        </w:rPr>
        <w:t xml:space="preserve">, E O(A) </w:t>
      </w:r>
      <w:r w:rsidRPr="003D666A">
        <w:rPr>
          <w:rFonts w:asciiTheme="minorHAnsi" w:hAnsiTheme="minorHAnsi" w:cstheme="minorHAnsi"/>
          <w:b/>
          <w:bCs/>
          <w:shd w:val="clear" w:color="auto" w:fill="FFFF00"/>
        </w:rPr>
        <w:t>XXXXXX</w:t>
      </w:r>
      <w:r w:rsidRPr="003D666A">
        <w:rPr>
          <w:rFonts w:asciiTheme="minorHAnsi" w:hAnsiTheme="minorHAnsi" w:cstheme="minorHAnsi"/>
          <w:b/>
          <w:bCs/>
        </w:rPr>
        <w:t xml:space="preserve">, </w:t>
      </w:r>
      <w:r w:rsidRPr="003D666A">
        <w:rPr>
          <w:rFonts w:asciiTheme="minorHAnsi" w:hAnsiTheme="minorHAnsi" w:cstheme="minorHAnsi"/>
          <w:caps/>
        </w:rPr>
        <w:t xml:space="preserve">PARA A EXECUÇÃO DO “pROJETO </w:t>
      </w:r>
      <w:r w:rsidRPr="003D666A">
        <w:rPr>
          <w:rFonts w:asciiTheme="minorHAnsi" w:hAnsiTheme="minorHAnsi" w:cstheme="minorHAnsi"/>
          <w:caps/>
          <w:shd w:val="clear" w:color="auto" w:fill="FFFF00"/>
        </w:rPr>
        <w:t>[XXXXXXXXXX]</w:t>
      </w:r>
      <w:r w:rsidRPr="003D666A">
        <w:rPr>
          <w:rFonts w:asciiTheme="minorHAnsi" w:hAnsiTheme="minorHAnsi" w:cstheme="minorHAnsi"/>
          <w:caps/>
        </w:rPr>
        <w:t xml:space="preserve">”, VISANDO </w:t>
      </w:r>
      <w:r w:rsidRPr="003D666A">
        <w:rPr>
          <w:rFonts w:asciiTheme="minorHAnsi" w:hAnsiTheme="minorHAnsi" w:cstheme="minorHAnsi"/>
          <w:caps/>
          <w:shd w:val="clear" w:color="auto" w:fill="FFFF00"/>
        </w:rPr>
        <w:t>O FORTALECIMENTO DAS POLÍTICAS PÚBLICAS DA ÁREA [xxxxxxxxxx].</w:t>
      </w:r>
    </w:p>
    <w:p w14:paraId="75CA4FD2" w14:textId="77777777" w:rsidR="003B00DA" w:rsidRPr="003D666A" w:rsidRDefault="003B00DA" w:rsidP="003B00DA">
      <w:pPr>
        <w:pStyle w:val="Standard"/>
        <w:ind w:left="4536"/>
        <w:jc w:val="both"/>
        <w:rPr>
          <w:rFonts w:asciiTheme="minorHAnsi" w:hAnsiTheme="minorHAnsi" w:cstheme="minorHAnsi"/>
          <w:b/>
          <w:bCs/>
          <w:highlight w:val="yellow"/>
        </w:rPr>
      </w:pPr>
    </w:p>
    <w:p w14:paraId="6D650F2B" w14:textId="77777777" w:rsidR="003B00DA" w:rsidRPr="003D666A" w:rsidRDefault="003B00DA" w:rsidP="003B00DA">
      <w:pPr>
        <w:pStyle w:val="Standard"/>
        <w:jc w:val="both"/>
        <w:rPr>
          <w:rFonts w:asciiTheme="minorHAnsi" w:hAnsiTheme="minorHAnsi" w:cstheme="minorHAnsi"/>
          <w:b/>
          <w:bCs/>
          <w:highlight w:val="yellow"/>
        </w:rPr>
      </w:pPr>
    </w:p>
    <w:p w14:paraId="5903C367" w14:textId="77777777" w:rsidR="003B00DA" w:rsidRPr="003D666A" w:rsidRDefault="003B00DA" w:rsidP="003B00DA">
      <w:pPr>
        <w:pStyle w:val="Standard"/>
        <w:ind w:left="4536"/>
        <w:jc w:val="both"/>
        <w:rPr>
          <w:rFonts w:asciiTheme="minorHAnsi" w:hAnsiTheme="minorHAnsi" w:cstheme="minorHAnsi"/>
          <w:b/>
          <w:bCs/>
          <w:highlight w:val="yellow"/>
        </w:rPr>
      </w:pPr>
    </w:p>
    <w:p w14:paraId="006C3E15" w14:textId="77777777" w:rsidR="003B00DA" w:rsidRPr="003D666A" w:rsidRDefault="003B00DA" w:rsidP="003B00DA">
      <w:pPr>
        <w:spacing w:line="276" w:lineRule="auto"/>
        <w:rPr>
          <w:rFonts w:asciiTheme="minorHAnsi" w:hAnsiTheme="minorHAnsi" w:cstheme="minorHAnsi"/>
          <w:sz w:val="22"/>
        </w:rPr>
      </w:pPr>
      <w:r w:rsidRPr="003D666A">
        <w:rPr>
          <w:rFonts w:asciiTheme="minorHAnsi" w:hAnsiTheme="minorHAnsi" w:cstheme="minorHAnsi"/>
          <w:sz w:val="22"/>
        </w:rPr>
        <w:t xml:space="preserve">Pelo presente instrumento, os </w:t>
      </w:r>
      <w:r w:rsidRPr="003D666A">
        <w:rPr>
          <w:rFonts w:asciiTheme="minorHAnsi" w:hAnsiTheme="minorHAnsi" w:cstheme="minorHAnsi"/>
          <w:b/>
          <w:bCs/>
          <w:sz w:val="22"/>
        </w:rPr>
        <w:t>PARTÍCIPES</w:t>
      </w:r>
      <w:r w:rsidRPr="003D666A">
        <w:rPr>
          <w:rFonts w:asciiTheme="minorHAnsi" w:hAnsiTheme="minorHAnsi" w:cstheme="minorHAnsi"/>
          <w:sz w:val="22"/>
        </w:rPr>
        <w:t xml:space="preserve"> abaixo qualificados:</w:t>
      </w:r>
    </w:p>
    <w:p w14:paraId="5396622D" w14:textId="77777777" w:rsidR="003B00DA" w:rsidRPr="003D666A" w:rsidRDefault="003B00DA" w:rsidP="003B00DA">
      <w:pPr>
        <w:spacing w:line="276" w:lineRule="auto"/>
        <w:rPr>
          <w:rFonts w:asciiTheme="minorHAnsi" w:hAnsiTheme="minorHAnsi" w:cstheme="minorHAnsi"/>
          <w:sz w:val="22"/>
        </w:rPr>
      </w:pPr>
    </w:p>
    <w:p w14:paraId="4B413B2E" w14:textId="77777777" w:rsidR="003B00DA" w:rsidRPr="003D666A" w:rsidRDefault="003B00DA" w:rsidP="003B00DA">
      <w:pPr>
        <w:spacing w:line="276" w:lineRule="auto"/>
        <w:rPr>
          <w:rFonts w:asciiTheme="minorHAnsi" w:hAnsiTheme="minorHAnsi" w:cstheme="minorHAnsi"/>
          <w:sz w:val="22"/>
        </w:rPr>
      </w:pPr>
      <w:r w:rsidRPr="003D666A">
        <w:rPr>
          <w:rFonts w:asciiTheme="minorHAnsi" w:hAnsiTheme="minorHAnsi" w:cstheme="minorHAnsi"/>
          <w:sz w:val="22"/>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3D666A">
        <w:rPr>
          <w:rFonts w:asciiTheme="minorHAnsi" w:hAnsiTheme="minorHAnsi" w:cstheme="minorHAnsi"/>
          <w:sz w:val="22"/>
        </w:rPr>
        <w:t>Ún</w:t>
      </w:r>
      <w:proofErr w:type="spellEnd"/>
      <w:r w:rsidRPr="003D666A">
        <w:rPr>
          <w:rFonts w:asciiTheme="minorHAnsi" w:hAnsiTheme="minorHAnsi" w:cstheme="minorHAnsi"/>
          <w:sz w:val="22"/>
        </w:rPr>
        <w:t xml:space="preserve">., do Art. 3º, da Lei Estadual 20.541/2021, pessoa jurídica de direito privado integrante da Administração Indireta do Estado do Paraná, com criação autorizada na forma da Lei Estadual 12.020/1998, inscrita no CNPJ sob o nº </w:t>
      </w:r>
      <w:r w:rsidRPr="003D666A">
        <w:rPr>
          <w:rStyle w:val="st"/>
          <w:rFonts w:asciiTheme="minorHAnsi" w:hAnsiTheme="minorHAnsi" w:cstheme="minorHAnsi"/>
          <w:sz w:val="22"/>
        </w:rPr>
        <w:t>03.579.617/0001-00</w:t>
      </w:r>
      <w:r w:rsidRPr="003D666A">
        <w:rPr>
          <w:rFonts w:asciiTheme="minorHAnsi" w:hAnsiTheme="minorHAnsi" w:cstheme="minorHAnsi"/>
          <w:sz w:val="22"/>
        </w:rPr>
        <w:t xml:space="preserve">, domiciliada na Av. Comendador Franco, 1341 – </w:t>
      </w:r>
      <w:proofErr w:type="spellStart"/>
      <w:r w:rsidRPr="003D666A">
        <w:rPr>
          <w:rFonts w:asciiTheme="minorHAnsi" w:hAnsiTheme="minorHAnsi" w:cstheme="minorHAnsi"/>
          <w:sz w:val="22"/>
        </w:rPr>
        <w:t>Cietep</w:t>
      </w:r>
      <w:proofErr w:type="spellEnd"/>
      <w:r w:rsidRPr="003D666A">
        <w:rPr>
          <w:rFonts w:asciiTheme="minorHAnsi" w:hAnsiTheme="minorHAnsi" w:cstheme="minorHAnsi"/>
          <w:sz w:val="22"/>
        </w:rPr>
        <w:t>, Jardim Botânico, na cidade de Curitiba/PR, doravante denominada “</w:t>
      </w:r>
      <w:r w:rsidRPr="003D666A">
        <w:rPr>
          <w:rFonts w:asciiTheme="minorHAnsi" w:hAnsiTheme="minorHAnsi" w:cstheme="minorHAnsi"/>
          <w:b/>
          <w:bCs/>
          <w:sz w:val="22"/>
        </w:rPr>
        <w:t>CONCEDENTE”</w:t>
      </w:r>
      <w:r w:rsidRPr="003D666A">
        <w:rPr>
          <w:rFonts w:asciiTheme="minorHAnsi" w:hAnsiTheme="minorHAnsi" w:cstheme="minorHAnsi"/>
          <w:sz w:val="22"/>
        </w:rPr>
        <w:t xml:space="preserve">, neste ato representada pelo seu Presidente, Senhor Ramiro </w:t>
      </w:r>
      <w:proofErr w:type="spellStart"/>
      <w:r w:rsidRPr="003D666A">
        <w:rPr>
          <w:rFonts w:asciiTheme="minorHAnsi" w:hAnsiTheme="minorHAnsi" w:cstheme="minorHAnsi"/>
          <w:sz w:val="22"/>
        </w:rPr>
        <w:t>Wahrhaftig</w:t>
      </w:r>
      <w:proofErr w:type="spellEnd"/>
      <w:r w:rsidRPr="003D666A">
        <w:rPr>
          <w:rFonts w:asciiTheme="minorHAnsi" w:hAnsiTheme="minorHAnsi" w:cstheme="minorHAnsi"/>
          <w:sz w:val="22"/>
        </w:rPr>
        <w:t>,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2088290E" w14:textId="77777777" w:rsidR="003B00DA" w:rsidRPr="003D666A" w:rsidRDefault="003B00DA" w:rsidP="003B00DA">
      <w:pPr>
        <w:pStyle w:val="NormalWeb"/>
        <w:spacing w:before="0" w:after="0" w:line="276" w:lineRule="auto"/>
        <w:rPr>
          <w:rFonts w:asciiTheme="minorHAnsi" w:hAnsiTheme="minorHAnsi" w:cstheme="minorHAnsi"/>
          <w:b/>
          <w:bCs/>
          <w:color w:val="000000" w:themeColor="text1"/>
          <w:sz w:val="22"/>
        </w:rPr>
      </w:pPr>
      <w:r w:rsidRPr="003D666A">
        <w:rPr>
          <w:rFonts w:asciiTheme="minorHAnsi" w:hAnsiTheme="minorHAnsi" w:cstheme="minorHAnsi"/>
          <w:color w:val="000000" w:themeColor="text1"/>
          <w:sz w:val="22"/>
        </w:rPr>
        <w:t>.................................... [</w:t>
      </w:r>
      <w:r w:rsidRPr="003D666A">
        <w:rPr>
          <w:rFonts w:asciiTheme="minorHAnsi" w:hAnsiTheme="minorHAnsi" w:cstheme="minorHAnsi"/>
          <w:i/>
          <w:iCs/>
          <w:color w:val="000000" w:themeColor="text1"/>
          <w:sz w:val="22"/>
        </w:rPr>
        <w:t>indicar a denominação da ICT</w:t>
      </w:r>
      <w:r w:rsidR="007F0BA7">
        <w:rPr>
          <w:rFonts w:asciiTheme="minorHAnsi" w:hAnsiTheme="minorHAnsi" w:cstheme="minorHAnsi"/>
          <w:i/>
          <w:iCs/>
          <w:color w:val="000000" w:themeColor="text1"/>
          <w:sz w:val="22"/>
        </w:rPr>
        <w:t>/</w:t>
      </w:r>
      <w:r w:rsidRPr="003D666A">
        <w:rPr>
          <w:rFonts w:asciiTheme="minorHAnsi" w:hAnsiTheme="minorHAnsi" w:cstheme="minorHAnsi"/>
          <w:i/>
          <w:iCs/>
          <w:color w:val="000000" w:themeColor="text1"/>
          <w:sz w:val="22"/>
        </w:rPr>
        <w:t>PR responsável pela pesquisa</w:t>
      </w:r>
      <w:r w:rsidRPr="003D666A">
        <w:rPr>
          <w:rFonts w:asciiTheme="minorHAnsi" w:hAnsiTheme="minorHAnsi" w:cstheme="minorHAnsi"/>
          <w:color w:val="000000" w:themeColor="text1"/>
          <w:sz w:val="22"/>
        </w:rPr>
        <w:t>], com sede no(a) ..................................................... [</w:t>
      </w:r>
      <w:r w:rsidRPr="003D666A">
        <w:rPr>
          <w:rFonts w:asciiTheme="minorHAnsi" w:hAnsiTheme="minorHAnsi" w:cstheme="minorHAnsi"/>
          <w:i/>
          <w:iCs/>
          <w:color w:val="000000" w:themeColor="text1"/>
          <w:sz w:val="22"/>
        </w:rPr>
        <w:t>endereço completo</w:t>
      </w:r>
      <w:r w:rsidRPr="003D666A">
        <w:rPr>
          <w:rFonts w:asciiTheme="minorHAnsi" w:hAnsiTheme="minorHAnsi" w:cstheme="minorHAnsi"/>
          <w:color w:val="000000" w:themeColor="text1"/>
          <w:sz w:val="22"/>
        </w:rPr>
        <w:t xml:space="preserve">], inscrito(a) no CNPJ sob o nº ................................, Instituição de Ciência, Tecnologia e Inovação (ICT), conforme definido no </w:t>
      </w:r>
      <w:r w:rsidRPr="003D666A">
        <w:rPr>
          <w:rFonts w:asciiTheme="minorHAnsi" w:hAnsiTheme="minorHAnsi" w:cstheme="minorHAnsi"/>
          <w:sz w:val="22"/>
        </w:rPr>
        <w:t>Art. 2º, inc. VI, da Lei Estadual 20.541/2021</w:t>
      </w:r>
      <w:r w:rsidRPr="003D666A">
        <w:rPr>
          <w:rFonts w:asciiTheme="minorHAnsi" w:hAnsiTheme="minorHAnsi" w:cstheme="minorHAnsi"/>
          <w:color w:val="000000" w:themeColor="text1"/>
          <w:sz w:val="22"/>
        </w:rPr>
        <w:t>neste ato representado(a) pelo(a) .........................</w:t>
      </w:r>
      <w:r w:rsidRPr="003D666A">
        <w:rPr>
          <w:rFonts w:asciiTheme="minorHAnsi" w:hAnsiTheme="minorHAnsi" w:cstheme="minorHAnsi"/>
          <w:iCs/>
          <w:color w:val="000000" w:themeColor="text1"/>
          <w:sz w:val="22"/>
        </w:rPr>
        <w:t>[</w:t>
      </w:r>
      <w:r w:rsidRPr="003D666A">
        <w:rPr>
          <w:rFonts w:asciiTheme="minorHAnsi" w:hAnsiTheme="minorHAnsi" w:cstheme="minorHAnsi"/>
          <w:i/>
          <w:color w:val="000000" w:themeColor="text1"/>
          <w:sz w:val="22"/>
        </w:rPr>
        <w:t>inserir nome e cargo ocupado</w:t>
      </w:r>
      <w:r w:rsidRPr="003D666A">
        <w:rPr>
          <w:rFonts w:asciiTheme="minorHAnsi" w:hAnsiTheme="minorHAnsi" w:cstheme="minorHAnsi"/>
          <w:iCs/>
          <w:color w:val="000000" w:themeColor="text1"/>
          <w:sz w:val="22"/>
        </w:rPr>
        <w:t>]</w:t>
      </w:r>
      <w:r w:rsidRPr="003D666A">
        <w:rPr>
          <w:rFonts w:asciiTheme="minorHAnsi" w:hAnsiTheme="minorHAnsi" w:cstheme="minorHAnsi"/>
          <w:color w:val="000000" w:themeColor="text1"/>
          <w:sz w:val="22"/>
        </w:rPr>
        <w:t xml:space="preserve">, portador(a) da Carteira de Identidade nº ................., expedida pelo(a) .................., e CPF nº ........................., residente e domiciliado a Rua ........................... CEP ..........em ............... – PR, </w:t>
      </w:r>
      <w:r w:rsidRPr="003D666A">
        <w:rPr>
          <w:rFonts w:asciiTheme="minorHAnsi" w:hAnsiTheme="minorHAnsi" w:cstheme="minorHAnsi"/>
          <w:bCs/>
          <w:spacing w:val="-3"/>
          <w:sz w:val="22"/>
        </w:rPr>
        <w:t>doravante referida como “</w:t>
      </w:r>
      <w:r w:rsidRPr="003D666A">
        <w:rPr>
          <w:rFonts w:asciiTheme="minorHAnsi" w:hAnsiTheme="minorHAnsi" w:cstheme="minorHAnsi"/>
          <w:b/>
          <w:spacing w:val="-3"/>
          <w:sz w:val="22"/>
        </w:rPr>
        <w:t>ICT</w:t>
      </w:r>
      <w:r w:rsidR="007F0BA7">
        <w:rPr>
          <w:rFonts w:asciiTheme="minorHAnsi" w:hAnsiTheme="minorHAnsi" w:cstheme="minorHAnsi"/>
          <w:b/>
          <w:spacing w:val="-3"/>
          <w:sz w:val="22"/>
        </w:rPr>
        <w:t>/</w:t>
      </w:r>
      <w:r w:rsidRPr="003D666A">
        <w:rPr>
          <w:rFonts w:asciiTheme="minorHAnsi" w:hAnsiTheme="minorHAnsi" w:cstheme="minorHAnsi"/>
          <w:b/>
          <w:spacing w:val="-3"/>
          <w:sz w:val="22"/>
        </w:rPr>
        <w:t>PR</w:t>
      </w:r>
      <w:r w:rsidRPr="003D666A">
        <w:rPr>
          <w:rFonts w:asciiTheme="minorHAnsi" w:hAnsiTheme="minorHAnsi" w:cstheme="minorHAnsi"/>
          <w:sz w:val="22"/>
        </w:rPr>
        <w:t>”</w:t>
      </w:r>
      <w:r w:rsidRPr="003D666A">
        <w:rPr>
          <w:rFonts w:asciiTheme="minorHAnsi" w:hAnsiTheme="minorHAnsi" w:cstheme="minorHAnsi"/>
          <w:bCs/>
          <w:sz w:val="22"/>
        </w:rPr>
        <w:t>; e</w:t>
      </w:r>
    </w:p>
    <w:p w14:paraId="229BD3A8" w14:textId="77777777" w:rsidR="003B00DA" w:rsidRPr="003D666A" w:rsidRDefault="003B00DA" w:rsidP="003B00DA">
      <w:pPr>
        <w:spacing w:line="276" w:lineRule="auto"/>
        <w:rPr>
          <w:rFonts w:asciiTheme="minorHAnsi" w:hAnsiTheme="minorHAnsi" w:cstheme="minorHAnsi"/>
          <w:sz w:val="22"/>
        </w:rPr>
      </w:pPr>
    </w:p>
    <w:p w14:paraId="4F139824" w14:textId="77777777" w:rsidR="003B00DA" w:rsidRPr="003D666A" w:rsidRDefault="003B00DA" w:rsidP="003B00DA">
      <w:pPr>
        <w:spacing w:line="276" w:lineRule="auto"/>
        <w:rPr>
          <w:rFonts w:asciiTheme="minorHAnsi" w:hAnsiTheme="minorHAnsi" w:cstheme="minorHAnsi"/>
          <w:sz w:val="22"/>
        </w:rPr>
      </w:pPr>
      <w:r w:rsidRPr="003D666A">
        <w:rPr>
          <w:rFonts w:asciiTheme="minorHAnsi" w:hAnsiTheme="minorHAnsi" w:cstheme="minorHAnsi"/>
          <w:sz w:val="22"/>
        </w:rPr>
        <w:t xml:space="preserve">RESOLVEM celebrar o presente </w:t>
      </w:r>
      <w:r w:rsidRPr="003D666A">
        <w:rPr>
          <w:rFonts w:asciiTheme="minorHAnsi" w:hAnsiTheme="minorHAnsi" w:cstheme="minorHAnsi"/>
          <w:b/>
          <w:bCs/>
          <w:sz w:val="22"/>
        </w:rPr>
        <w:t xml:space="preserve">CONVÊNIO DE PARCERIA DE PESQUISA, DESENVOLVIMENTO E </w:t>
      </w:r>
      <w:proofErr w:type="spellStart"/>
      <w:proofErr w:type="gramStart"/>
      <w:r w:rsidRPr="003D666A">
        <w:rPr>
          <w:rFonts w:asciiTheme="minorHAnsi" w:hAnsiTheme="minorHAnsi" w:cstheme="minorHAnsi"/>
          <w:b/>
          <w:bCs/>
          <w:sz w:val="22"/>
        </w:rPr>
        <w:t>INOVAÇÃO</w:t>
      </w:r>
      <w:r w:rsidRPr="003D666A">
        <w:rPr>
          <w:rFonts w:asciiTheme="minorHAnsi" w:hAnsiTheme="minorHAnsi" w:cstheme="minorHAnsi"/>
          <w:sz w:val="22"/>
        </w:rPr>
        <w:t>,com</w:t>
      </w:r>
      <w:proofErr w:type="spellEnd"/>
      <w:proofErr w:type="gramEnd"/>
      <w:r w:rsidRPr="003D666A">
        <w:rPr>
          <w:rFonts w:asciiTheme="minorHAnsi" w:hAnsiTheme="minorHAnsi" w:cstheme="minorHAnsi"/>
          <w:sz w:val="22"/>
        </w:rPr>
        <w:t xml:space="preserve"> fundamento no artigo 17 da Lei Estadual nº 20.541/2021, </w:t>
      </w:r>
      <w:r w:rsidRPr="003D666A">
        <w:rPr>
          <w:rFonts w:asciiTheme="minorHAnsi" w:hAnsiTheme="minorHAnsi" w:cstheme="minorHAnsi"/>
          <w:snapToGrid w:val="0"/>
          <w:sz w:val="22"/>
        </w:rPr>
        <w:t>mediante as seguintes cláusulas e condições.</w:t>
      </w:r>
    </w:p>
    <w:p w14:paraId="3DC07B30" w14:textId="77777777" w:rsidR="003B00DA" w:rsidRPr="003D666A" w:rsidRDefault="003B00DA" w:rsidP="003B00DA">
      <w:pPr>
        <w:spacing w:line="276" w:lineRule="auto"/>
        <w:rPr>
          <w:rFonts w:asciiTheme="minorHAnsi" w:hAnsiTheme="minorHAnsi" w:cstheme="minorHAnsi"/>
          <w:b/>
          <w:sz w:val="22"/>
          <w:lang w:eastAsia="pt-BR"/>
        </w:rPr>
      </w:pPr>
    </w:p>
    <w:p w14:paraId="1C42BFAD" w14:textId="77777777" w:rsidR="003B00DA" w:rsidRPr="003D666A" w:rsidRDefault="003B00DA" w:rsidP="003B00DA">
      <w:pPr>
        <w:keepLines/>
        <w:spacing w:line="276" w:lineRule="auto"/>
        <w:rPr>
          <w:rFonts w:asciiTheme="minorHAnsi" w:hAnsiTheme="minorHAnsi" w:cstheme="minorHAnsi"/>
          <w:b/>
          <w:sz w:val="22"/>
          <w:lang w:eastAsia="pt-BR"/>
        </w:rPr>
      </w:pPr>
    </w:p>
    <w:p w14:paraId="47BFFE27" w14:textId="77777777" w:rsidR="003B00DA" w:rsidRPr="003D666A" w:rsidRDefault="003B00DA" w:rsidP="003B00DA">
      <w:pPr>
        <w:spacing w:line="276" w:lineRule="auto"/>
        <w:rPr>
          <w:rFonts w:asciiTheme="minorHAnsi" w:hAnsiTheme="minorHAnsi" w:cstheme="minorHAnsi"/>
          <w:sz w:val="22"/>
        </w:rPr>
      </w:pPr>
      <w:r w:rsidRPr="003D666A">
        <w:rPr>
          <w:rFonts w:asciiTheme="minorHAnsi" w:hAnsiTheme="minorHAnsi" w:cstheme="minorHAnsi"/>
          <w:b/>
          <w:sz w:val="22"/>
        </w:rPr>
        <w:t>CLÁUSULA PRIMEIRA -</w:t>
      </w:r>
      <w:r w:rsidRPr="003D666A">
        <w:rPr>
          <w:rFonts w:asciiTheme="minorHAnsi" w:hAnsiTheme="minorHAnsi" w:cstheme="minorHAnsi"/>
          <w:b/>
          <w:caps/>
          <w:sz w:val="22"/>
        </w:rPr>
        <w:t>Do Objeto</w:t>
      </w:r>
    </w:p>
    <w:p w14:paraId="2B8601C0" w14:textId="77777777" w:rsidR="003B00DA" w:rsidRPr="003D666A" w:rsidRDefault="003B00DA" w:rsidP="003B00DA">
      <w:pPr>
        <w:pStyle w:val="PargrafodaLista"/>
        <w:tabs>
          <w:tab w:val="left" w:pos="426"/>
        </w:tabs>
        <w:ind w:left="0"/>
        <w:rPr>
          <w:rFonts w:asciiTheme="minorHAnsi" w:hAnsiTheme="minorHAnsi" w:cstheme="minorHAnsi"/>
          <w:sz w:val="22"/>
        </w:rPr>
      </w:pPr>
      <w:r w:rsidRPr="003D666A">
        <w:rPr>
          <w:rFonts w:asciiTheme="minorHAnsi" w:hAnsiTheme="minorHAnsi" w:cstheme="minorHAnsi"/>
          <w:sz w:val="22"/>
        </w:rPr>
        <w:t>O presente Convênio visa à realização conjunta de atividades de Pesquisa, Desenvolvimento e Inovação (PD&amp;I) entre os PARTÍCIPES, em regime de mútua colaboração, tendo por objeto a execução do projeto intitulado ...................................... [</w:t>
      </w:r>
      <w:r w:rsidRPr="003D666A">
        <w:rPr>
          <w:rFonts w:asciiTheme="minorHAnsi" w:hAnsiTheme="minorHAnsi" w:cstheme="minorHAnsi"/>
          <w:i/>
          <w:iCs/>
          <w:sz w:val="22"/>
          <w:highlight w:val="yellow"/>
        </w:rPr>
        <w:t xml:space="preserve">descrever o produto, processo ou serviço inovador objeto do </w:t>
      </w:r>
      <w:proofErr w:type="spellStart"/>
      <w:r w:rsidRPr="003D666A">
        <w:rPr>
          <w:rFonts w:asciiTheme="minorHAnsi" w:hAnsiTheme="minorHAnsi" w:cstheme="minorHAnsi"/>
          <w:i/>
          <w:iCs/>
          <w:sz w:val="22"/>
          <w:highlight w:val="yellow"/>
        </w:rPr>
        <w:t>Convêniopara</w:t>
      </w:r>
      <w:proofErr w:type="spellEnd"/>
      <w:r w:rsidRPr="003D666A">
        <w:rPr>
          <w:rFonts w:asciiTheme="minorHAnsi" w:hAnsiTheme="minorHAnsi" w:cstheme="minorHAnsi"/>
          <w:i/>
          <w:iCs/>
          <w:sz w:val="22"/>
          <w:highlight w:val="yellow"/>
        </w:rPr>
        <w:t xml:space="preserve"> PD&amp;I</w:t>
      </w:r>
      <w:r w:rsidRPr="003D666A">
        <w:rPr>
          <w:rFonts w:asciiTheme="minorHAnsi" w:hAnsiTheme="minorHAnsi" w:cstheme="minorHAnsi"/>
          <w:sz w:val="22"/>
          <w:highlight w:val="yellow"/>
        </w:rPr>
        <w:t>], protocolo nº XXXXX, em</w:t>
      </w:r>
      <w:r w:rsidRPr="003D666A">
        <w:rPr>
          <w:rFonts w:asciiTheme="minorHAnsi" w:hAnsiTheme="minorHAnsi" w:cstheme="minorHAnsi"/>
          <w:sz w:val="22"/>
        </w:rPr>
        <w:t xml:space="preserve"> conformidade com o Plano de Trabalho (</w:t>
      </w:r>
      <w:r w:rsidRPr="003D666A">
        <w:rPr>
          <w:rFonts w:asciiTheme="minorHAnsi" w:hAnsiTheme="minorHAnsi" w:cstheme="minorHAnsi"/>
          <w:b/>
          <w:bCs/>
          <w:sz w:val="22"/>
        </w:rPr>
        <w:t>Anexo I</w:t>
      </w:r>
      <w:r w:rsidRPr="003D666A">
        <w:rPr>
          <w:rFonts w:asciiTheme="minorHAnsi" w:hAnsiTheme="minorHAnsi" w:cstheme="minorHAnsi"/>
          <w:sz w:val="22"/>
        </w:rPr>
        <w:t>).</w:t>
      </w:r>
    </w:p>
    <w:p w14:paraId="4EFDE596" w14:textId="77777777" w:rsidR="003B00DA" w:rsidRPr="003D666A" w:rsidRDefault="003B00DA" w:rsidP="003B00DA">
      <w:pPr>
        <w:pStyle w:val="Standard"/>
        <w:jc w:val="both"/>
        <w:rPr>
          <w:rFonts w:asciiTheme="minorHAnsi" w:hAnsiTheme="minorHAnsi" w:cstheme="minorHAnsi"/>
          <w:b/>
          <w:bCs/>
        </w:rPr>
      </w:pPr>
      <w:r w:rsidRPr="001810EE">
        <w:rPr>
          <w:rFonts w:asciiTheme="minorHAnsi" w:hAnsiTheme="minorHAnsi" w:cstheme="minorHAnsi"/>
          <w:bCs/>
        </w:rPr>
        <w:t xml:space="preserve">PARÁGRAFO </w:t>
      </w:r>
      <w:proofErr w:type="spellStart"/>
      <w:r w:rsidRPr="001810EE">
        <w:rPr>
          <w:rFonts w:asciiTheme="minorHAnsi" w:hAnsiTheme="minorHAnsi" w:cstheme="minorHAnsi"/>
          <w:bCs/>
        </w:rPr>
        <w:t>ÚNICO</w:t>
      </w:r>
      <w:r w:rsidR="001810EE" w:rsidRPr="001810EE">
        <w:rPr>
          <w:rFonts w:asciiTheme="minorHAnsi" w:hAnsiTheme="minorHAnsi" w:cstheme="minorHAnsi"/>
          <w:bCs/>
        </w:rPr>
        <w:t>:</w:t>
      </w:r>
      <w:r w:rsidRPr="003D666A">
        <w:rPr>
          <w:rFonts w:asciiTheme="minorHAnsi" w:hAnsiTheme="minorHAnsi" w:cstheme="minorHAnsi"/>
        </w:rPr>
        <w:t>Esta</w:t>
      </w:r>
      <w:proofErr w:type="spellEnd"/>
      <w:r w:rsidRPr="003D666A">
        <w:rPr>
          <w:rFonts w:asciiTheme="minorHAnsi" w:hAnsiTheme="minorHAnsi" w:cstheme="minorHAnsi"/>
        </w:rPr>
        <w:t xml:space="preserve"> parceria decorre do </w:t>
      </w:r>
      <w:r w:rsidRPr="003D666A">
        <w:rPr>
          <w:rFonts w:asciiTheme="minorHAnsi" w:hAnsiTheme="minorHAnsi" w:cstheme="minorHAnsi"/>
          <w:shd w:val="clear" w:color="auto" w:fill="FFFF00"/>
        </w:rPr>
        <w:t>[chamamento público/dispensa de chamamento público/inexigibilidade de chamamento público nº XXXX/XXXX]</w:t>
      </w:r>
      <w:r w:rsidRPr="003D666A">
        <w:rPr>
          <w:rFonts w:asciiTheme="minorHAnsi" w:hAnsiTheme="minorHAnsi" w:cstheme="minorHAnsi"/>
        </w:rPr>
        <w:t xml:space="preserve">, objeto do processo administrativo nº </w:t>
      </w:r>
      <w:r w:rsidRPr="003D666A">
        <w:rPr>
          <w:rFonts w:asciiTheme="minorHAnsi" w:hAnsiTheme="minorHAnsi" w:cstheme="minorHAnsi"/>
          <w:shd w:val="clear" w:color="auto" w:fill="FFFF00"/>
        </w:rPr>
        <w:t xml:space="preserve">[XX.XXX.XXX-X], </w:t>
      </w:r>
      <w:r w:rsidRPr="003D666A">
        <w:rPr>
          <w:rFonts w:asciiTheme="minorHAnsi" w:hAnsiTheme="minorHAnsi" w:cstheme="minorHAnsi"/>
          <w:highlight w:val="yellow"/>
          <w:shd w:val="clear" w:color="auto" w:fill="FFFF00"/>
        </w:rPr>
        <w:t xml:space="preserve">com </w:t>
      </w:r>
      <w:proofErr w:type="gramStart"/>
      <w:r w:rsidRPr="003D666A">
        <w:rPr>
          <w:rFonts w:asciiTheme="minorHAnsi" w:hAnsiTheme="minorHAnsi" w:cstheme="minorHAnsi"/>
          <w:highlight w:val="yellow"/>
          <w:shd w:val="clear" w:color="auto" w:fill="FFFF00"/>
        </w:rPr>
        <w:t>resultado final</w:t>
      </w:r>
      <w:proofErr w:type="gramEnd"/>
      <w:r w:rsidRPr="003D666A">
        <w:rPr>
          <w:rFonts w:asciiTheme="minorHAnsi" w:hAnsiTheme="minorHAnsi" w:cstheme="minorHAnsi"/>
          <w:highlight w:val="yellow"/>
          <w:shd w:val="clear" w:color="auto" w:fill="FFFF00"/>
        </w:rPr>
        <w:t xml:space="preserve"> publicado no Diário Oficial do Estado nº [XXXX], de ## de #### de ####</w:t>
      </w:r>
      <w:r w:rsidRPr="003D666A">
        <w:rPr>
          <w:rFonts w:asciiTheme="minorHAnsi" w:hAnsiTheme="minorHAnsi" w:cstheme="minorHAnsi"/>
          <w:highlight w:val="yellow"/>
          <w:shd w:val="clear" w:color="auto" w:fill="FFFFFF"/>
        </w:rPr>
        <w:t>.</w:t>
      </w:r>
    </w:p>
    <w:p w14:paraId="7D5D863A" w14:textId="77777777" w:rsidR="003B00DA" w:rsidRPr="003D666A" w:rsidRDefault="003B00DA" w:rsidP="003B00DA">
      <w:pPr>
        <w:pStyle w:val="Ttulo4"/>
        <w:tabs>
          <w:tab w:val="left" w:pos="1530"/>
        </w:tabs>
        <w:rPr>
          <w:rFonts w:asciiTheme="minorHAnsi" w:hAnsiTheme="minorHAnsi" w:cstheme="minorHAnsi"/>
          <w:sz w:val="22"/>
        </w:rPr>
      </w:pPr>
    </w:p>
    <w:p w14:paraId="07F35E01" w14:textId="77777777" w:rsidR="003B00DA" w:rsidRPr="003D666A" w:rsidRDefault="003B00DA" w:rsidP="003B00DA">
      <w:pPr>
        <w:pStyle w:val="Ttulo4"/>
        <w:tabs>
          <w:tab w:val="left" w:pos="1530"/>
        </w:tabs>
        <w:rPr>
          <w:rFonts w:asciiTheme="minorHAnsi" w:hAnsiTheme="minorHAnsi" w:cstheme="minorHAnsi"/>
          <w:sz w:val="22"/>
        </w:rPr>
      </w:pPr>
      <w:r w:rsidRPr="003D666A">
        <w:rPr>
          <w:rFonts w:asciiTheme="minorHAnsi" w:hAnsiTheme="minorHAnsi" w:cstheme="minorHAnsi"/>
          <w:sz w:val="22"/>
        </w:rPr>
        <w:t>CLÁUSULA SEGUNDA - DA VINCULAÇÃO DAS PEÇAS DOCUMENTAIS</w:t>
      </w:r>
    </w:p>
    <w:p w14:paraId="1E69F474" w14:textId="77777777" w:rsidR="003B00DA" w:rsidRPr="003D666A" w:rsidRDefault="003B00DA" w:rsidP="003B00DA">
      <w:pPr>
        <w:pStyle w:val="Standard"/>
        <w:tabs>
          <w:tab w:val="left" w:pos="0"/>
          <w:tab w:val="left" w:pos="284"/>
        </w:tabs>
        <w:jc w:val="both"/>
        <w:rPr>
          <w:rFonts w:asciiTheme="minorHAnsi" w:hAnsiTheme="minorHAnsi" w:cstheme="minorHAnsi"/>
        </w:rPr>
      </w:pPr>
      <w:r w:rsidRPr="003D666A">
        <w:rPr>
          <w:rFonts w:asciiTheme="minorHAnsi" w:hAnsiTheme="minorHAnsi" w:cstheme="minorHAnsi"/>
        </w:rPr>
        <w:t>Integram este Convênio, independente de transcrição, o Plano de Trabalho aprovado (</w:t>
      </w:r>
      <w:r w:rsidRPr="003D666A">
        <w:rPr>
          <w:rFonts w:asciiTheme="minorHAnsi" w:hAnsiTheme="minorHAnsi" w:cstheme="minorHAnsi"/>
          <w:b/>
          <w:bCs/>
        </w:rPr>
        <w:t>Anexo I</w:t>
      </w:r>
      <w:r w:rsidRPr="003D666A">
        <w:rPr>
          <w:rFonts w:asciiTheme="minorHAnsi" w:hAnsiTheme="minorHAnsi" w:cstheme="minorHAnsi"/>
        </w:rPr>
        <w:t xml:space="preserve">), bem como os documentos constantes do </w:t>
      </w:r>
      <w:r w:rsidRPr="003D666A">
        <w:rPr>
          <w:rFonts w:asciiTheme="minorHAnsi" w:hAnsiTheme="minorHAnsi" w:cstheme="minorHAnsi"/>
          <w:shd w:val="clear" w:color="auto" w:fill="FFFF00"/>
        </w:rPr>
        <w:t>[chamamento público/dispensa de chamamento público/inexigib</w:t>
      </w:r>
      <w:r w:rsidR="00301E51">
        <w:rPr>
          <w:rFonts w:asciiTheme="minorHAnsi" w:hAnsiTheme="minorHAnsi" w:cstheme="minorHAnsi"/>
          <w:shd w:val="clear" w:color="auto" w:fill="FFFF00"/>
        </w:rPr>
        <w:t>ilidade de chamamento público n</w:t>
      </w:r>
      <w:r w:rsidRPr="003D666A">
        <w:rPr>
          <w:rFonts w:asciiTheme="minorHAnsi" w:hAnsiTheme="minorHAnsi" w:cstheme="minorHAnsi"/>
          <w:shd w:val="clear" w:color="auto" w:fill="FFFF00"/>
        </w:rPr>
        <w:t>º XXXX/XXXX</w:t>
      </w:r>
      <w:r w:rsidRPr="003D666A">
        <w:rPr>
          <w:rFonts w:asciiTheme="minorHAnsi" w:hAnsiTheme="minorHAnsi" w:cstheme="minorHAnsi"/>
          <w:highlight w:val="yellow"/>
          <w:shd w:val="clear" w:color="auto" w:fill="FFFF00"/>
        </w:rPr>
        <w:t>] e protocolado sob nº #####</w:t>
      </w:r>
      <w:r w:rsidRPr="003D666A">
        <w:rPr>
          <w:rFonts w:asciiTheme="minorHAnsi" w:hAnsiTheme="minorHAnsi" w:cstheme="minorHAnsi"/>
          <w:highlight w:val="yellow"/>
        </w:rPr>
        <w:t>.</w:t>
      </w:r>
    </w:p>
    <w:p w14:paraId="61D3C06F" w14:textId="77777777" w:rsidR="003B00DA" w:rsidRPr="003D666A" w:rsidRDefault="003B00DA" w:rsidP="003B00DA">
      <w:pPr>
        <w:pStyle w:val="Standard"/>
        <w:tabs>
          <w:tab w:val="left" w:pos="0"/>
          <w:tab w:val="left" w:pos="284"/>
        </w:tabs>
        <w:jc w:val="both"/>
        <w:rPr>
          <w:rFonts w:asciiTheme="minorHAnsi" w:hAnsiTheme="minorHAnsi" w:cstheme="minorHAnsi"/>
          <w:caps/>
        </w:rPr>
      </w:pPr>
    </w:p>
    <w:p w14:paraId="138A484E" w14:textId="77777777" w:rsidR="003B00DA" w:rsidRPr="003D666A" w:rsidRDefault="003B00DA" w:rsidP="003B00DA">
      <w:pPr>
        <w:pStyle w:val="Ttulo4"/>
        <w:tabs>
          <w:tab w:val="left" w:pos="1530"/>
        </w:tabs>
        <w:rPr>
          <w:rFonts w:asciiTheme="minorHAnsi" w:hAnsiTheme="minorHAnsi" w:cstheme="minorHAnsi"/>
          <w:sz w:val="22"/>
        </w:rPr>
      </w:pPr>
      <w:r w:rsidRPr="003D666A">
        <w:rPr>
          <w:rFonts w:asciiTheme="minorHAnsi" w:hAnsiTheme="minorHAnsi" w:cstheme="minorHAnsi"/>
          <w:sz w:val="22"/>
        </w:rPr>
        <w:t>CLÁUSULA TERCEIRA - DA VIGÊNCIA</w:t>
      </w:r>
    </w:p>
    <w:p w14:paraId="3B0493FB" w14:textId="77777777" w:rsidR="003B00DA" w:rsidRPr="003D666A" w:rsidRDefault="003B00DA" w:rsidP="003B00DA">
      <w:pPr>
        <w:pStyle w:val="Recuodecorpodetexto"/>
        <w:spacing w:line="276" w:lineRule="auto"/>
        <w:rPr>
          <w:rFonts w:asciiTheme="minorHAnsi" w:hAnsiTheme="minorHAnsi" w:cstheme="minorHAnsi"/>
          <w:b/>
          <w:sz w:val="22"/>
          <w:szCs w:val="22"/>
        </w:rPr>
      </w:pPr>
      <w:r w:rsidRPr="003D666A">
        <w:rPr>
          <w:rFonts w:asciiTheme="minorHAnsi" w:hAnsiTheme="minorHAnsi" w:cstheme="minorHAnsi"/>
          <w:sz w:val="22"/>
          <w:szCs w:val="22"/>
        </w:rPr>
        <w:t xml:space="preserve">O presente Convênio terá vigência de </w:t>
      </w:r>
      <w:r w:rsidRPr="003D666A">
        <w:rPr>
          <w:rFonts w:asciiTheme="minorHAnsi" w:hAnsiTheme="minorHAnsi" w:cstheme="minorHAnsi"/>
          <w:sz w:val="22"/>
          <w:szCs w:val="22"/>
          <w:shd w:val="clear" w:color="auto" w:fill="FFFF00"/>
        </w:rPr>
        <w:t>XX (XXXXXX)</w:t>
      </w:r>
      <w:r w:rsidRPr="003D666A">
        <w:rPr>
          <w:rFonts w:asciiTheme="minorHAnsi" w:hAnsiTheme="minorHAnsi" w:cstheme="minorHAnsi"/>
          <w:sz w:val="22"/>
          <w:szCs w:val="22"/>
        </w:rPr>
        <w:t xml:space="preserve"> meses após a sua assinatura, para cumprimento do objeto do convênio e prestação de contas final.</w:t>
      </w:r>
    </w:p>
    <w:p w14:paraId="39ADCE23" w14:textId="77777777" w:rsidR="003B00DA" w:rsidRPr="003D666A" w:rsidRDefault="003B00DA" w:rsidP="003B00DA">
      <w:pPr>
        <w:pStyle w:val="Recuodecorpodetexto"/>
        <w:spacing w:line="276" w:lineRule="auto"/>
        <w:rPr>
          <w:rFonts w:asciiTheme="minorHAnsi" w:hAnsiTheme="minorHAnsi" w:cstheme="minorHAnsi"/>
          <w:sz w:val="22"/>
          <w:szCs w:val="22"/>
        </w:rPr>
      </w:pPr>
    </w:p>
    <w:p w14:paraId="5BC9F944" w14:textId="77777777" w:rsidR="003B00DA" w:rsidRPr="003D666A" w:rsidRDefault="003B00DA" w:rsidP="003B00DA">
      <w:pPr>
        <w:pStyle w:val="Recuodecorpodetexto"/>
        <w:spacing w:line="276" w:lineRule="auto"/>
        <w:rPr>
          <w:rFonts w:asciiTheme="minorHAnsi" w:hAnsiTheme="minorHAnsi" w:cstheme="minorHAnsi"/>
          <w:b/>
          <w:sz w:val="22"/>
          <w:szCs w:val="22"/>
        </w:rPr>
      </w:pPr>
      <w:r w:rsidRPr="003D666A">
        <w:rPr>
          <w:rFonts w:asciiTheme="minorHAnsi" w:hAnsiTheme="minorHAnsi" w:cstheme="minorHAnsi"/>
          <w:sz w:val="22"/>
          <w:szCs w:val="22"/>
        </w:rPr>
        <w:t>PARÁGRAFO PRIMEIRO</w:t>
      </w:r>
      <w:r w:rsidR="00B8267B">
        <w:rPr>
          <w:rFonts w:asciiTheme="minorHAnsi" w:hAnsiTheme="minorHAnsi" w:cstheme="minorHAnsi"/>
          <w:sz w:val="22"/>
          <w:szCs w:val="22"/>
        </w:rPr>
        <w:t>:</w:t>
      </w:r>
      <w:r w:rsidRPr="003D666A">
        <w:rPr>
          <w:rFonts w:asciiTheme="minorHAnsi" w:hAnsiTheme="minorHAnsi" w:cstheme="minorHAnsi"/>
          <w:sz w:val="22"/>
          <w:szCs w:val="22"/>
        </w:rPr>
        <w:t xml:space="preserve"> A vigência acima aludida detalha-se da seguinte forma: Período de execução do projeto pelo </w:t>
      </w:r>
      <w:r w:rsidRPr="003D666A">
        <w:rPr>
          <w:rFonts w:asciiTheme="minorHAnsi" w:hAnsiTheme="minorHAnsi" w:cstheme="minorHAnsi"/>
          <w:sz w:val="22"/>
          <w:szCs w:val="22"/>
          <w:highlight w:val="yellow"/>
        </w:rPr>
        <w:t>prazo de XX meses</w:t>
      </w:r>
      <w:r w:rsidRPr="003D666A">
        <w:rPr>
          <w:rFonts w:asciiTheme="minorHAnsi" w:hAnsiTheme="minorHAnsi" w:cstheme="minorHAnsi"/>
          <w:sz w:val="22"/>
          <w:szCs w:val="22"/>
        </w:rPr>
        <w:t xml:space="preserve">. Período de prestação de contas da Convenente, correndo pelos 30 dias subsequentes, após o que </w:t>
      </w:r>
      <w:proofErr w:type="gramStart"/>
      <w:r w:rsidRPr="003D666A">
        <w:rPr>
          <w:rFonts w:asciiTheme="minorHAnsi" w:hAnsiTheme="minorHAnsi" w:cstheme="minorHAnsi"/>
          <w:sz w:val="22"/>
          <w:szCs w:val="22"/>
        </w:rPr>
        <w:t>inicia-se</w:t>
      </w:r>
      <w:proofErr w:type="gramEnd"/>
      <w:r w:rsidRPr="003D666A">
        <w:rPr>
          <w:rFonts w:asciiTheme="minorHAnsi" w:hAnsiTheme="minorHAnsi" w:cstheme="minorHAnsi"/>
          <w:sz w:val="22"/>
          <w:szCs w:val="22"/>
        </w:rPr>
        <w:t xml:space="preserve"> o período de avaliação e procedimentos internos da Fundação Araucária que correrá pelos 60 dias finais.</w:t>
      </w:r>
    </w:p>
    <w:p w14:paraId="6E6C9CC3" w14:textId="77777777" w:rsidR="003B00DA" w:rsidRPr="003D666A" w:rsidRDefault="003B00DA" w:rsidP="003B00DA">
      <w:pPr>
        <w:pStyle w:val="Recuodecorpodetexto"/>
        <w:spacing w:line="276" w:lineRule="auto"/>
        <w:rPr>
          <w:rFonts w:asciiTheme="minorHAnsi" w:hAnsiTheme="minorHAnsi" w:cstheme="minorHAnsi"/>
          <w:b/>
          <w:sz w:val="22"/>
          <w:szCs w:val="22"/>
        </w:rPr>
      </w:pPr>
    </w:p>
    <w:p w14:paraId="57C6D6BB" w14:textId="77777777" w:rsidR="003B00DA" w:rsidRPr="003D666A" w:rsidRDefault="003B00DA" w:rsidP="003B00DA">
      <w:pPr>
        <w:pStyle w:val="Recuodecorpodetexto"/>
        <w:spacing w:line="276" w:lineRule="auto"/>
        <w:rPr>
          <w:rFonts w:asciiTheme="minorHAnsi" w:hAnsiTheme="minorHAnsi" w:cstheme="minorHAnsi"/>
          <w:b/>
          <w:sz w:val="22"/>
          <w:szCs w:val="22"/>
        </w:rPr>
      </w:pPr>
      <w:r w:rsidRPr="003D666A">
        <w:rPr>
          <w:rFonts w:asciiTheme="minorHAnsi" w:hAnsiTheme="minorHAnsi" w:cstheme="minorHAnsi"/>
          <w:caps/>
          <w:sz w:val="22"/>
          <w:szCs w:val="22"/>
        </w:rPr>
        <w:t>PARÁGRAFO SEGUNDO</w:t>
      </w:r>
      <w:r w:rsidR="00B8267B">
        <w:rPr>
          <w:rFonts w:asciiTheme="minorHAnsi" w:hAnsiTheme="minorHAnsi" w:cstheme="minorHAnsi"/>
          <w:caps/>
          <w:sz w:val="22"/>
          <w:szCs w:val="22"/>
        </w:rPr>
        <w:t>:</w:t>
      </w:r>
      <w:r w:rsidRPr="003D666A">
        <w:rPr>
          <w:rFonts w:asciiTheme="minorHAnsi" w:hAnsiTheme="minorHAnsi" w:cstheme="minorHAnsi"/>
          <w:caps/>
          <w:sz w:val="22"/>
          <w:szCs w:val="22"/>
        </w:rPr>
        <w:t xml:space="preserve">A </w:t>
      </w:r>
      <w:r w:rsidRPr="003D666A">
        <w:rPr>
          <w:rFonts w:asciiTheme="minorHAnsi" w:hAnsiTheme="minorHAnsi" w:cstheme="minorHAnsi"/>
          <w:sz w:val="22"/>
          <w:szCs w:val="22"/>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w:t>
      </w:r>
      <w:r w:rsidR="007F0BA7">
        <w:rPr>
          <w:rFonts w:asciiTheme="minorHAnsi" w:hAnsiTheme="minorHAnsi" w:cstheme="minorHAnsi"/>
          <w:sz w:val="22"/>
          <w:szCs w:val="22"/>
        </w:rPr>
        <w:t>/</w:t>
      </w:r>
      <w:r w:rsidRPr="003D666A">
        <w:rPr>
          <w:rFonts w:asciiTheme="minorHAnsi" w:hAnsiTheme="minorHAnsi" w:cstheme="minorHAnsi"/>
          <w:sz w:val="22"/>
          <w:szCs w:val="22"/>
        </w:rPr>
        <w:t>PR observar os prazos máximos previstos no Edital de Chamada Pública, conforme o caso.</w:t>
      </w:r>
    </w:p>
    <w:p w14:paraId="0228A160" w14:textId="77777777" w:rsidR="003B00DA" w:rsidRPr="003D666A" w:rsidRDefault="003B00DA" w:rsidP="003B00DA">
      <w:pPr>
        <w:pStyle w:val="Recuodecorpodetexto"/>
        <w:spacing w:line="276" w:lineRule="auto"/>
        <w:rPr>
          <w:rFonts w:asciiTheme="minorHAnsi" w:hAnsiTheme="minorHAnsi" w:cstheme="minorHAnsi"/>
          <w:b/>
          <w:sz w:val="22"/>
          <w:szCs w:val="22"/>
        </w:rPr>
      </w:pPr>
    </w:p>
    <w:p w14:paraId="6BC38064" w14:textId="77777777" w:rsidR="003B00DA" w:rsidRPr="003D666A" w:rsidRDefault="003B00DA" w:rsidP="003B00DA">
      <w:pPr>
        <w:spacing w:line="276" w:lineRule="auto"/>
        <w:rPr>
          <w:rFonts w:asciiTheme="minorHAnsi" w:hAnsiTheme="minorHAnsi" w:cstheme="minorHAnsi"/>
          <w:sz w:val="22"/>
        </w:rPr>
      </w:pPr>
      <w:r w:rsidRPr="00B8267B">
        <w:rPr>
          <w:rFonts w:asciiTheme="minorHAnsi" w:hAnsiTheme="minorHAnsi" w:cstheme="minorHAnsi"/>
          <w:caps/>
          <w:sz w:val="22"/>
        </w:rPr>
        <w:t xml:space="preserve">PARÁGRAFO </w:t>
      </w:r>
      <w:proofErr w:type="spellStart"/>
      <w:r w:rsidRPr="00B8267B">
        <w:rPr>
          <w:rFonts w:asciiTheme="minorHAnsi" w:hAnsiTheme="minorHAnsi" w:cstheme="minorHAnsi"/>
          <w:caps/>
          <w:sz w:val="22"/>
        </w:rPr>
        <w:t>TERCEIRO</w:t>
      </w:r>
      <w:r w:rsidR="00B8267B" w:rsidRPr="00B8267B">
        <w:rPr>
          <w:rFonts w:asciiTheme="minorHAnsi" w:hAnsiTheme="minorHAnsi" w:cstheme="minorHAnsi"/>
          <w:caps/>
          <w:sz w:val="22"/>
        </w:rPr>
        <w:t>:</w:t>
      </w:r>
      <w:r w:rsidRPr="003D666A">
        <w:rPr>
          <w:rFonts w:asciiTheme="minorHAnsi" w:hAnsiTheme="minorHAnsi" w:cstheme="minorHAnsi"/>
          <w:sz w:val="22"/>
        </w:rPr>
        <w:t>Considerando</w:t>
      </w:r>
      <w:proofErr w:type="spellEnd"/>
      <w:r w:rsidRPr="003D666A">
        <w:rPr>
          <w:rFonts w:asciiTheme="minorHAnsi" w:hAnsiTheme="minorHAnsi" w:cstheme="minorHAnsi"/>
          <w:sz w:val="22"/>
        </w:rPr>
        <w:t xml:space="preserve">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46217617" w14:textId="77777777" w:rsidR="003B00DA" w:rsidRPr="003D666A" w:rsidRDefault="003B00DA" w:rsidP="003B00DA">
      <w:pPr>
        <w:spacing w:line="276" w:lineRule="auto"/>
        <w:rPr>
          <w:rFonts w:asciiTheme="minorHAnsi" w:hAnsiTheme="minorHAnsi" w:cstheme="minorHAnsi"/>
          <w:sz w:val="22"/>
        </w:rPr>
      </w:pPr>
    </w:p>
    <w:p w14:paraId="0CBC2135" w14:textId="77777777" w:rsidR="003B00DA" w:rsidRPr="003D666A" w:rsidRDefault="003B00DA" w:rsidP="003B00DA">
      <w:pPr>
        <w:pStyle w:val="Ttulo4"/>
        <w:tabs>
          <w:tab w:val="left" w:pos="1530"/>
        </w:tabs>
        <w:rPr>
          <w:rFonts w:asciiTheme="minorHAnsi" w:hAnsiTheme="minorHAnsi" w:cstheme="minorHAnsi"/>
          <w:sz w:val="22"/>
        </w:rPr>
      </w:pPr>
      <w:r w:rsidRPr="003D666A">
        <w:rPr>
          <w:rFonts w:asciiTheme="minorHAnsi" w:hAnsiTheme="minorHAnsi" w:cstheme="minorHAnsi"/>
          <w:sz w:val="22"/>
        </w:rPr>
        <w:t>CLÁUSULA QUARTA – FORMA DE EXECUÇÃO DO PLANO DE TRABALHO</w:t>
      </w:r>
    </w:p>
    <w:p w14:paraId="2852A15B" w14:textId="77777777" w:rsidR="003B00DA" w:rsidRPr="003D666A" w:rsidRDefault="003B00DA" w:rsidP="003B00DA">
      <w:pPr>
        <w:spacing w:line="276" w:lineRule="auto"/>
        <w:rPr>
          <w:rFonts w:asciiTheme="minorHAnsi" w:hAnsiTheme="minorHAnsi" w:cstheme="minorHAnsi"/>
          <w:sz w:val="22"/>
        </w:rPr>
      </w:pPr>
      <w:r w:rsidRPr="003D666A">
        <w:rPr>
          <w:rFonts w:asciiTheme="minorHAnsi" w:hAnsiTheme="minorHAnsi" w:cstheme="minorHAnsi"/>
          <w:sz w:val="22"/>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0504F542" w14:textId="77777777" w:rsidR="003B00DA" w:rsidRPr="003D666A" w:rsidRDefault="003B00DA" w:rsidP="003B00DA">
      <w:pPr>
        <w:spacing w:line="276" w:lineRule="auto"/>
        <w:rPr>
          <w:rFonts w:asciiTheme="minorHAnsi" w:hAnsiTheme="minorHAnsi" w:cstheme="minorHAnsi"/>
          <w:sz w:val="22"/>
        </w:rPr>
      </w:pPr>
    </w:p>
    <w:p w14:paraId="2A41863F" w14:textId="77777777" w:rsidR="003B00DA" w:rsidRPr="003D666A" w:rsidRDefault="003B00DA" w:rsidP="003B00DA">
      <w:pPr>
        <w:spacing w:line="276" w:lineRule="auto"/>
        <w:rPr>
          <w:rFonts w:asciiTheme="minorHAnsi" w:hAnsiTheme="minorHAnsi" w:cstheme="minorHAnsi"/>
          <w:sz w:val="22"/>
        </w:rPr>
      </w:pPr>
      <w:r w:rsidRPr="00B8267B">
        <w:rPr>
          <w:rFonts w:asciiTheme="minorHAnsi" w:hAnsiTheme="minorHAnsi" w:cstheme="minorHAnsi"/>
          <w:bCs/>
          <w:sz w:val="22"/>
        </w:rPr>
        <w:t>PARÁGRAFO PRIMEIRO</w:t>
      </w:r>
      <w:r w:rsidR="00B8267B" w:rsidRPr="00B8267B">
        <w:rPr>
          <w:rFonts w:asciiTheme="minorHAnsi" w:hAnsiTheme="minorHAnsi" w:cstheme="minorHAnsi"/>
          <w:bCs/>
          <w:sz w:val="22"/>
        </w:rPr>
        <w:t>:</w:t>
      </w:r>
      <w:r w:rsidRPr="003D666A">
        <w:rPr>
          <w:rFonts w:asciiTheme="minorHAnsi" w:hAnsiTheme="minorHAnsi" w:cstheme="minorHAnsi"/>
          <w:sz w:val="22"/>
        </w:rPr>
        <w:t xml:space="preserve"> Respeitadas as previsões contidas na legislação em vigor, a ICT</w:t>
      </w:r>
      <w:r w:rsidR="007F0BA7">
        <w:rPr>
          <w:rFonts w:asciiTheme="minorHAnsi" w:hAnsiTheme="minorHAnsi" w:cstheme="minorHAnsi"/>
          <w:sz w:val="22"/>
        </w:rPr>
        <w:t>/</w:t>
      </w:r>
      <w:r w:rsidRPr="003D666A">
        <w:rPr>
          <w:rFonts w:asciiTheme="minorHAnsi" w:hAnsiTheme="minorHAnsi" w:cstheme="minorHAnsi"/>
          <w:sz w:val="22"/>
        </w:rPr>
        <w:t xml:space="preserve">PR executará as atividades </w:t>
      </w:r>
      <w:r w:rsidRPr="003D666A">
        <w:rPr>
          <w:rFonts w:asciiTheme="minorHAnsi" w:hAnsiTheme="minorHAnsi" w:cstheme="minorHAnsi"/>
          <w:sz w:val="22"/>
        </w:rPr>
        <w:lastRenderedPageBreak/>
        <w:t>de PD&amp;I descritas no Plano de Trabalho (</w:t>
      </w:r>
      <w:r w:rsidRPr="003D666A">
        <w:rPr>
          <w:rFonts w:asciiTheme="minorHAnsi" w:hAnsiTheme="minorHAnsi" w:cstheme="minorHAnsi"/>
          <w:b/>
          <w:sz w:val="22"/>
        </w:rPr>
        <w:t>Anexo I</w:t>
      </w:r>
      <w:r w:rsidRPr="003D666A">
        <w:rPr>
          <w:rFonts w:asciiTheme="minorHAnsi" w:hAnsiTheme="minorHAnsi" w:cstheme="minorHAnsi"/>
          <w:sz w:val="22"/>
        </w:rPr>
        <w:t>), que constitui parte integrante e indissociável deste Acordo.</w:t>
      </w:r>
    </w:p>
    <w:p w14:paraId="2EC7EB3D" w14:textId="77777777" w:rsidR="003B00DA" w:rsidRPr="003D666A" w:rsidRDefault="003B00DA" w:rsidP="003B00DA">
      <w:pPr>
        <w:spacing w:line="276" w:lineRule="auto"/>
        <w:rPr>
          <w:rFonts w:asciiTheme="minorHAnsi" w:hAnsiTheme="minorHAnsi" w:cstheme="minorHAnsi"/>
          <w:sz w:val="22"/>
        </w:rPr>
      </w:pPr>
    </w:p>
    <w:p w14:paraId="46986085" w14:textId="77777777" w:rsidR="003B00DA" w:rsidRPr="003D666A" w:rsidRDefault="003B00DA" w:rsidP="003B00DA">
      <w:pPr>
        <w:spacing w:line="276" w:lineRule="auto"/>
        <w:rPr>
          <w:rFonts w:asciiTheme="minorHAnsi" w:hAnsiTheme="minorHAnsi" w:cstheme="minorHAnsi"/>
          <w:sz w:val="22"/>
        </w:rPr>
      </w:pPr>
      <w:r w:rsidRPr="00B8267B">
        <w:rPr>
          <w:rFonts w:asciiTheme="minorHAnsi" w:hAnsiTheme="minorHAnsi" w:cstheme="minorHAnsi"/>
          <w:bCs/>
          <w:sz w:val="22"/>
        </w:rPr>
        <w:t>PARÁGRAFO SEGUNDO</w:t>
      </w:r>
      <w:r w:rsidR="00B8267B" w:rsidRPr="00B8267B">
        <w:rPr>
          <w:rFonts w:asciiTheme="minorHAnsi" w:hAnsiTheme="minorHAnsi" w:cstheme="minorHAnsi"/>
          <w:bCs/>
          <w:sz w:val="22"/>
        </w:rPr>
        <w:t>:</w:t>
      </w:r>
      <w:r w:rsidRPr="003D666A">
        <w:rPr>
          <w:rFonts w:asciiTheme="minorHAnsi" w:hAnsiTheme="minorHAnsi" w:cstheme="minorHAnsi"/>
          <w:sz w:val="22"/>
        </w:rPr>
        <w:t xml:space="preserve"> Admite-se a subcontratação de profissionais, instituições e empresas de reconhecida competência para a execução de atividades técnicas específicas previstas no Plano de Trabalho, cabendo à ICT</w:t>
      </w:r>
      <w:r w:rsidR="007F0BA7">
        <w:rPr>
          <w:rFonts w:asciiTheme="minorHAnsi" w:hAnsiTheme="minorHAnsi" w:cstheme="minorHAnsi"/>
          <w:sz w:val="22"/>
        </w:rPr>
        <w:t>/</w:t>
      </w:r>
      <w:r w:rsidRPr="003D666A">
        <w:rPr>
          <w:rFonts w:asciiTheme="minorHAnsi" w:hAnsiTheme="minorHAnsi" w:cstheme="minorHAnsi"/>
          <w:sz w:val="22"/>
        </w:rPr>
        <w: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5EBBB498" w14:textId="77777777" w:rsidR="003B00DA" w:rsidRPr="003D666A" w:rsidRDefault="003B00DA" w:rsidP="003B00DA">
      <w:pPr>
        <w:spacing w:line="276" w:lineRule="auto"/>
        <w:rPr>
          <w:rFonts w:asciiTheme="minorHAnsi" w:hAnsiTheme="minorHAnsi" w:cstheme="minorHAnsi"/>
          <w:sz w:val="22"/>
        </w:rPr>
      </w:pPr>
    </w:p>
    <w:p w14:paraId="620C02BC" w14:textId="77777777" w:rsidR="003B00DA" w:rsidRPr="003D666A" w:rsidRDefault="003B00DA" w:rsidP="003B00DA">
      <w:pPr>
        <w:spacing w:line="276" w:lineRule="auto"/>
        <w:rPr>
          <w:rFonts w:asciiTheme="minorHAnsi" w:hAnsiTheme="minorHAnsi" w:cstheme="minorHAnsi"/>
          <w:sz w:val="22"/>
        </w:rPr>
      </w:pPr>
      <w:r w:rsidRPr="00B8267B">
        <w:rPr>
          <w:rFonts w:asciiTheme="minorHAnsi" w:hAnsiTheme="minorHAnsi" w:cstheme="minorHAnsi"/>
          <w:bCs/>
          <w:sz w:val="22"/>
        </w:rPr>
        <w:t>PARÁGRAFO TERCEIRO</w:t>
      </w:r>
      <w:r w:rsidR="00B8267B" w:rsidRPr="00B8267B">
        <w:rPr>
          <w:rFonts w:asciiTheme="minorHAnsi" w:hAnsiTheme="minorHAnsi" w:cstheme="minorHAnsi"/>
          <w:bCs/>
          <w:sz w:val="22"/>
        </w:rPr>
        <w:t>:</w:t>
      </w:r>
      <w:r w:rsidRPr="003D666A">
        <w:rPr>
          <w:rFonts w:asciiTheme="minorHAnsi" w:hAnsiTheme="minorHAnsi" w:cstheme="minorHAnsi"/>
          <w:sz w:val="22"/>
        </w:rPr>
        <w:t xml:space="preserve"> Os pesquisadores que participarem da execução das atividades inerentes à execução do objeto do acordo não sofrerão qualquer alteração na sua vinculação trabalhista e/ou funcional com as respectivas entidades de origem.</w:t>
      </w:r>
    </w:p>
    <w:p w14:paraId="01D1C622" w14:textId="77777777" w:rsidR="003B00DA" w:rsidRPr="003D666A" w:rsidRDefault="003B00DA" w:rsidP="003B00DA">
      <w:pPr>
        <w:spacing w:line="276" w:lineRule="auto"/>
        <w:rPr>
          <w:rFonts w:asciiTheme="minorHAnsi" w:hAnsiTheme="minorHAnsi" w:cstheme="minorHAnsi"/>
          <w:sz w:val="22"/>
        </w:rPr>
      </w:pPr>
    </w:p>
    <w:p w14:paraId="67AAC60A" w14:textId="77777777" w:rsidR="003B00DA" w:rsidRPr="003D666A" w:rsidRDefault="003B00DA" w:rsidP="003B00DA">
      <w:pPr>
        <w:pStyle w:val="SombreamentoColorido-nfase31"/>
        <w:spacing w:line="276" w:lineRule="auto"/>
        <w:ind w:left="0"/>
        <w:jc w:val="both"/>
        <w:rPr>
          <w:rFonts w:asciiTheme="minorHAnsi" w:hAnsiTheme="minorHAnsi" w:cstheme="minorHAnsi"/>
          <w:iCs/>
          <w:sz w:val="22"/>
          <w:szCs w:val="22"/>
        </w:rPr>
      </w:pPr>
      <w:r w:rsidRPr="00B8267B">
        <w:rPr>
          <w:rFonts w:asciiTheme="minorHAnsi" w:hAnsiTheme="minorHAnsi" w:cstheme="minorHAnsi"/>
          <w:bCs/>
          <w:sz w:val="22"/>
          <w:szCs w:val="22"/>
        </w:rPr>
        <w:t>PARÁGRAFO QUARTO</w:t>
      </w:r>
      <w:r w:rsidR="00B8267B" w:rsidRPr="00B8267B">
        <w:rPr>
          <w:rFonts w:asciiTheme="minorHAnsi" w:hAnsiTheme="minorHAnsi" w:cstheme="minorHAnsi"/>
          <w:bCs/>
          <w:sz w:val="22"/>
          <w:szCs w:val="22"/>
        </w:rPr>
        <w:t>:</w:t>
      </w:r>
      <w:r w:rsidRPr="003D666A">
        <w:rPr>
          <w:rFonts w:asciiTheme="minorHAnsi" w:hAnsiTheme="minorHAnsi" w:cstheme="minorHAnsi"/>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1D7C569D" w14:textId="77777777" w:rsidR="003B00DA" w:rsidRPr="003D666A" w:rsidRDefault="003B00DA" w:rsidP="003B00DA">
      <w:pPr>
        <w:pStyle w:val="Ttulo4"/>
        <w:tabs>
          <w:tab w:val="left" w:pos="1530"/>
        </w:tabs>
        <w:rPr>
          <w:rFonts w:asciiTheme="minorHAnsi" w:hAnsiTheme="minorHAnsi" w:cstheme="minorHAnsi"/>
          <w:sz w:val="22"/>
        </w:rPr>
      </w:pPr>
    </w:p>
    <w:p w14:paraId="46137B82" w14:textId="77777777" w:rsidR="003B00DA" w:rsidRPr="003D666A" w:rsidRDefault="003B00DA" w:rsidP="003B00DA">
      <w:pPr>
        <w:pStyle w:val="Ttulo4"/>
        <w:tabs>
          <w:tab w:val="left" w:pos="1530"/>
        </w:tabs>
        <w:rPr>
          <w:rFonts w:asciiTheme="minorHAnsi" w:hAnsiTheme="minorHAnsi" w:cstheme="minorHAnsi"/>
          <w:sz w:val="22"/>
        </w:rPr>
      </w:pPr>
      <w:r w:rsidRPr="003D666A">
        <w:rPr>
          <w:rFonts w:asciiTheme="minorHAnsi" w:hAnsiTheme="minorHAnsi" w:cstheme="minorHAnsi"/>
          <w:sz w:val="22"/>
        </w:rPr>
        <w:t>CLÁUSULA QUINTA - DAS OBRIGAÇÕES</w:t>
      </w:r>
    </w:p>
    <w:p w14:paraId="74760616" w14:textId="77777777" w:rsidR="003B00DA" w:rsidRPr="003D666A" w:rsidRDefault="003B00DA" w:rsidP="003B00DA">
      <w:pPr>
        <w:tabs>
          <w:tab w:val="left" w:pos="6663"/>
        </w:tabs>
        <w:spacing w:line="276" w:lineRule="auto"/>
        <w:rPr>
          <w:rFonts w:asciiTheme="minorHAnsi" w:hAnsiTheme="minorHAnsi" w:cstheme="minorHAnsi"/>
          <w:b/>
          <w:sz w:val="22"/>
        </w:rPr>
      </w:pPr>
      <w:r w:rsidRPr="003D666A">
        <w:rPr>
          <w:rFonts w:asciiTheme="minorHAnsi" w:hAnsiTheme="minorHAnsi" w:cstheme="minorHAnsi"/>
          <w:b/>
          <w:sz w:val="22"/>
        </w:rPr>
        <w:t>I - A FUNDAÇÃO ARAUCÁRIA compromete-se a:</w:t>
      </w:r>
    </w:p>
    <w:p w14:paraId="6ED46E5A" w14:textId="77777777" w:rsidR="003B00DA" w:rsidRPr="003D666A" w:rsidRDefault="003B00DA" w:rsidP="003B00DA">
      <w:pPr>
        <w:widowControl/>
        <w:numPr>
          <w:ilvl w:val="0"/>
          <w:numId w:val="13"/>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Transferir os recursos financeiros para execução do objeto deste Convênio na forma do Plano de Aplicação, observada a sua disponibilidade financeira;</w:t>
      </w:r>
    </w:p>
    <w:p w14:paraId="669A7658" w14:textId="77777777" w:rsidR="003B00DA" w:rsidRPr="003D666A" w:rsidRDefault="003B00DA" w:rsidP="003B00DA">
      <w:pPr>
        <w:widowControl/>
        <w:numPr>
          <w:ilvl w:val="0"/>
          <w:numId w:val="13"/>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4EBAED5A" w14:textId="77777777" w:rsidR="003B00DA" w:rsidRPr="003D666A" w:rsidRDefault="003B00DA" w:rsidP="003B00DA">
      <w:pPr>
        <w:widowControl/>
        <w:numPr>
          <w:ilvl w:val="0"/>
          <w:numId w:val="13"/>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 xml:space="preserve">Dar publicidade ao instrumento pactuado no Diário Oficial do Estado e no </w:t>
      </w:r>
      <w:proofErr w:type="gramStart"/>
      <w:r w:rsidRPr="003D666A">
        <w:rPr>
          <w:rFonts w:asciiTheme="minorHAnsi" w:hAnsiTheme="minorHAnsi" w:cstheme="minorHAnsi"/>
          <w:sz w:val="22"/>
        </w:rPr>
        <w:t>sitio</w:t>
      </w:r>
      <w:proofErr w:type="gramEnd"/>
      <w:r w:rsidRPr="003D666A">
        <w:rPr>
          <w:rFonts w:asciiTheme="minorHAnsi" w:hAnsiTheme="minorHAnsi" w:cstheme="minorHAnsi"/>
          <w:sz w:val="22"/>
        </w:rPr>
        <w:t xml:space="preserve"> oficial do Estado do Paraná na internet;</w:t>
      </w:r>
    </w:p>
    <w:p w14:paraId="7430784C" w14:textId="77777777" w:rsidR="003B00DA" w:rsidRPr="003D666A" w:rsidRDefault="003B00DA" w:rsidP="003B00DA">
      <w:pPr>
        <w:widowControl/>
        <w:numPr>
          <w:ilvl w:val="0"/>
          <w:numId w:val="13"/>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 xml:space="preserve">Realizar o acompanhamento, a fiscalização, o controle, a supervisão e a avaliação do cumprimento do objeto deste convênio, por meio de análise de relatórios acerca do seu processamento, diligências e visitas </w:t>
      </w:r>
      <w:r w:rsidRPr="003D666A">
        <w:rPr>
          <w:rFonts w:asciiTheme="minorHAnsi" w:hAnsiTheme="minorHAnsi" w:cstheme="minorHAnsi"/>
          <w:i/>
          <w:iCs/>
          <w:sz w:val="22"/>
        </w:rPr>
        <w:t>in loco</w:t>
      </w:r>
      <w:r w:rsidRPr="003D666A">
        <w:rPr>
          <w:rFonts w:asciiTheme="minorHAnsi" w:hAnsiTheme="minorHAnsi" w:cstheme="minorHAnsi"/>
          <w:sz w:val="22"/>
        </w:rPr>
        <w:t>, comunicando à ICT</w:t>
      </w:r>
      <w:r w:rsidR="007F0BA7">
        <w:rPr>
          <w:rFonts w:asciiTheme="minorHAnsi" w:hAnsiTheme="minorHAnsi" w:cstheme="minorHAnsi"/>
          <w:sz w:val="22"/>
        </w:rPr>
        <w:t>/</w:t>
      </w:r>
      <w:r w:rsidRPr="003D666A">
        <w:rPr>
          <w:rFonts w:asciiTheme="minorHAnsi" w:hAnsiTheme="minorHAnsi" w:cstheme="minorHAnsi"/>
          <w:sz w:val="22"/>
        </w:rPr>
        <w:t>PR quaisquer irregularidades decorrentes do uso dos recursos públicos ou outras pendências de ordem técnica ou legal;</w:t>
      </w:r>
    </w:p>
    <w:p w14:paraId="0283FD50" w14:textId="77777777" w:rsidR="003B00DA" w:rsidRPr="003D666A" w:rsidRDefault="003B00DA" w:rsidP="003B00DA">
      <w:pPr>
        <w:widowControl/>
        <w:numPr>
          <w:ilvl w:val="0"/>
          <w:numId w:val="13"/>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Analisar a prestação de contas da ICT</w:t>
      </w:r>
      <w:r w:rsidR="007F0BA7">
        <w:rPr>
          <w:rFonts w:asciiTheme="minorHAnsi" w:hAnsiTheme="minorHAnsi" w:cstheme="minorHAnsi"/>
          <w:sz w:val="22"/>
        </w:rPr>
        <w:t>/</w:t>
      </w:r>
      <w:r w:rsidRPr="003D666A">
        <w:rPr>
          <w:rFonts w:asciiTheme="minorHAnsi" w:hAnsiTheme="minorHAnsi" w:cstheme="minorHAnsi"/>
          <w:sz w:val="22"/>
        </w:rPr>
        <w:t>PR, relativo aos valores repassados por conta deste Convênio, informando eventuais irregularidades encontradas, para o devido saneamento e prestar contas aos órgãos fiscalizadores de acordo com a legislação pertinente a matéria;</w:t>
      </w:r>
    </w:p>
    <w:p w14:paraId="1C99A9BA" w14:textId="77777777" w:rsidR="003B00DA" w:rsidRPr="003D666A" w:rsidRDefault="003B00DA" w:rsidP="003B00DA">
      <w:pPr>
        <w:widowControl/>
        <w:numPr>
          <w:ilvl w:val="0"/>
          <w:numId w:val="13"/>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Monitorar, supervisionar, avaliar e fiscalizar o cumprimento do objeto deste Convênio, realizando vistorias sempre que julgar conveniente, com vistas ao fiel cumprimento do ajuste;</w:t>
      </w:r>
    </w:p>
    <w:p w14:paraId="4E10F8DF" w14:textId="77777777" w:rsidR="003B00DA" w:rsidRPr="003D666A" w:rsidRDefault="003B00DA" w:rsidP="003B00DA">
      <w:pPr>
        <w:widowControl/>
        <w:numPr>
          <w:ilvl w:val="0"/>
          <w:numId w:val="13"/>
        </w:numPr>
        <w:tabs>
          <w:tab w:val="clear" w:pos="720"/>
          <w:tab w:val="left" w:pos="284"/>
          <w:tab w:val="left" w:pos="357"/>
          <w:tab w:val="left" w:pos="5257"/>
          <w:tab w:val="left" w:pos="6663"/>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Notificar a ICT</w:t>
      </w:r>
      <w:r w:rsidR="007F0BA7">
        <w:rPr>
          <w:rFonts w:asciiTheme="minorHAnsi" w:hAnsiTheme="minorHAnsi" w:cstheme="minorHAnsi"/>
          <w:sz w:val="22"/>
        </w:rPr>
        <w:t>/</w:t>
      </w:r>
      <w:r w:rsidRPr="003D666A">
        <w:rPr>
          <w:rFonts w:asciiTheme="minorHAnsi" w:hAnsiTheme="minorHAnsi" w:cstheme="minorHAnsi"/>
          <w:sz w:val="22"/>
        </w:rPr>
        <w:t>PR, quando não apresentada a prestação de contas dos recursos aplicados ou quando constatada a má aplicação dos recursos públicos transferidos, e instaurar a Tomada de Contas Especial.</w:t>
      </w:r>
    </w:p>
    <w:p w14:paraId="7C286B9C" w14:textId="77777777" w:rsidR="003B00DA" w:rsidRPr="003D666A" w:rsidRDefault="003B00DA" w:rsidP="003B00DA">
      <w:pPr>
        <w:tabs>
          <w:tab w:val="left" w:pos="5257"/>
        </w:tabs>
        <w:spacing w:line="276" w:lineRule="auto"/>
        <w:rPr>
          <w:rFonts w:asciiTheme="minorHAnsi" w:hAnsiTheme="minorHAnsi" w:cstheme="minorHAnsi"/>
          <w:b/>
          <w:sz w:val="22"/>
        </w:rPr>
      </w:pPr>
    </w:p>
    <w:p w14:paraId="35B52F64" w14:textId="77777777" w:rsidR="003B00DA" w:rsidRPr="003D666A" w:rsidRDefault="003B00DA" w:rsidP="003B00DA">
      <w:pPr>
        <w:tabs>
          <w:tab w:val="left" w:pos="5257"/>
        </w:tabs>
        <w:spacing w:line="276" w:lineRule="auto"/>
        <w:rPr>
          <w:rFonts w:asciiTheme="minorHAnsi" w:hAnsiTheme="minorHAnsi" w:cstheme="minorHAnsi"/>
          <w:b/>
          <w:sz w:val="22"/>
        </w:rPr>
      </w:pPr>
      <w:r w:rsidRPr="003D666A">
        <w:rPr>
          <w:rFonts w:asciiTheme="minorHAnsi" w:hAnsiTheme="minorHAnsi" w:cstheme="minorHAnsi"/>
          <w:b/>
          <w:sz w:val="22"/>
        </w:rPr>
        <w:t>II – A ICT</w:t>
      </w:r>
      <w:r w:rsidR="007F0BA7">
        <w:rPr>
          <w:rFonts w:asciiTheme="minorHAnsi" w:hAnsiTheme="minorHAnsi" w:cstheme="minorHAnsi"/>
          <w:b/>
          <w:sz w:val="22"/>
        </w:rPr>
        <w:t>/</w:t>
      </w:r>
      <w:r w:rsidRPr="003D666A">
        <w:rPr>
          <w:rFonts w:asciiTheme="minorHAnsi" w:hAnsiTheme="minorHAnsi" w:cstheme="minorHAnsi"/>
          <w:b/>
          <w:sz w:val="22"/>
        </w:rPr>
        <w:t>PR compromete-se a:</w:t>
      </w:r>
    </w:p>
    <w:p w14:paraId="02E7E294" w14:textId="77777777" w:rsidR="003B00DA" w:rsidRPr="003D666A" w:rsidRDefault="003B00DA" w:rsidP="003B00DA">
      <w:pPr>
        <w:widowControl/>
        <w:numPr>
          <w:ilvl w:val="0"/>
          <w:numId w:val="16"/>
        </w:numPr>
        <w:tabs>
          <w:tab w:val="clear" w:pos="709"/>
          <w:tab w:val="left" w:pos="0"/>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Abrir e manter conta bancária específica e exclusiva em banco oficial para o recebimento e movimentação dos recursos provenientes deste Convênio;</w:t>
      </w:r>
    </w:p>
    <w:p w14:paraId="14EBF3AD" w14:textId="77777777" w:rsidR="003B00DA" w:rsidRPr="003D666A" w:rsidRDefault="003B00DA" w:rsidP="003B00DA">
      <w:pPr>
        <w:widowControl/>
        <w:numPr>
          <w:ilvl w:val="0"/>
          <w:numId w:val="16"/>
        </w:numPr>
        <w:tabs>
          <w:tab w:val="clear" w:pos="709"/>
          <w:tab w:val="left" w:pos="0"/>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Aplicar os recursos financeiros recebidos da CONCEDENTE no objeto deste Termo;</w:t>
      </w:r>
    </w:p>
    <w:p w14:paraId="3AEFF843" w14:textId="77777777" w:rsidR="003B00DA" w:rsidRPr="003D666A" w:rsidRDefault="003B00DA" w:rsidP="003B00DA">
      <w:pPr>
        <w:widowControl/>
        <w:numPr>
          <w:ilvl w:val="0"/>
          <w:numId w:val="16"/>
        </w:numPr>
        <w:tabs>
          <w:tab w:val="clear" w:pos="709"/>
          <w:tab w:val="left" w:pos="0"/>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lastRenderedPageBreak/>
        <w:t>Executar, nos termos da legislação pertinente, o necessário para consecução do objeto de que trata este Convênio, observando sempre critérios de qualidade e custo, bem como em estrita observância ao contido no Plano de Trabalho;</w:t>
      </w:r>
    </w:p>
    <w:p w14:paraId="2313E69A" w14:textId="77777777" w:rsidR="003B00DA" w:rsidRPr="003D666A" w:rsidRDefault="003B00DA" w:rsidP="003B00DA">
      <w:pPr>
        <w:widowControl/>
        <w:numPr>
          <w:ilvl w:val="0"/>
          <w:numId w:val="16"/>
        </w:numPr>
        <w:tabs>
          <w:tab w:val="clear" w:pos="709"/>
          <w:tab w:val="left" w:pos="0"/>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A ICT</w:t>
      </w:r>
      <w:r w:rsidR="007F0BA7">
        <w:rPr>
          <w:rFonts w:asciiTheme="minorHAnsi" w:hAnsiTheme="minorHAnsi" w:cstheme="minorHAnsi"/>
          <w:sz w:val="22"/>
        </w:rPr>
        <w:t>/</w:t>
      </w:r>
      <w:r w:rsidRPr="003D666A">
        <w:rPr>
          <w:rFonts w:asciiTheme="minorHAnsi" w:hAnsiTheme="minorHAnsi" w:cstheme="minorHAnsi"/>
          <w:sz w:val="22"/>
        </w:rPr>
        <w:t>PR fica obrigada a:</w:t>
      </w:r>
    </w:p>
    <w:p w14:paraId="4D8267A1" w14:textId="77777777" w:rsidR="003B00DA" w:rsidRPr="003D666A" w:rsidRDefault="003B00DA" w:rsidP="003B00DA">
      <w:pPr>
        <w:pStyle w:val="Recuodecorpodetexto"/>
        <w:numPr>
          <w:ilvl w:val="0"/>
          <w:numId w:val="23"/>
        </w:numPr>
        <w:tabs>
          <w:tab w:val="clear" w:pos="709"/>
          <w:tab w:val="left" w:pos="426"/>
          <w:tab w:val="left" w:pos="993"/>
        </w:tabs>
        <w:suppressAutoHyphens/>
        <w:spacing w:line="276" w:lineRule="auto"/>
        <w:ind w:left="567" w:firstLine="0"/>
        <w:rPr>
          <w:rFonts w:asciiTheme="minorHAnsi" w:hAnsiTheme="minorHAnsi" w:cstheme="minorHAnsi"/>
          <w:sz w:val="22"/>
          <w:szCs w:val="22"/>
        </w:rPr>
      </w:pPr>
      <w:r w:rsidRPr="003D666A">
        <w:rPr>
          <w:rFonts w:asciiTheme="minorHAnsi" w:hAnsiTheme="minorHAnsi" w:cstheme="minorHAnsi"/>
          <w:sz w:val="22"/>
          <w:szCs w:val="22"/>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3D666A">
        <w:rPr>
          <w:rFonts w:asciiTheme="minorHAnsi" w:hAnsiTheme="minorHAnsi" w:cstheme="minorHAnsi"/>
          <w:sz w:val="22"/>
          <w:szCs w:val="22"/>
        </w:rPr>
        <w:t>verificar-se</w:t>
      </w:r>
      <w:proofErr w:type="gramEnd"/>
      <w:r w:rsidRPr="003D666A">
        <w:rPr>
          <w:rFonts w:asciiTheme="minorHAnsi" w:hAnsiTheme="minorHAnsi" w:cstheme="minorHAnsi"/>
          <w:sz w:val="22"/>
          <w:szCs w:val="22"/>
        </w:rPr>
        <w:t xml:space="preserve"> em prazos menores que um mês; e,</w:t>
      </w:r>
    </w:p>
    <w:p w14:paraId="1ECE627B" w14:textId="77777777" w:rsidR="003B00DA" w:rsidRPr="003D666A" w:rsidRDefault="003B00DA" w:rsidP="003B00DA">
      <w:pPr>
        <w:pStyle w:val="Recuodecorpodetexto"/>
        <w:numPr>
          <w:ilvl w:val="0"/>
          <w:numId w:val="23"/>
        </w:numPr>
        <w:tabs>
          <w:tab w:val="clear" w:pos="709"/>
          <w:tab w:val="left" w:pos="426"/>
          <w:tab w:val="left" w:pos="993"/>
        </w:tabs>
        <w:suppressAutoHyphens/>
        <w:spacing w:line="276" w:lineRule="auto"/>
        <w:ind w:left="567" w:firstLine="0"/>
        <w:rPr>
          <w:rFonts w:asciiTheme="minorHAnsi" w:hAnsiTheme="minorHAnsi" w:cstheme="minorHAnsi"/>
          <w:sz w:val="22"/>
          <w:szCs w:val="22"/>
        </w:rPr>
      </w:pPr>
      <w:r w:rsidRPr="003D666A">
        <w:rPr>
          <w:rFonts w:asciiTheme="minorHAnsi" w:hAnsiTheme="minorHAnsi" w:cstheme="minorHAnsi"/>
          <w:bCs/>
          <w:sz w:val="22"/>
          <w:szCs w:val="22"/>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6EA4DE19" w14:textId="77777777" w:rsidR="003B00DA" w:rsidRPr="003D666A" w:rsidRDefault="003B00DA" w:rsidP="003B00DA">
      <w:pPr>
        <w:widowControl/>
        <w:numPr>
          <w:ilvl w:val="0"/>
          <w:numId w:val="16"/>
        </w:numPr>
        <w:tabs>
          <w:tab w:val="clear" w:pos="709"/>
          <w:tab w:val="left" w:pos="0"/>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45E967FB" w14:textId="77777777" w:rsidR="003B00DA" w:rsidRPr="003D666A" w:rsidRDefault="003B00DA" w:rsidP="003B00DA">
      <w:pPr>
        <w:widowControl/>
        <w:numPr>
          <w:ilvl w:val="0"/>
          <w:numId w:val="16"/>
        </w:numPr>
        <w:tabs>
          <w:tab w:val="clear" w:pos="709"/>
          <w:tab w:val="left" w:pos="0"/>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Restituir o valor recebido atualizado monetariamente, desde a data do recebimento, acrescido de juros legais, na forma aplicável aos débitos para com o Tesouro do Estado, quando:</w:t>
      </w:r>
    </w:p>
    <w:p w14:paraId="2646EE9D" w14:textId="77777777" w:rsidR="003B00DA" w:rsidRPr="003D666A" w:rsidRDefault="003B00DA" w:rsidP="003B00DA">
      <w:pPr>
        <w:pStyle w:val="Recuodecorpodetexto"/>
        <w:numPr>
          <w:ilvl w:val="1"/>
          <w:numId w:val="18"/>
        </w:numPr>
        <w:tabs>
          <w:tab w:val="clear" w:pos="709"/>
          <w:tab w:val="left" w:pos="851"/>
        </w:tabs>
        <w:suppressAutoHyphens/>
        <w:spacing w:line="276" w:lineRule="auto"/>
        <w:ind w:left="567" w:firstLine="0"/>
        <w:rPr>
          <w:rFonts w:asciiTheme="minorHAnsi" w:hAnsiTheme="minorHAnsi" w:cstheme="minorHAnsi"/>
          <w:b/>
          <w:sz w:val="22"/>
          <w:szCs w:val="22"/>
        </w:rPr>
      </w:pPr>
      <w:r w:rsidRPr="003D666A">
        <w:rPr>
          <w:rFonts w:asciiTheme="minorHAnsi" w:hAnsiTheme="minorHAnsi" w:cstheme="minorHAnsi"/>
          <w:sz w:val="22"/>
          <w:szCs w:val="22"/>
        </w:rPr>
        <w:t>Não for executado o objeto deste Convênio;</w:t>
      </w:r>
    </w:p>
    <w:p w14:paraId="0A3CBC21" w14:textId="77777777" w:rsidR="003B00DA" w:rsidRPr="003D666A" w:rsidRDefault="003B00DA" w:rsidP="003B00DA">
      <w:pPr>
        <w:pStyle w:val="Recuodecorpodetexto"/>
        <w:numPr>
          <w:ilvl w:val="1"/>
          <w:numId w:val="18"/>
        </w:numPr>
        <w:tabs>
          <w:tab w:val="clear" w:pos="709"/>
          <w:tab w:val="left" w:pos="851"/>
        </w:tabs>
        <w:suppressAutoHyphens/>
        <w:spacing w:line="276" w:lineRule="auto"/>
        <w:ind w:left="567" w:firstLine="0"/>
        <w:rPr>
          <w:rFonts w:asciiTheme="minorHAnsi" w:hAnsiTheme="minorHAnsi" w:cstheme="minorHAnsi"/>
          <w:sz w:val="22"/>
          <w:szCs w:val="22"/>
        </w:rPr>
      </w:pPr>
      <w:r w:rsidRPr="003D666A">
        <w:rPr>
          <w:rFonts w:asciiTheme="minorHAnsi" w:hAnsiTheme="minorHAnsi" w:cstheme="minorHAnsi"/>
          <w:sz w:val="22"/>
          <w:szCs w:val="22"/>
        </w:rPr>
        <w:t>Não for apresentada, no prazo estipulado, a respectiva Prestação de Contas parcial ou final; e,</w:t>
      </w:r>
    </w:p>
    <w:p w14:paraId="5709EF37" w14:textId="77777777" w:rsidR="003B00DA" w:rsidRPr="003D666A" w:rsidRDefault="003B00DA" w:rsidP="003B00DA">
      <w:pPr>
        <w:pStyle w:val="Recuodecorpodetexto"/>
        <w:numPr>
          <w:ilvl w:val="1"/>
          <w:numId w:val="18"/>
        </w:numPr>
        <w:tabs>
          <w:tab w:val="clear" w:pos="709"/>
          <w:tab w:val="left" w:pos="851"/>
        </w:tabs>
        <w:suppressAutoHyphens/>
        <w:spacing w:line="276" w:lineRule="auto"/>
        <w:ind w:left="567" w:firstLine="0"/>
        <w:rPr>
          <w:rFonts w:asciiTheme="minorHAnsi" w:hAnsiTheme="minorHAnsi" w:cstheme="minorHAnsi"/>
          <w:sz w:val="22"/>
          <w:szCs w:val="22"/>
        </w:rPr>
      </w:pPr>
      <w:r w:rsidRPr="003D666A">
        <w:rPr>
          <w:rFonts w:asciiTheme="minorHAnsi" w:hAnsiTheme="minorHAnsi" w:cstheme="minorHAnsi"/>
          <w:sz w:val="22"/>
          <w:szCs w:val="22"/>
        </w:rPr>
        <w:t>Os recursos forem utilizados em finalidade diversa do estabelecido neste Convênio.</w:t>
      </w:r>
    </w:p>
    <w:p w14:paraId="332AF7C8" w14:textId="77777777" w:rsidR="003B00DA" w:rsidRPr="003D666A" w:rsidRDefault="003B00DA" w:rsidP="003B00DA">
      <w:pPr>
        <w:widowControl/>
        <w:numPr>
          <w:ilvl w:val="0"/>
          <w:numId w:val="16"/>
        </w:numPr>
        <w:tabs>
          <w:tab w:val="clear" w:pos="709"/>
          <w:tab w:val="left" w:pos="0"/>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12709597" w14:textId="77777777" w:rsidR="003B00DA" w:rsidRPr="003D666A" w:rsidRDefault="003B00DA" w:rsidP="003B00DA">
      <w:pPr>
        <w:widowControl/>
        <w:numPr>
          <w:ilvl w:val="0"/>
          <w:numId w:val="16"/>
        </w:numPr>
        <w:tabs>
          <w:tab w:val="clear" w:pos="709"/>
          <w:tab w:val="left" w:pos="0"/>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042784D8" w14:textId="77777777" w:rsidR="003B00DA" w:rsidRPr="003D666A" w:rsidRDefault="003B00DA" w:rsidP="003B00DA">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sz w:val="22"/>
          <w:szCs w:val="22"/>
        </w:rPr>
      </w:pPr>
      <w:r w:rsidRPr="003D666A">
        <w:rPr>
          <w:rFonts w:asciiTheme="minorHAnsi" w:eastAsia="Calibri" w:hAnsiTheme="minorHAnsi" w:cstheme="minorHAnsi"/>
          <w:sz w:val="22"/>
          <w:szCs w:val="22"/>
        </w:rPr>
        <w:t>“</w:t>
      </w:r>
      <w:r w:rsidRPr="003D666A">
        <w:rPr>
          <w:rFonts w:asciiTheme="minorHAnsi" w:hAnsiTheme="minorHAnsi" w:cstheme="minorHAnsi"/>
          <w:sz w:val="22"/>
          <w:szCs w:val="22"/>
        </w:rPr>
        <w:t>prática corrupta”: oferecer, dar, receber ou solicitar, direta ou indiretamente, qualquer vantagem com o objetivo de influenciar a ação de servidor público no processo de licitação ou na execução de contrato;</w:t>
      </w:r>
    </w:p>
    <w:p w14:paraId="7B2014C7" w14:textId="77777777" w:rsidR="003B00DA" w:rsidRPr="003D666A" w:rsidRDefault="003B00DA" w:rsidP="003B00DA">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sz w:val="22"/>
          <w:szCs w:val="22"/>
        </w:rPr>
      </w:pPr>
      <w:r w:rsidRPr="003D666A">
        <w:rPr>
          <w:rFonts w:asciiTheme="minorHAnsi" w:eastAsia="Calibri" w:hAnsiTheme="minorHAnsi" w:cstheme="minorHAnsi"/>
          <w:sz w:val="22"/>
          <w:szCs w:val="22"/>
        </w:rPr>
        <w:t>“</w:t>
      </w:r>
      <w:r w:rsidRPr="003D666A">
        <w:rPr>
          <w:rFonts w:asciiTheme="minorHAnsi" w:hAnsiTheme="minorHAnsi" w:cstheme="minorHAnsi"/>
          <w:sz w:val="22"/>
          <w:szCs w:val="22"/>
        </w:rPr>
        <w:t xml:space="preserve">prática fraudulenta”: a falsificação ou omissão dos fatos, com o objetivo de influenciar </w:t>
      </w:r>
      <w:proofErr w:type="spellStart"/>
      <w:r w:rsidRPr="003D666A">
        <w:rPr>
          <w:rFonts w:asciiTheme="minorHAnsi" w:hAnsiTheme="minorHAnsi" w:cstheme="minorHAnsi"/>
          <w:sz w:val="22"/>
          <w:szCs w:val="22"/>
        </w:rPr>
        <w:t>oprocesso</w:t>
      </w:r>
      <w:proofErr w:type="spellEnd"/>
      <w:r w:rsidRPr="003D666A">
        <w:rPr>
          <w:rFonts w:asciiTheme="minorHAnsi" w:hAnsiTheme="minorHAnsi" w:cstheme="minorHAnsi"/>
          <w:sz w:val="22"/>
          <w:szCs w:val="22"/>
        </w:rPr>
        <w:t xml:space="preserve"> de licitação ou de execução de contrato;</w:t>
      </w:r>
    </w:p>
    <w:p w14:paraId="18CA0CFB" w14:textId="77777777" w:rsidR="003B00DA" w:rsidRPr="003D666A" w:rsidRDefault="003B00DA" w:rsidP="003B00DA">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sz w:val="22"/>
          <w:szCs w:val="22"/>
        </w:rPr>
      </w:pPr>
      <w:r w:rsidRPr="003D666A">
        <w:rPr>
          <w:rFonts w:asciiTheme="minorHAnsi" w:eastAsia="Calibri" w:hAnsiTheme="minorHAnsi" w:cstheme="minorHAnsi"/>
          <w:sz w:val="22"/>
          <w:szCs w:val="22"/>
        </w:rPr>
        <w:t>“</w:t>
      </w:r>
      <w:r w:rsidRPr="003D666A">
        <w:rPr>
          <w:rFonts w:asciiTheme="minorHAnsi" w:hAnsiTheme="minorHAnsi" w:cstheme="minorHAnsi"/>
          <w:sz w:val="22"/>
          <w:szCs w:val="22"/>
        </w:rPr>
        <w:t>prática colusiva”: esquematizar ou estabelecer um acordo entre dois ou mais licitantes, com ou sem o conhecimento de representantes ou prepostos do órgão licitador, visando estabelecer preços em níveis artificiais e não-competitivos;</w:t>
      </w:r>
    </w:p>
    <w:p w14:paraId="1A60C83C" w14:textId="77777777" w:rsidR="003B00DA" w:rsidRPr="003D666A" w:rsidRDefault="003B00DA" w:rsidP="003B00DA">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sz w:val="22"/>
          <w:szCs w:val="22"/>
        </w:rPr>
      </w:pPr>
      <w:r w:rsidRPr="003D666A">
        <w:rPr>
          <w:rFonts w:asciiTheme="minorHAnsi" w:eastAsia="Calibri" w:hAnsiTheme="minorHAnsi" w:cstheme="minorHAnsi"/>
          <w:sz w:val="22"/>
          <w:szCs w:val="22"/>
        </w:rPr>
        <w:t>“</w:t>
      </w:r>
      <w:r w:rsidRPr="003D666A">
        <w:rPr>
          <w:rFonts w:asciiTheme="minorHAnsi" w:hAnsiTheme="minorHAnsi" w:cstheme="minorHAnsi"/>
          <w:sz w:val="22"/>
          <w:szCs w:val="22"/>
        </w:rPr>
        <w:t>prática coercitiva”: causar dano ou ameaçar causar dano, direta ou indiretamente, às pessoas ou sua propriedade, visando influenciar sua participação em um processo licitatório ou afetar a execução do contrato;</w:t>
      </w:r>
    </w:p>
    <w:p w14:paraId="0DEE717A" w14:textId="77777777" w:rsidR="003B00DA" w:rsidRPr="003D666A" w:rsidRDefault="003B00DA" w:rsidP="003B00DA">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sz w:val="22"/>
          <w:szCs w:val="22"/>
        </w:rPr>
      </w:pPr>
      <w:r w:rsidRPr="003D666A">
        <w:rPr>
          <w:rFonts w:asciiTheme="minorHAnsi" w:eastAsia="Calibri" w:hAnsiTheme="minorHAnsi" w:cstheme="minorHAnsi"/>
          <w:sz w:val="22"/>
          <w:szCs w:val="22"/>
        </w:rPr>
        <w:t>“</w:t>
      </w:r>
      <w:r w:rsidRPr="003D666A">
        <w:rPr>
          <w:rFonts w:asciiTheme="minorHAnsi" w:hAnsiTheme="minorHAnsi" w:cstheme="minorHAnsi"/>
          <w:sz w:val="22"/>
          <w:szCs w:val="22"/>
        </w:rPr>
        <w:t xml:space="preserve">prática obstrutiva”: </w:t>
      </w:r>
      <w:r w:rsidRPr="003D666A">
        <w:rPr>
          <w:rFonts w:asciiTheme="minorHAnsi" w:hAnsiTheme="minorHAnsi" w:cstheme="minorHAnsi"/>
          <w:i/>
          <w:iCs/>
          <w:sz w:val="22"/>
          <w:szCs w:val="22"/>
        </w:rPr>
        <w:t>(i)</w:t>
      </w:r>
      <w:r w:rsidRPr="003D666A">
        <w:rPr>
          <w:rFonts w:asciiTheme="minorHAnsi" w:hAnsiTheme="minorHAnsi" w:cstheme="minorHAnsi"/>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3D666A">
        <w:rPr>
          <w:rFonts w:asciiTheme="minorHAnsi" w:hAnsiTheme="minorHAnsi" w:cstheme="minorHAnsi"/>
          <w:i/>
          <w:iCs/>
          <w:sz w:val="22"/>
          <w:szCs w:val="22"/>
        </w:rPr>
        <w:t>(</w:t>
      </w:r>
      <w:proofErr w:type="spellStart"/>
      <w:r w:rsidRPr="003D666A">
        <w:rPr>
          <w:rFonts w:asciiTheme="minorHAnsi" w:hAnsiTheme="minorHAnsi" w:cstheme="minorHAnsi"/>
          <w:i/>
          <w:iCs/>
          <w:sz w:val="22"/>
          <w:szCs w:val="22"/>
        </w:rPr>
        <w:t>ii</w:t>
      </w:r>
      <w:proofErr w:type="spellEnd"/>
      <w:r w:rsidRPr="003D666A">
        <w:rPr>
          <w:rFonts w:asciiTheme="minorHAnsi" w:hAnsiTheme="minorHAnsi" w:cstheme="minorHAnsi"/>
          <w:i/>
          <w:iCs/>
          <w:sz w:val="22"/>
          <w:szCs w:val="22"/>
        </w:rPr>
        <w:t>)</w:t>
      </w:r>
      <w:r w:rsidRPr="003D666A">
        <w:rPr>
          <w:rFonts w:asciiTheme="minorHAnsi" w:hAnsiTheme="minorHAnsi" w:cstheme="minorHAnsi"/>
          <w:sz w:val="22"/>
          <w:szCs w:val="22"/>
        </w:rPr>
        <w:t xml:space="preserve"> atos cuja intenção seja impedir materialmente o exercício do direito de o organismo financeiro multilateral promover inspeção;</w:t>
      </w:r>
    </w:p>
    <w:p w14:paraId="0F841A55" w14:textId="77777777" w:rsidR="003B00DA" w:rsidRPr="003D666A" w:rsidRDefault="003B00DA" w:rsidP="003B00DA">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b/>
          <w:sz w:val="22"/>
          <w:szCs w:val="22"/>
        </w:rPr>
      </w:pPr>
      <w:r w:rsidRPr="003D666A">
        <w:rPr>
          <w:rFonts w:asciiTheme="minorHAnsi" w:hAnsiTheme="minorHAnsi" w:cstheme="minorHAnsi"/>
          <w:sz w:val="22"/>
          <w:szCs w:val="22"/>
        </w:rPr>
        <w:t>Fazer constar das notas fiscais o número do convênio seguido da sigla da Concedente dos recursos financeiros;</w:t>
      </w:r>
    </w:p>
    <w:p w14:paraId="59F2ED85" w14:textId="77777777" w:rsidR="003B00DA" w:rsidRPr="003D666A" w:rsidRDefault="003B00DA" w:rsidP="003B00DA">
      <w:pPr>
        <w:pStyle w:val="Recuodecorpodetexto"/>
        <w:numPr>
          <w:ilvl w:val="0"/>
          <w:numId w:val="24"/>
        </w:numPr>
        <w:tabs>
          <w:tab w:val="clear" w:pos="709"/>
          <w:tab w:val="clear" w:pos="2008"/>
          <w:tab w:val="left" w:pos="426"/>
          <w:tab w:val="left" w:pos="1134"/>
          <w:tab w:val="left" w:pos="1276"/>
          <w:tab w:val="num" w:pos="1701"/>
        </w:tabs>
        <w:suppressAutoHyphens/>
        <w:spacing w:line="276" w:lineRule="auto"/>
        <w:ind w:left="567"/>
        <w:rPr>
          <w:rFonts w:asciiTheme="minorHAnsi" w:hAnsiTheme="minorHAnsi" w:cstheme="minorHAnsi"/>
          <w:sz w:val="22"/>
          <w:szCs w:val="22"/>
        </w:rPr>
      </w:pPr>
      <w:r w:rsidRPr="003D666A">
        <w:rPr>
          <w:rFonts w:asciiTheme="minorHAnsi" w:hAnsiTheme="minorHAnsi" w:cstheme="minorHAnsi"/>
          <w:sz w:val="22"/>
          <w:szCs w:val="22"/>
        </w:rPr>
        <w:lastRenderedPageBreak/>
        <w:t>Iniciar a execução do Convênio em até trinta dias após o recebimento da primeira parcela ou parcela única, salvo motivo de força maior devidamente justificado ou se estabelecido de forma diversa nas etapas e execução do Plano de Trabalho.</w:t>
      </w:r>
    </w:p>
    <w:p w14:paraId="578EDB76" w14:textId="77777777" w:rsidR="003B00DA" w:rsidRPr="003D666A" w:rsidRDefault="003B00DA" w:rsidP="003B00DA">
      <w:pPr>
        <w:pStyle w:val="Recuodecorpodetexto"/>
        <w:numPr>
          <w:ilvl w:val="0"/>
          <w:numId w:val="15"/>
        </w:numPr>
        <w:tabs>
          <w:tab w:val="clear" w:pos="709"/>
          <w:tab w:val="clear" w:pos="2008"/>
        </w:tabs>
        <w:suppressAutoHyphens/>
        <w:spacing w:line="276" w:lineRule="auto"/>
        <w:ind w:left="0" w:firstLine="0"/>
        <w:rPr>
          <w:rFonts w:asciiTheme="minorHAnsi" w:hAnsiTheme="minorHAnsi" w:cstheme="minorHAnsi"/>
          <w:b/>
          <w:sz w:val="22"/>
          <w:szCs w:val="22"/>
        </w:rPr>
      </w:pPr>
      <w:r w:rsidRPr="003D666A">
        <w:rPr>
          <w:rFonts w:asciiTheme="minorHAnsi" w:hAnsiTheme="minorHAnsi" w:cstheme="minorHAnsi"/>
          <w:sz w:val="22"/>
          <w:szCs w:val="22"/>
        </w:rPr>
        <w:t>No caso de subcontratação ou de contratação de terceiros, a ICT</w:t>
      </w:r>
      <w:r w:rsidR="007F0BA7">
        <w:rPr>
          <w:rFonts w:asciiTheme="minorHAnsi" w:hAnsiTheme="minorHAnsi" w:cstheme="minorHAnsi"/>
          <w:sz w:val="22"/>
          <w:szCs w:val="22"/>
        </w:rPr>
        <w:t>/</w:t>
      </w:r>
      <w:r w:rsidRPr="003D666A">
        <w:rPr>
          <w:rFonts w:asciiTheme="minorHAnsi" w:hAnsiTheme="minorHAnsi" w:cstheme="minorHAnsi"/>
          <w:sz w:val="22"/>
          <w:szCs w:val="22"/>
        </w:rPr>
        <w:t xml:space="preserve">PR compromete-se a exigir a apresentação mensal de certidões de regularidade fiscal dos respectivos prestadores de serviço, devendo apresentá-las à </w:t>
      </w:r>
      <w:r w:rsidRPr="003D666A">
        <w:rPr>
          <w:rFonts w:asciiTheme="minorHAnsi" w:hAnsiTheme="minorHAnsi" w:cstheme="minorHAnsi"/>
          <w:bCs/>
          <w:sz w:val="22"/>
          <w:szCs w:val="22"/>
        </w:rPr>
        <w:t xml:space="preserve">CONCEDENTE </w:t>
      </w:r>
      <w:r w:rsidRPr="003D666A">
        <w:rPr>
          <w:rFonts w:asciiTheme="minorHAnsi" w:hAnsiTheme="minorHAnsi" w:cstheme="minorHAnsi"/>
          <w:sz w:val="22"/>
          <w:szCs w:val="22"/>
        </w:rPr>
        <w:t xml:space="preserve">sempre que instada a tanto. </w:t>
      </w:r>
    </w:p>
    <w:p w14:paraId="1E861709" w14:textId="77777777" w:rsidR="003B00DA" w:rsidRPr="003D666A" w:rsidRDefault="003B00DA" w:rsidP="003B00DA">
      <w:pPr>
        <w:pStyle w:val="Recuodecorpodetexto"/>
        <w:spacing w:line="276" w:lineRule="auto"/>
        <w:rPr>
          <w:rFonts w:asciiTheme="minorHAnsi" w:hAnsiTheme="minorHAnsi" w:cstheme="minorHAnsi"/>
          <w:bCs/>
          <w:sz w:val="22"/>
          <w:szCs w:val="22"/>
        </w:rPr>
      </w:pPr>
    </w:p>
    <w:p w14:paraId="192E6D98" w14:textId="77777777" w:rsidR="003B00DA" w:rsidRPr="003D666A" w:rsidRDefault="003B00DA" w:rsidP="003B00DA">
      <w:pPr>
        <w:pStyle w:val="Ttulo4"/>
        <w:tabs>
          <w:tab w:val="left" w:pos="1530"/>
        </w:tabs>
        <w:rPr>
          <w:rFonts w:asciiTheme="minorHAnsi" w:hAnsiTheme="minorHAnsi" w:cstheme="minorHAnsi"/>
          <w:sz w:val="22"/>
        </w:rPr>
      </w:pPr>
      <w:r w:rsidRPr="003D666A">
        <w:rPr>
          <w:rFonts w:asciiTheme="minorHAnsi" w:hAnsiTheme="minorHAnsi" w:cstheme="minorHAnsi"/>
          <w:sz w:val="22"/>
        </w:rPr>
        <w:t>CLÁUSULA SEXTA - RECURSOS FINANCEIROS</w:t>
      </w:r>
    </w:p>
    <w:p w14:paraId="252F11F9" w14:textId="77777777" w:rsidR="003B00DA" w:rsidRPr="003D666A" w:rsidRDefault="003B00DA" w:rsidP="003B00DA">
      <w:pPr>
        <w:pStyle w:val="Corpodetexto31"/>
        <w:spacing w:line="276" w:lineRule="auto"/>
        <w:rPr>
          <w:rFonts w:asciiTheme="minorHAnsi" w:hAnsiTheme="minorHAnsi" w:cstheme="minorHAnsi"/>
          <w:sz w:val="22"/>
          <w:szCs w:val="22"/>
        </w:rPr>
      </w:pPr>
      <w:r w:rsidRPr="003D666A">
        <w:rPr>
          <w:rFonts w:asciiTheme="minorHAnsi" w:hAnsiTheme="minorHAnsi" w:cstheme="minorHAnsi"/>
          <w:sz w:val="22"/>
          <w:szCs w:val="22"/>
        </w:rPr>
        <w:t xml:space="preserve">Para execução deste Convênio, serão destinados recursos financeiros, no valor total de R$ </w:t>
      </w:r>
      <w:r w:rsidRPr="003D666A">
        <w:rPr>
          <w:rFonts w:asciiTheme="minorHAnsi" w:hAnsiTheme="minorHAnsi" w:cstheme="minorHAnsi"/>
          <w:sz w:val="22"/>
          <w:szCs w:val="22"/>
          <w:highlight w:val="yellow"/>
        </w:rPr>
        <w:t>XXXXXX</w:t>
      </w:r>
      <w:r w:rsidRPr="003D666A">
        <w:rPr>
          <w:rFonts w:asciiTheme="minorHAnsi" w:hAnsiTheme="minorHAnsi" w:cstheme="minorHAnsi"/>
          <w:sz w:val="22"/>
          <w:szCs w:val="22"/>
        </w:rPr>
        <w:t xml:space="preserve"> (</w:t>
      </w:r>
      <w:r w:rsidRPr="003D666A">
        <w:rPr>
          <w:rFonts w:asciiTheme="minorHAnsi" w:hAnsiTheme="minorHAnsi" w:cstheme="minorHAnsi"/>
          <w:sz w:val="22"/>
          <w:szCs w:val="22"/>
          <w:highlight w:val="yellow"/>
        </w:rPr>
        <w:t>XXXXXX</w:t>
      </w:r>
      <w:r w:rsidRPr="003D666A">
        <w:rPr>
          <w:rFonts w:asciiTheme="minorHAnsi" w:hAnsiTheme="minorHAnsi" w:cstheme="minorHAnsi"/>
          <w:sz w:val="22"/>
          <w:szCs w:val="22"/>
        </w:rPr>
        <w:t xml:space="preserve">) que serão repassados em </w:t>
      </w:r>
      <w:r w:rsidRPr="003D666A">
        <w:rPr>
          <w:rFonts w:asciiTheme="minorHAnsi" w:hAnsiTheme="minorHAnsi" w:cstheme="minorHAnsi"/>
          <w:sz w:val="22"/>
          <w:szCs w:val="22"/>
          <w:highlight w:val="yellow"/>
        </w:rPr>
        <w:t>parcela (única ou XXXXXX parcelas)</w:t>
      </w:r>
      <w:r w:rsidRPr="003D666A">
        <w:rPr>
          <w:rFonts w:asciiTheme="minorHAnsi" w:hAnsiTheme="minorHAnsi" w:cstheme="minorHAnsi"/>
          <w:sz w:val="22"/>
          <w:szCs w:val="22"/>
        </w:rPr>
        <w:t>, conforme o cronograma físico-financeiro constante do Plano de Trabalho. As despesas deste Convênio estão devidamente reguladas pela fonte de recursos do Fundo Paraná, instituído pela Lei nº. 12.020/1998.</w:t>
      </w:r>
    </w:p>
    <w:p w14:paraId="19D14850" w14:textId="77777777" w:rsidR="003B00DA" w:rsidRPr="003D666A" w:rsidRDefault="003B00DA" w:rsidP="003B00DA">
      <w:pPr>
        <w:pStyle w:val="Ttulo4"/>
        <w:tabs>
          <w:tab w:val="left" w:pos="1530"/>
        </w:tabs>
        <w:rPr>
          <w:rFonts w:asciiTheme="minorHAnsi" w:hAnsiTheme="minorHAnsi" w:cstheme="minorHAnsi"/>
          <w:sz w:val="22"/>
        </w:rPr>
      </w:pPr>
    </w:p>
    <w:p w14:paraId="0CCFEA26" w14:textId="77777777" w:rsidR="003B00DA" w:rsidRPr="003D666A" w:rsidRDefault="003B00DA" w:rsidP="003B00DA">
      <w:pPr>
        <w:pStyle w:val="Ttulo4"/>
        <w:tabs>
          <w:tab w:val="left" w:pos="1530"/>
        </w:tabs>
        <w:rPr>
          <w:rFonts w:asciiTheme="minorHAnsi" w:hAnsiTheme="minorHAnsi" w:cstheme="minorHAnsi"/>
          <w:sz w:val="22"/>
        </w:rPr>
      </w:pPr>
      <w:r w:rsidRPr="003D666A">
        <w:rPr>
          <w:rFonts w:asciiTheme="minorHAnsi" w:hAnsiTheme="minorHAnsi" w:cstheme="minorHAnsi"/>
          <w:sz w:val="22"/>
        </w:rPr>
        <w:t>CLÁUSULA SÉTIMA - DA LIBERAÇÃO DOS RECURSOS</w:t>
      </w:r>
    </w:p>
    <w:p w14:paraId="1F56796A" w14:textId="77777777" w:rsidR="003B00DA" w:rsidRPr="003D666A" w:rsidRDefault="003B00DA" w:rsidP="003B00DA">
      <w:pPr>
        <w:pStyle w:val="Recuodecorpodetexto"/>
        <w:spacing w:line="276" w:lineRule="auto"/>
        <w:rPr>
          <w:rFonts w:asciiTheme="minorHAnsi" w:hAnsiTheme="minorHAnsi" w:cstheme="minorHAnsi"/>
          <w:sz w:val="22"/>
          <w:szCs w:val="22"/>
        </w:rPr>
      </w:pPr>
      <w:r w:rsidRPr="003D666A">
        <w:rPr>
          <w:rFonts w:asciiTheme="minorHAnsi" w:hAnsiTheme="minorHAnsi" w:cstheme="minorHAnsi"/>
          <w:bCs/>
          <w:sz w:val="22"/>
          <w:szCs w:val="22"/>
        </w:rPr>
        <w:t>A CONCEDENTE transferirá os recursos previstos na Cláusula Sexta em favor da ICT</w:t>
      </w:r>
      <w:r w:rsidR="007F0BA7">
        <w:rPr>
          <w:rFonts w:asciiTheme="minorHAnsi" w:hAnsiTheme="minorHAnsi" w:cstheme="minorHAnsi"/>
          <w:bCs/>
          <w:sz w:val="22"/>
          <w:szCs w:val="22"/>
        </w:rPr>
        <w:t>/</w:t>
      </w:r>
      <w:r w:rsidRPr="003D666A">
        <w:rPr>
          <w:rFonts w:asciiTheme="minorHAnsi" w:hAnsiTheme="minorHAnsi" w:cstheme="minorHAnsi"/>
          <w:bCs/>
          <w:sz w:val="22"/>
          <w:szCs w:val="22"/>
        </w:rPr>
        <w:t>PR em conta específica, aberta em Banco Oficial, vinculada ao presente instrumento, onde serão movimentados na forma da legislação específica.</w:t>
      </w:r>
    </w:p>
    <w:p w14:paraId="537CA788" w14:textId="77777777" w:rsidR="003B00DA" w:rsidRPr="003D666A" w:rsidRDefault="003B00DA" w:rsidP="003B00DA">
      <w:pPr>
        <w:pStyle w:val="Recuodecorpodetexto"/>
        <w:spacing w:line="276" w:lineRule="auto"/>
        <w:rPr>
          <w:rFonts w:asciiTheme="minorHAnsi" w:hAnsiTheme="minorHAnsi" w:cstheme="minorHAnsi"/>
          <w:b/>
          <w:bCs/>
          <w:sz w:val="22"/>
          <w:szCs w:val="22"/>
        </w:rPr>
      </w:pPr>
    </w:p>
    <w:p w14:paraId="7033E5F1" w14:textId="77777777" w:rsidR="003B00DA" w:rsidRPr="003D666A" w:rsidRDefault="003B00DA" w:rsidP="003B00DA">
      <w:pPr>
        <w:pStyle w:val="Recuodecorpodetexto"/>
        <w:spacing w:line="276" w:lineRule="auto"/>
        <w:rPr>
          <w:rFonts w:asciiTheme="minorHAnsi" w:hAnsiTheme="minorHAnsi" w:cstheme="minorHAnsi"/>
          <w:b/>
          <w:sz w:val="22"/>
          <w:szCs w:val="22"/>
        </w:rPr>
      </w:pPr>
      <w:r w:rsidRPr="003D666A">
        <w:rPr>
          <w:rFonts w:asciiTheme="minorHAnsi" w:hAnsiTheme="minorHAnsi" w:cstheme="minorHAnsi"/>
          <w:bCs/>
          <w:caps/>
          <w:sz w:val="22"/>
          <w:szCs w:val="22"/>
        </w:rPr>
        <w:t>Parágrafo PRIMEIRO</w:t>
      </w:r>
      <w:r w:rsidR="00B8267B">
        <w:rPr>
          <w:rFonts w:asciiTheme="minorHAnsi" w:hAnsiTheme="minorHAnsi" w:cstheme="minorHAnsi"/>
          <w:bCs/>
          <w:caps/>
          <w:sz w:val="22"/>
          <w:szCs w:val="22"/>
        </w:rPr>
        <w:t>:</w:t>
      </w:r>
      <w:r w:rsidRPr="003D666A">
        <w:rPr>
          <w:rFonts w:asciiTheme="minorHAnsi" w:hAnsiTheme="minorHAnsi" w:cstheme="minorHAnsi"/>
          <w:sz w:val="22"/>
          <w:szCs w:val="22"/>
        </w:rPr>
        <w:t xml:space="preserve"> A liberação da primeira parcela ocorrerá em até 30 dias a partir da data de assinatura do presente instrumento, mediante a apresentação das certidões de regularidade da ICT</w:t>
      </w:r>
      <w:r w:rsidR="007F0BA7">
        <w:rPr>
          <w:rFonts w:asciiTheme="minorHAnsi" w:hAnsiTheme="minorHAnsi" w:cstheme="minorHAnsi"/>
          <w:sz w:val="22"/>
          <w:szCs w:val="22"/>
        </w:rPr>
        <w:t>/</w:t>
      </w:r>
      <w:r w:rsidRPr="003D666A">
        <w:rPr>
          <w:rFonts w:asciiTheme="minorHAnsi" w:hAnsiTheme="minorHAnsi" w:cstheme="minorHAnsi"/>
          <w:sz w:val="22"/>
          <w:szCs w:val="22"/>
        </w:rPr>
        <w: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12095114" w14:textId="77777777" w:rsidR="003B00DA" w:rsidRPr="003D666A" w:rsidRDefault="003B00DA" w:rsidP="003B00DA">
      <w:pPr>
        <w:pStyle w:val="Recuodecorpodetexto"/>
        <w:spacing w:line="276" w:lineRule="auto"/>
        <w:rPr>
          <w:rFonts w:asciiTheme="minorHAnsi" w:hAnsiTheme="minorHAnsi" w:cstheme="minorHAnsi"/>
          <w:b/>
          <w:sz w:val="22"/>
          <w:szCs w:val="22"/>
        </w:rPr>
      </w:pPr>
    </w:p>
    <w:p w14:paraId="0A782FEE" w14:textId="77777777" w:rsidR="003B00DA" w:rsidRPr="003D666A" w:rsidRDefault="003B00DA" w:rsidP="003B00DA">
      <w:pPr>
        <w:pStyle w:val="Recuodecorpodetexto"/>
        <w:spacing w:line="276" w:lineRule="auto"/>
        <w:rPr>
          <w:rFonts w:asciiTheme="minorHAnsi" w:hAnsiTheme="minorHAnsi" w:cstheme="minorHAnsi"/>
          <w:b/>
          <w:sz w:val="22"/>
          <w:szCs w:val="22"/>
        </w:rPr>
      </w:pPr>
      <w:r w:rsidRPr="003D666A">
        <w:rPr>
          <w:rFonts w:asciiTheme="minorHAnsi" w:hAnsiTheme="minorHAnsi" w:cstheme="minorHAnsi"/>
          <w:bCs/>
          <w:sz w:val="22"/>
          <w:szCs w:val="22"/>
        </w:rPr>
        <w:t xml:space="preserve">PARÁGRAFO </w:t>
      </w:r>
      <w:proofErr w:type="spellStart"/>
      <w:r w:rsidRPr="003D666A">
        <w:rPr>
          <w:rFonts w:asciiTheme="minorHAnsi" w:hAnsiTheme="minorHAnsi" w:cstheme="minorHAnsi"/>
          <w:bCs/>
          <w:sz w:val="22"/>
          <w:szCs w:val="22"/>
        </w:rPr>
        <w:t>SEGUNDO</w:t>
      </w:r>
      <w:r w:rsidR="00B8267B">
        <w:rPr>
          <w:rFonts w:asciiTheme="minorHAnsi" w:hAnsiTheme="minorHAnsi" w:cstheme="minorHAnsi"/>
          <w:bCs/>
          <w:sz w:val="22"/>
          <w:szCs w:val="22"/>
        </w:rPr>
        <w:t>:</w:t>
      </w:r>
      <w:r w:rsidRPr="003D666A">
        <w:rPr>
          <w:rFonts w:asciiTheme="minorHAnsi" w:hAnsiTheme="minorHAnsi" w:cstheme="minorHAnsi"/>
          <w:sz w:val="22"/>
          <w:szCs w:val="22"/>
        </w:rPr>
        <w:t>Caso</w:t>
      </w:r>
      <w:proofErr w:type="spellEnd"/>
      <w:r w:rsidRPr="003D666A">
        <w:rPr>
          <w:rFonts w:asciiTheme="minorHAnsi" w:hAnsiTheme="minorHAnsi" w:cstheme="minorHAnsi"/>
          <w:sz w:val="22"/>
          <w:szCs w:val="22"/>
        </w:rPr>
        <w:t xml:space="preserve"> os recursos repassados pela CONCEDENTE sejam insuficientes para consecução do objeto deste Convênio, a complementação poderá ser aportada ao Convênio como contrapartida da ICT</w:t>
      </w:r>
      <w:r w:rsidR="007F0BA7">
        <w:rPr>
          <w:rFonts w:asciiTheme="minorHAnsi" w:hAnsiTheme="minorHAnsi" w:cstheme="minorHAnsi"/>
          <w:sz w:val="22"/>
          <w:szCs w:val="22"/>
        </w:rPr>
        <w:t>/</w:t>
      </w:r>
      <w:r w:rsidRPr="003D666A">
        <w:rPr>
          <w:rFonts w:asciiTheme="minorHAnsi" w:hAnsiTheme="minorHAnsi" w:cstheme="minorHAnsi"/>
          <w:sz w:val="22"/>
          <w:szCs w:val="22"/>
        </w:rPr>
        <w:t>PR, devendo ser os respectivos valores depositados e utilizados na mesma conta do Convênio após autorização de ajuste do valor do convênio emanada pela CONCEDENTE.</w:t>
      </w:r>
    </w:p>
    <w:p w14:paraId="3FD371C3" w14:textId="77777777" w:rsidR="003B00DA" w:rsidRPr="003D666A" w:rsidRDefault="003B00DA" w:rsidP="003B00DA">
      <w:pPr>
        <w:pStyle w:val="Recuodecorpodetexto"/>
        <w:spacing w:line="276" w:lineRule="auto"/>
        <w:rPr>
          <w:rFonts w:asciiTheme="minorHAnsi" w:hAnsiTheme="minorHAnsi" w:cstheme="minorHAnsi"/>
          <w:b/>
          <w:sz w:val="22"/>
          <w:szCs w:val="22"/>
        </w:rPr>
      </w:pPr>
    </w:p>
    <w:p w14:paraId="2DC01770" w14:textId="77777777" w:rsidR="003B00DA" w:rsidRPr="003D666A" w:rsidRDefault="003B00DA" w:rsidP="003B00DA">
      <w:pPr>
        <w:pStyle w:val="Recuodecorpodetexto"/>
        <w:spacing w:line="276" w:lineRule="auto"/>
        <w:rPr>
          <w:rFonts w:asciiTheme="minorHAnsi" w:hAnsiTheme="minorHAnsi" w:cstheme="minorHAnsi"/>
          <w:sz w:val="22"/>
          <w:szCs w:val="22"/>
        </w:rPr>
      </w:pPr>
      <w:r w:rsidRPr="003D666A">
        <w:rPr>
          <w:rFonts w:asciiTheme="minorHAnsi" w:hAnsiTheme="minorHAnsi" w:cstheme="minorHAnsi"/>
          <w:bCs/>
          <w:sz w:val="22"/>
          <w:szCs w:val="22"/>
        </w:rPr>
        <w:t>PARÁGRAFO TERCEIRO</w:t>
      </w:r>
      <w:r w:rsidR="00B8267B">
        <w:rPr>
          <w:rFonts w:asciiTheme="minorHAnsi" w:hAnsiTheme="minorHAnsi" w:cstheme="minorHAnsi"/>
          <w:bCs/>
          <w:sz w:val="22"/>
          <w:szCs w:val="22"/>
        </w:rPr>
        <w:t>:</w:t>
      </w:r>
      <w:r w:rsidRPr="003D666A">
        <w:rPr>
          <w:rFonts w:asciiTheme="minorHAnsi" w:hAnsiTheme="minorHAnsi" w:cstheme="minorHAnsi"/>
          <w:bCs/>
          <w:sz w:val="22"/>
          <w:szCs w:val="22"/>
        </w:rPr>
        <w:t xml:space="preserve">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3D4FF61C" w14:textId="77777777" w:rsidR="003B00DA" w:rsidRPr="003D666A" w:rsidRDefault="003B00DA" w:rsidP="003B00DA">
      <w:pPr>
        <w:pStyle w:val="Recuodecorpodetexto"/>
        <w:spacing w:line="276" w:lineRule="auto"/>
        <w:rPr>
          <w:rFonts w:asciiTheme="minorHAnsi" w:hAnsiTheme="minorHAnsi" w:cstheme="minorHAnsi"/>
          <w:sz w:val="22"/>
          <w:szCs w:val="22"/>
        </w:rPr>
      </w:pPr>
    </w:p>
    <w:p w14:paraId="3FA16285" w14:textId="77777777" w:rsidR="003B00DA" w:rsidRPr="003D666A" w:rsidRDefault="003B00DA" w:rsidP="003B00DA">
      <w:pPr>
        <w:pStyle w:val="Recuodecorpodetexto"/>
        <w:spacing w:line="276" w:lineRule="auto"/>
        <w:rPr>
          <w:rFonts w:asciiTheme="minorHAnsi" w:hAnsiTheme="minorHAnsi" w:cstheme="minorHAnsi"/>
          <w:b/>
          <w:bCs/>
          <w:sz w:val="22"/>
          <w:szCs w:val="22"/>
        </w:rPr>
      </w:pPr>
      <w:r w:rsidRPr="003D666A">
        <w:rPr>
          <w:rFonts w:asciiTheme="minorHAnsi" w:hAnsiTheme="minorHAnsi" w:cstheme="minorHAnsi"/>
          <w:bCs/>
          <w:sz w:val="22"/>
          <w:szCs w:val="22"/>
        </w:rPr>
        <w:t>PARÁGRAFO QUARTO</w:t>
      </w:r>
      <w:r w:rsidR="00B8267B">
        <w:rPr>
          <w:rFonts w:asciiTheme="minorHAnsi" w:hAnsiTheme="minorHAnsi" w:cstheme="minorHAnsi"/>
          <w:bCs/>
          <w:sz w:val="22"/>
          <w:szCs w:val="22"/>
        </w:rPr>
        <w:t>:</w:t>
      </w:r>
      <w:r w:rsidRPr="003D666A">
        <w:rPr>
          <w:rFonts w:asciiTheme="minorHAnsi" w:hAnsiTheme="minorHAnsi" w:cstheme="minorHAnsi"/>
          <w:bCs/>
          <w:sz w:val="22"/>
          <w:szCs w:val="22"/>
        </w:rPr>
        <w:t xml:space="preserve">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2D4D53B2" w14:textId="77777777" w:rsidR="003B00DA" w:rsidRPr="003D666A" w:rsidRDefault="003B00DA" w:rsidP="003B00DA">
      <w:pPr>
        <w:pStyle w:val="Recuodecorpodetexto"/>
        <w:spacing w:line="276" w:lineRule="auto"/>
        <w:rPr>
          <w:rFonts w:asciiTheme="minorHAnsi" w:hAnsiTheme="minorHAnsi" w:cstheme="minorHAnsi"/>
          <w:b/>
          <w:bCs/>
          <w:sz w:val="22"/>
          <w:szCs w:val="22"/>
        </w:rPr>
      </w:pPr>
    </w:p>
    <w:p w14:paraId="0A90A32B" w14:textId="77777777" w:rsidR="003B00DA" w:rsidRPr="003D666A" w:rsidRDefault="003B00DA" w:rsidP="003B00DA">
      <w:pPr>
        <w:pStyle w:val="Recuodecorpodetexto"/>
        <w:spacing w:line="276" w:lineRule="auto"/>
        <w:rPr>
          <w:rFonts w:asciiTheme="minorHAnsi" w:hAnsiTheme="minorHAnsi" w:cstheme="minorHAnsi"/>
          <w:b/>
          <w:color w:val="548DD4" w:themeColor="text2" w:themeTint="99"/>
          <w:sz w:val="22"/>
          <w:szCs w:val="22"/>
        </w:rPr>
      </w:pPr>
      <w:r w:rsidRPr="003D666A">
        <w:rPr>
          <w:rFonts w:asciiTheme="minorHAnsi" w:hAnsiTheme="minorHAnsi" w:cstheme="minorHAnsi"/>
          <w:b/>
          <w:color w:val="548DD4" w:themeColor="text2" w:themeTint="99"/>
          <w:sz w:val="22"/>
          <w:szCs w:val="22"/>
        </w:rPr>
        <w:t>CLÁUSULA OITAVA - DOS BENS REMANESCENTES</w:t>
      </w:r>
    </w:p>
    <w:p w14:paraId="69D05161" w14:textId="77777777" w:rsidR="003B00DA" w:rsidRPr="003D666A" w:rsidRDefault="003B00DA" w:rsidP="003B00DA">
      <w:pPr>
        <w:pStyle w:val="Recuodecorpodetexto"/>
        <w:spacing w:line="276" w:lineRule="auto"/>
        <w:rPr>
          <w:rFonts w:asciiTheme="minorHAnsi" w:hAnsiTheme="minorHAnsi" w:cstheme="minorHAnsi"/>
          <w:b/>
          <w:bCs/>
          <w:sz w:val="22"/>
          <w:szCs w:val="22"/>
        </w:rPr>
      </w:pPr>
      <w:r w:rsidRPr="003D666A">
        <w:rPr>
          <w:rFonts w:asciiTheme="minorHAnsi" w:hAnsiTheme="minorHAnsi" w:cstheme="minorHAnsi"/>
          <w:bCs/>
          <w:sz w:val="22"/>
          <w:szCs w:val="22"/>
        </w:rPr>
        <w:t>Fica assegurado à ICT</w:t>
      </w:r>
      <w:r w:rsidR="007F0BA7">
        <w:rPr>
          <w:rFonts w:asciiTheme="minorHAnsi" w:hAnsiTheme="minorHAnsi" w:cstheme="minorHAnsi"/>
          <w:bCs/>
          <w:sz w:val="22"/>
          <w:szCs w:val="22"/>
        </w:rPr>
        <w:t>/</w:t>
      </w:r>
      <w:r w:rsidRPr="003D666A">
        <w:rPr>
          <w:rFonts w:asciiTheme="minorHAnsi" w:hAnsiTheme="minorHAnsi" w:cstheme="minorHAnsi"/>
          <w:bCs/>
          <w:sz w:val="22"/>
          <w:szCs w:val="22"/>
        </w:rPr>
        <w:t xml:space="preserve">PR o direito de propriedade, mediante instrumento próprio, dos bens e materiais de natureza permanente a serem adquiridos, produzidos, transformados ou constituídos com os recursos </w:t>
      </w:r>
      <w:r w:rsidRPr="003D666A">
        <w:rPr>
          <w:rFonts w:asciiTheme="minorHAnsi" w:hAnsiTheme="minorHAnsi" w:cstheme="minorHAnsi"/>
          <w:bCs/>
          <w:sz w:val="22"/>
          <w:szCs w:val="22"/>
        </w:rPr>
        <w:lastRenderedPageBreak/>
        <w:t>transferidos pela Fundação Araucária. Extinto o Convênio serão adotados procedimentos de doação ou não, conforme legislação pertinente à matéria.</w:t>
      </w:r>
    </w:p>
    <w:p w14:paraId="77CEEF3F" w14:textId="77777777" w:rsidR="003B00DA" w:rsidRPr="003D666A" w:rsidRDefault="003B00DA" w:rsidP="003B00DA">
      <w:pPr>
        <w:pStyle w:val="Recuodecorpodetexto"/>
        <w:spacing w:line="276" w:lineRule="auto"/>
        <w:rPr>
          <w:rFonts w:asciiTheme="minorHAnsi" w:hAnsiTheme="minorHAnsi" w:cstheme="minorHAnsi"/>
          <w:b/>
          <w:bCs/>
          <w:sz w:val="22"/>
          <w:szCs w:val="22"/>
        </w:rPr>
      </w:pPr>
    </w:p>
    <w:p w14:paraId="58BD2B23" w14:textId="77777777" w:rsidR="003B00DA" w:rsidRPr="003D666A" w:rsidRDefault="003B00DA" w:rsidP="003B00DA">
      <w:pPr>
        <w:pStyle w:val="Recuodecorpodetexto"/>
        <w:spacing w:line="276" w:lineRule="auto"/>
        <w:rPr>
          <w:rFonts w:asciiTheme="minorHAnsi" w:hAnsiTheme="minorHAnsi" w:cstheme="minorHAnsi"/>
          <w:b/>
          <w:bCs/>
          <w:sz w:val="22"/>
          <w:szCs w:val="22"/>
        </w:rPr>
      </w:pPr>
      <w:r w:rsidRPr="003D666A">
        <w:rPr>
          <w:rFonts w:asciiTheme="minorHAnsi" w:hAnsiTheme="minorHAnsi" w:cstheme="minorHAnsi"/>
          <w:sz w:val="22"/>
          <w:szCs w:val="22"/>
        </w:rPr>
        <w:t>PARÁGRAFO ÚNICO</w:t>
      </w:r>
      <w:r w:rsidR="00B8267B">
        <w:rPr>
          <w:rFonts w:asciiTheme="minorHAnsi" w:hAnsiTheme="minorHAnsi" w:cstheme="minorHAnsi"/>
          <w:sz w:val="22"/>
          <w:szCs w:val="22"/>
        </w:rPr>
        <w:t>:</w:t>
      </w:r>
      <w:r w:rsidRPr="003D666A">
        <w:rPr>
          <w:rFonts w:asciiTheme="minorHAnsi" w:hAnsiTheme="minorHAnsi" w:cstheme="minorHAnsi"/>
          <w:bCs/>
          <w:sz w:val="22"/>
          <w:szCs w:val="22"/>
        </w:rPr>
        <w:t xml:space="preserve"> A ICT</w:t>
      </w:r>
      <w:r w:rsidR="007F0BA7">
        <w:rPr>
          <w:rFonts w:asciiTheme="minorHAnsi" w:hAnsiTheme="minorHAnsi" w:cstheme="minorHAnsi"/>
          <w:bCs/>
          <w:sz w:val="22"/>
          <w:szCs w:val="22"/>
        </w:rPr>
        <w:t>/</w:t>
      </w:r>
      <w:r w:rsidRPr="003D666A">
        <w:rPr>
          <w:rFonts w:asciiTheme="minorHAnsi" w:hAnsiTheme="minorHAnsi" w:cstheme="minorHAnsi"/>
          <w:bCs/>
          <w:sz w:val="22"/>
          <w:szCs w:val="22"/>
        </w:rPr>
        <w:t>PR deverá observar os seguintes procedimentos em relação aos bens remanescentes:</w:t>
      </w:r>
    </w:p>
    <w:p w14:paraId="6C2CC33E" w14:textId="77777777" w:rsidR="003B00DA" w:rsidRPr="003D666A" w:rsidRDefault="003B00DA" w:rsidP="003B00DA">
      <w:pPr>
        <w:pStyle w:val="Recuodecorpodetexto"/>
        <w:spacing w:line="276" w:lineRule="auto"/>
        <w:rPr>
          <w:rFonts w:asciiTheme="minorHAnsi" w:hAnsiTheme="minorHAnsi" w:cstheme="minorHAnsi"/>
          <w:b/>
          <w:bCs/>
          <w:sz w:val="22"/>
          <w:szCs w:val="22"/>
        </w:rPr>
      </w:pPr>
    </w:p>
    <w:p w14:paraId="0C4B0016" w14:textId="77777777" w:rsidR="003B00DA" w:rsidRPr="00B1214F" w:rsidRDefault="003B00DA" w:rsidP="003B00DA">
      <w:pPr>
        <w:pStyle w:val="Recuodecorpodetexto"/>
        <w:numPr>
          <w:ilvl w:val="0"/>
          <w:numId w:val="22"/>
        </w:numPr>
        <w:tabs>
          <w:tab w:val="clear" w:pos="709"/>
        </w:tabs>
        <w:suppressAutoHyphens/>
        <w:spacing w:line="276" w:lineRule="auto"/>
        <w:rPr>
          <w:rFonts w:asciiTheme="minorHAnsi" w:hAnsiTheme="minorHAnsi" w:cstheme="minorHAnsi"/>
          <w:bCs/>
          <w:sz w:val="22"/>
          <w:szCs w:val="22"/>
        </w:rPr>
      </w:pPr>
      <w:r w:rsidRPr="00B1214F">
        <w:rPr>
          <w:rFonts w:asciiTheme="minorHAnsi" w:hAnsiTheme="minorHAnsi" w:cstheme="minorHAnsi"/>
          <w:bCs/>
          <w:sz w:val="22"/>
          <w:szCs w:val="22"/>
        </w:rPr>
        <w:t>a ICT</w:t>
      </w:r>
      <w:r w:rsidR="007F0BA7" w:rsidRPr="00B1214F">
        <w:rPr>
          <w:rFonts w:asciiTheme="minorHAnsi" w:hAnsiTheme="minorHAnsi" w:cstheme="minorHAnsi"/>
          <w:bCs/>
          <w:sz w:val="22"/>
          <w:szCs w:val="22"/>
        </w:rPr>
        <w:t>/</w:t>
      </w:r>
      <w:r w:rsidRPr="00B1214F">
        <w:rPr>
          <w:rFonts w:asciiTheme="minorHAnsi" w:hAnsiTheme="minorHAnsi" w:cstheme="minorHAnsi"/>
          <w:bCs/>
          <w:sz w:val="22"/>
          <w:szCs w:val="22"/>
        </w:rPr>
        <w:t>PR concederá ao coordenador do projeto a autorização para utilizar e manter os bens sob sua guarda durante o período de execução do projeto, estipulando a obrigação do mesmo de conservá-los e não aliená-</w:t>
      </w:r>
      <w:proofErr w:type="gramStart"/>
      <w:r w:rsidRPr="00B1214F">
        <w:rPr>
          <w:rFonts w:asciiTheme="minorHAnsi" w:hAnsiTheme="minorHAnsi" w:cstheme="minorHAnsi"/>
          <w:bCs/>
          <w:sz w:val="22"/>
          <w:szCs w:val="22"/>
        </w:rPr>
        <w:t>los ;</w:t>
      </w:r>
      <w:proofErr w:type="gramEnd"/>
    </w:p>
    <w:p w14:paraId="344F0876" w14:textId="77777777" w:rsidR="003B00DA" w:rsidRPr="00B1214F" w:rsidRDefault="003B00DA" w:rsidP="003B00DA">
      <w:pPr>
        <w:pStyle w:val="Recuodecorpodetexto"/>
        <w:spacing w:line="276" w:lineRule="auto"/>
        <w:rPr>
          <w:rFonts w:asciiTheme="minorHAnsi" w:hAnsiTheme="minorHAnsi" w:cstheme="minorHAnsi"/>
          <w:bCs/>
          <w:sz w:val="22"/>
          <w:szCs w:val="22"/>
        </w:rPr>
      </w:pPr>
    </w:p>
    <w:p w14:paraId="570460BF" w14:textId="77777777" w:rsidR="003B00DA" w:rsidRPr="00B1214F" w:rsidRDefault="003B00DA" w:rsidP="003B00DA">
      <w:pPr>
        <w:pStyle w:val="Recuodecorpodetexto"/>
        <w:numPr>
          <w:ilvl w:val="0"/>
          <w:numId w:val="22"/>
        </w:numPr>
        <w:tabs>
          <w:tab w:val="clear" w:pos="709"/>
        </w:tabs>
        <w:suppressAutoHyphens/>
        <w:spacing w:line="276" w:lineRule="auto"/>
        <w:rPr>
          <w:rFonts w:asciiTheme="minorHAnsi" w:hAnsiTheme="minorHAnsi" w:cstheme="minorHAnsi"/>
          <w:bCs/>
          <w:sz w:val="22"/>
          <w:szCs w:val="22"/>
        </w:rPr>
      </w:pPr>
      <w:r w:rsidRPr="00B1214F">
        <w:rPr>
          <w:rFonts w:asciiTheme="minorHAnsi" w:hAnsiTheme="minorHAnsi" w:cstheme="minorHAnsi"/>
          <w:bCs/>
          <w:sz w:val="22"/>
          <w:szCs w:val="22"/>
        </w:rPr>
        <w:t>o coordenador deverá assumir o compromisso de utilizar os bens para fins científicos e tecnológicos e exclusivamente para a execução do projeto;</w:t>
      </w:r>
    </w:p>
    <w:p w14:paraId="5E005CF8" w14:textId="77777777" w:rsidR="003B00DA" w:rsidRPr="00B1214F" w:rsidRDefault="003B00DA" w:rsidP="003B00DA">
      <w:pPr>
        <w:pStyle w:val="Recuodecorpodetexto"/>
        <w:spacing w:line="276" w:lineRule="auto"/>
        <w:rPr>
          <w:rFonts w:asciiTheme="minorHAnsi" w:hAnsiTheme="minorHAnsi" w:cstheme="minorHAnsi"/>
          <w:bCs/>
          <w:sz w:val="22"/>
          <w:szCs w:val="22"/>
        </w:rPr>
      </w:pPr>
    </w:p>
    <w:p w14:paraId="4EFB9146" w14:textId="77777777" w:rsidR="003B00DA" w:rsidRPr="00B1214F" w:rsidRDefault="003B00DA" w:rsidP="003B00DA">
      <w:pPr>
        <w:pStyle w:val="Recuodecorpodetexto"/>
        <w:numPr>
          <w:ilvl w:val="0"/>
          <w:numId w:val="22"/>
        </w:numPr>
        <w:tabs>
          <w:tab w:val="clear" w:pos="709"/>
        </w:tabs>
        <w:suppressAutoHyphens/>
        <w:spacing w:line="276" w:lineRule="auto"/>
        <w:rPr>
          <w:rFonts w:asciiTheme="minorHAnsi" w:hAnsiTheme="minorHAnsi" w:cstheme="minorHAnsi"/>
          <w:bCs/>
          <w:sz w:val="22"/>
          <w:szCs w:val="22"/>
        </w:rPr>
      </w:pPr>
      <w:r w:rsidRPr="00B1214F">
        <w:rPr>
          <w:rFonts w:asciiTheme="minorHAnsi" w:hAnsiTheme="minorHAnsi" w:cstheme="minorHAnsi"/>
          <w:bCs/>
          <w:sz w:val="22"/>
          <w:szCs w:val="22"/>
        </w:rPr>
        <w:t>o coordenador deverá comunicar à ICT</w:t>
      </w:r>
      <w:r w:rsidR="007F0BA7" w:rsidRPr="00B1214F">
        <w:rPr>
          <w:rFonts w:asciiTheme="minorHAnsi" w:hAnsiTheme="minorHAnsi" w:cstheme="minorHAnsi"/>
          <w:bCs/>
          <w:sz w:val="22"/>
          <w:szCs w:val="22"/>
        </w:rPr>
        <w:t>/</w:t>
      </w:r>
      <w:r w:rsidRPr="00B1214F">
        <w:rPr>
          <w:rFonts w:asciiTheme="minorHAnsi" w:hAnsiTheme="minorHAnsi" w:cstheme="minorHAnsi"/>
          <w:bCs/>
          <w:sz w:val="22"/>
          <w:szCs w:val="22"/>
        </w:rPr>
        <w:t>PR, imediatamente, qualquer dano que os bens vierem a sofrer;</w:t>
      </w:r>
    </w:p>
    <w:p w14:paraId="24011BF3" w14:textId="77777777" w:rsidR="003B00DA" w:rsidRPr="00B1214F" w:rsidRDefault="003B00DA" w:rsidP="003B00DA">
      <w:pPr>
        <w:pStyle w:val="Recuodecorpodetexto"/>
        <w:spacing w:line="276" w:lineRule="auto"/>
        <w:ind w:left="360"/>
        <w:rPr>
          <w:rFonts w:asciiTheme="minorHAnsi" w:hAnsiTheme="minorHAnsi" w:cstheme="minorHAnsi"/>
          <w:bCs/>
          <w:sz w:val="22"/>
          <w:szCs w:val="22"/>
        </w:rPr>
      </w:pPr>
    </w:p>
    <w:p w14:paraId="5999F3DF" w14:textId="77777777" w:rsidR="003B00DA" w:rsidRPr="00B1214F" w:rsidRDefault="003B00DA" w:rsidP="003B00DA">
      <w:pPr>
        <w:pStyle w:val="Recuodecorpodetexto"/>
        <w:numPr>
          <w:ilvl w:val="0"/>
          <w:numId w:val="22"/>
        </w:numPr>
        <w:tabs>
          <w:tab w:val="clear" w:pos="709"/>
        </w:tabs>
        <w:suppressAutoHyphens/>
        <w:spacing w:line="276" w:lineRule="auto"/>
        <w:rPr>
          <w:rFonts w:asciiTheme="minorHAnsi" w:hAnsiTheme="minorHAnsi" w:cstheme="minorHAnsi"/>
          <w:bCs/>
          <w:sz w:val="22"/>
          <w:szCs w:val="22"/>
        </w:rPr>
      </w:pPr>
      <w:r w:rsidRPr="00B1214F">
        <w:rPr>
          <w:rFonts w:asciiTheme="minorHAnsi" w:hAnsiTheme="minorHAnsi" w:cstheme="minorHAnsi"/>
          <w:bCs/>
          <w:sz w:val="22"/>
          <w:szCs w:val="22"/>
        </w:rPr>
        <w:t>em caso de furto ou de roubo, o coordenador deverá proceder ao registro da ocorrência perante a autoridade policial competente, informando de imediato à ICT</w:t>
      </w:r>
      <w:r w:rsidR="007F0BA7" w:rsidRPr="00B1214F">
        <w:rPr>
          <w:rFonts w:asciiTheme="minorHAnsi" w:hAnsiTheme="minorHAnsi" w:cstheme="minorHAnsi"/>
          <w:bCs/>
          <w:sz w:val="22"/>
          <w:szCs w:val="22"/>
        </w:rPr>
        <w:t>/</w:t>
      </w:r>
      <w:r w:rsidRPr="00B1214F">
        <w:rPr>
          <w:rFonts w:asciiTheme="minorHAnsi" w:hAnsiTheme="minorHAnsi" w:cstheme="minorHAnsi"/>
          <w:bCs/>
          <w:sz w:val="22"/>
          <w:szCs w:val="22"/>
        </w:rPr>
        <w:t>PR e diligenciando para que se proceda à investigação pertinente;</w:t>
      </w:r>
    </w:p>
    <w:p w14:paraId="022D8D81" w14:textId="77777777" w:rsidR="003B00DA" w:rsidRPr="00B1214F" w:rsidRDefault="003B00DA" w:rsidP="003B00DA">
      <w:pPr>
        <w:pStyle w:val="Recuodecorpodetexto"/>
        <w:spacing w:line="276" w:lineRule="auto"/>
        <w:rPr>
          <w:rFonts w:asciiTheme="minorHAnsi" w:hAnsiTheme="minorHAnsi" w:cstheme="minorHAnsi"/>
          <w:bCs/>
          <w:sz w:val="22"/>
          <w:szCs w:val="22"/>
        </w:rPr>
      </w:pPr>
    </w:p>
    <w:p w14:paraId="289A3906" w14:textId="77777777" w:rsidR="003B00DA" w:rsidRPr="00B1214F" w:rsidRDefault="003B00DA" w:rsidP="003B00DA">
      <w:pPr>
        <w:pStyle w:val="Recuodecorpodetexto"/>
        <w:numPr>
          <w:ilvl w:val="0"/>
          <w:numId w:val="22"/>
        </w:numPr>
        <w:tabs>
          <w:tab w:val="clear" w:pos="709"/>
        </w:tabs>
        <w:suppressAutoHyphens/>
        <w:spacing w:line="276" w:lineRule="auto"/>
        <w:rPr>
          <w:rFonts w:asciiTheme="minorHAnsi" w:hAnsiTheme="minorHAnsi" w:cstheme="minorHAnsi"/>
          <w:bCs/>
          <w:sz w:val="22"/>
          <w:szCs w:val="22"/>
        </w:rPr>
      </w:pPr>
      <w:r w:rsidRPr="00B1214F">
        <w:rPr>
          <w:rFonts w:asciiTheme="minorHAnsi" w:hAnsiTheme="minorHAnsi" w:cstheme="minorHAnsi"/>
          <w:bCs/>
          <w:sz w:val="22"/>
          <w:szCs w:val="22"/>
        </w:rPr>
        <w:t>o coordenador deverá informar à ICT</w:t>
      </w:r>
      <w:r w:rsidR="007F0BA7" w:rsidRPr="00B1214F">
        <w:rPr>
          <w:rFonts w:asciiTheme="minorHAnsi" w:hAnsiTheme="minorHAnsi" w:cstheme="minorHAnsi"/>
          <w:bCs/>
          <w:sz w:val="22"/>
          <w:szCs w:val="22"/>
        </w:rPr>
        <w:t>/</w:t>
      </w:r>
      <w:r w:rsidRPr="00B1214F">
        <w:rPr>
          <w:rFonts w:asciiTheme="minorHAnsi" w:hAnsiTheme="minorHAnsi" w:cstheme="minorHAnsi"/>
          <w:bCs/>
          <w:sz w:val="22"/>
          <w:szCs w:val="22"/>
        </w:rPr>
        <w:t>PR a devolução dos bens, em razão da conclusão do projeto ou da sua não utilização;</w:t>
      </w:r>
    </w:p>
    <w:p w14:paraId="3F8A66A3" w14:textId="77777777" w:rsidR="003B00DA" w:rsidRPr="00B1214F" w:rsidRDefault="003B00DA" w:rsidP="003B00DA">
      <w:pPr>
        <w:pStyle w:val="Recuodecorpodetexto"/>
        <w:spacing w:line="276" w:lineRule="auto"/>
        <w:rPr>
          <w:rFonts w:asciiTheme="minorHAnsi" w:hAnsiTheme="minorHAnsi" w:cstheme="minorHAnsi"/>
          <w:bCs/>
          <w:sz w:val="22"/>
          <w:szCs w:val="22"/>
        </w:rPr>
      </w:pPr>
    </w:p>
    <w:p w14:paraId="3B904253" w14:textId="77777777" w:rsidR="003B00DA" w:rsidRPr="003D666A" w:rsidRDefault="003B00DA" w:rsidP="003B00DA">
      <w:pPr>
        <w:pStyle w:val="Recuodecorpodetexto"/>
        <w:numPr>
          <w:ilvl w:val="0"/>
          <w:numId w:val="22"/>
        </w:numPr>
        <w:tabs>
          <w:tab w:val="clear" w:pos="709"/>
        </w:tabs>
        <w:suppressAutoHyphens/>
        <w:spacing w:line="276" w:lineRule="auto"/>
        <w:rPr>
          <w:rFonts w:asciiTheme="minorHAnsi" w:hAnsiTheme="minorHAnsi" w:cstheme="minorHAnsi"/>
          <w:b/>
          <w:bCs/>
          <w:sz w:val="22"/>
          <w:szCs w:val="22"/>
        </w:rPr>
      </w:pPr>
      <w:r w:rsidRPr="00B1214F">
        <w:rPr>
          <w:rFonts w:asciiTheme="minorHAnsi" w:hAnsiTheme="minorHAnsi" w:cstheme="minorHAnsi"/>
          <w:bCs/>
          <w:sz w:val="22"/>
          <w:szCs w:val="22"/>
        </w:rPr>
        <w:t>a instituição corresponsável afixará destacadamente, em lugar visível dos bens, o selo de identificação do apoio financeiro proporcionado</w:t>
      </w:r>
      <w:r w:rsidRPr="003D666A">
        <w:rPr>
          <w:rFonts w:asciiTheme="minorHAnsi" w:hAnsiTheme="minorHAnsi" w:cstheme="minorHAnsi"/>
          <w:bCs/>
          <w:sz w:val="22"/>
          <w:szCs w:val="22"/>
        </w:rPr>
        <w:t xml:space="preserve"> pela Fundação Araucária.</w:t>
      </w:r>
    </w:p>
    <w:p w14:paraId="284D2C17" w14:textId="77777777" w:rsidR="003B00DA" w:rsidRPr="003D666A" w:rsidRDefault="003B00DA" w:rsidP="003B00DA">
      <w:pPr>
        <w:pStyle w:val="Recuodecorpodetexto"/>
        <w:spacing w:line="276" w:lineRule="auto"/>
        <w:rPr>
          <w:rFonts w:asciiTheme="minorHAnsi" w:hAnsiTheme="minorHAnsi" w:cstheme="minorHAnsi"/>
          <w:b/>
          <w:bCs/>
          <w:sz w:val="22"/>
          <w:szCs w:val="22"/>
        </w:rPr>
      </w:pPr>
    </w:p>
    <w:p w14:paraId="33A14234" w14:textId="77777777" w:rsidR="003B00DA" w:rsidRPr="003D666A" w:rsidRDefault="003B00DA" w:rsidP="003B00DA">
      <w:pPr>
        <w:pStyle w:val="Ttulo4"/>
        <w:tabs>
          <w:tab w:val="left" w:pos="1530"/>
        </w:tabs>
        <w:rPr>
          <w:rFonts w:asciiTheme="minorHAnsi" w:hAnsiTheme="minorHAnsi" w:cstheme="minorHAnsi"/>
          <w:sz w:val="22"/>
        </w:rPr>
      </w:pPr>
      <w:r w:rsidRPr="003D666A">
        <w:rPr>
          <w:rFonts w:asciiTheme="minorHAnsi" w:hAnsiTheme="minorHAnsi" w:cstheme="minorHAnsi"/>
          <w:sz w:val="22"/>
        </w:rPr>
        <w:t>CLÁUSULA NONA – BOLSAS</w:t>
      </w:r>
    </w:p>
    <w:p w14:paraId="4C75822E" w14:textId="77777777" w:rsidR="003B00DA" w:rsidRPr="003D666A" w:rsidRDefault="003B00DA" w:rsidP="003B00DA">
      <w:pPr>
        <w:pStyle w:val="Standard"/>
        <w:tabs>
          <w:tab w:val="left" w:pos="0"/>
          <w:tab w:val="left" w:pos="284"/>
        </w:tabs>
        <w:jc w:val="both"/>
        <w:rPr>
          <w:rFonts w:asciiTheme="minorHAnsi" w:hAnsiTheme="minorHAnsi" w:cstheme="minorHAnsi"/>
          <w:snapToGrid w:val="0"/>
        </w:rPr>
      </w:pPr>
      <w:r w:rsidRPr="003D666A">
        <w:rPr>
          <w:rFonts w:asciiTheme="minorHAnsi" w:hAnsiTheme="minorHAnsi" w:cstheme="minorHAnsi"/>
          <w:snapToGrid w:val="0"/>
        </w:rPr>
        <w:t xml:space="preserve">Observados os critérios e procedimentos previstos </w:t>
      </w:r>
      <w:r w:rsidRPr="003D666A">
        <w:rPr>
          <w:rFonts w:asciiTheme="minorHAnsi" w:hAnsiTheme="minorHAnsi" w:cstheme="minorHAnsi"/>
          <w:shd w:val="clear" w:color="auto" w:fill="FFFF00"/>
        </w:rPr>
        <w:t>[chamamento público/dispensa de chamamento público/inexigib</w:t>
      </w:r>
      <w:r w:rsidR="00301E51">
        <w:rPr>
          <w:rFonts w:asciiTheme="minorHAnsi" w:hAnsiTheme="minorHAnsi" w:cstheme="minorHAnsi"/>
          <w:shd w:val="clear" w:color="auto" w:fill="FFFF00"/>
        </w:rPr>
        <w:t>ilidade de chamamento público n</w:t>
      </w:r>
      <w:r w:rsidRPr="003D666A">
        <w:rPr>
          <w:rFonts w:asciiTheme="minorHAnsi" w:hAnsiTheme="minorHAnsi" w:cstheme="minorHAnsi"/>
          <w:shd w:val="clear" w:color="auto" w:fill="FFFF00"/>
        </w:rPr>
        <w:t>º XXXX/XXXX]</w:t>
      </w:r>
      <w:r w:rsidRPr="003D666A">
        <w:rPr>
          <w:rFonts w:asciiTheme="minorHAnsi" w:hAnsiTheme="minorHAnsi" w:cstheme="minorHAnsi"/>
          <w:snapToGrid w:val="0"/>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53100EE1" w14:textId="77777777" w:rsidR="003B00DA" w:rsidRPr="003D666A" w:rsidRDefault="003B00DA" w:rsidP="003B00DA">
      <w:pPr>
        <w:pStyle w:val="Standard"/>
        <w:tabs>
          <w:tab w:val="left" w:pos="0"/>
          <w:tab w:val="left" w:pos="284"/>
        </w:tabs>
        <w:jc w:val="both"/>
        <w:rPr>
          <w:rFonts w:asciiTheme="minorHAnsi" w:hAnsiTheme="minorHAnsi" w:cstheme="minorHAnsi"/>
          <w:snapToGrid w:val="0"/>
        </w:rPr>
      </w:pPr>
      <w:r w:rsidRPr="00B8267B">
        <w:rPr>
          <w:rFonts w:asciiTheme="minorHAnsi" w:hAnsiTheme="minorHAnsi" w:cstheme="minorHAnsi"/>
          <w:bCs/>
          <w:snapToGrid w:val="0"/>
        </w:rPr>
        <w:t>PARÁGRAFO PRIMEIRO</w:t>
      </w:r>
      <w:r w:rsidR="00B8267B" w:rsidRPr="00B8267B">
        <w:rPr>
          <w:rFonts w:asciiTheme="minorHAnsi" w:hAnsiTheme="minorHAnsi" w:cstheme="minorHAnsi"/>
          <w:bCs/>
          <w:snapToGrid w:val="0"/>
        </w:rPr>
        <w:t>:</w:t>
      </w:r>
      <w:r w:rsidRPr="003D666A">
        <w:rPr>
          <w:rFonts w:asciiTheme="minorHAnsi" w:hAnsiTheme="minorHAnsi" w:cstheme="minorHAnsi"/>
          <w:snapToGrid w:val="0"/>
        </w:rPr>
        <w:t xml:space="preserve"> Os valores, a periodicidade, duração da bolsa e respectivos beneficiários serão especificados em Termo de Outorga de Bolsa ou instrumento congênere a ser entabulado entre ICT</w:t>
      </w:r>
      <w:r w:rsidR="007F0BA7">
        <w:rPr>
          <w:rFonts w:asciiTheme="minorHAnsi" w:hAnsiTheme="minorHAnsi" w:cstheme="minorHAnsi"/>
          <w:snapToGrid w:val="0"/>
        </w:rPr>
        <w:t>/</w:t>
      </w:r>
      <w:r w:rsidRPr="003D666A">
        <w:rPr>
          <w:rFonts w:asciiTheme="minorHAnsi" w:hAnsiTheme="minorHAnsi" w:cstheme="minorHAnsi"/>
          <w:snapToGrid w:val="0"/>
        </w:rPr>
        <w:t>PR e bolsista, o qual deverá ser previamente aprovado pela CONCEDENTE.</w:t>
      </w:r>
    </w:p>
    <w:p w14:paraId="2A17A45B" w14:textId="77777777" w:rsidR="003B00DA" w:rsidRPr="003D666A" w:rsidRDefault="003B00DA" w:rsidP="003B00DA">
      <w:pPr>
        <w:pStyle w:val="Standard"/>
        <w:tabs>
          <w:tab w:val="left" w:pos="0"/>
          <w:tab w:val="left" w:pos="284"/>
        </w:tabs>
        <w:jc w:val="both"/>
        <w:rPr>
          <w:rFonts w:asciiTheme="minorHAnsi" w:hAnsiTheme="minorHAnsi" w:cstheme="minorHAnsi"/>
        </w:rPr>
      </w:pPr>
      <w:r w:rsidRPr="00B8267B">
        <w:rPr>
          <w:rFonts w:asciiTheme="minorHAnsi" w:hAnsiTheme="minorHAnsi" w:cstheme="minorHAnsi"/>
          <w:bCs/>
          <w:snapToGrid w:val="0"/>
        </w:rPr>
        <w:t>PARÁGRAFO SEGUNDO</w:t>
      </w:r>
      <w:r w:rsidR="00B8267B" w:rsidRPr="00B8267B">
        <w:rPr>
          <w:rFonts w:asciiTheme="minorHAnsi" w:hAnsiTheme="minorHAnsi" w:cstheme="minorHAnsi"/>
          <w:bCs/>
          <w:snapToGrid w:val="0"/>
        </w:rPr>
        <w:t>:</w:t>
      </w:r>
      <w:r w:rsidRPr="003D666A">
        <w:rPr>
          <w:rFonts w:asciiTheme="minorHAnsi" w:hAnsiTheme="minorHAnsi" w:cstheme="minorHAnsi"/>
          <w:snapToGrid w:val="0"/>
        </w:rPr>
        <w:t xml:space="preserve">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3D666A">
        <w:rPr>
          <w:rFonts w:asciiTheme="minorHAnsi" w:hAnsiTheme="minorHAnsi" w:cstheme="minorHAnsi"/>
        </w:rPr>
        <w:t>§ 4º</w:t>
      </w:r>
      <w:r w:rsidRPr="003D666A">
        <w:rPr>
          <w:rFonts w:asciiTheme="minorHAnsi" w:hAnsiTheme="minorHAnsi" w:cstheme="minorHAnsi"/>
          <w:snapToGrid w:val="0"/>
        </w:rPr>
        <w:t xml:space="preserve"> da Lei Estadual n</w:t>
      </w:r>
      <w:r w:rsidR="00301E51" w:rsidRPr="003D666A">
        <w:rPr>
          <w:rFonts w:asciiTheme="minorHAnsi" w:hAnsiTheme="minorHAnsi" w:cstheme="minorHAnsi"/>
        </w:rPr>
        <w:t>º</w:t>
      </w:r>
      <w:r w:rsidRPr="003D666A">
        <w:rPr>
          <w:rFonts w:asciiTheme="minorHAnsi" w:hAnsiTheme="minorHAnsi" w:cstheme="minorHAnsi"/>
          <w:snapToGrid w:val="0"/>
        </w:rPr>
        <w:t xml:space="preserve"> 20.541/21.</w:t>
      </w:r>
    </w:p>
    <w:p w14:paraId="68090FFF" w14:textId="77777777" w:rsidR="003B00DA" w:rsidRPr="003D666A" w:rsidRDefault="003B00DA" w:rsidP="003B00DA">
      <w:pPr>
        <w:pStyle w:val="Ttulo4"/>
        <w:tabs>
          <w:tab w:val="left" w:pos="1530"/>
        </w:tabs>
        <w:rPr>
          <w:rFonts w:asciiTheme="minorHAnsi" w:hAnsiTheme="minorHAnsi" w:cstheme="minorHAnsi"/>
          <w:sz w:val="22"/>
        </w:rPr>
      </w:pPr>
    </w:p>
    <w:p w14:paraId="3EB79AC7" w14:textId="77777777" w:rsidR="003B00DA" w:rsidRPr="003D666A" w:rsidRDefault="003B00DA" w:rsidP="003B00DA">
      <w:pPr>
        <w:pStyle w:val="Ttulo4"/>
        <w:tabs>
          <w:tab w:val="left" w:pos="1530"/>
        </w:tabs>
        <w:rPr>
          <w:rFonts w:asciiTheme="minorHAnsi" w:hAnsiTheme="minorHAnsi" w:cstheme="minorHAnsi"/>
          <w:sz w:val="22"/>
        </w:rPr>
      </w:pPr>
      <w:r w:rsidRPr="003D666A">
        <w:rPr>
          <w:rFonts w:asciiTheme="minorHAnsi" w:hAnsiTheme="minorHAnsi" w:cstheme="minorHAnsi"/>
          <w:sz w:val="22"/>
        </w:rPr>
        <w:t>CLÁUSULA DÉCIMA- DAS OBRIGAÇÕES LEGAIS</w:t>
      </w:r>
    </w:p>
    <w:p w14:paraId="24B9A8C6" w14:textId="77777777" w:rsidR="003B00DA" w:rsidRPr="003D666A" w:rsidRDefault="003B00DA" w:rsidP="003B00DA">
      <w:pPr>
        <w:pStyle w:val="Corpodetexto"/>
        <w:spacing w:line="276" w:lineRule="auto"/>
        <w:rPr>
          <w:rFonts w:asciiTheme="minorHAnsi" w:hAnsiTheme="minorHAnsi" w:cstheme="minorHAnsi"/>
          <w:sz w:val="22"/>
        </w:rPr>
      </w:pPr>
      <w:r w:rsidRPr="003D666A">
        <w:rPr>
          <w:rFonts w:asciiTheme="minorHAnsi" w:hAnsiTheme="minorHAnsi" w:cstheme="minorHAnsi"/>
          <w:sz w:val="22"/>
        </w:rPr>
        <w:t>A ICT</w:t>
      </w:r>
      <w:r w:rsidR="007F0BA7">
        <w:rPr>
          <w:rFonts w:asciiTheme="minorHAnsi" w:hAnsiTheme="minorHAnsi" w:cstheme="minorHAnsi"/>
          <w:sz w:val="22"/>
        </w:rPr>
        <w:t>/</w:t>
      </w:r>
      <w:proofErr w:type="spellStart"/>
      <w:r w:rsidRPr="003D666A">
        <w:rPr>
          <w:rFonts w:asciiTheme="minorHAnsi" w:hAnsiTheme="minorHAnsi" w:cstheme="minorHAnsi"/>
          <w:sz w:val="22"/>
        </w:rPr>
        <w:t>PRdeverá</w:t>
      </w:r>
      <w:proofErr w:type="spellEnd"/>
      <w:r w:rsidRPr="003D666A">
        <w:rPr>
          <w:rFonts w:asciiTheme="minorHAnsi" w:hAnsiTheme="minorHAnsi" w:cstheme="minorHAnsi"/>
          <w:sz w:val="22"/>
        </w:rPr>
        <w:t xml:space="preserve"> observar as disposições da Lei Estadual nº 20.541/2021, da Lei Estadual nº 15.608/2007, e, subsidiariamente da Lei Federal nº 14.133/2021, além das demais legislações pertinentes. A título de obrigações </w:t>
      </w:r>
      <w:r w:rsidRPr="003D666A">
        <w:rPr>
          <w:rFonts w:asciiTheme="minorHAnsi" w:hAnsiTheme="minorHAnsi" w:cstheme="minorHAnsi"/>
          <w:sz w:val="22"/>
        </w:rPr>
        <w:lastRenderedPageBreak/>
        <w:t>legais fica estabelecido à CONVENENTE, dentre outras, conforme previsto na Resolução nº 028/2011 – TCE/PR e regulamentada pela Instrução Normativa 61/2011, as de:</w:t>
      </w:r>
    </w:p>
    <w:p w14:paraId="018C7DAA" w14:textId="77777777" w:rsidR="003B00DA" w:rsidRPr="003D666A" w:rsidRDefault="003B00DA" w:rsidP="003B00DA">
      <w:pPr>
        <w:pStyle w:val="Corpodetexto"/>
        <w:widowControl/>
        <w:numPr>
          <w:ilvl w:val="0"/>
          <w:numId w:val="17"/>
        </w:numPr>
        <w:tabs>
          <w:tab w:val="clear" w:pos="709"/>
          <w:tab w:val="left" w:pos="284"/>
          <w:tab w:val="left" w:pos="540"/>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Prestar Contas dos recursos recebidos por meio do Sistema Integrado de Transferências Voluntárias-SIT do Tribunal de Contas do Estado do Paraná-TCE-PR, no qual deverá atualizar as informações de sua competência exigidas pelo sistema;</w:t>
      </w:r>
    </w:p>
    <w:p w14:paraId="05BD8C0C" w14:textId="77777777" w:rsidR="003B00DA" w:rsidRPr="003D666A" w:rsidRDefault="003B00DA" w:rsidP="003B00DA">
      <w:pPr>
        <w:pStyle w:val="Corpodetexto"/>
        <w:widowControl/>
        <w:numPr>
          <w:ilvl w:val="0"/>
          <w:numId w:val="17"/>
        </w:numPr>
        <w:tabs>
          <w:tab w:val="clear" w:pos="709"/>
          <w:tab w:val="left" w:pos="284"/>
          <w:tab w:val="left" w:pos="540"/>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53B25F0F" w14:textId="77777777" w:rsidR="003B00DA" w:rsidRPr="003D666A" w:rsidRDefault="003B00DA" w:rsidP="003B00DA">
      <w:pPr>
        <w:pStyle w:val="Corpodetexto"/>
        <w:widowControl/>
        <w:numPr>
          <w:ilvl w:val="0"/>
          <w:numId w:val="17"/>
        </w:numPr>
        <w:tabs>
          <w:tab w:val="clear" w:pos="709"/>
          <w:tab w:val="left" w:pos="284"/>
          <w:tab w:val="left" w:pos="540"/>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 xml:space="preserve">Atender as recomendações, exigências e determinações </w:t>
      </w:r>
      <w:proofErr w:type="gramStart"/>
      <w:r w:rsidRPr="003D666A">
        <w:rPr>
          <w:rFonts w:asciiTheme="minorHAnsi" w:hAnsiTheme="minorHAnsi" w:cstheme="minorHAnsi"/>
          <w:sz w:val="22"/>
        </w:rPr>
        <w:t>do concedente</w:t>
      </w:r>
      <w:proofErr w:type="gramEnd"/>
      <w:r w:rsidRPr="003D666A">
        <w:rPr>
          <w:rFonts w:asciiTheme="minorHAnsi" w:hAnsiTheme="minorHAnsi" w:cstheme="minorHAnsi"/>
          <w:sz w:val="22"/>
        </w:rPr>
        <w:t xml:space="preserve"> dos recursos e dos agentes dos sistemas de controle interno e externo.</w:t>
      </w:r>
    </w:p>
    <w:p w14:paraId="7CF59859" w14:textId="77777777" w:rsidR="003B00DA" w:rsidRPr="003D666A" w:rsidRDefault="003B00DA" w:rsidP="003B00DA">
      <w:pPr>
        <w:pStyle w:val="Corpodetexto"/>
        <w:widowControl/>
        <w:numPr>
          <w:ilvl w:val="0"/>
          <w:numId w:val="17"/>
        </w:numPr>
        <w:tabs>
          <w:tab w:val="clear" w:pos="709"/>
          <w:tab w:val="left" w:pos="284"/>
          <w:tab w:val="left" w:pos="540"/>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Movimentar os recursos do convênio em conta específica;</w:t>
      </w:r>
    </w:p>
    <w:p w14:paraId="74E27D5F" w14:textId="77777777" w:rsidR="003B00DA" w:rsidRPr="003D666A" w:rsidRDefault="003B00DA" w:rsidP="003B00DA">
      <w:pPr>
        <w:pStyle w:val="Corpodetexto"/>
        <w:widowControl/>
        <w:numPr>
          <w:ilvl w:val="0"/>
          <w:numId w:val="17"/>
        </w:numPr>
        <w:tabs>
          <w:tab w:val="clear" w:pos="709"/>
          <w:tab w:val="left" w:pos="284"/>
          <w:tab w:val="left" w:pos="540"/>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Estar ciente de que a ausência de prestação de contas, nos prazos estabelecidos, sujeitará a ICT</w:t>
      </w:r>
      <w:r w:rsidR="007F0BA7">
        <w:rPr>
          <w:rFonts w:asciiTheme="minorHAnsi" w:hAnsiTheme="minorHAnsi" w:cstheme="minorHAnsi"/>
          <w:sz w:val="22"/>
        </w:rPr>
        <w:t>/</w:t>
      </w:r>
      <w:r w:rsidRPr="003D666A">
        <w:rPr>
          <w:rFonts w:asciiTheme="minorHAnsi" w:hAnsiTheme="minorHAnsi" w:cstheme="minorHAnsi"/>
          <w:sz w:val="22"/>
        </w:rPr>
        <w:t xml:space="preserve">PR, salvo os casos previstos em lei, a instauração de Tomada de Contas Especial, observados os </w:t>
      </w:r>
      <w:proofErr w:type="spellStart"/>
      <w:r w:rsidRPr="003D666A">
        <w:rPr>
          <w:rFonts w:asciiTheme="minorHAnsi" w:hAnsiTheme="minorHAnsi" w:cstheme="minorHAnsi"/>
          <w:sz w:val="22"/>
        </w:rPr>
        <w:t>arts</w:t>
      </w:r>
      <w:proofErr w:type="spellEnd"/>
      <w:r w:rsidRPr="003D666A">
        <w:rPr>
          <w:rFonts w:asciiTheme="minorHAnsi" w:hAnsiTheme="minorHAnsi" w:cstheme="minorHAnsi"/>
          <w:sz w:val="22"/>
        </w:rPr>
        <w:t>. 233 e 234 do Regimento Interno do TCE/PR;</w:t>
      </w:r>
    </w:p>
    <w:p w14:paraId="2FF0AD35" w14:textId="77777777" w:rsidR="003B00DA" w:rsidRPr="003D666A" w:rsidRDefault="003B00DA" w:rsidP="003B00DA">
      <w:pPr>
        <w:pStyle w:val="Corpodetexto"/>
        <w:widowControl/>
        <w:numPr>
          <w:ilvl w:val="0"/>
          <w:numId w:val="17"/>
        </w:numPr>
        <w:tabs>
          <w:tab w:val="clear" w:pos="709"/>
          <w:tab w:val="left" w:pos="284"/>
          <w:tab w:val="left" w:pos="540"/>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3F31A24C" w14:textId="77777777" w:rsidR="003B00DA" w:rsidRPr="003D666A" w:rsidRDefault="003B00DA" w:rsidP="003B00DA">
      <w:pPr>
        <w:pStyle w:val="Corpodetexto"/>
        <w:widowControl/>
        <w:numPr>
          <w:ilvl w:val="0"/>
          <w:numId w:val="17"/>
        </w:numPr>
        <w:tabs>
          <w:tab w:val="clear" w:pos="709"/>
          <w:tab w:val="left" w:pos="284"/>
          <w:tab w:val="left" w:pos="540"/>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Submeter-se à regulação instituída pelo CONCEDENTE;</w:t>
      </w:r>
    </w:p>
    <w:p w14:paraId="6E2C017E" w14:textId="77777777" w:rsidR="003B00DA" w:rsidRPr="003D666A" w:rsidRDefault="003B00DA" w:rsidP="003B00DA">
      <w:pPr>
        <w:pStyle w:val="Corpodetexto"/>
        <w:widowControl/>
        <w:numPr>
          <w:ilvl w:val="0"/>
          <w:numId w:val="17"/>
        </w:numPr>
        <w:tabs>
          <w:tab w:val="clear" w:pos="709"/>
          <w:tab w:val="left" w:pos="284"/>
          <w:tab w:val="left" w:pos="540"/>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Obrigar-se a apresentar, sempre que solicitado, relatórios de atividade que demonstrem, quantitativa e qualitativamente, o atendimento do objeto pactuado com a CONCEDENTE;</w:t>
      </w:r>
    </w:p>
    <w:p w14:paraId="29422E58" w14:textId="77777777" w:rsidR="003B00DA" w:rsidRPr="003D666A" w:rsidRDefault="003B00DA" w:rsidP="003B00DA">
      <w:pPr>
        <w:pStyle w:val="Corpodetexto"/>
        <w:widowControl/>
        <w:numPr>
          <w:ilvl w:val="0"/>
          <w:numId w:val="17"/>
        </w:numPr>
        <w:tabs>
          <w:tab w:val="clear" w:pos="709"/>
          <w:tab w:val="left" w:pos="284"/>
          <w:tab w:val="left" w:pos="540"/>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 xml:space="preserve">Cumprir todas as normas relativas à preservação do meio ambiente; </w:t>
      </w:r>
    </w:p>
    <w:p w14:paraId="6AF8AB46" w14:textId="77777777" w:rsidR="003B00DA" w:rsidRPr="003D666A" w:rsidRDefault="003B00DA" w:rsidP="003B00DA">
      <w:pPr>
        <w:pStyle w:val="Corpodetexto"/>
        <w:tabs>
          <w:tab w:val="left" w:pos="223"/>
          <w:tab w:val="left" w:pos="405"/>
          <w:tab w:val="left" w:pos="540"/>
        </w:tabs>
        <w:spacing w:line="276" w:lineRule="auto"/>
        <w:rPr>
          <w:rFonts w:asciiTheme="minorHAnsi" w:hAnsiTheme="minorHAnsi" w:cstheme="minorHAnsi"/>
          <w:sz w:val="22"/>
        </w:rPr>
      </w:pPr>
      <w:r w:rsidRPr="00B8267B">
        <w:rPr>
          <w:rFonts w:asciiTheme="minorHAnsi" w:hAnsiTheme="minorHAnsi" w:cstheme="minorHAnsi"/>
          <w:bCs/>
          <w:caps/>
          <w:sz w:val="22"/>
        </w:rPr>
        <w:t>Parágrafo Único</w:t>
      </w:r>
      <w:r w:rsidR="00B8267B" w:rsidRPr="00B8267B">
        <w:rPr>
          <w:rFonts w:asciiTheme="minorHAnsi" w:hAnsiTheme="minorHAnsi" w:cstheme="minorHAnsi"/>
          <w:bCs/>
          <w:caps/>
          <w:sz w:val="22"/>
        </w:rPr>
        <w:t>:</w:t>
      </w:r>
      <w:r w:rsidRPr="003D666A">
        <w:rPr>
          <w:rFonts w:asciiTheme="minorHAnsi" w:hAnsiTheme="minorHAnsi" w:cstheme="minorHAnsi"/>
          <w:sz w:val="22"/>
        </w:rPr>
        <w:t>O não atendimento às condições estabelecidas no neste instrumento, autoriza a denúncia unilateral do pactuado, sem prejuízo da persecução pelo Estado quanto aos prejuízos advindos.</w:t>
      </w:r>
    </w:p>
    <w:p w14:paraId="60CF9D4E" w14:textId="77777777" w:rsidR="003B00DA" w:rsidRPr="003D666A" w:rsidRDefault="003B00DA" w:rsidP="003B00DA">
      <w:pPr>
        <w:pStyle w:val="Corpodetexto"/>
        <w:tabs>
          <w:tab w:val="left" w:pos="223"/>
          <w:tab w:val="left" w:pos="405"/>
          <w:tab w:val="left" w:pos="540"/>
        </w:tabs>
        <w:spacing w:line="276" w:lineRule="auto"/>
        <w:rPr>
          <w:rFonts w:asciiTheme="minorHAnsi" w:hAnsiTheme="minorHAnsi" w:cstheme="minorHAnsi"/>
          <w:sz w:val="22"/>
        </w:rPr>
      </w:pPr>
    </w:p>
    <w:p w14:paraId="17D2A35D" w14:textId="77777777" w:rsidR="003B00DA" w:rsidRPr="00B1214F" w:rsidRDefault="003B00DA" w:rsidP="003B00DA">
      <w:pPr>
        <w:pStyle w:val="Ttulo4"/>
        <w:tabs>
          <w:tab w:val="left" w:pos="1530"/>
        </w:tabs>
        <w:rPr>
          <w:rFonts w:asciiTheme="minorHAnsi" w:hAnsiTheme="minorHAnsi" w:cstheme="minorHAnsi"/>
          <w:b w:val="0"/>
          <w:sz w:val="22"/>
        </w:rPr>
      </w:pPr>
      <w:r w:rsidRPr="00B1214F">
        <w:rPr>
          <w:rFonts w:asciiTheme="minorHAnsi" w:hAnsiTheme="minorHAnsi" w:cstheme="minorHAnsi"/>
          <w:b w:val="0"/>
          <w:sz w:val="22"/>
        </w:rPr>
        <w:t>CLÁUSULA DÉCIMA PRIMEIRA - DA EXECUÇÃO DAS DESPESAS E SUAS VEDAÇÕES</w:t>
      </w:r>
    </w:p>
    <w:p w14:paraId="06D1DB17" w14:textId="77777777" w:rsidR="003B00DA" w:rsidRPr="00B1214F" w:rsidRDefault="003B00DA" w:rsidP="003B00DA">
      <w:pPr>
        <w:pStyle w:val="Recuodecorpodetexto"/>
        <w:numPr>
          <w:ilvl w:val="0"/>
          <w:numId w:val="19"/>
        </w:numPr>
        <w:tabs>
          <w:tab w:val="clear" w:pos="709"/>
        </w:tabs>
        <w:suppressAutoHyphens/>
        <w:spacing w:line="276" w:lineRule="auto"/>
        <w:ind w:left="0" w:firstLine="0"/>
        <w:rPr>
          <w:rFonts w:asciiTheme="minorHAnsi" w:hAnsiTheme="minorHAnsi" w:cstheme="minorHAnsi"/>
          <w:sz w:val="22"/>
          <w:szCs w:val="22"/>
        </w:rPr>
      </w:pPr>
      <w:r w:rsidRPr="00B1214F">
        <w:rPr>
          <w:rFonts w:asciiTheme="minorHAnsi" w:hAnsiTheme="minorHAnsi" w:cstheme="minorHAnsi"/>
          <w:sz w:val="22"/>
          <w:szCs w:val="22"/>
        </w:rPr>
        <w:t>A título de vedações legais e contratuais, fica estabelecido que:</w:t>
      </w:r>
    </w:p>
    <w:p w14:paraId="3BCEAC97" w14:textId="77777777" w:rsidR="003B00DA" w:rsidRPr="00B1214F" w:rsidRDefault="003B00DA" w:rsidP="003B00DA">
      <w:pPr>
        <w:pStyle w:val="Corpodetexto"/>
        <w:widowControl/>
        <w:numPr>
          <w:ilvl w:val="1"/>
          <w:numId w:val="19"/>
        </w:numPr>
        <w:tabs>
          <w:tab w:val="clear" w:pos="709"/>
          <w:tab w:val="left" w:pos="284"/>
          <w:tab w:val="left" w:pos="540"/>
        </w:tabs>
        <w:spacing w:before="0" w:after="0" w:line="276" w:lineRule="auto"/>
        <w:ind w:left="0" w:firstLine="0"/>
        <w:rPr>
          <w:rFonts w:asciiTheme="minorHAnsi" w:hAnsiTheme="minorHAnsi" w:cstheme="minorHAnsi"/>
          <w:sz w:val="22"/>
        </w:rPr>
      </w:pPr>
      <w:r w:rsidRPr="00B1214F">
        <w:rPr>
          <w:rFonts w:asciiTheme="minorHAnsi" w:hAnsiTheme="minorHAnsi" w:cstheme="minorHAnsi"/>
          <w:sz w:val="22"/>
        </w:rPr>
        <w:t>É vedada a celebração de outros convênios com o mesmo objeto deste, exceto ações complementares;</w:t>
      </w:r>
    </w:p>
    <w:p w14:paraId="02BFEF48" w14:textId="77777777" w:rsidR="003B00DA" w:rsidRPr="00B1214F" w:rsidRDefault="003B00DA" w:rsidP="003B00DA">
      <w:pPr>
        <w:pStyle w:val="Corpodetexto"/>
        <w:widowControl/>
        <w:numPr>
          <w:ilvl w:val="1"/>
          <w:numId w:val="19"/>
        </w:numPr>
        <w:tabs>
          <w:tab w:val="clear" w:pos="709"/>
          <w:tab w:val="left" w:pos="284"/>
          <w:tab w:val="left" w:pos="540"/>
        </w:tabs>
        <w:spacing w:before="0" w:after="0" w:line="276" w:lineRule="auto"/>
        <w:ind w:left="0" w:firstLine="0"/>
        <w:rPr>
          <w:rFonts w:asciiTheme="minorHAnsi" w:hAnsiTheme="minorHAnsi" w:cstheme="minorHAnsi"/>
          <w:sz w:val="22"/>
        </w:rPr>
      </w:pPr>
      <w:r w:rsidRPr="00B1214F">
        <w:rPr>
          <w:rFonts w:asciiTheme="minorHAnsi" w:hAnsiTheme="minorHAnsi" w:cstheme="minorHAnsi"/>
          <w:sz w:val="22"/>
        </w:rPr>
        <w:t xml:space="preserve">É vedada a realização de despesas com publicidade, salvo em caráter educativo, informativo ou de orientação social, que </w:t>
      </w:r>
      <w:proofErr w:type="spellStart"/>
      <w:r w:rsidRPr="00B1214F">
        <w:rPr>
          <w:rFonts w:asciiTheme="minorHAnsi" w:hAnsiTheme="minorHAnsi" w:cstheme="minorHAnsi"/>
          <w:sz w:val="22"/>
        </w:rPr>
        <w:t>esteja</w:t>
      </w:r>
      <w:proofErr w:type="spellEnd"/>
      <w:r w:rsidRPr="00B1214F">
        <w:rPr>
          <w:rFonts w:asciiTheme="minorHAnsi" w:hAnsiTheme="minorHAnsi" w:cstheme="minorHAnsi"/>
          <w:sz w:val="22"/>
        </w:rPr>
        <w:t xml:space="preserve"> diretamente vinculada com o objeto do termo de transferência e da qual não constem nomes, símbolos, imagens ou quaisquer referências que caracterizem promoção pessoal de autoridades ou de servidores públicos;</w:t>
      </w:r>
    </w:p>
    <w:p w14:paraId="184B4924" w14:textId="77777777" w:rsidR="003B00DA" w:rsidRPr="00B1214F" w:rsidRDefault="003B00DA" w:rsidP="003B00DA">
      <w:pPr>
        <w:pStyle w:val="Corpodetexto"/>
        <w:widowControl/>
        <w:numPr>
          <w:ilvl w:val="1"/>
          <w:numId w:val="19"/>
        </w:numPr>
        <w:tabs>
          <w:tab w:val="clear" w:pos="709"/>
          <w:tab w:val="left" w:pos="284"/>
          <w:tab w:val="left" w:pos="540"/>
        </w:tabs>
        <w:spacing w:before="0" w:after="0" w:line="276" w:lineRule="auto"/>
        <w:ind w:left="0" w:firstLine="0"/>
        <w:rPr>
          <w:rFonts w:asciiTheme="minorHAnsi" w:hAnsiTheme="minorHAnsi" w:cstheme="minorHAnsi"/>
          <w:sz w:val="22"/>
        </w:rPr>
      </w:pPr>
      <w:r w:rsidRPr="00B1214F">
        <w:rPr>
          <w:rFonts w:asciiTheme="minorHAnsi" w:hAnsiTheme="minorHAnsi" w:cstheme="minorHAnsi"/>
          <w:sz w:val="22"/>
        </w:rPr>
        <w:t>É vedada aplicação dos recursos em finalidade diversa da estabelecida no termo, ainda que em caráter de emergência;</w:t>
      </w:r>
    </w:p>
    <w:p w14:paraId="1B41B576" w14:textId="77777777" w:rsidR="003B00DA" w:rsidRPr="00B1214F" w:rsidRDefault="003B00DA" w:rsidP="003B00DA">
      <w:pPr>
        <w:pStyle w:val="Corpodetexto"/>
        <w:widowControl/>
        <w:numPr>
          <w:ilvl w:val="1"/>
          <w:numId w:val="19"/>
        </w:numPr>
        <w:tabs>
          <w:tab w:val="clear" w:pos="709"/>
          <w:tab w:val="left" w:pos="284"/>
          <w:tab w:val="left" w:pos="540"/>
        </w:tabs>
        <w:spacing w:before="0" w:after="0" w:line="276" w:lineRule="auto"/>
        <w:ind w:left="0" w:firstLine="0"/>
        <w:rPr>
          <w:rFonts w:asciiTheme="minorHAnsi" w:hAnsiTheme="minorHAnsi" w:cstheme="minorHAnsi"/>
          <w:sz w:val="22"/>
        </w:rPr>
      </w:pPr>
      <w:r w:rsidRPr="00B1214F">
        <w:rPr>
          <w:rFonts w:asciiTheme="minorHAnsi" w:hAnsiTheme="minorHAnsi" w:cstheme="minorHAnsi"/>
          <w:sz w:val="22"/>
        </w:rPr>
        <w:t>É vedada a atribuição de vigência ou de efeitos financeiros retroativos;</w:t>
      </w:r>
    </w:p>
    <w:p w14:paraId="42DB3002" w14:textId="77777777" w:rsidR="003B00DA" w:rsidRPr="00B1214F" w:rsidRDefault="003B00DA" w:rsidP="003B00DA">
      <w:pPr>
        <w:pStyle w:val="Corpodetexto"/>
        <w:widowControl/>
        <w:numPr>
          <w:ilvl w:val="1"/>
          <w:numId w:val="19"/>
        </w:numPr>
        <w:tabs>
          <w:tab w:val="clear" w:pos="709"/>
          <w:tab w:val="left" w:pos="284"/>
          <w:tab w:val="left" w:pos="540"/>
        </w:tabs>
        <w:spacing w:before="0" w:after="0" w:line="276" w:lineRule="auto"/>
        <w:ind w:left="0" w:firstLine="0"/>
        <w:rPr>
          <w:rFonts w:asciiTheme="minorHAnsi" w:hAnsiTheme="minorHAnsi" w:cstheme="minorHAnsi"/>
          <w:sz w:val="22"/>
        </w:rPr>
      </w:pPr>
      <w:r w:rsidRPr="00B1214F">
        <w:rPr>
          <w:rFonts w:asciiTheme="minorHAnsi" w:hAnsiTheme="minorHAnsi" w:cstheme="minorHAnsi"/>
          <w:sz w:val="22"/>
        </w:rPr>
        <w:t>É vedado o trespasse, cessão ou a transferência a terceiros da execução desse Convênio, pelo que a contratação de terceiros é restrita e condicionada à execução de atividades materiais não passíveis de execução direta pela ICT</w:t>
      </w:r>
      <w:r w:rsidR="007F0BA7" w:rsidRPr="00B1214F">
        <w:rPr>
          <w:rFonts w:asciiTheme="minorHAnsi" w:hAnsiTheme="minorHAnsi" w:cstheme="minorHAnsi"/>
          <w:sz w:val="22"/>
        </w:rPr>
        <w:t>/</w:t>
      </w:r>
      <w:r w:rsidRPr="00B1214F">
        <w:rPr>
          <w:rFonts w:asciiTheme="minorHAnsi" w:hAnsiTheme="minorHAnsi" w:cstheme="minorHAnsi"/>
          <w:sz w:val="22"/>
        </w:rPr>
        <w:t>PR, observadas as disposições da Lei Estadual 15.608/2005 e o que consta da Cláusula Quarta do presente instrumento;</w:t>
      </w:r>
    </w:p>
    <w:p w14:paraId="6DCD82C8" w14:textId="77777777" w:rsidR="003B00DA" w:rsidRPr="00B1214F" w:rsidRDefault="003B00DA" w:rsidP="003B00DA">
      <w:pPr>
        <w:pStyle w:val="Corpodetexto"/>
        <w:widowControl/>
        <w:numPr>
          <w:ilvl w:val="1"/>
          <w:numId w:val="19"/>
        </w:numPr>
        <w:tabs>
          <w:tab w:val="clear" w:pos="709"/>
          <w:tab w:val="left" w:pos="142"/>
          <w:tab w:val="left" w:pos="540"/>
        </w:tabs>
        <w:spacing w:before="0" w:after="0" w:line="276" w:lineRule="auto"/>
        <w:ind w:left="0" w:firstLine="0"/>
        <w:rPr>
          <w:rFonts w:asciiTheme="minorHAnsi" w:hAnsiTheme="minorHAnsi" w:cstheme="minorHAnsi"/>
          <w:sz w:val="22"/>
        </w:rPr>
      </w:pPr>
      <w:r w:rsidRPr="00B1214F">
        <w:rPr>
          <w:rFonts w:asciiTheme="minorHAnsi" w:hAnsiTheme="minorHAnsi" w:cstheme="minorHAnsi"/>
          <w:sz w:val="22"/>
        </w:rPr>
        <w:t>É vedada a realização de despesas em data anterior ou posterior a vigência deste Termo;</w:t>
      </w:r>
    </w:p>
    <w:p w14:paraId="001F2C7E" w14:textId="77777777" w:rsidR="003B00DA" w:rsidRPr="00B1214F" w:rsidRDefault="003B00DA" w:rsidP="003B00DA">
      <w:pPr>
        <w:pStyle w:val="Corpodetexto"/>
        <w:widowControl/>
        <w:numPr>
          <w:ilvl w:val="1"/>
          <w:numId w:val="19"/>
        </w:numPr>
        <w:tabs>
          <w:tab w:val="clear" w:pos="709"/>
          <w:tab w:val="left" w:pos="142"/>
          <w:tab w:val="left" w:pos="540"/>
        </w:tabs>
        <w:spacing w:before="0" w:after="0" w:line="276" w:lineRule="auto"/>
        <w:ind w:left="0" w:firstLine="0"/>
        <w:rPr>
          <w:rFonts w:asciiTheme="minorHAnsi" w:hAnsiTheme="minorHAnsi" w:cstheme="minorHAnsi"/>
          <w:sz w:val="22"/>
        </w:rPr>
      </w:pPr>
      <w:r w:rsidRPr="00B1214F">
        <w:rPr>
          <w:rFonts w:asciiTheme="minorHAnsi" w:hAnsiTheme="minorHAnsi" w:cstheme="minorHAnsi"/>
          <w:sz w:val="22"/>
        </w:rPr>
        <w:t>Não poderão ser pagas com os recursos transferidos, as despesas:</w:t>
      </w:r>
    </w:p>
    <w:p w14:paraId="46FA9EBC" w14:textId="77777777" w:rsidR="003B00DA" w:rsidRPr="00B1214F" w:rsidRDefault="003B00DA" w:rsidP="003B00DA">
      <w:pPr>
        <w:widowControl/>
        <w:numPr>
          <w:ilvl w:val="1"/>
          <w:numId w:val="12"/>
        </w:numPr>
        <w:tabs>
          <w:tab w:val="clear" w:pos="709"/>
          <w:tab w:val="left" w:pos="284"/>
          <w:tab w:val="left" w:pos="851"/>
          <w:tab w:val="left" w:pos="993"/>
        </w:tabs>
        <w:spacing w:before="0" w:after="0" w:line="276" w:lineRule="auto"/>
        <w:ind w:left="284" w:firstLine="0"/>
        <w:rPr>
          <w:rFonts w:asciiTheme="minorHAnsi" w:hAnsiTheme="minorHAnsi" w:cstheme="minorHAnsi"/>
          <w:sz w:val="22"/>
        </w:rPr>
      </w:pPr>
      <w:r w:rsidRPr="00B1214F">
        <w:rPr>
          <w:rFonts w:asciiTheme="minorHAnsi" w:hAnsiTheme="minorHAnsi" w:cstheme="minorHAnsi"/>
          <w:sz w:val="22"/>
        </w:rPr>
        <w:t>Com pagamento a qualquer título a servidor ou empregado público, integrantes do quadro de pessoal de órgão ou entidade pública da administração direta ou indireta;</w:t>
      </w:r>
    </w:p>
    <w:p w14:paraId="17A87EA6" w14:textId="77777777" w:rsidR="003B00DA" w:rsidRPr="00B1214F" w:rsidRDefault="003B00DA" w:rsidP="003B00DA">
      <w:pPr>
        <w:widowControl/>
        <w:numPr>
          <w:ilvl w:val="1"/>
          <w:numId w:val="12"/>
        </w:numPr>
        <w:tabs>
          <w:tab w:val="clear" w:pos="709"/>
          <w:tab w:val="left" w:pos="284"/>
          <w:tab w:val="left" w:pos="851"/>
          <w:tab w:val="left" w:pos="993"/>
        </w:tabs>
        <w:spacing w:before="0" w:after="0" w:line="276" w:lineRule="auto"/>
        <w:ind w:left="284" w:firstLine="0"/>
        <w:rPr>
          <w:rFonts w:asciiTheme="minorHAnsi" w:hAnsiTheme="minorHAnsi" w:cstheme="minorHAnsi"/>
          <w:sz w:val="22"/>
        </w:rPr>
      </w:pPr>
      <w:r w:rsidRPr="00B1214F">
        <w:rPr>
          <w:rFonts w:asciiTheme="minorHAnsi" w:hAnsiTheme="minorHAnsi" w:cstheme="minorHAnsi"/>
          <w:sz w:val="22"/>
        </w:rPr>
        <w:t>Relativas as taxas de administração, gerência ou similar;</w:t>
      </w:r>
    </w:p>
    <w:p w14:paraId="360F5AD5" w14:textId="77777777" w:rsidR="003B00DA" w:rsidRPr="00B1214F" w:rsidRDefault="003B00DA" w:rsidP="003B00DA">
      <w:pPr>
        <w:widowControl/>
        <w:numPr>
          <w:ilvl w:val="1"/>
          <w:numId w:val="12"/>
        </w:numPr>
        <w:tabs>
          <w:tab w:val="clear" w:pos="709"/>
          <w:tab w:val="left" w:pos="284"/>
          <w:tab w:val="left" w:pos="851"/>
          <w:tab w:val="left" w:pos="993"/>
        </w:tabs>
        <w:spacing w:before="0" w:after="0" w:line="276" w:lineRule="auto"/>
        <w:ind w:left="284" w:firstLine="0"/>
        <w:rPr>
          <w:rFonts w:asciiTheme="minorHAnsi" w:hAnsiTheme="minorHAnsi" w:cstheme="minorHAnsi"/>
          <w:sz w:val="22"/>
        </w:rPr>
      </w:pPr>
      <w:r w:rsidRPr="00B1214F">
        <w:rPr>
          <w:rFonts w:asciiTheme="minorHAnsi" w:hAnsiTheme="minorHAnsi" w:cstheme="minorHAnsi"/>
          <w:sz w:val="22"/>
        </w:rPr>
        <w:t>Taxas bancárias, multas, juros ou atualização monetária, decorrentes de culpa de agente do tomador dos recursos ou pelo descumprimento de determinações legais ou conveniais;</w:t>
      </w:r>
    </w:p>
    <w:p w14:paraId="061C5D85" w14:textId="77777777" w:rsidR="003B00DA" w:rsidRPr="00B1214F" w:rsidRDefault="003B00DA" w:rsidP="003B00DA">
      <w:pPr>
        <w:widowControl/>
        <w:numPr>
          <w:ilvl w:val="1"/>
          <w:numId w:val="12"/>
        </w:numPr>
        <w:tabs>
          <w:tab w:val="clear" w:pos="709"/>
          <w:tab w:val="left" w:pos="284"/>
          <w:tab w:val="left" w:pos="851"/>
          <w:tab w:val="left" w:pos="993"/>
        </w:tabs>
        <w:spacing w:before="0" w:after="0" w:line="276" w:lineRule="auto"/>
        <w:ind w:left="284" w:firstLine="0"/>
        <w:rPr>
          <w:rFonts w:asciiTheme="minorHAnsi" w:hAnsiTheme="minorHAnsi" w:cstheme="minorHAnsi"/>
          <w:sz w:val="22"/>
        </w:rPr>
      </w:pPr>
      <w:r w:rsidRPr="00B1214F">
        <w:rPr>
          <w:rFonts w:asciiTheme="minorHAnsi" w:hAnsiTheme="minorHAnsi" w:cstheme="minorHAnsi"/>
          <w:sz w:val="22"/>
        </w:rPr>
        <w:lastRenderedPageBreak/>
        <w:t>Pagamento de profissionais não vinculados à execução do objeto do termo de transferência;</w:t>
      </w:r>
    </w:p>
    <w:p w14:paraId="093C7D61" w14:textId="77777777" w:rsidR="003B00DA" w:rsidRPr="00B1214F" w:rsidRDefault="003B00DA" w:rsidP="003B00DA">
      <w:pPr>
        <w:widowControl/>
        <w:numPr>
          <w:ilvl w:val="1"/>
          <w:numId w:val="12"/>
        </w:numPr>
        <w:tabs>
          <w:tab w:val="clear" w:pos="709"/>
          <w:tab w:val="left" w:pos="142"/>
          <w:tab w:val="left" w:pos="851"/>
          <w:tab w:val="left" w:pos="993"/>
        </w:tabs>
        <w:spacing w:before="0" w:after="0" w:line="276" w:lineRule="auto"/>
        <w:ind w:left="0" w:firstLine="142"/>
        <w:rPr>
          <w:rFonts w:asciiTheme="minorHAnsi" w:hAnsiTheme="minorHAnsi" w:cstheme="minorHAnsi"/>
          <w:sz w:val="22"/>
        </w:rPr>
      </w:pPr>
      <w:r w:rsidRPr="00B1214F">
        <w:rPr>
          <w:rFonts w:asciiTheme="minorHAnsi" w:hAnsiTheme="minorHAnsi" w:cstheme="minorHAnsi"/>
          <w:sz w:val="22"/>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70A29F58" w14:textId="77777777" w:rsidR="003B00DA" w:rsidRPr="00B1214F" w:rsidRDefault="003B00DA" w:rsidP="003B00DA">
      <w:pPr>
        <w:pStyle w:val="Recuodecorpodetexto"/>
        <w:numPr>
          <w:ilvl w:val="0"/>
          <w:numId w:val="19"/>
        </w:numPr>
        <w:tabs>
          <w:tab w:val="clear" w:pos="709"/>
          <w:tab w:val="left" w:pos="284"/>
        </w:tabs>
        <w:suppressAutoHyphens/>
        <w:spacing w:line="276" w:lineRule="auto"/>
        <w:ind w:left="0" w:firstLine="0"/>
        <w:rPr>
          <w:rFonts w:asciiTheme="minorHAnsi" w:hAnsiTheme="minorHAnsi" w:cstheme="minorHAnsi"/>
          <w:sz w:val="22"/>
          <w:szCs w:val="22"/>
        </w:rPr>
      </w:pPr>
      <w:r w:rsidRPr="00B1214F">
        <w:rPr>
          <w:rFonts w:asciiTheme="minorHAnsi" w:hAnsiTheme="minorHAnsi" w:cstheme="minorHAnsi"/>
          <w:sz w:val="22"/>
          <w:szCs w:val="22"/>
        </w:rPr>
        <w:t>As faturas, recibos, notas fiscais e quaisquer outros documentos comprobatórios de despesas deverão ser emitidos em nome da ICT</w:t>
      </w:r>
      <w:r w:rsidR="007F0BA7" w:rsidRPr="00B1214F">
        <w:rPr>
          <w:rFonts w:asciiTheme="minorHAnsi" w:hAnsiTheme="minorHAnsi" w:cstheme="minorHAnsi"/>
          <w:sz w:val="22"/>
          <w:szCs w:val="22"/>
        </w:rPr>
        <w:t>/</w:t>
      </w:r>
      <w:r w:rsidRPr="00B1214F">
        <w:rPr>
          <w:rFonts w:asciiTheme="minorHAnsi" w:hAnsiTheme="minorHAnsi" w:cstheme="minorHAnsi"/>
          <w:sz w:val="22"/>
          <w:szCs w:val="22"/>
        </w:rPr>
        <w:t>PR, devidamente identificados com o número deste Convênio.</w:t>
      </w:r>
    </w:p>
    <w:p w14:paraId="29C7DA26" w14:textId="77777777" w:rsidR="003B00DA" w:rsidRPr="00B1214F" w:rsidRDefault="003B00DA" w:rsidP="003B00DA">
      <w:pPr>
        <w:pStyle w:val="Recuodecorpodetexto"/>
        <w:numPr>
          <w:ilvl w:val="0"/>
          <w:numId w:val="19"/>
        </w:numPr>
        <w:tabs>
          <w:tab w:val="clear" w:pos="709"/>
          <w:tab w:val="left" w:pos="284"/>
        </w:tabs>
        <w:suppressAutoHyphens/>
        <w:spacing w:line="276" w:lineRule="auto"/>
        <w:ind w:left="0" w:firstLine="0"/>
        <w:rPr>
          <w:rFonts w:asciiTheme="minorHAnsi" w:hAnsiTheme="minorHAnsi" w:cstheme="minorHAnsi"/>
          <w:sz w:val="22"/>
          <w:szCs w:val="22"/>
        </w:rPr>
      </w:pPr>
      <w:r w:rsidRPr="00B1214F">
        <w:rPr>
          <w:rFonts w:asciiTheme="minorHAnsi" w:hAnsiTheme="minorHAnsi" w:cstheme="minorHAnsi"/>
          <w:sz w:val="22"/>
          <w:szCs w:val="22"/>
        </w:rPr>
        <w:t>Constatadas impropriedades e/ou irregularidades decorrentes do uso dos recursos ou outras pendências de ordem técnica, obriga-se a ICT</w:t>
      </w:r>
      <w:r w:rsidR="007F0BA7" w:rsidRPr="00B1214F">
        <w:rPr>
          <w:rFonts w:asciiTheme="minorHAnsi" w:hAnsiTheme="minorHAnsi" w:cstheme="minorHAnsi"/>
          <w:sz w:val="22"/>
          <w:szCs w:val="22"/>
        </w:rPr>
        <w:t>/</w:t>
      </w:r>
      <w:r w:rsidRPr="00B1214F">
        <w:rPr>
          <w:rFonts w:asciiTheme="minorHAnsi" w:hAnsiTheme="minorHAnsi" w:cstheme="minorHAnsi"/>
          <w:sz w:val="22"/>
          <w:szCs w:val="22"/>
        </w:rPr>
        <w:t>PR a notificar, de imediato, a CONCEDENTE e a suspender a liberação de eventuais recursos pendentes, fixando prazo para saneamento ou apresentação de informações e esclarecimentos, podendo ser prorrogado por igual período.</w:t>
      </w:r>
    </w:p>
    <w:p w14:paraId="73089BEC" w14:textId="77777777" w:rsidR="003B00DA" w:rsidRPr="00B1214F" w:rsidRDefault="003B00DA" w:rsidP="003B00DA">
      <w:pPr>
        <w:pStyle w:val="Corpodetexto"/>
        <w:spacing w:line="276" w:lineRule="auto"/>
        <w:ind w:left="284" w:hanging="284"/>
        <w:rPr>
          <w:rFonts w:asciiTheme="minorHAnsi" w:hAnsiTheme="minorHAnsi" w:cstheme="minorHAnsi"/>
          <w:sz w:val="22"/>
        </w:rPr>
      </w:pPr>
    </w:p>
    <w:p w14:paraId="2C52AED0" w14:textId="77777777" w:rsidR="003B00DA" w:rsidRPr="003D666A" w:rsidRDefault="003B00DA" w:rsidP="003B00DA">
      <w:pPr>
        <w:pStyle w:val="Ttulo4"/>
        <w:tabs>
          <w:tab w:val="left" w:pos="1530"/>
        </w:tabs>
        <w:rPr>
          <w:rFonts w:asciiTheme="minorHAnsi" w:hAnsiTheme="minorHAnsi" w:cstheme="minorHAnsi"/>
          <w:sz w:val="22"/>
        </w:rPr>
      </w:pPr>
      <w:r w:rsidRPr="003D666A">
        <w:rPr>
          <w:rFonts w:asciiTheme="minorHAnsi" w:hAnsiTheme="minorHAnsi" w:cstheme="minorHAnsi"/>
          <w:sz w:val="22"/>
        </w:rPr>
        <w:t>CLÁUSULA DÉCIMA SEGUNDA - DA FISCALIZAÇÃO DO CONVÊNIO</w:t>
      </w:r>
    </w:p>
    <w:p w14:paraId="7B09219F" w14:textId="77777777" w:rsidR="003B00DA" w:rsidRPr="003D666A" w:rsidRDefault="003B00DA" w:rsidP="003B00DA">
      <w:pPr>
        <w:pStyle w:val="Corpodetexto"/>
        <w:spacing w:line="276" w:lineRule="auto"/>
        <w:rPr>
          <w:rFonts w:asciiTheme="minorHAnsi" w:hAnsiTheme="minorHAnsi" w:cstheme="minorHAnsi"/>
          <w:sz w:val="22"/>
        </w:rPr>
      </w:pPr>
      <w:r w:rsidRPr="003D666A">
        <w:rPr>
          <w:rFonts w:asciiTheme="minorHAnsi" w:hAnsiTheme="minorHAnsi" w:cstheme="minorHAnsi"/>
          <w:sz w:val="22"/>
        </w:rPr>
        <w:t>Dentre outras atribuições legais e contratuais, compete à Fundação Araucária, na fiscalização do presente Convênio PD&amp;I:</w:t>
      </w:r>
    </w:p>
    <w:p w14:paraId="285BDC94" w14:textId="77777777" w:rsidR="003B00DA" w:rsidRPr="003D666A" w:rsidRDefault="003B00DA" w:rsidP="003B00DA">
      <w:pPr>
        <w:widowControl/>
        <w:numPr>
          <w:ilvl w:val="0"/>
          <w:numId w:val="25"/>
        </w:numPr>
        <w:tabs>
          <w:tab w:val="clear" w:pos="709"/>
          <w:tab w:val="left" w:pos="357"/>
          <w:tab w:val="left" w:pos="993"/>
        </w:tabs>
        <w:spacing w:before="0" w:after="0" w:line="276" w:lineRule="auto"/>
        <w:ind w:left="567" w:hanging="283"/>
        <w:rPr>
          <w:rFonts w:asciiTheme="minorHAnsi" w:hAnsiTheme="minorHAnsi" w:cstheme="minorHAnsi"/>
          <w:sz w:val="22"/>
        </w:rPr>
      </w:pPr>
      <w:r w:rsidRPr="003D666A">
        <w:rPr>
          <w:rFonts w:asciiTheme="minorHAnsi" w:hAnsiTheme="minorHAnsi" w:cstheme="minorHAnsi"/>
          <w:sz w:val="22"/>
        </w:rPr>
        <w:t>Cuidar para que a documentação do Convênio esteja em conformidade com a legislação aplicada desde a sua proposta até aprovação da Prestação de Contas;</w:t>
      </w:r>
    </w:p>
    <w:p w14:paraId="6729F181" w14:textId="77777777" w:rsidR="003B00DA" w:rsidRPr="003D666A" w:rsidRDefault="003B00DA" w:rsidP="003B00DA">
      <w:pPr>
        <w:widowControl/>
        <w:numPr>
          <w:ilvl w:val="0"/>
          <w:numId w:val="25"/>
        </w:numPr>
        <w:tabs>
          <w:tab w:val="clear" w:pos="709"/>
          <w:tab w:val="left" w:pos="357"/>
          <w:tab w:val="left" w:pos="993"/>
        </w:tabs>
        <w:spacing w:before="0" w:after="0" w:line="276" w:lineRule="auto"/>
        <w:ind w:left="567" w:hanging="283"/>
        <w:rPr>
          <w:rFonts w:asciiTheme="minorHAnsi" w:hAnsiTheme="minorHAnsi" w:cstheme="minorHAnsi"/>
          <w:sz w:val="22"/>
        </w:rPr>
      </w:pPr>
      <w:r w:rsidRPr="003D666A">
        <w:rPr>
          <w:rFonts w:asciiTheme="minorHAnsi" w:hAnsiTheme="minorHAnsi" w:cstheme="minorHAnsi"/>
          <w:sz w:val="22"/>
        </w:rPr>
        <w:t>Ensejar as ações para que a execução física e financeira do Convênio ocorra conforme previsto no Plano de Trabalho;</w:t>
      </w:r>
    </w:p>
    <w:p w14:paraId="4F22D69A" w14:textId="77777777" w:rsidR="003B00DA" w:rsidRPr="003D666A" w:rsidRDefault="003B00DA" w:rsidP="003B00DA">
      <w:pPr>
        <w:widowControl/>
        <w:numPr>
          <w:ilvl w:val="0"/>
          <w:numId w:val="25"/>
        </w:numPr>
        <w:tabs>
          <w:tab w:val="clear" w:pos="709"/>
          <w:tab w:val="left" w:pos="357"/>
          <w:tab w:val="left" w:pos="993"/>
        </w:tabs>
        <w:spacing w:before="0" w:after="0" w:line="276" w:lineRule="auto"/>
        <w:ind w:left="567" w:hanging="283"/>
        <w:rPr>
          <w:rFonts w:asciiTheme="minorHAnsi" w:hAnsiTheme="minorHAnsi" w:cstheme="minorHAnsi"/>
          <w:sz w:val="22"/>
        </w:rPr>
      </w:pPr>
      <w:r w:rsidRPr="003D666A">
        <w:rPr>
          <w:rFonts w:asciiTheme="minorHAnsi" w:hAnsiTheme="minorHAnsi" w:cstheme="minorHAnsi"/>
          <w:sz w:val="22"/>
        </w:rPr>
        <w:t>Acompanhar a execução do Convênio responsabilizando-se pela sua eficácia, por meio de relatórios, inspeções, visitas e atestação da satisfatória realização do objeto do Convênio.</w:t>
      </w:r>
    </w:p>
    <w:p w14:paraId="068FABA3" w14:textId="77777777" w:rsidR="003B00DA" w:rsidRPr="003D666A" w:rsidRDefault="003B00DA" w:rsidP="003B00DA">
      <w:pPr>
        <w:widowControl/>
        <w:numPr>
          <w:ilvl w:val="0"/>
          <w:numId w:val="25"/>
        </w:numPr>
        <w:tabs>
          <w:tab w:val="clear" w:pos="709"/>
          <w:tab w:val="left" w:pos="357"/>
          <w:tab w:val="left" w:pos="993"/>
        </w:tabs>
        <w:spacing w:before="0" w:after="0" w:line="276" w:lineRule="auto"/>
        <w:ind w:left="567" w:hanging="283"/>
        <w:rPr>
          <w:rFonts w:asciiTheme="minorHAnsi" w:hAnsiTheme="minorHAnsi" w:cstheme="minorHAnsi"/>
          <w:sz w:val="22"/>
        </w:rPr>
      </w:pPr>
      <w:r w:rsidRPr="003D666A">
        <w:rPr>
          <w:rFonts w:asciiTheme="minorHAnsi" w:hAnsiTheme="minorHAnsi" w:cstheme="minorHAnsi"/>
          <w:sz w:val="22"/>
        </w:rPr>
        <w:t>Atuar como interlocutor do órgão responsável pela celebração do Convênio;</w:t>
      </w:r>
    </w:p>
    <w:p w14:paraId="50B84FF3" w14:textId="77777777" w:rsidR="003B00DA" w:rsidRPr="003D666A" w:rsidRDefault="003B00DA" w:rsidP="003B00DA">
      <w:pPr>
        <w:widowControl/>
        <w:numPr>
          <w:ilvl w:val="0"/>
          <w:numId w:val="25"/>
        </w:numPr>
        <w:tabs>
          <w:tab w:val="clear" w:pos="709"/>
          <w:tab w:val="left" w:pos="142"/>
          <w:tab w:val="left" w:pos="993"/>
        </w:tabs>
        <w:spacing w:before="0" w:after="0" w:line="276" w:lineRule="auto"/>
        <w:ind w:left="567" w:hanging="283"/>
        <w:rPr>
          <w:rFonts w:asciiTheme="minorHAnsi" w:hAnsiTheme="minorHAnsi" w:cstheme="minorHAnsi"/>
          <w:sz w:val="22"/>
        </w:rPr>
      </w:pPr>
      <w:r w:rsidRPr="003D666A">
        <w:rPr>
          <w:rFonts w:asciiTheme="minorHAnsi" w:hAnsiTheme="minorHAnsi" w:cstheme="minorHAnsi"/>
          <w:sz w:val="22"/>
        </w:rPr>
        <w:t>Controlar os saldos dos empenhos dos Convênios ou instrumentos congêneres;</w:t>
      </w:r>
    </w:p>
    <w:p w14:paraId="49DFFEE9" w14:textId="77777777" w:rsidR="003B00DA" w:rsidRPr="003D666A" w:rsidRDefault="003B00DA" w:rsidP="003B00DA">
      <w:pPr>
        <w:widowControl/>
        <w:numPr>
          <w:ilvl w:val="0"/>
          <w:numId w:val="25"/>
        </w:numPr>
        <w:tabs>
          <w:tab w:val="clear" w:pos="709"/>
          <w:tab w:val="left" w:pos="142"/>
          <w:tab w:val="left" w:pos="993"/>
        </w:tabs>
        <w:spacing w:before="0" w:after="0" w:line="276" w:lineRule="auto"/>
        <w:ind w:left="567" w:hanging="283"/>
        <w:rPr>
          <w:rFonts w:asciiTheme="minorHAnsi" w:hAnsiTheme="minorHAnsi" w:cstheme="minorHAnsi"/>
          <w:sz w:val="22"/>
        </w:rPr>
      </w:pPr>
      <w:r w:rsidRPr="003D666A">
        <w:rPr>
          <w:rFonts w:asciiTheme="minorHAnsi" w:hAnsiTheme="minorHAnsi" w:cstheme="minorHAnsi"/>
          <w:sz w:val="22"/>
        </w:rPr>
        <w:t>Prestar, quando solicitado, informações sobre a execução do Convênio ou instrumentos congêneres sob sua responsabilidade;</w:t>
      </w:r>
    </w:p>
    <w:p w14:paraId="3142FE1F" w14:textId="77777777" w:rsidR="003B00DA" w:rsidRPr="003D666A" w:rsidRDefault="003B00DA" w:rsidP="003B00DA">
      <w:pPr>
        <w:widowControl/>
        <w:numPr>
          <w:ilvl w:val="0"/>
          <w:numId w:val="25"/>
        </w:numPr>
        <w:tabs>
          <w:tab w:val="clear" w:pos="709"/>
          <w:tab w:val="left" w:pos="142"/>
          <w:tab w:val="left" w:pos="993"/>
        </w:tabs>
        <w:spacing w:before="0" w:after="0" w:line="276" w:lineRule="auto"/>
        <w:ind w:left="567" w:hanging="283"/>
        <w:rPr>
          <w:rFonts w:asciiTheme="minorHAnsi" w:hAnsiTheme="minorHAnsi" w:cstheme="minorHAnsi"/>
          <w:sz w:val="22"/>
        </w:rPr>
      </w:pPr>
      <w:r w:rsidRPr="003D666A">
        <w:rPr>
          <w:rFonts w:asciiTheme="minorHAnsi" w:hAnsiTheme="minorHAnsi" w:cstheme="minorHAnsi"/>
          <w:sz w:val="22"/>
        </w:rPr>
        <w:t>Controlar os prazos de Prestação de Contas dos Convênios bem como efetuar análises e encaminhar ao ordenador de despesa para aprovação;</w:t>
      </w:r>
    </w:p>
    <w:p w14:paraId="721BBE0E" w14:textId="77777777" w:rsidR="003B00DA" w:rsidRPr="003D666A" w:rsidRDefault="003B00DA" w:rsidP="003B00DA">
      <w:pPr>
        <w:widowControl/>
        <w:numPr>
          <w:ilvl w:val="0"/>
          <w:numId w:val="25"/>
        </w:numPr>
        <w:tabs>
          <w:tab w:val="clear" w:pos="709"/>
          <w:tab w:val="left" w:pos="142"/>
          <w:tab w:val="left" w:pos="993"/>
        </w:tabs>
        <w:spacing w:before="0" w:after="0" w:line="276" w:lineRule="auto"/>
        <w:ind w:left="567" w:hanging="283"/>
        <w:rPr>
          <w:rFonts w:asciiTheme="minorHAnsi" w:hAnsiTheme="minorHAnsi" w:cstheme="minorHAnsi"/>
          <w:sz w:val="22"/>
        </w:rPr>
      </w:pPr>
      <w:r w:rsidRPr="003D666A">
        <w:rPr>
          <w:rFonts w:asciiTheme="minorHAnsi" w:hAnsiTheme="minorHAnsi" w:cstheme="minorHAnsi"/>
          <w:sz w:val="22"/>
        </w:rPr>
        <w:t>Zelar para que o Sistema Integrado de Transferências – SIT do TCE atualizando as informações relacionadas à execução do convênio, cumprimento dos objetivos e elaboração do termo de fiscalização;</w:t>
      </w:r>
    </w:p>
    <w:p w14:paraId="2D571446" w14:textId="77777777" w:rsidR="003B00DA" w:rsidRPr="003D666A" w:rsidRDefault="003B00DA" w:rsidP="003B00DA">
      <w:pPr>
        <w:widowControl/>
        <w:numPr>
          <w:ilvl w:val="0"/>
          <w:numId w:val="25"/>
        </w:numPr>
        <w:tabs>
          <w:tab w:val="clear" w:pos="709"/>
          <w:tab w:val="left" w:pos="142"/>
          <w:tab w:val="left" w:pos="993"/>
        </w:tabs>
        <w:spacing w:before="0" w:after="0" w:line="276" w:lineRule="auto"/>
        <w:ind w:left="567" w:hanging="283"/>
        <w:rPr>
          <w:rFonts w:asciiTheme="minorHAnsi" w:hAnsiTheme="minorHAnsi" w:cstheme="minorHAnsi"/>
          <w:sz w:val="22"/>
        </w:rPr>
      </w:pPr>
      <w:r w:rsidRPr="003D666A">
        <w:rPr>
          <w:rFonts w:asciiTheme="minorHAnsi" w:hAnsiTheme="minorHAnsi" w:cstheme="minorHAnsi"/>
          <w:sz w:val="22"/>
        </w:rPr>
        <w:t>Zelar pelo cumprimento integral do Convênio;</w:t>
      </w:r>
    </w:p>
    <w:p w14:paraId="00B19E92" w14:textId="77777777" w:rsidR="003B00DA" w:rsidRPr="003D666A" w:rsidRDefault="003B00DA" w:rsidP="003B00DA">
      <w:pPr>
        <w:widowControl/>
        <w:numPr>
          <w:ilvl w:val="0"/>
          <w:numId w:val="25"/>
        </w:numPr>
        <w:tabs>
          <w:tab w:val="clear" w:pos="709"/>
          <w:tab w:val="left" w:pos="142"/>
          <w:tab w:val="left" w:pos="993"/>
        </w:tabs>
        <w:spacing w:before="0" w:after="0" w:line="276" w:lineRule="auto"/>
        <w:ind w:left="567" w:hanging="283"/>
        <w:rPr>
          <w:rFonts w:asciiTheme="minorHAnsi" w:hAnsiTheme="minorHAnsi" w:cstheme="minorHAnsi"/>
          <w:sz w:val="22"/>
        </w:rPr>
      </w:pPr>
      <w:r w:rsidRPr="003D666A">
        <w:rPr>
          <w:rFonts w:asciiTheme="minorHAnsi" w:hAnsiTheme="minorHAnsi" w:cstheme="minorHAnsi"/>
          <w:sz w:val="22"/>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391CF20C" w14:textId="77777777" w:rsidR="003B00DA" w:rsidRPr="003D666A" w:rsidRDefault="003B00DA" w:rsidP="003B00DA">
      <w:pPr>
        <w:widowControl/>
        <w:numPr>
          <w:ilvl w:val="0"/>
          <w:numId w:val="25"/>
        </w:numPr>
        <w:tabs>
          <w:tab w:val="clear" w:pos="709"/>
          <w:tab w:val="left" w:pos="284"/>
          <w:tab w:val="left" w:pos="993"/>
        </w:tabs>
        <w:spacing w:before="0" w:after="0" w:line="276" w:lineRule="auto"/>
        <w:ind w:left="567" w:hanging="283"/>
        <w:rPr>
          <w:rFonts w:asciiTheme="minorHAnsi" w:hAnsiTheme="minorHAnsi" w:cstheme="minorHAnsi"/>
          <w:sz w:val="22"/>
        </w:rPr>
      </w:pPr>
      <w:r w:rsidRPr="003D666A">
        <w:rPr>
          <w:rFonts w:asciiTheme="minorHAnsi" w:hAnsiTheme="minorHAnsi" w:cstheme="minorHAnsi"/>
          <w:sz w:val="22"/>
        </w:rPr>
        <w:t>O fiscal do convênio deve primar para que não haja alteração no objeto do ajuste, atentando-se para o cumprimento dos prazos conveniais e fazendo o gerenciamento necessário dos processos de modo eficiente, evitando prejuízos ao erário.</w:t>
      </w:r>
    </w:p>
    <w:p w14:paraId="267E9A3E" w14:textId="77777777" w:rsidR="003B00DA" w:rsidRPr="003D666A" w:rsidRDefault="003B00DA" w:rsidP="003B00DA">
      <w:pPr>
        <w:widowControl/>
        <w:numPr>
          <w:ilvl w:val="0"/>
          <w:numId w:val="25"/>
        </w:numPr>
        <w:tabs>
          <w:tab w:val="clear" w:pos="709"/>
          <w:tab w:val="left" w:pos="284"/>
          <w:tab w:val="left" w:pos="993"/>
        </w:tabs>
        <w:spacing w:before="0" w:after="0" w:line="276" w:lineRule="auto"/>
        <w:ind w:left="567" w:hanging="283"/>
        <w:rPr>
          <w:rFonts w:asciiTheme="minorHAnsi" w:hAnsiTheme="minorHAnsi" w:cstheme="minorHAnsi"/>
          <w:sz w:val="22"/>
        </w:rPr>
      </w:pPr>
      <w:r w:rsidRPr="003D666A">
        <w:rPr>
          <w:rFonts w:asciiTheme="minorHAnsi" w:hAnsiTheme="minorHAnsi" w:cstheme="minorHAnsi"/>
          <w:sz w:val="22"/>
        </w:rPr>
        <w:t>Garantir os recursos por meio da Declaração de Adequação Orçamentária da Despesa e de Regularidade do Pedido.</w:t>
      </w:r>
    </w:p>
    <w:p w14:paraId="61F00055" w14:textId="77777777" w:rsidR="003B00DA" w:rsidRPr="003D666A" w:rsidRDefault="003B00DA" w:rsidP="003B00DA">
      <w:pPr>
        <w:widowControl/>
        <w:numPr>
          <w:ilvl w:val="0"/>
          <w:numId w:val="25"/>
        </w:numPr>
        <w:tabs>
          <w:tab w:val="clear" w:pos="709"/>
          <w:tab w:val="left" w:pos="426"/>
        </w:tabs>
        <w:spacing w:before="0" w:after="0" w:line="276" w:lineRule="auto"/>
        <w:ind w:left="567" w:hanging="283"/>
        <w:rPr>
          <w:rFonts w:asciiTheme="minorHAnsi" w:hAnsiTheme="minorHAnsi" w:cstheme="minorHAnsi"/>
          <w:sz w:val="22"/>
        </w:rPr>
      </w:pPr>
      <w:r w:rsidRPr="003D666A">
        <w:rPr>
          <w:rFonts w:asciiTheme="minorHAnsi" w:hAnsiTheme="minorHAnsi" w:cstheme="minorHAnsi"/>
          <w:sz w:val="22"/>
        </w:rPr>
        <w:t>Aprovar o Plano de Trabalho apresentado pelo proponente tanto na formalização quanto nas suas adequações.</w:t>
      </w:r>
    </w:p>
    <w:p w14:paraId="4F49A57A" w14:textId="77777777" w:rsidR="003B00DA" w:rsidRPr="003D666A" w:rsidRDefault="003B00DA" w:rsidP="003B00DA">
      <w:pPr>
        <w:widowControl/>
        <w:numPr>
          <w:ilvl w:val="0"/>
          <w:numId w:val="25"/>
        </w:numPr>
        <w:tabs>
          <w:tab w:val="clear" w:pos="709"/>
          <w:tab w:val="left" w:pos="993"/>
        </w:tabs>
        <w:spacing w:before="0" w:after="0" w:line="276" w:lineRule="auto"/>
        <w:ind w:left="567" w:hanging="283"/>
        <w:rPr>
          <w:rFonts w:asciiTheme="minorHAnsi" w:hAnsiTheme="minorHAnsi" w:cstheme="minorHAnsi"/>
          <w:sz w:val="22"/>
        </w:rPr>
      </w:pPr>
      <w:r w:rsidRPr="003D666A">
        <w:rPr>
          <w:rFonts w:asciiTheme="minorHAnsi" w:hAnsiTheme="minorHAnsi" w:cstheme="minorHAnsi"/>
          <w:sz w:val="22"/>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575E290A" w14:textId="77777777" w:rsidR="003B00DA" w:rsidRPr="003D666A" w:rsidRDefault="003B00DA" w:rsidP="003B00DA">
      <w:pPr>
        <w:widowControl/>
        <w:numPr>
          <w:ilvl w:val="0"/>
          <w:numId w:val="25"/>
        </w:numPr>
        <w:tabs>
          <w:tab w:val="clear" w:pos="709"/>
          <w:tab w:val="left" w:pos="993"/>
        </w:tabs>
        <w:spacing w:before="0" w:after="0" w:line="276" w:lineRule="auto"/>
        <w:ind w:left="567" w:hanging="283"/>
        <w:rPr>
          <w:rFonts w:asciiTheme="minorHAnsi" w:hAnsiTheme="minorHAnsi" w:cstheme="minorHAnsi"/>
          <w:sz w:val="22"/>
        </w:rPr>
      </w:pPr>
      <w:r w:rsidRPr="003D666A">
        <w:rPr>
          <w:rFonts w:asciiTheme="minorHAnsi" w:hAnsiTheme="minorHAnsi" w:cstheme="minorHAnsi"/>
          <w:sz w:val="22"/>
        </w:rPr>
        <w:t>Autorizar a indicação e substituição de fiscal de convênios, por meio de ato emitido pela autoridade competente.</w:t>
      </w:r>
    </w:p>
    <w:p w14:paraId="525937CD" w14:textId="77777777" w:rsidR="003B00DA" w:rsidRPr="003D666A" w:rsidRDefault="003B00DA" w:rsidP="003B00DA">
      <w:pPr>
        <w:widowControl/>
        <w:numPr>
          <w:ilvl w:val="0"/>
          <w:numId w:val="25"/>
        </w:numPr>
        <w:tabs>
          <w:tab w:val="clear" w:pos="709"/>
          <w:tab w:val="left" w:pos="993"/>
        </w:tabs>
        <w:spacing w:before="0" w:after="0" w:line="276" w:lineRule="auto"/>
        <w:ind w:left="567" w:hanging="283"/>
        <w:rPr>
          <w:rFonts w:asciiTheme="minorHAnsi" w:hAnsiTheme="minorHAnsi" w:cstheme="minorHAnsi"/>
          <w:sz w:val="22"/>
        </w:rPr>
      </w:pPr>
      <w:r w:rsidRPr="003D666A">
        <w:rPr>
          <w:rFonts w:asciiTheme="minorHAnsi" w:hAnsiTheme="minorHAnsi" w:cstheme="minorHAnsi"/>
          <w:sz w:val="22"/>
        </w:rPr>
        <w:t>Aplicar sanções à ICT</w:t>
      </w:r>
      <w:r w:rsidR="007F0BA7">
        <w:rPr>
          <w:rFonts w:asciiTheme="minorHAnsi" w:hAnsiTheme="minorHAnsi" w:cstheme="minorHAnsi"/>
          <w:sz w:val="22"/>
        </w:rPr>
        <w:t>/</w:t>
      </w:r>
      <w:r w:rsidRPr="003D666A">
        <w:rPr>
          <w:rFonts w:asciiTheme="minorHAnsi" w:hAnsiTheme="minorHAnsi" w:cstheme="minorHAnsi"/>
          <w:sz w:val="22"/>
        </w:rPr>
        <w:t>PR de acordo com a natureza e gravidade das infrações.</w:t>
      </w:r>
    </w:p>
    <w:p w14:paraId="43BEA524" w14:textId="77777777" w:rsidR="003B00DA" w:rsidRPr="003D666A" w:rsidRDefault="003B00DA" w:rsidP="003B00DA">
      <w:pPr>
        <w:widowControl/>
        <w:numPr>
          <w:ilvl w:val="0"/>
          <w:numId w:val="25"/>
        </w:numPr>
        <w:tabs>
          <w:tab w:val="clear" w:pos="709"/>
          <w:tab w:val="left" w:pos="993"/>
        </w:tabs>
        <w:spacing w:before="0" w:after="0" w:line="276" w:lineRule="auto"/>
        <w:ind w:left="567" w:hanging="283"/>
        <w:rPr>
          <w:rFonts w:asciiTheme="minorHAnsi" w:hAnsiTheme="minorHAnsi" w:cstheme="minorHAnsi"/>
          <w:sz w:val="22"/>
        </w:rPr>
      </w:pPr>
      <w:r w:rsidRPr="003D666A">
        <w:rPr>
          <w:rFonts w:asciiTheme="minorHAnsi" w:hAnsiTheme="minorHAnsi" w:cstheme="minorHAnsi"/>
          <w:sz w:val="22"/>
        </w:rPr>
        <w:lastRenderedPageBreak/>
        <w:t>Indicar os funcionários para compor a Comissão de Tomadas de Constas Especial.</w:t>
      </w:r>
    </w:p>
    <w:p w14:paraId="03D21E9D" w14:textId="77777777" w:rsidR="003B00DA" w:rsidRPr="003D666A" w:rsidRDefault="003B00DA" w:rsidP="003B00DA">
      <w:pPr>
        <w:spacing w:line="276" w:lineRule="auto"/>
        <w:rPr>
          <w:rFonts w:asciiTheme="minorHAnsi" w:hAnsiTheme="minorHAnsi" w:cstheme="minorHAnsi"/>
          <w:sz w:val="22"/>
        </w:rPr>
      </w:pPr>
    </w:p>
    <w:p w14:paraId="2EED19EB" w14:textId="77777777" w:rsidR="003B00DA" w:rsidRPr="003D666A" w:rsidRDefault="003B00DA" w:rsidP="003B00DA">
      <w:pPr>
        <w:spacing w:line="276" w:lineRule="auto"/>
        <w:rPr>
          <w:rFonts w:asciiTheme="minorHAnsi" w:hAnsiTheme="minorHAnsi" w:cstheme="minorHAnsi"/>
          <w:sz w:val="22"/>
          <w:highlight w:val="yellow"/>
        </w:rPr>
      </w:pPr>
      <w:r w:rsidRPr="00B8267B">
        <w:rPr>
          <w:rFonts w:asciiTheme="minorHAnsi" w:hAnsiTheme="minorHAnsi" w:cstheme="minorHAnsi"/>
          <w:bCs/>
          <w:sz w:val="22"/>
          <w:highlight w:val="yellow"/>
        </w:rPr>
        <w:t xml:space="preserve">PARÁGRAFO </w:t>
      </w:r>
      <w:proofErr w:type="spellStart"/>
      <w:r w:rsidRPr="00B8267B">
        <w:rPr>
          <w:rFonts w:asciiTheme="minorHAnsi" w:hAnsiTheme="minorHAnsi" w:cstheme="minorHAnsi"/>
          <w:bCs/>
          <w:sz w:val="22"/>
          <w:highlight w:val="yellow"/>
        </w:rPr>
        <w:t>PRIMEIRO</w:t>
      </w:r>
      <w:r w:rsidR="00B8267B" w:rsidRPr="00B8267B">
        <w:rPr>
          <w:rFonts w:asciiTheme="minorHAnsi" w:hAnsiTheme="minorHAnsi" w:cstheme="minorHAnsi"/>
          <w:bCs/>
          <w:sz w:val="22"/>
          <w:highlight w:val="yellow"/>
        </w:rPr>
        <w:t>:</w:t>
      </w:r>
      <w:r w:rsidRPr="003D666A">
        <w:rPr>
          <w:rFonts w:asciiTheme="minorHAnsi" w:hAnsiTheme="minorHAnsi" w:cstheme="minorHAnsi"/>
          <w:sz w:val="22"/>
          <w:highlight w:val="yellow"/>
        </w:rPr>
        <w:t>Fica</w:t>
      </w:r>
      <w:proofErr w:type="spellEnd"/>
      <w:r w:rsidRPr="003D666A">
        <w:rPr>
          <w:rFonts w:asciiTheme="minorHAnsi" w:hAnsiTheme="minorHAnsi" w:cstheme="minorHAnsi"/>
          <w:sz w:val="22"/>
          <w:highlight w:val="yellow"/>
        </w:rPr>
        <w:t xml:space="preserve">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59081EA4" w14:textId="77777777" w:rsidR="003B00DA" w:rsidRPr="003D666A" w:rsidRDefault="003B00DA" w:rsidP="003B00DA">
      <w:pPr>
        <w:spacing w:line="276" w:lineRule="auto"/>
        <w:rPr>
          <w:rFonts w:asciiTheme="minorHAnsi" w:hAnsiTheme="minorHAnsi" w:cstheme="minorHAnsi"/>
          <w:b/>
          <w:bCs/>
          <w:sz w:val="22"/>
          <w:highlight w:val="yellow"/>
        </w:rPr>
      </w:pPr>
    </w:p>
    <w:p w14:paraId="278C645A" w14:textId="77777777" w:rsidR="003B00DA" w:rsidRPr="003D666A" w:rsidRDefault="003B00DA" w:rsidP="003B00DA">
      <w:pPr>
        <w:spacing w:line="276" w:lineRule="auto"/>
        <w:rPr>
          <w:rFonts w:asciiTheme="minorHAnsi" w:hAnsiTheme="minorHAnsi" w:cstheme="minorHAnsi"/>
          <w:sz w:val="22"/>
        </w:rPr>
      </w:pPr>
      <w:r w:rsidRPr="00B8267B">
        <w:rPr>
          <w:rFonts w:asciiTheme="minorHAnsi" w:hAnsiTheme="minorHAnsi" w:cstheme="minorHAnsi"/>
          <w:bCs/>
          <w:sz w:val="22"/>
        </w:rPr>
        <w:t>PARÁGRAFO SEGUNDO</w:t>
      </w:r>
      <w:r w:rsidR="00B8267B" w:rsidRPr="00B8267B">
        <w:rPr>
          <w:rFonts w:asciiTheme="minorHAnsi" w:hAnsiTheme="minorHAnsi" w:cstheme="minorHAnsi"/>
          <w:bCs/>
          <w:sz w:val="22"/>
        </w:rPr>
        <w:t xml:space="preserve">: </w:t>
      </w:r>
      <w:r w:rsidRPr="003D666A">
        <w:rPr>
          <w:rFonts w:asciiTheme="minorHAnsi" w:hAnsiTheme="minorHAnsi" w:cstheme="minorHAnsi"/>
          <w:sz w:val="22"/>
        </w:rPr>
        <w:t>Compete ao Setor de Análise e Prestação de Contas da Fundação Araucária apoiar o Fiscal de Convênio no desempenho de suas atribuições, cabendo-lhe, especificamente:</w:t>
      </w:r>
    </w:p>
    <w:p w14:paraId="4FF2A451" w14:textId="77777777" w:rsidR="003B00DA" w:rsidRPr="003D666A" w:rsidRDefault="003B00DA" w:rsidP="003B00DA">
      <w:pPr>
        <w:widowControl/>
        <w:numPr>
          <w:ilvl w:val="0"/>
          <w:numId w:val="26"/>
        </w:numPr>
        <w:tabs>
          <w:tab w:val="clear" w:pos="709"/>
          <w:tab w:val="left" w:pos="284"/>
          <w:tab w:val="left" w:pos="993"/>
        </w:tabs>
        <w:spacing w:before="0" w:after="0" w:line="276" w:lineRule="auto"/>
        <w:ind w:left="567" w:hanging="283"/>
        <w:rPr>
          <w:rFonts w:asciiTheme="minorHAnsi" w:hAnsiTheme="minorHAnsi" w:cstheme="minorHAnsi"/>
          <w:sz w:val="22"/>
        </w:rPr>
      </w:pPr>
      <w:r w:rsidRPr="003D666A">
        <w:rPr>
          <w:rFonts w:asciiTheme="minorHAnsi" w:hAnsiTheme="minorHAnsi" w:cstheme="minorHAnsi"/>
          <w:sz w:val="22"/>
        </w:rPr>
        <w:t>Processar a Tomada de Contas Especial, cuja instauração dar-se-á por decisão do controle interno da CONCEDENTE.</w:t>
      </w:r>
    </w:p>
    <w:p w14:paraId="2A96862D" w14:textId="77777777" w:rsidR="003B00DA" w:rsidRPr="003D666A" w:rsidRDefault="003B00DA" w:rsidP="003B00DA">
      <w:pPr>
        <w:widowControl/>
        <w:numPr>
          <w:ilvl w:val="0"/>
          <w:numId w:val="26"/>
        </w:numPr>
        <w:tabs>
          <w:tab w:val="clear" w:pos="709"/>
          <w:tab w:val="left" w:pos="284"/>
          <w:tab w:val="left" w:pos="993"/>
        </w:tabs>
        <w:spacing w:before="0" w:after="0" w:line="276" w:lineRule="auto"/>
        <w:ind w:left="567" w:hanging="283"/>
        <w:rPr>
          <w:rFonts w:asciiTheme="minorHAnsi" w:hAnsiTheme="minorHAnsi" w:cstheme="minorHAnsi"/>
          <w:sz w:val="22"/>
        </w:rPr>
      </w:pPr>
      <w:r w:rsidRPr="003D666A">
        <w:rPr>
          <w:rFonts w:asciiTheme="minorHAnsi" w:hAnsiTheme="minorHAnsi" w:cstheme="minorHAnsi"/>
          <w:sz w:val="22"/>
        </w:rPr>
        <w:t>Encaminhar por meio eletrônico a prestação de contas final, para o Tribunal de Contas do Estado do Paraná – TCE/PR.</w:t>
      </w:r>
    </w:p>
    <w:p w14:paraId="6BA64283" w14:textId="77777777" w:rsidR="003B00DA" w:rsidRPr="003D666A" w:rsidRDefault="003B00DA" w:rsidP="003B00DA">
      <w:pPr>
        <w:spacing w:line="276" w:lineRule="auto"/>
        <w:rPr>
          <w:rFonts w:asciiTheme="minorHAnsi" w:hAnsiTheme="minorHAnsi" w:cstheme="minorHAnsi"/>
          <w:b/>
          <w:bCs/>
          <w:sz w:val="22"/>
        </w:rPr>
      </w:pPr>
    </w:p>
    <w:p w14:paraId="64529772" w14:textId="77777777" w:rsidR="003B00DA" w:rsidRPr="003D666A" w:rsidRDefault="003B00DA" w:rsidP="003B00DA">
      <w:pPr>
        <w:spacing w:line="276" w:lineRule="auto"/>
        <w:rPr>
          <w:rFonts w:asciiTheme="minorHAnsi" w:hAnsiTheme="minorHAnsi" w:cstheme="minorHAnsi"/>
          <w:sz w:val="22"/>
        </w:rPr>
      </w:pPr>
      <w:r w:rsidRPr="00B8267B">
        <w:rPr>
          <w:rFonts w:asciiTheme="minorHAnsi" w:hAnsiTheme="minorHAnsi" w:cstheme="minorHAnsi"/>
          <w:bCs/>
          <w:sz w:val="22"/>
        </w:rPr>
        <w:t xml:space="preserve">PARÁGRAFO </w:t>
      </w:r>
      <w:proofErr w:type="spellStart"/>
      <w:r w:rsidRPr="00B8267B">
        <w:rPr>
          <w:rFonts w:asciiTheme="minorHAnsi" w:hAnsiTheme="minorHAnsi" w:cstheme="minorHAnsi"/>
          <w:bCs/>
          <w:sz w:val="22"/>
        </w:rPr>
        <w:t>TERCEIRO</w:t>
      </w:r>
      <w:r w:rsidR="00B8267B" w:rsidRPr="00B8267B">
        <w:rPr>
          <w:rFonts w:asciiTheme="minorHAnsi" w:hAnsiTheme="minorHAnsi" w:cstheme="minorHAnsi"/>
          <w:bCs/>
          <w:sz w:val="22"/>
        </w:rPr>
        <w:t>:</w:t>
      </w:r>
      <w:r w:rsidRPr="003D666A">
        <w:rPr>
          <w:rFonts w:asciiTheme="minorHAnsi" w:hAnsiTheme="minorHAnsi" w:cstheme="minorHAnsi"/>
          <w:sz w:val="22"/>
        </w:rPr>
        <w:t>Não</w:t>
      </w:r>
      <w:proofErr w:type="spellEnd"/>
      <w:r w:rsidRPr="003D666A">
        <w:rPr>
          <w:rFonts w:asciiTheme="minorHAnsi" w:hAnsiTheme="minorHAnsi" w:cstheme="minorHAnsi"/>
          <w:sz w:val="22"/>
        </w:rPr>
        <w:t xml:space="preserve"> sendo prestadas as contas devidas pela ICT</w:t>
      </w:r>
      <w:r w:rsidR="007F0BA7">
        <w:rPr>
          <w:rFonts w:asciiTheme="minorHAnsi" w:hAnsiTheme="minorHAnsi" w:cstheme="minorHAnsi"/>
          <w:sz w:val="22"/>
        </w:rPr>
        <w:t>/</w:t>
      </w:r>
      <w:r w:rsidRPr="003D666A">
        <w:rPr>
          <w:rFonts w:asciiTheme="minorHAnsi" w:hAnsiTheme="minorHAnsi" w:cstheme="minorHAnsi"/>
          <w:sz w:val="22"/>
        </w:rPr>
        <w:t>PR nos prazos estabelecidos, a CONCEDENTE instaurará, dentro de 30 dias, a Tomada de Contas Especial.</w:t>
      </w:r>
    </w:p>
    <w:p w14:paraId="4F88D3FE" w14:textId="77777777" w:rsidR="003B00DA" w:rsidRPr="003D666A" w:rsidRDefault="003B00DA" w:rsidP="003B00DA">
      <w:pPr>
        <w:spacing w:line="276" w:lineRule="auto"/>
        <w:rPr>
          <w:rFonts w:asciiTheme="minorHAnsi" w:hAnsiTheme="minorHAnsi" w:cstheme="minorHAnsi"/>
          <w:sz w:val="22"/>
        </w:rPr>
      </w:pPr>
    </w:p>
    <w:p w14:paraId="4F39A079" w14:textId="77777777" w:rsidR="003B00DA" w:rsidRPr="003D666A" w:rsidRDefault="003B00DA" w:rsidP="003B00DA">
      <w:pPr>
        <w:spacing w:line="276" w:lineRule="auto"/>
        <w:rPr>
          <w:rFonts w:asciiTheme="minorHAnsi" w:hAnsiTheme="minorHAnsi" w:cstheme="minorHAnsi"/>
          <w:sz w:val="22"/>
        </w:rPr>
      </w:pPr>
      <w:r w:rsidRPr="00B8267B">
        <w:rPr>
          <w:rFonts w:asciiTheme="minorHAnsi" w:hAnsiTheme="minorHAnsi" w:cstheme="minorHAnsi"/>
          <w:bCs/>
          <w:sz w:val="22"/>
        </w:rPr>
        <w:t xml:space="preserve">PARÁGRAFO </w:t>
      </w:r>
      <w:proofErr w:type="spellStart"/>
      <w:r w:rsidRPr="00B8267B">
        <w:rPr>
          <w:rFonts w:asciiTheme="minorHAnsi" w:hAnsiTheme="minorHAnsi" w:cstheme="minorHAnsi"/>
          <w:bCs/>
          <w:sz w:val="22"/>
        </w:rPr>
        <w:t>QUARTO</w:t>
      </w:r>
      <w:r w:rsidR="00B8267B" w:rsidRPr="00B8267B">
        <w:rPr>
          <w:rFonts w:asciiTheme="minorHAnsi" w:hAnsiTheme="minorHAnsi" w:cstheme="minorHAnsi"/>
          <w:bCs/>
          <w:sz w:val="22"/>
        </w:rPr>
        <w:t>:</w:t>
      </w:r>
      <w:r w:rsidRPr="003D666A">
        <w:rPr>
          <w:rFonts w:asciiTheme="minorHAnsi" w:hAnsiTheme="minorHAnsi" w:cstheme="minorHAnsi"/>
          <w:sz w:val="22"/>
        </w:rPr>
        <w:t>Compete</w:t>
      </w:r>
      <w:proofErr w:type="spellEnd"/>
      <w:r w:rsidRPr="003D666A">
        <w:rPr>
          <w:rFonts w:asciiTheme="minorHAnsi" w:hAnsiTheme="minorHAnsi" w:cstheme="minorHAnsi"/>
          <w:sz w:val="22"/>
        </w:rPr>
        <w:t xml:space="preserve"> ao Controle Interno da CONCEDENTE, no exercício de sua função institucional, emitir parecer sobre os recursos repassados e a sua utilização.</w:t>
      </w:r>
    </w:p>
    <w:p w14:paraId="70CE1CB1" w14:textId="77777777" w:rsidR="003B00DA" w:rsidRPr="003D666A" w:rsidRDefault="003B00DA" w:rsidP="003B00DA">
      <w:pPr>
        <w:spacing w:line="276" w:lineRule="auto"/>
        <w:rPr>
          <w:rFonts w:asciiTheme="minorHAnsi" w:hAnsiTheme="minorHAnsi" w:cstheme="minorHAnsi"/>
          <w:b/>
          <w:bCs/>
          <w:sz w:val="22"/>
        </w:rPr>
      </w:pPr>
    </w:p>
    <w:p w14:paraId="2E2FB13B" w14:textId="77777777" w:rsidR="003B00DA" w:rsidRPr="003D666A" w:rsidRDefault="003B00DA" w:rsidP="003B00DA">
      <w:pPr>
        <w:keepLines/>
        <w:spacing w:line="276" w:lineRule="auto"/>
        <w:rPr>
          <w:rFonts w:asciiTheme="minorHAnsi" w:hAnsiTheme="minorHAnsi" w:cstheme="minorHAnsi"/>
          <w:b/>
          <w:color w:val="548DD4" w:themeColor="text2" w:themeTint="99"/>
          <w:sz w:val="22"/>
        </w:rPr>
      </w:pPr>
      <w:r w:rsidRPr="003D666A">
        <w:rPr>
          <w:rFonts w:asciiTheme="minorHAnsi" w:hAnsiTheme="minorHAnsi" w:cstheme="minorHAnsi"/>
          <w:b/>
          <w:color w:val="548DD4" w:themeColor="text2" w:themeTint="99"/>
          <w:sz w:val="22"/>
        </w:rPr>
        <w:t>CLÁUSULA DÉCIMA TERCEIRA- DA RESCISÃO OU ENCERRAMENTO</w:t>
      </w:r>
    </w:p>
    <w:p w14:paraId="76AEF2E1" w14:textId="77777777" w:rsidR="003B00DA" w:rsidRPr="003D666A" w:rsidRDefault="003B00DA" w:rsidP="003B00DA">
      <w:pPr>
        <w:pStyle w:val="Recuodecorpodetexto"/>
        <w:spacing w:line="276" w:lineRule="auto"/>
        <w:rPr>
          <w:rFonts w:asciiTheme="minorHAnsi" w:hAnsiTheme="minorHAnsi" w:cstheme="minorHAnsi"/>
          <w:b/>
          <w:sz w:val="22"/>
          <w:szCs w:val="22"/>
        </w:rPr>
      </w:pPr>
      <w:r w:rsidRPr="003D666A">
        <w:rPr>
          <w:rFonts w:asciiTheme="minorHAnsi" w:hAnsiTheme="minorHAnsi" w:cstheme="minorHAnsi"/>
          <w:sz w:val="22"/>
          <w:szCs w:val="22"/>
        </w:rPr>
        <w:t>O presente Convênio será rescindido em caso de:</w:t>
      </w:r>
    </w:p>
    <w:p w14:paraId="30A8A8C3" w14:textId="77777777" w:rsidR="003B00DA" w:rsidRPr="003D666A" w:rsidRDefault="003B00DA" w:rsidP="003B00DA">
      <w:pPr>
        <w:pStyle w:val="Corpodetexto"/>
        <w:widowControl/>
        <w:numPr>
          <w:ilvl w:val="0"/>
          <w:numId w:val="14"/>
        </w:numPr>
        <w:tabs>
          <w:tab w:val="clear" w:pos="720"/>
          <w:tab w:val="left" w:pos="426"/>
          <w:tab w:val="left" w:pos="567"/>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Em caso de inexecução das obrigações estipuladas, sujeitando a parte inadimplente a responder por perdas e danos, quer pela superveniência de norma legal que o torne formal ou materialmente inexequível;</w:t>
      </w:r>
    </w:p>
    <w:p w14:paraId="515F009A" w14:textId="77777777" w:rsidR="003B00DA" w:rsidRPr="003D666A" w:rsidRDefault="003B00DA" w:rsidP="003B00DA">
      <w:pPr>
        <w:pStyle w:val="Corpodetexto"/>
        <w:widowControl/>
        <w:numPr>
          <w:ilvl w:val="0"/>
          <w:numId w:val="14"/>
        </w:numPr>
        <w:tabs>
          <w:tab w:val="clear" w:pos="720"/>
          <w:tab w:val="left" w:pos="426"/>
          <w:tab w:val="left" w:pos="567"/>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44A703E3" w14:textId="77777777" w:rsidR="003B00DA" w:rsidRPr="003D666A" w:rsidRDefault="003B00DA" w:rsidP="003B00DA">
      <w:pPr>
        <w:pStyle w:val="Corpodetexto"/>
        <w:widowControl/>
        <w:numPr>
          <w:ilvl w:val="0"/>
          <w:numId w:val="14"/>
        </w:numPr>
        <w:tabs>
          <w:tab w:val="clear" w:pos="720"/>
          <w:tab w:val="left" w:pos="426"/>
          <w:tab w:val="left" w:pos="567"/>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Utilização dos recursos em desacordo com o Plano de Trabalho;</w:t>
      </w:r>
    </w:p>
    <w:p w14:paraId="564D038A" w14:textId="77777777" w:rsidR="003B00DA" w:rsidRPr="003D666A" w:rsidRDefault="003B00DA" w:rsidP="003B00DA">
      <w:pPr>
        <w:pStyle w:val="Corpodetexto"/>
        <w:widowControl/>
        <w:numPr>
          <w:ilvl w:val="0"/>
          <w:numId w:val="14"/>
        </w:numPr>
        <w:tabs>
          <w:tab w:val="clear" w:pos="720"/>
          <w:tab w:val="left" w:pos="426"/>
          <w:tab w:val="left" w:pos="567"/>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Inadimplemento de quaisquer das cláusulas pactuadas;</w:t>
      </w:r>
    </w:p>
    <w:p w14:paraId="638DAA6F" w14:textId="77777777" w:rsidR="003B00DA" w:rsidRPr="003D666A" w:rsidRDefault="003B00DA" w:rsidP="003B00DA">
      <w:pPr>
        <w:pStyle w:val="Corpodetexto"/>
        <w:widowControl/>
        <w:numPr>
          <w:ilvl w:val="0"/>
          <w:numId w:val="14"/>
        </w:numPr>
        <w:tabs>
          <w:tab w:val="clear" w:pos="720"/>
          <w:tab w:val="left" w:pos="426"/>
          <w:tab w:val="left" w:pos="567"/>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Constatação, a qualquer tempo, de falsidade ou incorreção em qualquer documento apresentado;</w:t>
      </w:r>
    </w:p>
    <w:p w14:paraId="4CD05457" w14:textId="77777777" w:rsidR="003B00DA" w:rsidRPr="003D666A" w:rsidRDefault="003B00DA" w:rsidP="003B00DA">
      <w:pPr>
        <w:pStyle w:val="Corpodetexto"/>
        <w:widowControl/>
        <w:numPr>
          <w:ilvl w:val="0"/>
          <w:numId w:val="14"/>
        </w:numPr>
        <w:tabs>
          <w:tab w:val="clear" w:pos="720"/>
          <w:tab w:val="left" w:pos="426"/>
          <w:tab w:val="left" w:pos="567"/>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Verificação da ocorrência de qualquer circunstância que enseje a instauração de Tomada de Contas Especial;</w:t>
      </w:r>
    </w:p>
    <w:p w14:paraId="6F407CA6" w14:textId="77777777" w:rsidR="003B00DA" w:rsidRPr="003D666A" w:rsidRDefault="003B00DA" w:rsidP="003B00DA">
      <w:pPr>
        <w:pStyle w:val="Corpodetexto"/>
        <w:widowControl/>
        <w:numPr>
          <w:ilvl w:val="0"/>
          <w:numId w:val="14"/>
        </w:numPr>
        <w:tabs>
          <w:tab w:val="clear" w:pos="720"/>
          <w:tab w:val="left" w:pos="426"/>
          <w:tab w:val="left" w:pos="567"/>
        </w:tabs>
        <w:spacing w:before="0" w:after="0" w:line="276" w:lineRule="auto"/>
        <w:ind w:left="0" w:firstLine="0"/>
        <w:rPr>
          <w:rFonts w:asciiTheme="minorHAnsi" w:hAnsiTheme="minorHAnsi" w:cstheme="minorHAnsi"/>
          <w:sz w:val="22"/>
        </w:rPr>
      </w:pPr>
      <w:r w:rsidRPr="003D666A">
        <w:rPr>
          <w:rFonts w:asciiTheme="minorHAnsi" w:hAnsiTheme="minorHAnsi" w:cstheme="minorHAnsi"/>
          <w:sz w:val="22"/>
        </w:rPr>
        <w:t>Demais casos previstos em Lei.</w:t>
      </w:r>
    </w:p>
    <w:p w14:paraId="17FACD7D" w14:textId="77777777" w:rsidR="003B00DA" w:rsidRPr="003D666A" w:rsidRDefault="003B00DA" w:rsidP="003B00DA">
      <w:pPr>
        <w:pStyle w:val="Recuodecorpodetexto"/>
        <w:spacing w:line="276" w:lineRule="auto"/>
        <w:rPr>
          <w:rFonts w:asciiTheme="minorHAnsi" w:hAnsiTheme="minorHAnsi" w:cstheme="minorHAnsi"/>
          <w:bCs/>
          <w:sz w:val="22"/>
          <w:szCs w:val="22"/>
        </w:rPr>
      </w:pPr>
    </w:p>
    <w:p w14:paraId="0BA9FE85" w14:textId="77777777" w:rsidR="003B00DA" w:rsidRPr="003D666A" w:rsidRDefault="003B00DA" w:rsidP="003B00DA">
      <w:pPr>
        <w:pStyle w:val="Recuodecorpodetexto"/>
        <w:spacing w:line="276" w:lineRule="auto"/>
        <w:rPr>
          <w:rFonts w:asciiTheme="minorHAnsi" w:hAnsiTheme="minorHAnsi" w:cstheme="minorHAnsi"/>
          <w:sz w:val="22"/>
          <w:szCs w:val="22"/>
        </w:rPr>
      </w:pPr>
      <w:r w:rsidRPr="003D666A">
        <w:rPr>
          <w:rFonts w:asciiTheme="minorHAnsi" w:hAnsiTheme="minorHAnsi" w:cstheme="minorHAnsi"/>
          <w:bCs/>
          <w:sz w:val="22"/>
          <w:szCs w:val="22"/>
        </w:rPr>
        <w:t>PARÁGRAFO PRIMEIRO</w:t>
      </w:r>
      <w:r w:rsidR="00B8267B">
        <w:rPr>
          <w:rFonts w:asciiTheme="minorHAnsi" w:hAnsiTheme="minorHAnsi" w:cstheme="minorHAnsi"/>
          <w:bCs/>
          <w:sz w:val="22"/>
          <w:szCs w:val="22"/>
        </w:rPr>
        <w:t>:</w:t>
      </w:r>
      <w:r w:rsidRPr="003D666A">
        <w:rPr>
          <w:rFonts w:asciiTheme="minorHAnsi" w:hAnsiTheme="minorHAnsi" w:cstheme="minorHAnsi"/>
          <w:sz w:val="22"/>
          <w:szCs w:val="22"/>
        </w:rPr>
        <w:t xml:space="preserve"> Exceto no caso de rescisão unilateral pela </w:t>
      </w:r>
      <w:r w:rsidRPr="003D666A">
        <w:rPr>
          <w:rFonts w:asciiTheme="minorHAnsi" w:hAnsiTheme="minorHAnsi" w:cstheme="minorHAnsi"/>
          <w:bCs/>
          <w:sz w:val="22"/>
          <w:szCs w:val="22"/>
        </w:rPr>
        <w:t>CONCEDENTE,</w:t>
      </w:r>
      <w:r w:rsidRPr="003D666A">
        <w:rPr>
          <w:rFonts w:asciiTheme="minorHAnsi" w:hAnsiTheme="minorHAnsi" w:cstheme="minorHAnsi"/>
          <w:sz w:val="22"/>
          <w:szCs w:val="22"/>
        </w:rPr>
        <w:t xml:space="preserve"> deverá ser lavrado “Termo de Rescisão ou Encerramento” com as devidas justificativas administrativas.</w:t>
      </w:r>
    </w:p>
    <w:p w14:paraId="1395DA15" w14:textId="77777777" w:rsidR="003B00DA" w:rsidRPr="003D666A" w:rsidRDefault="003B00DA" w:rsidP="003B00DA">
      <w:pPr>
        <w:pStyle w:val="Recuodecorpodetexto"/>
        <w:spacing w:line="276" w:lineRule="auto"/>
        <w:rPr>
          <w:rFonts w:asciiTheme="minorHAnsi" w:hAnsiTheme="minorHAnsi" w:cstheme="minorHAnsi"/>
          <w:bCs/>
          <w:sz w:val="22"/>
          <w:szCs w:val="22"/>
        </w:rPr>
      </w:pPr>
    </w:p>
    <w:p w14:paraId="76DC2015" w14:textId="77777777" w:rsidR="003B00DA" w:rsidRPr="003D666A" w:rsidRDefault="003B00DA" w:rsidP="003B00DA">
      <w:pPr>
        <w:pStyle w:val="Recuodecorpodetexto"/>
        <w:spacing w:line="276" w:lineRule="auto"/>
        <w:rPr>
          <w:rFonts w:asciiTheme="minorHAnsi" w:hAnsiTheme="minorHAnsi" w:cstheme="minorHAnsi"/>
          <w:b/>
          <w:bCs/>
          <w:sz w:val="22"/>
          <w:szCs w:val="22"/>
        </w:rPr>
      </w:pPr>
      <w:r w:rsidRPr="003D666A">
        <w:rPr>
          <w:rFonts w:asciiTheme="minorHAnsi" w:hAnsiTheme="minorHAnsi" w:cstheme="minorHAnsi"/>
          <w:bCs/>
          <w:sz w:val="22"/>
          <w:szCs w:val="22"/>
        </w:rPr>
        <w:t>PARÁGRAFO SEGUNDO</w:t>
      </w:r>
      <w:r w:rsidR="00B8267B">
        <w:rPr>
          <w:rFonts w:asciiTheme="minorHAnsi" w:hAnsiTheme="minorHAnsi" w:cstheme="minorHAnsi"/>
          <w:bCs/>
          <w:sz w:val="22"/>
          <w:szCs w:val="22"/>
        </w:rPr>
        <w:t>:</w:t>
      </w:r>
      <w:r w:rsidRPr="003D666A">
        <w:rPr>
          <w:rFonts w:asciiTheme="minorHAnsi" w:hAnsiTheme="minorHAnsi" w:cstheme="minorHAnsi"/>
          <w:bCs/>
          <w:sz w:val="22"/>
          <w:szCs w:val="22"/>
        </w:rPr>
        <w:t xml:space="preserve"> A rescisão unilateral do convênio dar-se-á de ofício e enseja a instauração de Tomada de Contas Especial, caso se dê em virtude de falha na execução havida por culpa da ICT</w:t>
      </w:r>
      <w:r w:rsidR="007F0BA7">
        <w:rPr>
          <w:rFonts w:asciiTheme="minorHAnsi" w:hAnsiTheme="minorHAnsi" w:cstheme="minorHAnsi"/>
          <w:bCs/>
          <w:sz w:val="22"/>
          <w:szCs w:val="22"/>
        </w:rPr>
        <w:t>/</w:t>
      </w:r>
      <w:r w:rsidRPr="003D666A">
        <w:rPr>
          <w:rFonts w:asciiTheme="minorHAnsi" w:hAnsiTheme="minorHAnsi" w:cstheme="minorHAnsi"/>
          <w:bCs/>
          <w:sz w:val="22"/>
          <w:szCs w:val="22"/>
        </w:rPr>
        <w:t>PR, para apuração dos fatos, identificação dos responsáveis e quantificação do dano e, inclusive, a devolução dos recursos, incluídos os rendimentos de aplicação, atualizados monetariamente e acrescidos de juros de mora, na forma da lei.</w:t>
      </w:r>
    </w:p>
    <w:p w14:paraId="75C7B844" w14:textId="77777777" w:rsidR="003B00DA" w:rsidRPr="003D666A" w:rsidRDefault="003B00DA" w:rsidP="003B00DA">
      <w:pPr>
        <w:pStyle w:val="Recuodecorpodetexto"/>
        <w:spacing w:line="276" w:lineRule="auto"/>
        <w:rPr>
          <w:rFonts w:asciiTheme="minorHAnsi" w:hAnsiTheme="minorHAnsi" w:cstheme="minorHAnsi"/>
          <w:b/>
          <w:bCs/>
          <w:sz w:val="22"/>
          <w:szCs w:val="22"/>
        </w:rPr>
      </w:pPr>
    </w:p>
    <w:p w14:paraId="09F5059D" w14:textId="77777777" w:rsidR="003B00DA" w:rsidRPr="003D666A" w:rsidRDefault="003B00DA" w:rsidP="003B00DA">
      <w:pPr>
        <w:pStyle w:val="Recuodecorpodetexto"/>
        <w:spacing w:line="276" w:lineRule="auto"/>
        <w:rPr>
          <w:rFonts w:asciiTheme="minorHAnsi" w:hAnsiTheme="minorHAnsi" w:cstheme="minorHAnsi"/>
          <w:b/>
          <w:color w:val="548DD4" w:themeColor="text2" w:themeTint="99"/>
          <w:sz w:val="22"/>
          <w:szCs w:val="22"/>
        </w:rPr>
      </w:pPr>
      <w:r w:rsidRPr="003D666A">
        <w:rPr>
          <w:rFonts w:asciiTheme="minorHAnsi" w:hAnsiTheme="minorHAnsi" w:cstheme="minorHAnsi"/>
          <w:b/>
          <w:color w:val="548DD4" w:themeColor="text2" w:themeTint="99"/>
          <w:sz w:val="22"/>
          <w:szCs w:val="22"/>
        </w:rPr>
        <w:t>CLÁUSULA DÉCIMA QUARTA – PROTEÇÃO DE DADOS PESSOAIS</w:t>
      </w:r>
    </w:p>
    <w:p w14:paraId="17E503B9" w14:textId="77777777" w:rsidR="003B00DA" w:rsidRPr="003D666A" w:rsidRDefault="003B00DA" w:rsidP="003B00DA">
      <w:pPr>
        <w:pStyle w:val="PargrafodaLista"/>
        <w:tabs>
          <w:tab w:val="left" w:pos="426"/>
          <w:tab w:val="left" w:pos="567"/>
        </w:tabs>
        <w:ind w:left="0"/>
        <w:rPr>
          <w:rFonts w:asciiTheme="minorHAnsi" w:hAnsiTheme="minorHAnsi" w:cstheme="minorHAnsi"/>
          <w:sz w:val="22"/>
        </w:rPr>
      </w:pPr>
      <w:r w:rsidRPr="003D666A">
        <w:rPr>
          <w:rFonts w:asciiTheme="minorHAnsi" w:eastAsia="Arial" w:hAnsiTheme="minorHAnsi" w:cstheme="minorHAnsi"/>
          <w:sz w:val="22"/>
        </w:rPr>
        <w:t>Sempre que tiverem acesso ou realizarem qualquer tipo de tratamento de dados pessoais</w:t>
      </w:r>
      <w:r w:rsidRPr="003D666A">
        <w:rPr>
          <w:rFonts w:asciiTheme="minorHAnsi" w:hAnsiTheme="minorHAnsi" w:cstheme="minorHAnsi"/>
          <w:sz w:val="22"/>
        </w:rPr>
        <w:t xml:space="preserve">, os PARTÍCIPES comprometem-se a envidar </w:t>
      </w:r>
      <w:r w:rsidRPr="003D666A">
        <w:rPr>
          <w:rFonts w:asciiTheme="minorHAnsi" w:eastAsia="Arial" w:hAnsiTheme="minorHAnsi" w:cstheme="minorHAnsi"/>
          <w:sz w:val="22"/>
        </w:rPr>
        <w:t xml:space="preserve">todos os esforços para resguardar e proteger a intimidade, vida privada, honra e </w:t>
      </w:r>
      <w:r w:rsidRPr="003D666A">
        <w:rPr>
          <w:rFonts w:asciiTheme="minorHAnsi" w:eastAsia="Arial" w:hAnsiTheme="minorHAnsi" w:cstheme="minorHAnsi"/>
          <w:sz w:val="22"/>
        </w:rPr>
        <w:lastRenderedPageBreak/>
        <w:t xml:space="preserve">imagem dos respectivos titulares, observando as normas e políticas internas relacionadas a coleta, guarda, tratamento, transmissão e eliminação de dados pessoais, especialmente as previstas na </w:t>
      </w:r>
      <w:r w:rsidRPr="003D666A">
        <w:rPr>
          <w:rFonts w:asciiTheme="minorHAnsi" w:hAnsiTheme="minorHAnsi" w:cstheme="minorHAnsi"/>
          <w:sz w:val="22"/>
        </w:rPr>
        <w:t>Lei Federal nº 13.709/2018 (“Lei Geral de Proteção de Dados Pessoais”) e demais normas legais e regulamentares aplicáveis.</w:t>
      </w:r>
    </w:p>
    <w:p w14:paraId="47CC7FB6" w14:textId="77777777" w:rsidR="003B00DA" w:rsidRPr="003D666A" w:rsidRDefault="003B00DA" w:rsidP="003B00DA">
      <w:pPr>
        <w:spacing w:line="276" w:lineRule="auto"/>
        <w:rPr>
          <w:rFonts w:asciiTheme="minorHAnsi" w:hAnsiTheme="minorHAnsi" w:cstheme="minorHAnsi"/>
          <w:sz w:val="22"/>
        </w:rPr>
      </w:pPr>
      <w:r w:rsidRPr="00B8267B">
        <w:rPr>
          <w:rFonts w:asciiTheme="minorHAnsi" w:hAnsiTheme="minorHAnsi" w:cstheme="minorHAnsi"/>
          <w:bCs/>
          <w:sz w:val="22"/>
        </w:rPr>
        <w:t xml:space="preserve">PARÁGRAFO </w:t>
      </w:r>
      <w:proofErr w:type="spellStart"/>
      <w:r w:rsidRPr="00B8267B">
        <w:rPr>
          <w:rFonts w:asciiTheme="minorHAnsi" w:hAnsiTheme="minorHAnsi" w:cstheme="minorHAnsi"/>
          <w:bCs/>
          <w:sz w:val="22"/>
        </w:rPr>
        <w:t>PRIMEIRO</w:t>
      </w:r>
      <w:r w:rsidR="00B8267B" w:rsidRPr="00B8267B">
        <w:rPr>
          <w:rFonts w:asciiTheme="minorHAnsi" w:hAnsiTheme="minorHAnsi" w:cstheme="minorHAnsi"/>
          <w:bCs/>
          <w:sz w:val="22"/>
        </w:rPr>
        <w:t>:</w:t>
      </w:r>
      <w:r w:rsidRPr="003D666A">
        <w:rPr>
          <w:rFonts w:asciiTheme="minorHAnsi" w:hAnsiTheme="minorHAnsi" w:cstheme="minorHAnsi"/>
          <w:color w:val="000000"/>
          <w:sz w:val="22"/>
        </w:rPr>
        <w:t>Caso</w:t>
      </w:r>
      <w:proofErr w:type="spellEnd"/>
      <w:r w:rsidRPr="003D666A">
        <w:rPr>
          <w:rFonts w:asciiTheme="minorHAnsi" w:hAnsiTheme="minorHAnsi" w:cstheme="minorHAnsi"/>
          <w:color w:val="000000"/>
          <w:sz w:val="22"/>
        </w:rPr>
        <w:t xml:space="preserve"> o objeto envolva o tratamento de dados pessoais com fundamento no consentimento do titular, a ICT</w:t>
      </w:r>
      <w:r w:rsidR="007F0BA7">
        <w:rPr>
          <w:rFonts w:asciiTheme="minorHAnsi" w:hAnsiTheme="minorHAnsi" w:cstheme="minorHAnsi"/>
          <w:color w:val="000000"/>
          <w:sz w:val="22"/>
        </w:rPr>
        <w:t>/</w:t>
      </w:r>
      <w:r w:rsidRPr="003D666A">
        <w:rPr>
          <w:rFonts w:asciiTheme="minorHAnsi" w:hAnsiTheme="minorHAnsi" w:cstheme="minorHAnsi"/>
          <w:color w:val="000000"/>
          <w:sz w:val="22"/>
        </w:rPr>
        <w:t xml:space="preserve">PR </w:t>
      </w:r>
      <w:r w:rsidRPr="003D666A">
        <w:rPr>
          <w:rFonts w:asciiTheme="minorHAnsi" w:hAnsiTheme="minorHAnsi" w:cstheme="minorHAnsi"/>
          <w:sz w:val="22"/>
        </w:rPr>
        <w:t>deverá observar, ao longo de toda a vigência deste Convênio, todas as obrigações legais e regulamentares específicas vinculadas a essa hipótese legal de tratamento.</w:t>
      </w:r>
    </w:p>
    <w:p w14:paraId="0B4C491B" w14:textId="77777777" w:rsidR="003B00DA" w:rsidRPr="003D666A" w:rsidRDefault="003B00DA" w:rsidP="003B00DA">
      <w:pPr>
        <w:spacing w:line="276" w:lineRule="auto"/>
        <w:rPr>
          <w:rFonts w:asciiTheme="minorHAnsi" w:hAnsiTheme="minorHAnsi" w:cstheme="minorHAnsi"/>
          <w:sz w:val="22"/>
        </w:rPr>
      </w:pPr>
    </w:p>
    <w:p w14:paraId="089D3813" w14:textId="77777777" w:rsidR="003B00DA" w:rsidRPr="003D666A" w:rsidRDefault="003B00DA" w:rsidP="003B00DA">
      <w:pPr>
        <w:pStyle w:val="PargrafodaLista"/>
        <w:tabs>
          <w:tab w:val="left" w:pos="426"/>
          <w:tab w:val="left" w:pos="567"/>
        </w:tabs>
        <w:ind w:left="0"/>
        <w:rPr>
          <w:rFonts w:asciiTheme="minorHAnsi" w:hAnsiTheme="minorHAnsi" w:cstheme="minorHAnsi"/>
          <w:color w:val="000000"/>
          <w:sz w:val="22"/>
        </w:rPr>
      </w:pPr>
      <w:r w:rsidRPr="00B8267B">
        <w:rPr>
          <w:rFonts w:asciiTheme="minorHAnsi" w:hAnsiTheme="minorHAnsi" w:cstheme="minorHAnsi"/>
          <w:bCs/>
          <w:color w:val="000000"/>
          <w:sz w:val="22"/>
        </w:rPr>
        <w:t xml:space="preserve">PARÁGRAFO </w:t>
      </w:r>
      <w:proofErr w:type="spellStart"/>
      <w:r w:rsidRPr="00B8267B">
        <w:rPr>
          <w:rFonts w:asciiTheme="minorHAnsi" w:hAnsiTheme="minorHAnsi" w:cstheme="minorHAnsi"/>
          <w:bCs/>
          <w:color w:val="000000"/>
          <w:sz w:val="22"/>
        </w:rPr>
        <w:t>SEGUNDO</w:t>
      </w:r>
      <w:r w:rsidR="00B8267B" w:rsidRPr="00B8267B">
        <w:rPr>
          <w:rFonts w:asciiTheme="minorHAnsi" w:hAnsiTheme="minorHAnsi" w:cstheme="minorHAnsi"/>
          <w:bCs/>
          <w:color w:val="000000"/>
          <w:sz w:val="22"/>
        </w:rPr>
        <w:t>:</w:t>
      </w:r>
      <w:r w:rsidRPr="003D666A">
        <w:rPr>
          <w:rFonts w:asciiTheme="minorHAnsi" w:hAnsiTheme="minorHAnsi" w:cstheme="minorHAnsi"/>
          <w:color w:val="000000"/>
          <w:sz w:val="22"/>
        </w:rPr>
        <w:t>Ao</w:t>
      </w:r>
      <w:proofErr w:type="spellEnd"/>
      <w:r w:rsidRPr="003D666A">
        <w:rPr>
          <w:rFonts w:asciiTheme="minorHAnsi" w:hAnsiTheme="minorHAnsi" w:cstheme="minorHAnsi"/>
          <w:color w:val="000000"/>
          <w:sz w:val="22"/>
        </w:rPr>
        <w:t xml:space="preserve"> receber o requerimento de um titular de dados, na forma prevista nos artigos 16 e 18 da Lei Federal nº 13.709/2018, a ICT</w:t>
      </w:r>
      <w:r w:rsidR="007F0BA7">
        <w:rPr>
          <w:rFonts w:asciiTheme="minorHAnsi" w:hAnsiTheme="minorHAnsi" w:cstheme="minorHAnsi"/>
          <w:color w:val="000000"/>
          <w:sz w:val="22"/>
        </w:rPr>
        <w:t>/</w:t>
      </w:r>
      <w:r w:rsidRPr="003D666A">
        <w:rPr>
          <w:rFonts w:asciiTheme="minorHAnsi" w:hAnsiTheme="minorHAnsi" w:cstheme="minorHAnsi"/>
          <w:color w:val="000000"/>
          <w:sz w:val="22"/>
        </w:rPr>
        <w:t>PR deve:</w:t>
      </w:r>
    </w:p>
    <w:p w14:paraId="127CEB46" w14:textId="77777777" w:rsidR="003B00DA" w:rsidRPr="003D666A" w:rsidRDefault="003D666A" w:rsidP="003B00DA">
      <w:pPr>
        <w:pStyle w:val="PargrafodaLista"/>
        <w:widowControl/>
        <w:numPr>
          <w:ilvl w:val="0"/>
          <w:numId w:val="20"/>
        </w:numPr>
        <w:shd w:val="clear" w:color="auto" w:fill="FFFFFF"/>
        <w:tabs>
          <w:tab w:val="clear" w:pos="709"/>
        </w:tabs>
        <w:spacing w:before="0" w:after="0"/>
        <w:ind w:left="426" w:firstLine="0"/>
        <w:contextualSpacing/>
        <w:rPr>
          <w:rFonts w:asciiTheme="minorHAnsi" w:hAnsiTheme="minorHAnsi" w:cstheme="minorHAnsi"/>
          <w:color w:val="000000"/>
          <w:sz w:val="22"/>
        </w:rPr>
      </w:pPr>
      <w:r w:rsidRPr="003D666A">
        <w:rPr>
          <w:rFonts w:asciiTheme="minorHAnsi" w:hAnsiTheme="minorHAnsi" w:cstheme="minorHAnsi"/>
          <w:color w:val="000000"/>
          <w:sz w:val="22"/>
        </w:rPr>
        <w:t>N</w:t>
      </w:r>
      <w:r w:rsidR="003B00DA" w:rsidRPr="003D666A">
        <w:rPr>
          <w:rFonts w:asciiTheme="minorHAnsi" w:hAnsiTheme="minorHAnsi" w:cstheme="minorHAnsi"/>
          <w:color w:val="000000"/>
          <w:sz w:val="22"/>
        </w:rPr>
        <w:t>otificar imediatamente a CONCEDENTE;</w:t>
      </w:r>
    </w:p>
    <w:p w14:paraId="5D5AA303" w14:textId="77777777" w:rsidR="003B00DA" w:rsidRPr="003D666A" w:rsidRDefault="003D666A" w:rsidP="003B00DA">
      <w:pPr>
        <w:pStyle w:val="PargrafodaLista"/>
        <w:widowControl/>
        <w:numPr>
          <w:ilvl w:val="0"/>
          <w:numId w:val="20"/>
        </w:numPr>
        <w:shd w:val="clear" w:color="auto" w:fill="FFFFFF"/>
        <w:tabs>
          <w:tab w:val="clear" w:pos="709"/>
        </w:tabs>
        <w:spacing w:before="0" w:after="0"/>
        <w:ind w:left="426" w:firstLine="0"/>
        <w:contextualSpacing/>
        <w:rPr>
          <w:rFonts w:asciiTheme="minorHAnsi" w:hAnsiTheme="minorHAnsi" w:cstheme="minorHAnsi"/>
          <w:color w:val="000000"/>
          <w:sz w:val="22"/>
        </w:rPr>
      </w:pPr>
      <w:r w:rsidRPr="003D666A">
        <w:rPr>
          <w:rFonts w:asciiTheme="minorHAnsi" w:hAnsiTheme="minorHAnsi" w:cstheme="minorHAnsi"/>
          <w:color w:val="000000"/>
          <w:sz w:val="22"/>
        </w:rPr>
        <w:t>A</w:t>
      </w:r>
      <w:r w:rsidR="003B00DA" w:rsidRPr="003D666A">
        <w:rPr>
          <w:rFonts w:asciiTheme="minorHAnsi" w:hAnsiTheme="minorHAnsi" w:cstheme="minorHAnsi"/>
          <w:color w:val="000000"/>
          <w:sz w:val="22"/>
        </w:rPr>
        <w:t xml:space="preserve">uxiliá-la, quando for o caso, na elaboração da resposta ao requerimento; e </w:t>
      </w:r>
    </w:p>
    <w:p w14:paraId="792C87F9" w14:textId="77777777" w:rsidR="003B00DA" w:rsidRPr="003D666A" w:rsidRDefault="003D666A" w:rsidP="003B00DA">
      <w:pPr>
        <w:pStyle w:val="PargrafodaLista"/>
        <w:widowControl/>
        <w:numPr>
          <w:ilvl w:val="0"/>
          <w:numId w:val="20"/>
        </w:numPr>
        <w:shd w:val="clear" w:color="auto" w:fill="FFFFFF"/>
        <w:tabs>
          <w:tab w:val="clear" w:pos="709"/>
        </w:tabs>
        <w:spacing w:before="0" w:after="0"/>
        <w:ind w:left="426" w:firstLine="0"/>
        <w:contextualSpacing/>
        <w:rPr>
          <w:rFonts w:asciiTheme="minorHAnsi" w:hAnsiTheme="minorHAnsi" w:cstheme="minorHAnsi"/>
          <w:sz w:val="22"/>
        </w:rPr>
      </w:pPr>
      <w:r w:rsidRPr="003D666A">
        <w:rPr>
          <w:rFonts w:asciiTheme="minorHAnsi" w:hAnsiTheme="minorHAnsi" w:cstheme="minorHAnsi"/>
          <w:sz w:val="22"/>
        </w:rPr>
        <w:t>E</w:t>
      </w:r>
      <w:r w:rsidR="003B00DA" w:rsidRPr="003D666A">
        <w:rPr>
          <w:rFonts w:asciiTheme="minorHAnsi" w:hAnsiTheme="minorHAnsi" w:cstheme="minorHAnsi"/>
          <w:sz w:val="22"/>
        </w:rPr>
        <w:t>liminar todos os dados pessoais tratados com base no consentimento em até [</w:t>
      </w:r>
      <w:r w:rsidR="003B00DA" w:rsidRPr="003D666A">
        <w:rPr>
          <w:rFonts w:asciiTheme="minorHAnsi" w:hAnsiTheme="minorHAnsi" w:cstheme="minorHAnsi"/>
          <w:sz w:val="22"/>
          <w:highlight w:val="yellow"/>
        </w:rPr>
        <w:t>30 (trinta) dias corridos</w:t>
      </w:r>
      <w:r w:rsidR="003B00DA" w:rsidRPr="003D666A">
        <w:rPr>
          <w:rFonts w:asciiTheme="minorHAnsi" w:hAnsiTheme="minorHAnsi" w:cstheme="minorHAnsi"/>
          <w:sz w:val="22"/>
        </w:rPr>
        <w:t>], contados a partir do requerimento do titular;</w:t>
      </w:r>
    </w:p>
    <w:p w14:paraId="3C694C26" w14:textId="77777777" w:rsidR="003B00DA" w:rsidRPr="003D666A" w:rsidRDefault="003B00DA" w:rsidP="003B00DA">
      <w:pPr>
        <w:shd w:val="clear" w:color="auto" w:fill="FFFFFF"/>
        <w:spacing w:line="276" w:lineRule="auto"/>
        <w:ind w:left="426"/>
        <w:rPr>
          <w:rFonts w:asciiTheme="minorHAnsi" w:hAnsiTheme="minorHAnsi" w:cstheme="minorHAnsi"/>
          <w:sz w:val="22"/>
        </w:rPr>
      </w:pPr>
    </w:p>
    <w:p w14:paraId="2E9B2ED7" w14:textId="77777777" w:rsidR="003B00DA" w:rsidRPr="003D666A" w:rsidRDefault="003B00DA" w:rsidP="003B00DA">
      <w:pPr>
        <w:pStyle w:val="PargrafodaLista"/>
        <w:tabs>
          <w:tab w:val="left" w:pos="426"/>
          <w:tab w:val="left" w:pos="567"/>
        </w:tabs>
        <w:ind w:left="0"/>
        <w:rPr>
          <w:rFonts w:asciiTheme="minorHAnsi" w:hAnsiTheme="minorHAnsi" w:cstheme="minorHAnsi"/>
          <w:sz w:val="22"/>
        </w:rPr>
      </w:pPr>
      <w:r w:rsidRPr="00B8267B">
        <w:rPr>
          <w:rFonts w:asciiTheme="minorHAnsi" w:hAnsiTheme="minorHAnsi" w:cstheme="minorHAnsi"/>
          <w:bCs/>
          <w:sz w:val="22"/>
        </w:rPr>
        <w:t xml:space="preserve">PARÁGRAFO </w:t>
      </w:r>
      <w:proofErr w:type="spellStart"/>
      <w:r w:rsidRPr="00B8267B">
        <w:rPr>
          <w:rFonts w:asciiTheme="minorHAnsi" w:hAnsiTheme="minorHAnsi" w:cstheme="minorHAnsi"/>
          <w:bCs/>
          <w:sz w:val="22"/>
        </w:rPr>
        <w:t>TERCEIRO</w:t>
      </w:r>
      <w:r w:rsidR="00B8267B" w:rsidRPr="00B8267B">
        <w:rPr>
          <w:rFonts w:asciiTheme="minorHAnsi" w:hAnsiTheme="minorHAnsi" w:cstheme="minorHAnsi"/>
          <w:bCs/>
          <w:sz w:val="22"/>
        </w:rPr>
        <w:t>:</w:t>
      </w:r>
      <w:r w:rsidRPr="003D666A">
        <w:rPr>
          <w:rFonts w:asciiTheme="minorHAnsi" w:hAnsiTheme="minorHAnsi" w:cstheme="minorHAnsi"/>
          <w:sz w:val="22"/>
        </w:rPr>
        <w:t>Os</w:t>
      </w:r>
      <w:proofErr w:type="spellEnd"/>
      <w:r w:rsidRPr="003D666A">
        <w:rPr>
          <w:rFonts w:asciiTheme="minorHAnsi" w:hAnsiTheme="minorHAnsi" w:cstheme="minorHAnsi"/>
          <w:sz w:val="22"/>
        </w:rPr>
        <w:t xml:space="preserve"> PARTÍCIPES armazenarão dados pessoais apenas pelo período necessário ao cumprimento da finalidade para a qual foram originalmente coletados e em conformidade com as hipóteses legais que autorizam o tratamento.</w:t>
      </w:r>
    </w:p>
    <w:p w14:paraId="1260AA33" w14:textId="77777777" w:rsidR="003B00DA" w:rsidRPr="003D666A" w:rsidRDefault="003B00DA" w:rsidP="003B00DA">
      <w:pPr>
        <w:shd w:val="clear" w:color="auto" w:fill="FFFFFF"/>
        <w:spacing w:line="276" w:lineRule="auto"/>
        <w:rPr>
          <w:rFonts w:asciiTheme="minorHAnsi" w:hAnsiTheme="minorHAnsi" w:cstheme="minorHAnsi"/>
          <w:sz w:val="22"/>
        </w:rPr>
      </w:pPr>
      <w:r w:rsidRPr="00B8267B">
        <w:rPr>
          <w:rFonts w:asciiTheme="minorHAnsi" w:hAnsiTheme="minorHAnsi" w:cstheme="minorHAnsi"/>
          <w:bCs/>
          <w:sz w:val="22"/>
        </w:rPr>
        <w:t xml:space="preserve">PARÁGRAFO </w:t>
      </w:r>
      <w:proofErr w:type="spellStart"/>
      <w:r w:rsidRPr="00B8267B">
        <w:rPr>
          <w:rFonts w:asciiTheme="minorHAnsi" w:hAnsiTheme="minorHAnsi" w:cstheme="minorHAnsi"/>
          <w:bCs/>
          <w:sz w:val="22"/>
        </w:rPr>
        <w:t>QUARTO</w:t>
      </w:r>
      <w:r w:rsidR="00B8267B" w:rsidRPr="00B8267B">
        <w:rPr>
          <w:rFonts w:asciiTheme="minorHAnsi" w:hAnsiTheme="minorHAnsi" w:cstheme="minorHAnsi"/>
          <w:bCs/>
          <w:sz w:val="22"/>
        </w:rPr>
        <w:t>:</w:t>
      </w:r>
      <w:r w:rsidRPr="003D666A">
        <w:rPr>
          <w:rFonts w:asciiTheme="minorHAnsi" w:hAnsiTheme="minorHAnsi" w:cstheme="minorHAnsi"/>
          <w:sz w:val="22"/>
        </w:rPr>
        <w:t>Os</w:t>
      </w:r>
      <w:proofErr w:type="spellEnd"/>
      <w:r w:rsidRPr="003D666A">
        <w:rPr>
          <w:rFonts w:asciiTheme="minorHAnsi" w:hAnsiTheme="minorHAnsi" w:cstheme="minorHAnsi"/>
          <w:sz w:val="22"/>
        </w:rPr>
        <w:t xml:space="preserve">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216E33EE" w14:textId="77777777" w:rsidR="003B00DA" w:rsidRPr="003D666A" w:rsidRDefault="003B00DA" w:rsidP="003B00DA">
      <w:pPr>
        <w:shd w:val="clear" w:color="auto" w:fill="FFFFFF"/>
        <w:spacing w:line="276" w:lineRule="auto"/>
        <w:rPr>
          <w:rFonts w:asciiTheme="minorHAnsi" w:hAnsiTheme="minorHAnsi" w:cstheme="minorHAnsi"/>
          <w:sz w:val="22"/>
        </w:rPr>
      </w:pPr>
    </w:p>
    <w:p w14:paraId="1BCAFD4A" w14:textId="77777777" w:rsidR="003B00DA" w:rsidRPr="003D666A" w:rsidRDefault="003B00DA" w:rsidP="003B00DA">
      <w:pPr>
        <w:shd w:val="clear" w:color="auto" w:fill="FFFFFF"/>
        <w:spacing w:line="276" w:lineRule="auto"/>
        <w:rPr>
          <w:rFonts w:asciiTheme="minorHAnsi" w:hAnsiTheme="minorHAnsi" w:cstheme="minorHAnsi"/>
          <w:color w:val="000000"/>
          <w:sz w:val="22"/>
        </w:rPr>
      </w:pPr>
      <w:r w:rsidRPr="00B8267B">
        <w:rPr>
          <w:rFonts w:asciiTheme="minorHAnsi" w:hAnsiTheme="minorHAnsi" w:cstheme="minorHAnsi"/>
          <w:bCs/>
          <w:sz w:val="22"/>
        </w:rPr>
        <w:t>PARÁGRAFO QUINTO</w:t>
      </w:r>
      <w:r w:rsidR="00B8267B" w:rsidRPr="00B8267B">
        <w:rPr>
          <w:rFonts w:asciiTheme="minorHAnsi" w:hAnsiTheme="minorHAnsi" w:cstheme="minorHAnsi"/>
          <w:bCs/>
          <w:sz w:val="22"/>
        </w:rPr>
        <w:t xml:space="preserve">: </w:t>
      </w:r>
      <w:r w:rsidRPr="003D666A">
        <w:rPr>
          <w:rFonts w:asciiTheme="minorHAnsi" w:hAnsiTheme="minorHAnsi" w:cstheme="minorHAnsi"/>
          <w:color w:val="000000"/>
          <w:sz w:val="22"/>
        </w:rPr>
        <w:t>A ICT</w:t>
      </w:r>
      <w:r w:rsidR="007F0BA7">
        <w:rPr>
          <w:rFonts w:asciiTheme="minorHAnsi" w:hAnsiTheme="minorHAnsi" w:cstheme="minorHAnsi"/>
          <w:color w:val="000000"/>
          <w:sz w:val="22"/>
        </w:rPr>
        <w:t>/</w:t>
      </w:r>
      <w:r w:rsidRPr="003D666A">
        <w:rPr>
          <w:rFonts w:asciiTheme="minorHAnsi" w:hAnsiTheme="minorHAnsi" w:cstheme="minorHAnsi"/>
          <w:color w:val="000000"/>
          <w:sz w:val="22"/>
        </w:rPr>
        <w:t>PR deve, enquanto operadora de dados pessoais, implementar medidas técnicas e organizacionais apropriadas para o cumprimento das obrigações previstas na Lei Federal nº 13.709/2018.</w:t>
      </w:r>
    </w:p>
    <w:p w14:paraId="5563D2D4" w14:textId="77777777" w:rsidR="003B00DA" w:rsidRPr="003D666A" w:rsidRDefault="003B00DA" w:rsidP="003B00DA">
      <w:pPr>
        <w:shd w:val="clear" w:color="auto" w:fill="FFFFFF"/>
        <w:spacing w:line="276" w:lineRule="auto"/>
        <w:rPr>
          <w:rFonts w:asciiTheme="minorHAnsi" w:hAnsiTheme="minorHAnsi" w:cstheme="minorHAnsi"/>
          <w:color w:val="000000"/>
          <w:sz w:val="22"/>
        </w:rPr>
      </w:pPr>
    </w:p>
    <w:p w14:paraId="719BEBC6" w14:textId="77777777" w:rsidR="003B00DA" w:rsidRPr="003D666A" w:rsidRDefault="003B00DA" w:rsidP="003B00DA">
      <w:pPr>
        <w:shd w:val="clear" w:color="auto" w:fill="FFFFFF"/>
        <w:spacing w:line="276" w:lineRule="auto"/>
        <w:rPr>
          <w:rFonts w:asciiTheme="minorHAnsi" w:hAnsiTheme="minorHAnsi" w:cstheme="minorHAnsi"/>
          <w:color w:val="000000"/>
          <w:sz w:val="22"/>
        </w:rPr>
      </w:pPr>
      <w:r w:rsidRPr="00B8267B">
        <w:rPr>
          <w:rFonts w:asciiTheme="minorHAnsi" w:hAnsiTheme="minorHAnsi" w:cstheme="minorHAnsi"/>
          <w:bCs/>
          <w:color w:val="000000"/>
          <w:sz w:val="22"/>
        </w:rPr>
        <w:t>PARÁGRAFO SEXTO</w:t>
      </w:r>
      <w:r w:rsidR="00B8267B" w:rsidRPr="00B8267B">
        <w:rPr>
          <w:rFonts w:asciiTheme="minorHAnsi" w:hAnsiTheme="minorHAnsi" w:cstheme="minorHAnsi"/>
          <w:bCs/>
          <w:color w:val="000000"/>
          <w:sz w:val="22"/>
        </w:rPr>
        <w:t>:</w:t>
      </w:r>
      <w:r w:rsidRPr="003D666A">
        <w:rPr>
          <w:rFonts w:asciiTheme="minorHAnsi" w:hAnsiTheme="minorHAnsi" w:cstheme="minorHAnsi"/>
          <w:color w:val="000000"/>
          <w:sz w:val="22"/>
        </w:rPr>
        <w:t xml:space="preserve"> Considerando as características específicas do tratamento de dados pessoais e o estado atual da tecnologia, a ICT</w:t>
      </w:r>
      <w:r w:rsidR="007F0BA7">
        <w:rPr>
          <w:rFonts w:asciiTheme="minorHAnsi" w:hAnsiTheme="minorHAnsi" w:cstheme="minorHAnsi"/>
          <w:color w:val="000000"/>
          <w:sz w:val="22"/>
        </w:rPr>
        <w:t>/</w:t>
      </w:r>
      <w:r w:rsidRPr="003D666A">
        <w:rPr>
          <w:rFonts w:asciiTheme="minorHAnsi" w:hAnsiTheme="minorHAnsi" w:cstheme="minorHAnsi"/>
          <w:color w:val="000000"/>
          <w:sz w:val="22"/>
        </w:rPr>
        <w: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05B10631" w14:textId="77777777" w:rsidR="003B00DA" w:rsidRPr="003D666A" w:rsidRDefault="003B00DA" w:rsidP="003B00DA">
      <w:pPr>
        <w:shd w:val="clear" w:color="auto" w:fill="FFFFFF"/>
        <w:spacing w:line="276" w:lineRule="auto"/>
        <w:rPr>
          <w:rFonts w:asciiTheme="minorHAnsi" w:hAnsiTheme="minorHAnsi" w:cstheme="minorHAnsi"/>
          <w:color w:val="000000"/>
          <w:sz w:val="22"/>
        </w:rPr>
      </w:pPr>
    </w:p>
    <w:p w14:paraId="734731A2" w14:textId="77777777" w:rsidR="003B00DA" w:rsidRPr="003D666A" w:rsidRDefault="003B00DA" w:rsidP="003B00DA">
      <w:pPr>
        <w:shd w:val="clear" w:color="auto" w:fill="FFFFFF"/>
        <w:spacing w:line="276" w:lineRule="auto"/>
        <w:rPr>
          <w:rFonts w:asciiTheme="minorHAnsi" w:hAnsiTheme="minorHAnsi" w:cstheme="minorHAnsi"/>
          <w:color w:val="000000"/>
          <w:sz w:val="22"/>
        </w:rPr>
      </w:pPr>
      <w:r w:rsidRPr="00B8267B">
        <w:rPr>
          <w:rFonts w:asciiTheme="minorHAnsi" w:hAnsiTheme="minorHAnsi" w:cstheme="minorHAnsi"/>
          <w:bCs/>
          <w:color w:val="000000"/>
          <w:sz w:val="22"/>
        </w:rPr>
        <w:t>PARÁGRAFO SÉTIMO</w:t>
      </w:r>
      <w:r w:rsidR="00B8267B" w:rsidRPr="00B8267B">
        <w:rPr>
          <w:rFonts w:asciiTheme="minorHAnsi" w:hAnsiTheme="minorHAnsi" w:cstheme="minorHAnsi"/>
          <w:bCs/>
          <w:color w:val="000000"/>
          <w:sz w:val="22"/>
        </w:rPr>
        <w:t>:</w:t>
      </w:r>
      <w:r w:rsidRPr="003D666A">
        <w:rPr>
          <w:rFonts w:asciiTheme="minorHAnsi" w:hAnsiTheme="minorHAnsi" w:cstheme="minorHAnsi"/>
          <w:color w:val="000000"/>
          <w:sz w:val="22"/>
        </w:rPr>
        <w:t xml:space="preserve"> A ICT</w:t>
      </w:r>
      <w:r w:rsidR="007F0BA7">
        <w:rPr>
          <w:rFonts w:asciiTheme="minorHAnsi" w:hAnsiTheme="minorHAnsi" w:cstheme="minorHAnsi"/>
          <w:color w:val="000000"/>
          <w:sz w:val="22"/>
        </w:rPr>
        <w:t>/</w:t>
      </w:r>
      <w:r w:rsidRPr="003D666A">
        <w:rPr>
          <w:rFonts w:asciiTheme="minorHAnsi" w:hAnsiTheme="minorHAnsi" w:cstheme="minorHAnsi"/>
          <w:color w:val="000000"/>
          <w:sz w:val="22"/>
        </w:rPr>
        <w: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0D47F7A9" w14:textId="77777777" w:rsidR="003B00DA" w:rsidRPr="003D666A" w:rsidRDefault="003B00DA" w:rsidP="003B00DA">
      <w:pPr>
        <w:shd w:val="clear" w:color="auto" w:fill="FFFFFF"/>
        <w:spacing w:line="276" w:lineRule="auto"/>
        <w:rPr>
          <w:rFonts w:asciiTheme="minorHAnsi" w:hAnsiTheme="minorHAnsi" w:cstheme="minorHAnsi"/>
          <w:color w:val="000000"/>
          <w:sz w:val="22"/>
        </w:rPr>
      </w:pPr>
    </w:p>
    <w:p w14:paraId="1CF4BFC6" w14:textId="77777777" w:rsidR="003B00DA" w:rsidRPr="003D666A" w:rsidRDefault="003B00DA" w:rsidP="003B00DA">
      <w:pPr>
        <w:shd w:val="clear" w:color="auto" w:fill="FFFFFF"/>
        <w:spacing w:line="276" w:lineRule="auto"/>
        <w:rPr>
          <w:rFonts w:asciiTheme="minorHAnsi" w:hAnsiTheme="minorHAnsi" w:cstheme="minorHAnsi"/>
          <w:sz w:val="22"/>
        </w:rPr>
      </w:pPr>
      <w:r w:rsidRPr="00B8267B">
        <w:rPr>
          <w:rFonts w:asciiTheme="minorHAnsi" w:hAnsiTheme="minorHAnsi" w:cstheme="minorHAnsi"/>
          <w:bCs/>
          <w:color w:val="000000"/>
          <w:sz w:val="22"/>
        </w:rPr>
        <w:t>PARÁGRAFO OITAVO</w:t>
      </w:r>
      <w:r w:rsidR="00B8267B" w:rsidRPr="00B8267B">
        <w:rPr>
          <w:rFonts w:asciiTheme="minorHAnsi" w:hAnsiTheme="minorHAnsi" w:cstheme="minorHAnsi"/>
          <w:bCs/>
          <w:color w:val="000000"/>
          <w:sz w:val="22"/>
        </w:rPr>
        <w:t xml:space="preserve">: </w:t>
      </w:r>
      <w:r w:rsidRPr="003D666A">
        <w:rPr>
          <w:rFonts w:asciiTheme="minorHAnsi" w:hAnsiTheme="minorHAnsi" w:cstheme="minorHAnsi"/>
          <w:sz w:val="22"/>
        </w:rPr>
        <w:t>Os PARTÍCIPES deverão adotar as medidas cabíveis para auxiliar na investigação e na mitigação das consequências de cada incidente de segurança.</w:t>
      </w:r>
    </w:p>
    <w:p w14:paraId="746DDD4D" w14:textId="77777777" w:rsidR="003B00DA" w:rsidRPr="003D666A" w:rsidRDefault="003B00DA" w:rsidP="003B00DA">
      <w:pPr>
        <w:shd w:val="clear" w:color="auto" w:fill="FFFFFF"/>
        <w:spacing w:line="276" w:lineRule="auto"/>
        <w:rPr>
          <w:rFonts w:asciiTheme="minorHAnsi" w:hAnsiTheme="minorHAnsi" w:cstheme="minorHAnsi"/>
          <w:b/>
          <w:bCs/>
          <w:sz w:val="22"/>
        </w:rPr>
      </w:pPr>
    </w:p>
    <w:p w14:paraId="35CFD307" w14:textId="77777777" w:rsidR="003B00DA" w:rsidRPr="003D666A" w:rsidRDefault="003B00DA" w:rsidP="003B00DA">
      <w:pPr>
        <w:shd w:val="clear" w:color="auto" w:fill="FFFFFF"/>
        <w:spacing w:line="276" w:lineRule="auto"/>
        <w:rPr>
          <w:rFonts w:asciiTheme="minorHAnsi" w:hAnsiTheme="minorHAnsi" w:cstheme="minorHAnsi"/>
          <w:color w:val="000000"/>
          <w:sz w:val="22"/>
        </w:rPr>
      </w:pPr>
      <w:r w:rsidRPr="00B8267B">
        <w:rPr>
          <w:rFonts w:asciiTheme="minorHAnsi" w:hAnsiTheme="minorHAnsi" w:cstheme="minorHAnsi"/>
          <w:bCs/>
          <w:sz w:val="22"/>
        </w:rPr>
        <w:t>PARÁGRAFO NONO</w:t>
      </w:r>
      <w:r w:rsidR="00B8267B" w:rsidRPr="00B8267B">
        <w:rPr>
          <w:rFonts w:asciiTheme="minorHAnsi" w:hAnsiTheme="minorHAnsi" w:cstheme="minorHAnsi"/>
          <w:bCs/>
          <w:sz w:val="22"/>
        </w:rPr>
        <w:t xml:space="preserve">: </w:t>
      </w:r>
      <w:r w:rsidRPr="003D666A">
        <w:rPr>
          <w:rFonts w:asciiTheme="minorHAnsi" w:hAnsiTheme="minorHAnsi" w:cstheme="minorHAnsi"/>
          <w:color w:val="000000"/>
          <w:sz w:val="22"/>
        </w:rPr>
        <w:t>É vedada a transferência de dados pessoais, pela ICT</w:t>
      </w:r>
      <w:r w:rsidR="007F0BA7">
        <w:rPr>
          <w:rFonts w:asciiTheme="minorHAnsi" w:hAnsiTheme="minorHAnsi" w:cstheme="minorHAnsi"/>
          <w:color w:val="000000"/>
          <w:sz w:val="22"/>
        </w:rPr>
        <w:t>/</w:t>
      </w:r>
      <w:r w:rsidRPr="003D666A">
        <w:rPr>
          <w:rFonts w:asciiTheme="minorHAnsi" w:hAnsiTheme="minorHAnsi" w:cstheme="minorHAnsi"/>
          <w:color w:val="000000"/>
          <w:sz w:val="22"/>
        </w:rPr>
        <w:t>PR, para fora do território do Brasil sem o prévio consentimento, por escrito, da CONCEDENTE, e demonstração da observância da adequada proteção desses dados, cabendo à ICT</w:t>
      </w:r>
      <w:r w:rsidR="007F0BA7">
        <w:rPr>
          <w:rFonts w:asciiTheme="minorHAnsi" w:hAnsiTheme="minorHAnsi" w:cstheme="minorHAnsi"/>
          <w:color w:val="000000"/>
          <w:sz w:val="22"/>
        </w:rPr>
        <w:t>/</w:t>
      </w:r>
      <w:r w:rsidRPr="003D666A">
        <w:rPr>
          <w:rFonts w:asciiTheme="minorHAnsi" w:hAnsiTheme="minorHAnsi" w:cstheme="minorHAnsi"/>
          <w:color w:val="000000"/>
          <w:sz w:val="22"/>
        </w:rPr>
        <w:t xml:space="preserve">PR a responsabilidade pelo cumprimento da legislação de proteção de dados ou de </w:t>
      </w:r>
      <w:r w:rsidRPr="003D666A">
        <w:rPr>
          <w:rFonts w:asciiTheme="minorHAnsi" w:hAnsiTheme="minorHAnsi" w:cstheme="minorHAnsi"/>
          <w:color w:val="000000"/>
          <w:sz w:val="22"/>
        </w:rPr>
        <w:lastRenderedPageBreak/>
        <w:t>privacidade de outro(s) país(es) que for aplicável.</w:t>
      </w:r>
    </w:p>
    <w:p w14:paraId="00DF775B" w14:textId="77777777" w:rsidR="003B00DA" w:rsidRPr="003D666A" w:rsidRDefault="003B00DA" w:rsidP="003B00DA">
      <w:pPr>
        <w:shd w:val="clear" w:color="auto" w:fill="FFFFFF"/>
        <w:spacing w:line="276" w:lineRule="auto"/>
        <w:rPr>
          <w:rFonts w:asciiTheme="minorHAnsi" w:hAnsiTheme="minorHAnsi" w:cstheme="minorHAnsi"/>
          <w:color w:val="000000"/>
          <w:sz w:val="22"/>
        </w:rPr>
      </w:pPr>
    </w:p>
    <w:p w14:paraId="17F2A04C" w14:textId="77777777" w:rsidR="003B00DA" w:rsidRPr="003D666A" w:rsidRDefault="003B00DA" w:rsidP="003B00DA">
      <w:pPr>
        <w:shd w:val="clear" w:color="auto" w:fill="FFFFFF"/>
        <w:spacing w:line="276" w:lineRule="auto"/>
        <w:rPr>
          <w:rFonts w:asciiTheme="minorHAnsi" w:hAnsiTheme="minorHAnsi" w:cstheme="minorHAnsi"/>
          <w:color w:val="000000"/>
          <w:sz w:val="22"/>
        </w:rPr>
      </w:pPr>
      <w:r w:rsidRPr="00B8267B">
        <w:rPr>
          <w:rFonts w:asciiTheme="minorHAnsi" w:hAnsiTheme="minorHAnsi" w:cstheme="minorHAnsi"/>
          <w:bCs/>
          <w:color w:val="000000"/>
          <w:sz w:val="22"/>
        </w:rPr>
        <w:t>PARÁGRAFO DÉCIMO</w:t>
      </w:r>
      <w:r w:rsidR="00B8267B" w:rsidRPr="00B8267B">
        <w:rPr>
          <w:rFonts w:asciiTheme="minorHAnsi" w:hAnsiTheme="minorHAnsi" w:cstheme="minorHAnsi"/>
          <w:bCs/>
          <w:color w:val="000000"/>
          <w:sz w:val="22"/>
        </w:rPr>
        <w:t>:</w:t>
      </w:r>
      <w:r w:rsidRPr="003D666A">
        <w:rPr>
          <w:rFonts w:asciiTheme="minorHAnsi" w:hAnsiTheme="minorHAnsi" w:cstheme="minorHAnsi"/>
          <w:color w:val="000000"/>
          <w:sz w:val="22"/>
        </w:rPr>
        <w:t xml:space="preserve"> A ICT</w:t>
      </w:r>
      <w:r w:rsidR="007F0BA7">
        <w:rPr>
          <w:rFonts w:asciiTheme="minorHAnsi" w:hAnsiTheme="minorHAnsi" w:cstheme="minorHAnsi"/>
          <w:color w:val="000000"/>
          <w:sz w:val="22"/>
        </w:rPr>
        <w:t>/</w:t>
      </w:r>
      <w:r w:rsidRPr="003D666A">
        <w:rPr>
          <w:rFonts w:asciiTheme="minorHAnsi" w:hAnsiTheme="minorHAnsi" w:cstheme="minorHAnsi"/>
          <w:color w:val="000000"/>
          <w:sz w:val="22"/>
        </w:rPr>
        <w: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51FC4CF7" w14:textId="77777777" w:rsidR="003B00DA" w:rsidRPr="003D666A" w:rsidRDefault="003B00DA" w:rsidP="003B00DA">
      <w:pPr>
        <w:shd w:val="clear" w:color="auto" w:fill="FFFFFF"/>
        <w:spacing w:line="276" w:lineRule="auto"/>
        <w:rPr>
          <w:rFonts w:asciiTheme="minorHAnsi" w:hAnsiTheme="minorHAnsi" w:cstheme="minorHAnsi"/>
          <w:b/>
          <w:bCs/>
          <w:color w:val="000000"/>
          <w:sz w:val="22"/>
        </w:rPr>
      </w:pPr>
    </w:p>
    <w:p w14:paraId="57217E67" w14:textId="77777777" w:rsidR="003B00DA" w:rsidRPr="003D666A" w:rsidRDefault="003B00DA" w:rsidP="003B00DA">
      <w:pPr>
        <w:shd w:val="clear" w:color="auto" w:fill="FFFFFF"/>
        <w:spacing w:line="276" w:lineRule="auto"/>
        <w:rPr>
          <w:rFonts w:asciiTheme="minorHAnsi" w:hAnsiTheme="minorHAnsi" w:cstheme="minorHAnsi"/>
          <w:color w:val="000000"/>
          <w:sz w:val="22"/>
        </w:rPr>
      </w:pPr>
      <w:r w:rsidRPr="00B8267B">
        <w:rPr>
          <w:rFonts w:asciiTheme="minorHAnsi" w:hAnsiTheme="minorHAnsi" w:cstheme="minorHAnsi"/>
          <w:bCs/>
          <w:color w:val="000000"/>
          <w:sz w:val="22"/>
        </w:rPr>
        <w:t>PARÁGRAFO DÉCIMO PRIMEIRO</w:t>
      </w:r>
      <w:r w:rsidR="00B8267B" w:rsidRPr="00B8267B">
        <w:rPr>
          <w:rFonts w:asciiTheme="minorHAnsi" w:hAnsiTheme="minorHAnsi" w:cstheme="minorHAnsi"/>
          <w:bCs/>
          <w:color w:val="000000"/>
          <w:sz w:val="22"/>
        </w:rPr>
        <w:t>:</w:t>
      </w:r>
      <w:r w:rsidRPr="003D666A">
        <w:rPr>
          <w:rFonts w:asciiTheme="minorHAnsi" w:hAnsiTheme="minorHAnsi" w:cstheme="minorHAnsi"/>
          <w:color w:val="000000"/>
          <w:sz w:val="22"/>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3AFB0F55" w14:textId="77777777" w:rsidR="003B00DA" w:rsidRPr="003D666A" w:rsidRDefault="003B00DA" w:rsidP="003B00DA">
      <w:pPr>
        <w:shd w:val="clear" w:color="auto" w:fill="FFFFFF"/>
        <w:spacing w:line="276" w:lineRule="auto"/>
        <w:rPr>
          <w:rFonts w:asciiTheme="minorHAnsi" w:hAnsiTheme="minorHAnsi" w:cstheme="minorHAnsi"/>
          <w:color w:val="000000"/>
          <w:sz w:val="22"/>
        </w:rPr>
      </w:pPr>
    </w:p>
    <w:p w14:paraId="4C880885" w14:textId="77777777" w:rsidR="003B00DA" w:rsidRPr="003D666A" w:rsidRDefault="003B00DA" w:rsidP="003B00DA">
      <w:pPr>
        <w:shd w:val="clear" w:color="auto" w:fill="FFFFFF"/>
        <w:spacing w:line="276" w:lineRule="auto"/>
        <w:rPr>
          <w:rFonts w:asciiTheme="minorHAnsi" w:hAnsiTheme="minorHAnsi" w:cstheme="minorHAnsi"/>
          <w:color w:val="000000"/>
          <w:sz w:val="22"/>
        </w:rPr>
      </w:pPr>
      <w:r w:rsidRPr="00B8267B">
        <w:rPr>
          <w:rFonts w:asciiTheme="minorHAnsi" w:hAnsiTheme="minorHAnsi" w:cstheme="minorHAnsi"/>
          <w:bCs/>
          <w:color w:val="000000"/>
          <w:sz w:val="22"/>
        </w:rPr>
        <w:t>PARÁGRAFO DÉCIMO SEGUNDO</w:t>
      </w:r>
      <w:r w:rsidR="00B8267B" w:rsidRPr="00B8267B">
        <w:rPr>
          <w:rFonts w:asciiTheme="minorHAnsi" w:hAnsiTheme="minorHAnsi" w:cstheme="minorHAnsi"/>
          <w:bCs/>
          <w:color w:val="000000"/>
          <w:sz w:val="22"/>
        </w:rPr>
        <w:t>:</w:t>
      </w:r>
      <w:r w:rsidRPr="003D666A">
        <w:rPr>
          <w:rFonts w:asciiTheme="minorHAnsi" w:hAnsiTheme="minorHAnsi" w:cstheme="minorHAnsi"/>
          <w:color w:val="000000"/>
          <w:sz w:val="22"/>
        </w:rPr>
        <w:t xml:space="preserve"> A ICT</w:t>
      </w:r>
      <w:r w:rsidR="007F0BA7">
        <w:rPr>
          <w:rFonts w:asciiTheme="minorHAnsi" w:hAnsiTheme="minorHAnsi" w:cstheme="minorHAnsi"/>
          <w:color w:val="000000"/>
          <w:sz w:val="22"/>
        </w:rPr>
        <w:t>/</w:t>
      </w:r>
      <w:r w:rsidRPr="003D666A">
        <w:rPr>
          <w:rFonts w:asciiTheme="minorHAnsi" w:hAnsiTheme="minorHAnsi" w:cstheme="minorHAnsi"/>
          <w:color w:val="000000"/>
          <w:sz w:val="22"/>
        </w:rPr>
        <w: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19BBAB96" w14:textId="77777777" w:rsidR="003B00DA" w:rsidRPr="003D666A" w:rsidRDefault="003B00DA" w:rsidP="003B00DA">
      <w:pPr>
        <w:shd w:val="clear" w:color="auto" w:fill="FFFFFF"/>
        <w:spacing w:line="276" w:lineRule="auto"/>
        <w:rPr>
          <w:rFonts w:asciiTheme="minorHAnsi" w:hAnsiTheme="minorHAnsi" w:cstheme="minorHAnsi"/>
          <w:b/>
          <w:bCs/>
          <w:color w:val="000000"/>
          <w:sz w:val="22"/>
        </w:rPr>
      </w:pPr>
    </w:p>
    <w:p w14:paraId="4FB26817" w14:textId="77777777" w:rsidR="003B00DA" w:rsidRPr="003D666A" w:rsidRDefault="003B00DA" w:rsidP="003B00DA">
      <w:pPr>
        <w:shd w:val="clear" w:color="auto" w:fill="FFFFFF"/>
        <w:spacing w:line="276" w:lineRule="auto"/>
        <w:rPr>
          <w:rFonts w:asciiTheme="minorHAnsi" w:hAnsiTheme="minorHAnsi" w:cstheme="minorHAnsi"/>
          <w:color w:val="000000"/>
          <w:sz w:val="22"/>
        </w:rPr>
      </w:pPr>
      <w:r w:rsidRPr="00B8267B">
        <w:rPr>
          <w:rFonts w:asciiTheme="minorHAnsi" w:hAnsiTheme="minorHAnsi" w:cstheme="minorHAnsi"/>
          <w:bCs/>
          <w:color w:val="000000"/>
          <w:sz w:val="22"/>
        </w:rPr>
        <w:t>PARÁGRAFO DÉCIMO TERCEIRO</w:t>
      </w:r>
      <w:r w:rsidR="00B8267B" w:rsidRPr="00B8267B">
        <w:rPr>
          <w:rFonts w:asciiTheme="minorHAnsi" w:hAnsiTheme="minorHAnsi" w:cstheme="minorHAnsi"/>
          <w:bCs/>
          <w:color w:val="000000"/>
          <w:sz w:val="22"/>
        </w:rPr>
        <w:t>:</w:t>
      </w:r>
      <w:r w:rsidRPr="003D666A">
        <w:rPr>
          <w:rFonts w:asciiTheme="minorHAnsi" w:hAnsiTheme="minorHAnsi" w:cstheme="minorHAnsi"/>
          <w:color w:val="000000"/>
          <w:sz w:val="22"/>
        </w:rPr>
        <w:t>A ICT</w:t>
      </w:r>
      <w:r w:rsidR="007F0BA7">
        <w:rPr>
          <w:rFonts w:asciiTheme="minorHAnsi" w:hAnsiTheme="minorHAnsi" w:cstheme="minorHAnsi"/>
          <w:color w:val="000000"/>
          <w:sz w:val="22"/>
        </w:rPr>
        <w:t>/</w:t>
      </w:r>
      <w:r w:rsidRPr="003D666A">
        <w:rPr>
          <w:rFonts w:asciiTheme="minorHAnsi" w:hAnsiTheme="minorHAnsi" w:cstheme="minorHAnsi"/>
          <w:color w:val="000000"/>
          <w:sz w:val="22"/>
        </w:rPr>
        <w:t>PR deve auxiliar a CONCEDENTE na elaboração de relatórios de impacto à proteção de dados pessoais, observado o disposto no artigo 38 da Lei Federal nº 13.709/2018, relativo ao objeto deste Acordo.</w:t>
      </w:r>
    </w:p>
    <w:p w14:paraId="0A5028F4" w14:textId="77777777" w:rsidR="003B00DA" w:rsidRPr="003D666A" w:rsidRDefault="003B00DA" w:rsidP="003B00DA">
      <w:pPr>
        <w:shd w:val="clear" w:color="auto" w:fill="FFFFFF"/>
        <w:spacing w:line="276" w:lineRule="auto"/>
        <w:rPr>
          <w:rFonts w:asciiTheme="minorHAnsi" w:hAnsiTheme="minorHAnsi" w:cstheme="minorHAnsi"/>
          <w:color w:val="000000"/>
          <w:sz w:val="22"/>
        </w:rPr>
      </w:pPr>
    </w:p>
    <w:p w14:paraId="403FD003" w14:textId="77777777" w:rsidR="003B00DA" w:rsidRPr="003D666A" w:rsidRDefault="003B00DA" w:rsidP="003B00DA">
      <w:pPr>
        <w:spacing w:line="276" w:lineRule="auto"/>
        <w:rPr>
          <w:rFonts w:asciiTheme="minorHAnsi" w:hAnsiTheme="minorHAnsi" w:cstheme="minorHAnsi"/>
          <w:b/>
          <w:sz w:val="22"/>
        </w:rPr>
      </w:pPr>
      <w:r w:rsidRPr="003D666A">
        <w:rPr>
          <w:rFonts w:asciiTheme="minorHAnsi" w:hAnsiTheme="minorHAnsi" w:cstheme="minorHAnsi"/>
          <w:b/>
          <w:sz w:val="22"/>
        </w:rPr>
        <w:t>CLÁUSULA DÉCIMA QUINTA – PROPRIEDADE INTELECTUAL E DIVULGAÇÃO DOS RESULTADOS</w:t>
      </w:r>
    </w:p>
    <w:p w14:paraId="6B1BE5D8" w14:textId="77777777" w:rsidR="003B00DA" w:rsidRPr="003D666A" w:rsidRDefault="003B00DA" w:rsidP="003B00DA">
      <w:pPr>
        <w:spacing w:line="276" w:lineRule="auto"/>
        <w:rPr>
          <w:rFonts w:asciiTheme="minorHAnsi" w:hAnsiTheme="minorHAnsi" w:cstheme="minorHAnsi"/>
          <w:sz w:val="22"/>
        </w:rPr>
      </w:pPr>
      <w:r w:rsidRPr="003D666A">
        <w:rPr>
          <w:rFonts w:asciiTheme="minorHAnsi" w:hAnsiTheme="minorHAnsi" w:cstheme="minorHAnsi"/>
          <w:sz w:val="22"/>
        </w:rPr>
        <w:t>Toda criação, invenção ou desenvolvimento tecnológico passível de proteção intelectual, em qualquer modalidade, proveniente da execução do presente Convênio será de propriedade da ICT</w:t>
      </w:r>
      <w:r w:rsidR="007F0BA7">
        <w:rPr>
          <w:rFonts w:asciiTheme="minorHAnsi" w:hAnsiTheme="minorHAnsi" w:cstheme="minorHAnsi"/>
          <w:sz w:val="22"/>
        </w:rPr>
        <w:t>/</w:t>
      </w:r>
      <w:r w:rsidRPr="003D666A">
        <w:rPr>
          <w:rFonts w:asciiTheme="minorHAnsi" w:hAnsiTheme="minorHAnsi" w:cstheme="minorHAnsi"/>
          <w:sz w:val="22"/>
        </w:rPr>
        <w:t>PR.</w:t>
      </w:r>
    </w:p>
    <w:p w14:paraId="284D78BF" w14:textId="77777777" w:rsidR="003B00DA" w:rsidRPr="003D666A" w:rsidRDefault="003B00DA" w:rsidP="003B00DA">
      <w:pPr>
        <w:spacing w:line="276" w:lineRule="auto"/>
        <w:rPr>
          <w:rFonts w:asciiTheme="minorHAnsi" w:hAnsiTheme="minorHAnsi" w:cstheme="minorHAnsi"/>
          <w:sz w:val="22"/>
        </w:rPr>
      </w:pPr>
    </w:p>
    <w:p w14:paraId="3F1DF2CE" w14:textId="77777777" w:rsidR="003B00DA" w:rsidRPr="003D666A" w:rsidRDefault="003B00DA" w:rsidP="003B00DA">
      <w:pPr>
        <w:spacing w:line="276" w:lineRule="auto"/>
        <w:rPr>
          <w:rFonts w:asciiTheme="minorHAnsi" w:hAnsiTheme="minorHAnsi" w:cstheme="minorHAnsi"/>
          <w:spacing w:val="-3"/>
          <w:sz w:val="22"/>
        </w:rPr>
      </w:pPr>
      <w:r w:rsidRPr="00B8267B">
        <w:rPr>
          <w:rFonts w:asciiTheme="minorHAnsi" w:hAnsiTheme="minorHAnsi" w:cstheme="minorHAnsi"/>
          <w:bCs/>
          <w:sz w:val="22"/>
        </w:rPr>
        <w:t>PARÁGRAFO PRIMEIRO</w:t>
      </w:r>
      <w:r w:rsidR="00B8267B" w:rsidRPr="00B8267B">
        <w:rPr>
          <w:rFonts w:asciiTheme="minorHAnsi" w:hAnsiTheme="minorHAnsi" w:cstheme="minorHAnsi"/>
          <w:bCs/>
          <w:sz w:val="22"/>
        </w:rPr>
        <w:t>:</w:t>
      </w:r>
      <w:r w:rsidRPr="003D666A">
        <w:rPr>
          <w:rFonts w:asciiTheme="minorHAnsi" w:hAnsiTheme="minorHAnsi" w:cstheme="minorHAnsi"/>
          <w:sz w:val="22"/>
        </w:rPr>
        <w:t>A ICT</w:t>
      </w:r>
      <w:r w:rsidR="007F0BA7">
        <w:rPr>
          <w:rFonts w:asciiTheme="minorHAnsi" w:hAnsiTheme="minorHAnsi" w:cstheme="minorHAnsi"/>
          <w:sz w:val="22"/>
        </w:rPr>
        <w:t>/</w:t>
      </w:r>
      <w:r w:rsidRPr="003D666A">
        <w:rPr>
          <w:rFonts w:asciiTheme="minorHAnsi" w:hAnsiTheme="minorHAnsi" w:cstheme="minorHAnsi"/>
          <w:sz w:val="22"/>
        </w:rPr>
        <w:t xml:space="preserve">PR </w:t>
      </w:r>
      <w:r w:rsidRPr="003D666A">
        <w:rPr>
          <w:rFonts w:asciiTheme="minorHAnsi" w:hAnsiTheme="minorHAnsi" w:cstheme="minorHAnsi"/>
          <w:spacing w:val="-3"/>
          <w:sz w:val="22"/>
        </w:rPr>
        <w:t>deve assegurar, na medida de suas respectivas responsabilidades, que os projetos propostos e a alocação dos recursos tecnológicos correspondentes não infrinjam direitos de propriedade intelectual de terceiros.</w:t>
      </w:r>
    </w:p>
    <w:p w14:paraId="7AF8A43F" w14:textId="77777777" w:rsidR="003B00DA" w:rsidRPr="003D666A" w:rsidRDefault="003B00DA" w:rsidP="003B00DA">
      <w:pPr>
        <w:spacing w:line="276" w:lineRule="auto"/>
        <w:rPr>
          <w:rFonts w:asciiTheme="minorHAnsi" w:hAnsiTheme="minorHAnsi" w:cstheme="minorHAnsi"/>
          <w:sz w:val="22"/>
        </w:rPr>
      </w:pPr>
    </w:p>
    <w:p w14:paraId="2FC1F5CE" w14:textId="77777777" w:rsidR="003B00DA" w:rsidRPr="003D666A" w:rsidRDefault="003B00DA" w:rsidP="003B00DA">
      <w:pPr>
        <w:spacing w:line="276" w:lineRule="auto"/>
        <w:rPr>
          <w:rFonts w:asciiTheme="minorHAnsi" w:hAnsiTheme="minorHAnsi" w:cstheme="minorHAnsi"/>
          <w:sz w:val="22"/>
        </w:rPr>
      </w:pPr>
      <w:r w:rsidRPr="00B8267B">
        <w:rPr>
          <w:rFonts w:asciiTheme="minorHAnsi" w:hAnsiTheme="minorHAnsi" w:cstheme="minorHAnsi"/>
          <w:bCs/>
          <w:sz w:val="22"/>
        </w:rPr>
        <w:t>PARÁGRAFO SEGUNDO</w:t>
      </w:r>
      <w:r w:rsidR="00B8267B" w:rsidRPr="00B8267B">
        <w:rPr>
          <w:rFonts w:asciiTheme="minorHAnsi" w:hAnsiTheme="minorHAnsi" w:cstheme="minorHAnsi"/>
          <w:bCs/>
          <w:sz w:val="22"/>
        </w:rPr>
        <w:t>:</w:t>
      </w:r>
      <w:r w:rsidRPr="003D666A">
        <w:rPr>
          <w:rFonts w:asciiTheme="minorHAnsi" w:hAnsiTheme="minorHAnsi" w:cstheme="minorHAnsi"/>
          <w:sz w:val="22"/>
        </w:rPr>
        <w:t xml:space="preserve"> Caberá unicamente à ICT</w:t>
      </w:r>
      <w:r w:rsidR="007F0BA7">
        <w:rPr>
          <w:rFonts w:asciiTheme="minorHAnsi" w:hAnsiTheme="minorHAnsi" w:cstheme="minorHAnsi"/>
          <w:sz w:val="22"/>
        </w:rPr>
        <w:t>/</w:t>
      </w:r>
      <w:r w:rsidRPr="003D666A">
        <w:rPr>
          <w:rFonts w:asciiTheme="minorHAnsi" w:hAnsiTheme="minorHAnsi" w:cstheme="minorHAnsi"/>
          <w:sz w:val="22"/>
        </w:rPr>
        <w:t xml:space="preserve">PR praticar os atos necessários ao preparo, arquivamento, depósito, acompanhamento e manutenção do pedido, perante o Instituto Nacional de Propriedade Industrial – INPI ou outros órgãos competentes, no Brasil e no exterior, informando a </w:t>
      </w:r>
      <w:proofErr w:type="spellStart"/>
      <w:r w:rsidRPr="003D666A">
        <w:rPr>
          <w:rFonts w:asciiTheme="minorHAnsi" w:hAnsiTheme="minorHAnsi" w:cstheme="minorHAnsi"/>
          <w:sz w:val="22"/>
        </w:rPr>
        <w:t>CONCEDENTEdos</w:t>
      </w:r>
      <w:proofErr w:type="spellEnd"/>
      <w:r w:rsidRPr="003D666A">
        <w:rPr>
          <w:rFonts w:asciiTheme="minorHAnsi" w:hAnsiTheme="minorHAnsi" w:cstheme="minorHAnsi"/>
          <w:sz w:val="22"/>
        </w:rPr>
        <w:t xml:space="preserve"> andamentos correspondentes.</w:t>
      </w:r>
    </w:p>
    <w:p w14:paraId="3EFFAF7C" w14:textId="77777777" w:rsidR="003B00DA" w:rsidRPr="003D666A" w:rsidRDefault="003B00DA" w:rsidP="003B00DA">
      <w:pPr>
        <w:spacing w:line="276" w:lineRule="auto"/>
        <w:rPr>
          <w:rFonts w:asciiTheme="minorHAnsi" w:hAnsiTheme="minorHAnsi" w:cstheme="minorHAnsi"/>
          <w:sz w:val="22"/>
        </w:rPr>
      </w:pPr>
    </w:p>
    <w:p w14:paraId="71FC051B" w14:textId="77777777" w:rsidR="003B00DA" w:rsidRPr="003D666A" w:rsidRDefault="003B00DA" w:rsidP="003B00DA">
      <w:pPr>
        <w:spacing w:line="276" w:lineRule="auto"/>
        <w:rPr>
          <w:rFonts w:asciiTheme="minorHAnsi" w:hAnsiTheme="minorHAnsi" w:cstheme="minorHAnsi"/>
          <w:sz w:val="22"/>
        </w:rPr>
      </w:pPr>
      <w:r w:rsidRPr="00B8267B">
        <w:rPr>
          <w:rFonts w:asciiTheme="minorHAnsi" w:hAnsiTheme="minorHAnsi" w:cstheme="minorHAnsi"/>
          <w:bCs/>
          <w:sz w:val="22"/>
        </w:rPr>
        <w:t xml:space="preserve">PARÁGRAFO </w:t>
      </w:r>
      <w:proofErr w:type="spellStart"/>
      <w:r w:rsidRPr="00B8267B">
        <w:rPr>
          <w:rFonts w:asciiTheme="minorHAnsi" w:hAnsiTheme="minorHAnsi" w:cstheme="minorHAnsi"/>
          <w:bCs/>
          <w:sz w:val="22"/>
        </w:rPr>
        <w:t>TERCEIRO</w:t>
      </w:r>
      <w:r w:rsidR="00B8267B" w:rsidRPr="00B8267B">
        <w:rPr>
          <w:rFonts w:asciiTheme="minorHAnsi" w:hAnsiTheme="minorHAnsi" w:cstheme="minorHAnsi"/>
          <w:bCs/>
          <w:sz w:val="22"/>
        </w:rPr>
        <w:t>:</w:t>
      </w:r>
      <w:r w:rsidRPr="003D666A">
        <w:rPr>
          <w:rFonts w:asciiTheme="minorHAnsi" w:hAnsiTheme="minorHAnsi" w:cstheme="minorHAnsi"/>
          <w:sz w:val="22"/>
        </w:rPr>
        <w:t>Na</w:t>
      </w:r>
      <w:proofErr w:type="spellEnd"/>
      <w:r w:rsidRPr="003D666A">
        <w:rPr>
          <w:rFonts w:asciiTheme="minorHAnsi" w:hAnsiTheme="minorHAnsi" w:cstheme="minorHAnsi"/>
          <w:sz w:val="22"/>
        </w:rPr>
        <w:t xml:space="preserve"> hipótese de exploração comercial dos resultados decorrentes deste Convênio, instrumento jurídico específico deverá garantir a participação dos pesquisadores nos ganhos econômicos auferidos pela ICT</w:t>
      </w:r>
      <w:r w:rsidR="007F0BA7">
        <w:rPr>
          <w:rFonts w:asciiTheme="minorHAnsi" w:hAnsiTheme="minorHAnsi" w:cstheme="minorHAnsi"/>
          <w:sz w:val="22"/>
        </w:rPr>
        <w:t>/</w:t>
      </w:r>
      <w:r w:rsidRPr="003D666A">
        <w:rPr>
          <w:rFonts w:asciiTheme="minorHAnsi" w:hAnsiTheme="minorHAnsi" w:cstheme="minorHAnsi"/>
          <w:sz w:val="22"/>
        </w:rPr>
        <w:t>PR, observados os critérios estabelecidos em sua Política de Inovação e a participação efetiva de cada um no trabalho que resultou na criação explorada.</w:t>
      </w:r>
    </w:p>
    <w:p w14:paraId="6C5CCD93" w14:textId="77777777" w:rsidR="003B00DA" w:rsidRPr="003D666A" w:rsidRDefault="003B00DA" w:rsidP="003B00DA">
      <w:pPr>
        <w:spacing w:line="276" w:lineRule="auto"/>
        <w:rPr>
          <w:rFonts w:asciiTheme="minorHAnsi" w:hAnsiTheme="minorHAnsi" w:cstheme="minorHAnsi"/>
          <w:sz w:val="22"/>
        </w:rPr>
      </w:pPr>
    </w:p>
    <w:p w14:paraId="3F47687A" w14:textId="77777777" w:rsidR="003B00DA" w:rsidRPr="003D666A" w:rsidRDefault="003B00DA" w:rsidP="003B00DA">
      <w:pPr>
        <w:spacing w:line="276" w:lineRule="auto"/>
        <w:rPr>
          <w:rFonts w:asciiTheme="minorHAnsi" w:hAnsiTheme="minorHAnsi" w:cstheme="minorHAnsi"/>
          <w:sz w:val="22"/>
        </w:rPr>
      </w:pPr>
      <w:r w:rsidRPr="00B8267B">
        <w:rPr>
          <w:rFonts w:asciiTheme="minorHAnsi" w:hAnsiTheme="minorHAnsi" w:cstheme="minorHAnsi"/>
          <w:bCs/>
          <w:sz w:val="22"/>
        </w:rPr>
        <w:t>PARÁGRAFO QUARTO</w:t>
      </w:r>
      <w:r w:rsidR="00B8267B" w:rsidRPr="00B8267B">
        <w:rPr>
          <w:rFonts w:asciiTheme="minorHAnsi" w:hAnsiTheme="minorHAnsi" w:cstheme="minorHAnsi"/>
          <w:bCs/>
          <w:sz w:val="22"/>
        </w:rPr>
        <w:t>:</w:t>
      </w:r>
      <w:r w:rsidRPr="003D666A">
        <w:rPr>
          <w:rFonts w:asciiTheme="minorHAnsi" w:hAnsiTheme="minorHAnsi" w:cstheme="minorHAnsi"/>
          <w:sz w:val="22"/>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3D666A">
        <w:rPr>
          <w:rFonts w:asciiTheme="minorHAnsi" w:hAnsiTheme="minorHAnsi" w:cstheme="minorHAnsi"/>
          <w:i/>
          <w:iCs/>
          <w:sz w:val="22"/>
        </w:rPr>
        <w:t xml:space="preserve">website </w:t>
      </w:r>
      <w:r w:rsidRPr="003D666A">
        <w:rPr>
          <w:rFonts w:asciiTheme="minorHAnsi" w:hAnsiTheme="minorHAnsi" w:cstheme="minorHAnsi"/>
          <w:sz w:val="22"/>
        </w:rPr>
        <w:t>da Fundação Araucária).</w:t>
      </w:r>
    </w:p>
    <w:p w14:paraId="317FF5B3" w14:textId="77777777" w:rsidR="003B00DA" w:rsidRDefault="003B00DA" w:rsidP="003B00DA">
      <w:pPr>
        <w:spacing w:line="276" w:lineRule="auto"/>
        <w:rPr>
          <w:rFonts w:asciiTheme="minorHAnsi" w:hAnsiTheme="minorHAnsi" w:cstheme="minorHAnsi"/>
          <w:b/>
          <w:sz w:val="22"/>
        </w:rPr>
      </w:pPr>
    </w:p>
    <w:p w14:paraId="1501A4A7" w14:textId="77777777" w:rsidR="00B1214F" w:rsidRPr="003D666A" w:rsidRDefault="00B1214F" w:rsidP="003B00DA">
      <w:pPr>
        <w:spacing w:line="276" w:lineRule="auto"/>
        <w:rPr>
          <w:rFonts w:asciiTheme="minorHAnsi" w:hAnsiTheme="minorHAnsi" w:cstheme="minorHAnsi"/>
          <w:b/>
          <w:sz w:val="22"/>
        </w:rPr>
      </w:pPr>
    </w:p>
    <w:p w14:paraId="7B165F39" w14:textId="77777777" w:rsidR="003B00DA" w:rsidRPr="003D666A" w:rsidRDefault="003B00DA" w:rsidP="003B00DA">
      <w:pPr>
        <w:spacing w:line="276" w:lineRule="auto"/>
        <w:rPr>
          <w:rFonts w:asciiTheme="minorHAnsi" w:hAnsiTheme="minorHAnsi" w:cstheme="minorHAnsi"/>
          <w:b/>
          <w:color w:val="548DD4" w:themeColor="text2" w:themeTint="99"/>
          <w:sz w:val="22"/>
        </w:rPr>
      </w:pPr>
      <w:r w:rsidRPr="003D666A">
        <w:rPr>
          <w:rFonts w:asciiTheme="minorHAnsi" w:hAnsiTheme="minorHAnsi" w:cstheme="minorHAnsi"/>
          <w:b/>
          <w:color w:val="548DD4" w:themeColor="text2" w:themeTint="99"/>
          <w:sz w:val="22"/>
        </w:rPr>
        <w:t>CLÁUSULA DÉCIMA SEXTA – CONFORMIDADE COM O MARCO LEGAL ANTICORRUPÇÃO</w:t>
      </w:r>
    </w:p>
    <w:p w14:paraId="245015A1" w14:textId="77777777" w:rsidR="003B00DA" w:rsidRPr="003D666A" w:rsidRDefault="003B00DA" w:rsidP="003B00DA">
      <w:pPr>
        <w:spacing w:line="276" w:lineRule="auto"/>
        <w:rPr>
          <w:rFonts w:asciiTheme="minorHAnsi" w:hAnsiTheme="minorHAnsi" w:cstheme="minorHAnsi"/>
          <w:sz w:val="22"/>
        </w:rPr>
      </w:pPr>
      <w:r w:rsidRPr="003D666A">
        <w:rPr>
          <w:rFonts w:asciiTheme="minorHAnsi" w:hAnsiTheme="minorHAnsi" w:cstheme="minorHAnsi"/>
          <w:sz w:val="22"/>
        </w:rPr>
        <w:t>Os PARTÍCIPES declaram conhecer as normas de prevenção a atos de corrupção e lavagem de dinheiro previstas na legislação brasileira (“Marco Legal Anticorrupção”), dentre elas o Decreto-Lei nº 2848/1940 (“Código Penal Brasileiro”), a Lei Federal n</w:t>
      </w:r>
      <w:r w:rsidRPr="003D666A">
        <w:rPr>
          <w:rFonts w:asciiTheme="minorHAnsi" w:hAnsiTheme="minorHAnsi" w:cstheme="minorHAnsi"/>
          <w:sz w:val="22"/>
          <w:vertAlign w:val="superscript"/>
        </w:rPr>
        <w:t>o</w:t>
      </w:r>
      <w:r w:rsidRPr="003D666A">
        <w:rPr>
          <w:rFonts w:asciiTheme="minorHAnsi" w:hAnsiTheme="minorHAnsi" w:cstheme="minorHAnsi"/>
          <w:sz w:val="22"/>
        </w:rPr>
        <w:t xml:space="preserve"> 8.429/1992 (“Lei de Improbidade Administrativa”) e a Lei Federal n</w:t>
      </w:r>
      <w:r w:rsidRPr="003D666A">
        <w:rPr>
          <w:rFonts w:asciiTheme="minorHAnsi" w:hAnsiTheme="minorHAnsi" w:cstheme="minorHAnsi"/>
          <w:sz w:val="22"/>
          <w:vertAlign w:val="superscript"/>
        </w:rPr>
        <w:t>o</w:t>
      </w:r>
      <w:r w:rsidRPr="003D666A">
        <w:rPr>
          <w:rFonts w:asciiTheme="minorHAnsi" w:hAnsiTheme="minorHAnsi" w:cstheme="minorHAnsi"/>
          <w:sz w:val="22"/>
        </w:rPr>
        <w:t xml:space="preserve"> 12.846/2013 ("Lei </w:t>
      </w:r>
      <w:proofErr w:type="spellStart"/>
      <w:r w:rsidRPr="003D666A">
        <w:rPr>
          <w:rFonts w:asciiTheme="minorHAnsi" w:hAnsiTheme="minorHAnsi" w:cstheme="minorHAnsi"/>
          <w:sz w:val="22"/>
        </w:rPr>
        <w:t>Anticorrupção</w:t>
      </w:r>
      <w:proofErr w:type="spellEnd"/>
      <w:r w:rsidRPr="003D666A">
        <w:rPr>
          <w:rFonts w:asciiTheme="minorHAnsi" w:hAnsiTheme="minorHAnsi" w:cstheme="minorHAnsi"/>
          <w:sz w:val="22"/>
        </w:rPr>
        <w:t>") e, se comprometem a cumpri-las fielmente, por si e por seus sócios, prepostos, administradores, empregados e colaboradores, bem como exigir o seu cumprimento pelos terceiros por elas contratados.</w:t>
      </w:r>
    </w:p>
    <w:p w14:paraId="2F5A8826" w14:textId="77777777" w:rsidR="003B00DA" w:rsidRPr="003D666A" w:rsidRDefault="003B00DA" w:rsidP="003B00DA">
      <w:pPr>
        <w:spacing w:line="276" w:lineRule="auto"/>
        <w:rPr>
          <w:rFonts w:asciiTheme="minorHAnsi" w:hAnsiTheme="minorHAnsi" w:cstheme="minorHAnsi"/>
          <w:sz w:val="22"/>
        </w:rPr>
      </w:pPr>
    </w:p>
    <w:p w14:paraId="3F25D84C" w14:textId="77777777" w:rsidR="003B00DA" w:rsidRPr="003D666A" w:rsidRDefault="003B00DA" w:rsidP="003B00DA">
      <w:pPr>
        <w:spacing w:line="276" w:lineRule="auto"/>
        <w:rPr>
          <w:rFonts w:asciiTheme="minorHAnsi" w:hAnsiTheme="minorHAnsi" w:cstheme="minorHAnsi"/>
          <w:bCs/>
          <w:sz w:val="22"/>
        </w:rPr>
      </w:pPr>
      <w:r w:rsidRPr="00B8267B">
        <w:rPr>
          <w:rFonts w:asciiTheme="minorHAnsi" w:hAnsiTheme="minorHAnsi" w:cstheme="minorHAnsi"/>
          <w:bCs/>
          <w:sz w:val="22"/>
        </w:rPr>
        <w:t>PARÁGRAFO PRIMEIRO</w:t>
      </w:r>
      <w:r w:rsidR="00B8267B" w:rsidRPr="00B8267B">
        <w:rPr>
          <w:rFonts w:asciiTheme="minorHAnsi" w:hAnsiTheme="minorHAnsi" w:cstheme="minorHAnsi"/>
          <w:bCs/>
          <w:sz w:val="22"/>
        </w:rPr>
        <w:t xml:space="preserve">: </w:t>
      </w:r>
      <w:r w:rsidRPr="003D666A">
        <w:rPr>
          <w:rFonts w:asciiTheme="minorHAnsi" w:hAnsiTheme="minorHAnsi" w:cstheme="minorHAnsi"/>
          <w:bCs/>
          <w:sz w:val="22"/>
        </w:rPr>
        <w:t>Os PARTÍCIPES</w:t>
      </w:r>
      <w:r w:rsidRPr="003D666A">
        <w:rPr>
          <w:rFonts w:asciiTheme="minorHAnsi" w:hAnsiTheme="minorHAnsi" w:cstheme="minorHAnsi"/>
          <w:sz w:val="22"/>
        </w:rPr>
        <w:t xml:space="preserve"> não</w:t>
      </w:r>
      <w:r w:rsidRPr="003D666A">
        <w:rPr>
          <w:rFonts w:asciiTheme="minorHAnsi" w:hAnsiTheme="minorHAnsi" w:cstheme="minorHAnsi"/>
          <w:bCs/>
          <w:sz w:val="22"/>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29E7A1D2" w14:textId="77777777" w:rsidR="003B00DA" w:rsidRPr="003D666A" w:rsidRDefault="003B00DA" w:rsidP="003B00DA">
      <w:pPr>
        <w:spacing w:line="276" w:lineRule="auto"/>
        <w:rPr>
          <w:rFonts w:asciiTheme="minorHAnsi" w:hAnsiTheme="minorHAnsi" w:cstheme="minorHAnsi"/>
          <w:bCs/>
          <w:sz w:val="22"/>
        </w:rPr>
      </w:pPr>
    </w:p>
    <w:p w14:paraId="3637B055" w14:textId="77777777" w:rsidR="003B00DA" w:rsidRPr="003D666A" w:rsidRDefault="003B00DA" w:rsidP="003B00DA">
      <w:pPr>
        <w:spacing w:line="276" w:lineRule="auto"/>
        <w:rPr>
          <w:rFonts w:asciiTheme="minorHAnsi" w:hAnsiTheme="minorHAnsi" w:cstheme="minorHAnsi"/>
          <w:sz w:val="22"/>
        </w:rPr>
      </w:pPr>
      <w:r w:rsidRPr="00B8267B">
        <w:rPr>
          <w:rFonts w:asciiTheme="minorHAnsi" w:hAnsiTheme="minorHAnsi" w:cstheme="minorHAnsi"/>
          <w:sz w:val="22"/>
        </w:rPr>
        <w:t>PARÁGRAFO SEGUNDO</w:t>
      </w:r>
      <w:r w:rsidR="00B8267B" w:rsidRPr="00B8267B">
        <w:rPr>
          <w:rFonts w:asciiTheme="minorHAnsi" w:hAnsiTheme="minorHAnsi" w:cstheme="minorHAnsi"/>
          <w:sz w:val="22"/>
        </w:rPr>
        <w:t xml:space="preserve">: </w:t>
      </w:r>
      <w:r w:rsidRPr="003D666A">
        <w:rPr>
          <w:rFonts w:asciiTheme="minorHAnsi" w:hAnsiTheme="minorHAnsi" w:cstheme="minorHAnsi"/>
          <w:sz w:val="22"/>
        </w:rPr>
        <w:t>Se privada, a ICT</w:t>
      </w:r>
      <w:r w:rsidR="007F0BA7">
        <w:rPr>
          <w:rFonts w:asciiTheme="minorHAnsi" w:hAnsiTheme="minorHAnsi" w:cstheme="minorHAnsi"/>
          <w:sz w:val="22"/>
        </w:rPr>
        <w:t>/</w:t>
      </w:r>
      <w:r w:rsidRPr="003D666A">
        <w:rPr>
          <w:rFonts w:asciiTheme="minorHAnsi" w:hAnsiTheme="minorHAnsi" w:cstheme="minorHAnsi"/>
          <w:sz w:val="22"/>
        </w:rPr>
        <w:t>PR declara e garante que:</w:t>
      </w:r>
    </w:p>
    <w:p w14:paraId="11748BD1" w14:textId="77777777" w:rsidR="003B00DA" w:rsidRPr="003D666A" w:rsidRDefault="003D666A" w:rsidP="003B00DA">
      <w:pPr>
        <w:pStyle w:val="PargrafodaLista"/>
        <w:widowControl/>
        <w:numPr>
          <w:ilvl w:val="0"/>
          <w:numId w:val="21"/>
        </w:numPr>
        <w:tabs>
          <w:tab w:val="clear" w:pos="709"/>
        </w:tabs>
        <w:spacing w:before="0" w:after="0"/>
        <w:ind w:left="993"/>
        <w:contextualSpacing/>
        <w:rPr>
          <w:rFonts w:asciiTheme="minorHAnsi" w:hAnsiTheme="minorHAnsi" w:cstheme="minorHAnsi"/>
          <w:sz w:val="22"/>
        </w:rPr>
      </w:pPr>
      <w:r w:rsidRPr="003D666A">
        <w:rPr>
          <w:rFonts w:asciiTheme="minorHAnsi" w:hAnsiTheme="minorHAnsi" w:cstheme="minorHAnsi"/>
          <w:sz w:val="22"/>
        </w:rPr>
        <w:t>N</w:t>
      </w:r>
      <w:r w:rsidR="003B00DA" w:rsidRPr="003D666A">
        <w:rPr>
          <w:rFonts w:asciiTheme="minorHAnsi" w:hAnsiTheme="minorHAnsi" w:cstheme="minorHAnsi"/>
          <w:sz w:val="22"/>
        </w:rPr>
        <w:t>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3F2489B9" w14:textId="77777777" w:rsidR="003B00DA" w:rsidRPr="003D666A" w:rsidRDefault="003D666A" w:rsidP="003B00DA">
      <w:pPr>
        <w:pStyle w:val="PargrafodaLista"/>
        <w:widowControl/>
        <w:numPr>
          <w:ilvl w:val="0"/>
          <w:numId w:val="21"/>
        </w:numPr>
        <w:tabs>
          <w:tab w:val="clear" w:pos="709"/>
        </w:tabs>
        <w:spacing w:before="0" w:after="0"/>
        <w:ind w:left="993"/>
        <w:contextualSpacing/>
        <w:rPr>
          <w:rFonts w:asciiTheme="minorHAnsi" w:hAnsiTheme="minorHAnsi" w:cstheme="minorHAnsi"/>
          <w:sz w:val="22"/>
        </w:rPr>
      </w:pPr>
      <w:r w:rsidRPr="003D666A">
        <w:rPr>
          <w:rFonts w:asciiTheme="minorHAnsi" w:hAnsiTheme="minorHAnsi" w:cstheme="minorHAnsi"/>
          <w:sz w:val="22"/>
        </w:rPr>
        <w:t>N</w:t>
      </w:r>
      <w:r w:rsidR="003B00DA" w:rsidRPr="003D666A">
        <w:rPr>
          <w:rFonts w:asciiTheme="minorHAnsi" w:hAnsiTheme="minorHAnsi" w:cstheme="minorHAnsi"/>
          <w:sz w:val="22"/>
        </w:rPr>
        <w:t>ão sofreu nenhuma investigação, inquérito ou processo administrativo ou judicial relacionados ao descumprimento do Marco Legal Anticorrupção ou de lavagem de dinheiro nos últimos 5 (cinco) anos;</w:t>
      </w:r>
    </w:p>
    <w:p w14:paraId="77C44BE8" w14:textId="77777777" w:rsidR="003B00DA" w:rsidRPr="003D666A" w:rsidRDefault="003D666A" w:rsidP="003B00DA">
      <w:pPr>
        <w:pStyle w:val="PargrafodaLista"/>
        <w:widowControl/>
        <w:numPr>
          <w:ilvl w:val="0"/>
          <w:numId w:val="21"/>
        </w:numPr>
        <w:tabs>
          <w:tab w:val="clear" w:pos="709"/>
        </w:tabs>
        <w:spacing w:before="0" w:after="0"/>
        <w:ind w:left="993"/>
        <w:contextualSpacing/>
        <w:rPr>
          <w:rFonts w:asciiTheme="minorHAnsi" w:hAnsiTheme="minorHAnsi" w:cstheme="minorHAnsi"/>
          <w:sz w:val="22"/>
        </w:rPr>
      </w:pPr>
      <w:r w:rsidRPr="003D666A">
        <w:rPr>
          <w:rFonts w:asciiTheme="minorHAnsi" w:hAnsiTheme="minorHAnsi" w:cstheme="minorHAnsi"/>
          <w:sz w:val="22"/>
        </w:rPr>
        <w:t>N</w:t>
      </w:r>
      <w:r w:rsidR="003B00DA" w:rsidRPr="003D666A">
        <w:rPr>
          <w:rFonts w:asciiTheme="minorHAnsi" w:hAnsiTheme="minorHAnsi" w:cstheme="minorHAnsi"/>
          <w:sz w:val="22"/>
        </w:rPr>
        <w:t>ão irá ofertar, prometer, pagar ou autorizar pagamentos em dinheiro nem dar presentes, ou quaisquer outros objetos de valor, a representantes de entidades públicas ou privadas, com o objetivo de beneficiar-se ilicitamente;</w:t>
      </w:r>
    </w:p>
    <w:p w14:paraId="40A0EAFB" w14:textId="77777777" w:rsidR="003B00DA" w:rsidRPr="003D666A" w:rsidRDefault="003D666A" w:rsidP="003B00DA">
      <w:pPr>
        <w:pStyle w:val="PargrafodaLista"/>
        <w:widowControl/>
        <w:numPr>
          <w:ilvl w:val="0"/>
          <w:numId w:val="21"/>
        </w:numPr>
        <w:tabs>
          <w:tab w:val="clear" w:pos="709"/>
        </w:tabs>
        <w:spacing w:before="0" w:after="0"/>
        <w:ind w:left="993"/>
        <w:contextualSpacing/>
        <w:rPr>
          <w:rFonts w:asciiTheme="minorHAnsi" w:hAnsiTheme="minorHAnsi" w:cstheme="minorHAnsi"/>
          <w:sz w:val="22"/>
        </w:rPr>
      </w:pPr>
      <w:r w:rsidRPr="003D666A">
        <w:rPr>
          <w:rFonts w:asciiTheme="minorHAnsi" w:hAnsiTheme="minorHAnsi" w:cstheme="minorHAnsi"/>
          <w:sz w:val="22"/>
        </w:rPr>
        <w:t>N</w:t>
      </w:r>
      <w:r w:rsidR="003B00DA" w:rsidRPr="003D666A">
        <w:rPr>
          <w:rFonts w:asciiTheme="minorHAnsi" w:hAnsiTheme="minorHAnsi" w:cstheme="minorHAnsi"/>
          <w:sz w:val="22"/>
        </w:rPr>
        <w:t>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78638801" w14:textId="77777777" w:rsidR="003B00DA" w:rsidRPr="003D666A" w:rsidRDefault="003D666A" w:rsidP="003B00DA">
      <w:pPr>
        <w:pStyle w:val="PargrafodaLista"/>
        <w:widowControl/>
        <w:numPr>
          <w:ilvl w:val="0"/>
          <w:numId w:val="21"/>
        </w:numPr>
        <w:tabs>
          <w:tab w:val="clear" w:pos="709"/>
        </w:tabs>
        <w:spacing w:before="0" w:after="0"/>
        <w:ind w:left="993"/>
        <w:contextualSpacing/>
        <w:rPr>
          <w:rFonts w:asciiTheme="minorHAnsi" w:hAnsiTheme="minorHAnsi" w:cstheme="minorHAnsi"/>
          <w:sz w:val="22"/>
        </w:rPr>
      </w:pPr>
      <w:r w:rsidRPr="003D666A">
        <w:rPr>
          <w:rFonts w:asciiTheme="minorHAnsi" w:hAnsiTheme="minorHAnsi" w:cstheme="minorHAnsi"/>
          <w:sz w:val="22"/>
        </w:rPr>
        <w:t>Se</w:t>
      </w:r>
      <w:r w:rsidR="003B00DA" w:rsidRPr="003D666A">
        <w:rPr>
          <w:rFonts w:asciiTheme="minorHAnsi" w:hAnsiTheme="minorHAnsi" w:cstheme="minorHAnsi"/>
          <w:sz w:val="22"/>
        </w:rPr>
        <w:t>us atuais dirigentes, representantes, empregados e colaboradores não são agentes públicos e que informará por escrito a CONCEDENTE, no prazo de [</w:t>
      </w:r>
      <w:r w:rsidR="003B00DA" w:rsidRPr="003D666A">
        <w:rPr>
          <w:rFonts w:asciiTheme="minorHAnsi" w:hAnsiTheme="minorHAnsi" w:cstheme="minorHAnsi"/>
          <w:sz w:val="22"/>
          <w:highlight w:val="yellow"/>
        </w:rPr>
        <w:t>3 (tr</w:t>
      </w:r>
      <w:r w:rsidRPr="003D666A">
        <w:rPr>
          <w:rFonts w:asciiTheme="minorHAnsi" w:hAnsiTheme="minorHAnsi" w:cstheme="minorHAnsi"/>
          <w:sz w:val="22"/>
          <w:highlight w:val="yellow"/>
        </w:rPr>
        <w:t>ê</w:t>
      </w:r>
      <w:r w:rsidR="003B00DA" w:rsidRPr="003D666A">
        <w:rPr>
          <w:rFonts w:asciiTheme="minorHAnsi" w:hAnsiTheme="minorHAnsi" w:cstheme="minorHAnsi"/>
          <w:sz w:val="22"/>
          <w:highlight w:val="yellow"/>
        </w:rPr>
        <w:t xml:space="preserve">s) dias </w:t>
      </w:r>
      <w:proofErr w:type="spellStart"/>
      <w:r w:rsidR="003B00DA" w:rsidRPr="003D666A">
        <w:rPr>
          <w:rFonts w:asciiTheme="minorHAnsi" w:hAnsiTheme="minorHAnsi" w:cstheme="minorHAnsi"/>
          <w:sz w:val="22"/>
          <w:highlight w:val="yellow"/>
        </w:rPr>
        <w:t>úteis</w:t>
      </w:r>
      <w:proofErr w:type="spellEnd"/>
      <w:r w:rsidR="003B00DA" w:rsidRPr="003D666A">
        <w:rPr>
          <w:rFonts w:asciiTheme="minorHAnsi" w:hAnsiTheme="minorHAnsi" w:cstheme="minorHAnsi"/>
          <w:sz w:val="22"/>
        </w:rPr>
        <w:t>], sobre eventuais nomeações de seus quadros para cargos, empregos e/ou funções públicas.</w:t>
      </w:r>
    </w:p>
    <w:p w14:paraId="1D6592FD" w14:textId="77777777" w:rsidR="003B00DA" w:rsidRPr="003D666A" w:rsidRDefault="003B00DA" w:rsidP="003B00DA">
      <w:pPr>
        <w:spacing w:line="276" w:lineRule="auto"/>
        <w:rPr>
          <w:rFonts w:asciiTheme="minorHAnsi" w:hAnsiTheme="minorHAnsi" w:cstheme="minorHAnsi"/>
          <w:sz w:val="22"/>
        </w:rPr>
      </w:pPr>
    </w:p>
    <w:p w14:paraId="5CC4BADE" w14:textId="77777777" w:rsidR="003B00DA" w:rsidRPr="003D666A" w:rsidRDefault="003B00DA" w:rsidP="003B00DA">
      <w:pPr>
        <w:spacing w:line="276" w:lineRule="auto"/>
        <w:rPr>
          <w:rFonts w:asciiTheme="minorHAnsi" w:hAnsiTheme="minorHAnsi" w:cstheme="minorHAnsi"/>
          <w:sz w:val="22"/>
        </w:rPr>
      </w:pPr>
      <w:r w:rsidRPr="00B8267B">
        <w:rPr>
          <w:rFonts w:asciiTheme="minorHAnsi" w:hAnsiTheme="minorHAnsi" w:cstheme="minorHAnsi"/>
          <w:bCs/>
          <w:sz w:val="22"/>
        </w:rPr>
        <w:t>PARÁGRAFO TERCEIRO</w:t>
      </w:r>
      <w:r w:rsidR="00B8267B" w:rsidRPr="00B8267B">
        <w:rPr>
          <w:rFonts w:asciiTheme="minorHAnsi" w:hAnsiTheme="minorHAnsi" w:cstheme="minorHAnsi"/>
          <w:bCs/>
          <w:sz w:val="22"/>
        </w:rPr>
        <w:t>:</w:t>
      </w:r>
      <w:r w:rsidRPr="003D666A">
        <w:rPr>
          <w:rFonts w:asciiTheme="minorHAnsi" w:hAnsiTheme="minorHAnsi" w:cstheme="minorHAnsi"/>
          <w:sz w:val="22"/>
        </w:rPr>
        <w:t xml:space="preserve"> A ICT</w:t>
      </w:r>
      <w:r w:rsidR="007F0BA7">
        <w:rPr>
          <w:rFonts w:asciiTheme="minorHAnsi" w:hAnsiTheme="minorHAnsi" w:cstheme="minorHAnsi"/>
          <w:sz w:val="22"/>
        </w:rPr>
        <w:t>/</w:t>
      </w:r>
      <w:r w:rsidRPr="003D666A">
        <w:rPr>
          <w:rFonts w:asciiTheme="minorHAnsi" w:hAnsiTheme="minorHAnsi" w:cstheme="minorHAnsi"/>
          <w:sz w:val="22"/>
        </w:rPr>
        <w:t>PR privada deverá comunicar prontamente a CONCEDENTE, por escrito, sobre qualquer suspeita de violação ou descumprimento do Marco Legal Anticorrupção e/ou das obrigações previstas nesta Cláusula.</w:t>
      </w:r>
    </w:p>
    <w:p w14:paraId="0241B104" w14:textId="77777777" w:rsidR="003B00DA" w:rsidRPr="003D666A" w:rsidRDefault="003B00DA" w:rsidP="003B00DA">
      <w:pPr>
        <w:spacing w:line="276" w:lineRule="auto"/>
        <w:rPr>
          <w:rFonts w:asciiTheme="minorHAnsi" w:hAnsiTheme="minorHAnsi" w:cstheme="minorHAnsi"/>
          <w:b/>
          <w:sz w:val="22"/>
        </w:rPr>
      </w:pPr>
    </w:p>
    <w:p w14:paraId="2D309C2E" w14:textId="77777777" w:rsidR="003B00DA" w:rsidRPr="003D666A" w:rsidRDefault="003B00DA" w:rsidP="003B00DA">
      <w:pPr>
        <w:spacing w:line="276" w:lineRule="auto"/>
        <w:rPr>
          <w:rFonts w:asciiTheme="minorHAnsi" w:hAnsiTheme="minorHAnsi" w:cstheme="minorHAnsi"/>
          <w:b/>
          <w:color w:val="548DD4" w:themeColor="text2" w:themeTint="99"/>
          <w:sz w:val="22"/>
        </w:rPr>
      </w:pPr>
      <w:r w:rsidRPr="003D666A">
        <w:rPr>
          <w:rFonts w:asciiTheme="minorHAnsi" w:hAnsiTheme="minorHAnsi" w:cstheme="minorHAnsi"/>
          <w:b/>
          <w:color w:val="548DD4" w:themeColor="text2" w:themeTint="99"/>
          <w:sz w:val="22"/>
        </w:rPr>
        <w:t>CLÁUSULA DÉCIMA SÉTIMA- DA PUBLICIDADE</w:t>
      </w:r>
    </w:p>
    <w:p w14:paraId="3CE44D41" w14:textId="77777777" w:rsidR="003B00DA" w:rsidRPr="003D666A" w:rsidRDefault="003B00DA" w:rsidP="003B00DA">
      <w:pPr>
        <w:pStyle w:val="Standard"/>
        <w:jc w:val="both"/>
        <w:rPr>
          <w:rFonts w:asciiTheme="minorHAnsi" w:hAnsiTheme="minorHAnsi" w:cstheme="minorHAnsi"/>
        </w:rPr>
      </w:pPr>
      <w:r w:rsidRPr="003D666A">
        <w:rPr>
          <w:rFonts w:asciiTheme="minorHAnsi" w:hAnsiTheme="minorHAnsi" w:cstheme="minorHAnsi"/>
        </w:rPr>
        <w:t>A eficácia deste convênio ou dos aditamentos fica condicionada à publicação do respectivo extrato no Diário Oficial do Estado, a qual deverá ser providenciada pela CONCEDENTE, na forma do art. 110 da Lei Estadual nº 15.608/2007.</w:t>
      </w:r>
    </w:p>
    <w:p w14:paraId="1D749E77" w14:textId="77777777" w:rsidR="003B00DA" w:rsidRPr="003D666A" w:rsidRDefault="003B00DA" w:rsidP="003B00DA">
      <w:pPr>
        <w:keepLines/>
        <w:spacing w:line="276" w:lineRule="auto"/>
        <w:rPr>
          <w:rFonts w:asciiTheme="minorHAnsi" w:hAnsiTheme="minorHAnsi" w:cstheme="minorHAnsi"/>
          <w:b/>
          <w:sz w:val="22"/>
        </w:rPr>
      </w:pPr>
    </w:p>
    <w:p w14:paraId="1DF00BA2" w14:textId="77777777" w:rsidR="003B00DA" w:rsidRPr="003D666A" w:rsidRDefault="003B00DA" w:rsidP="003B00DA">
      <w:pPr>
        <w:keepLines/>
        <w:spacing w:line="276" w:lineRule="auto"/>
        <w:rPr>
          <w:rFonts w:asciiTheme="minorHAnsi" w:hAnsiTheme="minorHAnsi" w:cstheme="minorHAnsi"/>
          <w:b/>
          <w:color w:val="548DD4" w:themeColor="text2" w:themeTint="99"/>
          <w:sz w:val="22"/>
        </w:rPr>
      </w:pPr>
      <w:r w:rsidRPr="003D666A">
        <w:rPr>
          <w:rFonts w:asciiTheme="minorHAnsi" w:hAnsiTheme="minorHAnsi" w:cstheme="minorHAnsi"/>
          <w:b/>
          <w:color w:val="548DD4" w:themeColor="text2" w:themeTint="99"/>
          <w:sz w:val="22"/>
        </w:rPr>
        <w:t>CLÁUSULA DECIMA OITAVA - DO FORO</w:t>
      </w:r>
    </w:p>
    <w:p w14:paraId="1CFAF582" w14:textId="77777777" w:rsidR="003B00DA" w:rsidRPr="003D666A" w:rsidRDefault="003B00DA" w:rsidP="003B00DA">
      <w:pPr>
        <w:pStyle w:val="Standard"/>
        <w:jc w:val="both"/>
        <w:rPr>
          <w:rFonts w:asciiTheme="minorHAnsi" w:hAnsiTheme="minorHAnsi" w:cstheme="minorHAnsi"/>
        </w:rPr>
      </w:pPr>
      <w:r w:rsidRPr="003D666A">
        <w:rPr>
          <w:rFonts w:asciiTheme="minorHAnsi" w:hAnsiTheme="minorHAnsi" w:cstheme="minorHAnsi"/>
          <w:bCs/>
        </w:rPr>
        <w:t>Fica estabelecido o Foro Central da Comarca da Região Metropolitana de Curitiba para dirimir as controvérsias decorrentes da execução deste convênio, com renúncia expressa a outros, por mais privilegiados que sejam.</w:t>
      </w:r>
    </w:p>
    <w:p w14:paraId="62A943C8" w14:textId="77777777" w:rsidR="003B00DA" w:rsidRPr="003D666A" w:rsidRDefault="003B00DA" w:rsidP="003B00DA">
      <w:pPr>
        <w:pStyle w:val="Recuodecorpodetexto"/>
        <w:spacing w:line="276" w:lineRule="auto"/>
        <w:rPr>
          <w:rFonts w:asciiTheme="minorHAnsi" w:hAnsiTheme="minorHAnsi" w:cstheme="minorHAnsi"/>
          <w:b/>
          <w:bCs/>
          <w:sz w:val="22"/>
          <w:szCs w:val="22"/>
        </w:rPr>
      </w:pPr>
    </w:p>
    <w:p w14:paraId="129A3B68" w14:textId="77777777" w:rsidR="003B00DA" w:rsidRPr="003D666A" w:rsidRDefault="003B00DA" w:rsidP="003B00DA">
      <w:pPr>
        <w:pStyle w:val="Recuodecorpodetexto"/>
        <w:spacing w:line="276" w:lineRule="auto"/>
        <w:rPr>
          <w:rFonts w:asciiTheme="minorHAnsi" w:hAnsiTheme="minorHAnsi" w:cstheme="minorHAnsi"/>
          <w:sz w:val="22"/>
          <w:szCs w:val="22"/>
        </w:rPr>
      </w:pPr>
      <w:r w:rsidRPr="003D666A">
        <w:rPr>
          <w:rFonts w:asciiTheme="minorHAnsi" w:hAnsiTheme="minorHAnsi" w:cstheme="minorHAnsi"/>
          <w:bCs/>
          <w:sz w:val="22"/>
          <w:szCs w:val="22"/>
        </w:rPr>
        <w:t>Por estarem de acordo e por se tratar de processo digital, as partes firmam o presente termo, em 02 (duas) vias de igual teor e forma, de forma eletrônica, na presença das testemunhas abaixo.</w:t>
      </w:r>
    </w:p>
    <w:p w14:paraId="41E5BFE6" w14:textId="77777777" w:rsidR="003B00DA" w:rsidRPr="003D666A" w:rsidRDefault="003B00DA" w:rsidP="003B00DA">
      <w:pPr>
        <w:pStyle w:val="Recuodecorpodetexto"/>
        <w:jc w:val="right"/>
        <w:rPr>
          <w:rFonts w:asciiTheme="minorHAnsi" w:hAnsiTheme="minorHAnsi" w:cstheme="minorHAnsi"/>
          <w:b/>
          <w:sz w:val="22"/>
          <w:szCs w:val="22"/>
        </w:rPr>
      </w:pPr>
    </w:p>
    <w:p w14:paraId="25FFC076" w14:textId="410332D8" w:rsidR="003B00DA" w:rsidRPr="003D666A" w:rsidRDefault="003B00DA" w:rsidP="003B00DA">
      <w:pPr>
        <w:pStyle w:val="Recuodecorpodetexto"/>
        <w:jc w:val="right"/>
        <w:rPr>
          <w:rFonts w:asciiTheme="minorHAnsi" w:hAnsiTheme="minorHAnsi" w:cstheme="minorHAnsi"/>
          <w:b/>
          <w:sz w:val="22"/>
          <w:szCs w:val="22"/>
        </w:rPr>
      </w:pPr>
      <w:r w:rsidRPr="003D666A">
        <w:rPr>
          <w:rFonts w:asciiTheme="minorHAnsi" w:hAnsiTheme="minorHAnsi" w:cstheme="minorHAnsi"/>
          <w:sz w:val="22"/>
          <w:szCs w:val="22"/>
        </w:rPr>
        <w:t>Curitiba,</w:t>
      </w:r>
      <w:r w:rsidR="00EF5596">
        <w:rPr>
          <w:rFonts w:asciiTheme="minorHAnsi" w:hAnsiTheme="minorHAnsi" w:cstheme="minorHAnsi"/>
          <w:sz w:val="22"/>
          <w:szCs w:val="22"/>
        </w:rPr>
        <w:t xml:space="preserve"> </w:t>
      </w:r>
      <w:r w:rsidRPr="003D666A">
        <w:rPr>
          <w:rFonts w:asciiTheme="minorHAnsi" w:hAnsiTheme="minorHAnsi" w:cstheme="minorHAnsi"/>
          <w:sz w:val="22"/>
          <w:szCs w:val="22"/>
        </w:rPr>
        <w:t xml:space="preserve">de                         </w:t>
      </w:r>
      <w:proofErr w:type="spellStart"/>
      <w:r w:rsidRPr="003D666A">
        <w:rPr>
          <w:rFonts w:asciiTheme="minorHAnsi" w:hAnsiTheme="minorHAnsi" w:cstheme="minorHAnsi"/>
          <w:sz w:val="22"/>
          <w:szCs w:val="22"/>
        </w:rPr>
        <w:t>de</w:t>
      </w:r>
      <w:proofErr w:type="spellEnd"/>
      <w:r w:rsidR="00EF5596">
        <w:rPr>
          <w:rFonts w:asciiTheme="minorHAnsi" w:hAnsiTheme="minorHAnsi" w:cstheme="minorHAnsi"/>
          <w:sz w:val="22"/>
          <w:szCs w:val="22"/>
        </w:rPr>
        <w:t xml:space="preserve"> </w:t>
      </w:r>
      <w:r w:rsidR="00263D46" w:rsidRPr="003D666A">
        <w:rPr>
          <w:rFonts w:asciiTheme="minorHAnsi" w:hAnsiTheme="minorHAnsi" w:cstheme="minorHAnsi"/>
          <w:sz w:val="22"/>
          <w:szCs w:val="22"/>
        </w:rPr>
        <w:t>202</w:t>
      </w:r>
      <w:r w:rsidR="00BB1131">
        <w:rPr>
          <w:rFonts w:asciiTheme="minorHAnsi" w:hAnsiTheme="minorHAnsi" w:cstheme="minorHAnsi"/>
          <w:sz w:val="22"/>
          <w:szCs w:val="22"/>
        </w:rPr>
        <w:t>3</w:t>
      </w:r>
      <w:r w:rsidRPr="003D666A">
        <w:rPr>
          <w:rFonts w:asciiTheme="minorHAnsi" w:hAnsiTheme="minorHAnsi" w:cstheme="minorHAnsi"/>
          <w:sz w:val="22"/>
          <w:szCs w:val="22"/>
        </w:rPr>
        <w:t>.</w:t>
      </w:r>
    </w:p>
    <w:p w14:paraId="5F87238A" w14:textId="77777777" w:rsidR="003B00DA" w:rsidRPr="003D666A" w:rsidRDefault="003B00DA" w:rsidP="003B00DA">
      <w:pPr>
        <w:pStyle w:val="Recuodecorpodetexto"/>
        <w:jc w:val="right"/>
        <w:rPr>
          <w:rFonts w:asciiTheme="minorHAnsi" w:hAnsiTheme="minorHAnsi" w:cstheme="minorHAnsi"/>
          <w:b/>
          <w:sz w:val="22"/>
          <w:szCs w:val="22"/>
        </w:rPr>
      </w:pPr>
    </w:p>
    <w:p w14:paraId="5E6B5992" w14:textId="77777777" w:rsidR="003B00DA" w:rsidRPr="003D666A" w:rsidRDefault="003B00DA" w:rsidP="003B00DA">
      <w:pPr>
        <w:pStyle w:val="Recuodecorpodetexto"/>
        <w:jc w:val="right"/>
        <w:rPr>
          <w:rFonts w:asciiTheme="minorHAnsi" w:hAnsiTheme="minorHAnsi" w:cstheme="minorHAnsi"/>
          <w:b/>
          <w:sz w:val="22"/>
          <w:szCs w:val="22"/>
        </w:rPr>
      </w:pPr>
    </w:p>
    <w:p w14:paraId="57581A38" w14:textId="77777777" w:rsidR="003B00DA" w:rsidRPr="003D666A" w:rsidRDefault="003B00DA" w:rsidP="003B00DA">
      <w:pPr>
        <w:pStyle w:val="Recuodecorpodetexto"/>
        <w:jc w:val="right"/>
        <w:rPr>
          <w:rFonts w:asciiTheme="minorHAnsi" w:hAnsiTheme="minorHAnsi" w:cstheme="minorHAnsi"/>
          <w:b/>
          <w:sz w:val="22"/>
          <w:szCs w:val="22"/>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3B00DA" w:rsidRPr="003D666A" w14:paraId="40E38EFA" w14:textId="77777777" w:rsidTr="004F1489">
        <w:tc>
          <w:tcPr>
            <w:tcW w:w="4606" w:type="dxa"/>
          </w:tcPr>
          <w:p w14:paraId="69F2AA90" w14:textId="77777777" w:rsidR="003B00DA" w:rsidRPr="003D666A" w:rsidRDefault="003B00DA" w:rsidP="004F1489">
            <w:pPr>
              <w:jc w:val="center"/>
              <w:rPr>
                <w:rFonts w:asciiTheme="minorHAnsi" w:hAnsiTheme="minorHAnsi" w:cstheme="minorHAnsi"/>
                <w:b/>
                <w:smallCaps/>
                <w:sz w:val="22"/>
                <w:highlight w:val="yellow"/>
              </w:rPr>
            </w:pPr>
            <w:r w:rsidRPr="003D666A">
              <w:rPr>
                <w:rFonts w:asciiTheme="minorHAnsi" w:hAnsiTheme="minorHAnsi" w:cstheme="minorHAnsi"/>
                <w:b/>
                <w:smallCaps/>
                <w:sz w:val="22"/>
                <w:highlight w:val="yellow"/>
              </w:rPr>
              <w:t xml:space="preserve">Responsável pela </w:t>
            </w:r>
            <w:proofErr w:type="spellStart"/>
            <w:r w:rsidRPr="003D666A">
              <w:rPr>
                <w:rFonts w:asciiTheme="minorHAnsi" w:hAnsiTheme="minorHAnsi" w:cstheme="minorHAnsi"/>
                <w:b/>
                <w:smallCaps/>
                <w:sz w:val="22"/>
                <w:highlight w:val="yellow"/>
              </w:rPr>
              <w:t>ict</w:t>
            </w:r>
            <w:proofErr w:type="spellEnd"/>
            <w:r w:rsidR="007F0BA7">
              <w:rPr>
                <w:rFonts w:asciiTheme="minorHAnsi" w:hAnsiTheme="minorHAnsi" w:cstheme="minorHAnsi"/>
                <w:b/>
                <w:smallCaps/>
                <w:sz w:val="22"/>
                <w:highlight w:val="yellow"/>
              </w:rPr>
              <w:t>/</w:t>
            </w:r>
            <w:proofErr w:type="spellStart"/>
            <w:r w:rsidRPr="003D666A">
              <w:rPr>
                <w:rFonts w:asciiTheme="minorHAnsi" w:hAnsiTheme="minorHAnsi" w:cstheme="minorHAnsi"/>
                <w:b/>
                <w:smallCaps/>
                <w:sz w:val="22"/>
                <w:highlight w:val="yellow"/>
              </w:rPr>
              <w:t>pr</w:t>
            </w:r>
            <w:proofErr w:type="spellEnd"/>
          </w:p>
        </w:tc>
        <w:tc>
          <w:tcPr>
            <w:tcW w:w="4606" w:type="dxa"/>
          </w:tcPr>
          <w:p w14:paraId="1D863673" w14:textId="77777777" w:rsidR="003B00DA" w:rsidRPr="003D666A" w:rsidRDefault="003B00DA" w:rsidP="004F1489">
            <w:pPr>
              <w:jc w:val="center"/>
              <w:rPr>
                <w:rFonts w:asciiTheme="minorHAnsi" w:hAnsiTheme="minorHAnsi" w:cstheme="minorHAnsi"/>
                <w:b/>
                <w:bCs/>
                <w:smallCaps/>
                <w:sz w:val="22"/>
              </w:rPr>
            </w:pPr>
            <w:r w:rsidRPr="003D666A">
              <w:rPr>
                <w:rFonts w:asciiTheme="minorHAnsi" w:hAnsiTheme="minorHAnsi" w:cstheme="minorHAnsi"/>
                <w:b/>
                <w:bCs/>
                <w:sz w:val="22"/>
              </w:rPr>
              <w:t xml:space="preserve">Ramiro </w:t>
            </w:r>
            <w:proofErr w:type="spellStart"/>
            <w:r w:rsidRPr="003D666A">
              <w:rPr>
                <w:rFonts w:asciiTheme="minorHAnsi" w:hAnsiTheme="minorHAnsi" w:cstheme="minorHAnsi"/>
                <w:b/>
                <w:bCs/>
                <w:sz w:val="22"/>
              </w:rPr>
              <w:t>Wahrhaftig</w:t>
            </w:r>
            <w:proofErr w:type="spellEnd"/>
          </w:p>
        </w:tc>
      </w:tr>
      <w:tr w:rsidR="003B00DA" w:rsidRPr="003D666A" w14:paraId="101F7908" w14:textId="77777777" w:rsidTr="004F1489">
        <w:tc>
          <w:tcPr>
            <w:tcW w:w="4606" w:type="dxa"/>
          </w:tcPr>
          <w:p w14:paraId="74F0E54F" w14:textId="77777777" w:rsidR="003B00DA" w:rsidRPr="003D666A" w:rsidRDefault="003B00DA" w:rsidP="004F1489">
            <w:pPr>
              <w:jc w:val="center"/>
              <w:rPr>
                <w:rFonts w:asciiTheme="minorHAnsi" w:hAnsiTheme="minorHAnsi" w:cstheme="minorHAnsi"/>
                <w:b/>
                <w:smallCaps/>
                <w:sz w:val="22"/>
                <w:highlight w:val="yellow"/>
              </w:rPr>
            </w:pPr>
            <w:r w:rsidRPr="003D666A">
              <w:rPr>
                <w:rFonts w:asciiTheme="minorHAnsi" w:hAnsiTheme="minorHAnsi" w:cstheme="minorHAnsi"/>
                <w:b/>
                <w:smallCaps/>
                <w:sz w:val="22"/>
                <w:highlight w:val="yellow"/>
              </w:rPr>
              <w:t>cargo</w:t>
            </w:r>
          </w:p>
          <w:p w14:paraId="5899F565" w14:textId="77777777" w:rsidR="003B00DA" w:rsidRPr="003D666A" w:rsidRDefault="003B00DA" w:rsidP="004F1489">
            <w:pPr>
              <w:jc w:val="center"/>
              <w:rPr>
                <w:rFonts w:asciiTheme="minorHAnsi" w:hAnsiTheme="minorHAnsi" w:cstheme="minorHAnsi"/>
                <w:b/>
                <w:smallCaps/>
                <w:sz w:val="22"/>
                <w:highlight w:val="yellow"/>
              </w:rPr>
            </w:pPr>
            <w:r w:rsidRPr="003D666A">
              <w:rPr>
                <w:rFonts w:asciiTheme="minorHAnsi" w:hAnsiTheme="minorHAnsi" w:cstheme="minorHAnsi"/>
                <w:b/>
                <w:smallCaps/>
                <w:sz w:val="22"/>
                <w:highlight w:val="yellow"/>
              </w:rPr>
              <w:t xml:space="preserve">nome da </w:t>
            </w:r>
            <w:proofErr w:type="spellStart"/>
            <w:r w:rsidRPr="003D666A">
              <w:rPr>
                <w:rFonts w:asciiTheme="minorHAnsi" w:hAnsiTheme="minorHAnsi" w:cstheme="minorHAnsi"/>
                <w:b/>
                <w:smallCaps/>
                <w:sz w:val="22"/>
                <w:highlight w:val="yellow"/>
              </w:rPr>
              <w:t>ict</w:t>
            </w:r>
            <w:proofErr w:type="spellEnd"/>
            <w:r w:rsidR="007F0BA7">
              <w:rPr>
                <w:rFonts w:asciiTheme="minorHAnsi" w:hAnsiTheme="minorHAnsi" w:cstheme="minorHAnsi"/>
                <w:b/>
                <w:smallCaps/>
                <w:sz w:val="22"/>
                <w:highlight w:val="yellow"/>
              </w:rPr>
              <w:t>/</w:t>
            </w:r>
            <w:proofErr w:type="spellStart"/>
            <w:r w:rsidRPr="003D666A">
              <w:rPr>
                <w:rFonts w:asciiTheme="minorHAnsi" w:hAnsiTheme="minorHAnsi" w:cstheme="minorHAnsi"/>
                <w:b/>
                <w:smallCaps/>
                <w:sz w:val="22"/>
                <w:highlight w:val="yellow"/>
              </w:rPr>
              <w:t>pr</w:t>
            </w:r>
            <w:proofErr w:type="spellEnd"/>
          </w:p>
        </w:tc>
        <w:tc>
          <w:tcPr>
            <w:tcW w:w="4606" w:type="dxa"/>
          </w:tcPr>
          <w:p w14:paraId="2567FA89" w14:textId="77777777" w:rsidR="003B00DA" w:rsidRPr="003D666A" w:rsidRDefault="003B00DA" w:rsidP="004F1489">
            <w:pPr>
              <w:jc w:val="center"/>
              <w:rPr>
                <w:rFonts w:asciiTheme="minorHAnsi" w:hAnsiTheme="minorHAnsi" w:cstheme="minorHAnsi"/>
                <w:b/>
                <w:bCs/>
                <w:sz w:val="22"/>
              </w:rPr>
            </w:pPr>
            <w:r w:rsidRPr="003D666A">
              <w:rPr>
                <w:rFonts w:asciiTheme="minorHAnsi" w:hAnsiTheme="minorHAnsi" w:cstheme="minorHAnsi"/>
                <w:b/>
                <w:bCs/>
                <w:sz w:val="22"/>
              </w:rPr>
              <w:t>Diretor-Presidente</w:t>
            </w:r>
          </w:p>
          <w:p w14:paraId="21032141" w14:textId="77777777" w:rsidR="003B00DA" w:rsidRPr="003D666A" w:rsidRDefault="003B00DA" w:rsidP="004F1489">
            <w:pPr>
              <w:jc w:val="center"/>
              <w:rPr>
                <w:rFonts w:asciiTheme="minorHAnsi" w:hAnsiTheme="minorHAnsi" w:cstheme="minorHAnsi"/>
                <w:b/>
                <w:bCs/>
                <w:smallCaps/>
                <w:sz w:val="22"/>
              </w:rPr>
            </w:pPr>
            <w:r w:rsidRPr="003D666A">
              <w:rPr>
                <w:rFonts w:asciiTheme="minorHAnsi" w:hAnsiTheme="minorHAnsi" w:cstheme="minorHAnsi"/>
                <w:b/>
                <w:bCs/>
                <w:sz w:val="22"/>
              </w:rPr>
              <w:t>Fundação Araucária</w:t>
            </w:r>
          </w:p>
        </w:tc>
      </w:tr>
      <w:tr w:rsidR="003B00DA" w:rsidRPr="003D666A" w14:paraId="00200F0C" w14:textId="77777777" w:rsidTr="004F1489">
        <w:tc>
          <w:tcPr>
            <w:tcW w:w="4606" w:type="dxa"/>
          </w:tcPr>
          <w:p w14:paraId="2272E726" w14:textId="77777777" w:rsidR="003B00DA" w:rsidRPr="003D666A" w:rsidRDefault="003B00DA" w:rsidP="004F1489">
            <w:pPr>
              <w:jc w:val="center"/>
              <w:rPr>
                <w:rFonts w:asciiTheme="minorHAnsi" w:hAnsiTheme="minorHAnsi" w:cstheme="minorHAnsi"/>
                <w:b/>
                <w:smallCaps/>
                <w:sz w:val="22"/>
              </w:rPr>
            </w:pPr>
          </w:p>
        </w:tc>
        <w:tc>
          <w:tcPr>
            <w:tcW w:w="4606" w:type="dxa"/>
          </w:tcPr>
          <w:p w14:paraId="2D1A5BF9" w14:textId="77777777" w:rsidR="003B00DA" w:rsidRPr="003D666A" w:rsidRDefault="003B00DA" w:rsidP="004F1489">
            <w:pPr>
              <w:jc w:val="center"/>
              <w:rPr>
                <w:rFonts w:asciiTheme="minorHAnsi" w:hAnsiTheme="minorHAnsi" w:cstheme="minorHAnsi"/>
                <w:b/>
                <w:bCs/>
                <w:sz w:val="22"/>
              </w:rPr>
            </w:pPr>
          </w:p>
          <w:p w14:paraId="674717A7" w14:textId="77777777" w:rsidR="003B00DA" w:rsidRPr="003D666A" w:rsidRDefault="003B00DA" w:rsidP="004F1489">
            <w:pPr>
              <w:jc w:val="center"/>
              <w:rPr>
                <w:rFonts w:asciiTheme="minorHAnsi" w:hAnsiTheme="minorHAnsi" w:cstheme="minorHAnsi"/>
                <w:b/>
                <w:bCs/>
                <w:sz w:val="22"/>
              </w:rPr>
            </w:pPr>
          </w:p>
          <w:p w14:paraId="2D63445A" w14:textId="77777777" w:rsidR="003B00DA" w:rsidRPr="003D666A" w:rsidRDefault="003B00DA" w:rsidP="004F1489">
            <w:pPr>
              <w:jc w:val="center"/>
              <w:rPr>
                <w:rFonts w:asciiTheme="minorHAnsi" w:hAnsiTheme="minorHAnsi" w:cstheme="minorHAnsi"/>
                <w:b/>
                <w:bCs/>
                <w:sz w:val="22"/>
              </w:rPr>
            </w:pPr>
          </w:p>
          <w:p w14:paraId="5441ECA3" w14:textId="77777777" w:rsidR="003B00DA" w:rsidRPr="003D666A" w:rsidRDefault="003B00DA" w:rsidP="004F1489">
            <w:pPr>
              <w:jc w:val="center"/>
              <w:rPr>
                <w:rFonts w:asciiTheme="minorHAnsi" w:hAnsiTheme="minorHAnsi" w:cstheme="minorHAnsi"/>
                <w:b/>
                <w:bCs/>
                <w:smallCaps/>
                <w:sz w:val="22"/>
              </w:rPr>
            </w:pPr>
            <w:r w:rsidRPr="003D666A">
              <w:rPr>
                <w:rFonts w:asciiTheme="minorHAnsi" w:hAnsiTheme="minorHAnsi" w:cstheme="minorHAnsi"/>
                <w:b/>
                <w:bCs/>
                <w:sz w:val="22"/>
              </w:rPr>
              <w:t>Gerson Koch</w:t>
            </w:r>
          </w:p>
        </w:tc>
      </w:tr>
      <w:tr w:rsidR="003B00DA" w:rsidRPr="003D666A" w14:paraId="7B1FF155" w14:textId="77777777" w:rsidTr="004F1489">
        <w:tc>
          <w:tcPr>
            <w:tcW w:w="4606" w:type="dxa"/>
          </w:tcPr>
          <w:p w14:paraId="68EDED10" w14:textId="77777777" w:rsidR="003B00DA" w:rsidRPr="003D666A" w:rsidRDefault="003B00DA" w:rsidP="004F1489">
            <w:pPr>
              <w:jc w:val="center"/>
              <w:rPr>
                <w:rFonts w:asciiTheme="minorHAnsi" w:hAnsiTheme="minorHAnsi" w:cstheme="minorHAnsi"/>
                <w:b/>
                <w:smallCaps/>
                <w:sz w:val="22"/>
              </w:rPr>
            </w:pPr>
          </w:p>
        </w:tc>
        <w:tc>
          <w:tcPr>
            <w:tcW w:w="4606" w:type="dxa"/>
          </w:tcPr>
          <w:p w14:paraId="0AAC7761" w14:textId="77777777" w:rsidR="003B00DA" w:rsidRPr="003D666A" w:rsidRDefault="003B00DA" w:rsidP="004F1489">
            <w:pPr>
              <w:jc w:val="center"/>
              <w:rPr>
                <w:rFonts w:asciiTheme="minorHAnsi" w:hAnsiTheme="minorHAnsi" w:cstheme="minorHAnsi"/>
                <w:b/>
                <w:bCs/>
                <w:sz w:val="22"/>
              </w:rPr>
            </w:pPr>
            <w:r w:rsidRPr="003D666A">
              <w:rPr>
                <w:rFonts w:asciiTheme="minorHAnsi" w:hAnsiTheme="minorHAnsi" w:cstheme="minorHAnsi"/>
                <w:b/>
                <w:bCs/>
                <w:sz w:val="22"/>
              </w:rPr>
              <w:t xml:space="preserve">Diretor de Administração e Finanças </w:t>
            </w:r>
          </w:p>
          <w:p w14:paraId="156C69B5" w14:textId="77777777" w:rsidR="003B00DA" w:rsidRPr="003D666A" w:rsidRDefault="003B00DA" w:rsidP="004F1489">
            <w:pPr>
              <w:jc w:val="center"/>
              <w:rPr>
                <w:rFonts w:asciiTheme="minorHAnsi" w:hAnsiTheme="minorHAnsi" w:cstheme="minorHAnsi"/>
                <w:b/>
                <w:bCs/>
                <w:sz w:val="22"/>
              </w:rPr>
            </w:pPr>
            <w:r w:rsidRPr="003D666A">
              <w:rPr>
                <w:rFonts w:asciiTheme="minorHAnsi" w:hAnsiTheme="minorHAnsi" w:cstheme="minorHAnsi"/>
                <w:b/>
                <w:bCs/>
                <w:sz w:val="22"/>
              </w:rPr>
              <w:t>Fundação Araucária</w:t>
            </w:r>
          </w:p>
        </w:tc>
      </w:tr>
      <w:tr w:rsidR="003B00DA" w:rsidRPr="003D666A" w14:paraId="64F519D6" w14:textId="77777777" w:rsidTr="004F1489">
        <w:tc>
          <w:tcPr>
            <w:tcW w:w="4606" w:type="dxa"/>
          </w:tcPr>
          <w:p w14:paraId="137A4D02" w14:textId="77777777" w:rsidR="003B00DA" w:rsidRPr="003D666A" w:rsidRDefault="003B00DA" w:rsidP="004F1489">
            <w:pPr>
              <w:jc w:val="center"/>
              <w:rPr>
                <w:rFonts w:asciiTheme="minorHAnsi" w:hAnsiTheme="minorHAnsi" w:cstheme="minorHAnsi"/>
                <w:b/>
                <w:smallCaps/>
                <w:sz w:val="22"/>
              </w:rPr>
            </w:pPr>
          </w:p>
        </w:tc>
        <w:tc>
          <w:tcPr>
            <w:tcW w:w="4606" w:type="dxa"/>
          </w:tcPr>
          <w:p w14:paraId="55E8F468" w14:textId="77777777" w:rsidR="003B00DA" w:rsidRPr="003D666A" w:rsidRDefault="003B00DA" w:rsidP="004F1489">
            <w:pPr>
              <w:jc w:val="center"/>
              <w:rPr>
                <w:rFonts w:asciiTheme="minorHAnsi" w:hAnsiTheme="minorHAnsi" w:cstheme="minorHAnsi"/>
                <w:b/>
                <w:bCs/>
                <w:sz w:val="22"/>
              </w:rPr>
            </w:pPr>
          </w:p>
        </w:tc>
      </w:tr>
      <w:tr w:rsidR="003B00DA" w:rsidRPr="003D666A" w14:paraId="7815D688" w14:textId="77777777" w:rsidTr="004F1489">
        <w:tc>
          <w:tcPr>
            <w:tcW w:w="4606" w:type="dxa"/>
          </w:tcPr>
          <w:p w14:paraId="29ED21B4" w14:textId="77777777" w:rsidR="003B00DA" w:rsidRPr="003D666A" w:rsidRDefault="003B00DA" w:rsidP="004F1489">
            <w:pPr>
              <w:jc w:val="center"/>
              <w:rPr>
                <w:rFonts w:asciiTheme="minorHAnsi" w:hAnsiTheme="minorHAnsi" w:cstheme="minorHAnsi"/>
                <w:b/>
                <w:smallCaps/>
                <w:sz w:val="22"/>
              </w:rPr>
            </w:pPr>
          </w:p>
        </w:tc>
        <w:tc>
          <w:tcPr>
            <w:tcW w:w="4606" w:type="dxa"/>
          </w:tcPr>
          <w:p w14:paraId="0932ACA4" w14:textId="77777777" w:rsidR="003B00DA" w:rsidRPr="003D666A" w:rsidRDefault="003B00DA" w:rsidP="004F1489">
            <w:pPr>
              <w:jc w:val="center"/>
              <w:rPr>
                <w:rFonts w:asciiTheme="minorHAnsi" w:hAnsiTheme="minorHAnsi" w:cstheme="minorHAnsi"/>
                <w:b/>
                <w:bCs/>
                <w:sz w:val="22"/>
              </w:rPr>
            </w:pPr>
          </w:p>
        </w:tc>
      </w:tr>
      <w:tr w:rsidR="003B00DA" w:rsidRPr="003D666A" w14:paraId="750E2F68" w14:textId="77777777" w:rsidTr="004F1489">
        <w:tc>
          <w:tcPr>
            <w:tcW w:w="4606" w:type="dxa"/>
          </w:tcPr>
          <w:p w14:paraId="78D42021" w14:textId="77777777" w:rsidR="003B00DA" w:rsidRPr="003D666A" w:rsidRDefault="003B00DA" w:rsidP="004F1489">
            <w:pPr>
              <w:jc w:val="center"/>
              <w:rPr>
                <w:rFonts w:asciiTheme="minorHAnsi" w:hAnsiTheme="minorHAnsi" w:cstheme="minorHAnsi"/>
                <w:b/>
                <w:smallCaps/>
                <w:sz w:val="22"/>
              </w:rPr>
            </w:pPr>
          </w:p>
        </w:tc>
        <w:tc>
          <w:tcPr>
            <w:tcW w:w="4606" w:type="dxa"/>
          </w:tcPr>
          <w:p w14:paraId="7CE19496" w14:textId="77777777" w:rsidR="003B00DA" w:rsidRPr="003D666A" w:rsidRDefault="003B00DA" w:rsidP="004F1489">
            <w:pPr>
              <w:jc w:val="center"/>
              <w:rPr>
                <w:rFonts w:asciiTheme="minorHAnsi" w:hAnsiTheme="minorHAnsi" w:cstheme="minorHAnsi"/>
                <w:b/>
                <w:bCs/>
                <w:sz w:val="22"/>
              </w:rPr>
            </w:pPr>
          </w:p>
        </w:tc>
      </w:tr>
    </w:tbl>
    <w:p w14:paraId="3C3D9ECB" w14:textId="77777777" w:rsidR="003B00DA" w:rsidRPr="003D666A" w:rsidRDefault="003B00DA" w:rsidP="003B00DA">
      <w:pPr>
        <w:pStyle w:val="Recuodecorpodetexto"/>
        <w:jc w:val="right"/>
        <w:rPr>
          <w:rFonts w:asciiTheme="minorHAnsi" w:hAnsiTheme="minorHAnsi" w:cstheme="minorHAnsi"/>
          <w:sz w:val="22"/>
          <w:szCs w:val="22"/>
        </w:rPr>
      </w:pPr>
    </w:p>
    <w:p w14:paraId="2301AEE2" w14:textId="77777777" w:rsidR="003B00DA" w:rsidRPr="003D666A" w:rsidRDefault="00B1214F" w:rsidP="003B00DA">
      <w:pPr>
        <w:pStyle w:val="Recuodecorpodetexto"/>
        <w:tabs>
          <w:tab w:val="left" w:pos="1701"/>
        </w:tabs>
        <w:rPr>
          <w:rFonts w:asciiTheme="minorHAnsi" w:hAnsiTheme="minorHAnsi" w:cstheme="minorHAnsi"/>
          <w:b/>
          <w:bCs/>
          <w:sz w:val="22"/>
          <w:szCs w:val="22"/>
        </w:rPr>
      </w:pPr>
      <w:bookmarkStart w:id="1" w:name="_Hlk51234197"/>
      <w:bookmarkEnd w:id="1"/>
      <w:r>
        <w:rPr>
          <w:rFonts w:asciiTheme="minorHAnsi" w:hAnsiTheme="minorHAnsi" w:cstheme="minorHAnsi"/>
          <w:bCs/>
          <w:sz w:val="22"/>
          <w:szCs w:val="22"/>
        </w:rPr>
        <w:t>TESTEMUNHAS:</w:t>
      </w:r>
    </w:p>
    <w:tbl>
      <w:tblPr>
        <w:tblW w:w="8502" w:type="dxa"/>
        <w:tblInd w:w="-70" w:type="dxa"/>
        <w:tblCellMar>
          <w:left w:w="70" w:type="dxa"/>
          <w:right w:w="70" w:type="dxa"/>
        </w:tblCellMar>
        <w:tblLook w:val="04A0" w:firstRow="1" w:lastRow="0" w:firstColumn="1" w:lastColumn="0" w:noHBand="0" w:noVBand="1"/>
      </w:tblPr>
      <w:tblGrid>
        <w:gridCol w:w="4088"/>
        <w:gridCol w:w="4414"/>
      </w:tblGrid>
      <w:tr w:rsidR="003B00DA" w:rsidRPr="003D666A" w14:paraId="0A62C5E2" w14:textId="77777777" w:rsidTr="004F1489">
        <w:tc>
          <w:tcPr>
            <w:tcW w:w="4323" w:type="dxa"/>
            <w:shd w:val="clear" w:color="auto" w:fill="auto"/>
          </w:tcPr>
          <w:p w14:paraId="129EE57A" w14:textId="77777777" w:rsidR="003B00DA" w:rsidRPr="003D666A" w:rsidRDefault="003B00DA" w:rsidP="004F1489">
            <w:pPr>
              <w:pStyle w:val="Recuodecorpodetexto"/>
              <w:snapToGrid w:val="0"/>
              <w:jc w:val="center"/>
              <w:rPr>
                <w:rFonts w:asciiTheme="minorHAnsi" w:hAnsiTheme="minorHAnsi" w:cstheme="minorHAnsi"/>
                <w:b/>
                <w:bCs/>
                <w:sz w:val="22"/>
                <w:szCs w:val="22"/>
              </w:rPr>
            </w:pPr>
          </w:p>
          <w:p w14:paraId="74D636D5" w14:textId="77777777" w:rsidR="003B00DA" w:rsidRPr="003D666A" w:rsidRDefault="003B00DA" w:rsidP="004F1489">
            <w:pPr>
              <w:pStyle w:val="Recuodecorpodetexto"/>
              <w:jc w:val="center"/>
              <w:rPr>
                <w:rFonts w:asciiTheme="minorHAnsi" w:hAnsiTheme="minorHAnsi" w:cstheme="minorHAnsi"/>
                <w:b/>
                <w:bCs/>
                <w:sz w:val="22"/>
                <w:szCs w:val="22"/>
              </w:rPr>
            </w:pPr>
          </w:p>
          <w:p w14:paraId="59028E73" w14:textId="77777777" w:rsidR="003B00DA" w:rsidRPr="003D666A" w:rsidRDefault="003B00DA" w:rsidP="004F1489">
            <w:pPr>
              <w:pStyle w:val="Recuodecorpodetexto"/>
              <w:jc w:val="center"/>
              <w:rPr>
                <w:rFonts w:asciiTheme="minorHAnsi" w:hAnsiTheme="minorHAnsi" w:cstheme="minorHAnsi"/>
                <w:sz w:val="22"/>
                <w:szCs w:val="22"/>
              </w:rPr>
            </w:pPr>
            <w:r w:rsidRPr="003D666A">
              <w:rPr>
                <w:rFonts w:asciiTheme="minorHAnsi" w:hAnsiTheme="minorHAnsi" w:cstheme="minorHAnsi"/>
                <w:bCs/>
                <w:sz w:val="22"/>
                <w:szCs w:val="22"/>
              </w:rPr>
              <w:t>____________________________________</w:t>
            </w:r>
          </w:p>
          <w:p w14:paraId="521FC265" w14:textId="77777777" w:rsidR="003B00DA" w:rsidRPr="003D666A" w:rsidRDefault="003B00DA" w:rsidP="004F1489">
            <w:pPr>
              <w:pStyle w:val="Recuodecorpodetexto"/>
              <w:jc w:val="left"/>
              <w:rPr>
                <w:rFonts w:asciiTheme="minorHAnsi" w:hAnsiTheme="minorHAnsi" w:cstheme="minorHAnsi"/>
                <w:b/>
                <w:bCs/>
                <w:sz w:val="22"/>
                <w:szCs w:val="22"/>
              </w:rPr>
            </w:pPr>
            <w:r w:rsidRPr="003D666A">
              <w:rPr>
                <w:rFonts w:asciiTheme="minorHAnsi" w:hAnsiTheme="minorHAnsi" w:cstheme="minorHAnsi"/>
                <w:bCs/>
                <w:sz w:val="22"/>
                <w:szCs w:val="22"/>
              </w:rPr>
              <w:t>Nome</w:t>
            </w:r>
          </w:p>
          <w:p w14:paraId="277176C2" w14:textId="77777777" w:rsidR="003B00DA" w:rsidRPr="003D666A" w:rsidRDefault="003B00DA" w:rsidP="004F1489">
            <w:pPr>
              <w:pStyle w:val="Recuodecorpodetexto"/>
              <w:jc w:val="left"/>
              <w:rPr>
                <w:rFonts w:asciiTheme="minorHAnsi" w:hAnsiTheme="minorHAnsi" w:cstheme="minorHAnsi"/>
                <w:b/>
                <w:bCs/>
                <w:sz w:val="22"/>
                <w:szCs w:val="22"/>
              </w:rPr>
            </w:pPr>
            <w:r w:rsidRPr="003D666A">
              <w:rPr>
                <w:rFonts w:asciiTheme="minorHAnsi" w:hAnsiTheme="minorHAnsi" w:cstheme="minorHAnsi"/>
                <w:bCs/>
                <w:sz w:val="22"/>
                <w:szCs w:val="22"/>
              </w:rPr>
              <w:t>CPF</w:t>
            </w:r>
          </w:p>
        </w:tc>
        <w:tc>
          <w:tcPr>
            <w:tcW w:w="4179" w:type="dxa"/>
            <w:shd w:val="clear" w:color="auto" w:fill="auto"/>
          </w:tcPr>
          <w:p w14:paraId="46E5B0B1" w14:textId="77777777" w:rsidR="003B00DA" w:rsidRPr="003D666A" w:rsidRDefault="003B00DA" w:rsidP="004F1489">
            <w:pPr>
              <w:pStyle w:val="Recuodecorpodetexto"/>
              <w:snapToGrid w:val="0"/>
              <w:jc w:val="center"/>
              <w:rPr>
                <w:rFonts w:asciiTheme="minorHAnsi" w:hAnsiTheme="minorHAnsi" w:cstheme="minorHAnsi"/>
                <w:b/>
                <w:bCs/>
                <w:sz w:val="22"/>
                <w:szCs w:val="22"/>
              </w:rPr>
            </w:pPr>
          </w:p>
          <w:p w14:paraId="74B84353" w14:textId="77777777" w:rsidR="003B00DA" w:rsidRPr="003D666A" w:rsidRDefault="003B00DA" w:rsidP="004F1489">
            <w:pPr>
              <w:pStyle w:val="Recuodecorpodetexto"/>
              <w:jc w:val="center"/>
              <w:rPr>
                <w:rFonts w:asciiTheme="minorHAnsi" w:hAnsiTheme="minorHAnsi" w:cstheme="minorHAnsi"/>
                <w:b/>
                <w:bCs/>
                <w:sz w:val="22"/>
                <w:szCs w:val="22"/>
              </w:rPr>
            </w:pPr>
          </w:p>
          <w:p w14:paraId="5BFBBCDD" w14:textId="77777777" w:rsidR="003B00DA" w:rsidRPr="003D666A" w:rsidRDefault="003B00DA" w:rsidP="004F1489">
            <w:pPr>
              <w:pStyle w:val="Recuodecorpodetexto"/>
              <w:jc w:val="center"/>
              <w:rPr>
                <w:rFonts w:asciiTheme="minorHAnsi" w:hAnsiTheme="minorHAnsi" w:cstheme="minorHAnsi"/>
                <w:b/>
                <w:bCs/>
                <w:sz w:val="22"/>
                <w:szCs w:val="22"/>
              </w:rPr>
            </w:pPr>
            <w:r w:rsidRPr="003D666A">
              <w:rPr>
                <w:rFonts w:asciiTheme="minorHAnsi" w:hAnsiTheme="minorHAnsi" w:cstheme="minorHAnsi"/>
                <w:bCs/>
                <w:sz w:val="22"/>
                <w:szCs w:val="22"/>
              </w:rPr>
              <w:t>_______________________________________</w:t>
            </w:r>
          </w:p>
          <w:p w14:paraId="638951E9" w14:textId="77777777" w:rsidR="003B00DA" w:rsidRPr="003D666A" w:rsidRDefault="003B00DA" w:rsidP="004F1489">
            <w:pPr>
              <w:pStyle w:val="Recuodecorpodetexto"/>
              <w:jc w:val="left"/>
              <w:rPr>
                <w:rFonts w:asciiTheme="minorHAnsi" w:hAnsiTheme="minorHAnsi" w:cstheme="minorHAnsi"/>
                <w:b/>
                <w:bCs/>
                <w:sz w:val="22"/>
                <w:szCs w:val="22"/>
              </w:rPr>
            </w:pPr>
            <w:r w:rsidRPr="003D666A">
              <w:rPr>
                <w:rFonts w:asciiTheme="minorHAnsi" w:hAnsiTheme="minorHAnsi" w:cstheme="minorHAnsi"/>
                <w:bCs/>
                <w:sz w:val="22"/>
                <w:szCs w:val="22"/>
              </w:rPr>
              <w:t>Nome</w:t>
            </w:r>
          </w:p>
          <w:p w14:paraId="26183981" w14:textId="77777777" w:rsidR="003B00DA" w:rsidRPr="003D666A" w:rsidRDefault="003B00DA" w:rsidP="004F1489">
            <w:pPr>
              <w:pStyle w:val="Recuodecorpodetexto"/>
              <w:jc w:val="left"/>
              <w:rPr>
                <w:rFonts w:asciiTheme="minorHAnsi" w:hAnsiTheme="minorHAnsi" w:cstheme="minorHAnsi"/>
                <w:b/>
                <w:bCs/>
                <w:sz w:val="22"/>
                <w:szCs w:val="22"/>
              </w:rPr>
            </w:pPr>
            <w:r w:rsidRPr="003D666A">
              <w:rPr>
                <w:rFonts w:asciiTheme="minorHAnsi" w:hAnsiTheme="minorHAnsi" w:cstheme="minorHAnsi"/>
                <w:bCs/>
                <w:sz w:val="22"/>
                <w:szCs w:val="22"/>
              </w:rPr>
              <w:t xml:space="preserve">CPF </w:t>
            </w:r>
          </w:p>
        </w:tc>
      </w:tr>
    </w:tbl>
    <w:p w14:paraId="0A4E358A" w14:textId="77777777" w:rsidR="003B00DA" w:rsidRPr="003D666A" w:rsidRDefault="003B00DA" w:rsidP="003B00DA">
      <w:pPr>
        <w:pStyle w:val="Recuodecorpodetexto"/>
        <w:tabs>
          <w:tab w:val="left" w:pos="1701"/>
        </w:tabs>
        <w:rPr>
          <w:rFonts w:asciiTheme="minorHAnsi" w:hAnsiTheme="minorHAnsi" w:cstheme="minorHAnsi"/>
          <w:sz w:val="22"/>
          <w:szCs w:val="22"/>
        </w:rPr>
      </w:pPr>
      <w:r w:rsidRPr="003D666A">
        <w:rPr>
          <w:rFonts w:asciiTheme="minorHAnsi" w:hAnsiTheme="minorHAnsi" w:cstheme="minorHAnsi"/>
          <w:sz w:val="22"/>
          <w:szCs w:val="22"/>
        </w:rPr>
        <w:tab/>
      </w:r>
    </w:p>
    <w:p w14:paraId="756898B7" w14:textId="77777777" w:rsidR="003B00DA" w:rsidRPr="00BA240A" w:rsidRDefault="003B00DA" w:rsidP="003B00DA">
      <w:pPr>
        <w:spacing w:before="60" w:after="60" w:line="19" w:lineRule="atLeast"/>
        <w:jc w:val="center"/>
        <w:rPr>
          <w:rFonts w:ascii="Arial Narrow" w:hAnsi="Arial Narrow" w:cs="Calibri"/>
          <w:sz w:val="22"/>
        </w:rPr>
      </w:pPr>
    </w:p>
    <w:p w14:paraId="48B79D6A" w14:textId="77777777" w:rsidR="003B00DA" w:rsidRPr="00982480" w:rsidRDefault="003B00DA" w:rsidP="007E2A9C">
      <w:pPr>
        <w:widowControl/>
        <w:rPr>
          <w:rFonts w:ascii="Arial Narrow" w:hAnsi="Arial Narrow"/>
          <w:sz w:val="22"/>
        </w:rPr>
      </w:pPr>
    </w:p>
    <w:sectPr w:rsidR="003B00DA" w:rsidRPr="00982480" w:rsidSect="003C28A5">
      <w:headerReference w:type="default" r:id="rId8"/>
      <w:footerReference w:type="default" r:id="rId9"/>
      <w:pgSz w:w="11906" w:h="16838"/>
      <w:pgMar w:top="1701" w:right="907" w:bottom="907" w:left="1361" w:header="454"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9CAC" w14:textId="77777777" w:rsidR="00750DF6" w:rsidRDefault="00750DF6">
      <w:pPr>
        <w:numPr>
          <w:ilvl w:val="0"/>
          <w:numId w:val="1"/>
        </w:numPr>
        <w:rPr>
          <w:rFonts w:ascii="Lohit Hindi" w:eastAsia="Lohit Hindi" w:hAnsi="Times New Roman"/>
        </w:rPr>
      </w:pPr>
      <w:r>
        <w:rPr>
          <w:rFonts w:ascii="Lohit Hindi" w:eastAsia="Lohit Hindi" w:hAnsi="Times New Roman"/>
        </w:rPr>
        <w:separator/>
      </w:r>
    </w:p>
  </w:endnote>
  <w:endnote w:type="continuationSeparator" w:id="0">
    <w:p w14:paraId="0A37CC50" w14:textId="77777777" w:rsidR="00750DF6" w:rsidRDefault="00750DF6">
      <w:pPr>
        <w:numPr>
          <w:ilvl w:val="0"/>
          <w:numId w:val="1"/>
        </w:numPr>
        <w:rPr>
          <w:rFonts w:ascii="Lohit Hindi" w:eastAsia="Lohit Hindi" w:hAnsi="Times New Roman"/>
        </w:rPr>
      </w:pPr>
      <w:r>
        <w:rPr>
          <w:rFonts w:ascii="Lohit Hindi" w:eastAsia="Lohit Hindi"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nQuanYi Micro Hei">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DejaVu Sans Mono">
    <w:charset w:val="00"/>
    <w:family w:val="modern"/>
    <w:pitch w:val="fixed"/>
    <w:sig w:usb0="E60026FF" w:usb1="D000F1FB" w:usb2="00000028" w:usb3="00000000" w:csb0="000001D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DejaVuSans">
    <w:altName w:val="MS Mincho"/>
    <w:panose1 w:val="00000000000000000000"/>
    <w:charset w:val="00"/>
    <w:family w:val="roman"/>
    <w:notTrueType/>
    <w:pitch w:val="default"/>
  </w:font>
  <w:font w:name="OpenSymbol">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ohit Hindi">
    <w:altName w:val="MS Gothic"/>
    <w:charset w:val="80"/>
    <w:family w:val="auto"/>
    <w:pitch w:val="variable"/>
  </w:font>
  <w:font w:name="DejaVu Sans">
    <w:altName w:val="Sylfaen"/>
    <w:charset w:val="00"/>
    <w:family w:val="swiss"/>
    <w:pitch w:val="variable"/>
    <w:sig w:usb0="E7002EFF" w:usb1="D200F5FF" w:usb2="0A24602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A016" w14:textId="77777777" w:rsidR="00940639" w:rsidRPr="00BB2BF5" w:rsidRDefault="00940639" w:rsidP="00482E50">
    <w:pPr>
      <w:pStyle w:val="Legenda"/>
      <w:rPr>
        <w:rFonts w:cs="Calibri"/>
        <w:b/>
        <w:bCs/>
        <w:i/>
        <w:iCs/>
        <w:color w:val="0070C0"/>
        <w:sz w:val="20"/>
        <w:szCs w:val="20"/>
      </w:rPr>
    </w:pPr>
    <w:r w:rsidRPr="00BB2BF5">
      <w:rPr>
        <w:rFonts w:cs="Calibri"/>
        <w:b/>
        <w:bCs/>
        <w:i/>
        <w:iCs/>
        <w:color w:val="0070C0"/>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4C867" w14:textId="77777777" w:rsidR="00750DF6" w:rsidRDefault="00750DF6">
      <w:pPr>
        <w:numPr>
          <w:ilvl w:val="0"/>
          <w:numId w:val="1"/>
        </w:numPr>
        <w:rPr>
          <w:rFonts w:ascii="Lohit Hindi" w:eastAsia="Lohit Hindi" w:hAnsi="Times New Roman"/>
        </w:rPr>
      </w:pPr>
      <w:r>
        <w:rPr>
          <w:rFonts w:ascii="Lohit Hindi" w:eastAsia="Lohit Hindi" w:hAnsi="Times New Roman"/>
        </w:rPr>
        <w:separator/>
      </w:r>
    </w:p>
  </w:footnote>
  <w:footnote w:type="continuationSeparator" w:id="0">
    <w:p w14:paraId="4ABAC75C" w14:textId="77777777" w:rsidR="00750DF6" w:rsidRDefault="00750DF6">
      <w:pPr>
        <w:numPr>
          <w:ilvl w:val="0"/>
          <w:numId w:val="1"/>
        </w:numPr>
        <w:rPr>
          <w:rFonts w:ascii="Lohit Hindi" w:eastAsia="Lohit Hindi" w:hAnsi="Times New Roman"/>
        </w:rPr>
      </w:pPr>
      <w:r>
        <w:rPr>
          <w:rFonts w:ascii="Lohit Hindi" w:eastAsia="Lohit Hindi" w:hAnsi="Times New Roman"/>
        </w:rPr>
        <w:continuationSeparator/>
      </w:r>
    </w:p>
  </w:footnote>
  <w:footnote w:id="1">
    <w:p w14:paraId="0D433C15" w14:textId="77777777" w:rsidR="00940639" w:rsidRPr="005D37F4" w:rsidRDefault="00940639" w:rsidP="00B8267B">
      <w:pPr>
        <w:pStyle w:val="NormalWeb"/>
        <w:spacing w:before="0" w:after="0"/>
      </w:pPr>
      <w:r>
        <w:rPr>
          <w:rStyle w:val="Refdenotaderodap"/>
        </w:rPr>
        <w:footnoteRef/>
      </w:r>
      <w:r w:rsidRPr="005D37F4">
        <w:rPr>
          <w:rFonts w:cs="Arial"/>
          <w:sz w:val="18"/>
          <w:szCs w:val="18"/>
        </w:rPr>
        <w:t>Art. 7º O tratamento de dados pessoais somente poderá ser realizado nas seguintes hipóteses:</w:t>
      </w:r>
      <w:r w:rsidRPr="005D37F4">
        <w:rPr>
          <w:rFonts w:eastAsia="Times New Roman" w:cs="Arial"/>
          <w:spacing w:val="0"/>
          <w:kern w:val="0"/>
          <w:sz w:val="18"/>
          <w:szCs w:val="18"/>
          <w:lang w:eastAsia="pt-BR"/>
        </w:rPr>
        <w:t>IV – para a realização de estudos por órgão de pesquisa, garantida, sempre que possível, a anonimização dos dados pessoais</w:t>
      </w:r>
      <w:r>
        <w:rPr>
          <w:rFonts w:eastAsia="Times New Roman" w:cs="Arial"/>
          <w:spacing w:val="0"/>
          <w:kern w:val="0"/>
          <w:sz w:val="18"/>
          <w:szCs w:val="18"/>
          <w:lang w:eastAsia="pt-BR"/>
        </w:rPr>
        <w:t xml:space="preserve">; </w:t>
      </w:r>
      <w:r w:rsidRPr="005D37F4">
        <w:rPr>
          <w:rFonts w:eastAsia="Times New Roman" w:cs="Arial"/>
          <w:spacing w:val="0"/>
          <w:kern w:val="0"/>
          <w:sz w:val="18"/>
          <w:szCs w:val="18"/>
          <w:lang w:eastAsia="pt-BR"/>
        </w:rPr>
        <w:t>Art. 11. O tratamento de dados pessoais sensíveis somente poderá ocorrer nas seguintes hipóteses:II – sem fornecimento de consentimento do titular, nas hipóteses em que for indispensável para:c) realização de estudos por órgão de pesquisa, garantida, sempre que possível, a anonimizaç</w:t>
      </w:r>
      <w:r>
        <w:rPr>
          <w:rFonts w:eastAsia="Times New Roman" w:cs="Arial"/>
          <w:spacing w:val="0"/>
          <w:kern w:val="0"/>
          <w:sz w:val="18"/>
          <w:szCs w:val="18"/>
          <w:lang w:eastAsia="pt-BR"/>
        </w:rPr>
        <w:t>ão dos dados pessoais sensíveis.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D77A" w14:textId="0150F4BE" w:rsidR="00940639" w:rsidRDefault="00EF5596">
    <w:pPr>
      <w:jc w:val="center"/>
      <w:rPr>
        <w:rFonts w:ascii="Lohit Hindi" w:eastAsia="Lohit Hindi" w:hAnsi="Times New Roman"/>
      </w:rPr>
    </w:pPr>
    <w:r>
      <w:rPr>
        <w:noProof/>
        <w:lang w:eastAsia="pt-BR"/>
      </w:rPr>
      <mc:AlternateContent>
        <mc:Choice Requires="wps">
          <w:drawing>
            <wp:anchor distT="0" distB="0" distL="114300" distR="114300" simplePos="0" relativeHeight="251657728" behindDoc="0" locked="0" layoutInCell="0" allowOverlap="1" wp14:anchorId="03475EB3" wp14:editId="5C068609">
              <wp:simplePos x="0" y="0"/>
              <wp:positionH relativeFrom="page">
                <wp:posOffset>6984365</wp:posOffset>
              </wp:positionH>
              <wp:positionV relativeFrom="page">
                <wp:posOffset>5413375</wp:posOffset>
              </wp:positionV>
              <wp:extent cx="458470" cy="329565"/>
              <wp:effectExtent l="0" t="0" r="0" b="0"/>
              <wp:wrapNone/>
              <wp:docPr id="1014771946"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329565"/>
                      </a:xfrm>
                      <a:prstGeom prst="rect">
                        <a:avLst/>
                      </a:prstGeom>
                      <a:solidFill>
                        <a:srgbClr val="FFFFFF"/>
                      </a:solidFill>
                    </wps:spPr>
                    <wps:txbx>
                      <w:txbxContent>
                        <w:p w14:paraId="1D66543B" w14:textId="77777777" w:rsidR="00940639" w:rsidRDefault="00000000" w:rsidP="00DE2B3B">
                          <w:pPr>
                            <w:pBdr>
                              <w:bottom w:val="single" w:sz="4" w:space="1" w:color="auto"/>
                            </w:pBdr>
                            <w:jc w:val="right"/>
                          </w:pPr>
                          <w:r>
                            <w:fldChar w:fldCharType="begin"/>
                          </w:r>
                          <w:r>
                            <w:instrText>PAGE   \* MERGEFORMAT</w:instrText>
                          </w:r>
                          <w:r>
                            <w:fldChar w:fldCharType="separate"/>
                          </w:r>
                          <w:r w:rsidR="00EB0999">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3475EB3" id="Retângulo 1" o:spid="_x0000_s1026" style="position:absolute;left:0;text-align:left;margin-left:549.95pt;margin-top:426.25pt;width:36.1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" o:allowincell="f" stroked="f">
              <v:textbox>
                <w:txbxContent>
                  <w:p w14:paraId="1D66543B" w14:textId="77777777" w:rsidR="00940639" w:rsidRDefault="00000000" w:rsidP="00DE2B3B">
                    <w:pPr>
                      <w:pBdr>
                        <w:bottom w:val="single" w:sz="4" w:space="1" w:color="auto"/>
                      </w:pBdr>
                      <w:jc w:val="right"/>
                    </w:pPr>
                    <w:r>
                      <w:fldChar w:fldCharType="begin"/>
                    </w:r>
                    <w:r>
                      <w:instrText>PAGE   \* MERGEFORMAT</w:instrText>
                    </w:r>
                    <w:r>
                      <w:fldChar w:fldCharType="separate"/>
                    </w:r>
                    <w:r w:rsidR="00EB0999">
                      <w:rPr>
                        <w:noProof/>
                      </w:rPr>
                      <w:t>1</w:t>
                    </w:r>
                    <w:r>
                      <w:rPr>
                        <w:noProof/>
                      </w:rPr>
                      <w:fldChar w:fldCharType="end"/>
                    </w:r>
                  </w:p>
                </w:txbxContent>
              </v:textbox>
              <w10:wrap anchorx="page" anchory="page"/>
            </v:rect>
          </w:pict>
        </mc:Fallback>
      </mc:AlternateContent>
    </w:r>
    <w:r w:rsidR="00940639">
      <w:rPr>
        <w:rFonts w:ascii="Lohit Hindi" w:eastAsia="Lohit Hindi" w:hAnsi="Times New Roman" w:hint="eastAsia"/>
        <w:noProof/>
        <w:lang w:eastAsia="pt-BR"/>
      </w:rPr>
      <w:drawing>
        <wp:inline distT="0" distB="0" distL="0" distR="0" wp14:anchorId="6408A456" wp14:editId="3A9550A2">
          <wp:extent cx="1515110" cy="600710"/>
          <wp:effectExtent l="19050" t="0" r="889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1515110" cy="6007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 w15:restartNumberingAfterBreak="0">
    <w:nsid w:val="00000004"/>
    <w:multiLevelType w:val="multilevel"/>
    <w:tmpl w:val="00000004"/>
    <w:name w:val="WW8Num7"/>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4" w15:restartNumberingAfterBreak="0">
    <w:nsid w:val="00000005"/>
    <w:multiLevelType w:val="multilevel"/>
    <w:tmpl w:val="00000005"/>
    <w:name w:val="WW8Num8"/>
    <w:lvl w:ilvl="0">
      <w:start w:val="9"/>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ascii="Times New Roman" w:hAnsi="Times New Roman" w:cs="Times New Roman"/>
      </w:rPr>
    </w:lvl>
    <w:lvl w:ilvl="2">
      <w:start w:val="2"/>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5" w15:restartNumberingAfterBreak="0">
    <w:nsid w:val="00000007"/>
    <w:multiLevelType w:val="multilevel"/>
    <w:tmpl w:val="BB66C894"/>
    <w:name w:val="WW8Num13"/>
    <w:lvl w:ilvl="0">
      <w:start w:val="1"/>
      <w:numFmt w:val="lowerLetter"/>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2CD3382"/>
    <w:multiLevelType w:val="hybridMultilevel"/>
    <w:tmpl w:val="A3AED070"/>
    <w:lvl w:ilvl="0" w:tplc="13E6BFA6">
      <w:start w:val="1"/>
      <w:numFmt w:val="lowerLetter"/>
      <w:lvlText w:val="%1)"/>
      <w:lvlJc w:val="left"/>
      <w:pPr>
        <w:ind w:left="720" w:hanging="360"/>
      </w:pPr>
      <w:rPr>
        <w:rFonts w:ascii="Arial Narrow" w:eastAsia="WenQuanYi Micro Hei"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490E0D"/>
    <w:multiLevelType w:val="hybridMultilevel"/>
    <w:tmpl w:val="7F68387C"/>
    <w:lvl w:ilvl="0" w:tplc="383CA0B2">
      <w:start w:val="2"/>
      <w:numFmt w:val="lowerLetter"/>
      <w:lvlText w:val="%1)"/>
      <w:lvlJc w:val="left"/>
      <w:pPr>
        <w:ind w:left="705" w:hanging="360"/>
      </w:pPr>
      <w:rPr>
        <w:rFonts w:hint="default"/>
      </w:rPr>
    </w:lvl>
    <w:lvl w:ilvl="1" w:tplc="04160019" w:tentative="1">
      <w:start w:val="1"/>
      <w:numFmt w:val="lowerLetter"/>
      <w:lvlText w:val="%2."/>
      <w:lvlJc w:val="left"/>
      <w:pPr>
        <w:ind w:left="1425" w:hanging="360"/>
      </w:pPr>
    </w:lvl>
    <w:lvl w:ilvl="2" w:tplc="0416001B" w:tentative="1">
      <w:start w:val="1"/>
      <w:numFmt w:val="lowerRoman"/>
      <w:lvlText w:val="%3."/>
      <w:lvlJc w:val="right"/>
      <w:pPr>
        <w:ind w:left="2145" w:hanging="180"/>
      </w:pPr>
    </w:lvl>
    <w:lvl w:ilvl="3" w:tplc="0416000F" w:tentative="1">
      <w:start w:val="1"/>
      <w:numFmt w:val="decimal"/>
      <w:lvlText w:val="%4."/>
      <w:lvlJc w:val="left"/>
      <w:pPr>
        <w:ind w:left="2865" w:hanging="360"/>
      </w:pPr>
    </w:lvl>
    <w:lvl w:ilvl="4" w:tplc="04160019" w:tentative="1">
      <w:start w:val="1"/>
      <w:numFmt w:val="lowerLetter"/>
      <w:lvlText w:val="%5."/>
      <w:lvlJc w:val="left"/>
      <w:pPr>
        <w:ind w:left="3585" w:hanging="360"/>
      </w:pPr>
    </w:lvl>
    <w:lvl w:ilvl="5" w:tplc="0416001B" w:tentative="1">
      <w:start w:val="1"/>
      <w:numFmt w:val="lowerRoman"/>
      <w:lvlText w:val="%6."/>
      <w:lvlJc w:val="right"/>
      <w:pPr>
        <w:ind w:left="4305" w:hanging="180"/>
      </w:pPr>
    </w:lvl>
    <w:lvl w:ilvl="6" w:tplc="0416000F" w:tentative="1">
      <w:start w:val="1"/>
      <w:numFmt w:val="decimal"/>
      <w:lvlText w:val="%7."/>
      <w:lvlJc w:val="left"/>
      <w:pPr>
        <w:ind w:left="5025" w:hanging="360"/>
      </w:pPr>
    </w:lvl>
    <w:lvl w:ilvl="7" w:tplc="04160019" w:tentative="1">
      <w:start w:val="1"/>
      <w:numFmt w:val="lowerLetter"/>
      <w:lvlText w:val="%8."/>
      <w:lvlJc w:val="left"/>
      <w:pPr>
        <w:ind w:left="5745" w:hanging="360"/>
      </w:pPr>
    </w:lvl>
    <w:lvl w:ilvl="8" w:tplc="0416001B" w:tentative="1">
      <w:start w:val="1"/>
      <w:numFmt w:val="lowerRoman"/>
      <w:lvlText w:val="%9."/>
      <w:lvlJc w:val="right"/>
      <w:pPr>
        <w:ind w:left="6465" w:hanging="180"/>
      </w:pPr>
    </w:lvl>
  </w:abstractNum>
  <w:abstractNum w:abstractNumId="10"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3" w15:restartNumberingAfterBreak="0">
    <w:nsid w:val="26D73DFB"/>
    <w:multiLevelType w:val="hybridMultilevel"/>
    <w:tmpl w:val="51442DEC"/>
    <w:lvl w:ilvl="0" w:tplc="38BAAB04">
      <w:start w:val="1"/>
      <w:numFmt w:val="lowerLetter"/>
      <w:lvlText w:val="%1)"/>
      <w:lvlJc w:val="left"/>
      <w:pPr>
        <w:ind w:left="720" w:hanging="360"/>
      </w:pPr>
      <w:rPr>
        <w:rFonts w:ascii="Arial Narrow" w:eastAsia="WenQuanYi Micro Hei" w:hAnsi="Arial Narrow"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7" w15:restartNumberingAfterBreak="0">
    <w:nsid w:val="2BEE7B95"/>
    <w:multiLevelType w:val="hybridMultilevel"/>
    <w:tmpl w:val="D6BED8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3253F5A"/>
    <w:multiLevelType w:val="hybridMultilevel"/>
    <w:tmpl w:val="45C867A6"/>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1" w15:restartNumberingAfterBreak="0">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23"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24" w15:restartNumberingAfterBreak="0">
    <w:nsid w:val="5D9C06BC"/>
    <w:multiLevelType w:val="hybridMultilevel"/>
    <w:tmpl w:val="F9B89878"/>
    <w:lvl w:ilvl="0" w:tplc="A260DBD6">
      <w:start w:val="1"/>
      <w:numFmt w:val="lowerLetter"/>
      <w:lvlText w:val="%1)"/>
      <w:lvlJc w:val="left"/>
      <w:pPr>
        <w:ind w:left="720" w:hanging="360"/>
      </w:pPr>
      <w:rPr>
        <w:rFonts w:ascii="Arial Narrow" w:eastAsia="WenQuanYi Micro Hei" w:hAnsi="Arial Narrow"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1DD1EED"/>
    <w:multiLevelType w:val="hybridMultilevel"/>
    <w:tmpl w:val="52E21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7" w15:restartNumberingAfterBreak="0">
    <w:nsid w:val="66F91A13"/>
    <w:multiLevelType w:val="multilevel"/>
    <w:tmpl w:val="EF08A1A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9" w15:restartNumberingAfterBreak="0">
    <w:nsid w:val="696B7B90"/>
    <w:multiLevelType w:val="hybridMultilevel"/>
    <w:tmpl w:val="2E420A0C"/>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15:restartNumberingAfterBreak="0">
    <w:nsid w:val="69BC16B8"/>
    <w:multiLevelType w:val="hybridMultilevel"/>
    <w:tmpl w:val="47C494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F1A1253"/>
    <w:multiLevelType w:val="hybridMultilevel"/>
    <w:tmpl w:val="5D5E70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FB092E"/>
    <w:multiLevelType w:val="hybridMultilevel"/>
    <w:tmpl w:val="DA8AA27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4" w15:restartNumberingAfterBreak="0">
    <w:nsid w:val="74426B85"/>
    <w:multiLevelType w:val="hybridMultilevel"/>
    <w:tmpl w:val="BDDAD570"/>
    <w:lvl w:ilvl="0" w:tplc="A260DBD6">
      <w:start w:val="1"/>
      <w:numFmt w:val="lowerLetter"/>
      <w:lvlText w:val="%1)"/>
      <w:lvlJc w:val="left"/>
      <w:pPr>
        <w:ind w:left="720" w:hanging="360"/>
      </w:pPr>
      <w:rPr>
        <w:rFonts w:ascii="Arial Narrow" w:eastAsia="WenQuanYi Micro Hei" w:hAnsi="Arial Narrow"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7571720"/>
    <w:multiLevelType w:val="hybridMultilevel"/>
    <w:tmpl w:val="F0EACD50"/>
    <w:lvl w:ilvl="0" w:tplc="0E5AF0D6">
      <w:start w:val="1"/>
      <w:numFmt w:val="lowerLetter"/>
      <w:lvlText w:val="%1)"/>
      <w:lvlJc w:val="left"/>
      <w:pPr>
        <w:ind w:left="720" w:hanging="360"/>
      </w:pPr>
      <w:rPr>
        <w:rFonts w:ascii="Arial Narrow" w:eastAsia="WenQuanYi Micro Hei" w:hAnsi="Arial Narrow"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37" w15:restartNumberingAfterBreak="0">
    <w:nsid w:val="7C004FFA"/>
    <w:multiLevelType w:val="hybridMultilevel"/>
    <w:tmpl w:val="BA443E46"/>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2746794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037796">
    <w:abstractNumId w:val="34"/>
  </w:num>
  <w:num w:numId="3" w16cid:durableId="173767715">
    <w:abstractNumId w:val="13"/>
  </w:num>
  <w:num w:numId="4" w16cid:durableId="1201632245">
    <w:abstractNumId w:val="35"/>
  </w:num>
  <w:num w:numId="5" w16cid:durableId="902641599">
    <w:abstractNumId w:val="30"/>
  </w:num>
  <w:num w:numId="6" w16cid:durableId="801073645">
    <w:abstractNumId w:val="9"/>
  </w:num>
  <w:num w:numId="7" w16cid:durableId="1209993947">
    <w:abstractNumId w:val="37"/>
  </w:num>
  <w:num w:numId="8" w16cid:durableId="813184307">
    <w:abstractNumId w:val="18"/>
  </w:num>
  <w:num w:numId="9" w16cid:durableId="638416135">
    <w:abstractNumId w:val="20"/>
  </w:num>
  <w:num w:numId="10" w16cid:durableId="1502550761">
    <w:abstractNumId w:val="27"/>
  </w:num>
  <w:num w:numId="11" w16cid:durableId="1358576985">
    <w:abstractNumId w:val="32"/>
  </w:num>
  <w:num w:numId="12" w16cid:durableId="935015618">
    <w:abstractNumId w:val="36"/>
  </w:num>
  <w:num w:numId="13" w16cid:durableId="150877358">
    <w:abstractNumId w:val="15"/>
  </w:num>
  <w:num w:numId="14" w16cid:durableId="1817331702">
    <w:abstractNumId w:val="14"/>
  </w:num>
  <w:num w:numId="15" w16cid:durableId="1651132087">
    <w:abstractNumId w:val="22"/>
  </w:num>
  <w:num w:numId="16" w16cid:durableId="167525574">
    <w:abstractNumId w:val="8"/>
  </w:num>
  <w:num w:numId="17" w16cid:durableId="1235315723">
    <w:abstractNumId w:val="11"/>
  </w:num>
  <w:num w:numId="18" w16cid:durableId="754939668">
    <w:abstractNumId w:val="31"/>
  </w:num>
  <w:num w:numId="19" w16cid:durableId="1155682140">
    <w:abstractNumId w:val="23"/>
  </w:num>
  <w:num w:numId="20" w16cid:durableId="6283151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85399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5217505">
    <w:abstractNumId w:val="7"/>
  </w:num>
  <w:num w:numId="23" w16cid:durableId="906647281">
    <w:abstractNumId w:val="19"/>
  </w:num>
  <w:num w:numId="24" w16cid:durableId="1853298743">
    <w:abstractNumId w:val="12"/>
  </w:num>
  <w:num w:numId="25" w16cid:durableId="1778720019">
    <w:abstractNumId w:val="10"/>
  </w:num>
  <w:num w:numId="26" w16cid:durableId="1306164037">
    <w:abstractNumId w:val="28"/>
  </w:num>
  <w:num w:numId="27" w16cid:durableId="196967832">
    <w:abstractNumId w:val="0"/>
  </w:num>
  <w:num w:numId="28" w16cid:durableId="1369987555">
    <w:abstractNumId w:val="17"/>
  </w:num>
  <w:num w:numId="29" w16cid:durableId="949362711">
    <w:abstractNumId w:val="25"/>
  </w:num>
  <w:num w:numId="30" w16cid:durableId="1898123753">
    <w:abstractNumId w:val="33"/>
  </w:num>
  <w:num w:numId="31" w16cid:durableId="2041592441">
    <w:abstractNumId w:val="29"/>
  </w:num>
  <w:num w:numId="32" w16cid:durableId="578446135">
    <w:abstractNumId w:val="24"/>
  </w:num>
  <w:num w:numId="33" w16cid:durableId="151082490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9F"/>
    <w:rsid w:val="00002B05"/>
    <w:rsid w:val="00004A80"/>
    <w:rsid w:val="00011787"/>
    <w:rsid w:val="00014BF9"/>
    <w:rsid w:val="00020978"/>
    <w:rsid w:val="000379FF"/>
    <w:rsid w:val="00037A73"/>
    <w:rsid w:val="00041C36"/>
    <w:rsid w:val="00042DE6"/>
    <w:rsid w:val="0005141B"/>
    <w:rsid w:val="000563FC"/>
    <w:rsid w:val="00057807"/>
    <w:rsid w:val="00060B26"/>
    <w:rsid w:val="000A2BD6"/>
    <w:rsid w:val="000B0B5F"/>
    <w:rsid w:val="000C4E10"/>
    <w:rsid w:val="000C6644"/>
    <w:rsid w:val="000D087C"/>
    <w:rsid w:val="000D5BC2"/>
    <w:rsid w:val="000E47A8"/>
    <w:rsid w:val="000F5B56"/>
    <w:rsid w:val="000F681C"/>
    <w:rsid w:val="000F7EAC"/>
    <w:rsid w:val="001012FA"/>
    <w:rsid w:val="001033FB"/>
    <w:rsid w:val="00110685"/>
    <w:rsid w:val="001152CF"/>
    <w:rsid w:val="0012183D"/>
    <w:rsid w:val="00123B10"/>
    <w:rsid w:val="00133ECD"/>
    <w:rsid w:val="00145EE2"/>
    <w:rsid w:val="001502EB"/>
    <w:rsid w:val="00161CF3"/>
    <w:rsid w:val="00163D2B"/>
    <w:rsid w:val="00173492"/>
    <w:rsid w:val="001756A8"/>
    <w:rsid w:val="00175FAA"/>
    <w:rsid w:val="0018071A"/>
    <w:rsid w:val="001810EE"/>
    <w:rsid w:val="001839FB"/>
    <w:rsid w:val="001A1611"/>
    <w:rsid w:val="001A5F0C"/>
    <w:rsid w:val="001A6AC6"/>
    <w:rsid w:val="001B2670"/>
    <w:rsid w:val="001B2846"/>
    <w:rsid w:val="001C3CBB"/>
    <w:rsid w:val="001D02D9"/>
    <w:rsid w:val="001E17C4"/>
    <w:rsid w:val="001E6736"/>
    <w:rsid w:val="001F50C0"/>
    <w:rsid w:val="0020448B"/>
    <w:rsid w:val="002129C7"/>
    <w:rsid w:val="00214A7A"/>
    <w:rsid w:val="002246E0"/>
    <w:rsid w:val="0022560B"/>
    <w:rsid w:val="0023438E"/>
    <w:rsid w:val="002416F4"/>
    <w:rsid w:val="0024258F"/>
    <w:rsid w:val="002448D0"/>
    <w:rsid w:val="00246A3B"/>
    <w:rsid w:val="00250021"/>
    <w:rsid w:val="002523EA"/>
    <w:rsid w:val="002529A5"/>
    <w:rsid w:val="00256490"/>
    <w:rsid w:val="00256943"/>
    <w:rsid w:val="002611C3"/>
    <w:rsid w:val="00263D46"/>
    <w:rsid w:val="00277A47"/>
    <w:rsid w:val="00283C44"/>
    <w:rsid w:val="002859EF"/>
    <w:rsid w:val="00285B5D"/>
    <w:rsid w:val="002902F7"/>
    <w:rsid w:val="00292AA6"/>
    <w:rsid w:val="00292CEF"/>
    <w:rsid w:val="0029307A"/>
    <w:rsid w:val="00297358"/>
    <w:rsid w:val="002A03B8"/>
    <w:rsid w:val="002A6EB1"/>
    <w:rsid w:val="002B024B"/>
    <w:rsid w:val="002B49B9"/>
    <w:rsid w:val="002C5F49"/>
    <w:rsid w:val="002D799E"/>
    <w:rsid w:val="002E178F"/>
    <w:rsid w:val="002F41A9"/>
    <w:rsid w:val="00301E51"/>
    <w:rsid w:val="003036BB"/>
    <w:rsid w:val="003049B5"/>
    <w:rsid w:val="00306108"/>
    <w:rsid w:val="00310DD3"/>
    <w:rsid w:val="003178C3"/>
    <w:rsid w:val="00322186"/>
    <w:rsid w:val="00323DFC"/>
    <w:rsid w:val="0032411A"/>
    <w:rsid w:val="00325B74"/>
    <w:rsid w:val="00336BA1"/>
    <w:rsid w:val="0034344C"/>
    <w:rsid w:val="00343C4F"/>
    <w:rsid w:val="0035403C"/>
    <w:rsid w:val="00354371"/>
    <w:rsid w:val="00355C80"/>
    <w:rsid w:val="0036379D"/>
    <w:rsid w:val="003677FC"/>
    <w:rsid w:val="00381D9C"/>
    <w:rsid w:val="00385703"/>
    <w:rsid w:val="003925B4"/>
    <w:rsid w:val="0039402E"/>
    <w:rsid w:val="003962EB"/>
    <w:rsid w:val="00396E39"/>
    <w:rsid w:val="003A3D6E"/>
    <w:rsid w:val="003A4925"/>
    <w:rsid w:val="003A679B"/>
    <w:rsid w:val="003B00DA"/>
    <w:rsid w:val="003B526A"/>
    <w:rsid w:val="003B57FD"/>
    <w:rsid w:val="003B6097"/>
    <w:rsid w:val="003C2521"/>
    <w:rsid w:val="003C28A5"/>
    <w:rsid w:val="003C2BE1"/>
    <w:rsid w:val="003D0BE9"/>
    <w:rsid w:val="003D666A"/>
    <w:rsid w:val="003D6E2D"/>
    <w:rsid w:val="003F10B4"/>
    <w:rsid w:val="003F21F9"/>
    <w:rsid w:val="003F6D13"/>
    <w:rsid w:val="003F79FD"/>
    <w:rsid w:val="00401138"/>
    <w:rsid w:val="00410F32"/>
    <w:rsid w:val="004125FE"/>
    <w:rsid w:val="004128FD"/>
    <w:rsid w:val="00417CF6"/>
    <w:rsid w:val="00425AF3"/>
    <w:rsid w:val="00431ECD"/>
    <w:rsid w:val="0043239A"/>
    <w:rsid w:val="00433B55"/>
    <w:rsid w:val="00440C26"/>
    <w:rsid w:val="004436C3"/>
    <w:rsid w:val="00455F72"/>
    <w:rsid w:val="00471A1A"/>
    <w:rsid w:val="00473881"/>
    <w:rsid w:val="00475B5C"/>
    <w:rsid w:val="004766C5"/>
    <w:rsid w:val="004807DE"/>
    <w:rsid w:val="00482E50"/>
    <w:rsid w:val="00490844"/>
    <w:rsid w:val="00493808"/>
    <w:rsid w:val="00494F99"/>
    <w:rsid w:val="004A5CCF"/>
    <w:rsid w:val="004B473F"/>
    <w:rsid w:val="004B5C41"/>
    <w:rsid w:val="004B6E5E"/>
    <w:rsid w:val="004C2457"/>
    <w:rsid w:val="004D009B"/>
    <w:rsid w:val="004D3C68"/>
    <w:rsid w:val="004D3D11"/>
    <w:rsid w:val="004E3AE7"/>
    <w:rsid w:val="004E5AE3"/>
    <w:rsid w:val="004F0173"/>
    <w:rsid w:val="004F1489"/>
    <w:rsid w:val="004F33D2"/>
    <w:rsid w:val="004F4C4F"/>
    <w:rsid w:val="00515ECD"/>
    <w:rsid w:val="005162ED"/>
    <w:rsid w:val="0052013B"/>
    <w:rsid w:val="005318D8"/>
    <w:rsid w:val="00541643"/>
    <w:rsid w:val="00542501"/>
    <w:rsid w:val="0054586C"/>
    <w:rsid w:val="00560600"/>
    <w:rsid w:val="00570C9D"/>
    <w:rsid w:val="0057136D"/>
    <w:rsid w:val="00573134"/>
    <w:rsid w:val="005823AC"/>
    <w:rsid w:val="00583545"/>
    <w:rsid w:val="005852B3"/>
    <w:rsid w:val="00587B50"/>
    <w:rsid w:val="00594886"/>
    <w:rsid w:val="005A0C87"/>
    <w:rsid w:val="005A39C5"/>
    <w:rsid w:val="005A7507"/>
    <w:rsid w:val="005A761F"/>
    <w:rsid w:val="005B5D93"/>
    <w:rsid w:val="005B6E12"/>
    <w:rsid w:val="005B7BBF"/>
    <w:rsid w:val="005C6453"/>
    <w:rsid w:val="005E157D"/>
    <w:rsid w:val="005E3A80"/>
    <w:rsid w:val="005E3B95"/>
    <w:rsid w:val="005E4055"/>
    <w:rsid w:val="005F0A01"/>
    <w:rsid w:val="005F6C05"/>
    <w:rsid w:val="005F7419"/>
    <w:rsid w:val="00610188"/>
    <w:rsid w:val="00611D5F"/>
    <w:rsid w:val="00616F17"/>
    <w:rsid w:val="006317B3"/>
    <w:rsid w:val="00642B73"/>
    <w:rsid w:val="00656379"/>
    <w:rsid w:val="00662D54"/>
    <w:rsid w:val="00666E5D"/>
    <w:rsid w:val="0066798C"/>
    <w:rsid w:val="006718CC"/>
    <w:rsid w:val="006827EF"/>
    <w:rsid w:val="00685F5A"/>
    <w:rsid w:val="00687FE0"/>
    <w:rsid w:val="0069113F"/>
    <w:rsid w:val="00693DE6"/>
    <w:rsid w:val="00693DFE"/>
    <w:rsid w:val="006A465F"/>
    <w:rsid w:val="006A654C"/>
    <w:rsid w:val="006B020B"/>
    <w:rsid w:val="006B3AD1"/>
    <w:rsid w:val="006C016B"/>
    <w:rsid w:val="006C5490"/>
    <w:rsid w:val="006C5AD7"/>
    <w:rsid w:val="006C647F"/>
    <w:rsid w:val="006C704C"/>
    <w:rsid w:val="006C7708"/>
    <w:rsid w:val="006D2956"/>
    <w:rsid w:val="006D6C9A"/>
    <w:rsid w:val="006E5F4D"/>
    <w:rsid w:val="006E7809"/>
    <w:rsid w:val="006F26E4"/>
    <w:rsid w:val="006F4CD7"/>
    <w:rsid w:val="00701187"/>
    <w:rsid w:val="00721420"/>
    <w:rsid w:val="007325FF"/>
    <w:rsid w:val="00742AAE"/>
    <w:rsid w:val="0074306F"/>
    <w:rsid w:val="007478B1"/>
    <w:rsid w:val="00750DF6"/>
    <w:rsid w:val="0075472E"/>
    <w:rsid w:val="00756053"/>
    <w:rsid w:val="00757C03"/>
    <w:rsid w:val="00763010"/>
    <w:rsid w:val="00763371"/>
    <w:rsid w:val="00763FC2"/>
    <w:rsid w:val="007656D8"/>
    <w:rsid w:val="007719A0"/>
    <w:rsid w:val="00781CEA"/>
    <w:rsid w:val="00786E9B"/>
    <w:rsid w:val="00787A92"/>
    <w:rsid w:val="00793993"/>
    <w:rsid w:val="007A2E35"/>
    <w:rsid w:val="007A6290"/>
    <w:rsid w:val="007A7446"/>
    <w:rsid w:val="007B2D39"/>
    <w:rsid w:val="007B47E8"/>
    <w:rsid w:val="007C30A1"/>
    <w:rsid w:val="007D0625"/>
    <w:rsid w:val="007D24CB"/>
    <w:rsid w:val="007D29A4"/>
    <w:rsid w:val="007D2E8B"/>
    <w:rsid w:val="007E2A9C"/>
    <w:rsid w:val="007E67A3"/>
    <w:rsid w:val="007F0016"/>
    <w:rsid w:val="007F0BA7"/>
    <w:rsid w:val="007F6246"/>
    <w:rsid w:val="00800D1C"/>
    <w:rsid w:val="0080272B"/>
    <w:rsid w:val="008040AC"/>
    <w:rsid w:val="00820700"/>
    <w:rsid w:val="008321B4"/>
    <w:rsid w:val="00840B72"/>
    <w:rsid w:val="00843911"/>
    <w:rsid w:val="008740B1"/>
    <w:rsid w:val="008741BA"/>
    <w:rsid w:val="00875311"/>
    <w:rsid w:val="00875748"/>
    <w:rsid w:val="00885423"/>
    <w:rsid w:val="008919C3"/>
    <w:rsid w:val="00895C63"/>
    <w:rsid w:val="008B025C"/>
    <w:rsid w:val="008B3ADE"/>
    <w:rsid w:val="008B6375"/>
    <w:rsid w:val="008B787B"/>
    <w:rsid w:val="008C0832"/>
    <w:rsid w:val="008C47A9"/>
    <w:rsid w:val="008D36D5"/>
    <w:rsid w:val="008D509D"/>
    <w:rsid w:val="008D7D5B"/>
    <w:rsid w:val="008E23D4"/>
    <w:rsid w:val="008F01EF"/>
    <w:rsid w:val="008F3FFA"/>
    <w:rsid w:val="00900285"/>
    <w:rsid w:val="009102A0"/>
    <w:rsid w:val="009122F6"/>
    <w:rsid w:val="009151F3"/>
    <w:rsid w:val="0092149A"/>
    <w:rsid w:val="009405D1"/>
    <w:rsid w:val="00940639"/>
    <w:rsid w:val="00955682"/>
    <w:rsid w:val="009577F0"/>
    <w:rsid w:val="00957CDC"/>
    <w:rsid w:val="00960725"/>
    <w:rsid w:val="00982480"/>
    <w:rsid w:val="00985644"/>
    <w:rsid w:val="0099780D"/>
    <w:rsid w:val="00997D3B"/>
    <w:rsid w:val="009A17C1"/>
    <w:rsid w:val="009B0E72"/>
    <w:rsid w:val="009B585B"/>
    <w:rsid w:val="009B690D"/>
    <w:rsid w:val="009C4E67"/>
    <w:rsid w:val="009C5CB1"/>
    <w:rsid w:val="009C677D"/>
    <w:rsid w:val="009D18CC"/>
    <w:rsid w:val="009E0747"/>
    <w:rsid w:val="009E3496"/>
    <w:rsid w:val="009E3554"/>
    <w:rsid w:val="009E639F"/>
    <w:rsid w:val="009F0235"/>
    <w:rsid w:val="009F181C"/>
    <w:rsid w:val="009F2DA2"/>
    <w:rsid w:val="009F439F"/>
    <w:rsid w:val="009F5C5D"/>
    <w:rsid w:val="009F5F44"/>
    <w:rsid w:val="009F65AC"/>
    <w:rsid w:val="009F7083"/>
    <w:rsid w:val="00A0479C"/>
    <w:rsid w:val="00A061EA"/>
    <w:rsid w:val="00A0745D"/>
    <w:rsid w:val="00A109A1"/>
    <w:rsid w:val="00A112C3"/>
    <w:rsid w:val="00A242E7"/>
    <w:rsid w:val="00A248E8"/>
    <w:rsid w:val="00A26128"/>
    <w:rsid w:val="00A34CE9"/>
    <w:rsid w:val="00A37091"/>
    <w:rsid w:val="00A3754C"/>
    <w:rsid w:val="00A40511"/>
    <w:rsid w:val="00A55A76"/>
    <w:rsid w:val="00A57AA2"/>
    <w:rsid w:val="00A61216"/>
    <w:rsid w:val="00A62330"/>
    <w:rsid w:val="00A702C9"/>
    <w:rsid w:val="00A740AF"/>
    <w:rsid w:val="00A76374"/>
    <w:rsid w:val="00A814C8"/>
    <w:rsid w:val="00AA3D76"/>
    <w:rsid w:val="00AB26A6"/>
    <w:rsid w:val="00AB39AB"/>
    <w:rsid w:val="00AB7DFA"/>
    <w:rsid w:val="00AC16E0"/>
    <w:rsid w:val="00AC548C"/>
    <w:rsid w:val="00AC5A63"/>
    <w:rsid w:val="00AD403F"/>
    <w:rsid w:val="00AD461C"/>
    <w:rsid w:val="00AE150E"/>
    <w:rsid w:val="00AE17CF"/>
    <w:rsid w:val="00AE5788"/>
    <w:rsid w:val="00AF2463"/>
    <w:rsid w:val="00AF62E1"/>
    <w:rsid w:val="00AF6521"/>
    <w:rsid w:val="00B03BF4"/>
    <w:rsid w:val="00B044B4"/>
    <w:rsid w:val="00B04F63"/>
    <w:rsid w:val="00B1214F"/>
    <w:rsid w:val="00B13EA2"/>
    <w:rsid w:val="00B14BFB"/>
    <w:rsid w:val="00B22BF8"/>
    <w:rsid w:val="00B249AE"/>
    <w:rsid w:val="00B25F88"/>
    <w:rsid w:val="00B35A02"/>
    <w:rsid w:val="00B40788"/>
    <w:rsid w:val="00B45C63"/>
    <w:rsid w:val="00B6106A"/>
    <w:rsid w:val="00B652BF"/>
    <w:rsid w:val="00B7066E"/>
    <w:rsid w:val="00B729F6"/>
    <w:rsid w:val="00B74FDE"/>
    <w:rsid w:val="00B76383"/>
    <w:rsid w:val="00B812BB"/>
    <w:rsid w:val="00B81AB6"/>
    <w:rsid w:val="00B8267B"/>
    <w:rsid w:val="00B8267E"/>
    <w:rsid w:val="00B83206"/>
    <w:rsid w:val="00B83CC6"/>
    <w:rsid w:val="00B90F58"/>
    <w:rsid w:val="00BA2E18"/>
    <w:rsid w:val="00BA4AF9"/>
    <w:rsid w:val="00BB1131"/>
    <w:rsid w:val="00BB2BF5"/>
    <w:rsid w:val="00BC2F04"/>
    <w:rsid w:val="00BC4A37"/>
    <w:rsid w:val="00BC799D"/>
    <w:rsid w:val="00BD63A7"/>
    <w:rsid w:val="00BD6CC4"/>
    <w:rsid w:val="00BE0F5F"/>
    <w:rsid w:val="00BE48E0"/>
    <w:rsid w:val="00C0131F"/>
    <w:rsid w:val="00C0760E"/>
    <w:rsid w:val="00C0773A"/>
    <w:rsid w:val="00C2101C"/>
    <w:rsid w:val="00C24D76"/>
    <w:rsid w:val="00C45709"/>
    <w:rsid w:val="00C47D3E"/>
    <w:rsid w:val="00C50132"/>
    <w:rsid w:val="00C50D5C"/>
    <w:rsid w:val="00C51952"/>
    <w:rsid w:val="00C6123F"/>
    <w:rsid w:val="00C6557C"/>
    <w:rsid w:val="00C71F2A"/>
    <w:rsid w:val="00C74D78"/>
    <w:rsid w:val="00C9001F"/>
    <w:rsid w:val="00C94191"/>
    <w:rsid w:val="00C94798"/>
    <w:rsid w:val="00C94EF3"/>
    <w:rsid w:val="00CA1DD9"/>
    <w:rsid w:val="00CB1C7F"/>
    <w:rsid w:val="00CB585F"/>
    <w:rsid w:val="00CB6F83"/>
    <w:rsid w:val="00CC3C77"/>
    <w:rsid w:val="00CD17D2"/>
    <w:rsid w:val="00CD1B9C"/>
    <w:rsid w:val="00CD476D"/>
    <w:rsid w:val="00CE09AF"/>
    <w:rsid w:val="00CF1605"/>
    <w:rsid w:val="00D04BF4"/>
    <w:rsid w:val="00D06489"/>
    <w:rsid w:val="00D06E58"/>
    <w:rsid w:val="00D24B15"/>
    <w:rsid w:val="00D259AF"/>
    <w:rsid w:val="00D277D0"/>
    <w:rsid w:val="00D33BB3"/>
    <w:rsid w:val="00D40209"/>
    <w:rsid w:val="00D42043"/>
    <w:rsid w:val="00D50741"/>
    <w:rsid w:val="00D56ECC"/>
    <w:rsid w:val="00D56F32"/>
    <w:rsid w:val="00D712C6"/>
    <w:rsid w:val="00D76831"/>
    <w:rsid w:val="00D82862"/>
    <w:rsid w:val="00D9270F"/>
    <w:rsid w:val="00D94B77"/>
    <w:rsid w:val="00DA15C2"/>
    <w:rsid w:val="00DA4647"/>
    <w:rsid w:val="00DA5541"/>
    <w:rsid w:val="00DA5F5C"/>
    <w:rsid w:val="00DB000D"/>
    <w:rsid w:val="00DC6DC8"/>
    <w:rsid w:val="00DD0934"/>
    <w:rsid w:val="00DD0DA9"/>
    <w:rsid w:val="00DD3277"/>
    <w:rsid w:val="00DE2801"/>
    <w:rsid w:val="00DE2B3B"/>
    <w:rsid w:val="00DE3995"/>
    <w:rsid w:val="00DE40F4"/>
    <w:rsid w:val="00DE63E9"/>
    <w:rsid w:val="00DF28FB"/>
    <w:rsid w:val="00E05E16"/>
    <w:rsid w:val="00E138A4"/>
    <w:rsid w:val="00E14AAA"/>
    <w:rsid w:val="00E14FB8"/>
    <w:rsid w:val="00E21755"/>
    <w:rsid w:val="00E22762"/>
    <w:rsid w:val="00E258D8"/>
    <w:rsid w:val="00E32A8E"/>
    <w:rsid w:val="00E51554"/>
    <w:rsid w:val="00E51836"/>
    <w:rsid w:val="00E52115"/>
    <w:rsid w:val="00E52BE0"/>
    <w:rsid w:val="00E6325E"/>
    <w:rsid w:val="00E66FA4"/>
    <w:rsid w:val="00E71638"/>
    <w:rsid w:val="00E71E6C"/>
    <w:rsid w:val="00E80160"/>
    <w:rsid w:val="00E80F9F"/>
    <w:rsid w:val="00E81854"/>
    <w:rsid w:val="00E87B12"/>
    <w:rsid w:val="00EB0999"/>
    <w:rsid w:val="00EC1804"/>
    <w:rsid w:val="00EC1A9B"/>
    <w:rsid w:val="00EC41EF"/>
    <w:rsid w:val="00EC62CB"/>
    <w:rsid w:val="00ED237A"/>
    <w:rsid w:val="00EF49FA"/>
    <w:rsid w:val="00EF5596"/>
    <w:rsid w:val="00EF7E76"/>
    <w:rsid w:val="00F12621"/>
    <w:rsid w:val="00F25DEE"/>
    <w:rsid w:val="00F434D1"/>
    <w:rsid w:val="00F470C5"/>
    <w:rsid w:val="00F47A88"/>
    <w:rsid w:val="00F50C94"/>
    <w:rsid w:val="00F76044"/>
    <w:rsid w:val="00F93549"/>
    <w:rsid w:val="00F93D26"/>
    <w:rsid w:val="00FA2DC2"/>
    <w:rsid w:val="00FA41A6"/>
    <w:rsid w:val="00FA6BCA"/>
    <w:rsid w:val="00FA788D"/>
    <w:rsid w:val="00FC1465"/>
    <w:rsid w:val="00FD3881"/>
    <w:rsid w:val="00FD6A67"/>
    <w:rsid w:val="00FE4F64"/>
    <w:rsid w:val="00FF0963"/>
    <w:rsid w:val="00FF135E"/>
    <w:rsid w:val="00FF2AB8"/>
    <w:rsid w:val="00FF5327"/>
    <w:rsid w:val="00FF62D7"/>
    <w:rsid w:val="00FF7A5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3C90F3"/>
  <w15:docId w15:val="{5CA41A79-DF69-4050-9F8A-431DADF5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0"/>
    <w:qFormat/>
    <w:rsid w:val="00325B74"/>
    <w:pPr>
      <w:widowControl w:val="0"/>
      <w:tabs>
        <w:tab w:val="left" w:pos="709"/>
      </w:tabs>
      <w:suppressAutoHyphens/>
      <w:spacing w:before="40" w:after="40" w:line="204" w:lineRule="auto"/>
      <w:jc w:val="both"/>
    </w:pPr>
    <w:rPr>
      <w:rFonts w:ascii="Calibri" w:eastAsia="WenQuanYi Micro Hei" w:hAnsi="Calibri"/>
      <w:spacing w:val="-4"/>
      <w:kern w:val="22"/>
      <w:sz w:val="21"/>
      <w:szCs w:val="22"/>
      <w:lang w:eastAsia="zh-CN"/>
    </w:rPr>
  </w:style>
  <w:style w:type="paragraph" w:styleId="Ttulo1">
    <w:name w:val="heading 1"/>
    <w:aliases w:val="18"/>
    <w:basedOn w:val="Normal"/>
    <w:next w:val="Normal"/>
    <w:qFormat/>
    <w:rsid w:val="008B3ADE"/>
    <w:pPr>
      <w:keepNext/>
      <w:jc w:val="center"/>
      <w:outlineLvl w:val="0"/>
    </w:pPr>
    <w:rPr>
      <w:b/>
      <w:bCs/>
      <w:sz w:val="36"/>
      <w:szCs w:val="36"/>
    </w:rPr>
  </w:style>
  <w:style w:type="paragraph" w:styleId="Ttulo2">
    <w:name w:val="heading 2"/>
    <w:basedOn w:val="Normal"/>
    <w:next w:val="Normal"/>
    <w:qFormat/>
    <w:rsid w:val="008B3ADE"/>
    <w:pPr>
      <w:keepNext/>
      <w:tabs>
        <w:tab w:val="num" w:pos="0"/>
        <w:tab w:val="left" w:pos="2760"/>
      </w:tabs>
      <w:outlineLvl w:val="1"/>
    </w:pPr>
    <w:rPr>
      <w:sz w:val="36"/>
      <w:szCs w:val="36"/>
    </w:rPr>
  </w:style>
  <w:style w:type="paragraph" w:styleId="Ttulo3">
    <w:name w:val="heading 3"/>
    <w:basedOn w:val="Normal"/>
    <w:next w:val="Normal"/>
    <w:qFormat/>
    <w:rsid w:val="008B3ADE"/>
    <w:pPr>
      <w:keepNext/>
      <w:tabs>
        <w:tab w:val="num" w:pos="0"/>
      </w:tabs>
      <w:jc w:val="center"/>
      <w:outlineLvl w:val="2"/>
    </w:pPr>
    <w:rPr>
      <w:sz w:val="32"/>
      <w:szCs w:val="32"/>
    </w:rPr>
  </w:style>
  <w:style w:type="paragraph" w:styleId="Ttulo4">
    <w:name w:val="heading 4"/>
    <w:basedOn w:val="Normal"/>
    <w:next w:val="Normal"/>
    <w:link w:val="Ttulo4Char"/>
    <w:uiPriority w:val="9"/>
    <w:semiHidden/>
    <w:unhideWhenUsed/>
    <w:qFormat/>
    <w:rsid w:val="003B00D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qFormat/>
    <w:rsid w:val="008B3ADE"/>
    <w:pPr>
      <w:keepNext/>
      <w:tabs>
        <w:tab w:val="num" w:pos="0"/>
      </w:tabs>
      <w:outlineLvl w:val="4"/>
    </w:pPr>
    <w:rPr>
      <w:b/>
      <w:bCs/>
    </w:rPr>
  </w:style>
  <w:style w:type="paragraph" w:styleId="Ttulo6">
    <w:name w:val="heading 6"/>
    <w:basedOn w:val="Normal"/>
    <w:next w:val="Normal"/>
    <w:qFormat/>
    <w:rsid w:val="008B3ADE"/>
    <w:pPr>
      <w:keepNext/>
      <w:tabs>
        <w:tab w:val="num" w:pos="0"/>
      </w:tabs>
      <w:outlineLvl w:val="5"/>
    </w:pPr>
    <w:rPr>
      <w:b/>
      <w:bCs/>
    </w:rPr>
  </w:style>
  <w:style w:type="paragraph" w:styleId="Ttulo7">
    <w:name w:val="heading 7"/>
    <w:basedOn w:val="Normal"/>
    <w:next w:val="Normal"/>
    <w:qFormat/>
    <w:rsid w:val="008B3ADE"/>
    <w:pPr>
      <w:keepNext/>
      <w:tabs>
        <w:tab w:val="num" w:pos="0"/>
        <w:tab w:val="left" w:pos="2760"/>
      </w:tabs>
      <w:outlineLvl w:val="6"/>
    </w:pPr>
    <w:rPr>
      <w:b/>
      <w:bCs/>
      <w:sz w:val="20"/>
      <w:szCs w:val="20"/>
    </w:rPr>
  </w:style>
  <w:style w:type="paragraph" w:styleId="Ttulo8">
    <w:name w:val="heading 8"/>
    <w:basedOn w:val="Normal"/>
    <w:next w:val="Normal"/>
    <w:qFormat/>
    <w:rsid w:val="008B3ADE"/>
    <w:pPr>
      <w:keepNext/>
      <w:tabs>
        <w:tab w:val="num" w:pos="0"/>
      </w:tabs>
      <w:ind w:left="720"/>
      <w:outlineLvl w:val="7"/>
    </w:pPr>
    <w:rPr>
      <w:b/>
      <w:bCs/>
      <w:sz w:val="20"/>
      <w:szCs w:val="20"/>
    </w:rPr>
  </w:style>
  <w:style w:type="paragraph" w:styleId="Ttulo9">
    <w:name w:val="heading 9"/>
    <w:basedOn w:val="Normal"/>
    <w:next w:val="Corpodetexto"/>
    <w:qFormat/>
    <w:rsid w:val="008B3ADE"/>
    <w:pPr>
      <w:tabs>
        <w:tab w:val="num" w:pos="0"/>
      </w:tabs>
      <w:spacing w:before="100" w:after="10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rsid w:val="008B3ADE"/>
    <w:rPr>
      <w:rFonts w:ascii="Cambria" w:hAnsi="Cambria" w:cs="Cambria"/>
      <w:b/>
      <w:bCs/>
      <w:spacing w:val="-4"/>
      <w:kern w:val="32"/>
      <w:sz w:val="29"/>
      <w:szCs w:val="29"/>
      <w:lang w:eastAsia="zh-CN"/>
    </w:rPr>
  </w:style>
  <w:style w:type="character" w:customStyle="1" w:styleId="Heading2Char">
    <w:name w:val="Heading 2 Char"/>
    <w:rsid w:val="008B3ADE"/>
    <w:rPr>
      <w:rFonts w:ascii="Cambria" w:hAnsi="Cambria" w:cs="Cambria"/>
      <w:b/>
      <w:bCs/>
      <w:i/>
      <w:iCs/>
      <w:spacing w:val="-4"/>
      <w:kern w:val="22"/>
      <w:sz w:val="25"/>
      <w:szCs w:val="25"/>
      <w:lang w:eastAsia="zh-CN"/>
    </w:rPr>
  </w:style>
  <w:style w:type="character" w:customStyle="1" w:styleId="Heading3Char">
    <w:name w:val="Heading 3 Char"/>
    <w:rsid w:val="008B3ADE"/>
    <w:rPr>
      <w:rFonts w:ascii="Cambria" w:hAnsi="Cambria" w:cs="Cambria"/>
      <w:b/>
      <w:bCs/>
      <w:spacing w:val="-4"/>
      <w:kern w:val="22"/>
      <w:sz w:val="23"/>
      <w:szCs w:val="23"/>
      <w:lang w:eastAsia="zh-CN"/>
    </w:rPr>
  </w:style>
  <w:style w:type="character" w:customStyle="1" w:styleId="Heading5Char">
    <w:name w:val="Heading 5 Char"/>
    <w:rsid w:val="008B3ADE"/>
    <w:rPr>
      <w:rFonts w:ascii="Calibri" w:hAnsi="Calibri" w:cs="Calibri"/>
      <w:b/>
      <w:bCs/>
      <w:i/>
      <w:iCs/>
      <w:spacing w:val="-4"/>
      <w:kern w:val="22"/>
      <w:sz w:val="23"/>
      <w:szCs w:val="23"/>
      <w:lang w:eastAsia="zh-CN"/>
    </w:rPr>
  </w:style>
  <w:style w:type="character" w:customStyle="1" w:styleId="Heading6Char">
    <w:name w:val="Heading 6 Char"/>
    <w:rsid w:val="008B3ADE"/>
    <w:rPr>
      <w:rFonts w:ascii="Calibri" w:hAnsi="Calibri" w:cs="Calibri"/>
      <w:b/>
      <w:bCs/>
      <w:spacing w:val="-4"/>
      <w:kern w:val="22"/>
      <w:sz w:val="22"/>
      <w:szCs w:val="22"/>
      <w:lang w:eastAsia="zh-CN"/>
    </w:rPr>
  </w:style>
  <w:style w:type="character" w:customStyle="1" w:styleId="Heading7Char">
    <w:name w:val="Heading 7 Char"/>
    <w:rsid w:val="008B3ADE"/>
    <w:rPr>
      <w:rFonts w:ascii="Calibri" w:hAnsi="Calibri" w:cs="Calibri"/>
      <w:spacing w:val="-4"/>
      <w:kern w:val="22"/>
      <w:sz w:val="21"/>
      <w:szCs w:val="21"/>
      <w:lang w:eastAsia="zh-CN"/>
    </w:rPr>
  </w:style>
  <w:style w:type="character" w:customStyle="1" w:styleId="Heading8Char">
    <w:name w:val="Heading 8 Char"/>
    <w:rsid w:val="008B3ADE"/>
    <w:rPr>
      <w:rFonts w:ascii="Calibri" w:hAnsi="Calibri" w:cs="Calibri"/>
      <w:i/>
      <w:iCs/>
      <w:spacing w:val="-4"/>
      <w:kern w:val="22"/>
      <w:sz w:val="21"/>
      <w:szCs w:val="21"/>
      <w:lang w:eastAsia="zh-CN"/>
    </w:rPr>
  </w:style>
  <w:style w:type="character" w:customStyle="1" w:styleId="Heading9Char">
    <w:name w:val="Heading 9 Char"/>
    <w:rsid w:val="008B3ADE"/>
    <w:rPr>
      <w:rFonts w:ascii="Cambria" w:hAnsi="Cambria" w:cs="Cambria"/>
      <w:spacing w:val="-4"/>
      <w:kern w:val="22"/>
      <w:sz w:val="22"/>
      <w:szCs w:val="22"/>
      <w:lang w:eastAsia="zh-CN"/>
    </w:rPr>
  </w:style>
  <w:style w:type="character" w:customStyle="1" w:styleId="Absatz-Standardschriftart">
    <w:name w:val="Absatz-Standardschriftart"/>
    <w:rsid w:val="008B3ADE"/>
  </w:style>
  <w:style w:type="character" w:customStyle="1" w:styleId="WW-Absatz-Standardschriftart">
    <w:name w:val="WW-Absatz-Standardschriftart"/>
    <w:rsid w:val="008B3ADE"/>
  </w:style>
  <w:style w:type="character" w:customStyle="1" w:styleId="Fontepargpadro3">
    <w:name w:val="Fonte parág. padrão3"/>
    <w:rsid w:val="008B3ADE"/>
  </w:style>
  <w:style w:type="character" w:customStyle="1" w:styleId="WW-Absatz-Standardschriftart1">
    <w:name w:val="WW-Absatz-Standardschriftart1"/>
    <w:rsid w:val="008B3ADE"/>
  </w:style>
  <w:style w:type="character" w:customStyle="1" w:styleId="WW-Absatz-Standardschriftart11">
    <w:name w:val="WW-Absatz-Standardschriftart11"/>
    <w:rsid w:val="008B3ADE"/>
  </w:style>
  <w:style w:type="character" w:customStyle="1" w:styleId="WW-Absatz-Standardschriftart111">
    <w:name w:val="WW-Absatz-Standardschriftart111"/>
    <w:rsid w:val="008B3ADE"/>
  </w:style>
  <w:style w:type="character" w:customStyle="1" w:styleId="WW-Absatz-Standardschriftart1111">
    <w:name w:val="WW-Absatz-Standardschriftart1111"/>
    <w:rsid w:val="008B3ADE"/>
  </w:style>
  <w:style w:type="character" w:customStyle="1" w:styleId="WW8Num1z0">
    <w:name w:val="WW8Num1z0"/>
    <w:rsid w:val="008B3ADE"/>
    <w:rPr>
      <w:rFonts w:ascii="Symbol" w:hAnsi="Symbol"/>
    </w:rPr>
  </w:style>
  <w:style w:type="character" w:customStyle="1" w:styleId="WW8Num1z1">
    <w:name w:val="WW8Num1z1"/>
    <w:rsid w:val="008B3ADE"/>
    <w:rPr>
      <w:rFonts w:ascii="Courier New" w:hAnsi="Courier New" w:cs="Courier New"/>
    </w:rPr>
  </w:style>
  <w:style w:type="character" w:customStyle="1" w:styleId="WW8Num1z2">
    <w:name w:val="WW8Num1z2"/>
    <w:rsid w:val="008B3ADE"/>
    <w:rPr>
      <w:rFonts w:ascii="Wingdings" w:hAnsi="Wingdings"/>
    </w:rPr>
  </w:style>
  <w:style w:type="character" w:customStyle="1" w:styleId="WW8Num1z3">
    <w:name w:val="WW8Num1z3"/>
    <w:rsid w:val="008B3ADE"/>
    <w:rPr>
      <w:rFonts w:ascii="Wingdings" w:hAnsi="Wingdings"/>
      <w:sz w:val="18"/>
    </w:rPr>
  </w:style>
  <w:style w:type="character" w:customStyle="1" w:styleId="WW-Absatz-Standardschriftart11111">
    <w:name w:val="WW-Absatz-Standardschriftart11111"/>
    <w:rsid w:val="008B3ADE"/>
  </w:style>
  <w:style w:type="character" w:customStyle="1" w:styleId="WW8Num3z0">
    <w:name w:val="WW8Num3z0"/>
    <w:rsid w:val="008B3ADE"/>
    <w:rPr>
      <w:rFonts w:ascii="Wingdings" w:hAnsi="Wingdings"/>
      <w:sz w:val="18"/>
    </w:rPr>
  </w:style>
  <w:style w:type="character" w:customStyle="1" w:styleId="WW8Num3z1">
    <w:name w:val="WW8Num3z1"/>
    <w:rsid w:val="008B3ADE"/>
    <w:rPr>
      <w:rFonts w:ascii="Wingdings 2" w:hAnsi="Wingdings 2"/>
      <w:sz w:val="18"/>
    </w:rPr>
  </w:style>
  <w:style w:type="character" w:customStyle="1" w:styleId="WW8Num3z2">
    <w:name w:val="WW8Num3z2"/>
    <w:rsid w:val="008B3ADE"/>
    <w:rPr>
      <w:rFonts w:ascii="StarSymbol" w:hAnsi="StarSymbol"/>
      <w:sz w:val="18"/>
    </w:rPr>
  </w:style>
  <w:style w:type="character" w:customStyle="1" w:styleId="WW8Num4z0">
    <w:name w:val="WW8Num4z0"/>
    <w:rsid w:val="008B3ADE"/>
    <w:rPr>
      <w:rFonts w:ascii="Wingdings" w:hAnsi="Wingdings"/>
      <w:sz w:val="18"/>
    </w:rPr>
  </w:style>
  <w:style w:type="character" w:customStyle="1" w:styleId="WW8Num4z1">
    <w:name w:val="WW8Num4z1"/>
    <w:rsid w:val="008B3ADE"/>
    <w:rPr>
      <w:rFonts w:ascii="Wingdings 2" w:hAnsi="Wingdings 2"/>
      <w:sz w:val="18"/>
    </w:rPr>
  </w:style>
  <w:style w:type="character" w:customStyle="1" w:styleId="WW8Num4z2">
    <w:name w:val="WW8Num4z2"/>
    <w:rsid w:val="008B3ADE"/>
    <w:rPr>
      <w:rFonts w:ascii="StarSymbol" w:hAnsi="StarSymbol"/>
      <w:sz w:val="18"/>
    </w:rPr>
  </w:style>
  <w:style w:type="character" w:customStyle="1" w:styleId="Fontepargpadro2">
    <w:name w:val="Fonte parág. padrão2"/>
    <w:rsid w:val="008B3ADE"/>
  </w:style>
  <w:style w:type="character" w:customStyle="1" w:styleId="WW-Absatz-Standardschriftart111111">
    <w:name w:val="WW-Absatz-Standardschriftart111111"/>
    <w:rsid w:val="008B3ADE"/>
  </w:style>
  <w:style w:type="character" w:customStyle="1" w:styleId="WW-Absatz-Standardschriftart1111111">
    <w:name w:val="WW-Absatz-Standardschriftart1111111"/>
    <w:rsid w:val="008B3ADE"/>
  </w:style>
  <w:style w:type="character" w:customStyle="1" w:styleId="WW-Absatz-Standardschriftart11111111">
    <w:name w:val="WW-Absatz-Standardschriftart11111111"/>
    <w:rsid w:val="008B3ADE"/>
  </w:style>
  <w:style w:type="character" w:customStyle="1" w:styleId="WW-Absatz-Standardschriftart111111111">
    <w:name w:val="WW-Absatz-Standardschriftart111111111"/>
    <w:rsid w:val="008B3ADE"/>
  </w:style>
  <w:style w:type="character" w:customStyle="1" w:styleId="WW-Absatz-Standardschriftart1111111111">
    <w:name w:val="WW-Absatz-Standardschriftart1111111111"/>
    <w:rsid w:val="008B3ADE"/>
  </w:style>
  <w:style w:type="character" w:customStyle="1" w:styleId="WW-Absatz-Standardschriftart11111111111">
    <w:name w:val="WW-Absatz-Standardschriftart11111111111"/>
    <w:rsid w:val="008B3ADE"/>
  </w:style>
  <w:style w:type="character" w:customStyle="1" w:styleId="WW-Absatz-Standardschriftart111111111111">
    <w:name w:val="WW-Absatz-Standardschriftart111111111111"/>
    <w:rsid w:val="008B3ADE"/>
  </w:style>
  <w:style w:type="character" w:customStyle="1" w:styleId="WW-Absatz-Standardschriftart1111111111111">
    <w:name w:val="WW-Absatz-Standardschriftart1111111111111"/>
    <w:rsid w:val="008B3ADE"/>
  </w:style>
  <w:style w:type="character" w:customStyle="1" w:styleId="WW-Absatz-Standardschriftart11111111111111">
    <w:name w:val="WW-Absatz-Standardschriftart11111111111111"/>
    <w:rsid w:val="008B3ADE"/>
  </w:style>
  <w:style w:type="character" w:customStyle="1" w:styleId="WW-Absatz-Standardschriftart111111111111111">
    <w:name w:val="WW-Absatz-Standardschriftart111111111111111"/>
    <w:rsid w:val="008B3ADE"/>
  </w:style>
  <w:style w:type="character" w:customStyle="1" w:styleId="WW-Absatz-Standardschriftart1111111111111111">
    <w:name w:val="WW-Absatz-Standardschriftart1111111111111111"/>
    <w:rsid w:val="008B3ADE"/>
  </w:style>
  <w:style w:type="character" w:customStyle="1" w:styleId="WW-Absatz-Standardschriftart11111111111111111">
    <w:name w:val="WW-Absatz-Standardschriftart11111111111111111"/>
    <w:rsid w:val="008B3ADE"/>
  </w:style>
  <w:style w:type="character" w:customStyle="1" w:styleId="WW-Absatz-Standardschriftart111111111111111111">
    <w:name w:val="WW-Absatz-Standardschriftart111111111111111111"/>
    <w:rsid w:val="008B3ADE"/>
  </w:style>
  <w:style w:type="character" w:customStyle="1" w:styleId="WW-Absatz-Standardschriftart1111111111111111111">
    <w:name w:val="WW-Absatz-Standardschriftart1111111111111111111"/>
    <w:rsid w:val="008B3ADE"/>
  </w:style>
  <w:style w:type="character" w:customStyle="1" w:styleId="WW-Absatz-Standardschriftart11111111111111111111">
    <w:name w:val="WW-Absatz-Standardschriftart11111111111111111111"/>
    <w:rsid w:val="008B3ADE"/>
  </w:style>
  <w:style w:type="character" w:customStyle="1" w:styleId="WW-Absatz-Standardschriftart111111111111111111111">
    <w:name w:val="WW-Absatz-Standardschriftart111111111111111111111"/>
    <w:rsid w:val="008B3ADE"/>
  </w:style>
  <w:style w:type="character" w:customStyle="1" w:styleId="WW8Num2z0">
    <w:name w:val="WW8Num2z0"/>
    <w:rsid w:val="008B3ADE"/>
    <w:rPr>
      <w:rFonts w:ascii="Wingdings" w:hAnsi="Wingdings"/>
      <w:sz w:val="18"/>
    </w:rPr>
  </w:style>
  <w:style w:type="character" w:customStyle="1" w:styleId="WW8Num2z1">
    <w:name w:val="WW8Num2z1"/>
    <w:rsid w:val="008B3ADE"/>
    <w:rPr>
      <w:rFonts w:ascii="Symbol" w:hAnsi="Symbol"/>
    </w:rPr>
  </w:style>
  <w:style w:type="character" w:customStyle="1" w:styleId="WW8Num2z2">
    <w:name w:val="WW8Num2z2"/>
    <w:rsid w:val="008B3ADE"/>
    <w:rPr>
      <w:rFonts w:ascii="StarSymbol" w:hAnsi="StarSymbol"/>
      <w:sz w:val="18"/>
    </w:rPr>
  </w:style>
  <w:style w:type="character" w:customStyle="1" w:styleId="WW-Absatz-Standardschriftart1111111111111111111111">
    <w:name w:val="WW-Absatz-Standardschriftart1111111111111111111111"/>
    <w:rsid w:val="008B3ADE"/>
  </w:style>
  <w:style w:type="character" w:customStyle="1" w:styleId="WW-Absatz-Standardschriftart11111111111111111111111">
    <w:name w:val="WW-Absatz-Standardschriftart11111111111111111111111"/>
    <w:rsid w:val="008B3ADE"/>
  </w:style>
  <w:style w:type="character" w:customStyle="1" w:styleId="WW-Absatz-Standardschriftart111111111111111111111111">
    <w:name w:val="WW-Absatz-Standardschriftart111111111111111111111111"/>
    <w:rsid w:val="008B3ADE"/>
  </w:style>
  <w:style w:type="character" w:customStyle="1" w:styleId="WW-Absatz-Standardschriftart1111111111111111111111111">
    <w:name w:val="WW-Absatz-Standardschriftart1111111111111111111111111"/>
    <w:rsid w:val="008B3ADE"/>
  </w:style>
  <w:style w:type="character" w:customStyle="1" w:styleId="WW-Absatz-Standardschriftart11111111111111111111111111">
    <w:name w:val="WW-Absatz-Standardschriftart11111111111111111111111111"/>
    <w:rsid w:val="008B3ADE"/>
  </w:style>
  <w:style w:type="character" w:customStyle="1" w:styleId="WW-Absatz-Standardschriftart111111111111111111111111111">
    <w:name w:val="WW-Absatz-Standardschriftart111111111111111111111111111"/>
    <w:rsid w:val="008B3ADE"/>
  </w:style>
  <w:style w:type="character" w:customStyle="1" w:styleId="WW-Absatz-Standardschriftart1111111111111111111111111111">
    <w:name w:val="WW-Absatz-Standardschriftart1111111111111111111111111111"/>
    <w:rsid w:val="008B3ADE"/>
  </w:style>
  <w:style w:type="character" w:customStyle="1" w:styleId="WW-Absatz-Standardschriftart11111111111111111111111111111">
    <w:name w:val="WW-Absatz-Standardschriftart11111111111111111111111111111"/>
    <w:rsid w:val="008B3ADE"/>
  </w:style>
  <w:style w:type="character" w:customStyle="1" w:styleId="WW-Absatz-Standardschriftart111111111111111111111111111111">
    <w:name w:val="WW-Absatz-Standardschriftart111111111111111111111111111111"/>
    <w:rsid w:val="008B3ADE"/>
  </w:style>
  <w:style w:type="character" w:customStyle="1" w:styleId="WW-Absatz-Standardschriftart1111111111111111111111111111111">
    <w:name w:val="WW-Absatz-Standardschriftart1111111111111111111111111111111"/>
    <w:rsid w:val="008B3ADE"/>
  </w:style>
  <w:style w:type="character" w:customStyle="1" w:styleId="WW-Absatz-Standardschriftart11111111111111111111111111111111">
    <w:name w:val="WW-Absatz-Standardschriftart11111111111111111111111111111111"/>
    <w:rsid w:val="008B3ADE"/>
  </w:style>
  <w:style w:type="character" w:customStyle="1" w:styleId="WW-Absatz-Standardschriftart111111111111111111111111111111111">
    <w:name w:val="WW-Absatz-Standardschriftart111111111111111111111111111111111"/>
    <w:rsid w:val="008B3ADE"/>
  </w:style>
  <w:style w:type="character" w:customStyle="1" w:styleId="WW-Absatz-Standardschriftart1111111111111111111111111111111111">
    <w:name w:val="WW-Absatz-Standardschriftart1111111111111111111111111111111111"/>
    <w:rsid w:val="008B3ADE"/>
  </w:style>
  <w:style w:type="character" w:customStyle="1" w:styleId="WW-Absatz-Standardschriftart11111111111111111111111111111111111">
    <w:name w:val="WW-Absatz-Standardschriftart11111111111111111111111111111111111"/>
    <w:rsid w:val="008B3ADE"/>
  </w:style>
  <w:style w:type="character" w:customStyle="1" w:styleId="WW-Absatz-Standardschriftart111111111111111111111111111111111111">
    <w:name w:val="WW-Absatz-Standardschriftart111111111111111111111111111111111111"/>
    <w:rsid w:val="008B3ADE"/>
  </w:style>
  <w:style w:type="character" w:customStyle="1" w:styleId="WW-Absatz-Standardschriftart1111111111111111111111111111111111111">
    <w:name w:val="WW-Absatz-Standardschriftart1111111111111111111111111111111111111"/>
    <w:rsid w:val="008B3ADE"/>
  </w:style>
  <w:style w:type="character" w:customStyle="1" w:styleId="WW-Absatz-Standardschriftart11111111111111111111111111111111111111">
    <w:name w:val="WW-Absatz-Standardschriftart11111111111111111111111111111111111111"/>
    <w:rsid w:val="008B3ADE"/>
  </w:style>
  <w:style w:type="character" w:customStyle="1" w:styleId="WW-Absatz-Standardschriftart111111111111111111111111111111111111111">
    <w:name w:val="WW-Absatz-Standardschriftart111111111111111111111111111111111111111"/>
    <w:rsid w:val="008B3ADE"/>
  </w:style>
  <w:style w:type="character" w:customStyle="1" w:styleId="WW-Absatz-Standardschriftart1111111111111111111111111111111111111111">
    <w:name w:val="WW-Absatz-Standardschriftart1111111111111111111111111111111111111111"/>
    <w:rsid w:val="008B3ADE"/>
  </w:style>
  <w:style w:type="character" w:customStyle="1" w:styleId="Fontepargpadro1">
    <w:name w:val="Fonte parág. padrão1"/>
    <w:rsid w:val="008B3ADE"/>
  </w:style>
  <w:style w:type="character" w:customStyle="1" w:styleId="Marcadores">
    <w:name w:val="Marcadores"/>
    <w:rsid w:val="008B3ADE"/>
    <w:rPr>
      <w:rFonts w:ascii="StarSymbol" w:hAnsi="StarSymbol"/>
      <w:sz w:val="18"/>
    </w:rPr>
  </w:style>
  <w:style w:type="character" w:styleId="Forte">
    <w:name w:val="Strong"/>
    <w:aliases w:val="A_Forte"/>
    <w:qFormat/>
    <w:rsid w:val="008B3ADE"/>
    <w:rPr>
      <w:rFonts w:ascii="Arial Narrow" w:hAnsi="Arial Narrow" w:cs="Arial Narrow"/>
      <w:b/>
      <w:bCs/>
      <w:sz w:val="22"/>
      <w:szCs w:val="22"/>
    </w:rPr>
  </w:style>
  <w:style w:type="character" w:customStyle="1" w:styleId="Smbolosdenumerao">
    <w:name w:val="Símbolos de numeração"/>
    <w:rsid w:val="008B3ADE"/>
  </w:style>
  <w:style w:type="paragraph" w:customStyle="1" w:styleId="Ttulo10">
    <w:name w:val="Título1"/>
    <w:basedOn w:val="Normal"/>
    <w:next w:val="Subttulo"/>
    <w:rsid w:val="008B3ADE"/>
    <w:pPr>
      <w:keepNext/>
      <w:spacing w:before="240" w:after="120"/>
      <w:jc w:val="center"/>
    </w:pPr>
    <w:rPr>
      <w:rFonts w:ascii="Arial" w:hAnsi="Arial" w:cs="Arial"/>
      <w:b/>
      <w:bCs/>
      <w:sz w:val="28"/>
      <w:szCs w:val="28"/>
    </w:rPr>
  </w:style>
  <w:style w:type="paragraph" w:styleId="Corpodetexto">
    <w:name w:val="Body Text"/>
    <w:basedOn w:val="Normal"/>
    <w:link w:val="CorpodetextoChar"/>
    <w:uiPriority w:val="1"/>
    <w:qFormat/>
    <w:rsid w:val="008B3ADE"/>
  </w:style>
  <w:style w:type="character" w:customStyle="1" w:styleId="BodyTextChar">
    <w:name w:val="Body Text Char"/>
    <w:rsid w:val="008B3ADE"/>
    <w:rPr>
      <w:rFonts w:ascii="Calibri" w:eastAsia="WenQuanYi Micro Hei" w:hAnsi="Calibri" w:cs="Calibri"/>
      <w:spacing w:val="-4"/>
      <w:kern w:val="22"/>
      <w:sz w:val="24"/>
      <w:szCs w:val="24"/>
      <w:lang w:eastAsia="zh-CN"/>
    </w:rPr>
  </w:style>
  <w:style w:type="paragraph" w:styleId="Lista">
    <w:name w:val="List"/>
    <w:basedOn w:val="Corpodetexto"/>
    <w:semiHidden/>
    <w:rsid w:val="008B3ADE"/>
  </w:style>
  <w:style w:type="paragraph" w:styleId="Legenda">
    <w:name w:val="caption"/>
    <w:basedOn w:val="Normal"/>
    <w:qFormat/>
    <w:rsid w:val="008B3ADE"/>
    <w:pPr>
      <w:suppressLineNumbers/>
      <w:spacing w:before="0" w:after="0"/>
      <w:jc w:val="center"/>
    </w:pPr>
    <w:rPr>
      <w:sz w:val="18"/>
      <w:szCs w:val="18"/>
    </w:rPr>
  </w:style>
  <w:style w:type="paragraph" w:customStyle="1" w:styleId="ndice">
    <w:name w:val="Índice"/>
    <w:basedOn w:val="Normal"/>
    <w:rsid w:val="008B3ADE"/>
    <w:pPr>
      <w:suppressLineNumbers/>
    </w:pPr>
  </w:style>
  <w:style w:type="paragraph" w:customStyle="1" w:styleId="Captulo">
    <w:name w:val="Capítulo"/>
    <w:basedOn w:val="Normal"/>
    <w:next w:val="Corpodetexto"/>
    <w:rsid w:val="008B3ADE"/>
    <w:pPr>
      <w:keepNext/>
      <w:spacing w:before="240" w:after="120"/>
    </w:pPr>
    <w:rPr>
      <w:rFonts w:ascii="Arial" w:eastAsia="MS Mincho" w:hAnsi="Arial" w:cs="Arial"/>
      <w:sz w:val="28"/>
      <w:szCs w:val="28"/>
    </w:rPr>
  </w:style>
  <w:style w:type="paragraph" w:customStyle="1" w:styleId="Legenda2">
    <w:name w:val="Legenda2"/>
    <w:basedOn w:val="Normal"/>
    <w:rsid w:val="008B3ADE"/>
    <w:pPr>
      <w:suppressLineNumbers/>
      <w:spacing w:before="120" w:after="120"/>
    </w:pPr>
    <w:rPr>
      <w:rFonts w:ascii="Arial" w:hAnsi="Arial" w:cs="Arial"/>
      <w:i/>
      <w:iCs/>
    </w:rPr>
  </w:style>
  <w:style w:type="paragraph" w:customStyle="1" w:styleId="Legenda1">
    <w:name w:val="Legenda1"/>
    <w:basedOn w:val="Normal"/>
    <w:rsid w:val="008B3ADE"/>
    <w:pPr>
      <w:suppressLineNumbers/>
      <w:spacing w:before="120" w:after="120"/>
    </w:pPr>
    <w:rPr>
      <w:i/>
      <w:iCs/>
    </w:rPr>
  </w:style>
  <w:style w:type="paragraph" w:styleId="Subttulo">
    <w:name w:val="Subtitle"/>
    <w:aliases w:val="11,12,CP Topico"/>
    <w:basedOn w:val="Ttulo10"/>
    <w:next w:val="Corpodetexto"/>
    <w:link w:val="SubttuloChar"/>
    <w:qFormat/>
    <w:rsid w:val="00B90F58"/>
    <w:pPr>
      <w:spacing w:before="40" w:after="40"/>
      <w:jc w:val="left"/>
    </w:pPr>
    <w:rPr>
      <w:rFonts w:ascii="Calibri" w:hAnsi="Calibri"/>
      <w:color w:val="0070C0"/>
      <w:sz w:val="22"/>
      <w:szCs w:val="22"/>
    </w:rPr>
  </w:style>
  <w:style w:type="character" w:customStyle="1" w:styleId="SubtitleChar">
    <w:name w:val="Subtitle Char"/>
    <w:rsid w:val="008B3ADE"/>
    <w:rPr>
      <w:rFonts w:ascii="Cambria" w:hAnsi="Cambria" w:cs="Cambria"/>
      <w:spacing w:val="-4"/>
      <w:kern w:val="22"/>
      <w:sz w:val="21"/>
      <w:szCs w:val="21"/>
      <w:lang w:eastAsia="zh-CN"/>
    </w:rPr>
  </w:style>
  <w:style w:type="paragraph" w:styleId="Cabealho">
    <w:name w:val="header"/>
    <w:basedOn w:val="Normal"/>
    <w:uiPriority w:val="99"/>
    <w:rsid w:val="008B3ADE"/>
    <w:pPr>
      <w:tabs>
        <w:tab w:val="center" w:pos="4419"/>
        <w:tab w:val="right" w:pos="8838"/>
      </w:tabs>
    </w:pPr>
  </w:style>
  <w:style w:type="character" w:customStyle="1" w:styleId="HeaderChar">
    <w:name w:val="Header Char"/>
    <w:rsid w:val="008B3ADE"/>
    <w:rPr>
      <w:rFonts w:ascii="Calibri" w:eastAsia="WenQuanYi Micro Hei" w:hAnsi="Calibri" w:cs="Calibri"/>
      <w:spacing w:val="-4"/>
      <w:kern w:val="22"/>
      <w:sz w:val="24"/>
      <w:szCs w:val="24"/>
      <w:lang w:eastAsia="zh-CN"/>
    </w:rPr>
  </w:style>
  <w:style w:type="paragraph" w:styleId="Rodap">
    <w:name w:val="footer"/>
    <w:basedOn w:val="Normal"/>
    <w:semiHidden/>
    <w:rsid w:val="008B3ADE"/>
    <w:pPr>
      <w:tabs>
        <w:tab w:val="center" w:pos="4419"/>
        <w:tab w:val="right" w:pos="8838"/>
      </w:tabs>
    </w:pPr>
  </w:style>
  <w:style w:type="character" w:customStyle="1" w:styleId="FooterChar">
    <w:name w:val="Footer Char"/>
    <w:rsid w:val="008B3ADE"/>
    <w:rPr>
      <w:rFonts w:ascii="Calibri" w:eastAsia="WenQuanYi Micro Hei" w:hAnsi="Calibri" w:cs="Calibri"/>
      <w:spacing w:val="-4"/>
      <w:kern w:val="22"/>
      <w:sz w:val="24"/>
      <w:szCs w:val="24"/>
      <w:lang w:eastAsia="zh-CN"/>
    </w:rPr>
  </w:style>
  <w:style w:type="paragraph" w:customStyle="1" w:styleId="Corpodetexto21">
    <w:name w:val="Corpo de texto 21"/>
    <w:basedOn w:val="Normal"/>
    <w:rsid w:val="008B3ADE"/>
    <w:rPr>
      <w:sz w:val="14"/>
      <w:szCs w:val="14"/>
    </w:rPr>
  </w:style>
  <w:style w:type="paragraph" w:customStyle="1" w:styleId="Recuodecorpodetexto1">
    <w:name w:val="Recuo de corpo de texto1"/>
    <w:basedOn w:val="Normal"/>
    <w:rsid w:val="008B3ADE"/>
    <w:pPr>
      <w:tabs>
        <w:tab w:val="left" w:pos="2760"/>
      </w:tabs>
      <w:jc w:val="center"/>
    </w:pPr>
    <w:rPr>
      <w:sz w:val="20"/>
      <w:szCs w:val="20"/>
    </w:rPr>
  </w:style>
  <w:style w:type="character" w:customStyle="1" w:styleId="BodyTextIndentChar">
    <w:name w:val="Body Text Indent Char"/>
    <w:rsid w:val="008B3ADE"/>
    <w:rPr>
      <w:rFonts w:ascii="Calibri" w:eastAsia="WenQuanYi Micro Hei" w:hAnsi="Calibri" w:cs="Calibri"/>
      <w:spacing w:val="-4"/>
      <w:kern w:val="22"/>
      <w:sz w:val="24"/>
      <w:szCs w:val="24"/>
      <w:lang w:eastAsia="zh-CN"/>
    </w:rPr>
  </w:style>
  <w:style w:type="paragraph" w:customStyle="1" w:styleId="Recuodecorpodetexto21">
    <w:name w:val="Recuo de corpo de texto 21"/>
    <w:basedOn w:val="Normal"/>
    <w:rsid w:val="008B3ADE"/>
    <w:pPr>
      <w:overflowPunct w:val="0"/>
      <w:autoSpaceDE w:val="0"/>
      <w:ind w:left="720"/>
      <w:textAlignment w:val="baseline"/>
    </w:pPr>
  </w:style>
  <w:style w:type="paragraph" w:customStyle="1" w:styleId="Corpodetexto31">
    <w:name w:val="Corpo de texto 31"/>
    <w:basedOn w:val="Normal"/>
    <w:qFormat/>
    <w:rsid w:val="008B3ADE"/>
    <w:rPr>
      <w:sz w:val="32"/>
      <w:szCs w:val="32"/>
    </w:rPr>
  </w:style>
  <w:style w:type="paragraph" w:customStyle="1" w:styleId="Contedodatabela">
    <w:name w:val="Conteúdo da tabela"/>
    <w:basedOn w:val="Normal"/>
    <w:rsid w:val="008B3ADE"/>
    <w:pPr>
      <w:suppressLineNumbers/>
    </w:pPr>
  </w:style>
  <w:style w:type="paragraph" w:customStyle="1" w:styleId="Ttulodatabela">
    <w:name w:val="Título da tabela"/>
    <w:basedOn w:val="Contedodatabela"/>
    <w:rsid w:val="008B3ADE"/>
    <w:pPr>
      <w:jc w:val="center"/>
    </w:pPr>
    <w:rPr>
      <w:b/>
      <w:bCs/>
    </w:rPr>
  </w:style>
  <w:style w:type="paragraph" w:customStyle="1" w:styleId="pargrafodeesquerda">
    <w:name w:val="parágrafo de esquerda"/>
    <w:basedOn w:val="Normal"/>
    <w:rsid w:val="008B3ADE"/>
    <w:pPr>
      <w:spacing w:line="480" w:lineRule="atLeast"/>
    </w:pPr>
    <w:rPr>
      <w:sz w:val="26"/>
      <w:szCs w:val="26"/>
    </w:rPr>
  </w:style>
  <w:style w:type="paragraph" w:styleId="NormalWeb">
    <w:name w:val="Normal (Web)"/>
    <w:basedOn w:val="Normal"/>
    <w:uiPriority w:val="99"/>
    <w:qFormat/>
    <w:rsid w:val="008B3ADE"/>
    <w:pPr>
      <w:spacing w:before="100" w:after="100"/>
    </w:pPr>
  </w:style>
  <w:style w:type="paragraph" w:customStyle="1" w:styleId="Citaes">
    <w:name w:val="Citações"/>
    <w:basedOn w:val="Normal"/>
    <w:rsid w:val="008B3ADE"/>
    <w:pPr>
      <w:spacing w:after="283"/>
      <w:ind w:left="567" w:right="567"/>
    </w:pPr>
  </w:style>
  <w:style w:type="paragraph" w:customStyle="1" w:styleId="Textopr-formatado">
    <w:name w:val="Texto pré-formatado"/>
    <w:basedOn w:val="Normal"/>
    <w:rsid w:val="008B3ADE"/>
    <w:rPr>
      <w:rFonts w:ascii="DejaVu Sans Mono" w:hAnsi="DejaVu Sans Mono" w:cs="DejaVu Sans Mono"/>
      <w:sz w:val="20"/>
      <w:szCs w:val="20"/>
    </w:rPr>
  </w:style>
  <w:style w:type="paragraph" w:styleId="PargrafodaLista">
    <w:name w:val="List Paragraph"/>
    <w:aliases w:val="Tabela,Títulos diss,List1,List11,List111,List1111,List11111"/>
    <w:basedOn w:val="Normal"/>
    <w:link w:val="PargrafodaListaChar"/>
    <w:uiPriority w:val="34"/>
    <w:qFormat/>
    <w:rsid w:val="008B3ADE"/>
    <w:pPr>
      <w:suppressAutoHyphens w:val="0"/>
      <w:spacing w:after="200" w:line="276" w:lineRule="auto"/>
      <w:ind w:left="720"/>
    </w:pPr>
  </w:style>
  <w:style w:type="character" w:customStyle="1" w:styleId="WW-Absatz-Standardschriftart11111111111111111111111111111111111111111">
    <w:name w:val="WW-Absatz-Standardschriftart11111111111111111111111111111111111111111"/>
    <w:rsid w:val="008B3ADE"/>
  </w:style>
  <w:style w:type="character" w:customStyle="1" w:styleId="WW-Absatz-Standardschriftart111111111111111111111111111111111111111111">
    <w:name w:val="WW-Absatz-Standardschriftart111111111111111111111111111111111111111111"/>
    <w:rsid w:val="008B3ADE"/>
  </w:style>
  <w:style w:type="character" w:customStyle="1" w:styleId="WW-Absatz-Standardschriftart1111111111111111111111111111111111111111111">
    <w:name w:val="WW-Absatz-Standardschriftart1111111111111111111111111111111111111111111"/>
    <w:rsid w:val="008B3ADE"/>
  </w:style>
  <w:style w:type="character" w:customStyle="1" w:styleId="WW-Absatz-Standardschriftart11111111111111111111111111111111111111111111">
    <w:name w:val="WW-Absatz-Standardschriftart11111111111111111111111111111111111111111111"/>
    <w:rsid w:val="008B3ADE"/>
  </w:style>
  <w:style w:type="character" w:customStyle="1" w:styleId="WW-Absatz-Standardschriftart111111111111111111111111111111111111111111111">
    <w:name w:val="WW-Absatz-Standardschriftart111111111111111111111111111111111111111111111"/>
    <w:rsid w:val="008B3ADE"/>
  </w:style>
  <w:style w:type="character" w:styleId="Hyperlink">
    <w:name w:val="Hyperlink"/>
    <w:semiHidden/>
    <w:rsid w:val="008B3ADE"/>
    <w:rPr>
      <w:rFonts w:ascii="Times New Roman" w:hAnsi="Times New Roman" w:cs="Times New Roman"/>
      <w:color w:val="0000FF"/>
      <w:u w:val="single"/>
    </w:rPr>
  </w:style>
  <w:style w:type="character" w:styleId="Nmerodelinha">
    <w:name w:val="line number"/>
    <w:semiHidden/>
    <w:rsid w:val="008B3ADE"/>
    <w:rPr>
      <w:rFonts w:ascii="Times New Roman" w:hAnsi="Times New Roman" w:cs="Times New Roman"/>
    </w:rPr>
  </w:style>
  <w:style w:type="character" w:customStyle="1" w:styleId="StrongEmphasis">
    <w:name w:val="Strong Emphasis"/>
    <w:rsid w:val="008B3ADE"/>
    <w:rPr>
      <w:b/>
    </w:rPr>
  </w:style>
  <w:style w:type="character" w:customStyle="1" w:styleId="TextodebaloChar">
    <w:name w:val="Texto de balão Char"/>
    <w:rsid w:val="008B3ADE"/>
    <w:rPr>
      <w:rFonts w:ascii="Tahoma" w:hAnsi="Tahoma" w:cs="Tahoma"/>
      <w:sz w:val="16"/>
      <w:lang w:eastAsia="zh-CN"/>
    </w:rPr>
  </w:style>
  <w:style w:type="paragraph" w:customStyle="1" w:styleId="Ttulo30">
    <w:name w:val="Título3"/>
    <w:basedOn w:val="Normal"/>
    <w:next w:val="Corpodetexto"/>
    <w:rsid w:val="008B3ADE"/>
    <w:pPr>
      <w:keepNext/>
      <w:spacing w:before="240" w:after="120"/>
    </w:pPr>
    <w:rPr>
      <w:rFonts w:ascii="Arial" w:hAnsi="Arial" w:cs="Arial"/>
      <w:sz w:val="28"/>
      <w:szCs w:val="28"/>
    </w:rPr>
  </w:style>
  <w:style w:type="paragraph" w:customStyle="1" w:styleId="Ttulo20">
    <w:name w:val="Título2"/>
    <w:basedOn w:val="Normal"/>
    <w:next w:val="Corpodetexto"/>
    <w:rsid w:val="008B3ADE"/>
    <w:pPr>
      <w:keepNext/>
      <w:spacing w:before="240" w:after="120"/>
    </w:pPr>
    <w:rPr>
      <w:rFonts w:ascii="Arial" w:eastAsia="Microsoft YaHei" w:hAnsi="Arial" w:cs="Arial"/>
      <w:sz w:val="28"/>
      <w:szCs w:val="28"/>
    </w:rPr>
  </w:style>
  <w:style w:type="paragraph" w:customStyle="1" w:styleId="xl24">
    <w:name w:val="xl24"/>
    <w:basedOn w:val="Normal"/>
    <w:rsid w:val="008B3ADE"/>
    <w:pPr>
      <w:shd w:val="clear" w:color="auto" w:fill="FFFFFF"/>
      <w:spacing w:before="100" w:after="100"/>
      <w:jc w:val="center"/>
      <w:textAlignment w:val="center"/>
    </w:pPr>
    <w:rPr>
      <w:rFonts w:ascii="Arial Narrow" w:hAnsi="Arial Narrow"/>
      <w:sz w:val="18"/>
      <w:szCs w:val="18"/>
    </w:rPr>
  </w:style>
  <w:style w:type="paragraph" w:customStyle="1" w:styleId="xl25">
    <w:name w:val="xl25"/>
    <w:basedOn w:val="Normal"/>
    <w:rsid w:val="008B3ADE"/>
    <w:pPr>
      <w:spacing w:before="100" w:after="100"/>
      <w:jc w:val="center"/>
    </w:pPr>
    <w:rPr>
      <w:rFonts w:ascii="Arial" w:hAnsi="Arial" w:cs="Arial"/>
      <w:b/>
      <w:bCs/>
    </w:rPr>
  </w:style>
  <w:style w:type="paragraph" w:customStyle="1" w:styleId="xl26">
    <w:name w:val="xl26"/>
    <w:basedOn w:val="Normal"/>
    <w:rsid w:val="008B3ADE"/>
    <w:pPr>
      <w:spacing w:before="100" w:after="100"/>
      <w:jc w:val="center"/>
    </w:pPr>
    <w:rPr>
      <w:rFonts w:ascii="Arial Narrow" w:hAnsi="Arial Narrow"/>
      <w:b/>
      <w:bCs/>
    </w:rPr>
  </w:style>
  <w:style w:type="paragraph" w:customStyle="1" w:styleId="xl27">
    <w:name w:val="xl27"/>
    <w:basedOn w:val="Normal"/>
    <w:rsid w:val="008B3ADE"/>
    <w:pPr>
      <w:spacing w:before="100" w:after="100"/>
      <w:jc w:val="center"/>
    </w:pPr>
    <w:rPr>
      <w:rFonts w:ascii="Arial" w:eastAsia="Arial Unicode MS" w:hAnsi="Arial" w:cs="Arial"/>
      <w:b/>
      <w:bCs/>
    </w:rPr>
  </w:style>
  <w:style w:type="paragraph" w:customStyle="1" w:styleId="xl28">
    <w:name w:val="xl28"/>
    <w:basedOn w:val="Normal"/>
    <w:rsid w:val="008B3ADE"/>
    <w:pPr>
      <w:spacing w:before="100" w:after="100"/>
      <w:jc w:val="center"/>
    </w:pPr>
    <w:rPr>
      <w:rFonts w:ascii="Arial Narrow" w:eastAsia="Arial Unicode MS" w:hAnsi="Arial Narrow"/>
      <w:b/>
      <w:bCs/>
    </w:rPr>
  </w:style>
  <w:style w:type="paragraph" w:customStyle="1" w:styleId="Ttulodetabela">
    <w:name w:val="Título de tabela"/>
    <w:basedOn w:val="Contedodatabela"/>
    <w:rsid w:val="008B3ADE"/>
    <w:pPr>
      <w:jc w:val="center"/>
    </w:pPr>
    <w:rPr>
      <w:b/>
      <w:bCs/>
    </w:rPr>
  </w:style>
  <w:style w:type="paragraph" w:customStyle="1" w:styleId="Standard">
    <w:name w:val="Standard"/>
    <w:qFormat/>
    <w:rsid w:val="008B3ADE"/>
    <w:pPr>
      <w:suppressAutoHyphens/>
      <w:spacing w:after="200" w:line="276" w:lineRule="auto"/>
    </w:pPr>
    <w:rPr>
      <w:rFonts w:ascii="Calibri" w:eastAsia="WenQuanYi Micro Hei" w:hAnsi="Calibri"/>
      <w:kern w:val="1"/>
      <w:sz w:val="22"/>
      <w:szCs w:val="22"/>
      <w:lang w:eastAsia="zh-CN"/>
    </w:rPr>
  </w:style>
  <w:style w:type="paragraph" w:customStyle="1" w:styleId="Normal1">
    <w:name w:val="Normal1"/>
    <w:rsid w:val="008B3ADE"/>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rsid w:val="008B3ADE"/>
    <w:pPr>
      <w:suppressLineNumbers/>
    </w:pPr>
    <w:rPr>
      <w:rFonts w:eastAsia="SimSun"/>
      <w:kern w:val="1"/>
    </w:rPr>
  </w:style>
  <w:style w:type="paragraph" w:styleId="Textodebalo">
    <w:name w:val="Balloon Text"/>
    <w:basedOn w:val="Normal"/>
    <w:rsid w:val="008B3ADE"/>
    <w:rPr>
      <w:rFonts w:ascii="Tahoma" w:hAnsi="Tahoma" w:cs="Tahoma"/>
      <w:sz w:val="16"/>
      <w:szCs w:val="16"/>
    </w:rPr>
  </w:style>
  <w:style w:type="character" w:customStyle="1" w:styleId="TextodebaloChar1">
    <w:name w:val="Texto de balão Char1"/>
    <w:rsid w:val="008B3ADE"/>
    <w:rPr>
      <w:rFonts w:ascii="Tahoma" w:hAnsi="Tahoma" w:cs="Tahoma"/>
      <w:sz w:val="16"/>
      <w:lang w:eastAsia="zh-CN"/>
    </w:rPr>
  </w:style>
  <w:style w:type="paragraph" w:customStyle="1" w:styleId="Normal2">
    <w:name w:val="Normal2"/>
    <w:rsid w:val="008B3ADE"/>
    <w:pPr>
      <w:suppressAutoHyphens/>
      <w:autoSpaceDE w:val="0"/>
    </w:pPr>
    <w:rPr>
      <w:rFonts w:ascii="Arial" w:eastAsia="WenQuanYi Micro Hei" w:hAnsi="Arial" w:cs="Arial"/>
      <w:color w:val="000000"/>
      <w:sz w:val="24"/>
      <w:szCs w:val="24"/>
      <w:lang w:eastAsia="zh-CN"/>
    </w:rPr>
  </w:style>
  <w:style w:type="paragraph" w:customStyle="1" w:styleId="Padro">
    <w:name w:val="Padrão"/>
    <w:rsid w:val="008B3ADE"/>
    <w:pPr>
      <w:widowControl w:val="0"/>
      <w:tabs>
        <w:tab w:val="left" w:pos="709"/>
      </w:tabs>
      <w:suppressAutoHyphens/>
      <w:spacing w:after="200" w:line="276" w:lineRule="auto"/>
      <w:jc w:val="both"/>
    </w:pPr>
    <w:rPr>
      <w:rFonts w:ascii="Arial" w:eastAsia="WenQuanYi Micro Hei" w:hAnsi="Arial" w:cs="Arial"/>
      <w:sz w:val="24"/>
      <w:szCs w:val="24"/>
      <w:lang w:eastAsia="ar-SA"/>
    </w:rPr>
  </w:style>
  <w:style w:type="character" w:customStyle="1" w:styleId="nfaseforte">
    <w:name w:val="Ênfase forte"/>
    <w:rsid w:val="008B3ADE"/>
    <w:rPr>
      <w:b/>
    </w:rPr>
  </w:style>
  <w:style w:type="character" w:customStyle="1" w:styleId="WW8Num5z0">
    <w:name w:val="WW8Num5z0"/>
    <w:rsid w:val="008B3ADE"/>
    <w:rPr>
      <w:rFonts w:ascii="Arial" w:hAnsi="Arial" w:cs="Arial"/>
    </w:rPr>
  </w:style>
  <w:style w:type="character" w:customStyle="1" w:styleId="WW8Num6z0">
    <w:name w:val="WW8Num6z0"/>
    <w:rsid w:val="008B3ADE"/>
    <w:rPr>
      <w:rFonts w:ascii="Wingdings" w:hAnsi="Wingdings"/>
    </w:rPr>
  </w:style>
  <w:style w:type="character" w:customStyle="1" w:styleId="WW8Num7z0">
    <w:name w:val="WW8Num7z0"/>
    <w:rsid w:val="008B3ADE"/>
    <w:rPr>
      <w:rFonts w:ascii="Wingdings" w:hAnsi="Wingdings"/>
    </w:rPr>
  </w:style>
  <w:style w:type="character" w:customStyle="1" w:styleId="WW8Num8z0">
    <w:name w:val="WW8Num8z0"/>
    <w:rsid w:val="008B3ADE"/>
    <w:rPr>
      <w:rFonts w:ascii="Wingdings" w:hAnsi="Wingdings"/>
    </w:rPr>
  </w:style>
  <w:style w:type="character" w:customStyle="1" w:styleId="WW8Num9z0">
    <w:name w:val="WW8Num9z0"/>
    <w:rsid w:val="008B3ADE"/>
    <w:rPr>
      <w:rFonts w:ascii="Wingdings" w:hAnsi="Wingdings"/>
    </w:rPr>
  </w:style>
  <w:style w:type="character" w:customStyle="1" w:styleId="WW8Num8z1">
    <w:name w:val="WW8Num8z1"/>
    <w:rsid w:val="008B3ADE"/>
    <w:rPr>
      <w:rFonts w:ascii="Courier New" w:hAnsi="Courier New" w:cs="Courier New"/>
    </w:rPr>
  </w:style>
  <w:style w:type="character" w:customStyle="1" w:styleId="WW8Num8z2">
    <w:name w:val="WW8Num8z2"/>
    <w:rsid w:val="008B3ADE"/>
    <w:rPr>
      <w:rFonts w:ascii="StarSymbol" w:hAnsi="StarSymbol"/>
      <w:sz w:val="18"/>
    </w:rPr>
  </w:style>
  <w:style w:type="character" w:customStyle="1" w:styleId="WW8Num10z0">
    <w:name w:val="WW8Num10z0"/>
    <w:rsid w:val="008B3ADE"/>
    <w:rPr>
      <w:rFonts w:ascii="Symbol" w:hAnsi="Symbol"/>
      <w:sz w:val="18"/>
    </w:rPr>
  </w:style>
  <w:style w:type="character" w:customStyle="1" w:styleId="WW8Num10z1">
    <w:name w:val="WW8Num10z1"/>
    <w:rsid w:val="008B3ADE"/>
    <w:rPr>
      <w:rFonts w:ascii="Wingdings 2" w:hAnsi="Wingdings 2"/>
      <w:sz w:val="18"/>
    </w:rPr>
  </w:style>
  <w:style w:type="character" w:customStyle="1" w:styleId="WW8Num10z2">
    <w:name w:val="WW8Num10z2"/>
    <w:rsid w:val="008B3ADE"/>
    <w:rPr>
      <w:rFonts w:ascii="StarSymbol" w:hAnsi="StarSymbol"/>
      <w:sz w:val="18"/>
    </w:rPr>
  </w:style>
  <w:style w:type="character" w:customStyle="1" w:styleId="WW8Num9z1">
    <w:name w:val="WW8Num9z1"/>
    <w:rsid w:val="008B3ADE"/>
    <w:rPr>
      <w:rFonts w:ascii="Courier New" w:hAnsi="Courier New" w:cs="Courier New"/>
    </w:rPr>
  </w:style>
  <w:style w:type="character" w:customStyle="1" w:styleId="WW8Num9z2">
    <w:name w:val="WW8Num9z2"/>
    <w:rsid w:val="008B3ADE"/>
    <w:rPr>
      <w:rFonts w:ascii="StarSymbol" w:hAnsi="StarSymbol"/>
      <w:sz w:val="18"/>
    </w:rPr>
  </w:style>
  <w:style w:type="paragraph" w:customStyle="1" w:styleId="Textoembloco1">
    <w:name w:val="Texto em bloco1"/>
    <w:basedOn w:val="Normal"/>
    <w:rsid w:val="008B3ADE"/>
    <w:pPr>
      <w:spacing w:before="100" w:after="100"/>
      <w:ind w:left="180" w:right="720"/>
    </w:pPr>
    <w:rPr>
      <w:rFonts w:ascii="Verdana" w:hAnsi="Verdana"/>
      <w:kern w:val="1"/>
      <w:sz w:val="15"/>
      <w:szCs w:val="15"/>
    </w:rPr>
  </w:style>
  <w:style w:type="paragraph" w:customStyle="1" w:styleId="Default">
    <w:name w:val="Default"/>
    <w:rsid w:val="008B3ADE"/>
    <w:pPr>
      <w:autoSpaceDE w:val="0"/>
      <w:autoSpaceDN w:val="0"/>
      <w:adjustRightInd w:val="0"/>
    </w:pPr>
    <w:rPr>
      <w:rFonts w:ascii="Arial" w:eastAsia="WenQuanYi Micro Hei" w:hAnsi="Arial" w:cs="Arial"/>
      <w:color w:val="000000"/>
      <w:sz w:val="24"/>
      <w:szCs w:val="24"/>
    </w:rPr>
  </w:style>
  <w:style w:type="character" w:customStyle="1" w:styleId="RodapChar">
    <w:name w:val="Rodapé Char"/>
    <w:rsid w:val="008B3ADE"/>
    <w:rPr>
      <w:sz w:val="24"/>
    </w:rPr>
  </w:style>
  <w:style w:type="paragraph" w:customStyle="1" w:styleId="aaaCorpodeTexto">
    <w:name w:val="aaa Corpo de Texto"/>
    <w:basedOn w:val="Corpodetexto"/>
    <w:uiPriority w:val="99"/>
    <w:qFormat/>
    <w:rsid w:val="008B3ADE"/>
    <w:pPr>
      <w:spacing w:before="60" w:after="60"/>
    </w:pPr>
    <w:rPr>
      <w:rFonts w:ascii="Arial Narrow" w:hAnsi="Arial Narrow"/>
    </w:rPr>
  </w:style>
  <w:style w:type="paragraph" w:customStyle="1" w:styleId="aaaTitulo11Esquerdo">
    <w:name w:val="aaa Titulo 11 Esquerdo"/>
    <w:basedOn w:val="Normal"/>
    <w:rsid w:val="008B3ADE"/>
    <w:pPr>
      <w:spacing w:after="120"/>
    </w:pPr>
    <w:rPr>
      <w:rFonts w:ascii="Times" w:eastAsia="DejaVuSans" w:hAnsi="Times" w:cs="Times"/>
      <w:b/>
      <w:bCs/>
      <w:kern w:val="2"/>
    </w:rPr>
  </w:style>
  <w:style w:type="paragraph" w:styleId="Ttulo">
    <w:name w:val="Title"/>
    <w:basedOn w:val="Normal"/>
    <w:next w:val="Normal"/>
    <w:qFormat/>
    <w:rsid w:val="008B3ADE"/>
    <w:pPr>
      <w:spacing w:before="240" w:after="60"/>
      <w:jc w:val="center"/>
      <w:outlineLvl w:val="0"/>
    </w:pPr>
    <w:rPr>
      <w:rFonts w:ascii="Cambria" w:hAnsi="Cambria"/>
      <w:b/>
      <w:bCs/>
      <w:kern w:val="28"/>
      <w:sz w:val="32"/>
      <w:szCs w:val="32"/>
    </w:rPr>
  </w:style>
  <w:style w:type="character" w:customStyle="1" w:styleId="TitleChar">
    <w:name w:val="Title Char"/>
    <w:rsid w:val="008B3ADE"/>
    <w:rPr>
      <w:rFonts w:ascii="Cambria" w:hAnsi="Cambria" w:cs="Cambria"/>
      <w:b/>
      <w:bCs/>
      <w:spacing w:val="-4"/>
      <w:kern w:val="28"/>
      <w:sz w:val="29"/>
      <w:szCs w:val="29"/>
      <w:lang w:eastAsia="zh-CN"/>
    </w:rPr>
  </w:style>
  <w:style w:type="character" w:customStyle="1" w:styleId="TtuloChar">
    <w:name w:val="Título Char"/>
    <w:rsid w:val="008B3ADE"/>
    <w:rPr>
      <w:rFonts w:ascii="Cambria" w:hAnsi="Cambria"/>
      <w:b/>
      <w:kern w:val="28"/>
      <w:sz w:val="32"/>
    </w:rPr>
  </w:style>
  <w:style w:type="paragraph" w:customStyle="1" w:styleId="Atexto">
    <w:name w:val="A_texto"/>
    <w:basedOn w:val="Normal"/>
    <w:rsid w:val="008B3ADE"/>
    <w:pPr>
      <w:widowControl/>
      <w:spacing w:before="60" w:after="60" w:line="216" w:lineRule="auto"/>
    </w:pPr>
    <w:rPr>
      <w:rFonts w:ascii="Arial Narrow" w:hAnsi="Arial Narrow"/>
      <w:color w:val="000000"/>
      <w:spacing w:val="-2"/>
      <w:kern w:val="0"/>
      <w:szCs w:val="21"/>
      <w:lang w:eastAsia="pt-BR"/>
    </w:rPr>
  </w:style>
  <w:style w:type="character" w:customStyle="1" w:styleId="AtextoChar">
    <w:name w:val="A_texto Char"/>
    <w:rsid w:val="008B3ADE"/>
    <w:rPr>
      <w:rFonts w:ascii="Arial Narrow" w:hAnsi="Arial Narrow"/>
      <w:color w:val="000000"/>
      <w:spacing w:val="-2"/>
      <w:sz w:val="21"/>
    </w:rPr>
  </w:style>
  <w:style w:type="paragraph" w:customStyle="1" w:styleId="Atabela">
    <w:name w:val="A_tabela"/>
    <w:basedOn w:val="Normal"/>
    <w:qFormat/>
    <w:rsid w:val="008B3ADE"/>
    <w:pPr>
      <w:widowControl/>
      <w:spacing w:before="20" w:after="20"/>
      <w:jc w:val="left"/>
    </w:pPr>
    <w:rPr>
      <w:rFonts w:ascii="Arial Narrow" w:hAnsi="Arial Narrow"/>
      <w:color w:val="000000"/>
      <w:kern w:val="0"/>
      <w:sz w:val="19"/>
      <w:szCs w:val="19"/>
      <w:lang w:eastAsia="pt-BR"/>
    </w:rPr>
  </w:style>
  <w:style w:type="character" w:customStyle="1" w:styleId="AtabelaChar">
    <w:name w:val="A_tabela Char"/>
    <w:rsid w:val="008B3ADE"/>
    <w:rPr>
      <w:rFonts w:ascii="Arial Narrow" w:hAnsi="Arial Narrow"/>
      <w:color w:val="000000"/>
      <w:spacing w:val="-4"/>
      <w:sz w:val="18"/>
    </w:rPr>
  </w:style>
  <w:style w:type="paragraph" w:customStyle="1" w:styleId="Arial">
    <w:name w:val="Arial"/>
    <w:basedOn w:val="Normal"/>
    <w:rsid w:val="008B3ADE"/>
    <w:pPr>
      <w:widowControl/>
      <w:tabs>
        <w:tab w:val="left" w:pos="0"/>
      </w:tabs>
      <w:autoSpaceDE w:val="0"/>
      <w:spacing w:before="0" w:after="0" w:line="360" w:lineRule="auto"/>
      <w:jc w:val="left"/>
    </w:pPr>
    <w:rPr>
      <w:rFonts w:ascii="WenQuanYi Micro Hei"/>
      <w:spacing w:val="0"/>
      <w:kern w:val="0"/>
      <w:sz w:val="24"/>
      <w:szCs w:val="24"/>
    </w:rPr>
  </w:style>
  <w:style w:type="character" w:customStyle="1" w:styleId="WW8Num10z3">
    <w:name w:val="WW8Num10z3"/>
    <w:rsid w:val="008B3ADE"/>
    <w:rPr>
      <w:rFonts w:ascii="Wingdings 2" w:hAnsi="Wingdings 2"/>
    </w:rPr>
  </w:style>
  <w:style w:type="character" w:customStyle="1" w:styleId="WW8Num11z0">
    <w:name w:val="WW8Num11z0"/>
    <w:rsid w:val="008B3ADE"/>
    <w:rPr>
      <w:rFonts w:ascii="Wingdings 2" w:hAnsi="Wingdings 2"/>
    </w:rPr>
  </w:style>
  <w:style w:type="character" w:customStyle="1" w:styleId="WW8Num11z1">
    <w:name w:val="WW8Num11z1"/>
    <w:rsid w:val="008B3ADE"/>
    <w:rPr>
      <w:rFonts w:ascii="OpenSymbol" w:hAnsi="OpenSymbol"/>
    </w:rPr>
  </w:style>
  <w:style w:type="character" w:customStyle="1" w:styleId="WW8Num17z0">
    <w:name w:val="WW8Num17z0"/>
    <w:rsid w:val="008B3ADE"/>
    <w:rPr>
      <w:rFonts w:ascii="Symbol" w:hAnsi="Symbol"/>
    </w:rPr>
  </w:style>
  <w:style w:type="character" w:customStyle="1" w:styleId="WW8Num17z1">
    <w:name w:val="WW8Num17z1"/>
    <w:rsid w:val="008B3ADE"/>
    <w:rPr>
      <w:rFonts w:ascii="Courier New" w:hAnsi="Courier New" w:cs="Courier New"/>
    </w:rPr>
  </w:style>
  <w:style w:type="character" w:customStyle="1" w:styleId="WW8Num17z2">
    <w:name w:val="WW8Num17z2"/>
    <w:rsid w:val="008B3ADE"/>
    <w:rPr>
      <w:rFonts w:ascii="Wingdings" w:hAnsi="Wingdings"/>
    </w:rPr>
  </w:style>
  <w:style w:type="character" w:customStyle="1" w:styleId="WW8Num22z0">
    <w:name w:val="WW8Num22z0"/>
    <w:rsid w:val="008B3ADE"/>
    <w:rPr>
      <w:rFonts w:eastAsia="Times New Roman"/>
    </w:rPr>
  </w:style>
  <w:style w:type="character" w:customStyle="1" w:styleId="WW8Num28z0">
    <w:name w:val="WW8Num28z0"/>
    <w:rsid w:val="008B3ADE"/>
    <w:rPr>
      <w:rFonts w:ascii="Symbol" w:hAnsi="Symbol"/>
    </w:rPr>
  </w:style>
  <w:style w:type="character" w:customStyle="1" w:styleId="WW8Num28z1">
    <w:name w:val="WW8Num28z1"/>
    <w:rsid w:val="008B3ADE"/>
    <w:rPr>
      <w:rFonts w:ascii="Courier New" w:hAnsi="Courier New" w:cs="Courier New"/>
    </w:rPr>
  </w:style>
  <w:style w:type="character" w:customStyle="1" w:styleId="WW8Num28z2">
    <w:name w:val="WW8Num28z2"/>
    <w:rsid w:val="008B3ADE"/>
    <w:rPr>
      <w:rFonts w:ascii="Wingdings" w:hAnsi="Wingdings"/>
    </w:rPr>
  </w:style>
  <w:style w:type="character" w:customStyle="1" w:styleId="WW8Num33z0">
    <w:name w:val="WW8Num33z0"/>
    <w:rsid w:val="008B3ADE"/>
    <w:rPr>
      <w:rFonts w:eastAsia="Times New Roman"/>
    </w:rPr>
  </w:style>
  <w:style w:type="character" w:customStyle="1" w:styleId="Ttulo1Char">
    <w:name w:val="Título 1 Char"/>
    <w:rsid w:val="008B3ADE"/>
    <w:rPr>
      <w:rFonts w:ascii="Arial" w:hAnsi="Arial" w:cs="Arial"/>
      <w:b/>
      <w:kern w:val="1"/>
      <w:sz w:val="48"/>
      <w:lang w:eastAsia="zh-CN"/>
    </w:rPr>
  </w:style>
  <w:style w:type="character" w:customStyle="1" w:styleId="WW8Num4z3">
    <w:name w:val="WW8Num4z3"/>
    <w:rsid w:val="008B3ADE"/>
    <w:rPr>
      <w:rFonts w:ascii="Wingdings 2" w:hAnsi="Wingdings 2"/>
    </w:rPr>
  </w:style>
  <w:style w:type="character" w:customStyle="1" w:styleId="Refdenotaderodap1">
    <w:name w:val="Ref. de nota de rodapé1"/>
    <w:rsid w:val="008B3ADE"/>
    <w:rPr>
      <w:vertAlign w:val="superscript"/>
    </w:rPr>
  </w:style>
  <w:style w:type="character" w:customStyle="1" w:styleId="Internetlink">
    <w:name w:val="Internet link"/>
    <w:rsid w:val="008B3ADE"/>
    <w:rPr>
      <w:color w:val="000080"/>
      <w:u w:val="single"/>
    </w:rPr>
  </w:style>
  <w:style w:type="character" w:customStyle="1" w:styleId="NumberingSymbols">
    <w:name w:val="Numbering Symbols"/>
    <w:rsid w:val="008B3ADE"/>
  </w:style>
  <w:style w:type="character" w:customStyle="1" w:styleId="CabealhoChar">
    <w:name w:val="Cabeçalho Char"/>
    <w:uiPriority w:val="99"/>
    <w:rsid w:val="008B3ADE"/>
  </w:style>
  <w:style w:type="character" w:customStyle="1" w:styleId="Marcas">
    <w:name w:val="Marcas"/>
    <w:rsid w:val="008B3ADE"/>
    <w:rPr>
      <w:rFonts w:ascii="OpenSymbol" w:hAnsi="OpenSymbol"/>
    </w:rPr>
  </w:style>
  <w:style w:type="character" w:customStyle="1" w:styleId="TextodecomentrioChar">
    <w:name w:val="Texto de comentário Char"/>
    <w:rsid w:val="008B3ADE"/>
    <w:rPr>
      <w:rFonts w:ascii="Arial" w:hAnsi="Arial" w:cs="Arial"/>
      <w:kern w:val="1"/>
      <w:lang w:eastAsia="zh-CN"/>
    </w:rPr>
  </w:style>
  <w:style w:type="character" w:customStyle="1" w:styleId="AssuntodocomentrioChar">
    <w:name w:val="Assunto do comentário Char"/>
    <w:rsid w:val="008B3ADE"/>
    <w:rPr>
      <w:rFonts w:ascii="Arial" w:hAnsi="Arial" w:cs="Arial"/>
      <w:b/>
      <w:kern w:val="1"/>
      <w:lang w:eastAsia="zh-CN"/>
    </w:rPr>
  </w:style>
  <w:style w:type="character" w:customStyle="1" w:styleId="Refdecomentrio1">
    <w:name w:val="Ref. de comentário1"/>
    <w:rsid w:val="008B3ADE"/>
    <w:rPr>
      <w:sz w:val="16"/>
    </w:rPr>
  </w:style>
  <w:style w:type="character" w:styleId="nfase">
    <w:name w:val="Emphasis"/>
    <w:qFormat/>
    <w:rsid w:val="008B3ADE"/>
    <w:rPr>
      <w:rFonts w:ascii="Times New Roman" w:hAnsi="Times New Roman" w:cs="Times New Roman"/>
      <w:i/>
      <w:iCs/>
    </w:rPr>
  </w:style>
  <w:style w:type="paragraph" w:customStyle="1" w:styleId="Textbody">
    <w:name w:val="Text body"/>
    <w:basedOn w:val="Standard"/>
    <w:rsid w:val="008B3ADE"/>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rsid w:val="008B3ADE"/>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rsid w:val="008B3ADE"/>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rsid w:val="008B3ADE"/>
    <w:pPr>
      <w:widowControl/>
      <w:spacing w:before="100" w:after="100"/>
      <w:jc w:val="left"/>
    </w:pPr>
    <w:rPr>
      <w:rFonts w:ascii="WenQuanYi Micro Hei"/>
      <w:spacing w:val="0"/>
      <w:kern w:val="1"/>
      <w:sz w:val="24"/>
      <w:szCs w:val="24"/>
    </w:rPr>
  </w:style>
  <w:style w:type="paragraph" w:customStyle="1" w:styleId="Textodecomentrio1">
    <w:name w:val="Texto de comentário1"/>
    <w:basedOn w:val="Normal"/>
    <w:rsid w:val="008B3ADE"/>
    <w:pPr>
      <w:spacing w:before="0" w:after="0"/>
      <w:jc w:val="left"/>
    </w:pPr>
    <w:rPr>
      <w:rFonts w:ascii="Arial" w:hAnsi="Arial" w:cs="Arial"/>
      <w:spacing w:val="0"/>
      <w:kern w:val="1"/>
      <w:sz w:val="20"/>
      <w:szCs w:val="20"/>
    </w:rPr>
  </w:style>
  <w:style w:type="paragraph" w:styleId="Textodecomentrio">
    <w:name w:val="annotation text"/>
    <w:basedOn w:val="Normal"/>
    <w:semiHidden/>
    <w:rsid w:val="008B3ADE"/>
    <w:pPr>
      <w:widowControl/>
      <w:spacing w:before="0" w:after="0"/>
      <w:jc w:val="left"/>
    </w:pPr>
    <w:rPr>
      <w:rFonts w:ascii="WenQuanYi Micro Hei"/>
      <w:spacing w:val="0"/>
      <w:kern w:val="0"/>
      <w:sz w:val="20"/>
      <w:szCs w:val="20"/>
      <w:lang w:eastAsia="pt-BR"/>
    </w:rPr>
  </w:style>
  <w:style w:type="character" w:customStyle="1" w:styleId="CommentTextChar">
    <w:name w:val="Comment Text Char"/>
    <w:rsid w:val="008B3ADE"/>
    <w:rPr>
      <w:rFonts w:ascii="Calibri" w:eastAsia="WenQuanYi Micro Hei" w:hAnsi="Calibri" w:cs="Calibri"/>
      <w:spacing w:val="-4"/>
      <w:kern w:val="22"/>
      <w:sz w:val="18"/>
      <w:szCs w:val="18"/>
      <w:lang w:eastAsia="zh-CN"/>
    </w:rPr>
  </w:style>
  <w:style w:type="character" w:customStyle="1" w:styleId="TextodecomentrioChar1">
    <w:name w:val="Texto de comentário Char1"/>
    <w:rsid w:val="008B3ADE"/>
    <w:rPr>
      <w:rFonts w:ascii="Times New Roman" w:hAnsi="Times New Roman" w:cs="Times New Roman"/>
    </w:rPr>
  </w:style>
  <w:style w:type="paragraph" w:styleId="Assuntodocomentrio">
    <w:name w:val="annotation subject"/>
    <w:basedOn w:val="Textodecomentrio1"/>
    <w:next w:val="Textodecomentrio1"/>
    <w:rsid w:val="008B3ADE"/>
    <w:rPr>
      <w:b/>
      <w:bCs/>
    </w:rPr>
  </w:style>
  <w:style w:type="character" w:customStyle="1" w:styleId="AssuntodocomentrioChar1">
    <w:name w:val="Assunto do comentário Char1"/>
    <w:rsid w:val="008B3ADE"/>
    <w:rPr>
      <w:rFonts w:ascii="Arial" w:hAnsi="Arial" w:cs="Arial"/>
      <w:b/>
      <w:kern w:val="1"/>
      <w:lang w:eastAsia="zh-CN"/>
    </w:rPr>
  </w:style>
  <w:style w:type="paragraph" w:customStyle="1" w:styleId="EditalTabela">
    <w:name w:val="Edital Tabela"/>
    <w:basedOn w:val="Normal"/>
    <w:rsid w:val="008B3ADE"/>
    <w:pPr>
      <w:spacing w:before="0" w:after="0"/>
      <w:jc w:val="left"/>
      <w:textAlignment w:val="baseline"/>
    </w:pPr>
    <w:rPr>
      <w:rFonts w:ascii="Arial" w:hAnsi="Arial" w:cs="Arial"/>
      <w:color w:val="000000"/>
      <w:spacing w:val="0"/>
      <w:kern w:val="1"/>
      <w:sz w:val="24"/>
      <w:szCs w:val="24"/>
    </w:rPr>
  </w:style>
  <w:style w:type="paragraph" w:customStyle="1" w:styleId="Corpodetexto22">
    <w:name w:val="Corpo de texto 22"/>
    <w:basedOn w:val="Normal"/>
    <w:rsid w:val="008B3ADE"/>
    <w:pPr>
      <w:tabs>
        <w:tab w:val="clear" w:pos="709"/>
        <w:tab w:val="left" w:pos="720"/>
      </w:tabs>
      <w:spacing w:before="57" w:after="57" w:line="200" w:lineRule="atLeast"/>
      <w:textAlignment w:val="baseline"/>
    </w:pPr>
    <w:rPr>
      <w:rFonts w:ascii="Tahoma" w:hAnsi="Tahoma" w:cs="Tahoma"/>
      <w:b/>
      <w:bCs/>
      <w:color w:val="FF0000"/>
      <w:spacing w:val="0"/>
      <w:kern w:val="1"/>
      <w:szCs w:val="21"/>
      <w:shd w:val="clear" w:color="auto" w:fill="FFFF00"/>
    </w:rPr>
  </w:style>
  <w:style w:type="paragraph" w:customStyle="1" w:styleId="Atopico">
    <w:name w:val="A_topico"/>
    <w:basedOn w:val="Normal"/>
    <w:qFormat/>
    <w:rsid w:val="008B3ADE"/>
    <w:pPr>
      <w:widowControl/>
      <w:textAlignment w:val="baseline"/>
    </w:pPr>
    <w:rPr>
      <w:rFonts w:ascii="Arial Narrow" w:hAnsi="Arial Narrow"/>
      <w:b/>
      <w:bCs/>
      <w:color w:val="0070C0"/>
      <w:kern w:val="0"/>
      <w:lang w:eastAsia="pt-BR"/>
    </w:rPr>
  </w:style>
  <w:style w:type="paragraph" w:customStyle="1" w:styleId="Atitulo">
    <w:name w:val="A_titulo"/>
    <w:basedOn w:val="Normal"/>
    <w:rsid w:val="008B3ADE"/>
    <w:pPr>
      <w:widowControl/>
      <w:jc w:val="center"/>
    </w:pPr>
    <w:rPr>
      <w:rFonts w:ascii="Arial Narrow" w:hAnsi="Arial Narrow"/>
      <w:b/>
      <w:bCs/>
      <w:color w:val="000000"/>
      <w:kern w:val="0"/>
      <w:sz w:val="36"/>
      <w:szCs w:val="36"/>
      <w:lang w:eastAsia="pt-BR"/>
    </w:rPr>
  </w:style>
  <w:style w:type="character" w:customStyle="1" w:styleId="AtopicoChar">
    <w:name w:val="A_topico Char"/>
    <w:rsid w:val="008B3ADE"/>
    <w:rPr>
      <w:rFonts w:ascii="Arial Narrow" w:hAnsi="Arial Narrow"/>
      <w:b/>
      <w:color w:val="0070C0"/>
      <w:spacing w:val="-4"/>
      <w:sz w:val="22"/>
    </w:rPr>
  </w:style>
  <w:style w:type="character" w:customStyle="1" w:styleId="AtituloChar">
    <w:name w:val="A_titulo Char"/>
    <w:rsid w:val="008B3ADE"/>
    <w:rPr>
      <w:rFonts w:ascii="Arial Narrow" w:hAnsi="Arial Narrow"/>
      <w:b/>
      <w:color w:val="000000"/>
      <w:spacing w:val="-4"/>
      <w:sz w:val="36"/>
    </w:rPr>
  </w:style>
  <w:style w:type="paragraph" w:customStyle="1" w:styleId="PreformattedText">
    <w:name w:val="Preformatted Text"/>
    <w:basedOn w:val="Normal"/>
    <w:rsid w:val="008B3ADE"/>
    <w:pPr>
      <w:autoSpaceDN w:val="0"/>
      <w:spacing w:before="0" w:after="0"/>
      <w:jc w:val="left"/>
      <w:textAlignment w:val="baseline"/>
    </w:pPr>
    <w:rPr>
      <w:rFonts w:ascii="Courier New" w:eastAsia="NSimSun" w:hAnsi="Courier New" w:cs="Courier New"/>
      <w:spacing w:val="0"/>
      <w:kern w:val="3"/>
      <w:sz w:val="20"/>
      <w:szCs w:val="20"/>
    </w:rPr>
  </w:style>
  <w:style w:type="character" w:styleId="Refdecomentrio">
    <w:name w:val="annotation reference"/>
    <w:semiHidden/>
    <w:rsid w:val="008B3ADE"/>
    <w:rPr>
      <w:rFonts w:ascii="Times New Roman" w:hAnsi="Times New Roman" w:cs="Times New Roman"/>
      <w:sz w:val="16"/>
      <w:szCs w:val="16"/>
    </w:rPr>
  </w:style>
  <w:style w:type="paragraph" w:styleId="Corpodetexto2">
    <w:name w:val="Body Text 2"/>
    <w:basedOn w:val="Normal"/>
    <w:semiHidden/>
    <w:rsid w:val="008B3ADE"/>
    <w:pPr>
      <w:widowControl/>
      <w:suppressAutoHyphens w:val="0"/>
      <w:spacing w:before="0" w:after="0"/>
    </w:pPr>
    <w:rPr>
      <w:rFonts w:ascii="Arial" w:eastAsia="Times New Roman" w:hAnsi="Arial" w:cs="Arial"/>
      <w:spacing w:val="0"/>
      <w:kern w:val="0"/>
      <w:sz w:val="28"/>
      <w:szCs w:val="20"/>
      <w:lang w:eastAsia="pt-BR"/>
    </w:rPr>
  </w:style>
  <w:style w:type="paragraph" w:styleId="Recuodecorpodetexto">
    <w:name w:val="Body Text Indent"/>
    <w:basedOn w:val="Normal"/>
    <w:link w:val="RecuodecorpodetextoChar"/>
    <w:semiHidden/>
    <w:rsid w:val="008B3ADE"/>
    <w:pPr>
      <w:widowControl/>
      <w:suppressAutoHyphens w:val="0"/>
      <w:spacing w:before="0" w:after="0" w:line="360" w:lineRule="auto"/>
    </w:pPr>
    <w:rPr>
      <w:rFonts w:ascii="Arial" w:eastAsia="Times New Roman" w:hAnsi="Arial"/>
      <w:color w:val="000000"/>
      <w:spacing w:val="0"/>
      <w:kern w:val="0"/>
      <w:sz w:val="24"/>
      <w:szCs w:val="20"/>
      <w:lang w:eastAsia="pt-BR"/>
    </w:rPr>
  </w:style>
  <w:style w:type="paragraph" w:customStyle="1" w:styleId="aaaTitulo11Centralizado">
    <w:name w:val="aaa Titulo 11 Centralizado"/>
    <w:rsid w:val="007719A0"/>
    <w:pPr>
      <w:suppressAutoHyphens/>
      <w:spacing w:before="60" w:after="60"/>
      <w:jc w:val="center"/>
    </w:pPr>
    <w:rPr>
      <w:rFonts w:ascii="Arial Narrow" w:hAnsi="Arial Narrow" w:cs="Arial"/>
      <w:b/>
      <w:color w:val="000000"/>
      <w:sz w:val="22"/>
      <w:szCs w:val="24"/>
      <w:lang w:eastAsia="zh-CN"/>
    </w:rPr>
  </w:style>
  <w:style w:type="paragraph" w:customStyle="1" w:styleId="aaaTitulo16">
    <w:name w:val="aaa Titulo 16"/>
    <w:basedOn w:val="NormalWeb"/>
    <w:rsid w:val="007719A0"/>
    <w:pPr>
      <w:widowControl/>
      <w:tabs>
        <w:tab w:val="clear" w:pos="709"/>
        <w:tab w:val="left" w:pos="450"/>
      </w:tabs>
      <w:spacing w:before="60" w:after="80"/>
      <w:jc w:val="center"/>
    </w:pPr>
    <w:rPr>
      <w:rFonts w:eastAsia="Times New Roman" w:cs="Arial"/>
      <w:b/>
      <w:color w:val="000000"/>
      <w:spacing w:val="0"/>
      <w:kern w:val="0"/>
      <w:sz w:val="32"/>
      <w:szCs w:val="24"/>
    </w:rPr>
  </w:style>
  <w:style w:type="character" w:customStyle="1" w:styleId="SubttuloChar">
    <w:name w:val="Subtítulo Char"/>
    <w:aliases w:val="11 Char,12 Char,CP Topico Char"/>
    <w:link w:val="Subttulo"/>
    <w:rsid w:val="00B90F58"/>
    <w:rPr>
      <w:rFonts w:ascii="Calibri" w:eastAsia="WenQuanYi Micro Hei" w:hAnsi="Calibri" w:cs="Arial"/>
      <w:b/>
      <w:bCs/>
      <w:color w:val="0070C0"/>
      <w:spacing w:val="-4"/>
      <w:kern w:val="22"/>
      <w:sz w:val="22"/>
      <w:szCs w:val="22"/>
      <w:lang w:eastAsia="zh-CN"/>
    </w:rPr>
  </w:style>
  <w:style w:type="character" w:customStyle="1" w:styleId="03textoChar">
    <w:name w:val="03_texto Char"/>
    <w:link w:val="03texto"/>
    <w:locked/>
    <w:rsid w:val="00875311"/>
    <w:rPr>
      <w:rFonts w:ascii="Arial Narrow" w:hAnsi="Arial Narrow" w:cs="Arial Narrow"/>
      <w:color w:val="000000"/>
      <w:spacing w:val="-4"/>
      <w:sz w:val="22"/>
    </w:rPr>
  </w:style>
  <w:style w:type="paragraph" w:customStyle="1" w:styleId="03texto">
    <w:name w:val="03_texto"/>
    <w:basedOn w:val="Normal"/>
    <w:link w:val="03textoChar"/>
    <w:qFormat/>
    <w:rsid w:val="00875311"/>
    <w:pPr>
      <w:widowControl/>
      <w:tabs>
        <w:tab w:val="clear" w:pos="709"/>
      </w:tabs>
      <w:spacing w:before="60" w:after="60"/>
    </w:pPr>
    <w:rPr>
      <w:rFonts w:ascii="Arial Narrow" w:eastAsia="Times New Roman" w:hAnsi="Arial Narrow" w:cs="Arial Narrow"/>
      <w:color w:val="000000"/>
      <w:kern w:val="0"/>
      <w:sz w:val="22"/>
      <w:szCs w:val="20"/>
      <w:lang w:eastAsia="pt-BR"/>
    </w:rPr>
  </w:style>
  <w:style w:type="paragraph" w:styleId="Textodenotaderodap">
    <w:name w:val="footnote text"/>
    <w:basedOn w:val="Normal"/>
    <w:link w:val="TextodenotaderodapChar"/>
    <w:uiPriority w:val="99"/>
    <w:semiHidden/>
    <w:unhideWhenUsed/>
    <w:rsid w:val="003B00DA"/>
    <w:pPr>
      <w:widowControl/>
      <w:tabs>
        <w:tab w:val="clear" w:pos="709"/>
      </w:tabs>
      <w:suppressAutoHyphens w:val="0"/>
      <w:spacing w:before="0" w:after="0" w:line="240" w:lineRule="auto"/>
      <w:jc w:val="left"/>
    </w:pPr>
    <w:rPr>
      <w:rFonts w:eastAsia="Calibri"/>
      <w:spacing w:val="0"/>
      <w:kern w:val="0"/>
      <w:sz w:val="20"/>
      <w:szCs w:val="20"/>
      <w:lang w:eastAsia="en-US"/>
    </w:rPr>
  </w:style>
  <w:style w:type="character" w:customStyle="1" w:styleId="TextodenotaderodapChar">
    <w:name w:val="Texto de nota de rodapé Char"/>
    <w:basedOn w:val="Fontepargpadro"/>
    <w:link w:val="Textodenotaderodap"/>
    <w:uiPriority w:val="99"/>
    <w:semiHidden/>
    <w:rsid w:val="003B00DA"/>
    <w:rPr>
      <w:rFonts w:ascii="Calibri" w:eastAsia="Calibri" w:hAnsi="Calibri"/>
      <w:lang w:eastAsia="en-US"/>
    </w:rPr>
  </w:style>
  <w:style w:type="character" w:styleId="Refdenotaderodap">
    <w:name w:val="footnote reference"/>
    <w:uiPriority w:val="99"/>
    <w:semiHidden/>
    <w:unhideWhenUsed/>
    <w:rsid w:val="003B00DA"/>
    <w:rPr>
      <w:vertAlign w:val="superscript"/>
    </w:rPr>
  </w:style>
  <w:style w:type="character" w:customStyle="1" w:styleId="Ttulo4Char">
    <w:name w:val="Título 4 Char"/>
    <w:basedOn w:val="Fontepargpadro"/>
    <w:link w:val="Ttulo4"/>
    <w:uiPriority w:val="9"/>
    <w:semiHidden/>
    <w:rsid w:val="003B00DA"/>
    <w:rPr>
      <w:rFonts w:asciiTheme="majorHAnsi" w:eastAsiaTheme="majorEastAsia" w:hAnsiTheme="majorHAnsi" w:cstheme="majorBidi"/>
      <w:b/>
      <w:bCs/>
      <w:i/>
      <w:iCs/>
      <w:color w:val="4F81BD" w:themeColor="accent1"/>
      <w:spacing w:val="-4"/>
      <w:kern w:val="22"/>
      <w:sz w:val="21"/>
      <w:szCs w:val="22"/>
      <w:lang w:eastAsia="zh-CN"/>
    </w:rPr>
  </w:style>
  <w:style w:type="character" w:customStyle="1" w:styleId="CorpodetextoChar">
    <w:name w:val="Corpo de texto Char"/>
    <w:link w:val="Corpodetexto"/>
    <w:uiPriority w:val="1"/>
    <w:rsid w:val="003B00DA"/>
    <w:rPr>
      <w:rFonts w:ascii="Calibri" w:eastAsia="WenQuanYi Micro Hei" w:hAnsi="Calibri"/>
      <w:spacing w:val="-4"/>
      <w:kern w:val="22"/>
      <w:sz w:val="21"/>
      <w:szCs w:val="22"/>
      <w:lang w:eastAsia="zh-CN"/>
    </w:rPr>
  </w:style>
  <w:style w:type="character" w:customStyle="1" w:styleId="PargrafodaListaChar">
    <w:name w:val="Parágrafo da Lista Char"/>
    <w:aliases w:val="Tabela Char,Títulos diss Char,List1 Char,List11 Char,List111 Char,List1111 Char,List11111 Char"/>
    <w:link w:val="PargrafodaLista"/>
    <w:uiPriority w:val="34"/>
    <w:locked/>
    <w:rsid w:val="003B00DA"/>
    <w:rPr>
      <w:rFonts w:ascii="Calibri" w:eastAsia="WenQuanYi Micro Hei" w:hAnsi="Calibri"/>
      <w:spacing w:val="-4"/>
      <w:kern w:val="22"/>
      <w:sz w:val="21"/>
      <w:szCs w:val="22"/>
      <w:lang w:eastAsia="zh-CN"/>
    </w:rPr>
  </w:style>
  <w:style w:type="character" w:customStyle="1" w:styleId="st">
    <w:name w:val="st"/>
    <w:rsid w:val="003B00DA"/>
  </w:style>
  <w:style w:type="character" w:customStyle="1" w:styleId="RecuodecorpodetextoChar">
    <w:name w:val="Recuo de corpo de texto Char"/>
    <w:link w:val="Recuodecorpodetexto"/>
    <w:semiHidden/>
    <w:rsid w:val="003B00DA"/>
    <w:rPr>
      <w:rFonts w:ascii="Arial" w:hAnsi="Arial"/>
      <w:color w:val="000000"/>
      <w:sz w:val="24"/>
    </w:rPr>
  </w:style>
  <w:style w:type="paragraph" w:customStyle="1" w:styleId="SombreamentoColorido-nfase31">
    <w:name w:val="Sombreamento Colorido - Ênfase 31"/>
    <w:basedOn w:val="Normal"/>
    <w:uiPriority w:val="34"/>
    <w:qFormat/>
    <w:rsid w:val="003B00DA"/>
    <w:pPr>
      <w:widowControl/>
      <w:tabs>
        <w:tab w:val="clear" w:pos="709"/>
      </w:tabs>
      <w:suppressAutoHyphens w:val="0"/>
      <w:spacing w:before="0" w:after="0" w:line="240" w:lineRule="auto"/>
      <w:ind w:left="720"/>
      <w:contextualSpacing/>
      <w:jc w:val="left"/>
    </w:pPr>
    <w:rPr>
      <w:rFonts w:ascii="Courier New" w:eastAsia="Times New Roman" w:hAnsi="Courier New" w:cs="Courier New"/>
      <w:spacing w:val="0"/>
      <w:kern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1F9D9-9E19-44BA-86C2-18BFBC43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7525</Words>
  <Characters>40635</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Chamada Pública da Fundação Araucária</vt:lpstr>
    </vt:vector>
  </TitlesOfParts>
  <Company>Fundação Araucária</Company>
  <LinksUpToDate>false</LinksUpToDate>
  <CharactersWithSpaces>48064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da Fundação Araucária</dc:title>
  <dc:creator>Venus</dc:creator>
  <cp:lastModifiedBy>Simone Ferreira</cp:lastModifiedBy>
  <cp:revision>3</cp:revision>
  <cp:lastPrinted>2022-03-21T18:23:00Z</cp:lastPrinted>
  <dcterms:created xsi:type="dcterms:W3CDTF">2023-05-05T18:42:00Z</dcterms:created>
  <dcterms:modified xsi:type="dcterms:W3CDTF">2023-05-08T16:53:00Z</dcterms:modified>
</cp:coreProperties>
</file>