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C662" w14:textId="77777777" w:rsidR="001F02B8" w:rsidRPr="00203EF9" w:rsidRDefault="001F02B8" w:rsidP="0062166A">
      <w:pPr>
        <w:pStyle w:val="11"/>
        <w:rPr>
          <w:rFonts w:ascii="Arial Narrow" w:hAnsi="Arial Narrow" w:cstheme="minorHAnsi"/>
          <w:szCs w:val="22"/>
        </w:rPr>
      </w:pPr>
    </w:p>
    <w:p w14:paraId="43D394E3" w14:textId="77777777" w:rsidR="00933E00" w:rsidRPr="00134378" w:rsidRDefault="00933E00" w:rsidP="00933E00">
      <w:pPr>
        <w:pStyle w:val="Subttulo"/>
        <w:jc w:val="center"/>
        <w:rPr>
          <w:rFonts w:ascii="Arial Narrow" w:hAnsi="Arial Narrow"/>
          <w:sz w:val="28"/>
          <w:szCs w:val="28"/>
        </w:rPr>
      </w:pPr>
      <w:r w:rsidRPr="00134378">
        <w:rPr>
          <w:rFonts w:ascii="Arial Narrow" w:hAnsi="Arial Narrow"/>
          <w:sz w:val="28"/>
          <w:szCs w:val="28"/>
        </w:rPr>
        <w:t>CHAMADA PÚBLICA 16/2022</w:t>
      </w:r>
    </w:p>
    <w:p w14:paraId="2703A8E6" w14:textId="77777777" w:rsidR="00933E00" w:rsidRPr="00134378" w:rsidRDefault="00933E00" w:rsidP="00933E00">
      <w:pPr>
        <w:pStyle w:val="11"/>
        <w:jc w:val="center"/>
        <w:rPr>
          <w:rStyle w:val="Forte"/>
          <w:rFonts w:ascii="Arial Narrow" w:hAnsi="Arial Narrow"/>
          <w:sz w:val="24"/>
          <w:szCs w:val="24"/>
        </w:rPr>
      </w:pPr>
      <w:r w:rsidRPr="00134378">
        <w:rPr>
          <w:rStyle w:val="Forte"/>
          <w:rFonts w:ascii="Arial Narrow" w:hAnsi="Arial Narrow"/>
          <w:sz w:val="24"/>
          <w:szCs w:val="24"/>
        </w:rPr>
        <w:t>PROGRAMA DE BOLSAS FUNDAÇÃO ARAUCÁRIA &amp; BOSCH</w:t>
      </w:r>
    </w:p>
    <w:p w14:paraId="527350A0" w14:textId="77777777" w:rsidR="000450D9" w:rsidRPr="00203EF9" w:rsidRDefault="000450D9" w:rsidP="000450D9">
      <w:pPr>
        <w:pStyle w:val="Corpodetexto"/>
        <w:rPr>
          <w:szCs w:val="22"/>
        </w:rPr>
      </w:pPr>
    </w:p>
    <w:p w14:paraId="2CE8F87F" w14:textId="77777777" w:rsidR="006C4D91" w:rsidRPr="00203EF9" w:rsidRDefault="006C4D91" w:rsidP="00663E6D">
      <w:pPr>
        <w:pStyle w:val="11"/>
        <w:jc w:val="center"/>
        <w:rPr>
          <w:rStyle w:val="Forte"/>
          <w:rFonts w:ascii="Arial Narrow" w:hAnsi="Arial Narrow"/>
          <w:sz w:val="22"/>
        </w:rPr>
      </w:pPr>
      <w:r w:rsidRPr="00203EF9">
        <w:rPr>
          <w:rStyle w:val="Forte"/>
          <w:rFonts w:ascii="Arial Narrow" w:hAnsi="Arial Narrow"/>
          <w:sz w:val="22"/>
        </w:rPr>
        <w:t>Anexo I – Caracterização Geral de Áreas, Temas, Subtemas e Requisitos para os Bolsistas</w:t>
      </w:r>
    </w:p>
    <w:p w14:paraId="0091E8F9" w14:textId="77777777" w:rsidR="00057C64" w:rsidRPr="00203EF9" w:rsidRDefault="00057C64" w:rsidP="00057C64">
      <w:pPr>
        <w:pStyle w:val="11"/>
        <w:rPr>
          <w:rStyle w:val="Forte"/>
          <w:rFonts w:ascii="Arial Narrow" w:hAnsi="Arial Narrow"/>
          <w:sz w:val="22"/>
        </w:rPr>
      </w:pPr>
    </w:p>
    <w:tbl>
      <w:tblPr>
        <w:tblW w:w="9260" w:type="dxa"/>
        <w:tblInd w:w="93" w:type="dxa"/>
        <w:tblLook w:val="04A0" w:firstRow="1" w:lastRow="0" w:firstColumn="1" w:lastColumn="0" w:noHBand="0" w:noVBand="1"/>
      </w:tblPr>
      <w:tblGrid>
        <w:gridCol w:w="3380"/>
        <w:gridCol w:w="2860"/>
        <w:gridCol w:w="3020"/>
      </w:tblGrid>
      <w:tr w:rsidR="00057C64" w:rsidRPr="00203EF9" w14:paraId="2070AD20" w14:textId="77777777" w:rsidTr="00057C64">
        <w:trPr>
          <w:trHeight w:val="240"/>
        </w:trPr>
        <w:tc>
          <w:tcPr>
            <w:tcW w:w="33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78A33AD9" w14:textId="77777777" w:rsidR="00057C64" w:rsidRPr="001015DE" w:rsidRDefault="00057C64" w:rsidP="00057C64">
            <w:pPr>
              <w:spacing w:after="0" w:line="240" w:lineRule="auto"/>
              <w:rPr>
                <w:rFonts w:ascii="Arial" w:eastAsia="Times New Roman" w:hAnsi="Arial" w:cs="Arial"/>
                <w:b/>
                <w:bCs/>
              </w:rPr>
            </w:pPr>
            <w:r w:rsidRPr="001015DE">
              <w:rPr>
                <w:rFonts w:ascii="Arial" w:eastAsia="Times New Roman" w:hAnsi="Arial" w:cs="Arial"/>
                <w:b/>
                <w:bCs/>
              </w:rPr>
              <w:t>Área de formação do bolsista</w:t>
            </w:r>
          </w:p>
        </w:tc>
        <w:tc>
          <w:tcPr>
            <w:tcW w:w="2860" w:type="dxa"/>
            <w:tcBorders>
              <w:top w:val="single" w:sz="8" w:space="0" w:color="000000"/>
              <w:left w:val="nil"/>
              <w:bottom w:val="single" w:sz="4" w:space="0" w:color="000000"/>
              <w:right w:val="single" w:sz="4" w:space="0" w:color="000000"/>
            </w:tcBorders>
            <w:shd w:val="clear" w:color="auto" w:fill="auto"/>
            <w:noWrap/>
            <w:vAlign w:val="center"/>
            <w:hideMark/>
          </w:tcPr>
          <w:p w14:paraId="29157EFC"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Quantidade</w:t>
            </w:r>
            <w:proofErr w:type="spellEnd"/>
            <w:r w:rsidRPr="00203EF9">
              <w:rPr>
                <w:rFonts w:ascii="Arial" w:eastAsia="Times New Roman" w:hAnsi="Arial" w:cs="Arial"/>
                <w:b/>
                <w:bCs/>
                <w:lang w:val="en-US"/>
              </w:rPr>
              <w:t xml:space="preserve"> de </w:t>
            </w:r>
            <w:proofErr w:type="spellStart"/>
            <w:r w:rsidRPr="00203EF9">
              <w:rPr>
                <w:rFonts w:ascii="Arial" w:eastAsia="Times New Roman" w:hAnsi="Arial" w:cs="Arial"/>
                <w:b/>
                <w:bCs/>
                <w:lang w:val="en-US"/>
              </w:rPr>
              <w:t>bolsas</w:t>
            </w:r>
            <w:proofErr w:type="spellEnd"/>
          </w:p>
        </w:tc>
        <w:tc>
          <w:tcPr>
            <w:tcW w:w="3020" w:type="dxa"/>
            <w:tcBorders>
              <w:top w:val="single" w:sz="8" w:space="0" w:color="000000"/>
              <w:left w:val="nil"/>
              <w:bottom w:val="single" w:sz="4" w:space="0" w:color="000000"/>
              <w:right w:val="single" w:sz="8" w:space="0" w:color="000000"/>
            </w:tcBorders>
            <w:shd w:val="clear" w:color="auto" w:fill="auto"/>
            <w:noWrap/>
            <w:vAlign w:val="center"/>
            <w:hideMark/>
          </w:tcPr>
          <w:p w14:paraId="38B55AFF"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Modalidade</w:t>
            </w:r>
            <w:proofErr w:type="spellEnd"/>
          </w:p>
        </w:tc>
      </w:tr>
      <w:tr w:rsidR="00057C64" w:rsidRPr="00203EF9" w14:paraId="15D26623" w14:textId="77777777" w:rsidTr="00C036C1">
        <w:trPr>
          <w:trHeight w:val="240"/>
        </w:trPr>
        <w:tc>
          <w:tcPr>
            <w:tcW w:w="3380" w:type="dxa"/>
            <w:tcBorders>
              <w:top w:val="nil"/>
              <w:left w:val="single" w:sz="8" w:space="0" w:color="000000"/>
              <w:bottom w:val="single" w:sz="4" w:space="0" w:color="000000"/>
              <w:right w:val="single" w:sz="4" w:space="0" w:color="000000"/>
            </w:tcBorders>
            <w:shd w:val="clear" w:color="auto" w:fill="B8CCE4" w:themeFill="accent1" w:themeFillTint="66"/>
            <w:noWrap/>
            <w:vAlign w:val="center"/>
            <w:hideMark/>
          </w:tcPr>
          <w:p w14:paraId="1DAE58DA" w14:textId="77777777" w:rsidR="00057C64" w:rsidRPr="00203EF9" w:rsidRDefault="00057C64" w:rsidP="00057C6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Engenharia</w:t>
            </w:r>
            <w:proofErr w:type="spellEnd"/>
            <w:r w:rsidRPr="00203EF9">
              <w:rPr>
                <w:rFonts w:ascii="Arial" w:eastAsia="Times New Roman" w:hAnsi="Arial" w:cs="Arial"/>
                <w:lang w:val="en-US"/>
              </w:rPr>
              <w:t xml:space="preserve"> / </w:t>
            </w:r>
            <w:proofErr w:type="spellStart"/>
            <w:r w:rsidRPr="00203EF9">
              <w:rPr>
                <w:rFonts w:ascii="Arial" w:eastAsia="Times New Roman" w:hAnsi="Arial" w:cs="Arial"/>
                <w:lang w:val="en-US"/>
              </w:rPr>
              <w:t>Tecnologia</w:t>
            </w:r>
            <w:proofErr w:type="spellEnd"/>
          </w:p>
        </w:tc>
        <w:tc>
          <w:tcPr>
            <w:tcW w:w="2860" w:type="dxa"/>
            <w:tcBorders>
              <w:top w:val="nil"/>
              <w:left w:val="nil"/>
              <w:bottom w:val="single" w:sz="4" w:space="0" w:color="000000"/>
              <w:right w:val="single" w:sz="4" w:space="0" w:color="000000"/>
            </w:tcBorders>
            <w:shd w:val="clear" w:color="auto" w:fill="B8CCE4" w:themeFill="accent1" w:themeFillTint="66"/>
            <w:noWrap/>
            <w:vAlign w:val="center"/>
            <w:hideMark/>
          </w:tcPr>
          <w:p w14:paraId="44936DD3" w14:textId="77777777" w:rsidR="00057C64" w:rsidRPr="00203EF9" w:rsidRDefault="00057C64" w:rsidP="00057C64">
            <w:pPr>
              <w:spacing w:after="0" w:line="240" w:lineRule="auto"/>
              <w:jc w:val="center"/>
              <w:rPr>
                <w:rFonts w:ascii="Arial" w:eastAsia="Times New Roman" w:hAnsi="Arial" w:cs="Arial"/>
                <w:lang w:val="en-US"/>
              </w:rPr>
            </w:pPr>
            <w:r w:rsidRPr="00203EF9">
              <w:rPr>
                <w:rFonts w:ascii="Arial" w:eastAsia="Times New Roman" w:hAnsi="Arial" w:cs="Arial"/>
                <w:lang w:val="en-US"/>
              </w:rPr>
              <w:t>1</w:t>
            </w:r>
          </w:p>
        </w:tc>
        <w:tc>
          <w:tcPr>
            <w:tcW w:w="3020" w:type="dxa"/>
            <w:tcBorders>
              <w:top w:val="nil"/>
              <w:left w:val="nil"/>
              <w:bottom w:val="single" w:sz="4" w:space="0" w:color="000000"/>
              <w:right w:val="single" w:sz="8" w:space="0" w:color="000000"/>
            </w:tcBorders>
            <w:shd w:val="clear" w:color="auto" w:fill="B8CCE4" w:themeFill="accent1" w:themeFillTint="66"/>
            <w:noWrap/>
            <w:vAlign w:val="center"/>
            <w:hideMark/>
          </w:tcPr>
          <w:p w14:paraId="66E90E31" w14:textId="77777777" w:rsidR="00057C64" w:rsidRPr="00203EF9" w:rsidRDefault="00057C64" w:rsidP="00057C6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Graduando</w:t>
            </w:r>
            <w:proofErr w:type="spellEnd"/>
          </w:p>
        </w:tc>
      </w:tr>
      <w:tr w:rsidR="00057C64" w:rsidRPr="00203EF9" w14:paraId="30213A24" w14:textId="77777777" w:rsidTr="00057C64">
        <w:trPr>
          <w:trHeight w:val="24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43A51B9D" w14:textId="18543B92"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Formação</w:t>
            </w:r>
            <w:proofErr w:type="spellEnd"/>
            <w:r w:rsidRPr="00203EF9">
              <w:rPr>
                <w:rFonts w:ascii="Arial" w:eastAsia="Times New Roman" w:hAnsi="Arial" w:cs="Arial"/>
                <w:b/>
                <w:bCs/>
                <w:lang w:val="en-US"/>
              </w:rPr>
              <w:t xml:space="preserve"> (</w:t>
            </w:r>
            <w:proofErr w:type="spellStart"/>
            <w:r w:rsidRPr="00203EF9">
              <w:rPr>
                <w:rFonts w:ascii="Arial" w:eastAsia="Times New Roman" w:hAnsi="Arial" w:cs="Arial"/>
                <w:b/>
                <w:bCs/>
                <w:lang w:val="en-US"/>
              </w:rPr>
              <w:t>curso</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pretendido</w:t>
            </w:r>
            <w:proofErr w:type="spellEnd"/>
            <w:r w:rsidRPr="00203EF9">
              <w:rPr>
                <w:rFonts w:ascii="Arial" w:eastAsia="Times New Roman" w:hAnsi="Arial" w:cs="Arial"/>
                <w:b/>
                <w:bCs/>
                <w:lang w:val="en-US"/>
              </w:rPr>
              <w:t xml:space="preserve">) </w:t>
            </w:r>
          </w:p>
        </w:tc>
      </w:tr>
      <w:tr w:rsidR="00057C64" w:rsidRPr="00203EF9" w14:paraId="3C0A2EC5" w14:textId="77777777" w:rsidTr="00C036C1">
        <w:trPr>
          <w:trHeight w:val="240"/>
        </w:trPr>
        <w:tc>
          <w:tcPr>
            <w:tcW w:w="926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noWrap/>
            <w:vAlign w:val="center"/>
            <w:hideMark/>
          </w:tcPr>
          <w:p w14:paraId="05C04455" w14:textId="77777777" w:rsidR="00057C64" w:rsidRPr="00203EF9" w:rsidRDefault="00057C64" w:rsidP="00057C6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Engenharia</w:t>
            </w:r>
            <w:proofErr w:type="spellEnd"/>
            <w:r w:rsidRPr="00203EF9">
              <w:rPr>
                <w:rFonts w:ascii="Arial" w:eastAsia="Times New Roman" w:hAnsi="Arial" w:cs="Arial"/>
                <w:lang w:val="en-US"/>
              </w:rPr>
              <w:t xml:space="preserve"> / </w:t>
            </w:r>
            <w:proofErr w:type="spellStart"/>
            <w:r w:rsidRPr="00203EF9">
              <w:rPr>
                <w:rFonts w:ascii="Arial" w:eastAsia="Times New Roman" w:hAnsi="Arial" w:cs="Arial"/>
                <w:lang w:val="en-US"/>
              </w:rPr>
              <w:t>Tecnologia</w:t>
            </w:r>
            <w:proofErr w:type="spellEnd"/>
          </w:p>
        </w:tc>
      </w:tr>
      <w:tr w:rsidR="00057C64" w:rsidRPr="00203EF9" w14:paraId="13718A49" w14:textId="77777777" w:rsidTr="00057C64">
        <w:trPr>
          <w:trHeight w:val="240"/>
        </w:trPr>
        <w:tc>
          <w:tcPr>
            <w:tcW w:w="3380" w:type="dxa"/>
            <w:tcBorders>
              <w:top w:val="nil"/>
              <w:left w:val="nil"/>
              <w:bottom w:val="nil"/>
              <w:right w:val="nil"/>
            </w:tcBorders>
            <w:shd w:val="clear" w:color="auto" w:fill="auto"/>
            <w:noWrap/>
            <w:vAlign w:val="bottom"/>
            <w:hideMark/>
          </w:tcPr>
          <w:p w14:paraId="6DB116C0" w14:textId="77777777" w:rsidR="00057C64" w:rsidRPr="00203EF9" w:rsidRDefault="00057C64" w:rsidP="00057C64">
            <w:pPr>
              <w:spacing w:after="0" w:line="240" w:lineRule="auto"/>
              <w:rPr>
                <w:rFonts w:ascii="Arial" w:eastAsia="Times New Roman" w:hAnsi="Arial" w:cs="Arial"/>
                <w:lang w:val="en-US"/>
              </w:rPr>
            </w:pPr>
          </w:p>
        </w:tc>
        <w:tc>
          <w:tcPr>
            <w:tcW w:w="2860" w:type="dxa"/>
            <w:tcBorders>
              <w:top w:val="nil"/>
              <w:left w:val="nil"/>
              <w:bottom w:val="nil"/>
              <w:right w:val="nil"/>
            </w:tcBorders>
            <w:shd w:val="clear" w:color="auto" w:fill="auto"/>
            <w:noWrap/>
            <w:vAlign w:val="bottom"/>
            <w:hideMark/>
          </w:tcPr>
          <w:p w14:paraId="3DC2C620" w14:textId="77777777" w:rsidR="00057C64" w:rsidRPr="00203EF9" w:rsidRDefault="00057C64" w:rsidP="00057C64">
            <w:pPr>
              <w:spacing w:after="0" w:line="240" w:lineRule="auto"/>
              <w:rPr>
                <w:rFonts w:ascii="Arial" w:eastAsia="Times New Roman" w:hAnsi="Arial" w:cs="Arial"/>
                <w:lang w:val="en-US"/>
              </w:rPr>
            </w:pPr>
          </w:p>
        </w:tc>
        <w:tc>
          <w:tcPr>
            <w:tcW w:w="3020" w:type="dxa"/>
            <w:tcBorders>
              <w:top w:val="nil"/>
              <w:left w:val="nil"/>
              <w:bottom w:val="nil"/>
              <w:right w:val="nil"/>
            </w:tcBorders>
            <w:shd w:val="clear" w:color="auto" w:fill="auto"/>
            <w:noWrap/>
            <w:vAlign w:val="bottom"/>
            <w:hideMark/>
          </w:tcPr>
          <w:p w14:paraId="7437958F" w14:textId="77777777" w:rsidR="00057C64" w:rsidRPr="00203EF9" w:rsidRDefault="00057C64" w:rsidP="00057C64">
            <w:pPr>
              <w:spacing w:after="0" w:line="240" w:lineRule="auto"/>
              <w:rPr>
                <w:rFonts w:ascii="Arial" w:eastAsia="Times New Roman" w:hAnsi="Arial" w:cs="Arial"/>
                <w:lang w:val="en-US"/>
              </w:rPr>
            </w:pPr>
          </w:p>
        </w:tc>
      </w:tr>
      <w:tr w:rsidR="00057C64" w:rsidRPr="00203EF9" w14:paraId="01EB9A59" w14:textId="77777777" w:rsidTr="00057C64">
        <w:trPr>
          <w:trHeight w:val="240"/>
        </w:trPr>
        <w:tc>
          <w:tcPr>
            <w:tcW w:w="9260" w:type="dxa"/>
            <w:gridSpan w:val="3"/>
            <w:tcBorders>
              <w:top w:val="single" w:sz="8" w:space="0" w:color="000000"/>
              <w:left w:val="single" w:sz="8" w:space="0" w:color="000000"/>
              <w:bottom w:val="single" w:sz="4" w:space="0" w:color="000000"/>
              <w:right w:val="single" w:sz="8" w:space="0" w:color="000000"/>
            </w:tcBorders>
            <w:shd w:val="clear" w:color="auto" w:fill="auto"/>
            <w:noWrap/>
            <w:hideMark/>
          </w:tcPr>
          <w:p w14:paraId="05D2C566" w14:textId="06EAE974"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Tema</w:t>
            </w:r>
            <w:proofErr w:type="spellEnd"/>
            <w:r w:rsidRPr="00203EF9">
              <w:rPr>
                <w:rFonts w:ascii="Arial" w:eastAsia="Times New Roman" w:hAnsi="Arial" w:cs="Arial"/>
                <w:b/>
                <w:bCs/>
                <w:lang w:val="en-US"/>
              </w:rPr>
              <w:t xml:space="preserve"> do </w:t>
            </w:r>
            <w:proofErr w:type="spellStart"/>
            <w:r w:rsidRPr="00203EF9">
              <w:rPr>
                <w:rFonts w:ascii="Arial" w:eastAsia="Times New Roman" w:hAnsi="Arial" w:cs="Arial"/>
                <w:b/>
                <w:bCs/>
                <w:lang w:val="en-US"/>
              </w:rPr>
              <w:t>projeto</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na</w:t>
            </w:r>
            <w:proofErr w:type="spellEnd"/>
            <w:r w:rsidRPr="00203EF9">
              <w:rPr>
                <w:rFonts w:ascii="Arial" w:eastAsia="Times New Roman" w:hAnsi="Arial" w:cs="Arial"/>
                <w:b/>
                <w:bCs/>
                <w:lang w:val="en-US"/>
              </w:rPr>
              <w:t xml:space="preserve"> Bosch</w:t>
            </w:r>
          </w:p>
        </w:tc>
      </w:tr>
      <w:tr w:rsidR="00057C64" w:rsidRPr="00203EF9" w14:paraId="28C4CFF6" w14:textId="77777777" w:rsidTr="00C036C1">
        <w:trPr>
          <w:trHeight w:val="24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B8CCE4" w:themeFill="accent1" w:themeFillTint="66"/>
            <w:noWrap/>
            <w:vAlign w:val="center"/>
            <w:hideMark/>
          </w:tcPr>
          <w:p w14:paraId="468CF5F7" w14:textId="77777777"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Digitalização de sistemas e tarefas</w:t>
            </w:r>
          </w:p>
        </w:tc>
      </w:tr>
      <w:tr w:rsidR="00057C64" w:rsidRPr="00203EF9" w14:paraId="1D76E720" w14:textId="77777777" w:rsidTr="00057C64">
        <w:trPr>
          <w:trHeight w:val="27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216AE8EF"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Subtema</w:t>
            </w:r>
            <w:proofErr w:type="spellEnd"/>
          </w:p>
        </w:tc>
      </w:tr>
      <w:tr w:rsidR="00057C64" w:rsidRPr="00203EF9" w14:paraId="51DAE330" w14:textId="77777777" w:rsidTr="00C036C1">
        <w:trPr>
          <w:trHeight w:val="750"/>
        </w:trPr>
        <w:tc>
          <w:tcPr>
            <w:tcW w:w="926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758D8958" w14:textId="7D0AA8EE"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Uso de tecnologias</w:t>
            </w:r>
            <w:r w:rsidR="00E44C14">
              <w:rPr>
                <w:rFonts w:ascii="Arial" w:eastAsia="Times New Roman" w:hAnsi="Arial" w:cs="Arial"/>
              </w:rPr>
              <w:t xml:space="preserve"> </w:t>
            </w:r>
            <w:r w:rsidRPr="001015DE">
              <w:rPr>
                <w:rFonts w:ascii="Arial" w:eastAsia="Times New Roman" w:hAnsi="Arial" w:cs="Arial"/>
              </w:rPr>
              <w:t>para</w:t>
            </w:r>
            <w:r w:rsidR="00E44C14">
              <w:rPr>
                <w:rFonts w:ascii="Arial" w:eastAsia="Times New Roman" w:hAnsi="Arial" w:cs="Arial"/>
              </w:rPr>
              <w:t xml:space="preserve"> </w:t>
            </w:r>
            <w:r w:rsidRPr="001015DE">
              <w:rPr>
                <w:rFonts w:ascii="Arial" w:eastAsia="Times New Roman" w:hAnsi="Arial" w:cs="Arial"/>
              </w:rPr>
              <w:t>digitalizar e automatizar</w:t>
            </w:r>
            <w:r w:rsidR="00E44C14">
              <w:rPr>
                <w:rFonts w:ascii="Arial" w:eastAsia="Times New Roman" w:hAnsi="Arial" w:cs="Arial"/>
              </w:rPr>
              <w:t xml:space="preserve"> </w:t>
            </w:r>
            <w:r w:rsidRPr="001015DE">
              <w:rPr>
                <w:rFonts w:ascii="Arial" w:eastAsia="Times New Roman" w:hAnsi="Arial" w:cs="Arial"/>
              </w:rPr>
              <w:t>tarefas de engenharia.</w:t>
            </w:r>
          </w:p>
        </w:tc>
      </w:tr>
      <w:tr w:rsidR="00057C64" w:rsidRPr="00203EF9" w14:paraId="27942289" w14:textId="77777777" w:rsidTr="00057C64">
        <w:trPr>
          <w:trHeight w:val="240"/>
        </w:trPr>
        <w:tc>
          <w:tcPr>
            <w:tcW w:w="9260" w:type="dxa"/>
            <w:gridSpan w:val="3"/>
            <w:tcBorders>
              <w:top w:val="single" w:sz="8" w:space="0" w:color="000000"/>
              <w:left w:val="single" w:sz="8" w:space="0" w:color="000000"/>
              <w:bottom w:val="single" w:sz="4" w:space="0" w:color="000000"/>
              <w:right w:val="single" w:sz="8" w:space="0" w:color="000000"/>
            </w:tcBorders>
            <w:shd w:val="clear" w:color="auto" w:fill="auto"/>
            <w:noWrap/>
            <w:hideMark/>
          </w:tcPr>
          <w:p w14:paraId="554A89C5"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Objetivo</w:t>
            </w:r>
            <w:proofErr w:type="spellEnd"/>
          </w:p>
        </w:tc>
      </w:tr>
      <w:tr w:rsidR="00057C64" w:rsidRPr="00203EF9" w14:paraId="34BD9344" w14:textId="77777777" w:rsidTr="00C036C1">
        <w:trPr>
          <w:trHeight w:val="269"/>
        </w:trPr>
        <w:tc>
          <w:tcPr>
            <w:tcW w:w="9260" w:type="dxa"/>
            <w:gridSpan w:val="3"/>
            <w:vMerge w:val="restart"/>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78FD9EAF" w14:textId="4DC112A3"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Aplicar</w:t>
            </w:r>
            <w:r w:rsidR="00E44C14">
              <w:rPr>
                <w:rFonts w:ascii="Arial" w:eastAsia="Times New Roman" w:hAnsi="Arial" w:cs="Arial"/>
              </w:rPr>
              <w:t xml:space="preserve"> </w:t>
            </w:r>
            <w:r w:rsidRPr="001015DE">
              <w:rPr>
                <w:rFonts w:ascii="Arial" w:eastAsia="Times New Roman" w:hAnsi="Arial" w:cs="Arial"/>
              </w:rPr>
              <w:t>conhecimentos</w:t>
            </w:r>
            <w:r w:rsidR="00E44C14">
              <w:rPr>
                <w:rFonts w:ascii="Arial" w:eastAsia="Times New Roman" w:hAnsi="Arial" w:cs="Arial"/>
              </w:rPr>
              <w:t xml:space="preserve"> </w:t>
            </w:r>
            <w:r w:rsidRPr="001015DE">
              <w:rPr>
                <w:rFonts w:ascii="Arial" w:eastAsia="Times New Roman" w:hAnsi="Arial" w:cs="Arial"/>
              </w:rPr>
              <w:t>digitais com ferramentas</w:t>
            </w:r>
            <w:r w:rsidR="00E44C14">
              <w:rPr>
                <w:rFonts w:ascii="Arial" w:eastAsia="Times New Roman" w:hAnsi="Arial" w:cs="Arial"/>
              </w:rPr>
              <w:t xml:space="preserve"> </w:t>
            </w:r>
            <w:r w:rsidRPr="001015DE">
              <w:rPr>
                <w:rFonts w:ascii="Arial" w:eastAsia="Times New Roman" w:hAnsi="Arial" w:cs="Arial"/>
              </w:rPr>
              <w:t>tecnológicas</w:t>
            </w:r>
            <w:r w:rsidR="00E44C14">
              <w:rPr>
                <w:rFonts w:ascii="Arial" w:eastAsia="Times New Roman" w:hAnsi="Arial" w:cs="Arial"/>
              </w:rPr>
              <w:t xml:space="preserve"> </w:t>
            </w:r>
            <w:r w:rsidRPr="001015DE">
              <w:rPr>
                <w:rFonts w:ascii="Arial" w:eastAsia="Times New Roman" w:hAnsi="Arial" w:cs="Arial"/>
              </w:rPr>
              <w:t>para</w:t>
            </w:r>
            <w:r w:rsidR="00E44C14">
              <w:rPr>
                <w:rFonts w:ascii="Arial" w:eastAsia="Times New Roman" w:hAnsi="Arial" w:cs="Arial"/>
              </w:rPr>
              <w:t xml:space="preserve"> </w:t>
            </w:r>
            <w:r w:rsidRPr="001015DE">
              <w:rPr>
                <w:rFonts w:ascii="Arial" w:eastAsia="Times New Roman" w:hAnsi="Arial" w:cs="Arial"/>
              </w:rPr>
              <w:t xml:space="preserve">automatizar a geração de </w:t>
            </w:r>
            <w:proofErr w:type="spellStart"/>
            <w:r w:rsidRPr="001015DE">
              <w:rPr>
                <w:rFonts w:ascii="Arial" w:eastAsia="Times New Roman" w:hAnsi="Arial" w:cs="Arial"/>
              </w:rPr>
              <w:t>reports</w:t>
            </w:r>
            <w:proofErr w:type="spellEnd"/>
            <w:r w:rsidRPr="001015DE">
              <w:rPr>
                <w:rFonts w:ascii="Arial" w:eastAsia="Times New Roman" w:hAnsi="Arial" w:cs="Arial"/>
              </w:rPr>
              <w:t xml:space="preserve"> de engenharia, bem</w:t>
            </w:r>
            <w:r w:rsidR="00E44C14">
              <w:rPr>
                <w:rFonts w:ascii="Arial" w:eastAsia="Times New Roman" w:hAnsi="Arial" w:cs="Arial"/>
              </w:rPr>
              <w:t xml:space="preserve"> </w:t>
            </w:r>
            <w:r w:rsidRPr="001015DE">
              <w:rPr>
                <w:rFonts w:ascii="Arial" w:eastAsia="Times New Roman" w:hAnsi="Arial" w:cs="Arial"/>
              </w:rPr>
              <w:t>como</w:t>
            </w:r>
            <w:r w:rsidR="00E44C14">
              <w:rPr>
                <w:rFonts w:ascii="Arial" w:eastAsia="Times New Roman" w:hAnsi="Arial" w:cs="Arial"/>
              </w:rPr>
              <w:t xml:space="preserve"> </w:t>
            </w:r>
            <w:r w:rsidRPr="001015DE">
              <w:rPr>
                <w:rFonts w:ascii="Arial" w:eastAsia="Times New Roman" w:hAnsi="Arial" w:cs="Arial"/>
              </w:rPr>
              <w:t>digitalizar</w:t>
            </w:r>
            <w:r w:rsidR="00E44C14">
              <w:rPr>
                <w:rFonts w:ascii="Arial" w:eastAsia="Times New Roman" w:hAnsi="Arial" w:cs="Arial"/>
              </w:rPr>
              <w:t xml:space="preserve"> </w:t>
            </w:r>
            <w:r w:rsidRPr="001015DE">
              <w:rPr>
                <w:rFonts w:ascii="Arial" w:eastAsia="Times New Roman" w:hAnsi="Arial" w:cs="Arial"/>
              </w:rPr>
              <w:t>processos de coletas de dados veiculares</w:t>
            </w:r>
            <w:r w:rsidR="00E44C14">
              <w:rPr>
                <w:rFonts w:ascii="Arial" w:eastAsia="Times New Roman" w:hAnsi="Arial" w:cs="Arial"/>
              </w:rPr>
              <w:t xml:space="preserve"> </w:t>
            </w:r>
            <w:r w:rsidRPr="001015DE">
              <w:rPr>
                <w:rFonts w:ascii="Arial" w:eastAsia="Times New Roman" w:hAnsi="Arial" w:cs="Arial"/>
              </w:rPr>
              <w:t>em campo ou</w:t>
            </w:r>
            <w:r w:rsidR="00E44C14">
              <w:rPr>
                <w:rFonts w:ascii="Arial" w:eastAsia="Times New Roman" w:hAnsi="Arial" w:cs="Arial"/>
              </w:rPr>
              <w:t xml:space="preserve"> </w:t>
            </w:r>
            <w:r w:rsidRPr="001015DE">
              <w:rPr>
                <w:rFonts w:ascii="Arial" w:eastAsia="Times New Roman" w:hAnsi="Arial" w:cs="Arial"/>
              </w:rPr>
              <w:t>em</w:t>
            </w:r>
            <w:r w:rsidR="00E44C14">
              <w:rPr>
                <w:rFonts w:ascii="Arial" w:eastAsia="Times New Roman" w:hAnsi="Arial" w:cs="Arial"/>
              </w:rPr>
              <w:t xml:space="preserve"> </w:t>
            </w:r>
            <w:r w:rsidRPr="001015DE">
              <w:rPr>
                <w:rFonts w:ascii="Arial" w:eastAsia="Times New Roman" w:hAnsi="Arial" w:cs="Arial"/>
              </w:rPr>
              <w:t>bancadas de testes.</w:t>
            </w:r>
          </w:p>
        </w:tc>
      </w:tr>
      <w:tr w:rsidR="00057C64" w:rsidRPr="00203EF9" w14:paraId="6636D761" w14:textId="77777777" w:rsidTr="00C036C1">
        <w:trPr>
          <w:trHeight w:val="269"/>
        </w:trPr>
        <w:tc>
          <w:tcPr>
            <w:tcW w:w="926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67C75C8F" w14:textId="77777777" w:rsidR="00057C64" w:rsidRPr="001015DE" w:rsidRDefault="00057C64" w:rsidP="00057C64">
            <w:pPr>
              <w:spacing w:after="0" w:line="240" w:lineRule="auto"/>
              <w:rPr>
                <w:rFonts w:ascii="Arial" w:eastAsia="Times New Roman" w:hAnsi="Arial" w:cs="Arial"/>
              </w:rPr>
            </w:pPr>
          </w:p>
        </w:tc>
      </w:tr>
      <w:tr w:rsidR="00057C64" w:rsidRPr="00203EF9" w14:paraId="2BE0528B" w14:textId="77777777" w:rsidTr="00C036C1">
        <w:trPr>
          <w:trHeight w:val="269"/>
        </w:trPr>
        <w:tc>
          <w:tcPr>
            <w:tcW w:w="926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60F180A0" w14:textId="77777777" w:rsidR="00057C64" w:rsidRPr="001015DE" w:rsidRDefault="00057C64" w:rsidP="00057C64">
            <w:pPr>
              <w:spacing w:after="0" w:line="240" w:lineRule="auto"/>
              <w:rPr>
                <w:rFonts w:ascii="Arial" w:eastAsia="Times New Roman" w:hAnsi="Arial" w:cs="Arial"/>
              </w:rPr>
            </w:pPr>
          </w:p>
        </w:tc>
      </w:tr>
      <w:tr w:rsidR="00057C64" w:rsidRPr="00203EF9" w14:paraId="3002F8E3" w14:textId="77777777" w:rsidTr="00C036C1">
        <w:trPr>
          <w:trHeight w:val="269"/>
        </w:trPr>
        <w:tc>
          <w:tcPr>
            <w:tcW w:w="926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57CB5EDC" w14:textId="77777777" w:rsidR="00057C64" w:rsidRPr="001015DE" w:rsidRDefault="00057C64" w:rsidP="00057C64">
            <w:pPr>
              <w:spacing w:after="0" w:line="240" w:lineRule="auto"/>
              <w:rPr>
                <w:rFonts w:ascii="Arial" w:eastAsia="Times New Roman" w:hAnsi="Arial" w:cs="Arial"/>
              </w:rPr>
            </w:pPr>
          </w:p>
        </w:tc>
      </w:tr>
      <w:tr w:rsidR="00057C64" w:rsidRPr="00203EF9" w14:paraId="58B14057" w14:textId="77777777" w:rsidTr="00057C64">
        <w:trPr>
          <w:trHeight w:val="24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7D12E392" w14:textId="02F4D2B5"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Resultados</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esperados</w:t>
            </w:r>
            <w:proofErr w:type="spellEnd"/>
          </w:p>
        </w:tc>
      </w:tr>
      <w:tr w:rsidR="00057C64" w:rsidRPr="00203EF9" w14:paraId="09BCA870" w14:textId="77777777" w:rsidTr="00C036C1">
        <w:trPr>
          <w:trHeight w:val="269"/>
        </w:trPr>
        <w:tc>
          <w:tcPr>
            <w:tcW w:w="9260" w:type="dxa"/>
            <w:gridSpan w:val="3"/>
            <w:vMerge w:val="restart"/>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2FE1D74" w14:textId="67613C53"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Ganho de tempo, eficiência e confiabilidade</w:t>
            </w:r>
            <w:r w:rsidR="00E44C14">
              <w:rPr>
                <w:rFonts w:ascii="Arial" w:eastAsia="Times New Roman" w:hAnsi="Arial" w:cs="Arial"/>
              </w:rPr>
              <w:t xml:space="preserve"> </w:t>
            </w:r>
            <w:proofErr w:type="gramStart"/>
            <w:r w:rsidRPr="001015DE">
              <w:rPr>
                <w:rFonts w:ascii="Arial" w:eastAsia="Times New Roman" w:hAnsi="Arial" w:cs="Arial"/>
              </w:rPr>
              <w:t>na</w:t>
            </w:r>
            <w:r w:rsidR="00E44C14">
              <w:rPr>
                <w:rFonts w:ascii="Arial" w:eastAsia="Times New Roman" w:hAnsi="Arial" w:cs="Arial"/>
              </w:rPr>
              <w:t xml:space="preserve">  </w:t>
            </w:r>
            <w:r w:rsidRPr="001015DE">
              <w:rPr>
                <w:rFonts w:ascii="Arial" w:eastAsia="Times New Roman" w:hAnsi="Arial" w:cs="Arial"/>
              </w:rPr>
              <w:t>coleta</w:t>
            </w:r>
            <w:proofErr w:type="gramEnd"/>
            <w:r w:rsidRPr="001015DE">
              <w:rPr>
                <w:rFonts w:ascii="Arial" w:eastAsia="Times New Roman" w:hAnsi="Arial" w:cs="Arial"/>
              </w:rPr>
              <w:t xml:space="preserve"> de dados, geração e análise de dados de engenharia.</w:t>
            </w:r>
          </w:p>
        </w:tc>
      </w:tr>
      <w:tr w:rsidR="00057C64" w:rsidRPr="00203EF9" w14:paraId="17F1EC9C"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5967421" w14:textId="77777777" w:rsidR="00057C64" w:rsidRPr="001015DE" w:rsidRDefault="00057C64" w:rsidP="00057C64">
            <w:pPr>
              <w:spacing w:after="0" w:line="240" w:lineRule="auto"/>
              <w:rPr>
                <w:rFonts w:ascii="Arial" w:eastAsia="Times New Roman" w:hAnsi="Arial" w:cs="Arial"/>
              </w:rPr>
            </w:pPr>
          </w:p>
        </w:tc>
      </w:tr>
      <w:tr w:rsidR="00057C64" w:rsidRPr="00203EF9" w14:paraId="4E319507"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70ECF40" w14:textId="77777777" w:rsidR="00057C64" w:rsidRPr="001015DE" w:rsidRDefault="00057C64" w:rsidP="00057C64">
            <w:pPr>
              <w:spacing w:after="0" w:line="240" w:lineRule="auto"/>
              <w:rPr>
                <w:rFonts w:ascii="Arial" w:eastAsia="Times New Roman" w:hAnsi="Arial" w:cs="Arial"/>
              </w:rPr>
            </w:pPr>
          </w:p>
        </w:tc>
      </w:tr>
      <w:tr w:rsidR="00057C64" w:rsidRPr="00203EF9" w14:paraId="2BD339E9"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5F2F1205" w14:textId="77777777" w:rsidR="00057C64" w:rsidRPr="001015DE" w:rsidRDefault="00057C64" w:rsidP="00057C64">
            <w:pPr>
              <w:spacing w:after="0" w:line="240" w:lineRule="auto"/>
              <w:rPr>
                <w:rFonts w:ascii="Arial" w:eastAsia="Times New Roman" w:hAnsi="Arial" w:cs="Arial"/>
              </w:rPr>
            </w:pPr>
          </w:p>
        </w:tc>
      </w:tr>
      <w:tr w:rsidR="00057C64" w:rsidRPr="00203EF9" w14:paraId="71F76D4E"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61616F4B" w14:textId="77777777" w:rsidR="00057C64" w:rsidRPr="001015DE" w:rsidRDefault="00057C64" w:rsidP="00057C64">
            <w:pPr>
              <w:spacing w:after="0" w:line="240" w:lineRule="auto"/>
              <w:rPr>
                <w:rFonts w:ascii="Arial" w:eastAsia="Times New Roman" w:hAnsi="Arial" w:cs="Arial"/>
              </w:rPr>
            </w:pPr>
          </w:p>
        </w:tc>
      </w:tr>
      <w:tr w:rsidR="00057C64" w:rsidRPr="00203EF9" w14:paraId="14A6DF86" w14:textId="77777777" w:rsidTr="00057C64">
        <w:trPr>
          <w:trHeight w:val="240"/>
        </w:trPr>
        <w:tc>
          <w:tcPr>
            <w:tcW w:w="9260" w:type="dxa"/>
            <w:gridSpan w:val="3"/>
            <w:tcBorders>
              <w:top w:val="single" w:sz="8" w:space="0" w:color="000000"/>
              <w:left w:val="single" w:sz="8" w:space="0" w:color="000000"/>
              <w:bottom w:val="nil"/>
              <w:right w:val="single" w:sz="8" w:space="0" w:color="000000"/>
            </w:tcBorders>
            <w:shd w:val="clear" w:color="auto" w:fill="auto"/>
            <w:vAlign w:val="center"/>
            <w:hideMark/>
          </w:tcPr>
          <w:p w14:paraId="3C293A1B" w14:textId="698A376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Conhecimentos</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específicos</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desejáveis</w:t>
            </w:r>
            <w:proofErr w:type="spellEnd"/>
          </w:p>
        </w:tc>
      </w:tr>
      <w:tr w:rsidR="00057C64" w:rsidRPr="00203EF9" w14:paraId="200B5B6B" w14:textId="77777777" w:rsidTr="00C036C1">
        <w:trPr>
          <w:trHeight w:val="269"/>
        </w:trPr>
        <w:tc>
          <w:tcPr>
            <w:tcW w:w="9260" w:type="dxa"/>
            <w:gridSpan w:val="3"/>
            <w:vMerge w:val="restart"/>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60D9D69E" w14:textId="77777777" w:rsidR="00057C64" w:rsidRPr="00203EF9" w:rsidRDefault="00057C64" w:rsidP="00057C64">
            <w:pPr>
              <w:spacing w:after="0" w:line="240" w:lineRule="auto"/>
              <w:rPr>
                <w:rFonts w:ascii="Arial" w:eastAsia="Times New Roman" w:hAnsi="Arial" w:cs="Arial"/>
                <w:lang w:val="en-US"/>
              </w:rPr>
            </w:pPr>
            <w:r w:rsidRPr="001015DE">
              <w:rPr>
                <w:rFonts w:ascii="Arial" w:eastAsia="Times New Roman" w:hAnsi="Arial" w:cs="Arial"/>
              </w:rPr>
              <w:t xml:space="preserve">Linguagem de programação (Python, C). Ferramentas de Business </w:t>
            </w:r>
            <w:proofErr w:type="spellStart"/>
            <w:r w:rsidRPr="001015DE">
              <w:rPr>
                <w:rFonts w:ascii="Arial" w:eastAsia="Times New Roman" w:hAnsi="Arial" w:cs="Arial"/>
              </w:rPr>
              <w:t>Inteligence</w:t>
            </w:r>
            <w:proofErr w:type="spellEnd"/>
            <w:r w:rsidRPr="001015DE">
              <w:rPr>
                <w:rFonts w:ascii="Arial" w:eastAsia="Times New Roman" w:hAnsi="Arial" w:cs="Arial"/>
              </w:rPr>
              <w:t>. Conectividade (</w:t>
            </w:r>
            <w:proofErr w:type="spellStart"/>
            <w:r w:rsidRPr="001015DE">
              <w:rPr>
                <w:rFonts w:ascii="Arial" w:eastAsia="Times New Roman" w:hAnsi="Arial" w:cs="Arial"/>
              </w:rPr>
              <w:t>Iot</w:t>
            </w:r>
            <w:proofErr w:type="spellEnd"/>
            <w:r w:rsidRPr="001015DE">
              <w:rPr>
                <w:rFonts w:ascii="Arial" w:eastAsia="Times New Roman" w:hAnsi="Arial" w:cs="Arial"/>
              </w:rPr>
              <w:t xml:space="preserve">). </w:t>
            </w:r>
            <w:proofErr w:type="spellStart"/>
            <w:r w:rsidRPr="00203EF9">
              <w:rPr>
                <w:rFonts w:ascii="Arial" w:eastAsia="Times New Roman" w:hAnsi="Arial" w:cs="Arial"/>
                <w:lang w:val="en-US"/>
              </w:rPr>
              <w:t>Hardwares</w:t>
            </w:r>
            <w:proofErr w:type="spellEnd"/>
            <w:r w:rsidRPr="00203EF9">
              <w:rPr>
                <w:rFonts w:ascii="Arial" w:eastAsia="Times New Roman" w:hAnsi="Arial" w:cs="Arial"/>
                <w:lang w:val="en-US"/>
              </w:rPr>
              <w:t xml:space="preserve"> de </w:t>
            </w:r>
            <w:proofErr w:type="spellStart"/>
            <w:r w:rsidRPr="00203EF9">
              <w:rPr>
                <w:rFonts w:ascii="Arial" w:eastAsia="Times New Roman" w:hAnsi="Arial" w:cs="Arial"/>
                <w:lang w:val="en-US"/>
              </w:rPr>
              <w:t>prototigagem</w:t>
            </w:r>
            <w:proofErr w:type="spellEnd"/>
            <w:r w:rsidRPr="00203EF9">
              <w:rPr>
                <w:rFonts w:ascii="Arial" w:eastAsia="Times New Roman" w:hAnsi="Arial" w:cs="Arial"/>
                <w:lang w:val="en-US"/>
              </w:rPr>
              <w:t xml:space="preserve"> (Arduino e Raspberry).</w:t>
            </w:r>
          </w:p>
        </w:tc>
      </w:tr>
      <w:tr w:rsidR="00057C64" w:rsidRPr="00203EF9" w14:paraId="2BB96268"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6EBEE08D" w14:textId="77777777" w:rsidR="00057C64" w:rsidRPr="00203EF9" w:rsidRDefault="00057C64" w:rsidP="00057C64">
            <w:pPr>
              <w:spacing w:after="0" w:line="240" w:lineRule="auto"/>
              <w:rPr>
                <w:rFonts w:ascii="Arial Narrow" w:eastAsia="Times New Roman" w:hAnsi="Arial Narrow" w:cs="Arial"/>
                <w:lang w:val="en-US"/>
              </w:rPr>
            </w:pPr>
          </w:p>
        </w:tc>
      </w:tr>
      <w:tr w:rsidR="00057C64" w:rsidRPr="00203EF9" w14:paraId="7A7F4597"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0200F9E4" w14:textId="77777777" w:rsidR="00057C64" w:rsidRPr="00203EF9" w:rsidRDefault="00057C64" w:rsidP="00057C64">
            <w:pPr>
              <w:spacing w:after="0" w:line="240" w:lineRule="auto"/>
              <w:rPr>
                <w:rFonts w:ascii="Arial Narrow" w:eastAsia="Times New Roman" w:hAnsi="Arial Narrow" w:cs="Arial"/>
                <w:lang w:val="en-US"/>
              </w:rPr>
            </w:pPr>
          </w:p>
        </w:tc>
      </w:tr>
      <w:tr w:rsidR="00057C64" w:rsidRPr="00203EF9" w14:paraId="5D29F020"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7F9DA0AC" w14:textId="77777777" w:rsidR="00057C64" w:rsidRPr="00203EF9" w:rsidRDefault="00057C64" w:rsidP="00057C64">
            <w:pPr>
              <w:spacing w:after="0" w:line="240" w:lineRule="auto"/>
              <w:rPr>
                <w:rFonts w:ascii="Arial Narrow" w:eastAsia="Times New Roman" w:hAnsi="Arial Narrow" w:cs="Arial"/>
                <w:lang w:val="en-US"/>
              </w:rPr>
            </w:pPr>
          </w:p>
        </w:tc>
      </w:tr>
      <w:tr w:rsidR="00057C64" w:rsidRPr="00203EF9" w14:paraId="3F059B28"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CEDEF64" w14:textId="77777777" w:rsidR="00057C64" w:rsidRPr="00203EF9" w:rsidRDefault="00057C64" w:rsidP="00057C64">
            <w:pPr>
              <w:spacing w:after="0" w:line="240" w:lineRule="auto"/>
              <w:rPr>
                <w:rFonts w:ascii="Arial Narrow" w:eastAsia="Times New Roman" w:hAnsi="Arial Narrow" w:cs="Arial"/>
                <w:lang w:val="en-US"/>
              </w:rPr>
            </w:pPr>
          </w:p>
        </w:tc>
      </w:tr>
    </w:tbl>
    <w:p w14:paraId="551E207A" w14:textId="77777777" w:rsidR="00057C64" w:rsidRPr="00203EF9" w:rsidRDefault="00057C64" w:rsidP="00663E6D">
      <w:pPr>
        <w:pStyle w:val="11"/>
        <w:jc w:val="center"/>
        <w:rPr>
          <w:rStyle w:val="Forte"/>
          <w:rFonts w:ascii="Arial Narrow" w:hAnsi="Arial Narrow"/>
          <w:sz w:val="22"/>
        </w:rPr>
      </w:pPr>
    </w:p>
    <w:tbl>
      <w:tblPr>
        <w:tblW w:w="9300" w:type="dxa"/>
        <w:tblInd w:w="93" w:type="dxa"/>
        <w:tblLook w:val="04A0" w:firstRow="1" w:lastRow="0" w:firstColumn="1" w:lastColumn="0" w:noHBand="0" w:noVBand="1"/>
      </w:tblPr>
      <w:tblGrid>
        <w:gridCol w:w="3400"/>
        <w:gridCol w:w="2860"/>
        <w:gridCol w:w="3040"/>
      </w:tblGrid>
      <w:tr w:rsidR="00057C64" w:rsidRPr="00203EF9" w14:paraId="615F262E" w14:textId="77777777" w:rsidTr="00057C64">
        <w:trPr>
          <w:trHeight w:val="240"/>
        </w:trPr>
        <w:tc>
          <w:tcPr>
            <w:tcW w:w="3400" w:type="dxa"/>
            <w:tcBorders>
              <w:top w:val="nil"/>
              <w:left w:val="nil"/>
              <w:bottom w:val="nil"/>
              <w:right w:val="nil"/>
            </w:tcBorders>
            <w:shd w:val="clear" w:color="auto" w:fill="auto"/>
            <w:noWrap/>
            <w:vAlign w:val="bottom"/>
            <w:hideMark/>
          </w:tcPr>
          <w:p w14:paraId="7FD0C514" w14:textId="77777777" w:rsidR="00057C64" w:rsidRPr="00203EF9" w:rsidRDefault="00057C64" w:rsidP="00057C64">
            <w:pPr>
              <w:spacing w:after="0" w:line="240" w:lineRule="auto"/>
              <w:rPr>
                <w:rFonts w:ascii="Arial" w:eastAsia="Times New Roman" w:hAnsi="Arial" w:cs="Arial"/>
                <w:sz w:val="20"/>
                <w:szCs w:val="20"/>
                <w:lang w:val="en-US"/>
              </w:rPr>
            </w:pPr>
          </w:p>
        </w:tc>
        <w:tc>
          <w:tcPr>
            <w:tcW w:w="2860" w:type="dxa"/>
            <w:tcBorders>
              <w:top w:val="nil"/>
              <w:left w:val="nil"/>
              <w:bottom w:val="nil"/>
              <w:right w:val="nil"/>
            </w:tcBorders>
            <w:shd w:val="clear" w:color="auto" w:fill="auto"/>
            <w:noWrap/>
            <w:vAlign w:val="bottom"/>
            <w:hideMark/>
          </w:tcPr>
          <w:p w14:paraId="07258B87" w14:textId="77777777" w:rsidR="00057C64" w:rsidRPr="00203EF9" w:rsidRDefault="00057C64" w:rsidP="00057C64">
            <w:pPr>
              <w:spacing w:after="0" w:line="240" w:lineRule="auto"/>
              <w:rPr>
                <w:rFonts w:ascii="Arial" w:eastAsia="Times New Roman" w:hAnsi="Arial" w:cs="Arial"/>
                <w:sz w:val="20"/>
                <w:szCs w:val="20"/>
                <w:lang w:val="en-US"/>
              </w:rPr>
            </w:pPr>
          </w:p>
        </w:tc>
        <w:tc>
          <w:tcPr>
            <w:tcW w:w="3040" w:type="dxa"/>
            <w:tcBorders>
              <w:top w:val="nil"/>
              <w:left w:val="nil"/>
              <w:bottom w:val="nil"/>
              <w:right w:val="nil"/>
            </w:tcBorders>
            <w:shd w:val="clear" w:color="auto" w:fill="auto"/>
            <w:noWrap/>
            <w:vAlign w:val="bottom"/>
            <w:hideMark/>
          </w:tcPr>
          <w:p w14:paraId="466665E0" w14:textId="77777777" w:rsidR="00057C64" w:rsidRPr="00203EF9" w:rsidRDefault="00057C64" w:rsidP="00057C64">
            <w:pPr>
              <w:spacing w:after="0" w:line="240" w:lineRule="auto"/>
              <w:rPr>
                <w:rFonts w:ascii="Arial" w:eastAsia="Times New Roman" w:hAnsi="Arial" w:cs="Arial"/>
                <w:sz w:val="20"/>
                <w:szCs w:val="20"/>
                <w:lang w:val="en-US"/>
              </w:rPr>
            </w:pPr>
          </w:p>
        </w:tc>
      </w:tr>
      <w:tr w:rsidR="00057C64" w:rsidRPr="00203EF9" w14:paraId="1F445CC1" w14:textId="77777777" w:rsidTr="00057C64">
        <w:trPr>
          <w:trHeight w:val="240"/>
        </w:trPr>
        <w:tc>
          <w:tcPr>
            <w:tcW w:w="340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1A488A74" w14:textId="77777777" w:rsidR="00057C64" w:rsidRPr="001015DE" w:rsidRDefault="00057C64" w:rsidP="00057C64">
            <w:pPr>
              <w:spacing w:after="0" w:line="240" w:lineRule="auto"/>
              <w:rPr>
                <w:rFonts w:ascii="Arial" w:eastAsia="Times New Roman" w:hAnsi="Arial" w:cs="Arial"/>
                <w:b/>
                <w:bCs/>
                <w:sz w:val="20"/>
                <w:szCs w:val="20"/>
              </w:rPr>
            </w:pPr>
            <w:r w:rsidRPr="001015DE">
              <w:rPr>
                <w:rFonts w:ascii="Arial" w:eastAsia="Times New Roman" w:hAnsi="Arial" w:cs="Arial"/>
                <w:b/>
                <w:bCs/>
                <w:sz w:val="20"/>
                <w:szCs w:val="20"/>
              </w:rPr>
              <w:t>Área de formação do bolsista</w:t>
            </w:r>
          </w:p>
        </w:tc>
        <w:tc>
          <w:tcPr>
            <w:tcW w:w="2860" w:type="dxa"/>
            <w:tcBorders>
              <w:top w:val="single" w:sz="8" w:space="0" w:color="000000"/>
              <w:left w:val="nil"/>
              <w:bottom w:val="single" w:sz="4" w:space="0" w:color="000000"/>
              <w:right w:val="single" w:sz="4" w:space="0" w:color="000000"/>
            </w:tcBorders>
            <w:shd w:val="clear" w:color="auto" w:fill="auto"/>
            <w:noWrap/>
            <w:vAlign w:val="center"/>
            <w:hideMark/>
          </w:tcPr>
          <w:p w14:paraId="6BF45283" w14:textId="77777777" w:rsidR="00057C64" w:rsidRPr="00203EF9" w:rsidRDefault="00057C64" w:rsidP="00057C64">
            <w:pPr>
              <w:spacing w:after="0" w:line="240" w:lineRule="auto"/>
              <w:jc w:val="center"/>
              <w:rPr>
                <w:rFonts w:ascii="Arial" w:eastAsia="Times New Roman" w:hAnsi="Arial" w:cs="Arial"/>
                <w:b/>
                <w:bCs/>
                <w:sz w:val="20"/>
                <w:szCs w:val="20"/>
                <w:lang w:val="en-US"/>
              </w:rPr>
            </w:pPr>
            <w:proofErr w:type="spellStart"/>
            <w:r w:rsidRPr="00203EF9">
              <w:rPr>
                <w:rFonts w:ascii="Arial" w:eastAsia="Times New Roman" w:hAnsi="Arial" w:cs="Arial"/>
                <w:b/>
                <w:bCs/>
                <w:sz w:val="20"/>
                <w:szCs w:val="20"/>
                <w:lang w:val="en-US"/>
              </w:rPr>
              <w:t>Quantidade</w:t>
            </w:r>
            <w:proofErr w:type="spellEnd"/>
            <w:r w:rsidRPr="00203EF9">
              <w:rPr>
                <w:rFonts w:ascii="Arial" w:eastAsia="Times New Roman" w:hAnsi="Arial" w:cs="Arial"/>
                <w:b/>
                <w:bCs/>
                <w:sz w:val="20"/>
                <w:szCs w:val="20"/>
                <w:lang w:val="en-US"/>
              </w:rPr>
              <w:t xml:space="preserve"> de </w:t>
            </w:r>
            <w:proofErr w:type="spellStart"/>
            <w:r w:rsidRPr="00203EF9">
              <w:rPr>
                <w:rFonts w:ascii="Arial" w:eastAsia="Times New Roman" w:hAnsi="Arial" w:cs="Arial"/>
                <w:b/>
                <w:bCs/>
                <w:sz w:val="20"/>
                <w:szCs w:val="20"/>
                <w:lang w:val="en-US"/>
              </w:rPr>
              <w:t>bolsas</w:t>
            </w:r>
            <w:proofErr w:type="spellEnd"/>
          </w:p>
        </w:tc>
        <w:tc>
          <w:tcPr>
            <w:tcW w:w="3040" w:type="dxa"/>
            <w:tcBorders>
              <w:top w:val="single" w:sz="8" w:space="0" w:color="000000"/>
              <w:left w:val="nil"/>
              <w:bottom w:val="single" w:sz="4" w:space="0" w:color="000000"/>
              <w:right w:val="single" w:sz="8" w:space="0" w:color="000000"/>
            </w:tcBorders>
            <w:shd w:val="clear" w:color="auto" w:fill="auto"/>
            <w:noWrap/>
            <w:vAlign w:val="center"/>
            <w:hideMark/>
          </w:tcPr>
          <w:p w14:paraId="170E6BA5" w14:textId="77777777" w:rsidR="00057C64" w:rsidRPr="00203EF9" w:rsidRDefault="00057C64" w:rsidP="00057C64">
            <w:pPr>
              <w:spacing w:after="0" w:line="240" w:lineRule="auto"/>
              <w:jc w:val="center"/>
              <w:rPr>
                <w:rFonts w:ascii="Arial" w:eastAsia="Times New Roman" w:hAnsi="Arial" w:cs="Arial"/>
                <w:b/>
                <w:bCs/>
                <w:sz w:val="20"/>
                <w:szCs w:val="20"/>
                <w:lang w:val="en-US"/>
              </w:rPr>
            </w:pPr>
            <w:proofErr w:type="spellStart"/>
            <w:r w:rsidRPr="00203EF9">
              <w:rPr>
                <w:rFonts w:ascii="Arial" w:eastAsia="Times New Roman" w:hAnsi="Arial" w:cs="Arial"/>
                <w:b/>
                <w:bCs/>
                <w:sz w:val="20"/>
                <w:szCs w:val="20"/>
                <w:lang w:val="en-US"/>
              </w:rPr>
              <w:t>Modalidade</w:t>
            </w:r>
            <w:proofErr w:type="spellEnd"/>
          </w:p>
        </w:tc>
      </w:tr>
      <w:tr w:rsidR="00057C64" w:rsidRPr="00203EF9" w14:paraId="11AD257F" w14:textId="77777777" w:rsidTr="00C036C1">
        <w:trPr>
          <w:trHeight w:val="240"/>
        </w:trPr>
        <w:tc>
          <w:tcPr>
            <w:tcW w:w="3400" w:type="dxa"/>
            <w:tcBorders>
              <w:top w:val="nil"/>
              <w:left w:val="single" w:sz="8" w:space="0" w:color="000000"/>
              <w:bottom w:val="single" w:sz="4" w:space="0" w:color="000000"/>
              <w:right w:val="single" w:sz="4" w:space="0" w:color="000000"/>
            </w:tcBorders>
            <w:shd w:val="clear" w:color="auto" w:fill="B8CCE4" w:themeFill="accent1" w:themeFillTint="66"/>
            <w:noWrap/>
            <w:vAlign w:val="center"/>
            <w:hideMark/>
          </w:tcPr>
          <w:p w14:paraId="1CA71A5A" w14:textId="77777777" w:rsidR="00057C64" w:rsidRPr="00203EF9" w:rsidRDefault="00057C64" w:rsidP="00057C64">
            <w:pPr>
              <w:spacing w:after="0" w:line="240" w:lineRule="auto"/>
              <w:jc w:val="center"/>
              <w:rPr>
                <w:rFonts w:ascii="Arial" w:eastAsia="Times New Roman" w:hAnsi="Arial" w:cs="Arial"/>
                <w:sz w:val="20"/>
                <w:szCs w:val="20"/>
                <w:lang w:val="en-US"/>
              </w:rPr>
            </w:pPr>
            <w:proofErr w:type="spellStart"/>
            <w:r w:rsidRPr="00203EF9">
              <w:rPr>
                <w:rFonts w:ascii="Arial" w:eastAsia="Times New Roman" w:hAnsi="Arial" w:cs="Arial"/>
                <w:sz w:val="20"/>
                <w:szCs w:val="20"/>
                <w:lang w:val="en-US"/>
              </w:rPr>
              <w:t>Engenharia</w:t>
            </w:r>
            <w:proofErr w:type="spellEnd"/>
            <w:r w:rsidRPr="00203EF9">
              <w:rPr>
                <w:rFonts w:ascii="Arial" w:eastAsia="Times New Roman" w:hAnsi="Arial" w:cs="Arial"/>
                <w:sz w:val="20"/>
                <w:szCs w:val="20"/>
                <w:lang w:val="en-US"/>
              </w:rPr>
              <w:t xml:space="preserve"> / </w:t>
            </w:r>
            <w:proofErr w:type="spellStart"/>
            <w:r w:rsidRPr="00203EF9">
              <w:rPr>
                <w:rFonts w:ascii="Arial" w:eastAsia="Times New Roman" w:hAnsi="Arial" w:cs="Arial"/>
                <w:sz w:val="20"/>
                <w:szCs w:val="20"/>
                <w:lang w:val="en-US"/>
              </w:rPr>
              <w:t>Tecnologia</w:t>
            </w:r>
            <w:proofErr w:type="spellEnd"/>
          </w:p>
        </w:tc>
        <w:tc>
          <w:tcPr>
            <w:tcW w:w="2860" w:type="dxa"/>
            <w:tcBorders>
              <w:top w:val="nil"/>
              <w:left w:val="nil"/>
              <w:bottom w:val="single" w:sz="4" w:space="0" w:color="000000"/>
              <w:right w:val="single" w:sz="4" w:space="0" w:color="000000"/>
            </w:tcBorders>
            <w:shd w:val="clear" w:color="auto" w:fill="B8CCE4" w:themeFill="accent1" w:themeFillTint="66"/>
            <w:noWrap/>
            <w:vAlign w:val="center"/>
            <w:hideMark/>
          </w:tcPr>
          <w:p w14:paraId="51AAB80D" w14:textId="77777777" w:rsidR="00057C64" w:rsidRPr="00203EF9" w:rsidRDefault="00057C64" w:rsidP="00057C64">
            <w:pPr>
              <w:spacing w:after="0" w:line="240" w:lineRule="auto"/>
              <w:jc w:val="center"/>
              <w:rPr>
                <w:rFonts w:ascii="Arial" w:eastAsia="Times New Roman" w:hAnsi="Arial" w:cs="Arial"/>
                <w:sz w:val="20"/>
                <w:szCs w:val="20"/>
                <w:lang w:val="en-US"/>
              </w:rPr>
            </w:pPr>
            <w:r w:rsidRPr="00203EF9">
              <w:rPr>
                <w:rFonts w:ascii="Arial" w:eastAsia="Times New Roman" w:hAnsi="Arial" w:cs="Arial"/>
                <w:sz w:val="20"/>
                <w:szCs w:val="20"/>
                <w:lang w:val="en-US"/>
              </w:rPr>
              <w:t>1</w:t>
            </w:r>
          </w:p>
        </w:tc>
        <w:tc>
          <w:tcPr>
            <w:tcW w:w="3040" w:type="dxa"/>
            <w:tcBorders>
              <w:top w:val="nil"/>
              <w:left w:val="nil"/>
              <w:bottom w:val="single" w:sz="4" w:space="0" w:color="000000"/>
              <w:right w:val="single" w:sz="8" w:space="0" w:color="000000"/>
            </w:tcBorders>
            <w:shd w:val="clear" w:color="auto" w:fill="B8CCE4" w:themeFill="accent1" w:themeFillTint="66"/>
            <w:noWrap/>
            <w:vAlign w:val="center"/>
            <w:hideMark/>
          </w:tcPr>
          <w:p w14:paraId="1D639DE5" w14:textId="77777777" w:rsidR="00057C64" w:rsidRPr="00203EF9" w:rsidRDefault="00057C64" w:rsidP="00057C64">
            <w:pPr>
              <w:spacing w:after="0" w:line="240" w:lineRule="auto"/>
              <w:jc w:val="center"/>
              <w:rPr>
                <w:rFonts w:ascii="Arial" w:eastAsia="Times New Roman" w:hAnsi="Arial" w:cs="Arial"/>
                <w:sz w:val="20"/>
                <w:szCs w:val="20"/>
                <w:lang w:val="en-US"/>
              </w:rPr>
            </w:pPr>
            <w:proofErr w:type="spellStart"/>
            <w:r w:rsidRPr="00203EF9">
              <w:rPr>
                <w:rFonts w:ascii="Arial" w:eastAsia="Times New Roman" w:hAnsi="Arial" w:cs="Arial"/>
                <w:sz w:val="20"/>
                <w:szCs w:val="20"/>
                <w:lang w:val="en-US"/>
              </w:rPr>
              <w:t>Graduando</w:t>
            </w:r>
            <w:proofErr w:type="spellEnd"/>
          </w:p>
        </w:tc>
      </w:tr>
      <w:tr w:rsidR="00057C64" w:rsidRPr="00203EF9" w14:paraId="7ED8105D" w14:textId="77777777" w:rsidTr="00057C64">
        <w:trPr>
          <w:trHeight w:val="240"/>
        </w:trPr>
        <w:tc>
          <w:tcPr>
            <w:tcW w:w="930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3A8441AB" w14:textId="767C6C44" w:rsidR="00057C64" w:rsidRPr="00203EF9" w:rsidRDefault="00057C64" w:rsidP="00057C64">
            <w:pPr>
              <w:spacing w:after="0" w:line="240" w:lineRule="auto"/>
              <w:jc w:val="center"/>
              <w:rPr>
                <w:rFonts w:ascii="Arial" w:eastAsia="Times New Roman" w:hAnsi="Arial" w:cs="Arial"/>
                <w:b/>
                <w:bCs/>
                <w:sz w:val="20"/>
                <w:szCs w:val="20"/>
                <w:lang w:val="en-US"/>
              </w:rPr>
            </w:pPr>
            <w:proofErr w:type="spellStart"/>
            <w:r w:rsidRPr="00203EF9">
              <w:rPr>
                <w:rFonts w:ascii="Arial" w:eastAsia="Times New Roman" w:hAnsi="Arial" w:cs="Arial"/>
                <w:b/>
                <w:bCs/>
                <w:sz w:val="20"/>
                <w:szCs w:val="20"/>
                <w:lang w:val="en-US"/>
              </w:rPr>
              <w:t>Formação</w:t>
            </w:r>
            <w:proofErr w:type="spellEnd"/>
            <w:r w:rsidRPr="00203EF9">
              <w:rPr>
                <w:rFonts w:ascii="Arial" w:eastAsia="Times New Roman" w:hAnsi="Arial" w:cs="Arial"/>
                <w:b/>
                <w:bCs/>
                <w:sz w:val="20"/>
                <w:szCs w:val="20"/>
                <w:lang w:val="en-US"/>
              </w:rPr>
              <w:t xml:space="preserve"> (</w:t>
            </w:r>
            <w:proofErr w:type="spellStart"/>
            <w:r w:rsidRPr="00203EF9">
              <w:rPr>
                <w:rFonts w:ascii="Arial" w:eastAsia="Times New Roman" w:hAnsi="Arial" w:cs="Arial"/>
                <w:b/>
                <w:bCs/>
                <w:sz w:val="20"/>
                <w:szCs w:val="20"/>
                <w:lang w:val="en-US"/>
              </w:rPr>
              <w:t>curso</w:t>
            </w:r>
            <w:proofErr w:type="spellEnd"/>
            <w:r w:rsidR="00E44C14">
              <w:rPr>
                <w:rFonts w:ascii="Arial" w:eastAsia="Times New Roman" w:hAnsi="Arial" w:cs="Arial"/>
                <w:b/>
                <w:bCs/>
                <w:sz w:val="20"/>
                <w:szCs w:val="20"/>
                <w:lang w:val="en-US"/>
              </w:rPr>
              <w:t xml:space="preserve"> </w:t>
            </w:r>
            <w:proofErr w:type="spellStart"/>
            <w:r w:rsidRPr="00203EF9">
              <w:rPr>
                <w:rFonts w:ascii="Arial" w:eastAsia="Times New Roman" w:hAnsi="Arial" w:cs="Arial"/>
                <w:b/>
                <w:bCs/>
                <w:sz w:val="20"/>
                <w:szCs w:val="20"/>
                <w:lang w:val="en-US"/>
              </w:rPr>
              <w:t>pretendido</w:t>
            </w:r>
            <w:proofErr w:type="spellEnd"/>
            <w:r w:rsidRPr="00203EF9">
              <w:rPr>
                <w:rFonts w:ascii="Arial" w:eastAsia="Times New Roman" w:hAnsi="Arial" w:cs="Arial"/>
                <w:b/>
                <w:bCs/>
                <w:sz w:val="20"/>
                <w:szCs w:val="20"/>
                <w:lang w:val="en-US"/>
              </w:rPr>
              <w:t xml:space="preserve">) </w:t>
            </w:r>
          </w:p>
        </w:tc>
      </w:tr>
      <w:tr w:rsidR="00057C64" w:rsidRPr="00203EF9" w14:paraId="7DC7CBCA" w14:textId="77777777" w:rsidTr="00C036C1">
        <w:trPr>
          <w:trHeight w:val="240"/>
        </w:trPr>
        <w:tc>
          <w:tcPr>
            <w:tcW w:w="930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noWrap/>
            <w:vAlign w:val="center"/>
            <w:hideMark/>
          </w:tcPr>
          <w:p w14:paraId="41F8B86C" w14:textId="77777777" w:rsidR="00057C64" w:rsidRPr="00203EF9" w:rsidRDefault="00057C64" w:rsidP="00057C64">
            <w:pPr>
              <w:spacing w:after="0" w:line="240" w:lineRule="auto"/>
              <w:jc w:val="center"/>
              <w:rPr>
                <w:rFonts w:ascii="Arial" w:eastAsia="Times New Roman" w:hAnsi="Arial" w:cs="Arial"/>
                <w:sz w:val="20"/>
                <w:szCs w:val="20"/>
                <w:lang w:val="en-US"/>
              </w:rPr>
            </w:pPr>
            <w:proofErr w:type="spellStart"/>
            <w:r w:rsidRPr="00203EF9">
              <w:rPr>
                <w:rFonts w:ascii="Arial" w:eastAsia="Times New Roman" w:hAnsi="Arial" w:cs="Arial"/>
                <w:sz w:val="20"/>
                <w:szCs w:val="20"/>
                <w:lang w:val="en-US"/>
              </w:rPr>
              <w:t>Engenharia</w:t>
            </w:r>
            <w:proofErr w:type="spellEnd"/>
            <w:r w:rsidRPr="00203EF9">
              <w:rPr>
                <w:rFonts w:ascii="Arial" w:eastAsia="Times New Roman" w:hAnsi="Arial" w:cs="Arial"/>
                <w:sz w:val="20"/>
                <w:szCs w:val="20"/>
                <w:lang w:val="en-US"/>
              </w:rPr>
              <w:t xml:space="preserve"> / </w:t>
            </w:r>
            <w:proofErr w:type="spellStart"/>
            <w:r w:rsidRPr="00203EF9">
              <w:rPr>
                <w:rFonts w:ascii="Arial" w:eastAsia="Times New Roman" w:hAnsi="Arial" w:cs="Arial"/>
                <w:sz w:val="20"/>
                <w:szCs w:val="20"/>
                <w:lang w:val="en-US"/>
              </w:rPr>
              <w:t>Tecnologia</w:t>
            </w:r>
            <w:proofErr w:type="spellEnd"/>
          </w:p>
        </w:tc>
      </w:tr>
      <w:tr w:rsidR="00057C64" w:rsidRPr="00203EF9" w14:paraId="32127B11" w14:textId="77777777" w:rsidTr="00101FA0">
        <w:trPr>
          <w:trHeight w:val="304"/>
        </w:trPr>
        <w:tc>
          <w:tcPr>
            <w:tcW w:w="3400" w:type="dxa"/>
            <w:tcBorders>
              <w:top w:val="nil"/>
              <w:left w:val="nil"/>
              <w:bottom w:val="nil"/>
              <w:right w:val="nil"/>
            </w:tcBorders>
            <w:shd w:val="clear" w:color="auto" w:fill="auto"/>
            <w:noWrap/>
            <w:vAlign w:val="bottom"/>
            <w:hideMark/>
          </w:tcPr>
          <w:p w14:paraId="74E20C4D" w14:textId="77777777" w:rsidR="00057C64" w:rsidRPr="00203EF9" w:rsidRDefault="00057C64" w:rsidP="00057C64">
            <w:pPr>
              <w:spacing w:after="0" w:line="240" w:lineRule="auto"/>
              <w:rPr>
                <w:rFonts w:ascii="Arial" w:eastAsia="Times New Roman" w:hAnsi="Arial" w:cs="Arial"/>
                <w:sz w:val="20"/>
                <w:szCs w:val="20"/>
                <w:lang w:val="en-US"/>
              </w:rPr>
            </w:pPr>
          </w:p>
        </w:tc>
        <w:tc>
          <w:tcPr>
            <w:tcW w:w="2860" w:type="dxa"/>
            <w:tcBorders>
              <w:top w:val="nil"/>
              <w:left w:val="nil"/>
              <w:bottom w:val="nil"/>
              <w:right w:val="nil"/>
            </w:tcBorders>
            <w:shd w:val="clear" w:color="auto" w:fill="auto"/>
            <w:noWrap/>
            <w:vAlign w:val="bottom"/>
            <w:hideMark/>
          </w:tcPr>
          <w:p w14:paraId="1EFED2FF" w14:textId="77777777" w:rsidR="00057C64" w:rsidRPr="00203EF9" w:rsidRDefault="00057C64" w:rsidP="00057C64">
            <w:pPr>
              <w:spacing w:after="0" w:line="240" w:lineRule="auto"/>
              <w:rPr>
                <w:rFonts w:ascii="Arial" w:eastAsia="Times New Roman" w:hAnsi="Arial" w:cs="Arial"/>
                <w:sz w:val="20"/>
                <w:szCs w:val="20"/>
                <w:lang w:val="en-US"/>
              </w:rPr>
            </w:pPr>
          </w:p>
        </w:tc>
        <w:tc>
          <w:tcPr>
            <w:tcW w:w="3040" w:type="dxa"/>
            <w:tcBorders>
              <w:top w:val="nil"/>
              <w:left w:val="nil"/>
              <w:bottom w:val="nil"/>
              <w:right w:val="nil"/>
            </w:tcBorders>
            <w:shd w:val="clear" w:color="auto" w:fill="auto"/>
            <w:noWrap/>
            <w:vAlign w:val="bottom"/>
            <w:hideMark/>
          </w:tcPr>
          <w:p w14:paraId="30F13F34" w14:textId="77777777" w:rsidR="00057C64" w:rsidRPr="00203EF9" w:rsidRDefault="00057C64" w:rsidP="00057C64">
            <w:pPr>
              <w:spacing w:after="0" w:line="240" w:lineRule="auto"/>
              <w:rPr>
                <w:rFonts w:ascii="Arial" w:eastAsia="Times New Roman" w:hAnsi="Arial" w:cs="Arial"/>
                <w:sz w:val="20"/>
                <w:szCs w:val="20"/>
                <w:lang w:val="en-US"/>
              </w:rPr>
            </w:pPr>
          </w:p>
        </w:tc>
      </w:tr>
      <w:tr w:rsidR="00057C64" w:rsidRPr="00203EF9" w14:paraId="739F462C" w14:textId="77777777" w:rsidTr="00057C64">
        <w:trPr>
          <w:trHeight w:val="240"/>
        </w:trPr>
        <w:tc>
          <w:tcPr>
            <w:tcW w:w="9300" w:type="dxa"/>
            <w:gridSpan w:val="3"/>
            <w:tcBorders>
              <w:top w:val="single" w:sz="8" w:space="0" w:color="000000"/>
              <w:left w:val="single" w:sz="8" w:space="0" w:color="000000"/>
              <w:bottom w:val="single" w:sz="4" w:space="0" w:color="000000"/>
              <w:right w:val="single" w:sz="8" w:space="0" w:color="000000"/>
            </w:tcBorders>
            <w:shd w:val="clear" w:color="auto" w:fill="auto"/>
            <w:noWrap/>
            <w:hideMark/>
          </w:tcPr>
          <w:p w14:paraId="0A081877" w14:textId="1E526497" w:rsidR="00057C64" w:rsidRPr="00203EF9" w:rsidRDefault="00057C64" w:rsidP="00057C64">
            <w:pPr>
              <w:spacing w:after="0" w:line="240" w:lineRule="auto"/>
              <w:jc w:val="center"/>
              <w:rPr>
                <w:rFonts w:ascii="Arial" w:eastAsia="Times New Roman" w:hAnsi="Arial" w:cs="Arial"/>
                <w:b/>
                <w:bCs/>
                <w:sz w:val="20"/>
                <w:szCs w:val="20"/>
                <w:lang w:val="en-US"/>
              </w:rPr>
            </w:pPr>
            <w:proofErr w:type="spellStart"/>
            <w:r w:rsidRPr="00203EF9">
              <w:rPr>
                <w:rFonts w:ascii="Arial" w:eastAsia="Times New Roman" w:hAnsi="Arial" w:cs="Arial"/>
                <w:b/>
                <w:bCs/>
                <w:sz w:val="20"/>
                <w:szCs w:val="20"/>
                <w:lang w:val="en-US"/>
              </w:rPr>
              <w:t>Tema</w:t>
            </w:r>
            <w:proofErr w:type="spellEnd"/>
            <w:r w:rsidRPr="00203EF9">
              <w:rPr>
                <w:rFonts w:ascii="Arial" w:eastAsia="Times New Roman" w:hAnsi="Arial" w:cs="Arial"/>
                <w:b/>
                <w:bCs/>
                <w:sz w:val="20"/>
                <w:szCs w:val="20"/>
                <w:lang w:val="en-US"/>
              </w:rPr>
              <w:t xml:space="preserve"> do </w:t>
            </w:r>
            <w:proofErr w:type="spellStart"/>
            <w:r w:rsidRPr="00203EF9">
              <w:rPr>
                <w:rFonts w:ascii="Arial" w:eastAsia="Times New Roman" w:hAnsi="Arial" w:cs="Arial"/>
                <w:b/>
                <w:bCs/>
                <w:sz w:val="20"/>
                <w:szCs w:val="20"/>
                <w:lang w:val="en-US"/>
              </w:rPr>
              <w:t>projeto</w:t>
            </w:r>
            <w:proofErr w:type="spellEnd"/>
            <w:r w:rsidR="00E44C14">
              <w:rPr>
                <w:rFonts w:ascii="Arial" w:eastAsia="Times New Roman" w:hAnsi="Arial" w:cs="Arial"/>
                <w:b/>
                <w:bCs/>
                <w:sz w:val="20"/>
                <w:szCs w:val="20"/>
                <w:lang w:val="en-US"/>
              </w:rPr>
              <w:t xml:space="preserve"> </w:t>
            </w:r>
            <w:proofErr w:type="spellStart"/>
            <w:r w:rsidRPr="00203EF9">
              <w:rPr>
                <w:rFonts w:ascii="Arial" w:eastAsia="Times New Roman" w:hAnsi="Arial" w:cs="Arial"/>
                <w:b/>
                <w:bCs/>
                <w:sz w:val="20"/>
                <w:szCs w:val="20"/>
                <w:lang w:val="en-US"/>
              </w:rPr>
              <w:t>na</w:t>
            </w:r>
            <w:proofErr w:type="spellEnd"/>
            <w:r w:rsidRPr="00203EF9">
              <w:rPr>
                <w:rFonts w:ascii="Arial" w:eastAsia="Times New Roman" w:hAnsi="Arial" w:cs="Arial"/>
                <w:b/>
                <w:bCs/>
                <w:sz w:val="20"/>
                <w:szCs w:val="20"/>
                <w:lang w:val="en-US"/>
              </w:rPr>
              <w:t xml:space="preserve"> Bosch</w:t>
            </w:r>
          </w:p>
        </w:tc>
      </w:tr>
      <w:tr w:rsidR="00057C64" w:rsidRPr="00203EF9" w14:paraId="72C32E14" w14:textId="77777777" w:rsidTr="00C036C1">
        <w:trPr>
          <w:trHeight w:val="240"/>
        </w:trPr>
        <w:tc>
          <w:tcPr>
            <w:tcW w:w="9300" w:type="dxa"/>
            <w:gridSpan w:val="3"/>
            <w:tcBorders>
              <w:top w:val="single" w:sz="4" w:space="0" w:color="000000"/>
              <w:left w:val="single" w:sz="8" w:space="0" w:color="000000"/>
              <w:bottom w:val="single" w:sz="4" w:space="0" w:color="000000"/>
              <w:right w:val="single" w:sz="8" w:space="0" w:color="000000"/>
            </w:tcBorders>
            <w:shd w:val="clear" w:color="auto" w:fill="B8CCE4" w:themeFill="accent1" w:themeFillTint="66"/>
            <w:noWrap/>
            <w:vAlign w:val="center"/>
            <w:hideMark/>
          </w:tcPr>
          <w:p w14:paraId="405407FC" w14:textId="77777777" w:rsidR="00057C64" w:rsidRPr="00203EF9" w:rsidRDefault="00057C64" w:rsidP="00057C64">
            <w:pPr>
              <w:spacing w:after="0" w:line="240" w:lineRule="auto"/>
              <w:jc w:val="center"/>
              <w:rPr>
                <w:rFonts w:ascii="Arial" w:eastAsia="Times New Roman" w:hAnsi="Arial" w:cs="Arial"/>
                <w:sz w:val="20"/>
                <w:szCs w:val="20"/>
                <w:lang w:val="en-US"/>
              </w:rPr>
            </w:pPr>
            <w:proofErr w:type="spellStart"/>
            <w:r w:rsidRPr="00203EF9">
              <w:rPr>
                <w:rFonts w:ascii="Arial" w:eastAsia="Times New Roman" w:hAnsi="Arial" w:cs="Arial"/>
                <w:sz w:val="20"/>
                <w:szCs w:val="20"/>
                <w:lang w:val="en-US"/>
              </w:rPr>
              <w:t>Projeto</w:t>
            </w:r>
            <w:proofErr w:type="spellEnd"/>
            <w:r w:rsidRPr="00203EF9">
              <w:rPr>
                <w:rFonts w:ascii="Arial" w:eastAsia="Times New Roman" w:hAnsi="Arial" w:cs="Arial"/>
                <w:sz w:val="20"/>
                <w:szCs w:val="20"/>
                <w:lang w:val="en-US"/>
              </w:rPr>
              <w:t xml:space="preserve"> BSS - Digital Twin</w:t>
            </w:r>
          </w:p>
        </w:tc>
      </w:tr>
      <w:tr w:rsidR="00057C64" w:rsidRPr="00203EF9" w14:paraId="53A4C972" w14:textId="77777777" w:rsidTr="00057C64">
        <w:trPr>
          <w:trHeight w:val="270"/>
        </w:trPr>
        <w:tc>
          <w:tcPr>
            <w:tcW w:w="930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44CBA5CF"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Subtema</w:t>
            </w:r>
            <w:proofErr w:type="spellEnd"/>
          </w:p>
        </w:tc>
      </w:tr>
      <w:tr w:rsidR="00057C64" w:rsidRPr="00203EF9" w14:paraId="3114E059" w14:textId="77777777" w:rsidTr="00C036C1">
        <w:trPr>
          <w:trHeight w:val="750"/>
        </w:trPr>
        <w:tc>
          <w:tcPr>
            <w:tcW w:w="930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noWrap/>
            <w:vAlign w:val="center"/>
            <w:hideMark/>
          </w:tcPr>
          <w:p w14:paraId="73D0ECAF" w14:textId="59E9C04F"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Otimização de recursos do processo</w:t>
            </w:r>
            <w:r w:rsidR="00E44C14">
              <w:rPr>
                <w:rFonts w:ascii="Arial" w:eastAsia="Times New Roman" w:hAnsi="Arial" w:cs="Arial"/>
              </w:rPr>
              <w:t xml:space="preserve"> </w:t>
            </w:r>
            <w:r w:rsidRPr="001015DE">
              <w:rPr>
                <w:rFonts w:ascii="Arial" w:eastAsia="Times New Roman" w:hAnsi="Arial" w:cs="Arial"/>
              </w:rPr>
              <w:t>produtivo</w:t>
            </w:r>
          </w:p>
        </w:tc>
      </w:tr>
      <w:tr w:rsidR="00057C64" w:rsidRPr="00203EF9" w14:paraId="688F0442" w14:textId="77777777" w:rsidTr="00057C64">
        <w:trPr>
          <w:trHeight w:val="240"/>
        </w:trPr>
        <w:tc>
          <w:tcPr>
            <w:tcW w:w="9300" w:type="dxa"/>
            <w:gridSpan w:val="3"/>
            <w:tcBorders>
              <w:top w:val="single" w:sz="8" w:space="0" w:color="000000"/>
              <w:left w:val="single" w:sz="8" w:space="0" w:color="000000"/>
              <w:bottom w:val="single" w:sz="4" w:space="0" w:color="000000"/>
              <w:right w:val="single" w:sz="8" w:space="0" w:color="000000"/>
            </w:tcBorders>
            <w:shd w:val="clear" w:color="auto" w:fill="auto"/>
            <w:noWrap/>
            <w:hideMark/>
          </w:tcPr>
          <w:p w14:paraId="08EF8A08"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lastRenderedPageBreak/>
              <w:t>Objetivo</w:t>
            </w:r>
            <w:proofErr w:type="spellEnd"/>
          </w:p>
        </w:tc>
      </w:tr>
      <w:tr w:rsidR="00057C64" w:rsidRPr="00203EF9" w14:paraId="014FBBD6" w14:textId="77777777" w:rsidTr="00C036C1">
        <w:trPr>
          <w:trHeight w:val="269"/>
        </w:trPr>
        <w:tc>
          <w:tcPr>
            <w:tcW w:w="9300" w:type="dxa"/>
            <w:gridSpan w:val="3"/>
            <w:vMerge w:val="restart"/>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51A35063" w14:textId="1F2B43A6" w:rsidR="00057C64" w:rsidRPr="001015DE" w:rsidRDefault="00F63A27" w:rsidP="00057C64">
            <w:pPr>
              <w:spacing w:after="0" w:line="240" w:lineRule="auto"/>
              <w:jc w:val="center"/>
              <w:rPr>
                <w:rFonts w:ascii="Arial" w:eastAsia="Times New Roman" w:hAnsi="Arial" w:cs="Arial"/>
              </w:rPr>
            </w:pPr>
            <w:r w:rsidRPr="001015DE">
              <w:rPr>
                <w:rFonts w:ascii="Arial" w:eastAsia="Times New Roman" w:hAnsi="Arial" w:cs="Arial"/>
              </w:rPr>
              <w:t>Através</w:t>
            </w:r>
            <w:r w:rsidR="00057C64" w:rsidRPr="001015DE">
              <w:rPr>
                <w:rFonts w:ascii="Arial" w:eastAsia="Times New Roman" w:hAnsi="Arial" w:cs="Arial"/>
              </w:rPr>
              <w:t xml:space="preserve"> dos dados do modelo virtual e dados dos processos</w:t>
            </w:r>
            <w:r w:rsidR="00E44C14">
              <w:rPr>
                <w:rFonts w:ascii="Arial" w:eastAsia="Times New Roman" w:hAnsi="Arial" w:cs="Arial"/>
              </w:rPr>
              <w:t xml:space="preserve"> </w:t>
            </w:r>
            <w:r w:rsidR="00057C64" w:rsidRPr="001015DE">
              <w:rPr>
                <w:rFonts w:ascii="Arial" w:eastAsia="Times New Roman" w:hAnsi="Arial" w:cs="Arial"/>
              </w:rPr>
              <w:t xml:space="preserve">criar </w:t>
            </w:r>
            <w:proofErr w:type="spellStart"/>
            <w:r w:rsidR="00057C64" w:rsidRPr="001015DE">
              <w:rPr>
                <w:rFonts w:ascii="Arial" w:eastAsia="Times New Roman" w:hAnsi="Arial" w:cs="Arial"/>
              </w:rPr>
              <w:t>POCs</w:t>
            </w:r>
            <w:proofErr w:type="spellEnd"/>
            <w:r w:rsidR="00057C64" w:rsidRPr="001015DE">
              <w:rPr>
                <w:rFonts w:ascii="Arial" w:eastAsia="Times New Roman" w:hAnsi="Arial" w:cs="Arial"/>
              </w:rPr>
              <w:t xml:space="preserve"> de otimizações, com foco</w:t>
            </w:r>
            <w:r w:rsidR="00E44C14">
              <w:rPr>
                <w:rFonts w:ascii="Arial" w:eastAsia="Times New Roman" w:hAnsi="Arial" w:cs="Arial"/>
              </w:rPr>
              <w:t xml:space="preserve"> </w:t>
            </w:r>
            <w:r w:rsidR="00057C64" w:rsidRPr="001015DE">
              <w:rPr>
                <w:rFonts w:ascii="Arial" w:eastAsia="Times New Roman" w:hAnsi="Arial" w:cs="Arial"/>
              </w:rPr>
              <w:t>na</w:t>
            </w:r>
            <w:r w:rsidR="00E44C14">
              <w:rPr>
                <w:rFonts w:ascii="Arial" w:eastAsia="Times New Roman" w:hAnsi="Arial" w:cs="Arial"/>
              </w:rPr>
              <w:t xml:space="preserve"> </w:t>
            </w:r>
            <w:r w:rsidR="00057C64" w:rsidRPr="001015DE">
              <w:rPr>
                <w:rFonts w:ascii="Arial" w:eastAsia="Times New Roman" w:hAnsi="Arial" w:cs="Arial"/>
              </w:rPr>
              <w:t>alocação de pessoas</w:t>
            </w:r>
            <w:r w:rsidR="00E44C14">
              <w:rPr>
                <w:rFonts w:ascii="Arial" w:eastAsia="Times New Roman" w:hAnsi="Arial" w:cs="Arial"/>
              </w:rPr>
              <w:t xml:space="preserve"> </w:t>
            </w:r>
            <w:r w:rsidR="00057C64" w:rsidRPr="001015DE">
              <w:rPr>
                <w:rFonts w:ascii="Arial" w:eastAsia="Times New Roman" w:hAnsi="Arial" w:cs="Arial"/>
              </w:rPr>
              <w:t>por</w:t>
            </w:r>
            <w:r w:rsidR="00E44C14">
              <w:rPr>
                <w:rFonts w:ascii="Arial" w:eastAsia="Times New Roman" w:hAnsi="Arial" w:cs="Arial"/>
              </w:rPr>
              <w:t xml:space="preserve"> </w:t>
            </w:r>
            <w:r w:rsidR="00057C64" w:rsidRPr="001015DE">
              <w:rPr>
                <w:rFonts w:ascii="Arial" w:eastAsia="Times New Roman" w:hAnsi="Arial" w:cs="Arial"/>
              </w:rPr>
              <w:t>turno e nivelamento de produção.</w:t>
            </w:r>
          </w:p>
        </w:tc>
      </w:tr>
      <w:tr w:rsidR="00057C64" w:rsidRPr="00203EF9" w14:paraId="0A2B4F6A" w14:textId="77777777" w:rsidTr="00C036C1">
        <w:trPr>
          <w:trHeight w:val="269"/>
        </w:trPr>
        <w:tc>
          <w:tcPr>
            <w:tcW w:w="930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6AE5BA5C" w14:textId="77777777" w:rsidR="00057C64" w:rsidRPr="001015DE" w:rsidRDefault="00057C64" w:rsidP="00057C64">
            <w:pPr>
              <w:spacing w:after="0" w:line="240" w:lineRule="auto"/>
              <w:rPr>
                <w:rFonts w:ascii="Arial" w:eastAsia="Times New Roman" w:hAnsi="Arial" w:cs="Arial"/>
              </w:rPr>
            </w:pPr>
          </w:p>
        </w:tc>
      </w:tr>
      <w:tr w:rsidR="00057C64" w:rsidRPr="00203EF9" w14:paraId="1BC9DD68" w14:textId="77777777" w:rsidTr="00C036C1">
        <w:trPr>
          <w:trHeight w:val="269"/>
        </w:trPr>
        <w:tc>
          <w:tcPr>
            <w:tcW w:w="930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3A925B6B" w14:textId="77777777" w:rsidR="00057C64" w:rsidRPr="001015DE" w:rsidRDefault="00057C64" w:rsidP="00057C64">
            <w:pPr>
              <w:spacing w:after="0" w:line="240" w:lineRule="auto"/>
              <w:rPr>
                <w:rFonts w:ascii="Arial" w:eastAsia="Times New Roman" w:hAnsi="Arial" w:cs="Arial"/>
              </w:rPr>
            </w:pPr>
          </w:p>
        </w:tc>
      </w:tr>
      <w:tr w:rsidR="00057C64" w:rsidRPr="00203EF9" w14:paraId="67169A67" w14:textId="77777777" w:rsidTr="00C036C1">
        <w:trPr>
          <w:trHeight w:val="269"/>
        </w:trPr>
        <w:tc>
          <w:tcPr>
            <w:tcW w:w="930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2A3FA7D7" w14:textId="77777777" w:rsidR="00057C64" w:rsidRPr="001015DE" w:rsidRDefault="00057C64" w:rsidP="00057C64">
            <w:pPr>
              <w:spacing w:after="0" w:line="240" w:lineRule="auto"/>
              <w:rPr>
                <w:rFonts w:ascii="Arial" w:eastAsia="Times New Roman" w:hAnsi="Arial" w:cs="Arial"/>
              </w:rPr>
            </w:pPr>
          </w:p>
        </w:tc>
      </w:tr>
      <w:tr w:rsidR="00057C64" w:rsidRPr="00203EF9" w14:paraId="2DEEE14A" w14:textId="77777777" w:rsidTr="00057C64">
        <w:trPr>
          <w:trHeight w:val="240"/>
        </w:trPr>
        <w:tc>
          <w:tcPr>
            <w:tcW w:w="930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692E3D34" w14:textId="59CF0A2D"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Resultados</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esperados</w:t>
            </w:r>
            <w:proofErr w:type="spellEnd"/>
          </w:p>
        </w:tc>
      </w:tr>
      <w:tr w:rsidR="00057C64" w:rsidRPr="00203EF9" w14:paraId="47861929" w14:textId="77777777" w:rsidTr="00C036C1">
        <w:trPr>
          <w:trHeight w:val="269"/>
        </w:trPr>
        <w:tc>
          <w:tcPr>
            <w:tcW w:w="9300" w:type="dxa"/>
            <w:gridSpan w:val="3"/>
            <w:vMerge w:val="restart"/>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40458EDA" w14:textId="0CBCFD35" w:rsidR="00057C64" w:rsidRPr="001015DE" w:rsidRDefault="00057C64" w:rsidP="00057C64">
            <w:pPr>
              <w:spacing w:after="0" w:line="240" w:lineRule="auto"/>
              <w:rPr>
                <w:rFonts w:ascii="Arial" w:eastAsia="Times New Roman" w:hAnsi="Arial" w:cs="Arial"/>
              </w:rPr>
            </w:pPr>
            <w:r w:rsidRPr="001015DE">
              <w:rPr>
                <w:rFonts w:ascii="Arial" w:eastAsia="Times New Roman" w:hAnsi="Arial" w:cs="Arial"/>
              </w:rPr>
              <w:t>Criação de modelos</w:t>
            </w:r>
            <w:r w:rsidR="00E44C14">
              <w:rPr>
                <w:rFonts w:ascii="Arial" w:eastAsia="Times New Roman" w:hAnsi="Arial" w:cs="Arial"/>
              </w:rPr>
              <w:t xml:space="preserve"> </w:t>
            </w:r>
            <w:r w:rsidRPr="001015DE">
              <w:rPr>
                <w:rFonts w:ascii="Arial" w:eastAsia="Times New Roman" w:hAnsi="Arial" w:cs="Arial"/>
              </w:rPr>
              <w:t>que utilize as multi</w:t>
            </w:r>
            <w:r w:rsidR="00F63A27">
              <w:rPr>
                <w:rFonts w:ascii="Arial" w:eastAsia="Times New Roman" w:hAnsi="Arial" w:cs="Arial"/>
              </w:rPr>
              <w:t xml:space="preserve">variáveis </w:t>
            </w:r>
            <w:r w:rsidRPr="001015DE">
              <w:rPr>
                <w:rFonts w:ascii="Arial" w:eastAsia="Times New Roman" w:hAnsi="Arial" w:cs="Arial"/>
              </w:rPr>
              <w:t>existentes</w:t>
            </w:r>
            <w:r w:rsidR="00E44C14">
              <w:rPr>
                <w:rFonts w:ascii="Arial" w:eastAsia="Times New Roman" w:hAnsi="Arial" w:cs="Arial"/>
              </w:rPr>
              <w:t xml:space="preserve"> </w:t>
            </w:r>
            <w:r w:rsidRPr="001015DE">
              <w:rPr>
                <w:rFonts w:ascii="Arial" w:eastAsia="Times New Roman" w:hAnsi="Arial" w:cs="Arial"/>
              </w:rPr>
              <w:t>para</w:t>
            </w:r>
            <w:r w:rsidR="00E44C14">
              <w:rPr>
                <w:rFonts w:ascii="Arial" w:eastAsia="Times New Roman" w:hAnsi="Arial" w:cs="Arial"/>
              </w:rPr>
              <w:t xml:space="preserve"> </w:t>
            </w:r>
            <w:r w:rsidRPr="001015DE">
              <w:rPr>
                <w:rFonts w:ascii="Arial" w:eastAsia="Times New Roman" w:hAnsi="Arial" w:cs="Arial"/>
              </w:rPr>
              <w:t>otimizar o processo de alocação de pessoas</w:t>
            </w:r>
            <w:r w:rsidR="00E44C14">
              <w:rPr>
                <w:rFonts w:ascii="Arial" w:eastAsia="Times New Roman" w:hAnsi="Arial" w:cs="Arial"/>
              </w:rPr>
              <w:t xml:space="preserve"> </w:t>
            </w:r>
            <w:r w:rsidRPr="001015DE">
              <w:rPr>
                <w:rFonts w:ascii="Arial" w:eastAsia="Times New Roman" w:hAnsi="Arial" w:cs="Arial"/>
              </w:rPr>
              <w:t>por</w:t>
            </w:r>
            <w:r w:rsidR="00E44C14">
              <w:rPr>
                <w:rFonts w:ascii="Arial" w:eastAsia="Times New Roman" w:hAnsi="Arial" w:cs="Arial"/>
              </w:rPr>
              <w:t xml:space="preserve"> </w:t>
            </w:r>
            <w:r w:rsidRPr="001015DE">
              <w:rPr>
                <w:rFonts w:ascii="Arial" w:eastAsia="Times New Roman" w:hAnsi="Arial" w:cs="Arial"/>
              </w:rPr>
              <w:t>turno e nivelamento de produção</w:t>
            </w:r>
          </w:p>
        </w:tc>
      </w:tr>
      <w:tr w:rsidR="00057C64" w:rsidRPr="00203EF9" w14:paraId="13EC14AD" w14:textId="77777777" w:rsidTr="00C036C1">
        <w:trPr>
          <w:trHeight w:val="269"/>
        </w:trPr>
        <w:tc>
          <w:tcPr>
            <w:tcW w:w="930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7E801D2C" w14:textId="77777777" w:rsidR="00057C64" w:rsidRPr="001015DE" w:rsidRDefault="00057C64" w:rsidP="00057C64">
            <w:pPr>
              <w:spacing w:after="0" w:line="240" w:lineRule="auto"/>
              <w:rPr>
                <w:rFonts w:ascii="Arial" w:eastAsia="Times New Roman" w:hAnsi="Arial" w:cs="Arial"/>
              </w:rPr>
            </w:pPr>
          </w:p>
        </w:tc>
      </w:tr>
      <w:tr w:rsidR="00057C64" w:rsidRPr="00203EF9" w14:paraId="119BF7D3" w14:textId="77777777" w:rsidTr="00C036C1">
        <w:trPr>
          <w:trHeight w:val="269"/>
        </w:trPr>
        <w:tc>
          <w:tcPr>
            <w:tcW w:w="930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62E1F5B4" w14:textId="77777777" w:rsidR="00057C64" w:rsidRPr="001015DE" w:rsidRDefault="00057C64" w:rsidP="00057C64">
            <w:pPr>
              <w:spacing w:after="0" w:line="240" w:lineRule="auto"/>
              <w:rPr>
                <w:rFonts w:ascii="Arial" w:eastAsia="Times New Roman" w:hAnsi="Arial" w:cs="Arial"/>
              </w:rPr>
            </w:pPr>
          </w:p>
        </w:tc>
      </w:tr>
      <w:tr w:rsidR="00057C64" w:rsidRPr="00203EF9" w14:paraId="50893843" w14:textId="77777777" w:rsidTr="00C036C1">
        <w:trPr>
          <w:trHeight w:val="269"/>
        </w:trPr>
        <w:tc>
          <w:tcPr>
            <w:tcW w:w="930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77F0FAD" w14:textId="77777777" w:rsidR="00057C64" w:rsidRPr="001015DE" w:rsidRDefault="00057C64" w:rsidP="00057C64">
            <w:pPr>
              <w:spacing w:after="0" w:line="240" w:lineRule="auto"/>
              <w:rPr>
                <w:rFonts w:ascii="Arial" w:eastAsia="Times New Roman" w:hAnsi="Arial" w:cs="Arial"/>
              </w:rPr>
            </w:pPr>
          </w:p>
        </w:tc>
      </w:tr>
      <w:tr w:rsidR="00057C64" w:rsidRPr="00203EF9" w14:paraId="2C3FEC24" w14:textId="77777777" w:rsidTr="00C036C1">
        <w:trPr>
          <w:trHeight w:val="269"/>
        </w:trPr>
        <w:tc>
          <w:tcPr>
            <w:tcW w:w="930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B404911" w14:textId="77777777" w:rsidR="00057C64" w:rsidRPr="001015DE" w:rsidRDefault="00057C64" w:rsidP="00057C64">
            <w:pPr>
              <w:spacing w:after="0" w:line="240" w:lineRule="auto"/>
              <w:rPr>
                <w:rFonts w:ascii="Arial" w:eastAsia="Times New Roman" w:hAnsi="Arial" w:cs="Arial"/>
              </w:rPr>
            </w:pPr>
          </w:p>
        </w:tc>
      </w:tr>
      <w:tr w:rsidR="00057C64" w:rsidRPr="00203EF9" w14:paraId="26A23B60" w14:textId="77777777" w:rsidTr="00057C64">
        <w:trPr>
          <w:trHeight w:val="240"/>
        </w:trPr>
        <w:tc>
          <w:tcPr>
            <w:tcW w:w="9300" w:type="dxa"/>
            <w:gridSpan w:val="3"/>
            <w:tcBorders>
              <w:top w:val="single" w:sz="8" w:space="0" w:color="000000"/>
              <w:left w:val="single" w:sz="8" w:space="0" w:color="000000"/>
              <w:bottom w:val="nil"/>
              <w:right w:val="single" w:sz="8" w:space="0" w:color="000000"/>
            </w:tcBorders>
            <w:shd w:val="clear" w:color="auto" w:fill="auto"/>
            <w:vAlign w:val="center"/>
            <w:hideMark/>
          </w:tcPr>
          <w:p w14:paraId="2B52E830" w14:textId="4A2C67A0"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Conhecimentos</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específicos</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desejáveis</w:t>
            </w:r>
            <w:proofErr w:type="spellEnd"/>
          </w:p>
        </w:tc>
      </w:tr>
      <w:tr w:rsidR="00057C64" w:rsidRPr="00203EF9" w14:paraId="1DFE6780" w14:textId="77777777" w:rsidTr="00C036C1">
        <w:trPr>
          <w:trHeight w:val="269"/>
        </w:trPr>
        <w:tc>
          <w:tcPr>
            <w:tcW w:w="9300" w:type="dxa"/>
            <w:gridSpan w:val="3"/>
            <w:vMerge w:val="restart"/>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8CCA5B8" w14:textId="24904329" w:rsidR="00057C64" w:rsidRPr="001015DE" w:rsidRDefault="00057C64" w:rsidP="00057C64">
            <w:pPr>
              <w:spacing w:after="0" w:line="240" w:lineRule="auto"/>
              <w:rPr>
                <w:rFonts w:ascii="Arial" w:eastAsia="Times New Roman" w:hAnsi="Arial" w:cs="Arial"/>
              </w:rPr>
            </w:pPr>
            <w:r w:rsidRPr="001015DE">
              <w:rPr>
                <w:rFonts w:ascii="Arial" w:eastAsia="Times New Roman" w:hAnsi="Arial" w:cs="Arial"/>
              </w:rPr>
              <w:t>Facilidade com números</w:t>
            </w:r>
            <w:r w:rsidRPr="001015DE">
              <w:rPr>
                <w:rFonts w:ascii="Arial" w:eastAsia="Times New Roman" w:hAnsi="Arial" w:cs="Arial"/>
              </w:rPr>
              <w:br/>
              <w:t>Facilidade</w:t>
            </w:r>
            <w:r w:rsidR="00E44C14">
              <w:rPr>
                <w:rFonts w:ascii="Arial" w:eastAsia="Times New Roman" w:hAnsi="Arial" w:cs="Arial"/>
              </w:rPr>
              <w:t xml:space="preserve"> </w:t>
            </w:r>
            <w:r w:rsidRPr="001015DE">
              <w:rPr>
                <w:rFonts w:ascii="Arial" w:eastAsia="Times New Roman" w:hAnsi="Arial" w:cs="Arial"/>
              </w:rPr>
              <w:t xml:space="preserve">em se </w:t>
            </w:r>
            <w:proofErr w:type="spellStart"/>
            <w:r w:rsidRPr="001015DE">
              <w:rPr>
                <w:rFonts w:ascii="Arial" w:eastAsia="Times New Roman" w:hAnsi="Arial" w:cs="Arial"/>
              </w:rPr>
              <w:t>auto-desenvolver</w:t>
            </w:r>
            <w:proofErr w:type="spellEnd"/>
            <w:r w:rsidRPr="001015DE">
              <w:rPr>
                <w:rFonts w:ascii="Arial" w:eastAsia="Times New Roman" w:hAnsi="Arial" w:cs="Arial"/>
              </w:rPr>
              <w:br/>
              <w:t>Excel avançado - mandatório</w:t>
            </w:r>
            <w:r w:rsidRPr="001015DE">
              <w:rPr>
                <w:rFonts w:ascii="Arial" w:eastAsia="Times New Roman" w:hAnsi="Arial" w:cs="Arial"/>
              </w:rPr>
              <w:br/>
              <w:t>Power BI ou tableau - diferencial</w:t>
            </w:r>
            <w:r w:rsidRPr="001015DE">
              <w:rPr>
                <w:rFonts w:ascii="Arial" w:eastAsia="Times New Roman" w:hAnsi="Arial" w:cs="Arial"/>
              </w:rPr>
              <w:br/>
              <w:t>Programarem Python - diferencial</w:t>
            </w:r>
          </w:p>
        </w:tc>
      </w:tr>
      <w:tr w:rsidR="00057C64" w:rsidRPr="00203EF9" w14:paraId="6C4F7DF3" w14:textId="77777777" w:rsidTr="00C036C1">
        <w:trPr>
          <w:trHeight w:val="269"/>
        </w:trPr>
        <w:tc>
          <w:tcPr>
            <w:tcW w:w="930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43D5634E" w14:textId="77777777" w:rsidR="00057C64" w:rsidRPr="001015DE" w:rsidRDefault="00057C64" w:rsidP="00057C64">
            <w:pPr>
              <w:spacing w:after="0" w:line="240" w:lineRule="auto"/>
              <w:rPr>
                <w:rFonts w:ascii="Arial" w:eastAsia="Times New Roman" w:hAnsi="Arial" w:cs="Arial"/>
                <w:sz w:val="20"/>
                <w:szCs w:val="20"/>
              </w:rPr>
            </w:pPr>
          </w:p>
        </w:tc>
      </w:tr>
      <w:tr w:rsidR="00057C64" w:rsidRPr="00203EF9" w14:paraId="4E5E68FB" w14:textId="77777777" w:rsidTr="00C036C1">
        <w:trPr>
          <w:trHeight w:val="269"/>
        </w:trPr>
        <w:tc>
          <w:tcPr>
            <w:tcW w:w="930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409FD295" w14:textId="77777777" w:rsidR="00057C64" w:rsidRPr="001015DE" w:rsidRDefault="00057C64" w:rsidP="00057C64">
            <w:pPr>
              <w:spacing w:after="0" w:line="240" w:lineRule="auto"/>
              <w:rPr>
                <w:rFonts w:ascii="Arial" w:eastAsia="Times New Roman" w:hAnsi="Arial" w:cs="Arial"/>
                <w:sz w:val="20"/>
                <w:szCs w:val="20"/>
              </w:rPr>
            </w:pPr>
          </w:p>
        </w:tc>
      </w:tr>
      <w:tr w:rsidR="00057C64" w:rsidRPr="00203EF9" w14:paraId="4F981C76" w14:textId="77777777" w:rsidTr="00C036C1">
        <w:trPr>
          <w:trHeight w:val="269"/>
        </w:trPr>
        <w:tc>
          <w:tcPr>
            <w:tcW w:w="930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16EE50A2" w14:textId="77777777" w:rsidR="00057C64" w:rsidRPr="001015DE" w:rsidRDefault="00057C64" w:rsidP="00057C64">
            <w:pPr>
              <w:spacing w:after="0" w:line="240" w:lineRule="auto"/>
              <w:rPr>
                <w:rFonts w:ascii="Arial" w:eastAsia="Times New Roman" w:hAnsi="Arial" w:cs="Arial"/>
                <w:sz w:val="20"/>
                <w:szCs w:val="20"/>
              </w:rPr>
            </w:pPr>
          </w:p>
        </w:tc>
      </w:tr>
      <w:tr w:rsidR="00057C64" w:rsidRPr="00203EF9" w14:paraId="2B10C65E" w14:textId="77777777" w:rsidTr="00C036C1">
        <w:trPr>
          <w:trHeight w:val="269"/>
        </w:trPr>
        <w:tc>
          <w:tcPr>
            <w:tcW w:w="930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1988AAE5" w14:textId="77777777" w:rsidR="00057C64" w:rsidRPr="001015DE" w:rsidRDefault="00057C64" w:rsidP="00057C64">
            <w:pPr>
              <w:spacing w:after="0" w:line="240" w:lineRule="auto"/>
              <w:rPr>
                <w:rFonts w:ascii="Arial" w:eastAsia="Times New Roman" w:hAnsi="Arial" w:cs="Arial"/>
                <w:sz w:val="20"/>
                <w:szCs w:val="20"/>
              </w:rPr>
            </w:pPr>
          </w:p>
        </w:tc>
      </w:tr>
    </w:tbl>
    <w:p w14:paraId="3D96E050" w14:textId="77777777" w:rsidR="00057C64" w:rsidRPr="00203EF9" w:rsidRDefault="00057C64" w:rsidP="00663E6D">
      <w:pPr>
        <w:pStyle w:val="11"/>
        <w:jc w:val="center"/>
        <w:rPr>
          <w:rStyle w:val="Forte"/>
          <w:rFonts w:ascii="Arial Narrow" w:hAnsi="Arial Narrow"/>
          <w:sz w:val="22"/>
        </w:rPr>
      </w:pPr>
    </w:p>
    <w:tbl>
      <w:tblPr>
        <w:tblW w:w="9260" w:type="dxa"/>
        <w:tblInd w:w="93" w:type="dxa"/>
        <w:tblLook w:val="04A0" w:firstRow="1" w:lastRow="0" w:firstColumn="1" w:lastColumn="0" w:noHBand="0" w:noVBand="1"/>
      </w:tblPr>
      <w:tblGrid>
        <w:gridCol w:w="3380"/>
        <w:gridCol w:w="2860"/>
        <w:gridCol w:w="3020"/>
      </w:tblGrid>
      <w:tr w:rsidR="00057C64" w:rsidRPr="00203EF9" w14:paraId="5F6A69C3" w14:textId="77777777" w:rsidTr="00057C64">
        <w:trPr>
          <w:trHeight w:val="240"/>
        </w:trPr>
        <w:tc>
          <w:tcPr>
            <w:tcW w:w="3380" w:type="dxa"/>
            <w:tcBorders>
              <w:top w:val="nil"/>
              <w:left w:val="nil"/>
              <w:bottom w:val="nil"/>
              <w:right w:val="nil"/>
            </w:tcBorders>
            <w:shd w:val="clear" w:color="auto" w:fill="auto"/>
            <w:noWrap/>
            <w:vAlign w:val="bottom"/>
            <w:hideMark/>
          </w:tcPr>
          <w:p w14:paraId="60282092" w14:textId="77777777" w:rsidR="00057C64" w:rsidRPr="001015DE" w:rsidRDefault="00057C64" w:rsidP="00057C64">
            <w:pPr>
              <w:spacing w:after="0" w:line="240" w:lineRule="auto"/>
              <w:rPr>
                <w:rFonts w:ascii="Arial" w:eastAsia="Times New Roman" w:hAnsi="Arial" w:cs="Arial"/>
                <w:sz w:val="20"/>
                <w:szCs w:val="20"/>
              </w:rPr>
            </w:pPr>
          </w:p>
        </w:tc>
        <w:tc>
          <w:tcPr>
            <w:tcW w:w="2860" w:type="dxa"/>
            <w:tcBorders>
              <w:top w:val="nil"/>
              <w:left w:val="nil"/>
              <w:bottom w:val="nil"/>
              <w:right w:val="nil"/>
            </w:tcBorders>
            <w:shd w:val="clear" w:color="auto" w:fill="auto"/>
            <w:noWrap/>
            <w:vAlign w:val="bottom"/>
            <w:hideMark/>
          </w:tcPr>
          <w:p w14:paraId="7E767420" w14:textId="77777777" w:rsidR="00057C64" w:rsidRPr="001015DE" w:rsidRDefault="00057C64" w:rsidP="00057C64">
            <w:pPr>
              <w:spacing w:after="0" w:line="240" w:lineRule="auto"/>
              <w:rPr>
                <w:rFonts w:ascii="Arial" w:eastAsia="Times New Roman" w:hAnsi="Arial" w:cs="Arial"/>
                <w:sz w:val="20"/>
                <w:szCs w:val="20"/>
              </w:rPr>
            </w:pPr>
          </w:p>
        </w:tc>
        <w:tc>
          <w:tcPr>
            <w:tcW w:w="3020" w:type="dxa"/>
            <w:tcBorders>
              <w:top w:val="nil"/>
              <w:left w:val="nil"/>
              <w:bottom w:val="nil"/>
              <w:right w:val="nil"/>
            </w:tcBorders>
            <w:shd w:val="clear" w:color="auto" w:fill="auto"/>
            <w:noWrap/>
            <w:vAlign w:val="bottom"/>
            <w:hideMark/>
          </w:tcPr>
          <w:p w14:paraId="2151EFD4" w14:textId="77777777" w:rsidR="00057C64" w:rsidRPr="001015DE" w:rsidRDefault="00057C64" w:rsidP="00057C64">
            <w:pPr>
              <w:spacing w:after="0" w:line="240" w:lineRule="auto"/>
              <w:rPr>
                <w:rFonts w:ascii="Arial" w:eastAsia="Times New Roman" w:hAnsi="Arial" w:cs="Arial"/>
                <w:sz w:val="20"/>
                <w:szCs w:val="20"/>
              </w:rPr>
            </w:pPr>
          </w:p>
        </w:tc>
      </w:tr>
      <w:tr w:rsidR="00057C64" w:rsidRPr="00203EF9" w14:paraId="3F0F83A4" w14:textId="77777777" w:rsidTr="00057C64">
        <w:trPr>
          <w:trHeight w:val="240"/>
        </w:trPr>
        <w:tc>
          <w:tcPr>
            <w:tcW w:w="33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10683E33" w14:textId="77777777" w:rsidR="00057C64" w:rsidRPr="001015DE" w:rsidRDefault="00057C64" w:rsidP="00057C64">
            <w:pPr>
              <w:spacing w:after="0" w:line="240" w:lineRule="auto"/>
              <w:rPr>
                <w:rFonts w:ascii="Arial" w:eastAsia="Times New Roman" w:hAnsi="Arial" w:cs="Arial"/>
                <w:b/>
                <w:bCs/>
              </w:rPr>
            </w:pPr>
            <w:r w:rsidRPr="001015DE">
              <w:rPr>
                <w:rFonts w:ascii="Arial" w:eastAsia="Times New Roman" w:hAnsi="Arial" w:cs="Arial"/>
                <w:b/>
                <w:bCs/>
              </w:rPr>
              <w:t>Área de formação do bolsista</w:t>
            </w:r>
          </w:p>
        </w:tc>
        <w:tc>
          <w:tcPr>
            <w:tcW w:w="2860" w:type="dxa"/>
            <w:tcBorders>
              <w:top w:val="single" w:sz="8" w:space="0" w:color="000000"/>
              <w:left w:val="nil"/>
              <w:bottom w:val="single" w:sz="4" w:space="0" w:color="000000"/>
              <w:right w:val="single" w:sz="4" w:space="0" w:color="000000"/>
            </w:tcBorders>
            <w:shd w:val="clear" w:color="auto" w:fill="auto"/>
            <w:noWrap/>
            <w:vAlign w:val="center"/>
            <w:hideMark/>
          </w:tcPr>
          <w:p w14:paraId="0A26F4A3"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Quantidade</w:t>
            </w:r>
            <w:proofErr w:type="spellEnd"/>
            <w:r w:rsidRPr="00203EF9">
              <w:rPr>
                <w:rFonts w:ascii="Arial" w:eastAsia="Times New Roman" w:hAnsi="Arial" w:cs="Arial"/>
                <w:b/>
                <w:bCs/>
                <w:lang w:val="en-US"/>
              </w:rPr>
              <w:t xml:space="preserve"> de </w:t>
            </w:r>
            <w:proofErr w:type="spellStart"/>
            <w:r w:rsidRPr="00203EF9">
              <w:rPr>
                <w:rFonts w:ascii="Arial" w:eastAsia="Times New Roman" w:hAnsi="Arial" w:cs="Arial"/>
                <w:b/>
                <w:bCs/>
                <w:lang w:val="en-US"/>
              </w:rPr>
              <w:t>bolsas</w:t>
            </w:r>
            <w:proofErr w:type="spellEnd"/>
          </w:p>
        </w:tc>
        <w:tc>
          <w:tcPr>
            <w:tcW w:w="3020" w:type="dxa"/>
            <w:tcBorders>
              <w:top w:val="single" w:sz="8" w:space="0" w:color="000000"/>
              <w:left w:val="nil"/>
              <w:bottom w:val="single" w:sz="4" w:space="0" w:color="000000"/>
              <w:right w:val="single" w:sz="8" w:space="0" w:color="000000"/>
            </w:tcBorders>
            <w:shd w:val="clear" w:color="auto" w:fill="auto"/>
            <w:noWrap/>
            <w:vAlign w:val="center"/>
            <w:hideMark/>
          </w:tcPr>
          <w:p w14:paraId="1383B6FB"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Modalidade</w:t>
            </w:r>
            <w:proofErr w:type="spellEnd"/>
          </w:p>
        </w:tc>
      </w:tr>
      <w:tr w:rsidR="00057C64" w:rsidRPr="00203EF9" w14:paraId="12FF34FE" w14:textId="77777777" w:rsidTr="00C036C1">
        <w:trPr>
          <w:trHeight w:val="240"/>
        </w:trPr>
        <w:tc>
          <w:tcPr>
            <w:tcW w:w="3380" w:type="dxa"/>
            <w:tcBorders>
              <w:top w:val="nil"/>
              <w:left w:val="single" w:sz="8" w:space="0" w:color="000000"/>
              <w:bottom w:val="single" w:sz="4" w:space="0" w:color="000000"/>
              <w:right w:val="single" w:sz="4" w:space="0" w:color="000000"/>
            </w:tcBorders>
            <w:shd w:val="clear" w:color="auto" w:fill="B8CCE4" w:themeFill="accent1" w:themeFillTint="66"/>
            <w:noWrap/>
            <w:vAlign w:val="center"/>
            <w:hideMark/>
          </w:tcPr>
          <w:p w14:paraId="5139F6DB" w14:textId="77777777" w:rsidR="00057C64" w:rsidRPr="00203EF9" w:rsidRDefault="00057C64" w:rsidP="00057C6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Engenharia</w:t>
            </w:r>
            <w:proofErr w:type="spellEnd"/>
            <w:r w:rsidRPr="00203EF9">
              <w:rPr>
                <w:rFonts w:ascii="Arial" w:eastAsia="Times New Roman" w:hAnsi="Arial" w:cs="Arial"/>
                <w:lang w:val="en-US"/>
              </w:rPr>
              <w:t xml:space="preserve"> / </w:t>
            </w:r>
            <w:proofErr w:type="spellStart"/>
            <w:r w:rsidRPr="00203EF9">
              <w:rPr>
                <w:rFonts w:ascii="Arial" w:eastAsia="Times New Roman" w:hAnsi="Arial" w:cs="Arial"/>
                <w:lang w:val="en-US"/>
              </w:rPr>
              <w:t>Tecnologia</w:t>
            </w:r>
            <w:proofErr w:type="spellEnd"/>
          </w:p>
        </w:tc>
        <w:tc>
          <w:tcPr>
            <w:tcW w:w="2860" w:type="dxa"/>
            <w:tcBorders>
              <w:top w:val="nil"/>
              <w:left w:val="nil"/>
              <w:bottom w:val="single" w:sz="4" w:space="0" w:color="000000"/>
              <w:right w:val="single" w:sz="4" w:space="0" w:color="000000"/>
            </w:tcBorders>
            <w:shd w:val="clear" w:color="auto" w:fill="B8CCE4" w:themeFill="accent1" w:themeFillTint="66"/>
            <w:noWrap/>
            <w:vAlign w:val="center"/>
            <w:hideMark/>
          </w:tcPr>
          <w:p w14:paraId="37C005F4" w14:textId="77777777" w:rsidR="00057C64" w:rsidRPr="00203EF9" w:rsidRDefault="00057C64" w:rsidP="00057C64">
            <w:pPr>
              <w:spacing w:after="0" w:line="240" w:lineRule="auto"/>
              <w:jc w:val="center"/>
              <w:rPr>
                <w:rFonts w:ascii="Arial" w:eastAsia="Times New Roman" w:hAnsi="Arial" w:cs="Arial"/>
                <w:lang w:val="en-US"/>
              </w:rPr>
            </w:pPr>
            <w:r w:rsidRPr="00203EF9">
              <w:rPr>
                <w:rFonts w:ascii="Arial" w:eastAsia="Times New Roman" w:hAnsi="Arial" w:cs="Arial"/>
                <w:lang w:val="en-US"/>
              </w:rPr>
              <w:t>1</w:t>
            </w:r>
          </w:p>
        </w:tc>
        <w:tc>
          <w:tcPr>
            <w:tcW w:w="3020" w:type="dxa"/>
            <w:tcBorders>
              <w:top w:val="nil"/>
              <w:left w:val="nil"/>
              <w:bottom w:val="single" w:sz="4" w:space="0" w:color="000000"/>
              <w:right w:val="single" w:sz="8" w:space="0" w:color="000000"/>
            </w:tcBorders>
            <w:shd w:val="clear" w:color="auto" w:fill="B8CCE4" w:themeFill="accent1" w:themeFillTint="66"/>
            <w:noWrap/>
            <w:vAlign w:val="center"/>
            <w:hideMark/>
          </w:tcPr>
          <w:p w14:paraId="5CB125AD" w14:textId="77777777" w:rsidR="00057C64" w:rsidRPr="00203EF9" w:rsidRDefault="00057C64" w:rsidP="00E44C1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Graduando</w:t>
            </w:r>
            <w:proofErr w:type="spellEnd"/>
          </w:p>
        </w:tc>
      </w:tr>
      <w:tr w:rsidR="00057C64" w:rsidRPr="00203EF9" w14:paraId="26BD5200" w14:textId="77777777" w:rsidTr="00057C64">
        <w:trPr>
          <w:trHeight w:val="24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63A0B143" w14:textId="4D6D5429"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Formação</w:t>
            </w:r>
            <w:proofErr w:type="spellEnd"/>
            <w:r w:rsidRPr="00203EF9">
              <w:rPr>
                <w:rFonts w:ascii="Arial" w:eastAsia="Times New Roman" w:hAnsi="Arial" w:cs="Arial"/>
                <w:b/>
                <w:bCs/>
                <w:lang w:val="en-US"/>
              </w:rPr>
              <w:t xml:space="preserve"> (</w:t>
            </w:r>
            <w:proofErr w:type="spellStart"/>
            <w:r w:rsidRPr="00203EF9">
              <w:rPr>
                <w:rFonts w:ascii="Arial" w:eastAsia="Times New Roman" w:hAnsi="Arial" w:cs="Arial"/>
                <w:b/>
                <w:bCs/>
                <w:lang w:val="en-US"/>
              </w:rPr>
              <w:t>curso</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pretendido</w:t>
            </w:r>
            <w:proofErr w:type="spellEnd"/>
            <w:r w:rsidRPr="00203EF9">
              <w:rPr>
                <w:rFonts w:ascii="Arial" w:eastAsia="Times New Roman" w:hAnsi="Arial" w:cs="Arial"/>
                <w:b/>
                <w:bCs/>
                <w:lang w:val="en-US"/>
              </w:rPr>
              <w:t xml:space="preserve">) </w:t>
            </w:r>
          </w:p>
        </w:tc>
      </w:tr>
      <w:tr w:rsidR="00057C64" w:rsidRPr="00203EF9" w14:paraId="317A4C1A" w14:textId="77777777" w:rsidTr="00C036C1">
        <w:trPr>
          <w:trHeight w:val="270"/>
        </w:trPr>
        <w:tc>
          <w:tcPr>
            <w:tcW w:w="926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noWrap/>
            <w:vAlign w:val="center"/>
            <w:hideMark/>
          </w:tcPr>
          <w:p w14:paraId="47FF8ABD" w14:textId="77777777" w:rsidR="00057C64" w:rsidRPr="00203EF9" w:rsidRDefault="00057C64" w:rsidP="00057C6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Engenharia</w:t>
            </w:r>
            <w:proofErr w:type="spellEnd"/>
            <w:r w:rsidRPr="00203EF9">
              <w:rPr>
                <w:rFonts w:ascii="Arial" w:eastAsia="Times New Roman" w:hAnsi="Arial" w:cs="Arial"/>
                <w:lang w:val="en-US"/>
              </w:rPr>
              <w:t xml:space="preserve"> / </w:t>
            </w:r>
            <w:proofErr w:type="spellStart"/>
            <w:r w:rsidRPr="00203EF9">
              <w:rPr>
                <w:rFonts w:ascii="Arial" w:eastAsia="Times New Roman" w:hAnsi="Arial" w:cs="Arial"/>
                <w:lang w:val="en-US"/>
              </w:rPr>
              <w:t>Administração</w:t>
            </w:r>
            <w:proofErr w:type="spellEnd"/>
          </w:p>
        </w:tc>
      </w:tr>
      <w:tr w:rsidR="00057C64" w:rsidRPr="00203EF9" w14:paraId="438372DF" w14:textId="77777777" w:rsidTr="00057C64">
        <w:trPr>
          <w:trHeight w:val="240"/>
        </w:trPr>
        <w:tc>
          <w:tcPr>
            <w:tcW w:w="9260" w:type="dxa"/>
            <w:gridSpan w:val="3"/>
            <w:tcBorders>
              <w:top w:val="single" w:sz="8" w:space="0" w:color="000000"/>
              <w:left w:val="single" w:sz="8" w:space="0" w:color="000000"/>
              <w:bottom w:val="single" w:sz="4" w:space="0" w:color="000000"/>
              <w:right w:val="single" w:sz="8" w:space="0" w:color="000000"/>
            </w:tcBorders>
            <w:shd w:val="clear" w:color="auto" w:fill="auto"/>
            <w:noWrap/>
            <w:hideMark/>
          </w:tcPr>
          <w:p w14:paraId="3BC65A50" w14:textId="764281AE"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Tema</w:t>
            </w:r>
            <w:proofErr w:type="spellEnd"/>
            <w:r w:rsidRPr="00203EF9">
              <w:rPr>
                <w:rFonts w:ascii="Arial" w:eastAsia="Times New Roman" w:hAnsi="Arial" w:cs="Arial"/>
                <w:b/>
                <w:bCs/>
                <w:lang w:val="en-US"/>
              </w:rPr>
              <w:t xml:space="preserve"> do </w:t>
            </w:r>
            <w:proofErr w:type="spellStart"/>
            <w:r w:rsidRPr="00203EF9">
              <w:rPr>
                <w:rFonts w:ascii="Arial" w:eastAsia="Times New Roman" w:hAnsi="Arial" w:cs="Arial"/>
                <w:b/>
                <w:bCs/>
                <w:lang w:val="en-US"/>
              </w:rPr>
              <w:t>projeto</w:t>
            </w:r>
            <w:proofErr w:type="spellEnd"/>
            <w:r w:rsidR="00E44C14">
              <w:rPr>
                <w:rFonts w:ascii="Arial" w:eastAsia="Times New Roman" w:hAnsi="Arial" w:cs="Arial"/>
                <w:b/>
                <w:bCs/>
                <w:lang w:val="en-US"/>
              </w:rPr>
              <w:t xml:space="preserve"> </w:t>
            </w:r>
            <w:proofErr w:type="spellStart"/>
            <w:r w:rsidRPr="00203EF9">
              <w:rPr>
                <w:rFonts w:ascii="Arial" w:eastAsia="Times New Roman" w:hAnsi="Arial" w:cs="Arial"/>
                <w:b/>
                <w:bCs/>
                <w:lang w:val="en-US"/>
              </w:rPr>
              <w:t>na</w:t>
            </w:r>
            <w:proofErr w:type="spellEnd"/>
            <w:r w:rsidRPr="00203EF9">
              <w:rPr>
                <w:rFonts w:ascii="Arial" w:eastAsia="Times New Roman" w:hAnsi="Arial" w:cs="Arial"/>
                <w:b/>
                <w:bCs/>
                <w:lang w:val="en-US"/>
              </w:rPr>
              <w:t xml:space="preserve"> Bosch</w:t>
            </w:r>
          </w:p>
        </w:tc>
      </w:tr>
      <w:tr w:rsidR="00057C64" w:rsidRPr="00203EF9" w14:paraId="76A8F963" w14:textId="77777777" w:rsidTr="00C036C1">
        <w:trPr>
          <w:trHeight w:val="255"/>
        </w:trPr>
        <w:tc>
          <w:tcPr>
            <w:tcW w:w="926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noWrap/>
            <w:vAlign w:val="center"/>
            <w:hideMark/>
          </w:tcPr>
          <w:p w14:paraId="24DABD9D" w14:textId="7E644681"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Hibridização de métodos</w:t>
            </w:r>
            <w:r w:rsidR="00E44C14">
              <w:rPr>
                <w:rFonts w:ascii="Arial" w:eastAsia="Times New Roman" w:hAnsi="Arial" w:cs="Arial"/>
              </w:rPr>
              <w:t xml:space="preserve"> </w:t>
            </w:r>
            <w:r w:rsidRPr="001015DE">
              <w:rPr>
                <w:rFonts w:ascii="Arial" w:eastAsia="Times New Roman" w:hAnsi="Arial" w:cs="Arial"/>
              </w:rPr>
              <w:t>ágeis e tradicionais</w:t>
            </w:r>
            <w:r w:rsidR="00E44C14">
              <w:rPr>
                <w:rFonts w:ascii="Arial" w:eastAsia="Times New Roman" w:hAnsi="Arial" w:cs="Arial"/>
              </w:rPr>
              <w:t xml:space="preserve"> </w:t>
            </w:r>
            <w:r w:rsidRPr="001015DE">
              <w:rPr>
                <w:rFonts w:ascii="Arial" w:eastAsia="Times New Roman" w:hAnsi="Arial" w:cs="Arial"/>
              </w:rPr>
              <w:t>na</w:t>
            </w:r>
            <w:r w:rsidR="00E44C14">
              <w:rPr>
                <w:rFonts w:ascii="Arial" w:eastAsia="Times New Roman" w:hAnsi="Arial" w:cs="Arial"/>
              </w:rPr>
              <w:t xml:space="preserve"> </w:t>
            </w:r>
            <w:r w:rsidRPr="001015DE">
              <w:rPr>
                <w:rFonts w:ascii="Arial" w:eastAsia="Times New Roman" w:hAnsi="Arial" w:cs="Arial"/>
              </w:rPr>
              <w:t>gestão de projetos</w:t>
            </w:r>
          </w:p>
        </w:tc>
      </w:tr>
      <w:tr w:rsidR="00057C64" w:rsidRPr="00203EF9" w14:paraId="4674ADF4" w14:textId="77777777" w:rsidTr="00057C64">
        <w:trPr>
          <w:trHeight w:val="27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4B744480"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Subtema</w:t>
            </w:r>
            <w:proofErr w:type="spellEnd"/>
          </w:p>
        </w:tc>
      </w:tr>
      <w:tr w:rsidR="00057C64" w:rsidRPr="00203EF9" w14:paraId="59A23D2D" w14:textId="77777777" w:rsidTr="00C036C1">
        <w:trPr>
          <w:trHeight w:val="750"/>
        </w:trPr>
        <w:tc>
          <w:tcPr>
            <w:tcW w:w="926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0542401D" w14:textId="77BB4CF4"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Estudo da hibridização de metodologias</w:t>
            </w:r>
            <w:r w:rsidR="00C84561">
              <w:rPr>
                <w:rFonts w:ascii="Arial" w:eastAsia="Times New Roman" w:hAnsi="Arial" w:cs="Arial"/>
              </w:rPr>
              <w:t xml:space="preserve"> </w:t>
            </w:r>
            <w:r w:rsidRPr="001015DE">
              <w:rPr>
                <w:rFonts w:ascii="Arial" w:eastAsia="Times New Roman" w:hAnsi="Arial" w:cs="Arial"/>
              </w:rPr>
              <w:t>ágeis/tradicionais</w:t>
            </w:r>
            <w:r w:rsidR="00C84561">
              <w:rPr>
                <w:rFonts w:ascii="Arial" w:eastAsia="Times New Roman" w:hAnsi="Arial" w:cs="Arial"/>
              </w:rPr>
              <w:t xml:space="preserve"> </w:t>
            </w:r>
            <w:r w:rsidRPr="001015DE">
              <w:rPr>
                <w:rFonts w:ascii="Arial" w:eastAsia="Times New Roman" w:hAnsi="Arial" w:cs="Arial"/>
              </w:rPr>
              <w:t>na</w:t>
            </w:r>
            <w:r w:rsidRPr="001015DE">
              <w:rPr>
                <w:rFonts w:ascii="Arial" w:eastAsia="Times New Roman" w:hAnsi="Arial" w:cs="Arial"/>
              </w:rPr>
              <w:br/>
              <w:t>gestão de projetos no ambiente da manufatura da Bosch</w:t>
            </w:r>
          </w:p>
        </w:tc>
      </w:tr>
      <w:tr w:rsidR="00057C64" w:rsidRPr="00203EF9" w14:paraId="03278BE2" w14:textId="77777777" w:rsidTr="00057C64">
        <w:trPr>
          <w:trHeight w:val="240"/>
        </w:trPr>
        <w:tc>
          <w:tcPr>
            <w:tcW w:w="9260" w:type="dxa"/>
            <w:gridSpan w:val="3"/>
            <w:tcBorders>
              <w:top w:val="single" w:sz="8" w:space="0" w:color="000000"/>
              <w:left w:val="single" w:sz="8" w:space="0" w:color="000000"/>
              <w:bottom w:val="single" w:sz="4" w:space="0" w:color="000000"/>
              <w:right w:val="single" w:sz="8" w:space="0" w:color="000000"/>
            </w:tcBorders>
            <w:shd w:val="clear" w:color="auto" w:fill="auto"/>
            <w:noWrap/>
            <w:hideMark/>
          </w:tcPr>
          <w:p w14:paraId="4011BA5E"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Objetivo</w:t>
            </w:r>
            <w:proofErr w:type="spellEnd"/>
          </w:p>
        </w:tc>
      </w:tr>
      <w:tr w:rsidR="00057C64" w:rsidRPr="00203EF9" w14:paraId="43E2FF17" w14:textId="77777777" w:rsidTr="00C036C1">
        <w:trPr>
          <w:trHeight w:val="300"/>
        </w:trPr>
        <w:tc>
          <w:tcPr>
            <w:tcW w:w="9260" w:type="dxa"/>
            <w:gridSpan w:val="3"/>
            <w:vMerge w:val="restart"/>
            <w:tcBorders>
              <w:top w:val="nil"/>
              <w:left w:val="single" w:sz="8" w:space="0" w:color="000000"/>
              <w:bottom w:val="nil"/>
              <w:right w:val="single" w:sz="8" w:space="0" w:color="000000"/>
            </w:tcBorders>
            <w:shd w:val="clear" w:color="auto" w:fill="B8CCE4" w:themeFill="accent1" w:themeFillTint="66"/>
            <w:hideMark/>
          </w:tcPr>
          <w:p w14:paraId="1F2E0783" w14:textId="7CA09A5D"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Otimizar a performance das entregas da gestão de projetos</w:t>
            </w:r>
            <w:r w:rsidR="00C84561">
              <w:rPr>
                <w:rFonts w:ascii="Arial" w:eastAsia="Times New Roman" w:hAnsi="Arial" w:cs="Arial"/>
              </w:rPr>
              <w:t xml:space="preserve"> </w:t>
            </w:r>
            <w:r w:rsidRPr="001015DE">
              <w:rPr>
                <w:rFonts w:ascii="Arial" w:eastAsia="Times New Roman" w:hAnsi="Arial" w:cs="Arial"/>
              </w:rPr>
              <w:t xml:space="preserve">através da aplicação de estratégias de hibridização de </w:t>
            </w:r>
            <w:proofErr w:type="spellStart"/>
            <w:r w:rsidRPr="001015DE">
              <w:rPr>
                <w:rFonts w:ascii="Arial" w:eastAsia="Times New Roman" w:hAnsi="Arial" w:cs="Arial"/>
              </w:rPr>
              <w:t>metologias</w:t>
            </w:r>
            <w:proofErr w:type="spellEnd"/>
            <w:r w:rsidR="00C84561">
              <w:rPr>
                <w:rFonts w:ascii="Arial" w:eastAsia="Times New Roman" w:hAnsi="Arial" w:cs="Arial"/>
              </w:rPr>
              <w:t xml:space="preserve"> </w:t>
            </w:r>
            <w:r w:rsidRPr="001015DE">
              <w:rPr>
                <w:rFonts w:ascii="Arial" w:eastAsia="Times New Roman" w:hAnsi="Arial" w:cs="Arial"/>
              </w:rPr>
              <w:t>ágeis/tradicionais e intensificação da cultura</w:t>
            </w:r>
            <w:r w:rsidR="00C84561">
              <w:rPr>
                <w:rFonts w:ascii="Arial" w:eastAsia="Times New Roman" w:hAnsi="Arial" w:cs="Arial"/>
              </w:rPr>
              <w:t xml:space="preserve"> </w:t>
            </w:r>
            <w:r w:rsidRPr="001015DE">
              <w:rPr>
                <w:rFonts w:ascii="Arial" w:eastAsia="Times New Roman" w:hAnsi="Arial" w:cs="Arial"/>
              </w:rPr>
              <w:t>ágil.</w:t>
            </w:r>
          </w:p>
        </w:tc>
      </w:tr>
      <w:tr w:rsidR="00057C64" w:rsidRPr="00203EF9" w14:paraId="7D63BE40" w14:textId="77777777" w:rsidTr="00C036C1">
        <w:trPr>
          <w:trHeight w:val="300"/>
        </w:trPr>
        <w:tc>
          <w:tcPr>
            <w:tcW w:w="9260" w:type="dxa"/>
            <w:gridSpan w:val="3"/>
            <w:vMerge/>
            <w:tcBorders>
              <w:top w:val="nil"/>
              <w:left w:val="single" w:sz="8" w:space="0" w:color="000000"/>
              <w:bottom w:val="nil"/>
              <w:right w:val="single" w:sz="8" w:space="0" w:color="000000"/>
            </w:tcBorders>
            <w:shd w:val="clear" w:color="auto" w:fill="B8CCE4" w:themeFill="accent1" w:themeFillTint="66"/>
            <w:vAlign w:val="center"/>
            <w:hideMark/>
          </w:tcPr>
          <w:p w14:paraId="7660DF4F" w14:textId="77777777" w:rsidR="00057C64" w:rsidRPr="001015DE" w:rsidRDefault="00057C64" w:rsidP="00057C64">
            <w:pPr>
              <w:spacing w:after="0" w:line="240" w:lineRule="auto"/>
              <w:rPr>
                <w:rFonts w:ascii="Arial" w:eastAsia="Times New Roman" w:hAnsi="Arial" w:cs="Arial"/>
              </w:rPr>
            </w:pPr>
          </w:p>
        </w:tc>
      </w:tr>
      <w:tr w:rsidR="00057C64" w:rsidRPr="00203EF9" w14:paraId="23FA4C69" w14:textId="77777777" w:rsidTr="00057C64">
        <w:trPr>
          <w:trHeight w:val="24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76869475" w14:textId="384ECF68"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Resultados</w:t>
            </w:r>
            <w:proofErr w:type="spellEnd"/>
            <w:r w:rsidR="00C84561">
              <w:rPr>
                <w:rFonts w:ascii="Arial" w:eastAsia="Times New Roman" w:hAnsi="Arial" w:cs="Arial"/>
                <w:b/>
                <w:bCs/>
                <w:lang w:val="en-US"/>
              </w:rPr>
              <w:t xml:space="preserve"> </w:t>
            </w:r>
            <w:proofErr w:type="spellStart"/>
            <w:r w:rsidRPr="00203EF9">
              <w:rPr>
                <w:rFonts w:ascii="Arial" w:eastAsia="Times New Roman" w:hAnsi="Arial" w:cs="Arial"/>
                <w:b/>
                <w:bCs/>
                <w:lang w:val="en-US"/>
              </w:rPr>
              <w:t>esperados</w:t>
            </w:r>
            <w:proofErr w:type="spellEnd"/>
          </w:p>
        </w:tc>
      </w:tr>
      <w:tr w:rsidR="00057C64" w:rsidRPr="00203EF9" w14:paraId="6AF0A04B" w14:textId="77777777" w:rsidTr="00C036C1">
        <w:trPr>
          <w:trHeight w:val="300"/>
        </w:trPr>
        <w:tc>
          <w:tcPr>
            <w:tcW w:w="9260" w:type="dxa"/>
            <w:gridSpan w:val="3"/>
            <w:vMerge w:val="restart"/>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54520E04" w14:textId="6BD53252" w:rsidR="00057C64" w:rsidRPr="00203EF9" w:rsidRDefault="00057C64" w:rsidP="00057C64">
            <w:pPr>
              <w:spacing w:after="0" w:line="240" w:lineRule="auto"/>
              <w:rPr>
                <w:rFonts w:ascii="Arial" w:eastAsia="Times New Roman" w:hAnsi="Arial" w:cs="Arial"/>
                <w:lang w:val="en-US"/>
              </w:rPr>
            </w:pPr>
            <w:r w:rsidRPr="001015DE">
              <w:rPr>
                <w:rFonts w:ascii="Arial" w:eastAsia="Times New Roman" w:hAnsi="Arial" w:cs="Arial"/>
              </w:rPr>
              <w:t>1. Otimização de critérios da matriz de hibridização de metodologias</w:t>
            </w:r>
            <w:r w:rsidR="00C84561">
              <w:rPr>
                <w:rFonts w:ascii="Arial" w:eastAsia="Times New Roman" w:hAnsi="Arial" w:cs="Arial"/>
              </w:rPr>
              <w:t xml:space="preserve"> </w:t>
            </w:r>
            <w:r w:rsidRPr="001015DE">
              <w:rPr>
                <w:rFonts w:ascii="Arial" w:eastAsia="Times New Roman" w:hAnsi="Arial" w:cs="Arial"/>
              </w:rPr>
              <w:t>ágeis/tradicionais de gestão</w:t>
            </w:r>
            <w:r w:rsidR="00C84561">
              <w:rPr>
                <w:rFonts w:ascii="Arial" w:eastAsia="Times New Roman" w:hAnsi="Arial" w:cs="Arial"/>
              </w:rPr>
              <w:t xml:space="preserve"> </w:t>
            </w:r>
            <w:r w:rsidRPr="001015DE">
              <w:rPr>
                <w:rFonts w:ascii="Arial" w:eastAsia="Times New Roman" w:hAnsi="Arial" w:cs="Arial"/>
              </w:rPr>
              <w:t>já</w:t>
            </w:r>
            <w:r w:rsidR="00C84561">
              <w:rPr>
                <w:rFonts w:ascii="Arial" w:eastAsia="Times New Roman" w:hAnsi="Arial" w:cs="Arial"/>
              </w:rPr>
              <w:t xml:space="preserve"> </w:t>
            </w:r>
            <w:r w:rsidRPr="001015DE">
              <w:rPr>
                <w:rFonts w:ascii="Arial" w:eastAsia="Times New Roman" w:hAnsi="Arial" w:cs="Arial"/>
              </w:rPr>
              <w:t>existente</w:t>
            </w:r>
            <w:r w:rsidR="00C84561">
              <w:rPr>
                <w:rFonts w:ascii="Arial" w:eastAsia="Times New Roman" w:hAnsi="Arial" w:cs="Arial"/>
              </w:rPr>
              <w:t xml:space="preserve"> </w:t>
            </w:r>
            <w:r w:rsidRPr="001015DE">
              <w:rPr>
                <w:rFonts w:ascii="Arial" w:eastAsia="Times New Roman" w:hAnsi="Arial" w:cs="Arial"/>
              </w:rPr>
              <w:t>para</w:t>
            </w:r>
            <w:r w:rsidR="00C84561">
              <w:rPr>
                <w:rFonts w:ascii="Arial" w:eastAsia="Times New Roman" w:hAnsi="Arial" w:cs="Arial"/>
              </w:rPr>
              <w:t xml:space="preserve"> </w:t>
            </w:r>
            <w:r w:rsidRPr="001015DE">
              <w:rPr>
                <w:rFonts w:ascii="Arial" w:eastAsia="Times New Roman" w:hAnsi="Arial" w:cs="Arial"/>
              </w:rPr>
              <w:t>diferentes</w:t>
            </w:r>
            <w:r w:rsidR="00C84561">
              <w:rPr>
                <w:rFonts w:ascii="Arial" w:eastAsia="Times New Roman" w:hAnsi="Arial" w:cs="Arial"/>
              </w:rPr>
              <w:t xml:space="preserve"> </w:t>
            </w:r>
            <w:r w:rsidRPr="001015DE">
              <w:rPr>
                <w:rFonts w:ascii="Arial" w:eastAsia="Times New Roman" w:hAnsi="Arial" w:cs="Arial"/>
              </w:rPr>
              <w:t>tipos de projeto.</w:t>
            </w:r>
            <w:r w:rsidRPr="001015DE">
              <w:rPr>
                <w:rFonts w:ascii="Arial" w:eastAsia="Times New Roman" w:hAnsi="Arial" w:cs="Arial"/>
              </w:rPr>
              <w:br/>
              <w:t>2. Definição de métricas de desempenho e validação da estratégia de hibridização</w:t>
            </w:r>
            <w:r w:rsidR="00C84561">
              <w:rPr>
                <w:rFonts w:ascii="Arial" w:eastAsia="Times New Roman" w:hAnsi="Arial" w:cs="Arial"/>
              </w:rPr>
              <w:t xml:space="preserve"> </w:t>
            </w:r>
            <w:r w:rsidRPr="001015DE">
              <w:rPr>
                <w:rFonts w:ascii="Arial" w:eastAsia="Times New Roman" w:hAnsi="Arial" w:cs="Arial"/>
              </w:rPr>
              <w:t>utilizada</w:t>
            </w:r>
            <w:r w:rsidR="00C84561">
              <w:rPr>
                <w:rFonts w:ascii="Arial" w:eastAsia="Times New Roman" w:hAnsi="Arial" w:cs="Arial"/>
              </w:rPr>
              <w:t xml:space="preserve"> </w:t>
            </w:r>
            <w:r w:rsidRPr="001015DE">
              <w:rPr>
                <w:rFonts w:ascii="Arial" w:eastAsia="Times New Roman" w:hAnsi="Arial" w:cs="Arial"/>
              </w:rPr>
              <w:t>em</w:t>
            </w:r>
            <w:r w:rsidR="00C84561">
              <w:rPr>
                <w:rFonts w:ascii="Arial" w:eastAsia="Times New Roman" w:hAnsi="Arial" w:cs="Arial"/>
              </w:rPr>
              <w:t xml:space="preserve"> </w:t>
            </w:r>
            <w:r w:rsidRPr="001015DE">
              <w:rPr>
                <w:rFonts w:ascii="Arial" w:eastAsia="Times New Roman" w:hAnsi="Arial" w:cs="Arial"/>
              </w:rPr>
              <w:t>determinado</w:t>
            </w:r>
            <w:r w:rsidR="00C84561">
              <w:rPr>
                <w:rFonts w:ascii="Arial" w:eastAsia="Times New Roman" w:hAnsi="Arial" w:cs="Arial"/>
              </w:rPr>
              <w:t xml:space="preserve"> </w:t>
            </w:r>
            <w:r w:rsidRPr="001015DE">
              <w:rPr>
                <w:rFonts w:ascii="Arial" w:eastAsia="Times New Roman" w:hAnsi="Arial" w:cs="Arial"/>
              </w:rPr>
              <w:t>projeto.</w:t>
            </w:r>
            <w:r w:rsidRPr="001015DE">
              <w:rPr>
                <w:rFonts w:ascii="Arial" w:eastAsia="Times New Roman" w:hAnsi="Arial" w:cs="Arial"/>
              </w:rPr>
              <w:br/>
            </w:r>
            <w:r w:rsidRPr="00203EF9">
              <w:rPr>
                <w:rFonts w:ascii="Arial" w:eastAsia="Times New Roman" w:hAnsi="Arial" w:cs="Arial"/>
                <w:lang w:val="en-US"/>
              </w:rPr>
              <w:t xml:space="preserve">3. </w:t>
            </w:r>
            <w:proofErr w:type="spellStart"/>
            <w:r w:rsidRPr="00203EF9">
              <w:rPr>
                <w:rFonts w:ascii="Arial" w:eastAsia="Times New Roman" w:hAnsi="Arial" w:cs="Arial"/>
                <w:lang w:val="en-US"/>
              </w:rPr>
              <w:t>Classificar</w:t>
            </w:r>
            <w:proofErr w:type="spellEnd"/>
            <w:r w:rsidR="00C84561">
              <w:rPr>
                <w:rFonts w:ascii="Arial" w:eastAsia="Times New Roman" w:hAnsi="Arial" w:cs="Arial"/>
                <w:lang w:val="en-US"/>
              </w:rPr>
              <w:t xml:space="preserve"> </w:t>
            </w:r>
            <w:proofErr w:type="spellStart"/>
            <w:r w:rsidRPr="00203EF9">
              <w:rPr>
                <w:rFonts w:ascii="Arial" w:eastAsia="Times New Roman" w:hAnsi="Arial" w:cs="Arial"/>
                <w:lang w:val="en-US"/>
              </w:rPr>
              <w:t>tipo</w:t>
            </w:r>
            <w:proofErr w:type="spellEnd"/>
            <w:r w:rsidRPr="00203EF9">
              <w:rPr>
                <w:rFonts w:ascii="Arial" w:eastAsia="Times New Roman" w:hAnsi="Arial" w:cs="Arial"/>
                <w:lang w:val="en-US"/>
              </w:rPr>
              <w:t xml:space="preserve"> de </w:t>
            </w:r>
            <w:proofErr w:type="spellStart"/>
            <w:r w:rsidRPr="00203EF9">
              <w:rPr>
                <w:rFonts w:ascii="Arial" w:eastAsia="Times New Roman" w:hAnsi="Arial" w:cs="Arial"/>
                <w:lang w:val="en-US"/>
              </w:rPr>
              <w:t>projeto</w:t>
            </w:r>
            <w:proofErr w:type="spellEnd"/>
            <w:r w:rsidRPr="00203EF9">
              <w:rPr>
                <w:rFonts w:ascii="Arial" w:eastAsia="Times New Roman" w:hAnsi="Arial" w:cs="Arial"/>
                <w:lang w:val="en-US"/>
              </w:rPr>
              <w:t xml:space="preserve"> com </w:t>
            </w:r>
            <w:proofErr w:type="spellStart"/>
            <w:r w:rsidRPr="00203EF9">
              <w:rPr>
                <w:rFonts w:ascii="Arial" w:eastAsia="Times New Roman" w:hAnsi="Arial" w:cs="Arial"/>
                <w:lang w:val="en-US"/>
              </w:rPr>
              <w:t>metodologia</w:t>
            </w:r>
            <w:proofErr w:type="spellEnd"/>
            <w:r w:rsidR="00C84561">
              <w:rPr>
                <w:rFonts w:ascii="Arial" w:eastAsia="Times New Roman" w:hAnsi="Arial" w:cs="Arial"/>
                <w:lang w:val="en-US"/>
              </w:rPr>
              <w:t xml:space="preserve"> </w:t>
            </w:r>
            <w:proofErr w:type="spellStart"/>
            <w:r w:rsidRPr="00203EF9">
              <w:rPr>
                <w:rFonts w:ascii="Arial" w:eastAsia="Times New Roman" w:hAnsi="Arial" w:cs="Arial"/>
                <w:lang w:val="en-US"/>
              </w:rPr>
              <w:t>mais</w:t>
            </w:r>
            <w:proofErr w:type="spellEnd"/>
            <w:r w:rsidR="00C84561">
              <w:rPr>
                <w:rFonts w:ascii="Arial" w:eastAsia="Times New Roman" w:hAnsi="Arial" w:cs="Arial"/>
                <w:lang w:val="en-US"/>
              </w:rPr>
              <w:t xml:space="preserve"> </w:t>
            </w:r>
            <w:proofErr w:type="spellStart"/>
            <w:r w:rsidRPr="00203EF9">
              <w:rPr>
                <w:rFonts w:ascii="Arial" w:eastAsia="Times New Roman" w:hAnsi="Arial" w:cs="Arial"/>
                <w:lang w:val="en-US"/>
              </w:rPr>
              <w:t>recomendada</w:t>
            </w:r>
            <w:proofErr w:type="spellEnd"/>
            <w:r w:rsidR="00C84561">
              <w:rPr>
                <w:rFonts w:ascii="Arial" w:eastAsia="Times New Roman" w:hAnsi="Arial" w:cs="Arial"/>
                <w:lang w:val="en-US"/>
              </w:rPr>
              <w:t xml:space="preserve"> </w:t>
            </w:r>
            <w:r w:rsidRPr="00203EF9">
              <w:rPr>
                <w:rFonts w:ascii="Arial" w:eastAsia="Times New Roman" w:hAnsi="Arial" w:cs="Arial"/>
                <w:lang w:val="en-US"/>
              </w:rPr>
              <w:t>para</w:t>
            </w:r>
            <w:r w:rsidR="00C84561">
              <w:rPr>
                <w:rFonts w:ascii="Arial" w:eastAsia="Times New Roman" w:hAnsi="Arial" w:cs="Arial"/>
                <w:lang w:val="en-US"/>
              </w:rPr>
              <w:t xml:space="preserve"> </w:t>
            </w:r>
            <w:proofErr w:type="spellStart"/>
            <w:r w:rsidRPr="00203EF9">
              <w:rPr>
                <w:rFonts w:ascii="Arial" w:eastAsia="Times New Roman" w:hAnsi="Arial" w:cs="Arial"/>
                <w:lang w:val="en-US"/>
              </w:rPr>
              <w:t>ganho</w:t>
            </w:r>
            <w:proofErr w:type="spellEnd"/>
            <w:r w:rsidRPr="00203EF9">
              <w:rPr>
                <w:rFonts w:ascii="Arial" w:eastAsia="Times New Roman" w:hAnsi="Arial" w:cs="Arial"/>
                <w:lang w:val="en-US"/>
              </w:rPr>
              <w:t xml:space="preserve"> de performance.</w:t>
            </w:r>
          </w:p>
        </w:tc>
      </w:tr>
      <w:tr w:rsidR="00057C64" w:rsidRPr="00203EF9" w14:paraId="0672B446" w14:textId="77777777" w:rsidTr="00C036C1">
        <w:trPr>
          <w:trHeight w:val="300"/>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C424C37" w14:textId="77777777" w:rsidR="00057C64" w:rsidRPr="00203EF9" w:rsidRDefault="00057C64" w:rsidP="00057C64">
            <w:pPr>
              <w:spacing w:after="0" w:line="240" w:lineRule="auto"/>
              <w:rPr>
                <w:rFonts w:ascii="Arial" w:eastAsia="Times New Roman" w:hAnsi="Arial" w:cs="Arial"/>
                <w:lang w:val="en-US"/>
              </w:rPr>
            </w:pPr>
          </w:p>
        </w:tc>
      </w:tr>
      <w:tr w:rsidR="00057C64" w:rsidRPr="00203EF9" w14:paraId="6DFA4219" w14:textId="77777777" w:rsidTr="00C036C1">
        <w:trPr>
          <w:trHeight w:val="300"/>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797A902F" w14:textId="77777777" w:rsidR="00057C64" w:rsidRPr="00203EF9" w:rsidRDefault="00057C64" w:rsidP="00057C64">
            <w:pPr>
              <w:spacing w:after="0" w:line="240" w:lineRule="auto"/>
              <w:rPr>
                <w:rFonts w:ascii="Arial" w:eastAsia="Times New Roman" w:hAnsi="Arial" w:cs="Arial"/>
                <w:lang w:val="en-US"/>
              </w:rPr>
            </w:pPr>
          </w:p>
        </w:tc>
      </w:tr>
      <w:tr w:rsidR="00057C64" w:rsidRPr="00203EF9" w14:paraId="455A874D" w14:textId="77777777" w:rsidTr="00C036C1">
        <w:trPr>
          <w:trHeight w:val="300"/>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4C6AFFF" w14:textId="77777777" w:rsidR="00057C64" w:rsidRPr="00203EF9" w:rsidRDefault="00057C64" w:rsidP="00057C64">
            <w:pPr>
              <w:spacing w:after="0" w:line="240" w:lineRule="auto"/>
              <w:rPr>
                <w:rFonts w:ascii="Arial" w:eastAsia="Times New Roman" w:hAnsi="Arial" w:cs="Arial"/>
                <w:lang w:val="en-US"/>
              </w:rPr>
            </w:pPr>
          </w:p>
        </w:tc>
      </w:tr>
      <w:tr w:rsidR="00057C64" w:rsidRPr="00203EF9" w14:paraId="174A72C7" w14:textId="77777777" w:rsidTr="00C036C1">
        <w:trPr>
          <w:trHeight w:val="300"/>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D05819F" w14:textId="77777777" w:rsidR="00057C64" w:rsidRPr="00203EF9" w:rsidRDefault="00057C64" w:rsidP="00057C64">
            <w:pPr>
              <w:spacing w:after="0" w:line="240" w:lineRule="auto"/>
              <w:rPr>
                <w:rFonts w:ascii="Arial" w:eastAsia="Times New Roman" w:hAnsi="Arial" w:cs="Arial"/>
                <w:lang w:val="en-US"/>
              </w:rPr>
            </w:pPr>
          </w:p>
        </w:tc>
      </w:tr>
      <w:tr w:rsidR="00057C64" w:rsidRPr="00203EF9" w14:paraId="171D888F" w14:textId="77777777" w:rsidTr="00057C64">
        <w:trPr>
          <w:trHeight w:val="240"/>
        </w:trPr>
        <w:tc>
          <w:tcPr>
            <w:tcW w:w="9260" w:type="dxa"/>
            <w:gridSpan w:val="3"/>
            <w:tcBorders>
              <w:top w:val="single" w:sz="8" w:space="0" w:color="000000"/>
              <w:left w:val="single" w:sz="8" w:space="0" w:color="000000"/>
              <w:bottom w:val="nil"/>
              <w:right w:val="single" w:sz="8" w:space="0" w:color="000000"/>
            </w:tcBorders>
            <w:shd w:val="clear" w:color="auto" w:fill="auto"/>
            <w:vAlign w:val="center"/>
            <w:hideMark/>
          </w:tcPr>
          <w:p w14:paraId="1E21F0BF" w14:textId="0D6AC3CB"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Conhecimentos</w:t>
            </w:r>
            <w:proofErr w:type="spellEnd"/>
            <w:r w:rsidR="00C84561">
              <w:rPr>
                <w:rFonts w:ascii="Arial" w:eastAsia="Times New Roman" w:hAnsi="Arial" w:cs="Arial"/>
                <w:b/>
                <w:bCs/>
                <w:lang w:val="en-US"/>
              </w:rPr>
              <w:t xml:space="preserve"> </w:t>
            </w:r>
            <w:proofErr w:type="spellStart"/>
            <w:r w:rsidRPr="00203EF9">
              <w:rPr>
                <w:rFonts w:ascii="Arial" w:eastAsia="Times New Roman" w:hAnsi="Arial" w:cs="Arial"/>
                <w:b/>
                <w:bCs/>
                <w:lang w:val="en-US"/>
              </w:rPr>
              <w:t>específicos</w:t>
            </w:r>
            <w:proofErr w:type="spellEnd"/>
            <w:r w:rsidR="00C84561">
              <w:rPr>
                <w:rFonts w:ascii="Arial" w:eastAsia="Times New Roman" w:hAnsi="Arial" w:cs="Arial"/>
                <w:b/>
                <w:bCs/>
                <w:lang w:val="en-US"/>
              </w:rPr>
              <w:t xml:space="preserve"> </w:t>
            </w:r>
            <w:proofErr w:type="spellStart"/>
            <w:r w:rsidRPr="00203EF9">
              <w:rPr>
                <w:rFonts w:ascii="Arial" w:eastAsia="Times New Roman" w:hAnsi="Arial" w:cs="Arial"/>
                <w:b/>
                <w:bCs/>
                <w:lang w:val="en-US"/>
              </w:rPr>
              <w:t>desejáveis</w:t>
            </w:r>
            <w:proofErr w:type="spellEnd"/>
          </w:p>
        </w:tc>
      </w:tr>
      <w:tr w:rsidR="00057C64" w:rsidRPr="00203EF9" w14:paraId="7667E515" w14:textId="77777777" w:rsidTr="00C036C1">
        <w:trPr>
          <w:trHeight w:val="269"/>
        </w:trPr>
        <w:tc>
          <w:tcPr>
            <w:tcW w:w="9260" w:type="dxa"/>
            <w:gridSpan w:val="3"/>
            <w:vMerge w:val="restart"/>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630CA020" w14:textId="73EFA04A" w:rsidR="00057C64" w:rsidRPr="001015DE" w:rsidRDefault="00057C64" w:rsidP="00057C64">
            <w:pPr>
              <w:spacing w:after="0" w:line="240" w:lineRule="auto"/>
              <w:rPr>
                <w:rFonts w:ascii="Arial" w:eastAsia="Times New Roman" w:hAnsi="Arial" w:cs="Arial"/>
              </w:rPr>
            </w:pPr>
            <w:r w:rsidRPr="001015DE">
              <w:rPr>
                <w:rFonts w:ascii="Arial" w:eastAsia="Times New Roman" w:hAnsi="Arial" w:cs="Arial"/>
                <w:u w:val="single"/>
              </w:rPr>
              <w:t xml:space="preserve">Pré-requisito: </w:t>
            </w:r>
            <w:r w:rsidRPr="001015DE">
              <w:rPr>
                <w:rFonts w:ascii="Arial" w:eastAsia="Times New Roman" w:hAnsi="Arial" w:cs="Arial"/>
              </w:rPr>
              <w:t>Inglês</w:t>
            </w:r>
            <w:r w:rsidR="00C84561">
              <w:rPr>
                <w:rFonts w:ascii="Arial" w:eastAsia="Times New Roman" w:hAnsi="Arial" w:cs="Arial"/>
              </w:rPr>
              <w:t xml:space="preserve"> </w:t>
            </w:r>
            <w:r w:rsidRPr="001015DE">
              <w:rPr>
                <w:rFonts w:ascii="Arial" w:eastAsia="Times New Roman" w:hAnsi="Arial" w:cs="Arial"/>
              </w:rPr>
              <w:t>nível</w:t>
            </w:r>
            <w:r w:rsidR="00C84561">
              <w:rPr>
                <w:rFonts w:ascii="Arial" w:eastAsia="Times New Roman" w:hAnsi="Arial" w:cs="Arial"/>
              </w:rPr>
              <w:t xml:space="preserve"> </w:t>
            </w:r>
            <w:r w:rsidRPr="001015DE">
              <w:rPr>
                <w:rFonts w:ascii="Arial" w:eastAsia="Times New Roman" w:hAnsi="Arial" w:cs="Arial"/>
              </w:rPr>
              <w:t>intermediário e aluno</w:t>
            </w:r>
            <w:r w:rsidR="00C84561">
              <w:rPr>
                <w:rFonts w:ascii="Arial" w:eastAsia="Times New Roman" w:hAnsi="Arial" w:cs="Arial"/>
              </w:rPr>
              <w:t xml:space="preserve"> </w:t>
            </w:r>
            <w:r w:rsidRPr="001015DE">
              <w:rPr>
                <w:rFonts w:ascii="Arial" w:eastAsia="Times New Roman" w:hAnsi="Arial" w:cs="Arial"/>
              </w:rPr>
              <w:t>cursando</w:t>
            </w:r>
            <w:r w:rsidR="00C84561">
              <w:rPr>
                <w:rFonts w:ascii="Arial" w:eastAsia="Times New Roman" w:hAnsi="Arial" w:cs="Arial"/>
              </w:rPr>
              <w:t xml:space="preserve"> </w:t>
            </w:r>
            <w:r w:rsidRPr="001015DE">
              <w:rPr>
                <w:rFonts w:ascii="Arial" w:eastAsia="Times New Roman" w:hAnsi="Arial" w:cs="Arial"/>
              </w:rPr>
              <w:t>Engenharias</w:t>
            </w:r>
            <w:r w:rsidR="00C84561">
              <w:rPr>
                <w:rFonts w:ascii="Arial" w:eastAsia="Times New Roman" w:hAnsi="Arial" w:cs="Arial"/>
              </w:rPr>
              <w:t xml:space="preserve"> </w:t>
            </w:r>
            <w:r w:rsidRPr="001015DE">
              <w:rPr>
                <w:rFonts w:ascii="Arial" w:eastAsia="Times New Roman" w:hAnsi="Arial" w:cs="Arial"/>
              </w:rPr>
              <w:t>ou</w:t>
            </w:r>
            <w:r w:rsidR="00C84561">
              <w:rPr>
                <w:rFonts w:ascii="Arial" w:eastAsia="Times New Roman" w:hAnsi="Arial" w:cs="Arial"/>
              </w:rPr>
              <w:t xml:space="preserve"> </w:t>
            </w:r>
            <w:r w:rsidRPr="001015DE">
              <w:rPr>
                <w:rFonts w:ascii="Arial" w:eastAsia="Times New Roman" w:hAnsi="Arial" w:cs="Arial"/>
              </w:rPr>
              <w:t>Administração.</w:t>
            </w:r>
            <w:r w:rsidRPr="001015DE">
              <w:rPr>
                <w:rFonts w:ascii="Arial" w:eastAsia="Times New Roman" w:hAnsi="Arial" w:cs="Arial"/>
              </w:rPr>
              <w:br/>
            </w:r>
            <w:r w:rsidRPr="005327F9">
              <w:rPr>
                <w:rFonts w:ascii="Arial" w:eastAsia="Times New Roman" w:hAnsi="Arial" w:cs="Arial"/>
                <w:u w:val="single"/>
              </w:rPr>
              <w:t xml:space="preserve">Soft-Skills: </w:t>
            </w:r>
            <w:r w:rsidRPr="005327F9">
              <w:rPr>
                <w:rFonts w:ascii="Arial" w:eastAsia="Times New Roman" w:hAnsi="Arial" w:cs="Arial"/>
              </w:rPr>
              <w:t>Bom</w:t>
            </w:r>
            <w:r w:rsidR="00C84561">
              <w:rPr>
                <w:rFonts w:ascii="Arial" w:eastAsia="Times New Roman" w:hAnsi="Arial" w:cs="Arial"/>
              </w:rPr>
              <w:t xml:space="preserve"> </w:t>
            </w:r>
            <w:r w:rsidRPr="005327F9">
              <w:rPr>
                <w:rFonts w:ascii="Arial" w:eastAsia="Times New Roman" w:hAnsi="Arial" w:cs="Arial"/>
              </w:rPr>
              <w:t>relacionamento</w:t>
            </w:r>
            <w:r w:rsidR="00C84561">
              <w:rPr>
                <w:rFonts w:ascii="Arial" w:eastAsia="Times New Roman" w:hAnsi="Arial" w:cs="Arial"/>
              </w:rPr>
              <w:t xml:space="preserve"> </w:t>
            </w:r>
            <w:r w:rsidRPr="005327F9">
              <w:rPr>
                <w:rFonts w:ascii="Arial" w:eastAsia="Times New Roman" w:hAnsi="Arial" w:cs="Arial"/>
              </w:rPr>
              <w:t xml:space="preserve">interpessoal. </w:t>
            </w:r>
            <w:r w:rsidRPr="001015DE">
              <w:rPr>
                <w:rFonts w:ascii="Arial" w:eastAsia="Times New Roman" w:hAnsi="Arial" w:cs="Arial"/>
              </w:rPr>
              <w:t>Habilidade de comunicação, negociação e persuasão</w:t>
            </w:r>
            <w:r w:rsidR="00C84561">
              <w:rPr>
                <w:rFonts w:ascii="Arial" w:eastAsia="Times New Roman" w:hAnsi="Arial" w:cs="Arial"/>
              </w:rPr>
              <w:t xml:space="preserve"> </w:t>
            </w:r>
            <w:r w:rsidRPr="001015DE">
              <w:rPr>
                <w:rFonts w:ascii="Arial" w:eastAsia="Times New Roman" w:hAnsi="Arial" w:cs="Arial"/>
              </w:rPr>
              <w:t>para</w:t>
            </w:r>
            <w:r w:rsidR="00C84561">
              <w:rPr>
                <w:rFonts w:ascii="Arial" w:eastAsia="Times New Roman" w:hAnsi="Arial" w:cs="Arial"/>
              </w:rPr>
              <w:t xml:space="preserve"> </w:t>
            </w:r>
            <w:r w:rsidRPr="001015DE">
              <w:rPr>
                <w:rFonts w:ascii="Arial" w:eastAsia="Times New Roman" w:hAnsi="Arial" w:cs="Arial"/>
              </w:rPr>
              <w:t>aplicação das novas</w:t>
            </w:r>
            <w:r w:rsidR="00C84561">
              <w:rPr>
                <w:rFonts w:ascii="Arial" w:eastAsia="Times New Roman" w:hAnsi="Arial" w:cs="Arial"/>
              </w:rPr>
              <w:t xml:space="preserve"> </w:t>
            </w:r>
            <w:r w:rsidRPr="001015DE">
              <w:rPr>
                <w:rFonts w:ascii="Arial" w:eastAsia="Times New Roman" w:hAnsi="Arial" w:cs="Arial"/>
              </w:rPr>
              <w:t>metodologias</w:t>
            </w:r>
            <w:r w:rsidR="00C84561">
              <w:rPr>
                <w:rFonts w:ascii="Arial" w:eastAsia="Times New Roman" w:hAnsi="Arial" w:cs="Arial"/>
              </w:rPr>
              <w:t xml:space="preserve"> </w:t>
            </w:r>
            <w:r w:rsidRPr="001015DE">
              <w:rPr>
                <w:rFonts w:ascii="Arial" w:eastAsia="Times New Roman" w:hAnsi="Arial" w:cs="Arial"/>
              </w:rPr>
              <w:t>ágeis de gestão a serem</w:t>
            </w:r>
            <w:r w:rsidR="00C84561">
              <w:rPr>
                <w:rFonts w:ascii="Arial" w:eastAsia="Times New Roman" w:hAnsi="Arial" w:cs="Arial"/>
              </w:rPr>
              <w:t xml:space="preserve"> </w:t>
            </w:r>
            <w:r w:rsidRPr="001015DE">
              <w:rPr>
                <w:rFonts w:ascii="Arial" w:eastAsia="Times New Roman" w:hAnsi="Arial" w:cs="Arial"/>
              </w:rPr>
              <w:t>validadas, junto com os times envolvidos</w:t>
            </w:r>
            <w:r w:rsidR="00C84561">
              <w:rPr>
                <w:rFonts w:ascii="Arial" w:eastAsia="Times New Roman" w:hAnsi="Arial" w:cs="Arial"/>
              </w:rPr>
              <w:t xml:space="preserve"> </w:t>
            </w:r>
            <w:r w:rsidRPr="001015DE">
              <w:rPr>
                <w:rFonts w:ascii="Arial" w:eastAsia="Times New Roman" w:hAnsi="Arial" w:cs="Arial"/>
              </w:rPr>
              <w:t>nos</w:t>
            </w:r>
            <w:r w:rsidR="00C84561">
              <w:rPr>
                <w:rFonts w:ascii="Arial" w:eastAsia="Times New Roman" w:hAnsi="Arial" w:cs="Arial"/>
              </w:rPr>
              <w:t xml:space="preserve"> </w:t>
            </w:r>
            <w:r w:rsidRPr="001015DE">
              <w:rPr>
                <w:rFonts w:ascii="Arial" w:eastAsia="Times New Roman" w:hAnsi="Arial" w:cs="Arial"/>
              </w:rPr>
              <w:t xml:space="preserve">projetos. </w:t>
            </w:r>
            <w:r w:rsidRPr="001015DE">
              <w:rPr>
                <w:rFonts w:ascii="Arial" w:eastAsia="Times New Roman" w:hAnsi="Arial" w:cs="Arial"/>
              </w:rPr>
              <w:br/>
            </w:r>
            <w:r w:rsidRPr="001015DE">
              <w:rPr>
                <w:rFonts w:ascii="Arial" w:eastAsia="Times New Roman" w:hAnsi="Arial" w:cs="Arial"/>
                <w:u w:val="single"/>
              </w:rPr>
              <w:t xml:space="preserve">Diferencial: </w:t>
            </w:r>
            <w:r w:rsidRPr="001015DE">
              <w:rPr>
                <w:rFonts w:ascii="Arial" w:eastAsia="Times New Roman" w:hAnsi="Arial" w:cs="Arial"/>
              </w:rPr>
              <w:t>Conhecimento</w:t>
            </w:r>
            <w:r w:rsidR="00C84561">
              <w:rPr>
                <w:rFonts w:ascii="Arial" w:eastAsia="Times New Roman" w:hAnsi="Arial" w:cs="Arial"/>
              </w:rPr>
              <w:t xml:space="preserve"> </w:t>
            </w:r>
            <w:r w:rsidRPr="001015DE">
              <w:rPr>
                <w:rFonts w:ascii="Arial" w:eastAsia="Times New Roman" w:hAnsi="Arial" w:cs="Arial"/>
              </w:rPr>
              <w:t>em</w:t>
            </w:r>
            <w:r w:rsidR="00C84561">
              <w:rPr>
                <w:rFonts w:ascii="Arial" w:eastAsia="Times New Roman" w:hAnsi="Arial" w:cs="Arial"/>
              </w:rPr>
              <w:t xml:space="preserve"> </w:t>
            </w:r>
            <w:r w:rsidRPr="001015DE">
              <w:rPr>
                <w:rFonts w:ascii="Arial" w:eastAsia="Times New Roman" w:hAnsi="Arial" w:cs="Arial"/>
              </w:rPr>
              <w:t>metodologias de gestão de projetos</w:t>
            </w:r>
            <w:r w:rsidR="00C84561">
              <w:rPr>
                <w:rFonts w:ascii="Arial" w:eastAsia="Times New Roman" w:hAnsi="Arial" w:cs="Arial"/>
              </w:rPr>
              <w:t xml:space="preserve"> </w:t>
            </w:r>
            <w:r w:rsidRPr="001015DE">
              <w:rPr>
                <w:rFonts w:ascii="Arial" w:eastAsia="Times New Roman" w:hAnsi="Arial" w:cs="Arial"/>
              </w:rPr>
              <w:t xml:space="preserve">ágil (ex.: Scrum), </w:t>
            </w:r>
            <w:proofErr w:type="spellStart"/>
            <w:r w:rsidRPr="001015DE">
              <w:rPr>
                <w:rFonts w:ascii="Arial" w:eastAsia="Times New Roman" w:hAnsi="Arial" w:cs="Arial"/>
              </w:rPr>
              <w:t>waterfall</w:t>
            </w:r>
            <w:proofErr w:type="spellEnd"/>
            <w:r w:rsidRPr="001015DE">
              <w:rPr>
                <w:rFonts w:ascii="Arial" w:eastAsia="Times New Roman" w:hAnsi="Arial" w:cs="Arial"/>
              </w:rPr>
              <w:t>/tradicionais (</w:t>
            </w:r>
            <w:proofErr w:type="spellStart"/>
            <w:r w:rsidRPr="001015DE">
              <w:rPr>
                <w:rFonts w:ascii="Arial" w:eastAsia="Times New Roman" w:hAnsi="Arial" w:cs="Arial"/>
              </w:rPr>
              <w:t>ex</w:t>
            </w:r>
            <w:proofErr w:type="spellEnd"/>
            <w:r w:rsidRPr="001015DE">
              <w:rPr>
                <w:rFonts w:ascii="Arial" w:eastAsia="Times New Roman" w:hAnsi="Arial" w:cs="Arial"/>
              </w:rPr>
              <w:t>.:</w:t>
            </w:r>
            <w:proofErr w:type="spellStart"/>
            <w:r w:rsidRPr="001015DE">
              <w:rPr>
                <w:rFonts w:ascii="Arial" w:eastAsia="Times New Roman" w:hAnsi="Arial" w:cs="Arial"/>
              </w:rPr>
              <w:t>PMBoK</w:t>
            </w:r>
            <w:proofErr w:type="spellEnd"/>
            <w:r w:rsidRPr="001015DE">
              <w:rPr>
                <w:rFonts w:ascii="Arial" w:eastAsia="Times New Roman" w:hAnsi="Arial" w:cs="Arial"/>
              </w:rPr>
              <w:t xml:space="preserve"> do PMI - Project Management </w:t>
            </w:r>
            <w:proofErr w:type="spellStart"/>
            <w:r w:rsidRPr="001015DE">
              <w:rPr>
                <w:rFonts w:ascii="Arial" w:eastAsia="Times New Roman" w:hAnsi="Arial" w:cs="Arial"/>
              </w:rPr>
              <w:t>Instritute</w:t>
            </w:r>
            <w:proofErr w:type="spellEnd"/>
            <w:r w:rsidRPr="001015DE">
              <w:rPr>
                <w:rFonts w:ascii="Arial" w:eastAsia="Times New Roman" w:hAnsi="Arial" w:cs="Arial"/>
              </w:rPr>
              <w:t xml:space="preserve">) e híbridas (ex.: </w:t>
            </w:r>
            <w:proofErr w:type="spellStart"/>
            <w:r w:rsidRPr="001015DE">
              <w:rPr>
                <w:rFonts w:ascii="Arial" w:eastAsia="Times New Roman" w:hAnsi="Arial" w:cs="Arial"/>
              </w:rPr>
              <w:t>Disciplined</w:t>
            </w:r>
            <w:proofErr w:type="spellEnd"/>
            <w:r w:rsidR="00C84561">
              <w:rPr>
                <w:rFonts w:ascii="Arial" w:eastAsia="Times New Roman" w:hAnsi="Arial" w:cs="Arial"/>
              </w:rPr>
              <w:t xml:space="preserve"> </w:t>
            </w:r>
            <w:proofErr w:type="spellStart"/>
            <w:r w:rsidRPr="001015DE">
              <w:rPr>
                <w:rFonts w:ascii="Arial" w:eastAsia="Times New Roman" w:hAnsi="Arial" w:cs="Arial"/>
              </w:rPr>
              <w:t>Agile</w:t>
            </w:r>
            <w:proofErr w:type="spellEnd"/>
            <w:r w:rsidRPr="001015DE">
              <w:rPr>
                <w:rFonts w:ascii="Arial" w:eastAsia="Times New Roman" w:hAnsi="Arial" w:cs="Arial"/>
              </w:rPr>
              <w:t xml:space="preserve"> do PMI - Project Management </w:t>
            </w:r>
            <w:proofErr w:type="spellStart"/>
            <w:r w:rsidRPr="001015DE">
              <w:rPr>
                <w:rFonts w:ascii="Arial" w:eastAsia="Times New Roman" w:hAnsi="Arial" w:cs="Arial"/>
              </w:rPr>
              <w:t>Institute</w:t>
            </w:r>
            <w:proofErr w:type="spellEnd"/>
            <w:r w:rsidRPr="001015DE">
              <w:rPr>
                <w:rFonts w:ascii="Arial" w:eastAsia="Times New Roman" w:hAnsi="Arial" w:cs="Arial"/>
              </w:rPr>
              <w:t>)</w:t>
            </w:r>
          </w:p>
        </w:tc>
      </w:tr>
      <w:tr w:rsidR="00057C64" w:rsidRPr="00203EF9" w14:paraId="58F3002B"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0ACC4155" w14:textId="77777777" w:rsidR="00057C64" w:rsidRPr="001015DE" w:rsidRDefault="00057C64" w:rsidP="00057C64">
            <w:pPr>
              <w:spacing w:after="0" w:line="240" w:lineRule="auto"/>
              <w:rPr>
                <w:rFonts w:ascii="Arial" w:eastAsia="Times New Roman" w:hAnsi="Arial" w:cs="Arial"/>
                <w:sz w:val="20"/>
                <w:szCs w:val="20"/>
              </w:rPr>
            </w:pPr>
          </w:p>
        </w:tc>
      </w:tr>
      <w:tr w:rsidR="00057C64" w:rsidRPr="00203EF9" w14:paraId="0B026B92"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7D5A447D" w14:textId="77777777" w:rsidR="00057C64" w:rsidRPr="001015DE" w:rsidRDefault="00057C64" w:rsidP="00057C64">
            <w:pPr>
              <w:spacing w:after="0" w:line="240" w:lineRule="auto"/>
              <w:rPr>
                <w:rFonts w:ascii="Arial" w:eastAsia="Times New Roman" w:hAnsi="Arial" w:cs="Arial"/>
                <w:sz w:val="20"/>
                <w:szCs w:val="20"/>
              </w:rPr>
            </w:pPr>
          </w:p>
        </w:tc>
      </w:tr>
      <w:tr w:rsidR="00057C64" w:rsidRPr="00203EF9" w14:paraId="5B70A1EB"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76E572C3" w14:textId="77777777" w:rsidR="00057C64" w:rsidRPr="001015DE" w:rsidRDefault="00057C64" w:rsidP="00057C64">
            <w:pPr>
              <w:spacing w:after="0" w:line="240" w:lineRule="auto"/>
              <w:rPr>
                <w:rFonts w:ascii="Arial" w:eastAsia="Times New Roman" w:hAnsi="Arial" w:cs="Arial"/>
                <w:sz w:val="20"/>
                <w:szCs w:val="20"/>
              </w:rPr>
            </w:pPr>
          </w:p>
        </w:tc>
      </w:tr>
      <w:tr w:rsidR="00057C64" w:rsidRPr="00203EF9" w14:paraId="2FB87B27" w14:textId="77777777" w:rsidTr="00C036C1">
        <w:trPr>
          <w:trHeight w:val="915"/>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0B00909D" w14:textId="77777777" w:rsidR="00057C64" w:rsidRPr="001015DE" w:rsidRDefault="00057C64" w:rsidP="00057C64">
            <w:pPr>
              <w:spacing w:after="0" w:line="240" w:lineRule="auto"/>
              <w:rPr>
                <w:rFonts w:ascii="Arial" w:eastAsia="Times New Roman" w:hAnsi="Arial" w:cs="Arial"/>
                <w:sz w:val="20"/>
                <w:szCs w:val="20"/>
              </w:rPr>
            </w:pPr>
          </w:p>
        </w:tc>
      </w:tr>
    </w:tbl>
    <w:p w14:paraId="53594FC6" w14:textId="77777777" w:rsidR="00057C64" w:rsidRPr="00203EF9" w:rsidRDefault="00057C64" w:rsidP="00663E6D">
      <w:pPr>
        <w:pStyle w:val="11"/>
        <w:jc w:val="center"/>
        <w:rPr>
          <w:rStyle w:val="Forte"/>
          <w:rFonts w:ascii="Arial Narrow" w:hAnsi="Arial Narrow"/>
          <w:sz w:val="22"/>
        </w:rPr>
      </w:pPr>
    </w:p>
    <w:p w14:paraId="24563925" w14:textId="77777777" w:rsidR="00057C64" w:rsidRPr="00203EF9" w:rsidRDefault="00057C64" w:rsidP="00663E6D">
      <w:pPr>
        <w:pStyle w:val="11"/>
        <w:jc w:val="center"/>
        <w:rPr>
          <w:rStyle w:val="Forte"/>
          <w:rFonts w:ascii="Arial Narrow" w:hAnsi="Arial Narrow"/>
          <w:sz w:val="22"/>
        </w:rPr>
      </w:pPr>
    </w:p>
    <w:tbl>
      <w:tblPr>
        <w:tblW w:w="9260" w:type="dxa"/>
        <w:tblInd w:w="93" w:type="dxa"/>
        <w:tblLook w:val="04A0" w:firstRow="1" w:lastRow="0" w:firstColumn="1" w:lastColumn="0" w:noHBand="0" w:noVBand="1"/>
      </w:tblPr>
      <w:tblGrid>
        <w:gridCol w:w="3380"/>
        <w:gridCol w:w="2860"/>
        <w:gridCol w:w="3020"/>
      </w:tblGrid>
      <w:tr w:rsidR="00057C64" w:rsidRPr="00203EF9" w14:paraId="0FD41F61" w14:textId="77777777" w:rsidTr="00057C64">
        <w:trPr>
          <w:trHeight w:val="240"/>
        </w:trPr>
        <w:tc>
          <w:tcPr>
            <w:tcW w:w="3380" w:type="dxa"/>
            <w:tcBorders>
              <w:top w:val="nil"/>
              <w:left w:val="nil"/>
              <w:bottom w:val="nil"/>
              <w:right w:val="nil"/>
            </w:tcBorders>
            <w:shd w:val="clear" w:color="auto" w:fill="auto"/>
            <w:noWrap/>
            <w:vAlign w:val="bottom"/>
            <w:hideMark/>
          </w:tcPr>
          <w:p w14:paraId="1ADB0E98" w14:textId="77777777" w:rsidR="00057C64" w:rsidRPr="001015DE" w:rsidRDefault="00057C64" w:rsidP="00057C64">
            <w:pPr>
              <w:spacing w:after="0" w:line="240" w:lineRule="auto"/>
              <w:rPr>
                <w:rFonts w:ascii="Arial" w:eastAsia="Times New Roman" w:hAnsi="Arial" w:cs="Arial"/>
                <w:sz w:val="20"/>
                <w:szCs w:val="20"/>
              </w:rPr>
            </w:pPr>
          </w:p>
        </w:tc>
        <w:tc>
          <w:tcPr>
            <w:tcW w:w="2860" w:type="dxa"/>
            <w:tcBorders>
              <w:top w:val="nil"/>
              <w:left w:val="nil"/>
              <w:bottom w:val="nil"/>
              <w:right w:val="nil"/>
            </w:tcBorders>
            <w:shd w:val="clear" w:color="auto" w:fill="auto"/>
            <w:noWrap/>
            <w:vAlign w:val="bottom"/>
            <w:hideMark/>
          </w:tcPr>
          <w:p w14:paraId="60CBA200" w14:textId="77777777" w:rsidR="00057C64" w:rsidRPr="001015DE" w:rsidRDefault="00057C64" w:rsidP="00057C64">
            <w:pPr>
              <w:spacing w:after="0" w:line="240" w:lineRule="auto"/>
              <w:rPr>
                <w:rFonts w:ascii="Arial" w:eastAsia="Times New Roman" w:hAnsi="Arial" w:cs="Arial"/>
                <w:sz w:val="20"/>
                <w:szCs w:val="20"/>
              </w:rPr>
            </w:pPr>
          </w:p>
        </w:tc>
        <w:tc>
          <w:tcPr>
            <w:tcW w:w="3020" w:type="dxa"/>
            <w:tcBorders>
              <w:top w:val="nil"/>
              <w:left w:val="nil"/>
              <w:bottom w:val="nil"/>
              <w:right w:val="nil"/>
            </w:tcBorders>
            <w:shd w:val="clear" w:color="auto" w:fill="auto"/>
            <w:noWrap/>
            <w:vAlign w:val="bottom"/>
            <w:hideMark/>
          </w:tcPr>
          <w:p w14:paraId="7F12D075" w14:textId="77777777" w:rsidR="00057C64" w:rsidRPr="001015DE" w:rsidRDefault="00057C64" w:rsidP="00057C64">
            <w:pPr>
              <w:spacing w:after="0" w:line="240" w:lineRule="auto"/>
              <w:rPr>
                <w:rFonts w:ascii="Arial" w:eastAsia="Times New Roman" w:hAnsi="Arial" w:cs="Arial"/>
                <w:sz w:val="20"/>
                <w:szCs w:val="20"/>
              </w:rPr>
            </w:pPr>
          </w:p>
        </w:tc>
      </w:tr>
      <w:tr w:rsidR="00057C64" w:rsidRPr="00203EF9" w14:paraId="19782D50" w14:textId="77777777" w:rsidTr="00057C64">
        <w:trPr>
          <w:trHeight w:val="240"/>
        </w:trPr>
        <w:tc>
          <w:tcPr>
            <w:tcW w:w="33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57C47DEA" w14:textId="77777777" w:rsidR="00057C64" w:rsidRPr="001015DE" w:rsidRDefault="00057C64" w:rsidP="00057C64">
            <w:pPr>
              <w:spacing w:after="0" w:line="240" w:lineRule="auto"/>
              <w:rPr>
                <w:rFonts w:ascii="Arial" w:eastAsia="Times New Roman" w:hAnsi="Arial" w:cs="Arial"/>
                <w:b/>
                <w:bCs/>
              </w:rPr>
            </w:pPr>
            <w:r w:rsidRPr="001015DE">
              <w:rPr>
                <w:rFonts w:ascii="Arial" w:eastAsia="Times New Roman" w:hAnsi="Arial" w:cs="Arial"/>
                <w:b/>
                <w:bCs/>
              </w:rPr>
              <w:t>Área de formação do bolsista</w:t>
            </w:r>
          </w:p>
        </w:tc>
        <w:tc>
          <w:tcPr>
            <w:tcW w:w="2860" w:type="dxa"/>
            <w:tcBorders>
              <w:top w:val="single" w:sz="8" w:space="0" w:color="000000"/>
              <w:left w:val="nil"/>
              <w:bottom w:val="single" w:sz="4" w:space="0" w:color="000000"/>
              <w:right w:val="single" w:sz="4" w:space="0" w:color="000000"/>
            </w:tcBorders>
            <w:shd w:val="clear" w:color="auto" w:fill="auto"/>
            <w:noWrap/>
            <w:vAlign w:val="center"/>
            <w:hideMark/>
          </w:tcPr>
          <w:p w14:paraId="281F6442"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Quantidade</w:t>
            </w:r>
            <w:proofErr w:type="spellEnd"/>
            <w:r w:rsidRPr="00203EF9">
              <w:rPr>
                <w:rFonts w:ascii="Arial" w:eastAsia="Times New Roman" w:hAnsi="Arial" w:cs="Arial"/>
                <w:b/>
                <w:bCs/>
                <w:lang w:val="en-US"/>
              </w:rPr>
              <w:t xml:space="preserve"> de </w:t>
            </w:r>
            <w:proofErr w:type="spellStart"/>
            <w:r w:rsidRPr="00203EF9">
              <w:rPr>
                <w:rFonts w:ascii="Arial" w:eastAsia="Times New Roman" w:hAnsi="Arial" w:cs="Arial"/>
                <w:b/>
                <w:bCs/>
                <w:lang w:val="en-US"/>
              </w:rPr>
              <w:t>bolsas</w:t>
            </w:r>
            <w:proofErr w:type="spellEnd"/>
          </w:p>
        </w:tc>
        <w:tc>
          <w:tcPr>
            <w:tcW w:w="3020" w:type="dxa"/>
            <w:tcBorders>
              <w:top w:val="single" w:sz="8" w:space="0" w:color="000000"/>
              <w:left w:val="nil"/>
              <w:bottom w:val="single" w:sz="4" w:space="0" w:color="000000"/>
              <w:right w:val="single" w:sz="8" w:space="0" w:color="000000"/>
            </w:tcBorders>
            <w:shd w:val="clear" w:color="auto" w:fill="auto"/>
            <w:noWrap/>
            <w:vAlign w:val="center"/>
            <w:hideMark/>
          </w:tcPr>
          <w:p w14:paraId="5756012E"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Modalidade</w:t>
            </w:r>
            <w:proofErr w:type="spellEnd"/>
          </w:p>
        </w:tc>
      </w:tr>
      <w:tr w:rsidR="00057C64" w:rsidRPr="00203EF9" w14:paraId="517FEA43" w14:textId="77777777" w:rsidTr="00C036C1">
        <w:trPr>
          <w:trHeight w:val="240"/>
        </w:trPr>
        <w:tc>
          <w:tcPr>
            <w:tcW w:w="3380" w:type="dxa"/>
            <w:tcBorders>
              <w:top w:val="nil"/>
              <w:left w:val="single" w:sz="8" w:space="0" w:color="000000"/>
              <w:bottom w:val="single" w:sz="4" w:space="0" w:color="000000"/>
              <w:right w:val="single" w:sz="4" w:space="0" w:color="000000"/>
            </w:tcBorders>
            <w:shd w:val="clear" w:color="auto" w:fill="B8CCE4" w:themeFill="accent1" w:themeFillTint="66"/>
            <w:noWrap/>
            <w:vAlign w:val="center"/>
            <w:hideMark/>
          </w:tcPr>
          <w:p w14:paraId="326F033F" w14:textId="77777777" w:rsidR="00057C64" w:rsidRPr="00203EF9" w:rsidRDefault="00057C64" w:rsidP="00057C6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Engenharia</w:t>
            </w:r>
            <w:proofErr w:type="spellEnd"/>
            <w:r w:rsidRPr="00203EF9">
              <w:rPr>
                <w:rFonts w:ascii="Arial" w:eastAsia="Times New Roman" w:hAnsi="Arial" w:cs="Arial"/>
                <w:lang w:val="en-US"/>
              </w:rPr>
              <w:t xml:space="preserve"> / </w:t>
            </w:r>
            <w:proofErr w:type="spellStart"/>
            <w:r w:rsidRPr="00203EF9">
              <w:rPr>
                <w:rFonts w:ascii="Arial" w:eastAsia="Times New Roman" w:hAnsi="Arial" w:cs="Arial"/>
                <w:lang w:val="en-US"/>
              </w:rPr>
              <w:t>Tecnologia</w:t>
            </w:r>
            <w:proofErr w:type="spellEnd"/>
          </w:p>
        </w:tc>
        <w:tc>
          <w:tcPr>
            <w:tcW w:w="2860" w:type="dxa"/>
            <w:tcBorders>
              <w:top w:val="nil"/>
              <w:left w:val="nil"/>
              <w:bottom w:val="single" w:sz="4" w:space="0" w:color="000000"/>
              <w:right w:val="single" w:sz="4" w:space="0" w:color="000000"/>
            </w:tcBorders>
            <w:shd w:val="clear" w:color="auto" w:fill="B8CCE4" w:themeFill="accent1" w:themeFillTint="66"/>
            <w:noWrap/>
            <w:vAlign w:val="center"/>
            <w:hideMark/>
          </w:tcPr>
          <w:p w14:paraId="67DC4FAA" w14:textId="77777777" w:rsidR="00057C64" w:rsidRPr="00203EF9" w:rsidRDefault="00057C64" w:rsidP="00057C64">
            <w:pPr>
              <w:spacing w:after="0" w:line="240" w:lineRule="auto"/>
              <w:jc w:val="center"/>
              <w:rPr>
                <w:rFonts w:ascii="Arial" w:eastAsia="Times New Roman" w:hAnsi="Arial" w:cs="Arial"/>
                <w:lang w:val="en-US"/>
              </w:rPr>
            </w:pPr>
            <w:r w:rsidRPr="00203EF9">
              <w:rPr>
                <w:rFonts w:ascii="Arial" w:eastAsia="Times New Roman" w:hAnsi="Arial" w:cs="Arial"/>
                <w:lang w:val="en-US"/>
              </w:rPr>
              <w:t>1</w:t>
            </w:r>
          </w:p>
        </w:tc>
        <w:tc>
          <w:tcPr>
            <w:tcW w:w="3020" w:type="dxa"/>
            <w:tcBorders>
              <w:top w:val="nil"/>
              <w:left w:val="nil"/>
              <w:bottom w:val="single" w:sz="4" w:space="0" w:color="000000"/>
              <w:right w:val="single" w:sz="8" w:space="0" w:color="000000"/>
            </w:tcBorders>
            <w:shd w:val="clear" w:color="auto" w:fill="B8CCE4" w:themeFill="accent1" w:themeFillTint="66"/>
            <w:noWrap/>
            <w:vAlign w:val="center"/>
            <w:hideMark/>
          </w:tcPr>
          <w:p w14:paraId="09E92D6A" w14:textId="77777777" w:rsidR="00057C64" w:rsidRPr="00203EF9" w:rsidRDefault="00057C64" w:rsidP="00057C64">
            <w:pPr>
              <w:spacing w:after="0" w:line="240" w:lineRule="auto"/>
              <w:rPr>
                <w:rFonts w:ascii="Arial" w:eastAsia="Times New Roman" w:hAnsi="Arial" w:cs="Arial"/>
                <w:lang w:val="en-US"/>
              </w:rPr>
            </w:pPr>
            <w:proofErr w:type="spellStart"/>
            <w:r w:rsidRPr="00203EF9">
              <w:rPr>
                <w:rFonts w:ascii="Arial" w:eastAsia="Times New Roman" w:hAnsi="Arial" w:cs="Arial"/>
                <w:lang w:val="en-US"/>
              </w:rPr>
              <w:t>Graduando</w:t>
            </w:r>
            <w:proofErr w:type="spellEnd"/>
            <w:r w:rsidRPr="00203EF9">
              <w:rPr>
                <w:rFonts w:ascii="Arial" w:eastAsia="Times New Roman" w:hAnsi="Arial" w:cs="Arial"/>
                <w:lang w:val="en-US"/>
              </w:rPr>
              <w:t xml:space="preserve"> - 12TBRL/YEAR</w:t>
            </w:r>
          </w:p>
        </w:tc>
      </w:tr>
      <w:tr w:rsidR="00057C64" w:rsidRPr="00203EF9" w14:paraId="5D672D9F" w14:textId="77777777" w:rsidTr="00057C64">
        <w:trPr>
          <w:trHeight w:val="24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334AF35E" w14:textId="4AE53D01"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Formação</w:t>
            </w:r>
            <w:proofErr w:type="spellEnd"/>
            <w:r w:rsidRPr="00203EF9">
              <w:rPr>
                <w:rFonts w:ascii="Arial" w:eastAsia="Times New Roman" w:hAnsi="Arial" w:cs="Arial"/>
                <w:b/>
                <w:bCs/>
                <w:lang w:val="en-US"/>
              </w:rPr>
              <w:t xml:space="preserve"> (</w:t>
            </w:r>
            <w:proofErr w:type="spellStart"/>
            <w:r w:rsidRPr="00203EF9">
              <w:rPr>
                <w:rFonts w:ascii="Arial" w:eastAsia="Times New Roman" w:hAnsi="Arial" w:cs="Arial"/>
                <w:b/>
                <w:bCs/>
                <w:lang w:val="en-US"/>
              </w:rPr>
              <w:t>curso</w:t>
            </w:r>
            <w:proofErr w:type="spellEnd"/>
            <w:r w:rsidR="00C84561">
              <w:rPr>
                <w:rFonts w:ascii="Arial" w:eastAsia="Times New Roman" w:hAnsi="Arial" w:cs="Arial"/>
                <w:b/>
                <w:bCs/>
                <w:lang w:val="en-US"/>
              </w:rPr>
              <w:t xml:space="preserve"> </w:t>
            </w:r>
            <w:proofErr w:type="spellStart"/>
            <w:r w:rsidRPr="00203EF9">
              <w:rPr>
                <w:rFonts w:ascii="Arial" w:eastAsia="Times New Roman" w:hAnsi="Arial" w:cs="Arial"/>
                <w:b/>
                <w:bCs/>
                <w:lang w:val="en-US"/>
              </w:rPr>
              <w:t>pretendido</w:t>
            </w:r>
            <w:proofErr w:type="spellEnd"/>
            <w:r w:rsidRPr="00203EF9">
              <w:rPr>
                <w:rFonts w:ascii="Arial" w:eastAsia="Times New Roman" w:hAnsi="Arial" w:cs="Arial"/>
                <w:b/>
                <w:bCs/>
                <w:lang w:val="en-US"/>
              </w:rPr>
              <w:t xml:space="preserve">) </w:t>
            </w:r>
          </w:p>
        </w:tc>
      </w:tr>
      <w:tr w:rsidR="00057C64" w:rsidRPr="00203EF9" w14:paraId="7ED8CE2F" w14:textId="77777777" w:rsidTr="00C036C1">
        <w:trPr>
          <w:trHeight w:val="240"/>
        </w:trPr>
        <w:tc>
          <w:tcPr>
            <w:tcW w:w="926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noWrap/>
            <w:vAlign w:val="center"/>
            <w:hideMark/>
          </w:tcPr>
          <w:p w14:paraId="5A4E09BF" w14:textId="77777777" w:rsidR="00057C64" w:rsidRPr="00203EF9" w:rsidRDefault="00057C64" w:rsidP="00057C6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Engenharia</w:t>
            </w:r>
            <w:proofErr w:type="spellEnd"/>
            <w:r w:rsidRPr="00203EF9">
              <w:rPr>
                <w:rFonts w:ascii="Arial" w:eastAsia="Times New Roman" w:hAnsi="Arial" w:cs="Arial"/>
                <w:lang w:val="en-US"/>
              </w:rPr>
              <w:t xml:space="preserve"> / </w:t>
            </w:r>
            <w:proofErr w:type="spellStart"/>
            <w:r w:rsidRPr="00203EF9">
              <w:rPr>
                <w:rFonts w:ascii="Arial" w:eastAsia="Times New Roman" w:hAnsi="Arial" w:cs="Arial"/>
                <w:lang w:val="en-US"/>
              </w:rPr>
              <w:t>Tecnologia</w:t>
            </w:r>
            <w:proofErr w:type="spellEnd"/>
          </w:p>
        </w:tc>
      </w:tr>
      <w:tr w:rsidR="00057C64" w:rsidRPr="00203EF9" w14:paraId="2A2A8D8A" w14:textId="77777777" w:rsidTr="00057C64">
        <w:trPr>
          <w:trHeight w:val="240"/>
        </w:trPr>
        <w:tc>
          <w:tcPr>
            <w:tcW w:w="3380" w:type="dxa"/>
            <w:tcBorders>
              <w:top w:val="nil"/>
              <w:left w:val="nil"/>
              <w:bottom w:val="nil"/>
              <w:right w:val="nil"/>
            </w:tcBorders>
            <w:shd w:val="clear" w:color="auto" w:fill="auto"/>
            <w:noWrap/>
            <w:vAlign w:val="bottom"/>
            <w:hideMark/>
          </w:tcPr>
          <w:p w14:paraId="5E6ACD32" w14:textId="77777777" w:rsidR="00057C64" w:rsidRPr="00203EF9" w:rsidRDefault="00057C64" w:rsidP="00057C64">
            <w:pPr>
              <w:spacing w:after="0" w:line="240" w:lineRule="auto"/>
              <w:rPr>
                <w:rFonts w:ascii="Arial" w:eastAsia="Times New Roman" w:hAnsi="Arial" w:cs="Arial"/>
                <w:lang w:val="en-US"/>
              </w:rPr>
            </w:pPr>
          </w:p>
        </w:tc>
        <w:tc>
          <w:tcPr>
            <w:tcW w:w="2860" w:type="dxa"/>
            <w:tcBorders>
              <w:top w:val="nil"/>
              <w:left w:val="nil"/>
              <w:bottom w:val="nil"/>
              <w:right w:val="nil"/>
            </w:tcBorders>
            <w:shd w:val="clear" w:color="auto" w:fill="auto"/>
            <w:noWrap/>
            <w:vAlign w:val="bottom"/>
            <w:hideMark/>
          </w:tcPr>
          <w:p w14:paraId="424ED533" w14:textId="77777777" w:rsidR="00057C64" w:rsidRPr="00203EF9" w:rsidRDefault="00057C64" w:rsidP="00057C64">
            <w:pPr>
              <w:spacing w:after="0" w:line="240" w:lineRule="auto"/>
              <w:rPr>
                <w:rFonts w:ascii="Arial" w:eastAsia="Times New Roman" w:hAnsi="Arial" w:cs="Arial"/>
                <w:lang w:val="en-US"/>
              </w:rPr>
            </w:pPr>
          </w:p>
        </w:tc>
        <w:tc>
          <w:tcPr>
            <w:tcW w:w="3020" w:type="dxa"/>
            <w:tcBorders>
              <w:top w:val="nil"/>
              <w:left w:val="nil"/>
              <w:bottom w:val="nil"/>
              <w:right w:val="nil"/>
            </w:tcBorders>
            <w:shd w:val="clear" w:color="auto" w:fill="auto"/>
            <w:noWrap/>
            <w:vAlign w:val="bottom"/>
            <w:hideMark/>
          </w:tcPr>
          <w:p w14:paraId="6555DDCA" w14:textId="77777777" w:rsidR="00057C64" w:rsidRPr="00203EF9" w:rsidRDefault="00057C64" w:rsidP="00057C64">
            <w:pPr>
              <w:spacing w:after="0" w:line="240" w:lineRule="auto"/>
              <w:rPr>
                <w:rFonts w:ascii="Arial" w:eastAsia="Times New Roman" w:hAnsi="Arial" w:cs="Arial"/>
                <w:lang w:val="en-US"/>
              </w:rPr>
            </w:pPr>
          </w:p>
        </w:tc>
      </w:tr>
      <w:tr w:rsidR="00057C64" w:rsidRPr="00203EF9" w14:paraId="2493742E" w14:textId="77777777" w:rsidTr="00057C64">
        <w:trPr>
          <w:trHeight w:val="240"/>
        </w:trPr>
        <w:tc>
          <w:tcPr>
            <w:tcW w:w="9260" w:type="dxa"/>
            <w:gridSpan w:val="3"/>
            <w:tcBorders>
              <w:top w:val="single" w:sz="8" w:space="0" w:color="000000"/>
              <w:left w:val="single" w:sz="8" w:space="0" w:color="000000"/>
              <w:bottom w:val="single" w:sz="4" w:space="0" w:color="000000"/>
              <w:right w:val="single" w:sz="8" w:space="0" w:color="000000"/>
            </w:tcBorders>
            <w:shd w:val="clear" w:color="auto" w:fill="auto"/>
            <w:noWrap/>
            <w:hideMark/>
          </w:tcPr>
          <w:p w14:paraId="3D84A3FA" w14:textId="57622E99"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Tema</w:t>
            </w:r>
            <w:proofErr w:type="spellEnd"/>
            <w:r w:rsidRPr="00203EF9">
              <w:rPr>
                <w:rFonts w:ascii="Arial" w:eastAsia="Times New Roman" w:hAnsi="Arial" w:cs="Arial"/>
                <w:b/>
                <w:bCs/>
                <w:lang w:val="en-US"/>
              </w:rPr>
              <w:t xml:space="preserve"> do </w:t>
            </w:r>
            <w:proofErr w:type="spellStart"/>
            <w:r w:rsidRPr="00203EF9">
              <w:rPr>
                <w:rFonts w:ascii="Arial" w:eastAsia="Times New Roman" w:hAnsi="Arial" w:cs="Arial"/>
                <w:b/>
                <w:bCs/>
                <w:lang w:val="en-US"/>
              </w:rPr>
              <w:t>projeto</w:t>
            </w:r>
            <w:proofErr w:type="spellEnd"/>
            <w:r w:rsidR="00C84561">
              <w:rPr>
                <w:rFonts w:ascii="Arial" w:eastAsia="Times New Roman" w:hAnsi="Arial" w:cs="Arial"/>
                <w:b/>
                <w:bCs/>
                <w:lang w:val="en-US"/>
              </w:rPr>
              <w:t xml:space="preserve"> </w:t>
            </w:r>
            <w:proofErr w:type="spellStart"/>
            <w:r w:rsidRPr="00203EF9">
              <w:rPr>
                <w:rFonts w:ascii="Arial" w:eastAsia="Times New Roman" w:hAnsi="Arial" w:cs="Arial"/>
                <w:b/>
                <w:bCs/>
                <w:lang w:val="en-US"/>
              </w:rPr>
              <w:t>na</w:t>
            </w:r>
            <w:proofErr w:type="spellEnd"/>
            <w:r w:rsidRPr="00203EF9">
              <w:rPr>
                <w:rFonts w:ascii="Arial" w:eastAsia="Times New Roman" w:hAnsi="Arial" w:cs="Arial"/>
                <w:b/>
                <w:bCs/>
                <w:lang w:val="en-US"/>
              </w:rPr>
              <w:t xml:space="preserve"> Bosch</w:t>
            </w:r>
          </w:p>
        </w:tc>
      </w:tr>
      <w:tr w:rsidR="00057C64" w:rsidRPr="00203EF9" w14:paraId="7D6549FD" w14:textId="77777777" w:rsidTr="00C036C1">
        <w:trPr>
          <w:trHeight w:val="24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B8CCE4" w:themeFill="accent1" w:themeFillTint="66"/>
            <w:noWrap/>
            <w:vAlign w:val="center"/>
            <w:hideMark/>
          </w:tcPr>
          <w:p w14:paraId="47DCD1B1" w14:textId="77777777" w:rsidR="00057C64" w:rsidRPr="00203EF9" w:rsidRDefault="00057C64" w:rsidP="00057C64">
            <w:pPr>
              <w:spacing w:after="0" w:line="240" w:lineRule="auto"/>
              <w:jc w:val="center"/>
              <w:rPr>
                <w:rFonts w:ascii="Arial" w:eastAsia="Times New Roman" w:hAnsi="Arial" w:cs="Arial"/>
                <w:lang w:val="en-US"/>
              </w:rPr>
            </w:pPr>
            <w:proofErr w:type="spellStart"/>
            <w:r w:rsidRPr="00203EF9">
              <w:rPr>
                <w:rFonts w:ascii="Arial" w:eastAsia="Times New Roman" w:hAnsi="Arial" w:cs="Arial"/>
                <w:lang w:val="en-US"/>
              </w:rPr>
              <w:t>Transformação</w:t>
            </w:r>
            <w:proofErr w:type="spellEnd"/>
            <w:r w:rsidRPr="00203EF9">
              <w:rPr>
                <w:rFonts w:ascii="Arial" w:eastAsia="Times New Roman" w:hAnsi="Arial" w:cs="Arial"/>
                <w:lang w:val="en-US"/>
              </w:rPr>
              <w:t xml:space="preserve"> Digital </w:t>
            </w:r>
            <w:proofErr w:type="spellStart"/>
            <w:r w:rsidRPr="00203EF9">
              <w:rPr>
                <w:rFonts w:ascii="Arial" w:eastAsia="Times New Roman" w:hAnsi="Arial" w:cs="Arial"/>
                <w:lang w:val="en-US"/>
              </w:rPr>
              <w:t>naManufatura</w:t>
            </w:r>
            <w:proofErr w:type="spellEnd"/>
          </w:p>
        </w:tc>
      </w:tr>
      <w:tr w:rsidR="00057C64" w:rsidRPr="00203EF9" w14:paraId="3EA052BB" w14:textId="77777777" w:rsidTr="00057C64">
        <w:trPr>
          <w:trHeight w:val="27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31D4752F"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Subtema</w:t>
            </w:r>
            <w:proofErr w:type="spellEnd"/>
          </w:p>
        </w:tc>
      </w:tr>
      <w:tr w:rsidR="00057C64" w:rsidRPr="00203EF9" w14:paraId="422E6F97" w14:textId="77777777" w:rsidTr="00C036C1">
        <w:trPr>
          <w:trHeight w:val="750"/>
        </w:trPr>
        <w:tc>
          <w:tcPr>
            <w:tcW w:w="9260" w:type="dxa"/>
            <w:gridSpan w:val="3"/>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792B4CA" w14:textId="2FEC12D5"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Transformação Digital na</w:t>
            </w:r>
            <w:r w:rsidR="00C84561">
              <w:rPr>
                <w:rFonts w:ascii="Arial" w:eastAsia="Times New Roman" w:hAnsi="Arial" w:cs="Arial"/>
              </w:rPr>
              <w:t xml:space="preserve"> </w:t>
            </w:r>
            <w:r w:rsidRPr="001015DE">
              <w:rPr>
                <w:rFonts w:ascii="Arial" w:eastAsia="Times New Roman" w:hAnsi="Arial" w:cs="Arial"/>
              </w:rPr>
              <w:t>Manufatura - Assessment para</w:t>
            </w:r>
            <w:r w:rsidR="00C84561">
              <w:rPr>
                <w:rFonts w:ascii="Arial" w:eastAsia="Times New Roman" w:hAnsi="Arial" w:cs="Arial"/>
              </w:rPr>
              <w:t xml:space="preserve"> </w:t>
            </w:r>
            <w:r w:rsidRPr="001015DE">
              <w:rPr>
                <w:rFonts w:ascii="Arial" w:eastAsia="Times New Roman" w:hAnsi="Arial" w:cs="Arial"/>
              </w:rPr>
              <w:t>implementação / Definição de Maturidade</w:t>
            </w:r>
          </w:p>
        </w:tc>
      </w:tr>
      <w:tr w:rsidR="00057C64" w:rsidRPr="00203EF9" w14:paraId="4BB14A46" w14:textId="77777777" w:rsidTr="00057C64">
        <w:trPr>
          <w:trHeight w:val="240"/>
        </w:trPr>
        <w:tc>
          <w:tcPr>
            <w:tcW w:w="9260" w:type="dxa"/>
            <w:gridSpan w:val="3"/>
            <w:tcBorders>
              <w:top w:val="single" w:sz="8" w:space="0" w:color="000000"/>
              <w:left w:val="single" w:sz="8" w:space="0" w:color="000000"/>
              <w:bottom w:val="single" w:sz="4" w:space="0" w:color="000000"/>
              <w:right w:val="single" w:sz="8" w:space="0" w:color="000000"/>
            </w:tcBorders>
            <w:shd w:val="clear" w:color="auto" w:fill="auto"/>
            <w:noWrap/>
            <w:hideMark/>
          </w:tcPr>
          <w:p w14:paraId="0A7BD544" w14:textId="77777777"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Objetivo</w:t>
            </w:r>
            <w:proofErr w:type="spellEnd"/>
          </w:p>
        </w:tc>
      </w:tr>
      <w:tr w:rsidR="00057C64" w:rsidRPr="00203EF9" w14:paraId="721CF48E" w14:textId="77777777" w:rsidTr="00C036C1">
        <w:trPr>
          <w:trHeight w:val="269"/>
        </w:trPr>
        <w:tc>
          <w:tcPr>
            <w:tcW w:w="9260" w:type="dxa"/>
            <w:gridSpan w:val="3"/>
            <w:vMerge w:val="restart"/>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6B7B3E96" w14:textId="2AFB0BE5" w:rsidR="00057C64" w:rsidRPr="001015DE" w:rsidRDefault="00057C64" w:rsidP="00057C64">
            <w:pPr>
              <w:spacing w:after="0" w:line="240" w:lineRule="auto"/>
              <w:jc w:val="center"/>
              <w:rPr>
                <w:rFonts w:ascii="Arial" w:eastAsia="Times New Roman" w:hAnsi="Arial" w:cs="Arial"/>
              </w:rPr>
            </w:pPr>
            <w:r w:rsidRPr="001015DE">
              <w:rPr>
                <w:rFonts w:ascii="Arial" w:eastAsia="Times New Roman" w:hAnsi="Arial" w:cs="Arial"/>
              </w:rPr>
              <w:t>Suportar o processo de transformação digital na</w:t>
            </w:r>
            <w:r w:rsidR="00C84561">
              <w:rPr>
                <w:rFonts w:ascii="Arial" w:eastAsia="Times New Roman" w:hAnsi="Arial" w:cs="Arial"/>
              </w:rPr>
              <w:t xml:space="preserve"> </w:t>
            </w:r>
            <w:r w:rsidRPr="001015DE">
              <w:rPr>
                <w:rFonts w:ascii="Arial" w:eastAsia="Times New Roman" w:hAnsi="Arial" w:cs="Arial"/>
              </w:rPr>
              <w:t>manufatura</w:t>
            </w:r>
            <w:r w:rsidR="00C84561">
              <w:rPr>
                <w:rFonts w:ascii="Arial" w:eastAsia="Times New Roman" w:hAnsi="Arial" w:cs="Arial"/>
              </w:rPr>
              <w:t xml:space="preserve"> </w:t>
            </w:r>
            <w:r w:rsidR="00C84561" w:rsidRPr="001015DE">
              <w:rPr>
                <w:rFonts w:ascii="Arial" w:eastAsia="Times New Roman" w:hAnsi="Arial" w:cs="Arial"/>
              </w:rPr>
              <w:t>através</w:t>
            </w:r>
            <w:r w:rsidRPr="001015DE">
              <w:rPr>
                <w:rFonts w:ascii="Arial" w:eastAsia="Times New Roman" w:hAnsi="Arial" w:cs="Arial"/>
              </w:rPr>
              <w:t xml:space="preserve"> da </w:t>
            </w:r>
            <w:r w:rsidR="00921AFD" w:rsidRPr="001015DE">
              <w:rPr>
                <w:rFonts w:ascii="Arial" w:eastAsia="Times New Roman" w:hAnsi="Arial" w:cs="Arial"/>
              </w:rPr>
              <w:t>análise</w:t>
            </w:r>
            <w:r w:rsidRPr="001015DE">
              <w:rPr>
                <w:rFonts w:ascii="Arial" w:eastAsia="Times New Roman" w:hAnsi="Arial" w:cs="Arial"/>
              </w:rPr>
              <w:t xml:space="preserve"> da implementação das ferramentas, analise de maturidade do seu</w:t>
            </w:r>
            <w:r w:rsidR="00C84561">
              <w:rPr>
                <w:rFonts w:ascii="Arial" w:eastAsia="Times New Roman" w:hAnsi="Arial" w:cs="Arial"/>
              </w:rPr>
              <w:t xml:space="preserve"> </w:t>
            </w:r>
            <w:r w:rsidRPr="001015DE">
              <w:rPr>
                <w:rFonts w:ascii="Arial" w:eastAsia="Times New Roman" w:hAnsi="Arial" w:cs="Arial"/>
              </w:rPr>
              <w:t>uso</w:t>
            </w:r>
            <w:r w:rsidR="00C84561">
              <w:rPr>
                <w:rFonts w:ascii="Arial" w:eastAsia="Times New Roman" w:hAnsi="Arial" w:cs="Arial"/>
              </w:rPr>
              <w:t xml:space="preserve"> </w:t>
            </w:r>
            <w:r w:rsidRPr="001015DE">
              <w:rPr>
                <w:rFonts w:ascii="Arial" w:eastAsia="Times New Roman" w:hAnsi="Arial" w:cs="Arial"/>
              </w:rPr>
              <w:t>nos</w:t>
            </w:r>
            <w:r w:rsidR="00C84561">
              <w:rPr>
                <w:rFonts w:ascii="Arial" w:eastAsia="Times New Roman" w:hAnsi="Arial" w:cs="Arial"/>
              </w:rPr>
              <w:t xml:space="preserve"> </w:t>
            </w:r>
            <w:r w:rsidRPr="001015DE">
              <w:rPr>
                <w:rFonts w:ascii="Arial" w:eastAsia="Times New Roman" w:hAnsi="Arial" w:cs="Arial"/>
              </w:rPr>
              <w:t>diversos</w:t>
            </w:r>
            <w:r w:rsidR="00C84561">
              <w:rPr>
                <w:rFonts w:ascii="Arial" w:eastAsia="Times New Roman" w:hAnsi="Arial" w:cs="Arial"/>
              </w:rPr>
              <w:t xml:space="preserve"> </w:t>
            </w:r>
            <w:r w:rsidRPr="001015DE">
              <w:rPr>
                <w:rFonts w:ascii="Arial" w:eastAsia="Times New Roman" w:hAnsi="Arial" w:cs="Arial"/>
              </w:rPr>
              <w:t>processos e sugestão/implementação das ações</w:t>
            </w:r>
            <w:r w:rsidR="00921AFD">
              <w:rPr>
                <w:rFonts w:ascii="Arial" w:eastAsia="Times New Roman" w:hAnsi="Arial" w:cs="Arial"/>
              </w:rPr>
              <w:t xml:space="preserve"> necessárias </w:t>
            </w:r>
            <w:r w:rsidRPr="001015DE">
              <w:rPr>
                <w:rFonts w:ascii="Arial" w:eastAsia="Times New Roman" w:hAnsi="Arial" w:cs="Arial"/>
              </w:rPr>
              <w:t>para</w:t>
            </w:r>
            <w:r w:rsidR="00C84561">
              <w:rPr>
                <w:rFonts w:ascii="Arial" w:eastAsia="Times New Roman" w:hAnsi="Arial" w:cs="Arial"/>
              </w:rPr>
              <w:t xml:space="preserve"> </w:t>
            </w:r>
            <w:r w:rsidRPr="001015DE">
              <w:rPr>
                <w:rFonts w:ascii="Arial" w:eastAsia="Times New Roman" w:hAnsi="Arial" w:cs="Arial"/>
              </w:rPr>
              <w:t>eleva-la</w:t>
            </w:r>
          </w:p>
        </w:tc>
      </w:tr>
      <w:tr w:rsidR="00057C64" w:rsidRPr="00203EF9" w14:paraId="0E5F604B" w14:textId="77777777" w:rsidTr="00C036C1">
        <w:trPr>
          <w:trHeight w:val="269"/>
        </w:trPr>
        <w:tc>
          <w:tcPr>
            <w:tcW w:w="926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5BDED35C" w14:textId="77777777" w:rsidR="00057C64" w:rsidRPr="001015DE" w:rsidRDefault="00057C64" w:rsidP="00057C64">
            <w:pPr>
              <w:spacing w:after="0" w:line="240" w:lineRule="auto"/>
              <w:rPr>
                <w:rFonts w:ascii="Arial" w:eastAsia="Times New Roman" w:hAnsi="Arial" w:cs="Arial"/>
              </w:rPr>
            </w:pPr>
          </w:p>
        </w:tc>
      </w:tr>
      <w:tr w:rsidR="00057C64" w:rsidRPr="00203EF9" w14:paraId="5453EE55" w14:textId="77777777" w:rsidTr="00C036C1">
        <w:trPr>
          <w:trHeight w:val="269"/>
        </w:trPr>
        <w:tc>
          <w:tcPr>
            <w:tcW w:w="926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7BFDD7FD" w14:textId="77777777" w:rsidR="00057C64" w:rsidRPr="001015DE" w:rsidRDefault="00057C64" w:rsidP="00057C64">
            <w:pPr>
              <w:spacing w:after="0" w:line="240" w:lineRule="auto"/>
              <w:rPr>
                <w:rFonts w:ascii="Arial" w:eastAsia="Times New Roman" w:hAnsi="Arial" w:cs="Arial"/>
              </w:rPr>
            </w:pPr>
          </w:p>
        </w:tc>
      </w:tr>
      <w:tr w:rsidR="00057C64" w:rsidRPr="00203EF9" w14:paraId="019B1AC2" w14:textId="77777777" w:rsidTr="00C036C1">
        <w:trPr>
          <w:trHeight w:val="269"/>
        </w:trPr>
        <w:tc>
          <w:tcPr>
            <w:tcW w:w="9260" w:type="dxa"/>
            <w:gridSpan w:val="3"/>
            <w:vMerge/>
            <w:tcBorders>
              <w:top w:val="nil"/>
              <w:left w:val="single" w:sz="8" w:space="0" w:color="000000"/>
              <w:bottom w:val="single" w:sz="4" w:space="0" w:color="000000"/>
              <w:right w:val="single" w:sz="8" w:space="0" w:color="000000"/>
            </w:tcBorders>
            <w:shd w:val="clear" w:color="auto" w:fill="B8CCE4" w:themeFill="accent1" w:themeFillTint="66"/>
            <w:vAlign w:val="center"/>
            <w:hideMark/>
          </w:tcPr>
          <w:p w14:paraId="32EB2299" w14:textId="77777777" w:rsidR="00057C64" w:rsidRPr="001015DE" w:rsidRDefault="00057C64" w:rsidP="00057C64">
            <w:pPr>
              <w:spacing w:after="0" w:line="240" w:lineRule="auto"/>
              <w:rPr>
                <w:rFonts w:ascii="Arial" w:eastAsia="Times New Roman" w:hAnsi="Arial" w:cs="Arial"/>
              </w:rPr>
            </w:pPr>
          </w:p>
        </w:tc>
      </w:tr>
      <w:tr w:rsidR="00057C64" w:rsidRPr="00203EF9" w14:paraId="5567B667" w14:textId="77777777" w:rsidTr="00057C64">
        <w:trPr>
          <w:trHeight w:val="240"/>
        </w:trPr>
        <w:tc>
          <w:tcPr>
            <w:tcW w:w="9260" w:type="dxa"/>
            <w:gridSpan w:val="3"/>
            <w:tcBorders>
              <w:top w:val="single" w:sz="4" w:space="0" w:color="000000"/>
              <w:left w:val="single" w:sz="8" w:space="0" w:color="000000"/>
              <w:bottom w:val="single" w:sz="4" w:space="0" w:color="000000"/>
              <w:right w:val="single" w:sz="8" w:space="0" w:color="000000"/>
            </w:tcBorders>
            <w:shd w:val="clear" w:color="auto" w:fill="auto"/>
            <w:noWrap/>
            <w:hideMark/>
          </w:tcPr>
          <w:p w14:paraId="365E296B" w14:textId="7C04284E"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Resultados</w:t>
            </w:r>
            <w:proofErr w:type="spellEnd"/>
            <w:r w:rsidR="00C84561">
              <w:rPr>
                <w:rFonts w:ascii="Arial" w:eastAsia="Times New Roman" w:hAnsi="Arial" w:cs="Arial"/>
                <w:b/>
                <w:bCs/>
                <w:lang w:val="en-US"/>
              </w:rPr>
              <w:t xml:space="preserve"> </w:t>
            </w:r>
            <w:proofErr w:type="spellStart"/>
            <w:r w:rsidRPr="00203EF9">
              <w:rPr>
                <w:rFonts w:ascii="Arial" w:eastAsia="Times New Roman" w:hAnsi="Arial" w:cs="Arial"/>
                <w:b/>
                <w:bCs/>
                <w:lang w:val="en-US"/>
              </w:rPr>
              <w:t>esperados</w:t>
            </w:r>
            <w:proofErr w:type="spellEnd"/>
          </w:p>
        </w:tc>
      </w:tr>
      <w:tr w:rsidR="00057C64" w:rsidRPr="00203EF9" w14:paraId="11B9F83F" w14:textId="77777777" w:rsidTr="00C036C1">
        <w:trPr>
          <w:trHeight w:val="269"/>
        </w:trPr>
        <w:tc>
          <w:tcPr>
            <w:tcW w:w="9260" w:type="dxa"/>
            <w:gridSpan w:val="3"/>
            <w:vMerge w:val="restart"/>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06CD6C22" w14:textId="6776E7A1" w:rsidR="00057C64" w:rsidRPr="001015DE" w:rsidRDefault="00057C64" w:rsidP="00057C64">
            <w:pPr>
              <w:spacing w:after="0" w:line="240" w:lineRule="auto"/>
              <w:rPr>
                <w:rFonts w:ascii="Arial" w:eastAsia="Times New Roman" w:hAnsi="Arial" w:cs="Arial"/>
              </w:rPr>
            </w:pPr>
            <w:r w:rsidRPr="001015DE">
              <w:rPr>
                <w:rFonts w:ascii="Arial" w:eastAsia="Times New Roman" w:hAnsi="Arial" w:cs="Arial"/>
              </w:rPr>
              <w:t xml:space="preserve">Elevação da maturidade no processo de transformação digital dentro da </w:t>
            </w:r>
            <w:r w:rsidR="00921AFD" w:rsidRPr="001015DE">
              <w:rPr>
                <w:rFonts w:ascii="Arial" w:eastAsia="Times New Roman" w:hAnsi="Arial" w:cs="Arial"/>
              </w:rPr>
              <w:t>área</w:t>
            </w:r>
            <w:r w:rsidRPr="001015DE">
              <w:rPr>
                <w:rFonts w:ascii="Arial" w:eastAsia="Times New Roman" w:hAnsi="Arial" w:cs="Arial"/>
              </w:rPr>
              <w:t xml:space="preserve"> de manufatura</w:t>
            </w:r>
            <w:r w:rsidRPr="001015DE">
              <w:rPr>
                <w:rFonts w:ascii="Arial" w:eastAsia="Times New Roman" w:hAnsi="Arial" w:cs="Arial"/>
              </w:rPr>
              <w:br/>
              <w:t xml:space="preserve">Melhoria dos KPR/KPIs dos processos (produtividade/tool </w:t>
            </w:r>
            <w:proofErr w:type="spellStart"/>
            <w:r w:rsidRPr="001015DE">
              <w:rPr>
                <w:rFonts w:ascii="Arial" w:eastAsia="Times New Roman" w:hAnsi="Arial" w:cs="Arial"/>
              </w:rPr>
              <w:t>cost</w:t>
            </w:r>
            <w:proofErr w:type="spellEnd"/>
            <w:r w:rsidRPr="001015DE">
              <w:rPr>
                <w:rFonts w:ascii="Arial" w:eastAsia="Times New Roman" w:hAnsi="Arial" w:cs="Arial"/>
              </w:rPr>
              <w:t xml:space="preserve">/ IDC/ etc.) </w:t>
            </w:r>
            <w:r w:rsidR="00921AFD" w:rsidRPr="001015DE">
              <w:rPr>
                <w:rFonts w:ascii="Arial" w:eastAsia="Times New Roman" w:hAnsi="Arial" w:cs="Arial"/>
              </w:rPr>
              <w:t>através</w:t>
            </w:r>
            <w:r w:rsidRPr="001015DE">
              <w:rPr>
                <w:rFonts w:ascii="Arial" w:eastAsia="Times New Roman" w:hAnsi="Arial" w:cs="Arial"/>
              </w:rPr>
              <w:t xml:space="preserve"> da utilização</w:t>
            </w:r>
            <w:r w:rsidR="00C84561">
              <w:rPr>
                <w:rFonts w:ascii="Arial" w:eastAsia="Times New Roman" w:hAnsi="Arial" w:cs="Arial"/>
              </w:rPr>
              <w:t xml:space="preserve"> </w:t>
            </w:r>
            <w:r w:rsidRPr="001015DE">
              <w:rPr>
                <w:rFonts w:ascii="Arial" w:eastAsia="Times New Roman" w:hAnsi="Arial" w:cs="Arial"/>
              </w:rPr>
              <w:t>mais</w:t>
            </w:r>
            <w:r w:rsidR="00C84561">
              <w:rPr>
                <w:rFonts w:ascii="Arial" w:eastAsia="Times New Roman" w:hAnsi="Arial" w:cs="Arial"/>
              </w:rPr>
              <w:t xml:space="preserve"> </w:t>
            </w:r>
            <w:r w:rsidRPr="001015DE">
              <w:rPr>
                <w:rFonts w:ascii="Arial" w:eastAsia="Times New Roman" w:hAnsi="Arial" w:cs="Arial"/>
              </w:rPr>
              <w:t>consciente das ferramentas</w:t>
            </w:r>
            <w:r w:rsidR="00C84561">
              <w:rPr>
                <w:rFonts w:ascii="Arial" w:eastAsia="Times New Roman" w:hAnsi="Arial" w:cs="Arial"/>
              </w:rPr>
              <w:t xml:space="preserve"> </w:t>
            </w:r>
            <w:r w:rsidRPr="001015DE">
              <w:rPr>
                <w:rFonts w:ascii="Arial" w:eastAsia="Times New Roman" w:hAnsi="Arial" w:cs="Arial"/>
              </w:rPr>
              <w:t>nos</w:t>
            </w:r>
            <w:r w:rsidR="00C84561">
              <w:rPr>
                <w:rFonts w:ascii="Arial" w:eastAsia="Times New Roman" w:hAnsi="Arial" w:cs="Arial"/>
              </w:rPr>
              <w:t xml:space="preserve"> </w:t>
            </w:r>
            <w:r w:rsidRPr="001015DE">
              <w:rPr>
                <w:rFonts w:ascii="Arial" w:eastAsia="Times New Roman" w:hAnsi="Arial" w:cs="Arial"/>
              </w:rPr>
              <w:t xml:space="preserve">processos - </w:t>
            </w:r>
            <w:proofErr w:type="spellStart"/>
            <w:r w:rsidRPr="001015DE">
              <w:rPr>
                <w:rFonts w:ascii="Arial" w:eastAsia="Times New Roman" w:hAnsi="Arial" w:cs="Arial"/>
              </w:rPr>
              <w:t>Mindset</w:t>
            </w:r>
            <w:proofErr w:type="spellEnd"/>
            <w:r w:rsidRPr="001015DE">
              <w:rPr>
                <w:rFonts w:ascii="Arial" w:eastAsia="Times New Roman" w:hAnsi="Arial" w:cs="Arial"/>
              </w:rPr>
              <w:t xml:space="preserve"> Digital</w:t>
            </w:r>
          </w:p>
        </w:tc>
      </w:tr>
      <w:tr w:rsidR="00057C64" w:rsidRPr="00203EF9" w14:paraId="7AA22D11"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6753C97" w14:textId="77777777" w:rsidR="00057C64" w:rsidRPr="001015DE" w:rsidRDefault="00057C64" w:rsidP="00057C64">
            <w:pPr>
              <w:spacing w:after="0" w:line="240" w:lineRule="auto"/>
              <w:rPr>
                <w:rFonts w:ascii="Arial" w:eastAsia="Times New Roman" w:hAnsi="Arial" w:cs="Arial"/>
              </w:rPr>
            </w:pPr>
          </w:p>
        </w:tc>
      </w:tr>
      <w:tr w:rsidR="00057C64" w:rsidRPr="00203EF9" w14:paraId="542C0206"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AA7D891" w14:textId="77777777" w:rsidR="00057C64" w:rsidRPr="001015DE" w:rsidRDefault="00057C64" w:rsidP="00057C64">
            <w:pPr>
              <w:spacing w:after="0" w:line="240" w:lineRule="auto"/>
              <w:rPr>
                <w:rFonts w:ascii="Arial" w:eastAsia="Times New Roman" w:hAnsi="Arial" w:cs="Arial"/>
              </w:rPr>
            </w:pPr>
          </w:p>
        </w:tc>
      </w:tr>
      <w:tr w:rsidR="00057C64" w:rsidRPr="00203EF9" w14:paraId="0DA1EBD3"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75687BB" w14:textId="77777777" w:rsidR="00057C64" w:rsidRPr="001015DE" w:rsidRDefault="00057C64" w:rsidP="00057C64">
            <w:pPr>
              <w:spacing w:after="0" w:line="240" w:lineRule="auto"/>
              <w:rPr>
                <w:rFonts w:ascii="Arial" w:eastAsia="Times New Roman" w:hAnsi="Arial" w:cs="Arial"/>
              </w:rPr>
            </w:pPr>
          </w:p>
        </w:tc>
      </w:tr>
      <w:tr w:rsidR="00057C64" w:rsidRPr="00203EF9" w14:paraId="23DDDACE"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17E0BDCB" w14:textId="77777777" w:rsidR="00057C64" w:rsidRPr="001015DE" w:rsidRDefault="00057C64" w:rsidP="00057C64">
            <w:pPr>
              <w:spacing w:after="0" w:line="240" w:lineRule="auto"/>
              <w:rPr>
                <w:rFonts w:ascii="Arial" w:eastAsia="Times New Roman" w:hAnsi="Arial" w:cs="Arial"/>
              </w:rPr>
            </w:pPr>
          </w:p>
        </w:tc>
      </w:tr>
      <w:tr w:rsidR="00057C64" w:rsidRPr="00203EF9" w14:paraId="0F866B84" w14:textId="77777777" w:rsidTr="00057C64">
        <w:trPr>
          <w:trHeight w:val="240"/>
        </w:trPr>
        <w:tc>
          <w:tcPr>
            <w:tcW w:w="9260" w:type="dxa"/>
            <w:gridSpan w:val="3"/>
            <w:tcBorders>
              <w:top w:val="single" w:sz="8" w:space="0" w:color="000000"/>
              <w:left w:val="single" w:sz="8" w:space="0" w:color="000000"/>
              <w:bottom w:val="nil"/>
              <w:right w:val="single" w:sz="8" w:space="0" w:color="000000"/>
            </w:tcBorders>
            <w:shd w:val="clear" w:color="auto" w:fill="auto"/>
            <w:vAlign w:val="center"/>
            <w:hideMark/>
          </w:tcPr>
          <w:p w14:paraId="111FE44F" w14:textId="584D36D8" w:rsidR="00057C64" w:rsidRPr="00203EF9" w:rsidRDefault="00057C64" w:rsidP="00057C64">
            <w:pPr>
              <w:spacing w:after="0" w:line="240" w:lineRule="auto"/>
              <w:jc w:val="center"/>
              <w:rPr>
                <w:rFonts w:ascii="Arial" w:eastAsia="Times New Roman" w:hAnsi="Arial" w:cs="Arial"/>
                <w:b/>
                <w:bCs/>
                <w:lang w:val="en-US"/>
              </w:rPr>
            </w:pPr>
            <w:proofErr w:type="spellStart"/>
            <w:r w:rsidRPr="00203EF9">
              <w:rPr>
                <w:rFonts w:ascii="Arial" w:eastAsia="Times New Roman" w:hAnsi="Arial" w:cs="Arial"/>
                <w:b/>
                <w:bCs/>
                <w:lang w:val="en-US"/>
              </w:rPr>
              <w:t>Conhecimentos</w:t>
            </w:r>
            <w:proofErr w:type="spellEnd"/>
            <w:r w:rsidR="00C84561">
              <w:rPr>
                <w:rFonts w:ascii="Arial" w:eastAsia="Times New Roman" w:hAnsi="Arial" w:cs="Arial"/>
                <w:b/>
                <w:bCs/>
                <w:lang w:val="en-US"/>
              </w:rPr>
              <w:t xml:space="preserve"> </w:t>
            </w:r>
            <w:proofErr w:type="spellStart"/>
            <w:r w:rsidRPr="00203EF9">
              <w:rPr>
                <w:rFonts w:ascii="Arial" w:eastAsia="Times New Roman" w:hAnsi="Arial" w:cs="Arial"/>
                <w:b/>
                <w:bCs/>
                <w:lang w:val="en-US"/>
              </w:rPr>
              <w:t>específicos</w:t>
            </w:r>
            <w:proofErr w:type="spellEnd"/>
            <w:r w:rsidR="00C84561">
              <w:rPr>
                <w:rFonts w:ascii="Arial" w:eastAsia="Times New Roman" w:hAnsi="Arial" w:cs="Arial"/>
                <w:b/>
                <w:bCs/>
                <w:lang w:val="en-US"/>
              </w:rPr>
              <w:t xml:space="preserve"> </w:t>
            </w:r>
            <w:proofErr w:type="spellStart"/>
            <w:r w:rsidRPr="00203EF9">
              <w:rPr>
                <w:rFonts w:ascii="Arial" w:eastAsia="Times New Roman" w:hAnsi="Arial" w:cs="Arial"/>
                <w:b/>
                <w:bCs/>
                <w:lang w:val="en-US"/>
              </w:rPr>
              <w:t>desejáveis</w:t>
            </w:r>
            <w:proofErr w:type="spellEnd"/>
          </w:p>
        </w:tc>
      </w:tr>
      <w:tr w:rsidR="00057C64" w:rsidRPr="00203EF9" w14:paraId="0B6457BF" w14:textId="77777777" w:rsidTr="00C036C1">
        <w:trPr>
          <w:trHeight w:val="269"/>
        </w:trPr>
        <w:tc>
          <w:tcPr>
            <w:tcW w:w="9260" w:type="dxa"/>
            <w:gridSpan w:val="3"/>
            <w:vMerge w:val="restart"/>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2D75F00" w14:textId="77777777" w:rsidR="00057C64" w:rsidRPr="00203EF9" w:rsidRDefault="00057C64" w:rsidP="00057C64">
            <w:pPr>
              <w:spacing w:after="0" w:line="240" w:lineRule="auto"/>
              <w:rPr>
                <w:rFonts w:ascii="Arial" w:eastAsia="Times New Roman" w:hAnsi="Arial" w:cs="Arial"/>
                <w:lang w:val="en-US"/>
              </w:rPr>
            </w:pPr>
            <w:proofErr w:type="spellStart"/>
            <w:r w:rsidRPr="00203EF9">
              <w:rPr>
                <w:rFonts w:ascii="Arial" w:eastAsia="Times New Roman" w:hAnsi="Arial" w:cs="Arial"/>
                <w:lang w:val="en-US"/>
              </w:rPr>
              <w:t>Gestão</w:t>
            </w:r>
            <w:proofErr w:type="spellEnd"/>
            <w:r w:rsidRPr="00203EF9">
              <w:rPr>
                <w:rFonts w:ascii="Arial" w:eastAsia="Times New Roman" w:hAnsi="Arial" w:cs="Arial"/>
                <w:lang w:val="en-US"/>
              </w:rPr>
              <w:t xml:space="preserve"> de </w:t>
            </w:r>
            <w:proofErr w:type="spellStart"/>
            <w:r w:rsidRPr="00203EF9">
              <w:rPr>
                <w:rFonts w:ascii="Arial" w:eastAsia="Times New Roman" w:hAnsi="Arial" w:cs="Arial"/>
                <w:lang w:val="en-US"/>
              </w:rPr>
              <w:t>projeto</w:t>
            </w:r>
            <w:proofErr w:type="spellEnd"/>
            <w:r w:rsidRPr="00203EF9">
              <w:rPr>
                <w:rFonts w:ascii="Arial" w:eastAsia="Times New Roman" w:hAnsi="Arial" w:cs="Arial"/>
                <w:lang w:val="en-US"/>
              </w:rPr>
              <w:br/>
            </w:r>
            <w:proofErr w:type="spellStart"/>
            <w:r w:rsidRPr="00203EF9">
              <w:rPr>
                <w:rFonts w:ascii="Arial" w:eastAsia="Times New Roman" w:hAnsi="Arial" w:cs="Arial"/>
                <w:lang w:val="en-US"/>
              </w:rPr>
              <w:t>PowerBI</w:t>
            </w:r>
            <w:proofErr w:type="spellEnd"/>
          </w:p>
        </w:tc>
      </w:tr>
      <w:tr w:rsidR="00057C64" w:rsidRPr="00203EF9" w14:paraId="0CE10C1F"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386FE93" w14:textId="77777777" w:rsidR="00057C64" w:rsidRPr="00203EF9" w:rsidRDefault="00057C64" w:rsidP="00057C64">
            <w:pPr>
              <w:spacing w:after="0" w:line="240" w:lineRule="auto"/>
              <w:rPr>
                <w:rFonts w:ascii="Arial" w:eastAsia="Times New Roman" w:hAnsi="Arial" w:cs="Arial"/>
                <w:sz w:val="20"/>
                <w:szCs w:val="20"/>
                <w:lang w:val="en-US"/>
              </w:rPr>
            </w:pPr>
          </w:p>
        </w:tc>
      </w:tr>
      <w:tr w:rsidR="00057C64" w:rsidRPr="00203EF9" w14:paraId="3A456622"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309AB603" w14:textId="77777777" w:rsidR="00057C64" w:rsidRPr="00203EF9" w:rsidRDefault="00057C64" w:rsidP="00057C64">
            <w:pPr>
              <w:spacing w:after="0" w:line="240" w:lineRule="auto"/>
              <w:rPr>
                <w:rFonts w:ascii="Arial" w:eastAsia="Times New Roman" w:hAnsi="Arial" w:cs="Arial"/>
                <w:sz w:val="20"/>
                <w:szCs w:val="20"/>
                <w:lang w:val="en-US"/>
              </w:rPr>
            </w:pPr>
          </w:p>
        </w:tc>
      </w:tr>
      <w:tr w:rsidR="00057C64" w:rsidRPr="00203EF9" w14:paraId="323EBEBD"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136C066A" w14:textId="77777777" w:rsidR="00057C64" w:rsidRPr="00203EF9" w:rsidRDefault="00057C64" w:rsidP="00057C64">
            <w:pPr>
              <w:spacing w:after="0" w:line="240" w:lineRule="auto"/>
              <w:rPr>
                <w:rFonts w:ascii="Arial" w:eastAsia="Times New Roman" w:hAnsi="Arial" w:cs="Arial"/>
                <w:sz w:val="20"/>
                <w:szCs w:val="20"/>
                <w:lang w:val="en-US"/>
              </w:rPr>
            </w:pPr>
          </w:p>
        </w:tc>
      </w:tr>
      <w:tr w:rsidR="00057C64" w:rsidRPr="00203EF9" w14:paraId="1D908564" w14:textId="77777777" w:rsidTr="00C036C1">
        <w:trPr>
          <w:trHeight w:val="269"/>
        </w:trPr>
        <w:tc>
          <w:tcPr>
            <w:tcW w:w="9260" w:type="dxa"/>
            <w:gridSpan w:val="3"/>
            <w:vMerge/>
            <w:tcBorders>
              <w:top w:val="single" w:sz="4"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C283546" w14:textId="77777777" w:rsidR="00057C64" w:rsidRPr="00203EF9" w:rsidRDefault="00057C64" w:rsidP="00057C64">
            <w:pPr>
              <w:spacing w:after="0" w:line="240" w:lineRule="auto"/>
              <w:rPr>
                <w:rFonts w:ascii="Arial" w:eastAsia="Times New Roman" w:hAnsi="Arial" w:cs="Arial"/>
                <w:sz w:val="20"/>
                <w:szCs w:val="20"/>
                <w:lang w:val="en-US"/>
              </w:rPr>
            </w:pPr>
          </w:p>
        </w:tc>
      </w:tr>
    </w:tbl>
    <w:p w14:paraId="4C5A0154" w14:textId="77777777" w:rsidR="00057C64" w:rsidRPr="00203EF9" w:rsidRDefault="00057C64" w:rsidP="00663E6D">
      <w:pPr>
        <w:pStyle w:val="11"/>
        <w:jc w:val="center"/>
        <w:rPr>
          <w:rStyle w:val="Forte"/>
          <w:rFonts w:ascii="Arial Narrow" w:hAnsi="Arial Narrow"/>
          <w:sz w:val="22"/>
        </w:rPr>
      </w:pPr>
    </w:p>
    <w:p w14:paraId="33F1CF9B" w14:textId="77777777" w:rsidR="001F65F6" w:rsidRPr="00203EF9" w:rsidRDefault="001F65F6" w:rsidP="001F65F6">
      <w:pPr>
        <w:pStyle w:val="Corpodetexto"/>
        <w:rPr>
          <w:szCs w:val="22"/>
        </w:rPr>
      </w:pPr>
    </w:p>
    <w:p w14:paraId="5EB629D9" w14:textId="77777777" w:rsidR="001F65F6" w:rsidRPr="00203EF9" w:rsidRDefault="001F65F6" w:rsidP="001F65F6">
      <w:pPr>
        <w:pStyle w:val="Corpodetexto"/>
        <w:rPr>
          <w:szCs w:val="22"/>
        </w:rPr>
      </w:pPr>
    </w:p>
    <w:p w14:paraId="0D70610C" w14:textId="77777777" w:rsidR="001F65F6" w:rsidRPr="00203EF9" w:rsidRDefault="001F65F6" w:rsidP="001F65F6">
      <w:pPr>
        <w:pStyle w:val="Corpodetexto"/>
        <w:rPr>
          <w:szCs w:val="22"/>
        </w:rPr>
      </w:pPr>
    </w:p>
    <w:p w14:paraId="2B47BC76" w14:textId="77777777" w:rsidR="00057C64" w:rsidRPr="00203EF9" w:rsidRDefault="00057C64" w:rsidP="001F65F6">
      <w:pPr>
        <w:pStyle w:val="Corpodetexto"/>
        <w:rPr>
          <w:szCs w:val="22"/>
        </w:rPr>
      </w:pPr>
    </w:p>
    <w:p w14:paraId="7A15D00F" w14:textId="77777777" w:rsidR="00057C64" w:rsidRPr="00203EF9" w:rsidRDefault="00057C64" w:rsidP="001F65F6">
      <w:pPr>
        <w:pStyle w:val="Corpodetexto"/>
        <w:rPr>
          <w:szCs w:val="22"/>
        </w:rPr>
      </w:pPr>
    </w:p>
    <w:p w14:paraId="31DBBD72" w14:textId="77777777" w:rsidR="00057C64" w:rsidRPr="00203EF9" w:rsidRDefault="00057C64" w:rsidP="001F65F6">
      <w:pPr>
        <w:pStyle w:val="Corpodetexto"/>
        <w:rPr>
          <w:szCs w:val="22"/>
        </w:rPr>
      </w:pPr>
    </w:p>
    <w:p w14:paraId="55FF8AC4" w14:textId="77777777" w:rsidR="00057C64" w:rsidRPr="00203EF9" w:rsidRDefault="00057C64" w:rsidP="001F65F6">
      <w:pPr>
        <w:pStyle w:val="Corpodetexto"/>
        <w:rPr>
          <w:szCs w:val="22"/>
        </w:rPr>
      </w:pPr>
    </w:p>
    <w:p w14:paraId="477B5E90" w14:textId="77777777" w:rsidR="00057C64" w:rsidRPr="00203EF9" w:rsidRDefault="00057C64" w:rsidP="001F65F6">
      <w:pPr>
        <w:pStyle w:val="Corpodetexto"/>
        <w:rPr>
          <w:szCs w:val="22"/>
        </w:rPr>
      </w:pPr>
    </w:p>
    <w:p w14:paraId="62E7A096" w14:textId="77777777" w:rsidR="00057C64" w:rsidRDefault="00057C64" w:rsidP="001F65F6">
      <w:pPr>
        <w:pStyle w:val="Corpodetexto"/>
        <w:rPr>
          <w:szCs w:val="22"/>
        </w:rPr>
      </w:pPr>
    </w:p>
    <w:p w14:paraId="6B08985F" w14:textId="77777777" w:rsidR="001015DE" w:rsidRDefault="001015DE" w:rsidP="001F65F6">
      <w:pPr>
        <w:pStyle w:val="Corpodetexto"/>
        <w:rPr>
          <w:szCs w:val="22"/>
        </w:rPr>
      </w:pPr>
    </w:p>
    <w:p w14:paraId="43CA5458" w14:textId="77777777" w:rsidR="001015DE" w:rsidRDefault="001015DE" w:rsidP="001F65F6">
      <w:pPr>
        <w:pStyle w:val="Corpodetexto"/>
        <w:rPr>
          <w:szCs w:val="22"/>
        </w:rPr>
      </w:pPr>
    </w:p>
    <w:p w14:paraId="44129A19" w14:textId="77777777" w:rsidR="001015DE" w:rsidRPr="00203EF9" w:rsidRDefault="001015DE" w:rsidP="001F65F6">
      <w:pPr>
        <w:pStyle w:val="Corpodetexto"/>
        <w:rPr>
          <w:szCs w:val="22"/>
        </w:rPr>
      </w:pPr>
    </w:p>
    <w:p w14:paraId="18AE7AAA" w14:textId="77777777" w:rsidR="00057C64" w:rsidRPr="00203EF9" w:rsidRDefault="00057C64" w:rsidP="001F65F6">
      <w:pPr>
        <w:pStyle w:val="Corpodetexto"/>
        <w:rPr>
          <w:szCs w:val="22"/>
        </w:rPr>
      </w:pPr>
    </w:p>
    <w:p w14:paraId="78A48D77" w14:textId="77777777" w:rsidR="00057C64" w:rsidRPr="00203EF9" w:rsidRDefault="00057C64" w:rsidP="001F65F6">
      <w:pPr>
        <w:pStyle w:val="Corpodetexto"/>
        <w:rPr>
          <w:szCs w:val="22"/>
        </w:rPr>
      </w:pPr>
    </w:p>
    <w:p w14:paraId="5BD419E5" w14:textId="77777777" w:rsidR="001F65F6" w:rsidRPr="00203EF9" w:rsidRDefault="001F65F6" w:rsidP="001F65F6">
      <w:pPr>
        <w:pStyle w:val="Corpodetexto"/>
        <w:rPr>
          <w:szCs w:val="22"/>
        </w:rPr>
      </w:pPr>
    </w:p>
    <w:p w14:paraId="72F25635" w14:textId="77777777" w:rsidR="001F65F6" w:rsidRPr="00203EF9" w:rsidRDefault="001F65F6" w:rsidP="001F65F6">
      <w:pPr>
        <w:pStyle w:val="Corpodetexto"/>
        <w:rPr>
          <w:szCs w:val="22"/>
        </w:rPr>
      </w:pPr>
    </w:p>
    <w:p w14:paraId="55E21E4C" w14:textId="77777777" w:rsidR="00921AFD" w:rsidRPr="00134378" w:rsidRDefault="00921AFD" w:rsidP="00921AFD">
      <w:pPr>
        <w:pStyle w:val="Subttulo"/>
        <w:jc w:val="center"/>
        <w:rPr>
          <w:rFonts w:ascii="Arial Narrow" w:hAnsi="Arial Narrow"/>
          <w:sz w:val="28"/>
          <w:szCs w:val="28"/>
        </w:rPr>
      </w:pPr>
      <w:r w:rsidRPr="00134378">
        <w:rPr>
          <w:rFonts w:ascii="Arial Narrow" w:hAnsi="Arial Narrow"/>
          <w:sz w:val="28"/>
          <w:szCs w:val="28"/>
        </w:rPr>
        <w:t>CHAMADA PÚBLICA 16/2022</w:t>
      </w:r>
    </w:p>
    <w:p w14:paraId="5EB12AF1" w14:textId="77777777" w:rsidR="00921AFD" w:rsidRPr="00134378" w:rsidRDefault="00921AFD" w:rsidP="00921AFD">
      <w:pPr>
        <w:pStyle w:val="11"/>
        <w:jc w:val="center"/>
        <w:rPr>
          <w:rStyle w:val="Forte"/>
          <w:rFonts w:ascii="Arial Narrow" w:hAnsi="Arial Narrow"/>
          <w:sz w:val="24"/>
          <w:szCs w:val="24"/>
        </w:rPr>
      </w:pPr>
      <w:r w:rsidRPr="00134378">
        <w:rPr>
          <w:rStyle w:val="Forte"/>
          <w:rFonts w:ascii="Arial Narrow" w:hAnsi="Arial Narrow"/>
          <w:sz w:val="24"/>
          <w:szCs w:val="24"/>
        </w:rPr>
        <w:t>PROGRAMA DE BOLSAS FUNDAÇÃO ARAUCÁRIA &amp; BOSCH</w:t>
      </w:r>
    </w:p>
    <w:p w14:paraId="4DC93784" w14:textId="77777777" w:rsidR="00425E98" w:rsidRPr="00203EF9" w:rsidRDefault="00425E98" w:rsidP="00425E98">
      <w:pPr>
        <w:pStyle w:val="Corpodetexto"/>
        <w:rPr>
          <w:szCs w:val="22"/>
        </w:rPr>
      </w:pPr>
    </w:p>
    <w:p w14:paraId="3B63A63C" w14:textId="77777777" w:rsidR="006C4D91" w:rsidRPr="00203EF9" w:rsidRDefault="006C4D91" w:rsidP="00425E98">
      <w:pPr>
        <w:pStyle w:val="11"/>
        <w:jc w:val="center"/>
        <w:rPr>
          <w:rStyle w:val="Forte"/>
          <w:rFonts w:ascii="Arial Narrow" w:hAnsi="Arial Narrow"/>
          <w:sz w:val="22"/>
          <w:u w:val="single"/>
        </w:rPr>
      </w:pPr>
      <w:r w:rsidRPr="00203EF9">
        <w:rPr>
          <w:rStyle w:val="Forte"/>
          <w:rFonts w:ascii="Arial Narrow" w:hAnsi="Arial Narrow"/>
          <w:sz w:val="22"/>
          <w:u w:val="single"/>
        </w:rPr>
        <w:t>Anexo II - Roteiro Descritivo da Proposta</w:t>
      </w:r>
    </w:p>
    <w:p w14:paraId="78ED191F" w14:textId="77777777" w:rsidR="006C4D91" w:rsidRPr="00203EF9" w:rsidRDefault="006C4D91" w:rsidP="006C4D91">
      <w:pPr>
        <w:pStyle w:val="11"/>
        <w:rPr>
          <w:rFonts w:ascii="Arial Narrow" w:hAnsi="Arial Narrow" w:cstheme="minorHAnsi"/>
          <w:b/>
          <w:szCs w:val="22"/>
        </w:rPr>
      </w:pPr>
    </w:p>
    <w:p w14:paraId="3AE9A57C" w14:textId="77777777" w:rsidR="006C4D91" w:rsidRPr="00203EF9" w:rsidRDefault="00425E98" w:rsidP="00425E98">
      <w:pPr>
        <w:pStyle w:val="Subttulo"/>
        <w:rPr>
          <w:rFonts w:ascii="Arial Narrow" w:hAnsi="Arial Narrow"/>
          <w:sz w:val="22"/>
        </w:rPr>
      </w:pPr>
      <w:r w:rsidRPr="00203EF9">
        <w:rPr>
          <w:rFonts w:ascii="Arial Narrow" w:hAnsi="Arial Narrow"/>
          <w:sz w:val="22"/>
        </w:rPr>
        <w:t xml:space="preserve">1. </w:t>
      </w:r>
      <w:r w:rsidR="006C4D91" w:rsidRPr="00203EF9">
        <w:rPr>
          <w:rFonts w:ascii="Arial Narrow" w:hAnsi="Arial Narrow"/>
          <w:sz w:val="22"/>
        </w:rPr>
        <w:t>IDENTIFICAÇÃO DAINSTITUIÇÃO</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27"/>
      </w:tblGrid>
      <w:tr w:rsidR="006C4D91" w:rsidRPr="00203EF9" w14:paraId="2D4E890B" w14:textId="77777777" w:rsidTr="00425E98">
        <w:trPr>
          <w:trHeight w:val="340"/>
        </w:trPr>
        <w:tc>
          <w:tcPr>
            <w:tcW w:w="1838" w:type="dxa"/>
            <w:shd w:val="clear" w:color="auto" w:fill="DAEDF3"/>
          </w:tcPr>
          <w:p w14:paraId="307E5D31" w14:textId="77777777" w:rsidR="006C4D91" w:rsidRPr="00203EF9" w:rsidRDefault="006C4D91" w:rsidP="00425E98">
            <w:pPr>
              <w:pStyle w:val="11"/>
              <w:rPr>
                <w:rFonts w:ascii="Arial Narrow" w:hAnsi="Arial Narrow"/>
                <w:b/>
                <w:bCs/>
                <w:szCs w:val="22"/>
              </w:rPr>
            </w:pPr>
            <w:r w:rsidRPr="00203EF9">
              <w:rPr>
                <w:rFonts w:ascii="Arial Narrow" w:hAnsi="Arial Narrow"/>
                <w:b/>
                <w:bCs/>
                <w:szCs w:val="22"/>
              </w:rPr>
              <w:t>1.1 Nome</w:t>
            </w:r>
            <w:r w:rsidR="000C1EC5" w:rsidRPr="00203EF9">
              <w:rPr>
                <w:rFonts w:ascii="Arial Narrow" w:hAnsi="Arial Narrow"/>
                <w:b/>
                <w:bCs/>
                <w:szCs w:val="22"/>
              </w:rPr>
              <w:t xml:space="preserve"> da ICT</w:t>
            </w:r>
          </w:p>
        </w:tc>
        <w:tc>
          <w:tcPr>
            <w:tcW w:w="7227" w:type="dxa"/>
          </w:tcPr>
          <w:p w14:paraId="7AC9DDCA" w14:textId="77777777" w:rsidR="006C4D91" w:rsidRPr="00203EF9" w:rsidRDefault="006C4D91" w:rsidP="00B77603">
            <w:pPr>
              <w:pStyle w:val="11"/>
              <w:jc w:val="left"/>
              <w:rPr>
                <w:rFonts w:ascii="Arial Narrow" w:hAnsi="Arial Narrow" w:cstheme="minorHAnsi"/>
                <w:szCs w:val="22"/>
              </w:rPr>
            </w:pPr>
          </w:p>
        </w:tc>
      </w:tr>
      <w:tr w:rsidR="006C4D91" w:rsidRPr="00203EF9" w14:paraId="1FF46F6B" w14:textId="77777777" w:rsidTr="00425E98">
        <w:trPr>
          <w:trHeight w:val="340"/>
        </w:trPr>
        <w:tc>
          <w:tcPr>
            <w:tcW w:w="1838" w:type="dxa"/>
            <w:shd w:val="clear" w:color="auto" w:fill="DAEDF3"/>
          </w:tcPr>
          <w:p w14:paraId="38EC2BCF" w14:textId="77777777" w:rsidR="006C4D91" w:rsidRPr="00203EF9" w:rsidRDefault="006C4D91" w:rsidP="00425E98">
            <w:pPr>
              <w:pStyle w:val="11"/>
              <w:rPr>
                <w:rFonts w:ascii="Arial Narrow" w:hAnsi="Arial Narrow"/>
                <w:b/>
                <w:bCs/>
                <w:szCs w:val="22"/>
              </w:rPr>
            </w:pPr>
            <w:r w:rsidRPr="00203EF9">
              <w:rPr>
                <w:rFonts w:ascii="Arial Narrow" w:hAnsi="Arial Narrow"/>
                <w:b/>
                <w:bCs/>
                <w:szCs w:val="22"/>
              </w:rPr>
              <w:t>1.2 Sigla</w:t>
            </w:r>
          </w:p>
        </w:tc>
        <w:tc>
          <w:tcPr>
            <w:tcW w:w="7227" w:type="dxa"/>
          </w:tcPr>
          <w:p w14:paraId="5759829C" w14:textId="77777777" w:rsidR="006C4D91" w:rsidRPr="00203EF9" w:rsidRDefault="006C4D91" w:rsidP="00B77603">
            <w:pPr>
              <w:pStyle w:val="11"/>
              <w:jc w:val="left"/>
              <w:rPr>
                <w:rFonts w:ascii="Arial Narrow" w:hAnsi="Arial Narrow" w:cstheme="minorHAnsi"/>
                <w:szCs w:val="22"/>
              </w:rPr>
            </w:pPr>
          </w:p>
        </w:tc>
      </w:tr>
      <w:tr w:rsidR="006C4D91" w:rsidRPr="00203EF9" w14:paraId="3CAD8C72" w14:textId="77777777" w:rsidTr="00425E98">
        <w:trPr>
          <w:trHeight w:val="337"/>
        </w:trPr>
        <w:tc>
          <w:tcPr>
            <w:tcW w:w="1838" w:type="dxa"/>
            <w:shd w:val="clear" w:color="auto" w:fill="DAEDF3"/>
          </w:tcPr>
          <w:p w14:paraId="7F63200D" w14:textId="77777777" w:rsidR="006C4D91" w:rsidRPr="00203EF9" w:rsidRDefault="006C4D91" w:rsidP="00425E98">
            <w:pPr>
              <w:pStyle w:val="11"/>
              <w:rPr>
                <w:rFonts w:ascii="Arial Narrow" w:hAnsi="Arial Narrow"/>
                <w:b/>
                <w:bCs/>
                <w:szCs w:val="22"/>
              </w:rPr>
            </w:pPr>
            <w:r w:rsidRPr="00203EF9">
              <w:rPr>
                <w:rFonts w:ascii="Arial Narrow" w:hAnsi="Arial Narrow"/>
                <w:b/>
                <w:bCs/>
                <w:szCs w:val="22"/>
              </w:rPr>
              <w:t xml:space="preserve">1.3 </w:t>
            </w:r>
            <w:proofErr w:type="spellStart"/>
            <w:r w:rsidRPr="00203EF9">
              <w:rPr>
                <w:rFonts w:ascii="Arial Narrow" w:hAnsi="Arial Narrow"/>
                <w:b/>
                <w:bCs/>
                <w:szCs w:val="22"/>
              </w:rPr>
              <w:t>Coordenador</w:t>
            </w:r>
            <w:proofErr w:type="spellEnd"/>
          </w:p>
        </w:tc>
        <w:tc>
          <w:tcPr>
            <w:tcW w:w="7227" w:type="dxa"/>
          </w:tcPr>
          <w:p w14:paraId="18D19E2B" w14:textId="77777777" w:rsidR="006C4D91" w:rsidRPr="00203EF9" w:rsidRDefault="006C4D91" w:rsidP="00B77603">
            <w:pPr>
              <w:pStyle w:val="11"/>
              <w:jc w:val="left"/>
              <w:rPr>
                <w:rFonts w:ascii="Arial Narrow" w:hAnsi="Arial Narrow" w:cstheme="minorHAnsi"/>
                <w:szCs w:val="22"/>
              </w:rPr>
            </w:pPr>
          </w:p>
        </w:tc>
      </w:tr>
      <w:tr w:rsidR="006C4D91" w:rsidRPr="00203EF9" w14:paraId="27351EBD" w14:textId="77777777" w:rsidTr="00425E98">
        <w:trPr>
          <w:trHeight w:val="341"/>
        </w:trPr>
        <w:tc>
          <w:tcPr>
            <w:tcW w:w="1838" w:type="dxa"/>
            <w:shd w:val="clear" w:color="auto" w:fill="DAEDF3"/>
          </w:tcPr>
          <w:p w14:paraId="68F1CD6D" w14:textId="77777777" w:rsidR="006C4D91" w:rsidRPr="00203EF9" w:rsidRDefault="006C4D91" w:rsidP="00425E98">
            <w:pPr>
              <w:pStyle w:val="11"/>
              <w:rPr>
                <w:rFonts w:ascii="Arial Narrow" w:hAnsi="Arial Narrow"/>
                <w:b/>
                <w:bCs/>
                <w:szCs w:val="22"/>
              </w:rPr>
            </w:pPr>
            <w:r w:rsidRPr="00203EF9">
              <w:rPr>
                <w:rFonts w:ascii="Arial Narrow" w:hAnsi="Arial Narrow"/>
                <w:b/>
                <w:bCs/>
                <w:szCs w:val="22"/>
              </w:rPr>
              <w:t>1.4 E-mail</w:t>
            </w:r>
          </w:p>
        </w:tc>
        <w:tc>
          <w:tcPr>
            <w:tcW w:w="7227" w:type="dxa"/>
          </w:tcPr>
          <w:p w14:paraId="1F62AA89" w14:textId="77777777" w:rsidR="006C4D91" w:rsidRPr="00203EF9" w:rsidRDefault="006C4D91" w:rsidP="00B77603">
            <w:pPr>
              <w:pStyle w:val="11"/>
              <w:jc w:val="left"/>
              <w:rPr>
                <w:rFonts w:ascii="Arial Narrow" w:hAnsi="Arial Narrow" w:cstheme="minorHAnsi"/>
                <w:szCs w:val="22"/>
              </w:rPr>
            </w:pPr>
          </w:p>
        </w:tc>
      </w:tr>
      <w:tr w:rsidR="006C4D91" w:rsidRPr="00203EF9" w14:paraId="713C7077" w14:textId="77777777" w:rsidTr="00425E98">
        <w:trPr>
          <w:trHeight w:val="340"/>
        </w:trPr>
        <w:tc>
          <w:tcPr>
            <w:tcW w:w="1838" w:type="dxa"/>
            <w:shd w:val="clear" w:color="auto" w:fill="DAEDF3"/>
          </w:tcPr>
          <w:p w14:paraId="3BE911C0" w14:textId="77777777" w:rsidR="006C4D91" w:rsidRPr="00203EF9" w:rsidRDefault="006C4D91" w:rsidP="00425E98">
            <w:pPr>
              <w:pStyle w:val="11"/>
              <w:rPr>
                <w:rFonts w:ascii="Arial Narrow" w:hAnsi="Arial Narrow"/>
                <w:b/>
                <w:bCs/>
                <w:szCs w:val="22"/>
              </w:rPr>
            </w:pPr>
            <w:r w:rsidRPr="00203EF9">
              <w:rPr>
                <w:rFonts w:ascii="Arial Narrow" w:hAnsi="Arial Narrow"/>
                <w:b/>
                <w:bCs/>
                <w:szCs w:val="22"/>
              </w:rPr>
              <w:t xml:space="preserve">1.5 </w:t>
            </w:r>
            <w:proofErr w:type="spellStart"/>
            <w:r w:rsidRPr="00203EF9">
              <w:rPr>
                <w:rFonts w:ascii="Arial Narrow" w:hAnsi="Arial Narrow"/>
                <w:b/>
                <w:bCs/>
                <w:szCs w:val="22"/>
              </w:rPr>
              <w:t>Telefones</w:t>
            </w:r>
            <w:proofErr w:type="spellEnd"/>
          </w:p>
        </w:tc>
        <w:tc>
          <w:tcPr>
            <w:tcW w:w="7227" w:type="dxa"/>
          </w:tcPr>
          <w:p w14:paraId="775ACB76" w14:textId="77777777" w:rsidR="006C4D91" w:rsidRPr="00203EF9" w:rsidRDefault="006C4D91" w:rsidP="00B77603">
            <w:pPr>
              <w:pStyle w:val="11"/>
              <w:jc w:val="left"/>
              <w:rPr>
                <w:rFonts w:ascii="Arial Narrow" w:hAnsi="Arial Narrow" w:cstheme="minorHAnsi"/>
                <w:szCs w:val="22"/>
              </w:rPr>
            </w:pPr>
          </w:p>
        </w:tc>
      </w:tr>
    </w:tbl>
    <w:p w14:paraId="36B37626" w14:textId="77777777" w:rsidR="006C4D91" w:rsidRPr="00203EF9" w:rsidRDefault="006C4D91" w:rsidP="006C4D91">
      <w:pPr>
        <w:pStyle w:val="11"/>
        <w:rPr>
          <w:rFonts w:ascii="Arial Narrow" w:hAnsi="Arial Narrow" w:cstheme="minorHAnsi"/>
          <w:b/>
          <w:szCs w:val="22"/>
        </w:rPr>
      </w:pPr>
    </w:p>
    <w:p w14:paraId="1DC85F75" w14:textId="253DD1BD" w:rsidR="006C4D91" w:rsidRPr="00203EF9" w:rsidRDefault="00425E98" w:rsidP="00425E98">
      <w:pPr>
        <w:pStyle w:val="Subttulo"/>
        <w:rPr>
          <w:rFonts w:ascii="Arial Narrow" w:hAnsi="Arial Narrow"/>
          <w:sz w:val="22"/>
        </w:rPr>
      </w:pPr>
      <w:r w:rsidRPr="00203EF9">
        <w:rPr>
          <w:rFonts w:ascii="Arial Narrow" w:hAnsi="Arial Narrow"/>
          <w:sz w:val="22"/>
        </w:rPr>
        <w:t xml:space="preserve">2. </w:t>
      </w:r>
      <w:r w:rsidR="006C4D91" w:rsidRPr="00203EF9">
        <w:rPr>
          <w:rFonts w:ascii="Arial Narrow" w:hAnsi="Arial Narrow"/>
          <w:sz w:val="22"/>
        </w:rPr>
        <w:t xml:space="preserve">MODALIDADE E NÚMERO </w:t>
      </w:r>
      <w:r w:rsidR="006C4D91" w:rsidRPr="00203EF9">
        <w:rPr>
          <w:rFonts w:ascii="Arial Narrow" w:hAnsi="Arial Narrow"/>
          <w:spacing w:val="-3"/>
          <w:sz w:val="22"/>
        </w:rPr>
        <w:t xml:space="preserve">DE </w:t>
      </w:r>
      <w:r w:rsidR="006C4D91" w:rsidRPr="00203EF9">
        <w:rPr>
          <w:rFonts w:ascii="Arial Narrow" w:hAnsi="Arial Narrow"/>
          <w:sz w:val="22"/>
        </w:rPr>
        <w:t>BOLSAS</w:t>
      </w:r>
      <w:r w:rsidR="00C84561">
        <w:rPr>
          <w:rFonts w:ascii="Arial Narrow" w:hAnsi="Arial Narrow"/>
          <w:sz w:val="22"/>
        </w:rPr>
        <w:t xml:space="preserve"> </w:t>
      </w:r>
      <w:r w:rsidR="006C4D91" w:rsidRPr="00203EF9">
        <w:rPr>
          <w:rFonts w:ascii="Arial Narrow" w:hAnsi="Arial Narrow"/>
          <w:sz w:val="22"/>
        </w:rPr>
        <w:t>PLEITEADAS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691"/>
      </w:tblGrid>
      <w:tr w:rsidR="006C4D91" w:rsidRPr="00203EF9" w14:paraId="0C149840" w14:textId="77777777" w:rsidTr="00425E98">
        <w:trPr>
          <w:trHeight w:val="340"/>
        </w:trPr>
        <w:tc>
          <w:tcPr>
            <w:tcW w:w="6374" w:type="dxa"/>
            <w:shd w:val="clear" w:color="auto" w:fill="DAEDF3"/>
          </w:tcPr>
          <w:p w14:paraId="2B02C234" w14:textId="77777777" w:rsidR="006C4D91" w:rsidRPr="00203EF9" w:rsidRDefault="006C4D91" w:rsidP="00425E98">
            <w:pPr>
              <w:pStyle w:val="11"/>
              <w:jc w:val="center"/>
              <w:rPr>
                <w:rFonts w:ascii="Arial Narrow" w:hAnsi="Arial Narrow" w:cstheme="minorHAnsi"/>
                <w:b/>
                <w:i/>
                <w:szCs w:val="22"/>
              </w:rPr>
            </w:pPr>
            <w:proofErr w:type="spellStart"/>
            <w:r w:rsidRPr="00203EF9">
              <w:rPr>
                <w:rFonts w:ascii="Arial Narrow" w:hAnsi="Arial Narrow" w:cstheme="minorHAnsi"/>
                <w:b/>
                <w:i/>
                <w:szCs w:val="22"/>
              </w:rPr>
              <w:t>Linhas</w:t>
            </w:r>
            <w:proofErr w:type="spellEnd"/>
          </w:p>
        </w:tc>
        <w:tc>
          <w:tcPr>
            <w:tcW w:w="2691" w:type="dxa"/>
            <w:shd w:val="clear" w:color="auto" w:fill="DAEDF3"/>
          </w:tcPr>
          <w:p w14:paraId="23E10F4C" w14:textId="77777777" w:rsidR="006C4D91" w:rsidRPr="00203EF9" w:rsidRDefault="006C4D91" w:rsidP="00425E98">
            <w:pPr>
              <w:pStyle w:val="11"/>
              <w:jc w:val="center"/>
              <w:rPr>
                <w:rFonts w:ascii="Arial Narrow" w:hAnsi="Arial Narrow" w:cstheme="minorHAnsi"/>
                <w:b/>
                <w:i/>
                <w:szCs w:val="22"/>
                <w:lang w:val="pt-BR"/>
              </w:rPr>
            </w:pPr>
            <w:r w:rsidRPr="00203EF9">
              <w:rPr>
                <w:rFonts w:ascii="Arial Narrow" w:hAnsi="Arial Narrow" w:cstheme="minorHAnsi"/>
                <w:b/>
                <w:i/>
                <w:szCs w:val="22"/>
                <w:lang w:val="pt-BR"/>
              </w:rPr>
              <w:t>Nº de Bolsas de Graduação</w:t>
            </w:r>
          </w:p>
        </w:tc>
      </w:tr>
      <w:tr w:rsidR="006C4D91" w:rsidRPr="00203EF9" w14:paraId="65EE545A" w14:textId="77777777" w:rsidTr="00425E98">
        <w:trPr>
          <w:trHeight w:val="340"/>
        </w:trPr>
        <w:tc>
          <w:tcPr>
            <w:tcW w:w="6374" w:type="dxa"/>
          </w:tcPr>
          <w:p w14:paraId="0D21873A" w14:textId="77777777" w:rsidR="006C4D91" w:rsidRPr="00203EF9" w:rsidRDefault="006C4D91" w:rsidP="00B77603">
            <w:pPr>
              <w:pStyle w:val="11"/>
              <w:jc w:val="left"/>
              <w:rPr>
                <w:rFonts w:ascii="Arial Narrow" w:hAnsi="Arial Narrow" w:cstheme="minorHAnsi"/>
                <w:szCs w:val="22"/>
                <w:lang w:val="pt-BR"/>
              </w:rPr>
            </w:pPr>
          </w:p>
        </w:tc>
        <w:tc>
          <w:tcPr>
            <w:tcW w:w="2691" w:type="dxa"/>
          </w:tcPr>
          <w:p w14:paraId="5A4D637B" w14:textId="77777777" w:rsidR="006C4D91" w:rsidRPr="00203EF9" w:rsidRDefault="006C4D91" w:rsidP="00B77603">
            <w:pPr>
              <w:pStyle w:val="11"/>
              <w:jc w:val="center"/>
              <w:rPr>
                <w:rFonts w:ascii="Arial Narrow" w:hAnsi="Arial Narrow" w:cstheme="minorHAnsi"/>
                <w:szCs w:val="22"/>
                <w:lang w:val="pt-BR"/>
              </w:rPr>
            </w:pPr>
          </w:p>
        </w:tc>
      </w:tr>
      <w:tr w:rsidR="006C4D91" w:rsidRPr="00203EF9" w14:paraId="2DC64197" w14:textId="77777777" w:rsidTr="00425E98">
        <w:trPr>
          <w:trHeight w:val="338"/>
        </w:trPr>
        <w:tc>
          <w:tcPr>
            <w:tcW w:w="6374" w:type="dxa"/>
          </w:tcPr>
          <w:p w14:paraId="0326E567" w14:textId="77777777" w:rsidR="006C4D91" w:rsidRPr="00203EF9" w:rsidRDefault="006C4D91" w:rsidP="00B77603">
            <w:pPr>
              <w:pStyle w:val="11"/>
              <w:jc w:val="left"/>
              <w:rPr>
                <w:rFonts w:ascii="Arial Narrow" w:hAnsi="Arial Narrow" w:cstheme="minorHAnsi"/>
                <w:szCs w:val="22"/>
                <w:lang w:val="pt-BR"/>
              </w:rPr>
            </w:pPr>
          </w:p>
        </w:tc>
        <w:tc>
          <w:tcPr>
            <w:tcW w:w="2691" w:type="dxa"/>
          </w:tcPr>
          <w:p w14:paraId="063B58B1" w14:textId="77777777" w:rsidR="006C4D91" w:rsidRPr="00203EF9" w:rsidRDefault="006C4D91" w:rsidP="00B77603">
            <w:pPr>
              <w:pStyle w:val="11"/>
              <w:jc w:val="center"/>
              <w:rPr>
                <w:rFonts w:ascii="Arial Narrow" w:hAnsi="Arial Narrow" w:cstheme="minorHAnsi"/>
                <w:szCs w:val="22"/>
                <w:lang w:val="pt-BR"/>
              </w:rPr>
            </w:pPr>
          </w:p>
        </w:tc>
      </w:tr>
      <w:tr w:rsidR="006C4D91" w:rsidRPr="00203EF9" w14:paraId="55835273" w14:textId="77777777" w:rsidTr="00425E98">
        <w:trPr>
          <w:trHeight w:val="340"/>
        </w:trPr>
        <w:tc>
          <w:tcPr>
            <w:tcW w:w="6374" w:type="dxa"/>
          </w:tcPr>
          <w:p w14:paraId="29CF0CAC" w14:textId="77777777" w:rsidR="006C4D91" w:rsidRPr="00203EF9" w:rsidRDefault="006C4D91" w:rsidP="00B77603">
            <w:pPr>
              <w:pStyle w:val="11"/>
              <w:jc w:val="left"/>
              <w:rPr>
                <w:rFonts w:ascii="Arial Narrow" w:hAnsi="Arial Narrow" w:cstheme="minorHAnsi"/>
                <w:szCs w:val="22"/>
                <w:lang w:val="pt-BR"/>
              </w:rPr>
            </w:pPr>
          </w:p>
        </w:tc>
        <w:tc>
          <w:tcPr>
            <w:tcW w:w="2691" w:type="dxa"/>
          </w:tcPr>
          <w:p w14:paraId="0725F060" w14:textId="77777777" w:rsidR="006C4D91" w:rsidRPr="00203EF9" w:rsidRDefault="006C4D91" w:rsidP="00B77603">
            <w:pPr>
              <w:pStyle w:val="11"/>
              <w:jc w:val="center"/>
              <w:rPr>
                <w:rFonts w:ascii="Arial Narrow" w:hAnsi="Arial Narrow" w:cstheme="minorHAnsi"/>
                <w:szCs w:val="22"/>
                <w:lang w:val="pt-BR"/>
              </w:rPr>
            </w:pPr>
          </w:p>
        </w:tc>
      </w:tr>
    </w:tbl>
    <w:p w14:paraId="29FEF77C" w14:textId="77777777" w:rsidR="006C4D91" w:rsidRPr="00203EF9" w:rsidRDefault="006C4D91" w:rsidP="006C4D91">
      <w:pPr>
        <w:pStyle w:val="11"/>
        <w:rPr>
          <w:rFonts w:ascii="Arial Narrow" w:hAnsi="Arial Narrow" w:cstheme="minorHAnsi"/>
          <w:b/>
          <w:szCs w:val="22"/>
        </w:rPr>
      </w:pPr>
    </w:p>
    <w:p w14:paraId="356908D8" w14:textId="77777777" w:rsidR="00B8166C" w:rsidRPr="00C84561" w:rsidRDefault="006C1F0D" w:rsidP="005327F9">
      <w:pPr>
        <w:pStyle w:val="Atopico"/>
        <w:spacing w:beforeLines="20" w:before="48" w:afterLines="20" w:after="48" w:line="216" w:lineRule="auto"/>
        <w:rPr>
          <w:color w:val="4F81BD" w:themeColor="accent1"/>
          <w:szCs w:val="22"/>
        </w:rPr>
      </w:pPr>
      <w:r w:rsidRPr="00C84561">
        <w:rPr>
          <w:color w:val="4F81BD" w:themeColor="accent1"/>
          <w:szCs w:val="22"/>
        </w:rPr>
        <w:t xml:space="preserve">3.  </w:t>
      </w:r>
      <w:bookmarkStart w:id="0" w:name="_Hlk8808146"/>
      <w:r w:rsidRPr="00C84561">
        <w:rPr>
          <w:color w:val="4F81BD" w:themeColor="accent1"/>
          <w:szCs w:val="22"/>
        </w:rPr>
        <w:t xml:space="preserve">DETALHES E RESUMO DO PROJETO </w:t>
      </w:r>
      <w:bookmarkEnd w:id="0"/>
      <w:r w:rsidRPr="00C84561">
        <w:rPr>
          <w:color w:val="4F81BD" w:themeColor="accent1"/>
          <w:szCs w:val="22"/>
        </w:rPr>
        <w:t>A SER DESENVOLVIDO NO TEMA ESCOLHIDO</w:t>
      </w:r>
    </w:p>
    <w:p w14:paraId="1985142C" w14:textId="77777777" w:rsidR="006C1F0D" w:rsidRPr="00C84561" w:rsidRDefault="006C1F0D" w:rsidP="005327F9">
      <w:pPr>
        <w:pStyle w:val="Atopico"/>
        <w:spacing w:beforeLines="20" w:before="48" w:afterLines="20" w:after="48" w:line="216" w:lineRule="auto"/>
        <w:rPr>
          <w:color w:val="4F81BD" w:themeColor="accent1"/>
          <w:szCs w:val="22"/>
        </w:rPr>
      </w:pPr>
      <w:r w:rsidRPr="00C84561">
        <w:rPr>
          <w:b w:val="0"/>
          <w:bCs w:val="0"/>
          <w:color w:val="4F81BD" w:themeColor="accent1"/>
          <w:szCs w:val="22"/>
        </w:rPr>
        <w:t>(individual para cada tema):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065"/>
      </w:tblGrid>
      <w:tr w:rsidR="006C1F0D" w:rsidRPr="00203EF9" w14:paraId="05973B9E" w14:textId="77777777"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1639D53" w14:textId="77777777" w:rsidR="006C1F0D" w:rsidRPr="00203EF9" w:rsidRDefault="006C1F0D" w:rsidP="005327F9">
            <w:pPr>
              <w:pStyle w:val="11"/>
              <w:spacing w:beforeLines="20" w:before="48" w:afterLines="20" w:after="48"/>
              <w:jc w:val="left"/>
              <w:rPr>
                <w:rFonts w:ascii="Arial Narrow" w:hAnsi="Arial Narrow"/>
                <w:b/>
                <w:i/>
                <w:color w:val="auto"/>
                <w:szCs w:val="22"/>
              </w:rPr>
            </w:pPr>
            <w:r w:rsidRPr="00203EF9">
              <w:rPr>
                <w:rFonts w:ascii="Arial Narrow" w:hAnsi="Arial Narrow"/>
                <w:b/>
                <w:i/>
                <w:color w:val="auto"/>
                <w:szCs w:val="22"/>
              </w:rPr>
              <w:t>TEMA:</w:t>
            </w:r>
          </w:p>
        </w:tc>
      </w:tr>
      <w:tr w:rsidR="006C1F0D" w:rsidRPr="00203EF9" w14:paraId="6D9B2E6A" w14:textId="77777777"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shd w:val="clear" w:color="auto" w:fill="DAEEF3"/>
            <w:vAlign w:val="center"/>
          </w:tcPr>
          <w:p w14:paraId="15D6D44C" w14:textId="77777777" w:rsidR="006C1F0D" w:rsidRPr="00203EF9" w:rsidRDefault="006C1F0D" w:rsidP="005327F9">
            <w:pPr>
              <w:pStyle w:val="11"/>
              <w:spacing w:beforeLines="20" w:before="48" w:afterLines="20" w:after="48"/>
              <w:jc w:val="left"/>
              <w:rPr>
                <w:rFonts w:ascii="Arial Narrow" w:hAnsi="Arial Narrow"/>
                <w:b/>
                <w:i/>
                <w:color w:val="auto"/>
                <w:szCs w:val="22"/>
              </w:rPr>
            </w:pPr>
            <w:r w:rsidRPr="00203EF9">
              <w:rPr>
                <w:rFonts w:ascii="Arial Narrow" w:hAnsi="Arial Narrow"/>
                <w:b/>
                <w:i/>
                <w:color w:val="auto"/>
                <w:szCs w:val="22"/>
              </w:rPr>
              <w:t>SUBTEMA:</w:t>
            </w:r>
          </w:p>
        </w:tc>
      </w:tr>
      <w:tr w:rsidR="006C1F0D" w:rsidRPr="00203EF9" w14:paraId="2DFCC6F1" w14:textId="77777777"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14:paraId="75508B4C" w14:textId="77777777" w:rsidR="006C1F0D" w:rsidRPr="00203EF9" w:rsidRDefault="006C1F0D" w:rsidP="005327F9">
            <w:pPr>
              <w:pStyle w:val="11"/>
              <w:spacing w:beforeLines="20" w:before="48" w:afterLines="20" w:after="48"/>
              <w:jc w:val="left"/>
              <w:rPr>
                <w:rFonts w:ascii="Arial Narrow" w:hAnsi="Arial Narrow"/>
                <w:color w:val="auto"/>
                <w:szCs w:val="22"/>
              </w:rPr>
            </w:pPr>
          </w:p>
        </w:tc>
      </w:tr>
      <w:tr w:rsidR="006C1F0D" w:rsidRPr="00203EF9" w14:paraId="2FB732BB" w14:textId="77777777"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14:paraId="5568C76B" w14:textId="77777777" w:rsidR="006C1F0D" w:rsidRPr="00203EF9" w:rsidRDefault="006C1F0D" w:rsidP="005327F9">
            <w:pPr>
              <w:pStyle w:val="11"/>
              <w:spacing w:beforeLines="20" w:before="48" w:afterLines="20" w:after="48"/>
              <w:jc w:val="left"/>
              <w:rPr>
                <w:rFonts w:ascii="Arial Narrow" w:hAnsi="Arial Narrow"/>
                <w:color w:val="auto"/>
                <w:szCs w:val="22"/>
              </w:rPr>
            </w:pPr>
          </w:p>
        </w:tc>
      </w:tr>
      <w:tr w:rsidR="006C1F0D" w:rsidRPr="00203EF9" w14:paraId="0E9E8573" w14:textId="77777777"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tcPr>
          <w:p w14:paraId="22220820" w14:textId="77777777" w:rsidR="006C1F0D" w:rsidRPr="00203EF9" w:rsidRDefault="006C1F0D" w:rsidP="005327F9">
            <w:pPr>
              <w:pStyle w:val="11"/>
              <w:spacing w:beforeLines="20" w:before="48" w:afterLines="20" w:after="48"/>
              <w:jc w:val="left"/>
              <w:rPr>
                <w:rFonts w:ascii="Arial Narrow" w:hAnsi="Arial Narrow"/>
                <w:color w:val="auto"/>
                <w:szCs w:val="22"/>
              </w:rPr>
            </w:pPr>
          </w:p>
        </w:tc>
      </w:tr>
      <w:tr w:rsidR="006C1F0D" w:rsidRPr="00203EF9" w14:paraId="261D3802" w14:textId="77777777" w:rsidTr="00B8166C">
        <w:trPr>
          <w:trHeight w:val="113"/>
          <w:jc w:val="center"/>
        </w:trPr>
        <w:tc>
          <w:tcPr>
            <w:tcW w:w="9065" w:type="dxa"/>
            <w:tcBorders>
              <w:top w:val="single" w:sz="4" w:space="0" w:color="auto"/>
              <w:left w:val="single" w:sz="4" w:space="0" w:color="auto"/>
              <w:bottom w:val="single" w:sz="4" w:space="0" w:color="auto"/>
              <w:right w:val="single" w:sz="4" w:space="0" w:color="auto"/>
            </w:tcBorders>
            <w:vAlign w:val="center"/>
            <w:hideMark/>
          </w:tcPr>
          <w:p w14:paraId="72724DBD" w14:textId="77777777" w:rsidR="006C1F0D" w:rsidRPr="00203EF9" w:rsidRDefault="006C1F0D" w:rsidP="005327F9">
            <w:pPr>
              <w:pStyle w:val="11"/>
              <w:spacing w:beforeLines="20" w:before="48" w:afterLines="20" w:after="48"/>
              <w:jc w:val="left"/>
              <w:rPr>
                <w:rFonts w:ascii="Arial Narrow" w:hAnsi="Arial Narrow"/>
                <w:color w:val="auto"/>
                <w:szCs w:val="22"/>
              </w:rPr>
            </w:pPr>
            <w:r w:rsidRPr="00203EF9">
              <w:rPr>
                <w:rFonts w:ascii="Arial Narrow" w:hAnsi="Arial Narrow"/>
                <w:color w:val="auto"/>
                <w:szCs w:val="22"/>
              </w:rPr>
              <w:t>(Incluir mais linhas caso necessário)</w:t>
            </w:r>
          </w:p>
        </w:tc>
      </w:tr>
    </w:tbl>
    <w:p w14:paraId="49FA7161" w14:textId="77777777" w:rsidR="000C1EC5" w:rsidRPr="00203EF9" w:rsidRDefault="000C1EC5" w:rsidP="00B77603">
      <w:pPr>
        <w:pStyle w:val="Subttulo"/>
        <w:rPr>
          <w:rFonts w:ascii="Arial Narrow" w:hAnsi="Arial Narrow"/>
          <w:sz w:val="22"/>
        </w:rPr>
      </w:pPr>
    </w:p>
    <w:p w14:paraId="27DC691C" w14:textId="77777777" w:rsidR="006C4D91" w:rsidRPr="00203EF9" w:rsidRDefault="00EF0602" w:rsidP="00B77603">
      <w:pPr>
        <w:pStyle w:val="Subttulo"/>
        <w:rPr>
          <w:rFonts w:ascii="Arial Narrow" w:hAnsi="Arial Narrow"/>
          <w:sz w:val="22"/>
        </w:rPr>
      </w:pPr>
      <w:r w:rsidRPr="00203EF9">
        <w:rPr>
          <w:rFonts w:ascii="Arial Narrow" w:hAnsi="Arial Narrow"/>
          <w:sz w:val="22"/>
        </w:rPr>
        <w:t>4</w:t>
      </w:r>
      <w:r w:rsidR="00B77603" w:rsidRPr="00203EF9">
        <w:rPr>
          <w:rFonts w:ascii="Arial Narrow" w:hAnsi="Arial Narrow"/>
          <w:sz w:val="22"/>
        </w:rPr>
        <w:t xml:space="preserve">. </w:t>
      </w:r>
      <w:r w:rsidR="006C4D91" w:rsidRPr="00203EF9">
        <w:rPr>
          <w:rFonts w:ascii="Arial Narrow" w:hAnsi="Arial Narrow"/>
          <w:sz w:val="22"/>
        </w:rPr>
        <w:t xml:space="preserve">TERMO </w:t>
      </w:r>
      <w:r w:rsidR="006C4D91" w:rsidRPr="00203EF9">
        <w:rPr>
          <w:rFonts w:ascii="Arial Narrow" w:hAnsi="Arial Narrow"/>
          <w:spacing w:val="-3"/>
          <w:sz w:val="22"/>
        </w:rPr>
        <w:t>DE</w:t>
      </w:r>
      <w:r w:rsidR="006C4D91" w:rsidRPr="00203EF9">
        <w:rPr>
          <w:rFonts w:ascii="Arial Narrow" w:hAnsi="Arial Narrow"/>
          <w:sz w:val="22"/>
        </w:rPr>
        <w:t>COMPROMISSO</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3"/>
        <w:gridCol w:w="4532"/>
      </w:tblGrid>
      <w:tr w:rsidR="006C4D91" w:rsidRPr="00203EF9" w14:paraId="72CDE921" w14:textId="77777777" w:rsidTr="00921AFD">
        <w:trPr>
          <w:trHeight w:val="1394"/>
        </w:trPr>
        <w:tc>
          <w:tcPr>
            <w:tcW w:w="4849" w:type="dxa"/>
          </w:tcPr>
          <w:p w14:paraId="4DB92CF7" w14:textId="77777777" w:rsidR="006C4D91" w:rsidRPr="00203EF9" w:rsidRDefault="006C4D91" w:rsidP="00425E98">
            <w:pPr>
              <w:pStyle w:val="10"/>
              <w:jc w:val="center"/>
              <w:rPr>
                <w:rFonts w:ascii="Arial Narrow" w:hAnsi="Arial Narrow"/>
                <w:szCs w:val="22"/>
                <w:lang w:val="pt-BR"/>
              </w:rPr>
            </w:pPr>
            <w:r w:rsidRPr="00203EF9">
              <w:rPr>
                <w:rFonts w:ascii="Arial Narrow" w:hAnsi="Arial Narrow"/>
                <w:szCs w:val="22"/>
                <w:lang w:val="pt-BR"/>
              </w:rPr>
              <w:t>Declaro expressamente conhecer e concordar, para todos os efeitos legais, com as normas gerais para concessão de auxílio pela FUNDAÇÃO ARAUCÁRIA</w:t>
            </w:r>
            <w:r w:rsidR="0073527D" w:rsidRPr="00203EF9">
              <w:rPr>
                <w:rFonts w:ascii="Arial Narrow" w:hAnsi="Arial Narrow"/>
                <w:szCs w:val="22"/>
                <w:lang w:val="pt-BR"/>
              </w:rPr>
              <w:t>&amp; BOSCH</w:t>
            </w:r>
            <w:r w:rsidRPr="00203EF9">
              <w:rPr>
                <w:rFonts w:ascii="Arial Narrow" w:hAnsi="Arial Narrow"/>
                <w:szCs w:val="22"/>
                <w:lang w:val="pt-BR"/>
              </w:rPr>
              <w:t>.</w:t>
            </w:r>
          </w:p>
        </w:tc>
        <w:tc>
          <w:tcPr>
            <w:tcW w:w="4849" w:type="dxa"/>
          </w:tcPr>
          <w:p w14:paraId="53FED8BF" w14:textId="77777777" w:rsidR="006C4D91" w:rsidRPr="00203EF9" w:rsidRDefault="006C4D91" w:rsidP="00425E98">
            <w:pPr>
              <w:pStyle w:val="10"/>
              <w:jc w:val="center"/>
              <w:rPr>
                <w:rFonts w:ascii="Arial Narrow" w:hAnsi="Arial Narrow"/>
                <w:szCs w:val="22"/>
                <w:lang w:val="pt-BR"/>
              </w:rPr>
            </w:pPr>
            <w:r w:rsidRPr="00203EF9">
              <w:rPr>
                <w:rFonts w:ascii="Arial Narrow" w:hAnsi="Arial Narrow"/>
                <w:szCs w:val="22"/>
                <w:lang w:val="pt-BR"/>
              </w:rPr>
              <w:t>Declaro que a presente proposta está de acordo com os objetivos científicos e tecnológicos desta Instituição.</w:t>
            </w:r>
          </w:p>
        </w:tc>
      </w:tr>
      <w:tr w:rsidR="006C4D91" w:rsidRPr="00203EF9" w14:paraId="0E0B4637" w14:textId="77777777" w:rsidTr="00425E98">
        <w:trPr>
          <w:trHeight w:val="590"/>
        </w:trPr>
        <w:tc>
          <w:tcPr>
            <w:tcW w:w="4849" w:type="dxa"/>
            <w:shd w:val="clear" w:color="auto" w:fill="DAEDF3"/>
          </w:tcPr>
          <w:p w14:paraId="60759DB5" w14:textId="77777777" w:rsidR="006C4D91" w:rsidRPr="00203EF9" w:rsidRDefault="006C4D91" w:rsidP="00425E98">
            <w:pPr>
              <w:pStyle w:val="10"/>
              <w:jc w:val="center"/>
              <w:rPr>
                <w:rFonts w:ascii="Arial Narrow" w:hAnsi="Arial Narrow"/>
                <w:b/>
                <w:bCs w:val="0"/>
                <w:szCs w:val="22"/>
                <w:lang w:val="pt-BR"/>
              </w:rPr>
            </w:pPr>
            <w:r w:rsidRPr="00203EF9">
              <w:rPr>
                <w:rFonts w:ascii="Arial Narrow" w:hAnsi="Arial Narrow"/>
                <w:b/>
                <w:bCs w:val="0"/>
                <w:szCs w:val="22"/>
                <w:lang w:val="pt-BR"/>
              </w:rPr>
              <w:lastRenderedPageBreak/>
              <w:t>Coordenador da proposta</w:t>
            </w:r>
          </w:p>
          <w:p w14:paraId="1B301960" w14:textId="77777777" w:rsidR="006C4D91" w:rsidRPr="00203EF9" w:rsidRDefault="006C4D91" w:rsidP="00425E98">
            <w:pPr>
              <w:pStyle w:val="10"/>
              <w:jc w:val="center"/>
              <w:rPr>
                <w:rFonts w:ascii="Arial Narrow" w:hAnsi="Arial Narrow"/>
                <w:szCs w:val="22"/>
                <w:lang w:val="pt-BR"/>
              </w:rPr>
            </w:pPr>
            <w:r w:rsidRPr="00203EF9">
              <w:rPr>
                <w:rFonts w:ascii="Arial Narrow" w:hAnsi="Arial Narrow"/>
                <w:szCs w:val="22"/>
                <w:lang w:val="pt-BR"/>
              </w:rPr>
              <w:t>Nome e assinatura</w:t>
            </w:r>
          </w:p>
        </w:tc>
        <w:tc>
          <w:tcPr>
            <w:tcW w:w="4849" w:type="dxa"/>
            <w:shd w:val="clear" w:color="auto" w:fill="DAEDF3"/>
          </w:tcPr>
          <w:p w14:paraId="1F4A2B94" w14:textId="77777777" w:rsidR="006C4D91" w:rsidRPr="00203EF9" w:rsidRDefault="006C4D91" w:rsidP="00425E98">
            <w:pPr>
              <w:pStyle w:val="10"/>
              <w:jc w:val="center"/>
              <w:rPr>
                <w:rFonts w:ascii="Arial Narrow" w:hAnsi="Arial Narrow"/>
                <w:b/>
                <w:bCs w:val="0"/>
                <w:szCs w:val="22"/>
                <w:lang w:val="pt-BR"/>
              </w:rPr>
            </w:pPr>
            <w:r w:rsidRPr="00203EF9">
              <w:rPr>
                <w:rFonts w:ascii="Arial Narrow" w:hAnsi="Arial Narrow"/>
                <w:b/>
                <w:bCs w:val="0"/>
                <w:szCs w:val="22"/>
                <w:lang w:val="pt-BR"/>
              </w:rPr>
              <w:t>Responsável pela instituição ou representante</w:t>
            </w:r>
          </w:p>
          <w:p w14:paraId="7B768CFA" w14:textId="58FFA7FB" w:rsidR="006C4D91" w:rsidRPr="00203EF9" w:rsidRDefault="006C4D91" w:rsidP="00425E98">
            <w:pPr>
              <w:pStyle w:val="10"/>
              <w:jc w:val="center"/>
              <w:rPr>
                <w:rFonts w:ascii="Arial Narrow" w:hAnsi="Arial Narrow"/>
                <w:szCs w:val="22"/>
                <w:lang w:val="pt-BR"/>
              </w:rPr>
            </w:pPr>
            <w:r w:rsidRPr="00203EF9">
              <w:rPr>
                <w:rFonts w:ascii="Arial Narrow" w:hAnsi="Arial Narrow"/>
                <w:szCs w:val="22"/>
                <w:lang w:val="pt-BR"/>
              </w:rPr>
              <w:t>Nome,</w:t>
            </w:r>
            <w:r w:rsidR="00C84561">
              <w:rPr>
                <w:rFonts w:ascii="Arial Narrow" w:hAnsi="Arial Narrow"/>
                <w:szCs w:val="22"/>
                <w:lang w:val="pt-BR"/>
              </w:rPr>
              <w:t xml:space="preserve"> </w:t>
            </w:r>
            <w:r w:rsidRPr="00203EF9">
              <w:rPr>
                <w:rFonts w:ascii="Arial Narrow" w:hAnsi="Arial Narrow"/>
                <w:szCs w:val="22"/>
                <w:lang w:val="pt-BR"/>
              </w:rPr>
              <w:t>assinatura e carimbo</w:t>
            </w:r>
          </w:p>
        </w:tc>
      </w:tr>
    </w:tbl>
    <w:p w14:paraId="619154F7" w14:textId="77777777" w:rsidR="00273DFB" w:rsidRPr="00203EF9" w:rsidRDefault="00273DFB" w:rsidP="00EF0602">
      <w:pPr>
        <w:pStyle w:val="Subttulo"/>
        <w:jc w:val="center"/>
        <w:rPr>
          <w:rFonts w:ascii="Arial Narrow" w:hAnsi="Arial Narrow"/>
          <w:sz w:val="22"/>
        </w:rPr>
      </w:pPr>
    </w:p>
    <w:p w14:paraId="1F756F49" w14:textId="77777777" w:rsidR="00921AFD" w:rsidRPr="00134378" w:rsidRDefault="00921AFD" w:rsidP="00921AFD">
      <w:pPr>
        <w:pStyle w:val="Subttulo"/>
        <w:jc w:val="center"/>
        <w:rPr>
          <w:rFonts w:ascii="Arial Narrow" w:hAnsi="Arial Narrow"/>
          <w:sz w:val="28"/>
          <w:szCs w:val="28"/>
        </w:rPr>
      </w:pPr>
      <w:r w:rsidRPr="00134378">
        <w:rPr>
          <w:rFonts w:ascii="Arial Narrow" w:hAnsi="Arial Narrow"/>
          <w:sz w:val="28"/>
          <w:szCs w:val="28"/>
        </w:rPr>
        <w:t>CHAMADA PÚBLICA 16/2022</w:t>
      </w:r>
    </w:p>
    <w:p w14:paraId="773AF80B" w14:textId="77777777" w:rsidR="00921AFD" w:rsidRPr="00134378" w:rsidRDefault="00921AFD" w:rsidP="00921AFD">
      <w:pPr>
        <w:pStyle w:val="11"/>
        <w:jc w:val="center"/>
        <w:rPr>
          <w:rStyle w:val="Forte"/>
          <w:rFonts w:ascii="Arial Narrow" w:hAnsi="Arial Narrow"/>
          <w:sz w:val="24"/>
          <w:szCs w:val="24"/>
        </w:rPr>
      </w:pPr>
      <w:r w:rsidRPr="00134378">
        <w:rPr>
          <w:rStyle w:val="Forte"/>
          <w:rFonts w:ascii="Arial Narrow" w:hAnsi="Arial Narrow"/>
          <w:sz w:val="24"/>
          <w:szCs w:val="24"/>
        </w:rPr>
        <w:t>PROGRAMA DE BOLSAS FUNDAÇÃO ARAUCÁRIA &amp; BOSCH</w:t>
      </w:r>
    </w:p>
    <w:p w14:paraId="2C4AA480" w14:textId="77777777" w:rsidR="00273DFB" w:rsidRPr="00203EF9" w:rsidRDefault="00273DFB" w:rsidP="00273DFB">
      <w:pPr>
        <w:spacing w:after="60" w:line="228" w:lineRule="auto"/>
        <w:jc w:val="center"/>
        <w:rPr>
          <w:rFonts w:ascii="Arial Narrow" w:eastAsia="MS Mincho" w:hAnsi="Arial Narrow"/>
          <w:b/>
          <w:bCs/>
          <w:color w:val="000000"/>
          <w:lang w:eastAsia="pt-BR"/>
        </w:rPr>
      </w:pPr>
    </w:p>
    <w:p w14:paraId="4695888F" w14:textId="77777777" w:rsidR="00273DFB" w:rsidRPr="00203EF9" w:rsidRDefault="00273DFB" w:rsidP="00273DFB">
      <w:pPr>
        <w:spacing w:after="60" w:line="228" w:lineRule="auto"/>
        <w:jc w:val="center"/>
        <w:rPr>
          <w:rFonts w:ascii="Arial Narrow" w:eastAsia="MS Mincho" w:hAnsi="Arial Narrow"/>
          <w:b/>
          <w:bCs/>
          <w:color w:val="000000"/>
          <w:u w:val="single"/>
          <w:lang w:eastAsia="pt-BR"/>
        </w:rPr>
      </w:pPr>
      <w:r w:rsidRPr="00203EF9">
        <w:rPr>
          <w:rFonts w:ascii="Arial Narrow" w:eastAsia="MS Mincho" w:hAnsi="Arial Narrow"/>
          <w:b/>
          <w:bCs/>
          <w:color w:val="000000"/>
          <w:u w:val="single"/>
          <w:lang w:eastAsia="pt-BR"/>
        </w:rPr>
        <w:t>ANEXO III –</w:t>
      </w:r>
      <w:bookmarkStart w:id="1" w:name="_Hlk530662172"/>
      <w:r w:rsidRPr="00203EF9">
        <w:rPr>
          <w:rFonts w:ascii="Arial Narrow" w:eastAsia="MS Mincho" w:hAnsi="Arial Narrow"/>
          <w:b/>
          <w:bCs/>
          <w:color w:val="000000"/>
          <w:u w:val="single"/>
          <w:lang w:eastAsia="pt-BR"/>
        </w:rPr>
        <w:t xml:space="preserve"> Termo de Anuência da ICTPR</w:t>
      </w:r>
    </w:p>
    <w:bookmarkEnd w:id="1"/>
    <w:p w14:paraId="71A4A96B" w14:textId="77777777" w:rsidR="00273DFB" w:rsidRPr="00203EF9" w:rsidRDefault="00273DFB" w:rsidP="00273DFB">
      <w:pPr>
        <w:spacing w:after="60" w:line="228" w:lineRule="auto"/>
        <w:rPr>
          <w:rFonts w:ascii="Arial Narrow" w:eastAsia="Times New Roman" w:hAnsi="Arial Narrow"/>
          <w:color w:val="000000"/>
          <w:spacing w:val="-2"/>
        </w:rPr>
      </w:pPr>
    </w:p>
    <w:p w14:paraId="5504550C" w14:textId="77777777" w:rsidR="00273DFB" w:rsidRPr="00203EF9" w:rsidRDefault="00273DFB" w:rsidP="00273DFB">
      <w:pPr>
        <w:spacing w:after="60" w:line="228" w:lineRule="auto"/>
        <w:jc w:val="center"/>
        <w:rPr>
          <w:rFonts w:ascii="Arial Narrow" w:hAnsi="Arial Narrow" w:cs="Calibri"/>
          <w:b/>
        </w:rPr>
      </w:pPr>
    </w:p>
    <w:p w14:paraId="223F8BD9" w14:textId="77777777" w:rsidR="00273DFB" w:rsidRPr="00203EF9" w:rsidRDefault="00273DFB" w:rsidP="00273DFB">
      <w:pPr>
        <w:rPr>
          <w:rFonts w:ascii="Arial Narrow" w:hAnsi="Arial Narrow"/>
        </w:rPr>
      </w:pPr>
      <w:r w:rsidRPr="00203EF9">
        <w:rPr>
          <w:rFonts w:ascii="Arial Narrow" w:hAnsi="Arial Narrow"/>
        </w:rPr>
        <w:t xml:space="preserve">Coordenador da Proposta: </w:t>
      </w:r>
    </w:p>
    <w:p w14:paraId="7AE4B92D" w14:textId="77777777" w:rsidR="00273DFB" w:rsidRPr="00203EF9" w:rsidRDefault="00273DFB" w:rsidP="00273DFB">
      <w:pPr>
        <w:rPr>
          <w:rFonts w:ascii="Arial Narrow" w:hAnsi="Arial Narrow"/>
        </w:rPr>
      </w:pPr>
      <w:r w:rsidRPr="00203EF9">
        <w:rPr>
          <w:rFonts w:ascii="Arial Narrow" w:hAnsi="Arial Narrow"/>
        </w:rPr>
        <w:t>Título da Proposta:</w:t>
      </w:r>
    </w:p>
    <w:p w14:paraId="33A10024" w14:textId="77777777" w:rsidR="00273DFB" w:rsidRPr="00203EF9" w:rsidRDefault="00273DFB" w:rsidP="00273DFB">
      <w:pPr>
        <w:rPr>
          <w:rFonts w:ascii="Arial Narrow" w:hAnsi="Arial Narrow"/>
        </w:rPr>
      </w:pPr>
      <w:r w:rsidRPr="00203EF9">
        <w:rPr>
          <w:rFonts w:ascii="Arial Narrow" w:hAnsi="Arial Narrow"/>
        </w:rPr>
        <w:t xml:space="preserve">Instituição - ICTPR: </w:t>
      </w:r>
    </w:p>
    <w:p w14:paraId="428F243E" w14:textId="77777777" w:rsidR="00273DFB" w:rsidRPr="00203EF9" w:rsidRDefault="00273DFB" w:rsidP="00273DFB">
      <w:pPr>
        <w:rPr>
          <w:rFonts w:ascii="Arial Narrow" w:hAnsi="Arial Narrow"/>
        </w:rPr>
      </w:pPr>
    </w:p>
    <w:p w14:paraId="086E3D16" w14:textId="62DC20F4" w:rsidR="00273DFB" w:rsidRPr="00203EF9" w:rsidRDefault="00273DFB" w:rsidP="00273DFB">
      <w:pPr>
        <w:rPr>
          <w:rFonts w:ascii="Arial Narrow" w:hAnsi="Arial Narrow"/>
        </w:rPr>
      </w:pPr>
      <w:r w:rsidRPr="00203EF9">
        <w:rPr>
          <w:rFonts w:ascii="Arial Narrow" w:hAnsi="Arial Narrow"/>
        </w:rPr>
        <w:t>Através deste termo, confirmo a anuência da Instituição para a realização do Projeto supracitado,</w:t>
      </w:r>
      <w:r w:rsidR="00C84561">
        <w:rPr>
          <w:rFonts w:ascii="Arial Narrow" w:hAnsi="Arial Narrow"/>
        </w:rPr>
        <w:t xml:space="preserve"> </w:t>
      </w:r>
      <w:r w:rsidRPr="00203EF9">
        <w:rPr>
          <w:rFonts w:ascii="Arial Narrow" w:hAnsi="Arial Narrow"/>
        </w:rPr>
        <w:t>inclusive com as contrapartidas listadas no mesmo, a ser submetido para financiamento pela Fundação Araucária no âmbito da “CHAMADA ######”</w:t>
      </w:r>
    </w:p>
    <w:p w14:paraId="082A3150" w14:textId="77777777" w:rsidR="00273DFB" w:rsidRPr="00203EF9" w:rsidRDefault="00273DFB" w:rsidP="00273DFB">
      <w:pPr>
        <w:rPr>
          <w:rFonts w:ascii="Arial Narrow" w:hAnsi="Arial Narrow"/>
        </w:rPr>
      </w:pPr>
      <w:r w:rsidRPr="00203EF9">
        <w:rPr>
          <w:rFonts w:ascii="Arial Narrow" w:hAnsi="Arial Narrow"/>
        </w:rPr>
        <w:t>A Direção da Instituição apoia totalmente o pedido do Coordenador e colocará à sua disposição a infraestrutura física e de pessoal da Instituição, visando o perfeito andamento de seu projeto.</w:t>
      </w:r>
    </w:p>
    <w:p w14:paraId="55B28601" w14:textId="77777777" w:rsidR="00273DFB" w:rsidRPr="00203EF9" w:rsidRDefault="00273DFB" w:rsidP="00273DFB">
      <w:pPr>
        <w:spacing w:after="60" w:line="228" w:lineRule="auto"/>
        <w:jc w:val="center"/>
        <w:rPr>
          <w:rFonts w:ascii="Arial Narrow" w:hAnsi="Arial Narrow" w:cs="Calibri"/>
          <w:b/>
        </w:rPr>
      </w:pPr>
    </w:p>
    <w:p w14:paraId="3CCBBA31" w14:textId="77777777" w:rsidR="00273DFB" w:rsidRPr="00203EF9" w:rsidRDefault="00273DFB" w:rsidP="00273DFB">
      <w:pPr>
        <w:spacing w:after="60" w:line="228" w:lineRule="auto"/>
        <w:jc w:val="center"/>
        <w:rPr>
          <w:rFonts w:ascii="Arial Narrow" w:hAnsi="Arial Narrow" w:cs="Calibri"/>
          <w:b/>
        </w:rPr>
      </w:pPr>
    </w:p>
    <w:p w14:paraId="6EB2BDDE" w14:textId="77777777" w:rsidR="00273DFB" w:rsidRPr="00203EF9" w:rsidRDefault="00273DFB" w:rsidP="00273DFB">
      <w:pPr>
        <w:spacing w:after="60" w:line="228" w:lineRule="auto"/>
        <w:jc w:val="center"/>
        <w:rPr>
          <w:rFonts w:ascii="Arial Narrow" w:hAnsi="Arial Narrow" w:cs="Calibri"/>
          <w:b/>
        </w:rPr>
      </w:pPr>
    </w:p>
    <w:p w14:paraId="5A2AE635" w14:textId="77777777" w:rsidR="00273DFB" w:rsidRPr="00203EF9" w:rsidRDefault="00273DFB" w:rsidP="00273DFB">
      <w:pPr>
        <w:spacing w:before="57" w:after="57" w:line="200" w:lineRule="atLeast"/>
        <w:jc w:val="center"/>
        <w:rPr>
          <w:rFonts w:ascii="Arial Narrow" w:eastAsia="Times New Roman" w:hAnsi="Arial Narrow" w:cs="Arial"/>
          <w:b/>
          <w:bCs/>
        </w:rPr>
      </w:pPr>
    </w:p>
    <w:p w14:paraId="3ACE6322" w14:textId="77777777" w:rsidR="00273DFB" w:rsidRPr="00203EF9" w:rsidRDefault="00273DFB" w:rsidP="00273DFB">
      <w:pPr>
        <w:spacing w:before="57" w:after="57" w:line="200" w:lineRule="atLeast"/>
        <w:jc w:val="center"/>
        <w:rPr>
          <w:rFonts w:ascii="Arial Narrow" w:eastAsia="Times New Roman" w:hAnsi="Arial Narrow" w:cs="Arial"/>
          <w:b/>
          <w:bCs/>
        </w:rPr>
      </w:pPr>
      <w:r w:rsidRPr="00203EF9">
        <w:rPr>
          <w:rFonts w:ascii="Arial Narrow" w:eastAsia="MS Mincho" w:hAnsi="Arial Narrow"/>
          <w:color w:val="000000"/>
          <w:spacing w:val="-2"/>
        </w:rPr>
        <w:t>[NOME E CARGO DO REPRESENTANTE DA INSTITUIÇÃO]</w:t>
      </w:r>
    </w:p>
    <w:p w14:paraId="1ABDEE10" w14:textId="77777777" w:rsidR="00273DFB" w:rsidRPr="00203EF9" w:rsidRDefault="00273DFB" w:rsidP="00273DFB">
      <w:pPr>
        <w:spacing w:before="57" w:after="57" w:line="200" w:lineRule="atLeast"/>
        <w:jc w:val="center"/>
        <w:rPr>
          <w:rFonts w:ascii="Arial Narrow" w:eastAsia="Times New Roman" w:hAnsi="Arial Narrow" w:cs="Arial"/>
          <w:b/>
          <w:bCs/>
        </w:rPr>
      </w:pPr>
    </w:p>
    <w:p w14:paraId="0362A612" w14:textId="77777777" w:rsidR="00273DFB" w:rsidRPr="00203EF9" w:rsidRDefault="00273DFB" w:rsidP="00273DFB">
      <w:pPr>
        <w:spacing w:before="57" w:after="57" w:line="200" w:lineRule="atLeast"/>
        <w:jc w:val="center"/>
        <w:rPr>
          <w:rFonts w:ascii="Arial Narrow" w:eastAsia="Times New Roman" w:hAnsi="Arial Narrow" w:cs="Arial"/>
          <w:b/>
          <w:bCs/>
        </w:rPr>
      </w:pPr>
    </w:p>
    <w:p w14:paraId="7A89B43D" w14:textId="77777777" w:rsidR="00273DFB" w:rsidRPr="00203EF9" w:rsidRDefault="00273DFB" w:rsidP="00273DFB">
      <w:pPr>
        <w:spacing w:before="57" w:after="57" w:line="200" w:lineRule="atLeast"/>
        <w:jc w:val="center"/>
        <w:rPr>
          <w:rFonts w:ascii="Arial Narrow" w:eastAsia="Times New Roman" w:hAnsi="Arial Narrow" w:cs="Arial"/>
          <w:b/>
          <w:bCs/>
        </w:rPr>
      </w:pPr>
    </w:p>
    <w:p w14:paraId="0FD46EBE" w14:textId="77777777" w:rsidR="00273DFB" w:rsidRPr="00203EF9" w:rsidRDefault="00273DFB" w:rsidP="00273DFB">
      <w:pPr>
        <w:spacing w:before="57" w:after="57" w:line="200" w:lineRule="atLeast"/>
        <w:jc w:val="center"/>
        <w:rPr>
          <w:rFonts w:ascii="Arial Narrow" w:eastAsia="Times New Roman" w:hAnsi="Arial Narrow" w:cs="Arial"/>
          <w:b/>
          <w:bCs/>
        </w:rPr>
      </w:pPr>
    </w:p>
    <w:p w14:paraId="63A915C2" w14:textId="77777777" w:rsidR="00273DFB" w:rsidRPr="00203EF9" w:rsidRDefault="00273DFB" w:rsidP="00273DFB">
      <w:pPr>
        <w:spacing w:before="57" w:after="57" w:line="200" w:lineRule="atLeast"/>
        <w:jc w:val="center"/>
        <w:rPr>
          <w:rFonts w:ascii="Arial Narrow" w:eastAsia="Times New Roman" w:hAnsi="Arial Narrow" w:cs="Arial"/>
          <w:b/>
          <w:bCs/>
        </w:rPr>
      </w:pPr>
    </w:p>
    <w:p w14:paraId="68B4B028" w14:textId="77777777" w:rsidR="00273DFB" w:rsidRPr="00203EF9" w:rsidRDefault="00273DFB" w:rsidP="00273DFB">
      <w:pPr>
        <w:spacing w:before="57" w:after="57" w:line="200" w:lineRule="atLeast"/>
        <w:rPr>
          <w:rFonts w:ascii="Arial Narrow" w:eastAsia="Times New Roman" w:hAnsi="Arial Narrow" w:cs="Arial"/>
          <w:b/>
          <w:bCs/>
          <w:color w:val="4F81BD" w:themeColor="accent1"/>
        </w:rPr>
      </w:pPr>
    </w:p>
    <w:p w14:paraId="76D6D1F5" w14:textId="77777777" w:rsidR="00273DFB" w:rsidRPr="00203EF9" w:rsidRDefault="00273DFB" w:rsidP="00273DFB">
      <w:pPr>
        <w:spacing w:before="57" w:after="57" w:line="200" w:lineRule="atLeast"/>
        <w:jc w:val="center"/>
        <w:rPr>
          <w:rFonts w:ascii="Arial Narrow" w:eastAsia="Times New Roman" w:hAnsi="Arial Narrow" w:cs="Arial"/>
          <w:b/>
          <w:bCs/>
          <w:color w:val="4F81BD" w:themeColor="accent1"/>
        </w:rPr>
      </w:pPr>
    </w:p>
    <w:p w14:paraId="2A41A5A2" w14:textId="77777777" w:rsidR="00273DFB" w:rsidRPr="00203EF9" w:rsidRDefault="00273DFB" w:rsidP="00273DFB">
      <w:pPr>
        <w:spacing w:before="57" w:after="57" w:line="200" w:lineRule="atLeast"/>
        <w:jc w:val="center"/>
        <w:rPr>
          <w:rFonts w:ascii="Arial Narrow" w:eastAsia="Times New Roman" w:hAnsi="Arial Narrow" w:cs="Arial"/>
          <w:b/>
          <w:bCs/>
          <w:color w:val="4F81BD" w:themeColor="accent1"/>
        </w:rPr>
      </w:pPr>
    </w:p>
    <w:p w14:paraId="337BF49F" w14:textId="77777777" w:rsidR="00273DFB" w:rsidRPr="00203EF9" w:rsidRDefault="00273DFB" w:rsidP="00273DFB">
      <w:pPr>
        <w:spacing w:before="57" w:after="57" w:line="200" w:lineRule="atLeast"/>
        <w:jc w:val="center"/>
        <w:rPr>
          <w:rFonts w:ascii="Arial Narrow" w:eastAsia="Times New Roman" w:hAnsi="Arial Narrow" w:cs="Arial"/>
          <w:b/>
          <w:bCs/>
          <w:color w:val="4F81BD" w:themeColor="accent1"/>
        </w:rPr>
      </w:pPr>
    </w:p>
    <w:p w14:paraId="35643727" w14:textId="77777777" w:rsidR="00273DFB" w:rsidRPr="00203EF9" w:rsidRDefault="00273DFB" w:rsidP="00273DFB">
      <w:pPr>
        <w:spacing w:before="57" w:after="57" w:line="200" w:lineRule="atLeast"/>
        <w:jc w:val="center"/>
        <w:rPr>
          <w:rFonts w:ascii="Arial Narrow" w:eastAsia="Times New Roman" w:hAnsi="Arial Narrow" w:cs="Arial"/>
          <w:b/>
          <w:bCs/>
          <w:color w:val="4F81BD" w:themeColor="accent1"/>
        </w:rPr>
      </w:pPr>
    </w:p>
    <w:p w14:paraId="60A4A044" w14:textId="77777777" w:rsidR="00273DFB" w:rsidRPr="00203EF9" w:rsidRDefault="00273DFB" w:rsidP="00273DFB">
      <w:pPr>
        <w:pStyle w:val="11"/>
        <w:rPr>
          <w:rFonts w:ascii="Arial Narrow" w:hAnsi="Arial Narrow" w:cstheme="minorHAnsi"/>
          <w:szCs w:val="22"/>
        </w:rPr>
      </w:pPr>
    </w:p>
    <w:p w14:paraId="26A54D63" w14:textId="77777777" w:rsidR="00273DFB" w:rsidRPr="00203EF9" w:rsidRDefault="00273DFB" w:rsidP="00273DFB">
      <w:pPr>
        <w:pStyle w:val="11"/>
        <w:rPr>
          <w:rFonts w:ascii="Arial Narrow" w:hAnsi="Arial Narrow" w:cstheme="minorHAnsi"/>
          <w:szCs w:val="22"/>
        </w:rPr>
      </w:pPr>
    </w:p>
    <w:p w14:paraId="2E968C08" w14:textId="77777777" w:rsidR="00273DFB" w:rsidRPr="00203EF9" w:rsidRDefault="00273DFB" w:rsidP="00273DFB">
      <w:pPr>
        <w:pStyle w:val="11"/>
        <w:rPr>
          <w:rFonts w:ascii="Arial Narrow" w:hAnsi="Arial Narrow" w:cstheme="minorHAnsi"/>
          <w:szCs w:val="22"/>
        </w:rPr>
      </w:pPr>
    </w:p>
    <w:p w14:paraId="6086EA2B" w14:textId="77777777" w:rsidR="00273DFB" w:rsidRPr="00203EF9" w:rsidRDefault="00273DFB" w:rsidP="00273DFB">
      <w:pPr>
        <w:pStyle w:val="11"/>
        <w:rPr>
          <w:rFonts w:ascii="Arial Narrow" w:hAnsi="Arial Narrow" w:cstheme="minorHAnsi"/>
          <w:szCs w:val="22"/>
        </w:rPr>
      </w:pPr>
    </w:p>
    <w:p w14:paraId="32D2569A" w14:textId="77777777" w:rsidR="00273DFB" w:rsidRPr="00203EF9" w:rsidRDefault="00273DFB" w:rsidP="00273DFB">
      <w:pPr>
        <w:pStyle w:val="11"/>
        <w:rPr>
          <w:rFonts w:ascii="Arial Narrow" w:hAnsi="Arial Narrow" w:cstheme="minorHAnsi"/>
          <w:szCs w:val="22"/>
        </w:rPr>
      </w:pPr>
    </w:p>
    <w:p w14:paraId="4A5129C3" w14:textId="77777777" w:rsidR="00273DFB" w:rsidRPr="00203EF9" w:rsidRDefault="00273DFB" w:rsidP="00273DFB">
      <w:pPr>
        <w:pStyle w:val="11"/>
        <w:rPr>
          <w:rFonts w:ascii="Arial Narrow" w:hAnsi="Arial Narrow" w:cstheme="minorHAnsi"/>
          <w:szCs w:val="22"/>
        </w:rPr>
      </w:pPr>
    </w:p>
    <w:p w14:paraId="26BBF32F" w14:textId="77777777" w:rsidR="00273DFB" w:rsidRPr="00203EF9" w:rsidRDefault="00273DFB" w:rsidP="00273DFB">
      <w:pPr>
        <w:pStyle w:val="11"/>
        <w:rPr>
          <w:rFonts w:ascii="Arial Narrow" w:hAnsi="Arial Narrow" w:cstheme="minorHAnsi"/>
          <w:szCs w:val="22"/>
        </w:rPr>
      </w:pPr>
    </w:p>
    <w:p w14:paraId="136D27A5" w14:textId="77777777" w:rsidR="00273DFB" w:rsidRPr="00203EF9" w:rsidRDefault="00273DFB" w:rsidP="00273DFB">
      <w:pPr>
        <w:pStyle w:val="11"/>
        <w:rPr>
          <w:rFonts w:ascii="Arial Narrow" w:hAnsi="Arial Narrow" w:cstheme="minorHAnsi"/>
          <w:szCs w:val="22"/>
        </w:rPr>
      </w:pPr>
    </w:p>
    <w:p w14:paraId="5D96A90D" w14:textId="77777777" w:rsidR="00273DFB" w:rsidRPr="00203EF9" w:rsidRDefault="00273DFB" w:rsidP="00273DFB">
      <w:pPr>
        <w:pStyle w:val="11"/>
        <w:rPr>
          <w:rFonts w:ascii="Arial Narrow" w:hAnsi="Arial Narrow" w:cstheme="minorHAnsi"/>
          <w:szCs w:val="22"/>
        </w:rPr>
      </w:pPr>
    </w:p>
    <w:p w14:paraId="77E035D4" w14:textId="77777777" w:rsidR="00921AFD" w:rsidRPr="00134378" w:rsidRDefault="00921AFD" w:rsidP="00921AFD">
      <w:pPr>
        <w:pStyle w:val="Subttulo"/>
        <w:jc w:val="center"/>
        <w:rPr>
          <w:rFonts w:ascii="Arial Narrow" w:hAnsi="Arial Narrow"/>
          <w:sz w:val="28"/>
          <w:szCs w:val="28"/>
        </w:rPr>
      </w:pPr>
      <w:r w:rsidRPr="00134378">
        <w:rPr>
          <w:rFonts w:ascii="Arial Narrow" w:hAnsi="Arial Narrow"/>
          <w:sz w:val="28"/>
          <w:szCs w:val="28"/>
        </w:rPr>
        <w:t>CHAMADA PÚBLICA 16/2022</w:t>
      </w:r>
    </w:p>
    <w:p w14:paraId="6F7E0B9C" w14:textId="77777777" w:rsidR="00921AFD" w:rsidRPr="00134378" w:rsidRDefault="00921AFD" w:rsidP="00921AFD">
      <w:pPr>
        <w:pStyle w:val="11"/>
        <w:jc w:val="center"/>
        <w:rPr>
          <w:rStyle w:val="Forte"/>
          <w:rFonts w:ascii="Arial Narrow" w:hAnsi="Arial Narrow"/>
          <w:sz w:val="24"/>
          <w:szCs w:val="24"/>
        </w:rPr>
      </w:pPr>
      <w:r w:rsidRPr="00134378">
        <w:rPr>
          <w:rStyle w:val="Forte"/>
          <w:rFonts w:ascii="Arial Narrow" w:hAnsi="Arial Narrow"/>
          <w:sz w:val="24"/>
          <w:szCs w:val="24"/>
        </w:rPr>
        <w:t>PROGRAMA DE BOLSAS FUNDAÇÃO ARAUCÁRIA &amp; BOSCH</w:t>
      </w:r>
    </w:p>
    <w:p w14:paraId="51905AC7" w14:textId="77777777" w:rsidR="00273DFB" w:rsidRPr="00203EF9" w:rsidRDefault="00273DFB" w:rsidP="00273DFB">
      <w:pPr>
        <w:spacing w:after="60" w:line="228" w:lineRule="auto"/>
        <w:jc w:val="center"/>
        <w:rPr>
          <w:rFonts w:ascii="Arial Narrow" w:eastAsia="MS Mincho" w:hAnsi="Arial Narrow"/>
          <w:b/>
          <w:bCs/>
          <w:color w:val="000000"/>
          <w:lang w:eastAsia="pt-BR"/>
        </w:rPr>
      </w:pPr>
    </w:p>
    <w:p w14:paraId="29F76EEB" w14:textId="77777777" w:rsidR="00273DFB" w:rsidRPr="00203EF9" w:rsidRDefault="00273DFB" w:rsidP="00273DFB">
      <w:pPr>
        <w:spacing w:after="60" w:line="228" w:lineRule="auto"/>
        <w:jc w:val="center"/>
        <w:rPr>
          <w:rFonts w:ascii="Arial Narrow" w:hAnsi="Arial Narrow"/>
          <w:b/>
          <w:bCs/>
        </w:rPr>
      </w:pPr>
      <w:r w:rsidRPr="00203EF9">
        <w:rPr>
          <w:rFonts w:ascii="Arial Narrow" w:eastAsia="MS Mincho" w:hAnsi="Arial Narrow"/>
          <w:b/>
          <w:bCs/>
          <w:color w:val="000000"/>
          <w:lang w:eastAsia="pt-BR"/>
        </w:rPr>
        <w:t xml:space="preserve">Anexo IV – Declaração exclusiva para ICTPR </w:t>
      </w:r>
      <w:r w:rsidRPr="00203EF9">
        <w:rPr>
          <w:rFonts w:ascii="Arial Narrow" w:eastAsia="MS Mincho" w:hAnsi="Arial Narrow"/>
          <w:b/>
          <w:bCs/>
          <w:color w:val="000000"/>
          <w:u w:val="single"/>
          <w:lang w:eastAsia="pt-BR"/>
        </w:rPr>
        <w:t>privada</w:t>
      </w:r>
    </w:p>
    <w:p w14:paraId="1466F30F" w14:textId="77777777" w:rsidR="00273DFB" w:rsidRPr="00203EF9" w:rsidRDefault="00273DFB" w:rsidP="00273DFB">
      <w:pPr>
        <w:spacing w:after="60" w:line="228" w:lineRule="auto"/>
        <w:rPr>
          <w:rFonts w:ascii="Arial Narrow" w:eastAsia="Times New Roman" w:hAnsi="Arial Narrow"/>
          <w:color w:val="000000"/>
          <w:spacing w:val="-2"/>
        </w:rPr>
      </w:pPr>
    </w:p>
    <w:p w14:paraId="4C873714" w14:textId="77777777" w:rsidR="00273DFB" w:rsidRPr="00203EF9" w:rsidRDefault="00273DFB" w:rsidP="00273DFB">
      <w:pPr>
        <w:spacing w:after="60" w:line="240" w:lineRule="auto"/>
        <w:rPr>
          <w:rFonts w:ascii="Arial Narrow" w:eastAsia="MS Mincho" w:hAnsi="Arial Narrow"/>
          <w:color w:val="000000"/>
          <w:spacing w:val="-2"/>
        </w:rPr>
      </w:pPr>
      <w:r w:rsidRPr="00203EF9">
        <w:rPr>
          <w:rFonts w:ascii="Arial Narrow" w:eastAsia="MS Mincho" w:hAnsi="Arial Narrow"/>
          <w:color w:val="000000"/>
          <w:spacing w:val="-2"/>
        </w:rPr>
        <w:t>A [NOME DA ICTPR PRIVADA] declara, para os devidos fins, que:</w:t>
      </w:r>
    </w:p>
    <w:p w14:paraId="7A58CFAE" w14:textId="77777777" w:rsidR="00273DFB" w:rsidRPr="00203EF9" w:rsidRDefault="00273DFB" w:rsidP="00273DFB">
      <w:pPr>
        <w:pStyle w:val="Corpodetexto"/>
        <w:rPr>
          <w:rFonts w:eastAsia="Times New Roman" w:cs="Arial"/>
          <w:szCs w:val="22"/>
          <w:lang w:eastAsia="pt-BR"/>
        </w:rPr>
      </w:pPr>
      <w:r w:rsidRPr="00203EF9">
        <w:rPr>
          <w:rFonts w:eastAsia="MS Mincho"/>
          <w:color w:val="000000"/>
          <w:spacing w:val="-2"/>
          <w:szCs w:val="22"/>
        </w:rPr>
        <w:t>1. N</w:t>
      </w:r>
      <w:r w:rsidRPr="00203EF9">
        <w:rPr>
          <w:rFonts w:cs="Arial"/>
          <w:color w:val="000000"/>
          <w:szCs w:val="22"/>
        </w:rPr>
        <w:t xml:space="preserve">ão serão utilizados recursos oriundos do convênio para a contratação de: </w:t>
      </w:r>
    </w:p>
    <w:p w14:paraId="3C24491C" w14:textId="77777777" w:rsidR="00273DFB" w:rsidRPr="00203EF9" w:rsidRDefault="00273DFB" w:rsidP="00273DFB">
      <w:pPr>
        <w:pStyle w:val="Corpodetexto"/>
        <w:ind w:firstLine="525"/>
        <w:rPr>
          <w:rFonts w:cs="Arial"/>
          <w:szCs w:val="22"/>
        </w:rPr>
      </w:pPr>
      <w:r w:rsidRPr="00203EF9">
        <w:rPr>
          <w:rFonts w:cs="Arial"/>
          <w:color w:val="000000"/>
          <w:szCs w:val="22"/>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57159D99" w14:textId="77777777" w:rsidR="00273DFB" w:rsidRPr="00203EF9" w:rsidRDefault="00273DFB" w:rsidP="00273DFB">
      <w:pPr>
        <w:pStyle w:val="Corpodetexto"/>
        <w:ind w:firstLine="525"/>
        <w:rPr>
          <w:rFonts w:cs="Arial"/>
          <w:szCs w:val="22"/>
        </w:rPr>
      </w:pPr>
      <w:r w:rsidRPr="00203EF9">
        <w:rPr>
          <w:rFonts w:cs="Arial"/>
          <w:color w:val="000000"/>
          <w:szCs w:val="22"/>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734BDC08" w14:textId="77777777" w:rsidR="00273DFB" w:rsidRPr="00203EF9" w:rsidRDefault="00273DFB" w:rsidP="00273DFB">
      <w:pPr>
        <w:pStyle w:val="Corpodetexto"/>
        <w:ind w:firstLine="525"/>
        <w:rPr>
          <w:rFonts w:cs="Arial"/>
          <w:szCs w:val="22"/>
        </w:rPr>
      </w:pPr>
      <w:r w:rsidRPr="00203EF9">
        <w:rPr>
          <w:rFonts w:cs="Arial"/>
          <w:color w:val="000000"/>
          <w:szCs w:val="22"/>
        </w:rPr>
        <w:t>c) pessoa, física ou jurídica, que caracterize vedação prevista no Decreto Estadual 2.485/19.</w:t>
      </w:r>
    </w:p>
    <w:p w14:paraId="40451CDC" w14:textId="77777777" w:rsidR="00273DFB" w:rsidRPr="00203EF9" w:rsidRDefault="00273DFB" w:rsidP="00273DFB">
      <w:pPr>
        <w:spacing w:after="60" w:line="240" w:lineRule="auto"/>
        <w:rPr>
          <w:rFonts w:ascii="Arial Narrow" w:hAnsi="Arial Narrow" w:cs="Arial"/>
          <w:color w:val="000000"/>
        </w:rPr>
      </w:pPr>
      <w:r w:rsidRPr="00203EF9">
        <w:rPr>
          <w:rFonts w:ascii="Arial Narrow" w:eastAsia="MS Mincho" w:hAnsi="Arial Narrow"/>
          <w:color w:val="000000"/>
          <w:spacing w:val="-2"/>
        </w:rPr>
        <w:t xml:space="preserve">2. </w:t>
      </w:r>
      <w:r w:rsidRPr="00203EF9">
        <w:rPr>
          <w:rFonts w:ascii="Arial Narrow" w:hAnsi="Arial Narrow" w:cs="Arial"/>
          <w:color w:val="000000"/>
        </w:rPr>
        <w:t>Não incorre em quaisquer das seguintes vedações:</w:t>
      </w:r>
    </w:p>
    <w:p w14:paraId="36710ACD" w14:textId="77777777" w:rsidR="00273DFB" w:rsidRPr="00203EF9" w:rsidRDefault="00273DFB" w:rsidP="00273DFB">
      <w:pPr>
        <w:pStyle w:val="Corpodetexto"/>
        <w:ind w:firstLine="525"/>
        <w:rPr>
          <w:rFonts w:eastAsia="Times New Roman" w:cs="Arial"/>
          <w:szCs w:val="22"/>
          <w:lang w:eastAsia="pt-BR"/>
        </w:rPr>
      </w:pPr>
      <w:r w:rsidRPr="00203EF9">
        <w:rPr>
          <w:rFonts w:cs="Arial"/>
          <w:color w:val="000000"/>
          <w:szCs w:val="22"/>
        </w:rPr>
        <w:t xml:space="preserve">I - </w:t>
      </w:r>
      <w:proofErr w:type="gramStart"/>
      <w:r w:rsidRPr="00203EF9">
        <w:rPr>
          <w:rFonts w:cs="Arial"/>
          <w:color w:val="000000"/>
          <w:szCs w:val="22"/>
        </w:rPr>
        <w:t>esteja</w:t>
      </w:r>
      <w:proofErr w:type="gramEnd"/>
      <w:r w:rsidRPr="00203EF9">
        <w:rPr>
          <w:rFonts w:cs="Arial"/>
          <w:color w:val="000000"/>
          <w:szCs w:val="22"/>
        </w:rPr>
        <w:t xml:space="preserve"> omissa no dever de prestar contas de convênio ou qualquer outro tipo de parceria anteriormente celebrada ou tenha tido as contas rejeitadas pela administração pública estadual nos últimos cinco anos, exceto se: </w:t>
      </w:r>
    </w:p>
    <w:p w14:paraId="29B81D03" w14:textId="77777777" w:rsidR="00273DFB" w:rsidRPr="00203EF9" w:rsidRDefault="00273DFB" w:rsidP="00273DFB">
      <w:pPr>
        <w:pStyle w:val="Corpodetexto"/>
        <w:ind w:firstLine="525"/>
        <w:rPr>
          <w:rFonts w:cs="Arial"/>
          <w:szCs w:val="22"/>
        </w:rPr>
      </w:pPr>
      <w:r w:rsidRPr="00203EF9">
        <w:rPr>
          <w:rFonts w:cs="Arial"/>
          <w:color w:val="000000"/>
          <w:szCs w:val="22"/>
        </w:rPr>
        <w:t xml:space="preserve">a) a irregularidade que motivou a rejeição for sanada e os débitos eventualmente imputados forem quitados; </w:t>
      </w:r>
    </w:p>
    <w:p w14:paraId="173DBAF5" w14:textId="77777777" w:rsidR="00273DFB" w:rsidRPr="00203EF9" w:rsidRDefault="00273DFB" w:rsidP="00273DFB">
      <w:pPr>
        <w:pStyle w:val="Corpodetexto"/>
        <w:ind w:firstLine="525"/>
        <w:rPr>
          <w:rFonts w:cs="Arial"/>
          <w:szCs w:val="22"/>
        </w:rPr>
      </w:pPr>
      <w:r w:rsidRPr="00203EF9">
        <w:rPr>
          <w:rFonts w:cs="Arial"/>
          <w:color w:val="000000"/>
          <w:szCs w:val="22"/>
        </w:rPr>
        <w:t xml:space="preserve">b) a decisão pela rejeição for reconsiderada ou revista; ou </w:t>
      </w:r>
    </w:p>
    <w:p w14:paraId="363A0BB1" w14:textId="77777777" w:rsidR="00273DFB" w:rsidRPr="00203EF9" w:rsidRDefault="00273DFB" w:rsidP="00273DFB">
      <w:pPr>
        <w:pStyle w:val="Corpodetexto"/>
        <w:ind w:firstLine="525"/>
        <w:rPr>
          <w:rFonts w:cs="Arial"/>
          <w:szCs w:val="22"/>
        </w:rPr>
      </w:pPr>
      <w:r w:rsidRPr="00203EF9">
        <w:rPr>
          <w:rFonts w:cs="Arial"/>
          <w:color w:val="000000"/>
          <w:szCs w:val="22"/>
        </w:rPr>
        <w:t xml:space="preserve">c) a apreciação das contas estiver pendente de decisão sobre recurso com efeito suspensivo; </w:t>
      </w:r>
    </w:p>
    <w:p w14:paraId="6BDF521A" w14:textId="77777777" w:rsidR="00273DFB" w:rsidRPr="00203EF9" w:rsidRDefault="00273DFB" w:rsidP="00273DFB">
      <w:pPr>
        <w:pStyle w:val="Corpodetexto"/>
        <w:ind w:firstLine="525"/>
        <w:rPr>
          <w:rFonts w:cs="Arial"/>
          <w:szCs w:val="22"/>
        </w:rPr>
      </w:pPr>
      <w:r w:rsidRPr="00203EF9">
        <w:rPr>
          <w:rFonts w:cs="Arial"/>
          <w:color w:val="000000"/>
          <w:szCs w:val="22"/>
        </w:rPr>
        <w:t xml:space="preserve">II - </w:t>
      </w:r>
      <w:proofErr w:type="gramStart"/>
      <w:r w:rsidRPr="00203EF9">
        <w:rPr>
          <w:rFonts w:cs="Arial"/>
          <w:color w:val="000000"/>
          <w:szCs w:val="22"/>
        </w:rPr>
        <w:t>tenha</w:t>
      </w:r>
      <w:proofErr w:type="gramEnd"/>
      <w:r w:rsidRPr="00203EF9">
        <w:rPr>
          <w:rFonts w:cs="Arial"/>
          <w:color w:val="000000"/>
          <w:szCs w:val="22"/>
        </w:rPr>
        <w:t xml:space="preserve"> tido contas julgadas irregulares ou rejeitadas pelo Tribunal de Contas do Estado do Paraná, em decisão irrecorrível, nos últimos cinco anos; </w:t>
      </w:r>
    </w:p>
    <w:p w14:paraId="715D9040" w14:textId="77777777" w:rsidR="00273DFB" w:rsidRPr="00203EF9" w:rsidRDefault="00273DFB" w:rsidP="00273DFB">
      <w:pPr>
        <w:pStyle w:val="Corpodetexto"/>
        <w:ind w:firstLine="525"/>
        <w:rPr>
          <w:rFonts w:cs="Arial"/>
          <w:szCs w:val="22"/>
        </w:rPr>
      </w:pPr>
      <w:r w:rsidRPr="00203EF9">
        <w:rPr>
          <w:rFonts w:cs="Arial"/>
          <w:color w:val="000000"/>
          <w:szCs w:val="22"/>
        </w:rPr>
        <w:t xml:space="preserve">III - tenha sido punida com sanção que impeça a participação em licitação ou a contratação com a administração pública federal ou com a concedente, pelo período que durar a penalidade; </w:t>
      </w:r>
    </w:p>
    <w:p w14:paraId="2D73DB2A" w14:textId="77777777" w:rsidR="00273DFB" w:rsidRPr="00203EF9" w:rsidRDefault="00273DFB" w:rsidP="00273DFB">
      <w:pPr>
        <w:pStyle w:val="Corpodetexto"/>
        <w:ind w:firstLine="525"/>
        <w:rPr>
          <w:rFonts w:cs="Arial"/>
          <w:szCs w:val="22"/>
        </w:rPr>
      </w:pPr>
      <w:r w:rsidRPr="00203EF9">
        <w:rPr>
          <w:rFonts w:cs="Arial"/>
          <w:color w:val="000000"/>
          <w:szCs w:val="22"/>
        </w:rPr>
        <w:t xml:space="preserve">IV - </w:t>
      </w:r>
      <w:proofErr w:type="gramStart"/>
      <w:r w:rsidRPr="00203EF9">
        <w:rPr>
          <w:rFonts w:cs="Arial"/>
          <w:color w:val="000000"/>
          <w:szCs w:val="22"/>
        </w:rPr>
        <w:t>tenha</w:t>
      </w:r>
      <w:proofErr w:type="gramEnd"/>
      <w:r w:rsidRPr="00203EF9">
        <w:rPr>
          <w:rFonts w:cs="Arial"/>
          <w:color w:val="000000"/>
          <w:szCs w:val="22"/>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50ABB419" w14:textId="77777777" w:rsidR="00273DFB" w:rsidRPr="00203EF9" w:rsidRDefault="00273DFB" w:rsidP="00273DFB">
      <w:pPr>
        <w:pStyle w:val="Corpodetexto"/>
        <w:ind w:firstLine="525"/>
        <w:rPr>
          <w:rFonts w:cs="Arial"/>
          <w:szCs w:val="22"/>
        </w:rPr>
      </w:pPr>
      <w:r w:rsidRPr="00203EF9">
        <w:rPr>
          <w:rFonts w:cs="Arial"/>
          <w:color w:val="000000"/>
          <w:szCs w:val="22"/>
        </w:rPr>
        <w:t xml:space="preserve">V - </w:t>
      </w:r>
      <w:proofErr w:type="gramStart"/>
      <w:r w:rsidRPr="00203EF9">
        <w:rPr>
          <w:rFonts w:cs="Arial"/>
          <w:color w:val="000000"/>
          <w:szCs w:val="22"/>
        </w:rPr>
        <w:t>tenha</w:t>
      </w:r>
      <w:proofErr w:type="gramEnd"/>
      <w:r w:rsidRPr="00203EF9">
        <w:rPr>
          <w:rFonts w:cs="Arial"/>
          <w:color w:val="000000"/>
          <w:szCs w:val="22"/>
        </w:rPr>
        <w:t xml:space="preserve">, entre seus dirigentes, pessoa: </w:t>
      </w:r>
    </w:p>
    <w:p w14:paraId="6628F4C0" w14:textId="77777777" w:rsidR="00273DFB" w:rsidRPr="00203EF9" w:rsidRDefault="00273DFB" w:rsidP="00273DFB">
      <w:pPr>
        <w:pStyle w:val="Corpodetexto"/>
        <w:ind w:firstLine="525"/>
        <w:rPr>
          <w:rFonts w:cs="Arial"/>
          <w:szCs w:val="22"/>
        </w:rPr>
      </w:pPr>
      <w:r w:rsidRPr="00203EF9">
        <w:rPr>
          <w:rFonts w:cs="Arial"/>
          <w:color w:val="000000"/>
          <w:szCs w:val="22"/>
        </w:rPr>
        <w:t xml:space="preserve">a) cujas contas relativas a convênios ou a </w:t>
      </w:r>
      <w:proofErr w:type="gramStart"/>
      <w:r w:rsidRPr="00203EF9">
        <w:rPr>
          <w:rFonts w:cs="Arial"/>
          <w:color w:val="000000"/>
          <w:szCs w:val="22"/>
        </w:rPr>
        <w:t>qualquer outro tipo de parceria tenham</w:t>
      </w:r>
      <w:proofErr w:type="gramEnd"/>
      <w:r w:rsidRPr="00203EF9">
        <w:rPr>
          <w:rFonts w:cs="Arial"/>
          <w:color w:val="000000"/>
          <w:szCs w:val="22"/>
        </w:rPr>
        <w:t xml:space="preserve"> sido julgadas irregulares ou rejeitadas pelo Tribunal de Contas da União, em decisão irrecorrível, nos últimos oito anos; </w:t>
      </w:r>
    </w:p>
    <w:p w14:paraId="4C426981" w14:textId="77777777" w:rsidR="00273DFB" w:rsidRPr="00203EF9" w:rsidRDefault="00273DFB" w:rsidP="00273DFB">
      <w:pPr>
        <w:pStyle w:val="Corpodetexto"/>
        <w:ind w:firstLine="525"/>
        <w:rPr>
          <w:rFonts w:cs="Arial"/>
          <w:szCs w:val="22"/>
        </w:rPr>
      </w:pPr>
      <w:r w:rsidRPr="00203EF9">
        <w:rPr>
          <w:rFonts w:cs="Arial"/>
          <w:color w:val="000000"/>
          <w:szCs w:val="22"/>
        </w:rPr>
        <w:t xml:space="preserve">b) inabilitada para o exercício de cargo em comissão ou função de confiança, enquanto durar a inabilitação; ou </w:t>
      </w:r>
    </w:p>
    <w:p w14:paraId="2AD64817" w14:textId="31E91BB7" w:rsidR="00273DFB" w:rsidRPr="00203EF9" w:rsidRDefault="00273DFB" w:rsidP="00273DFB">
      <w:pPr>
        <w:pStyle w:val="Corpodetexto"/>
        <w:ind w:firstLine="525"/>
        <w:rPr>
          <w:rFonts w:cs="Arial"/>
          <w:szCs w:val="22"/>
        </w:rPr>
      </w:pPr>
      <w:r w:rsidRPr="00203EF9">
        <w:rPr>
          <w:rFonts w:cs="Arial"/>
          <w:color w:val="000000"/>
          <w:szCs w:val="22"/>
        </w:rPr>
        <w:t xml:space="preserve">c) considerada responsável por ato de improbidade, enquanto durarem os prazos estabelecidos nos incisos I, II e III do </w:t>
      </w:r>
      <w:r w:rsidRPr="00203EF9">
        <w:rPr>
          <w:rFonts w:cs="Arial"/>
          <w:b/>
          <w:bCs/>
          <w:color w:val="000000"/>
          <w:szCs w:val="22"/>
        </w:rPr>
        <w:t xml:space="preserve">caput </w:t>
      </w:r>
      <w:r w:rsidRPr="00203EF9">
        <w:rPr>
          <w:rFonts w:cs="Arial"/>
          <w:color w:val="000000"/>
          <w:szCs w:val="22"/>
        </w:rPr>
        <w:t>do art. 12 da Lei nº 8.429, de 2 de junho de 1992.</w:t>
      </w:r>
    </w:p>
    <w:p w14:paraId="7998661B" w14:textId="77777777" w:rsidR="00273DFB" w:rsidRPr="00203EF9" w:rsidRDefault="00273DFB" w:rsidP="00273DFB">
      <w:pPr>
        <w:spacing w:after="60" w:line="228" w:lineRule="auto"/>
        <w:rPr>
          <w:rFonts w:ascii="Arial Narrow" w:eastAsia="MS Mincho" w:hAnsi="Arial Narrow"/>
          <w:color w:val="000000"/>
          <w:spacing w:val="-2"/>
        </w:rPr>
      </w:pPr>
    </w:p>
    <w:p w14:paraId="66920C26" w14:textId="77777777" w:rsidR="00273DFB" w:rsidRPr="00203EF9" w:rsidRDefault="00273DFB" w:rsidP="00273DFB">
      <w:pPr>
        <w:spacing w:after="60" w:line="228" w:lineRule="auto"/>
        <w:rPr>
          <w:rFonts w:ascii="Arial Narrow" w:eastAsia="Times New Roman" w:hAnsi="Arial Narrow"/>
          <w:color w:val="000000"/>
          <w:spacing w:val="-2"/>
        </w:rPr>
      </w:pPr>
    </w:p>
    <w:p w14:paraId="0BE8EED7" w14:textId="77777777" w:rsidR="00273DFB" w:rsidRPr="00203EF9" w:rsidRDefault="00273DFB" w:rsidP="00273DFB">
      <w:pPr>
        <w:spacing w:after="60" w:line="228" w:lineRule="auto"/>
        <w:jc w:val="right"/>
        <w:rPr>
          <w:rFonts w:ascii="Arial Narrow" w:eastAsia="MS Mincho" w:hAnsi="Arial Narrow"/>
          <w:color w:val="000000"/>
          <w:spacing w:val="-2"/>
        </w:rPr>
      </w:pPr>
      <w:r w:rsidRPr="00203EF9">
        <w:rPr>
          <w:rFonts w:ascii="Arial Narrow" w:eastAsia="MS Mincho" w:hAnsi="Arial Narrow"/>
          <w:color w:val="000000"/>
          <w:spacing w:val="-2"/>
        </w:rPr>
        <w:t>[LOCAL], [DATA]</w:t>
      </w:r>
    </w:p>
    <w:p w14:paraId="021F6A34" w14:textId="77777777" w:rsidR="00273DFB" w:rsidRPr="00203EF9" w:rsidRDefault="00273DFB" w:rsidP="00273DFB">
      <w:pPr>
        <w:spacing w:after="60" w:line="228" w:lineRule="auto"/>
        <w:jc w:val="center"/>
        <w:rPr>
          <w:rFonts w:ascii="Arial Narrow" w:eastAsia="MS Mincho" w:hAnsi="Arial Narrow"/>
          <w:color w:val="000000"/>
          <w:spacing w:val="-2"/>
        </w:rPr>
      </w:pPr>
      <w:r w:rsidRPr="00203EF9">
        <w:rPr>
          <w:rFonts w:ascii="Arial Narrow" w:eastAsia="MS Mincho" w:hAnsi="Arial Narrow"/>
          <w:color w:val="000000"/>
          <w:spacing w:val="-2"/>
        </w:rPr>
        <w:t>...........................................................................................</w:t>
      </w:r>
    </w:p>
    <w:p w14:paraId="0A39F3EF" w14:textId="77777777" w:rsidR="00273DFB" w:rsidRPr="00203EF9" w:rsidRDefault="00273DFB" w:rsidP="00273DFB">
      <w:pPr>
        <w:spacing w:after="60" w:line="228" w:lineRule="auto"/>
        <w:jc w:val="center"/>
        <w:rPr>
          <w:rFonts w:ascii="Arial Narrow" w:eastAsia="MS Mincho" w:hAnsi="Arial Narrow"/>
          <w:color w:val="000000"/>
          <w:spacing w:val="-2"/>
        </w:rPr>
      </w:pPr>
      <w:r w:rsidRPr="00203EF9">
        <w:rPr>
          <w:rFonts w:ascii="Arial Narrow" w:eastAsia="MS Mincho" w:hAnsi="Arial Narrow"/>
          <w:color w:val="000000"/>
          <w:spacing w:val="-2"/>
        </w:rPr>
        <w:t>[NOME E CARGO DO REPRESENTANTE LEGAL DA ICTPR PRIVADA]</w:t>
      </w:r>
    </w:p>
    <w:p w14:paraId="6C4FBD4A" w14:textId="77777777" w:rsidR="00273DFB" w:rsidRPr="00203EF9" w:rsidRDefault="00273DFB" w:rsidP="00EF0602">
      <w:pPr>
        <w:pStyle w:val="Subttulo"/>
        <w:jc w:val="center"/>
        <w:rPr>
          <w:rFonts w:ascii="Arial Narrow" w:hAnsi="Arial Narrow"/>
          <w:sz w:val="22"/>
        </w:rPr>
      </w:pPr>
    </w:p>
    <w:p w14:paraId="4A1DA9D2" w14:textId="77777777" w:rsidR="00616E46" w:rsidRPr="00134378" w:rsidRDefault="00616E46" w:rsidP="00616E46">
      <w:pPr>
        <w:pStyle w:val="Subttulo"/>
        <w:jc w:val="center"/>
        <w:rPr>
          <w:rFonts w:ascii="Arial Narrow" w:hAnsi="Arial Narrow"/>
          <w:sz w:val="28"/>
          <w:szCs w:val="28"/>
        </w:rPr>
      </w:pPr>
      <w:r w:rsidRPr="00134378">
        <w:rPr>
          <w:rFonts w:ascii="Arial Narrow" w:hAnsi="Arial Narrow"/>
          <w:sz w:val="28"/>
          <w:szCs w:val="28"/>
        </w:rPr>
        <w:t>CHAMADA PÚBLICA 16/2022</w:t>
      </w:r>
    </w:p>
    <w:p w14:paraId="6F08C836" w14:textId="77777777" w:rsidR="00616E46" w:rsidRPr="00134378" w:rsidRDefault="00616E46" w:rsidP="00616E46">
      <w:pPr>
        <w:pStyle w:val="11"/>
        <w:jc w:val="center"/>
        <w:rPr>
          <w:rStyle w:val="Forte"/>
          <w:rFonts w:ascii="Arial Narrow" w:hAnsi="Arial Narrow"/>
          <w:sz w:val="24"/>
          <w:szCs w:val="24"/>
        </w:rPr>
      </w:pPr>
      <w:r w:rsidRPr="00134378">
        <w:rPr>
          <w:rStyle w:val="Forte"/>
          <w:rFonts w:ascii="Arial Narrow" w:hAnsi="Arial Narrow"/>
          <w:sz w:val="24"/>
          <w:szCs w:val="24"/>
        </w:rPr>
        <w:t>PROGRAMA DE BOLSAS FUNDAÇÃO ARAUCÁRIA &amp; BOSCH</w:t>
      </w:r>
    </w:p>
    <w:p w14:paraId="3EF5A12D" w14:textId="77777777" w:rsidR="00EF0602" w:rsidRPr="00203EF9" w:rsidRDefault="00EF0602" w:rsidP="00EF0602">
      <w:pPr>
        <w:pStyle w:val="11"/>
        <w:rPr>
          <w:rFonts w:ascii="Arial Narrow" w:hAnsi="Arial Narrow" w:cstheme="minorHAnsi"/>
          <w:szCs w:val="22"/>
        </w:rPr>
      </w:pPr>
    </w:p>
    <w:p w14:paraId="70350201" w14:textId="77777777" w:rsidR="00EF0602" w:rsidRPr="00203EF9" w:rsidRDefault="00EF0602" w:rsidP="00EF0602">
      <w:pPr>
        <w:pStyle w:val="11"/>
        <w:jc w:val="center"/>
        <w:rPr>
          <w:rStyle w:val="Forte"/>
          <w:rFonts w:ascii="Arial Narrow" w:hAnsi="Arial Narrow"/>
          <w:sz w:val="22"/>
          <w:u w:val="single"/>
        </w:rPr>
      </w:pPr>
      <w:r w:rsidRPr="00203EF9">
        <w:rPr>
          <w:rStyle w:val="Forte"/>
          <w:rFonts w:ascii="Arial Narrow" w:hAnsi="Arial Narrow"/>
          <w:sz w:val="22"/>
          <w:u w:val="single"/>
        </w:rPr>
        <w:t>Anexo</w:t>
      </w:r>
      <w:r w:rsidR="00273DFB" w:rsidRPr="00203EF9">
        <w:rPr>
          <w:rStyle w:val="Forte"/>
          <w:rFonts w:ascii="Arial Narrow" w:hAnsi="Arial Narrow"/>
          <w:sz w:val="22"/>
          <w:u w:val="single"/>
        </w:rPr>
        <w:t xml:space="preserve"> V</w:t>
      </w:r>
      <w:r w:rsidRPr="00203EF9">
        <w:rPr>
          <w:rStyle w:val="Forte"/>
          <w:rFonts w:ascii="Arial Narrow" w:hAnsi="Arial Narrow"/>
          <w:sz w:val="22"/>
          <w:u w:val="single"/>
        </w:rPr>
        <w:t xml:space="preserve"> - Plano de Trabalho do Bolsista e Termo de Confidencialidade</w:t>
      </w:r>
    </w:p>
    <w:p w14:paraId="3C9AC538" w14:textId="77777777" w:rsidR="00EF0602" w:rsidRPr="00203EF9" w:rsidRDefault="00EF0602" w:rsidP="00EF0602">
      <w:pPr>
        <w:pStyle w:val="11"/>
        <w:jc w:val="center"/>
        <w:rPr>
          <w:rStyle w:val="Forte"/>
          <w:rFonts w:ascii="Arial Narrow" w:hAnsi="Arial Narrow"/>
          <w:sz w:val="22"/>
          <w:u w:val="single"/>
        </w:rPr>
      </w:pPr>
      <w:r w:rsidRPr="00203EF9">
        <w:rPr>
          <w:rStyle w:val="Forte"/>
          <w:rFonts w:ascii="Arial Narrow" w:hAnsi="Arial Narrow"/>
          <w:sz w:val="22"/>
          <w:u w:val="single"/>
        </w:rPr>
        <w:t>(INDIVIDUAL)</w:t>
      </w:r>
    </w:p>
    <w:p w14:paraId="188CBBB4" w14:textId="77777777" w:rsidR="00EF0602" w:rsidRPr="00203EF9" w:rsidRDefault="00EF0602" w:rsidP="00EF0602">
      <w:pPr>
        <w:pStyle w:val="11"/>
        <w:rPr>
          <w:rFonts w:ascii="Arial Narrow" w:hAnsi="Arial Narrow" w:cstheme="minorHAnsi"/>
          <w:szCs w:val="22"/>
        </w:rPr>
      </w:pPr>
    </w:p>
    <w:p w14:paraId="6A09B15E" w14:textId="77777777" w:rsidR="00EF0602" w:rsidRPr="00203EF9" w:rsidRDefault="00EF0602" w:rsidP="00EF0602">
      <w:pPr>
        <w:pStyle w:val="Subttulo"/>
        <w:rPr>
          <w:rFonts w:ascii="Arial Narrow" w:hAnsi="Arial Narrow"/>
          <w:sz w:val="22"/>
        </w:rPr>
      </w:pPr>
      <w:r w:rsidRPr="00203EF9">
        <w:rPr>
          <w:rFonts w:ascii="Arial Narrow" w:hAnsi="Arial Narrow"/>
          <w:sz w:val="22"/>
        </w:rPr>
        <w:t>1. IDENTIFICAÇÃO</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235"/>
      </w:tblGrid>
      <w:tr w:rsidR="00EF0602" w:rsidRPr="00203EF9" w14:paraId="7CAAA120" w14:textId="77777777" w:rsidTr="007F2140">
        <w:trPr>
          <w:trHeight w:val="340"/>
        </w:trPr>
        <w:tc>
          <w:tcPr>
            <w:tcW w:w="2830" w:type="dxa"/>
            <w:shd w:val="clear" w:color="auto" w:fill="DAEDF3"/>
          </w:tcPr>
          <w:p w14:paraId="10E66035" w14:textId="77777777" w:rsidR="00EF0602" w:rsidRPr="00203EF9" w:rsidRDefault="00EF0602" w:rsidP="007F2140">
            <w:pPr>
              <w:pStyle w:val="11"/>
              <w:rPr>
                <w:rFonts w:ascii="Arial Narrow" w:hAnsi="Arial Narrow"/>
                <w:b/>
                <w:bCs/>
                <w:szCs w:val="22"/>
              </w:rPr>
            </w:pPr>
            <w:r w:rsidRPr="00203EF9">
              <w:rPr>
                <w:rFonts w:ascii="Arial Narrow" w:hAnsi="Arial Narrow"/>
                <w:b/>
                <w:bCs/>
                <w:szCs w:val="22"/>
              </w:rPr>
              <w:t xml:space="preserve">1.1 </w:t>
            </w:r>
            <w:proofErr w:type="spellStart"/>
            <w:r w:rsidRPr="00203EF9">
              <w:rPr>
                <w:rFonts w:ascii="Arial Narrow" w:hAnsi="Arial Narrow"/>
                <w:b/>
                <w:bCs/>
                <w:szCs w:val="22"/>
              </w:rPr>
              <w:t>Curso</w:t>
            </w:r>
            <w:proofErr w:type="spellEnd"/>
            <w:r w:rsidRPr="00203EF9">
              <w:rPr>
                <w:rFonts w:ascii="Arial Narrow" w:hAnsi="Arial Narrow"/>
                <w:b/>
                <w:bCs/>
                <w:szCs w:val="22"/>
              </w:rPr>
              <w:t>/</w:t>
            </w:r>
            <w:proofErr w:type="spellStart"/>
            <w:r w:rsidRPr="00203EF9">
              <w:rPr>
                <w:rFonts w:ascii="Arial Narrow" w:hAnsi="Arial Narrow"/>
                <w:b/>
                <w:bCs/>
                <w:szCs w:val="22"/>
              </w:rPr>
              <w:t>Programa</w:t>
            </w:r>
            <w:proofErr w:type="spellEnd"/>
          </w:p>
        </w:tc>
        <w:tc>
          <w:tcPr>
            <w:tcW w:w="6235" w:type="dxa"/>
          </w:tcPr>
          <w:p w14:paraId="71058ACC" w14:textId="77777777" w:rsidR="00EF0602" w:rsidRPr="00203EF9" w:rsidRDefault="00EF0602" w:rsidP="007F2140">
            <w:pPr>
              <w:pStyle w:val="11"/>
              <w:jc w:val="left"/>
              <w:rPr>
                <w:rFonts w:ascii="Arial Narrow" w:hAnsi="Arial Narrow"/>
                <w:szCs w:val="22"/>
              </w:rPr>
            </w:pPr>
          </w:p>
        </w:tc>
      </w:tr>
      <w:tr w:rsidR="00EF0602" w:rsidRPr="00203EF9" w14:paraId="224A5705" w14:textId="77777777" w:rsidTr="007F2140">
        <w:trPr>
          <w:trHeight w:val="340"/>
        </w:trPr>
        <w:tc>
          <w:tcPr>
            <w:tcW w:w="2830" w:type="dxa"/>
            <w:shd w:val="clear" w:color="auto" w:fill="DAEDF3"/>
          </w:tcPr>
          <w:p w14:paraId="38F453EB" w14:textId="77777777" w:rsidR="00EF0602" w:rsidRPr="00203EF9" w:rsidRDefault="00EF0602" w:rsidP="007F2140">
            <w:pPr>
              <w:pStyle w:val="11"/>
              <w:rPr>
                <w:rFonts w:ascii="Arial Narrow" w:hAnsi="Arial Narrow"/>
                <w:b/>
                <w:bCs/>
                <w:szCs w:val="22"/>
              </w:rPr>
            </w:pPr>
            <w:r w:rsidRPr="00203EF9">
              <w:rPr>
                <w:rFonts w:ascii="Arial Narrow" w:hAnsi="Arial Narrow"/>
                <w:b/>
                <w:bCs/>
                <w:szCs w:val="22"/>
              </w:rPr>
              <w:t xml:space="preserve">1.2 </w:t>
            </w:r>
            <w:proofErr w:type="spellStart"/>
            <w:r w:rsidRPr="00203EF9">
              <w:rPr>
                <w:rFonts w:ascii="Arial Narrow" w:hAnsi="Arial Narrow"/>
                <w:b/>
                <w:bCs/>
                <w:szCs w:val="22"/>
              </w:rPr>
              <w:t>Nível</w:t>
            </w:r>
            <w:proofErr w:type="spellEnd"/>
          </w:p>
        </w:tc>
        <w:tc>
          <w:tcPr>
            <w:tcW w:w="6235" w:type="dxa"/>
          </w:tcPr>
          <w:p w14:paraId="10442BA0" w14:textId="77777777" w:rsidR="00EF0602" w:rsidRPr="00203EF9" w:rsidRDefault="00EF0602" w:rsidP="007F2140">
            <w:pPr>
              <w:pStyle w:val="11"/>
              <w:jc w:val="left"/>
              <w:rPr>
                <w:rFonts w:ascii="Arial Narrow" w:hAnsi="Arial Narrow"/>
                <w:szCs w:val="22"/>
              </w:rPr>
            </w:pPr>
          </w:p>
        </w:tc>
      </w:tr>
      <w:tr w:rsidR="00EF0602" w:rsidRPr="00203EF9" w14:paraId="32D696CB" w14:textId="77777777" w:rsidTr="007F2140">
        <w:trPr>
          <w:trHeight w:val="340"/>
        </w:trPr>
        <w:tc>
          <w:tcPr>
            <w:tcW w:w="2830" w:type="dxa"/>
            <w:shd w:val="clear" w:color="auto" w:fill="DAEDF3"/>
          </w:tcPr>
          <w:p w14:paraId="18F90FA5" w14:textId="77777777" w:rsidR="00EF0602" w:rsidRPr="00203EF9" w:rsidRDefault="00EF0602" w:rsidP="007F2140">
            <w:pPr>
              <w:pStyle w:val="11"/>
              <w:rPr>
                <w:rFonts w:ascii="Arial Narrow" w:hAnsi="Arial Narrow"/>
                <w:b/>
                <w:bCs/>
                <w:szCs w:val="22"/>
              </w:rPr>
            </w:pPr>
            <w:r w:rsidRPr="00203EF9">
              <w:rPr>
                <w:rFonts w:ascii="Arial Narrow" w:hAnsi="Arial Narrow"/>
                <w:b/>
                <w:bCs/>
                <w:szCs w:val="22"/>
              </w:rPr>
              <w:t xml:space="preserve">1.3 </w:t>
            </w:r>
            <w:proofErr w:type="spellStart"/>
            <w:r w:rsidRPr="00203EF9">
              <w:rPr>
                <w:rFonts w:ascii="Arial Narrow" w:hAnsi="Arial Narrow"/>
                <w:b/>
                <w:bCs/>
                <w:szCs w:val="22"/>
              </w:rPr>
              <w:t>Bolsista</w:t>
            </w:r>
            <w:proofErr w:type="spellEnd"/>
          </w:p>
        </w:tc>
        <w:tc>
          <w:tcPr>
            <w:tcW w:w="6235" w:type="dxa"/>
          </w:tcPr>
          <w:p w14:paraId="25D9E298" w14:textId="77777777" w:rsidR="00EF0602" w:rsidRPr="00203EF9" w:rsidRDefault="00EF0602" w:rsidP="007F2140">
            <w:pPr>
              <w:pStyle w:val="11"/>
              <w:jc w:val="left"/>
              <w:rPr>
                <w:rFonts w:ascii="Arial Narrow" w:hAnsi="Arial Narrow"/>
                <w:szCs w:val="22"/>
              </w:rPr>
            </w:pPr>
          </w:p>
        </w:tc>
      </w:tr>
      <w:tr w:rsidR="00EF0602" w:rsidRPr="00203EF9" w14:paraId="3B97F8D4" w14:textId="77777777" w:rsidTr="007F2140">
        <w:trPr>
          <w:trHeight w:val="340"/>
        </w:trPr>
        <w:tc>
          <w:tcPr>
            <w:tcW w:w="2830" w:type="dxa"/>
            <w:shd w:val="clear" w:color="auto" w:fill="DAEDF3"/>
          </w:tcPr>
          <w:p w14:paraId="6D63BEB6" w14:textId="56D9049C" w:rsidR="00EF0602" w:rsidRPr="00203EF9" w:rsidRDefault="00EF0602" w:rsidP="007F2140">
            <w:pPr>
              <w:pStyle w:val="11"/>
              <w:rPr>
                <w:rFonts w:ascii="Arial Narrow" w:hAnsi="Arial Narrow"/>
                <w:b/>
                <w:bCs/>
                <w:szCs w:val="22"/>
              </w:rPr>
            </w:pPr>
            <w:r w:rsidRPr="00203EF9">
              <w:rPr>
                <w:rFonts w:ascii="Arial Narrow" w:hAnsi="Arial Narrow"/>
                <w:b/>
                <w:bCs/>
                <w:szCs w:val="22"/>
              </w:rPr>
              <w:t xml:space="preserve">1.4 Email e </w:t>
            </w:r>
            <w:proofErr w:type="spellStart"/>
            <w:r w:rsidRPr="00203EF9">
              <w:rPr>
                <w:rFonts w:ascii="Arial Narrow" w:hAnsi="Arial Narrow"/>
                <w:b/>
                <w:bCs/>
                <w:szCs w:val="22"/>
              </w:rPr>
              <w:t>Telefones</w:t>
            </w:r>
            <w:proofErr w:type="spellEnd"/>
            <w:r w:rsidR="00C84561">
              <w:rPr>
                <w:rFonts w:ascii="Arial Narrow" w:hAnsi="Arial Narrow"/>
                <w:b/>
                <w:bCs/>
                <w:szCs w:val="22"/>
              </w:rPr>
              <w:t xml:space="preserve"> </w:t>
            </w:r>
            <w:r w:rsidRPr="00203EF9">
              <w:rPr>
                <w:rFonts w:ascii="Arial Narrow" w:hAnsi="Arial Narrow"/>
                <w:b/>
                <w:bCs/>
                <w:szCs w:val="22"/>
              </w:rPr>
              <w:t>(</w:t>
            </w:r>
            <w:proofErr w:type="spellStart"/>
            <w:r w:rsidRPr="00203EF9">
              <w:rPr>
                <w:rFonts w:ascii="Arial Narrow" w:hAnsi="Arial Narrow"/>
                <w:b/>
                <w:bCs/>
                <w:szCs w:val="22"/>
              </w:rPr>
              <w:t>Bolsista</w:t>
            </w:r>
            <w:proofErr w:type="spellEnd"/>
            <w:r w:rsidRPr="00203EF9">
              <w:rPr>
                <w:rFonts w:ascii="Arial Narrow" w:hAnsi="Arial Narrow"/>
                <w:b/>
                <w:bCs/>
                <w:szCs w:val="22"/>
              </w:rPr>
              <w:t>)</w:t>
            </w:r>
          </w:p>
        </w:tc>
        <w:tc>
          <w:tcPr>
            <w:tcW w:w="6235" w:type="dxa"/>
          </w:tcPr>
          <w:p w14:paraId="26984B92" w14:textId="77777777" w:rsidR="00EF0602" w:rsidRPr="00203EF9" w:rsidRDefault="00EF0602" w:rsidP="007F2140">
            <w:pPr>
              <w:pStyle w:val="11"/>
              <w:jc w:val="left"/>
              <w:rPr>
                <w:rFonts w:ascii="Arial Narrow" w:hAnsi="Arial Narrow"/>
                <w:szCs w:val="22"/>
              </w:rPr>
            </w:pPr>
          </w:p>
        </w:tc>
      </w:tr>
      <w:tr w:rsidR="00EF0602" w:rsidRPr="00203EF9" w14:paraId="0DA38229" w14:textId="77777777" w:rsidTr="007F2140">
        <w:trPr>
          <w:trHeight w:val="338"/>
        </w:trPr>
        <w:tc>
          <w:tcPr>
            <w:tcW w:w="2830" w:type="dxa"/>
            <w:shd w:val="clear" w:color="auto" w:fill="DAEDF3"/>
          </w:tcPr>
          <w:p w14:paraId="5031C038" w14:textId="5E92B94D" w:rsidR="00EF0602" w:rsidRPr="00203EF9" w:rsidRDefault="00EF0602" w:rsidP="007F2140">
            <w:pPr>
              <w:pStyle w:val="11"/>
              <w:rPr>
                <w:rFonts w:ascii="Arial Narrow" w:hAnsi="Arial Narrow"/>
                <w:b/>
                <w:bCs/>
                <w:szCs w:val="22"/>
              </w:rPr>
            </w:pPr>
            <w:r w:rsidRPr="00203EF9">
              <w:rPr>
                <w:rFonts w:ascii="Arial Narrow" w:hAnsi="Arial Narrow"/>
                <w:b/>
                <w:bCs/>
                <w:szCs w:val="22"/>
              </w:rPr>
              <w:t xml:space="preserve">1.5 Supervisor </w:t>
            </w:r>
            <w:proofErr w:type="spellStart"/>
            <w:r w:rsidRPr="00203EF9">
              <w:rPr>
                <w:rFonts w:ascii="Arial Narrow" w:hAnsi="Arial Narrow"/>
                <w:b/>
                <w:bCs/>
                <w:szCs w:val="22"/>
              </w:rPr>
              <w:t>na</w:t>
            </w:r>
            <w:proofErr w:type="spellEnd"/>
            <w:r w:rsidR="00C84561">
              <w:rPr>
                <w:rFonts w:ascii="Arial Narrow" w:hAnsi="Arial Narrow"/>
                <w:b/>
                <w:bCs/>
                <w:szCs w:val="22"/>
              </w:rPr>
              <w:t xml:space="preserve"> </w:t>
            </w:r>
            <w:proofErr w:type="spellStart"/>
            <w:r w:rsidRPr="00203EF9">
              <w:rPr>
                <w:rFonts w:ascii="Arial Narrow" w:hAnsi="Arial Narrow"/>
                <w:b/>
                <w:bCs/>
                <w:szCs w:val="22"/>
              </w:rPr>
              <w:t>Empresa</w:t>
            </w:r>
            <w:proofErr w:type="spellEnd"/>
          </w:p>
        </w:tc>
        <w:tc>
          <w:tcPr>
            <w:tcW w:w="6235" w:type="dxa"/>
          </w:tcPr>
          <w:p w14:paraId="1FA81111" w14:textId="77777777" w:rsidR="00EF0602" w:rsidRPr="00203EF9" w:rsidRDefault="00EF0602" w:rsidP="007F2140">
            <w:pPr>
              <w:pStyle w:val="11"/>
              <w:jc w:val="left"/>
              <w:rPr>
                <w:rFonts w:ascii="Arial Narrow" w:hAnsi="Arial Narrow"/>
                <w:szCs w:val="22"/>
              </w:rPr>
            </w:pPr>
          </w:p>
        </w:tc>
      </w:tr>
      <w:tr w:rsidR="00EF0602" w:rsidRPr="00203EF9" w14:paraId="5B73BD0E" w14:textId="77777777" w:rsidTr="007F2140">
        <w:trPr>
          <w:trHeight w:val="340"/>
        </w:trPr>
        <w:tc>
          <w:tcPr>
            <w:tcW w:w="2830" w:type="dxa"/>
            <w:shd w:val="clear" w:color="auto" w:fill="DAEDF3"/>
          </w:tcPr>
          <w:p w14:paraId="54C50F39" w14:textId="77777777" w:rsidR="00EF0602" w:rsidRPr="00203EF9" w:rsidRDefault="00EF0602" w:rsidP="007F2140">
            <w:pPr>
              <w:pStyle w:val="11"/>
              <w:rPr>
                <w:rFonts w:ascii="Arial Narrow" w:hAnsi="Arial Narrow"/>
                <w:b/>
                <w:bCs/>
                <w:szCs w:val="22"/>
              </w:rPr>
            </w:pPr>
            <w:r w:rsidRPr="00203EF9">
              <w:rPr>
                <w:rFonts w:ascii="Arial Narrow" w:hAnsi="Arial Narrow"/>
                <w:b/>
                <w:bCs/>
                <w:szCs w:val="22"/>
              </w:rPr>
              <w:t xml:space="preserve">1.6 Email e </w:t>
            </w:r>
            <w:proofErr w:type="spellStart"/>
            <w:r w:rsidRPr="00203EF9">
              <w:rPr>
                <w:rFonts w:ascii="Arial Narrow" w:hAnsi="Arial Narrow"/>
                <w:b/>
                <w:bCs/>
                <w:szCs w:val="22"/>
              </w:rPr>
              <w:t>telefones</w:t>
            </w:r>
            <w:proofErr w:type="spellEnd"/>
            <w:r w:rsidRPr="00203EF9">
              <w:rPr>
                <w:rFonts w:ascii="Arial Narrow" w:hAnsi="Arial Narrow"/>
                <w:b/>
                <w:bCs/>
                <w:szCs w:val="22"/>
              </w:rPr>
              <w:t xml:space="preserve"> (</w:t>
            </w:r>
            <w:proofErr w:type="spellStart"/>
            <w:r w:rsidRPr="00203EF9">
              <w:rPr>
                <w:rFonts w:ascii="Arial Narrow" w:hAnsi="Arial Narrow"/>
                <w:b/>
                <w:bCs/>
                <w:szCs w:val="22"/>
              </w:rPr>
              <w:t>Superv</w:t>
            </w:r>
            <w:proofErr w:type="spellEnd"/>
            <w:r w:rsidRPr="00203EF9">
              <w:rPr>
                <w:rFonts w:ascii="Arial Narrow" w:hAnsi="Arial Narrow"/>
                <w:b/>
                <w:bCs/>
                <w:szCs w:val="22"/>
              </w:rPr>
              <w:t>.)</w:t>
            </w:r>
          </w:p>
        </w:tc>
        <w:tc>
          <w:tcPr>
            <w:tcW w:w="6235" w:type="dxa"/>
          </w:tcPr>
          <w:p w14:paraId="26E5DD9E" w14:textId="77777777" w:rsidR="00EF0602" w:rsidRPr="00203EF9" w:rsidRDefault="00EF0602" w:rsidP="007F2140">
            <w:pPr>
              <w:pStyle w:val="11"/>
              <w:jc w:val="left"/>
              <w:rPr>
                <w:rFonts w:ascii="Arial Narrow" w:hAnsi="Arial Narrow"/>
                <w:szCs w:val="22"/>
              </w:rPr>
            </w:pPr>
          </w:p>
        </w:tc>
      </w:tr>
      <w:tr w:rsidR="00EF0602" w:rsidRPr="00203EF9" w14:paraId="4C16C0E3" w14:textId="77777777" w:rsidTr="007F2140">
        <w:trPr>
          <w:trHeight w:val="340"/>
        </w:trPr>
        <w:tc>
          <w:tcPr>
            <w:tcW w:w="2830" w:type="dxa"/>
            <w:shd w:val="clear" w:color="auto" w:fill="DAEDF3"/>
          </w:tcPr>
          <w:p w14:paraId="0228A6F2" w14:textId="77777777" w:rsidR="00EF0602" w:rsidRPr="00203EF9" w:rsidRDefault="00EF0602" w:rsidP="007F2140">
            <w:pPr>
              <w:pStyle w:val="11"/>
              <w:rPr>
                <w:rFonts w:ascii="Arial Narrow" w:hAnsi="Arial Narrow"/>
                <w:b/>
                <w:bCs/>
                <w:szCs w:val="22"/>
              </w:rPr>
            </w:pPr>
            <w:r w:rsidRPr="00203EF9">
              <w:rPr>
                <w:rFonts w:ascii="Arial Narrow" w:hAnsi="Arial Narrow"/>
                <w:b/>
                <w:bCs/>
                <w:szCs w:val="22"/>
              </w:rPr>
              <w:t xml:space="preserve">1.7 </w:t>
            </w:r>
            <w:proofErr w:type="spellStart"/>
            <w:r w:rsidRPr="00203EF9">
              <w:rPr>
                <w:rFonts w:ascii="Arial Narrow" w:hAnsi="Arial Narrow"/>
                <w:b/>
                <w:bCs/>
                <w:szCs w:val="22"/>
              </w:rPr>
              <w:t>Tema</w:t>
            </w:r>
            <w:proofErr w:type="spellEnd"/>
            <w:r w:rsidRPr="00203EF9">
              <w:rPr>
                <w:rFonts w:ascii="Arial Narrow" w:hAnsi="Arial Narrow"/>
                <w:b/>
                <w:bCs/>
                <w:szCs w:val="22"/>
              </w:rPr>
              <w:t>/</w:t>
            </w:r>
            <w:proofErr w:type="spellStart"/>
            <w:r w:rsidRPr="00203EF9">
              <w:rPr>
                <w:rFonts w:ascii="Arial Narrow" w:hAnsi="Arial Narrow"/>
                <w:b/>
                <w:bCs/>
                <w:szCs w:val="22"/>
              </w:rPr>
              <w:t>Subtema</w:t>
            </w:r>
            <w:proofErr w:type="spellEnd"/>
          </w:p>
        </w:tc>
        <w:tc>
          <w:tcPr>
            <w:tcW w:w="6235" w:type="dxa"/>
          </w:tcPr>
          <w:p w14:paraId="6C9931C2" w14:textId="77777777" w:rsidR="00EF0602" w:rsidRPr="00203EF9" w:rsidRDefault="00EF0602" w:rsidP="007F2140">
            <w:pPr>
              <w:pStyle w:val="11"/>
              <w:jc w:val="left"/>
              <w:rPr>
                <w:rFonts w:ascii="Arial Narrow" w:hAnsi="Arial Narrow"/>
                <w:szCs w:val="22"/>
              </w:rPr>
            </w:pPr>
          </w:p>
        </w:tc>
      </w:tr>
    </w:tbl>
    <w:p w14:paraId="1FF2941E" w14:textId="77777777" w:rsidR="00EF0602" w:rsidRPr="00203EF9" w:rsidRDefault="00EF0602" w:rsidP="00EF0602">
      <w:pPr>
        <w:pStyle w:val="11"/>
        <w:rPr>
          <w:rFonts w:ascii="Arial Narrow" w:hAnsi="Arial Narrow" w:cstheme="minorHAnsi"/>
          <w:b/>
          <w:szCs w:val="22"/>
        </w:rPr>
      </w:pPr>
    </w:p>
    <w:p w14:paraId="3828F999" w14:textId="77777777" w:rsidR="00EF0602" w:rsidRPr="00203EF9" w:rsidRDefault="00EF0602" w:rsidP="00EF0602">
      <w:pPr>
        <w:pStyle w:val="Subttulo"/>
        <w:rPr>
          <w:rFonts w:ascii="Arial Narrow" w:hAnsi="Arial Narrow"/>
          <w:sz w:val="22"/>
        </w:rPr>
      </w:pPr>
      <w:r w:rsidRPr="00203EF9">
        <w:rPr>
          <w:rFonts w:ascii="Arial Narrow" w:hAnsi="Arial Narrow"/>
          <w:sz w:val="22"/>
        </w:rPr>
        <w:t>2. PLANO DE TRABALHO</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1"/>
        <w:gridCol w:w="1574"/>
      </w:tblGrid>
      <w:tr w:rsidR="00EF0602" w:rsidRPr="00203EF9" w14:paraId="6356A78C" w14:textId="77777777" w:rsidTr="007F2140">
        <w:trPr>
          <w:trHeight w:val="20"/>
        </w:trPr>
        <w:tc>
          <w:tcPr>
            <w:tcW w:w="9065" w:type="dxa"/>
            <w:gridSpan w:val="2"/>
          </w:tcPr>
          <w:p w14:paraId="16FC2CFD" w14:textId="77777777" w:rsidR="00EF0602" w:rsidRPr="00203EF9" w:rsidRDefault="00EF0602" w:rsidP="007F2140">
            <w:pPr>
              <w:pStyle w:val="11"/>
              <w:rPr>
                <w:rFonts w:ascii="Arial Narrow" w:hAnsi="Arial Narrow"/>
                <w:szCs w:val="22"/>
              </w:rPr>
            </w:pPr>
            <w:proofErr w:type="spellStart"/>
            <w:r w:rsidRPr="00203EF9">
              <w:rPr>
                <w:rFonts w:ascii="Arial Narrow" w:hAnsi="Arial Narrow"/>
                <w:b/>
                <w:bCs/>
                <w:szCs w:val="22"/>
              </w:rPr>
              <w:t>Tema</w:t>
            </w:r>
            <w:proofErr w:type="spellEnd"/>
            <w:r w:rsidRPr="00203EF9">
              <w:rPr>
                <w:rFonts w:ascii="Arial Narrow" w:hAnsi="Arial Narrow"/>
                <w:szCs w:val="22"/>
              </w:rPr>
              <w:t>:</w:t>
            </w:r>
          </w:p>
        </w:tc>
      </w:tr>
      <w:tr w:rsidR="00EF0602" w:rsidRPr="00203EF9" w14:paraId="0DEA3FF1" w14:textId="77777777" w:rsidTr="007F2140">
        <w:trPr>
          <w:trHeight w:val="20"/>
        </w:trPr>
        <w:tc>
          <w:tcPr>
            <w:tcW w:w="9065" w:type="dxa"/>
            <w:gridSpan w:val="2"/>
          </w:tcPr>
          <w:p w14:paraId="0E668433" w14:textId="77777777" w:rsidR="00EF0602" w:rsidRPr="00203EF9" w:rsidRDefault="00EF0602" w:rsidP="007F2140">
            <w:pPr>
              <w:pStyle w:val="11"/>
              <w:rPr>
                <w:rFonts w:ascii="Arial Narrow" w:hAnsi="Arial Narrow"/>
                <w:szCs w:val="22"/>
              </w:rPr>
            </w:pPr>
            <w:proofErr w:type="spellStart"/>
            <w:r w:rsidRPr="00203EF9">
              <w:rPr>
                <w:rFonts w:ascii="Arial Narrow" w:hAnsi="Arial Narrow"/>
                <w:b/>
                <w:bCs/>
                <w:szCs w:val="22"/>
              </w:rPr>
              <w:t>Subtema</w:t>
            </w:r>
            <w:proofErr w:type="spellEnd"/>
            <w:r w:rsidRPr="00203EF9">
              <w:rPr>
                <w:rFonts w:ascii="Arial Narrow" w:hAnsi="Arial Narrow"/>
                <w:szCs w:val="22"/>
              </w:rPr>
              <w:t>:</w:t>
            </w:r>
          </w:p>
        </w:tc>
      </w:tr>
      <w:tr w:rsidR="00EF0602" w:rsidRPr="00203EF9" w14:paraId="44F60EF9" w14:textId="77777777" w:rsidTr="007F2140">
        <w:trPr>
          <w:trHeight w:val="20"/>
        </w:trPr>
        <w:tc>
          <w:tcPr>
            <w:tcW w:w="7491" w:type="dxa"/>
            <w:shd w:val="clear" w:color="auto" w:fill="DAEDF3"/>
          </w:tcPr>
          <w:p w14:paraId="6EA3C8DB" w14:textId="77777777" w:rsidR="00EF0602" w:rsidRPr="00203EF9" w:rsidRDefault="00EF0602" w:rsidP="007F2140">
            <w:pPr>
              <w:pStyle w:val="11"/>
              <w:jc w:val="center"/>
              <w:rPr>
                <w:rFonts w:ascii="Arial Narrow" w:hAnsi="Arial Narrow"/>
                <w:b/>
                <w:bCs/>
                <w:szCs w:val="22"/>
              </w:rPr>
            </w:pPr>
            <w:proofErr w:type="spellStart"/>
            <w:r w:rsidRPr="00203EF9">
              <w:rPr>
                <w:rFonts w:ascii="Arial Narrow" w:hAnsi="Arial Narrow"/>
                <w:b/>
                <w:bCs/>
                <w:szCs w:val="22"/>
              </w:rPr>
              <w:t>Atividades</w:t>
            </w:r>
            <w:proofErr w:type="spellEnd"/>
          </w:p>
        </w:tc>
        <w:tc>
          <w:tcPr>
            <w:tcW w:w="1574" w:type="dxa"/>
            <w:shd w:val="clear" w:color="auto" w:fill="DAEDF3"/>
          </w:tcPr>
          <w:p w14:paraId="1C5D5E44" w14:textId="77777777" w:rsidR="00EF0602" w:rsidRPr="00203EF9" w:rsidRDefault="00EF0602" w:rsidP="007F2140">
            <w:pPr>
              <w:pStyle w:val="11"/>
              <w:jc w:val="center"/>
              <w:rPr>
                <w:rFonts w:ascii="Arial Narrow" w:hAnsi="Arial Narrow"/>
                <w:b/>
                <w:bCs/>
                <w:szCs w:val="22"/>
              </w:rPr>
            </w:pPr>
            <w:proofErr w:type="spellStart"/>
            <w:r w:rsidRPr="00203EF9">
              <w:rPr>
                <w:rFonts w:ascii="Arial Narrow" w:hAnsi="Arial Narrow"/>
                <w:b/>
                <w:bCs/>
                <w:szCs w:val="22"/>
              </w:rPr>
              <w:t>Período</w:t>
            </w:r>
            <w:proofErr w:type="spellEnd"/>
          </w:p>
        </w:tc>
      </w:tr>
      <w:tr w:rsidR="00EF0602" w:rsidRPr="00203EF9" w14:paraId="45ED6B7A" w14:textId="77777777" w:rsidTr="007F2140">
        <w:trPr>
          <w:trHeight w:val="20"/>
        </w:trPr>
        <w:tc>
          <w:tcPr>
            <w:tcW w:w="7491" w:type="dxa"/>
          </w:tcPr>
          <w:p w14:paraId="2EA9501B" w14:textId="77777777" w:rsidR="00EF0602" w:rsidRPr="00203EF9" w:rsidRDefault="00EF0602" w:rsidP="007F2140">
            <w:pPr>
              <w:pStyle w:val="11"/>
              <w:jc w:val="left"/>
              <w:rPr>
                <w:rFonts w:ascii="Arial Narrow" w:hAnsi="Arial Narrow"/>
                <w:szCs w:val="22"/>
              </w:rPr>
            </w:pPr>
          </w:p>
        </w:tc>
        <w:tc>
          <w:tcPr>
            <w:tcW w:w="1574" w:type="dxa"/>
          </w:tcPr>
          <w:p w14:paraId="3072F9FF" w14:textId="77777777" w:rsidR="00EF0602" w:rsidRPr="00203EF9" w:rsidRDefault="00EF0602" w:rsidP="007F2140">
            <w:pPr>
              <w:pStyle w:val="11"/>
              <w:jc w:val="center"/>
              <w:rPr>
                <w:rFonts w:ascii="Arial Narrow" w:hAnsi="Arial Narrow"/>
                <w:szCs w:val="22"/>
              </w:rPr>
            </w:pPr>
          </w:p>
        </w:tc>
      </w:tr>
      <w:tr w:rsidR="00EF0602" w:rsidRPr="00203EF9" w14:paraId="073570A0" w14:textId="77777777" w:rsidTr="007F2140">
        <w:trPr>
          <w:trHeight w:val="20"/>
        </w:trPr>
        <w:tc>
          <w:tcPr>
            <w:tcW w:w="7491" w:type="dxa"/>
          </w:tcPr>
          <w:p w14:paraId="4040F7DE" w14:textId="77777777" w:rsidR="00EF0602" w:rsidRPr="00203EF9" w:rsidRDefault="00EF0602" w:rsidP="007F2140">
            <w:pPr>
              <w:pStyle w:val="11"/>
              <w:jc w:val="left"/>
              <w:rPr>
                <w:rFonts w:ascii="Arial Narrow" w:hAnsi="Arial Narrow"/>
                <w:szCs w:val="22"/>
              </w:rPr>
            </w:pPr>
          </w:p>
        </w:tc>
        <w:tc>
          <w:tcPr>
            <w:tcW w:w="1574" w:type="dxa"/>
          </w:tcPr>
          <w:p w14:paraId="1771E39B" w14:textId="77777777" w:rsidR="00EF0602" w:rsidRPr="00203EF9" w:rsidRDefault="00EF0602" w:rsidP="007F2140">
            <w:pPr>
              <w:pStyle w:val="11"/>
              <w:jc w:val="center"/>
              <w:rPr>
                <w:rFonts w:ascii="Arial Narrow" w:hAnsi="Arial Narrow"/>
                <w:szCs w:val="22"/>
              </w:rPr>
            </w:pPr>
          </w:p>
        </w:tc>
      </w:tr>
      <w:tr w:rsidR="00EF0602" w:rsidRPr="00203EF9" w14:paraId="37B9BB90" w14:textId="77777777" w:rsidTr="007F2140">
        <w:trPr>
          <w:trHeight w:val="20"/>
        </w:trPr>
        <w:tc>
          <w:tcPr>
            <w:tcW w:w="7491" w:type="dxa"/>
          </w:tcPr>
          <w:p w14:paraId="282E7042" w14:textId="77777777" w:rsidR="00EF0602" w:rsidRPr="00203EF9" w:rsidRDefault="00EF0602" w:rsidP="007F2140">
            <w:pPr>
              <w:pStyle w:val="11"/>
              <w:jc w:val="left"/>
              <w:rPr>
                <w:rFonts w:ascii="Arial Narrow" w:hAnsi="Arial Narrow"/>
                <w:szCs w:val="22"/>
              </w:rPr>
            </w:pPr>
          </w:p>
        </w:tc>
        <w:tc>
          <w:tcPr>
            <w:tcW w:w="1574" w:type="dxa"/>
          </w:tcPr>
          <w:p w14:paraId="18956E6B" w14:textId="77777777" w:rsidR="00EF0602" w:rsidRPr="00203EF9" w:rsidRDefault="00EF0602" w:rsidP="007F2140">
            <w:pPr>
              <w:pStyle w:val="11"/>
              <w:jc w:val="center"/>
              <w:rPr>
                <w:rFonts w:ascii="Arial Narrow" w:hAnsi="Arial Narrow"/>
                <w:szCs w:val="22"/>
              </w:rPr>
            </w:pPr>
          </w:p>
        </w:tc>
      </w:tr>
      <w:tr w:rsidR="00EF0602" w:rsidRPr="00203EF9" w14:paraId="4128C847" w14:textId="77777777" w:rsidTr="007F2140">
        <w:trPr>
          <w:trHeight w:val="20"/>
        </w:trPr>
        <w:tc>
          <w:tcPr>
            <w:tcW w:w="7491" w:type="dxa"/>
          </w:tcPr>
          <w:p w14:paraId="6B5D6218" w14:textId="77777777" w:rsidR="00EF0602" w:rsidRPr="00203EF9" w:rsidRDefault="00EF0602" w:rsidP="007F2140">
            <w:pPr>
              <w:pStyle w:val="11"/>
              <w:jc w:val="left"/>
              <w:rPr>
                <w:rFonts w:ascii="Arial Narrow" w:hAnsi="Arial Narrow"/>
                <w:szCs w:val="22"/>
              </w:rPr>
            </w:pPr>
          </w:p>
        </w:tc>
        <w:tc>
          <w:tcPr>
            <w:tcW w:w="1574" w:type="dxa"/>
          </w:tcPr>
          <w:p w14:paraId="78892A4D" w14:textId="77777777" w:rsidR="00EF0602" w:rsidRPr="00203EF9" w:rsidRDefault="00EF0602" w:rsidP="007F2140">
            <w:pPr>
              <w:pStyle w:val="11"/>
              <w:jc w:val="center"/>
              <w:rPr>
                <w:rFonts w:ascii="Arial Narrow" w:hAnsi="Arial Narrow"/>
                <w:szCs w:val="22"/>
              </w:rPr>
            </w:pPr>
          </w:p>
        </w:tc>
      </w:tr>
      <w:tr w:rsidR="00EF0602" w:rsidRPr="00203EF9" w14:paraId="23597FD4" w14:textId="77777777" w:rsidTr="007F2140">
        <w:trPr>
          <w:trHeight w:val="20"/>
        </w:trPr>
        <w:tc>
          <w:tcPr>
            <w:tcW w:w="7491" w:type="dxa"/>
          </w:tcPr>
          <w:p w14:paraId="549832D2" w14:textId="77777777" w:rsidR="00EF0602" w:rsidRPr="00203EF9" w:rsidRDefault="00EF0602" w:rsidP="007F2140">
            <w:pPr>
              <w:pStyle w:val="11"/>
              <w:jc w:val="left"/>
              <w:rPr>
                <w:rFonts w:ascii="Arial Narrow" w:hAnsi="Arial Narrow"/>
                <w:szCs w:val="22"/>
                <w:lang w:val="pt-BR"/>
              </w:rPr>
            </w:pPr>
            <w:r w:rsidRPr="00203EF9">
              <w:rPr>
                <w:rFonts w:ascii="Arial Narrow" w:hAnsi="Arial Narrow"/>
                <w:szCs w:val="22"/>
                <w:lang w:val="pt-BR"/>
              </w:rPr>
              <w:t>(incluir mais linhas caso necessário)</w:t>
            </w:r>
          </w:p>
        </w:tc>
        <w:tc>
          <w:tcPr>
            <w:tcW w:w="1574" w:type="dxa"/>
          </w:tcPr>
          <w:p w14:paraId="6DE272C2" w14:textId="77777777" w:rsidR="00EF0602" w:rsidRPr="00203EF9" w:rsidRDefault="00EF0602" w:rsidP="007F2140">
            <w:pPr>
              <w:pStyle w:val="11"/>
              <w:jc w:val="center"/>
              <w:rPr>
                <w:rFonts w:ascii="Arial Narrow" w:hAnsi="Arial Narrow"/>
                <w:szCs w:val="22"/>
                <w:lang w:val="pt-BR"/>
              </w:rPr>
            </w:pPr>
          </w:p>
        </w:tc>
      </w:tr>
    </w:tbl>
    <w:p w14:paraId="3B89AB87" w14:textId="77777777" w:rsidR="00EF0602" w:rsidRPr="00203EF9" w:rsidRDefault="00EF0602" w:rsidP="00EF0602">
      <w:pPr>
        <w:pStyle w:val="11"/>
        <w:rPr>
          <w:rFonts w:ascii="Arial Narrow" w:hAnsi="Arial Narrow" w:cstheme="minorHAnsi"/>
          <w:b/>
          <w:szCs w:val="22"/>
        </w:rPr>
      </w:pPr>
    </w:p>
    <w:p w14:paraId="2B8626C5" w14:textId="77777777" w:rsidR="00EF0602" w:rsidRPr="00203EF9" w:rsidRDefault="00EF0602" w:rsidP="00EF0602">
      <w:pPr>
        <w:pStyle w:val="Subttulo"/>
        <w:rPr>
          <w:rFonts w:ascii="Arial Narrow" w:hAnsi="Arial Narrow"/>
          <w:sz w:val="22"/>
        </w:rPr>
      </w:pPr>
      <w:r w:rsidRPr="00203EF9">
        <w:rPr>
          <w:rFonts w:ascii="Arial Narrow" w:hAnsi="Arial Narrow"/>
          <w:sz w:val="22"/>
        </w:rPr>
        <w:t xml:space="preserve">3. TERMO </w:t>
      </w:r>
      <w:r w:rsidRPr="00203EF9">
        <w:rPr>
          <w:rFonts w:ascii="Arial Narrow" w:hAnsi="Arial Narrow"/>
          <w:spacing w:val="-3"/>
          <w:sz w:val="22"/>
        </w:rPr>
        <w:t>DE</w:t>
      </w:r>
      <w:r w:rsidRPr="00203EF9">
        <w:rPr>
          <w:rFonts w:ascii="Arial Narrow" w:hAnsi="Arial Narrow"/>
          <w:sz w:val="22"/>
        </w:rPr>
        <w:t>CONFIDENCIALIDADE</w:t>
      </w:r>
    </w:p>
    <w:tbl>
      <w:tblPr>
        <w:tblStyle w:val="Tabelacomgrade"/>
        <w:tblW w:w="0" w:type="auto"/>
        <w:tblLook w:val="04A0" w:firstRow="1" w:lastRow="0" w:firstColumn="1" w:lastColumn="0" w:noHBand="0" w:noVBand="1"/>
      </w:tblPr>
      <w:tblGrid>
        <w:gridCol w:w="9065"/>
      </w:tblGrid>
      <w:tr w:rsidR="00EF0602" w:rsidRPr="00203EF9" w14:paraId="226FFB88" w14:textId="77777777" w:rsidTr="007F2140">
        <w:tc>
          <w:tcPr>
            <w:tcW w:w="9065" w:type="dxa"/>
          </w:tcPr>
          <w:p w14:paraId="548A2D68" w14:textId="77777777" w:rsidR="00EF0602" w:rsidRPr="00203EF9" w:rsidRDefault="00EF0602" w:rsidP="007F2140">
            <w:pPr>
              <w:pStyle w:val="11"/>
              <w:rPr>
                <w:rFonts w:ascii="Arial Narrow" w:hAnsi="Arial Narrow"/>
                <w:szCs w:val="22"/>
              </w:rPr>
            </w:pPr>
            <w:r w:rsidRPr="00203EF9">
              <w:rPr>
                <w:rFonts w:ascii="Arial Narrow" w:hAnsi="Arial Narrow"/>
                <w:szCs w:val="22"/>
              </w:rPr>
              <w:t>Todos os assuntos, dados, resultados, processos, produtos e informações decorrentes deste Plano de Trabalho são de natureza sigilosa, comprometendo-se as Partes e as pessoas que deles tenham ou venham a ter conhecimento, a observar medidas assecuratórias de salvaguarda.</w:t>
            </w:r>
          </w:p>
          <w:p w14:paraId="53FCC074" w14:textId="77777777" w:rsidR="00EF0602" w:rsidRPr="00203EF9" w:rsidRDefault="00EF0602" w:rsidP="007F2140">
            <w:pPr>
              <w:pStyle w:val="11"/>
              <w:rPr>
                <w:rFonts w:ascii="Arial Narrow" w:hAnsi="Arial Narrow"/>
                <w:szCs w:val="22"/>
              </w:rPr>
            </w:pPr>
            <w:r w:rsidRPr="00203EF9">
              <w:rPr>
                <w:rFonts w:ascii="Arial Narrow" w:hAnsi="Arial Narrow"/>
                <w:szCs w:val="22"/>
              </w:rPr>
              <w:t xml:space="preserve">As informações, fórmulas, especificações, métodos, processos, desenhos e técnicas de produção que forem utilizados no Projeto, bem como os resultados do projeto, mesmo que intermediários, não poderão ser revelados a terceiros, à imprensa em geral, publicados em revista científica, ou qualquer meio de comunicação sem o consentimento prévio e por escrito das partes. Contudo, sempre que, através de qualquer meio de comunicação forem divulgados resultados, processos e produtos, bem como atividades inerentes a este Plano de Trabalho, deverá ser expressamente indicada a participação da </w:t>
            </w:r>
            <w:r w:rsidR="00203EF9" w:rsidRPr="00203EF9">
              <w:rPr>
                <w:rFonts w:ascii="Arial Narrow" w:hAnsi="Arial Narrow"/>
                <w:szCs w:val="22"/>
              </w:rPr>
              <w:t xml:space="preserve">Fundação Araucária </w:t>
            </w:r>
            <w:r w:rsidRPr="00203EF9">
              <w:rPr>
                <w:rFonts w:ascii="Arial Narrow" w:hAnsi="Arial Narrow"/>
                <w:szCs w:val="22"/>
              </w:rPr>
              <w:t>e da Bosch.</w:t>
            </w:r>
          </w:p>
        </w:tc>
      </w:tr>
    </w:tbl>
    <w:p w14:paraId="3D115EA2" w14:textId="77777777" w:rsidR="00EF0602" w:rsidRPr="00203EF9" w:rsidRDefault="00EF0602" w:rsidP="00EF0602">
      <w:pPr>
        <w:pStyle w:val="Corpodetexto"/>
        <w:rPr>
          <w:szCs w:val="22"/>
        </w:rPr>
        <w:sectPr w:rsidR="00EF0602" w:rsidRPr="00203EF9" w:rsidSect="0091597B">
          <w:headerReference w:type="default" r:id="rId8"/>
          <w:footerReference w:type="default" r:id="rId9"/>
          <w:pgSz w:w="11910" w:h="16840"/>
          <w:pgMar w:top="1758" w:right="1134" w:bottom="1134" w:left="1701" w:header="592" w:footer="735" w:gutter="0"/>
          <w:cols w:space="720"/>
        </w:sectPr>
      </w:pPr>
    </w:p>
    <w:p w14:paraId="5E68389A" w14:textId="77777777" w:rsidR="00EF0602" w:rsidRPr="00203EF9" w:rsidRDefault="00EF0602" w:rsidP="00EF0602">
      <w:pPr>
        <w:pStyle w:val="Subttulo"/>
        <w:rPr>
          <w:rFonts w:ascii="Arial Narrow" w:hAnsi="Arial Narrow"/>
          <w:sz w:val="22"/>
        </w:rPr>
      </w:pPr>
      <w:r w:rsidRPr="00203EF9">
        <w:rPr>
          <w:rFonts w:ascii="Arial Narrow" w:hAnsi="Arial Narrow"/>
          <w:sz w:val="22"/>
        </w:rPr>
        <w:lastRenderedPageBreak/>
        <w:t>4. ASSINATURAS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21"/>
        <w:gridCol w:w="3022"/>
        <w:gridCol w:w="3022"/>
      </w:tblGrid>
      <w:tr w:rsidR="00EF0602" w:rsidRPr="00203EF9" w14:paraId="293DF767" w14:textId="77777777" w:rsidTr="007F2140">
        <w:trPr>
          <w:trHeight w:val="567"/>
        </w:trPr>
        <w:tc>
          <w:tcPr>
            <w:tcW w:w="9757" w:type="dxa"/>
            <w:gridSpan w:val="3"/>
            <w:shd w:val="clear" w:color="auto" w:fill="DAEDF3"/>
          </w:tcPr>
          <w:p w14:paraId="5F505E49" w14:textId="77777777" w:rsidR="00EF0602" w:rsidRPr="00203EF9" w:rsidRDefault="00EF0602" w:rsidP="008C30A6">
            <w:pPr>
              <w:pStyle w:val="11"/>
              <w:jc w:val="center"/>
              <w:rPr>
                <w:rFonts w:ascii="Arial Narrow" w:hAnsi="Arial Narrow"/>
                <w:szCs w:val="22"/>
                <w:lang w:val="pt-BR"/>
              </w:rPr>
            </w:pPr>
            <w:r w:rsidRPr="00203EF9">
              <w:rPr>
                <w:rFonts w:ascii="Arial Narrow" w:hAnsi="Arial Narrow"/>
                <w:szCs w:val="22"/>
                <w:lang w:val="pt-BR"/>
              </w:rPr>
              <w:t>Os abaixo-assinados declaram que o presente Plano de Trabalh</w:t>
            </w:r>
            <w:r w:rsidR="008C30A6" w:rsidRPr="00203EF9">
              <w:rPr>
                <w:rFonts w:ascii="Arial Narrow" w:hAnsi="Arial Narrow"/>
                <w:szCs w:val="22"/>
                <w:lang w:val="pt-BR"/>
              </w:rPr>
              <w:t xml:space="preserve">o e Termo de Confidencialidade </w:t>
            </w:r>
            <w:r w:rsidRPr="00203EF9">
              <w:rPr>
                <w:rFonts w:ascii="Arial Narrow" w:hAnsi="Arial Narrow"/>
                <w:szCs w:val="22"/>
                <w:lang w:val="pt-BR"/>
              </w:rPr>
              <w:t>foram estabelecidos de comum acordo, assumindo as tarefas e responsabilidades que lhes caberão durante o período de realização do mesmo.</w:t>
            </w:r>
          </w:p>
        </w:tc>
      </w:tr>
      <w:tr w:rsidR="00EF0602" w:rsidRPr="00203EF9" w14:paraId="106912D5" w14:textId="77777777" w:rsidTr="007F2140">
        <w:trPr>
          <w:trHeight w:val="362"/>
        </w:trPr>
        <w:tc>
          <w:tcPr>
            <w:tcW w:w="9757" w:type="dxa"/>
            <w:gridSpan w:val="3"/>
          </w:tcPr>
          <w:p w14:paraId="4948FEF0" w14:textId="77777777" w:rsidR="00EF0602" w:rsidRPr="00203EF9" w:rsidRDefault="00EF0602" w:rsidP="007F2140">
            <w:pPr>
              <w:pStyle w:val="11"/>
              <w:rPr>
                <w:rFonts w:ascii="Arial Narrow" w:hAnsi="Arial Narrow"/>
                <w:szCs w:val="22"/>
              </w:rPr>
            </w:pPr>
            <w:r w:rsidRPr="00203EF9">
              <w:rPr>
                <w:rFonts w:ascii="Arial Narrow" w:hAnsi="Arial Narrow"/>
                <w:szCs w:val="22"/>
              </w:rPr>
              <w:t>Local e data:</w:t>
            </w:r>
          </w:p>
        </w:tc>
      </w:tr>
      <w:tr w:rsidR="00EF0602" w:rsidRPr="00203EF9" w14:paraId="6794CFC0" w14:textId="77777777" w:rsidTr="007F2140">
        <w:trPr>
          <w:trHeight w:val="1699"/>
        </w:trPr>
        <w:tc>
          <w:tcPr>
            <w:tcW w:w="3251" w:type="dxa"/>
          </w:tcPr>
          <w:p w14:paraId="2A044075" w14:textId="77777777" w:rsidR="00EF0602" w:rsidRPr="00203EF9" w:rsidRDefault="00EF0602" w:rsidP="007F2140">
            <w:pPr>
              <w:pStyle w:val="11"/>
              <w:rPr>
                <w:rFonts w:ascii="Arial Narrow" w:hAnsi="Arial Narrow"/>
                <w:szCs w:val="22"/>
              </w:rPr>
            </w:pPr>
          </w:p>
        </w:tc>
        <w:tc>
          <w:tcPr>
            <w:tcW w:w="3253" w:type="dxa"/>
          </w:tcPr>
          <w:p w14:paraId="0029A27F" w14:textId="77777777" w:rsidR="00EF0602" w:rsidRPr="00203EF9" w:rsidRDefault="00EF0602" w:rsidP="007F2140">
            <w:pPr>
              <w:pStyle w:val="11"/>
              <w:rPr>
                <w:rFonts w:ascii="Arial Narrow" w:hAnsi="Arial Narrow"/>
                <w:szCs w:val="22"/>
              </w:rPr>
            </w:pPr>
          </w:p>
        </w:tc>
        <w:tc>
          <w:tcPr>
            <w:tcW w:w="3253" w:type="dxa"/>
          </w:tcPr>
          <w:p w14:paraId="584B9B61" w14:textId="77777777" w:rsidR="00EF0602" w:rsidRPr="00203EF9" w:rsidRDefault="00EF0602" w:rsidP="007F2140">
            <w:pPr>
              <w:pStyle w:val="11"/>
              <w:rPr>
                <w:rFonts w:ascii="Arial Narrow" w:hAnsi="Arial Narrow"/>
                <w:szCs w:val="22"/>
              </w:rPr>
            </w:pPr>
          </w:p>
        </w:tc>
      </w:tr>
      <w:tr w:rsidR="00EF0602" w:rsidRPr="00203EF9" w14:paraId="6AE90A14" w14:textId="77777777" w:rsidTr="007F2140">
        <w:trPr>
          <w:trHeight w:val="170"/>
        </w:trPr>
        <w:tc>
          <w:tcPr>
            <w:tcW w:w="3251" w:type="dxa"/>
            <w:shd w:val="clear" w:color="auto" w:fill="DAEDF3"/>
          </w:tcPr>
          <w:p w14:paraId="52F2D61C" w14:textId="77777777" w:rsidR="00EF0602" w:rsidRPr="00203EF9" w:rsidRDefault="00EF0602" w:rsidP="007F2140">
            <w:pPr>
              <w:pStyle w:val="11"/>
              <w:jc w:val="center"/>
              <w:rPr>
                <w:rFonts w:ascii="Arial Narrow" w:hAnsi="Arial Narrow"/>
                <w:b/>
                <w:bCs/>
                <w:szCs w:val="22"/>
              </w:rPr>
            </w:pPr>
            <w:r w:rsidRPr="00203EF9">
              <w:rPr>
                <w:rFonts w:ascii="Arial Narrow" w:hAnsi="Arial Narrow"/>
                <w:b/>
                <w:bCs/>
                <w:szCs w:val="22"/>
              </w:rPr>
              <w:t xml:space="preserve">Supervisor da </w:t>
            </w:r>
            <w:proofErr w:type="spellStart"/>
            <w:r w:rsidRPr="00203EF9">
              <w:rPr>
                <w:rFonts w:ascii="Arial Narrow" w:hAnsi="Arial Narrow"/>
                <w:b/>
                <w:bCs/>
                <w:szCs w:val="22"/>
              </w:rPr>
              <w:t>Empresa</w:t>
            </w:r>
            <w:proofErr w:type="spellEnd"/>
          </w:p>
        </w:tc>
        <w:tc>
          <w:tcPr>
            <w:tcW w:w="3253" w:type="dxa"/>
            <w:shd w:val="clear" w:color="auto" w:fill="DAEDF3"/>
          </w:tcPr>
          <w:p w14:paraId="490CD673" w14:textId="77777777" w:rsidR="00EF0602" w:rsidRPr="00203EF9" w:rsidRDefault="00EF0602" w:rsidP="007F2140">
            <w:pPr>
              <w:pStyle w:val="11"/>
              <w:jc w:val="center"/>
              <w:rPr>
                <w:rFonts w:ascii="Arial Narrow" w:hAnsi="Arial Narrow"/>
                <w:b/>
                <w:bCs/>
                <w:szCs w:val="22"/>
              </w:rPr>
            </w:pPr>
            <w:proofErr w:type="spellStart"/>
            <w:r w:rsidRPr="00203EF9">
              <w:rPr>
                <w:rFonts w:ascii="Arial Narrow" w:hAnsi="Arial Narrow"/>
                <w:b/>
                <w:bCs/>
                <w:szCs w:val="22"/>
              </w:rPr>
              <w:t>Bolsista</w:t>
            </w:r>
            <w:proofErr w:type="spellEnd"/>
          </w:p>
        </w:tc>
        <w:tc>
          <w:tcPr>
            <w:tcW w:w="3253" w:type="dxa"/>
            <w:shd w:val="clear" w:color="auto" w:fill="DAEDF3"/>
          </w:tcPr>
          <w:p w14:paraId="0C8BD14C" w14:textId="77777777" w:rsidR="00EF0602" w:rsidRPr="00203EF9" w:rsidRDefault="00EF0602" w:rsidP="007F2140">
            <w:pPr>
              <w:pStyle w:val="11"/>
              <w:jc w:val="center"/>
              <w:rPr>
                <w:rFonts w:ascii="Arial Narrow" w:hAnsi="Arial Narrow"/>
                <w:b/>
                <w:bCs/>
                <w:szCs w:val="22"/>
              </w:rPr>
            </w:pPr>
            <w:proofErr w:type="spellStart"/>
            <w:r w:rsidRPr="00203EF9">
              <w:rPr>
                <w:rFonts w:ascii="Arial Narrow" w:hAnsi="Arial Narrow"/>
                <w:b/>
                <w:bCs/>
                <w:szCs w:val="22"/>
              </w:rPr>
              <w:t>Coordenador</w:t>
            </w:r>
            <w:proofErr w:type="spellEnd"/>
            <w:r w:rsidRPr="00203EF9">
              <w:rPr>
                <w:rFonts w:ascii="Arial Narrow" w:hAnsi="Arial Narrow"/>
                <w:b/>
                <w:bCs/>
                <w:szCs w:val="22"/>
              </w:rPr>
              <w:t xml:space="preserve"> da </w:t>
            </w:r>
            <w:proofErr w:type="spellStart"/>
            <w:r w:rsidRPr="00203EF9">
              <w:rPr>
                <w:rFonts w:ascii="Arial Narrow" w:hAnsi="Arial Narrow"/>
                <w:b/>
                <w:bCs/>
                <w:szCs w:val="22"/>
              </w:rPr>
              <w:t>Proposta</w:t>
            </w:r>
            <w:proofErr w:type="spellEnd"/>
          </w:p>
        </w:tc>
      </w:tr>
    </w:tbl>
    <w:p w14:paraId="09348752" w14:textId="77777777" w:rsidR="00EF0602" w:rsidRPr="00203EF9" w:rsidRDefault="00EF0602" w:rsidP="00EF0602">
      <w:pPr>
        <w:pStyle w:val="11"/>
        <w:rPr>
          <w:rFonts w:ascii="Arial Narrow" w:hAnsi="Arial Narrow" w:cstheme="minorHAnsi"/>
          <w:b/>
          <w:szCs w:val="22"/>
        </w:rPr>
      </w:pPr>
    </w:p>
    <w:p w14:paraId="3F38178D" w14:textId="77777777" w:rsidR="00EF0602" w:rsidRPr="00203EF9" w:rsidRDefault="00EF0602" w:rsidP="00EF0602">
      <w:pPr>
        <w:spacing w:after="0" w:line="240" w:lineRule="auto"/>
        <w:rPr>
          <w:rFonts w:ascii="Arial Narrow" w:hAnsi="Arial Narrow" w:cstheme="minorHAnsi"/>
        </w:rPr>
      </w:pPr>
    </w:p>
    <w:p w14:paraId="65EC4FFE" w14:textId="77777777" w:rsidR="00EF0602" w:rsidRPr="00203EF9" w:rsidRDefault="009F4931" w:rsidP="00EF0602">
      <w:pPr>
        <w:tabs>
          <w:tab w:val="left" w:pos="284"/>
        </w:tabs>
        <w:suppressAutoHyphens/>
        <w:spacing w:after="0" w:line="360" w:lineRule="auto"/>
        <w:ind w:left="9" w:right="-55"/>
        <w:jc w:val="right"/>
        <w:rPr>
          <w:rFonts w:ascii="Arial Narrow" w:hAnsi="Arial Narrow" w:cs="Arial"/>
          <w:spacing w:val="-2"/>
          <w:lang w:eastAsia="zh-CN"/>
        </w:rPr>
      </w:pPr>
      <w:r w:rsidRPr="00203EF9">
        <w:rPr>
          <w:rFonts w:ascii="Arial Narrow" w:hAnsi="Arial Narrow" w:cs="Arial"/>
          <w:spacing w:val="-2"/>
          <w:lang w:eastAsia="zh-CN"/>
        </w:rPr>
        <w:t xml:space="preserve">__________, de _________ </w:t>
      </w:r>
      <w:proofErr w:type="spellStart"/>
      <w:r w:rsidRPr="00203EF9">
        <w:rPr>
          <w:rFonts w:ascii="Arial Narrow" w:hAnsi="Arial Narrow" w:cs="Arial"/>
          <w:spacing w:val="-2"/>
          <w:lang w:eastAsia="zh-CN"/>
        </w:rPr>
        <w:t>de</w:t>
      </w:r>
      <w:proofErr w:type="spellEnd"/>
      <w:r w:rsidRPr="00203EF9">
        <w:rPr>
          <w:rFonts w:ascii="Arial Narrow" w:hAnsi="Arial Narrow" w:cs="Arial"/>
          <w:spacing w:val="-2"/>
          <w:lang w:eastAsia="zh-CN"/>
        </w:rPr>
        <w:t xml:space="preserve"> 2022</w:t>
      </w:r>
      <w:r w:rsidR="00EF0602" w:rsidRPr="00203EF9">
        <w:rPr>
          <w:rFonts w:ascii="Arial Narrow" w:hAnsi="Arial Narrow" w:cs="Arial"/>
          <w:spacing w:val="-2"/>
          <w:lang w:eastAsia="zh-CN"/>
        </w:rPr>
        <w:t>.</w:t>
      </w:r>
    </w:p>
    <w:p w14:paraId="35C59FF6" w14:textId="77777777" w:rsidR="00EF0602" w:rsidRPr="00203EF9" w:rsidRDefault="00EF0602" w:rsidP="00EF0602">
      <w:pPr>
        <w:spacing w:after="0" w:line="240" w:lineRule="auto"/>
        <w:rPr>
          <w:rFonts w:ascii="Arial Narrow" w:hAnsi="Arial Narrow" w:cstheme="minorHAnsi"/>
        </w:rPr>
      </w:pPr>
    </w:p>
    <w:p w14:paraId="79966E4A" w14:textId="77777777" w:rsidR="00EF0602" w:rsidRPr="00203EF9" w:rsidRDefault="00EF0602" w:rsidP="00EF0602">
      <w:pPr>
        <w:spacing w:after="0" w:line="240" w:lineRule="auto"/>
        <w:rPr>
          <w:rFonts w:ascii="Arial Narrow" w:hAnsi="Arial Narrow" w:cstheme="minorHAnsi"/>
        </w:rPr>
      </w:pPr>
    </w:p>
    <w:p w14:paraId="1B12097E" w14:textId="77777777" w:rsidR="00EF0602" w:rsidRPr="00203EF9" w:rsidRDefault="00EF0602" w:rsidP="00EF0602">
      <w:pPr>
        <w:spacing w:after="0" w:line="240" w:lineRule="auto"/>
        <w:rPr>
          <w:rFonts w:ascii="Arial Narrow" w:hAnsi="Arial Narrow" w:cstheme="minorHAnsi"/>
        </w:rPr>
      </w:pPr>
    </w:p>
    <w:p w14:paraId="1E02DCF3" w14:textId="77777777" w:rsidR="00EF0602" w:rsidRPr="00203EF9" w:rsidRDefault="00EF0602" w:rsidP="00EF0602">
      <w:pPr>
        <w:spacing w:after="0" w:line="240" w:lineRule="auto"/>
        <w:rPr>
          <w:rFonts w:ascii="Arial Narrow" w:hAnsi="Arial Narrow" w:cstheme="minorHAnsi"/>
        </w:rPr>
      </w:pPr>
    </w:p>
    <w:p w14:paraId="6EE31643" w14:textId="77777777" w:rsidR="00EF0602" w:rsidRPr="00203EF9" w:rsidRDefault="00EF0602" w:rsidP="00EF0602">
      <w:pPr>
        <w:spacing w:after="0" w:line="240" w:lineRule="auto"/>
        <w:rPr>
          <w:rFonts w:ascii="Arial Narrow" w:hAnsi="Arial Narrow" w:cstheme="minorHAnsi"/>
        </w:rPr>
      </w:pPr>
    </w:p>
    <w:p w14:paraId="18DA0D31" w14:textId="77777777" w:rsidR="00EF0602" w:rsidRPr="00203EF9" w:rsidRDefault="00EF0602" w:rsidP="00EF0602">
      <w:pPr>
        <w:spacing w:after="0" w:line="240" w:lineRule="auto"/>
        <w:rPr>
          <w:rFonts w:ascii="Arial Narrow" w:hAnsi="Arial Narrow" w:cstheme="minorHAnsi"/>
        </w:rPr>
      </w:pPr>
    </w:p>
    <w:p w14:paraId="0038C63B" w14:textId="77777777" w:rsidR="00EF0602" w:rsidRPr="00203EF9" w:rsidRDefault="00EF0602" w:rsidP="00EF0602">
      <w:pPr>
        <w:spacing w:after="0" w:line="240" w:lineRule="auto"/>
        <w:rPr>
          <w:rFonts w:ascii="Arial Narrow" w:hAnsi="Arial Narrow" w:cstheme="minorHAnsi"/>
        </w:rPr>
      </w:pPr>
    </w:p>
    <w:p w14:paraId="1D19661B" w14:textId="77777777" w:rsidR="00EF0602" w:rsidRPr="00203EF9" w:rsidRDefault="00EF0602" w:rsidP="00EF0602">
      <w:pPr>
        <w:spacing w:after="0" w:line="240" w:lineRule="auto"/>
        <w:rPr>
          <w:rFonts w:ascii="Arial Narrow" w:hAnsi="Arial Narrow" w:cstheme="minorHAnsi"/>
        </w:rPr>
      </w:pPr>
    </w:p>
    <w:p w14:paraId="726ED4C7" w14:textId="77777777" w:rsidR="00EF0602" w:rsidRPr="00203EF9" w:rsidRDefault="00EF0602" w:rsidP="00EF0602">
      <w:pPr>
        <w:spacing w:after="0" w:line="240" w:lineRule="auto"/>
        <w:rPr>
          <w:rFonts w:ascii="Arial Narrow" w:hAnsi="Arial Narrow" w:cstheme="minorHAnsi"/>
        </w:rPr>
      </w:pPr>
    </w:p>
    <w:p w14:paraId="20E5BCA6" w14:textId="77777777" w:rsidR="00EF0602" w:rsidRPr="00203EF9" w:rsidRDefault="00EF0602" w:rsidP="00EF0602">
      <w:pPr>
        <w:spacing w:after="0" w:line="240" w:lineRule="auto"/>
        <w:rPr>
          <w:rFonts w:ascii="Arial Narrow" w:hAnsi="Arial Narrow" w:cstheme="minorHAnsi"/>
        </w:rPr>
      </w:pPr>
    </w:p>
    <w:p w14:paraId="2882E494" w14:textId="77777777" w:rsidR="00EF0602" w:rsidRPr="00203EF9" w:rsidRDefault="00EF0602" w:rsidP="00EF0602">
      <w:pPr>
        <w:spacing w:after="0" w:line="240" w:lineRule="auto"/>
        <w:rPr>
          <w:rFonts w:ascii="Arial Narrow" w:hAnsi="Arial Narrow" w:cstheme="minorHAnsi"/>
        </w:rPr>
      </w:pPr>
    </w:p>
    <w:p w14:paraId="4087C50D" w14:textId="77777777" w:rsidR="00EF0602" w:rsidRPr="00203EF9" w:rsidRDefault="00EF0602" w:rsidP="00EF0602">
      <w:pPr>
        <w:spacing w:after="0" w:line="240" w:lineRule="auto"/>
        <w:rPr>
          <w:rFonts w:ascii="Arial Narrow" w:hAnsi="Arial Narrow" w:cstheme="minorHAnsi"/>
        </w:rPr>
      </w:pPr>
    </w:p>
    <w:p w14:paraId="339F61E9" w14:textId="77777777" w:rsidR="00EF0602" w:rsidRPr="00203EF9" w:rsidRDefault="00EF0602" w:rsidP="00EF0602">
      <w:pPr>
        <w:spacing w:after="0" w:line="240" w:lineRule="auto"/>
        <w:rPr>
          <w:rFonts w:ascii="Arial Narrow" w:hAnsi="Arial Narrow" w:cstheme="minorHAnsi"/>
        </w:rPr>
      </w:pPr>
    </w:p>
    <w:p w14:paraId="047BE77D" w14:textId="77777777" w:rsidR="00EF0602" w:rsidRPr="00203EF9" w:rsidRDefault="00EF0602" w:rsidP="00EF0602">
      <w:pPr>
        <w:spacing w:after="0" w:line="240" w:lineRule="auto"/>
        <w:rPr>
          <w:rFonts w:ascii="Arial Narrow" w:hAnsi="Arial Narrow" w:cstheme="minorHAnsi"/>
        </w:rPr>
      </w:pPr>
    </w:p>
    <w:p w14:paraId="206C5099" w14:textId="77777777" w:rsidR="00EF0602" w:rsidRPr="00203EF9" w:rsidRDefault="00EF0602" w:rsidP="00EF0602">
      <w:pPr>
        <w:spacing w:after="0" w:line="240" w:lineRule="auto"/>
        <w:rPr>
          <w:rFonts w:ascii="Arial Narrow" w:hAnsi="Arial Narrow" w:cstheme="minorHAnsi"/>
        </w:rPr>
      </w:pPr>
    </w:p>
    <w:p w14:paraId="765CBB2C" w14:textId="77777777" w:rsidR="00EF0602" w:rsidRPr="00203EF9" w:rsidRDefault="00EF0602" w:rsidP="00EF0602">
      <w:pPr>
        <w:spacing w:after="0" w:line="240" w:lineRule="auto"/>
        <w:rPr>
          <w:rFonts w:ascii="Arial Narrow" w:hAnsi="Arial Narrow" w:cstheme="minorHAnsi"/>
        </w:rPr>
      </w:pPr>
    </w:p>
    <w:p w14:paraId="5E856CA9" w14:textId="77777777" w:rsidR="00EF0602" w:rsidRPr="00203EF9" w:rsidRDefault="00EF0602" w:rsidP="00EF0602">
      <w:pPr>
        <w:spacing w:after="0" w:line="240" w:lineRule="auto"/>
        <w:rPr>
          <w:rFonts w:ascii="Arial Narrow" w:hAnsi="Arial Narrow" w:cstheme="minorHAnsi"/>
        </w:rPr>
      </w:pPr>
    </w:p>
    <w:p w14:paraId="3FA67BF7" w14:textId="77777777" w:rsidR="00EF0602" w:rsidRPr="00203EF9" w:rsidRDefault="00EF0602" w:rsidP="00EF0602">
      <w:pPr>
        <w:spacing w:after="0" w:line="240" w:lineRule="auto"/>
        <w:rPr>
          <w:rFonts w:ascii="Arial Narrow" w:hAnsi="Arial Narrow" w:cstheme="minorHAnsi"/>
        </w:rPr>
      </w:pPr>
    </w:p>
    <w:p w14:paraId="70EE9422" w14:textId="77777777" w:rsidR="00EF0602" w:rsidRPr="00203EF9" w:rsidRDefault="00EF0602" w:rsidP="00EF0602">
      <w:pPr>
        <w:spacing w:after="0" w:line="240" w:lineRule="auto"/>
        <w:rPr>
          <w:rFonts w:ascii="Arial Narrow" w:hAnsi="Arial Narrow" w:cstheme="minorHAnsi"/>
        </w:rPr>
      </w:pPr>
    </w:p>
    <w:p w14:paraId="0BB5E1A7" w14:textId="77777777" w:rsidR="00EF0602" w:rsidRPr="00203EF9" w:rsidRDefault="00EF0602" w:rsidP="00EF0602">
      <w:pPr>
        <w:spacing w:after="0" w:line="240" w:lineRule="auto"/>
        <w:rPr>
          <w:rFonts w:ascii="Arial Narrow" w:hAnsi="Arial Narrow" w:cstheme="minorHAnsi"/>
        </w:rPr>
      </w:pPr>
    </w:p>
    <w:p w14:paraId="5B9E7C8A" w14:textId="77777777" w:rsidR="00EF0602" w:rsidRPr="00203EF9" w:rsidRDefault="00EF0602" w:rsidP="00EF0602">
      <w:pPr>
        <w:spacing w:after="0" w:line="240" w:lineRule="auto"/>
        <w:rPr>
          <w:rFonts w:ascii="Arial Narrow" w:hAnsi="Arial Narrow" w:cstheme="minorHAnsi"/>
        </w:rPr>
      </w:pPr>
    </w:p>
    <w:p w14:paraId="6A1C8ECD" w14:textId="77777777" w:rsidR="00EF0602" w:rsidRPr="00203EF9" w:rsidRDefault="00EF0602" w:rsidP="00EF0602">
      <w:pPr>
        <w:spacing w:after="0" w:line="240" w:lineRule="auto"/>
        <w:rPr>
          <w:rFonts w:ascii="Arial Narrow" w:hAnsi="Arial Narrow" w:cstheme="minorHAnsi"/>
        </w:rPr>
      </w:pPr>
    </w:p>
    <w:p w14:paraId="649F320D" w14:textId="77777777" w:rsidR="00EF0602" w:rsidRPr="00203EF9" w:rsidRDefault="00EF0602" w:rsidP="00EF0602">
      <w:pPr>
        <w:spacing w:after="0" w:line="240" w:lineRule="auto"/>
        <w:rPr>
          <w:rFonts w:ascii="Arial Narrow" w:hAnsi="Arial Narrow" w:cstheme="minorHAnsi"/>
        </w:rPr>
      </w:pPr>
    </w:p>
    <w:p w14:paraId="4A5005EC" w14:textId="77777777" w:rsidR="00EF0602" w:rsidRPr="00203EF9" w:rsidRDefault="00EF0602" w:rsidP="00EF0602">
      <w:pPr>
        <w:spacing w:after="0" w:line="240" w:lineRule="auto"/>
        <w:rPr>
          <w:rFonts w:ascii="Arial Narrow" w:hAnsi="Arial Narrow" w:cstheme="minorHAnsi"/>
        </w:rPr>
      </w:pPr>
    </w:p>
    <w:p w14:paraId="7B000978" w14:textId="77777777" w:rsidR="00EF0602" w:rsidRPr="00203EF9" w:rsidRDefault="00EF0602" w:rsidP="00EF0602">
      <w:pPr>
        <w:spacing w:after="0" w:line="240" w:lineRule="auto"/>
        <w:rPr>
          <w:rFonts w:ascii="Arial Narrow" w:hAnsi="Arial Narrow" w:cstheme="minorHAnsi"/>
        </w:rPr>
      </w:pPr>
    </w:p>
    <w:p w14:paraId="4B783F86" w14:textId="77777777" w:rsidR="00EF0602" w:rsidRPr="00203EF9" w:rsidRDefault="00EF0602" w:rsidP="00EF0602">
      <w:pPr>
        <w:spacing w:after="0" w:line="240" w:lineRule="auto"/>
        <w:rPr>
          <w:rFonts w:ascii="Arial Narrow" w:hAnsi="Arial Narrow" w:cstheme="minorHAnsi"/>
        </w:rPr>
      </w:pPr>
    </w:p>
    <w:p w14:paraId="5F29C621" w14:textId="77777777" w:rsidR="00EF0602" w:rsidRPr="00203EF9" w:rsidRDefault="00EF0602" w:rsidP="00EF0602">
      <w:pPr>
        <w:spacing w:after="0" w:line="240" w:lineRule="auto"/>
        <w:rPr>
          <w:rFonts w:ascii="Arial Narrow" w:hAnsi="Arial Narrow" w:cstheme="minorHAnsi"/>
        </w:rPr>
      </w:pPr>
    </w:p>
    <w:p w14:paraId="60A2C0A5" w14:textId="77777777" w:rsidR="00EF0602" w:rsidRPr="00203EF9" w:rsidRDefault="00EF0602" w:rsidP="00EF0602">
      <w:pPr>
        <w:spacing w:after="0" w:line="240" w:lineRule="auto"/>
        <w:rPr>
          <w:rFonts w:ascii="Arial Narrow" w:hAnsi="Arial Narrow" w:cstheme="minorHAnsi"/>
        </w:rPr>
      </w:pPr>
    </w:p>
    <w:p w14:paraId="5EC55FEB" w14:textId="77777777" w:rsidR="00EF0602" w:rsidRPr="00203EF9" w:rsidRDefault="00EF0602" w:rsidP="00EF0602">
      <w:pPr>
        <w:spacing w:after="0" w:line="240" w:lineRule="auto"/>
        <w:rPr>
          <w:rFonts w:ascii="Arial Narrow" w:hAnsi="Arial Narrow" w:cstheme="minorHAnsi"/>
        </w:rPr>
      </w:pPr>
    </w:p>
    <w:p w14:paraId="54FD9C60" w14:textId="77777777" w:rsidR="00EF0602" w:rsidRPr="00203EF9" w:rsidRDefault="00EF0602" w:rsidP="00EF0602">
      <w:pPr>
        <w:spacing w:after="0" w:line="240" w:lineRule="auto"/>
        <w:rPr>
          <w:rFonts w:ascii="Arial Narrow" w:hAnsi="Arial Narrow" w:cstheme="minorHAnsi"/>
        </w:rPr>
      </w:pPr>
    </w:p>
    <w:p w14:paraId="2064FF32" w14:textId="77777777" w:rsidR="00EF0602" w:rsidRPr="00203EF9" w:rsidRDefault="00EF0602" w:rsidP="00EF0602">
      <w:pPr>
        <w:spacing w:after="0" w:line="240" w:lineRule="auto"/>
        <w:rPr>
          <w:rFonts w:ascii="Arial Narrow" w:hAnsi="Arial Narrow" w:cstheme="minorHAnsi"/>
        </w:rPr>
      </w:pPr>
    </w:p>
    <w:p w14:paraId="5D9EDF5A" w14:textId="77777777" w:rsidR="00EF0602" w:rsidRPr="00203EF9" w:rsidRDefault="00EF0602" w:rsidP="00EF0602">
      <w:pPr>
        <w:spacing w:after="0" w:line="240" w:lineRule="auto"/>
        <w:rPr>
          <w:rFonts w:ascii="Arial Narrow" w:hAnsi="Arial Narrow" w:cstheme="minorHAnsi"/>
        </w:rPr>
      </w:pPr>
    </w:p>
    <w:p w14:paraId="32EB76C2" w14:textId="77777777" w:rsidR="00EF0602" w:rsidRPr="00203EF9" w:rsidRDefault="00EF0602" w:rsidP="00EF0602">
      <w:pPr>
        <w:spacing w:after="0" w:line="240" w:lineRule="auto"/>
        <w:rPr>
          <w:rFonts w:ascii="Arial Narrow" w:hAnsi="Arial Narrow" w:cstheme="minorHAnsi"/>
        </w:rPr>
      </w:pPr>
    </w:p>
    <w:p w14:paraId="0E37BC02" w14:textId="77777777" w:rsidR="00EF0602" w:rsidRPr="00203EF9" w:rsidRDefault="00EF0602" w:rsidP="00EF0602">
      <w:pPr>
        <w:spacing w:after="0" w:line="240" w:lineRule="auto"/>
        <w:rPr>
          <w:rFonts w:ascii="Arial Narrow" w:hAnsi="Arial Narrow" w:cstheme="minorHAnsi"/>
        </w:rPr>
      </w:pPr>
    </w:p>
    <w:p w14:paraId="0B344FCD" w14:textId="77777777" w:rsidR="00EF0602" w:rsidRPr="00203EF9" w:rsidRDefault="00EF0602" w:rsidP="00EF0602">
      <w:pPr>
        <w:spacing w:after="0" w:line="240" w:lineRule="auto"/>
        <w:rPr>
          <w:rFonts w:ascii="Arial Narrow" w:hAnsi="Arial Narrow" w:cstheme="minorHAnsi"/>
        </w:rPr>
      </w:pPr>
    </w:p>
    <w:p w14:paraId="70E6325A" w14:textId="77777777" w:rsidR="00EF0602" w:rsidRPr="00203EF9" w:rsidRDefault="00EF0602" w:rsidP="00EF0602">
      <w:pPr>
        <w:spacing w:after="0" w:line="240" w:lineRule="auto"/>
        <w:rPr>
          <w:rFonts w:ascii="Arial Narrow" w:hAnsi="Arial Narrow" w:cstheme="minorHAnsi"/>
        </w:rPr>
      </w:pPr>
    </w:p>
    <w:p w14:paraId="4A26A074" w14:textId="77777777" w:rsidR="00EF0602" w:rsidRPr="00203EF9" w:rsidRDefault="00EF0602" w:rsidP="00EF0602">
      <w:pPr>
        <w:spacing w:after="0" w:line="240" w:lineRule="auto"/>
        <w:rPr>
          <w:rFonts w:ascii="Arial Narrow" w:hAnsi="Arial Narrow" w:cstheme="minorHAnsi"/>
        </w:rPr>
      </w:pPr>
    </w:p>
    <w:p w14:paraId="46E6626C" w14:textId="77777777" w:rsidR="00616E46" w:rsidRPr="00134378" w:rsidRDefault="00616E46" w:rsidP="00616E46">
      <w:pPr>
        <w:pStyle w:val="Subttulo"/>
        <w:jc w:val="center"/>
        <w:rPr>
          <w:rFonts w:ascii="Arial Narrow" w:hAnsi="Arial Narrow"/>
          <w:sz w:val="28"/>
          <w:szCs w:val="28"/>
        </w:rPr>
      </w:pPr>
      <w:r w:rsidRPr="00134378">
        <w:rPr>
          <w:rFonts w:ascii="Arial Narrow" w:hAnsi="Arial Narrow"/>
          <w:sz w:val="28"/>
          <w:szCs w:val="28"/>
        </w:rPr>
        <w:t>CHAMADA PÚBLICA 16/2022</w:t>
      </w:r>
    </w:p>
    <w:p w14:paraId="0F5AB2BD" w14:textId="77777777" w:rsidR="00616E46" w:rsidRPr="00134378" w:rsidRDefault="00616E46" w:rsidP="00616E46">
      <w:pPr>
        <w:pStyle w:val="11"/>
        <w:jc w:val="center"/>
        <w:rPr>
          <w:rStyle w:val="Forte"/>
          <w:rFonts w:ascii="Arial Narrow" w:hAnsi="Arial Narrow"/>
          <w:sz w:val="24"/>
          <w:szCs w:val="24"/>
        </w:rPr>
      </w:pPr>
      <w:r w:rsidRPr="00134378">
        <w:rPr>
          <w:rStyle w:val="Forte"/>
          <w:rFonts w:ascii="Arial Narrow" w:hAnsi="Arial Narrow"/>
          <w:sz w:val="24"/>
          <w:szCs w:val="24"/>
        </w:rPr>
        <w:t>PROGRAMA DE BOLSAS FUNDAÇÃO ARAUCÁRIA &amp; BOSCH</w:t>
      </w:r>
    </w:p>
    <w:p w14:paraId="2587A68C" w14:textId="77777777" w:rsidR="00EF0602" w:rsidRPr="00203EF9" w:rsidRDefault="00EF0602" w:rsidP="00EF0602">
      <w:pPr>
        <w:spacing w:after="0" w:line="240" w:lineRule="auto"/>
        <w:rPr>
          <w:rFonts w:ascii="Arial Narrow" w:hAnsi="Arial Narrow" w:cstheme="minorHAnsi"/>
        </w:rPr>
      </w:pPr>
    </w:p>
    <w:p w14:paraId="600D10F0" w14:textId="77777777" w:rsidR="00EF0602" w:rsidRPr="00203EF9" w:rsidRDefault="00EF0602" w:rsidP="00EF0602">
      <w:pPr>
        <w:spacing w:after="0" w:line="240" w:lineRule="auto"/>
        <w:rPr>
          <w:rFonts w:ascii="Arial Narrow" w:hAnsi="Arial Narrow" w:cstheme="minorHAnsi"/>
        </w:rPr>
      </w:pPr>
    </w:p>
    <w:p w14:paraId="704FBD59" w14:textId="77777777" w:rsidR="00EF0602" w:rsidRPr="00203EF9" w:rsidRDefault="00273DFB" w:rsidP="00EF0602">
      <w:pPr>
        <w:numPr>
          <w:ilvl w:val="0"/>
          <w:numId w:val="4"/>
        </w:numPr>
        <w:tabs>
          <w:tab w:val="left" w:pos="284"/>
        </w:tabs>
        <w:suppressAutoHyphens/>
        <w:spacing w:before="80" w:after="0" w:line="360" w:lineRule="auto"/>
        <w:ind w:right="-55"/>
        <w:jc w:val="center"/>
        <w:rPr>
          <w:rFonts w:ascii="Arial Narrow" w:hAnsi="Arial Narrow" w:cs="Arial"/>
          <w:b/>
          <w:bCs/>
          <w:spacing w:val="-2"/>
          <w:u w:val="single"/>
          <w:lang w:eastAsia="zh-CN"/>
        </w:rPr>
      </w:pPr>
      <w:r w:rsidRPr="00203EF9">
        <w:rPr>
          <w:rFonts w:ascii="Arial Narrow" w:hAnsi="Arial Narrow" w:cs="Arial"/>
          <w:b/>
          <w:bCs/>
          <w:spacing w:val="-2"/>
          <w:u w:val="single"/>
          <w:lang w:eastAsia="zh-CN"/>
        </w:rPr>
        <w:t>ANEXO VI</w:t>
      </w:r>
      <w:r w:rsidR="00EF0602" w:rsidRPr="00203EF9">
        <w:rPr>
          <w:rFonts w:ascii="Arial Narrow" w:hAnsi="Arial Narrow" w:cs="Arial"/>
          <w:b/>
          <w:bCs/>
          <w:spacing w:val="-2"/>
          <w:u w:val="single"/>
          <w:lang w:eastAsia="zh-CN"/>
        </w:rPr>
        <w:t xml:space="preserve"> – DECLARAÇÃO INSTITUCIONAL</w:t>
      </w:r>
    </w:p>
    <w:p w14:paraId="3E1FEA54" w14:textId="77777777" w:rsidR="00EF0602" w:rsidRPr="00203EF9" w:rsidRDefault="00EF0602" w:rsidP="00EF0602">
      <w:pPr>
        <w:tabs>
          <w:tab w:val="left" w:pos="284"/>
        </w:tabs>
        <w:suppressAutoHyphens/>
        <w:spacing w:after="0" w:line="360" w:lineRule="auto"/>
        <w:ind w:left="9" w:right="-55"/>
        <w:jc w:val="center"/>
        <w:rPr>
          <w:rFonts w:ascii="Arial Narrow" w:hAnsi="Arial Narrow" w:cs="Arial"/>
          <w:spacing w:val="-2"/>
          <w:lang w:eastAsia="zh-CN"/>
        </w:rPr>
      </w:pPr>
    </w:p>
    <w:p w14:paraId="696D810A" w14:textId="77777777" w:rsidR="00EF0602" w:rsidRPr="00203EF9" w:rsidRDefault="00EF0602" w:rsidP="00EF0602">
      <w:pPr>
        <w:tabs>
          <w:tab w:val="left" w:pos="284"/>
        </w:tabs>
        <w:suppressAutoHyphens/>
        <w:spacing w:after="0" w:line="360" w:lineRule="auto"/>
        <w:ind w:left="9" w:right="-55"/>
        <w:jc w:val="center"/>
        <w:rPr>
          <w:rFonts w:ascii="Arial Narrow" w:hAnsi="Arial Narrow" w:cs="Arial"/>
          <w:spacing w:val="-2"/>
          <w:lang w:eastAsia="zh-CN"/>
        </w:rPr>
      </w:pPr>
    </w:p>
    <w:p w14:paraId="28FC4562" w14:textId="77777777" w:rsidR="00EF0602" w:rsidRPr="00203EF9" w:rsidRDefault="00EF0602" w:rsidP="00EF0602">
      <w:pPr>
        <w:tabs>
          <w:tab w:val="left" w:pos="284"/>
        </w:tabs>
        <w:suppressAutoHyphens/>
        <w:spacing w:after="0" w:line="360" w:lineRule="auto"/>
        <w:ind w:left="9" w:right="-55"/>
        <w:jc w:val="center"/>
        <w:rPr>
          <w:rFonts w:ascii="Arial Narrow" w:hAnsi="Arial Narrow" w:cs="Arial"/>
          <w:i/>
          <w:spacing w:val="-2"/>
          <w:lang w:eastAsia="zh-CN"/>
        </w:rPr>
      </w:pPr>
      <w:r w:rsidRPr="00203EF9">
        <w:rPr>
          <w:rFonts w:ascii="Arial Narrow" w:hAnsi="Arial Narrow" w:cs="Arial"/>
          <w:i/>
          <w:spacing w:val="-2"/>
          <w:lang w:eastAsia="zh-CN"/>
        </w:rPr>
        <w:t>Declaramos para os devidos fins que o estudante</w:t>
      </w:r>
    </w:p>
    <w:p w14:paraId="70FE97E4" w14:textId="77777777" w:rsidR="00EF0602" w:rsidRPr="00203EF9" w:rsidRDefault="00EF0602" w:rsidP="00EF0602">
      <w:pPr>
        <w:tabs>
          <w:tab w:val="left" w:pos="284"/>
        </w:tabs>
        <w:suppressAutoHyphens/>
        <w:spacing w:after="0" w:line="360" w:lineRule="auto"/>
        <w:ind w:left="9" w:right="-55"/>
        <w:jc w:val="center"/>
        <w:rPr>
          <w:rFonts w:ascii="Arial Narrow" w:hAnsi="Arial Narrow" w:cs="Arial"/>
          <w:i/>
          <w:spacing w:val="-2"/>
          <w:lang w:eastAsia="zh-CN"/>
        </w:rPr>
      </w:pPr>
      <w:r w:rsidRPr="00203EF9">
        <w:rPr>
          <w:rFonts w:ascii="Arial Narrow" w:hAnsi="Arial Narrow" w:cs="Arial"/>
          <w:i/>
          <w:spacing w:val="-2"/>
          <w:lang w:eastAsia="zh-CN"/>
        </w:rPr>
        <w:t>_______________________________________________________________________________,</w:t>
      </w:r>
    </w:p>
    <w:p w14:paraId="7215F71E" w14:textId="5529EFD2" w:rsidR="00EF0602" w:rsidRPr="00203EF9" w:rsidRDefault="00EF0602" w:rsidP="00EF0602">
      <w:pPr>
        <w:tabs>
          <w:tab w:val="left" w:pos="284"/>
        </w:tabs>
        <w:suppressAutoHyphens/>
        <w:spacing w:after="0" w:line="360" w:lineRule="auto"/>
        <w:ind w:left="9" w:right="-55"/>
        <w:jc w:val="center"/>
        <w:rPr>
          <w:rFonts w:ascii="Arial Narrow" w:hAnsi="Arial Narrow" w:cs="Arial"/>
          <w:i/>
          <w:spacing w:val="-2"/>
          <w:lang w:eastAsia="zh-CN"/>
        </w:rPr>
      </w:pPr>
      <w:r w:rsidRPr="00203EF9">
        <w:rPr>
          <w:rFonts w:ascii="Arial Narrow" w:hAnsi="Arial Narrow" w:cs="Arial"/>
          <w:i/>
          <w:spacing w:val="-2"/>
          <w:lang w:eastAsia="zh-CN"/>
        </w:rPr>
        <w:t>selecionado para participar como bolsista do Programa de Bolsas Fundação Araucária &amp; BOSCH, não acu</w:t>
      </w:r>
      <w:r w:rsidR="008C30A6" w:rsidRPr="00203EF9">
        <w:rPr>
          <w:rFonts w:ascii="Arial Narrow" w:hAnsi="Arial Narrow" w:cs="Arial"/>
          <w:i/>
          <w:spacing w:val="-2"/>
          <w:lang w:eastAsia="zh-CN"/>
        </w:rPr>
        <w:t>mulará</w:t>
      </w:r>
      <w:r w:rsidRPr="00203EF9">
        <w:rPr>
          <w:rFonts w:ascii="Arial Narrow" w:hAnsi="Arial Narrow" w:cs="Arial"/>
          <w:i/>
          <w:spacing w:val="-2"/>
          <w:lang w:eastAsia="zh-CN"/>
        </w:rPr>
        <w:t xml:space="preserve"> bolsa de qua</w:t>
      </w:r>
      <w:r w:rsidR="008C30A6" w:rsidRPr="00203EF9">
        <w:rPr>
          <w:rFonts w:ascii="Arial Narrow" w:hAnsi="Arial Narrow" w:cs="Arial"/>
          <w:i/>
          <w:spacing w:val="-2"/>
          <w:lang w:eastAsia="zh-CN"/>
        </w:rPr>
        <w:t>lquer outra natureza ou manterá</w:t>
      </w:r>
      <w:r w:rsidRPr="00203EF9">
        <w:rPr>
          <w:rFonts w:ascii="Arial Narrow" w:hAnsi="Arial Narrow" w:cs="Arial"/>
          <w:i/>
          <w:spacing w:val="-2"/>
          <w:lang w:eastAsia="zh-CN"/>
        </w:rPr>
        <w:t xml:space="preserve"> vínculo em</w:t>
      </w:r>
      <w:r w:rsidR="008C30A6" w:rsidRPr="00203EF9">
        <w:rPr>
          <w:rFonts w:ascii="Arial Narrow" w:hAnsi="Arial Narrow" w:cs="Arial"/>
          <w:i/>
          <w:spacing w:val="-2"/>
          <w:lang w:eastAsia="zh-CN"/>
        </w:rPr>
        <w:t xml:space="preserve">pregatício enquanto permanecer bolsista da Chamada Pública </w:t>
      </w:r>
      <w:r w:rsidR="00616E46">
        <w:rPr>
          <w:rFonts w:ascii="Arial Narrow" w:hAnsi="Arial Narrow" w:cs="Arial"/>
          <w:i/>
          <w:spacing w:val="-2"/>
          <w:lang w:eastAsia="zh-CN"/>
        </w:rPr>
        <w:t>16</w:t>
      </w:r>
      <w:r w:rsidR="008C30A6" w:rsidRPr="00203EF9">
        <w:rPr>
          <w:rFonts w:ascii="Arial Narrow" w:hAnsi="Arial Narrow" w:cs="Arial"/>
          <w:i/>
          <w:spacing w:val="-2"/>
          <w:lang w:eastAsia="zh-CN"/>
        </w:rPr>
        <w:t>/2022 – Programa de Bolsas Fundação Araucária &amp;</w:t>
      </w:r>
      <w:r w:rsidR="00DE5FAA">
        <w:rPr>
          <w:rFonts w:ascii="Arial Narrow" w:hAnsi="Arial Narrow" w:cs="Arial"/>
          <w:i/>
          <w:spacing w:val="-2"/>
          <w:lang w:eastAsia="zh-CN"/>
        </w:rPr>
        <w:t xml:space="preserve"> </w:t>
      </w:r>
      <w:r w:rsidR="008C30A6" w:rsidRPr="00203EF9">
        <w:rPr>
          <w:rFonts w:ascii="Arial Narrow" w:hAnsi="Arial Narrow" w:cs="Arial"/>
          <w:i/>
          <w:spacing w:val="-2"/>
          <w:lang w:eastAsia="zh-CN"/>
        </w:rPr>
        <w:t>Bos</w:t>
      </w:r>
      <w:r w:rsidR="00616E46">
        <w:rPr>
          <w:rFonts w:ascii="Arial Narrow" w:hAnsi="Arial Narrow" w:cs="Arial"/>
          <w:i/>
          <w:spacing w:val="-2"/>
          <w:lang w:eastAsia="zh-CN"/>
        </w:rPr>
        <w:t>c</w:t>
      </w:r>
      <w:r w:rsidR="008C30A6" w:rsidRPr="00203EF9">
        <w:rPr>
          <w:rFonts w:ascii="Arial Narrow" w:hAnsi="Arial Narrow" w:cs="Arial"/>
          <w:i/>
          <w:spacing w:val="-2"/>
          <w:lang w:eastAsia="zh-CN"/>
        </w:rPr>
        <w:t>h.</w:t>
      </w:r>
    </w:p>
    <w:p w14:paraId="4FB62C50" w14:textId="77777777" w:rsidR="00EF0602" w:rsidRPr="00203EF9" w:rsidRDefault="00EF0602" w:rsidP="00EF0602">
      <w:pPr>
        <w:tabs>
          <w:tab w:val="left" w:pos="284"/>
        </w:tabs>
        <w:suppressAutoHyphens/>
        <w:spacing w:after="0" w:line="360" w:lineRule="auto"/>
        <w:ind w:left="9" w:right="-55"/>
        <w:jc w:val="center"/>
        <w:rPr>
          <w:rFonts w:ascii="Arial Narrow" w:hAnsi="Arial Narrow" w:cs="Arial"/>
          <w:spacing w:val="-2"/>
          <w:lang w:eastAsia="zh-CN"/>
        </w:rPr>
      </w:pPr>
    </w:p>
    <w:p w14:paraId="1ACEE0FE" w14:textId="77777777" w:rsidR="00EF0602" w:rsidRPr="00203EF9" w:rsidRDefault="00EF0602" w:rsidP="00EF0602">
      <w:pPr>
        <w:tabs>
          <w:tab w:val="left" w:pos="284"/>
        </w:tabs>
        <w:suppressAutoHyphens/>
        <w:spacing w:after="0" w:line="360" w:lineRule="auto"/>
        <w:ind w:left="9" w:right="-55"/>
        <w:jc w:val="center"/>
        <w:rPr>
          <w:rFonts w:ascii="Arial Narrow" w:hAnsi="Arial Narrow" w:cs="Arial"/>
          <w:spacing w:val="-2"/>
          <w:lang w:eastAsia="zh-CN"/>
        </w:rPr>
      </w:pPr>
    </w:p>
    <w:p w14:paraId="0D9A2148" w14:textId="77777777" w:rsidR="00EF0602" w:rsidRPr="00203EF9" w:rsidRDefault="009F4931" w:rsidP="00EF0602">
      <w:pPr>
        <w:tabs>
          <w:tab w:val="left" w:pos="284"/>
        </w:tabs>
        <w:suppressAutoHyphens/>
        <w:spacing w:after="0" w:line="360" w:lineRule="auto"/>
        <w:ind w:left="9" w:right="-55"/>
        <w:jc w:val="right"/>
        <w:rPr>
          <w:rFonts w:ascii="Arial Narrow" w:hAnsi="Arial Narrow" w:cs="Arial"/>
          <w:spacing w:val="-2"/>
          <w:lang w:eastAsia="zh-CN"/>
        </w:rPr>
      </w:pPr>
      <w:r w:rsidRPr="00203EF9">
        <w:rPr>
          <w:rFonts w:ascii="Arial Narrow" w:hAnsi="Arial Narrow" w:cs="Arial"/>
          <w:spacing w:val="-2"/>
          <w:lang w:eastAsia="zh-CN"/>
        </w:rPr>
        <w:t xml:space="preserve">__________, de _________ </w:t>
      </w:r>
      <w:proofErr w:type="spellStart"/>
      <w:r w:rsidRPr="00203EF9">
        <w:rPr>
          <w:rFonts w:ascii="Arial Narrow" w:hAnsi="Arial Narrow" w:cs="Arial"/>
          <w:spacing w:val="-2"/>
          <w:lang w:eastAsia="zh-CN"/>
        </w:rPr>
        <w:t>de</w:t>
      </w:r>
      <w:proofErr w:type="spellEnd"/>
      <w:r w:rsidRPr="00203EF9">
        <w:rPr>
          <w:rFonts w:ascii="Arial Narrow" w:hAnsi="Arial Narrow" w:cs="Arial"/>
          <w:spacing w:val="-2"/>
          <w:lang w:eastAsia="zh-CN"/>
        </w:rPr>
        <w:t xml:space="preserve"> 2022</w:t>
      </w:r>
      <w:r w:rsidR="00EF0602" w:rsidRPr="00203EF9">
        <w:rPr>
          <w:rFonts w:ascii="Arial Narrow" w:hAnsi="Arial Narrow" w:cs="Arial"/>
          <w:spacing w:val="-2"/>
          <w:lang w:eastAsia="zh-CN"/>
        </w:rPr>
        <w:t>.</w:t>
      </w:r>
    </w:p>
    <w:p w14:paraId="6CFB72B0" w14:textId="77777777" w:rsidR="00EF0602" w:rsidRPr="00203EF9" w:rsidRDefault="00EF0602" w:rsidP="00EF0602">
      <w:pPr>
        <w:tabs>
          <w:tab w:val="left" w:pos="284"/>
        </w:tabs>
        <w:suppressAutoHyphens/>
        <w:spacing w:after="0" w:line="360" w:lineRule="auto"/>
        <w:ind w:left="9" w:right="-55"/>
        <w:jc w:val="right"/>
        <w:rPr>
          <w:rFonts w:ascii="Arial Narrow" w:hAnsi="Arial Narrow" w:cs="Arial"/>
          <w:spacing w:val="-2"/>
          <w:lang w:eastAsia="zh-CN"/>
        </w:rPr>
      </w:pPr>
    </w:p>
    <w:p w14:paraId="056BB83C" w14:textId="77777777" w:rsidR="00EF0602" w:rsidRPr="00203EF9" w:rsidRDefault="00EF0602" w:rsidP="00EF0602">
      <w:pPr>
        <w:tabs>
          <w:tab w:val="left" w:pos="284"/>
        </w:tabs>
        <w:suppressAutoHyphens/>
        <w:spacing w:after="0" w:line="360" w:lineRule="auto"/>
        <w:ind w:left="9" w:right="-55"/>
        <w:jc w:val="center"/>
        <w:rPr>
          <w:rFonts w:ascii="Arial Narrow" w:hAnsi="Arial Narrow" w:cs="Arial"/>
          <w:spacing w:val="-2"/>
          <w:lang w:eastAsia="zh-CN"/>
        </w:rPr>
      </w:pPr>
    </w:p>
    <w:p w14:paraId="108797A9" w14:textId="77777777" w:rsidR="00EF0602" w:rsidRPr="00203EF9" w:rsidRDefault="00EF0602" w:rsidP="00EF0602">
      <w:pPr>
        <w:tabs>
          <w:tab w:val="left" w:pos="284"/>
        </w:tabs>
        <w:suppressAutoHyphens/>
        <w:spacing w:after="0" w:line="360" w:lineRule="auto"/>
        <w:ind w:left="9" w:right="-55"/>
        <w:jc w:val="center"/>
        <w:rPr>
          <w:rFonts w:ascii="Arial Narrow" w:hAnsi="Arial Narrow" w:cs="Arial"/>
          <w:spacing w:val="-2"/>
          <w:lang w:eastAsia="zh-CN"/>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EF0602" w:rsidRPr="00203EF9" w14:paraId="19B03CBA" w14:textId="77777777" w:rsidTr="007F2140">
        <w:tc>
          <w:tcPr>
            <w:tcW w:w="4819" w:type="dxa"/>
          </w:tcPr>
          <w:p w14:paraId="3CD1FB45" w14:textId="77777777" w:rsidR="00EF0602" w:rsidRPr="00203EF9" w:rsidRDefault="00EF0602" w:rsidP="007F2140">
            <w:pPr>
              <w:tabs>
                <w:tab w:val="left" w:pos="284"/>
              </w:tabs>
              <w:suppressAutoHyphens/>
              <w:spacing w:after="0" w:line="360" w:lineRule="auto"/>
              <w:ind w:left="9" w:right="-55"/>
              <w:jc w:val="center"/>
              <w:rPr>
                <w:rFonts w:ascii="Arial Narrow" w:hAnsi="Arial Narrow" w:cs="Arial"/>
                <w:i/>
                <w:spacing w:val="-2"/>
                <w:lang w:eastAsia="zh-CN"/>
              </w:rPr>
            </w:pPr>
          </w:p>
          <w:p w14:paraId="5EA16DD7" w14:textId="77777777" w:rsidR="00EF0602" w:rsidRPr="00203EF9" w:rsidRDefault="00EF0602" w:rsidP="007F2140">
            <w:pPr>
              <w:tabs>
                <w:tab w:val="left" w:pos="284"/>
              </w:tabs>
              <w:suppressAutoHyphens/>
              <w:spacing w:after="0" w:line="360" w:lineRule="auto"/>
              <w:ind w:left="9" w:right="-55"/>
              <w:jc w:val="center"/>
              <w:rPr>
                <w:rFonts w:ascii="Arial Narrow" w:hAnsi="Arial Narrow" w:cs="Arial"/>
                <w:i/>
                <w:spacing w:val="-2"/>
                <w:lang w:eastAsia="zh-CN"/>
              </w:rPr>
            </w:pPr>
            <w:r w:rsidRPr="00203EF9">
              <w:rPr>
                <w:rFonts w:ascii="Arial Narrow" w:hAnsi="Arial Narrow" w:cs="Arial"/>
                <w:i/>
                <w:spacing w:val="-2"/>
                <w:lang w:eastAsia="zh-CN"/>
              </w:rPr>
              <w:t>__________________________________________</w:t>
            </w:r>
          </w:p>
          <w:p w14:paraId="71FFC0E5" w14:textId="77777777" w:rsidR="00EF0602" w:rsidRPr="00203EF9" w:rsidRDefault="00EF0602" w:rsidP="007F2140">
            <w:pPr>
              <w:tabs>
                <w:tab w:val="left" w:pos="284"/>
              </w:tabs>
              <w:suppressAutoHyphens/>
              <w:spacing w:after="0" w:line="360" w:lineRule="auto"/>
              <w:ind w:left="9" w:right="-55"/>
              <w:jc w:val="center"/>
              <w:rPr>
                <w:rFonts w:ascii="Arial Narrow" w:hAnsi="Arial Narrow" w:cs="Arial"/>
                <w:i/>
                <w:spacing w:val="-2"/>
                <w:lang w:eastAsia="zh-CN"/>
              </w:rPr>
            </w:pPr>
            <w:r w:rsidRPr="00203EF9">
              <w:rPr>
                <w:rFonts w:ascii="Arial Narrow" w:hAnsi="Arial Narrow" w:cs="Arial"/>
                <w:i/>
                <w:spacing w:val="-2"/>
                <w:lang w:eastAsia="zh-CN"/>
              </w:rPr>
              <w:t xml:space="preserve">Coordenador da proposta </w:t>
            </w:r>
            <w:r w:rsidRPr="00203EF9">
              <w:rPr>
                <w:rFonts w:ascii="Arial Narrow" w:hAnsi="Arial Narrow" w:cs="Arial"/>
                <w:i/>
                <w:spacing w:val="-2"/>
                <w:lang w:eastAsia="zh-CN"/>
              </w:rPr>
              <w:br/>
              <w:t>(Nome, assinatura e carimbo)</w:t>
            </w:r>
          </w:p>
        </w:tc>
        <w:tc>
          <w:tcPr>
            <w:tcW w:w="4840" w:type="dxa"/>
          </w:tcPr>
          <w:p w14:paraId="7B9811B1" w14:textId="77777777" w:rsidR="00EF0602" w:rsidRPr="00203EF9" w:rsidRDefault="00EF0602" w:rsidP="007F2140">
            <w:pPr>
              <w:tabs>
                <w:tab w:val="left" w:pos="284"/>
              </w:tabs>
              <w:suppressAutoHyphens/>
              <w:spacing w:after="0" w:line="360" w:lineRule="auto"/>
              <w:ind w:left="9" w:right="-55"/>
              <w:jc w:val="center"/>
              <w:rPr>
                <w:rFonts w:ascii="Arial Narrow" w:hAnsi="Arial Narrow" w:cs="Arial"/>
                <w:i/>
                <w:spacing w:val="-2"/>
                <w:lang w:eastAsia="zh-CN"/>
              </w:rPr>
            </w:pPr>
          </w:p>
          <w:p w14:paraId="13EBA0ED" w14:textId="77777777" w:rsidR="00EF0602" w:rsidRPr="00203EF9" w:rsidRDefault="00EF0602" w:rsidP="007F2140">
            <w:pPr>
              <w:tabs>
                <w:tab w:val="left" w:pos="284"/>
              </w:tabs>
              <w:suppressAutoHyphens/>
              <w:spacing w:after="0" w:line="360" w:lineRule="auto"/>
              <w:ind w:left="9" w:right="-55"/>
              <w:jc w:val="center"/>
              <w:rPr>
                <w:rFonts w:ascii="Arial Narrow" w:hAnsi="Arial Narrow" w:cs="Arial"/>
                <w:i/>
                <w:spacing w:val="-2"/>
                <w:lang w:eastAsia="zh-CN"/>
              </w:rPr>
            </w:pPr>
            <w:r w:rsidRPr="00203EF9">
              <w:rPr>
                <w:rFonts w:ascii="Arial Narrow" w:hAnsi="Arial Narrow" w:cs="Arial"/>
                <w:i/>
                <w:spacing w:val="-2"/>
                <w:lang w:eastAsia="zh-CN"/>
              </w:rPr>
              <w:t>__________________________________________</w:t>
            </w:r>
          </w:p>
          <w:p w14:paraId="51894DAF" w14:textId="77777777" w:rsidR="00EF0602" w:rsidRPr="00203EF9" w:rsidRDefault="00EF0602" w:rsidP="007F2140">
            <w:pPr>
              <w:tabs>
                <w:tab w:val="left" w:pos="284"/>
              </w:tabs>
              <w:suppressAutoHyphens/>
              <w:spacing w:after="0" w:line="360" w:lineRule="auto"/>
              <w:ind w:left="9" w:right="-55"/>
              <w:jc w:val="center"/>
              <w:rPr>
                <w:rFonts w:ascii="Arial Narrow" w:hAnsi="Arial Narrow" w:cs="Arial"/>
                <w:i/>
                <w:spacing w:val="-2"/>
                <w:lang w:eastAsia="zh-CN"/>
              </w:rPr>
            </w:pPr>
            <w:r w:rsidRPr="00203EF9">
              <w:rPr>
                <w:rFonts w:ascii="Arial Narrow" w:hAnsi="Arial Narrow" w:cs="Arial"/>
                <w:i/>
                <w:spacing w:val="-2"/>
                <w:lang w:eastAsia="zh-CN"/>
              </w:rPr>
              <w:t>Responsável pela instituição ou equivalente</w:t>
            </w:r>
          </w:p>
          <w:p w14:paraId="1B760526" w14:textId="77777777" w:rsidR="00EF0602" w:rsidRPr="00203EF9" w:rsidRDefault="00EF0602" w:rsidP="007F2140">
            <w:pPr>
              <w:tabs>
                <w:tab w:val="left" w:pos="284"/>
              </w:tabs>
              <w:suppressAutoHyphens/>
              <w:spacing w:after="0" w:line="360" w:lineRule="auto"/>
              <w:ind w:left="9" w:right="-55"/>
              <w:jc w:val="center"/>
              <w:rPr>
                <w:rFonts w:ascii="Arial Narrow" w:hAnsi="Arial Narrow" w:cs="Arial"/>
                <w:i/>
                <w:spacing w:val="-2"/>
                <w:lang w:eastAsia="zh-CN"/>
              </w:rPr>
            </w:pPr>
            <w:r w:rsidRPr="00203EF9">
              <w:rPr>
                <w:rFonts w:ascii="Arial Narrow" w:hAnsi="Arial Narrow" w:cs="Arial"/>
                <w:i/>
                <w:spacing w:val="-2"/>
                <w:lang w:eastAsia="zh-CN"/>
              </w:rPr>
              <w:t>(Nome, assinatura e carimbo)</w:t>
            </w:r>
          </w:p>
        </w:tc>
      </w:tr>
    </w:tbl>
    <w:p w14:paraId="19166EB5" w14:textId="77777777" w:rsidR="00EF0602" w:rsidRPr="00203EF9" w:rsidRDefault="00EF0602" w:rsidP="00EF0602">
      <w:pPr>
        <w:spacing w:after="0" w:line="240" w:lineRule="auto"/>
        <w:jc w:val="center"/>
        <w:rPr>
          <w:rFonts w:ascii="Arial Narrow" w:hAnsi="Arial Narrow" w:cstheme="minorHAnsi"/>
        </w:rPr>
      </w:pPr>
    </w:p>
    <w:p w14:paraId="0CA1E601" w14:textId="77777777" w:rsidR="00EF0602" w:rsidRPr="00203EF9" w:rsidRDefault="00EF0602" w:rsidP="00EF0602">
      <w:pPr>
        <w:spacing w:after="0" w:line="240" w:lineRule="auto"/>
        <w:rPr>
          <w:rFonts w:ascii="Arial Narrow" w:hAnsi="Arial Narrow" w:cstheme="minorHAnsi"/>
        </w:rPr>
      </w:pPr>
    </w:p>
    <w:p w14:paraId="3A017C72" w14:textId="77777777" w:rsidR="00EF0602" w:rsidRPr="00203EF9" w:rsidRDefault="00EF0602" w:rsidP="00EF0602">
      <w:pPr>
        <w:spacing w:after="0" w:line="240" w:lineRule="auto"/>
        <w:rPr>
          <w:rFonts w:ascii="Arial Narrow" w:hAnsi="Arial Narrow" w:cstheme="minorHAnsi"/>
        </w:rPr>
      </w:pPr>
    </w:p>
    <w:p w14:paraId="660FF136" w14:textId="77777777" w:rsidR="00EF0602" w:rsidRPr="00203EF9" w:rsidRDefault="00EF0602" w:rsidP="00EF0602">
      <w:pPr>
        <w:spacing w:after="0" w:line="240" w:lineRule="auto"/>
        <w:rPr>
          <w:rFonts w:ascii="Arial Narrow" w:hAnsi="Arial Narrow" w:cstheme="minorHAnsi"/>
        </w:rPr>
      </w:pPr>
    </w:p>
    <w:p w14:paraId="0CA58F9E" w14:textId="77777777" w:rsidR="00EF0602" w:rsidRPr="00203EF9" w:rsidRDefault="00EF0602" w:rsidP="00EF0602">
      <w:pPr>
        <w:spacing w:after="0" w:line="240" w:lineRule="auto"/>
        <w:rPr>
          <w:rFonts w:ascii="Arial Narrow" w:hAnsi="Arial Narrow" w:cstheme="minorHAnsi"/>
        </w:rPr>
      </w:pPr>
    </w:p>
    <w:p w14:paraId="4683628F" w14:textId="77777777" w:rsidR="00EF0602" w:rsidRPr="00203EF9" w:rsidRDefault="00EF0602" w:rsidP="00EF0602">
      <w:pPr>
        <w:spacing w:after="0" w:line="240" w:lineRule="auto"/>
        <w:rPr>
          <w:rFonts w:ascii="Arial Narrow" w:hAnsi="Arial Narrow" w:cstheme="minorHAnsi"/>
        </w:rPr>
      </w:pPr>
    </w:p>
    <w:p w14:paraId="3968F0B3" w14:textId="77777777" w:rsidR="006C4D91" w:rsidRPr="00203EF9" w:rsidRDefault="006C4D91" w:rsidP="00EF0602">
      <w:pPr>
        <w:pStyle w:val="11"/>
        <w:rPr>
          <w:rFonts w:ascii="Arial Narrow" w:hAnsi="Arial Narrow" w:cstheme="minorHAnsi"/>
          <w:szCs w:val="22"/>
        </w:rPr>
        <w:sectPr w:rsidR="006C4D91" w:rsidRPr="00203EF9" w:rsidSect="0091597B">
          <w:headerReference w:type="default" r:id="rId10"/>
          <w:pgSz w:w="11910" w:h="16840"/>
          <w:pgMar w:top="1758" w:right="1134" w:bottom="1134" w:left="1701" w:header="592" w:footer="735" w:gutter="0"/>
          <w:cols w:space="720"/>
        </w:sectPr>
      </w:pPr>
    </w:p>
    <w:p w14:paraId="09E6DA53" w14:textId="77777777" w:rsidR="00EF0602" w:rsidRPr="00203EF9" w:rsidRDefault="00EF0602" w:rsidP="00004ADD">
      <w:pPr>
        <w:spacing w:after="0" w:line="240" w:lineRule="auto"/>
        <w:rPr>
          <w:rFonts w:ascii="Arial Narrow" w:hAnsi="Arial Narrow" w:cstheme="minorHAnsi"/>
        </w:rPr>
      </w:pPr>
    </w:p>
    <w:p w14:paraId="785246B7" w14:textId="77777777" w:rsidR="00616E46" w:rsidRPr="00134378" w:rsidRDefault="00616E46" w:rsidP="00616E46">
      <w:pPr>
        <w:pStyle w:val="Subttulo"/>
        <w:numPr>
          <w:ilvl w:val="0"/>
          <w:numId w:val="4"/>
        </w:numPr>
        <w:jc w:val="center"/>
        <w:rPr>
          <w:rFonts w:ascii="Arial Narrow" w:hAnsi="Arial Narrow"/>
          <w:sz w:val="28"/>
          <w:szCs w:val="28"/>
        </w:rPr>
      </w:pPr>
      <w:r w:rsidRPr="00134378">
        <w:rPr>
          <w:rFonts w:ascii="Arial Narrow" w:hAnsi="Arial Narrow"/>
          <w:sz w:val="28"/>
          <w:szCs w:val="28"/>
        </w:rPr>
        <w:t>CHAMADA PÚBLICA 16/2022</w:t>
      </w:r>
    </w:p>
    <w:p w14:paraId="076FCCE6" w14:textId="77777777" w:rsidR="00616E46" w:rsidRPr="00134378" w:rsidRDefault="00616E46" w:rsidP="00616E46">
      <w:pPr>
        <w:pStyle w:val="11"/>
        <w:numPr>
          <w:ilvl w:val="0"/>
          <w:numId w:val="4"/>
        </w:numPr>
        <w:jc w:val="center"/>
        <w:rPr>
          <w:rStyle w:val="Forte"/>
          <w:rFonts w:ascii="Arial Narrow" w:hAnsi="Arial Narrow"/>
          <w:sz w:val="24"/>
          <w:szCs w:val="24"/>
        </w:rPr>
      </w:pPr>
      <w:r w:rsidRPr="00134378">
        <w:rPr>
          <w:rStyle w:val="Forte"/>
          <w:rFonts w:ascii="Arial Narrow" w:hAnsi="Arial Narrow"/>
          <w:sz w:val="24"/>
          <w:szCs w:val="24"/>
        </w:rPr>
        <w:t>PROGRAMA DE BOLSAS FUNDAÇÃO ARAUCÁRIA &amp; BOSCH</w:t>
      </w:r>
    </w:p>
    <w:p w14:paraId="6714551D" w14:textId="77777777" w:rsidR="00892262" w:rsidRPr="00203EF9" w:rsidRDefault="00892262" w:rsidP="00892262">
      <w:pPr>
        <w:numPr>
          <w:ilvl w:val="0"/>
          <w:numId w:val="4"/>
        </w:numPr>
        <w:tabs>
          <w:tab w:val="left" w:pos="284"/>
        </w:tabs>
        <w:suppressAutoHyphens/>
        <w:spacing w:before="80" w:after="0" w:line="360" w:lineRule="auto"/>
        <w:ind w:right="-55"/>
        <w:jc w:val="center"/>
        <w:rPr>
          <w:rFonts w:ascii="Arial Narrow" w:hAnsi="Arial Narrow" w:cs="Arial"/>
          <w:b/>
          <w:bCs/>
          <w:spacing w:val="-2"/>
          <w:u w:val="single"/>
          <w:lang w:eastAsia="zh-CN"/>
        </w:rPr>
      </w:pPr>
    </w:p>
    <w:p w14:paraId="12123745" w14:textId="77777777" w:rsidR="00892262" w:rsidRPr="00203EF9" w:rsidRDefault="00892262" w:rsidP="00892262">
      <w:pPr>
        <w:numPr>
          <w:ilvl w:val="0"/>
          <w:numId w:val="4"/>
        </w:numPr>
        <w:tabs>
          <w:tab w:val="left" w:pos="284"/>
        </w:tabs>
        <w:suppressAutoHyphens/>
        <w:spacing w:before="80" w:after="0" w:line="360" w:lineRule="auto"/>
        <w:ind w:right="-55"/>
        <w:jc w:val="center"/>
        <w:rPr>
          <w:rFonts w:ascii="Arial Narrow" w:hAnsi="Arial Narrow" w:cs="Arial"/>
          <w:b/>
          <w:bCs/>
          <w:spacing w:val="-2"/>
          <w:u w:val="single"/>
          <w:lang w:eastAsia="zh-CN"/>
        </w:rPr>
      </w:pPr>
      <w:r w:rsidRPr="00203EF9">
        <w:rPr>
          <w:rFonts w:ascii="Arial Narrow" w:hAnsi="Arial Narrow" w:cs="Arial"/>
          <w:b/>
          <w:bCs/>
          <w:spacing w:val="-2"/>
          <w:u w:val="single"/>
          <w:lang w:eastAsia="zh-CN"/>
        </w:rPr>
        <w:t xml:space="preserve">ANEXO VII – MODELO DE PLANO DE TRABALHO </w:t>
      </w:r>
    </w:p>
    <w:p w14:paraId="5FDEFD99" w14:textId="77777777" w:rsidR="008029C8" w:rsidRPr="00203EF9" w:rsidRDefault="008029C8" w:rsidP="008029C8">
      <w:pPr>
        <w:pStyle w:val="PargrafodaLista"/>
        <w:numPr>
          <w:ilvl w:val="0"/>
          <w:numId w:val="4"/>
        </w:numPr>
        <w:spacing w:after="60" w:line="228" w:lineRule="auto"/>
        <w:rPr>
          <w:rFonts w:ascii="Arial Narrow" w:hAnsi="Arial Narrow"/>
          <w:bCs/>
          <w:i/>
          <w:color w:val="000000"/>
          <w:sz w:val="22"/>
          <w:szCs w:val="22"/>
        </w:rPr>
      </w:pPr>
      <w:r w:rsidRPr="00203EF9">
        <w:rPr>
          <w:rFonts w:ascii="Arial Narrow" w:hAnsi="Arial Narrow"/>
          <w:b/>
          <w:bCs/>
          <w:i/>
          <w:color w:val="000000"/>
          <w:sz w:val="22"/>
          <w:szCs w:val="22"/>
        </w:rPr>
        <w:t>Observação</w:t>
      </w:r>
      <w:r w:rsidRPr="00203EF9">
        <w:rPr>
          <w:rFonts w:ascii="Arial Narrow" w:hAnsi="Arial Narrow"/>
          <w:bCs/>
          <w:i/>
          <w:color w:val="000000"/>
          <w:sz w:val="22"/>
          <w:szCs w:val="22"/>
        </w:rPr>
        <w:t>: Os itens que constam neste documento (Anexo VII) são os mesmos que estão na plataforma de submissão do projeto. Não há necessidade de envio de cópia deste documento.</w:t>
      </w:r>
    </w:p>
    <w:p w14:paraId="08B3C4E1" w14:textId="77777777" w:rsidR="00A0210C" w:rsidRPr="00203EF9" w:rsidRDefault="00A0210C" w:rsidP="004D381B">
      <w:pPr>
        <w:pStyle w:val="Heading11"/>
        <w:ind w:right="2219"/>
        <w:rPr>
          <w:rFonts w:ascii="Arial Narrow" w:hAnsi="Arial Narrow"/>
          <w:spacing w:val="-1"/>
          <w:w w:val="80"/>
          <w:sz w:val="22"/>
          <w:szCs w:val="22"/>
        </w:rPr>
      </w:pPr>
    </w:p>
    <w:p w14:paraId="7394AD99" w14:textId="77777777" w:rsidR="004D381B" w:rsidRPr="00203EF9" w:rsidRDefault="004D381B" w:rsidP="004D381B">
      <w:pPr>
        <w:pStyle w:val="02topico"/>
        <w:spacing w:before="60" w:after="60" w:line="228" w:lineRule="auto"/>
        <w:jc w:val="center"/>
        <w:rPr>
          <w:rFonts w:ascii="Arial Narrow" w:eastAsia="Calibri" w:hAnsi="Arial Narrow"/>
          <w:szCs w:val="22"/>
        </w:rPr>
      </w:pPr>
    </w:p>
    <w:p w14:paraId="29D4B9D3" w14:textId="77777777" w:rsidR="004D381B" w:rsidRPr="00203EF9" w:rsidRDefault="004D381B" w:rsidP="004D381B">
      <w:pPr>
        <w:spacing w:after="60" w:line="228" w:lineRule="auto"/>
        <w:textAlignment w:val="baseline"/>
        <w:rPr>
          <w:rFonts w:ascii="Arial Narrow" w:eastAsia="DejaVu Sans" w:hAnsi="Arial Narrow"/>
          <w:b/>
          <w:bCs/>
          <w:caps/>
          <w:color w:val="0070C0"/>
          <w:lang w:eastAsia="pt-BR"/>
        </w:rPr>
      </w:pPr>
      <w:r w:rsidRPr="00203EF9">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82"/>
        <w:gridCol w:w="6612"/>
      </w:tblGrid>
      <w:tr w:rsidR="004D381B" w:rsidRPr="00203EF9" w14:paraId="4847C63A" w14:textId="77777777" w:rsidTr="007F214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0E99537" w14:textId="77777777" w:rsidR="004D381B" w:rsidRPr="00203EF9" w:rsidRDefault="004D381B" w:rsidP="007F2140">
            <w:pPr>
              <w:spacing w:line="228" w:lineRule="auto"/>
              <w:rPr>
                <w:rFonts w:ascii="Arial Narrow" w:eastAsia="Times New Roman" w:hAnsi="Arial Narrow"/>
                <w:i/>
                <w:iCs/>
                <w:color w:val="000000"/>
                <w:lang w:eastAsia="pt-BR"/>
              </w:rPr>
            </w:pPr>
            <w:r w:rsidRPr="00203EF9">
              <w:rPr>
                <w:rFonts w:ascii="Arial Narrow" w:eastAsia="Times New Roman" w:hAnsi="Arial Narrow"/>
                <w:i/>
                <w:iCs/>
                <w:color w:val="000000"/>
                <w:lang w:eastAsia="pt-BR"/>
              </w:rPr>
              <w:t>Título do Projeto</w:t>
            </w:r>
          </w:p>
        </w:tc>
        <w:tc>
          <w:tcPr>
            <w:tcW w:w="7506" w:type="dxa"/>
            <w:tcBorders>
              <w:top w:val="single" w:sz="4" w:space="0" w:color="000000"/>
              <w:left w:val="single" w:sz="4" w:space="0" w:color="000000"/>
              <w:bottom w:val="single" w:sz="4" w:space="0" w:color="000000"/>
              <w:right w:val="single" w:sz="4" w:space="0" w:color="000000"/>
            </w:tcBorders>
          </w:tcPr>
          <w:p w14:paraId="7C0E3658" w14:textId="77777777" w:rsidR="004D381B" w:rsidRPr="00203EF9" w:rsidRDefault="004D381B" w:rsidP="007F2140">
            <w:pPr>
              <w:spacing w:line="228" w:lineRule="auto"/>
              <w:rPr>
                <w:rFonts w:ascii="Arial Narrow" w:eastAsia="Times New Roman" w:hAnsi="Arial Narrow"/>
                <w:color w:val="000000"/>
                <w:spacing w:val="-2"/>
              </w:rPr>
            </w:pPr>
          </w:p>
        </w:tc>
      </w:tr>
      <w:tr w:rsidR="004D381B" w:rsidRPr="00203EF9" w14:paraId="6797D6DB" w14:textId="77777777" w:rsidTr="007F214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48C8D72" w14:textId="77777777" w:rsidR="004D381B" w:rsidRPr="00203EF9" w:rsidRDefault="004D381B" w:rsidP="007F2140">
            <w:pPr>
              <w:spacing w:line="228" w:lineRule="auto"/>
              <w:rPr>
                <w:rFonts w:ascii="Arial Narrow" w:eastAsia="Times New Roman" w:hAnsi="Arial Narrow"/>
                <w:i/>
                <w:iCs/>
                <w:color w:val="000000"/>
                <w:lang w:eastAsia="pt-BR"/>
              </w:rPr>
            </w:pPr>
            <w:r w:rsidRPr="00203EF9">
              <w:rPr>
                <w:rFonts w:ascii="Arial Narrow" w:eastAsia="Times New Roman" w:hAnsi="Arial Narrow"/>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1F1AF0E2" w14:textId="77777777" w:rsidR="004D381B" w:rsidRPr="00203EF9" w:rsidRDefault="004D381B" w:rsidP="007F2140">
            <w:pPr>
              <w:spacing w:line="228" w:lineRule="auto"/>
              <w:rPr>
                <w:rFonts w:ascii="Arial Narrow" w:eastAsia="Times New Roman" w:hAnsi="Arial Narrow"/>
                <w:color w:val="000000"/>
                <w:spacing w:val="-2"/>
              </w:rPr>
            </w:pPr>
          </w:p>
        </w:tc>
      </w:tr>
      <w:tr w:rsidR="004D381B" w:rsidRPr="00203EF9" w14:paraId="11049D14" w14:textId="77777777" w:rsidTr="007F214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71A77B5" w14:textId="77777777" w:rsidR="004D381B" w:rsidRPr="00203EF9" w:rsidRDefault="004D381B" w:rsidP="007F2140">
            <w:pPr>
              <w:spacing w:line="228" w:lineRule="auto"/>
              <w:rPr>
                <w:rFonts w:ascii="Arial Narrow" w:eastAsia="Times New Roman" w:hAnsi="Arial Narrow"/>
                <w:i/>
                <w:iCs/>
                <w:color w:val="000000"/>
                <w:lang w:eastAsia="pt-BR"/>
              </w:rPr>
            </w:pPr>
            <w:r w:rsidRPr="00203EF9">
              <w:rPr>
                <w:rFonts w:ascii="Arial Narrow" w:eastAsia="Times New Roman" w:hAnsi="Arial Narrow"/>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5D6F4706" w14:textId="77777777" w:rsidR="004D381B" w:rsidRPr="00203EF9" w:rsidRDefault="004D381B" w:rsidP="007F2140">
            <w:pPr>
              <w:spacing w:line="228" w:lineRule="auto"/>
              <w:rPr>
                <w:rFonts w:ascii="Arial Narrow" w:eastAsia="Times New Roman" w:hAnsi="Arial Narrow"/>
                <w:color w:val="000000"/>
                <w:spacing w:val="-2"/>
              </w:rPr>
            </w:pPr>
          </w:p>
        </w:tc>
      </w:tr>
      <w:tr w:rsidR="004D381B" w:rsidRPr="00203EF9" w14:paraId="23D65BB7" w14:textId="77777777" w:rsidTr="007F214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90AD151" w14:textId="77777777" w:rsidR="004D381B" w:rsidRPr="00203EF9" w:rsidRDefault="004D381B" w:rsidP="007F2140">
            <w:pPr>
              <w:spacing w:line="228" w:lineRule="auto"/>
              <w:rPr>
                <w:rFonts w:ascii="Arial Narrow" w:eastAsia="Times New Roman" w:hAnsi="Arial Narrow"/>
                <w:i/>
                <w:iCs/>
                <w:color w:val="000000"/>
                <w:lang w:eastAsia="pt-BR"/>
              </w:rPr>
            </w:pPr>
            <w:r w:rsidRPr="00203EF9">
              <w:rPr>
                <w:rFonts w:ascii="Arial Narrow" w:eastAsia="Times New Roman" w:hAnsi="Arial Narrow"/>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2F0D1473" w14:textId="77777777" w:rsidR="004D381B" w:rsidRPr="00203EF9" w:rsidRDefault="004D381B" w:rsidP="007F2140">
            <w:pPr>
              <w:spacing w:line="228" w:lineRule="auto"/>
              <w:rPr>
                <w:rFonts w:ascii="Arial Narrow" w:eastAsia="Times New Roman" w:hAnsi="Arial Narrow"/>
                <w:color w:val="000000"/>
                <w:spacing w:val="-2"/>
              </w:rPr>
            </w:pPr>
          </w:p>
        </w:tc>
      </w:tr>
      <w:tr w:rsidR="004D381B" w:rsidRPr="00203EF9" w14:paraId="20F33171" w14:textId="77777777" w:rsidTr="007F214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1895072" w14:textId="77777777" w:rsidR="004D381B" w:rsidRPr="00203EF9" w:rsidRDefault="004D381B" w:rsidP="007F2140">
            <w:pPr>
              <w:spacing w:line="228" w:lineRule="auto"/>
              <w:rPr>
                <w:rFonts w:ascii="Arial Narrow" w:eastAsia="Times New Roman" w:hAnsi="Arial Narrow"/>
                <w:i/>
                <w:iCs/>
                <w:color w:val="000000"/>
                <w:lang w:eastAsia="pt-BR"/>
              </w:rPr>
            </w:pPr>
            <w:r w:rsidRPr="00203EF9">
              <w:rPr>
                <w:rFonts w:ascii="Arial Narrow" w:eastAsia="Times New Roman" w:hAnsi="Arial Narrow"/>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3BE024DE" w14:textId="77777777" w:rsidR="004D381B" w:rsidRPr="00203EF9" w:rsidRDefault="004D381B" w:rsidP="007F2140">
            <w:pPr>
              <w:spacing w:line="228" w:lineRule="auto"/>
              <w:rPr>
                <w:rFonts w:ascii="Arial Narrow" w:eastAsia="Times New Roman" w:hAnsi="Arial Narrow"/>
                <w:color w:val="000000"/>
                <w:spacing w:val="-2"/>
              </w:rPr>
            </w:pPr>
          </w:p>
        </w:tc>
      </w:tr>
    </w:tbl>
    <w:p w14:paraId="2CBC78E5" w14:textId="77777777" w:rsidR="004D381B" w:rsidRPr="00203EF9" w:rsidRDefault="004D381B" w:rsidP="004D381B">
      <w:pPr>
        <w:spacing w:after="60" w:line="228" w:lineRule="auto"/>
        <w:jc w:val="center"/>
        <w:rPr>
          <w:rFonts w:ascii="Arial Narrow" w:eastAsia="DejaVu Sans" w:hAnsi="Arial Narrow" w:cs="DejaVu Sans"/>
          <w:color w:val="000000"/>
          <w:kern w:val="3"/>
          <w:lang w:eastAsia="pt-BR"/>
        </w:rPr>
      </w:pPr>
    </w:p>
    <w:p w14:paraId="5576AF8C" w14:textId="77777777" w:rsidR="004D381B" w:rsidRPr="00203EF9" w:rsidRDefault="004D381B" w:rsidP="004D381B">
      <w:pPr>
        <w:spacing w:after="60" w:line="228" w:lineRule="auto"/>
        <w:textAlignment w:val="baseline"/>
        <w:rPr>
          <w:rFonts w:ascii="Arial Narrow" w:eastAsia="DejaVu Sans" w:hAnsi="Arial Narrow"/>
          <w:b/>
          <w:bCs/>
          <w:caps/>
          <w:color w:val="0070C0"/>
          <w:lang w:eastAsia="pt-BR"/>
        </w:rPr>
      </w:pPr>
      <w:r w:rsidRPr="00203EF9">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45"/>
        <w:gridCol w:w="1831"/>
        <w:gridCol w:w="1947"/>
      </w:tblGrid>
      <w:tr w:rsidR="004D381B" w:rsidRPr="00203EF9" w14:paraId="1867044B" w14:textId="77777777" w:rsidTr="007F2140">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45397D34" w14:textId="77777777" w:rsidR="004D381B" w:rsidRPr="00203EF9" w:rsidRDefault="004D381B" w:rsidP="007F2140">
            <w:pPr>
              <w:spacing w:line="228" w:lineRule="auto"/>
              <w:jc w:val="center"/>
              <w:rPr>
                <w:rFonts w:ascii="Arial Narrow" w:eastAsia="Times New Roman" w:hAnsi="Arial Narrow"/>
                <w:i/>
                <w:color w:val="000000"/>
                <w:lang w:eastAsia="pt-BR"/>
              </w:rPr>
            </w:pPr>
            <w:r w:rsidRPr="00203EF9">
              <w:rPr>
                <w:rFonts w:ascii="Arial Narrow" w:eastAsia="Times New Roman" w:hAnsi="Arial Narrow"/>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49850A95" w14:textId="77777777" w:rsidR="004D381B" w:rsidRPr="00203EF9" w:rsidRDefault="004D381B" w:rsidP="007F2140">
            <w:pPr>
              <w:spacing w:line="228" w:lineRule="auto"/>
              <w:jc w:val="center"/>
              <w:rPr>
                <w:rFonts w:ascii="Arial Narrow" w:eastAsia="Times New Roman" w:hAnsi="Arial Narrow"/>
                <w:i/>
                <w:color w:val="000000"/>
                <w:lang w:eastAsia="pt-BR"/>
              </w:rPr>
            </w:pPr>
            <w:r w:rsidRPr="00203EF9">
              <w:rPr>
                <w:rFonts w:ascii="Arial Narrow" w:eastAsia="Times New Roman" w:hAnsi="Arial Narrow"/>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0FF3D60A" w14:textId="77777777" w:rsidR="004D381B" w:rsidRPr="00203EF9" w:rsidRDefault="004D381B" w:rsidP="007F2140">
            <w:pPr>
              <w:spacing w:line="228" w:lineRule="auto"/>
              <w:jc w:val="center"/>
              <w:rPr>
                <w:rFonts w:ascii="Arial Narrow" w:eastAsia="Times New Roman" w:hAnsi="Arial Narrow"/>
                <w:i/>
                <w:color w:val="000000"/>
                <w:lang w:eastAsia="pt-BR"/>
              </w:rPr>
            </w:pPr>
            <w:r w:rsidRPr="00203EF9">
              <w:rPr>
                <w:rFonts w:ascii="Arial Narrow" w:eastAsia="Times New Roman" w:hAnsi="Arial Narrow"/>
                <w:i/>
                <w:color w:val="000000"/>
                <w:lang w:eastAsia="pt-BR"/>
              </w:rPr>
              <w:t>Instituição</w:t>
            </w:r>
          </w:p>
        </w:tc>
      </w:tr>
      <w:tr w:rsidR="004D381B" w:rsidRPr="00203EF9" w14:paraId="69B8C905" w14:textId="77777777" w:rsidTr="007F214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1C6FBD" w14:textId="77777777" w:rsidR="004D381B" w:rsidRPr="00203EF9" w:rsidRDefault="004D381B" w:rsidP="007F214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4F76BDE" w14:textId="77777777" w:rsidR="004D381B" w:rsidRPr="00203EF9" w:rsidRDefault="004D381B" w:rsidP="007F214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2F2050F" w14:textId="77777777" w:rsidR="004D381B" w:rsidRPr="00203EF9" w:rsidRDefault="004D381B" w:rsidP="007F2140">
            <w:pPr>
              <w:spacing w:line="228" w:lineRule="auto"/>
              <w:rPr>
                <w:rFonts w:ascii="Arial Narrow" w:eastAsia="Times New Roman" w:hAnsi="Arial Narrow"/>
                <w:color w:val="000000"/>
                <w:spacing w:val="-2"/>
              </w:rPr>
            </w:pPr>
          </w:p>
        </w:tc>
      </w:tr>
      <w:tr w:rsidR="004D381B" w:rsidRPr="00203EF9" w14:paraId="35DCB326" w14:textId="77777777" w:rsidTr="007F214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04A3F9" w14:textId="77777777" w:rsidR="004D381B" w:rsidRPr="00203EF9" w:rsidRDefault="004D381B" w:rsidP="007F214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137B85" w14:textId="77777777" w:rsidR="004D381B" w:rsidRPr="00203EF9" w:rsidRDefault="004D381B" w:rsidP="007F214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8768518" w14:textId="77777777" w:rsidR="004D381B" w:rsidRPr="00203EF9" w:rsidRDefault="004D381B" w:rsidP="007F2140">
            <w:pPr>
              <w:spacing w:line="228" w:lineRule="auto"/>
              <w:rPr>
                <w:rFonts w:ascii="Arial Narrow" w:eastAsia="Times New Roman" w:hAnsi="Arial Narrow"/>
                <w:color w:val="000000"/>
                <w:spacing w:val="-2"/>
              </w:rPr>
            </w:pPr>
          </w:p>
        </w:tc>
      </w:tr>
      <w:tr w:rsidR="004D381B" w:rsidRPr="00203EF9" w14:paraId="620C0173" w14:textId="77777777" w:rsidTr="007F214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ED192F1" w14:textId="77777777" w:rsidR="004D381B" w:rsidRPr="00203EF9" w:rsidRDefault="004D381B" w:rsidP="007F214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FF1518" w14:textId="77777777" w:rsidR="004D381B" w:rsidRPr="00203EF9" w:rsidRDefault="004D381B" w:rsidP="007F214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CD92922" w14:textId="77777777" w:rsidR="004D381B" w:rsidRPr="00203EF9" w:rsidRDefault="004D381B" w:rsidP="007F2140">
            <w:pPr>
              <w:spacing w:line="228" w:lineRule="auto"/>
              <w:rPr>
                <w:rFonts w:ascii="Arial Narrow" w:eastAsia="Times New Roman" w:hAnsi="Arial Narrow"/>
                <w:color w:val="000000"/>
                <w:spacing w:val="-2"/>
              </w:rPr>
            </w:pPr>
          </w:p>
        </w:tc>
      </w:tr>
      <w:tr w:rsidR="004D381B" w:rsidRPr="00203EF9" w14:paraId="23DA8C84" w14:textId="77777777" w:rsidTr="007F214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1A07B9D" w14:textId="77777777" w:rsidR="004D381B" w:rsidRPr="00203EF9" w:rsidRDefault="004D381B" w:rsidP="007F214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4B2D98E" w14:textId="77777777" w:rsidR="004D381B" w:rsidRPr="00203EF9" w:rsidRDefault="004D381B" w:rsidP="007F214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50D3CF" w14:textId="77777777" w:rsidR="004D381B" w:rsidRPr="00203EF9" w:rsidRDefault="004D381B" w:rsidP="007F2140">
            <w:pPr>
              <w:spacing w:line="228" w:lineRule="auto"/>
              <w:rPr>
                <w:rFonts w:ascii="Arial Narrow" w:eastAsia="Times New Roman" w:hAnsi="Arial Narrow"/>
                <w:color w:val="000000"/>
                <w:spacing w:val="-2"/>
              </w:rPr>
            </w:pPr>
          </w:p>
        </w:tc>
      </w:tr>
    </w:tbl>
    <w:p w14:paraId="124D7627" w14:textId="77777777" w:rsidR="004D381B" w:rsidRPr="00203EF9" w:rsidRDefault="004D381B" w:rsidP="004D381B">
      <w:pPr>
        <w:spacing w:after="60" w:line="228" w:lineRule="auto"/>
        <w:jc w:val="center"/>
        <w:rPr>
          <w:rFonts w:ascii="Arial Narrow" w:eastAsia="Times New Roman" w:hAnsi="Arial Narrow"/>
          <w:color w:val="000000"/>
          <w:lang w:eastAsia="pt-BR"/>
        </w:rPr>
      </w:pPr>
    </w:p>
    <w:p w14:paraId="40BA739C" w14:textId="77777777" w:rsidR="004D381B" w:rsidRPr="00203EF9" w:rsidRDefault="004D381B" w:rsidP="004D381B">
      <w:pPr>
        <w:spacing w:after="60" w:line="228" w:lineRule="auto"/>
        <w:textAlignment w:val="baseline"/>
        <w:rPr>
          <w:rFonts w:ascii="Arial Narrow" w:eastAsia="Lucida Sans Unicode" w:hAnsi="Arial Narrow"/>
          <w:b/>
          <w:bCs/>
          <w:caps/>
          <w:color w:val="0070C0"/>
          <w:lang w:eastAsia="pt-BR" w:bidi="hi-IN"/>
        </w:rPr>
      </w:pPr>
      <w:r w:rsidRPr="00203EF9">
        <w:rPr>
          <w:rFonts w:ascii="Arial Narrow" w:eastAsia="Lucida Sans Unicode" w:hAnsi="Arial Narrow"/>
          <w:b/>
          <w:bCs/>
          <w:caps/>
          <w:color w:val="0070C0"/>
          <w:lang w:eastAsia="pt-BR" w:bidi="hi-IN"/>
        </w:rPr>
        <w:t>3. INFORMAÇÕES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6"/>
        <w:gridCol w:w="6888"/>
      </w:tblGrid>
      <w:tr w:rsidR="004D381B" w:rsidRPr="00203EF9" w14:paraId="41FEDECA" w14:textId="77777777" w:rsidTr="00EF0602">
        <w:tc>
          <w:tcPr>
            <w:tcW w:w="1614" w:type="dxa"/>
            <w:shd w:val="clear" w:color="auto" w:fill="DEEAF6"/>
          </w:tcPr>
          <w:p w14:paraId="4BF1FF6A" w14:textId="77777777" w:rsidR="004D381B" w:rsidRPr="00203EF9" w:rsidRDefault="00EF0602" w:rsidP="007F2140">
            <w:pPr>
              <w:spacing w:line="228" w:lineRule="auto"/>
              <w:rPr>
                <w:rFonts w:ascii="Arial Narrow" w:eastAsia="Times New Roman" w:hAnsi="Arial Narrow"/>
                <w:i/>
                <w:iCs/>
                <w:color w:val="000000"/>
                <w:lang w:eastAsia="pt-BR"/>
              </w:rPr>
            </w:pPr>
            <w:r w:rsidRPr="00203EF9">
              <w:rPr>
                <w:rFonts w:ascii="Arial Narrow" w:eastAsia="Arial" w:hAnsi="Arial Narrow"/>
                <w:i/>
                <w:iCs/>
                <w:color w:val="000000"/>
                <w:lang w:eastAsia="pt-BR"/>
              </w:rPr>
              <w:t>3.1</w:t>
            </w:r>
            <w:r w:rsidR="004D381B" w:rsidRPr="00203EF9">
              <w:rPr>
                <w:rFonts w:ascii="Arial Narrow" w:eastAsia="Arial Narrow" w:hAnsi="Arial Narrow"/>
                <w:i/>
                <w:iCs/>
                <w:color w:val="000000"/>
                <w:lang w:eastAsia="pt-BR"/>
              </w:rPr>
              <w:t xml:space="preserve"> Objetivos</w:t>
            </w:r>
            <w:r w:rsidR="004D381B" w:rsidRPr="00203EF9">
              <w:rPr>
                <w:rFonts w:ascii="Arial Narrow" w:eastAsia="Times New Roman" w:hAnsi="Arial Narrow"/>
                <w:i/>
                <w:iCs/>
                <w:color w:val="000000"/>
                <w:lang w:eastAsia="pt-BR"/>
              </w:rPr>
              <w:t>:</w:t>
            </w:r>
          </w:p>
        </w:tc>
        <w:tc>
          <w:tcPr>
            <w:tcW w:w="7004" w:type="dxa"/>
            <w:shd w:val="clear" w:color="auto" w:fill="auto"/>
          </w:tcPr>
          <w:p w14:paraId="1DE053E3" w14:textId="77777777" w:rsidR="004D381B" w:rsidRPr="00203EF9" w:rsidRDefault="004D381B" w:rsidP="007F2140">
            <w:pPr>
              <w:spacing w:line="228" w:lineRule="auto"/>
              <w:rPr>
                <w:rFonts w:ascii="Arial Narrow" w:eastAsia="Arial Narrow" w:hAnsi="Arial Narrow"/>
                <w:b/>
                <w:bCs/>
                <w:color w:val="000000"/>
                <w:spacing w:val="-2"/>
              </w:rPr>
            </w:pPr>
          </w:p>
        </w:tc>
      </w:tr>
      <w:tr w:rsidR="004D381B" w:rsidRPr="00203EF9" w14:paraId="445E3DE7" w14:textId="77777777" w:rsidTr="00EF0602">
        <w:tc>
          <w:tcPr>
            <w:tcW w:w="1614" w:type="dxa"/>
            <w:shd w:val="clear" w:color="auto" w:fill="DEEAF6"/>
          </w:tcPr>
          <w:p w14:paraId="69B5D57B" w14:textId="77777777" w:rsidR="004D381B" w:rsidRPr="00203EF9" w:rsidRDefault="00EF0602" w:rsidP="007F2140">
            <w:pPr>
              <w:spacing w:line="228" w:lineRule="auto"/>
              <w:rPr>
                <w:rFonts w:ascii="Arial Narrow" w:eastAsia="Arial Narrow" w:hAnsi="Arial Narrow"/>
                <w:i/>
                <w:iCs/>
                <w:color w:val="000000"/>
                <w:lang w:eastAsia="pt-BR"/>
              </w:rPr>
            </w:pPr>
            <w:r w:rsidRPr="00203EF9">
              <w:rPr>
                <w:rFonts w:ascii="Arial Narrow" w:eastAsia="Arial Narrow" w:hAnsi="Arial Narrow"/>
                <w:i/>
                <w:iCs/>
                <w:color w:val="000000"/>
                <w:lang w:eastAsia="pt-BR"/>
              </w:rPr>
              <w:t>3.2</w:t>
            </w:r>
            <w:r w:rsidR="004D381B" w:rsidRPr="00203EF9">
              <w:rPr>
                <w:rFonts w:ascii="Arial Narrow" w:eastAsia="Arial Narrow" w:hAnsi="Arial Narrow"/>
                <w:i/>
                <w:iCs/>
                <w:color w:val="000000"/>
                <w:lang w:eastAsia="pt-BR"/>
              </w:rPr>
              <w:t xml:space="preserve"> Justificativas</w:t>
            </w:r>
          </w:p>
        </w:tc>
        <w:tc>
          <w:tcPr>
            <w:tcW w:w="7004" w:type="dxa"/>
            <w:shd w:val="clear" w:color="auto" w:fill="auto"/>
          </w:tcPr>
          <w:p w14:paraId="7FCBB150" w14:textId="77777777" w:rsidR="004D381B" w:rsidRPr="00203EF9" w:rsidRDefault="004D381B" w:rsidP="007F2140">
            <w:pPr>
              <w:spacing w:line="228" w:lineRule="auto"/>
              <w:rPr>
                <w:rFonts w:ascii="Arial Narrow" w:eastAsia="Arial Narrow" w:hAnsi="Arial Narrow"/>
                <w:b/>
                <w:bCs/>
                <w:color w:val="000000"/>
                <w:spacing w:val="-2"/>
              </w:rPr>
            </w:pPr>
            <w:r w:rsidRPr="00203EF9">
              <w:rPr>
                <w:rFonts w:ascii="Arial Narrow" w:hAnsi="Arial Narrow" w:cs="Arial"/>
              </w:rPr>
              <w:t>Demonstrar a relevância do problema abordado, quando pertinente resumir o estado da arte relativo ao tema do projeto, evidenciando como os resultados previstos pelo projeto justificam sua execução</w:t>
            </w:r>
          </w:p>
        </w:tc>
      </w:tr>
      <w:tr w:rsidR="004D381B" w:rsidRPr="00203EF9" w14:paraId="7872F166" w14:textId="77777777" w:rsidTr="00EF0602">
        <w:tc>
          <w:tcPr>
            <w:tcW w:w="1614" w:type="dxa"/>
            <w:shd w:val="clear" w:color="auto" w:fill="DEEAF6"/>
          </w:tcPr>
          <w:p w14:paraId="6E7999DC" w14:textId="77777777" w:rsidR="004D381B" w:rsidRPr="00203EF9" w:rsidRDefault="00EF0602" w:rsidP="007F2140">
            <w:pPr>
              <w:spacing w:line="228" w:lineRule="auto"/>
              <w:rPr>
                <w:rFonts w:ascii="Arial Narrow" w:eastAsia="Times New Roman" w:hAnsi="Arial Narrow"/>
                <w:i/>
                <w:iCs/>
                <w:color w:val="000000"/>
                <w:lang w:eastAsia="pt-BR"/>
              </w:rPr>
            </w:pPr>
            <w:r w:rsidRPr="00203EF9">
              <w:rPr>
                <w:rFonts w:ascii="Arial Narrow" w:eastAsia="Arial Narrow" w:hAnsi="Arial Narrow"/>
                <w:i/>
                <w:iCs/>
                <w:color w:val="000000"/>
                <w:lang w:eastAsia="pt-BR"/>
              </w:rPr>
              <w:t>3.3</w:t>
            </w:r>
            <w:r w:rsidR="004D381B" w:rsidRPr="00203EF9">
              <w:rPr>
                <w:rFonts w:ascii="Arial Narrow" w:eastAsia="Times New Roman" w:hAnsi="Arial Narrow"/>
                <w:i/>
                <w:iCs/>
                <w:color w:val="000000"/>
                <w:lang w:eastAsia="pt-BR"/>
              </w:rPr>
              <w:t xml:space="preserve"> Resultados esperados:</w:t>
            </w:r>
          </w:p>
        </w:tc>
        <w:tc>
          <w:tcPr>
            <w:tcW w:w="7004" w:type="dxa"/>
            <w:shd w:val="clear" w:color="auto" w:fill="auto"/>
          </w:tcPr>
          <w:p w14:paraId="4A10900C" w14:textId="77777777" w:rsidR="004D381B" w:rsidRPr="00203EF9" w:rsidRDefault="004D381B" w:rsidP="007F2140">
            <w:pPr>
              <w:spacing w:line="228" w:lineRule="auto"/>
              <w:rPr>
                <w:rFonts w:ascii="Arial Narrow" w:eastAsia="Arial Narrow" w:hAnsi="Arial Narrow"/>
                <w:b/>
                <w:bCs/>
                <w:color w:val="000000"/>
                <w:spacing w:val="-2"/>
              </w:rPr>
            </w:pPr>
            <w:r w:rsidRPr="00203EF9">
              <w:rPr>
                <w:rFonts w:ascii="Arial Narrow" w:eastAsia="Times New Roman" w:hAnsi="Arial Narrow"/>
                <w:color w:val="000000"/>
                <w:spacing w:val="-2"/>
              </w:rPr>
              <w:t>(listar os resultados e os benefícios esperados considerando o aspecto social, econômico, ambiental científico, tecnológico e/ou sociocultural para o Estado ou região)</w:t>
            </w:r>
          </w:p>
        </w:tc>
      </w:tr>
      <w:tr w:rsidR="004D381B" w:rsidRPr="00203EF9" w14:paraId="7DBE956F" w14:textId="77777777" w:rsidTr="00EF0602">
        <w:tc>
          <w:tcPr>
            <w:tcW w:w="1614" w:type="dxa"/>
            <w:shd w:val="clear" w:color="auto" w:fill="DEEAF6"/>
          </w:tcPr>
          <w:p w14:paraId="6CA3DC79" w14:textId="77777777" w:rsidR="004D381B" w:rsidRPr="00203EF9" w:rsidRDefault="00EF0602" w:rsidP="007F2140">
            <w:pPr>
              <w:spacing w:line="228" w:lineRule="auto"/>
              <w:rPr>
                <w:rFonts w:ascii="Arial Narrow" w:eastAsia="Arial" w:hAnsi="Arial Narrow"/>
                <w:i/>
                <w:iCs/>
                <w:color w:val="000000"/>
                <w:lang w:eastAsia="pt-BR"/>
              </w:rPr>
            </w:pPr>
            <w:r w:rsidRPr="00203EF9">
              <w:rPr>
                <w:rFonts w:ascii="Arial Narrow" w:eastAsia="Arial Narrow" w:hAnsi="Arial Narrow"/>
                <w:i/>
                <w:iCs/>
                <w:color w:val="000000"/>
                <w:lang w:eastAsia="pt-BR"/>
              </w:rPr>
              <w:t>3.4</w:t>
            </w:r>
            <w:r w:rsidR="004D381B" w:rsidRPr="00203EF9">
              <w:rPr>
                <w:rFonts w:ascii="Arial Narrow" w:eastAsia="Arial Narrow" w:hAnsi="Arial Narrow"/>
                <w:i/>
                <w:iCs/>
                <w:color w:val="000000"/>
                <w:lang w:eastAsia="pt-BR"/>
              </w:rPr>
              <w:t xml:space="preserve"> Colaborações ou parcerias</w:t>
            </w:r>
            <w:r w:rsidR="004D381B" w:rsidRPr="00203EF9">
              <w:rPr>
                <w:rFonts w:ascii="Arial Narrow" w:eastAsia="Arial" w:hAnsi="Arial Narrow"/>
                <w:i/>
                <w:iCs/>
                <w:color w:val="000000"/>
                <w:lang w:eastAsia="pt-BR"/>
              </w:rPr>
              <w:t>:</w:t>
            </w:r>
          </w:p>
        </w:tc>
        <w:tc>
          <w:tcPr>
            <w:tcW w:w="7004" w:type="dxa"/>
            <w:shd w:val="clear" w:color="auto" w:fill="auto"/>
          </w:tcPr>
          <w:p w14:paraId="654E0910" w14:textId="77777777" w:rsidR="004D381B" w:rsidRPr="00203EF9" w:rsidRDefault="004D381B" w:rsidP="007F2140">
            <w:pPr>
              <w:spacing w:line="228" w:lineRule="auto"/>
              <w:rPr>
                <w:rFonts w:ascii="Arial Narrow" w:eastAsia="Arial Narrow" w:hAnsi="Arial Narrow"/>
                <w:b/>
                <w:bCs/>
                <w:color w:val="000000"/>
                <w:spacing w:val="-2"/>
              </w:rPr>
            </w:pPr>
            <w:r w:rsidRPr="00203EF9">
              <w:rPr>
                <w:rFonts w:ascii="Arial Narrow" w:eastAsia="Arial" w:hAnsi="Arial Narrow"/>
                <w:color w:val="000000"/>
                <w:spacing w:val="-2"/>
              </w:rPr>
              <w:t>(já estabelecidas com outros centros de pesquisa e/ou empresas na área, quando houver)</w:t>
            </w:r>
          </w:p>
        </w:tc>
      </w:tr>
      <w:tr w:rsidR="004D381B" w:rsidRPr="00203EF9" w14:paraId="2EF93806" w14:textId="77777777" w:rsidTr="00EF0602">
        <w:tc>
          <w:tcPr>
            <w:tcW w:w="1614" w:type="dxa"/>
            <w:shd w:val="clear" w:color="auto" w:fill="DEEAF6"/>
          </w:tcPr>
          <w:p w14:paraId="1377AF60" w14:textId="77777777" w:rsidR="004D381B" w:rsidRPr="00203EF9" w:rsidRDefault="004D381B" w:rsidP="007F2140">
            <w:pPr>
              <w:spacing w:line="228" w:lineRule="auto"/>
              <w:rPr>
                <w:rFonts w:ascii="Arial Narrow" w:eastAsia="Arial Narrow" w:hAnsi="Arial Narrow"/>
                <w:i/>
                <w:iCs/>
                <w:color w:val="000000"/>
                <w:lang w:eastAsia="pt-BR"/>
              </w:rPr>
            </w:pPr>
            <w:r w:rsidRPr="00203EF9">
              <w:rPr>
                <w:rFonts w:ascii="Arial Narrow" w:eastAsia="Arial Narrow" w:hAnsi="Arial Narrow"/>
                <w:i/>
                <w:iCs/>
                <w:color w:val="000000"/>
                <w:lang w:eastAsia="pt-BR"/>
              </w:rPr>
              <w:t>3.5 Metodologias</w:t>
            </w:r>
          </w:p>
        </w:tc>
        <w:tc>
          <w:tcPr>
            <w:tcW w:w="7004" w:type="dxa"/>
            <w:shd w:val="clear" w:color="auto" w:fill="auto"/>
          </w:tcPr>
          <w:p w14:paraId="718FA6A7" w14:textId="77777777" w:rsidR="004D381B" w:rsidRPr="00203EF9" w:rsidRDefault="004D381B" w:rsidP="007F2140">
            <w:pPr>
              <w:spacing w:line="228" w:lineRule="auto"/>
              <w:rPr>
                <w:rFonts w:ascii="Arial Narrow" w:eastAsia="Arial" w:hAnsi="Arial Narrow"/>
                <w:color w:val="000000"/>
                <w:spacing w:val="-2"/>
              </w:rPr>
            </w:pPr>
            <w:r w:rsidRPr="00203EF9">
              <w:rPr>
                <w:rFonts w:ascii="Arial Narrow" w:eastAsia="Arial" w:hAnsi="Arial Narrow"/>
                <w:color w:val="000000"/>
                <w:spacing w:val="-2"/>
              </w:rPr>
              <w:t>(descrever quais métodos e/ou procedimentos serão utilizados para o desenvolvimento do projeto)</w:t>
            </w:r>
          </w:p>
        </w:tc>
      </w:tr>
    </w:tbl>
    <w:p w14:paraId="29E712A0" w14:textId="77777777" w:rsidR="004D381B" w:rsidRPr="00203EF9" w:rsidRDefault="004D381B" w:rsidP="004D381B">
      <w:pPr>
        <w:spacing w:after="60" w:line="228" w:lineRule="auto"/>
        <w:textAlignment w:val="baseline"/>
        <w:rPr>
          <w:rFonts w:ascii="Arial Narrow" w:eastAsia="Lucida Sans Unicode" w:hAnsi="Arial Narrow"/>
          <w:b/>
          <w:bCs/>
          <w:caps/>
          <w:color w:val="0070C0"/>
          <w:lang w:eastAsia="pt-BR" w:bidi="hi-IN"/>
        </w:rPr>
      </w:pPr>
    </w:p>
    <w:p w14:paraId="20C252CD" w14:textId="77777777" w:rsidR="004D381B" w:rsidRPr="00203EF9" w:rsidRDefault="004D381B" w:rsidP="004D381B">
      <w:pPr>
        <w:tabs>
          <w:tab w:val="left" w:pos="708"/>
        </w:tabs>
        <w:autoSpaceDN w:val="0"/>
        <w:spacing w:after="0" w:line="240" w:lineRule="auto"/>
        <w:rPr>
          <w:rFonts w:ascii="Arial Narrow" w:eastAsia="DejaVu Sans" w:hAnsi="Arial Narrow" w:cs="DejaVu Sans"/>
          <w:b/>
          <w:bCs/>
          <w:color w:val="0070C0"/>
          <w:kern w:val="3"/>
          <w:lang w:eastAsia="pt-BR"/>
        </w:rPr>
      </w:pPr>
      <w:r w:rsidRPr="00203EF9">
        <w:rPr>
          <w:rFonts w:ascii="Arial Narrow" w:eastAsia="DejaVu Sans" w:hAnsi="Arial Narrow" w:cs="DejaVu Sans"/>
          <w:b/>
          <w:bCs/>
          <w:color w:val="0070C0"/>
          <w:kern w:val="3"/>
          <w:lang w:eastAsia="pt-BR"/>
        </w:rPr>
        <w:lastRenderedPageBreak/>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4D381B" w:rsidRPr="00203EF9" w14:paraId="4D6BCE18" w14:textId="77777777" w:rsidTr="007F214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59EF51AC" w14:textId="77777777" w:rsidR="004D381B" w:rsidRPr="00203EF9" w:rsidRDefault="004D381B" w:rsidP="007F2140">
            <w:pPr>
              <w:tabs>
                <w:tab w:val="left" w:pos="708"/>
              </w:tabs>
              <w:autoSpaceDN w:val="0"/>
              <w:spacing w:after="0" w:line="360" w:lineRule="auto"/>
              <w:jc w:val="center"/>
              <w:rPr>
                <w:rFonts w:ascii="Arial Narrow" w:hAnsi="Arial Narrow"/>
                <w:b/>
              </w:rPr>
            </w:pPr>
            <w:r w:rsidRPr="00203EF9">
              <w:rPr>
                <w:rFonts w:ascii="Arial Narrow" w:hAnsi="Arial Narrow"/>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D1D0D19" w14:textId="77777777" w:rsidR="004D381B" w:rsidRPr="00203EF9" w:rsidRDefault="004D381B" w:rsidP="007F2140">
            <w:pPr>
              <w:tabs>
                <w:tab w:val="left" w:pos="708"/>
              </w:tabs>
              <w:autoSpaceDN w:val="0"/>
              <w:spacing w:after="0" w:line="240" w:lineRule="auto"/>
              <w:jc w:val="right"/>
              <w:rPr>
                <w:rFonts w:ascii="Arial Narrow" w:hAnsi="Arial Narrow"/>
                <w:b/>
              </w:rPr>
            </w:pPr>
            <w:r w:rsidRPr="00203EF9">
              <w:rPr>
                <w:rFonts w:ascii="Arial Narrow" w:hAnsi="Arial Narrow"/>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E8C5B36" w14:textId="77777777" w:rsidR="004D381B" w:rsidRPr="00203EF9" w:rsidRDefault="004D381B" w:rsidP="007F2140">
            <w:pPr>
              <w:tabs>
                <w:tab w:val="left" w:pos="708"/>
              </w:tabs>
              <w:autoSpaceDN w:val="0"/>
              <w:spacing w:after="0" w:line="240" w:lineRule="auto"/>
              <w:jc w:val="right"/>
              <w:rPr>
                <w:rFonts w:ascii="Arial Narrow" w:hAnsi="Arial Narrow"/>
                <w:b/>
              </w:rPr>
            </w:pPr>
            <w:proofErr w:type="spellStart"/>
            <w:r w:rsidRPr="00203EF9">
              <w:rPr>
                <w:rFonts w:ascii="Arial Narrow" w:hAnsi="Arial Narrow"/>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9940C5F" w14:textId="77777777" w:rsidR="004D381B" w:rsidRPr="00203EF9" w:rsidRDefault="004D381B" w:rsidP="007F2140">
            <w:pPr>
              <w:tabs>
                <w:tab w:val="left" w:pos="708"/>
              </w:tabs>
              <w:autoSpaceDN w:val="0"/>
              <w:spacing w:after="0" w:line="240" w:lineRule="auto"/>
              <w:jc w:val="right"/>
              <w:rPr>
                <w:rFonts w:ascii="Arial Narrow" w:hAnsi="Arial Narrow"/>
                <w:b/>
              </w:rPr>
            </w:pPr>
            <w:r w:rsidRPr="00203EF9">
              <w:rPr>
                <w:rFonts w:ascii="Arial Narrow" w:hAnsi="Arial Narrow"/>
                <w:b/>
              </w:rPr>
              <w:t xml:space="preserve">Valor </w:t>
            </w:r>
            <w:proofErr w:type="spellStart"/>
            <w:r w:rsidRPr="00203EF9">
              <w:rPr>
                <w:rFonts w:ascii="Arial Narrow" w:hAnsi="Arial Narrow"/>
                <w:b/>
              </w:rPr>
              <w:t>unit</w:t>
            </w:r>
            <w:proofErr w:type="spellEnd"/>
            <w:r w:rsidRPr="00203EF9">
              <w:rPr>
                <w:rFonts w:ascii="Arial Narrow" w:hAnsi="Arial Narrow"/>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FAB65C3" w14:textId="77777777" w:rsidR="004D381B" w:rsidRPr="00203EF9" w:rsidRDefault="004D381B" w:rsidP="007F2140">
            <w:pPr>
              <w:tabs>
                <w:tab w:val="left" w:pos="708"/>
              </w:tabs>
              <w:autoSpaceDN w:val="0"/>
              <w:spacing w:after="0" w:line="240" w:lineRule="auto"/>
              <w:jc w:val="right"/>
              <w:rPr>
                <w:rFonts w:ascii="Arial Narrow" w:hAnsi="Arial Narrow"/>
                <w:b/>
              </w:rPr>
            </w:pPr>
            <w:r w:rsidRPr="00203EF9">
              <w:rPr>
                <w:rFonts w:ascii="Arial Narrow" w:hAnsi="Arial Narrow"/>
                <w:b/>
              </w:rPr>
              <w:t>Valor Total (R$)</w:t>
            </w:r>
          </w:p>
        </w:tc>
      </w:tr>
      <w:tr w:rsidR="004D381B" w:rsidRPr="00203EF9" w14:paraId="5E474399" w14:textId="77777777" w:rsidTr="007F214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3BCE49E8" w14:textId="77777777" w:rsidR="004D381B" w:rsidRPr="00203EF9" w:rsidRDefault="004D381B" w:rsidP="007F2140">
            <w:pPr>
              <w:tabs>
                <w:tab w:val="left" w:pos="708"/>
              </w:tabs>
              <w:autoSpaceDN w:val="0"/>
              <w:spacing w:after="0" w:line="240" w:lineRule="auto"/>
              <w:jc w:val="center"/>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73F6254A" w14:textId="77777777" w:rsidR="004D381B" w:rsidRPr="00203EF9" w:rsidRDefault="004D381B" w:rsidP="007F2140">
            <w:pPr>
              <w:tabs>
                <w:tab w:val="left" w:pos="708"/>
              </w:tabs>
              <w:autoSpaceDN w:val="0"/>
              <w:spacing w:after="0" w:line="240" w:lineRule="auto"/>
              <w:jc w:val="right"/>
              <w:rPr>
                <w:rFonts w:ascii="Arial Narrow" w:hAnsi="Arial Narrow"/>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45018A2F" w14:textId="77777777" w:rsidR="004D381B" w:rsidRPr="00203EF9" w:rsidRDefault="004D381B" w:rsidP="007F2140">
            <w:pPr>
              <w:tabs>
                <w:tab w:val="left" w:pos="708"/>
              </w:tabs>
              <w:autoSpaceDN w:val="0"/>
              <w:spacing w:after="0" w:line="240" w:lineRule="auto"/>
              <w:jc w:val="right"/>
              <w:rPr>
                <w:rFonts w:ascii="Arial Narrow" w:hAnsi="Arial Narrow"/>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671F021E" w14:textId="77777777" w:rsidR="004D381B" w:rsidRPr="00203EF9" w:rsidRDefault="004D381B" w:rsidP="007F2140">
            <w:pPr>
              <w:tabs>
                <w:tab w:val="left" w:pos="708"/>
              </w:tabs>
              <w:autoSpaceDN w:val="0"/>
              <w:spacing w:after="0" w:line="240" w:lineRule="auto"/>
              <w:jc w:val="right"/>
              <w:rPr>
                <w:rFonts w:ascii="Arial Narrow" w:hAnsi="Arial Narrow"/>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2BA118F5" w14:textId="77777777" w:rsidR="004D381B" w:rsidRPr="00203EF9" w:rsidRDefault="004D381B" w:rsidP="007F2140">
            <w:pPr>
              <w:tabs>
                <w:tab w:val="left" w:pos="708"/>
              </w:tabs>
              <w:autoSpaceDN w:val="0"/>
              <w:spacing w:after="0" w:line="240" w:lineRule="auto"/>
              <w:jc w:val="right"/>
              <w:rPr>
                <w:rFonts w:ascii="Arial Narrow" w:hAnsi="Arial Narrow"/>
                <w:b/>
              </w:rPr>
            </w:pPr>
          </w:p>
        </w:tc>
      </w:tr>
    </w:tbl>
    <w:p w14:paraId="6EF92131" w14:textId="77777777" w:rsidR="004D381B" w:rsidRPr="00203EF9" w:rsidRDefault="004D381B" w:rsidP="004D381B">
      <w:pPr>
        <w:spacing w:after="60" w:line="228" w:lineRule="auto"/>
        <w:textAlignment w:val="baseline"/>
        <w:rPr>
          <w:rFonts w:ascii="Arial Narrow" w:eastAsia="Lucida Sans Unicode" w:hAnsi="Arial Narrow"/>
          <w:b/>
          <w:bCs/>
          <w:caps/>
          <w:color w:val="0070C0"/>
          <w:lang w:eastAsia="pt-BR" w:bidi="hi-IN"/>
        </w:rPr>
      </w:pPr>
    </w:p>
    <w:p w14:paraId="667B421F" w14:textId="77777777" w:rsidR="001F65F6" w:rsidRPr="00203EF9" w:rsidRDefault="001F65F6" w:rsidP="004D381B">
      <w:pPr>
        <w:spacing w:after="60" w:line="228" w:lineRule="auto"/>
        <w:textAlignment w:val="baseline"/>
        <w:rPr>
          <w:rFonts w:ascii="Arial Narrow" w:eastAsia="Lucida Sans Unicode" w:hAnsi="Arial Narrow"/>
          <w:b/>
          <w:bCs/>
          <w:caps/>
          <w:color w:val="0070C0"/>
          <w:lang w:eastAsia="pt-BR" w:bidi="hi-IN"/>
        </w:rPr>
      </w:pPr>
    </w:p>
    <w:p w14:paraId="21A479B4" w14:textId="77777777" w:rsidR="001F65F6" w:rsidRPr="00203EF9" w:rsidRDefault="001F65F6" w:rsidP="004D381B">
      <w:pPr>
        <w:spacing w:after="60" w:line="228" w:lineRule="auto"/>
        <w:textAlignment w:val="baseline"/>
        <w:rPr>
          <w:rFonts w:ascii="Arial Narrow" w:eastAsia="Lucida Sans Unicode" w:hAnsi="Arial Narrow"/>
          <w:b/>
          <w:bCs/>
          <w:caps/>
          <w:color w:val="0070C0"/>
          <w:lang w:eastAsia="pt-BR" w:bidi="hi-IN"/>
        </w:rPr>
      </w:pPr>
      <w:r w:rsidRPr="00203EF9">
        <w:rPr>
          <w:rFonts w:ascii="Arial Narrow" w:eastAsia="Lucida Sans Unicode" w:hAnsi="Arial Narrow"/>
          <w:b/>
          <w:bCs/>
          <w:caps/>
          <w:color w:val="0070C0"/>
          <w:lang w:eastAsia="pt-BR" w:bidi="hi-IN"/>
        </w:rPr>
        <w:t>5. atividades do projeto</w:t>
      </w:r>
    </w:p>
    <w:tbl>
      <w:tblPr>
        <w:tblpPr w:leftFromText="141" w:rightFromText="141" w:vertAnchor="text" w:horzAnchor="margin" w:tblpX="-13" w:tblpY="65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39"/>
        <w:gridCol w:w="1791"/>
        <w:gridCol w:w="971"/>
        <w:gridCol w:w="1718"/>
        <w:gridCol w:w="898"/>
        <w:gridCol w:w="1383"/>
      </w:tblGrid>
      <w:tr w:rsidR="004D381B" w:rsidRPr="00203EF9" w14:paraId="1FD06ABB" w14:textId="77777777" w:rsidTr="00616E46">
        <w:tc>
          <w:tcPr>
            <w:tcW w:w="1739" w:type="dxa"/>
            <w:tcBorders>
              <w:top w:val="single" w:sz="4" w:space="0" w:color="auto"/>
              <w:left w:val="single" w:sz="4" w:space="0" w:color="auto"/>
              <w:bottom w:val="single" w:sz="4" w:space="0" w:color="auto"/>
              <w:right w:val="single" w:sz="4" w:space="0" w:color="auto"/>
            </w:tcBorders>
            <w:shd w:val="clear" w:color="auto" w:fill="DEEAF6"/>
            <w:hideMark/>
          </w:tcPr>
          <w:p w14:paraId="3DDDAB15" w14:textId="77777777" w:rsidR="004D381B" w:rsidRPr="00203EF9" w:rsidRDefault="004D381B" w:rsidP="00616E46">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Atividades (A-1):</w:t>
            </w:r>
          </w:p>
        </w:tc>
        <w:tc>
          <w:tcPr>
            <w:tcW w:w="6761" w:type="dxa"/>
            <w:gridSpan w:val="5"/>
            <w:tcBorders>
              <w:top w:val="single" w:sz="4" w:space="0" w:color="auto"/>
              <w:left w:val="single" w:sz="4" w:space="0" w:color="auto"/>
              <w:bottom w:val="single" w:sz="4" w:space="0" w:color="auto"/>
              <w:right w:val="single" w:sz="4" w:space="0" w:color="auto"/>
            </w:tcBorders>
          </w:tcPr>
          <w:p w14:paraId="7BF92369" w14:textId="77777777" w:rsidR="004D381B" w:rsidRPr="00203EF9" w:rsidRDefault="004D381B" w:rsidP="00616E46">
            <w:pPr>
              <w:keepNext/>
              <w:autoSpaceDN w:val="0"/>
              <w:spacing w:after="60" w:line="19" w:lineRule="atLeast"/>
              <w:rPr>
                <w:rFonts w:ascii="Arial Narrow" w:eastAsia="Lucida Sans Unicode" w:hAnsi="Arial Narrow" w:cs="Calibri"/>
                <w:b/>
                <w:bCs/>
                <w:iCs/>
                <w:color w:val="0070C0"/>
                <w:lang w:bidi="hi-IN"/>
              </w:rPr>
            </w:pPr>
          </w:p>
        </w:tc>
      </w:tr>
      <w:tr w:rsidR="004D381B" w:rsidRPr="00203EF9" w14:paraId="0263BCC2" w14:textId="77777777" w:rsidTr="00616E46">
        <w:tc>
          <w:tcPr>
            <w:tcW w:w="1739" w:type="dxa"/>
            <w:tcBorders>
              <w:top w:val="single" w:sz="4" w:space="0" w:color="auto"/>
              <w:left w:val="single" w:sz="4" w:space="0" w:color="auto"/>
              <w:bottom w:val="single" w:sz="4" w:space="0" w:color="auto"/>
              <w:right w:val="single" w:sz="4" w:space="0" w:color="auto"/>
            </w:tcBorders>
            <w:shd w:val="clear" w:color="auto" w:fill="DEEAF6"/>
            <w:hideMark/>
          </w:tcPr>
          <w:p w14:paraId="199B5DE1" w14:textId="77777777" w:rsidR="004D381B" w:rsidRPr="00203EF9" w:rsidRDefault="004D381B" w:rsidP="00616E46">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Início:</w:t>
            </w:r>
          </w:p>
        </w:tc>
        <w:tc>
          <w:tcPr>
            <w:tcW w:w="1791" w:type="dxa"/>
            <w:tcBorders>
              <w:top w:val="single" w:sz="4" w:space="0" w:color="auto"/>
              <w:left w:val="single" w:sz="4" w:space="0" w:color="auto"/>
              <w:bottom w:val="single" w:sz="4" w:space="0" w:color="auto"/>
              <w:right w:val="single" w:sz="4" w:space="0" w:color="auto"/>
            </w:tcBorders>
          </w:tcPr>
          <w:p w14:paraId="786D4153" w14:textId="77777777" w:rsidR="004D381B" w:rsidRPr="00203EF9" w:rsidRDefault="004D381B" w:rsidP="00616E46">
            <w:pPr>
              <w:keepNext/>
              <w:autoSpaceDN w:val="0"/>
              <w:spacing w:after="60" w:line="19" w:lineRule="atLeast"/>
              <w:rPr>
                <w:rFonts w:ascii="Arial Narrow" w:eastAsia="Lucida Sans Unicode" w:hAnsi="Arial Narrow" w:cs="Calibri"/>
                <w:b/>
                <w:bCs/>
                <w:iCs/>
                <w:color w:val="0070C0"/>
                <w:lang w:bidi="hi-IN"/>
              </w:rPr>
            </w:pPr>
          </w:p>
        </w:tc>
        <w:tc>
          <w:tcPr>
            <w:tcW w:w="971" w:type="dxa"/>
            <w:tcBorders>
              <w:top w:val="single" w:sz="4" w:space="0" w:color="auto"/>
              <w:left w:val="single" w:sz="4" w:space="0" w:color="auto"/>
              <w:bottom w:val="single" w:sz="4" w:space="0" w:color="auto"/>
              <w:right w:val="single" w:sz="4" w:space="0" w:color="auto"/>
            </w:tcBorders>
            <w:shd w:val="clear" w:color="auto" w:fill="DEEAF6"/>
            <w:hideMark/>
          </w:tcPr>
          <w:p w14:paraId="126FFD06" w14:textId="77777777" w:rsidR="004D381B" w:rsidRPr="00203EF9" w:rsidRDefault="004D381B" w:rsidP="00616E46">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Duração:</w:t>
            </w:r>
          </w:p>
        </w:tc>
        <w:tc>
          <w:tcPr>
            <w:tcW w:w="1718" w:type="dxa"/>
            <w:tcBorders>
              <w:top w:val="single" w:sz="4" w:space="0" w:color="auto"/>
              <w:left w:val="single" w:sz="4" w:space="0" w:color="auto"/>
              <w:bottom w:val="single" w:sz="4" w:space="0" w:color="auto"/>
              <w:right w:val="single" w:sz="4" w:space="0" w:color="auto"/>
            </w:tcBorders>
          </w:tcPr>
          <w:p w14:paraId="6D4A89FF" w14:textId="77777777" w:rsidR="004D381B" w:rsidRPr="00203EF9" w:rsidRDefault="004D381B" w:rsidP="00616E46">
            <w:pPr>
              <w:keepNext/>
              <w:autoSpaceDN w:val="0"/>
              <w:spacing w:after="60" w:line="19" w:lineRule="atLeast"/>
              <w:rPr>
                <w:rFonts w:ascii="Arial Narrow" w:eastAsia="Lucida Sans Unicode" w:hAnsi="Arial Narrow" w:cs="Calibri"/>
                <w:b/>
                <w:bCs/>
                <w:iCs/>
                <w:color w:val="0070C0"/>
                <w:lang w:bidi="hi-IN"/>
              </w:rPr>
            </w:pPr>
          </w:p>
        </w:tc>
        <w:tc>
          <w:tcPr>
            <w:tcW w:w="898" w:type="dxa"/>
            <w:tcBorders>
              <w:top w:val="single" w:sz="4" w:space="0" w:color="auto"/>
              <w:left w:val="single" w:sz="4" w:space="0" w:color="auto"/>
              <w:bottom w:val="single" w:sz="4" w:space="0" w:color="auto"/>
              <w:right w:val="single" w:sz="4" w:space="0" w:color="auto"/>
            </w:tcBorders>
            <w:shd w:val="clear" w:color="auto" w:fill="DEEAF6"/>
            <w:hideMark/>
          </w:tcPr>
          <w:p w14:paraId="5F9CEC07" w14:textId="77777777" w:rsidR="004D381B" w:rsidRPr="00203EF9" w:rsidRDefault="004D381B" w:rsidP="00616E46">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C. H. S.:</w:t>
            </w:r>
          </w:p>
        </w:tc>
        <w:tc>
          <w:tcPr>
            <w:tcW w:w="1383" w:type="dxa"/>
            <w:tcBorders>
              <w:top w:val="single" w:sz="4" w:space="0" w:color="auto"/>
              <w:left w:val="single" w:sz="4" w:space="0" w:color="auto"/>
              <w:bottom w:val="single" w:sz="4" w:space="0" w:color="auto"/>
              <w:right w:val="single" w:sz="4" w:space="0" w:color="auto"/>
            </w:tcBorders>
          </w:tcPr>
          <w:p w14:paraId="2217B411" w14:textId="77777777" w:rsidR="004D381B" w:rsidRPr="00203EF9" w:rsidRDefault="004D381B" w:rsidP="00616E46">
            <w:pPr>
              <w:keepNext/>
              <w:autoSpaceDN w:val="0"/>
              <w:spacing w:after="60" w:line="19" w:lineRule="atLeast"/>
              <w:rPr>
                <w:rFonts w:ascii="Arial Narrow" w:eastAsia="Lucida Sans Unicode" w:hAnsi="Arial Narrow" w:cs="Calibri"/>
                <w:b/>
                <w:bCs/>
                <w:iCs/>
                <w:color w:val="0070C0"/>
                <w:lang w:bidi="hi-IN"/>
              </w:rPr>
            </w:pPr>
          </w:p>
        </w:tc>
      </w:tr>
      <w:tr w:rsidR="004D381B" w:rsidRPr="00203EF9" w14:paraId="417BF0CB" w14:textId="77777777" w:rsidTr="00616E46">
        <w:tc>
          <w:tcPr>
            <w:tcW w:w="1739" w:type="dxa"/>
            <w:tcBorders>
              <w:top w:val="single" w:sz="4" w:space="0" w:color="auto"/>
              <w:left w:val="single" w:sz="4" w:space="0" w:color="auto"/>
              <w:bottom w:val="single" w:sz="4" w:space="0" w:color="auto"/>
              <w:right w:val="single" w:sz="4" w:space="0" w:color="auto"/>
            </w:tcBorders>
            <w:shd w:val="clear" w:color="auto" w:fill="DEEAF6"/>
            <w:hideMark/>
          </w:tcPr>
          <w:p w14:paraId="474D0404" w14:textId="77777777" w:rsidR="004D381B" w:rsidRPr="00203EF9" w:rsidRDefault="004D381B" w:rsidP="00616E46">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Membros:</w:t>
            </w:r>
          </w:p>
        </w:tc>
        <w:tc>
          <w:tcPr>
            <w:tcW w:w="6761" w:type="dxa"/>
            <w:gridSpan w:val="5"/>
            <w:tcBorders>
              <w:top w:val="single" w:sz="4" w:space="0" w:color="auto"/>
              <w:left w:val="single" w:sz="4" w:space="0" w:color="auto"/>
              <w:bottom w:val="single" w:sz="4" w:space="0" w:color="auto"/>
              <w:right w:val="single" w:sz="4" w:space="0" w:color="auto"/>
            </w:tcBorders>
          </w:tcPr>
          <w:p w14:paraId="709FE75E" w14:textId="77777777" w:rsidR="004D381B" w:rsidRPr="00203EF9" w:rsidRDefault="004D381B" w:rsidP="00616E46">
            <w:pPr>
              <w:keepNext/>
              <w:autoSpaceDN w:val="0"/>
              <w:spacing w:after="60" w:line="19" w:lineRule="atLeast"/>
              <w:rPr>
                <w:rFonts w:ascii="Arial Narrow" w:eastAsia="Lucida Sans Unicode" w:hAnsi="Arial Narrow" w:cs="Calibri"/>
                <w:b/>
                <w:bCs/>
                <w:iCs/>
                <w:color w:val="0070C0"/>
                <w:lang w:bidi="hi-IN"/>
              </w:rPr>
            </w:pPr>
          </w:p>
        </w:tc>
      </w:tr>
    </w:tbl>
    <w:p w14:paraId="4AD16819" w14:textId="77777777" w:rsidR="001F65F6" w:rsidRPr="00203EF9" w:rsidRDefault="001F65F6" w:rsidP="004D381B">
      <w:pPr>
        <w:spacing w:after="60" w:line="228" w:lineRule="auto"/>
        <w:textAlignment w:val="baseline"/>
        <w:rPr>
          <w:rFonts w:ascii="Arial Narrow" w:eastAsia="Lucida Sans Unicode" w:hAnsi="Arial Narrow"/>
          <w:b/>
          <w:bCs/>
          <w:caps/>
          <w:color w:val="0070C0"/>
          <w:lang w:eastAsia="pt-BR" w:bidi="hi-I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1"/>
        <w:gridCol w:w="1560"/>
        <w:gridCol w:w="968"/>
        <w:gridCol w:w="1682"/>
        <w:gridCol w:w="885"/>
        <w:gridCol w:w="1703"/>
      </w:tblGrid>
      <w:tr w:rsidR="004D381B" w:rsidRPr="00203EF9" w14:paraId="111B5309" w14:textId="77777777" w:rsidTr="00616E46">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5E936471" w14:textId="77777777" w:rsidR="004D381B" w:rsidRPr="00203EF9" w:rsidRDefault="00616E46" w:rsidP="007F2140">
            <w:pPr>
              <w:keepNext/>
              <w:autoSpaceDN w:val="0"/>
              <w:spacing w:after="60" w:line="19" w:lineRule="atLeast"/>
              <w:rPr>
                <w:rFonts w:ascii="Arial Narrow" w:eastAsia="Lucida Sans Unicode" w:hAnsi="Arial Narrow" w:cs="Calibri"/>
                <w:b/>
                <w:bCs/>
                <w:i/>
                <w:iCs/>
                <w:color w:val="0070C0"/>
                <w:lang w:bidi="hi-IN"/>
              </w:rPr>
            </w:pPr>
            <w:r>
              <w:rPr>
                <w:rFonts w:ascii="Arial Narrow" w:hAnsi="Arial Narrow" w:cs="Calibri"/>
                <w:i/>
                <w:iCs/>
                <w:lang w:bidi="hi-IN"/>
              </w:rPr>
              <w:t>A</w:t>
            </w:r>
            <w:r w:rsidR="004D381B" w:rsidRPr="00203EF9">
              <w:rPr>
                <w:rFonts w:ascii="Arial Narrow" w:hAnsi="Arial Narrow" w:cs="Calibri"/>
                <w:i/>
                <w:iCs/>
                <w:lang w:bidi="hi-IN"/>
              </w:rPr>
              <w:t>tividades (A-2):</w:t>
            </w:r>
          </w:p>
        </w:tc>
        <w:tc>
          <w:tcPr>
            <w:tcW w:w="6798" w:type="dxa"/>
            <w:gridSpan w:val="5"/>
            <w:tcBorders>
              <w:top w:val="single" w:sz="4" w:space="0" w:color="auto"/>
              <w:left w:val="single" w:sz="4" w:space="0" w:color="auto"/>
              <w:bottom w:val="single" w:sz="4" w:space="0" w:color="auto"/>
              <w:right w:val="single" w:sz="4" w:space="0" w:color="auto"/>
            </w:tcBorders>
          </w:tcPr>
          <w:p w14:paraId="57812954" w14:textId="77777777" w:rsidR="004D381B" w:rsidRPr="00203EF9" w:rsidRDefault="004D381B" w:rsidP="007F2140">
            <w:pPr>
              <w:keepNext/>
              <w:autoSpaceDN w:val="0"/>
              <w:spacing w:after="60" w:line="19" w:lineRule="atLeast"/>
              <w:rPr>
                <w:rFonts w:ascii="Arial Narrow" w:eastAsia="Lucida Sans Unicode" w:hAnsi="Arial Narrow" w:cs="Calibri"/>
                <w:b/>
                <w:bCs/>
                <w:iCs/>
                <w:color w:val="0070C0"/>
                <w:lang w:bidi="hi-IN"/>
              </w:rPr>
            </w:pPr>
          </w:p>
        </w:tc>
      </w:tr>
      <w:tr w:rsidR="001F65F6" w:rsidRPr="00203EF9" w14:paraId="3E284818" w14:textId="77777777" w:rsidTr="00616E46">
        <w:tc>
          <w:tcPr>
            <w:tcW w:w="1701" w:type="dxa"/>
            <w:tcBorders>
              <w:top w:val="single" w:sz="4" w:space="0" w:color="auto"/>
              <w:left w:val="single" w:sz="4" w:space="0" w:color="auto"/>
              <w:bottom w:val="single" w:sz="4" w:space="0" w:color="auto"/>
              <w:right w:val="single" w:sz="4" w:space="0" w:color="auto"/>
            </w:tcBorders>
            <w:shd w:val="clear" w:color="auto" w:fill="DEEAF6"/>
          </w:tcPr>
          <w:p w14:paraId="604D39BD" w14:textId="77777777" w:rsidR="001F65F6" w:rsidRPr="00203EF9" w:rsidRDefault="001F65F6" w:rsidP="007F2140">
            <w:pPr>
              <w:keepNext/>
              <w:autoSpaceDN w:val="0"/>
              <w:spacing w:after="60" w:line="19" w:lineRule="atLeast"/>
              <w:rPr>
                <w:rFonts w:ascii="Arial Narrow" w:hAnsi="Arial Narrow" w:cs="Calibri"/>
                <w:i/>
                <w:iCs/>
                <w:lang w:bidi="hi-IN"/>
              </w:rPr>
            </w:pPr>
          </w:p>
        </w:tc>
        <w:tc>
          <w:tcPr>
            <w:tcW w:w="6798" w:type="dxa"/>
            <w:gridSpan w:val="5"/>
            <w:tcBorders>
              <w:top w:val="single" w:sz="4" w:space="0" w:color="auto"/>
              <w:left w:val="single" w:sz="4" w:space="0" w:color="auto"/>
              <w:bottom w:val="single" w:sz="4" w:space="0" w:color="auto"/>
              <w:right w:val="single" w:sz="4" w:space="0" w:color="auto"/>
            </w:tcBorders>
          </w:tcPr>
          <w:p w14:paraId="0DACEDB7" w14:textId="77777777" w:rsidR="001F65F6" w:rsidRPr="00203EF9" w:rsidRDefault="001F65F6" w:rsidP="007F2140">
            <w:pPr>
              <w:keepNext/>
              <w:autoSpaceDN w:val="0"/>
              <w:spacing w:after="60" w:line="19" w:lineRule="atLeast"/>
              <w:rPr>
                <w:rFonts w:ascii="Arial Narrow" w:eastAsia="Lucida Sans Unicode" w:hAnsi="Arial Narrow" w:cs="Calibri"/>
                <w:b/>
                <w:bCs/>
                <w:iCs/>
                <w:color w:val="0070C0"/>
                <w:lang w:bidi="hi-IN"/>
              </w:rPr>
            </w:pPr>
          </w:p>
        </w:tc>
      </w:tr>
      <w:tr w:rsidR="004D381B" w:rsidRPr="00203EF9" w14:paraId="5066B32F" w14:textId="77777777" w:rsidTr="00616E46">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2A62868E" w14:textId="77777777" w:rsidR="004D381B" w:rsidRPr="00203EF9" w:rsidRDefault="004D381B" w:rsidP="007F2140">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Início:</w:t>
            </w:r>
          </w:p>
        </w:tc>
        <w:tc>
          <w:tcPr>
            <w:tcW w:w="1560" w:type="dxa"/>
            <w:tcBorders>
              <w:top w:val="single" w:sz="4" w:space="0" w:color="auto"/>
              <w:left w:val="single" w:sz="4" w:space="0" w:color="auto"/>
              <w:bottom w:val="single" w:sz="4" w:space="0" w:color="auto"/>
              <w:right w:val="single" w:sz="4" w:space="0" w:color="auto"/>
            </w:tcBorders>
          </w:tcPr>
          <w:p w14:paraId="20D0B427" w14:textId="77777777" w:rsidR="004D381B" w:rsidRPr="00203EF9" w:rsidRDefault="004D381B" w:rsidP="007F2140">
            <w:pPr>
              <w:keepNext/>
              <w:autoSpaceDN w:val="0"/>
              <w:spacing w:after="60" w:line="19" w:lineRule="atLeast"/>
              <w:rPr>
                <w:rFonts w:ascii="Arial Narrow" w:eastAsia="Lucida Sans Unicode" w:hAnsi="Arial Narrow" w:cs="Calibri"/>
                <w:b/>
                <w:bCs/>
                <w:iCs/>
                <w:color w:val="0070C0"/>
                <w:lang w:bidi="hi-IN"/>
              </w:rPr>
            </w:pPr>
          </w:p>
        </w:tc>
        <w:tc>
          <w:tcPr>
            <w:tcW w:w="968" w:type="dxa"/>
            <w:tcBorders>
              <w:top w:val="single" w:sz="4" w:space="0" w:color="auto"/>
              <w:left w:val="single" w:sz="4" w:space="0" w:color="auto"/>
              <w:bottom w:val="single" w:sz="4" w:space="0" w:color="auto"/>
              <w:right w:val="single" w:sz="4" w:space="0" w:color="auto"/>
            </w:tcBorders>
            <w:shd w:val="clear" w:color="auto" w:fill="DEEAF6"/>
            <w:hideMark/>
          </w:tcPr>
          <w:p w14:paraId="019C0959" w14:textId="77777777" w:rsidR="004D381B" w:rsidRPr="00203EF9" w:rsidRDefault="004D381B" w:rsidP="007F2140">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Duração:</w:t>
            </w:r>
          </w:p>
        </w:tc>
        <w:tc>
          <w:tcPr>
            <w:tcW w:w="1682" w:type="dxa"/>
            <w:tcBorders>
              <w:top w:val="single" w:sz="4" w:space="0" w:color="auto"/>
              <w:left w:val="single" w:sz="4" w:space="0" w:color="auto"/>
              <w:bottom w:val="single" w:sz="4" w:space="0" w:color="auto"/>
              <w:right w:val="single" w:sz="4" w:space="0" w:color="auto"/>
            </w:tcBorders>
          </w:tcPr>
          <w:p w14:paraId="5A1F5241" w14:textId="77777777" w:rsidR="004D381B" w:rsidRPr="00203EF9" w:rsidRDefault="004D381B" w:rsidP="007F2140">
            <w:pPr>
              <w:keepNext/>
              <w:autoSpaceDN w:val="0"/>
              <w:spacing w:after="60" w:line="19" w:lineRule="atLeast"/>
              <w:rPr>
                <w:rFonts w:ascii="Arial Narrow" w:eastAsia="Lucida Sans Unicode" w:hAnsi="Arial Narrow" w:cs="Calibri"/>
                <w:b/>
                <w:bCs/>
                <w:iCs/>
                <w:color w:val="0070C0"/>
                <w:lang w:bidi="hi-IN"/>
              </w:rPr>
            </w:pPr>
          </w:p>
        </w:tc>
        <w:tc>
          <w:tcPr>
            <w:tcW w:w="885" w:type="dxa"/>
            <w:tcBorders>
              <w:top w:val="single" w:sz="4" w:space="0" w:color="auto"/>
              <w:left w:val="single" w:sz="4" w:space="0" w:color="auto"/>
              <w:bottom w:val="single" w:sz="4" w:space="0" w:color="auto"/>
              <w:right w:val="single" w:sz="4" w:space="0" w:color="auto"/>
            </w:tcBorders>
            <w:shd w:val="clear" w:color="auto" w:fill="DEEAF6"/>
            <w:hideMark/>
          </w:tcPr>
          <w:p w14:paraId="7EA366EB" w14:textId="77777777" w:rsidR="004D381B" w:rsidRPr="00203EF9" w:rsidRDefault="004D381B" w:rsidP="007F2140">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C. H. S.:</w:t>
            </w:r>
          </w:p>
        </w:tc>
        <w:tc>
          <w:tcPr>
            <w:tcW w:w="1703" w:type="dxa"/>
            <w:tcBorders>
              <w:top w:val="single" w:sz="4" w:space="0" w:color="auto"/>
              <w:left w:val="single" w:sz="4" w:space="0" w:color="auto"/>
              <w:bottom w:val="single" w:sz="4" w:space="0" w:color="auto"/>
              <w:right w:val="single" w:sz="4" w:space="0" w:color="auto"/>
            </w:tcBorders>
          </w:tcPr>
          <w:p w14:paraId="5DB052D6" w14:textId="77777777" w:rsidR="004D381B" w:rsidRPr="00203EF9" w:rsidRDefault="004D381B" w:rsidP="007F2140">
            <w:pPr>
              <w:keepNext/>
              <w:autoSpaceDN w:val="0"/>
              <w:spacing w:after="60" w:line="19" w:lineRule="atLeast"/>
              <w:rPr>
                <w:rFonts w:ascii="Arial Narrow" w:eastAsia="Lucida Sans Unicode" w:hAnsi="Arial Narrow" w:cs="Calibri"/>
                <w:b/>
                <w:bCs/>
                <w:iCs/>
                <w:color w:val="0070C0"/>
                <w:lang w:bidi="hi-IN"/>
              </w:rPr>
            </w:pPr>
          </w:p>
        </w:tc>
      </w:tr>
      <w:tr w:rsidR="004D381B" w:rsidRPr="00203EF9" w14:paraId="62502905" w14:textId="77777777" w:rsidTr="00616E46">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0EF4EAF1" w14:textId="77777777" w:rsidR="004D381B" w:rsidRPr="00203EF9" w:rsidRDefault="004D381B" w:rsidP="007F2140">
            <w:pPr>
              <w:keepNext/>
              <w:autoSpaceDN w:val="0"/>
              <w:spacing w:after="60" w:line="19" w:lineRule="atLeast"/>
              <w:rPr>
                <w:rFonts w:ascii="Arial Narrow" w:eastAsia="Lucida Sans Unicode" w:hAnsi="Arial Narrow" w:cs="Calibri"/>
                <w:b/>
                <w:bCs/>
                <w:i/>
                <w:iCs/>
                <w:color w:val="0070C0"/>
                <w:lang w:bidi="hi-IN"/>
              </w:rPr>
            </w:pPr>
            <w:r w:rsidRPr="00203EF9">
              <w:rPr>
                <w:rFonts w:ascii="Arial Narrow" w:hAnsi="Arial Narrow" w:cs="Calibri"/>
                <w:i/>
                <w:iCs/>
                <w:lang w:bidi="hi-IN"/>
              </w:rPr>
              <w:t>Membros:</w:t>
            </w:r>
          </w:p>
        </w:tc>
        <w:tc>
          <w:tcPr>
            <w:tcW w:w="6798" w:type="dxa"/>
            <w:gridSpan w:val="5"/>
            <w:tcBorders>
              <w:top w:val="single" w:sz="4" w:space="0" w:color="auto"/>
              <w:left w:val="single" w:sz="4" w:space="0" w:color="auto"/>
              <w:bottom w:val="single" w:sz="4" w:space="0" w:color="auto"/>
              <w:right w:val="single" w:sz="4" w:space="0" w:color="auto"/>
            </w:tcBorders>
          </w:tcPr>
          <w:p w14:paraId="64E5E35C" w14:textId="77777777" w:rsidR="004D381B" w:rsidRPr="00203EF9" w:rsidRDefault="004D381B" w:rsidP="007F2140">
            <w:pPr>
              <w:keepNext/>
              <w:autoSpaceDN w:val="0"/>
              <w:spacing w:after="60" w:line="19" w:lineRule="atLeast"/>
              <w:rPr>
                <w:rFonts w:ascii="Arial Narrow" w:eastAsia="Lucida Sans Unicode" w:hAnsi="Arial Narrow" w:cs="Calibri"/>
                <w:b/>
                <w:bCs/>
                <w:iCs/>
                <w:color w:val="0070C0"/>
                <w:lang w:bidi="hi-IN"/>
              </w:rPr>
            </w:pPr>
          </w:p>
        </w:tc>
      </w:tr>
    </w:tbl>
    <w:p w14:paraId="38429489" w14:textId="77777777" w:rsidR="004D381B" w:rsidRPr="00203EF9" w:rsidRDefault="004D381B" w:rsidP="004D381B">
      <w:pPr>
        <w:autoSpaceDN w:val="0"/>
        <w:spacing w:after="60" w:line="19" w:lineRule="atLeast"/>
        <w:rPr>
          <w:rFonts w:ascii="Arial Narrow" w:hAnsi="Arial Narrow" w:cs="Calibri"/>
          <w:lang w:bidi="hi-IN"/>
        </w:rPr>
      </w:pPr>
      <w:r w:rsidRPr="00203EF9">
        <w:rPr>
          <w:rFonts w:ascii="Arial Narrow" w:hAnsi="Arial Narrow" w:cs="Calibri"/>
          <w:lang w:bidi="hi-IN"/>
        </w:rPr>
        <w:t>* C.H.S – Carga horária semanal</w:t>
      </w:r>
    </w:p>
    <w:p w14:paraId="6D491EF0" w14:textId="77777777" w:rsidR="004D381B" w:rsidRPr="00203EF9" w:rsidRDefault="004D381B" w:rsidP="004D381B">
      <w:pPr>
        <w:spacing w:before="200" w:after="100" w:line="240" w:lineRule="auto"/>
        <w:textAlignment w:val="baseline"/>
        <w:rPr>
          <w:rFonts w:ascii="Arial Narrow" w:eastAsia="Times New Roman" w:hAnsi="Arial Narrow"/>
          <w:b/>
          <w:bCs/>
          <w:caps/>
          <w:color w:val="0070C0"/>
          <w:lang w:eastAsia="pt-BR"/>
        </w:rPr>
      </w:pPr>
    </w:p>
    <w:p w14:paraId="2934CEDB" w14:textId="77777777" w:rsidR="004D381B" w:rsidRPr="00203EF9" w:rsidRDefault="004D381B" w:rsidP="004D381B">
      <w:pPr>
        <w:spacing w:before="200" w:after="100" w:line="240" w:lineRule="auto"/>
        <w:textAlignment w:val="baseline"/>
        <w:rPr>
          <w:rFonts w:ascii="Arial Narrow" w:eastAsia="Times New Roman" w:hAnsi="Arial Narrow"/>
          <w:b/>
          <w:bCs/>
          <w:caps/>
          <w:color w:val="0070C0"/>
          <w:lang w:eastAsia="pt-BR"/>
        </w:rPr>
      </w:pPr>
      <w:r w:rsidRPr="00203EF9">
        <w:rPr>
          <w:rFonts w:ascii="Arial Narrow" w:eastAsia="Times New Roman" w:hAnsi="Arial Narrow"/>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4D381B" w:rsidRPr="00203EF9" w14:paraId="5CFC7E1A" w14:textId="77777777" w:rsidTr="007F2140">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69F07029" w14:textId="77777777" w:rsidR="004D381B" w:rsidRPr="00203EF9" w:rsidRDefault="004D381B" w:rsidP="007F2140">
            <w:pPr>
              <w:spacing w:line="256" w:lineRule="auto"/>
              <w:jc w:val="center"/>
              <w:rPr>
                <w:rFonts w:ascii="Arial Narrow" w:eastAsia="Times New Roman" w:hAnsi="Arial Narrow"/>
                <w:b/>
                <w:bCs/>
              </w:rPr>
            </w:pPr>
            <w:r w:rsidRPr="00203EF9">
              <w:rPr>
                <w:rFonts w:ascii="Arial Narrow" w:hAnsi="Arial Narrow"/>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80BD579"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909511C"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7963F5"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Duração prevista</w:t>
            </w:r>
          </w:p>
        </w:tc>
      </w:tr>
      <w:tr w:rsidR="004D381B" w:rsidRPr="00203EF9" w14:paraId="4FCA5E23" w14:textId="77777777" w:rsidTr="007F2140">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5D7E8BF4" w14:textId="77777777" w:rsidR="004D381B" w:rsidRPr="00203EF9" w:rsidRDefault="004D381B" w:rsidP="007F214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CBE7AE" w14:textId="77777777" w:rsidR="004D381B" w:rsidRPr="00203EF9" w:rsidRDefault="004D381B" w:rsidP="007F214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B83E875" w14:textId="77777777" w:rsidR="004D381B" w:rsidRPr="00203EF9" w:rsidRDefault="004D381B" w:rsidP="007F2140">
            <w:pPr>
              <w:spacing w:line="256" w:lineRule="auto"/>
              <w:rPr>
                <w:rFonts w:ascii="Arial Narrow" w:eastAsia="Times New Roman" w:hAnsi="Arial Narrow" w:cs="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6E79C012" w14:textId="77777777" w:rsidR="004D381B" w:rsidRPr="00203EF9" w:rsidRDefault="004D381B" w:rsidP="007F2140">
            <w:pPr>
              <w:spacing w:line="256" w:lineRule="auto"/>
              <w:rPr>
                <w:rFonts w:ascii="Arial Narrow" w:eastAsia="Times New Roman" w:hAnsi="Arial Narrow" w:cs="Arial"/>
                <w:b/>
                <w:bCs/>
              </w:rPr>
            </w:pPr>
          </w:p>
        </w:tc>
      </w:tr>
      <w:tr w:rsidR="004D381B" w:rsidRPr="00203EF9" w14:paraId="413E3253" w14:textId="77777777" w:rsidTr="007F2140">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18A3843" w14:textId="77777777" w:rsidR="004D381B" w:rsidRPr="00203EF9" w:rsidRDefault="004D381B" w:rsidP="007F214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E9D2A1F" w14:textId="77777777" w:rsidR="004D381B" w:rsidRPr="00203EF9" w:rsidRDefault="004D381B" w:rsidP="007F214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E65C18C" w14:textId="77777777" w:rsidR="004D381B" w:rsidRPr="00203EF9" w:rsidRDefault="004D381B" w:rsidP="007F2140">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0BF1358" w14:textId="77777777" w:rsidR="004D381B" w:rsidRPr="00203EF9" w:rsidRDefault="004D381B" w:rsidP="007F2140">
            <w:pPr>
              <w:spacing w:line="256" w:lineRule="auto"/>
              <w:jc w:val="center"/>
              <w:rPr>
                <w:rFonts w:ascii="Arial Narrow" w:eastAsia="Times New Roman" w:hAnsi="Arial Narrow" w:cs="Arial"/>
                <w:b/>
                <w:bCs/>
              </w:rPr>
            </w:pPr>
            <w:r w:rsidRPr="00203EF9">
              <w:rPr>
                <w:rFonts w:ascii="Arial Narrow" w:hAnsi="Arial Narrow"/>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5D7A1"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Fim</w:t>
            </w:r>
          </w:p>
        </w:tc>
      </w:tr>
      <w:tr w:rsidR="004D381B" w:rsidRPr="00203EF9" w14:paraId="1139D93A" w14:textId="77777777" w:rsidTr="007F2140">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0A1D7724" w14:textId="77777777" w:rsidR="004D381B" w:rsidRPr="00203EF9" w:rsidRDefault="004D381B" w:rsidP="007F214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7706384" w14:textId="77777777" w:rsidR="004D381B" w:rsidRPr="00203EF9" w:rsidRDefault="004D381B" w:rsidP="007F214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DA684B7" w14:textId="77777777" w:rsidR="004D381B" w:rsidRPr="00203EF9" w:rsidRDefault="004D381B" w:rsidP="007F2140">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83E1814"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2E8891"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Mês/Ano</w:t>
            </w:r>
          </w:p>
        </w:tc>
      </w:tr>
      <w:tr w:rsidR="004D381B" w:rsidRPr="00203EF9" w14:paraId="6BA708CA" w14:textId="77777777" w:rsidTr="007F214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F4289" w14:textId="77777777" w:rsidR="004D381B" w:rsidRPr="00203EF9" w:rsidRDefault="004D381B" w:rsidP="007F2140">
            <w:pPr>
              <w:spacing w:line="256" w:lineRule="auto"/>
              <w:rPr>
                <w:rFonts w:ascii="Arial Narrow" w:hAnsi="Arial Narrow"/>
              </w:rPr>
            </w:pPr>
            <w:r w:rsidRPr="00203EF9">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87203"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
                  <w:enabled/>
                  <w:calcOnExit w:val="0"/>
                  <w:textInput>
                    <w:default w:val="[Texto descrevendo a meta física 1]"/>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a meta física 1]</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ABAD3" w14:textId="77777777" w:rsidR="004D381B" w:rsidRPr="00203EF9" w:rsidRDefault="004D381B" w:rsidP="007F2140">
            <w:pPr>
              <w:spacing w:line="256" w:lineRule="auto"/>
              <w:rPr>
                <w:rFonts w:ascii="Arial Narrow" w:hAnsi="Arial Narrow"/>
              </w:rPr>
            </w:pPr>
            <w:r w:rsidRPr="00203EF9">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E1369"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B660E"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r>
      <w:tr w:rsidR="004D381B" w:rsidRPr="00203EF9" w14:paraId="77985368" w14:textId="77777777" w:rsidTr="007F214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92832"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7"/>
                  <w:enabled/>
                  <w:calcOnExit w:val="0"/>
                  <w:textInput>
                    <w:default w:val="[1.1]"/>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[1.1]</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57AE8D" w14:textId="77777777" w:rsidR="004D381B" w:rsidRPr="00203EF9" w:rsidRDefault="00621DC7" w:rsidP="007F2140">
            <w:pPr>
              <w:spacing w:line="256" w:lineRule="auto"/>
              <w:ind w:left="708"/>
              <w:rPr>
                <w:rFonts w:ascii="Arial Narrow" w:hAnsi="Arial Narrow"/>
              </w:rPr>
            </w:pPr>
            <w:r w:rsidRPr="00203EF9">
              <w:rPr>
                <w:rFonts w:ascii="Arial Narrow" w:hAnsi="Arial Narrow"/>
              </w:rPr>
              <w:fldChar w:fldCharType="begin">
                <w:ffData>
                  <w:name w:val="Texto2"/>
                  <w:enabled/>
                  <w:calcOnExit w:val="0"/>
                  <w:textInput>
                    <w:default w:val="[Texto descrevendo a atividade 1.1]"/>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a atividade 1.1]</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02D65"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3"/>
                  <w:enabled/>
                  <w:calcOnExit w:val="0"/>
                  <w:textInput>
                    <w:default w:val="[Texto descrevendo o indicador físico 1.1]"/>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o indicador físico 1.1]</w:t>
            </w:r>
            <w:r w:rsidRPr="00203EF9">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A41D3"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C1618"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r>
      <w:tr w:rsidR="004D381B" w:rsidRPr="00203EF9" w14:paraId="238E117F" w14:textId="77777777" w:rsidTr="007F214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4C1EE"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8"/>
                  <w:enabled/>
                  <w:calcOnExit w:val="0"/>
                  <w:textInput>
                    <w:default w:val="[1.n]"/>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[1.n]</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5098C1" w14:textId="77777777" w:rsidR="004D381B" w:rsidRPr="00203EF9" w:rsidRDefault="00621DC7" w:rsidP="007F2140">
            <w:pPr>
              <w:spacing w:line="256" w:lineRule="auto"/>
              <w:ind w:left="708"/>
              <w:rPr>
                <w:rFonts w:ascii="Arial Narrow" w:hAnsi="Arial Narrow"/>
              </w:rPr>
            </w:pPr>
            <w:r w:rsidRPr="00203EF9">
              <w:rPr>
                <w:rFonts w:ascii="Arial Narrow" w:hAnsi="Arial Narrow"/>
              </w:rPr>
              <w:fldChar w:fldCharType="begin">
                <w:ffData>
                  <w:name w:val="Texto9"/>
                  <w:enabled/>
                  <w:calcOnExit w:val="0"/>
                  <w:textInput>
                    <w:default w:val="[Texto descrevendo a atividade 1.n]"/>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a atividade 1.n]</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12763"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10"/>
                  <w:enabled/>
                  <w:calcOnExit w:val="0"/>
                  <w:textInput>
                    <w:default w:val="[Texto descrevendo o indicador físico 1.n]"/>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o indicador físico 1.n]</w:t>
            </w:r>
            <w:r w:rsidRPr="00203EF9">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0E3CC"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FD2FD"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r>
      <w:tr w:rsidR="004D381B" w:rsidRPr="00203EF9" w14:paraId="3EAEC797" w14:textId="77777777" w:rsidTr="007F214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209F5"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11"/>
                  <w:enabled/>
                  <w:calcOnExit w:val="0"/>
                  <w:textInput>
                    <w:default w:val="[N]"/>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[N]</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4C729"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12"/>
                  <w:enabled/>
                  <w:calcOnExit w:val="0"/>
                  <w:textInput>
                    <w:default w:val="[Texto descrevendo a meta física N]"/>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a meta física N]</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92A7C" w14:textId="77777777" w:rsidR="004D381B" w:rsidRPr="00203EF9" w:rsidRDefault="004D381B" w:rsidP="007F2140">
            <w:pPr>
              <w:spacing w:line="256" w:lineRule="auto"/>
              <w:rPr>
                <w:rFonts w:ascii="Arial Narrow" w:hAnsi="Arial Narrow"/>
              </w:rPr>
            </w:pPr>
            <w:r w:rsidRPr="00203EF9">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FD8E6"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0C127"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r>
      <w:tr w:rsidR="004D381B" w:rsidRPr="00203EF9" w14:paraId="4C60FA0A" w14:textId="77777777" w:rsidTr="007F214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BBE33"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13"/>
                  <w:enabled/>
                  <w:calcOnExit w:val="0"/>
                  <w:textInput>
                    <w:default w:val="[N.1]"/>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[N.1]</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C9C44" w14:textId="77777777" w:rsidR="004D381B" w:rsidRPr="00203EF9" w:rsidRDefault="00621DC7" w:rsidP="007F2140">
            <w:pPr>
              <w:spacing w:line="256" w:lineRule="auto"/>
              <w:ind w:left="708"/>
              <w:rPr>
                <w:rFonts w:ascii="Arial Narrow" w:hAnsi="Arial Narrow"/>
              </w:rPr>
            </w:pPr>
            <w:r w:rsidRPr="00203EF9">
              <w:rPr>
                <w:rFonts w:ascii="Arial Narrow" w:hAnsi="Arial Narrow"/>
              </w:rPr>
              <w:fldChar w:fldCharType="begin">
                <w:ffData>
                  <w:name w:val="Texto14"/>
                  <w:enabled/>
                  <w:calcOnExit w:val="0"/>
                  <w:textInput>
                    <w:default w:val="[Texto descrevendo a atividade N.1]"/>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a atividade N.1]</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3D292"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15"/>
                  <w:enabled/>
                  <w:calcOnExit w:val="0"/>
                  <w:textInput>
                    <w:default w:val="[Texto descrevendo a atividade N.1]"/>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a atividade N.1]</w:t>
            </w:r>
            <w:r w:rsidRPr="00203EF9">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1D3E1"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A11FC"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r>
      <w:tr w:rsidR="004D381B" w:rsidRPr="00203EF9" w14:paraId="5F19E10E" w14:textId="77777777" w:rsidTr="007F214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53776"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16"/>
                  <w:enabled/>
                  <w:calcOnExit w:val="0"/>
                  <w:textInput>
                    <w:default w:val="[N.n]"/>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[N.n]</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D7DF0" w14:textId="77777777" w:rsidR="004D381B" w:rsidRPr="00203EF9" w:rsidRDefault="00621DC7" w:rsidP="007F2140">
            <w:pPr>
              <w:spacing w:line="256" w:lineRule="auto"/>
              <w:ind w:left="708"/>
              <w:rPr>
                <w:rFonts w:ascii="Arial Narrow" w:hAnsi="Arial Narrow"/>
              </w:rPr>
            </w:pPr>
            <w:r w:rsidRPr="00203EF9">
              <w:rPr>
                <w:rFonts w:ascii="Arial Narrow" w:hAnsi="Arial Narrow"/>
              </w:rPr>
              <w:fldChar w:fldCharType="begin">
                <w:ffData>
                  <w:name w:val="Texto17"/>
                  <w:enabled/>
                  <w:calcOnExit w:val="0"/>
                  <w:textInput>
                    <w:default w:val="[Texto descrevendo a atividade N.n]"/>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a atividade N.n]</w:t>
            </w:r>
            <w:r w:rsidRPr="00203EF9">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53263" w14:textId="77777777" w:rsidR="004D381B" w:rsidRPr="00203EF9" w:rsidRDefault="00621DC7" w:rsidP="007F2140">
            <w:pPr>
              <w:spacing w:line="256" w:lineRule="auto"/>
              <w:rPr>
                <w:rFonts w:ascii="Arial Narrow" w:hAnsi="Arial Narrow"/>
              </w:rPr>
            </w:pPr>
            <w:r w:rsidRPr="00203EF9">
              <w:rPr>
                <w:rFonts w:ascii="Arial Narrow" w:hAnsi="Arial Narrow"/>
              </w:rPr>
              <w:fldChar w:fldCharType="begin">
                <w:ffData>
                  <w:name w:val="Texto18"/>
                  <w:enabled/>
                  <w:calcOnExit w:val="0"/>
                  <w:textInput>
                    <w:default w:val="[Texto descrevendo o indicador físico N.n]"/>
                    <w:format w:val="Iniciais maiúsculas"/>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[Texto descrevendo o indicador físico N.n]</w:t>
            </w:r>
            <w:r w:rsidRPr="00203EF9">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ABD68"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11686" w14:textId="77777777" w:rsidR="004D381B" w:rsidRPr="00203EF9" w:rsidRDefault="00621DC7" w:rsidP="007F2140">
            <w:pPr>
              <w:spacing w:line="256" w:lineRule="auto"/>
              <w:jc w:val="center"/>
              <w:rPr>
                <w:rFonts w:ascii="Arial Narrow" w:hAnsi="Arial Narrow"/>
              </w:rPr>
            </w:pPr>
            <w:r w:rsidRPr="00203EF9">
              <w:rPr>
                <w:rFonts w:ascii="Arial Narrow" w:hAnsi="Arial Narrow"/>
              </w:rPr>
              <w:fldChar w:fldCharType="begin">
                <w:ffData>
                  <w:name w:val=""/>
                  <w:enabled/>
                  <w:calcOnExit w:val="0"/>
                  <w:textInput>
                    <w:default w:val="mm"/>
                    <w:maxLength w:val="2"/>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mm</w:t>
            </w:r>
            <w:r w:rsidRPr="00203EF9">
              <w:rPr>
                <w:rFonts w:ascii="Arial Narrow" w:hAnsi="Arial Narrow"/>
              </w:rPr>
              <w:fldChar w:fldCharType="end"/>
            </w:r>
            <w:r w:rsidR="004D381B" w:rsidRPr="00203EF9">
              <w:rPr>
                <w:rFonts w:ascii="Arial Narrow" w:hAnsi="Arial Narrow"/>
              </w:rPr>
              <w:t>/</w:t>
            </w:r>
            <w:proofErr w:type="spellStart"/>
            <w:r w:rsidRPr="00203EF9">
              <w:rPr>
                <w:rFonts w:ascii="Arial Narrow" w:hAnsi="Arial Narrow"/>
              </w:rPr>
              <w:fldChar w:fldCharType="begin">
                <w:ffData>
                  <w:name w:val=""/>
                  <w:enabled/>
                  <w:calcOnExit w:val="0"/>
                  <w:textInput>
                    <w:default w:val="aaaa"/>
                    <w:maxLength w:val="4"/>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aaaa</w:t>
            </w:r>
            <w:proofErr w:type="spellEnd"/>
            <w:r w:rsidRPr="00203EF9">
              <w:rPr>
                <w:rFonts w:ascii="Arial Narrow" w:hAnsi="Arial Narrow"/>
              </w:rPr>
              <w:fldChar w:fldCharType="end"/>
            </w:r>
          </w:p>
        </w:tc>
      </w:tr>
    </w:tbl>
    <w:p w14:paraId="7EDBAFC6" w14:textId="77777777" w:rsidR="004D381B" w:rsidRPr="00203EF9" w:rsidRDefault="004D381B" w:rsidP="004D381B">
      <w:pPr>
        <w:spacing w:before="200" w:after="100" w:line="240" w:lineRule="auto"/>
        <w:textAlignment w:val="baseline"/>
        <w:rPr>
          <w:rFonts w:ascii="Arial Narrow" w:eastAsia="Times New Roman" w:hAnsi="Arial Narrow"/>
          <w:b/>
          <w:bCs/>
          <w:caps/>
          <w:color w:val="0070C0"/>
          <w:lang w:eastAsia="pt-BR"/>
        </w:rPr>
        <w:sectPr w:rsidR="004D381B" w:rsidRPr="00203EF9" w:rsidSect="007F2140">
          <w:headerReference w:type="default" r:id="rId11"/>
          <w:pgSz w:w="11906" w:h="16838"/>
          <w:pgMar w:top="1417" w:right="1701" w:bottom="1417" w:left="1701" w:header="708" w:footer="291" w:gutter="0"/>
          <w:cols w:space="708"/>
          <w:docGrid w:linePitch="360"/>
        </w:sectPr>
      </w:pPr>
    </w:p>
    <w:p w14:paraId="4CF32907" w14:textId="77777777" w:rsidR="004D381B" w:rsidRPr="00203EF9" w:rsidRDefault="004D381B" w:rsidP="004D381B">
      <w:pPr>
        <w:spacing w:after="0"/>
        <w:rPr>
          <w:rFonts w:ascii="Arial Narrow" w:hAnsi="Arial Narrow" w:cs="Arial"/>
          <w:b/>
          <w:bCs/>
        </w:rPr>
      </w:pPr>
    </w:p>
    <w:p w14:paraId="2779D32D" w14:textId="77777777" w:rsidR="004D381B" w:rsidRPr="00203EF9" w:rsidRDefault="004D381B" w:rsidP="00616E46">
      <w:pPr>
        <w:spacing w:before="200" w:after="100" w:line="240" w:lineRule="auto"/>
        <w:textAlignment w:val="baseline"/>
        <w:rPr>
          <w:rFonts w:ascii="Arial Narrow" w:hAnsi="Arial Narrow" w:cs="Arial"/>
          <w:b/>
          <w:bCs/>
        </w:rPr>
      </w:pPr>
      <w:r w:rsidRPr="00203EF9">
        <w:rPr>
          <w:rFonts w:ascii="Arial Narrow" w:eastAsia="Times New Roman" w:hAnsi="Arial Narrow"/>
          <w:b/>
          <w:bCs/>
          <w:caps/>
          <w:color w:val="0070C0"/>
          <w:lang w:eastAsia="pt-BR"/>
        </w:rPr>
        <w:t>7. cRONOGRAMA FINANCEIRO</w:t>
      </w:r>
    </w:p>
    <w:tbl>
      <w:tblPr>
        <w:tblW w:w="9072" w:type="dxa"/>
        <w:tblInd w:w="-5" w:type="dxa"/>
        <w:tblLayout w:type="fixed"/>
        <w:tblCellMar>
          <w:left w:w="70" w:type="dxa"/>
          <w:right w:w="70" w:type="dxa"/>
        </w:tblCellMar>
        <w:tblLook w:val="04A0" w:firstRow="1" w:lastRow="0" w:firstColumn="1" w:lastColumn="0" w:noHBand="0" w:noVBand="1"/>
      </w:tblPr>
      <w:tblGrid>
        <w:gridCol w:w="851"/>
        <w:gridCol w:w="3484"/>
        <w:gridCol w:w="918"/>
        <w:gridCol w:w="916"/>
        <w:gridCol w:w="918"/>
        <w:gridCol w:w="923"/>
        <w:gridCol w:w="1062"/>
      </w:tblGrid>
      <w:tr w:rsidR="004D381B" w:rsidRPr="00203EF9" w14:paraId="5A2F4614" w14:textId="77777777" w:rsidTr="00616E46">
        <w:trPr>
          <w:trHeight w:val="495"/>
        </w:trPr>
        <w:tc>
          <w:tcPr>
            <w:tcW w:w="43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A732D4" w14:textId="77777777" w:rsidR="004D381B" w:rsidRPr="00203EF9" w:rsidRDefault="004D381B" w:rsidP="007F2140">
            <w:pPr>
              <w:spacing w:line="256" w:lineRule="auto"/>
              <w:jc w:val="center"/>
              <w:rPr>
                <w:rFonts w:ascii="Arial Narrow" w:eastAsia="Times New Roman" w:hAnsi="Arial Narrow"/>
                <w:b/>
                <w:bCs/>
              </w:rPr>
            </w:pPr>
            <w:r w:rsidRPr="00203EF9">
              <w:rPr>
                <w:rFonts w:ascii="Arial Narrow" w:hAnsi="Arial Narrow"/>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34559B73"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PERÍODO</w:t>
            </w:r>
          </w:p>
        </w:tc>
        <w:tc>
          <w:tcPr>
            <w:tcW w:w="1062" w:type="dxa"/>
            <w:vMerge w:val="restart"/>
            <w:tcBorders>
              <w:top w:val="single" w:sz="4" w:space="0" w:color="auto"/>
              <w:left w:val="single" w:sz="4" w:space="0" w:color="auto"/>
              <w:bottom w:val="single" w:sz="4" w:space="0" w:color="000000"/>
              <w:right w:val="single" w:sz="4" w:space="0" w:color="auto"/>
            </w:tcBorders>
            <w:vAlign w:val="center"/>
            <w:hideMark/>
          </w:tcPr>
          <w:p w14:paraId="5339599A"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TOTAL</w:t>
            </w:r>
          </w:p>
        </w:tc>
      </w:tr>
      <w:tr w:rsidR="004D381B" w:rsidRPr="00203EF9" w14:paraId="6F59E4F8" w14:textId="77777777" w:rsidTr="00616E46">
        <w:trPr>
          <w:trHeight w:val="214"/>
        </w:trPr>
        <w:tc>
          <w:tcPr>
            <w:tcW w:w="4335" w:type="dxa"/>
            <w:gridSpan w:val="2"/>
            <w:vMerge/>
            <w:tcBorders>
              <w:top w:val="single" w:sz="4" w:space="0" w:color="auto"/>
              <w:left w:val="single" w:sz="4" w:space="0" w:color="auto"/>
              <w:bottom w:val="single" w:sz="4" w:space="0" w:color="auto"/>
              <w:right w:val="single" w:sz="4" w:space="0" w:color="auto"/>
            </w:tcBorders>
            <w:vAlign w:val="center"/>
            <w:hideMark/>
          </w:tcPr>
          <w:p w14:paraId="62A06500" w14:textId="77777777" w:rsidR="004D381B" w:rsidRPr="00203EF9" w:rsidRDefault="004D381B" w:rsidP="007F2140">
            <w:pPr>
              <w:spacing w:line="256" w:lineRule="auto"/>
              <w:rPr>
                <w:rFonts w:ascii="Arial Narrow" w:eastAsia="Times New Roman" w:hAnsi="Arial Narrow"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14:paraId="3E4F94E1"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0E0F5A73"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Ano II</w:t>
            </w:r>
          </w:p>
        </w:tc>
        <w:tc>
          <w:tcPr>
            <w:tcW w:w="1062" w:type="dxa"/>
            <w:vMerge/>
            <w:tcBorders>
              <w:top w:val="single" w:sz="4" w:space="0" w:color="auto"/>
              <w:left w:val="single" w:sz="4" w:space="0" w:color="auto"/>
              <w:bottom w:val="single" w:sz="4" w:space="0" w:color="000000"/>
              <w:right w:val="single" w:sz="4" w:space="0" w:color="auto"/>
            </w:tcBorders>
            <w:vAlign w:val="center"/>
            <w:hideMark/>
          </w:tcPr>
          <w:p w14:paraId="7E0DB807" w14:textId="77777777" w:rsidR="004D381B" w:rsidRPr="00203EF9" w:rsidRDefault="004D381B" w:rsidP="007F2140">
            <w:pPr>
              <w:spacing w:line="256" w:lineRule="auto"/>
              <w:rPr>
                <w:rFonts w:ascii="Arial Narrow" w:eastAsia="Times New Roman" w:hAnsi="Arial Narrow" w:cs="Arial"/>
                <w:b/>
                <w:bCs/>
              </w:rPr>
            </w:pPr>
          </w:p>
        </w:tc>
      </w:tr>
      <w:tr w:rsidR="004D381B" w:rsidRPr="00203EF9" w14:paraId="504693F0" w14:textId="77777777" w:rsidTr="00616E46">
        <w:trPr>
          <w:trHeight w:val="803"/>
        </w:trPr>
        <w:tc>
          <w:tcPr>
            <w:tcW w:w="851" w:type="dxa"/>
            <w:tcBorders>
              <w:top w:val="nil"/>
              <w:left w:val="single" w:sz="4" w:space="0" w:color="auto"/>
              <w:bottom w:val="single" w:sz="4" w:space="0" w:color="auto"/>
              <w:right w:val="single" w:sz="4" w:space="0" w:color="auto"/>
            </w:tcBorders>
            <w:vAlign w:val="center"/>
            <w:hideMark/>
          </w:tcPr>
          <w:p w14:paraId="66B1E4D2"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Código</w:t>
            </w:r>
          </w:p>
        </w:tc>
        <w:tc>
          <w:tcPr>
            <w:tcW w:w="3484" w:type="dxa"/>
            <w:tcBorders>
              <w:top w:val="nil"/>
              <w:left w:val="nil"/>
              <w:bottom w:val="single" w:sz="4" w:space="0" w:color="auto"/>
              <w:right w:val="single" w:sz="4" w:space="0" w:color="auto"/>
            </w:tcBorders>
            <w:vAlign w:val="center"/>
            <w:hideMark/>
          </w:tcPr>
          <w:p w14:paraId="51A42754"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Grupos/Elementos de Despesas</w:t>
            </w:r>
          </w:p>
        </w:tc>
        <w:tc>
          <w:tcPr>
            <w:tcW w:w="918" w:type="dxa"/>
            <w:tcBorders>
              <w:top w:val="nil"/>
              <w:left w:val="nil"/>
              <w:bottom w:val="single" w:sz="4" w:space="0" w:color="auto"/>
              <w:right w:val="single" w:sz="4" w:space="0" w:color="auto"/>
            </w:tcBorders>
            <w:vAlign w:val="center"/>
            <w:hideMark/>
          </w:tcPr>
          <w:p w14:paraId="21858F98"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1º Sem.</w:t>
            </w:r>
          </w:p>
        </w:tc>
        <w:tc>
          <w:tcPr>
            <w:tcW w:w="916" w:type="dxa"/>
            <w:tcBorders>
              <w:top w:val="nil"/>
              <w:left w:val="nil"/>
              <w:bottom w:val="single" w:sz="4" w:space="0" w:color="auto"/>
              <w:right w:val="single" w:sz="4" w:space="0" w:color="auto"/>
            </w:tcBorders>
            <w:vAlign w:val="center"/>
            <w:hideMark/>
          </w:tcPr>
          <w:p w14:paraId="1BE2780A"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2º Sem.</w:t>
            </w:r>
          </w:p>
        </w:tc>
        <w:tc>
          <w:tcPr>
            <w:tcW w:w="918" w:type="dxa"/>
            <w:tcBorders>
              <w:top w:val="nil"/>
              <w:left w:val="nil"/>
              <w:bottom w:val="single" w:sz="4" w:space="0" w:color="auto"/>
              <w:right w:val="single" w:sz="4" w:space="0" w:color="auto"/>
            </w:tcBorders>
            <w:vAlign w:val="center"/>
            <w:hideMark/>
          </w:tcPr>
          <w:p w14:paraId="5A23C57D"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1º Sem.</w:t>
            </w:r>
          </w:p>
        </w:tc>
        <w:tc>
          <w:tcPr>
            <w:tcW w:w="923" w:type="dxa"/>
            <w:tcBorders>
              <w:top w:val="nil"/>
              <w:left w:val="nil"/>
              <w:bottom w:val="single" w:sz="4" w:space="0" w:color="auto"/>
              <w:right w:val="single" w:sz="4" w:space="0" w:color="auto"/>
            </w:tcBorders>
            <w:vAlign w:val="center"/>
            <w:hideMark/>
          </w:tcPr>
          <w:p w14:paraId="295C2C8B"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2º Sem.</w:t>
            </w:r>
          </w:p>
        </w:tc>
        <w:tc>
          <w:tcPr>
            <w:tcW w:w="1062" w:type="dxa"/>
            <w:vMerge/>
            <w:tcBorders>
              <w:top w:val="single" w:sz="4" w:space="0" w:color="auto"/>
              <w:left w:val="single" w:sz="4" w:space="0" w:color="auto"/>
              <w:bottom w:val="single" w:sz="4" w:space="0" w:color="000000"/>
              <w:right w:val="single" w:sz="4" w:space="0" w:color="auto"/>
            </w:tcBorders>
            <w:vAlign w:val="center"/>
            <w:hideMark/>
          </w:tcPr>
          <w:p w14:paraId="5025AC0F" w14:textId="77777777" w:rsidR="004D381B" w:rsidRPr="00203EF9" w:rsidRDefault="004D381B" w:rsidP="007F2140">
            <w:pPr>
              <w:spacing w:line="256" w:lineRule="auto"/>
              <w:rPr>
                <w:rFonts w:ascii="Arial Narrow" w:eastAsia="Times New Roman" w:hAnsi="Arial Narrow" w:cs="Arial"/>
                <w:b/>
                <w:bCs/>
              </w:rPr>
            </w:pPr>
          </w:p>
        </w:tc>
      </w:tr>
      <w:tr w:rsidR="004D381B" w:rsidRPr="00203EF9" w14:paraId="6FB219DC" w14:textId="77777777" w:rsidTr="00616E46">
        <w:trPr>
          <w:trHeight w:val="390"/>
        </w:trPr>
        <w:tc>
          <w:tcPr>
            <w:tcW w:w="4335" w:type="dxa"/>
            <w:gridSpan w:val="2"/>
            <w:tcBorders>
              <w:top w:val="single" w:sz="4" w:space="0" w:color="auto"/>
              <w:left w:val="single" w:sz="4" w:space="0" w:color="auto"/>
              <w:bottom w:val="single" w:sz="4" w:space="0" w:color="auto"/>
              <w:right w:val="single" w:sz="4" w:space="0" w:color="auto"/>
            </w:tcBorders>
            <w:vAlign w:val="center"/>
            <w:hideMark/>
          </w:tcPr>
          <w:p w14:paraId="3EA64BE2" w14:textId="77777777" w:rsidR="004D381B" w:rsidRPr="00203EF9" w:rsidRDefault="004D381B" w:rsidP="007F2140">
            <w:pPr>
              <w:spacing w:line="256" w:lineRule="auto"/>
              <w:rPr>
                <w:rFonts w:ascii="Arial Narrow" w:hAnsi="Arial Narrow"/>
                <w:b/>
                <w:bCs/>
              </w:rPr>
            </w:pPr>
            <w:r w:rsidRPr="00203EF9">
              <w:rPr>
                <w:rFonts w:ascii="Arial Narrow" w:hAnsi="Arial Narrow"/>
                <w:b/>
                <w:bCs/>
              </w:rPr>
              <w:t>DESPESAS FINANCIÁVEIS</w:t>
            </w:r>
          </w:p>
        </w:tc>
        <w:tc>
          <w:tcPr>
            <w:tcW w:w="918" w:type="dxa"/>
            <w:tcBorders>
              <w:top w:val="nil"/>
              <w:left w:val="nil"/>
              <w:bottom w:val="single" w:sz="4" w:space="0" w:color="auto"/>
              <w:right w:val="single" w:sz="4" w:space="0" w:color="auto"/>
            </w:tcBorders>
            <w:vAlign w:val="center"/>
          </w:tcPr>
          <w:p w14:paraId="0CB9F3F2" w14:textId="77777777" w:rsidR="004D381B" w:rsidRPr="00203EF9" w:rsidRDefault="004D381B" w:rsidP="007F2140">
            <w:pPr>
              <w:spacing w:line="256" w:lineRule="auto"/>
              <w:jc w:val="right"/>
              <w:rPr>
                <w:rFonts w:ascii="Arial Narrow" w:hAnsi="Arial Narrow"/>
                <w:b/>
                <w:bCs/>
              </w:rPr>
            </w:pPr>
          </w:p>
        </w:tc>
        <w:tc>
          <w:tcPr>
            <w:tcW w:w="916" w:type="dxa"/>
            <w:tcBorders>
              <w:top w:val="nil"/>
              <w:left w:val="nil"/>
              <w:bottom w:val="single" w:sz="4" w:space="0" w:color="auto"/>
              <w:right w:val="single" w:sz="4" w:space="0" w:color="auto"/>
            </w:tcBorders>
            <w:vAlign w:val="center"/>
          </w:tcPr>
          <w:p w14:paraId="54D05265" w14:textId="77777777" w:rsidR="004D381B" w:rsidRPr="00203EF9" w:rsidRDefault="004D381B" w:rsidP="007F2140">
            <w:pPr>
              <w:spacing w:line="256" w:lineRule="auto"/>
              <w:jc w:val="right"/>
              <w:rPr>
                <w:rFonts w:ascii="Arial Narrow" w:hAnsi="Arial Narrow"/>
                <w:b/>
                <w:bCs/>
              </w:rPr>
            </w:pPr>
          </w:p>
        </w:tc>
        <w:tc>
          <w:tcPr>
            <w:tcW w:w="918" w:type="dxa"/>
            <w:tcBorders>
              <w:top w:val="nil"/>
              <w:left w:val="nil"/>
              <w:bottom w:val="single" w:sz="4" w:space="0" w:color="auto"/>
              <w:right w:val="single" w:sz="4" w:space="0" w:color="auto"/>
            </w:tcBorders>
            <w:vAlign w:val="center"/>
          </w:tcPr>
          <w:p w14:paraId="56F5D178" w14:textId="77777777" w:rsidR="004D381B" w:rsidRPr="00203EF9" w:rsidRDefault="004D381B" w:rsidP="007F2140">
            <w:pPr>
              <w:spacing w:line="256" w:lineRule="auto"/>
              <w:jc w:val="right"/>
              <w:rPr>
                <w:rFonts w:ascii="Arial Narrow" w:hAnsi="Arial Narrow"/>
                <w:b/>
                <w:bCs/>
              </w:rPr>
            </w:pPr>
          </w:p>
        </w:tc>
        <w:tc>
          <w:tcPr>
            <w:tcW w:w="923" w:type="dxa"/>
            <w:tcBorders>
              <w:top w:val="nil"/>
              <w:left w:val="nil"/>
              <w:bottom w:val="single" w:sz="4" w:space="0" w:color="auto"/>
              <w:right w:val="single" w:sz="4" w:space="0" w:color="auto"/>
            </w:tcBorders>
            <w:vAlign w:val="center"/>
          </w:tcPr>
          <w:p w14:paraId="2F71CE33" w14:textId="77777777" w:rsidR="004D381B" w:rsidRPr="00203EF9" w:rsidRDefault="004D381B" w:rsidP="007F2140">
            <w:pPr>
              <w:spacing w:line="256" w:lineRule="auto"/>
              <w:jc w:val="right"/>
              <w:rPr>
                <w:rFonts w:ascii="Arial Narrow" w:hAnsi="Arial Narrow"/>
                <w:b/>
                <w:bCs/>
              </w:rPr>
            </w:pPr>
          </w:p>
        </w:tc>
        <w:tc>
          <w:tcPr>
            <w:tcW w:w="1062" w:type="dxa"/>
            <w:tcBorders>
              <w:top w:val="nil"/>
              <w:left w:val="nil"/>
              <w:bottom w:val="single" w:sz="4" w:space="0" w:color="auto"/>
              <w:right w:val="single" w:sz="4" w:space="0" w:color="auto"/>
            </w:tcBorders>
            <w:vAlign w:val="center"/>
          </w:tcPr>
          <w:p w14:paraId="3C0039B1" w14:textId="77777777" w:rsidR="004D381B" w:rsidRPr="00203EF9" w:rsidRDefault="004D381B" w:rsidP="007F2140">
            <w:pPr>
              <w:spacing w:line="256" w:lineRule="auto"/>
              <w:jc w:val="right"/>
              <w:rPr>
                <w:rFonts w:ascii="Arial Narrow" w:hAnsi="Arial Narrow"/>
                <w:b/>
                <w:bCs/>
              </w:rPr>
            </w:pPr>
          </w:p>
        </w:tc>
      </w:tr>
      <w:tr w:rsidR="004D381B" w:rsidRPr="00203EF9" w14:paraId="0F53D66D" w14:textId="77777777" w:rsidTr="00616E46">
        <w:trPr>
          <w:trHeight w:val="463"/>
        </w:trPr>
        <w:tc>
          <w:tcPr>
            <w:tcW w:w="4335" w:type="dxa"/>
            <w:gridSpan w:val="2"/>
            <w:tcBorders>
              <w:top w:val="nil"/>
              <w:left w:val="single" w:sz="4" w:space="0" w:color="auto"/>
              <w:bottom w:val="single" w:sz="4" w:space="0" w:color="auto"/>
              <w:right w:val="single" w:sz="4" w:space="0" w:color="auto"/>
            </w:tcBorders>
            <w:vAlign w:val="center"/>
            <w:hideMark/>
          </w:tcPr>
          <w:p w14:paraId="1E96EF9B" w14:textId="77777777" w:rsidR="004D381B" w:rsidRPr="00203EF9" w:rsidRDefault="004D381B" w:rsidP="007F2140">
            <w:pPr>
              <w:spacing w:line="256" w:lineRule="auto"/>
              <w:rPr>
                <w:rFonts w:ascii="Arial Narrow" w:hAnsi="Arial Narrow"/>
                <w:bCs/>
              </w:rPr>
            </w:pPr>
          </w:p>
        </w:tc>
        <w:tc>
          <w:tcPr>
            <w:tcW w:w="918" w:type="dxa"/>
            <w:tcBorders>
              <w:top w:val="nil"/>
              <w:left w:val="nil"/>
              <w:bottom w:val="single" w:sz="4" w:space="0" w:color="auto"/>
              <w:right w:val="single" w:sz="4" w:space="0" w:color="auto"/>
            </w:tcBorders>
            <w:vAlign w:val="center"/>
            <w:hideMark/>
          </w:tcPr>
          <w:p w14:paraId="1F72C954"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11A261F4"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1D94773A"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63AEBEA4"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c>
          <w:tcPr>
            <w:tcW w:w="1062" w:type="dxa"/>
            <w:tcBorders>
              <w:top w:val="nil"/>
              <w:left w:val="nil"/>
              <w:bottom w:val="single" w:sz="4" w:space="0" w:color="auto"/>
              <w:right w:val="single" w:sz="4" w:space="0" w:color="auto"/>
            </w:tcBorders>
            <w:vAlign w:val="center"/>
            <w:hideMark/>
          </w:tcPr>
          <w:p w14:paraId="41D479DC"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r>
      <w:tr w:rsidR="004D381B" w:rsidRPr="00203EF9" w14:paraId="5A71D554" w14:textId="77777777" w:rsidTr="00616E46">
        <w:trPr>
          <w:trHeight w:val="390"/>
        </w:trPr>
        <w:tc>
          <w:tcPr>
            <w:tcW w:w="4335" w:type="dxa"/>
            <w:gridSpan w:val="2"/>
            <w:tcBorders>
              <w:top w:val="single" w:sz="4" w:space="0" w:color="auto"/>
              <w:left w:val="single" w:sz="4" w:space="0" w:color="auto"/>
              <w:bottom w:val="single" w:sz="4" w:space="0" w:color="auto"/>
              <w:right w:val="single" w:sz="4" w:space="0" w:color="auto"/>
            </w:tcBorders>
            <w:vAlign w:val="center"/>
            <w:hideMark/>
          </w:tcPr>
          <w:p w14:paraId="1E55BD7C" w14:textId="77777777" w:rsidR="004D381B" w:rsidRPr="00203EF9" w:rsidRDefault="004D381B" w:rsidP="007F2140">
            <w:pPr>
              <w:spacing w:line="256" w:lineRule="auto"/>
              <w:jc w:val="center"/>
              <w:rPr>
                <w:rFonts w:ascii="Arial Narrow" w:hAnsi="Arial Narrow"/>
                <w:b/>
                <w:bCs/>
              </w:rPr>
            </w:pPr>
            <w:r w:rsidRPr="00203EF9">
              <w:rPr>
                <w:rFonts w:ascii="Arial Narrow" w:hAnsi="Arial Narrow"/>
                <w:b/>
                <w:bCs/>
              </w:rPr>
              <w:t>TOTAL GERAL</w:t>
            </w:r>
          </w:p>
        </w:tc>
        <w:tc>
          <w:tcPr>
            <w:tcW w:w="918" w:type="dxa"/>
            <w:tcBorders>
              <w:top w:val="nil"/>
              <w:left w:val="nil"/>
              <w:bottom w:val="single" w:sz="4" w:space="0" w:color="auto"/>
              <w:right w:val="single" w:sz="4" w:space="0" w:color="auto"/>
            </w:tcBorders>
            <w:vAlign w:val="center"/>
            <w:hideMark/>
          </w:tcPr>
          <w:p w14:paraId="5A530620"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3E1EEFCA"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43E1DD04"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4AE8CAFA"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c>
          <w:tcPr>
            <w:tcW w:w="1062" w:type="dxa"/>
            <w:tcBorders>
              <w:top w:val="nil"/>
              <w:left w:val="nil"/>
              <w:bottom w:val="single" w:sz="4" w:space="0" w:color="auto"/>
              <w:right w:val="single" w:sz="4" w:space="0" w:color="auto"/>
            </w:tcBorders>
            <w:vAlign w:val="center"/>
            <w:hideMark/>
          </w:tcPr>
          <w:p w14:paraId="5FBFC192" w14:textId="77777777" w:rsidR="004D381B" w:rsidRPr="00203EF9" w:rsidRDefault="00621DC7" w:rsidP="007F2140">
            <w:pPr>
              <w:spacing w:line="256" w:lineRule="auto"/>
              <w:jc w:val="right"/>
              <w:rPr>
                <w:rFonts w:ascii="Arial Narrow" w:hAnsi="Arial Narrow"/>
              </w:rPr>
            </w:pPr>
            <w:r w:rsidRPr="00203EF9">
              <w:rPr>
                <w:rFonts w:ascii="Arial Narrow" w:hAnsi="Arial Narrow"/>
              </w:rPr>
              <w:fldChar w:fldCharType="begin">
                <w:ffData>
                  <w:name w:val="Texto19"/>
                  <w:enabled/>
                  <w:calcOnExit w:val="0"/>
                  <w:textInput>
                    <w:type w:val="number"/>
                    <w:default w:val="0,00"/>
                    <w:format w:val="0,00"/>
                  </w:textInput>
                </w:ffData>
              </w:fldChar>
            </w:r>
            <w:r w:rsidR="004D381B" w:rsidRPr="00203EF9">
              <w:rPr>
                <w:rFonts w:ascii="Arial Narrow" w:hAnsi="Arial Narrow"/>
              </w:rPr>
              <w:instrText xml:space="preserve"> FORMTEXT </w:instrText>
            </w:r>
            <w:r w:rsidRPr="00203EF9">
              <w:rPr>
                <w:rFonts w:ascii="Arial Narrow" w:hAnsi="Arial Narrow"/>
              </w:rPr>
            </w:r>
            <w:r w:rsidRPr="00203EF9">
              <w:rPr>
                <w:rFonts w:ascii="Arial Narrow" w:hAnsi="Arial Narrow"/>
              </w:rPr>
              <w:fldChar w:fldCharType="separate"/>
            </w:r>
            <w:r w:rsidR="004D381B" w:rsidRPr="00203EF9">
              <w:rPr>
                <w:rFonts w:ascii="Arial Narrow" w:hAnsi="Arial Narrow"/>
                <w:noProof/>
              </w:rPr>
              <w:t>0,00</w:t>
            </w:r>
            <w:r w:rsidRPr="00203EF9">
              <w:rPr>
                <w:rFonts w:ascii="Arial Narrow" w:hAnsi="Arial Narrow"/>
              </w:rPr>
              <w:fldChar w:fldCharType="end"/>
            </w:r>
          </w:p>
        </w:tc>
      </w:tr>
    </w:tbl>
    <w:p w14:paraId="5C11E8CE" w14:textId="77777777" w:rsidR="004D381B" w:rsidRPr="00203EF9" w:rsidRDefault="004D381B" w:rsidP="004D381B">
      <w:pPr>
        <w:spacing w:before="200" w:after="100" w:line="240" w:lineRule="auto"/>
        <w:textAlignment w:val="baseline"/>
        <w:rPr>
          <w:rFonts w:ascii="Arial Narrow" w:eastAsia="Times New Roman" w:hAnsi="Arial Narrow"/>
          <w:b/>
          <w:bCs/>
          <w:caps/>
          <w:color w:val="0070C0"/>
          <w:lang w:eastAsia="pt-BR"/>
        </w:rPr>
      </w:pPr>
    </w:p>
    <w:p w14:paraId="361D1941" w14:textId="77777777" w:rsidR="004D381B" w:rsidRPr="00203EF9" w:rsidRDefault="004D381B" w:rsidP="004D381B">
      <w:pPr>
        <w:spacing w:before="200" w:after="100" w:line="240" w:lineRule="auto"/>
        <w:textAlignment w:val="baseline"/>
        <w:rPr>
          <w:rFonts w:ascii="Arial Narrow" w:eastAsia="Times New Roman" w:hAnsi="Arial Narrow"/>
          <w:b/>
          <w:bCs/>
          <w:caps/>
          <w:color w:val="0070C0"/>
          <w:lang w:eastAsia="pt-BR"/>
        </w:rPr>
      </w:pPr>
      <w:r w:rsidRPr="00203EF9">
        <w:rPr>
          <w:rFonts w:ascii="Arial Narrow" w:eastAsia="Times New Roman" w:hAnsi="Arial Narrow"/>
          <w:b/>
          <w:bCs/>
          <w:caps/>
          <w:color w:val="0070C0"/>
          <w:lang w:eastAsia="pt-BR"/>
        </w:rPr>
        <w:t xml:space="preserve">8. PLANO DE METAS E ETAPAS  </w:t>
      </w:r>
    </w:p>
    <w:p w14:paraId="155E941B" w14:textId="77777777" w:rsidR="004D381B" w:rsidRPr="00203EF9" w:rsidRDefault="004D381B" w:rsidP="004D381B">
      <w:pPr>
        <w:autoSpaceDN w:val="0"/>
        <w:spacing w:after="60" w:line="19" w:lineRule="atLeast"/>
        <w:rPr>
          <w:rFonts w:ascii="Arial Narrow" w:hAnsi="Arial Narrow"/>
        </w:rPr>
      </w:pPr>
      <w:r w:rsidRPr="00203EF9">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686479D7" w14:textId="77777777" w:rsidR="004D381B" w:rsidRPr="00203EF9" w:rsidRDefault="004D381B" w:rsidP="004D381B">
      <w:pPr>
        <w:autoSpaceDN w:val="0"/>
        <w:spacing w:after="60" w:line="19" w:lineRule="atLeast"/>
        <w:rPr>
          <w:rFonts w:ascii="Arial Narrow" w:hAnsi="Arial Narrow"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7"/>
        <w:gridCol w:w="5096"/>
        <w:gridCol w:w="2922"/>
      </w:tblGrid>
      <w:tr w:rsidR="004D381B" w:rsidRPr="00203EF9" w14:paraId="6DAEBBAC" w14:textId="77777777" w:rsidTr="007F2140">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71A3297C"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1B7B67F8"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68505A8D" w14:textId="77777777" w:rsidR="004D381B" w:rsidRPr="00203EF9" w:rsidRDefault="004D381B" w:rsidP="007F2140">
            <w:pPr>
              <w:autoSpaceDN w:val="0"/>
              <w:spacing w:line="19" w:lineRule="atLeast"/>
              <w:rPr>
                <w:rFonts w:ascii="Arial Narrow" w:eastAsia="Times New Roman" w:hAnsi="Arial Narrow" w:cs="Calibri"/>
                <w:color w:val="000000"/>
              </w:rPr>
            </w:pPr>
          </w:p>
        </w:tc>
      </w:tr>
      <w:tr w:rsidR="004D381B" w:rsidRPr="00203EF9" w14:paraId="185B7F9C" w14:textId="77777777" w:rsidTr="007F214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3629744" w14:textId="77777777" w:rsidR="004D381B" w:rsidRPr="00203EF9" w:rsidRDefault="004D381B" w:rsidP="007F214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5851E730"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591F1452"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Quantidade:</w:t>
            </w:r>
          </w:p>
        </w:tc>
      </w:tr>
      <w:tr w:rsidR="004D381B" w:rsidRPr="00203EF9" w14:paraId="4E034AA1" w14:textId="77777777" w:rsidTr="007F214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093B33C8" w14:textId="77777777" w:rsidR="004D381B" w:rsidRPr="00203EF9" w:rsidRDefault="004D381B" w:rsidP="007F2140">
            <w:pPr>
              <w:spacing w:line="240" w:lineRule="auto"/>
              <w:rPr>
                <w:rFonts w:ascii="Arial Narrow" w:eastAsia="Times New Roman" w:hAnsi="Arial Narrow"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3F3E244C"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Etapa/Fase nº</w:t>
            </w:r>
          </w:p>
        </w:tc>
      </w:tr>
      <w:tr w:rsidR="004D381B" w:rsidRPr="00203EF9" w14:paraId="7B8843BE" w14:textId="77777777" w:rsidTr="007F214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F52E637" w14:textId="77777777" w:rsidR="004D381B" w:rsidRPr="00203EF9" w:rsidRDefault="004D381B" w:rsidP="007F214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5A56C31D"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4D88288B" w14:textId="77777777" w:rsidR="004D381B" w:rsidRPr="00203EF9" w:rsidRDefault="004D381B" w:rsidP="007F2140">
            <w:pPr>
              <w:autoSpaceDN w:val="0"/>
              <w:spacing w:line="19" w:lineRule="atLeast"/>
              <w:rPr>
                <w:rFonts w:ascii="Arial Narrow" w:eastAsia="Times New Roman" w:hAnsi="Arial Narrow" w:cs="Calibri"/>
                <w:color w:val="000000"/>
              </w:rPr>
            </w:pPr>
          </w:p>
        </w:tc>
      </w:tr>
      <w:tr w:rsidR="004D381B" w:rsidRPr="00203EF9" w14:paraId="5EE245D9" w14:textId="77777777" w:rsidTr="007F214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59BDBC4" w14:textId="77777777" w:rsidR="004D381B" w:rsidRPr="00203EF9" w:rsidRDefault="004D381B" w:rsidP="007F214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374ABEE7"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Período de realização: Início:   /   /            Término:   /   /</w:t>
            </w:r>
          </w:p>
        </w:tc>
        <w:tc>
          <w:tcPr>
            <w:tcW w:w="3097" w:type="dxa"/>
            <w:tcBorders>
              <w:top w:val="single" w:sz="2" w:space="0" w:color="auto"/>
              <w:left w:val="single" w:sz="2" w:space="0" w:color="auto"/>
              <w:bottom w:val="single" w:sz="2" w:space="0" w:color="auto"/>
              <w:right w:val="single" w:sz="2" w:space="0" w:color="auto"/>
            </w:tcBorders>
            <w:hideMark/>
          </w:tcPr>
          <w:p w14:paraId="498A6F72"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Valor Previsto:</w:t>
            </w:r>
          </w:p>
        </w:tc>
      </w:tr>
    </w:tbl>
    <w:p w14:paraId="299E8314" w14:textId="77777777" w:rsidR="004D381B" w:rsidRPr="00203EF9" w:rsidRDefault="004D381B" w:rsidP="004D381B">
      <w:pPr>
        <w:autoSpaceDN w:val="0"/>
        <w:spacing w:line="19" w:lineRule="atLeast"/>
        <w:jc w:val="right"/>
        <w:rPr>
          <w:rFonts w:ascii="Arial Narrow" w:hAnsi="Arial Narrow" w:cs="Calibri"/>
          <w:b/>
        </w:rPr>
      </w:pPr>
    </w:p>
    <w:tbl>
      <w:tblPr>
        <w:tblW w:w="5000" w:type="pct"/>
        <w:tblInd w:w="-5" w:type="dxa"/>
        <w:tblLayout w:type="fixed"/>
        <w:tblLook w:val="04A0" w:firstRow="1" w:lastRow="0" w:firstColumn="1" w:lastColumn="0" w:noHBand="0" w:noVBand="1"/>
      </w:tblPr>
      <w:tblGrid>
        <w:gridCol w:w="1048"/>
        <w:gridCol w:w="5093"/>
        <w:gridCol w:w="2920"/>
      </w:tblGrid>
      <w:tr w:rsidR="004D381B" w:rsidRPr="00203EF9" w14:paraId="79D592B0" w14:textId="77777777" w:rsidTr="007F2140">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411769A9"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META nº</w:t>
            </w:r>
          </w:p>
        </w:tc>
        <w:tc>
          <w:tcPr>
            <w:tcW w:w="5413" w:type="dxa"/>
            <w:tcBorders>
              <w:top w:val="single" w:sz="4" w:space="0" w:color="000000"/>
              <w:left w:val="single" w:sz="4" w:space="0" w:color="000000"/>
              <w:bottom w:val="single" w:sz="4" w:space="0" w:color="000000"/>
              <w:right w:val="nil"/>
            </w:tcBorders>
            <w:hideMark/>
          </w:tcPr>
          <w:p w14:paraId="3A3D589A"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5E7CEE79" w14:textId="77777777" w:rsidR="004D381B" w:rsidRPr="00203EF9" w:rsidRDefault="004D381B" w:rsidP="007F2140">
            <w:pPr>
              <w:autoSpaceDN w:val="0"/>
              <w:spacing w:line="19" w:lineRule="atLeast"/>
              <w:rPr>
                <w:rFonts w:ascii="Arial Narrow" w:eastAsia="Times New Roman" w:hAnsi="Arial Narrow" w:cs="Calibri"/>
                <w:color w:val="000000"/>
              </w:rPr>
            </w:pPr>
          </w:p>
        </w:tc>
      </w:tr>
      <w:tr w:rsidR="004D381B" w:rsidRPr="00203EF9" w14:paraId="03F70721" w14:textId="77777777" w:rsidTr="007F214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1695803" w14:textId="77777777" w:rsidR="004D381B" w:rsidRPr="00203EF9" w:rsidRDefault="004D381B" w:rsidP="007F214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11621820"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7B443D77"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Quantidade:</w:t>
            </w:r>
          </w:p>
        </w:tc>
      </w:tr>
      <w:tr w:rsidR="004D381B" w:rsidRPr="00203EF9" w14:paraId="371EAD2E" w14:textId="77777777" w:rsidTr="007F214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6D92B12" w14:textId="77777777" w:rsidR="004D381B" w:rsidRPr="00203EF9" w:rsidRDefault="004D381B" w:rsidP="007F2140">
            <w:pPr>
              <w:spacing w:line="240" w:lineRule="auto"/>
              <w:rPr>
                <w:rFonts w:ascii="Arial Narrow" w:eastAsia="Times New Roman" w:hAnsi="Arial Narrow"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44562037"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Etapa/Fase nº</w:t>
            </w:r>
          </w:p>
        </w:tc>
      </w:tr>
      <w:tr w:rsidR="004D381B" w:rsidRPr="00203EF9" w14:paraId="626668BE" w14:textId="77777777" w:rsidTr="007F214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2EE69754" w14:textId="77777777" w:rsidR="004D381B" w:rsidRPr="00203EF9" w:rsidRDefault="004D381B" w:rsidP="007F214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5F482E48"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6F2465E8" w14:textId="77777777" w:rsidR="004D381B" w:rsidRPr="00203EF9" w:rsidRDefault="004D381B" w:rsidP="007F2140">
            <w:pPr>
              <w:autoSpaceDN w:val="0"/>
              <w:spacing w:line="19" w:lineRule="atLeast"/>
              <w:rPr>
                <w:rFonts w:ascii="Arial Narrow" w:eastAsia="Times New Roman" w:hAnsi="Arial Narrow" w:cs="Calibri"/>
                <w:color w:val="000000"/>
              </w:rPr>
            </w:pPr>
          </w:p>
        </w:tc>
      </w:tr>
      <w:tr w:rsidR="004D381B" w:rsidRPr="00203EF9" w14:paraId="593C6868" w14:textId="77777777" w:rsidTr="007F214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0DCD3DC8" w14:textId="77777777" w:rsidR="004D381B" w:rsidRPr="00203EF9" w:rsidRDefault="004D381B" w:rsidP="007F214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15C7E5B2"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30C38E72" w14:textId="77777777" w:rsidR="004D381B" w:rsidRPr="00203EF9" w:rsidRDefault="004D381B" w:rsidP="007F2140">
            <w:pPr>
              <w:autoSpaceDN w:val="0"/>
              <w:spacing w:line="19" w:lineRule="atLeast"/>
              <w:rPr>
                <w:rFonts w:ascii="Arial Narrow" w:eastAsia="Times New Roman" w:hAnsi="Arial Narrow" w:cs="Calibri"/>
                <w:color w:val="000000"/>
              </w:rPr>
            </w:pPr>
            <w:r w:rsidRPr="00203EF9">
              <w:rPr>
                <w:rFonts w:ascii="Arial Narrow" w:eastAsia="Times New Roman" w:hAnsi="Arial Narrow" w:cs="Calibri"/>
                <w:color w:val="000000"/>
              </w:rPr>
              <w:t>Valor Previsto:</w:t>
            </w:r>
          </w:p>
        </w:tc>
      </w:tr>
    </w:tbl>
    <w:p w14:paraId="7D7E3212" w14:textId="77777777" w:rsidR="004D381B" w:rsidRPr="00203EF9" w:rsidRDefault="004D381B" w:rsidP="004D381B">
      <w:pPr>
        <w:tabs>
          <w:tab w:val="left" w:pos="1620"/>
        </w:tabs>
        <w:autoSpaceDN w:val="0"/>
        <w:spacing w:after="60" w:line="19" w:lineRule="atLeast"/>
        <w:rPr>
          <w:rFonts w:ascii="Arial Narrow" w:hAnsi="Arial Narrow" w:cs="Calibri"/>
          <w:b/>
        </w:rPr>
      </w:pPr>
      <w:r w:rsidRPr="00203EF9">
        <w:rPr>
          <w:rFonts w:ascii="Arial Narrow" w:hAnsi="Arial Narrow" w:cs="Calibri"/>
          <w:b/>
        </w:rPr>
        <w:tab/>
      </w:r>
    </w:p>
    <w:p w14:paraId="6D53EA00" w14:textId="77777777" w:rsidR="004D381B" w:rsidRPr="00203EF9" w:rsidRDefault="004D381B" w:rsidP="004D381B">
      <w:pPr>
        <w:spacing w:after="60" w:line="228" w:lineRule="auto"/>
        <w:rPr>
          <w:rFonts w:ascii="Arial Narrow" w:eastAsia="Times New Roman" w:hAnsi="Arial Narrow"/>
          <w:color w:val="000000"/>
          <w:spacing w:val="-2"/>
        </w:rPr>
      </w:pPr>
      <w:r w:rsidRPr="00203EF9">
        <w:rPr>
          <w:rFonts w:ascii="Arial Narrow" w:eastAsia="Times New Roman" w:hAnsi="Arial Narrow"/>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061"/>
      </w:tblGrid>
      <w:tr w:rsidR="004D381B" w:rsidRPr="00203EF9" w14:paraId="3D165AC7" w14:textId="77777777" w:rsidTr="000A50EF">
        <w:trPr>
          <w:trHeight w:val="20"/>
        </w:trPr>
        <w:tc>
          <w:tcPr>
            <w:tcW w:w="9127" w:type="dxa"/>
            <w:tcBorders>
              <w:top w:val="single" w:sz="4" w:space="0" w:color="000000"/>
              <w:left w:val="single" w:sz="4" w:space="0" w:color="000000"/>
              <w:bottom w:val="single" w:sz="4" w:space="0" w:color="000000"/>
              <w:right w:val="single" w:sz="4" w:space="0" w:color="000000"/>
            </w:tcBorders>
            <w:shd w:val="clear" w:color="auto" w:fill="auto"/>
            <w:hideMark/>
          </w:tcPr>
          <w:p w14:paraId="4744FFCE" w14:textId="77777777" w:rsidR="004D381B" w:rsidRPr="00203EF9" w:rsidRDefault="004D381B" w:rsidP="007F2140">
            <w:pPr>
              <w:spacing w:after="60" w:line="228" w:lineRule="auto"/>
              <w:rPr>
                <w:rFonts w:ascii="Arial Narrow" w:eastAsia="Times New Roman" w:hAnsi="Arial Narrow"/>
                <w:i/>
                <w:color w:val="000000"/>
                <w:lang w:eastAsia="pt-BR"/>
              </w:rPr>
            </w:pPr>
            <w:r w:rsidRPr="00203EF9">
              <w:rPr>
                <w:rFonts w:ascii="Arial Narrow" w:eastAsia="Times New Roman" w:hAnsi="Arial Narrow"/>
                <w:color w:val="000000"/>
                <w:lang w:eastAsia="pt-BR"/>
              </w:rPr>
              <w:t>Local e data:</w:t>
            </w:r>
          </w:p>
        </w:tc>
      </w:tr>
      <w:tr w:rsidR="004D381B" w:rsidRPr="00203EF9" w14:paraId="330DA982" w14:textId="77777777" w:rsidTr="000A50EF">
        <w:trPr>
          <w:trHeight w:val="20"/>
        </w:trPr>
        <w:tc>
          <w:tcPr>
            <w:tcW w:w="9127" w:type="dxa"/>
            <w:tcBorders>
              <w:top w:val="single" w:sz="4" w:space="0" w:color="000000"/>
              <w:left w:val="single" w:sz="4" w:space="0" w:color="000000"/>
              <w:bottom w:val="single" w:sz="4" w:space="0" w:color="000000"/>
              <w:right w:val="single" w:sz="4" w:space="0" w:color="000000"/>
            </w:tcBorders>
            <w:vAlign w:val="center"/>
            <w:hideMark/>
          </w:tcPr>
          <w:p w14:paraId="1DA54F13" w14:textId="77777777" w:rsidR="004D381B" w:rsidRPr="00203EF9" w:rsidRDefault="004D381B" w:rsidP="007F2140">
            <w:pPr>
              <w:spacing w:after="60" w:line="228" w:lineRule="auto"/>
              <w:jc w:val="center"/>
              <w:rPr>
                <w:rFonts w:ascii="Arial Narrow" w:eastAsia="Times New Roman" w:hAnsi="Arial Narrow"/>
                <w:i/>
                <w:color w:val="000000"/>
                <w:lang w:eastAsia="pt-BR"/>
              </w:rPr>
            </w:pPr>
          </w:p>
          <w:p w14:paraId="69D74A04" w14:textId="77777777" w:rsidR="004D381B" w:rsidRPr="00203EF9" w:rsidRDefault="004D381B" w:rsidP="007F2140">
            <w:pPr>
              <w:spacing w:after="60" w:line="228" w:lineRule="auto"/>
              <w:jc w:val="center"/>
              <w:rPr>
                <w:rFonts w:ascii="Arial Narrow" w:eastAsia="Times New Roman" w:hAnsi="Arial Narrow"/>
                <w:i/>
                <w:color w:val="000000"/>
                <w:lang w:eastAsia="pt-BR"/>
              </w:rPr>
            </w:pPr>
          </w:p>
          <w:p w14:paraId="033F6B8D" w14:textId="77777777" w:rsidR="004D381B" w:rsidRPr="00203EF9" w:rsidRDefault="004D381B" w:rsidP="007F2140">
            <w:pPr>
              <w:spacing w:after="60" w:line="228" w:lineRule="auto"/>
              <w:jc w:val="center"/>
              <w:rPr>
                <w:rFonts w:ascii="Arial Narrow" w:eastAsia="Times New Roman" w:hAnsi="Arial Narrow"/>
                <w:i/>
                <w:color w:val="000000"/>
                <w:lang w:eastAsia="pt-BR"/>
              </w:rPr>
            </w:pPr>
          </w:p>
        </w:tc>
      </w:tr>
      <w:tr w:rsidR="004D381B" w:rsidRPr="00203EF9" w14:paraId="0566A14B" w14:textId="77777777" w:rsidTr="000A50EF">
        <w:trPr>
          <w:trHeight w:val="20"/>
        </w:trPr>
        <w:tc>
          <w:tcPr>
            <w:tcW w:w="912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CBD4B" w14:textId="77777777" w:rsidR="004D381B" w:rsidRPr="00203EF9" w:rsidRDefault="004D381B" w:rsidP="007F2140">
            <w:pPr>
              <w:spacing w:after="60" w:line="228" w:lineRule="auto"/>
              <w:jc w:val="center"/>
              <w:rPr>
                <w:rFonts w:ascii="Arial Narrow" w:eastAsia="Times New Roman" w:hAnsi="Arial Narrow"/>
                <w:i/>
                <w:color w:val="000000"/>
                <w:lang w:eastAsia="pt-BR"/>
              </w:rPr>
            </w:pPr>
            <w:r w:rsidRPr="00203EF9">
              <w:rPr>
                <w:rFonts w:ascii="Arial Narrow" w:eastAsia="Times New Roman" w:hAnsi="Arial Narrow"/>
                <w:i/>
                <w:color w:val="000000"/>
                <w:lang w:eastAsia="pt-BR"/>
              </w:rPr>
              <w:t>Nome e assinatura do Coordenador da proposta</w:t>
            </w:r>
          </w:p>
        </w:tc>
      </w:tr>
    </w:tbl>
    <w:p w14:paraId="4D4672D1" w14:textId="77777777" w:rsidR="00616E46" w:rsidRDefault="00616E46" w:rsidP="000A50EF">
      <w:pPr>
        <w:pStyle w:val="Subttulo"/>
        <w:jc w:val="center"/>
        <w:rPr>
          <w:rFonts w:ascii="Arial Narrow" w:hAnsi="Arial Narrow"/>
          <w:sz w:val="22"/>
        </w:rPr>
      </w:pPr>
    </w:p>
    <w:p w14:paraId="22AF9B16" w14:textId="77777777" w:rsidR="00616E46" w:rsidRDefault="00616E46" w:rsidP="000A50EF">
      <w:pPr>
        <w:pStyle w:val="Subttulo"/>
        <w:jc w:val="center"/>
        <w:rPr>
          <w:rFonts w:ascii="Arial Narrow" w:hAnsi="Arial Narrow"/>
          <w:sz w:val="22"/>
        </w:rPr>
      </w:pPr>
    </w:p>
    <w:p w14:paraId="45DD68B1" w14:textId="77777777" w:rsidR="00616E46" w:rsidRPr="00134378" w:rsidRDefault="00616E46" w:rsidP="00616E46">
      <w:pPr>
        <w:pStyle w:val="Subttulo"/>
        <w:jc w:val="center"/>
        <w:rPr>
          <w:rFonts w:ascii="Arial Narrow" w:hAnsi="Arial Narrow"/>
          <w:sz w:val="28"/>
          <w:szCs w:val="28"/>
        </w:rPr>
      </w:pPr>
      <w:r w:rsidRPr="00134378">
        <w:rPr>
          <w:rFonts w:ascii="Arial Narrow" w:hAnsi="Arial Narrow"/>
          <w:sz w:val="28"/>
          <w:szCs w:val="28"/>
        </w:rPr>
        <w:t>CHAMADA PÚBLICA 16/2022</w:t>
      </w:r>
    </w:p>
    <w:p w14:paraId="5A063600" w14:textId="77777777" w:rsidR="00616E46" w:rsidRPr="00134378" w:rsidRDefault="00616E46" w:rsidP="00616E46">
      <w:pPr>
        <w:pStyle w:val="11"/>
        <w:jc w:val="center"/>
        <w:rPr>
          <w:rStyle w:val="Forte"/>
          <w:rFonts w:ascii="Arial Narrow" w:hAnsi="Arial Narrow"/>
          <w:sz w:val="24"/>
          <w:szCs w:val="24"/>
        </w:rPr>
      </w:pPr>
      <w:r w:rsidRPr="00134378">
        <w:rPr>
          <w:rStyle w:val="Forte"/>
          <w:rFonts w:ascii="Arial Narrow" w:hAnsi="Arial Narrow"/>
          <w:sz w:val="24"/>
          <w:szCs w:val="24"/>
        </w:rPr>
        <w:t>PROGRAMA DE BOLSAS FUNDAÇÃO ARAUCÁRIA &amp; BOSCH</w:t>
      </w:r>
    </w:p>
    <w:p w14:paraId="3B5286D3" w14:textId="77777777" w:rsidR="000A50EF" w:rsidRPr="00203EF9" w:rsidRDefault="000A50EF" w:rsidP="000A50EF">
      <w:pPr>
        <w:tabs>
          <w:tab w:val="left" w:pos="284"/>
        </w:tabs>
        <w:suppressAutoHyphens/>
        <w:spacing w:before="80" w:after="80" w:line="220" w:lineRule="exact"/>
        <w:jc w:val="center"/>
        <w:rPr>
          <w:rFonts w:ascii="Arial Narrow" w:hAnsi="Arial Narrow" w:cs="Arial"/>
          <w:color w:val="4472C4"/>
          <w:spacing w:val="-2"/>
          <w:lang w:eastAsia="zh-CN"/>
        </w:rPr>
      </w:pPr>
    </w:p>
    <w:p w14:paraId="680B2AE9" w14:textId="77777777" w:rsidR="000A50EF" w:rsidRPr="00203EF9" w:rsidRDefault="000A50EF" w:rsidP="000A50EF">
      <w:pPr>
        <w:numPr>
          <w:ilvl w:val="0"/>
          <w:numId w:val="4"/>
        </w:numPr>
        <w:tabs>
          <w:tab w:val="left" w:pos="284"/>
        </w:tabs>
        <w:suppressAutoHyphens/>
        <w:spacing w:before="80" w:after="0" w:line="360" w:lineRule="auto"/>
        <w:ind w:right="-55"/>
        <w:jc w:val="center"/>
        <w:rPr>
          <w:rFonts w:ascii="Arial Narrow" w:hAnsi="Arial Narrow" w:cs="Arial"/>
          <w:b/>
          <w:bCs/>
          <w:spacing w:val="-2"/>
          <w:u w:val="single"/>
          <w:lang w:eastAsia="zh-CN"/>
        </w:rPr>
      </w:pPr>
      <w:r w:rsidRPr="00203EF9">
        <w:rPr>
          <w:rFonts w:ascii="Arial Narrow" w:hAnsi="Arial Narrow" w:cs="Arial"/>
          <w:b/>
          <w:bCs/>
          <w:spacing w:val="-2"/>
          <w:u w:val="single"/>
          <w:lang w:eastAsia="zh-CN"/>
        </w:rPr>
        <w:t xml:space="preserve">ANEXO VIII – MINUTA DE TERMO DE CONVÊNIO PD&amp;I </w:t>
      </w:r>
    </w:p>
    <w:p w14:paraId="0F7A19D1" w14:textId="77777777" w:rsidR="000A50EF" w:rsidRPr="00203EF9" w:rsidRDefault="000A50EF" w:rsidP="000A50EF">
      <w:pPr>
        <w:pStyle w:val="Heading11"/>
        <w:ind w:right="2217"/>
        <w:rPr>
          <w:rFonts w:ascii="Arial Narrow" w:hAnsi="Arial Narrow"/>
          <w:spacing w:val="-1"/>
          <w:w w:val="80"/>
          <w:sz w:val="22"/>
          <w:szCs w:val="22"/>
          <w:lang w:val="pt-BR"/>
        </w:rPr>
      </w:pPr>
    </w:p>
    <w:p w14:paraId="5A3D335A" w14:textId="77777777" w:rsidR="000A50EF" w:rsidRPr="00203EF9" w:rsidRDefault="000A50EF" w:rsidP="000A50EF">
      <w:pPr>
        <w:pStyle w:val="Heading11"/>
        <w:ind w:right="2217"/>
        <w:rPr>
          <w:rFonts w:ascii="Arial Narrow" w:hAnsi="Arial Narrow"/>
          <w:spacing w:val="-1"/>
          <w:w w:val="80"/>
          <w:sz w:val="22"/>
          <w:szCs w:val="22"/>
        </w:rPr>
      </w:pPr>
    </w:p>
    <w:p w14:paraId="78E7E805" w14:textId="77777777" w:rsidR="000A50EF" w:rsidRPr="00203EF9" w:rsidRDefault="000A50EF" w:rsidP="000A50EF">
      <w:pPr>
        <w:pStyle w:val="Corpodetexto"/>
        <w:rPr>
          <w:szCs w:val="22"/>
        </w:rPr>
      </w:pPr>
      <w:r w:rsidRPr="00203EF9">
        <w:rPr>
          <w:b/>
          <w:szCs w:val="22"/>
        </w:rPr>
        <w:t>TERMO DE CONVÊNIO PARA PESQUISA, DESENVOLVIMENTO E INOVAÇÃ</w:t>
      </w:r>
      <w:r w:rsidR="007E5221" w:rsidRPr="00203EF9">
        <w:rPr>
          <w:b/>
          <w:szCs w:val="22"/>
        </w:rPr>
        <w:t>O (CONVÊNIO PD&amp;I) Nº XXXXXX/2022</w:t>
      </w:r>
      <w:r w:rsidRPr="00203EF9">
        <w:rPr>
          <w:b/>
          <w:szCs w:val="22"/>
        </w:rPr>
        <w:t xml:space="preserve"> - MINUTA</w:t>
      </w:r>
    </w:p>
    <w:p w14:paraId="73BD1055" w14:textId="77777777" w:rsidR="000A50EF" w:rsidRPr="00203EF9" w:rsidRDefault="000A50EF" w:rsidP="000A50EF">
      <w:pPr>
        <w:pStyle w:val="Corpodetexto"/>
        <w:rPr>
          <w:b/>
          <w:szCs w:val="22"/>
        </w:rPr>
      </w:pPr>
    </w:p>
    <w:p w14:paraId="37288B49" w14:textId="393DD8C9" w:rsidR="000A50EF" w:rsidRPr="00203EF9" w:rsidRDefault="000A50EF" w:rsidP="000A50EF">
      <w:pPr>
        <w:pStyle w:val="Corpodetexto"/>
        <w:rPr>
          <w:szCs w:val="22"/>
        </w:rPr>
      </w:pPr>
      <w:r w:rsidRPr="00203EF9">
        <w:rPr>
          <w:b/>
          <w:szCs w:val="22"/>
        </w:rPr>
        <w:t>PROCESSO</w:t>
      </w:r>
      <w:r w:rsidR="00DE5FAA">
        <w:rPr>
          <w:b/>
          <w:szCs w:val="22"/>
        </w:rPr>
        <w:t xml:space="preserve"> </w:t>
      </w:r>
      <w:r w:rsidRPr="00203EF9">
        <w:rPr>
          <w:b/>
          <w:szCs w:val="22"/>
        </w:rPr>
        <w:t>Nº</w:t>
      </w:r>
      <w:r w:rsidR="00DE5FAA">
        <w:rPr>
          <w:b/>
          <w:szCs w:val="22"/>
        </w:rPr>
        <w:t xml:space="preserve"> </w:t>
      </w:r>
      <w:r w:rsidRPr="00203EF9">
        <w:rPr>
          <w:b/>
          <w:spacing w:val="-3"/>
          <w:szCs w:val="22"/>
        </w:rPr>
        <w:t>XXXXXX</w:t>
      </w:r>
    </w:p>
    <w:p w14:paraId="2974337B" w14:textId="77777777" w:rsidR="000A50EF" w:rsidRPr="00203EF9" w:rsidRDefault="000A50EF" w:rsidP="000A50EF">
      <w:pPr>
        <w:pStyle w:val="Corpodetexto"/>
        <w:rPr>
          <w:b/>
          <w:szCs w:val="22"/>
        </w:rPr>
      </w:pPr>
    </w:p>
    <w:p w14:paraId="69E7C5DB" w14:textId="77777777" w:rsidR="000A50EF" w:rsidRPr="00203EF9" w:rsidRDefault="000A50EF" w:rsidP="000A50EF">
      <w:pPr>
        <w:pStyle w:val="Standard"/>
        <w:ind w:left="4536"/>
        <w:jc w:val="both"/>
        <w:rPr>
          <w:rFonts w:ascii="Arial Narrow" w:hAnsi="Arial Narrow" w:cs="Arial"/>
          <w:sz w:val="22"/>
          <w:szCs w:val="22"/>
        </w:rPr>
      </w:pPr>
      <w:r w:rsidRPr="00203EF9">
        <w:rPr>
          <w:rFonts w:ascii="Arial Narrow" w:hAnsi="Arial Narrow" w:cs="Arial"/>
          <w:b/>
          <w:bCs/>
          <w:sz w:val="22"/>
          <w:szCs w:val="22"/>
        </w:rPr>
        <w:t xml:space="preserve">CONVÊNIO PARA PESQUISA, DESENVOLVIMENTO E INOVAÇÃO (CONVÊNIO PD&amp;I) QUE ENTRE SI CELEBRAM </w:t>
      </w:r>
      <w:r w:rsidRPr="00203EF9">
        <w:rPr>
          <w:rFonts w:ascii="Arial Narrow" w:hAnsi="Arial Narrow" w:cs="Arial"/>
          <w:sz w:val="22"/>
          <w:szCs w:val="22"/>
        </w:rPr>
        <w:t>FUNDAÇÃO ARAUCÁRIA DE APOIO AO DESENVOLVIMENTO CIENTÍFICO E TECNOLÓGICO DO PARANÁ</w:t>
      </w:r>
      <w:r w:rsidRPr="00203EF9">
        <w:rPr>
          <w:rFonts w:ascii="Arial Narrow" w:hAnsi="Arial Narrow" w:cs="Arial"/>
          <w:b/>
          <w:bCs/>
          <w:sz w:val="22"/>
          <w:szCs w:val="22"/>
        </w:rPr>
        <w:t xml:space="preserve">, E O(A) XXXXXX, </w:t>
      </w:r>
      <w:r w:rsidRPr="00203EF9">
        <w:rPr>
          <w:rFonts w:ascii="Arial Narrow" w:hAnsi="Arial Narrow" w:cs="Arial"/>
          <w:caps/>
          <w:sz w:val="22"/>
          <w:szCs w:val="22"/>
        </w:rPr>
        <w:t>PARA A EXECUÇÃO DO “pROJETO [XXXXXXXXXX]”, VISANDO O FORTALECIMENTO DAS POLÍTICAS PÚBLICAS DA ÁREA [xxxxxxxxxx].</w:t>
      </w:r>
    </w:p>
    <w:p w14:paraId="7B9E4A08" w14:textId="77777777" w:rsidR="000A50EF" w:rsidRPr="00203EF9" w:rsidRDefault="000A50EF" w:rsidP="000A50EF">
      <w:pPr>
        <w:pStyle w:val="Standard"/>
        <w:ind w:left="4536"/>
        <w:jc w:val="both"/>
        <w:rPr>
          <w:rFonts w:ascii="Arial Narrow" w:hAnsi="Arial Narrow" w:cs="Arial"/>
          <w:b/>
          <w:bCs/>
          <w:sz w:val="22"/>
          <w:szCs w:val="22"/>
        </w:rPr>
      </w:pPr>
    </w:p>
    <w:p w14:paraId="028B0F31" w14:textId="77777777" w:rsidR="000A50EF" w:rsidRPr="00203EF9" w:rsidRDefault="000A50EF" w:rsidP="000A50EF">
      <w:pPr>
        <w:pStyle w:val="Standard"/>
        <w:jc w:val="both"/>
        <w:rPr>
          <w:rFonts w:ascii="Arial Narrow" w:hAnsi="Arial Narrow" w:cs="Arial"/>
          <w:b/>
          <w:bCs/>
          <w:sz w:val="22"/>
          <w:szCs w:val="22"/>
        </w:rPr>
      </w:pPr>
    </w:p>
    <w:p w14:paraId="2BD28F10" w14:textId="77777777" w:rsidR="000A50EF" w:rsidRPr="00203EF9" w:rsidRDefault="000A50EF" w:rsidP="000A50EF">
      <w:pPr>
        <w:pStyle w:val="Standard"/>
        <w:ind w:left="4536"/>
        <w:jc w:val="both"/>
        <w:rPr>
          <w:rFonts w:ascii="Arial Narrow" w:hAnsi="Arial Narrow" w:cs="Arial"/>
          <w:b/>
          <w:bCs/>
          <w:sz w:val="22"/>
          <w:szCs w:val="22"/>
        </w:rPr>
      </w:pPr>
    </w:p>
    <w:p w14:paraId="47C71E7F" w14:textId="77777777" w:rsidR="000A50EF" w:rsidRPr="00203EF9" w:rsidRDefault="000A50EF" w:rsidP="000A50EF">
      <w:pPr>
        <w:rPr>
          <w:rFonts w:ascii="Arial Narrow" w:hAnsi="Arial Narrow"/>
        </w:rPr>
      </w:pPr>
      <w:r w:rsidRPr="00203EF9">
        <w:rPr>
          <w:rFonts w:ascii="Arial Narrow" w:hAnsi="Arial Narrow"/>
        </w:rPr>
        <w:t xml:space="preserve">Pelo presente instrumento, os </w:t>
      </w:r>
      <w:r w:rsidRPr="00203EF9">
        <w:rPr>
          <w:rFonts w:ascii="Arial Narrow" w:hAnsi="Arial Narrow"/>
          <w:b/>
          <w:bCs/>
        </w:rPr>
        <w:t>PARTÍCIPES</w:t>
      </w:r>
      <w:r w:rsidRPr="00203EF9">
        <w:rPr>
          <w:rFonts w:ascii="Arial Narrow" w:hAnsi="Arial Narrow"/>
        </w:rPr>
        <w:t xml:space="preserve"> abaixo qualificados:</w:t>
      </w:r>
    </w:p>
    <w:p w14:paraId="3CE9DC22" w14:textId="77777777" w:rsidR="000A50EF" w:rsidRPr="00203EF9" w:rsidRDefault="000A50EF" w:rsidP="000A50EF">
      <w:pPr>
        <w:rPr>
          <w:rFonts w:ascii="Arial Narrow" w:hAnsi="Arial Narrow"/>
        </w:rPr>
      </w:pPr>
    </w:p>
    <w:p w14:paraId="72AED0B3" w14:textId="77777777" w:rsidR="000A50EF" w:rsidRPr="00203EF9" w:rsidRDefault="000A50EF" w:rsidP="000A50EF">
      <w:pPr>
        <w:rPr>
          <w:rFonts w:ascii="Arial Narrow" w:hAnsi="Arial Narrow"/>
        </w:rPr>
      </w:pPr>
      <w:r w:rsidRPr="00203EF9">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203EF9">
        <w:rPr>
          <w:rFonts w:ascii="Arial Narrow" w:hAnsi="Arial Narrow"/>
        </w:rPr>
        <w:t>Ún</w:t>
      </w:r>
      <w:proofErr w:type="spellEnd"/>
      <w:r w:rsidRPr="00203EF9">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203EF9">
        <w:rPr>
          <w:rStyle w:val="st"/>
          <w:rFonts w:ascii="Arial Narrow" w:hAnsi="Arial Narrow"/>
        </w:rPr>
        <w:t>03.579.617/0001-00</w:t>
      </w:r>
      <w:r w:rsidRPr="00203EF9">
        <w:rPr>
          <w:rFonts w:ascii="Arial Narrow" w:hAnsi="Arial Narrow"/>
        </w:rPr>
        <w:t xml:space="preserve">, domiciliada na Av. Comendador Franco, 1341 – </w:t>
      </w:r>
      <w:proofErr w:type="spellStart"/>
      <w:r w:rsidRPr="00203EF9">
        <w:rPr>
          <w:rFonts w:ascii="Arial Narrow" w:hAnsi="Arial Narrow"/>
        </w:rPr>
        <w:t>Cietep</w:t>
      </w:r>
      <w:proofErr w:type="spellEnd"/>
      <w:r w:rsidRPr="00203EF9">
        <w:rPr>
          <w:rFonts w:ascii="Arial Narrow" w:hAnsi="Arial Narrow"/>
        </w:rPr>
        <w:t>, Jardim Botânico, na cidade de Curitiba/PR, doravante denominada “</w:t>
      </w:r>
      <w:r w:rsidRPr="00203EF9">
        <w:rPr>
          <w:rFonts w:ascii="Arial Narrow" w:hAnsi="Arial Narrow"/>
          <w:b/>
          <w:bCs/>
        </w:rPr>
        <w:t>CONCEDENTE”</w:t>
      </w:r>
      <w:r w:rsidRPr="00203EF9">
        <w:rPr>
          <w:rFonts w:ascii="Arial Narrow" w:hAnsi="Arial Narrow"/>
        </w:rPr>
        <w:t xml:space="preserve">, neste ato representada pelo seu Presidente, Senhor Ramiro </w:t>
      </w:r>
      <w:proofErr w:type="spellStart"/>
      <w:r w:rsidRPr="00203EF9">
        <w:rPr>
          <w:rFonts w:ascii="Arial Narrow" w:hAnsi="Arial Narrow"/>
        </w:rPr>
        <w:t>Wahrhaftig</w:t>
      </w:r>
      <w:proofErr w:type="spellEnd"/>
      <w:r w:rsidRPr="00203EF9">
        <w:rPr>
          <w:rFonts w:ascii="Arial Narrow" w:hAnsi="Arial Narrow"/>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78966C1" w14:textId="77777777" w:rsidR="000A50EF" w:rsidRPr="00203EF9" w:rsidRDefault="000A50EF" w:rsidP="000A50EF">
      <w:pPr>
        <w:pStyle w:val="NormalWeb"/>
        <w:spacing w:before="0" w:after="0" w:line="276" w:lineRule="auto"/>
        <w:rPr>
          <w:rFonts w:ascii="Arial Narrow" w:hAnsi="Arial Narrow" w:cs="Arial"/>
          <w:b/>
          <w:bCs/>
          <w:color w:val="000000" w:themeColor="text1"/>
          <w:sz w:val="22"/>
          <w:szCs w:val="22"/>
        </w:rPr>
      </w:pPr>
      <w:r w:rsidRPr="00203EF9">
        <w:rPr>
          <w:rFonts w:ascii="Arial Narrow" w:hAnsi="Arial Narrow" w:cs="Arial"/>
          <w:color w:val="000000" w:themeColor="text1"/>
          <w:sz w:val="22"/>
          <w:szCs w:val="22"/>
        </w:rPr>
        <w:t>.................................... [</w:t>
      </w:r>
      <w:r w:rsidRPr="00203EF9">
        <w:rPr>
          <w:rFonts w:ascii="Arial Narrow" w:hAnsi="Arial Narrow" w:cs="Arial"/>
          <w:i/>
          <w:iCs/>
          <w:color w:val="000000" w:themeColor="text1"/>
          <w:sz w:val="22"/>
          <w:szCs w:val="22"/>
        </w:rPr>
        <w:t>indicar a denominação da ICTPR responsável pela pesquisa</w:t>
      </w:r>
      <w:r w:rsidRPr="00203EF9">
        <w:rPr>
          <w:rFonts w:ascii="Arial Narrow" w:hAnsi="Arial Narrow" w:cs="Arial"/>
          <w:color w:val="000000" w:themeColor="text1"/>
          <w:sz w:val="22"/>
          <w:szCs w:val="22"/>
        </w:rPr>
        <w:t>], com sede no(a) ..................................................... [</w:t>
      </w:r>
      <w:r w:rsidRPr="00203EF9">
        <w:rPr>
          <w:rFonts w:ascii="Arial Narrow" w:hAnsi="Arial Narrow" w:cs="Arial"/>
          <w:i/>
          <w:iCs/>
          <w:color w:val="000000" w:themeColor="text1"/>
          <w:sz w:val="22"/>
          <w:szCs w:val="22"/>
        </w:rPr>
        <w:t>endereço completo</w:t>
      </w:r>
      <w:r w:rsidRPr="00203EF9">
        <w:rPr>
          <w:rFonts w:ascii="Arial Narrow" w:hAnsi="Arial Narrow" w:cs="Arial"/>
          <w:color w:val="000000" w:themeColor="text1"/>
          <w:sz w:val="22"/>
          <w:szCs w:val="22"/>
        </w:rPr>
        <w:t xml:space="preserve">], inscrito(a) no CNPJ sob o nº ................................, Instituição de Ciência, Tecnologia e Inovação (ICT), conforme definido no </w:t>
      </w:r>
      <w:r w:rsidRPr="00203EF9">
        <w:rPr>
          <w:rFonts w:ascii="Arial Narrow" w:hAnsi="Arial Narrow" w:cs="Arial"/>
          <w:sz w:val="22"/>
          <w:szCs w:val="22"/>
        </w:rPr>
        <w:t>Art. 2º, inc. VI, da Lei Estadual 20.541/2021</w:t>
      </w:r>
      <w:r w:rsidRPr="00203EF9">
        <w:rPr>
          <w:rFonts w:ascii="Arial Narrow" w:hAnsi="Arial Narrow" w:cs="Arial"/>
          <w:color w:val="000000" w:themeColor="text1"/>
          <w:sz w:val="22"/>
          <w:szCs w:val="22"/>
        </w:rPr>
        <w:t>neste ato representado(a) pelo(a) .........................</w:t>
      </w:r>
      <w:r w:rsidRPr="00203EF9">
        <w:rPr>
          <w:rFonts w:ascii="Arial Narrow" w:hAnsi="Arial Narrow" w:cs="Arial"/>
          <w:iCs/>
          <w:color w:val="000000" w:themeColor="text1"/>
          <w:sz w:val="22"/>
          <w:szCs w:val="22"/>
        </w:rPr>
        <w:t>[</w:t>
      </w:r>
      <w:r w:rsidRPr="00203EF9">
        <w:rPr>
          <w:rFonts w:ascii="Arial Narrow" w:hAnsi="Arial Narrow" w:cs="Arial"/>
          <w:i/>
          <w:color w:val="000000" w:themeColor="text1"/>
          <w:sz w:val="22"/>
          <w:szCs w:val="22"/>
        </w:rPr>
        <w:t>inserir nome e cargo ocupado</w:t>
      </w:r>
      <w:r w:rsidRPr="00203EF9">
        <w:rPr>
          <w:rFonts w:ascii="Arial Narrow" w:hAnsi="Arial Narrow" w:cs="Arial"/>
          <w:iCs/>
          <w:color w:val="000000" w:themeColor="text1"/>
          <w:sz w:val="22"/>
          <w:szCs w:val="22"/>
        </w:rPr>
        <w:t>]</w:t>
      </w:r>
      <w:r w:rsidRPr="00203EF9">
        <w:rPr>
          <w:rFonts w:ascii="Arial Narrow" w:hAnsi="Arial Narrow" w:cs="Arial"/>
          <w:color w:val="000000" w:themeColor="text1"/>
          <w:sz w:val="22"/>
          <w:szCs w:val="22"/>
        </w:rPr>
        <w:t xml:space="preserve">, portador(a) da Carteira de Identidade nº ................., expedida pelo(a) .................., e CPF nº ........................., residente e domiciliado a Rua ........................... CEP ..........em ............... – PR, </w:t>
      </w:r>
      <w:r w:rsidRPr="00203EF9">
        <w:rPr>
          <w:rFonts w:ascii="Arial Narrow" w:hAnsi="Arial Narrow" w:cs="Arial"/>
          <w:bCs/>
          <w:spacing w:val="-3"/>
          <w:sz w:val="22"/>
          <w:szCs w:val="22"/>
        </w:rPr>
        <w:t>doravante referida como “</w:t>
      </w:r>
      <w:r w:rsidRPr="00203EF9">
        <w:rPr>
          <w:rFonts w:ascii="Arial Narrow" w:hAnsi="Arial Narrow" w:cs="Arial"/>
          <w:b/>
          <w:spacing w:val="-3"/>
          <w:sz w:val="22"/>
          <w:szCs w:val="22"/>
        </w:rPr>
        <w:t>ICTPR</w:t>
      </w:r>
      <w:r w:rsidRPr="00203EF9">
        <w:rPr>
          <w:rFonts w:ascii="Arial Narrow" w:hAnsi="Arial Narrow" w:cs="Arial"/>
          <w:sz w:val="22"/>
          <w:szCs w:val="22"/>
        </w:rPr>
        <w:t>”</w:t>
      </w:r>
      <w:r w:rsidRPr="00203EF9">
        <w:rPr>
          <w:rFonts w:ascii="Arial Narrow" w:hAnsi="Arial Narrow" w:cs="Arial"/>
          <w:bCs/>
          <w:sz w:val="22"/>
          <w:szCs w:val="22"/>
        </w:rPr>
        <w:t>; e</w:t>
      </w:r>
    </w:p>
    <w:p w14:paraId="2D37BA2E" w14:textId="77777777" w:rsidR="000A50EF" w:rsidRPr="00203EF9" w:rsidRDefault="000A50EF" w:rsidP="000A50EF">
      <w:pPr>
        <w:rPr>
          <w:rFonts w:ascii="Arial Narrow" w:hAnsi="Arial Narrow"/>
        </w:rPr>
      </w:pPr>
    </w:p>
    <w:p w14:paraId="4DEE35CD" w14:textId="77777777" w:rsidR="000A50EF" w:rsidRPr="00203EF9" w:rsidRDefault="000A50EF" w:rsidP="000A50EF">
      <w:pPr>
        <w:rPr>
          <w:rFonts w:ascii="Arial Narrow" w:hAnsi="Arial Narrow"/>
        </w:rPr>
      </w:pPr>
      <w:r w:rsidRPr="00203EF9">
        <w:rPr>
          <w:rFonts w:ascii="Arial Narrow" w:hAnsi="Arial Narrow"/>
        </w:rPr>
        <w:lastRenderedPageBreak/>
        <w:t xml:space="preserve">RESOLVEM celebrar o presente </w:t>
      </w:r>
      <w:r w:rsidRPr="00203EF9">
        <w:rPr>
          <w:rFonts w:ascii="Arial Narrow" w:hAnsi="Arial Narrow"/>
          <w:b/>
          <w:bCs/>
        </w:rPr>
        <w:t>CONVÊNIO DE PARCERIA DE PESQUISA, DESENVOLVIMENTO E INOVAÇÃO</w:t>
      </w:r>
      <w:r w:rsidRPr="00203EF9">
        <w:rPr>
          <w:rFonts w:ascii="Arial Narrow" w:hAnsi="Arial Narrow"/>
        </w:rPr>
        <w:t xml:space="preserve">, com fundamento no artigo 17 da Lei Estadual nº 20.541/2021, </w:t>
      </w:r>
      <w:r w:rsidRPr="00203EF9">
        <w:rPr>
          <w:rFonts w:ascii="Arial Narrow" w:hAnsi="Arial Narrow"/>
          <w:snapToGrid w:val="0"/>
        </w:rPr>
        <w:t>mediante as seguintes cláusulas e condições.</w:t>
      </w:r>
    </w:p>
    <w:p w14:paraId="4692D110" w14:textId="77777777" w:rsidR="000A50EF" w:rsidRPr="00616E46" w:rsidRDefault="000A50EF" w:rsidP="000A50EF">
      <w:pPr>
        <w:rPr>
          <w:rFonts w:ascii="Arial Narrow" w:hAnsi="Arial Narrow"/>
          <w:i/>
          <w:iCs/>
          <w:color w:val="4F81BD" w:themeColor="accent1"/>
        </w:rPr>
      </w:pPr>
      <w:r w:rsidRPr="00616E46">
        <w:rPr>
          <w:rFonts w:ascii="Arial Narrow" w:hAnsi="Arial Narrow"/>
          <w:b/>
          <w:i/>
          <w:iCs/>
          <w:color w:val="4F81BD" w:themeColor="accent1"/>
        </w:rPr>
        <w:t>CLÁUSULA PRIMEIRA -</w:t>
      </w:r>
      <w:r w:rsidRPr="00616E46">
        <w:rPr>
          <w:rFonts w:ascii="Arial Narrow" w:hAnsi="Arial Narrow"/>
          <w:b/>
          <w:i/>
          <w:iCs/>
          <w:caps/>
          <w:color w:val="4F81BD" w:themeColor="accent1"/>
        </w:rPr>
        <w:t>Do Objeto</w:t>
      </w:r>
    </w:p>
    <w:p w14:paraId="096B399E" w14:textId="77777777" w:rsidR="000A50EF" w:rsidRPr="00203EF9" w:rsidRDefault="000A50EF" w:rsidP="000A50EF">
      <w:pPr>
        <w:pStyle w:val="PargrafodaLista"/>
        <w:tabs>
          <w:tab w:val="left" w:pos="426"/>
        </w:tabs>
        <w:ind w:left="0"/>
        <w:rPr>
          <w:rFonts w:ascii="Arial Narrow" w:hAnsi="Arial Narrow" w:cs="Arial"/>
          <w:sz w:val="22"/>
          <w:szCs w:val="22"/>
        </w:rPr>
      </w:pPr>
      <w:r w:rsidRPr="00203EF9">
        <w:rPr>
          <w:rFonts w:ascii="Arial Narrow" w:hAnsi="Arial Narrow" w:cs="Arial"/>
          <w:sz w:val="22"/>
          <w:szCs w:val="22"/>
        </w:rPr>
        <w:t>O presente Convênio visa à realização conjunta de atividades de Pesquisa, Desenvolvimento e Inovação (PD&amp;I) entre os PARTÍCIPES, em regime de mútua colaboração, tendo por objeto a execução do projeto intitulado ...................................... [</w:t>
      </w:r>
      <w:r w:rsidRPr="00203EF9">
        <w:rPr>
          <w:rFonts w:ascii="Arial Narrow" w:hAnsi="Arial Narrow" w:cs="Arial"/>
          <w:i/>
          <w:iCs/>
          <w:sz w:val="22"/>
          <w:szCs w:val="22"/>
        </w:rPr>
        <w:t xml:space="preserve">descrever o produto, processo ou serviço inovador objeto do </w:t>
      </w:r>
      <w:proofErr w:type="spellStart"/>
      <w:r w:rsidRPr="00203EF9">
        <w:rPr>
          <w:rFonts w:ascii="Arial Narrow" w:hAnsi="Arial Narrow" w:cs="Arial"/>
          <w:i/>
          <w:iCs/>
          <w:sz w:val="22"/>
          <w:szCs w:val="22"/>
        </w:rPr>
        <w:t>Convêniopara</w:t>
      </w:r>
      <w:proofErr w:type="spellEnd"/>
      <w:r w:rsidRPr="00203EF9">
        <w:rPr>
          <w:rFonts w:ascii="Arial Narrow" w:hAnsi="Arial Narrow" w:cs="Arial"/>
          <w:i/>
          <w:iCs/>
          <w:sz w:val="22"/>
          <w:szCs w:val="22"/>
        </w:rPr>
        <w:t xml:space="preserve"> PD&amp;I</w:t>
      </w:r>
      <w:r w:rsidRPr="00203EF9">
        <w:rPr>
          <w:rFonts w:ascii="Arial Narrow" w:hAnsi="Arial Narrow" w:cs="Arial"/>
          <w:sz w:val="22"/>
          <w:szCs w:val="22"/>
        </w:rPr>
        <w:t>], protocolo nº XXXXX, em conformidade com o Plano de Trabalho (</w:t>
      </w:r>
      <w:r w:rsidRPr="00203EF9">
        <w:rPr>
          <w:rFonts w:ascii="Arial Narrow" w:hAnsi="Arial Narrow" w:cs="Arial"/>
          <w:b/>
          <w:bCs/>
          <w:sz w:val="22"/>
          <w:szCs w:val="22"/>
        </w:rPr>
        <w:t>Anexo I</w:t>
      </w:r>
      <w:r w:rsidRPr="00203EF9">
        <w:rPr>
          <w:rFonts w:ascii="Arial Narrow" w:hAnsi="Arial Narrow" w:cs="Arial"/>
          <w:sz w:val="22"/>
          <w:szCs w:val="22"/>
        </w:rPr>
        <w:t>).</w:t>
      </w:r>
    </w:p>
    <w:p w14:paraId="718E1DF7" w14:textId="77777777" w:rsidR="000A50EF" w:rsidRPr="00203EF9" w:rsidRDefault="000A50EF" w:rsidP="000A50EF">
      <w:pPr>
        <w:pStyle w:val="Standard"/>
        <w:tabs>
          <w:tab w:val="left" w:pos="0"/>
          <w:tab w:val="left" w:pos="284"/>
        </w:tabs>
        <w:jc w:val="both"/>
        <w:rPr>
          <w:rFonts w:ascii="Arial Narrow" w:hAnsi="Arial Narrow" w:cs="Arial"/>
          <w:sz w:val="22"/>
          <w:szCs w:val="22"/>
        </w:rPr>
      </w:pPr>
    </w:p>
    <w:p w14:paraId="74207614" w14:textId="77777777" w:rsidR="000A50EF" w:rsidRPr="00203EF9" w:rsidRDefault="000A50EF" w:rsidP="000A50EF">
      <w:pPr>
        <w:pStyle w:val="Standard"/>
        <w:jc w:val="both"/>
        <w:rPr>
          <w:rFonts w:ascii="Arial Narrow" w:hAnsi="Arial Narrow" w:cs="Arial"/>
          <w:b/>
          <w:bCs/>
          <w:sz w:val="22"/>
          <w:szCs w:val="22"/>
        </w:rPr>
      </w:pPr>
      <w:r w:rsidRPr="00203EF9">
        <w:rPr>
          <w:rFonts w:ascii="Arial Narrow" w:hAnsi="Arial Narrow" w:cs="Arial"/>
          <w:b/>
          <w:bCs/>
          <w:sz w:val="22"/>
          <w:szCs w:val="22"/>
        </w:rPr>
        <w:t xml:space="preserve">PARÁGRAFO ÚNICO - </w:t>
      </w:r>
      <w:r w:rsidRPr="00203EF9">
        <w:rPr>
          <w:rFonts w:ascii="Arial Narrow" w:hAnsi="Arial Narrow" w:cs="Arial"/>
          <w:sz w:val="22"/>
          <w:szCs w:val="22"/>
        </w:rPr>
        <w:t>Esta parceria decorre do [chamamento público/dispensa de chamamento público/inexigibilidade de chamamento público n.º XXXX/XXXX], objeto do processo administrativo nº [XX.XXX.XXX-X], com resultado final publicado no Diário Oficial do Estado nº [XXXX], de ## de #### de ####</w:t>
      </w:r>
      <w:r w:rsidRPr="00203EF9">
        <w:rPr>
          <w:rFonts w:ascii="Arial Narrow" w:hAnsi="Arial Narrow" w:cs="Arial"/>
          <w:sz w:val="22"/>
          <w:szCs w:val="22"/>
          <w:shd w:val="clear" w:color="auto" w:fill="FFFFFF"/>
        </w:rPr>
        <w:t>.</w:t>
      </w:r>
    </w:p>
    <w:p w14:paraId="1C5EC618" w14:textId="77777777" w:rsidR="000A50EF" w:rsidRPr="00203EF9" w:rsidRDefault="000A50EF" w:rsidP="000A50EF">
      <w:pPr>
        <w:pStyle w:val="Standard"/>
        <w:tabs>
          <w:tab w:val="left" w:pos="0"/>
          <w:tab w:val="left" w:pos="284"/>
        </w:tabs>
        <w:jc w:val="both"/>
        <w:rPr>
          <w:rFonts w:ascii="Arial Narrow" w:hAnsi="Arial Narrow" w:cs="Arial"/>
          <w:sz w:val="22"/>
          <w:szCs w:val="22"/>
        </w:rPr>
      </w:pPr>
    </w:p>
    <w:p w14:paraId="7AE23EB0" w14:textId="77777777" w:rsidR="000A50EF" w:rsidRPr="00203EF9" w:rsidRDefault="000A50EF" w:rsidP="000A50EF">
      <w:pPr>
        <w:pStyle w:val="Ttulo4"/>
        <w:tabs>
          <w:tab w:val="left" w:pos="1530"/>
        </w:tabs>
        <w:rPr>
          <w:rFonts w:ascii="Arial Narrow" w:hAnsi="Arial Narrow" w:cs="Arial"/>
        </w:rPr>
      </w:pPr>
      <w:r w:rsidRPr="00203EF9">
        <w:rPr>
          <w:rFonts w:ascii="Arial Narrow" w:hAnsi="Arial Narrow" w:cs="Arial"/>
        </w:rPr>
        <w:t>CLÁUSULA SEGUNDA - DA VINCULAÇÃO DAS PEÇAS DOCUMENTAIS</w:t>
      </w:r>
    </w:p>
    <w:p w14:paraId="548BDA13" w14:textId="77777777" w:rsidR="000A50EF" w:rsidRPr="00203EF9" w:rsidRDefault="000A50EF" w:rsidP="000A50EF">
      <w:pPr>
        <w:pStyle w:val="Standard"/>
        <w:tabs>
          <w:tab w:val="left" w:pos="0"/>
          <w:tab w:val="left" w:pos="284"/>
        </w:tabs>
        <w:jc w:val="both"/>
        <w:rPr>
          <w:rFonts w:ascii="Arial Narrow" w:hAnsi="Arial Narrow" w:cs="Arial"/>
          <w:sz w:val="22"/>
          <w:szCs w:val="22"/>
        </w:rPr>
      </w:pPr>
      <w:r w:rsidRPr="00203EF9">
        <w:rPr>
          <w:rFonts w:ascii="Arial Narrow" w:hAnsi="Arial Narrow" w:cs="Arial"/>
          <w:sz w:val="22"/>
          <w:szCs w:val="22"/>
        </w:rPr>
        <w:t>Integram este Convênio, independente de transcrição, o Plano de Trabalho aprovado (</w:t>
      </w:r>
      <w:r w:rsidRPr="00203EF9">
        <w:rPr>
          <w:rFonts w:ascii="Arial Narrow" w:hAnsi="Arial Narrow" w:cs="Arial"/>
          <w:b/>
          <w:bCs/>
          <w:sz w:val="22"/>
          <w:szCs w:val="22"/>
        </w:rPr>
        <w:t>Anexo I</w:t>
      </w:r>
      <w:r w:rsidRPr="00203EF9">
        <w:rPr>
          <w:rFonts w:ascii="Arial Narrow" w:hAnsi="Arial Narrow" w:cs="Arial"/>
          <w:sz w:val="22"/>
          <w:szCs w:val="22"/>
        </w:rPr>
        <w:t>), bem como os documentos constantes do [chamamento público/dispensa de chamamento público/inexigibilidade de chamamento público n.º XXXX/XXXX] e protocolado sob nº #####.</w:t>
      </w:r>
    </w:p>
    <w:p w14:paraId="1439F9B9" w14:textId="77777777" w:rsidR="000A50EF" w:rsidRPr="00203EF9" w:rsidRDefault="000A50EF" w:rsidP="000A50EF">
      <w:pPr>
        <w:pStyle w:val="Standard"/>
        <w:tabs>
          <w:tab w:val="left" w:pos="0"/>
          <w:tab w:val="left" w:pos="284"/>
        </w:tabs>
        <w:jc w:val="both"/>
        <w:rPr>
          <w:rFonts w:ascii="Arial Narrow" w:hAnsi="Arial Narrow" w:cs="Arial"/>
          <w:caps/>
          <w:sz w:val="22"/>
          <w:szCs w:val="22"/>
        </w:rPr>
      </w:pPr>
    </w:p>
    <w:p w14:paraId="0F2DFA7D" w14:textId="77777777" w:rsidR="000A50EF" w:rsidRPr="00203EF9" w:rsidRDefault="000A50EF" w:rsidP="000A50EF">
      <w:pPr>
        <w:pStyle w:val="Ttulo4"/>
        <w:tabs>
          <w:tab w:val="left" w:pos="1530"/>
        </w:tabs>
        <w:rPr>
          <w:rFonts w:ascii="Arial Narrow" w:hAnsi="Arial Narrow" w:cs="Arial"/>
        </w:rPr>
      </w:pPr>
      <w:r w:rsidRPr="00203EF9">
        <w:rPr>
          <w:rFonts w:ascii="Arial Narrow" w:hAnsi="Arial Narrow" w:cs="Arial"/>
        </w:rPr>
        <w:t>CLÁUSULA TERCEIRA - DA VIGÊNCIA</w:t>
      </w:r>
    </w:p>
    <w:p w14:paraId="71EF3D70" w14:textId="77777777" w:rsidR="000A50EF" w:rsidRPr="00203EF9" w:rsidRDefault="000A50EF" w:rsidP="00616E46">
      <w:pPr>
        <w:pStyle w:val="Recuodecorpodetexto"/>
        <w:ind w:left="0"/>
        <w:rPr>
          <w:rFonts w:ascii="Arial Narrow" w:hAnsi="Arial Narrow"/>
          <w:b/>
        </w:rPr>
      </w:pPr>
      <w:r w:rsidRPr="00203EF9">
        <w:rPr>
          <w:rFonts w:ascii="Arial Narrow" w:hAnsi="Arial Narrow"/>
        </w:rPr>
        <w:t>O presente Convênio terá vigência de XX (XXXXXX) meses após a sua assinatura, para cumprimento do objeto do convênio e prestação de contas final.</w:t>
      </w:r>
    </w:p>
    <w:p w14:paraId="0214DC17" w14:textId="77777777" w:rsidR="000A50EF" w:rsidRPr="00203EF9" w:rsidRDefault="000A50EF" w:rsidP="00616E46">
      <w:pPr>
        <w:pStyle w:val="Recuodecorpodetexto"/>
        <w:ind w:left="0"/>
        <w:rPr>
          <w:rFonts w:ascii="Arial Narrow" w:hAnsi="Arial Narrow"/>
        </w:rPr>
      </w:pPr>
    </w:p>
    <w:p w14:paraId="754C0F22" w14:textId="77777777" w:rsidR="000A50EF" w:rsidRPr="00203EF9" w:rsidRDefault="000A50EF" w:rsidP="00616E46">
      <w:pPr>
        <w:pStyle w:val="Recuodecorpodetexto"/>
        <w:ind w:left="0"/>
        <w:rPr>
          <w:rFonts w:ascii="Arial Narrow" w:hAnsi="Arial Narrow"/>
          <w:b/>
        </w:rPr>
      </w:pPr>
      <w:r w:rsidRPr="00616E46">
        <w:rPr>
          <w:rFonts w:ascii="Arial Narrow" w:hAnsi="Arial Narrow"/>
          <w:b/>
          <w:bCs/>
        </w:rPr>
        <w:t>PARÁGRAFO PRIMEIRO</w:t>
      </w:r>
      <w:r w:rsidRPr="00203EF9">
        <w:rPr>
          <w:rFonts w:ascii="Arial Narrow" w:hAnsi="Arial Narrow"/>
        </w:rPr>
        <w:t xml:space="preserve"> - A vigência acima aludida detalha-se da seguinte forma: Período de execução do projeto pelo prazo de XX meses. Período de prestação de contas da Convenente, correndo pelos 30 dias subsequentes, após o que </w:t>
      </w:r>
      <w:proofErr w:type="gramStart"/>
      <w:r w:rsidRPr="00203EF9">
        <w:rPr>
          <w:rFonts w:ascii="Arial Narrow" w:hAnsi="Arial Narrow"/>
        </w:rPr>
        <w:t>inicia-se</w:t>
      </w:r>
      <w:proofErr w:type="gramEnd"/>
      <w:r w:rsidRPr="00203EF9">
        <w:rPr>
          <w:rFonts w:ascii="Arial Narrow" w:hAnsi="Arial Narrow"/>
        </w:rPr>
        <w:t xml:space="preserve"> o período de avaliação e procedimentos internos da Fundação Araucária que correrá pelos 60 dias finais.</w:t>
      </w:r>
    </w:p>
    <w:p w14:paraId="01ED6EB7" w14:textId="77777777" w:rsidR="000A50EF" w:rsidRPr="00203EF9" w:rsidRDefault="000A50EF" w:rsidP="00616E46">
      <w:pPr>
        <w:pStyle w:val="Recuodecorpodetexto"/>
        <w:ind w:left="0"/>
        <w:rPr>
          <w:rFonts w:ascii="Arial Narrow" w:hAnsi="Arial Narrow"/>
          <w:b/>
        </w:rPr>
      </w:pPr>
    </w:p>
    <w:p w14:paraId="0CBD0121" w14:textId="77777777" w:rsidR="000A50EF" w:rsidRPr="00203EF9" w:rsidRDefault="000A50EF" w:rsidP="00616E46">
      <w:pPr>
        <w:pStyle w:val="Recuodecorpodetexto"/>
        <w:ind w:left="0"/>
        <w:rPr>
          <w:rFonts w:ascii="Arial Narrow" w:hAnsi="Arial Narrow"/>
          <w:b/>
        </w:rPr>
      </w:pPr>
      <w:r w:rsidRPr="00616E46">
        <w:rPr>
          <w:rFonts w:ascii="Arial Narrow" w:hAnsi="Arial Narrow"/>
          <w:b/>
          <w:bCs/>
          <w:caps/>
        </w:rPr>
        <w:t>PARÁGRAFO SEGUNDO</w:t>
      </w:r>
      <w:r w:rsidRPr="00203EF9">
        <w:rPr>
          <w:rFonts w:ascii="Arial Narrow" w:hAnsi="Arial Narrow"/>
          <w:bCs/>
          <w:caps/>
        </w:rPr>
        <w:t xml:space="preserve"> – </w:t>
      </w:r>
      <w:r w:rsidRPr="00203EF9">
        <w:rPr>
          <w:rFonts w:ascii="Arial Narrow" w:hAnsi="Arial Narrow"/>
          <w:caps/>
        </w:rPr>
        <w:t xml:space="preserve">A </w:t>
      </w:r>
      <w:r w:rsidRPr="00203EF9">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49E10DA1" w14:textId="77777777" w:rsidR="000A50EF" w:rsidRPr="00203EF9" w:rsidRDefault="000A50EF" w:rsidP="000A50EF">
      <w:pPr>
        <w:pStyle w:val="Recuodecorpodetexto"/>
        <w:rPr>
          <w:rFonts w:ascii="Arial Narrow" w:hAnsi="Arial Narrow"/>
          <w:b/>
        </w:rPr>
      </w:pPr>
    </w:p>
    <w:p w14:paraId="59D4C4A0" w14:textId="77777777" w:rsidR="000A50EF" w:rsidRPr="00203EF9" w:rsidRDefault="000A50EF" w:rsidP="000A50EF">
      <w:pPr>
        <w:rPr>
          <w:rFonts w:ascii="Arial Narrow" w:hAnsi="Arial Narrow"/>
        </w:rPr>
      </w:pPr>
      <w:r w:rsidRPr="00203EF9">
        <w:rPr>
          <w:rFonts w:ascii="Arial Narrow" w:hAnsi="Arial Narrow"/>
          <w:b/>
          <w:caps/>
        </w:rPr>
        <w:t>PARÁGRAFO TERCEIRO</w:t>
      </w:r>
      <w:r w:rsidRPr="00203EF9">
        <w:rPr>
          <w:rFonts w:ascii="Arial Narrow" w:hAnsi="Arial Narrow"/>
          <w:bCs/>
          <w:caps/>
        </w:rPr>
        <w:t xml:space="preserve"> - </w:t>
      </w:r>
      <w:r w:rsidRPr="00203EF9">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5288154D" w14:textId="77777777" w:rsidR="000A50EF" w:rsidRPr="00203EF9" w:rsidRDefault="000A50EF" w:rsidP="000A50EF">
      <w:pPr>
        <w:pStyle w:val="Ttulo4"/>
        <w:tabs>
          <w:tab w:val="left" w:pos="1530"/>
        </w:tabs>
        <w:rPr>
          <w:rFonts w:ascii="Arial Narrow" w:hAnsi="Arial Narrow" w:cs="Arial"/>
        </w:rPr>
      </w:pPr>
      <w:r w:rsidRPr="00203EF9">
        <w:rPr>
          <w:rFonts w:ascii="Arial Narrow" w:hAnsi="Arial Narrow" w:cs="Arial"/>
        </w:rPr>
        <w:t>CLÁUSULA QUARTA – FORMA DE EXECUÇÃO DO PLANO DE TRABALHO</w:t>
      </w:r>
    </w:p>
    <w:p w14:paraId="49A60962" w14:textId="77777777" w:rsidR="000A50EF" w:rsidRPr="00203EF9" w:rsidRDefault="000A50EF" w:rsidP="000A50EF">
      <w:pPr>
        <w:rPr>
          <w:rFonts w:ascii="Arial Narrow" w:hAnsi="Arial Narrow"/>
        </w:rPr>
      </w:pPr>
      <w:r w:rsidRPr="00203EF9">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1C2C959" w14:textId="77777777" w:rsidR="000A50EF" w:rsidRPr="00203EF9" w:rsidRDefault="000A50EF" w:rsidP="000A50EF">
      <w:pPr>
        <w:rPr>
          <w:rFonts w:ascii="Arial Narrow" w:hAnsi="Arial Narrow"/>
        </w:rPr>
      </w:pPr>
    </w:p>
    <w:p w14:paraId="28B31F85" w14:textId="77777777" w:rsidR="000A50EF" w:rsidRPr="00203EF9" w:rsidRDefault="000A50EF" w:rsidP="000A50EF">
      <w:pPr>
        <w:rPr>
          <w:rFonts w:ascii="Arial Narrow" w:hAnsi="Arial Narrow"/>
        </w:rPr>
      </w:pPr>
      <w:r w:rsidRPr="00203EF9">
        <w:rPr>
          <w:rFonts w:ascii="Arial Narrow" w:hAnsi="Arial Narrow"/>
          <w:b/>
          <w:bCs/>
        </w:rPr>
        <w:lastRenderedPageBreak/>
        <w:t>PARÁGRAFO PRIMEIRO</w:t>
      </w:r>
      <w:r w:rsidRPr="00203EF9">
        <w:rPr>
          <w:rFonts w:ascii="Arial Narrow" w:hAnsi="Arial Narrow"/>
        </w:rPr>
        <w:t xml:space="preserve"> - Respeitadas as previsões contidas na legislação em vigor, a ICTPR executará as atividades de PD&amp;I descritas no Plano de Trabalho (</w:t>
      </w:r>
      <w:r w:rsidRPr="00203EF9">
        <w:rPr>
          <w:rFonts w:ascii="Arial Narrow" w:hAnsi="Arial Narrow"/>
          <w:b/>
        </w:rPr>
        <w:t>Anexo I</w:t>
      </w:r>
      <w:r w:rsidRPr="00203EF9">
        <w:rPr>
          <w:rFonts w:ascii="Arial Narrow" w:hAnsi="Arial Narrow"/>
        </w:rPr>
        <w:t>), que constitui parte integrante e indissociável deste Acordo.</w:t>
      </w:r>
    </w:p>
    <w:p w14:paraId="7ACCF008" w14:textId="77777777" w:rsidR="000A50EF" w:rsidRPr="00203EF9" w:rsidRDefault="000A50EF" w:rsidP="000A50EF">
      <w:pPr>
        <w:rPr>
          <w:rFonts w:ascii="Arial Narrow" w:hAnsi="Arial Narrow"/>
        </w:rPr>
      </w:pPr>
      <w:r w:rsidRPr="00203EF9">
        <w:rPr>
          <w:rFonts w:ascii="Arial Narrow" w:hAnsi="Arial Narrow"/>
          <w:b/>
          <w:bCs/>
        </w:rPr>
        <w:t>PARÁGRAFO SEGUNDO</w:t>
      </w:r>
      <w:r w:rsidRPr="00203EF9">
        <w:rPr>
          <w:rFonts w:ascii="Arial Narrow" w:hAnsi="Arial Narrow"/>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23215506" w14:textId="77777777" w:rsidR="000A50EF" w:rsidRPr="00203EF9" w:rsidRDefault="000A50EF" w:rsidP="000A50EF">
      <w:pPr>
        <w:rPr>
          <w:rFonts w:ascii="Arial Narrow" w:hAnsi="Arial Narrow"/>
        </w:rPr>
      </w:pPr>
      <w:r w:rsidRPr="00203EF9">
        <w:rPr>
          <w:rFonts w:ascii="Arial Narrow" w:hAnsi="Arial Narrow"/>
          <w:b/>
          <w:bCs/>
        </w:rPr>
        <w:t>PARÁGRAFO TERCEIRO</w:t>
      </w:r>
      <w:r w:rsidRPr="00203EF9">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50C7933B" w14:textId="77777777" w:rsidR="000A50EF" w:rsidRPr="00203EF9" w:rsidRDefault="000A50EF" w:rsidP="000A50EF">
      <w:pPr>
        <w:pStyle w:val="SombreamentoColorido-nfase31"/>
        <w:spacing w:line="276" w:lineRule="auto"/>
        <w:ind w:left="0"/>
        <w:jc w:val="both"/>
        <w:rPr>
          <w:rFonts w:ascii="Arial Narrow" w:hAnsi="Arial Narrow" w:cs="Arial"/>
          <w:iCs/>
          <w:sz w:val="22"/>
          <w:szCs w:val="22"/>
        </w:rPr>
      </w:pPr>
      <w:r w:rsidRPr="00203EF9">
        <w:rPr>
          <w:rFonts w:ascii="Arial Narrow" w:hAnsi="Arial Narrow" w:cs="Arial"/>
          <w:b/>
          <w:bCs/>
          <w:sz w:val="22"/>
          <w:szCs w:val="22"/>
        </w:rPr>
        <w:t>PARÁGRAFO QUARTO</w:t>
      </w:r>
      <w:r w:rsidRPr="00203EF9">
        <w:rPr>
          <w:rFonts w:ascii="Arial Narrow" w:hAnsi="Arial Narrow" w:cs="Arial"/>
          <w:sz w:val="22"/>
          <w:szCs w:val="22"/>
        </w:rPr>
        <w:t xml:space="preserve"> - </w:t>
      </w:r>
      <w:r w:rsidRPr="00203EF9">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368264A" w14:textId="77777777" w:rsidR="000A50EF" w:rsidRPr="00203EF9" w:rsidRDefault="000A50EF" w:rsidP="000A50EF">
      <w:pPr>
        <w:pStyle w:val="Ttulo4"/>
        <w:tabs>
          <w:tab w:val="left" w:pos="1530"/>
        </w:tabs>
        <w:rPr>
          <w:rFonts w:ascii="Arial Narrow" w:hAnsi="Arial Narrow" w:cs="Arial"/>
        </w:rPr>
      </w:pPr>
      <w:r w:rsidRPr="00203EF9">
        <w:rPr>
          <w:rFonts w:ascii="Arial Narrow" w:hAnsi="Arial Narrow" w:cs="Arial"/>
        </w:rPr>
        <w:t>CLÁUSULA QUINTA - DAS OBRIGAÇÕES</w:t>
      </w:r>
    </w:p>
    <w:p w14:paraId="1D918EEC" w14:textId="77777777" w:rsidR="000A50EF" w:rsidRPr="00203EF9" w:rsidRDefault="000A50EF" w:rsidP="000A50EF">
      <w:pPr>
        <w:tabs>
          <w:tab w:val="left" w:pos="6663"/>
        </w:tabs>
        <w:rPr>
          <w:rFonts w:ascii="Arial Narrow" w:hAnsi="Arial Narrow"/>
          <w:b/>
        </w:rPr>
      </w:pPr>
      <w:r w:rsidRPr="00203EF9">
        <w:rPr>
          <w:rFonts w:ascii="Arial Narrow" w:hAnsi="Arial Narrow"/>
          <w:b/>
        </w:rPr>
        <w:t>I - A FUNDAÇÃO ARAUCÁRIA compromete-se a:</w:t>
      </w:r>
    </w:p>
    <w:p w14:paraId="7424A363" w14:textId="77777777" w:rsidR="000A50EF" w:rsidRPr="00203EF9" w:rsidRDefault="000A50EF" w:rsidP="000A50EF">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203EF9">
        <w:rPr>
          <w:rFonts w:ascii="Arial Narrow" w:hAnsi="Arial Narrow"/>
        </w:rPr>
        <w:t>Transferir os recursos financeiros para execução do objeto deste Convênio na forma do Plano de Aplicação, observada a sua disponibilidade financeira;</w:t>
      </w:r>
    </w:p>
    <w:p w14:paraId="3C9CFAE3" w14:textId="77777777" w:rsidR="000A50EF" w:rsidRPr="00203EF9" w:rsidRDefault="000A50EF" w:rsidP="000A50EF">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203EF9">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D519BEC" w14:textId="77777777" w:rsidR="000A50EF" w:rsidRPr="00203EF9" w:rsidRDefault="000A50EF" w:rsidP="000A50EF">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203EF9">
        <w:rPr>
          <w:rFonts w:ascii="Arial Narrow" w:hAnsi="Arial Narrow"/>
        </w:rPr>
        <w:t>Dar publicidade ao instrumento pactuado no Diário Oficial do Estado e no sitio oficial do Estado do Paraná na internet;</w:t>
      </w:r>
    </w:p>
    <w:p w14:paraId="6ED7952F" w14:textId="77777777" w:rsidR="000A50EF" w:rsidRPr="00203EF9" w:rsidRDefault="000A50EF" w:rsidP="000A50EF">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203EF9">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203EF9">
        <w:rPr>
          <w:rFonts w:ascii="Arial Narrow" w:hAnsi="Arial Narrow"/>
          <w:i/>
          <w:iCs/>
        </w:rPr>
        <w:t>in loco</w:t>
      </w:r>
      <w:r w:rsidRPr="00203EF9">
        <w:rPr>
          <w:rFonts w:ascii="Arial Narrow" w:hAnsi="Arial Narrow"/>
        </w:rPr>
        <w:t>, comunicando à ICTPR quaisquer irregularidades decorrentes do uso dos recursos públicos ou outras pendências de ordem técnica ou legal;</w:t>
      </w:r>
    </w:p>
    <w:p w14:paraId="5F830E01" w14:textId="77777777" w:rsidR="000A50EF" w:rsidRPr="00203EF9" w:rsidRDefault="000A50EF" w:rsidP="000A50EF">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203EF9">
        <w:rPr>
          <w:rFonts w:ascii="Arial Narrow" w:hAnsi="Arial Narrow"/>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41BD25CA" w14:textId="77777777" w:rsidR="000A50EF" w:rsidRPr="00203EF9" w:rsidRDefault="000A50EF" w:rsidP="000A50EF">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203EF9">
        <w:rPr>
          <w:rFonts w:ascii="Arial Narrow" w:hAnsi="Arial Narrow"/>
        </w:rPr>
        <w:t>Monitorar, supervisionar, avaliar e fiscalizar o cumprimento do objeto deste Convênio, realizando vistorias sempre que julgar conveniente, com vistas ao fiel cumprimento do ajuste;</w:t>
      </w:r>
    </w:p>
    <w:p w14:paraId="105F7FAA" w14:textId="77777777" w:rsidR="000A50EF" w:rsidRPr="00203EF9" w:rsidRDefault="000A50EF" w:rsidP="000A50EF">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203EF9">
        <w:rPr>
          <w:rFonts w:ascii="Arial Narrow" w:hAnsi="Arial Narrow"/>
        </w:rPr>
        <w:t>Notificar a ICTPR, quando não apresentada a prestação de contas dos recursos aplicados ou quando constatada a má aplicação dos recursos públicos transferidos, e instaurar a Tomada de Contas Especial.</w:t>
      </w:r>
    </w:p>
    <w:p w14:paraId="3AB168F6" w14:textId="77777777" w:rsidR="000A50EF" w:rsidRPr="00203EF9" w:rsidRDefault="000A50EF" w:rsidP="000A50EF">
      <w:pPr>
        <w:tabs>
          <w:tab w:val="left" w:pos="5257"/>
        </w:tabs>
        <w:rPr>
          <w:rFonts w:ascii="Arial Narrow" w:hAnsi="Arial Narrow"/>
          <w:b/>
        </w:rPr>
      </w:pPr>
    </w:p>
    <w:p w14:paraId="431474CB" w14:textId="77777777" w:rsidR="000A50EF" w:rsidRPr="00203EF9" w:rsidRDefault="000A50EF" w:rsidP="000A50EF">
      <w:pPr>
        <w:tabs>
          <w:tab w:val="left" w:pos="5257"/>
        </w:tabs>
        <w:rPr>
          <w:rFonts w:ascii="Arial Narrow" w:hAnsi="Arial Narrow"/>
          <w:b/>
        </w:rPr>
      </w:pPr>
      <w:r w:rsidRPr="00203EF9">
        <w:rPr>
          <w:rFonts w:ascii="Arial Narrow" w:hAnsi="Arial Narrow"/>
          <w:b/>
        </w:rPr>
        <w:t>II – A ICTPR compromete-se a:</w:t>
      </w:r>
    </w:p>
    <w:p w14:paraId="02D157E8" w14:textId="77777777" w:rsidR="000A50EF" w:rsidRPr="00203EF9" w:rsidRDefault="000A50EF" w:rsidP="000A50EF">
      <w:pPr>
        <w:numPr>
          <w:ilvl w:val="0"/>
          <w:numId w:val="30"/>
        </w:numPr>
        <w:tabs>
          <w:tab w:val="left" w:pos="0"/>
          <w:tab w:val="left" w:pos="709"/>
        </w:tabs>
        <w:suppressAutoHyphens/>
        <w:spacing w:after="0"/>
        <w:ind w:left="0" w:firstLine="0"/>
        <w:jc w:val="both"/>
        <w:rPr>
          <w:rFonts w:ascii="Arial Narrow" w:hAnsi="Arial Narrow"/>
        </w:rPr>
      </w:pPr>
      <w:r w:rsidRPr="00203EF9">
        <w:rPr>
          <w:rFonts w:ascii="Arial Narrow" w:hAnsi="Arial Narrow"/>
        </w:rPr>
        <w:t>Abrir e manter conta bancária específica e exclusiva em banco oficial para o recebimento e movimentação dos recursos provenientes deste Convênio;</w:t>
      </w:r>
    </w:p>
    <w:p w14:paraId="34260FB0" w14:textId="77777777" w:rsidR="000A50EF" w:rsidRPr="00203EF9" w:rsidRDefault="000A50EF" w:rsidP="000A50EF">
      <w:pPr>
        <w:numPr>
          <w:ilvl w:val="0"/>
          <w:numId w:val="30"/>
        </w:numPr>
        <w:tabs>
          <w:tab w:val="left" w:pos="0"/>
          <w:tab w:val="left" w:pos="709"/>
        </w:tabs>
        <w:suppressAutoHyphens/>
        <w:spacing w:after="0"/>
        <w:ind w:left="0" w:firstLine="0"/>
        <w:jc w:val="both"/>
        <w:rPr>
          <w:rFonts w:ascii="Arial Narrow" w:hAnsi="Arial Narrow"/>
        </w:rPr>
      </w:pPr>
      <w:r w:rsidRPr="00203EF9">
        <w:rPr>
          <w:rFonts w:ascii="Arial Narrow" w:hAnsi="Arial Narrow"/>
        </w:rPr>
        <w:t>Aplicar os recursos financeiros recebidos da CONCEDENTE no objeto deste Termo;</w:t>
      </w:r>
    </w:p>
    <w:p w14:paraId="33349374" w14:textId="77777777" w:rsidR="000A50EF" w:rsidRPr="00203EF9" w:rsidRDefault="000A50EF" w:rsidP="000A50EF">
      <w:pPr>
        <w:numPr>
          <w:ilvl w:val="0"/>
          <w:numId w:val="30"/>
        </w:numPr>
        <w:tabs>
          <w:tab w:val="left" w:pos="0"/>
          <w:tab w:val="left" w:pos="709"/>
        </w:tabs>
        <w:suppressAutoHyphens/>
        <w:spacing w:after="0"/>
        <w:ind w:left="0" w:firstLine="0"/>
        <w:jc w:val="both"/>
        <w:rPr>
          <w:rFonts w:ascii="Arial Narrow" w:hAnsi="Arial Narrow"/>
        </w:rPr>
      </w:pPr>
      <w:r w:rsidRPr="00203EF9">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0309A2AF" w14:textId="77777777" w:rsidR="000A50EF" w:rsidRPr="00203EF9" w:rsidRDefault="000A50EF" w:rsidP="000A50EF">
      <w:pPr>
        <w:numPr>
          <w:ilvl w:val="0"/>
          <w:numId w:val="30"/>
        </w:numPr>
        <w:tabs>
          <w:tab w:val="left" w:pos="0"/>
          <w:tab w:val="left" w:pos="709"/>
        </w:tabs>
        <w:suppressAutoHyphens/>
        <w:spacing w:after="0"/>
        <w:ind w:left="0" w:firstLine="0"/>
        <w:jc w:val="both"/>
        <w:rPr>
          <w:rFonts w:ascii="Arial Narrow" w:hAnsi="Arial Narrow"/>
        </w:rPr>
      </w:pPr>
      <w:r w:rsidRPr="00203EF9">
        <w:rPr>
          <w:rFonts w:ascii="Arial Narrow" w:hAnsi="Arial Narrow"/>
        </w:rPr>
        <w:lastRenderedPageBreak/>
        <w:t>A ICTPR fica obrigada a:</w:t>
      </w:r>
    </w:p>
    <w:p w14:paraId="23B2C960" w14:textId="77777777" w:rsidR="000A50EF" w:rsidRPr="00203EF9" w:rsidRDefault="000A50EF" w:rsidP="000A50EF">
      <w:pPr>
        <w:pStyle w:val="Recuodecorpodetexto"/>
        <w:numPr>
          <w:ilvl w:val="0"/>
          <w:numId w:val="31"/>
        </w:numPr>
        <w:tabs>
          <w:tab w:val="left" w:pos="426"/>
          <w:tab w:val="left" w:pos="993"/>
        </w:tabs>
        <w:suppressAutoHyphens/>
        <w:spacing w:after="0"/>
        <w:ind w:left="567" w:firstLine="0"/>
        <w:jc w:val="both"/>
        <w:rPr>
          <w:rFonts w:ascii="Arial Narrow" w:hAnsi="Arial Narrow"/>
        </w:rPr>
      </w:pPr>
      <w:r w:rsidRPr="00203EF9">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203EF9">
        <w:rPr>
          <w:rFonts w:ascii="Arial Narrow" w:hAnsi="Arial Narrow"/>
        </w:rPr>
        <w:t>verificar-se</w:t>
      </w:r>
      <w:proofErr w:type="gramEnd"/>
      <w:r w:rsidRPr="00203EF9">
        <w:rPr>
          <w:rFonts w:ascii="Arial Narrow" w:hAnsi="Arial Narrow"/>
        </w:rPr>
        <w:t xml:space="preserve"> em prazos menores que um mês; e,</w:t>
      </w:r>
    </w:p>
    <w:p w14:paraId="1CE42B64" w14:textId="77777777" w:rsidR="000A50EF" w:rsidRPr="00203EF9" w:rsidRDefault="000A50EF" w:rsidP="000A50EF">
      <w:pPr>
        <w:pStyle w:val="Recuodecorpodetexto"/>
        <w:numPr>
          <w:ilvl w:val="0"/>
          <w:numId w:val="31"/>
        </w:numPr>
        <w:tabs>
          <w:tab w:val="left" w:pos="426"/>
          <w:tab w:val="left" w:pos="993"/>
        </w:tabs>
        <w:suppressAutoHyphens/>
        <w:spacing w:after="0"/>
        <w:ind w:left="567" w:firstLine="0"/>
        <w:jc w:val="both"/>
        <w:rPr>
          <w:rFonts w:ascii="Arial Narrow" w:hAnsi="Arial Narrow"/>
        </w:rPr>
      </w:pPr>
      <w:r w:rsidRPr="00203EF9">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86158B1" w14:textId="77777777" w:rsidR="000A50EF" w:rsidRPr="00203EF9" w:rsidRDefault="000A50EF" w:rsidP="000A50EF">
      <w:pPr>
        <w:numPr>
          <w:ilvl w:val="0"/>
          <w:numId w:val="30"/>
        </w:numPr>
        <w:tabs>
          <w:tab w:val="left" w:pos="0"/>
          <w:tab w:val="left" w:pos="709"/>
        </w:tabs>
        <w:suppressAutoHyphens/>
        <w:spacing w:after="0"/>
        <w:ind w:left="0" w:firstLine="0"/>
        <w:jc w:val="both"/>
        <w:rPr>
          <w:rFonts w:ascii="Arial Narrow" w:hAnsi="Arial Narrow"/>
        </w:rPr>
      </w:pPr>
      <w:r w:rsidRPr="00203EF9">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49947570" w14:textId="77777777" w:rsidR="000A50EF" w:rsidRPr="00203EF9" w:rsidRDefault="000A50EF" w:rsidP="000A50EF">
      <w:pPr>
        <w:numPr>
          <w:ilvl w:val="0"/>
          <w:numId w:val="30"/>
        </w:numPr>
        <w:tabs>
          <w:tab w:val="left" w:pos="0"/>
          <w:tab w:val="left" w:pos="709"/>
        </w:tabs>
        <w:suppressAutoHyphens/>
        <w:spacing w:after="0"/>
        <w:ind w:left="0" w:firstLine="0"/>
        <w:jc w:val="both"/>
        <w:rPr>
          <w:rFonts w:ascii="Arial Narrow" w:hAnsi="Arial Narrow"/>
        </w:rPr>
      </w:pPr>
      <w:r w:rsidRPr="00203EF9">
        <w:rPr>
          <w:rFonts w:ascii="Arial Narrow" w:hAnsi="Arial Narrow"/>
        </w:rPr>
        <w:t>Restituir o valor recebido atualizado monetariamente, desde a data do recebimento, acrescido de juros legais, na forma aplicável aos débitos para com o Tesouro do Estado, quando:</w:t>
      </w:r>
    </w:p>
    <w:p w14:paraId="5F6A1C55" w14:textId="77777777" w:rsidR="000A50EF" w:rsidRPr="00203EF9" w:rsidRDefault="000A50EF" w:rsidP="000A50EF">
      <w:pPr>
        <w:pStyle w:val="Recuodecorpodetexto"/>
        <w:numPr>
          <w:ilvl w:val="1"/>
          <w:numId w:val="32"/>
        </w:numPr>
        <w:tabs>
          <w:tab w:val="left" w:pos="851"/>
        </w:tabs>
        <w:suppressAutoHyphens/>
        <w:spacing w:after="0"/>
        <w:ind w:left="567" w:firstLine="0"/>
        <w:jc w:val="both"/>
        <w:rPr>
          <w:rFonts w:ascii="Arial Narrow" w:hAnsi="Arial Narrow"/>
          <w:b/>
        </w:rPr>
      </w:pPr>
      <w:r w:rsidRPr="00203EF9">
        <w:rPr>
          <w:rFonts w:ascii="Arial Narrow" w:hAnsi="Arial Narrow"/>
        </w:rPr>
        <w:t>Não for executado o objeto deste Convênio;</w:t>
      </w:r>
    </w:p>
    <w:p w14:paraId="04CDD022" w14:textId="77777777" w:rsidR="000A50EF" w:rsidRPr="00203EF9" w:rsidRDefault="000A50EF" w:rsidP="000A50EF">
      <w:pPr>
        <w:pStyle w:val="Recuodecorpodetexto"/>
        <w:numPr>
          <w:ilvl w:val="1"/>
          <w:numId w:val="32"/>
        </w:numPr>
        <w:tabs>
          <w:tab w:val="left" w:pos="851"/>
        </w:tabs>
        <w:suppressAutoHyphens/>
        <w:spacing w:after="0"/>
        <w:ind w:left="567" w:firstLine="0"/>
        <w:jc w:val="both"/>
        <w:rPr>
          <w:rFonts w:ascii="Arial Narrow" w:hAnsi="Arial Narrow"/>
        </w:rPr>
      </w:pPr>
      <w:r w:rsidRPr="00203EF9">
        <w:rPr>
          <w:rFonts w:ascii="Arial Narrow" w:hAnsi="Arial Narrow"/>
        </w:rPr>
        <w:t>Não for apresentada, no prazo estipulado, a respectiva Prestação de Contas parcial ou final; e,</w:t>
      </w:r>
    </w:p>
    <w:p w14:paraId="66B6675D" w14:textId="77777777" w:rsidR="000A50EF" w:rsidRPr="00203EF9" w:rsidRDefault="000A50EF" w:rsidP="000A50EF">
      <w:pPr>
        <w:pStyle w:val="Recuodecorpodetexto"/>
        <w:numPr>
          <w:ilvl w:val="1"/>
          <w:numId w:val="32"/>
        </w:numPr>
        <w:tabs>
          <w:tab w:val="left" w:pos="851"/>
        </w:tabs>
        <w:suppressAutoHyphens/>
        <w:spacing w:after="0"/>
        <w:ind w:left="567" w:firstLine="0"/>
        <w:jc w:val="both"/>
        <w:rPr>
          <w:rFonts w:ascii="Arial Narrow" w:hAnsi="Arial Narrow"/>
        </w:rPr>
      </w:pPr>
      <w:r w:rsidRPr="00203EF9">
        <w:rPr>
          <w:rFonts w:ascii="Arial Narrow" w:hAnsi="Arial Narrow"/>
        </w:rPr>
        <w:t>Os recursos forem utilizados em finalidade diversa do estabelecido neste Convênio.</w:t>
      </w:r>
    </w:p>
    <w:p w14:paraId="7EA851C5" w14:textId="77777777" w:rsidR="000A50EF" w:rsidRPr="00203EF9" w:rsidRDefault="000A50EF" w:rsidP="000A50EF">
      <w:pPr>
        <w:numPr>
          <w:ilvl w:val="0"/>
          <w:numId w:val="30"/>
        </w:numPr>
        <w:tabs>
          <w:tab w:val="left" w:pos="0"/>
          <w:tab w:val="left" w:pos="709"/>
        </w:tabs>
        <w:suppressAutoHyphens/>
        <w:spacing w:after="0"/>
        <w:ind w:left="0" w:firstLine="0"/>
        <w:jc w:val="both"/>
        <w:rPr>
          <w:rFonts w:ascii="Arial Narrow" w:hAnsi="Arial Narrow"/>
        </w:rPr>
      </w:pPr>
      <w:r w:rsidRPr="00203EF9">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A55DD7E" w14:textId="77777777" w:rsidR="000A50EF" w:rsidRPr="00203EF9" w:rsidRDefault="000A50EF" w:rsidP="000A50EF">
      <w:pPr>
        <w:numPr>
          <w:ilvl w:val="0"/>
          <w:numId w:val="30"/>
        </w:numPr>
        <w:tabs>
          <w:tab w:val="left" w:pos="0"/>
          <w:tab w:val="left" w:pos="709"/>
        </w:tabs>
        <w:suppressAutoHyphens/>
        <w:spacing w:after="0"/>
        <w:ind w:left="0" w:firstLine="0"/>
        <w:jc w:val="both"/>
        <w:rPr>
          <w:rFonts w:ascii="Arial Narrow" w:hAnsi="Arial Narrow"/>
        </w:rPr>
      </w:pPr>
      <w:r w:rsidRPr="00203EF9">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B1EE60A" w14:textId="77777777" w:rsidR="000A50EF" w:rsidRPr="00203EF9" w:rsidRDefault="000A50EF" w:rsidP="000A50EF">
      <w:pPr>
        <w:pStyle w:val="Recuodecorpodetexto"/>
        <w:numPr>
          <w:ilvl w:val="0"/>
          <w:numId w:val="33"/>
        </w:numPr>
        <w:tabs>
          <w:tab w:val="left" w:pos="426"/>
          <w:tab w:val="left" w:pos="1134"/>
          <w:tab w:val="left" w:pos="1276"/>
          <w:tab w:val="num" w:pos="1701"/>
        </w:tabs>
        <w:suppressAutoHyphens/>
        <w:spacing w:after="0"/>
        <w:ind w:left="567"/>
        <w:jc w:val="both"/>
        <w:rPr>
          <w:rFonts w:ascii="Arial Narrow" w:hAnsi="Arial Narrow"/>
        </w:rPr>
      </w:pPr>
      <w:r w:rsidRPr="00203EF9">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1B6C0179" w14:textId="77777777" w:rsidR="000A50EF" w:rsidRPr="00203EF9" w:rsidRDefault="000A50EF" w:rsidP="000A50EF">
      <w:pPr>
        <w:pStyle w:val="Recuodecorpodetexto"/>
        <w:numPr>
          <w:ilvl w:val="0"/>
          <w:numId w:val="33"/>
        </w:numPr>
        <w:tabs>
          <w:tab w:val="left" w:pos="426"/>
          <w:tab w:val="left" w:pos="1134"/>
          <w:tab w:val="left" w:pos="1276"/>
          <w:tab w:val="num" w:pos="1701"/>
        </w:tabs>
        <w:suppressAutoHyphens/>
        <w:spacing w:after="0"/>
        <w:ind w:left="567"/>
        <w:jc w:val="both"/>
        <w:rPr>
          <w:rFonts w:ascii="Arial Narrow" w:hAnsi="Arial Narrow"/>
        </w:rPr>
      </w:pPr>
      <w:r w:rsidRPr="00203EF9">
        <w:rPr>
          <w:rFonts w:ascii="Arial Narrow" w:hAnsi="Arial Narrow"/>
        </w:rPr>
        <w:t xml:space="preserve">“prática fraudulenta”: a falsificação ou omissão dos fatos, com o objetivo de influenciar </w:t>
      </w:r>
      <w:proofErr w:type="spellStart"/>
      <w:r w:rsidRPr="00203EF9">
        <w:rPr>
          <w:rFonts w:ascii="Arial Narrow" w:hAnsi="Arial Narrow"/>
        </w:rPr>
        <w:t>oprocesso</w:t>
      </w:r>
      <w:proofErr w:type="spellEnd"/>
      <w:r w:rsidRPr="00203EF9">
        <w:rPr>
          <w:rFonts w:ascii="Arial Narrow" w:hAnsi="Arial Narrow"/>
        </w:rPr>
        <w:t xml:space="preserve"> de licitação ou de execução de contrato;</w:t>
      </w:r>
    </w:p>
    <w:p w14:paraId="198151E8" w14:textId="77777777" w:rsidR="000A50EF" w:rsidRPr="00203EF9" w:rsidRDefault="000A50EF" w:rsidP="000A50EF">
      <w:pPr>
        <w:pStyle w:val="Recuodecorpodetexto"/>
        <w:numPr>
          <w:ilvl w:val="0"/>
          <w:numId w:val="33"/>
        </w:numPr>
        <w:tabs>
          <w:tab w:val="left" w:pos="426"/>
          <w:tab w:val="left" w:pos="1134"/>
          <w:tab w:val="left" w:pos="1276"/>
          <w:tab w:val="num" w:pos="1701"/>
        </w:tabs>
        <w:suppressAutoHyphens/>
        <w:spacing w:after="0"/>
        <w:ind w:left="567"/>
        <w:jc w:val="both"/>
        <w:rPr>
          <w:rFonts w:ascii="Arial Narrow" w:hAnsi="Arial Narrow"/>
        </w:rPr>
      </w:pPr>
      <w:r w:rsidRPr="00203EF9">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112FE7AF" w14:textId="77777777" w:rsidR="000A50EF" w:rsidRPr="00203EF9" w:rsidRDefault="000A50EF" w:rsidP="000A50EF">
      <w:pPr>
        <w:pStyle w:val="Recuodecorpodetexto"/>
        <w:numPr>
          <w:ilvl w:val="0"/>
          <w:numId w:val="33"/>
        </w:numPr>
        <w:tabs>
          <w:tab w:val="left" w:pos="426"/>
          <w:tab w:val="left" w:pos="1134"/>
          <w:tab w:val="left" w:pos="1276"/>
          <w:tab w:val="num" w:pos="1701"/>
        </w:tabs>
        <w:suppressAutoHyphens/>
        <w:spacing w:after="0"/>
        <w:ind w:left="567"/>
        <w:jc w:val="both"/>
        <w:rPr>
          <w:rFonts w:ascii="Arial Narrow" w:hAnsi="Arial Narrow"/>
        </w:rPr>
      </w:pPr>
      <w:r w:rsidRPr="00203EF9">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75D7D31A" w14:textId="77777777" w:rsidR="000A50EF" w:rsidRPr="00203EF9" w:rsidRDefault="000A50EF" w:rsidP="000A50EF">
      <w:pPr>
        <w:pStyle w:val="Recuodecorpodetexto"/>
        <w:numPr>
          <w:ilvl w:val="0"/>
          <w:numId w:val="33"/>
        </w:numPr>
        <w:tabs>
          <w:tab w:val="left" w:pos="426"/>
          <w:tab w:val="left" w:pos="1134"/>
          <w:tab w:val="left" w:pos="1276"/>
          <w:tab w:val="num" w:pos="1701"/>
        </w:tabs>
        <w:suppressAutoHyphens/>
        <w:spacing w:after="0"/>
        <w:ind w:left="567"/>
        <w:jc w:val="both"/>
        <w:rPr>
          <w:rFonts w:ascii="Arial Narrow" w:hAnsi="Arial Narrow"/>
        </w:rPr>
      </w:pPr>
      <w:r w:rsidRPr="00203EF9">
        <w:rPr>
          <w:rFonts w:ascii="Arial Narrow" w:hAnsi="Arial Narrow"/>
        </w:rPr>
        <w:t xml:space="preserve">“prática obstrutiva”: </w:t>
      </w:r>
      <w:r w:rsidRPr="00203EF9">
        <w:rPr>
          <w:rFonts w:ascii="Arial Narrow" w:hAnsi="Arial Narrow"/>
          <w:i/>
          <w:iCs/>
        </w:rPr>
        <w:t>(i)</w:t>
      </w:r>
      <w:r w:rsidRPr="00203EF9">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203EF9">
        <w:rPr>
          <w:rFonts w:ascii="Arial Narrow" w:hAnsi="Arial Narrow"/>
          <w:i/>
          <w:iCs/>
        </w:rPr>
        <w:t>(</w:t>
      </w:r>
      <w:proofErr w:type="spellStart"/>
      <w:r w:rsidRPr="00203EF9">
        <w:rPr>
          <w:rFonts w:ascii="Arial Narrow" w:hAnsi="Arial Narrow"/>
          <w:i/>
          <w:iCs/>
        </w:rPr>
        <w:t>ii</w:t>
      </w:r>
      <w:proofErr w:type="spellEnd"/>
      <w:r w:rsidRPr="00203EF9">
        <w:rPr>
          <w:rFonts w:ascii="Arial Narrow" w:hAnsi="Arial Narrow"/>
          <w:i/>
          <w:iCs/>
        </w:rPr>
        <w:t>)</w:t>
      </w:r>
      <w:r w:rsidRPr="00203EF9">
        <w:rPr>
          <w:rFonts w:ascii="Arial Narrow" w:hAnsi="Arial Narrow"/>
        </w:rPr>
        <w:t xml:space="preserve"> atos cuja intenção seja impedir materialmente o exercício do direito de o organismo financeiro multilateral promover inspeção;</w:t>
      </w:r>
    </w:p>
    <w:p w14:paraId="73CA84ED" w14:textId="77777777" w:rsidR="000A50EF" w:rsidRPr="00203EF9" w:rsidRDefault="000A50EF" w:rsidP="000A50EF">
      <w:pPr>
        <w:pStyle w:val="Recuodecorpodetexto"/>
        <w:numPr>
          <w:ilvl w:val="0"/>
          <w:numId w:val="33"/>
        </w:numPr>
        <w:tabs>
          <w:tab w:val="left" w:pos="426"/>
          <w:tab w:val="left" w:pos="1134"/>
          <w:tab w:val="left" w:pos="1276"/>
          <w:tab w:val="num" w:pos="1701"/>
        </w:tabs>
        <w:suppressAutoHyphens/>
        <w:spacing w:after="0"/>
        <w:ind w:left="567"/>
        <w:jc w:val="both"/>
        <w:rPr>
          <w:rFonts w:ascii="Arial Narrow" w:hAnsi="Arial Narrow"/>
          <w:b/>
        </w:rPr>
      </w:pPr>
      <w:r w:rsidRPr="00203EF9">
        <w:rPr>
          <w:rFonts w:ascii="Arial Narrow" w:hAnsi="Arial Narrow"/>
        </w:rPr>
        <w:t>Fazer constar das notas fiscais o número do convênio seguido da sigla da Concedente dos recursos financeiros;</w:t>
      </w:r>
    </w:p>
    <w:p w14:paraId="3B5A7B4C" w14:textId="77777777" w:rsidR="000A50EF" w:rsidRPr="00203EF9" w:rsidRDefault="000A50EF" w:rsidP="000A50EF">
      <w:pPr>
        <w:pStyle w:val="Recuodecorpodetexto"/>
        <w:numPr>
          <w:ilvl w:val="0"/>
          <w:numId w:val="33"/>
        </w:numPr>
        <w:tabs>
          <w:tab w:val="left" w:pos="426"/>
          <w:tab w:val="left" w:pos="1134"/>
          <w:tab w:val="left" w:pos="1276"/>
          <w:tab w:val="num" w:pos="1701"/>
        </w:tabs>
        <w:suppressAutoHyphens/>
        <w:spacing w:after="0"/>
        <w:ind w:left="567"/>
        <w:jc w:val="both"/>
        <w:rPr>
          <w:rFonts w:ascii="Arial Narrow" w:hAnsi="Arial Narrow"/>
        </w:rPr>
      </w:pPr>
      <w:r w:rsidRPr="00203EF9">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1938EE8D" w14:textId="77777777" w:rsidR="000A50EF" w:rsidRPr="00203EF9" w:rsidRDefault="000A50EF" w:rsidP="000A50EF">
      <w:pPr>
        <w:pStyle w:val="Recuodecorpodetexto"/>
        <w:numPr>
          <w:ilvl w:val="0"/>
          <w:numId w:val="34"/>
        </w:numPr>
        <w:tabs>
          <w:tab w:val="left" w:pos="709"/>
        </w:tabs>
        <w:suppressAutoHyphens/>
        <w:spacing w:after="0"/>
        <w:ind w:left="0" w:firstLine="0"/>
        <w:jc w:val="both"/>
        <w:rPr>
          <w:rFonts w:ascii="Arial Narrow" w:hAnsi="Arial Narrow"/>
          <w:b/>
        </w:rPr>
      </w:pPr>
      <w:r w:rsidRPr="00203EF9">
        <w:rPr>
          <w:rFonts w:ascii="Arial Narrow" w:hAnsi="Arial Narrow"/>
        </w:rPr>
        <w:t xml:space="preserve">No caso de subcontratação ou de contratação de terceiros, a ICTPR compromete-se a exigir a apresentação mensal de certidões de regularidade fiscal dos respectivos prestadores de serviço, devendo apresentá-las à </w:t>
      </w:r>
      <w:r w:rsidRPr="00203EF9">
        <w:rPr>
          <w:rFonts w:ascii="Arial Narrow" w:hAnsi="Arial Narrow"/>
          <w:bCs/>
        </w:rPr>
        <w:t xml:space="preserve">CONCEDENTE </w:t>
      </w:r>
      <w:r w:rsidRPr="00203EF9">
        <w:rPr>
          <w:rFonts w:ascii="Arial Narrow" w:hAnsi="Arial Narrow"/>
        </w:rPr>
        <w:t xml:space="preserve">sempre que instada a tanto. </w:t>
      </w:r>
    </w:p>
    <w:p w14:paraId="382445D4" w14:textId="77777777" w:rsidR="000A50EF" w:rsidRPr="00203EF9" w:rsidRDefault="000A50EF" w:rsidP="000A50EF">
      <w:pPr>
        <w:pStyle w:val="Ttulo4"/>
        <w:tabs>
          <w:tab w:val="left" w:pos="1530"/>
        </w:tabs>
        <w:rPr>
          <w:rFonts w:ascii="Arial Narrow" w:hAnsi="Arial Narrow" w:cs="Arial"/>
        </w:rPr>
      </w:pPr>
      <w:r w:rsidRPr="00203EF9">
        <w:rPr>
          <w:rFonts w:ascii="Arial Narrow" w:hAnsi="Arial Narrow" w:cs="Arial"/>
        </w:rPr>
        <w:lastRenderedPageBreak/>
        <w:t>CLÁUSULA SEXTA - RECURSOS FINANCEIROS</w:t>
      </w:r>
    </w:p>
    <w:p w14:paraId="6297AF1B" w14:textId="77777777" w:rsidR="000A50EF" w:rsidRPr="00203EF9" w:rsidRDefault="000A50EF" w:rsidP="00DE5FAA">
      <w:pPr>
        <w:pStyle w:val="Corpodetexto31"/>
        <w:spacing w:line="276" w:lineRule="auto"/>
        <w:jc w:val="both"/>
        <w:rPr>
          <w:rFonts w:ascii="Arial Narrow" w:hAnsi="Arial Narrow" w:cs="Times New Roman"/>
          <w:sz w:val="22"/>
          <w:szCs w:val="22"/>
        </w:rPr>
      </w:pPr>
      <w:r w:rsidRPr="00203EF9">
        <w:rPr>
          <w:rFonts w:ascii="Arial Narrow" w:hAnsi="Arial Narrow"/>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70257785" w14:textId="77777777" w:rsidR="000A50EF" w:rsidRPr="00203EF9" w:rsidRDefault="000A50EF" w:rsidP="00DE5FAA">
      <w:pPr>
        <w:pStyle w:val="Ttulo4"/>
        <w:tabs>
          <w:tab w:val="left" w:pos="1530"/>
        </w:tabs>
        <w:jc w:val="both"/>
        <w:rPr>
          <w:rFonts w:ascii="Arial Narrow" w:hAnsi="Arial Narrow" w:cs="Arial"/>
        </w:rPr>
      </w:pPr>
      <w:r w:rsidRPr="00203EF9">
        <w:rPr>
          <w:rFonts w:ascii="Arial Narrow" w:hAnsi="Arial Narrow" w:cs="Arial"/>
        </w:rPr>
        <w:t>CLÁUSULA SÉTIMA - DA LIBERAÇÃO DOS RECURSOS</w:t>
      </w:r>
    </w:p>
    <w:p w14:paraId="68672BEA" w14:textId="77777777" w:rsidR="000A50EF" w:rsidRPr="00203EF9" w:rsidRDefault="000A50EF" w:rsidP="00DE5FAA">
      <w:pPr>
        <w:pStyle w:val="Recuodecorpodetexto"/>
        <w:ind w:left="0"/>
        <w:jc w:val="both"/>
        <w:rPr>
          <w:rFonts w:ascii="Arial Narrow" w:hAnsi="Arial Narrow"/>
        </w:rPr>
      </w:pPr>
      <w:r w:rsidRPr="00203EF9">
        <w:rPr>
          <w:rFonts w:ascii="Arial Narrow" w:hAnsi="Arial Narrow"/>
          <w:bCs/>
        </w:rPr>
        <w:t>A CONCEDENTE transferirá os recursos previstos na Cláusula Sexta em favor da ICTPR em conta específica, aberta em Banco Oficial, vinculada ao presente instrumento, onde serão movimentados na forma da legislação específica.</w:t>
      </w:r>
    </w:p>
    <w:p w14:paraId="590CA0EC" w14:textId="77777777" w:rsidR="000A50EF" w:rsidRPr="00203EF9" w:rsidRDefault="000A50EF" w:rsidP="00DE5FAA">
      <w:pPr>
        <w:pStyle w:val="Recuodecorpodetexto"/>
        <w:ind w:left="0"/>
        <w:jc w:val="both"/>
        <w:rPr>
          <w:rFonts w:ascii="Arial Narrow" w:hAnsi="Arial Narrow"/>
          <w:b/>
          <w:bCs/>
        </w:rPr>
      </w:pPr>
    </w:p>
    <w:p w14:paraId="548673AC" w14:textId="77777777" w:rsidR="000A50EF" w:rsidRPr="00203EF9" w:rsidRDefault="000A50EF" w:rsidP="00DE5FAA">
      <w:pPr>
        <w:pStyle w:val="Recuodecorpodetexto"/>
        <w:ind w:left="0"/>
        <w:jc w:val="both"/>
        <w:rPr>
          <w:rFonts w:ascii="Arial Narrow" w:hAnsi="Arial Narrow"/>
          <w:b/>
        </w:rPr>
      </w:pPr>
      <w:r w:rsidRPr="00203EF9">
        <w:rPr>
          <w:rFonts w:ascii="Arial Narrow" w:hAnsi="Arial Narrow"/>
          <w:bCs/>
          <w:caps/>
        </w:rPr>
        <w:t>Parágrafo PRIMEIRO</w:t>
      </w:r>
      <w:r w:rsidRPr="00203EF9">
        <w:rPr>
          <w:rFonts w:ascii="Arial Narrow" w:hAnsi="Arial Narrow"/>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45106394" w14:textId="77777777" w:rsidR="000A50EF" w:rsidRPr="00203EF9" w:rsidRDefault="000A50EF" w:rsidP="00DE5FAA">
      <w:pPr>
        <w:pStyle w:val="Recuodecorpodetexto"/>
        <w:ind w:left="0"/>
        <w:jc w:val="both"/>
        <w:rPr>
          <w:rFonts w:ascii="Arial Narrow" w:hAnsi="Arial Narrow"/>
          <w:b/>
        </w:rPr>
      </w:pPr>
    </w:p>
    <w:p w14:paraId="20C8F34B" w14:textId="77777777" w:rsidR="000A50EF" w:rsidRPr="00203EF9" w:rsidRDefault="000A50EF" w:rsidP="00DE5FAA">
      <w:pPr>
        <w:pStyle w:val="Recuodecorpodetexto"/>
        <w:ind w:left="0"/>
        <w:jc w:val="both"/>
        <w:rPr>
          <w:rFonts w:ascii="Arial Narrow" w:hAnsi="Arial Narrow"/>
          <w:b/>
        </w:rPr>
      </w:pPr>
      <w:r w:rsidRPr="00203EF9">
        <w:rPr>
          <w:rFonts w:ascii="Arial Narrow" w:hAnsi="Arial Narrow"/>
          <w:bCs/>
        </w:rPr>
        <w:t xml:space="preserve">PARÁGRAFO SEGUNDO - </w:t>
      </w:r>
      <w:r w:rsidRPr="00203EF9">
        <w:rPr>
          <w:rFonts w:ascii="Arial Narrow" w:hAnsi="Arial Narrow"/>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582A4582" w14:textId="77777777" w:rsidR="000A50EF" w:rsidRPr="00203EF9" w:rsidRDefault="000A50EF" w:rsidP="00DE5FAA">
      <w:pPr>
        <w:pStyle w:val="Recuodecorpodetexto"/>
        <w:ind w:left="0"/>
        <w:jc w:val="both"/>
        <w:rPr>
          <w:rFonts w:ascii="Arial Narrow" w:hAnsi="Arial Narrow"/>
          <w:b/>
        </w:rPr>
      </w:pPr>
    </w:p>
    <w:p w14:paraId="68B96E15" w14:textId="77777777" w:rsidR="000A50EF" w:rsidRPr="00203EF9" w:rsidRDefault="000A50EF" w:rsidP="00DE5FAA">
      <w:pPr>
        <w:pStyle w:val="Recuodecorpodetexto"/>
        <w:ind w:left="0"/>
        <w:jc w:val="both"/>
        <w:rPr>
          <w:rFonts w:ascii="Arial Narrow" w:hAnsi="Arial Narrow"/>
        </w:rPr>
      </w:pPr>
      <w:r w:rsidRPr="00203EF9">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2CC0FE03" w14:textId="77777777" w:rsidR="000A50EF" w:rsidRPr="00203EF9" w:rsidRDefault="000A50EF" w:rsidP="00DE5FAA">
      <w:pPr>
        <w:pStyle w:val="Recuodecorpodetexto"/>
        <w:ind w:left="0"/>
        <w:jc w:val="both"/>
        <w:rPr>
          <w:rFonts w:ascii="Arial Narrow" w:hAnsi="Arial Narrow"/>
        </w:rPr>
      </w:pPr>
    </w:p>
    <w:p w14:paraId="02DD7F87" w14:textId="77777777" w:rsidR="000A50EF" w:rsidRPr="00203EF9" w:rsidRDefault="000A50EF" w:rsidP="00DE5FAA">
      <w:pPr>
        <w:pStyle w:val="Recuodecorpodetexto"/>
        <w:ind w:left="0"/>
        <w:jc w:val="both"/>
        <w:rPr>
          <w:rFonts w:ascii="Arial Narrow" w:hAnsi="Arial Narrow"/>
          <w:b/>
          <w:bCs/>
        </w:rPr>
      </w:pPr>
      <w:r w:rsidRPr="00203EF9">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67207A2" w14:textId="77777777" w:rsidR="000A50EF" w:rsidRPr="00203EF9" w:rsidRDefault="000A50EF" w:rsidP="00DE5FAA">
      <w:pPr>
        <w:pStyle w:val="Recuodecorpodetexto"/>
        <w:ind w:left="0"/>
        <w:jc w:val="both"/>
        <w:rPr>
          <w:rFonts w:ascii="Arial Narrow" w:hAnsi="Arial Narrow"/>
          <w:b/>
          <w:bCs/>
        </w:rPr>
      </w:pPr>
    </w:p>
    <w:p w14:paraId="5F9B7E0F" w14:textId="77777777" w:rsidR="000A50EF" w:rsidRPr="008D7DFC" w:rsidRDefault="000A50EF" w:rsidP="00DE5FAA">
      <w:pPr>
        <w:pStyle w:val="Recuodecorpodetexto"/>
        <w:ind w:left="0"/>
        <w:jc w:val="both"/>
        <w:rPr>
          <w:rFonts w:ascii="Arial Narrow" w:hAnsi="Arial Narrow"/>
          <w:b/>
          <w:i/>
          <w:iCs/>
          <w:color w:val="4F81BD" w:themeColor="accent1"/>
        </w:rPr>
      </w:pPr>
      <w:r w:rsidRPr="008D7DFC">
        <w:rPr>
          <w:rFonts w:ascii="Arial Narrow" w:hAnsi="Arial Narrow"/>
          <w:b/>
          <w:i/>
          <w:iCs/>
          <w:color w:val="4F81BD" w:themeColor="accent1"/>
        </w:rPr>
        <w:t>CLÁUSULA OITAVA - DOS BENS REMANESCENTES</w:t>
      </w:r>
    </w:p>
    <w:p w14:paraId="6B3FFCB9" w14:textId="77777777" w:rsidR="000A50EF" w:rsidRPr="00203EF9" w:rsidRDefault="000A50EF" w:rsidP="00DE5FAA">
      <w:pPr>
        <w:pStyle w:val="Recuodecorpodetexto"/>
        <w:ind w:left="0"/>
        <w:jc w:val="both"/>
        <w:rPr>
          <w:rFonts w:ascii="Arial Narrow" w:hAnsi="Arial Narrow"/>
          <w:b/>
          <w:bCs/>
          <w:color w:val="000000"/>
        </w:rPr>
      </w:pPr>
      <w:r w:rsidRPr="00203EF9">
        <w:rPr>
          <w:rFonts w:ascii="Arial Narrow" w:hAnsi="Arial Narrow"/>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10CF3CB9" w14:textId="77777777" w:rsidR="000A50EF" w:rsidRPr="00203EF9" w:rsidRDefault="000A50EF" w:rsidP="00DE5FAA">
      <w:pPr>
        <w:pStyle w:val="Recuodecorpodetexto"/>
        <w:ind w:left="0"/>
        <w:jc w:val="both"/>
        <w:rPr>
          <w:rFonts w:ascii="Arial Narrow" w:hAnsi="Arial Narrow"/>
          <w:b/>
          <w:bCs/>
        </w:rPr>
      </w:pPr>
    </w:p>
    <w:p w14:paraId="79592DE4" w14:textId="77777777" w:rsidR="000A50EF" w:rsidRPr="00203EF9" w:rsidRDefault="000A50EF" w:rsidP="00DE5FAA">
      <w:pPr>
        <w:pStyle w:val="Recuodecorpodetexto"/>
        <w:ind w:left="0"/>
        <w:jc w:val="both"/>
        <w:rPr>
          <w:rFonts w:ascii="Arial Narrow" w:hAnsi="Arial Narrow"/>
          <w:b/>
          <w:bCs/>
        </w:rPr>
      </w:pPr>
      <w:r w:rsidRPr="00203EF9">
        <w:rPr>
          <w:rFonts w:ascii="Arial Narrow" w:hAnsi="Arial Narrow"/>
        </w:rPr>
        <w:t>PARÁGRAFO ÚNICO</w:t>
      </w:r>
      <w:r w:rsidRPr="00203EF9">
        <w:rPr>
          <w:rFonts w:ascii="Arial Narrow" w:hAnsi="Arial Narrow"/>
          <w:bCs/>
        </w:rPr>
        <w:t xml:space="preserve"> - A ICTPR deverá observar os seguintes procedimentos em relação aos bens remanescentes:</w:t>
      </w:r>
    </w:p>
    <w:p w14:paraId="6D4275DE" w14:textId="77777777" w:rsidR="000A50EF" w:rsidRPr="00203EF9" w:rsidRDefault="000A50EF" w:rsidP="00DE5FAA">
      <w:pPr>
        <w:pStyle w:val="Recuodecorpodetexto"/>
        <w:ind w:left="0"/>
        <w:jc w:val="both"/>
        <w:rPr>
          <w:rFonts w:ascii="Arial Narrow" w:hAnsi="Arial Narrow"/>
          <w:b/>
          <w:bCs/>
        </w:rPr>
      </w:pPr>
    </w:p>
    <w:p w14:paraId="29B0B12C" w14:textId="77777777" w:rsidR="000A50EF" w:rsidRPr="00203EF9" w:rsidRDefault="000A50EF" w:rsidP="00DE5FAA">
      <w:pPr>
        <w:pStyle w:val="Recuodecorpodetexto"/>
        <w:numPr>
          <w:ilvl w:val="0"/>
          <w:numId w:val="35"/>
        </w:numPr>
        <w:tabs>
          <w:tab w:val="left" w:pos="709"/>
        </w:tabs>
        <w:suppressAutoHyphens/>
        <w:spacing w:after="0"/>
        <w:ind w:left="0"/>
        <w:jc w:val="both"/>
        <w:rPr>
          <w:rFonts w:ascii="Arial Narrow" w:hAnsi="Arial Narrow"/>
          <w:b/>
          <w:bCs/>
        </w:rPr>
      </w:pPr>
      <w:r w:rsidRPr="00203EF9">
        <w:rPr>
          <w:rFonts w:ascii="Arial Narrow" w:hAnsi="Arial Narrow"/>
          <w:bCs/>
        </w:rPr>
        <w:t xml:space="preserve">a ICTPR concederá ao coordenador do projeto a autorização para utilizar e manter os bens sob sua guarda durante o período de execução do projeto, estipulando a obrigação do mesmo de conservá-los e não </w:t>
      </w:r>
      <w:proofErr w:type="gramStart"/>
      <w:r w:rsidRPr="00203EF9">
        <w:rPr>
          <w:rFonts w:ascii="Arial Narrow" w:hAnsi="Arial Narrow"/>
          <w:bCs/>
        </w:rPr>
        <w:t>aliená-los</w:t>
      </w:r>
      <w:proofErr w:type="gramEnd"/>
      <w:r w:rsidRPr="00203EF9">
        <w:rPr>
          <w:rFonts w:ascii="Arial Narrow" w:hAnsi="Arial Narrow"/>
          <w:bCs/>
        </w:rPr>
        <w:t>;</w:t>
      </w:r>
    </w:p>
    <w:p w14:paraId="7A89B1A2" w14:textId="77777777" w:rsidR="000A50EF" w:rsidRPr="00203EF9" w:rsidRDefault="000A50EF" w:rsidP="00DE5FAA">
      <w:pPr>
        <w:pStyle w:val="Recuodecorpodetexto"/>
        <w:ind w:left="0"/>
        <w:jc w:val="both"/>
        <w:rPr>
          <w:rFonts w:ascii="Arial Narrow" w:hAnsi="Arial Narrow"/>
          <w:b/>
          <w:bCs/>
        </w:rPr>
      </w:pPr>
    </w:p>
    <w:p w14:paraId="0F708D17" w14:textId="77777777" w:rsidR="000A50EF" w:rsidRPr="00203EF9" w:rsidRDefault="000A50EF" w:rsidP="00DE5FAA">
      <w:pPr>
        <w:pStyle w:val="Recuodecorpodetexto"/>
        <w:numPr>
          <w:ilvl w:val="0"/>
          <w:numId w:val="35"/>
        </w:numPr>
        <w:tabs>
          <w:tab w:val="left" w:pos="709"/>
        </w:tabs>
        <w:suppressAutoHyphens/>
        <w:spacing w:after="0"/>
        <w:ind w:left="0"/>
        <w:jc w:val="both"/>
        <w:rPr>
          <w:rFonts w:ascii="Arial Narrow" w:hAnsi="Arial Narrow"/>
          <w:b/>
          <w:bCs/>
        </w:rPr>
      </w:pPr>
      <w:r w:rsidRPr="00203EF9">
        <w:rPr>
          <w:rFonts w:ascii="Arial Narrow" w:hAnsi="Arial Narrow"/>
          <w:bCs/>
        </w:rPr>
        <w:t>o coordenador deverá assumir o compromisso de utilizar os bens para fins científicos e tecnológicos e exclusivamente para a execução do projeto;</w:t>
      </w:r>
    </w:p>
    <w:p w14:paraId="6BE15AEF" w14:textId="77777777" w:rsidR="000A50EF" w:rsidRPr="00203EF9" w:rsidRDefault="000A50EF" w:rsidP="00DE5FAA">
      <w:pPr>
        <w:pStyle w:val="Recuodecorpodetexto"/>
        <w:ind w:left="0"/>
        <w:jc w:val="both"/>
        <w:rPr>
          <w:rFonts w:ascii="Arial Narrow" w:hAnsi="Arial Narrow"/>
          <w:b/>
          <w:bCs/>
        </w:rPr>
      </w:pPr>
    </w:p>
    <w:p w14:paraId="3F6A69C7" w14:textId="77777777" w:rsidR="000A50EF" w:rsidRPr="00203EF9" w:rsidRDefault="000A50EF" w:rsidP="00DE5FAA">
      <w:pPr>
        <w:pStyle w:val="Recuodecorpodetexto"/>
        <w:numPr>
          <w:ilvl w:val="0"/>
          <w:numId w:val="35"/>
        </w:numPr>
        <w:tabs>
          <w:tab w:val="left" w:pos="709"/>
        </w:tabs>
        <w:suppressAutoHyphens/>
        <w:spacing w:after="0"/>
        <w:ind w:left="0"/>
        <w:jc w:val="both"/>
        <w:rPr>
          <w:rFonts w:ascii="Arial Narrow" w:hAnsi="Arial Narrow"/>
          <w:b/>
          <w:bCs/>
        </w:rPr>
      </w:pPr>
      <w:r w:rsidRPr="00203EF9">
        <w:rPr>
          <w:rFonts w:ascii="Arial Narrow" w:hAnsi="Arial Narrow"/>
          <w:bCs/>
        </w:rPr>
        <w:t>o coordenador deverá comunicar à ICTPR, imediatamente, qualquer dano que os bens vierem a sofrer;</w:t>
      </w:r>
    </w:p>
    <w:p w14:paraId="7068C0F2" w14:textId="77777777" w:rsidR="000A50EF" w:rsidRPr="00203EF9" w:rsidRDefault="000A50EF" w:rsidP="00DE5FAA">
      <w:pPr>
        <w:pStyle w:val="Recuodecorpodetexto"/>
        <w:ind w:left="0"/>
        <w:jc w:val="both"/>
        <w:rPr>
          <w:rFonts w:ascii="Arial Narrow" w:hAnsi="Arial Narrow"/>
          <w:b/>
          <w:bCs/>
        </w:rPr>
      </w:pPr>
    </w:p>
    <w:p w14:paraId="7DBEF2F4" w14:textId="77777777" w:rsidR="000A50EF" w:rsidRPr="00203EF9" w:rsidRDefault="000A50EF" w:rsidP="00DE5FAA">
      <w:pPr>
        <w:pStyle w:val="Recuodecorpodetexto"/>
        <w:numPr>
          <w:ilvl w:val="0"/>
          <w:numId w:val="35"/>
        </w:numPr>
        <w:tabs>
          <w:tab w:val="left" w:pos="709"/>
        </w:tabs>
        <w:suppressAutoHyphens/>
        <w:spacing w:after="0"/>
        <w:ind w:left="0"/>
        <w:jc w:val="both"/>
        <w:rPr>
          <w:rFonts w:ascii="Arial Narrow" w:hAnsi="Arial Narrow"/>
          <w:b/>
          <w:bCs/>
        </w:rPr>
      </w:pPr>
      <w:r w:rsidRPr="00203EF9">
        <w:rPr>
          <w:rFonts w:ascii="Arial Narrow" w:hAnsi="Arial Narrow"/>
          <w:bCs/>
        </w:rPr>
        <w:t>em caso de furto ou de roubo, o coordenador deverá proceder ao registro da ocorrência perante a autoridade policial competente, informando de imediato à ICTPR e diligenciando para que se proceda à investigação pertinente;</w:t>
      </w:r>
    </w:p>
    <w:p w14:paraId="217B8257" w14:textId="77777777" w:rsidR="000A50EF" w:rsidRPr="00203EF9" w:rsidRDefault="000A50EF" w:rsidP="00DE5FAA">
      <w:pPr>
        <w:pStyle w:val="Recuodecorpodetexto"/>
        <w:ind w:left="0"/>
        <w:jc w:val="both"/>
        <w:rPr>
          <w:rFonts w:ascii="Arial Narrow" w:hAnsi="Arial Narrow"/>
          <w:b/>
          <w:bCs/>
        </w:rPr>
      </w:pPr>
    </w:p>
    <w:p w14:paraId="1A43F549" w14:textId="77777777" w:rsidR="000A50EF" w:rsidRPr="00203EF9" w:rsidRDefault="000A50EF" w:rsidP="00DE5FAA">
      <w:pPr>
        <w:pStyle w:val="Recuodecorpodetexto"/>
        <w:numPr>
          <w:ilvl w:val="0"/>
          <w:numId w:val="35"/>
        </w:numPr>
        <w:tabs>
          <w:tab w:val="left" w:pos="709"/>
        </w:tabs>
        <w:suppressAutoHyphens/>
        <w:spacing w:after="0"/>
        <w:ind w:left="0"/>
        <w:jc w:val="both"/>
        <w:rPr>
          <w:rFonts w:ascii="Arial Narrow" w:hAnsi="Arial Narrow"/>
          <w:b/>
          <w:bCs/>
        </w:rPr>
      </w:pPr>
      <w:r w:rsidRPr="00203EF9">
        <w:rPr>
          <w:rFonts w:ascii="Arial Narrow" w:hAnsi="Arial Narrow"/>
          <w:bCs/>
        </w:rPr>
        <w:t>o coordenador deverá informar à ICTPR a devolução dos bens, em razão da conclusão do projeto ou da sua não utilização;</w:t>
      </w:r>
    </w:p>
    <w:p w14:paraId="3C25B568" w14:textId="77777777" w:rsidR="000A50EF" w:rsidRPr="00203EF9" w:rsidRDefault="000A50EF" w:rsidP="00DE5FAA">
      <w:pPr>
        <w:pStyle w:val="Recuodecorpodetexto"/>
        <w:ind w:left="0"/>
        <w:jc w:val="both"/>
        <w:rPr>
          <w:rFonts w:ascii="Arial Narrow" w:hAnsi="Arial Narrow"/>
          <w:b/>
          <w:bCs/>
        </w:rPr>
      </w:pPr>
    </w:p>
    <w:p w14:paraId="0DAD1FFD" w14:textId="77777777" w:rsidR="000A50EF" w:rsidRPr="00203EF9" w:rsidRDefault="000A50EF" w:rsidP="00DE5FAA">
      <w:pPr>
        <w:pStyle w:val="Recuodecorpodetexto"/>
        <w:numPr>
          <w:ilvl w:val="0"/>
          <w:numId w:val="35"/>
        </w:numPr>
        <w:tabs>
          <w:tab w:val="left" w:pos="709"/>
        </w:tabs>
        <w:suppressAutoHyphens/>
        <w:spacing w:after="0"/>
        <w:ind w:left="0"/>
        <w:jc w:val="both"/>
        <w:rPr>
          <w:rFonts w:ascii="Arial Narrow" w:hAnsi="Arial Narrow"/>
          <w:b/>
          <w:bCs/>
        </w:rPr>
      </w:pPr>
      <w:r w:rsidRPr="00203EF9">
        <w:rPr>
          <w:rFonts w:ascii="Arial Narrow" w:hAnsi="Arial Narrow"/>
          <w:bCs/>
        </w:rPr>
        <w:t>a instituição corresponsável afixará destacadamente, em lugar visível dos bens, o selo de identificação do apoio financeiro proporcionado pela Fundação Araucária.</w:t>
      </w:r>
    </w:p>
    <w:p w14:paraId="45B0F225" w14:textId="77777777" w:rsidR="000A50EF" w:rsidRPr="00203EF9" w:rsidRDefault="000A50EF" w:rsidP="000A50EF">
      <w:pPr>
        <w:pStyle w:val="Recuodecorpodetexto"/>
        <w:rPr>
          <w:rFonts w:ascii="Arial Narrow" w:hAnsi="Arial Narrow"/>
          <w:b/>
          <w:bCs/>
        </w:rPr>
      </w:pPr>
    </w:p>
    <w:p w14:paraId="304648FD" w14:textId="77777777" w:rsidR="000A50EF" w:rsidRPr="00203EF9" w:rsidRDefault="000A50EF" w:rsidP="00DE5FAA">
      <w:pPr>
        <w:pStyle w:val="Ttulo4"/>
        <w:tabs>
          <w:tab w:val="left" w:pos="1530"/>
        </w:tabs>
        <w:rPr>
          <w:rFonts w:ascii="Arial Narrow" w:hAnsi="Arial Narrow" w:cs="Arial"/>
        </w:rPr>
      </w:pPr>
      <w:r w:rsidRPr="00203EF9">
        <w:rPr>
          <w:rFonts w:ascii="Arial Narrow" w:hAnsi="Arial Narrow" w:cs="Arial"/>
        </w:rPr>
        <w:t>CLÁUSULA NONA – BOLSAS</w:t>
      </w:r>
    </w:p>
    <w:p w14:paraId="136AD9B2" w14:textId="77777777" w:rsidR="000A50EF" w:rsidRPr="00203EF9" w:rsidRDefault="000A50EF" w:rsidP="00DE5FAA">
      <w:pPr>
        <w:pStyle w:val="Standard"/>
        <w:tabs>
          <w:tab w:val="left" w:pos="0"/>
          <w:tab w:val="left" w:pos="284"/>
        </w:tabs>
        <w:jc w:val="both"/>
        <w:rPr>
          <w:rFonts w:ascii="Arial Narrow" w:hAnsi="Arial Narrow" w:cs="Arial"/>
          <w:snapToGrid w:val="0"/>
          <w:sz w:val="22"/>
          <w:szCs w:val="22"/>
        </w:rPr>
      </w:pPr>
      <w:r w:rsidRPr="00203EF9">
        <w:rPr>
          <w:rFonts w:ascii="Arial Narrow" w:hAnsi="Arial Narrow" w:cs="Arial"/>
          <w:snapToGrid w:val="0"/>
          <w:sz w:val="22"/>
          <w:szCs w:val="22"/>
        </w:rPr>
        <w:t xml:space="preserve">Observados os critérios e procedimentos previstos </w:t>
      </w:r>
      <w:r w:rsidRPr="00203EF9">
        <w:rPr>
          <w:rFonts w:ascii="Arial Narrow" w:hAnsi="Arial Narrow" w:cs="Arial"/>
          <w:sz w:val="22"/>
          <w:szCs w:val="22"/>
        </w:rPr>
        <w:t>[chamamento público/dispensa de chamamento público/inexigibilidade de chamamento público n.º XXXX/XXXX]</w:t>
      </w:r>
      <w:r w:rsidRPr="00203EF9">
        <w:rPr>
          <w:rFonts w:ascii="Arial Narrow" w:hAnsi="Arial Narrow" w:cs="Arial"/>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052E3598" w14:textId="77777777" w:rsidR="000A50EF" w:rsidRPr="00203EF9" w:rsidRDefault="000A50EF" w:rsidP="00DE5FAA">
      <w:pPr>
        <w:pStyle w:val="Standard"/>
        <w:tabs>
          <w:tab w:val="left" w:pos="0"/>
          <w:tab w:val="left" w:pos="284"/>
        </w:tabs>
        <w:jc w:val="both"/>
        <w:rPr>
          <w:rFonts w:ascii="Arial Narrow" w:hAnsi="Arial Narrow" w:cs="Arial"/>
          <w:snapToGrid w:val="0"/>
          <w:sz w:val="22"/>
          <w:szCs w:val="22"/>
        </w:rPr>
      </w:pPr>
      <w:r w:rsidRPr="00203EF9">
        <w:rPr>
          <w:rFonts w:ascii="Arial Narrow" w:hAnsi="Arial Narrow" w:cs="Arial"/>
          <w:b/>
          <w:bCs/>
          <w:snapToGrid w:val="0"/>
          <w:sz w:val="22"/>
          <w:szCs w:val="22"/>
        </w:rPr>
        <w:t>PARÁGRAFO PRIMEIRO</w:t>
      </w:r>
      <w:r w:rsidRPr="00203EF9">
        <w:rPr>
          <w:rFonts w:ascii="Arial Narrow" w:hAnsi="Arial Narrow" w:cs="Arial"/>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58CAB6F9" w14:textId="77777777" w:rsidR="000A50EF" w:rsidRPr="00203EF9" w:rsidRDefault="000A50EF" w:rsidP="00DE5FAA">
      <w:pPr>
        <w:pStyle w:val="Standard"/>
        <w:tabs>
          <w:tab w:val="left" w:pos="0"/>
          <w:tab w:val="left" w:pos="284"/>
        </w:tabs>
        <w:jc w:val="both"/>
        <w:rPr>
          <w:rFonts w:ascii="Arial Narrow" w:hAnsi="Arial Narrow" w:cs="Arial"/>
          <w:snapToGrid w:val="0"/>
          <w:sz w:val="22"/>
          <w:szCs w:val="22"/>
        </w:rPr>
      </w:pPr>
    </w:p>
    <w:p w14:paraId="73DA557B" w14:textId="77777777" w:rsidR="000A50EF" w:rsidRPr="00203EF9" w:rsidRDefault="000A50EF" w:rsidP="00DE5FAA">
      <w:pPr>
        <w:pStyle w:val="Standard"/>
        <w:tabs>
          <w:tab w:val="left" w:pos="0"/>
          <w:tab w:val="left" w:pos="284"/>
        </w:tabs>
        <w:jc w:val="both"/>
        <w:rPr>
          <w:rFonts w:ascii="Arial Narrow" w:hAnsi="Arial Narrow" w:cs="Arial"/>
          <w:sz w:val="22"/>
          <w:szCs w:val="22"/>
        </w:rPr>
      </w:pPr>
      <w:r w:rsidRPr="00203EF9">
        <w:rPr>
          <w:rFonts w:ascii="Arial Narrow" w:hAnsi="Arial Narrow" w:cs="Arial"/>
          <w:b/>
          <w:bCs/>
          <w:snapToGrid w:val="0"/>
          <w:sz w:val="22"/>
          <w:szCs w:val="22"/>
        </w:rPr>
        <w:t>PARÁGRAFO SEGUNDO</w:t>
      </w:r>
      <w:r w:rsidRPr="00203EF9">
        <w:rPr>
          <w:rFonts w:ascii="Arial Narrow" w:hAnsi="Arial Narrow" w:cs="Arial"/>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203EF9">
        <w:rPr>
          <w:rFonts w:ascii="Arial Narrow" w:hAnsi="Arial Narrow" w:cs="Arial"/>
          <w:sz w:val="22"/>
          <w:szCs w:val="22"/>
        </w:rPr>
        <w:t>§ 4º</w:t>
      </w:r>
      <w:r w:rsidRPr="00203EF9">
        <w:rPr>
          <w:rFonts w:ascii="Arial Narrow" w:hAnsi="Arial Narrow" w:cs="Arial"/>
          <w:snapToGrid w:val="0"/>
          <w:sz w:val="22"/>
          <w:szCs w:val="22"/>
        </w:rPr>
        <w:t xml:space="preserve"> da Lei Estadual n. 20.541/21.</w:t>
      </w:r>
    </w:p>
    <w:p w14:paraId="1A0E4686" w14:textId="77777777" w:rsidR="000A50EF" w:rsidRPr="00203EF9" w:rsidRDefault="000A50EF" w:rsidP="00DE5FAA">
      <w:pPr>
        <w:pStyle w:val="Ttulo4"/>
        <w:tabs>
          <w:tab w:val="left" w:pos="1530"/>
        </w:tabs>
        <w:rPr>
          <w:rFonts w:ascii="Arial Narrow" w:hAnsi="Arial Narrow" w:cs="Arial"/>
        </w:rPr>
      </w:pPr>
      <w:r w:rsidRPr="00203EF9">
        <w:rPr>
          <w:rFonts w:ascii="Arial Narrow" w:hAnsi="Arial Narrow" w:cs="Arial"/>
        </w:rPr>
        <w:t>CLÁUSULA DÉCIMA- DAS OBRIGAÇÕES LEGAIS</w:t>
      </w:r>
    </w:p>
    <w:p w14:paraId="30B43974" w14:textId="77777777" w:rsidR="000A50EF" w:rsidRPr="00203EF9" w:rsidRDefault="000A50EF" w:rsidP="00DE5FAA">
      <w:pPr>
        <w:pStyle w:val="Corpodetexto"/>
        <w:rPr>
          <w:rFonts w:cs="Times New Roman"/>
          <w:szCs w:val="22"/>
        </w:rPr>
      </w:pPr>
      <w:r w:rsidRPr="00203EF9">
        <w:rPr>
          <w:szCs w:val="22"/>
        </w:rPr>
        <w:t xml:space="preserve">A </w:t>
      </w:r>
      <w:proofErr w:type="spellStart"/>
      <w:r w:rsidRPr="00203EF9">
        <w:rPr>
          <w:szCs w:val="22"/>
        </w:rPr>
        <w:t>ICTPRdeverá</w:t>
      </w:r>
      <w:proofErr w:type="spellEnd"/>
      <w:r w:rsidRPr="00203EF9">
        <w:rPr>
          <w:szCs w:val="22"/>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D0CE884"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t>Prestar Contas dos recursos recebidos por meio do Sistema Integrado de Transferências Voluntárias-SIT do Tribunal de Contas do Estado do Paraná-TCE-PR, no qual deverá atualizar as informações de sua competência exigidas pelo sistema;</w:t>
      </w:r>
    </w:p>
    <w:p w14:paraId="4340CD78"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817534E"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t xml:space="preserve">Atender as recomendações, exigências e determinações </w:t>
      </w:r>
      <w:proofErr w:type="spellStart"/>
      <w:r w:rsidRPr="00203EF9">
        <w:rPr>
          <w:szCs w:val="22"/>
        </w:rPr>
        <w:t>doconcedente</w:t>
      </w:r>
      <w:proofErr w:type="spellEnd"/>
      <w:r w:rsidRPr="00203EF9">
        <w:rPr>
          <w:szCs w:val="22"/>
        </w:rPr>
        <w:t xml:space="preserve"> dos recursos e dos agentes dos sistemas de controle interno e externo.</w:t>
      </w:r>
    </w:p>
    <w:p w14:paraId="21E3A198"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t>Movimentar os recursos do convênio em conta específica;</w:t>
      </w:r>
    </w:p>
    <w:p w14:paraId="34BAF7EC"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lastRenderedPageBreak/>
        <w:t xml:space="preserve">Estar ciente de que a ausência de prestação de contas, nos prazos estabelecidos, sujeitará a ICTPR, salvo os casos previstos em lei, a instauração de Tomada de Contas Especial, observados os </w:t>
      </w:r>
      <w:proofErr w:type="spellStart"/>
      <w:r w:rsidRPr="00203EF9">
        <w:rPr>
          <w:szCs w:val="22"/>
        </w:rPr>
        <w:t>arts</w:t>
      </w:r>
      <w:proofErr w:type="spellEnd"/>
      <w:r w:rsidRPr="00203EF9">
        <w:rPr>
          <w:szCs w:val="22"/>
        </w:rPr>
        <w:t>. 233 e 234 do Regimento Interno do TCE/PR;</w:t>
      </w:r>
    </w:p>
    <w:p w14:paraId="03C5D8F4"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5820AF4D"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t>Submeter-se à regulação instituída pelo CONCEDENTE;</w:t>
      </w:r>
    </w:p>
    <w:p w14:paraId="78F212AF"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t>Obrigar-se a apresentar, sempre que solicitado, relatórios de atividade que demonstrem, quantitativa e qualitativamente, o atendimento do objeto pactuado com a CONCEDENTE;</w:t>
      </w:r>
    </w:p>
    <w:p w14:paraId="79C3AB1F" w14:textId="77777777" w:rsidR="000A50EF" w:rsidRPr="00203EF9" w:rsidRDefault="000A50EF" w:rsidP="00DE5FAA">
      <w:pPr>
        <w:pStyle w:val="Corpodetexto"/>
        <w:widowControl/>
        <w:numPr>
          <w:ilvl w:val="0"/>
          <w:numId w:val="36"/>
        </w:numPr>
        <w:tabs>
          <w:tab w:val="left" w:pos="284"/>
          <w:tab w:val="left" w:pos="540"/>
          <w:tab w:val="left" w:pos="709"/>
        </w:tabs>
        <w:spacing w:before="0" w:after="0" w:line="276" w:lineRule="auto"/>
        <w:ind w:left="0" w:firstLine="0"/>
        <w:textAlignment w:val="auto"/>
        <w:rPr>
          <w:szCs w:val="22"/>
        </w:rPr>
      </w:pPr>
      <w:r w:rsidRPr="00203EF9">
        <w:rPr>
          <w:szCs w:val="22"/>
        </w:rPr>
        <w:t xml:space="preserve">Cumprir todas as normas relativas à preservação do meio ambiente; </w:t>
      </w:r>
    </w:p>
    <w:p w14:paraId="6288C5A9" w14:textId="77777777" w:rsidR="000A50EF" w:rsidRPr="00203EF9" w:rsidRDefault="000A50EF" w:rsidP="00DE5FAA">
      <w:pPr>
        <w:pStyle w:val="Corpodetexto"/>
        <w:tabs>
          <w:tab w:val="left" w:pos="223"/>
          <w:tab w:val="left" w:pos="405"/>
          <w:tab w:val="left" w:pos="540"/>
        </w:tabs>
        <w:rPr>
          <w:szCs w:val="22"/>
        </w:rPr>
      </w:pPr>
      <w:r w:rsidRPr="00203EF9">
        <w:rPr>
          <w:b/>
          <w:bCs/>
          <w:caps/>
          <w:szCs w:val="22"/>
        </w:rPr>
        <w:t>Parágrafo Único</w:t>
      </w:r>
      <w:r w:rsidRPr="00203EF9">
        <w:rPr>
          <w:b/>
          <w:bCs/>
          <w:szCs w:val="22"/>
        </w:rPr>
        <w:t xml:space="preserve"> - </w:t>
      </w:r>
      <w:r w:rsidRPr="00203EF9">
        <w:rPr>
          <w:szCs w:val="22"/>
        </w:rPr>
        <w:t>O não atendimento às condições estabelecidas no neste instrumento, autoriza a denúncia unilateral do pactuado, sem prejuízo da persecução pelo Estado quanto aos prejuízos advindos.</w:t>
      </w:r>
    </w:p>
    <w:p w14:paraId="3413D8E9" w14:textId="77777777" w:rsidR="000A50EF" w:rsidRPr="00203EF9" w:rsidRDefault="000A50EF" w:rsidP="00DE5FAA">
      <w:pPr>
        <w:pStyle w:val="Corpodetexto"/>
        <w:tabs>
          <w:tab w:val="left" w:pos="223"/>
          <w:tab w:val="left" w:pos="405"/>
          <w:tab w:val="left" w:pos="540"/>
        </w:tabs>
        <w:rPr>
          <w:szCs w:val="22"/>
        </w:rPr>
      </w:pPr>
    </w:p>
    <w:p w14:paraId="7875276D" w14:textId="77777777" w:rsidR="000A50EF" w:rsidRPr="00203EF9" w:rsidRDefault="000A50EF" w:rsidP="00DE5FAA">
      <w:pPr>
        <w:pStyle w:val="Ttulo4"/>
        <w:tabs>
          <w:tab w:val="left" w:pos="1530"/>
        </w:tabs>
        <w:rPr>
          <w:rFonts w:ascii="Arial Narrow" w:hAnsi="Arial Narrow" w:cs="Arial"/>
        </w:rPr>
      </w:pPr>
      <w:r w:rsidRPr="00203EF9">
        <w:rPr>
          <w:rFonts w:ascii="Arial Narrow" w:hAnsi="Arial Narrow" w:cs="Arial"/>
        </w:rPr>
        <w:t>CLÁUSULA DÉCIMA PRIMEIRA - DA EXECUÇÃO DAS DESPESAS E SUAS VEDAÇÕES</w:t>
      </w:r>
    </w:p>
    <w:p w14:paraId="4176770F" w14:textId="77777777" w:rsidR="000A50EF" w:rsidRPr="00203EF9" w:rsidRDefault="000A50EF" w:rsidP="00DE5FAA">
      <w:pPr>
        <w:pStyle w:val="Recuodecorpodetexto"/>
        <w:numPr>
          <w:ilvl w:val="0"/>
          <w:numId w:val="37"/>
        </w:numPr>
        <w:tabs>
          <w:tab w:val="left" w:pos="709"/>
        </w:tabs>
        <w:suppressAutoHyphens/>
        <w:spacing w:after="0"/>
        <w:ind w:left="0" w:firstLine="0"/>
        <w:jc w:val="both"/>
        <w:rPr>
          <w:rFonts w:ascii="Arial Narrow" w:hAnsi="Arial Narrow"/>
        </w:rPr>
      </w:pPr>
      <w:r w:rsidRPr="00203EF9">
        <w:rPr>
          <w:rFonts w:ascii="Arial Narrow" w:hAnsi="Arial Narrow"/>
        </w:rPr>
        <w:t>A título de vedações legais e contratuais, fica estabelecido que:</w:t>
      </w:r>
    </w:p>
    <w:p w14:paraId="78C25B07" w14:textId="77777777" w:rsidR="000A50EF" w:rsidRPr="00203EF9" w:rsidRDefault="000A50EF" w:rsidP="00DE5FAA">
      <w:pPr>
        <w:pStyle w:val="Corpodetexto"/>
        <w:widowControl/>
        <w:numPr>
          <w:ilvl w:val="1"/>
          <w:numId w:val="37"/>
        </w:numPr>
        <w:tabs>
          <w:tab w:val="left" w:pos="284"/>
          <w:tab w:val="left" w:pos="540"/>
        </w:tabs>
        <w:spacing w:before="0" w:after="0" w:line="276" w:lineRule="auto"/>
        <w:ind w:left="0" w:firstLine="0"/>
        <w:textAlignment w:val="auto"/>
        <w:rPr>
          <w:szCs w:val="22"/>
        </w:rPr>
      </w:pPr>
      <w:r w:rsidRPr="00203EF9">
        <w:rPr>
          <w:szCs w:val="22"/>
        </w:rPr>
        <w:t>É vedada a celebração de outros convênios com o mesmo objeto deste, exceto ações complementares;</w:t>
      </w:r>
    </w:p>
    <w:p w14:paraId="532B20EA" w14:textId="77777777" w:rsidR="000A50EF" w:rsidRPr="00203EF9" w:rsidRDefault="000A50EF" w:rsidP="00DE5FAA">
      <w:pPr>
        <w:pStyle w:val="Corpodetexto"/>
        <w:widowControl/>
        <w:numPr>
          <w:ilvl w:val="1"/>
          <w:numId w:val="37"/>
        </w:numPr>
        <w:tabs>
          <w:tab w:val="left" w:pos="284"/>
          <w:tab w:val="left" w:pos="540"/>
        </w:tabs>
        <w:spacing w:before="0" w:after="0" w:line="276" w:lineRule="auto"/>
        <w:ind w:left="0" w:firstLine="0"/>
        <w:textAlignment w:val="auto"/>
        <w:rPr>
          <w:szCs w:val="22"/>
        </w:rPr>
      </w:pPr>
      <w:r w:rsidRPr="00203EF9">
        <w:rPr>
          <w:szCs w:val="22"/>
        </w:rPr>
        <w:t xml:space="preserve">É vedada a realização de despesas com publicidade, salvo em caráter educativo, informativo ou de orientação social, que </w:t>
      </w:r>
      <w:proofErr w:type="spellStart"/>
      <w:r w:rsidRPr="00203EF9">
        <w:rPr>
          <w:szCs w:val="22"/>
        </w:rPr>
        <w:t>esteja</w:t>
      </w:r>
      <w:proofErr w:type="spellEnd"/>
      <w:r w:rsidRPr="00203EF9">
        <w:rPr>
          <w:szCs w:val="22"/>
        </w:rPr>
        <w:t xml:space="preserve"> diretamente vinculada com o objeto do termo de transferência e da qual não constem nomes, símbolos, imagens ou quaisquer referências que caracterizem promoção pessoal de autoridades ou de servidores públicos;</w:t>
      </w:r>
    </w:p>
    <w:p w14:paraId="389A9723" w14:textId="77777777" w:rsidR="000A50EF" w:rsidRPr="00203EF9" w:rsidRDefault="000A50EF" w:rsidP="00DE5FAA">
      <w:pPr>
        <w:pStyle w:val="Corpodetexto"/>
        <w:widowControl/>
        <w:numPr>
          <w:ilvl w:val="1"/>
          <w:numId w:val="37"/>
        </w:numPr>
        <w:tabs>
          <w:tab w:val="left" w:pos="284"/>
          <w:tab w:val="left" w:pos="540"/>
        </w:tabs>
        <w:spacing w:before="0" w:after="0" w:line="276" w:lineRule="auto"/>
        <w:ind w:left="0" w:firstLine="0"/>
        <w:textAlignment w:val="auto"/>
        <w:rPr>
          <w:szCs w:val="22"/>
        </w:rPr>
      </w:pPr>
      <w:r w:rsidRPr="00203EF9">
        <w:rPr>
          <w:szCs w:val="22"/>
        </w:rPr>
        <w:t>É vedada aplicação dos recursos em finalidade diversa da estabelecida no termo, ainda que em caráter de emergência;</w:t>
      </w:r>
    </w:p>
    <w:p w14:paraId="1DA4E34C" w14:textId="77777777" w:rsidR="000A50EF" w:rsidRPr="00203EF9" w:rsidRDefault="000A50EF" w:rsidP="00DE5FAA">
      <w:pPr>
        <w:pStyle w:val="Corpodetexto"/>
        <w:widowControl/>
        <w:numPr>
          <w:ilvl w:val="1"/>
          <w:numId w:val="37"/>
        </w:numPr>
        <w:tabs>
          <w:tab w:val="left" w:pos="284"/>
          <w:tab w:val="left" w:pos="540"/>
        </w:tabs>
        <w:spacing w:before="0" w:after="0" w:line="276" w:lineRule="auto"/>
        <w:ind w:left="0" w:firstLine="0"/>
        <w:textAlignment w:val="auto"/>
        <w:rPr>
          <w:szCs w:val="22"/>
        </w:rPr>
      </w:pPr>
      <w:r w:rsidRPr="00203EF9">
        <w:rPr>
          <w:szCs w:val="22"/>
        </w:rPr>
        <w:t>É vedada a atribuição de vigência ou de efeitos financeiros retroativos;</w:t>
      </w:r>
    </w:p>
    <w:p w14:paraId="59B09C52" w14:textId="77777777" w:rsidR="000A50EF" w:rsidRPr="00203EF9" w:rsidRDefault="000A50EF" w:rsidP="00DE5FAA">
      <w:pPr>
        <w:pStyle w:val="Corpodetexto"/>
        <w:widowControl/>
        <w:numPr>
          <w:ilvl w:val="1"/>
          <w:numId w:val="37"/>
        </w:numPr>
        <w:tabs>
          <w:tab w:val="left" w:pos="284"/>
          <w:tab w:val="left" w:pos="540"/>
        </w:tabs>
        <w:spacing w:before="0" w:after="0" w:line="276" w:lineRule="auto"/>
        <w:ind w:left="0" w:firstLine="0"/>
        <w:textAlignment w:val="auto"/>
        <w:rPr>
          <w:szCs w:val="22"/>
        </w:rPr>
      </w:pPr>
      <w:r w:rsidRPr="00203EF9">
        <w:rPr>
          <w:szCs w:val="22"/>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6769DB17" w14:textId="77777777" w:rsidR="000A50EF" w:rsidRPr="00203EF9" w:rsidRDefault="000A50EF" w:rsidP="00DE5FAA">
      <w:pPr>
        <w:pStyle w:val="Corpodetexto"/>
        <w:widowControl/>
        <w:numPr>
          <w:ilvl w:val="1"/>
          <w:numId w:val="37"/>
        </w:numPr>
        <w:tabs>
          <w:tab w:val="left" w:pos="142"/>
          <w:tab w:val="left" w:pos="540"/>
        </w:tabs>
        <w:spacing w:before="0" w:after="0" w:line="276" w:lineRule="auto"/>
        <w:ind w:left="0" w:firstLine="0"/>
        <w:textAlignment w:val="auto"/>
        <w:rPr>
          <w:szCs w:val="22"/>
        </w:rPr>
      </w:pPr>
      <w:r w:rsidRPr="00203EF9">
        <w:rPr>
          <w:szCs w:val="22"/>
        </w:rPr>
        <w:t>É vedada a realização de despesas em data anterior ou posterior a vigência deste Termo;</w:t>
      </w:r>
    </w:p>
    <w:p w14:paraId="6306F15F" w14:textId="77777777" w:rsidR="000A50EF" w:rsidRPr="00203EF9" w:rsidRDefault="000A50EF" w:rsidP="00DE5FAA">
      <w:pPr>
        <w:pStyle w:val="Corpodetexto"/>
        <w:widowControl/>
        <w:numPr>
          <w:ilvl w:val="1"/>
          <w:numId w:val="37"/>
        </w:numPr>
        <w:tabs>
          <w:tab w:val="left" w:pos="142"/>
          <w:tab w:val="left" w:pos="540"/>
        </w:tabs>
        <w:spacing w:before="0" w:after="0" w:line="276" w:lineRule="auto"/>
        <w:ind w:left="0" w:firstLine="0"/>
        <w:textAlignment w:val="auto"/>
        <w:rPr>
          <w:szCs w:val="22"/>
        </w:rPr>
      </w:pPr>
      <w:r w:rsidRPr="00203EF9">
        <w:rPr>
          <w:szCs w:val="22"/>
        </w:rPr>
        <w:t>Não poderão ser pagas com os recursos transferidos, as despesas:</w:t>
      </w:r>
    </w:p>
    <w:p w14:paraId="1C66B88F" w14:textId="77777777" w:rsidR="000A50EF" w:rsidRPr="00203EF9" w:rsidRDefault="000A50EF" w:rsidP="00DE5FAA">
      <w:pPr>
        <w:numPr>
          <w:ilvl w:val="1"/>
          <w:numId w:val="38"/>
        </w:numPr>
        <w:tabs>
          <w:tab w:val="left" w:pos="284"/>
          <w:tab w:val="left" w:pos="851"/>
          <w:tab w:val="left" w:pos="993"/>
        </w:tabs>
        <w:suppressAutoHyphens/>
        <w:spacing w:after="0"/>
        <w:ind w:left="0" w:firstLine="0"/>
        <w:jc w:val="both"/>
        <w:rPr>
          <w:rFonts w:ascii="Arial Narrow" w:hAnsi="Arial Narrow"/>
        </w:rPr>
      </w:pPr>
      <w:r w:rsidRPr="00203EF9">
        <w:rPr>
          <w:rFonts w:ascii="Arial Narrow" w:hAnsi="Arial Narrow"/>
        </w:rPr>
        <w:t>Com pagamento a qualquer título a servidor ou empregado público, integrantes do quadro de pessoal de órgão ou entidade pública da administração direta ou indireta;</w:t>
      </w:r>
    </w:p>
    <w:p w14:paraId="2BC300C5" w14:textId="77777777" w:rsidR="000A50EF" w:rsidRPr="00203EF9" w:rsidRDefault="000A50EF" w:rsidP="00DE5FAA">
      <w:pPr>
        <w:numPr>
          <w:ilvl w:val="1"/>
          <w:numId w:val="38"/>
        </w:numPr>
        <w:tabs>
          <w:tab w:val="left" w:pos="284"/>
          <w:tab w:val="left" w:pos="851"/>
          <w:tab w:val="left" w:pos="993"/>
        </w:tabs>
        <w:suppressAutoHyphens/>
        <w:spacing w:after="0"/>
        <w:ind w:left="0" w:firstLine="0"/>
        <w:jc w:val="both"/>
        <w:rPr>
          <w:rFonts w:ascii="Arial Narrow" w:hAnsi="Arial Narrow"/>
        </w:rPr>
      </w:pPr>
      <w:r w:rsidRPr="00203EF9">
        <w:rPr>
          <w:rFonts w:ascii="Arial Narrow" w:hAnsi="Arial Narrow"/>
        </w:rPr>
        <w:t>Relativas as taxas de administração, gerência ou similar;</w:t>
      </w:r>
    </w:p>
    <w:p w14:paraId="73014F98" w14:textId="77777777" w:rsidR="000A50EF" w:rsidRPr="00203EF9" w:rsidRDefault="000A50EF" w:rsidP="00DE5FAA">
      <w:pPr>
        <w:numPr>
          <w:ilvl w:val="1"/>
          <w:numId w:val="38"/>
        </w:numPr>
        <w:tabs>
          <w:tab w:val="left" w:pos="284"/>
          <w:tab w:val="left" w:pos="851"/>
          <w:tab w:val="left" w:pos="993"/>
        </w:tabs>
        <w:suppressAutoHyphens/>
        <w:spacing w:after="0"/>
        <w:ind w:left="0" w:firstLine="0"/>
        <w:jc w:val="both"/>
        <w:rPr>
          <w:rFonts w:ascii="Arial Narrow" w:hAnsi="Arial Narrow"/>
        </w:rPr>
      </w:pPr>
      <w:r w:rsidRPr="00203EF9">
        <w:rPr>
          <w:rFonts w:ascii="Arial Narrow" w:hAnsi="Arial Narrow"/>
        </w:rPr>
        <w:t>Taxas bancárias, multas, juros ou atualização monetária, decorrentes de culpa de agente do tomador dos recursos ou pelo descumprimento de determinações legais ou conveniais;</w:t>
      </w:r>
    </w:p>
    <w:p w14:paraId="145765BE" w14:textId="77777777" w:rsidR="000A50EF" w:rsidRPr="00203EF9" w:rsidRDefault="000A50EF" w:rsidP="00DE5FAA">
      <w:pPr>
        <w:numPr>
          <w:ilvl w:val="1"/>
          <w:numId w:val="38"/>
        </w:numPr>
        <w:tabs>
          <w:tab w:val="left" w:pos="284"/>
          <w:tab w:val="left" w:pos="851"/>
          <w:tab w:val="left" w:pos="993"/>
        </w:tabs>
        <w:suppressAutoHyphens/>
        <w:spacing w:after="0"/>
        <w:ind w:left="0" w:firstLine="0"/>
        <w:jc w:val="both"/>
        <w:rPr>
          <w:rFonts w:ascii="Arial Narrow" w:hAnsi="Arial Narrow"/>
        </w:rPr>
      </w:pPr>
      <w:r w:rsidRPr="00203EF9">
        <w:rPr>
          <w:rFonts w:ascii="Arial Narrow" w:hAnsi="Arial Narrow"/>
        </w:rPr>
        <w:t>Pagamento de profissionais não vinculados à execução do objeto do termo de transferência;</w:t>
      </w:r>
    </w:p>
    <w:p w14:paraId="77E6F6AC" w14:textId="77777777" w:rsidR="000A50EF" w:rsidRPr="00203EF9" w:rsidRDefault="000A50EF" w:rsidP="00DE5FAA">
      <w:pPr>
        <w:numPr>
          <w:ilvl w:val="1"/>
          <w:numId w:val="38"/>
        </w:numPr>
        <w:tabs>
          <w:tab w:val="left" w:pos="142"/>
          <w:tab w:val="left" w:pos="851"/>
          <w:tab w:val="left" w:pos="993"/>
        </w:tabs>
        <w:suppressAutoHyphens/>
        <w:spacing w:after="0"/>
        <w:ind w:left="0" w:firstLine="142"/>
        <w:jc w:val="both"/>
        <w:rPr>
          <w:rFonts w:ascii="Arial Narrow" w:hAnsi="Arial Narrow"/>
        </w:rPr>
      </w:pPr>
      <w:r w:rsidRPr="00203EF9">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72921DB7" w14:textId="77777777" w:rsidR="000A50EF" w:rsidRPr="00203EF9" w:rsidRDefault="000A50EF" w:rsidP="00DE5FAA">
      <w:pPr>
        <w:pStyle w:val="Recuodecorpodetexto"/>
        <w:numPr>
          <w:ilvl w:val="0"/>
          <w:numId w:val="37"/>
        </w:numPr>
        <w:tabs>
          <w:tab w:val="left" w:pos="284"/>
          <w:tab w:val="left" w:pos="709"/>
        </w:tabs>
        <w:suppressAutoHyphens/>
        <w:spacing w:after="0"/>
        <w:ind w:left="0" w:firstLine="0"/>
        <w:jc w:val="both"/>
        <w:rPr>
          <w:rFonts w:ascii="Arial Narrow" w:hAnsi="Arial Narrow"/>
        </w:rPr>
      </w:pPr>
      <w:r w:rsidRPr="00203EF9">
        <w:rPr>
          <w:rFonts w:ascii="Arial Narrow" w:hAnsi="Arial Narrow"/>
        </w:rPr>
        <w:t>As faturas, recibos, notas fiscais e quaisquer outros documentos comprobatórios de despesas deverão ser emitidos em nome da ICTPR, devidamente identificados com o número deste Convênio.</w:t>
      </w:r>
    </w:p>
    <w:p w14:paraId="6A8AF1C9" w14:textId="77777777" w:rsidR="000A50EF" w:rsidRPr="00203EF9" w:rsidRDefault="000A50EF" w:rsidP="00DE5FAA">
      <w:pPr>
        <w:pStyle w:val="Recuodecorpodetexto"/>
        <w:numPr>
          <w:ilvl w:val="0"/>
          <w:numId w:val="37"/>
        </w:numPr>
        <w:tabs>
          <w:tab w:val="left" w:pos="284"/>
          <w:tab w:val="left" w:pos="709"/>
        </w:tabs>
        <w:suppressAutoHyphens/>
        <w:spacing w:after="0"/>
        <w:ind w:left="0" w:firstLine="0"/>
        <w:jc w:val="both"/>
        <w:rPr>
          <w:rFonts w:ascii="Arial Narrow" w:hAnsi="Arial Narrow"/>
        </w:rPr>
      </w:pPr>
      <w:r w:rsidRPr="00203EF9">
        <w:rPr>
          <w:rFonts w:ascii="Arial Narrow" w:hAnsi="Arial Narrow"/>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6F6A930B" w14:textId="77777777" w:rsidR="000A50EF" w:rsidRPr="00203EF9" w:rsidRDefault="000A50EF" w:rsidP="00DE5FAA">
      <w:pPr>
        <w:pStyle w:val="Recuodecorpodetexto"/>
        <w:tabs>
          <w:tab w:val="left" w:pos="284"/>
        </w:tabs>
        <w:suppressAutoHyphens/>
        <w:ind w:left="0"/>
        <w:rPr>
          <w:rFonts w:ascii="Arial Narrow" w:hAnsi="Arial Narrow"/>
        </w:rPr>
      </w:pPr>
    </w:p>
    <w:p w14:paraId="669803D5" w14:textId="77777777" w:rsidR="000A50EF" w:rsidRPr="00203EF9" w:rsidRDefault="000A50EF" w:rsidP="00DE5FAA">
      <w:pPr>
        <w:pStyle w:val="Ttulo4"/>
        <w:tabs>
          <w:tab w:val="left" w:pos="1530"/>
        </w:tabs>
        <w:rPr>
          <w:rFonts w:ascii="Arial Narrow" w:hAnsi="Arial Narrow" w:cs="Arial"/>
        </w:rPr>
      </w:pPr>
      <w:r w:rsidRPr="00203EF9">
        <w:rPr>
          <w:rFonts w:ascii="Arial Narrow" w:hAnsi="Arial Narrow" w:cs="Arial"/>
        </w:rPr>
        <w:lastRenderedPageBreak/>
        <w:t>CLÁUSULA DÉCIMA SEGUNDA - DA FISCALIZAÇÃO DO CONVÊNIO</w:t>
      </w:r>
    </w:p>
    <w:p w14:paraId="70D7DF83" w14:textId="77777777" w:rsidR="000A50EF" w:rsidRPr="00203EF9" w:rsidRDefault="000A50EF" w:rsidP="00DE5FAA">
      <w:pPr>
        <w:pStyle w:val="Corpodetexto"/>
        <w:rPr>
          <w:rFonts w:cs="Times New Roman"/>
          <w:szCs w:val="22"/>
        </w:rPr>
      </w:pPr>
      <w:r w:rsidRPr="00203EF9">
        <w:rPr>
          <w:szCs w:val="22"/>
        </w:rPr>
        <w:t>Dentre outras atribuições legais e contratuais, compete à Fundação Araucária, na fiscalização do presente Convênio PD&amp;I:</w:t>
      </w:r>
    </w:p>
    <w:p w14:paraId="24A69C54" w14:textId="77777777" w:rsidR="000A50EF" w:rsidRPr="00203EF9" w:rsidRDefault="000A50EF" w:rsidP="00DE5FAA">
      <w:pPr>
        <w:numPr>
          <w:ilvl w:val="0"/>
          <w:numId w:val="39"/>
        </w:numPr>
        <w:tabs>
          <w:tab w:val="left" w:pos="357"/>
          <w:tab w:val="left" w:pos="993"/>
        </w:tabs>
        <w:suppressAutoHyphens/>
        <w:spacing w:after="0"/>
        <w:ind w:left="0" w:hanging="283"/>
        <w:jc w:val="both"/>
        <w:rPr>
          <w:rFonts w:ascii="Arial Narrow" w:hAnsi="Arial Narrow"/>
        </w:rPr>
      </w:pPr>
      <w:r w:rsidRPr="00203EF9">
        <w:rPr>
          <w:rFonts w:ascii="Arial Narrow" w:hAnsi="Arial Narrow"/>
        </w:rPr>
        <w:t>Cuidar para que a documentação do Convênio esteja em conformidade com a legislação aplicada desde a sua proposta até aprovação da Prestação de Contas;</w:t>
      </w:r>
    </w:p>
    <w:p w14:paraId="26C8002F" w14:textId="77777777" w:rsidR="000A50EF" w:rsidRPr="00203EF9" w:rsidRDefault="000A50EF" w:rsidP="00DE5FAA">
      <w:pPr>
        <w:numPr>
          <w:ilvl w:val="0"/>
          <w:numId w:val="39"/>
        </w:numPr>
        <w:tabs>
          <w:tab w:val="left" w:pos="357"/>
          <w:tab w:val="left" w:pos="993"/>
        </w:tabs>
        <w:suppressAutoHyphens/>
        <w:spacing w:after="0"/>
        <w:ind w:left="0" w:hanging="283"/>
        <w:jc w:val="both"/>
        <w:rPr>
          <w:rFonts w:ascii="Arial Narrow" w:hAnsi="Arial Narrow"/>
        </w:rPr>
      </w:pPr>
      <w:r w:rsidRPr="00203EF9">
        <w:rPr>
          <w:rFonts w:ascii="Arial Narrow" w:hAnsi="Arial Narrow"/>
        </w:rPr>
        <w:t>Ensejar as ações para que a execução física e financeira do Convênio ocorra conforme previsto no Plano de Trabalho;</w:t>
      </w:r>
    </w:p>
    <w:p w14:paraId="61BBD15B" w14:textId="77777777" w:rsidR="000A50EF" w:rsidRPr="00203EF9" w:rsidRDefault="000A50EF" w:rsidP="00DE5FAA">
      <w:pPr>
        <w:numPr>
          <w:ilvl w:val="0"/>
          <w:numId w:val="39"/>
        </w:numPr>
        <w:tabs>
          <w:tab w:val="left" w:pos="357"/>
          <w:tab w:val="left" w:pos="993"/>
        </w:tabs>
        <w:suppressAutoHyphens/>
        <w:spacing w:after="0"/>
        <w:ind w:left="0" w:hanging="283"/>
        <w:jc w:val="both"/>
        <w:rPr>
          <w:rFonts w:ascii="Arial Narrow" w:hAnsi="Arial Narrow"/>
        </w:rPr>
      </w:pPr>
      <w:r w:rsidRPr="00203EF9">
        <w:rPr>
          <w:rFonts w:ascii="Arial Narrow" w:hAnsi="Arial Narrow"/>
        </w:rPr>
        <w:t>Acompanhar a execução do Convênio responsabilizando-se pela sua eficácia, por meio de relatórios, inspeções, visitas e atestação da satisfatória realização do objeto do Convênio.</w:t>
      </w:r>
    </w:p>
    <w:p w14:paraId="7D5B786E" w14:textId="77777777" w:rsidR="000A50EF" w:rsidRPr="00203EF9" w:rsidRDefault="000A50EF" w:rsidP="00DE5FAA">
      <w:pPr>
        <w:numPr>
          <w:ilvl w:val="0"/>
          <w:numId w:val="39"/>
        </w:numPr>
        <w:tabs>
          <w:tab w:val="left" w:pos="357"/>
          <w:tab w:val="left" w:pos="993"/>
        </w:tabs>
        <w:suppressAutoHyphens/>
        <w:spacing w:after="0"/>
        <w:ind w:left="0" w:hanging="283"/>
        <w:jc w:val="both"/>
        <w:rPr>
          <w:rFonts w:ascii="Arial Narrow" w:hAnsi="Arial Narrow"/>
        </w:rPr>
      </w:pPr>
      <w:r w:rsidRPr="00203EF9">
        <w:rPr>
          <w:rFonts w:ascii="Arial Narrow" w:hAnsi="Arial Narrow"/>
        </w:rPr>
        <w:t>Atuar como interlocutor do órgão responsável pela celebração do Convênio;</w:t>
      </w:r>
    </w:p>
    <w:p w14:paraId="39281523" w14:textId="77777777" w:rsidR="000A50EF" w:rsidRPr="00203EF9" w:rsidRDefault="000A50EF" w:rsidP="00DE5FAA">
      <w:pPr>
        <w:numPr>
          <w:ilvl w:val="0"/>
          <w:numId w:val="39"/>
        </w:numPr>
        <w:tabs>
          <w:tab w:val="left" w:pos="142"/>
          <w:tab w:val="left" w:pos="993"/>
        </w:tabs>
        <w:suppressAutoHyphens/>
        <w:spacing w:after="0"/>
        <w:ind w:left="0" w:hanging="283"/>
        <w:jc w:val="both"/>
        <w:rPr>
          <w:rFonts w:ascii="Arial Narrow" w:hAnsi="Arial Narrow"/>
        </w:rPr>
      </w:pPr>
      <w:r w:rsidRPr="00203EF9">
        <w:rPr>
          <w:rFonts w:ascii="Arial Narrow" w:hAnsi="Arial Narrow"/>
        </w:rPr>
        <w:t>Controlar os saldos dos empenhos dos Convênios ou instrumentos congêneres;</w:t>
      </w:r>
    </w:p>
    <w:p w14:paraId="51BFBF3F" w14:textId="77777777" w:rsidR="000A50EF" w:rsidRPr="00203EF9" w:rsidRDefault="000A50EF" w:rsidP="00DE5FAA">
      <w:pPr>
        <w:numPr>
          <w:ilvl w:val="0"/>
          <w:numId w:val="39"/>
        </w:numPr>
        <w:tabs>
          <w:tab w:val="left" w:pos="142"/>
          <w:tab w:val="left" w:pos="993"/>
        </w:tabs>
        <w:suppressAutoHyphens/>
        <w:spacing w:after="0"/>
        <w:ind w:left="0" w:hanging="283"/>
        <w:jc w:val="both"/>
        <w:rPr>
          <w:rFonts w:ascii="Arial Narrow" w:hAnsi="Arial Narrow"/>
        </w:rPr>
      </w:pPr>
      <w:r w:rsidRPr="00203EF9">
        <w:rPr>
          <w:rFonts w:ascii="Arial Narrow" w:hAnsi="Arial Narrow"/>
        </w:rPr>
        <w:t>Prestar, quando solicitado, informações sobre a execução do Convênio ou instrumentos congêneres sob sua responsabilidade;</w:t>
      </w:r>
    </w:p>
    <w:p w14:paraId="4418C46E" w14:textId="77777777" w:rsidR="000A50EF" w:rsidRPr="00203EF9" w:rsidRDefault="000A50EF" w:rsidP="00DE5FAA">
      <w:pPr>
        <w:numPr>
          <w:ilvl w:val="0"/>
          <w:numId w:val="39"/>
        </w:numPr>
        <w:tabs>
          <w:tab w:val="left" w:pos="142"/>
          <w:tab w:val="left" w:pos="993"/>
        </w:tabs>
        <w:suppressAutoHyphens/>
        <w:spacing w:after="0"/>
        <w:ind w:left="0" w:hanging="283"/>
        <w:jc w:val="both"/>
        <w:rPr>
          <w:rFonts w:ascii="Arial Narrow" w:hAnsi="Arial Narrow"/>
        </w:rPr>
      </w:pPr>
      <w:r w:rsidRPr="00203EF9">
        <w:rPr>
          <w:rFonts w:ascii="Arial Narrow" w:hAnsi="Arial Narrow"/>
        </w:rPr>
        <w:t>Controlar os prazos de Prestação de Contas dos Convênios bem como efetuar análises e encaminhar ao ordenador de despesa para aprovação;</w:t>
      </w:r>
    </w:p>
    <w:p w14:paraId="0534830F" w14:textId="77777777" w:rsidR="000A50EF" w:rsidRPr="00203EF9" w:rsidRDefault="000A50EF" w:rsidP="00DE5FAA">
      <w:pPr>
        <w:numPr>
          <w:ilvl w:val="0"/>
          <w:numId w:val="39"/>
        </w:numPr>
        <w:tabs>
          <w:tab w:val="left" w:pos="142"/>
          <w:tab w:val="left" w:pos="993"/>
        </w:tabs>
        <w:suppressAutoHyphens/>
        <w:spacing w:after="0"/>
        <w:ind w:left="0" w:hanging="283"/>
        <w:jc w:val="both"/>
        <w:rPr>
          <w:rFonts w:ascii="Arial Narrow" w:hAnsi="Arial Narrow"/>
        </w:rPr>
      </w:pPr>
      <w:r w:rsidRPr="00203EF9">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4A949AC9" w14:textId="77777777" w:rsidR="000A50EF" w:rsidRPr="00203EF9" w:rsidRDefault="000A50EF" w:rsidP="00DE5FAA">
      <w:pPr>
        <w:numPr>
          <w:ilvl w:val="0"/>
          <w:numId w:val="39"/>
        </w:numPr>
        <w:tabs>
          <w:tab w:val="left" w:pos="142"/>
          <w:tab w:val="left" w:pos="993"/>
        </w:tabs>
        <w:suppressAutoHyphens/>
        <w:spacing w:after="0"/>
        <w:ind w:left="0" w:hanging="283"/>
        <w:jc w:val="both"/>
        <w:rPr>
          <w:rFonts w:ascii="Arial Narrow" w:hAnsi="Arial Narrow"/>
        </w:rPr>
      </w:pPr>
      <w:r w:rsidRPr="00203EF9">
        <w:rPr>
          <w:rFonts w:ascii="Arial Narrow" w:hAnsi="Arial Narrow"/>
        </w:rPr>
        <w:t>Zelar pelo cumprimento integral do Convênio;</w:t>
      </w:r>
    </w:p>
    <w:p w14:paraId="4202DDAC" w14:textId="77777777" w:rsidR="000A50EF" w:rsidRPr="00203EF9" w:rsidRDefault="000A50EF" w:rsidP="00DE5FAA">
      <w:pPr>
        <w:numPr>
          <w:ilvl w:val="0"/>
          <w:numId w:val="39"/>
        </w:numPr>
        <w:tabs>
          <w:tab w:val="left" w:pos="142"/>
          <w:tab w:val="left" w:pos="993"/>
        </w:tabs>
        <w:suppressAutoHyphens/>
        <w:spacing w:after="0"/>
        <w:ind w:left="0" w:hanging="283"/>
        <w:jc w:val="both"/>
        <w:rPr>
          <w:rFonts w:ascii="Arial Narrow" w:hAnsi="Arial Narrow"/>
        </w:rPr>
      </w:pPr>
      <w:r w:rsidRPr="00203EF9">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02FEE25C" w14:textId="77777777" w:rsidR="000A50EF" w:rsidRPr="00203EF9" w:rsidRDefault="000A50EF" w:rsidP="00DE5FAA">
      <w:pPr>
        <w:numPr>
          <w:ilvl w:val="0"/>
          <w:numId w:val="39"/>
        </w:numPr>
        <w:tabs>
          <w:tab w:val="left" w:pos="284"/>
          <w:tab w:val="left" w:pos="993"/>
        </w:tabs>
        <w:suppressAutoHyphens/>
        <w:spacing w:after="0"/>
        <w:ind w:left="0" w:hanging="283"/>
        <w:jc w:val="both"/>
        <w:rPr>
          <w:rFonts w:ascii="Arial Narrow" w:hAnsi="Arial Narrow"/>
        </w:rPr>
      </w:pPr>
      <w:r w:rsidRPr="00203EF9">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073E92DB" w14:textId="77777777" w:rsidR="000A50EF" w:rsidRPr="00203EF9" w:rsidRDefault="000A50EF" w:rsidP="00DE5FAA">
      <w:pPr>
        <w:numPr>
          <w:ilvl w:val="0"/>
          <w:numId w:val="39"/>
        </w:numPr>
        <w:tabs>
          <w:tab w:val="left" w:pos="284"/>
          <w:tab w:val="left" w:pos="993"/>
        </w:tabs>
        <w:suppressAutoHyphens/>
        <w:spacing w:after="0"/>
        <w:ind w:left="0" w:hanging="283"/>
        <w:jc w:val="both"/>
        <w:rPr>
          <w:rFonts w:ascii="Arial Narrow" w:hAnsi="Arial Narrow"/>
        </w:rPr>
      </w:pPr>
      <w:r w:rsidRPr="00203EF9">
        <w:rPr>
          <w:rFonts w:ascii="Arial Narrow" w:hAnsi="Arial Narrow"/>
        </w:rPr>
        <w:t>Garantir os recursos por meio da Declaração de Adequação Orçamentária da Despesa e de Regularidade do Pedido.</w:t>
      </w:r>
    </w:p>
    <w:p w14:paraId="06948E37" w14:textId="77777777" w:rsidR="000A50EF" w:rsidRPr="00203EF9" w:rsidRDefault="000A50EF" w:rsidP="00DE5FAA">
      <w:pPr>
        <w:numPr>
          <w:ilvl w:val="0"/>
          <w:numId w:val="39"/>
        </w:numPr>
        <w:tabs>
          <w:tab w:val="left" w:pos="426"/>
          <w:tab w:val="left" w:pos="709"/>
        </w:tabs>
        <w:suppressAutoHyphens/>
        <w:spacing w:after="0"/>
        <w:ind w:left="0" w:hanging="283"/>
        <w:jc w:val="both"/>
        <w:rPr>
          <w:rFonts w:ascii="Arial Narrow" w:hAnsi="Arial Narrow"/>
        </w:rPr>
      </w:pPr>
      <w:r w:rsidRPr="00203EF9">
        <w:rPr>
          <w:rFonts w:ascii="Arial Narrow" w:hAnsi="Arial Narrow"/>
        </w:rPr>
        <w:t>Aprovar o Plano de Trabalho apresentado pelo proponente tanto na formalização quanto nas suas adequações.</w:t>
      </w:r>
    </w:p>
    <w:p w14:paraId="0C20965C" w14:textId="77777777" w:rsidR="000A50EF" w:rsidRPr="00203EF9" w:rsidRDefault="000A50EF" w:rsidP="00DE5FAA">
      <w:pPr>
        <w:numPr>
          <w:ilvl w:val="0"/>
          <w:numId w:val="39"/>
        </w:numPr>
        <w:tabs>
          <w:tab w:val="left" w:pos="993"/>
        </w:tabs>
        <w:suppressAutoHyphens/>
        <w:spacing w:after="0"/>
        <w:ind w:left="0" w:hanging="283"/>
        <w:jc w:val="both"/>
        <w:rPr>
          <w:rFonts w:ascii="Arial Narrow" w:hAnsi="Arial Narrow"/>
        </w:rPr>
      </w:pPr>
      <w:r w:rsidRPr="00203EF9">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59350F74" w14:textId="77777777" w:rsidR="000A50EF" w:rsidRPr="00203EF9" w:rsidRDefault="000A50EF" w:rsidP="00DE5FAA">
      <w:pPr>
        <w:numPr>
          <w:ilvl w:val="0"/>
          <w:numId w:val="39"/>
        </w:numPr>
        <w:tabs>
          <w:tab w:val="left" w:pos="993"/>
        </w:tabs>
        <w:suppressAutoHyphens/>
        <w:spacing w:after="0"/>
        <w:ind w:left="0" w:hanging="283"/>
        <w:jc w:val="both"/>
        <w:rPr>
          <w:rFonts w:ascii="Arial Narrow" w:hAnsi="Arial Narrow"/>
        </w:rPr>
      </w:pPr>
      <w:r w:rsidRPr="00203EF9">
        <w:rPr>
          <w:rFonts w:ascii="Arial Narrow" w:hAnsi="Arial Narrow"/>
        </w:rPr>
        <w:t>Autorizar a indicação e substituição de fiscal de convênios, por meio de ato emitido pela autoridade competente.</w:t>
      </w:r>
    </w:p>
    <w:p w14:paraId="639ECBBE" w14:textId="77777777" w:rsidR="000A50EF" w:rsidRPr="00203EF9" w:rsidRDefault="000A50EF" w:rsidP="00DE5FAA">
      <w:pPr>
        <w:numPr>
          <w:ilvl w:val="0"/>
          <w:numId w:val="39"/>
        </w:numPr>
        <w:tabs>
          <w:tab w:val="left" w:pos="993"/>
        </w:tabs>
        <w:suppressAutoHyphens/>
        <w:spacing w:after="0"/>
        <w:ind w:left="0" w:hanging="283"/>
        <w:jc w:val="both"/>
        <w:rPr>
          <w:rFonts w:ascii="Arial Narrow" w:hAnsi="Arial Narrow"/>
        </w:rPr>
      </w:pPr>
      <w:r w:rsidRPr="00203EF9">
        <w:rPr>
          <w:rFonts w:ascii="Arial Narrow" w:hAnsi="Arial Narrow"/>
        </w:rPr>
        <w:t>Aplicar sanções à ICTPR de acordo com a natureza e gravidade das infrações.</w:t>
      </w:r>
    </w:p>
    <w:p w14:paraId="5DFB172E" w14:textId="77777777" w:rsidR="000A50EF" w:rsidRPr="00203EF9" w:rsidRDefault="000A50EF" w:rsidP="00DE5FAA">
      <w:pPr>
        <w:numPr>
          <w:ilvl w:val="0"/>
          <w:numId w:val="39"/>
        </w:numPr>
        <w:tabs>
          <w:tab w:val="left" w:pos="993"/>
        </w:tabs>
        <w:suppressAutoHyphens/>
        <w:spacing w:after="0"/>
        <w:ind w:left="0" w:hanging="283"/>
        <w:jc w:val="both"/>
        <w:rPr>
          <w:rFonts w:ascii="Arial Narrow" w:hAnsi="Arial Narrow"/>
        </w:rPr>
      </w:pPr>
      <w:r w:rsidRPr="00203EF9">
        <w:rPr>
          <w:rFonts w:ascii="Arial Narrow" w:hAnsi="Arial Narrow"/>
        </w:rPr>
        <w:t>Indicar os funcionários para compor a Comissão de Tomadas de Constas Especial.</w:t>
      </w:r>
    </w:p>
    <w:p w14:paraId="04B533C7" w14:textId="77777777" w:rsidR="000A50EF" w:rsidRPr="00203EF9" w:rsidRDefault="000A50EF" w:rsidP="00DE5FAA">
      <w:pPr>
        <w:rPr>
          <w:rFonts w:ascii="Arial Narrow" w:hAnsi="Arial Narrow"/>
        </w:rPr>
      </w:pPr>
      <w:r w:rsidRPr="00203EF9">
        <w:rPr>
          <w:rFonts w:ascii="Arial Narrow" w:hAnsi="Arial Narrow"/>
          <w:b/>
          <w:bCs/>
        </w:rPr>
        <w:t xml:space="preserve">PARÁGRAFO PRIMEIRO - </w:t>
      </w:r>
      <w:r w:rsidRPr="00203EF9">
        <w:rPr>
          <w:rFonts w:ascii="Arial Narrow" w:hAnsi="Arial Narr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36901AA2" w14:textId="77777777" w:rsidR="000A50EF" w:rsidRPr="00203EF9" w:rsidRDefault="000A50EF" w:rsidP="00DE5FAA">
      <w:pPr>
        <w:rPr>
          <w:rFonts w:ascii="Arial Narrow" w:hAnsi="Arial Narrow"/>
        </w:rPr>
      </w:pPr>
      <w:r w:rsidRPr="00203EF9">
        <w:rPr>
          <w:rFonts w:ascii="Arial Narrow" w:hAnsi="Arial Narrow"/>
          <w:b/>
          <w:bCs/>
        </w:rPr>
        <w:t>PARÁGRAFO SEGUNDO –</w:t>
      </w:r>
      <w:r w:rsidRPr="00203EF9">
        <w:rPr>
          <w:rFonts w:ascii="Arial Narrow" w:hAnsi="Arial Narrow"/>
        </w:rPr>
        <w:t>Compete ao Setor de Análise e Prestação de Contas da Fundação Araucária apoiar o Fiscal de Convênio no desempenho de suas atribuições, cabendo-lhe, especificamente:</w:t>
      </w:r>
    </w:p>
    <w:p w14:paraId="515A7B50" w14:textId="77777777" w:rsidR="000A50EF" w:rsidRPr="00203EF9" w:rsidRDefault="000A50EF" w:rsidP="00DE5FAA">
      <w:pPr>
        <w:numPr>
          <w:ilvl w:val="0"/>
          <w:numId w:val="40"/>
        </w:numPr>
        <w:tabs>
          <w:tab w:val="left" w:pos="284"/>
          <w:tab w:val="left" w:pos="993"/>
        </w:tabs>
        <w:suppressAutoHyphens/>
        <w:spacing w:after="0"/>
        <w:ind w:left="0" w:hanging="283"/>
        <w:jc w:val="both"/>
        <w:rPr>
          <w:rFonts w:ascii="Arial Narrow" w:hAnsi="Arial Narrow"/>
        </w:rPr>
      </w:pPr>
      <w:r w:rsidRPr="00203EF9">
        <w:rPr>
          <w:rFonts w:ascii="Arial Narrow" w:hAnsi="Arial Narrow"/>
        </w:rPr>
        <w:t>Processar a Tomada de Contas Especial, cuja instauração dar-se-á por decisão do controle interno da CONCEDENTE.</w:t>
      </w:r>
    </w:p>
    <w:p w14:paraId="17398A53" w14:textId="77777777" w:rsidR="000A50EF" w:rsidRPr="00203EF9" w:rsidRDefault="000A50EF" w:rsidP="00DE5FAA">
      <w:pPr>
        <w:numPr>
          <w:ilvl w:val="0"/>
          <w:numId w:val="40"/>
        </w:numPr>
        <w:tabs>
          <w:tab w:val="left" w:pos="284"/>
          <w:tab w:val="left" w:pos="993"/>
        </w:tabs>
        <w:suppressAutoHyphens/>
        <w:spacing w:after="0"/>
        <w:ind w:left="0" w:hanging="283"/>
        <w:jc w:val="both"/>
        <w:rPr>
          <w:rFonts w:ascii="Arial Narrow" w:hAnsi="Arial Narrow"/>
        </w:rPr>
      </w:pPr>
      <w:r w:rsidRPr="00203EF9">
        <w:rPr>
          <w:rFonts w:ascii="Arial Narrow" w:hAnsi="Arial Narrow"/>
        </w:rPr>
        <w:t>Encaminhar por meio eletrônico a prestação de contas final, para o Tribunal de Contas do Estado do Paraná – TCE/PR.</w:t>
      </w:r>
    </w:p>
    <w:p w14:paraId="157C58F6" w14:textId="77777777" w:rsidR="000A50EF" w:rsidRPr="00203EF9" w:rsidRDefault="000A50EF" w:rsidP="00DE5FAA">
      <w:pPr>
        <w:rPr>
          <w:rFonts w:ascii="Arial Narrow" w:hAnsi="Arial Narrow"/>
        </w:rPr>
      </w:pPr>
      <w:r w:rsidRPr="00203EF9">
        <w:rPr>
          <w:rFonts w:ascii="Arial Narrow" w:hAnsi="Arial Narrow"/>
          <w:b/>
          <w:bCs/>
        </w:rPr>
        <w:t xml:space="preserve">PARÁGRAFO TERCEIRO – </w:t>
      </w:r>
      <w:r w:rsidRPr="00203EF9">
        <w:rPr>
          <w:rFonts w:ascii="Arial Narrow" w:hAnsi="Arial Narrow"/>
        </w:rPr>
        <w:t>Não sendo prestadas as contas devidas pela ICTPR nos prazos estabelecidos, a CONCEDENTE instaurará, dentro de 30 dias, a Tomada de Contas Especial.</w:t>
      </w:r>
    </w:p>
    <w:p w14:paraId="5E6DA1CB" w14:textId="77777777" w:rsidR="000A50EF" w:rsidRPr="00203EF9" w:rsidRDefault="000A50EF" w:rsidP="00DE5FAA">
      <w:pPr>
        <w:rPr>
          <w:rFonts w:ascii="Arial Narrow" w:hAnsi="Arial Narrow"/>
        </w:rPr>
      </w:pPr>
      <w:r w:rsidRPr="00203EF9">
        <w:rPr>
          <w:rFonts w:ascii="Arial Narrow" w:hAnsi="Arial Narrow"/>
          <w:b/>
          <w:bCs/>
        </w:rPr>
        <w:lastRenderedPageBreak/>
        <w:t xml:space="preserve">PARÁGRAFO QUARTO – </w:t>
      </w:r>
      <w:r w:rsidRPr="00203EF9">
        <w:rPr>
          <w:rFonts w:ascii="Arial Narrow" w:hAnsi="Arial Narrow"/>
        </w:rPr>
        <w:t>Compete ao Controle Interno da CONCEDENTE, no exercício de sua função institucional, emitir parecer sobre os recursos repassados e a sua utilização.</w:t>
      </w:r>
    </w:p>
    <w:p w14:paraId="2EE4CD14" w14:textId="77777777" w:rsidR="000A50EF" w:rsidRPr="008D7DFC" w:rsidRDefault="000A50EF" w:rsidP="00DE5FAA">
      <w:pPr>
        <w:keepLines/>
        <w:rPr>
          <w:rFonts w:ascii="Arial Narrow" w:hAnsi="Arial Narrow"/>
          <w:b/>
          <w:i/>
          <w:iCs/>
          <w:color w:val="4F81BD" w:themeColor="accent1"/>
        </w:rPr>
      </w:pPr>
      <w:r w:rsidRPr="008D7DFC">
        <w:rPr>
          <w:rFonts w:ascii="Arial Narrow" w:hAnsi="Arial Narrow"/>
          <w:b/>
          <w:i/>
          <w:iCs/>
          <w:color w:val="4F81BD" w:themeColor="accent1"/>
        </w:rPr>
        <w:t>CLÁUSULA DÉCIMA TERCEIRA- DA RESCISÃO OU ENCERRAMENTO</w:t>
      </w:r>
    </w:p>
    <w:p w14:paraId="1A9C3410" w14:textId="77777777" w:rsidR="000A50EF" w:rsidRPr="00203EF9" w:rsidRDefault="000A50EF" w:rsidP="00DE5FAA">
      <w:pPr>
        <w:pStyle w:val="Recuodecorpodetexto"/>
        <w:ind w:left="0"/>
        <w:rPr>
          <w:rFonts w:ascii="Arial Narrow" w:hAnsi="Arial Narrow"/>
          <w:b/>
          <w:color w:val="000000"/>
        </w:rPr>
      </w:pPr>
      <w:r w:rsidRPr="00203EF9">
        <w:rPr>
          <w:rFonts w:ascii="Arial Narrow" w:hAnsi="Arial Narrow"/>
        </w:rPr>
        <w:t>O presente Convênio será rescindido em caso de:</w:t>
      </w:r>
    </w:p>
    <w:p w14:paraId="7585FB56" w14:textId="77777777" w:rsidR="000A50EF" w:rsidRPr="00203EF9" w:rsidRDefault="000A50EF" w:rsidP="00DE5FAA">
      <w:pPr>
        <w:pStyle w:val="Corpodetexto"/>
        <w:widowControl/>
        <w:numPr>
          <w:ilvl w:val="0"/>
          <w:numId w:val="41"/>
        </w:numPr>
        <w:tabs>
          <w:tab w:val="left" w:pos="426"/>
          <w:tab w:val="left" w:pos="567"/>
        </w:tabs>
        <w:spacing w:before="0" w:after="0" w:line="276" w:lineRule="auto"/>
        <w:ind w:left="0" w:firstLine="0"/>
        <w:textAlignment w:val="auto"/>
        <w:rPr>
          <w:szCs w:val="22"/>
        </w:rPr>
      </w:pPr>
      <w:r w:rsidRPr="00203EF9">
        <w:rPr>
          <w:szCs w:val="22"/>
        </w:rPr>
        <w:t>Em caso de inexecução das obrigações estipuladas, sujeitando a parte inadimplente a responder por perdas e danos, quer pela superveniência de norma legal que o torne formal ou materialmente inexequível;</w:t>
      </w:r>
    </w:p>
    <w:p w14:paraId="300814EB" w14:textId="77777777" w:rsidR="000A50EF" w:rsidRPr="00203EF9" w:rsidRDefault="000A50EF" w:rsidP="00DE5FAA">
      <w:pPr>
        <w:pStyle w:val="Corpodetexto"/>
        <w:widowControl/>
        <w:numPr>
          <w:ilvl w:val="0"/>
          <w:numId w:val="41"/>
        </w:numPr>
        <w:tabs>
          <w:tab w:val="left" w:pos="426"/>
          <w:tab w:val="left" w:pos="567"/>
        </w:tabs>
        <w:spacing w:before="0" w:after="0" w:line="276" w:lineRule="auto"/>
        <w:ind w:left="0" w:firstLine="0"/>
        <w:textAlignment w:val="auto"/>
        <w:rPr>
          <w:szCs w:val="22"/>
        </w:rPr>
      </w:pPr>
      <w:r w:rsidRPr="00203EF9">
        <w:rPr>
          <w:szCs w:val="22"/>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1174CD2" w14:textId="77777777" w:rsidR="000A50EF" w:rsidRPr="00203EF9" w:rsidRDefault="000A50EF" w:rsidP="00DE5FAA">
      <w:pPr>
        <w:pStyle w:val="Corpodetexto"/>
        <w:widowControl/>
        <w:numPr>
          <w:ilvl w:val="0"/>
          <w:numId w:val="41"/>
        </w:numPr>
        <w:tabs>
          <w:tab w:val="left" w:pos="426"/>
          <w:tab w:val="left" w:pos="567"/>
        </w:tabs>
        <w:spacing w:before="0" w:after="0" w:line="276" w:lineRule="auto"/>
        <w:ind w:left="0" w:firstLine="0"/>
        <w:textAlignment w:val="auto"/>
        <w:rPr>
          <w:szCs w:val="22"/>
        </w:rPr>
      </w:pPr>
      <w:r w:rsidRPr="00203EF9">
        <w:rPr>
          <w:szCs w:val="22"/>
        </w:rPr>
        <w:t>Utilização dos recursos em desacordo com o Plano de Trabalho;</w:t>
      </w:r>
    </w:p>
    <w:p w14:paraId="35EAD8C6" w14:textId="77777777" w:rsidR="000A50EF" w:rsidRPr="00203EF9" w:rsidRDefault="000A50EF" w:rsidP="00DE5FAA">
      <w:pPr>
        <w:pStyle w:val="Corpodetexto"/>
        <w:widowControl/>
        <w:numPr>
          <w:ilvl w:val="0"/>
          <w:numId w:val="41"/>
        </w:numPr>
        <w:tabs>
          <w:tab w:val="left" w:pos="426"/>
          <w:tab w:val="left" w:pos="567"/>
        </w:tabs>
        <w:spacing w:before="0" w:after="0" w:line="276" w:lineRule="auto"/>
        <w:ind w:left="0" w:firstLine="0"/>
        <w:textAlignment w:val="auto"/>
        <w:rPr>
          <w:szCs w:val="22"/>
        </w:rPr>
      </w:pPr>
      <w:r w:rsidRPr="00203EF9">
        <w:rPr>
          <w:szCs w:val="22"/>
        </w:rPr>
        <w:t>Inadimplemento de quaisquer das cláusulas pactuadas;</w:t>
      </w:r>
    </w:p>
    <w:p w14:paraId="0D8AFE85" w14:textId="77777777" w:rsidR="000A50EF" w:rsidRPr="00203EF9" w:rsidRDefault="000A50EF" w:rsidP="00DE5FAA">
      <w:pPr>
        <w:pStyle w:val="Corpodetexto"/>
        <w:widowControl/>
        <w:numPr>
          <w:ilvl w:val="0"/>
          <w:numId w:val="41"/>
        </w:numPr>
        <w:tabs>
          <w:tab w:val="left" w:pos="426"/>
          <w:tab w:val="left" w:pos="567"/>
        </w:tabs>
        <w:spacing w:before="0" w:after="0" w:line="276" w:lineRule="auto"/>
        <w:ind w:left="0" w:firstLine="0"/>
        <w:textAlignment w:val="auto"/>
        <w:rPr>
          <w:szCs w:val="22"/>
        </w:rPr>
      </w:pPr>
      <w:r w:rsidRPr="00203EF9">
        <w:rPr>
          <w:szCs w:val="22"/>
        </w:rPr>
        <w:t>Constatação, a qualquer tempo, de falsidade ou incorreção em qualquer documento apresentado;</w:t>
      </w:r>
    </w:p>
    <w:p w14:paraId="2852FEF2" w14:textId="77777777" w:rsidR="000A50EF" w:rsidRPr="00203EF9" w:rsidRDefault="000A50EF" w:rsidP="00DE5FAA">
      <w:pPr>
        <w:pStyle w:val="Corpodetexto"/>
        <w:widowControl/>
        <w:numPr>
          <w:ilvl w:val="0"/>
          <w:numId w:val="41"/>
        </w:numPr>
        <w:tabs>
          <w:tab w:val="left" w:pos="426"/>
          <w:tab w:val="left" w:pos="567"/>
        </w:tabs>
        <w:spacing w:before="0" w:after="0" w:line="276" w:lineRule="auto"/>
        <w:ind w:left="0" w:firstLine="0"/>
        <w:textAlignment w:val="auto"/>
        <w:rPr>
          <w:szCs w:val="22"/>
        </w:rPr>
      </w:pPr>
      <w:r w:rsidRPr="00203EF9">
        <w:rPr>
          <w:szCs w:val="22"/>
        </w:rPr>
        <w:t>Verificação da ocorrência de qualquer circunstância que enseje a instauração de Tomada de Contas Especial;</w:t>
      </w:r>
    </w:p>
    <w:p w14:paraId="130B6076" w14:textId="77777777" w:rsidR="000A50EF" w:rsidRPr="00203EF9" w:rsidRDefault="000A50EF" w:rsidP="00DE5FAA">
      <w:pPr>
        <w:pStyle w:val="Corpodetexto"/>
        <w:widowControl/>
        <w:numPr>
          <w:ilvl w:val="0"/>
          <w:numId w:val="41"/>
        </w:numPr>
        <w:tabs>
          <w:tab w:val="left" w:pos="426"/>
          <w:tab w:val="left" w:pos="567"/>
        </w:tabs>
        <w:spacing w:before="0" w:after="0" w:line="276" w:lineRule="auto"/>
        <w:ind w:left="0" w:firstLine="0"/>
        <w:textAlignment w:val="auto"/>
        <w:rPr>
          <w:szCs w:val="22"/>
        </w:rPr>
      </w:pPr>
      <w:r w:rsidRPr="00203EF9">
        <w:rPr>
          <w:szCs w:val="22"/>
        </w:rPr>
        <w:t>Demais casos previstos em Lei.</w:t>
      </w:r>
    </w:p>
    <w:p w14:paraId="36803A7A" w14:textId="77777777" w:rsidR="000A50EF" w:rsidRPr="00203EF9" w:rsidRDefault="000A50EF" w:rsidP="00DE5FAA">
      <w:pPr>
        <w:pStyle w:val="Recuodecorpodetexto"/>
        <w:ind w:left="0"/>
        <w:rPr>
          <w:rFonts w:ascii="Arial Narrow" w:hAnsi="Arial Narrow"/>
          <w:bCs/>
        </w:rPr>
      </w:pPr>
    </w:p>
    <w:p w14:paraId="70502938" w14:textId="77777777" w:rsidR="000A50EF" w:rsidRPr="00203EF9" w:rsidRDefault="000A50EF" w:rsidP="00DE5FAA">
      <w:pPr>
        <w:pStyle w:val="Recuodecorpodetexto"/>
        <w:ind w:left="0"/>
        <w:rPr>
          <w:rFonts w:ascii="Arial Narrow" w:hAnsi="Arial Narrow"/>
        </w:rPr>
      </w:pPr>
      <w:r w:rsidRPr="00203EF9">
        <w:rPr>
          <w:rFonts w:ascii="Arial Narrow" w:hAnsi="Arial Narrow"/>
          <w:bCs/>
        </w:rPr>
        <w:t>PARÁGRAFO PRIMEIRO –</w:t>
      </w:r>
      <w:r w:rsidRPr="00203EF9">
        <w:rPr>
          <w:rFonts w:ascii="Arial Narrow" w:hAnsi="Arial Narrow"/>
        </w:rPr>
        <w:t xml:space="preserve"> Exceto no caso de rescisão unilateral pela </w:t>
      </w:r>
      <w:r w:rsidRPr="00203EF9">
        <w:rPr>
          <w:rFonts w:ascii="Arial Narrow" w:hAnsi="Arial Narrow"/>
          <w:bCs/>
        </w:rPr>
        <w:t>CONCEDENTE,</w:t>
      </w:r>
      <w:r w:rsidRPr="00203EF9">
        <w:rPr>
          <w:rFonts w:ascii="Arial Narrow" w:hAnsi="Arial Narrow"/>
        </w:rPr>
        <w:t xml:space="preserve"> deverá ser lavrado “Termo de Rescisão ou Encerramento” com as devidas justificativas administrativas.</w:t>
      </w:r>
    </w:p>
    <w:p w14:paraId="4E4A2D73" w14:textId="77777777" w:rsidR="000A50EF" w:rsidRPr="00203EF9" w:rsidRDefault="000A50EF" w:rsidP="00DE5FAA">
      <w:pPr>
        <w:pStyle w:val="Recuodecorpodetexto"/>
        <w:ind w:left="0"/>
        <w:rPr>
          <w:rFonts w:ascii="Arial Narrow" w:hAnsi="Arial Narrow"/>
          <w:bCs/>
        </w:rPr>
      </w:pPr>
    </w:p>
    <w:p w14:paraId="0EBE6208" w14:textId="77777777" w:rsidR="000A50EF" w:rsidRDefault="000A50EF" w:rsidP="00DE5FAA">
      <w:pPr>
        <w:pStyle w:val="Recuodecorpodetexto"/>
        <w:ind w:left="0"/>
        <w:rPr>
          <w:rFonts w:ascii="Arial Narrow" w:hAnsi="Arial Narrow"/>
          <w:bCs/>
        </w:rPr>
      </w:pPr>
      <w:r w:rsidRPr="00203EF9">
        <w:rPr>
          <w:rFonts w:ascii="Arial Narrow" w:hAnsi="Arial Narrow"/>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38C38ACC" w14:textId="77777777" w:rsidR="008D7DFC" w:rsidRPr="00203EF9" w:rsidRDefault="008D7DFC" w:rsidP="00DE5FAA">
      <w:pPr>
        <w:pStyle w:val="Recuodecorpodetexto"/>
        <w:ind w:left="0"/>
        <w:rPr>
          <w:rFonts w:ascii="Arial Narrow" w:hAnsi="Arial Narrow"/>
          <w:b/>
          <w:bCs/>
        </w:rPr>
      </w:pPr>
    </w:p>
    <w:p w14:paraId="40B08F4C" w14:textId="77777777" w:rsidR="000A50EF" w:rsidRPr="008D7DFC" w:rsidRDefault="000A50EF" w:rsidP="00DE5FAA">
      <w:pPr>
        <w:pStyle w:val="Recuodecorpodetexto"/>
        <w:ind w:left="0"/>
        <w:rPr>
          <w:rFonts w:ascii="Arial Narrow" w:hAnsi="Arial Narrow"/>
          <w:b/>
          <w:i/>
          <w:iCs/>
          <w:color w:val="4F81BD" w:themeColor="accent1"/>
        </w:rPr>
      </w:pPr>
      <w:r w:rsidRPr="008D7DFC">
        <w:rPr>
          <w:rFonts w:ascii="Arial Narrow" w:hAnsi="Arial Narrow"/>
          <w:b/>
          <w:i/>
          <w:iCs/>
          <w:color w:val="4F81BD" w:themeColor="accent1"/>
        </w:rPr>
        <w:t>CLÁUSULA DÉCIMA QUARTA – PROTEÇÃO DE DADOS PESSOAIS</w:t>
      </w:r>
    </w:p>
    <w:p w14:paraId="5076329F" w14:textId="77777777" w:rsidR="000A50EF" w:rsidRDefault="000A50EF" w:rsidP="00DE5FAA">
      <w:pPr>
        <w:pStyle w:val="PargrafodaLista"/>
        <w:tabs>
          <w:tab w:val="left" w:pos="426"/>
          <w:tab w:val="left" w:pos="567"/>
        </w:tabs>
        <w:ind w:left="0"/>
        <w:rPr>
          <w:rFonts w:ascii="Arial Narrow" w:hAnsi="Arial Narrow" w:cs="Arial"/>
          <w:sz w:val="22"/>
          <w:szCs w:val="22"/>
        </w:rPr>
      </w:pPr>
      <w:r w:rsidRPr="00203EF9">
        <w:rPr>
          <w:rFonts w:ascii="Arial Narrow" w:eastAsia="Arial" w:hAnsi="Arial Narrow" w:cs="Arial"/>
          <w:sz w:val="22"/>
          <w:szCs w:val="22"/>
        </w:rPr>
        <w:t>Sempre que tiverem acesso ou realizarem qualquer tipo de tratamento de dados pessoais</w:t>
      </w:r>
      <w:r w:rsidRPr="00203EF9">
        <w:rPr>
          <w:rFonts w:ascii="Arial Narrow" w:hAnsi="Arial Narrow" w:cs="Arial"/>
          <w:sz w:val="22"/>
          <w:szCs w:val="22"/>
        </w:rPr>
        <w:t xml:space="preserve">, os PARTÍCIPES comprometem-se a envidar </w:t>
      </w:r>
      <w:r w:rsidRPr="00203EF9">
        <w:rPr>
          <w:rFonts w:ascii="Arial Narrow" w:eastAsia="Arial" w:hAnsi="Arial Narrow" w:cs="Arial"/>
          <w:sz w:val="22"/>
          <w:szCs w:val="22"/>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203EF9">
        <w:rPr>
          <w:rFonts w:ascii="Arial Narrow" w:hAnsi="Arial Narrow" w:cs="Arial"/>
          <w:sz w:val="22"/>
          <w:szCs w:val="22"/>
        </w:rPr>
        <w:t>Lei Federal nº 13.709/2018 (“Lei Geral de Proteção de Dados Pessoais”) e demais normas legais e regulamentares aplicáveis.</w:t>
      </w:r>
    </w:p>
    <w:p w14:paraId="6180D9B2" w14:textId="77777777" w:rsidR="008D7DFC" w:rsidRPr="00203EF9" w:rsidRDefault="008D7DFC" w:rsidP="00DE5FAA">
      <w:pPr>
        <w:pStyle w:val="PargrafodaLista"/>
        <w:tabs>
          <w:tab w:val="left" w:pos="426"/>
          <w:tab w:val="left" w:pos="567"/>
        </w:tabs>
        <w:ind w:left="0"/>
        <w:rPr>
          <w:rFonts w:ascii="Arial Narrow" w:hAnsi="Arial Narrow" w:cs="Arial"/>
          <w:sz w:val="22"/>
          <w:szCs w:val="22"/>
        </w:rPr>
      </w:pPr>
    </w:p>
    <w:p w14:paraId="272C7CFF" w14:textId="77777777" w:rsidR="000A50EF" w:rsidRPr="00203EF9" w:rsidRDefault="000A50EF" w:rsidP="00DE5FAA">
      <w:pPr>
        <w:rPr>
          <w:rFonts w:ascii="Arial Narrow" w:hAnsi="Arial Narrow"/>
        </w:rPr>
      </w:pPr>
      <w:r w:rsidRPr="00203EF9">
        <w:rPr>
          <w:rFonts w:ascii="Arial Narrow" w:hAnsi="Arial Narrow"/>
          <w:b/>
          <w:bCs/>
        </w:rPr>
        <w:t xml:space="preserve">PARÁGRAFO PRIMEIRO - </w:t>
      </w:r>
      <w:r w:rsidRPr="00203EF9">
        <w:rPr>
          <w:rFonts w:ascii="Arial Narrow" w:hAnsi="Arial Narrow"/>
          <w:color w:val="000000"/>
        </w:rPr>
        <w:t xml:space="preserve">Caso o objeto envolva o tratamento de dados pessoais com fundamento no consentimento do titular, a ICTPR </w:t>
      </w:r>
      <w:r w:rsidRPr="00203EF9">
        <w:rPr>
          <w:rFonts w:ascii="Arial Narrow" w:hAnsi="Arial Narrow"/>
        </w:rPr>
        <w:t>deverá observar, ao longo de toda a vigência deste Convênio, todas as obrigações legais e regulamentares específicas vinculadas a essa hipótese legal de tratamento.</w:t>
      </w:r>
    </w:p>
    <w:p w14:paraId="70C41BB9" w14:textId="77777777" w:rsidR="000A50EF" w:rsidRPr="00203EF9" w:rsidRDefault="000A50EF" w:rsidP="00DE5FAA">
      <w:pPr>
        <w:pStyle w:val="PargrafodaLista"/>
        <w:tabs>
          <w:tab w:val="left" w:pos="426"/>
          <w:tab w:val="left" w:pos="567"/>
        </w:tabs>
        <w:ind w:left="0"/>
        <w:rPr>
          <w:rFonts w:ascii="Arial Narrow" w:hAnsi="Arial Narrow" w:cs="Arial"/>
          <w:color w:val="000000"/>
          <w:sz w:val="22"/>
          <w:szCs w:val="22"/>
        </w:rPr>
      </w:pPr>
      <w:r w:rsidRPr="00203EF9">
        <w:rPr>
          <w:rFonts w:ascii="Arial Narrow" w:hAnsi="Arial Narrow" w:cs="Arial"/>
          <w:b/>
          <w:bCs/>
          <w:color w:val="000000"/>
          <w:sz w:val="22"/>
          <w:szCs w:val="22"/>
        </w:rPr>
        <w:t>PARÁGRAFO SEGUNDO -</w:t>
      </w:r>
      <w:r w:rsidRPr="00203EF9">
        <w:rPr>
          <w:rFonts w:ascii="Arial Narrow" w:hAnsi="Arial Narrow" w:cs="Arial"/>
          <w:color w:val="000000"/>
          <w:sz w:val="22"/>
          <w:szCs w:val="22"/>
        </w:rPr>
        <w:t xml:space="preserve"> Ao receber o requerimento de um titular de dados, na forma prevista nos artigos 16 e 18 da Lei Federal nº 13.709/2018, a ICTPR deve:</w:t>
      </w:r>
    </w:p>
    <w:p w14:paraId="2E688749" w14:textId="77777777" w:rsidR="000A50EF" w:rsidRPr="00203EF9" w:rsidRDefault="000A50EF" w:rsidP="00DE5FAA">
      <w:pPr>
        <w:pStyle w:val="PargrafodaLista"/>
        <w:numPr>
          <w:ilvl w:val="0"/>
          <w:numId w:val="20"/>
        </w:numPr>
        <w:shd w:val="clear" w:color="auto" w:fill="FFFFFF"/>
        <w:tabs>
          <w:tab w:val="left" w:pos="709"/>
        </w:tabs>
        <w:suppressAutoHyphens w:val="0"/>
        <w:spacing w:before="0" w:line="276" w:lineRule="auto"/>
        <w:ind w:left="0" w:firstLine="0"/>
        <w:contextualSpacing/>
        <w:rPr>
          <w:rFonts w:ascii="Arial Narrow" w:hAnsi="Arial Narrow" w:cs="Arial"/>
          <w:color w:val="000000"/>
          <w:sz w:val="22"/>
          <w:szCs w:val="22"/>
        </w:rPr>
      </w:pPr>
      <w:r w:rsidRPr="00203EF9">
        <w:rPr>
          <w:rFonts w:ascii="Arial Narrow" w:hAnsi="Arial Narrow" w:cs="Arial"/>
          <w:color w:val="000000"/>
          <w:sz w:val="22"/>
          <w:szCs w:val="22"/>
        </w:rPr>
        <w:t>notificar imediatamente a CONCEDENTE;</w:t>
      </w:r>
    </w:p>
    <w:p w14:paraId="7B1AD7C1" w14:textId="77777777" w:rsidR="000A50EF" w:rsidRPr="00203EF9" w:rsidRDefault="000A50EF" w:rsidP="00DE5FAA">
      <w:pPr>
        <w:pStyle w:val="PargrafodaLista"/>
        <w:numPr>
          <w:ilvl w:val="0"/>
          <w:numId w:val="20"/>
        </w:numPr>
        <w:shd w:val="clear" w:color="auto" w:fill="FFFFFF"/>
        <w:tabs>
          <w:tab w:val="left" w:pos="709"/>
        </w:tabs>
        <w:suppressAutoHyphens w:val="0"/>
        <w:spacing w:before="0" w:line="276" w:lineRule="auto"/>
        <w:ind w:left="0" w:firstLine="0"/>
        <w:contextualSpacing/>
        <w:rPr>
          <w:rFonts w:ascii="Arial Narrow" w:hAnsi="Arial Narrow" w:cs="Arial"/>
          <w:color w:val="000000"/>
          <w:sz w:val="22"/>
          <w:szCs w:val="22"/>
        </w:rPr>
      </w:pPr>
      <w:r w:rsidRPr="00203EF9">
        <w:rPr>
          <w:rFonts w:ascii="Arial Narrow" w:hAnsi="Arial Narrow" w:cs="Arial"/>
          <w:color w:val="000000"/>
          <w:sz w:val="22"/>
          <w:szCs w:val="22"/>
        </w:rPr>
        <w:t xml:space="preserve">auxiliá-la, quando for o caso, na elaboração da resposta ao requerimento; e </w:t>
      </w:r>
    </w:p>
    <w:p w14:paraId="4FD3F7F4" w14:textId="77777777" w:rsidR="000A50EF" w:rsidRPr="00203EF9" w:rsidRDefault="000A50EF" w:rsidP="00DE5FAA">
      <w:pPr>
        <w:pStyle w:val="PargrafodaLista"/>
        <w:numPr>
          <w:ilvl w:val="0"/>
          <w:numId w:val="20"/>
        </w:numPr>
        <w:shd w:val="clear" w:color="auto" w:fill="FFFFFF"/>
        <w:tabs>
          <w:tab w:val="left" w:pos="709"/>
        </w:tabs>
        <w:suppressAutoHyphens w:val="0"/>
        <w:spacing w:before="0" w:line="276" w:lineRule="auto"/>
        <w:ind w:left="0" w:firstLine="0"/>
        <w:contextualSpacing/>
        <w:rPr>
          <w:rFonts w:ascii="Arial Narrow" w:hAnsi="Arial Narrow" w:cs="Arial"/>
          <w:sz w:val="22"/>
          <w:szCs w:val="22"/>
        </w:rPr>
      </w:pPr>
      <w:r w:rsidRPr="00203EF9">
        <w:rPr>
          <w:rFonts w:ascii="Arial Narrow" w:hAnsi="Arial Narrow" w:cs="Arial"/>
          <w:sz w:val="22"/>
          <w:szCs w:val="22"/>
        </w:rPr>
        <w:t>eliminar todos os dados pessoais tratados com base no consentimento em até [30 (trinta) dias corridos], contados a partir do requerimento do titular;</w:t>
      </w:r>
    </w:p>
    <w:p w14:paraId="11DC3AC3" w14:textId="77777777" w:rsidR="000A50EF" w:rsidRPr="00203EF9" w:rsidRDefault="000A50EF" w:rsidP="00DE5FAA">
      <w:pPr>
        <w:shd w:val="clear" w:color="auto" w:fill="FFFFFF"/>
        <w:rPr>
          <w:rFonts w:ascii="Arial Narrow" w:hAnsi="Arial Narrow"/>
        </w:rPr>
      </w:pPr>
    </w:p>
    <w:p w14:paraId="48C70CA0" w14:textId="77777777" w:rsidR="000A50EF" w:rsidRPr="00203EF9" w:rsidRDefault="000A50EF" w:rsidP="00DE5FAA">
      <w:pPr>
        <w:pStyle w:val="PargrafodaLista"/>
        <w:tabs>
          <w:tab w:val="left" w:pos="426"/>
          <w:tab w:val="left" w:pos="567"/>
        </w:tabs>
        <w:ind w:left="0"/>
        <w:rPr>
          <w:rFonts w:ascii="Arial Narrow" w:hAnsi="Arial Narrow" w:cs="Arial"/>
          <w:sz w:val="22"/>
          <w:szCs w:val="22"/>
        </w:rPr>
      </w:pPr>
      <w:r w:rsidRPr="00203EF9">
        <w:rPr>
          <w:rFonts w:ascii="Arial Narrow" w:hAnsi="Arial Narrow" w:cs="Arial"/>
          <w:b/>
          <w:bCs/>
          <w:sz w:val="22"/>
          <w:szCs w:val="22"/>
        </w:rPr>
        <w:lastRenderedPageBreak/>
        <w:t xml:space="preserve">PARÁGRAFO TERCEIRO - </w:t>
      </w:r>
      <w:r w:rsidRPr="00203EF9">
        <w:rPr>
          <w:rFonts w:ascii="Arial Narrow" w:hAnsi="Arial Narrow" w:cs="Arial"/>
          <w:sz w:val="22"/>
          <w:szCs w:val="22"/>
        </w:rPr>
        <w:t>Os PARTÍCIPES armazenarão dados pessoais apenas pelo período necessário ao cumprimento da finalidade para a qual foram originalmente coletados e em conformidade com as hipóteses legais que autorizam o tratamento.</w:t>
      </w:r>
    </w:p>
    <w:p w14:paraId="173C4266" w14:textId="77777777" w:rsidR="000A50EF" w:rsidRPr="00203EF9" w:rsidRDefault="000A50EF" w:rsidP="00DE5FAA">
      <w:pPr>
        <w:shd w:val="clear" w:color="auto" w:fill="FFFFFF"/>
        <w:rPr>
          <w:rFonts w:ascii="Arial Narrow" w:hAnsi="Arial Narrow"/>
        </w:rPr>
      </w:pPr>
      <w:r w:rsidRPr="00203EF9">
        <w:rPr>
          <w:rFonts w:ascii="Arial Narrow" w:hAnsi="Arial Narrow"/>
          <w:b/>
          <w:bCs/>
        </w:rPr>
        <w:t>PARÁGRAFO QUARTO -</w:t>
      </w:r>
      <w:r w:rsidRPr="00203EF9">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DCC0896" w14:textId="77777777" w:rsidR="000A50EF" w:rsidRPr="00203EF9" w:rsidRDefault="000A50EF" w:rsidP="00DE5FAA">
      <w:pPr>
        <w:shd w:val="clear" w:color="auto" w:fill="FFFFFF"/>
        <w:rPr>
          <w:rFonts w:ascii="Arial Narrow" w:hAnsi="Arial Narrow"/>
          <w:color w:val="000000"/>
        </w:rPr>
      </w:pPr>
      <w:r w:rsidRPr="00203EF9">
        <w:rPr>
          <w:rFonts w:ascii="Arial Narrow" w:hAnsi="Arial Narrow"/>
          <w:b/>
          <w:bCs/>
        </w:rPr>
        <w:t>PARÁGRAFO QUINTO -</w:t>
      </w:r>
      <w:r w:rsidRPr="00203EF9">
        <w:rPr>
          <w:rFonts w:ascii="Arial Narrow" w:hAnsi="Arial Narrow"/>
          <w:color w:val="000000"/>
        </w:rPr>
        <w:t>A ICTPR deve, enquanto operadora de dados pessoais, implementar medidas técnicas e organizacionais apropriadas para o cumprimento das obrigações previstas na Lei Federal nº 13.709/2018.</w:t>
      </w:r>
    </w:p>
    <w:p w14:paraId="177251EA" w14:textId="77777777" w:rsidR="000A50EF" w:rsidRPr="00203EF9" w:rsidRDefault="000A50EF" w:rsidP="00DE5FAA">
      <w:pPr>
        <w:shd w:val="clear" w:color="auto" w:fill="FFFFFF"/>
        <w:rPr>
          <w:rFonts w:ascii="Arial Narrow" w:hAnsi="Arial Narrow"/>
          <w:color w:val="000000"/>
        </w:rPr>
      </w:pPr>
      <w:r w:rsidRPr="00203EF9">
        <w:rPr>
          <w:rFonts w:ascii="Arial Narrow" w:hAnsi="Arial Narrow"/>
          <w:b/>
          <w:bCs/>
          <w:color w:val="000000"/>
        </w:rPr>
        <w:t>PARÁGRAFO SEXTO -</w:t>
      </w:r>
      <w:r w:rsidRPr="00203EF9">
        <w:rPr>
          <w:rFonts w:ascii="Arial Narrow" w:hAnsi="Arial Narrow"/>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7BD3562" w14:textId="77777777" w:rsidR="000A50EF" w:rsidRPr="00203EF9" w:rsidRDefault="000A50EF" w:rsidP="00DE5FAA">
      <w:pPr>
        <w:shd w:val="clear" w:color="auto" w:fill="FFFFFF"/>
        <w:rPr>
          <w:rFonts w:ascii="Arial Narrow" w:hAnsi="Arial Narrow"/>
          <w:color w:val="000000"/>
        </w:rPr>
      </w:pPr>
      <w:r w:rsidRPr="00203EF9">
        <w:rPr>
          <w:rFonts w:ascii="Arial Narrow" w:hAnsi="Arial Narrow"/>
          <w:b/>
          <w:bCs/>
          <w:color w:val="000000"/>
        </w:rPr>
        <w:t>PARÁGRAFO SÉTIMO -</w:t>
      </w:r>
      <w:r w:rsidRPr="00203EF9">
        <w:rPr>
          <w:rFonts w:ascii="Arial Narrow" w:hAnsi="Arial Narrow"/>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50B5ACFE" w14:textId="77777777" w:rsidR="000A50EF" w:rsidRPr="00203EF9" w:rsidRDefault="000A50EF" w:rsidP="00DE5FAA">
      <w:pPr>
        <w:shd w:val="clear" w:color="auto" w:fill="FFFFFF"/>
        <w:rPr>
          <w:rFonts w:ascii="Arial Narrow" w:hAnsi="Arial Narrow"/>
        </w:rPr>
      </w:pPr>
      <w:r w:rsidRPr="00203EF9">
        <w:rPr>
          <w:rFonts w:ascii="Arial Narrow" w:hAnsi="Arial Narrow"/>
          <w:b/>
          <w:bCs/>
          <w:color w:val="000000"/>
        </w:rPr>
        <w:t>PARÁGRAFO OITAVO -</w:t>
      </w:r>
      <w:r w:rsidRPr="00203EF9">
        <w:rPr>
          <w:rFonts w:ascii="Arial Narrow" w:hAnsi="Arial Narrow"/>
        </w:rPr>
        <w:t>Os PARTÍCIPES deverão adotar as medidas cabíveis para auxiliar na investigação e na mitigação das consequências de cada incidente de segurança.</w:t>
      </w:r>
    </w:p>
    <w:p w14:paraId="64BA758C" w14:textId="77777777" w:rsidR="000A50EF" w:rsidRPr="00203EF9" w:rsidRDefault="000A50EF" w:rsidP="00DE5FAA">
      <w:pPr>
        <w:shd w:val="clear" w:color="auto" w:fill="FFFFFF"/>
        <w:rPr>
          <w:rFonts w:ascii="Arial Narrow" w:hAnsi="Arial Narrow"/>
          <w:color w:val="000000"/>
        </w:rPr>
      </w:pPr>
      <w:r w:rsidRPr="00203EF9">
        <w:rPr>
          <w:rFonts w:ascii="Arial Narrow" w:hAnsi="Arial Narrow"/>
          <w:b/>
          <w:bCs/>
        </w:rPr>
        <w:t>PARÁGRAFO NONO -</w:t>
      </w:r>
      <w:r w:rsidRPr="00203EF9">
        <w:rPr>
          <w:rFonts w:ascii="Arial Narrow" w:hAnsi="Arial Narrow"/>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03C5D90" w14:textId="77777777" w:rsidR="000A50EF" w:rsidRPr="00203EF9" w:rsidRDefault="000A50EF" w:rsidP="00DE5FAA">
      <w:pPr>
        <w:shd w:val="clear" w:color="auto" w:fill="FFFFFF"/>
        <w:rPr>
          <w:rFonts w:ascii="Arial Narrow" w:hAnsi="Arial Narrow"/>
          <w:color w:val="000000"/>
        </w:rPr>
      </w:pPr>
      <w:r w:rsidRPr="00203EF9">
        <w:rPr>
          <w:rFonts w:ascii="Arial Narrow" w:hAnsi="Arial Narrow"/>
          <w:b/>
          <w:bCs/>
          <w:color w:val="000000"/>
        </w:rPr>
        <w:t>PARÁGRAFO DÉCIMO –</w:t>
      </w:r>
      <w:r w:rsidRPr="00203EF9">
        <w:rPr>
          <w:rFonts w:ascii="Arial Narrow" w:hAnsi="Arial Narrow"/>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06DE5820" w14:textId="77777777" w:rsidR="000A50EF" w:rsidRPr="00203EF9" w:rsidRDefault="000A50EF" w:rsidP="00DE5FAA">
      <w:pPr>
        <w:shd w:val="clear" w:color="auto" w:fill="FFFFFF"/>
        <w:rPr>
          <w:rFonts w:ascii="Arial Narrow" w:hAnsi="Arial Narrow"/>
          <w:color w:val="000000"/>
        </w:rPr>
      </w:pPr>
      <w:r w:rsidRPr="00203EF9">
        <w:rPr>
          <w:rFonts w:ascii="Arial Narrow" w:hAnsi="Arial Narrow"/>
          <w:b/>
          <w:bCs/>
          <w:color w:val="000000"/>
        </w:rPr>
        <w:t>PARÁGRAFO DÉCIMO PRIMEIRO -</w:t>
      </w:r>
      <w:r w:rsidRPr="00203EF9">
        <w:rPr>
          <w:rFonts w:ascii="Arial Narrow" w:hAnsi="Arial Narrow"/>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1AE76BF0" w14:textId="77777777" w:rsidR="000A50EF" w:rsidRPr="00203EF9" w:rsidRDefault="000A50EF" w:rsidP="00DE5FAA">
      <w:pPr>
        <w:shd w:val="clear" w:color="auto" w:fill="FFFFFF"/>
        <w:rPr>
          <w:rFonts w:ascii="Arial Narrow" w:hAnsi="Arial Narrow"/>
          <w:b/>
          <w:bCs/>
          <w:color w:val="000000"/>
        </w:rPr>
      </w:pPr>
      <w:r w:rsidRPr="00203EF9">
        <w:rPr>
          <w:rFonts w:ascii="Arial Narrow" w:hAnsi="Arial Narrow"/>
          <w:b/>
          <w:bCs/>
          <w:color w:val="000000"/>
        </w:rPr>
        <w:t>PARÁGRAFO DÉCIMO SEGUNDO -</w:t>
      </w:r>
      <w:r w:rsidRPr="00203EF9">
        <w:rPr>
          <w:rFonts w:ascii="Arial Narrow" w:hAnsi="Arial Narrow"/>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B24A563" w14:textId="77777777" w:rsidR="000A50EF" w:rsidRPr="00203EF9" w:rsidRDefault="000A50EF" w:rsidP="00DE5FAA">
      <w:pPr>
        <w:shd w:val="clear" w:color="auto" w:fill="FFFFFF"/>
        <w:rPr>
          <w:rFonts w:ascii="Arial Narrow" w:hAnsi="Arial Narrow"/>
          <w:color w:val="000000"/>
        </w:rPr>
      </w:pPr>
      <w:r w:rsidRPr="00203EF9">
        <w:rPr>
          <w:rFonts w:ascii="Arial Narrow" w:hAnsi="Arial Narrow"/>
          <w:b/>
          <w:bCs/>
          <w:color w:val="000000"/>
        </w:rPr>
        <w:t xml:space="preserve">PARÁGRAFO DÉCIMO TERCEIRO - </w:t>
      </w:r>
      <w:r w:rsidRPr="00203EF9">
        <w:rPr>
          <w:rFonts w:ascii="Arial Narrow" w:hAnsi="Arial Narrow"/>
          <w:color w:val="000000"/>
        </w:rPr>
        <w:t>A ICTPR deve auxiliar a CONCEDENTE na elaboração de relatórios de impacto à proteção de dados pessoais, observado o disposto no artigo 38 da Lei Federal nº 13.709/2018, relativo ao objeto deste Acordo.</w:t>
      </w:r>
    </w:p>
    <w:p w14:paraId="07E9A095" w14:textId="77777777" w:rsidR="000A50EF" w:rsidRPr="008D7DFC" w:rsidRDefault="000A50EF" w:rsidP="00DE5FAA">
      <w:pPr>
        <w:rPr>
          <w:rFonts w:ascii="Arial Narrow" w:hAnsi="Arial Narrow"/>
          <w:b/>
          <w:i/>
          <w:iCs/>
          <w:color w:val="4F81BD" w:themeColor="accent1"/>
        </w:rPr>
      </w:pPr>
      <w:r w:rsidRPr="008D7DFC">
        <w:rPr>
          <w:rFonts w:ascii="Arial Narrow" w:hAnsi="Arial Narrow"/>
          <w:b/>
          <w:i/>
          <w:iCs/>
          <w:color w:val="4F81BD" w:themeColor="accent1"/>
        </w:rPr>
        <w:t>CLÁUSULA DÉCIMA QUINTA – PROPRIEDADE INTELECTUAL E DIVULGAÇÃO DOS RESULTADOS</w:t>
      </w:r>
    </w:p>
    <w:p w14:paraId="28C230E6" w14:textId="77777777" w:rsidR="000A50EF" w:rsidRPr="00203EF9" w:rsidRDefault="000A50EF" w:rsidP="00DE5FAA">
      <w:pPr>
        <w:rPr>
          <w:rFonts w:ascii="Arial Narrow" w:hAnsi="Arial Narrow"/>
        </w:rPr>
      </w:pPr>
      <w:r w:rsidRPr="00203EF9">
        <w:rPr>
          <w:rFonts w:ascii="Arial Narrow" w:hAnsi="Arial Narrow"/>
        </w:rPr>
        <w:t>Toda criação, invenção ou desenvolvimento tecnológico passível de proteção intelectual, em qualquer modalidade, proveniente da execução do projeto será de propriedade da Bosch.</w:t>
      </w:r>
    </w:p>
    <w:p w14:paraId="3CDAA6F2" w14:textId="77777777" w:rsidR="000A50EF" w:rsidRPr="00203EF9" w:rsidRDefault="000A50EF" w:rsidP="00DE5FAA">
      <w:pPr>
        <w:rPr>
          <w:rFonts w:ascii="Arial Narrow" w:hAnsi="Arial Narrow"/>
        </w:rPr>
      </w:pPr>
      <w:r w:rsidRPr="00203EF9">
        <w:rPr>
          <w:rFonts w:ascii="Arial Narrow" w:hAnsi="Arial Narrow"/>
          <w:b/>
          <w:bCs/>
        </w:rPr>
        <w:lastRenderedPageBreak/>
        <w:t>PARÁGRAFO PRIMEIRO -</w:t>
      </w:r>
      <w:r w:rsidRPr="00203EF9">
        <w:rPr>
          <w:rFonts w:ascii="Arial Narrow" w:hAnsi="Arial Narrow"/>
        </w:rPr>
        <w:t xml:space="preserve"> Caberá unicamente à Bosch praticar os atos necessários ao preparo, arquivamento, depósito, acompanhamento e manutenção do pedido, perante o Instituto Nacional de Propriedade Industrial – INPI ou outros órgãos competentes, no Brasil e no exterior.</w:t>
      </w:r>
    </w:p>
    <w:p w14:paraId="2B435F04" w14:textId="77777777" w:rsidR="000A50EF" w:rsidRPr="00203EF9" w:rsidRDefault="000A50EF" w:rsidP="00DE5FAA">
      <w:pPr>
        <w:rPr>
          <w:rFonts w:ascii="Arial Narrow" w:hAnsi="Arial Narrow"/>
        </w:rPr>
      </w:pPr>
      <w:r w:rsidRPr="00203EF9">
        <w:rPr>
          <w:rFonts w:ascii="Arial Narrow" w:hAnsi="Arial Narrow"/>
          <w:b/>
          <w:bCs/>
        </w:rPr>
        <w:t>PARÁGRAFO SEGUNDO -</w:t>
      </w:r>
      <w:r w:rsidRPr="00203EF9">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203EF9">
        <w:rPr>
          <w:rFonts w:ascii="Arial Narrow" w:hAnsi="Arial Narrow"/>
          <w:i/>
          <w:iCs/>
        </w:rPr>
        <w:t xml:space="preserve">website </w:t>
      </w:r>
      <w:r w:rsidRPr="00203EF9">
        <w:rPr>
          <w:rFonts w:ascii="Arial Narrow" w:hAnsi="Arial Narrow"/>
        </w:rPr>
        <w:t>da Fundação Araucária).</w:t>
      </w:r>
    </w:p>
    <w:p w14:paraId="52A0F2C5" w14:textId="77777777" w:rsidR="000A50EF" w:rsidRPr="008D7DFC" w:rsidRDefault="000A50EF" w:rsidP="00DE5FAA">
      <w:pPr>
        <w:rPr>
          <w:rFonts w:ascii="Arial Narrow" w:hAnsi="Arial Narrow"/>
          <w:b/>
          <w:i/>
          <w:iCs/>
          <w:color w:val="4F81BD" w:themeColor="accent1"/>
        </w:rPr>
      </w:pPr>
      <w:r w:rsidRPr="008D7DFC">
        <w:rPr>
          <w:rFonts w:ascii="Arial Narrow" w:hAnsi="Arial Narrow"/>
          <w:b/>
          <w:i/>
          <w:iCs/>
          <w:color w:val="4F81BD" w:themeColor="accent1"/>
        </w:rPr>
        <w:t>CLÁUSULA DÉCIMA SEXTA – CONFORMIDADE COM O MARCO LEGAL ANTICORRUPÇÃO</w:t>
      </w:r>
    </w:p>
    <w:p w14:paraId="038E5300" w14:textId="77777777" w:rsidR="000A50EF" w:rsidRPr="00203EF9" w:rsidRDefault="000A50EF" w:rsidP="00DE5FAA">
      <w:pPr>
        <w:rPr>
          <w:rFonts w:ascii="Arial Narrow" w:hAnsi="Arial Narrow"/>
        </w:rPr>
      </w:pPr>
      <w:r w:rsidRPr="00203EF9">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203EF9">
        <w:rPr>
          <w:rFonts w:ascii="Arial Narrow" w:hAnsi="Arial Narrow"/>
          <w:vertAlign w:val="superscript"/>
        </w:rPr>
        <w:t>o</w:t>
      </w:r>
      <w:r w:rsidRPr="00203EF9">
        <w:rPr>
          <w:rFonts w:ascii="Arial Narrow" w:hAnsi="Arial Narrow"/>
        </w:rPr>
        <w:t xml:space="preserve"> 8.429/1992 (“Lei de Improbidade Administrativa”) e a Lei Federal n</w:t>
      </w:r>
      <w:r w:rsidRPr="00203EF9">
        <w:rPr>
          <w:rFonts w:ascii="Arial Narrow" w:hAnsi="Arial Narrow"/>
          <w:vertAlign w:val="superscript"/>
        </w:rPr>
        <w:t>o</w:t>
      </w:r>
      <w:r w:rsidRPr="00203EF9">
        <w:rPr>
          <w:rFonts w:ascii="Arial Narrow" w:hAnsi="Arial Narrow"/>
        </w:rPr>
        <w:t xml:space="preserve"> 12.846/2013 ("Lei </w:t>
      </w:r>
      <w:proofErr w:type="spellStart"/>
      <w:r w:rsidRPr="00203EF9">
        <w:rPr>
          <w:rFonts w:ascii="Arial Narrow" w:hAnsi="Arial Narrow"/>
        </w:rPr>
        <w:t>Anticorrupção</w:t>
      </w:r>
      <w:proofErr w:type="spellEnd"/>
      <w:r w:rsidRPr="00203EF9">
        <w:rPr>
          <w:rFonts w:ascii="Arial Narrow" w:hAnsi="Arial Narrow"/>
        </w:rPr>
        <w:t>") e, se comprometem a cumpri-las fielmente, por si e por seus sócios, prepostos, administradores, empregados e colaboradores, bem como exigir o seu cumprimento pelos terceiros por elas contratados.</w:t>
      </w:r>
    </w:p>
    <w:p w14:paraId="0612DBE7" w14:textId="77777777" w:rsidR="000A50EF" w:rsidRPr="00203EF9" w:rsidRDefault="000A50EF" w:rsidP="00DE5FAA">
      <w:pPr>
        <w:rPr>
          <w:rFonts w:ascii="Arial Narrow" w:hAnsi="Arial Narrow"/>
          <w:bCs/>
        </w:rPr>
      </w:pPr>
      <w:r w:rsidRPr="00203EF9">
        <w:rPr>
          <w:rFonts w:ascii="Arial Narrow" w:hAnsi="Arial Narrow"/>
          <w:b/>
          <w:bCs/>
        </w:rPr>
        <w:t>PARÁGRAFO PRIMEIRO -</w:t>
      </w:r>
      <w:r w:rsidRPr="00203EF9">
        <w:rPr>
          <w:rFonts w:ascii="Arial Narrow" w:hAnsi="Arial Narrow"/>
          <w:bCs/>
        </w:rPr>
        <w:t>Os PARTÍCIPES</w:t>
      </w:r>
      <w:r w:rsidRPr="00203EF9">
        <w:rPr>
          <w:rFonts w:ascii="Arial Narrow" w:hAnsi="Arial Narrow"/>
        </w:rPr>
        <w:t xml:space="preserve"> não</w:t>
      </w:r>
      <w:r w:rsidRPr="00203EF9">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C8AE98A" w14:textId="77777777" w:rsidR="000A50EF" w:rsidRPr="00203EF9" w:rsidRDefault="000A50EF" w:rsidP="00DE5FAA">
      <w:pPr>
        <w:rPr>
          <w:rFonts w:ascii="Arial Narrow" w:hAnsi="Arial Narrow"/>
        </w:rPr>
      </w:pPr>
      <w:r w:rsidRPr="00203EF9">
        <w:rPr>
          <w:rFonts w:ascii="Arial Narrow" w:hAnsi="Arial Narrow"/>
          <w:b/>
        </w:rPr>
        <w:t>PARÁGRAFO SEGUNDO -</w:t>
      </w:r>
      <w:r w:rsidRPr="00203EF9">
        <w:rPr>
          <w:rFonts w:ascii="Arial Narrow" w:hAnsi="Arial Narrow"/>
        </w:rPr>
        <w:t>Se privada, a ICTPR declara e garante que:</w:t>
      </w:r>
    </w:p>
    <w:p w14:paraId="182E0497" w14:textId="77777777" w:rsidR="000A50EF" w:rsidRPr="00203EF9" w:rsidRDefault="000A50EF" w:rsidP="00DE5FAA">
      <w:pPr>
        <w:pStyle w:val="PargrafodaLista"/>
        <w:numPr>
          <w:ilvl w:val="0"/>
          <w:numId w:val="21"/>
        </w:numPr>
        <w:tabs>
          <w:tab w:val="left" w:pos="709"/>
        </w:tabs>
        <w:suppressAutoHyphens w:val="0"/>
        <w:spacing w:before="0" w:line="276" w:lineRule="auto"/>
        <w:ind w:left="0"/>
        <w:contextualSpacing/>
        <w:rPr>
          <w:rFonts w:ascii="Arial Narrow" w:hAnsi="Arial Narrow" w:cs="Arial"/>
          <w:sz w:val="22"/>
          <w:szCs w:val="22"/>
        </w:rPr>
      </w:pPr>
      <w:r w:rsidRPr="00203EF9">
        <w:rPr>
          <w:rFonts w:ascii="Arial Narrow" w:hAnsi="Arial Narrow" w:cs="Arial"/>
          <w:sz w:val="22"/>
          <w:szCs w:val="22"/>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3872C3D6" w14:textId="77777777" w:rsidR="000A50EF" w:rsidRPr="00203EF9" w:rsidRDefault="000A50EF" w:rsidP="00DE5FAA">
      <w:pPr>
        <w:pStyle w:val="PargrafodaLista"/>
        <w:numPr>
          <w:ilvl w:val="0"/>
          <w:numId w:val="21"/>
        </w:numPr>
        <w:tabs>
          <w:tab w:val="left" w:pos="709"/>
        </w:tabs>
        <w:suppressAutoHyphens w:val="0"/>
        <w:spacing w:before="0" w:line="276" w:lineRule="auto"/>
        <w:ind w:left="0"/>
        <w:contextualSpacing/>
        <w:rPr>
          <w:rFonts w:ascii="Arial Narrow" w:hAnsi="Arial Narrow" w:cs="Arial"/>
          <w:sz w:val="22"/>
          <w:szCs w:val="22"/>
        </w:rPr>
      </w:pPr>
      <w:r w:rsidRPr="00203EF9">
        <w:rPr>
          <w:rFonts w:ascii="Arial Narrow" w:hAnsi="Arial Narrow" w:cs="Arial"/>
          <w:sz w:val="22"/>
          <w:szCs w:val="22"/>
        </w:rPr>
        <w:t>não sofreu nenhuma investigação, inquérito ou processo administrativo ou judicial relacionados ao descumprimento do Marco Legal Anticorrupção ou de lavagem de dinheiro nos últimos 5 (cinco) anos;</w:t>
      </w:r>
    </w:p>
    <w:p w14:paraId="25CFBE50" w14:textId="77777777" w:rsidR="000A50EF" w:rsidRPr="00203EF9" w:rsidRDefault="000A50EF" w:rsidP="00DE5FAA">
      <w:pPr>
        <w:pStyle w:val="PargrafodaLista"/>
        <w:numPr>
          <w:ilvl w:val="0"/>
          <w:numId w:val="21"/>
        </w:numPr>
        <w:tabs>
          <w:tab w:val="left" w:pos="709"/>
        </w:tabs>
        <w:suppressAutoHyphens w:val="0"/>
        <w:spacing w:before="0" w:line="276" w:lineRule="auto"/>
        <w:ind w:left="0"/>
        <w:contextualSpacing/>
        <w:rPr>
          <w:rFonts w:ascii="Arial Narrow" w:hAnsi="Arial Narrow" w:cs="Arial"/>
          <w:sz w:val="22"/>
          <w:szCs w:val="22"/>
        </w:rPr>
      </w:pPr>
      <w:r w:rsidRPr="00203EF9">
        <w:rPr>
          <w:rFonts w:ascii="Arial Narrow" w:hAnsi="Arial Narrow" w:cs="Arial"/>
          <w:sz w:val="22"/>
          <w:szCs w:val="22"/>
        </w:rPr>
        <w:t>não irá</w:t>
      </w:r>
      <w:r w:rsidRPr="00203EF9">
        <w:rPr>
          <w:rFonts w:ascii="Arial Narrow" w:hAnsi="Arial Narrow" w:cs="Arial Narrow"/>
          <w:sz w:val="22"/>
          <w:szCs w:val="22"/>
        </w:rPr>
        <w:t xml:space="preserve"> ofertar, prometer, pagar ou autorizar pagamentos em dinheiro nem dar presentes, ou quaisquer outros objetos de valor, a representantes de entidades públicas ou privadas, com o objetivo de beneficiar-se ilicitamente;</w:t>
      </w:r>
    </w:p>
    <w:p w14:paraId="2DC4C72C" w14:textId="77777777" w:rsidR="000A50EF" w:rsidRPr="00203EF9" w:rsidRDefault="000A50EF" w:rsidP="00DE5FAA">
      <w:pPr>
        <w:pStyle w:val="PargrafodaLista"/>
        <w:numPr>
          <w:ilvl w:val="0"/>
          <w:numId w:val="21"/>
        </w:numPr>
        <w:tabs>
          <w:tab w:val="left" w:pos="709"/>
        </w:tabs>
        <w:suppressAutoHyphens w:val="0"/>
        <w:spacing w:before="0" w:line="276" w:lineRule="auto"/>
        <w:ind w:left="0"/>
        <w:contextualSpacing/>
        <w:rPr>
          <w:rFonts w:ascii="Arial Narrow" w:hAnsi="Arial Narrow" w:cs="Arial"/>
          <w:sz w:val="22"/>
          <w:szCs w:val="22"/>
        </w:rPr>
      </w:pPr>
      <w:r w:rsidRPr="00203EF9">
        <w:rPr>
          <w:rFonts w:ascii="Arial Narrow" w:hAnsi="Arial Narrow" w:cs="Arial"/>
          <w:sz w:val="22"/>
          <w:szCs w:val="22"/>
        </w:rPr>
        <w:t>não irá</w:t>
      </w:r>
      <w:r w:rsidRPr="00203EF9">
        <w:rPr>
          <w:rFonts w:ascii="Arial Narrow" w:hAnsi="Arial Narrow" w:cs="Arial Narrow"/>
          <w:sz w:val="22"/>
          <w:szCs w:val="22"/>
        </w:rPr>
        <w:t xml:space="preserve"> receber, transferir, m</w:t>
      </w:r>
      <w:r w:rsidRPr="00203EF9">
        <w:rPr>
          <w:rFonts w:ascii="Arial Narrow" w:hAnsi="Arial Narrow" w:cs="Arial"/>
          <w:sz w:val="22"/>
          <w:szCs w:val="22"/>
        </w:rPr>
        <w:t>anter, usar ou ocultar recursos que decorram de atividades il</w:t>
      </w:r>
      <w:r w:rsidRPr="00203EF9">
        <w:rPr>
          <w:rFonts w:ascii="Arial Narrow" w:hAnsi="Arial Narrow" w:cs="Arial Narrow"/>
          <w:sz w:val="22"/>
          <w:szCs w:val="22"/>
        </w:rPr>
        <w:t>í</w:t>
      </w:r>
      <w:r w:rsidRPr="00203EF9">
        <w:rPr>
          <w:rFonts w:ascii="Arial Narrow" w:hAnsi="Arial Narrow" w:cs="Arial"/>
          <w:sz w:val="22"/>
          <w:szCs w:val="22"/>
        </w:rPr>
        <w:t>citas, abstendo-se de manter relacionamento profissional com pessoas físicas ou jurídicas investigadas e/ou condenadas por atos previstos no Marco Legal Anticorrupção, bem como por lavagem de dinheiro, tráfico de drogas ou terrorismo;</w:t>
      </w:r>
    </w:p>
    <w:p w14:paraId="7119C117" w14:textId="77777777" w:rsidR="000A50EF" w:rsidRPr="00203EF9" w:rsidRDefault="000A50EF" w:rsidP="00DE5FAA">
      <w:pPr>
        <w:pStyle w:val="PargrafodaLista"/>
        <w:numPr>
          <w:ilvl w:val="0"/>
          <w:numId w:val="21"/>
        </w:numPr>
        <w:tabs>
          <w:tab w:val="left" w:pos="709"/>
        </w:tabs>
        <w:suppressAutoHyphens w:val="0"/>
        <w:spacing w:before="0" w:line="276" w:lineRule="auto"/>
        <w:ind w:left="0"/>
        <w:contextualSpacing/>
        <w:rPr>
          <w:rFonts w:ascii="Arial Narrow" w:hAnsi="Arial Narrow" w:cs="Arial"/>
          <w:sz w:val="22"/>
          <w:szCs w:val="22"/>
        </w:rPr>
      </w:pPr>
      <w:r w:rsidRPr="00203EF9">
        <w:rPr>
          <w:rFonts w:ascii="Arial Narrow" w:hAnsi="Arial Narrow" w:cs="Arial"/>
          <w:sz w:val="22"/>
          <w:szCs w:val="22"/>
        </w:rPr>
        <w:t>seus atuais dirigentes, representantes, empregados e colaboradores não são agentes públicos e que informará</w:t>
      </w:r>
      <w:r w:rsidRPr="00203EF9">
        <w:rPr>
          <w:rFonts w:ascii="Arial Narrow" w:hAnsi="Arial Narrow" w:cs="Arial Narrow"/>
          <w:sz w:val="22"/>
          <w:szCs w:val="22"/>
        </w:rPr>
        <w:t xml:space="preserve"> por escrito a CONCEDENTE, no prazo de [</w:t>
      </w:r>
      <w:r w:rsidRPr="00203EF9">
        <w:rPr>
          <w:rFonts w:ascii="Arial Narrow" w:hAnsi="Arial Narrow" w:cs="Arial"/>
          <w:sz w:val="22"/>
          <w:szCs w:val="22"/>
        </w:rPr>
        <w:t>3 (</w:t>
      </w:r>
      <w:proofErr w:type="spellStart"/>
      <w:r w:rsidRPr="00203EF9">
        <w:rPr>
          <w:rFonts w:ascii="Arial Narrow" w:hAnsi="Arial Narrow" w:cs="Arial"/>
          <w:sz w:val="22"/>
          <w:szCs w:val="22"/>
        </w:rPr>
        <w:t>três</w:t>
      </w:r>
      <w:proofErr w:type="spellEnd"/>
      <w:r w:rsidRPr="00203EF9">
        <w:rPr>
          <w:rFonts w:ascii="Arial Narrow" w:hAnsi="Arial Narrow" w:cs="Arial"/>
          <w:sz w:val="22"/>
          <w:szCs w:val="22"/>
        </w:rPr>
        <w:t xml:space="preserve">) dias </w:t>
      </w:r>
      <w:proofErr w:type="spellStart"/>
      <w:r w:rsidRPr="00203EF9">
        <w:rPr>
          <w:rFonts w:ascii="Arial Narrow" w:hAnsi="Arial Narrow" w:cs="Arial"/>
          <w:sz w:val="22"/>
          <w:szCs w:val="22"/>
        </w:rPr>
        <w:t>úteis</w:t>
      </w:r>
      <w:proofErr w:type="spellEnd"/>
      <w:r w:rsidRPr="00203EF9">
        <w:rPr>
          <w:rFonts w:ascii="Arial Narrow" w:hAnsi="Arial Narrow" w:cs="Arial"/>
          <w:sz w:val="22"/>
          <w:szCs w:val="22"/>
        </w:rPr>
        <w:t>], sobre eventuais nomeações de seus quadros para cargos, empregos e/ou funções públicas.</w:t>
      </w:r>
    </w:p>
    <w:p w14:paraId="041194F5" w14:textId="77777777" w:rsidR="000A50EF" w:rsidRPr="00203EF9" w:rsidRDefault="000A50EF" w:rsidP="00DE5FAA">
      <w:pPr>
        <w:rPr>
          <w:rFonts w:ascii="Arial Narrow" w:hAnsi="Arial Narrow"/>
        </w:rPr>
      </w:pPr>
    </w:p>
    <w:p w14:paraId="318C2963" w14:textId="77777777" w:rsidR="000A50EF" w:rsidRPr="00203EF9" w:rsidRDefault="000A50EF" w:rsidP="00DE5FAA">
      <w:pPr>
        <w:rPr>
          <w:rFonts w:ascii="Arial Narrow" w:hAnsi="Arial Narrow"/>
        </w:rPr>
      </w:pPr>
      <w:r w:rsidRPr="00203EF9">
        <w:rPr>
          <w:rFonts w:ascii="Arial Narrow" w:hAnsi="Arial Narrow"/>
          <w:b/>
          <w:bCs/>
        </w:rPr>
        <w:t>PARÁGRAFO TERCEIRO -</w:t>
      </w:r>
      <w:r w:rsidRPr="00203EF9">
        <w:rPr>
          <w:rFonts w:ascii="Arial Narrow" w:hAnsi="Arial Narrow"/>
        </w:rPr>
        <w:t xml:space="preserve"> A ICTPR privada deverá comunicar prontamente a CONCEDENTE, por escrito, sobre qualquer suspeita de violação ou descumprimento do Marco Legal Anticorrupção e/ou das obrigações previstas nesta Cláusula.</w:t>
      </w:r>
    </w:p>
    <w:p w14:paraId="691C7F26" w14:textId="77777777" w:rsidR="000A50EF" w:rsidRPr="008D7DFC" w:rsidRDefault="000A50EF" w:rsidP="00DE5FAA">
      <w:pPr>
        <w:rPr>
          <w:rFonts w:ascii="Arial Narrow" w:hAnsi="Arial Narrow"/>
          <w:b/>
          <w:i/>
          <w:iCs/>
          <w:color w:val="4F81BD" w:themeColor="accent1"/>
        </w:rPr>
      </w:pPr>
      <w:r w:rsidRPr="008D7DFC">
        <w:rPr>
          <w:rFonts w:ascii="Arial Narrow" w:hAnsi="Arial Narrow"/>
          <w:b/>
          <w:i/>
          <w:iCs/>
          <w:color w:val="4F81BD" w:themeColor="accent1"/>
        </w:rPr>
        <w:t>CLÁUSULA DÉCIMA SÉTIMA- DA PUBLICIDADE</w:t>
      </w:r>
    </w:p>
    <w:p w14:paraId="0546B9E3" w14:textId="77777777" w:rsidR="000A50EF" w:rsidRPr="00203EF9" w:rsidRDefault="000A50EF" w:rsidP="00DE5FAA">
      <w:pPr>
        <w:pStyle w:val="Standard"/>
        <w:jc w:val="both"/>
        <w:rPr>
          <w:rFonts w:ascii="Arial Narrow" w:hAnsi="Arial Narrow" w:cs="Arial"/>
          <w:sz w:val="22"/>
          <w:szCs w:val="22"/>
        </w:rPr>
      </w:pPr>
      <w:r w:rsidRPr="00203EF9">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0555EE38" w14:textId="77777777" w:rsidR="000A50EF" w:rsidRPr="00203EF9" w:rsidRDefault="000A50EF" w:rsidP="00DE5FAA">
      <w:pPr>
        <w:keepLines/>
        <w:rPr>
          <w:rFonts w:ascii="Arial Narrow" w:hAnsi="Arial Narrow"/>
          <w:b/>
        </w:rPr>
      </w:pPr>
    </w:p>
    <w:p w14:paraId="4CA08906" w14:textId="77777777" w:rsidR="000A50EF" w:rsidRPr="008D7DFC" w:rsidRDefault="000A50EF" w:rsidP="00DE5FAA">
      <w:pPr>
        <w:keepLines/>
        <w:rPr>
          <w:rFonts w:ascii="Arial Narrow" w:hAnsi="Arial Narrow"/>
          <w:b/>
          <w:i/>
          <w:iCs/>
          <w:color w:val="4F81BD" w:themeColor="accent1"/>
        </w:rPr>
      </w:pPr>
      <w:r w:rsidRPr="008D7DFC">
        <w:rPr>
          <w:rFonts w:ascii="Arial Narrow" w:hAnsi="Arial Narrow"/>
          <w:b/>
          <w:i/>
          <w:iCs/>
          <w:color w:val="4F81BD" w:themeColor="accent1"/>
        </w:rPr>
        <w:lastRenderedPageBreak/>
        <w:t>CLÁUSULA DECIMA OITAVA - DO FORO</w:t>
      </w:r>
    </w:p>
    <w:p w14:paraId="45B58B3D" w14:textId="77777777" w:rsidR="000A50EF" w:rsidRPr="00203EF9" w:rsidRDefault="000A50EF" w:rsidP="00DE5FAA">
      <w:pPr>
        <w:pStyle w:val="Standard"/>
        <w:jc w:val="both"/>
        <w:rPr>
          <w:rFonts w:ascii="Arial Narrow" w:hAnsi="Arial Narrow" w:cs="Arial"/>
          <w:sz w:val="22"/>
          <w:szCs w:val="22"/>
        </w:rPr>
      </w:pPr>
      <w:r w:rsidRPr="00203EF9">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14:paraId="60AB77C1" w14:textId="77777777" w:rsidR="000A50EF" w:rsidRPr="00203EF9" w:rsidRDefault="000A50EF" w:rsidP="00DE5FAA">
      <w:pPr>
        <w:pStyle w:val="Recuodecorpodetexto"/>
        <w:ind w:left="0"/>
        <w:rPr>
          <w:rFonts w:ascii="Arial Narrow" w:hAnsi="Arial Narrow"/>
          <w:b/>
          <w:bCs/>
        </w:rPr>
      </w:pPr>
    </w:p>
    <w:p w14:paraId="2D1E03BA" w14:textId="77777777" w:rsidR="000A50EF" w:rsidRPr="00203EF9" w:rsidRDefault="000A50EF" w:rsidP="00DE5FAA">
      <w:pPr>
        <w:pStyle w:val="Recuodecorpodetexto"/>
        <w:ind w:left="0"/>
        <w:rPr>
          <w:rFonts w:ascii="Arial Narrow" w:hAnsi="Arial Narrow"/>
        </w:rPr>
      </w:pPr>
      <w:r w:rsidRPr="00203EF9">
        <w:rPr>
          <w:rFonts w:ascii="Arial Narrow" w:hAnsi="Arial Narrow"/>
          <w:bCs/>
        </w:rPr>
        <w:t>Por estarem de acordo e por se tratar de processo digital, as partes firmam o presente termo, em 02 (duas) vias de igual teor e forma, de forma eletrônica, na presença das testemunhas abaixo.</w:t>
      </w:r>
    </w:p>
    <w:p w14:paraId="7381BD86" w14:textId="77777777" w:rsidR="000A50EF" w:rsidRPr="00203EF9" w:rsidRDefault="000A50EF" w:rsidP="000A50EF">
      <w:pPr>
        <w:pStyle w:val="Recuodecorpodetexto"/>
        <w:rPr>
          <w:rFonts w:ascii="Arial Narrow" w:hAnsi="Arial Narrow"/>
          <w:b/>
        </w:rPr>
      </w:pPr>
    </w:p>
    <w:p w14:paraId="5350BE68" w14:textId="77777777" w:rsidR="000A50EF" w:rsidRPr="00203EF9" w:rsidRDefault="000A50EF" w:rsidP="000A50EF">
      <w:pPr>
        <w:pStyle w:val="Recuodecorpodetexto"/>
        <w:jc w:val="right"/>
        <w:rPr>
          <w:rFonts w:ascii="Arial Narrow" w:hAnsi="Arial Narrow"/>
          <w:b/>
        </w:rPr>
      </w:pPr>
      <w:proofErr w:type="gramStart"/>
      <w:r w:rsidRPr="00203EF9">
        <w:rPr>
          <w:rFonts w:ascii="Arial Narrow" w:hAnsi="Arial Narrow"/>
        </w:rPr>
        <w:t xml:space="preserve">Curitiba,   </w:t>
      </w:r>
      <w:proofErr w:type="gramEnd"/>
      <w:r w:rsidRPr="00203EF9">
        <w:rPr>
          <w:rFonts w:ascii="Arial Narrow" w:hAnsi="Arial Narrow"/>
        </w:rPr>
        <w:t xml:space="preserve">    d</w:t>
      </w:r>
      <w:r w:rsidR="007E5221" w:rsidRPr="00203EF9">
        <w:rPr>
          <w:rFonts w:ascii="Arial Narrow" w:hAnsi="Arial Narrow"/>
        </w:rPr>
        <w:t>e                         de2022.</w:t>
      </w:r>
    </w:p>
    <w:p w14:paraId="5BA57804" w14:textId="77777777" w:rsidR="000A50EF" w:rsidRPr="00203EF9" w:rsidRDefault="000A50EF" w:rsidP="000A50EF">
      <w:pPr>
        <w:pStyle w:val="Recuodecorpodetexto"/>
        <w:rPr>
          <w:rFonts w:ascii="Arial Narrow" w:hAnsi="Arial Narrow"/>
          <w:b/>
        </w:rPr>
      </w:pPr>
    </w:p>
    <w:p w14:paraId="75FA224B" w14:textId="77777777" w:rsidR="000A50EF" w:rsidRPr="00203EF9" w:rsidRDefault="000A50EF" w:rsidP="000A50EF">
      <w:pPr>
        <w:pStyle w:val="Recuodecorpodetexto"/>
        <w:rPr>
          <w:rFonts w:ascii="Arial Narrow" w:hAnsi="Arial Narrow"/>
          <w:b/>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0A50EF" w:rsidRPr="00203EF9" w14:paraId="443A1A2F" w14:textId="77777777" w:rsidTr="00BE3770">
        <w:tc>
          <w:tcPr>
            <w:tcW w:w="4606" w:type="dxa"/>
            <w:hideMark/>
          </w:tcPr>
          <w:p w14:paraId="18028638" w14:textId="77777777" w:rsidR="000A50EF" w:rsidRPr="00203EF9" w:rsidRDefault="000A50EF" w:rsidP="00BE3770">
            <w:pPr>
              <w:widowControl w:val="0"/>
              <w:tabs>
                <w:tab w:val="left" w:pos="709"/>
              </w:tabs>
              <w:suppressAutoHyphens/>
              <w:spacing w:before="60" w:after="60" w:line="240" w:lineRule="auto"/>
              <w:jc w:val="center"/>
              <w:rPr>
                <w:rFonts w:ascii="Arial Narrow" w:eastAsia="WenQuanYi Micro Hei" w:hAnsi="Arial Narrow"/>
                <w:b/>
                <w:smallCaps/>
                <w:spacing w:val="-4"/>
                <w:kern w:val="2"/>
                <w:lang w:eastAsia="zh-CN"/>
              </w:rPr>
            </w:pPr>
            <w:r w:rsidRPr="00203EF9">
              <w:rPr>
                <w:rFonts w:ascii="Arial Narrow" w:hAnsi="Arial Narrow"/>
                <w:b/>
                <w:smallCaps/>
              </w:rPr>
              <w:t xml:space="preserve">Responsável pela </w:t>
            </w:r>
            <w:proofErr w:type="spellStart"/>
            <w:r w:rsidRPr="00203EF9">
              <w:rPr>
                <w:rFonts w:ascii="Arial Narrow" w:hAnsi="Arial Narrow"/>
                <w:b/>
                <w:smallCaps/>
              </w:rPr>
              <w:t>ictpr</w:t>
            </w:r>
            <w:proofErr w:type="spellEnd"/>
          </w:p>
        </w:tc>
        <w:tc>
          <w:tcPr>
            <w:tcW w:w="4606" w:type="dxa"/>
            <w:hideMark/>
          </w:tcPr>
          <w:p w14:paraId="33E3C645" w14:textId="77777777" w:rsidR="000A50EF" w:rsidRPr="00203EF9" w:rsidRDefault="000A50EF" w:rsidP="00BE3770">
            <w:pPr>
              <w:widowControl w:val="0"/>
              <w:tabs>
                <w:tab w:val="left" w:pos="709"/>
              </w:tabs>
              <w:suppressAutoHyphens/>
              <w:spacing w:before="60" w:after="60" w:line="240" w:lineRule="auto"/>
              <w:ind w:left="1490" w:hanging="1490"/>
              <w:jc w:val="center"/>
              <w:rPr>
                <w:rFonts w:ascii="Arial Narrow" w:eastAsia="WenQuanYi Micro Hei" w:hAnsi="Arial Narrow"/>
                <w:b/>
                <w:bCs/>
                <w:smallCaps/>
                <w:spacing w:val="-4"/>
                <w:kern w:val="2"/>
                <w:lang w:eastAsia="zh-CN"/>
              </w:rPr>
            </w:pPr>
            <w:r w:rsidRPr="00203EF9">
              <w:rPr>
                <w:rFonts w:ascii="Arial Narrow" w:hAnsi="Arial Narrow"/>
                <w:b/>
                <w:bCs/>
              </w:rPr>
              <w:t xml:space="preserve">Ramiro </w:t>
            </w:r>
            <w:proofErr w:type="spellStart"/>
            <w:r w:rsidRPr="00203EF9">
              <w:rPr>
                <w:rFonts w:ascii="Arial Narrow" w:hAnsi="Arial Narrow"/>
                <w:b/>
                <w:bCs/>
              </w:rPr>
              <w:t>Wahrhaftig</w:t>
            </w:r>
            <w:proofErr w:type="spellEnd"/>
          </w:p>
        </w:tc>
      </w:tr>
      <w:tr w:rsidR="000A50EF" w:rsidRPr="00203EF9" w14:paraId="4E627AAE" w14:textId="77777777" w:rsidTr="00BE3770">
        <w:tc>
          <w:tcPr>
            <w:tcW w:w="4606" w:type="dxa"/>
            <w:hideMark/>
          </w:tcPr>
          <w:p w14:paraId="040B641B" w14:textId="77777777" w:rsidR="000A50EF" w:rsidRPr="00203EF9" w:rsidRDefault="000A50EF" w:rsidP="00BE3770">
            <w:pPr>
              <w:spacing w:line="240" w:lineRule="auto"/>
              <w:jc w:val="center"/>
              <w:rPr>
                <w:rFonts w:ascii="Arial Narrow" w:eastAsia="WenQuanYi Micro Hei" w:hAnsi="Arial Narrow"/>
                <w:b/>
                <w:smallCaps/>
                <w:spacing w:val="-4"/>
                <w:kern w:val="2"/>
                <w:lang w:eastAsia="zh-CN"/>
              </w:rPr>
            </w:pPr>
            <w:r w:rsidRPr="00203EF9">
              <w:rPr>
                <w:rFonts w:ascii="Arial Narrow" w:hAnsi="Arial Narrow"/>
                <w:b/>
                <w:smallCaps/>
              </w:rPr>
              <w:t>cargo</w:t>
            </w:r>
          </w:p>
          <w:p w14:paraId="440C09EB" w14:textId="77777777" w:rsidR="000A50EF" w:rsidRPr="00203EF9" w:rsidRDefault="000A50EF" w:rsidP="00BE3770">
            <w:pPr>
              <w:widowControl w:val="0"/>
              <w:tabs>
                <w:tab w:val="left" w:pos="709"/>
              </w:tabs>
              <w:suppressAutoHyphens/>
              <w:spacing w:before="60" w:after="60" w:line="240" w:lineRule="auto"/>
              <w:jc w:val="center"/>
              <w:rPr>
                <w:rFonts w:ascii="Arial Narrow" w:eastAsia="WenQuanYi Micro Hei" w:hAnsi="Arial Narrow"/>
                <w:b/>
                <w:smallCaps/>
                <w:spacing w:val="-4"/>
                <w:kern w:val="2"/>
                <w:lang w:eastAsia="zh-CN"/>
              </w:rPr>
            </w:pPr>
            <w:r w:rsidRPr="00203EF9">
              <w:rPr>
                <w:rFonts w:ascii="Arial Narrow" w:hAnsi="Arial Narrow"/>
                <w:b/>
                <w:smallCaps/>
              </w:rPr>
              <w:t xml:space="preserve">nome da </w:t>
            </w:r>
            <w:proofErr w:type="spellStart"/>
            <w:r w:rsidRPr="00203EF9">
              <w:rPr>
                <w:rFonts w:ascii="Arial Narrow" w:hAnsi="Arial Narrow"/>
                <w:b/>
                <w:smallCaps/>
              </w:rPr>
              <w:t>ictpr</w:t>
            </w:r>
            <w:proofErr w:type="spellEnd"/>
          </w:p>
        </w:tc>
        <w:tc>
          <w:tcPr>
            <w:tcW w:w="4606" w:type="dxa"/>
            <w:hideMark/>
          </w:tcPr>
          <w:p w14:paraId="1CE5595C" w14:textId="77777777" w:rsidR="000A50EF" w:rsidRPr="00203EF9" w:rsidRDefault="000A50EF" w:rsidP="00BE3770">
            <w:pPr>
              <w:spacing w:line="240" w:lineRule="auto"/>
              <w:ind w:left="1490" w:hanging="1490"/>
              <w:jc w:val="center"/>
              <w:rPr>
                <w:rFonts w:ascii="Arial Narrow" w:eastAsia="WenQuanYi Micro Hei" w:hAnsi="Arial Narrow"/>
                <w:b/>
                <w:bCs/>
                <w:spacing w:val="-4"/>
                <w:kern w:val="2"/>
                <w:lang w:eastAsia="zh-CN"/>
              </w:rPr>
            </w:pPr>
            <w:r w:rsidRPr="00203EF9">
              <w:rPr>
                <w:rFonts w:ascii="Arial Narrow" w:hAnsi="Arial Narrow"/>
                <w:b/>
                <w:bCs/>
              </w:rPr>
              <w:t>Diretor-Presidente</w:t>
            </w:r>
          </w:p>
          <w:p w14:paraId="25A1E1DC" w14:textId="77777777" w:rsidR="000A50EF" w:rsidRPr="00203EF9" w:rsidRDefault="000A50EF" w:rsidP="00BE3770">
            <w:pPr>
              <w:widowControl w:val="0"/>
              <w:tabs>
                <w:tab w:val="left" w:pos="709"/>
              </w:tabs>
              <w:suppressAutoHyphens/>
              <w:spacing w:before="60" w:after="60" w:line="240" w:lineRule="auto"/>
              <w:ind w:left="1490" w:hanging="1490"/>
              <w:jc w:val="center"/>
              <w:rPr>
                <w:rFonts w:ascii="Arial Narrow" w:eastAsia="WenQuanYi Micro Hei" w:hAnsi="Arial Narrow"/>
                <w:b/>
                <w:bCs/>
                <w:smallCaps/>
                <w:spacing w:val="-4"/>
                <w:kern w:val="2"/>
                <w:lang w:eastAsia="zh-CN"/>
              </w:rPr>
            </w:pPr>
            <w:r w:rsidRPr="00203EF9">
              <w:rPr>
                <w:rFonts w:ascii="Arial Narrow" w:hAnsi="Arial Narrow"/>
                <w:b/>
                <w:bCs/>
              </w:rPr>
              <w:t>Fundação Araucária</w:t>
            </w:r>
          </w:p>
        </w:tc>
      </w:tr>
      <w:tr w:rsidR="000A50EF" w:rsidRPr="00203EF9" w14:paraId="1D073FE6" w14:textId="77777777" w:rsidTr="00BE3770">
        <w:tc>
          <w:tcPr>
            <w:tcW w:w="4606" w:type="dxa"/>
          </w:tcPr>
          <w:p w14:paraId="3309432C" w14:textId="77777777" w:rsidR="000A50EF" w:rsidRPr="00203EF9" w:rsidRDefault="000A50EF" w:rsidP="00BE3770">
            <w:pPr>
              <w:widowControl w:val="0"/>
              <w:tabs>
                <w:tab w:val="left" w:pos="709"/>
              </w:tabs>
              <w:suppressAutoHyphens/>
              <w:spacing w:before="60" w:after="60" w:line="240" w:lineRule="auto"/>
              <w:jc w:val="center"/>
              <w:rPr>
                <w:rFonts w:ascii="Arial Narrow" w:eastAsia="WenQuanYi Micro Hei" w:hAnsi="Arial Narrow"/>
                <w:b/>
                <w:smallCaps/>
                <w:spacing w:val="-4"/>
                <w:kern w:val="2"/>
                <w:lang w:eastAsia="zh-CN"/>
              </w:rPr>
            </w:pPr>
          </w:p>
        </w:tc>
        <w:tc>
          <w:tcPr>
            <w:tcW w:w="4606" w:type="dxa"/>
          </w:tcPr>
          <w:p w14:paraId="0562C049" w14:textId="77777777" w:rsidR="000A50EF" w:rsidRPr="00203EF9" w:rsidRDefault="000A50EF" w:rsidP="00BE3770">
            <w:pPr>
              <w:spacing w:line="240" w:lineRule="auto"/>
              <w:jc w:val="center"/>
              <w:rPr>
                <w:rFonts w:ascii="Arial Narrow" w:eastAsia="WenQuanYi Micro Hei" w:hAnsi="Arial Narrow"/>
                <w:b/>
                <w:bCs/>
                <w:spacing w:val="-4"/>
                <w:kern w:val="2"/>
                <w:lang w:eastAsia="zh-CN"/>
              </w:rPr>
            </w:pPr>
          </w:p>
          <w:p w14:paraId="38776711" w14:textId="77777777" w:rsidR="000A50EF" w:rsidRPr="00203EF9" w:rsidRDefault="000A50EF" w:rsidP="00BE3770">
            <w:pPr>
              <w:spacing w:line="240" w:lineRule="auto"/>
              <w:jc w:val="center"/>
              <w:rPr>
                <w:rFonts w:ascii="Arial Narrow" w:hAnsi="Arial Narrow"/>
                <w:b/>
                <w:bCs/>
              </w:rPr>
            </w:pPr>
          </w:p>
          <w:p w14:paraId="57B9DA01" w14:textId="77777777" w:rsidR="000A50EF" w:rsidRPr="00203EF9" w:rsidRDefault="000A50EF" w:rsidP="00BE3770">
            <w:pPr>
              <w:spacing w:line="240" w:lineRule="auto"/>
              <w:jc w:val="center"/>
              <w:rPr>
                <w:rFonts w:ascii="Arial Narrow" w:hAnsi="Arial Narrow"/>
                <w:b/>
                <w:bCs/>
              </w:rPr>
            </w:pPr>
          </w:p>
          <w:p w14:paraId="0FED489C" w14:textId="77777777" w:rsidR="000A50EF" w:rsidRPr="00203EF9" w:rsidRDefault="000A50EF" w:rsidP="00BE3770">
            <w:pPr>
              <w:widowControl w:val="0"/>
              <w:tabs>
                <w:tab w:val="left" w:pos="709"/>
              </w:tabs>
              <w:suppressAutoHyphens/>
              <w:spacing w:before="60" w:after="60" w:line="240" w:lineRule="auto"/>
              <w:jc w:val="center"/>
              <w:rPr>
                <w:rFonts w:ascii="Arial Narrow" w:eastAsia="WenQuanYi Micro Hei" w:hAnsi="Arial Narrow"/>
                <w:b/>
                <w:bCs/>
                <w:smallCaps/>
                <w:spacing w:val="-4"/>
                <w:kern w:val="2"/>
                <w:lang w:eastAsia="zh-CN"/>
              </w:rPr>
            </w:pPr>
            <w:r w:rsidRPr="00203EF9">
              <w:rPr>
                <w:rFonts w:ascii="Arial Narrow" w:hAnsi="Arial Narrow"/>
                <w:b/>
                <w:bCs/>
              </w:rPr>
              <w:t>Gerson Koch</w:t>
            </w:r>
          </w:p>
        </w:tc>
      </w:tr>
      <w:tr w:rsidR="000A50EF" w:rsidRPr="00203EF9" w14:paraId="2F99C42C" w14:textId="77777777" w:rsidTr="00BE3770">
        <w:tc>
          <w:tcPr>
            <w:tcW w:w="4606" w:type="dxa"/>
          </w:tcPr>
          <w:p w14:paraId="3A2B0903" w14:textId="77777777" w:rsidR="000A50EF" w:rsidRPr="00203EF9" w:rsidRDefault="000A50EF" w:rsidP="00BE3770">
            <w:pPr>
              <w:widowControl w:val="0"/>
              <w:tabs>
                <w:tab w:val="left" w:pos="709"/>
              </w:tabs>
              <w:suppressAutoHyphens/>
              <w:spacing w:before="60" w:after="60" w:line="240" w:lineRule="auto"/>
              <w:jc w:val="center"/>
              <w:rPr>
                <w:rFonts w:ascii="Arial Narrow" w:eastAsia="WenQuanYi Micro Hei" w:hAnsi="Arial Narrow"/>
                <w:b/>
                <w:smallCaps/>
                <w:spacing w:val="-4"/>
                <w:kern w:val="2"/>
                <w:lang w:eastAsia="zh-CN"/>
              </w:rPr>
            </w:pPr>
          </w:p>
        </w:tc>
        <w:tc>
          <w:tcPr>
            <w:tcW w:w="4606" w:type="dxa"/>
            <w:hideMark/>
          </w:tcPr>
          <w:p w14:paraId="2005833F" w14:textId="77777777" w:rsidR="000A50EF" w:rsidRPr="00203EF9" w:rsidRDefault="000A50EF" w:rsidP="00BE3770">
            <w:pPr>
              <w:spacing w:line="240" w:lineRule="auto"/>
              <w:jc w:val="center"/>
              <w:rPr>
                <w:rFonts w:ascii="Arial Narrow" w:eastAsia="WenQuanYi Micro Hei" w:hAnsi="Arial Narrow"/>
                <w:b/>
                <w:bCs/>
                <w:spacing w:val="-4"/>
                <w:kern w:val="2"/>
                <w:lang w:eastAsia="zh-CN"/>
              </w:rPr>
            </w:pPr>
            <w:r w:rsidRPr="00203EF9">
              <w:rPr>
                <w:rFonts w:ascii="Arial Narrow" w:hAnsi="Arial Narrow"/>
                <w:b/>
                <w:bCs/>
              </w:rPr>
              <w:t>Diretor de Administração e Finanças</w:t>
            </w:r>
          </w:p>
          <w:p w14:paraId="0E88C27C" w14:textId="77777777" w:rsidR="000A50EF" w:rsidRPr="00203EF9" w:rsidRDefault="000A50EF" w:rsidP="00BE3770">
            <w:pPr>
              <w:widowControl w:val="0"/>
              <w:tabs>
                <w:tab w:val="left" w:pos="709"/>
              </w:tabs>
              <w:suppressAutoHyphens/>
              <w:spacing w:before="60" w:after="60" w:line="240" w:lineRule="auto"/>
              <w:jc w:val="center"/>
              <w:rPr>
                <w:rFonts w:ascii="Arial Narrow" w:eastAsia="WenQuanYi Micro Hei" w:hAnsi="Arial Narrow"/>
                <w:b/>
                <w:bCs/>
                <w:spacing w:val="-4"/>
                <w:kern w:val="2"/>
                <w:lang w:eastAsia="zh-CN"/>
              </w:rPr>
            </w:pPr>
            <w:r w:rsidRPr="00203EF9">
              <w:rPr>
                <w:rFonts w:ascii="Arial Narrow" w:hAnsi="Arial Narrow"/>
                <w:b/>
                <w:bCs/>
              </w:rPr>
              <w:t>Fundação Araucária</w:t>
            </w:r>
          </w:p>
        </w:tc>
      </w:tr>
      <w:tr w:rsidR="000A50EF" w:rsidRPr="00203EF9" w14:paraId="49279CAE" w14:textId="77777777" w:rsidTr="00BE3770">
        <w:tc>
          <w:tcPr>
            <w:tcW w:w="4606" w:type="dxa"/>
          </w:tcPr>
          <w:p w14:paraId="39079D82" w14:textId="77777777" w:rsidR="000A50EF" w:rsidRPr="00203EF9" w:rsidRDefault="000A50EF" w:rsidP="00BE3770">
            <w:pPr>
              <w:widowControl w:val="0"/>
              <w:tabs>
                <w:tab w:val="left" w:pos="709"/>
              </w:tabs>
              <w:suppressAutoHyphens/>
              <w:spacing w:before="60" w:after="60" w:line="204" w:lineRule="auto"/>
              <w:jc w:val="both"/>
              <w:rPr>
                <w:rFonts w:ascii="Arial Narrow" w:eastAsia="WenQuanYi Micro Hei" w:hAnsi="Arial Narrow"/>
                <w:b/>
                <w:smallCaps/>
                <w:spacing w:val="-4"/>
                <w:kern w:val="2"/>
                <w:lang w:eastAsia="zh-CN"/>
              </w:rPr>
            </w:pPr>
          </w:p>
        </w:tc>
        <w:tc>
          <w:tcPr>
            <w:tcW w:w="4606" w:type="dxa"/>
          </w:tcPr>
          <w:p w14:paraId="74324FAD" w14:textId="77777777" w:rsidR="000A50EF" w:rsidRPr="00203EF9" w:rsidRDefault="000A50EF" w:rsidP="00BE3770">
            <w:pPr>
              <w:widowControl w:val="0"/>
              <w:tabs>
                <w:tab w:val="left" w:pos="709"/>
              </w:tabs>
              <w:suppressAutoHyphens/>
              <w:spacing w:before="60" w:after="60" w:line="204" w:lineRule="auto"/>
              <w:jc w:val="both"/>
              <w:rPr>
                <w:rFonts w:ascii="Arial Narrow" w:eastAsia="WenQuanYi Micro Hei" w:hAnsi="Arial Narrow"/>
                <w:b/>
                <w:bCs/>
                <w:spacing w:val="-4"/>
                <w:kern w:val="2"/>
                <w:lang w:eastAsia="zh-CN"/>
              </w:rPr>
            </w:pPr>
          </w:p>
        </w:tc>
      </w:tr>
      <w:tr w:rsidR="000A50EF" w:rsidRPr="00203EF9" w14:paraId="07D73E84" w14:textId="77777777" w:rsidTr="00BE3770">
        <w:tc>
          <w:tcPr>
            <w:tcW w:w="4606" w:type="dxa"/>
          </w:tcPr>
          <w:p w14:paraId="0FB28A5E" w14:textId="77777777" w:rsidR="000A50EF" w:rsidRPr="00203EF9" w:rsidRDefault="000A50EF" w:rsidP="00BE3770">
            <w:pPr>
              <w:widowControl w:val="0"/>
              <w:tabs>
                <w:tab w:val="left" w:pos="709"/>
              </w:tabs>
              <w:suppressAutoHyphens/>
              <w:spacing w:before="60" w:after="60" w:line="204" w:lineRule="auto"/>
              <w:jc w:val="both"/>
              <w:rPr>
                <w:rFonts w:ascii="Arial Narrow" w:eastAsia="WenQuanYi Micro Hei" w:hAnsi="Arial Narrow"/>
                <w:b/>
                <w:smallCaps/>
                <w:spacing w:val="-4"/>
                <w:kern w:val="2"/>
                <w:lang w:eastAsia="zh-CN"/>
              </w:rPr>
            </w:pPr>
          </w:p>
        </w:tc>
        <w:tc>
          <w:tcPr>
            <w:tcW w:w="4606" w:type="dxa"/>
          </w:tcPr>
          <w:p w14:paraId="4F72F2BE" w14:textId="77777777" w:rsidR="000A50EF" w:rsidRPr="00203EF9" w:rsidRDefault="000A50EF" w:rsidP="00BE3770">
            <w:pPr>
              <w:widowControl w:val="0"/>
              <w:tabs>
                <w:tab w:val="left" w:pos="709"/>
              </w:tabs>
              <w:suppressAutoHyphens/>
              <w:spacing w:before="60" w:after="60" w:line="204" w:lineRule="auto"/>
              <w:jc w:val="both"/>
              <w:rPr>
                <w:rFonts w:ascii="Arial Narrow" w:eastAsia="WenQuanYi Micro Hei" w:hAnsi="Arial Narrow"/>
                <w:b/>
                <w:bCs/>
                <w:spacing w:val="-4"/>
                <w:kern w:val="2"/>
                <w:lang w:eastAsia="zh-CN"/>
              </w:rPr>
            </w:pPr>
          </w:p>
        </w:tc>
      </w:tr>
      <w:tr w:rsidR="000A50EF" w:rsidRPr="00203EF9" w14:paraId="73A3F860" w14:textId="77777777" w:rsidTr="00BE3770">
        <w:tc>
          <w:tcPr>
            <w:tcW w:w="4606" w:type="dxa"/>
          </w:tcPr>
          <w:p w14:paraId="6785F91C" w14:textId="77777777" w:rsidR="000A50EF" w:rsidRPr="00203EF9" w:rsidRDefault="000A50EF" w:rsidP="00BE3770">
            <w:pPr>
              <w:widowControl w:val="0"/>
              <w:tabs>
                <w:tab w:val="left" w:pos="709"/>
              </w:tabs>
              <w:suppressAutoHyphens/>
              <w:spacing w:before="60" w:after="60" w:line="204" w:lineRule="auto"/>
              <w:jc w:val="both"/>
              <w:rPr>
                <w:rFonts w:ascii="Arial Narrow" w:eastAsia="WenQuanYi Micro Hei" w:hAnsi="Arial Narrow"/>
                <w:b/>
                <w:smallCaps/>
                <w:spacing w:val="-4"/>
                <w:kern w:val="2"/>
                <w:lang w:eastAsia="zh-CN"/>
              </w:rPr>
            </w:pPr>
          </w:p>
        </w:tc>
        <w:tc>
          <w:tcPr>
            <w:tcW w:w="4606" w:type="dxa"/>
          </w:tcPr>
          <w:p w14:paraId="19B298FE" w14:textId="77777777" w:rsidR="000A50EF" w:rsidRPr="00203EF9" w:rsidRDefault="000A50EF" w:rsidP="00BE3770">
            <w:pPr>
              <w:widowControl w:val="0"/>
              <w:tabs>
                <w:tab w:val="left" w:pos="709"/>
              </w:tabs>
              <w:suppressAutoHyphens/>
              <w:spacing w:before="60" w:after="60" w:line="204" w:lineRule="auto"/>
              <w:jc w:val="both"/>
              <w:rPr>
                <w:rFonts w:ascii="Arial Narrow" w:eastAsia="WenQuanYi Micro Hei" w:hAnsi="Arial Narrow"/>
                <w:b/>
                <w:bCs/>
                <w:spacing w:val="-4"/>
                <w:kern w:val="2"/>
                <w:lang w:eastAsia="zh-CN"/>
              </w:rPr>
            </w:pPr>
          </w:p>
        </w:tc>
      </w:tr>
    </w:tbl>
    <w:p w14:paraId="747C6C3D" w14:textId="77777777" w:rsidR="000A50EF" w:rsidRPr="00203EF9" w:rsidRDefault="000A50EF" w:rsidP="000A50EF">
      <w:pPr>
        <w:pStyle w:val="Recuodecorpodetexto"/>
        <w:rPr>
          <w:rFonts w:ascii="Arial Narrow" w:eastAsia="Times New Roman" w:hAnsi="Arial Narrow"/>
          <w:lang w:eastAsia="pt-BR"/>
        </w:rPr>
      </w:pPr>
    </w:p>
    <w:p w14:paraId="6451599E" w14:textId="77777777" w:rsidR="000A50EF" w:rsidRPr="00203EF9" w:rsidRDefault="000A50EF" w:rsidP="000A50EF">
      <w:pPr>
        <w:pStyle w:val="Recuodecorpodetexto"/>
        <w:tabs>
          <w:tab w:val="left" w:pos="1701"/>
        </w:tabs>
        <w:rPr>
          <w:rFonts w:ascii="Arial Narrow" w:hAnsi="Arial Narrow"/>
          <w:b/>
          <w:bCs/>
        </w:rPr>
      </w:pPr>
      <w:bookmarkStart w:id="2" w:name="_Hlk51234197"/>
      <w:bookmarkEnd w:id="2"/>
      <w:r w:rsidRPr="00203EF9">
        <w:rPr>
          <w:rFonts w:ascii="Arial Narrow" w:hAnsi="Arial Narrow"/>
          <w:bCs/>
        </w:rPr>
        <w:t>TESTEMUNHAS:</w:t>
      </w:r>
      <w:r w:rsidRPr="00203EF9">
        <w:rPr>
          <w:rFonts w:ascii="Arial Narrow" w:hAnsi="Arial Narrow"/>
          <w:bCs/>
        </w:rPr>
        <w:tab/>
      </w:r>
    </w:p>
    <w:tbl>
      <w:tblPr>
        <w:tblW w:w="8502" w:type="dxa"/>
        <w:tblInd w:w="-70" w:type="dxa"/>
        <w:tblCellMar>
          <w:left w:w="70" w:type="dxa"/>
          <w:right w:w="70" w:type="dxa"/>
        </w:tblCellMar>
        <w:tblLook w:val="04A0" w:firstRow="1" w:lastRow="0" w:firstColumn="1" w:lastColumn="0" w:noHBand="0" w:noVBand="1"/>
      </w:tblPr>
      <w:tblGrid>
        <w:gridCol w:w="4166"/>
        <w:gridCol w:w="4336"/>
      </w:tblGrid>
      <w:tr w:rsidR="000A50EF" w:rsidRPr="00203EF9" w14:paraId="79809A8D" w14:textId="77777777" w:rsidTr="00BE3770">
        <w:tc>
          <w:tcPr>
            <w:tcW w:w="4323" w:type="dxa"/>
          </w:tcPr>
          <w:p w14:paraId="1FE7ED2C" w14:textId="77777777" w:rsidR="000A50EF" w:rsidRPr="00203EF9" w:rsidRDefault="000A50EF" w:rsidP="00BE3770">
            <w:pPr>
              <w:pStyle w:val="Recuodecorpodetexto"/>
              <w:snapToGrid w:val="0"/>
              <w:rPr>
                <w:rFonts w:ascii="Arial Narrow" w:eastAsia="Times New Roman" w:hAnsi="Arial Narrow"/>
                <w:b/>
                <w:bCs/>
                <w:lang w:eastAsia="pt-BR"/>
              </w:rPr>
            </w:pPr>
          </w:p>
          <w:p w14:paraId="1F82849B" w14:textId="77777777" w:rsidR="000A50EF" w:rsidRPr="00203EF9" w:rsidRDefault="000A50EF" w:rsidP="00BE3770">
            <w:pPr>
              <w:pStyle w:val="Recuodecorpodetexto"/>
              <w:rPr>
                <w:rFonts w:ascii="Arial Narrow" w:hAnsi="Arial Narrow"/>
                <w:b/>
                <w:bCs/>
              </w:rPr>
            </w:pPr>
          </w:p>
          <w:p w14:paraId="6D25FD0E" w14:textId="77777777" w:rsidR="000A50EF" w:rsidRPr="00203EF9" w:rsidRDefault="000A50EF" w:rsidP="00BE3770">
            <w:pPr>
              <w:pStyle w:val="Recuodecorpodetexto"/>
              <w:rPr>
                <w:rFonts w:ascii="Arial Narrow" w:hAnsi="Arial Narrow"/>
              </w:rPr>
            </w:pPr>
            <w:r w:rsidRPr="00203EF9">
              <w:rPr>
                <w:rFonts w:ascii="Arial Narrow" w:hAnsi="Arial Narrow"/>
                <w:bCs/>
              </w:rPr>
              <w:t>____________________________________</w:t>
            </w:r>
          </w:p>
          <w:p w14:paraId="6569FE9D" w14:textId="77777777" w:rsidR="000A50EF" w:rsidRPr="00203EF9" w:rsidRDefault="000A50EF" w:rsidP="00BE3770">
            <w:pPr>
              <w:pStyle w:val="Recuodecorpodetexto"/>
              <w:rPr>
                <w:rFonts w:ascii="Arial Narrow" w:hAnsi="Arial Narrow"/>
                <w:b/>
                <w:bCs/>
              </w:rPr>
            </w:pPr>
            <w:r w:rsidRPr="00203EF9">
              <w:rPr>
                <w:rFonts w:ascii="Arial Narrow" w:hAnsi="Arial Narrow"/>
                <w:bCs/>
              </w:rPr>
              <w:t>Nome</w:t>
            </w:r>
          </w:p>
          <w:p w14:paraId="2E59C90B" w14:textId="77777777" w:rsidR="000A50EF" w:rsidRPr="00203EF9" w:rsidRDefault="000A50EF" w:rsidP="00BE3770">
            <w:pPr>
              <w:pStyle w:val="Recuodecorpodetexto"/>
              <w:rPr>
                <w:rFonts w:ascii="Arial Narrow" w:eastAsia="Times New Roman" w:hAnsi="Arial Narrow"/>
                <w:b/>
                <w:bCs/>
              </w:rPr>
            </w:pPr>
            <w:r w:rsidRPr="00203EF9">
              <w:rPr>
                <w:rFonts w:ascii="Arial Narrow" w:hAnsi="Arial Narrow"/>
                <w:bCs/>
              </w:rPr>
              <w:t>CPF</w:t>
            </w:r>
          </w:p>
        </w:tc>
        <w:tc>
          <w:tcPr>
            <w:tcW w:w="4179" w:type="dxa"/>
          </w:tcPr>
          <w:p w14:paraId="45827613" w14:textId="77777777" w:rsidR="000A50EF" w:rsidRPr="00203EF9" w:rsidRDefault="000A50EF" w:rsidP="00BE3770">
            <w:pPr>
              <w:pStyle w:val="Recuodecorpodetexto"/>
              <w:snapToGrid w:val="0"/>
              <w:rPr>
                <w:rFonts w:ascii="Arial Narrow" w:eastAsia="Times New Roman" w:hAnsi="Arial Narrow"/>
                <w:b/>
                <w:bCs/>
                <w:lang w:eastAsia="pt-BR"/>
              </w:rPr>
            </w:pPr>
          </w:p>
          <w:p w14:paraId="38F890E4" w14:textId="77777777" w:rsidR="000A50EF" w:rsidRPr="00203EF9" w:rsidRDefault="000A50EF" w:rsidP="00BE3770">
            <w:pPr>
              <w:pStyle w:val="Recuodecorpodetexto"/>
              <w:rPr>
                <w:rFonts w:ascii="Arial Narrow" w:hAnsi="Arial Narrow"/>
                <w:b/>
                <w:bCs/>
              </w:rPr>
            </w:pPr>
          </w:p>
          <w:p w14:paraId="32DB5A70" w14:textId="77777777" w:rsidR="000A50EF" w:rsidRPr="00203EF9" w:rsidRDefault="000A50EF" w:rsidP="00BE3770">
            <w:pPr>
              <w:pStyle w:val="Recuodecorpodetexto"/>
              <w:rPr>
                <w:rFonts w:ascii="Arial Narrow" w:hAnsi="Arial Narrow"/>
                <w:b/>
                <w:bCs/>
              </w:rPr>
            </w:pPr>
            <w:r w:rsidRPr="00203EF9">
              <w:rPr>
                <w:rFonts w:ascii="Arial Narrow" w:hAnsi="Arial Narrow"/>
                <w:bCs/>
              </w:rPr>
              <w:t>_______________________________________</w:t>
            </w:r>
          </w:p>
          <w:p w14:paraId="24294BD6" w14:textId="77777777" w:rsidR="000A50EF" w:rsidRPr="00203EF9" w:rsidRDefault="000A50EF" w:rsidP="00BE3770">
            <w:pPr>
              <w:pStyle w:val="Recuodecorpodetexto"/>
              <w:rPr>
                <w:rFonts w:ascii="Arial Narrow" w:hAnsi="Arial Narrow"/>
                <w:b/>
                <w:bCs/>
              </w:rPr>
            </w:pPr>
            <w:r w:rsidRPr="00203EF9">
              <w:rPr>
                <w:rFonts w:ascii="Arial Narrow" w:hAnsi="Arial Narrow"/>
                <w:bCs/>
              </w:rPr>
              <w:t>Nome</w:t>
            </w:r>
          </w:p>
          <w:p w14:paraId="5F4F1FB7" w14:textId="77777777" w:rsidR="000A50EF" w:rsidRPr="00203EF9" w:rsidRDefault="000A50EF" w:rsidP="00BE3770">
            <w:pPr>
              <w:pStyle w:val="Recuodecorpodetexto"/>
              <w:rPr>
                <w:rFonts w:ascii="Arial Narrow" w:eastAsia="Times New Roman" w:hAnsi="Arial Narrow"/>
                <w:b/>
                <w:bCs/>
              </w:rPr>
            </w:pPr>
            <w:r w:rsidRPr="00203EF9">
              <w:rPr>
                <w:rFonts w:ascii="Arial Narrow" w:hAnsi="Arial Narrow"/>
                <w:bCs/>
              </w:rPr>
              <w:t>CPF</w:t>
            </w:r>
          </w:p>
        </w:tc>
      </w:tr>
    </w:tbl>
    <w:p w14:paraId="55B602B7" w14:textId="77777777" w:rsidR="000A50EF" w:rsidRPr="00203EF9" w:rsidRDefault="000A50EF" w:rsidP="000A50EF">
      <w:pPr>
        <w:pStyle w:val="Recuodecorpodetexto"/>
        <w:tabs>
          <w:tab w:val="left" w:pos="1701"/>
        </w:tabs>
        <w:rPr>
          <w:rFonts w:ascii="Arial Narrow" w:eastAsia="Times New Roman" w:hAnsi="Arial Narrow"/>
          <w:lang w:eastAsia="pt-BR"/>
        </w:rPr>
      </w:pPr>
      <w:r w:rsidRPr="00203EF9">
        <w:rPr>
          <w:rFonts w:ascii="Arial Narrow" w:hAnsi="Arial Narrow"/>
        </w:rPr>
        <w:tab/>
      </w:r>
    </w:p>
    <w:p w14:paraId="42930B1C" w14:textId="77777777" w:rsidR="000A50EF" w:rsidRPr="00203EF9" w:rsidRDefault="000A50EF" w:rsidP="000A50EF">
      <w:pPr>
        <w:tabs>
          <w:tab w:val="left" w:pos="2175"/>
        </w:tabs>
        <w:spacing w:line="216" w:lineRule="auto"/>
        <w:rPr>
          <w:rFonts w:ascii="Arial Narrow" w:hAnsi="Arial Narrow"/>
        </w:rPr>
      </w:pPr>
    </w:p>
    <w:sectPr w:rsidR="000A50EF" w:rsidRPr="00203EF9" w:rsidSect="00203EF9">
      <w:headerReference w:type="default" r:id="rId12"/>
      <w:footerReference w:type="default" r:id="rId13"/>
      <w:pgSz w:w="11906" w:h="16838" w:code="9"/>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2710" w14:textId="77777777" w:rsidR="005B1300" w:rsidRDefault="005B1300" w:rsidP="00124A0E">
      <w:pPr>
        <w:spacing w:after="0" w:line="240" w:lineRule="auto"/>
      </w:pPr>
      <w:r>
        <w:separator/>
      </w:r>
    </w:p>
  </w:endnote>
  <w:endnote w:type="continuationSeparator" w:id="0">
    <w:p w14:paraId="758BE41C" w14:textId="77777777" w:rsidR="005B1300" w:rsidRDefault="005B1300"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00000000" w:usb1="D200F5FF" w:usb2="0A24602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BE9C" w14:textId="77777777" w:rsidR="005327F9" w:rsidRPr="00DF44B3" w:rsidRDefault="005327F9" w:rsidP="000450D9">
    <w:pPr>
      <w:pStyle w:val="Rodap"/>
      <w:spacing w:before="120" w:after="0"/>
      <w:jc w:val="center"/>
      <w:rPr>
        <w:b/>
        <w:i/>
        <w:color w:val="4F81BD"/>
        <w:sz w:val="20"/>
        <w:szCs w:val="20"/>
      </w:rPr>
    </w:pPr>
    <w:r w:rsidRPr="00DF44B3">
      <w:rPr>
        <w:b/>
        <w:i/>
        <w:color w:val="4F81BD"/>
        <w:sz w:val="20"/>
        <w:szCs w:val="20"/>
      </w:rPr>
      <w:t>www.fappr.pr.gov.br</w:t>
    </w:r>
  </w:p>
  <w:p w14:paraId="02065113" w14:textId="77777777" w:rsidR="005327F9" w:rsidRPr="000450D9" w:rsidRDefault="005327F9" w:rsidP="000450D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74D3" w14:textId="77777777" w:rsidR="005327F9" w:rsidRPr="00DF44B3" w:rsidRDefault="005327F9" w:rsidP="00BB4296">
    <w:pPr>
      <w:pStyle w:val="Rodap"/>
      <w:spacing w:before="120" w:after="0"/>
      <w:jc w:val="center"/>
      <w:rPr>
        <w:b/>
        <w:i/>
        <w:color w:val="4F81BD"/>
        <w:sz w:val="20"/>
        <w:szCs w:val="20"/>
      </w:rPr>
    </w:pPr>
    <w:r w:rsidRPr="00DF44B3">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08D7" w14:textId="77777777" w:rsidR="005B1300" w:rsidRDefault="005B1300" w:rsidP="00124A0E">
      <w:pPr>
        <w:spacing w:after="0" w:line="240" w:lineRule="auto"/>
      </w:pPr>
      <w:r>
        <w:separator/>
      </w:r>
    </w:p>
  </w:footnote>
  <w:footnote w:type="continuationSeparator" w:id="0">
    <w:p w14:paraId="71CF6A66" w14:textId="77777777" w:rsidR="005B1300" w:rsidRDefault="005B1300" w:rsidP="0012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9785" w14:textId="59995A8A" w:rsidR="005327F9" w:rsidRDefault="00101FA0">
    <w:pPr>
      <w:pStyle w:val="Corpodetexto"/>
      <w:spacing w:line="14" w:lineRule="auto"/>
      <w:rPr>
        <w:sz w:val="20"/>
      </w:rPr>
    </w:pPr>
    <w:sdt>
      <w:sdtPr>
        <w:rPr>
          <w:sz w:val="20"/>
        </w:rPr>
        <w:id w:val="1478109990"/>
        <w:docPartObj>
          <w:docPartGallery w:val="Page Numbers (Margins)"/>
          <w:docPartUnique/>
        </w:docPartObj>
      </w:sdtPr>
      <w:sdtEndPr/>
      <w:sdtContent>
        <w:r w:rsidR="00DE5FAA">
          <w:rPr>
            <w:noProof/>
            <w:sz w:val="20"/>
            <w:lang w:eastAsia="pt-BR"/>
          </w:rPr>
          <mc:AlternateContent>
            <mc:Choice Requires="wps">
              <w:drawing>
                <wp:anchor distT="0" distB="0" distL="114300" distR="114300" simplePos="0" relativeHeight="251679232" behindDoc="0" locked="0" layoutInCell="0" allowOverlap="1" wp14:anchorId="6BFE101B" wp14:editId="6B168280">
                  <wp:simplePos x="0" y="0"/>
                  <wp:positionH relativeFrom="rightMargin">
                    <wp:align>center</wp:align>
                  </wp:positionH>
                  <wp:positionV relativeFrom="page">
                    <wp:align>center</wp:align>
                  </wp:positionV>
                  <wp:extent cx="762000" cy="89535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Style w:val="Forte"/>
                                  <w:color w:val="4F81BD" w:themeColor="accent1"/>
                                </w:rPr>
                                <w:id w:val="-1831207553"/>
                                <w:docPartObj>
                                  <w:docPartGallery w:val="Page Numbers (Margins)"/>
                                  <w:docPartUnique/>
                                </w:docPartObj>
                              </w:sdtPr>
                              <w:sdtEndPr>
                                <w:rPr>
                                  <w:rStyle w:val="Forte"/>
                                </w:rPr>
                              </w:sdtEndPr>
                              <w:sdtContent>
                                <w:p w14:paraId="050DCAD6" w14:textId="77777777" w:rsidR="005327F9" w:rsidRPr="00774430" w:rsidRDefault="005327F9">
                                  <w:pPr>
                                    <w:jc w:val="center"/>
                                    <w:rPr>
                                      <w:rStyle w:val="Forte"/>
                                      <w:color w:val="4F81BD" w:themeColor="accent1"/>
                                    </w:rPr>
                                  </w:pPr>
                                  <w:r w:rsidRPr="00774430">
                                    <w:rPr>
                                      <w:rStyle w:val="Forte"/>
                                      <w:color w:val="4F81BD" w:themeColor="accent1"/>
                                    </w:rPr>
                                    <w:fldChar w:fldCharType="begin"/>
                                  </w:r>
                                  <w:r w:rsidRPr="00774430">
                                    <w:rPr>
                                      <w:rStyle w:val="Forte"/>
                                      <w:color w:val="4F81BD" w:themeColor="accent1"/>
                                    </w:rPr>
                                    <w:instrText>PAGE  \* MERGEFORMAT</w:instrText>
                                  </w:r>
                                  <w:r w:rsidRPr="00774430">
                                    <w:rPr>
                                      <w:rStyle w:val="Forte"/>
                                      <w:color w:val="4F81BD" w:themeColor="accent1"/>
                                    </w:rPr>
                                    <w:fldChar w:fldCharType="separate"/>
                                  </w:r>
                                  <w:r w:rsidR="00C036C1">
                                    <w:rPr>
                                      <w:rStyle w:val="Forte"/>
                                      <w:noProof/>
                                      <w:color w:val="4F81BD" w:themeColor="accent1"/>
                                    </w:rPr>
                                    <w:t>1</w:t>
                                  </w:r>
                                  <w:r w:rsidRPr="00774430">
                                    <w:rPr>
                                      <w:rStyle w:val="Forte"/>
                                      <w:color w:val="4F81BD" w:themeColor="accent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101B" id="Retângulo 4" o:spid="_x0000_s1026" style="position:absolute;left:0;text-align:left;margin-left:0;margin-top:0;width:60pt;height:70.5pt;z-index:2516792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Style w:val="Forte"/>
                            <w:color w:val="4F81BD" w:themeColor="accent1"/>
                          </w:rPr>
                          <w:id w:val="-1831207553"/>
                          <w:docPartObj>
                            <w:docPartGallery w:val="Page Numbers (Margins)"/>
                            <w:docPartUnique/>
                          </w:docPartObj>
                        </w:sdtPr>
                        <w:sdtEndPr>
                          <w:rPr>
                            <w:rStyle w:val="Forte"/>
                          </w:rPr>
                        </w:sdtEndPr>
                        <w:sdtContent>
                          <w:p w14:paraId="050DCAD6" w14:textId="77777777" w:rsidR="005327F9" w:rsidRPr="00774430" w:rsidRDefault="005327F9">
                            <w:pPr>
                              <w:jc w:val="center"/>
                              <w:rPr>
                                <w:rStyle w:val="Forte"/>
                                <w:color w:val="4F81BD" w:themeColor="accent1"/>
                              </w:rPr>
                            </w:pPr>
                            <w:r w:rsidRPr="00774430">
                              <w:rPr>
                                <w:rStyle w:val="Forte"/>
                                <w:color w:val="4F81BD" w:themeColor="accent1"/>
                              </w:rPr>
                              <w:fldChar w:fldCharType="begin"/>
                            </w:r>
                            <w:r w:rsidRPr="00774430">
                              <w:rPr>
                                <w:rStyle w:val="Forte"/>
                                <w:color w:val="4F81BD" w:themeColor="accent1"/>
                              </w:rPr>
                              <w:instrText>PAGE  \* MERGEFORMAT</w:instrText>
                            </w:r>
                            <w:r w:rsidRPr="00774430">
                              <w:rPr>
                                <w:rStyle w:val="Forte"/>
                                <w:color w:val="4F81BD" w:themeColor="accent1"/>
                              </w:rPr>
                              <w:fldChar w:fldCharType="separate"/>
                            </w:r>
                            <w:r w:rsidR="00C036C1">
                              <w:rPr>
                                <w:rStyle w:val="Forte"/>
                                <w:noProof/>
                                <w:color w:val="4F81BD" w:themeColor="accent1"/>
                              </w:rPr>
                              <w:t>1</w:t>
                            </w:r>
                            <w:r w:rsidRPr="00774430">
                              <w:rPr>
                                <w:rStyle w:val="Forte"/>
                                <w:color w:val="4F81BD" w:themeColor="accent1"/>
                              </w:rPr>
                              <w:fldChar w:fldCharType="end"/>
                            </w:r>
                          </w:p>
                        </w:sdtContent>
                      </w:sdt>
                    </w:txbxContent>
                  </v:textbox>
                  <w10:wrap anchorx="margin" anchory="page"/>
                </v:rect>
              </w:pict>
            </mc:Fallback>
          </mc:AlternateContent>
        </w:r>
      </w:sdtContent>
    </w:sdt>
    <w:r w:rsidR="005327F9">
      <w:rPr>
        <w:noProof/>
        <w:lang w:eastAsia="pt-BR"/>
      </w:rPr>
      <w:drawing>
        <wp:anchor distT="0" distB="0" distL="0" distR="0" simplePos="0" relativeHeight="251651584" behindDoc="1" locked="0" layoutInCell="1" allowOverlap="1" wp14:anchorId="0CBCD0C6" wp14:editId="42A2043C">
          <wp:simplePos x="0" y="0"/>
          <wp:positionH relativeFrom="page">
            <wp:posOffset>5505449</wp:posOffset>
          </wp:positionH>
          <wp:positionV relativeFrom="page">
            <wp:posOffset>504825</wp:posOffset>
          </wp:positionV>
          <wp:extent cx="1295129" cy="300824"/>
          <wp:effectExtent l="0" t="0" r="635" b="4445"/>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05176" cy="303158"/>
                  </a:xfrm>
                  <a:prstGeom prst="rect">
                    <a:avLst/>
                  </a:prstGeom>
                </pic:spPr>
              </pic:pic>
            </a:graphicData>
          </a:graphic>
        </wp:anchor>
      </w:drawing>
    </w:r>
    <w:r w:rsidR="005327F9">
      <w:rPr>
        <w:noProof/>
        <w:lang w:eastAsia="pt-BR"/>
      </w:rPr>
      <w:drawing>
        <wp:anchor distT="0" distB="0" distL="0" distR="0" simplePos="0" relativeHeight="251644416" behindDoc="1" locked="0" layoutInCell="1" allowOverlap="1" wp14:anchorId="5C895680" wp14:editId="1BC84B23">
          <wp:simplePos x="0" y="0"/>
          <wp:positionH relativeFrom="page">
            <wp:posOffset>1116330</wp:posOffset>
          </wp:positionH>
          <wp:positionV relativeFrom="page">
            <wp:posOffset>375285</wp:posOffset>
          </wp:positionV>
          <wp:extent cx="1362057" cy="595407"/>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62057" cy="59540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5491" w14:textId="7D1BD006" w:rsidR="005327F9" w:rsidRDefault="00101FA0">
    <w:pPr>
      <w:pStyle w:val="Corpodetexto"/>
      <w:spacing w:line="14" w:lineRule="auto"/>
      <w:rPr>
        <w:sz w:val="20"/>
      </w:rPr>
    </w:pPr>
    <w:sdt>
      <w:sdtPr>
        <w:rPr>
          <w:sz w:val="20"/>
        </w:rPr>
        <w:id w:val="1704127094"/>
        <w:docPartObj>
          <w:docPartGallery w:val="Page Numbers (Margins)"/>
          <w:docPartUnique/>
        </w:docPartObj>
      </w:sdtPr>
      <w:sdtEndPr/>
      <w:sdtContent>
        <w:r w:rsidR="00DE5FAA">
          <w:rPr>
            <w:noProof/>
            <w:sz w:val="20"/>
            <w:lang w:eastAsia="pt-BR"/>
          </w:rPr>
          <mc:AlternateContent>
            <mc:Choice Requires="wps">
              <w:drawing>
                <wp:anchor distT="0" distB="0" distL="114300" distR="114300" simplePos="0" relativeHeight="251681280" behindDoc="0" locked="0" layoutInCell="0" allowOverlap="1" wp14:anchorId="6DF740FF" wp14:editId="49A29430">
                  <wp:simplePos x="0" y="0"/>
                  <wp:positionH relativeFrom="rightMargin">
                    <wp:align>center</wp:align>
                  </wp:positionH>
                  <wp:positionV relativeFrom="page">
                    <wp:align>center</wp:align>
                  </wp:positionV>
                  <wp:extent cx="762000" cy="89535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C63F750" w14:textId="77777777" w:rsidR="005327F9" w:rsidRDefault="00DE5FAA">
                                  <w:pPr>
                                    <w:jc w:val="center"/>
                                    <w:rPr>
                                      <w:rFonts w:asciiTheme="majorHAnsi" w:eastAsiaTheme="majorEastAsia" w:hAnsiTheme="majorHAnsi" w:cstheme="majorBidi"/>
                                      <w:sz w:val="72"/>
                                      <w:szCs w:val="72"/>
                                    </w:rPr>
                                  </w:pPr>
                                  <w:r>
                                    <w:fldChar w:fldCharType="begin"/>
                                  </w:r>
                                  <w:r>
                                    <w:instrText>PAGE  \* MERGEFORMAT</w:instrText>
                                  </w:r>
                                  <w:r>
                                    <w:fldChar w:fldCharType="separate"/>
                                  </w:r>
                                  <w:r w:rsidR="005327F9">
                                    <w:rPr>
                                      <w:noProof/>
                                    </w:rPr>
                                    <w:t>16</w:t>
                                  </w:r>
                                  <w:r>
                                    <w:rPr>
                                      <w:noProof/>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740FF" id="Retângulo 3" o:spid="_x0000_s1027" style="position:absolute;left:0;text-align:left;margin-left:0;margin-top:0;width:60pt;height:70.5pt;z-index:2516812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C63F750" w14:textId="77777777" w:rsidR="005327F9" w:rsidRDefault="00DE5FAA">
                            <w:pPr>
                              <w:jc w:val="center"/>
                              <w:rPr>
                                <w:rFonts w:asciiTheme="majorHAnsi" w:eastAsiaTheme="majorEastAsia" w:hAnsiTheme="majorHAnsi" w:cstheme="majorBidi"/>
                                <w:sz w:val="72"/>
                                <w:szCs w:val="72"/>
                              </w:rPr>
                            </w:pPr>
                            <w:r>
                              <w:fldChar w:fldCharType="begin"/>
                            </w:r>
                            <w:r>
                              <w:instrText>PAGE  \* MERGEFORMAT</w:instrText>
                            </w:r>
                            <w:r>
                              <w:fldChar w:fldCharType="separate"/>
                            </w:r>
                            <w:r w:rsidR="005327F9">
                              <w:rPr>
                                <w:noProof/>
                              </w:rPr>
                              <w:t>16</w:t>
                            </w:r>
                            <w:r>
                              <w:rPr>
                                <w:noProof/>
                              </w:rPr>
                              <w:fldChar w:fldCharType="end"/>
                            </w:r>
                          </w:p>
                        </w:sdtContent>
                      </w:sdt>
                    </w:txbxContent>
                  </v:textbox>
                  <w10:wrap anchorx="margin" anchory="page"/>
                </v:rect>
              </w:pict>
            </mc:Fallback>
          </mc:AlternateContent>
        </w:r>
      </w:sdtContent>
    </w:sdt>
    <w:r w:rsidR="005327F9">
      <w:rPr>
        <w:noProof/>
        <w:lang w:eastAsia="pt-BR"/>
      </w:rPr>
      <w:drawing>
        <wp:anchor distT="0" distB="0" distL="0" distR="0" simplePos="0" relativeHeight="251657728" behindDoc="1" locked="0" layoutInCell="1" allowOverlap="1" wp14:anchorId="41857B2F" wp14:editId="38D3A05A">
          <wp:simplePos x="0" y="0"/>
          <wp:positionH relativeFrom="page">
            <wp:posOffset>811856</wp:posOffset>
          </wp:positionH>
          <wp:positionV relativeFrom="page">
            <wp:posOffset>375713</wp:posOffset>
          </wp:positionV>
          <wp:extent cx="1362057" cy="595407"/>
          <wp:effectExtent l="0" t="0" r="0" b="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62057" cy="595407"/>
                  </a:xfrm>
                  <a:prstGeom prst="rect">
                    <a:avLst/>
                  </a:prstGeom>
                </pic:spPr>
              </pic:pic>
            </a:graphicData>
          </a:graphic>
        </wp:anchor>
      </w:drawing>
    </w:r>
    <w:r w:rsidR="005327F9">
      <w:rPr>
        <w:noProof/>
        <w:lang w:eastAsia="pt-BR"/>
      </w:rPr>
      <w:drawing>
        <wp:anchor distT="0" distB="0" distL="0" distR="0" simplePos="0" relativeHeight="251663872" behindDoc="1" locked="0" layoutInCell="1" allowOverlap="1" wp14:anchorId="29BB7437" wp14:editId="17661B74">
          <wp:simplePos x="0" y="0"/>
          <wp:positionH relativeFrom="page">
            <wp:posOffset>5500370</wp:posOffset>
          </wp:positionH>
          <wp:positionV relativeFrom="page">
            <wp:posOffset>504518</wp:posOffset>
          </wp:positionV>
          <wp:extent cx="1439545" cy="334368"/>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439545" cy="3343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137F" w14:textId="77777777" w:rsidR="005327F9" w:rsidRDefault="005327F9" w:rsidP="007F2140">
    <w:pPr>
      <w:pStyle w:val="Cabealho"/>
      <w:jc w:val="center"/>
    </w:pPr>
    <w:r w:rsidRPr="002F48C6">
      <w:rPr>
        <w:noProof/>
        <w:lang w:eastAsia="pt-BR"/>
      </w:rPr>
      <w:drawing>
        <wp:inline distT="0" distB="0" distL="0" distR="0" wp14:anchorId="4337F0D4" wp14:editId="541EDDFD">
          <wp:extent cx="1852930" cy="731520"/>
          <wp:effectExtent l="0" t="0" r="0" b="0"/>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p w14:paraId="2F48A11E" w14:textId="77777777" w:rsidR="005327F9" w:rsidRDefault="005327F9" w:rsidP="007F2140">
    <w:pPr>
      <w:pStyle w:val="Cabealh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37"/>
      <w:gridCol w:w="4538"/>
    </w:tblGrid>
    <w:tr w:rsidR="005327F9" w14:paraId="499D687E" w14:textId="77777777" w:rsidTr="00124A0E">
      <w:trPr>
        <w:trHeight w:val="775"/>
      </w:trPr>
      <w:tc>
        <w:tcPr>
          <w:tcW w:w="4466" w:type="dxa"/>
          <w:shd w:val="clear" w:color="auto" w:fill="auto"/>
          <w:vAlign w:val="center"/>
        </w:tcPr>
        <w:p w14:paraId="5C8CDD54" w14:textId="1F519D5A" w:rsidR="005327F9" w:rsidRDefault="005327F9" w:rsidP="00124A0E">
          <w:pPr>
            <w:pStyle w:val="Cabealho"/>
            <w:jc w:val="left"/>
          </w:pPr>
          <w:r>
            <w:rPr>
              <w:noProof/>
              <w:lang w:eastAsia="pt-BR"/>
            </w:rPr>
            <w:drawing>
              <wp:anchor distT="0" distB="0" distL="114300" distR="114300" simplePos="0" relativeHeight="251606016" behindDoc="1" locked="0" layoutInCell="1" allowOverlap="1" wp14:anchorId="3F371F1B" wp14:editId="40B133BD">
                <wp:simplePos x="0" y="0"/>
                <wp:positionH relativeFrom="column">
                  <wp:posOffset>-1802130</wp:posOffset>
                </wp:positionH>
                <wp:positionV relativeFrom="paragraph">
                  <wp:posOffset>-42545</wp:posOffset>
                </wp:positionV>
                <wp:extent cx="1390650" cy="626745"/>
                <wp:effectExtent l="19050" t="0" r="0" b="0"/>
                <wp:wrapTight wrapText="bothSides">
                  <wp:wrapPolygon edited="0">
                    <wp:start x="-296" y="0"/>
                    <wp:lineTo x="-296" y="21009"/>
                    <wp:lineTo x="21600" y="21009"/>
                    <wp:lineTo x="21600" y="0"/>
                    <wp:lineTo x="-296" y="0"/>
                  </wp:wrapPolygon>
                </wp:wrapTight>
                <wp:docPr id="5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26745"/>
                        </a:xfrm>
                        <a:prstGeom prst="rect">
                          <a:avLst/>
                        </a:prstGeom>
                        <a:noFill/>
                      </pic:spPr>
                    </pic:pic>
                  </a:graphicData>
                </a:graphic>
              </wp:anchor>
            </w:drawing>
          </w:r>
          <w:r w:rsidR="00DE5FAA">
            <w:rPr>
              <w:noProof/>
              <w:lang w:eastAsia="pt-BR"/>
            </w:rPr>
            <mc:AlternateContent>
              <mc:Choice Requires="wps">
                <w:drawing>
                  <wp:anchor distT="0" distB="0" distL="114300" distR="114300" simplePos="0" relativeHeight="251604992" behindDoc="0" locked="0" layoutInCell="0" allowOverlap="1" wp14:anchorId="691AA6D6" wp14:editId="547172E5">
                    <wp:simplePos x="0" y="0"/>
                    <wp:positionH relativeFrom="page">
                      <wp:posOffset>7070725</wp:posOffset>
                    </wp:positionH>
                    <wp:positionV relativeFrom="page">
                      <wp:posOffset>5628640</wp:posOffset>
                    </wp:positionV>
                    <wp:extent cx="572770" cy="32956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wps:spPr>
                          <wps:txbx>
                            <w:txbxContent>
                              <w:p w14:paraId="692F1ED8" w14:textId="77777777" w:rsidR="005327F9" w:rsidRDefault="00DE5FAA">
                                <w:pPr>
                                  <w:pBdr>
                                    <w:bottom w:val="single" w:sz="4" w:space="1" w:color="auto"/>
                                  </w:pBdr>
                                </w:pPr>
                                <w:r>
                                  <w:fldChar w:fldCharType="begin"/>
                                </w:r>
                                <w:r>
                                  <w:instrText>PAGE   \* MERGEFORMAT</w:instrText>
                                </w:r>
                                <w:r>
                                  <w:fldChar w:fldCharType="separate"/>
                                </w:r>
                                <w:r w:rsidR="005327F9">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1AA6D6" id="Retângulo 2" o:spid="_x0000_s1028" style="position:absolute;margin-left:556.75pt;margin-top:443.2pt;width:45.1pt;height:25.95pt;z-index:2516049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" o:allowincell="f" stroked="f">
                    <v:textbox>
                      <w:txbxContent>
                        <w:p w14:paraId="692F1ED8" w14:textId="77777777" w:rsidR="005327F9" w:rsidRDefault="00DE5FAA">
                          <w:pPr>
                            <w:pBdr>
                              <w:bottom w:val="single" w:sz="4" w:space="1" w:color="auto"/>
                            </w:pBdr>
                          </w:pPr>
                          <w:r>
                            <w:fldChar w:fldCharType="begin"/>
                          </w:r>
                          <w:r>
                            <w:instrText>PAGE   \* MERGEFORMAT</w:instrText>
                          </w:r>
                          <w:r>
                            <w:fldChar w:fldCharType="separate"/>
                          </w:r>
                          <w:r w:rsidR="005327F9">
                            <w:rPr>
                              <w:noProof/>
                            </w:rPr>
                            <w:t>32</w:t>
                          </w:r>
                          <w:r>
                            <w:rPr>
                              <w:noProof/>
                            </w:rPr>
                            <w:fldChar w:fldCharType="end"/>
                          </w:r>
                        </w:p>
                      </w:txbxContent>
                    </v:textbox>
                    <w10:wrap anchorx="page" anchory="page"/>
                  </v:rect>
                </w:pict>
              </mc:Fallback>
            </mc:AlternateContent>
          </w:r>
        </w:p>
      </w:tc>
      <w:tc>
        <w:tcPr>
          <w:tcW w:w="4467" w:type="dxa"/>
          <w:shd w:val="clear" w:color="auto" w:fill="auto"/>
          <w:vAlign w:val="center"/>
        </w:tcPr>
        <w:p w14:paraId="2313CC9D" w14:textId="77777777" w:rsidR="005327F9" w:rsidRDefault="005327F9" w:rsidP="00124A0E">
          <w:pPr>
            <w:pStyle w:val="Cabealho"/>
            <w:jc w:val="right"/>
          </w:pPr>
          <w:r>
            <w:rPr>
              <w:noProof/>
              <w:lang w:eastAsia="pt-BR"/>
            </w:rPr>
            <w:drawing>
              <wp:inline distT="0" distB="0" distL="0" distR="0" wp14:anchorId="3E7F3D07" wp14:editId="325514DA">
                <wp:extent cx="1440000" cy="554400"/>
                <wp:effectExtent l="0" t="0" r="8255"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h.jpg"/>
                        <pic:cNvPicPr/>
                      </pic:nvPicPr>
                      <pic:blipFill>
                        <a:blip r:embed="rId2">
                          <a:extLst>
                            <a:ext uri="{28A0092B-C50C-407E-A947-70E740481C1C}">
                              <a14:useLocalDpi xmlns:a14="http://schemas.microsoft.com/office/drawing/2010/main" val="0"/>
                            </a:ext>
                          </a:extLst>
                        </a:blip>
                        <a:stretch>
                          <a:fillRect/>
                        </a:stretch>
                      </pic:blipFill>
                      <pic:spPr>
                        <a:xfrm>
                          <a:off x="0" y="0"/>
                          <a:ext cx="1440000" cy="554400"/>
                        </a:xfrm>
                        <a:prstGeom prst="rect">
                          <a:avLst/>
                        </a:prstGeom>
                      </pic:spPr>
                    </pic:pic>
                  </a:graphicData>
                </a:graphic>
              </wp:inline>
            </w:drawing>
          </w:r>
        </w:p>
      </w:tc>
    </w:tr>
  </w:tbl>
  <w:p w14:paraId="36BE9239" w14:textId="77777777" w:rsidR="005327F9" w:rsidRPr="00E82EC4" w:rsidRDefault="005327F9" w:rsidP="00D64BAB">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3" w15:restartNumberingAfterBreak="0">
    <w:nsid w:val="073C4B1E"/>
    <w:multiLevelType w:val="hybridMultilevel"/>
    <w:tmpl w:val="FABC9F1A"/>
    <w:lvl w:ilvl="0" w:tplc="3CD05720">
      <w:start w:val="1"/>
      <w:numFmt w:val="lowerLetter"/>
      <w:lvlText w:val="%1)"/>
      <w:lvlJc w:val="left"/>
      <w:pPr>
        <w:ind w:left="1068" w:hanging="360"/>
      </w:pPr>
      <w:rPr>
        <w:rFonts w:hint="default"/>
        <w:sz w:val="22"/>
      </w:rPr>
    </w:lvl>
    <w:lvl w:ilvl="1" w:tplc="04160019" w:tentative="1">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6B42DA"/>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5C1D2E"/>
    <w:multiLevelType w:val="hybridMultilevel"/>
    <w:tmpl w:val="60DC5BB2"/>
    <w:lvl w:ilvl="0" w:tplc="F2368148">
      <w:start w:val="1"/>
      <w:numFmt w:val="decimal"/>
      <w:lvlText w:val="%1."/>
      <w:lvlJc w:val="left"/>
      <w:pPr>
        <w:ind w:left="720" w:hanging="360"/>
      </w:pPr>
      <w:rPr>
        <w:rFonts w:ascii="Arial" w:eastAsia="Arial" w:hAnsi="Arial" w:cs="Arial" w:hint="default"/>
        <w:b/>
        <w:bCs/>
        <w:w w:val="99"/>
        <w:sz w:val="20"/>
        <w:szCs w:val="20"/>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5" w15:restartNumberingAfterBreak="0">
    <w:nsid w:val="3CDF05B0"/>
    <w:multiLevelType w:val="hybridMultilevel"/>
    <w:tmpl w:val="AFACD8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770284"/>
    <w:multiLevelType w:val="hybridMultilevel"/>
    <w:tmpl w:val="74E4B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1E3AB1"/>
    <w:multiLevelType w:val="multilevel"/>
    <w:tmpl w:val="A904AD56"/>
    <w:lvl w:ilvl="0">
      <w:start w:val="8"/>
      <w:numFmt w:val="decimal"/>
      <w:lvlText w:val="%1"/>
      <w:lvlJc w:val="left"/>
      <w:pPr>
        <w:ind w:left="400" w:hanging="400"/>
      </w:pPr>
      <w:rPr>
        <w:rFonts w:cs="Arial Narrow" w:hint="default"/>
      </w:rPr>
    </w:lvl>
    <w:lvl w:ilvl="1">
      <w:start w:val="1"/>
      <w:numFmt w:val="decimal"/>
      <w:lvlText w:val="%1.%2"/>
      <w:lvlJc w:val="left"/>
      <w:pPr>
        <w:ind w:left="754" w:hanging="400"/>
      </w:pPr>
      <w:rPr>
        <w:rFonts w:cs="Arial Narrow" w:hint="default"/>
      </w:rPr>
    </w:lvl>
    <w:lvl w:ilvl="2">
      <w:start w:val="2"/>
      <w:numFmt w:val="decimal"/>
      <w:lvlText w:val="%1.%2.%3"/>
      <w:lvlJc w:val="left"/>
      <w:pPr>
        <w:ind w:left="1428" w:hanging="720"/>
      </w:pPr>
      <w:rPr>
        <w:rFonts w:cs="Arial Narrow" w:hint="default"/>
      </w:rPr>
    </w:lvl>
    <w:lvl w:ilvl="3">
      <w:start w:val="1"/>
      <w:numFmt w:val="decimal"/>
      <w:lvlText w:val="%1.%2.%3.%4"/>
      <w:lvlJc w:val="left"/>
      <w:pPr>
        <w:ind w:left="1782" w:hanging="720"/>
      </w:pPr>
      <w:rPr>
        <w:rFonts w:cs="Arial Narrow" w:hint="default"/>
      </w:rPr>
    </w:lvl>
    <w:lvl w:ilvl="4">
      <w:start w:val="1"/>
      <w:numFmt w:val="decimal"/>
      <w:lvlText w:val="%1.%2.%3.%4.%5"/>
      <w:lvlJc w:val="left"/>
      <w:pPr>
        <w:ind w:left="2136" w:hanging="720"/>
      </w:pPr>
      <w:rPr>
        <w:rFonts w:cs="Arial Narrow" w:hint="default"/>
      </w:rPr>
    </w:lvl>
    <w:lvl w:ilvl="5">
      <w:start w:val="1"/>
      <w:numFmt w:val="decimal"/>
      <w:lvlText w:val="%1.%2.%3.%4.%5.%6"/>
      <w:lvlJc w:val="left"/>
      <w:pPr>
        <w:ind w:left="2850" w:hanging="1080"/>
      </w:pPr>
      <w:rPr>
        <w:rFonts w:cs="Arial Narrow" w:hint="default"/>
      </w:rPr>
    </w:lvl>
    <w:lvl w:ilvl="6">
      <w:start w:val="1"/>
      <w:numFmt w:val="decimal"/>
      <w:lvlText w:val="%1.%2.%3.%4.%5.%6.%7"/>
      <w:lvlJc w:val="left"/>
      <w:pPr>
        <w:ind w:left="3204" w:hanging="1080"/>
      </w:pPr>
      <w:rPr>
        <w:rFonts w:cs="Arial Narrow" w:hint="default"/>
      </w:rPr>
    </w:lvl>
    <w:lvl w:ilvl="7">
      <w:start w:val="1"/>
      <w:numFmt w:val="decimal"/>
      <w:lvlText w:val="%1.%2.%3.%4.%5.%6.%7.%8"/>
      <w:lvlJc w:val="left"/>
      <w:pPr>
        <w:ind w:left="3918" w:hanging="1440"/>
      </w:pPr>
      <w:rPr>
        <w:rFonts w:cs="Arial Narrow" w:hint="default"/>
      </w:rPr>
    </w:lvl>
    <w:lvl w:ilvl="8">
      <w:start w:val="1"/>
      <w:numFmt w:val="decimal"/>
      <w:lvlText w:val="%1.%2.%3.%4.%5.%6.%7.%8.%9"/>
      <w:lvlJc w:val="left"/>
      <w:pPr>
        <w:ind w:left="4272" w:hanging="1440"/>
      </w:pPr>
      <w:rPr>
        <w:rFonts w:cs="Arial Narrow" w:hint="default"/>
      </w:rPr>
    </w:lvl>
  </w:abstractNum>
  <w:abstractNum w:abstractNumId="18"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4EC23412"/>
    <w:multiLevelType w:val="hybridMultilevel"/>
    <w:tmpl w:val="86FE53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0B6033"/>
    <w:multiLevelType w:val="hybridMultilevel"/>
    <w:tmpl w:val="A180420A"/>
    <w:lvl w:ilvl="0" w:tplc="04160017">
      <w:start w:val="1"/>
      <w:numFmt w:val="lowerLetter"/>
      <w:lvlText w:val="%1)"/>
      <w:lvlJc w:val="left"/>
      <w:pPr>
        <w:ind w:left="6031" w:hanging="360"/>
      </w:pPr>
    </w:lvl>
    <w:lvl w:ilvl="1" w:tplc="04160019">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9030530"/>
    <w:multiLevelType w:val="hybridMultilevel"/>
    <w:tmpl w:val="706A24E2"/>
    <w:lvl w:ilvl="0" w:tplc="35D471DE">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B225DC5"/>
    <w:multiLevelType w:val="multilevel"/>
    <w:tmpl w:val="52E44AF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6"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7"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6C386EAC"/>
    <w:multiLevelType w:val="hybridMultilevel"/>
    <w:tmpl w:val="26CE0B8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9435C2"/>
    <w:multiLevelType w:val="hybridMultilevel"/>
    <w:tmpl w:val="0F688C9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2"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7E9910C7"/>
    <w:multiLevelType w:val="hybridMultilevel"/>
    <w:tmpl w:val="B05413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98452824">
    <w:abstractNumId w:val="16"/>
  </w:num>
  <w:num w:numId="2" w16cid:durableId="1531532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0109648">
    <w:abstractNumId w:val="32"/>
  </w:num>
  <w:num w:numId="4" w16cid:durableId="1639532924">
    <w:abstractNumId w:val="0"/>
  </w:num>
  <w:num w:numId="5" w16cid:durableId="264385356">
    <w:abstractNumId w:val="21"/>
  </w:num>
  <w:num w:numId="6" w16cid:durableId="1163618870">
    <w:abstractNumId w:val="30"/>
  </w:num>
  <w:num w:numId="7" w16cid:durableId="1868987786">
    <w:abstractNumId w:val="23"/>
  </w:num>
  <w:num w:numId="8" w16cid:durableId="33316152">
    <w:abstractNumId w:val="15"/>
  </w:num>
  <w:num w:numId="9" w16cid:durableId="1558780487">
    <w:abstractNumId w:val="19"/>
  </w:num>
  <w:num w:numId="10" w16cid:durableId="1662349206">
    <w:abstractNumId w:val="3"/>
  </w:num>
  <w:num w:numId="11" w16cid:durableId="1340812667">
    <w:abstractNumId w:val="7"/>
  </w:num>
  <w:num w:numId="12" w16cid:durableId="451482129">
    <w:abstractNumId w:val="31"/>
  </w:num>
  <w:num w:numId="13" w16cid:durableId="1349602898">
    <w:abstractNumId w:val="13"/>
  </w:num>
  <w:num w:numId="14" w16cid:durableId="646250603">
    <w:abstractNumId w:val="12"/>
  </w:num>
  <w:num w:numId="15" w16cid:durableId="338388640">
    <w:abstractNumId w:val="22"/>
  </w:num>
  <w:num w:numId="16" w16cid:durableId="1375690738">
    <w:abstractNumId w:val="6"/>
  </w:num>
  <w:num w:numId="17" w16cid:durableId="227887655">
    <w:abstractNumId w:val="9"/>
  </w:num>
  <w:num w:numId="18" w16cid:durableId="1545873872">
    <w:abstractNumId w:val="29"/>
  </w:num>
  <w:num w:numId="19" w16cid:durableId="271471887">
    <w:abstractNumId w:val="25"/>
  </w:num>
  <w:num w:numId="20" w16cid:durableId="16610320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5778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3170651">
    <w:abstractNumId w:val="5"/>
  </w:num>
  <w:num w:numId="23" w16cid:durableId="501237898">
    <w:abstractNumId w:val="18"/>
  </w:num>
  <w:num w:numId="24" w16cid:durableId="2111001606">
    <w:abstractNumId w:val="11"/>
  </w:num>
  <w:num w:numId="25" w16cid:durableId="1600872045">
    <w:abstractNumId w:val="8"/>
  </w:num>
  <w:num w:numId="26" w16cid:durableId="636225163">
    <w:abstractNumId w:val="27"/>
  </w:num>
  <w:num w:numId="27" w16cid:durableId="1578513516">
    <w:abstractNumId w:val="24"/>
  </w:num>
  <w:num w:numId="28" w16cid:durableId="563293979">
    <w:abstractNumId w:val="17"/>
  </w:num>
  <w:num w:numId="29" w16cid:durableId="1212233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352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52642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31618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8913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757474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79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2794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5117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30255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5789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463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0405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158233">
    <w:abstractNumId w:val="20"/>
  </w:num>
  <w:num w:numId="43" w16cid:durableId="909119317">
    <w:abstractNumId w:val="10"/>
  </w:num>
  <w:num w:numId="44" w16cid:durableId="1079988302">
    <w:abstractNumId w:val="4"/>
  </w:num>
  <w:num w:numId="45" w16cid:durableId="763260331">
    <w:abstractNumId w:val="28"/>
  </w:num>
  <w:num w:numId="46" w16cid:durableId="5002001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E"/>
    <w:rsid w:val="00002642"/>
    <w:rsid w:val="00004637"/>
    <w:rsid w:val="00004922"/>
    <w:rsid w:val="00004ADD"/>
    <w:rsid w:val="00020FCB"/>
    <w:rsid w:val="00042394"/>
    <w:rsid w:val="000440AF"/>
    <w:rsid w:val="000450D9"/>
    <w:rsid w:val="00045E64"/>
    <w:rsid w:val="00051D86"/>
    <w:rsid w:val="00056D8B"/>
    <w:rsid w:val="00057C64"/>
    <w:rsid w:val="000611A1"/>
    <w:rsid w:val="000632C5"/>
    <w:rsid w:val="0006515B"/>
    <w:rsid w:val="00065A57"/>
    <w:rsid w:val="0008290C"/>
    <w:rsid w:val="00091215"/>
    <w:rsid w:val="000926E6"/>
    <w:rsid w:val="00094171"/>
    <w:rsid w:val="0009727C"/>
    <w:rsid w:val="000A50EF"/>
    <w:rsid w:val="000B5B38"/>
    <w:rsid w:val="000C1EC5"/>
    <w:rsid w:val="000C42FC"/>
    <w:rsid w:val="000D4384"/>
    <w:rsid w:val="000E0039"/>
    <w:rsid w:val="000E1386"/>
    <w:rsid w:val="000E3F44"/>
    <w:rsid w:val="000F3D08"/>
    <w:rsid w:val="001015DE"/>
    <w:rsid w:val="00101FA0"/>
    <w:rsid w:val="00102490"/>
    <w:rsid w:val="00124A0E"/>
    <w:rsid w:val="00134378"/>
    <w:rsid w:val="00135A39"/>
    <w:rsid w:val="00145579"/>
    <w:rsid w:val="00146234"/>
    <w:rsid w:val="00153E3F"/>
    <w:rsid w:val="00157119"/>
    <w:rsid w:val="00174513"/>
    <w:rsid w:val="00182E6E"/>
    <w:rsid w:val="00187A66"/>
    <w:rsid w:val="001A64A5"/>
    <w:rsid w:val="001B2E50"/>
    <w:rsid w:val="001B3F22"/>
    <w:rsid w:val="001B74BF"/>
    <w:rsid w:val="001B7DBD"/>
    <w:rsid w:val="001C6D09"/>
    <w:rsid w:val="001C7761"/>
    <w:rsid w:val="001D1328"/>
    <w:rsid w:val="001D2A63"/>
    <w:rsid w:val="001D5496"/>
    <w:rsid w:val="001F02B8"/>
    <w:rsid w:val="001F65F6"/>
    <w:rsid w:val="0020370C"/>
    <w:rsid w:val="00203EF9"/>
    <w:rsid w:val="00206AF1"/>
    <w:rsid w:val="00215049"/>
    <w:rsid w:val="002204D8"/>
    <w:rsid w:val="00225C4C"/>
    <w:rsid w:val="00230DA0"/>
    <w:rsid w:val="002350A9"/>
    <w:rsid w:val="0024607E"/>
    <w:rsid w:val="002503CD"/>
    <w:rsid w:val="00262AF6"/>
    <w:rsid w:val="00264C72"/>
    <w:rsid w:val="00272D81"/>
    <w:rsid w:val="00273DFB"/>
    <w:rsid w:val="00292259"/>
    <w:rsid w:val="00292BEF"/>
    <w:rsid w:val="00295229"/>
    <w:rsid w:val="0029659D"/>
    <w:rsid w:val="002979EB"/>
    <w:rsid w:val="002D49DA"/>
    <w:rsid w:val="002D5271"/>
    <w:rsid w:val="002D5472"/>
    <w:rsid w:val="002E2ADD"/>
    <w:rsid w:val="002E4799"/>
    <w:rsid w:val="002E795E"/>
    <w:rsid w:val="002F231E"/>
    <w:rsid w:val="002F27B8"/>
    <w:rsid w:val="002F5ED4"/>
    <w:rsid w:val="00317F00"/>
    <w:rsid w:val="00325F67"/>
    <w:rsid w:val="00341EBA"/>
    <w:rsid w:val="00344D8F"/>
    <w:rsid w:val="00347C30"/>
    <w:rsid w:val="00352107"/>
    <w:rsid w:val="003523CB"/>
    <w:rsid w:val="00353B0F"/>
    <w:rsid w:val="00355412"/>
    <w:rsid w:val="003621BB"/>
    <w:rsid w:val="0036499E"/>
    <w:rsid w:val="003942C5"/>
    <w:rsid w:val="00395E9F"/>
    <w:rsid w:val="003A414D"/>
    <w:rsid w:val="003B278D"/>
    <w:rsid w:val="003B2A3A"/>
    <w:rsid w:val="003D46AF"/>
    <w:rsid w:val="003E65A9"/>
    <w:rsid w:val="00401A70"/>
    <w:rsid w:val="004038DC"/>
    <w:rsid w:val="004052DD"/>
    <w:rsid w:val="004121CC"/>
    <w:rsid w:val="0041288A"/>
    <w:rsid w:val="00422E11"/>
    <w:rsid w:val="0042511B"/>
    <w:rsid w:val="00425E98"/>
    <w:rsid w:val="0043125F"/>
    <w:rsid w:val="00436953"/>
    <w:rsid w:val="00443685"/>
    <w:rsid w:val="00454754"/>
    <w:rsid w:val="00455BDE"/>
    <w:rsid w:val="0045696F"/>
    <w:rsid w:val="00472B82"/>
    <w:rsid w:val="004746D0"/>
    <w:rsid w:val="004855A9"/>
    <w:rsid w:val="00497987"/>
    <w:rsid w:val="004A3C71"/>
    <w:rsid w:val="004B7261"/>
    <w:rsid w:val="004C09AC"/>
    <w:rsid w:val="004C6F1C"/>
    <w:rsid w:val="004D0D84"/>
    <w:rsid w:val="004D381B"/>
    <w:rsid w:val="004D64BB"/>
    <w:rsid w:val="004E1975"/>
    <w:rsid w:val="00515570"/>
    <w:rsid w:val="00520080"/>
    <w:rsid w:val="00520281"/>
    <w:rsid w:val="00521166"/>
    <w:rsid w:val="005237FD"/>
    <w:rsid w:val="00525ECE"/>
    <w:rsid w:val="00531443"/>
    <w:rsid w:val="005327F9"/>
    <w:rsid w:val="005339A7"/>
    <w:rsid w:val="00542D20"/>
    <w:rsid w:val="005648C8"/>
    <w:rsid w:val="00574816"/>
    <w:rsid w:val="00576A54"/>
    <w:rsid w:val="00577236"/>
    <w:rsid w:val="005A0710"/>
    <w:rsid w:val="005A555B"/>
    <w:rsid w:val="005B1300"/>
    <w:rsid w:val="005B6893"/>
    <w:rsid w:val="005C22FD"/>
    <w:rsid w:val="005D2148"/>
    <w:rsid w:val="005D56FF"/>
    <w:rsid w:val="0061115A"/>
    <w:rsid w:val="00613DE3"/>
    <w:rsid w:val="00616E46"/>
    <w:rsid w:val="006175E2"/>
    <w:rsid w:val="0062166A"/>
    <w:rsid w:val="00621DC7"/>
    <w:rsid w:val="00626D85"/>
    <w:rsid w:val="00631692"/>
    <w:rsid w:val="006320F2"/>
    <w:rsid w:val="00633BDB"/>
    <w:rsid w:val="00653846"/>
    <w:rsid w:val="00653EE3"/>
    <w:rsid w:val="00663E6D"/>
    <w:rsid w:val="006719FA"/>
    <w:rsid w:val="006750A1"/>
    <w:rsid w:val="00680482"/>
    <w:rsid w:val="00683B88"/>
    <w:rsid w:val="00687B0B"/>
    <w:rsid w:val="006942B2"/>
    <w:rsid w:val="00697F95"/>
    <w:rsid w:val="006A0F6C"/>
    <w:rsid w:val="006B1624"/>
    <w:rsid w:val="006C1F0D"/>
    <w:rsid w:val="006C4D91"/>
    <w:rsid w:val="006D3236"/>
    <w:rsid w:val="006D7843"/>
    <w:rsid w:val="006E1DCE"/>
    <w:rsid w:val="006F562F"/>
    <w:rsid w:val="006F5836"/>
    <w:rsid w:val="00712C50"/>
    <w:rsid w:val="0073527D"/>
    <w:rsid w:val="00736B06"/>
    <w:rsid w:val="00741F76"/>
    <w:rsid w:val="007438FE"/>
    <w:rsid w:val="0075379B"/>
    <w:rsid w:val="007543C3"/>
    <w:rsid w:val="007606F6"/>
    <w:rsid w:val="00774430"/>
    <w:rsid w:val="00777E1F"/>
    <w:rsid w:val="007842D5"/>
    <w:rsid w:val="00790AF3"/>
    <w:rsid w:val="00797F09"/>
    <w:rsid w:val="007A1FFF"/>
    <w:rsid w:val="007A22A3"/>
    <w:rsid w:val="007A512D"/>
    <w:rsid w:val="007B1575"/>
    <w:rsid w:val="007B6198"/>
    <w:rsid w:val="007D1F37"/>
    <w:rsid w:val="007D3D52"/>
    <w:rsid w:val="007E1319"/>
    <w:rsid w:val="007E5221"/>
    <w:rsid w:val="007F2140"/>
    <w:rsid w:val="008029C8"/>
    <w:rsid w:val="00805578"/>
    <w:rsid w:val="00806FBB"/>
    <w:rsid w:val="00817241"/>
    <w:rsid w:val="00820FEF"/>
    <w:rsid w:val="008229FB"/>
    <w:rsid w:val="0082353C"/>
    <w:rsid w:val="00833206"/>
    <w:rsid w:val="008341FD"/>
    <w:rsid w:val="00835E3D"/>
    <w:rsid w:val="00837B2E"/>
    <w:rsid w:val="00846473"/>
    <w:rsid w:val="00852878"/>
    <w:rsid w:val="008536B3"/>
    <w:rsid w:val="0085413E"/>
    <w:rsid w:val="00855E03"/>
    <w:rsid w:val="00856EED"/>
    <w:rsid w:val="0086268E"/>
    <w:rsid w:val="008658BD"/>
    <w:rsid w:val="00884DEA"/>
    <w:rsid w:val="008852EE"/>
    <w:rsid w:val="008912C3"/>
    <w:rsid w:val="008919DD"/>
    <w:rsid w:val="00892262"/>
    <w:rsid w:val="008927F7"/>
    <w:rsid w:val="008936BA"/>
    <w:rsid w:val="0089403B"/>
    <w:rsid w:val="008A1DA3"/>
    <w:rsid w:val="008C30A6"/>
    <w:rsid w:val="008D0557"/>
    <w:rsid w:val="008D2B77"/>
    <w:rsid w:val="008D2F1F"/>
    <w:rsid w:val="008D4BF2"/>
    <w:rsid w:val="008D7DFC"/>
    <w:rsid w:val="008E3336"/>
    <w:rsid w:val="008F1C80"/>
    <w:rsid w:val="008F31F3"/>
    <w:rsid w:val="008F3A3D"/>
    <w:rsid w:val="008F5293"/>
    <w:rsid w:val="00910506"/>
    <w:rsid w:val="0091597B"/>
    <w:rsid w:val="00916C18"/>
    <w:rsid w:val="00921AFD"/>
    <w:rsid w:val="00922215"/>
    <w:rsid w:val="00933A79"/>
    <w:rsid w:val="00933E00"/>
    <w:rsid w:val="00934C0F"/>
    <w:rsid w:val="00935799"/>
    <w:rsid w:val="00954C2A"/>
    <w:rsid w:val="00962C03"/>
    <w:rsid w:val="00965669"/>
    <w:rsid w:val="00971172"/>
    <w:rsid w:val="00987B52"/>
    <w:rsid w:val="00992086"/>
    <w:rsid w:val="009B64DD"/>
    <w:rsid w:val="009D3511"/>
    <w:rsid w:val="009E446A"/>
    <w:rsid w:val="009E5C6C"/>
    <w:rsid w:val="009F4931"/>
    <w:rsid w:val="009F50E6"/>
    <w:rsid w:val="009F7580"/>
    <w:rsid w:val="00A01280"/>
    <w:rsid w:val="00A01B5D"/>
    <w:rsid w:val="00A0210C"/>
    <w:rsid w:val="00A04D75"/>
    <w:rsid w:val="00A07298"/>
    <w:rsid w:val="00A376A9"/>
    <w:rsid w:val="00A37F84"/>
    <w:rsid w:val="00A42554"/>
    <w:rsid w:val="00A42676"/>
    <w:rsid w:val="00A44698"/>
    <w:rsid w:val="00A45551"/>
    <w:rsid w:val="00A60741"/>
    <w:rsid w:val="00A648ED"/>
    <w:rsid w:val="00A749E2"/>
    <w:rsid w:val="00A75F5F"/>
    <w:rsid w:val="00A801FC"/>
    <w:rsid w:val="00A84506"/>
    <w:rsid w:val="00A8472E"/>
    <w:rsid w:val="00A96C8B"/>
    <w:rsid w:val="00AA491E"/>
    <w:rsid w:val="00AA6712"/>
    <w:rsid w:val="00AB771C"/>
    <w:rsid w:val="00AC4ACE"/>
    <w:rsid w:val="00AD0213"/>
    <w:rsid w:val="00AE1A3F"/>
    <w:rsid w:val="00AE3603"/>
    <w:rsid w:val="00AF0543"/>
    <w:rsid w:val="00AF1951"/>
    <w:rsid w:val="00AF5609"/>
    <w:rsid w:val="00AF65FD"/>
    <w:rsid w:val="00AF7656"/>
    <w:rsid w:val="00B060BA"/>
    <w:rsid w:val="00B1770F"/>
    <w:rsid w:val="00B26999"/>
    <w:rsid w:val="00B332AF"/>
    <w:rsid w:val="00B35D00"/>
    <w:rsid w:val="00B4149E"/>
    <w:rsid w:val="00B423B1"/>
    <w:rsid w:val="00B42D49"/>
    <w:rsid w:val="00B4773A"/>
    <w:rsid w:val="00B4775A"/>
    <w:rsid w:val="00B50C5A"/>
    <w:rsid w:val="00B54621"/>
    <w:rsid w:val="00B7279D"/>
    <w:rsid w:val="00B7307D"/>
    <w:rsid w:val="00B733C9"/>
    <w:rsid w:val="00B77603"/>
    <w:rsid w:val="00B8071D"/>
    <w:rsid w:val="00B8166C"/>
    <w:rsid w:val="00B82804"/>
    <w:rsid w:val="00B84D7D"/>
    <w:rsid w:val="00B90BA0"/>
    <w:rsid w:val="00BB0233"/>
    <w:rsid w:val="00BB030A"/>
    <w:rsid w:val="00BB4296"/>
    <w:rsid w:val="00BB4BB0"/>
    <w:rsid w:val="00BD04A5"/>
    <w:rsid w:val="00BD3092"/>
    <w:rsid w:val="00BE3770"/>
    <w:rsid w:val="00BE5506"/>
    <w:rsid w:val="00BF06ED"/>
    <w:rsid w:val="00C000A8"/>
    <w:rsid w:val="00C036C1"/>
    <w:rsid w:val="00C34848"/>
    <w:rsid w:val="00C41272"/>
    <w:rsid w:val="00C539A3"/>
    <w:rsid w:val="00C61295"/>
    <w:rsid w:val="00C62F7D"/>
    <w:rsid w:val="00C84561"/>
    <w:rsid w:val="00C90CFB"/>
    <w:rsid w:val="00C92AD4"/>
    <w:rsid w:val="00C931ED"/>
    <w:rsid w:val="00C97156"/>
    <w:rsid w:val="00CA0287"/>
    <w:rsid w:val="00CA2EB2"/>
    <w:rsid w:val="00CB0FA7"/>
    <w:rsid w:val="00CB3653"/>
    <w:rsid w:val="00CC3583"/>
    <w:rsid w:val="00CC48DF"/>
    <w:rsid w:val="00CD79E0"/>
    <w:rsid w:val="00CE22F0"/>
    <w:rsid w:val="00CF3A32"/>
    <w:rsid w:val="00D022C5"/>
    <w:rsid w:val="00D039D2"/>
    <w:rsid w:val="00D048E9"/>
    <w:rsid w:val="00D3504C"/>
    <w:rsid w:val="00D45FA7"/>
    <w:rsid w:val="00D575D7"/>
    <w:rsid w:val="00D61CAD"/>
    <w:rsid w:val="00D64BAB"/>
    <w:rsid w:val="00D67B6C"/>
    <w:rsid w:val="00D74491"/>
    <w:rsid w:val="00D801DC"/>
    <w:rsid w:val="00D92B31"/>
    <w:rsid w:val="00DA063F"/>
    <w:rsid w:val="00DA163E"/>
    <w:rsid w:val="00DA343C"/>
    <w:rsid w:val="00DA3CAD"/>
    <w:rsid w:val="00DA5984"/>
    <w:rsid w:val="00DB2158"/>
    <w:rsid w:val="00DC02DA"/>
    <w:rsid w:val="00DC3945"/>
    <w:rsid w:val="00DC5E78"/>
    <w:rsid w:val="00DC5EF3"/>
    <w:rsid w:val="00DC7152"/>
    <w:rsid w:val="00DD1EC7"/>
    <w:rsid w:val="00DD5B78"/>
    <w:rsid w:val="00DE5FAA"/>
    <w:rsid w:val="00DF1A97"/>
    <w:rsid w:val="00DF1B1F"/>
    <w:rsid w:val="00DF44B3"/>
    <w:rsid w:val="00E00604"/>
    <w:rsid w:val="00E13B0A"/>
    <w:rsid w:val="00E14194"/>
    <w:rsid w:val="00E37D56"/>
    <w:rsid w:val="00E44C14"/>
    <w:rsid w:val="00E465F7"/>
    <w:rsid w:val="00E54C1D"/>
    <w:rsid w:val="00E60C73"/>
    <w:rsid w:val="00E60E90"/>
    <w:rsid w:val="00E62852"/>
    <w:rsid w:val="00E72C01"/>
    <w:rsid w:val="00E77A48"/>
    <w:rsid w:val="00E824E2"/>
    <w:rsid w:val="00E82E5F"/>
    <w:rsid w:val="00E937C4"/>
    <w:rsid w:val="00EA0098"/>
    <w:rsid w:val="00EB148B"/>
    <w:rsid w:val="00EB37D7"/>
    <w:rsid w:val="00ED6A46"/>
    <w:rsid w:val="00EE19B0"/>
    <w:rsid w:val="00EE3AA2"/>
    <w:rsid w:val="00EE5584"/>
    <w:rsid w:val="00EF0602"/>
    <w:rsid w:val="00EF1C01"/>
    <w:rsid w:val="00EF7A55"/>
    <w:rsid w:val="00F01A00"/>
    <w:rsid w:val="00F110A2"/>
    <w:rsid w:val="00F111AB"/>
    <w:rsid w:val="00F14A08"/>
    <w:rsid w:val="00F152CE"/>
    <w:rsid w:val="00F2011E"/>
    <w:rsid w:val="00F2400F"/>
    <w:rsid w:val="00F30298"/>
    <w:rsid w:val="00F30443"/>
    <w:rsid w:val="00F34E6B"/>
    <w:rsid w:val="00F42B45"/>
    <w:rsid w:val="00F478CB"/>
    <w:rsid w:val="00F55505"/>
    <w:rsid w:val="00F63A27"/>
    <w:rsid w:val="00F659DA"/>
    <w:rsid w:val="00F71CE1"/>
    <w:rsid w:val="00F7708A"/>
    <w:rsid w:val="00F952A9"/>
    <w:rsid w:val="00FA366B"/>
    <w:rsid w:val="00FB30C3"/>
    <w:rsid w:val="00FB6388"/>
    <w:rsid w:val="00FC1FA5"/>
    <w:rsid w:val="00FD0D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3370A8"/>
  <w15:docId w15:val="{4DB1087C-A5EA-4C36-AFB4-95E309D7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DD"/>
    <w:pPr>
      <w:spacing w:after="200" w:line="276" w:lineRule="auto"/>
    </w:pPr>
    <w:rPr>
      <w:sz w:val="22"/>
      <w:szCs w:val="22"/>
      <w:lang w:eastAsia="en-US"/>
    </w:rPr>
  </w:style>
  <w:style w:type="paragraph" w:styleId="Ttulo1">
    <w:name w:val="heading 1"/>
    <w:basedOn w:val="Normal"/>
    <w:link w:val="Ttulo1Char"/>
    <w:uiPriority w:val="9"/>
    <w:qFormat/>
    <w:rsid w:val="006C4D91"/>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iPriority w:val="9"/>
    <w:unhideWhenUsed/>
    <w:qFormat/>
    <w:rsid w:val="006C4D91"/>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paragraph" w:styleId="Ttulo4">
    <w:name w:val="heading 4"/>
    <w:basedOn w:val="Normal"/>
    <w:next w:val="Normal"/>
    <w:link w:val="Ttulo4Char"/>
    <w:uiPriority w:val="9"/>
    <w:unhideWhenUsed/>
    <w:qFormat/>
    <w:rsid w:val="004D38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
    <w:name w:val="Cabeçalho Char"/>
    <w:link w:val="Cabealho"/>
    <w:rsid w:val="00124A0E"/>
    <w:rPr>
      <w:rFonts w:ascii="Arial Narrow" w:hAnsi="Arial Narrow"/>
      <w:sz w:val="22"/>
      <w:szCs w:val="22"/>
      <w:lang w:eastAsia="en-US"/>
    </w:rPr>
  </w:style>
  <w:style w:type="paragraph" w:styleId="Rodap">
    <w:name w:val="footer"/>
    <w:basedOn w:val="Normal"/>
    <w:link w:val="RodapChar"/>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
    <w:name w:val="Rodapé Char"/>
    <w:link w:val="Rodap"/>
    <w:uiPriority w:val="99"/>
    <w:rsid w:val="00124A0E"/>
    <w:rPr>
      <w:rFonts w:ascii="Arial Narrow" w:hAnsi="Arial Narrow"/>
      <w:sz w:val="22"/>
      <w:szCs w:val="22"/>
      <w:lang w:eastAsia="en-US"/>
    </w:rPr>
  </w:style>
  <w:style w:type="table" w:styleId="Tabelacomgrade">
    <w:name w:val="Table Grid"/>
    <w:basedOn w:val="Tabelanormal"/>
    <w:uiPriority w:val="5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nhideWhenUsed/>
    <w:rsid w:val="00124A0E"/>
    <w:rPr>
      <w:color w:val="0000FF"/>
      <w:u w:val="single"/>
    </w:rPr>
  </w:style>
  <w:style w:type="paragraph" w:styleId="Corpodetexto">
    <w:name w:val="Body Text"/>
    <w:basedOn w:val="Normal"/>
    <w:link w:val="CorpodetextoChar"/>
    <w:uiPriority w:val="1"/>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uiPriority w:val="1"/>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774430"/>
    <w:pPr>
      <w:keepNext/>
      <w:widowControl w:val="0"/>
      <w:tabs>
        <w:tab w:val="left" w:pos="709"/>
      </w:tabs>
      <w:suppressAutoHyphens/>
      <w:spacing w:before="120" w:after="120" w:line="228" w:lineRule="auto"/>
    </w:pPr>
    <w:rPr>
      <w:rFonts w:asciiTheme="minorHAnsi" w:eastAsia="WenQuanYi Micro Hei" w:hAnsiTheme="minorHAnsi" w:cs="Arial"/>
      <w:b/>
      <w:bCs/>
      <w:color w:val="4F81BD" w:themeColor="accent1"/>
      <w:spacing w:val="-4"/>
      <w:kern w:val="22"/>
      <w:sz w:val="24"/>
      <w:lang w:eastAsia="zh-CN"/>
    </w:rPr>
  </w:style>
  <w:style w:type="character" w:customStyle="1" w:styleId="SubttuloChar">
    <w:name w:val="Subtítulo Char"/>
    <w:aliases w:val="12 Char,CP Topico Char"/>
    <w:link w:val="Subttulo"/>
    <w:rsid w:val="00774430"/>
    <w:rPr>
      <w:rFonts w:asciiTheme="minorHAnsi" w:eastAsia="WenQuanYi Micro Hei" w:hAnsiTheme="minorHAnsi" w:cs="Arial"/>
      <w:b/>
      <w:bCs/>
      <w:color w:val="4F81BD" w:themeColor="accent1"/>
      <w:spacing w:val="-4"/>
      <w:kern w:val="22"/>
      <w:sz w:val="24"/>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
    <w:uiPriority w:val="99"/>
    <w:semiHidden/>
    <w:unhideWhenUsed/>
    <w:rsid w:val="00124A0E"/>
    <w:pPr>
      <w:spacing w:before="60" w:after="0" w:line="240" w:lineRule="auto"/>
      <w:jc w:val="both"/>
    </w:pPr>
    <w:rPr>
      <w:rFonts w:ascii="Tahoma" w:hAnsi="Tahoma" w:cs="Tahoma"/>
      <w:sz w:val="16"/>
      <w:szCs w:val="16"/>
    </w:rPr>
  </w:style>
  <w:style w:type="character" w:customStyle="1" w:styleId="TextodebaloChar">
    <w:name w:val="Texto de balão Char"/>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
    <w:uiPriority w:val="10"/>
    <w:qFormat/>
    <w:rsid w:val="00124A0E"/>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124A0E"/>
    <w:rPr>
      <w:rFonts w:eastAsia="Times New Roman"/>
      <w:b/>
      <w:bCs/>
      <w:kern w:val="28"/>
      <w:sz w:val="36"/>
      <w:szCs w:val="32"/>
      <w:lang w:eastAsia="en-US"/>
    </w:rPr>
  </w:style>
  <w:style w:type="paragraph" w:customStyle="1" w:styleId="11">
    <w:name w:val="11"/>
    <w:basedOn w:val="Normal"/>
    <w:link w:val="11Char"/>
    <w:qFormat/>
    <w:rsid w:val="006C4D91"/>
    <w:pPr>
      <w:suppressAutoHyphens/>
      <w:spacing w:before="80" w:after="80" w:line="228" w:lineRule="auto"/>
      <w:jc w:val="both"/>
    </w:pPr>
    <w:rPr>
      <w:rFonts w:asciiTheme="minorHAnsi" w:eastAsia="Times New Roman" w:hAnsiTheme="minorHAnsi" w:cs="Arial Narrow"/>
      <w:color w:val="000000"/>
      <w:spacing w:val="-4"/>
      <w:szCs w:val="20"/>
      <w:lang w:eastAsia="pt-BR"/>
    </w:rPr>
  </w:style>
  <w:style w:type="character" w:customStyle="1" w:styleId="11Char">
    <w:name w:val="11 Char"/>
    <w:link w:val="11"/>
    <w:rsid w:val="006C4D91"/>
    <w:rPr>
      <w:rFonts w:asciiTheme="minorHAnsi" w:eastAsia="Times New Roman" w:hAnsiTheme="minorHAnsi" w:cs="Arial Narrow"/>
      <w:color w:val="000000"/>
      <w:spacing w:val="-4"/>
      <w:sz w:val="22"/>
    </w:rPr>
  </w:style>
  <w:style w:type="character" w:styleId="nfase">
    <w:name w:val="Emphasis"/>
    <w:uiPriority w:val="20"/>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
    <w:uiPriority w:val="99"/>
    <w:semiHidden/>
    <w:unhideWhenUsed/>
    <w:rsid w:val="00124A0E"/>
    <w:pPr>
      <w:spacing w:before="60" w:after="40" w:line="216" w:lineRule="auto"/>
      <w:jc w:val="both"/>
    </w:pPr>
    <w:rPr>
      <w:rFonts w:ascii="Arial Narrow" w:hAnsi="Arial Narrow"/>
      <w:sz w:val="20"/>
      <w:szCs w:val="20"/>
    </w:rPr>
  </w:style>
  <w:style w:type="character" w:customStyle="1" w:styleId="TextodecomentrioChar">
    <w:name w:val="Texto de comentário Char"/>
    <w:link w:val="Textodecomentrio"/>
    <w:uiPriority w:val="99"/>
    <w:semiHidden/>
    <w:rsid w:val="00124A0E"/>
    <w:rPr>
      <w:rFonts w:ascii="Arial Narrow" w:hAnsi="Arial Narrow"/>
      <w:lang w:eastAsia="en-US"/>
    </w:rPr>
  </w:style>
  <w:style w:type="paragraph" w:styleId="Assuntodocomentrio">
    <w:name w:val="annotation subject"/>
    <w:basedOn w:val="Textodecomentrio"/>
    <w:next w:val="Textodecomentrio"/>
    <w:link w:val="AssuntodocomentrioChar"/>
    <w:uiPriority w:val="99"/>
    <w:semiHidden/>
    <w:unhideWhenUsed/>
    <w:rsid w:val="00124A0E"/>
    <w:rPr>
      <w:b/>
      <w:bCs/>
    </w:rPr>
  </w:style>
  <w:style w:type="character" w:customStyle="1" w:styleId="AssuntodocomentrioChar">
    <w:name w:val="Assunto do comentário Char"/>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16,A_Forte"/>
    <w:qFormat/>
    <w:rsid w:val="006C4D91"/>
    <w:rPr>
      <w:rFonts w:asciiTheme="minorHAnsi" w:hAnsiTheme="minorHAnsi" w:cs="Arial Narrow"/>
      <w:b/>
      <w:bCs/>
      <w:sz w:val="32"/>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qFormat/>
    <w:rsid w:val="00846473"/>
  </w:style>
  <w:style w:type="character" w:customStyle="1" w:styleId="10Char">
    <w:name w:val="10 Char"/>
    <w:link w:val="10"/>
    <w:locked/>
    <w:rsid w:val="00FC1FA5"/>
    <w:rPr>
      <w:rFonts w:asciiTheme="minorHAnsi" w:eastAsia="Times New Roman" w:hAnsiTheme="minorHAnsi" w:cs="Arial Narrow"/>
      <w:bCs/>
      <w:spacing w:val="-4"/>
      <w:sz w:val="22"/>
    </w:rPr>
  </w:style>
  <w:style w:type="paragraph" w:customStyle="1" w:styleId="10">
    <w:name w:val="10"/>
    <w:basedOn w:val="Normal"/>
    <w:link w:val="10Char"/>
    <w:qFormat/>
    <w:rsid w:val="00FC1FA5"/>
    <w:pPr>
      <w:suppressAutoHyphens/>
      <w:spacing w:before="20" w:after="20" w:line="228" w:lineRule="auto"/>
    </w:pPr>
    <w:rPr>
      <w:rFonts w:asciiTheme="minorHAnsi" w:eastAsia="Times New Roman" w:hAnsiTheme="minorHAnsi" w:cs="Arial Narrow"/>
      <w:bCs/>
      <w:spacing w:val="-4"/>
      <w:szCs w:val="20"/>
      <w:lang w:eastAsia="pt-BR"/>
    </w:rPr>
  </w:style>
  <w:style w:type="paragraph" w:styleId="Textodenotaderodap">
    <w:name w:val="footnote text"/>
    <w:basedOn w:val="Normal"/>
    <w:link w:val="TextodenotaderodapChar"/>
    <w:uiPriority w:val="99"/>
    <w:semiHidden/>
    <w:unhideWhenUsed/>
    <w:rsid w:val="001571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57119"/>
    <w:rPr>
      <w:lang w:eastAsia="en-US"/>
    </w:rPr>
  </w:style>
  <w:style w:type="character" w:styleId="Refdenotaderodap">
    <w:name w:val="footnote reference"/>
    <w:basedOn w:val="Fontepargpadro"/>
    <w:uiPriority w:val="99"/>
    <w:semiHidden/>
    <w:unhideWhenUsed/>
    <w:rsid w:val="00157119"/>
    <w:rPr>
      <w:vertAlign w:val="superscript"/>
    </w:rPr>
  </w:style>
  <w:style w:type="character" w:customStyle="1" w:styleId="Ttulo1Char">
    <w:name w:val="Título 1 Char"/>
    <w:basedOn w:val="Fontepargpadro"/>
    <w:link w:val="Ttulo1"/>
    <w:uiPriority w:val="9"/>
    <w:rsid w:val="006C4D91"/>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uiPriority w:val="9"/>
    <w:rsid w:val="006C4D91"/>
    <w:rPr>
      <w:rFonts w:ascii="Liberation Sans Narrow" w:eastAsia="Liberation Sans Narrow" w:hAnsi="Liberation Sans Narrow" w:cs="Liberation Sans Narrow"/>
      <w:b/>
      <w:bCs/>
      <w:sz w:val="22"/>
      <w:szCs w:val="22"/>
      <w:lang w:bidi="pt-BR"/>
    </w:rPr>
  </w:style>
  <w:style w:type="table" w:customStyle="1" w:styleId="TableNormal1">
    <w:name w:val="Table Normal1"/>
    <w:uiPriority w:val="2"/>
    <w:semiHidden/>
    <w:unhideWhenUsed/>
    <w:qFormat/>
    <w:rsid w:val="006C4D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4D91"/>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uiPriority w:val="99"/>
    <w:semiHidden/>
    <w:unhideWhenUsed/>
    <w:rsid w:val="006C4D91"/>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6C4D91"/>
    <w:rPr>
      <w:rFonts w:ascii="Liberation Sans Narrow" w:eastAsia="Liberation Sans Narrow" w:hAnsi="Liberation Sans Narrow" w:cs="Liberation Sans Narrow"/>
      <w:sz w:val="22"/>
      <w:szCs w:val="22"/>
      <w:lang w:bidi="pt-BR"/>
    </w:rPr>
  </w:style>
  <w:style w:type="character" w:customStyle="1" w:styleId="Fontepargpadro2">
    <w:name w:val="Fonte parág. padrão2"/>
    <w:rsid w:val="00EB148B"/>
  </w:style>
  <w:style w:type="character" w:customStyle="1" w:styleId="MenoPendente1">
    <w:name w:val="Menção Pendente1"/>
    <w:basedOn w:val="Fontepargpadro"/>
    <w:uiPriority w:val="99"/>
    <w:semiHidden/>
    <w:unhideWhenUsed/>
    <w:rsid w:val="0073527D"/>
    <w:rPr>
      <w:color w:val="605E5C"/>
      <w:shd w:val="clear" w:color="auto" w:fill="E1DFDD"/>
    </w:rPr>
  </w:style>
  <w:style w:type="character" w:customStyle="1" w:styleId="MenoPendente2">
    <w:name w:val="Menção Pendente2"/>
    <w:basedOn w:val="Fontepargpadro"/>
    <w:uiPriority w:val="99"/>
    <w:semiHidden/>
    <w:unhideWhenUsed/>
    <w:rsid w:val="00697F95"/>
    <w:rPr>
      <w:color w:val="605E5C"/>
      <w:shd w:val="clear" w:color="auto" w:fill="E1DFDD"/>
    </w:rPr>
  </w:style>
  <w:style w:type="paragraph" w:customStyle="1" w:styleId="03texto">
    <w:name w:val="03_texto"/>
    <w:basedOn w:val="Normal"/>
    <w:link w:val="03textoChar"/>
    <w:rsid w:val="00777E1F"/>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777E1F"/>
    <w:rPr>
      <w:rFonts w:ascii="Arial Narrow" w:eastAsia="Times New Roman" w:hAnsi="Arial Narrow" w:cs="Arial Narrow"/>
      <w:color w:val="000000"/>
      <w:spacing w:val="-4"/>
      <w:sz w:val="22"/>
    </w:rPr>
  </w:style>
  <w:style w:type="paragraph" w:customStyle="1" w:styleId="02topico">
    <w:name w:val="02_topico"/>
    <w:basedOn w:val="Normal"/>
    <w:link w:val="02topicoChar"/>
    <w:qFormat/>
    <w:rsid w:val="00777E1F"/>
    <w:pPr>
      <w:suppressAutoHyphens/>
      <w:spacing w:before="200" w:after="100" w:line="240" w:lineRule="auto"/>
      <w:jc w:val="both"/>
      <w:textAlignment w:val="baseline"/>
    </w:pPr>
    <w:rPr>
      <w:rFonts w:eastAsia="Times New Roman" w:cs="Arial Narrow"/>
      <w:b/>
      <w:bCs/>
      <w:caps/>
      <w:color w:val="0070C0"/>
      <w:spacing w:val="-4"/>
      <w:szCs w:val="20"/>
      <w:lang w:eastAsia="pt-BR"/>
    </w:rPr>
  </w:style>
  <w:style w:type="character" w:customStyle="1" w:styleId="02topicoChar">
    <w:name w:val="02_topico Char"/>
    <w:link w:val="02topico"/>
    <w:rsid w:val="00777E1F"/>
    <w:rPr>
      <w:rFonts w:eastAsia="Times New Roman" w:cs="Arial Narrow"/>
      <w:b/>
      <w:bCs/>
      <w:caps/>
      <w:color w:val="0070C0"/>
      <w:spacing w:val="-4"/>
      <w:sz w:val="22"/>
    </w:rPr>
  </w:style>
  <w:style w:type="paragraph" w:customStyle="1" w:styleId="01titulo">
    <w:name w:val="01_titulo"/>
    <w:basedOn w:val="Normal"/>
    <w:link w:val="01tituloChar"/>
    <w:qFormat/>
    <w:rsid w:val="00777E1F"/>
    <w:pPr>
      <w:suppressAutoHyphens/>
      <w:spacing w:before="60" w:after="60" w:line="216" w:lineRule="auto"/>
      <w:jc w:val="center"/>
    </w:pPr>
    <w:rPr>
      <w:rFonts w:eastAsia="Times New Roman" w:cs="Arial Narrow"/>
      <w:b/>
      <w:bCs/>
      <w:color w:val="000000"/>
      <w:spacing w:val="-4"/>
      <w:sz w:val="36"/>
      <w:szCs w:val="36"/>
      <w:lang w:eastAsia="pt-BR"/>
    </w:rPr>
  </w:style>
  <w:style w:type="character" w:customStyle="1" w:styleId="01tituloChar">
    <w:name w:val="01_titulo Char"/>
    <w:link w:val="01titulo"/>
    <w:rsid w:val="00777E1F"/>
    <w:rPr>
      <w:rFonts w:eastAsia="Times New Roman" w:cs="Arial Narrow"/>
      <w:b/>
      <w:bCs/>
      <w:color w:val="000000"/>
      <w:spacing w:val="-4"/>
      <w:sz w:val="36"/>
      <w:szCs w:val="36"/>
    </w:rPr>
  </w:style>
  <w:style w:type="paragraph" w:customStyle="1" w:styleId="01texto">
    <w:name w:val="01_texto"/>
    <w:basedOn w:val="Normal"/>
    <w:link w:val="01textoChar"/>
    <w:qFormat/>
    <w:rsid w:val="00777E1F"/>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777E1F"/>
    <w:rPr>
      <w:rFonts w:eastAsia="Times New Roman"/>
      <w:color w:val="000000"/>
      <w:spacing w:val="-2"/>
      <w:sz w:val="22"/>
      <w:lang w:eastAsia="en-US"/>
    </w:rPr>
  </w:style>
  <w:style w:type="paragraph" w:customStyle="1" w:styleId="04tabela">
    <w:name w:val="04_tabela"/>
    <w:basedOn w:val="Normal"/>
    <w:link w:val="04tabelaChar"/>
    <w:qFormat/>
    <w:rsid w:val="00CB0FA7"/>
    <w:pPr>
      <w:suppressAutoHyphens/>
      <w:spacing w:before="60" w:after="20" w:line="216" w:lineRule="auto"/>
      <w:jc w:val="center"/>
    </w:pPr>
    <w:rPr>
      <w:rFonts w:eastAsia="Times New Roman" w:cs="Arial Narrow"/>
      <w:color w:val="000000"/>
      <w:spacing w:val="-4"/>
      <w:sz w:val="20"/>
      <w:szCs w:val="18"/>
      <w:lang w:eastAsia="pt-BR"/>
    </w:rPr>
  </w:style>
  <w:style w:type="character" w:customStyle="1" w:styleId="04tabelaChar">
    <w:name w:val="04_tabela Char"/>
    <w:link w:val="04tabela"/>
    <w:rsid w:val="00CB0FA7"/>
    <w:rPr>
      <w:rFonts w:eastAsia="Times New Roman" w:cs="Arial Narrow"/>
      <w:color w:val="000000"/>
      <w:spacing w:val="-4"/>
      <w:szCs w:val="18"/>
    </w:rPr>
  </w:style>
  <w:style w:type="character" w:customStyle="1" w:styleId="PargrafodaListaChar">
    <w:name w:val="Parágrafo da Lista Char"/>
    <w:link w:val="PargrafodaLista"/>
    <w:uiPriority w:val="1"/>
    <w:locked/>
    <w:rsid w:val="0009727C"/>
    <w:rPr>
      <w:rFonts w:ascii="Times New Roman" w:eastAsia="Times New Roman" w:hAnsi="Times New Roman"/>
      <w:kern w:val="1"/>
    </w:rPr>
  </w:style>
  <w:style w:type="paragraph" w:customStyle="1" w:styleId="Heading21">
    <w:name w:val="Heading 21"/>
    <w:basedOn w:val="Normal"/>
    <w:uiPriority w:val="1"/>
    <w:qFormat/>
    <w:rsid w:val="004D381B"/>
    <w:pPr>
      <w:widowControl w:val="0"/>
      <w:autoSpaceDE w:val="0"/>
      <w:autoSpaceDN w:val="0"/>
      <w:spacing w:after="0" w:line="240" w:lineRule="auto"/>
      <w:ind w:left="1382" w:hanging="360"/>
      <w:outlineLvl w:val="2"/>
    </w:pPr>
    <w:rPr>
      <w:rFonts w:ascii="Arial MT" w:eastAsia="Arial MT" w:hAnsi="Arial MT" w:cs="Arial MT"/>
      <w:sz w:val="24"/>
      <w:szCs w:val="24"/>
      <w:lang w:val="pt-PT"/>
    </w:rPr>
  </w:style>
  <w:style w:type="paragraph" w:customStyle="1" w:styleId="Heading11">
    <w:name w:val="Heading 11"/>
    <w:basedOn w:val="Normal"/>
    <w:uiPriority w:val="1"/>
    <w:qFormat/>
    <w:rsid w:val="004D381B"/>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character" w:customStyle="1" w:styleId="Ttulo4Char">
    <w:name w:val="Título 4 Char"/>
    <w:basedOn w:val="Fontepargpadro"/>
    <w:link w:val="Ttulo4"/>
    <w:uiPriority w:val="9"/>
    <w:rsid w:val="004D381B"/>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4D381B"/>
    <w:pPr>
      <w:spacing w:after="120"/>
      <w:ind w:left="283"/>
    </w:pPr>
  </w:style>
  <w:style w:type="character" w:customStyle="1" w:styleId="RecuodecorpodetextoChar">
    <w:name w:val="Recuo de corpo de texto Char"/>
    <w:basedOn w:val="Fontepargpadro"/>
    <w:link w:val="Recuodecorpodetexto"/>
    <w:uiPriority w:val="99"/>
    <w:semiHidden/>
    <w:rsid w:val="004D381B"/>
    <w:rPr>
      <w:sz w:val="22"/>
      <w:szCs w:val="22"/>
      <w:lang w:eastAsia="en-US"/>
    </w:rPr>
  </w:style>
  <w:style w:type="paragraph" w:customStyle="1" w:styleId="Standard">
    <w:name w:val="Standard"/>
    <w:uiPriority w:val="99"/>
    <w:qFormat/>
    <w:rsid w:val="004D381B"/>
    <w:pPr>
      <w:widowControl w:val="0"/>
      <w:suppressAutoHyphens/>
      <w:autoSpaceDN w:val="0"/>
      <w:textAlignment w:val="baseline"/>
    </w:pPr>
    <w:rPr>
      <w:rFonts w:ascii="Times New Roman" w:eastAsia="DejaVu Sans" w:hAnsi="Times New Roman"/>
      <w:kern w:val="3"/>
      <w:sz w:val="24"/>
      <w:szCs w:val="24"/>
    </w:rPr>
  </w:style>
  <w:style w:type="paragraph" w:customStyle="1" w:styleId="Corpodetexto31">
    <w:name w:val="Corpo de texto 31"/>
    <w:basedOn w:val="Normal"/>
    <w:uiPriority w:val="99"/>
    <w:qFormat/>
    <w:rsid w:val="004D381B"/>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SombreamentoColorido-nfase31">
    <w:name w:val="Sombreamento Colorido - Ênfase 31"/>
    <w:basedOn w:val="Normal"/>
    <w:uiPriority w:val="34"/>
    <w:qFormat/>
    <w:rsid w:val="004D381B"/>
    <w:pPr>
      <w:spacing w:after="0" w:line="240" w:lineRule="auto"/>
      <w:ind w:left="720"/>
      <w:contextualSpacing/>
    </w:pPr>
    <w:rPr>
      <w:rFonts w:ascii="Courier New" w:eastAsia="Times New Roman" w:hAnsi="Courier New" w:cs="Courier New"/>
      <w:sz w:val="24"/>
      <w:szCs w:val="24"/>
      <w:lang w:eastAsia="pt-BR"/>
    </w:rPr>
  </w:style>
  <w:style w:type="character" w:customStyle="1" w:styleId="WW8Num1z1">
    <w:name w:val="WW8Num1z1"/>
    <w:rsid w:val="002E2A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7419">
      <w:bodyDiv w:val="1"/>
      <w:marLeft w:val="0"/>
      <w:marRight w:val="0"/>
      <w:marTop w:val="0"/>
      <w:marBottom w:val="0"/>
      <w:divBdr>
        <w:top w:val="none" w:sz="0" w:space="0" w:color="auto"/>
        <w:left w:val="none" w:sz="0" w:space="0" w:color="auto"/>
        <w:bottom w:val="none" w:sz="0" w:space="0" w:color="auto"/>
        <w:right w:val="none" w:sz="0" w:space="0" w:color="auto"/>
      </w:divBdr>
    </w:div>
    <w:div w:id="735206430">
      <w:bodyDiv w:val="1"/>
      <w:marLeft w:val="0"/>
      <w:marRight w:val="0"/>
      <w:marTop w:val="0"/>
      <w:marBottom w:val="0"/>
      <w:divBdr>
        <w:top w:val="none" w:sz="0" w:space="0" w:color="auto"/>
        <w:left w:val="none" w:sz="0" w:space="0" w:color="auto"/>
        <w:bottom w:val="none" w:sz="0" w:space="0" w:color="auto"/>
        <w:right w:val="none" w:sz="0" w:space="0" w:color="auto"/>
      </w:divBdr>
    </w:div>
    <w:div w:id="846872671">
      <w:bodyDiv w:val="1"/>
      <w:marLeft w:val="0"/>
      <w:marRight w:val="0"/>
      <w:marTop w:val="0"/>
      <w:marBottom w:val="0"/>
      <w:divBdr>
        <w:top w:val="none" w:sz="0" w:space="0" w:color="auto"/>
        <w:left w:val="none" w:sz="0" w:space="0" w:color="auto"/>
        <w:bottom w:val="none" w:sz="0" w:space="0" w:color="auto"/>
        <w:right w:val="none" w:sz="0" w:space="0" w:color="auto"/>
      </w:divBdr>
    </w:div>
    <w:div w:id="1010763927">
      <w:bodyDiv w:val="1"/>
      <w:marLeft w:val="0"/>
      <w:marRight w:val="0"/>
      <w:marTop w:val="0"/>
      <w:marBottom w:val="0"/>
      <w:divBdr>
        <w:top w:val="none" w:sz="0" w:space="0" w:color="auto"/>
        <w:left w:val="none" w:sz="0" w:space="0" w:color="auto"/>
        <w:bottom w:val="none" w:sz="0" w:space="0" w:color="auto"/>
        <w:right w:val="none" w:sz="0" w:space="0" w:color="auto"/>
      </w:divBdr>
    </w:div>
    <w:div w:id="1244801110">
      <w:bodyDiv w:val="1"/>
      <w:marLeft w:val="0"/>
      <w:marRight w:val="0"/>
      <w:marTop w:val="0"/>
      <w:marBottom w:val="0"/>
      <w:divBdr>
        <w:top w:val="none" w:sz="0" w:space="0" w:color="auto"/>
        <w:left w:val="none" w:sz="0" w:space="0" w:color="auto"/>
        <w:bottom w:val="none" w:sz="0" w:space="0" w:color="auto"/>
        <w:right w:val="none" w:sz="0" w:space="0" w:color="auto"/>
      </w:divBdr>
    </w:div>
    <w:div w:id="1384526780">
      <w:bodyDiv w:val="1"/>
      <w:marLeft w:val="0"/>
      <w:marRight w:val="0"/>
      <w:marTop w:val="0"/>
      <w:marBottom w:val="0"/>
      <w:divBdr>
        <w:top w:val="none" w:sz="0" w:space="0" w:color="auto"/>
        <w:left w:val="none" w:sz="0" w:space="0" w:color="auto"/>
        <w:bottom w:val="none" w:sz="0" w:space="0" w:color="auto"/>
        <w:right w:val="none" w:sz="0" w:space="0" w:color="auto"/>
      </w:divBdr>
    </w:div>
    <w:div w:id="1613200657">
      <w:bodyDiv w:val="1"/>
      <w:marLeft w:val="0"/>
      <w:marRight w:val="0"/>
      <w:marTop w:val="0"/>
      <w:marBottom w:val="0"/>
      <w:divBdr>
        <w:top w:val="none" w:sz="0" w:space="0" w:color="auto"/>
        <w:left w:val="none" w:sz="0" w:space="0" w:color="auto"/>
        <w:bottom w:val="none" w:sz="0" w:space="0" w:color="auto"/>
        <w:right w:val="none" w:sz="0" w:space="0" w:color="auto"/>
      </w:divBdr>
    </w:div>
    <w:div w:id="1686051784">
      <w:bodyDiv w:val="1"/>
      <w:marLeft w:val="0"/>
      <w:marRight w:val="0"/>
      <w:marTop w:val="0"/>
      <w:marBottom w:val="0"/>
      <w:divBdr>
        <w:top w:val="none" w:sz="0" w:space="0" w:color="auto"/>
        <w:left w:val="none" w:sz="0" w:space="0" w:color="auto"/>
        <w:bottom w:val="none" w:sz="0" w:space="0" w:color="auto"/>
        <w:right w:val="none" w:sz="0" w:space="0" w:color="auto"/>
      </w:divBdr>
    </w:div>
    <w:div w:id="1932422581">
      <w:bodyDiv w:val="1"/>
      <w:marLeft w:val="0"/>
      <w:marRight w:val="0"/>
      <w:marTop w:val="0"/>
      <w:marBottom w:val="0"/>
      <w:divBdr>
        <w:top w:val="none" w:sz="0" w:space="0" w:color="auto"/>
        <w:left w:val="none" w:sz="0" w:space="0" w:color="auto"/>
        <w:bottom w:val="none" w:sz="0" w:space="0" w:color="auto"/>
        <w:right w:val="none" w:sz="0" w:space="0" w:color="auto"/>
      </w:divBdr>
    </w:div>
    <w:div w:id="19663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A7CC-D9E3-4B57-A31C-8E55FD4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8055</Words>
  <Characters>43502</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51455</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3</cp:revision>
  <cp:lastPrinted>2019-09-18T13:17:00Z</cp:lastPrinted>
  <dcterms:created xsi:type="dcterms:W3CDTF">2022-08-26T12:02:00Z</dcterms:created>
  <dcterms:modified xsi:type="dcterms:W3CDTF">2022-08-26T12:26:00Z</dcterms:modified>
</cp:coreProperties>
</file>