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C1948D" w14:textId="55123CB4" w:rsidR="00F11F6B" w:rsidRPr="00F36676" w:rsidRDefault="00F11F6B" w:rsidP="00F11F6B">
      <w:pPr>
        <w:pStyle w:val="Subttulo"/>
        <w:spacing w:line="216" w:lineRule="auto"/>
        <w:jc w:val="center"/>
        <w:rPr>
          <w:rFonts w:asciiTheme="minorHAnsi" w:hAnsiTheme="minorHAnsi" w:cstheme="minorHAnsi"/>
          <w:sz w:val="22"/>
        </w:rPr>
      </w:pPr>
      <w:r w:rsidRPr="00F36676">
        <w:rPr>
          <w:rFonts w:asciiTheme="minorHAnsi" w:hAnsiTheme="minorHAnsi" w:cstheme="minorHAnsi"/>
          <w:sz w:val="22"/>
        </w:rPr>
        <w:t>CHAMADA PÚBLICA 14/2022</w:t>
      </w:r>
      <w:r w:rsidR="00F36676">
        <w:rPr>
          <w:rFonts w:asciiTheme="minorHAnsi" w:hAnsiTheme="minorHAnsi" w:cstheme="minorHAnsi"/>
          <w:sz w:val="22"/>
        </w:rPr>
        <w:t xml:space="preserve"> - </w:t>
      </w:r>
      <w:r w:rsidRPr="00F36676">
        <w:rPr>
          <w:rFonts w:asciiTheme="minorHAnsi" w:hAnsiTheme="minorHAnsi" w:cstheme="minorHAnsi"/>
          <w:sz w:val="22"/>
        </w:rPr>
        <w:t>INICIATIVA AMAZONIA+10/PARANÁ</w:t>
      </w:r>
    </w:p>
    <w:p w14:paraId="7B6CE652" w14:textId="77777777" w:rsidR="009D76F1" w:rsidRPr="00EE1F48" w:rsidRDefault="009D76F1" w:rsidP="005E12D4">
      <w:pPr>
        <w:spacing w:line="216" w:lineRule="auto"/>
        <w:rPr>
          <w:rFonts w:asciiTheme="minorHAnsi" w:hAnsiTheme="minorHAnsi" w:cstheme="minorHAnsi"/>
        </w:rPr>
      </w:pPr>
    </w:p>
    <w:p w14:paraId="1BCCD6CC" w14:textId="77777777" w:rsidR="009D76F1" w:rsidRPr="00EE1F48" w:rsidRDefault="009D76F1" w:rsidP="005E12D4">
      <w:pPr>
        <w:spacing w:line="216" w:lineRule="auto"/>
        <w:rPr>
          <w:rFonts w:asciiTheme="minorHAnsi" w:hAnsiTheme="minorHAnsi" w:cstheme="minorHAnsi"/>
        </w:rPr>
      </w:pPr>
    </w:p>
    <w:p w14:paraId="1C58FF18" w14:textId="77777777" w:rsidR="009D76F1" w:rsidRPr="001B05B4" w:rsidRDefault="00FA2322" w:rsidP="005E12D4">
      <w:pPr>
        <w:spacing w:line="216" w:lineRule="auto"/>
        <w:ind w:left="9" w:right="-55"/>
        <w:jc w:val="center"/>
        <w:rPr>
          <w:rFonts w:asciiTheme="minorHAnsi" w:hAnsiTheme="minorHAnsi" w:cstheme="minorHAnsi"/>
          <w:b/>
          <w:bCs/>
          <w:sz w:val="36"/>
          <w:szCs w:val="36"/>
          <w:lang w:eastAsia="pt-BR"/>
        </w:rPr>
      </w:pPr>
      <w:r w:rsidRPr="001B05B4">
        <w:rPr>
          <w:rFonts w:asciiTheme="minorHAnsi" w:hAnsiTheme="minorHAnsi" w:cstheme="minorHAnsi"/>
          <w:b/>
          <w:bCs/>
          <w:sz w:val="36"/>
          <w:szCs w:val="36"/>
          <w:lang w:eastAsia="pt-BR"/>
        </w:rPr>
        <w:t xml:space="preserve">ANEXO I </w:t>
      </w:r>
      <w:r w:rsidR="001B05B4">
        <w:rPr>
          <w:rFonts w:asciiTheme="minorHAnsi" w:hAnsiTheme="minorHAnsi" w:cstheme="minorHAnsi"/>
          <w:b/>
          <w:bCs/>
          <w:sz w:val="36"/>
          <w:szCs w:val="36"/>
          <w:lang w:eastAsia="pt-BR"/>
        </w:rPr>
        <w:t xml:space="preserve">- </w:t>
      </w:r>
      <w:r w:rsidRPr="001B05B4">
        <w:rPr>
          <w:rFonts w:asciiTheme="minorHAnsi" w:hAnsiTheme="minorHAnsi" w:cstheme="minorHAnsi"/>
          <w:b/>
          <w:bCs/>
          <w:sz w:val="36"/>
          <w:szCs w:val="36"/>
          <w:lang w:eastAsia="pt-BR"/>
        </w:rPr>
        <w:t xml:space="preserve">EIXOS </w:t>
      </w:r>
      <w:r w:rsidR="00CF33DB" w:rsidRPr="001B05B4">
        <w:rPr>
          <w:rFonts w:asciiTheme="minorHAnsi" w:hAnsiTheme="minorHAnsi" w:cstheme="minorHAnsi"/>
          <w:b/>
          <w:bCs/>
          <w:sz w:val="36"/>
          <w:szCs w:val="36"/>
          <w:lang w:eastAsia="pt-BR"/>
        </w:rPr>
        <w:t>NORTEADORES E PROBLEMAS PRIORITÁRIOS</w:t>
      </w:r>
    </w:p>
    <w:p w14:paraId="1D3EEAED" w14:textId="77777777" w:rsidR="00CF33DB" w:rsidRPr="00D028CD" w:rsidRDefault="00CF33DB" w:rsidP="005E12D4">
      <w:pPr>
        <w:spacing w:line="216" w:lineRule="auto"/>
        <w:ind w:left="9" w:right="-55"/>
        <w:jc w:val="center"/>
        <w:rPr>
          <w:rFonts w:asciiTheme="minorHAnsi" w:hAnsiTheme="minorHAnsi" w:cstheme="minorHAnsi"/>
        </w:rPr>
      </w:pPr>
      <w:r w:rsidRPr="00D028CD">
        <w:rPr>
          <w:rFonts w:asciiTheme="minorHAnsi" w:hAnsiTheme="minorHAnsi" w:cstheme="minorHAnsi"/>
          <w:lang w:eastAsia="pt-BR"/>
        </w:rPr>
        <w:t>(Fonte</w:t>
      </w:r>
      <w:r w:rsidR="005F667A" w:rsidRPr="00D028CD">
        <w:rPr>
          <w:rFonts w:asciiTheme="minorHAnsi" w:hAnsiTheme="minorHAnsi" w:cstheme="minorHAnsi"/>
          <w:lang w:eastAsia="pt-BR"/>
        </w:rPr>
        <w:t>: https://confap.org.br/news/iniciativa-amazonia10-anuncia-primeira-chamada-de-propostas/</w:t>
      </w:r>
      <w:r w:rsidRPr="00D028CD">
        <w:rPr>
          <w:rFonts w:asciiTheme="minorHAnsi" w:hAnsiTheme="minorHAnsi" w:cstheme="minorHAnsi"/>
          <w:lang w:eastAsia="pt-BR"/>
        </w:rPr>
        <w:t>)</w:t>
      </w:r>
    </w:p>
    <w:p w14:paraId="11C74A36" w14:textId="77777777" w:rsidR="00CF33DB" w:rsidRPr="00EE1F48" w:rsidRDefault="00CF33DB" w:rsidP="005E12D4">
      <w:pPr>
        <w:spacing w:line="216" w:lineRule="auto"/>
        <w:ind w:left="9" w:right="-55"/>
        <w:jc w:val="center"/>
        <w:rPr>
          <w:rFonts w:asciiTheme="minorHAnsi" w:hAnsiTheme="minorHAnsi" w:cstheme="minorHAnsi"/>
          <w:b/>
          <w:bCs/>
          <w:lang w:eastAsia="pt-BR"/>
        </w:rPr>
      </w:pPr>
    </w:p>
    <w:p w14:paraId="2576B15E" w14:textId="77777777" w:rsidR="009D76F1" w:rsidRPr="00EE1F48" w:rsidRDefault="00CF33DB" w:rsidP="005E12D4">
      <w:pPr>
        <w:spacing w:line="216" w:lineRule="auto"/>
        <w:jc w:val="center"/>
        <w:rPr>
          <w:rFonts w:asciiTheme="minorHAnsi" w:hAnsiTheme="minorHAnsi" w:cstheme="minorHAnsi"/>
        </w:rPr>
      </w:pPr>
      <w:r w:rsidRPr="00EE1F48">
        <w:rPr>
          <w:rFonts w:asciiTheme="minorHAnsi" w:eastAsia="Helvetica Neue" w:hAnsiTheme="minorHAnsi" w:cstheme="minorHAnsi"/>
          <w:noProof/>
          <w:color w:val="212529"/>
          <w:lang w:eastAsia="pt-BR"/>
        </w:rPr>
        <w:drawing>
          <wp:inline distT="0" distB="0" distL="0" distR="0" wp14:anchorId="700B3A8F" wp14:editId="79D26998">
            <wp:extent cx="5396064" cy="429577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681" cy="4305819"/>
                    </a:xfrm>
                    <a:prstGeom prst="rect">
                      <a:avLst/>
                    </a:prstGeom>
                    <a:noFill/>
                  </pic:spPr>
                </pic:pic>
              </a:graphicData>
            </a:graphic>
          </wp:inline>
        </w:drawing>
      </w:r>
    </w:p>
    <w:p w14:paraId="557F1C05" w14:textId="77777777" w:rsidR="00CF33DB" w:rsidRPr="00EE1F48" w:rsidRDefault="00CF33DB" w:rsidP="005E12D4">
      <w:pPr>
        <w:pStyle w:val="Corpodetexto"/>
        <w:spacing w:line="216" w:lineRule="auto"/>
        <w:rPr>
          <w:rFonts w:asciiTheme="minorHAnsi" w:hAnsiTheme="minorHAnsi" w:cstheme="minorHAnsi"/>
        </w:rPr>
      </w:pPr>
    </w:p>
    <w:p w14:paraId="0862C07D" w14:textId="77777777" w:rsidR="00CF33DB" w:rsidRPr="00EE1F48" w:rsidRDefault="00CF33DB" w:rsidP="005E12D4">
      <w:pPr>
        <w:pStyle w:val="Corpodetexto"/>
        <w:spacing w:line="216" w:lineRule="auto"/>
        <w:rPr>
          <w:rFonts w:asciiTheme="minorHAnsi" w:hAnsiTheme="minorHAnsi" w:cstheme="minorHAnsi"/>
        </w:rPr>
      </w:pPr>
    </w:p>
    <w:p w14:paraId="4F7F38A0" w14:textId="77777777" w:rsidR="00CF33DB" w:rsidRPr="00D028CD" w:rsidRDefault="00CF33DB" w:rsidP="005E12D4">
      <w:pPr>
        <w:spacing w:line="216" w:lineRule="auto"/>
        <w:rPr>
          <w:rFonts w:asciiTheme="minorHAnsi" w:eastAsia="Helvetica Neue" w:hAnsiTheme="minorHAnsi" w:cstheme="minorHAnsi"/>
          <w:b/>
          <w:bCs/>
          <w:color w:val="2E75B5"/>
        </w:rPr>
      </w:pPr>
      <w:r w:rsidRPr="00D028CD">
        <w:rPr>
          <w:rFonts w:asciiTheme="minorHAnsi" w:eastAsia="Helvetica Neue" w:hAnsiTheme="minorHAnsi" w:cstheme="minorHAnsi"/>
          <w:b/>
          <w:bCs/>
          <w:color w:val="2E75B5"/>
        </w:rPr>
        <w:t xml:space="preserve">DETALHAMENTO DOS EIXOS NORTEADORES </w:t>
      </w:r>
    </w:p>
    <w:p w14:paraId="5EAC3B53" w14:textId="77777777" w:rsidR="00D028CD" w:rsidRPr="00EE1F48" w:rsidRDefault="00D028CD" w:rsidP="005E12D4">
      <w:pPr>
        <w:spacing w:line="216" w:lineRule="auto"/>
        <w:rPr>
          <w:rFonts w:asciiTheme="minorHAnsi" w:eastAsia="Helvetica Neue" w:hAnsiTheme="minorHAnsi" w:cstheme="minorHAnsi"/>
          <w:color w:val="2E75B5"/>
        </w:rPr>
      </w:pPr>
    </w:p>
    <w:p w14:paraId="106CB9E5" w14:textId="77777777" w:rsidR="00CF33DB" w:rsidRPr="00EE1F48" w:rsidRDefault="00CF33DB" w:rsidP="005E12D4">
      <w:pPr>
        <w:spacing w:line="216" w:lineRule="auto"/>
        <w:rPr>
          <w:rFonts w:asciiTheme="minorHAnsi" w:eastAsia="Helvetica Neue" w:hAnsiTheme="minorHAnsi" w:cstheme="minorHAnsi"/>
        </w:rPr>
      </w:pPr>
      <w:r w:rsidRPr="00EE1F48">
        <w:rPr>
          <w:rFonts w:asciiTheme="minorHAnsi" w:eastAsia="Helvetica Neue" w:hAnsiTheme="minorHAnsi" w:cstheme="minorHAnsi"/>
        </w:rPr>
        <w:t>Com o intuito de facilitar a identificação de pesquisas relevantes que contribuirão para as soluções dos problemas propostos, listamos abaixo exemplos de pesquisas que se espera que as propostas abordem nessa Chamada de Propostas:</w:t>
      </w:r>
    </w:p>
    <w:p w14:paraId="36243865" w14:textId="77777777" w:rsidR="00D028CD" w:rsidRDefault="00D028CD" w:rsidP="005E12D4">
      <w:pPr>
        <w:spacing w:line="216" w:lineRule="auto"/>
        <w:rPr>
          <w:rFonts w:asciiTheme="minorHAnsi" w:eastAsia="Helvetica Neue" w:hAnsiTheme="minorHAnsi" w:cstheme="minorHAnsi"/>
          <w:color w:val="2E75B5"/>
        </w:rPr>
      </w:pPr>
    </w:p>
    <w:p w14:paraId="269448FE" w14:textId="77777777" w:rsidR="00CF33DB" w:rsidRDefault="00CF33DB" w:rsidP="005E12D4">
      <w:pPr>
        <w:spacing w:line="216" w:lineRule="auto"/>
        <w:rPr>
          <w:rFonts w:asciiTheme="minorHAnsi" w:eastAsia="Helvetica Neue" w:hAnsiTheme="minorHAnsi" w:cstheme="minorHAnsi"/>
          <w:color w:val="2E75B5"/>
        </w:rPr>
      </w:pPr>
      <w:r w:rsidRPr="00EE1F48">
        <w:rPr>
          <w:rFonts w:asciiTheme="minorHAnsi" w:eastAsia="Helvetica Neue" w:hAnsiTheme="minorHAnsi" w:cstheme="minorHAnsi"/>
          <w:color w:val="2E75B5"/>
        </w:rPr>
        <w:t xml:space="preserve">Eixo I - Territórios como infraestrutura e logística que facilitam o desenvolvimento sustentável em dimensão </w:t>
      </w:r>
      <w:proofErr w:type="spellStart"/>
      <w:r w:rsidRPr="00EE1F48">
        <w:rPr>
          <w:rFonts w:asciiTheme="minorHAnsi" w:eastAsia="Helvetica Neue" w:hAnsiTheme="minorHAnsi" w:cstheme="minorHAnsi"/>
          <w:color w:val="2E75B5"/>
        </w:rPr>
        <w:t>multi</w:t>
      </w:r>
      <w:proofErr w:type="spellEnd"/>
      <w:r w:rsidRPr="00EE1F48">
        <w:rPr>
          <w:rFonts w:asciiTheme="minorHAnsi" w:eastAsia="Helvetica Neue" w:hAnsiTheme="minorHAnsi" w:cstheme="minorHAnsi"/>
          <w:color w:val="2E75B5"/>
        </w:rPr>
        <w:t xml:space="preserve"> escalar</w:t>
      </w:r>
    </w:p>
    <w:p w14:paraId="21C10AFF" w14:textId="77777777" w:rsidR="00D028CD" w:rsidRPr="00EE1F48" w:rsidRDefault="00D028CD" w:rsidP="005E12D4">
      <w:pPr>
        <w:spacing w:line="216" w:lineRule="auto"/>
        <w:rPr>
          <w:rFonts w:asciiTheme="minorHAnsi" w:eastAsia="Helvetica Neue" w:hAnsiTheme="minorHAnsi" w:cstheme="minorHAnsi"/>
          <w:color w:val="2E75B5"/>
        </w:rPr>
      </w:pPr>
    </w:p>
    <w:p w14:paraId="05CFA07F" w14:textId="77777777" w:rsidR="00D028CD" w:rsidRPr="00D028CD" w:rsidRDefault="00CF33DB" w:rsidP="00D028CD">
      <w:pPr>
        <w:spacing w:line="216" w:lineRule="auto"/>
        <w:rPr>
          <w:rFonts w:asciiTheme="minorHAnsi" w:eastAsia="Helvetica Neue" w:hAnsiTheme="minorHAnsi" w:cstheme="minorHAnsi"/>
          <w:b/>
          <w:bCs/>
        </w:rPr>
      </w:pPr>
      <w:r w:rsidRPr="00D028CD">
        <w:rPr>
          <w:rFonts w:asciiTheme="minorHAnsi" w:eastAsia="Helvetica Neue" w:hAnsiTheme="minorHAnsi" w:cstheme="minorHAnsi"/>
          <w:b/>
          <w:bCs/>
          <w:u w:val="single"/>
        </w:rPr>
        <w:t>Problema 1</w:t>
      </w:r>
      <w:r w:rsidR="00D028CD" w:rsidRPr="00D028CD">
        <w:rPr>
          <w:rFonts w:asciiTheme="minorHAnsi" w:eastAsia="Helvetica Neue" w:hAnsiTheme="minorHAnsi" w:cstheme="minorHAnsi"/>
          <w:b/>
          <w:bCs/>
        </w:rPr>
        <w:t>:</w:t>
      </w:r>
      <w:r w:rsidRPr="00D028CD">
        <w:rPr>
          <w:rFonts w:asciiTheme="minorHAnsi" w:eastAsia="Helvetica Neue" w:hAnsiTheme="minorHAnsi" w:cstheme="minorHAnsi"/>
          <w:b/>
          <w:bCs/>
        </w:rPr>
        <w:t xml:space="preserve"> Territórios, populações e produtos locais desvalorizados que levam a substituição dos sistemas naturais por práticas exploratórias de larga escala (agricultura, pecuária e mineração)</w:t>
      </w:r>
    </w:p>
    <w:p w14:paraId="094CE309" w14:textId="77777777" w:rsidR="00CF33DB" w:rsidRPr="00D028CD" w:rsidRDefault="00CF33DB" w:rsidP="005E12D4">
      <w:pPr>
        <w:spacing w:line="216" w:lineRule="auto"/>
        <w:rPr>
          <w:rFonts w:asciiTheme="minorHAnsi" w:eastAsia="Helvetica Neue" w:hAnsiTheme="minorHAnsi" w:cstheme="minorHAnsi"/>
          <w:u w:val="single"/>
        </w:rPr>
      </w:pPr>
      <w:r w:rsidRPr="00D028CD">
        <w:rPr>
          <w:rFonts w:asciiTheme="minorHAnsi" w:eastAsia="Helvetica Neue" w:hAnsiTheme="minorHAnsi" w:cstheme="minorHAnsi"/>
          <w:u w:val="single"/>
        </w:rPr>
        <w:t>Pesquisas que:</w:t>
      </w:r>
    </w:p>
    <w:p w14:paraId="65AE7AE7" w14:textId="77777777" w:rsidR="00CF33DB" w:rsidRPr="00EE1F48" w:rsidRDefault="00CF33DB" w:rsidP="005E12D4">
      <w:pPr>
        <w:widowControl/>
        <w:numPr>
          <w:ilvl w:val="0"/>
          <w:numId w:val="10"/>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rPr>
        <w:t>Viabilizem</w:t>
      </w:r>
      <w:r w:rsidRPr="00EE1F48">
        <w:rPr>
          <w:rFonts w:asciiTheme="minorHAnsi" w:eastAsia="Helvetica Neue" w:hAnsiTheme="minorHAnsi" w:cstheme="minorHAnsi"/>
          <w:color w:val="000000"/>
        </w:rPr>
        <w:t xml:space="preserve"> a implementação do que é produzido pelas populações locais (melhoria de escoamento de produção, por exemplo). </w:t>
      </w:r>
    </w:p>
    <w:p w14:paraId="71ADD751" w14:textId="77777777" w:rsidR="00CF33DB" w:rsidRPr="00EE1F48" w:rsidRDefault="00CF33DB" w:rsidP="005E12D4">
      <w:pPr>
        <w:widowControl/>
        <w:numPr>
          <w:ilvl w:val="0"/>
          <w:numId w:val="10"/>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lastRenderedPageBreak/>
        <w:t xml:space="preserve">Contribuam no entendimento dos mecanismos da valoração de territórios e seus </w:t>
      </w:r>
      <w:proofErr w:type="spellStart"/>
      <w:r w:rsidRPr="00EE1F48">
        <w:rPr>
          <w:rFonts w:asciiTheme="minorHAnsi" w:eastAsia="Helvetica Neue" w:hAnsiTheme="minorHAnsi" w:cstheme="minorHAnsi"/>
          <w:color w:val="000000"/>
        </w:rPr>
        <w:t>bioprodutos</w:t>
      </w:r>
      <w:proofErr w:type="spellEnd"/>
      <w:r w:rsidRPr="00EE1F48">
        <w:rPr>
          <w:rFonts w:asciiTheme="minorHAnsi" w:eastAsia="Helvetica Neue" w:hAnsiTheme="minorHAnsi" w:cstheme="minorHAnsi"/>
          <w:color w:val="000000"/>
        </w:rPr>
        <w:t xml:space="preserve"> e ajudem a controlar a manipulação destes valores de modo predatório, em detrimento dos interesses da sociedade. </w:t>
      </w:r>
    </w:p>
    <w:p w14:paraId="352A31BE" w14:textId="77777777" w:rsidR="00CF33DB" w:rsidRPr="00EE1F48" w:rsidRDefault="00CF33DB" w:rsidP="005E12D4">
      <w:pPr>
        <w:widowControl/>
        <w:numPr>
          <w:ilvl w:val="0"/>
          <w:numId w:val="10"/>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A</w:t>
      </w:r>
      <w:r w:rsidRPr="00EE1F48">
        <w:rPr>
          <w:rFonts w:asciiTheme="minorHAnsi" w:eastAsia="Helvetica Neue" w:hAnsiTheme="minorHAnsi" w:cstheme="minorHAnsi"/>
        </w:rPr>
        <w:t>vancem</w:t>
      </w:r>
      <w:r w:rsidRPr="00EE1F48">
        <w:rPr>
          <w:rFonts w:asciiTheme="minorHAnsi" w:eastAsia="Helvetica Neue" w:hAnsiTheme="minorHAnsi" w:cstheme="minorHAnsi"/>
          <w:color w:val="000000"/>
        </w:rPr>
        <w:t xml:space="preserve"> no entendimento de quais são os vetores de destruição dos territórios, principalmente com foco em planejamento e ordenamento territorial. </w:t>
      </w:r>
    </w:p>
    <w:p w14:paraId="2EC30E7B" w14:textId="77777777" w:rsidR="00CF33DB" w:rsidRPr="00EE1F48" w:rsidRDefault="00CF33DB" w:rsidP="005E12D4">
      <w:pPr>
        <w:widowControl/>
        <w:numPr>
          <w:ilvl w:val="0"/>
          <w:numId w:val="10"/>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Avancem n</w:t>
      </w:r>
      <w:r w:rsidRPr="00EE1F48">
        <w:rPr>
          <w:rFonts w:asciiTheme="minorHAnsi" w:eastAsia="Helvetica Neue" w:hAnsiTheme="minorHAnsi" w:cstheme="minorHAnsi"/>
        </w:rPr>
        <w:t>o conhecimento sobre</w:t>
      </w:r>
      <w:r w:rsidRPr="00EE1F48">
        <w:rPr>
          <w:rFonts w:asciiTheme="minorHAnsi" w:eastAsia="Helvetica Neue" w:hAnsiTheme="minorHAnsi" w:cstheme="minorHAnsi"/>
          <w:color w:val="000000"/>
        </w:rPr>
        <w:t xml:space="preserve"> a relação das populações tradicionais com a biodiversidade local. </w:t>
      </w:r>
    </w:p>
    <w:p w14:paraId="0C0F50F7" w14:textId="77777777" w:rsidR="00CF33DB" w:rsidRPr="00EE1F48" w:rsidRDefault="00CF33DB" w:rsidP="005E12D4">
      <w:pPr>
        <w:widowControl/>
        <w:numPr>
          <w:ilvl w:val="0"/>
          <w:numId w:val="10"/>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Discutam a infraestrutura e questões fundiárias relevantes para cada localidade.</w:t>
      </w:r>
    </w:p>
    <w:p w14:paraId="42A1C3C2" w14:textId="77777777" w:rsidR="00CF33DB" w:rsidRPr="00EE1F48" w:rsidRDefault="00CF33DB" w:rsidP="005E12D4">
      <w:pPr>
        <w:widowControl/>
        <w:numPr>
          <w:ilvl w:val="0"/>
          <w:numId w:val="10"/>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Avancem em diagnósticos sobre o que pode e deve ser valorizado em cada local e quais são os motivos da desvalorização.</w:t>
      </w:r>
    </w:p>
    <w:p w14:paraId="52DFD3E0" w14:textId="77777777" w:rsidR="00CF33DB" w:rsidRPr="00EE1F48" w:rsidRDefault="00CF33DB" w:rsidP="005E12D4">
      <w:pPr>
        <w:widowControl/>
        <w:numPr>
          <w:ilvl w:val="0"/>
          <w:numId w:val="10"/>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Investiguem as formas pelas quais o pagamento por serviços ambientais e por créditos de carbono poderiam inserir novas noções de valor dos ambientes naturais, como alternativa para garantir a manutenção das florestas e seus valores intrínsecos.</w:t>
      </w:r>
    </w:p>
    <w:p w14:paraId="6FD00F84" w14:textId="77777777" w:rsidR="00CF33DB" w:rsidRPr="00EE1F48" w:rsidRDefault="00CF33DB" w:rsidP="005E12D4">
      <w:pPr>
        <w:widowControl/>
        <w:numPr>
          <w:ilvl w:val="0"/>
          <w:numId w:val="10"/>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 xml:space="preserve">Contribua com o entendimento se iniciativas como bolsa verde, bolsa floresta, PSA e créditos de carbono podem ser aplicados em diferentes escalas na Amazônia. </w:t>
      </w:r>
    </w:p>
    <w:p w14:paraId="1BF01E50" w14:textId="77777777" w:rsidR="00CF33DB" w:rsidRPr="00EE1F48" w:rsidRDefault="00CF33DB" w:rsidP="005E12D4">
      <w:pPr>
        <w:widowControl/>
        <w:numPr>
          <w:ilvl w:val="0"/>
          <w:numId w:val="10"/>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Avance no entendimento das estratégias de governança socioambiental e orientação das políticas públicas governamentais locais.</w:t>
      </w:r>
    </w:p>
    <w:p w14:paraId="65C79124" w14:textId="77777777" w:rsidR="00CF33DB" w:rsidRPr="00EE1F48" w:rsidRDefault="00CF33DB" w:rsidP="005E12D4">
      <w:pPr>
        <w:widowControl/>
        <w:numPr>
          <w:ilvl w:val="0"/>
          <w:numId w:val="10"/>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 xml:space="preserve">Avancem no entendimento sobre as dificuldades de legalização das UCs, sendo territórios que podem permitir usos diversos pelas comunidades locais que não competem com agentes econômicos internos. </w:t>
      </w:r>
    </w:p>
    <w:p w14:paraId="3418071E" w14:textId="77777777" w:rsidR="00CF33DB" w:rsidRPr="00EE1F48" w:rsidRDefault="00CF33DB" w:rsidP="005E12D4">
      <w:pPr>
        <w:widowControl/>
        <w:numPr>
          <w:ilvl w:val="0"/>
          <w:numId w:val="10"/>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Explorem modos alternativos de atuação dos produtores locais, de modo a evitarem a competição direta com os agentes corporativos (normalmente externos), e de como a produção local pode ter vantagens comerciais que garantam sua resiliência e persistência. (</w:t>
      </w:r>
      <w:proofErr w:type="spellStart"/>
      <w:r w:rsidRPr="00EE1F48">
        <w:rPr>
          <w:rFonts w:asciiTheme="minorHAnsi" w:eastAsia="Helvetica Neue" w:hAnsiTheme="minorHAnsi" w:cstheme="minorHAnsi"/>
          <w:color w:val="000000"/>
        </w:rPr>
        <w:t>Ex</w:t>
      </w:r>
      <w:proofErr w:type="spellEnd"/>
      <w:r w:rsidRPr="00EE1F48">
        <w:rPr>
          <w:rFonts w:asciiTheme="minorHAnsi" w:eastAsia="Helvetica Neue" w:hAnsiTheme="minorHAnsi" w:cstheme="minorHAnsi"/>
          <w:color w:val="000000"/>
        </w:rPr>
        <w:t>: estudos de piscicultura para pequenos produtores).</w:t>
      </w:r>
    </w:p>
    <w:p w14:paraId="18D5D91A" w14:textId="77777777" w:rsidR="00CF33DB" w:rsidRPr="00EE1F48" w:rsidRDefault="00CF33DB" w:rsidP="005E12D4">
      <w:pPr>
        <w:widowControl/>
        <w:numPr>
          <w:ilvl w:val="0"/>
          <w:numId w:val="10"/>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 xml:space="preserve">Ajudem a desenvolver pequenas empresas e/ou aplicativos que facilitem a busca por iniciativas locais de turismo alternativo (cultural, ecológico, gastronômico) que valorizam o componente cultural local. </w:t>
      </w:r>
    </w:p>
    <w:p w14:paraId="5EF66DB2" w14:textId="77777777" w:rsidR="00CF33DB" w:rsidRPr="00EE1F48" w:rsidRDefault="00CF33DB" w:rsidP="005E12D4">
      <w:pPr>
        <w:widowControl/>
        <w:numPr>
          <w:ilvl w:val="0"/>
          <w:numId w:val="10"/>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 xml:space="preserve">Deem suporte ao desenvolvimento de cooperativas de produtores que inovam </w:t>
      </w:r>
      <w:proofErr w:type="gramStart"/>
      <w:r w:rsidRPr="00EE1F48">
        <w:rPr>
          <w:rFonts w:asciiTheme="minorHAnsi" w:eastAsia="Helvetica Neue" w:hAnsiTheme="minorHAnsi" w:cstheme="minorHAnsi"/>
          <w:color w:val="000000"/>
        </w:rPr>
        <w:t>em  métodos</w:t>
      </w:r>
      <w:proofErr w:type="gramEnd"/>
      <w:r w:rsidRPr="00EE1F48">
        <w:rPr>
          <w:rFonts w:asciiTheme="minorHAnsi" w:eastAsia="Helvetica Neue" w:hAnsiTheme="minorHAnsi" w:cstheme="minorHAnsi"/>
          <w:color w:val="000000"/>
        </w:rPr>
        <w:t xml:space="preserve"> para contornar os intermediários na comercialização, etc.</w:t>
      </w:r>
    </w:p>
    <w:p w14:paraId="2EDB28CC" w14:textId="77777777" w:rsidR="00CF33DB" w:rsidRPr="00EE1F48" w:rsidRDefault="00CF33DB" w:rsidP="005E12D4">
      <w:pPr>
        <w:pBdr>
          <w:top w:val="nil"/>
          <w:left w:val="nil"/>
          <w:bottom w:val="nil"/>
          <w:right w:val="nil"/>
          <w:between w:val="nil"/>
        </w:pBdr>
        <w:spacing w:line="216" w:lineRule="auto"/>
        <w:ind w:left="360"/>
        <w:rPr>
          <w:rFonts w:asciiTheme="minorHAnsi" w:eastAsia="Helvetica Neue" w:hAnsiTheme="minorHAnsi" w:cstheme="minorHAnsi"/>
          <w:color w:val="000000"/>
        </w:rPr>
      </w:pPr>
    </w:p>
    <w:p w14:paraId="28B8D980" w14:textId="77777777" w:rsidR="00CF33DB" w:rsidRPr="00D028CD" w:rsidRDefault="00CF33DB" w:rsidP="005E12D4">
      <w:pPr>
        <w:spacing w:line="216" w:lineRule="auto"/>
        <w:rPr>
          <w:rFonts w:asciiTheme="minorHAnsi" w:eastAsia="Helvetica Neue" w:hAnsiTheme="minorHAnsi" w:cstheme="minorHAnsi"/>
          <w:b/>
          <w:bCs/>
        </w:rPr>
      </w:pPr>
      <w:r w:rsidRPr="00D028CD">
        <w:rPr>
          <w:rFonts w:asciiTheme="minorHAnsi" w:eastAsia="Helvetica Neue" w:hAnsiTheme="minorHAnsi" w:cstheme="minorHAnsi"/>
          <w:b/>
          <w:bCs/>
          <w:u w:val="single"/>
        </w:rPr>
        <w:t>Problema 2</w:t>
      </w:r>
      <w:r w:rsidR="00D028CD" w:rsidRPr="00D028CD">
        <w:rPr>
          <w:rFonts w:asciiTheme="minorHAnsi" w:eastAsia="Helvetica Neue" w:hAnsiTheme="minorHAnsi" w:cstheme="minorHAnsi"/>
          <w:b/>
          <w:bCs/>
        </w:rPr>
        <w:t>:</w:t>
      </w:r>
      <w:r w:rsidRPr="00D028CD">
        <w:rPr>
          <w:rFonts w:asciiTheme="minorHAnsi" w:eastAsia="Helvetica Neue" w:hAnsiTheme="minorHAnsi" w:cstheme="minorHAnsi"/>
          <w:b/>
          <w:bCs/>
        </w:rPr>
        <w:t xml:space="preserve"> Assistência médica, acesso a água potável e saneamento precários em regiões urbanas e rurais</w:t>
      </w:r>
    </w:p>
    <w:p w14:paraId="567CD09A" w14:textId="77777777" w:rsidR="00CF33DB" w:rsidRPr="00EE1F48" w:rsidRDefault="00CF33DB" w:rsidP="005E12D4">
      <w:pPr>
        <w:spacing w:line="216" w:lineRule="auto"/>
        <w:rPr>
          <w:rFonts w:asciiTheme="minorHAnsi" w:eastAsia="Helvetica Neue" w:hAnsiTheme="minorHAnsi" w:cstheme="minorHAnsi"/>
          <w:color w:val="808080"/>
        </w:rPr>
      </w:pPr>
      <w:r w:rsidRPr="00EE1F48">
        <w:rPr>
          <w:rFonts w:asciiTheme="minorHAnsi" w:eastAsia="Helvetica Neue" w:hAnsiTheme="minorHAnsi" w:cstheme="minorHAnsi"/>
          <w:color w:val="808080"/>
        </w:rPr>
        <w:t>Essa problemática está intrinsecamente ligada às políticas públicas, o envolvimento de atores do terceiro setor e/ou representantes do governo que estejam envolvidos na discussão dessas políticas será considerado um diferencial</w:t>
      </w:r>
    </w:p>
    <w:p w14:paraId="0D5B7A44" w14:textId="77777777" w:rsidR="00CF33DB" w:rsidRPr="00D028CD" w:rsidRDefault="00CF33DB" w:rsidP="005E12D4">
      <w:pPr>
        <w:spacing w:line="216" w:lineRule="auto"/>
        <w:rPr>
          <w:rFonts w:asciiTheme="minorHAnsi" w:eastAsia="Helvetica Neue" w:hAnsiTheme="minorHAnsi" w:cstheme="minorHAnsi"/>
          <w:u w:val="single"/>
        </w:rPr>
      </w:pPr>
      <w:r w:rsidRPr="00D028CD">
        <w:rPr>
          <w:rFonts w:asciiTheme="minorHAnsi" w:eastAsia="Helvetica Neue" w:hAnsiTheme="minorHAnsi" w:cstheme="minorHAnsi"/>
          <w:u w:val="single"/>
        </w:rPr>
        <w:t>Pesquisas que:</w:t>
      </w:r>
    </w:p>
    <w:p w14:paraId="096E3FC6" w14:textId="77777777" w:rsidR="00CF33DB" w:rsidRPr="00EE1F48" w:rsidRDefault="00CF33DB" w:rsidP="005E12D4">
      <w:pPr>
        <w:widowControl/>
        <w:numPr>
          <w:ilvl w:val="0"/>
          <w:numId w:val="4"/>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 xml:space="preserve">Avancem o conhecimento sobre potenciais e fraquezas na aplicação do novo marco regulatório do saneamento nas diferentes localidades da região. </w:t>
      </w:r>
    </w:p>
    <w:p w14:paraId="659143D4" w14:textId="77777777" w:rsidR="00CF33DB" w:rsidRPr="00EE1F48" w:rsidRDefault="00CF33DB" w:rsidP="005E12D4">
      <w:pPr>
        <w:widowControl/>
        <w:numPr>
          <w:ilvl w:val="0"/>
          <w:numId w:val="4"/>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 xml:space="preserve">Avancem no entendimento das dificuldades de levar médicos e equipamentos para localidades remotas e ajudar a entender se as muitas motivações (status, remuneração, falta de infraestrutura) atendem a um padrão generalizado. </w:t>
      </w:r>
    </w:p>
    <w:p w14:paraId="10E3FF00" w14:textId="77777777" w:rsidR="00CF33DB" w:rsidRPr="00EE1F48" w:rsidRDefault="00CF33DB" w:rsidP="005E12D4">
      <w:pPr>
        <w:widowControl/>
        <w:numPr>
          <w:ilvl w:val="0"/>
          <w:numId w:val="4"/>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 xml:space="preserve">Pesquisas para desenvolvimento de técnicas de telemedicina em localidades remotas na Amazônia junto a outras limitações tecnológicas para ajudar a suplantar a fraca capacidade em prover assistência primária em saúde. </w:t>
      </w:r>
    </w:p>
    <w:p w14:paraId="15BA5475" w14:textId="77777777" w:rsidR="00CF33DB" w:rsidRPr="00EE1F48" w:rsidRDefault="00CF33DB" w:rsidP="005E12D4">
      <w:pPr>
        <w:widowControl/>
        <w:numPr>
          <w:ilvl w:val="0"/>
          <w:numId w:val="4"/>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 xml:space="preserve">Sejam organizadas à luz do modelo utilizado no </w:t>
      </w:r>
      <w:hyperlink r:id="rId9" w:anchor=":~:text=O%20Programa%20Pesquisa%20para%20o,para%20a%20redu%C3%A7%C3%A3o%20das%20desigualdades">
        <w:r w:rsidRPr="00EE1F48">
          <w:rPr>
            <w:rFonts w:asciiTheme="minorHAnsi" w:eastAsia="Helvetica Neue" w:hAnsiTheme="minorHAnsi" w:cstheme="minorHAnsi"/>
            <w:color w:val="0000FF"/>
            <w:u w:val="single"/>
          </w:rPr>
          <w:t>PPSUS</w:t>
        </w:r>
      </w:hyperlink>
      <w:r w:rsidRPr="00EE1F48">
        <w:rPr>
          <w:rFonts w:asciiTheme="minorHAnsi" w:eastAsia="Helvetica Neue" w:hAnsiTheme="minorHAnsi" w:cstheme="minorHAnsi"/>
          <w:color w:val="000000"/>
        </w:rPr>
        <w:t xml:space="preserve"> – Programa de Pesquisa para o SUS, onde gestores de saúde estaduais e municipais podem auxiliar na construção de soluções para as limitações de saúde na área rural dos estados da Amazônia. </w:t>
      </w:r>
    </w:p>
    <w:p w14:paraId="2846BB7C" w14:textId="77777777" w:rsidR="00CF33DB" w:rsidRPr="00EE1F48" w:rsidRDefault="00CF33DB" w:rsidP="005E12D4">
      <w:pPr>
        <w:widowControl/>
        <w:numPr>
          <w:ilvl w:val="0"/>
          <w:numId w:val="4"/>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Estudem as implicações de práticas ligadas a cadeias produtivas não sustentáveis que impactam na saúde na população local como, por exemplo, contaminação por mercúrio devido a atividades de garimpo, água contaminada por agrotóxicos em regiões de cultura da cana; ou uso de óleo diesel queimado sobre a pele dos catadores de caranguejo dos manguezais paraenses como forma de repelir mosquitos durante o trabalho.</w:t>
      </w:r>
    </w:p>
    <w:p w14:paraId="3C93599E" w14:textId="77777777" w:rsidR="00CF33DB" w:rsidRPr="00EE1F48" w:rsidRDefault="00CF33DB" w:rsidP="005E12D4">
      <w:pPr>
        <w:spacing w:line="216" w:lineRule="auto"/>
        <w:rPr>
          <w:rFonts w:asciiTheme="minorHAnsi" w:eastAsia="Helvetica Neue" w:hAnsiTheme="minorHAnsi" w:cstheme="minorHAnsi"/>
          <w:b/>
        </w:rPr>
      </w:pPr>
      <w:r w:rsidRPr="00EE1F48">
        <w:rPr>
          <w:rFonts w:asciiTheme="minorHAnsi" w:eastAsia="Helvetica Neue" w:hAnsiTheme="minorHAnsi" w:cstheme="minorHAnsi"/>
          <w:b/>
        </w:rPr>
        <w:t>Problema 3 - Provisão energética insuficiente e de natureza “suja” (não renovável e/ou não sustentável) que limita o desenvolvimento da região</w:t>
      </w:r>
    </w:p>
    <w:p w14:paraId="7BE1C681" w14:textId="77777777" w:rsidR="00CF33DB" w:rsidRPr="00EE1F48" w:rsidRDefault="00CF33DB" w:rsidP="005E12D4">
      <w:pPr>
        <w:spacing w:line="216" w:lineRule="auto"/>
        <w:rPr>
          <w:rFonts w:asciiTheme="minorHAnsi" w:eastAsia="Helvetica Neue" w:hAnsiTheme="minorHAnsi" w:cstheme="minorHAnsi"/>
          <w:b/>
          <w:color w:val="808080"/>
        </w:rPr>
      </w:pPr>
      <w:r w:rsidRPr="00EE1F48">
        <w:rPr>
          <w:rFonts w:asciiTheme="minorHAnsi" w:eastAsia="Helvetica Neue" w:hAnsiTheme="minorHAnsi" w:cstheme="minorHAnsi"/>
          <w:b/>
          <w:color w:val="808080"/>
        </w:rPr>
        <w:lastRenderedPageBreak/>
        <w:t>Essa problemática está intrinsecamente ligada às políticas públicas, o envolvimento de atores do terceiro setor e/ou representantes do governo que estejam envolvidos na discussão dessas políticas será considerado um diferencial</w:t>
      </w:r>
    </w:p>
    <w:p w14:paraId="1F894757" w14:textId="77777777" w:rsidR="00CF33DB" w:rsidRPr="00EE1F48" w:rsidRDefault="00CF33DB" w:rsidP="005E12D4">
      <w:pPr>
        <w:spacing w:line="216" w:lineRule="auto"/>
        <w:rPr>
          <w:rFonts w:asciiTheme="minorHAnsi" w:eastAsia="Helvetica Neue" w:hAnsiTheme="minorHAnsi" w:cstheme="minorHAnsi"/>
        </w:rPr>
      </w:pPr>
      <w:r w:rsidRPr="00EE1F48">
        <w:rPr>
          <w:rFonts w:asciiTheme="minorHAnsi" w:eastAsia="Helvetica Neue" w:hAnsiTheme="minorHAnsi" w:cstheme="minorHAnsi"/>
        </w:rPr>
        <w:t>Pesquisas que:</w:t>
      </w:r>
    </w:p>
    <w:p w14:paraId="70828D79" w14:textId="77777777" w:rsidR="00CF33DB" w:rsidRPr="00EE1F48" w:rsidRDefault="00CF33DB" w:rsidP="005E12D4">
      <w:pPr>
        <w:spacing w:line="216" w:lineRule="auto"/>
        <w:rPr>
          <w:rFonts w:asciiTheme="minorHAnsi" w:eastAsia="Helvetica Neue" w:hAnsiTheme="minorHAnsi" w:cstheme="minorHAnsi"/>
        </w:rPr>
      </w:pPr>
      <w:r w:rsidRPr="00EE1F48">
        <w:rPr>
          <w:rFonts w:asciiTheme="minorHAnsi" w:eastAsia="Helvetica Neue" w:hAnsiTheme="minorHAnsi" w:cstheme="minorHAnsi"/>
        </w:rPr>
        <w:t xml:space="preserve">a. Avancem no entendimento dos motivos para que a região tão rica em recursos energéticos ainda seja dependente de energia cara e suja (não sustentável) como as hidrelétricas. </w:t>
      </w:r>
    </w:p>
    <w:p w14:paraId="5B7A55FD" w14:textId="77777777" w:rsidR="00CF33DB" w:rsidRPr="00EE1F48" w:rsidRDefault="00CF33DB" w:rsidP="005E12D4">
      <w:pPr>
        <w:spacing w:line="216" w:lineRule="auto"/>
        <w:rPr>
          <w:rFonts w:asciiTheme="minorHAnsi" w:eastAsia="Helvetica Neue" w:hAnsiTheme="minorHAnsi" w:cstheme="minorHAnsi"/>
        </w:rPr>
      </w:pPr>
      <w:r w:rsidRPr="00EE1F48">
        <w:rPr>
          <w:rFonts w:asciiTheme="minorHAnsi" w:eastAsia="Helvetica Neue" w:hAnsiTheme="minorHAnsi" w:cstheme="minorHAnsi"/>
        </w:rPr>
        <w:t xml:space="preserve">b. Estudem alternativas sobre geração, distribuição e acesso de fontes alternativas desenvolvidas localmente (biomassa, fotovoltaica, eólica, hidrogênio), com foco específico na realidade da região. </w:t>
      </w:r>
    </w:p>
    <w:p w14:paraId="7F41AEA3" w14:textId="77777777" w:rsidR="00CF33DB" w:rsidRPr="00EE1F48" w:rsidRDefault="00CF33DB" w:rsidP="005E12D4">
      <w:pPr>
        <w:spacing w:line="216" w:lineRule="auto"/>
        <w:rPr>
          <w:rFonts w:asciiTheme="minorHAnsi" w:eastAsia="Helvetica Neue" w:hAnsiTheme="minorHAnsi" w:cstheme="minorHAnsi"/>
        </w:rPr>
      </w:pPr>
      <w:r w:rsidRPr="00EE1F48">
        <w:rPr>
          <w:rFonts w:asciiTheme="minorHAnsi" w:eastAsia="Helvetica Neue" w:hAnsiTheme="minorHAnsi" w:cstheme="minorHAnsi"/>
        </w:rPr>
        <w:t xml:space="preserve">c. Entendam as relações entre comunidades locais e a dificuldade de acesso à energia gerada pelos </w:t>
      </w:r>
      <w:proofErr w:type="spellStart"/>
      <w:r w:rsidRPr="00EE1F48">
        <w:rPr>
          <w:rFonts w:asciiTheme="minorHAnsi" w:eastAsia="Helvetica Neue" w:hAnsiTheme="minorHAnsi" w:cstheme="minorHAnsi"/>
        </w:rPr>
        <w:t>empreendimentos</w:t>
      </w:r>
      <w:proofErr w:type="spellEnd"/>
      <w:r w:rsidRPr="00EE1F48">
        <w:rPr>
          <w:rFonts w:asciiTheme="minorHAnsi" w:eastAsia="Helvetica Neue" w:hAnsiTheme="minorHAnsi" w:cstheme="minorHAnsi"/>
        </w:rPr>
        <w:t xml:space="preserve"> geradores e/ou distribuidoras de energia.</w:t>
      </w:r>
    </w:p>
    <w:p w14:paraId="15D59A5B" w14:textId="77777777" w:rsidR="00CF33DB" w:rsidRPr="00EE1F48" w:rsidRDefault="00CF33DB" w:rsidP="005E12D4">
      <w:pPr>
        <w:spacing w:line="216" w:lineRule="auto"/>
        <w:rPr>
          <w:rFonts w:asciiTheme="minorHAnsi" w:eastAsia="Helvetica Neue" w:hAnsiTheme="minorHAnsi" w:cstheme="minorHAnsi"/>
        </w:rPr>
      </w:pPr>
      <w:r w:rsidRPr="00EE1F48">
        <w:rPr>
          <w:rFonts w:asciiTheme="minorHAnsi" w:eastAsia="Helvetica Neue" w:hAnsiTheme="minorHAnsi" w:cstheme="minorHAnsi"/>
        </w:rPr>
        <w:t>d.  Desenvolvam tecnologia para tratamento de rejeitos. Exemplo: Pirarucu no Médio Juruá tem a sua pele utilizada como produto de venda. Entretanto, outros resíduos do peixe vão para uma composteira de capacidade limitada, e poderiam estar sendo aproveitados para geração de energia.</w:t>
      </w:r>
    </w:p>
    <w:p w14:paraId="3E8F4157" w14:textId="77777777" w:rsidR="00D028CD" w:rsidRDefault="00D028CD" w:rsidP="005E12D4">
      <w:pPr>
        <w:spacing w:line="216" w:lineRule="auto"/>
        <w:rPr>
          <w:rFonts w:asciiTheme="minorHAnsi" w:eastAsia="Helvetica Neue" w:hAnsiTheme="minorHAnsi" w:cstheme="minorHAnsi"/>
          <w:b/>
          <w:color w:val="2E75B5"/>
        </w:rPr>
      </w:pPr>
    </w:p>
    <w:p w14:paraId="18CA8DDC" w14:textId="77777777" w:rsidR="00CF33DB" w:rsidRDefault="00CF33DB" w:rsidP="005E12D4">
      <w:pPr>
        <w:spacing w:line="216" w:lineRule="auto"/>
        <w:rPr>
          <w:rFonts w:asciiTheme="minorHAnsi" w:eastAsia="Helvetica Neue" w:hAnsiTheme="minorHAnsi" w:cstheme="minorHAnsi"/>
          <w:b/>
          <w:color w:val="2E75B5"/>
        </w:rPr>
      </w:pPr>
      <w:r w:rsidRPr="00EE1F48">
        <w:rPr>
          <w:rFonts w:asciiTheme="minorHAnsi" w:eastAsia="Helvetica Neue" w:hAnsiTheme="minorHAnsi" w:cstheme="minorHAnsi"/>
          <w:b/>
          <w:color w:val="2E75B5"/>
        </w:rPr>
        <w:t>Eixo II - Povos da Amazônia como protagonistas do conhecimento e da valorização da biodiversidade e adaptação às mudanças climáticas</w:t>
      </w:r>
    </w:p>
    <w:p w14:paraId="2DB0EFF0" w14:textId="77777777" w:rsidR="00D028CD" w:rsidRPr="00EE1F48" w:rsidRDefault="00D028CD" w:rsidP="005E12D4">
      <w:pPr>
        <w:spacing w:line="216" w:lineRule="auto"/>
        <w:rPr>
          <w:rFonts w:asciiTheme="minorHAnsi" w:eastAsia="Helvetica Neue" w:hAnsiTheme="minorHAnsi" w:cstheme="minorHAnsi"/>
          <w:b/>
          <w:color w:val="2E75B5"/>
        </w:rPr>
      </w:pPr>
    </w:p>
    <w:p w14:paraId="77F19ACF" w14:textId="77777777" w:rsidR="00CF33DB" w:rsidRPr="00EE1F48" w:rsidRDefault="00CF33DB" w:rsidP="005E12D4">
      <w:pPr>
        <w:spacing w:line="216" w:lineRule="auto"/>
        <w:rPr>
          <w:rFonts w:asciiTheme="minorHAnsi" w:eastAsia="Helvetica Neue" w:hAnsiTheme="minorHAnsi" w:cstheme="minorHAnsi"/>
          <w:b/>
        </w:rPr>
      </w:pPr>
      <w:r w:rsidRPr="00EE1F48">
        <w:rPr>
          <w:rFonts w:asciiTheme="minorHAnsi" w:eastAsia="Helvetica Neue" w:hAnsiTheme="minorHAnsi" w:cstheme="minorHAnsi"/>
          <w:b/>
        </w:rPr>
        <w:t>Problema 1 - Destruição de florestas propagam novas doenças</w:t>
      </w:r>
    </w:p>
    <w:p w14:paraId="0ACCE220" w14:textId="77777777" w:rsidR="00CF33DB" w:rsidRPr="00D028CD" w:rsidRDefault="00CF33DB" w:rsidP="005E12D4">
      <w:pPr>
        <w:spacing w:line="216" w:lineRule="auto"/>
        <w:rPr>
          <w:rFonts w:asciiTheme="minorHAnsi" w:eastAsia="Helvetica Neue" w:hAnsiTheme="minorHAnsi" w:cstheme="minorHAnsi"/>
          <w:u w:val="single"/>
        </w:rPr>
      </w:pPr>
      <w:r w:rsidRPr="00D028CD">
        <w:rPr>
          <w:rFonts w:asciiTheme="minorHAnsi" w:eastAsia="Helvetica Neue" w:hAnsiTheme="minorHAnsi" w:cstheme="minorHAnsi"/>
          <w:u w:val="single"/>
        </w:rPr>
        <w:t>Pesquisas que:</w:t>
      </w:r>
    </w:p>
    <w:p w14:paraId="710BA0E4" w14:textId="77777777" w:rsidR="00CF33DB" w:rsidRPr="00EE1F48" w:rsidRDefault="00CF33DB" w:rsidP="005E12D4">
      <w:pPr>
        <w:pBdr>
          <w:top w:val="nil"/>
          <w:left w:val="nil"/>
          <w:bottom w:val="nil"/>
          <w:right w:val="nil"/>
          <w:between w:val="nil"/>
        </w:pBdr>
        <w:spacing w:line="216" w:lineRule="auto"/>
        <w:rPr>
          <w:rFonts w:asciiTheme="minorHAnsi" w:eastAsia="Helvetica Neue" w:hAnsiTheme="minorHAnsi" w:cstheme="minorHAnsi"/>
          <w:color w:val="000000"/>
        </w:rPr>
      </w:pPr>
      <w:r w:rsidRPr="00EE1F48">
        <w:rPr>
          <w:rFonts w:asciiTheme="minorHAnsi" w:eastAsia="Helvetica Neue" w:hAnsiTheme="minorHAnsi" w:cstheme="minorHAnsi"/>
          <w:color w:val="000000"/>
        </w:rPr>
        <w:t xml:space="preserve">a. Ampliem e amplifiquem o leque de pesquisas sobre a relação existente entre a degradação ambiental e insurgência e disseminação de agentes patogênicos, sobre doenças negligenciadas, sobre os patógenos conhecidos (de vários tipos), etc. </w:t>
      </w:r>
    </w:p>
    <w:p w14:paraId="66283EAA" w14:textId="77777777" w:rsidR="00CF33DB" w:rsidRPr="00EE1F48" w:rsidRDefault="00CF33DB" w:rsidP="005E12D4">
      <w:pPr>
        <w:spacing w:line="216" w:lineRule="auto"/>
        <w:rPr>
          <w:rFonts w:asciiTheme="minorHAnsi" w:eastAsia="Helvetica Neue" w:hAnsiTheme="minorHAnsi" w:cstheme="minorHAnsi"/>
        </w:rPr>
      </w:pPr>
      <w:r w:rsidRPr="00EE1F48">
        <w:rPr>
          <w:rFonts w:asciiTheme="minorHAnsi" w:eastAsia="Helvetica Neue" w:hAnsiTheme="minorHAnsi" w:cstheme="minorHAnsi"/>
        </w:rPr>
        <w:t xml:space="preserve">b. Avancem em pesquisas clínicas sobre doenças endêmicas específicas de importância local e regional, especialmente as de potencial epidêmico e pandêmico. </w:t>
      </w:r>
    </w:p>
    <w:p w14:paraId="30F8F911" w14:textId="77777777" w:rsidR="00CF33DB" w:rsidRPr="00EE1F48" w:rsidRDefault="00CF33DB" w:rsidP="005E12D4">
      <w:pPr>
        <w:spacing w:line="216" w:lineRule="auto"/>
        <w:rPr>
          <w:rFonts w:asciiTheme="minorHAnsi" w:eastAsia="Helvetica Neue" w:hAnsiTheme="minorHAnsi" w:cstheme="minorHAnsi"/>
        </w:rPr>
      </w:pPr>
      <w:r w:rsidRPr="00EE1F48">
        <w:rPr>
          <w:rFonts w:asciiTheme="minorHAnsi" w:eastAsia="Helvetica Neue" w:hAnsiTheme="minorHAnsi" w:cstheme="minorHAnsi"/>
        </w:rPr>
        <w:t xml:space="preserve">c. Fortaleçam e ampliem iniciativas de monitoramento ambiental e em saúde pública, bem como mecanismos de detecção e contenção de doenças emergentes, dentro do princípio </w:t>
      </w:r>
      <w:hyperlink r:id="rId10" w:history="1">
        <w:r w:rsidRPr="00EE1F48">
          <w:rPr>
            <w:rStyle w:val="Hyperlink"/>
            <w:rFonts w:asciiTheme="minorHAnsi" w:eastAsia="Helvetica Neue" w:hAnsiTheme="minorHAnsi" w:cstheme="minorHAnsi"/>
          </w:rPr>
          <w:t>ONE HEALTH.</w:t>
        </w:r>
      </w:hyperlink>
    </w:p>
    <w:p w14:paraId="5A77DDF0" w14:textId="77777777" w:rsidR="00CF33DB" w:rsidRPr="00EE1F48" w:rsidRDefault="00CF33DB" w:rsidP="005E12D4">
      <w:pPr>
        <w:spacing w:line="216" w:lineRule="auto"/>
        <w:rPr>
          <w:rFonts w:asciiTheme="minorHAnsi" w:eastAsia="Helvetica Neue" w:hAnsiTheme="minorHAnsi" w:cstheme="minorHAnsi"/>
        </w:rPr>
      </w:pPr>
      <w:r w:rsidRPr="00EE1F48">
        <w:rPr>
          <w:rFonts w:asciiTheme="minorHAnsi" w:eastAsia="Helvetica Neue" w:hAnsiTheme="minorHAnsi" w:cstheme="minorHAnsi"/>
        </w:rPr>
        <w:t xml:space="preserve">d. Demonstrem que a exploração de uma espécie pode gerar um desequilíbrio que leva à introdução de doenças. </w:t>
      </w:r>
    </w:p>
    <w:p w14:paraId="438A1515" w14:textId="77777777" w:rsidR="00D028CD" w:rsidRDefault="00D028CD" w:rsidP="005E12D4">
      <w:pPr>
        <w:spacing w:line="216" w:lineRule="auto"/>
        <w:rPr>
          <w:rFonts w:asciiTheme="minorHAnsi" w:eastAsia="Helvetica Neue" w:hAnsiTheme="minorHAnsi" w:cstheme="minorHAnsi"/>
          <w:b/>
        </w:rPr>
      </w:pPr>
    </w:p>
    <w:p w14:paraId="235798C1" w14:textId="77777777" w:rsidR="00CF33DB" w:rsidRPr="00EE1F48" w:rsidRDefault="00CF33DB" w:rsidP="005E12D4">
      <w:pPr>
        <w:spacing w:line="216" w:lineRule="auto"/>
        <w:rPr>
          <w:rFonts w:asciiTheme="minorHAnsi" w:eastAsia="Helvetica Neue" w:hAnsiTheme="minorHAnsi" w:cstheme="minorHAnsi"/>
          <w:b/>
        </w:rPr>
      </w:pPr>
      <w:r w:rsidRPr="00EE1F48">
        <w:rPr>
          <w:rFonts w:asciiTheme="minorHAnsi" w:eastAsia="Helvetica Neue" w:hAnsiTheme="minorHAnsi" w:cstheme="minorHAnsi"/>
          <w:b/>
        </w:rPr>
        <w:t xml:space="preserve">Problema 2 - O conhecimento sobre os processos de restauração florestal e ecológicas na região é escasso </w:t>
      </w:r>
    </w:p>
    <w:p w14:paraId="728BDA95" w14:textId="77777777" w:rsidR="00CF33DB" w:rsidRPr="00D028CD" w:rsidRDefault="00CF33DB" w:rsidP="005E12D4">
      <w:pPr>
        <w:spacing w:line="216" w:lineRule="auto"/>
        <w:rPr>
          <w:rFonts w:asciiTheme="minorHAnsi" w:eastAsia="Helvetica Neue" w:hAnsiTheme="minorHAnsi" w:cstheme="minorHAnsi"/>
          <w:u w:val="single"/>
        </w:rPr>
      </w:pPr>
      <w:r w:rsidRPr="00D028CD">
        <w:rPr>
          <w:rFonts w:asciiTheme="minorHAnsi" w:eastAsia="Helvetica Neue" w:hAnsiTheme="minorHAnsi" w:cstheme="minorHAnsi"/>
          <w:u w:val="single"/>
        </w:rPr>
        <w:t>Pesquisas que:</w:t>
      </w:r>
    </w:p>
    <w:p w14:paraId="7A4D885A" w14:textId="76BB25F5" w:rsidR="00CF33DB" w:rsidRPr="00EE1F48" w:rsidRDefault="00CF33DB" w:rsidP="005E12D4">
      <w:pPr>
        <w:spacing w:line="216" w:lineRule="auto"/>
        <w:rPr>
          <w:rFonts w:asciiTheme="minorHAnsi" w:eastAsia="Helvetica Neue" w:hAnsiTheme="minorHAnsi" w:cstheme="minorHAnsi"/>
        </w:rPr>
      </w:pPr>
      <w:r w:rsidRPr="00EE1F48">
        <w:rPr>
          <w:rFonts w:asciiTheme="minorHAnsi" w:eastAsia="Helvetica Neue" w:hAnsiTheme="minorHAnsi" w:cstheme="minorHAnsi"/>
        </w:rPr>
        <w:t xml:space="preserve">a. Desenvolvam o conhecimento sobre a composição dos diferentes estádios </w:t>
      </w:r>
      <w:proofErr w:type="spellStart"/>
      <w:r w:rsidRPr="00EE1F48">
        <w:rPr>
          <w:rFonts w:asciiTheme="minorHAnsi" w:eastAsia="Helvetica Neue" w:hAnsiTheme="minorHAnsi" w:cstheme="minorHAnsi"/>
        </w:rPr>
        <w:t>sucessionais</w:t>
      </w:r>
      <w:proofErr w:type="spellEnd"/>
      <w:r w:rsidRPr="00EE1F48">
        <w:rPr>
          <w:rFonts w:asciiTheme="minorHAnsi" w:eastAsia="Helvetica Neue" w:hAnsiTheme="minorHAnsi" w:cstheme="minorHAnsi"/>
        </w:rPr>
        <w:t xml:space="preserve"> das distintas florestas amazônicas, pesquisas sobre a germinação e o crescimento de espécies nativas, geração de mudas, etc</w:t>
      </w:r>
      <w:r w:rsidR="00D5080A">
        <w:rPr>
          <w:rFonts w:asciiTheme="minorHAnsi" w:eastAsia="Helvetica Neue" w:hAnsiTheme="minorHAnsi" w:cstheme="minorHAnsi"/>
        </w:rPr>
        <w:t>.</w:t>
      </w:r>
    </w:p>
    <w:p w14:paraId="0B74D936" w14:textId="77777777" w:rsidR="00CF33DB" w:rsidRPr="00EE1F48" w:rsidRDefault="00CF33DB" w:rsidP="005E12D4">
      <w:pPr>
        <w:spacing w:line="216" w:lineRule="auto"/>
        <w:rPr>
          <w:rFonts w:asciiTheme="minorHAnsi" w:eastAsia="Helvetica Neue" w:hAnsiTheme="minorHAnsi" w:cstheme="minorHAnsi"/>
        </w:rPr>
      </w:pPr>
      <w:r w:rsidRPr="00EE1F48">
        <w:rPr>
          <w:rFonts w:asciiTheme="minorHAnsi" w:eastAsia="Helvetica Neue" w:hAnsiTheme="minorHAnsi" w:cstheme="minorHAnsi"/>
        </w:rPr>
        <w:t xml:space="preserve">b. Demonstrem o potencial de geração de emprego ligados aos processos de restauração e de que forma essa atividade poderia ser incentivada e articulada na localidade escolhida. </w:t>
      </w:r>
    </w:p>
    <w:p w14:paraId="1CBDB17B" w14:textId="77777777" w:rsidR="00CF33DB" w:rsidRPr="00EE1F48" w:rsidRDefault="00CF33DB" w:rsidP="005E12D4">
      <w:pPr>
        <w:spacing w:line="216" w:lineRule="auto"/>
        <w:rPr>
          <w:rFonts w:asciiTheme="minorHAnsi" w:eastAsia="Helvetica Neue" w:hAnsiTheme="minorHAnsi" w:cstheme="minorHAnsi"/>
        </w:rPr>
      </w:pPr>
      <w:r w:rsidRPr="00EE1F48">
        <w:rPr>
          <w:rFonts w:asciiTheme="minorHAnsi" w:eastAsia="Helvetica Neue" w:hAnsiTheme="minorHAnsi" w:cstheme="minorHAnsi"/>
        </w:rPr>
        <w:t xml:space="preserve">c.  Ajudem a entender a necessidade de modificação de </w:t>
      </w:r>
      <w:sdt>
        <w:sdtPr>
          <w:rPr>
            <w:rFonts w:asciiTheme="minorHAnsi" w:hAnsiTheme="minorHAnsi" w:cstheme="minorHAnsi"/>
          </w:rPr>
          <w:tag w:val="goog_rdk_8"/>
          <w:id w:val="-26883935"/>
        </w:sdtPr>
        <w:sdtEndPr/>
        <w:sdtContent/>
      </w:sdt>
      <w:r w:rsidRPr="00EE1F48">
        <w:rPr>
          <w:rFonts w:asciiTheme="minorHAnsi" w:eastAsia="Helvetica Neue" w:hAnsiTheme="minorHAnsi" w:cstheme="minorHAnsi"/>
        </w:rPr>
        <w:t xml:space="preserve">leis que dão cinco anos de acompanhamento à restauração, quando empiricamente se entende necessários pelo menos vinte anos. </w:t>
      </w:r>
    </w:p>
    <w:p w14:paraId="344E6C63" w14:textId="77777777" w:rsidR="00CF33DB" w:rsidRPr="00EE1F48" w:rsidRDefault="00CF33DB" w:rsidP="005E12D4">
      <w:pPr>
        <w:spacing w:line="216" w:lineRule="auto"/>
        <w:rPr>
          <w:rFonts w:asciiTheme="minorHAnsi" w:eastAsia="Helvetica Neue" w:hAnsiTheme="minorHAnsi" w:cstheme="minorHAnsi"/>
        </w:rPr>
      </w:pPr>
      <w:r w:rsidRPr="00EE1F48">
        <w:rPr>
          <w:rFonts w:asciiTheme="minorHAnsi" w:eastAsia="Helvetica Neue" w:hAnsiTheme="minorHAnsi" w:cstheme="minorHAnsi"/>
        </w:rPr>
        <w:t xml:space="preserve">d. Sejam abrangentes e levem em conta as particularidades de cada região amazônica, descrevendo o potencial de replicação das metodologias nas diversas sub-regiões da Amazônia por meio de protocolos que orientem as melhores práticas para a restauração. </w:t>
      </w:r>
    </w:p>
    <w:p w14:paraId="3FA0EE5A" w14:textId="77777777" w:rsidR="00CF33DB" w:rsidRPr="00EE1F48" w:rsidRDefault="00CF33DB" w:rsidP="005E12D4">
      <w:pPr>
        <w:spacing w:line="216" w:lineRule="auto"/>
        <w:rPr>
          <w:rFonts w:asciiTheme="minorHAnsi" w:eastAsia="Helvetica Neue" w:hAnsiTheme="minorHAnsi" w:cstheme="minorHAnsi"/>
        </w:rPr>
      </w:pPr>
    </w:p>
    <w:p w14:paraId="1BE4CB1D" w14:textId="77777777" w:rsidR="00CF33DB" w:rsidRPr="00EE1F48" w:rsidRDefault="00CF33DB" w:rsidP="005E12D4">
      <w:pPr>
        <w:spacing w:line="216" w:lineRule="auto"/>
        <w:rPr>
          <w:rFonts w:asciiTheme="minorHAnsi" w:eastAsia="Helvetica Neue" w:hAnsiTheme="minorHAnsi" w:cstheme="minorHAnsi"/>
          <w:b/>
        </w:rPr>
      </w:pPr>
      <w:r w:rsidRPr="00EE1F48">
        <w:rPr>
          <w:rFonts w:asciiTheme="minorHAnsi" w:eastAsia="Helvetica Neue" w:hAnsiTheme="minorHAnsi" w:cstheme="minorHAnsi"/>
          <w:b/>
        </w:rPr>
        <w:t xml:space="preserve">Problema 3 - Não temos planos de adaptação às </w:t>
      </w:r>
      <w:proofErr w:type="spellStart"/>
      <w:r w:rsidRPr="00EE1F48">
        <w:rPr>
          <w:rFonts w:asciiTheme="minorHAnsi" w:eastAsia="Helvetica Neue" w:hAnsiTheme="minorHAnsi" w:cstheme="minorHAnsi"/>
          <w:b/>
        </w:rPr>
        <w:t>MCGs</w:t>
      </w:r>
      <w:proofErr w:type="spellEnd"/>
      <w:r w:rsidRPr="00EE1F48">
        <w:rPr>
          <w:rFonts w:asciiTheme="minorHAnsi" w:eastAsia="Helvetica Neue" w:hAnsiTheme="minorHAnsi" w:cstheme="minorHAnsi"/>
          <w:b/>
        </w:rPr>
        <w:t xml:space="preserve"> que considerem as populações mais vulneráveis </w:t>
      </w:r>
    </w:p>
    <w:p w14:paraId="3350D7E6" w14:textId="77777777" w:rsidR="00CF33DB" w:rsidRPr="00D028CD" w:rsidRDefault="00CF33DB" w:rsidP="005E12D4">
      <w:pPr>
        <w:spacing w:line="216" w:lineRule="auto"/>
        <w:rPr>
          <w:rFonts w:asciiTheme="minorHAnsi" w:eastAsia="Helvetica Neue" w:hAnsiTheme="minorHAnsi" w:cstheme="minorHAnsi"/>
          <w:u w:val="single"/>
        </w:rPr>
      </w:pPr>
      <w:r w:rsidRPr="00D028CD">
        <w:rPr>
          <w:rFonts w:asciiTheme="minorHAnsi" w:eastAsia="Helvetica Neue" w:hAnsiTheme="minorHAnsi" w:cstheme="minorHAnsi"/>
          <w:u w:val="single"/>
        </w:rPr>
        <w:t>Pesquisas que:</w:t>
      </w:r>
    </w:p>
    <w:p w14:paraId="3F776D85" w14:textId="77777777" w:rsidR="00CF33DB" w:rsidRPr="00EE1F48" w:rsidRDefault="00CF33DB" w:rsidP="005E12D4">
      <w:pPr>
        <w:widowControl/>
        <w:numPr>
          <w:ilvl w:val="0"/>
          <w:numId w:val="6"/>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 xml:space="preserve">Avancem no diagnóstico de quais são os planos de adaptação que estão sendo seguidos na região de estudo escolhida, identificando quais os principais entraves para sua implementação. </w:t>
      </w:r>
    </w:p>
    <w:p w14:paraId="63B14E6C" w14:textId="77777777" w:rsidR="00CF33DB" w:rsidRPr="00EE1F48" w:rsidRDefault="00CF33DB" w:rsidP="005E12D4">
      <w:pPr>
        <w:widowControl/>
        <w:numPr>
          <w:ilvl w:val="0"/>
          <w:numId w:val="6"/>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 xml:space="preserve">Descrevam quais os principais riscos para aquela localidade e de que forma o poder público e entidades locais estão atuando na questão. </w:t>
      </w:r>
    </w:p>
    <w:p w14:paraId="241A6D89" w14:textId="77777777" w:rsidR="00CF33DB" w:rsidRPr="00EE1F48" w:rsidRDefault="00CF33DB" w:rsidP="005E12D4">
      <w:pPr>
        <w:widowControl/>
        <w:numPr>
          <w:ilvl w:val="0"/>
          <w:numId w:val="6"/>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 xml:space="preserve">Incentivem a participação da população no monitoramento e entendimentos das principais atividades realizadas na área e no entorno, que contribuem para o aumento dos riscos na região. </w:t>
      </w:r>
    </w:p>
    <w:p w14:paraId="24E8F49E" w14:textId="77777777" w:rsidR="00D028CD" w:rsidRDefault="00D028CD" w:rsidP="005E12D4">
      <w:pPr>
        <w:spacing w:line="216" w:lineRule="auto"/>
        <w:rPr>
          <w:rFonts w:asciiTheme="minorHAnsi" w:eastAsia="Helvetica Neue" w:hAnsiTheme="minorHAnsi" w:cstheme="minorHAnsi"/>
          <w:b/>
        </w:rPr>
      </w:pPr>
    </w:p>
    <w:p w14:paraId="17FD0EB1" w14:textId="77777777" w:rsidR="00CF33DB" w:rsidRPr="00EE1F48" w:rsidRDefault="00CF33DB" w:rsidP="005E12D4">
      <w:pPr>
        <w:spacing w:line="216" w:lineRule="auto"/>
        <w:rPr>
          <w:rFonts w:asciiTheme="minorHAnsi" w:eastAsia="Helvetica Neue" w:hAnsiTheme="minorHAnsi" w:cstheme="minorHAnsi"/>
          <w:b/>
        </w:rPr>
      </w:pPr>
      <w:r w:rsidRPr="00EE1F48">
        <w:rPr>
          <w:rFonts w:asciiTheme="minorHAnsi" w:eastAsia="Helvetica Neue" w:hAnsiTheme="minorHAnsi" w:cstheme="minorHAnsi"/>
          <w:b/>
        </w:rPr>
        <w:t>Problema 4 - Não temos informação de qualidade sobre alternativas à pecuária e soja, não ligadas à produção, por exemplo turismo sustentável</w:t>
      </w:r>
    </w:p>
    <w:p w14:paraId="6229661A" w14:textId="77777777" w:rsidR="00CF33DB" w:rsidRPr="00D028CD" w:rsidRDefault="00CF33DB" w:rsidP="005E12D4">
      <w:pPr>
        <w:spacing w:line="216" w:lineRule="auto"/>
        <w:rPr>
          <w:rFonts w:asciiTheme="minorHAnsi" w:eastAsia="Helvetica Neue" w:hAnsiTheme="minorHAnsi" w:cstheme="minorHAnsi"/>
          <w:u w:val="single"/>
        </w:rPr>
      </w:pPr>
      <w:r w:rsidRPr="00D028CD">
        <w:rPr>
          <w:rFonts w:asciiTheme="minorHAnsi" w:eastAsia="Helvetica Neue" w:hAnsiTheme="minorHAnsi" w:cstheme="minorHAnsi"/>
          <w:u w:val="single"/>
        </w:rPr>
        <w:t>Pesquisas que:</w:t>
      </w:r>
    </w:p>
    <w:p w14:paraId="693EF06C" w14:textId="77777777" w:rsidR="00CF33DB" w:rsidRPr="00EE1F48" w:rsidRDefault="00CF33DB" w:rsidP="005E12D4">
      <w:pPr>
        <w:widowControl/>
        <w:numPr>
          <w:ilvl w:val="0"/>
          <w:numId w:val="5"/>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 xml:space="preserve">Avancem no diagnóstico de quais são os principais entraves (planejamento, formação, segurança pública) para um maior desenvolvimento do ecoturismo em áreas protegidas. </w:t>
      </w:r>
    </w:p>
    <w:p w14:paraId="2E9A5E8A" w14:textId="77777777" w:rsidR="00CF33DB" w:rsidRPr="00EE1F48" w:rsidRDefault="00CF33DB" w:rsidP="005E12D4">
      <w:pPr>
        <w:widowControl/>
        <w:numPr>
          <w:ilvl w:val="0"/>
          <w:numId w:val="5"/>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 xml:space="preserve">Demonstrem o potencial sócio econômico da atividade turística em comparação às outras atividades não sustentáveis desenvolvidas na região. </w:t>
      </w:r>
    </w:p>
    <w:p w14:paraId="73299EE9" w14:textId="77777777" w:rsidR="00CF33DB" w:rsidRPr="00EE1F48" w:rsidRDefault="00CF33DB" w:rsidP="005E12D4">
      <w:pPr>
        <w:widowControl/>
        <w:numPr>
          <w:ilvl w:val="0"/>
          <w:numId w:val="5"/>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 xml:space="preserve">Ajudem a mapear o potencial de ecoturismo para a região escolhida, bem como iniciativas nacionais ou internacionais que foram bem-sucedidas e que poderiam ser replicadas na região. </w:t>
      </w:r>
    </w:p>
    <w:p w14:paraId="1EC23520" w14:textId="77777777" w:rsidR="00D028CD" w:rsidRDefault="00D028CD" w:rsidP="005E12D4">
      <w:pPr>
        <w:spacing w:line="216" w:lineRule="auto"/>
        <w:rPr>
          <w:rFonts w:asciiTheme="minorHAnsi" w:eastAsia="Helvetica Neue" w:hAnsiTheme="minorHAnsi" w:cstheme="minorHAnsi"/>
          <w:b/>
          <w:color w:val="2E75B5"/>
        </w:rPr>
      </w:pPr>
    </w:p>
    <w:p w14:paraId="1B7CD66F" w14:textId="77777777" w:rsidR="00CF33DB" w:rsidRPr="00D028CD" w:rsidRDefault="00CF33DB" w:rsidP="005E12D4">
      <w:pPr>
        <w:spacing w:line="216" w:lineRule="auto"/>
        <w:rPr>
          <w:rFonts w:asciiTheme="minorHAnsi" w:eastAsia="Helvetica Neue" w:hAnsiTheme="minorHAnsi" w:cstheme="minorHAnsi"/>
          <w:b/>
          <w:color w:val="2E75B5"/>
        </w:rPr>
      </w:pPr>
      <w:r w:rsidRPr="00D028CD">
        <w:rPr>
          <w:rFonts w:asciiTheme="minorHAnsi" w:eastAsia="Helvetica Neue" w:hAnsiTheme="minorHAnsi" w:cstheme="minorHAnsi"/>
          <w:b/>
          <w:color w:val="2E75B5"/>
        </w:rPr>
        <w:t xml:space="preserve">Eixo III. Fortalecimento de cadeias produtivas sustentáveis pelos </w:t>
      </w:r>
      <w:proofErr w:type="spellStart"/>
      <w:r w:rsidRPr="00D028CD">
        <w:rPr>
          <w:rFonts w:asciiTheme="minorHAnsi" w:eastAsia="Helvetica Neue" w:hAnsiTheme="minorHAnsi" w:cstheme="minorHAnsi"/>
          <w:b/>
          <w:color w:val="2E75B5"/>
        </w:rPr>
        <w:t>a</w:t>
      </w:r>
      <w:sdt>
        <w:sdtPr>
          <w:rPr>
            <w:rFonts w:asciiTheme="minorHAnsi" w:hAnsiTheme="minorHAnsi" w:cstheme="minorHAnsi"/>
            <w:b/>
          </w:rPr>
          <w:tag w:val="goog_rdk_9"/>
          <w:id w:val="-2011356615"/>
        </w:sdtPr>
        <w:sdtEndPr/>
        <w:sdtContent/>
      </w:sdt>
      <w:r w:rsidRPr="00D028CD">
        <w:rPr>
          <w:rFonts w:asciiTheme="minorHAnsi" w:eastAsia="Helvetica Neue" w:hAnsiTheme="minorHAnsi" w:cstheme="minorHAnsi"/>
          <w:b/>
          <w:color w:val="2E75B5"/>
        </w:rPr>
        <w:t>mazônidas</w:t>
      </w:r>
      <w:proofErr w:type="spellEnd"/>
    </w:p>
    <w:p w14:paraId="1F3B1095" w14:textId="77777777" w:rsidR="00D028CD" w:rsidRPr="00EE1F48" w:rsidRDefault="00D028CD" w:rsidP="005E12D4">
      <w:pPr>
        <w:spacing w:line="216" w:lineRule="auto"/>
        <w:rPr>
          <w:rFonts w:asciiTheme="minorHAnsi" w:eastAsia="Helvetica Neue" w:hAnsiTheme="minorHAnsi" w:cstheme="minorHAnsi"/>
          <w:b/>
          <w:color w:val="2E75B5"/>
        </w:rPr>
      </w:pPr>
    </w:p>
    <w:p w14:paraId="37F7D6B5" w14:textId="77777777" w:rsidR="00CF33DB" w:rsidRPr="00EE1F48" w:rsidRDefault="00CF33DB" w:rsidP="005E12D4">
      <w:pPr>
        <w:spacing w:line="216" w:lineRule="auto"/>
        <w:rPr>
          <w:rFonts w:asciiTheme="minorHAnsi" w:eastAsia="Helvetica Neue" w:hAnsiTheme="minorHAnsi" w:cstheme="minorHAnsi"/>
          <w:b/>
          <w:color w:val="2E75B5"/>
        </w:rPr>
      </w:pPr>
      <w:r w:rsidRPr="00EE1F48">
        <w:rPr>
          <w:rFonts w:asciiTheme="minorHAnsi" w:eastAsia="Helvetica Neue" w:hAnsiTheme="minorHAnsi" w:cstheme="minorHAnsi"/>
          <w:b/>
          <w:color w:val="808080"/>
        </w:rPr>
        <w:t xml:space="preserve">Os projetos propostos nesse Eixo deverão ter um olhar sistêmico para a cadeia de valor, demonstrando os potenciais de perenidade e sustentação das soluções propostas. </w:t>
      </w:r>
    </w:p>
    <w:p w14:paraId="39F4A888" w14:textId="77777777" w:rsidR="00D028CD" w:rsidRDefault="00D028CD" w:rsidP="005E12D4">
      <w:pPr>
        <w:spacing w:line="216" w:lineRule="auto"/>
        <w:rPr>
          <w:rFonts w:asciiTheme="minorHAnsi" w:eastAsia="Helvetica Neue" w:hAnsiTheme="minorHAnsi" w:cstheme="minorHAnsi"/>
          <w:b/>
        </w:rPr>
      </w:pPr>
    </w:p>
    <w:p w14:paraId="79F24DE2" w14:textId="77777777" w:rsidR="00CF33DB" w:rsidRPr="00EE1F48" w:rsidRDefault="00CF33DB" w:rsidP="005E12D4">
      <w:pPr>
        <w:spacing w:line="216" w:lineRule="auto"/>
        <w:rPr>
          <w:rFonts w:asciiTheme="minorHAnsi" w:eastAsia="Helvetica Neue" w:hAnsiTheme="minorHAnsi" w:cstheme="minorHAnsi"/>
          <w:b/>
        </w:rPr>
      </w:pPr>
      <w:r w:rsidRPr="00EE1F48">
        <w:rPr>
          <w:rFonts w:asciiTheme="minorHAnsi" w:eastAsia="Helvetica Neue" w:hAnsiTheme="minorHAnsi" w:cstheme="minorHAnsi"/>
          <w:b/>
        </w:rPr>
        <w:t>Problema 1 - Não acessamos o conhecimento tradicional sobre produção aliado à conservação</w:t>
      </w:r>
    </w:p>
    <w:p w14:paraId="5FA2C731" w14:textId="77777777" w:rsidR="00CF33DB" w:rsidRPr="00EE1F48" w:rsidRDefault="00CF33DB" w:rsidP="005E12D4">
      <w:pPr>
        <w:spacing w:line="216" w:lineRule="auto"/>
        <w:rPr>
          <w:rFonts w:asciiTheme="minorHAnsi" w:eastAsia="Helvetica Neue" w:hAnsiTheme="minorHAnsi" w:cstheme="minorHAnsi"/>
          <w:color w:val="808080"/>
        </w:rPr>
      </w:pPr>
      <w:r w:rsidRPr="00EE1F48">
        <w:rPr>
          <w:rFonts w:asciiTheme="minorHAnsi" w:eastAsia="Helvetica Neue" w:hAnsiTheme="minorHAnsi" w:cstheme="minorHAnsi"/>
          <w:color w:val="808080"/>
        </w:rPr>
        <w:t xml:space="preserve">Dada a relevância de envolvimento das populações locais para a realização de pesquisas relacionadas a essas temáticas, incentiva-se que as propostas incluam o planejamento para realização de workshops regionais e sub/regionais ao longo do desenvolvimento da pesquisa para que a construção e devolutiva de resultados ocorra ao longo de todo o período da pesquisa. </w:t>
      </w:r>
    </w:p>
    <w:p w14:paraId="02C098D1" w14:textId="77777777" w:rsidR="00CF33DB" w:rsidRPr="00D028CD" w:rsidRDefault="00CF33DB" w:rsidP="005E12D4">
      <w:pPr>
        <w:spacing w:line="216" w:lineRule="auto"/>
        <w:rPr>
          <w:rFonts w:asciiTheme="minorHAnsi" w:eastAsia="Helvetica Neue" w:hAnsiTheme="minorHAnsi" w:cstheme="minorHAnsi"/>
          <w:u w:val="single"/>
        </w:rPr>
      </w:pPr>
      <w:r w:rsidRPr="00D028CD">
        <w:rPr>
          <w:rFonts w:asciiTheme="minorHAnsi" w:eastAsia="Helvetica Neue" w:hAnsiTheme="minorHAnsi" w:cstheme="minorHAnsi"/>
          <w:u w:val="single"/>
        </w:rPr>
        <w:t>Pesquisas que:</w:t>
      </w:r>
    </w:p>
    <w:p w14:paraId="31B340A0" w14:textId="77777777" w:rsidR="00CF33DB" w:rsidRPr="00EE1F48" w:rsidRDefault="00CF33DB" w:rsidP="005E12D4">
      <w:pPr>
        <w:widowControl/>
        <w:numPr>
          <w:ilvl w:val="0"/>
          <w:numId w:val="7"/>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 xml:space="preserve">Ajudem a entender o histórico de programas de governo que funcionaram principalmente para a questão de rastreabilidade mas que foram descontinuados como o </w:t>
      </w:r>
      <w:hyperlink r:id="rId11">
        <w:r w:rsidRPr="00EE1F48">
          <w:rPr>
            <w:rFonts w:asciiTheme="minorHAnsi" w:eastAsia="Helvetica Neue" w:hAnsiTheme="minorHAnsi" w:cstheme="minorHAnsi"/>
            <w:color w:val="0000FF"/>
            <w:u w:val="single"/>
          </w:rPr>
          <w:t>Rota da Biodiversidade</w:t>
        </w:r>
      </w:hyperlink>
      <w:r w:rsidRPr="00EE1F48">
        <w:rPr>
          <w:rFonts w:asciiTheme="minorHAnsi" w:eastAsia="Helvetica Neue" w:hAnsiTheme="minorHAnsi" w:cstheme="minorHAnsi"/>
          <w:color w:val="000000"/>
        </w:rPr>
        <w:t xml:space="preserve"> do Ministério do Desenvolvimento</w:t>
      </w:r>
    </w:p>
    <w:p w14:paraId="44C30488" w14:textId="77777777" w:rsidR="00CF33DB" w:rsidRPr="00EE1F48" w:rsidRDefault="00CF33DB" w:rsidP="005E12D4">
      <w:pPr>
        <w:widowControl/>
        <w:numPr>
          <w:ilvl w:val="0"/>
          <w:numId w:val="7"/>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color w:val="000000"/>
        </w:rPr>
      </w:pPr>
      <w:r w:rsidRPr="00EE1F48">
        <w:rPr>
          <w:rFonts w:asciiTheme="minorHAnsi" w:eastAsia="Helvetica Neue" w:hAnsiTheme="minorHAnsi" w:cstheme="minorHAnsi"/>
          <w:color w:val="000000"/>
        </w:rPr>
        <w:t xml:space="preserve">Demonstrem os entraves que o excesso de burocracia traz para estudar o conhecimento tradicional, afastando os pesquisadores da área. </w:t>
      </w:r>
    </w:p>
    <w:p w14:paraId="0891AE0D" w14:textId="77777777" w:rsidR="00CF33DB" w:rsidRPr="00EE1F48" w:rsidRDefault="00CF33DB" w:rsidP="005E12D4">
      <w:pPr>
        <w:widowControl/>
        <w:numPr>
          <w:ilvl w:val="0"/>
          <w:numId w:val="7"/>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color w:val="000000"/>
        </w:rPr>
      </w:pPr>
      <w:r w:rsidRPr="00EE1F48">
        <w:rPr>
          <w:rFonts w:asciiTheme="minorHAnsi" w:eastAsia="Helvetica Neue" w:hAnsiTheme="minorHAnsi" w:cstheme="minorHAnsi"/>
          <w:color w:val="000000"/>
        </w:rPr>
        <w:t xml:space="preserve">Auxiliem no estabelecimento de estratégias claras de repartição do lucro (patentes e outros desdobramentos) do conhecimento tradicional com a população local. </w:t>
      </w:r>
    </w:p>
    <w:p w14:paraId="57CED7A0" w14:textId="77777777" w:rsidR="00CF33DB" w:rsidRPr="00EE1F48" w:rsidRDefault="00CF33DB" w:rsidP="005E12D4">
      <w:pPr>
        <w:widowControl/>
        <w:numPr>
          <w:ilvl w:val="0"/>
          <w:numId w:val="7"/>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 xml:space="preserve">Ajudem a mapear iniciativas bem-sucedidas de acesso e interação com as comunidades tradicionais trazendo propostas de novos protocolos e principais stakeholders que devem ser envolvidos em futuras pesquisas naquela localidade. </w:t>
      </w:r>
    </w:p>
    <w:p w14:paraId="35330A17" w14:textId="77777777" w:rsidR="00400940" w:rsidRDefault="00400940" w:rsidP="005E12D4">
      <w:pPr>
        <w:spacing w:line="216" w:lineRule="auto"/>
        <w:rPr>
          <w:rFonts w:asciiTheme="minorHAnsi" w:eastAsia="Helvetica Neue" w:hAnsiTheme="minorHAnsi" w:cstheme="minorHAnsi"/>
          <w:b/>
        </w:rPr>
      </w:pPr>
    </w:p>
    <w:p w14:paraId="0216DC97" w14:textId="77777777" w:rsidR="00CF33DB" w:rsidRPr="00EE1F48" w:rsidRDefault="00CF33DB" w:rsidP="005E12D4">
      <w:pPr>
        <w:spacing w:line="216" w:lineRule="auto"/>
        <w:rPr>
          <w:rFonts w:asciiTheme="minorHAnsi" w:eastAsia="Helvetica Neue" w:hAnsiTheme="minorHAnsi" w:cstheme="minorHAnsi"/>
          <w:b/>
        </w:rPr>
      </w:pPr>
      <w:r w:rsidRPr="00EE1F48">
        <w:rPr>
          <w:rFonts w:asciiTheme="minorHAnsi" w:eastAsia="Helvetica Neue" w:hAnsiTheme="minorHAnsi" w:cstheme="minorHAnsi"/>
          <w:b/>
        </w:rPr>
        <w:t>Problema 2 - Não temos informações integradas sobre as cadeias de valor alternativas ao desmatamento nas diferentes localidades</w:t>
      </w:r>
    </w:p>
    <w:p w14:paraId="4219443A" w14:textId="77777777" w:rsidR="00CF33DB" w:rsidRPr="00400940" w:rsidRDefault="00CF33DB" w:rsidP="005E12D4">
      <w:pPr>
        <w:spacing w:line="216" w:lineRule="auto"/>
        <w:rPr>
          <w:rFonts w:asciiTheme="minorHAnsi" w:eastAsia="Helvetica Neue" w:hAnsiTheme="minorHAnsi" w:cstheme="minorHAnsi"/>
          <w:u w:val="single"/>
        </w:rPr>
      </w:pPr>
      <w:r w:rsidRPr="00400940">
        <w:rPr>
          <w:rFonts w:asciiTheme="minorHAnsi" w:eastAsia="Helvetica Neue" w:hAnsiTheme="minorHAnsi" w:cstheme="minorHAnsi"/>
          <w:u w:val="single"/>
        </w:rPr>
        <w:t>Pesquisas que:</w:t>
      </w:r>
    </w:p>
    <w:p w14:paraId="5E5B47D4" w14:textId="77777777" w:rsidR="00CF33DB" w:rsidRPr="00EE1F48" w:rsidRDefault="00CF33DB" w:rsidP="005E12D4">
      <w:pPr>
        <w:widowControl/>
        <w:numPr>
          <w:ilvl w:val="0"/>
          <w:numId w:val="8"/>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 xml:space="preserve">Auxiliem a mapear, identificar ou integrar as iniciativas das principais cadeias de valor de determinada localidade. </w:t>
      </w:r>
    </w:p>
    <w:p w14:paraId="6EDF69ED" w14:textId="77777777" w:rsidR="00CF33DB" w:rsidRPr="00EE1F48" w:rsidRDefault="00CF33DB" w:rsidP="005E12D4">
      <w:pPr>
        <w:widowControl/>
        <w:numPr>
          <w:ilvl w:val="0"/>
          <w:numId w:val="8"/>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Auxiliem no entendimento sobre qual é o limite do desmatamento na região. Considerando que a Amazônia já passou de 20% de área desmatada em algumas avaliações, estando provavelmente no limite do seu ponto de não retorno e começa a sofrer as consequências, mesmo em áreas remotas.</w:t>
      </w:r>
    </w:p>
    <w:p w14:paraId="0BEFA81B" w14:textId="77777777" w:rsidR="00CF33DB" w:rsidRPr="00EE1F48" w:rsidRDefault="00CF33DB" w:rsidP="005E12D4">
      <w:pPr>
        <w:widowControl/>
        <w:numPr>
          <w:ilvl w:val="0"/>
          <w:numId w:val="8"/>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Incentivem a criação de empresas que pensem em soluções sobre como financiar os mecanismos de captura de carbono incluindo o mercado financeiro, envolvendo setor privado com mecanismos de recompensa.</w:t>
      </w:r>
    </w:p>
    <w:p w14:paraId="0410C2CB" w14:textId="77777777" w:rsidR="00400940" w:rsidRDefault="00400940" w:rsidP="005E12D4">
      <w:pPr>
        <w:spacing w:line="216" w:lineRule="auto"/>
        <w:rPr>
          <w:rFonts w:asciiTheme="minorHAnsi" w:eastAsia="Helvetica Neue" w:hAnsiTheme="minorHAnsi" w:cstheme="minorHAnsi"/>
          <w:b/>
        </w:rPr>
      </w:pPr>
    </w:p>
    <w:p w14:paraId="120D94F4" w14:textId="77777777" w:rsidR="00CF33DB" w:rsidRPr="00EE1F48" w:rsidRDefault="00CF33DB" w:rsidP="005E12D4">
      <w:pPr>
        <w:spacing w:line="216" w:lineRule="auto"/>
        <w:rPr>
          <w:rFonts w:asciiTheme="minorHAnsi" w:eastAsia="Helvetica Neue" w:hAnsiTheme="minorHAnsi" w:cstheme="minorHAnsi"/>
          <w:b/>
        </w:rPr>
      </w:pPr>
      <w:r w:rsidRPr="00EE1F48">
        <w:rPr>
          <w:rFonts w:asciiTheme="minorHAnsi" w:eastAsia="Helvetica Neue" w:hAnsiTheme="minorHAnsi" w:cstheme="minorHAnsi"/>
          <w:b/>
        </w:rPr>
        <w:t>Problema 3 - O papel dos governos locais não é bem definido em relação às estratégias de desenvolvimento sustentável</w:t>
      </w:r>
    </w:p>
    <w:p w14:paraId="2E1818C0" w14:textId="77777777" w:rsidR="00CF33DB" w:rsidRPr="00400940" w:rsidRDefault="00CF33DB" w:rsidP="005E12D4">
      <w:pPr>
        <w:spacing w:line="216" w:lineRule="auto"/>
        <w:rPr>
          <w:rFonts w:asciiTheme="minorHAnsi" w:eastAsia="Helvetica Neue" w:hAnsiTheme="minorHAnsi" w:cstheme="minorHAnsi"/>
          <w:u w:val="single"/>
        </w:rPr>
      </w:pPr>
      <w:r w:rsidRPr="00400940">
        <w:rPr>
          <w:rFonts w:asciiTheme="minorHAnsi" w:eastAsia="Helvetica Neue" w:hAnsiTheme="minorHAnsi" w:cstheme="minorHAnsi"/>
          <w:u w:val="single"/>
        </w:rPr>
        <w:t>Pesquisas que:</w:t>
      </w:r>
    </w:p>
    <w:p w14:paraId="6D7A5BDC" w14:textId="77777777" w:rsidR="00CF33DB" w:rsidRPr="00EE1F48" w:rsidRDefault="00CF33DB" w:rsidP="005E12D4">
      <w:pPr>
        <w:widowControl/>
        <w:numPr>
          <w:ilvl w:val="0"/>
          <w:numId w:val="9"/>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color w:val="000000"/>
        </w:rPr>
      </w:pPr>
      <w:r w:rsidRPr="00EE1F48">
        <w:rPr>
          <w:rFonts w:asciiTheme="minorHAnsi" w:eastAsia="Helvetica Neue" w:hAnsiTheme="minorHAnsi" w:cstheme="minorHAnsi"/>
          <w:color w:val="000000"/>
        </w:rPr>
        <w:lastRenderedPageBreak/>
        <w:t>Demonstrem viabilidade técnico-econômica, mesmo que em escala piloto, para incentivar os governos a fomentar a produção local dos óleos essenciais e absolutos, ao invés de vender o produto bruto, com pouco valor agregado.</w:t>
      </w:r>
    </w:p>
    <w:p w14:paraId="0A22E629" w14:textId="77777777" w:rsidR="00CF33DB" w:rsidRPr="00EE1F48" w:rsidRDefault="00CF33DB" w:rsidP="005E12D4">
      <w:pPr>
        <w:widowControl/>
        <w:numPr>
          <w:ilvl w:val="0"/>
          <w:numId w:val="9"/>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color w:val="000000"/>
        </w:rPr>
      </w:pPr>
      <w:r w:rsidRPr="00EE1F48">
        <w:rPr>
          <w:rFonts w:asciiTheme="minorHAnsi" w:eastAsia="Helvetica Neue" w:hAnsiTheme="minorHAnsi" w:cstheme="minorHAnsi"/>
          <w:color w:val="000000"/>
        </w:rPr>
        <w:t xml:space="preserve">Identifiquem os principais órgãos governamentais que possuem estratégias de desenvolvimento sustentável (por exemplo </w:t>
      </w:r>
      <w:hyperlink r:id="rId12">
        <w:r w:rsidRPr="00EE1F48">
          <w:rPr>
            <w:rFonts w:asciiTheme="minorHAnsi" w:eastAsia="Helvetica Neue" w:hAnsiTheme="minorHAnsi" w:cstheme="minorHAnsi"/>
            <w:color w:val="0000FF"/>
            <w:u w:val="single"/>
          </w:rPr>
          <w:t>ADS, no Estado do Amazonas</w:t>
        </w:r>
      </w:hyperlink>
      <w:r w:rsidRPr="00EE1F48">
        <w:rPr>
          <w:rFonts w:asciiTheme="minorHAnsi" w:eastAsia="Helvetica Neue" w:hAnsiTheme="minorHAnsi" w:cstheme="minorHAnsi"/>
          <w:color w:val="000000"/>
        </w:rPr>
        <w:t xml:space="preserve">) na região e traga subsídios para entendimentos dos principais entraves encontrados e propor soluções. </w:t>
      </w:r>
    </w:p>
    <w:p w14:paraId="77E46146" w14:textId="77777777" w:rsidR="00CF33DB" w:rsidRPr="00EE1F48" w:rsidRDefault="00CF33DB" w:rsidP="005E12D4">
      <w:pPr>
        <w:widowControl/>
        <w:numPr>
          <w:ilvl w:val="0"/>
          <w:numId w:val="9"/>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 xml:space="preserve">Envolvam agentes municipais e estaduais e proponham discussões para alavancar planos de ação e possibilidades de criação de indicadores e reformulação de políticas públicas de desenvolvimento sustentável para determinada localidade Amazônica. </w:t>
      </w:r>
    </w:p>
    <w:p w14:paraId="0F74A4FB" w14:textId="77777777" w:rsidR="00CF33DB" w:rsidRPr="00EE1F48" w:rsidRDefault="00CF33DB" w:rsidP="005E12D4">
      <w:pPr>
        <w:widowControl/>
        <w:numPr>
          <w:ilvl w:val="0"/>
          <w:numId w:val="9"/>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Ajudem a entender mecanismos que evitem a exploração massiva de espécies amazônicas com o objetivo de alinhar o conhecimento gerado com agentes públicos e empresas locais.</w:t>
      </w:r>
    </w:p>
    <w:p w14:paraId="08E9F00D" w14:textId="77777777" w:rsidR="00CF33DB" w:rsidRPr="00EE1F48" w:rsidRDefault="00CF33DB" w:rsidP="005E12D4">
      <w:pPr>
        <w:widowControl/>
        <w:numPr>
          <w:ilvl w:val="0"/>
          <w:numId w:val="9"/>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color w:val="000000"/>
        </w:rPr>
      </w:pPr>
      <w:r w:rsidRPr="00EE1F48">
        <w:rPr>
          <w:rFonts w:asciiTheme="minorHAnsi" w:eastAsia="Helvetica Neue" w:hAnsiTheme="minorHAnsi" w:cstheme="minorHAnsi"/>
          <w:color w:val="000000"/>
        </w:rPr>
        <w:t xml:space="preserve">Ajudem a identificar os potenciais e limitações da Zona Franca de Manaus para fortalecimento do desenvolvimento sustentável na região </w:t>
      </w:r>
    </w:p>
    <w:p w14:paraId="11AAE569" w14:textId="77777777" w:rsidR="00CF33DB" w:rsidRPr="00EE1F48" w:rsidRDefault="00CF33DB" w:rsidP="005E12D4">
      <w:pPr>
        <w:widowControl/>
        <w:numPr>
          <w:ilvl w:val="0"/>
          <w:numId w:val="9"/>
        </w:numPr>
        <w:pBdr>
          <w:top w:val="nil"/>
          <w:left w:val="nil"/>
          <w:bottom w:val="nil"/>
          <w:right w:val="nil"/>
          <w:between w:val="nil"/>
        </w:pBdr>
        <w:tabs>
          <w:tab w:val="clear" w:pos="709"/>
        </w:tabs>
        <w:suppressAutoHyphens w:val="0"/>
        <w:spacing w:line="216" w:lineRule="auto"/>
        <w:rPr>
          <w:rFonts w:asciiTheme="minorHAnsi" w:eastAsia="Helvetica Neue" w:hAnsiTheme="minorHAnsi" w:cstheme="minorHAnsi"/>
        </w:rPr>
      </w:pPr>
      <w:r w:rsidRPr="00EE1F48">
        <w:rPr>
          <w:rFonts w:asciiTheme="minorHAnsi" w:eastAsia="Helvetica Neue" w:hAnsiTheme="minorHAnsi" w:cstheme="minorHAnsi"/>
          <w:color w:val="000000"/>
        </w:rPr>
        <w:t xml:space="preserve">Mapeiem experiências de sucesso da atuação do governo nessa temática, trazendo dados qualitativos e quantitativo em uma escala temporal, bem como propondo potencial de replicação das boas experiências em outras localidades. </w:t>
      </w:r>
    </w:p>
    <w:p w14:paraId="642FB9F2" w14:textId="77777777" w:rsidR="00400940" w:rsidRDefault="00400940" w:rsidP="005E12D4">
      <w:pPr>
        <w:spacing w:line="216" w:lineRule="auto"/>
        <w:rPr>
          <w:rFonts w:asciiTheme="minorHAnsi" w:eastAsia="Helvetica Neue" w:hAnsiTheme="minorHAnsi" w:cstheme="minorHAnsi"/>
          <w:b/>
        </w:rPr>
      </w:pPr>
    </w:p>
    <w:p w14:paraId="15FD59B9" w14:textId="77777777" w:rsidR="00CF33DB" w:rsidRPr="00EE1F48" w:rsidRDefault="00CF33DB" w:rsidP="005E12D4">
      <w:pPr>
        <w:spacing w:line="216" w:lineRule="auto"/>
        <w:rPr>
          <w:rFonts w:asciiTheme="minorHAnsi" w:eastAsia="Helvetica Neue" w:hAnsiTheme="minorHAnsi" w:cstheme="minorHAnsi"/>
          <w:b/>
        </w:rPr>
      </w:pPr>
      <w:r w:rsidRPr="00EE1F48">
        <w:rPr>
          <w:rFonts w:asciiTheme="minorHAnsi" w:eastAsia="Helvetica Neue" w:hAnsiTheme="minorHAnsi" w:cstheme="minorHAnsi"/>
          <w:b/>
        </w:rPr>
        <w:t xml:space="preserve">Problema 4 - Indicadores </w:t>
      </w:r>
      <w:proofErr w:type="spellStart"/>
      <w:r w:rsidRPr="00EE1F48">
        <w:rPr>
          <w:rFonts w:asciiTheme="minorHAnsi" w:eastAsia="Helvetica Neue" w:hAnsiTheme="minorHAnsi" w:cstheme="minorHAnsi"/>
          <w:b/>
        </w:rPr>
        <w:t>sociobioeconômicos</w:t>
      </w:r>
      <w:proofErr w:type="spellEnd"/>
      <w:r w:rsidRPr="00EE1F48">
        <w:rPr>
          <w:rFonts w:asciiTheme="minorHAnsi" w:eastAsia="Helvetica Neue" w:hAnsiTheme="minorHAnsi" w:cstheme="minorHAnsi"/>
          <w:b/>
        </w:rPr>
        <w:t xml:space="preserve"> não refletem a realidade local </w:t>
      </w:r>
    </w:p>
    <w:p w14:paraId="3367DBC2" w14:textId="77777777" w:rsidR="00CF33DB" w:rsidRPr="00EE1F48" w:rsidRDefault="00CF33DB" w:rsidP="005E12D4">
      <w:pPr>
        <w:spacing w:line="216" w:lineRule="auto"/>
        <w:rPr>
          <w:rFonts w:asciiTheme="minorHAnsi" w:eastAsia="Helvetica Neue" w:hAnsiTheme="minorHAnsi" w:cstheme="minorHAnsi"/>
          <w:color w:val="808080"/>
        </w:rPr>
      </w:pPr>
      <w:bookmarkStart w:id="0" w:name="_heading=h.30j0zll" w:colFirst="0" w:colLast="0"/>
      <w:bookmarkEnd w:id="0"/>
      <w:r w:rsidRPr="00EE1F48">
        <w:rPr>
          <w:rFonts w:asciiTheme="minorHAnsi" w:eastAsia="Helvetica Neue" w:hAnsiTheme="minorHAnsi" w:cstheme="minorHAnsi"/>
          <w:color w:val="808080"/>
        </w:rPr>
        <w:t xml:space="preserve">Dada a relevância de envolvimento das populações locais para um melhor entendimento dos indicadores da região, incentiva-se que as propostas envolvam esses atores como parte integrante da equipe ou que sejam acessados via questionários propostos na metodologia. </w:t>
      </w:r>
    </w:p>
    <w:p w14:paraId="32667B3E" w14:textId="77777777" w:rsidR="00CF33DB" w:rsidRPr="00400940" w:rsidRDefault="00CF33DB" w:rsidP="005E12D4">
      <w:pPr>
        <w:spacing w:line="216" w:lineRule="auto"/>
        <w:rPr>
          <w:rFonts w:asciiTheme="minorHAnsi" w:eastAsia="Helvetica Neue" w:hAnsiTheme="minorHAnsi" w:cstheme="minorHAnsi"/>
          <w:u w:val="single"/>
        </w:rPr>
      </w:pPr>
      <w:r w:rsidRPr="00400940">
        <w:rPr>
          <w:rFonts w:asciiTheme="minorHAnsi" w:eastAsia="Helvetica Neue" w:hAnsiTheme="minorHAnsi" w:cstheme="minorHAnsi"/>
          <w:u w:val="single"/>
        </w:rPr>
        <w:t>Pesquisas que:</w:t>
      </w:r>
    </w:p>
    <w:p w14:paraId="2092C43B" w14:textId="77777777" w:rsidR="00CF33DB" w:rsidRPr="00EE1F48" w:rsidRDefault="00CF33DB" w:rsidP="005E12D4">
      <w:pPr>
        <w:spacing w:line="216" w:lineRule="auto"/>
        <w:rPr>
          <w:rFonts w:asciiTheme="minorHAnsi" w:eastAsia="Helvetica Neue" w:hAnsiTheme="minorHAnsi" w:cstheme="minorHAnsi"/>
        </w:rPr>
      </w:pPr>
      <w:r w:rsidRPr="00EE1F48">
        <w:rPr>
          <w:rFonts w:asciiTheme="minorHAnsi" w:eastAsia="Helvetica Neue" w:hAnsiTheme="minorHAnsi" w:cstheme="minorHAnsi"/>
        </w:rPr>
        <w:t>a. Abordem as áreas de economia rural na Amazônia, principalmente voltadas para a elaboração de indicadores que se dediquem à sua realidade específica.</w:t>
      </w:r>
    </w:p>
    <w:p w14:paraId="397EC295" w14:textId="77777777" w:rsidR="00CF33DB" w:rsidRPr="00EE1F48" w:rsidRDefault="00CF33DB" w:rsidP="005E12D4">
      <w:pPr>
        <w:spacing w:line="216" w:lineRule="auto"/>
        <w:rPr>
          <w:rFonts w:asciiTheme="minorHAnsi" w:eastAsia="Helvetica Neue" w:hAnsiTheme="minorHAnsi" w:cstheme="minorHAnsi"/>
        </w:rPr>
      </w:pPr>
      <w:r w:rsidRPr="00EE1F48">
        <w:rPr>
          <w:rFonts w:asciiTheme="minorHAnsi" w:eastAsia="Helvetica Neue" w:hAnsiTheme="minorHAnsi" w:cstheme="minorHAnsi"/>
        </w:rPr>
        <w:t>b. Proponham adequação de indicadores atualmente usados, visando o ajuste à realidade amazônica.</w:t>
      </w:r>
    </w:p>
    <w:p w14:paraId="4EFB9BFB" w14:textId="77777777" w:rsidR="00CF33DB" w:rsidRPr="00EE1F48" w:rsidRDefault="00CF33DB" w:rsidP="005E12D4">
      <w:pPr>
        <w:spacing w:line="216" w:lineRule="auto"/>
        <w:rPr>
          <w:rFonts w:asciiTheme="minorHAnsi" w:eastAsia="Helvetica Neue" w:hAnsiTheme="minorHAnsi" w:cstheme="minorHAnsi"/>
        </w:rPr>
      </w:pPr>
      <w:r w:rsidRPr="00EE1F48">
        <w:rPr>
          <w:rFonts w:asciiTheme="minorHAnsi" w:eastAsia="Helvetica Neue" w:hAnsiTheme="minorHAnsi" w:cstheme="minorHAnsi"/>
        </w:rPr>
        <w:t xml:space="preserve">c. tragam elementos que ajudem a considerar as diferentes realidades urbana x rural e natural da Amazônia. </w:t>
      </w:r>
    </w:p>
    <w:p w14:paraId="259BBB76" w14:textId="77777777" w:rsidR="00CF33DB" w:rsidRPr="00EE1F48" w:rsidRDefault="00CF33DB" w:rsidP="005E12D4">
      <w:pPr>
        <w:shd w:val="clear" w:color="auto" w:fill="FFFFFF"/>
        <w:spacing w:line="216" w:lineRule="auto"/>
        <w:ind w:left="600"/>
        <w:rPr>
          <w:rFonts w:asciiTheme="minorHAnsi" w:eastAsia="Helvetica Neue" w:hAnsiTheme="minorHAnsi" w:cstheme="minorHAnsi"/>
        </w:rPr>
      </w:pPr>
      <w:r w:rsidRPr="00EE1F48">
        <w:rPr>
          <w:rFonts w:asciiTheme="minorHAnsi" w:hAnsiTheme="minorHAnsi" w:cstheme="minorHAnsi"/>
        </w:rPr>
        <w:br w:type="page"/>
      </w:r>
    </w:p>
    <w:p w14:paraId="62735816" w14:textId="77777777" w:rsidR="00CF33DB" w:rsidRPr="00EE1F48" w:rsidRDefault="00CF33DB" w:rsidP="005E12D4">
      <w:pPr>
        <w:pStyle w:val="Subttulo"/>
        <w:spacing w:line="216" w:lineRule="auto"/>
        <w:jc w:val="center"/>
        <w:rPr>
          <w:rFonts w:asciiTheme="minorHAnsi" w:hAnsiTheme="minorHAnsi" w:cstheme="minorHAnsi"/>
          <w:sz w:val="22"/>
        </w:rPr>
      </w:pPr>
    </w:p>
    <w:p w14:paraId="553059F2" w14:textId="77777777" w:rsidR="00F36676" w:rsidRPr="00F36676" w:rsidRDefault="00F36676" w:rsidP="00F36676">
      <w:pPr>
        <w:pStyle w:val="Subttulo"/>
        <w:spacing w:line="216" w:lineRule="auto"/>
        <w:jc w:val="center"/>
        <w:rPr>
          <w:rFonts w:asciiTheme="minorHAnsi" w:hAnsiTheme="minorHAnsi" w:cstheme="minorHAnsi"/>
          <w:sz w:val="22"/>
        </w:rPr>
      </w:pPr>
      <w:r w:rsidRPr="00F36676">
        <w:rPr>
          <w:rFonts w:asciiTheme="minorHAnsi" w:hAnsiTheme="minorHAnsi" w:cstheme="minorHAnsi"/>
          <w:sz w:val="22"/>
        </w:rPr>
        <w:t>CHAMADA PÚBLICA 14/2022</w:t>
      </w:r>
      <w:r>
        <w:rPr>
          <w:rFonts w:asciiTheme="minorHAnsi" w:hAnsiTheme="minorHAnsi" w:cstheme="minorHAnsi"/>
          <w:sz w:val="22"/>
        </w:rPr>
        <w:t xml:space="preserve"> - </w:t>
      </w:r>
      <w:r w:rsidRPr="00F36676">
        <w:rPr>
          <w:rFonts w:asciiTheme="minorHAnsi" w:hAnsiTheme="minorHAnsi" w:cstheme="minorHAnsi"/>
          <w:sz w:val="22"/>
        </w:rPr>
        <w:t>INICIATIVA AMAZONIA+10/PARANÁ</w:t>
      </w:r>
    </w:p>
    <w:p w14:paraId="2E56C4A5" w14:textId="77777777" w:rsidR="00FA2322" w:rsidRPr="00EE1F48" w:rsidRDefault="00FA2322" w:rsidP="005E12D4">
      <w:pPr>
        <w:spacing w:line="216" w:lineRule="auto"/>
        <w:rPr>
          <w:rFonts w:asciiTheme="minorHAnsi" w:hAnsiTheme="minorHAnsi" w:cstheme="minorHAnsi"/>
        </w:rPr>
      </w:pPr>
    </w:p>
    <w:p w14:paraId="51C2B6B2" w14:textId="77777777" w:rsidR="00943C19" w:rsidRDefault="00FA2322" w:rsidP="005E12D4">
      <w:pPr>
        <w:spacing w:line="216" w:lineRule="auto"/>
        <w:ind w:left="9" w:right="-55"/>
        <w:jc w:val="center"/>
        <w:rPr>
          <w:rFonts w:asciiTheme="minorHAnsi" w:hAnsiTheme="minorHAnsi" w:cstheme="minorHAnsi"/>
          <w:b/>
          <w:bCs/>
          <w:sz w:val="36"/>
          <w:szCs w:val="36"/>
          <w:lang w:eastAsia="pt-BR"/>
        </w:rPr>
      </w:pPr>
      <w:r w:rsidRPr="001B05B4">
        <w:rPr>
          <w:rFonts w:asciiTheme="minorHAnsi" w:hAnsiTheme="minorHAnsi" w:cstheme="minorHAnsi"/>
          <w:b/>
          <w:bCs/>
          <w:sz w:val="36"/>
          <w:szCs w:val="36"/>
          <w:lang w:eastAsia="pt-BR"/>
        </w:rPr>
        <w:t>ANEXO II –</w:t>
      </w:r>
      <w:r w:rsidR="00943C19">
        <w:rPr>
          <w:rFonts w:asciiTheme="minorHAnsi" w:hAnsiTheme="minorHAnsi" w:cstheme="minorHAnsi"/>
          <w:b/>
          <w:bCs/>
          <w:sz w:val="36"/>
          <w:szCs w:val="36"/>
          <w:lang w:eastAsia="pt-BR"/>
        </w:rPr>
        <w:t xml:space="preserve"> MODELO DO PROJETO DE </w:t>
      </w:r>
    </w:p>
    <w:p w14:paraId="35E7B2D1" w14:textId="77777777" w:rsidR="00FA2322" w:rsidRPr="001B05B4" w:rsidRDefault="00943C19" w:rsidP="005E12D4">
      <w:pPr>
        <w:spacing w:line="216" w:lineRule="auto"/>
        <w:ind w:left="9" w:right="-55"/>
        <w:jc w:val="center"/>
        <w:rPr>
          <w:rFonts w:asciiTheme="minorHAnsi" w:hAnsiTheme="minorHAnsi" w:cstheme="minorHAnsi"/>
          <w:b/>
          <w:bCs/>
          <w:sz w:val="36"/>
          <w:szCs w:val="36"/>
          <w:lang w:eastAsia="pt-BR"/>
        </w:rPr>
      </w:pPr>
      <w:r>
        <w:rPr>
          <w:rFonts w:asciiTheme="minorHAnsi" w:hAnsiTheme="minorHAnsi" w:cstheme="minorHAnsi"/>
          <w:b/>
          <w:bCs/>
          <w:sz w:val="36"/>
          <w:szCs w:val="36"/>
          <w:lang w:eastAsia="pt-BR"/>
        </w:rPr>
        <w:t>PESQUISA/</w:t>
      </w:r>
      <w:r w:rsidR="00F068CC" w:rsidRPr="001B05B4">
        <w:rPr>
          <w:rFonts w:asciiTheme="minorHAnsi" w:hAnsiTheme="minorHAnsi" w:cstheme="minorHAnsi"/>
          <w:b/>
          <w:bCs/>
          <w:sz w:val="36"/>
          <w:szCs w:val="36"/>
          <w:lang w:eastAsia="pt-BR"/>
        </w:rPr>
        <w:t>CONFAP</w:t>
      </w:r>
    </w:p>
    <w:p w14:paraId="14C3C1D6" w14:textId="77777777" w:rsidR="001B05B4" w:rsidRDefault="001B05B4" w:rsidP="005E12D4">
      <w:pPr>
        <w:spacing w:line="216" w:lineRule="auto"/>
        <w:ind w:left="9" w:right="-55"/>
        <w:jc w:val="center"/>
        <w:rPr>
          <w:rFonts w:asciiTheme="minorHAnsi" w:hAnsiTheme="minorHAnsi" w:cstheme="minorHAnsi"/>
          <w:b/>
          <w:bCs/>
          <w:lang w:eastAsia="pt-BR"/>
        </w:rPr>
      </w:pPr>
    </w:p>
    <w:p w14:paraId="34EFF447" w14:textId="77777777" w:rsidR="005F667A" w:rsidRPr="00EE1F48" w:rsidRDefault="005F667A" w:rsidP="005E12D4">
      <w:pPr>
        <w:spacing w:line="216" w:lineRule="auto"/>
        <w:ind w:left="9" w:right="-55"/>
        <w:jc w:val="center"/>
        <w:rPr>
          <w:rFonts w:asciiTheme="minorHAnsi" w:hAnsiTheme="minorHAnsi" w:cstheme="minorHAnsi"/>
        </w:rPr>
      </w:pPr>
      <w:r w:rsidRPr="00EE1F48">
        <w:rPr>
          <w:rFonts w:asciiTheme="minorHAnsi" w:hAnsiTheme="minorHAnsi" w:cstheme="minorHAnsi"/>
          <w:b/>
          <w:bCs/>
          <w:lang w:eastAsia="pt-BR"/>
        </w:rPr>
        <w:t>(Fonte: https://confap.org.br/news/iniciativa-amazonia10-anuncia-primeira-chamada-de-propostas)</w:t>
      </w:r>
    </w:p>
    <w:p w14:paraId="747B10D8" w14:textId="77777777" w:rsidR="00690143" w:rsidRPr="00EE1F48" w:rsidRDefault="00690143" w:rsidP="005E12D4">
      <w:pPr>
        <w:shd w:val="clear" w:color="auto" w:fill="FFFFFF"/>
        <w:spacing w:line="216" w:lineRule="auto"/>
        <w:rPr>
          <w:rFonts w:asciiTheme="minorHAnsi" w:eastAsia="Helvetica Neue" w:hAnsiTheme="minorHAnsi" w:cstheme="minorHAnsi"/>
          <w:i/>
        </w:rPr>
      </w:pPr>
    </w:p>
    <w:p w14:paraId="3042327E" w14:textId="77777777" w:rsidR="00690143" w:rsidRPr="00EE1F48" w:rsidRDefault="00690143" w:rsidP="005E12D4">
      <w:pPr>
        <w:shd w:val="clear" w:color="auto" w:fill="FFFFFF"/>
        <w:spacing w:line="216" w:lineRule="auto"/>
        <w:rPr>
          <w:rFonts w:asciiTheme="minorHAnsi" w:eastAsia="Roboto" w:hAnsiTheme="minorHAnsi" w:cstheme="minorHAnsi"/>
          <w:i/>
          <w:color w:val="212529"/>
          <w:highlight w:val="white"/>
        </w:rPr>
      </w:pPr>
      <w:r w:rsidRPr="00EE1F48">
        <w:rPr>
          <w:rFonts w:asciiTheme="minorHAnsi" w:eastAsia="Roboto" w:hAnsiTheme="minorHAnsi" w:cstheme="minorHAnsi"/>
          <w:i/>
          <w:color w:val="212529"/>
          <w:highlight w:val="white"/>
        </w:rPr>
        <w:t>Para facilitar a leitura pelos revisores, o texto deve ser redigido com espaçamento entre linhas de 1,5, fonte equivalente a Times New Roman ou Arial 12 e margens de 3 cm à esquerda e 1,5 cm à direita. As figuras e tabelas, se houver, devem ter uma legenda explicativa e devem ser numeradas para serem referenciadas no texto.</w:t>
      </w:r>
    </w:p>
    <w:p w14:paraId="7697E7B5" w14:textId="77777777" w:rsidR="00690143" w:rsidRPr="00EE1F48" w:rsidRDefault="00690143" w:rsidP="005E12D4">
      <w:pPr>
        <w:shd w:val="clear" w:color="auto" w:fill="FFFFFF"/>
        <w:spacing w:line="216" w:lineRule="auto"/>
        <w:rPr>
          <w:rFonts w:asciiTheme="minorHAnsi" w:eastAsia="Roboto" w:hAnsiTheme="minorHAnsi" w:cstheme="minorHAnsi"/>
          <w:i/>
          <w:color w:val="212529"/>
          <w:highlight w:val="white"/>
        </w:rPr>
      </w:pPr>
      <w:r w:rsidRPr="00EE1F48">
        <w:rPr>
          <w:rFonts w:asciiTheme="minorHAnsi" w:eastAsia="Roboto" w:hAnsiTheme="minorHAnsi" w:cstheme="minorHAnsi"/>
          <w:i/>
          <w:color w:val="212529"/>
          <w:highlight w:val="white"/>
        </w:rPr>
        <w:t>O Projeto de pesquisa não deve exceder 15 páginas (sem contar os anexos e bibliografia).</w:t>
      </w:r>
    </w:p>
    <w:p w14:paraId="3CA10616" w14:textId="77777777" w:rsidR="00690143" w:rsidRPr="00EE1F48" w:rsidRDefault="00690143" w:rsidP="005E12D4">
      <w:pPr>
        <w:shd w:val="clear" w:color="auto" w:fill="FFFFFF"/>
        <w:spacing w:line="216" w:lineRule="auto"/>
        <w:rPr>
          <w:rFonts w:asciiTheme="minorHAnsi" w:eastAsia="Roboto" w:hAnsiTheme="minorHAnsi" w:cstheme="minorHAnsi"/>
          <w:i/>
          <w:color w:val="212529"/>
        </w:rPr>
      </w:pPr>
      <w:r w:rsidRPr="00EE1F48">
        <w:rPr>
          <w:rFonts w:asciiTheme="minorHAnsi" w:eastAsia="Roboto" w:hAnsiTheme="minorHAnsi" w:cstheme="minorHAnsi"/>
          <w:i/>
          <w:color w:val="212529"/>
          <w:highlight w:val="white"/>
        </w:rPr>
        <w:t>Esse é um roteiro sugerido e não obrigatório para a elaboração das propostas de pesquisa.</w:t>
      </w:r>
    </w:p>
    <w:p w14:paraId="0873533C" w14:textId="77777777" w:rsidR="00F068CC" w:rsidRPr="00EE1F48" w:rsidRDefault="00F068CC" w:rsidP="005E12D4">
      <w:pPr>
        <w:shd w:val="clear" w:color="auto" w:fill="FFFFFF"/>
        <w:spacing w:line="216" w:lineRule="auto"/>
        <w:rPr>
          <w:rFonts w:asciiTheme="minorHAnsi" w:eastAsia="Helvetica Neue" w:hAnsiTheme="minorHAnsi" w:cstheme="minorHAnsi"/>
        </w:rPr>
      </w:pPr>
    </w:p>
    <w:sdt>
      <w:sdtPr>
        <w:rPr>
          <w:rFonts w:asciiTheme="minorHAnsi" w:hAnsiTheme="minorHAnsi" w:cstheme="minorHAnsi"/>
        </w:rPr>
        <w:tag w:val="goog_rdk_12"/>
        <w:id w:val="1305117774"/>
      </w:sdtPr>
      <w:sdtEndPr/>
      <w:sdtContent>
        <w:p w14:paraId="4B4CE516" w14:textId="77777777" w:rsidR="00690143" w:rsidRPr="00EE1F48" w:rsidRDefault="00690143" w:rsidP="005E12D4">
          <w:pPr>
            <w:widowControl/>
            <w:numPr>
              <w:ilvl w:val="0"/>
              <w:numId w:val="14"/>
            </w:numPr>
            <w:tabs>
              <w:tab w:val="clear" w:pos="709"/>
            </w:tabs>
            <w:suppressAutoHyphens w:val="0"/>
            <w:spacing w:line="216" w:lineRule="auto"/>
            <w:jc w:val="left"/>
            <w:rPr>
              <w:rFonts w:asciiTheme="minorHAnsi" w:hAnsiTheme="minorHAnsi" w:cstheme="minorHAnsi"/>
              <w:b/>
            </w:rPr>
          </w:pPr>
          <w:r w:rsidRPr="00EE1F48">
            <w:rPr>
              <w:rFonts w:asciiTheme="minorHAnsi" w:eastAsia="Helvetica Neue" w:hAnsiTheme="minorHAnsi" w:cstheme="minorHAnsi"/>
              <w:b/>
            </w:rPr>
            <w:t>Informações gerais</w:t>
          </w:r>
          <w:r w:rsidRPr="00EE1F48">
            <w:rPr>
              <w:rFonts w:asciiTheme="minorHAnsi" w:hAnsiTheme="minorHAnsi" w:cstheme="minorHAnsi"/>
              <w:b/>
            </w:rPr>
            <w:t>:</w:t>
          </w:r>
        </w:p>
      </w:sdtContent>
    </w:sdt>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50"/>
      </w:tblGrid>
      <w:tr w:rsidR="00690143" w:rsidRPr="00EE1F48" w14:paraId="1418C524" w14:textId="77777777" w:rsidTr="00F31AFD">
        <w:tc>
          <w:tcPr>
            <w:tcW w:w="8495" w:type="dxa"/>
            <w:shd w:val="clear" w:color="auto" w:fill="auto"/>
            <w:tcMar>
              <w:top w:w="100" w:type="dxa"/>
              <w:left w:w="100" w:type="dxa"/>
              <w:bottom w:w="100" w:type="dxa"/>
              <w:right w:w="100" w:type="dxa"/>
            </w:tcMar>
          </w:tcPr>
          <w:p w14:paraId="5FFD50FC" w14:textId="77777777" w:rsidR="00690143" w:rsidRPr="00EE1F48" w:rsidRDefault="00690143" w:rsidP="005E12D4">
            <w:pPr>
              <w:spacing w:line="216" w:lineRule="auto"/>
              <w:rPr>
                <w:rFonts w:asciiTheme="minorHAnsi" w:eastAsia="Helvetica Neue" w:hAnsiTheme="minorHAnsi" w:cstheme="minorHAnsi"/>
              </w:rPr>
            </w:pPr>
            <w:r w:rsidRPr="00EE1F48">
              <w:rPr>
                <w:rFonts w:asciiTheme="minorHAnsi" w:eastAsia="Helvetica Neue" w:hAnsiTheme="minorHAnsi" w:cstheme="minorHAnsi"/>
              </w:rPr>
              <w:t>Título do Projeto em português:</w:t>
            </w:r>
          </w:p>
        </w:tc>
      </w:tr>
      <w:tr w:rsidR="00690143" w:rsidRPr="00EE1F48" w14:paraId="2E44E5F2" w14:textId="77777777" w:rsidTr="00F31AFD">
        <w:trPr>
          <w:trHeight w:val="216"/>
        </w:trPr>
        <w:tc>
          <w:tcPr>
            <w:tcW w:w="8495" w:type="dxa"/>
            <w:shd w:val="clear" w:color="auto" w:fill="auto"/>
            <w:tcMar>
              <w:top w:w="100" w:type="dxa"/>
              <w:left w:w="100" w:type="dxa"/>
              <w:bottom w:w="100" w:type="dxa"/>
              <w:right w:w="100" w:type="dxa"/>
            </w:tcMar>
          </w:tcPr>
          <w:p w14:paraId="154FB7A5" w14:textId="77777777" w:rsidR="00690143" w:rsidRPr="00EE1F48" w:rsidRDefault="00690143" w:rsidP="005E12D4">
            <w:pPr>
              <w:spacing w:line="216" w:lineRule="auto"/>
              <w:rPr>
                <w:rFonts w:asciiTheme="minorHAnsi" w:eastAsia="Helvetica Neue" w:hAnsiTheme="minorHAnsi" w:cstheme="minorHAnsi"/>
              </w:rPr>
            </w:pPr>
            <w:r w:rsidRPr="00EE1F48">
              <w:rPr>
                <w:rFonts w:asciiTheme="minorHAnsi" w:eastAsia="Helvetica Neue" w:hAnsiTheme="minorHAnsi" w:cstheme="minorHAnsi"/>
              </w:rPr>
              <w:t>Título do Projeto em inglês:</w:t>
            </w:r>
          </w:p>
        </w:tc>
      </w:tr>
    </w:tbl>
    <w:p w14:paraId="243646D0" w14:textId="77777777" w:rsidR="00690143" w:rsidRPr="00EE1F48" w:rsidRDefault="00690143" w:rsidP="005E12D4">
      <w:pPr>
        <w:shd w:val="clear" w:color="auto" w:fill="FFFFFF"/>
        <w:spacing w:line="216" w:lineRule="auto"/>
        <w:rPr>
          <w:rFonts w:asciiTheme="minorHAnsi" w:eastAsia="Helvetica Neue" w:hAnsiTheme="minorHAnsi"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28"/>
        <w:gridCol w:w="1783"/>
        <w:gridCol w:w="1405"/>
        <w:gridCol w:w="1405"/>
        <w:gridCol w:w="1729"/>
      </w:tblGrid>
      <w:tr w:rsidR="00690143" w:rsidRPr="00EE1F48" w14:paraId="2E6DB686" w14:textId="77777777" w:rsidTr="00F31AFD">
        <w:trPr>
          <w:trHeight w:val="1447"/>
        </w:trPr>
        <w:tc>
          <w:tcPr>
            <w:tcW w:w="2559" w:type="dxa"/>
            <w:shd w:val="clear" w:color="auto" w:fill="B6D7A8"/>
            <w:tcMar>
              <w:top w:w="100" w:type="dxa"/>
              <w:left w:w="100" w:type="dxa"/>
              <w:bottom w:w="100" w:type="dxa"/>
              <w:right w:w="100" w:type="dxa"/>
            </w:tcMar>
          </w:tcPr>
          <w:p w14:paraId="5147617E" w14:textId="77777777" w:rsidR="00690143" w:rsidRPr="00EE1F48" w:rsidRDefault="00690143" w:rsidP="005E12D4">
            <w:pPr>
              <w:pBdr>
                <w:top w:val="nil"/>
                <w:left w:val="nil"/>
                <w:bottom w:val="nil"/>
                <w:right w:val="nil"/>
                <w:between w:val="nil"/>
              </w:pBdr>
              <w:spacing w:line="216" w:lineRule="auto"/>
              <w:jc w:val="center"/>
              <w:rPr>
                <w:rFonts w:asciiTheme="minorHAnsi" w:eastAsia="Helvetica Neue" w:hAnsiTheme="minorHAnsi" w:cstheme="minorHAnsi"/>
              </w:rPr>
            </w:pPr>
            <w:r w:rsidRPr="00EE1F48">
              <w:rPr>
                <w:rFonts w:asciiTheme="minorHAnsi" w:eastAsia="Helvetica Neue" w:hAnsiTheme="minorHAnsi" w:cstheme="minorHAnsi"/>
              </w:rPr>
              <w:t xml:space="preserve">Pesquisador Responsável </w:t>
            </w:r>
          </w:p>
          <w:p w14:paraId="3A740700" w14:textId="77777777" w:rsidR="00690143" w:rsidRPr="00EE1F48" w:rsidRDefault="00690143" w:rsidP="005E12D4">
            <w:pPr>
              <w:pBdr>
                <w:top w:val="nil"/>
                <w:left w:val="nil"/>
                <w:bottom w:val="nil"/>
                <w:right w:val="nil"/>
                <w:between w:val="nil"/>
              </w:pBdr>
              <w:spacing w:line="216" w:lineRule="auto"/>
              <w:jc w:val="center"/>
              <w:rPr>
                <w:rFonts w:asciiTheme="minorHAnsi" w:eastAsia="Helvetica Neue" w:hAnsiTheme="minorHAnsi" w:cstheme="minorHAnsi"/>
                <w:i/>
              </w:rPr>
            </w:pPr>
            <w:r w:rsidRPr="00EE1F48">
              <w:rPr>
                <w:rFonts w:asciiTheme="minorHAnsi" w:eastAsia="Helvetica Neue" w:hAnsiTheme="minorHAnsi" w:cstheme="minorHAnsi"/>
                <w:i/>
              </w:rPr>
              <w:t>(1 por estado participante)</w:t>
            </w:r>
          </w:p>
        </w:tc>
        <w:tc>
          <w:tcPr>
            <w:tcW w:w="1673" w:type="dxa"/>
            <w:shd w:val="clear" w:color="auto" w:fill="B6D7A8"/>
            <w:tcMar>
              <w:top w:w="100" w:type="dxa"/>
              <w:left w:w="100" w:type="dxa"/>
              <w:bottom w:w="100" w:type="dxa"/>
              <w:right w:w="100" w:type="dxa"/>
            </w:tcMar>
          </w:tcPr>
          <w:p w14:paraId="103D57E1" w14:textId="77777777" w:rsidR="00690143" w:rsidRPr="00EE1F48" w:rsidRDefault="00690143" w:rsidP="005E12D4">
            <w:pPr>
              <w:pBdr>
                <w:top w:val="nil"/>
                <w:left w:val="nil"/>
                <w:bottom w:val="nil"/>
                <w:right w:val="nil"/>
                <w:between w:val="nil"/>
              </w:pBdr>
              <w:spacing w:line="216" w:lineRule="auto"/>
              <w:jc w:val="center"/>
              <w:rPr>
                <w:rFonts w:asciiTheme="minorHAnsi" w:eastAsia="Helvetica Neue" w:hAnsiTheme="minorHAnsi" w:cstheme="minorHAnsi"/>
              </w:rPr>
            </w:pPr>
            <w:r w:rsidRPr="00EE1F48">
              <w:rPr>
                <w:rFonts w:asciiTheme="minorHAnsi" w:eastAsia="Helvetica Neue" w:hAnsiTheme="minorHAnsi" w:cstheme="minorHAnsi"/>
              </w:rPr>
              <w:t>Instituição de Ensino e Pesquisa ou Empresa</w:t>
            </w:r>
          </w:p>
        </w:tc>
        <w:tc>
          <w:tcPr>
            <w:tcW w:w="1318" w:type="dxa"/>
            <w:shd w:val="clear" w:color="auto" w:fill="B6D7A8"/>
            <w:tcMar>
              <w:top w:w="100" w:type="dxa"/>
              <w:left w:w="100" w:type="dxa"/>
              <w:bottom w:w="100" w:type="dxa"/>
              <w:right w:w="100" w:type="dxa"/>
            </w:tcMar>
          </w:tcPr>
          <w:p w14:paraId="1C611427" w14:textId="77777777" w:rsidR="00690143" w:rsidRPr="00EE1F48" w:rsidRDefault="00690143" w:rsidP="005E12D4">
            <w:pPr>
              <w:pBdr>
                <w:top w:val="nil"/>
                <w:left w:val="nil"/>
                <w:bottom w:val="nil"/>
                <w:right w:val="nil"/>
                <w:between w:val="nil"/>
              </w:pBdr>
              <w:spacing w:line="216" w:lineRule="auto"/>
              <w:jc w:val="center"/>
              <w:rPr>
                <w:rFonts w:asciiTheme="minorHAnsi" w:eastAsia="Helvetica Neue" w:hAnsiTheme="minorHAnsi" w:cstheme="minorHAnsi"/>
              </w:rPr>
            </w:pPr>
          </w:p>
          <w:p w14:paraId="534EE599" w14:textId="77777777" w:rsidR="00690143" w:rsidRPr="00EE1F48" w:rsidRDefault="00690143" w:rsidP="005E12D4">
            <w:pPr>
              <w:pBdr>
                <w:top w:val="nil"/>
                <w:left w:val="nil"/>
                <w:bottom w:val="nil"/>
                <w:right w:val="nil"/>
                <w:between w:val="nil"/>
              </w:pBdr>
              <w:spacing w:line="216" w:lineRule="auto"/>
              <w:jc w:val="center"/>
              <w:rPr>
                <w:rFonts w:asciiTheme="minorHAnsi" w:eastAsia="Helvetica Neue" w:hAnsiTheme="minorHAnsi" w:cstheme="minorHAnsi"/>
              </w:rPr>
            </w:pPr>
            <w:r w:rsidRPr="00EE1F48">
              <w:rPr>
                <w:rFonts w:asciiTheme="minorHAnsi" w:eastAsia="Helvetica Neue" w:hAnsiTheme="minorHAnsi" w:cstheme="minorHAnsi"/>
              </w:rPr>
              <w:t>E-mail</w:t>
            </w:r>
          </w:p>
        </w:tc>
        <w:tc>
          <w:tcPr>
            <w:tcW w:w="1318" w:type="dxa"/>
            <w:shd w:val="clear" w:color="auto" w:fill="B6D7A8"/>
            <w:tcMar>
              <w:top w:w="100" w:type="dxa"/>
              <w:left w:w="100" w:type="dxa"/>
              <w:bottom w:w="100" w:type="dxa"/>
              <w:right w:w="100" w:type="dxa"/>
            </w:tcMar>
          </w:tcPr>
          <w:p w14:paraId="14CAF8B9" w14:textId="77777777" w:rsidR="00690143" w:rsidRPr="00EE1F48" w:rsidRDefault="00690143" w:rsidP="005E12D4">
            <w:pPr>
              <w:pBdr>
                <w:top w:val="nil"/>
                <w:left w:val="nil"/>
                <w:bottom w:val="nil"/>
                <w:right w:val="nil"/>
                <w:between w:val="nil"/>
              </w:pBdr>
              <w:spacing w:line="216" w:lineRule="auto"/>
              <w:jc w:val="center"/>
              <w:rPr>
                <w:rFonts w:asciiTheme="minorHAnsi" w:eastAsia="Helvetica Neue" w:hAnsiTheme="minorHAnsi" w:cstheme="minorHAnsi"/>
              </w:rPr>
            </w:pPr>
          </w:p>
          <w:p w14:paraId="49B49863" w14:textId="77777777" w:rsidR="00690143" w:rsidRPr="00EE1F48" w:rsidRDefault="00690143" w:rsidP="005E12D4">
            <w:pPr>
              <w:pBdr>
                <w:top w:val="nil"/>
                <w:left w:val="nil"/>
                <w:bottom w:val="nil"/>
                <w:right w:val="nil"/>
                <w:between w:val="nil"/>
              </w:pBdr>
              <w:spacing w:line="216" w:lineRule="auto"/>
              <w:jc w:val="center"/>
              <w:rPr>
                <w:rFonts w:asciiTheme="minorHAnsi" w:eastAsia="Helvetica Neue" w:hAnsiTheme="minorHAnsi" w:cstheme="minorHAnsi"/>
              </w:rPr>
            </w:pPr>
            <w:r w:rsidRPr="00EE1F48">
              <w:rPr>
                <w:rFonts w:asciiTheme="minorHAnsi" w:eastAsia="Helvetica Neue" w:hAnsiTheme="minorHAnsi" w:cstheme="minorHAnsi"/>
              </w:rPr>
              <w:t>Telefone</w:t>
            </w:r>
          </w:p>
        </w:tc>
        <w:tc>
          <w:tcPr>
            <w:tcW w:w="1622" w:type="dxa"/>
            <w:shd w:val="clear" w:color="auto" w:fill="B6D7A8"/>
            <w:tcMar>
              <w:top w:w="100" w:type="dxa"/>
              <w:left w:w="100" w:type="dxa"/>
              <w:bottom w:w="100" w:type="dxa"/>
              <w:right w:w="100" w:type="dxa"/>
            </w:tcMar>
          </w:tcPr>
          <w:p w14:paraId="3046FD3C" w14:textId="77777777" w:rsidR="00690143" w:rsidRPr="00EE1F48" w:rsidRDefault="00690143" w:rsidP="005E12D4">
            <w:pPr>
              <w:pBdr>
                <w:top w:val="nil"/>
                <w:left w:val="nil"/>
                <w:bottom w:val="nil"/>
                <w:right w:val="nil"/>
                <w:between w:val="nil"/>
              </w:pBdr>
              <w:spacing w:line="216" w:lineRule="auto"/>
              <w:jc w:val="center"/>
              <w:rPr>
                <w:rFonts w:asciiTheme="minorHAnsi" w:eastAsia="Helvetica Neue" w:hAnsiTheme="minorHAnsi" w:cstheme="minorHAnsi"/>
              </w:rPr>
            </w:pPr>
            <w:r w:rsidRPr="00EE1F48">
              <w:rPr>
                <w:rFonts w:asciiTheme="minorHAnsi" w:eastAsia="Helvetica Neue" w:hAnsiTheme="minorHAnsi" w:cstheme="minorHAnsi"/>
              </w:rPr>
              <w:t>Fundação de Amparo à Pesquisa acionada para financiamento</w:t>
            </w:r>
          </w:p>
        </w:tc>
      </w:tr>
      <w:tr w:rsidR="00690143" w:rsidRPr="00EE1F48" w14:paraId="71CCF34F" w14:textId="77777777" w:rsidTr="00F31AFD">
        <w:tc>
          <w:tcPr>
            <w:tcW w:w="2559" w:type="dxa"/>
            <w:shd w:val="clear" w:color="auto" w:fill="auto"/>
            <w:tcMar>
              <w:top w:w="100" w:type="dxa"/>
              <w:left w:w="100" w:type="dxa"/>
              <w:bottom w:w="100" w:type="dxa"/>
              <w:right w:w="100" w:type="dxa"/>
            </w:tcMar>
          </w:tcPr>
          <w:p w14:paraId="41FFF059" w14:textId="77777777" w:rsidR="00690143" w:rsidRPr="00EE1F48" w:rsidRDefault="00690143" w:rsidP="005E12D4">
            <w:pPr>
              <w:pBdr>
                <w:top w:val="nil"/>
                <w:left w:val="nil"/>
                <w:bottom w:val="nil"/>
                <w:right w:val="nil"/>
                <w:between w:val="nil"/>
              </w:pBdr>
              <w:spacing w:line="216" w:lineRule="auto"/>
              <w:rPr>
                <w:rFonts w:asciiTheme="minorHAnsi" w:eastAsia="Helvetica Neue" w:hAnsiTheme="minorHAnsi" w:cstheme="minorHAnsi"/>
                <w:i/>
              </w:rPr>
            </w:pPr>
            <w:r w:rsidRPr="00EE1F48">
              <w:rPr>
                <w:rFonts w:asciiTheme="minorHAnsi" w:eastAsia="Helvetica Neue" w:hAnsiTheme="minorHAnsi" w:cstheme="minorHAnsi"/>
                <w:i/>
              </w:rPr>
              <w:t>inserir nome completo</w:t>
            </w:r>
          </w:p>
        </w:tc>
        <w:tc>
          <w:tcPr>
            <w:tcW w:w="1673" w:type="dxa"/>
            <w:shd w:val="clear" w:color="auto" w:fill="auto"/>
            <w:tcMar>
              <w:top w:w="100" w:type="dxa"/>
              <w:left w:w="100" w:type="dxa"/>
              <w:bottom w:w="100" w:type="dxa"/>
              <w:right w:w="100" w:type="dxa"/>
            </w:tcMar>
          </w:tcPr>
          <w:p w14:paraId="12B44C9E" w14:textId="77777777" w:rsidR="00690143" w:rsidRPr="00EE1F48" w:rsidRDefault="00690143" w:rsidP="005E12D4">
            <w:pPr>
              <w:pBdr>
                <w:top w:val="nil"/>
                <w:left w:val="nil"/>
                <w:bottom w:val="nil"/>
                <w:right w:val="nil"/>
                <w:between w:val="nil"/>
              </w:pBdr>
              <w:spacing w:line="216" w:lineRule="auto"/>
              <w:rPr>
                <w:rFonts w:asciiTheme="minorHAnsi" w:eastAsia="Helvetica Neue" w:hAnsiTheme="minorHAnsi" w:cstheme="minorHAnsi"/>
              </w:rPr>
            </w:pPr>
          </w:p>
        </w:tc>
        <w:tc>
          <w:tcPr>
            <w:tcW w:w="1318" w:type="dxa"/>
            <w:shd w:val="clear" w:color="auto" w:fill="auto"/>
            <w:tcMar>
              <w:top w:w="100" w:type="dxa"/>
              <w:left w:w="100" w:type="dxa"/>
              <w:bottom w:w="100" w:type="dxa"/>
              <w:right w:w="100" w:type="dxa"/>
            </w:tcMar>
          </w:tcPr>
          <w:p w14:paraId="29EC0B69" w14:textId="77777777" w:rsidR="00690143" w:rsidRPr="00EE1F48" w:rsidRDefault="00690143" w:rsidP="005E12D4">
            <w:pPr>
              <w:pBdr>
                <w:top w:val="nil"/>
                <w:left w:val="nil"/>
                <w:bottom w:val="nil"/>
                <w:right w:val="nil"/>
                <w:between w:val="nil"/>
              </w:pBdr>
              <w:spacing w:line="216" w:lineRule="auto"/>
              <w:rPr>
                <w:rFonts w:asciiTheme="minorHAnsi" w:eastAsia="Helvetica Neue" w:hAnsiTheme="minorHAnsi" w:cstheme="minorHAnsi"/>
              </w:rPr>
            </w:pPr>
          </w:p>
        </w:tc>
        <w:tc>
          <w:tcPr>
            <w:tcW w:w="1318" w:type="dxa"/>
            <w:shd w:val="clear" w:color="auto" w:fill="auto"/>
            <w:tcMar>
              <w:top w:w="100" w:type="dxa"/>
              <w:left w:w="100" w:type="dxa"/>
              <w:bottom w:w="100" w:type="dxa"/>
              <w:right w:w="100" w:type="dxa"/>
            </w:tcMar>
          </w:tcPr>
          <w:p w14:paraId="5F7E95F5" w14:textId="77777777" w:rsidR="00690143" w:rsidRPr="00EE1F48" w:rsidRDefault="00690143" w:rsidP="005E12D4">
            <w:pPr>
              <w:pBdr>
                <w:top w:val="nil"/>
                <w:left w:val="nil"/>
                <w:bottom w:val="nil"/>
                <w:right w:val="nil"/>
                <w:between w:val="nil"/>
              </w:pBdr>
              <w:spacing w:line="216" w:lineRule="auto"/>
              <w:rPr>
                <w:rFonts w:asciiTheme="minorHAnsi" w:eastAsia="Helvetica Neue" w:hAnsiTheme="minorHAnsi" w:cstheme="minorHAnsi"/>
              </w:rPr>
            </w:pPr>
          </w:p>
        </w:tc>
        <w:tc>
          <w:tcPr>
            <w:tcW w:w="1622" w:type="dxa"/>
            <w:shd w:val="clear" w:color="auto" w:fill="auto"/>
            <w:tcMar>
              <w:top w:w="100" w:type="dxa"/>
              <w:left w:w="100" w:type="dxa"/>
              <w:bottom w:w="100" w:type="dxa"/>
              <w:right w:w="100" w:type="dxa"/>
            </w:tcMar>
          </w:tcPr>
          <w:p w14:paraId="164BB78A" w14:textId="77777777" w:rsidR="00690143" w:rsidRPr="00EE1F48" w:rsidRDefault="00690143" w:rsidP="005E12D4">
            <w:pPr>
              <w:pBdr>
                <w:top w:val="nil"/>
                <w:left w:val="nil"/>
                <w:bottom w:val="nil"/>
                <w:right w:val="nil"/>
                <w:between w:val="nil"/>
              </w:pBdr>
              <w:spacing w:line="216" w:lineRule="auto"/>
              <w:rPr>
                <w:rFonts w:asciiTheme="minorHAnsi" w:eastAsia="Helvetica Neue" w:hAnsiTheme="minorHAnsi" w:cstheme="minorHAnsi"/>
              </w:rPr>
            </w:pPr>
          </w:p>
        </w:tc>
      </w:tr>
      <w:tr w:rsidR="00690143" w:rsidRPr="00EE1F48" w14:paraId="5D4F99A6" w14:textId="77777777" w:rsidTr="00F31AFD">
        <w:trPr>
          <w:trHeight w:val="20"/>
        </w:trPr>
        <w:tc>
          <w:tcPr>
            <w:tcW w:w="2559" w:type="dxa"/>
            <w:shd w:val="clear" w:color="auto" w:fill="auto"/>
            <w:tcMar>
              <w:top w:w="100" w:type="dxa"/>
              <w:left w:w="100" w:type="dxa"/>
              <w:bottom w:w="100" w:type="dxa"/>
              <w:right w:w="100" w:type="dxa"/>
            </w:tcMar>
          </w:tcPr>
          <w:p w14:paraId="5E9F1728" w14:textId="77777777" w:rsidR="00690143" w:rsidRPr="00EE1F48" w:rsidRDefault="00690143" w:rsidP="005E12D4">
            <w:pPr>
              <w:pBdr>
                <w:top w:val="nil"/>
                <w:left w:val="nil"/>
                <w:bottom w:val="nil"/>
                <w:right w:val="nil"/>
                <w:between w:val="nil"/>
              </w:pBdr>
              <w:spacing w:line="216" w:lineRule="auto"/>
              <w:rPr>
                <w:rFonts w:asciiTheme="minorHAnsi" w:eastAsia="Helvetica Neue" w:hAnsiTheme="minorHAnsi" w:cstheme="minorHAnsi"/>
              </w:rPr>
            </w:pPr>
          </w:p>
        </w:tc>
        <w:tc>
          <w:tcPr>
            <w:tcW w:w="1673" w:type="dxa"/>
            <w:shd w:val="clear" w:color="auto" w:fill="auto"/>
            <w:tcMar>
              <w:top w:w="100" w:type="dxa"/>
              <w:left w:w="100" w:type="dxa"/>
              <w:bottom w:w="100" w:type="dxa"/>
              <w:right w:w="100" w:type="dxa"/>
            </w:tcMar>
          </w:tcPr>
          <w:p w14:paraId="1848444F" w14:textId="77777777" w:rsidR="00690143" w:rsidRPr="00EE1F48" w:rsidRDefault="00690143" w:rsidP="005E12D4">
            <w:pPr>
              <w:pBdr>
                <w:top w:val="nil"/>
                <w:left w:val="nil"/>
                <w:bottom w:val="nil"/>
                <w:right w:val="nil"/>
                <w:between w:val="nil"/>
              </w:pBdr>
              <w:spacing w:line="216" w:lineRule="auto"/>
              <w:rPr>
                <w:rFonts w:asciiTheme="minorHAnsi" w:eastAsia="Helvetica Neue" w:hAnsiTheme="minorHAnsi" w:cstheme="minorHAnsi"/>
              </w:rPr>
            </w:pPr>
          </w:p>
        </w:tc>
        <w:tc>
          <w:tcPr>
            <w:tcW w:w="1318" w:type="dxa"/>
            <w:shd w:val="clear" w:color="auto" w:fill="auto"/>
            <w:tcMar>
              <w:top w:w="100" w:type="dxa"/>
              <w:left w:w="100" w:type="dxa"/>
              <w:bottom w:w="100" w:type="dxa"/>
              <w:right w:w="100" w:type="dxa"/>
            </w:tcMar>
          </w:tcPr>
          <w:p w14:paraId="277137F5" w14:textId="77777777" w:rsidR="00690143" w:rsidRPr="00EE1F48" w:rsidRDefault="00690143" w:rsidP="005E12D4">
            <w:pPr>
              <w:pBdr>
                <w:top w:val="nil"/>
                <w:left w:val="nil"/>
                <w:bottom w:val="nil"/>
                <w:right w:val="nil"/>
                <w:between w:val="nil"/>
              </w:pBdr>
              <w:spacing w:line="216" w:lineRule="auto"/>
              <w:rPr>
                <w:rFonts w:asciiTheme="minorHAnsi" w:eastAsia="Helvetica Neue" w:hAnsiTheme="minorHAnsi" w:cstheme="minorHAnsi"/>
              </w:rPr>
            </w:pPr>
          </w:p>
        </w:tc>
        <w:tc>
          <w:tcPr>
            <w:tcW w:w="1318" w:type="dxa"/>
            <w:shd w:val="clear" w:color="auto" w:fill="auto"/>
            <w:tcMar>
              <w:top w:w="100" w:type="dxa"/>
              <w:left w:w="100" w:type="dxa"/>
              <w:bottom w:w="100" w:type="dxa"/>
              <w:right w:w="100" w:type="dxa"/>
            </w:tcMar>
          </w:tcPr>
          <w:p w14:paraId="3D7C80C1" w14:textId="77777777" w:rsidR="00690143" w:rsidRPr="00EE1F48" w:rsidRDefault="00690143" w:rsidP="005E12D4">
            <w:pPr>
              <w:pBdr>
                <w:top w:val="nil"/>
                <w:left w:val="nil"/>
                <w:bottom w:val="nil"/>
                <w:right w:val="nil"/>
                <w:between w:val="nil"/>
              </w:pBdr>
              <w:spacing w:line="216" w:lineRule="auto"/>
              <w:rPr>
                <w:rFonts w:asciiTheme="minorHAnsi" w:eastAsia="Helvetica Neue" w:hAnsiTheme="minorHAnsi" w:cstheme="minorHAnsi"/>
              </w:rPr>
            </w:pPr>
          </w:p>
        </w:tc>
        <w:tc>
          <w:tcPr>
            <w:tcW w:w="1622" w:type="dxa"/>
            <w:shd w:val="clear" w:color="auto" w:fill="auto"/>
            <w:tcMar>
              <w:top w:w="100" w:type="dxa"/>
              <w:left w:w="100" w:type="dxa"/>
              <w:bottom w:w="100" w:type="dxa"/>
              <w:right w:w="100" w:type="dxa"/>
            </w:tcMar>
          </w:tcPr>
          <w:p w14:paraId="6C644247" w14:textId="77777777" w:rsidR="00690143" w:rsidRPr="00EE1F48" w:rsidRDefault="00690143" w:rsidP="005E12D4">
            <w:pPr>
              <w:pBdr>
                <w:top w:val="nil"/>
                <w:left w:val="nil"/>
                <w:bottom w:val="nil"/>
                <w:right w:val="nil"/>
                <w:between w:val="nil"/>
              </w:pBdr>
              <w:spacing w:line="216" w:lineRule="auto"/>
              <w:rPr>
                <w:rFonts w:asciiTheme="minorHAnsi" w:eastAsia="Helvetica Neue" w:hAnsiTheme="minorHAnsi" w:cstheme="minorHAnsi"/>
              </w:rPr>
            </w:pPr>
          </w:p>
        </w:tc>
      </w:tr>
      <w:tr w:rsidR="00690143" w:rsidRPr="00EE1F48" w14:paraId="28266019" w14:textId="77777777" w:rsidTr="00F31AFD">
        <w:trPr>
          <w:trHeight w:val="154"/>
        </w:trPr>
        <w:tc>
          <w:tcPr>
            <w:tcW w:w="2559" w:type="dxa"/>
            <w:shd w:val="clear" w:color="auto" w:fill="auto"/>
            <w:tcMar>
              <w:top w:w="100" w:type="dxa"/>
              <w:left w:w="100" w:type="dxa"/>
              <w:bottom w:w="100" w:type="dxa"/>
              <w:right w:w="100" w:type="dxa"/>
            </w:tcMar>
          </w:tcPr>
          <w:p w14:paraId="51C658E2" w14:textId="77777777" w:rsidR="00690143" w:rsidRPr="00EE1F48" w:rsidRDefault="00690143" w:rsidP="005E12D4">
            <w:pPr>
              <w:pBdr>
                <w:top w:val="nil"/>
                <w:left w:val="nil"/>
                <w:bottom w:val="nil"/>
                <w:right w:val="nil"/>
                <w:between w:val="nil"/>
              </w:pBdr>
              <w:spacing w:line="216" w:lineRule="auto"/>
              <w:rPr>
                <w:rFonts w:asciiTheme="minorHAnsi" w:eastAsia="Helvetica Neue" w:hAnsiTheme="minorHAnsi" w:cstheme="minorHAnsi"/>
              </w:rPr>
            </w:pPr>
          </w:p>
        </w:tc>
        <w:tc>
          <w:tcPr>
            <w:tcW w:w="1673" w:type="dxa"/>
            <w:shd w:val="clear" w:color="auto" w:fill="auto"/>
            <w:tcMar>
              <w:top w:w="100" w:type="dxa"/>
              <w:left w:w="100" w:type="dxa"/>
              <w:bottom w:w="100" w:type="dxa"/>
              <w:right w:w="100" w:type="dxa"/>
            </w:tcMar>
          </w:tcPr>
          <w:p w14:paraId="414CBF4D" w14:textId="77777777" w:rsidR="00690143" w:rsidRPr="00EE1F48" w:rsidRDefault="00690143" w:rsidP="005E12D4">
            <w:pPr>
              <w:pBdr>
                <w:top w:val="nil"/>
                <w:left w:val="nil"/>
                <w:bottom w:val="nil"/>
                <w:right w:val="nil"/>
                <w:between w:val="nil"/>
              </w:pBdr>
              <w:spacing w:line="216" w:lineRule="auto"/>
              <w:rPr>
                <w:rFonts w:asciiTheme="minorHAnsi" w:eastAsia="Helvetica Neue" w:hAnsiTheme="minorHAnsi" w:cstheme="minorHAnsi"/>
              </w:rPr>
            </w:pPr>
          </w:p>
        </w:tc>
        <w:tc>
          <w:tcPr>
            <w:tcW w:w="1318" w:type="dxa"/>
            <w:shd w:val="clear" w:color="auto" w:fill="auto"/>
            <w:tcMar>
              <w:top w:w="100" w:type="dxa"/>
              <w:left w:w="100" w:type="dxa"/>
              <w:bottom w:w="100" w:type="dxa"/>
              <w:right w:w="100" w:type="dxa"/>
            </w:tcMar>
          </w:tcPr>
          <w:p w14:paraId="3853C7B6" w14:textId="77777777" w:rsidR="00690143" w:rsidRPr="00EE1F48" w:rsidRDefault="00690143" w:rsidP="005E12D4">
            <w:pPr>
              <w:pBdr>
                <w:top w:val="nil"/>
                <w:left w:val="nil"/>
                <w:bottom w:val="nil"/>
                <w:right w:val="nil"/>
                <w:between w:val="nil"/>
              </w:pBdr>
              <w:spacing w:line="216" w:lineRule="auto"/>
              <w:rPr>
                <w:rFonts w:asciiTheme="minorHAnsi" w:eastAsia="Helvetica Neue" w:hAnsiTheme="minorHAnsi" w:cstheme="minorHAnsi"/>
              </w:rPr>
            </w:pPr>
          </w:p>
        </w:tc>
        <w:tc>
          <w:tcPr>
            <w:tcW w:w="1318" w:type="dxa"/>
            <w:shd w:val="clear" w:color="auto" w:fill="auto"/>
            <w:tcMar>
              <w:top w:w="100" w:type="dxa"/>
              <w:left w:w="100" w:type="dxa"/>
              <w:bottom w:w="100" w:type="dxa"/>
              <w:right w:w="100" w:type="dxa"/>
            </w:tcMar>
          </w:tcPr>
          <w:p w14:paraId="012169B0" w14:textId="77777777" w:rsidR="00690143" w:rsidRPr="00EE1F48" w:rsidRDefault="00690143" w:rsidP="005E12D4">
            <w:pPr>
              <w:pBdr>
                <w:top w:val="nil"/>
                <w:left w:val="nil"/>
                <w:bottom w:val="nil"/>
                <w:right w:val="nil"/>
                <w:between w:val="nil"/>
              </w:pBdr>
              <w:spacing w:line="216" w:lineRule="auto"/>
              <w:rPr>
                <w:rFonts w:asciiTheme="minorHAnsi" w:eastAsia="Helvetica Neue" w:hAnsiTheme="minorHAnsi" w:cstheme="minorHAnsi"/>
              </w:rPr>
            </w:pPr>
          </w:p>
        </w:tc>
        <w:tc>
          <w:tcPr>
            <w:tcW w:w="1622" w:type="dxa"/>
            <w:shd w:val="clear" w:color="auto" w:fill="auto"/>
            <w:tcMar>
              <w:top w:w="100" w:type="dxa"/>
              <w:left w:w="100" w:type="dxa"/>
              <w:bottom w:w="100" w:type="dxa"/>
              <w:right w:w="100" w:type="dxa"/>
            </w:tcMar>
          </w:tcPr>
          <w:p w14:paraId="79E02CDF" w14:textId="77777777" w:rsidR="00690143" w:rsidRPr="00EE1F48" w:rsidRDefault="00690143" w:rsidP="005E12D4">
            <w:pPr>
              <w:pBdr>
                <w:top w:val="nil"/>
                <w:left w:val="nil"/>
                <w:bottom w:val="nil"/>
                <w:right w:val="nil"/>
                <w:between w:val="nil"/>
              </w:pBdr>
              <w:spacing w:line="216" w:lineRule="auto"/>
              <w:rPr>
                <w:rFonts w:asciiTheme="minorHAnsi" w:eastAsia="Helvetica Neue" w:hAnsiTheme="minorHAnsi" w:cstheme="minorHAnsi"/>
              </w:rPr>
            </w:pPr>
          </w:p>
        </w:tc>
      </w:tr>
    </w:tbl>
    <w:p w14:paraId="6341727A" w14:textId="77777777" w:rsidR="00690143" w:rsidRPr="00EE1F48" w:rsidRDefault="00690143" w:rsidP="005E12D4">
      <w:pPr>
        <w:shd w:val="clear" w:color="auto" w:fill="FFFFFF"/>
        <w:spacing w:line="216" w:lineRule="auto"/>
        <w:ind w:left="142"/>
        <w:rPr>
          <w:rFonts w:asciiTheme="minorHAnsi" w:eastAsia="Helvetica Neue" w:hAnsiTheme="minorHAnsi" w:cstheme="minorHAnsi"/>
        </w:rPr>
      </w:pPr>
      <w:r w:rsidRPr="00EE1F48">
        <w:rPr>
          <w:rFonts w:asciiTheme="minorHAnsi" w:eastAsia="Helvetica Neue" w:hAnsiTheme="minorHAnsi" w:cstheme="minorHAnsi"/>
        </w:rPr>
        <w:t>(é permitido inserir mais linhas caso o projeto tenha mais estados envolvidos na proposta)</w:t>
      </w:r>
    </w:p>
    <w:p w14:paraId="60D19287" w14:textId="77777777" w:rsidR="00690143" w:rsidRPr="00EE1F48" w:rsidRDefault="00690143" w:rsidP="005E12D4">
      <w:pPr>
        <w:shd w:val="clear" w:color="auto" w:fill="FFFFFF"/>
        <w:spacing w:line="216" w:lineRule="auto"/>
        <w:rPr>
          <w:rFonts w:asciiTheme="minorHAnsi" w:eastAsia="Helvetica Neue" w:hAnsiTheme="minorHAnsi"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50"/>
      </w:tblGrid>
      <w:tr w:rsidR="00690143" w:rsidRPr="00EE1F48" w14:paraId="0BCE06C6" w14:textId="77777777" w:rsidTr="00F31AFD">
        <w:tc>
          <w:tcPr>
            <w:tcW w:w="8505" w:type="dxa"/>
            <w:shd w:val="clear" w:color="auto" w:fill="auto"/>
            <w:tcMar>
              <w:top w:w="100" w:type="dxa"/>
              <w:left w:w="100" w:type="dxa"/>
              <w:bottom w:w="100" w:type="dxa"/>
              <w:right w:w="100" w:type="dxa"/>
            </w:tcMar>
          </w:tcPr>
          <w:p w14:paraId="62EF2792" w14:textId="77777777" w:rsidR="00690143" w:rsidRPr="00EE1F48" w:rsidRDefault="00690143" w:rsidP="005E12D4">
            <w:pPr>
              <w:shd w:val="clear" w:color="auto" w:fill="FFFFFF"/>
              <w:spacing w:line="216" w:lineRule="auto"/>
              <w:rPr>
                <w:rFonts w:asciiTheme="minorHAnsi" w:eastAsia="Helvetica Neue" w:hAnsiTheme="minorHAnsi" w:cstheme="minorHAnsi"/>
              </w:rPr>
            </w:pPr>
            <w:r w:rsidRPr="00EE1F48">
              <w:rPr>
                <w:rFonts w:asciiTheme="minorHAnsi" w:eastAsia="Helvetica Neue" w:hAnsiTheme="minorHAnsi" w:cstheme="minorHAnsi"/>
              </w:rPr>
              <w:t>Duração do Projeto: (em meses)</w:t>
            </w:r>
          </w:p>
        </w:tc>
      </w:tr>
      <w:tr w:rsidR="00690143" w:rsidRPr="00EE1F48" w14:paraId="1FD3BD8A" w14:textId="77777777" w:rsidTr="00F31AFD">
        <w:tc>
          <w:tcPr>
            <w:tcW w:w="8505" w:type="dxa"/>
            <w:shd w:val="clear" w:color="auto" w:fill="auto"/>
            <w:tcMar>
              <w:top w:w="100" w:type="dxa"/>
              <w:left w:w="100" w:type="dxa"/>
              <w:bottom w:w="100" w:type="dxa"/>
              <w:right w:w="100" w:type="dxa"/>
            </w:tcMar>
          </w:tcPr>
          <w:p w14:paraId="79E6A1A2" w14:textId="77777777" w:rsidR="00690143" w:rsidRPr="00EE1F48" w:rsidRDefault="00690143" w:rsidP="005E12D4">
            <w:pPr>
              <w:shd w:val="clear" w:color="auto" w:fill="FFFFFF"/>
              <w:spacing w:line="216" w:lineRule="auto"/>
              <w:rPr>
                <w:rFonts w:asciiTheme="minorHAnsi" w:eastAsia="Helvetica Neue" w:hAnsiTheme="minorHAnsi" w:cstheme="minorHAnsi"/>
              </w:rPr>
            </w:pPr>
            <w:r w:rsidRPr="00EE1F48">
              <w:rPr>
                <w:rFonts w:asciiTheme="minorHAnsi" w:eastAsia="Helvetica Neue" w:hAnsiTheme="minorHAnsi" w:cstheme="minorHAnsi"/>
              </w:rPr>
              <w:t>Resumo (até 300 palavras):</w:t>
            </w:r>
          </w:p>
        </w:tc>
      </w:tr>
      <w:tr w:rsidR="00690143" w:rsidRPr="00EE1F48" w14:paraId="3D5BD561" w14:textId="77777777" w:rsidTr="00F31AFD">
        <w:tc>
          <w:tcPr>
            <w:tcW w:w="8505" w:type="dxa"/>
            <w:shd w:val="clear" w:color="auto" w:fill="auto"/>
            <w:tcMar>
              <w:top w:w="100" w:type="dxa"/>
              <w:left w:w="100" w:type="dxa"/>
              <w:bottom w:w="100" w:type="dxa"/>
              <w:right w:w="100" w:type="dxa"/>
            </w:tcMar>
          </w:tcPr>
          <w:p w14:paraId="191B0A03" w14:textId="77777777" w:rsidR="00690143" w:rsidRPr="00EE1F48" w:rsidRDefault="00690143" w:rsidP="005E12D4">
            <w:pPr>
              <w:pBdr>
                <w:top w:val="nil"/>
                <w:left w:val="nil"/>
                <w:bottom w:val="nil"/>
                <w:right w:val="nil"/>
                <w:between w:val="nil"/>
              </w:pBdr>
              <w:spacing w:line="216" w:lineRule="auto"/>
              <w:rPr>
                <w:rFonts w:asciiTheme="minorHAnsi" w:eastAsia="Helvetica Neue" w:hAnsiTheme="minorHAnsi" w:cstheme="minorHAnsi"/>
              </w:rPr>
            </w:pPr>
            <w:r w:rsidRPr="00EE1F48">
              <w:rPr>
                <w:rFonts w:asciiTheme="minorHAnsi" w:eastAsia="Helvetica Neue" w:hAnsiTheme="minorHAnsi" w:cstheme="minorHAnsi"/>
              </w:rPr>
              <w:t>Palavras-chave:</w:t>
            </w:r>
          </w:p>
        </w:tc>
      </w:tr>
    </w:tbl>
    <w:p w14:paraId="0715BE3D" w14:textId="77777777" w:rsidR="00690143" w:rsidRPr="00EE1F48" w:rsidRDefault="00690143" w:rsidP="005E12D4">
      <w:pPr>
        <w:shd w:val="clear" w:color="auto" w:fill="FFFFFF"/>
        <w:spacing w:line="216" w:lineRule="auto"/>
        <w:rPr>
          <w:rFonts w:asciiTheme="minorHAnsi" w:eastAsia="Helvetica Neue" w:hAnsiTheme="minorHAnsi" w:cstheme="minorHAnsi"/>
        </w:rPr>
      </w:pPr>
    </w:p>
    <w:sdt>
      <w:sdtPr>
        <w:rPr>
          <w:rFonts w:asciiTheme="minorHAnsi" w:hAnsiTheme="minorHAnsi" w:cstheme="minorHAnsi"/>
        </w:rPr>
        <w:tag w:val="goog_rdk_13"/>
        <w:id w:val="1026450058"/>
      </w:sdtPr>
      <w:sdtEndPr/>
      <w:sdtContent>
        <w:p w14:paraId="682FCF06" w14:textId="77777777" w:rsidR="00690143" w:rsidRPr="00EE1F48" w:rsidRDefault="00690143" w:rsidP="005E12D4">
          <w:pPr>
            <w:shd w:val="clear" w:color="auto" w:fill="FFFFFF"/>
            <w:spacing w:line="216" w:lineRule="auto"/>
            <w:rPr>
              <w:rFonts w:asciiTheme="minorHAnsi" w:eastAsia="Helvetica Neue" w:hAnsiTheme="minorHAnsi" w:cstheme="minorHAnsi"/>
              <w:b/>
              <w:color w:val="212529"/>
            </w:rPr>
          </w:pPr>
          <w:r w:rsidRPr="00EE1F48">
            <w:rPr>
              <w:rFonts w:asciiTheme="minorHAnsi" w:eastAsia="Helvetica Neue" w:hAnsiTheme="minorHAnsi" w:cstheme="minorHAnsi"/>
              <w:b/>
              <w:color w:val="212529"/>
            </w:rPr>
            <w:t>2. Equipe envolvida no projeto de pesquisa</w:t>
          </w:r>
        </w:p>
      </w:sdtContent>
    </w:sdt>
    <w:p w14:paraId="0D26011C" w14:textId="77777777" w:rsidR="00690143" w:rsidRPr="00EE1F48" w:rsidRDefault="00690143" w:rsidP="005E12D4">
      <w:pPr>
        <w:shd w:val="clear" w:color="auto" w:fill="FFFFFF"/>
        <w:spacing w:line="216" w:lineRule="auto"/>
        <w:rPr>
          <w:rFonts w:asciiTheme="minorHAnsi" w:eastAsia="Helvetica Neue" w:hAnsiTheme="minorHAnsi" w:cstheme="minorHAnsi"/>
          <w:color w:val="212529"/>
        </w:rPr>
      </w:pPr>
      <w:r w:rsidRPr="00EE1F48">
        <w:rPr>
          <w:rFonts w:asciiTheme="minorHAnsi" w:eastAsia="Helvetica Neue" w:hAnsiTheme="minorHAnsi" w:cstheme="minorHAnsi"/>
          <w:color w:val="212529"/>
        </w:rPr>
        <w:t>Listar os membros da equipe (nome, instituição, tempo de dedicação, especialidade, papel e contribuição para os objetivos do projeto)</w:t>
      </w:r>
    </w:p>
    <w:p w14:paraId="0605402E" w14:textId="77777777" w:rsidR="00F31AFD" w:rsidRDefault="00F31AFD" w:rsidP="005E12D4">
      <w:pPr>
        <w:shd w:val="clear" w:color="auto" w:fill="FFFFFF"/>
        <w:spacing w:line="216" w:lineRule="auto"/>
        <w:rPr>
          <w:rFonts w:asciiTheme="minorHAnsi" w:eastAsia="Helvetica Neue" w:hAnsiTheme="minorHAnsi" w:cstheme="minorHAnsi"/>
          <w:b/>
          <w:color w:val="212529"/>
        </w:rPr>
      </w:pPr>
    </w:p>
    <w:p w14:paraId="127BD03F" w14:textId="77777777" w:rsidR="00690143" w:rsidRPr="00EE1F48" w:rsidRDefault="00690143" w:rsidP="005E12D4">
      <w:pPr>
        <w:shd w:val="clear" w:color="auto" w:fill="FFFFFF"/>
        <w:spacing w:line="216" w:lineRule="auto"/>
        <w:rPr>
          <w:rFonts w:asciiTheme="minorHAnsi" w:eastAsia="Helvetica Neue" w:hAnsiTheme="minorHAnsi" w:cstheme="minorHAnsi"/>
          <w:b/>
          <w:i/>
          <w:color w:val="212529"/>
        </w:rPr>
      </w:pPr>
      <w:r w:rsidRPr="00EE1F48">
        <w:rPr>
          <w:rFonts w:asciiTheme="minorHAnsi" w:eastAsia="Helvetica Neue" w:hAnsiTheme="minorHAnsi" w:cstheme="minorHAnsi"/>
          <w:b/>
          <w:color w:val="212529"/>
        </w:rPr>
        <w:t xml:space="preserve">3. Enunciado do problema: Qual será o problema tratado pelo projeto e qual sua importância? Qual é a </w:t>
      </w:r>
      <w:r w:rsidRPr="00EE1F48">
        <w:rPr>
          <w:rFonts w:asciiTheme="minorHAnsi" w:eastAsia="Helvetica Neue" w:hAnsiTheme="minorHAnsi" w:cstheme="minorHAnsi"/>
          <w:b/>
          <w:color w:val="212529"/>
        </w:rPr>
        <w:lastRenderedPageBreak/>
        <w:t>conexão com a chamada de propostas? (3 páginas)</w:t>
      </w:r>
    </w:p>
    <w:p w14:paraId="32F0C8D2" w14:textId="77777777" w:rsidR="00690143" w:rsidRPr="00EE1F48" w:rsidRDefault="00690143" w:rsidP="005E12D4">
      <w:pPr>
        <w:shd w:val="clear" w:color="auto" w:fill="FFFFFF"/>
        <w:spacing w:line="216" w:lineRule="auto"/>
        <w:ind w:left="90"/>
        <w:rPr>
          <w:rFonts w:asciiTheme="minorHAnsi" w:eastAsia="Helvetica Neue" w:hAnsiTheme="minorHAnsi" w:cstheme="minorHAnsi"/>
          <w:i/>
          <w:color w:val="212529"/>
        </w:rPr>
      </w:pPr>
      <w:r w:rsidRPr="00EE1F48">
        <w:rPr>
          <w:rFonts w:asciiTheme="minorHAnsi" w:eastAsia="Helvetica Neue" w:hAnsiTheme="minorHAnsi" w:cstheme="minorHAnsi"/>
          <w:i/>
          <w:color w:val="212529"/>
        </w:rPr>
        <w:t xml:space="preserve">a. De que forma a proposta endereça um ou mais dos três eixos mencionados </w:t>
      </w:r>
      <w:r w:rsidR="00FA2322" w:rsidRPr="00EE1F48">
        <w:rPr>
          <w:rFonts w:asciiTheme="minorHAnsi" w:eastAsia="Helvetica Neue" w:hAnsiTheme="minorHAnsi" w:cstheme="minorHAnsi"/>
          <w:i/>
          <w:color w:val="212529"/>
        </w:rPr>
        <w:t>no Anexo I desta Chamada.</w:t>
      </w:r>
    </w:p>
    <w:p w14:paraId="5A54E226" w14:textId="77777777" w:rsidR="00690143" w:rsidRPr="00EE1F48" w:rsidRDefault="00690143" w:rsidP="005E12D4">
      <w:pPr>
        <w:shd w:val="clear" w:color="auto" w:fill="FFFFFF"/>
        <w:spacing w:line="216" w:lineRule="auto"/>
        <w:ind w:left="90"/>
        <w:rPr>
          <w:rFonts w:asciiTheme="minorHAnsi" w:eastAsia="Helvetica Neue" w:hAnsiTheme="minorHAnsi" w:cstheme="minorHAnsi"/>
          <w:i/>
          <w:color w:val="212529"/>
        </w:rPr>
      </w:pPr>
      <w:r w:rsidRPr="00625558">
        <w:rPr>
          <w:rFonts w:asciiTheme="minorHAnsi" w:eastAsia="Helvetica Neue" w:hAnsiTheme="minorHAnsi" w:cstheme="minorHAnsi"/>
          <w:i/>
          <w:color w:val="212529"/>
        </w:rPr>
        <w:t xml:space="preserve">b. De que forma a proposta incorpora cada </w:t>
      </w:r>
      <w:r w:rsidR="00FA2322" w:rsidRPr="00625558">
        <w:rPr>
          <w:rFonts w:asciiTheme="minorHAnsi" w:eastAsia="Helvetica Neue" w:hAnsiTheme="minorHAnsi" w:cstheme="minorHAnsi"/>
          <w:i/>
          <w:color w:val="212529"/>
        </w:rPr>
        <w:t>um</w:t>
      </w:r>
      <w:r w:rsidR="00625558" w:rsidRPr="00625558">
        <w:rPr>
          <w:rFonts w:asciiTheme="minorHAnsi" w:eastAsia="Helvetica Neue" w:hAnsiTheme="minorHAnsi" w:cstheme="minorHAnsi"/>
          <w:i/>
          <w:color w:val="212529"/>
        </w:rPr>
        <w:t xml:space="preserve"> dos itens descritos no item 5.3</w:t>
      </w:r>
      <w:r w:rsidR="00FA2322" w:rsidRPr="00625558">
        <w:rPr>
          <w:rFonts w:asciiTheme="minorHAnsi" w:eastAsia="Helvetica Neue" w:hAnsiTheme="minorHAnsi" w:cstheme="minorHAnsi"/>
          <w:i/>
          <w:color w:val="212529"/>
        </w:rPr>
        <w:t>.2 d</w:t>
      </w:r>
      <w:r w:rsidR="00625558">
        <w:rPr>
          <w:rFonts w:asciiTheme="minorHAnsi" w:eastAsia="Helvetica Neue" w:hAnsiTheme="minorHAnsi" w:cstheme="minorHAnsi"/>
          <w:i/>
          <w:color w:val="212529"/>
        </w:rPr>
        <w:t>essa</w:t>
      </w:r>
      <w:r w:rsidRPr="00625558">
        <w:rPr>
          <w:rFonts w:asciiTheme="minorHAnsi" w:eastAsia="Helvetica Neue" w:hAnsiTheme="minorHAnsi" w:cstheme="minorHAnsi"/>
          <w:i/>
          <w:color w:val="212529"/>
        </w:rPr>
        <w:t xml:space="preserve"> Chamada.</w:t>
      </w:r>
      <w:r w:rsidRPr="00EE1F48">
        <w:rPr>
          <w:rFonts w:asciiTheme="minorHAnsi" w:eastAsia="Helvetica Neue" w:hAnsiTheme="minorHAnsi" w:cstheme="minorHAnsi"/>
          <w:i/>
          <w:color w:val="212529"/>
        </w:rPr>
        <w:t xml:space="preserve"> </w:t>
      </w:r>
    </w:p>
    <w:p w14:paraId="0574BF0C" w14:textId="77777777" w:rsidR="00690143" w:rsidRPr="00EE1F48" w:rsidRDefault="00690143" w:rsidP="005E12D4">
      <w:pPr>
        <w:shd w:val="clear" w:color="auto" w:fill="FFFFFF"/>
        <w:spacing w:line="216" w:lineRule="auto"/>
        <w:ind w:left="90"/>
        <w:rPr>
          <w:rFonts w:asciiTheme="minorHAnsi" w:eastAsia="Helvetica Neue" w:hAnsiTheme="minorHAnsi" w:cstheme="minorHAnsi"/>
          <w:i/>
          <w:color w:val="212529"/>
        </w:rPr>
      </w:pPr>
      <w:r w:rsidRPr="00EE1F48">
        <w:rPr>
          <w:rFonts w:asciiTheme="minorHAnsi" w:eastAsia="Helvetica Neue" w:hAnsiTheme="minorHAnsi" w:cstheme="minorHAnsi"/>
          <w:i/>
          <w:color w:val="212529"/>
        </w:rPr>
        <w:t xml:space="preserve">c.  Qual é a contribuição esperada dos pesquisadores e equipes em cada um dos objetivos propostos pelo projeto? </w:t>
      </w:r>
    </w:p>
    <w:p w14:paraId="6AD1F0C5" w14:textId="77777777" w:rsidR="00F31AFD" w:rsidRDefault="00F31AFD" w:rsidP="005E12D4">
      <w:pPr>
        <w:shd w:val="clear" w:color="auto" w:fill="FFFFFF"/>
        <w:spacing w:line="216" w:lineRule="auto"/>
        <w:rPr>
          <w:rFonts w:asciiTheme="minorHAnsi" w:eastAsia="Helvetica Neue" w:hAnsiTheme="minorHAnsi" w:cstheme="minorHAnsi"/>
          <w:b/>
          <w:color w:val="212529"/>
        </w:rPr>
      </w:pPr>
    </w:p>
    <w:p w14:paraId="130EA55D" w14:textId="77777777" w:rsidR="006C31A7" w:rsidRPr="00EE1F48" w:rsidRDefault="00690143" w:rsidP="005E12D4">
      <w:pPr>
        <w:shd w:val="clear" w:color="auto" w:fill="FFFFFF"/>
        <w:spacing w:line="216" w:lineRule="auto"/>
        <w:rPr>
          <w:rFonts w:asciiTheme="minorHAnsi" w:eastAsia="Helvetica Neue" w:hAnsiTheme="minorHAnsi" w:cstheme="minorHAnsi"/>
          <w:b/>
          <w:color w:val="212529"/>
        </w:rPr>
      </w:pPr>
      <w:r w:rsidRPr="00EE1F48">
        <w:rPr>
          <w:rFonts w:asciiTheme="minorHAnsi" w:eastAsia="Helvetica Neue" w:hAnsiTheme="minorHAnsi" w:cstheme="minorHAnsi"/>
          <w:b/>
          <w:color w:val="212529"/>
        </w:rPr>
        <w:t>4. Resultados esperados: O que será criado ou produzido como resultado do projeto proposto?</w:t>
      </w:r>
    </w:p>
    <w:p w14:paraId="33EA9490" w14:textId="77777777" w:rsidR="00F31AFD" w:rsidRDefault="00F31AFD" w:rsidP="005E12D4">
      <w:pPr>
        <w:shd w:val="clear" w:color="auto" w:fill="FFFFFF"/>
        <w:spacing w:line="216" w:lineRule="auto"/>
        <w:rPr>
          <w:rFonts w:asciiTheme="minorHAnsi" w:eastAsia="Helvetica Neue" w:hAnsiTheme="minorHAnsi" w:cstheme="minorHAnsi"/>
          <w:b/>
          <w:color w:val="212529"/>
        </w:rPr>
      </w:pPr>
    </w:p>
    <w:p w14:paraId="49521F7E" w14:textId="77777777" w:rsidR="00690143" w:rsidRPr="00EE1F48" w:rsidRDefault="00690143" w:rsidP="005E12D4">
      <w:pPr>
        <w:shd w:val="clear" w:color="auto" w:fill="FFFFFF"/>
        <w:spacing w:line="216" w:lineRule="auto"/>
        <w:rPr>
          <w:rFonts w:asciiTheme="minorHAnsi" w:eastAsia="Helvetica Neue" w:hAnsiTheme="minorHAnsi" w:cstheme="minorHAnsi"/>
          <w:color w:val="212529"/>
        </w:rPr>
      </w:pPr>
      <w:r w:rsidRPr="00EE1F48">
        <w:rPr>
          <w:rFonts w:asciiTheme="minorHAnsi" w:eastAsia="Helvetica Neue" w:hAnsiTheme="minorHAnsi" w:cstheme="minorHAnsi"/>
          <w:b/>
          <w:color w:val="212529"/>
        </w:rPr>
        <w:t xml:space="preserve">5. Desafios científicos e tecnológicos e os meios e métodos para superá-los: </w:t>
      </w:r>
      <w:r w:rsidRPr="00EE1F48">
        <w:rPr>
          <w:rFonts w:asciiTheme="minorHAnsi" w:eastAsia="Helvetica Neue" w:hAnsiTheme="minorHAnsi" w:cstheme="minorHAnsi"/>
          <w:color w:val="212529"/>
        </w:rPr>
        <w:t>explicite os desafios científicos e tecnológicos que o projeto se propõe a superar para atingir os objetivos. Descreva com que meios e métodos estes desafios poderão ser vencidos. Cite referências que ajudem os assessores que analisarão a proposta a entenderem que os desafios mencionados não foram ainda vencidos (ou ainda não foram vencidos de forma adequada) e que poderão ser vencidos com os métodos e meios da proposta em análise.</w:t>
      </w:r>
    </w:p>
    <w:p w14:paraId="6E8F140A" w14:textId="77777777" w:rsidR="00F31AFD" w:rsidRDefault="00F31AFD" w:rsidP="005E12D4">
      <w:pPr>
        <w:shd w:val="clear" w:color="auto" w:fill="FFFFFF"/>
        <w:spacing w:line="216" w:lineRule="auto"/>
        <w:rPr>
          <w:rFonts w:asciiTheme="minorHAnsi" w:eastAsia="Helvetica Neue" w:hAnsiTheme="minorHAnsi" w:cstheme="minorHAnsi"/>
          <w:b/>
          <w:color w:val="212529"/>
        </w:rPr>
      </w:pPr>
    </w:p>
    <w:p w14:paraId="0200B9B9" w14:textId="77777777" w:rsidR="00690143" w:rsidRPr="00EE1F48" w:rsidRDefault="00690143" w:rsidP="005E12D4">
      <w:pPr>
        <w:shd w:val="clear" w:color="auto" w:fill="FFFFFF"/>
        <w:spacing w:line="216" w:lineRule="auto"/>
        <w:rPr>
          <w:rFonts w:asciiTheme="minorHAnsi" w:eastAsia="Helvetica Neue" w:hAnsiTheme="minorHAnsi" w:cstheme="minorHAnsi"/>
          <w:color w:val="212529"/>
        </w:rPr>
      </w:pPr>
      <w:r w:rsidRPr="00EE1F48">
        <w:rPr>
          <w:rFonts w:asciiTheme="minorHAnsi" w:eastAsia="Helvetica Neue" w:hAnsiTheme="minorHAnsi" w:cstheme="minorHAnsi"/>
          <w:b/>
          <w:color w:val="212529"/>
        </w:rPr>
        <w:t xml:space="preserve">6. Cronograma: </w:t>
      </w:r>
      <w:r w:rsidRPr="00EE1F48">
        <w:rPr>
          <w:rFonts w:asciiTheme="minorHAnsi" w:eastAsia="Helvetica Neue" w:hAnsiTheme="minorHAnsi" w:cstheme="minorHAnsi"/>
          <w:color w:val="212529"/>
        </w:rPr>
        <w:t>Quando o projeto será completado? Defina as etapas de desenvolvimento que poderão ser usadas para medir o progresso do projeto e quando estará concluído? Caso o projeto proposto seja parte de outro projeto maior já em andamento, estime os prazos somente para o projeto proposto.</w:t>
      </w:r>
    </w:p>
    <w:p w14:paraId="70E1ABDF" w14:textId="77777777" w:rsidR="00F31AFD" w:rsidRDefault="00F31AFD" w:rsidP="005E12D4">
      <w:pPr>
        <w:shd w:val="clear" w:color="auto" w:fill="FFFFFF"/>
        <w:spacing w:line="216" w:lineRule="auto"/>
        <w:rPr>
          <w:rFonts w:asciiTheme="minorHAnsi" w:eastAsia="Helvetica Neue" w:hAnsiTheme="minorHAnsi" w:cstheme="minorHAnsi"/>
          <w:b/>
          <w:color w:val="212529"/>
        </w:rPr>
      </w:pPr>
    </w:p>
    <w:p w14:paraId="1C8B76AA" w14:textId="77777777" w:rsidR="00690143" w:rsidRPr="00EE1F48" w:rsidRDefault="00690143" w:rsidP="005E12D4">
      <w:pPr>
        <w:shd w:val="clear" w:color="auto" w:fill="FFFFFF"/>
        <w:spacing w:line="216" w:lineRule="auto"/>
        <w:rPr>
          <w:rFonts w:asciiTheme="minorHAnsi" w:eastAsia="Helvetica Neue" w:hAnsiTheme="minorHAnsi" w:cstheme="minorHAnsi"/>
          <w:color w:val="212529"/>
        </w:rPr>
      </w:pPr>
      <w:r w:rsidRPr="00EE1F48">
        <w:rPr>
          <w:rFonts w:asciiTheme="minorHAnsi" w:eastAsia="Helvetica Neue" w:hAnsiTheme="minorHAnsi" w:cstheme="minorHAnsi"/>
          <w:b/>
          <w:color w:val="212529"/>
        </w:rPr>
        <w:t>7. Disseminação e avaliação:</w:t>
      </w:r>
      <w:r w:rsidRPr="00EE1F48">
        <w:rPr>
          <w:rFonts w:asciiTheme="minorHAnsi" w:eastAsia="Helvetica Neue" w:hAnsiTheme="minorHAnsi" w:cstheme="minorHAnsi"/>
          <w:color w:val="212529"/>
        </w:rPr>
        <w:t xml:space="preserve"> De que modo os resultados do projeto poderão ser avaliados e como serão disseminados? Como será a sustentabilidade dos resultados após o término do projeto de pesquisa? Quais são as devolutivas planejadas para os atores envolvidos no problema da pesquisa (população/governo etc.).</w:t>
      </w:r>
    </w:p>
    <w:p w14:paraId="2D540A7C" w14:textId="77777777" w:rsidR="00F31AFD" w:rsidRDefault="00F31AFD" w:rsidP="005E12D4">
      <w:pPr>
        <w:shd w:val="clear" w:color="auto" w:fill="FFFFFF"/>
        <w:spacing w:line="216" w:lineRule="auto"/>
        <w:rPr>
          <w:rFonts w:asciiTheme="minorHAnsi" w:eastAsia="Helvetica Neue" w:hAnsiTheme="minorHAnsi" w:cstheme="minorHAnsi"/>
          <w:b/>
          <w:color w:val="212529"/>
        </w:rPr>
      </w:pPr>
    </w:p>
    <w:p w14:paraId="0C230FC4" w14:textId="77777777" w:rsidR="00690143" w:rsidRPr="00EE1F48" w:rsidRDefault="00690143" w:rsidP="005E12D4">
      <w:pPr>
        <w:shd w:val="clear" w:color="auto" w:fill="FFFFFF"/>
        <w:spacing w:line="216" w:lineRule="auto"/>
        <w:rPr>
          <w:rFonts w:asciiTheme="minorHAnsi" w:eastAsia="Helvetica Neue" w:hAnsiTheme="minorHAnsi" w:cstheme="minorHAnsi"/>
          <w:color w:val="212529"/>
        </w:rPr>
      </w:pPr>
      <w:r w:rsidRPr="00EE1F48">
        <w:rPr>
          <w:rFonts w:asciiTheme="minorHAnsi" w:eastAsia="Helvetica Neue" w:hAnsiTheme="minorHAnsi" w:cstheme="minorHAnsi"/>
          <w:b/>
          <w:color w:val="212529"/>
        </w:rPr>
        <w:t>8. Outros apoios:</w:t>
      </w:r>
      <w:r w:rsidRPr="00EE1F48">
        <w:rPr>
          <w:rFonts w:asciiTheme="minorHAnsi" w:eastAsia="Helvetica Neue" w:hAnsiTheme="minorHAnsi" w:cstheme="minorHAnsi"/>
          <w:color w:val="212529"/>
        </w:rPr>
        <w:t xml:space="preserve"> Demonstre outros apoios ao projeto, se houver, em forma de fundos, bens ou serviços, mas sem incluir itens como uso de instalações da instituição que já estão disponíveis. Note que os autores das propostas selecionadas deverão apresentar carta oficial assinada pelo dirigente da instituição, comprometendo os recursos e bens adicionais descritos na proposta.</w:t>
      </w:r>
    </w:p>
    <w:sdt>
      <w:sdtPr>
        <w:rPr>
          <w:rFonts w:asciiTheme="minorHAnsi" w:hAnsiTheme="minorHAnsi" w:cstheme="minorHAnsi"/>
        </w:rPr>
        <w:tag w:val="goog_rdk_14"/>
        <w:id w:val="-1849168959"/>
      </w:sdtPr>
      <w:sdtEndPr/>
      <w:sdtContent>
        <w:p w14:paraId="38208814" w14:textId="77777777" w:rsidR="00F31AFD" w:rsidRDefault="00F31AFD" w:rsidP="005E12D4">
          <w:pPr>
            <w:shd w:val="clear" w:color="auto" w:fill="FFFFFF"/>
            <w:spacing w:line="216" w:lineRule="auto"/>
            <w:rPr>
              <w:rFonts w:asciiTheme="minorHAnsi" w:hAnsiTheme="minorHAnsi" w:cstheme="minorHAnsi"/>
            </w:rPr>
          </w:pPr>
        </w:p>
        <w:p w14:paraId="531131BE" w14:textId="77777777" w:rsidR="00690143" w:rsidRPr="00EE1F48" w:rsidRDefault="00690143" w:rsidP="005E12D4">
          <w:pPr>
            <w:shd w:val="clear" w:color="auto" w:fill="FFFFFF"/>
            <w:spacing w:line="216" w:lineRule="auto"/>
            <w:rPr>
              <w:rFonts w:asciiTheme="minorHAnsi" w:eastAsia="Helvetica Neue" w:hAnsiTheme="minorHAnsi" w:cstheme="minorHAnsi"/>
              <w:b/>
            </w:rPr>
          </w:pPr>
          <w:r w:rsidRPr="00EE1F48">
            <w:rPr>
              <w:rFonts w:asciiTheme="minorHAnsi" w:eastAsia="Helvetica Neue" w:hAnsiTheme="minorHAnsi" w:cstheme="minorHAnsi"/>
              <w:b/>
            </w:rPr>
            <w:t>9. Orçamento (até uma página):</w:t>
          </w:r>
        </w:p>
      </w:sdtContent>
    </w:sdt>
    <w:p w14:paraId="55AE34FE" w14:textId="77777777" w:rsidR="00690143" w:rsidRPr="00EE1F48" w:rsidRDefault="00690143" w:rsidP="005E12D4">
      <w:pPr>
        <w:shd w:val="clear" w:color="auto" w:fill="FFFFFF"/>
        <w:spacing w:line="216" w:lineRule="auto"/>
        <w:rPr>
          <w:rFonts w:asciiTheme="minorHAnsi" w:eastAsia="Helvetica Neue" w:hAnsiTheme="minorHAnsi" w:cstheme="minorHAnsi"/>
          <w:i/>
        </w:rPr>
      </w:pPr>
      <w:r w:rsidRPr="00EE1F48">
        <w:rPr>
          <w:rFonts w:asciiTheme="minorHAnsi" w:eastAsia="Helvetica Neue" w:hAnsiTheme="minorHAnsi" w:cstheme="minorHAnsi"/>
          <w:i/>
        </w:rPr>
        <w:t xml:space="preserve">Preencher a tabela abaixo demonstrando o orçamento total solicitado a cada uma das </w:t>
      </w:r>
      <w:proofErr w:type="spellStart"/>
      <w:r w:rsidRPr="00EE1F48">
        <w:rPr>
          <w:rFonts w:asciiTheme="minorHAnsi" w:eastAsia="Helvetica Neue" w:hAnsiTheme="minorHAnsi" w:cstheme="minorHAnsi"/>
          <w:i/>
        </w:rPr>
        <w:t>FAPs</w:t>
      </w:r>
      <w:proofErr w:type="spellEnd"/>
      <w:r w:rsidRPr="00EE1F48">
        <w:rPr>
          <w:rFonts w:asciiTheme="minorHAnsi" w:eastAsia="Helvetica Neue" w:hAnsiTheme="minorHAnsi" w:cstheme="minorHAnsi"/>
          <w:i/>
        </w:rPr>
        <w:t xml:space="preserve">. Espera-se que o orçamento solicitado a cada uma das </w:t>
      </w:r>
      <w:proofErr w:type="spellStart"/>
      <w:r w:rsidRPr="00EE1F48">
        <w:rPr>
          <w:rFonts w:asciiTheme="minorHAnsi" w:eastAsia="Helvetica Neue" w:hAnsiTheme="minorHAnsi" w:cstheme="minorHAnsi"/>
          <w:i/>
        </w:rPr>
        <w:t>FAPs</w:t>
      </w:r>
      <w:proofErr w:type="spellEnd"/>
      <w:r w:rsidRPr="00EE1F48">
        <w:rPr>
          <w:rFonts w:asciiTheme="minorHAnsi" w:eastAsia="Helvetica Neue" w:hAnsiTheme="minorHAnsi" w:cstheme="minorHAnsi"/>
          <w:i/>
        </w:rPr>
        <w:t xml:space="preserve"> reflita a intensidade de participação de cada equipe. Inclua um breve resumo dos itens solicitados e justificativas. O orçamento detalhado deve ser enviado para cada FAP envolvida nessa proposta de pesquisa, seguindo suas normas e regras de financiamento. </w:t>
      </w:r>
    </w:p>
    <w:p w14:paraId="1733CE7D" w14:textId="77777777" w:rsidR="00690143" w:rsidRPr="00EE1F48" w:rsidRDefault="00690143" w:rsidP="005E12D4">
      <w:pPr>
        <w:shd w:val="clear" w:color="auto" w:fill="FFFFFF"/>
        <w:spacing w:line="216" w:lineRule="auto"/>
        <w:ind w:left="600"/>
        <w:rPr>
          <w:rFonts w:asciiTheme="minorHAnsi" w:eastAsia="Helvetica Neue" w:hAnsiTheme="minorHAnsi" w:cstheme="minorHAnsi"/>
        </w:rPr>
      </w:pPr>
    </w:p>
    <w:tbl>
      <w:tblPr>
        <w:tblW w:w="5000"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6"/>
        <w:gridCol w:w="3080"/>
        <w:gridCol w:w="2954"/>
      </w:tblGrid>
      <w:tr w:rsidR="00690143" w:rsidRPr="00EE1F48" w14:paraId="42646062" w14:textId="77777777" w:rsidTr="0094323A">
        <w:trPr>
          <w:trHeight w:val="20"/>
        </w:trPr>
        <w:tc>
          <w:tcPr>
            <w:tcW w:w="3089" w:type="dxa"/>
            <w:shd w:val="clear" w:color="auto" w:fill="B6D7A8"/>
            <w:tcMar>
              <w:top w:w="100" w:type="dxa"/>
              <w:left w:w="100" w:type="dxa"/>
              <w:bottom w:w="100" w:type="dxa"/>
              <w:right w:w="100" w:type="dxa"/>
            </w:tcMar>
          </w:tcPr>
          <w:p w14:paraId="39855F90" w14:textId="77777777" w:rsidR="00690143" w:rsidRPr="00EE1F48" w:rsidRDefault="00690143" w:rsidP="005E12D4">
            <w:pPr>
              <w:spacing w:line="216" w:lineRule="auto"/>
              <w:jc w:val="center"/>
              <w:rPr>
                <w:rFonts w:asciiTheme="minorHAnsi" w:eastAsia="Helvetica Neue" w:hAnsiTheme="minorHAnsi" w:cstheme="minorHAnsi"/>
              </w:rPr>
            </w:pPr>
            <w:r w:rsidRPr="00EE1F48">
              <w:rPr>
                <w:rFonts w:asciiTheme="minorHAnsi" w:eastAsia="Helvetica Neue" w:hAnsiTheme="minorHAnsi" w:cstheme="minorHAnsi"/>
              </w:rPr>
              <w:t xml:space="preserve">Pesquisador Responsável </w:t>
            </w:r>
          </w:p>
          <w:p w14:paraId="4CAFDC19" w14:textId="77777777" w:rsidR="00690143" w:rsidRPr="00EE1F48" w:rsidRDefault="00690143" w:rsidP="005E12D4">
            <w:pPr>
              <w:spacing w:line="216" w:lineRule="auto"/>
              <w:jc w:val="center"/>
              <w:rPr>
                <w:rFonts w:asciiTheme="minorHAnsi" w:eastAsia="Helvetica Neue" w:hAnsiTheme="minorHAnsi" w:cstheme="minorHAnsi"/>
                <w:i/>
              </w:rPr>
            </w:pPr>
            <w:r w:rsidRPr="00EE1F48">
              <w:rPr>
                <w:rFonts w:asciiTheme="minorHAnsi" w:eastAsia="Helvetica Neue" w:hAnsiTheme="minorHAnsi" w:cstheme="minorHAnsi"/>
                <w:i/>
              </w:rPr>
              <w:t>(1 por estado participante)</w:t>
            </w:r>
          </w:p>
        </w:tc>
        <w:tc>
          <w:tcPr>
            <w:tcW w:w="3155" w:type="dxa"/>
            <w:shd w:val="clear" w:color="auto" w:fill="B6D7A8"/>
            <w:tcMar>
              <w:top w:w="100" w:type="dxa"/>
              <w:left w:w="100" w:type="dxa"/>
              <w:bottom w:w="100" w:type="dxa"/>
              <w:right w:w="100" w:type="dxa"/>
            </w:tcMar>
          </w:tcPr>
          <w:p w14:paraId="119B7B2F" w14:textId="77777777" w:rsidR="00690143" w:rsidRPr="00EE1F48" w:rsidRDefault="00690143" w:rsidP="005E12D4">
            <w:pPr>
              <w:spacing w:line="216" w:lineRule="auto"/>
              <w:jc w:val="center"/>
              <w:rPr>
                <w:rFonts w:asciiTheme="minorHAnsi" w:eastAsia="Helvetica Neue" w:hAnsiTheme="minorHAnsi" w:cstheme="minorHAnsi"/>
              </w:rPr>
            </w:pPr>
            <w:r w:rsidRPr="00EE1F48">
              <w:rPr>
                <w:rFonts w:asciiTheme="minorHAnsi" w:eastAsia="Helvetica Neue" w:hAnsiTheme="minorHAnsi" w:cstheme="minorHAnsi"/>
              </w:rPr>
              <w:t>Fundação de Amparo à Pesquisa acionada para financiamento</w:t>
            </w:r>
          </w:p>
        </w:tc>
        <w:tc>
          <w:tcPr>
            <w:tcW w:w="3026" w:type="dxa"/>
            <w:shd w:val="clear" w:color="auto" w:fill="B6D7A8"/>
            <w:tcMar>
              <w:top w:w="100" w:type="dxa"/>
              <w:left w:w="100" w:type="dxa"/>
              <w:bottom w:w="100" w:type="dxa"/>
              <w:right w:w="100" w:type="dxa"/>
            </w:tcMar>
          </w:tcPr>
          <w:p w14:paraId="14D17439" w14:textId="77777777" w:rsidR="00690143" w:rsidRPr="00EE1F48" w:rsidRDefault="00690143" w:rsidP="005E12D4">
            <w:pPr>
              <w:spacing w:line="216" w:lineRule="auto"/>
              <w:jc w:val="center"/>
              <w:rPr>
                <w:rFonts w:asciiTheme="minorHAnsi" w:eastAsia="Helvetica Neue" w:hAnsiTheme="minorHAnsi" w:cstheme="minorHAnsi"/>
              </w:rPr>
            </w:pPr>
            <w:r w:rsidRPr="00EE1F48">
              <w:rPr>
                <w:rFonts w:asciiTheme="minorHAnsi" w:eastAsia="Helvetica Neue" w:hAnsiTheme="minorHAnsi" w:cstheme="minorHAnsi"/>
              </w:rPr>
              <w:t>Valor total solicitado (inclui bolsas, reservas técnicas etc.)</w:t>
            </w:r>
          </w:p>
        </w:tc>
      </w:tr>
      <w:tr w:rsidR="00690143" w:rsidRPr="00EE1F48" w14:paraId="5E152F36" w14:textId="77777777" w:rsidTr="0094323A">
        <w:trPr>
          <w:trHeight w:val="20"/>
        </w:trPr>
        <w:tc>
          <w:tcPr>
            <w:tcW w:w="3089" w:type="dxa"/>
            <w:shd w:val="clear" w:color="auto" w:fill="auto"/>
            <w:tcMar>
              <w:top w:w="100" w:type="dxa"/>
              <w:left w:w="100" w:type="dxa"/>
              <w:bottom w:w="100" w:type="dxa"/>
              <w:right w:w="100" w:type="dxa"/>
            </w:tcMar>
          </w:tcPr>
          <w:p w14:paraId="1FD279DA" w14:textId="77777777" w:rsidR="00690143" w:rsidRPr="00EE1F48" w:rsidRDefault="00690143" w:rsidP="005E12D4">
            <w:pPr>
              <w:spacing w:line="216" w:lineRule="auto"/>
              <w:rPr>
                <w:rFonts w:asciiTheme="minorHAnsi" w:eastAsia="Helvetica Neue" w:hAnsiTheme="minorHAnsi" w:cstheme="minorHAnsi"/>
                <w:i/>
              </w:rPr>
            </w:pPr>
          </w:p>
        </w:tc>
        <w:tc>
          <w:tcPr>
            <w:tcW w:w="3155" w:type="dxa"/>
            <w:shd w:val="clear" w:color="auto" w:fill="auto"/>
            <w:tcMar>
              <w:top w:w="100" w:type="dxa"/>
              <w:left w:w="100" w:type="dxa"/>
              <w:bottom w:w="100" w:type="dxa"/>
              <w:right w:w="100" w:type="dxa"/>
            </w:tcMar>
          </w:tcPr>
          <w:p w14:paraId="68996966" w14:textId="77777777" w:rsidR="00690143" w:rsidRPr="00EE1F48" w:rsidRDefault="00690143" w:rsidP="005E12D4">
            <w:pPr>
              <w:spacing w:line="216" w:lineRule="auto"/>
              <w:rPr>
                <w:rFonts w:asciiTheme="minorHAnsi" w:eastAsia="Helvetica Neue" w:hAnsiTheme="minorHAnsi" w:cstheme="minorHAnsi"/>
              </w:rPr>
            </w:pPr>
          </w:p>
        </w:tc>
        <w:tc>
          <w:tcPr>
            <w:tcW w:w="3026" w:type="dxa"/>
            <w:shd w:val="clear" w:color="auto" w:fill="auto"/>
            <w:tcMar>
              <w:top w:w="100" w:type="dxa"/>
              <w:left w:w="100" w:type="dxa"/>
              <w:bottom w:w="100" w:type="dxa"/>
              <w:right w:w="100" w:type="dxa"/>
            </w:tcMar>
          </w:tcPr>
          <w:p w14:paraId="606D59A6" w14:textId="77777777" w:rsidR="00690143" w:rsidRPr="00EE1F48" w:rsidRDefault="00690143" w:rsidP="005E12D4">
            <w:pPr>
              <w:spacing w:line="216" w:lineRule="auto"/>
              <w:rPr>
                <w:rFonts w:asciiTheme="minorHAnsi" w:eastAsia="Helvetica Neue" w:hAnsiTheme="minorHAnsi" w:cstheme="minorHAnsi"/>
              </w:rPr>
            </w:pPr>
          </w:p>
        </w:tc>
      </w:tr>
      <w:tr w:rsidR="00690143" w:rsidRPr="00EE1F48" w14:paraId="6CA880B4" w14:textId="77777777" w:rsidTr="0094323A">
        <w:trPr>
          <w:trHeight w:val="20"/>
        </w:trPr>
        <w:tc>
          <w:tcPr>
            <w:tcW w:w="3089" w:type="dxa"/>
            <w:shd w:val="clear" w:color="auto" w:fill="auto"/>
            <w:tcMar>
              <w:top w:w="100" w:type="dxa"/>
              <w:left w:w="100" w:type="dxa"/>
              <w:bottom w:w="100" w:type="dxa"/>
              <w:right w:w="100" w:type="dxa"/>
            </w:tcMar>
          </w:tcPr>
          <w:p w14:paraId="6DC118C2" w14:textId="77777777" w:rsidR="00690143" w:rsidRPr="00EE1F48" w:rsidRDefault="00690143" w:rsidP="005E12D4">
            <w:pPr>
              <w:spacing w:line="216" w:lineRule="auto"/>
              <w:rPr>
                <w:rFonts w:asciiTheme="minorHAnsi" w:eastAsia="Helvetica Neue" w:hAnsiTheme="minorHAnsi" w:cstheme="minorHAnsi"/>
              </w:rPr>
            </w:pPr>
          </w:p>
        </w:tc>
        <w:tc>
          <w:tcPr>
            <w:tcW w:w="3155" w:type="dxa"/>
            <w:shd w:val="clear" w:color="auto" w:fill="auto"/>
            <w:tcMar>
              <w:top w:w="100" w:type="dxa"/>
              <w:left w:w="100" w:type="dxa"/>
              <w:bottom w:w="100" w:type="dxa"/>
              <w:right w:w="100" w:type="dxa"/>
            </w:tcMar>
          </w:tcPr>
          <w:p w14:paraId="23DFCB21" w14:textId="77777777" w:rsidR="00690143" w:rsidRPr="00EE1F48" w:rsidRDefault="00690143" w:rsidP="005E12D4">
            <w:pPr>
              <w:spacing w:line="216" w:lineRule="auto"/>
              <w:rPr>
                <w:rFonts w:asciiTheme="minorHAnsi" w:eastAsia="Helvetica Neue" w:hAnsiTheme="minorHAnsi" w:cstheme="minorHAnsi"/>
              </w:rPr>
            </w:pPr>
          </w:p>
        </w:tc>
        <w:tc>
          <w:tcPr>
            <w:tcW w:w="3026" w:type="dxa"/>
            <w:shd w:val="clear" w:color="auto" w:fill="auto"/>
            <w:tcMar>
              <w:top w:w="100" w:type="dxa"/>
              <w:left w:w="100" w:type="dxa"/>
              <w:bottom w:w="100" w:type="dxa"/>
              <w:right w:w="100" w:type="dxa"/>
            </w:tcMar>
          </w:tcPr>
          <w:p w14:paraId="5B80862E" w14:textId="77777777" w:rsidR="00690143" w:rsidRPr="00EE1F48" w:rsidRDefault="00690143" w:rsidP="005E12D4">
            <w:pPr>
              <w:spacing w:line="216" w:lineRule="auto"/>
              <w:rPr>
                <w:rFonts w:asciiTheme="minorHAnsi" w:eastAsia="Helvetica Neue" w:hAnsiTheme="minorHAnsi" w:cstheme="minorHAnsi"/>
              </w:rPr>
            </w:pPr>
          </w:p>
        </w:tc>
      </w:tr>
      <w:tr w:rsidR="00690143" w:rsidRPr="00EE1F48" w14:paraId="0EEA60F7" w14:textId="77777777" w:rsidTr="0094323A">
        <w:trPr>
          <w:trHeight w:val="20"/>
        </w:trPr>
        <w:tc>
          <w:tcPr>
            <w:tcW w:w="3089" w:type="dxa"/>
            <w:shd w:val="clear" w:color="auto" w:fill="auto"/>
            <w:tcMar>
              <w:top w:w="100" w:type="dxa"/>
              <w:left w:w="100" w:type="dxa"/>
              <w:bottom w:w="100" w:type="dxa"/>
              <w:right w:w="100" w:type="dxa"/>
            </w:tcMar>
          </w:tcPr>
          <w:p w14:paraId="175E6C1C" w14:textId="77777777" w:rsidR="00690143" w:rsidRPr="00EE1F48" w:rsidRDefault="00690143" w:rsidP="005E12D4">
            <w:pPr>
              <w:spacing w:line="216" w:lineRule="auto"/>
              <w:rPr>
                <w:rFonts w:asciiTheme="minorHAnsi" w:eastAsia="Helvetica Neue" w:hAnsiTheme="minorHAnsi" w:cstheme="minorHAnsi"/>
              </w:rPr>
            </w:pPr>
          </w:p>
        </w:tc>
        <w:tc>
          <w:tcPr>
            <w:tcW w:w="3155" w:type="dxa"/>
            <w:shd w:val="clear" w:color="auto" w:fill="auto"/>
            <w:tcMar>
              <w:top w:w="100" w:type="dxa"/>
              <w:left w:w="100" w:type="dxa"/>
              <w:bottom w:w="100" w:type="dxa"/>
              <w:right w:w="100" w:type="dxa"/>
            </w:tcMar>
          </w:tcPr>
          <w:p w14:paraId="1C66253F" w14:textId="77777777" w:rsidR="00690143" w:rsidRPr="00EE1F48" w:rsidRDefault="00690143" w:rsidP="005E12D4">
            <w:pPr>
              <w:spacing w:line="216" w:lineRule="auto"/>
              <w:rPr>
                <w:rFonts w:asciiTheme="minorHAnsi" w:eastAsia="Helvetica Neue" w:hAnsiTheme="minorHAnsi" w:cstheme="minorHAnsi"/>
              </w:rPr>
            </w:pPr>
          </w:p>
        </w:tc>
        <w:tc>
          <w:tcPr>
            <w:tcW w:w="3026" w:type="dxa"/>
            <w:shd w:val="clear" w:color="auto" w:fill="auto"/>
            <w:tcMar>
              <w:top w:w="100" w:type="dxa"/>
              <w:left w:w="100" w:type="dxa"/>
              <w:bottom w:w="100" w:type="dxa"/>
              <w:right w:w="100" w:type="dxa"/>
            </w:tcMar>
          </w:tcPr>
          <w:p w14:paraId="15AFA8C6" w14:textId="77777777" w:rsidR="00690143" w:rsidRPr="00EE1F48" w:rsidRDefault="00690143" w:rsidP="005E12D4">
            <w:pPr>
              <w:spacing w:line="216" w:lineRule="auto"/>
              <w:rPr>
                <w:rFonts w:asciiTheme="minorHAnsi" w:eastAsia="Helvetica Neue" w:hAnsiTheme="minorHAnsi" w:cstheme="minorHAnsi"/>
              </w:rPr>
            </w:pPr>
          </w:p>
        </w:tc>
      </w:tr>
      <w:tr w:rsidR="00690143" w:rsidRPr="00EE1F48" w14:paraId="409F8F32" w14:textId="77777777" w:rsidTr="004329CE">
        <w:trPr>
          <w:trHeight w:val="20"/>
        </w:trPr>
        <w:tc>
          <w:tcPr>
            <w:tcW w:w="6244" w:type="dxa"/>
            <w:gridSpan w:val="2"/>
            <w:shd w:val="clear" w:color="auto" w:fill="C6D9F1" w:themeFill="text2" w:themeFillTint="33"/>
            <w:tcMar>
              <w:top w:w="100" w:type="dxa"/>
              <w:left w:w="100" w:type="dxa"/>
              <w:bottom w:w="100" w:type="dxa"/>
              <w:right w:w="100" w:type="dxa"/>
            </w:tcMar>
            <w:vAlign w:val="center"/>
          </w:tcPr>
          <w:p w14:paraId="50969D93" w14:textId="77777777" w:rsidR="00690143" w:rsidRPr="00EE1F48" w:rsidRDefault="00690143" w:rsidP="00F31AFD">
            <w:pPr>
              <w:spacing w:line="216" w:lineRule="auto"/>
              <w:jc w:val="right"/>
              <w:rPr>
                <w:rFonts w:asciiTheme="minorHAnsi" w:eastAsia="Helvetica Neue" w:hAnsiTheme="minorHAnsi" w:cstheme="minorHAnsi"/>
                <w:b/>
              </w:rPr>
            </w:pPr>
            <w:r w:rsidRPr="00EE1F48">
              <w:rPr>
                <w:rFonts w:asciiTheme="minorHAnsi" w:eastAsia="Helvetica Neue" w:hAnsiTheme="minorHAnsi" w:cstheme="minorHAnsi"/>
                <w:b/>
              </w:rPr>
              <w:t>VALOR TOTAL DA PROPOSTA</w:t>
            </w:r>
          </w:p>
        </w:tc>
        <w:tc>
          <w:tcPr>
            <w:tcW w:w="3026" w:type="dxa"/>
            <w:shd w:val="clear" w:color="auto" w:fill="C6D9F1" w:themeFill="text2" w:themeFillTint="33"/>
            <w:tcMar>
              <w:top w:w="100" w:type="dxa"/>
              <w:left w:w="100" w:type="dxa"/>
              <w:bottom w:w="100" w:type="dxa"/>
              <w:right w:w="100" w:type="dxa"/>
            </w:tcMar>
          </w:tcPr>
          <w:p w14:paraId="3D27F2EF" w14:textId="77777777" w:rsidR="00690143" w:rsidRPr="00EE1F48" w:rsidRDefault="00690143" w:rsidP="005E12D4">
            <w:pPr>
              <w:spacing w:line="216" w:lineRule="auto"/>
              <w:rPr>
                <w:rFonts w:asciiTheme="minorHAnsi" w:eastAsia="Helvetica Neue" w:hAnsiTheme="minorHAnsi" w:cstheme="minorHAnsi"/>
                <w:b/>
              </w:rPr>
            </w:pPr>
            <w:r w:rsidRPr="00EE1F48">
              <w:rPr>
                <w:rFonts w:asciiTheme="minorHAnsi" w:eastAsia="Helvetica Neue" w:hAnsiTheme="minorHAnsi" w:cstheme="minorHAnsi"/>
                <w:b/>
              </w:rPr>
              <w:t>R$</w:t>
            </w:r>
          </w:p>
        </w:tc>
      </w:tr>
    </w:tbl>
    <w:p w14:paraId="444538DF" w14:textId="77777777" w:rsidR="001B05B4" w:rsidRDefault="001B05B4">
      <w:pPr>
        <w:widowControl/>
        <w:tabs>
          <w:tab w:val="clear" w:pos="709"/>
        </w:tabs>
        <w:suppressAutoHyphens w:val="0"/>
        <w:spacing w:before="0" w:after="0" w:line="240" w:lineRule="auto"/>
        <w:jc w:val="left"/>
        <w:rPr>
          <w:rFonts w:asciiTheme="minorHAnsi" w:hAnsiTheme="minorHAnsi" w:cstheme="minorHAnsi"/>
          <w:b/>
          <w:bCs/>
          <w:color w:val="0070C0"/>
        </w:rPr>
      </w:pPr>
    </w:p>
    <w:p w14:paraId="25DE7C75" w14:textId="77777777" w:rsidR="00F36676" w:rsidRDefault="00F36676">
      <w:pPr>
        <w:widowControl/>
        <w:tabs>
          <w:tab w:val="clear" w:pos="709"/>
        </w:tabs>
        <w:suppressAutoHyphens w:val="0"/>
        <w:spacing w:before="0" w:after="0" w:line="240" w:lineRule="auto"/>
        <w:jc w:val="left"/>
        <w:rPr>
          <w:rFonts w:asciiTheme="minorHAnsi" w:hAnsiTheme="minorHAnsi" w:cstheme="minorHAnsi"/>
          <w:b/>
          <w:bCs/>
          <w:color w:val="0070C0"/>
          <w:sz w:val="32"/>
          <w:szCs w:val="32"/>
        </w:rPr>
      </w:pPr>
      <w:r>
        <w:rPr>
          <w:rFonts w:asciiTheme="minorHAnsi" w:hAnsiTheme="minorHAnsi" w:cstheme="minorHAnsi"/>
          <w:sz w:val="32"/>
          <w:szCs w:val="32"/>
        </w:rPr>
        <w:br w:type="page"/>
      </w:r>
    </w:p>
    <w:p w14:paraId="63595EE8" w14:textId="77777777" w:rsidR="00F36676" w:rsidRPr="00F36676" w:rsidRDefault="00F36676" w:rsidP="00F36676">
      <w:pPr>
        <w:pStyle w:val="Subttulo"/>
        <w:spacing w:line="216" w:lineRule="auto"/>
        <w:jc w:val="center"/>
        <w:rPr>
          <w:rFonts w:asciiTheme="minorHAnsi" w:hAnsiTheme="minorHAnsi" w:cstheme="minorHAnsi"/>
          <w:sz w:val="22"/>
        </w:rPr>
      </w:pPr>
      <w:r w:rsidRPr="00F36676">
        <w:rPr>
          <w:rFonts w:asciiTheme="minorHAnsi" w:hAnsiTheme="minorHAnsi" w:cstheme="minorHAnsi"/>
          <w:sz w:val="22"/>
        </w:rPr>
        <w:lastRenderedPageBreak/>
        <w:t>CHAMADA PÚBLICA 14/2022</w:t>
      </w:r>
      <w:r>
        <w:rPr>
          <w:rFonts w:asciiTheme="minorHAnsi" w:hAnsiTheme="minorHAnsi" w:cstheme="minorHAnsi"/>
          <w:sz w:val="22"/>
        </w:rPr>
        <w:t xml:space="preserve"> - </w:t>
      </w:r>
      <w:r w:rsidRPr="00F36676">
        <w:rPr>
          <w:rFonts w:asciiTheme="minorHAnsi" w:hAnsiTheme="minorHAnsi" w:cstheme="minorHAnsi"/>
          <w:sz w:val="22"/>
        </w:rPr>
        <w:t>INICIATIVA AMAZONIA+10/PARANÁ</w:t>
      </w:r>
    </w:p>
    <w:p w14:paraId="0DCFA98E" w14:textId="77777777" w:rsidR="00446170" w:rsidRPr="00EE1F48" w:rsidRDefault="00446170" w:rsidP="005E12D4">
      <w:pPr>
        <w:spacing w:line="216" w:lineRule="auto"/>
        <w:rPr>
          <w:rFonts w:asciiTheme="minorHAnsi" w:hAnsiTheme="minorHAnsi" w:cstheme="minorHAnsi"/>
        </w:rPr>
      </w:pPr>
    </w:p>
    <w:p w14:paraId="72A85A37" w14:textId="77777777" w:rsidR="00446170" w:rsidRPr="001B05B4" w:rsidRDefault="00446170" w:rsidP="005E12D4">
      <w:pPr>
        <w:spacing w:line="216" w:lineRule="auto"/>
        <w:ind w:left="9" w:right="-55"/>
        <w:jc w:val="center"/>
        <w:rPr>
          <w:rFonts w:asciiTheme="minorHAnsi" w:hAnsiTheme="minorHAnsi" w:cstheme="minorHAnsi"/>
          <w:b/>
          <w:bCs/>
          <w:sz w:val="36"/>
          <w:szCs w:val="36"/>
          <w:lang w:eastAsia="pt-BR"/>
        </w:rPr>
      </w:pPr>
      <w:r w:rsidRPr="001B05B4">
        <w:rPr>
          <w:rFonts w:asciiTheme="minorHAnsi" w:hAnsiTheme="minorHAnsi" w:cstheme="minorHAnsi"/>
          <w:b/>
          <w:bCs/>
          <w:sz w:val="36"/>
          <w:szCs w:val="36"/>
          <w:lang w:eastAsia="pt-BR"/>
        </w:rPr>
        <w:t xml:space="preserve">ANEXO III - ROTEIRO DESCRITIVO E TERMO DE COMPROMISSO  </w:t>
      </w:r>
    </w:p>
    <w:p w14:paraId="3F99E192" w14:textId="77777777" w:rsidR="001B05B4" w:rsidRPr="00EE1F48" w:rsidRDefault="001B05B4" w:rsidP="005E12D4">
      <w:pPr>
        <w:spacing w:line="216" w:lineRule="auto"/>
        <w:ind w:left="9" w:right="-55"/>
        <w:jc w:val="center"/>
        <w:rPr>
          <w:rFonts w:asciiTheme="minorHAnsi" w:hAnsiTheme="minorHAnsi" w:cstheme="minorHAnsi"/>
          <w:b/>
          <w:bCs/>
          <w:lang w:eastAsia="pt-BR"/>
        </w:rPr>
      </w:pPr>
    </w:p>
    <w:p w14:paraId="0D6F85F8" w14:textId="77777777" w:rsidR="00446170" w:rsidRPr="00EE1F48" w:rsidRDefault="00446170" w:rsidP="005E12D4">
      <w:pPr>
        <w:pStyle w:val="Subttulo"/>
        <w:spacing w:line="216" w:lineRule="auto"/>
        <w:rPr>
          <w:rFonts w:asciiTheme="minorHAnsi" w:hAnsiTheme="minorHAnsi" w:cstheme="minorHAnsi"/>
          <w:sz w:val="22"/>
        </w:rPr>
      </w:pPr>
      <w:r w:rsidRPr="00EE1F48">
        <w:rPr>
          <w:rFonts w:asciiTheme="minorHAnsi" w:hAnsiTheme="minorHAnsi" w:cstheme="minorHAnsi"/>
          <w:sz w:val="22"/>
        </w:rPr>
        <w:t xml:space="preserve">1.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9"/>
        <w:gridCol w:w="6361"/>
      </w:tblGrid>
      <w:tr w:rsidR="00446170" w:rsidRPr="00EE1F48" w14:paraId="7580411D" w14:textId="77777777" w:rsidTr="00446170">
        <w:trPr>
          <w:trHeight w:val="340"/>
        </w:trPr>
        <w:tc>
          <w:tcPr>
            <w:tcW w:w="2598" w:type="dxa"/>
            <w:shd w:val="clear" w:color="auto" w:fill="DAEEF3"/>
            <w:vAlign w:val="center"/>
          </w:tcPr>
          <w:p w14:paraId="0A732C1A" w14:textId="77777777" w:rsidR="00446170" w:rsidRPr="00EE1F48" w:rsidRDefault="00446170" w:rsidP="005E12D4">
            <w:pPr>
              <w:spacing w:line="216" w:lineRule="auto"/>
              <w:rPr>
                <w:rFonts w:asciiTheme="minorHAnsi" w:hAnsiTheme="minorHAnsi" w:cstheme="minorHAnsi"/>
                <w:b/>
                <w:i/>
              </w:rPr>
            </w:pPr>
            <w:r w:rsidRPr="00EE1F48">
              <w:rPr>
                <w:rFonts w:asciiTheme="minorHAnsi" w:hAnsiTheme="minorHAnsi" w:cstheme="minorHAnsi"/>
                <w:b/>
                <w:i/>
              </w:rPr>
              <w:t xml:space="preserve"> Nome do Coordenador</w:t>
            </w:r>
          </w:p>
        </w:tc>
        <w:tc>
          <w:tcPr>
            <w:tcW w:w="6122" w:type="dxa"/>
            <w:shd w:val="clear" w:color="auto" w:fill="auto"/>
          </w:tcPr>
          <w:p w14:paraId="7F6F8CFA" w14:textId="77777777" w:rsidR="00446170" w:rsidRPr="00EE1F48" w:rsidRDefault="00446170" w:rsidP="005E12D4">
            <w:pPr>
              <w:spacing w:line="216" w:lineRule="auto"/>
              <w:rPr>
                <w:rFonts w:asciiTheme="minorHAnsi" w:hAnsiTheme="minorHAnsi" w:cstheme="minorHAnsi"/>
              </w:rPr>
            </w:pPr>
          </w:p>
        </w:tc>
      </w:tr>
      <w:tr w:rsidR="00446170" w:rsidRPr="00EE1F48" w14:paraId="04418A21" w14:textId="77777777" w:rsidTr="00446170">
        <w:trPr>
          <w:trHeight w:val="340"/>
        </w:trPr>
        <w:tc>
          <w:tcPr>
            <w:tcW w:w="2598" w:type="dxa"/>
            <w:shd w:val="clear" w:color="auto" w:fill="DAEEF3"/>
            <w:vAlign w:val="center"/>
          </w:tcPr>
          <w:p w14:paraId="544EDDC2" w14:textId="77777777" w:rsidR="00446170" w:rsidRPr="00EE1F48" w:rsidRDefault="00446170" w:rsidP="005E12D4">
            <w:pPr>
              <w:spacing w:line="216" w:lineRule="auto"/>
              <w:rPr>
                <w:rFonts w:asciiTheme="minorHAnsi" w:hAnsiTheme="minorHAnsi" w:cstheme="minorHAnsi"/>
                <w:b/>
                <w:i/>
              </w:rPr>
            </w:pPr>
            <w:r w:rsidRPr="00EE1F48">
              <w:rPr>
                <w:rFonts w:asciiTheme="minorHAnsi" w:hAnsiTheme="minorHAnsi" w:cstheme="minorHAnsi"/>
                <w:b/>
                <w:i/>
              </w:rPr>
              <w:t>Área do conhecimento</w:t>
            </w:r>
          </w:p>
        </w:tc>
        <w:tc>
          <w:tcPr>
            <w:tcW w:w="6122" w:type="dxa"/>
            <w:shd w:val="clear" w:color="auto" w:fill="auto"/>
          </w:tcPr>
          <w:p w14:paraId="709E4ECA" w14:textId="77777777" w:rsidR="00446170" w:rsidRPr="00EE1F48" w:rsidRDefault="00446170" w:rsidP="005E12D4">
            <w:pPr>
              <w:spacing w:line="216" w:lineRule="auto"/>
              <w:rPr>
                <w:rFonts w:asciiTheme="minorHAnsi" w:hAnsiTheme="minorHAnsi" w:cstheme="minorHAnsi"/>
              </w:rPr>
            </w:pPr>
          </w:p>
        </w:tc>
      </w:tr>
      <w:tr w:rsidR="00446170" w:rsidRPr="00EE1F48" w14:paraId="4DBC4A11" w14:textId="77777777" w:rsidTr="00446170">
        <w:trPr>
          <w:trHeight w:val="340"/>
        </w:trPr>
        <w:tc>
          <w:tcPr>
            <w:tcW w:w="2598" w:type="dxa"/>
            <w:shd w:val="clear" w:color="auto" w:fill="DAEEF3"/>
            <w:vAlign w:val="center"/>
          </w:tcPr>
          <w:p w14:paraId="615CD972" w14:textId="77777777" w:rsidR="00446170" w:rsidRPr="00EE1F48" w:rsidRDefault="00446170" w:rsidP="005E12D4">
            <w:pPr>
              <w:spacing w:line="216" w:lineRule="auto"/>
              <w:rPr>
                <w:rFonts w:asciiTheme="minorHAnsi" w:hAnsiTheme="minorHAnsi" w:cstheme="minorHAnsi"/>
                <w:b/>
                <w:i/>
              </w:rPr>
            </w:pPr>
            <w:r w:rsidRPr="00EE1F48">
              <w:rPr>
                <w:rFonts w:asciiTheme="minorHAnsi" w:hAnsiTheme="minorHAnsi" w:cstheme="minorHAnsi"/>
                <w:b/>
                <w:i/>
              </w:rPr>
              <w:t>Link do Currículo Lattes</w:t>
            </w:r>
          </w:p>
        </w:tc>
        <w:tc>
          <w:tcPr>
            <w:tcW w:w="6122" w:type="dxa"/>
            <w:shd w:val="clear" w:color="auto" w:fill="auto"/>
          </w:tcPr>
          <w:p w14:paraId="420ED2DD" w14:textId="77777777" w:rsidR="00446170" w:rsidRPr="00EE1F48" w:rsidRDefault="00446170" w:rsidP="005E12D4">
            <w:pPr>
              <w:spacing w:line="216" w:lineRule="auto"/>
              <w:rPr>
                <w:rFonts w:asciiTheme="minorHAnsi" w:hAnsiTheme="minorHAnsi" w:cstheme="minorHAnsi"/>
              </w:rPr>
            </w:pPr>
          </w:p>
        </w:tc>
      </w:tr>
      <w:tr w:rsidR="00446170" w:rsidRPr="00EE1F48" w14:paraId="4C7CBBB8" w14:textId="77777777" w:rsidTr="00446170">
        <w:trPr>
          <w:trHeight w:val="340"/>
        </w:trPr>
        <w:tc>
          <w:tcPr>
            <w:tcW w:w="2598" w:type="dxa"/>
            <w:shd w:val="clear" w:color="auto" w:fill="DAEEF3"/>
            <w:vAlign w:val="center"/>
          </w:tcPr>
          <w:p w14:paraId="4B724997" w14:textId="77777777" w:rsidR="00446170" w:rsidRPr="00EE1F48" w:rsidRDefault="00446170" w:rsidP="005E12D4">
            <w:pPr>
              <w:spacing w:line="216" w:lineRule="auto"/>
              <w:rPr>
                <w:rFonts w:asciiTheme="minorHAnsi" w:hAnsiTheme="minorHAnsi" w:cstheme="minorHAnsi"/>
                <w:b/>
                <w:i/>
              </w:rPr>
            </w:pPr>
            <w:r w:rsidRPr="00EE1F48">
              <w:rPr>
                <w:rFonts w:asciiTheme="minorHAnsi" w:hAnsiTheme="minorHAnsi" w:cstheme="minorHAnsi"/>
                <w:b/>
                <w:i/>
              </w:rPr>
              <w:t>E-mail</w:t>
            </w:r>
          </w:p>
        </w:tc>
        <w:tc>
          <w:tcPr>
            <w:tcW w:w="6122" w:type="dxa"/>
            <w:shd w:val="clear" w:color="auto" w:fill="auto"/>
          </w:tcPr>
          <w:p w14:paraId="7A7DF068" w14:textId="77777777" w:rsidR="00446170" w:rsidRPr="00EE1F48" w:rsidRDefault="00446170" w:rsidP="005E12D4">
            <w:pPr>
              <w:spacing w:line="216" w:lineRule="auto"/>
              <w:rPr>
                <w:rFonts w:asciiTheme="minorHAnsi" w:hAnsiTheme="minorHAnsi" w:cstheme="minorHAnsi"/>
              </w:rPr>
            </w:pPr>
          </w:p>
        </w:tc>
      </w:tr>
      <w:tr w:rsidR="00446170" w:rsidRPr="00EE1F48" w14:paraId="66B3E186" w14:textId="77777777" w:rsidTr="00446170">
        <w:trPr>
          <w:trHeight w:val="340"/>
        </w:trPr>
        <w:tc>
          <w:tcPr>
            <w:tcW w:w="2598" w:type="dxa"/>
            <w:shd w:val="clear" w:color="auto" w:fill="DAEEF3"/>
            <w:vAlign w:val="center"/>
          </w:tcPr>
          <w:p w14:paraId="683A5816" w14:textId="77777777" w:rsidR="00446170" w:rsidRPr="00EE1F48" w:rsidRDefault="00446170" w:rsidP="005E12D4">
            <w:pPr>
              <w:spacing w:line="216" w:lineRule="auto"/>
              <w:rPr>
                <w:rFonts w:asciiTheme="minorHAnsi" w:hAnsiTheme="minorHAnsi" w:cstheme="minorHAnsi"/>
                <w:b/>
                <w:i/>
              </w:rPr>
            </w:pPr>
            <w:r w:rsidRPr="00EE1F48">
              <w:rPr>
                <w:rFonts w:asciiTheme="minorHAnsi" w:hAnsiTheme="minorHAnsi" w:cstheme="minorHAnsi"/>
                <w:b/>
                <w:i/>
              </w:rPr>
              <w:t>Telefone(s)</w:t>
            </w:r>
          </w:p>
        </w:tc>
        <w:tc>
          <w:tcPr>
            <w:tcW w:w="6122" w:type="dxa"/>
            <w:shd w:val="clear" w:color="auto" w:fill="auto"/>
          </w:tcPr>
          <w:p w14:paraId="21522075" w14:textId="77777777" w:rsidR="00446170" w:rsidRPr="00EE1F48" w:rsidRDefault="00446170" w:rsidP="005E12D4">
            <w:pPr>
              <w:spacing w:line="216" w:lineRule="auto"/>
              <w:rPr>
                <w:rFonts w:asciiTheme="minorHAnsi" w:hAnsiTheme="minorHAnsi" w:cstheme="minorHAnsi"/>
              </w:rPr>
            </w:pPr>
          </w:p>
        </w:tc>
      </w:tr>
      <w:tr w:rsidR="00446170" w:rsidRPr="00EE1F48" w14:paraId="637CCE81" w14:textId="77777777" w:rsidTr="00446170">
        <w:trPr>
          <w:trHeight w:val="340"/>
        </w:trPr>
        <w:tc>
          <w:tcPr>
            <w:tcW w:w="2598" w:type="dxa"/>
            <w:shd w:val="clear" w:color="auto" w:fill="DAEEF3"/>
            <w:vAlign w:val="center"/>
          </w:tcPr>
          <w:p w14:paraId="1DDFB44A" w14:textId="77777777" w:rsidR="00446170" w:rsidRPr="00EE1F48" w:rsidRDefault="00446170" w:rsidP="005E12D4">
            <w:pPr>
              <w:spacing w:line="216" w:lineRule="auto"/>
              <w:rPr>
                <w:rFonts w:asciiTheme="minorHAnsi" w:hAnsiTheme="minorHAnsi" w:cstheme="minorHAnsi"/>
                <w:b/>
                <w:i/>
              </w:rPr>
            </w:pPr>
            <w:r w:rsidRPr="00EE1F48">
              <w:rPr>
                <w:rFonts w:asciiTheme="minorHAnsi" w:hAnsiTheme="minorHAnsi" w:cstheme="minorHAnsi"/>
                <w:b/>
                <w:i/>
              </w:rPr>
              <w:t>Instituição de vínculo</w:t>
            </w:r>
          </w:p>
        </w:tc>
        <w:tc>
          <w:tcPr>
            <w:tcW w:w="6122" w:type="dxa"/>
            <w:shd w:val="clear" w:color="auto" w:fill="auto"/>
          </w:tcPr>
          <w:p w14:paraId="2A142FDC" w14:textId="77777777" w:rsidR="00446170" w:rsidRPr="00EE1F48" w:rsidRDefault="00446170" w:rsidP="005E12D4">
            <w:pPr>
              <w:spacing w:line="216" w:lineRule="auto"/>
              <w:rPr>
                <w:rFonts w:asciiTheme="minorHAnsi" w:hAnsiTheme="minorHAnsi" w:cstheme="minorHAnsi"/>
              </w:rPr>
            </w:pPr>
          </w:p>
        </w:tc>
      </w:tr>
      <w:tr w:rsidR="00446170" w:rsidRPr="00EE1F48" w14:paraId="3785FF30" w14:textId="77777777" w:rsidTr="00446170">
        <w:trPr>
          <w:trHeight w:val="340"/>
        </w:trPr>
        <w:tc>
          <w:tcPr>
            <w:tcW w:w="2598" w:type="dxa"/>
            <w:shd w:val="clear" w:color="auto" w:fill="DAEEF3"/>
            <w:vAlign w:val="center"/>
          </w:tcPr>
          <w:p w14:paraId="460B24EC" w14:textId="77777777" w:rsidR="00446170" w:rsidRPr="00EE1F48" w:rsidRDefault="00446170" w:rsidP="005E12D4">
            <w:pPr>
              <w:spacing w:line="216" w:lineRule="auto"/>
              <w:rPr>
                <w:rFonts w:asciiTheme="minorHAnsi" w:hAnsiTheme="minorHAnsi" w:cstheme="minorHAnsi"/>
                <w:b/>
                <w:i/>
              </w:rPr>
            </w:pPr>
            <w:r w:rsidRPr="00EE1F48">
              <w:rPr>
                <w:rFonts w:asciiTheme="minorHAnsi" w:hAnsiTheme="minorHAnsi" w:cstheme="minorHAnsi"/>
                <w:b/>
                <w:i/>
              </w:rPr>
              <w:t xml:space="preserve"> Sigla</w:t>
            </w:r>
          </w:p>
        </w:tc>
        <w:tc>
          <w:tcPr>
            <w:tcW w:w="6122" w:type="dxa"/>
            <w:shd w:val="clear" w:color="auto" w:fill="auto"/>
          </w:tcPr>
          <w:p w14:paraId="34944774" w14:textId="77777777" w:rsidR="00446170" w:rsidRPr="00EE1F48" w:rsidRDefault="00446170" w:rsidP="005E12D4">
            <w:pPr>
              <w:spacing w:line="216" w:lineRule="auto"/>
              <w:rPr>
                <w:rFonts w:asciiTheme="minorHAnsi" w:hAnsiTheme="minorHAnsi" w:cstheme="minorHAnsi"/>
              </w:rPr>
            </w:pPr>
          </w:p>
        </w:tc>
      </w:tr>
    </w:tbl>
    <w:p w14:paraId="2A9BAA4F" w14:textId="77777777" w:rsidR="00446170" w:rsidRPr="00EE1F48" w:rsidRDefault="00446170" w:rsidP="005E12D4">
      <w:pPr>
        <w:pStyle w:val="Subttulo"/>
        <w:spacing w:line="216" w:lineRule="auto"/>
        <w:rPr>
          <w:rFonts w:asciiTheme="minorHAnsi" w:hAnsiTheme="minorHAnsi" w:cstheme="minorHAnsi"/>
          <w:sz w:val="22"/>
        </w:rPr>
      </w:pPr>
    </w:p>
    <w:p w14:paraId="30E15252" w14:textId="77777777" w:rsidR="00446170" w:rsidRPr="00625558" w:rsidRDefault="00446170" w:rsidP="005E12D4">
      <w:pPr>
        <w:pStyle w:val="Subttulo"/>
        <w:numPr>
          <w:ilvl w:val="0"/>
          <w:numId w:val="14"/>
        </w:numPr>
        <w:spacing w:line="216" w:lineRule="auto"/>
        <w:rPr>
          <w:rFonts w:asciiTheme="minorHAnsi" w:hAnsiTheme="minorHAnsi" w:cstheme="minorHAnsi"/>
          <w:spacing w:val="0"/>
          <w:sz w:val="22"/>
        </w:rPr>
      </w:pPr>
      <w:r w:rsidRPr="00625558">
        <w:rPr>
          <w:rFonts w:asciiTheme="minorHAnsi" w:hAnsiTheme="minorHAnsi" w:cstheme="minorHAnsi"/>
          <w:spacing w:val="0"/>
          <w:sz w:val="22"/>
        </w:rPr>
        <w:t>PROJETO A SER DESENVOLVIDO:</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007"/>
      </w:tblGrid>
      <w:tr w:rsidR="00446170" w:rsidRPr="00625558" w14:paraId="1517803E" w14:textId="77777777" w:rsidTr="00625558">
        <w:trPr>
          <w:trHeight w:val="113"/>
          <w:jc w:val="center"/>
        </w:trPr>
        <w:tc>
          <w:tcPr>
            <w:tcW w:w="9131" w:type="dxa"/>
            <w:shd w:val="clear" w:color="auto" w:fill="auto"/>
            <w:vAlign w:val="center"/>
          </w:tcPr>
          <w:p w14:paraId="4F1FE16A" w14:textId="77777777" w:rsidR="00446170" w:rsidRPr="00625558" w:rsidRDefault="00625558" w:rsidP="005E12D4">
            <w:pPr>
              <w:spacing w:line="216" w:lineRule="auto"/>
              <w:rPr>
                <w:rFonts w:asciiTheme="minorHAnsi" w:hAnsiTheme="minorHAnsi" w:cstheme="minorHAnsi"/>
                <w:b/>
                <w:bCs/>
                <w:i/>
                <w:spacing w:val="0"/>
              </w:rPr>
            </w:pPr>
            <w:r w:rsidRPr="00625558">
              <w:rPr>
                <w:rFonts w:asciiTheme="minorHAnsi" w:hAnsiTheme="minorHAnsi" w:cstheme="minorHAnsi"/>
                <w:b/>
                <w:bCs/>
                <w:i/>
                <w:spacing w:val="0"/>
              </w:rPr>
              <w:t xml:space="preserve">2.1 </w:t>
            </w:r>
            <w:r w:rsidR="00446170" w:rsidRPr="00625558">
              <w:rPr>
                <w:rFonts w:asciiTheme="minorHAnsi" w:hAnsiTheme="minorHAnsi" w:cstheme="minorHAnsi"/>
                <w:b/>
                <w:bCs/>
                <w:i/>
                <w:spacing w:val="0"/>
              </w:rPr>
              <w:t>Eixo:</w:t>
            </w:r>
          </w:p>
        </w:tc>
      </w:tr>
      <w:tr w:rsidR="00446170" w:rsidRPr="00625558" w14:paraId="218E96B2" w14:textId="77777777" w:rsidTr="00625558">
        <w:trPr>
          <w:trHeight w:val="113"/>
          <w:jc w:val="center"/>
        </w:trPr>
        <w:tc>
          <w:tcPr>
            <w:tcW w:w="9131" w:type="dxa"/>
            <w:shd w:val="clear" w:color="auto" w:fill="auto"/>
            <w:vAlign w:val="center"/>
          </w:tcPr>
          <w:p w14:paraId="419F911B" w14:textId="77777777" w:rsidR="00446170" w:rsidRPr="00625558" w:rsidRDefault="00625558" w:rsidP="005E12D4">
            <w:pPr>
              <w:spacing w:line="216" w:lineRule="auto"/>
              <w:jc w:val="left"/>
              <w:rPr>
                <w:rFonts w:asciiTheme="minorHAnsi" w:hAnsiTheme="minorHAnsi" w:cstheme="minorHAnsi"/>
                <w:b/>
                <w:i/>
                <w:strike/>
                <w:spacing w:val="0"/>
              </w:rPr>
            </w:pPr>
            <w:r w:rsidRPr="00625558">
              <w:rPr>
                <w:rFonts w:asciiTheme="minorHAnsi" w:hAnsiTheme="minorHAnsi" w:cstheme="minorHAnsi"/>
                <w:b/>
                <w:spacing w:val="0"/>
              </w:rPr>
              <w:t>2.2</w:t>
            </w:r>
            <w:r w:rsidR="0094323A" w:rsidRPr="00625558">
              <w:rPr>
                <w:rFonts w:asciiTheme="minorHAnsi" w:hAnsiTheme="minorHAnsi" w:cstheme="minorHAnsi"/>
                <w:b/>
                <w:spacing w:val="0"/>
              </w:rPr>
              <w:t xml:space="preserve"> </w:t>
            </w:r>
            <w:r w:rsidR="00C31E06" w:rsidRPr="00625558">
              <w:rPr>
                <w:rFonts w:asciiTheme="minorHAnsi" w:hAnsiTheme="minorHAnsi" w:cstheme="minorHAnsi"/>
                <w:b/>
                <w:spacing w:val="0"/>
              </w:rPr>
              <w:t>Problema</w:t>
            </w:r>
            <w:r w:rsidR="004329CE">
              <w:rPr>
                <w:rFonts w:asciiTheme="minorHAnsi" w:hAnsiTheme="minorHAnsi" w:cstheme="minorHAnsi"/>
                <w:b/>
                <w:spacing w:val="0"/>
              </w:rPr>
              <w:t xml:space="preserve"> </w:t>
            </w:r>
            <w:r w:rsidR="00FF3B7E" w:rsidRPr="00625558">
              <w:rPr>
                <w:rFonts w:asciiTheme="minorHAnsi" w:hAnsiTheme="minorHAnsi" w:cstheme="minorHAnsi"/>
                <w:spacing w:val="0"/>
              </w:rPr>
              <w:t>(Conforme A</w:t>
            </w:r>
            <w:r w:rsidR="00C31E06" w:rsidRPr="00625558">
              <w:rPr>
                <w:rFonts w:asciiTheme="minorHAnsi" w:hAnsiTheme="minorHAnsi" w:cstheme="minorHAnsi"/>
                <w:spacing w:val="0"/>
              </w:rPr>
              <w:t>nexo</w:t>
            </w:r>
            <w:r w:rsidR="00FF3B7E" w:rsidRPr="00625558">
              <w:rPr>
                <w:rFonts w:asciiTheme="minorHAnsi" w:hAnsiTheme="minorHAnsi" w:cstheme="minorHAnsi"/>
                <w:spacing w:val="0"/>
              </w:rPr>
              <w:t xml:space="preserve"> I):</w:t>
            </w:r>
          </w:p>
        </w:tc>
      </w:tr>
      <w:tr w:rsidR="00446170" w:rsidRPr="00625558" w14:paraId="5BBE954E" w14:textId="77777777" w:rsidTr="00625558">
        <w:trPr>
          <w:trHeight w:val="113"/>
          <w:jc w:val="center"/>
        </w:trPr>
        <w:tc>
          <w:tcPr>
            <w:tcW w:w="9131" w:type="dxa"/>
            <w:shd w:val="clear" w:color="auto" w:fill="DAEEF3" w:themeFill="accent5" w:themeFillTint="33"/>
            <w:vAlign w:val="center"/>
          </w:tcPr>
          <w:p w14:paraId="7637F4FD" w14:textId="77777777" w:rsidR="00446170" w:rsidRPr="00625558" w:rsidRDefault="00625558" w:rsidP="0094323A">
            <w:pPr>
              <w:spacing w:line="216" w:lineRule="auto"/>
              <w:jc w:val="left"/>
              <w:rPr>
                <w:rFonts w:asciiTheme="minorHAnsi" w:hAnsiTheme="minorHAnsi" w:cstheme="minorHAnsi"/>
                <w:b/>
                <w:i/>
                <w:spacing w:val="0"/>
              </w:rPr>
            </w:pPr>
            <w:r w:rsidRPr="00625558">
              <w:rPr>
                <w:rFonts w:asciiTheme="minorHAnsi" w:hAnsiTheme="minorHAnsi" w:cstheme="minorHAnsi"/>
                <w:b/>
                <w:bCs/>
                <w:i/>
                <w:spacing w:val="0"/>
              </w:rPr>
              <w:t>2.3</w:t>
            </w:r>
            <w:r w:rsidR="0094323A" w:rsidRPr="00625558">
              <w:rPr>
                <w:rFonts w:asciiTheme="minorHAnsi" w:hAnsiTheme="minorHAnsi" w:cstheme="minorHAnsi"/>
                <w:b/>
                <w:bCs/>
                <w:i/>
                <w:spacing w:val="0"/>
              </w:rPr>
              <w:t xml:space="preserve"> </w:t>
            </w:r>
            <w:r w:rsidR="00446170" w:rsidRPr="00625558">
              <w:rPr>
                <w:rFonts w:asciiTheme="minorHAnsi" w:hAnsiTheme="minorHAnsi" w:cstheme="minorHAnsi"/>
                <w:b/>
                <w:bCs/>
                <w:i/>
                <w:spacing w:val="0"/>
              </w:rPr>
              <w:t>Resumo do Projeto</w:t>
            </w:r>
          </w:p>
        </w:tc>
      </w:tr>
      <w:tr w:rsidR="00446170" w:rsidRPr="0094323A" w14:paraId="006B2006" w14:textId="77777777" w:rsidTr="00625558">
        <w:trPr>
          <w:trHeight w:val="1397"/>
          <w:jc w:val="center"/>
        </w:trPr>
        <w:tc>
          <w:tcPr>
            <w:tcW w:w="9131" w:type="dxa"/>
          </w:tcPr>
          <w:p w14:paraId="3972B3DE" w14:textId="77777777" w:rsidR="00446170" w:rsidRPr="0094323A" w:rsidRDefault="00446170" w:rsidP="005E12D4">
            <w:pPr>
              <w:spacing w:line="216" w:lineRule="auto"/>
              <w:jc w:val="left"/>
              <w:rPr>
                <w:rFonts w:asciiTheme="minorHAnsi" w:hAnsiTheme="minorHAnsi" w:cstheme="minorHAnsi"/>
                <w:bCs/>
                <w:spacing w:val="0"/>
                <w:highlight w:val="green"/>
              </w:rPr>
            </w:pPr>
          </w:p>
        </w:tc>
      </w:tr>
    </w:tbl>
    <w:p w14:paraId="28B82786" w14:textId="77777777" w:rsidR="00446170" w:rsidRPr="00EE1F48" w:rsidRDefault="00446170" w:rsidP="005E12D4">
      <w:pPr>
        <w:spacing w:line="216" w:lineRule="auto"/>
        <w:rPr>
          <w:rFonts w:asciiTheme="minorHAnsi" w:hAnsiTheme="minorHAnsi" w:cstheme="minorHAnsi"/>
        </w:rPr>
      </w:pPr>
    </w:p>
    <w:p w14:paraId="3BD11300" w14:textId="77777777" w:rsidR="00446170" w:rsidRPr="00EE1F48" w:rsidRDefault="003120A7" w:rsidP="005E12D4">
      <w:pPr>
        <w:pStyle w:val="Subttulo"/>
        <w:spacing w:line="216" w:lineRule="auto"/>
        <w:rPr>
          <w:rFonts w:asciiTheme="minorHAnsi" w:hAnsiTheme="minorHAnsi" w:cstheme="minorHAnsi"/>
          <w:sz w:val="22"/>
        </w:rPr>
      </w:pPr>
      <w:r w:rsidRPr="00EE1F48">
        <w:rPr>
          <w:rFonts w:asciiTheme="minorHAnsi" w:hAnsiTheme="minorHAnsi" w:cstheme="minorHAnsi"/>
          <w:sz w:val="22"/>
        </w:rPr>
        <w:t>3</w:t>
      </w:r>
      <w:r w:rsidR="00446170" w:rsidRPr="00EE1F48">
        <w:rPr>
          <w:rFonts w:asciiTheme="minorHAnsi" w:hAnsiTheme="minorHAnsi" w:cstheme="minorHAnsi"/>
          <w:sz w:val="22"/>
        </w:rPr>
        <w:t>. TERMO DE COMPROMISSO</w:t>
      </w:r>
    </w:p>
    <w:tbl>
      <w:tblPr>
        <w:tblW w:w="5034" w:type="pct"/>
        <w:tblInd w:w="-29" w:type="dxa"/>
        <w:tblLayout w:type="fixed"/>
        <w:tblCellMar>
          <w:top w:w="28" w:type="dxa"/>
          <w:left w:w="113" w:type="dxa"/>
          <w:bottom w:w="28" w:type="dxa"/>
          <w:right w:w="113" w:type="dxa"/>
        </w:tblCellMar>
        <w:tblLook w:val="04A0" w:firstRow="1" w:lastRow="0" w:firstColumn="1" w:lastColumn="0" w:noHBand="0" w:noVBand="1"/>
      </w:tblPr>
      <w:tblGrid>
        <w:gridCol w:w="32"/>
        <w:gridCol w:w="4530"/>
        <w:gridCol w:w="4560"/>
      </w:tblGrid>
      <w:tr w:rsidR="00446170" w:rsidRPr="00EE1F48" w14:paraId="57DF06FF" w14:textId="77777777" w:rsidTr="003120A7">
        <w:trPr>
          <w:gridBefore w:val="1"/>
          <w:wBefore w:w="30" w:type="dxa"/>
          <w:trHeight w:val="340"/>
        </w:trPr>
        <w:tc>
          <w:tcPr>
            <w:tcW w:w="8759" w:type="dxa"/>
            <w:gridSpan w:val="2"/>
            <w:tcBorders>
              <w:top w:val="single" w:sz="4" w:space="0" w:color="000000"/>
              <w:left w:val="single" w:sz="4" w:space="0" w:color="000000"/>
              <w:bottom w:val="single" w:sz="4" w:space="0" w:color="000000"/>
              <w:right w:val="single" w:sz="4" w:space="0" w:color="000000"/>
            </w:tcBorders>
            <w:shd w:val="clear" w:color="auto" w:fill="auto"/>
          </w:tcPr>
          <w:p w14:paraId="5ED2CBBD" w14:textId="77777777" w:rsidR="00446170" w:rsidRPr="00EE1F48" w:rsidRDefault="00446170" w:rsidP="005E12D4">
            <w:pPr>
              <w:spacing w:line="216" w:lineRule="auto"/>
              <w:jc w:val="left"/>
              <w:rPr>
                <w:rFonts w:asciiTheme="minorHAnsi" w:hAnsiTheme="minorHAnsi" w:cstheme="minorHAnsi"/>
              </w:rPr>
            </w:pPr>
            <w:r w:rsidRPr="00EE1F48">
              <w:rPr>
                <w:rFonts w:asciiTheme="minorHAnsi" w:hAnsiTheme="minorHAnsi" w:cstheme="minorHAnsi"/>
                <w:b/>
                <w:bCs/>
                <w:i/>
                <w:iCs/>
              </w:rPr>
              <w:t>Local e Data:</w:t>
            </w:r>
          </w:p>
        </w:tc>
      </w:tr>
      <w:tr w:rsidR="00446170" w:rsidRPr="00EE1F48" w14:paraId="2C2F806F" w14:textId="77777777" w:rsidTr="003120A7">
        <w:trPr>
          <w:gridBefore w:val="1"/>
          <w:wBefore w:w="30" w:type="dxa"/>
          <w:trHeight w:val="340"/>
        </w:trPr>
        <w:tc>
          <w:tcPr>
            <w:tcW w:w="4365" w:type="dxa"/>
            <w:tcBorders>
              <w:top w:val="single" w:sz="4" w:space="0" w:color="000000"/>
              <w:left w:val="single" w:sz="4" w:space="0" w:color="000000"/>
              <w:bottom w:val="single" w:sz="4" w:space="0" w:color="000000"/>
            </w:tcBorders>
            <w:shd w:val="clear" w:color="auto" w:fill="auto"/>
          </w:tcPr>
          <w:p w14:paraId="221C4FB6" w14:textId="77777777" w:rsidR="00446170" w:rsidRPr="00EE1F48" w:rsidRDefault="00446170" w:rsidP="005E12D4">
            <w:pPr>
              <w:spacing w:line="216" w:lineRule="auto"/>
              <w:jc w:val="center"/>
              <w:rPr>
                <w:rFonts w:asciiTheme="minorHAnsi" w:eastAsia="Arial Narrow" w:hAnsiTheme="minorHAnsi" w:cstheme="minorHAnsi"/>
              </w:rPr>
            </w:pPr>
            <w:r w:rsidRPr="00EE1F48">
              <w:rPr>
                <w:rFonts w:asciiTheme="minorHAnsi" w:hAnsiTheme="minorHAnsi" w:cstheme="minorHAnsi"/>
              </w:rPr>
              <w:t xml:space="preserve">Declaro expressamente conhecer e concordar, para todos os efeitos </w:t>
            </w:r>
            <w:proofErr w:type="spellStart"/>
            <w:proofErr w:type="gramStart"/>
            <w:r w:rsidRPr="00EE1F48">
              <w:rPr>
                <w:rFonts w:asciiTheme="minorHAnsi" w:hAnsiTheme="minorHAnsi" w:cstheme="minorHAnsi"/>
              </w:rPr>
              <w:t>legais,com</w:t>
            </w:r>
            <w:proofErr w:type="spellEnd"/>
            <w:proofErr w:type="gramEnd"/>
            <w:r w:rsidRPr="00EE1F48">
              <w:rPr>
                <w:rFonts w:asciiTheme="minorHAnsi" w:hAnsiTheme="minorHAnsi" w:cstheme="minorHAnsi"/>
              </w:rPr>
              <w:t xml:space="preserve"> as normas gerais para concessão de auxilio pela FUNDAÇÃO ARAUCÁRIA.</w:t>
            </w:r>
          </w:p>
          <w:p w14:paraId="332AC240" w14:textId="77777777" w:rsidR="00446170" w:rsidRPr="00EE1F48" w:rsidRDefault="00446170" w:rsidP="005E12D4">
            <w:pPr>
              <w:spacing w:line="216" w:lineRule="auto"/>
              <w:jc w:val="center"/>
              <w:rPr>
                <w:rFonts w:asciiTheme="minorHAnsi" w:hAnsiTheme="minorHAnsi" w:cstheme="minorHAnsi"/>
              </w:rPr>
            </w:pPr>
          </w:p>
          <w:p w14:paraId="0A6ACF85" w14:textId="77777777" w:rsidR="00446170" w:rsidRPr="00EE1F48" w:rsidRDefault="00446170" w:rsidP="005E12D4">
            <w:pPr>
              <w:spacing w:line="216" w:lineRule="auto"/>
              <w:jc w:val="center"/>
              <w:rPr>
                <w:rFonts w:asciiTheme="minorHAnsi" w:hAnsiTheme="minorHAnsi" w:cstheme="minorHAnsi"/>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EA7D29F" w14:textId="77777777" w:rsidR="00446170" w:rsidRPr="00EE1F48" w:rsidRDefault="00446170" w:rsidP="005E12D4">
            <w:pPr>
              <w:spacing w:line="216" w:lineRule="auto"/>
              <w:jc w:val="center"/>
              <w:rPr>
                <w:rFonts w:asciiTheme="minorHAnsi" w:hAnsiTheme="minorHAnsi" w:cstheme="minorHAnsi"/>
              </w:rPr>
            </w:pPr>
            <w:r w:rsidRPr="00EE1F48">
              <w:rPr>
                <w:rFonts w:asciiTheme="minorHAnsi" w:hAnsiTheme="minorHAnsi" w:cstheme="minorHAnsi"/>
              </w:rPr>
              <w:t>Declaro que apresente proposta está de acordo com os objetivos científicos e tecnológicos desta Instituição.</w:t>
            </w:r>
          </w:p>
          <w:p w14:paraId="4747E52B" w14:textId="77777777" w:rsidR="00446170" w:rsidRPr="00EE1F48" w:rsidRDefault="00446170" w:rsidP="005E12D4">
            <w:pPr>
              <w:spacing w:line="216" w:lineRule="auto"/>
              <w:jc w:val="center"/>
              <w:rPr>
                <w:rFonts w:asciiTheme="minorHAnsi" w:hAnsiTheme="minorHAnsi" w:cstheme="minorHAnsi"/>
              </w:rPr>
            </w:pPr>
          </w:p>
        </w:tc>
      </w:tr>
      <w:tr w:rsidR="003120A7" w:rsidRPr="00EE1F48" w14:paraId="186574A7" w14:textId="77777777" w:rsidTr="003120A7">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28" w:type="dxa"/>
            <w:right w:w="28" w:type="dxa"/>
          </w:tblCellMar>
          <w:tblLook w:val="0000" w:firstRow="0" w:lastRow="0" w:firstColumn="0" w:lastColumn="0" w:noHBand="0" w:noVBand="0"/>
        </w:tblPrEx>
        <w:tc>
          <w:tcPr>
            <w:tcW w:w="4395" w:type="dxa"/>
            <w:gridSpan w:val="2"/>
            <w:tcBorders>
              <w:top w:val="single" w:sz="4" w:space="0" w:color="auto"/>
              <w:left w:val="single" w:sz="4" w:space="0" w:color="auto"/>
              <w:bottom w:val="single" w:sz="4" w:space="0" w:color="auto"/>
              <w:right w:val="single" w:sz="4" w:space="0" w:color="auto"/>
            </w:tcBorders>
            <w:shd w:val="clear" w:color="auto" w:fill="DEEAF6"/>
          </w:tcPr>
          <w:p w14:paraId="355EE5B0" w14:textId="77777777" w:rsidR="003120A7" w:rsidRPr="00EE1F48" w:rsidRDefault="003120A7" w:rsidP="005E12D4">
            <w:pPr>
              <w:spacing w:line="216" w:lineRule="auto"/>
              <w:jc w:val="center"/>
              <w:rPr>
                <w:rFonts w:asciiTheme="minorHAnsi" w:hAnsiTheme="minorHAnsi" w:cstheme="minorHAnsi"/>
                <w:i/>
              </w:rPr>
            </w:pPr>
            <w:r w:rsidRPr="00EE1F48">
              <w:rPr>
                <w:rFonts w:asciiTheme="minorHAnsi" w:hAnsiTheme="minorHAnsi" w:cstheme="minorHAnsi"/>
                <w:i/>
              </w:rPr>
              <w:t>Nome e assinatura do Proponente</w:t>
            </w:r>
          </w:p>
        </w:tc>
        <w:tc>
          <w:tcPr>
            <w:tcW w:w="4394" w:type="dxa"/>
            <w:tcBorders>
              <w:top w:val="single" w:sz="4" w:space="0" w:color="auto"/>
              <w:left w:val="single" w:sz="4" w:space="0" w:color="auto"/>
              <w:bottom w:val="single" w:sz="4" w:space="0" w:color="auto"/>
              <w:right w:val="single" w:sz="4" w:space="0" w:color="auto"/>
            </w:tcBorders>
            <w:shd w:val="clear" w:color="auto" w:fill="DEEAF6"/>
          </w:tcPr>
          <w:p w14:paraId="149E4FBB" w14:textId="77777777" w:rsidR="003120A7" w:rsidRPr="00EE1F48" w:rsidRDefault="003120A7" w:rsidP="005E12D4">
            <w:pPr>
              <w:spacing w:line="216" w:lineRule="auto"/>
              <w:jc w:val="center"/>
              <w:rPr>
                <w:rFonts w:asciiTheme="minorHAnsi" w:hAnsiTheme="minorHAnsi" w:cstheme="minorHAnsi"/>
                <w:i/>
              </w:rPr>
            </w:pPr>
            <w:r w:rsidRPr="00EE1F48">
              <w:rPr>
                <w:rFonts w:asciiTheme="minorHAnsi" w:hAnsiTheme="minorHAnsi" w:cstheme="minorHAnsi"/>
                <w:i/>
              </w:rPr>
              <w:t>Responsável pela instituição ou representante</w:t>
            </w:r>
            <w:r w:rsidRPr="00EE1F48">
              <w:rPr>
                <w:rFonts w:asciiTheme="minorHAnsi" w:hAnsiTheme="minorHAnsi" w:cstheme="minorHAnsi"/>
                <w:i/>
              </w:rPr>
              <w:br/>
              <w:t>(Nome, assinatura e carimbo ou nome e assinatura digital)</w:t>
            </w:r>
          </w:p>
        </w:tc>
      </w:tr>
    </w:tbl>
    <w:p w14:paraId="0738FB98" w14:textId="77777777" w:rsidR="00446170" w:rsidRPr="00EE1F48" w:rsidRDefault="00446170" w:rsidP="005E12D4">
      <w:pPr>
        <w:spacing w:line="216" w:lineRule="auto"/>
        <w:jc w:val="center"/>
        <w:rPr>
          <w:rStyle w:val="Forte"/>
          <w:rFonts w:asciiTheme="minorHAnsi" w:hAnsiTheme="minorHAnsi" w:cstheme="minorHAnsi"/>
          <w:spacing w:val="0"/>
        </w:rPr>
      </w:pPr>
    </w:p>
    <w:p w14:paraId="3018B04A" w14:textId="77777777" w:rsidR="00446170" w:rsidRPr="00EE1F48" w:rsidRDefault="00446170" w:rsidP="005E12D4">
      <w:pPr>
        <w:spacing w:line="216" w:lineRule="auto"/>
        <w:jc w:val="center"/>
        <w:rPr>
          <w:rStyle w:val="Forte"/>
          <w:rFonts w:asciiTheme="minorHAnsi" w:hAnsiTheme="minorHAnsi" w:cstheme="minorHAnsi"/>
          <w:spacing w:val="0"/>
        </w:rPr>
      </w:pPr>
    </w:p>
    <w:p w14:paraId="3E2FD7F5" w14:textId="77777777" w:rsidR="00446170" w:rsidRPr="00EE1F48" w:rsidRDefault="00446170" w:rsidP="005E12D4">
      <w:pPr>
        <w:spacing w:line="216" w:lineRule="auto"/>
        <w:jc w:val="center"/>
        <w:rPr>
          <w:rStyle w:val="Forte"/>
          <w:rFonts w:asciiTheme="minorHAnsi" w:hAnsiTheme="minorHAnsi" w:cstheme="minorHAnsi"/>
          <w:spacing w:val="0"/>
        </w:rPr>
      </w:pPr>
    </w:p>
    <w:p w14:paraId="4C7C9A02" w14:textId="77777777" w:rsidR="00446170" w:rsidRPr="00EE1F48" w:rsidRDefault="00446170" w:rsidP="005E12D4">
      <w:pPr>
        <w:spacing w:line="216" w:lineRule="auto"/>
        <w:jc w:val="center"/>
        <w:rPr>
          <w:rStyle w:val="Forte"/>
          <w:rFonts w:asciiTheme="minorHAnsi" w:hAnsiTheme="minorHAnsi" w:cstheme="minorHAnsi"/>
          <w:spacing w:val="0"/>
        </w:rPr>
      </w:pPr>
    </w:p>
    <w:p w14:paraId="74B7B692" w14:textId="77777777" w:rsidR="00F36676" w:rsidRPr="00F36676" w:rsidRDefault="001B05B4" w:rsidP="00F36676">
      <w:pPr>
        <w:pStyle w:val="Subttulo"/>
        <w:spacing w:line="216" w:lineRule="auto"/>
        <w:jc w:val="center"/>
        <w:rPr>
          <w:rFonts w:asciiTheme="minorHAnsi" w:hAnsiTheme="minorHAnsi" w:cstheme="minorHAnsi"/>
          <w:sz w:val="22"/>
        </w:rPr>
      </w:pPr>
      <w:r>
        <w:rPr>
          <w:rFonts w:asciiTheme="minorHAnsi" w:hAnsiTheme="minorHAnsi" w:cstheme="minorHAnsi"/>
        </w:rPr>
        <w:br w:type="page"/>
      </w:r>
      <w:r w:rsidR="00F36676" w:rsidRPr="00F36676">
        <w:rPr>
          <w:rFonts w:asciiTheme="minorHAnsi" w:hAnsiTheme="minorHAnsi" w:cstheme="minorHAnsi"/>
          <w:sz w:val="22"/>
        </w:rPr>
        <w:lastRenderedPageBreak/>
        <w:t>CHAMADA PÚBLICA 14/2022</w:t>
      </w:r>
      <w:r w:rsidR="00F36676">
        <w:rPr>
          <w:rFonts w:asciiTheme="minorHAnsi" w:hAnsiTheme="minorHAnsi" w:cstheme="minorHAnsi"/>
          <w:sz w:val="22"/>
        </w:rPr>
        <w:t xml:space="preserve"> - </w:t>
      </w:r>
      <w:r w:rsidR="00F36676" w:rsidRPr="00F36676">
        <w:rPr>
          <w:rFonts w:asciiTheme="minorHAnsi" w:hAnsiTheme="minorHAnsi" w:cstheme="minorHAnsi"/>
          <w:sz w:val="22"/>
        </w:rPr>
        <w:t>INICIATIVA AMAZONIA+10/PARANÁ</w:t>
      </w:r>
    </w:p>
    <w:p w14:paraId="6CF2C68F" w14:textId="46E4065C" w:rsidR="00F11F6B" w:rsidRPr="00EE1F48" w:rsidRDefault="00F11F6B" w:rsidP="00F36676">
      <w:pPr>
        <w:pStyle w:val="Subttulo"/>
        <w:spacing w:line="216" w:lineRule="auto"/>
        <w:jc w:val="center"/>
        <w:rPr>
          <w:rFonts w:asciiTheme="minorHAnsi" w:eastAsia="Times New Roman" w:hAnsiTheme="minorHAnsi" w:cstheme="minorHAnsi"/>
          <w:b w:val="0"/>
          <w:bCs w:val="0"/>
        </w:rPr>
      </w:pPr>
    </w:p>
    <w:p w14:paraId="38B84839" w14:textId="77777777" w:rsidR="00446170" w:rsidRPr="001B05B4" w:rsidRDefault="001B05B4" w:rsidP="005E12D4">
      <w:pPr>
        <w:spacing w:line="216" w:lineRule="auto"/>
        <w:jc w:val="center"/>
        <w:rPr>
          <w:rFonts w:asciiTheme="minorHAnsi" w:eastAsia="MS Mincho" w:hAnsiTheme="minorHAnsi" w:cstheme="minorHAnsi"/>
          <w:b/>
          <w:bCs/>
          <w:color w:val="000000"/>
          <w:sz w:val="36"/>
          <w:szCs w:val="36"/>
          <w:u w:val="single"/>
          <w:lang w:eastAsia="pt-BR"/>
        </w:rPr>
      </w:pPr>
      <w:r w:rsidRPr="001B05B4">
        <w:rPr>
          <w:rFonts w:asciiTheme="minorHAnsi" w:eastAsia="MS Mincho" w:hAnsiTheme="minorHAnsi" w:cstheme="minorHAnsi"/>
          <w:b/>
          <w:bCs/>
          <w:color w:val="000000"/>
          <w:sz w:val="36"/>
          <w:szCs w:val="36"/>
          <w:lang w:eastAsia="pt-BR"/>
        </w:rPr>
        <w:t>ANEXO IV –</w:t>
      </w:r>
      <w:bookmarkStart w:id="1" w:name="_Hlk530662172"/>
      <w:r w:rsidRPr="001B05B4">
        <w:rPr>
          <w:rFonts w:asciiTheme="minorHAnsi" w:eastAsia="MS Mincho" w:hAnsiTheme="minorHAnsi" w:cstheme="minorHAnsi"/>
          <w:b/>
          <w:bCs/>
          <w:color w:val="000000"/>
          <w:sz w:val="36"/>
          <w:szCs w:val="36"/>
          <w:lang w:eastAsia="pt-BR"/>
        </w:rPr>
        <w:t xml:space="preserve"> TERMO DE ANUÊNCIA DA ICTPR</w:t>
      </w:r>
    </w:p>
    <w:bookmarkEnd w:id="1"/>
    <w:p w14:paraId="10B77852" w14:textId="77777777" w:rsidR="00446170" w:rsidRPr="00EE1F48" w:rsidRDefault="00446170" w:rsidP="005E12D4">
      <w:pPr>
        <w:spacing w:line="216" w:lineRule="auto"/>
        <w:rPr>
          <w:rFonts w:asciiTheme="minorHAnsi" w:eastAsia="Times New Roman" w:hAnsiTheme="minorHAnsi" w:cstheme="minorHAnsi"/>
          <w:color w:val="000000"/>
          <w:spacing w:val="-2"/>
        </w:rPr>
      </w:pPr>
    </w:p>
    <w:p w14:paraId="698F8B72" w14:textId="77777777" w:rsidR="00446170" w:rsidRPr="00EE1F48" w:rsidRDefault="00446170" w:rsidP="005E12D4">
      <w:pPr>
        <w:spacing w:line="216" w:lineRule="auto"/>
        <w:rPr>
          <w:rFonts w:asciiTheme="minorHAnsi" w:eastAsia="Times New Roman" w:hAnsiTheme="minorHAnsi" w:cstheme="minorHAnsi"/>
          <w:color w:val="000000"/>
          <w:spacing w:val="-2"/>
        </w:rPr>
      </w:pPr>
    </w:p>
    <w:p w14:paraId="42E59451" w14:textId="77777777" w:rsidR="00446170" w:rsidRPr="00EE1F48" w:rsidRDefault="00446170" w:rsidP="005E12D4">
      <w:pPr>
        <w:spacing w:line="216" w:lineRule="auto"/>
        <w:jc w:val="center"/>
        <w:rPr>
          <w:rFonts w:asciiTheme="minorHAnsi" w:hAnsiTheme="minorHAnsi" w:cstheme="minorHAnsi"/>
          <w:b/>
        </w:rPr>
      </w:pPr>
    </w:p>
    <w:p w14:paraId="7C77C396"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rPr>
        <w:t xml:space="preserve">Coordenador da Proposta: </w:t>
      </w:r>
    </w:p>
    <w:p w14:paraId="19973B5E"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rPr>
        <w:t xml:space="preserve">Título do Projeto: </w:t>
      </w:r>
    </w:p>
    <w:p w14:paraId="59CD51F3"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rPr>
        <w:t xml:space="preserve">Instituição - ICTPR: </w:t>
      </w:r>
    </w:p>
    <w:p w14:paraId="34CDB816" w14:textId="77777777" w:rsidR="00446170" w:rsidRPr="00EE1F48" w:rsidRDefault="00446170" w:rsidP="005E12D4">
      <w:pPr>
        <w:spacing w:line="216" w:lineRule="auto"/>
        <w:rPr>
          <w:rFonts w:asciiTheme="minorHAnsi" w:hAnsiTheme="minorHAnsi" w:cstheme="minorHAnsi"/>
        </w:rPr>
      </w:pPr>
    </w:p>
    <w:p w14:paraId="531BF18B"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rPr>
        <w:t xml:space="preserve">Através deste termo, confirmo a anuência da Instituição para a realização do Projeto </w:t>
      </w:r>
      <w:proofErr w:type="spellStart"/>
      <w:proofErr w:type="gramStart"/>
      <w:r w:rsidRPr="00EE1F48">
        <w:rPr>
          <w:rFonts w:asciiTheme="minorHAnsi" w:hAnsiTheme="minorHAnsi" w:cstheme="minorHAnsi"/>
        </w:rPr>
        <w:t>supracitado,inclusive</w:t>
      </w:r>
      <w:proofErr w:type="spellEnd"/>
      <w:proofErr w:type="gramEnd"/>
      <w:r w:rsidRPr="00EE1F48">
        <w:rPr>
          <w:rFonts w:asciiTheme="minorHAnsi" w:hAnsiTheme="minorHAnsi" w:cstheme="minorHAnsi"/>
        </w:rPr>
        <w:t xml:space="preserve"> com as contrapartidas listadas no mesmo, a ser submetido para financiamento pela Fundação Araucária no âmbito da “CHAMADA ######”</w:t>
      </w:r>
    </w:p>
    <w:p w14:paraId="720E3B42" w14:textId="77777777" w:rsidR="00446170" w:rsidRPr="00EE1F48" w:rsidRDefault="00446170" w:rsidP="005E12D4">
      <w:pPr>
        <w:spacing w:line="216" w:lineRule="auto"/>
        <w:rPr>
          <w:rFonts w:asciiTheme="minorHAnsi" w:hAnsiTheme="minorHAnsi" w:cstheme="minorHAnsi"/>
        </w:rPr>
      </w:pPr>
    </w:p>
    <w:p w14:paraId="2704440C" w14:textId="77777777" w:rsidR="00446170" w:rsidRPr="00EE1F48" w:rsidRDefault="00446170" w:rsidP="005E12D4">
      <w:pPr>
        <w:spacing w:line="216" w:lineRule="auto"/>
        <w:rPr>
          <w:rFonts w:asciiTheme="minorHAnsi" w:hAnsiTheme="minorHAnsi" w:cstheme="minorHAnsi"/>
        </w:rPr>
      </w:pPr>
      <w:proofErr w:type="spellStart"/>
      <w:r w:rsidRPr="00EE1F48">
        <w:rPr>
          <w:rFonts w:asciiTheme="minorHAnsi" w:hAnsiTheme="minorHAnsi" w:cstheme="minorHAnsi"/>
        </w:rPr>
        <w:t>ADireçãoda</w:t>
      </w:r>
      <w:proofErr w:type="spellEnd"/>
      <w:r w:rsidRPr="00EE1F48">
        <w:rPr>
          <w:rFonts w:asciiTheme="minorHAnsi" w:hAnsiTheme="minorHAnsi" w:cstheme="minorHAnsi"/>
        </w:rPr>
        <w:t xml:space="preserve"> Instituição apoia totalmente o pedido do Coordenador e colocará à sua disposição a infraestrutura física e de pessoal da Instituição, visando o perfeito andamento de seu projeto.</w:t>
      </w:r>
    </w:p>
    <w:p w14:paraId="69B33794" w14:textId="77777777" w:rsidR="00446170" w:rsidRPr="00EE1F48" w:rsidRDefault="00446170" w:rsidP="005E12D4">
      <w:pPr>
        <w:spacing w:line="216" w:lineRule="auto"/>
        <w:jc w:val="center"/>
        <w:rPr>
          <w:rFonts w:asciiTheme="minorHAnsi" w:hAnsiTheme="minorHAnsi" w:cstheme="minorHAnsi"/>
          <w:b/>
        </w:rPr>
      </w:pPr>
    </w:p>
    <w:p w14:paraId="1B6823F3" w14:textId="77777777" w:rsidR="00446170" w:rsidRPr="00EE1F48" w:rsidRDefault="00446170" w:rsidP="005E12D4">
      <w:pPr>
        <w:spacing w:line="216" w:lineRule="auto"/>
        <w:jc w:val="center"/>
        <w:rPr>
          <w:rFonts w:asciiTheme="minorHAnsi" w:hAnsiTheme="minorHAnsi" w:cstheme="minorHAnsi"/>
          <w:b/>
        </w:rPr>
      </w:pPr>
    </w:p>
    <w:p w14:paraId="0537EC6F" w14:textId="77777777" w:rsidR="00446170" w:rsidRPr="00EE1F48" w:rsidRDefault="00446170" w:rsidP="005E12D4">
      <w:pPr>
        <w:spacing w:line="216" w:lineRule="auto"/>
        <w:jc w:val="center"/>
        <w:rPr>
          <w:rFonts w:asciiTheme="minorHAnsi" w:hAnsiTheme="minorHAnsi" w:cstheme="minorHAnsi"/>
          <w:b/>
        </w:rPr>
      </w:pPr>
    </w:p>
    <w:p w14:paraId="4D7618EB" w14:textId="77777777" w:rsidR="00446170" w:rsidRPr="00EE1F48" w:rsidRDefault="00446170" w:rsidP="005E12D4">
      <w:pPr>
        <w:spacing w:line="216" w:lineRule="auto"/>
        <w:jc w:val="center"/>
        <w:rPr>
          <w:rFonts w:asciiTheme="minorHAnsi" w:eastAsia="Times New Roman" w:hAnsiTheme="minorHAnsi" w:cstheme="minorHAnsi"/>
          <w:b/>
          <w:bCs/>
        </w:rPr>
      </w:pPr>
    </w:p>
    <w:p w14:paraId="46A6CADC" w14:textId="77777777" w:rsidR="00446170" w:rsidRPr="00EE1F48" w:rsidRDefault="00446170" w:rsidP="005E12D4">
      <w:pPr>
        <w:spacing w:line="216" w:lineRule="auto"/>
        <w:jc w:val="center"/>
        <w:rPr>
          <w:rFonts w:asciiTheme="minorHAnsi" w:eastAsia="Times New Roman" w:hAnsiTheme="minorHAnsi" w:cstheme="minorHAnsi"/>
          <w:b/>
          <w:bCs/>
        </w:rPr>
      </w:pPr>
      <w:r w:rsidRPr="00EE1F48">
        <w:rPr>
          <w:rFonts w:asciiTheme="minorHAnsi" w:eastAsia="MS Mincho" w:hAnsiTheme="minorHAnsi" w:cstheme="minorHAnsi"/>
          <w:color w:val="000000"/>
          <w:spacing w:val="-2"/>
        </w:rPr>
        <w:t>[NOME E CARGO DO REPRESENTANTE DA INSTITUIÇÃO]</w:t>
      </w:r>
    </w:p>
    <w:p w14:paraId="07C12B73" w14:textId="77777777" w:rsidR="00446170" w:rsidRPr="00EE1F48" w:rsidRDefault="00446170" w:rsidP="005E12D4">
      <w:pPr>
        <w:spacing w:line="216" w:lineRule="auto"/>
        <w:jc w:val="center"/>
        <w:rPr>
          <w:rFonts w:asciiTheme="minorHAnsi" w:eastAsia="Times New Roman" w:hAnsiTheme="minorHAnsi" w:cstheme="minorHAnsi"/>
          <w:b/>
          <w:bCs/>
        </w:rPr>
      </w:pPr>
    </w:p>
    <w:p w14:paraId="18AC7FDF" w14:textId="77777777" w:rsidR="00446170" w:rsidRPr="00EE1F48" w:rsidRDefault="00446170" w:rsidP="005E12D4">
      <w:pPr>
        <w:spacing w:line="216" w:lineRule="auto"/>
        <w:jc w:val="center"/>
        <w:rPr>
          <w:rFonts w:asciiTheme="minorHAnsi" w:eastAsia="Times New Roman" w:hAnsiTheme="minorHAnsi" w:cstheme="minorHAnsi"/>
          <w:b/>
          <w:bCs/>
        </w:rPr>
      </w:pPr>
    </w:p>
    <w:p w14:paraId="2CB23E1E" w14:textId="77777777" w:rsidR="00446170" w:rsidRPr="00EE1F48" w:rsidRDefault="00446170" w:rsidP="005E12D4">
      <w:pPr>
        <w:spacing w:line="216" w:lineRule="auto"/>
        <w:jc w:val="center"/>
        <w:rPr>
          <w:rFonts w:asciiTheme="minorHAnsi" w:eastAsia="Times New Roman" w:hAnsiTheme="minorHAnsi" w:cstheme="minorHAnsi"/>
          <w:b/>
          <w:bCs/>
        </w:rPr>
      </w:pPr>
    </w:p>
    <w:p w14:paraId="4D05CFE7" w14:textId="77777777" w:rsidR="00446170" w:rsidRPr="00EE1F48" w:rsidRDefault="00446170" w:rsidP="005E12D4">
      <w:pPr>
        <w:spacing w:line="216" w:lineRule="auto"/>
        <w:jc w:val="center"/>
        <w:rPr>
          <w:rFonts w:asciiTheme="minorHAnsi" w:eastAsia="Times New Roman" w:hAnsiTheme="minorHAnsi" w:cstheme="minorHAnsi"/>
          <w:b/>
          <w:bCs/>
        </w:rPr>
      </w:pPr>
    </w:p>
    <w:p w14:paraId="7305A3F0" w14:textId="77777777" w:rsidR="00446170" w:rsidRPr="00EE1F48" w:rsidRDefault="00446170" w:rsidP="005E12D4">
      <w:pPr>
        <w:spacing w:line="216" w:lineRule="auto"/>
        <w:jc w:val="center"/>
        <w:rPr>
          <w:rFonts w:asciiTheme="minorHAnsi" w:eastAsia="Times New Roman" w:hAnsiTheme="minorHAnsi" w:cstheme="minorHAnsi"/>
          <w:b/>
          <w:bCs/>
        </w:rPr>
      </w:pPr>
    </w:p>
    <w:p w14:paraId="3A6F11EB" w14:textId="77777777" w:rsidR="00446170" w:rsidRPr="00EE1F48" w:rsidRDefault="00446170" w:rsidP="005E12D4">
      <w:pPr>
        <w:spacing w:line="216" w:lineRule="auto"/>
        <w:rPr>
          <w:rFonts w:asciiTheme="minorHAnsi" w:eastAsia="Times New Roman" w:hAnsiTheme="minorHAnsi" w:cstheme="minorHAnsi"/>
          <w:b/>
          <w:bCs/>
        </w:rPr>
      </w:pPr>
    </w:p>
    <w:p w14:paraId="520F3538" w14:textId="77777777" w:rsidR="00446170" w:rsidRPr="00EE1F48" w:rsidRDefault="00446170" w:rsidP="005E12D4">
      <w:pPr>
        <w:spacing w:line="216" w:lineRule="auto"/>
        <w:jc w:val="center"/>
        <w:rPr>
          <w:rFonts w:asciiTheme="minorHAnsi" w:eastAsia="Times New Roman" w:hAnsiTheme="minorHAnsi" w:cstheme="minorHAnsi"/>
          <w:b/>
          <w:bCs/>
        </w:rPr>
      </w:pPr>
    </w:p>
    <w:p w14:paraId="2C797ECF" w14:textId="77777777" w:rsidR="003120A7" w:rsidRPr="00EE1F48" w:rsidRDefault="003120A7" w:rsidP="005E12D4">
      <w:pPr>
        <w:spacing w:line="216" w:lineRule="auto"/>
        <w:jc w:val="center"/>
        <w:rPr>
          <w:rFonts w:asciiTheme="minorHAnsi" w:eastAsia="Times New Roman" w:hAnsiTheme="minorHAnsi" w:cstheme="minorHAnsi"/>
          <w:b/>
          <w:bCs/>
        </w:rPr>
      </w:pPr>
    </w:p>
    <w:p w14:paraId="4C02A064" w14:textId="77777777" w:rsidR="003120A7" w:rsidRPr="00EE1F48" w:rsidRDefault="003120A7" w:rsidP="005E12D4">
      <w:pPr>
        <w:spacing w:line="216" w:lineRule="auto"/>
        <w:jc w:val="center"/>
        <w:rPr>
          <w:rFonts w:asciiTheme="minorHAnsi" w:eastAsia="Times New Roman" w:hAnsiTheme="minorHAnsi" w:cstheme="minorHAnsi"/>
          <w:b/>
          <w:bCs/>
        </w:rPr>
      </w:pPr>
    </w:p>
    <w:p w14:paraId="1BD00A53" w14:textId="77777777" w:rsidR="003120A7" w:rsidRPr="00EE1F48" w:rsidRDefault="003120A7" w:rsidP="005E12D4">
      <w:pPr>
        <w:spacing w:line="216" w:lineRule="auto"/>
        <w:jc w:val="center"/>
        <w:rPr>
          <w:rFonts w:asciiTheme="minorHAnsi" w:eastAsia="Times New Roman" w:hAnsiTheme="minorHAnsi" w:cstheme="minorHAnsi"/>
          <w:b/>
          <w:bCs/>
        </w:rPr>
      </w:pPr>
    </w:p>
    <w:p w14:paraId="1728DE82" w14:textId="77777777" w:rsidR="003120A7" w:rsidRPr="00EE1F48" w:rsidRDefault="003120A7" w:rsidP="005E12D4">
      <w:pPr>
        <w:spacing w:line="216" w:lineRule="auto"/>
        <w:jc w:val="center"/>
        <w:rPr>
          <w:rFonts w:asciiTheme="minorHAnsi" w:eastAsia="Times New Roman" w:hAnsiTheme="minorHAnsi" w:cstheme="minorHAnsi"/>
          <w:b/>
          <w:bCs/>
        </w:rPr>
      </w:pPr>
    </w:p>
    <w:p w14:paraId="15ECD83A" w14:textId="77777777" w:rsidR="003120A7" w:rsidRPr="00EE1F48" w:rsidRDefault="003120A7" w:rsidP="005E12D4">
      <w:pPr>
        <w:spacing w:line="216" w:lineRule="auto"/>
        <w:jc w:val="center"/>
        <w:rPr>
          <w:rFonts w:asciiTheme="minorHAnsi" w:eastAsia="Times New Roman" w:hAnsiTheme="minorHAnsi" w:cstheme="minorHAnsi"/>
          <w:b/>
          <w:bCs/>
        </w:rPr>
      </w:pPr>
    </w:p>
    <w:p w14:paraId="3A2FE8FC" w14:textId="77777777" w:rsidR="00446170" w:rsidRPr="00EE1F48" w:rsidRDefault="00446170" w:rsidP="005E12D4">
      <w:pPr>
        <w:spacing w:line="216" w:lineRule="auto"/>
        <w:jc w:val="center"/>
        <w:rPr>
          <w:rFonts w:asciiTheme="minorHAnsi" w:eastAsia="Times New Roman" w:hAnsiTheme="minorHAnsi" w:cstheme="minorHAnsi"/>
          <w:b/>
          <w:bCs/>
          <w:color w:val="0070C0"/>
        </w:rPr>
      </w:pPr>
    </w:p>
    <w:p w14:paraId="5B09E310" w14:textId="77777777" w:rsidR="003120A7" w:rsidRPr="00EE1F48" w:rsidRDefault="003120A7" w:rsidP="005E12D4">
      <w:pPr>
        <w:spacing w:line="216" w:lineRule="auto"/>
        <w:jc w:val="center"/>
        <w:rPr>
          <w:rFonts w:asciiTheme="minorHAnsi" w:eastAsia="Times New Roman" w:hAnsiTheme="minorHAnsi" w:cstheme="minorHAnsi"/>
          <w:b/>
          <w:bCs/>
          <w:color w:val="0070C0"/>
        </w:rPr>
      </w:pPr>
    </w:p>
    <w:p w14:paraId="2558BCA6" w14:textId="77777777" w:rsidR="003120A7" w:rsidRPr="00EE1F48" w:rsidRDefault="003120A7" w:rsidP="005E12D4">
      <w:pPr>
        <w:spacing w:line="216" w:lineRule="auto"/>
        <w:jc w:val="center"/>
        <w:rPr>
          <w:rFonts w:asciiTheme="minorHAnsi" w:eastAsia="Times New Roman" w:hAnsiTheme="minorHAnsi" w:cstheme="minorHAnsi"/>
          <w:b/>
          <w:bCs/>
          <w:color w:val="0070C0"/>
        </w:rPr>
      </w:pPr>
    </w:p>
    <w:p w14:paraId="5849EBFE" w14:textId="77777777" w:rsidR="003120A7" w:rsidRPr="00EE1F48" w:rsidRDefault="003120A7" w:rsidP="005E12D4">
      <w:pPr>
        <w:spacing w:line="216" w:lineRule="auto"/>
        <w:jc w:val="center"/>
        <w:rPr>
          <w:rFonts w:asciiTheme="minorHAnsi" w:eastAsia="Times New Roman" w:hAnsiTheme="minorHAnsi" w:cstheme="minorHAnsi"/>
          <w:b/>
          <w:bCs/>
          <w:color w:val="0070C0"/>
        </w:rPr>
      </w:pPr>
    </w:p>
    <w:p w14:paraId="26EF5840" w14:textId="77777777" w:rsidR="003120A7" w:rsidRPr="00EE1F48" w:rsidRDefault="003120A7" w:rsidP="005E12D4">
      <w:pPr>
        <w:spacing w:line="216" w:lineRule="auto"/>
        <w:jc w:val="center"/>
        <w:rPr>
          <w:rFonts w:asciiTheme="minorHAnsi" w:eastAsia="Times New Roman" w:hAnsiTheme="minorHAnsi" w:cstheme="minorHAnsi"/>
          <w:b/>
          <w:bCs/>
          <w:color w:val="0070C0"/>
        </w:rPr>
      </w:pPr>
    </w:p>
    <w:p w14:paraId="47195515" w14:textId="77777777" w:rsidR="00446170" w:rsidRPr="00EE1F48" w:rsidRDefault="00446170" w:rsidP="005E12D4">
      <w:pPr>
        <w:spacing w:line="216" w:lineRule="auto"/>
        <w:jc w:val="center"/>
        <w:rPr>
          <w:rFonts w:asciiTheme="minorHAnsi" w:eastAsia="Times New Roman" w:hAnsiTheme="minorHAnsi" w:cstheme="minorHAnsi"/>
          <w:b/>
          <w:bCs/>
          <w:color w:val="0070C0"/>
        </w:rPr>
      </w:pPr>
    </w:p>
    <w:p w14:paraId="31E1EB8F" w14:textId="77777777" w:rsidR="00446170" w:rsidRPr="00EE1F48" w:rsidRDefault="00446170" w:rsidP="005E12D4">
      <w:pPr>
        <w:spacing w:line="216" w:lineRule="auto"/>
        <w:jc w:val="center"/>
        <w:rPr>
          <w:rFonts w:asciiTheme="minorHAnsi" w:eastAsia="Times New Roman" w:hAnsiTheme="minorHAnsi" w:cstheme="minorHAnsi"/>
          <w:b/>
          <w:bCs/>
          <w:color w:val="0070C0"/>
        </w:rPr>
      </w:pPr>
    </w:p>
    <w:p w14:paraId="43169A20" w14:textId="77777777" w:rsidR="00446170" w:rsidRPr="00EE1F48" w:rsidRDefault="00446170" w:rsidP="005E12D4">
      <w:pPr>
        <w:spacing w:line="216" w:lineRule="auto"/>
        <w:jc w:val="center"/>
        <w:rPr>
          <w:rFonts w:asciiTheme="minorHAnsi" w:eastAsia="Times New Roman" w:hAnsiTheme="minorHAnsi" w:cstheme="minorHAnsi"/>
          <w:b/>
          <w:bCs/>
          <w:color w:val="0070C0"/>
        </w:rPr>
      </w:pPr>
    </w:p>
    <w:p w14:paraId="55239AE9" w14:textId="77777777" w:rsidR="00446170" w:rsidRPr="00EE1F48" w:rsidRDefault="00446170" w:rsidP="005E12D4">
      <w:pPr>
        <w:spacing w:line="216" w:lineRule="auto"/>
        <w:jc w:val="center"/>
        <w:rPr>
          <w:rFonts w:asciiTheme="minorHAnsi" w:eastAsia="Times New Roman" w:hAnsiTheme="minorHAnsi" w:cstheme="minorHAnsi"/>
          <w:b/>
          <w:bCs/>
          <w:color w:val="0070C0"/>
        </w:rPr>
      </w:pPr>
    </w:p>
    <w:p w14:paraId="51FABBF4" w14:textId="77777777" w:rsidR="001B05B4" w:rsidRDefault="001B05B4">
      <w:pPr>
        <w:widowControl/>
        <w:tabs>
          <w:tab w:val="clear" w:pos="709"/>
        </w:tabs>
        <w:suppressAutoHyphens w:val="0"/>
        <w:spacing w:before="0" w:after="0" w:line="240" w:lineRule="auto"/>
        <w:jc w:val="left"/>
        <w:rPr>
          <w:rFonts w:asciiTheme="minorHAnsi" w:hAnsiTheme="minorHAnsi" w:cstheme="minorHAnsi"/>
          <w:b/>
          <w:bCs/>
          <w:color w:val="0070C0"/>
        </w:rPr>
      </w:pPr>
      <w:r>
        <w:rPr>
          <w:rFonts w:asciiTheme="minorHAnsi" w:hAnsiTheme="minorHAnsi" w:cstheme="minorHAnsi"/>
        </w:rPr>
        <w:br w:type="page"/>
      </w:r>
    </w:p>
    <w:p w14:paraId="04A9F420" w14:textId="77777777" w:rsidR="00F36676" w:rsidRPr="00F36676" w:rsidRDefault="00F36676" w:rsidP="00F36676">
      <w:pPr>
        <w:pStyle w:val="Subttulo"/>
        <w:spacing w:line="216" w:lineRule="auto"/>
        <w:jc w:val="center"/>
        <w:rPr>
          <w:rFonts w:asciiTheme="minorHAnsi" w:hAnsiTheme="minorHAnsi" w:cstheme="minorHAnsi"/>
          <w:sz w:val="22"/>
        </w:rPr>
      </w:pPr>
      <w:r w:rsidRPr="00F36676">
        <w:rPr>
          <w:rFonts w:asciiTheme="minorHAnsi" w:hAnsiTheme="minorHAnsi" w:cstheme="minorHAnsi"/>
          <w:sz w:val="22"/>
        </w:rPr>
        <w:lastRenderedPageBreak/>
        <w:t>CHAMADA PÚBLICA 14/2022</w:t>
      </w:r>
      <w:r>
        <w:rPr>
          <w:rFonts w:asciiTheme="minorHAnsi" w:hAnsiTheme="minorHAnsi" w:cstheme="minorHAnsi"/>
          <w:sz w:val="22"/>
        </w:rPr>
        <w:t xml:space="preserve"> - </w:t>
      </w:r>
      <w:r w:rsidRPr="00F36676">
        <w:rPr>
          <w:rFonts w:asciiTheme="minorHAnsi" w:hAnsiTheme="minorHAnsi" w:cstheme="minorHAnsi"/>
          <w:sz w:val="22"/>
        </w:rPr>
        <w:t>INICIATIVA AMAZONIA+10/PARANÁ</w:t>
      </w:r>
    </w:p>
    <w:p w14:paraId="779A8AD2" w14:textId="77777777" w:rsidR="00446170" w:rsidRPr="00EE1F48" w:rsidRDefault="00446170" w:rsidP="005E12D4">
      <w:pPr>
        <w:spacing w:line="216" w:lineRule="auto"/>
        <w:jc w:val="center"/>
        <w:rPr>
          <w:rFonts w:asciiTheme="minorHAnsi" w:eastAsia="Times New Roman" w:hAnsiTheme="minorHAnsi" w:cstheme="minorHAnsi"/>
          <w:b/>
          <w:bCs/>
          <w:color w:val="0070C0"/>
        </w:rPr>
      </w:pPr>
    </w:p>
    <w:p w14:paraId="7ECC97DE" w14:textId="4FFB5140" w:rsidR="00446170" w:rsidRPr="001B05B4" w:rsidRDefault="001B05B4" w:rsidP="005E12D4">
      <w:pPr>
        <w:spacing w:line="216" w:lineRule="auto"/>
        <w:jc w:val="center"/>
        <w:rPr>
          <w:rFonts w:asciiTheme="minorHAnsi" w:hAnsiTheme="minorHAnsi" w:cstheme="minorHAnsi"/>
          <w:b/>
          <w:bCs/>
          <w:sz w:val="36"/>
          <w:szCs w:val="36"/>
        </w:rPr>
      </w:pPr>
      <w:r w:rsidRPr="001B05B4">
        <w:rPr>
          <w:rFonts w:asciiTheme="minorHAnsi" w:eastAsia="MS Mincho" w:hAnsiTheme="minorHAnsi" w:cstheme="minorHAnsi"/>
          <w:b/>
          <w:bCs/>
          <w:color w:val="000000"/>
          <w:sz w:val="36"/>
          <w:szCs w:val="36"/>
          <w:lang w:eastAsia="pt-BR"/>
        </w:rPr>
        <w:t>ANEXO V</w:t>
      </w:r>
      <w:r w:rsidR="00F36676">
        <w:rPr>
          <w:rFonts w:asciiTheme="minorHAnsi" w:eastAsia="MS Mincho" w:hAnsiTheme="minorHAnsi" w:cstheme="minorHAnsi"/>
          <w:b/>
          <w:bCs/>
          <w:color w:val="000000"/>
          <w:sz w:val="36"/>
          <w:szCs w:val="36"/>
          <w:lang w:eastAsia="pt-BR"/>
        </w:rPr>
        <w:t xml:space="preserve"> </w:t>
      </w:r>
      <w:r w:rsidRPr="001B05B4">
        <w:rPr>
          <w:rFonts w:asciiTheme="minorHAnsi" w:eastAsia="MS Mincho" w:hAnsiTheme="minorHAnsi" w:cstheme="minorHAnsi"/>
          <w:b/>
          <w:bCs/>
          <w:color w:val="000000"/>
          <w:sz w:val="36"/>
          <w:szCs w:val="36"/>
          <w:lang w:eastAsia="pt-BR"/>
        </w:rPr>
        <w:t xml:space="preserve">– DECLARAÇÃO EXCLUSIVA PARA ICTPR </w:t>
      </w:r>
      <w:r w:rsidRPr="001B05B4">
        <w:rPr>
          <w:rFonts w:asciiTheme="minorHAnsi" w:eastAsia="MS Mincho" w:hAnsiTheme="minorHAnsi" w:cstheme="minorHAnsi"/>
          <w:b/>
          <w:bCs/>
          <w:color w:val="000000"/>
          <w:sz w:val="36"/>
          <w:szCs w:val="36"/>
          <w:u w:val="single"/>
          <w:lang w:eastAsia="pt-BR"/>
        </w:rPr>
        <w:t>PRIVADA</w:t>
      </w:r>
    </w:p>
    <w:p w14:paraId="09EB09FA" w14:textId="77777777" w:rsidR="00446170" w:rsidRPr="00EE1F48" w:rsidRDefault="00446170" w:rsidP="005E12D4">
      <w:pPr>
        <w:spacing w:line="216" w:lineRule="auto"/>
        <w:rPr>
          <w:rFonts w:asciiTheme="minorHAnsi" w:eastAsia="Times New Roman" w:hAnsiTheme="minorHAnsi" w:cstheme="minorHAnsi"/>
          <w:color w:val="000000"/>
          <w:spacing w:val="-2"/>
        </w:rPr>
      </w:pPr>
    </w:p>
    <w:p w14:paraId="18EA65B5" w14:textId="77777777" w:rsidR="00446170" w:rsidRPr="00EE1F48" w:rsidRDefault="00446170" w:rsidP="005E12D4">
      <w:pPr>
        <w:spacing w:line="216" w:lineRule="auto"/>
        <w:rPr>
          <w:rFonts w:asciiTheme="minorHAnsi" w:eastAsia="MS Mincho" w:hAnsiTheme="minorHAnsi" w:cstheme="minorHAnsi"/>
          <w:color w:val="000000"/>
          <w:spacing w:val="-2"/>
        </w:rPr>
      </w:pPr>
      <w:r w:rsidRPr="00EE1F48">
        <w:rPr>
          <w:rFonts w:asciiTheme="minorHAnsi" w:eastAsia="MS Mincho" w:hAnsiTheme="minorHAnsi" w:cstheme="minorHAnsi"/>
          <w:color w:val="000000"/>
          <w:spacing w:val="-2"/>
        </w:rPr>
        <w:t>A [NOME DA ICTPR PRIVADA] declara, para os devidos fins, que:</w:t>
      </w:r>
    </w:p>
    <w:p w14:paraId="734C98D5" w14:textId="77777777" w:rsidR="00446170" w:rsidRPr="00EE1F48" w:rsidRDefault="00446170" w:rsidP="005E12D4">
      <w:pPr>
        <w:pStyle w:val="Corpodetexto"/>
        <w:spacing w:line="216" w:lineRule="auto"/>
        <w:rPr>
          <w:rFonts w:asciiTheme="minorHAnsi" w:eastAsia="Times New Roman" w:hAnsiTheme="minorHAnsi" w:cstheme="minorHAnsi"/>
          <w:lang w:eastAsia="pt-BR"/>
        </w:rPr>
      </w:pPr>
      <w:r w:rsidRPr="00EE1F48">
        <w:rPr>
          <w:rFonts w:asciiTheme="minorHAnsi" w:eastAsia="MS Mincho" w:hAnsiTheme="minorHAnsi" w:cstheme="minorHAnsi"/>
          <w:color w:val="000000"/>
          <w:spacing w:val="-2"/>
        </w:rPr>
        <w:t>1. N</w:t>
      </w:r>
      <w:r w:rsidRPr="00EE1F48">
        <w:rPr>
          <w:rFonts w:asciiTheme="minorHAnsi" w:hAnsiTheme="minorHAnsi" w:cstheme="minorHAnsi"/>
          <w:color w:val="000000"/>
        </w:rPr>
        <w:t xml:space="preserve">ão serão utilizados recursos oriundos do convênio para a contratação de: </w:t>
      </w:r>
    </w:p>
    <w:p w14:paraId="5C90198A" w14:textId="77777777" w:rsidR="00446170" w:rsidRPr="00EE1F48" w:rsidRDefault="00446170" w:rsidP="005E12D4">
      <w:pPr>
        <w:pStyle w:val="Corpodetexto"/>
        <w:spacing w:line="216" w:lineRule="auto"/>
        <w:ind w:firstLine="525"/>
        <w:rPr>
          <w:rFonts w:asciiTheme="minorHAnsi" w:hAnsiTheme="minorHAnsi" w:cstheme="minorHAnsi"/>
        </w:rPr>
      </w:pPr>
      <w:r w:rsidRPr="00EE1F48">
        <w:rPr>
          <w:rFonts w:asciiTheme="minorHAnsi" w:hAnsiTheme="minorHAnsi" w:cstheme="minorHAnsi"/>
          <w:color w:val="000000"/>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1F30AE35" w14:textId="77777777" w:rsidR="00446170" w:rsidRPr="00EE1F48" w:rsidRDefault="00446170" w:rsidP="005E12D4">
      <w:pPr>
        <w:pStyle w:val="Corpodetexto"/>
        <w:spacing w:line="216" w:lineRule="auto"/>
        <w:ind w:firstLine="525"/>
        <w:rPr>
          <w:rFonts w:asciiTheme="minorHAnsi" w:hAnsiTheme="minorHAnsi" w:cstheme="minorHAnsi"/>
        </w:rPr>
      </w:pPr>
      <w:r w:rsidRPr="00EE1F48">
        <w:rPr>
          <w:rFonts w:asciiTheme="minorHAnsi" w:hAnsiTheme="minorHAnsi" w:cstheme="minorHAnsi"/>
          <w:color w:val="000000"/>
        </w:rPr>
        <w:t xml:space="preserve">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 </w:t>
      </w:r>
    </w:p>
    <w:p w14:paraId="2997F063" w14:textId="77777777" w:rsidR="00446170" w:rsidRPr="00EE1F48" w:rsidRDefault="00446170" w:rsidP="005E12D4">
      <w:pPr>
        <w:pStyle w:val="Corpodetexto"/>
        <w:spacing w:line="216" w:lineRule="auto"/>
        <w:ind w:firstLine="525"/>
        <w:rPr>
          <w:rFonts w:asciiTheme="minorHAnsi" w:hAnsiTheme="minorHAnsi" w:cstheme="minorHAnsi"/>
        </w:rPr>
      </w:pPr>
      <w:r w:rsidRPr="00EE1F48">
        <w:rPr>
          <w:rFonts w:asciiTheme="minorHAnsi" w:hAnsiTheme="minorHAnsi" w:cstheme="minorHAnsi"/>
          <w:color w:val="000000"/>
        </w:rPr>
        <w:t>c) pessoa, física ou jurídica, que caracterize vedação prevista no Decreto Estadual 2.485/19.</w:t>
      </w:r>
    </w:p>
    <w:p w14:paraId="44EDC43B" w14:textId="77777777" w:rsidR="00446170" w:rsidRPr="00EE1F48" w:rsidRDefault="00446170" w:rsidP="005E12D4">
      <w:pPr>
        <w:spacing w:line="216" w:lineRule="auto"/>
        <w:rPr>
          <w:rFonts w:asciiTheme="minorHAnsi" w:hAnsiTheme="minorHAnsi" w:cstheme="minorHAnsi"/>
          <w:color w:val="000000"/>
        </w:rPr>
      </w:pPr>
      <w:r w:rsidRPr="00EE1F48">
        <w:rPr>
          <w:rFonts w:asciiTheme="minorHAnsi" w:eastAsia="MS Mincho" w:hAnsiTheme="minorHAnsi" w:cstheme="minorHAnsi"/>
          <w:color w:val="000000"/>
          <w:spacing w:val="-2"/>
        </w:rPr>
        <w:t xml:space="preserve">2. </w:t>
      </w:r>
      <w:r w:rsidRPr="00EE1F48">
        <w:rPr>
          <w:rFonts w:asciiTheme="minorHAnsi" w:hAnsiTheme="minorHAnsi" w:cstheme="minorHAnsi"/>
          <w:color w:val="000000"/>
        </w:rPr>
        <w:t>Não incorre em quaisquer das seguintes vedações:</w:t>
      </w:r>
    </w:p>
    <w:p w14:paraId="708DE319" w14:textId="77777777" w:rsidR="00446170" w:rsidRPr="00EE1F48" w:rsidRDefault="00446170" w:rsidP="005E12D4">
      <w:pPr>
        <w:pStyle w:val="Corpodetexto"/>
        <w:spacing w:line="216" w:lineRule="auto"/>
        <w:ind w:firstLine="525"/>
        <w:rPr>
          <w:rFonts w:asciiTheme="minorHAnsi" w:eastAsia="Times New Roman" w:hAnsiTheme="minorHAnsi" w:cstheme="minorHAnsi"/>
          <w:lang w:eastAsia="pt-BR"/>
        </w:rPr>
      </w:pPr>
      <w:r w:rsidRPr="00EE1F48">
        <w:rPr>
          <w:rFonts w:asciiTheme="minorHAnsi" w:hAnsiTheme="minorHAnsi" w:cstheme="minorHAnsi"/>
          <w:color w:val="000000"/>
        </w:rPr>
        <w:t xml:space="preserve">I - </w:t>
      </w:r>
      <w:proofErr w:type="gramStart"/>
      <w:r w:rsidRPr="00EE1F48">
        <w:rPr>
          <w:rFonts w:asciiTheme="minorHAnsi" w:hAnsiTheme="minorHAnsi" w:cstheme="minorHAnsi"/>
          <w:color w:val="000000"/>
        </w:rPr>
        <w:t>esteja</w:t>
      </w:r>
      <w:proofErr w:type="gramEnd"/>
      <w:r w:rsidRPr="00EE1F48">
        <w:rPr>
          <w:rFonts w:asciiTheme="minorHAnsi" w:hAnsiTheme="minorHAnsi" w:cstheme="minorHAnsi"/>
          <w:color w:val="000000"/>
        </w:rPr>
        <w:t xml:space="preserve"> omissa no dever de prestar contas de convênio ou qualquer outro tipo de parceria anteriormente celebrada ou tenha tido as contas rejeitadas pela administração pública estadual nos últimos cinco anos, exceto se: </w:t>
      </w:r>
    </w:p>
    <w:p w14:paraId="0E4E23DB" w14:textId="77777777" w:rsidR="00446170" w:rsidRPr="00EE1F48" w:rsidRDefault="00446170" w:rsidP="005E12D4">
      <w:pPr>
        <w:pStyle w:val="Corpodetexto"/>
        <w:spacing w:line="216" w:lineRule="auto"/>
        <w:ind w:firstLine="525"/>
        <w:rPr>
          <w:rFonts w:asciiTheme="minorHAnsi" w:hAnsiTheme="minorHAnsi" w:cstheme="minorHAnsi"/>
        </w:rPr>
      </w:pPr>
      <w:r w:rsidRPr="00EE1F48">
        <w:rPr>
          <w:rFonts w:asciiTheme="minorHAnsi" w:hAnsiTheme="minorHAnsi" w:cstheme="minorHAnsi"/>
          <w:color w:val="000000"/>
        </w:rPr>
        <w:t xml:space="preserve">a) a irregularidade que motivou a rejeição for sanada e os débitos eventualmente imputados forem quitados; </w:t>
      </w:r>
    </w:p>
    <w:p w14:paraId="66C24014" w14:textId="77777777" w:rsidR="00446170" w:rsidRPr="00EE1F48" w:rsidRDefault="00446170" w:rsidP="005E12D4">
      <w:pPr>
        <w:pStyle w:val="Corpodetexto"/>
        <w:spacing w:line="216" w:lineRule="auto"/>
        <w:ind w:firstLine="525"/>
        <w:rPr>
          <w:rFonts w:asciiTheme="minorHAnsi" w:hAnsiTheme="minorHAnsi" w:cstheme="minorHAnsi"/>
        </w:rPr>
      </w:pPr>
      <w:r w:rsidRPr="00EE1F48">
        <w:rPr>
          <w:rFonts w:asciiTheme="minorHAnsi" w:hAnsiTheme="minorHAnsi" w:cstheme="minorHAnsi"/>
          <w:color w:val="000000"/>
        </w:rPr>
        <w:t xml:space="preserve">b) a decisão pela rejeição for reconsiderada ou revista; ou </w:t>
      </w:r>
    </w:p>
    <w:p w14:paraId="45212FF5" w14:textId="77777777" w:rsidR="00446170" w:rsidRPr="00EE1F48" w:rsidRDefault="00446170" w:rsidP="005E12D4">
      <w:pPr>
        <w:pStyle w:val="Corpodetexto"/>
        <w:spacing w:line="216" w:lineRule="auto"/>
        <w:ind w:firstLine="525"/>
        <w:rPr>
          <w:rFonts w:asciiTheme="minorHAnsi" w:hAnsiTheme="minorHAnsi" w:cstheme="minorHAnsi"/>
        </w:rPr>
      </w:pPr>
      <w:r w:rsidRPr="00EE1F48">
        <w:rPr>
          <w:rFonts w:asciiTheme="minorHAnsi" w:hAnsiTheme="minorHAnsi" w:cstheme="minorHAnsi"/>
          <w:color w:val="000000"/>
        </w:rPr>
        <w:t xml:space="preserve">c) a apreciação das contas estiver pendente de decisão sobre recurso com efeito suspensivo; </w:t>
      </w:r>
    </w:p>
    <w:p w14:paraId="2539AB0A" w14:textId="77777777" w:rsidR="00446170" w:rsidRPr="00EE1F48" w:rsidRDefault="00446170" w:rsidP="005E12D4">
      <w:pPr>
        <w:pStyle w:val="Corpodetexto"/>
        <w:spacing w:line="216" w:lineRule="auto"/>
        <w:ind w:firstLine="525"/>
        <w:rPr>
          <w:rFonts w:asciiTheme="minorHAnsi" w:hAnsiTheme="minorHAnsi" w:cstheme="minorHAnsi"/>
        </w:rPr>
      </w:pPr>
      <w:r w:rsidRPr="00EE1F48">
        <w:rPr>
          <w:rFonts w:asciiTheme="minorHAnsi" w:hAnsiTheme="minorHAnsi" w:cstheme="minorHAnsi"/>
          <w:color w:val="000000"/>
        </w:rPr>
        <w:t xml:space="preserve">II - </w:t>
      </w:r>
      <w:proofErr w:type="gramStart"/>
      <w:r w:rsidRPr="00EE1F48">
        <w:rPr>
          <w:rFonts w:asciiTheme="minorHAnsi" w:hAnsiTheme="minorHAnsi" w:cstheme="minorHAnsi"/>
          <w:color w:val="000000"/>
        </w:rPr>
        <w:t>tenha</w:t>
      </w:r>
      <w:proofErr w:type="gramEnd"/>
      <w:r w:rsidRPr="00EE1F48">
        <w:rPr>
          <w:rFonts w:asciiTheme="minorHAnsi" w:hAnsiTheme="minorHAnsi" w:cstheme="minorHAnsi"/>
          <w:color w:val="000000"/>
        </w:rPr>
        <w:t xml:space="preserve"> tido contas julgadas irregulares ou rejeitadas pelo Tribunal de Contas do Estado do Paraná, em decisão irrecorrível, nos últimos cinco anos; </w:t>
      </w:r>
    </w:p>
    <w:p w14:paraId="30635ABA" w14:textId="77777777" w:rsidR="00446170" w:rsidRPr="00EE1F48" w:rsidRDefault="00446170" w:rsidP="005E12D4">
      <w:pPr>
        <w:pStyle w:val="Corpodetexto"/>
        <w:spacing w:line="216" w:lineRule="auto"/>
        <w:ind w:firstLine="525"/>
        <w:rPr>
          <w:rFonts w:asciiTheme="minorHAnsi" w:hAnsiTheme="minorHAnsi" w:cstheme="minorHAnsi"/>
        </w:rPr>
      </w:pPr>
      <w:r w:rsidRPr="00EE1F48">
        <w:rPr>
          <w:rFonts w:asciiTheme="minorHAnsi" w:hAnsiTheme="minorHAnsi" w:cstheme="minorHAnsi"/>
          <w:color w:val="000000"/>
        </w:rPr>
        <w:t xml:space="preserve">III - tenha sido punida com sanção que impeça a participação em licitação ou a contratação com a administração pública federal ou com a concedente, pelo período que durar a penalidade; </w:t>
      </w:r>
    </w:p>
    <w:p w14:paraId="6E9C5EF8" w14:textId="77777777" w:rsidR="00446170" w:rsidRPr="00EE1F48" w:rsidRDefault="00446170" w:rsidP="005E12D4">
      <w:pPr>
        <w:pStyle w:val="Corpodetexto"/>
        <w:spacing w:line="216" w:lineRule="auto"/>
        <w:ind w:firstLine="525"/>
        <w:rPr>
          <w:rFonts w:asciiTheme="minorHAnsi" w:hAnsiTheme="minorHAnsi" w:cstheme="minorHAnsi"/>
        </w:rPr>
      </w:pPr>
      <w:r w:rsidRPr="00EE1F48">
        <w:rPr>
          <w:rFonts w:asciiTheme="minorHAnsi" w:hAnsiTheme="minorHAnsi" w:cstheme="minorHAnsi"/>
          <w:color w:val="000000"/>
        </w:rPr>
        <w:t xml:space="preserve">IV - </w:t>
      </w:r>
      <w:proofErr w:type="gramStart"/>
      <w:r w:rsidRPr="00EE1F48">
        <w:rPr>
          <w:rFonts w:asciiTheme="minorHAnsi" w:hAnsiTheme="minorHAnsi" w:cstheme="minorHAnsi"/>
          <w:color w:val="000000"/>
        </w:rPr>
        <w:t>tenha</w:t>
      </w:r>
      <w:proofErr w:type="gramEnd"/>
      <w:r w:rsidRPr="00EE1F48">
        <w:rPr>
          <w:rFonts w:asciiTheme="minorHAnsi" w:hAnsiTheme="minorHAnsi" w:cstheme="minorHAnsi"/>
          <w:color w:val="000000"/>
        </w:rPr>
        <w:t xml:space="preserve"> sido punida com sanção que impeça a participação em processo de seleção ou a celebração de convênio ou qualquer outro tipo de parceria com a administração pública federal ou com a concedente, pelo período que durar a penalidade; </w:t>
      </w:r>
    </w:p>
    <w:p w14:paraId="7FF44248" w14:textId="77777777" w:rsidR="00446170" w:rsidRPr="00EE1F48" w:rsidRDefault="00446170" w:rsidP="005E12D4">
      <w:pPr>
        <w:pStyle w:val="Corpodetexto"/>
        <w:spacing w:line="216" w:lineRule="auto"/>
        <w:ind w:firstLine="525"/>
        <w:rPr>
          <w:rFonts w:asciiTheme="minorHAnsi" w:hAnsiTheme="minorHAnsi" w:cstheme="minorHAnsi"/>
        </w:rPr>
      </w:pPr>
      <w:r w:rsidRPr="00EE1F48">
        <w:rPr>
          <w:rFonts w:asciiTheme="minorHAnsi" w:hAnsiTheme="minorHAnsi" w:cstheme="minorHAnsi"/>
          <w:color w:val="000000"/>
        </w:rPr>
        <w:t xml:space="preserve">V - </w:t>
      </w:r>
      <w:proofErr w:type="gramStart"/>
      <w:r w:rsidRPr="00EE1F48">
        <w:rPr>
          <w:rFonts w:asciiTheme="minorHAnsi" w:hAnsiTheme="minorHAnsi" w:cstheme="minorHAnsi"/>
          <w:color w:val="000000"/>
        </w:rPr>
        <w:t>tenha</w:t>
      </w:r>
      <w:proofErr w:type="gramEnd"/>
      <w:r w:rsidRPr="00EE1F48">
        <w:rPr>
          <w:rFonts w:asciiTheme="minorHAnsi" w:hAnsiTheme="minorHAnsi" w:cstheme="minorHAnsi"/>
          <w:color w:val="000000"/>
        </w:rPr>
        <w:t xml:space="preserve">, entre seus dirigentes, pessoa: </w:t>
      </w:r>
    </w:p>
    <w:p w14:paraId="589FBD77" w14:textId="77777777" w:rsidR="00446170" w:rsidRPr="00EE1F48" w:rsidRDefault="00446170" w:rsidP="005E12D4">
      <w:pPr>
        <w:pStyle w:val="Corpodetexto"/>
        <w:spacing w:line="216" w:lineRule="auto"/>
        <w:ind w:firstLine="525"/>
        <w:rPr>
          <w:rFonts w:asciiTheme="minorHAnsi" w:hAnsiTheme="minorHAnsi" w:cstheme="minorHAnsi"/>
        </w:rPr>
      </w:pPr>
      <w:r w:rsidRPr="00EE1F48">
        <w:rPr>
          <w:rFonts w:asciiTheme="minorHAnsi" w:hAnsiTheme="minorHAnsi" w:cstheme="minorHAnsi"/>
          <w:color w:val="000000"/>
        </w:rPr>
        <w:t xml:space="preserve">a) cujas contas relativas a convênios ou a </w:t>
      </w:r>
      <w:proofErr w:type="gramStart"/>
      <w:r w:rsidRPr="00EE1F48">
        <w:rPr>
          <w:rFonts w:asciiTheme="minorHAnsi" w:hAnsiTheme="minorHAnsi" w:cstheme="minorHAnsi"/>
          <w:color w:val="000000"/>
        </w:rPr>
        <w:t>qualquer outro tipo de parceria tenham</w:t>
      </w:r>
      <w:proofErr w:type="gramEnd"/>
      <w:r w:rsidRPr="00EE1F48">
        <w:rPr>
          <w:rFonts w:asciiTheme="minorHAnsi" w:hAnsiTheme="minorHAnsi" w:cstheme="minorHAnsi"/>
          <w:color w:val="000000"/>
        </w:rPr>
        <w:t xml:space="preserve"> sido julgadas irregulares ou rejeitadas pelo Tribunal de Contas da União, em decisão irrecorrível, nos últimos oito anos; </w:t>
      </w:r>
    </w:p>
    <w:p w14:paraId="03345B12" w14:textId="77777777" w:rsidR="00446170" w:rsidRPr="00EE1F48" w:rsidRDefault="00446170" w:rsidP="005E12D4">
      <w:pPr>
        <w:pStyle w:val="Corpodetexto"/>
        <w:spacing w:line="216" w:lineRule="auto"/>
        <w:ind w:firstLine="525"/>
        <w:rPr>
          <w:rFonts w:asciiTheme="minorHAnsi" w:hAnsiTheme="minorHAnsi" w:cstheme="minorHAnsi"/>
        </w:rPr>
      </w:pPr>
      <w:r w:rsidRPr="00EE1F48">
        <w:rPr>
          <w:rFonts w:asciiTheme="minorHAnsi" w:hAnsiTheme="minorHAnsi" w:cstheme="minorHAnsi"/>
          <w:color w:val="000000"/>
        </w:rPr>
        <w:t xml:space="preserve">b) inabilitada para o exercício de cargo em comissão ou função de confiança, enquanto durar a inabilitação; ou </w:t>
      </w:r>
    </w:p>
    <w:p w14:paraId="0A96770B" w14:textId="77777777" w:rsidR="00446170" w:rsidRPr="00EE1F48" w:rsidRDefault="00446170" w:rsidP="005E12D4">
      <w:pPr>
        <w:pStyle w:val="Corpodetexto"/>
        <w:spacing w:line="216" w:lineRule="auto"/>
        <w:ind w:firstLine="525"/>
        <w:rPr>
          <w:rFonts w:asciiTheme="minorHAnsi" w:hAnsiTheme="minorHAnsi" w:cstheme="minorHAnsi"/>
        </w:rPr>
      </w:pPr>
      <w:r w:rsidRPr="00EE1F48">
        <w:rPr>
          <w:rFonts w:asciiTheme="minorHAnsi" w:hAnsiTheme="minorHAnsi" w:cstheme="minorHAnsi"/>
          <w:color w:val="000000"/>
        </w:rPr>
        <w:t xml:space="preserve">c) considerada responsável por ato de improbidade, enquanto durarem os prazos estabelecidos nos incisos I, II e III do </w:t>
      </w:r>
      <w:r w:rsidRPr="00EE1F48">
        <w:rPr>
          <w:rFonts w:asciiTheme="minorHAnsi" w:hAnsiTheme="minorHAnsi" w:cstheme="minorHAnsi"/>
          <w:b/>
          <w:bCs/>
          <w:color w:val="000000"/>
        </w:rPr>
        <w:t xml:space="preserve">caput </w:t>
      </w:r>
      <w:r w:rsidRPr="00EE1F48">
        <w:rPr>
          <w:rFonts w:asciiTheme="minorHAnsi" w:hAnsiTheme="minorHAnsi" w:cstheme="minorHAnsi"/>
          <w:color w:val="000000"/>
        </w:rPr>
        <w:t xml:space="preserve">do art. 12 da Lei nº 8.429, de 2 de junho de 1992. </w:t>
      </w:r>
    </w:p>
    <w:p w14:paraId="496188A3" w14:textId="77777777" w:rsidR="00446170" w:rsidRPr="00EE1F48" w:rsidRDefault="00446170" w:rsidP="005E12D4">
      <w:pPr>
        <w:spacing w:line="216" w:lineRule="auto"/>
        <w:rPr>
          <w:rFonts w:asciiTheme="minorHAnsi" w:eastAsia="Times New Roman" w:hAnsiTheme="minorHAnsi" w:cstheme="minorHAnsi"/>
          <w:color w:val="000000"/>
          <w:spacing w:val="-2"/>
        </w:rPr>
      </w:pPr>
    </w:p>
    <w:p w14:paraId="3DC3A30E" w14:textId="77777777" w:rsidR="00446170" w:rsidRPr="00EE1F48" w:rsidRDefault="00446170" w:rsidP="005E12D4">
      <w:pPr>
        <w:spacing w:line="216" w:lineRule="auto"/>
        <w:jc w:val="right"/>
        <w:rPr>
          <w:rFonts w:asciiTheme="minorHAnsi" w:eastAsia="MS Mincho" w:hAnsiTheme="minorHAnsi" w:cstheme="minorHAnsi"/>
          <w:color w:val="000000"/>
          <w:spacing w:val="-2"/>
        </w:rPr>
      </w:pPr>
      <w:r w:rsidRPr="00EE1F48">
        <w:rPr>
          <w:rFonts w:asciiTheme="minorHAnsi" w:eastAsia="MS Mincho" w:hAnsiTheme="minorHAnsi" w:cstheme="minorHAnsi"/>
          <w:color w:val="000000"/>
          <w:spacing w:val="-2"/>
        </w:rPr>
        <w:t>[LOCAL], [DATA]</w:t>
      </w:r>
    </w:p>
    <w:p w14:paraId="15533671" w14:textId="77777777" w:rsidR="00446170" w:rsidRPr="00EE1F48" w:rsidRDefault="00446170" w:rsidP="005E12D4">
      <w:pPr>
        <w:spacing w:line="216" w:lineRule="auto"/>
        <w:jc w:val="center"/>
        <w:rPr>
          <w:rFonts w:asciiTheme="minorHAnsi" w:eastAsia="MS Mincho" w:hAnsiTheme="minorHAnsi" w:cstheme="minorHAnsi"/>
          <w:color w:val="000000"/>
          <w:spacing w:val="-2"/>
        </w:rPr>
      </w:pPr>
      <w:r w:rsidRPr="00EE1F48">
        <w:rPr>
          <w:rFonts w:asciiTheme="minorHAnsi" w:eastAsia="MS Mincho" w:hAnsiTheme="minorHAnsi" w:cstheme="minorHAnsi"/>
          <w:color w:val="000000"/>
          <w:spacing w:val="-2"/>
        </w:rPr>
        <w:t>...........................................................................................</w:t>
      </w:r>
    </w:p>
    <w:p w14:paraId="345C452C" w14:textId="77777777" w:rsidR="00446170" w:rsidRPr="00EE1F48" w:rsidRDefault="00446170" w:rsidP="005E12D4">
      <w:pPr>
        <w:spacing w:line="216" w:lineRule="auto"/>
        <w:jc w:val="center"/>
        <w:rPr>
          <w:rFonts w:asciiTheme="minorHAnsi" w:eastAsia="MS Mincho" w:hAnsiTheme="minorHAnsi" w:cstheme="minorHAnsi"/>
          <w:color w:val="000000"/>
          <w:spacing w:val="-2"/>
        </w:rPr>
      </w:pPr>
      <w:r w:rsidRPr="00EE1F48">
        <w:rPr>
          <w:rFonts w:asciiTheme="minorHAnsi" w:eastAsia="MS Mincho" w:hAnsiTheme="minorHAnsi" w:cstheme="minorHAnsi"/>
          <w:color w:val="000000"/>
          <w:spacing w:val="-2"/>
        </w:rPr>
        <w:t>[NOME E CARGO DO REPRESENTANTE LEGAL DA ICTPR PRIVADA]</w:t>
      </w:r>
    </w:p>
    <w:p w14:paraId="52D684B2" w14:textId="77777777" w:rsidR="00446170" w:rsidRPr="00EE1F48" w:rsidRDefault="00446170" w:rsidP="005E12D4">
      <w:pPr>
        <w:pStyle w:val="Subttulo"/>
        <w:spacing w:line="216" w:lineRule="auto"/>
        <w:jc w:val="center"/>
        <w:rPr>
          <w:rFonts w:asciiTheme="minorHAnsi" w:hAnsiTheme="minorHAnsi" w:cstheme="minorHAnsi"/>
          <w:sz w:val="22"/>
        </w:rPr>
      </w:pPr>
    </w:p>
    <w:p w14:paraId="0AAD8718" w14:textId="77777777" w:rsidR="00446170" w:rsidRPr="00EE1F48" w:rsidRDefault="00446170" w:rsidP="005E12D4">
      <w:pPr>
        <w:snapToGrid w:val="0"/>
        <w:spacing w:line="216" w:lineRule="auto"/>
        <w:jc w:val="center"/>
        <w:rPr>
          <w:rFonts w:asciiTheme="minorHAnsi" w:eastAsia="Times New Roman" w:hAnsiTheme="minorHAnsi" w:cstheme="minorHAnsi"/>
          <w:b/>
          <w:bCs/>
        </w:rPr>
      </w:pPr>
    </w:p>
    <w:p w14:paraId="3E2462CF" w14:textId="77777777" w:rsidR="001B05B4" w:rsidRDefault="001B05B4">
      <w:pPr>
        <w:widowControl/>
        <w:tabs>
          <w:tab w:val="clear" w:pos="709"/>
        </w:tabs>
        <w:suppressAutoHyphens w:val="0"/>
        <w:spacing w:before="0" w:after="0" w:line="240" w:lineRule="auto"/>
        <w:jc w:val="left"/>
        <w:rPr>
          <w:rFonts w:asciiTheme="minorHAnsi" w:hAnsiTheme="minorHAnsi" w:cstheme="minorHAnsi"/>
          <w:b/>
          <w:bCs/>
          <w:color w:val="0070C0"/>
        </w:rPr>
      </w:pPr>
      <w:r>
        <w:rPr>
          <w:rFonts w:asciiTheme="minorHAnsi" w:hAnsiTheme="minorHAnsi" w:cstheme="minorHAnsi"/>
        </w:rPr>
        <w:br w:type="page"/>
      </w:r>
    </w:p>
    <w:p w14:paraId="7768DB8A" w14:textId="77777777" w:rsidR="00F36676" w:rsidRPr="00F36676" w:rsidRDefault="00F36676" w:rsidP="00F36676">
      <w:pPr>
        <w:pStyle w:val="Subttulo"/>
        <w:spacing w:line="216" w:lineRule="auto"/>
        <w:jc w:val="center"/>
        <w:rPr>
          <w:rFonts w:asciiTheme="minorHAnsi" w:hAnsiTheme="minorHAnsi" w:cstheme="minorHAnsi"/>
          <w:sz w:val="22"/>
        </w:rPr>
      </w:pPr>
      <w:r w:rsidRPr="00F36676">
        <w:rPr>
          <w:rFonts w:asciiTheme="minorHAnsi" w:hAnsiTheme="minorHAnsi" w:cstheme="minorHAnsi"/>
          <w:sz w:val="22"/>
        </w:rPr>
        <w:lastRenderedPageBreak/>
        <w:t>CHAMADA PÚBLICA 14/2022</w:t>
      </w:r>
      <w:r>
        <w:rPr>
          <w:rFonts w:asciiTheme="minorHAnsi" w:hAnsiTheme="minorHAnsi" w:cstheme="minorHAnsi"/>
          <w:sz w:val="22"/>
        </w:rPr>
        <w:t xml:space="preserve"> - </w:t>
      </w:r>
      <w:r w:rsidRPr="00F36676">
        <w:rPr>
          <w:rFonts w:asciiTheme="minorHAnsi" w:hAnsiTheme="minorHAnsi" w:cstheme="minorHAnsi"/>
          <w:sz w:val="22"/>
        </w:rPr>
        <w:t>INICIATIVA AMAZONIA+10/PARANÁ</w:t>
      </w:r>
    </w:p>
    <w:p w14:paraId="266C8F02" w14:textId="77777777" w:rsidR="00446170" w:rsidRPr="00EE1F48" w:rsidRDefault="00446170" w:rsidP="005E12D4">
      <w:pPr>
        <w:snapToGrid w:val="0"/>
        <w:spacing w:line="216" w:lineRule="auto"/>
        <w:rPr>
          <w:rFonts w:asciiTheme="minorHAnsi" w:eastAsia="Times New Roman" w:hAnsiTheme="minorHAnsi" w:cstheme="minorHAnsi"/>
          <w:b/>
          <w:bCs/>
        </w:rPr>
      </w:pPr>
    </w:p>
    <w:p w14:paraId="2DB702B7" w14:textId="77777777" w:rsidR="00446170" w:rsidRPr="001B05B4" w:rsidRDefault="00446170" w:rsidP="005E12D4">
      <w:pPr>
        <w:spacing w:line="216" w:lineRule="auto"/>
        <w:ind w:left="9" w:right="-55"/>
        <w:jc w:val="center"/>
        <w:rPr>
          <w:rFonts w:asciiTheme="minorHAnsi" w:eastAsia="Times New Roman" w:hAnsiTheme="minorHAnsi" w:cstheme="minorHAnsi"/>
          <w:b/>
          <w:bCs/>
          <w:color w:val="000000"/>
          <w:sz w:val="36"/>
          <w:szCs w:val="36"/>
        </w:rPr>
      </w:pPr>
      <w:r w:rsidRPr="001B05B4">
        <w:rPr>
          <w:rFonts w:asciiTheme="minorHAnsi" w:eastAsia="Times New Roman" w:hAnsiTheme="minorHAnsi" w:cstheme="minorHAnsi"/>
          <w:b/>
          <w:bCs/>
          <w:color w:val="000000"/>
          <w:sz w:val="36"/>
          <w:szCs w:val="36"/>
        </w:rPr>
        <w:t xml:space="preserve">ANEXO VI - PLANO DE TRABALHO DO BOLSISTA </w:t>
      </w:r>
    </w:p>
    <w:p w14:paraId="60EFE8CA" w14:textId="77777777" w:rsidR="00446170" w:rsidRPr="00EE1F48" w:rsidRDefault="00446170" w:rsidP="005E12D4">
      <w:pPr>
        <w:spacing w:line="216" w:lineRule="auto"/>
        <w:rPr>
          <w:rFonts w:asciiTheme="minorHAnsi" w:eastAsia="Times New Roman" w:hAnsiTheme="minorHAnsi" w:cstheme="minorHAnsi"/>
        </w:rPr>
      </w:pPr>
    </w:p>
    <w:p w14:paraId="6EC28411" w14:textId="77777777" w:rsidR="00446170" w:rsidRPr="00EE1F48" w:rsidRDefault="00446170" w:rsidP="005E12D4">
      <w:pPr>
        <w:pStyle w:val="PargrafodaLista"/>
        <w:keepNext/>
        <w:widowControl/>
        <w:numPr>
          <w:ilvl w:val="0"/>
          <w:numId w:val="33"/>
        </w:numPr>
        <w:tabs>
          <w:tab w:val="clear" w:pos="709"/>
        </w:tabs>
        <w:suppressAutoHyphens/>
        <w:spacing w:after="40" w:line="216" w:lineRule="auto"/>
        <w:ind w:left="426"/>
        <w:rPr>
          <w:rFonts w:asciiTheme="minorHAnsi" w:hAnsiTheme="minorHAnsi" w:cstheme="minorHAnsi"/>
          <w:b/>
          <w:bCs/>
          <w:color w:val="0070C0"/>
        </w:rPr>
      </w:pPr>
      <w:r w:rsidRPr="00EE1F48">
        <w:rPr>
          <w:rFonts w:asciiTheme="minorHAnsi" w:hAnsiTheme="minorHAnsi" w:cstheme="minorHAnsi"/>
          <w:b/>
          <w:bCs/>
          <w:color w:val="0070C0"/>
        </w:rPr>
        <w:t>IDENTIFICAÇÃO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39"/>
        <w:gridCol w:w="5721"/>
      </w:tblGrid>
      <w:tr w:rsidR="00446170" w:rsidRPr="00EE1F48" w14:paraId="166045A7" w14:textId="77777777" w:rsidTr="00446170">
        <w:trPr>
          <w:trHeight w:val="57"/>
          <w:jc w:val="center"/>
        </w:trPr>
        <w:tc>
          <w:tcPr>
            <w:tcW w:w="3176" w:type="dxa"/>
            <w:shd w:val="clear" w:color="auto" w:fill="DAEEF3"/>
          </w:tcPr>
          <w:p w14:paraId="37517597" w14:textId="77777777" w:rsidR="00446170" w:rsidRPr="00EE1F48" w:rsidRDefault="00446170" w:rsidP="005E12D4">
            <w:pPr>
              <w:spacing w:line="216" w:lineRule="auto"/>
              <w:rPr>
                <w:rFonts w:asciiTheme="minorHAnsi" w:eastAsia="Times New Roman" w:hAnsiTheme="minorHAnsi" w:cstheme="minorHAnsi"/>
              </w:rPr>
            </w:pPr>
            <w:r w:rsidRPr="00EE1F48">
              <w:rPr>
                <w:rFonts w:asciiTheme="minorHAnsi" w:eastAsia="Times New Roman" w:hAnsiTheme="minorHAnsi" w:cstheme="minorHAnsi"/>
              </w:rPr>
              <w:t>Instituição</w:t>
            </w:r>
          </w:p>
        </w:tc>
        <w:tc>
          <w:tcPr>
            <w:tcW w:w="5442" w:type="dxa"/>
            <w:shd w:val="clear" w:color="auto" w:fill="auto"/>
          </w:tcPr>
          <w:p w14:paraId="4B18ED9C" w14:textId="77777777" w:rsidR="00446170" w:rsidRPr="00EE1F48" w:rsidRDefault="00446170" w:rsidP="005E12D4">
            <w:pPr>
              <w:spacing w:line="216" w:lineRule="auto"/>
              <w:rPr>
                <w:rFonts w:asciiTheme="minorHAnsi" w:hAnsiTheme="minorHAnsi" w:cstheme="minorHAnsi"/>
              </w:rPr>
            </w:pPr>
          </w:p>
        </w:tc>
      </w:tr>
      <w:tr w:rsidR="00446170" w:rsidRPr="00EE1F48" w14:paraId="1E203FA6" w14:textId="77777777" w:rsidTr="00446170">
        <w:trPr>
          <w:trHeight w:val="57"/>
          <w:jc w:val="center"/>
        </w:trPr>
        <w:tc>
          <w:tcPr>
            <w:tcW w:w="3176" w:type="dxa"/>
            <w:shd w:val="clear" w:color="auto" w:fill="DAEEF3"/>
          </w:tcPr>
          <w:p w14:paraId="065CD231" w14:textId="77777777" w:rsidR="00446170" w:rsidRPr="00EE1F48" w:rsidRDefault="00446170" w:rsidP="005E12D4">
            <w:pPr>
              <w:spacing w:line="216" w:lineRule="auto"/>
              <w:rPr>
                <w:rFonts w:asciiTheme="minorHAnsi" w:eastAsia="Times New Roman" w:hAnsiTheme="minorHAnsi" w:cstheme="minorHAnsi"/>
              </w:rPr>
            </w:pPr>
            <w:r w:rsidRPr="00EE1F48">
              <w:rPr>
                <w:rFonts w:asciiTheme="minorHAnsi" w:eastAsia="Times New Roman" w:hAnsiTheme="minorHAnsi" w:cstheme="minorHAnsi"/>
              </w:rPr>
              <w:t>Coordenador do Projeto</w:t>
            </w:r>
          </w:p>
        </w:tc>
        <w:tc>
          <w:tcPr>
            <w:tcW w:w="5442" w:type="dxa"/>
            <w:shd w:val="clear" w:color="auto" w:fill="auto"/>
          </w:tcPr>
          <w:p w14:paraId="31F84FF5" w14:textId="77777777" w:rsidR="00446170" w:rsidRPr="00EE1F48" w:rsidRDefault="00446170" w:rsidP="005E12D4">
            <w:pPr>
              <w:spacing w:line="216" w:lineRule="auto"/>
              <w:rPr>
                <w:rFonts w:asciiTheme="minorHAnsi" w:hAnsiTheme="minorHAnsi" w:cstheme="minorHAnsi"/>
              </w:rPr>
            </w:pPr>
          </w:p>
        </w:tc>
      </w:tr>
      <w:tr w:rsidR="00446170" w:rsidRPr="00EE1F48" w14:paraId="7425C376" w14:textId="77777777" w:rsidTr="00446170">
        <w:trPr>
          <w:trHeight w:val="57"/>
          <w:jc w:val="center"/>
        </w:trPr>
        <w:tc>
          <w:tcPr>
            <w:tcW w:w="3176" w:type="dxa"/>
            <w:shd w:val="clear" w:color="auto" w:fill="DAEEF3"/>
            <w:hideMark/>
          </w:tcPr>
          <w:p w14:paraId="56368E62" w14:textId="77777777" w:rsidR="00446170" w:rsidRPr="00EE1F48" w:rsidRDefault="00446170" w:rsidP="005E12D4">
            <w:pPr>
              <w:spacing w:line="216" w:lineRule="auto"/>
              <w:rPr>
                <w:rFonts w:asciiTheme="minorHAnsi" w:eastAsia="Times New Roman" w:hAnsiTheme="minorHAnsi" w:cstheme="minorHAnsi"/>
              </w:rPr>
            </w:pPr>
            <w:r w:rsidRPr="00EE1F48">
              <w:rPr>
                <w:rFonts w:asciiTheme="minorHAnsi" w:eastAsia="Times New Roman" w:hAnsiTheme="minorHAnsi" w:cstheme="minorHAnsi"/>
              </w:rPr>
              <w:t>Nome do Bolsista</w:t>
            </w:r>
          </w:p>
        </w:tc>
        <w:tc>
          <w:tcPr>
            <w:tcW w:w="5442" w:type="dxa"/>
            <w:shd w:val="clear" w:color="auto" w:fill="auto"/>
          </w:tcPr>
          <w:p w14:paraId="06011F98" w14:textId="77777777" w:rsidR="00446170" w:rsidRPr="00EE1F48" w:rsidRDefault="00446170" w:rsidP="005E12D4">
            <w:pPr>
              <w:spacing w:line="216" w:lineRule="auto"/>
              <w:rPr>
                <w:rFonts w:asciiTheme="minorHAnsi" w:hAnsiTheme="minorHAnsi" w:cstheme="minorHAnsi"/>
              </w:rPr>
            </w:pPr>
          </w:p>
        </w:tc>
      </w:tr>
      <w:tr w:rsidR="00446170" w:rsidRPr="00EE1F48" w14:paraId="46C9FF8F" w14:textId="77777777" w:rsidTr="00446170">
        <w:trPr>
          <w:trHeight w:val="57"/>
          <w:jc w:val="center"/>
        </w:trPr>
        <w:tc>
          <w:tcPr>
            <w:tcW w:w="3176" w:type="dxa"/>
            <w:shd w:val="clear" w:color="auto" w:fill="DAEEF3"/>
            <w:hideMark/>
          </w:tcPr>
          <w:p w14:paraId="67C87D60" w14:textId="77777777" w:rsidR="00446170" w:rsidRPr="00EE1F48" w:rsidRDefault="00446170" w:rsidP="005E12D4">
            <w:pPr>
              <w:spacing w:line="216" w:lineRule="auto"/>
              <w:rPr>
                <w:rFonts w:asciiTheme="minorHAnsi" w:eastAsia="Times New Roman" w:hAnsiTheme="minorHAnsi" w:cstheme="minorHAnsi"/>
              </w:rPr>
            </w:pPr>
            <w:proofErr w:type="spellStart"/>
            <w:r w:rsidRPr="00EE1F48">
              <w:rPr>
                <w:rFonts w:asciiTheme="minorHAnsi" w:eastAsia="Times New Roman" w:hAnsiTheme="minorHAnsi" w:cstheme="minorHAnsi"/>
              </w:rPr>
              <w:t>Email</w:t>
            </w:r>
            <w:proofErr w:type="spellEnd"/>
            <w:r w:rsidRPr="00EE1F48">
              <w:rPr>
                <w:rFonts w:asciiTheme="minorHAnsi" w:eastAsia="Times New Roman" w:hAnsiTheme="minorHAnsi" w:cstheme="minorHAnsi"/>
              </w:rPr>
              <w:t xml:space="preserve"> e Telefone do Bolsista</w:t>
            </w:r>
          </w:p>
        </w:tc>
        <w:tc>
          <w:tcPr>
            <w:tcW w:w="5442" w:type="dxa"/>
            <w:shd w:val="clear" w:color="auto" w:fill="auto"/>
          </w:tcPr>
          <w:p w14:paraId="117EC14A" w14:textId="77777777" w:rsidR="00446170" w:rsidRPr="00EE1F48" w:rsidRDefault="00446170" w:rsidP="005E12D4">
            <w:pPr>
              <w:spacing w:line="216" w:lineRule="auto"/>
              <w:rPr>
                <w:rFonts w:asciiTheme="minorHAnsi" w:hAnsiTheme="minorHAnsi" w:cstheme="minorHAnsi"/>
              </w:rPr>
            </w:pPr>
          </w:p>
        </w:tc>
      </w:tr>
    </w:tbl>
    <w:p w14:paraId="4E5DFC52" w14:textId="77777777" w:rsidR="00446170" w:rsidRPr="00EE1F48" w:rsidRDefault="00446170" w:rsidP="005E12D4">
      <w:pPr>
        <w:spacing w:line="216" w:lineRule="auto"/>
        <w:rPr>
          <w:rFonts w:asciiTheme="minorHAnsi" w:eastAsia="Times New Roman" w:hAnsiTheme="minorHAnsi" w:cstheme="minorHAnsi"/>
        </w:rPr>
      </w:pPr>
    </w:p>
    <w:p w14:paraId="06A5BACC" w14:textId="77777777" w:rsidR="00446170" w:rsidRPr="00EE1F48" w:rsidRDefault="00446170" w:rsidP="005E12D4">
      <w:pPr>
        <w:pStyle w:val="PargrafodaLista"/>
        <w:keepNext/>
        <w:widowControl/>
        <w:numPr>
          <w:ilvl w:val="0"/>
          <w:numId w:val="33"/>
        </w:numPr>
        <w:tabs>
          <w:tab w:val="clear" w:pos="709"/>
        </w:tabs>
        <w:suppressAutoHyphens/>
        <w:spacing w:after="40" w:line="216" w:lineRule="auto"/>
        <w:ind w:left="426"/>
        <w:rPr>
          <w:rFonts w:asciiTheme="minorHAnsi" w:hAnsiTheme="minorHAnsi" w:cstheme="minorHAnsi"/>
          <w:b/>
          <w:bCs/>
          <w:color w:val="0070C0"/>
        </w:rPr>
      </w:pPr>
      <w:r w:rsidRPr="00EE1F48">
        <w:rPr>
          <w:rFonts w:asciiTheme="minorHAnsi" w:hAnsiTheme="minorHAnsi" w:cstheme="minorHAnsi"/>
          <w:b/>
          <w:bCs/>
          <w:color w:val="0070C0"/>
        </w:rPr>
        <w:t>SÍNTESE DAS ATIVIDADES A SEREM DESENVOLVIDAS PELO BOLSISTA</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7298"/>
        <w:gridCol w:w="1746"/>
      </w:tblGrid>
      <w:tr w:rsidR="00446170" w:rsidRPr="00EE1F48" w14:paraId="21BD1FF6" w14:textId="77777777" w:rsidTr="006C31A7">
        <w:trPr>
          <w:trHeight w:val="113"/>
          <w:jc w:val="center"/>
        </w:trPr>
        <w:tc>
          <w:tcPr>
            <w:tcW w:w="6842" w:type="dxa"/>
            <w:shd w:val="clear" w:color="auto" w:fill="DAEEF3"/>
            <w:vAlign w:val="center"/>
          </w:tcPr>
          <w:p w14:paraId="1EFBD1E5" w14:textId="77777777" w:rsidR="00446170" w:rsidRPr="00EE1F48" w:rsidRDefault="00446170" w:rsidP="005E12D4">
            <w:pPr>
              <w:spacing w:line="216" w:lineRule="auto"/>
              <w:jc w:val="center"/>
              <w:rPr>
                <w:rFonts w:asciiTheme="minorHAnsi" w:hAnsiTheme="minorHAnsi" w:cstheme="minorHAnsi"/>
                <w:b/>
                <w:i/>
              </w:rPr>
            </w:pPr>
            <w:r w:rsidRPr="00EE1F48">
              <w:rPr>
                <w:rFonts w:asciiTheme="minorHAnsi" w:hAnsiTheme="minorHAnsi" w:cstheme="minorHAnsi"/>
                <w:b/>
                <w:bCs/>
                <w:i/>
              </w:rPr>
              <w:t>Atividades</w:t>
            </w:r>
          </w:p>
        </w:tc>
        <w:tc>
          <w:tcPr>
            <w:tcW w:w="1637" w:type="dxa"/>
            <w:shd w:val="clear" w:color="auto" w:fill="DAEEF3"/>
            <w:vAlign w:val="center"/>
          </w:tcPr>
          <w:p w14:paraId="3DAFF0FE" w14:textId="77777777" w:rsidR="00446170" w:rsidRPr="00EE1F48" w:rsidRDefault="00446170" w:rsidP="005E12D4">
            <w:pPr>
              <w:spacing w:line="216" w:lineRule="auto"/>
              <w:jc w:val="center"/>
              <w:rPr>
                <w:rFonts w:asciiTheme="minorHAnsi" w:hAnsiTheme="minorHAnsi" w:cstheme="minorHAnsi"/>
                <w:b/>
                <w:i/>
              </w:rPr>
            </w:pPr>
            <w:r w:rsidRPr="00EE1F48">
              <w:rPr>
                <w:rFonts w:asciiTheme="minorHAnsi" w:hAnsiTheme="minorHAnsi" w:cstheme="minorHAnsi"/>
                <w:b/>
                <w:i/>
              </w:rPr>
              <w:t>Período</w:t>
            </w:r>
          </w:p>
        </w:tc>
      </w:tr>
      <w:tr w:rsidR="00446170" w:rsidRPr="00EE1F48" w14:paraId="1E6CD60F" w14:textId="77777777" w:rsidTr="006C31A7">
        <w:trPr>
          <w:trHeight w:val="113"/>
          <w:jc w:val="center"/>
        </w:trPr>
        <w:tc>
          <w:tcPr>
            <w:tcW w:w="6842" w:type="dxa"/>
            <w:vAlign w:val="center"/>
          </w:tcPr>
          <w:p w14:paraId="6F7FD21E" w14:textId="77777777" w:rsidR="00446170" w:rsidRPr="00EE1F48" w:rsidRDefault="00446170" w:rsidP="005E12D4">
            <w:pPr>
              <w:spacing w:line="216" w:lineRule="auto"/>
              <w:rPr>
                <w:rFonts w:asciiTheme="minorHAnsi" w:hAnsiTheme="minorHAnsi" w:cstheme="minorHAnsi"/>
                <w:bCs/>
              </w:rPr>
            </w:pPr>
          </w:p>
        </w:tc>
        <w:tc>
          <w:tcPr>
            <w:tcW w:w="1637" w:type="dxa"/>
            <w:vAlign w:val="center"/>
          </w:tcPr>
          <w:p w14:paraId="15ACBA1E" w14:textId="77777777" w:rsidR="00446170" w:rsidRPr="00EE1F48" w:rsidRDefault="00446170" w:rsidP="005E12D4">
            <w:pPr>
              <w:spacing w:line="216" w:lineRule="auto"/>
              <w:rPr>
                <w:rFonts w:asciiTheme="minorHAnsi" w:hAnsiTheme="minorHAnsi" w:cstheme="minorHAnsi"/>
                <w:bCs/>
              </w:rPr>
            </w:pPr>
          </w:p>
        </w:tc>
      </w:tr>
      <w:tr w:rsidR="00446170" w:rsidRPr="00EE1F48" w14:paraId="4D320154" w14:textId="77777777" w:rsidTr="006C31A7">
        <w:trPr>
          <w:trHeight w:val="113"/>
          <w:jc w:val="center"/>
        </w:trPr>
        <w:tc>
          <w:tcPr>
            <w:tcW w:w="6842" w:type="dxa"/>
            <w:vAlign w:val="center"/>
          </w:tcPr>
          <w:p w14:paraId="505CCA06" w14:textId="77777777" w:rsidR="00446170" w:rsidRPr="00EE1F48" w:rsidRDefault="00446170" w:rsidP="005E12D4">
            <w:pPr>
              <w:spacing w:line="216" w:lineRule="auto"/>
              <w:rPr>
                <w:rFonts w:asciiTheme="minorHAnsi" w:hAnsiTheme="minorHAnsi" w:cstheme="minorHAnsi"/>
                <w:bCs/>
              </w:rPr>
            </w:pPr>
          </w:p>
        </w:tc>
        <w:tc>
          <w:tcPr>
            <w:tcW w:w="1637" w:type="dxa"/>
            <w:vAlign w:val="center"/>
          </w:tcPr>
          <w:p w14:paraId="12BF3A73" w14:textId="77777777" w:rsidR="00446170" w:rsidRPr="00EE1F48" w:rsidRDefault="00446170" w:rsidP="005E12D4">
            <w:pPr>
              <w:spacing w:line="216" w:lineRule="auto"/>
              <w:rPr>
                <w:rFonts w:asciiTheme="minorHAnsi" w:hAnsiTheme="minorHAnsi" w:cstheme="minorHAnsi"/>
                <w:bCs/>
              </w:rPr>
            </w:pPr>
          </w:p>
        </w:tc>
      </w:tr>
      <w:tr w:rsidR="00446170" w:rsidRPr="00EE1F48" w14:paraId="01015A14" w14:textId="77777777" w:rsidTr="006C31A7">
        <w:trPr>
          <w:trHeight w:val="113"/>
          <w:jc w:val="center"/>
        </w:trPr>
        <w:tc>
          <w:tcPr>
            <w:tcW w:w="6842" w:type="dxa"/>
            <w:vAlign w:val="center"/>
          </w:tcPr>
          <w:p w14:paraId="1269CC29" w14:textId="77777777" w:rsidR="00446170" w:rsidRPr="00EE1F48" w:rsidRDefault="00446170" w:rsidP="005E12D4">
            <w:pPr>
              <w:spacing w:line="216" w:lineRule="auto"/>
              <w:rPr>
                <w:rFonts w:asciiTheme="minorHAnsi" w:hAnsiTheme="minorHAnsi" w:cstheme="minorHAnsi"/>
                <w:bCs/>
              </w:rPr>
            </w:pPr>
            <w:r w:rsidRPr="00EE1F48">
              <w:rPr>
                <w:rFonts w:asciiTheme="minorHAnsi" w:hAnsiTheme="minorHAnsi" w:cstheme="minorHAnsi"/>
                <w:bCs/>
              </w:rPr>
              <w:t>(incluir mais linhas caso necessário)</w:t>
            </w:r>
          </w:p>
        </w:tc>
        <w:tc>
          <w:tcPr>
            <w:tcW w:w="1637" w:type="dxa"/>
            <w:vAlign w:val="center"/>
          </w:tcPr>
          <w:p w14:paraId="7FC9EFCC" w14:textId="77777777" w:rsidR="00446170" w:rsidRPr="00EE1F48" w:rsidRDefault="00446170" w:rsidP="005E12D4">
            <w:pPr>
              <w:spacing w:line="216" w:lineRule="auto"/>
              <w:rPr>
                <w:rFonts w:asciiTheme="minorHAnsi" w:hAnsiTheme="minorHAnsi" w:cstheme="minorHAnsi"/>
                <w:bCs/>
              </w:rPr>
            </w:pPr>
          </w:p>
        </w:tc>
      </w:tr>
    </w:tbl>
    <w:p w14:paraId="2BE95336" w14:textId="77777777" w:rsidR="00446170" w:rsidRPr="00EE1F48" w:rsidRDefault="00446170" w:rsidP="005E12D4">
      <w:pPr>
        <w:keepNext/>
        <w:spacing w:line="216" w:lineRule="auto"/>
        <w:rPr>
          <w:rFonts w:asciiTheme="minorHAnsi" w:eastAsia="Times New Roman" w:hAnsiTheme="minorHAnsi" w:cstheme="minorHAnsi"/>
          <w:b/>
          <w:bCs/>
          <w:color w:val="0070C0"/>
        </w:rPr>
      </w:pPr>
    </w:p>
    <w:p w14:paraId="3129FCF6" w14:textId="77777777" w:rsidR="00446170" w:rsidRPr="00EE1F48" w:rsidRDefault="003120A7" w:rsidP="005E12D4">
      <w:pPr>
        <w:snapToGrid w:val="0"/>
        <w:spacing w:line="216" w:lineRule="auto"/>
        <w:rPr>
          <w:rFonts w:asciiTheme="minorHAnsi" w:eastAsia="Times New Roman" w:hAnsiTheme="minorHAnsi" w:cstheme="minorHAnsi"/>
          <w:b/>
          <w:bCs/>
          <w:color w:val="0070C0"/>
        </w:rPr>
      </w:pPr>
      <w:r w:rsidRPr="00EE1F48">
        <w:rPr>
          <w:rFonts w:asciiTheme="minorHAnsi" w:eastAsia="Times New Roman" w:hAnsiTheme="minorHAnsi" w:cstheme="minorHAnsi"/>
          <w:b/>
          <w:bCs/>
          <w:color w:val="0070C0"/>
        </w:rPr>
        <w:t>3</w:t>
      </w:r>
      <w:r w:rsidR="00446170" w:rsidRPr="00EE1F48">
        <w:rPr>
          <w:rFonts w:asciiTheme="minorHAnsi" w:eastAsia="Times New Roman" w:hAnsiTheme="minorHAnsi" w:cstheme="minorHAnsi"/>
          <w:b/>
          <w:bCs/>
          <w:color w:val="0070C0"/>
        </w:rPr>
        <w:t>. DECLARAÇÃO</w:t>
      </w:r>
    </w:p>
    <w:p w14:paraId="32DA2D24" w14:textId="77777777" w:rsidR="00446170" w:rsidRPr="00EE1F48" w:rsidRDefault="00446170" w:rsidP="005E12D4">
      <w:pPr>
        <w:pStyle w:val="Ttulo1"/>
        <w:spacing w:line="216" w:lineRule="auto"/>
        <w:jc w:val="both"/>
        <w:rPr>
          <w:rFonts w:asciiTheme="minorHAnsi" w:eastAsia="Times New Roman" w:hAnsiTheme="minorHAnsi" w:cstheme="minorHAnsi"/>
          <w:b w:val="0"/>
          <w:bCs w:val="0"/>
          <w:i/>
          <w:sz w:val="22"/>
          <w:szCs w:val="22"/>
        </w:rPr>
      </w:pPr>
      <w:r w:rsidRPr="00EE1F48">
        <w:rPr>
          <w:rFonts w:asciiTheme="minorHAnsi" w:eastAsia="Times New Roman" w:hAnsiTheme="minorHAnsi" w:cstheme="minorHAnsi"/>
          <w:b w:val="0"/>
          <w:bCs w:val="0"/>
          <w:i/>
          <w:sz w:val="22"/>
          <w:szCs w:val="22"/>
        </w:rPr>
        <w:t xml:space="preserve">Declaro para os devidos fins que o estudante_____________________________________, foi selecionado para participar como </w:t>
      </w:r>
      <w:r w:rsidR="003120A7" w:rsidRPr="00EE1F48">
        <w:rPr>
          <w:rFonts w:asciiTheme="minorHAnsi" w:eastAsia="Times New Roman" w:hAnsiTheme="minorHAnsi" w:cstheme="minorHAnsi"/>
          <w:b w:val="0"/>
          <w:bCs w:val="0"/>
          <w:i/>
          <w:sz w:val="22"/>
          <w:szCs w:val="22"/>
        </w:rPr>
        <w:t xml:space="preserve">bolsista da Chamada Pública Amazônia +10/Paraná </w:t>
      </w:r>
      <w:r w:rsidRPr="00EE1F48">
        <w:rPr>
          <w:rFonts w:asciiTheme="minorHAnsi" w:eastAsia="Times New Roman" w:hAnsiTheme="minorHAnsi" w:cstheme="minorHAnsi"/>
          <w:b w:val="0"/>
          <w:bCs w:val="0"/>
          <w:i/>
          <w:sz w:val="22"/>
          <w:szCs w:val="22"/>
        </w:rPr>
        <w:t xml:space="preserve">não acumulará bolsa de qualquer outra natureza ou manterá vínculo empregatício enquanto permanecer bolsista desta Chamada </w:t>
      </w:r>
      <w:proofErr w:type="spellStart"/>
      <w:r w:rsidRPr="00EE1F48">
        <w:rPr>
          <w:rFonts w:asciiTheme="minorHAnsi" w:eastAsia="Times New Roman" w:hAnsiTheme="minorHAnsi" w:cstheme="minorHAnsi"/>
          <w:b w:val="0"/>
          <w:bCs w:val="0"/>
          <w:i/>
          <w:sz w:val="22"/>
          <w:szCs w:val="22"/>
        </w:rPr>
        <w:t>Pública.O</w:t>
      </w:r>
      <w:proofErr w:type="spellEnd"/>
      <w:r w:rsidRPr="00EE1F48">
        <w:rPr>
          <w:rFonts w:asciiTheme="minorHAnsi" w:eastAsia="Times New Roman" w:hAnsiTheme="minorHAnsi" w:cstheme="minorHAnsi"/>
          <w:b w:val="0"/>
          <w:bCs w:val="0"/>
          <w:i/>
          <w:sz w:val="22"/>
          <w:szCs w:val="22"/>
        </w:rPr>
        <w:t xml:space="preserve"> tratamento dos dados coletados no âmbito desse Programa se dará de acordo com os artigos 7, IV e 11, </w:t>
      </w:r>
      <w:proofErr w:type="spellStart"/>
      <w:proofErr w:type="gramStart"/>
      <w:r w:rsidRPr="00EE1F48">
        <w:rPr>
          <w:rFonts w:asciiTheme="minorHAnsi" w:eastAsia="Times New Roman" w:hAnsiTheme="minorHAnsi" w:cstheme="minorHAnsi"/>
          <w:b w:val="0"/>
          <w:bCs w:val="0"/>
          <w:i/>
          <w:sz w:val="22"/>
          <w:szCs w:val="22"/>
        </w:rPr>
        <w:t>II,c</w:t>
      </w:r>
      <w:proofErr w:type="spellEnd"/>
      <w:proofErr w:type="gramEnd"/>
      <w:r w:rsidRPr="00EE1F48">
        <w:rPr>
          <w:rFonts w:asciiTheme="minorHAnsi" w:eastAsia="Times New Roman" w:hAnsiTheme="minorHAnsi" w:cstheme="minorHAnsi"/>
          <w:b w:val="0"/>
          <w:bCs w:val="0"/>
          <w:i/>
          <w:sz w:val="22"/>
          <w:szCs w:val="22"/>
        </w:rPr>
        <w:t xml:space="preserve"> da Lei 13.709/18.</w:t>
      </w:r>
      <w:r w:rsidRPr="00EE1F48">
        <w:rPr>
          <w:rFonts w:asciiTheme="minorHAnsi" w:hAnsiTheme="minorHAnsi" w:cstheme="minorHAnsi"/>
          <w:b w:val="0"/>
          <w:bCs w:val="0"/>
          <w:sz w:val="22"/>
          <w:szCs w:val="22"/>
        </w:rPr>
        <w:footnoteReference w:id="1"/>
      </w:r>
    </w:p>
    <w:p w14:paraId="77029002" w14:textId="77777777" w:rsidR="00446170" w:rsidRPr="00EE1F48" w:rsidRDefault="00446170" w:rsidP="005E12D4">
      <w:pPr>
        <w:spacing w:line="216" w:lineRule="auto"/>
        <w:rPr>
          <w:rFonts w:asciiTheme="minorHAnsi" w:hAnsiTheme="minorHAnsi" w:cstheme="minorHAnsi"/>
        </w:rPr>
      </w:pPr>
    </w:p>
    <w:p w14:paraId="385BA1B0" w14:textId="77777777" w:rsidR="00446170" w:rsidRPr="00EE1F48" w:rsidRDefault="003120A7" w:rsidP="005E12D4">
      <w:pPr>
        <w:snapToGrid w:val="0"/>
        <w:spacing w:line="216" w:lineRule="auto"/>
        <w:rPr>
          <w:rFonts w:asciiTheme="minorHAnsi" w:eastAsia="Times New Roman" w:hAnsiTheme="minorHAnsi" w:cstheme="minorHAnsi"/>
          <w:b/>
          <w:bCs/>
          <w:color w:val="0070C0"/>
        </w:rPr>
      </w:pPr>
      <w:r w:rsidRPr="00EE1F48">
        <w:rPr>
          <w:rFonts w:asciiTheme="minorHAnsi" w:eastAsia="Times New Roman" w:hAnsiTheme="minorHAnsi" w:cstheme="minorHAnsi"/>
          <w:b/>
          <w:bCs/>
          <w:color w:val="0070C0"/>
        </w:rPr>
        <w:t>4</w:t>
      </w:r>
      <w:r w:rsidR="00446170" w:rsidRPr="00EE1F48">
        <w:rPr>
          <w:rFonts w:asciiTheme="minorHAnsi" w:eastAsia="Times New Roman" w:hAnsiTheme="minorHAnsi" w:cstheme="minorHAnsi"/>
          <w:b/>
          <w:bCs/>
          <w:color w:val="0070C0"/>
        </w:rPr>
        <w:t>.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3019"/>
        <w:gridCol w:w="3020"/>
        <w:gridCol w:w="3021"/>
      </w:tblGrid>
      <w:tr w:rsidR="00446170" w:rsidRPr="00EE1F48" w14:paraId="4EAC0D9B" w14:textId="77777777" w:rsidTr="000D6B04">
        <w:trPr>
          <w:trHeight w:val="57"/>
          <w:jc w:val="center"/>
        </w:trPr>
        <w:tc>
          <w:tcPr>
            <w:tcW w:w="9184"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2E56B009" w14:textId="77777777" w:rsidR="00446170" w:rsidRPr="00EE1F48" w:rsidRDefault="00446170" w:rsidP="005E12D4">
            <w:pPr>
              <w:spacing w:line="216" w:lineRule="auto"/>
              <w:jc w:val="center"/>
              <w:rPr>
                <w:rFonts w:asciiTheme="minorHAnsi" w:hAnsiTheme="minorHAnsi" w:cstheme="minorHAnsi"/>
                <w:i/>
              </w:rPr>
            </w:pPr>
            <w:r w:rsidRPr="00EE1F48">
              <w:rPr>
                <w:rFonts w:asciiTheme="minorHAnsi" w:eastAsia="Times New Roman" w:hAnsiTheme="minorHAnsi" w:cstheme="minorHAnsi"/>
                <w:i/>
              </w:rPr>
              <w:t>Os abaixo-assinados declaram que o presente documento foi estabelecido de comum acordo, assumindo as tarefas e responsabilidades que lhes caberão durante o período de realização do mesmo.</w:t>
            </w:r>
          </w:p>
        </w:tc>
      </w:tr>
      <w:tr w:rsidR="00446170" w:rsidRPr="00EE1F48" w14:paraId="4DDB133D" w14:textId="77777777" w:rsidTr="000D6B04">
        <w:trPr>
          <w:trHeight w:val="270"/>
          <w:jc w:val="center"/>
        </w:trPr>
        <w:tc>
          <w:tcPr>
            <w:tcW w:w="9184" w:type="dxa"/>
            <w:gridSpan w:val="3"/>
            <w:tcBorders>
              <w:top w:val="single" w:sz="4" w:space="0" w:color="auto"/>
              <w:left w:val="single" w:sz="4" w:space="0" w:color="auto"/>
              <w:bottom w:val="single" w:sz="4" w:space="0" w:color="auto"/>
              <w:right w:val="single" w:sz="4" w:space="0" w:color="auto"/>
            </w:tcBorders>
            <w:vAlign w:val="center"/>
            <w:hideMark/>
          </w:tcPr>
          <w:p w14:paraId="3992BFF6" w14:textId="77777777" w:rsidR="00446170" w:rsidRPr="00EE1F48" w:rsidRDefault="00446170" w:rsidP="005E12D4">
            <w:pPr>
              <w:spacing w:line="216" w:lineRule="auto"/>
              <w:rPr>
                <w:rFonts w:asciiTheme="minorHAnsi" w:hAnsiTheme="minorHAnsi" w:cstheme="minorHAnsi"/>
              </w:rPr>
            </w:pPr>
            <w:r w:rsidRPr="00EE1F48">
              <w:rPr>
                <w:rFonts w:asciiTheme="minorHAnsi" w:eastAsia="Times New Roman" w:hAnsiTheme="minorHAnsi" w:cstheme="minorHAnsi"/>
              </w:rPr>
              <w:t>Local e data:</w:t>
            </w:r>
          </w:p>
        </w:tc>
      </w:tr>
      <w:tr w:rsidR="000D6B04" w:rsidRPr="00EE1F48" w14:paraId="5051D5EC" w14:textId="77777777" w:rsidTr="00BA0932">
        <w:trPr>
          <w:trHeight w:val="312"/>
          <w:jc w:val="center"/>
        </w:trPr>
        <w:tc>
          <w:tcPr>
            <w:tcW w:w="3061" w:type="dxa"/>
            <w:tcBorders>
              <w:top w:val="single" w:sz="4" w:space="0" w:color="auto"/>
              <w:left w:val="single" w:sz="4" w:space="0" w:color="auto"/>
              <w:bottom w:val="single" w:sz="4" w:space="0" w:color="auto"/>
              <w:right w:val="single" w:sz="4" w:space="0" w:color="auto"/>
            </w:tcBorders>
          </w:tcPr>
          <w:p w14:paraId="687DE0F3" w14:textId="77777777" w:rsidR="000D6B04" w:rsidRDefault="000D6B04" w:rsidP="005E12D4">
            <w:pPr>
              <w:spacing w:line="216" w:lineRule="auto"/>
              <w:rPr>
                <w:rFonts w:asciiTheme="minorHAnsi" w:hAnsiTheme="minorHAnsi" w:cstheme="minorHAnsi"/>
              </w:rPr>
            </w:pPr>
          </w:p>
          <w:p w14:paraId="402BC9A8" w14:textId="77777777" w:rsidR="000D6B04" w:rsidRDefault="000D6B04" w:rsidP="005E12D4">
            <w:pPr>
              <w:spacing w:line="216" w:lineRule="auto"/>
              <w:rPr>
                <w:rFonts w:asciiTheme="minorHAnsi" w:hAnsiTheme="minorHAnsi" w:cstheme="minorHAnsi"/>
              </w:rPr>
            </w:pPr>
          </w:p>
        </w:tc>
        <w:tc>
          <w:tcPr>
            <w:tcW w:w="3061" w:type="dxa"/>
            <w:tcBorders>
              <w:top w:val="single" w:sz="4" w:space="0" w:color="auto"/>
              <w:left w:val="single" w:sz="4" w:space="0" w:color="auto"/>
              <w:bottom w:val="single" w:sz="4" w:space="0" w:color="auto"/>
              <w:right w:val="single" w:sz="4" w:space="0" w:color="auto"/>
            </w:tcBorders>
          </w:tcPr>
          <w:p w14:paraId="6AE403C7" w14:textId="77777777" w:rsidR="000D6B04" w:rsidRPr="00EE1F48" w:rsidRDefault="000D6B04" w:rsidP="005E12D4">
            <w:pPr>
              <w:spacing w:line="216" w:lineRule="auto"/>
              <w:rPr>
                <w:rFonts w:asciiTheme="minorHAnsi" w:hAnsiTheme="minorHAnsi" w:cstheme="minorHAnsi"/>
              </w:rPr>
            </w:pPr>
          </w:p>
        </w:tc>
        <w:tc>
          <w:tcPr>
            <w:tcW w:w="3062" w:type="dxa"/>
            <w:tcBorders>
              <w:top w:val="single" w:sz="4" w:space="0" w:color="auto"/>
              <w:left w:val="single" w:sz="4" w:space="0" w:color="auto"/>
              <w:bottom w:val="single" w:sz="4" w:space="0" w:color="auto"/>
              <w:right w:val="single" w:sz="4" w:space="0" w:color="auto"/>
            </w:tcBorders>
          </w:tcPr>
          <w:p w14:paraId="4871C9A7" w14:textId="77777777" w:rsidR="000D6B04" w:rsidRPr="00EE1F48" w:rsidRDefault="000D6B04" w:rsidP="005E12D4">
            <w:pPr>
              <w:spacing w:line="216" w:lineRule="auto"/>
              <w:rPr>
                <w:rFonts w:asciiTheme="minorHAnsi" w:hAnsiTheme="minorHAnsi" w:cstheme="minorHAnsi"/>
              </w:rPr>
            </w:pPr>
          </w:p>
        </w:tc>
      </w:tr>
      <w:tr w:rsidR="000D6B04" w:rsidRPr="00EE1F48" w14:paraId="651BDEF3" w14:textId="77777777" w:rsidTr="00BA0932">
        <w:trPr>
          <w:trHeight w:val="57"/>
          <w:jc w:val="center"/>
        </w:trPr>
        <w:tc>
          <w:tcPr>
            <w:tcW w:w="306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E8898CC" w14:textId="77777777" w:rsidR="000D6B04" w:rsidRPr="00EE1F48" w:rsidRDefault="000D6B04" w:rsidP="005E12D4">
            <w:pPr>
              <w:spacing w:line="216" w:lineRule="auto"/>
              <w:jc w:val="center"/>
              <w:rPr>
                <w:rFonts w:asciiTheme="minorHAnsi" w:hAnsiTheme="minorHAnsi" w:cstheme="minorHAnsi"/>
                <w:i/>
              </w:rPr>
            </w:pPr>
            <w:r w:rsidRPr="00EE1F48">
              <w:rPr>
                <w:rFonts w:asciiTheme="minorHAnsi" w:eastAsia="Times New Roman" w:hAnsiTheme="minorHAnsi" w:cstheme="minorHAnsi"/>
                <w:i/>
              </w:rPr>
              <w:t>Assinatura do Bolsista</w:t>
            </w:r>
          </w:p>
        </w:tc>
        <w:tc>
          <w:tcPr>
            <w:tcW w:w="306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95AB0B1" w14:textId="77777777" w:rsidR="000D6B04" w:rsidRPr="00EE1F48" w:rsidRDefault="000D6B04" w:rsidP="005E12D4">
            <w:pPr>
              <w:spacing w:line="216" w:lineRule="auto"/>
              <w:jc w:val="center"/>
              <w:rPr>
                <w:rFonts w:asciiTheme="minorHAnsi" w:hAnsiTheme="minorHAnsi" w:cstheme="minorHAnsi"/>
                <w:i/>
              </w:rPr>
            </w:pPr>
            <w:r w:rsidRPr="00EE1F48">
              <w:rPr>
                <w:rFonts w:asciiTheme="minorHAnsi" w:eastAsia="Times New Roman" w:hAnsiTheme="minorHAnsi" w:cstheme="minorHAnsi"/>
                <w:i/>
              </w:rPr>
              <w:t>Assinatura do Coordenador da Proposta</w:t>
            </w:r>
          </w:p>
        </w:tc>
        <w:tc>
          <w:tcPr>
            <w:tcW w:w="306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7391D09" w14:textId="77777777" w:rsidR="000D6B04" w:rsidRPr="00EE1F48" w:rsidRDefault="000D6B04" w:rsidP="005E12D4">
            <w:pPr>
              <w:spacing w:line="216" w:lineRule="auto"/>
              <w:jc w:val="center"/>
              <w:rPr>
                <w:rFonts w:asciiTheme="minorHAnsi" w:hAnsiTheme="minorHAnsi" w:cstheme="minorHAnsi"/>
                <w:i/>
              </w:rPr>
            </w:pPr>
            <w:r w:rsidRPr="00EE1F48">
              <w:rPr>
                <w:rFonts w:asciiTheme="minorHAnsi" w:eastAsia="Times New Roman" w:hAnsiTheme="minorHAnsi" w:cstheme="minorHAnsi"/>
                <w:i/>
              </w:rPr>
              <w:t xml:space="preserve">Assinatura da </w:t>
            </w:r>
            <w:proofErr w:type="spellStart"/>
            <w:r w:rsidRPr="00EE1F48">
              <w:rPr>
                <w:rFonts w:asciiTheme="minorHAnsi" w:eastAsia="Times New Roman" w:hAnsiTheme="minorHAnsi" w:cstheme="minorHAnsi"/>
                <w:i/>
              </w:rPr>
              <w:t>Pró-Reitoria</w:t>
            </w:r>
            <w:proofErr w:type="spellEnd"/>
            <w:r w:rsidRPr="00EE1F48">
              <w:rPr>
                <w:rFonts w:asciiTheme="minorHAnsi" w:eastAsia="Times New Roman" w:hAnsiTheme="minorHAnsi" w:cstheme="minorHAnsi"/>
                <w:i/>
              </w:rPr>
              <w:t xml:space="preserve"> de Pesquisa e Pós-Graduação</w:t>
            </w:r>
          </w:p>
        </w:tc>
      </w:tr>
    </w:tbl>
    <w:p w14:paraId="7944F3B4" w14:textId="77777777" w:rsidR="00446170" w:rsidRPr="00EE1F48" w:rsidRDefault="00446170" w:rsidP="005E12D4">
      <w:pPr>
        <w:spacing w:line="216" w:lineRule="auto"/>
        <w:rPr>
          <w:rFonts w:asciiTheme="minorHAnsi" w:hAnsiTheme="minorHAnsi" w:cstheme="minorHAnsi"/>
        </w:rPr>
      </w:pPr>
    </w:p>
    <w:p w14:paraId="65464204" w14:textId="77777777" w:rsidR="00446170" w:rsidRPr="00EE1F48" w:rsidRDefault="00446170" w:rsidP="005E12D4">
      <w:pPr>
        <w:spacing w:line="216" w:lineRule="auto"/>
        <w:rPr>
          <w:rFonts w:asciiTheme="minorHAnsi" w:hAnsiTheme="minorHAnsi" w:cstheme="minorHAnsi"/>
        </w:rPr>
      </w:pPr>
    </w:p>
    <w:p w14:paraId="535F7695" w14:textId="77777777" w:rsidR="000D6B04" w:rsidRDefault="000D6B04">
      <w:pPr>
        <w:widowControl/>
        <w:tabs>
          <w:tab w:val="clear" w:pos="709"/>
        </w:tabs>
        <w:suppressAutoHyphens w:val="0"/>
        <w:spacing w:before="0" w:after="0" w:line="240" w:lineRule="auto"/>
        <w:jc w:val="left"/>
        <w:rPr>
          <w:rFonts w:asciiTheme="minorHAnsi" w:hAnsiTheme="minorHAnsi" w:cstheme="minorHAnsi"/>
          <w:b/>
          <w:bCs/>
          <w:color w:val="0070C0"/>
        </w:rPr>
      </w:pPr>
      <w:r>
        <w:rPr>
          <w:rFonts w:asciiTheme="minorHAnsi" w:hAnsiTheme="minorHAnsi" w:cstheme="minorHAnsi"/>
        </w:rPr>
        <w:br w:type="page"/>
      </w:r>
    </w:p>
    <w:p w14:paraId="54FF0827" w14:textId="77777777" w:rsidR="00F36676" w:rsidRPr="00F36676" w:rsidRDefault="00F36676" w:rsidP="00F36676">
      <w:pPr>
        <w:pStyle w:val="Subttulo"/>
        <w:spacing w:line="216" w:lineRule="auto"/>
        <w:jc w:val="center"/>
        <w:rPr>
          <w:rFonts w:asciiTheme="minorHAnsi" w:hAnsiTheme="minorHAnsi" w:cstheme="minorHAnsi"/>
          <w:sz w:val="22"/>
        </w:rPr>
      </w:pPr>
      <w:r w:rsidRPr="00F36676">
        <w:rPr>
          <w:rFonts w:asciiTheme="minorHAnsi" w:hAnsiTheme="minorHAnsi" w:cstheme="minorHAnsi"/>
          <w:sz w:val="22"/>
        </w:rPr>
        <w:lastRenderedPageBreak/>
        <w:t>CHAMADA PÚBLICA 14/2022</w:t>
      </w:r>
      <w:r>
        <w:rPr>
          <w:rFonts w:asciiTheme="minorHAnsi" w:hAnsiTheme="minorHAnsi" w:cstheme="minorHAnsi"/>
          <w:sz w:val="22"/>
        </w:rPr>
        <w:t xml:space="preserve"> - </w:t>
      </w:r>
      <w:r w:rsidRPr="00F36676">
        <w:rPr>
          <w:rFonts w:asciiTheme="minorHAnsi" w:hAnsiTheme="minorHAnsi" w:cstheme="minorHAnsi"/>
          <w:sz w:val="22"/>
        </w:rPr>
        <w:t>INICIATIVA AMAZONIA+10/PARANÁ</w:t>
      </w:r>
    </w:p>
    <w:p w14:paraId="3634CF35" w14:textId="77777777" w:rsidR="003120A7" w:rsidRPr="00EE1F48" w:rsidRDefault="003120A7" w:rsidP="005E12D4">
      <w:pPr>
        <w:spacing w:line="216" w:lineRule="auto"/>
        <w:rPr>
          <w:rFonts w:asciiTheme="minorHAnsi" w:hAnsiTheme="minorHAnsi" w:cstheme="minorHAnsi"/>
        </w:rPr>
      </w:pPr>
    </w:p>
    <w:p w14:paraId="22FE07B0" w14:textId="77777777" w:rsidR="00446170" w:rsidRPr="000D6B04" w:rsidRDefault="000D6B04" w:rsidP="005E12D4">
      <w:pPr>
        <w:spacing w:line="216" w:lineRule="auto"/>
        <w:jc w:val="center"/>
        <w:rPr>
          <w:rFonts w:asciiTheme="minorHAnsi" w:eastAsia="Times New Roman" w:hAnsiTheme="minorHAnsi" w:cstheme="minorHAnsi"/>
          <w:b/>
          <w:bCs/>
          <w:color w:val="000000"/>
          <w:sz w:val="36"/>
          <w:szCs w:val="36"/>
          <w:lang w:eastAsia="pt-BR"/>
        </w:rPr>
      </w:pPr>
      <w:r w:rsidRPr="000D6B04">
        <w:rPr>
          <w:rFonts w:asciiTheme="minorHAnsi" w:eastAsia="Times New Roman" w:hAnsiTheme="minorHAnsi" w:cstheme="minorHAnsi"/>
          <w:b/>
          <w:bCs/>
          <w:color w:val="000000"/>
          <w:sz w:val="36"/>
          <w:szCs w:val="36"/>
          <w:lang w:eastAsia="pt-BR"/>
        </w:rPr>
        <w:t>ANEXO VII- MODELO DE PLANO DE TRABALHO</w:t>
      </w:r>
    </w:p>
    <w:p w14:paraId="06799FD7" w14:textId="77777777" w:rsidR="00446170" w:rsidRPr="00EE1F48" w:rsidRDefault="00446170" w:rsidP="005E12D4">
      <w:pPr>
        <w:spacing w:line="216" w:lineRule="auto"/>
        <w:jc w:val="center"/>
        <w:rPr>
          <w:rFonts w:asciiTheme="minorHAnsi" w:eastAsia="Times New Roman" w:hAnsiTheme="minorHAnsi" w:cstheme="minorHAnsi"/>
          <w:b/>
          <w:bCs/>
          <w:color w:val="000000"/>
          <w:lang w:eastAsia="pt-BR"/>
        </w:rPr>
      </w:pPr>
    </w:p>
    <w:p w14:paraId="02F5B7BA" w14:textId="77777777" w:rsidR="00446170" w:rsidRPr="00EE1F48" w:rsidRDefault="00446170" w:rsidP="005E12D4">
      <w:pPr>
        <w:spacing w:line="216" w:lineRule="auto"/>
        <w:rPr>
          <w:rFonts w:asciiTheme="minorHAnsi" w:eastAsia="Times New Roman" w:hAnsiTheme="minorHAnsi" w:cstheme="minorHAnsi"/>
          <w:bCs/>
          <w:i/>
          <w:color w:val="000000"/>
          <w:lang w:eastAsia="pt-BR"/>
        </w:rPr>
      </w:pPr>
      <w:r w:rsidRPr="00EE1F48">
        <w:rPr>
          <w:rFonts w:asciiTheme="minorHAnsi" w:eastAsia="Times New Roman" w:hAnsiTheme="minorHAnsi" w:cstheme="minorHAnsi"/>
          <w:b/>
          <w:bCs/>
          <w:i/>
          <w:color w:val="000000"/>
          <w:lang w:eastAsia="pt-BR"/>
        </w:rPr>
        <w:t>Observação</w:t>
      </w:r>
      <w:r w:rsidRPr="00EE1F48">
        <w:rPr>
          <w:rFonts w:asciiTheme="minorHAnsi" w:eastAsia="Times New Roman" w:hAnsiTheme="minorHAnsi" w:cstheme="minorHAnsi"/>
          <w:bCs/>
          <w:i/>
          <w:color w:val="000000"/>
          <w:lang w:eastAsia="pt-BR"/>
        </w:rPr>
        <w:t>: Os itens que constam neste documento (Anexo VII) são os mesmos que estão na plataforma de submissão do projeto. Não há necessidade de envio de cópia deste documento.</w:t>
      </w:r>
    </w:p>
    <w:p w14:paraId="27960C06" w14:textId="77777777" w:rsidR="00446170" w:rsidRPr="00EE1F48" w:rsidRDefault="00446170" w:rsidP="005E12D4">
      <w:pPr>
        <w:spacing w:line="216" w:lineRule="auto"/>
        <w:rPr>
          <w:rFonts w:asciiTheme="minorHAnsi" w:hAnsiTheme="minorHAnsi" w:cstheme="minorHAnsi"/>
        </w:rPr>
      </w:pPr>
    </w:p>
    <w:p w14:paraId="42581787" w14:textId="77777777" w:rsidR="00446170" w:rsidRPr="00EE1F48" w:rsidRDefault="00446170" w:rsidP="005E12D4">
      <w:pPr>
        <w:spacing w:line="216" w:lineRule="auto"/>
        <w:textAlignment w:val="baseline"/>
        <w:rPr>
          <w:rFonts w:asciiTheme="minorHAnsi" w:eastAsia="DejaVu Sans" w:hAnsiTheme="minorHAnsi" w:cstheme="minorHAnsi"/>
          <w:b/>
          <w:bCs/>
          <w:caps/>
          <w:color w:val="0070C0"/>
          <w:lang w:eastAsia="pt-BR"/>
        </w:rPr>
      </w:pPr>
      <w:r w:rsidRPr="00EE1F48">
        <w:rPr>
          <w:rFonts w:asciiTheme="minorHAnsi" w:eastAsia="DejaVu Sans" w:hAnsiTheme="minorHAnsi" w:cstheme="minorHAnsi"/>
          <w:b/>
          <w:bCs/>
          <w:caps/>
          <w:color w:val="0070C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28"/>
        <w:gridCol w:w="7132"/>
      </w:tblGrid>
      <w:tr w:rsidR="00446170" w:rsidRPr="00EE1F48" w14:paraId="4476DFF7" w14:textId="77777777" w:rsidTr="0044617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88B5C40" w14:textId="77777777" w:rsidR="00446170" w:rsidRPr="00EE1F48" w:rsidRDefault="00446170" w:rsidP="005E12D4">
            <w:pPr>
              <w:spacing w:line="216" w:lineRule="auto"/>
              <w:rPr>
                <w:rFonts w:asciiTheme="minorHAnsi" w:eastAsia="Times New Roman" w:hAnsiTheme="minorHAnsi" w:cstheme="minorHAnsi"/>
                <w:i/>
                <w:iCs/>
                <w:color w:val="000000"/>
                <w:lang w:eastAsia="pt-BR"/>
              </w:rPr>
            </w:pPr>
            <w:r w:rsidRPr="00EE1F48">
              <w:rPr>
                <w:rFonts w:asciiTheme="minorHAnsi" w:eastAsia="Times New Roman" w:hAnsiTheme="minorHAnsi" w:cstheme="minorHAnsi"/>
                <w:i/>
                <w:iCs/>
                <w:color w:val="000000"/>
                <w:lang w:eastAsia="pt-BR"/>
              </w:rPr>
              <w:t>Título da proposta</w:t>
            </w:r>
          </w:p>
        </w:tc>
        <w:tc>
          <w:tcPr>
            <w:tcW w:w="7506" w:type="dxa"/>
            <w:tcBorders>
              <w:top w:val="single" w:sz="4" w:space="0" w:color="000000"/>
              <w:left w:val="single" w:sz="4" w:space="0" w:color="000000"/>
              <w:bottom w:val="single" w:sz="4" w:space="0" w:color="000000"/>
              <w:right w:val="single" w:sz="4" w:space="0" w:color="000000"/>
            </w:tcBorders>
          </w:tcPr>
          <w:p w14:paraId="255EE4A9" w14:textId="77777777" w:rsidR="00446170" w:rsidRPr="00EE1F48" w:rsidRDefault="00446170" w:rsidP="005E12D4">
            <w:pPr>
              <w:spacing w:line="216" w:lineRule="auto"/>
              <w:rPr>
                <w:rFonts w:asciiTheme="minorHAnsi" w:eastAsia="Times New Roman" w:hAnsiTheme="minorHAnsi" w:cstheme="minorHAnsi"/>
                <w:color w:val="000000"/>
                <w:spacing w:val="-2"/>
              </w:rPr>
            </w:pPr>
          </w:p>
        </w:tc>
      </w:tr>
      <w:tr w:rsidR="00446170" w:rsidRPr="00EE1F48" w14:paraId="419007BE" w14:textId="77777777" w:rsidTr="0044617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F7AE5E4" w14:textId="77777777" w:rsidR="00446170" w:rsidRPr="00EE1F48" w:rsidRDefault="00446170" w:rsidP="005E12D4">
            <w:pPr>
              <w:spacing w:line="216" w:lineRule="auto"/>
              <w:rPr>
                <w:rFonts w:asciiTheme="minorHAnsi" w:eastAsia="Times New Roman" w:hAnsiTheme="minorHAnsi" w:cstheme="minorHAnsi"/>
                <w:i/>
                <w:iCs/>
                <w:color w:val="000000"/>
                <w:lang w:eastAsia="pt-BR"/>
              </w:rPr>
            </w:pPr>
            <w:r w:rsidRPr="00EE1F48">
              <w:rPr>
                <w:rFonts w:asciiTheme="minorHAnsi" w:eastAsia="Times New Roman" w:hAnsiTheme="minorHAnsi" w:cstheme="minorHAnsi"/>
                <w:i/>
                <w:iCs/>
                <w:color w:val="000000"/>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14:paraId="48D22987" w14:textId="77777777" w:rsidR="00446170" w:rsidRPr="00EE1F48" w:rsidRDefault="00446170" w:rsidP="005E12D4">
            <w:pPr>
              <w:spacing w:line="216" w:lineRule="auto"/>
              <w:rPr>
                <w:rFonts w:asciiTheme="minorHAnsi" w:eastAsia="Times New Roman" w:hAnsiTheme="minorHAnsi" w:cstheme="minorHAnsi"/>
                <w:color w:val="000000"/>
                <w:spacing w:val="-2"/>
              </w:rPr>
            </w:pPr>
          </w:p>
        </w:tc>
      </w:tr>
      <w:tr w:rsidR="00446170" w:rsidRPr="00EE1F48" w14:paraId="08A1A288" w14:textId="77777777" w:rsidTr="0044617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D85ECD9" w14:textId="77777777" w:rsidR="00446170" w:rsidRPr="00EE1F48" w:rsidRDefault="00446170" w:rsidP="005E12D4">
            <w:pPr>
              <w:spacing w:line="216" w:lineRule="auto"/>
              <w:rPr>
                <w:rFonts w:asciiTheme="minorHAnsi" w:eastAsia="Times New Roman" w:hAnsiTheme="minorHAnsi" w:cstheme="minorHAnsi"/>
                <w:i/>
                <w:iCs/>
                <w:color w:val="000000"/>
                <w:lang w:eastAsia="pt-BR"/>
              </w:rPr>
            </w:pPr>
            <w:r w:rsidRPr="00EE1F48">
              <w:rPr>
                <w:rFonts w:asciiTheme="minorHAnsi" w:eastAsia="Times New Roman" w:hAnsiTheme="minorHAnsi" w:cstheme="minorHAnsi"/>
                <w:i/>
                <w:iCs/>
                <w:color w:val="000000"/>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14:paraId="25DC1F18" w14:textId="77777777" w:rsidR="00446170" w:rsidRPr="00EE1F48" w:rsidRDefault="00446170" w:rsidP="005E12D4">
            <w:pPr>
              <w:spacing w:line="216" w:lineRule="auto"/>
              <w:rPr>
                <w:rFonts w:asciiTheme="minorHAnsi" w:eastAsia="Times New Roman" w:hAnsiTheme="minorHAnsi" w:cstheme="minorHAnsi"/>
                <w:color w:val="000000"/>
                <w:spacing w:val="-2"/>
              </w:rPr>
            </w:pPr>
          </w:p>
        </w:tc>
      </w:tr>
      <w:tr w:rsidR="00446170" w:rsidRPr="00EE1F48" w14:paraId="6A52EBE3" w14:textId="77777777" w:rsidTr="0044617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BE4E178" w14:textId="77777777" w:rsidR="00446170" w:rsidRPr="00EE1F48" w:rsidRDefault="00446170" w:rsidP="005E12D4">
            <w:pPr>
              <w:spacing w:line="216" w:lineRule="auto"/>
              <w:rPr>
                <w:rFonts w:asciiTheme="minorHAnsi" w:eastAsia="Times New Roman" w:hAnsiTheme="minorHAnsi" w:cstheme="minorHAnsi"/>
                <w:i/>
                <w:iCs/>
                <w:color w:val="000000"/>
                <w:lang w:eastAsia="pt-BR"/>
              </w:rPr>
            </w:pPr>
            <w:r w:rsidRPr="00EE1F48">
              <w:rPr>
                <w:rFonts w:asciiTheme="minorHAnsi" w:eastAsia="Times New Roman" w:hAnsiTheme="minorHAnsi" w:cstheme="minorHAnsi"/>
                <w:i/>
                <w:iCs/>
                <w:color w:val="000000"/>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14:paraId="56AA9CEC" w14:textId="77777777" w:rsidR="00446170" w:rsidRPr="00EE1F48" w:rsidRDefault="00446170" w:rsidP="005E12D4">
            <w:pPr>
              <w:spacing w:line="216" w:lineRule="auto"/>
              <w:rPr>
                <w:rFonts w:asciiTheme="minorHAnsi" w:eastAsia="Times New Roman" w:hAnsiTheme="minorHAnsi" w:cstheme="minorHAnsi"/>
                <w:color w:val="000000"/>
                <w:spacing w:val="-2"/>
              </w:rPr>
            </w:pPr>
          </w:p>
        </w:tc>
      </w:tr>
      <w:tr w:rsidR="00446170" w:rsidRPr="00EE1F48" w14:paraId="0FD64BFB" w14:textId="77777777" w:rsidTr="0044617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A3061B9" w14:textId="77777777" w:rsidR="00446170" w:rsidRPr="00EE1F48" w:rsidRDefault="00446170" w:rsidP="005E12D4">
            <w:pPr>
              <w:spacing w:line="216" w:lineRule="auto"/>
              <w:rPr>
                <w:rFonts w:asciiTheme="minorHAnsi" w:eastAsia="Times New Roman" w:hAnsiTheme="minorHAnsi" w:cstheme="minorHAnsi"/>
                <w:i/>
                <w:iCs/>
                <w:color w:val="000000"/>
                <w:lang w:eastAsia="pt-BR"/>
              </w:rPr>
            </w:pPr>
            <w:r w:rsidRPr="00EE1F48">
              <w:rPr>
                <w:rFonts w:asciiTheme="minorHAnsi" w:eastAsia="Times New Roman" w:hAnsiTheme="minorHAnsi" w:cstheme="minorHAnsi"/>
                <w:i/>
                <w:iCs/>
                <w:color w:val="000000"/>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14:paraId="7D21AC27" w14:textId="77777777" w:rsidR="00446170" w:rsidRPr="00EE1F48" w:rsidRDefault="00446170" w:rsidP="005E12D4">
            <w:pPr>
              <w:spacing w:line="216" w:lineRule="auto"/>
              <w:rPr>
                <w:rFonts w:asciiTheme="minorHAnsi" w:eastAsia="Times New Roman" w:hAnsiTheme="minorHAnsi" w:cstheme="minorHAnsi"/>
                <w:color w:val="000000"/>
                <w:spacing w:val="-2"/>
              </w:rPr>
            </w:pPr>
          </w:p>
        </w:tc>
      </w:tr>
    </w:tbl>
    <w:p w14:paraId="2B2DA0BF" w14:textId="77777777" w:rsidR="00446170" w:rsidRPr="00EE1F48" w:rsidRDefault="00446170" w:rsidP="005E12D4">
      <w:pPr>
        <w:spacing w:line="216" w:lineRule="auto"/>
        <w:jc w:val="center"/>
        <w:rPr>
          <w:rFonts w:asciiTheme="minorHAnsi" w:eastAsia="DejaVu Sans" w:hAnsiTheme="minorHAnsi" w:cstheme="minorHAnsi"/>
          <w:color w:val="000000"/>
          <w:kern w:val="3"/>
          <w:lang w:eastAsia="pt-BR"/>
        </w:rPr>
      </w:pPr>
    </w:p>
    <w:p w14:paraId="107C7A95" w14:textId="77777777" w:rsidR="00446170" w:rsidRPr="00EE1F48" w:rsidRDefault="00446170" w:rsidP="005E12D4">
      <w:pPr>
        <w:spacing w:line="216" w:lineRule="auto"/>
        <w:textAlignment w:val="baseline"/>
        <w:rPr>
          <w:rFonts w:asciiTheme="minorHAnsi" w:eastAsia="DejaVu Sans" w:hAnsiTheme="minorHAnsi" w:cstheme="minorHAnsi"/>
          <w:b/>
          <w:bCs/>
          <w:caps/>
          <w:color w:val="0070C0"/>
          <w:lang w:eastAsia="pt-BR"/>
        </w:rPr>
      </w:pPr>
      <w:r w:rsidRPr="00EE1F48">
        <w:rPr>
          <w:rFonts w:asciiTheme="minorHAnsi" w:eastAsia="DejaVu Sans" w:hAnsiTheme="minorHAnsi" w:cstheme="minorHAnsi"/>
          <w:b/>
          <w:bCs/>
          <w:caps/>
          <w:color w:val="0070C0"/>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018"/>
        <w:gridCol w:w="1928"/>
        <w:gridCol w:w="2038"/>
      </w:tblGrid>
      <w:tr w:rsidR="00446170" w:rsidRPr="00EE1F48" w14:paraId="54FBA721" w14:textId="77777777" w:rsidTr="00446170">
        <w:trPr>
          <w:trHeight w:val="340"/>
          <w:jc w:val="center"/>
        </w:trPr>
        <w:tc>
          <w:tcPr>
            <w:tcW w:w="528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12776CA4" w14:textId="77777777" w:rsidR="00446170" w:rsidRPr="00EE1F48" w:rsidRDefault="00446170" w:rsidP="005E12D4">
            <w:pPr>
              <w:spacing w:line="216" w:lineRule="auto"/>
              <w:jc w:val="center"/>
              <w:rPr>
                <w:rFonts w:asciiTheme="minorHAnsi" w:eastAsia="Times New Roman" w:hAnsiTheme="minorHAnsi" w:cstheme="minorHAnsi"/>
                <w:i/>
                <w:color w:val="000000"/>
                <w:lang w:eastAsia="pt-BR"/>
              </w:rPr>
            </w:pPr>
            <w:r w:rsidRPr="00EE1F48">
              <w:rPr>
                <w:rFonts w:asciiTheme="minorHAnsi" w:eastAsia="Times New Roman" w:hAnsiTheme="minorHAnsi" w:cstheme="minorHAnsi"/>
                <w:i/>
                <w:color w:val="000000"/>
                <w:lang w:eastAsia="pt-BR"/>
              </w:rPr>
              <w:t>Nome</w:t>
            </w:r>
          </w:p>
        </w:tc>
        <w:tc>
          <w:tcPr>
            <w:tcW w:w="19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0A8F8023" w14:textId="77777777" w:rsidR="00446170" w:rsidRPr="00EE1F48" w:rsidRDefault="00446170" w:rsidP="005E12D4">
            <w:pPr>
              <w:spacing w:line="216" w:lineRule="auto"/>
              <w:jc w:val="center"/>
              <w:rPr>
                <w:rFonts w:asciiTheme="minorHAnsi" w:eastAsia="Times New Roman" w:hAnsiTheme="minorHAnsi" w:cstheme="minorHAnsi"/>
                <w:i/>
                <w:color w:val="000000"/>
                <w:lang w:eastAsia="pt-BR"/>
              </w:rPr>
            </w:pPr>
            <w:r w:rsidRPr="00EE1F48">
              <w:rPr>
                <w:rFonts w:asciiTheme="minorHAnsi" w:eastAsia="Times New Roman" w:hAnsiTheme="minorHAnsi" w:cstheme="minorHAnsi"/>
                <w:i/>
                <w:color w:val="000000"/>
                <w:lang w:eastAsia="pt-BR"/>
              </w:rPr>
              <w:t>Função</w:t>
            </w:r>
          </w:p>
        </w:tc>
        <w:tc>
          <w:tcPr>
            <w:tcW w:w="20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3E3366CD" w14:textId="77777777" w:rsidR="00446170" w:rsidRPr="00EE1F48" w:rsidRDefault="00446170" w:rsidP="005E12D4">
            <w:pPr>
              <w:spacing w:line="216" w:lineRule="auto"/>
              <w:jc w:val="center"/>
              <w:rPr>
                <w:rFonts w:asciiTheme="minorHAnsi" w:eastAsia="Times New Roman" w:hAnsiTheme="minorHAnsi" w:cstheme="minorHAnsi"/>
                <w:i/>
                <w:color w:val="000000"/>
                <w:lang w:eastAsia="pt-BR"/>
              </w:rPr>
            </w:pPr>
            <w:r w:rsidRPr="00EE1F48">
              <w:rPr>
                <w:rFonts w:asciiTheme="minorHAnsi" w:eastAsia="Times New Roman" w:hAnsiTheme="minorHAnsi" w:cstheme="minorHAnsi"/>
                <w:i/>
                <w:color w:val="000000"/>
                <w:lang w:eastAsia="pt-BR"/>
              </w:rPr>
              <w:t>Instituição</w:t>
            </w:r>
          </w:p>
        </w:tc>
      </w:tr>
      <w:tr w:rsidR="00446170" w:rsidRPr="00EE1F48" w14:paraId="4C6EEE97" w14:textId="77777777" w:rsidTr="00446170">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54782F7" w14:textId="77777777" w:rsidR="00446170" w:rsidRPr="00EE1F48" w:rsidRDefault="00446170" w:rsidP="005E12D4">
            <w:pPr>
              <w:spacing w:line="216" w:lineRule="auto"/>
              <w:rPr>
                <w:rFonts w:asciiTheme="minorHAnsi" w:eastAsia="Times New Roman" w:hAnsiTheme="minorHAnsi" w:cstheme="minorHAnsi"/>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3781FBD" w14:textId="77777777" w:rsidR="00446170" w:rsidRPr="00EE1F48" w:rsidRDefault="00446170" w:rsidP="005E12D4">
            <w:pPr>
              <w:spacing w:line="216" w:lineRule="auto"/>
              <w:rPr>
                <w:rFonts w:asciiTheme="minorHAnsi" w:eastAsia="Times New Roman" w:hAnsiTheme="minorHAnsi" w:cstheme="minorHAnsi"/>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2665F9E" w14:textId="77777777" w:rsidR="00446170" w:rsidRPr="00EE1F48" w:rsidRDefault="00446170" w:rsidP="005E12D4">
            <w:pPr>
              <w:spacing w:line="216" w:lineRule="auto"/>
              <w:rPr>
                <w:rFonts w:asciiTheme="minorHAnsi" w:eastAsia="Times New Roman" w:hAnsiTheme="minorHAnsi" w:cstheme="minorHAnsi"/>
                <w:color w:val="000000"/>
                <w:spacing w:val="-2"/>
              </w:rPr>
            </w:pPr>
          </w:p>
        </w:tc>
      </w:tr>
      <w:tr w:rsidR="00446170" w:rsidRPr="00EE1F48" w14:paraId="4463C657" w14:textId="77777777" w:rsidTr="00446170">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6C3E78D" w14:textId="77777777" w:rsidR="00446170" w:rsidRPr="00EE1F48" w:rsidRDefault="00446170" w:rsidP="005E12D4">
            <w:pPr>
              <w:spacing w:line="216" w:lineRule="auto"/>
              <w:rPr>
                <w:rFonts w:asciiTheme="minorHAnsi" w:eastAsia="Times New Roman" w:hAnsiTheme="minorHAnsi" w:cstheme="minorHAnsi"/>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496FE1D" w14:textId="77777777" w:rsidR="00446170" w:rsidRPr="00EE1F48" w:rsidRDefault="00446170" w:rsidP="005E12D4">
            <w:pPr>
              <w:spacing w:line="216" w:lineRule="auto"/>
              <w:rPr>
                <w:rFonts w:asciiTheme="minorHAnsi" w:eastAsia="Times New Roman" w:hAnsiTheme="minorHAnsi" w:cstheme="minorHAnsi"/>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F9F7BF9" w14:textId="77777777" w:rsidR="00446170" w:rsidRPr="00EE1F48" w:rsidRDefault="00446170" w:rsidP="005E12D4">
            <w:pPr>
              <w:spacing w:line="216" w:lineRule="auto"/>
              <w:rPr>
                <w:rFonts w:asciiTheme="minorHAnsi" w:eastAsia="Times New Roman" w:hAnsiTheme="minorHAnsi" w:cstheme="minorHAnsi"/>
                <w:color w:val="000000"/>
                <w:spacing w:val="-2"/>
              </w:rPr>
            </w:pPr>
          </w:p>
        </w:tc>
      </w:tr>
      <w:tr w:rsidR="00446170" w:rsidRPr="00EE1F48" w14:paraId="04D17165" w14:textId="77777777" w:rsidTr="00446170">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2BCCB00" w14:textId="77777777" w:rsidR="00446170" w:rsidRPr="00EE1F48" w:rsidRDefault="00446170" w:rsidP="005E12D4">
            <w:pPr>
              <w:spacing w:line="216" w:lineRule="auto"/>
              <w:rPr>
                <w:rFonts w:asciiTheme="minorHAnsi" w:eastAsia="Times New Roman" w:hAnsiTheme="minorHAnsi" w:cstheme="minorHAnsi"/>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FC49F35" w14:textId="77777777" w:rsidR="00446170" w:rsidRPr="00EE1F48" w:rsidRDefault="00446170" w:rsidP="005E12D4">
            <w:pPr>
              <w:spacing w:line="216" w:lineRule="auto"/>
              <w:rPr>
                <w:rFonts w:asciiTheme="minorHAnsi" w:eastAsia="Times New Roman" w:hAnsiTheme="minorHAnsi" w:cstheme="minorHAnsi"/>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51C96CA" w14:textId="77777777" w:rsidR="00446170" w:rsidRPr="00EE1F48" w:rsidRDefault="00446170" w:rsidP="005E12D4">
            <w:pPr>
              <w:spacing w:line="216" w:lineRule="auto"/>
              <w:rPr>
                <w:rFonts w:asciiTheme="minorHAnsi" w:eastAsia="Times New Roman" w:hAnsiTheme="minorHAnsi" w:cstheme="minorHAnsi"/>
                <w:color w:val="000000"/>
                <w:spacing w:val="-2"/>
              </w:rPr>
            </w:pPr>
          </w:p>
        </w:tc>
      </w:tr>
      <w:tr w:rsidR="00446170" w:rsidRPr="00EE1F48" w14:paraId="5BCB725E" w14:textId="77777777" w:rsidTr="00446170">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1F7D108" w14:textId="77777777" w:rsidR="00446170" w:rsidRPr="00EE1F48" w:rsidRDefault="00446170" w:rsidP="005E12D4">
            <w:pPr>
              <w:spacing w:line="216" w:lineRule="auto"/>
              <w:rPr>
                <w:rFonts w:asciiTheme="minorHAnsi" w:eastAsia="Times New Roman" w:hAnsiTheme="minorHAnsi" w:cstheme="minorHAnsi"/>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B1B1997" w14:textId="77777777" w:rsidR="00446170" w:rsidRPr="00EE1F48" w:rsidRDefault="00446170" w:rsidP="005E12D4">
            <w:pPr>
              <w:spacing w:line="216" w:lineRule="auto"/>
              <w:rPr>
                <w:rFonts w:asciiTheme="minorHAnsi" w:eastAsia="Times New Roman" w:hAnsiTheme="minorHAnsi" w:cstheme="minorHAnsi"/>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9B18F18" w14:textId="77777777" w:rsidR="00446170" w:rsidRPr="00EE1F48" w:rsidRDefault="00446170" w:rsidP="005E12D4">
            <w:pPr>
              <w:spacing w:line="216" w:lineRule="auto"/>
              <w:rPr>
                <w:rFonts w:asciiTheme="minorHAnsi" w:eastAsia="Times New Roman" w:hAnsiTheme="minorHAnsi" w:cstheme="minorHAnsi"/>
                <w:color w:val="000000"/>
                <w:spacing w:val="-2"/>
              </w:rPr>
            </w:pPr>
          </w:p>
        </w:tc>
      </w:tr>
    </w:tbl>
    <w:p w14:paraId="26EF7A82" w14:textId="77777777" w:rsidR="00446170" w:rsidRPr="00EE1F48" w:rsidRDefault="00446170" w:rsidP="005E12D4">
      <w:pPr>
        <w:spacing w:line="216" w:lineRule="auto"/>
        <w:jc w:val="center"/>
        <w:rPr>
          <w:rFonts w:asciiTheme="minorHAnsi" w:eastAsia="Times New Roman" w:hAnsiTheme="minorHAnsi" w:cstheme="minorHAnsi"/>
          <w:color w:val="000000"/>
          <w:lang w:eastAsia="pt-BR"/>
        </w:rPr>
      </w:pPr>
    </w:p>
    <w:p w14:paraId="4C3B9874" w14:textId="77777777" w:rsidR="00446170" w:rsidRPr="00EE1F48" w:rsidRDefault="00446170" w:rsidP="005E12D4">
      <w:pPr>
        <w:spacing w:line="216" w:lineRule="auto"/>
        <w:textAlignment w:val="baseline"/>
        <w:rPr>
          <w:rFonts w:asciiTheme="minorHAnsi" w:eastAsia="Lucida Sans Unicode" w:hAnsiTheme="minorHAnsi" w:cstheme="minorHAnsi"/>
          <w:b/>
          <w:bCs/>
          <w:caps/>
          <w:color w:val="0070C0"/>
          <w:lang w:eastAsia="pt-BR" w:bidi="hi-IN"/>
        </w:rPr>
      </w:pPr>
      <w:r w:rsidRPr="00EE1F48">
        <w:rPr>
          <w:rFonts w:asciiTheme="minorHAnsi" w:eastAsia="Lucida Sans Unicode" w:hAnsiTheme="minorHAnsi" w:cstheme="minorHAnsi"/>
          <w:b/>
          <w:bCs/>
          <w:caps/>
          <w:color w:val="0070C0"/>
          <w:lang w:eastAsia="pt-BR" w:bidi="hi-IN"/>
        </w:rPr>
        <w:t xml:space="preserve">3. INFORMAÇÕES DA PROPOSTA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45"/>
        <w:gridCol w:w="7415"/>
      </w:tblGrid>
      <w:tr w:rsidR="00446170" w:rsidRPr="00EE1F48" w14:paraId="69BEAF64" w14:textId="77777777" w:rsidTr="00446170">
        <w:tc>
          <w:tcPr>
            <w:tcW w:w="1668" w:type="dxa"/>
            <w:shd w:val="clear" w:color="auto" w:fill="DEEAF6"/>
          </w:tcPr>
          <w:p w14:paraId="25548211" w14:textId="77777777" w:rsidR="00446170" w:rsidRPr="00EE1F48" w:rsidRDefault="00446170" w:rsidP="000D6B04">
            <w:pPr>
              <w:spacing w:line="216" w:lineRule="auto"/>
              <w:jc w:val="left"/>
              <w:rPr>
                <w:rFonts w:asciiTheme="minorHAnsi" w:eastAsia="Arial Narrow" w:hAnsiTheme="minorHAnsi" w:cstheme="minorHAnsi"/>
                <w:i/>
                <w:iCs/>
                <w:color w:val="000000"/>
                <w:lang w:eastAsia="pt-BR"/>
              </w:rPr>
            </w:pPr>
            <w:r w:rsidRPr="00EE1F48">
              <w:rPr>
                <w:rFonts w:asciiTheme="minorHAnsi" w:eastAsia="Arial Narrow" w:hAnsiTheme="minorHAnsi" w:cstheme="minorHAnsi"/>
                <w:i/>
                <w:iCs/>
                <w:color w:val="000000"/>
                <w:lang w:eastAsia="pt-BR"/>
              </w:rPr>
              <w:t>3.1 Título:</w:t>
            </w:r>
          </w:p>
        </w:tc>
        <w:tc>
          <w:tcPr>
            <w:tcW w:w="7789" w:type="dxa"/>
            <w:shd w:val="clear" w:color="auto" w:fill="auto"/>
          </w:tcPr>
          <w:p w14:paraId="360E9D8B" w14:textId="77777777" w:rsidR="00446170" w:rsidRPr="00EE1F48" w:rsidRDefault="00446170" w:rsidP="000D6B04">
            <w:pPr>
              <w:spacing w:line="216" w:lineRule="auto"/>
              <w:jc w:val="left"/>
              <w:rPr>
                <w:rFonts w:asciiTheme="minorHAnsi" w:eastAsia="Arial Narrow" w:hAnsiTheme="minorHAnsi" w:cstheme="minorHAnsi"/>
                <w:b/>
                <w:bCs/>
                <w:color w:val="000000"/>
                <w:spacing w:val="-2"/>
              </w:rPr>
            </w:pPr>
          </w:p>
        </w:tc>
      </w:tr>
      <w:tr w:rsidR="00446170" w:rsidRPr="00EE1F48" w14:paraId="2C6ACACA" w14:textId="77777777" w:rsidTr="00446170">
        <w:tc>
          <w:tcPr>
            <w:tcW w:w="1668" w:type="dxa"/>
            <w:shd w:val="clear" w:color="auto" w:fill="DEEAF6"/>
          </w:tcPr>
          <w:p w14:paraId="535B7D9F" w14:textId="77777777" w:rsidR="00446170" w:rsidRPr="00EE1F48" w:rsidRDefault="00446170" w:rsidP="000D6B04">
            <w:pPr>
              <w:spacing w:line="216" w:lineRule="auto"/>
              <w:jc w:val="left"/>
              <w:rPr>
                <w:rFonts w:asciiTheme="minorHAnsi" w:eastAsia="Times New Roman" w:hAnsiTheme="minorHAnsi" w:cstheme="minorHAnsi"/>
                <w:i/>
                <w:iCs/>
                <w:color w:val="000000"/>
                <w:lang w:eastAsia="pt-BR"/>
              </w:rPr>
            </w:pPr>
            <w:r w:rsidRPr="00EE1F48">
              <w:rPr>
                <w:rFonts w:asciiTheme="minorHAnsi" w:eastAsia="Arial Narrow" w:hAnsiTheme="minorHAnsi" w:cstheme="minorHAnsi"/>
                <w:i/>
                <w:iCs/>
                <w:color w:val="000000"/>
                <w:lang w:eastAsia="pt-BR"/>
              </w:rPr>
              <w:t>3.</w:t>
            </w:r>
            <w:r w:rsidRPr="00EE1F48">
              <w:rPr>
                <w:rFonts w:asciiTheme="minorHAnsi" w:eastAsia="Arial" w:hAnsiTheme="minorHAnsi" w:cstheme="minorHAnsi"/>
                <w:i/>
                <w:iCs/>
                <w:color w:val="000000"/>
                <w:lang w:eastAsia="pt-BR"/>
              </w:rPr>
              <w:t>2</w:t>
            </w:r>
            <w:r w:rsidRPr="00EE1F48">
              <w:rPr>
                <w:rFonts w:asciiTheme="minorHAnsi" w:eastAsia="Arial Narrow" w:hAnsiTheme="minorHAnsi" w:cstheme="minorHAnsi"/>
                <w:i/>
                <w:iCs/>
                <w:color w:val="000000"/>
                <w:lang w:eastAsia="pt-BR"/>
              </w:rPr>
              <w:t xml:space="preserve"> Objetivos</w:t>
            </w:r>
            <w:r w:rsidRPr="00EE1F48">
              <w:rPr>
                <w:rFonts w:asciiTheme="minorHAnsi" w:eastAsia="Times New Roman" w:hAnsiTheme="minorHAnsi" w:cstheme="minorHAnsi"/>
                <w:i/>
                <w:iCs/>
                <w:color w:val="000000"/>
                <w:lang w:eastAsia="pt-BR"/>
              </w:rPr>
              <w:t>:</w:t>
            </w:r>
          </w:p>
        </w:tc>
        <w:tc>
          <w:tcPr>
            <w:tcW w:w="7789" w:type="dxa"/>
            <w:shd w:val="clear" w:color="auto" w:fill="auto"/>
          </w:tcPr>
          <w:p w14:paraId="77EF24FC" w14:textId="77777777" w:rsidR="00446170" w:rsidRPr="00EE1F48" w:rsidRDefault="00446170" w:rsidP="000D6B04">
            <w:pPr>
              <w:spacing w:line="216" w:lineRule="auto"/>
              <w:jc w:val="left"/>
              <w:rPr>
                <w:rFonts w:asciiTheme="minorHAnsi" w:eastAsia="Arial Narrow" w:hAnsiTheme="minorHAnsi" w:cstheme="minorHAnsi"/>
                <w:b/>
                <w:bCs/>
                <w:color w:val="000000"/>
                <w:spacing w:val="-2"/>
              </w:rPr>
            </w:pPr>
          </w:p>
        </w:tc>
      </w:tr>
      <w:tr w:rsidR="00446170" w:rsidRPr="00EE1F48" w14:paraId="220C130E" w14:textId="77777777" w:rsidTr="00446170">
        <w:tc>
          <w:tcPr>
            <w:tcW w:w="1668" w:type="dxa"/>
            <w:shd w:val="clear" w:color="auto" w:fill="DEEAF6"/>
          </w:tcPr>
          <w:p w14:paraId="17F268F3" w14:textId="77777777" w:rsidR="00446170" w:rsidRPr="00EE1F48" w:rsidRDefault="00446170" w:rsidP="000D6B04">
            <w:pPr>
              <w:spacing w:line="216" w:lineRule="auto"/>
              <w:jc w:val="left"/>
              <w:rPr>
                <w:rFonts w:asciiTheme="minorHAnsi" w:eastAsia="Arial Narrow" w:hAnsiTheme="minorHAnsi" w:cstheme="minorHAnsi"/>
                <w:i/>
                <w:iCs/>
                <w:color w:val="000000"/>
                <w:lang w:eastAsia="pt-BR"/>
              </w:rPr>
            </w:pPr>
            <w:r w:rsidRPr="00EE1F48">
              <w:rPr>
                <w:rFonts w:asciiTheme="minorHAnsi" w:eastAsia="Arial Narrow" w:hAnsiTheme="minorHAnsi" w:cstheme="minorHAnsi"/>
                <w:i/>
                <w:iCs/>
                <w:color w:val="000000"/>
                <w:lang w:eastAsia="pt-BR"/>
              </w:rPr>
              <w:t>3.3 Justificativas</w:t>
            </w:r>
          </w:p>
        </w:tc>
        <w:tc>
          <w:tcPr>
            <w:tcW w:w="7789" w:type="dxa"/>
            <w:shd w:val="clear" w:color="auto" w:fill="auto"/>
          </w:tcPr>
          <w:p w14:paraId="49B0E348" w14:textId="77777777" w:rsidR="00446170" w:rsidRPr="00EE1F48" w:rsidRDefault="00446170" w:rsidP="000D6B04">
            <w:pPr>
              <w:spacing w:line="216" w:lineRule="auto"/>
              <w:jc w:val="left"/>
              <w:rPr>
                <w:rFonts w:asciiTheme="minorHAnsi" w:eastAsia="Arial Narrow" w:hAnsiTheme="minorHAnsi" w:cstheme="minorHAnsi"/>
                <w:b/>
                <w:bCs/>
                <w:color w:val="000000"/>
                <w:spacing w:val="-2"/>
              </w:rPr>
            </w:pPr>
            <w:r w:rsidRPr="00EE1F48">
              <w:rPr>
                <w:rFonts w:asciiTheme="minorHAnsi" w:eastAsia="Times New Roman" w:hAnsiTheme="minorHAnsi" w:cstheme="minorHAnsi"/>
                <w:color w:val="000000"/>
                <w:spacing w:val="-2"/>
              </w:rPr>
              <w:t>Demonstrar a relevância do problema abordado, quando pertinente resumir o estado da arte relativo ao tema do projeto, evidenciando como os resultados previstos pelo *** justificam sua execução.</w:t>
            </w:r>
          </w:p>
        </w:tc>
      </w:tr>
      <w:tr w:rsidR="00446170" w:rsidRPr="00EE1F48" w14:paraId="4C14C516" w14:textId="77777777" w:rsidTr="00446170">
        <w:tc>
          <w:tcPr>
            <w:tcW w:w="1668" w:type="dxa"/>
            <w:shd w:val="clear" w:color="auto" w:fill="DEEAF6"/>
          </w:tcPr>
          <w:p w14:paraId="4443C804" w14:textId="77777777" w:rsidR="00446170" w:rsidRPr="00EE1F48" w:rsidRDefault="00446170" w:rsidP="000D6B04">
            <w:pPr>
              <w:spacing w:line="216" w:lineRule="auto"/>
              <w:jc w:val="left"/>
              <w:rPr>
                <w:rFonts w:asciiTheme="minorHAnsi" w:eastAsia="Times New Roman" w:hAnsiTheme="minorHAnsi" w:cstheme="minorHAnsi"/>
                <w:i/>
                <w:iCs/>
                <w:color w:val="000000"/>
                <w:lang w:eastAsia="pt-BR"/>
              </w:rPr>
            </w:pPr>
            <w:r w:rsidRPr="00EE1F48">
              <w:rPr>
                <w:rFonts w:asciiTheme="minorHAnsi" w:eastAsia="Arial Narrow" w:hAnsiTheme="minorHAnsi" w:cstheme="minorHAnsi"/>
                <w:i/>
                <w:iCs/>
                <w:color w:val="000000"/>
                <w:lang w:eastAsia="pt-BR"/>
              </w:rPr>
              <w:t>3.4</w:t>
            </w:r>
            <w:r w:rsidRPr="00EE1F48">
              <w:rPr>
                <w:rFonts w:asciiTheme="minorHAnsi" w:eastAsia="Times New Roman" w:hAnsiTheme="minorHAnsi" w:cstheme="minorHAnsi"/>
                <w:i/>
                <w:iCs/>
                <w:color w:val="000000"/>
                <w:lang w:eastAsia="pt-BR"/>
              </w:rPr>
              <w:t xml:space="preserve"> Resultados esperados:</w:t>
            </w:r>
          </w:p>
        </w:tc>
        <w:tc>
          <w:tcPr>
            <w:tcW w:w="7789" w:type="dxa"/>
            <w:shd w:val="clear" w:color="auto" w:fill="auto"/>
          </w:tcPr>
          <w:p w14:paraId="775D29AD" w14:textId="77777777" w:rsidR="00446170" w:rsidRPr="00EE1F48" w:rsidRDefault="00446170" w:rsidP="000D6B04">
            <w:pPr>
              <w:spacing w:line="216" w:lineRule="auto"/>
              <w:jc w:val="left"/>
              <w:rPr>
                <w:rFonts w:asciiTheme="minorHAnsi" w:eastAsia="Arial Narrow" w:hAnsiTheme="minorHAnsi" w:cstheme="minorHAnsi"/>
                <w:b/>
                <w:bCs/>
                <w:color w:val="000000"/>
                <w:spacing w:val="-2"/>
              </w:rPr>
            </w:pPr>
            <w:r w:rsidRPr="00EE1F48">
              <w:rPr>
                <w:rFonts w:asciiTheme="minorHAnsi" w:eastAsia="Times New Roman" w:hAnsiTheme="minorHAnsi" w:cstheme="minorHAnsi"/>
                <w:color w:val="000000"/>
                <w:spacing w:val="-2"/>
              </w:rPr>
              <w:t>(listar os resultados e os benefícios esperados considerando o aspecto social, econômico, ambiental científico, tecnológico e/ou sociocultural para o Estado ou região)</w:t>
            </w:r>
          </w:p>
        </w:tc>
      </w:tr>
      <w:tr w:rsidR="00446170" w:rsidRPr="00EE1F48" w14:paraId="75611E8E" w14:textId="77777777" w:rsidTr="00446170">
        <w:tc>
          <w:tcPr>
            <w:tcW w:w="1668" w:type="dxa"/>
            <w:shd w:val="clear" w:color="auto" w:fill="DEEAF6"/>
          </w:tcPr>
          <w:p w14:paraId="53D9C4EB" w14:textId="77777777" w:rsidR="00446170" w:rsidRPr="00EE1F48" w:rsidRDefault="00446170" w:rsidP="000D6B04">
            <w:pPr>
              <w:spacing w:line="216" w:lineRule="auto"/>
              <w:jc w:val="left"/>
              <w:rPr>
                <w:rFonts w:asciiTheme="minorHAnsi" w:eastAsia="Arial" w:hAnsiTheme="minorHAnsi" w:cstheme="minorHAnsi"/>
                <w:i/>
                <w:iCs/>
                <w:color w:val="000000"/>
                <w:lang w:eastAsia="pt-BR"/>
              </w:rPr>
            </w:pPr>
            <w:r w:rsidRPr="00EE1F48">
              <w:rPr>
                <w:rFonts w:asciiTheme="minorHAnsi" w:eastAsia="Arial Narrow" w:hAnsiTheme="minorHAnsi" w:cstheme="minorHAnsi"/>
                <w:i/>
                <w:iCs/>
                <w:color w:val="000000"/>
                <w:lang w:eastAsia="pt-BR"/>
              </w:rPr>
              <w:t>3.5 Colaborações ou parcerias</w:t>
            </w:r>
            <w:r w:rsidRPr="00EE1F48">
              <w:rPr>
                <w:rFonts w:asciiTheme="minorHAnsi" w:eastAsia="Arial" w:hAnsiTheme="minorHAnsi" w:cstheme="minorHAnsi"/>
                <w:i/>
                <w:iCs/>
                <w:color w:val="000000"/>
                <w:lang w:eastAsia="pt-BR"/>
              </w:rPr>
              <w:t>:</w:t>
            </w:r>
          </w:p>
        </w:tc>
        <w:tc>
          <w:tcPr>
            <w:tcW w:w="7789" w:type="dxa"/>
            <w:shd w:val="clear" w:color="auto" w:fill="auto"/>
          </w:tcPr>
          <w:p w14:paraId="646442BC" w14:textId="77777777" w:rsidR="00446170" w:rsidRPr="00EE1F48" w:rsidRDefault="00446170" w:rsidP="000D6B04">
            <w:pPr>
              <w:spacing w:line="216" w:lineRule="auto"/>
              <w:jc w:val="left"/>
              <w:rPr>
                <w:rFonts w:asciiTheme="minorHAnsi" w:eastAsia="Arial Narrow" w:hAnsiTheme="minorHAnsi" w:cstheme="minorHAnsi"/>
                <w:b/>
                <w:bCs/>
                <w:color w:val="000000"/>
                <w:spacing w:val="-2"/>
              </w:rPr>
            </w:pPr>
            <w:r w:rsidRPr="00EE1F48">
              <w:rPr>
                <w:rFonts w:asciiTheme="minorHAnsi" w:eastAsia="Arial" w:hAnsiTheme="minorHAnsi" w:cstheme="minorHAnsi"/>
                <w:color w:val="000000"/>
                <w:spacing w:val="-2"/>
              </w:rPr>
              <w:t>(já estabelecidas com outros centros de pesquisa e/ou empresas na área, quando houver)</w:t>
            </w:r>
          </w:p>
        </w:tc>
      </w:tr>
      <w:tr w:rsidR="00446170" w:rsidRPr="00EE1F48" w14:paraId="650DC69B" w14:textId="77777777" w:rsidTr="00446170">
        <w:tc>
          <w:tcPr>
            <w:tcW w:w="1668" w:type="dxa"/>
            <w:shd w:val="clear" w:color="auto" w:fill="DEEAF6"/>
          </w:tcPr>
          <w:p w14:paraId="29DE1BE2" w14:textId="77777777" w:rsidR="00446170" w:rsidRPr="00EE1F48" w:rsidRDefault="00446170" w:rsidP="000D6B04">
            <w:pPr>
              <w:spacing w:line="216" w:lineRule="auto"/>
              <w:jc w:val="left"/>
              <w:rPr>
                <w:rFonts w:asciiTheme="minorHAnsi" w:eastAsia="Arial Narrow" w:hAnsiTheme="minorHAnsi" w:cstheme="minorHAnsi"/>
                <w:i/>
                <w:iCs/>
                <w:color w:val="000000"/>
                <w:lang w:eastAsia="pt-BR"/>
              </w:rPr>
            </w:pPr>
            <w:r w:rsidRPr="00EE1F48">
              <w:rPr>
                <w:rFonts w:asciiTheme="minorHAnsi" w:eastAsia="Arial Narrow" w:hAnsiTheme="minorHAnsi" w:cstheme="minorHAnsi"/>
                <w:i/>
                <w:iCs/>
                <w:color w:val="000000"/>
                <w:lang w:eastAsia="pt-BR"/>
              </w:rPr>
              <w:t>3.5 Metodologias</w:t>
            </w:r>
          </w:p>
        </w:tc>
        <w:tc>
          <w:tcPr>
            <w:tcW w:w="7789" w:type="dxa"/>
            <w:shd w:val="clear" w:color="auto" w:fill="auto"/>
          </w:tcPr>
          <w:p w14:paraId="48E06EF7" w14:textId="77777777" w:rsidR="00446170" w:rsidRPr="00EE1F48" w:rsidRDefault="00446170" w:rsidP="000D6B04">
            <w:pPr>
              <w:spacing w:line="216" w:lineRule="auto"/>
              <w:jc w:val="left"/>
              <w:rPr>
                <w:rFonts w:asciiTheme="minorHAnsi" w:eastAsia="Arial" w:hAnsiTheme="minorHAnsi" w:cstheme="minorHAnsi"/>
                <w:color w:val="000000"/>
                <w:spacing w:val="-2"/>
              </w:rPr>
            </w:pPr>
            <w:r w:rsidRPr="00EE1F48">
              <w:rPr>
                <w:rFonts w:asciiTheme="minorHAnsi" w:eastAsia="Arial" w:hAnsiTheme="minorHAnsi" w:cstheme="minorHAnsi"/>
                <w:color w:val="000000"/>
                <w:spacing w:val="-2"/>
              </w:rPr>
              <w:t>(descrever quais métodos e/ou procedimentos serão utilizados para o desenvolvimento do projeto)</w:t>
            </w:r>
          </w:p>
        </w:tc>
      </w:tr>
    </w:tbl>
    <w:p w14:paraId="5C891015" w14:textId="77777777" w:rsidR="00446170" w:rsidRPr="00EE1F48" w:rsidRDefault="00446170" w:rsidP="005E12D4">
      <w:pPr>
        <w:spacing w:line="216" w:lineRule="auto"/>
        <w:textAlignment w:val="baseline"/>
        <w:rPr>
          <w:rFonts w:asciiTheme="minorHAnsi" w:eastAsia="Lucida Sans Unicode" w:hAnsiTheme="minorHAnsi" w:cstheme="minorHAnsi"/>
          <w:b/>
          <w:bCs/>
          <w:caps/>
          <w:color w:val="0070C0"/>
          <w:lang w:eastAsia="pt-BR" w:bidi="hi-IN"/>
        </w:rPr>
      </w:pPr>
    </w:p>
    <w:p w14:paraId="113AE56D" w14:textId="77777777" w:rsidR="00446170" w:rsidRPr="00EE1F48" w:rsidRDefault="00446170" w:rsidP="005E12D4">
      <w:pPr>
        <w:tabs>
          <w:tab w:val="clear" w:pos="709"/>
          <w:tab w:val="left" w:pos="708"/>
        </w:tabs>
        <w:autoSpaceDN w:val="0"/>
        <w:spacing w:line="216" w:lineRule="auto"/>
        <w:rPr>
          <w:rFonts w:asciiTheme="minorHAnsi" w:eastAsia="DejaVu Sans" w:hAnsiTheme="minorHAnsi" w:cstheme="minorHAnsi"/>
          <w:b/>
          <w:bCs/>
          <w:color w:val="0070C0"/>
          <w:kern w:val="3"/>
          <w:lang w:eastAsia="pt-BR"/>
        </w:rPr>
      </w:pPr>
      <w:r w:rsidRPr="00EE1F48">
        <w:rPr>
          <w:rFonts w:asciiTheme="minorHAnsi" w:eastAsia="DejaVu Sans" w:hAnsiTheme="minorHAnsi" w:cstheme="minorHAnsi"/>
          <w:b/>
          <w:bCs/>
          <w:color w:val="0070C0"/>
          <w:kern w:val="3"/>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743"/>
        <w:gridCol w:w="4235"/>
        <w:gridCol w:w="1044"/>
        <w:gridCol w:w="1491"/>
        <w:gridCol w:w="1547"/>
      </w:tblGrid>
      <w:tr w:rsidR="00446170" w:rsidRPr="00EE1F48" w14:paraId="6B3AB838" w14:textId="77777777" w:rsidTr="00446170">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14:paraId="1B803A60" w14:textId="77777777" w:rsidR="00446170" w:rsidRPr="00EE1F48" w:rsidRDefault="00446170" w:rsidP="005E12D4">
            <w:pPr>
              <w:tabs>
                <w:tab w:val="clear" w:pos="709"/>
                <w:tab w:val="left" w:pos="708"/>
              </w:tabs>
              <w:autoSpaceDN w:val="0"/>
              <w:spacing w:line="216" w:lineRule="auto"/>
              <w:jc w:val="center"/>
              <w:rPr>
                <w:rFonts w:asciiTheme="minorHAnsi" w:hAnsiTheme="minorHAnsi" w:cstheme="minorHAnsi"/>
                <w:b/>
              </w:rPr>
            </w:pPr>
            <w:r w:rsidRPr="00EE1F48">
              <w:rPr>
                <w:rFonts w:asciiTheme="minorHAnsi" w:hAnsiTheme="minorHAnsi" w:cstheme="minorHAnsi"/>
                <w:b/>
              </w:rPr>
              <w:t>ITEM</w:t>
            </w:r>
          </w:p>
        </w:tc>
        <w:tc>
          <w:tcPr>
            <w:tcW w:w="2337"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214C3C0F" w14:textId="77777777" w:rsidR="00446170" w:rsidRPr="00EE1F48" w:rsidRDefault="00446170" w:rsidP="005E12D4">
            <w:pPr>
              <w:tabs>
                <w:tab w:val="clear" w:pos="709"/>
                <w:tab w:val="left" w:pos="708"/>
              </w:tabs>
              <w:autoSpaceDN w:val="0"/>
              <w:spacing w:line="216" w:lineRule="auto"/>
              <w:jc w:val="right"/>
              <w:rPr>
                <w:rFonts w:asciiTheme="minorHAnsi" w:hAnsiTheme="minorHAnsi" w:cstheme="minorHAnsi"/>
                <w:b/>
              </w:rPr>
            </w:pPr>
            <w:r w:rsidRPr="00EE1F48">
              <w:rPr>
                <w:rFonts w:asciiTheme="minorHAnsi" w:hAnsiTheme="minorHAnsi" w:cstheme="minorHAnsi"/>
                <w:b/>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04A8D45C" w14:textId="77777777" w:rsidR="00446170" w:rsidRPr="00EE1F48" w:rsidRDefault="00446170" w:rsidP="005E12D4">
            <w:pPr>
              <w:tabs>
                <w:tab w:val="clear" w:pos="709"/>
                <w:tab w:val="left" w:pos="708"/>
              </w:tabs>
              <w:autoSpaceDN w:val="0"/>
              <w:spacing w:line="216" w:lineRule="auto"/>
              <w:jc w:val="right"/>
              <w:rPr>
                <w:rFonts w:asciiTheme="minorHAnsi" w:hAnsiTheme="minorHAnsi" w:cstheme="minorHAnsi"/>
                <w:b/>
              </w:rPr>
            </w:pPr>
            <w:proofErr w:type="spellStart"/>
            <w:r w:rsidRPr="00EE1F48">
              <w:rPr>
                <w:rFonts w:asciiTheme="minorHAnsi" w:hAnsiTheme="minorHAnsi" w:cstheme="minorHAnsi"/>
                <w:b/>
              </w:rPr>
              <w:t>Qtdade</w:t>
            </w:r>
            <w:proofErr w:type="spellEnd"/>
          </w:p>
        </w:tc>
        <w:tc>
          <w:tcPr>
            <w:tcW w:w="823"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5BE776C8" w14:textId="77777777" w:rsidR="00446170" w:rsidRPr="00EE1F48" w:rsidRDefault="00446170" w:rsidP="005E12D4">
            <w:pPr>
              <w:tabs>
                <w:tab w:val="clear" w:pos="709"/>
                <w:tab w:val="left" w:pos="708"/>
              </w:tabs>
              <w:autoSpaceDN w:val="0"/>
              <w:spacing w:line="216" w:lineRule="auto"/>
              <w:jc w:val="right"/>
              <w:rPr>
                <w:rFonts w:asciiTheme="minorHAnsi" w:hAnsiTheme="minorHAnsi" w:cstheme="minorHAnsi"/>
                <w:b/>
              </w:rPr>
            </w:pPr>
            <w:r w:rsidRPr="00EE1F48">
              <w:rPr>
                <w:rFonts w:asciiTheme="minorHAnsi" w:hAnsiTheme="minorHAnsi" w:cstheme="minorHAnsi"/>
                <w:b/>
              </w:rPr>
              <w:t xml:space="preserve">Valor </w:t>
            </w:r>
            <w:proofErr w:type="spellStart"/>
            <w:r w:rsidRPr="00EE1F48">
              <w:rPr>
                <w:rFonts w:asciiTheme="minorHAnsi" w:hAnsiTheme="minorHAnsi" w:cstheme="minorHAnsi"/>
                <w:b/>
              </w:rPr>
              <w:t>unit</w:t>
            </w:r>
            <w:proofErr w:type="spellEnd"/>
            <w:r w:rsidRPr="00EE1F48">
              <w:rPr>
                <w:rFonts w:asciiTheme="minorHAnsi" w:hAnsiTheme="minorHAnsi" w:cstheme="minorHAnsi"/>
                <w:b/>
              </w:rPr>
              <w:t>. (R$)</w:t>
            </w:r>
          </w:p>
        </w:tc>
        <w:tc>
          <w:tcPr>
            <w:tcW w:w="855"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59C4BAAF" w14:textId="77777777" w:rsidR="00446170" w:rsidRPr="00EE1F48" w:rsidRDefault="00446170" w:rsidP="005E12D4">
            <w:pPr>
              <w:tabs>
                <w:tab w:val="clear" w:pos="709"/>
                <w:tab w:val="left" w:pos="708"/>
              </w:tabs>
              <w:autoSpaceDN w:val="0"/>
              <w:spacing w:line="216" w:lineRule="auto"/>
              <w:jc w:val="right"/>
              <w:rPr>
                <w:rFonts w:asciiTheme="minorHAnsi" w:hAnsiTheme="minorHAnsi" w:cstheme="minorHAnsi"/>
                <w:b/>
              </w:rPr>
            </w:pPr>
            <w:r w:rsidRPr="00EE1F48">
              <w:rPr>
                <w:rFonts w:asciiTheme="minorHAnsi" w:hAnsiTheme="minorHAnsi" w:cstheme="minorHAnsi"/>
                <w:b/>
              </w:rPr>
              <w:t>Valor Total (R$)</w:t>
            </w:r>
          </w:p>
        </w:tc>
      </w:tr>
      <w:tr w:rsidR="00446170" w:rsidRPr="00EE1F48" w14:paraId="66FE8DBC" w14:textId="77777777" w:rsidTr="00446170">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14:paraId="46BA24B8" w14:textId="77777777" w:rsidR="00446170" w:rsidRPr="00EE1F48" w:rsidRDefault="00446170" w:rsidP="005E12D4">
            <w:pPr>
              <w:tabs>
                <w:tab w:val="clear" w:pos="709"/>
                <w:tab w:val="left" w:pos="708"/>
              </w:tabs>
              <w:autoSpaceDN w:val="0"/>
              <w:spacing w:line="216" w:lineRule="auto"/>
              <w:jc w:val="center"/>
              <w:rPr>
                <w:rFonts w:asciiTheme="minorHAnsi" w:hAnsiTheme="minorHAnsi" w:cstheme="minorHAnsi"/>
              </w:rP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14:paraId="6E1F81BB" w14:textId="77777777" w:rsidR="00446170" w:rsidRPr="00EE1F48" w:rsidRDefault="00446170" w:rsidP="005E12D4">
            <w:pPr>
              <w:tabs>
                <w:tab w:val="clear" w:pos="709"/>
                <w:tab w:val="left" w:pos="708"/>
              </w:tabs>
              <w:autoSpaceDN w:val="0"/>
              <w:spacing w:line="216" w:lineRule="auto"/>
              <w:jc w:val="right"/>
              <w:rPr>
                <w:rFonts w:asciiTheme="minorHAnsi" w:hAnsiTheme="minorHAnsi" w:cstheme="minorHAnsi"/>
                <w:b/>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49C0C96F" w14:textId="77777777" w:rsidR="00446170" w:rsidRPr="00EE1F48" w:rsidRDefault="00446170" w:rsidP="005E12D4">
            <w:pPr>
              <w:tabs>
                <w:tab w:val="clear" w:pos="709"/>
                <w:tab w:val="left" w:pos="708"/>
              </w:tabs>
              <w:autoSpaceDN w:val="0"/>
              <w:spacing w:line="216" w:lineRule="auto"/>
              <w:jc w:val="right"/>
              <w:rPr>
                <w:rFonts w:asciiTheme="minorHAnsi" w:hAnsiTheme="minorHAnsi" w:cstheme="minorHAnsi"/>
                <w:b/>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03FC93C0" w14:textId="77777777" w:rsidR="00446170" w:rsidRPr="00EE1F48" w:rsidRDefault="00446170" w:rsidP="005E12D4">
            <w:pPr>
              <w:tabs>
                <w:tab w:val="clear" w:pos="709"/>
                <w:tab w:val="left" w:pos="708"/>
              </w:tabs>
              <w:autoSpaceDN w:val="0"/>
              <w:spacing w:line="216" w:lineRule="auto"/>
              <w:jc w:val="right"/>
              <w:rPr>
                <w:rFonts w:asciiTheme="minorHAnsi" w:hAnsiTheme="minorHAnsi" w:cstheme="minorHAnsi"/>
                <w:b/>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14:paraId="0BBCD9DC" w14:textId="77777777" w:rsidR="00446170" w:rsidRPr="00EE1F48" w:rsidRDefault="00446170" w:rsidP="005E12D4">
            <w:pPr>
              <w:tabs>
                <w:tab w:val="clear" w:pos="709"/>
                <w:tab w:val="left" w:pos="708"/>
              </w:tabs>
              <w:autoSpaceDN w:val="0"/>
              <w:spacing w:line="216" w:lineRule="auto"/>
              <w:jc w:val="right"/>
              <w:rPr>
                <w:rFonts w:asciiTheme="minorHAnsi" w:hAnsiTheme="minorHAnsi" w:cstheme="minorHAnsi"/>
                <w:b/>
              </w:rPr>
            </w:pPr>
          </w:p>
        </w:tc>
      </w:tr>
    </w:tbl>
    <w:p w14:paraId="4E9043B5" w14:textId="77777777" w:rsidR="00446170" w:rsidRPr="00EE1F48" w:rsidRDefault="00446170" w:rsidP="005E12D4">
      <w:pPr>
        <w:spacing w:line="216" w:lineRule="auto"/>
        <w:textAlignment w:val="baseline"/>
        <w:rPr>
          <w:rFonts w:asciiTheme="minorHAnsi" w:eastAsia="Lucida Sans Unicode" w:hAnsiTheme="minorHAnsi" w:cstheme="minorHAnsi"/>
          <w:b/>
          <w:bCs/>
          <w:caps/>
          <w:color w:val="0070C0"/>
          <w:lang w:eastAsia="pt-BR" w:bidi="hi-IN"/>
        </w:rPr>
      </w:pPr>
    </w:p>
    <w:p w14:paraId="0F824B80" w14:textId="77777777" w:rsidR="00446170" w:rsidRPr="00EE1F48" w:rsidRDefault="00446170" w:rsidP="005E12D4">
      <w:pPr>
        <w:spacing w:line="216" w:lineRule="auto"/>
        <w:textAlignment w:val="baseline"/>
        <w:rPr>
          <w:rFonts w:asciiTheme="minorHAnsi" w:eastAsia="Lucida Sans Unicode" w:hAnsiTheme="minorHAnsi" w:cstheme="minorHAnsi"/>
          <w:b/>
          <w:bCs/>
          <w:caps/>
          <w:color w:val="0070C0"/>
          <w:lang w:eastAsia="pt-BR" w:bidi="hi-IN"/>
        </w:rPr>
      </w:pPr>
    </w:p>
    <w:p w14:paraId="149731B0" w14:textId="77777777" w:rsidR="00446170" w:rsidRPr="00EE1F48" w:rsidRDefault="00446170" w:rsidP="005E12D4">
      <w:pPr>
        <w:spacing w:line="216" w:lineRule="auto"/>
        <w:textAlignment w:val="baseline"/>
        <w:rPr>
          <w:rFonts w:asciiTheme="minorHAnsi" w:eastAsia="Lucida Sans Unicode" w:hAnsiTheme="minorHAnsi" w:cstheme="minorHAnsi"/>
          <w:b/>
          <w:bCs/>
          <w:caps/>
          <w:color w:val="0070C0"/>
          <w:lang w:eastAsia="pt-BR" w:bidi="hi-IN"/>
        </w:rPr>
      </w:pPr>
    </w:p>
    <w:tbl>
      <w:tblPr>
        <w:tblpPr w:leftFromText="141" w:rightFromText="141" w:vertAnchor="text" w:horzAnchor="margin"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45"/>
        <w:gridCol w:w="1948"/>
        <w:gridCol w:w="986"/>
        <w:gridCol w:w="1868"/>
        <w:gridCol w:w="950"/>
        <w:gridCol w:w="1763"/>
      </w:tblGrid>
      <w:tr w:rsidR="00446170" w:rsidRPr="00EE1F48" w14:paraId="146C0DB4" w14:textId="77777777" w:rsidTr="00446170">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0759EBA8" w14:textId="77777777" w:rsidR="00446170" w:rsidRPr="00EE1F48" w:rsidRDefault="00446170" w:rsidP="005E12D4">
            <w:pPr>
              <w:keepNext/>
              <w:autoSpaceDN w:val="0"/>
              <w:spacing w:line="216" w:lineRule="auto"/>
              <w:rPr>
                <w:rFonts w:asciiTheme="minorHAnsi" w:eastAsia="Lucida Sans Unicode" w:hAnsiTheme="minorHAnsi" w:cstheme="minorHAnsi"/>
                <w:b/>
                <w:bCs/>
                <w:i/>
                <w:iCs/>
                <w:color w:val="0070C0"/>
                <w:lang w:bidi="hi-IN"/>
              </w:rPr>
            </w:pPr>
            <w:r w:rsidRPr="00EE1F48">
              <w:rPr>
                <w:rFonts w:asciiTheme="minorHAnsi" w:hAnsiTheme="minorHAnsi" w:cstheme="minorHAnsi"/>
                <w:i/>
                <w:iCs/>
                <w:lang w:bidi="hi-IN"/>
              </w:rPr>
              <w:lastRenderedPageBreak/>
              <w:t>Atividades (A-1):</w:t>
            </w:r>
          </w:p>
        </w:tc>
        <w:tc>
          <w:tcPr>
            <w:tcW w:w="7912" w:type="dxa"/>
            <w:gridSpan w:val="5"/>
            <w:tcBorders>
              <w:top w:val="single" w:sz="4" w:space="0" w:color="auto"/>
              <w:left w:val="single" w:sz="4" w:space="0" w:color="auto"/>
              <w:bottom w:val="single" w:sz="4" w:space="0" w:color="auto"/>
              <w:right w:val="single" w:sz="4" w:space="0" w:color="auto"/>
            </w:tcBorders>
          </w:tcPr>
          <w:p w14:paraId="1FB240C8" w14:textId="77777777" w:rsidR="00446170" w:rsidRPr="00EE1F48" w:rsidRDefault="00446170" w:rsidP="005E12D4">
            <w:pPr>
              <w:keepNext/>
              <w:autoSpaceDN w:val="0"/>
              <w:spacing w:line="216" w:lineRule="auto"/>
              <w:rPr>
                <w:rFonts w:asciiTheme="minorHAnsi" w:eastAsia="Lucida Sans Unicode" w:hAnsiTheme="minorHAnsi" w:cstheme="minorHAnsi"/>
                <w:b/>
                <w:bCs/>
                <w:iCs/>
                <w:color w:val="0070C0"/>
                <w:lang w:bidi="hi-IN"/>
              </w:rPr>
            </w:pPr>
          </w:p>
        </w:tc>
      </w:tr>
      <w:tr w:rsidR="00446170" w:rsidRPr="00EE1F48" w14:paraId="3317A7BF" w14:textId="77777777" w:rsidTr="00446170">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10566C17" w14:textId="77777777" w:rsidR="00446170" w:rsidRPr="00EE1F48" w:rsidRDefault="00446170" w:rsidP="005E12D4">
            <w:pPr>
              <w:keepNext/>
              <w:autoSpaceDN w:val="0"/>
              <w:spacing w:line="216" w:lineRule="auto"/>
              <w:rPr>
                <w:rFonts w:asciiTheme="minorHAnsi" w:eastAsia="Lucida Sans Unicode" w:hAnsiTheme="minorHAnsi" w:cstheme="minorHAnsi"/>
                <w:b/>
                <w:bCs/>
                <w:i/>
                <w:iCs/>
                <w:color w:val="0070C0"/>
                <w:lang w:bidi="hi-IN"/>
              </w:rPr>
            </w:pPr>
            <w:r w:rsidRPr="00EE1F48">
              <w:rPr>
                <w:rFonts w:asciiTheme="minorHAnsi" w:hAnsiTheme="minorHAnsi" w:cstheme="minorHAns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5E7D5C96" w14:textId="77777777" w:rsidR="00446170" w:rsidRPr="00EE1F48" w:rsidRDefault="00446170" w:rsidP="005E12D4">
            <w:pPr>
              <w:keepNext/>
              <w:autoSpaceDN w:val="0"/>
              <w:spacing w:line="216" w:lineRule="auto"/>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0A55C31B" w14:textId="77777777" w:rsidR="00446170" w:rsidRPr="00EE1F48" w:rsidRDefault="00446170" w:rsidP="005E12D4">
            <w:pPr>
              <w:keepNext/>
              <w:autoSpaceDN w:val="0"/>
              <w:spacing w:line="216" w:lineRule="auto"/>
              <w:rPr>
                <w:rFonts w:asciiTheme="minorHAnsi" w:eastAsia="Lucida Sans Unicode" w:hAnsiTheme="minorHAnsi" w:cstheme="minorHAnsi"/>
                <w:b/>
                <w:bCs/>
                <w:i/>
                <w:iCs/>
                <w:color w:val="0070C0"/>
                <w:lang w:bidi="hi-IN"/>
              </w:rPr>
            </w:pPr>
            <w:r w:rsidRPr="00EE1F48">
              <w:rPr>
                <w:rFonts w:asciiTheme="minorHAnsi" w:hAnsiTheme="minorHAnsi" w:cstheme="minorHAns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172AA9C5" w14:textId="77777777" w:rsidR="00446170" w:rsidRPr="00EE1F48" w:rsidRDefault="00446170" w:rsidP="005E12D4">
            <w:pPr>
              <w:keepNext/>
              <w:autoSpaceDN w:val="0"/>
              <w:spacing w:line="216" w:lineRule="auto"/>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5ABF9E91" w14:textId="77777777" w:rsidR="00446170" w:rsidRPr="00EE1F48" w:rsidRDefault="00446170" w:rsidP="005E12D4">
            <w:pPr>
              <w:keepNext/>
              <w:autoSpaceDN w:val="0"/>
              <w:spacing w:line="216" w:lineRule="auto"/>
              <w:rPr>
                <w:rFonts w:asciiTheme="minorHAnsi" w:eastAsia="Lucida Sans Unicode" w:hAnsiTheme="minorHAnsi" w:cstheme="minorHAnsi"/>
                <w:b/>
                <w:bCs/>
                <w:i/>
                <w:iCs/>
                <w:color w:val="0070C0"/>
                <w:lang w:bidi="hi-IN"/>
              </w:rPr>
            </w:pPr>
            <w:r w:rsidRPr="00EE1F48">
              <w:rPr>
                <w:rFonts w:asciiTheme="minorHAnsi" w:hAnsiTheme="minorHAnsi" w:cstheme="minorHAns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0432FCC4" w14:textId="77777777" w:rsidR="00446170" w:rsidRPr="00EE1F48" w:rsidRDefault="00446170" w:rsidP="005E12D4">
            <w:pPr>
              <w:keepNext/>
              <w:autoSpaceDN w:val="0"/>
              <w:spacing w:line="216" w:lineRule="auto"/>
              <w:rPr>
                <w:rFonts w:asciiTheme="minorHAnsi" w:eastAsia="Lucida Sans Unicode" w:hAnsiTheme="minorHAnsi" w:cstheme="minorHAnsi"/>
                <w:b/>
                <w:bCs/>
                <w:iCs/>
                <w:color w:val="0070C0"/>
                <w:lang w:bidi="hi-IN"/>
              </w:rPr>
            </w:pPr>
          </w:p>
        </w:tc>
      </w:tr>
      <w:tr w:rsidR="00446170" w:rsidRPr="00EE1F48" w14:paraId="4A172D88" w14:textId="77777777" w:rsidTr="00446170">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2D8B1B3C" w14:textId="77777777" w:rsidR="00446170" w:rsidRPr="00EE1F48" w:rsidRDefault="00446170" w:rsidP="005E12D4">
            <w:pPr>
              <w:keepNext/>
              <w:autoSpaceDN w:val="0"/>
              <w:spacing w:line="216" w:lineRule="auto"/>
              <w:rPr>
                <w:rFonts w:asciiTheme="minorHAnsi" w:eastAsia="Lucida Sans Unicode" w:hAnsiTheme="minorHAnsi" w:cstheme="minorHAnsi"/>
                <w:b/>
                <w:bCs/>
                <w:i/>
                <w:iCs/>
                <w:color w:val="0070C0"/>
                <w:lang w:bidi="hi-IN"/>
              </w:rPr>
            </w:pPr>
            <w:r w:rsidRPr="00EE1F48">
              <w:rPr>
                <w:rFonts w:asciiTheme="minorHAnsi" w:hAnsiTheme="minorHAnsi" w:cstheme="minorHAns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4CA0A643" w14:textId="77777777" w:rsidR="00446170" w:rsidRPr="00EE1F48" w:rsidRDefault="00446170" w:rsidP="005E12D4">
            <w:pPr>
              <w:keepNext/>
              <w:autoSpaceDN w:val="0"/>
              <w:spacing w:line="216" w:lineRule="auto"/>
              <w:rPr>
                <w:rFonts w:asciiTheme="minorHAnsi" w:eastAsia="Lucida Sans Unicode" w:hAnsiTheme="minorHAnsi" w:cstheme="minorHAnsi"/>
                <w:b/>
                <w:bCs/>
                <w:iCs/>
                <w:color w:val="0070C0"/>
                <w:lang w:bidi="hi-IN"/>
              </w:rPr>
            </w:pPr>
          </w:p>
        </w:tc>
      </w:tr>
    </w:tbl>
    <w:p w14:paraId="763AA866" w14:textId="77777777" w:rsidR="00446170" w:rsidRPr="00EE1F48" w:rsidRDefault="00446170" w:rsidP="005E12D4">
      <w:pPr>
        <w:spacing w:line="216" w:lineRule="auto"/>
        <w:textAlignment w:val="baseline"/>
        <w:rPr>
          <w:rFonts w:asciiTheme="minorHAnsi" w:eastAsia="Lucida Sans Unicode" w:hAnsiTheme="minorHAnsi" w:cstheme="minorHAnsi"/>
          <w:b/>
          <w:bCs/>
          <w:iCs/>
          <w:color w:val="0070C0"/>
          <w:lang w:bidi="hi-IN"/>
        </w:rPr>
      </w:pPr>
      <w:r w:rsidRPr="00EE1F48">
        <w:rPr>
          <w:rFonts w:asciiTheme="minorHAnsi" w:eastAsia="Lucida Sans Unicode" w:hAnsiTheme="minorHAnsi" w:cstheme="minorHAnsi"/>
          <w:b/>
          <w:bCs/>
          <w:caps/>
          <w:color w:val="0070C0"/>
          <w:lang w:eastAsia="pt-BR" w:bidi="hi-IN"/>
        </w:rPr>
        <w:t>5. ATIVIDADES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45"/>
        <w:gridCol w:w="1948"/>
        <w:gridCol w:w="986"/>
        <w:gridCol w:w="1868"/>
        <w:gridCol w:w="950"/>
        <w:gridCol w:w="1763"/>
      </w:tblGrid>
      <w:tr w:rsidR="00446170" w:rsidRPr="00EE1F48" w14:paraId="04437F40" w14:textId="77777777" w:rsidTr="00446170">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435B43C5" w14:textId="77777777" w:rsidR="00446170" w:rsidRPr="00EE1F48" w:rsidRDefault="00446170" w:rsidP="005E12D4">
            <w:pPr>
              <w:keepNext/>
              <w:autoSpaceDN w:val="0"/>
              <w:spacing w:line="216" w:lineRule="auto"/>
              <w:rPr>
                <w:rFonts w:asciiTheme="minorHAnsi" w:eastAsia="Lucida Sans Unicode" w:hAnsiTheme="minorHAnsi" w:cstheme="minorHAnsi"/>
                <w:b/>
                <w:bCs/>
                <w:i/>
                <w:iCs/>
                <w:color w:val="0070C0"/>
                <w:lang w:bidi="hi-IN"/>
              </w:rPr>
            </w:pPr>
            <w:r w:rsidRPr="00EE1F48">
              <w:rPr>
                <w:rFonts w:asciiTheme="minorHAnsi" w:hAnsiTheme="minorHAnsi" w:cstheme="minorHAnsi"/>
                <w:i/>
                <w:iCs/>
                <w:lang w:bidi="hi-IN"/>
              </w:rPr>
              <w:t>Atividades (A-2):</w:t>
            </w:r>
          </w:p>
        </w:tc>
        <w:tc>
          <w:tcPr>
            <w:tcW w:w="7912" w:type="dxa"/>
            <w:gridSpan w:val="5"/>
            <w:tcBorders>
              <w:top w:val="single" w:sz="4" w:space="0" w:color="auto"/>
              <w:left w:val="single" w:sz="4" w:space="0" w:color="auto"/>
              <w:bottom w:val="single" w:sz="4" w:space="0" w:color="auto"/>
              <w:right w:val="single" w:sz="4" w:space="0" w:color="auto"/>
            </w:tcBorders>
          </w:tcPr>
          <w:p w14:paraId="1F43BA01" w14:textId="77777777" w:rsidR="00446170" w:rsidRPr="00EE1F48" w:rsidRDefault="00446170" w:rsidP="005E12D4">
            <w:pPr>
              <w:keepNext/>
              <w:autoSpaceDN w:val="0"/>
              <w:spacing w:line="216" w:lineRule="auto"/>
              <w:rPr>
                <w:rFonts w:asciiTheme="minorHAnsi" w:eastAsia="Lucida Sans Unicode" w:hAnsiTheme="minorHAnsi" w:cstheme="minorHAnsi"/>
                <w:b/>
                <w:bCs/>
                <w:iCs/>
                <w:color w:val="0070C0"/>
                <w:lang w:bidi="hi-IN"/>
              </w:rPr>
            </w:pPr>
          </w:p>
        </w:tc>
      </w:tr>
      <w:tr w:rsidR="00446170" w:rsidRPr="00EE1F48" w14:paraId="4D1E3212" w14:textId="77777777" w:rsidTr="00446170">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2C756749" w14:textId="77777777" w:rsidR="00446170" w:rsidRPr="00EE1F48" w:rsidRDefault="00446170" w:rsidP="005E12D4">
            <w:pPr>
              <w:keepNext/>
              <w:autoSpaceDN w:val="0"/>
              <w:spacing w:line="216" w:lineRule="auto"/>
              <w:rPr>
                <w:rFonts w:asciiTheme="minorHAnsi" w:eastAsia="Lucida Sans Unicode" w:hAnsiTheme="minorHAnsi" w:cstheme="minorHAnsi"/>
                <w:b/>
                <w:bCs/>
                <w:i/>
                <w:iCs/>
                <w:color w:val="0070C0"/>
                <w:lang w:bidi="hi-IN"/>
              </w:rPr>
            </w:pPr>
            <w:r w:rsidRPr="00EE1F48">
              <w:rPr>
                <w:rFonts w:asciiTheme="minorHAnsi" w:hAnsiTheme="minorHAnsi" w:cstheme="minorHAns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2F08155E" w14:textId="77777777" w:rsidR="00446170" w:rsidRPr="00EE1F48" w:rsidRDefault="00446170" w:rsidP="005E12D4">
            <w:pPr>
              <w:keepNext/>
              <w:autoSpaceDN w:val="0"/>
              <w:spacing w:line="216" w:lineRule="auto"/>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64287350" w14:textId="77777777" w:rsidR="00446170" w:rsidRPr="00EE1F48" w:rsidRDefault="00446170" w:rsidP="005E12D4">
            <w:pPr>
              <w:keepNext/>
              <w:autoSpaceDN w:val="0"/>
              <w:spacing w:line="216" w:lineRule="auto"/>
              <w:rPr>
                <w:rFonts w:asciiTheme="minorHAnsi" w:eastAsia="Lucida Sans Unicode" w:hAnsiTheme="minorHAnsi" w:cstheme="minorHAnsi"/>
                <w:b/>
                <w:bCs/>
                <w:i/>
                <w:iCs/>
                <w:color w:val="0070C0"/>
                <w:lang w:bidi="hi-IN"/>
              </w:rPr>
            </w:pPr>
            <w:r w:rsidRPr="00EE1F48">
              <w:rPr>
                <w:rFonts w:asciiTheme="minorHAnsi" w:hAnsiTheme="minorHAnsi" w:cstheme="minorHAns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7EDCBECB" w14:textId="77777777" w:rsidR="00446170" w:rsidRPr="00EE1F48" w:rsidRDefault="00446170" w:rsidP="005E12D4">
            <w:pPr>
              <w:keepNext/>
              <w:autoSpaceDN w:val="0"/>
              <w:spacing w:line="216" w:lineRule="auto"/>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75905FD0" w14:textId="77777777" w:rsidR="00446170" w:rsidRPr="00EE1F48" w:rsidRDefault="00446170" w:rsidP="005E12D4">
            <w:pPr>
              <w:keepNext/>
              <w:autoSpaceDN w:val="0"/>
              <w:spacing w:line="216" w:lineRule="auto"/>
              <w:rPr>
                <w:rFonts w:asciiTheme="minorHAnsi" w:eastAsia="Lucida Sans Unicode" w:hAnsiTheme="minorHAnsi" w:cstheme="minorHAnsi"/>
                <w:b/>
                <w:bCs/>
                <w:i/>
                <w:iCs/>
                <w:color w:val="0070C0"/>
                <w:lang w:bidi="hi-IN"/>
              </w:rPr>
            </w:pPr>
            <w:r w:rsidRPr="00EE1F48">
              <w:rPr>
                <w:rFonts w:asciiTheme="minorHAnsi" w:hAnsiTheme="minorHAnsi" w:cstheme="minorHAns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3EB8A852" w14:textId="77777777" w:rsidR="00446170" w:rsidRPr="00EE1F48" w:rsidRDefault="00446170" w:rsidP="005E12D4">
            <w:pPr>
              <w:keepNext/>
              <w:autoSpaceDN w:val="0"/>
              <w:spacing w:line="216" w:lineRule="auto"/>
              <w:rPr>
                <w:rFonts w:asciiTheme="minorHAnsi" w:eastAsia="Lucida Sans Unicode" w:hAnsiTheme="minorHAnsi" w:cstheme="minorHAnsi"/>
                <w:b/>
                <w:bCs/>
                <w:iCs/>
                <w:color w:val="0070C0"/>
                <w:lang w:bidi="hi-IN"/>
              </w:rPr>
            </w:pPr>
          </w:p>
        </w:tc>
      </w:tr>
      <w:tr w:rsidR="00446170" w:rsidRPr="00EE1F48" w14:paraId="072FCF30" w14:textId="77777777" w:rsidTr="00446170">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1A73C60A" w14:textId="77777777" w:rsidR="00446170" w:rsidRPr="00EE1F48" w:rsidRDefault="00446170" w:rsidP="005E12D4">
            <w:pPr>
              <w:keepNext/>
              <w:autoSpaceDN w:val="0"/>
              <w:spacing w:line="216" w:lineRule="auto"/>
              <w:rPr>
                <w:rFonts w:asciiTheme="minorHAnsi" w:eastAsia="Lucida Sans Unicode" w:hAnsiTheme="minorHAnsi" w:cstheme="minorHAnsi"/>
                <w:b/>
                <w:bCs/>
                <w:i/>
                <w:iCs/>
                <w:color w:val="0070C0"/>
                <w:lang w:bidi="hi-IN"/>
              </w:rPr>
            </w:pPr>
            <w:r w:rsidRPr="00EE1F48">
              <w:rPr>
                <w:rFonts w:asciiTheme="minorHAnsi" w:hAnsiTheme="minorHAnsi" w:cstheme="minorHAns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66813DE1" w14:textId="77777777" w:rsidR="00446170" w:rsidRPr="00EE1F48" w:rsidRDefault="00446170" w:rsidP="005E12D4">
            <w:pPr>
              <w:keepNext/>
              <w:autoSpaceDN w:val="0"/>
              <w:spacing w:line="216" w:lineRule="auto"/>
              <w:rPr>
                <w:rFonts w:asciiTheme="minorHAnsi" w:eastAsia="Lucida Sans Unicode" w:hAnsiTheme="minorHAnsi" w:cstheme="minorHAnsi"/>
                <w:b/>
                <w:bCs/>
                <w:iCs/>
                <w:color w:val="0070C0"/>
                <w:lang w:bidi="hi-IN"/>
              </w:rPr>
            </w:pPr>
          </w:p>
        </w:tc>
      </w:tr>
    </w:tbl>
    <w:p w14:paraId="502C0DDF" w14:textId="77777777" w:rsidR="00446170" w:rsidRPr="00EE1F48" w:rsidRDefault="00446170" w:rsidP="005E12D4">
      <w:pPr>
        <w:autoSpaceDN w:val="0"/>
        <w:spacing w:line="216" w:lineRule="auto"/>
        <w:rPr>
          <w:rFonts w:asciiTheme="minorHAnsi" w:hAnsiTheme="minorHAnsi" w:cstheme="minorHAnsi"/>
          <w:lang w:bidi="hi-IN"/>
        </w:rPr>
      </w:pPr>
      <w:r w:rsidRPr="00EE1F48">
        <w:rPr>
          <w:rFonts w:asciiTheme="minorHAnsi" w:hAnsiTheme="minorHAnsi" w:cstheme="minorHAnsi"/>
          <w:lang w:bidi="hi-IN"/>
        </w:rPr>
        <w:t>* C.H.S – Carga horária semanal</w:t>
      </w:r>
    </w:p>
    <w:p w14:paraId="451D0F02" w14:textId="77777777" w:rsidR="00446170" w:rsidRPr="00EE1F48" w:rsidRDefault="00446170" w:rsidP="005E12D4">
      <w:pPr>
        <w:spacing w:line="216" w:lineRule="auto"/>
        <w:textAlignment w:val="baseline"/>
        <w:rPr>
          <w:rFonts w:asciiTheme="minorHAnsi" w:eastAsia="Times New Roman" w:hAnsiTheme="minorHAnsi" w:cstheme="minorHAnsi"/>
          <w:b/>
          <w:bCs/>
          <w:caps/>
          <w:color w:val="0070C0"/>
          <w:lang w:eastAsia="pt-BR"/>
        </w:rPr>
      </w:pPr>
    </w:p>
    <w:p w14:paraId="06D5A841" w14:textId="77777777" w:rsidR="00446170" w:rsidRPr="00EE1F48" w:rsidRDefault="00446170" w:rsidP="005E12D4">
      <w:pPr>
        <w:spacing w:line="216" w:lineRule="auto"/>
        <w:textAlignment w:val="baseline"/>
        <w:rPr>
          <w:rFonts w:asciiTheme="minorHAnsi" w:eastAsia="Times New Roman" w:hAnsiTheme="minorHAnsi" w:cstheme="minorHAnsi"/>
          <w:b/>
          <w:bCs/>
          <w:caps/>
          <w:color w:val="0070C0"/>
          <w:lang w:eastAsia="pt-BR"/>
        </w:rPr>
      </w:pPr>
    </w:p>
    <w:p w14:paraId="4DA48800" w14:textId="77777777" w:rsidR="00446170" w:rsidRPr="00EE1F48" w:rsidRDefault="00446170" w:rsidP="005E12D4">
      <w:pPr>
        <w:spacing w:line="216" w:lineRule="auto"/>
        <w:textAlignment w:val="baseline"/>
        <w:rPr>
          <w:rFonts w:asciiTheme="minorHAnsi" w:eastAsia="Times New Roman" w:hAnsiTheme="minorHAnsi" w:cstheme="minorHAnsi"/>
          <w:b/>
          <w:bCs/>
          <w:caps/>
          <w:color w:val="0070C0"/>
          <w:lang w:eastAsia="pt-BR"/>
        </w:rPr>
      </w:pPr>
      <w:r w:rsidRPr="00EE1F48">
        <w:rPr>
          <w:rFonts w:asciiTheme="minorHAnsi" w:eastAsia="Times New Roman" w:hAnsiTheme="minorHAnsi" w:cstheme="minorHAnsi"/>
          <w:b/>
          <w:bCs/>
          <w:caps/>
          <w:color w:val="0070C0"/>
          <w:lang w:eastAsia="pt-BR"/>
        </w:rPr>
        <w:t>6. CRONOGRAMA físico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0"/>
        <w:gridCol w:w="3022"/>
        <w:gridCol w:w="2489"/>
        <w:gridCol w:w="1662"/>
        <w:gridCol w:w="1057"/>
      </w:tblGrid>
      <w:tr w:rsidR="00446170" w:rsidRPr="00EE1F48" w14:paraId="73ACF5AD" w14:textId="77777777" w:rsidTr="000D6B04">
        <w:trPr>
          <w:trHeight w:val="490"/>
        </w:trPr>
        <w:tc>
          <w:tcPr>
            <w:tcW w:w="779"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C023F4B" w14:textId="77777777" w:rsidR="00446170" w:rsidRPr="00EE1F48" w:rsidRDefault="00446170" w:rsidP="005E12D4">
            <w:pPr>
              <w:spacing w:line="216" w:lineRule="auto"/>
              <w:jc w:val="center"/>
              <w:rPr>
                <w:rFonts w:asciiTheme="minorHAnsi" w:eastAsia="Times New Roman" w:hAnsiTheme="minorHAnsi" w:cstheme="minorHAnsi"/>
                <w:b/>
                <w:bCs/>
              </w:rPr>
            </w:pPr>
            <w:r w:rsidRPr="00EE1F48">
              <w:rPr>
                <w:rFonts w:asciiTheme="minorHAnsi" w:hAnsiTheme="minorHAnsi" w:cstheme="minorHAnsi"/>
                <w:b/>
                <w:bCs/>
              </w:rPr>
              <w:t>Item</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D42EB2D" w14:textId="77777777" w:rsidR="00446170" w:rsidRPr="00EE1F48" w:rsidRDefault="00446170" w:rsidP="005E12D4">
            <w:pPr>
              <w:spacing w:line="216" w:lineRule="auto"/>
              <w:jc w:val="center"/>
              <w:rPr>
                <w:rFonts w:asciiTheme="minorHAnsi" w:hAnsiTheme="minorHAnsi" w:cstheme="minorHAnsi"/>
                <w:b/>
                <w:bCs/>
              </w:rPr>
            </w:pPr>
            <w:r w:rsidRPr="00EE1F48">
              <w:rPr>
                <w:rFonts w:asciiTheme="minorHAnsi" w:hAnsiTheme="minorHAnsi" w:cstheme="minorHAnsi"/>
                <w:b/>
                <w:bCs/>
              </w:rPr>
              <w:t>Metas e Atividades</w:t>
            </w:r>
          </w:p>
        </w:tc>
        <w:tc>
          <w:tcPr>
            <w:tcW w:w="233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B44E966" w14:textId="77777777" w:rsidR="00446170" w:rsidRPr="00EE1F48" w:rsidRDefault="00446170" w:rsidP="005E12D4">
            <w:pPr>
              <w:spacing w:line="216" w:lineRule="auto"/>
              <w:jc w:val="center"/>
              <w:rPr>
                <w:rFonts w:asciiTheme="minorHAnsi" w:hAnsiTheme="minorHAnsi" w:cstheme="minorHAnsi"/>
                <w:b/>
                <w:bCs/>
              </w:rPr>
            </w:pPr>
            <w:r w:rsidRPr="00EE1F48">
              <w:rPr>
                <w:rFonts w:asciiTheme="minorHAnsi" w:hAnsiTheme="minorHAnsi" w:cstheme="minorHAnsi"/>
                <w:b/>
                <w:bCs/>
              </w:rPr>
              <w:t>Indicador Físico de Execução</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DBAD5E8" w14:textId="77777777" w:rsidR="00446170" w:rsidRPr="00EE1F48" w:rsidRDefault="00446170" w:rsidP="005E12D4">
            <w:pPr>
              <w:spacing w:line="216" w:lineRule="auto"/>
              <w:jc w:val="center"/>
              <w:rPr>
                <w:rFonts w:asciiTheme="minorHAnsi" w:hAnsiTheme="minorHAnsi" w:cstheme="minorHAnsi"/>
                <w:b/>
                <w:bCs/>
              </w:rPr>
            </w:pPr>
            <w:r w:rsidRPr="00EE1F48">
              <w:rPr>
                <w:rFonts w:asciiTheme="minorHAnsi" w:hAnsiTheme="minorHAnsi" w:cstheme="minorHAnsi"/>
                <w:b/>
                <w:bCs/>
              </w:rPr>
              <w:t>Duração prevista</w:t>
            </w:r>
          </w:p>
        </w:tc>
      </w:tr>
      <w:tr w:rsidR="00446170" w:rsidRPr="00EE1F48" w14:paraId="239BFA7F" w14:textId="77777777" w:rsidTr="000D6B04">
        <w:trPr>
          <w:trHeight w:val="490"/>
        </w:trPr>
        <w:tc>
          <w:tcPr>
            <w:tcW w:w="779"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D59EA3A" w14:textId="77777777" w:rsidR="00446170" w:rsidRPr="00EE1F48" w:rsidRDefault="00446170" w:rsidP="005E12D4">
            <w:pPr>
              <w:spacing w:line="216" w:lineRule="auto"/>
              <w:rPr>
                <w:rFonts w:asciiTheme="minorHAnsi" w:eastAsia="Times New Roman" w:hAnsiTheme="minorHAnsi" w:cstheme="minorHAnsi"/>
                <w:b/>
                <w:bCs/>
              </w:rPr>
            </w:pPr>
          </w:p>
        </w:tc>
        <w:tc>
          <w:tcPr>
            <w:tcW w:w="283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D7BA0FE" w14:textId="77777777" w:rsidR="00446170" w:rsidRPr="00EE1F48" w:rsidRDefault="00446170" w:rsidP="005E12D4">
            <w:pPr>
              <w:spacing w:line="216" w:lineRule="auto"/>
              <w:rPr>
                <w:rFonts w:asciiTheme="minorHAnsi" w:eastAsia="Times New Roman" w:hAnsiTheme="minorHAnsi" w:cstheme="minorHAnsi"/>
                <w:b/>
                <w:bCs/>
              </w:rPr>
            </w:pPr>
          </w:p>
        </w:tc>
        <w:tc>
          <w:tcPr>
            <w:tcW w:w="233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ADBF5A8" w14:textId="77777777" w:rsidR="00446170" w:rsidRPr="00EE1F48" w:rsidRDefault="00446170" w:rsidP="005E12D4">
            <w:pPr>
              <w:spacing w:line="216" w:lineRule="auto"/>
              <w:rPr>
                <w:rFonts w:asciiTheme="minorHAnsi" w:eastAsia="Times New Roman" w:hAnsiTheme="minorHAnsi" w:cstheme="minorHAnsi"/>
                <w:b/>
                <w:bCs/>
              </w:rPr>
            </w:pP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36C0F83" w14:textId="77777777" w:rsidR="00446170" w:rsidRPr="00EE1F48" w:rsidRDefault="00446170" w:rsidP="005E12D4">
            <w:pPr>
              <w:spacing w:line="216" w:lineRule="auto"/>
              <w:rPr>
                <w:rFonts w:asciiTheme="minorHAnsi" w:eastAsia="Times New Roman" w:hAnsiTheme="minorHAnsi" w:cstheme="minorHAnsi"/>
                <w:b/>
                <w:bCs/>
              </w:rPr>
            </w:pPr>
          </w:p>
        </w:tc>
      </w:tr>
      <w:tr w:rsidR="00446170" w:rsidRPr="00EE1F48" w14:paraId="46F989EE" w14:textId="77777777" w:rsidTr="000D6B04">
        <w:trPr>
          <w:trHeight w:val="310"/>
        </w:trPr>
        <w:tc>
          <w:tcPr>
            <w:tcW w:w="779"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1E58ED0" w14:textId="77777777" w:rsidR="00446170" w:rsidRPr="00EE1F48" w:rsidRDefault="00446170" w:rsidP="005E12D4">
            <w:pPr>
              <w:spacing w:line="216" w:lineRule="auto"/>
              <w:rPr>
                <w:rFonts w:asciiTheme="minorHAnsi" w:eastAsia="Times New Roman" w:hAnsiTheme="minorHAnsi" w:cstheme="minorHAnsi"/>
                <w:b/>
                <w:bCs/>
              </w:rPr>
            </w:pPr>
          </w:p>
        </w:tc>
        <w:tc>
          <w:tcPr>
            <w:tcW w:w="283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EA48FA3" w14:textId="77777777" w:rsidR="00446170" w:rsidRPr="00EE1F48" w:rsidRDefault="00446170" w:rsidP="005E12D4">
            <w:pPr>
              <w:spacing w:line="216" w:lineRule="auto"/>
              <w:rPr>
                <w:rFonts w:asciiTheme="minorHAnsi" w:eastAsia="Times New Roman" w:hAnsiTheme="minorHAnsi" w:cstheme="minorHAnsi"/>
                <w:b/>
                <w:bCs/>
              </w:rPr>
            </w:pPr>
          </w:p>
        </w:tc>
        <w:tc>
          <w:tcPr>
            <w:tcW w:w="233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A274466" w14:textId="77777777" w:rsidR="00446170" w:rsidRPr="00EE1F48" w:rsidRDefault="00446170" w:rsidP="005E12D4">
            <w:pPr>
              <w:spacing w:line="216" w:lineRule="auto"/>
              <w:rPr>
                <w:rFonts w:asciiTheme="minorHAnsi" w:eastAsia="Times New Roman" w:hAnsiTheme="minorHAnsi" w:cstheme="minorHAnsi"/>
                <w:b/>
                <w:bCs/>
              </w:rPr>
            </w:pP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F77AAE9" w14:textId="77777777" w:rsidR="00446170" w:rsidRPr="00EE1F48" w:rsidRDefault="00446170" w:rsidP="005E12D4">
            <w:pPr>
              <w:spacing w:line="216" w:lineRule="auto"/>
              <w:jc w:val="center"/>
              <w:rPr>
                <w:rFonts w:asciiTheme="minorHAnsi" w:eastAsia="Times New Roman" w:hAnsiTheme="minorHAnsi" w:cstheme="minorHAnsi"/>
                <w:b/>
                <w:bCs/>
              </w:rPr>
            </w:pPr>
            <w:r w:rsidRPr="00EE1F48">
              <w:rPr>
                <w:rFonts w:asciiTheme="minorHAnsi" w:hAnsiTheme="minorHAnsi" w:cstheme="minorHAnsi"/>
                <w:b/>
                <w:bCs/>
              </w:rPr>
              <w:t>Início</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CE48CC7" w14:textId="77777777" w:rsidR="00446170" w:rsidRPr="00EE1F48" w:rsidRDefault="00446170" w:rsidP="005E12D4">
            <w:pPr>
              <w:spacing w:line="216" w:lineRule="auto"/>
              <w:jc w:val="center"/>
              <w:rPr>
                <w:rFonts w:asciiTheme="minorHAnsi" w:hAnsiTheme="minorHAnsi" w:cstheme="minorHAnsi"/>
                <w:b/>
                <w:bCs/>
              </w:rPr>
            </w:pPr>
            <w:r w:rsidRPr="00EE1F48">
              <w:rPr>
                <w:rFonts w:asciiTheme="minorHAnsi" w:hAnsiTheme="minorHAnsi" w:cstheme="minorHAnsi"/>
                <w:b/>
                <w:bCs/>
              </w:rPr>
              <w:t>Fim</w:t>
            </w:r>
          </w:p>
        </w:tc>
      </w:tr>
      <w:tr w:rsidR="00446170" w:rsidRPr="00EE1F48" w14:paraId="37B5477A" w14:textId="77777777" w:rsidTr="000D6B04">
        <w:trPr>
          <w:trHeight w:val="310"/>
        </w:trPr>
        <w:tc>
          <w:tcPr>
            <w:tcW w:w="779"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E2D4EEB" w14:textId="77777777" w:rsidR="00446170" w:rsidRPr="00EE1F48" w:rsidRDefault="00446170" w:rsidP="005E12D4">
            <w:pPr>
              <w:spacing w:line="216" w:lineRule="auto"/>
              <w:rPr>
                <w:rFonts w:asciiTheme="minorHAnsi" w:eastAsia="Times New Roman" w:hAnsiTheme="minorHAnsi" w:cstheme="minorHAnsi"/>
                <w:b/>
                <w:bCs/>
              </w:rPr>
            </w:pPr>
          </w:p>
        </w:tc>
        <w:tc>
          <w:tcPr>
            <w:tcW w:w="283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3976F2" w14:textId="77777777" w:rsidR="00446170" w:rsidRPr="00EE1F48" w:rsidRDefault="00446170" w:rsidP="005E12D4">
            <w:pPr>
              <w:spacing w:line="216" w:lineRule="auto"/>
              <w:rPr>
                <w:rFonts w:asciiTheme="minorHAnsi" w:eastAsia="Times New Roman" w:hAnsiTheme="minorHAnsi" w:cstheme="minorHAnsi"/>
                <w:b/>
                <w:bCs/>
              </w:rPr>
            </w:pPr>
          </w:p>
        </w:tc>
        <w:tc>
          <w:tcPr>
            <w:tcW w:w="233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694F935" w14:textId="77777777" w:rsidR="00446170" w:rsidRPr="00EE1F48" w:rsidRDefault="00446170" w:rsidP="005E12D4">
            <w:pPr>
              <w:spacing w:line="216" w:lineRule="auto"/>
              <w:rPr>
                <w:rFonts w:asciiTheme="minorHAnsi" w:eastAsia="Times New Roman" w:hAnsiTheme="minorHAnsi" w:cstheme="minorHAnsi"/>
                <w:b/>
                <w:bCs/>
              </w:rPr>
            </w:pP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C29312E" w14:textId="77777777" w:rsidR="00446170" w:rsidRPr="00EE1F48" w:rsidRDefault="00446170" w:rsidP="005E12D4">
            <w:pPr>
              <w:spacing w:line="216" w:lineRule="auto"/>
              <w:jc w:val="center"/>
              <w:rPr>
                <w:rFonts w:asciiTheme="minorHAnsi" w:hAnsiTheme="minorHAnsi" w:cstheme="minorHAnsi"/>
                <w:b/>
                <w:bCs/>
              </w:rPr>
            </w:pPr>
            <w:r w:rsidRPr="00EE1F48">
              <w:rPr>
                <w:rFonts w:asciiTheme="minorHAnsi" w:hAnsiTheme="minorHAnsi" w:cstheme="minorHAnsi"/>
                <w:b/>
                <w:bCs/>
              </w:rPr>
              <w:t>Mês/Ano</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350A421" w14:textId="77777777" w:rsidR="00446170" w:rsidRPr="00EE1F48" w:rsidRDefault="00446170" w:rsidP="005E12D4">
            <w:pPr>
              <w:spacing w:line="216" w:lineRule="auto"/>
              <w:jc w:val="center"/>
              <w:rPr>
                <w:rFonts w:asciiTheme="minorHAnsi" w:hAnsiTheme="minorHAnsi" w:cstheme="minorHAnsi"/>
                <w:b/>
                <w:bCs/>
              </w:rPr>
            </w:pPr>
            <w:r w:rsidRPr="00EE1F48">
              <w:rPr>
                <w:rFonts w:asciiTheme="minorHAnsi" w:hAnsiTheme="minorHAnsi" w:cstheme="minorHAnsi"/>
                <w:b/>
                <w:bCs/>
              </w:rPr>
              <w:t>Mês/Ano</w:t>
            </w:r>
          </w:p>
        </w:tc>
      </w:tr>
      <w:tr w:rsidR="00446170" w:rsidRPr="00EE1F48" w14:paraId="7231B1D3" w14:textId="77777777" w:rsidTr="000D6B04">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83E3B8"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C3DFDD" w14:textId="77777777" w:rsidR="00446170" w:rsidRPr="00EE1F48" w:rsidRDefault="00F31BDC" w:rsidP="005E12D4">
            <w:pPr>
              <w:spacing w:line="216" w:lineRule="auto"/>
              <w:rPr>
                <w:rFonts w:asciiTheme="minorHAnsi" w:hAnsiTheme="minorHAnsi" w:cstheme="minorHAnsi"/>
              </w:rPr>
            </w:pPr>
            <w:r w:rsidRPr="00EE1F48">
              <w:rPr>
                <w:rFonts w:asciiTheme="minorHAnsi" w:hAnsiTheme="minorHAnsi" w:cstheme="minorHAnsi"/>
              </w:rPr>
              <w:fldChar w:fldCharType="begin">
                <w:ffData>
                  <w:name w:val=""/>
                  <w:enabled/>
                  <w:calcOnExit w:val="0"/>
                  <w:textInput>
                    <w:default w:val="[Texto descrevendo a meta física 1]"/>
                    <w:format w:val="Iniciais maiúsculas"/>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[Texto descrevendo a meta física 1]</w:t>
            </w:r>
            <w:r w:rsidRPr="00EE1F48">
              <w:rPr>
                <w:rFonts w:asciiTheme="minorHAnsi" w:hAnsiTheme="minorHAnsi" w:cstheme="minorHAnsi"/>
              </w:rPr>
              <w:fldChar w:fldCharType="end"/>
            </w:r>
          </w:p>
        </w:tc>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6FE8D7"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446BDA" w14:textId="77777777" w:rsidR="00446170" w:rsidRPr="00EE1F48" w:rsidRDefault="00F31BDC" w:rsidP="005E12D4">
            <w:pPr>
              <w:spacing w:line="216" w:lineRule="auto"/>
              <w:jc w:val="center"/>
              <w:rPr>
                <w:rFonts w:asciiTheme="minorHAnsi" w:hAnsiTheme="minorHAnsi" w:cstheme="minorHAnsi"/>
              </w:rPr>
            </w:pPr>
            <w:r w:rsidRPr="00EE1F48">
              <w:rPr>
                <w:rFonts w:asciiTheme="minorHAnsi" w:hAnsiTheme="minorHAnsi" w:cstheme="minorHAnsi"/>
              </w:rPr>
              <w:fldChar w:fldCharType="begin">
                <w:ffData>
                  <w:name w:val=""/>
                  <w:enabled/>
                  <w:calcOnExit w:val="0"/>
                  <w:textInput>
                    <w:default w:val="mm"/>
                    <w:maxLength w:val="2"/>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mm</w:t>
            </w:r>
            <w:r w:rsidRPr="00EE1F48">
              <w:rPr>
                <w:rFonts w:asciiTheme="minorHAnsi" w:hAnsiTheme="minorHAnsi" w:cstheme="minorHAnsi"/>
              </w:rPr>
              <w:fldChar w:fldCharType="end"/>
            </w:r>
            <w:r w:rsidR="00446170" w:rsidRPr="00EE1F48">
              <w:rPr>
                <w:rFonts w:asciiTheme="minorHAnsi" w:hAnsiTheme="minorHAnsi" w:cstheme="minorHAnsi"/>
              </w:rPr>
              <w:t>/</w:t>
            </w:r>
            <w:r w:rsidRPr="00EE1F48">
              <w:rPr>
                <w:rFonts w:asciiTheme="minorHAnsi" w:hAnsiTheme="minorHAnsi" w:cstheme="minorHAnsi"/>
              </w:rPr>
              <w:fldChar w:fldCharType="begin">
                <w:ffData>
                  <w:name w:val=""/>
                  <w:enabled/>
                  <w:calcOnExit w:val="0"/>
                  <w:textInput>
                    <w:default w:val="aaaa"/>
                    <w:maxLength w:val="4"/>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aaaa</w:t>
            </w:r>
            <w:r w:rsidRPr="00EE1F48">
              <w:rPr>
                <w:rFonts w:asciiTheme="minorHAnsi" w:hAnsiTheme="minorHAnsi" w:cstheme="minorHAnsi"/>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EA6BAE" w14:textId="77777777" w:rsidR="00446170" w:rsidRPr="00EE1F48" w:rsidRDefault="00F31BDC" w:rsidP="005E12D4">
            <w:pPr>
              <w:spacing w:line="216" w:lineRule="auto"/>
              <w:jc w:val="center"/>
              <w:rPr>
                <w:rFonts w:asciiTheme="minorHAnsi" w:hAnsiTheme="minorHAnsi" w:cstheme="minorHAnsi"/>
              </w:rPr>
            </w:pPr>
            <w:r w:rsidRPr="00EE1F48">
              <w:rPr>
                <w:rFonts w:asciiTheme="minorHAnsi" w:hAnsiTheme="minorHAnsi" w:cstheme="minorHAnsi"/>
              </w:rPr>
              <w:fldChar w:fldCharType="begin">
                <w:ffData>
                  <w:name w:val=""/>
                  <w:enabled/>
                  <w:calcOnExit w:val="0"/>
                  <w:textInput>
                    <w:default w:val="mm"/>
                    <w:maxLength w:val="2"/>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mm</w:t>
            </w:r>
            <w:r w:rsidRPr="00EE1F48">
              <w:rPr>
                <w:rFonts w:asciiTheme="minorHAnsi" w:hAnsiTheme="minorHAnsi" w:cstheme="minorHAnsi"/>
              </w:rPr>
              <w:fldChar w:fldCharType="end"/>
            </w:r>
            <w:r w:rsidR="00446170" w:rsidRPr="00EE1F48">
              <w:rPr>
                <w:rFonts w:asciiTheme="minorHAnsi" w:hAnsiTheme="minorHAnsi" w:cstheme="minorHAnsi"/>
              </w:rPr>
              <w:t>/</w:t>
            </w:r>
            <w:r w:rsidRPr="00EE1F48">
              <w:rPr>
                <w:rFonts w:asciiTheme="minorHAnsi" w:hAnsiTheme="minorHAnsi" w:cstheme="minorHAnsi"/>
              </w:rPr>
              <w:fldChar w:fldCharType="begin">
                <w:ffData>
                  <w:name w:val=""/>
                  <w:enabled/>
                  <w:calcOnExit w:val="0"/>
                  <w:textInput>
                    <w:default w:val="aaaa"/>
                    <w:maxLength w:val="4"/>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aaaa</w:t>
            </w:r>
            <w:r w:rsidRPr="00EE1F48">
              <w:rPr>
                <w:rFonts w:asciiTheme="minorHAnsi" w:hAnsiTheme="minorHAnsi" w:cstheme="minorHAnsi"/>
              </w:rPr>
              <w:fldChar w:fldCharType="end"/>
            </w:r>
          </w:p>
        </w:tc>
      </w:tr>
      <w:tr w:rsidR="00446170" w:rsidRPr="00EE1F48" w14:paraId="526F898C" w14:textId="77777777" w:rsidTr="000D6B04">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7FCDA8" w14:textId="77777777" w:rsidR="00446170" w:rsidRPr="00EE1F48" w:rsidRDefault="00F31BDC" w:rsidP="005E12D4">
            <w:pPr>
              <w:spacing w:line="216" w:lineRule="auto"/>
              <w:rPr>
                <w:rFonts w:asciiTheme="minorHAnsi" w:hAnsiTheme="minorHAnsi" w:cstheme="minorHAnsi"/>
              </w:rPr>
            </w:pPr>
            <w:r w:rsidRPr="00EE1F48">
              <w:rPr>
                <w:rFonts w:asciiTheme="minorHAnsi" w:hAnsiTheme="minorHAnsi" w:cstheme="minorHAnsi"/>
              </w:rPr>
              <w:fldChar w:fldCharType="begin">
                <w:ffData>
                  <w:name w:val="Texto7"/>
                  <w:enabled/>
                  <w:calcOnExit w:val="0"/>
                  <w:textInput>
                    <w:default w:val="[1.1]"/>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[1.1]</w:t>
            </w:r>
            <w:r w:rsidRPr="00EE1F48">
              <w:rPr>
                <w:rFonts w:asciiTheme="minorHAnsi" w:hAnsiTheme="minorHAnsi" w:cstheme="minorHAnsi"/>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019658" w14:textId="77777777" w:rsidR="00446170" w:rsidRPr="00EE1F48" w:rsidRDefault="00F31BDC" w:rsidP="005E12D4">
            <w:pPr>
              <w:spacing w:line="216" w:lineRule="auto"/>
              <w:ind w:left="708"/>
              <w:rPr>
                <w:rFonts w:asciiTheme="minorHAnsi" w:hAnsiTheme="minorHAnsi" w:cstheme="minorHAnsi"/>
              </w:rPr>
            </w:pPr>
            <w:r w:rsidRPr="00EE1F48">
              <w:rPr>
                <w:rFonts w:asciiTheme="minorHAnsi" w:hAnsiTheme="minorHAnsi" w:cstheme="minorHAnsi"/>
              </w:rPr>
              <w:fldChar w:fldCharType="begin">
                <w:ffData>
                  <w:name w:val="Texto2"/>
                  <w:enabled/>
                  <w:calcOnExit w:val="0"/>
                  <w:textInput>
                    <w:default w:val="[Texto descrevendo a atividade 1.1]"/>
                    <w:format w:val="Iniciais maiúsculas"/>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[Texto descrevendo a atividade 1.1]</w:t>
            </w:r>
            <w:r w:rsidRPr="00EE1F48">
              <w:rPr>
                <w:rFonts w:asciiTheme="minorHAnsi" w:hAnsiTheme="minorHAnsi" w:cstheme="minorHAnsi"/>
              </w:rPr>
              <w:fldChar w:fldCharType="end"/>
            </w:r>
          </w:p>
        </w:tc>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1B8F6" w14:textId="77777777" w:rsidR="00446170" w:rsidRPr="00EE1F48" w:rsidRDefault="00F31BDC" w:rsidP="005E12D4">
            <w:pPr>
              <w:spacing w:line="216" w:lineRule="auto"/>
              <w:rPr>
                <w:rFonts w:asciiTheme="minorHAnsi" w:hAnsiTheme="minorHAnsi" w:cstheme="minorHAnsi"/>
              </w:rPr>
            </w:pPr>
            <w:r w:rsidRPr="00EE1F48">
              <w:rPr>
                <w:rFonts w:asciiTheme="minorHAnsi" w:hAnsiTheme="minorHAnsi" w:cstheme="minorHAnsi"/>
              </w:rPr>
              <w:fldChar w:fldCharType="begin">
                <w:ffData>
                  <w:name w:val="Texto3"/>
                  <w:enabled/>
                  <w:calcOnExit w:val="0"/>
                  <w:textInput>
                    <w:default w:val="[Texto descrevendo o indicador físico 1.1]"/>
                    <w:format w:val="Iniciais maiúsculas"/>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[Texto descrevendo o indicador físico 1.1]</w:t>
            </w:r>
            <w:r w:rsidRPr="00EE1F48">
              <w:rPr>
                <w:rFonts w:asciiTheme="minorHAnsi" w:hAnsiTheme="minorHAnsi" w:cstheme="minorHAnsi"/>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518D1C" w14:textId="77777777" w:rsidR="00446170" w:rsidRPr="00EE1F48" w:rsidRDefault="00F31BDC" w:rsidP="005E12D4">
            <w:pPr>
              <w:spacing w:line="216" w:lineRule="auto"/>
              <w:jc w:val="center"/>
              <w:rPr>
                <w:rFonts w:asciiTheme="minorHAnsi" w:hAnsiTheme="minorHAnsi" w:cstheme="minorHAnsi"/>
              </w:rPr>
            </w:pPr>
            <w:r w:rsidRPr="00EE1F48">
              <w:rPr>
                <w:rFonts w:asciiTheme="minorHAnsi" w:hAnsiTheme="minorHAnsi" w:cstheme="minorHAnsi"/>
              </w:rPr>
              <w:fldChar w:fldCharType="begin">
                <w:ffData>
                  <w:name w:val=""/>
                  <w:enabled/>
                  <w:calcOnExit w:val="0"/>
                  <w:textInput>
                    <w:default w:val="mm"/>
                    <w:maxLength w:val="2"/>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mm</w:t>
            </w:r>
            <w:r w:rsidRPr="00EE1F48">
              <w:rPr>
                <w:rFonts w:asciiTheme="minorHAnsi" w:hAnsiTheme="minorHAnsi" w:cstheme="minorHAnsi"/>
              </w:rPr>
              <w:fldChar w:fldCharType="end"/>
            </w:r>
            <w:r w:rsidR="00446170" w:rsidRPr="00EE1F48">
              <w:rPr>
                <w:rFonts w:asciiTheme="minorHAnsi" w:hAnsiTheme="minorHAnsi" w:cstheme="minorHAnsi"/>
              </w:rPr>
              <w:t>/</w:t>
            </w:r>
            <w:r w:rsidRPr="00EE1F48">
              <w:rPr>
                <w:rFonts w:asciiTheme="minorHAnsi" w:hAnsiTheme="minorHAnsi" w:cstheme="minorHAnsi"/>
              </w:rPr>
              <w:fldChar w:fldCharType="begin">
                <w:ffData>
                  <w:name w:val=""/>
                  <w:enabled/>
                  <w:calcOnExit w:val="0"/>
                  <w:textInput>
                    <w:default w:val="aaaa"/>
                    <w:maxLength w:val="4"/>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aaaa</w:t>
            </w:r>
            <w:r w:rsidRPr="00EE1F48">
              <w:rPr>
                <w:rFonts w:asciiTheme="minorHAnsi" w:hAnsiTheme="minorHAnsi" w:cstheme="minorHAnsi"/>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9F398D" w14:textId="77777777" w:rsidR="00446170" w:rsidRPr="00EE1F48" w:rsidRDefault="00F31BDC" w:rsidP="005E12D4">
            <w:pPr>
              <w:spacing w:line="216" w:lineRule="auto"/>
              <w:jc w:val="center"/>
              <w:rPr>
                <w:rFonts w:asciiTheme="minorHAnsi" w:hAnsiTheme="minorHAnsi" w:cstheme="minorHAnsi"/>
              </w:rPr>
            </w:pPr>
            <w:r w:rsidRPr="00EE1F48">
              <w:rPr>
                <w:rFonts w:asciiTheme="minorHAnsi" w:hAnsiTheme="minorHAnsi" w:cstheme="minorHAnsi"/>
              </w:rPr>
              <w:fldChar w:fldCharType="begin">
                <w:ffData>
                  <w:name w:val=""/>
                  <w:enabled/>
                  <w:calcOnExit w:val="0"/>
                  <w:textInput>
                    <w:default w:val="mm"/>
                    <w:maxLength w:val="2"/>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mm</w:t>
            </w:r>
            <w:r w:rsidRPr="00EE1F48">
              <w:rPr>
                <w:rFonts w:asciiTheme="minorHAnsi" w:hAnsiTheme="minorHAnsi" w:cstheme="minorHAnsi"/>
              </w:rPr>
              <w:fldChar w:fldCharType="end"/>
            </w:r>
            <w:r w:rsidR="00446170" w:rsidRPr="00EE1F48">
              <w:rPr>
                <w:rFonts w:asciiTheme="minorHAnsi" w:hAnsiTheme="minorHAnsi" w:cstheme="minorHAnsi"/>
              </w:rPr>
              <w:t>/</w:t>
            </w:r>
            <w:r w:rsidRPr="00EE1F48">
              <w:rPr>
                <w:rFonts w:asciiTheme="minorHAnsi" w:hAnsiTheme="minorHAnsi" w:cstheme="minorHAnsi"/>
              </w:rPr>
              <w:fldChar w:fldCharType="begin">
                <w:ffData>
                  <w:name w:val=""/>
                  <w:enabled/>
                  <w:calcOnExit w:val="0"/>
                  <w:textInput>
                    <w:default w:val="aaaa"/>
                    <w:maxLength w:val="4"/>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aaaa</w:t>
            </w:r>
            <w:r w:rsidRPr="00EE1F48">
              <w:rPr>
                <w:rFonts w:asciiTheme="minorHAnsi" w:hAnsiTheme="minorHAnsi" w:cstheme="minorHAnsi"/>
              </w:rPr>
              <w:fldChar w:fldCharType="end"/>
            </w:r>
          </w:p>
        </w:tc>
      </w:tr>
      <w:tr w:rsidR="00446170" w:rsidRPr="00EE1F48" w14:paraId="10714A4B" w14:textId="77777777" w:rsidTr="000D6B04">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CA9F6" w14:textId="77777777" w:rsidR="00446170" w:rsidRPr="00EE1F48" w:rsidRDefault="00F31BDC" w:rsidP="005E12D4">
            <w:pPr>
              <w:spacing w:line="216" w:lineRule="auto"/>
              <w:rPr>
                <w:rFonts w:asciiTheme="minorHAnsi" w:hAnsiTheme="minorHAnsi" w:cstheme="minorHAnsi"/>
              </w:rPr>
            </w:pPr>
            <w:r w:rsidRPr="00EE1F48">
              <w:rPr>
                <w:rFonts w:asciiTheme="minorHAnsi" w:hAnsiTheme="minorHAnsi" w:cstheme="minorHAnsi"/>
              </w:rPr>
              <w:fldChar w:fldCharType="begin">
                <w:ffData>
                  <w:name w:val="Texto8"/>
                  <w:enabled/>
                  <w:calcOnExit w:val="0"/>
                  <w:textInput>
                    <w:default w:val="[1.n]"/>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[1.n]</w:t>
            </w:r>
            <w:r w:rsidRPr="00EE1F48">
              <w:rPr>
                <w:rFonts w:asciiTheme="minorHAnsi" w:hAnsiTheme="minorHAnsi" w:cstheme="minorHAnsi"/>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10FDA3" w14:textId="77777777" w:rsidR="00446170" w:rsidRPr="00EE1F48" w:rsidRDefault="00F31BDC" w:rsidP="005E12D4">
            <w:pPr>
              <w:spacing w:line="216" w:lineRule="auto"/>
              <w:ind w:left="708"/>
              <w:rPr>
                <w:rFonts w:asciiTheme="minorHAnsi" w:hAnsiTheme="minorHAnsi" w:cstheme="minorHAnsi"/>
              </w:rPr>
            </w:pPr>
            <w:r w:rsidRPr="00EE1F48">
              <w:rPr>
                <w:rFonts w:asciiTheme="minorHAnsi" w:hAnsiTheme="minorHAnsi" w:cstheme="minorHAnsi"/>
              </w:rPr>
              <w:fldChar w:fldCharType="begin">
                <w:ffData>
                  <w:name w:val="Texto9"/>
                  <w:enabled/>
                  <w:calcOnExit w:val="0"/>
                  <w:textInput>
                    <w:default w:val="[Texto descrevendo a atividade 1.n]"/>
                    <w:format w:val="Iniciais maiúsculas"/>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[Texto descrevendo a atividade 1.n]</w:t>
            </w:r>
            <w:r w:rsidRPr="00EE1F48">
              <w:rPr>
                <w:rFonts w:asciiTheme="minorHAnsi" w:hAnsiTheme="minorHAnsi" w:cstheme="minorHAnsi"/>
              </w:rPr>
              <w:fldChar w:fldCharType="end"/>
            </w:r>
          </w:p>
        </w:tc>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DF23B0" w14:textId="77777777" w:rsidR="00446170" w:rsidRPr="00EE1F48" w:rsidRDefault="00F31BDC" w:rsidP="005E12D4">
            <w:pPr>
              <w:spacing w:line="216" w:lineRule="auto"/>
              <w:rPr>
                <w:rFonts w:asciiTheme="minorHAnsi" w:hAnsiTheme="minorHAnsi" w:cstheme="minorHAnsi"/>
              </w:rPr>
            </w:pPr>
            <w:r w:rsidRPr="00EE1F48">
              <w:rPr>
                <w:rFonts w:asciiTheme="minorHAnsi" w:hAnsiTheme="minorHAnsi" w:cstheme="minorHAnsi"/>
              </w:rPr>
              <w:fldChar w:fldCharType="begin">
                <w:ffData>
                  <w:name w:val="Texto10"/>
                  <w:enabled/>
                  <w:calcOnExit w:val="0"/>
                  <w:textInput>
                    <w:default w:val="[Texto descrevendo o indicador físico 1.n]"/>
                    <w:format w:val="Iniciais maiúsculas"/>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[Texto descrevendo o indicador físico 1.n]</w:t>
            </w:r>
            <w:r w:rsidRPr="00EE1F48">
              <w:rPr>
                <w:rFonts w:asciiTheme="minorHAnsi" w:hAnsiTheme="minorHAnsi" w:cstheme="minorHAnsi"/>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691019" w14:textId="77777777" w:rsidR="00446170" w:rsidRPr="00EE1F48" w:rsidRDefault="00F31BDC" w:rsidP="005E12D4">
            <w:pPr>
              <w:spacing w:line="216" w:lineRule="auto"/>
              <w:jc w:val="center"/>
              <w:rPr>
                <w:rFonts w:asciiTheme="minorHAnsi" w:hAnsiTheme="minorHAnsi" w:cstheme="minorHAnsi"/>
              </w:rPr>
            </w:pPr>
            <w:r w:rsidRPr="00EE1F48">
              <w:rPr>
                <w:rFonts w:asciiTheme="minorHAnsi" w:hAnsiTheme="minorHAnsi" w:cstheme="minorHAnsi"/>
              </w:rPr>
              <w:fldChar w:fldCharType="begin">
                <w:ffData>
                  <w:name w:val=""/>
                  <w:enabled/>
                  <w:calcOnExit w:val="0"/>
                  <w:textInput>
                    <w:default w:val="mm"/>
                    <w:maxLength w:val="2"/>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mm</w:t>
            </w:r>
            <w:r w:rsidRPr="00EE1F48">
              <w:rPr>
                <w:rFonts w:asciiTheme="minorHAnsi" w:hAnsiTheme="minorHAnsi" w:cstheme="minorHAnsi"/>
              </w:rPr>
              <w:fldChar w:fldCharType="end"/>
            </w:r>
            <w:r w:rsidR="00446170" w:rsidRPr="00EE1F48">
              <w:rPr>
                <w:rFonts w:asciiTheme="minorHAnsi" w:hAnsiTheme="minorHAnsi" w:cstheme="minorHAnsi"/>
              </w:rPr>
              <w:t>/</w:t>
            </w:r>
            <w:r w:rsidRPr="00EE1F48">
              <w:rPr>
                <w:rFonts w:asciiTheme="minorHAnsi" w:hAnsiTheme="minorHAnsi" w:cstheme="minorHAnsi"/>
              </w:rPr>
              <w:fldChar w:fldCharType="begin">
                <w:ffData>
                  <w:name w:val=""/>
                  <w:enabled/>
                  <w:calcOnExit w:val="0"/>
                  <w:textInput>
                    <w:default w:val="aaaa"/>
                    <w:maxLength w:val="4"/>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aaaa</w:t>
            </w:r>
            <w:r w:rsidRPr="00EE1F48">
              <w:rPr>
                <w:rFonts w:asciiTheme="minorHAnsi" w:hAnsiTheme="minorHAnsi" w:cstheme="minorHAnsi"/>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5DFC" w14:textId="77777777" w:rsidR="00446170" w:rsidRPr="00EE1F48" w:rsidRDefault="00F31BDC" w:rsidP="005E12D4">
            <w:pPr>
              <w:spacing w:line="216" w:lineRule="auto"/>
              <w:jc w:val="center"/>
              <w:rPr>
                <w:rFonts w:asciiTheme="minorHAnsi" w:hAnsiTheme="minorHAnsi" w:cstheme="minorHAnsi"/>
              </w:rPr>
            </w:pPr>
            <w:r w:rsidRPr="00EE1F48">
              <w:rPr>
                <w:rFonts w:asciiTheme="minorHAnsi" w:hAnsiTheme="minorHAnsi" w:cstheme="minorHAnsi"/>
              </w:rPr>
              <w:fldChar w:fldCharType="begin">
                <w:ffData>
                  <w:name w:val=""/>
                  <w:enabled/>
                  <w:calcOnExit w:val="0"/>
                  <w:textInput>
                    <w:default w:val="mm"/>
                    <w:maxLength w:val="2"/>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mm</w:t>
            </w:r>
            <w:r w:rsidRPr="00EE1F48">
              <w:rPr>
                <w:rFonts w:asciiTheme="minorHAnsi" w:hAnsiTheme="minorHAnsi" w:cstheme="minorHAnsi"/>
              </w:rPr>
              <w:fldChar w:fldCharType="end"/>
            </w:r>
            <w:r w:rsidR="00446170" w:rsidRPr="00EE1F48">
              <w:rPr>
                <w:rFonts w:asciiTheme="minorHAnsi" w:hAnsiTheme="minorHAnsi" w:cstheme="minorHAnsi"/>
              </w:rPr>
              <w:t>/</w:t>
            </w:r>
            <w:r w:rsidRPr="00EE1F48">
              <w:rPr>
                <w:rFonts w:asciiTheme="minorHAnsi" w:hAnsiTheme="minorHAnsi" w:cstheme="minorHAnsi"/>
              </w:rPr>
              <w:fldChar w:fldCharType="begin">
                <w:ffData>
                  <w:name w:val=""/>
                  <w:enabled/>
                  <w:calcOnExit w:val="0"/>
                  <w:textInput>
                    <w:default w:val="aaaa"/>
                    <w:maxLength w:val="4"/>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aaaa</w:t>
            </w:r>
            <w:r w:rsidRPr="00EE1F48">
              <w:rPr>
                <w:rFonts w:asciiTheme="minorHAnsi" w:hAnsiTheme="minorHAnsi" w:cstheme="minorHAnsi"/>
              </w:rPr>
              <w:fldChar w:fldCharType="end"/>
            </w:r>
          </w:p>
        </w:tc>
      </w:tr>
      <w:tr w:rsidR="00446170" w:rsidRPr="00EE1F48" w14:paraId="341FFDFE" w14:textId="77777777" w:rsidTr="000D6B04">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3BC622" w14:textId="77777777" w:rsidR="00446170" w:rsidRPr="00EE1F48" w:rsidRDefault="00F31BDC" w:rsidP="005E12D4">
            <w:pPr>
              <w:spacing w:line="216" w:lineRule="auto"/>
              <w:rPr>
                <w:rFonts w:asciiTheme="minorHAnsi" w:hAnsiTheme="minorHAnsi" w:cstheme="minorHAnsi"/>
              </w:rPr>
            </w:pPr>
            <w:r w:rsidRPr="00EE1F48">
              <w:rPr>
                <w:rFonts w:asciiTheme="minorHAnsi" w:hAnsiTheme="minorHAnsi" w:cstheme="minorHAnsi"/>
              </w:rPr>
              <w:fldChar w:fldCharType="begin">
                <w:ffData>
                  <w:name w:val="Texto11"/>
                  <w:enabled/>
                  <w:calcOnExit w:val="0"/>
                  <w:textInput>
                    <w:default w:val="[N]"/>
                    <w:format w:val="Iniciais maiúsculas"/>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[N]</w:t>
            </w:r>
            <w:r w:rsidRPr="00EE1F48">
              <w:rPr>
                <w:rFonts w:asciiTheme="minorHAnsi" w:hAnsiTheme="minorHAnsi" w:cstheme="minorHAnsi"/>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2CEA9B" w14:textId="77777777" w:rsidR="00446170" w:rsidRPr="00EE1F48" w:rsidRDefault="00F31BDC" w:rsidP="005E12D4">
            <w:pPr>
              <w:spacing w:line="216" w:lineRule="auto"/>
              <w:rPr>
                <w:rFonts w:asciiTheme="minorHAnsi" w:hAnsiTheme="minorHAnsi" w:cstheme="minorHAnsi"/>
              </w:rPr>
            </w:pPr>
            <w:r w:rsidRPr="00EE1F48">
              <w:rPr>
                <w:rFonts w:asciiTheme="minorHAnsi" w:hAnsiTheme="minorHAnsi" w:cstheme="minorHAnsi"/>
              </w:rPr>
              <w:fldChar w:fldCharType="begin">
                <w:ffData>
                  <w:name w:val="Texto12"/>
                  <w:enabled/>
                  <w:calcOnExit w:val="0"/>
                  <w:textInput>
                    <w:default w:val="[Texto descrevendo a meta física N]"/>
                    <w:format w:val="Iniciais maiúsculas"/>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[Texto descrevendo a meta física N]</w:t>
            </w:r>
            <w:r w:rsidRPr="00EE1F48">
              <w:rPr>
                <w:rFonts w:asciiTheme="minorHAnsi" w:hAnsiTheme="minorHAnsi" w:cstheme="minorHAnsi"/>
              </w:rPr>
              <w:fldChar w:fldCharType="end"/>
            </w:r>
          </w:p>
        </w:tc>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31177E"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5F3F26" w14:textId="77777777" w:rsidR="00446170" w:rsidRPr="00EE1F48" w:rsidRDefault="00F31BDC" w:rsidP="005E12D4">
            <w:pPr>
              <w:spacing w:line="216" w:lineRule="auto"/>
              <w:jc w:val="center"/>
              <w:rPr>
                <w:rFonts w:asciiTheme="minorHAnsi" w:hAnsiTheme="minorHAnsi" w:cstheme="minorHAnsi"/>
              </w:rPr>
            </w:pPr>
            <w:r w:rsidRPr="00EE1F48">
              <w:rPr>
                <w:rFonts w:asciiTheme="minorHAnsi" w:hAnsiTheme="minorHAnsi" w:cstheme="minorHAnsi"/>
              </w:rPr>
              <w:fldChar w:fldCharType="begin">
                <w:ffData>
                  <w:name w:val=""/>
                  <w:enabled/>
                  <w:calcOnExit w:val="0"/>
                  <w:textInput>
                    <w:default w:val="mm"/>
                    <w:maxLength w:val="2"/>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mm</w:t>
            </w:r>
            <w:r w:rsidRPr="00EE1F48">
              <w:rPr>
                <w:rFonts w:asciiTheme="minorHAnsi" w:hAnsiTheme="minorHAnsi" w:cstheme="minorHAnsi"/>
              </w:rPr>
              <w:fldChar w:fldCharType="end"/>
            </w:r>
            <w:r w:rsidR="00446170" w:rsidRPr="00EE1F48">
              <w:rPr>
                <w:rFonts w:asciiTheme="minorHAnsi" w:hAnsiTheme="minorHAnsi" w:cstheme="minorHAnsi"/>
              </w:rPr>
              <w:t>/</w:t>
            </w:r>
            <w:r w:rsidRPr="00EE1F48">
              <w:rPr>
                <w:rFonts w:asciiTheme="minorHAnsi" w:hAnsiTheme="minorHAnsi" w:cstheme="minorHAnsi"/>
              </w:rPr>
              <w:fldChar w:fldCharType="begin">
                <w:ffData>
                  <w:name w:val=""/>
                  <w:enabled/>
                  <w:calcOnExit w:val="0"/>
                  <w:textInput>
                    <w:default w:val="aaaa"/>
                    <w:maxLength w:val="4"/>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aaaa</w:t>
            </w:r>
            <w:r w:rsidRPr="00EE1F48">
              <w:rPr>
                <w:rFonts w:asciiTheme="minorHAnsi" w:hAnsiTheme="minorHAnsi" w:cstheme="minorHAnsi"/>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0670BF" w14:textId="77777777" w:rsidR="00446170" w:rsidRPr="00EE1F48" w:rsidRDefault="00F31BDC" w:rsidP="005E12D4">
            <w:pPr>
              <w:spacing w:line="216" w:lineRule="auto"/>
              <w:jc w:val="center"/>
              <w:rPr>
                <w:rFonts w:asciiTheme="minorHAnsi" w:hAnsiTheme="minorHAnsi" w:cstheme="minorHAnsi"/>
              </w:rPr>
            </w:pPr>
            <w:r w:rsidRPr="00EE1F48">
              <w:rPr>
                <w:rFonts w:asciiTheme="minorHAnsi" w:hAnsiTheme="minorHAnsi" w:cstheme="minorHAnsi"/>
              </w:rPr>
              <w:fldChar w:fldCharType="begin">
                <w:ffData>
                  <w:name w:val=""/>
                  <w:enabled/>
                  <w:calcOnExit w:val="0"/>
                  <w:textInput>
                    <w:default w:val="mm"/>
                    <w:maxLength w:val="2"/>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mm</w:t>
            </w:r>
            <w:r w:rsidRPr="00EE1F48">
              <w:rPr>
                <w:rFonts w:asciiTheme="minorHAnsi" w:hAnsiTheme="minorHAnsi" w:cstheme="minorHAnsi"/>
              </w:rPr>
              <w:fldChar w:fldCharType="end"/>
            </w:r>
            <w:r w:rsidR="00446170" w:rsidRPr="00EE1F48">
              <w:rPr>
                <w:rFonts w:asciiTheme="minorHAnsi" w:hAnsiTheme="minorHAnsi" w:cstheme="minorHAnsi"/>
              </w:rPr>
              <w:t>/</w:t>
            </w:r>
            <w:r w:rsidRPr="00EE1F48">
              <w:rPr>
                <w:rFonts w:asciiTheme="minorHAnsi" w:hAnsiTheme="minorHAnsi" w:cstheme="minorHAnsi"/>
              </w:rPr>
              <w:fldChar w:fldCharType="begin">
                <w:ffData>
                  <w:name w:val=""/>
                  <w:enabled/>
                  <w:calcOnExit w:val="0"/>
                  <w:textInput>
                    <w:default w:val="aaaa"/>
                    <w:maxLength w:val="4"/>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aaaa</w:t>
            </w:r>
            <w:r w:rsidRPr="00EE1F48">
              <w:rPr>
                <w:rFonts w:asciiTheme="minorHAnsi" w:hAnsiTheme="minorHAnsi" w:cstheme="minorHAnsi"/>
              </w:rPr>
              <w:fldChar w:fldCharType="end"/>
            </w:r>
          </w:p>
        </w:tc>
      </w:tr>
      <w:tr w:rsidR="00446170" w:rsidRPr="00EE1F48" w14:paraId="1DD315CA" w14:textId="77777777" w:rsidTr="000D6B04">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5FD25D" w14:textId="77777777" w:rsidR="00446170" w:rsidRPr="00EE1F48" w:rsidRDefault="00F31BDC" w:rsidP="005E12D4">
            <w:pPr>
              <w:spacing w:line="216" w:lineRule="auto"/>
              <w:rPr>
                <w:rFonts w:asciiTheme="minorHAnsi" w:hAnsiTheme="minorHAnsi" w:cstheme="minorHAnsi"/>
              </w:rPr>
            </w:pPr>
            <w:r w:rsidRPr="00EE1F48">
              <w:rPr>
                <w:rFonts w:asciiTheme="minorHAnsi" w:hAnsiTheme="minorHAnsi" w:cstheme="minorHAnsi"/>
              </w:rPr>
              <w:fldChar w:fldCharType="begin">
                <w:ffData>
                  <w:name w:val="Texto13"/>
                  <w:enabled/>
                  <w:calcOnExit w:val="0"/>
                  <w:textInput>
                    <w:default w:val="[N.1]"/>
                    <w:format w:val="Iniciais maiúsculas"/>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[N.1]</w:t>
            </w:r>
            <w:r w:rsidRPr="00EE1F48">
              <w:rPr>
                <w:rFonts w:asciiTheme="minorHAnsi" w:hAnsiTheme="minorHAnsi" w:cstheme="minorHAnsi"/>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161280" w14:textId="77777777" w:rsidR="00446170" w:rsidRPr="00EE1F48" w:rsidRDefault="00F31BDC" w:rsidP="005E12D4">
            <w:pPr>
              <w:spacing w:line="216" w:lineRule="auto"/>
              <w:ind w:left="708"/>
              <w:rPr>
                <w:rFonts w:asciiTheme="minorHAnsi" w:hAnsiTheme="minorHAnsi" w:cstheme="minorHAnsi"/>
              </w:rPr>
            </w:pPr>
            <w:r w:rsidRPr="00EE1F48">
              <w:rPr>
                <w:rFonts w:asciiTheme="minorHAnsi" w:hAnsiTheme="minorHAnsi" w:cstheme="minorHAnsi"/>
              </w:rPr>
              <w:fldChar w:fldCharType="begin">
                <w:ffData>
                  <w:name w:val="Texto14"/>
                  <w:enabled/>
                  <w:calcOnExit w:val="0"/>
                  <w:textInput>
                    <w:default w:val="[Texto descrevendo a atividade N.1]"/>
                    <w:format w:val="Iniciais maiúsculas"/>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[Texto descrevendo a atividade N.1]</w:t>
            </w:r>
            <w:r w:rsidRPr="00EE1F48">
              <w:rPr>
                <w:rFonts w:asciiTheme="minorHAnsi" w:hAnsiTheme="minorHAnsi" w:cstheme="minorHAnsi"/>
              </w:rPr>
              <w:fldChar w:fldCharType="end"/>
            </w:r>
          </w:p>
        </w:tc>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D094BD" w14:textId="77777777" w:rsidR="00446170" w:rsidRPr="00EE1F48" w:rsidRDefault="00F31BDC" w:rsidP="005E12D4">
            <w:pPr>
              <w:spacing w:line="216" w:lineRule="auto"/>
              <w:rPr>
                <w:rFonts w:asciiTheme="minorHAnsi" w:hAnsiTheme="minorHAnsi" w:cstheme="minorHAnsi"/>
              </w:rPr>
            </w:pPr>
            <w:r w:rsidRPr="00EE1F48">
              <w:rPr>
                <w:rFonts w:asciiTheme="minorHAnsi" w:hAnsiTheme="minorHAnsi" w:cstheme="minorHAnsi"/>
              </w:rPr>
              <w:fldChar w:fldCharType="begin">
                <w:ffData>
                  <w:name w:val="Texto15"/>
                  <w:enabled/>
                  <w:calcOnExit w:val="0"/>
                  <w:textInput>
                    <w:default w:val="[Texto descrevendo a atividade N.1]"/>
                    <w:format w:val="Iniciais maiúsculas"/>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[Texto descrevendo a atividade N.1]</w:t>
            </w:r>
            <w:r w:rsidRPr="00EE1F48">
              <w:rPr>
                <w:rFonts w:asciiTheme="minorHAnsi" w:hAnsiTheme="minorHAnsi" w:cstheme="minorHAnsi"/>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6E123" w14:textId="77777777" w:rsidR="00446170" w:rsidRPr="00EE1F48" w:rsidRDefault="00F31BDC" w:rsidP="005E12D4">
            <w:pPr>
              <w:spacing w:line="216" w:lineRule="auto"/>
              <w:jc w:val="center"/>
              <w:rPr>
                <w:rFonts w:asciiTheme="minorHAnsi" w:hAnsiTheme="minorHAnsi" w:cstheme="minorHAnsi"/>
              </w:rPr>
            </w:pPr>
            <w:r w:rsidRPr="00EE1F48">
              <w:rPr>
                <w:rFonts w:asciiTheme="minorHAnsi" w:hAnsiTheme="minorHAnsi" w:cstheme="minorHAnsi"/>
              </w:rPr>
              <w:fldChar w:fldCharType="begin">
                <w:ffData>
                  <w:name w:val=""/>
                  <w:enabled/>
                  <w:calcOnExit w:val="0"/>
                  <w:textInput>
                    <w:default w:val="mm"/>
                    <w:maxLength w:val="2"/>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mm</w:t>
            </w:r>
            <w:r w:rsidRPr="00EE1F48">
              <w:rPr>
                <w:rFonts w:asciiTheme="minorHAnsi" w:hAnsiTheme="minorHAnsi" w:cstheme="minorHAnsi"/>
              </w:rPr>
              <w:fldChar w:fldCharType="end"/>
            </w:r>
            <w:r w:rsidR="00446170" w:rsidRPr="00EE1F48">
              <w:rPr>
                <w:rFonts w:asciiTheme="minorHAnsi" w:hAnsiTheme="minorHAnsi" w:cstheme="minorHAnsi"/>
              </w:rPr>
              <w:t>/</w:t>
            </w:r>
            <w:r w:rsidRPr="00EE1F48">
              <w:rPr>
                <w:rFonts w:asciiTheme="minorHAnsi" w:hAnsiTheme="minorHAnsi" w:cstheme="minorHAnsi"/>
              </w:rPr>
              <w:fldChar w:fldCharType="begin">
                <w:ffData>
                  <w:name w:val=""/>
                  <w:enabled/>
                  <w:calcOnExit w:val="0"/>
                  <w:textInput>
                    <w:default w:val="aaaa"/>
                    <w:maxLength w:val="4"/>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aaaa</w:t>
            </w:r>
            <w:r w:rsidRPr="00EE1F48">
              <w:rPr>
                <w:rFonts w:asciiTheme="minorHAnsi" w:hAnsiTheme="minorHAnsi" w:cstheme="minorHAnsi"/>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57EAAF" w14:textId="77777777" w:rsidR="00446170" w:rsidRPr="00EE1F48" w:rsidRDefault="00F31BDC" w:rsidP="005E12D4">
            <w:pPr>
              <w:spacing w:line="216" w:lineRule="auto"/>
              <w:jc w:val="center"/>
              <w:rPr>
                <w:rFonts w:asciiTheme="minorHAnsi" w:hAnsiTheme="minorHAnsi" w:cstheme="minorHAnsi"/>
              </w:rPr>
            </w:pPr>
            <w:r w:rsidRPr="00EE1F48">
              <w:rPr>
                <w:rFonts w:asciiTheme="minorHAnsi" w:hAnsiTheme="minorHAnsi" w:cstheme="minorHAnsi"/>
              </w:rPr>
              <w:fldChar w:fldCharType="begin">
                <w:ffData>
                  <w:name w:val=""/>
                  <w:enabled/>
                  <w:calcOnExit w:val="0"/>
                  <w:textInput>
                    <w:default w:val="mm"/>
                    <w:maxLength w:val="2"/>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mm</w:t>
            </w:r>
            <w:r w:rsidRPr="00EE1F48">
              <w:rPr>
                <w:rFonts w:asciiTheme="minorHAnsi" w:hAnsiTheme="minorHAnsi" w:cstheme="minorHAnsi"/>
              </w:rPr>
              <w:fldChar w:fldCharType="end"/>
            </w:r>
            <w:r w:rsidR="00446170" w:rsidRPr="00EE1F48">
              <w:rPr>
                <w:rFonts w:asciiTheme="minorHAnsi" w:hAnsiTheme="minorHAnsi" w:cstheme="minorHAnsi"/>
              </w:rPr>
              <w:t>/</w:t>
            </w:r>
            <w:r w:rsidRPr="00EE1F48">
              <w:rPr>
                <w:rFonts w:asciiTheme="minorHAnsi" w:hAnsiTheme="minorHAnsi" w:cstheme="minorHAnsi"/>
              </w:rPr>
              <w:fldChar w:fldCharType="begin">
                <w:ffData>
                  <w:name w:val=""/>
                  <w:enabled/>
                  <w:calcOnExit w:val="0"/>
                  <w:textInput>
                    <w:default w:val="aaaa"/>
                    <w:maxLength w:val="4"/>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aaaa</w:t>
            </w:r>
            <w:r w:rsidRPr="00EE1F48">
              <w:rPr>
                <w:rFonts w:asciiTheme="minorHAnsi" w:hAnsiTheme="minorHAnsi" w:cstheme="minorHAnsi"/>
              </w:rPr>
              <w:fldChar w:fldCharType="end"/>
            </w:r>
          </w:p>
        </w:tc>
      </w:tr>
      <w:tr w:rsidR="00446170" w:rsidRPr="00EE1F48" w14:paraId="16501760" w14:textId="77777777" w:rsidTr="000D6B04">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F7B488" w14:textId="77777777" w:rsidR="00446170" w:rsidRPr="00EE1F48" w:rsidRDefault="00F31BDC" w:rsidP="005E12D4">
            <w:pPr>
              <w:spacing w:line="216" w:lineRule="auto"/>
              <w:rPr>
                <w:rFonts w:asciiTheme="minorHAnsi" w:hAnsiTheme="minorHAnsi" w:cstheme="minorHAnsi"/>
              </w:rPr>
            </w:pPr>
            <w:r w:rsidRPr="00EE1F48">
              <w:rPr>
                <w:rFonts w:asciiTheme="minorHAnsi" w:hAnsiTheme="minorHAnsi" w:cstheme="minorHAnsi"/>
              </w:rPr>
              <w:fldChar w:fldCharType="begin">
                <w:ffData>
                  <w:name w:val="Texto16"/>
                  <w:enabled/>
                  <w:calcOnExit w:val="0"/>
                  <w:textInput>
                    <w:default w:val="[N.n]"/>
                    <w:format w:val="Iniciais maiúsculas"/>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[N.n]</w:t>
            </w:r>
            <w:r w:rsidRPr="00EE1F48">
              <w:rPr>
                <w:rFonts w:asciiTheme="minorHAnsi" w:hAnsiTheme="minorHAnsi" w:cstheme="minorHAnsi"/>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5B08E" w14:textId="77777777" w:rsidR="00446170" w:rsidRPr="00EE1F48" w:rsidRDefault="00F31BDC" w:rsidP="005E12D4">
            <w:pPr>
              <w:spacing w:line="216" w:lineRule="auto"/>
              <w:ind w:left="708"/>
              <w:rPr>
                <w:rFonts w:asciiTheme="minorHAnsi" w:hAnsiTheme="minorHAnsi" w:cstheme="minorHAnsi"/>
              </w:rPr>
            </w:pPr>
            <w:r w:rsidRPr="00EE1F48">
              <w:rPr>
                <w:rFonts w:asciiTheme="minorHAnsi" w:hAnsiTheme="minorHAnsi" w:cstheme="minorHAnsi"/>
              </w:rPr>
              <w:fldChar w:fldCharType="begin">
                <w:ffData>
                  <w:name w:val="Texto17"/>
                  <w:enabled/>
                  <w:calcOnExit w:val="0"/>
                  <w:textInput>
                    <w:default w:val="[Texto descrevendo a atividade N.n]"/>
                    <w:format w:val="Iniciais maiúsculas"/>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[Texto descrevendo a atividade N.n]</w:t>
            </w:r>
            <w:r w:rsidRPr="00EE1F48">
              <w:rPr>
                <w:rFonts w:asciiTheme="minorHAnsi" w:hAnsiTheme="minorHAnsi" w:cstheme="minorHAnsi"/>
              </w:rPr>
              <w:fldChar w:fldCharType="end"/>
            </w:r>
          </w:p>
        </w:tc>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307B0" w14:textId="77777777" w:rsidR="00446170" w:rsidRPr="00EE1F48" w:rsidRDefault="00F31BDC" w:rsidP="005E12D4">
            <w:pPr>
              <w:spacing w:line="216" w:lineRule="auto"/>
              <w:rPr>
                <w:rFonts w:asciiTheme="minorHAnsi" w:hAnsiTheme="minorHAnsi" w:cstheme="minorHAnsi"/>
              </w:rPr>
            </w:pPr>
            <w:r w:rsidRPr="00EE1F48">
              <w:rPr>
                <w:rFonts w:asciiTheme="minorHAnsi" w:hAnsiTheme="minorHAnsi" w:cstheme="minorHAnsi"/>
              </w:rPr>
              <w:fldChar w:fldCharType="begin">
                <w:ffData>
                  <w:name w:val="Texto18"/>
                  <w:enabled/>
                  <w:calcOnExit w:val="0"/>
                  <w:textInput>
                    <w:default w:val="[Texto descrevendo o indicador físico N.n]"/>
                    <w:format w:val="Iniciais maiúsculas"/>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[Texto descrevendo o indicador físico N.n]</w:t>
            </w:r>
            <w:r w:rsidRPr="00EE1F48">
              <w:rPr>
                <w:rFonts w:asciiTheme="minorHAnsi" w:hAnsiTheme="minorHAnsi" w:cstheme="minorHAnsi"/>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AAA515" w14:textId="77777777" w:rsidR="00446170" w:rsidRPr="00EE1F48" w:rsidRDefault="00F31BDC" w:rsidP="005E12D4">
            <w:pPr>
              <w:spacing w:line="216" w:lineRule="auto"/>
              <w:jc w:val="center"/>
              <w:rPr>
                <w:rFonts w:asciiTheme="minorHAnsi" w:hAnsiTheme="minorHAnsi" w:cstheme="minorHAnsi"/>
              </w:rPr>
            </w:pPr>
            <w:r w:rsidRPr="00EE1F48">
              <w:rPr>
                <w:rFonts w:asciiTheme="minorHAnsi" w:hAnsiTheme="minorHAnsi" w:cstheme="minorHAnsi"/>
              </w:rPr>
              <w:fldChar w:fldCharType="begin">
                <w:ffData>
                  <w:name w:val=""/>
                  <w:enabled/>
                  <w:calcOnExit w:val="0"/>
                  <w:textInput>
                    <w:default w:val="mm"/>
                    <w:maxLength w:val="2"/>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mm</w:t>
            </w:r>
            <w:r w:rsidRPr="00EE1F48">
              <w:rPr>
                <w:rFonts w:asciiTheme="minorHAnsi" w:hAnsiTheme="minorHAnsi" w:cstheme="minorHAnsi"/>
              </w:rPr>
              <w:fldChar w:fldCharType="end"/>
            </w:r>
            <w:r w:rsidR="00446170" w:rsidRPr="00EE1F48">
              <w:rPr>
                <w:rFonts w:asciiTheme="minorHAnsi" w:hAnsiTheme="minorHAnsi" w:cstheme="minorHAnsi"/>
              </w:rPr>
              <w:t>/</w:t>
            </w:r>
            <w:r w:rsidRPr="00EE1F48">
              <w:rPr>
                <w:rFonts w:asciiTheme="minorHAnsi" w:hAnsiTheme="minorHAnsi" w:cstheme="minorHAnsi"/>
              </w:rPr>
              <w:fldChar w:fldCharType="begin">
                <w:ffData>
                  <w:name w:val=""/>
                  <w:enabled/>
                  <w:calcOnExit w:val="0"/>
                  <w:textInput>
                    <w:default w:val="aaaa"/>
                    <w:maxLength w:val="4"/>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aaaa</w:t>
            </w:r>
            <w:r w:rsidRPr="00EE1F48">
              <w:rPr>
                <w:rFonts w:asciiTheme="minorHAnsi" w:hAnsiTheme="minorHAnsi" w:cstheme="minorHAnsi"/>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8BEEAC" w14:textId="77777777" w:rsidR="00446170" w:rsidRPr="00EE1F48" w:rsidRDefault="00F31BDC" w:rsidP="005E12D4">
            <w:pPr>
              <w:spacing w:line="216" w:lineRule="auto"/>
              <w:jc w:val="center"/>
              <w:rPr>
                <w:rFonts w:asciiTheme="minorHAnsi" w:hAnsiTheme="minorHAnsi" w:cstheme="minorHAnsi"/>
              </w:rPr>
            </w:pPr>
            <w:r w:rsidRPr="00EE1F48">
              <w:rPr>
                <w:rFonts w:asciiTheme="minorHAnsi" w:hAnsiTheme="minorHAnsi" w:cstheme="minorHAnsi"/>
              </w:rPr>
              <w:fldChar w:fldCharType="begin">
                <w:ffData>
                  <w:name w:val=""/>
                  <w:enabled/>
                  <w:calcOnExit w:val="0"/>
                  <w:textInput>
                    <w:default w:val="mm"/>
                    <w:maxLength w:val="2"/>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mm</w:t>
            </w:r>
            <w:r w:rsidRPr="00EE1F48">
              <w:rPr>
                <w:rFonts w:asciiTheme="minorHAnsi" w:hAnsiTheme="minorHAnsi" w:cstheme="minorHAnsi"/>
              </w:rPr>
              <w:fldChar w:fldCharType="end"/>
            </w:r>
            <w:r w:rsidR="00446170" w:rsidRPr="00EE1F48">
              <w:rPr>
                <w:rFonts w:asciiTheme="minorHAnsi" w:hAnsiTheme="minorHAnsi" w:cstheme="minorHAnsi"/>
              </w:rPr>
              <w:t>/</w:t>
            </w:r>
            <w:r w:rsidRPr="00EE1F48">
              <w:rPr>
                <w:rFonts w:asciiTheme="minorHAnsi" w:hAnsiTheme="minorHAnsi" w:cstheme="minorHAnsi"/>
              </w:rPr>
              <w:fldChar w:fldCharType="begin">
                <w:ffData>
                  <w:name w:val=""/>
                  <w:enabled/>
                  <w:calcOnExit w:val="0"/>
                  <w:textInput>
                    <w:default w:val="aaaa"/>
                    <w:maxLength w:val="4"/>
                  </w:textInput>
                </w:ffData>
              </w:fldChar>
            </w:r>
            <w:r w:rsidR="00446170"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446170" w:rsidRPr="00EE1F48">
              <w:rPr>
                <w:rFonts w:asciiTheme="minorHAnsi" w:hAnsiTheme="minorHAnsi" w:cstheme="minorHAnsi"/>
                <w:noProof/>
              </w:rPr>
              <w:t>aaaa</w:t>
            </w:r>
            <w:r w:rsidRPr="00EE1F48">
              <w:rPr>
                <w:rFonts w:asciiTheme="minorHAnsi" w:hAnsiTheme="minorHAnsi" w:cstheme="minorHAnsi"/>
              </w:rPr>
              <w:fldChar w:fldCharType="end"/>
            </w:r>
          </w:p>
        </w:tc>
      </w:tr>
    </w:tbl>
    <w:p w14:paraId="199D7E04" w14:textId="77777777" w:rsidR="00446170" w:rsidRPr="00EE1F48" w:rsidRDefault="00446170" w:rsidP="005E12D4">
      <w:pPr>
        <w:spacing w:line="216" w:lineRule="auto"/>
        <w:textAlignment w:val="baseline"/>
        <w:rPr>
          <w:rFonts w:asciiTheme="minorHAnsi" w:eastAsia="Times New Roman" w:hAnsiTheme="minorHAnsi" w:cstheme="minorHAnsi"/>
          <w:b/>
          <w:bCs/>
          <w:caps/>
          <w:color w:val="0070C0"/>
          <w:lang w:eastAsia="pt-BR"/>
        </w:rPr>
        <w:sectPr w:rsidR="00446170" w:rsidRPr="00EE1F48" w:rsidSect="00EE1F48">
          <w:headerReference w:type="default" r:id="rId13"/>
          <w:pgSz w:w="11906" w:h="16838"/>
          <w:pgMar w:top="1134" w:right="1418" w:bottom="1134" w:left="1418" w:header="709" w:footer="289" w:gutter="0"/>
          <w:cols w:space="708"/>
          <w:docGrid w:linePitch="360"/>
        </w:sectPr>
      </w:pPr>
    </w:p>
    <w:p w14:paraId="49F82583" w14:textId="77777777" w:rsidR="00446170" w:rsidRPr="00EE1F48" w:rsidRDefault="00446170" w:rsidP="005E12D4">
      <w:pPr>
        <w:spacing w:line="216" w:lineRule="auto"/>
        <w:rPr>
          <w:rFonts w:asciiTheme="minorHAnsi" w:hAnsiTheme="minorHAnsi" w:cstheme="minorHAnsi"/>
          <w:b/>
          <w:bCs/>
        </w:rPr>
      </w:pPr>
    </w:p>
    <w:p w14:paraId="4FC3E60F" w14:textId="77777777" w:rsidR="00446170" w:rsidRPr="00EE1F48" w:rsidRDefault="00446170" w:rsidP="005E12D4">
      <w:pPr>
        <w:spacing w:line="216" w:lineRule="auto"/>
        <w:textAlignment w:val="baseline"/>
        <w:rPr>
          <w:rFonts w:asciiTheme="minorHAnsi" w:eastAsia="Times New Roman" w:hAnsiTheme="minorHAnsi" w:cstheme="minorHAnsi"/>
          <w:b/>
          <w:bCs/>
          <w:caps/>
          <w:color w:val="0070C0"/>
          <w:lang w:eastAsia="pt-BR"/>
        </w:rPr>
      </w:pPr>
      <w:r w:rsidRPr="00EE1F48">
        <w:rPr>
          <w:rFonts w:asciiTheme="minorHAnsi" w:eastAsia="Times New Roman" w:hAnsiTheme="minorHAnsi" w:cstheme="minorHAnsi"/>
          <w:b/>
          <w:bCs/>
          <w:caps/>
          <w:color w:val="0070C0"/>
          <w:lang w:eastAsia="pt-BR"/>
        </w:rPr>
        <w:t>7. cRONOGRAMA FINANCEIRO</w:t>
      </w:r>
    </w:p>
    <w:tbl>
      <w:tblPr>
        <w:tblpPr w:leftFromText="141" w:rightFromText="141" w:vertAnchor="text" w:horzAnchor="margin" w:tblpY="181"/>
        <w:tblW w:w="9750" w:type="dxa"/>
        <w:tblLayout w:type="fixed"/>
        <w:tblCellMar>
          <w:left w:w="70" w:type="dxa"/>
          <w:right w:w="70" w:type="dxa"/>
        </w:tblCellMar>
        <w:tblLook w:val="04A0" w:firstRow="1" w:lastRow="0" w:firstColumn="1" w:lastColumn="0" w:noHBand="0" w:noVBand="1"/>
      </w:tblPr>
      <w:tblGrid>
        <w:gridCol w:w="1068"/>
        <w:gridCol w:w="3890"/>
        <w:gridCol w:w="918"/>
        <w:gridCol w:w="916"/>
        <w:gridCol w:w="918"/>
        <w:gridCol w:w="923"/>
        <w:gridCol w:w="1117"/>
      </w:tblGrid>
      <w:tr w:rsidR="009B57BB" w:rsidRPr="00EE1F48" w14:paraId="74C11423" w14:textId="77777777" w:rsidTr="000D6B04">
        <w:trPr>
          <w:trHeight w:val="495"/>
        </w:trPr>
        <w:tc>
          <w:tcPr>
            <w:tcW w:w="4958"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95DB4A1" w14:textId="77777777" w:rsidR="009B57BB" w:rsidRPr="00EE1F48" w:rsidRDefault="009B57BB" w:rsidP="005E12D4">
            <w:pPr>
              <w:spacing w:line="216" w:lineRule="auto"/>
              <w:jc w:val="center"/>
              <w:rPr>
                <w:rFonts w:asciiTheme="minorHAnsi" w:eastAsia="Times New Roman" w:hAnsiTheme="minorHAnsi" w:cstheme="minorHAnsi"/>
                <w:b/>
                <w:bCs/>
              </w:rPr>
            </w:pPr>
            <w:r w:rsidRPr="00EE1F48">
              <w:rPr>
                <w:rFonts w:asciiTheme="minorHAnsi" w:hAnsiTheme="minorHAnsi" w:cstheme="minorHAnsi"/>
                <w:b/>
                <w:bCs/>
              </w:rPr>
              <w:t>METAS FINANCEIRAS</w:t>
            </w:r>
          </w:p>
        </w:tc>
        <w:tc>
          <w:tcPr>
            <w:tcW w:w="3675" w:type="dxa"/>
            <w:gridSpan w:val="4"/>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0AE73C8A" w14:textId="77777777" w:rsidR="009B57BB" w:rsidRPr="00EE1F48" w:rsidRDefault="009B57BB" w:rsidP="005E12D4">
            <w:pPr>
              <w:spacing w:line="216" w:lineRule="auto"/>
              <w:jc w:val="center"/>
              <w:rPr>
                <w:rFonts w:asciiTheme="minorHAnsi" w:hAnsiTheme="minorHAnsi" w:cstheme="minorHAnsi"/>
                <w:b/>
                <w:bCs/>
              </w:rPr>
            </w:pPr>
            <w:r w:rsidRPr="00EE1F48">
              <w:rPr>
                <w:rFonts w:asciiTheme="minorHAnsi" w:hAnsiTheme="minorHAnsi" w:cstheme="minorHAnsi"/>
                <w:b/>
                <w:bCs/>
              </w:rPr>
              <w:t>PERÍODO</w:t>
            </w:r>
          </w:p>
        </w:tc>
        <w:tc>
          <w:tcPr>
            <w:tcW w:w="1117"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640A2883" w14:textId="77777777" w:rsidR="009B57BB" w:rsidRPr="00EE1F48" w:rsidRDefault="009B57BB" w:rsidP="005E12D4">
            <w:pPr>
              <w:spacing w:line="216" w:lineRule="auto"/>
              <w:jc w:val="center"/>
              <w:rPr>
                <w:rFonts w:asciiTheme="minorHAnsi" w:hAnsiTheme="minorHAnsi" w:cstheme="minorHAnsi"/>
                <w:b/>
                <w:bCs/>
              </w:rPr>
            </w:pPr>
            <w:r w:rsidRPr="00EE1F48">
              <w:rPr>
                <w:rFonts w:asciiTheme="minorHAnsi" w:hAnsiTheme="minorHAnsi" w:cstheme="minorHAnsi"/>
                <w:b/>
                <w:bCs/>
              </w:rPr>
              <w:t>TOTAL</w:t>
            </w:r>
          </w:p>
        </w:tc>
      </w:tr>
      <w:tr w:rsidR="009B57BB" w:rsidRPr="00EE1F48" w14:paraId="09B5822F" w14:textId="77777777" w:rsidTr="000D6B04">
        <w:trPr>
          <w:trHeight w:val="214"/>
        </w:trPr>
        <w:tc>
          <w:tcPr>
            <w:tcW w:w="4958"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E2E67CB" w14:textId="77777777" w:rsidR="009B57BB" w:rsidRPr="00EE1F48" w:rsidRDefault="009B57BB" w:rsidP="005E12D4">
            <w:pPr>
              <w:spacing w:line="216" w:lineRule="auto"/>
              <w:rPr>
                <w:rFonts w:asciiTheme="minorHAnsi" w:eastAsia="Times New Roman" w:hAnsiTheme="minorHAnsi" w:cstheme="minorHAnsi"/>
                <w:b/>
                <w:bCs/>
              </w:rPr>
            </w:pPr>
          </w:p>
        </w:tc>
        <w:tc>
          <w:tcPr>
            <w:tcW w:w="1834"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550B1EF" w14:textId="77777777" w:rsidR="009B57BB" w:rsidRPr="00EE1F48" w:rsidRDefault="009B57BB" w:rsidP="005E12D4">
            <w:pPr>
              <w:spacing w:line="216" w:lineRule="auto"/>
              <w:jc w:val="center"/>
              <w:rPr>
                <w:rFonts w:asciiTheme="minorHAnsi" w:hAnsiTheme="minorHAnsi" w:cstheme="minorHAnsi"/>
                <w:b/>
                <w:bCs/>
              </w:rPr>
            </w:pPr>
            <w:r w:rsidRPr="00EE1F48">
              <w:rPr>
                <w:rFonts w:asciiTheme="minorHAnsi" w:hAnsiTheme="minorHAnsi" w:cstheme="minorHAnsi"/>
                <w:b/>
                <w:bCs/>
              </w:rPr>
              <w:t>Ano I</w:t>
            </w:r>
          </w:p>
        </w:tc>
        <w:tc>
          <w:tcPr>
            <w:tcW w:w="1841"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3C6F9D6" w14:textId="77777777" w:rsidR="009B57BB" w:rsidRPr="00EE1F48" w:rsidRDefault="009B57BB" w:rsidP="005E12D4">
            <w:pPr>
              <w:spacing w:line="216" w:lineRule="auto"/>
              <w:jc w:val="center"/>
              <w:rPr>
                <w:rFonts w:asciiTheme="minorHAnsi" w:hAnsiTheme="minorHAnsi" w:cstheme="minorHAnsi"/>
                <w:b/>
                <w:bCs/>
              </w:rPr>
            </w:pPr>
            <w:r w:rsidRPr="00EE1F48">
              <w:rPr>
                <w:rFonts w:asciiTheme="minorHAnsi" w:hAnsiTheme="minorHAnsi" w:cstheme="minorHAnsi"/>
                <w:b/>
                <w:bCs/>
              </w:rPr>
              <w:t>Ano II</w:t>
            </w:r>
          </w:p>
        </w:tc>
        <w:tc>
          <w:tcPr>
            <w:tcW w:w="1117"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436B62AE" w14:textId="77777777" w:rsidR="009B57BB" w:rsidRPr="00EE1F48" w:rsidRDefault="009B57BB" w:rsidP="005E12D4">
            <w:pPr>
              <w:spacing w:line="216" w:lineRule="auto"/>
              <w:rPr>
                <w:rFonts w:asciiTheme="minorHAnsi" w:eastAsia="Times New Roman" w:hAnsiTheme="minorHAnsi" w:cstheme="minorHAnsi"/>
                <w:b/>
                <w:bCs/>
              </w:rPr>
            </w:pPr>
          </w:p>
        </w:tc>
      </w:tr>
      <w:tr w:rsidR="009B57BB" w:rsidRPr="00EE1F48" w14:paraId="14037A51" w14:textId="77777777" w:rsidTr="000D6B04">
        <w:trPr>
          <w:trHeight w:val="803"/>
        </w:trPr>
        <w:tc>
          <w:tcPr>
            <w:tcW w:w="1068"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134FF7CE" w14:textId="77777777" w:rsidR="009B57BB" w:rsidRPr="00EE1F48" w:rsidRDefault="009B57BB" w:rsidP="005E12D4">
            <w:pPr>
              <w:spacing w:line="216" w:lineRule="auto"/>
              <w:jc w:val="center"/>
              <w:rPr>
                <w:rFonts w:asciiTheme="minorHAnsi" w:hAnsiTheme="minorHAnsi" w:cstheme="minorHAnsi"/>
                <w:b/>
                <w:bCs/>
              </w:rPr>
            </w:pPr>
            <w:r w:rsidRPr="00EE1F48">
              <w:rPr>
                <w:rFonts w:asciiTheme="minorHAnsi" w:hAnsiTheme="minorHAnsi" w:cstheme="minorHAnsi"/>
                <w:b/>
                <w:bCs/>
              </w:rPr>
              <w:t>Código</w:t>
            </w:r>
          </w:p>
        </w:tc>
        <w:tc>
          <w:tcPr>
            <w:tcW w:w="3890" w:type="dxa"/>
            <w:tcBorders>
              <w:top w:val="nil"/>
              <w:left w:val="nil"/>
              <w:bottom w:val="single" w:sz="4" w:space="0" w:color="auto"/>
              <w:right w:val="single" w:sz="4" w:space="0" w:color="auto"/>
            </w:tcBorders>
            <w:shd w:val="clear" w:color="auto" w:fill="DAEEF3" w:themeFill="accent5" w:themeFillTint="33"/>
            <w:vAlign w:val="center"/>
            <w:hideMark/>
          </w:tcPr>
          <w:p w14:paraId="7DE24C2F" w14:textId="77777777" w:rsidR="009B57BB" w:rsidRPr="00EE1F48" w:rsidRDefault="009B57BB" w:rsidP="005E12D4">
            <w:pPr>
              <w:spacing w:line="216" w:lineRule="auto"/>
              <w:jc w:val="center"/>
              <w:rPr>
                <w:rFonts w:asciiTheme="minorHAnsi" w:hAnsiTheme="minorHAnsi" w:cstheme="minorHAnsi"/>
                <w:b/>
                <w:bCs/>
              </w:rPr>
            </w:pPr>
            <w:r w:rsidRPr="00EE1F48">
              <w:rPr>
                <w:rFonts w:asciiTheme="minorHAnsi" w:hAnsiTheme="minorHAnsi" w:cstheme="minorHAnsi"/>
                <w:b/>
                <w:bCs/>
              </w:rPr>
              <w:t>Grupos/Elementos de Despesas</w:t>
            </w:r>
          </w:p>
        </w:tc>
        <w:tc>
          <w:tcPr>
            <w:tcW w:w="918" w:type="dxa"/>
            <w:tcBorders>
              <w:top w:val="nil"/>
              <w:left w:val="nil"/>
              <w:bottom w:val="single" w:sz="4" w:space="0" w:color="auto"/>
              <w:right w:val="single" w:sz="4" w:space="0" w:color="auto"/>
            </w:tcBorders>
            <w:shd w:val="clear" w:color="auto" w:fill="DAEEF3" w:themeFill="accent5" w:themeFillTint="33"/>
            <w:vAlign w:val="center"/>
            <w:hideMark/>
          </w:tcPr>
          <w:p w14:paraId="6D91A9AC" w14:textId="77777777" w:rsidR="009B57BB" w:rsidRPr="00EE1F48" w:rsidRDefault="009B57BB" w:rsidP="005E12D4">
            <w:pPr>
              <w:spacing w:line="216" w:lineRule="auto"/>
              <w:jc w:val="center"/>
              <w:rPr>
                <w:rFonts w:asciiTheme="minorHAnsi" w:hAnsiTheme="minorHAnsi" w:cstheme="minorHAnsi"/>
                <w:b/>
                <w:bCs/>
              </w:rPr>
            </w:pPr>
            <w:r w:rsidRPr="00EE1F48">
              <w:rPr>
                <w:rFonts w:asciiTheme="minorHAnsi" w:hAnsiTheme="minorHAnsi" w:cstheme="minorHAnsi"/>
                <w:b/>
                <w:bCs/>
              </w:rPr>
              <w:t>1º Sem.</w:t>
            </w:r>
          </w:p>
        </w:tc>
        <w:tc>
          <w:tcPr>
            <w:tcW w:w="916" w:type="dxa"/>
            <w:tcBorders>
              <w:top w:val="nil"/>
              <w:left w:val="nil"/>
              <w:bottom w:val="single" w:sz="4" w:space="0" w:color="auto"/>
              <w:right w:val="single" w:sz="4" w:space="0" w:color="auto"/>
            </w:tcBorders>
            <w:shd w:val="clear" w:color="auto" w:fill="DAEEF3" w:themeFill="accent5" w:themeFillTint="33"/>
            <w:vAlign w:val="center"/>
            <w:hideMark/>
          </w:tcPr>
          <w:p w14:paraId="08271C68" w14:textId="77777777" w:rsidR="009B57BB" w:rsidRPr="00EE1F48" w:rsidRDefault="009B57BB" w:rsidP="005E12D4">
            <w:pPr>
              <w:spacing w:line="216" w:lineRule="auto"/>
              <w:jc w:val="center"/>
              <w:rPr>
                <w:rFonts w:asciiTheme="minorHAnsi" w:hAnsiTheme="minorHAnsi" w:cstheme="minorHAnsi"/>
                <w:b/>
                <w:bCs/>
              </w:rPr>
            </w:pPr>
            <w:r w:rsidRPr="00EE1F48">
              <w:rPr>
                <w:rFonts w:asciiTheme="minorHAnsi" w:hAnsiTheme="minorHAnsi" w:cstheme="minorHAnsi"/>
                <w:b/>
                <w:bCs/>
              </w:rPr>
              <w:t>2º Sem.</w:t>
            </w:r>
          </w:p>
        </w:tc>
        <w:tc>
          <w:tcPr>
            <w:tcW w:w="918" w:type="dxa"/>
            <w:tcBorders>
              <w:top w:val="nil"/>
              <w:left w:val="nil"/>
              <w:bottom w:val="single" w:sz="4" w:space="0" w:color="auto"/>
              <w:right w:val="single" w:sz="4" w:space="0" w:color="auto"/>
            </w:tcBorders>
            <w:shd w:val="clear" w:color="auto" w:fill="DAEEF3" w:themeFill="accent5" w:themeFillTint="33"/>
            <w:vAlign w:val="center"/>
            <w:hideMark/>
          </w:tcPr>
          <w:p w14:paraId="5F796B11" w14:textId="77777777" w:rsidR="009B57BB" w:rsidRPr="00EE1F48" w:rsidRDefault="009B57BB" w:rsidP="005E12D4">
            <w:pPr>
              <w:spacing w:line="216" w:lineRule="auto"/>
              <w:jc w:val="center"/>
              <w:rPr>
                <w:rFonts w:asciiTheme="minorHAnsi" w:hAnsiTheme="minorHAnsi" w:cstheme="minorHAnsi"/>
                <w:b/>
                <w:bCs/>
              </w:rPr>
            </w:pPr>
            <w:r w:rsidRPr="00EE1F48">
              <w:rPr>
                <w:rFonts w:asciiTheme="minorHAnsi" w:hAnsiTheme="minorHAnsi" w:cstheme="minorHAnsi"/>
                <w:b/>
                <w:bCs/>
              </w:rPr>
              <w:t>1º Sem.</w:t>
            </w:r>
          </w:p>
        </w:tc>
        <w:tc>
          <w:tcPr>
            <w:tcW w:w="923" w:type="dxa"/>
            <w:tcBorders>
              <w:top w:val="nil"/>
              <w:left w:val="nil"/>
              <w:bottom w:val="single" w:sz="4" w:space="0" w:color="auto"/>
              <w:right w:val="single" w:sz="4" w:space="0" w:color="auto"/>
            </w:tcBorders>
            <w:shd w:val="clear" w:color="auto" w:fill="DAEEF3" w:themeFill="accent5" w:themeFillTint="33"/>
            <w:vAlign w:val="center"/>
            <w:hideMark/>
          </w:tcPr>
          <w:p w14:paraId="500D483C" w14:textId="77777777" w:rsidR="009B57BB" w:rsidRPr="00EE1F48" w:rsidRDefault="009B57BB" w:rsidP="005E12D4">
            <w:pPr>
              <w:spacing w:line="216" w:lineRule="auto"/>
              <w:jc w:val="center"/>
              <w:rPr>
                <w:rFonts w:asciiTheme="minorHAnsi" w:hAnsiTheme="minorHAnsi" w:cstheme="minorHAnsi"/>
                <w:b/>
                <w:bCs/>
              </w:rPr>
            </w:pPr>
            <w:r w:rsidRPr="00EE1F48">
              <w:rPr>
                <w:rFonts w:asciiTheme="minorHAnsi" w:hAnsiTheme="minorHAnsi" w:cstheme="minorHAnsi"/>
                <w:b/>
                <w:bCs/>
              </w:rPr>
              <w:t>2º Sem.</w:t>
            </w:r>
          </w:p>
        </w:tc>
        <w:tc>
          <w:tcPr>
            <w:tcW w:w="1117"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28991691" w14:textId="77777777" w:rsidR="009B57BB" w:rsidRPr="00EE1F48" w:rsidRDefault="009B57BB" w:rsidP="005E12D4">
            <w:pPr>
              <w:spacing w:line="216" w:lineRule="auto"/>
              <w:rPr>
                <w:rFonts w:asciiTheme="minorHAnsi" w:eastAsia="Times New Roman" w:hAnsiTheme="minorHAnsi" w:cstheme="minorHAnsi"/>
                <w:b/>
                <w:bCs/>
              </w:rPr>
            </w:pPr>
          </w:p>
        </w:tc>
      </w:tr>
      <w:tr w:rsidR="009B57BB" w:rsidRPr="00EE1F48" w14:paraId="4CF71046" w14:textId="77777777" w:rsidTr="009B57BB">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64782D65" w14:textId="77777777" w:rsidR="009B57BB" w:rsidRPr="00EE1F48" w:rsidRDefault="009B57BB" w:rsidP="005E12D4">
            <w:pPr>
              <w:spacing w:line="216" w:lineRule="auto"/>
              <w:rPr>
                <w:rFonts w:asciiTheme="minorHAnsi" w:hAnsiTheme="minorHAnsi" w:cstheme="minorHAnsi"/>
                <w:b/>
                <w:bCs/>
              </w:rPr>
            </w:pPr>
            <w:r w:rsidRPr="00EE1F48">
              <w:rPr>
                <w:rFonts w:asciiTheme="minorHAnsi" w:hAnsiTheme="minorHAnsi" w:cstheme="minorHAnsi"/>
                <w:b/>
                <w:bCs/>
              </w:rPr>
              <w:t>DESPESAS FINANCIÁVEIS</w:t>
            </w:r>
          </w:p>
        </w:tc>
        <w:tc>
          <w:tcPr>
            <w:tcW w:w="918" w:type="dxa"/>
            <w:tcBorders>
              <w:top w:val="nil"/>
              <w:left w:val="nil"/>
              <w:bottom w:val="single" w:sz="4" w:space="0" w:color="auto"/>
              <w:right w:val="single" w:sz="4" w:space="0" w:color="auto"/>
            </w:tcBorders>
            <w:vAlign w:val="center"/>
          </w:tcPr>
          <w:p w14:paraId="71726FD4" w14:textId="77777777" w:rsidR="009B57BB" w:rsidRPr="00EE1F48" w:rsidRDefault="009B57BB" w:rsidP="005E12D4">
            <w:pPr>
              <w:spacing w:line="216" w:lineRule="auto"/>
              <w:jc w:val="right"/>
              <w:rPr>
                <w:rFonts w:asciiTheme="minorHAnsi" w:hAnsiTheme="minorHAnsi" w:cstheme="minorHAnsi"/>
                <w:b/>
                <w:bCs/>
              </w:rPr>
            </w:pPr>
          </w:p>
        </w:tc>
        <w:tc>
          <w:tcPr>
            <w:tcW w:w="916" w:type="dxa"/>
            <w:tcBorders>
              <w:top w:val="nil"/>
              <w:left w:val="nil"/>
              <w:bottom w:val="single" w:sz="4" w:space="0" w:color="auto"/>
              <w:right w:val="single" w:sz="4" w:space="0" w:color="auto"/>
            </w:tcBorders>
            <w:vAlign w:val="center"/>
          </w:tcPr>
          <w:p w14:paraId="4E3906AF" w14:textId="77777777" w:rsidR="009B57BB" w:rsidRPr="00EE1F48" w:rsidRDefault="009B57BB" w:rsidP="005E12D4">
            <w:pPr>
              <w:spacing w:line="216" w:lineRule="auto"/>
              <w:jc w:val="right"/>
              <w:rPr>
                <w:rFonts w:asciiTheme="minorHAnsi" w:hAnsiTheme="minorHAnsi" w:cstheme="minorHAnsi"/>
                <w:b/>
                <w:bCs/>
              </w:rPr>
            </w:pPr>
          </w:p>
        </w:tc>
        <w:tc>
          <w:tcPr>
            <w:tcW w:w="918" w:type="dxa"/>
            <w:tcBorders>
              <w:top w:val="nil"/>
              <w:left w:val="nil"/>
              <w:bottom w:val="single" w:sz="4" w:space="0" w:color="auto"/>
              <w:right w:val="single" w:sz="4" w:space="0" w:color="auto"/>
            </w:tcBorders>
            <w:vAlign w:val="center"/>
          </w:tcPr>
          <w:p w14:paraId="7CC24C59" w14:textId="77777777" w:rsidR="009B57BB" w:rsidRPr="00EE1F48" w:rsidRDefault="009B57BB" w:rsidP="005E12D4">
            <w:pPr>
              <w:spacing w:line="216" w:lineRule="auto"/>
              <w:jc w:val="right"/>
              <w:rPr>
                <w:rFonts w:asciiTheme="minorHAnsi" w:hAnsiTheme="minorHAnsi" w:cstheme="minorHAnsi"/>
                <w:b/>
                <w:bCs/>
              </w:rPr>
            </w:pPr>
          </w:p>
        </w:tc>
        <w:tc>
          <w:tcPr>
            <w:tcW w:w="923" w:type="dxa"/>
            <w:tcBorders>
              <w:top w:val="nil"/>
              <w:left w:val="nil"/>
              <w:bottom w:val="single" w:sz="4" w:space="0" w:color="auto"/>
              <w:right w:val="single" w:sz="4" w:space="0" w:color="auto"/>
            </w:tcBorders>
            <w:vAlign w:val="center"/>
          </w:tcPr>
          <w:p w14:paraId="44F7FE4C" w14:textId="77777777" w:rsidR="009B57BB" w:rsidRPr="00EE1F48" w:rsidRDefault="009B57BB" w:rsidP="005E12D4">
            <w:pPr>
              <w:spacing w:line="216" w:lineRule="auto"/>
              <w:jc w:val="right"/>
              <w:rPr>
                <w:rFonts w:asciiTheme="minorHAnsi" w:hAnsiTheme="minorHAnsi" w:cstheme="minorHAnsi"/>
                <w:b/>
                <w:bCs/>
              </w:rPr>
            </w:pPr>
          </w:p>
        </w:tc>
        <w:tc>
          <w:tcPr>
            <w:tcW w:w="1117" w:type="dxa"/>
            <w:tcBorders>
              <w:top w:val="nil"/>
              <w:left w:val="nil"/>
              <w:bottom w:val="single" w:sz="4" w:space="0" w:color="auto"/>
              <w:right w:val="single" w:sz="4" w:space="0" w:color="auto"/>
            </w:tcBorders>
            <w:vAlign w:val="center"/>
          </w:tcPr>
          <w:p w14:paraId="78E38F22" w14:textId="77777777" w:rsidR="009B57BB" w:rsidRPr="00EE1F48" w:rsidRDefault="009B57BB" w:rsidP="005E12D4">
            <w:pPr>
              <w:spacing w:line="216" w:lineRule="auto"/>
              <w:jc w:val="right"/>
              <w:rPr>
                <w:rFonts w:asciiTheme="minorHAnsi" w:hAnsiTheme="minorHAnsi" w:cstheme="minorHAnsi"/>
                <w:b/>
                <w:bCs/>
              </w:rPr>
            </w:pPr>
          </w:p>
        </w:tc>
      </w:tr>
      <w:tr w:rsidR="009B57BB" w:rsidRPr="00EE1F48" w14:paraId="5ACA0084" w14:textId="77777777" w:rsidTr="009B57BB">
        <w:trPr>
          <w:trHeight w:val="463"/>
        </w:trPr>
        <w:tc>
          <w:tcPr>
            <w:tcW w:w="4958" w:type="dxa"/>
            <w:gridSpan w:val="2"/>
            <w:tcBorders>
              <w:top w:val="nil"/>
              <w:left w:val="single" w:sz="4" w:space="0" w:color="auto"/>
              <w:bottom w:val="single" w:sz="4" w:space="0" w:color="auto"/>
              <w:right w:val="single" w:sz="4" w:space="0" w:color="auto"/>
            </w:tcBorders>
            <w:vAlign w:val="center"/>
            <w:hideMark/>
          </w:tcPr>
          <w:p w14:paraId="3D383043" w14:textId="77777777" w:rsidR="009B57BB" w:rsidRPr="00EE1F48" w:rsidRDefault="009B57BB" w:rsidP="005E12D4">
            <w:pPr>
              <w:spacing w:line="216" w:lineRule="auto"/>
              <w:rPr>
                <w:rFonts w:asciiTheme="minorHAnsi" w:hAnsiTheme="minorHAnsi" w:cstheme="minorHAnsi"/>
                <w:bCs/>
              </w:rPr>
            </w:pPr>
            <w:r w:rsidRPr="00EE1F48">
              <w:rPr>
                <w:rFonts w:asciiTheme="minorHAnsi" w:hAnsiTheme="minorHAnsi" w:cstheme="minorHAnsi"/>
                <w:bCs/>
              </w:rPr>
              <w:t>Bolsas</w:t>
            </w:r>
          </w:p>
        </w:tc>
        <w:tc>
          <w:tcPr>
            <w:tcW w:w="918" w:type="dxa"/>
            <w:tcBorders>
              <w:top w:val="nil"/>
              <w:left w:val="nil"/>
              <w:bottom w:val="single" w:sz="4" w:space="0" w:color="auto"/>
              <w:right w:val="single" w:sz="4" w:space="0" w:color="auto"/>
            </w:tcBorders>
            <w:vAlign w:val="center"/>
            <w:hideMark/>
          </w:tcPr>
          <w:p w14:paraId="2FA04438" w14:textId="77777777" w:rsidR="009B57BB" w:rsidRPr="00EE1F48" w:rsidRDefault="00F31BDC" w:rsidP="005E12D4">
            <w:pPr>
              <w:spacing w:line="216" w:lineRule="auto"/>
              <w:jc w:val="right"/>
              <w:rPr>
                <w:rFonts w:asciiTheme="minorHAnsi" w:hAnsiTheme="minorHAnsi" w:cstheme="minorHAnsi"/>
              </w:rPr>
            </w:pPr>
            <w:r w:rsidRPr="00EE1F48">
              <w:rPr>
                <w:rFonts w:asciiTheme="minorHAnsi" w:hAnsiTheme="minorHAnsi" w:cstheme="minorHAnsi"/>
              </w:rPr>
              <w:fldChar w:fldCharType="begin">
                <w:ffData>
                  <w:name w:val="Texto19"/>
                  <w:enabled/>
                  <w:calcOnExit w:val="0"/>
                  <w:textInput>
                    <w:type w:val="number"/>
                    <w:default w:val="0,00"/>
                    <w:format w:val="0,00"/>
                  </w:textInput>
                </w:ffData>
              </w:fldChar>
            </w:r>
            <w:r w:rsidR="009B57BB"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9B57BB" w:rsidRPr="00EE1F48">
              <w:rPr>
                <w:rFonts w:asciiTheme="minorHAnsi" w:hAnsiTheme="minorHAnsi" w:cstheme="minorHAnsi"/>
                <w:noProof/>
              </w:rPr>
              <w:t>0,00</w:t>
            </w:r>
            <w:r w:rsidRPr="00EE1F48">
              <w:rPr>
                <w:rFonts w:asciiTheme="minorHAnsi" w:hAnsiTheme="minorHAnsi" w:cstheme="minorHAnsi"/>
              </w:rPr>
              <w:fldChar w:fldCharType="end"/>
            </w:r>
          </w:p>
        </w:tc>
        <w:tc>
          <w:tcPr>
            <w:tcW w:w="916" w:type="dxa"/>
            <w:tcBorders>
              <w:top w:val="nil"/>
              <w:left w:val="nil"/>
              <w:bottom w:val="single" w:sz="4" w:space="0" w:color="auto"/>
              <w:right w:val="single" w:sz="4" w:space="0" w:color="auto"/>
            </w:tcBorders>
            <w:vAlign w:val="center"/>
            <w:hideMark/>
          </w:tcPr>
          <w:p w14:paraId="3265F5EE" w14:textId="77777777" w:rsidR="009B57BB" w:rsidRPr="00EE1F48" w:rsidRDefault="00F31BDC" w:rsidP="005E12D4">
            <w:pPr>
              <w:spacing w:line="216" w:lineRule="auto"/>
              <w:jc w:val="right"/>
              <w:rPr>
                <w:rFonts w:asciiTheme="minorHAnsi" w:hAnsiTheme="minorHAnsi" w:cstheme="minorHAnsi"/>
              </w:rPr>
            </w:pPr>
            <w:r w:rsidRPr="00EE1F48">
              <w:rPr>
                <w:rFonts w:asciiTheme="minorHAnsi" w:hAnsiTheme="minorHAnsi" w:cstheme="minorHAnsi"/>
              </w:rPr>
              <w:fldChar w:fldCharType="begin">
                <w:ffData>
                  <w:name w:val="Texto19"/>
                  <w:enabled/>
                  <w:calcOnExit w:val="0"/>
                  <w:textInput>
                    <w:type w:val="number"/>
                    <w:default w:val="0,00"/>
                    <w:format w:val="0,00"/>
                  </w:textInput>
                </w:ffData>
              </w:fldChar>
            </w:r>
            <w:r w:rsidR="009B57BB"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9B57BB" w:rsidRPr="00EE1F48">
              <w:rPr>
                <w:rFonts w:asciiTheme="minorHAnsi" w:hAnsiTheme="minorHAnsi" w:cstheme="minorHAnsi"/>
                <w:noProof/>
              </w:rPr>
              <w:t>0,00</w:t>
            </w:r>
            <w:r w:rsidRPr="00EE1F48">
              <w:rPr>
                <w:rFonts w:asciiTheme="minorHAnsi" w:hAnsiTheme="minorHAnsi" w:cstheme="minorHAnsi"/>
              </w:rPr>
              <w:fldChar w:fldCharType="end"/>
            </w:r>
          </w:p>
        </w:tc>
        <w:tc>
          <w:tcPr>
            <w:tcW w:w="918" w:type="dxa"/>
            <w:tcBorders>
              <w:top w:val="nil"/>
              <w:left w:val="nil"/>
              <w:bottom w:val="single" w:sz="4" w:space="0" w:color="auto"/>
              <w:right w:val="single" w:sz="4" w:space="0" w:color="auto"/>
            </w:tcBorders>
            <w:vAlign w:val="center"/>
            <w:hideMark/>
          </w:tcPr>
          <w:p w14:paraId="0C988049" w14:textId="77777777" w:rsidR="009B57BB" w:rsidRPr="00EE1F48" w:rsidRDefault="00F31BDC" w:rsidP="005E12D4">
            <w:pPr>
              <w:spacing w:line="216" w:lineRule="auto"/>
              <w:jc w:val="right"/>
              <w:rPr>
                <w:rFonts w:asciiTheme="minorHAnsi" w:hAnsiTheme="minorHAnsi" w:cstheme="minorHAnsi"/>
              </w:rPr>
            </w:pPr>
            <w:r w:rsidRPr="00EE1F48">
              <w:rPr>
                <w:rFonts w:asciiTheme="minorHAnsi" w:hAnsiTheme="minorHAnsi" w:cstheme="minorHAnsi"/>
              </w:rPr>
              <w:fldChar w:fldCharType="begin">
                <w:ffData>
                  <w:name w:val="Texto19"/>
                  <w:enabled/>
                  <w:calcOnExit w:val="0"/>
                  <w:textInput>
                    <w:type w:val="number"/>
                    <w:default w:val="0,00"/>
                    <w:format w:val="0,00"/>
                  </w:textInput>
                </w:ffData>
              </w:fldChar>
            </w:r>
            <w:r w:rsidR="009B57BB"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9B57BB" w:rsidRPr="00EE1F48">
              <w:rPr>
                <w:rFonts w:asciiTheme="minorHAnsi" w:hAnsiTheme="minorHAnsi" w:cstheme="minorHAnsi"/>
                <w:noProof/>
              </w:rPr>
              <w:t>0,00</w:t>
            </w:r>
            <w:r w:rsidRPr="00EE1F48">
              <w:rPr>
                <w:rFonts w:asciiTheme="minorHAnsi" w:hAnsiTheme="minorHAnsi" w:cstheme="minorHAnsi"/>
              </w:rPr>
              <w:fldChar w:fldCharType="end"/>
            </w:r>
          </w:p>
        </w:tc>
        <w:tc>
          <w:tcPr>
            <w:tcW w:w="923" w:type="dxa"/>
            <w:tcBorders>
              <w:top w:val="nil"/>
              <w:left w:val="nil"/>
              <w:bottom w:val="single" w:sz="4" w:space="0" w:color="auto"/>
              <w:right w:val="single" w:sz="4" w:space="0" w:color="auto"/>
            </w:tcBorders>
            <w:vAlign w:val="center"/>
            <w:hideMark/>
          </w:tcPr>
          <w:p w14:paraId="517E154F" w14:textId="77777777" w:rsidR="009B57BB" w:rsidRPr="00EE1F48" w:rsidRDefault="00F31BDC" w:rsidP="005E12D4">
            <w:pPr>
              <w:spacing w:line="216" w:lineRule="auto"/>
              <w:jc w:val="right"/>
              <w:rPr>
                <w:rFonts w:asciiTheme="minorHAnsi" w:hAnsiTheme="minorHAnsi" w:cstheme="minorHAnsi"/>
              </w:rPr>
            </w:pPr>
            <w:r w:rsidRPr="00EE1F48">
              <w:rPr>
                <w:rFonts w:asciiTheme="minorHAnsi" w:hAnsiTheme="minorHAnsi" w:cstheme="minorHAnsi"/>
              </w:rPr>
              <w:fldChar w:fldCharType="begin">
                <w:ffData>
                  <w:name w:val="Texto19"/>
                  <w:enabled/>
                  <w:calcOnExit w:val="0"/>
                  <w:textInput>
                    <w:type w:val="number"/>
                    <w:default w:val="0,00"/>
                    <w:format w:val="0,00"/>
                  </w:textInput>
                </w:ffData>
              </w:fldChar>
            </w:r>
            <w:r w:rsidR="009B57BB"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9B57BB" w:rsidRPr="00EE1F48">
              <w:rPr>
                <w:rFonts w:asciiTheme="minorHAnsi" w:hAnsiTheme="minorHAnsi" w:cstheme="minorHAnsi"/>
                <w:noProof/>
              </w:rPr>
              <w:t>0,00</w:t>
            </w:r>
            <w:r w:rsidRPr="00EE1F48">
              <w:rPr>
                <w:rFonts w:asciiTheme="minorHAnsi" w:hAnsiTheme="minorHAnsi" w:cstheme="minorHAnsi"/>
              </w:rPr>
              <w:fldChar w:fldCharType="end"/>
            </w:r>
          </w:p>
        </w:tc>
        <w:tc>
          <w:tcPr>
            <w:tcW w:w="1117" w:type="dxa"/>
            <w:tcBorders>
              <w:top w:val="nil"/>
              <w:left w:val="nil"/>
              <w:bottom w:val="single" w:sz="4" w:space="0" w:color="auto"/>
              <w:right w:val="single" w:sz="4" w:space="0" w:color="auto"/>
            </w:tcBorders>
            <w:vAlign w:val="center"/>
            <w:hideMark/>
          </w:tcPr>
          <w:p w14:paraId="6D0458A7" w14:textId="77777777" w:rsidR="009B57BB" w:rsidRPr="00EE1F48" w:rsidRDefault="00F31BDC" w:rsidP="005E12D4">
            <w:pPr>
              <w:spacing w:line="216" w:lineRule="auto"/>
              <w:jc w:val="right"/>
              <w:rPr>
                <w:rFonts w:asciiTheme="minorHAnsi" w:hAnsiTheme="minorHAnsi" w:cstheme="minorHAnsi"/>
              </w:rPr>
            </w:pPr>
            <w:r w:rsidRPr="00EE1F48">
              <w:rPr>
                <w:rFonts w:asciiTheme="minorHAnsi" w:hAnsiTheme="minorHAnsi" w:cstheme="minorHAnsi"/>
              </w:rPr>
              <w:fldChar w:fldCharType="begin">
                <w:ffData>
                  <w:name w:val="Texto19"/>
                  <w:enabled/>
                  <w:calcOnExit w:val="0"/>
                  <w:textInput>
                    <w:type w:val="number"/>
                    <w:default w:val="0,00"/>
                    <w:format w:val="0,00"/>
                  </w:textInput>
                </w:ffData>
              </w:fldChar>
            </w:r>
            <w:r w:rsidR="009B57BB"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9B57BB" w:rsidRPr="00EE1F48">
              <w:rPr>
                <w:rFonts w:asciiTheme="minorHAnsi" w:hAnsiTheme="minorHAnsi" w:cstheme="minorHAnsi"/>
                <w:noProof/>
              </w:rPr>
              <w:t>0,00</w:t>
            </w:r>
            <w:r w:rsidRPr="00EE1F48">
              <w:rPr>
                <w:rFonts w:asciiTheme="minorHAnsi" w:hAnsiTheme="minorHAnsi" w:cstheme="minorHAnsi"/>
              </w:rPr>
              <w:fldChar w:fldCharType="end"/>
            </w:r>
          </w:p>
        </w:tc>
      </w:tr>
      <w:tr w:rsidR="009B57BB" w:rsidRPr="00EE1F48" w14:paraId="3716832A" w14:textId="77777777" w:rsidTr="009B57BB">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1282BFEB" w14:textId="77777777" w:rsidR="009B57BB" w:rsidRPr="00EE1F48" w:rsidRDefault="009B57BB" w:rsidP="005E12D4">
            <w:pPr>
              <w:spacing w:line="216" w:lineRule="auto"/>
              <w:jc w:val="center"/>
              <w:rPr>
                <w:rFonts w:asciiTheme="minorHAnsi" w:hAnsiTheme="minorHAnsi" w:cstheme="minorHAnsi"/>
                <w:b/>
                <w:bCs/>
              </w:rPr>
            </w:pPr>
            <w:r w:rsidRPr="00EE1F48">
              <w:rPr>
                <w:rFonts w:asciiTheme="minorHAnsi" w:hAnsiTheme="minorHAnsi" w:cstheme="minorHAnsi"/>
                <w:b/>
                <w:bCs/>
              </w:rPr>
              <w:t>TOTAL GERAL</w:t>
            </w:r>
          </w:p>
        </w:tc>
        <w:tc>
          <w:tcPr>
            <w:tcW w:w="918" w:type="dxa"/>
            <w:tcBorders>
              <w:top w:val="nil"/>
              <w:left w:val="nil"/>
              <w:bottom w:val="single" w:sz="4" w:space="0" w:color="auto"/>
              <w:right w:val="single" w:sz="4" w:space="0" w:color="auto"/>
            </w:tcBorders>
            <w:vAlign w:val="center"/>
            <w:hideMark/>
          </w:tcPr>
          <w:p w14:paraId="3D09466E" w14:textId="77777777" w:rsidR="009B57BB" w:rsidRPr="00EE1F48" w:rsidRDefault="00F31BDC" w:rsidP="005E12D4">
            <w:pPr>
              <w:spacing w:line="216" w:lineRule="auto"/>
              <w:jc w:val="right"/>
              <w:rPr>
                <w:rFonts w:asciiTheme="minorHAnsi" w:hAnsiTheme="minorHAnsi" w:cstheme="minorHAnsi"/>
              </w:rPr>
            </w:pPr>
            <w:r w:rsidRPr="00EE1F48">
              <w:rPr>
                <w:rFonts w:asciiTheme="minorHAnsi" w:hAnsiTheme="minorHAnsi" w:cstheme="minorHAnsi"/>
              </w:rPr>
              <w:fldChar w:fldCharType="begin">
                <w:ffData>
                  <w:name w:val="Texto19"/>
                  <w:enabled/>
                  <w:calcOnExit w:val="0"/>
                  <w:textInput>
                    <w:type w:val="number"/>
                    <w:default w:val="0,00"/>
                    <w:format w:val="0,00"/>
                  </w:textInput>
                </w:ffData>
              </w:fldChar>
            </w:r>
            <w:r w:rsidR="009B57BB"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9B57BB" w:rsidRPr="00EE1F48">
              <w:rPr>
                <w:rFonts w:asciiTheme="minorHAnsi" w:hAnsiTheme="minorHAnsi" w:cstheme="minorHAnsi"/>
                <w:noProof/>
              </w:rPr>
              <w:t>0,00</w:t>
            </w:r>
            <w:r w:rsidRPr="00EE1F48">
              <w:rPr>
                <w:rFonts w:asciiTheme="minorHAnsi" w:hAnsiTheme="minorHAnsi" w:cstheme="minorHAnsi"/>
              </w:rPr>
              <w:fldChar w:fldCharType="end"/>
            </w:r>
          </w:p>
        </w:tc>
        <w:tc>
          <w:tcPr>
            <w:tcW w:w="916" w:type="dxa"/>
            <w:tcBorders>
              <w:top w:val="nil"/>
              <w:left w:val="nil"/>
              <w:bottom w:val="single" w:sz="4" w:space="0" w:color="auto"/>
              <w:right w:val="single" w:sz="4" w:space="0" w:color="auto"/>
            </w:tcBorders>
            <w:vAlign w:val="center"/>
            <w:hideMark/>
          </w:tcPr>
          <w:p w14:paraId="27DFBC4F" w14:textId="77777777" w:rsidR="009B57BB" w:rsidRPr="00EE1F48" w:rsidRDefault="00F31BDC" w:rsidP="005E12D4">
            <w:pPr>
              <w:spacing w:line="216" w:lineRule="auto"/>
              <w:jc w:val="right"/>
              <w:rPr>
                <w:rFonts w:asciiTheme="minorHAnsi" w:hAnsiTheme="minorHAnsi" w:cstheme="minorHAnsi"/>
              </w:rPr>
            </w:pPr>
            <w:r w:rsidRPr="00EE1F48">
              <w:rPr>
                <w:rFonts w:asciiTheme="minorHAnsi" w:hAnsiTheme="minorHAnsi" w:cstheme="minorHAnsi"/>
              </w:rPr>
              <w:fldChar w:fldCharType="begin">
                <w:ffData>
                  <w:name w:val="Texto19"/>
                  <w:enabled/>
                  <w:calcOnExit w:val="0"/>
                  <w:textInput>
                    <w:type w:val="number"/>
                    <w:default w:val="0,00"/>
                    <w:format w:val="0,00"/>
                  </w:textInput>
                </w:ffData>
              </w:fldChar>
            </w:r>
            <w:r w:rsidR="009B57BB"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9B57BB" w:rsidRPr="00EE1F48">
              <w:rPr>
                <w:rFonts w:asciiTheme="minorHAnsi" w:hAnsiTheme="minorHAnsi" w:cstheme="minorHAnsi"/>
                <w:noProof/>
              </w:rPr>
              <w:t>0,00</w:t>
            </w:r>
            <w:r w:rsidRPr="00EE1F48">
              <w:rPr>
                <w:rFonts w:asciiTheme="minorHAnsi" w:hAnsiTheme="minorHAnsi" w:cstheme="minorHAnsi"/>
              </w:rPr>
              <w:fldChar w:fldCharType="end"/>
            </w:r>
          </w:p>
        </w:tc>
        <w:tc>
          <w:tcPr>
            <w:tcW w:w="918" w:type="dxa"/>
            <w:tcBorders>
              <w:top w:val="nil"/>
              <w:left w:val="nil"/>
              <w:bottom w:val="single" w:sz="4" w:space="0" w:color="auto"/>
              <w:right w:val="single" w:sz="4" w:space="0" w:color="auto"/>
            </w:tcBorders>
            <w:vAlign w:val="center"/>
            <w:hideMark/>
          </w:tcPr>
          <w:p w14:paraId="4D47EE14" w14:textId="77777777" w:rsidR="009B57BB" w:rsidRPr="00EE1F48" w:rsidRDefault="00F31BDC" w:rsidP="005E12D4">
            <w:pPr>
              <w:spacing w:line="216" w:lineRule="auto"/>
              <w:jc w:val="right"/>
              <w:rPr>
                <w:rFonts w:asciiTheme="minorHAnsi" w:hAnsiTheme="minorHAnsi" w:cstheme="minorHAnsi"/>
              </w:rPr>
            </w:pPr>
            <w:r w:rsidRPr="00EE1F48">
              <w:rPr>
                <w:rFonts w:asciiTheme="minorHAnsi" w:hAnsiTheme="minorHAnsi" w:cstheme="minorHAnsi"/>
              </w:rPr>
              <w:fldChar w:fldCharType="begin">
                <w:ffData>
                  <w:name w:val="Texto19"/>
                  <w:enabled/>
                  <w:calcOnExit w:val="0"/>
                  <w:textInput>
                    <w:type w:val="number"/>
                    <w:default w:val="0,00"/>
                    <w:format w:val="0,00"/>
                  </w:textInput>
                </w:ffData>
              </w:fldChar>
            </w:r>
            <w:r w:rsidR="009B57BB"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9B57BB" w:rsidRPr="00EE1F48">
              <w:rPr>
                <w:rFonts w:asciiTheme="minorHAnsi" w:hAnsiTheme="minorHAnsi" w:cstheme="minorHAnsi"/>
                <w:noProof/>
              </w:rPr>
              <w:t>0,00</w:t>
            </w:r>
            <w:r w:rsidRPr="00EE1F48">
              <w:rPr>
                <w:rFonts w:asciiTheme="minorHAnsi" w:hAnsiTheme="minorHAnsi" w:cstheme="minorHAnsi"/>
              </w:rPr>
              <w:fldChar w:fldCharType="end"/>
            </w:r>
          </w:p>
        </w:tc>
        <w:tc>
          <w:tcPr>
            <w:tcW w:w="923" w:type="dxa"/>
            <w:tcBorders>
              <w:top w:val="nil"/>
              <w:left w:val="nil"/>
              <w:bottom w:val="single" w:sz="4" w:space="0" w:color="auto"/>
              <w:right w:val="single" w:sz="4" w:space="0" w:color="auto"/>
            </w:tcBorders>
            <w:vAlign w:val="center"/>
            <w:hideMark/>
          </w:tcPr>
          <w:p w14:paraId="5B8544C3" w14:textId="77777777" w:rsidR="009B57BB" w:rsidRPr="00EE1F48" w:rsidRDefault="00F31BDC" w:rsidP="005E12D4">
            <w:pPr>
              <w:spacing w:line="216" w:lineRule="auto"/>
              <w:jc w:val="right"/>
              <w:rPr>
                <w:rFonts w:asciiTheme="minorHAnsi" w:hAnsiTheme="minorHAnsi" w:cstheme="minorHAnsi"/>
              </w:rPr>
            </w:pPr>
            <w:r w:rsidRPr="00EE1F48">
              <w:rPr>
                <w:rFonts w:asciiTheme="minorHAnsi" w:hAnsiTheme="minorHAnsi" w:cstheme="minorHAnsi"/>
              </w:rPr>
              <w:fldChar w:fldCharType="begin">
                <w:ffData>
                  <w:name w:val="Texto19"/>
                  <w:enabled/>
                  <w:calcOnExit w:val="0"/>
                  <w:textInput>
                    <w:type w:val="number"/>
                    <w:default w:val="0,00"/>
                    <w:format w:val="0,00"/>
                  </w:textInput>
                </w:ffData>
              </w:fldChar>
            </w:r>
            <w:r w:rsidR="009B57BB"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9B57BB" w:rsidRPr="00EE1F48">
              <w:rPr>
                <w:rFonts w:asciiTheme="minorHAnsi" w:hAnsiTheme="minorHAnsi" w:cstheme="minorHAnsi"/>
                <w:noProof/>
              </w:rPr>
              <w:t>0,00</w:t>
            </w:r>
            <w:r w:rsidRPr="00EE1F48">
              <w:rPr>
                <w:rFonts w:asciiTheme="minorHAnsi" w:hAnsiTheme="minorHAnsi" w:cstheme="minorHAnsi"/>
              </w:rPr>
              <w:fldChar w:fldCharType="end"/>
            </w:r>
          </w:p>
        </w:tc>
        <w:tc>
          <w:tcPr>
            <w:tcW w:w="1117" w:type="dxa"/>
            <w:tcBorders>
              <w:top w:val="nil"/>
              <w:left w:val="nil"/>
              <w:bottom w:val="single" w:sz="4" w:space="0" w:color="auto"/>
              <w:right w:val="single" w:sz="4" w:space="0" w:color="auto"/>
            </w:tcBorders>
            <w:vAlign w:val="center"/>
            <w:hideMark/>
          </w:tcPr>
          <w:p w14:paraId="22ABE254" w14:textId="77777777" w:rsidR="009B57BB" w:rsidRPr="00EE1F48" w:rsidRDefault="00F31BDC" w:rsidP="005E12D4">
            <w:pPr>
              <w:spacing w:line="216" w:lineRule="auto"/>
              <w:jc w:val="right"/>
              <w:rPr>
                <w:rFonts w:asciiTheme="minorHAnsi" w:hAnsiTheme="minorHAnsi" w:cstheme="minorHAnsi"/>
              </w:rPr>
            </w:pPr>
            <w:r w:rsidRPr="00EE1F48">
              <w:rPr>
                <w:rFonts w:asciiTheme="minorHAnsi" w:hAnsiTheme="minorHAnsi" w:cstheme="minorHAnsi"/>
              </w:rPr>
              <w:fldChar w:fldCharType="begin">
                <w:ffData>
                  <w:name w:val="Texto19"/>
                  <w:enabled/>
                  <w:calcOnExit w:val="0"/>
                  <w:textInput>
                    <w:type w:val="number"/>
                    <w:default w:val="0,00"/>
                    <w:format w:val="0,00"/>
                  </w:textInput>
                </w:ffData>
              </w:fldChar>
            </w:r>
            <w:r w:rsidR="009B57BB" w:rsidRPr="00EE1F48">
              <w:rPr>
                <w:rFonts w:asciiTheme="minorHAnsi" w:hAnsiTheme="minorHAnsi" w:cstheme="minorHAnsi"/>
              </w:rPr>
              <w:instrText xml:space="preserve"> FORMTEXT </w:instrText>
            </w:r>
            <w:r w:rsidRPr="00EE1F48">
              <w:rPr>
                <w:rFonts w:asciiTheme="minorHAnsi" w:hAnsiTheme="minorHAnsi" w:cstheme="minorHAnsi"/>
              </w:rPr>
            </w:r>
            <w:r w:rsidRPr="00EE1F48">
              <w:rPr>
                <w:rFonts w:asciiTheme="minorHAnsi" w:hAnsiTheme="minorHAnsi" w:cstheme="minorHAnsi"/>
              </w:rPr>
              <w:fldChar w:fldCharType="separate"/>
            </w:r>
            <w:r w:rsidR="009B57BB" w:rsidRPr="00EE1F48">
              <w:rPr>
                <w:rFonts w:asciiTheme="minorHAnsi" w:hAnsiTheme="minorHAnsi" w:cstheme="minorHAnsi"/>
                <w:noProof/>
              </w:rPr>
              <w:t>0,00</w:t>
            </w:r>
            <w:r w:rsidRPr="00EE1F48">
              <w:rPr>
                <w:rFonts w:asciiTheme="minorHAnsi" w:hAnsiTheme="minorHAnsi" w:cstheme="minorHAnsi"/>
              </w:rPr>
              <w:fldChar w:fldCharType="end"/>
            </w:r>
          </w:p>
        </w:tc>
      </w:tr>
    </w:tbl>
    <w:p w14:paraId="75B2A325" w14:textId="77777777" w:rsidR="00446170" w:rsidRPr="00EE1F48" w:rsidRDefault="00446170" w:rsidP="005E12D4">
      <w:pPr>
        <w:tabs>
          <w:tab w:val="left" w:pos="284"/>
        </w:tabs>
        <w:spacing w:line="216" w:lineRule="auto"/>
        <w:jc w:val="center"/>
        <w:rPr>
          <w:rFonts w:asciiTheme="minorHAnsi" w:hAnsiTheme="minorHAnsi" w:cstheme="minorHAnsi"/>
          <w:b/>
          <w:bCs/>
        </w:rPr>
      </w:pPr>
    </w:p>
    <w:p w14:paraId="6129A7D1" w14:textId="77777777" w:rsidR="00446170" w:rsidRPr="00EE1F48" w:rsidRDefault="00446170" w:rsidP="005E12D4">
      <w:pPr>
        <w:spacing w:line="216" w:lineRule="auto"/>
        <w:textAlignment w:val="baseline"/>
        <w:rPr>
          <w:rFonts w:asciiTheme="minorHAnsi" w:eastAsia="Times New Roman" w:hAnsiTheme="minorHAnsi" w:cstheme="minorHAnsi"/>
          <w:b/>
          <w:bCs/>
          <w:caps/>
          <w:color w:val="0070C0"/>
          <w:lang w:eastAsia="pt-BR"/>
        </w:rPr>
      </w:pPr>
      <w:r w:rsidRPr="00EE1F48">
        <w:rPr>
          <w:rFonts w:asciiTheme="minorHAnsi" w:eastAsia="Times New Roman" w:hAnsiTheme="minorHAnsi" w:cstheme="minorHAnsi"/>
          <w:b/>
          <w:bCs/>
          <w:caps/>
          <w:color w:val="0070C0"/>
          <w:lang w:eastAsia="pt-BR"/>
        </w:rPr>
        <w:t>8. PLANO DE METAS E ETAPAS</w:t>
      </w:r>
    </w:p>
    <w:p w14:paraId="1617F3FD" w14:textId="77777777" w:rsidR="00446170" w:rsidRPr="00EE1F48" w:rsidRDefault="00446170" w:rsidP="005E12D4">
      <w:pPr>
        <w:autoSpaceDN w:val="0"/>
        <w:spacing w:line="216" w:lineRule="auto"/>
        <w:rPr>
          <w:rFonts w:asciiTheme="minorHAnsi" w:hAnsiTheme="minorHAnsi" w:cstheme="minorHAnsi"/>
        </w:rPr>
      </w:pPr>
      <w:r w:rsidRPr="00EE1F48">
        <w:rPr>
          <w:rFonts w:asciiTheme="minorHAnsi" w:hAnsiTheme="minorHAnsi" w:cstheme="minorHAnsi"/>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p w14:paraId="2FF7FC70" w14:textId="77777777" w:rsidR="00446170" w:rsidRPr="00EE1F48" w:rsidRDefault="00446170" w:rsidP="005E12D4">
      <w:pPr>
        <w:autoSpaceDN w:val="0"/>
        <w:spacing w:line="216" w:lineRule="auto"/>
        <w:rPr>
          <w:rFonts w:asciiTheme="minorHAnsi" w:hAnsiTheme="minorHAnsi" w:cstheme="minorHAnsi"/>
        </w:rPr>
      </w:pPr>
    </w:p>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3"/>
        <w:gridCol w:w="5425"/>
        <w:gridCol w:w="3104"/>
      </w:tblGrid>
      <w:tr w:rsidR="00446170" w:rsidRPr="00EE1F48" w14:paraId="5C27A5F8" w14:textId="77777777" w:rsidTr="00446170">
        <w:trPr>
          <w:cantSplit/>
          <w:trHeight w:val="20"/>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14:paraId="579C321F" w14:textId="77777777" w:rsidR="00446170" w:rsidRPr="00EE1F48" w:rsidRDefault="00446170" w:rsidP="005E12D4">
            <w:pPr>
              <w:autoSpaceDN w:val="0"/>
              <w:spacing w:line="216" w:lineRule="auto"/>
              <w:rPr>
                <w:rFonts w:asciiTheme="minorHAnsi" w:eastAsia="Times New Roman" w:hAnsiTheme="minorHAnsi" w:cstheme="minorHAnsi"/>
                <w:color w:val="000000"/>
              </w:rPr>
            </w:pPr>
            <w:r w:rsidRPr="00EE1F48">
              <w:rPr>
                <w:rFonts w:asciiTheme="minorHAnsi" w:eastAsia="Times New Roman" w:hAnsiTheme="minorHAnsi" w:cstheme="minorHAnsi"/>
                <w:color w:val="000000"/>
              </w:rPr>
              <w:t>META nº</w:t>
            </w:r>
          </w:p>
        </w:tc>
        <w:tc>
          <w:tcPr>
            <w:tcW w:w="5413" w:type="dxa"/>
            <w:tcBorders>
              <w:top w:val="single" w:sz="2" w:space="0" w:color="auto"/>
              <w:left w:val="single" w:sz="2" w:space="0" w:color="auto"/>
              <w:bottom w:val="single" w:sz="2" w:space="0" w:color="auto"/>
              <w:right w:val="single" w:sz="2" w:space="0" w:color="auto"/>
            </w:tcBorders>
            <w:hideMark/>
          </w:tcPr>
          <w:p w14:paraId="1E3BBC82" w14:textId="77777777" w:rsidR="00446170" w:rsidRPr="00EE1F48" w:rsidRDefault="00446170" w:rsidP="005E12D4">
            <w:pPr>
              <w:autoSpaceDN w:val="0"/>
              <w:spacing w:line="216" w:lineRule="auto"/>
              <w:rPr>
                <w:rFonts w:asciiTheme="minorHAnsi" w:eastAsia="Times New Roman" w:hAnsiTheme="minorHAnsi" w:cstheme="minorHAnsi"/>
                <w:color w:val="000000"/>
              </w:rPr>
            </w:pPr>
            <w:r w:rsidRPr="00EE1F48">
              <w:rPr>
                <w:rFonts w:asciiTheme="minorHAnsi" w:eastAsia="Times New Roman" w:hAnsiTheme="minorHAnsi" w:cstheme="minorHAnsi"/>
                <w:color w:val="000000"/>
              </w:rPr>
              <w:t>Descrição da meta:</w:t>
            </w:r>
          </w:p>
        </w:tc>
        <w:tc>
          <w:tcPr>
            <w:tcW w:w="3097" w:type="dxa"/>
            <w:tcBorders>
              <w:top w:val="single" w:sz="2" w:space="0" w:color="auto"/>
              <w:left w:val="single" w:sz="2" w:space="0" w:color="auto"/>
              <w:bottom w:val="single" w:sz="2" w:space="0" w:color="auto"/>
              <w:right w:val="single" w:sz="2" w:space="0" w:color="auto"/>
            </w:tcBorders>
          </w:tcPr>
          <w:p w14:paraId="74BB9A9E" w14:textId="77777777" w:rsidR="00446170" w:rsidRPr="00EE1F48" w:rsidRDefault="00446170" w:rsidP="005E12D4">
            <w:pPr>
              <w:autoSpaceDN w:val="0"/>
              <w:spacing w:line="216" w:lineRule="auto"/>
              <w:rPr>
                <w:rFonts w:asciiTheme="minorHAnsi" w:eastAsia="Times New Roman" w:hAnsiTheme="minorHAnsi" w:cstheme="minorHAnsi"/>
                <w:color w:val="000000"/>
              </w:rPr>
            </w:pPr>
          </w:p>
        </w:tc>
      </w:tr>
      <w:tr w:rsidR="00446170" w:rsidRPr="00EE1F48" w14:paraId="3191D388" w14:textId="77777777" w:rsidTr="00446170">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7816FD9F" w14:textId="77777777" w:rsidR="00446170" w:rsidRPr="00EE1F48" w:rsidRDefault="00446170" w:rsidP="005E12D4">
            <w:pPr>
              <w:spacing w:line="216" w:lineRule="auto"/>
              <w:rPr>
                <w:rFonts w:asciiTheme="minorHAnsi" w:eastAsia="Times New Roman" w:hAnsiTheme="minorHAnsi" w:cstheme="minorHAns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250CB77F" w14:textId="77777777" w:rsidR="00446170" w:rsidRPr="00EE1F48" w:rsidRDefault="00446170" w:rsidP="005E12D4">
            <w:pPr>
              <w:autoSpaceDN w:val="0"/>
              <w:spacing w:line="216" w:lineRule="auto"/>
              <w:rPr>
                <w:rFonts w:asciiTheme="minorHAnsi" w:eastAsia="Times New Roman" w:hAnsiTheme="minorHAnsi" w:cstheme="minorHAnsi"/>
                <w:color w:val="000000"/>
              </w:rPr>
            </w:pPr>
            <w:r w:rsidRPr="00EE1F48">
              <w:rPr>
                <w:rFonts w:asciiTheme="minorHAnsi" w:eastAsia="Times New Roman" w:hAnsiTheme="minorHAnsi" w:cstheme="minorHAnsi"/>
                <w:color w:val="000000"/>
              </w:rPr>
              <w:t>Unidade de medida:</w:t>
            </w:r>
          </w:p>
        </w:tc>
        <w:tc>
          <w:tcPr>
            <w:tcW w:w="3097" w:type="dxa"/>
            <w:tcBorders>
              <w:top w:val="single" w:sz="2" w:space="0" w:color="auto"/>
              <w:left w:val="single" w:sz="2" w:space="0" w:color="auto"/>
              <w:bottom w:val="single" w:sz="2" w:space="0" w:color="auto"/>
              <w:right w:val="single" w:sz="2" w:space="0" w:color="auto"/>
            </w:tcBorders>
            <w:hideMark/>
          </w:tcPr>
          <w:p w14:paraId="73E84AFD" w14:textId="77777777" w:rsidR="00446170" w:rsidRPr="00EE1F48" w:rsidRDefault="00446170" w:rsidP="005E12D4">
            <w:pPr>
              <w:autoSpaceDN w:val="0"/>
              <w:spacing w:line="216" w:lineRule="auto"/>
              <w:rPr>
                <w:rFonts w:asciiTheme="minorHAnsi" w:eastAsia="Times New Roman" w:hAnsiTheme="minorHAnsi" w:cstheme="minorHAnsi"/>
                <w:color w:val="000000"/>
              </w:rPr>
            </w:pPr>
            <w:r w:rsidRPr="00EE1F48">
              <w:rPr>
                <w:rFonts w:asciiTheme="minorHAnsi" w:eastAsia="Times New Roman" w:hAnsiTheme="minorHAnsi" w:cstheme="minorHAnsi"/>
                <w:color w:val="000000"/>
              </w:rPr>
              <w:t>Quantidade:</w:t>
            </w:r>
          </w:p>
        </w:tc>
      </w:tr>
      <w:tr w:rsidR="00446170" w:rsidRPr="00EE1F48" w14:paraId="7073B805" w14:textId="77777777" w:rsidTr="00446170">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426CD98E" w14:textId="77777777" w:rsidR="00446170" w:rsidRPr="00EE1F48" w:rsidRDefault="00446170" w:rsidP="005E12D4">
            <w:pPr>
              <w:spacing w:line="216" w:lineRule="auto"/>
              <w:rPr>
                <w:rFonts w:asciiTheme="minorHAnsi" w:eastAsia="Times New Roman" w:hAnsiTheme="minorHAnsi" w:cstheme="minorHAnsi"/>
                <w:color w:val="000000"/>
              </w:rPr>
            </w:pPr>
          </w:p>
        </w:tc>
        <w:tc>
          <w:tcPr>
            <w:tcW w:w="8510" w:type="dxa"/>
            <w:gridSpan w:val="2"/>
            <w:tcBorders>
              <w:top w:val="single" w:sz="2" w:space="0" w:color="auto"/>
              <w:left w:val="single" w:sz="2" w:space="0" w:color="auto"/>
              <w:bottom w:val="single" w:sz="2" w:space="0" w:color="auto"/>
              <w:right w:val="single" w:sz="2" w:space="0" w:color="auto"/>
            </w:tcBorders>
            <w:vAlign w:val="center"/>
            <w:hideMark/>
          </w:tcPr>
          <w:p w14:paraId="64E2EB8F" w14:textId="77777777" w:rsidR="00446170" w:rsidRPr="00EE1F48" w:rsidRDefault="00446170" w:rsidP="005E12D4">
            <w:pPr>
              <w:autoSpaceDN w:val="0"/>
              <w:spacing w:line="216" w:lineRule="auto"/>
              <w:rPr>
                <w:rFonts w:asciiTheme="minorHAnsi" w:eastAsia="Times New Roman" w:hAnsiTheme="minorHAnsi" w:cstheme="minorHAnsi"/>
                <w:color w:val="000000"/>
              </w:rPr>
            </w:pPr>
            <w:r w:rsidRPr="00EE1F48">
              <w:rPr>
                <w:rFonts w:asciiTheme="minorHAnsi" w:eastAsia="Times New Roman" w:hAnsiTheme="minorHAnsi" w:cstheme="minorHAnsi"/>
                <w:color w:val="000000"/>
              </w:rPr>
              <w:t>Etapa/Fase nº</w:t>
            </w:r>
          </w:p>
        </w:tc>
      </w:tr>
      <w:tr w:rsidR="00446170" w:rsidRPr="00EE1F48" w14:paraId="199C3EA2" w14:textId="77777777" w:rsidTr="00446170">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22678750" w14:textId="77777777" w:rsidR="00446170" w:rsidRPr="00EE1F48" w:rsidRDefault="00446170" w:rsidP="005E12D4">
            <w:pPr>
              <w:spacing w:line="216" w:lineRule="auto"/>
              <w:rPr>
                <w:rFonts w:asciiTheme="minorHAnsi" w:eastAsia="Times New Roman" w:hAnsiTheme="minorHAnsi" w:cstheme="minorHAns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78BEC653" w14:textId="77777777" w:rsidR="00446170" w:rsidRPr="00EE1F48" w:rsidRDefault="00446170" w:rsidP="005E12D4">
            <w:pPr>
              <w:autoSpaceDN w:val="0"/>
              <w:spacing w:line="216" w:lineRule="auto"/>
              <w:rPr>
                <w:rFonts w:asciiTheme="minorHAnsi" w:eastAsia="Times New Roman" w:hAnsiTheme="minorHAnsi" w:cstheme="minorHAnsi"/>
                <w:color w:val="000000"/>
              </w:rPr>
            </w:pPr>
            <w:r w:rsidRPr="00EE1F48">
              <w:rPr>
                <w:rFonts w:asciiTheme="minorHAnsi" w:eastAsia="Times New Roman" w:hAnsiTheme="minorHAnsi" w:cstheme="minorHAnsi"/>
                <w:color w:val="000000"/>
              </w:rPr>
              <w:t>Descrição da Etapa/Fase</w:t>
            </w:r>
          </w:p>
        </w:tc>
        <w:tc>
          <w:tcPr>
            <w:tcW w:w="3097" w:type="dxa"/>
            <w:tcBorders>
              <w:top w:val="single" w:sz="2" w:space="0" w:color="auto"/>
              <w:left w:val="single" w:sz="2" w:space="0" w:color="auto"/>
              <w:bottom w:val="single" w:sz="2" w:space="0" w:color="auto"/>
              <w:right w:val="single" w:sz="2" w:space="0" w:color="auto"/>
            </w:tcBorders>
          </w:tcPr>
          <w:p w14:paraId="49CB5C2E" w14:textId="77777777" w:rsidR="00446170" w:rsidRPr="00EE1F48" w:rsidRDefault="00446170" w:rsidP="005E12D4">
            <w:pPr>
              <w:autoSpaceDN w:val="0"/>
              <w:spacing w:line="216" w:lineRule="auto"/>
              <w:rPr>
                <w:rFonts w:asciiTheme="minorHAnsi" w:eastAsia="Times New Roman" w:hAnsiTheme="minorHAnsi" w:cstheme="minorHAnsi"/>
                <w:color w:val="000000"/>
              </w:rPr>
            </w:pPr>
          </w:p>
        </w:tc>
      </w:tr>
      <w:tr w:rsidR="00446170" w:rsidRPr="00EE1F48" w14:paraId="1E733DB4" w14:textId="77777777" w:rsidTr="00446170">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1A1B923D" w14:textId="77777777" w:rsidR="00446170" w:rsidRPr="00EE1F48" w:rsidRDefault="00446170" w:rsidP="005E12D4">
            <w:pPr>
              <w:spacing w:line="216" w:lineRule="auto"/>
              <w:rPr>
                <w:rFonts w:asciiTheme="minorHAnsi" w:eastAsia="Times New Roman" w:hAnsiTheme="minorHAnsi" w:cstheme="minorHAns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2EC5E948" w14:textId="77777777" w:rsidR="00446170" w:rsidRPr="00EE1F48" w:rsidRDefault="00446170" w:rsidP="005E12D4">
            <w:pPr>
              <w:autoSpaceDN w:val="0"/>
              <w:spacing w:line="216" w:lineRule="auto"/>
              <w:rPr>
                <w:rFonts w:asciiTheme="minorHAnsi" w:eastAsia="Times New Roman" w:hAnsiTheme="minorHAnsi" w:cstheme="minorHAnsi"/>
                <w:color w:val="000000"/>
              </w:rPr>
            </w:pPr>
            <w:r w:rsidRPr="00EE1F48">
              <w:rPr>
                <w:rFonts w:asciiTheme="minorHAnsi" w:eastAsia="Times New Roman" w:hAnsiTheme="minorHAnsi" w:cstheme="minorHAnsi"/>
                <w:color w:val="000000"/>
              </w:rPr>
              <w:t>Período de realização: Início:/   /            Término:   /   /</w:t>
            </w:r>
          </w:p>
        </w:tc>
        <w:tc>
          <w:tcPr>
            <w:tcW w:w="3097" w:type="dxa"/>
            <w:tcBorders>
              <w:top w:val="single" w:sz="2" w:space="0" w:color="auto"/>
              <w:left w:val="single" w:sz="2" w:space="0" w:color="auto"/>
              <w:bottom w:val="single" w:sz="2" w:space="0" w:color="auto"/>
              <w:right w:val="single" w:sz="2" w:space="0" w:color="auto"/>
            </w:tcBorders>
            <w:hideMark/>
          </w:tcPr>
          <w:p w14:paraId="79932EB1" w14:textId="77777777" w:rsidR="00446170" w:rsidRPr="00EE1F48" w:rsidRDefault="00446170" w:rsidP="005E12D4">
            <w:pPr>
              <w:autoSpaceDN w:val="0"/>
              <w:spacing w:line="216" w:lineRule="auto"/>
              <w:rPr>
                <w:rFonts w:asciiTheme="minorHAnsi" w:eastAsia="Times New Roman" w:hAnsiTheme="minorHAnsi" w:cstheme="minorHAnsi"/>
                <w:color w:val="000000"/>
              </w:rPr>
            </w:pPr>
            <w:r w:rsidRPr="00EE1F48">
              <w:rPr>
                <w:rFonts w:asciiTheme="minorHAnsi" w:eastAsia="Times New Roman" w:hAnsiTheme="minorHAnsi" w:cstheme="minorHAnsi"/>
                <w:color w:val="000000"/>
              </w:rPr>
              <w:t>Valor Previsto:</w:t>
            </w:r>
          </w:p>
        </w:tc>
      </w:tr>
    </w:tbl>
    <w:p w14:paraId="4612F08A" w14:textId="77777777" w:rsidR="00446170" w:rsidRPr="00EE1F48" w:rsidRDefault="00446170" w:rsidP="005E12D4">
      <w:pPr>
        <w:autoSpaceDN w:val="0"/>
        <w:spacing w:line="216" w:lineRule="auto"/>
        <w:jc w:val="right"/>
        <w:rPr>
          <w:rFonts w:asciiTheme="minorHAnsi" w:hAnsiTheme="minorHAnsi" w:cstheme="minorHAnsi"/>
          <w:b/>
        </w:rPr>
      </w:pPr>
    </w:p>
    <w:tbl>
      <w:tblPr>
        <w:tblW w:w="5000" w:type="pct"/>
        <w:tblInd w:w="-5" w:type="dxa"/>
        <w:tblLayout w:type="fixed"/>
        <w:tblLook w:val="04A0" w:firstRow="1" w:lastRow="0" w:firstColumn="1" w:lastColumn="0" w:noHBand="0" w:noVBand="1"/>
      </w:tblPr>
      <w:tblGrid>
        <w:gridCol w:w="1103"/>
        <w:gridCol w:w="5423"/>
        <w:gridCol w:w="3102"/>
      </w:tblGrid>
      <w:tr w:rsidR="00446170" w:rsidRPr="00EE1F48" w14:paraId="1C2CBA4F" w14:textId="77777777" w:rsidTr="00446170">
        <w:trPr>
          <w:cantSplit/>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14:paraId="5FA2C947" w14:textId="77777777" w:rsidR="00446170" w:rsidRPr="00EE1F48" w:rsidRDefault="00446170" w:rsidP="005E12D4">
            <w:pPr>
              <w:autoSpaceDN w:val="0"/>
              <w:spacing w:line="216" w:lineRule="auto"/>
              <w:rPr>
                <w:rFonts w:asciiTheme="minorHAnsi" w:eastAsia="Times New Roman" w:hAnsiTheme="minorHAnsi" w:cstheme="minorHAnsi"/>
                <w:color w:val="000000"/>
              </w:rPr>
            </w:pPr>
            <w:r w:rsidRPr="00EE1F48">
              <w:rPr>
                <w:rFonts w:asciiTheme="minorHAnsi" w:eastAsia="Times New Roman" w:hAnsiTheme="minorHAnsi" w:cstheme="minorHAnsi"/>
                <w:color w:val="000000"/>
              </w:rPr>
              <w:t>META nº</w:t>
            </w:r>
          </w:p>
        </w:tc>
        <w:tc>
          <w:tcPr>
            <w:tcW w:w="5413" w:type="dxa"/>
            <w:tcBorders>
              <w:top w:val="single" w:sz="4" w:space="0" w:color="000000"/>
              <w:left w:val="single" w:sz="4" w:space="0" w:color="000000"/>
              <w:bottom w:val="single" w:sz="4" w:space="0" w:color="000000"/>
              <w:right w:val="nil"/>
            </w:tcBorders>
            <w:hideMark/>
          </w:tcPr>
          <w:p w14:paraId="03109F42" w14:textId="77777777" w:rsidR="00446170" w:rsidRPr="00EE1F48" w:rsidRDefault="00446170" w:rsidP="005E12D4">
            <w:pPr>
              <w:autoSpaceDN w:val="0"/>
              <w:spacing w:line="216" w:lineRule="auto"/>
              <w:rPr>
                <w:rFonts w:asciiTheme="minorHAnsi" w:eastAsia="Times New Roman" w:hAnsiTheme="minorHAnsi" w:cstheme="minorHAnsi"/>
                <w:color w:val="000000"/>
              </w:rPr>
            </w:pPr>
            <w:r w:rsidRPr="00EE1F48">
              <w:rPr>
                <w:rFonts w:asciiTheme="minorHAnsi" w:eastAsia="Times New Roman" w:hAnsiTheme="minorHAnsi" w:cstheme="minorHAnsi"/>
                <w:color w:val="000000"/>
              </w:rPr>
              <w:t>Descrição da meta:</w:t>
            </w:r>
          </w:p>
        </w:tc>
        <w:tc>
          <w:tcPr>
            <w:tcW w:w="3097" w:type="dxa"/>
            <w:tcBorders>
              <w:top w:val="single" w:sz="4" w:space="0" w:color="000000"/>
              <w:left w:val="single" w:sz="4" w:space="0" w:color="000000"/>
              <w:bottom w:val="single" w:sz="4" w:space="0" w:color="000000"/>
              <w:right w:val="single" w:sz="4" w:space="0" w:color="000000"/>
            </w:tcBorders>
          </w:tcPr>
          <w:p w14:paraId="2FBA611F" w14:textId="77777777" w:rsidR="00446170" w:rsidRPr="00EE1F48" w:rsidRDefault="00446170" w:rsidP="005E12D4">
            <w:pPr>
              <w:autoSpaceDN w:val="0"/>
              <w:spacing w:line="216" w:lineRule="auto"/>
              <w:rPr>
                <w:rFonts w:asciiTheme="minorHAnsi" w:eastAsia="Times New Roman" w:hAnsiTheme="minorHAnsi" w:cstheme="minorHAnsi"/>
                <w:color w:val="000000"/>
              </w:rPr>
            </w:pPr>
          </w:p>
        </w:tc>
      </w:tr>
      <w:tr w:rsidR="00446170" w:rsidRPr="00EE1F48" w14:paraId="76385351" w14:textId="77777777" w:rsidTr="00446170">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7AF41D38" w14:textId="77777777" w:rsidR="00446170" w:rsidRPr="00EE1F48" w:rsidRDefault="00446170" w:rsidP="005E12D4">
            <w:pPr>
              <w:spacing w:line="216" w:lineRule="auto"/>
              <w:rPr>
                <w:rFonts w:asciiTheme="minorHAnsi" w:eastAsia="Times New Roman" w:hAnsiTheme="minorHAnsi" w:cstheme="minorHAnsi"/>
                <w:color w:val="000000"/>
              </w:rPr>
            </w:pPr>
          </w:p>
        </w:tc>
        <w:tc>
          <w:tcPr>
            <w:tcW w:w="5413" w:type="dxa"/>
            <w:tcBorders>
              <w:top w:val="single" w:sz="4" w:space="0" w:color="000000"/>
              <w:left w:val="single" w:sz="4" w:space="0" w:color="000000"/>
              <w:bottom w:val="single" w:sz="4" w:space="0" w:color="000000"/>
              <w:right w:val="nil"/>
            </w:tcBorders>
            <w:hideMark/>
          </w:tcPr>
          <w:p w14:paraId="0211FA37" w14:textId="77777777" w:rsidR="00446170" w:rsidRPr="00EE1F48" w:rsidRDefault="00446170" w:rsidP="005E12D4">
            <w:pPr>
              <w:autoSpaceDN w:val="0"/>
              <w:spacing w:line="216" w:lineRule="auto"/>
              <w:rPr>
                <w:rFonts w:asciiTheme="minorHAnsi" w:eastAsia="Times New Roman" w:hAnsiTheme="minorHAnsi" w:cstheme="minorHAnsi"/>
                <w:color w:val="000000"/>
              </w:rPr>
            </w:pPr>
            <w:r w:rsidRPr="00EE1F48">
              <w:rPr>
                <w:rFonts w:asciiTheme="minorHAnsi" w:eastAsia="Times New Roman" w:hAnsiTheme="minorHAnsi" w:cstheme="minorHAnsi"/>
                <w:color w:val="000000"/>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14:paraId="06B8AFAE" w14:textId="77777777" w:rsidR="00446170" w:rsidRPr="00EE1F48" w:rsidRDefault="00446170" w:rsidP="005E12D4">
            <w:pPr>
              <w:autoSpaceDN w:val="0"/>
              <w:spacing w:line="216" w:lineRule="auto"/>
              <w:rPr>
                <w:rFonts w:asciiTheme="minorHAnsi" w:eastAsia="Times New Roman" w:hAnsiTheme="minorHAnsi" w:cstheme="minorHAnsi"/>
                <w:color w:val="000000"/>
              </w:rPr>
            </w:pPr>
            <w:r w:rsidRPr="00EE1F48">
              <w:rPr>
                <w:rFonts w:asciiTheme="minorHAnsi" w:eastAsia="Times New Roman" w:hAnsiTheme="minorHAnsi" w:cstheme="minorHAnsi"/>
                <w:color w:val="000000"/>
              </w:rPr>
              <w:t>Quantidade:</w:t>
            </w:r>
          </w:p>
        </w:tc>
      </w:tr>
      <w:tr w:rsidR="00446170" w:rsidRPr="00EE1F48" w14:paraId="6FBEB5C9" w14:textId="77777777" w:rsidTr="00446170">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69E14898" w14:textId="77777777" w:rsidR="00446170" w:rsidRPr="00EE1F48" w:rsidRDefault="00446170" w:rsidP="005E12D4">
            <w:pPr>
              <w:spacing w:line="216" w:lineRule="auto"/>
              <w:rPr>
                <w:rFonts w:asciiTheme="minorHAnsi" w:eastAsia="Times New Roman" w:hAnsiTheme="minorHAnsi" w:cstheme="minorHAnsi"/>
                <w:color w:val="000000"/>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14:paraId="02AADBCB" w14:textId="77777777" w:rsidR="00446170" w:rsidRPr="00EE1F48" w:rsidRDefault="00446170" w:rsidP="005E12D4">
            <w:pPr>
              <w:autoSpaceDN w:val="0"/>
              <w:spacing w:line="216" w:lineRule="auto"/>
              <w:rPr>
                <w:rFonts w:asciiTheme="minorHAnsi" w:eastAsia="Times New Roman" w:hAnsiTheme="minorHAnsi" w:cstheme="minorHAnsi"/>
                <w:color w:val="000000"/>
              </w:rPr>
            </w:pPr>
            <w:r w:rsidRPr="00EE1F48">
              <w:rPr>
                <w:rFonts w:asciiTheme="minorHAnsi" w:eastAsia="Times New Roman" w:hAnsiTheme="minorHAnsi" w:cstheme="minorHAnsi"/>
                <w:color w:val="000000"/>
              </w:rPr>
              <w:t>Etapa/Fase nº</w:t>
            </w:r>
          </w:p>
        </w:tc>
      </w:tr>
      <w:tr w:rsidR="00446170" w:rsidRPr="00EE1F48" w14:paraId="2A9F8604" w14:textId="77777777" w:rsidTr="00446170">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0250E553" w14:textId="77777777" w:rsidR="00446170" w:rsidRPr="00EE1F48" w:rsidRDefault="00446170" w:rsidP="005E12D4">
            <w:pPr>
              <w:spacing w:line="216" w:lineRule="auto"/>
              <w:rPr>
                <w:rFonts w:asciiTheme="minorHAnsi" w:eastAsia="Times New Roman" w:hAnsiTheme="minorHAnsi" w:cstheme="minorHAnsi"/>
                <w:color w:val="000000"/>
              </w:rPr>
            </w:pPr>
          </w:p>
        </w:tc>
        <w:tc>
          <w:tcPr>
            <w:tcW w:w="5413" w:type="dxa"/>
            <w:tcBorders>
              <w:top w:val="single" w:sz="4" w:space="0" w:color="000000"/>
              <w:left w:val="single" w:sz="4" w:space="0" w:color="000000"/>
              <w:bottom w:val="single" w:sz="4" w:space="0" w:color="000000"/>
              <w:right w:val="nil"/>
            </w:tcBorders>
            <w:hideMark/>
          </w:tcPr>
          <w:p w14:paraId="747A4A96" w14:textId="77777777" w:rsidR="00446170" w:rsidRPr="00EE1F48" w:rsidRDefault="00446170" w:rsidP="005E12D4">
            <w:pPr>
              <w:autoSpaceDN w:val="0"/>
              <w:spacing w:line="216" w:lineRule="auto"/>
              <w:rPr>
                <w:rFonts w:asciiTheme="minorHAnsi" w:eastAsia="Times New Roman" w:hAnsiTheme="minorHAnsi" w:cstheme="minorHAnsi"/>
                <w:color w:val="000000"/>
              </w:rPr>
            </w:pPr>
            <w:r w:rsidRPr="00EE1F48">
              <w:rPr>
                <w:rFonts w:asciiTheme="minorHAnsi" w:eastAsia="Times New Roman" w:hAnsiTheme="minorHAnsi" w:cstheme="minorHAnsi"/>
                <w:color w:val="000000"/>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14:paraId="128C477F" w14:textId="77777777" w:rsidR="00446170" w:rsidRPr="00EE1F48" w:rsidRDefault="00446170" w:rsidP="005E12D4">
            <w:pPr>
              <w:autoSpaceDN w:val="0"/>
              <w:spacing w:line="216" w:lineRule="auto"/>
              <w:rPr>
                <w:rFonts w:asciiTheme="minorHAnsi" w:eastAsia="Times New Roman" w:hAnsiTheme="minorHAnsi" w:cstheme="minorHAnsi"/>
                <w:color w:val="000000"/>
              </w:rPr>
            </w:pPr>
          </w:p>
        </w:tc>
      </w:tr>
      <w:tr w:rsidR="00446170" w:rsidRPr="00EE1F48" w14:paraId="40D3A4EC" w14:textId="77777777" w:rsidTr="00446170">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44E507BE" w14:textId="77777777" w:rsidR="00446170" w:rsidRPr="00EE1F48" w:rsidRDefault="00446170" w:rsidP="005E12D4">
            <w:pPr>
              <w:spacing w:line="216" w:lineRule="auto"/>
              <w:rPr>
                <w:rFonts w:asciiTheme="minorHAnsi" w:eastAsia="Times New Roman" w:hAnsiTheme="minorHAnsi" w:cstheme="minorHAnsi"/>
                <w:color w:val="000000"/>
              </w:rPr>
            </w:pPr>
          </w:p>
        </w:tc>
        <w:tc>
          <w:tcPr>
            <w:tcW w:w="5413" w:type="dxa"/>
            <w:tcBorders>
              <w:top w:val="single" w:sz="4" w:space="0" w:color="000000"/>
              <w:left w:val="single" w:sz="4" w:space="0" w:color="000000"/>
              <w:bottom w:val="single" w:sz="4" w:space="0" w:color="000000"/>
              <w:right w:val="nil"/>
            </w:tcBorders>
            <w:hideMark/>
          </w:tcPr>
          <w:p w14:paraId="2166D805" w14:textId="77777777" w:rsidR="00446170" w:rsidRPr="00EE1F48" w:rsidRDefault="00446170" w:rsidP="005E12D4">
            <w:pPr>
              <w:autoSpaceDN w:val="0"/>
              <w:spacing w:line="216" w:lineRule="auto"/>
              <w:rPr>
                <w:rFonts w:asciiTheme="minorHAnsi" w:eastAsia="Times New Roman" w:hAnsiTheme="minorHAnsi" w:cstheme="minorHAnsi"/>
                <w:color w:val="000000"/>
              </w:rPr>
            </w:pPr>
            <w:r w:rsidRPr="00EE1F48">
              <w:rPr>
                <w:rFonts w:asciiTheme="minorHAnsi" w:eastAsia="Times New Roman" w:hAnsiTheme="minorHAnsi" w:cstheme="minorHAnsi"/>
                <w:color w:val="000000"/>
              </w:rPr>
              <w:t>Período de realização: Início:/   /            Término:   /   /</w:t>
            </w:r>
          </w:p>
        </w:tc>
        <w:tc>
          <w:tcPr>
            <w:tcW w:w="3097" w:type="dxa"/>
            <w:tcBorders>
              <w:top w:val="single" w:sz="4" w:space="0" w:color="000000"/>
              <w:left w:val="single" w:sz="4" w:space="0" w:color="000000"/>
              <w:bottom w:val="single" w:sz="4" w:space="0" w:color="000000"/>
              <w:right w:val="single" w:sz="4" w:space="0" w:color="000000"/>
            </w:tcBorders>
            <w:hideMark/>
          </w:tcPr>
          <w:p w14:paraId="017A030C" w14:textId="77777777" w:rsidR="00446170" w:rsidRPr="00EE1F48" w:rsidRDefault="00446170" w:rsidP="005E12D4">
            <w:pPr>
              <w:autoSpaceDN w:val="0"/>
              <w:spacing w:line="216" w:lineRule="auto"/>
              <w:rPr>
                <w:rFonts w:asciiTheme="minorHAnsi" w:eastAsia="Times New Roman" w:hAnsiTheme="minorHAnsi" w:cstheme="minorHAnsi"/>
                <w:color w:val="000000"/>
              </w:rPr>
            </w:pPr>
            <w:r w:rsidRPr="00EE1F48">
              <w:rPr>
                <w:rFonts w:asciiTheme="minorHAnsi" w:eastAsia="Times New Roman" w:hAnsiTheme="minorHAnsi" w:cstheme="minorHAnsi"/>
                <w:color w:val="000000"/>
              </w:rPr>
              <w:t>Valor Previsto:</w:t>
            </w:r>
          </w:p>
        </w:tc>
      </w:tr>
    </w:tbl>
    <w:p w14:paraId="126AC91B" w14:textId="77777777" w:rsidR="00446170" w:rsidRPr="00EE1F48" w:rsidRDefault="00446170" w:rsidP="005E12D4">
      <w:pPr>
        <w:tabs>
          <w:tab w:val="left" w:pos="1620"/>
        </w:tabs>
        <w:autoSpaceDN w:val="0"/>
        <w:spacing w:line="216" w:lineRule="auto"/>
        <w:rPr>
          <w:rFonts w:asciiTheme="minorHAnsi" w:hAnsiTheme="minorHAnsi" w:cstheme="minorHAnsi"/>
          <w:b/>
        </w:rPr>
      </w:pPr>
      <w:r w:rsidRPr="00EE1F48">
        <w:rPr>
          <w:rFonts w:asciiTheme="minorHAnsi" w:hAnsiTheme="minorHAnsi" w:cstheme="minorHAnsi"/>
          <w:b/>
        </w:rPr>
        <w:tab/>
      </w:r>
    </w:p>
    <w:p w14:paraId="25B1C7CF" w14:textId="77777777" w:rsidR="00446170" w:rsidRPr="00EE1F48" w:rsidRDefault="00446170" w:rsidP="005E12D4">
      <w:pPr>
        <w:spacing w:line="216" w:lineRule="auto"/>
        <w:rPr>
          <w:rFonts w:asciiTheme="minorHAnsi" w:eastAsia="Times New Roman" w:hAnsiTheme="minorHAnsi" w:cstheme="minorHAnsi"/>
          <w:color w:val="000000"/>
          <w:spacing w:val="-2"/>
        </w:rPr>
      </w:pPr>
      <w:r w:rsidRPr="00EE1F48">
        <w:rPr>
          <w:rFonts w:asciiTheme="minorHAnsi" w:eastAsia="Times New Roman" w:hAnsiTheme="minorHAnsi" w:cstheme="minorHAnsi"/>
          <w:color w:val="000000"/>
          <w:spacing w:val="-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628"/>
      </w:tblGrid>
      <w:tr w:rsidR="00446170" w:rsidRPr="00EE1F48" w14:paraId="4AB6000D" w14:textId="77777777" w:rsidTr="00446170">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auto"/>
            <w:hideMark/>
          </w:tcPr>
          <w:p w14:paraId="304B101D" w14:textId="77777777" w:rsidR="00446170" w:rsidRPr="00EE1F48" w:rsidRDefault="00446170" w:rsidP="005E12D4">
            <w:pPr>
              <w:spacing w:line="216" w:lineRule="auto"/>
              <w:rPr>
                <w:rFonts w:asciiTheme="minorHAnsi" w:eastAsia="Times New Roman" w:hAnsiTheme="minorHAnsi" w:cstheme="minorHAnsi"/>
                <w:i/>
                <w:color w:val="000000"/>
                <w:lang w:eastAsia="pt-BR"/>
              </w:rPr>
            </w:pPr>
            <w:r w:rsidRPr="00EE1F48">
              <w:rPr>
                <w:rFonts w:asciiTheme="minorHAnsi" w:eastAsia="Times New Roman" w:hAnsiTheme="minorHAnsi" w:cstheme="minorHAnsi"/>
                <w:color w:val="000000"/>
                <w:lang w:eastAsia="pt-BR"/>
              </w:rPr>
              <w:t>Local e data:</w:t>
            </w:r>
          </w:p>
        </w:tc>
      </w:tr>
      <w:tr w:rsidR="00446170" w:rsidRPr="00EE1F48" w14:paraId="0866CAA3" w14:textId="77777777" w:rsidTr="00446170">
        <w:trPr>
          <w:trHeight w:val="20"/>
        </w:trPr>
        <w:tc>
          <w:tcPr>
            <w:tcW w:w="9526" w:type="dxa"/>
            <w:tcBorders>
              <w:top w:val="single" w:sz="4" w:space="0" w:color="000000"/>
              <w:left w:val="single" w:sz="4" w:space="0" w:color="000000"/>
              <w:bottom w:val="single" w:sz="4" w:space="0" w:color="000000"/>
              <w:right w:val="single" w:sz="4" w:space="0" w:color="000000"/>
            </w:tcBorders>
            <w:vAlign w:val="center"/>
            <w:hideMark/>
          </w:tcPr>
          <w:p w14:paraId="432CD28E" w14:textId="77777777" w:rsidR="00446170" w:rsidRPr="00EE1F48" w:rsidRDefault="00446170" w:rsidP="005E12D4">
            <w:pPr>
              <w:spacing w:line="216" w:lineRule="auto"/>
              <w:jc w:val="center"/>
              <w:rPr>
                <w:rFonts w:asciiTheme="minorHAnsi" w:eastAsia="Times New Roman" w:hAnsiTheme="minorHAnsi" w:cstheme="minorHAnsi"/>
                <w:i/>
                <w:color w:val="000000"/>
                <w:lang w:eastAsia="pt-BR"/>
              </w:rPr>
            </w:pPr>
          </w:p>
          <w:p w14:paraId="299677A4" w14:textId="77777777" w:rsidR="00446170" w:rsidRPr="00EE1F48" w:rsidRDefault="00446170" w:rsidP="005E12D4">
            <w:pPr>
              <w:spacing w:line="216" w:lineRule="auto"/>
              <w:jc w:val="center"/>
              <w:rPr>
                <w:rFonts w:asciiTheme="minorHAnsi" w:eastAsia="Times New Roman" w:hAnsiTheme="minorHAnsi" w:cstheme="minorHAnsi"/>
                <w:i/>
                <w:color w:val="000000"/>
                <w:lang w:eastAsia="pt-BR"/>
              </w:rPr>
            </w:pPr>
          </w:p>
          <w:p w14:paraId="0C789131" w14:textId="77777777" w:rsidR="00446170" w:rsidRPr="00EE1F48" w:rsidRDefault="00446170" w:rsidP="005E12D4">
            <w:pPr>
              <w:spacing w:line="216" w:lineRule="auto"/>
              <w:jc w:val="center"/>
              <w:rPr>
                <w:rFonts w:asciiTheme="minorHAnsi" w:eastAsia="Times New Roman" w:hAnsiTheme="minorHAnsi" w:cstheme="minorHAnsi"/>
                <w:i/>
                <w:color w:val="000000"/>
                <w:lang w:eastAsia="pt-BR"/>
              </w:rPr>
            </w:pPr>
          </w:p>
        </w:tc>
      </w:tr>
      <w:tr w:rsidR="00446170" w:rsidRPr="00EE1F48" w14:paraId="2DE3FED5" w14:textId="77777777" w:rsidTr="000D6B04">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A788DC7" w14:textId="77777777" w:rsidR="00446170" w:rsidRPr="00EE1F48" w:rsidRDefault="00446170" w:rsidP="005E12D4">
            <w:pPr>
              <w:spacing w:line="216" w:lineRule="auto"/>
              <w:jc w:val="center"/>
              <w:rPr>
                <w:rFonts w:asciiTheme="minorHAnsi" w:eastAsia="Times New Roman" w:hAnsiTheme="minorHAnsi" w:cstheme="minorHAnsi"/>
                <w:i/>
                <w:color w:val="000000"/>
                <w:lang w:eastAsia="pt-BR"/>
              </w:rPr>
            </w:pPr>
            <w:r w:rsidRPr="00EE1F48">
              <w:rPr>
                <w:rFonts w:asciiTheme="minorHAnsi" w:eastAsia="Times New Roman" w:hAnsiTheme="minorHAnsi" w:cstheme="minorHAnsi"/>
                <w:i/>
                <w:color w:val="000000"/>
                <w:lang w:eastAsia="pt-BR"/>
              </w:rPr>
              <w:t>Nome e assinatura do Coordenador da proposta</w:t>
            </w:r>
          </w:p>
        </w:tc>
      </w:tr>
    </w:tbl>
    <w:p w14:paraId="1EB40EAB" w14:textId="77777777" w:rsidR="00446170" w:rsidRPr="00EE1F48" w:rsidRDefault="00446170" w:rsidP="005E12D4">
      <w:pPr>
        <w:spacing w:line="216" w:lineRule="auto"/>
        <w:rPr>
          <w:rFonts w:asciiTheme="minorHAnsi" w:hAnsiTheme="minorHAnsi" w:cstheme="minorHAnsi"/>
        </w:rPr>
      </w:pPr>
    </w:p>
    <w:p w14:paraId="7CA36F10" w14:textId="77777777" w:rsidR="00446170" w:rsidRPr="00EE1F48" w:rsidRDefault="00446170" w:rsidP="005E12D4">
      <w:pPr>
        <w:spacing w:line="216" w:lineRule="auto"/>
        <w:rPr>
          <w:rFonts w:asciiTheme="minorHAnsi" w:hAnsiTheme="minorHAnsi" w:cstheme="minorHAnsi"/>
        </w:rPr>
      </w:pPr>
    </w:p>
    <w:p w14:paraId="24E8BAD1" w14:textId="77777777" w:rsidR="00446170" w:rsidRPr="00EE1F48" w:rsidRDefault="00446170" w:rsidP="005E12D4">
      <w:pPr>
        <w:spacing w:line="216" w:lineRule="auto"/>
        <w:rPr>
          <w:rFonts w:asciiTheme="minorHAnsi" w:hAnsiTheme="minorHAnsi" w:cstheme="minorHAnsi"/>
        </w:rPr>
      </w:pPr>
    </w:p>
    <w:p w14:paraId="0F539D19" w14:textId="77777777" w:rsidR="00446170" w:rsidRPr="00EE1F48" w:rsidRDefault="00446170" w:rsidP="005E12D4">
      <w:pPr>
        <w:pStyle w:val="Subttulo"/>
        <w:spacing w:line="216" w:lineRule="auto"/>
        <w:jc w:val="center"/>
        <w:rPr>
          <w:rFonts w:asciiTheme="minorHAnsi" w:hAnsiTheme="minorHAnsi" w:cstheme="minorHAnsi"/>
          <w:sz w:val="22"/>
        </w:rPr>
      </w:pPr>
      <w:r w:rsidRPr="00EE1F48">
        <w:rPr>
          <w:rFonts w:asciiTheme="minorHAnsi" w:hAnsiTheme="minorHAnsi" w:cstheme="minorHAnsi"/>
          <w:b w:val="0"/>
          <w:bCs w:val="0"/>
          <w:sz w:val="22"/>
        </w:rPr>
        <w:br w:type="page"/>
      </w:r>
    </w:p>
    <w:p w14:paraId="365DA160" w14:textId="77777777" w:rsidR="00F36676" w:rsidRPr="00F36676" w:rsidRDefault="00F36676" w:rsidP="00F36676">
      <w:pPr>
        <w:pStyle w:val="Subttulo"/>
        <w:spacing w:line="216" w:lineRule="auto"/>
        <w:jc w:val="center"/>
        <w:rPr>
          <w:rFonts w:asciiTheme="minorHAnsi" w:hAnsiTheme="minorHAnsi" w:cstheme="minorHAnsi"/>
          <w:sz w:val="22"/>
        </w:rPr>
      </w:pPr>
      <w:r w:rsidRPr="00F36676">
        <w:rPr>
          <w:rFonts w:asciiTheme="minorHAnsi" w:hAnsiTheme="minorHAnsi" w:cstheme="minorHAnsi"/>
          <w:sz w:val="22"/>
        </w:rPr>
        <w:lastRenderedPageBreak/>
        <w:t>CHAMADA PÚBLICA 14/2022</w:t>
      </w:r>
      <w:r>
        <w:rPr>
          <w:rFonts w:asciiTheme="minorHAnsi" w:hAnsiTheme="minorHAnsi" w:cstheme="minorHAnsi"/>
          <w:sz w:val="22"/>
        </w:rPr>
        <w:t xml:space="preserve"> - </w:t>
      </w:r>
      <w:r w:rsidRPr="00F36676">
        <w:rPr>
          <w:rFonts w:asciiTheme="minorHAnsi" w:hAnsiTheme="minorHAnsi" w:cstheme="minorHAnsi"/>
          <w:sz w:val="22"/>
        </w:rPr>
        <w:t>INICIATIVA AMAZONIA+10/PARANÁ</w:t>
      </w:r>
    </w:p>
    <w:p w14:paraId="059D4AD6" w14:textId="77777777" w:rsidR="00F11F6B" w:rsidRDefault="00F11F6B" w:rsidP="005E12D4">
      <w:pPr>
        <w:spacing w:line="216" w:lineRule="auto"/>
        <w:jc w:val="center"/>
        <w:rPr>
          <w:rFonts w:asciiTheme="minorHAnsi" w:eastAsia="Times New Roman" w:hAnsiTheme="minorHAnsi" w:cstheme="minorHAnsi"/>
          <w:b/>
          <w:bCs/>
          <w:color w:val="000000"/>
          <w:sz w:val="36"/>
          <w:szCs w:val="36"/>
          <w:lang w:eastAsia="pt-BR"/>
        </w:rPr>
      </w:pPr>
    </w:p>
    <w:p w14:paraId="7E4CA03F" w14:textId="77777777" w:rsidR="00446170" w:rsidRPr="000D6B04" w:rsidRDefault="000D6B04" w:rsidP="005E12D4">
      <w:pPr>
        <w:spacing w:line="216" w:lineRule="auto"/>
        <w:jc w:val="center"/>
        <w:rPr>
          <w:rFonts w:asciiTheme="minorHAnsi" w:eastAsia="Times New Roman" w:hAnsiTheme="minorHAnsi" w:cstheme="minorHAnsi"/>
          <w:b/>
          <w:bCs/>
          <w:color w:val="000000"/>
          <w:sz w:val="36"/>
          <w:szCs w:val="36"/>
          <w:lang w:eastAsia="pt-BR"/>
        </w:rPr>
      </w:pPr>
      <w:r w:rsidRPr="000D6B04">
        <w:rPr>
          <w:rFonts w:asciiTheme="minorHAnsi" w:eastAsia="Times New Roman" w:hAnsiTheme="minorHAnsi" w:cstheme="minorHAnsi"/>
          <w:b/>
          <w:bCs/>
          <w:color w:val="000000"/>
          <w:sz w:val="36"/>
          <w:szCs w:val="36"/>
          <w:lang w:eastAsia="pt-BR"/>
        </w:rPr>
        <w:t>ANEXO VIII–MINUTA DE TERMO DE CONVÊNIO PD&amp;I</w:t>
      </w:r>
    </w:p>
    <w:p w14:paraId="5CAC8D0B" w14:textId="77777777" w:rsidR="00446170" w:rsidRPr="00EE1F48" w:rsidRDefault="00446170" w:rsidP="005E12D4">
      <w:pPr>
        <w:pStyle w:val="Atopico"/>
        <w:spacing w:line="216" w:lineRule="auto"/>
        <w:jc w:val="center"/>
        <w:rPr>
          <w:rFonts w:asciiTheme="minorHAnsi" w:hAnsiTheme="minorHAnsi" w:cstheme="minorHAnsi"/>
        </w:rPr>
      </w:pPr>
    </w:p>
    <w:p w14:paraId="62ABB816" w14:textId="77777777" w:rsidR="00446170" w:rsidRPr="00EE1F48" w:rsidRDefault="00446170" w:rsidP="005E12D4">
      <w:pPr>
        <w:pStyle w:val="Corpodetexto"/>
        <w:spacing w:line="216" w:lineRule="auto"/>
        <w:rPr>
          <w:rFonts w:asciiTheme="minorHAnsi" w:hAnsiTheme="minorHAnsi" w:cstheme="minorHAnsi"/>
        </w:rPr>
      </w:pPr>
      <w:r w:rsidRPr="00EE1F48">
        <w:rPr>
          <w:rFonts w:asciiTheme="minorHAnsi" w:hAnsiTheme="minorHAnsi" w:cstheme="minorHAnsi"/>
          <w:b/>
        </w:rPr>
        <w:t>TERMO DE CONVÊNIO PARA PESQUISA, DESENVOLVIMENTO E INOVAÇÃO (CONVÊNIO PD&amp;I) Nº XXXXXX/2022 - MINUTA</w:t>
      </w:r>
    </w:p>
    <w:p w14:paraId="70C1FCB4" w14:textId="77777777" w:rsidR="00446170" w:rsidRPr="00EE1F48" w:rsidRDefault="00446170" w:rsidP="005E12D4">
      <w:pPr>
        <w:pStyle w:val="Corpodetexto"/>
        <w:spacing w:line="216" w:lineRule="auto"/>
        <w:rPr>
          <w:rFonts w:asciiTheme="minorHAnsi" w:hAnsiTheme="minorHAnsi" w:cstheme="minorHAnsi"/>
          <w:b/>
        </w:rPr>
      </w:pPr>
    </w:p>
    <w:p w14:paraId="5D0887FD" w14:textId="77777777" w:rsidR="00446170" w:rsidRPr="00EE1F48" w:rsidRDefault="00446170" w:rsidP="005E12D4">
      <w:pPr>
        <w:pStyle w:val="Corpodetexto"/>
        <w:spacing w:line="216" w:lineRule="auto"/>
        <w:rPr>
          <w:rFonts w:asciiTheme="minorHAnsi" w:hAnsiTheme="minorHAnsi" w:cstheme="minorHAnsi"/>
        </w:rPr>
      </w:pPr>
      <w:proofErr w:type="spellStart"/>
      <w:r w:rsidRPr="00EE1F48">
        <w:rPr>
          <w:rFonts w:asciiTheme="minorHAnsi" w:hAnsiTheme="minorHAnsi" w:cstheme="minorHAnsi"/>
          <w:b/>
        </w:rPr>
        <w:t>PROCESSONº</w:t>
      </w:r>
      <w:r w:rsidRPr="00EE1F48">
        <w:rPr>
          <w:rFonts w:asciiTheme="minorHAnsi" w:hAnsiTheme="minorHAnsi" w:cstheme="minorHAnsi"/>
          <w:b/>
          <w:spacing w:val="-3"/>
        </w:rPr>
        <w:t>XXXXXX</w:t>
      </w:r>
      <w:proofErr w:type="spellEnd"/>
    </w:p>
    <w:p w14:paraId="2B55E5D4" w14:textId="77777777" w:rsidR="00446170" w:rsidRPr="00EE1F48" w:rsidRDefault="00446170" w:rsidP="005E12D4">
      <w:pPr>
        <w:pStyle w:val="Corpodetexto"/>
        <w:spacing w:line="216" w:lineRule="auto"/>
        <w:rPr>
          <w:rFonts w:asciiTheme="minorHAnsi" w:hAnsiTheme="minorHAnsi" w:cstheme="minorHAnsi"/>
          <w:b/>
        </w:rPr>
      </w:pPr>
    </w:p>
    <w:p w14:paraId="195EC598" w14:textId="77777777" w:rsidR="00446170" w:rsidRPr="00EE1F48" w:rsidRDefault="00446170" w:rsidP="005E12D4">
      <w:pPr>
        <w:pStyle w:val="Standard"/>
        <w:spacing w:before="40" w:after="40" w:line="216" w:lineRule="auto"/>
        <w:ind w:left="4536"/>
        <w:jc w:val="both"/>
        <w:rPr>
          <w:rFonts w:asciiTheme="minorHAnsi" w:hAnsiTheme="minorHAnsi" w:cstheme="minorHAnsi"/>
        </w:rPr>
      </w:pPr>
      <w:r w:rsidRPr="00EE1F48">
        <w:rPr>
          <w:rFonts w:asciiTheme="minorHAnsi" w:hAnsiTheme="minorHAnsi" w:cstheme="minorHAnsi"/>
          <w:b/>
          <w:bCs/>
        </w:rPr>
        <w:t xml:space="preserve">CONVÊNIO PARA PESQUISA, ETENSÃO, DESENVOLVIMENTO E INOVAÇÃO (CONVÊNIO PD&amp;I) QUE ENTRE SI CELEBRAM </w:t>
      </w:r>
      <w:r w:rsidRPr="00EE1F48">
        <w:rPr>
          <w:rFonts w:asciiTheme="minorHAnsi" w:hAnsiTheme="minorHAnsi" w:cstheme="minorHAnsi"/>
        </w:rPr>
        <w:t>FUNDAÇÃO ARAUCÁRIA DE APOIO AO DESENVOLVIMENTO CIENTÍFICO/EXTENSIONISTA E TECNOLÓGICO DO PARANÁ</w:t>
      </w:r>
      <w:r w:rsidRPr="00EE1F48">
        <w:rPr>
          <w:rFonts w:asciiTheme="minorHAnsi" w:hAnsiTheme="minorHAnsi" w:cstheme="minorHAnsi"/>
          <w:b/>
          <w:bCs/>
        </w:rPr>
        <w:t xml:space="preserve">, E O(A) </w:t>
      </w:r>
      <w:r w:rsidRPr="00EE1F48">
        <w:rPr>
          <w:rFonts w:asciiTheme="minorHAnsi" w:hAnsiTheme="minorHAnsi" w:cstheme="minorHAnsi"/>
          <w:b/>
          <w:bCs/>
          <w:shd w:val="clear" w:color="auto" w:fill="FFFF00"/>
        </w:rPr>
        <w:t>XXXXXX</w:t>
      </w:r>
      <w:r w:rsidRPr="00EE1F48">
        <w:rPr>
          <w:rFonts w:asciiTheme="minorHAnsi" w:hAnsiTheme="minorHAnsi" w:cstheme="minorHAnsi"/>
          <w:b/>
          <w:bCs/>
        </w:rPr>
        <w:t xml:space="preserve">, </w:t>
      </w:r>
      <w:r w:rsidRPr="00EE1F48">
        <w:rPr>
          <w:rFonts w:asciiTheme="minorHAnsi" w:hAnsiTheme="minorHAnsi" w:cstheme="minorHAnsi"/>
          <w:caps/>
        </w:rPr>
        <w:t xml:space="preserve">PARA A EXECUÇÃO DO “pROJETO </w:t>
      </w:r>
      <w:r w:rsidRPr="00EE1F48">
        <w:rPr>
          <w:rFonts w:asciiTheme="minorHAnsi" w:hAnsiTheme="minorHAnsi" w:cstheme="minorHAnsi"/>
          <w:caps/>
          <w:shd w:val="clear" w:color="auto" w:fill="FFFF00"/>
        </w:rPr>
        <w:t>[XXXXXXXXXX]</w:t>
      </w:r>
      <w:r w:rsidRPr="00EE1F48">
        <w:rPr>
          <w:rFonts w:asciiTheme="minorHAnsi" w:hAnsiTheme="minorHAnsi" w:cstheme="minorHAnsi"/>
          <w:caps/>
        </w:rPr>
        <w:t xml:space="preserve">”, VISANDO </w:t>
      </w:r>
      <w:r w:rsidRPr="00EE1F48">
        <w:rPr>
          <w:rFonts w:asciiTheme="minorHAnsi" w:hAnsiTheme="minorHAnsi" w:cstheme="minorHAnsi"/>
          <w:caps/>
          <w:shd w:val="clear" w:color="auto" w:fill="FFFF00"/>
        </w:rPr>
        <w:t>O FORTALECIMENTO DAS POLÍTICAS PÚBLICAS DA ÁREA [xxxxxxxxxx].</w:t>
      </w:r>
    </w:p>
    <w:p w14:paraId="63CF07F2" w14:textId="77777777" w:rsidR="00446170" w:rsidRPr="00EE1F48" w:rsidRDefault="00446170" w:rsidP="005E12D4">
      <w:pPr>
        <w:pStyle w:val="Standard"/>
        <w:spacing w:before="40" w:after="40" w:line="216" w:lineRule="auto"/>
        <w:jc w:val="both"/>
        <w:rPr>
          <w:rFonts w:asciiTheme="minorHAnsi" w:hAnsiTheme="minorHAnsi" w:cstheme="minorHAnsi"/>
          <w:b/>
          <w:bCs/>
        </w:rPr>
      </w:pPr>
    </w:p>
    <w:p w14:paraId="1870C3CE" w14:textId="77777777" w:rsidR="00446170" w:rsidRPr="00EE1F48" w:rsidRDefault="00446170" w:rsidP="005E12D4">
      <w:pPr>
        <w:pStyle w:val="Standard"/>
        <w:spacing w:before="40" w:after="40" w:line="216" w:lineRule="auto"/>
        <w:ind w:left="4536"/>
        <w:jc w:val="both"/>
        <w:rPr>
          <w:rFonts w:asciiTheme="minorHAnsi" w:hAnsiTheme="minorHAnsi" w:cstheme="minorHAnsi"/>
          <w:b/>
          <w:bCs/>
        </w:rPr>
      </w:pPr>
    </w:p>
    <w:p w14:paraId="39147719"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rPr>
        <w:t xml:space="preserve">Pelo presente instrumento, os </w:t>
      </w:r>
      <w:r w:rsidRPr="00EE1F48">
        <w:rPr>
          <w:rFonts w:asciiTheme="minorHAnsi" w:hAnsiTheme="minorHAnsi" w:cstheme="minorHAnsi"/>
          <w:b/>
          <w:bCs/>
        </w:rPr>
        <w:t>PARTÍCIPES</w:t>
      </w:r>
      <w:r w:rsidRPr="00EE1F48">
        <w:rPr>
          <w:rFonts w:asciiTheme="minorHAnsi" w:hAnsiTheme="minorHAnsi" w:cstheme="minorHAnsi"/>
        </w:rPr>
        <w:t xml:space="preserve"> abaixo qualificados:</w:t>
      </w:r>
    </w:p>
    <w:p w14:paraId="6129DBF0" w14:textId="77777777" w:rsidR="00446170" w:rsidRPr="00EE1F48" w:rsidRDefault="00446170" w:rsidP="005E12D4">
      <w:pPr>
        <w:spacing w:line="216" w:lineRule="auto"/>
        <w:rPr>
          <w:rFonts w:asciiTheme="minorHAnsi" w:hAnsiTheme="minorHAnsi" w:cstheme="minorHAnsi"/>
        </w:rPr>
      </w:pPr>
    </w:p>
    <w:p w14:paraId="1DE76892"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EE1F48">
        <w:rPr>
          <w:rFonts w:asciiTheme="minorHAnsi" w:hAnsiTheme="minorHAnsi" w:cstheme="minorHAnsi"/>
        </w:rPr>
        <w:t>Ún</w:t>
      </w:r>
      <w:proofErr w:type="spellEnd"/>
      <w:r w:rsidRPr="00EE1F48">
        <w:rPr>
          <w:rFonts w:asciiTheme="minorHAnsi" w:hAnsiTheme="minorHAnsi" w:cstheme="minorHAnsi"/>
        </w:rPr>
        <w:t xml:space="preserve">., do Art. 3º, da Lei Estadual 20.541/2021, pessoa jurídica de direito privado integrante da Administração Indireta do Estado do Paraná, com criação autorizada na forma da Lei Estadual 12.020/1998, inscrita no CNPJ sob o nº </w:t>
      </w:r>
      <w:r w:rsidRPr="00EE1F48">
        <w:rPr>
          <w:rStyle w:val="st"/>
          <w:rFonts w:asciiTheme="minorHAnsi" w:hAnsiTheme="minorHAnsi" w:cstheme="minorHAnsi"/>
        </w:rPr>
        <w:t>03.579.617/0001-00</w:t>
      </w:r>
      <w:r w:rsidRPr="00EE1F48">
        <w:rPr>
          <w:rFonts w:asciiTheme="minorHAnsi" w:hAnsiTheme="minorHAnsi" w:cstheme="minorHAnsi"/>
        </w:rPr>
        <w:t xml:space="preserve">, domiciliada na Av. Comendador Franco, 1341 – </w:t>
      </w:r>
      <w:proofErr w:type="spellStart"/>
      <w:r w:rsidRPr="00EE1F48">
        <w:rPr>
          <w:rFonts w:asciiTheme="minorHAnsi" w:hAnsiTheme="minorHAnsi" w:cstheme="minorHAnsi"/>
        </w:rPr>
        <w:t>Cietep</w:t>
      </w:r>
      <w:proofErr w:type="spellEnd"/>
      <w:r w:rsidRPr="00EE1F48">
        <w:rPr>
          <w:rFonts w:asciiTheme="minorHAnsi" w:hAnsiTheme="minorHAnsi" w:cstheme="minorHAnsi"/>
        </w:rPr>
        <w:t>, Jardim Botânico, na cidade de Curitiba/PR, doravante denominada “</w:t>
      </w:r>
      <w:r w:rsidRPr="00EE1F48">
        <w:rPr>
          <w:rFonts w:asciiTheme="minorHAnsi" w:hAnsiTheme="minorHAnsi" w:cstheme="minorHAnsi"/>
          <w:b/>
          <w:bCs/>
        </w:rPr>
        <w:t>CONCEDENTE”</w:t>
      </w:r>
      <w:r w:rsidRPr="00EE1F48">
        <w:rPr>
          <w:rFonts w:asciiTheme="minorHAnsi" w:hAnsiTheme="minorHAnsi" w:cstheme="minorHAnsi"/>
        </w:rPr>
        <w:t xml:space="preserve">, neste ato representada pelo seu Presidente, Senhor Ramiro </w:t>
      </w:r>
      <w:proofErr w:type="spellStart"/>
      <w:r w:rsidRPr="00EE1F48">
        <w:rPr>
          <w:rFonts w:asciiTheme="minorHAnsi" w:hAnsiTheme="minorHAnsi" w:cstheme="minorHAnsi"/>
        </w:rPr>
        <w:t>Wahrhaftig</w:t>
      </w:r>
      <w:proofErr w:type="spellEnd"/>
      <w:r w:rsidRPr="00EE1F48">
        <w:rPr>
          <w:rFonts w:asciiTheme="minorHAnsi" w:hAnsiTheme="minorHAnsi" w:cstheme="minorHAnsi"/>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51A36F79" w14:textId="77777777" w:rsidR="00446170" w:rsidRPr="00EE1F48" w:rsidRDefault="00446170" w:rsidP="005E12D4">
      <w:pPr>
        <w:pStyle w:val="NormalWeb"/>
        <w:spacing w:before="40" w:after="40" w:line="216" w:lineRule="auto"/>
        <w:rPr>
          <w:rFonts w:asciiTheme="minorHAnsi" w:hAnsiTheme="minorHAnsi" w:cstheme="minorHAnsi"/>
          <w:b/>
          <w:bCs/>
          <w:color w:val="000000"/>
        </w:rPr>
      </w:pPr>
      <w:r w:rsidRPr="00EE1F48">
        <w:rPr>
          <w:rFonts w:asciiTheme="minorHAnsi" w:hAnsiTheme="minorHAnsi" w:cstheme="minorHAnsi"/>
          <w:color w:val="000000"/>
        </w:rPr>
        <w:t>.................................... [</w:t>
      </w:r>
      <w:r w:rsidRPr="00EE1F48">
        <w:rPr>
          <w:rFonts w:asciiTheme="minorHAnsi" w:hAnsiTheme="minorHAnsi" w:cstheme="minorHAnsi"/>
          <w:i/>
          <w:iCs/>
          <w:color w:val="000000"/>
        </w:rPr>
        <w:t>indicar a denominação da ICTPR responsável pela pesquisa</w:t>
      </w:r>
      <w:r w:rsidRPr="00EE1F48">
        <w:rPr>
          <w:rFonts w:asciiTheme="minorHAnsi" w:hAnsiTheme="minorHAnsi" w:cstheme="minorHAnsi"/>
          <w:color w:val="000000"/>
        </w:rPr>
        <w:t>], com sede no(a) ..................................................... [</w:t>
      </w:r>
      <w:r w:rsidRPr="00EE1F48">
        <w:rPr>
          <w:rFonts w:asciiTheme="minorHAnsi" w:hAnsiTheme="minorHAnsi" w:cstheme="minorHAnsi"/>
          <w:i/>
          <w:iCs/>
          <w:color w:val="000000"/>
        </w:rPr>
        <w:t>endereço completo</w:t>
      </w:r>
      <w:r w:rsidRPr="00EE1F48">
        <w:rPr>
          <w:rFonts w:asciiTheme="minorHAnsi" w:hAnsiTheme="minorHAnsi" w:cstheme="minorHAnsi"/>
          <w:color w:val="000000"/>
        </w:rPr>
        <w:t xml:space="preserve">], inscrito(a) no CNPJ sob o nº ................................, Instituição de Ciência, Tecnologia e Inovação (ICT), conforme definido no </w:t>
      </w:r>
      <w:r w:rsidRPr="00EE1F48">
        <w:rPr>
          <w:rFonts w:asciiTheme="minorHAnsi" w:hAnsiTheme="minorHAnsi" w:cstheme="minorHAnsi"/>
        </w:rPr>
        <w:t>Art. 2º, inc. VI, da Lei Estadual 20.541/2021</w:t>
      </w:r>
      <w:r w:rsidRPr="00EE1F48">
        <w:rPr>
          <w:rFonts w:asciiTheme="minorHAnsi" w:hAnsiTheme="minorHAnsi" w:cstheme="minorHAnsi"/>
          <w:color w:val="000000"/>
        </w:rPr>
        <w:t>neste ato representado(a) pelo(a) .........................</w:t>
      </w:r>
      <w:r w:rsidRPr="00EE1F48">
        <w:rPr>
          <w:rFonts w:asciiTheme="minorHAnsi" w:hAnsiTheme="minorHAnsi" w:cstheme="minorHAnsi"/>
          <w:iCs/>
          <w:color w:val="000000"/>
        </w:rPr>
        <w:t>[</w:t>
      </w:r>
      <w:r w:rsidRPr="00EE1F48">
        <w:rPr>
          <w:rFonts w:asciiTheme="minorHAnsi" w:hAnsiTheme="minorHAnsi" w:cstheme="minorHAnsi"/>
          <w:i/>
          <w:color w:val="000000"/>
        </w:rPr>
        <w:t>inserir nome e cargo ocupado</w:t>
      </w:r>
      <w:r w:rsidRPr="00EE1F48">
        <w:rPr>
          <w:rFonts w:asciiTheme="minorHAnsi" w:hAnsiTheme="minorHAnsi" w:cstheme="minorHAnsi"/>
          <w:iCs/>
          <w:color w:val="000000"/>
        </w:rPr>
        <w:t>]</w:t>
      </w:r>
      <w:r w:rsidRPr="00EE1F48">
        <w:rPr>
          <w:rFonts w:asciiTheme="minorHAnsi" w:hAnsiTheme="minorHAnsi" w:cstheme="minorHAnsi"/>
          <w:color w:val="000000"/>
        </w:rPr>
        <w:t xml:space="preserve">, portador(a) da Carteira de Identidade nº ................., expedida pelo(a) .................., e CPF nº ........................., residente e domiciliado a Rua ........................... CEP ..........em ............... – PR, </w:t>
      </w:r>
      <w:r w:rsidRPr="00EE1F48">
        <w:rPr>
          <w:rFonts w:asciiTheme="minorHAnsi" w:hAnsiTheme="minorHAnsi" w:cstheme="minorHAnsi"/>
          <w:bCs/>
          <w:spacing w:val="-3"/>
        </w:rPr>
        <w:t>doravante referida como “</w:t>
      </w:r>
      <w:r w:rsidRPr="00EE1F48">
        <w:rPr>
          <w:rFonts w:asciiTheme="minorHAnsi" w:hAnsiTheme="minorHAnsi" w:cstheme="minorHAnsi"/>
          <w:b/>
          <w:spacing w:val="-3"/>
        </w:rPr>
        <w:t>ICTPR</w:t>
      </w:r>
      <w:r w:rsidRPr="00EE1F48">
        <w:rPr>
          <w:rFonts w:asciiTheme="minorHAnsi" w:hAnsiTheme="minorHAnsi" w:cstheme="minorHAnsi"/>
        </w:rPr>
        <w:t>”</w:t>
      </w:r>
      <w:r w:rsidRPr="00EE1F48">
        <w:rPr>
          <w:rFonts w:asciiTheme="minorHAnsi" w:hAnsiTheme="minorHAnsi" w:cstheme="minorHAnsi"/>
          <w:bCs/>
        </w:rPr>
        <w:t>; e</w:t>
      </w:r>
    </w:p>
    <w:p w14:paraId="05F844E9" w14:textId="77777777" w:rsidR="00446170" w:rsidRPr="00EE1F48" w:rsidRDefault="00446170" w:rsidP="005E12D4">
      <w:pPr>
        <w:spacing w:line="216" w:lineRule="auto"/>
        <w:rPr>
          <w:rFonts w:asciiTheme="minorHAnsi" w:hAnsiTheme="minorHAnsi" w:cstheme="minorHAnsi"/>
        </w:rPr>
      </w:pPr>
    </w:p>
    <w:p w14:paraId="20784ADB"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rPr>
        <w:t xml:space="preserve">RESOLVEM celebrar o presente </w:t>
      </w:r>
      <w:r w:rsidRPr="00EE1F48">
        <w:rPr>
          <w:rFonts w:asciiTheme="minorHAnsi" w:hAnsiTheme="minorHAnsi" w:cstheme="minorHAnsi"/>
          <w:b/>
          <w:bCs/>
        </w:rPr>
        <w:t xml:space="preserve">CONVÊNIO DE PARCERIA DE PESQUISA, DESENVOLVIMENTO E </w:t>
      </w:r>
      <w:proofErr w:type="spellStart"/>
      <w:proofErr w:type="gramStart"/>
      <w:r w:rsidRPr="00EE1F48">
        <w:rPr>
          <w:rFonts w:asciiTheme="minorHAnsi" w:hAnsiTheme="minorHAnsi" w:cstheme="minorHAnsi"/>
          <w:b/>
          <w:bCs/>
        </w:rPr>
        <w:t>INOVAÇÃO</w:t>
      </w:r>
      <w:r w:rsidRPr="00EE1F48">
        <w:rPr>
          <w:rFonts w:asciiTheme="minorHAnsi" w:hAnsiTheme="minorHAnsi" w:cstheme="minorHAnsi"/>
        </w:rPr>
        <w:t>,com</w:t>
      </w:r>
      <w:proofErr w:type="spellEnd"/>
      <w:proofErr w:type="gramEnd"/>
      <w:r w:rsidRPr="00EE1F48">
        <w:rPr>
          <w:rFonts w:asciiTheme="minorHAnsi" w:hAnsiTheme="minorHAnsi" w:cstheme="minorHAnsi"/>
        </w:rPr>
        <w:t xml:space="preserve"> fundamento no artigo 17 da Lei Estadual nº 20.541/2021, </w:t>
      </w:r>
      <w:r w:rsidRPr="00EE1F48">
        <w:rPr>
          <w:rFonts w:asciiTheme="minorHAnsi" w:hAnsiTheme="minorHAnsi" w:cstheme="minorHAnsi"/>
          <w:snapToGrid w:val="0"/>
        </w:rPr>
        <w:t>mediante as seguintes cláusulas e condições.</w:t>
      </w:r>
    </w:p>
    <w:p w14:paraId="41DC6D7A" w14:textId="77777777" w:rsidR="00446170" w:rsidRPr="00EE1F48" w:rsidRDefault="00446170" w:rsidP="005E12D4">
      <w:pPr>
        <w:spacing w:line="216" w:lineRule="auto"/>
        <w:rPr>
          <w:rFonts w:asciiTheme="minorHAnsi" w:hAnsiTheme="minorHAnsi" w:cstheme="minorHAnsi"/>
          <w:b/>
          <w:lang w:eastAsia="pt-BR"/>
        </w:rPr>
      </w:pPr>
    </w:p>
    <w:p w14:paraId="4060CAD2" w14:textId="77777777" w:rsidR="00446170" w:rsidRPr="00EE1F48" w:rsidRDefault="00446170" w:rsidP="005E12D4">
      <w:pPr>
        <w:keepLines/>
        <w:spacing w:line="216" w:lineRule="auto"/>
        <w:rPr>
          <w:rFonts w:asciiTheme="minorHAnsi" w:hAnsiTheme="minorHAnsi" w:cstheme="minorHAnsi"/>
          <w:b/>
          <w:lang w:eastAsia="pt-BR"/>
        </w:rPr>
      </w:pPr>
    </w:p>
    <w:p w14:paraId="5C51AA89" w14:textId="77777777" w:rsidR="00446170" w:rsidRPr="0085536A" w:rsidRDefault="00446170" w:rsidP="005E12D4">
      <w:pPr>
        <w:spacing w:line="216" w:lineRule="auto"/>
        <w:rPr>
          <w:rFonts w:asciiTheme="minorHAnsi" w:hAnsiTheme="minorHAnsi" w:cstheme="minorHAnsi"/>
          <w:i/>
          <w:iCs/>
          <w:color w:val="0070C0"/>
        </w:rPr>
      </w:pPr>
      <w:r w:rsidRPr="0085536A">
        <w:rPr>
          <w:rFonts w:asciiTheme="minorHAnsi" w:hAnsiTheme="minorHAnsi" w:cstheme="minorHAnsi"/>
          <w:b/>
          <w:i/>
          <w:iCs/>
          <w:color w:val="0070C0"/>
        </w:rPr>
        <w:t>CLÁUSULA PRIMEIRA -</w:t>
      </w:r>
      <w:r w:rsidRPr="0085536A">
        <w:rPr>
          <w:rFonts w:asciiTheme="minorHAnsi" w:hAnsiTheme="minorHAnsi" w:cstheme="minorHAnsi"/>
          <w:b/>
          <w:i/>
          <w:iCs/>
          <w:caps/>
          <w:color w:val="0070C0"/>
        </w:rPr>
        <w:t>Do Objeto</w:t>
      </w:r>
    </w:p>
    <w:p w14:paraId="44083837" w14:textId="77777777" w:rsidR="00446170" w:rsidRPr="00EE1F48" w:rsidRDefault="00446170" w:rsidP="005E12D4">
      <w:pPr>
        <w:pStyle w:val="PargrafodaLista"/>
        <w:tabs>
          <w:tab w:val="left" w:pos="426"/>
        </w:tabs>
        <w:spacing w:after="40" w:line="216" w:lineRule="auto"/>
        <w:ind w:left="0"/>
        <w:rPr>
          <w:rFonts w:asciiTheme="minorHAnsi" w:hAnsiTheme="minorHAnsi" w:cstheme="minorHAnsi"/>
        </w:rPr>
      </w:pPr>
      <w:r w:rsidRPr="00EE1F48">
        <w:rPr>
          <w:rFonts w:asciiTheme="minorHAnsi" w:hAnsiTheme="minorHAnsi" w:cstheme="minorHAnsi"/>
        </w:rPr>
        <w:t>O presente Convênio visa à realização conjunta de atividades de Pesquisa, Desenvolvimento e Inovação (PD&amp;I) entre os PARTÍCIPES, em regime de mútua colaboração, tendo por objeto a execução do projeto intitulado ...................................... [</w:t>
      </w:r>
      <w:r w:rsidRPr="00EE1F48">
        <w:rPr>
          <w:rFonts w:asciiTheme="minorHAnsi" w:hAnsiTheme="minorHAnsi" w:cstheme="minorHAnsi"/>
          <w:i/>
          <w:iCs/>
        </w:rPr>
        <w:t xml:space="preserve">descrever o produto, processo ou serviço inovador objeto do </w:t>
      </w:r>
      <w:proofErr w:type="spellStart"/>
      <w:r w:rsidRPr="00EE1F48">
        <w:rPr>
          <w:rFonts w:asciiTheme="minorHAnsi" w:hAnsiTheme="minorHAnsi" w:cstheme="minorHAnsi"/>
          <w:i/>
          <w:iCs/>
        </w:rPr>
        <w:t>Convêniopara</w:t>
      </w:r>
      <w:proofErr w:type="spellEnd"/>
      <w:r w:rsidRPr="00EE1F48">
        <w:rPr>
          <w:rFonts w:asciiTheme="minorHAnsi" w:hAnsiTheme="minorHAnsi" w:cstheme="minorHAnsi"/>
          <w:i/>
          <w:iCs/>
        </w:rPr>
        <w:t xml:space="preserve"> PD&amp;I</w:t>
      </w:r>
      <w:r w:rsidRPr="00EE1F48">
        <w:rPr>
          <w:rFonts w:asciiTheme="minorHAnsi" w:hAnsiTheme="minorHAnsi" w:cstheme="minorHAnsi"/>
        </w:rPr>
        <w:t>], protocolo nº XXXXX, em conformidade com o Plano de Trabalho (</w:t>
      </w:r>
      <w:r w:rsidRPr="00EE1F48">
        <w:rPr>
          <w:rFonts w:asciiTheme="minorHAnsi" w:hAnsiTheme="minorHAnsi" w:cstheme="minorHAnsi"/>
          <w:b/>
          <w:bCs/>
        </w:rPr>
        <w:t>Anexo I</w:t>
      </w:r>
      <w:r w:rsidRPr="00EE1F48">
        <w:rPr>
          <w:rFonts w:asciiTheme="minorHAnsi" w:hAnsiTheme="minorHAnsi" w:cstheme="minorHAnsi"/>
        </w:rPr>
        <w:t>).</w:t>
      </w:r>
    </w:p>
    <w:p w14:paraId="0A6165C8" w14:textId="77777777" w:rsidR="00446170" w:rsidRPr="00EE1F48" w:rsidRDefault="00446170" w:rsidP="005E12D4">
      <w:pPr>
        <w:pStyle w:val="Standard"/>
        <w:spacing w:before="40" w:after="40" w:line="216" w:lineRule="auto"/>
        <w:jc w:val="both"/>
        <w:rPr>
          <w:rFonts w:asciiTheme="minorHAnsi" w:hAnsiTheme="minorHAnsi" w:cstheme="minorHAnsi"/>
          <w:b/>
          <w:bCs/>
        </w:rPr>
      </w:pPr>
      <w:r w:rsidRPr="00EE1F48">
        <w:rPr>
          <w:rFonts w:asciiTheme="minorHAnsi" w:hAnsiTheme="minorHAnsi" w:cstheme="minorHAnsi"/>
          <w:b/>
          <w:bCs/>
        </w:rPr>
        <w:t xml:space="preserve">PARÁGRAFO ÚNICO - </w:t>
      </w:r>
      <w:r w:rsidRPr="00EE1F48">
        <w:rPr>
          <w:rFonts w:asciiTheme="minorHAnsi" w:hAnsiTheme="minorHAnsi" w:cstheme="minorHAnsi"/>
        </w:rPr>
        <w:t xml:space="preserve">Esta parceria decorre do </w:t>
      </w:r>
      <w:r w:rsidRPr="00EE1F48">
        <w:rPr>
          <w:rFonts w:asciiTheme="minorHAnsi" w:hAnsiTheme="minorHAnsi" w:cstheme="minorHAnsi"/>
          <w:shd w:val="clear" w:color="auto" w:fill="FFFF00"/>
        </w:rPr>
        <w:t>[chamamento público/dispensa de chamamento público/inexigibilidade de chamamento público n.º XXXX/XXXX]</w:t>
      </w:r>
      <w:r w:rsidRPr="00EE1F48">
        <w:rPr>
          <w:rFonts w:asciiTheme="minorHAnsi" w:hAnsiTheme="minorHAnsi" w:cstheme="minorHAnsi"/>
        </w:rPr>
        <w:t xml:space="preserve">, objeto do processo administrativo nº </w:t>
      </w:r>
      <w:r w:rsidRPr="00EE1F48">
        <w:rPr>
          <w:rFonts w:asciiTheme="minorHAnsi" w:hAnsiTheme="minorHAnsi" w:cstheme="minorHAnsi"/>
          <w:shd w:val="clear" w:color="auto" w:fill="FFFF00"/>
        </w:rPr>
        <w:t>[XX.XXX.XXX-X], com resultado final publicado no Diário Oficial do Estado nº [</w:t>
      </w:r>
      <w:proofErr w:type="spellStart"/>
      <w:r w:rsidR="00EF36FE" w:rsidRPr="00EE1F48">
        <w:rPr>
          <w:rFonts w:asciiTheme="minorHAnsi" w:hAnsiTheme="minorHAnsi" w:cstheme="minorHAnsi"/>
          <w:shd w:val="clear" w:color="auto" w:fill="FFFF00"/>
        </w:rPr>
        <w:t>xx</w:t>
      </w:r>
      <w:r w:rsidRPr="00EE1F48">
        <w:rPr>
          <w:rFonts w:asciiTheme="minorHAnsi" w:hAnsiTheme="minorHAnsi" w:cstheme="minorHAnsi"/>
          <w:shd w:val="clear" w:color="auto" w:fill="FFFF00"/>
        </w:rPr>
        <w:t>XX</w:t>
      </w:r>
      <w:proofErr w:type="spellEnd"/>
      <w:r w:rsidRPr="00EE1F48">
        <w:rPr>
          <w:rFonts w:asciiTheme="minorHAnsi" w:hAnsiTheme="minorHAnsi" w:cstheme="minorHAnsi"/>
          <w:shd w:val="clear" w:color="auto" w:fill="FFFF00"/>
        </w:rPr>
        <w:t>], de ## de #### de ####</w:t>
      </w:r>
      <w:r w:rsidRPr="00EE1F48">
        <w:rPr>
          <w:rFonts w:asciiTheme="minorHAnsi" w:hAnsiTheme="minorHAnsi" w:cstheme="minorHAnsi"/>
          <w:shd w:val="clear" w:color="auto" w:fill="FFFFFF"/>
        </w:rPr>
        <w:t>.</w:t>
      </w:r>
    </w:p>
    <w:p w14:paraId="558A6E4A" w14:textId="77777777" w:rsidR="00446170" w:rsidRPr="00EE1F48" w:rsidRDefault="00446170" w:rsidP="005E12D4">
      <w:pPr>
        <w:pStyle w:val="Ttulo4"/>
        <w:tabs>
          <w:tab w:val="left" w:pos="1530"/>
        </w:tabs>
        <w:spacing w:before="40" w:after="40" w:line="216" w:lineRule="auto"/>
        <w:rPr>
          <w:rFonts w:asciiTheme="minorHAnsi" w:hAnsiTheme="minorHAnsi" w:cstheme="minorHAnsi"/>
        </w:rPr>
      </w:pPr>
    </w:p>
    <w:p w14:paraId="3AB5F569" w14:textId="77777777" w:rsidR="00446170" w:rsidRPr="0085536A" w:rsidRDefault="00446170" w:rsidP="005E12D4">
      <w:pPr>
        <w:pStyle w:val="Ttulo4"/>
        <w:tabs>
          <w:tab w:val="left" w:pos="1530"/>
        </w:tabs>
        <w:spacing w:before="40" w:after="40" w:line="216" w:lineRule="auto"/>
        <w:rPr>
          <w:rFonts w:asciiTheme="minorHAnsi" w:hAnsiTheme="minorHAnsi" w:cstheme="minorHAnsi"/>
          <w:color w:val="0070C0"/>
        </w:rPr>
      </w:pPr>
      <w:r w:rsidRPr="0085536A">
        <w:rPr>
          <w:rFonts w:asciiTheme="minorHAnsi" w:hAnsiTheme="minorHAnsi" w:cstheme="minorHAnsi"/>
          <w:color w:val="0070C0"/>
        </w:rPr>
        <w:t>CLÁUSULA SEGUNDA - DA VINCULAÇÃO DAS PEÇAS DOCUMENTAIS</w:t>
      </w:r>
    </w:p>
    <w:p w14:paraId="71947F87" w14:textId="77777777" w:rsidR="00446170" w:rsidRPr="00EE1F48" w:rsidRDefault="00446170" w:rsidP="005E12D4">
      <w:pPr>
        <w:pStyle w:val="Standard"/>
        <w:tabs>
          <w:tab w:val="left" w:pos="0"/>
          <w:tab w:val="left" w:pos="284"/>
        </w:tabs>
        <w:spacing w:before="40" w:after="40" w:line="216" w:lineRule="auto"/>
        <w:jc w:val="both"/>
        <w:rPr>
          <w:rFonts w:asciiTheme="minorHAnsi" w:hAnsiTheme="minorHAnsi" w:cstheme="minorHAnsi"/>
        </w:rPr>
      </w:pPr>
      <w:r w:rsidRPr="00EE1F48">
        <w:rPr>
          <w:rFonts w:asciiTheme="minorHAnsi" w:hAnsiTheme="minorHAnsi" w:cstheme="minorHAnsi"/>
        </w:rPr>
        <w:t>Integram este Convênio, independente de transcrição, o Plano de Trabalho aprovado (</w:t>
      </w:r>
      <w:r w:rsidRPr="00EE1F48">
        <w:rPr>
          <w:rFonts w:asciiTheme="minorHAnsi" w:hAnsiTheme="minorHAnsi" w:cstheme="minorHAnsi"/>
          <w:b/>
          <w:bCs/>
        </w:rPr>
        <w:t>Anexo I</w:t>
      </w:r>
      <w:r w:rsidRPr="00EE1F48">
        <w:rPr>
          <w:rFonts w:asciiTheme="minorHAnsi" w:hAnsiTheme="minorHAnsi" w:cstheme="minorHAnsi"/>
        </w:rPr>
        <w:t xml:space="preserve">), bem como os documentos constantes do </w:t>
      </w:r>
      <w:r w:rsidRPr="00EE1F48">
        <w:rPr>
          <w:rFonts w:asciiTheme="minorHAnsi" w:hAnsiTheme="minorHAnsi" w:cstheme="minorHAnsi"/>
          <w:shd w:val="clear" w:color="auto" w:fill="FFFF00"/>
        </w:rPr>
        <w:t>[chamamento público/dispensa de chamamento público/inexigibilidade de chamamento público n.º XXXX/XXXX] e protocolado sob nº #####</w:t>
      </w:r>
      <w:r w:rsidRPr="00EE1F48">
        <w:rPr>
          <w:rFonts w:asciiTheme="minorHAnsi" w:hAnsiTheme="minorHAnsi" w:cstheme="minorHAnsi"/>
        </w:rPr>
        <w:t>.</w:t>
      </w:r>
    </w:p>
    <w:p w14:paraId="68ED5BB2" w14:textId="77777777" w:rsidR="00446170" w:rsidRPr="00EE1F48" w:rsidRDefault="00446170" w:rsidP="005E12D4">
      <w:pPr>
        <w:pStyle w:val="Ttulo4"/>
        <w:tabs>
          <w:tab w:val="left" w:pos="1530"/>
        </w:tabs>
        <w:spacing w:before="40" w:after="40" w:line="216" w:lineRule="auto"/>
        <w:rPr>
          <w:rFonts w:asciiTheme="minorHAnsi" w:hAnsiTheme="minorHAnsi" w:cstheme="minorHAnsi"/>
        </w:rPr>
      </w:pPr>
    </w:p>
    <w:p w14:paraId="74E3AD07" w14:textId="77777777" w:rsidR="00446170" w:rsidRPr="0085536A" w:rsidRDefault="00446170" w:rsidP="005E12D4">
      <w:pPr>
        <w:pStyle w:val="Ttulo4"/>
        <w:tabs>
          <w:tab w:val="left" w:pos="1530"/>
        </w:tabs>
        <w:spacing w:before="40" w:after="40" w:line="216" w:lineRule="auto"/>
        <w:rPr>
          <w:rFonts w:asciiTheme="minorHAnsi" w:hAnsiTheme="minorHAnsi" w:cstheme="minorHAnsi"/>
          <w:color w:val="0070C0"/>
        </w:rPr>
      </w:pPr>
      <w:r w:rsidRPr="0085536A">
        <w:rPr>
          <w:rFonts w:asciiTheme="minorHAnsi" w:hAnsiTheme="minorHAnsi" w:cstheme="minorHAnsi"/>
          <w:color w:val="0070C0"/>
        </w:rPr>
        <w:t>CLÁUSULA TERCEIRA - DA VIGÊNCIA</w:t>
      </w:r>
    </w:p>
    <w:p w14:paraId="5D71DEED" w14:textId="77777777" w:rsidR="00446170" w:rsidRPr="00EE1F48" w:rsidRDefault="00446170" w:rsidP="005E12D4">
      <w:pPr>
        <w:pStyle w:val="Recuodecorpodetexto"/>
        <w:spacing w:before="40" w:after="40" w:line="216" w:lineRule="auto"/>
        <w:rPr>
          <w:rFonts w:asciiTheme="minorHAnsi" w:hAnsiTheme="minorHAnsi" w:cstheme="minorHAnsi"/>
          <w:b/>
          <w:sz w:val="22"/>
          <w:szCs w:val="22"/>
        </w:rPr>
      </w:pPr>
      <w:r w:rsidRPr="00EE1F48">
        <w:rPr>
          <w:rFonts w:asciiTheme="minorHAnsi" w:hAnsiTheme="minorHAnsi" w:cstheme="minorHAnsi"/>
          <w:sz w:val="22"/>
          <w:szCs w:val="22"/>
        </w:rPr>
        <w:t xml:space="preserve">O presente Convênio terá vigência de </w:t>
      </w:r>
      <w:r w:rsidRPr="00EE1F48">
        <w:rPr>
          <w:rFonts w:asciiTheme="minorHAnsi" w:hAnsiTheme="minorHAnsi" w:cstheme="minorHAnsi"/>
          <w:sz w:val="22"/>
          <w:szCs w:val="22"/>
          <w:shd w:val="clear" w:color="auto" w:fill="FFFF00"/>
        </w:rPr>
        <w:t>XX (XXXXXX)</w:t>
      </w:r>
      <w:r w:rsidRPr="00EE1F48">
        <w:rPr>
          <w:rFonts w:asciiTheme="minorHAnsi" w:hAnsiTheme="minorHAnsi" w:cstheme="minorHAnsi"/>
          <w:sz w:val="22"/>
          <w:szCs w:val="22"/>
        </w:rPr>
        <w:t xml:space="preserve"> meses após a sua assinatura, para cumprimento do objeto do convênio e prestação de contas final.</w:t>
      </w:r>
    </w:p>
    <w:p w14:paraId="74820DD3" w14:textId="77777777" w:rsidR="00446170" w:rsidRPr="00EE1F48" w:rsidRDefault="00446170" w:rsidP="005E12D4">
      <w:pPr>
        <w:pStyle w:val="Recuodecorpodetexto"/>
        <w:spacing w:before="40" w:after="40" w:line="216" w:lineRule="auto"/>
        <w:rPr>
          <w:rFonts w:asciiTheme="minorHAnsi" w:hAnsiTheme="minorHAnsi" w:cstheme="minorHAnsi"/>
          <w:sz w:val="22"/>
          <w:szCs w:val="22"/>
        </w:rPr>
      </w:pPr>
    </w:p>
    <w:p w14:paraId="3C594ECA" w14:textId="77777777" w:rsidR="00446170" w:rsidRPr="00EE1F48" w:rsidRDefault="00446170" w:rsidP="005E12D4">
      <w:pPr>
        <w:pStyle w:val="Recuodecorpodetexto"/>
        <w:spacing w:before="40" w:after="40" w:line="216" w:lineRule="auto"/>
        <w:rPr>
          <w:rFonts w:asciiTheme="minorHAnsi" w:hAnsiTheme="minorHAnsi" w:cstheme="minorHAnsi"/>
          <w:b/>
          <w:sz w:val="22"/>
          <w:szCs w:val="22"/>
        </w:rPr>
      </w:pPr>
      <w:r w:rsidRPr="0085536A">
        <w:rPr>
          <w:rFonts w:asciiTheme="minorHAnsi" w:hAnsiTheme="minorHAnsi" w:cstheme="minorHAnsi"/>
          <w:b/>
          <w:bCs/>
          <w:sz w:val="22"/>
          <w:szCs w:val="22"/>
        </w:rPr>
        <w:t>PARÁGRAFO PRIMEIRO</w:t>
      </w:r>
      <w:r w:rsidRPr="00EE1F48">
        <w:rPr>
          <w:rFonts w:asciiTheme="minorHAnsi" w:hAnsiTheme="minorHAnsi" w:cstheme="minorHAnsi"/>
          <w:sz w:val="22"/>
          <w:szCs w:val="22"/>
        </w:rPr>
        <w:t xml:space="preserve"> - A vigência acima aludida detalha-se da seguinte forma: Período de execução do projeto pelo prazo de XX meses. Período de prestação de contas da Convenente, correndo pelos 30 dias subsequentes, após o que </w:t>
      </w:r>
      <w:proofErr w:type="gramStart"/>
      <w:r w:rsidRPr="00EE1F48">
        <w:rPr>
          <w:rFonts w:asciiTheme="minorHAnsi" w:hAnsiTheme="minorHAnsi" w:cstheme="minorHAnsi"/>
          <w:sz w:val="22"/>
          <w:szCs w:val="22"/>
        </w:rPr>
        <w:t>inicia-se</w:t>
      </w:r>
      <w:proofErr w:type="gramEnd"/>
      <w:r w:rsidRPr="00EE1F48">
        <w:rPr>
          <w:rFonts w:asciiTheme="minorHAnsi" w:hAnsiTheme="minorHAnsi" w:cstheme="minorHAnsi"/>
          <w:sz w:val="22"/>
          <w:szCs w:val="22"/>
        </w:rPr>
        <w:t xml:space="preserve"> o período de avaliação e procedimentos internos da Fundação Araucária que correrá pelos 60 dias finais.</w:t>
      </w:r>
    </w:p>
    <w:p w14:paraId="49306E07" w14:textId="77777777" w:rsidR="00446170" w:rsidRPr="00EE1F48" w:rsidRDefault="00446170" w:rsidP="005E12D4">
      <w:pPr>
        <w:pStyle w:val="Recuodecorpodetexto"/>
        <w:spacing w:before="40" w:after="40" w:line="216" w:lineRule="auto"/>
        <w:rPr>
          <w:rFonts w:asciiTheme="minorHAnsi" w:hAnsiTheme="minorHAnsi" w:cstheme="minorHAnsi"/>
          <w:b/>
          <w:sz w:val="22"/>
          <w:szCs w:val="22"/>
        </w:rPr>
      </w:pPr>
    </w:p>
    <w:p w14:paraId="61F9E9CB" w14:textId="77777777" w:rsidR="00446170" w:rsidRPr="00EE1F48" w:rsidRDefault="00446170" w:rsidP="005E12D4">
      <w:pPr>
        <w:pStyle w:val="Recuodecorpodetexto"/>
        <w:spacing w:before="40" w:after="40" w:line="216" w:lineRule="auto"/>
        <w:rPr>
          <w:rFonts w:asciiTheme="minorHAnsi" w:hAnsiTheme="minorHAnsi" w:cstheme="minorHAnsi"/>
          <w:b/>
          <w:sz w:val="22"/>
          <w:szCs w:val="22"/>
        </w:rPr>
      </w:pPr>
      <w:r w:rsidRPr="0085536A">
        <w:rPr>
          <w:rFonts w:asciiTheme="minorHAnsi" w:hAnsiTheme="minorHAnsi" w:cstheme="minorHAnsi"/>
          <w:b/>
          <w:bCs/>
          <w:caps/>
          <w:sz w:val="22"/>
          <w:szCs w:val="22"/>
        </w:rPr>
        <w:t>PARÁGRAFO SEGUNDO</w:t>
      </w:r>
      <w:r w:rsidRPr="00EE1F48">
        <w:rPr>
          <w:rFonts w:asciiTheme="minorHAnsi" w:hAnsiTheme="minorHAnsi" w:cstheme="minorHAnsi"/>
          <w:bCs/>
          <w:caps/>
          <w:sz w:val="22"/>
          <w:szCs w:val="22"/>
        </w:rPr>
        <w:t xml:space="preserve"> – </w:t>
      </w:r>
      <w:r w:rsidRPr="00EE1F48">
        <w:rPr>
          <w:rFonts w:asciiTheme="minorHAnsi" w:hAnsiTheme="minorHAnsi" w:cstheme="minorHAnsi"/>
          <w:caps/>
          <w:sz w:val="22"/>
          <w:szCs w:val="22"/>
        </w:rPr>
        <w:t xml:space="preserve">A </w:t>
      </w:r>
      <w:r w:rsidRPr="00EE1F48">
        <w:rPr>
          <w:rFonts w:asciiTheme="minorHAnsi" w:hAnsiTheme="minorHAnsi" w:cstheme="minorHAnsi"/>
          <w:sz w:val="22"/>
          <w:szCs w:val="22"/>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4B8AF620" w14:textId="77777777" w:rsidR="00446170" w:rsidRPr="00EE1F48" w:rsidRDefault="00446170" w:rsidP="005E12D4">
      <w:pPr>
        <w:pStyle w:val="Recuodecorpodetexto"/>
        <w:spacing w:before="40" w:after="40" w:line="216" w:lineRule="auto"/>
        <w:rPr>
          <w:rFonts w:asciiTheme="minorHAnsi" w:hAnsiTheme="minorHAnsi" w:cstheme="minorHAnsi"/>
          <w:b/>
          <w:sz w:val="22"/>
          <w:szCs w:val="22"/>
        </w:rPr>
      </w:pPr>
    </w:p>
    <w:p w14:paraId="2D10FA40"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b/>
          <w:caps/>
        </w:rPr>
        <w:t>PARÁGRAFO TERCEIRO</w:t>
      </w:r>
      <w:r w:rsidRPr="00EE1F48">
        <w:rPr>
          <w:rFonts w:asciiTheme="minorHAnsi" w:hAnsiTheme="minorHAnsi" w:cstheme="minorHAnsi"/>
          <w:bCs/>
          <w:caps/>
        </w:rPr>
        <w:t xml:space="preserve"> - </w:t>
      </w:r>
      <w:r w:rsidRPr="00EE1F48">
        <w:rPr>
          <w:rFonts w:asciiTheme="minorHAnsi" w:hAnsiTheme="minorHAnsi" w:cstheme="minorHAnsi"/>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7F5D2DCE" w14:textId="77777777" w:rsidR="00446170" w:rsidRPr="00EE1F48" w:rsidRDefault="00446170" w:rsidP="005E12D4">
      <w:pPr>
        <w:spacing w:line="216" w:lineRule="auto"/>
        <w:rPr>
          <w:rFonts w:asciiTheme="minorHAnsi" w:hAnsiTheme="minorHAnsi" w:cstheme="minorHAnsi"/>
        </w:rPr>
      </w:pPr>
    </w:p>
    <w:p w14:paraId="34B33FC2" w14:textId="77777777" w:rsidR="00446170" w:rsidRPr="0085536A" w:rsidRDefault="00446170" w:rsidP="005E12D4">
      <w:pPr>
        <w:pStyle w:val="Ttulo4"/>
        <w:tabs>
          <w:tab w:val="left" w:pos="1530"/>
        </w:tabs>
        <w:spacing w:before="40" w:after="40" w:line="216" w:lineRule="auto"/>
        <w:rPr>
          <w:rFonts w:asciiTheme="minorHAnsi" w:hAnsiTheme="minorHAnsi" w:cstheme="minorHAnsi"/>
          <w:color w:val="0070C0"/>
        </w:rPr>
      </w:pPr>
      <w:r w:rsidRPr="0085536A">
        <w:rPr>
          <w:rFonts w:asciiTheme="minorHAnsi" w:hAnsiTheme="minorHAnsi" w:cstheme="minorHAnsi"/>
          <w:color w:val="0070C0"/>
        </w:rPr>
        <w:t>CLÁUSULA QUARTA – FORMA DE EXECUÇÃO DO PLANO DE TRABALHO</w:t>
      </w:r>
    </w:p>
    <w:p w14:paraId="5BA1BC22"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66BB4934" w14:textId="77777777" w:rsidR="00446170" w:rsidRPr="00EE1F48" w:rsidRDefault="00446170" w:rsidP="005E12D4">
      <w:pPr>
        <w:spacing w:line="216" w:lineRule="auto"/>
        <w:rPr>
          <w:rFonts w:asciiTheme="minorHAnsi" w:hAnsiTheme="minorHAnsi" w:cstheme="minorHAnsi"/>
        </w:rPr>
      </w:pPr>
    </w:p>
    <w:p w14:paraId="39F43C76"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b/>
          <w:bCs/>
        </w:rPr>
        <w:t>PARÁGRAFO PRIMEIRO</w:t>
      </w:r>
      <w:r w:rsidRPr="00EE1F48">
        <w:rPr>
          <w:rFonts w:asciiTheme="minorHAnsi" w:hAnsiTheme="minorHAnsi" w:cstheme="minorHAnsi"/>
        </w:rPr>
        <w:t xml:space="preserve"> - Respeitadas as previsões contidas na legislação em vigor, a ICTPR executará as atividades de PD&amp;I descritas no Plano de Trabalho (</w:t>
      </w:r>
      <w:r w:rsidRPr="00EE1F48">
        <w:rPr>
          <w:rFonts w:asciiTheme="minorHAnsi" w:hAnsiTheme="minorHAnsi" w:cstheme="minorHAnsi"/>
          <w:b/>
        </w:rPr>
        <w:t>Anexo I</w:t>
      </w:r>
      <w:r w:rsidRPr="00EE1F48">
        <w:rPr>
          <w:rFonts w:asciiTheme="minorHAnsi" w:hAnsiTheme="minorHAnsi" w:cstheme="minorHAnsi"/>
        </w:rPr>
        <w:t>), que constitui parte integrante e indissociável deste Acordo.</w:t>
      </w:r>
    </w:p>
    <w:p w14:paraId="69C05C46" w14:textId="77777777" w:rsidR="00446170" w:rsidRPr="00EE1F48" w:rsidRDefault="00446170" w:rsidP="005E12D4">
      <w:pPr>
        <w:spacing w:line="216" w:lineRule="auto"/>
        <w:rPr>
          <w:rFonts w:asciiTheme="minorHAnsi" w:hAnsiTheme="minorHAnsi" w:cstheme="minorHAnsi"/>
        </w:rPr>
      </w:pPr>
    </w:p>
    <w:p w14:paraId="13A0C85E"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b/>
          <w:bCs/>
        </w:rPr>
        <w:t>PARÁGRAFO SEGUNDO</w:t>
      </w:r>
      <w:r w:rsidRPr="00EE1F48">
        <w:rPr>
          <w:rFonts w:asciiTheme="minorHAnsi" w:hAnsiTheme="minorHAnsi" w:cstheme="minorHAnsi"/>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1A3376F2" w14:textId="77777777" w:rsidR="00446170" w:rsidRPr="00EE1F48" w:rsidRDefault="00446170" w:rsidP="005E12D4">
      <w:pPr>
        <w:spacing w:line="216" w:lineRule="auto"/>
        <w:rPr>
          <w:rFonts w:asciiTheme="minorHAnsi" w:hAnsiTheme="minorHAnsi" w:cstheme="minorHAnsi"/>
        </w:rPr>
      </w:pPr>
    </w:p>
    <w:p w14:paraId="4366EF9D"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b/>
          <w:bCs/>
        </w:rPr>
        <w:t>PARÁGRAFO TERCEIRO</w:t>
      </w:r>
      <w:r w:rsidRPr="00EE1F48">
        <w:rPr>
          <w:rFonts w:asciiTheme="minorHAnsi" w:hAnsiTheme="minorHAnsi" w:cstheme="minorHAnsi"/>
        </w:rPr>
        <w:t xml:space="preserve"> - Os pesquisadores que participarem da execução das atividades inerentes à execução do objeto do acordo não sofrerão qualquer alteração na sua vinculação trabalhista e/ou funcional com as respectivas entidades de origem.</w:t>
      </w:r>
    </w:p>
    <w:p w14:paraId="5F0341BC" w14:textId="77777777" w:rsidR="00446170" w:rsidRPr="00EE1F48" w:rsidRDefault="00446170" w:rsidP="005E12D4">
      <w:pPr>
        <w:spacing w:line="216" w:lineRule="auto"/>
        <w:rPr>
          <w:rFonts w:asciiTheme="minorHAnsi" w:hAnsiTheme="minorHAnsi" w:cstheme="minorHAnsi"/>
        </w:rPr>
      </w:pPr>
    </w:p>
    <w:p w14:paraId="1AFDB220" w14:textId="77777777" w:rsidR="00446170" w:rsidRPr="00EE1F48" w:rsidRDefault="00446170" w:rsidP="005E12D4">
      <w:pPr>
        <w:pStyle w:val="SombreamentoColorido-nfase31"/>
        <w:spacing w:before="40" w:after="40" w:line="216" w:lineRule="auto"/>
        <w:ind w:left="0"/>
        <w:jc w:val="both"/>
        <w:rPr>
          <w:rFonts w:asciiTheme="minorHAnsi" w:hAnsiTheme="minorHAnsi" w:cstheme="minorHAnsi"/>
          <w:iCs/>
          <w:sz w:val="22"/>
          <w:szCs w:val="22"/>
        </w:rPr>
      </w:pPr>
      <w:r w:rsidRPr="00EE1F48">
        <w:rPr>
          <w:rFonts w:asciiTheme="minorHAnsi" w:hAnsiTheme="minorHAnsi" w:cstheme="minorHAnsi"/>
          <w:b/>
          <w:bCs/>
          <w:sz w:val="22"/>
          <w:szCs w:val="22"/>
        </w:rPr>
        <w:t>PARÁGRAFO QUARTO</w:t>
      </w:r>
      <w:r w:rsidRPr="00EE1F48">
        <w:rPr>
          <w:rFonts w:asciiTheme="minorHAnsi" w:hAnsiTheme="minorHAnsi" w:cstheme="minorHAnsi"/>
          <w:sz w:val="22"/>
          <w:szCs w:val="22"/>
        </w:rPr>
        <w:t xml:space="preserve"> - </w:t>
      </w:r>
      <w:r w:rsidRPr="00EE1F48">
        <w:rPr>
          <w:rFonts w:asciiTheme="minorHAnsi" w:hAnsiTheme="minorHAnsi" w:cstheme="minorHAnsi"/>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11A72D86" w14:textId="77777777" w:rsidR="00446170" w:rsidRPr="00EE1F48" w:rsidRDefault="00446170" w:rsidP="005E12D4">
      <w:pPr>
        <w:pStyle w:val="Ttulo4"/>
        <w:tabs>
          <w:tab w:val="left" w:pos="1530"/>
        </w:tabs>
        <w:spacing w:before="40" w:after="40" w:line="216" w:lineRule="auto"/>
        <w:rPr>
          <w:rFonts w:asciiTheme="minorHAnsi" w:hAnsiTheme="minorHAnsi" w:cstheme="minorHAnsi"/>
        </w:rPr>
      </w:pPr>
    </w:p>
    <w:p w14:paraId="558A347C" w14:textId="77777777" w:rsidR="00446170" w:rsidRPr="0085536A" w:rsidRDefault="00446170" w:rsidP="005E12D4">
      <w:pPr>
        <w:pStyle w:val="Ttulo4"/>
        <w:tabs>
          <w:tab w:val="left" w:pos="1530"/>
        </w:tabs>
        <w:spacing w:before="40" w:after="40" w:line="216" w:lineRule="auto"/>
        <w:rPr>
          <w:rFonts w:asciiTheme="minorHAnsi" w:hAnsiTheme="minorHAnsi" w:cstheme="minorHAnsi"/>
          <w:color w:val="0070C0"/>
        </w:rPr>
      </w:pPr>
      <w:r w:rsidRPr="0085536A">
        <w:rPr>
          <w:rFonts w:asciiTheme="minorHAnsi" w:hAnsiTheme="minorHAnsi" w:cstheme="minorHAnsi"/>
          <w:color w:val="0070C0"/>
        </w:rPr>
        <w:t>CLÁUSULA QUINTA - DAS OBRIGAÇÕES</w:t>
      </w:r>
    </w:p>
    <w:p w14:paraId="320C6BD7" w14:textId="77777777" w:rsidR="00446170" w:rsidRPr="00EE1F48" w:rsidRDefault="00446170" w:rsidP="005E12D4">
      <w:pPr>
        <w:tabs>
          <w:tab w:val="left" w:pos="6663"/>
        </w:tabs>
        <w:spacing w:line="216" w:lineRule="auto"/>
        <w:rPr>
          <w:rFonts w:asciiTheme="minorHAnsi" w:hAnsiTheme="minorHAnsi" w:cstheme="minorHAnsi"/>
          <w:b/>
        </w:rPr>
      </w:pPr>
      <w:r w:rsidRPr="00EE1F48">
        <w:rPr>
          <w:rFonts w:asciiTheme="minorHAnsi" w:hAnsiTheme="minorHAnsi" w:cstheme="minorHAnsi"/>
          <w:b/>
        </w:rPr>
        <w:t>I - A FUNDAÇÃO ARAUCÁRIA compromete-se a:</w:t>
      </w:r>
    </w:p>
    <w:p w14:paraId="2191D513" w14:textId="77777777" w:rsidR="00446170" w:rsidRPr="00EE1F48" w:rsidRDefault="00446170" w:rsidP="005E12D4">
      <w:pPr>
        <w:widowControl/>
        <w:numPr>
          <w:ilvl w:val="0"/>
          <w:numId w:val="19"/>
        </w:numPr>
        <w:tabs>
          <w:tab w:val="clear" w:pos="720"/>
          <w:tab w:val="left" w:pos="284"/>
          <w:tab w:val="left" w:pos="357"/>
          <w:tab w:val="left" w:pos="5257"/>
          <w:tab w:val="left" w:pos="6663"/>
        </w:tabs>
        <w:spacing w:line="216" w:lineRule="auto"/>
        <w:ind w:left="0" w:firstLine="0"/>
        <w:rPr>
          <w:rFonts w:asciiTheme="minorHAnsi" w:hAnsiTheme="minorHAnsi" w:cstheme="minorHAnsi"/>
        </w:rPr>
      </w:pPr>
      <w:r w:rsidRPr="00EE1F48">
        <w:rPr>
          <w:rFonts w:asciiTheme="minorHAnsi" w:hAnsiTheme="minorHAnsi" w:cstheme="minorHAnsi"/>
        </w:rPr>
        <w:t>Transferir os recursos financeiros para execução do objeto deste Convênio na forma do Plano de Aplicação, observada a sua disponibilidade financeira;</w:t>
      </w:r>
    </w:p>
    <w:p w14:paraId="72A7F5B1" w14:textId="77777777" w:rsidR="00446170" w:rsidRPr="00EE1F48" w:rsidRDefault="00446170" w:rsidP="005E12D4">
      <w:pPr>
        <w:widowControl/>
        <w:numPr>
          <w:ilvl w:val="0"/>
          <w:numId w:val="19"/>
        </w:numPr>
        <w:tabs>
          <w:tab w:val="clear" w:pos="720"/>
          <w:tab w:val="left" w:pos="284"/>
          <w:tab w:val="left" w:pos="357"/>
          <w:tab w:val="left" w:pos="5257"/>
          <w:tab w:val="left" w:pos="6663"/>
        </w:tabs>
        <w:spacing w:line="216" w:lineRule="auto"/>
        <w:ind w:left="0" w:firstLine="0"/>
        <w:rPr>
          <w:rFonts w:asciiTheme="minorHAnsi" w:hAnsiTheme="minorHAnsi" w:cstheme="minorHAnsi"/>
        </w:rPr>
      </w:pPr>
      <w:r w:rsidRPr="00EE1F48">
        <w:rPr>
          <w:rFonts w:asciiTheme="minorHAnsi" w:hAnsiTheme="minorHAnsi" w:cstheme="minorHAnsi"/>
        </w:rPr>
        <w:lastRenderedPageBreak/>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3089858E" w14:textId="77777777" w:rsidR="00446170" w:rsidRPr="00EE1F48" w:rsidRDefault="00446170" w:rsidP="005E12D4">
      <w:pPr>
        <w:widowControl/>
        <w:numPr>
          <w:ilvl w:val="0"/>
          <w:numId w:val="19"/>
        </w:numPr>
        <w:tabs>
          <w:tab w:val="clear" w:pos="720"/>
          <w:tab w:val="left" w:pos="284"/>
          <w:tab w:val="left" w:pos="357"/>
          <w:tab w:val="left" w:pos="5257"/>
          <w:tab w:val="left" w:pos="6663"/>
        </w:tabs>
        <w:spacing w:line="216" w:lineRule="auto"/>
        <w:ind w:left="0" w:firstLine="0"/>
        <w:rPr>
          <w:rFonts w:asciiTheme="minorHAnsi" w:hAnsiTheme="minorHAnsi" w:cstheme="minorHAnsi"/>
        </w:rPr>
      </w:pPr>
      <w:r w:rsidRPr="00EE1F48">
        <w:rPr>
          <w:rFonts w:asciiTheme="minorHAnsi" w:hAnsiTheme="minorHAnsi" w:cstheme="minorHAnsi"/>
        </w:rPr>
        <w:t>Dar publicidade ao instrumento pactuado no Diário Oficial do Estado e no sitio oficial do Estado do Paraná na internet;</w:t>
      </w:r>
    </w:p>
    <w:p w14:paraId="26D574F9" w14:textId="77777777" w:rsidR="00446170" w:rsidRPr="00EE1F48" w:rsidRDefault="00446170" w:rsidP="005E12D4">
      <w:pPr>
        <w:widowControl/>
        <w:numPr>
          <w:ilvl w:val="0"/>
          <w:numId w:val="19"/>
        </w:numPr>
        <w:tabs>
          <w:tab w:val="clear" w:pos="720"/>
          <w:tab w:val="left" w:pos="284"/>
          <w:tab w:val="left" w:pos="357"/>
          <w:tab w:val="left" w:pos="5257"/>
          <w:tab w:val="left" w:pos="6663"/>
        </w:tabs>
        <w:spacing w:line="216" w:lineRule="auto"/>
        <w:ind w:left="0" w:firstLine="0"/>
        <w:rPr>
          <w:rFonts w:asciiTheme="minorHAnsi" w:hAnsiTheme="minorHAnsi" w:cstheme="minorHAnsi"/>
        </w:rPr>
      </w:pPr>
      <w:r w:rsidRPr="00EE1F48">
        <w:rPr>
          <w:rFonts w:asciiTheme="minorHAnsi" w:hAnsiTheme="minorHAnsi" w:cstheme="minorHAnsi"/>
        </w:rPr>
        <w:t xml:space="preserve">Realizar o acompanhamento, a fiscalização, o controle, a supervisão e a avaliação do cumprimento do objeto deste convênio, por meio de análise de relatórios acerca do seu processamento, diligências e visitas </w:t>
      </w:r>
      <w:r w:rsidRPr="00EE1F48">
        <w:rPr>
          <w:rFonts w:asciiTheme="minorHAnsi" w:hAnsiTheme="minorHAnsi" w:cstheme="minorHAnsi"/>
          <w:i/>
          <w:iCs/>
        </w:rPr>
        <w:t>in loco</w:t>
      </w:r>
      <w:r w:rsidRPr="00EE1F48">
        <w:rPr>
          <w:rFonts w:asciiTheme="minorHAnsi" w:hAnsiTheme="minorHAnsi" w:cstheme="minorHAnsi"/>
        </w:rPr>
        <w:t>, comunicando à ICTPR quaisquer irregularidades decorrentes do uso dos recursos públicos ou outras pendências de ordem técnica ou legal;</w:t>
      </w:r>
    </w:p>
    <w:p w14:paraId="65F54CDF" w14:textId="77777777" w:rsidR="00446170" w:rsidRPr="00EE1F48" w:rsidRDefault="00446170" w:rsidP="005E12D4">
      <w:pPr>
        <w:widowControl/>
        <w:numPr>
          <w:ilvl w:val="0"/>
          <w:numId w:val="19"/>
        </w:numPr>
        <w:tabs>
          <w:tab w:val="clear" w:pos="720"/>
          <w:tab w:val="left" w:pos="284"/>
          <w:tab w:val="left" w:pos="357"/>
          <w:tab w:val="left" w:pos="5257"/>
          <w:tab w:val="left" w:pos="6663"/>
        </w:tabs>
        <w:spacing w:line="216" w:lineRule="auto"/>
        <w:ind w:left="0" w:firstLine="0"/>
        <w:rPr>
          <w:rFonts w:asciiTheme="minorHAnsi" w:hAnsiTheme="minorHAnsi" w:cstheme="minorHAnsi"/>
        </w:rPr>
      </w:pPr>
      <w:r w:rsidRPr="00EE1F48">
        <w:rPr>
          <w:rFonts w:asciiTheme="minorHAnsi" w:hAnsiTheme="minorHAnsi" w:cstheme="minorHAnsi"/>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0E92EDBE" w14:textId="77777777" w:rsidR="00446170" w:rsidRPr="00EE1F48" w:rsidRDefault="00446170" w:rsidP="005E12D4">
      <w:pPr>
        <w:widowControl/>
        <w:numPr>
          <w:ilvl w:val="0"/>
          <w:numId w:val="19"/>
        </w:numPr>
        <w:tabs>
          <w:tab w:val="clear" w:pos="720"/>
          <w:tab w:val="left" w:pos="284"/>
          <w:tab w:val="left" w:pos="357"/>
          <w:tab w:val="left" w:pos="5257"/>
          <w:tab w:val="left" w:pos="6663"/>
        </w:tabs>
        <w:spacing w:line="216" w:lineRule="auto"/>
        <w:ind w:left="0" w:firstLine="0"/>
        <w:rPr>
          <w:rFonts w:asciiTheme="minorHAnsi" w:hAnsiTheme="minorHAnsi" w:cstheme="minorHAnsi"/>
        </w:rPr>
      </w:pPr>
      <w:r w:rsidRPr="00EE1F48">
        <w:rPr>
          <w:rFonts w:asciiTheme="minorHAnsi" w:hAnsiTheme="minorHAnsi" w:cstheme="minorHAnsi"/>
        </w:rPr>
        <w:t>Monitorar, supervisionar, avaliar e fiscalizar o cumprimento do objeto deste Convênio, realizando vistorias sempre que julgar conveniente, com vistas ao fiel cumprimento do ajuste;</w:t>
      </w:r>
    </w:p>
    <w:p w14:paraId="35B746A0" w14:textId="77777777" w:rsidR="00446170" w:rsidRPr="00EE1F48" w:rsidRDefault="00446170" w:rsidP="005E12D4">
      <w:pPr>
        <w:widowControl/>
        <w:numPr>
          <w:ilvl w:val="0"/>
          <w:numId w:val="19"/>
        </w:numPr>
        <w:tabs>
          <w:tab w:val="clear" w:pos="720"/>
          <w:tab w:val="left" w:pos="284"/>
          <w:tab w:val="left" w:pos="357"/>
          <w:tab w:val="left" w:pos="5257"/>
          <w:tab w:val="left" w:pos="6663"/>
        </w:tabs>
        <w:spacing w:line="216" w:lineRule="auto"/>
        <w:ind w:left="0" w:firstLine="0"/>
        <w:rPr>
          <w:rFonts w:asciiTheme="minorHAnsi" w:hAnsiTheme="minorHAnsi" w:cstheme="minorHAnsi"/>
        </w:rPr>
      </w:pPr>
      <w:r w:rsidRPr="00EE1F48">
        <w:rPr>
          <w:rFonts w:asciiTheme="minorHAnsi" w:hAnsiTheme="minorHAnsi" w:cstheme="minorHAnsi"/>
        </w:rPr>
        <w:t>Notificar a ICTPR, quando não apresentada a prestação de contas dos recursos aplicados ou quando constatada a má aplicação dos recursos públicos transferidos, e instaurar a Tomada de Contas Especial.</w:t>
      </w:r>
    </w:p>
    <w:p w14:paraId="531D2F3B" w14:textId="77777777" w:rsidR="00446170" w:rsidRPr="00EE1F48" w:rsidRDefault="00446170" w:rsidP="005E12D4">
      <w:pPr>
        <w:tabs>
          <w:tab w:val="left" w:pos="284"/>
          <w:tab w:val="left" w:pos="357"/>
          <w:tab w:val="left" w:pos="5257"/>
          <w:tab w:val="left" w:pos="6663"/>
        </w:tabs>
        <w:spacing w:line="216" w:lineRule="auto"/>
        <w:rPr>
          <w:rFonts w:asciiTheme="minorHAnsi" w:hAnsiTheme="minorHAnsi" w:cstheme="minorHAnsi"/>
          <w:b/>
        </w:rPr>
      </w:pPr>
    </w:p>
    <w:p w14:paraId="21A9D2BC" w14:textId="77777777" w:rsidR="00446170" w:rsidRPr="00EE1F48" w:rsidRDefault="00446170" w:rsidP="005E12D4">
      <w:pPr>
        <w:tabs>
          <w:tab w:val="left" w:pos="5257"/>
        </w:tabs>
        <w:spacing w:line="216" w:lineRule="auto"/>
        <w:rPr>
          <w:rFonts w:asciiTheme="minorHAnsi" w:hAnsiTheme="minorHAnsi" w:cstheme="minorHAnsi"/>
          <w:b/>
        </w:rPr>
      </w:pPr>
      <w:r w:rsidRPr="00EE1F48">
        <w:rPr>
          <w:rFonts w:asciiTheme="minorHAnsi" w:hAnsiTheme="minorHAnsi" w:cstheme="minorHAnsi"/>
          <w:b/>
        </w:rPr>
        <w:t>II – A ICTPR compromete-se a:</w:t>
      </w:r>
    </w:p>
    <w:p w14:paraId="0B064A25" w14:textId="77777777" w:rsidR="00446170" w:rsidRPr="00EE1F48" w:rsidRDefault="00446170" w:rsidP="005E12D4">
      <w:pPr>
        <w:widowControl/>
        <w:numPr>
          <w:ilvl w:val="0"/>
          <w:numId w:val="22"/>
        </w:numPr>
        <w:tabs>
          <w:tab w:val="clear" w:pos="709"/>
          <w:tab w:val="left" w:pos="0"/>
        </w:tabs>
        <w:spacing w:line="216" w:lineRule="auto"/>
        <w:ind w:left="0" w:firstLine="0"/>
        <w:rPr>
          <w:rFonts w:asciiTheme="minorHAnsi" w:hAnsiTheme="minorHAnsi" w:cstheme="minorHAnsi"/>
        </w:rPr>
      </w:pPr>
      <w:r w:rsidRPr="00EE1F48">
        <w:rPr>
          <w:rFonts w:asciiTheme="minorHAnsi" w:hAnsiTheme="minorHAnsi" w:cstheme="minorHAnsi"/>
        </w:rPr>
        <w:t>Abrir e manter conta bancária específica e exclusiva em banco oficial para o recebimento e movimentação dos recursos provenientes deste Convênio;</w:t>
      </w:r>
    </w:p>
    <w:p w14:paraId="0B572ABC" w14:textId="77777777" w:rsidR="00446170" w:rsidRPr="00EE1F48" w:rsidRDefault="00446170" w:rsidP="005E12D4">
      <w:pPr>
        <w:widowControl/>
        <w:numPr>
          <w:ilvl w:val="0"/>
          <w:numId w:val="22"/>
        </w:numPr>
        <w:tabs>
          <w:tab w:val="clear" w:pos="709"/>
          <w:tab w:val="left" w:pos="0"/>
        </w:tabs>
        <w:spacing w:line="216" w:lineRule="auto"/>
        <w:ind w:left="0" w:firstLine="0"/>
        <w:rPr>
          <w:rFonts w:asciiTheme="minorHAnsi" w:hAnsiTheme="minorHAnsi" w:cstheme="minorHAnsi"/>
        </w:rPr>
      </w:pPr>
      <w:r w:rsidRPr="00EE1F48">
        <w:rPr>
          <w:rFonts w:asciiTheme="minorHAnsi" w:hAnsiTheme="minorHAnsi" w:cstheme="minorHAnsi"/>
        </w:rPr>
        <w:t>Aplicar os recursos financeiros recebidos da CONCEDENTE no objeto deste Termo;</w:t>
      </w:r>
    </w:p>
    <w:p w14:paraId="2A0F381A" w14:textId="77777777" w:rsidR="00446170" w:rsidRPr="00EE1F48" w:rsidRDefault="00446170" w:rsidP="005E12D4">
      <w:pPr>
        <w:widowControl/>
        <w:numPr>
          <w:ilvl w:val="0"/>
          <w:numId w:val="22"/>
        </w:numPr>
        <w:tabs>
          <w:tab w:val="clear" w:pos="709"/>
          <w:tab w:val="left" w:pos="0"/>
        </w:tabs>
        <w:spacing w:line="216" w:lineRule="auto"/>
        <w:ind w:left="0" w:firstLine="0"/>
        <w:rPr>
          <w:rFonts w:asciiTheme="minorHAnsi" w:hAnsiTheme="minorHAnsi" w:cstheme="minorHAnsi"/>
        </w:rPr>
      </w:pPr>
      <w:r w:rsidRPr="00EE1F48">
        <w:rPr>
          <w:rFonts w:asciiTheme="minorHAnsi" w:hAnsiTheme="minorHAnsi" w:cstheme="minorHAnsi"/>
        </w:rPr>
        <w:t>Executar, nos termos da legislação pertinente, o necessário para consecução do objeto de que trata este Convênio, observando sempre critérios de qualidade e custo, bem como em estrita observância ao contido no Plano de Trabalho;</w:t>
      </w:r>
    </w:p>
    <w:p w14:paraId="24E81410" w14:textId="77777777" w:rsidR="00446170" w:rsidRPr="00EE1F48" w:rsidRDefault="00446170" w:rsidP="005E12D4">
      <w:pPr>
        <w:widowControl/>
        <w:numPr>
          <w:ilvl w:val="0"/>
          <w:numId w:val="22"/>
        </w:numPr>
        <w:tabs>
          <w:tab w:val="clear" w:pos="709"/>
          <w:tab w:val="left" w:pos="0"/>
        </w:tabs>
        <w:spacing w:line="216" w:lineRule="auto"/>
        <w:ind w:left="0" w:firstLine="0"/>
        <w:rPr>
          <w:rFonts w:asciiTheme="minorHAnsi" w:hAnsiTheme="minorHAnsi" w:cstheme="minorHAnsi"/>
        </w:rPr>
      </w:pPr>
      <w:r w:rsidRPr="00EE1F48">
        <w:rPr>
          <w:rFonts w:asciiTheme="minorHAnsi" w:hAnsiTheme="minorHAnsi" w:cstheme="minorHAnsi"/>
        </w:rPr>
        <w:t>A ICTPR fica obrigada a:</w:t>
      </w:r>
    </w:p>
    <w:p w14:paraId="765682C0" w14:textId="77777777" w:rsidR="00446170" w:rsidRPr="00EE1F48" w:rsidRDefault="00446170" w:rsidP="005E12D4">
      <w:pPr>
        <w:pStyle w:val="Recuodecorpodetexto"/>
        <w:numPr>
          <w:ilvl w:val="0"/>
          <w:numId w:val="29"/>
        </w:numPr>
        <w:tabs>
          <w:tab w:val="clear" w:pos="709"/>
          <w:tab w:val="left" w:pos="426"/>
          <w:tab w:val="left" w:pos="993"/>
        </w:tabs>
        <w:suppressAutoHyphens/>
        <w:spacing w:before="40" w:after="40" w:line="216" w:lineRule="auto"/>
        <w:ind w:left="567" w:firstLine="0"/>
        <w:rPr>
          <w:rFonts w:asciiTheme="minorHAnsi" w:hAnsiTheme="minorHAnsi" w:cstheme="minorHAnsi"/>
          <w:sz w:val="22"/>
          <w:szCs w:val="22"/>
        </w:rPr>
      </w:pPr>
      <w:r w:rsidRPr="00EE1F48">
        <w:rPr>
          <w:rFonts w:asciiTheme="minorHAnsi" w:hAnsiTheme="minorHAnsi" w:cstheme="minorHAnsi"/>
          <w:sz w:val="22"/>
          <w:szCs w:val="22"/>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EE1F48">
        <w:rPr>
          <w:rFonts w:asciiTheme="minorHAnsi" w:hAnsiTheme="minorHAnsi" w:cstheme="minorHAnsi"/>
          <w:sz w:val="22"/>
          <w:szCs w:val="22"/>
        </w:rPr>
        <w:t>verificar-se</w:t>
      </w:r>
      <w:proofErr w:type="gramEnd"/>
      <w:r w:rsidRPr="00EE1F48">
        <w:rPr>
          <w:rFonts w:asciiTheme="minorHAnsi" w:hAnsiTheme="minorHAnsi" w:cstheme="minorHAnsi"/>
          <w:sz w:val="22"/>
          <w:szCs w:val="22"/>
        </w:rPr>
        <w:t xml:space="preserve"> em prazos menores que um mês; e,</w:t>
      </w:r>
    </w:p>
    <w:p w14:paraId="6FE2F0E4" w14:textId="77777777" w:rsidR="00446170" w:rsidRPr="00EE1F48" w:rsidRDefault="00446170" w:rsidP="005E12D4">
      <w:pPr>
        <w:pStyle w:val="Recuodecorpodetexto"/>
        <w:numPr>
          <w:ilvl w:val="0"/>
          <w:numId w:val="29"/>
        </w:numPr>
        <w:tabs>
          <w:tab w:val="clear" w:pos="709"/>
          <w:tab w:val="left" w:pos="426"/>
          <w:tab w:val="left" w:pos="993"/>
        </w:tabs>
        <w:suppressAutoHyphens/>
        <w:spacing w:before="40" w:after="40" w:line="216" w:lineRule="auto"/>
        <w:ind w:left="567" w:firstLine="0"/>
        <w:rPr>
          <w:rFonts w:asciiTheme="minorHAnsi" w:hAnsiTheme="minorHAnsi" w:cstheme="minorHAnsi"/>
          <w:sz w:val="22"/>
          <w:szCs w:val="22"/>
        </w:rPr>
      </w:pPr>
      <w:r w:rsidRPr="00EE1F48">
        <w:rPr>
          <w:rFonts w:asciiTheme="minorHAnsi" w:hAnsiTheme="minorHAnsi" w:cstheme="minorHAnsi"/>
          <w:bCs/>
          <w:sz w:val="22"/>
          <w:szCs w:val="22"/>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70403F74" w14:textId="77777777" w:rsidR="00446170" w:rsidRPr="00EE1F48" w:rsidRDefault="00446170" w:rsidP="005E12D4">
      <w:pPr>
        <w:widowControl/>
        <w:numPr>
          <w:ilvl w:val="0"/>
          <w:numId w:val="22"/>
        </w:numPr>
        <w:tabs>
          <w:tab w:val="clear" w:pos="709"/>
          <w:tab w:val="left" w:pos="0"/>
        </w:tabs>
        <w:spacing w:line="216" w:lineRule="auto"/>
        <w:ind w:left="0" w:firstLine="0"/>
        <w:rPr>
          <w:rFonts w:asciiTheme="minorHAnsi" w:hAnsiTheme="minorHAnsi" w:cstheme="minorHAnsi"/>
        </w:rPr>
      </w:pPr>
      <w:r w:rsidRPr="00EE1F48">
        <w:rPr>
          <w:rFonts w:asciiTheme="minorHAnsi" w:hAnsiTheme="minorHAnsi" w:cstheme="minorHAnsi"/>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6BCF433E" w14:textId="77777777" w:rsidR="00446170" w:rsidRPr="00EE1F48" w:rsidRDefault="00446170" w:rsidP="005E12D4">
      <w:pPr>
        <w:widowControl/>
        <w:numPr>
          <w:ilvl w:val="0"/>
          <w:numId w:val="22"/>
        </w:numPr>
        <w:tabs>
          <w:tab w:val="clear" w:pos="709"/>
          <w:tab w:val="left" w:pos="0"/>
        </w:tabs>
        <w:spacing w:line="216" w:lineRule="auto"/>
        <w:ind w:left="0" w:firstLine="0"/>
        <w:rPr>
          <w:rFonts w:asciiTheme="minorHAnsi" w:hAnsiTheme="minorHAnsi" w:cstheme="minorHAnsi"/>
        </w:rPr>
      </w:pPr>
      <w:r w:rsidRPr="00EE1F48">
        <w:rPr>
          <w:rFonts w:asciiTheme="minorHAnsi" w:hAnsiTheme="minorHAnsi" w:cstheme="minorHAnsi"/>
        </w:rPr>
        <w:t>Restituir o valor recebido atualizado monetariamente, desde a data do recebimento, acrescido de juros legais, na forma aplicável aos débitos para com o Tesouro do Estado, quando:</w:t>
      </w:r>
    </w:p>
    <w:p w14:paraId="09539657" w14:textId="77777777" w:rsidR="00446170" w:rsidRPr="00EE1F48" w:rsidRDefault="00446170" w:rsidP="005E12D4">
      <w:pPr>
        <w:pStyle w:val="Recuodecorpodetexto"/>
        <w:numPr>
          <w:ilvl w:val="1"/>
          <w:numId w:val="24"/>
        </w:numPr>
        <w:tabs>
          <w:tab w:val="clear" w:pos="709"/>
          <w:tab w:val="left" w:pos="851"/>
        </w:tabs>
        <w:suppressAutoHyphens/>
        <w:spacing w:before="40" w:after="40" w:line="216" w:lineRule="auto"/>
        <w:ind w:left="567" w:firstLine="0"/>
        <w:rPr>
          <w:rFonts w:asciiTheme="minorHAnsi" w:hAnsiTheme="minorHAnsi" w:cstheme="minorHAnsi"/>
          <w:b/>
          <w:sz w:val="22"/>
          <w:szCs w:val="22"/>
        </w:rPr>
      </w:pPr>
      <w:r w:rsidRPr="00EE1F48">
        <w:rPr>
          <w:rFonts w:asciiTheme="minorHAnsi" w:hAnsiTheme="minorHAnsi" w:cstheme="minorHAnsi"/>
          <w:sz w:val="22"/>
          <w:szCs w:val="22"/>
        </w:rPr>
        <w:t>Não for executado o objeto deste Convênio;</w:t>
      </w:r>
    </w:p>
    <w:p w14:paraId="66BB41F9" w14:textId="77777777" w:rsidR="00446170" w:rsidRPr="00EE1F48" w:rsidRDefault="00446170" w:rsidP="005E12D4">
      <w:pPr>
        <w:pStyle w:val="Recuodecorpodetexto"/>
        <w:numPr>
          <w:ilvl w:val="1"/>
          <w:numId w:val="24"/>
        </w:numPr>
        <w:tabs>
          <w:tab w:val="clear" w:pos="709"/>
          <w:tab w:val="left" w:pos="851"/>
        </w:tabs>
        <w:suppressAutoHyphens/>
        <w:spacing w:before="40" w:after="40" w:line="216" w:lineRule="auto"/>
        <w:ind w:left="567" w:firstLine="0"/>
        <w:rPr>
          <w:rFonts w:asciiTheme="minorHAnsi" w:hAnsiTheme="minorHAnsi" w:cstheme="minorHAnsi"/>
          <w:sz w:val="22"/>
          <w:szCs w:val="22"/>
        </w:rPr>
      </w:pPr>
      <w:r w:rsidRPr="00EE1F48">
        <w:rPr>
          <w:rFonts w:asciiTheme="minorHAnsi" w:hAnsiTheme="minorHAnsi" w:cstheme="minorHAnsi"/>
          <w:sz w:val="22"/>
          <w:szCs w:val="22"/>
        </w:rPr>
        <w:t>Não for apresentada, no prazo estipulado, a respectiva Prestação de Contas parcial ou final; e,</w:t>
      </w:r>
    </w:p>
    <w:p w14:paraId="38DEDA67" w14:textId="77777777" w:rsidR="00446170" w:rsidRPr="00EE1F48" w:rsidRDefault="00446170" w:rsidP="005E12D4">
      <w:pPr>
        <w:pStyle w:val="Recuodecorpodetexto"/>
        <w:numPr>
          <w:ilvl w:val="1"/>
          <w:numId w:val="24"/>
        </w:numPr>
        <w:tabs>
          <w:tab w:val="clear" w:pos="709"/>
          <w:tab w:val="left" w:pos="851"/>
        </w:tabs>
        <w:suppressAutoHyphens/>
        <w:spacing w:before="40" w:after="40" w:line="216" w:lineRule="auto"/>
        <w:ind w:left="567" w:firstLine="0"/>
        <w:rPr>
          <w:rFonts w:asciiTheme="minorHAnsi" w:hAnsiTheme="minorHAnsi" w:cstheme="minorHAnsi"/>
          <w:sz w:val="22"/>
          <w:szCs w:val="22"/>
        </w:rPr>
      </w:pPr>
      <w:r w:rsidRPr="00EE1F48">
        <w:rPr>
          <w:rFonts w:asciiTheme="minorHAnsi" w:hAnsiTheme="minorHAnsi" w:cstheme="minorHAnsi"/>
          <w:sz w:val="22"/>
          <w:szCs w:val="22"/>
        </w:rPr>
        <w:t>Os recursos forem utilizados em finalidade diversa do estabelecido neste Convênio.</w:t>
      </w:r>
    </w:p>
    <w:p w14:paraId="586D7F4D" w14:textId="77777777" w:rsidR="00446170" w:rsidRPr="00EE1F48" w:rsidRDefault="00446170" w:rsidP="005E12D4">
      <w:pPr>
        <w:widowControl/>
        <w:numPr>
          <w:ilvl w:val="0"/>
          <w:numId w:val="22"/>
        </w:numPr>
        <w:tabs>
          <w:tab w:val="clear" w:pos="709"/>
          <w:tab w:val="left" w:pos="0"/>
        </w:tabs>
        <w:spacing w:line="216" w:lineRule="auto"/>
        <w:ind w:left="0" w:firstLine="0"/>
        <w:rPr>
          <w:rFonts w:asciiTheme="minorHAnsi" w:hAnsiTheme="minorHAnsi" w:cstheme="minorHAnsi"/>
        </w:rPr>
      </w:pPr>
      <w:r w:rsidRPr="00EE1F48">
        <w:rPr>
          <w:rFonts w:asciiTheme="minorHAnsi" w:hAnsiTheme="minorHAnsi" w:cstheme="minorHAnsi"/>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7BB99DA9" w14:textId="77777777" w:rsidR="00446170" w:rsidRPr="00EE1F48" w:rsidRDefault="00446170" w:rsidP="005E12D4">
      <w:pPr>
        <w:widowControl/>
        <w:numPr>
          <w:ilvl w:val="0"/>
          <w:numId w:val="22"/>
        </w:numPr>
        <w:tabs>
          <w:tab w:val="clear" w:pos="709"/>
          <w:tab w:val="left" w:pos="0"/>
        </w:tabs>
        <w:spacing w:line="216" w:lineRule="auto"/>
        <w:ind w:left="0" w:firstLine="0"/>
        <w:rPr>
          <w:rFonts w:asciiTheme="minorHAnsi" w:hAnsiTheme="minorHAnsi" w:cstheme="minorHAnsi"/>
        </w:rPr>
      </w:pPr>
      <w:r w:rsidRPr="00EE1F48">
        <w:rPr>
          <w:rFonts w:asciiTheme="minorHAnsi" w:hAnsiTheme="minorHAnsi" w:cstheme="minorHAnsi"/>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1AE263CB" w14:textId="77777777" w:rsidR="00446170" w:rsidRPr="00EE1F48" w:rsidRDefault="00446170" w:rsidP="005E12D4">
      <w:pPr>
        <w:pStyle w:val="Recuodecorpodetexto"/>
        <w:numPr>
          <w:ilvl w:val="0"/>
          <w:numId w:val="30"/>
        </w:numPr>
        <w:tabs>
          <w:tab w:val="clear" w:pos="709"/>
          <w:tab w:val="clear" w:pos="2008"/>
          <w:tab w:val="left" w:pos="426"/>
          <w:tab w:val="left" w:pos="1134"/>
          <w:tab w:val="left" w:pos="1276"/>
          <w:tab w:val="num" w:pos="1701"/>
        </w:tabs>
        <w:suppressAutoHyphens/>
        <w:spacing w:before="40" w:after="40" w:line="216" w:lineRule="auto"/>
        <w:ind w:left="567"/>
        <w:rPr>
          <w:rFonts w:asciiTheme="minorHAnsi" w:hAnsiTheme="minorHAnsi" w:cstheme="minorHAnsi"/>
          <w:sz w:val="22"/>
          <w:szCs w:val="22"/>
        </w:rPr>
      </w:pPr>
      <w:r w:rsidRPr="00EE1F48">
        <w:rPr>
          <w:rFonts w:asciiTheme="minorHAnsi" w:hAnsiTheme="minorHAnsi" w:cstheme="minorHAnsi"/>
          <w:sz w:val="22"/>
          <w:szCs w:val="22"/>
        </w:rPr>
        <w:t>“prática corrupta”: oferecer, dar, receber ou solicitar, direta ou indiretamente, qualquer vantagem com o objetivo de influenciar a ação de servidor público no processo de licitação ou na execução de contrato;</w:t>
      </w:r>
    </w:p>
    <w:p w14:paraId="7A1B1EE9" w14:textId="77777777" w:rsidR="00446170" w:rsidRPr="00EE1F48" w:rsidRDefault="00446170" w:rsidP="005E12D4">
      <w:pPr>
        <w:pStyle w:val="Recuodecorpodetexto"/>
        <w:numPr>
          <w:ilvl w:val="0"/>
          <w:numId w:val="30"/>
        </w:numPr>
        <w:tabs>
          <w:tab w:val="clear" w:pos="709"/>
          <w:tab w:val="clear" w:pos="2008"/>
          <w:tab w:val="left" w:pos="426"/>
          <w:tab w:val="left" w:pos="1134"/>
          <w:tab w:val="left" w:pos="1276"/>
          <w:tab w:val="num" w:pos="1701"/>
        </w:tabs>
        <w:suppressAutoHyphens/>
        <w:spacing w:before="40" w:after="40" w:line="216" w:lineRule="auto"/>
        <w:ind w:left="567"/>
        <w:rPr>
          <w:rFonts w:asciiTheme="minorHAnsi" w:hAnsiTheme="minorHAnsi" w:cstheme="minorHAnsi"/>
          <w:sz w:val="22"/>
          <w:szCs w:val="22"/>
        </w:rPr>
      </w:pPr>
      <w:r w:rsidRPr="00EE1F48">
        <w:rPr>
          <w:rFonts w:asciiTheme="minorHAnsi" w:hAnsiTheme="minorHAnsi" w:cstheme="minorHAnsi"/>
          <w:sz w:val="22"/>
          <w:szCs w:val="22"/>
        </w:rPr>
        <w:t xml:space="preserve">“prática fraudulenta”: a falsificação ou omissão dos fatos, com o objetivo de influenciar </w:t>
      </w:r>
      <w:proofErr w:type="spellStart"/>
      <w:r w:rsidRPr="00EE1F48">
        <w:rPr>
          <w:rFonts w:asciiTheme="minorHAnsi" w:hAnsiTheme="minorHAnsi" w:cstheme="minorHAnsi"/>
          <w:sz w:val="22"/>
          <w:szCs w:val="22"/>
        </w:rPr>
        <w:t>oprocesso</w:t>
      </w:r>
      <w:proofErr w:type="spellEnd"/>
      <w:r w:rsidRPr="00EE1F48">
        <w:rPr>
          <w:rFonts w:asciiTheme="minorHAnsi" w:hAnsiTheme="minorHAnsi" w:cstheme="minorHAnsi"/>
          <w:sz w:val="22"/>
          <w:szCs w:val="22"/>
        </w:rPr>
        <w:t xml:space="preserve"> de licitação ou de execução de contrato;</w:t>
      </w:r>
    </w:p>
    <w:p w14:paraId="7D7DCB60" w14:textId="77777777" w:rsidR="00446170" w:rsidRPr="00EE1F48" w:rsidRDefault="00446170" w:rsidP="005E12D4">
      <w:pPr>
        <w:pStyle w:val="Recuodecorpodetexto"/>
        <w:numPr>
          <w:ilvl w:val="0"/>
          <w:numId w:val="30"/>
        </w:numPr>
        <w:tabs>
          <w:tab w:val="clear" w:pos="709"/>
          <w:tab w:val="clear" w:pos="2008"/>
          <w:tab w:val="left" w:pos="426"/>
          <w:tab w:val="left" w:pos="1134"/>
          <w:tab w:val="left" w:pos="1276"/>
          <w:tab w:val="num" w:pos="1701"/>
        </w:tabs>
        <w:suppressAutoHyphens/>
        <w:spacing w:before="40" w:after="40" w:line="216" w:lineRule="auto"/>
        <w:ind w:left="567"/>
        <w:rPr>
          <w:rFonts w:asciiTheme="minorHAnsi" w:hAnsiTheme="minorHAnsi" w:cstheme="minorHAnsi"/>
          <w:sz w:val="22"/>
          <w:szCs w:val="22"/>
        </w:rPr>
      </w:pPr>
      <w:r w:rsidRPr="00EE1F48">
        <w:rPr>
          <w:rFonts w:asciiTheme="minorHAnsi" w:hAnsiTheme="minorHAnsi" w:cstheme="minorHAnsi"/>
          <w:sz w:val="22"/>
          <w:szCs w:val="22"/>
        </w:rPr>
        <w:lastRenderedPageBreak/>
        <w:t>“prática colusiva”: esquematizar ou estabelecer um acordo entre dois ou mais licitantes, com ou sem o conhecimento de representantes ou prepostos do órgão licitador, visando estabelecer preços em níveis artificiais e não-competitivos;</w:t>
      </w:r>
    </w:p>
    <w:p w14:paraId="5DF01018" w14:textId="77777777" w:rsidR="00446170" w:rsidRPr="00EE1F48" w:rsidRDefault="00446170" w:rsidP="005E12D4">
      <w:pPr>
        <w:pStyle w:val="Recuodecorpodetexto"/>
        <w:numPr>
          <w:ilvl w:val="0"/>
          <w:numId w:val="30"/>
        </w:numPr>
        <w:tabs>
          <w:tab w:val="clear" w:pos="709"/>
          <w:tab w:val="clear" w:pos="2008"/>
          <w:tab w:val="left" w:pos="426"/>
          <w:tab w:val="left" w:pos="1134"/>
          <w:tab w:val="left" w:pos="1276"/>
          <w:tab w:val="num" w:pos="1701"/>
        </w:tabs>
        <w:suppressAutoHyphens/>
        <w:spacing w:before="40" w:after="40" w:line="216" w:lineRule="auto"/>
        <w:ind w:left="567"/>
        <w:rPr>
          <w:rFonts w:asciiTheme="minorHAnsi" w:hAnsiTheme="minorHAnsi" w:cstheme="minorHAnsi"/>
          <w:sz w:val="22"/>
          <w:szCs w:val="22"/>
        </w:rPr>
      </w:pPr>
      <w:r w:rsidRPr="00EE1F48">
        <w:rPr>
          <w:rFonts w:asciiTheme="minorHAnsi" w:hAnsiTheme="minorHAnsi" w:cstheme="minorHAnsi"/>
          <w:sz w:val="22"/>
          <w:szCs w:val="22"/>
        </w:rPr>
        <w:t>“prática coercitiva”: causar dano ou ameaçar causar dano, direta ou indiretamente, às pessoas ou sua propriedade, visando influenciar sua participação em um processo licitatório ou afetar a execução do contrato;</w:t>
      </w:r>
    </w:p>
    <w:p w14:paraId="5DA64A0D" w14:textId="77777777" w:rsidR="00446170" w:rsidRPr="00EE1F48" w:rsidRDefault="00446170" w:rsidP="005E12D4">
      <w:pPr>
        <w:pStyle w:val="Recuodecorpodetexto"/>
        <w:numPr>
          <w:ilvl w:val="0"/>
          <w:numId w:val="30"/>
        </w:numPr>
        <w:tabs>
          <w:tab w:val="clear" w:pos="709"/>
          <w:tab w:val="clear" w:pos="2008"/>
          <w:tab w:val="left" w:pos="426"/>
          <w:tab w:val="left" w:pos="1134"/>
          <w:tab w:val="left" w:pos="1276"/>
          <w:tab w:val="num" w:pos="1701"/>
        </w:tabs>
        <w:suppressAutoHyphens/>
        <w:spacing w:before="40" w:after="40" w:line="216" w:lineRule="auto"/>
        <w:ind w:left="567"/>
        <w:rPr>
          <w:rFonts w:asciiTheme="minorHAnsi" w:hAnsiTheme="minorHAnsi" w:cstheme="minorHAnsi"/>
          <w:sz w:val="22"/>
          <w:szCs w:val="22"/>
        </w:rPr>
      </w:pPr>
      <w:r w:rsidRPr="00EE1F48">
        <w:rPr>
          <w:rFonts w:asciiTheme="minorHAnsi" w:hAnsiTheme="minorHAnsi" w:cstheme="minorHAnsi"/>
          <w:sz w:val="22"/>
          <w:szCs w:val="22"/>
        </w:rPr>
        <w:t xml:space="preserve">“prática obstrutiva”: </w:t>
      </w:r>
      <w:r w:rsidRPr="00EE1F48">
        <w:rPr>
          <w:rFonts w:asciiTheme="minorHAnsi" w:hAnsiTheme="minorHAnsi" w:cstheme="minorHAnsi"/>
          <w:i/>
          <w:iCs/>
          <w:sz w:val="22"/>
          <w:szCs w:val="22"/>
        </w:rPr>
        <w:t>(i)</w:t>
      </w:r>
      <w:r w:rsidRPr="00EE1F48">
        <w:rPr>
          <w:rFonts w:asciiTheme="minorHAnsi" w:hAnsiTheme="minorHAnsi" w:cstheme="minorHAnsi"/>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EE1F48">
        <w:rPr>
          <w:rFonts w:asciiTheme="minorHAnsi" w:hAnsiTheme="minorHAnsi" w:cstheme="minorHAnsi"/>
          <w:i/>
          <w:iCs/>
          <w:sz w:val="22"/>
          <w:szCs w:val="22"/>
        </w:rPr>
        <w:t>(</w:t>
      </w:r>
      <w:proofErr w:type="spellStart"/>
      <w:r w:rsidRPr="00EE1F48">
        <w:rPr>
          <w:rFonts w:asciiTheme="minorHAnsi" w:hAnsiTheme="minorHAnsi" w:cstheme="minorHAnsi"/>
          <w:i/>
          <w:iCs/>
          <w:sz w:val="22"/>
          <w:szCs w:val="22"/>
        </w:rPr>
        <w:t>ii</w:t>
      </w:r>
      <w:proofErr w:type="spellEnd"/>
      <w:r w:rsidRPr="00EE1F48">
        <w:rPr>
          <w:rFonts w:asciiTheme="minorHAnsi" w:hAnsiTheme="minorHAnsi" w:cstheme="minorHAnsi"/>
          <w:i/>
          <w:iCs/>
          <w:sz w:val="22"/>
          <w:szCs w:val="22"/>
        </w:rPr>
        <w:t>)</w:t>
      </w:r>
      <w:r w:rsidRPr="00EE1F48">
        <w:rPr>
          <w:rFonts w:asciiTheme="minorHAnsi" w:hAnsiTheme="minorHAnsi" w:cstheme="minorHAnsi"/>
          <w:sz w:val="22"/>
          <w:szCs w:val="22"/>
        </w:rPr>
        <w:t xml:space="preserve"> atos cuja intenção seja impedir materialmente o exercício do direito de o organismo financeiro multilateral promover inspeção;</w:t>
      </w:r>
    </w:p>
    <w:p w14:paraId="4F73ACB0" w14:textId="77777777" w:rsidR="00446170" w:rsidRPr="00EE1F48" w:rsidRDefault="00446170" w:rsidP="005E12D4">
      <w:pPr>
        <w:pStyle w:val="Recuodecorpodetexto"/>
        <w:numPr>
          <w:ilvl w:val="0"/>
          <w:numId w:val="30"/>
        </w:numPr>
        <w:tabs>
          <w:tab w:val="clear" w:pos="709"/>
          <w:tab w:val="clear" w:pos="2008"/>
          <w:tab w:val="left" w:pos="426"/>
          <w:tab w:val="left" w:pos="1134"/>
          <w:tab w:val="left" w:pos="1276"/>
          <w:tab w:val="num" w:pos="1701"/>
        </w:tabs>
        <w:suppressAutoHyphens/>
        <w:spacing w:before="40" w:after="40" w:line="216" w:lineRule="auto"/>
        <w:ind w:left="567"/>
        <w:rPr>
          <w:rFonts w:asciiTheme="minorHAnsi" w:hAnsiTheme="minorHAnsi" w:cstheme="minorHAnsi"/>
          <w:b/>
          <w:sz w:val="22"/>
          <w:szCs w:val="22"/>
        </w:rPr>
      </w:pPr>
      <w:r w:rsidRPr="00EE1F48">
        <w:rPr>
          <w:rFonts w:asciiTheme="minorHAnsi" w:hAnsiTheme="minorHAnsi" w:cstheme="minorHAnsi"/>
          <w:sz w:val="22"/>
          <w:szCs w:val="22"/>
        </w:rPr>
        <w:t>Fazer constar das notas fiscais o número do convênio seguido da sigla da Concedente dos recursos financeiros;</w:t>
      </w:r>
    </w:p>
    <w:p w14:paraId="23B4BF38" w14:textId="77777777" w:rsidR="00446170" w:rsidRPr="00EE1F48" w:rsidRDefault="00446170" w:rsidP="005E12D4">
      <w:pPr>
        <w:pStyle w:val="Recuodecorpodetexto"/>
        <w:numPr>
          <w:ilvl w:val="0"/>
          <w:numId w:val="30"/>
        </w:numPr>
        <w:tabs>
          <w:tab w:val="clear" w:pos="709"/>
          <w:tab w:val="clear" w:pos="2008"/>
          <w:tab w:val="left" w:pos="426"/>
          <w:tab w:val="left" w:pos="1134"/>
          <w:tab w:val="left" w:pos="1276"/>
          <w:tab w:val="num" w:pos="1701"/>
        </w:tabs>
        <w:suppressAutoHyphens/>
        <w:spacing w:before="40" w:after="40" w:line="216" w:lineRule="auto"/>
        <w:ind w:left="567"/>
        <w:rPr>
          <w:rFonts w:asciiTheme="minorHAnsi" w:hAnsiTheme="minorHAnsi" w:cstheme="minorHAnsi"/>
          <w:sz w:val="22"/>
          <w:szCs w:val="22"/>
        </w:rPr>
      </w:pPr>
      <w:r w:rsidRPr="00EE1F48">
        <w:rPr>
          <w:rFonts w:asciiTheme="minorHAnsi" w:hAnsiTheme="minorHAnsi" w:cstheme="minorHAnsi"/>
          <w:sz w:val="22"/>
          <w:szCs w:val="22"/>
        </w:rPr>
        <w:t>Iniciar a execução do Convênio em até trinta dias após o recebimento da primeira parcela ou parcela única, salvo motivo de força maior devidamente justificado ou se estabelecido de forma diversa nas etapas e execução do Plano de Trabalho.</w:t>
      </w:r>
    </w:p>
    <w:p w14:paraId="681894AB" w14:textId="77777777" w:rsidR="00446170" w:rsidRPr="00EE1F48" w:rsidRDefault="00446170" w:rsidP="005E12D4">
      <w:pPr>
        <w:pStyle w:val="Recuodecorpodetexto"/>
        <w:numPr>
          <w:ilvl w:val="0"/>
          <w:numId w:val="21"/>
        </w:numPr>
        <w:tabs>
          <w:tab w:val="clear" w:pos="709"/>
          <w:tab w:val="clear" w:pos="2008"/>
        </w:tabs>
        <w:suppressAutoHyphens/>
        <w:spacing w:before="40" w:after="40" w:line="216" w:lineRule="auto"/>
        <w:ind w:left="0" w:firstLine="0"/>
        <w:rPr>
          <w:rFonts w:asciiTheme="minorHAnsi" w:hAnsiTheme="minorHAnsi" w:cstheme="minorHAnsi"/>
          <w:b/>
          <w:sz w:val="22"/>
          <w:szCs w:val="22"/>
        </w:rPr>
      </w:pPr>
      <w:r w:rsidRPr="00EE1F48">
        <w:rPr>
          <w:rFonts w:asciiTheme="minorHAnsi" w:hAnsiTheme="minorHAnsi" w:cstheme="minorHAnsi"/>
          <w:sz w:val="22"/>
          <w:szCs w:val="22"/>
        </w:rPr>
        <w:t xml:space="preserve">No caso de subcontratação ou de contratação de terceiros, a ICTPR compromete-se a exigir a apresentação mensal de certidões de regularidade fiscal dos respectivos prestadores de serviço, devendo apresentá-las à </w:t>
      </w:r>
      <w:r w:rsidRPr="00EE1F48">
        <w:rPr>
          <w:rFonts w:asciiTheme="minorHAnsi" w:hAnsiTheme="minorHAnsi" w:cstheme="minorHAnsi"/>
          <w:bCs/>
          <w:sz w:val="22"/>
          <w:szCs w:val="22"/>
        </w:rPr>
        <w:t xml:space="preserve">CONCEDENTE </w:t>
      </w:r>
      <w:r w:rsidRPr="00EE1F48">
        <w:rPr>
          <w:rFonts w:asciiTheme="minorHAnsi" w:hAnsiTheme="minorHAnsi" w:cstheme="minorHAnsi"/>
          <w:sz w:val="22"/>
          <w:szCs w:val="22"/>
        </w:rPr>
        <w:t xml:space="preserve">sempre que instada a tanto. </w:t>
      </w:r>
    </w:p>
    <w:p w14:paraId="120C4F59" w14:textId="77777777" w:rsidR="00446170" w:rsidRPr="00EE1F48" w:rsidRDefault="00446170" w:rsidP="005E12D4">
      <w:pPr>
        <w:pStyle w:val="Recuodecorpodetexto"/>
        <w:spacing w:before="40" w:after="40" w:line="216" w:lineRule="auto"/>
        <w:rPr>
          <w:rFonts w:asciiTheme="minorHAnsi" w:hAnsiTheme="minorHAnsi" w:cstheme="minorHAnsi"/>
          <w:bCs/>
          <w:sz w:val="22"/>
          <w:szCs w:val="22"/>
        </w:rPr>
      </w:pPr>
    </w:p>
    <w:p w14:paraId="7D4CBA08" w14:textId="77777777" w:rsidR="00446170" w:rsidRPr="0085536A" w:rsidRDefault="00446170" w:rsidP="005E12D4">
      <w:pPr>
        <w:pStyle w:val="Ttulo4"/>
        <w:tabs>
          <w:tab w:val="left" w:pos="1530"/>
        </w:tabs>
        <w:spacing w:before="40" w:after="40" w:line="216" w:lineRule="auto"/>
        <w:rPr>
          <w:rFonts w:asciiTheme="minorHAnsi" w:hAnsiTheme="minorHAnsi" w:cstheme="minorHAnsi"/>
          <w:color w:val="0070C0"/>
        </w:rPr>
      </w:pPr>
      <w:r w:rsidRPr="0085536A">
        <w:rPr>
          <w:rFonts w:asciiTheme="minorHAnsi" w:hAnsiTheme="minorHAnsi" w:cstheme="minorHAnsi"/>
          <w:color w:val="0070C0"/>
        </w:rPr>
        <w:t>CLÁUSULA SEXTA - RECURSOS FINANCEIROS</w:t>
      </w:r>
    </w:p>
    <w:p w14:paraId="0389C7A9" w14:textId="77777777" w:rsidR="00446170" w:rsidRPr="00EE1F48" w:rsidRDefault="00446170" w:rsidP="005E12D4">
      <w:pPr>
        <w:pStyle w:val="Corpodetexto31"/>
        <w:spacing w:line="216" w:lineRule="auto"/>
        <w:rPr>
          <w:rFonts w:asciiTheme="minorHAnsi" w:hAnsiTheme="minorHAnsi" w:cstheme="minorHAnsi"/>
          <w:sz w:val="22"/>
          <w:szCs w:val="22"/>
        </w:rPr>
      </w:pPr>
      <w:r w:rsidRPr="00EE1F48">
        <w:rPr>
          <w:rFonts w:asciiTheme="minorHAnsi" w:hAnsiTheme="minorHAnsi" w:cstheme="minorHAnsi"/>
          <w:sz w:val="22"/>
          <w:szCs w:val="22"/>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14:paraId="57BD5085" w14:textId="77777777" w:rsidR="00446170" w:rsidRPr="00EE1F48" w:rsidRDefault="00446170" w:rsidP="005E12D4">
      <w:pPr>
        <w:pStyle w:val="Ttulo4"/>
        <w:tabs>
          <w:tab w:val="left" w:pos="1530"/>
        </w:tabs>
        <w:spacing w:before="40" w:after="40" w:line="216" w:lineRule="auto"/>
        <w:rPr>
          <w:rFonts w:asciiTheme="minorHAnsi" w:hAnsiTheme="minorHAnsi" w:cstheme="minorHAnsi"/>
        </w:rPr>
      </w:pPr>
    </w:p>
    <w:p w14:paraId="14C6EC04" w14:textId="77777777" w:rsidR="00446170" w:rsidRPr="0085536A" w:rsidRDefault="00446170" w:rsidP="005E12D4">
      <w:pPr>
        <w:pStyle w:val="Ttulo4"/>
        <w:tabs>
          <w:tab w:val="left" w:pos="1530"/>
        </w:tabs>
        <w:spacing w:before="40" w:after="40" w:line="216" w:lineRule="auto"/>
        <w:rPr>
          <w:rFonts w:asciiTheme="minorHAnsi" w:hAnsiTheme="minorHAnsi" w:cstheme="minorHAnsi"/>
          <w:color w:val="0070C0"/>
        </w:rPr>
      </w:pPr>
      <w:r w:rsidRPr="0085536A">
        <w:rPr>
          <w:rFonts w:asciiTheme="minorHAnsi" w:hAnsiTheme="minorHAnsi" w:cstheme="minorHAnsi"/>
          <w:color w:val="0070C0"/>
        </w:rPr>
        <w:t>CLÁUSULA SÉTIMA - DA LIBERAÇÃO DOS RECURSOS</w:t>
      </w:r>
    </w:p>
    <w:p w14:paraId="2E5905EF" w14:textId="77777777" w:rsidR="00446170" w:rsidRPr="00EE1F48" w:rsidRDefault="00446170" w:rsidP="005E12D4">
      <w:pPr>
        <w:pStyle w:val="Recuodecorpodetexto"/>
        <w:spacing w:before="40" w:after="40" w:line="216" w:lineRule="auto"/>
        <w:rPr>
          <w:rFonts w:asciiTheme="minorHAnsi" w:hAnsiTheme="minorHAnsi" w:cstheme="minorHAnsi"/>
          <w:sz w:val="22"/>
          <w:szCs w:val="22"/>
        </w:rPr>
      </w:pPr>
      <w:r w:rsidRPr="00EE1F48">
        <w:rPr>
          <w:rFonts w:asciiTheme="minorHAnsi" w:hAnsiTheme="minorHAnsi" w:cstheme="minorHAnsi"/>
          <w:bCs/>
          <w:sz w:val="22"/>
          <w:szCs w:val="22"/>
        </w:rPr>
        <w:t>A CONCEDENTE transferirá os recursos previstos na Cláusula Sexta em favor da ICTPR em conta específica, aberta em Banco Oficial, vinculada ao presente instrumento, onde serão movimentados na forma da legislação específica.</w:t>
      </w:r>
    </w:p>
    <w:p w14:paraId="2845694F" w14:textId="77777777" w:rsidR="00446170" w:rsidRPr="00EE1F48" w:rsidRDefault="00446170" w:rsidP="005E12D4">
      <w:pPr>
        <w:pStyle w:val="Recuodecorpodetexto"/>
        <w:spacing w:before="40" w:after="40" w:line="216" w:lineRule="auto"/>
        <w:rPr>
          <w:rFonts w:asciiTheme="minorHAnsi" w:hAnsiTheme="minorHAnsi" w:cstheme="minorHAnsi"/>
          <w:b/>
          <w:bCs/>
          <w:sz w:val="22"/>
          <w:szCs w:val="22"/>
        </w:rPr>
      </w:pPr>
    </w:p>
    <w:p w14:paraId="09E5BA1E" w14:textId="77777777" w:rsidR="00446170" w:rsidRPr="00EE1F48" w:rsidRDefault="00446170" w:rsidP="005E12D4">
      <w:pPr>
        <w:pStyle w:val="Recuodecorpodetexto"/>
        <w:spacing w:before="40" w:after="40" w:line="216" w:lineRule="auto"/>
        <w:rPr>
          <w:rFonts w:asciiTheme="minorHAnsi" w:hAnsiTheme="minorHAnsi" w:cstheme="minorHAnsi"/>
          <w:b/>
          <w:sz w:val="22"/>
          <w:szCs w:val="22"/>
        </w:rPr>
      </w:pPr>
      <w:r w:rsidRPr="00EE1F48">
        <w:rPr>
          <w:rFonts w:asciiTheme="minorHAnsi" w:hAnsiTheme="minorHAnsi" w:cstheme="minorHAnsi"/>
          <w:bCs/>
          <w:caps/>
          <w:sz w:val="22"/>
          <w:szCs w:val="22"/>
        </w:rPr>
        <w:t>Parágrafo PRIMEIRO</w:t>
      </w:r>
      <w:r w:rsidRPr="00EE1F48">
        <w:rPr>
          <w:rFonts w:asciiTheme="minorHAnsi" w:hAnsiTheme="minorHAnsi" w:cstheme="minorHAnsi"/>
          <w:sz w:val="22"/>
          <w:szCs w:val="22"/>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4D21D023" w14:textId="77777777" w:rsidR="00446170" w:rsidRPr="00EE1F48" w:rsidRDefault="00446170" w:rsidP="005E12D4">
      <w:pPr>
        <w:pStyle w:val="Recuodecorpodetexto"/>
        <w:spacing w:before="40" w:after="40" w:line="216" w:lineRule="auto"/>
        <w:rPr>
          <w:rFonts w:asciiTheme="minorHAnsi" w:hAnsiTheme="minorHAnsi" w:cstheme="minorHAnsi"/>
          <w:b/>
          <w:sz w:val="22"/>
          <w:szCs w:val="22"/>
        </w:rPr>
      </w:pPr>
    </w:p>
    <w:p w14:paraId="253AB43F" w14:textId="77777777" w:rsidR="00446170" w:rsidRPr="00EE1F48" w:rsidRDefault="00446170" w:rsidP="005E12D4">
      <w:pPr>
        <w:pStyle w:val="Recuodecorpodetexto"/>
        <w:spacing w:before="40" w:after="40" w:line="216" w:lineRule="auto"/>
        <w:rPr>
          <w:rFonts w:asciiTheme="minorHAnsi" w:hAnsiTheme="minorHAnsi" w:cstheme="minorHAnsi"/>
          <w:b/>
          <w:sz w:val="22"/>
          <w:szCs w:val="22"/>
        </w:rPr>
      </w:pPr>
      <w:r w:rsidRPr="00EE1F48">
        <w:rPr>
          <w:rFonts w:asciiTheme="minorHAnsi" w:hAnsiTheme="minorHAnsi" w:cstheme="minorHAnsi"/>
          <w:bCs/>
          <w:sz w:val="22"/>
          <w:szCs w:val="22"/>
        </w:rPr>
        <w:t xml:space="preserve">PARÁGRAFO SEGUNDO - </w:t>
      </w:r>
      <w:r w:rsidRPr="00EE1F48">
        <w:rPr>
          <w:rFonts w:asciiTheme="minorHAnsi" w:hAnsiTheme="minorHAnsi" w:cstheme="minorHAnsi"/>
          <w:sz w:val="22"/>
          <w:szCs w:val="22"/>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58218D15" w14:textId="77777777" w:rsidR="00446170" w:rsidRPr="00EE1F48" w:rsidRDefault="00446170" w:rsidP="005E12D4">
      <w:pPr>
        <w:pStyle w:val="Recuodecorpodetexto"/>
        <w:spacing w:before="40" w:after="40" w:line="216" w:lineRule="auto"/>
        <w:rPr>
          <w:rFonts w:asciiTheme="minorHAnsi" w:hAnsiTheme="minorHAnsi" w:cstheme="minorHAnsi"/>
          <w:b/>
          <w:sz w:val="22"/>
          <w:szCs w:val="22"/>
        </w:rPr>
      </w:pPr>
    </w:p>
    <w:p w14:paraId="1A2E4150" w14:textId="77777777" w:rsidR="00446170" w:rsidRPr="00EE1F48" w:rsidRDefault="00446170" w:rsidP="005E12D4">
      <w:pPr>
        <w:pStyle w:val="Recuodecorpodetexto"/>
        <w:spacing w:before="40" w:after="40" w:line="216" w:lineRule="auto"/>
        <w:rPr>
          <w:rFonts w:asciiTheme="minorHAnsi" w:hAnsiTheme="minorHAnsi" w:cstheme="minorHAnsi"/>
          <w:sz w:val="22"/>
          <w:szCs w:val="22"/>
        </w:rPr>
      </w:pPr>
      <w:r w:rsidRPr="00EE1F48">
        <w:rPr>
          <w:rFonts w:asciiTheme="minorHAnsi" w:hAnsiTheme="minorHAnsi" w:cstheme="minorHAnsi"/>
          <w:bCs/>
          <w:sz w:val="22"/>
          <w:szCs w:val="22"/>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7B8C5600" w14:textId="77777777" w:rsidR="00446170" w:rsidRPr="00EE1F48" w:rsidRDefault="00446170" w:rsidP="005E12D4">
      <w:pPr>
        <w:pStyle w:val="Recuodecorpodetexto"/>
        <w:spacing w:before="40" w:after="40" w:line="216" w:lineRule="auto"/>
        <w:rPr>
          <w:rFonts w:asciiTheme="minorHAnsi" w:hAnsiTheme="minorHAnsi" w:cstheme="minorHAnsi"/>
          <w:sz w:val="22"/>
          <w:szCs w:val="22"/>
        </w:rPr>
      </w:pPr>
    </w:p>
    <w:p w14:paraId="51CC4A31" w14:textId="77777777" w:rsidR="00446170" w:rsidRPr="00EE1F48" w:rsidRDefault="00446170" w:rsidP="005E12D4">
      <w:pPr>
        <w:pStyle w:val="Recuodecorpodetexto"/>
        <w:spacing w:before="40" w:after="40" w:line="216" w:lineRule="auto"/>
        <w:rPr>
          <w:rFonts w:asciiTheme="minorHAnsi" w:hAnsiTheme="minorHAnsi" w:cstheme="minorHAnsi"/>
          <w:b/>
          <w:bCs/>
          <w:sz w:val="22"/>
          <w:szCs w:val="22"/>
        </w:rPr>
      </w:pPr>
      <w:r w:rsidRPr="00EE1F48">
        <w:rPr>
          <w:rFonts w:asciiTheme="minorHAnsi" w:hAnsiTheme="minorHAnsi" w:cstheme="minorHAnsi"/>
          <w:bCs/>
          <w:sz w:val="22"/>
          <w:szCs w:val="22"/>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25470DF2" w14:textId="77777777" w:rsidR="00446170" w:rsidRDefault="00446170" w:rsidP="005E12D4">
      <w:pPr>
        <w:pStyle w:val="Recuodecorpodetexto"/>
        <w:spacing w:before="40" w:after="40" w:line="216" w:lineRule="auto"/>
        <w:rPr>
          <w:rFonts w:asciiTheme="minorHAnsi" w:hAnsiTheme="minorHAnsi" w:cstheme="minorHAnsi"/>
          <w:b/>
          <w:bCs/>
          <w:sz w:val="22"/>
          <w:szCs w:val="22"/>
        </w:rPr>
      </w:pPr>
    </w:p>
    <w:p w14:paraId="31EED614" w14:textId="77777777" w:rsidR="0085536A" w:rsidRDefault="0085536A" w:rsidP="005E12D4">
      <w:pPr>
        <w:pStyle w:val="Recuodecorpodetexto"/>
        <w:spacing w:before="40" w:after="40" w:line="216" w:lineRule="auto"/>
        <w:rPr>
          <w:rFonts w:asciiTheme="minorHAnsi" w:hAnsiTheme="minorHAnsi" w:cstheme="minorHAnsi"/>
          <w:b/>
          <w:bCs/>
          <w:sz w:val="22"/>
          <w:szCs w:val="22"/>
        </w:rPr>
      </w:pPr>
    </w:p>
    <w:p w14:paraId="32979CF3" w14:textId="77777777" w:rsidR="0085536A" w:rsidRPr="00EE1F48" w:rsidRDefault="0085536A" w:rsidP="005E12D4">
      <w:pPr>
        <w:pStyle w:val="Recuodecorpodetexto"/>
        <w:spacing w:before="40" w:after="40" w:line="216" w:lineRule="auto"/>
        <w:rPr>
          <w:rFonts w:asciiTheme="minorHAnsi" w:hAnsiTheme="minorHAnsi" w:cstheme="minorHAnsi"/>
          <w:b/>
          <w:bCs/>
          <w:sz w:val="22"/>
          <w:szCs w:val="22"/>
        </w:rPr>
      </w:pPr>
    </w:p>
    <w:p w14:paraId="7D6CEE64" w14:textId="77777777" w:rsidR="00446170" w:rsidRPr="0085536A" w:rsidRDefault="00446170" w:rsidP="005E12D4">
      <w:pPr>
        <w:pStyle w:val="Recuodecorpodetexto"/>
        <w:spacing w:before="40" w:after="40" w:line="216" w:lineRule="auto"/>
        <w:rPr>
          <w:rFonts w:asciiTheme="minorHAnsi" w:hAnsiTheme="minorHAnsi" w:cstheme="minorHAnsi"/>
          <w:b/>
          <w:color w:val="0070C0"/>
          <w:sz w:val="22"/>
          <w:szCs w:val="22"/>
        </w:rPr>
      </w:pPr>
      <w:r w:rsidRPr="0085536A">
        <w:rPr>
          <w:rFonts w:asciiTheme="minorHAnsi" w:hAnsiTheme="minorHAnsi" w:cstheme="minorHAnsi"/>
          <w:b/>
          <w:color w:val="0070C0"/>
          <w:sz w:val="22"/>
          <w:szCs w:val="22"/>
        </w:rPr>
        <w:lastRenderedPageBreak/>
        <w:t>CLÁUSULA OITAVA - DOS BENS REMANESCENTES</w:t>
      </w:r>
    </w:p>
    <w:p w14:paraId="5702638B" w14:textId="77777777" w:rsidR="00446170" w:rsidRPr="00EE1F48" w:rsidRDefault="00446170" w:rsidP="005E12D4">
      <w:pPr>
        <w:pStyle w:val="Recuodecorpodetexto"/>
        <w:spacing w:before="40" w:after="40" w:line="216" w:lineRule="auto"/>
        <w:rPr>
          <w:rFonts w:asciiTheme="minorHAnsi" w:hAnsiTheme="minorHAnsi" w:cstheme="minorHAnsi"/>
          <w:b/>
          <w:bCs/>
          <w:sz w:val="22"/>
          <w:szCs w:val="22"/>
        </w:rPr>
      </w:pPr>
      <w:r w:rsidRPr="00EE1F48">
        <w:rPr>
          <w:rFonts w:asciiTheme="minorHAnsi" w:hAnsiTheme="minorHAnsi" w:cstheme="minorHAnsi"/>
          <w:bCs/>
          <w:sz w:val="22"/>
          <w:szCs w:val="22"/>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11B1B705" w14:textId="77777777" w:rsidR="00446170" w:rsidRPr="00EE1F48" w:rsidRDefault="00446170" w:rsidP="005E12D4">
      <w:pPr>
        <w:pStyle w:val="Recuodecorpodetexto"/>
        <w:spacing w:before="40" w:after="40" w:line="216" w:lineRule="auto"/>
        <w:rPr>
          <w:rFonts w:asciiTheme="minorHAnsi" w:hAnsiTheme="minorHAnsi" w:cstheme="minorHAnsi"/>
          <w:b/>
          <w:bCs/>
          <w:sz w:val="22"/>
          <w:szCs w:val="22"/>
        </w:rPr>
      </w:pPr>
    </w:p>
    <w:p w14:paraId="69C70764" w14:textId="77777777" w:rsidR="00446170" w:rsidRPr="00EE1F48" w:rsidRDefault="00446170" w:rsidP="005E12D4">
      <w:pPr>
        <w:pStyle w:val="Recuodecorpodetexto"/>
        <w:spacing w:before="40" w:after="40" w:line="216" w:lineRule="auto"/>
        <w:rPr>
          <w:rFonts w:asciiTheme="minorHAnsi" w:hAnsiTheme="minorHAnsi" w:cstheme="minorHAnsi"/>
          <w:b/>
          <w:bCs/>
          <w:sz w:val="22"/>
          <w:szCs w:val="22"/>
        </w:rPr>
      </w:pPr>
      <w:r w:rsidRPr="00EE1F48">
        <w:rPr>
          <w:rFonts w:asciiTheme="minorHAnsi" w:hAnsiTheme="minorHAnsi" w:cstheme="minorHAnsi"/>
          <w:sz w:val="22"/>
          <w:szCs w:val="22"/>
        </w:rPr>
        <w:t>PARÁGRAFO ÚNICO</w:t>
      </w:r>
      <w:r w:rsidRPr="00EE1F48">
        <w:rPr>
          <w:rFonts w:asciiTheme="minorHAnsi" w:hAnsiTheme="minorHAnsi" w:cstheme="minorHAnsi"/>
          <w:bCs/>
          <w:sz w:val="22"/>
          <w:szCs w:val="22"/>
        </w:rPr>
        <w:t xml:space="preserve"> - A ICTPR deverá observar os seguintes procedimentos em relação aos bens remanescentes:</w:t>
      </w:r>
    </w:p>
    <w:p w14:paraId="13737999" w14:textId="77777777" w:rsidR="00446170" w:rsidRPr="00EE1F48" w:rsidRDefault="00446170" w:rsidP="005E12D4">
      <w:pPr>
        <w:pStyle w:val="Recuodecorpodetexto"/>
        <w:spacing w:before="40" w:after="40" w:line="216" w:lineRule="auto"/>
        <w:rPr>
          <w:rFonts w:asciiTheme="minorHAnsi" w:hAnsiTheme="minorHAnsi" w:cstheme="minorHAnsi"/>
          <w:b/>
          <w:bCs/>
          <w:sz w:val="22"/>
          <w:szCs w:val="22"/>
        </w:rPr>
      </w:pPr>
    </w:p>
    <w:p w14:paraId="500C9622" w14:textId="77777777" w:rsidR="00446170" w:rsidRPr="0085536A" w:rsidRDefault="00446170" w:rsidP="00BA0932">
      <w:pPr>
        <w:pStyle w:val="Recuodecorpodetexto"/>
        <w:numPr>
          <w:ilvl w:val="0"/>
          <w:numId w:val="28"/>
        </w:numPr>
        <w:tabs>
          <w:tab w:val="clear" w:pos="709"/>
        </w:tabs>
        <w:suppressAutoHyphens/>
        <w:spacing w:before="40" w:after="40" w:line="216" w:lineRule="auto"/>
        <w:rPr>
          <w:rFonts w:asciiTheme="minorHAnsi" w:hAnsiTheme="minorHAnsi" w:cstheme="minorHAnsi"/>
          <w:b/>
          <w:bCs/>
          <w:sz w:val="22"/>
          <w:szCs w:val="22"/>
        </w:rPr>
      </w:pPr>
      <w:r w:rsidRPr="0085536A">
        <w:rPr>
          <w:rFonts w:asciiTheme="minorHAnsi" w:hAnsiTheme="minorHAnsi" w:cstheme="minorHAnsi"/>
          <w:bCs/>
          <w:sz w:val="22"/>
          <w:szCs w:val="22"/>
        </w:rPr>
        <w:t xml:space="preserve">a ICTPR concederá ao coordenador do projeto a autorização para utilizar e manter os bens sob sua guarda durante o período de execução do projeto, estipulando a obrigação do mesmo de conservá-los e não </w:t>
      </w:r>
      <w:proofErr w:type="gramStart"/>
      <w:r w:rsidRPr="0085536A">
        <w:rPr>
          <w:rFonts w:asciiTheme="minorHAnsi" w:hAnsiTheme="minorHAnsi" w:cstheme="minorHAnsi"/>
          <w:bCs/>
          <w:sz w:val="22"/>
          <w:szCs w:val="22"/>
        </w:rPr>
        <w:t>aliená-los</w:t>
      </w:r>
      <w:proofErr w:type="gramEnd"/>
      <w:r w:rsidRPr="0085536A">
        <w:rPr>
          <w:rFonts w:asciiTheme="minorHAnsi" w:hAnsiTheme="minorHAnsi" w:cstheme="minorHAnsi"/>
          <w:bCs/>
          <w:sz w:val="22"/>
          <w:szCs w:val="22"/>
        </w:rPr>
        <w:t>;</w:t>
      </w:r>
    </w:p>
    <w:p w14:paraId="0DE86EFF" w14:textId="77777777" w:rsidR="00446170" w:rsidRPr="0085536A" w:rsidRDefault="00446170" w:rsidP="00BA0932">
      <w:pPr>
        <w:pStyle w:val="Recuodecorpodetexto"/>
        <w:numPr>
          <w:ilvl w:val="0"/>
          <w:numId w:val="28"/>
        </w:numPr>
        <w:tabs>
          <w:tab w:val="clear" w:pos="709"/>
        </w:tabs>
        <w:suppressAutoHyphens/>
        <w:spacing w:before="40" w:after="40" w:line="216" w:lineRule="auto"/>
        <w:rPr>
          <w:rFonts w:asciiTheme="minorHAnsi" w:hAnsiTheme="minorHAnsi" w:cstheme="minorHAnsi"/>
          <w:b/>
          <w:bCs/>
          <w:sz w:val="22"/>
          <w:szCs w:val="22"/>
        </w:rPr>
      </w:pPr>
      <w:r w:rsidRPr="0085536A">
        <w:rPr>
          <w:rFonts w:asciiTheme="minorHAnsi" w:hAnsiTheme="minorHAnsi" w:cstheme="minorHAnsi"/>
          <w:bCs/>
          <w:sz w:val="22"/>
          <w:szCs w:val="22"/>
        </w:rPr>
        <w:t>o coordenador deverá assumir o compromisso de utilizar os bens para fins científicos e tecnológicos e exclusivamente para a execução do projeto;</w:t>
      </w:r>
    </w:p>
    <w:p w14:paraId="28F6DB8B" w14:textId="77777777" w:rsidR="00446170" w:rsidRPr="0085536A" w:rsidRDefault="00446170" w:rsidP="001D5466">
      <w:pPr>
        <w:pStyle w:val="Recuodecorpodetexto"/>
        <w:numPr>
          <w:ilvl w:val="0"/>
          <w:numId w:val="28"/>
        </w:numPr>
        <w:tabs>
          <w:tab w:val="clear" w:pos="709"/>
        </w:tabs>
        <w:suppressAutoHyphens/>
        <w:spacing w:before="40" w:after="40" w:line="216" w:lineRule="auto"/>
        <w:ind w:left="709"/>
        <w:rPr>
          <w:rFonts w:asciiTheme="minorHAnsi" w:hAnsiTheme="minorHAnsi" w:cstheme="minorHAnsi"/>
          <w:b/>
          <w:bCs/>
          <w:sz w:val="22"/>
          <w:szCs w:val="22"/>
        </w:rPr>
      </w:pPr>
      <w:r w:rsidRPr="0085536A">
        <w:rPr>
          <w:rFonts w:asciiTheme="minorHAnsi" w:hAnsiTheme="minorHAnsi" w:cstheme="minorHAnsi"/>
          <w:bCs/>
          <w:sz w:val="22"/>
          <w:szCs w:val="22"/>
        </w:rPr>
        <w:t>o coordenador deverá comunicar à ICTPR, imediatamente, qualquer dano que os bens vierem a sofrer;</w:t>
      </w:r>
    </w:p>
    <w:p w14:paraId="21513219" w14:textId="77777777" w:rsidR="00446170" w:rsidRPr="001D5466" w:rsidRDefault="00446170" w:rsidP="00BA0932">
      <w:pPr>
        <w:pStyle w:val="Recuodecorpodetexto"/>
        <w:numPr>
          <w:ilvl w:val="0"/>
          <w:numId w:val="28"/>
        </w:numPr>
        <w:tabs>
          <w:tab w:val="clear" w:pos="709"/>
        </w:tabs>
        <w:suppressAutoHyphens/>
        <w:spacing w:before="40" w:after="40" w:line="216" w:lineRule="auto"/>
        <w:rPr>
          <w:rFonts w:asciiTheme="minorHAnsi" w:hAnsiTheme="minorHAnsi" w:cstheme="minorHAnsi"/>
          <w:b/>
          <w:bCs/>
          <w:sz w:val="22"/>
          <w:szCs w:val="22"/>
        </w:rPr>
      </w:pPr>
      <w:r w:rsidRPr="001D5466">
        <w:rPr>
          <w:rFonts w:asciiTheme="minorHAnsi" w:hAnsiTheme="minorHAnsi" w:cstheme="minorHAnsi"/>
          <w:bCs/>
          <w:sz w:val="22"/>
          <w:szCs w:val="22"/>
        </w:rPr>
        <w:t>em caso de furto ou de roubo, o coordenador deverá proceder ao registro da ocorrência perante a autoridade policial competente, informando de imediato à ICTPR e diligenciando para que se proceda à investigação pertinente;</w:t>
      </w:r>
    </w:p>
    <w:p w14:paraId="42FBB150" w14:textId="77777777" w:rsidR="00446170" w:rsidRPr="001D5466" w:rsidRDefault="00446170" w:rsidP="00BA0932">
      <w:pPr>
        <w:pStyle w:val="Recuodecorpodetexto"/>
        <w:numPr>
          <w:ilvl w:val="0"/>
          <w:numId w:val="28"/>
        </w:numPr>
        <w:tabs>
          <w:tab w:val="clear" w:pos="709"/>
        </w:tabs>
        <w:suppressAutoHyphens/>
        <w:spacing w:before="40" w:after="40" w:line="216" w:lineRule="auto"/>
        <w:rPr>
          <w:rFonts w:asciiTheme="minorHAnsi" w:hAnsiTheme="minorHAnsi" w:cstheme="minorHAnsi"/>
          <w:b/>
          <w:bCs/>
          <w:sz w:val="22"/>
          <w:szCs w:val="22"/>
        </w:rPr>
      </w:pPr>
      <w:r w:rsidRPr="001D5466">
        <w:rPr>
          <w:rFonts w:asciiTheme="minorHAnsi" w:hAnsiTheme="minorHAnsi" w:cstheme="minorHAnsi"/>
          <w:bCs/>
          <w:sz w:val="22"/>
          <w:szCs w:val="22"/>
        </w:rPr>
        <w:t>o coordenador deverá informar à ICTPR a devolução dos bens, em razão da conclusão do projeto ou da sua não utilização;</w:t>
      </w:r>
    </w:p>
    <w:p w14:paraId="4CCE27CC" w14:textId="77777777" w:rsidR="00446170" w:rsidRPr="00EE1F48" w:rsidRDefault="00446170" w:rsidP="005E12D4">
      <w:pPr>
        <w:pStyle w:val="Recuodecorpodetexto"/>
        <w:numPr>
          <w:ilvl w:val="0"/>
          <w:numId w:val="28"/>
        </w:numPr>
        <w:tabs>
          <w:tab w:val="clear" w:pos="709"/>
        </w:tabs>
        <w:suppressAutoHyphens/>
        <w:spacing w:before="40" w:after="40" w:line="216" w:lineRule="auto"/>
        <w:rPr>
          <w:rFonts w:asciiTheme="minorHAnsi" w:hAnsiTheme="minorHAnsi" w:cstheme="minorHAnsi"/>
          <w:b/>
          <w:bCs/>
          <w:sz w:val="22"/>
          <w:szCs w:val="22"/>
        </w:rPr>
      </w:pPr>
      <w:r w:rsidRPr="00EE1F48">
        <w:rPr>
          <w:rFonts w:asciiTheme="minorHAnsi" w:hAnsiTheme="minorHAnsi" w:cstheme="minorHAnsi"/>
          <w:bCs/>
          <w:sz w:val="22"/>
          <w:szCs w:val="22"/>
        </w:rPr>
        <w:t>a instituição corresponsável afixará destacadamente, em lugar visível dos bens, o selo de identificação do apoio financeiro proporcionado pela Fundação Araucária.</w:t>
      </w:r>
    </w:p>
    <w:p w14:paraId="1BD99FDE" w14:textId="77777777" w:rsidR="00446170" w:rsidRPr="00EE1F48" w:rsidRDefault="00446170" w:rsidP="005E12D4">
      <w:pPr>
        <w:pStyle w:val="Recuodecorpodetexto"/>
        <w:spacing w:before="40" w:after="40" w:line="216" w:lineRule="auto"/>
        <w:rPr>
          <w:rFonts w:asciiTheme="minorHAnsi" w:hAnsiTheme="minorHAnsi" w:cstheme="minorHAnsi"/>
          <w:b/>
          <w:bCs/>
          <w:sz w:val="22"/>
          <w:szCs w:val="22"/>
        </w:rPr>
      </w:pPr>
    </w:p>
    <w:p w14:paraId="06D6CA90" w14:textId="77777777" w:rsidR="00446170" w:rsidRPr="00EE1F48" w:rsidRDefault="00446170" w:rsidP="005E12D4">
      <w:pPr>
        <w:pStyle w:val="Recuodecorpodetexto"/>
        <w:spacing w:before="40" w:after="40" w:line="216" w:lineRule="auto"/>
        <w:rPr>
          <w:rFonts w:asciiTheme="minorHAnsi" w:hAnsiTheme="minorHAnsi" w:cstheme="minorHAnsi"/>
          <w:b/>
          <w:bCs/>
          <w:sz w:val="22"/>
          <w:szCs w:val="22"/>
        </w:rPr>
      </w:pPr>
    </w:p>
    <w:p w14:paraId="7925B1A7" w14:textId="77777777" w:rsidR="00446170" w:rsidRPr="0085536A" w:rsidRDefault="00446170" w:rsidP="005E12D4">
      <w:pPr>
        <w:pStyle w:val="Ttulo4"/>
        <w:tabs>
          <w:tab w:val="left" w:pos="1530"/>
        </w:tabs>
        <w:spacing w:before="40" w:after="40" w:line="216" w:lineRule="auto"/>
        <w:rPr>
          <w:rFonts w:asciiTheme="minorHAnsi" w:hAnsiTheme="minorHAnsi" w:cstheme="minorHAnsi"/>
          <w:color w:val="0070C0"/>
        </w:rPr>
      </w:pPr>
      <w:r w:rsidRPr="0085536A">
        <w:rPr>
          <w:rFonts w:asciiTheme="minorHAnsi" w:hAnsiTheme="minorHAnsi" w:cstheme="minorHAnsi"/>
          <w:color w:val="0070C0"/>
        </w:rPr>
        <w:t>CLÁUSULA NONA – BOLSAS</w:t>
      </w:r>
    </w:p>
    <w:p w14:paraId="361D4E7A" w14:textId="77777777" w:rsidR="00446170" w:rsidRPr="00EE1F48" w:rsidRDefault="00446170" w:rsidP="005E12D4">
      <w:pPr>
        <w:pStyle w:val="Standard"/>
        <w:tabs>
          <w:tab w:val="left" w:pos="0"/>
          <w:tab w:val="left" w:pos="284"/>
        </w:tabs>
        <w:spacing w:before="40" w:after="40" w:line="216" w:lineRule="auto"/>
        <w:jc w:val="both"/>
        <w:rPr>
          <w:rFonts w:asciiTheme="minorHAnsi" w:hAnsiTheme="minorHAnsi" w:cstheme="minorHAnsi"/>
          <w:snapToGrid w:val="0"/>
        </w:rPr>
      </w:pPr>
      <w:r w:rsidRPr="00EE1F48">
        <w:rPr>
          <w:rFonts w:asciiTheme="minorHAnsi" w:hAnsiTheme="minorHAnsi" w:cstheme="minorHAnsi"/>
          <w:snapToGrid w:val="0"/>
        </w:rPr>
        <w:t xml:space="preserve">Observados os critérios e procedimentos previstos </w:t>
      </w:r>
      <w:r w:rsidRPr="00EE1F48">
        <w:rPr>
          <w:rFonts w:asciiTheme="minorHAnsi" w:hAnsiTheme="minorHAnsi" w:cstheme="minorHAnsi"/>
          <w:shd w:val="clear" w:color="auto" w:fill="FFFF00"/>
        </w:rPr>
        <w:t>[chamamento público/dispensa de chamamento público/inexigibilidade de chamamento público n.º XXXX/XXXX]</w:t>
      </w:r>
      <w:r w:rsidRPr="00EE1F48">
        <w:rPr>
          <w:rFonts w:asciiTheme="minorHAnsi" w:hAnsiTheme="minorHAnsi" w:cstheme="minorHAnsi"/>
          <w:snapToGrid w:val="0"/>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1D586D13" w14:textId="77777777" w:rsidR="00446170" w:rsidRPr="00EE1F48" w:rsidRDefault="00446170" w:rsidP="005E12D4">
      <w:pPr>
        <w:pStyle w:val="Standard"/>
        <w:tabs>
          <w:tab w:val="left" w:pos="0"/>
          <w:tab w:val="left" w:pos="284"/>
        </w:tabs>
        <w:spacing w:before="40" w:after="40" w:line="216" w:lineRule="auto"/>
        <w:jc w:val="both"/>
        <w:rPr>
          <w:rFonts w:asciiTheme="minorHAnsi" w:hAnsiTheme="minorHAnsi" w:cstheme="minorHAnsi"/>
          <w:snapToGrid w:val="0"/>
        </w:rPr>
      </w:pPr>
    </w:p>
    <w:p w14:paraId="645D21B4" w14:textId="77777777" w:rsidR="00446170" w:rsidRPr="00EE1F48" w:rsidRDefault="00446170" w:rsidP="005E12D4">
      <w:pPr>
        <w:pStyle w:val="Standard"/>
        <w:tabs>
          <w:tab w:val="left" w:pos="0"/>
          <w:tab w:val="left" w:pos="284"/>
        </w:tabs>
        <w:spacing w:before="40" w:after="40" w:line="216" w:lineRule="auto"/>
        <w:jc w:val="both"/>
        <w:rPr>
          <w:rFonts w:asciiTheme="minorHAnsi" w:hAnsiTheme="minorHAnsi" w:cstheme="minorHAnsi"/>
          <w:snapToGrid w:val="0"/>
        </w:rPr>
      </w:pPr>
      <w:r w:rsidRPr="00EE1F48">
        <w:rPr>
          <w:rFonts w:asciiTheme="minorHAnsi" w:hAnsiTheme="minorHAnsi" w:cstheme="minorHAnsi"/>
          <w:b/>
          <w:bCs/>
          <w:snapToGrid w:val="0"/>
        </w:rPr>
        <w:t>PARÁGRAFO PRIMEIRO</w:t>
      </w:r>
      <w:r w:rsidRPr="00EE1F48">
        <w:rPr>
          <w:rFonts w:asciiTheme="minorHAnsi" w:hAnsiTheme="minorHAnsi" w:cstheme="minorHAnsi"/>
          <w:snapToGrid w:val="0"/>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63E2F23F" w14:textId="77777777" w:rsidR="00446170" w:rsidRPr="00EE1F48" w:rsidRDefault="00446170" w:rsidP="005E12D4">
      <w:pPr>
        <w:pStyle w:val="Standard"/>
        <w:tabs>
          <w:tab w:val="left" w:pos="0"/>
          <w:tab w:val="left" w:pos="284"/>
        </w:tabs>
        <w:spacing w:before="40" w:after="40" w:line="216" w:lineRule="auto"/>
        <w:jc w:val="both"/>
        <w:rPr>
          <w:rFonts w:asciiTheme="minorHAnsi" w:hAnsiTheme="minorHAnsi" w:cstheme="minorHAnsi"/>
          <w:snapToGrid w:val="0"/>
        </w:rPr>
      </w:pPr>
    </w:p>
    <w:p w14:paraId="14743E65" w14:textId="77777777" w:rsidR="00446170" w:rsidRPr="00EE1F48" w:rsidRDefault="00446170" w:rsidP="005E12D4">
      <w:pPr>
        <w:pStyle w:val="Standard"/>
        <w:tabs>
          <w:tab w:val="left" w:pos="0"/>
          <w:tab w:val="left" w:pos="284"/>
        </w:tabs>
        <w:spacing w:before="40" w:after="40" w:line="216" w:lineRule="auto"/>
        <w:jc w:val="both"/>
        <w:rPr>
          <w:rFonts w:asciiTheme="minorHAnsi" w:hAnsiTheme="minorHAnsi" w:cstheme="minorHAnsi"/>
        </w:rPr>
      </w:pPr>
      <w:r w:rsidRPr="00EE1F48">
        <w:rPr>
          <w:rFonts w:asciiTheme="minorHAnsi" w:hAnsiTheme="minorHAnsi" w:cstheme="minorHAnsi"/>
          <w:b/>
          <w:bCs/>
          <w:snapToGrid w:val="0"/>
        </w:rPr>
        <w:t>PARÁGRAFO SEGUNDO</w:t>
      </w:r>
      <w:r w:rsidRPr="00EE1F48">
        <w:rPr>
          <w:rFonts w:asciiTheme="minorHAnsi" w:hAnsiTheme="minorHAnsi" w:cstheme="minorHAnsi"/>
          <w:snapToGrid w:val="0"/>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EE1F48">
        <w:rPr>
          <w:rFonts w:asciiTheme="minorHAnsi" w:hAnsiTheme="minorHAnsi" w:cstheme="minorHAnsi"/>
        </w:rPr>
        <w:t>§ 4º</w:t>
      </w:r>
      <w:r w:rsidRPr="00EE1F48">
        <w:rPr>
          <w:rFonts w:asciiTheme="minorHAnsi" w:hAnsiTheme="minorHAnsi" w:cstheme="minorHAnsi"/>
          <w:snapToGrid w:val="0"/>
        </w:rPr>
        <w:t xml:space="preserve"> da Lei Estadual n. 20.541/21.</w:t>
      </w:r>
    </w:p>
    <w:p w14:paraId="4A8A648F" w14:textId="77777777" w:rsidR="00446170" w:rsidRPr="00EE1F48" w:rsidRDefault="00446170" w:rsidP="005E12D4">
      <w:pPr>
        <w:pStyle w:val="Ttulo4"/>
        <w:tabs>
          <w:tab w:val="left" w:pos="1530"/>
        </w:tabs>
        <w:spacing w:before="40" w:after="40" w:line="216" w:lineRule="auto"/>
        <w:rPr>
          <w:rFonts w:asciiTheme="minorHAnsi" w:hAnsiTheme="minorHAnsi" w:cstheme="minorHAnsi"/>
        </w:rPr>
      </w:pPr>
    </w:p>
    <w:p w14:paraId="3A40A0CF" w14:textId="77777777" w:rsidR="00446170" w:rsidRPr="0085536A" w:rsidRDefault="00446170" w:rsidP="005E12D4">
      <w:pPr>
        <w:pStyle w:val="Ttulo4"/>
        <w:tabs>
          <w:tab w:val="left" w:pos="1530"/>
        </w:tabs>
        <w:spacing w:before="40" w:after="40" w:line="216" w:lineRule="auto"/>
        <w:rPr>
          <w:rFonts w:asciiTheme="minorHAnsi" w:hAnsiTheme="minorHAnsi" w:cstheme="minorHAnsi"/>
          <w:color w:val="0070C0"/>
        </w:rPr>
      </w:pPr>
      <w:r w:rsidRPr="0085536A">
        <w:rPr>
          <w:rFonts w:asciiTheme="minorHAnsi" w:hAnsiTheme="minorHAnsi" w:cstheme="minorHAnsi"/>
          <w:color w:val="0070C0"/>
        </w:rPr>
        <w:t>CLÁUSULA DÉCIMA- DAS OBRIGAÇÕES LEGAIS</w:t>
      </w:r>
    </w:p>
    <w:p w14:paraId="5C65FD63" w14:textId="77777777" w:rsidR="00446170" w:rsidRPr="00EE1F48" w:rsidRDefault="00446170" w:rsidP="005E12D4">
      <w:pPr>
        <w:pStyle w:val="Corpodetexto"/>
        <w:spacing w:line="216" w:lineRule="auto"/>
        <w:rPr>
          <w:rFonts w:asciiTheme="minorHAnsi" w:hAnsiTheme="minorHAnsi" w:cstheme="minorHAnsi"/>
        </w:rPr>
      </w:pPr>
      <w:r w:rsidRPr="00EE1F48">
        <w:rPr>
          <w:rFonts w:asciiTheme="minorHAnsi" w:hAnsiTheme="minorHAnsi" w:cstheme="minorHAnsi"/>
        </w:rPr>
        <w:t xml:space="preserve">A </w:t>
      </w:r>
      <w:proofErr w:type="spellStart"/>
      <w:r w:rsidRPr="00EE1F48">
        <w:rPr>
          <w:rFonts w:asciiTheme="minorHAnsi" w:hAnsiTheme="minorHAnsi" w:cstheme="minorHAnsi"/>
        </w:rPr>
        <w:t>ICTPRdeverá</w:t>
      </w:r>
      <w:proofErr w:type="spellEnd"/>
      <w:r w:rsidRPr="00EE1F48">
        <w:rPr>
          <w:rFonts w:asciiTheme="minorHAnsi" w:hAnsiTheme="minorHAnsi" w:cstheme="minorHAnsi"/>
        </w:rPr>
        <w:t xml:space="preserve">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4FB6B726" w14:textId="77777777" w:rsidR="00446170" w:rsidRPr="00EE1F48" w:rsidRDefault="00446170" w:rsidP="005E12D4">
      <w:pPr>
        <w:pStyle w:val="Corpodetexto"/>
        <w:widowControl/>
        <w:numPr>
          <w:ilvl w:val="0"/>
          <w:numId w:val="23"/>
        </w:numPr>
        <w:tabs>
          <w:tab w:val="clear" w:pos="709"/>
          <w:tab w:val="left" w:pos="284"/>
          <w:tab w:val="left" w:pos="540"/>
        </w:tabs>
        <w:spacing w:line="216" w:lineRule="auto"/>
        <w:ind w:left="0" w:firstLine="0"/>
        <w:rPr>
          <w:rFonts w:asciiTheme="minorHAnsi" w:hAnsiTheme="minorHAnsi" w:cstheme="minorHAnsi"/>
        </w:rPr>
      </w:pPr>
      <w:r w:rsidRPr="00EE1F48">
        <w:rPr>
          <w:rFonts w:asciiTheme="minorHAnsi" w:hAnsiTheme="minorHAnsi" w:cstheme="minorHAnsi"/>
        </w:rPr>
        <w:t>Prestar Contas dos recursos recebidos por meio do Sistema Integrado de Transferências Voluntárias-SIT do Tribunal de Contas do Estado do Paraná-TCE-PR, no qual deverá atualizar as informações de sua competência exigidas pelo sistema;</w:t>
      </w:r>
    </w:p>
    <w:p w14:paraId="2F9D1422" w14:textId="77777777" w:rsidR="00446170" w:rsidRPr="00EE1F48" w:rsidRDefault="00446170" w:rsidP="005E12D4">
      <w:pPr>
        <w:pStyle w:val="Corpodetexto"/>
        <w:widowControl/>
        <w:numPr>
          <w:ilvl w:val="0"/>
          <w:numId w:val="23"/>
        </w:numPr>
        <w:tabs>
          <w:tab w:val="clear" w:pos="709"/>
          <w:tab w:val="left" w:pos="284"/>
          <w:tab w:val="left" w:pos="540"/>
        </w:tabs>
        <w:spacing w:line="216" w:lineRule="auto"/>
        <w:ind w:left="0" w:firstLine="0"/>
        <w:rPr>
          <w:rFonts w:asciiTheme="minorHAnsi" w:hAnsiTheme="minorHAnsi" w:cstheme="minorHAnsi"/>
        </w:rPr>
      </w:pPr>
      <w:r w:rsidRPr="00EE1F48">
        <w:rPr>
          <w:rFonts w:asciiTheme="minorHAnsi" w:hAnsiTheme="minorHAnsi" w:cstheme="minorHAnsi"/>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381A2256" w14:textId="77777777" w:rsidR="00446170" w:rsidRPr="00EE1F48" w:rsidRDefault="00446170" w:rsidP="005E12D4">
      <w:pPr>
        <w:pStyle w:val="Corpodetexto"/>
        <w:widowControl/>
        <w:numPr>
          <w:ilvl w:val="0"/>
          <w:numId w:val="23"/>
        </w:numPr>
        <w:tabs>
          <w:tab w:val="clear" w:pos="709"/>
          <w:tab w:val="left" w:pos="284"/>
          <w:tab w:val="left" w:pos="540"/>
        </w:tabs>
        <w:spacing w:line="216" w:lineRule="auto"/>
        <w:ind w:left="0" w:firstLine="0"/>
        <w:rPr>
          <w:rFonts w:asciiTheme="minorHAnsi" w:hAnsiTheme="minorHAnsi" w:cstheme="minorHAnsi"/>
        </w:rPr>
      </w:pPr>
      <w:r w:rsidRPr="00EE1F48">
        <w:rPr>
          <w:rFonts w:asciiTheme="minorHAnsi" w:hAnsiTheme="minorHAnsi" w:cstheme="minorHAnsi"/>
        </w:rPr>
        <w:lastRenderedPageBreak/>
        <w:t xml:space="preserve">Atender as recomendações, exigências e determinações </w:t>
      </w:r>
      <w:proofErr w:type="gramStart"/>
      <w:r w:rsidRPr="00EE1F48">
        <w:rPr>
          <w:rFonts w:asciiTheme="minorHAnsi" w:hAnsiTheme="minorHAnsi" w:cstheme="minorHAnsi"/>
        </w:rPr>
        <w:t>do concedente</w:t>
      </w:r>
      <w:proofErr w:type="gramEnd"/>
      <w:r w:rsidRPr="00EE1F48">
        <w:rPr>
          <w:rFonts w:asciiTheme="minorHAnsi" w:hAnsiTheme="minorHAnsi" w:cstheme="minorHAnsi"/>
        </w:rPr>
        <w:t xml:space="preserve"> dos recursos e dos agentes dos sistemas de controle interno e externo.</w:t>
      </w:r>
    </w:p>
    <w:p w14:paraId="5DA409BE" w14:textId="77777777" w:rsidR="00446170" w:rsidRPr="00EE1F48" w:rsidRDefault="00446170" w:rsidP="005E12D4">
      <w:pPr>
        <w:pStyle w:val="Corpodetexto"/>
        <w:widowControl/>
        <w:numPr>
          <w:ilvl w:val="0"/>
          <w:numId w:val="23"/>
        </w:numPr>
        <w:tabs>
          <w:tab w:val="clear" w:pos="709"/>
          <w:tab w:val="left" w:pos="284"/>
          <w:tab w:val="left" w:pos="540"/>
        </w:tabs>
        <w:spacing w:line="216" w:lineRule="auto"/>
        <w:ind w:left="0" w:firstLine="0"/>
        <w:rPr>
          <w:rFonts w:asciiTheme="minorHAnsi" w:hAnsiTheme="minorHAnsi" w:cstheme="minorHAnsi"/>
        </w:rPr>
      </w:pPr>
      <w:r w:rsidRPr="00EE1F48">
        <w:rPr>
          <w:rFonts w:asciiTheme="minorHAnsi" w:hAnsiTheme="minorHAnsi" w:cstheme="minorHAnsi"/>
        </w:rPr>
        <w:t>Movimentar os recursos do convênio em conta específica;</w:t>
      </w:r>
    </w:p>
    <w:p w14:paraId="7916A951" w14:textId="77777777" w:rsidR="00446170" w:rsidRPr="00EE1F48" w:rsidRDefault="00446170" w:rsidP="005E12D4">
      <w:pPr>
        <w:pStyle w:val="Corpodetexto"/>
        <w:widowControl/>
        <w:numPr>
          <w:ilvl w:val="0"/>
          <w:numId w:val="23"/>
        </w:numPr>
        <w:tabs>
          <w:tab w:val="clear" w:pos="709"/>
          <w:tab w:val="left" w:pos="284"/>
          <w:tab w:val="left" w:pos="540"/>
        </w:tabs>
        <w:spacing w:line="216" w:lineRule="auto"/>
        <w:ind w:left="0" w:firstLine="0"/>
        <w:rPr>
          <w:rFonts w:asciiTheme="minorHAnsi" w:hAnsiTheme="minorHAnsi" w:cstheme="minorHAnsi"/>
        </w:rPr>
      </w:pPr>
      <w:r w:rsidRPr="00EE1F48">
        <w:rPr>
          <w:rFonts w:asciiTheme="minorHAnsi" w:hAnsiTheme="minorHAnsi" w:cstheme="minorHAnsi"/>
        </w:rPr>
        <w:t xml:space="preserve">Estar ciente de que a ausência de prestação de contas, nos prazos estabelecidos, sujeitará a ICTPR, salvo os casos previstos em lei, a instauração de Tomada de Contas Especial, observados os </w:t>
      </w:r>
      <w:proofErr w:type="spellStart"/>
      <w:r w:rsidRPr="00EE1F48">
        <w:rPr>
          <w:rFonts w:asciiTheme="minorHAnsi" w:hAnsiTheme="minorHAnsi" w:cstheme="minorHAnsi"/>
        </w:rPr>
        <w:t>arts</w:t>
      </w:r>
      <w:proofErr w:type="spellEnd"/>
      <w:r w:rsidRPr="00EE1F48">
        <w:rPr>
          <w:rFonts w:asciiTheme="minorHAnsi" w:hAnsiTheme="minorHAnsi" w:cstheme="minorHAnsi"/>
        </w:rPr>
        <w:t>. 233 e 234 do Regimento Interno do TCE/PR;</w:t>
      </w:r>
    </w:p>
    <w:p w14:paraId="756A8CD2" w14:textId="77777777" w:rsidR="00446170" w:rsidRPr="00EE1F48" w:rsidRDefault="00446170" w:rsidP="005E12D4">
      <w:pPr>
        <w:pStyle w:val="Corpodetexto"/>
        <w:widowControl/>
        <w:numPr>
          <w:ilvl w:val="0"/>
          <w:numId w:val="23"/>
        </w:numPr>
        <w:tabs>
          <w:tab w:val="clear" w:pos="709"/>
          <w:tab w:val="left" w:pos="284"/>
          <w:tab w:val="left" w:pos="540"/>
        </w:tabs>
        <w:spacing w:line="216" w:lineRule="auto"/>
        <w:ind w:left="0" w:firstLine="0"/>
        <w:rPr>
          <w:rFonts w:asciiTheme="minorHAnsi" w:hAnsiTheme="minorHAnsi" w:cstheme="minorHAnsi"/>
        </w:rPr>
      </w:pPr>
      <w:r w:rsidRPr="00EE1F48">
        <w:rPr>
          <w:rFonts w:asciiTheme="minorHAnsi" w:hAnsiTheme="minorHAnsi" w:cstheme="minorHAnsi"/>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13A952FF" w14:textId="77777777" w:rsidR="00446170" w:rsidRPr="00EE1F48" w:rsidRDefault="00446170" w:rsidP="005E12D4">
      <w:pPr>
        <w:pStyle w:val="Corpodetexto"/>
        <w:widowControl/>
        <w:numPr>
          <w:ilvl w:val="0"/>
          <w:numId w:val="23"/>
        </w:numPr>
        <w:tabs>
          <w:tab w:val="clear" w:pos="709"/>
          <w:tab w:val="left" w:pos="284"/>
          <w:tab w:val="left" w:pos="540"/>
        </w:tabs>
        <w:spacing w:line="216" w:lineRule="auto"/>
        <w:ind w:left="0" w:firstLine="0"/>
        <w:rPr>
          <w:rFonts w:asciiTheme="minorHAnsi" w:hAnsiTheme="minorHAnsi" w:cstheme="minorHAnsi"/>
        </w:rPr>
      </w:pPr>
      <w:r w:rsidRPr="00EE1F48">
        <w:rPr>
          <w:rFonts w:asciiTheme="minorHAnsi" w:hAnsiTheme="minorHAnsi" w:cstheme="minorHAnsi"/>
        </w:rPr>
        <w:t>Submeter-se à regulação instituída pelo CONCEDENTE;</w:t>
      </w:r>
    </w:p>
    <w:p w14:paraId="61E1BA1B" w14:textId="77777777" w:rsidR="00446170" w:rsidRPr="00EE1F48" w:rsidRDefault="00446170" w:rsidP="005E12D4">
      <w:pPr>
        <w:pStyle w:val="Corpodetexto"/>
        <w:widowControl/>
        <w:numPr>
          <w:ilvl w:val="0"/>
          <w:numId w:val="23"/>
        </w:numPr>
        <w:tabs>
          <w:tab w:val="clear" w:pos="709"/>
          <w:tab w:val="left" w:pos="284"/>
          <w:tab w:val="left" w:pos="540"/>
        </w:tabs>
        <w:spacing w:line="216" w:lineRule="auto"/>
        <w:ind w:left="0" w:firstLine="0"/>
        <w:rPr>
          <w:rFonts w:asciiTheme="minorHAnsi" w:hAnsiTheme="minorHAnsi" w:cstheme="minorHAnsi"/>
        </w:rPr>
      </w:pPr>
      <w:r w:rsidRPr="00EE1F48">
        <w:rPr>
          <w:rFonts w:asciiTheme="minorHAnsi" w:hAnsiTheme="minorHAnsi" w:cstheme="minorHAnsi"/>
        </w:rPr>
        <w:t>Obrigar-se a apresentar, sempre que solicitado, relatórios de atividade que demonstrem, quantitativa e qualitativamente, o atendimento do objeto pactuado com a CONCEDENTE;</w:t>
      </w:r>
    </w:p>
    <w:p w14:paraId="2BAD83DD" w14:textId="77777777" w:rsidR="00446170" w:rsidRPr="00EE1F48" w:rsidRDefault="00446170" w:rsidP="005E12D4">
      <w:pPr>
        <w:pStyle w:val="Corpodetexto"/>
        <w:widowControl/>
        <w:numPr>
          <w:ilvl w:val="0"/>
          <w:numId w:val="23"/>
        </w:numPr>
        <w:tabs>
          <w:tab w:val="clear" w:pos="709"/>
          <w:tab w:val="left" w:pos="284"/>
          <w:tab w:val="left" w:pos="540"/>
        </w:tabs>
        <w:spacing w:line="216" w:lineRule="auto"/>
        <w:ind w:left="0" w:firstLine="0"/>
        <w:rPr>
          <w:rFonts w:asciiTheme="minorHAnsi" w:hAnsiTheme="minorHAnsi" w:cstheme="minorHAnsi"/>
        </w:rPr>
      </w:pPr>
      <w:r w:rsidRPr="00EE1F48">
        <w:rPr>
          <w:rFonts w:asciiTheme="minorHAnsi" w:hAnsiTheme="minorHAnsi" w:cstheme="minorHAnsi"/>
        </w:rPr>
        <w:t xml:space="preserve">Cumprir todas as normas relativas à preservação do meio ambiente; </w:t>
      </w:r>
    </w:p>
    <w:p w14:paraId="3AA877E6" w14:textId="77777777" w:rsidR="00446170" w:rsidRPr="00EE1F48" w:rsidRDefault="00446170" w:rsidP="005E12D4">
      <w:pPr>
        <w:pStyle w:val="Corpodetexto"/>
        <w:tabs>
          <w:tab w:val="left" w:pos="223"/>
          <w:tab w:val="left" w:pos="405"/>
          <w:tab w:val="left" w:pos="540"/>
        </w:tabs>
        <w:spacing w:line="216" w:lineRule="auto"/>
        <w:rPr>
          <w:rFonts w:asciiTheme="minorHAnsi" w:hAnsiTheme="minorHAnsi" w:cstheme="minorHAnsi"/>
        </w:rPr>
      </w:pPr>
      <w:r w:rsidRPr="00EE1F48">
        <w:rPr>
          <w:rFonts w:asciiTheme="minorHAnsi" w:hAnsiTheme="minorHAnsi" w:cstheme="minorHAnsi"/>
          <w:b/>
          <w:bCs/>
          <w:caps/>
        </w:rPr>
        <w:t>Parágrafo Único</w:t>
      </w:r>
      <w:r w:rsidRPr="00EE1F48">
        <w:rPr>
          <w:rFonts w:asciiTheme="minorHAnsi" w:hAnsiTheme="minorHAnsi" w:cstheme="minorHAnsi"/>
          <w:b/>
          <w:bCs/>
        </w:rPr>
        <w:t xml:space="preserve"> - </w:t>
      </w:r>
      <w:r w:rsidRPr="00EE1F48">
        <w:rPr>
          <w:rFonts w:asciiTheme="minorHAnsi" w:hAnsiTheme="minorHAnsi" w:cstheme="minorHAnsi"/>
        </w:rPr>
        <w:t>O não atendimento às condições estabelecidas no neste instrumento, autoriza a denúncia unilateral do pactuado, sem prejuízo da persecução pelo Estado quanto aos prejuízos advindos.</w:t>
      </w:r>
    </w:p>
    <w:p w14:paraId="6C0C7863" w14:textId="77777777" w:rsidR="00446170" w:rsidRPr="00EE1F48" w:rsidRDefault="00446170" w:rsidP="005E12D4">
      <w:pPr>
        <w:pStyle w:val="Corpodetexto"/>
        <w:tabs>
          <w:tab w:val="left" w:pos="223"/>
          <w:tab w:val="left" w:pos="405"/>
          <w:tab w:val="left" w:pos="540"/>
        </w:tabs>
        <w:spacing w:line="216" w:lineRule="auto"/>
        <w:rPr>
          <w:rFonts w:asciiTheme="minorHAnsi" w:hAnsiTheme="minorHAnsi" w:cstheme="minorHAnsi"/>
        </w:rPr>
      </w:pPr>
    </w:p>
    <w:p w14:paraId="357352E5" w14:textId="77777777" w:rsidR="00446170" w:rsidRPr="0085536A" w:rsidRDefault="00446170" w:rsidP="005E12D4">
      <w:pPr>
        <w:pStyle w:val="Ttulo4"/>
        <w:tabs>
          <w:tab w:val="left" w:pos="1530"/>
        </w:tabs>
        <w:spacing w:before="40" w:after="40" w:line="216" w:lineRule="auto"/>
        <w:rPr>
          <w:rFonts w:asciiTheme="minorHAnsi" w:hAnsiTheme="minorHAnsi" w:cstheme="minorHAnsi"/>
          <w:color w:val="0070C0"/>
        </w:rPr>
      </w:pPr>
      <w:r w:rsidRPr="0085536A">
        <w:rPr>
          <w:rFonts w:asciiTheme="minorHAnsi" w:hAnsiTheme="minorHAnsi" w:cstheme="minorHAnsi"/>
          <w:color w:val="0070C0"/>
        </w:rPr>
        <w:t>CLÁUSULA DÉCIMA PRIMEIRA - DA EXECUÇÃO DAS DESPESAS E SUAS VEDAÇÕES</w:t>
      </w:r>
    </w:p>
    <w:p w14:paraId="243FE872" w14:textId="77777777" w:rsidR="00446170" w:rsidRPr="00EE1F48" w:rsidRDefault="00446170" w:rsidP="005E12D4">
      <w:pPr>
        <w:pStyle w:val="Recuodecorpodetexto"/>
        <w:numPr>
          <w:ilvl w:val="0"/>
          <w:numId w:val="25"/>
        </w:numPr>
        <w:tabs>
          <w:tab w:val="clear" w:pos="709"/>
        </w:tabs>
        <w:suppressAutoHyphens/>
        <w:spacing w:before="40" w:after="40" w:line="216" w:lineRule="auto"/>
        <w:ind w:left="0" w:firstLine="0"/>
        <w:rPr>
          <w:rFonts w:asciiTheme="minorHAnsi" w:hAnsiTheme="minorHAnsi" w:cstheme="minorHAnsi"/>
          <w:sz w:val="22"/>
          <w:szCs w:val="22"/>
        </w:rPr>
      </w:pPr>
      <w:r w:rsidRPr="00EE1F48">
        <w:rPr>
          <w:rFonts w:asciiTheme="minorHAnsi" w:hAnsiTheme="minorHAnsi" w:cstheme="minorHAnsi"/>
          <w:sz w:val="22"/>
          <w:szCs w:val="22"/>
        </w:rPr>
        <w:t>A título de vedações legais e contratuais, fica estabelecido que:</w:t>
      </w:r>
    </w:p>
    <w:p w14:paraId="42C51B4E" w14:textId="77777777" w:rsidR="00446170" w:rsidRPr="00EE1F48" w:rsidRDefault="00446170" w:rsidP="005E12D4">
      <w:pPr>
        <w:pStyle w:val="Corpodetexto"/>
        <w:widowControl/>
        <w:numPr>
          <w:ilvl w:val="1"/>
          <w:numId w:val="25"/>
        </w:numPr>
        <w:tabs>
          <w:tab w:val="clear" w:pos="709"/>
          <w:tab w:val="left" w:pos="284"/>
          <w:tab w:val="left" w:pos="540"/>
        </w:tabs>
        <w:spacing w:line="216" w:lineRule="auto"/>
        <w:ind w:left="0" w:firstLine="0"/>
        <w:rPr>
          <w:rFonts w:asciiTheme="minorHAnsi" w:hAnsiTheme="minorHAnsi" w:cstheme="minorHAnsi"/>
        </w:rPr>
      </w:pPr>
      <w:r w:rsidRPr="00EE1F48">
        <w:rPr>
          <w:rFonts w:asciiTheme="minorHAnsi" w:hAnsiTheme="minorHAnsi" w:cstheme="minorHAnsi"/>
        </w:rPr>
        <w:t>É vedada a celebração de outros convênios com o mesmo objeto deste, exceto ações complementares;</w:t>
      </w:r>
    </w:p>
    <w:p w14:paraId="1EB55A87" w14:textId="77777777" w:rsidR="00446170" w:rsidRPr="00EE1F48" w:rsidRDefault="00446170" w:rsidP="005E12D4">
      <w:pPr>
        <w:pStyle w:val="Corpodetexto"/>
        <w:widowControl/>
        <w:numPr>
          <w:ilvl w:val="1"/>
          <w:numId w:val="25"/>
        </w:numPr>
        <w:tabs>
          <w:tab w:val="clear" w:pos="709"/>
          <w:tab w:val="left" w:pos="284"/>
          <w:tab w:val="left" w:pos="540"/>
        </w:tabs>
        <w:spacing w:line="216" w:lineRule="auto"/>
        <w:ind w:left="0" w:firstLine="0"/>
        <w:rPr>
          <w:rFonts w:asciiTheme="minorHAnsi" w:hAnsiTheme="minorHAnsi" w:cstheme="minorHAnsi"/>
        </w:rPr>
      </w:pPr>
      <w:r w:rsidRPr="00EE1F48">
        <w:rPr>
          <w:rFonts w:asciiTheme="minorHAnsi" w:hAnsiTheme="minorHAnsi" w:cstheme="minorHAnsi"/>
        </w:rPr>
        <w:t xml:space="preserve">É vedada a realização de despesas com publicidade, salvo em caráter educativo, informativo ou de orientação social, que </w:t>
      </w:r>
      <w:proofErr w:type="spellStart"/>
      <w:r w:rsidRPr="00EE1F48">
        <w:rPr>
          <w:rFonts w:asciiTheme="minorHAnsi" w:hAnsiTheme="minorHAnsi" w:cstheme="minorHAnsi"/>
        </w:rPr>
        <w:t>esteja</w:t>
      </w:r>
      <w:proofErr w:type="spellEnd"/>
      <w:r w:rsidRPr="00EE1F48">
        <w:rPr>
          <w:rFonts w:asciiTheme="minorHAnsi" w:hAnsiTheme="minorHAnsi" w:cstheme="minorHAnsi"/>
        </w:rPr>
        <w:t xml:space="preserve"> diretamente vinculada com o objeto do termo de transferência e da qual não constem nomes, símbolos, imagens ou quaisquer referências que caracterizem promoção pessoal de autoridades ou de servidores públicos;</w:t>
      </w:r>
    </w:p>
    <w:p w14:paraId="2E5EA2B1" w14:textId="77777777" w:rsidR="00446170" w:rsidRPr="00EE1F48" w:rsidRDefault="00446170" w:rsidP="005E12D4">
      <w:pPr>
        <w:pStyle w:val="Corpodetexto"/>
        <w:widowControl/>
        <w:numPr>
          <w:ilvl w:val="1"/>
          <w:numId w:val="25"/>
        </w:numPr>
        <w:tabs>
          <w:tab w:val="clear" w:pos="709"/>
          <w:tab w:val="left" w:pos="284"/>
          <w:tab w:val="left" w:pos="540"/>
        </w:tabs>
        <w:spacing w:line="216" w:lineRule="auto"/>
        <w:ind w:left="0" w:firstLine="0"/>
        <w:rPr>
          <w:rFonts w:asciiTheme="minorHAnsi" w:hAnsiTheme="minorHAnsi" w:cstheme="minorHAnsi"/>
        </w:rPr>
      </w:pPr>
      <w:r w:rsidRPr="00EE1F48">
        <w:rPr>
          <w:rFonts w:asciiTheme="minorHAnsi" w:hAnsiTheme="minorHAnsi" w:cstheme="minorHAnsi"/>
        </w:rPr>
        <w:t>É vedada aplicação dos recursos em finalidade diversa da estabelecida no termo, ainda que em caráter de emergência;</w:t>
      </w:r>
    </w:p>
    <w:p w14:paraId="7F943C3C" w14:textId="77777777" w:rsidR="00446170" w:rsidRPr="00EE1F48" w:rsidRDefault="00446170" w:rsidP="005E12D4">
      <w:pPr>
        <w:pStyle w:val="Corpodetexto"/>
        <w:widowControl/>
        <w:numPr>
          <w:ilvl w:val="1"/>
          <w:numId w:val="25"/>
        </w:numPr>
        <w:tabs>
          <w:tab w:val="clear" w:pos="709"/>
          <w:tab w:val="left" w:pos="284"/>
          <w:tab w:val="left" w:pos="540"/>
        </w:tabs>
        <w:spacing w:line="216" w:lineRule="auto"/>
        <w:ind w:left="0" w:firstLine="0"/>
        <w:rPr>
          <w:rFonts w:asciiTheme="minorHAnsi" w:hAnsiTheme="minorHAnsi" w:cstheme="minorHAnsi"/>
        </w:rPr>
      </w:pPr>
      <w:r w:rsidRPr="00EE1F48">
        <w:rPr>
          <w:rFonts w:asciiTheme="minorHAnsi" w:hAnsiTheme="minorHAnsi" w:cstheme="minorHAnsi"/>
        </w:rPr>
        <w:t>É vedada a atribuição de vigência ou de efeitos financeiros retroativos;</w:t>
      </w:r>
    </w:p>
    <w:p w14:paraId="74D7C520" w14:textId="77777777" w:rsidR="00446170" w:rsidRPr="00EE1F48" w:rsidRDefault="00446170" w:rsidP="005E12D4">
      <w:pPr>
        <w:pStyle w:val="Corpodetexto"/>
        <w:widowControl/>
        <w:numPr>
          <w:ilvl w:val="1"/>
          <w:numId w:val="25"/>
        </w:numPr>
        <w:tabs>
          <w:tab w:val="clear" w:pos="709"/>
          <w:tab w:val="left" w:pos="284"/>
          <w:tab w:val="left" w:pos="540"/>
        </w:tabs>
        <w:spacing w:line="216" w:lineRule="auto"/>
        <w:ind w:left="0" w:firstLine="0"/>
        <w:rPr>
          <w:rFonts w:asciiTheme="minorHAnsi" w:hAnsiTheme="minorHAnsi" w:cstheme="minorHAnsi"/>
        </w:rPr>
      </w:pPr>
      <w:r w:rsidRPr="00EE1F48">
        <w:rPr>
          <w:rFonts w:asciiTheme="minorHAnsi" w:hAnsiTheme="minorHAnsi" w:cstheme="minorHAnsi"/>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14B25C3B" w14:textId="77777777" w:rsidR="00446170" w:rsidRPr="00EE1F48" w:rsidRDefault="00446170" w:rsidP="005E12D4">
      <w:pPr>
        <w:pStyle w:val="Corpodetexto"/>
        <w:widowControl/>
        <w:numPr>
          <w:ilvl w:val="1"/>
          <w:numId w:val="25"/>
        </w:numPr>
        <w:tabs>
          <w:tab w:val="clear" w:pos="709"/>
          <w:tab w:val="left" w:pos="142"/>
          <w:tab w:val="left" w:pos="540"/>
        </w:tabs>
        <w:spacing w:line="216" w:lineRule="auto"/>
        <w:ind w:left="0" w:firstLine="0"/>
        <w:rPr>
          <w:rFonts w:asciiTheme="minorHAnsi" w:hAnsiTheme="minorHAnsi" w:cstheme="minorHAnsi"/>
        </w:rPr>
      </w:pPr>
      <w:r w:rsidRPr="00EE1F48">
        <w:rPr>
          <w:rFonts w:asciiTheme="minorHAnsi" w:hAnsiTheme="minorHAnsi" w:cstheme="minorHAnsi"/>
        </w:rPr>
        <w:t>É vedada a realização de despesas em data anterior ou posterior a vigência deste Termo;</w:t>
      </w:r>
    </w:p>
    <w:p w14:paraId="198903CD" w14:textId="77777777" w:rsidR="00446170" w:rsidRPr="00EE1F48" w:rsidRDefault="00446170" w:rsidP="005E12D4">
      <w:pPr>
        <w:pStyle w:val="Corpodetexto"/>
        <w:widowControl/>
        <w:numPr>
          <w:ilvl w:val="1"/>
          <w:numId w:val="25"/>
        </w:numPr>
        <w:tabs>
          <w:tab w:val="clear" w:pos="709"/>
          <w:tab w:val="left" w:pos="142"/>
          <w:tab w:val="left" w:pos="540"/>
        </w:tabs>
        <w:spacing w:line="216" w:lineRule="auto"/>
        <w:ind w:left="0" w:firstLine="0"/>
        <w:rPr>
          <w:rFonts w:asciiTheme="minorHAnsi" w:hAnsiTheme="minorHAnsi" w:cstheme="minorHAnsi"/>
        </w:rPr>
      </w:pPr>
      <w:r w:rsidRPr="00EE1F48">
        <w:rPr>
          <w:rFonts w:asciiTheme="minorHAnsi" w:hAnsiTheme="minorHAnsi" w:cstheme="minorHAnsi"/>
        </w:rPr>
        <w:t>Não poderão ser pagas com os recursos transferidos, as despesas:</w:t>
      </w:r>
    </w:p>
    <w:p w14:paraId="38638413" w14:textId="77777777" w:rsidR="00446170" w:rsidRPr="00EE1F48" w:rsidRDefault="00446170" w:rsidP="005E12D4">
      <w:pPr>
        <w:widowControl/>
        <w:numPr>
          <w:ilvl w:val="1"/>
          <w:numId w:val="18"/>
        </w:numPr>
        <w:tabs>
          <w:tab w:val="clear" w:pos="709"/>
          <w:tab w:val="left" w:pos="284"/>
          <w:tab w:val="left" w:pos="851"/>
          <w:tab w:val="left" w:pos="993"/>
        </w:tabs>
        <w:spacing w:line="216" w:lineRule="auto"/>
        <w:ind w:left="284" w:firstLine="0"/>
        <w:rPr>
          <w:rFonts w:asciiTheme="minorHAnsi" w:hAnsiTheme="minorHAnsi" w:cstheme="minorHAnsi"/>
        </w:rPr>
      </w:pPr>
      <w:r w:rsidRPr="00EE1F48">
        <w:rPr>
          <w:rFonts w:asciiTheme="minorHAnsi" w:hAnsiTheme="minorHAnsi" w:cstheme="minorHAnsi"/>
        </w:rPr>
        <w:t>Com pagamento a qualquer título a servidor ou empregado público, integrantes do quadro de pessoal de órgão ou entidade pública da administração direta ou indireta;</w:t>
      </w:r>
    </w:p>
    <w:p w14:paraId="5CCE9402" w14:textId="77777777" w:rsidR="00446170" w:rsidRPr="00EE1F48" w:rsidRDefault="00446170" w:rsidP="005E12D4">
      <w:pPr>
        <w:widowControl/>
        <w:numPr>
          <w:ilvl w:val="1"/>
          <w:numId w:val="18"/>
        </w:numPr>
        <w:tabs>
          <w:tab w:val="clear" w:pos="709"/>
          <w:tab w:val="left" w:pos="284"/>
          <w:tab w:val="left" w:pos="851"/>
          <w:tab w:val="left" w:pos="993"/>
        </w:tabs>
        <w:spacing w:line="216" w:lineRule="auto"/>
        <w:ind w:left="284" w:firstLine="0"/>
        <w:rPr>
          <w:rFonts w:asciiTheme="minorHAnsi" w:hAnsiTheme="minorHAnsi" w:cstheme="minorHAnsi"/>
        </w:rPr>
      </w:pPr>
      <w:r w:rsidRPr="00EE1F48">
        <w:rPr>
          <w:rFonts w:asciiTheme="minorHAnsi" w:hAnsiTheme="minorHAnsi" w:cstheme="minorHAnsi"/>
        </w:rPr>
        <w:t>Relativas as taxas de administração, gerência ou similar;</w:t>
      </w:r>
    </w:p>
    <w:p w14:paraId="7C10F906" w14:textId="77777777" w:rsidR="00446170" w:rsidRPr="00EE1F48" w:rsidRDefault="00446170" w:rsidP="005E12D4">
      <w:pPr>
        <w:widowControl/>
        <w:numPr>
          <w:ilvl w:val="1"/>
          <w:numId w:val="18"/>
        </w:numPr>
        <w:tabs>
          <w:tab w:val="clear" w:pos="709"/>
          <w:tab w:val="left" w:pos="284"/>
          <w:tab w:val="left" w:pos="851"/>
          <w:tab w:val="left" w:pos="993"/>
        </w:tabs>
        <w:spacing w:line="216" w:lineRule="auto"/>
        <w:ind w:left="284" w:firstLine="0"/>
        <w:rPr>
          <w:rFonts w:asciiTheme="minorHAnsi" w:hAnsiTheme="minorHAnsi" w:cstheme="minorHAnsi"/>
        </w:rPr>
      </w:pPr>
      <w:r w:rsidRPr="00EE1F48">
        <w:rPr>
          <w:rFonts w:asciiTheme="minorHAnsi" w:hAnsiTheme="minorHAnsi" w:cstheme="minorHAnsi"/>
        </w:rPr>
        <w:t>Taxas bancárias, multas, juros ou atualização monetária, decorrentes de culpa de agente do tomador dos recursos ou pelo descumprimento de determinações legais ou conveniais;</w:t>
      </w:r>
    </w:p>
    <w:p w14:paraId="322E5564" w14:textId="77777777" w:rsidR="00446170" w:rsidRPr="00EE1F48" w:rsidRDefault="00446170" w:rsidP="005E12D4">
      <w:pPr>
        <w:widowControl/>
        <w:numPr>
          <w:ilvl w:val="1"/>
          <w:numId w:val="18"/>
        </w:numPr>
        <w:tabs>
          <w:tab w:val="clear" w:pos="709"/>
          <w:tab w:val="left" w:pos="284"/>
          <w:tab w:val="left" w:pos="851"/>
          <w:tab w:val="left" w:pos="993"/>
        </w:tabs>
        <w:spacing w:line="216" w:lineRule="auto"/>
        <w:ind w:left="284" w:firstLine="0"/>
        <w:rPr>
          <w:rFonts w:asciiTheme="minorHAnsi" w:hAnsiTheme="minorHAnsi" w:cstheme="minorHAnsi"/>
        </w:rPr>
      </w:pPr>
      <w:r w:rsidRPr="00EE1F48">
        <w:rPr>
          <w:rFonts w:asciiTheme="minorHAnsi" w:hAnsiTheme="minorHAnsi" w:cstheme="minorHAnsi"/>
        </w:rPr>
        <w:t>Pagamento de profissionais não vinculados à execução do objeto do termo de transferência;</w:t>
      </w:r>
    </w:p>
    <w:p w14:paraId="368E9AB2" w14:textId="77777777" w:rsidR="00446170" w:rsidRPr="00EE1F48" w:rsidRDefault="00446170" w:rsidP="005E12D4">
      <w:pPr>
        <w:widowControl/>
        <w:numPr>
          <w:ilvl w:val="1"/>
          <w:numId w:val="18"/>
        </w:numPr>
        <w:tabs>
          <w:tab w:val="clear" w:pos="709"/>
          <w:tab w:val="left" w:pos="142"/>
          <w:tab w:val="left" w:pos="851"/>
          <w:tab w:val="left" w:pos="993"/>
        </w:tabs>
        <w:spacing w:line="216" w:lineRule="auto"/>
        <w:ind w:left="0" w:firstLine="142"/>
        <w:rPr>
          <w:rFonts w:asciiTheme="minorHAnsi" w:hAnsiTheme="minorHAnsi" w:cstheme="minorHAnsi"/>
        </w:rPr>
      </w:pPr>
      <w:r w:rsidRPr="00EE1F48">
        <w:rPr>
          <w:rFonts w:asciiTheme="minorHAnsi" w:hAnsiTheme="minorHAnsi" w:cstheme="minorHAnsi"/>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17D16F71" w14:textId="77777777" w:rsidR="00446170" w:rsidRPr="00EE1F48" w:rsidRDefault="00446170" w:rsidP="005E12D4">
      <w:pPr>
        <w:pStyle w:val="Recuodecorpodetexto"/>
        <w:numPr>
          <w:ilvl w:val="0"/>
          <w:numId w:val="25"/>
        </w:numPr>
        <w:tabs>
          <w:tab w:val="clear" w:pos="709"/>
          <w:tab w:val="left" w:pos="284"/>
        </w:tabs>
        <w:suppressAutoHyphens/>
        <w:spacing w:before="40" w:after="40" w:line="216" w:lineRule="auto"/>
        <w:ind w:left="0" w:firstLine="0"/>
        <w:rPr>
          <w:rFonts w:asciiTheme="minorHAnsi" w:hAnsiTheme="minorHAnsi" w:cstheme="minorHAnsi"/>
          <w:sz w:val="22"/>
          <w:szCs w:val="22"/>
        </w:rPr>
      </w:pPr>
      <w:r w:rsidRPr="00EE1F48">
        <w:rPr>
          <w:rFonts w:asciiTheme="minorHAnsi" w:hAnsiTheme="minorHAnsi" w:cstheme="minorHAnsi"/>
          <w:sz w:val="22"/>
          <w:szCs w:val="22"/>
        </w:rPr>
        <w:t>As faturas, recibos, notas fiscais e quaisquer outros documentos comprobatórios de despesas deverão ser emitidos em nome da ICTPR, devidamente identificados com o número deste Convênio.</w:t>
      </w:r>
    </w:p>
    <w:p w14:paraId="58ACEE2F" w14:textId="77777777" w:rsidR="00446170" w:rsidRPr="00EE1F48" w:rsidRDefault="00446170" w:rsidP="005E12D4">
      <w:pPr>
        <w:pStyle w:val="Recuodecorpodetexto"/>
        <w:numPr>
          <w:ilvl w:val="0"/>
          <w:numId w:val="25"/>
        </w:numPr>
        <w:tabs>
          <w:tab w:val="clear" w:pos="709"/>
          <w:tab w:val="left" w:pos="284"/>
        </w:tabs>
        <w:suppressAutoHyphens/>
        <w:spacing w:before="40" w:after="40" w:line="216" w:lineRule="auto"/>
        <w:ind w:left="0" w:firstLine="0"/>
        <w:rPr>
          <w:rFonts w:asciiTheme="minorHAnsi" w:hAnsiTheme="minorHAnsi" w:cstheme="minorHAnsi"/>
          <w:sz w:val="22"/>
          <w:szCs w:val="22"/>
        </w:rPr>
      </w:pPr>
      <w:r w:rsidRPr="00EE1F48">
        <w:rPr>
          <w:rFonts w:asciiTheme="minorHAnsi" w:hAnsiTheme="minorHAnsi" w:cstheme="minorHAnsi"/>
          <w:sz w:val="22"/>
          <w:szCs w:val="22"/>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7D3A5A63" w14:textId="77777777" w:rsidR="00446170" w:rsidRPr="00EE1F48" w:rsidRDefault="00446170" w:rsidP="005E12D4">
      <w:pPr>
        <w:pStyle w:val="Corpodetexto"/>
        <w:spacing w:line="216" w:lineRule="auto"/>
        <w:ind w:left="284" w:hanging="284"/>
        <w:rPr>
          <w:rFonts w:asciiTheme="minorHAnsi" w:hAnsiTheme="minorHAnsi" w:cstheme="minorHAnsi"/>
          <w:b/>
        </w:rPr>
      </w:pPr>
    </w:p>
    <w:p w14:paraId="42AA7596" w14:textId="77777777" w:rsidR="00446170" w:rsidRPr="0085536A" w:rsidRDefault="00446170" w:rsidP="005E12D4">
      <w:pPr>
        <w:pStyle w:val="Ttulo4"/>
        <w:tabs>
          <w:tab w:val="left" w:pos="1530"/>
        </w:tabs>
        <w:spacing w:before="40" w:after="40" w:line="216" w:lineRule="auto"/>
        <w:rPr>
          <w:rFonts w:asciiTheme="minorHAnsi" w:hAnsiTheme="minorHAnsi" w:cstheme="minorHAnsi"/>
          <w:color w:val="0070C0"/>
        </w:rPr>
      </w:pPr>
      <w:r w:rsidRPr="0085536A">
        <w:rPr>
          <w:rFonts w:asciiTheme="minorHAnsi" w:hAnsiTheme="minorHAnsi" w:cstheme="minorHAnsi"/>
          <w:color w:val="0070C0"/>
        </w:rPr>
        <w:t>CLÁUSULA DÉCIMA SEGUNDA - DA FISCALIZAÇÃO DO CONVÊNIO</w:t>
      </w:r>
    </w:p>
    <w:p w14:paraId="206DCB71" w14:textId="77777777" w:rsidR="00446170" w:rsidRPr="00EE1F48" w:rsidRDefault="00446170" w:rsidP="005E12D4">
      <w:pPr>
        <w:pStyle w:val="Corpodetexto"/>
        <w:spacing w:line="216" w:lineRule="auto"/>
        <w:rPr>
          <w:rFonts w:asciiTheme="minorHAnsi" w:hAnsiTheme="minorHAnsi" w:cstheme="minorHAnsi"/>
        </w:rPr>
      </w:pPr>
      <w:r w:rsidRPr="00EE1F48">
        <w:rPr>
          <w:rFonts w:asciiTheme="minorHAnsi" w:hAnsiTheme="minorHAnsi" w:cstheme="minorHAnsi"/>
        </w:rPr>
        <w:t>Dentre outras atribuições legais e contratuais, compete à Fundação Araucária, na fiscalização do presente Convênio PD&amp;I:</w:t>
      </w:r>
    </w:p>
    <w:p w14:paraId="2F2280A0" w14:textId="77777777" w:rsidR="00446170" w:rsidRPr="00EE1F48" w:rsidRDefault="00446170" w:rsidP="005E12D4">
      <w:pPr>
        <w:widowControl/>
        <w:numPr>
          <w:ilvl w:val="0"/>
          <w:numId w:val="31"/>
        </w:numPr>
        <w:tabs>
          <w:tab w:val="clear" w:pos="709"/>
          <w:tab w:val="left" w:pos="357"/>
          <w:tab w:val="left" w:pos="993"/>
        </w:tabs>
        <w:spacing w:line="216" w:lineRule="auto"/>
        <w:ind w:left="567" w:hanging="283"/>
        <w:rPr>
          <w:rFonts w:asciiTheme="minorHAnsi" w:hAnsiTheme="minorHAnsi" w:cstheme="minorHAnsi"/>
        </w:rPr>
      </w:pPr>
      <w:r w:rsidRPr="00EE1F48">
        <w:rPr>
          <w:rFonts w:asciiTheme="minorHAnsi" w:hAnsiTheme="minorHAnsi" w:cstheme="minorHAnsi"/>
        </w:rPr>
        <w:t>Cuidar para que a documentação do Convênio esteja em conformidade com a legislação aplicada desde a sua proposta até aprovação da Prestação de Contas;</w:t>
      </w:r>
    </w:p>
    <w:p w14:paraId="59AD340B" w14:textId="77777777" w:rsidR="00446170" w:rsidRPr="00EE1F48" w:rsidRDefault="00446170" w:rsidP="005E12D4">
      <w:pPr>
        <w:widowControl/>
        <w:numPr>
          <w:ilvl w:val="0"/>
          <w:numId w:val="31"/>
        </w:numPr>
        <w:tabs>
          <w:tab w:val="clear" w:pos="709"/>
          <w:tab w:val="left" w:pos="357"/>
          <w:tab w:val="left" w:pos="993"/>
        </w:tabs>
        <w:spacing w:line="216" w:lineRule="auto"/>
        <w:ind w:left="567" w:hanging="283"/>
        <w:rPr>
          <w:rFonts w:asciiTheme="minorHAnsi" w:hAnsiTheme="minorHAnsi" w:cstheme="minorHAnsi"/>
        </w:rPr>
      </w:pPr>
      <w:r w:rsidRPr="00EE1F48">
        <w:rPr>
          <w:rFonts w:asciiTheme="minorHAnsi" w:hAnsiTheme="minorHAnsi" w:cstheme="minorHAnsi"/>
        </w:rPr>
        <w:lastRenderedPageBreak/>
        <w:t>Ensejar as ações para que a execução física e financeira do Convênio ocorra conforme previsto no Plano de Trabalho;</w:t>
      </w:r>
    </w:p>
    <w:p w14:paraId="64B2737E" w14:textId="77777777" w:rsidR="00446170" w:rsidRPr="00EE1F48" w:rsidRDefault="00446170" w:rsidP="005E12D4">
      <w:pPr>
        <w:widowControl/>
        <w:numPr>
          <w:ilvl w:val="0"/>
          <w:numId w:val="31"/>
        </w:numPr>
        <w:tabs>
          <w:tab w:val="clear" w:pos="709"/>
          <w:tab w:val="left" w:pos="357"/>
          <w:tab w:val="left" w:pos="993"/>
        </w:tabs>
        <w:spacing w:line="216" w:lineRule="auto"/>
        <w:ind w:left="567" w:hanging="283"/>
        <w:rPr>
          <w:rFonts w:asciiTheme="minorHAnsi" w:hAnsiTheme="minorHAnsi" w:cstheme="minorHAnsi"/>
        </w:rPr>
      </w:pPr>
      <w:r w:rsidRPr="00EE1F48">
        <w:rPr>
          <w:rFonts w:asciiTheme="minorHAnsi" w:hAnsiTheme="minorHAnsi" w:cstheme="minorHAnsi"/>
        </w:rPr>
        <w:t>Acompanhar a execução do Convênio responsabilizando-se pela sua eficácia, por meio de relatórios, inspeções, visitas e atestação da satisfatória realização do objeto do Convênio.</w:t>
      </w:r>
    </w:p>
    <w:p w14:paraId="2D059F63" w14:textId="77777777" w:rsidR="00446170" w:rsidRPr="00EE1F48" w:rsidRDefault="00446170" w:rsidP="005E12D4">
      <w:pPr>
        <w:widowControl/>
        <w:numPr>
          <w:ilvl w:val="0"/>
          <w:numId w:val="31"/>
        </w:numPr>
        <w:tabs>
          <w:tab w:val="clear" w:pos="709"/>
          <w:tab w:val="left" w:pos="357"/>
          <w:tab w:val="left" w:pos="993"/>
        </w:tabs>
        <w:spacing w:line="216" w:lineRule="auto"/>
        <w:ind w:left="567" w:hanging="283"/>
        <w:rPr>
          <w:rFonts w:asciiTheme="minorHAnsi" w:hAnsiTheme="minorHAnsi" w:cstheme="minorHAnsi"/>
        </w:rPr>
      </w:pPr>
      <w:r w:rsidRPr="00EE1F48">
        <w:rPr>
          <w:rFonts w:asciiTheme="minorHAnsi" w:hAnsiTheme="minorHAnsi" w:cstheme="minorHAnsi"/>
        </w:rPr>
        <w:t>Atuar como interlocutor do órgão responsável pela celebração do Convênio;</w:t>
      </w:r>
    </w:p>
    <w:p w14:paraId="4BC0610C" w14:textId="77777777" w:rsidR="00446170" w:rsidRPr="00EE1F48" w:rsidRDefault="00446170" w:rsidP="005E12D4">
      <w:pPr>
        <w:widowControl/>
        <w:numPr>
          <w:ilvl w:val="0"/>
          <w:numId w:val="31"/>
        </w:numPr>
        <w:tabs>
          <w:tab w:val="clear" w:pos="709"/>
          <w:tab w:val="left" w:pos="142"/>
          <w:tab w:val="left" w:pos="993"/>
        </w:tabs>
        <w:spacing w:line="216" w:lineRule="auto"/>
        <w:ind w:left="567" w:hanging="283"/>
        <w:rPr>
          <w:rFonts w:asciiTheme="minorHAnsi" w:hAnsiTheme="minorHAnsi" w:cstheme="minorHAnsi"/>
        </w:rPr>
      </w:pPr>
      <w:r w:rsidRPr="00EE1F48">
        <w:rPr>
          <w:rFonts w:asciiTheme="minorHAnsi" w:hAnsiTheme="minorHAnsi" w:cstheme="minorHAnsi"/>
        </w:rPr>
        <w:t>Controlar os saldos dos empenhos dos Convênios ou instrumentos congêneres;</w:t>
      </w:r>
    </w:p>
    <w:p w14:paraId="2E57D929" w14:textId="77777777" w:rsidR="00446170" w:rsidRPr="00EE1F48" w:rsidRDefault="00446170" w:rsidP="005E12D4">
      <w:pPr>
        <w:widowControl/>
        <w:numPr>
          <w:ilvl w:val="0"/>
          <w:numId w:val="31"/>
        </w:numPr>
        <w:tabs>
          <w:tab w:val="clear" w:pos="709"/>
          <w:tab w:val="left" w:pos="142"/>
          <w:tab w:val="left" w:pos="993"/>
        </w:tabs>
        <w:spacing w:line="216" w:lineRule="auto"/>
        <w:ind w:left="567" w:hanging="283"/>
        <w:rPr>
          <w:rFonts w:asciiTheme="minorHAnsi" w:hAnsiTheme="minorHAnsi" w:cstheme="minorHAnsi"/>
        </w:rPr>
      </w:pPr>
      <w:r w:rsidRPr="00EE1F48">
        <w:rPr>
          <w:rFonts w:asciiTheme="minorHAnsi" w:hAnsiTheme="minorHAnsi" w:cstheme="minorHAnsi"/>
        </w:rPr>
        <w:t>Prestar, quando solicitado, informações sobre a execução do Convênio ou instrumentos congêneres sob sua responsabilidade;</w:t>
      </w:r>
    </w:p>
    <w:p w14:paraId="7B32BE87" w14:textId="77777777" w:rsidR="00446170" w:rsidRPr="00EE1F48" w:rsidRDefault="00446170" w:rsidP="005E12D4">
      <w:pPr>
        <w:widowControl/>
        <w:numPr>
          <w:ilvl w:val="0"/>
          <w:numId w:val="31"/>
        </w:numPr>
        <w:tabs>
          <w:tab w:val="clear" w:pos="709"/>
          <w:tab w:val="left" w:pos="142"/>
          <w:tab w:val="left" w:pos="993"/>
        </w:tabs>
        <w:spacing w:line="216" w:lineRule="auto"/>
        <w:ind w:left="567" w:hanging="283"/>
        <w:rPr>
          <w:rFonts w:asciiTheme="minorHAnsi" w:hAnsiTheme="minorHAnsi" w:cstheme="minorHAnsi"/>
        </w:rPr>
      </w:pPr>
      <w:r w:rsidRPr="00EE1F48">
        <w:rPr>
          <w:rFonts w:asciiTheme="minorHAnsi" w:hAnsiTheme="minorHAnsi" w:cstheme="minorHAnsi"/>
        </w:rPr>
        <w:t>Controlar os prazos de Prestação de Contas dos Convênios bem como efetuar análises e encaminhar ao ordenador de despesa para aprovação;</w:t>
      </w:r>
    </w:p>
    <w:p w14:paraId="64C42991" w14:textId="77777777" w:rsidR="00446170" w:rsidRPr="00EE1F48" w:rsidRDefault="00446170" w:rsidP="005E12D4">
      <w:pPr>
        <w:widowControl/>
        <w:numPr>
          <w:ilvl w:val="0"/>
          <w:numId w:val="31"/>
        </w:numPr>
        <w:tabs>
          <w:tab w:val="clear" w:pos="709"/>
          <w:tab w:val="left" w:pos="142"/>
          <w:tab w:val="left" w:pos="993"/>
        </w:tabs>
        <w:spacing w:line="216" w:lineRule="auto"/>
        <w:ind w:left="567" w:hanging="283"/>
        <w:rPr>
          <w:rFonts w:asciiTheme="minorHAnsi" w:hAnsiTheme="minorHAnsi" w:cstheme="minorHAnsi"/>
        </w:rPr>
      </w:pPr>
      <w:r w:rsidRPr="00EE1F48">
        <w:rPr>
          <w:rFonts w:asciiTheme="minorHAnsi" w:hAnsiTheme="minorHAnsi" w:cstheme="minorHAnsi"/>
        </w:rPr>
        <w:t>Zelar para que o Sistema Integrado de Transferências – SIT do TCE atualizando as informações relacionadas à execução do convênio, cumprimento dos objetivos e elaboração do termo de fiscalização;</w:t>
      </w:r>
    </w:p>
    <w:p w14:paraId="547B8880" w14:textId="77777777" w:rsidR="00446170" w:rsidRPr="00EE1F48" w:rsidRDefault="00446170" w:rsidP="005E12D4">
      <w:pPr>
        <w:widowControl/>
        <w:numPr>
          <w:ilvl w:val="0"/>
          <w:numId w:val="31"/>
        </w:numPr>
        <w:tabs>
          <w:tab w:val="clear" w:pos="709"/>
          <w:tab w:val="left" w:pos="142"/>
          <w:tab w:val="left" w:pos="993"/>
        </w:tabs>
        <w:spacing w:line="216" w:lineRule="auto"/>
        <w:ind w:left="567" w:hanging="283"/>
        <w:rPr>
          <w:rFonts w:asciiTheme="minorHAnsi" w:hAnsiTheme="minorHAnsi" w:cstheme="minorHAnsi"/>
        </w:rPr>
      </w:pPr>
      <w:r w:rsidRPr="00EE1F48">
        <w:rPr>
          <w:rFonts w:asciiTheme="minorHAnsi" w:hAnsiTheme="minorHAnsi" w:cstheme="minorHAnsi"/>
        </w:rPr>
        <w:t>Zelar pelo cumprimento integral do Convênio;</w:t>
      </w:r>
    </w:p>
    <w:p w14:paraId="223074C3" w14:textId="77777777" w:rsidR="00446170" w:rsidRPr="00EE1F48" w:rsidRDefault="00446170" w:rsidP="005E12D4">
      <w:pPr>
        <w:widowControl/>
        <w:numPr>
          <w:ilvl w:val="0"/>
          <w:numId w:val="31"/>
        </w:numPr>
        <w:tabs>
          <w:tab w:val="clear" w:pos="709"/>
          <w:tab w:val="left" w:pos="142"/>
          <w:tab w:val="left" w:pos="993"/>
        </w:tabs>
        <w:spacing w:line="216" w:lineRule="auto"/>
        <w:ind w:left="567" w:hanging="283"/>
        <w:rPr>
          <w:rFonts w:asciiTheme="minorHAnsi" w:hAnsiTheme="minorHAnsi" w:cstheme="minorHAnsi"/>
        </w:rPr>
      </w:pPr>
      <w:r w:rsidRPr="00EE1F48">
        <w:rPr>
          <w:rFonts w:asciiTheme="minorHAnsi" w:hAnsiTheme="minorHAnsi" w:cstheme="minorHAnsi"/>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37FC23A6" w14:textId="77777777" w:rsidR="00446170" w:rsidRPr="00EE1F48" w:rsidRDefault="00446170" w:rsidP="005E12D4">
      <w:pPr>
        <w:widowControl/>
        <w:numPr>
          <w:ilvl w:val="0"/>
          <w:numId w:val="31"/>
        </w:numPr>
        <w:tabs>
          <w:tab w:val="clear" w:pos="709"/>
          <w:tab w:val="left" w:pos="284"/>
          <w:tab w:val="left" w:pos="993"/>
        </w:tabs>
        <w:spacing w:line="216" w:lineRule="auto"/>
        <w:ind w:left="567" w:hanging="283"/>
        <w:rPr>
          <w:rFonts w:asciiTheme="minorHAnsi" w:hAnsiTheme="minorHAnsi" w:cstheme="minorHAnsi"/>
        </w:rPr>
      </w:pPr>
      <w:r w:rsidRPr="00EE1F48">
        <w:rPr>
          <w:rFonts w:asciiTheme="minorHAnsi" w:hAnsiTheme="minorHAnsi" w:cstheme="minorHAnsi"/>
        </w:rPr>
        <w:t>O fiscal do convênio deve primar para que não haja alteração no objeto do ajuste, atentando-se para o cumprimento dos prazos conveniais e fazendo o gerenciamento necessário dos processos de modo eficiente, evitando prejuízos ao erário.</w:t>
      </w:r>
    </w:p>
    <w:p w14:paraId="5EF063BB" w14:textId="77777777" w:rsidR="00446170" w:rsidRPr="00EE1F48" w:rsidRDefault="00446170" w:rsidP="005E12D4">
      <w:pPr>
        <w:widowControl/>
        <w:numPr>
          <w:ilvl w:val="0"/>
          <w:numId w:val="31"/>
        </w:numPr>
        <w:tabs>
          <w:tab w:val="clear" w:pos="709"/>
          <w:tab w:val="left" w:pos="284"/>
          <w:tab w:val="left" w:pos="993"/>
        </w:tabs>
        <w:spacing w:line="216" w:lineRule="auto"/>
        <w:ind w:left="567" w:hanging="283"/>
        <w:rPr>
          <w:rFonts w:asciiTheme="minorHAnsi" w:hAnsiTheme="minorHAnsi" w:cstheme="minorHAnsi"/>
        </w:rPr>
      </w:pPr>
      <w:r w:rsidRPr="00EE1F48">
        <w:rPr>
          <w:rFonts w:asciiTheme="minorHAnsi" w:hAnsiTheme="minorHAnsi" w:cstheme="minorHAnsi"/>
        </w:rPr>
        <w:t>Garantir os recursos por meio da Declaração de Adequação Orçamentária da Despesa e de Regularidade do Pedido.</w:t>
      </w:r>
    </w:p>
    <w:p w14:paraId="472EE143" w14:textId="77777777" w:rsidR="00446170" w:rsidRPr="00EE1F48" w:rsidRDefault="00446170" w:rsidP="005E12D4">
      <w:pPr>
        <w:widowControl/>
        <w:numPr>
          <w:ilvl w:val="0"/>
          <w:numId w:val="31"/>
        </w:numPr>
        <w:tabs>
          <w:tab w:val="clear" w:pos="709"/>
          <w:tab w:val="left" w:pos="426"/>
        </w:tabs>
        <w:spacing w:line="216" w:lineRule="auto"/>
        <w:ind w:left="567" w:hanging="283"/>
        <w:rPr>
          <w:rFonts w:asciiTheme="minorHAnsi" w:hAnsiTheme="minorHAnsi" w:cstheme="minorHAnsi"/>
        </w:rPr>
      </w:pPr>
      <w:r w:rsidRPr="00EE1F48">
        <w:rPr>
          <w:rFonts w:asciiTheme="minorHAnsi" w:hAnsiTheme="minorHAnsi" w:cstheme="minorHAnsi"/>
        </w:rPr>
        <w:t>Aprovar o Plano de Trabalho apresentado pelo proponente tanto na formalização quanto nas suas adequações.</w:t>
      </w:r>
    </w:p>
    <w:p w14:paraId="6C84A97E" w14:textId="77777777" w:rsidR="00446170" w:rsidRPr="00EE1F48" w:rsidRDefault="00446170" w:rsidP="005E12D4">
      <w:pPr>
        <w:widowControl/>
        <w:numPr>
          <w:ilvl w:val="0"/>
          <w:numId w:val="31"/>
        </w:numPr>
        <w:tabs>
          <w:tab w:val="clear" w:pos="709"/>
          <w:tab w:val="left" w:pos="993"/>
        </w:tabs>
        <w:spacing w:line="216" w:lineRule="auto"/>
        <w:ind w:left="567" w:hanging="283"/>
        <w:rPr>
          <w:rFonts w:asciiTheme="minorHAnsi" w:hAnsiTheme="minorHAnsi" w:cstheme="minorHAnsi"/>
        </w:rPr>
      </w:pPr>
      <w:r w:rsidRPr="00EE1F48">
        <w:rPr>
          <w:rFonts w:asciiTheme="minorHAnsi" w:hAnsiTheme="minorHAnsi" w:cstheme="minorHAnsi"/>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38674507" w14:textId="77777777" w:rsidR="00446170" w:rsidRPr="00EE1F48" w:rsidRDefault="00446170" w:rsidP="005E12D4">
      <w:pPr>
        <w:widowControl/>
        <w:numPr>
          <w:ilvl w:val="0"/>
          <w:numId w:val="31"/>
        </w:numPr>
        <w:tabs>
          <w:tab w:val="clear" w:pos="709"/>
          <w:tab w:val="left" w:pos="993"/>
        </w:tabs>
        <w:spacing w:line="216" w:lineRule="auto"/>
        <w:ind w:left="567" w:hanging="283"/>
        <w:rPr>
          <w:rFonts w:asciiTheme="minorHAnsi" w:hAnsiTheme="minorHAnsi" w:cstheme="minorHAnsi"/>
        </w:rPr>
      </w:pPr>
      <w:r w:rsidRPr="00EE1F48">
        <w:rPr>
          <w:rFonts w:asciiTheme="minorHAnsi" w:hAnsiTheme="minorHAnsi" w:cstheme="minorHAnsi"/>
        </w:rPr>
        <w:t>Autorizar a indicação e substituição de fiscal de convênios, por meio de ato emitido pela autoridade competente.</w:t>
      </w:r>
    </w:p>
    <w:p w14:paraId="6CCFF9ED" w14:textId="77777777" w:rsidR="00446170" w:rsidRPr="00EE1F48" w:rsidRDefault="00446170" w:rsidP="005E12D4">
      <w:pPr>
        <w:widowControl/>
        <w:numPr>
          <w:ilvl w:val="0"/>
          <w:numId w:val="31"/>
        </w:numPr>
        <w:tabs>
          <w:tab w:val="clear" w:pos="709"/>
          <w:tab w:val="left" w:pos="993"/>
        </w:tabs>
        <w:spacing w:line="216" w:lineRule="auto"/>
        <w:ind w:left="567" w:hanging="283"/>
        <w:rPr>
          <w:rFonts w:asciiTheme="minorHAnsi" w:hAnsiTheme="minorHAnsi" w:cstheme="minorHAnsi"/>
        </w:rPr>
      </w:pPr>
      <w:r w:rsidRPr="00EE1F48">
        <w:rPr>
          <w:rFonts w:asciiTheme="minorHAnsi" w:hAnsiTheme="minorHAnsi" w:cstheme="minorHAnsi"/>
        </w:rPr>
        <w:t>Aplicar sanções à ICTPR de acordo com a natureza e gravidade das infrações.</w:t>
      </w:r>
    </w:p>
    <w:p w14:paraId="01B3F7E1" w14:textId="77777777" w:rsidR="00446170" w:rsidRPr="00EE1F48" w:rsidRDefault="00446170" w:rsidP="005E12D4">
      <w:pPr>
        <w:widowControl/>
        <w:numPr>
          <w:ilvl w:val="0"/>
          <w:numId w:val="31"/>
        </w:numPr>
        <w:tabs>
          <w:tab w:val="clear" w:pos="709"/>
          <w:tab w:val="left" w:pos="993"/>
        </w:tabs>
        <w:spacing w:line="216" w:lineRule="auto"/>
        <w:ind w:left="567" w:hanging="283"/>
        <w:rPr>
          <w:rFonts w:asciiTheme="minorHAnsi" w:hAnsiTheme="minorHAnsi" w:cstheme="minorHAnsi"/>
        </w:rPr>
      </w:pPr>
      <w:r w:rsidRPr="00EE1F48">
        <w:rPr>
          <w:rFonts w:asciiTheme="minorHAnsi" w:hAnsiTheme="minorHAnsi" w:cstheme="minorHAnsi"/>
        </w:rPr>
        <w:t>Indicar os funcionários para compor a Comissão de Tomadas de Constas Especial.</w:t>
      </w:r>
    </w:p>
    <w:p w14:paraId="70393319" w14:textId="77777777" w:rsidR="00446170" w:rsidRPr="00EE1F48" w:rsidRDefault="00446170" w:rsidP="005E12D4">
      <w:pPr>
        <w:spacing w:line="216" w:lineRule="auto"/>
        <w:rPr>
          <w:rFonts w:asciiTheme="minorHAnsi" w:hAnsiTheme="minorHAnsi" w:cstheme="minorHAnsi"/>
        </w:rPr>
      </w:pPr>
    </w:p>
    <w:p w14:paraId="5D6A4769"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b/>
          <w:bCs/>
        </w:rPr>
        <w:t xml:space="preserve">PARÁGRAFO PRIMEIRO - </w:t>
      </w:r>
      <w:r w:rsidRPr="00EE1F48">
        <w:rPr>
          <w:rFonts w:asciiTheme="minorHAnsi" w:hAnsiTheme="minorHAnsi" w:cstheme="minorHAnsi"/>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51426554" w14:textId="77777777" w:rsidR="00446170" w:rsidRPr="00EE1F48" w:rsidRDefault="00446170" w:rsidP="005E12D4">
      <w:pPr>
        <w:spacing w:line="216" w:lineRule="auto"/>
        <w:rPr>
          <w:rFonts w:asciiTheme="minorHAnsi" w:hAnsiTheme="minorHAnsi" w:cstheme="minorHAnsi"/>
          <w:b/>
          <w:bCs/>
        </w:rPr>
      </w:pPr>
    </w:p>
    <w:p w14:paraId="7B362DB7"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b/>
          <w:bCs/>
        </w:rPr>
        <w:t>PARÁGRAFO SEGUNDO –</w:t>
      </w:r>
      <w:r w:rsidRPr="00EE1F48">
        <w:rPr>
          <w:rFonts w:asciiTheme="minorHAnsi" w:hAnsiTheme="minorHAnsi" w:cstheme="minorHAnsi"/>
        </w:rPr>
        <w:t>Compete ao Setor de Análise e Prestação de Contas da Fundação Araucária apoiar o Fiscal de Convênio no desempenho de suas atribuições, cabendo-lhe, especificamente:</w:t>
      </w:r>
    </w:p>
    <w:p w14:paraId="6884BC64" w14:textId="77777777" w:rsidR="00446170" w:rsidRPr="00EE1F48" w:rsidRDefault="00446170" w:rsidP="005E12D4">
      <w:pPr>
        <w:spacing w:line="216" w:lineRule="auto"/>
        <w:rPr>
          <w:rFonts w:asciiTheme="minorHAnsi" w:hAnsiTheme="minorHAnsi" w:cstheme="minorHAnsi"/>
        </w:rPr>
      </w:pPr>
    </w:p>
    <w:p w14:paraId="473C2C5B" w14:textId="77777777" w:rsidR="00446170" w:rsidRPr="00EE1F48" w:rsidRDefault="00446170" w:rsidP="005E12D4">
      <w:pPr>
        <w:widowControl/>
        <w:numPr>
          <w:ilvl w:val="0"/>
          <w:numId w:val="32"/>
        </w:numPr>
        <w:tabs>
          <w:tab w:val="clear" w:pos="709"/>
          <w:tab w:val="left" w:pos="284"/>
          <w:tab w:val="left" w:pos="993"/>
        </w:tabs>
        <w:spacing w:line="216" w:lineRule="auto"/>
        <w:ind w:left="567" w:hanging="283"/>
        <w:rPr>
          <w:rFonts w:asciiTheme="minorHAnsi" w:hAnsiTheme="minorHAnsi" w:cstheme="minorHAnsi"/>
        </w:rPr>
      </w:pPr>
      <w:r w:rsidRPr="00EE1F48">
        <w:rPr>
          <w:rFonts w:asciiTheme="minorHAnsi" w:hAnsiTheme="minorHAnsi" w:cstheme="minorHAnsi"/>
        </w:rPr>
        <w:t>Processar a Tomada de Contas Especial, cuja instauração dar-se-á por decisão do controle interno da CONCEDENTE.</w:t>
      </w:r>
    </w:p>
    <w:p w14:paraId="6A7E8BB4" w14:textId="77777777" w:rsidR="00446170" w:rsidRPr="00EE1F48" w:rsidRDefault="00446170" w:rsidP="005E12D4">
      <w:pPr>
        <w:widowControl/>
        <w:numPr>
          <w:ilvl w:val="0"/>
          <w:numId w:val="32"/>
        </w:numPr>
        <w:tabs>
          <w:tab w:val="clear" w:pos="709"/>
          <w:tab w:val="left" w:pos="284"/>
          <w:tab w:val="left" w:pos="993"/>
        </w:tabs>
        <w:spacing w:line="216" w:lineRule="auto"/>
        <w:ind w:left="567" w:hanging="283"/>
        <w:rPr>
          <w:rFonts w:asciiTheme="minorHAnsi" w:hAnsiTheme="minorHAnsi" w:cstheme="minorHAnsi"/>
        </w:rPr>
      </w:pPr>
      <w:r w:rsidRPr="00EE1F48">
        <w:rPr>
          <w:rFonts w:asciiTheme="minorHAnsi" w:hAnsiTheme="minorHAnsi" w:cstheme="minorHAnsi"/>
        </w:rPr>
        <w:t>Encaminhar por meio eletrônico a prestação de contas final, para o Tribunal de Contas do Estado do Paraná – TCE/PR.</w:t>
      </w:r>
    </w:p>
    <w:p w14:paraId="13C260C5" w14:textId="77777777" w:rsidR="00446170" w:rsidRPr="00EE1F48" w:rsidRDefault="00446170" w:rsidP="005E12D4">
      <w:pPr>
        <w:spacing w:line="216" w:lineRule="auto"/>
        <w:rPr>
          <w:rFonts w:asciiTheme="minorHAnsi" w:hAnsiTheme="minorHAnsi" w:cstheme="minorHAnsi"/>
          <w:b/>
          <w:bCs/>
        </w:rPr>
      </w:pPr>
    </w:p>
    <w:p w14:paraId="23071A05"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b/>
          <w:bCs/>
        </w:rPr>
        <w:t xml:space="preserve">PARÁGRAFO TERCEIRO – </w:t>
      </w:r>
      <w:r w:rsidRPr="00EE1F48">
        <w:rPr>
          <w:rFonts w:asciiTheme="minorHAnsi" w:hAnsiTheme="minorHAnsi" w:cstheme="minorHAnsi"/>
        </w:rPr>
        <w:t>Não sendo prestadas as contas devidas pela ICTPR nos prazos estabelecidos, a CONCEDENTE instaurará, dentro de 30 dias, a Tomada de Contas Especial.</w:t>
      </w:r>
    </w:p>
    <w:p w14:paraId="627DEAFC" w14:textId="77777777" w:rsidR="00446170" w:rsidRPr="00EE1F48" w:rsidRDefault="00446170" w:rsidP="005E12D4">
      <w:pPr>
        <w:spacing w:line="216" w:lineRule="auto"/>
        <w:rPr>
          <w:rFonts w:asciiTheme="minorHAnsi" w:hAnsiTheme="minorHAnsi" w:cstheme="minorHAnsi"/>
        </w:rPr>
      </w:pPr>
    </w:p>
    <w:p w14:paraId="13ACB618"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b/>
          <w:bCs/>
        </w:rPr>
        <w:t xml:space="preserve">PARÁGRAFO QUARTO – </w:t>
      </w:r>
      <w:r w:rsidRPr="00EE1F48">
        <w:rPr>
          <w:rFonts w:asciiTheme="minorHAnsi" w:hAnsiTheme="minorHAnsi" w:cstheme="minorHAnsi"/>
        </w:rPr>
        <w:t>Compete ao Controle Interno da CONCEDENTE, no exercício de sua função institucional, emitir parecer sobre os recursos repassados e a sua utilização.</w:t>
      </w:r>
    </w:p>
    <w:p w14:paraId="63D26373" w14:textId="77777777" w:rsidR="00446170" w:rsidRPr="00EE1F48" w:rsidRDefault="00446170" w:rsidP="005E12D4">
      <w:pPr>
        <w:spacing w:line="216" w:lineRule="auto"/>
        <w:rPr>
          <w:rFonts w:asciiTheme="minorHAnsi" w:hAnsiTheme="minorHAnsi" w:cstheme="minorHAnsi"/>
          <w:b/>
          <w:bCs/>
        </w:rPr>
      </w:pPr>
    </w:p>
    <w:p w14:paraId="193E1D7A" w14:textId="77777777" w:rsidR="00446170" w:rsidRPr="00EE1F48" w:rsidRDefault="00446170" w:rsidP="005E12D4">
      <w:pPr>
        <w:spacing w:line="216" w:lineRule="auto"/>
        <w:rPr>
          <w:rFonts w:asciiTheme="minorHAnsi" w:hAnsiTheme="minorHAnsi" w:cstheme="minorHAnsi"/>
          <w:b/>
          <w:bCs/>
        </w:rPr>
      </w:pPr>
    </w:p>
    <w:p w14:paraId="7EFD9DF8" w14:textId="77777777" w:rsidR="00446170" w:rsidRPr="0085536A" w:rsidRDefault="00446170" w:rsidP="005E12D4">
      <w:pPr>
        <w:keepLines/>
        <w:spacing w:line="216" w:lineRule="auto"/>
        <w:rPr>
          <w:rFonts w:asciiTheme="minorHAnsi" w:hAnsiTheme="minorHAnsi" w:cstheme="minorHAnsi"/>
          <w:b/>
          <w:color w:val="0070C0"/>
        </w:rPr>
      </w:pPr>
      <w:r w:rsidRPr="0085536A">
        <w:rPr>
          <w:rFonts w:asciiTheme="minorHAnsi" w:hAnsiTheme="minorHAnsi" w:cstheme="minorHAnsi"/>
          <w:b/>
          <w:color w:val="0070C0"/>
        </w:rPr>
        <w:t>CLÁUSULA DÉCIMA TERCEIRA- DA RESCISÃO OU ENCERRAMENTO</w:t>
      </w:r>
    </w:p>
    <w:p w14:paraId="62A22C53" w14:textId="77777777" w:rsidR="00446170" w:rsidRPr="00EE1F48" w:rsidRDefault="00446170" w:rsidP="005E12D4">
      <w:pPr>
        <w:pStyle w:val="Recuodecorpodetexto"/>
        <w:spacing w:before="40" w:after="40" w:line="216" w:lineRule="auto"/>
        <w:rPr>
          <w:rFonts w:asciiTheme="minorHAnsi" w:hAnsiTheme="minorHAnsi" w:cstheme="minorHAnsi"/>
          <w:b/>
          <w:sz w:val="22"/>
          <w:szCs w:val="22"/>
        </w:rPr>
      </w:pPr>
      <w:r w:rsidRPr="00EE1F48">
        <w:rPr>
          <w:rFonts w:asciiTheme="minorHAnsi" w:hAnsiTheme="minorHAnsi" w:cstheme="minorHAnsi"/>
          <w:sz w:val="22"/>
          <w:szCs w:val="22"/>
        </w:rPr>
        <w:t>O presente Convênio será rescindido em caso de:</w:t>
      </w:r>
    </w:p>
    <w:p w14:paraId="028B6876" w14:textId="77777777" w:rsidR="00446170" w:rsidRPr="00EE1F48" w:rsidRDefault="00446170" w:rsidP="005E12D4">
      <w:pPr>
        <w:pStyle w:val="Corpodetexto"/>
        <w:widowControl/>
        <w:numPr>
          <w:ilvl w:val="0"/>
          <w:numId w:val="20"/>
        </w:numPr>
        <w:tabs>
          <w:tab w:val="clear" w:pos="720"/>
          <w:tab w:val="left" w:pos="426"/>
          <w:tab w:val="left" w:pos="567"/>
        </w:tabs>
        <w:spacing w:line="216" w:lineRule="auto"/>
        <w:ind w:left="0" w:firstLine="0"/>
        <w:rPr>
          <w:rFonts w:asciiTheme="minorHAnsi" w:hAnsiTheme="minorHAnsi" w:cstheme="minorHAnsi"/>
        </w:rPr>
      </w:pPr>
      <w:r w:rsidRPr="00EE1F48">
        <w:rPr>
          <w:rFonts w:asciiTheme="minorHAnsi" w:hAnsiTheme="minorHAnsi" w:cstheme="minorHAnsi"/>
        </w:rPr>
        <w:lastRenderedPageBreak/>
        <w:t>Em caso de inexecução das obrigações estipuladas, sujeitando a parte inadimplente a responder por perdas e danos, quer pela superveniência de norma legal que o torne formal ou materialmente inexequível;</w:t>
      </w:r>
    </w:p>
    <w:p w14:paraId="39333775" w14:textId="77777777" w:rsidR="00446170" w:rsidRPr="00EE1F48" w:rsidRDefault="00446170" w:rsidP="005E12D4">
      <w:pPr>
        <w:pStyle w:val="Corpodetexto"/>
        <w:widowControl/>
        <w:numPr>
          <w:ilvl w:val="0"/>
          <w:numId w:val="20"/>
        </w:numPr>
        <w:tabs>
          <w:tab w:val="clear" w:pos="720"/>
          <w:tab w:val="left" w:pos="426"/>
          <w:tab w:val="left" w:pos="567"/>
        </w:tabs>
        <w:spacing w:line="216" w:lineRule="auto"/>
        <w:ind w:left="0" w:firstLine="0"/>
        <w:rPr>
          <w:rFonts w:asciiTheme="minorHAnsi" w:hAnsiTheme="minorHAnsi" w:cstheme="minorHAnsi"/>
        </w:rPr>
      </w:pPr>
      <w:r w:rsidRPr="00EE1F48">
        <w:rPr>
          <w:rFonts w:asciiTheme="minorHAnsi" w:hAnsiTheme="minorHAnsi" w:cstheme="minorHAnsi"/>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7CE34D02" w14:textId="77777777" w:rsidR="00446170" w:rsidRPr="00EE1F48" w:rsidRDefault="00446170" w:rsidP="005E12D4">
      <w:pPr>
        <w:pStyle w:val="Corpodetexto"/>
        <w:widowControl/>
        <w:numPr>
          <w:ilvl w:val="0"/>
          <w:numId w:val="20"/>
        </w:numPr>
        <w:tabs>
          <w:tab w:val="clear" w:pos="720"/>
          <w:tab w:val="left" w:pos="426"/>
          <w:tab w:val="left" w:pos="567"/>
        </w:tabs>
        <w:spacing w:line="216" w:lineRule="auto"/>
        <w:ind w:left="0" w:firstLine="0"/>
        <w:rPr>
          <w:rFonts w:asciiTheme="minorHAnsi" w:hAnsiTheme="minorHAnsi" w:cstheme="minorHAnsi"/>
        </w:rPr>
      </w:pPr>
      <w:r w:rsidRPr="00EE1F48">
        <w:rPr>
          <w:rFonts w:asciiTheme="minorHAnsi" w:hAnsiTheme="minorHAnsi" w:cstheme="minorHAnsi"/>
        </w:rPr>
        <w:t>Utilização dos recursos em desacordo com o Plano de Trabalho;</w:t>
      </w:r>
    </w:p>
    <w:p w14:paraId="370E3DD6" w14:textId="77777777" w:rsidR="00446170" w:rsidRPr="00EE1F48" w:rsidRDefault="00446170" w:rsidP="005E12D4">
      <w:pPr>
        <w:pStyle w:val="Corpodetexto"/>
        <w:widowControl/>
        <w:numPr>
          <w:ilvl w:val="0"/>
          <w:numId w:val="20"/>
        </w:numPr>
        <w:tabs>
          <w:tab w:val="clear" w:pos="720"/>
          <w:tab w:val="left" w:pos="426"/>
          <w:tab w:val="left" w:pos="567"/>
        </w:tabs>
        <w:spacing w:line="216" w:lineRule="auto"/>
        <w:ind w:left="0" w:firstLine="0"/>
        <w:rPr>
          <w:rFonts w:asciiTheme="minorHAnsi" w:hAnsiTheme="minorHAnsi" w:cstheme="minorHAnsi"/>
        </w:rPr>
      </w:pPr>
      <w:r w:rsidRPr="00EE1F48">
        <w:rPr>
          <w:rFonts w:asciiTheme="minorHAnsi" w:hAnsiTheme="minorHAnsi" w:cstheme="minorHAnsi"/>
        </w:rPr>
        <w:t>Inadimplemento de quaisquer das cláusulas pactuadas;</w:t>
      </w:r>
    </w:p>
    <w:p w14:paraId="38671B2D" w14:textId="77777777" w:rsidR="00446170" w:rsidRPr="00EE1F48" w:rsidRDefault="00446170" w:rsidP="005E12D4">
      <w:pPr>
        <w:pStyle w:val="Corpodetexto"/>
        <w:widowControl/>
        <w:numPr>
          <w:ilvl w:val="0"/>
          <w:numId w:val="20"/>
        </w:numPr>
        <w:tabs>
          <w:tab w:val="clear" w:pos="720"/>
          <w:tab w:val="left" w:pos="426"/>
          <w:tab w:val="left" w:pos="567"/>
        </w:tabs>
        <w:spacing w:line="216" w:lineRule="auto"/>
        <w:ind w:left="0" w:firstLine="0"/>
        <w:rPr>
          <w:rFonts w:asciiTheme="minorHAnsi" w:hAnsiTheme="minorHAnsi" w:cstheme="minorHAnsi"/>
        </w:rPr>
      </w:pPr>
      <w:r w:rsidRPr="00EE1F48">
        <w:rPr>
          <w:rFonts w:asciiTheme="minorHAnsi" w:hAnsiTheme="minorHAnsi" w:cstheme="minorHAnsi"/>
        </w:rPr>
        <w:t>Constatação, a qualquer tempo, de falsidade ou incorreção em qualquer documento apresentado;</w:t>
      </w:r>
    </w:p>
    <w:p w14:paraId="668A5E6B" w14:textId="77777777" w:rsidR="00446170" w:rsidRPr="00EE1F48" w:rsidRDefault="00446170" w:rsidP="005E12D4">
      <w:pPr>
        <w:pStyle w:val="Corpodetexto"/>
        <w:widowControl/>
        <w:numPr>
          <w:ilvl w:val="0"/>
          <w:numId w:val="20"/>
        </w:numPr>
        <w:tabs>
          <w:tab w:val="clear" w:pos="720"/>
          <w:tab w:val="left" w:pos="426"/>
          <w:tab w:val="left" w:pos="567"/>
        </w:tabs>
        <w:spacing w:line="216" w:lineRule="auto"/>
        <w:ind w:left="0" w:firstLine="0"/>
        <w:rPr>
          <w:rFonts w:asciiTheme="minorHAnsi" w:hAnsiTheme="minorHAnsi" w:cstheme="minorHAnsi"/>
        </w:rPr>
      </w:pPr>
      <w:r w:rsidRPr="00EE1F48">
        <w:rPr>
          <w:rFonts w:asciiTheme="minorHAnsi" w:hAnsiTheme="minorHAnsi" w:cstheme="minorHAnsi"/>
        </w:rPr>
        <w:t>Verificação da ocorrência de qualquer circunstância que enseje a instauração de Tomada de Contas Especial;</w:t>
      </w:r>
    </w:p>
    <w:p w14:paraId="65551D3D" w14:textId="77777777" w:rsidR="00446170" w:rsidRPr="00EE1F48" w:rsidRDefault="00446170" w:rsidP="005E12D4">
      <w:pPr>
        <w:pStyle w:val="Corpodetexto"/>
        <w:widowControl/>
        <w:numPr>
          <w:ilvl w:val="0"/>
          <w:numId w:val="20"/>
        </w:numPr>
        <w:tabs>
          <w:tab w:val="clear" w:pos="720"/>
          <w:tab w:val="left" w:pos="426"/>
          <w:tab w:val="left" w:pos="567"/>
        </w:tabs>
        <w:spacing w:line="216" w:lineRule="auto"/>
        <w:ind w:left="0" w:firstLine="0"/>
        <w:rPr>
          <w:rFonts w:asciiTheme="minorHAnsi" w:hAnsiTheme="minorHAnsi" w:cstheme="minorHAnsi"/>
        </w:rPr>
      </w:pPr>
      <w:r w:rsidRPr="00EE1F48">
        <w:rPr>
          <w:rFonts w:asciiTheme="minorHAnsi" w:hAnsiTheme="minorHAnsi" w:cstheme="minorHAnsi"/>
        </w:rPr>
        <w:t>Demais casos previstos em Lei.</w:t>
      </w:r>
    </w:p>
    <w:p w14:paraId="0D4F9C5B" w14:textId="77777777" w:rsidR="00446170" w:rsidRPr="00EE1F48" w:rsidRDefault="00446170" w:rsidP="005E12D4">
      <w:pPr>
        <w:pStyle w:val="Recuodecorpodetexto"/>
        <w:spacing w:before="40" w:after="40" w:line="216" w:lineRule="auto"/>
        <w:rPr>
          <w:rFonts w:asciiTheme="minorHAnsi" w:hAnsiTheme="minorHAnsi" w:cstheme="minorHAnsi"/>
          <w:bCs/>
          <w:sz w:val="22"/>
          <w:szCs w:val="22"/>
        </w:rPr>
      </w:pPr>
    </w:p>
    <w:p w14:paraId="422E17D0" w14:textId="77777777" w:rsidR="00446170" w:rsidRPr="00EE1F48" w:rsidRDefault="00446170" w:rsidP="005E12D4">
      <w:pPr>
        <w:pStyle w:val="Recuodecorpodetexto"/>
        <w:spacing w:before="40" w:after="40" w:line="216" w:lineRule="auto"/>
        <w:rPr>
          <w:rFonts w:asciiTheme="minorHAnsi" w:hAnsiTheme="minorHAnsi" w:cstheme="minorHAnsi"/>
          <w:sz w:val="22"/>
          <w:szCs w:val="22"/>
        </w:rPr>
      </w:pPr>
      <w:r w:rsidRPr="0085536A">
        <w:rPr>
          <w:rFonts w:asciiTheme="minorHAnsi" w:hAnsiTheme="minorHAnsi" w:cstheme="minorHAnsi"/>
          <w:b/>
          <w:sz w:val="22"/>
          <w:szCs w:val="22"/>
        </w:rPr>
        <w:t xml:space="preserve">PARÁGRAFO PRIMEIRO </w:t>
      </w:r>
      <w:r w:rsidRPr="00EE1F48">
        <w:rPr>
          <w:rFonts w:asciiTheme="minorHAnsi" w:hAnsiTheme="minorHAnsi" w:cstheme="minorHAnsi"/>
          <w:bCs/>
          <w:sz w:val="22"/>
          <w:szCs w:val="22"/>
        </w:rPr>
        <w:t>–</w:t>
      </w:r>
      <w:r w:rsidRPr="00EE1F48">
        <w:rPr>
          <w:rFonts w:asciiTheme="minorHAnsi" w:hAnsiTheme="minorHAnsi" w:cstheme="minorHAnsi"/>
          <w:sz w:val="22"/>
          <w:szCs w:val="22"/>
        </w:rPr>
        <w:t xml:space="preserve"> Exceto no caso de rescisão unilateral pela </w:t>
      </w:r>
      <w:r w:rsidRPr="00EE1F48">
        <w:rPr>
          <w:rFonts w:asciiTheme="minorHAnsi" w:hAnsiTheme="minorHAnsi" w:cstheme="minorHAnsi"/>
          <w:bCs/>
          <w:sz w:val="22"/>
          <w:szCs w:val="22"/>
        </w:rPr>
        <w:t>CONCEDENTE,</w:t>
      </w:r>
      <w:r w:rsidRPr="00EE1F48">
        <w:rPr>
          <w:rFonts w:asciiTheme="minorHAnsi" w:hAnsiTheme="minorHAnsi" w:cstheme="minorHAnsi"/>
          <w:sz w:val="22"/>
          <w:szCs w:val="22"/>
        </w:rPr>
        <w:t xml:space="preserve"> deverá ser lavrado “Termo de Rescisão ou Encerramento” com as devidas justificativas administrativas.</w:t>
      </w:r>
    </w:p>
    <w:p w14:paraId="7D546EB6" w14:textId="77777777" w:rsidR="00446170" w:rsidRPr="00EE1F48" w:rsidRDefault="00446170" w:rsidP="005E12D4">
      <w:pPr>
        <w:pStyle w:val="Recuodecorpodetexto"/>
        <w:spacing w:before="40" w:after="40" w:line="216" w:lineRule="auto"/>
        <w:rPr>
          <w:rFonts w:asciiTheme="minorHAnsi" w:hAnsiTheme="minorHAnsi" w:cstheme="minorHAnsi"/>
          <w:bCs/>
          <w:sz w:val="22"/>
          <w:szCs w:val="22"/>
        </w:rPr>
      </w:pPr>
    </w:p>
    <w:p w14:paraId="2B282864" w14:textId="77777777" w:rsidR="00446170" w:rsidRPr="00EE1F48" w:rsidRDefault="00446170" w:rsidP="005E12D4">
      <w:pPr>
        <w:pStyle w:val="Recuodecorpodetexto"/>
        <w:spacing w:before="40" w:after="40" w:line="216" w:lineRule="auto"/>
        <w:rPr>
          <w:rFonts w:asciiTheme="minorHAnsi" w:hAnsiTheme="minorHAnsi" w:cstheme="minorHAnsi"/>
          <w:b/>
          <w:bCs/>
          <w:sz w:val="22"/>
          <w:szCs w:val="22"/>
        </w:rPr>
      </w:pPr>
      <w:r w:rsidRPr="0085536A">
        <w:rPr>
          <w:rFonts w:asciiTheme="minorHAnsi" w:hAnsiTheme="minorHAnsi" w:cstheme="minorHAnsi"/>
          <w:b/>
          <w:sz w:val="22"/>
          <w:szCs w:val="22"/>
        </w:rPr>
        <w:t>PARÁGRAFO SEGUNDO</w:t>
      </w:r>
      <w:r w:rsidRPr="00EE1F48">
        <w:rPr>
          <w:rFonts w:asciiTheme="minorHAnsi" w:hAnsiTheme="minorHAnsi" w:cstheme="minorHAnsi"/>
          <w:bCs/>
          <w:sz w:val="22"/>
          <w:szCs w:val="22"/>
        </w:rPr>
        <w:t xml:space="preserve">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3EA249F0" w14:textId="77777777" w:rsidR="00446170" w:rsidRPr="00EE1F48" w:rsidRDefault="00446170" w:rsidP="005E12D4">
      <w:pPr>
        <w:pStyle w:val="Recuodecorpodetexto"/>
        <w:spacing w:before="40" w:after="40" w:line="216" w:lineRule="auto"/>
        <w:rPr>
          <w:rFonts w:asciiTheme="minorHAnsi" w:hAnsiTheme="minorHAnsi" w:cstheme="minorHAnsi"/>
          <w:b/>
          <w:bCs/>
          <w:sz w:val="22"/>
          <w:szCs w:val="22"/>
        </w:rPr>
      </w:pPr>
    </w:p>
    <w:p w14:paraId="72FB4C35" w14:textId="77777777" w:rsidR="00446170" w:rsidRPr="0085536A" w:rsidRDefault="00446170" w:rsidP="005E12D4">
      <w:pPr>
        <w:pStyle w:val="Recuodecorpodetexto"/>
        <w:spacing w:before="40" w:after="40" w:line="216" w:lineRule="auto"/>
        <w:rPr>
          <w:rFonts w:asciiTheme="minorHAnsi" w:hAnsiTheme="minorHAnsi" w:cstheme="minorHAnsi"/>
          <w:b/>
          <w:color w:val="0070C0"/>
          <w:sz w:val="22"/>
          <w:szCs w:val="22"/>
        </w:rPr>
      </w:pPr>
      <w:r w:rsidRPr="0085536A">
        <w:rPr>
          <w:rFonts w:asciiTheme="minorHAnsi" w:hAnsiTheme="minorHAnsi" w:cstheme="minorHAnsi"/>
          <w:b/>
          <w:color w:val="0070C0"/>
          <w:sz w:val="22"/>
          <w:szCs w:val="22"/>
        </w:rPr>
        <w:t>CLÁUSULA DÉCIMA QUARTA – PROTEÇÃO DE DADOS PESSOAIS</w:t>
      </w:r>
    </w:p>
    <w:p w14:paraId="2DA78D28" w14:textId="77777777" w:rsidR="00446170" w:rsidRPr="00EE1F48" w:rsidRDefault="00446170" w:rsidP="005E12D4">
      <w:pPr>
        <w:pStyle w:val="PargrafodaLista"/>
        <w:tabs>
          <w:tab w:val="left" w:pos="426"/>
          <w:tab w:val="left" w:pos="567"/>
        </w:tabs>
        <w:spacing w:after="40" w:line="216" w:lineRule="auto"/>
        <w:ind w:left="0"/>
        <w:rPr>
          <w:rFonts w:asciiTheme="minorHAnsi" w:hAnsiTheme="minorHAnsi" w:cstheme="minorHAnsi"/>
        </w:rPr>
      </w:pPr>
      <w:r w:rsidRPr="00EE1F48">
        <w:rPr>
          <w:rFonts w:asciiTheme="minorHAnsi" w:eastAsia="Arial" w:hAnsiTheme="minorHAnsi" w:cstheme="minorHAnsi"/>
        </w:rPr>
        <w:t>Sempre que tiverem acesso ou realizarem qualquer tipo de tratamento de dados pessoais</w:t>
      </w:r>
      <w:r w:rsidRPr="00EE1F48">
        <w:rPr>
          <w:rFonts w:asciiTheme="minorHAnsi" w:hAnsiTheme="minorHAnsi" w:cstheme="minorHAnsi"/>
        </w:rPr>
        <w:t xml:space="preserve">, os PARTÍCIPES comprometem-se a envidar </w:t>
      </w:r>
      <w:r w:rsidRPr="00EE1F48">
        <w:rPr>
          <w:rFonts w:asciiTheme="minorHAnsi" w:eastAsia="Arial" w:hAnsiTheme="minorHAnsi" w:cstheme="minorHAnsi"/>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EE1F48">
        <w:rPr>
          <w:rFonts w:asciiTheme="minorHAnsi" w:hAnsiTheme="minorHAnsi" w:cstheme="minorHAnsi"/>
        </w:rPr>
        <w:t>Lei Federal nº 13.709/2018 (“Lei Geral de Proteção de Dados Pessoais”) e demais normas legais e regulamentares aplicáveis.</w:t>
      </w:r>
    </w:p>
    <w:p w14:paraId="0FDF13C5" w14:textId="77777777" w:rsidR="00446170" w:rsidRPr="00EE1F48" w:rsidRDefault="00446170" w:rsidP="005E12D4">
      <w:pPr>
        <w:pStyle w:val="PargrafodaLista"/>
        <w:tabs>
          <w:tab w:val="left" w:pos="426"/>
          <w:tab w:val="left" w:pos="567"/>
        </w:tabs>
        <w:spacing w:after="40" w:line="216" w:lineRule="auto"/>
        <w:ind w:left="0"/>
        <w:rPr>
          <w:rFonts w:asciiTheme="minorHAnsi" w:hAnsiTheme="minorHAnsi" w:cstheme="minorHAnsi"/>
        </w:rPr>
      </w:pPr>
    </w:p>
    <w:p w14:paraId="7C06370B"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b/>
          <w:bCs/>
        </w:rPr>
        <w:t xml:space="preserve">PARÁGRAFO PRIMEIRO - </w:t>
      </w:r>
      <w:r w:rsidRPr="00EE1F48">
        <w:rPr>
          <w:rFonts w:asciiTheme="minorHAnsi" w:hAnsiTheme="minorHAnsi" w:cstheme="minorHAnsi"/>
          <w:color w:val="000000"/>
        </w:rPr>
        <w:t xml:space="preserve">Caso o objeto envolva o tratamento de dados pessoais com fundamento no consentimento do titular, a ICTPR </w:t>
      </w:r>
      <w:r w:rsidRPr="00EE1F48">
        <w:rPr>
          <w:rFonts w:asciiTheme="minorHAnsi" w:hAnsiTheme="minorHAnsi" w:cstheme="minorHAnsi"/>
        </w:rPr>
        <w:t>deverá observar, ao longo de toda a vigência deste Convênio, todas as obrigações legais e regulamentares específicas vinculadas a essa hipótese legal de tratamento.</w:t>
      </w:r>
    </w:p>
    <w:p w14:paraId="157A8FF8" w14:textId="77777777" w:rsidR="00446170" w:rsidRPr="00EE1F48" w:rsidRDefault="00446170" w:rsidP="005E12D4">
      <w:pPr>
        <w:spacing w:line="216" w:lineRule="auto"/>
        <w:rPr>
          <w:rFonts w:asciiTheme="minorHAnsi" w:hAnsiTheme="minorHAnsi" w:cstheme="minorHAnsi"/>
        </w:rPr>
      </w:pPr>
    </w:p>
    <w:p w14:paraId="19F1D106" w14:textId="77777777" w:rsidR="00446170" w:rsidRPr="00EE1F48" w:rsidRDefault="00446170" w:rsidP="005E12D4">
      <w:pPr>
        <w:pStyle w:val="PargrafodaLista"/>
        <w:tabs>
          <w:tab w:val="left" w:pos="426"/>
          <w:tab w:val="left" w:pos="567"/>
        </w:tabs>
        <w:spacing w:after="40" w:line="216" w:lineRule="auto"/>
        <w:ind w:left="0"/>
        <w:rPr>
          <w:rFonts w:asciiTheme="minorHAnsi" w:hAnsiTheme="minorHAnsi" w:cstheme="minorHAnsi"/>
          <w:color w:val="000000"/>
        </w:rPr>
      </w:pPr>
      <w:r w:rsidRPr="00EE1F48">
        <w:rPr>
          <w:rFonts w:asciiTheme="minorHAnsi" w:hAnsiTheme="minorHAnsi" w:cstheme="minorHAnsi"/>
          <w:b/>
          <w:bCs/>
          <w:color w:val="000000"/>
        </w:rPr>
        <w:t>PARÁGRAFO SEGUNDO -</w:t>
      </w:r>
      <w:r w:rsidRPr="00EE1F48">
        <w:rPr>
          <w:rFonts w:asciiTheme="minorHAnsi" w:hAnsiTheme="minorHAnsi" w:cstheme="minorHAnsi"/>
          <w:color w:val="000000"/>
        </w:rPr>
        <w:t xml:space="preserve"> Ao receber o requerimento de um titular de dados, na forma prevista nos artigos 16 e 18 da Lei Federal nº 13.709/2018, a ICTPR deve:</w:t>
      </w:r>
    </w:p>
    <w:p w14:paraId="6CEC81EF" w14:textId="77777777" w:rsidR="00446170" w:rsidRPr="00EE1F48" w:rsidRDefault="00446170" w:rsidP="005E12D4">
      <w:pPr>
        <w:pStyle w:val="PargrafodaLista"/>
        <w:widowControl/>
        <w:numPr>
          <w:ilvl w:val="0"/>
          <w:numId w:val="26"/>
        </w:numPr>
        <w:shd w:val="clear" w:color="auto" w:fill="FFFFFF"/>
        <w:tabs>
          <w:tab w:val="clear" w:pos="709"/>
        </w:tabs>
        <w:spacing w:after="40" w:line="216" w:lineRule="auto"/>
        <w:ind w:left="426" w:firstLine="0"/>
        <w:contextualSpacing/>
        <w:rPr>
          <w:rFonts w:asciiTheme="minorHAnsi" w:hAnsiTheme="minorHAnsi" w:cstheme="minorHAnsi"/>
          <w:color w:val="000000"/>
        </w:rPr>
      </w:pPr>
      <w:r w:rsidRPr="00EE1F48">
        <w:rPr>
          <w:rFonts w:asciiTheme="minorHAnsi" w:hAnsiTheme="minorHAnsi" w:cstheme="minorHAnsi"/>
          <w:color w:val="000000"/>
        </w:rPr>
        <w:t>notificar imediatamente a CONCEDENTE;</w:t>
      </w:r>
    </w:p>
    <w:p w14:paraId="484194DA" w14:textId="77777777" w:rsidR="00446170" w:rsidRPr="00EE1F48" w:rsidRDefault="00446170" w:rsidP="005E12D4">
      <w:pPr>
        <w:pStyle w:val="PargrafodaLista"/>
        <w:widowControl/>
        <w:numPr>
          <w:ilvl w:val="0"/>
          <w:numId w:val="26"/>
        </w:numPr>
        <w:shd w:val="clear" w:color="auto" w:fill="FFFFFF"/>
        <w:tabs>
          <w:tab w:val="clear" w:pos="709"/>
        </w:tabs>
        <w:spacing w:after="40" w:line="216" w:lineRule="auto"/>
        <w:ind w:left="426" w:firstLine="0"/>
        <w:contextualSpacing/>
        <w:rPr>
          <w:rFonts w:asciiTheme="minorHAnsi" w:hAnsiTheme="minorHAnsi" w:cstheme="minorHAnsi"/>
          <w:color w:val="000000"/>
        </w:rPr>
      </w:pPr>
      <w:r w:rsidRPr="00EE1F48">
        <w:rPr>
          <w:rFonts w:asciiTheme="minorHAnsi" w:hAnsiTheme="minorHAnsi" w:cstheme="minorHAnsi"/>
          <w:color w:val="000000"/>
        </w:rPr>
        <w:t xml:space="preserve">auxiliá-la, quando for o caso, na elaboração da resposta ao requerimento; e </w:t>
      </w:r>
    </w:p>
    <w:p w14:paraId="16F83FBF" w14:textId="77777777" w:rsidR="00446170" w:rsidRPr="00EE1F48" w:rsidRDefault="00446170" w:rsidP="005E12D4">
      <w:pPr>
        <w:pStyle w:val="PargrafodaLista"/>
        <w:widowControl/>
        <w:numPr>
          <w:ilvl w:val="0"/>
          <w:numId w:val="26"/>
        </w:numPr>
        <w:shd w:val="clear" w:color="auto" w:fill="FFFFFF"/>
        <w:tabs>
          <w:tab w:val="clear" w:pos="709"/>
        </w:tabs>
        <w:spacing w:after="40" w:line="216" w:lineRule="auto"/>
        <w:ind w:left="426" w:firstLine="0"/>
        <w:contextualSpacing/>
        <w:rPr>
          <w:rFonts w:asciiTheme="minorHAnsi" w:hAnsiTheme="minorHAnsi" w:cstheme="minorHAnsi"/>
        </w:rPr>
      </w:pPr>
      <w:r w:rsidRPr="00EE1F48">
        <w:rPr>
          <w:rFonts w:asciiTheme="minorHAnsi" w:hAnsiTheme="minorHAnsi" w:cstheme="minorHAnsi"/>
        </w:rPr>
        <w:t>eliminar todos os dados pessoais tratados com base no consentimento em até [30 (trinta) dias corridos], contados a partir do requerimento do titular;</w:t>
      </w:r>
    </w:p>
    <w:p w14:paraId="4CB23FFA" w14:textId="77777777" w:rsidR="00446170" w:rsidRPr="00EE1F48" w:rsidRDefault="00446170" w:rsidP="005E12D4">
      <w:pPr>
        <w:shd w:val="clear" w:color="auto" w:fill="FFFFFF"/>
        <w:spacing w:line="216" w:lineRule="auto"/>
        <w:ind w:left="426"/>
        <w:rPr>
          <w:rFonts w:asciiTheme="minorHAnsi" w:hAnsiTheme="minorHAnsi" w:cstheme="minorHAnsi"/>
        </w:rPr>
      </w:pPr>
    </w:p>
    <w:p w14:paraId="6D4D3F7F" w14:textId="77777777" w:rsidR="00446170" w:rsidRPr="00EE1F48" w:rsidRDefault="00446170" w:rsidP="005E12D4">
      <w:pPr>
        <w:pStyle w:val="PargrafodaLista"/>
        <w:tabs>
          <w:tab w:val="left" w:pos="426"/>
          <w:tab w:val="left" w:pos="567"/>
        </w:tabs>
        <w:spacing w:after="40" w:line="216" w:lineRule="auto"/>
        <w:ind w:left="0"/>
        <w:rPr>
          <w:rFonts w:asciiTheme="minorHAnsi" w:hAnsiTheme="minorHAnsi" w:cstheme="minorHAnsi"/>
        </w:rPr>
      </w:pPr>
      <w:r w:rsidRPr="00EE1F48">
        <w:rPr>
          <w:rFonts w:asciiTheme="minorHAnsi" w:hAnsiTheme="minorHAnsi" w:cstheme="minorHAnsi"/>
          <w:b/>
          <w:bCs/>
        </w:rPr>
        <w:t xml:space="preserve">PARÁGRAFO TERCEIRO - </w:t>
      </w:r>
      <w:r w:rsidRPr="00EE1F48">
        <w:rPr>
          <w:rFonts w:asciiTheme="minorHAnsi" w:hAnsiTheme="minorHAnsi" w:cstheme="minorHAnsi"/>
        </w:rPr>
        <w:t>Os PARTÍCIPES armazenarão dados pessoais apenas pelo período necessário ao cumprimento da finalidade para a qual foram originalmente coletados e em conformidade com as hipóteses legais que autorizam o tratamento.</w:t>
      </w:r>
    </w:p>
    <w:p w14:paraId="4789D7A2" w14:textId="77777777" w:rsidR="00446170" w:rsidRPr="00EE1F48" w:rsidRDefault="00446170" w:rsidP="005E12D4">
      <w:pPr>
        <w:shd w:val="clear" w:color="auto" w:fill="FFFFFF"/>
        <w:spacing w:line="216" w:lineRule="auto"/>
        <w:rPr>
          <w:rFonts w:asciiTheme="minorHAnsi" w:hAnsiTheme="minorHAnsi" w:cstheme="minorHAnsi"/>
        </w:rPr>
      </w:pPr>
      <w:r w:rsidRPr="00EE1F48">
        <w:rPr>
          <w:rFonts w:asciiTheme="minorHAnsi" w:hAnsiTheme="minorHAnsi" w:cstheme="minorHAnsi"/>
          <w:b/>
          <w:bCs/>
        </w:rPr>
        <w:t>PARÁGRAFO QUARTO -</w:t>
      </w:r>
      <w:r w:rsidRPr="00EE1F48">
        <w:rPr>
          <w:rFonts w:asciiTheme="minorHAnsi" w:hAnsiTheme="minorHAnsi" w:cstheme="minorHAnsi"/>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0E223C4B" w14:textId="77777777" w:rsidR="00446170" w:rsidRPr="00EE1F48" w:rsidRDefault="00446170" w:rsidP="005E12D4">
      <w:pPr>
        <w:shd w:val="clear" w:color="auto" w:fill="FFFFFF"/>
        <w:spacing w:line="216" w:lineRule="auto"/>
        <w:rPr>
          <w:rFonts w:asciiTheme="minorHAnsi" w:hAnsiTheme="minorHAnsi" w:cstheme="minorHAnsi"/>
        </w:rPr>
      </w:pPr>
    </w:p>
    <w:p w14:paraId="526FC5F0" w14:textId="77777777" w:rsidR="00446170" w:rsidRPr="00EE1F48" w:rsidRDefault="00446170" w:rsidP="005E12D4">
      <w:pPr>
        <w:shd w:val="clear" w:color="auto" w:fill="FFFFFF"/>
        <w:spacing w:line="216" w:lineRule="auto"/>
        <w:rPr>
          <w:rFonts w:asciiTheme="minorHAnsi" w:hAnsiTheme="minorHAnsi" w:cstheme="minorHAnsi"/>
          <w:color w:val="000000"/>
        </w:rPr>
      </w:pPr>
      <w:r w:rsidRPr="00EE1F48">
        <w:rPr>
          <w:rFonts w:asciiTheme="minorHAnsi" w:hAnsiTheme="minorHAnsi" w:cstheme="minorHAnsi"/>
          <w:b/>
          <w:bCs/>
        </w:rPr>
        <w:t>PARÁGRAFO QUINTO -</w:t>
      </w:r>
      <w:r w:rsidRPr="00EE1F48">
        <w:rPr>
          <w:rFonts w:asciiTheme="minorHAnsi" w:hAnsiTheme="minorHAnsi" w:cstheme="minorHAnsi"/>
          <w:color w:val="000000"/>
        </w:rPr>
        <w:t>A ICTPR deve, enquanto operadora de dados pessoais, implementar medidas técnicas e organizacionais apropriadas para o cumprimento das obrigações previstas na Lei Federal nº 13.709/2018.</w:t>
      </w:r>
    </w:p>
    <w:p w14:paraId="250966F9" w14:textId="77777777" w:rsidR="00446170" w:rsidRPr="00EE1F48" w:rsidRDefault="00446170" w:rsidP="005E12D4">
      <w:pPr>
        <w:shd w:val="clear" w:color="auto" w:fill="FFFFFF"/>
        <w:spacing w:line="216" w:lineRule="auto"/>
        <w:rPr>
          <w:rFonts w:asciiTheme="minorHAnsi" w:hAnsiTheme="minorHAnsi" w:cstheme="minorHAnsi"/>
          <w:color w:val="000000"/>
        </w:rPr>
      </w:pPr>
    </w:p>
    <w:p w14:paraId="74C02FAD" w14:textId="77777777" w:rsidR="00446170" w:rsidRPr="00EE1F48" w:rsidRDefault="00446170" w:rsidP="005E12D4">
      <w:pPr>
        <w:shd w:val="clear" w:color="auto" w:fill="FFFFFF"/>
        <w:spacing w:line="216" w:lineRule="auto"/>
        <w:rPr>
          <w:rFonts w:asciiTheme="minorHAnsi" w:hAnsiTheme="minorHAnsi" w:cstheme="minorHAnsi"/>
          <w:color w:val="000000"/>
        </w:rPr>
      </w:pPr>
      <w:r w:rsidRPr="00EE1F48">
        <w:rPr>
          <w:rFonts w:asciiTheme="minorHAnsi" w:hAnsiTheme="minorHAnsi" w:cstheme="minorHAnsi"/>
          <w:b/>
          <w:bCs/>
          <w:color w:val="000000"/>
        </w:rPr>
        <w:t>PARÁGRAFO SEXTO -</w:t>
      </w:r>
      <w:r w:rsidRPr="00EE1F48">
        <w:rPr>
          <w:rFonts w:asciiTheme="minorHAnsi" w:hAnsiTheme="minorHAnsi" w:cstheme="minorHAnsi"/>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0BF1FC28" w14:textId="77777777" w:rsidR="00446170" w:rsidRPr="00EE1F48" w:rsidRDefault="00446170" w:rsidP="005E12D4">
      <w:pPr>
        <w:shd w:val="clear" w:color="auto" w:fill="FFFFFF"/>
        <w:spacing w:line="216" w:lineRule="auto"/>
        <w:rPr>
          <w:rFonts w:asciiTheme="minorHAnsi" w:hAnsiTheme="minorHAnsi" w:cstheme="minorHAnsi"/>
          <w:color w:val="000000"/>
        </w:rPr>
      </w:pPr>
    </w:p>
    <w:p w14:paraId="5D634B31" w14:textId="77777777" w:rsidR="00446170" w:rsidRPr="00EE1F48" w:rsidRDefault="00446170" w:rsidP="005E12D4">
      <w:pPr>
        <w:shd w:val="clear" w:color="auto" w:fill="FFFFFF"/>
        <w:spacing w:line="216" w:lineRule="auto"/>
        <w:rPr>
          <w:rFonts w:asciiTheme="minorHAnsi" w:hAnsiTheme="minorHAnsi" w:cstheme="minorHAnsi"/>
          <w:color w:val="000000"/>
        </w:rPr>
      </w:pPr>
      <w:r w:rsidRPr="00EE1F48">
        <w:rPr>
          <w:rFonts w:asciiTheme="minorHAnsi" w:hAnsiTheme="minorHAnsi" w:cstheme="minorHAnsi"/>
          <w:b/>
          <w:bCs/>
          <w:color w:val="000000"/>
        </w:rPr>
        <w:t>PARÁGRAFO SÉTIMO -</w:t>
      </w:r>
      <w:r w:rsidRPr="00EE1F48">
        <w:rPr>
          <w:rFonts w:asciiTheme="minorHAnsi" w:hAnsiTheme="minorHAnsi" w:cstheme="minorHAnsi"/>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45488DA3" w14:textId="77777777" w:rsidR="00446170" w:rsidRPr="00EE1F48" w:rsidRDefault="00446170" w:rsidP="005E12D4">
      <w:pPr>
        <w:shd w:val="clear" w:color="auto" w:fill="FFFFFF"/>
        <w:spacing w:line="216" w:lineRule="auto"/>
        <w:rPr>
          <w:rFonts w:asciiTheme="minorHAnsi" w:hAnsiTheme="minorHAnsi" w:cstheme="minorHAnsi"/>
          <w:color w:val="000000"/>
        </w:rPr>
      </w:pPr>
    </w:p>
    <w:p w14:paraId="0B6E8334" w14:textId="77777777" w:rsidR="00446170" w:rsidRPr="00EE1F48" w:rsidRDefault="00446170" w:rsidP="005E12D4">
      <w:pPr>
        <w:shd w:val="clear" w:color="auto" w:fill="FFFFFF"/>
        <w:spacing w:line="216" w:lineRule="auto"/>
        <w:rPr>
          <w:rFonts w:asciiTheme="minorHAnsi" w:hAnsiTheme="minorHAnsi" w:cstheme="minorHAnsi"/>
        </w:rPr>
      </w:pPr>
      <w:r w:rsidRPr="00EE1F48">
        <w:rPr>
          <w:rFonts w:asciiTheme="minorHAnsi" w:hAnsiTheme="minorHAnsi" w:cstheme="minorHAnsi"/>
          <w:b/>
          <w:bCs/>
          <w:color w:val="000000"/>
        </w:rPr>
        <w:t>PARÁGRAFO OITAVO -</w:t>
      </w:r>
      <w:r w:rsidRPr="00EE1F48">
        <w:rPr>
          <w:rFonts w:asciiTheme="minorHAnsi" w:hAnsiTheme="minorHAnsi" w:cstheme="minorHAnsi"/>
        </w:rPr>
        <w:t>Os PARTÍCIPES deverão adotar as medidas cabíveis para auxiliar na investigação e na mitigação das consequências de cada incidente de segurança.</w:t>
      </w:r>
    </w:p>
    <w:p w14:paraId="29AC2554" w14:textId="77777777" w:rsidR="00446170" w:rsidRPr="00EE1F48" w:rsidRDefault="00446170" w:rsidP="005E12D4">
      <w:pPr>
        <w:shd w:val="clear" w:color="auto" w:fill="FFFFFF"/>
        <w:spacing w:line="216" w:lineRule="auto"/>
        <w:rPr>
          <w:rFonts w:asciiTheme="minorHAnsi" w:hAnsiTheme="minorHAnsi" w:cstheme="minorHAnsi"/>
          <w:b/>
          <w:bCs/>
        </w:rPr>
      </w:pPr>
    </w:p>
    <w:p w14:paraId="4C20CD46" w14:textId="77777777" w:rsidR="00446170" w:rsidRPr="00EE1F48" w:rsidRDefault="00446170" w:rsidP="005E12D4">
      <w:pPr>
        <w:shd w:val="clear" w:color="auto" w:fill="FFFFFF"/>
        <w:spacing w:line="216" w:lineRule="auto"/>
        <w:rPr>
          <w:rFonts w:asciiTheme="minorHAnsi" w:hAnsiTheme="minorHAnsi" w:cstheme="minorHAnsi"/>
          <w:color w:val="000000"/>
        </w:rPr>
      </w:pPr>
      <w:r w:rsidRPr="00EE1F48">
        <w:rPr>
          <w:rFonts w:asciiTheme="minorHAnsi" w:hAnsiTheme="minorHAnsi" w:cstheme="minorHAnsi"/>
          <w:b/>
          <w:bCs/>
        </w:rPr>
        <w:t>PARÁGRAFO NONO -</w:t>
      </w:r>
      <w:r w:rsidRPr="00EE1F48">
        <w:rPr>
          <w:rFonts w:asciiTheme="minorHAnsi" w:hAnsiTheme="minorHAnsi" w:cstheme="minorHAnsi"/>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216FD464" w14:textId="77777777" w:rsidR="00446170" w:rsidRPr="00EE1F48" w:rsidRDefault="00446170" w:rsidP="005E12D4">
      <w:pPr>
        <w:shd w:val="clear" w:color="auto" w:fill="FFFFFF"/>
        <w:spacing w:line="216" w:lineRule="auto"/>
        <w:rPr>
          <w:rFonts w:asciiTheme="minorHAnsi" w:hAnsiTheme="minorHAnsi" w:cstheme="minorHAnsi"/>
          <w:color w:val="000000"/>
        </w:rPr>
      </w:pPr>
    </w:p>
    <w:p w14:paraId="5A33D1A0" w14:textId="77777777" w:rsidR="00446170" w:rsidRPr="00EE1F48" w:rsidRDefault="00446170" w:rsidP="005E12D4">
      <w:pPr>
        <w:shd w:val="clear" w:color="auto" w:fill="FFFFFF"/>
        <w:spacing w:line="216" w:lineRule="auto"/>
        <w:rPr>
          <w:rFonts w:asciiTheme="minorHAnsi" w:hAnsiTheme="minorHAnsi" w:cstheme="minorHAnsi"/>
          <w:color w:val="000000"/>
        </w:rPr>
      </w:pPr>
      <w:r w:rsidRPr="00EE1F48">
        <w:rPr>
          <w:rFonts w:asciiTheme="minorHAnsi" w:hAnsiTheme="minorHAnsi" w:cstheme="minorHAnsi"/>
          <w:b/>
          <w:bCs/>
          <w:color w:val="000000"/>
        </w:rPr>
        <w:t>PARÁGRAFO DÉCIMO –</w:t>
      </w:r>
      <w:r w:rsidRPr="00EE1F48">
        <w:rPr>
          <w:rFonts w:asciiTheme="minorHAnsi" w:hAnsiTheme="minorHAnsi" w:cstheme="minorHAnsi"/>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10FDC40A" w14:textId="77777777" w:rsidR="00446170" w:rsidRPr="00EE1F48" w:rsidRDefault="00446170" w:rsidP="005E12D4">
      <w:pPr>
        <w:shd w:val="clear" w:color="auto" w:fill="FFFFFF"/>
        <w:spacing w:line="216" w:lineRule="auto"/>
        <w:rPr>
          <w:rFonts w:asciiTheme="minorHAnsi" w:hAnsiTheme="minorHAnsi" w:cstheme="minorHAnsi"/>
          <w:b/>
          <w:bCs/>
          <w:color w:val="000000"/>
        </w:rPr>
      </w:pPr>
    </w:p>
    <w:p w14:paraId="72567019" w14:textId="77777777" w:rsidR="00446170" w:rsidRPr="00EE1F48" w:rsidRDefault="00446170" w:rsidP="005E12D4">
      <w:pPr>
        <w:shd w:val="clear" w:color="auto" w:fill="FFFFFF"/>
        <w:spacing w:line="216" w:lineRule="auto"/>
        <w:rPr>
          <w:rFonts w:asciiTheme="minorHAnsi" w:hAnsiTheme="minorHAnsi" w:cstheme="minorHAnsi"/>
          <w:color w:val="000000"/>
        </w:rPr>
      </w:pPr>
      <w:r w:rsidRPr="00EE1F48">
        <w:rPr>
          <w:rFonts w:asciiTheme="minorHAnsi" w:hAnsiTheme="minorHAnsi" w:cstheme="minorHAnsi"/>
          <w:b/>
          <w:bCs/>
          <w:color w:val="000000"/>
        </w:rPr>
        <w:t>PARÁGRAFO DÉCIMO PRIMEIRO -</w:t>
      </w:r>
      <w:r w:rsidRPr="00EE1F48">
        <w:rPr>
          <w:rFonts w:asciiTheme="minorHAnsi" w:hAnsiTheme="minorHAnsi" w:cstheme="minorHAnsi"/>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79175F52" w14:textId="77777777" w:rsidR="00446170" w:rsidRPr="00EE1F48" w:rsidRDefault="00446170" w:rsidP="005E12D4">
      <w:pPr>
        <w:shd w:val="clear" w:color="auto" w:fill="FFFFFF"/>
        <w:spacing w:line="216" w:lineRule="auto"/>
        <w:rPr>
          <w:rFonts w:asciiTheme="minorHAnsi" w:hAnsiTheme="minorHAnsi" w:cstheme="minorHAnsi"/>
          <w:color w:val="000000"/>
        </w:rPr>
      </w:pPr>
    </w:p>
    <w:p w14:paraId="10B0D0E4" w14:textId="77777777" w:rsidR="00446170" w:rsidRPr="00EE1F48" w:rsidRDefault="00446170" w:rsidP="005E12D4">
      <w:pPr>
        <w:shd w:val="clear" w:color="auto" w:fill="FFFFFF"/>
        <w:spacing w:line="216" w:lineRule="auto"/>
        <w:rPr>
          <w:rFonts w:asciiTheme="minorHAnsi" w:hAnsiTheme="minorHAnsi" w:cstheme="minorHAnsi"/>
          <w:color w:val="000000"/>
        </w:rPr>
      </w:pPr>
      <w:r w:rsidRPr="00EE1F48">
        <w:rPr>
          <w:rFonts w:asciiTheme="minorHAnsi" w:hAnsiTheme="minorHAnsi" w:cstheme="minorHAnsi"/>
          <w:b/>
          <w:bCs/>
          <w:color w:val="000000"/>
        </w:rPr>
        <w:t>PARÁGRAFO DÉCIMO SEGUNDO -</w:t>
      </w:r>
      <w:r w:rsidRPr="00EE1F48">
        <w:rPr>
          <w:rFonts w:asciiTheme="minorHAnsi" w:hAnsiTheme="minorHAnsi" w:cstheme="minorHAnsi"/>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6A4A774B" w14:textId="77777777" w:rsidR="00446170" w:rsidRPr="00EE1F48" w:rsidRDefault="00446170" w:rsidP="005E12D4">
      <w:pPr>
        <w:shd w:val="clear" w:color="auto" w:fill="FFFFFF"/>
        <w:spacing w:line="216" w:lineRule="auto"/>
        <w:rPr>
          <w:rFonts w:asciiTheme="minorHAnsi" w:hAnsiTheme="minorHAnsi" w:cstheme="minorHAnsi"/>
          <w:b/>
          <w:bCs/>
          <w:color w:val="000000"/>
        </w:rPr>
      </w:pPr>
    </w:p>
    <w:p w14:paraId="45CF687D" w14:textId="77777777" w:rsidR="00446170" w:rsidRPr="00EE1F48" w:rsidRDefault="00446170" w:rsidP="005E12D4">
      <w:pPr>
        <w:shd w:val="clear" w:color="auto" w:fill="FFFFFF"/>
        <w:spacing w:line="216" w:lineRule="auto"/>
        <w:rPr>
          <w:rFonts w:asciiTheme="minorHAnsi" w:hAnsiTheme="minorHAnsi" w:cstheme="minorHAnsi"/>
          <w:color w:val="000000"/>
        </w:rPr>
      </w:pPr>
      <w:r w:rsidRPr="00EE1F48">
        <w:rPr>
          <w:rFonts w:asciiTheme="minorHAnsi" w:hAnsiTheme="minorHAnsi" w:cstheme="minorHAnsi"/>
          <w:b/>
          <w:bCs/>
          <w:color w:val="000000"/>
        </w:rPr>
        <w:t xml:space="preserve">PARÁGRAFO DÉCIMO TERCEIRO - </w:t>
      </w:r>
      <w:r w:rsidRPr="00EE1F48">
        <w:rPr>
          <w:rFonts w:asciiTheme="minorHAnsi" w:hAnsiTheme="minorHAnsi" w:cstheme="minorHAnsi"/>
          <w:color w:val="000000"/>
        </w:rPr>
        <w:t>A ICTPR deve auxiliar a CONCEDENTE na elaboração de relatórios de impacto à proteção de dados pessoais, observado o disposto no artigo 38 da Lei Federal nº 13.709/2018, relativo ao objeto deste Acordo.</w:t>
      </w:r>
    </w:p>
    <w:p w14:paraId="40E860FF" w14:textId="77777777" w:rsidR="00446170" w:rsidRPr="00EE1F48" w:rsidRDefault="00446170" w:rsidP="005E12D4">
      <w:pPr>
        <w:shd w:val="clear" w:color="auto" w:fill="FFFFFF"/>
        <w:spacing w:line="216" w:lineRule="auto"/>
        <w:rPr>
          <w:rFonts w:asciiTheme="minorHAnsi" w:hAnsiTheme="minorHAnsi" w:cstheme="minorHAnsi"/>
          <w:color w:val="000000"/>
        </w:rPr>
      </w:pPr>
    </w:p>
    <w:p w14:paraId="2DDDEB75" w14:textId="77777777" w:rsidR="00446170" w:rsidRPr="00EE1F48" w:rsidRDefault="00446170" w:rsidP="005E12D4">
      <w:pPr>
        <w:spacing w:line="216" w:lineRule="auto"/>
        <w:rPr>
          <w:rFonts w:asciiTheme="minorHAnsi" w:hAnsiTheme="minorHAnsi" w:cstheme="minorHAnsi"/>
          <w:b/>
        </w:rPr>
      </w:pPr>
      <w:r w:rsidRPr="0085536A">
        <w:rPr>
          <w:rFonts w:asciiTheme="minorHAnsi" w:hAnsiTheme="minorHAnsi" w:cstheme="minorHAnsi"/>
          <w:b/>
          <w:i/>
          <w:iCs/>
          <w:color w:val="0070C0"/>
        </w:rPr>
        <w:t>CLÁUSULA DÉCIMA QUINTA – PROPRIEDADE INTELECTUAL E DIVULGAÇÃO DOS RESULTADOS</w:t>
      </w:r>
    </w:p>
    <w:p w14:paraId="359EB2A8"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rPr>
        <w:t>Toda criação, invenção ou desenvolvimento tecnológico passível de proteção intelectual, em qualquer modalidade, proveniente da execução do presente Convênio será de propriedade da ICTPR.</w:t>
      </w:r>
    </w:p>
    <w:p w14:paraId="2438B7FE" w14:textId="77777777" w:rsidR="00446170" w:rsidRPr="00EE1F48" w:rsidRDefault="00446170" w:rsidP="005E12D4">
      <w:pPr>
        <w:spacing w:line="216" w:lineRule="auto"/>
        <w:rPr>
          <w:rFonts w:asciiTheme="minorHAnsi" w:hAnsiTheme="minorHAnsi" w:cstheme="minorHAnsi"/>
        </w:rPr>
      </w:pPr>
    </w:p>
    <w:p w14:paraId="2EF74066" w14:textId="77777777" w:rsidR="00446170" w:rsidRPr="00EE1F48" w:rsidRDefault="00446170" w:rsidP="005E12D4">
      <w:pPr>
        <w:spacing w:line="216" w:lineRule="auto"/>
        <w:rPr>
          <w:rFonts w:asciiTheme="minorHAnsi" w:hAnsiTheme="minorHAnsi" w:cstheme="minorHAnsi"/>
          <w:spacing w:val="-3"/>
        </w:rPr>
      </w:pPr>
      <w:r w:rsidRPr="00EE1F48">
        <w:rPr>
          <w:rFonts w:asciiTheme="minorHAnsi" w:hAnsiTheme="minorHAnsi" w:cstheme="minorHAnsi"/>
          <w:b/>
          <w:bCs/>
        </w:rPr>
        <w:t xml:space="preserve">PARÁGRAFO PRIMEIRO - </w:t>
      </w:r>
      <w:r w:rsidRPr="00EE1F48">
        <w:rPr>
          <w:rFonts w:asciiTheme="minorHAnsi" w:hAnsiTheme="minorHAnsi" w:cstheme="minorHAnsi"/>
        </w:rPr>
        <w:t xml:space="preserve">A ICTPR </w:t>
      </w:r>
      <w:r w:rsidRPr="00EE1F48">
        <w:rPr>
          <w:rFonts w:asciiTheme="minorHAnsi" w:hAnsiTheme="minorHAnsi" w:cstheme="minorHAnsi"/>
          <w:spacing w:val="-3"/>
        </w:rPr>
        <w:t>deve assegurar, na medida de suas respectivas responsabilidades, que os projetos propostos e a alocação dos recursos tecnológicos correspondentes não infrinjam direitos de propriedade intelectual de terceiros.</w:t>
      </w:r>
    </w:p>
    <w:p w14:paraId="5E6E5A93" w14:textId="77777777" w:rsidR="00446170" w:rsidRPr="00EE1F48" w:rsidRDefault="00446170" w:rsidP="005E12D4">
      <w:pPr>
        <w:spacing w:line="216" w:lineRule="auto"/>
        <w:rPr>
          <w:rFonts w:asciiTheme="minorHAnsi" w:hAnsiTheme="minorHAnsi" w:cstheme="minorHAnsi"/>
        </w:rPr>
      </w:pPr>
    </w:p>
    <w:p w14:paraId="4A95AB38"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b/>
          <w:bCs/>
        </w:rPr>
        <w:t>PARÁGRAFO SEGUNDO -</w:t>
      </w:r>
      <w:r w:rsidRPr="00EE1F48">
        <w:rPr>
          <w:rFonts w:asciiTheme="minorHAnsi" w:hAnsiTheme="minorHAnsi" w:cstheme="minorHAnsi"/>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w:t>
      </w:r>
      <w:proofErr w:type="spellStart"/>
      <w:r w:rsidRPr="00EE1F48">
        <w:rPr>
          <w:rFonts w:asciiTheme="minorHAnsi" w:hAnsiTheme="minorHAnsi" w:cstheme="minorHAnsi"/>
        </w:rPr>
        <w:t>CONCEDENTEdos</w:t>
      </w:r>
      <w:proofErr w:type="spellEnd"/>
      <w:r w:rsidRPr="00EE1F48">
        <w:rPr>
          <w:rFonts w:asciiTheme="minorHAnsi" w:hAnsiTheme="minorHAnsi" w:cstheme="minorHAnsi"/>
        </w:rPr>
        <w:t xml:space="preserve"> andamentos correspondentes.</w:t>
      </w:r>
    </w:p>
    <w:p w14:paraId="6AD659CF" w14:textId="77777777" w:rsidR="00446170" w:rsidRPr="00EE1F48" w:rsidRDefault="00446170" w:rsidP="005E12D4">
      <w:pPr>
        <w:spacing w:line="216" w:lineRule="auto"/>
        <w:rPr>
          <w:rFonts w:asciiTheme="minorHAnsi" w:hAnsiTheme="minorHAnsi" w:cstheme="minorHAnsi"/>
        </w:rPr>
      </w:pPr>
    </w:p>
    <w:p w14:paraId="3C404B91"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b/>
          <w:bCs/>
        </w:rPr>
        <w:t xml:space="preserve">PARÁGRAFO TERCEIRO - </w:t>
      </w:r>
      <w:r w:rsidRPr="00EE1F48">
        <w:rPr>
          <w:rFonts w:asciiTheme="minorHAnsi" w:hAnsiTheme="minorHAnsi" w:cstheme="minorHAnsi"/>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099FCCC6" w14:textId="77777777" w:rsidR="00446170" w:rsidRPr="00EE1F48" w:rsidRDefault="00446170" w:rsidP="005E12D4">
      <w:pPr>
        <w:spacing w:line="216" w:lineRule="auto"/>
        <w:rPr>
          <w:rFonts w:asciiTheme="minorHAnsi" w:hAnsiTheme="minorHAnsi" w:cstheme="minorHAnsi"/>
        </w:rPr>
      </w:pPr>
    </w:p>
    <w:p w14:paraId="527F8C43"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b/>
          <w:bCs/>
        </w:rPr>
        <w:t>PARÁGRAFO QUARTO -</w:t>
      </w:r>
      <w:r w:rsidRPr="00EE1F48">
        <w:rPr>
          <w:rFonts w:asciiTheme="minorHAnsi" w:hAnsiTheme="minorHAnsi" w:cstheme="minorHAnsi"/>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EE1F48">
        <w:rPr>
          <w:rFonts w:asciiTheme="minorHAnsi" w:hAnsiTheme="minorHAnsi" w:cstheme="minorHAnsi"/>
          <w:i/>
          <w:iCs/>
        </w:rPr>
        <w:t xml:space="preserve">website </w:t>
      </w:r>
      <w:r w:rsidRPr="00EE1F48">
        <w:rPr>
          <w:rFonts w:asciiTheme="minorHAnsi" w:hAnsiTheme="minorHAnsi" w:cstheme="minorHAnsi"/>
        </w:rPr>
        <w:t>da Fundação Araucária).</w:t>
      </w:r>
    </w:p>
    <w:p w14:paraId="0234D95C" w14:textId="77777777" w:rsidR="00446170" w:rsidRPr="00EE1F48" w:rsidRDefault="00446170" w:rsidP="005E12D4">
      <w:pPr>
        <w:spacing w:line="216" w:lineRule="auto"/>
        <w:rPr>
          <w:rFonts w:asciiTheme="minorHAnsi" w:hAnsiTheme="minorHAnsi" w:cstheme="minorHAnsi"/>
          <w:b/>
        </w:rPr>
      </w:pPr>
    </w:p>
    <w:p w14:paraId="40834AEE" w14:textId="77777777" w:rsidR="00446170" w:rsidRPr="0085536A" w:rsidRDefault="00446170" w:rsidP="005E12D4">
      <w:pPr>
        <w:spacing w:line="216" w:lineRule="auto"/>
        <w:rPr>
          <w:rFonts w:asciiTheme="minorHAnsi" w:hAnsiTheme="minorHAnsi" w:cstheme="minorHAnsi"/>
          <w:b/>
          <w:i/>
          <w:iCs/>
          <w:color w:val="0070C0"/>
        </w:rPr>
      </w:pPr>
      <w:r w:rsidRPr="0085536A">
        <w:rPr>
          <w:rFonts w:asciiTheme="minorHAnsi" w:hAnsiTheme="minorHAnsi" w:cstheme="minorHAnsi"/>
          <w:b/>
          <w:i/>
          <w:iCs/>
          <w:color w:val="0070C0"/>
        </w:rPr>
        <w:t>CLÁUSULA DÉCIMA SEXTA – CONFORMIDADE COM O MARCO LEGAL ANTICORRUPÇÃO</w:t>
      </w:r>
    </w:p>
    <w:p w14:paraId="07DE6243"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rPr>
        <w:t>Os PARTÍCIPES declaram conhecer as normas de prevenção a atos de corrupção e lavagem de dinheiro previstas na legislação brasileira (“Marco Legal Anticorrupção”), dentre elas o Decreto-Lei nº 2848/1940 (“Código Penal Brasileiro”), a Lei Federal n</w:t>
      </w:r>
      <w:r w:rsidRPr="00EE1F48">
        <w:rPr>
          <w:rFonts w:asciiTheme="minorHAnsi" w:hAnsiTheme="minorHAnsi" w:cstheme="minorHAnsi"/>
          <w:vertAlign w:val="superscript"/>
        </w:rPr>
        <w:t>o</w:t>
      </w:r>
      <w:r w:rsidRPr="00EE1F48">
        <w:rPr>
          <w:rFonts w:asciiTheme="minorHAnsi" w:hAnsiTheme="minorHAnsi" w:cstheme="minorHAnsi"/>
        </w:rPr>
        <w:t xml:space="preserve"> 8.429/1992 (“Lei de Improbidade Administrativa”) e a Lei Federal n</w:t>
      </w:r>
      <w:r w:rsidRPr="00EE1F48">
        <w:rPr>
          <w:rFonts w:asciiTheme="minorHAnsi" w:hAnsiTheme="minorHAnsi" w:cstheme="minorHAnsi"/>
          <w:vertAlign w:val="superscript"/>
        </w:rPr>
        <w:t>o</w:t>
      </w:r>
      <w:r w:rsidRPr="00EE1F48">
        <w:rPr>
          <w:rFonts w:asciiTheme="minorHAnsi" w:hAnsiTheme="minorHAnsi" w:cstheme="minorHAnsi"/>
        </w:rPr>
        <w:t xml:space="preserve"> 12.846/2013 ("Lei </w:t>
      </w:r>
      <w:proofErr w:type="spellStart"/>
      <w:r w:rsidRPr="00EE1F48">
        <w:rPr>
          <w:rFonts w:asciiTheme="minorHAnsi" w:hAnsiTheme="minorHAnsi" w:cstheme="minorHAnsi"/>
        </w:rPr>
        <w:t>Anticorrupção</w:t>
      </w:r>
      <w:proofErr w:type="spellEnd"/>
      <w:r w:rsidRPr="00EE1F48">
        <w:rPr>
          <w:rFonts w:asciiTheme="minorHAnsi" w:hAnsiTheme="minorHAnsi" w:cstheme="minorHAnsi"/>
        </w:rPr>
        <w:t>") e, se comprometem a cumpri-las fielmente, por si e por seus sócios, prepostos, administradores, empregados e colaboradores, bem como exigir o seu cumprimento pelos terceiros por elas contratados.</w:t>
      </w:r>
    </w:p>
    <w:p w14:paraId="796C47A1" w14:textId="77777777" w:rsidR="00446170" w:rsidRPr="00EE1F48" w:rsidRDefault="00446170" w:rsidP="005E12D4">
      <w:pPr>
        <w:spacing w:line="216" w:lineRule="auto"/>
        <w:rPr>
          <w:rFonts w:asciiTheme="minorHAnsi" w:hAnsiTheme="minorHAnsi" w:cstheme="minorHAnsi"/>
        </w:rPr>
      </w:pPr>
    </w:p>
    <w:p w14:paraId="4A04DA88" w14:textId="77777777" w:rsidR="00446170" w:rsidRPr="00EE1F48" w:rsidRDefault="00446170" w:rsidP="005E12D4">
      <w:pPr>
        <w:spacing w:line="216" w:lineRule="auto"/>
        <w:rPr>
          <w:rFonts w:asciiTheme="minorHAnsi" w:hAnsiTheme="minorHAnsi" w:cstheme="minorHAnsi"/>
          <w:bCs/>
        </w:rPr>
      </w:pPr>
      <w:r w:rsidRPr="00EE1F48">
        <w:rPr>
          <w:rFonts w:asciiTheme="minorHAnsi" w:hAnsiTheme="minorHAnsi" w:cstheme="minorHAnsi"/>
          <w:b/>
          <w:bCs/>
        </w:rPr>
        <w:t>PARÁGRAFO PRIMEIRO -</w:t>
      </w:r>
      <w:r w:rsidRPr="00EE1F48">
        <w:rPr>
          <w:rFonts w:asciiTheme="minorHAnsi" w:hAnsiTheme="minorHAnsi" w:cstheme="minorHAnsi"/>
          <w:bCs/>
        </w:rPr>
        <w:t>Os PARTÍCIPES</w:t>
      </w:r>
      <w:r w:rsidRPr="00EE1F48">
        <w:rPr>
          <w:rFonts w:asciiTheme="minorHAnsi" w:hAnsiTheme="minorHAnsi" w:cstheme="minorHAnsi"/>
        </w:rPr>
        <w:t xml:space="preserve"> não</w:t>
      </w:r>
      <w:r w:rsidRPr="00EE1F48">
        <w:rPr>
          <w:rFonts w:asciiTheme="minorHAnsi" w:hAnsiTheme="minorHAnsi" w:cstheme="minorHAnsi"/>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374074BD" w14:textId="77777777" w:rsidR="00446170" w:rsidRPr="00EE1F48" w:rsidRDefault="00446170" w:rsidP="005E12D4">
      <w:pPr>
        <w:spacing w:line="216" w:lineRule="auto"/>
        <w:rPr>
          <w:rFonts w:asciiTheme="minorHAnsi" w:hAnsiTheme="minorHAnsi" w:cstheme="minorHAnsi"/>
          <w:bCs/>
        </w:rPr>
      </w:pPr>
    </w:p>
    <w:p w14:paraId="3ECB4EA0"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b/>
        </w:rPr>
        <w:t>PARÁGRAFO SEGUNDO -</w:t>
      </w:r>
      <w:r w:rsidRPr="00EE1F48">
        <w:rPr>
          <w:rFonts w:asciiTheme="minorHAnsi" w:hAnsiTheme="minorHAnsi" w:cstheme="minorHAnsi"/>
        </w:rPr>
        <w:t>Se privada, a ICTPR declara e garante que:</w:t>
      </w:r>
    </w:p>
    <w:p w14:paraId="18943368" w14:textId="77777777" w:rsidR="00446170" w:rsidRPr="00EE1F48" w:rsidRDefault="00446170" w:rsidP="005E12D4">
      <w:pPr>
        <w:pStyle w:val="PargrafodaLista"/>
        <w:widowControl/>
        <w:numPr>
          <w:ilvl w:val="0"/>
          <w:numId w:val="27"/>
        </w:numPr>
        <w:tabs>
          <w:tab w:val="clear" w:pos="709"/>
        </w:tabs>
        <w:spacing w:after="40" w:line="216" w:lineRule="auto"/>
        <w:ind w:left="993"/>
        <w:contextualSpacing/>
        <w:rPr>
          <w:rFonts w:asciiTheme="minorHAnsi" w:hAnsiTheme="minorHAnsi" w:cstheme="minorHAnsi"/>
        </w:rPr>
      </w:pPr>
      <w:r w:rsidRPr="00EE1F48">
        <w:rPr>
          <w:rFonts w:asciiTheme="minorHAnsi" w:hAnsiTheme="minorHAnsi" w:cstheme="minorHAnsi"/>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0884EA1C" w14:textId="77777777" w:rsidR="00446170" w:rsidRPr="00EE1F48" w:rsidRDefault="00446170" w:rsidP="005E12D4">
      <w:pPr>
        <w:pStyle w:val="PargrafodaLista"/>
        <w:widowControl/>
        <w:numPr>
          <w:ilvl w:val="0"/>
          <w:numId w:val="27"/>
        </w:numPr>
        <w:tabs>
          <w:tab w:val="clear" w:pos="709"/>
        </w:tabs>
        <w:spacing w:after="40" w:line="216" w:lineRule="auto"/>
        <w:ind w:left="993"/>
        <w:contextualSpacing/>
        <w:rPr>
          <w:rFonts w:asciiTheme="minorHAnsi" w:hAnsiTheme="minorHAnsi" w:cstheme="minorHAnsi"/>
        </w:rPr>
      </w:pPr>
      <w:r w:rsidRPr="00EE1F48">
        <w:rPr>
          <w:rFonts w:asciiTheme="minorHAnsi" w:hAnsiTheme="minorHAnsi" w:cstheme="minorHAnsi"/>
        </w:rPr>
        <w:t>não sofreu nenhuma investigação, inquérito ou processo administrativo ou judicial relacionados ao descumprimento do Marco Legal Anticorrupção ou de lavagem de dinheiro nos últimos 5 (cinco) anos;</w:t>
      </w:r>
    </w:p>
    <w:p w14:paraId="6E15F907" w14:textId="77777777" w:rsidR="00446170" w:rsidRPr="00EE1F48" w:rsidRDefault="00446170" w:rsidP="005E12D4">
      <w:pPr>
        <w:pStyle w:val="PargrafodaLista"/>
        <w:widowControl/>
        <w:numPr>
          <w:ilvl w:val="0"/>
          <w:numId w:val="27"/>
        </w:numPr>
        <w:tabs>
          <w:tab w:val="clear" w:pos="709"/>
        </w:tabs>
        <w:spacing w:after="40" w:line="216" w:lineRule="auto"/>
        <w:ind w:left="993"/>
        <w:contextualSpacing/>
        <w:rPr>
          <w:rFonts w:asciiTheme="minorHAnsi" w:hAnsiTheme="minorHAnsi" w:cstheme="minorHAnsi"/>
        </w:rPr>
      </w:pPr>
      <w:r w:rsidRPr="00EE1F48">
        <w:rPr>
          <w:rFonts w:asciiTheme="minorHAnsi" w:hAnsiTheme="minorHAnsi" w:cstheme="minorHAnsi"/>
        </w:rPr>
        <w:t>não irá ofertar, prometer, pagar ou autorizar pagamentos em dinheiro nem dar presentes, ou quaisquer outros objetos de valor, a representantes de entidades públicas ou privadas, com o objetivo de beneficiar-se ilicitamente;</w:t>
      </w:r>
    </w:p>
    <w:p w14:paraId="5BFF7EF9" w14:textId="77777777" w:rsidR="00446170" w:rsidRPr="00EE1F48" w:rsidRDefault="00446170" w:rsidP="005E12D4">
      <w:pPr>
        <w:pStyle w:val="PargrafodaLista"/>
        <w:widowControl/>
        <w:numPr>
          <w:ilvl w:val="0"/>
          <w:numId w:val="27"/>
        </w:numPr>
        <w:tabs>
          <w:tab w:val="clear" w:pos="709"/>
        </w:tabs>
        <w:spacing w:after="40" w:line="216" w:lineRule="auto"/>
        <w:ind w:left="993"/>
        <w:contextualSpacing/>
        <w:rPr>
          <w:rFonts w:asciiTheme="minorHAnsi" w:hAnsiTheme="minorHAnsi" w:cstheme="minorHAnsi"/>
        </w:rPr>
      </w:pPr>
      <w:r w:rsidRPr="00EE1F48">
        <w:rPr>
          <w:rFonts w:asciiTheme="minorHAnsi" w:hAnsiTheme="minorHAnsi" w:cstheme="minorHAnsi"/>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73B6F2FE" w14:textId="77777777" w:rsidR="00446170" w:rsidRPr="00EE1F48" w:rsidRDefault="00446170" w:rsidP="005E12D4">
      <w:pPr>
        <w:pStyle w:val="PargrafodaLista"/>
        <w:widowControl/>
        <w:numPr>
          <w:ilvl w:val="0"/>
          <w:numId w:val="27"/>
        </w:numPr>
        <w:tabs>
          <w:tab w:val="clear" w:pos="709"/>
        </w:tabs>
        <w:spacing w:after="40" w:line="216" w:lineRule="auto"/>
        <w:ind w:left="993"/>
        <w:contextualSpacing/>
        <w:rPr>
          <w:rFonts w:asciiTheme="minorHAnsi" w:hAnsiTheme="minorHAnsi" w:cstheme="minorHAnsi"/>
        </w:rPr>
      </w:pPr>
      <w:r w:rsidRPr="00EE1F48">
        <w:rPr>
          <w:rFonts w:asciiTheme="minorHAnsi" w:hAnsiTheme="minorHAnsi" w:cstheme="minorHAnsi"/>
        </w:rPr>
        <w:t>seus atuais dirigentes, representantes, empregados e colaboradores não são agentes públicos e que informará por escrito a CONCEDENTE, no prazo de [3 (três) dias úteis], sobre eventuais nomeações de seus quadros para cargos, empregos e/ou funções públicas.</w:t>
      </w:r>
    </w:p>
    <w:p w14:paraId="4C94E0A0" w14:textId="77777777" w:rsidR="00446170" w:rsidRPr="00EE1F48" w:rsidRDefault="00446170" w:rsidP="005E12D4">
      <w:pPr>
        <w:spacing w:line="216" w:lineRule="auto"/>
        <w:rPr>
          <w:rFonts w:asciiTheme="minorHAnsi" w:hAnsiTheme="minorHAnsi" w:cstheme="minorHAnsi"/>
        </w:rPr>
      </w:pPr>
    </w:p>
    <w:p w14:paraId="067A38C3" w14:textId="77777777" w:rsidR="00446170" w:rsidRPr="00EE1F48" w:rsidRDefault="00446170" w:rsidP="005E12D4">
      <w:pPr>
        <w:spacing w:line="216" w:lineRule="auto"/>
        <w:rPr>
          <w:rFonts w:asciiTheme="minorHAnsi" w:hAnsiTheme="minorHAnsi" w:cstheme="minorHAnsi"/>
        </w:rPr>
      </w:pPr>
      <w:r w:rsidRPr="00EE1F48">
        <w:rPr>
          <w:rFonts w:asciiTheme="minorHAnsi" w:hAnsiTheme="minorHAnsi" w:cstheme="minorHAnsi"/>
          <w:b/>
          <w:bCs/>
        </w:rPr>
        <w:t>PARÁGRAFO TERCEIRO -</w:t>
      </w:r>
      <w:r w:rsidRPr="00EE1F48">
        <w:rPr>
          <w:rFonts w:asciiTheme="minorHAnsi" w:hAnsiTheme="minorHAnsi" w:cstheme="minorHAnsi"/>
        </w:rPr>
        <w:t xml:space="preserve"> A ICTPR privada deverá comunicar prontamente a CONCEDENTE, por escrito, sobre qualquer suspeita de violação ou descumprimento do Marco Legal Anticorrupção e/ou das obrigações previstas nesta Cláusula.</w:t>
      </w:r>
    </w:p>
    <w:p w14:paraId="19E05421" w14:textId="77777777" w:rsidR="00446170" w:rsidRPr="00EE1F48" w:rsidRDefault="00446170" w:rsidP="005E12D4">
      <w:pPr>
        <w:spacing w:line="216" w:lineRule="auto"/>
        <w:rPr>
          <w:rFonts w:asciiTheme="minorHAnsi" w:hAnsiTheme="minorHAnsi" w:cstheme="minorHAnsi"/>
          <w:b/>
        </w:rPr>
      </w:pPr>
    </w:p>
    <w:p w14:paraId="4E082DCF" w14:textId="77777777" w:rsidR="00446170" w:rsidRPr="0085536A" w:rsidRDefault="00446170" w:rsidP="005E12D4">
      <w:pPr>
        <w:spacing w:line="216" w:lineRule="auto"/>
        <w:rPr>
          <w:rFonts w:asciiTheme="minorHAnsi" w:hAnsiTheme="minorHAnsi" w:cstheme="minorHAnsi"/>
          <w:b/>
          <w:i/>
          <w:iCs/>
          <w:color w:val="0070C0"/>
        </w:rPr>
      </w:pPr>
      <w:r w:rsidRPr="0085536A">
        <w:rPr>
          <w:rFonts w:asciiTheme="minorHAnsi" w:hAnsiTheme="minorHAnsi" w:cstheme="minorHAnsi"/>
          <w:b/>
          <w:i/>
          <w:iCs/>
          <w:color w:val="0070C0"/>
        </w:rPr>
        <w:t>CLÁUSULA DÉCIMA SÉTIMA- DA PUBLICIDADE</w:t>
      </w:r>
    </w:p>
    <w:p w14:paraId="2AD24467" w14:textId="77777777" w:rsidR="00446170" w:rsidRPr="00EE1F48" w:rsidRDefault="00446170" w:rsidP="005E12D4">
      <w:pPr>
        <w:pStyle w:val="Standard"/>
        <w:spacing w:before="40" w:after="40" w:line="216" w:lineRule="auto"/>
        <w:jc w:val="both"/>
        <w:rPr>
          <w:rFonts w:asciiTheme="minorHAnsi" w:hAnsiTheme="minorHAnsi" w:cstheme="minorHAnsi"/>
        </w:rPr>
      </w:pPr>
      <w:r w:rsidRPr="00EE1F48">
        <w:rPr>
          <w:rFonts w:asciiTheme="minorHAnsi" w:hAnsiTheme="minorHAnsi" w:cstheme="minorHAnsi"/>
        </w:rPr>
        <w:t>A eficácia deste convênio ou dos aditamentos fica condicionada à publicação do respectivo extrato no Diário Oficial do Estado, a qual deverá ser providenciada pela CONCEDENTE, na forma do art. 110 da Lei Estadual n.º 15.608/2007.</w:t>
      </w:r>
    </w:p>
    <w:p w14:paraId="5F96F3F7" w14:textId="77777777" w:rsidR="00446170" w:rsidRPr="00EE1F48" w:rsidRDefault="00446170" w:rsidP="005E12D4">
      <w:pPr>
        <w:keepLines/>
        <w:spacing w:line="216" w:lineRule="auto"/>
        <w:rPr>
          <w:rFonts w:asciiTheme="minorHAnsi" w:hAnsiTheme="minorHAnsi" w:cstheme="minorHAnsi"/>
          <w:b/>
        </w:rPr>
      </w:pPr>
    </w:p>
    <w:p w14:paraId="3D1A2EAF" w14:textId="77777777" w:rsidR="00446170" w:rsidRPr="0085536A" w:rsidRDefault="00446170" w:rsidP="005E12D4">
      <w:pPr>
        <w:keepLines/>
        <w:spacing w:line="216" w:lineRule="auto"/>
        <w:rPr>
          <w:rFonts w:asciiTheme="minorHAnsi" w:hAnsiTheme="minorHAnsi" w:cstheme="minorHAnsi"/>
          <w:b/>
          <w:i/>
          <w:iCs/>
          <w:color w:val="0070C0"/>
        </w:rPr>
      </w:pPr>
      <w:r w:rsidRPr="0085536A">
        <w:rPr>
          <w:rFonts w:asciiTheme="minorHAnsi" w:hAnsiTheme="minorHAnsi" w:cstheme="minorHAnsi"/>
          <w:b/>
          <w:i/>
          <w:iCs/>
          <w:color w:val="0070C0"/>
        </w:rPr>
        <w:t>CLÁUSULA DECIMA OITAVA - DO FORO</w:t>
      </w:r>
    </w:p>
    <w:p w14:paraId="307DD541" w14:textId="77777777" w:rsidR="00446170" w:rsidRPr="00EE1F48" w:rsidRDefault="00446170" w:rsidP="005E12D4">
      <w:pPr>
        <w:pStyle w:val="Standard"/>
        <w:spacing w:before="40" w:after="40" w:line="216" w:lineRule="auto"/>
        <w:jc w:val="both"/>
        <w:rPr>
          <w:rFonts w:asciiTheme="minorHAnsi" w:hAnsiTheme="minorHAnsi" w:cstheme="minorHAnsi"/>
        </w:rPr>
      </w:pPr>
      <w:r w:rsidRPr="00EE1F48">
        <w:rPr>
          <w:rFonts w:asciiTheme="minorHAnsi" w:hAnsiTheme="minorHAnsi" w:cstheme="minorHAnsi"/>
          <w:bCs/>
        </w:rPr>
        <w:t>Fica estabelecido o Foro Central da Comarca da Região Metropolitana de Curitiba para dirimir as controvérsias decorrentes da execução deste convênio, com renúncia expressa a outros, por mais privilegiados que sejam.</w:t>
      </w:r>
    </w:p>
    <w:p w14:paraId="666AE4BF" w14:textId="77777777" w:rsidR="00446170" w:rsidRPr="00EE1F48" w:rsidRDefault="00446170" w:rsidP="005E12D4">
      <w:pPr>
        <w:pStyle w:val="Recuodecorpodetexto"/>
        <w:spacing w:before="40" w:after="40" w:line="216" w:lineRule="auto"/>
        <w:rPr>
          <w:rFonts w:asciiTheme="minorHAnsi" w:hAnsiTheme="minorHAnsi" w:cstheme="minorHAnsi"/>
          <w:b/>
          <w:bCs/>
          <w:sz w:val="22"/>
          <w:szCs w:val="22"/>
        </w:rPr>
      </w:pPr>
    </w:p>
    <w:p w14:paraId="2DD64DD4" w14:textId="77777777" w:rsidR="00446170" w:rsidRPr="00EE1F48" w:rsidRDefault="00446170" w:rsidP="005E12D4">
      <w:pPr>
        <w:pStyle w:val="Recuodecorpodetexto"/>
        <w:spacing w:before="40" w:after="40" w:line="216" w:lineRule="auto"/>
        <w:rPr>
          <w:rFonts w:asciiTheme="minorHAnsi" w:hAnsiTheme="minorHAnsi" w:cstheme="minorHAnsi"/>
          <w:b/>
          <w:bCs/>
          <w:sz w:val="22"/>
          <w:szCs w:val="22"/>
        </w:rPr>
      </w:pPr>
    </w:p>
    <w:p w14:paraId="11747AB6" w14:textId="77777777" w:rsidR="00446170" w:rsidRDefault="00446170" w:rsidP="005E12D4">
      <w:pPr>
        <w:pStyle w:val="Recuodecorpodetexto"/>
        <w:spacing w:before="40" w:after="40" w:line="216" w:lineRule="auto"/>
        <w:rPr>
          <w:rFonts w:asciiTheme="minorHAnsi" w:hAnsiTheme="minorHAnsi" w:cstheme="minorHAnsi"/>
          <w:bCs/>
          <w:sz w:val="22"/>
          <w:szCs w:val="22"/>
        </w:rPr>
      </w:pPr>
      <w:r w:rsidRPr="00EE1F48">
        <w:rPr>
          <w:rFonts w:asciiTheme="minorHAnsi" w:hAnsiTheme="minorHAnsi" w:cstheme="minorHAnsi"/>
          <w:bCs/>
          <w:sz w:val="22"/>
          <w:szCs w:val="22"/>
        </w:rPr>
        <w:t>Por estarem de acordo e por se tratar de processo digital, as partes firmam o presente termo, em 02 (duas) vias de igual teor e forma, de forma eletrônica, na presença das testemunhas abaixo.</w:t>
      </w:r>
    </w:p>
    <w:p w14:paraId="3C94508A" w14:textId="77777777" w:rsidR="00446170" w:rsidRPr="00EE1F48" w:rsidRDefault="00446170" w:rsidP="005E12D4">
      <w:pPr>
        <w:pStyle w:val="Recuodecorpodetexto"/>
        <w:spacing w:before="40" w:after="40" w:line="216" w:lineRule="auto"/>
        <w:jc w:val="right"/>
        <w:rPr>
          <w:rFonts w:asciiTheme="minorHAnsi" w:hAnsiTheme="minorHAnsi" w:cstheme="minorHAnsi"/>
          <w:b/>
          <w:sz w:val="22"/>
          <w:szCs w:val="22"/>
        </w:rPr>
      </w:pPr>
    </w:p>
    <w:p w14:paraId="20E28F5B" w14:textId="77777777" w:rsidR="001D5466" w:rsidRDefault="001D5466" w:rsidP="005E12D4">
      <w:pPr>
        <w:pStyle w:val="Recuodecorpodetexto"/>
        <w:spacing w:before="40" w:after="40" w:line="216" w:lineRule="auto"/>
        <w:jc w:val="right"/>
        <w:rPr>
          <w:rFonts w:asciiTheme="minorHAnsi" w:hAnsiTheme="minorHAnsi" w:cstheme="minorHAnsi"/>
          <w:sz w:val="22"/>
          <w:szCs w:val="22"/>
        </w:rPr>
      </w:pPr>
    </w:p>
    <w:p w14:paraId="2EA26C01" w14:textId="77777777" w:rsidR="001D5466" w:rsidRDefault="001D5466" w:rsidP="005E12D4">
      <w:pPr>
        <w:pStyle w:val="Recuodecorpodetexto"/>
        <w:spacing w:before="40" w:after="40" w:line="216" w:lineRule="auto"/>
        <w:jc w:val="right"/>
        <w:rPr>
          <w:rFonts w:asciiTheme="minorHAnsi" w:hAnsiTheme="minorHAnsi" w:cstheme="minorHAnsi"/>
          <w:sz w:val="22"/>
          <w:szCs w:val="22"/>
        </w:rPr>
      </w:pPr>
    </w:p>
    <w:p w14:paraId="281622F4" w14:textId="77777777" w:rsidR="00446170" w:rsidRPr="00EE1F48" w:rsidRDefault="00446170" w:rsidP="005E12D4">
      <w:pPr>
        <w:pStyle w:val="Recuodecorpodetexto"/>
        <w:spacing w:before="40" w:after="40" w:line="216" w:lineRule="auto"/>
        <w:jc w:val="right"/>
        <w:rPr>
          <w:rFonts w:asciiTheme="minorHAnsi" w:hAnsiTheme="minorHAnsi" w:cstheme="minorHAnsi"/>
          <w:b/>
          <w:sz w:val="22"/>
          <w:szCs w:val="22"/>
        </w:rPr>
      </w:pPr>
      <w:proofErr w:type="gramStart"/>
      <w:r w:rsidRPr="00EE1F48">
        <w:rPr>
          <w:rFonts w:asciiTheme="minorHAnsi" w:hAnsiTheme="minorHAnsi" w:cstheme="minorHAnsi"/>
          <w:sz w:val="22"/>
          <w:szCs w:val="22"/>
        </w:rPr>
        <w:t xml:space="preserve">Curitiba,   </w:t>
      </w:r>
      <w:proofErr w:type="gramEnd"/>
      <w:r w:rsidRPr="00EE1F48">
        <w:rPr>
          <w:rFonts w:asciiTheme="minorHAnsi" w:hAnsiTheme="minorHAnsi" w:cstheme="minorHAnsi"/>
          <w:sz w:val="22"/>
          <w:szCs w:val="22"/>
        </w:rPr>
        <w:t xml:space="preserve">    de                         de2022.</w:t>
      </w:r>
    </w:p>
    <w:p w14:paraId="7447B424" w14:textId="77777777" w:rsidR="00446170" w:rsidRPr="00EE1F48" w:rsidRDefault="00446170" w:rsidP="005E12D4">
      <w:pPr>
        <w:pStyle w:val="Recuodecorpodetexto"/>
        <w:spacing w:before="40" w:after="40" w:line="216" w:lineRule="auto"/>
        <w:jc w:val="right"/>
        <w:rPr>
          <w:rFonts w:asciiTheme="minorHAnsi" w:hAnsiTheme="minorHAnsi" w:cstheme="minorHAnsi"/>
          <w:b/>
          <w:sz w:val="22"/>
          <w:szCs w:val="22"/>
        </w:rPr>
      </w:pPr>
    </w:p>
    <w:p w14:paraId="7DD6D08C" w14:textId="77777777" w:rsidR="00446170" w:rsidRPr="00EE1F48" w:rsidRDefault="00446170" w:rsidP="005E12D4">
      <w:pPr>
        <w:pStyle w:val="Recuodecorpodetexto"/>
        <w:spacing w:before="40" w:after="40" w:line="216" w:lineRule="auto"/>
        <w:jc w:val="right"/>
        <w:rPr>
          <w:rFonts w:asciiTheme="minorHAnsi" w:hAnsiTheme="minorHAnsi" w:cstheme="minorHAnsi"/>
          <w:b/>
          <w:sz w:val="22"/>
          <w:szCs w:val="22"/>
        </w:rPr>
      </w:pPr>
    </w:p>
    <w:p w14:paraId="350B7449" w14:textId="77777777" w:rsidR="00446170" w:rsidRPr="00EE1F48" w:rsidRDefault="00446170" w:rsidP="005E12D4">
      <w:pPr>
        <w:pStyle w:val="Recuodecorpodetexto"/>
        <w:spacing w:before="40" w:after="40" w:line="216" w:lineRule="auto"/>
        <w:jc w:val="right"/>
        <w:rPr>
          <w:rFonts w:asciiTheme="minorHAnsi" w:hAnsiTheme="minorHAnsi" w:cs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4"/>
        <w:gridCol w:w="4814"/>
      </w:tblGrid>
      <w:tr w:rsidR="00446170" w:rsidRPr="000D6B04" w14:paraId="153CD6A2" w14:textId="77777777" w:rsidTr="000D6B04">
        <w:trPr>
          <w:jc w:val="center"/>
        </w:trPr>
        <w:tc>
          <w:tcPr>
            <w:tcW w:w="4606" w:type="dxa"/>
          </w:tcPr>
          <w:p w14:paraId="1378DDE1" w14:textId="77777777" w:rsidR="00446170" w:rsidRPr="000D6B04" w:rsidRDefault="00446170" w:rsidP="000D6B04">
            <w:pPr>
              <w:rPr>
                <w:rFonts w:asciiTheme="minorHAnsi" w:hAnsiTheme="minorHAnsi" w:cstheme="minorHAnsi"/>
              </w:rPr>
            </w:pPr>
          </w:p>
        </w:tc>
        <w:tc>
          <w:tcPr>
            <w:tcW w:w="4606" w:type="dxa"/>
          </w:tcPr>
          <w:p w14:paraId="1EE4AD8C" w14:textId="77777777" w:rsidR="00446170" w:rsidRPr="000D6B04" w:rsidRDefault="00446170" w:rsidP="000D6B04">
            <w:pPr>
              <w:rPr>
                <w:rFonts w:asciiTheme="minorHAnsi" w:hAnsiTheme="minorHAnsi" w:cstheme="minorHAnsi"/>
              </w:rPr>
            </w:pPr>
          </w:p>
          <w:p w14:paraId="45E29F2A" w14:textId="77777777" w:rsidR="000D6B04" w:rsidRPr="000D6B04" w:rsidRDefault="000D6B04" w:rsidP="000D6B04">
            <w:pPr>
              <w:rPr>
                <w:rFonts w:asciiTheme="minorHAnsi" w:hAnsiTheme="minorHAnsi" w:cstheme="minorHAnsi"/>
              </w:rPr>
            </w:pPr>
          </w:p>
          <w:p w14:paraId="2200D6CA" w14:textId="77777777" w:rsidR="000D6B04" w:rsidRPr="000D6B04" w:rsidRDefault="000D6B04" w:rsidP="000D6B04">
            <w:pPr>
              <w:rPr>
                <w:rFonts w:asciiTheme="minorHAnsi" w:hAnsiTheme="minorHAnsi" w:cstheme="minorHAnsi"/>
              </w:rPr>
            </w:pPr>
          </w:p>
        </w:tc>
      </w:tr>
      <w:tr w:rsidR="00446170" w:rsidRPr="000D6B04" w14:paraId="2BC19F02" w14:textId="77777777" w:rsidTr="00D028CD">
        <w:trPr>
          <w:jc w:val="center"/>
        </w:trPr>
        <w:tc>
          <w:tcPr>
            <w:tcW w:w="4606" w:type="dxa"/>
            <w:shd w:val="clear" w:color="auto" w:fill="DAEEF3" w:themeFill="accent5" w:themeFillTint="33"/>
          </w:tcPr>
          <w:p w14:paraId="5A02B0C2" w14:textId="77777777" w:rsidR="000D6B04" w:rsidRPr="000D6B04" w:rsidRDefault="000D6B04" w:rsidP="000D6B04">
            <w:pPr>
              <w:jc w:val="center"/>
              <w:rPr>
                <w:rFonts w:asciiTheme="minorHAnsi" w:hAnsiTheme="minorHAnsi" w:cstheme="minorHAnsi"/>
                <w:b/>
                <w:bCs/>
              </w:rPr>
            </w:pPr>
            <w:r w:rsidRPr="000D6B04">
              <w:rPr>
                <w:rFonts w:asciiTheme="minorHAnsi" w:hAnsiTheme="minorHAnsi" w:cstheme="minorHAnsi"/>
                <w:b/>
                <w:bCs/>
              </w:rPr>
              <w:t>Responsável pela ICTPR</w:t>
            </w:r>
          </w:p>
          <w:p w14:paraId="3443ED40" w14:textId="77777777" w:rsidR="00446170" w:rsidRPr="000D6B04" w:rsidRDefault="00446170" w:rsidP="000D6B04">
            <w:pPr>
              <w:jc w:val="center"/>
              <w:rPr>
                <w:rFonts w:asciiTheme="minorHAnsi" w:hAnsiTheme="minorHAnsi" w:cstheme="minorHAnsi"/>
              </w:rPr>
            </w:pPr>
            <w:r w:rsidRPr="000D6B04">
              <w:rPr>
                <w:rFonts w:asciiTheme="minorHAnsi" w:hAnsiTheme="minorHAnsi" w:cstheme="minorHAnsi"/>
              </w:rPr>
              <w:t>cargo</w:t>
            </w:r>
            <w:r w:rsidR="000D6B04" w:rsidRPr="000D6B04">
              <w:rPr>
                <w:rFonts w:asciiTheme="minorHAnsi" w:hAnsiTheme="minorHAnsi" w:cstheme="minorHAnsi"/>
              </w:rPr>
              <w:t xml:space="preserve"> - </w:t>
            </w:r>
            <w:r w:rsidRPr="000D6B04">
              <w:rPr>
                <w:rFonts w:asciiTheme="minorHAnsi" w:hAnsiTheme="minorHAnsi" w:cstheme="minorHAnsi"/>
              </w:rPr>
              <w:t xml:space="preserve">nome da </w:t>
            </w:r>
            <w:r w:rsidR="000D6B04" w:rsidRPr="000D6B04">
              <w:rPr>
                <w:rFonts w:asciiTheme="minorHAnsi" w:hAnsiTheme="minorHAnsi" w:cstheme="minorHAnsi"/>
              </w:rPr>
              <w:t>ICTPR</w:t>
            </w:r>
          </w:p>
        </w:tc>
        <w:tc>
          <w:tcPr>
            <w:tcW w:w="4606" w:type="dxa"/>
            <w:shd w:val="clear" w:color="auto" w:fill="DAEEF3" w:themeFill="accent5" w:themeFillTint="33"/>
          </w:tcPr>
          <w:p w14:paraId="2CF183DF" w14:textId="77777777" w:rsidR="000D6B04" w:rsidRPr="000D6B04" w:rsidRDefault="000D6B04" w:rsidP="000D6B04">
            <w:pPr>
              <w:jc w:val="center"/>
              <w:rPr>
                <w:rFonts w:asciiTheme="minorHAnsi" w:hAnsiTheme="minorHAnsi" w:cstheme="minorHAnsi"/>
                <w:b/>
                <w:bCs/>
              </w:rPr>
            </w:pPr>
            <w:r w:rsidRPr="000D6B04">
              <w:rPr>
                <w:rFonts w:asciiTheme="minorHAnsi" w:hAnsiTheme="minorHAnsi" w:cstheme="minorHAnsi"/>
                <w:b/>
                <w:bCs/>
              </w:rPr>
              <w:t xml:space="preserve">Ramiro </w:t>
            </w:r>
            <w:proofErr w:type="spellStart"/>
            <w:r w:rsidRPr="000D6B04">
              <w:rPr>
                <w:rFonts w:asciiTheme="minorHAnsi" w:hAnsiTheme="minorHAnsi" w:cstheme="minorHAnsi"/>
                <w:b/>
                <w:bCs/>
              </w:rPr>
              <w:t>Wahrhaftig</w:t>
            </w:r>
            <w:proofErr w:type="spellEnd"/>
          </w:p>
          <w:p w14:paraId="485CD0C3" w14:textId="77777777" w:rsidR="00446170" w:rsidRPr="000D6B04" w:rsidRDefault="00446170" w:rsidP="000D6B04">
            <w:pPr>
              <w:jc w:val="center"/>
              <w:rPr>
                <w:rFonts w:asciiTheme="minorHAnsi" w:hAnsiTheme="minorHAnsi" w:cstheme="minorHAnsi"/>
              </w:rPr>
            </w:pPr>
            <w:proofErr w:type="spellStart"/>
            <w:r w:rsidRPr="000D6B04">
              <w:rPr>
                <w:rFonts w:asciiTheme="minorHAnsi" w:hAnsiTheme="minorHAnsi" w:cstheme="minorHAnsi"/>
              </w:rPr>
              <w:t>Presidente</w:t>
            </w:r>
            <w:r w:rsidR="000D6B04">
              <w:rPr>
                <w:rFonts w:asciiTheme="minorHAnsi" w:hAnsiTheme="minorHAnsi" w:cstheme="minorHAnsi"/>
              </w:rPr>
              <w:t>da</w:t>
            </w:r>
            <w:proofErr w:type="spellEnd"/>
            <w:r w:rsidR="000D6B04">
              <w:rPr>
                <w:rFonts w:asciiTheme="minorHAnsi" w:hAnsiTheme="minorHAnsi" w:cstheme="minorHAnsi"/>
              </w:rPr>
              <w:t xml:space="preserve"> </w:t>
            </w:r>
            <w:r w:rsidRPr="000D6B04">
              <w:rPr>
                <w:rFonts w:asciiTheme="minorHAnsi" w:hAnsiTheme="minorHAnsi" w:cstheme="minorHAnsi"/>
              </w:rPr>
              <w:t>Fundação Araucária</w:t>
            </w:r>
          </w:p>
        </w:tc>
      </w:tr>
      <w:tr w:rsidR="00446170" w:rsidRPr="000D6B04" w14:paraId="77C889AC" w14:textId="77777777" w:rsidTr="000D6B04">
        <w:trPr>
          <w:jc w:val="center"/>
        </w:trPr>
        <w:tc>
          <w:tcPr>
            <w:tcW w:w="4606" w:type="dxa"/>
          </w:tcPr>
          <w:p w14:paraId="3DFDE538" w14:textId="77777777" w:rsidR="00446170" w:rsidRPr="000D6B04" w:rsidRDefault="00446170" w:rsidP="000D6B04">
            <w:pPr>
              <w:jc w:val="center"/>
              <w:rPr>
                <w:rFonts w:asciiTheme="minorHAnsi" w:hAnsiTheme="minorHAnsi" w:cstheme="minorHAnsi"/>
              </w:rPr>
            </w:pPr>
          </w:p>
        </w:tc>
        <w:tc>
          <w:tcPr>
            <w:tcW w:w="4606" w:type="dxa"/>
          </w:tcPr>
          <w:p w14:paraId="504F78D9" w14:textId="77777777" w:rsidR="00446170" w:rsidRPr="000D6B04" w:rsidRDefault="00446170" w:rsidP="000D6B04">
            <w:pPr>
              <w:jc w:val="center"/>
              <w:rPr>
                <w:rFonts w:asciiTheme="minorHAnsi" w:hAnsiTheme="minorHAnsi" w:cstheme="minorHAnsi"/>
              </w:rPr>
            </w:pPr>
          </w:p>
          <w:p w14:paraId="13DBFF11" w14:textId="77777777" w:rsidR="00446170" w:rsidRPr="000D6B04" w:rsidRDefault="00446170" w:rsidP="000D6B04">
            <w:pPr>
              <w:jc w:val="center"/>
              <w:rPr>
                <w:rFonts w:asciiTheme="minorHAnsi" w:hAnsiTheme="minorHAnsi" w:cstheme="minorHAnsi"/>
              </w:rPr>
            </w:pPr>
          </w:p>
          <w:p w14:paraId="79D4E7AB" w14:textId="77777777" w:rsidR="00446170" w:rsidRPr="000D6B04" w:rsidRDefault="00446170" w:rsidP="000D6B04">
            <w:pPr>
              <w:jc w:val="center"/>
              <w:rPr>
                <w:rFonts w:asciiTheme="minorHAnsi" w:hAnsiTheme="minorHAnsi" w:cstheme="minorHAnsi"/>
              </w:rPr>
            </w:pPr>
          </w:p>
        </w:tc>
      </w:tr>
      <w:tr w:rsidR="00446170" w:rsidRPr="000D6B04" w14:paraId="56BCAA6F" w14:textId="77777777" w:rsidTr="00D028CD">
        <w:trPr>
          <w:jc w:val="center"/>
        </w:trPr>
        <w:tc>
          <w:tcPr>
            <w:tcW w:w="4606" w:type="dxa"/>
            <w:shd w:val="clear" w:color="auto" w:fill="DAEEF3" w:themeFill="accent5" w:themeFillTint="33"/>
          </w:tcPr>
          <w:p w14:paraId="635683BE" w14:textId="77777777" w:rsidR="00446170" w:rsidRPr="000D6B04" w:rsidRDefault="00446170" w:rsidP="000D6B04">
            <w:pPr>
              <w:jc w:val="center"/>
              <w:rPr>
                <w:rFonts w:asciiTheme="minorHAnsi" w:hAnsiTheme="minorHAnsi" w:cstheme="minorHAnsi"/>
              </w:rPr>
            </w:pPr>
          </w:p>
        </w:tc>
        <w:tc>
          <w:tcPr>
            <w:tcW w:w="4606" w:type="dxa"/>
            <w:shd w:val="clear" w:color="auto" w:fill="DAEEF3" w:themeFill="accent5" w:themeFillTint="33"/>
          </w:tcPr>
          <w:p w14:paraId="0908FE66" w14:textId="77777777" w:rsidR="000D6B04" w:rsidRPr="000D6B04" w:rsidRDefault="000D6B04" w:rsidP="000D6B04">
            <w:pPr>
              <w:jc w:val="center"/>
              <w:rPr>
                <w:rFonts w:asciiTheme="minorHAnsi" w:hAnsiTheme="minorHAnsi" w:cstheme="minorHAnsi"/>
                <w:b/>
                <w:bCs/>
              </w:rPr>
            </w:pPr>
            <w:r w:rsidRPr="000D6B04">
              <w:rPr>
                <w:rFonts w:asciiTheme="minorHAnsi" w:hAnsiTheme="minorHAnsi" w:cstheme="minorHAnsi"/>
                <w:b/>
                <w:bCs/>
              </w:rPr>
              <w:t>Gerson Koch</w:t>
            </w:r>
          </w:p>
          <w:p w14:paraId="39143186" w14:textId="77777777" w:rsidR="00446170" w:rsidRPr="000D6B04" w:rsidRDefault="00446170" w:rsidP="000D6B04">
            <w:pPr>
              <w:jc w:val="center"/>
              <w:rPr>
                <w:rFonts w:asciiTheme="minorHAnsi" w:hAnsiTheme="minorHAnsi" w:cstheme="minorHAnsi"/>
              </w:rPr>
            </w:pPr>
            <w:r w:rsidRPr="000D6B04">
              <w:rPr>
                <w:rFonts w:asciiTheme="minorHAnsi" w:hAnsiTheme="minorHAnsi" w:cstheme="minorHAnsi"/>
              </w:rPr>
              <w:t>Diretor de Administração e Finanças</w:t>
            </w:r>
            <w:r w:rsidR="000D6B04">
              <w:rPr>
                <w:rFonts w:asciiTheme="minorHAnsi" w:hAnsiTheme="minorHAnsi" w:cstheme="minorHAnsi"/>
              </w:rPr>
              <w:t xml:space="preserve"> da </w:t>
            </w:r>
            <w:r w:rsidRPr="000D6B04">
              <w:rPr>
                <w:rFonts w:asciiTheme="minorHAnsi" w:hAnsiTheme="minorHAnsi" w:cstheme="minorHAnsi"/>
              </w:rPr>
              <w:t>Araucária</w:t>
            </w:r>
          </w:p>
        </w:tc>
      </w:tr>
    </w:tbl>
    <w:p w14:paraId="1EE34C7A" w14:textId="77777777" w:rsidR="00446170" w:rsidRPr="00EE1F48" w:rsidRDefault="00446170" w:rsidP="005E12D4">
      <w:pPr>
        <w:pStyle w:val="Recuodecorpodetexto"/>
        <w:spacing w:before="40" w:after="40" w:line="216" w:lineRule="auto"/>
        <w:jc w:val="right"/>
        <w:rPr>
          <w:rFonts w:asciiTheme="minorHAnsi" w:hAnsiTheme="minorHAnsi" w:cstheme="minorHAnsi"/>
          <w:sz w:val="22"/>
          <w:szCs w:val="22"/>
        </w:rPr>
      </w:pPr>
    </w:p>
    <w:p w14:paraId="10F9AA3B" w14:textId="77777777" w:rsidR="00446170" w:rsidRPr="00EE1F48" w:rsidRDefault="00446170" w:rsidP="00D028CD">
      <w:pPr>
        <w:pStyle w:val="Recuodecorpodetexto"/>
        <w:tabs>
          <w:tab w:val="left" w:pos="1701"/>
        </w:tabs>
        <w:spacing w:before="40" w:after="40" w:line="216" w:lineRule="auto"/>
        <w:jc w:val="center"/>
        <w:rPr>
          <w:rFonts w:asciiTheme="minorHAnsi" w:hAnsiTheme="minorHAnsi" w:cstheme="minorHAnsi"/>
          <w:b/>
          <w:bCs/>
          <w:sz w:val="22"/>
          <w:szCs w:val="22"/>
        </w:rPr>
      </w:pPr>
      <w:bookmarkStart w:id="2" w:name="_Hlk51234197"/>
      <w:bookmarkEnd w:id="2"/>
      <w:r w:rsidRPr="00EE1F48">
        <w:rPr>
          <w:rFonts w:asciiTheme="minorHAnsi" w:hAnsiTheme="minorHAnsi" w:cstheme="minorHAnsi"/>
          <w:bCs/>
          <w:sz w:val="22"/>
          <w:szCs w:val="22"/>
        </w:rPr>
        <w:t>TESTEMUNHAS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6"/>
        <w:gridCol w:w="4732"/>
      </w:tblGrid>
      <w:tr w:rsidR="00D028CD" w:rsidRPr="00EE1F48" w14:paraId="6AD397D9" w14:textId="77777777" w:rsidTr="000D6B04">
        <w:tc>
          <w:tcPr>
            <w:tcW w:w="4323" w:type="dxa"/>
            <w:shd w:val="clear" w:color="auto" w:fill="auto"/>
          </w:tcPr>
          <w:p w14:paraId="55045EF7" w14:textId="77777777" w:rsidR="00D028CD" w:rsidRDefault="00D028CD" w:rsidP="005E12D4">
            <w:pPr>
              <w:pStyle w:val="Recuodecorpodetexto"/>
              <w:snapToGrid w:val="0"/>
              <w:spacing w:before="40" w:after="40" w:line="216" w:lineRule="auto"/>
              <w:jc w:val="center"/>
              <w:rPr>
                <w:rFonts w:asciiTheme="minorHAnsi" w:hAnsiTheme="minorHAnsi" w:cstheme="minorHAnsi"/>
                <w:b/>
                <w:bCs/>
                <w:sz w:val="22"/>
                <w:szCs w:val="22"/>
              </w:rPr>
            </w:pPr>
          </w:p>
          <w:p w14:paraId="23BC1927" w14:textId="77777777" w:rsidR="00D028CD" w:rsidRDefault="00D028CD" w:rsidP="005E12D4">
            <w:pPr>
              <w:pStyle w:val="Recuodecorpodetexto"/>
              <w:snapToGrid w:val="0"/>
              <w:spacing w:before="40" w:after="40" w:line="216" w:lineRule="auto"/>
              <w:jc w:val="center"/>
              <w:rPr>
                <w:rFonts w:asciiTheme="minorHAnsi" w:hAnsiTheme="minorHAnsi" w:cstheme="minorHAnsi"/>
                <w:b/>
                <w:bCs/>
                <w:sz w:val="22"/>
                <w:szCs w:val="22"/>
              </w:rPr>
            </w:pPr>
          </w:p>
          <w:p w14:paraId="021DA478" w14:textId="77777777" w:rsidR="00D028CD" w:rsidRPr="00EE1F48" w:rsidRDefault="00D028CD" w:rsidP="005E12D4">
            <w:pPr>
              <w:pStyle w:val="Recuodecorpodetexto"/>
              <w:snapToGrid w:val="0"/>
              <w:spacing w:before="40" w:after="40" w:line="216" w:lineRule="auto"/>
              <w:jc w:val="center"/>
              <w:rPr>
                <w:rFonts w:asciiTheme="minorHAnsi" w:hAnsiTheme="minorHAnsi" w:cstheme="minorHAnsi"/>
                <w:b/>
                <w:bCs/>
                <w:sz w:val="22"/>
                <w:szCs w:val="22"/>
              </w:rPr>
            </w:pPr>
          </w:p>
        </w:tc>
        <w:tc>
          <w:tcPr>
            <w:tcW w:w="4179" w:type="dxa"/>
            <w:shd w:val="clear" w:color="auto" w:fill="auto"/>
          </w:tcPr>
          <w:p w14:paraId="463B4504" w14:textId="77777777" w:rsidR="00D028CD" w:rsidRPr="00EE1F48" w:rsidRDefault="00D028CD" w:rsidP="005E12D4">
            <w:pPr>
              <w:pStyle w:val="Recuodecorpodetexto"/>
              <w:snapToGrid w:val="0"/>
              <w:spacing w:before="40" w:after="40" w:line="216" w:lineRule="auto"/>
              <w:jc w:val="center"/>
              <w:rPr>
                <w:rFonts w:asciiTheme="minorHAnsi" w:hAnsiTheme="minorHAnsi" w:cstheme="minorHAnsi"/>
                <w:b/>
                <w:bCs/>
                <w:sz w:val="22"/>
                <w:szCs w:val="22"/>
              </w:rPr>
            </w:pPr>
          </w:p>
        </w:tc>
      </w:tr>
      <w:tr w:rsidR="00446170" w:rsidRPr="00EE1F48" w14:paraId="54BEEA29" w14:textId="77777777" w:rsidTr="00D028CD">
        <w:tc>
          <w:tcPr>
            <w:tcW w:w="4323" w:type="dxa"/>
            <w:shd w:val="clear" w:color="auto" w:fill="DAEEF3" w:themeFill="accent5" w:themeFillTint="33"/>
          </w:tcPr>
          <w:p w14:paraId="5275582B" w14:textId="77777777" w:rsidR="00446170" w:rsidRPr="00EE1F48" w:rsidRDefault="00446170" w:rsidP="00D028CD">
            <w:pPr>
              <w:pStyle w:val="Recuodecorpodetexto"/>
              <w:spacing w:before="40" w:after="40" w:line="216" w:lineRule="auto"/>
              <w:jc w:val="left"/>
              <w:rPr>
                <w:rFonts w:asciiTheme="minorHAnsi" w:hAnsiTheme="minorHAnsi" w:cstheme="minorHAnsi"/>
                <w:b/>
                <w:bCs/>
                <w:sz w:val="22"/>
                <w:szCs w:val="22"/>
              </w:rPr>
            </w:pPr>
            <w:r w:rsidRPr="00EE1F48">
              <w:rPr>
                <w:rFonts w:asciiTheme="minorHAnsi" w:hAnsiTheme="minorHAnsi" w:cstheme="minorHAnsi"/>
                <w:bCs/>
                <w:sz w:val="22"/>
                <w:szCs w:val="22"/>
              </w:rPr>
              <w:t>Nome</w:t>
            </w:r>
          </w:p>
        </w:tc>
        <w:tc>
          <w:tcPr>
            <w:tcW w:w="4179" w:type="dxa"/>
            <w:shd w:val="clear" w:color="auto" w:fill="DAEEF3" w:themeFill="accent5" w:themeFillTint="33"/>
          </w:tcPr>
          <w:p w14:paraId="7AC438AB" w14:textId="77777777" w:rsidR="00446170" w:rsidRPr="00EE1F48" w:rsidRDefault="00446170" w:rsidP="00D028CD">
            <w:pPr>
              <w:pStyle w:val="Recuodecorpodetexto"/>
              <w:spacing w:before="40" w:after="40" w:line="216" w:lineRule="auto"/>
              <w:jc w:val="left"/>
              <w:rPr>
                <w:rFonts w:asciiTheme="minorHAnsi" w:hAnsiTheme="minorHAnsi" w:cstheme="minorHAnsi"/>
                <w:b/>
                <w:bCs/>
                <w:sz w:val="22"/>
                <w:szCs w:val="22"/>
              </w:rPr>
            </w:pPr>
            <w:r w:rsidRPr="00EE1F48">
              <w:rPr>
                <w:rFonts w:asciiTheme="minorHAnsi" w:hAnsiTheme="minorHAnsi" w:cstheme="minorHAnsi"/>
                <w:bCs/>
                <w:sz w:val="22"/>
                <w:szCs w:val="22"/>
              </w:rPr>
              <w:t>Nome</w:t>
            </w:r>
          </w:p>
        </w:tc>
      </w:tr>
      <w:tr w:rsidR="00D028CD" w:rsidRPr="00EE1F48" w14:paraId="2D878AAE" w14:textId="77777777" w:rsidTr="000D6B04">
        <w:tc>
          <w:tcPr>
            <w:tcW w:w="4323" w:type="dxa"/>
            <w:shd w:val="clear" w:color="auto" w:fill="auto"/>
          </w:tcPr>
          <w:p w14:paraId="3B2A126B" w14:textId="77777777" w:rsidR="00D028CD" w:rsidRPr="00EE1F48" w:rsidRDefault="00D028CD" w:rsidP="00D028CD">
            <w:pPr>
              <w:pStyle w:val="Recuodecorpodetexto"/>
              <w:spacing w:before="40" w:after="40" w:line="216" w:lineRule="auto"/>
              <w:jc w:val="left"/>
              <w:rPr>
                <w:rFonts w:asciiTheme="minorHAnsi" w:hAnsiTheme="minorHAnsi" w:cstheme="minorHAnsi"/>
                <w:bCs/>
                <w:sz w:val="22"/>
                <w:szCs w:val="22"/>
              </w:rPr>
            </w:pPr>
            <w:r w:rsidRPr="00EE1F48">
              <w:rPr>
                <w:rFonts w:asciiTheme="minorHAnsi" w:hAnsiTheme="minorHAnsi" w:cstheme="minorHAnsi"/>
                <w:bCs/>
                <w:sz w:val="22"/>
                <w:szCs w:val="22"/>
              </w:rPr>
              <w:t>CPF</w:t>
            </w:r>
          </w:p>
        </w:tc>
        <w:tc>
          <w:tcPr>
            <w:tcW w:w="4179" w:type="dxa"/>
            <w:shd w:val="clear" w:color="auto" w:fill="auto"/>
          </w:tcPr>
          <w:p w14:paraId="58115F72" w14:textId="77777777" w:rsidR="00D028CD" w:rsidRPr="00EE1F48" w:rsidRDefault="00D028CD" w:rsidP="00D028CD">
            <w:pPr>
              <w:pStyle w:val="Recuodecorpodetexto"/>
              <w:spacing w:before="40" w:after="40" w:line="216" w:lineRule="auto"/>
              <w:jc w:val="left"/>
              <w:rPr>
                <w:rFonts w:asciiTheme="minorHAnsi" w:hAnsiTheme="minorHAnsi" w:cstheme="minorHAnsi"/>
                <w:bCs/>
                <w:sz w:val="22"/>
                <w:szCs w:val="22"/>
              </w:rPr>
            </w:pPr>
            <w:r w:rsidRPr="00EE1F48">
              <w:rPr>
                <w:rFonts w:asciiTheme="minorHAnsi" w:hAnsiTheme="minorHAnsi" w:cstheme="minorHAnsi"/>
                <w:bCs/>
                <w:sz w:val="22"/>
                <w:szCs w:val="22"/>
              </w:rPr>
              <w:t>CPF</w:t>
            </w:r>
          </w:p>
        </w:tc>
      </w:tr>
    </w:tbl>
    <w:p w14:paraId="43E00F20" w14:textId="77777777" w:rsidR="00446170" w:rsidRPr="00EE1F48" w:rsidRDefault="00446170" w:rsidP="005E12D4">
      <w:pPr>
        <w:pStyle w:val="Corpodetexto"/>
        <w:spacing w:line="216" w:lineRule="auto"/>
        <w:jc w:val="center"/>
        <w:rPr>
          <w:rFonts w:asciiTheme="minorHAnsi" w:hAnsiTheme="minorHAnsi" w:cstheme="minorHAnsi"/>
        </w:rPr>
      </w:pPr>
    </w:p>
    <w:p w14:paraId="05B11745" w14:textId="77777777" w:rsidR="00446170" w:rsidRPr="00EE1F48" w:rsidRDefault="00446170" w:rsidP="005E12D4">
      <w:pPr>
        <w:pStyle w:val="Corpodetexto"/>
        <w:spacing w:line="216" w:lineRule="auto"/>
        <w:rPr>
          <w:rFonts w:asciiTheme="minorHAnsi" w:hAnsiTheme="minorHAnsi" w:cstheme="minorHAnsi"/>
          <w:highlight w:val="yellow"/>
        </w:rPr>
      </w:pPr>
    </w:p>
    <w:p w14:paraId="75D660F8" w14:textId="77777777" w:rsidR="00446170" w:rsidRPr="00EE1F48" w:rsidRDefault="00446170" w:rsidP="005E12D4">
      <w:pPr>
        <w:spacing w:line="216" w:lineRule="auto"/>
        <w:rPr>
          <w:rFonts w:asciiTheme="minorHAnsi" w:hAnsiTheme="minorHAnsi" w:cstheme="minorHAnsi"/>
        </w:rPr>
      </w:pPr>
    </w:p>
    <w:p w14:paraId="3C52FF0F" w14:textId="77777777" w:rsidR="00AC7029" w:rsidRPr="00EE1F48" w:rsidRDefault="00AC7029" w:rsidP="005E12D4">
      <w:pPr>
        <w:spacing w:line="216" w:lineRule="auto"/>
        <w:ind w:left="9" w:right="-55"/>
        <w:jc w:val="center"/>
        <w:rPr>
          <w:rStyle w:val="Fontepargpadro2"/>
          <w:rFonts w:asciiTheme="minorHAnsi" w:eastAsia="MS Mincho" w:hAnsiTheme="minorHAnsi" w:cstheme="minorHAnsi"/>
          <w:color w:val="000000"/>
          <w:shd w:val="clear" w:color="auto" w:fill="FFFFFF"/>
        </w:rPr>
      </w:pPr>
    </w:p>
    <w:p w14:paraId="570FAAC1" w14:textId="77777777" w:rsidR="00584E59" w:rsidRPr="00EE1F48" w:rsidRDefault="00584E59" w:rsidP="005E12D4">
      <w:pPr>
        <w:widowControl/>
        <w:tabs>
          <w:tab w:val="clear" w:pos="709"/>
        </w:tabs>
        <w:spacing w:line="216" w:lineRule="auto"/>
        <w:jc w:val="center"/>
        <w:rPr>
          <w:rFonts w:asciiTheme="minorHAnsi" w:eastAsia="Times New Roman" w:hAnsiTheme="minorHAnsi" w:cstheme="minorHAnsi"/>
          <w:b/>
          <w:bCs/>
          <w:color w:val="4F81BD" w:themeColor="accent1"/>
          <w:spacing w:val="0"/>
          <w:kern w:val="0"/>
        </w:rPr>
      </w:pPr>
    </w:p>
    <w:p w14:paraId="0F1692D2" w14:textId="77777777" w:rsidR="00584E59" w:rsidRPr="00EE1F48" w:rsidRDefault="00584E59" w:rsidP="005E12D4">
      <w:pPr>
        <w:spacing w:line="216" w:lineRule="auto"/>
        <w:rPr>
          <w:rFonts w:asciiTheme="minorHAnsi" w:hAnsiTheme="minorHAnsi" w:cstheme="minorHAnsi"/>
        </w:rPr>
      </w:pPr>
    </w:p>
    <w:sectPr w:rsidR="00584E59" w:rsidRPr="00EE1F48" w:rsidSect="00E93357">
      <w:headerReference w:type="default" r:id="rId14"/>
      <w:footerReference w:type="default" r:id="rId15"/>
      <w:pgSz w:w="11906" w:h="16838"/>
      <w:pgMar w:top="1701" w:right="1134" w:bottom="907" w:left="113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DDE8" w14:textId="77777777" w:rsidR="0044607C" w:rsidRDefault="0044607C">
      <w:pPr>
        <w:numPr>
          <w:ilvl w:val="0"/>
          <w:numId w:val="1"/>
        </w:numPr>
        <w:rPr>
          <w:rFonts w:ascii="Lohit Hindi" w:eastAsia="Lohit Hindi" w:hAnsi="Times New Roman"/>
        </w:rPr>
      </w:pPr>
      <w:r>
        <w:rPr>
          <w:rFonts w:ascii="Lohit Hindi" w:eastAsia="Lohit Hindi" w:hAnsi="Times New Roman"/>
        </w:rPr>
        <w:separator/>
      </w:r>
    </w:p>
  </w:endnote>
  <w:endnote w:type="continuationSeparator" w:id="0">
    <w:p w14:paraId="56684A23" w14:textId="77777777" w:rsidR="0044607C" w:rsidRDefault="0044607C">
      <w:pPr>
        <w:numPr>
          <w:ilvl w:val="0"/>
          <w:numId w:val="1"/>
        </w:numPr>
        <w:rPr>
          <w:rFonts w:ascii="Lohit Hindi" w:eastAsia="Lohit Hindi" w:hAnsi="Times New Roman"/>
        </w:rPr>
      </w:pPr>
      <w:r>
        <w:rPr>
          <w:rFonts w:ascii="Lohit Hindi" w:eastAsia="Lohit Hindi"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Segoe UI">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WenQuanYi Micro Hei">
    <w:altName w:val="MS Mincho"/>
    <w:charset w:val="80"/>
    <w:family w:val="auto"/>
    <w:pitch w:val="variable"/>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jaVu Sans Mono">
    <w:altName w:val="Arial"/>
    <w:charset w:val="00"/>
    <w:family w:val="modern"/>
    <w:pitch w:val="fixed"/>
    <w:sig w:usb0="E60026FF"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DejaVuSans">
    <w:altName w:val="MS Mincho"/>
    <w:charset w:val="80"/>
    <w:family w:val="auto"/>
    <w:pitch w:val="variable"/>
  </w:font>
  <w:font w:name="OpenSymbol">
    <w:altName w:val="Arial"/>
    <w:charset w:val="00"/>
    <w:family w:val="auto"/>
    <w:pitch w:val="variable"/>
    <w:sig w:usb0="800000AF" w:usb1="1001ECEA"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Sans Narrow">
    <w:altName w:val="Arial"/>
    <w:charset w:val="00"/>
    <w:family w:val="swiss"/>
    <w:pitch w:val="variable"/>
    <w:sig w:usb0="A00002AF" w:usb1="500078FB" w:usb2="00000000" w:usb3="00000000" w:csb0="0000009F" w:csb1="00000000"/>
  </w:font>
  <w:font w:name="Lucida Grande">
    <w:charset w:val="00"/>
    <w:family w:val="auto"/>
    <w:pitch w:val="variable"/>
    <w:sig w:usb0="E1000AEF" w:usb1="5000A1FF" w:usb2="00000000" w:usb3="00000000" w:csb0="000001BF" w:csb1="00000000"/>
  </w:font>
  <w:font w:name="Lohit Hindi">
    <w:altName w:val="MS Gothic"/>
    <w:charset w:val="80"/>
    <w:family w:val="auto"/>
    <w:pitch w:val="variable"/>
  </w:font>
  <w:font w:name="Helvetica Neue">
    <w:panose1 w:val="02000A03050000090004"/>
    <w:charset w:val="00"/>
    <w:family w:val="auto"/>
    <w:pitch w:val="variable"/>
    <w:sig w:usb0="80000067" w:usb1="00000000" w:usb2="00000000" w:usb3="00000000" w:csb0="00000001" w:csb1="00000000"/>
  </w:font>
  <w:font w:name="Roboto">
    <w:panose1 w:val="00000000000000000000"/>
    <w:charset w:val="00"/>
    <w:family w:val="auto"/>
    <w:pitch w:val="variable"/>
    <w:sig w:usb0="E00002EF" w:usb1="5000205B" w:usb2="00000020" w:usb3="00000000" w:csb0="0000019F" w:csb1="00000000"/>
  </w:font>
  <w:font w:name="DejaVu Sans">
    <w:altName w:val="Arial"/>
    <w:charset w:val="00"/>
    <w:family w:val="swiss"/>
    <w:pitch w:val="variable"/>
    <w:sig w:usb0="E7002EFF" w:usb1="D200F5FF" w:usb2="0A24602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2239" w14:textId="77777777" w:rsidR="00BA0932" w:rsidRPr="00BB2BF5" w:rsidRDefault="00BA0932" w:rsidP="00482E50">
    <w:pPr>
      <w:pStyle w:val="Legenda"/>
      <w:rPr>
        <w:rFonts w:cs="Calibri"/>
        <w:b/>
        <w:bCs/>
        <w:i/>
        <w:iCs/>
        <w:color w:val="0070C0"/>
        <w:sz w:val="20"/>
        <w:szCs w:val="20"/>
      </w:rPr>
    </w:pPr>
    <w:r w:rsidRPr="00BB2BF5">
      <w:rPr>
        <w:rFonts w:cs="Calibri"/>
        <w:b/>
        <w:bCs/>
        <w:i/>
        <w:iCs/>
        <w:color w:val="0070C0"/>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1229" w14:textId="77777777" w:rsidR="0044607C" w:rsidRDefault="0044607C">
      <w:pPr>
        <w:numPr>
          <w:ilvl w:val="0"/>
          <w:numId w:val="1"/>
        </w:numPr>
        <w:rPr>
          <w:rFonts w:ascii="Lohit Hindi" w:eastAsia="Lohit Hindi" w:hAnsi="Times New Roman"/>
        </w:rPr>
      </w:pPr>
      <w:r>
        <w:rPr>
          <w:rFonts w:ascii="Lohit Hindi" w:eastAsia="Lohit Hindi" w:hAnsi="Times New Roman"/>
        </w:rPr>
        <w:separator/>
      </w:r>
    </w:p>
  </w:footnote>
  <w:footnote w:type="continuationSeparator" w:id="0">
    <w:p w14:paraId="48C9005A" w14:textId="77777777" w:rsidR="0044607C" w:rsidRDefault="0044607C">
      <w:pPr>
        <w:numPr>
          <w:ilvl w:val="0"/>
          <w:numId w:val="1"/>
        </w:numPr>
        <w:rPr>
          <w:rFonts w:ascii="Lohit Hindi" w:eastAsia="Lohit Hindi" w:hAnsi="Times New Roman"/>
        </w:rPr>
      </w:pPr>
      <w:r>
        <w:rPr>
          <w:rFonts w:ascii="Lohit Hindi" w:eastAsia="Lohit Hindi" w:hAnsi="Times New Roman"/>
        </w:rPr>
        <w:continuationSeparator/>
      </w:r>
    </w:p>
  </w:footnote>
  <w:footnote w:id="1">
    <w:p w14:paraId="670220E5" w14:textId="77777777" w:rsidR="00BA0932" w:rsidRPr="005D37F4" w:rsidRDefault="00BA0932" w:rsidP="00446170">
      <w:pPr>
        <w:pStyle w:val="NormalWeb"/>
        <w:spacing w:before="0" w:after="0"/>
        <w:rPr>
          <w:rFonts w:cs="Arial"/>
          <w:sz w:val="18"/>
          <w:szCs w:val="18"/>
        </w:rPr>
      </w:pPr>
      <w:r>
        <w:rPr>
          <w:rStyle w:val="Refdenotaderodap"/>
        </w:rPr>
        <w:footnoteRef/>
      </w:r>
      <w:r w:rsidRPr="005D37F4">
        <w:rPr>
          <w:rFonts w:cs="Arial"/>
          <w:sz w:val="18"/>
          <w:szCs w:val="18"/>
        </w:rPr>
        <w:t>“Art. 7º O tratamento de dados pessoais somente poderá ser realizado nas seguintes hipóteses:</w:t>
      </w:r>
    </w:p>
    <w:p w14:paraId="57B4D43F" w14:textId="77777777" w:rsidR="00BA0932" w:rsidRPr="005D37F4" w:rsidRDefault="00BA0932" w:rsidP="00446170">
      <w:pPr>
        <w:spacing w:after="0" w:line="240" w:lineRule="auto"/>
        <w:rPr>
          <w:rFonts w:eastAsia="Times New Roman" w:cs="Arial"/>
          <w:sz w:val="18"/>
          <w:szCs w:val="18"/>
          <w:lang w:eastAsia="pt-BR"/>
        </w:rPr>
      </w:pPr>
      <w:r w:rsidRPr="005D37F4">
        <w:rPr>
          <w:rFonts w:eastAsia="Times New Roman" w:cs="Arial"/>
          <w:sz w:val="18"/>
          <w:szCs w:val="18"/>
          <w:lang w:eastAsia="pt-BR"/>
        </w:rPr>
        <w:t>IV – para a realização de estudos por órgão de pesquisa, garantida, sempre que possível, a anonimização dos dados pessoais;”</w:t>
      </w:r>
    </w:p>
    <w:p w14:paraId="4F3F53AC" w14:textId="77777777" w:rsidR="00BA0932" w:rsidRPr="005D37F4" w:rsidRDefault="00BA0932" w:rsidP="00446170">
      <w:pPr>
        <w:spacing w:after="0" w:line="240" w:lineRule="auto"/>
        <w:rPr>
          <w:rFonts w:eastAsia="Times New Roman" w:cs="Arial"/>
          <w:sz w:val="18"/>
          <w:szCs w:val="18"/>
          <w:lang w:eastAsia="pt-BR"/>
        </w:rPr>
      </w:pPr>
      <w:r w:rsidRPr="005D37F4">
        <w:rPr>
          <w:rFonts w:eastAsia="Times New Roman" w:cs="Arial"/>
          <w:sz w:val="18"/>
          <w:szCs w:val="18"/>
          <w:lang w:eastAsia="pt-BR"/>
        </w:rPr>
        <w:t>“Art. 11. O tratamento de dados pessoais sensíveis somente poderá ocorrer nas seguintes hipóteses:</w:t>
      </w:r>
      <w:r w:rsidRPr="005D37F4">
        <w:rPr>
          <w:rFonts w:eastAsia="Times New Roman" w:cs="Arial"/>
          <w:sz w:val="18"/>
          <w:szCs w:val="18"/>
          <w:lang w:eastAsia="pt-BR"/>
        </w:rPr>
        <w:br/>
        <w:t>II – sem fornecimento de consentimento do titular, nas hipóteses em que for indispensável para:</w:t>
      </w:r>
    </w:p>
    <w:p w14:paraId="4B79BEB5" w14:textId="77777777" w:rsidR="00BA0932" w:rsidRPr="005D37F4" w:rsidRDefault="00BA0932" w:rsidP="00446170">
      <w:pPr>
        <w:spacing w:after="0" w:line="240" w:lineRule="auto"/>
        <w:rPr>
          <w:rFonts w:eastAsia="Times New Roman" w:cs="Arial"/>
          <w:sz w:val="18"/>
          <w:szCs w:val="18"/>
          <w:lang w:eastAsia="pt-BR"/>
        </w:rPr>
      </w:pPr>
      <w:r w:rsidRPr="005D37F4">
        <w:rPr>
          <w:rFonts w:eastAsia="Times New Roman" w:cs="Arial"/>
          <w:sz w:val="18"/>
          <w:szCs w:val="18"/>
          <w:lang w:eastAsia="pt-BR"/>
        </w:rPr>
        <w:t>c) realização de estudos por órgão de pesquisa, garantida, sempre que possível, a anonimização dos dados pessoais sensíveis;</w:t>
      </w:r>
    </w:p>
    <w:p w14:paraId="1895FBB3" w14:textId="77777777" w:rsidR="00BA0932" w:rsidRPr="005D37F4" w:rsidRDefault="00BA0932" w:rsidP="00446170">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1D24" w14:textId="77777777" w:rsidR="00BA0932" w:rsidRDefault="00BA0932" w:rsidP="00446170">
    <w:pPr>
      <w:pStyle w:val="Cabealho"/>
      <w:jc w:val="left"/>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
      <w:gridCol w:w="3020"/>
      <w:gridCol w:w="5769"/>
    </w:tblGrid>
    <w:tr w:rsidR="00BA0932" w14:paraId="03150F79" w14:textId="77777777" w:rsidTr="009622AA">
      <w:tc>
        <w:tcPr>
          <w:tcW w:w="142" w:type="dxa"/>
        </w:tcPr>
        <w:p w14:paraId="647BB7BB" w14:textId="5666A902" w:rsidR="00BA0932" w:rsidRDefault="00BA0932" w:rsidP="00446170">
          <w:pPr>
            <w:pStyle w:val="Cabealho"/>
            <w:jc w:val="left"/>
          </w:pPr>
        </w:p>
      </w:tc>
      <w:tc>
        <w:tcPr>
          <w:tcW w:w="3020" w:type="dxa"/>
        </w:tcPr>
        <w:p w14:paraId="79446FF9" w14:textId="77777777" w:rsidR="00BA0932" w:rsidRDefault="00BA0932" w:rsidP="009622AA">
          <w:pPr>
            <w:pStyle w:val="Cabealho"/>
            <w:ind w:left="382"/>
            <w:jc w:val="left"/>
          </w:pPr>
          <w:r>
            <w:rPr>
              <w:rFonts w:ascii="Lohit Hindi" w:eastAsia="Lohit Hindi" w:hAnsi="Times New Roman" w:hint="eastAsia"/>
              <w:noProof/>
              <w:lang w:eastAsia="pt-BR"/>
            </w:rPr>
            <w:drawing>
              <wp:inline distT="0" distB="0" distL="0" distR="0" wp14:anchorId="42172F6A" wp14:editId="0E82D3B2">
                <wp:extent cx="1510665" cy="596265"/>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510665" cy="596265"/>
                        </a:xfrm>
                        <a:prstGeom prst="rect">
                          <a:avLst/>
                        </a:prstGeom>
                        <a:noFill/>
                        <a:ln w="9525">
                          <a:noFill/>
                          <a:miter lim="800000"/>
                          <a:headEnd/>
                          <a:tailEnd/>
                        </a:ln>
                      </pic:spPr>
                    </pic:pic>
                  </a:graphicData>
                </a:graphic>
              </wp:inline>
            </w:drawing>
          </w:r>
        </w:p>
      </w:tc>
      <w:tc>
        <w:tcPr>
          <w:tcW w:w="5769" w:type="dxa"/>
        </w:tcPr>
        <w:p w14:paraId="5188AB00" w14:textId="3B6EA75D" w:rsidR="00BA0932" w:rsidRDefault="009622AA" w:rsidP="002447A5">
          <w:pPr>
            <w:pStyle w:val="Cabealho"/>
            <w:jc w:val="right"/>
          </w:pPr>
          <w:r>
            <w:rPr>
              <w:noProof/>
              <w:lang w:eastAsia="pt-BR"/>
            </w:rPr>
            <w:drawing>
              <wp:inline distT="0" distB="0" distL="0" distR="0" wp14:anchorId="1F177B5F" wp14:editId="62E4A428">
                <wp:extent cx="1325573" cy="643293"/>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2"/>
                        <a:stretch>
                          <a:fillRect/>
                        </a:stretch>
                      </pic:blipFill>
                      <pic:spPr>
                        <a:xfrm>
                          <a:off x="0" y="0"/>
                          <a:ext cx="1334005" cy="647385"/>
                        </a:xfrm>
                        <a:prstGeom prst="rect">
                          <a:avLst/>
                        </a:prstGeom>
                      </pic:spPr>
                    </pic:pic>
                  </a:graphicData>
                </a:graphic>
              </wp:inline>
            </w:drawing>
          </w:r>
        </w:p>
      </w:tc>
    </w:tr>
  </w:tbl>
  <w:p w14:paraId="59FF3AB8" w14:textId="77777777" w:rsidR="00BA0932" w:rsidRDefault="00BA0932" w:rsidP="000433E3">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C409" w14:textId="051907EE" w:rsidR="00BA0932" w:rsidRDefault="00D5080A">
    <w:pPr>
      <w:jc w:val="center"/>
      <w:rPr>
        <w:rFonts w:ascii="Lohit Hindi" w:eastAsia="Lohit Hindi" w:hAnsi="Times New Roman"/>
      </w:rPr>
    </w:pPr>
    <w:r>
      <w:rPr>
        <w:noProof/>
      </w:rPr>
      <mc:AlternateContent>
        <mc:Choice Requires="wps">
          <w:drawing>
            <wp:anchor distT="0" distB="0" distL="114300" distR="114300" simplePos="0" relativeHeight="251657728" behindDoc="0" locked="0" layoutInCell="0" allowOverlap="1" wp14:anchorId="225DFC1A" wp14:editId="467EAF54">
              <wp:simplePos x="0" y="0"/>
              <wp:positionH relativeFrom="page">
                <wp:posOffset>6984365</wp:posOffset>
              </wp:positionH>
              <wp:positionV relativeFrom="page">
                <wp:posOffset>5413375</wp:posOffset>
              </wp:positionV>
              <wp:extent cx="573405" cy="329565"/>
              <wp:effectExtent l="0" t="0" r="0"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wps:spPr>
                    <wps:txbx>
                      <w:txbxContent>
                        <w:p w14:paraId="2567F0E8" w14:textId="77777777" w:rsidR="00BA0932" w:rsidRDefault="009622AA" w:rsidP="003C5304">
                          <w:pPr>
                            <w:pBdr>
                              <w:bottom w:val="single" w:sz="4" w:space="1" w:color="auto"/>
                            </w:pBdr>
                            <w:jc w:val="center"/>
                          </w:pPr>
                          <w:r>
                            <w:fldChar w:fldCharType="begin"/>
                          </w:r>
                          <w:r>
                            <w:instrText>PAGE   \* MERGEFORMAT</w:instrText>
                          </w:r>
                          <w:r>
                            <w:fldChar w:fldCharType="separate"/>
                          </w:r>
                          <w:r w:rsidR="00642BF9">
                            <w:rPr>
                              <w:noProof/>
                            </w:rPr>
                            <w:t>22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25DFC1A" id="Retângulo 6" o:spid="_x0000_s1026" style="position:absolute;left:0;text-align:left;margin-left:549.95pt;margin-top:426.25pt;width:45.15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" o:allowincell="f" stroked="f">
              <v:textbox>
                <w:txbxContent>
                  <w:p w14:paraId="2567F0E8" w14:textId="77777777" w:rsidR="00BA0932" w:rsidRDefault="009622AA" w:rsidP="003C5304">
                    <w:pPr>
                      <w:pBdr>
                        <w:bottom w:val="single" w:sz="4" w:space="1" w:color="auto"/>
                      </w:pBdr>
                      <w:jc w:val="center"/>
                    </w:pPr>
                    <w:r>
                      <w:fldChar w:fldCharType="begin"/>
                    </w:r>
                    <w:r>
                      <w:instrText>PAGE   \* MERGEFORMAT</w:instrText>
                    </w:r>
                    <w:r>
                      <w:fldChar w:fldCharType="separate"/>
                    </w:r>
                    <w:r w:rsidR="00642BF9">
                      <w:rPr>
                        <w:noProof/>
                      </w:rPr>
                      <w:t>22</w:t>
                    </w:r>
                    <w:r>
                      <w:rPr>
                        <w:noProof/>
                      </w:rPr>
                      <w:fldChar w:fldCharType="end"/>
                    </w:r>
                  </w:p>
                </w:txbxContent>
              </v:textbox>
              <w10:wrap anchorx="page" anchory="page"/>
            </v:rect>
          </w:pict>
        </mc:Fallback>
      </mc:AlternateContent>
    </w:r>
    <w:r w:rsidR="00BA0932">
      <w:rPr>
        <w:rFonts w:ascii="Lohit Hindi" w:eastAsia="Lohit Hindi" w:hAnsi="Times New Roman" w:hint="eastAsia"/>
        <w:noProof/>
        <w:lang w:eastAsia="pt-BR"/>
      </w:rPr>
      <w:drawing>
        <wp:inline distT="0" distB="0" distL="0" distR="0" wp14:anchorId="0A9D30C3" wp14:editId="4B646EF9">
          <wp:extent cx="1510665" cy="596265"/>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510665" cy="5962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 w15:restartNumberingAfterBreak="0">
    <w:nsid w:val="00000004"/>
    <w:multiLevelType w:val="multilevel"/>
    <w:tmpl w:val="00000004"/>
    <w:name w:val="WW8Num7"/>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05"/>
    <w:multiLevelType w:val="multilevel"/>
    <w:tmpl w:val="00000005"/>
    <w:name w:val="WW8Num8"/>
    <w:lvl w:ilvl="0">
      <w:start w:val="9"/>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2"/>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4" w15:restartNumberingAfterBreak="0">
    <w:nsid w:val="00000007"/>
    <w:multiLevelType w:val="multilevel"/>
    <w:tmpl w:val="BB66C894"/>
    <w:name w:val="WW8Num13"/>
    <w:lvl w:ilvl="0">
      <w:start w:val="1"/>
      <w:numFmt w:val="lowerLetter"/>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1A65DF8"/>
    <w:multiLevelType w:val="multilevel"/>
    <w:tmpl w:val="6E40FDF0"/>
    <w:lvl w:ilvl="0">
      <w:start w:val="5"/>
      <w:numFmt w:val="decimal"/>
      <w:lvlText w:val="%1"/>
      <w:lvlJc w:val="left"/>
      <w:pPr>
        <w:ind w:left="380" w:hanging="380"/>
      </w:pPr>
      <w:rPr>
        <w:rFonts w:hint="default"/>
      </w:rPr>
    </w:lvl>
    <w:lvl w:ilvl="1">
      <w:start w:val="4"/>
      <w:numFmt w:val="decimal"/>
      <w:lvlText w:val="%1.%2"/>
      <w:lvlJc w:val="left"/>
      <w:pPr>
        <w:ind w:left="560" w:hanging="3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035C0C03"/>
    <w:multiLevelType w:val="multilevel"/>
    <w:tmpl w:val="0F56A2FC"/>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8F5621D"/>
    <w:multiLevelType w:val="multilevel"/>
    <w:tmpl w:val="9C3AE016"/>
    <w:lvl w:ilvl="0">
      <w:start w:val="5"/>
      <w:numFmt w:val="decimal"/>
      <w:lvlText w:val="%1"/>
      <w:lvlJc w:val="left"/>
      <w:pPr>
        <w:ind w:left="405" w:hanging="405"/>
      </w:pPr>
      <w:rPr>
        <w:rFonts w:hint="default"/>
      </w:rPr>
    </w:lvl>
    <w:lvl w:ilvl="1">
      <w:start w:val="4"/>
      <w:numFmt w:val="decimal"/>
      <w:lvlText w:val="%1.%2"/>
      <w:lvlJc w:val="left"/>
      <w:pPr>
        <w:ind w:left="945" w:hanging="405"/>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 w15:restartNumberingAfterBreak="0">
    <w:nsid w:val="0AAB64D5"/>
    <w:multiLevelType w:val="multilevel"/>
    <w:tmpl w:val="02B8CAA2"/>
    <w:lvl w:ilvl="0">
      <w:start w:val="5"/>
      <w:numFmt w:val="decimal"/>
      <w:lvlText w:val="%1"/>
      <w:lvlJc w:val="left"/>
      <w:pPr>
        <w:ind w:left="450" w:hanging="450"/>
      </w:pPr>
      <w:rPr>
        <w:rFonts w:hint="default"/>
      </w:rPr>
    </w:lvl>
    <w:lvl w:ilvl="1">
      <w:start w:val="3"/>
      <w:numFmt w:val="decimal"/>
      <w:lvlText w:val="%1.%2"/>
      <w:lvlJc w:val="left"/>
      <w:pPr>
        <w:ind w:left="663" w:hanging="45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9"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6130C9E"/>
    <w:multiLevelType w:val="hybridMultilevel"/>
    <w:tmpl w:val="6A42C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613772"/>
    <w:multiLevelType w:val="hybridMultilevel"/>
    <w:tmpl w:val="A6E2A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1BE023C3"/>
    <w:multiLevelType w:val="multilevel"/>
    <w:tmpl w:val="322C2F7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1FEF562B"/>
    <w:multiLevelType w:val="multilevel"/>
    <w:tmpl w:val="EF729E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305332F"/>
    <w:multiLevelType w:val="hybridMultilevel"/>
    <w:tmpl w:val="FFB8B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3AB0FF3"/>
    <w:multiLevelType w:val="hybridMultilevel"/>
    <w:tmpl w:val="446C3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20"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23" w15:restartNumberingAfterBreak="0">
    <w:nsid w:val="3BD50E7A"/>
    <w:multiLevelType w:val="multilevel"/>
    <w:tmpl w:val="07B8753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E2B2658"/>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1C0105"/>
    <w:multiLevelType w:val="hybridMultilevel"/>
    <w:tmpl w:val="3DD43A48"/>
    <w:lvl w:ilvl="0" w:tplc="3E9E8C50">
      <w:start w:val="1"/>
      <w:numFmt w:val="lowerLetter"/>
      <w:lvlText w:val="%1)"/>
      <w:lvlJc w:val="left"/>
      <w:pPr>
        <w:ind w:left="1035" w:hanging="360"/>
      </w:pPr>
    </w:lvl>
    <w:lvl w:ilvl="1" w:tplc="76145294">
      <w:start w:val="1"/>
      <w:numFmt w:val="lowerLetter"/>
      <w:lvlText w:val="%2)"/>
      <w:lvlJc w:val="left"/>
      <w:pPr>
        <w:ind w:left="1755" w:hanging="360"/>
      </w:pPr>
    </w:lvl>
    <w:lvl w:ilvl="2" w:tplc="0416001B">
      <w:start w:val="1"/>
      <w:numFmt w:val="lowerRoman"/>
      <w:lvlText w:val="%3."/>
      <w:lvlJc w:val="right"/>
      <w:pPr>
        <w:ind w:left="2475" w:hanging="180"/>
      </w:pPr>
    </w:lvl>
    <w:lvl w:ilvl="3" w:tplc="0416000F">
      <w:start w:val="1"/>
      <w:numFmt w:val="decimal"/>
      <w:lvlText w:val="%4."/>
      <w:lvlJc w:val="left"/>
      <w:pPr>
        <w:ind w:left="3195" w:hanging="360"/>
      </w:pPr>
    </w:lvl>
    <w:lvl w:ilvl="4" w:tplc="04160019">
      <w:start w:val="1"/>
      <w:numFmt w:val="lowerLetter"/>
      <w:lvlText w:val="%5."/>
      <w:lvlJc w:val="left"/>
      <w:pPr>
        <w:ind w:left="3915" w:hanging="360"/>
      </w:pPr>
    </w:lvl>
    <w:lvl w:ilvl="5" w:tplc="0416001B">
      <w:start w:val="1"/>
      <w:numFmt w:val="lowerRoman"/>
      <w:lvlText w:val="%6."/>
      <w:lvlJc w:val="right"/>
      <w:pPr>
        <w:ind w:left="4635" w:hanging="180"/>
      </w:pPr>
    </w:lvl>
    <w:lvl w:ilvl="6" w:tplc="0416000F">
      <w:start w:val="1"/>
      <w:numFmt w:val="decimal"/>
      <w:lvlText w:val="%7."/>
      <w:lvlJc w:val="left"/>
      <w:pPr>
        <w:ind w:left="5355" w:hanging="360"/>
      </w:pPr>
    </w:lvl>
    <w:lvl w:ilvl="7" w:tplc="04160019">
      <w:start w:val="1"/>
      <w:numFmt w:val="lowerLetter"/>
      <w:lvlText w:val="%8."/>
      <w:lvlJc w:val="left"/>
      <w:pPr>
        <w:ind w:left="6075" w:hanging="360"/>
      </w:pPr>
    </w:lvl>
    <w:lvl w:ilvl="8" w:tplc="0416001B">
      <w:start w:val="1"/>
      <w:numFmt w:val="lowerRoman"/>
      <w:lvlText w:val="%9."/>
      <w:lvlJc w:val="right"/>
      <w:pPr>
        <w:ind w:left="6795" w:hanging="180"/>
      </w:pPr>
    </w:lvl>
  </w:abstractNum>
  <w:abstractNum w:abstractNumId="26"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8"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9"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0" w15:restartNumberingAfterBreak="0">
    <w:nsid w:val="61DD1EED"/>
    <w:multiLevelType w:val="hybridMultilevel"/>
    <w:tmpl w:val="52E21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2"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15:restartNumberingAfterBreak="0">
    <w:nsid w:val="69187BC4"/>
    <w:multiLevelType w:val="multilevel"/>
    <w:tmpl w:val="C96A606C"/>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1DD71FF"/>
    <w:multiLevelType w:val="multilevel"/>
    <w:tmpl w:val="30B88AE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37" w15:restartNumberingAfterBreak="0">
    <w:nsid w:val="78DB4B51"/>
    <w:multiLevelType w:val="multilevel"/>
    <w:tmpl w:val="37B0D4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2C6239"/>
    <w:multiLevelType w:val="hybridMultilevel"/>
    <w:tmpl w:val="7D52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947A7"/>
    <w:multiLevelType w:val="multilevel"/>
    <w:tmpl w:val="41F2621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16cid:durableId="13045807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380868">
    <w:abstractNumId w:val="18"/>
  </w:num>
  <w:num w:numId="3" w16cid:durableId="1098410707">
    <w:abstractNumId w:val="12"/>
  </w:num>
  <w:num w:numId="4" w16cid:durableId="1405570042">
    <w:abstractNumId w:val="39"/>
  </w:num>
  <w:num w:numId="5" w16cid:durableId="2128742628">
    <w:abstractNumId w:val="37"/>
  </w:num>
  <w:num w:numId="6" w16cid:durableId="267739123">
    <w:abstractNumId w:val="23"/>
  </w:num>
  <w:num w:numId="7" w16cid:durableId="1939944484">
    <w:abstractNumId w:val="14"/>
  </w:num>
  <w:num w:numId="8" w16cid:durableId="1946498704">
    <w:abstractNumId w:val="16"/>
  </w:num>
  <w:num w:numId="9" w16cid:durableId="1809011242">
    <w:abstractNumId w:val="33"/>
  </w:num>
  <w:num w:numId="10" w16cid:durableId="2016107408">
    <w:abstractNumId w:val="35"/>
  </w:num>
  <w:num w:numId="11" w16cid:durableId="1182672459">
    <w:abstractNumId w:val="30"/>
  </w:num>
  <w:num w:numId="12" w16cid:durableId="783689897">
    <w:abstractNumId w:val="11"/>
  </w:num>
  <w:num w:numId="13" w16cid:durableId="111173325">
    <w:abstractNumId w:val="24"/>
  </w:num>
  <w:num w:numId="14" w16cid:durableId="2106997699">
    <w:abstractNumId w:val="6"/>
  </w:num>
  <w:num w:numId="15" w16cid:durableId="731704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9956244">
    <w:abstractNumId w:val="17"/>
  </w:num>
  <w:num w:numId="17" w16cid:durableId="614797656">
    <w:abstractNumId w:val="5"/>
  </w:num>
  <w:num w:numId="18" w16cid:durableId="1390424844">
    <w:abstractNumId w:val="36"/>
  </w:num>
  <w:num w:numId="19" w16cid:durableId="287859286">
    <w:abstractNumId w:val="21"/>
  </w:num>
  <w:num w:numId="20" w16cid:durableId="447164205">
    <w:abstractNumId w:val="20"/>
  </w:num>
  <w:num w:numId="21" w16cid:durableId="668168985">
    <w:abstractNumId w:val="28"/>
  </w:num>
  <w:num w:numId="22" w16cid:durableId="1905599609">
    <w:abstractNumId w:val="10"/>
  </w:num>
  <w:num w:numId="23" w16cid:durableId="212158492">
    <w:abstractNumId w:val="15"/>
  </w:num>
  <w:num w:numId="24" w16cid:durableId="1252740736">
    <w:abstractNumId w:val="34"/>
  </w:num>
  <w:num w:numId="25" w16cid:durableId="1154375578">
    <w:abstractNumId w:val="29"/>
  </w:num>
  <w:num w:numId="26" w16cid:durableId="5821817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99392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32919008">
    <w:abstractNumId w:val="9"/>
  </w:num>
  <w:num w:numId="29" w16cid:durableId="323245801">
    <w:abstractNumId w:val="26"/>
  </w:num>
  <w:num w:numId="30" w16cid:durableId="301008150">
    <w:abstractNumId w:val="19"/>
  </w:num>
  <w:num w:numId="31" w16cid:durableId="357581222">
    <w:abstractNumId w:val="13"/>
  </w:num>
  <w:num w:numId="32" w16cid:durableId="1649168650">
    <w:abstractNumId w:val="32"/>
  </w:num>
  <w:num w:numId="33" w16cid:durableId="1621449200">
    <w:abstractNumId w:val="38"/>
  </w:num>
  <w:num w:numId="34" w16cid:durableId="211582312">
    <w:abstractNumId w:val="7"/>
  </w:num>
  <w:num w:numId="35" w16cid:durableId="1446003219">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9F"/>
    <w:rsid w:val="00002B05"/>
    <w:rsid w:val="00003A50"/>
    <w:rsid w:val="000040D1"/>
    <w:rsid w:val="00005634"/>
    <w:rsid w:val="00014BB6"/>
    <w:rsid w:val="00016E0C"/>
    <w:rsid w:val="0002453B"/>
    <w:rsid w:val="000318C7"/>
    <w:rsid w:val="00033EFC"/>
    <w:rsid w:val="00037617"/>
    <w:rsid w:val="000433E3"/>
    <w:rsid w:val="000445F2"/>
    <w:rsid w:val="00054F83"/>
    <w:rsid w:val="00062D64"/>
    <w:rsid w:val="000636BD"/>
    <w:rsid w:val="000732BF"/>
    <w:rsid w:val="00080CBE"/>
    <w:rsid w:val="000A1A1D"/>
    <w:rsid w:val="000A5B90"/>
    <w:rsid w:val="000B35EB"/>
    <w:rsid w:val="000B657C"/>
    <w:rsid w:val="000B7DD4"/>
    <w:rsid w:val="000C1388"/>
    <w:rsid w:val="000C7508"/>
    <w:rsid w:val="000D34E3"/>
    <w:rsid w:val="000D6B04"/>
    <w:rsid w:val="000E1861"/>
    <w:rsid w:val="000E75BD"/>
    <w:rsid w:val="000F269D"/>
    <w:rsid w:val="000F44C0"/>
    <w:rsid w:val="000F4831"/>
    <w:rsid w:val="00114376"/>
    <w:rsid w:val="001174CE"/>
    <w:rsid w:val="00121CE1"/>
    <w:rsid w:val="001414DA"/>
    <w:rsid w:val="00145EE2"/>
    <w:rsid w:val="001468AF"/>
    <w:rsid w:val="001548C1"/>
    <w:rsid w:val="00160940"/>
    <w:rsid w:val="0016530F"/>
    <w:rsid w:val="00167E13"/>
    <w:rsid w:val="00175536"/>
    <w:rsid w:val="001756A8"/>
    <w:rsid w:val="0017757B"/>
    <w:rsid w:val="001839FB"/>
    <w:rsid w:val="0019015C"/>
    <w:rsid w:val="001B05B4"/>
    <w:rsid w:val="001B0C61"/>
    <w:rsid w:val="001B4CD2"/>
    <w:rsid w:val="001C0F09"/>
    <w:rsid w:val="001D5466"/>
    <w:rsid w:val="001D6FC5"/>
    <w:rsid w:val="001E6736"/>
    <w:rsid w:val="001F0E9F"/>
    <w:rsid w:val="001F167E"/>
    <w:rsid w:val="002038F6"/>
    <w:rsid w:val="0020448B"/>
    <w:rsid w:val="00205EFA"/>
    <w:rsid w:val="00207BD3"/>
    <w:rsid w:val="00223A25"/>
    <w:rsid w:val="00240699"/>
    <w:rsid w:val="00244137"/>
    <w:rsid w:val="002447A5"/>
    <w:rsid w:val="0024530A"/>
    <w:rsid w:val="00250021"/>
    <w:rsid w:val="00250DFB"/>
    <w:rsid w:val="00253A57"/>
    <w:rsid w:val="002605B2"/>
    <w:rsid w:val="00270D55"/>
    <w:rsid w:val="002778C4"/>
    <w:rsid w:val="00280174"/>
    <w:rsid w:val="002822F6"/>
    <w:rsid w:val="002914FB"/>
    <w:rsid w:val="00297B86"/>
    <w:rsid w:val="002A5B67"/>
    <w:rsid w:val="002B35E4"/>
    <w:rsid w:val="002B49B9"/>
    <w:rsid w:val="002C6913"/>
    <w:rsid w:val="002D73D1"/>
    <w:rsid w:val="002E25DC"/>
    <w:rsid w:val="002E526E"/>
    <w:rsid w:val="002F1FD8"/>
    <w:rsid w:val="002F33B1"/>
    <w:rsid w:val="002F41A9"/>
    <w:rsid w:val="002F779F"/>
    <w:rsid w:val="003036BB"/>
    <w:rsid w:val="003049B5"/>
    <w:rsid w:val="00306108"/>
    <w:rsid w:val="00307E89"/>
    <w:rsid w:val="003120A7"/>
    <w:rsid w:val="00336BA1"/>
    <w:rsid w:val="003429A0"/>
    <w:rsid w:val="0034344C"/>
    <w:rsid w:val="0035403C"/>
    <w:rsid w:val="003748E2"/>
    <w:rsid w:val="00374B1A"/>
    <w:rsid w:val="00377CBD"/>
    <w:rsid w:val="0038228F"/>
    <w:rsid w:val="00385629"/>
    <w:rsid w:val="003870A4"/>
    <w:rsid w:val="00390B9E"/>
    <w:rsid w:val="0039144A"/>
    <w:rsid w:val="003925B4"/>
    <w:rsid w:val="003A301A"/>
    <w:rsid w:val="003A4925"/>
    <w:rsid w:val="003B4FBF"/>
    <w:rsid w:val="003B57FD"/>
    <w:rsid w:val="003C5304"/>
    <w:rsid w:val="003C5809"/>
    <w:rsid w:val="003D6E2D"/>
    <w:rsid w:val="003D7A73"/>
    <w:rsid w:val="003E5979"/>
    <w:rsid w:val="003F10B4"/>
    <w:rsid w:val="003F6576"/>
    <w:rsid w:val="003F7018"/>
    <w:rsid w:val="00400940"/>
    <w:rsid w:val="00403A65"/>
    <w:rsid w:val="0040434B"/>
    <w:rsid w:val="00415E9F"/>
    <w:rsid w:val="00417CF6"/>
    <w:rsid w:val="004226B0"/>
    <w:rsid w:val="004273BF"/>
    <w:rsid w:val="0043003C"/>
    <w:rsid w:val="00431CA1"/>
    <w:rsid w:val="004329CE"/>
    <w:rsid w:val="0044607C"/>
    <w:rsid w:val="00446170"/>
    <w:rsid w:val="00455F72"/>
    <w:rsid w:val="00456D01"/>
    <w:rsid w:val="00472B07"/>
    <w:rsid w:val="00473CB4"/>
    <w:rsid w:val="004766C5"/>
    <w:rsid w:val="004812B7"/>
    <w:rsid w:val="00482E50"/>
    <w:rsid w:val="004939F9"/>
    <w:rsid w:val="00494F99"/>
    <w:rsid w:val="004A2D74"/>
    <w:rsid w:val="004A5AE2"/>
    <w:rsid w:val="004B4FDB"/>
    <w:rsid w:val="004B6E5E"/>
    <w:rsid w:val="004C7DA4"/>
    <w:rsid w:val="004D0E00"/>
    <w:rsid w:val="004D0F53"/>
    <w:rsid w:val="004F2BFA"/>
    <w:rsid w:val="004F4C4F"/>
    <w:rsid w:val="00515ECD"/>
    <w:rsid w:val="00522583"/>
    <w:rsid w:val="00527C47"/>
    <w:rsid w:val="00532FA8"/>
    <w:rsid w:val="00537594"/>
    <w:rsid w:val="00542501"/>
    <w:rsid w:val="0054586C"/>
    <w:rsid w:val="00553DB8"/>
    <w:rsid w:val="005561ED"/>
    <w:rsid w:val="00556C63"/>
    <w:rsid w:val="00560411"/>
    <w:rsid w:val="00566646"/>
    <w:rsid w:val="0057136D"/>
    <w:rsid w:val="00573134"/>
    <w:rsid w:val="005744AA"/>
    <w:rsid w:val="00580F3E"/>
    <w:rsid w:val="00582E89"/>
    <w:rsid w:val="00584E59"/>
    <w:rsid w:val="005921B3"/>
    <w:rsid w:val="00595617"/>
    <w:rsid w:val="005A7303"/>
    <w:rsid w:val="005B2558"/>
    <w:rsid w:val="005C2A95"/>
    <w:rsid w:val="005C4DB9"/>
    <w:rsid w:val="005D046F"/>
    <w:rsid w:val="005E12D4"/>
    <w:rsid w:val="005E3B95"/>
    <w:rsid w:val="005E4055"/>
    <w:rsid w:val="005E55AB"/>
    <w:rsid w:val="005E71A1"/>
    <w:rsid w:val="005F18AE"/>
    <w:rsid w:val="005F667A"/>
    <w:rsid w:val="005F7419"/>
    <w:rsid w:val="005F75CF"/>
    <w:rsid w:val="005F7CDA"/>
    <w:rsid w:val="00605198"/>
    <w:rsid w:val="00612D21"/>
    <w:rsid w:val="00614730"/>
    <w:rsid w:val="00617174"/>
    <w:rsid w:val="006237D4"/>
    <w:rsid w:val="00625558"/>
    <w:rsid w:val="0062591B"/>
    <w:rsid w:val="00626637"/>
    <w:rsid w:val="006315E7"/>
    <w:rsid w:val="00642BF9"/>
    <w:rsid w:val="00645337"/>
    <w:rsid w:val="006505F2"/>
    <w:rsid w:val="00655569"/>
    <w:rsid w:val="0065618A"/>
    <w:rsid w:val="00656379"/>
    <w:rsid w:val="00671148"/>
    <w:rsid w:val="00674848"/>
    <w:rsid w:val="00677F39"/>
    <w:rsid w:val="00683D4C"/>
    <w:rsid w:val="00690143"/>
    <w:rsid w:val="00692B5A"/>
    <w:rsid w:val="00696BEB"/>
    <w:rsid w:val="006A7871"/>
    <w:rsid w:val="006C31A7"/>
    <w:rsid w:val="006C43A9"/>
    <w:rsid w:val="006C691D"/>
    <w:rsid w:val="006C7EEF"/>
    <w:rsid w:val="006E494B"/>
    <w:rsid w:val="006E4E0D"/>
    <w:rsid w:val="006F4CD7"/>
    <w:rsid w:val="006F5C02"/>
    <w:rsid w:val="006F5FB7"/>
    <w:rsid w:val="00705BC0"/>
    <w:rsid w:val="00735155"/>
    <w:rsid w:val="00740D87"/>
    <w:rsid w:val="00740E21"/>
    <w:rsid w:val="00750382"/>
    <w:rsid w:val="0075226C"/>
    <w:rsid w:val="007523AD"/>
    <w:rsid w:val="00754E34"/>
    <w:rsid w:val="00761759"/>
    <w:rsid w:val="00762BEC"/>
    <w:rsid w:val="00763010"/>
    <w:rsid w:val="007719A0"/>
    <w:rsid w:val="007720A0"/>
    <w:rsid w:val="00774448"/>
    <w:rsid w:val="00776859"/>
    <w:rsid w:val="00783AF7"/>
    <w:rsid w:val="007901EF"/>
    <w:rsid w:val="0079122E"/>
    <w:rsid w:val="007A2E35"/>
    <w:rsid w:val="007A7D86"/>
    <w:rsid w:val="007B0B53"/>
    <w:rsid w:val="007B54A0"/>
    <w:rsid w:val="007B7069"/>
    <w:rsid w:val="007C0EC9"/>
    <w:rsid w:val="007C180D"/>
    <w:rsid w:val="007C7BAB"/>
    <w:rsid w:val="007C7F64"/>
    <w:rsid w:val="007D1ECA"/>
    <w:rsid w:val="007D2382"/>
    <w:rsid w:val="007D24CB"/>
    <w:rsid w:val="007D29A4"/>
    <w:rsid w:val="007D3FA9"/>
    <w:rsid w:val="007D4C26"/>
    <w:rsid w:val="007D7D7B"/>
    <w:rsid w:val="007E1702"/>
    <w:rsid w:val="007E4E96"/>
    <w:rsid w:val="007E67A3"/>
    <w:rsid w:val="007F45FA"/>
    <w:rsid w:val="007F54D0"/>
    <w:rsid w:val="00805971"/>
    <w:rsid w:val="00810A2F"/>
    <w:rsid w:val="0081760C"/>
    <w:rsid w:val="00821B55"/>
    <w:rsid w:val="0083047D"/>
    <w:rsid w:val="0083107D"/>
    <w:rsid w:val="008343B0"/>
    <w:rsid w:val="00843F25"/>
    <w:rsid w:val="00850DF1"/>
    <w:rsid w:val="008542D9"/>
    <w:rsid w:val="0085536A"/>
    <w:rsid w:val="0087002C"/>
    <w:rsid w:val="00870B75"/>
    <w:rsid w:val="008834A9"/>
    <w:rsid w:val="00885BDC"/>
    <w:rsid w:val="008A435F"/>
    <w:rsid w:val="008A713D"/>
    <w:rsid w:val="008B0CC2"/>
    <w:rsid w:val="008B214C"/>
    <w:rsid w:val="008C37AF"/>
    <w:rsid w:val="008C7180"/>
    <w:rsid w:val="008D5CC8"/>
    <w:rsid w:val="008D7373"/>
    <w:rsid w:val="008E00C4"/>
    <w:rsid w:val="008F01EF"/>
    <w:rsid w:val="008F26C8"/>
    <w:rsid w:val="008F2AE0"/>
    <w:rsid w:val="008F3FFA"/>
    <w:rsid w:val="009034CF"/>
    <w:rsid w:val="00903B67"/>
    <w:rsid w:val="00920073"/>
    <w:rsid w:val="00931209"/>
    <w:rsid w:val="0094323A"/>
    <w:rsid w:val="00943C19"/>
    <w:rsid w:val="00950221"/>
    <w:rsid w:val="009540AA"/>
    <w:rsid w:val="009622AA"/>
    <w:rsid w:val="00965213"/>
    <w:rsid w:val="0096565C"/>
    <w:rsid w:val="00981273"/>
    <w:rsid w:val="009824D6"/>
    <w:rsid w:val="00994F2C"/>
    <w:rsid w:val="009966AF"/>
    <w:rsid w:val="009A4351"/>
    <w:rsid w:val="009A4CD2"/>
    <w:rsid w:val="009A7575"/>
    <w:rsid w:val="009B0D11"/>
    <w:rsid w:val="009B57BB"/>
    <w:rsid w:val="009C0F63"/>
    <w:rsid w:val="009C4E67"/>
    <w:rsid w:val="009D6334"/>
    <w:rsid w:val="009D76F1"/>
    <w:rsid w:val="009F13B4"/>
    <w:rsid w:val="00A00E36"/>
    <w:rsid w:val="00A13568"/>
    <w:rsid w:val="00A34CE9"/>
    <w:rsid w:val="00A3754C"/>
    <w:rsid w:val="00A40FD2"/>
    <w:rsid w:val="00A56C43"/>
    <w:rsid w:val="00A72F31"/>
    <w:rsid w:val="00A740AF"/>
    <w:rsid w:val="00A92178"/>
    <w:rsid w:val="00A96E01"/>
    <w:rsid w:val="00AA0C27"/>
    <w:rsid w:val="00AB5CDF"/>
    <w:rsid w:val="00AC1B0C"/>
    <w:rsid w:val="00AC50D2"/>
    <w:rsid w:val="00AC7029"/>
    <w:rsid w:val="00AE150E"/>
    <w:rsid w:val="00AF326D"/>
    <w:rsid w:val="00B0526A"/>
    <w:rsid w:val="00B114E3"/>
    <w:rsid w:val="00B21C57"/>
    <w:rsid w:val="00B21C6D"/>
    <w:rsid w:val="00B23CFC"/>
    <w:rsid w:val="00B27E9C"/>
    <w:rsid w:val="00B32825"/>
    <w:rsid w:val="00B333E9"/>
    <w:rsid w:val="00B40788"/>
    <w:rsid w:val="00B41678"/>
    <w:rsid w:val="00B465E0"/>
    <w:rsid w:val="00B4721E"/>
    <w:rsid w:val="00B61EE8"/>
    <w:rsid w:val="00B644B6"/>
    <w:rsid w:val="00B652BF"/>
    <w:rsid w:val="00B67164"/>
    <w:rsid w:val="00B7066E"/>
    <w:rsid w:val="00B72820"/>
    <w:rsid w:val="00B76621"/>
    <w:rsid w:val="00B8200D"/>
    <w:rsid w:val="00B90F58"/>
    <w:rsid w:val="00BA0932"/>
    <w:rsid w:val="00BA1445"/>
    <w:rsid w:val="00BB2BF5"/>
    <w:rsid w:val="00BB3239"/>
    <w:rsid w:val="00BC0E4D"/>
    <w:rsid w:val="00BC4048"/>
    <w:rsid w:val="00BC42FD"/>
    <w:rsid w:val="00BC61F1"/>
    <w:rsid w:val="00BC799D"/>
    <w:rsid w:val="00BD5206"/>
    <w:rsid w:val="00BE0F5F"/>
    <w:rsid w:val="00BF182A"/>
    <w:rsid w:val="00C01E4C"/>
    <w:rsid w:val="00C0253C"/>
    <w:rsid w:val="00C02DC7"/>
    <w:rsid w:val="00C10010"/>
    <w:rsid w:val="00C11ECC"/>
    <w:rsid w:val="00C27891"/>
    <w:rsid w:val="00C31E06"/>
    <w:rsid w:val="00C324B2"/>
    <w:rsid w:val="00C368BE"/>
    <w:rsid w:val="00C50D5C"/>
    <w:rsid w:val="00C62044"/>
    <w:rsid w:val="00C72A1B"/>
    <w:rsid w:val="00C7322D"/>
    <w:rsid w:val="00C76FA8"/>
    <w:rsid w:val="00C83D60"/>
    <w:rsid w:val="00C844CF"/>
    <w:rsid w:val="00C9473B"/>
    <w:rsid w:val="00C94798"/>
    <w:rsid w:val="00CA1DD9"/>
    <w:rsid w:val="00CA1FA2"/>
    <w:rsid w:val="00CB31FC"/>
    <w:rsid w:val="00CB3640"/>
    <w:rsid w:val="00CB666F"/>
    <w:rsid w:val="00CC0535"/>
    <w:rsid w:val="00CC2756"/>
    <w:rsid w:val="00CC3C77"/>
    <w:rsid w:val="00CC568C"/>
    <w:rsid w:val="00CC6236"/>
    <w:rsid w:val="00CD24A2"/>
    <w:rsid w:val="00CE1DC4"/>
    <w:rsid w:val="00CE4C36"/>
    <w:rsid w:val="00CE615B"/>
    <w:rsid w:val="00CF33DB"/>
    <w:rsid w:val="00CF3991"/>
    <w:rsid w:val="00D028CD"/>
    <w:rsid w:val="00D031F9"/>
    <w:rsid w:val="00D10CA9"/>
    <w:rsid w:val="00D11475"/>
    <w:rsid w:val="00D14792"/>
    <w:rsid w:val="00D14F83"/>
    <w:rsid w:val="00D20090"/>
    <w:rsid w:val="00D204B7"/>
    <w:rsid w:val="00D264B5"/>
    <w:rsid w:val="00D26541"/>
    <w:rsid w:val="00D306E5"/>
    <w:rsid w:val="00D3619E"/>
    <w:rsid w:val="00D4161A"/>
    <w:rsid w:val="00D41B19"/>
    <w:rsid w:val="00D42043"/>
    <w:rsid w:val="00D440AF"/>
    <w:rsid w:val="00D5080A"/>
    <w:rsid w:val="00D51338"/>
    <w:rsid w:val="00D518AC"/>
    <w:rsid w:val="00D52B36"/>
    <w:rsid w:val="00D5307B"/>
    <w:rsid w:val="00D56408"/>
    <w:rsid w:val="00D71205"/>
    <w:rsid w:val="00D71319"/>
    <w:rsid w:val="00D73CC3"/>
    <w:rsid w:val="00D82F3A"/>
    <w:rsid w:val="00D85CF3"/>
    <w:rsid w:val="00D9161A"/>
    <w:rsid w:val="00D91994"/>
    <w:rsid w:val="00DA3330"/>
    <w:rsid w:val="00DB59ED"/>
    <w:rsid w:val="00DD01CA"/>
    <w:rsid w:val="00DD2E7E"/>
    <w:rsid w:val="00DD38BE"/>
    <w:rsid w:val="00DD5ADA"/>
    <w:rsid w:val="00DD6D7A"/>
    <w:rsid w:val="00DE2B3B"/>
    <w:rsid w:val="00DF2734"/>
    <w:rsid w:val="00DF7000"/>
    <w:rsid w:val="00DF7A7D"/>
    <w:rsid w:val="00E05E16"/>
    <w:rsid w:val="00E07178"/>
    <w:rsid w:val="00E1214B"/>
    <w:rsid w:val="00E14FB8"/>
    <w:rsid w:val="00E16E03"/>
    <w:rsid w:val="00E24E72"/>
    <w:rsid w:val="00E3143E"/>
    <w:rsid w:val="00E46DA3"/>
    <w:rsid w:val="00E46EFB"/>
    <w:rsid w:val="00E5216A"/>
    <w:rsid w:val="00E526FB"/>
    <w:rsid w:val="00E54E7A"/>
    <w:rsid w:val="00E57F80"/>
    <w:rsid w:val="00E67E43"/>
    <w:rsid w:val="00E80F9F"/>
    <w:rsid w:val="00E824E3"/>
    <w:rsid w:val="00E86969"/>
    <w:rsid w:val="00E91540"/>
    <w:rsid w:val="00E93357"/>
    <w:rsid w:val="00E94806"/>
    <w:rsid w:val="00E966C6"/>
    <w:rsid w:val="00EA20CF"/>
    <w:rsid w:val="00EA4FFA"/>
    <w:rsid w:val="00EA5583"/>
    <w:rsid w:val="00EA6CD7"/>
    <w:rsid w:val="00EB1D09"/>
    <w:rsid w:val="00EB41ED"/>
    <w:rsid w:val="00EB6FC4"/>
    <w:rsid w:val="00EC1A9B"/>
    <w:rsid w:val="00ED10F0"/>
    <w:rsid w:val="00ED3142"/>
    <w:rsid w:val="00EE1F48"/>
    <w:rsid w:val="00EE4FCA"/>
    <w:rsid w:val="00EF1C30"/>
    <w:rsid w:val="00EF36FE"/>
    <w:rsid w:val="00EF3FB8"/>
    <w:rsid w:val="00F02FA5"/>
    <w:rsid w:val="00F0445E"/>
    <w:rsid w:val="00F04AB3"/>
    <w:rsid w:val="00F06151"/>
    <w:rsid w:val="00F068CC"/>
    <w:rsid w:val="00F11F6B"/>
    <w:rsid w:val="00F12985"/>
    <w:rsid w:val="00F208EE"/>
    <w:rsid w:val="00F31AFD"/>
    <w:rsid w:val="00F31BDC"/>
    <w:rsid w:val="00F36676"/>
    <w:rsid w:val="00F444B6"/>
    <w:rsid w:val="00F538C5"/>
    <w:rsid w:val="00F539D6"/>
    <w:rsid w:val="00F627D1"/>
    <w:rsid w:val="00F730D3"/>
    <w:rsid w:val="00F76B32"/>
    <w:rsid w:val="00F77FB4"/>
    <w:rsid w:val="00F851E3"/>
    <w:rsid w:val="00FA2322"/>
    <w:rsid w:val="00FA2DC2"/>
    <w:rsid w:val="00FB2060"/>
    <w:rsid w:val="00FB20BC"/>
    <w:rsid w:val="00FB57FF"/>
    <w:rsid w:val="00FC3125"/>
    <w:rsid w:val="00FC396E"/>
    <w:rsid w:val="00FC6967"/>
    <w:rsid w:val="00FF378E"/>
    <w:rsid w:val="00FF3B7E"/>
    <w:rsid w:val="00FF532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E5760E"/>
  <w15:docId w15:val="{2237C54E-1CCC-40CC-A5DB-2BA7953B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1"/>
    <w:qFormat/>
    <w:rsid w:val="00167E13"/>
    <w:pPr>
      <w:widowControl w:val="0"/>
      <w:tabs>
        <w:tab w:val="left" w:pos="709"/>
      </w:tabs>
      <w:suppressAutoHyphens/>
      <w:spacing w:before="40" w:after="40" w:line="204" w:lineRule="auto"/>
      <w:jc w:val="both"/>
    </w:pPr>
    <w:rPr>
      <w:rFonts w:ascii="Arial Narrow" w:eastAsia="WenQuanYi Micro Hei" w:hAnsi="Arial Narrow"/>
      <w:spacing w:val="-4"/>
      <w:kern w:val="22"/>
      <w:sz w:val="22"/>
      <w:szCs w:val="22"/>
      <w:lang w:eastAsia="zh-CN"/>
    </w:rPr>
  </w:style>
  <w:style w:type="paragraph" w:styleId="Ttulo1">
    <w:name w:val="heading 1"/>
    <w:aliases w:val="18"/>
    <w:basedOn w:val="Normal"/>
    <w:next w:val="Normal"/>
    <w:qFormat/>
    <w:rsid w:val="00F31BDC"/>
    <w:pPr>
      <w:keepNext/>
      <w:jc w:val="center"/>
      <w:outlineLvl w:val="0"/>
    </w:pPr>
    <w:rPr>
      <w:b/>
      <w:bCs/>
      <w:sz w:val="36"/>
      <w:szCs w:val="36"/>
    </w:rPr>
  </w:style>
  <w:style w:type="paragraph" w:styleId="Ttulo2">
    <w:name w:val="heading 2"/>
    <w:basedOn w:val="Normal"/>
    <w:next w:val="Normal"/>
    <w:qFormat/>
    <w:rsid w:val="00F31BDC"/>
    <w:pPr>
      <w:keepNext/>
      <w:tabs>
        <w:tab w:val="num" w:pos="0"/>
        <w:tab w:val="left" w:pos="2760"/>
      </w:tabs>
      <w:outlineLvl w:val="1"/>
    </w:pPr>
    <w:rPr>
      <w:sz w:val="36"/>
      <w:szCs w:val="36"/>
    </w:rPr>
  </w:style>
  <w:style w:type="paragraph" w:styleId="Ttulo3">
    <w:name w:val="heading 3"/>
    <w:basedOn w:val="Normal"/>
    <w:next w:val="Normal"/>
    <w:qFormat/>
    <w:rsid w:val="00F31BDC"/>
    <w:pPr>
      <w:keepNext/>
      <w:tabs>
        <w:tab w:val="num" w:pos="0"/>
      </w:tabs>
      <w:jc w:val="center"/>
      <w:outlineLvl w:val="2"/>
    </w:pPr>
    <w:rPr>
      <w:sz w:val="32"/>
      <w:szCs w:val="32"/>
    </w:rPr>
  </w:style>
  <w:style w:type="paragraph" w:styleId="Ttulo4">
    <w:name w:val="heading 4"/>
    <w:basedOn w:val="Normal"/>
    <w:next w:val="Normal"/>
    <w:link w:val="Ttulo4Char"/>
    <w:uiPriority w:val="9"/>
    <w:unhideWhenUsed/>
    <w:qFormat/>
    <w:rsid w:val="002822F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qFormat/>
    <w:rsid w:val="00F31BDC"/>
    <w:pPr>
      <w:keepNext/>
      <w:tabs>
        <w:tab w:val="num" w:pos="0"/>
      </w:tabs>
      <w:outlineLvl w:val="4"/>
    </w:pPr>
    <w:rPr>
      <w:b/>
      <w:bCs/>
    </w:rPr>
  </w:style>
  <w:style w:type="paragraph" w:styleId="Ttulo6">
    <w:name w:val="heading 6"/>
    <w:basedOn w:val="Normal"/>
    <w:next w:val="Normal"/>
    <w:qFormat/>
    <w:rsid w:val="00F31BDC"/>
    <w:pPr>
      <w:keepNext/>
      <w:tabs>
        <w:tab w:val="num" w:pos="0"/>
      </w:tabs>
      <w:outlineLvl w:val="5"/>
    </w:pPr>
    <w:rPr>
      <w:b/>
      <w:bCs/>
    </w:rPr>
  </w:style>
  <w:style w:type="paragraph" w:styleId="Ttulo7">
    <w:name w:val="heading 7"/>
    <w:basedOn w:val="Normal"/>
    <w:next w:val="Normal"/>
    <w:qFormat/>
    <w:rsid w:val="00F31BDC"/>
    <w:pPr>
      <w:keepNext/>
      <w:tabs>
        <w:tab w:val="num" w:pos="0"/>
        <w:tab w:val="left" w:pos="2760"/>
      </w:tabs>
      <w:outlineLvl w:val="6"/>
    </w:pPr>
    <w:rPr>
      <w:b/>
      <w:bCs/>
      <w:sz w:val="20"/>
      <w:szCs w:val="20"/>
    </w:rPr>
  </w:style>
  <w:style w:type="paragraph" w:styleId="Ttulo8">
    <w:name w:val="heading 8"/>
    <w:basedOn w:val="Normal"/>
    <w:next w:val="Normal"/>
    <w:qFormat/>
    <w:rsid w:val="00F31BDC"/>
    <w:pPr>
      <w:keepNext/>
      <w:tabs>
        <w:tab w:val="num" w:pos="0"/>
      </w:tabs>
      <w:ind w:left="720"/>
      <w:outlineLvl w:val="7"/>
    </w:pPr>
    <w:rPr>
      <w:b/>
      <w:bCs/>
      <w:sz w:val="20"/>
      <w:szCs w:val="20"/>
    </w:rPr>
  </w:style>
  <w:style w:type="paragraph" w:styleId="Ttulo9">
    <w:name w:val="heading 9"/>
    <w:basedOn w:val="Normal"/>
    <w:next w:val="Corpodetexto"/>
    <w:qFormat/>
    <w:rsid w:val="00F31BDC"/>
    <w:pPr>
      <w:tabs>
        <w:tab w:val="num" w:pos="0"/>
      </w:tabs>
      <w:spacing w:before="100" w:after="10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2822F6"/>
    <w:rPr>
      <w:rFonts w:asciiTheme="majorHAnsi" w:eastAsiaTheme="majorEastAsia" w:hAnsiTheme="majorHAnsi" w:cstheme="majorBidi"/>
      <w:b/>
      <w:bCs/>
      <w:i/>
      <w:iCs/>
      <w:color w:val="4F81BD" w:themeColor="accent1"/>
      <w:spacing w:val="-4"/>
      <w:kern w:val="22"/>
      <w:sz w:val="22"/>
      <w:szCs w:val="22"/>
      <w:lang w:eastAsia="zh-CN"/>
    </w:rPr>
  </w:style>
  <w:style w:type="paragraph" w:styleId="Corpodetexto">
    <w:name w:val="Body Text"/>
    <w:basedOn w:val="Normal"/>
    <w:qFormat/>
    <w:rsid w:val="00F31BDC"/>
  </w:style>
  <w:style w:type="character" w:customStyle="1" w:styleId="Heading1Char">
    <w:name w:val="Heading 1 Char"/>
    <w:rsid w:val="00F31BDC"/>
    <w:rPr>
      <w:rFonts w:ascii="Cambria" w:hAnsi="Cambria" w:cs="Cambria"/>
      <w:b/>
      <w:bCs/>
      <w:spacing w:val="-4"/>
      <w:kern w:val="32"/>
      <w:sz w:val="29"/>
      <w:szCs w:val="29"/>
      <w:lang w:eastAsia="zh-CN"/>
    </w:rPr>
  </w:style>
  <w:style w:type="character" w:customStyle="1" w:styleId="Heading2Char">
    <w:name w:val="Heading 2 Char"/>
    <w:rsid w:val="00F31BDC"/>
    <w:rPr>
      <w:rFonts w:ascii="Cambria" w:hAnsi="Cambria" w:cs="Cambria"/>
      <w:b/>
      <w:bCs/>
      <w:i/>
      <w:iCs/>
      <w:spacing w:val="-4"/>
      <w:kern w:val="22"/>
      <w:sz w:val="25"/>
      <w:szCs w:val="25"/>
      <w:lang w:eastAsia="zh-CN"/>
    </w:rPr>
  </w:style>
  <w:style w:type="character" w:customStyle="1" w:styleId="Heading3Char">
    <w:name w:val="Heading 3 Char"/>
    <w:rsid w:val="00F31BDC"/>
    <w:rPr>
      <w:rFonts w:ascii="Cambria" w:hAnsi="Cambria" w:cs="Cambria"/>
      <w:b/>
      <w:bCs/>
      <w:spacing w:val="-4"/>
      <w:kern w:val="22"/>
      <w:sz w:val="23"/>
      <w:szCs w:val="23"/>
      <w:lang w:eastAsia="zh-CN"/>
    </w:rPr>
  </w:style>
  <w:style w:type="character" w:customStyle="1" w:styleId="Heading5Char">
    <w:name w:val="Heading 5 Char"/>
    <w:rsid w:val="00F31BDC"/>
    <w:rPr>
      <w:rFonts w:ascii="Calibri" w:hAnsi="Calibri" w:cs="Calibri"/>
      <w:b/>
      <w:bCs/>
      <w:i/>
      <w:iCs/>
      <w:spacing w:val="-4"/>
      <w:kern w:val="22"/>
      <w:sz w:val="23"/>
      <w:szCs w:val="23"/>
      <w:lang w:eastAsia="zh-CN"/>
    </w:rPr>
  </w:style>
  <w:style w:type="character" w:customStyle="1" w:styleId="Heading6Char">
    <w:name w:val="Heading 6 Char"/>
    <w:rsid w:val="00F31BDC"/>
    <w:rPr>
      <w:rFonts w:ascii="Calibri" w:hAnsi="Calibri" w:cs="Calibri"/>
      <w:b/>
      <w:bCs/>
      <w:spacing w:val="-4"/>
      <w:kern w:val="22"/>
      <w:sz w:val="22"/>
      <w:szCs w:val="22"/>
      <w:lang w:eastAsia="zh-CN"/>
    </w:rPr>
  </w:style>
  <w:style w:type="character" w:customStyle="1" w:styleId="Heading7Char">
    <w:name w:val="Heading 7 Char"/>
    <w:rsid w:val="00F31BDC"/>
    <w:rPr>
      <w:rFonts w:ascii="Calibri" w:hAnsi="Calibri" w:cs="Calibri"/>
      <w:spacing w:val="-4"/>
      <w:kern w:val="22"/>
      <w:sz w:val="21"/>
      <w:szCs w:val="21"/>
      <w:lang w:eastAsia="zh-CN"/>
    </w:rPr>
  </w:style>
  <w:style w:type="character" w:customStyle="1" w:styleId="Heading8Char">
    <w:name w:val="Heading 8 Char"/>
    <w:rsid w:val="00F31BDC"/>
    <w:rPr>
      <w:rFonts w:ascii="Calibri" w:hAnsi="Calibri" w:cs="Calibri"/>
      <w:i/>
      <w:iCs/>
      <w:spacing w:val="-4"/>
      <w:kern w:val="22"/>
      <w:sz w:val="21"/>
      <w:szCs w:val="21"/>
      <w:lang w:eastAsia="zh-CN"/>
    </w:rPr>
  </w:style>
  <w:style w:type="character" w:customStyle="1" w:styleId="Heading9Char">
    <w:name w:val="Heading 9 Char"/>
    <w:rsid w:val="00F31BDC"/>
    <w:rPr>
      <w:rFonts w:ascii="Cambria" w:hAnsi="Cambria" w:cs="Cambria"/>
      <w:spacing w:val="-4"/>
      <w:kern w:val="22"/>
      <w:sz w:val="22"/>
      <w:szCs w:val="22"/>
      <w:lang w:eastAsia="zh-CN"/>
    </w:rPr>
  </w:style>
  <w:style w:type="character" w:customStyle="1" w:styleId="Absatz-Standardschriftart">
    <w:name w:val="Absatz-Standardschriftart"/>
    <w:rsid w:val="00F31BDC"/>
  </w:style>
  <w:style w:type="character" w:customStyle="1" w:styleId="WW-Absatz-Standardschriftart">
    <w:name w:val="WW-Absatz-Standardschriftart"/>
    <w:rsid w:val="00F31BDC"/>
  </w:style>
  <w:style w:type="character" w:customStyle="1" w:styleId="Fontepargpadro3">
    <w:name w:val="Fonte parág. padrão3"/>
    <w:rsid w:val="00F31BDC"/>
  </w:style>
  <w:style w:type="character" w:customStyle="1" w:styleId="WW-Absatz-Standardschriftart1">
    <w:name w:val="WW-Absatz-Standardschriftart1"/>
    <w:rsid w:val="00F31BDC"/>
  </w:style>
  <w:style w:type="character" w:customStyle="1" w:styleId="WW-Absatz-Standardschriftart11">
    <w:name w:val="WW-Absatz-Standardschriftart11"/>
    <w:rsid w:val="00F31BDC"/>
  </w:style>
  <w:style w:type="character" w:customStyle="1" w:styleId="WW-Absatz-Standardschriftart111">
    <w:name w:val="WW-Absatz-Standardschriftart111"/>
    <w:rsid w:val="00F31BDC"/>
  </w:style>
  <w:style w:type="character" w:customStyle="1" w:styleId="WW-Absatz-Standardschriftart1111">
    <w:name w:val="WW-Absatz-Standardschriftart1111"/>
    <w:rsid w:val="00F31BDC"/>
  </w:style>
  <w:style w:type="character" w:customStyle="1" w:styleId="WW8Num1z0">
    <w:name w:val="WW8Num1z0"/>
    <w:rsid w:val="00F31BDC"/>
    <w:rPr>
      <w:rFonts w:ascii="Symbol" w:hAnsi="Symbol"/>
    </w:rPr>
  </w:style>
  <w:style w:type="character" w:customStyle="1" w:styleId="WW8Num1z1">
    <w:name w:val="WW8Num1z1"/>
    <w:rsid w:val="00F31BDC"/>
    <w:rPr>
      <w:rFonts w:ascii="Courier New" w:hAnsi="Courier New" w:cs="Courier New"/>
    </w:rPr>
  </w:style>
  <w:style w:type="character" w:customStyle="1" w:styleId="WW8Num1z2">
    <w:name w:val="WW8Num1z2"/>
    <w:rsid w:val="00F31BDC"/>
    <w:rPr>
      <w:rFonts w:ascii="Wingdings" w:hAnsi="Wingdings"/>
    </w:rPr>
  </w:style>
  <w:style w:type="character" w:customStyle="1" w:styleId="WW8Num1z3">
    <w:name w:val="WW8Num1z3"/>
    <w:rsid w:val="00F31BDC"/>
    <w:rPr>
      <w:rFonts w:ascii="Wingdings" w:hAnsi="Wingdings"/>
      <w:sz w:val="18"/>
    </w:rPr>
  </w:style>
  <w:style w:type="character" w:customStyle="1" w:styleId="WW-Absatz-Standardschriftart11111">
    <w:name w:val="WW-Absatz-Standardschriftart11111"/>
    <w:rsid w:val="00F31BDC"/>
  </w:style>
  <w:style w:type="character" w:customStyle="1" w:styleId="WW8Num3z0">
    <w:name w:val="WW8Num3z0"/>
    <w:rsid w:val="00F31BDC"/>
    <w:rPr>
      <w:rFonts w:ascii="Wingdings" w:hAnsi="Wingdings"/>
      <w:sz w:val="18"/>
    </w:rPr>
  </w:style>
  <w:style w:type="character" w:customStyle="1" w:styleId="WW8Num3z1">
    <w:name w:val="WW8Num3z1"/>
    <w:rsid w:val="00F31BDC"/>
    <w:rPr>
      <w:rFonts w:ascii="Wingdings 2" w:hAnsi="Wingdings 2"/>
      <w:sz w:val="18"/>
    </w:rPr>
  </w:style>
  <w:style w:type="character" w:customStyle="1" w:styleId="WW8Num3z2">
    <w:name w:val="WW8Num3z2"/>
    <w:rsid w:val="00F31BDC"/>
    <w:rPr>
      <w:rFonts w:ascii="StarSymbol" w:hAnsi="StarSymbol"/>
      <w:sz w:val="18"/>
    </w:rPr>
  </w:style>
  <w:style w:type="character" w:customStyle="1" w:styleId="WW8Num4z0">
    <w:name w:val="WW8Num4z0"/>
    <w:rsid w:val="00F31BDC"/>
    <w:rPr>
      <w:rFonts w:ascii="Wingdings" w:hAnsi="Wingdings"/>
      <w:sz w:val="18"/>
    </w:rPr>
  </w:style>
  <w:style w:type="character" w:customStyle="1" w:styleId="WW8Num4z1">
    <w:name w:val="WW8Num4z1"/>
    <w:rsid w:val="00F31BDC"/>
    <w:rPr>
      <w:rFonts w:ascii="Wingdings 2" w:hAnsi="Wingdings 2"/>
      <w:sz w:val="18"/>
    </w:rPr>
  </w:style>
  <w:style w:type="character" w:customStyle="1" w:styleId="WW8Num4z2">
    <w:name w:val="WW8Num4z2"/>
    <w:rsid w:val="00F31BDC"/>
    <w:rPr>
      <w:rFonts w:ascii="StarSymbol" w:hAnsi="StarSymbol"/>
      <w:sz w:val="18"/>
    </w:rPr>
  </w:style>
  <w:style w:type="character" w:customStyle="1" w:styleId="Fontepargpadro2">
    <w:name w:val="Fonte parág. padrão2"/>
    <w:rsid w:val="00F31BDC"/>
  </w:style>
  <w:style w:type="character" w:customStyle="1" w:styleId="WW-Absatz-Standardschriftart111111">
    <w:name w:val="WW-Absatz-Standardschriftart111111"/>
    <w:rsid w:val="00F31BDC"/>
  </w:style>
  <w:style w:type="character" w:customStyle="1" w:styleId="WW-Absatz-Standardschriftart1111111">
    <w:name w:val="WW-Absatz-Standardschriftart1111111"/>
    <w:rsid w:val="00F31BDC"/>
  </w:style>
  <w:style w:type="character" w:customStyle="1" w:styleId="WW-Absatz-Standardschriftart11111111">
    <w:name w:val="WW-Absatz-Standardschriftart11111111"/>
    <w:rsid w:val="00F31BDC"/>
  </w:style>
  <w:style w:type="character" w:customStyle="1" w:styleId="WW-Absatz-Standardschriftart111111111">
    <w:name w:val="WW-Absatz-Standardschriftart111111111"/>
    <w:rsid w:val="00F31BDC"/>
  </w:style>
  <w:style w:type="character" w:customStyle="1" w:styleId="WW-Absatz-Standardschriftart1111111111">
    <w:name w:val="WW-Absatz-Standardschriftart1111111111"/>
    <w:rsid w:val="00F31BDC"/>
  </w:style>
  <w:style w:type="character" w:customStyle="1" w:styleId="WW-Absatz-Standardschriftart11111111111">
    <w:name w:val="WW-Absatz-Standardschriftart11111111111"/>
    <w:rsid w:val="00F31BDC"/>
  </w:style>
  <w:style w:type="character" w:customStyle="1" w:styleId="WW-Absatz-Standardschriftart111111111111">
    <w:name w:val="WW-Absatz-Standardschriftart111111111111"/>
    <w:rsid w:val="00F31BDC"/>
  </w:style>
  <w:style w:type="character" w:customStyle="1" w:styleId="WW-Absatz-Standardschriftart1111111111111">
    <w:name w:val="WW-Absatz-Standardschriftart1111111111111"/>
    <w:rsid w:val="00F31BDC"/>
  </w:style>
  <w:style w:type="character" w:customStyle="1" w:styleId="WW-Absatz-Standardschriftart11111111111111">
    <w:name w:val="WW-Absatz-Standardschriftart11111111111111"/>
    <w:rsid w:val="00F31BDC"/>
  </w:style>
  <w:style w:type="character" w:customStyle="1" w:styleId="WW-Absatz-Standardschriftart111111111111111">
    <w:name w:val="WW-Absatz-Standardschriftart111111111111111"/>
    <w:rsid w:val="00F31BDC"/>
  </w:style>
  <w:style w:type="character" w:customStyle="1" w:styleId="WW-Absatz-Standardschriftart1111111111111111">
    <w:name w:val="WW-Absatz-Standardschriftart1111111111111111"/>
    <w:rsid w:val="00F31BDC"/>
  </w:style>
  <w:style w:type="character" w:customStyle="1" w:styleId="WW-Absatz-Standardschriftart11111111111111111">
    <w:name w:val="WW-Absatz-Standardschriftart11111111111111111"/>
    <w:rsid w:val="00F31BDC"/>
  </w:style>
  <w:style w:type="character" w:customStyle="1" w:styleId="WW-Absatz-Standardschriftart111111111111111111">
    <w:name w:val="WW-Absatz-Standardschriftart111111111111111111"/>
    <w:rsid w:val="00F31BDC"/>
  </w:style>
  <w:style w:type="character" w:customStyle="1" w:styleId="WW-Absatz-Standardschriftart1111111111111111111">
    <w:name w:val="WW-Absatz-Standardschriftart1111111111111111111"/>
    <w:rsid w:val="00F31BDC"/>
  </w:style>
  <w:style w:type="character" w:customStyle="1" w:styleId="WW-Absatz-Standardschriftart11111111111111111111">
    <w:name w:val="WW-Absatz-Standardschriftart11111111111111111111"/>
    <w:rsid w:val="00F31BDC"/>
  </w:style>
  <w:style w:type="character" w:customStyle="1" w:styleId="WW-Absatz-Standardschriftart111111111111111111111">
    <w:name w:val="WW-Absatz-Standardschriftart111111111111111111111"/>
    <w:rsid w:val="00F31BDC"/>
  </w:style>
  <w:style w:type="character" w:customStyle="1" w:styleId="WW8Num2z0">
    <w:name w:val="WW8Num2z0"/>
    <w:rsid w:val="00F31BDC"/>
    <w:rPr>
      <w:rFonts w:ascii="Wingdings" w:hAnsi="Wingdings"/>
      <w:sz w:val="18"/>
    </w:rPr>
  </w:style>
  <w:style w:type="character" w:customStyle="1" w:styleId="WW8Num2z1">
    <w:name w:val="WW8Num2z1"/>
    <w:rsid w:val="00F31BDC"/>
    <w:rPr>
      <w:rFonts w:ascii="Symbol" w:hAnsi="Symbol"/>
    </w:rPr>
  </w:style>
  <w:style w:type="character" w:customStyle="1" w:styleId="WW8Num2z2">
    <w:name w:val="WW8Num2z2"/>
    <w:rsid w:val="00F31BDC"/>
    <w:rPr>
      <w:rFonts w:ascii="StarSymbol" w:hAnsi="StarSymbol"/>
      <w:sz w:val="18"/>
    </w:rPr>
  </w:style>
  <w:style w:type="character" w:customStyle="1" w:styleId="WW-Absatz-Standardschriftart1111111111111111111111">
    <w:name w:val="WW-Absatz-Standardschriftart1111111111111111111111"/>
    <w:rsid w:val="00F31BDC"/>
  </w:style>
  <w:style w:type="character" w:customStyle="1" w:styleId="WW-Absatz-Standardschriftart11111111111111111111111">
    <w:name w:val="WW-Absatz-Standardschriftart11111111111111111111111"/>
    <w:rsid w:val="00F31BDC"/>
  </w:style>
  <w:style w:type="character" w:customStyle="1" w:styleId="WW-Absatz-Standardschriftart111111111111111111111111">
    <w:name w:val="WW-Absatz-Standardschriftart111111111111111111111111"/>
    <w:rsid w:val="00F31BDC"/>
  </w:style>
  <w:style w:type="character" w:customStyle="1" w:styleId="WW-Absatz-Standardschriftart1111111111111111111111111">
    <w:name w:val="WW-Absatz-Standardschriftart1111111111111111111111111"/>
    <w:rsid w:val="00F31BDC"/>
  </w:style>
  <w:style w:type="character" w:customStyle="1" w:styleId="WW-Absatz-Standardschriftart11111111111111111111111111">
    <w:name w:val="WW-Absatz-Standardschriftart11111111111111111111111111"/>
    <w:rsid w:val="00F31BDC"/>
  </w:style>
  <w:style w:type="character" w:customStyle="1" w:styleId="WW-Absatz-Standardschriftart111111111111111111111111111">
    <w:name w:val="WW-Absatz-Standardschriftart111111111111111111111111111"/>
    <w:rsid w:val="00F31BDC"/>
  </w:style>
  <w:style w:type="character" w:customStyle="1" w:styleId="WW-Absatz-Standardschriftart1111111111111111111111111111">
    <w:name w:val="WW-Absatz-Standardschriftart1111111111111111111111111111"/>
    <w:rsid w:val="00F31BDC"/>
  </w:style>
  <w:style w:type="character" w:customStyle="1" w:styleId="WW-Absatz-Standardschriftart11111111111111111111111111111">
    <w:name w:val="WW-Absatz-Standardschriftart11111111111111111111111111111"/>
    <w:rsid w:val="00F31BDC"/>
  </w:style>
  <w:style w:type="character" w:customStyle="1" w:styleId="WW-Absatz-Standardschriftart111111111111111111111111111111">
    <w:name w:val="WW-Absatz-Standardschriftart111111111111111111111111111111"/>
    <w:rsid w:val="00F31BDC"/>
  </w:style>
  <w:style w:type="character" w:customStyle="1" w:styleId="WW-Absatz-Standardschriftart1111111111111111111111111111111">
    <w:name w:val="WW-Absatz-Standardschriftart1111111111111111111111111111111"/>
    <w:rsid w:val="00F31BDC"/>
  </w:style>
  <w:style w:type="character" w:customStyle="1" w:styleId="WW-Absatz-Standardschriftart11111111111111111111111111111111">
    <w:name w:val="WW-Absatz-Standardschriftart11111111111111111111111111111111"/>
    <w:rsid w:val="00F31BDC"/>
  </w:style>
  <w:style w:type="character" w:customStyle="1" w:styleId="WW-Absatz-Standardschriftart111111111111111111111111111111111">
    <w:name w:val="WW-Absatz-Standardschriftart111111111111111111111111111111111"/>
    <w:rsid w:val="00F31BDC"/>
  </w:style>
  <w:style w:type="character" w:customStyle="1" w:styleId="WW-Absatz-Standardschriftart1111111111111111111111111111111111">
    <w:name w:val="WW-Absatz-Standardschriftart1111111111111111111111111111111111"/>
    <w:rsid w:val="00F31BDC"/>
  </w:style>
  <w:style w:type="character" w:customStyle="1" w:styleId="WW-Absatz-Standardschriftart11111111111111111111111111111111111">
    <w:name w:val="WW-Absatz-Standardschriftart11111111111111111111111111111111111"/>
    <w:rsid w:val="00F31BDC"/>
  </w:style>
  <w:style w:type="character" w:customStyle="1" w:styleId="WW-Absatz-Standardschriftart111111111111111111111111111111111111">
    <w:name w:val="WW-Absatz-Standardschriftart111111111111111111111111111111111111"/>
    <w:rsid w:val="00F31BDC"/>
  </w:style>
  <w:style w:type="character" w:customStyle="1" w:styleId="WW-Absatz-Standardschriftart1111111111111111111111111111111111111">
    <w:name w:val="WW-Absatz-Standardschriftart1111111111111111111111111111111111111"/>
    <w:rsid w:val="00F31BDC"/>
  </w:style>
  <w:style w:type="character" w:customStyle="1" w:styleId="WW-Absatz-Standardschriftart11111111111111111111111111111111111111">
    <w:name w:val="WW-Absatz-Standardschriftart11111111111111111111111111111111111111"/>
    <w:rsid w:val="00F31BDC"/>
  </w:style>
  <w:style w:type="character" w:customStyle="1" w:styleId="WW-Absatz-Standardschriftart111111111111111111111111111111111111111">
    <w:name w:val="WW-Absatz-Standardschriftart111111111111111111111111111111111111111"/>
    <w:rsid w:val="00F31BDC"/>
  </w:style>
  <w:style w:type="character" w:customStyle="1" w:styleId="WW-Absatz-Standardschriftart1111111111111111111111111111111111111111">
    <w:name w:val="WW-Absatz-Standardschriftart1111111111111111111111111111111111111111"/>
    <w:rsid w:val="00F31BDC"/>
  </w:style>
  <w:style w:type="character" w:customStyle="1" w:styleId="Fontepargpadro1">
    <w:name w:val="Fonte parág. padrão1"/>
    <w:rsid w:val="00F31BDC"/>
  </w:style>
  <w:style w:type="character" w:customStyle="1" w:styleId="Marcadores">
    <w:name w:val="Marcadores"/>
    <w:rsid w:val="00F31BDC"/>
    <w:rPr>
      <w:rFonts w:ascii="StarSymbol" w:hAnsi="StarSymbol"/>
      <w:sz w:val="18"/>
    </w:rPr>
  </w:style>
  <w:style w:type="character" w:styleId="Forte">
    <w:name w:val="Strong"/>
    <w:aliases w:val="A_Forte,16"/>
    <w:qFormat/>
    <w:rsid w:val="00F31BDC"/>
    <w:rPr>
      <w:rFonts w:ascii="Arial Narrow" w:hAnsi="Arial Narrow" w:cs="Arial Narrow"/>
      <w:b/>
      <w:bCs/>
      <w:sz w:val="22"/>
      <w:szCs w:val="22"/>
    </w:rPr>
  </w:style>
  <w:style w:type="character" w:customStyle="1" w:styleId="Smbolosdenumerao">
    <w:name w:val="Símbolos de numeração"/>
    <w:rsid w:val="00F31BDC"/>
  </w:style>
  <w:style w:type="paragraph" w:customStyle="1" w:styleId="Ttulo10">
    <w:name w:val="Título1"/>
    <w:basedOn w:val="Normal"/>
    <w:next w:val="Subttulo"/>
    <w:rsid w:val="00F31BDC"/>
    <w:pPr>
      <w:keepNext/>
      <w:spacing w:before="240" w:after="120"/>
      <w:jc w:val="center"/>
    </w:pPr>
    <w:rPr>
      <w:rFonts w:ascii="Arial" w:hAnsi="Arial" w:cs="Arial"/>
      <w:b/>
      <w:bCs/>
      <w:sz w:val="28"/>
      <w:szCs w:val="28"/>
    </w:rPr>
  </w:style>
  <w:style w:type="paragraph" w:styleId="Subttulo">
    <w:name w:val="Subtitle"/>
    <w:aliases w:val="12,CP Topico"/>
    <w:basedOn w:val="Ttulo10"/>
    <w:next w:val="Corpodetexto"/>
    <w:link w:val="SubttuloChar"/>
    <w:qFormat/>
    <w:rsid w:val="009C0F63"/>
    <w:pPr>
      <w:spacing w:before="40" w:after="40"/>
      <w:jc w:val="left"/>
    </w:pPr>
    <w:rPr>
      <w:rFonts w:ascii="Arial Narrow" w:hAnsi="Arial Narrow"/>
      <w:color w:val="0070C0"/>
      <w:sz w:val="24"/>
      <w:szCs w:val="22"/>
    </w:rPr>
  </w:style>
  <w:style w:type="character" w:customStyle="1" w:styleId="SubttuloChar">
    <w:name w:val="Subtítulo Char"/>
    <w:aliases w:val="12 Char,CP Topico Char"/>
    <w:link w:val="Subttulo"/>
    <w:rsid w:val="009C0F63"/>
    <w:rPr>
      <w:rFonts w:ascii="Arial Narrow" w:eastAsia="WenQuanYi Micro Hei" w:hAnsi="Arial Narrow" w:cs="Arial"/>
      <w:b/>
      <w:bCs/>
      <w:color w:val="0070C0"/>
      <w:spacing w:val="-4"/>
      <w:kern w:val="22"/>
      <w:sz w:val="24"/>
      <w:szCs w:val="22"/>
      <w:lang w:eastAsia="zh-CN"/>
    </w:rPr>
  </w:style>
  <w:style w:type="character" w:customStyle="1" w:styleId="BodyTextChar">
    <w:name w:val="Body Text Char"/>
    <w:rsid w:val="00F31BDC"/>
    <w:rPr>
      <w:rFonts w:ascii="Calibri" w:eastAsia="WenQuanYi Micro Hei" w:hAnsi="Calibri" w:cs="Calibri"/>
      <w:spacing w:val="-4"/>
      <w:kern w:val="22"/>
      <w:sz w:val="24"/>
      <w:szCs w:val="24"/>
      <w:lang w:eastAsia="zh-CN"/>
    </w:rPr>
  </w:style>
  <w:style w:type="paragraph" w:styleId="Lista">
    <w:name w:val="List"/>
    <w:basedOn w:val="Corpodetexto"/>
    <w:semiHidden/>
    <w:rsid w:val="00F31BDC"/>
  </w:style>
  <w:style w:type="paragraph" w:styleId="Legenda">
    <w:name w:val="caption"/>
    <w:basedOn w:val="Normal"/>
    <w:qFormat/>
    <w:rsid w:val="00F31BDC"/>
    <w:pPr>
      <w:suppressLineNumbers/>
      <w:spacing w:before="0" w:after="0"/>
      <w:jc w:val="center"/>
    </w:pPr>
    <w:rPr>
      <w:sz w:val="18"/>
      <w:szCs w:val="18"/>
    </w:rPr>
  </w:style>
  <w:style w:type="paragraph" w:customStyle="1" w:styleId="ndice">
    <w:name w:val="Índice"/>
    <w:basedOn w:val="Normal"/>
    <w:rsid w:val="00F31BDC"/>
    <w:pPr>
      <w:suppressLineNumbers/>
    </w:pPr>
  </w:style>
  <w:style w:type="paragraph" w:customStyle="1" w:styleId="Captulo">
    <w:name w:val="Capítulo"/>
    <w:basedOn w:val="Normal"/>
    <w:next w:val="Corpodetexto"/>
    <w:rsid w:val="00F31BDC"/>
    <w:pPr>
      <w:keepNext/>
      <w:spacing w:before="240" w:after="120"/>
    </w:pPr>
    <w:rPr>
      <w:rFonts w:ascii="Arial" w:eastAsia="MS Mincho" w:hAnsi="Arial" w:cs="Arial"/>
      <w:sz w:val="28"/>
      <w:szCs w:val="28"/>
    </w:rPr>
  </w:style>
  <w:style w:type="paragraph" w:customStyle="1" w:styleId="Legenda2">
    <w:name w:val="Legenda2"/>
    <w:basedOn w:val="Normal"/>
    <w:rsid w:val="00F31BDC"/>
    <w:pPr>
      <w:suppressLineNumbers/>
      <w:spacing w:before="120" w:after="120"/>
    </w:pPr>
    <w:rPr>
      <w:rFonts w:ascii="Arial" w:hAnsi="Arial" w:cs="Arial"/>
      <w:i/>
      <w:iCs/>
    </w:rPr>
  </w:style>
  <w:style w:type="paragraph" w:customStyle="1" w:styleId="Legenda1">
    <w:name w:val="Legenda1"/>
    <w:basedOn w:val="Normal"/>
    <w:rsid w:val="00F31BDC"/>
    <w:pPr>
      <w:suppressLineNumbers/>
      <w:spacing w:before="120" w:after="120"/>
    </w:pPr>
    <w:rPr>
      <w:i/>
      <w:iCs/>
    </w:rPr>
  </w:style>
  <w:style w:type="character" w:customStyle="1" w:styleId="SubtitleChar">
    <w:name w:val="Subtitle Char"/>
    <w:rsid w:val="00F31BDC"/>
    <w:rPr>
      <w:rFonts w:ascii="Cambria" w:hAnsi="Cambria" w:cs="Cambria"/>
      <w:spacing w:val="-4"/>
      <w:kern w:val="22"/>
      <w:sz w:val="21"/>
      <w:szCs w:val="21"/>
      <w:lang w:eastAsia="zh-CN"/>
    </w:rPr>
  </w:style>
  <w:style w:type="paragraph" w:styleId="Cabealho">
    <w:name w:val="header"/>
    <w:basedOn w:val="Normal"/>
    <w:uiPriority w:val="99"/>
    <w:rsid w:val="00F31BDC"/>
    <w:pPr>
      <w:tabs>
        <w:tab w:val="center" w:pos="4419"/>
        <w:tab w:val="right" w:pos="8838"/>
      </w:tabs>
    </w:pPr>
  </w:style>
  <w:style w:type="character" w:customStyle="1" w:styleId="HeaderChar">
    <w:name w:val="Header Char"/>
    <w:uiPriority w:val="99"/>
    <w:rsid w:val="00F31BDC"/>
    <w:rPr>
      <w:rFonts w:ascii="Calibri" w:eastAsia="WenQuanYi Micro Hei" w:hAnsi="Calibri" w:cs="Calibri"/>
      <w:spacing w:val="-4"/>
      <w:kern w:val="22"/>
      <w:sz w:val="24"/>
      <w:szCs w:val="24"/>
      <w:lang w:eastAsia="zh-CN"/>
    </w:rPr>
  </w:style>
  <w:style w:type="paragraph" w:styleId="Rodap">
    <w:name w:val="footer"/>
    <w:basedOn w:val="Normal"/>
    <w:rsid w:val="00F31BDC"/>
    <w:pPr>
      <w:tabs>
        <w:tab w:val="center" w:pos="4419"/>
        <w:tab w:val="right" w:pos="8838"/>
      </w:tabs>
    </w:pPr>
  </w:style>
  <w:style w:type="character" w:customStyle="1" w:styleId="FooterChar">
    <w:name w:val="Footer Char"/>
    <w:rsid w:val="00F31BDC"/>
    <w:rPr>
      <w:rFonts w:ascii="Calibri" w:eastAsia="WenQuanYi Micro Hei" w:hAnsi="Calibri" w:cs="Calibri"/>
      <w:spacing w:val="-4"/>
      <w:kern w:val="22"/>
      <w:sz w:val="24"/>
      <w:szCs w:val="24"/>
      <w:lang w:eastAsia="zh-CN"/>
    </w:rPr>
  </w:style>
  <w:style w:type="paragraph" w:customStyle="1" w:styleId="Corpodetexto21">
    <w:name w:val="Corpo de texto 21"/>
    <w:basedOn w:val="Normal"/>
    <w:rsid w:val="00F31BDC"/>
    <w:rPr>
      <w:sz w:val="14"/>
      <w:szCs w:val="14"/>
    </w:rPr>
  </w:style>
  <w:style w:type="paragraph" w:customStyle="1" w:styleId="BodyTextIndent1">
    <w:name w:val="Body Text Indent1"/>
    <w:basedOn w:val="Normal"/>
    <w:rsid w:val="00F31BDC"/>
    <w:pPr>
      <w:tabs>
        <w:tab w:val="left" w:pos="2760"/>
      </w:tabs>
      <w:jc w:val="center"/>
    </w:pPr>
    <w:rPr>
      <w:sz w:val="20"/>
      <w:szCs w:val="20"/>
    </w:rPr>
  </w:style>
  <w:style w:type="character" w:customStyle="1" w:styleId="BodyTextIndentChar">
    <w:name w:val="Body Text Indent Char"/>
    <w:rsid w:val="00F31BDC"/>
    <w:rPr>
      <w:rFonts w:ascii="Calibri" w:eastAsia="WenQuanYi Micro Hei" w:hAnsi="Calibri" w:cs="Calibri"/>
      <w:spacing w:val="-4"/>
      <w:kern w:val="22"/>
      <w:sz w:val="24"/>
      <w:szCs w:val="24"/>
      <w:lang w:eastAsia="zh-CN"/>
    </w:rPr>
  </w:style>
  <w:style w:type="paragraph" w:customStyle="1" w:styleId="Recuodecorpodetexto21">
    <w:name w:val="Recuo de corpo de texto 21"/>
    <w:basedOn w:val="Normal"/>
    <w:rsid w:val="00F31BDC"/>
    <w:pPr>
      <w:overflowPunct w:val="0"/>
      <w:autoSpaceDE w:val="0"/>
      <w:ind w:left="720"/>
      <w:textAlignment w:val="baseline"/>
    </w:pPr>
  </w:style>
  <w:style w:type="paragraph" w:customStyle="1" w:styleId="Corpodetexto31">
    <w:name w:val="Corpo de texto 31"/>
    <w:basedOn w:val="Normal"/>
    <w:qFormat/>
    <w:rsid w:val="00F31BDC"/>
    <w:rPr>
      <w:sz w:val="32"/>
      <w:szCs w:val="32"/>
    </w:rPr>
  </w:style>
  <w:style w:type="paragraph" w:customStyle="1" w:styleId="Contedodatabela">
    <w:name w:val="Conteúdo da tabela"/>
    <w:basedOn w:val="Normal"/>
    <w:rsid w:val="00F31BDC"/>
    <w:pPr>
      <w:suppressLineNumbers/>
    </w:pPr>
  </w:style>
  <w:style w:type="paragraph" w:customStyle="1" w:styleId="Ttulodatabela">
    <w:name w:val="Título da tabela"/>
    <w:basedOn w:val="Contedodatabela"/>
    <w:rsid w:val="00F31BDC"/>
    <w:pPr>
      <w:jc w:val="center"/>
    </w:pPr>
    <w:rPr>
      <w:b/>
      <w:bCs/>
    </w:rPr>
  </w:style>
  <w:style w:type="paragraph" w:customStyle="1" w:styleId="pargrafodeesquerda">
    <w:name w:val="parágrafo de esquerda"/>
    <w:basedOn w:val="Normal"/>
    <w:rsid w:val="00F31BDC"/>
    <w:pPr>
      <w:spacing w:line="480" w:lineRule="atLeast"/>
    </w:pPr>
    <w:rPr>
      <w:sz w:val="26"/>
      <w:szCs w:val="26"/>
    </w:rPr>
  </w:style>
  <w:style w:type="paragraph" w:styleId="NormalWeb">
    <w:name w:val="Normal (Web)"/>
    <w:basedOn w:val="Normal"/>
    <w:uiPriority w:val="99"/>
    <w:qFormat/>
    <w:rsid w:val="00F31BDC"/>
    <w:pPr>
      <w:spacing w:before="100" w:after="100"/>
    </w:pPr>
  </w:style>
  <w:style w:type="paragraph" w:customStyle="1" w:styleId="Citaes">
    <w:name w:val="Citações"/>
    <w:basedOn w:val="Normal"/>
    <w:rsid w:val="00F31BDC"/>
    <w:pPr>
      <w:spacing w:after="283"/>
      <w:ind w:left="567" w:right="567"/>
    </w:pPr>
  </w:style>
  <w:style w:type="paragraph" w:customStyle="1" w:styleId="Textopr-formatado">
    <w:name w:val="Texto pré-formatado"/>
    <w:basedOn w:val="Normal"/>
    <w:rsid w:val="00F31BDC"/>
    <w:rPr>
      <w:rFonts w:ascii="DejaVu Sans Mono" w:hAnsi="DejaVu Sans Mono" w:cs="DejaVu Sans Mono"/>
      <w:sz w:val="20"/>
      <w:szCs w:val="20"/>
    </w:rPr>
  </w:style>
  <w:style w:type="paragraph" w:styleId="PargrafodaLista">
    <w:name w:val="List Paragraph"/>
    <w:aliases w:val="Tabela,Títulos diss,List1,List11,List111,List1111,List11111"/>
    <w:basedOn w:val="Normal"/>
    <w:link w:val="PargrafodaListaChar"/>
    <w:uiPriority w:val="34"/>
    <w:qFormat/>
    <w:rsid w:val="00F31BDC"/>
    <w:pPr>
      <w:suppressAutoHyphens w:val="0"/>
      <w:spacing w:after="200" w:line="276" w:lineRule="auto"/>
      <w:ind w:left="720"/>
    </w:pPr>
  </w:style>
  <w:style w:type="character" w:customStyle="1" w:styleId="PargrafodaListaChar">
    <w:name w:val="Parágrafo da Lista Char"/>
    <w:aliases w:val="Tabela Char,Títulos diss Char,List1 Char,List11 Char,List111 Char,List1111 Char,List11111 Char"/>
    <w:link w:val="PargrafodaLista"/>
    <w:uiPriority w:val="34"/>
    <w:locked/>
    <w:rsid w:val="002822F6"/>
    <w:rPr>
      <w:rFonts w:ascii="Arial Narrow" w:eastAsia="WenQuanYi Micro Hei" w:hAnsi="Arial Narrow"/>
      <w:spacing w:val="-4"/>
      <w:kern w:val="22"/>
      <w:sz w:val="22"/>
      <w:szCs w:val="22"/>
      <w:lang w:eastAsia="zh-CN"/>
    </w:rPr>
  </w:style>
  <w:style w:type="character" w:customStyle="1" w:styleId="WW-Absatz-Standardschriftart11111111111111111111111111111111111111111">
    <w:name w:val="WW-Absatz-Standardschriftart11111111111111111111111111111111111111111"/>
    <w:rsid w:val="00F31BDC"/>
  </w:style>
  <w:style w:type="character" w:customStyle="1" w:styleId="WW-Absatz-Standardschriftart111111111111111111111111111111111111111111">
    <w:name w:val="WW-Absatz-Standardschriftart111111111111111111111111111111111111111111"/>
    <w:rsid w:val="00F31BDC"/>
  </w:style>
  <w:style w:type="character" w:customStyle="1" w:styleId="WW-Absatz-Standardschriftart1111111111111111111111111111111111111111111">
    <w:name w:val="WW-Absatz-Standardschriftart1111111111111111111111111111111111111111111"/>
    <w:rsid w:val="00F31BDC"/>
  </w:style>
  <w:style w:type="character" w:customStyle="1" w:styleId="WW-Absatz-Standardschriftart11111111111111111111111111111111111111111111">
    <w:name w:val="WW-Absatz-Standardschriftart11111111111111111111111111111111111111111111"/>
    <w:rsid w:val="00F31BDC"/>
  </w:style>
  <w:style w:type="character" w:customStyle="1" w:styleId="WW-Absatz-Standardschriftart111111111111111111111111111111111111111111111">
    <w:name w:val="WW-Absatz-Standardschriftart111111111111111111111111111111111111111111111"/>
    <w:rsid w:val="00F31BDC"/>
  </w:style>
  <w:style w:type="character" w:styleId="Hyperlink">
    <w:name w:val="Hyperlink"/>
    <w:uiPriority w:val="99"/>
    <w:rsid w:val="00F31BDC"/>
    <w:rPr>
      <w:rFonts w:ascii="Times New Roman" w:hAnsi="Times New Roman" w:cs="Times New Roman"/>
      <w:color w:val="0000FF"/>
      <w:u w:val="single"/>
    </w:rPr>
  </w:style>
  <w:style w:type="character" w:styleId="Nmerodelinha">
    <w:name w:val="line number"/>
    <w:semiHidden/>
    <w:rsid w:val="00F31BDC"/>
    <w:rPr>
      <w:rFonts w:ascii="Times New Roman" w:hAnsi="Times New Roman" w:cs="Times New Roman"/>
    </w:rPr>
  </w:style>
  <w:style w:type="character" w:customStyle="1" w:styleId="StrongEmphasis">
    <w:name w:val="Strong Emphasis"/>
    <w:rsid w:val="00F31BDC"/>
    <w:rPr>
      <w:b/>
    </w:rPr>
  </w:style>
  <w:style w:type="character" w:customStyle="1" w:styleId="TextodebaloChar">
    <w:name w:val="Texto de balão Char"/>
    <w:rsid w:val="00F31BDC"/>
    <w:rPr>
      <w:rFonts w:ascii="Tahoma" w:hAnsi="Tahoma" w:cs="Tahoma"/>
      <w:sz w:val="16"/>
      <w:lang w:eastAsia="zh-CN"/>
    </w:rPr>
  </w:style>
  <w:style w:type="paragraph" w:customStyle="1" w:styleId="Ttulo30">
    <w:name w:val="Título3"/>
    <w:basedOn w:val="Normal"/>
    <w:next w:val="Corpodetexto"/>
    <w:rsid w:val="00F31BDC"/>
    <w:pPr>
      <w:keepNext/>
      <w:spacing w:before="240" w:after="120"/>
    </w:pPr>
    <w:rPr>
      <w:rFonts w:ascii="Arial" w:hAnsi="Arial" w:cs="Arial"/>
      <w:sz w:val="28"/>
      <w:szCs w:val="28"/>
    </w:rPr>
  </w:style>
  <w:style w:type="paragraph" w:customStyle="1" w:styleId="Ttulo20">
    <w:name w:val="Título2"/>
    <w:basedOn w:val="Normal"/>
    <w:next w:val="Corpodetexto"/>
    <w:rsid w:val="00F31BDC"/>
    <w:pPr>
      <w:keepNext/>
      <w:spacing w:before="240" w:after="120"/>
    </w:pPr>
    <w:rPr>
      <w:rFonts w:ascii="Arial" w:eastAsia="Microsoft YaHei" w:hAnsi="Arial" w:cs="Arial"/>
      <w:sz w:val="28"/>
      <w:szCs w:val="28"/>
    </w:rPr>
  </w:style>
  <w:style w:type="paragraph" w:customStyle="1" w:styleId="xl24">
    <w:name w:val="xl24"/>
    <w:basedOn w:val="Normal"/>
    <w:rsid w:val="00F31BDC"/>
    <w:pPr>
      <w:shd w:val="clear" w:color="auto" w:fill="FFFFFF"/>
      <w:spacing w:before="100" w:after="100"/>
      <w:jc w:val="center"/>
      <w:textAlignment w:val="center"/>
    </w:pPr>
    <w:rPr>
      <w:sz w:val="18"/>
      <w:szCs w:val="18"/>
    </w:rPr>
  </w:style>
  <w:style w:type="paragraph" w:customStyle="1" w:styleId="xl25">
    <w:name w:val="xl25"/>
    <w:basedOn w:val="Normal"/>
    <w:rsid w:val="00F31BDC"/>
    <w:pPr>
      <w:spacing w:before="100" w:after="100"/>
      <w:jc w:val="center"/>
    </w:pPr>
    <w:rPr>
      <w:rFonts w:ascii="Arial" w:hAnsi="Arial" w:cs="Arial"/>
      <w:b/>
      <w:bCs/>
    </w:rPr>
  </w:style>
  <w:style w:type="paragraph" w:customStyle="1" w:styleId="xl26">
    <w:name w:val="xl26"/>
    <w:basedOn w:val="Normal"/>
    <w:rsid w:val="00F31BDC"/>
    <w:pPr>
      <w:spacing w:before="100" w:after="100"/>
      <w:jc w:val="center"/>
    </w:pPr>
    <w:rPr>
      <w:b/>
      <w:bCs/>
    </w:rPr>
  </w:style>
  <w:style w:type="paragraph" w:customStyle="1" w:styleId="xl27">
    <w:name w:val="xl27"/>
    <w:basedOn w:val="Normal"/>
    <w:rsid w:val="00F31BDC"/>
    <w:pPr>
      <w:spacing w:before="100" w:after="100"/>
      <w:jc w:val="center"/>
    </w:pPr>
    <w:rPr>
      <w:rFonts w:ascii="Arial" w:eastAsia="Arial Unicode MS" w:hAnsi="Arial" w:cs="Arial"/>
      <w:b/>
      <w:bCs/>
    </w:rPr>
  </w:style>
  <w:style w:type="paragraph" w:customStyle="1" w:styleId="xl28">
    <w:name w:val="xl28"/>
    <w:basedOn w:val="Normal"/>
    <w:rsid w:val="00F31BDC"/>
    <w:pPr>
      <w:spacing w:before="100" w:after="100"/>
      <w:jc w:val="center"/>
    </w:pPr>
    <w:rPr>
      <w:rFonts w:eastAsia="Arial Unicode MS"/>
      <w:b/>
      <w:bCs/>
    </w:rPr>
  </w:style>
  <w:style w:type="paragraph" w:customStyle="1" w:styleId="Ttulodetabela">
    <w:name w:val="Título de tabela"/>
    <w:basedOn w:val="Contedodatabela"/>
    <w:rsid w:val="00F31BDC"/>
    <w:pPr>
      <w:jc w:val="center"/>
    </w:pPr>
    <w:rPr>
      <w:b/>
      <w:bCs/>
    </w:rPr>
  </w:style>
  <w:style w:type="paragraph" w:customStyle="1" w:styleId="Standard">
    <w:name w:val="Standard"/>
    <w:qFormat/>
    <w:rsid w:val="00F31BDC"/>
    <w:pPr>
      <w:suppressAutoHyphens/>
      <w:spacing w:after="200" w:line="276" w:lineRule="auto"/>
    </w:pPr>
    <w:rPr>
      <w:rFonts w:ascii="Calibri" w:eastAsia="WenQuanYi Micro Hei" w:hAnsi="Calibri"/>
      <w:kern w:val="1"/>
      <w:sz w:val="22"/>
      <w:szCs w:val="22"/>
      <w:lang w:eastAsia="zh-CN"/>
    </w:rPr>
  </w:style>
  <w:style w:type="paragraph" w:customStyle="1" w:styleId="Normal1">
    <w:name w:val="Normal1"/>
    <w:rsid w:val="00F31BDC"/>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F31BDC"/>
    <w:pPr>
      <w:suppressLineNumbers/>
    </w:pPr>
    <w:rPr>
      <w:rFonts w:eastAsia="SimSun"/>
      <w:kern w:val="1"/>
    </w:rPr>
  </w:style>
  <w:style w:type="paragraph" w:styleId="Textodebalo">
    <w:name w:val="Balloon Text"/>
    <w:basedOn w:val="Normal"/>
    <w:link w:val="TextodebaloChar2"/>
    <w:rsid w:val="00F31BDC"/>
    <w:rPr>
      <w:rFonts w:ascii="Tahoma" w:hAnsi="Tahoma" w:cs="Tahoma"/>
      <w:sz w:val="16"/>
      <w:szCs w:val="16"/>
    </w:rPr>
  </w:style>
  <w:style w:type="character" w:customStyle="1" w:styleId="TextodebaloChar2">
    <w:name w:val="Texto de balão Char2"/>
    <w:basedOn w:val="Fontepargpadro"/>
    <w:link w:val="Textodebalo"/>
    <w:rsid w:val="00446170"/>
    <w:rPr>
      <w:rFonts w:ascii="Tahoma" w:eastAsia="WenQuanYi Micro Hei" w:hAnsi="Tahoma" w:cs="Tahoma"/>
      <w:spacing w:val="-4"/>
      <w:kern w:val="22"/>
      <w:sz w:val="16"/>
      <w:szCs w:val="16"/>
      <w:lang w:eastAsia="zh-CN"/>
    </w:rPr>
  </w:style>
  <w:style w:type="character" w:customStyle="1" w:styleId="TextodebaloChar1">
    <w:name w:val="Texto de balão Char1"/>
    <w:rsid w:val="00F31BDC"/>
    <w:rPr>
      <w:rFonts w:ascii="Tahoma" w:hAnsi="Tahoma" w:cs="Tahoma"/>
      <w:sz w:val="16"/>
      <w:lang w:eastAsia="zh-CN"/>
    </w:rPr>
  </w:style>
  <w:style w:type="paragraph" w:customStyle="1" w:styleId="Normal2">
    <w:name w:val="Normal2"/>
    <w:rsid w:val="00F31BDC"/>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F31BDC"/>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F31BDC"/>
    <w:rPr>
      <w:b/>
    </w:rPr>
  </w:style>
  <w:style w:type="character" w:customStyle="1" w:styleId="WW8Num5z0">
    <w:name w:val="WW8Num5z0"/>
    <w:rsid w:val="00F31BDC"/>
    <w:rPr>
      <w:rFonts w:ascii="Arial" w:hAnsi="Arial" w:cs="Arial"/>
    </w:rPr>
  </w:style>
  <w:style w:type="character" w:customStyle="1" w:styleId="WW8Num6z0">
    <w:name w:val="WW8Num6z0"/>
    <w:rsid w:val="00F31BDC"/>
    <w:rPr>
      <w:rFonts w:ascii="Wingdings" w:hAnsi="Wingdings"/>
    </w:rPr>
  </w:style>
  <w:style w:type="character" w:customStyle="1" w:styleId="WW8Num7z0">
    <w:name w:val="WW8Num7z0"/>
    <w:rsid w:val="00F31BDC"/>
    <w:rPr>
      <w:rFonts w:ascii="Wingdings" w:hAnsi="Wingdings"/>
    </w:rPr>
  </w:style>
  <w:style w:type="character" w:customStyle="1" w:styleId="WW8Num8z0">
    <w:name w:val="WW8Num8z0"/>
    <w:rsid w:val="00F31BDC"/>
    <w:rPr>
      <w:rFonts w:ascii="Wingdings" w:hAnsi="Wingdings"/>
    </w:rPr>
  </w:style>
  <w:style w:type="character" w:customStyle="1" w:styleId="WW8Num9z0">
    <w:name w:val="WW8Num9z0"/>
    <w:rsid w:val="00F31BDC"/>
    <w:rPr>
      <w:rFonts w:ascii="Wingdings" w:hAnsi="Wingdings"/>
    </w:rPr>
  </w:style>
  <w:style w:type="character" w:customStyle="1" w:styleId="WW8Num8z1">
    <w:name w:val="WW8Num8z1"/>
    <w:rsid w:val="00F31BDC"/>
    <w:rPr>
      <w:rFonts w:ascii="Courier New" w:hAnsi="Courier New" w:cs="Courier New"/>
    </w:rPr>
  </w:style>
  <w:style w:type="character" w:customStyle="1" w:styleId="WW8Num8z2">
    <w:name w:val="WW8Num8z2"/>
    <w:rsid w:val="00F31BDC"/>
    <w:rPr>
      <w:rFonts w:ascii="StarSymbol" w:hAnsi="StarSymbol"/>
      <w:sz w:val="18"/>
    </w:rPr>
  </w:style>
  <w:style w:type="character" w:customStyle="1" w:styleId="WW8Num10z0">
    <w:name w:val="WW8Num10z0"/>
    <w:rsid w:val="00F31BDC"/>
    <w:rPr>
      <w:rFonts w:ascii="Symbol" w:hAnsi="Symbol"/>
      <w:sz w:val="18"/>
    </w:rPr>
  </w:style>
  <w:style w:type="character" w:customStyle="1" w:styleId="WW8Num10z1">
    <w:name w:val="WW8Num10z1"/>
    <w:rsid w:val="00F31BDC"/>
    <w:rPr>
      <w:rFonts w:ascii="Wingdings 2" w:hAnsi="Wingdings 2"/>
      <w:sz w:val="18"/>
    </w:rPr>
  </w:style>
  <w:style w:type="character" w:customStyle="1" w:styleId="WW8Num10z2">
    <w:name w:val="WW8Num10z2"/>
    <w:rsid w:val="00F31BDC"/>
    <w:rPr>
      <w:rFonts w:ascii="StarSymbol" w:hAnsi="StarSymbol"/>
      <w:sz w:val="18"/>
    </w:rPr>
  </w:style>
  <w:style w:type="character" w:customStyle="1" w:styleId="WW8Num9z1">
    <w:name w:val="WW8Num9z1"/>
    <w:rsid w:val="00F31BDC"/>
    <w:rPr>
      <w:rFonts w:ascii="Courier New" w:hAnsi="Courier New" w:cs="Courier New"/>
    </w:rPr>
  </w:style>
  <w:style w:type="character" w:customStyle="1" w:styleId="WW8Num9z2">
    <w:name w:val="WW8Num9z2"/>
    <w:rsid w:val="00F31BDC"/>
    <w:rPr>
      <w:rFonts w:ascii="StarSymbol" w:hAnsi="StarSymbol"/>
      <w:sz w:val="18"/>
    </w:rPr>
  </w:style>
  <w:style w:type="paragraph" w:customStyle="1" w:styleId="Textoembloco1">
    <w:name w:val="Texto em bloco1"/>
    <w:basedOn w:val="Normal"/>
    <w:rsid w:val="00F31BDC"/>
    <w:pPr>
      <w:spacing w:before="100" w:after="100"/>
      <w:ind w:left="180" w:right="720"/>
    </w:pPr>
    <w:rPr>
      <w:rFonts w:ascii="Verdana" w:hAnsi="Verdana"/>
      <w:kern w:val="1"/>
      <w:sz w:val="15"/>
      <w:szCs w:val="15"/>
    </w:rPr>
  </w:style>
  <w:style w:type="paragraph" w:customStyle="1" w:styleId="Default">
    <w:name w:val="Default"/>
    <w:rsid w:val="00F31BDC"/>
    <w:pPr>
      <w:autoSpaceDE w:val="0"/>
      <w:autoSpaceDN w:val="0"/>
      <w:adjustRightInd w:val="0"/>
    </w:pPr>
    <w:rPr>
      <w:rFonts w:ascii="Arial" w:eastAsia="WenQuanYi Micro Hei" w:hAnsi="Arial" w:cs="Arial"/>
      <w:color w:val="000000"/>
      <w:sz w:val="24"/>
      <w:szCs w:val="24"/>
    </w:rPr>
  </w:style>
  <w:style w:type="character" w:customStyle="1" w:styleId="RodapChar">
    <w:name w:val="Rodapé Char"/>
    <w:rsid w:val="00F31BDC"/>
    <w:rPr>
      <w:sz w:val="24"/>
    </w:rPr>
  </w:style>
  <w:style w:type="paragraph" w:customStyle="1" w:styleId="aaaCorpodeTexto">
    <w:name w:val="aaa Corpo de Texto"/>
    <w:basedOn w:val="Corpodetexto"/>
    <w:uiPriority w:val="99"/>
    <w:qFormat/>
    <w:rsid w:val="00F31BDC"/>
    <w:pPr>
      <w:spacing w:before="60" w:after="60"/>
    </w:pPr>
  </w:style>
  <w:style w:type="paragraph" w:customStyle="1" w:styleId="aaaTitulo11Esquerdo">
    <w:name w:val="aaa Titulo 11 Esquerdo"/>
    <w:basedOn w:val="Normal"/>
    <w:rsid w:val="00F31BDC"/>
    <w:pPr>
      <w:spacing w:after="120"/>
    </w:pPr>
    <w:rPr>
      <w:rFonts w:ascii="Times" w:eastAsia="DejaVuSans" w:hAnsi="Times" w:cs="Times"/>
      <w:b/>
      <w:bCs/>
      <w:kern w:val="2"/>
    </w:rPr>
  </w:style>
  <w:style w:type="paragraph" w:styleId="Ttulo">
    <w:name w:val="Title"/>
    <w:basedOn w:val="Normal"/>
    <w:next w:val="Normal"/>
    <w:qFormat/>
    <w:rsid w:val="00F31BDC"/>
    <w:pPr>
      <w:spacing w:before="240" w:after="60"/>
      <w:jc w:val="center"/>
      <w:outlineLvl w:val="0"/>
    </w:pPr>
    <w:rPr>
      <w:rFonts w:ascii="Cambria" w:hAnsi="Cambria"/>
      <w:b/>
      <w:bCs/>
      <w:kern w:val="28"/>
      <w:sz w:val="32"/>
      <w:szCs w:val="32"/>
    </w:rPr>
  </w:style>
  <w:style w:type="character" w:customStyle="1" w:styleId="TitleChar">
    <w:name w:val="Title Char"/>
    <w:aliases w:val="18 Char"/>
    <w:rsid w:val="00F31BDC"/>
    <w:rPr>
      <w:rFonts w:ascii="Cambria" w:hAnsi="Cambria" w:cs="Cambria"/>
      <w:b/>
      <w:bCs/>
      <w:spacing w:val="-4"/>
      <w:kern w:val="28"/>
      <w:sz w:val="29"/>
      <w:szCs w:val="29"/>
      <w:lang w:eastAsia="zh-CN"/>
    </w:rPr>
  </w:style>
  <w:style w:type="character" w:customStyle="1" w:styleId="TtuloChar">
    <w:name w:val="Título Char"/>
    <w:rsid w:val="00F31BDC"/>
    <w:rPr>
      <w:rFonts w:ascii="Cambria" w:hAnsi="Cambria"/>
      <w:b/>
      <w:kern w:val="28"/>
      <w:sz w:val="32"/>
    </w:rPr>
  </w:style>
  <w:style w:type="paragraph" w:customStyle="1" w:styleId="Atexto">
    <w:name w:val="A_texto"/>
    <w:basedOn w:val="Normal"/>
    <w:qFormat/>
    <w:rsid w:val="00F31BDC"/>
    <w:pPr>
      <w:widowControl/>
      <w:spacing w:before="60" w:after="60" w:line="216" w:lineRule="auto"/>
    </w:pPr>
    <w:rPr>
      <w:color w:val="000000"/>
      <w:spacing w:val="-2"/>
      <w:kern w:val="0"/>
      <w:sz w:val="21"/>
      <w:szCs w:val="21"/>
      <w:lang w:eastAsia="pt-BR"/>
    </w:rPr>
  </w:style>
  <w:style w:type="character" w:customStyle="1" w:styleId="AtextoChar">
    <w:name w:val="A_texto Char"/>
    <w:rsid w:val="00F31BDC"/>
    <w:rPr>
      <w:rFonts w:ascii="Arial Narrow" w:hAnsi="Arial Narrow"/>
      <w:color w:val="000000"/>
      <w:spacing w:val="-2"/>
      <w:sz w:val="21"/>
    </w:rPr>
  </w:style>
  <w:style w:type="paragraph" w:customStyle="1" w:styleId="Atabela">
    <w:name w:val="A_tabela"/>
    <w:basedOn w:val="Normal"/>
    <w:qFormat/>
    <w:rsid w:val="00F31BDC"/>
    <w:pPr>
      <w:widowControl/>
      <w:spacing w:before="20" w:after="20"/>
      <w:jc w:val="left"/>
    </w:pPr>
    <w:rPr>
      <w:color w:val="000000"/>
      <w:kern w:val="0"/>
      <w:sz w:val="19"/>
      <w:szCs w:val="19"/>
      <w:lang w:eastAsia="pt-BR"/>
    </w:rPr>
  </w:style>
  <w:style w:type="character" w:customStyle="1" w:styleId="AtabelaChar">
    <w:name w:val="A_tabela Char"/>
    <w:rsid w:val="00F31BDC"/>
    <w:rPr>
      <w:rFonts w:ascii="Arial Narrow" w:hAnsi="Arial Narrow"/>
      <w:color w:val="000000"/>
      <w:spacing w:val="-4"/>
      <w:sz w:val="18"/>
    </w:rPr>
  </w:style>
  <w:style w:type="paragraph" w:customStyle="1" w:styleId="Arial">
    <w:name w:val="Arial"/>
    <w:basedOn w:val="Normal"/>
    <w:rsid w:val="00F31BDC"/>
    <w:pPr>
      <w:widowControl/>
      <w:tabs>
        <w:tab w:val="left" w:pos="0"/>
      </w:tabs>
      <w:autoSpaceDE w:val="0"/>
      <w:spacing w:before="0" w:after="0" w:line="360" w:lineRule="auto"/>
      <w:jc w:val="left"/>
    </w:pPr>
    <w:rPr>
      <w:rFonts w:ascii="WenQuanYi Micro Hei"/>
      <w:spacing w:val="0"/>
      <w:kern w:val="0"/>
      <w:sz w:val="24"/>
      <w:szCs w:val="24"/>
    </w:rPr>
  </w:style>
  <w:style w:type="character" w:customStyle="1" w:styleId="WW8Num10z3">
    <w:name w:val="WW8Num10z3"/>
    <w:rsid w:val="00F31BDC"/>
    <w:rPr>
      <w:rFonts w:ascii="Wingdings 2" w:hAnsi="Wingdings 2"/>
    </w:rPr>
  </w:style>
  <w:style w:type="character" w:customStyle="1" w:styleId="WW8Num11z0">
    <w:name w:val="WW8Num11z0"/>
    <w:rsid w:val="00F31BDC"/>
    <w:rPr>
      <w:rFonts w:ascii="Wingdings 2" w:hAnsi="Wingdings 2"/>
    </w:rPr>
  </w:style>
  <w:style w:type="character" w:customStyle="1" w:styleId="WW8Num11z1">
    <w:name w:val="WW8Num11z1"/>
    <w:rsid w:val="00F31BDC"/>
    <w:rPr>
      <w:rFonts w:ascii="OpenSymbol" w:hAnsi="OpenSymbol"/>
    </w:rPr>
  </w:style>
  <w:style w:type="character" w:customStyle="1" w:styleId="WW8Num17z0">
    <w:name w:val="WW8Num17z0"/>
    <w:rsid w:val="00F31BDC"/>
    <w:rPr>
      <w:rFonts w:ascii="Symbol" w:hAnsi="Symbol"/>
    </w:rPr>
  </w:style>
  <w:style w:type="character" w:customStyle="1" w:styleId="WW8Num17z1">
    <w:name w:val="WW8Num17z1"/>
    <w:rsid w:val="00F31BDC"/>
    <w:rPr>
      <w:rFonts w:ascii="Courier New" w:hAnsi="Courier New" w:cs="Courier New"/>
    </w:rPr>
  </w:style>
  <w:style w:type="character" w:customStyle="1" w:styleId="WW8Num17z2">
    <w:name w:val="WW8Num17z2"/>
    <w:rsid w:val="00F31BDC"/>
    <w:rPr>
      <w:rFonts w:ascii="Wingdings" w:hAnsi="Wingdings"/>
    </w:rPr>
  </w:style>
  <w:style w:type="character" w:customStyle="1" w:styleId="WW8Num22z0">
    <w:name w:val="WW8Num22z0"/>
    <w:rsid w:val="00F31BDC"/>
    <w:rPr>
      <w:rFonts w:eastAsia="Times New Roman"/>
    </w:rPr>
  </w:style>
  <w:style w:type="character" w:customStyle="1" w:styleId="WW8Num28z0">
    <w:name w:val="WW8Num28z0"/>
    <w:rsid w:val="00F31BDC"/>
    <w:rPr>
      <w:rFonts w:ascii="Symbol" w:hAnsi="Symbol"/>
    </w:rPr>
  </w:style>
  <w:style w:type="character" w:customStyle="1" w:styleId="WW8Num28z1">
    <w:name w:val="WW8Num28z1"/>
    <w:rsid w:val="00F31BDC"/>
    <w:rPr>
      <w:rFonts w:ascii="Courier New" w:hAnsi="Courier New" w:cs="Courier New"/>
    </w:rPr>
  </w:style>
  <w:style w:type="character" w:customStyle="1" w:styleId="WW8Num28z2">
    <w:name w:val="WW8Num28z2"/>
    <w:rsid w:val="00F31BDC"/>
    <w:rPr>
      <w:rFonts w:ascii="Wingdings" w:hAnsi="Wingdings"/>
    </w:rPr>
  </w:style>
  <w:style w:type="character" w:customStyle="1" w:styleId="WW8Num33z0">
    <w:name w:val="WW8Num33z0"/>
    <w:rsid w:val="00F31BDC"/>
    <w:rPr>
      <w:rFonts w:eastAsia="Times New Roman"/>
    </w:rPr>
  </w:style>
  <w:style w:type="character" w:customStyle="1" w:styleId="Ttulo1Char">
    <w:name w:val="Título 1 Char"/>
    <w:rsid w:val="00F31BDC"/>
    <w:rPr>
      <w:rFonts w:ascii="Arial" w:hAnsi="Arial" w:cs="Arial"/>
      <w:b/>
      <w:kern w:val="1"/>
      <w:sz w:val="48"/>
      <w:lang w:eastAsia="zh-CN"/>
    </w:rPr>
  </w:style>
  <w:style w:type="character" w:customStyle="1" w:styleId="WW8Num4z3">
    <w:name w:val="WW8Num4z3"/>
    <w:rsid w:val="00F31BDC"/>
    <w:rPr>
      <w:rFonts w:ascii="Wingdings 2" w:hAnsi="Wingdings 2"/>
    </w:rPr>
  </w:style>
  <w:style w:type="character" w:customStyle="1" w:styleId="Refdenotaderodap1">
    <w:name w:val="Ref. de nota de rodapé1"/>
    <w:rsid w:val="00F31BDC"/>
    <w:rPr>
      <w:vertAlign w:val="superscript"/>
    </w:rPr>
  </w:style>
  <w:style w:type="character" w:customStyle="1" w:styleId="Internetlink">
    <w:name w:val="Internet link"/>
    <w:rsid w:val="00F31BDC"/>
    <w:rPr>
      <w:color w:val="000080"/>
      <w:u w:val="single"/>
    </w:rPr>
  </w:style>
  <w:style w:type="character" w:customStyle="1" w:styleId="NumberingSymbols">
    <w:name w:val="Numbering Symbols"/>
    <w:rsid w:val="00F31BDC"/>
  </w:style>
  <w:style w:type="character" w:customStyle="1" w:styleId="CabealhoChar">
    <w:name w:val="Cabeçalho Char"/>
    <w:uiPriority w:val="99"/>
    <w:rsid w:val="00F31BDC"/>
  </w:style>
  <w:style w:type="character" w:customStyle="1" w:styleId="Marcas">
    <w:name w:val="Marcas"/>
    <w:rsid w:val="00F31BDC"/>
    <w:rPr>
      <w:rFonts w:ascii="OpenSymbol" w:hAnsi="OpenSymbol"/>
    </w:rPr>
  </w:style>
  <w:style w:type="character" w:customStyle="1" w:styleId="TextodecomentrioChar">
    <w:name w:val="Texto de comentário Char"/>
    <w:rsid w:val="00F31BDC"/>
    <w:rPr>
      <w:rFonts w:ascii="Arial" w:hAnsi="Arial" w:cs="Arial"/>
      <w:kern w:val="1"/>
      <w:lang w:eastAsia="zh-CN"/>
    </w:rPr>
  </w:style>
  <w:style w:type="character" w:customStyle="1" w:styleId="AssuntodocomentrioChar">
    <w:name w:val="Assunto do comentário Char"/>
    <w:rsid w:val="00F31BDC"/>
    <w:rPr>
      <w:rFonts w:ascii="Arial" w:hAnsi="Arial" w:cs="Arial"/>
      <w:b/>
      <w:kern w:val="1"/>
      <w:lang w:eastAsia="zh-CN"/>
    </w:rPr>
  </w:style>
  <w:style w:type="character" w:customStyle="1" w:styleId="Refdecomentrio1">
    <w:name w:val="Ref. de comentário1"/>
    <w:rsid w:val="00F31BDC"/>
    <w:rPr>
      <w:sz w:val="16"/>
    </w:rPr>
  </w:style>
  <w:style w:type="character" w:styleId="nfase">
    <w:name w:val="Emphasis"/>
    <w:qFormat/>
    <w:rsid w:val="00F31BDC"/>
    <w:rPr>
      <w:rFonts w:ascii="Times New Roman" w:hAnsi="Times New Roman" w:cs="Times New Roman"/>
      <w:i/>
      <w:iCs/>
    </w:rPr>
  </w:style>
  <w:style w:type="paragraph" w:customStyle="1" w:styleId="Textbody">
    <w:name w:val="Text body"/>
    <w:basedOn w:val="Standard"/>
    <w:rsid w:val="00F31BDC"/>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F31BDC"/>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F31BDC"/>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F31BDC"/>
    <w:pPr>
      <w:widowControl/>
      <w:spacing w:before="100" w:after="100"/>
      <w:jc w:val="left"/>
    </w:pPr>
    <w:rPr>
      <w:rFonts w:ascii="WenQuanYi Micro Hei"/>
      <w:spacing w:val="0"/>
      <w:kern w:val="1"/>
      <w:sz w:val="24"/>
      <w:szCs w:val="24"/>
    </w:rPr>
  </w:style>
  <w:style w:type="paragraph" w:customStyle="1" w:styleId="Textodecomentrio1">
    <w:name w:val="Texto de comentário1"/>
    <w:basedOn w:val="Normal"/>
    <w:rsid w:val="00F31BDC"/>
    <w:pPr>
      <w:spacing w:before="0" w:after="0"/>
      <w:jc w:val="left"/>
    </w:pPr>
    <w:rPr>
      <w:rFonts w:ascii="Arial" w:hAnsi="Arial" w:cs="Arial"/>
      <w:spacing w:val="0"/>
      <w:kern w:val="1"/>
      <w:sz w:val="20"/>
      <w:szCs w:val="20"/>
    </w:rPr>
  </w:style>
  <w:style w:type="paragraph" w:styleId="Textodecomentrio">
    <w:name w:val="annotation text"/>
    <w:basedOn w:val="Normal"/>
    <w:uiPriority w:val="99"/>
    <w:rsid w:val="00F31BDC"/>
    <w:pPr>
      <w:widowControl/>
      <w:spacing w:before="0" w:after="0"/>
      <w:jc w:val="left"/>
    </w:pPr>
    <w:rPr>
      <w:rFonts w:ascii="WenQuanYi Micro Hei"/>
      <w:spacing w:val="0"/>
      <w:kern w:val="0"/>
      <w:sz w:val="20"/>
      <w:szCs w:val="20"/>
      <w:lang w:eastAsia="pt-BR"/>
    </w:rPr>
  </w:style>
  <w:style w:type="character" w:customStyle="1" w:styleId="CommentTextChar">
    <w:name w:val="Comment Text Char"/>
    <w:uiPriority w:val="99"/>
    <w:rsid w:val="00F31BDC"/>
    <w:rPr>
      <w:rFonts w:ascii="Calibri" w:eastAsia="WenQuanYi Micro Hei" w:hAnsi="Calibri" w:cs="Calibri"/>
      <w:spacing w:val="-4"/>
      <w:kern w:val="22"/>
      <w:sz w:val="18"/>
      <w:szCs w:val="18"/>
      <w:lang w:eastAsia="zh-CN"/>
    </w:rPr>
  </w:style>
  <w:style w:type="character" w:customStyle="1" w:styleId="TextodecomentrioChar1">
    <w:name w:val="Texto de comentário Char1"/>
    <w:rsid w:val="00F31BDC"/>
    <w:rPr>
      <w:rFonts w:ascii="Times New Roman" w:hAnsi="Times New Roman" w:cs="Times New Roman"/>
    </w:rPr>
  </w:style>
  <w:style w:type="paragraph" w:styleId="Assuntodocomentrio">
    <w:name w:val="annotation subject"/>
    <w:basedOn w:val="Textodecomentrio1"/>
    <w:next w:val="Textodecomentrio1"/>
    <w:link w:val="AssuntodocomentrioChar2"/>
    <w:rsid w:val="00F31BDC"/>
    <w:rPr>
      <w:b/>
      <w:bCs/>
    </w:rPr>
  </w:style>
  <w:style w:type="character" w:customStyle="1" w:styleId="AssuntodocomentrioChar2">
    <w:name w:val="Assunto do comentário Char2"/>
    <w:basedOn w:val="CommentTextChar"/>
    <w:link w:val="Assuntodocomentrio"/>
    <w:rsid w:val="00446170"/>
    <w:rPr>
      <w:rFonts w:ascii="Arial" w:eastAsia="WenQuanYi Micro Hei" w:hAnsi="Arial" w:cs="Arial"/>
      <w:b/>
      <w:bCs/>
      <w:spacing w:val="-4"/>
      <w:kern w:val="1"/>
      <w:sz w:val="18"/>
      <w:szCs w:val="18"/>
      <w:lang w:eastAsia="zh-CN"/>
    </w:rPr>
  </w:style>
  <w:style w:type="character" w:customStyle="1" w:styleId="AssuntodocomentrioChar1">
    <w:name w:val="Assunto do comentário Char1"/>
    <w:rsid w:val="00F31BDC"/>
    <w:rPr>
      <w:rFonts w:ascii="Arial" w:hAnsi="Arial" w:cs="Arial"/>
      <w:b/>
      <w:kern w:val="1"/>
      <w:lang w:eastAsia="zh-CN"/>
    </w:rPr>
  </w:style>
  <w:style w:type="paragraph" w:customStyle="1" w:styleId="EditalTabela">
    <w:name w:val="Edital Tabela"/>
    <w:basedOn w:val="Normal"/>
    <w:rsid w:val="00F31BDC"/>
    <w:pPr>
      <w:spacing w:before="0" w:after="0"/>
      <w:jc w:val="left"/>
      <w:textAlignment w:val="baseline"/>
    </w:pPr>
    <w:rPr>
      <w:rFonts w:ascii="Arial" w:hAnsi="Arial" w:cs="Arial"/>
      <w:color w:val="000000"/>
      <w:spacing w:val="0"/>
      <w:kern w:val="1"/>
      <w:sz w:val="24"/>
      <w:szCs w:val="24"/>
    </w:rPr>
  </w:style>
  <w:style w:type="paragraph" w:customStyle="1" w:styleId="Corpodetexto22">
    <w:name w:val="Corpo de texto 22"/>
    <w:basedOn w:val="Normal"/>
    <w:rsid w:val="00F31BDC"/>
    <w:pPr>
      <w:tabs>
        <w:tab w:val="clear" w:pos="709"/>
        <w:tab w:val="left" w:pos="720"/>
      </w:tabs>
      <w:spacing w:before="57" w:after="57" w:line="200" w:lineRule="atLeast"/>
      <w:textAlignment w:val="baseline"/>
    </w:pPr>
    <w:rPr>
      <w:rFonts w:ascii="Tahoma" w:hAnsi="Tahoma" w:cs="Tahoma"/>
      <w:b/>
      <w:bCs/>
      <w:color w:val="FF0000"/>
      <w:spacing w:val="0"/>
      <w:kern w:val="1"/>
      <w:sz w:val="21"/>
      <w:szCs w:val="21"/>
      <w:shd w:val="clear" w:color="auto" w:fill="FFFF00"/>
    </w:rPr>
  </w:style>
  <w:style w:type="paragraph" w:customStyle="1" w:styleId="Atopico">
    <w:name w:val="A_topico"/>
    <w:basedOn w:val="Normal"/>
    <w:qFormat/>
    <w:rsid w:val="00F31BDC"/>
    <w:pPr>
      <w:widowControl/>
      <w:textAlignment w:val="baseline"/>
    </w:pPr>
    <w:rPr>
      <w:b/>
      <w:bCs/>
      <w:color w:val="0070C0"/>
      <w:kern w:val="0"/>
      <w:lang w:eastAsia="pt-BR"/>
    </w:rPr>
  </w:style>
  <w:style w:type="paragraph" w:customStyle="1" w:styleId="Atitulo">
    <w:name w:val="A_titulo"/>
    <w:basedOn w:val="Normal"/>
    <w:rsid w:val="00F31BDC"/>
    <w:pPr>
      <w:widowControl/>
      <w:jc w:val="center"/>
    </w:pPr>
    <w:rPr>
      <w:b/>
      <w:bCs/>
      <w:color w:val="000000"/>
      <w:kern w:val="0"/>
      <w:sz w:val="36"/>
      <w:szCs w:val="36"/>
      <w:lang w:eastAsia="pt-BR"/>
    </w:rPr>
  </w:style>
  <w:style w:type="character" w:customStyle="1" w:styleId="AtopicoChar">
    <w:name w:val="A_topico Char"/>
    <w:rsid w:val="00F31BDC"/>
    <w:rPr>
      <w:rFonts w:ascii="Arial Narrow" w:hAnsi="Arial Narrow"/>
      <w:b/>
      <w:color w:val="0070C0"/>
      <w:spacing w:val="-4"/>
      <w:sz w:val="22"/>
    </w:rPr>
  </w:style>
  <w:style w:type="character" w:customStyle="1" w:styleId="AtituloChar">
    <w:name w:val="A_titulo Char"/>
    <w:rsid w:val="00F31BDC"/>
    <w:rPr>
      <w:rFonts w:ascii="Arial Narrow" w:hAnsi="Arial Narrow"/>
      <w:b/>
      <w:color w:val="000000"/>
      <w:spacing w:val="-4"/>
      <w:sz w:val="36"/>
    </w:rPr>
  </w:style>
  <w:style w:type="paragraph" w:customStyle="1" w:styleId="PreformattedText">
    <w:name w:val="Preformatted Text"/>
    <w:basedOn w:val="Normal"/>
    <w:rsid w:val="00F31BDC"/>
    <w:pPr>
      <w:autoSpaceDN w:val="0"/>
      <w:spacing w:before="0" w:after="0"/>
      <w:jc w:val="left"/>
      <w:textAlignment w:val="baseline"/>
    </w:pPr>
    <w:rPr>
      <w:rFonts w:ascii="Courier New" w:eastAsia="NSimSun" w:hAnsi="Courier New" w:cs="Courier New"/>
      <w:spacing w:val="0"/>
      <w:kern w:val="3"/>
      <w:sz w:val="20"/>
      <w:szCs w:val="20"/>
    </w:rPr>
  </w:style>
  <w:style w:type="character" w:styleId="Refdecomentrio">
    <w:name w:val="annotation reference"/>
    <w:uiPriority w:val="99"/>
    <w:semiHidden/>
    <w:rsid w:val="00F31BDC"/>
    <w:rPr>
      <w:rFonts w:ascii="Times New Roman" w:hAnsi="Times New Roman" w:cs="Times New Roman"/>
      <w:sz w:val="16"/>
      <w:szCs w:val="16"/>
    </w:rPr>
  </w:style>
  <w:style w:type="paragraph" w:styleId="Corpodetexto2">
    <w:name w:val="Body Text 2"/>
    <w:basedOn w:val="Normal"/>
    <w:link w:val="Corpodetexto2Char"/>
    <w:semiHidden/>
    <w:rsid w:val="00F31BDC"/>
    <w:pPr>
      <w:widowControl/>
      <w:suppressAutoHyphens w:val="0"/>
      <w:spacing w:before="0" w:after="0"/>
    </w:pPr>
    <w:rPr>
      <w:rFonts w:ascii="Arial" w:eastAsia="Times New Roman" w:hAnsi="Arial" w:cs="Arial"/>
      <w:spacing w:val="0"/>
      <w:kern w:val="0"/>
      <w:sz w:val="28"/>
      <w:szCs w:val="20"/>
      <w:lang w:eastAsia="pt-BR"/>
    </w:rPr>
  </w:style>
  <w:style w:type="character" w:customStyle="1" w:styleId="Corpodetexto2Char">
    <w:name w:val="Corpo de texto 2 Char"/>
    <w:basedOn w:val="Fontepargpadro"/>
    <w:link w:val="Corpodetexto2"/>
    <w:semiHidden/>
    <w:rsid w:val="00446170"/>
    <w:rPr>
      <w:rFonts w:ascii="Arial" w:hAnsi="Arial" w:cs="Arial"/>
      <w:sz w:val="28"/>
    </w:rPr>
  </w:style>
  <w:style w:type="paragraph" w:styleId="Recuodecorpodetexto">
    <w:name w:val="Body Text Indent"/>
    <w:basedOn w:val="Normal"/>
    <w:link w:val="RecuodecorpodetextoChar"/>
    <w:semiHidden/>
    <w:rsid w:val="00F31BDC"/>
    <w:pPr>
      <w:widowControl/>
      <w:suppressAutoHyphens w:val="0"/>
      <w:spacing w:before="0" w:after="0" w:line="360" w:lineRule="auto"/>
    </w:pPr>
    <w:rPr>
      <w:rFonts w:ascii="Arial" w:eastAsia="Times New Roman" w:hAnsi="Arial"/>
      <w:color w:val="000000"/>
      <w:spacing w:val="0"/>
      <w:kern w:val="0"/>
      <w:sz w:val="24"/>
      <w:szCs w:val="20"/>
      <w:lang w:eastAsia="pt-BR"/>
    </w:rPr>
  </w:style>
  <w:style w:type="character" w:customStyle="1" w:styleId="RecuodecorpodetextoChar">
    <w:name w:val="Recuo de corpo de texto Char"/>
    <w:link w:val="Recuodecorpodetexto"/>
    <w:semiHidden/>
    <w:rsid w:val="002822F6"/>
    <w:rPr>
      <w:rFonts w:ascii="Arial" w:hAnsi="Arial"/>
      <w:color w:val="000000"/>
      <w:sz w:val="24"/>
    </w:rPr>
  </w:style>
  <w:style w:type="paragraph" w:customStyle="1" w:styleId="aaaTitulo11Centralizado">
    <w:name w:val="aaa Titulo 11 Centralizado"/>
    <w:rsid w:val="007719A0"/>
    <w:pPr>
      <w:suppressAutoHyphens/>
      <w:spacing w:before="60" w:after="60"/>
      <w:jc w:val="center"/>
    </w:pPr>
    <w:rPr>
      <w:rFonts w:ascii="Arial Narrow" w:hAnsi="Arial Narrow" w:cs="Arial"/>
      <w:b/>
      <w:color w:val="000000"/>
      <w:sz w:val="22"/>
      <w:szCs w:val="24"/>
      <w:lang w:eastAsia="zh-CN"/>
    </w:rPr>
  </w:style>
  <w:style w:type="paragraph" w:customStyle="1" w:styleId="aaaTitulo16">
    <w:name w:val="aaa Titulo 16"/>
    <w:basedOn w:val="NormalWeb"/>
    <w:rsid w:val="007719A0"/>
    <w:pPr>
      <w:widowControl/>
      <w:tabs>
        <w:tab w:val="clear" w:pos="709"/>
        <w:tab w:val="left" w:pos="450"/>
      </w:tabs>
      <w:spacing w:before="60" w:after="80"/>
      <w:jc w:val="center"/>
    </w:pPr>
    <w:rPr>
      <w:rFonts w:eastAsia="Times New Roman" w:cs="Arial"/>
      <w:b/>
      <w:color w:val="000000"/>
      <w:spacing w:val="0"/>
      <w:kern w:val="0"/>
      <w:sz w:val="32"/>
      <w:szCs w:val="24"/>
    </w:rPr>
  </w:style>
  <w:style w:type="table" w:styleId="Tabelacomgrade">
    <w:name w:val="Table Grid"/>
    <w:basedOn w:val="Tabelanormal"/>
    <w:uiPriority w:val="39"/>
    <w:rsid w:val="00D30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decorpodetexto1">
    <w:name w:val="Recuo de corpo de texto1"/>
    <w:basedOn w:val="Normal"/>
    <w:rsid w:val="002822F6"/>
    <w:pPr>
      <w:tabs>
        <w:tab w:val="left" w:pos="2760"/>
      </w:tabs>
      <w:jc w:val="center"/>
    </w:pPr>
    <w:rPr>
      <w:sz w:val="20"/>
      <w:szCs w:val="20"/>
    </w:rPr>
  </w:style>
  <w:style w:type="paragraph" w:customStyle="1" w:styleId="03texto">
    <w:name w:val="03_texto"/>
    <w:basedOn w:val="Normal"/>
    <w:link w:val="03textoChar"/>
    <w:qFormat/>
    <w:rsid w:val="002822F6"/>
    <w:pPr>
      <w:widowControl/>
      <w:tabs>
        <w:tab w:val="clear" w:pos="709"/>
      </w:tabs>
      <w:spacing w:before="60" w:after="60"/>
    </w:pPr>
    <w:rPr>
      <w:rFonts w:eastAsia="Times New Roman" w:cs="Arial Narrow"/>
      <w:color w:val="000000"/>
      <w:kern w:val="0"/>
      <w:szCs w:val="20"/>
      <w:lang w:eastAsia="pt-BR"/>
    </w:rPr>
  </w:style>
  <w:style w:type="character" w:customStyle="1" w:styleId="03textoChar">
    <w:name w:val="03_texto Char"/>
    <w:link w:val="03texto"/>
    <w:rsid w:val="002822F6"/>
    <w:rPr>
      <w:rFonts w:ascii="Arial Narrow" w:hAnsi="Arial Narrow" w:cs="Arial Narrow"/>
      <w:color w:val="000000"/>
      <w:spacing w:val="-4"/>
      <w:sz w:val="22"/>
    </w:rPr>
  </w:style>
  <w:style w:type="character" w:customStyle="1" w:styleId="MenoPendente1">
    <w:name w:val="Menção Pendente1"/>
    <w:uiPriority w:val="99"/>
    <w:semiHidden/>
    <w:unhideWhenUsed/>
    <w:rsid w:val="002822F6"/>
    <w:rPr>
      <w:color w:val="605E5C"/>
      <w:shd w:val="clear" w:color="auto" w:fill="E1DFDD"/>
    </w:rPr>
  </w:style>
  <w:style w:type="paragraph" w:styleId="Textodenotaderodap">
    <w:name w:val="footnote text"/>
    <w:basedOn w:val="Normal"/>
    <w:link w:val="TextodenotaderodapChar"/>
    <w:uiPriority w:val="99"/>
    <w:semiHidden/>
    <w:unhideWhenUsed/>
    <w:rsid w:val="002822F6"/>
    <w:pPr>
      <w:widowControl/>
      <w:tabs>
        <w:tab w:val="clear" w:pos="709"/>
      </w:tabs>
      <w:suppressAutoHyphens w:val="0"/>
      <w:spacing w:before="0" w:after="0" w:line="240" w:lineRule="auto"/>
      <w:jc w:val="left"/>
    </w:pPr>
    <w:rPr>
      <w:rFonts w:ascii="Calibri" w:eastAsia="Calibri" w:hAnsi="Calibri"/>
      <w:spacing w:val="0"/>
      <w:kern w:val="0"/>
      <w:sz w:val="20"/>
      <w:szCs w:val="20"/>
      <w:lang w:eastAsia="en-US"/>
    </w:rPr>
  </w:style>
  <w:style w:type="character" w:customStyle="1" w:styleId="TextodenotaderodapChar">
    <w:name w:val="Texto de nota de rodapé Char"/>
    <w:basedOn w:val="Fontepargpadro"/>
    <w:link w:val="Textodenotaderodap"/>
    <w:uiPriority w:val="99"/>
    <w:semiHidden/>
    <w:rsid w:val="002822F6"/>
    <w:rPr>
      <w:rFonts w:ascii="Calibri" w:eastAsia="Calibri" w:hAnsi="Calibri"/>
      <w:lang w:eastAsia="en-US"/>
    </w:rPr>
  </w:style>
  <w:style w:type="character" w:styleId="Refdenotaderodap">
    <w:name w:val="footnote reference"/>
    <w:uiPriority w:val="99"/>
    <w:semiHidden/>
    <w:unhideWhenUsed/>
    <w:rsid w:val="002822F6"/>
    <w:rPr>
      <w:vertAlign w:val="superscript"/>
    </w:rPr>
  </w:style>
  <w:style w:type="character" w:customStyle="1" w:styleId="st">
    <w:name w:val="st"/>
    <w:rsid w:val="002822F6"/>
  </w:style>
  <w:style w:type="paragraph" w:customStyle="1" w:styleId="SombreamentoColorido-nfase31">
    <w:name w:val="Sombreamento Colorido - Ênfase 31"/>
    <w:basedOn w:val="Normal"/>
    <w:uiPriority w:val="34"/>
    <w:qFormat/>
    <w:rsid w:val="002822F6"/>
    <w:pPr>
      <w:widowControl/>
      <w:tabs>
        <w:tab w:val="clear" w:pos="709"/>
      </w:tabs>
      <w:suppressAutoHyphens w:val="0"/>
      <w:spacing w:before="0" w:after="0" w:line="240" w:lineRule="auto"/>
      <w:ind w:left="720"/>
      <w:contextualSpacing/>
      <w:jc w:val="left"/>
    </w:pPr>
    <w:rPr>
      <w:rFonts w:ascii="Courier New" w:eastAsia="Times New Roman" w:hAnsi="Courier New" w:cs="Courier New"/>
      <w:spacing w:val="0"/>
      <w:kern w:val="0"/>
      <w:sz w:val="24"/>
      <w:szCs w:val="24"/>
      <w:lang w:eastAsia="pt-BR"/>
    </w:rPr>
  </w:style>
  <w:style w:type="paragraph" w:customStyle="1" w:styleId="04tabela">
    <w:name w:val="04_tabela"/>
    <w:basedOn w:val="Normal"/>
    <w:link w:val="04tabelaChar"/>
    <w:qFormat/>
    <w:rsid w:val="002822F6"/>
    <w:pPr>
      <w:widowControl/>
      <w:tabs>
        <w:tab w:val="clear" w:pos="709"/>
      </w:tabs>
      <w:spacing w:before="60" w:after="20" w:line="216" w:lineRule="auto"/>
      <w:jc w:val="center"/>
    </w:pPr>
    <w:rPr>
      <w:rFonts w:eastAsia="Times New Roman" w:cs="Arial Narrow"/>
      <w:color w:val="000000"/>
      <w:kern w:val="0"/>
      <w:sz w:val="20"/>
      <w:szCs w:val="18"/>
    </w:rPr>
  </w:style>
  <w:style w:type="character" w:customStyle="1" w:styleId="04tabelaChar">
    <w:name w:val="04_tabela Char"/>
    <w:link w:val="04tabela"/>
    <w:rsid w:val="0024530A"/>
    <w:rPr>
      <w:rFonts w:ascii="Arial Narrow" w:hAnsi="Arial Narrow" w:cs="Arial Narrow"/>
      <w:color w:val="000000"/>
      <w:spacing w:val="-4"/>
      <w:szCs w:val="18"/>
      <w:lang w:eastAsia="zh-CN"/>
    </w:rPr>
  </w:style>
  <w:style w:type="paragraph" w:customStyle="1" w:styleId="02topico">
    <w:name w:val="02_topico"/>
    <w:basedOn w:val="Normal"/>
    <w:link w:val="02topicoChar"/>
    <w:qFormat/>
    <w:rsid w:val="002822F6"/>
    <w:pPr>
      <w:widowControl/>
      <w:tabs>
        <w:tab w:val="clear" w:pos="709"/>
      </w:tabs>
      <w:spacing w:before="60" w:after="60" w:line="216" w:lineRule="auto"/>
      <w:textAlignment w:val="baseline"/>
    </w:pPr>
    <w:rPr>
      <w:rFonts w:eastAsia="Times New Roman" w:cs="Arial Narrow"/>
      <w:b/>
      <w:bCs/>
      <w:color w:val="0070C0"/>
      <w:kern w:val="0"/>
      <w:szCs w:val="20"/>
    </w:rPr>
  </w:style>
  <w:style w:type="character" w:customStyle="1" w:styleId="02topicoChar">
    <w:name w:val="02_topico Char"/>
    <w:link w:val="02topico"/>
    <w:rsid w:val="00446170"/>
    <w:rPr>
      <w:rFonts w:ascii="Arial Narrow" w:hAnsi="Arial Narrow" w:cs="Arial Narrow"/>
      <w:b/>
      <w:bCs/>
      <w:color w:val="0070C0"/>
      <w:spacing w:val="-4"/>
      <w:sz w:val="22"/>
      <w:lang w:eastAsia="zh-CN"/>
    </w:rPr>
  </w:style>
  <w:style w:type="character" w:styleId="HiperlinkVisitado">
    <w:name w:val="FollowedHyperlink"/>
    <w:basedOn w:val="Fontepargpadro"/>
    <w:uiPriority w:val="99"/>
    <w:semiHidden/>
    <w:unhideWhenUsed/>
    <w:rsid w:val="006A7871"/>
    <w:rPr>
      <w:color w:val="800080" w:themeColor="followedHyperlink"/>
      <w:u w:val="single"/>
    </w:rPr>
  </w:style>
  <w:style w:type="character" w:customStyle="1" w:styleId="11Char">
    <w:name w:val="11 Char"/>
    <w:rsid w:val="00003A50"/>
    <w:rPr>
      <w:rFonts w:eastAsia="Times New Roman" w:cs="Arial Narrow"/>
      <w:color w:val="000000"/>
      <w:spacing w:val="-4"/>
      <w:szCs w:val="20"/>
      <w:lang w:eastAsia="pt-BR"/>
    </w:rPr>
  </w:style>
  <w:style w:type="character" w:customStyle="1" w:styleId="apple-converted-space">
    <w:name w:val="apple-converted-space"/>
    <w:rsid w:val="00446170"/>
  </w:style>
  <w:style w:type="character" w:customStyle="1" w:styleId="2019normalChar">
    <w:name w:val="2019_normal Char"/>
    <w:link w:val="2019normal"/>
    <w:locked/>
    <w:rsid w:val="00446170"/>
    <w:rPr>
      <w:spacing w:val="-2"/>
    </w:rPr>
  </w:style>
  <w:style w:type="paragraph" w:customStyle="1" w:styleId="2019normal">
    <w:name w:val="2019_normal"/>
    <w:basedOn w:val="Normal"/>
    <w:link w:val="2019normalChar"/>
    <w:qFormat/>
    <w:rsid w:val="00446170"/>
    <w:pPr>
      <w:widowControl/>
      <w:tabs>
        <w:tab w:val="clear" w:pos="709"/>
      </w:tabs>
      <w:spacing w:before="60" w:after="60" w:line="228" w:lineRule="auto"/>
    </w:pPr>
    <w:rPr>
      <w:rFonts w:ascii="Times New Roman" w:eastAsia="Times New Roman" w:hAnsi="Times New Roman"/>
      <w:spacing w:val="-2"/>
      <w:kern w:val="0"/>
      <w:sz w:val="20"/>
      <w:szCs w:val="20"/>
      <w:lang w:eastAsia="pt-BR"/>
    </w:rPr>
  </w:style>
  <w:style w:type="character" w:customStyle="1" w:styleId="10Char">
    <w:name w:val="10 Char"/>
    <w:link w:val="10"/>
    <w:locked/>
    <w:rsid w:val="00446170"/>
    <w:rPr>
      <w:rFonts w:cs="Arial Narrow"/>
      <w:bCs/>
      <w:spacing w:val="-4"/>
      <w:sz w:val="22"/>
    </w:rPr>
  </w:style>
  <w:style w:type="paragraph" w:customStyle="1" w:styleId="10">
    <w:name w:val="10"/>
    <w:basedOn w:val="Normal"/>
    <w:link w:val="10Char"/>
    <w:qFormat/>
    <w:rsid w:val="00446170"/>
    <w:pPr>
      <w:widowControl/>
      <w:tabs>
        <w:tab w:val="clear" w:pos="709"/>
      </w:tabs>
      <w:spacing w:before="20" w:after="20" w:line="228" w:lineRule="auto"/>
      <w:jc w:val="left"/>
    </w:pPr>
    <w:rPr>
      <w:rFonts w:ascii="Times New Roman" w:eastAsia="Times New Roman" w:hAnsi="Times New Roman" w:cs="Arial Narrow"/>
      <w:bCs/>
      <w:kern w:val="0"/>
      <w:szCs w:val="20"/>
      <w:lang w:eastAsia="pt-BR"/>
    </w:rPr>
  </w:style>
  <w:style w:type="paragraph" w:customStyle="1" w:styleId="TableParagraph">
    <w:name w:val="Table Paragraph"/>
    <w:basedOn w:val="Normal"/>
    <w:uiPriority w:val="1"/>
    <w:qFormat/>
    <w:rsid w:val="00446170"/>
    <w:pPr>
      <w:tabs>
        <w:tab w:val="clear" w:pos="709"/>
      </w:tabs>
      <w:suppressAutoHyphens w:val="0"/>
      <w:autoSpaceDE w:val="0"/>
      <w:autoSpaceDN w:val="0"/>
      <w:spacing w:before="0" w:after="0" w:line="240" w:lineRule="auto"/>
      <w:jc w:val="left"/>
    </w:pPr>
    <w:rPr>
      <w:rFonts w:ascii="Liberation Sans Narrow" w:eastAsia="Liberation Sans Narrow" w:hAnsi="Liberation Sans Narrow" w:cs="Liberation Sans Narrow"/>
      <w:spacing w:val="0"/>
      <w:kern w:val="0"/>
      <w:lang w:eastAsia="pt-BR" w:bidi="pt-BR"/>
    </w:rPr>
  </w:style>
  <w:style w:type="paragraph" w:customStyle="1" w:styleId="Heading11">
    <w:name w:val="Heading 11"/>
    <w:basedOn w:val="Normal"/>
    <w:uiPriority w:val="1"/>
    <w:qFormat/>
    <w:rsid w:val="00446170"/>
    <w:pPr>
      <w:tabs>
        <w:tab w:val="clear" w:pos="709"/>
      </w:tabs>
      <w:suppressAutoHyphens w:val="0"/>
      <w:autoSpaceDE w:val="0"/>
      <w:autoSpaceDN w:val="0"/>
      <w:spacing w:before="0" w:after="0" w:line="240" w:lineRule="auto"/>
      <w:ind w:left="1907" w:right="2157"/>
      <w:jc w:val="center"/>
      <w:outlineLvl w:val="1"/>
    </w:pPr>
    <w:rPr>
      <w:rFonts w:ascii="Arial" w:eastAsia="Arial" w:hAnsi="Arial" w:cs="Arial"/>
      <w:b/>
      <w:bCs/>
      <w:spacing w:val="0"/>
      <w:kern w:val="0"/>
      <w:sz w:val="28"/>
      <w:szCs w:val="28"/>
      <w:lang w:val="pt-PT" w:eastAsia="en-US"/>
    </w:rPr>
  </w:style>
  <w:style w:type="paragraph" w:customStyle="1" w:styleId="Heading31">
    <w:name w:val="Heading 31"/>
    <w:basedOn w:val="Normal"/>
    <w:uiPriority w:val="1"/>
    <w:qFormat/>
    <w:rsid w:val="00446170"/>
    <w:pPr>
      <w:tabs>
        <w:tab w:val="clear" w:pos="709"/>
      </w:tabs>
      <w:suppressAutoHyphens w:val="0"/>
      <w:autoSpaceDE w:val="0"/>
      <w:autoSpaceDN w:val="0"/>
      <w:spacing w:before="0" w:after="0" w:line="240" w:lineRule="auto"/>
      <w:ind w:left="814"/>
      <w:jc w:val="left"/>
      <w:outlineLvl w:val="3"/>
    </w:pPr>
    <w:rPr>
      <w:rFonts w:ascii="Arial" w:eastAsia="Arial" w:hAnsi="Arial" w:cs="Arial"/>
      <w:b/>
      <w:bCs/>
      <w:spacing w:val="0"/>
      <w:kern w:val="0"/>
      <w:lang w:val="pt-PT" w:eastAsia="en-US"/>
    </w:rPr>
  </w:style>
  <w:style w:type="character" w:customStyle="1" w:styleId="MapadoDocumentoChar">
    <w:name w:val="Mapa do Documento Char"/>
    <w:basedOn w:val="Fontepargpadro"/>
    <w:link w:val="MapadoDocumento"/>
    <w:uiPriority w:val="99"/>
    <w:semiHidden/>
    <w:rsid w:val="00446170"/>
    <w:rPr>
      <w:rFonts w:ascii="Lucida Grande" w:eastAsia="WenQuanYi Micro Hei" w:hAnsi="Lucida Grande" w:cs="Lucida Grande"/>
      <w:spacing w:val="-4"/>
      <w:kern w:val="22"/>
      <w:sz w:val="24"/>
      <w:szCs w:val="24"/>
      <w:lang w:eastAsia="zh-CN"/>
    </w:rPr>
  </w:style>
  <w:style w:type="paragraph" w:styleId="MapadoDocumento">
    <w:name w:val="Document Map"/>
    <w:basedOn w:val="Normal"/>
    <w:link w:val="MapadoDocumentoChar"/>
    <w:uiPriority w:val="99"/>
    <w:semiHidden/>
    <w:unhideWhenUsed/>
    <w:rsid w:val="00446170"/>
    <w:pPr>
      <w:spacing w:before="0" w:after="0" w:line="240" w:lineRule="auto"/>
    </w:pPr>
    <w:rPr>
      <w:rFonts w:ascii="Lucida Grande" w:hAnsi="Lucida Grande" w:cs="Lucida Grande"/>
      <w:sz w:val="24"/>
      <w:szCs w:val="24"/>
    </w:rPr>
  </w:style>
  <w:style w:type="paragraph" w:customStyle="1" w:styleId="Ttulo11">
    <w:name w:val="Título 11"/>
    <w:basedOn w:val="Normal"/>
    <w:uiPriority w:val="1"/>
    <w:qFormat/>
    <w:rsid w:val="00446170"/>
    <w:pPr>
      <w:tabs>
        <w:tab w:val="clear" w:pos="709"/>
      </w:tabs>
      <w:suppressAutoHyphens w:val="0"/>
      <w:autoSpaceDE w:val="0"/>
      <w:autoSpaceDN w:val="0"/>
      <w:spacing w:before="0" w:after="0" w:line="240" w:lineRule="auto"/>
      <w:ind w:left="1907" w:right="2157"/>
      <w:jc w:val="center"/>
      <w:outlineLvl w:val="1"/>
    </w:pPr>
    <w:rPr>
      <w:rFonts w:ascii="Arial" w:eastAsia="Arial" w:hAnsi="Arial" w:cs="Arial"/>
      <w:b/>
      <w:bCs/>
      <w:spacing w:val="0"/>
      <w:kern w:val="0"/>
      <w:sz w:val="28"/>
      <w:szCs w:val="28"/>
      <w:lang w:val="pt-PT" w:eastAsia="en-US"/>
    </w:rPr>
  </w:style>
  <w:style w:type="paragraph" w:customStyle="1" w:styleId="Ttulo31">
    <w:name w:val="Título 31"/>
    <w:basedOn w:val="Normal"/>
    <w:uiPriority w:val="1"/>
    <w:qFormat/>
    <w:rsid w:val="00446170"/>
    <w:pPr>
      <w:tabs>
        <w:tab w:val="clear" w:pos="709"/>
      </w:tabs>
      <w:suppressAutoHyphens w:val="0"/>
      <w:autoSpaceDE w:val="0"/>
      <w:autoSpaceDN w:val="0"/>
      <w:spacing w:before="0" w:after="0" w:line="240" w:lineRule="auto"/>
      <w:ind w:left="814"/>
      <w:jc w:val="left"/>
      <w:outlineLvl w:val="3"/>
    </w:pPr>
    <w:rPr>
      <w:rFonts w:ascii="Arial" w:eastAsia="Arial" w:hAnsi="Arial" w:cs="Arial"/>
      <w:b/>
      <w:bCs/>
      <w:spacing w:val="0"/>
      <w:kern w:val="0"/>
      <w:lang w:val="pt-PT" w:eastAsia="en-US"/>
    </w:rPr>
  </w:style>
  <w:style w:type="character" w:customStyle="1" w:styleId="MenoPendente2">
    <w:name w:val="Menção Pendente2"/>
    <w:basedOn w:val="Fontepargpadro"/>
    <w:uiPriority w:val="99"/>
    <w:semiHidden/>
    <w:unhideWhenUsed/>
    <w:rsid w:val="00EE1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66620">
      <w:bodyDiv w:val="1"/>
      <w:marLeft w:val="0"/>
      <w:marRight w:val="0"/>
      <w:marTop w:val="0"/>
      <w:marBottom w:val="0"/>
      <w:divBdr>
        <w:top w:val="none" w:sz="0" w:space="0" w:color="auto"/>
        <w:left w:val="none" w:sz="0" w:space="0" w:color="auto"/>
        <w:bottom w:val="none" w:sz="0" w:space="0" w:color="auto"/>
        <w:right w:val="none" w:sz="0" w:space="0" w:color="auto"/>
      </w:divBdr>
      <w:divsChild>
        <w:div w:id="76831554">
          <w:marLeft w:val="0"/>
          <w:marRight w:val="0"/>
          <w:marTop w:val="0"/>
          <w:marBottom w:val="0"/>
          <w:divBdr>
            <w:top w:val="none" w:sz="0" w:space="0" w:color="auto"/>
            <w:left w:val="none" w:sz="0" w:space="0" w:color="auto"/>
            <w:bottom w:val="none" w:sz="0" w:space="0" w:color="auto"/>
            <w:right w:val="none" w:sz="0" w:space="0" w:color="auto"/>
          </w:divBdr>
          <w:divsChild>
            <w:div w:id="76245549">
              <w:marLeft w:val="0"/>
              <w:marRight w:val="0"/>
              <w:marTop w:val="0"/>
              <w:marBottom w:val="0"/>
              <w:divBdr>
                <w:top w:val="none" w:sz="0" w:space="0" w:color="auto"/>
                <w:left w:val="none" w:sz="0" w:space="0" w:color="auto"/>
                <w:bottom w:val="none" w:sz="0" w:space="0" w:color="auto"/>
                <w:right w:val="none" w:sz="0" w:space="0" w:color="auto"/>
              </w:divBdr>
              <w:divsChild>
                <w:div w:id="219555115">
                  <w:marLeft w:val="0"/>
                  <w:marRight w:val="0"/>
                  <w:marTop w:val="0"/>
                  <w:marBottom w:val="0"/>
                  <w:divBdr>
                    <w:top w:val="none" w:sz="0" w:space="0" w:color="auto"/>
                    <w:left w:val="none" w:sz="0" w:space="0" w:color="auto"/>
                    <w:bottom w:val="none" w:sz="0" w:space="0" w:color="auto"/>
                    <w:right w:val="none" w:sz="0" w:space="0" w:color="auto"/>
                  </w:divBdr>
                </w:div>
              </w:divsChild>
            </w:div>
            <w:div w:id="130557493">
              <w:marLeft w:val="0"/>
              <w:marRight w:val="0"/>
              <w:marTop w:val="0"/>
              <w:marBottom w:val="0"/>
              <w:divBdr>
                <w:top w:val="none" w:sz="0" w:space="0" w:color="auto"/>
                <w:left w:val="none" w:sz="0" w:space="0" w:color="auto"/>
                <w:bottom w:val="none" w:sz="0" w:space="0" w:color="auto"/>
                <w:right w:val="none" w:sz="0" w:space="0" w:color="auto"/>
              </w:divBdr>
              <w:divsChild>
                <w:div w:id="1732999350">
                  <w:marLeft w:val="0"/>
                  <w:marRight w:val="0"/>
                  <w:marTop w:val="0"/>
                  <w:marBottom w:val="0"/>
                  <w:divBdr>
                    <w:top w:val="none" w:sz="0" w:space="0" w:color="auto"/>
                    <w:left w:val="none" w:sz="0" w:space="0" w:color="auto"/>
                    <w:bottom w:val="none" w:sz="0" w:space="0" w:color="auto"/>
                    <w:right w:val="none" w:sz="0" w:space="0" w:color="auto"/>
                  </w:divBdr>
                </w:div>
              </w:divsChild>
            </w:div>
            <w:div w:id="180823528">
              <w:marLeft w:val="0"/>
              <w:marRight w:val="0"/>
              <w:marTop w:val="0"/>
              <w:marBottom w:val="0"/>
              <w:divBdr>
                <w:top w:val="none" w:sz="0" w:space="0" w:color="auto"/>
                <w:left w:val="none" w:sz="0" w:space="0" w:color="auto"/>
                <w:bottom w:val="none" w:sz="0" w:space="0" w:color="auto"/>
                <w:right w:val="none" w:sz="0" w:space="0" w:color="auto"/>
              </w:divBdr>
              <w:divsChild>
                <w:div w:id="729303409">
                  <w:marLeft w:val="0"/>
                  <w:marRight w:val="0"/>
                  <w:marTop w:val="0"/>
                  <w:marBottom w:val="0"/>
                  <w:divBdr>
                    <w:top w:val="none" w:sz="0" w:space="0" w:color="auto"/>
                    <w:left w:val="none" w:sz="0" w:space="0" w:color="auto"/>
                    <w:bottom w:val="none" w:sz="0" w:space="0" w:color="auto"/>
                    <w:right w:val="none" w:sz="0" w:space="0" w:color="auto"/>
                  </w:divBdr>
                </w:div>
              </w:divsChild>
            </w:div>
            <w:div w:id="204290983">
              <w:marLeft w:val="0"/>
              <w:marRight w:val="0"/>
              <w:marTop w:val="0"/>
              <w:marBottom w:val="0"/>
              <w:divBdr>
                <w:top w:val="none" w:sz="0" w:space="0" w:color="auto"/>
                <w:left w:val="none" w:sz="0" w:space="0" w:color="auto"/>
                <w:bottom w:val="none" w:sz="0" w:space="0" w:color="auto"/>
                <w:right w:val="none" w:sz="0" w:space="0" w:color="auto"/>
              </w:divBdr>
              <w:divsChild>
                <w:div w:id="1441604781">
                  <w:marLeft w:val="0"/>
                  <w:marRight w:val="0"/>
                  <w:marTop w:val="0"/>
                  <w:marBottom w:val="0"/>
                  <w:divBdr>
                    <w:top w:val="none" w:sz="0" w:space="0" w:color="auto"/>
                    <w:left w:val="none" w:sz="0" w:space="0" w:color="auto"/>
                    <w:bottom w:val="none" w:sz="0" w:space="0" w:color="auto"/>
                    <w:right w:val="none" w:sz="0" w:space="0" w:color="auto"/>
                  </w:divBdr>
                </w:div>
              </w:divsChild>
            </w:div>
            <w:div w:id="322896254">
              <w:marLeft w:val="0"/>
              <w:marRight w:val="0"/>
              <w:marTop w:val="0"/>
              <w:marBottom w:val="0"/>
              <w:divBdr>
                <w:top w:val="none" w:sz="0" w:space="0" w:color="auto"/>
                <w:left w:val="none" w:sz="0" w:space="0" w:color="auto"/>
                <w:bottom w:val="none" w:sz="0" w:space="0" w:color="auto"/>
                <w:right w:val="none" w:sz="0" w:space="0" w:color="auto"/>
              </w:divBdr>
              <w:divsChild>
                <w:div w:id="700742428">
                  <w:marLeft w:val="0"/>
                  <w:marRight w:val="0"/>
                  <w:marTop w:val="0"/>
                  <w:marBottom w:val="0"/>
                  <w:divBdr>
                    <w:top w:val="none" w:sz="0" w:space="0" w:color="auto"/>
                    <w:left w:val="none" w:sz="0" w:space="0" w:color="auto"/>
                    <w:bottom w:val="none" w:sz="0" w:space="0" w:color="auto"/>
                    <w:right w:val="none" w:sz="0" w:space="0" w:color="auto"/>
                  </w:divBdr>
                </w:div>
              </w:divsChild>
            </w:div>
            <w:div w:id="397552123">
              <w:marLeft w:val="0"/>
              <w:marRight w:val="0"/>
              <w:marTop w:val="0"/>
              <w:marBottom w:val="0"/>
              <w:divBdr>
                <w:top w:val="none" w:sz="0" w:space="0" w:color="auto"/>
                <w:left w:val="none" w:sz="0" w:space="0" w:color="auto"/>
                <w:bottom w:val="none" w:sz="0" w:space="0" w:color="auto"/>
                <w:right w:val="none" w:sz="0" w:space="0" w:color="auto"/>
              </w:divBdr>
              <w:divsChild>
                <w:div w:id="1762993479">
                  <w:marLeft w:val="0"/>
                  <w:marRight w:val="0"/>
                  <w:marTop w:val="0"/>
                  <w:marBottom w:val="0"/>
                  <w:divBdr>
                    <w:top w:val="none" w:sz="0" w:space="0" w:color="auto"/>
                    <w:left w:val="none" w:sz="0" w:space="0" w:color="auto"/>
                    <w:bottom w:val="none" w:sz="0" w:space="0" w:color="auto"/>
                    <w:right w:val="none" w:sz="0" w:space="0" w:color="auto"/>
                  </w:divBdr>
                </w:div>
              </w:divsChild>
            </w:div>
            <w:div w:id="495415272">
              <w:marLeft w:val="0"/>
              <w:marRight w:val="0"/>
              <w:marTop w:val="0"/>
              <w:marBottom w:val="0"/>
              <w:divBdr>
                <w:top w:val="none" w:sz="0" w:space="0" w:color="auto"/>
                <w:left w:val="none" w:sz="0" w:space="0" w:color="auto"/>
                <w:bottom w:val="none" w:sz="0" w:space="0" w:color="auto"/>
                <w:right w:val="none" w:sz="0" w:space="0" w:color="auto"/>
              </w:divBdr>
              <w:divsChild>
                <w:div w:id="433211928">
                  <w:marLeft w:val="0"/>
                  <w:marRight w:val="0"/>
                  <w:marTop w:val="0"/>
                  <w:marBottom w:val="0"/>
                  <w:divBdr>
                    <w:top w:val="none" w:sz="0" w:space="0" w:color="auto"/>
                    <w:left w:val="none" w:sz="0" w:space="0" w:color="auto"/>
                    <w:bottom w:val="none" w:sz="0" w:space="0" w:color="auto"/>
                    <w:right w:val="none" w:sz="0" w:space="0" w:color="auto"/>
                  </w:divBdr>
                </w:div>
              </w:divsChild>
            </w:div>
            <w:div w:id="757748555">
              <w:marLeft w:val="0"/>
              <w:marRight w:val="0"/>
              <w:marTop w:val="0"/>
              <w:marBottom w:val="0"/>
              <w:divBdr>
                <w:top w:val="none" w:sz="0" w:space="0" w:color="auto"/>
                <w:left w:val="none" w:sz="0" w:space="0" w:color="auto"/>
                <w:bottom w:val="none" w:sz="0" w:space="0" w:color="auto"/>
                <w:right w:val="none" w:sz="0" w:space="0" w:color="auto"/>
              </w:divBdr>
              <w:divsChild>
                <w:div w:id="66079377">
                  <w:marLeft w:val="0"/>
                  <w:marRight w:val="0"/>
                  <w:marTop w:val="0"/>
                  <w:marBottom w:val="0"/>
                  <w:divBdr>
                    <w:top w:val="none" w:sz="0" w:space="0" w:color="auto"/>
                    <w:left w:val="none" w:sz="0" w:space="0" w:color="auto"/>
                    <w:bottom w:val="none" w:sz="0" w:space="0" w:color="auto"/>
                    <w:right w:val="none" w:sz="0" w:space="0" w:color="auto"/>
                  </w:divBdr>
                </w:div>
              </w:divsChild>
            </w:div>
            <w:div w:id="976909112">
              <w:marLeft w:val="0"/>
              <w:marRight w:val="0"/>
              <w:marTop w:val="0"/>
              <w:marBottom w:val="0"/>
              <w:divBdr>
                <w:top w:val="none" w:sz="0" w:space="0" w:color="auto"/>
                <w:left w:val="none" w:sz="0" w:space="0" w:color="auto"/>
                <w:bottom w:val="none" w:sz="0" w:space="0" w:color="auto"/>
                <w:right w:val="none" w:sz="0" w:space="0" w:color="auto"/>
              </w:divBdr>
              <w:divsChild>
                <w:div w:id="1041784466">
                  <w:marLeft w:val="0"/>
                  <w:marRight w:val="0"/>
                  <w:marTop w:val="0"/>
                  <w:marBottom w:val="0"/>
                  <w:divBdr>
                    <w:top w:val="none" w:sz="0" w:space="0" w:color="auto"/>
                    <w:left w:val="none" w:sz="0" w:space="0" w:color="auto"/>
                    <w:bottom w:val="none" w:sz="0" w:space="0" w:color="auto"/>
                    <w:right w:val="none" w:sz="0" w:space="0" w:color="auto"/>
                  </w:divBdr>
                </w:div>
              </w:divsChild>
            </w:div>
            <w:div w:id="990987776">
              <w:marLeft w:val="0"/>
              <w:marRight w:val="0"/>
              <w:marTop w:val="0"/>
              <w:marBottom w:val="0"/>
              <w:divBdr>
                <w:top w:val="none" w:sz="0" w:space="0" w:color="auto"/>
                <w:left w:val="none" w:sz="0" w:space="0" w:color="auto"/>
                <w:bottom w:val="none" w:sz="0" w:space="0" w:color="auto"/>
                <w:right w:val="none" w:sz="0" w:space="0" w:color="auto"/>
              </w:divBdr>
              <w:divsChild>
                <w:div w:id="2113475360">
                  <w:marLeft w:val="0"/>
                  <w:marRight w:val="0"/>
                  <w:marTop w:val="0"/>
                  <w:marBottom w:val="0"/>
                  <w:divBdr>
                    <w:top w:val="none" w:sz="0" w:space="0" w:color="auto"/>
                    <w:left w:val="none" w:sz="0" w:space="0" w:color="auto"/>
                    <w:bottom w:val="none" w:sz="0" w:space="0" w:color="auto"/>
                    <w:right w:val="none" w:sz="0" w:space="0" w:color="auto"/>
                  </w:divBdr>
                </w:div>
              </w:divsChild>
            </w:div>
            <w:div w:id="1071273954">
              <w:marLeft w:val="0"/>
              <w:marRight w:val="0"/>
              <w:marTop w:val="0"/>
              <w:marBottom w:val="0"/>
              <w:divBdr>
                <w:top w:val="none" w:sz="0" w:space="0" w:color="auto"/>
                <w:left w:val="none" w:sz="0" w:space="0" w:color="auto"/>
                <w:bottom w:val="none" w:sz="0" w:space="0" w:color="auto"/>
                <w:right w:val="none" w:sz="0" w:space="0" w:color="auto"/>
              </w:divBdr>
              <w:divsChild>
                <w:div w:id="246303434">
                  <w:marLeft w:val="0"/>
                  <w:marRight w:val="0"/>
                  <w:marTop w:val="0"/>
                  <w:marBottom w:val="0"/>
                  <w:divBdr>
                    <w:top w:val="none" w:sz="0" w:space="0" w:color="auto"/>
                    <w:left w:val="none" w:sz="0" w:space="0" w:color="auto"/>
                    <w:bottom w:val="none" w:sz="0" w:space="0" w:color="auto"/>
                    <w:right w:val="none" w:sz="0" w:space="0" w:color="auto"/>
                  </w:divBdr>
                </w:div>
              </w:divsChild>
            </w:div>
            <w:div w:id="1216820034">
              <w:marLeft w:val="0"/>
              <w:marRight w:val="0"/>
              <w:marTop w:val="0"/>
              <w:marBottom w:val="0"/>
              <w:divBdr>
                <w:top w:val="none" w:sz="0" w:space="0" w:color="auto"/>
                <w:left w:val="none" w:sz="0" w:space="0" w:color="auto"/>
                <w:bottom w:val="none" w:sz="0" w:space="0" w:color="auto"/>
                <w:right w:val="none" w:sz="0" w:space="0" w:color="auto"/>
              </w:divBdr>
              <w:divsChild>
                <w:div w:id="640501977">
                  <w:marLeft w:val="0"/>
                  <w:marRight w:val="0"/>
                  <w:marTop w:val="0"/>
                  <w:marBottom w:val="0"/>
                  <w:divBdr>
                    <w:top w:val="none" w:sz="0" w:space="0" w:color="auto"/>
                    <w:left w:val="none" w:sz="0" w:space="0" w:color="auto"/>
                    <w:bottom w:val="none" w:sz="0" w:space="0" w:color="auto"/>
                    <w:right w:val="none" w:sz="0" w:space="0" w:color="auto"/>
                  </w:divBdr>
                </w:div>
              </w:divsChild>
            </w:div>
            <w:div w:id="1284652931">
              <w:marLeft w:val="0"/>
              <w:marRight w:val="0"/>
              <w:marTop w:val="0"/>
              <w:marBottom w:val="0"/>
              <w:divBdr>
                <w:top w:val="none" w:sz="0" w:space="0" w:color="auto"/>
                <w:left w:val="none" w:sz="0" w:space="0" w:color="auto"/>
                <w:bottom w:val="none" w:sz="0" w:space="0" w:color="auto"/>
                <w:right w:val="none" w:sz="0" w:space="0" w:color="auto"/>
              </w:divBdr>
              <w:divsChild>
                <w:div w:id="417361926">
                  <w:marLeft w:val="0"/>
                  <w:marRight w:val="0"/>
                  <w:marTop w:val="0"/>
                  <w:marBottom w:val="0"/>
                  <w:divBdr>
                    <w:top w:val="none" w:sz="0" w:space="0" w:color="auto"/>
                    <w:left w:val="none" w:sz="0" w:space="0" w:color="auto"/>
                    <w:bottom w:val="none" w:sz="0" w:space="0" w:color="auto"/>
                    <w:right w:val="none" w:sz="0" w:space="0" w:color="auto"/>
                  </w:divBdr>
                </w:div>
              </w:divsChild>
            </w:div>
            <w:div w:id="1321959167">
              <w:marLeft w:val="0"/>
              <w:marRight w:val="0"/>
              <w:marTop w:val="0"/>
              <w:marBottom w:val="0"/>
              <w:divBdr>
                <w:top w:val="none" w:sz="0" w:space="0" w:color="auto"/>
                <w:left w:val="none" w:sz="0" w:space="0" w:color="auto"/>
                <w:bottom w:val="none" w:sz="0" w:space="0" w:color="auto"/>
                <w:right w:val="none" w:sz="0" w:space="0" w:color="auto"/>
              </w:divBdr>
              <w:divsChild>
                <w:div w:id="338653337">
                  <w:marLeft w:val="0"/>
                  <w:marRight w:val="0"/>
                  <w:marTop w:val="0"/>
                  <w:marBottom w:val="0"/>
                  <w:divBdr>
                    <w:top w:val="none" w:sz="0" w:space="0" w:color="auto"/>
                    <w:left w:val="none" w:sz="0" w:space="0" w:color="auto"/>
                    <w:bottom w:val="none" w:sz="0" w:space="0" w:color="auto"/>
                    <w:right w:val="none" w:sz="0" w:space="0" w:color="auto"/>
                  </w:divBdr>
                </w:div>
              </w:divsChild>
            </w:div>
            <w:div w:id="1519780129">
              <w:marLeft w:val="0"/>
              <w:marRight w:val="0"/>
              <w:marTop w:val="0"/>
              <w:marBottom w:val="0"/>
              <w:divBdr>
                <w:top w:val="none" w:sz="0" w:space="0" w:color="auto"/>
                <w:left w:val="none" w:sz="0" w:space="0" w:color="auto"/>
                <w:bottom w:val="none" w:sz="0" w:space="0" w:color="auto"/>
                <w:right w:val="none" w:sz="0" w:space="0" w:color="auto"/>
              </w:divBdr>
              <w:divsChild>
                <w:div w:id="2041006845">
                  <w:marLeft w:val="0"/>
                  <w:marRight w:val="0"/>
                  <w:marTop w:val="0"/>
                  <w:marBottom w:val="0"/>
                  <w:divBdr>
                    <w:top w:val="none" w:sz="0" w:space="0" w:color="auto"/>
                    <w:left w:val="none" w:sz="0" w:space="0" w:color="auto"/>
                    <w:bottom w:val="none" w:sz="0" w:space="0" w:color="auto"/>
                    <w:right w:val="none" w:sz="0" w:space="0" w:color="auto"/>
                  </w:divBdr>
                </w:div>
              </w:divsChild>
            </w:div>
            <w:div w:id="1620336062">
              <w:marLeft w:val="0"/>
              <w:marRight w:val="0"/>
              <w:marTop w:val="0"/>
              <w:marBottom w:val="0"/>
              <w:divBdr>
                <w:top w:val="none" w:sz="0" w:space="0" w:color="auto"/>
                <w:left w:val="none" w:sz="0" w:space="0" w:color="auto"/>
                <w:bottom w:val="none" w:sz="0" w:space="0" w:color="auto"/>
                <w:right w:val="none" w:sz="0" w:space="0" w:color="auto"/>
              </w:divBdr>
              <w:divsChild>
                <w:div w:id="943998653">
                  <w:marLeft w:val="0"/>
                  <w:marRight w:val="0"/>
                  <w:marTop w:val="0"/>
                  <w:marBottom w:val="0"/>
                  <w:divBdr>
                    <w:top w:val="none" w:sz="0" w:space="0" w:color="auto"/>
                    <w:left w:val="none" w:sz="0" w:space="0" w:color="auto"/>
                    <w:bottom w:val="none" w:sz="0" w:space="0" w:color="auto"/>
                    <w:right w:val="none" w:sz="0" w:space="0" w:color="auto"/>
                  </w:divBdr>
                </w:div>
              </w:divsChild>
            </w:div>
            <w:div w:id="1646354388">
              <w:marLeft w:val="0"/>
              <w:marRight w:val="0"/>
              <w:marTop w:val="0"/>
              <w:marBottom w:val="0"/>
              <w:divBdr>
                <w:top w:val="none" w:sz="0" w:space="0" w:color="auto"/>
                <w:left w:val="none" w:sz="0" w:space="0" w:color="auto"/>
                <w:bottom w:val="none" w:sz="0" w:space="0" w:color="auto"/>
                <w:right w:val="none" w:sz="0" w:space="0" w:color="auto"/>
              </w:divBdr>
              <w:divsChild>
                <w:div w:id="1495412852">
                  <w:marLeft w:val="0"/>
                  <w:marRight w:val="0"/>
                  <w:marTop w:val="0"/>
                  <w:marBottom w:val="0"/>
                  <w:divBdr>
                    <w:top w:val="none" w:sz="0" w:space="0" w:color="auto"/>
                    <w:left w:val="none" w:sz="0" w:space="0" w:color="auto"/>
                    <w:bottom w:val="none" w:sz="0" w:space="0" w:color="auto"/>
                    <w:right w:val="none" w:sz="0" w:space="0" w:color="auto"/>
                  </w:divBdr>
                </w:div>
              </w:divsChild>
            </w:div>
            <w:div w:id="1873765004">
              <w:marLeft w:val="0"/>
              <w:marRight w:val="0"/>
              <w:marTop w:val="0"/>
              <w:marBottom w:val="0"/>
              <w:divBdr>
                <w:top w:val="none" w:sz="0" w:space="0" w:color="auto"/>
                <w:left w:val="none" w:sz="0" w:space="0" w:color="auto"/>
                <w:bottom w:val="none" w:sz="0" w:space="0" w:color="auto"/>
                <w:right w:val="none" w:sz="0" w:space="0" w:color="auto"/>
              </w:divBdr>
              <w:divsChild>
                <w:div w:id="345405872">
                  <w:marLeft w:val="0"/>
                  <w:marRight w:val="0"/>
                  <w:marTop w:val="0"/>
                  <w:marBottom w:val="0"/>
                  <w:divBdr>
                    <w:top w:val="none" w:sz="0" w:space="0" w:color="auto"/>
                    <w:left w:val="none" w:sz="0" w:space="0" w:color="auto"/>
                    <w:bottom w:val="none" w:sz="0" w:space="0" w:color="auto"/>
                    <w:right w:val="none" w:sz="0" w:space="0" w:color="auto"/>
                  </w:divBdr>
                </w:div>
              </w:divsChild>
            </w:div>
            <w:div w:id="1904830748">
              <w:marLeft w:val="0"/>
              <w:marRight w:val="0"/>
              <w:marTop w:val="0"/>
              <w:marBottom w:val="0"/>
              <w:divBdr>
                <w:top w:val="none" w:sz="0" w:space="0" w:color="auto"/>
                <w:left w:val="none" w:sz="0" w:space="0" w:color="auto"/>
                <w:bottom w:val="none" w:sz="0" w:space="0" w:color="auto"/>
                <w:right w:val="none" w:sz="0" w:space="0" w:color="auto"/>
              </w:divBdr>
              <w:divsChild>
                <w:div w:id="1814789051">
                  <w:marLeft w:val="0"/>
                  <w:marRight w:val="0"/>
                  <w:marTop w:val="0"/>
                  <w:marBottom w:val="0"/>
                  <w:divBdr>
                    <w:top w:val="none" w:sz="0" w:space="0" w:color="auto"/>
                    <w:left w:val="none" w:sz="0" w:space="0" w:color="auto"/>
                    <w:bottom w:val="none" w:sz="0" w:space="0" w:color="auto"/>
                    <w:right w:val="none" w:sz="0" w:space="0" w:color="auto"/>
                  </w:divBdr>
                </w:div>
              </w:divsChild>
            </w:div>
            <w:div w:id="1928346013">
              <w:marLeft w:val="0"/>
              <w:marRight w:val="0"/>
              <w:marTop w:val="0"/>
              <w:marBottom w:val="0"/>
              <w:divBdr>
                <w:top w:val="none" w:sz="0" w:space="0" w:color="auto"/>
                <w:left w:val="none" w:sz="0" w:space="0" w:color="auto"/>
                <w:bottom w:val="none" w:sz="0" w:space="0" w:color="auto"/>
                <w:right w:val="none" w:sz="0" w:space="0" w:color="auto"/>
              </w:divBdr>
              <w:divsChild>
                <w:div w:id="1963270690">
                  <w:marLeft w:val="0"/>
                  <w:marRight w:val="0"/>
                  <w:marTop w:val="0"/>
                  <w:marBottom w:val="0"/>
                  <w:divBdr>
                    <w:top w:val="none" w:sz="0" w:space="0" w:color="auto"/>
                    <w:left w:val="none" w:sz="0" w:space="0" w:color="auto"/>
                    <w:bottom w:val="none" w:sz="0" w:space="0" w:color="auto"/>
                    <w:right w:val="none" w:sz="0" w:space="0" w:color="auto"/>
                  </w:divBdr>
                </w:div>
              </w:divsChild>
            </w:div>
            <w:div w:id="1990398731">
              <w:marLeft w:val="0"/>
              <w:marRight w:val="0"/>
              <w:marTop w:val="0"/>
              <w:marBottom w:val="0"/>
              <w:divBdr>
                <w:top w:val="none" w:sz="0" w:space="0" w:color="auto"/>
                <w:left w:val="none" w:sz="0" w:space="0" w:color="auto"/>
                <w:bottom w:val="none" w:sz="0" w:space="0" w:color="auto"/>
                <w:right w:val="none" w:sz="0" w:space="0" w:color="auto"/>
              </w:divBdr>
              <w:divsChild>
                <w:div w:id="1162769713">
                  <w:marLeft w:val="0"/>
                  <w:marRight w:val="0"/>
                  <w:marTop w:val="0"/>
                  <w:marBottom w:val="0"/>
                  <w:divBdr>
                    <w:top w:val="none" w:sz="0" w:space="0" w:color="auto"/>
                    <w:left w:val="none" w:sz="0" w:space="0" w:color="auto"/>
                    <w:bottom w:val="none" w:sz="0" w:space="0" w:color="auto"/>
                    <w:right w:val="none" w:sz="0" w:space="0" w:color="auto"/>
                  </w:divBdr>
                </w:div>
              </w:divsChild>
            </w:div>
            <w:div w:id="2031175029">
              <w:marLeft w:val="0"/>
              <w:marRight w:val="0"/>
              <w:marTop w:val="0"/>
              <w:marBottom w:val="0"/>
              <w:divBdr>
                <w:top w:val="none" w:sz="0" w:space="0" w:color="auto"/>
                <w:left w:val="none" w:sz="0" w:space="0" w:color="auto"/>
                <w:bottom w:val="none" w:sz="0" w:space="0" w:color="auto"/>
                <w:right w:val="none" w:sz="0" w:space="0" w:color="auto"/>
              </w:divBdr>
              <w:divsChild>
                <w:div w:id="14695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50065">
      <w:bodyDiv w:val="1"/>
      <w:marLeft w:val="0"/>
      <w:marRight w:val="0"/>
      <w:marTop w:val="0"/>
      <w:marBottom w:val="0"/>
      <w:divBdr>
        <w:top w:val="none" w:sz="0" w:space="0" w:color="auto"/>
        <w:left w:val="none" w:sz="0" w:space="0" w:color="auto"/>
        <w:bottom w:val="none" w:sz="0" w:space="0" w:color="auto"/>
        <w:right w:val="none" w:sz="0" w:space="0" w:color="auto"/>
      </w:divBdr>
      <w:divsChild>
        <w:div w:id="1527407770">
          <w:marLeft w:val="0"/>
          <w:marRight w:val="0"/>
          <w:marTop w:val="0"/>
          <w:marBottom w:val="0"/>
          <w:divBdr>
            <w:top w:val="none" w:sz="0" w:space="0" w:color="auto"/>
            <w:left w:val="none" w:sz="0" w:space="0" w:color="auto"/>
            <w:bottom w:val="none" w:sz="0" w:space="0" w:color="auto"/>
            <w:right w:val="none" w:sz="0" w:space="0" w:color="auto"/>
          </w:divBdr>
          <w:divsChild>
            <w:div w:id="411898019">
              <w:marLeft w:val="0"/>
              <w:marRight w:val="0"/>
              <w:marTop w:val="0"/>
              <w:marBottom w:val="0"/>
              <w:divBdr>
                <w:top w:val="none" w:sz="0" w:space="0" w:color="auto"/>
                <w:left w:val="none" w:sz="0" w:space="0" w:color="auto"/>
                <w:bottom w:val="none" w:sz="0" w:space="0" w:color="auto"/>
                <w:right w:val="none" w:sz="0" w:space="0" w:color="auto"/>
              </w:divBdr>
              <w:divsChild>
                <w:div w:id="12228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6536">
      <w:bodyDiv w:val="1"/>
      <w:marLeft w:val="0"/>
      <w:marRight w:val="0"/>
      <w:marTop w:val="0"/>
      <w:marBottom w:val="0"/>
      <w:divBdr>
        <w:top w:val="none" w:sz="0" w:space="0" w:color="auto"/>
        <w:left w:val="none" w:sz="0" w:space="0" w:color="auto"/>
        <w:bottom w:val="none" w:sz="0" w:space="0" w:color="auto"/>
        <w:right w:val="none" w:sz="0" w:space="0" w:color="auto"/>
      </w:divBdr>
    </w:div>
    <w:div w:id="743378006">
      <w:bodyDiv w:val="1"/>
      <w:marLeft w:val="0"/>
      <w:marRight w:val="0"/>
      <w:marTop w:val="0"/>
      <w:marBottom w:val="0"/>
      <w:divBdr>
        <w:top w:val="none" w:sz="0" w:space="0" w:color="auto"/>
        <w:left w:val="none" w:sz="0" w:space="0" w:color="auto"/>
        <w:bottom w:val="none" w:sz="0" w:space="0" w:color="auto"/>
        <w:right w:val="none" w:sz="0" w:space="0" w:color="auto"/>
      </w:divBdr>
      <w:divsChild>
        <w:div w:id="910388333">
          <w:marLeft w:val="0"/>
          <w:marRight w:val="0"/>
          <w:marTop w:val="0"/>
          <w:marBottom w:val="0"/>
          <w:divBdr>
            <w:top w:val="none" w:sz="0" w:space="0" w:color="auto"/>
            <w:left w:val="none" w:sz="0" w:space="0" w:color="auto"/>
            <w:bottom w:val="none" w:sz="0" w:space="0" w:color="auto"/>
            <w:right w:val="none" w:sz="0" w:space="0" w:color="auto"/>
          </w:divBdr>
          <w:divsChild>
            <w:div w:id="1491560323">
              <w:marLeft w:val="0"/>
              <w:marRight w:val="0"/>
              <w:marTop w:val="0"/>
              <w:marBottom w:val="0"/>
              <w:divBdr>
                <w:top w:val="none" w:sz="0" w:space="0" w:color="auto"/>
                <w:left w:val="none" w:sz="0" w:space="0" w:color="auto"/>
                <w:bottom w:val="none" w:sz="0" w:space="0" w:color="auto"/>
                <w:right w:val="none" w:sz="0" w:space="0" w:color="auto"/>
              </w:divBdr>
              <w:divsChild>
                <w:div w:id="310644636">
                  <w:marLeft w:val="0"/>
                  <w:marRight w:val="0"/>
                  <w:marTop w:val="0"/>
                  <w:marBottom w:val="0"/>
                  <w:divBdr>
                    <w:top w:val="none" w:sz="0" w:space="0" w:color="auto"/>
                    <w:left w:val="none" w:sz="0" w:space="0" w:color="auto"/>
                    <w:bottom w:val="none" w:sz="0" w:space="0" w:color="auto"/>
                    <w:right w:val="none" w:sz="0" w:space="0" w:color="auto"/>
                  </w:divBdr>
                  <w:divsChild>
                    <w:div w:id="8655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695985">
      <w:bodyDiv w:val="1"/>
      <w:marLeft w:val="0"/>
      <w:marRight w:val="0"/>
      <w:marTop w:val="0"/>
      <w:marBottom w:val="0"/>
      <w:divBdr>
        <w:top w:val="none" w:sz="0" w:space="0" w:color="auto"/>
        <w:left w:val="none" w:sz="0" w:space="0" w:color="auto"/>
        <w:bottom w:val="none" w:sz="0" w:space="0" w:color="auto"/>
        <w:right w:val="none" w:sz="0" w:space="0" w:color="auto"/>
      </w:divBdr>
      <w:divsChild>
        <w:div w:id="192349833">
          <w:marLeft w:val="0"/>
          <w:marRight w:val="0"/>
          <w:marTop w:val="0"/>
          <w:marBottom w:val="0"/>
          <w:divBdr>
            <w:top w:val="none" w:sz="0" w:space="0" w:color="auto"/>
            <w:left w:val="none" w:sz="0" w:space="0" w:color="auto"/>
            <w:bottom w:val="none" w:sz="0" w:space="0" w:color="auto"/>
            <w:right w:val="none" w:sz="0" w:space="0" w:color="auto"/>
          </w:divBdr>
          <w:divsChild>
            <w:div w:id="1704094057">
              <w:marLeft w:val="0"/>
              <w:marRight w:val="0"/>
              <w:marTop w:val="0"/>
              <w:marBottom w:val="0"/>
              <w:divBdr>
                <w:top w:val="none" w:sz="0" w:space="0" w:color="auto"/>
                <w:left w:val="none" w:sz="0" w:space="0" w:color="auto"/>
                <w:bottom w:val="none" w:sz="0" w:space="0" w:color="auto"/>
                <w:right w:val="none" w:sz="0" w:space="0" w:color="auto"/>
              </w:divBdr>
              <w:divsChild>
                <w:div w:id="659582182">
                  <w:marLeft w:val="0"/>
                  <w:marRight w:val="0"/>
                  <w:marTop w:val="0"/>
                  <w:marBottom w:val="0"/>
                  <w:divBdr>
                    <w:top w:val="none" w:sz="0" w:space="0" w:color="auto"/>
                    <w:left w:val="none" w:sz="0" w:space="0" w:color="auto"/>
                    <w:bottom w:val="none" w:sz="0" w:space="0" w:color="auto"/>
                    <w:right w:val="none" w:sz="0" w:space="0" w:color="auto"/>
                  </w:divBdr>
                  <w:divsChild>
                    <w:div w:id="10103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1558">
          <w:marLeft w:val="0"/>
          <w:marRight w:val="0"/>
          <w:marTop w:val="0"/>
          <w:marBottom w:val="0"/>
          <w:divBdr>
            <w:top w:val="none" w:sz="0" w:space="0" w:color="auto"/>
            <w:left w:val="none" w:sz="0" w:space="0" w:color="auto"/>
            <w:bottom w:val="none" w:sz="0" w:space="0" w:color="auto"/>
            <w:right w:val="none" w:sz="0" w:space="0" w:color="auto"/>
          </w:divBdr>
          <w:divsChild>
            <w:div w:id="1444109213">
              <w:marLeft w:val="0"/>
              <w:marRight w:val="0"/>
              <w:marTop w:val="0"/>
              <w:marBottom w:val="0"/>
              <w:divBdr>
                <w:top w:val="none" w:sz="0" w:space="0" w:color="auto"/>
                <w:left w:val="none" w:sz="0" w:space="0" w:color="auto"/>
                <w:bottom w:val="none" w:sz="0" w:space="0" w:color="auto"/>
                <w:right w:val="none" w:sz="0" w:space="0" w:color="auto"/>
              </w:divBdr>
              <w:divsChild>
                <w:div w:id="655107923">
                  <w:marLeft w:val="0"/>
                  <w:marRight w:val="0"/>
                  <w:marTop w:val="0"/>
                  <w:marBottom w:val="0"/>
                  <w:divBdr>
                    <w:top w:val="none" w:sz="0" w:space="0" w:color="auto"/>
                    <w:left w:val="none" w:sz="0" w:space="0" w:color="auto"/>
                    <w:bottom w:val="none" w:sz="0" w:space="0" w:color="auto"/>
                    <w:right w:val="none" w:sz="0" w:space="0" w:color="auto"/>
                  </w:divBdr>
                  <w:divsChild>
                    <w:div w:id="292833046">
                      <w:marLeft w:val="0"/>
                      <w:marRight w:val="0"/>
                      <w:marTop w:val="0"/>
                      <w:marBottom w:val="0"/>
                      <w:divBdr>
                        <w:top w:val="none" w:sz="0" w:space="0" w:color="auto"/>
                        <w:left w:val="none" w:sz="0" w:space="0" w:color="auto"/>
                        <w:bottom w:val="none" w:sz="0" w:space="0" w:color="auto"/>
                        <w:right w:val="none" w:sz="0" w:space="0" w:color="auto"/>
                      </w:divBdr>
                    </w:div>
                    <w:div w:id="883173699">
                      <w:marLeft w:val="0"/>
                      <w:marRight w:val="0"/>
                      <w:marTop w:val="0"/>
                      <w:marBottom w:val="0"/>
                      <w:divBdr>
                        <w:top w:val="none" w:sz="0" w:space="0" w:color="auto"/>
                        <w:left w:val="none" w:sz="0" w:space="0" w:color="auto"/>
                        <w:bottom w:val="none" w:sz="0" w:space="0" w:color="auto"/>
                        <w:right w:val="none" w:sz="0" w:space="0" w:color="auto"/>
                      </w:divBdr>
                    </w:div>
                  </w:divsChild>
                </w:div>
                <w:div w:id="1170946274">
                  <w:marLeft w:val="0"/>
                  <w:marRight w:val="0"/>
                  <w:marTop w:val="0"/>
                  <w:marBottom w:val="0"/>
                  <w:divBdr>
                    <w:top w:val="none" w:sz="0" w:space="0" w:color="auto"/>
                    <w:left w:val="none" w:sz="0" w:space="0" w:color="auto"/>
                    <w:bottom w:val="none" w:sz="0" w:space="0" w:color="auto"/>
                    <w:right w:val="none" w:sz="0" w:space="0" w:color="auto"/>
                  </w:divBdr>
                  <w:divsChild>
                    <w:div w:id="9729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733">
          <w:marLeft w:val="0"/>
          <w:marRight w:val="0"/>
          <w:marTop w:val="0"/>
          <w:marBottom w:val="0"/>
          <w:divBdr>
            <w:top w:val="none" w:sz="0" w:space="0" w:color="auto"/>
            <w:left w:val="none" w:sz="0" w:space="0" w:color="auto"/>
            <w:bottom w:val="none" w:sz="0" w:space="0" w:color="auto"/>
            <w:right w:val="none" w:sz="0" w:space="0" w:color="auto"/>
          </w:divBdr>
          <w:divsChild>
            <w:div w:id="1055395245">
              <w:marLeft w:val="0"/>
              <w:marRight w:val="0"/>
              <w:marTop w:val="0"/>
              <w:marBottom w:val="0"/>
              <w:divBdr>
                <w:top w:val="none" w:sz="0" w:space="0" w:color="auto"/>
                <w:left w:val="none" w:sz="0" w:space="0" w:color="auto"/>
                <w:bottom w:val="none" w:sz="0" w:space="0" w:color="auto"/>
                <w:right w:val="none" w:sz="0" w:space="0" w:color="auto"/>
              </w:divBdr>
              <w:divsChild>
                <w:div w:id="54937430">
                  <w:marLeft w:val="0"/>
                  <w:marRight w:val="0"/>
                  <w:marTop w:val="0"/>
                  <w:marBottom w:val="0"/>
                  <w:divBdr>
                    <w:top w:val="none" w:sz="0" w:space="0" w:color="auto"/>
                    <w:left w:val="none" w:sz="0" w:space="0" w:color="auto"/>
                    <w:bottom w:val="none" w:sz="0" w:space="0" w:color="auto"/>
                    <w:right w:val="none" w:sz="0" w:space="0" w:color="auto"/>
                  </w:divBdr>
                  <w:divsChild>
                    <w:div w:id="1938295802">
                      <w:marLeft w:val="0"/>
                      <w:marRight w:val="0"/>
                      <w:marTop w:val="0"/>
                      <w:marBottom w:val="0"/>
                      <w:divBdr>
                        <w:top w:val="none" w:sz="0" w:space="0" w:color="auto"/>
                        <w:left w:val="none" w:sz="0" w:space="0" w:color="auto"/>
                        <w:bottom w:val="none" w:sz="0" w:space="0" w:color="auto"/>
                        <w:right w:val="none" w:sz="0" w:space="0" w:color="auto"/>
                      </w:divBdr>
                    </w:div>
                  </w:divsChild>
                </w:div>
                <w:div w:id="124350986">
                  <w:marLeft w:val="0"/>
                  <w:marRight w:val="0"/>
                  <w:marTop w:val="0"/>
                  <w:marBottom w:val="0"/>
                  <w:divBdr>
                    <w:top w:val="none" w:sz="0" w:space="0" w:color="auto"/>
                    <w:left w:val="none" w:sz="0" w:space="0" w:color="auto"/>
                    <w:bottom w:val="none" w:sz="0" w:space="0" w:color="auto"/>
                    <w:right w:val="none" w:sz="0" w:space="0" w:color="auto"/>
                  </w:divBdr>
                  <w:divsChild>
                    <w:div w:id="1584103056">
                      <w:marLeft w:val="0"/>
                      <w:marRight w:val="0"/>
                      <w:marTop w:val="0"/>
                      <w:marBottom w:val="0"/>
                      <w:divBdr>
                        <w:top w:val="none" w:sz="0" w:space="0" w:color="auto"/>
                        <w:left w:val="none" w:sz="0" w:space="0" w:color="auto"/>
                        <w:bottom w:val="none" w:sz="0" w:space="0" w:color="auto"/>
                        <w:right w:val="none" w:sz="0" w:space="0" w:color="auto"/>
                      </w:divBdr>
                    </w:div>
                  </w:divsChild>
                </w:div>
                <w:div w:id="166873802">
                  <w:marLeft w:val="0"/>
                  <w:marRight w:val="0"/>
                  <w:marTop w:val="0"/>
                  <w:marBottom w:val="0"/>
                  <w:divBdr>
                    <w:top w:val="none" w:sz="0" w:space="0" w:color="auto"/>
                    <w:left w:val="none" w:sz="0" w:space="0" w:color="auto"/>
                    <w:bottom w:val="none" w:sz="0" w:space="0" w:color="auto"/>
                    <w:right w:val="none" w:sz="0" w:space="0" w:color="auto"/>
                  </w:divBdr>
                  <w:divsChild>
                    <w:div w:id="818616859">
                      <w:marLeft w:val="0"/>
                      <w:marRight w:val="0"/>
                      <w:marTop w:val="0"/>
                      <w:marBottom w:val="0"/>
                      <w:divBdr>
                        <w:top w:val="none" w:sz="0" w:space="0" w:color="auto"/>
                        <w:left w:val="none" w:sz="0" w:space="0" w:color="auto"/>
                        <w:bottom w:val="none" w:sz="0" w:space="0" w:color="auto"/>
                        <w:right w:val="none" w:sz="0" w:space="0" w:color="auto"/>
                      </w:divBdr>
                    </w:div>
                  </w:divsChild>
                </w:div>
                <w:div w:id="243076824">
                  <w:marLeft w:val="0"/>
                  <w:marRight w:val="0"/>
                  <w:marTop w:val="0"/>
                  <w:marBottom w:val="0"/>
                  <w:divBdr>
                    <w:top w:val="none" w:sz="0" w:space="0" w:color="auto"/>
                    <w:left w:val="none" w:sz="0" w:space="0" w:color="auto"/>
                    <w:bottom w:val="none" w:sz="0" w:space="0" w:color="auto"/>
                    <w:right w:val="none" w:sz="0" w:space="0" w:color="auto"/>
                  </w:divBdr>
                  <w:divsChild>
                    <w:div w:id="84763051">
                      <w:marLeft w:val="0"/>
                      <w:marRight w:val="0"/>
                      <w:marTop w:val="0"/>
                      <w:marBottom w:val="0"/>
                      <w:divBdr>
                        <w:top w:val="none" w:sz="0" w:space="0" w:color="auto"/>
                        <w:left w:val="none" w:sz="0" w:space="0" w:color="auto"/>
                        <w:bottom w:val="none" w:sz="0" w:space="0" w:color="auto"/>
                        <w:right w:val="none" w:sz="0" w:space="0" w:color="auto"/>
                      </w:divBdr>
                    </w:div>
                  </w:divsChild>
                </w:div>
                <w:div w:id="274138996">
                  <w:marLeft w:val="0"/>
                  <w:marRight w:val="0"/>
                  <w:marTop w:val="0"/>
                  <w:marBottom w:val="0"/>
                  <w:divBdr>
                    <w:top w:val="none" w:sz="0" w:space="0" w:color="auto"/>
                    <w:left w:val="none" w:sz="0" w:space="0" w:color="auto"/>
                    <w:bottom w:val="none" w:sz="0" w:space="0" w:color="auto"/>
                    <w:right w:val="none" w:sz="0" w:space="0" w:color="auto"/>
                  </w:divBdr>
                  <w:divsChild>
                    <w:div w:id="1976448688">
                      <w:marLeft w:val="0"/>
                      <w:marRight w:val="0"/>
                      <w:marTop w:val="0"/>
                      <w:marBottom w:val="0"/>
                      <w:divBdr>
                        <w:top w:val="none" w:sz="0" w:space="0" w:color="auto"/>
                        <w:left w:val="none" w:sz="0" w:space="0" w:color="auto"/>
                        <w:bottom w:val="none" w:sz="0" w:space="0" w:color="auto"/>
                        <w:right w:val="none" w:sz="0" w:space="0" w:color="auto"/>
                      </w:divBdr>
                    </w:div>
                  </w:divsChild>
                </w:div>
                <w:div w:id="306671527">
                  <w:marLeft w:val="0"/>
                  <w:marRight w:val="0"/>
                  <w:marTop w:val="0"/>
                  <w:marBottom w:val="0"/>
                  <w:divBdr>
                    <w:top w:val="none" w:sz="0" w:space="0" w:color="auto"/>
                    <w:left w:val="none" w:sz="0" w:space="0" w:color="auto"/>
                    <w:bottom w:val="none" w:sz="0" w:space="0" w:color="auto"/>
                    <w:right w:val="none" w:sz="0" w:space="0" w:color="auto"/>
                  </w:divBdr>
                  <w:divsChild>
                    <w:div w:id="771316296">
                      <w:marLeft w:val="0"/>
                      <w:marRight w:val="0"/>
                      <w:marTop w:val="0"/>
                      <w:marBottom w:val="0"/>
                      <w:divBdr>
                        <w:top w:val="none" w:sz="0" w:space="0" w:color="auto"/>
                        <w:left w:val="none" w:sz="0" w:space="0" w:color="auto"/>
                        <w:bottom w:val="none" w:sz="0" w:space="0" w:color="auto"/>
                        <w:right w:val="none" w:sz="0" w:space="0" w:color="auto"/>
                      </w:divBdr>
                    </w:div>
                  </w:divsChild>
                </w:div>
                <w:div w:id="323437006">
                  <w:marLeft w:val="0"/>
                  <w:marRight w:val="0"/>
                  <w:marTop w:val="0"/>
                  <w:marBottom w:val="0"/>
                  <w:divBdr>
                    <w:top w:val="none" w:sz="0" w:space="0" w:color="auto"/>
                    <w:left w:val="none" w:sz="0" w:space="0" w:color="auto"/>
                    <w:bottom w:val="none" w:sz="0" w:space="0" w:color="auto"/>
                    <w:right w:val="none" w:sz="0" w:space="0" w:color="auto"/>
                  </w:divBdr>
                  <w:divsChild>
                    <w:div w:id="112021070">
                      <w:marLeft w:val="0"/>
                      <w:marRight w:val="0"/>
                      <w:marTop w:val="0"/>
                      <w:marBottom w:val="0"/>
                      <w:divBdr>
                        <w:top w:val="none" w:sz="0" w:space="0" w:color="auto"/>
                        <w:left w:val="none" w:sz="0" w:space="0" w:color="auto"/>
                        <w:bottom w:val="none" w:sz="0" w:space="0" w:color="auto"/>
                        <w:right w:val="none" w:sz="0" w:space="0" w:color="auto"/>
                      </w:divBdr>
                    </w:div>
                  </w:divsChild>
                </w:div>
                <w:div w:id="410197786">
                  <w:marLeft w:val="0"/>
                  <w:marRight w:val="0"/>
                  <w:marTop w:val="0"/>
                  <w:marBottom w:val="0"/>
                  <w:divBdr>
                    <w:top w:val="none" w:sz="0" w:space="0" w:color="auto"/>
                    <w:left w:val="none" w:sz="0" w:space="0" w:color="auto"/>
                    <w:bottom w:val="none" w:sz="0" w:space="0" w:color="auto"/>
                    <w:right w:val="none" w:sz="0" w:space="0" w:color="auto"/>
                  </w:divBdr>
                  <w:divsChild>
                    <w:div w:id="313876050">
                      <w:marLeft w:val="0"/>
                      <w:marRight w:val="0"/>
                      <w:marTop w:val="0"/>
                      <w:marBottom w:val="0"/>
                      <w:divBdr>
                        <w:top w:val="none" w:sz="0" w:space="0" w:color="auto"/>
                        <w:left w:val="none" w:sz="0" w:space="0" w:color="auto"/>
                        <w:bottom w:val="none" w:sz="0" w:space="0" w:color="auto"/>
                        <w:right w:val="none" w:sz="0" w:space="0" w:color="auto"/>
                      </w:divBdr>
                    </w:div>
                  </w:divsChild>
                </w:div>
                <w:div w:id="452407841">
                  <w:marLeft w:val="0"/>
                  <w:marRight w:val="0"/>
                  <w:marTop w:val="0"/>
                  <w:marBottom w:val="0"/>
                  <w:divBdr>
                    <w:top w:val="none" w:sz="0" w:space="0" w:color="auto"/>
                    <w:left w:val="none" w:sz="0" w:space="0" w:color="auto"/>
                    <w:bottom w:val="none" w:sz="0" w:space="0" w:color="auto"/>
                    <w:right w:val="none" w:sz="0" w:space="0" w:color="auto"/>
                  </w:divBdr>
                  <w:divsChild>
                    <w:div w:id="2005085024">
                      <w:marLeft w:val="0"/>
                      <w:marRight w:val="0"/>
                      <w:marTop w:val="0"/>
                      <w:marBottom w:val="0"/>
                      <w:divBdr>
                        <w:top w:val="none" w:sz="0" w:space="0" w:color="auto"/>
                        <w:left w:val="none" w:sz="0" w:space="0" w:color="auto"/>
                        <w:bottom w:val="none" w:sz="0" w:space="0" w:color="auto"/>
                        <w:right w:val="none" w:sz="0" w:space="0" w:color="auto"/>
                      </w:divBdr>
                    </w:div>
                  </w:divsChild>
                </w:div>
                <w:div w:id="559440677">
                  <w:marLeft w:val="0"/>
                  <w:marRight w:val="0"/>
                  <w:marTop w:val="0"/>
                  <w:marBottom w:val="0"/>
                  <w:divBdr>
                    <w:top w:val="none" w:sz="0" w:space="0" w:color="auto"/>
                    <w:left w:val="none" w:sz="0" w:space="0" w:color="auto"/>
                    <w:bottom w:val="none" w:sz="0" w:space="0" w:color="auto"/>
                    <w:right w:val="none" w:sz="0" w:space="0" w:color="auto"/>
                  </w:divBdr>
                  <w:divsChild>
                    <w:div w:id="658117734">
                      <w:marLeft w:val="0"/>
                      <w:marRight w:val="0"/>
                      <w:marTop w:val="0"/>
                      <w:marBottom w:val="0"/>
                      <w:divBdr>
                        <w:top w:val="none" w:sz="0" w:space="0" w:color="auto"/>
                        <w:left w:val="none" w:sz="0" w:space="0" w:color="auto"/>
                        <w:bottom w:val="none" w:sz="0" w:space="0" w:color="auto"/>
                        <w:right w:val="none" w:sz="0" w:space="0" w:color="auto"/>
                      </w:divBdr>
                    </w:div>
                  </w:divsChild>
                </w:div>
                <w:div w:id="587347239">
                  <w:marLeft w:val="0"/>
                  <w:marRight w:val="0"/>
                  <w:marTop w:val="0"/>
                  <w:marBottom w:val="0"/>
                  <w:divBdr>
                    <w:top w:val="none" w:sz="0" w:space="0" w:color="auto"/>
                    <w:left w:val="none" w:sz="0" w:space="0" w:color="auto"/>
                    <w:bottom w:val="none" w:sz="0" w:space="0" w:color="auto"/>
                    <w:right w:val="none" w:sz="0" w:space="0" w:color="auto"/>
                  </w:divBdr>
                  <w:divsChild>
                    <w:div w:id="1124302130">
                      <w:marLeft w:val="0"/>
                      <w:marRight w:val="0"/>
                      <w:marTop w:val="0"/>
                      <w:marBottom w:val="0"/>
                      <w:divBdr>
                        <w:top w:val="none" w:sz="0" w:space="0" w:color="auto"/>
                        <w:left w:val="none" w:sz="0" w:space="0" w:color="auto"/>
                        <w:bottom w:val="none" w:sz="0" w:space="0" w:color="auto"/>
                        <w:right w:val="none" w:sz="0" w:space="0" w:color="auto"/>
                      </w:divBdr>
                    </w:div>
                  </w:divsChild>
                </w:div>
                <w:div w:id="650133342">
                  <w:marLeft w:val="0"/>
                  <w:marRight w:val="0"/>
                  <w:marTop w:val="0"/>
                  <w:marBottom w:val="0"/>
                  <w:divBdr>
                    <w:top w:val="none" w:sz="0" w:space="0" w:color="auto"/>
                    <w:left w:val="none" w:sz="0" w:space="0" w:color="auto"/>
                    <w:bottom w:val="none" w:sz="0" w:space="0" w:color="auto"/>
                    <w:right w:val="none" w:sz="0" w:space="0" w:color="auto"/>
                  </w:divBdr>
                  <w:divsChild>
                    <w:div w:id="712004701">
                      <w:marLeft w:val="0"/>
                      <w:marRight w:val="0"/>
                      <w:marTop w:val="0"/>
                      <w:marBottom w:val="0"/>
                      <w:divBdr>
                        <w:top w:val="none" w:sz="0" w:space="0" w:color="auto"/>
                        <w:left w:val="none" w:sz="0" w:space="0" w:color="auto"/>
                        <w:bottom w:val="none" w:sz="0" w:space="0" w:color="auto"/>
                        <w:right w:val="none" w:sz="0" w:space="0" w:color="auto"/>
                      </w:divBdr>
                    </w:div>
                  </w:divsChild>
                </w:div>
                <w:div w:id="693264087">
                  <w:marLeft w:val="0"/>
                  <w:marRight w:val="0"/>
                  <w:marTop w:val="0"/>
                  <w:marBottom w:val="0"/>
                  <w:divBdr>
                    <w:top w:val="none" w:sz="0" w:space="0" w:color="auto"/>
                    <w:left w:val="none" w:sz="0" w:space="0" w:color="auto"/>
                    <w:bottom w:val="none" w:sz="0" w:space="0" w:color="auto"/>
                    <w:right w:val="none" w:sz="0" w:space="0" w:color="auto"/>
                  </w:divBdr>
                  <w:divsChild>
                    <w:div w:id="649755060">
                      <w:marLeft w:val="0"/>
                      <w:marRight w:val="0"/>
                      <w:marTop w:val="0"/>
                      <w:marBottom w:val="0"/>
                      <w:divBdr>
                        <w:top w:val="none" w:sz="0" w:space="0" w:color="auto"/>
                        <w:left w:val="none" w:sz="0" w:space="0" w:color="auto"/>
                        <w:bottom w:val="none" w:sz="0" w:space="0" w:color="auto"/>
                        <w:right w:val="none" w:sz="0" w:space="0" w:color="auto"/>
                      </w:divBdr>
                    </w:div>
                  </w:divsChild>
                </w:div>
                <w:div w:id="812019821">
                  <w:marLeft w:val="0"/>
                  <w:marRight w:val="0"/>
                  <w:marTop w:val="0"/>
                  <w:marBottom w:val="0"/>
                  <w:divBdr>
                    <w:top w:val="none" w:sz="0" w:space="0" w:color="auto"/>
                    <w:left w:val="none" w:sz="0" w:space="0" w:color="auto"/>
                    <w:bottom w:val="none" w:sz="0" w:space="0" w:color="auto"/>
                    <w:right w:val="none" w:sz="0" w:space="0" w:color="auto"/>
                  </w:divBdr>
                  <w:divsChild>
                    <w:div w:id="1127621776">
                      <w:marLeft w:val="0"/>
                      <w:marRight w:val="0"/>
                      <w:marTop w:val="0"/>
                      <w:marBottom w:val="0"/>
                      <w:divBdr>
                        <w:top w:val="none" w:sz="0" w:space="0" w:color="auto"/>
                        <w:left w:val="none" w:sz="0" w:space="0" w:color="auto"/>
                        <w:bottom w:val="none" w:sz="0" w:space="0" w:color="auto"/>
                        <w:right w:val="none" w:sz="0" w:space="0" w:color="auto"/>
                      </w:divBdr>
                    </w:div>
                  </w:divsChild>
                </w:div>
                <w:div w:id="883442750">
                  <w:marLeft w:val="0"/>
                  <w:marRight w:val="0"/>
                  <w:marTop w:val="0"/>
                  <w:marBottom w:val="0"/>
                  <w:divBdr>
                    <w:top w:val="none" w:sz="0" w:space="0" w:color="auto"/>
                    <w:left w:val="none" w:sz="0" w:space="0" w:color="auto"/>
                    <w:bottom w:val="none" w:sz="0" w:space="0" w:color="auto"/>
                    <w:right w:val="none" w:sz="0" w:space="0" w:color="auto"/>
                  </w:divBdr>
                  <w:divsChild>
                    <w:div w:id="1242790979">
                      <w:marLeft w:val="0"/>
                      <w:marRight w:val="0"/>
                      <w:marTop w:val="0"/>
                      <w:marBottom w:val="0"/>
                      <w:divBdr>
                        <w:top w:val="none" w:sz="0" w:space="0" w:color="auto"/>
                        <w:left w:val="none" w:sz="0" w:space="0" w:color="auto"/>
                        <w:bottom w:val="none" w:sz="0" w:space="0" w:color="auto"/>
                        <w:right w:val="none" w:sz="0" w:space="0" w:color="auto"/>
                      </w:divBdr>
                    </w:div>
                  </w:divsChild>
                </w:div>
                <w:div w:id="1023242258">
                  <w:marLeft w:val="0"/>
                  <w:marRight w:val="0"/>
                  <w:marTop w:val="0"/>
                  <w:marBottom w:val="0"/>
                  <w:divBdr>
                    <w:top w:val="none" w:sz="0" w:space="0" w:color="auto"/>
                    <w:left w:val="none" w:sz="0" w:space="0" w:color="auto"/>
                    <w:bottom w:val="none" w:sz="0" w:space="0" w:color="auto"/>
                    <w:right w:val="none" w:sz="0" w:space="0" w:color="auto"/>
                  </w:divBdr>
                  <w:divsChild>
                    <w:div w:id="225730612">
                      <w:marLeft w:val="0"/>
                      <w:marRight w:val="0"/>
                      <w:marTop w:val="0"/>
                      <w:marBottom w:val="0"/>
                      <w:divBdr>
                        <w:top w:val="none" w:sz="0" w:space="0" w:color="auto"/>
                        <w:left w:val="none" w:sz="0" w:space="0" w:color="auto"/>
                        <w:bottom w:val="none" w:sz="0" w:space="0" w:color="auto"/>
                        <w:right w:val="none" w:sz="0" w:space="0" w:color="auto"/>
                      </w:divBdr>
                    </w:div>
                  </w:divsChild>
                </w:div>
                <w:div w:id="1295065642">
                  <w:marLeft w:val="0"/>
                  <w:marRight w:val="0"/>
                  <w:marTop w:val="0"/>
                  <w:marBottom w:val="0"/>
                  <w:divBdr>
                    <w:top w:val="none" w:sz="0" w:space="0" w:color="auto"/>
                    <w:left w:val="none" w:sz="0" w:space="0" w:color="auto"/>
                    <w:bottom w:val="none" w:sz="0" w:space="0" w:color="auto"/>
                    <w:right w:val="none" w:sz="0" w:space="0" w:color="auto"/>
                  </w:divBdr>
                  <w:divsChild>
                    <w:div w:id="1879969211">
                      <w:marLeft w:val="0"/>
                      <w:marRight w:val="0"/>
                      <w:marTop w:val="0"/>
                      <w:marBottom w:val="0"/>
                      <w:divBdr>
                        <w:top w:val="none" w:sz="0" w:space="0" w:color="auto"/>
                        <w:left w:val="none" w:sz="0" w:space="0" w:color="auto"/>
                        <w:bottom w:val="none" w:sz="0" w:space="0" w:color="auto"/>
                        <w:right w:val="none" w:sz="0" w:space="0" w:color="auto"/>
                      </w:divBdr>
                    </w:div>
                  </w:divsChild>
                </w:div>
                <w:div w:id="1379276435">
                  <w:marLeft w:val="0"/>
                  <w:marRight w:val="0"/>
                  <w:marTop w:val="0"/>
                  <w:marBottom w:val="0"/>
                  <w:divBdr>
                    <w:top w:val="none" w:sz="0" w:space="0" w:color="auto"/>
                    <w:left w:val="none" w:sz="0" w:space="0" w:color="auto"/>
                    <w:bottom w:val="none" w:sz="0" w:space="0" w:color="auto"/>
                    <w:right w:val="none" w:sz="0" w:space="0" w:color="auto"/>
                  </w:divBdr>
                  <w:divsChild>
                    <w:div w:id="239142090">
                      <w:marLeft w:val="0"/>
                      <w:marRight w:val="0"/>
                      <w:marTop w:val="0"/>
                      <w:marBottom w:val="0"/>
                      <w:divBdr>
                        <w:top w:val="none" w:sz="0" w:space="0" w:color="auto"/>
                        <w:left w:val="none" w:sz="0" w:space="0" w:color="auto"/>
                        <w:bottom w:val="none" w:sz="0" w:space="0" w:color="auto"/>
                        <w:right w:val="none" w:sz="0" w:space="0" w:color="auto"/>
                      </w:divBdr>
                    </w:div>
                  </w:divsChild>
                </w:div>
                <w:div w:id="1446657375">
                  <w:marLeft w:val="0"/>
                  <w:marRight w:val="0"/>
                  <w:marTop w:val="0"/>
                  <w:marBottom w:val="0"/>
                  <w:divBdr>
                    <w:top w:val="none" w:sz="0" w:space="0" w:color="auto"/>
                    <w:left w:val="none" w:sz="0" w:space="0" w:color="auto"/>
                    <w:bottom w:val="none" w:sz="0" w:space="0" w:color="auto"/>
                    <w:right w:val="none" w:sz="0" w:space="0" w:color="auto"/>
                  </w:divBdr>
                  <w:divsChild>
                    <w:div w:id="885138540">
                      <w:marLeft w:val="0"/>
                      <w:marRight w:val="0"/>
                      <w:marTop w:val="0"/>
                      <w:marBottom w:val="0"/>
                      <w:divBdr>
                        <w:top w:val="none" w:sz="0" w:space="0" w:color="auto"/>
                        <w:left w:val="none" w:sz="0" w:space="0" w:color="auto"/>
                        <w:bottom w:val="none" w:sz="0" w:space="0" w:color="auto"/>
                        <w:right w:val="none" w:sz="0" w:space="0" w:color="auto"/>
                      </w:divBdr>
                    </w:div>
                  </w:divsChild>
                </w:div>
                <w:div w:id="1586840165">
                  <w:marLeft w:val="0"/>
                  <w:marRight w:val="0"/>
                  <w:marTop w:val="0"/>
                  <w:marBottom w:val="0"/>
                  <w:divBdr>
                    <w:top w:val="none" w:sz="0" w:space="0" w:color="auto"/>
                    <w:left w:val="none" w:sz="0" w:space="0" w:color="auto"/>
                    <w:bottom w:val="none" w:sz="0" w:space="0" w:color="auto"/>
                    <w:right w:val="none" w:sz="0" w:space="0" w:color="auto"/>
                  </w:divBdr>
                  <w:divsChild>
                    <w:div w:id="570233690">
                      <w:marLeft w:val="0"/>
                      <w:marRight w:val="0"/>
                      <w:marTop w:val="0"/>
                      <w:marBottom w:val="0"/>
                      <w:divBdr>
                        <w:top w:val="none" w:sz="0" w:space="0" w:color="auto"/>
                        <w:left w:val="none" w:sz="0" w:space="0" w:color="auto"/>
                        <w:bottom w:val="none" w:sz="0" w:space="0" w:color="auto"/>
                        <w:right w:val="none" w:sz="0" w:space="0" w:color="auto"/>
                      </w:divBdr>
                    </w:div>
                  </w:divsChild>
                </w:div>
                <w:div w:id="1734424903">
                  <w:marLeft w:val="0"/>
                  <w:marRight w:val="0"/>
                  <w:marTop w:val="0"/>
                  <w:marBottom w:val="0"/>
                  <w:divBdr>
                    <w:top w:val="none" w:sz="0" w:space="0" w:color="auto"/>
                    <w:left w:val="none" w:sz="0" w:space="0" w:color="auto"/>
                    <w:bottom w:val="none" w:sz="0" w:space="0" w:color="auto"/>
                    <w:right w:val="none" w:sz="0" w:space="0" w:color="auto"/>
                  </w:divBdr>
                  <w:divsChild>
                    <w:div w:id="957025991">
                      <w:marLeft w:val="0"/>
                      <w:marRight w:val="0"/>
                      <w:marTop w:val="0"/>
                      <w:marBottom w:val="0"/>
                      <w:divBdr>
                        <w:top w:val="none" w:sz="0" w:space="0" w:color="auto"/>
                        <w:left w:val="none" w:sz="0" w:space="0" w:color="auto"/>
                        <w:bottom w:val="none" w:sz="0" w:space="0" w:color="auto"/>
                        <w:right w:val="none" w:sz="0" w:space="0" w:color="auto"/>
                      </w:divBdr>
                    </w:div>
                  </w:divsChild>
                </w:div>
                <w:div w:id="1756052046">
                  <w:marLeft w:val="0"/>
                  <w:marRight w:val="0"/>
                  <w:marTop w:val="0"/>
                  <w:marBottom w:val="0"/>
                  <w:divBdr>
                    <w:top w:val="none" w:sz="0" w:space="0" w:color="auto"/>
                    <w:left w:val="none" w:sz="0" w:space="0" w:color="auto"/>
                    <w:bottom w:val="none" w:sz="0" w:space="0" w:color="auto"/>
                    <w:right w:val="none" w:sz="0" w:space="0" w:color="auto"/>
                  </w:divBdr>
                  <w:divsChild>
                    <w:div w:id="284164836">
                      <w:marLeft w:val="0"/>
                      <w:marRight w:val="0"/>
                      <w:marTop w:val="0"/>
                      <w:marBottom w:val="0"/>
                      <w:divBdr>
                        <w:top w:val="none" w:sz="0" w:space="0" w:color="auto"/>
                        <w:left w:val="none" w:sz="0" w:space="0" w:color="auto"/>
                        <w:bottom w:val="none" w:sz="0" w:space="0" w:color="auto"/>
                        <w:right w:val="none" w:sz="0" w:space="0" w:color="auto"/>
                      </w:divBdr>
                    </w:div>
                  </w:divsChild>
                </w:div>
                <w:div w:id="1813717984">
                  <w:marLeft w:val="0"/>
                  <w:marRight w:val="0"/>
                  <w:marTop w:val="0"/>
                  <w:marBottom w:val="0"/>
                  <w:divBdr>
                    <w:top w:val="none" w:sz="0" w:space="0" w:color="auto"/>
                    <w:left w:val="none" w:sz="0" w:space="0" w:color="auto"/>
                    <w:bottom w:val="none" w:sz="0" w:space="0" w:color="auto"/>
                    <w:right w:val="none" w:sz="0" w:space="0" w:color="auto"/>
                  </w:divBdr>
                  <w:divsChild>
                    <w:div w:id="1731076521">
                      <w:marLeft w:val="0"/>
                      <w:marRight w:val="0"/>
                      <w:marTop w:val="0"/>
                      <w:marBottom w:val="0"/>
                      <w:divBdr>
                        <w:top w:val="none" w:sz="0" w:space="0" w:color="auto"/>
                        <w:left w:val="none" w:sz="0" w:space="0" w:color="auto"/>
                        <w:bottom w:val="none" w:sz="0" w:space="0" w:color="auto"/>
                        <w:right w:val="none" w:sz="0" w:space="0" w:color="auto"/>
                      </w:divBdr>
                    </w:div>
                  </w:divsChild>
                </w:div>
                <w:div w:id="1846745157">
                  <w:marLeft w:val="0"/>
                  <w:marRight w:val="0"/>
                  <w:marTop w:val="0"/>
                  <w:marBottom w:val="0"/>
                  <w:divBdr>
                    <w:top w:val="none" w:sz="0" w:space="0" w:color="auto"/>
                    <w:left w:val="none" w:sz="0" w:space="0" w:color="auto"/>
                    <w:bottom w:val="none" w:sz="0" w:space="0" w:color="auto"/>
                    <w:right w:val="none" w:sz="0" w:space="0" w:color="auto"/>
                  </w:divBdr>
                  <w:divsChild>
                    <w:div w:id="2103840428">
                      <w:marLeft w:val="0"/>
                      <w:marRight w:val="0"/>
                      <w:marTop w:val="0"/>
                      <w:marBottom w:val="0"/>
                      <w:divBdr>
                        <w:top w:val="none" w:sz="0" w:space="0" w:color="auto"/>
                        <w:left w:val="none" w:sz="0" w:space="0" w:color="auto"/>
                        <w:bottom w:val="none" w:sz="0" w:space="0" w:color="auto"/>
                        <w:right w:val="none" w:sz="0" w:space="0" w:color="auto"/>
                      </w:divBdr>
                    </w:div>
                  </w:divsChild>
                </w:div>
                <w:div w:id="1861115615">
                  <w:marLeft w:val="0"/>
                  <w:marRight w:val="0"/>
                  <w:marTop w:val="0"/>
                  <w:marBottom w:val="0"/>
                  <w:divBdr>
                    <w:top w:val="none" w:sz="0" w:space="0" w:color="auto"/>
                    <w:left w:val="none" w:sz="0" w:space="0" w:color="auto"/>
                    <w:bottom w:val="none" w:sz="0" w:space="0" w:color="auto"/>
                    <w:right w:val="none" w:sz="0" w:space="0" w:color="auto"/>
                  </w:divBdr>
                  <w:divsChild>
                    <w:div w:id="1997763148">
                      <w:marLeft w:val="0"/>
                      <w:marRight w:val="0"/>
                      <w:marTop w:val="0"/>
                      <w:marBottom w:val="0"/>
                      <w:divBdr>
                        <w:top w:val="none" w:sz="0" w:space="0" w:color="auto"/>
                        <w:left w:val="none" w:sz="0" w:space="0" w:color="auto"/>
                        <w:bottom w:val="none" w:sz="0" w:space="0" w:color="auto"/>
                        <w:right w:val="none" w:sz="0" w:space="0" w:color="auto"/>
                      </w:divBdr>
                    </w:div>
                  </w:divsChild>
                </w:div>
                <w:div w:id="1915701957">
                  <w:marLeft w:val="0"/>
                  <w:marRight w:val="0"/>
                  <w:marTop w:val="0"/>
                  <w:marBottom w:val="0"/>
                  <w:divBdr>
                    <w:top w:val="none" w:sz="0" w:space="0" w:color="auto"/>
                    <w:left w:val="none" w:sz="0" w:space="0" w:color="auto"/>
                    <w:bottom w:val="none" w:sz="0" w:space="0" w:color="auto"/>
                    <w:right w:val="none" w:sz="0" w:space="0" w:color="auto"/>
                  </w:divBdr>
                  <w:divsChild>
                    <w:div w:id="713846401">
                      <w:marLeft w:val="0"/>
                      <w:marRight w:val="0"/>
                      <w:marTop w:val="0"/>
                      <w:marBottom w:val="0"/>
                      <w:divBdr>
                        <w:top w:val="none" w:sz="0" w:space="0" w:color="auto"/>
                        <w:left w:val="none" w:sz="0" w:space="0" w:color="auto"/>
                        <w:bottom w:val="none" w:sz="0" w:space="0" w:color="auto"/>
                        <w:right w:val="none" w:sz="0" w:space="0" w:color="auto"/>
                      </w:divBdr>
                    </w:div>
                  </w:divsChild>
                </w:div>
                <w:div w:id="2059089268">
                  <w:marLeft w:val="0"/>
                  <w:marRight w:val="0"/>
                  <w:marTop w:val="0"/>
                  <w:marBottom w:val="0"/>
                  <w:divBdr>
                    <w:top w:val="none" w:sz="0" w:space="0" w:color="auto"/>
                    <w:left w:val="none" w:sz="0" w:space="0" w:color="auto"/>
                    <w:bottom w:val="none" w:sz="0" w:space="0" w:color="auto"/>
                    <w:right w:val="none" w:sz="0" w:space="0" w:color="auto"/>
                  </w:divBdr>
                  <w:divsChild>
                    <w:div w:id="13341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0817">
          <w:marLeft w:val="0"/>
          <w:marRight w:val="0"/>
          <w:marTop w:val="0"/>
          <w:marBottom w:val="0"/>
          <w:divBdr>
            <w:top w:val="none" w:sz="0" w:space="0" w:color="auto"/>
            <w:left w:val="none" w:sz="0" w:space="0" w:color="auto"/>
            <w:bottom w:val="none" w:sz="0" w:space="0" w:color="auto"/>
            <w:right w:val="none" w:sz="0" w:space="0" w:color="auto"/>
          </w:divBdr>
          <w:divsChild>
            <w:div w:id="417362534">
              <w:marLeft w:val="0"/>
              <w:marRight w:val="0"/>
              <w:marTop w:val="0"/>
              <w:marBottom w:val="0"/>
              <w:divBdr>
                <w:top w:val="none" w:sz="0" w:space="0" w:color="auto"/>
                <w:left w:val="none" w:sz="0" w:space="0" w:color="auto"/>
                <w:bottom w:val="none" w:sz="0" w:space="0" w:color="auto"/>
                <w:right w:val="none" w:sz="0" w:space="0" w:color="auto"/>
              </w:divBdr>
              <w:divsChild>
                <w:div w:id="65883849">
                  <w:marLeft w:val="0"/>
                  <w:marRight w:val="0"/>
                  <w:marTop w:val="0"/>
                  <w:marBottom w:val="0"/>
                  <w:divBdr>
                    <w:top w:val="none" w:sz="0" w:space="0" w:color="auto"/>
                    <w:left w:val="none" w:sz="0" w:space="0" w:color="auto"/>
                    <w:bottom w:val="none" w:sz="0" w:space="0" w:color="auto"/>
                    <w:right w:val="none" w:sz="0" w:space="0" w:color="auto"/>
                  </w:divBdr>
                  <w:divsChild>
                    <w:div w:id="1775897571">
                      <w:marLeft w:val="0"/>
                      <w:marRight w:val="0"/>
                      <w:marTop w:val="0"/>
                      <w:marBottom w:val="0"/>
                      <w:divBdr>
                        <w:top w:val="none" w:sz="0" w:space="0" w:color="auto"/>
                        <w:left w:val="none" w:sz="0" w:space="0" w:color="auto"/>
                        <w:bottom w:val="none" w:sz="0" w:space="0" w:color="auto"/>
                        <w:right w:val="none" w:sz="0" w:space="0" w:color="auto"/>
                      </w:divBdr>
                    </w:div>
                  </w:divsChild>
                </w:div>
                <w:div w:id="210074612">
                  <w:marLeft w:val="0"/>
                  <w:marRight w:val="0"/>
                  <w:marTop w:val="0"/>
                  <w:marBottom w:val="0"/>
                  <w:divBdr>
                    <w:top w:val="none" w:sz="0" w:space="0" w:color="auto"/>
                    <w:left w:val="none" w:sz="0" w:space="0" w:color="auto"/>
                    <w:bottom w:val="none" w:sz="0" w:space="0" w:color="auto"/>
                    <w:right w:val="none" w:sz="0" w:space="0" w:color="auto"/>
                  </w:divBdr>
                  <w:divsChild>
                    <w:div w:id="21269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91000">
          <w:marLeft w:val="0"/>
          <w:marRight w:val="0"/>
          <w:marTop w:val="0"/>
          <w:marBottom w:val="0"/>
          <w:divBdr>
            <w:top w:val="none" w:sz="0" w:space="0" w:color="auto"/>
            <w:left w:val="none" w:sz="0" w:space="0" w:color="auto"/>
            <w:bottom w:val="none" w:sz="0" w:space="0" w:color="auto"/>
            <w:right w:val="none" w:sz="0" w:space="0" w:color="auto"/>
          </w:divBdr>
          <w:divsChild>
            <w:div w:id="177500204">
              <w:marLeft w:val="0"/>
              <w:marRight w:val="0"/>
              <w:marTop w:val="0"/>
              <w:marBottom w:val="0"/>
              <w:divBdr>
                <w:top w:val="none" w:sz="0" w:space="0" w:color="auto"/>
                <w:left w:val="none" w:sz="0" w:space="0" w:color="auto"/>
                <w:bottom w:val="none" w:sz="0" w:space="0" w:color="auto"/>
                <w:right w:val="none" w:sz="0" w:space="0" w:color="auto"/>
              </w:divBdr>
              <w:divsChild>
                <w:div w:id="121076374">
                  <w:marLeft w:val="0"/>
                  <w:marRight w:val="0"/>
                  <w:marTop w:val="0"/>
                  <w:marBottom w:val="0"/>
                  <w:divBdr>
                    <w:top w:val="none" w:sz="0" w:space="0" w:color="auto"/>
                    <w:left w:val="none" w:sz="0" w:space="0" w:color="auto"/>
                    <w:bottom w:val="none" w:sz="0" w:space="0" w:color="auto"/>
                    <w:right w:val="none" w:sz="0" w:space="0" w:color="auto"/>
                  </w:divBdr>
                  <w:divsChild>
                    <w:div w:id="940187490">
                      <w:marLeft w:val="0"/>
                      <w:marRight w:val="0"/>
                      <w:marTop w:val="0"/>
                      <w:marBottom w:val="0"/>
                      <w:divBdr>
                        <w:top w:val="none" w:sz="0" w:space="0" w:color="auto"/>
                        <w:left w:val="none" w:sz="0" w:space="0" w:color="auto"/>
                        <w:bottom w:val="none" w:sz="0" w:space="0" w:color="auto"/>
                        <w:right w:val="none" w:sz="0" w:space="0" w:color="auto"/>
                      </w:divBdr>
                    </w:div>
                  </w:divsChild>
                </w:div>
                <w:div w:id="1031564240">
                  <w:marLeft w:val="0"/>
                  <w:marRight w:val="0"/>
                  <w:marTop w:val="0"/>
                  <w:marBottom w:val="0"/>
                  <w:divBdr>
                    <w:top w:val="none" w:sz="0" w:space="0" w:color="auto"/>
                    <w:left w:val="none" w:sz="0" w:space="0" w:color="auto"/>
                    <w:bottom w:val="none" w:sz="0" w:space="0" w:color="auto"/>
                    <w:right w:val="none" w:sz="0" w:space="0" w:color="auto"/>
                  </w:divBdr>
                  <w:divsChild>
                    <w:div w:id="1076051036">
                      <w:marLeft w:val="0"/>
                      <w:marRight w:val="0"/>
                      <w:marTop w:val="0"/>
                      <w:marBottom w:val="0"/>
                      <w:divBdr>
                        <w:top w:val="none" w:sz="0" w:space="0" w:color="auto"/>
                        <w:left w:val="none" w:sz="0" w:space="0" w:color="auto"/>
                        <w:bottom w:val="none" w:sz="0" w:space="0" w:color="auto"/>
                        <w:right w:val="none" w:sz="0" w:space="0" w:color="auto"/>
                      </w:divBdr>
                    </w:div>
                    <w:div w:id="15443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30552">
      <w:bodyDiv w:val="1"/>
      <w:marLeft w:val="0"/>
      <w:marRight w:val="0"/>
      <w:marTop w:val="0"/>
      <w:marBottom w:val="0"/>
      <w:divBdr>
        <w:top w:val="none" w:sz="0" w:space="0" w:color="auto"/>
        <w:left w:val="none" w:sz="0" w:space="0" w:color="auto"/>
        <w:bottom w:val="none" w:sz="0" w:space="0" w:color="auto"/>
        <w:right w:val="none" w:sz="0" w:space="0" w:color="auto"/>
      </w:divBdr>
      <w:divsChild>
        <w:div w:id="69624464">
          <w:marLeft w:val="0"/>
          <w:marRight w:val="0"/>
          <w:marTop w:val="0"/>
          <w:marBottom w:val="0"/>
          <w:divBdr>
            <w:top w:val="none" w:sz="0" w:space="0" w:color="auto"/>
            <w:left w:val="none" w:sz="0" w:space="0" w:color="auto"/>
            <w:bottom w:val="none" w:sz="0" w:space="0" w:color="auto"/>
            <w:right w:val="none" w:sz="0" w:space="0" w:color="auto"/>
          </w:divBdr>
          <w:divsChild>
            <w:div w:id="559680459">
              <w:marLeft w:val="0"/>
              <w:marRight w:val="0"/>
              <w:marTop w:val="0"/>
              <w:marBottom w:val="0"/>
              <w:divBdr>
                <w:top w:val="none" w:sz="0" w:space="0" w:color="auto"/>
                <w:left w:val="none" w:sz="0" w:space="0" w:color="auto"/>
                <w:bottom w:val="none" w:sz="0" w:space="0" w:color="auto"/>
                <w:right w:val="none" w:sz="0" w:space="0" w:color="auto"/>
              </w:divBdr>
              <w:divsChild>
                <w:div w:id="2074616135">
                  <w:marLeft w:val="0"/>
                  <w:marRight w:val="0"/>
                  <w:marTop w:val="0"/>
                  <w:marBottom w:val="0"/>
                  <w:divBdr>
                    <w:top w:val="none" w:sz="0" w:space="0" w:color="auto"/>
                    <w:left w:val="none" w:sz="0" w:space="0" w:color="auto"/>
                    <w:bottom w:val="none" w:sz="0" w:space="0" w:color="auto"/>
                    <w:right w:val="none" w:sz="0" w:space="0" w:color="auto"/>
                  </w:divBdr>
                  <w:divsChild>
                    <w:div w:id="3259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68272">
      <w:bodyDiv w:val="1"/>
      <w:marLeft w:val="0"/>
      <w:marRight w:val="0"/>
      <w:marTop w:val="0"/>
      <w:marBottom w:val="0"/>
      <w:divBdr>
        <w:top w:val="none" w:sz="0" w:space="0" w:color="auto"/>
        <w:left w:val="none" w:sz="0" w:space="0" w:color="auto"/>
        <w:bottom w:val="none" w:sz="0" w:space="0" w:color="auto"/>
        <w:right w:val="none" w:sz="0" w:space="0" w:color="auto"/>
      </w:divBdr>
    </w:div>
    <w:div w:id="1520923101">
      <w:bodyDiv w:val="1"/>
      <w:marLeft w:val="0"/>
      <w:marRight w:val="0"/>
      <w:marTop w:val="0"/>
      <w:marBottom w:val="0"/>
      <w:divBdr>
        <w:top w:val="none" w:sz="0" w:space="0" w:color="auto"/>
        <w:left w:val="none" w:sz="0" w:space="0" w:color="auto"/>
        <w:bottom w:val="none" w:sz="0" w:space="0" w:color="auto"/>
        <w:right w:val="none" w:sz="0" w:space="0" w:color="auto"/>
      </w:divBdr>
      <w:divsChild>
        <w:div w:id="1012948750">
          <w:marLeft w:val="0"/>
          <w:marRight w:val="0"/>
          <w:marTop w:val="0"/>
          <w:marBottom w:val="0"/>
          <w:divBdr>
            <w:top w:val="none" w:sz="0" w:space="0" w:color="auto"/>
            <w:left w:val="none" w:sz="0" w:space="0" w:color="auto"/>
            <w:bottom w:val="none" w:sz="0" w:space="0" w:color="auto"/>
            <w:right w:val="none" w:sz="0" w:space="0" w:color="auto"/>
          </w:divBdr>
          <w:divsChild>
            <w:div w:id="1022706294">
              <w:marLeft w:val="0"/>
              <w:marRight w:val="0"/>
              <w:marTop w:val="0"/>
              <w:marBottom w:val="0"/>
              <w:divBdr>
                <w:top w:val="none" w:sz="0" w:space="0" w:color="auto"/>
                <w:left w:val="none" w:sz="0" w:space="0" w:color="auto"/>
                <w:bottom w:val="none" w:sz="0" w:space="0" w:color="auto"/>
                <w:right w:val="none" w:sz="0" w:space="0" w:color="auto"/>
              </w:divBdr>
              <w:divsChild>
                <w:div w:id="45641525">
                  <w:marLeft w:val="0"/>
                  <w:marRight w:val="0"/>
                  <w:marTop w:val="0"/>
                  <w:marBottom w:val="0"/>
                  <w:divBdr>
                    <w:top w:val="none" w:sz="0" w:space="0" w:color="auto"/>
                    <w:left w:val="none" w:sz="0" w:space="0" w:color="auto"/>
                    <w:bottom w:val="none" w:sz="0" w:space="0" w:color="auto"/>
                    <w:right w:val="none" w:sz="0" w:space="0" w:color="auto"/>
                  </w:divBdr>
                  <w:divsChild>
                    <w:div w:id="51277428">
                      <w:marLeft w:val="0"/>
                      <w:marRight w:val="0"/>
                      <w:marTop w:val="0"/>
                      <w:marBottom w:val="0"/>
                      <w:divBdr>
                        <w:top w:val="none" w:sz="0" w:space="0" w:color="auto"/>
                        <w:left w:val="none" w:sz="0" w:space="0" w:color="auto"/>
                        <w:bottom w:val="none" w:sz="0" w:space="0" w:color="auto"/>
                        <w:right w:val="none" w:sz="0" w:space="0" w:color="auto"/>
                      </w:divBdr>
                    </w:div>
                  </w:divsChild>
                </w:div>
                <w:div w:id="318465480">
                  <w:marLeft w:val="0"/>
                  <w:marRight w:val="0"/>
                  <w:marTop w:val="0"/>
                  <w:marBottom w:val="0"/>
                  <w:divBdr>
                    <w:top w:val="none" w:sz="0" w:space="0" w:color="auto"/>
                    <w:left w:val="none" w:sz="0" w:space="0" w:color="auto"/>
                    <w:bottom w:val="none" w:sz="0" w:space="0" w:color="auto"/>
                    <w:right w:val="none" w:sz="0" w:space="0" w:color="auto"/>
                  </w:divBdr>
                  <w:divsChild>
                    <w:div w:id="1706757101">
                      <w:marLeft w:val="0"/>
                      <w:marRight w:val="0"/>
                      <w:marTop w:val="0"/>
                      <w:marBottom w:val="0"/>
                      <w:divBdr>
                        <w:top w:val="none" w:sz="0" w:space="0" w:color="auto"/>
                        <w:left w:val="none" w:sz="0" w:space="0" w:color="auto"/>
                        <w:bottom w:val="none" w:sz="0" w:space="0" w:color="auto"/>
                        <w:right w:val="none" w:sz="0" w:space="0" w:color="auto"/>
                      </w:divBdr>
                    </w:div>
                  </w:divsChild>
                </w:div>
                <w:div w:id="319971253">
                  <w:marLeft w:val="0"/>
                  <w:marRight w:val="0"/>
                  <w:marTop w:val="0"/>
                  <w:marBottom w:val="0"/>
                  <w:divBdr>
                    <w:top w:val="none" w:sz="0" w:space="0" w:color="auto"/>
                    <w:left w:val="none" w:sz="0" w:space="0" w:color="auto"/>
                    <w:bottom w:val="none" w:sz="0" w:space="0" w:color="auto"/>
                    <w:right w:val="none" w:sz="0" w:space="0" w:color="auto"/>
                  </w:divBdr>
                  <w:divsChild>
                    <w:div w:id="1002511439">
                      <w:marLeft w:val="0"/>
                      <w:marRight w:val="0"/>
                      <w:marTop w:val="0"/>
                      <w:marBottom w:val="0"/>
                      <w:divBdr>
                        <w:top w:val="none" w:sz="0" w:space="0" w:color="auto"/>
                        <w:left w:val="none" w:sz="0" w:space="0" w:color="auto"/>
                        <w:bottom w:val="none" w:sz="0" w:space="0" w:color="auto"/>
                        <w:right w:val="none" w:sz="0" w:space="0" w:color="auto"/>
                      </w:divBdr>
                    </w:div>
                  </w:divsChild>
                </w:div>
                <w:div w:id="383675003">
                  <w:marLeft w:val="0"/>
                  <w:marRight w:val="0"/>
                  <w:marTop w:val="0"/>
                  <w:marBottom w:val="0"/>
                  <w:divBdr>
                    <w:top w:val="none" w:sz="0" w:space="0" w:color="auto"/>
                    <w:left w:val="none" w:sz="0" w:space="0" w:color="auto"/>
                    <w:bottom w:val="none" w:sz="0" w:space="0" w:color="auto"/>
                    <w:right w:val="none" w:sz="0" w:space="0" w:color="auto"/>
                  </w:divBdr>
                  <w:divsChild>
                    <w:div w:id="1732918493">
                      <w:marLeft w:val="0"/>
                      <w:marRight w:val="0"/>
                      <w:marTop w:val="0"/>
                      <w:marBottom w:val="0"/>
                      <w:divBdr>
                        <w:top w:val="none" w:sz="0" w:space="0" w:color="auto"/>
                        <w:left w:val="none" w:sz="0" w:space="0" w:color="auto"/>
                        <w:bottom w:val="none" w:sz="0" w:space="0" w:color="auto"/>
                        <w:right w:val="none" w:sz="0" w:space="0" w:color="auto"/>
                      </w:divBdr>
                    </w:div>
                  </w:divsChild>
                </w:div>
                <w:div w:id="515005635">
                  <w:marLeft w:val="0"/>
                  <w:marRight w:val="0"/>
                  <w:marTop w:val="0"/>
                  <w:marBottom w:val="0"/>
                  <w:divBdr>
                    <w:top w:val="none" w:sz="0" w:space="0" w:color="auto"/>
                    <w:left w:val="none" w:sz="0" w:space="0" w:color="auto"/>
                    <w:bottom w:val="none" w:sz="0" w:space="0" w:color="auto"/>
                    <w:right w:val="none" w:sz="0" w:space="0" w:color="auto"/>
                  </w:divBdr>
                  <w:divsChild>
                    <w:div w:id="687098969">
                      <w:marLeft w:val="0"/>
                      <w:marRight w:val="0"/>
                      <w:marTop w:val="0"/>
                      <w:marBottom w:val="0"/>
                      <w:divBdr>
                        <w:top w:val="none" w:sz="0" w:space="0" w:color="auto"/>
                        <w:left w:val="none" w:sz="0" w:space="0" w:color="auto"/>
                        <w:bottom w:val="none" w:sz="0" w:space="0" w:color="auto"/>
                        <w:right w:val="none" w:sz="0" w:space="0" w:color="auto"/>
                      </w:divBdr>
                    </w:div>
                  </w:divsChild>
                </w:div>
                <w:div w:id="549803340">
                  <w:marLeft w:val="0"/>
                  <w:marRight w:val="0"/>
                  <w:marTop w:val="0"/>
                  <w:marBottom w:val="0"/>
                  <w:divBdr>
                    <w:top w:val="none" w:sz="0" w:space="0" w:color="auto"/>
                    <w:left w:val="none" w:sz="0" w:space="0" w:color="auto"/>
                    <w:bottom w:val="none" w:sz="0" w:space="0" w:color="auto"/>
                    <w:right w:val="none" w:sz="0" w:space="0" w:color="auto"/>
                  </w:divBdr>
                  <w:divsChild>
                    <w:div w:id="1065300316">
                      <w:marLeft w:val="0"/>
                      <w:marRight w:val="0"/>
                      <w:marTop w:val="0"/>
                      <w:marBottom w:val="0"/>
                      <w:divBdr>
                        <w:top w:val="none" w:sz="0" w:space="0" w:color="auto"/>
                        <w:left w:val="none" w:sz="0" w:space="0" w:color="auto"/>
                        <w:bottom w:val="none" w:sz="0" w:space="0" w:color="auto"/>
                        <w:right w:val="none" w:sz="0" w:space="0" w:color="auto"/>
                      </w:divBdr>
                    </w:div>
                  </w:divsChild>
                </w:div>
                <w:div w:id="601037433">
                  <w:marLeft w:val="0"/>
                  <w:marRight w:val="0"/>
                  <w:marTop w:val="0"/>
                  <w:marBottom w:val="0"/>
                  <w:divBdr>
                    <w:top w:val="none" w:sz="0" w:space="0" w:color="auto"/>
                    <w:left w:val="none" w:sz="0" w:space="0" w:color="auto"/>
                    <w:bottom w:val="none" w:sz="0" w:space="0" w:color="auto"/>
                    <w:right w:val="none" w:sz="0" w:space="0" w:color="auto"/>
                  </w:divBdr>
                  <w:divsChild>
                    <w:div w:id="1879276423">
                      <w:marLeft w:val="0"/>
                      <w:marRight w:val="0"/>
                      <w:marTop w:val="0"/>
                      <w:marBottom w:val="0"/>
                      <w:divBdr>
                        <w:top w:val="none" w:sz="0" w:space="0" w:color="auto"/>
                        <w:left w:val="none" w:sz="0" w:space="0" w:color="auto"/>
                        <w:bottom w:val="none" w:sz="0" w:space="0" w:color="auto"/>
                        <w:right w:val="none" w:sz="0" w:space="0" w:color="auto"/>
                      </w:divBdr>
                    </w:div>
                  </w:divsChild>
                </w:div>
                <w:div w:id="636565351">
                  <w:marLeft w:val="0"/>
                  <w:marRight w:val="0"/>
                  <w:marTop w:val="0"/>
                  <w:marBottom w:val="0"/>
                  <w:divBdr>
                    <w:top w:val="none" w:sz="0" w:space="0" w:color="auto"/>
                    <w:left w:val="none" w:sz="0" w:space="0" w:color="auto"/>
                    <w:bottom w:val="none" w:sz="0" w:space="0" w:color="auto"/>
                    <w:right w:val="none" w:sz="0" w:space="0" w:color="auto"/>
                  </w:divBdr>
                  <w:divsChild>
                    <w:div w:id="866413173">
                      <w:marLeft w:val="0"/>
                      <w:marRight w:val="0"/>
                      <w:marTop w:val="0"/>
                      <w:marBottom w:val="0"/>
                      <w:divBdr>
                        <w:top w:val="none" w:sz="0" w:space="0" w:color="auto"/>
                        <w:left w:val="none" w:sz="0" w:space="0" w:color="auto"/>
                        <w:bottom w:val="none" w:sz="0" w:space="0" w:color="auto"/>
                        <w:right w:val="none" w:sz="0" w:space="0" w:color="auto"/>
                      </w:divBdr>
                    </w:div>
                  </w:divsChild>
                </w:div>
                <w:div w:id="712581320">
                  <w:marLeft w:val="0"/>
                  <w:marRight w:val="0"/>
                  <w:marTop w:val="0"/>
                  <w:marBottom w:val="0"/>
                  <w:divBdr>
                    <w:top w:val="none" w:sz="0" w:space="0" w:color="auto"/>
                    <w:left w:val="none" w:sz="0" w:space="0" w:color="auto"/>
                    <w:bottom w:val="none" w:sz="0" w:space="0" w:color="auto"/>
                    <w:right w:val="none" w:sz="0" w:space="0" w:color="auto"/>
                  </w:divBdr>
                  <w:divsChild>
                    <w:div w:id="1787505595">
                      <w:marLeft w:val="0"/>
                      <w:marRight w:val="0"/>
                      <w:marTop w:val="0"/>
                      <w:marBottom w:val="0"/>
                      <w:divBdr>
                        <w:top w:val="none" w:sz="0" w:space="0" w:color="auto"/>
                        <w:left w:val="none" w:sz="0" w:space="0" w:color="auto"/>
                        <w:bottom w:val="none" w:sz="0" w:space="0" w:color="auto"/>
                        <w:right w:val="none" w:sz="0" w:space="0" w:color="auto"/>
                      </w:divBdr>
                    </w:div>
                  </w:divsChild>
                </w:div>
                <w:div w:id="850264180">
                  <w:marLeft w:val="0"/>
                  <w:marRight w:val="0"/>
                  <w:marTop w:val="0"/>
                  <w:marBottom w:val="0"/>
                  <w:divBdr>
                    <w:top w:val="none" w:sz="0" w:space="0" w:color="auto"/>
                    <w:left w:val="none" w:sz="0" w:space="0" w:color="auto"/>
                    <w:bottom w:val="none" w:sz="0" w:space="0" w:color="auto"/>
                    <w:right w:val="none" w:sz="0" w:space="0" w:color="auto"/>
                  </w:divBdr>
                  <w:divsChild>
                    <w:div w:id="356732464">
                      <w:marLeft w:val="0"/>
                      <w:marRight w:val="0"/>
                      <w:marTop w:val="0"/>
                      <w:marBottom w:val="0"/>
                      <w:divBdr>
                        <w:top w:val="none" w:sz="0" w:space="0" w:color="auto"/>
                        <w:left w:val="none" w:sz="0" w:space="0" w:color="auto"/>
                        <w:bottom w:val="none" w:sz="0" w:space="0" w:color="auto"/>
                        <w:right w:val="none" w:sz="0" w:space="0" w:color="auto"/>
                      </w:divBdr>
                    </w:div>
                  </w:divsChild>
                </w:div>
                <w:div w:id="1039402233">
                  <w:marLeft w:val="0"/>
                  <w:marRight w:val="0"/>
                  <w:marTop w:val="0"/>
                  <w:marBottom w:val="0"/>
                  <w:divBdr>
                    <w:top w:val="none" w:sz="0" w:space="0" w:color="auto"/>
                    <w:left w:val="none" w:sz="0" w:space="0" w:color="auto"/>
                    <w:bottom w:val="none" w:sz="0" w:space="0" w:color="auto"/>
                    <w:right w:val="none" w:sz="0" w:space="0" w:color="auto"/>
                  </w:divBdr>
                  <w:divsChild>
                    <w:div w:id="2018343729">
                      <w:marLeft w:val="0"/>
                      <w:marRight w:val="0"/>
                      <w:marTop w:val="0"/>
                      <w:marBottom w:val="0"/>
                      <w:divBdr>
                        <w:top w:val="none" w:sz="0" w:space="0" w:color="auto"/>
                        <w:left w:val="none" w:sz="0" w:space="0" w:color="auto"/>
                        <w:bottom w:val="none" w:sz="0" w:space="0" w:color="auto"/>
                        <w:right w:val="none" w:sz="0" w:space="0" w:color="auto"/>
                      </w:divBdr>
                    </w:div>
                  </w:divsChild>
                </w:div>
                <w:div w:id="1149325423">
                  <w:marLeft w:val="0"/>
                  <w:marRight w:val="0"/>
                  <w:marTop w:val="0"/>
                  <w:marBottom w:val="0"/>
                  <w:divBdr>
                    <w:top w:val="none" w:sz="0" w:space="0" w:color="auto"/>
                    <w:left w:val="none" w:sz="0" w:space="0" w:color="auto"/>
                    <w:bottom w:val="none" w:sz="0" w:space="0" w:color="auto"/>
                    <w:right w:val="none" w:sz="0" w:space="0" w:color="auto"/>
                  </w:divBdr>
                  <w:divsChild>
                    <w:div w:id="722409485">
                      <w:marLeft w:val="0"/>
                      <w:marRight w:val="0"/>
                      <w:marTop w:val="0"/>
                      <w:marBottom w:val="0"/>
                      <w:divBdr>
                        <w:top w:val="none" w:sz="0" w:space="0" w:color="auto"/>
                        <w:left w:val="none" w:sz="0" w:space="0" w:color="auto"/>
                        <w:bottom w:val="none" w:sz="0" w:space="0" w:color="auto"/>
                        <w:right w:val="none" w:sz="0" w:space="0" w:color="auto"/>
                      </w:divBdr>
                    </w:div>
                  </w:divsChild>
                </w:div>
                <w:div w:id="1171330861">
                  <w:marLeft w:val="0"/>
                  <w:marRight w:val="0"/>
                  <w:marTop w:val="0"/>
                  <w:marBottom w:val="0"/>
                  <w:divBdr>
                    <w:top w:val="none" w:sz="0" w:space="0" w:color="auto"/>
                    <w:left w:val="none" w:sz="0" w:space="0" w:color="auto"/>
                    <w:bottom w:val="none" w:sz="0" w:space="0" w:color="auto"/>
                    <w:right w:val="none" w:sz="0" w:space="0" w:color="auto"/>
                  </w:divBdr>
                  <w:divsChild>
                    <w:div w:id="405154497">
                      <w:marLeft w:val="0"/>
                      <w:marRight w:val="0"/>
                      <w:marTop w:val="0"/>
                      <w:marBottom w:val="0"/>
                      <w:divBdr>
                        <w:top w:val="none" w:sz="0" w:space="0" w:color="auto"/>
                        <w:left w:val="none" w:sz="0" w:space="0" w:color="auto"/>
                        <w:bottom w:val="none" w:sz="0" w:space="0" w:color="auto"/>
                        <w:right w:val="none" w:sz="0" w:space="0" w:color="auto"/>
                      </w:divBdr>
                    </w:div>
                  </w:divsChild>
                </w:div>
                <w:div w:id="1179270015">
                  <w:marLeft w:val="0"/>
                  <w:marRight w:val="0"/>
                  <w:marTop w:val="0"/>
                  <w:marBottom w:val="0"/>
                  <w:divBdr>
                    <w:top w:val="none" w:sz="0" w:space="0" w:color="auto"/>
                    <w:left w:val="none" w:sz="0" w:space="0" w:color="auto"/>
                    <w:bottom w:val="none" w:sz="0" w:space="0" w:color="auto"/>
                    <w:right w:val="none" w:sz="0" w:space="0" w:color="auto"/>
                  </w:divBdr>
                  <w:divsChild>
                    <w:div w:id="210271906">
                      <w:marLeft w:val="0"/>
                      <w:marRight w:val="0"/>
                      <w:marTop w:val="0"/>
                      <w:marBottom w:val="0"/>
                      <w:divBdr>
                        <w:top w:val="none" w:sz="0" w:space="0" w:color="auto"/>
                        <w:left w:val="none" w:sz="0" w:space="0" w:color="auto"/>
                        <w:bottom w:val="none" w:sz="0" w:space="0" w:color="auto"/>
                        <w:right w:val="none" w:sz="0" w:space="0" w:color="auto"/>
                      </w:divBdr>
                    </w:div>
                  </w:divsChild>
                </w:div>
                <w:div w:id="1189443376">
                  <w:marLeft w:val="0"/>
                  <w:marRight w:val="0"/>
                  <w:marTop w:val="0"/>
                  <w:marBottom w:val="0"/>
                  <w:divBdr>
                    <w:top w:val="none" w:sz="0" w:space="0" w:color="auto"/>
                    <w:left w:val="none" w:sz="0" w:space="0" w:color="auto"/>
                    <w:bottom w:val="none" w:sz="0" w:space="0" w:color="auto"/>
                    <w:right w:val="none" w:sz="0" w:space="0" w:color="auto"/>
                  </w:divBdr>
                  <w:divsChild>
                    <w:div w:id="1094326455">
                      <w:marLeft w:val="0"/>
                      <w:marRight w:val="0"/>
                      <w:marTop w:val="0"/>
                      <w:marBottom w:val="0"/>
                      <w:divBdr>
                        <w:top w:val="none" w:sz="0" w:space="0" w:color="auto"/>
                        <w:left w:val="none" w:sz="0" w:space="0" w:color="auto"/>
                        <w:bottom w:val="none" w:sz="0" w:space="0" w:color="auto"/>
                        <w:right w:val="none" w:sz="0" w:space="0" w:color="auto"/>
                      </w:divBdr>
                    </w:div>
                  </w:divsChild>
                </w:div>
                <w:div w:id="1223254836">
                  <w:marLeft w:val="0"/>
                  <w:marRight w:val="0"/>
                  <w:marTop w:val="0"/>
                  <w:marBottom w:val="0"/>
                  <w:divBdr>
                    <w:top w:val="none" w:sz="0" w:space="0" w:color="auto"/>
                    <w:left w:val="none" w:sz="0" w:space="0" w:color="auto"/>
                    <w:bottom w:val="none" w:sz="0" w:space="0" w:color="auto"/>
                    <w:right w:val="none" w:sz="0" w:space="0" w:color="auto"/>
                  </w:divBdr>
                  <w:divsChild>
                    <w:div w:id="1124885713">
                      <w:marLeft w:val="0"/>
                      <w:marRight w:val="0"/>
                      <w:marTop w:val="0"/>
                      <w:marBottom w:val="0"/>
                      <w:divBdr>
                        <w:top w:val="none" w:sz="0" w:space="0" w:color="auto"/>
                        <w:left w:val="none" w:sz="0" w:space="0" w:color="auto"/>
                        <w:bottom w:val="none" w:sz="0" w:space="0" w:color="auto"/>
                        <w:right w:val="none" w:sz="0" w:space="0" w:color="auto"/>
                      </w:divBdr>
                    </w:div>
                  </w:divsChild>
                </w:div>
                <w:div w:id="1284653794">
                  <w:marLeft w:val="0"/>
                  <w:marRight w:val="0"/>
                  <w:marTop w:val="0"/>
                  <w:marBottom w:val="0"/>
                  <w:divBdr>
                    <w:top w:val="none" w:sz="0" w:space="0" w:color="auto"/>
                    <w:left w:val="none" w:sz="0" w:space="0" w:color="auto"/>
                    <w:bottom w:val="none" w:sz="0" w:space="0" w:color="auto"/>
                    <w:right w:val="none" w:sz="0" w:space="0" w:color="auto"/>
                  </w:divBdr>
                  <w:divsChild>
                    <w:div w:id="1023289866">
                      <w:marLeft w:val="0"/>
                      <w:marRight w:val="0"/>
                      <w:marTop w:val="0"/>
                      <w:marBottom w:val="0"/>
                      <w:divBdr>
                        <w:top w:val="none" w:sz="0" w:space="0" w:color="auto"/>
                        <w:left w:val="none" w:sz="0" w:space="0" w:color="auto"/>
                        <w:bottom w:val="none" w:sz="0" w:space="0" w:color="auto"/>
                        <w:right w:val="none" w:sz="0" w:space="0" w:color="auto"/>
                      </w:divBdr>
                    </w:div>
                  </w:divsChild>
                </w:div>
                <w:div w:id="1396195274">
                  <w:marLeft w:val="0"/>
                  <w:marRight w:val="0"/>
                  <w:marTop w:val="0"/>
                  <w:marBottom w:val="0"/>
                  <w:divBdr>
                    <w:top w:val="none" w:sz="0" w:space="0" w:color="auto"/>
                    <w:left w:val="none" w:sz="0" w:space="0" w:color="auto"/>
                    <w:bottom w:val="none" w:sz="0" w:space="0" w:color="auto"/>
                    <w:right w:val="none" w:sz="0" w:space="0" w:color="auto"/>
                  </w:divBdr>
                  <w:divsChild>
                    <w:div w:id="1641225443">
                      <w:marLeft w:val="0"/>
                      <w:marRight w:val="0"/>
                      <w:marTop w:val="0"/>
                      <w:marBottom w:val="0"/>
                      <w:divBdr>
                        <w:top w:val="none" w:sz="0" w:space="0" w:color="auto"/>
                        <w:left w:val="none" w:sz="0" w:space="0" w:color="auto"/>
                        <w:bottom w:val="none" w:sz="0" w:space="0" w:color="auto"/>
                        <w:right w:val="none" w:sz="0" w:space="0" w:color="auto"/>
                      </w:divBdr>
                    </w:div>
                  </w:divsChild>
                </w:div>
                <w:div w:id="1402602848">
                  <w:marLeft w:val="0"/>
                  <w:marRight w:val="0"/>
                  <w:marTop w:val="0"/>
                  <w:marBottom w:val="0"/>
                  <w:divBdr>
                    <w:top w:val="none" w:sz="0" w:space="0" w:color="auto"/>
                    <w:left w:val="none" w:sz="0" w:space="0" w:color="auto"/>
                    <w:bottom w:val="none" w:sz="0" w:space="0" w:color="auto"/>
                    <w:right w:val="none" w:sz="0" w:space="0" w:color="auto"/>
                  </w:divBdr>
                  <w:divsChild>
                    <w:div w:id="997877612">
                      <w:marLeft w:val="0"/>
                      <w:marRight w:val="0"/>
                      <w:marTop w:val="0"/>
                      <w:marBottom w:val="0"/>
                      <w:divBdr>
                        <w:top w:val="none" w:sz="0" w:space="0" w:color="auto"/>
                        <w:left w:val="none" w:sz="0" w:space="0" w:color="auto"/>
                        <w:bottom w:val="none" w:sz="0" w:space="0" w:color="auto"/>
                        <w:right w:val="none" w:sz="0" w:space="0" w:color="auto"/>
                      </w:divBdr>
                    </w:div>
                  </w:divsChild>
                </w:div>
                <w:div w:id="1466046597">
                  <w:marLeft w:val="0"/>
                  <w:marRight w:val="0"/>
                  <w:marTop w:val="0"/>
                  <w:marBottom w:val="0"/>
                  <w:divBdr>
                    <w:top w:val="none" w:sz="0" w:space="0" w:color="auto"/>
                    <w:left w:val="none" w:sz="0" w:space="0" w:color="auto"/>
                    <w:bottom w:val="none" w:sz="0" w:space="0" w:color="auto"/>
                    <w:right w:val="none" w:sz="0" w:space="0" w:color="auto"/>
                  </w:divBdr>
                  <w:divsChild>
                    <w:div w:id="1199198142">
                      <w:marLeft w:val="0"/>
                      <w:marRight w:val="0"/>
                      <w:marTop w:val="0"/>
                      <w:marBottom w:val="0"/>
                      <w:divBdr>
                        <w:top w:val="none" w:sz="0" w:space="0" w:color="auto"/>
                        <w:left w:val="none" w:sz="0" w:space="0" w:color="auto"/>
                        <w:bottom w:val="none" w:sz="0" w:space="0" w:color="auto"/>
                        <w:right w:val="none" w:sz="0" w:space="0" w:color="auto"/>
                      </w:divBdr>
                    </w:div>
                  </w:divsChild>
                </w:div>
                <w:div w:id="1580745414">
                  <w:marLeft w:val="0"/>
                  <w:marRight w:val="0"/>
                  <w:marTop w:val="0"/>
                  <w:marBottom w:val="0"/>
                  <w:divBdr>
                    <w:top w:val="none" w:sz="0" w:space="0" w:color="auto"/>
                    <w:left w:val="none" w:sz="0" w:space="0" w:color="auto"/>
                    <w:bottom w:val="none" w:sz="0" w:space="0" w:color="auto"/>
                    <w:right w:val="none" w:sz="0" w:space="0" w:color="auto"/>
                  </w:divBdr>
                  <w:divsChild>
                    <w:div w:id="1532912065">
                      <w:marLeft w:val="0"/>
                      <w:marRight w:val="0"/>
                      <w:marTop w:val="0"/>
                      <w:marBottom w:val="0"/>
                      <w:divBdr>
                        <w:top w:val="none" w:sz="0" w:space="0" w:color="auto"/>
                        <w:left w:val="none" w:sz="0" w:space="0" w:color="auto"/>
                        <w:bottom w:val="none" w:sz="0" w:space="0" w:color="auto"/>
                        <w:right w:val="none" w:sz="0" w:space="0" w:color="auto"/>
                      </w:divBdr>
                    </w:div>
                  </w:divsChild>
                </w:div>
                <w:div w:id="1646425686">
                  <w:marLeft w:val="0"/>
                  <w:marRight w:val="0"/>
                  <w:marTop w:val="0"/>
                  <w:marBottom w:val="0"/>
                  <w:divBdr>
                    <w:top w:val="none" w:sz="0" w:space="0" w:color="auto"/>
                    <w:left w:val="none" w:sz="0" w:space="0" w:color="auto"/>
                    <w:bottom w:val="none" w:sz="0" w:space="0" w:color="auto"/>
                    <w:right w:val="none" w:sz="0" w:space="0" w:color="auto"/>
                  </w:divBdr>
                  <w:divsChild>
                    <w:div w:id="1747024684">
                      <w:marLeft w:val="0"/>
                      <w:marRight w:val="0"/>
                      <w:marTop w:val="0"/>
                      <w:marBottom w:val="0"/>
                      <w:divBdr>
                        <w:top w:val="none" w:sz="0" w:space="0" w:color="auto"/>
                        <w:left w:val="none" w:sz="0" w:space="0" w:color="auto"/>
                        <w:bottom w:val="none" w:sz="0" w:space="0" w:color="auto"/>
                        <w:right w:val="none" w:sz="0" w:space="0" w:color="auto"/>
                      </w:divBdr>
                    </w:div>
                  </w:divsChild>
                </w:div>
                <w:div w:id="1680696694">
                  <w:marLeft w:val="0"/>
                  <w:marRight w:val="0"/>
                  <w:marTop w:val="0"/>
                  <w:marBottom w:val="0"/>
                  <w:divBdr>
                    <w:top w:val="none" w:sz="0" w:space="0" w:color="auto"/>
                    <w:left w:val="none" w:sz="0" w:space="0" w:color="auto"/>
                    <w:bottom w:val="none" w:sz="0" w:space="0" w:color="auto"/>
                    <w:right w:val="none" w:sz="0" w:space="0" w:color="auto"/>
                  </w:divBdr>
                  <w:divsChild>
                    <w:div w:id="328798865">
                      <w:marLeft w:val="0"/>
                      <w:marRight w:val="0"/>
                      <w:marTop w:val="0"/>
                      <w:marBottom w:val="0"/>
                      <w:divBdr>
                        <w:top w:val="none" w:sz="0" w:space="0" w:color="auto"/>
                        <w:left w:val="none" w:sz="0" w:space="0" w:color="auto"/>
                        <w:bottom w:val="none" w:sz="0" w:space="0" w:color="auto"/>
                        <w:right w:val="none" w:sz="0" w:space="0" w:color="auto"/>
                      </w:divBdr>
                    </w:div>
                  </w:divsChild>
                </w:div>
                <w:div w:id="1817918350">
                  <w:marLeft w:val="0"/>
                  <w:marRight w:val="0"/>
                  <w:marTop w:val="0"/>
                  <w:marBottom w:val="0"/>
                  <w:divBdr>
                    <w:top w:val="none" w:sz="0" w:space="0" w:color="auto"/>
                    <w:left w:val="none" w:sz="0" w:space="0" w:color="auto"/>
                    <w:bottom w:val="none" w:sz="0" w:space="0" w:color="auto"/>
                    <w:right w:val="none" w:sz="0" w:space="0" w:color="auto"/>
                  </w:divBdr>
                  <w:divsChild>
                    <w:div w:id="1629556036">
                      <w:marLeft w:val="0"/>
                      <w:marRight w:val="0"/>
                      <w:marTop w:val="0"/>
                      <w:marBottom w:val="0"/>
                      <w:divBdr>
                        <w:top w:val="none" w:sz="0" w:space="0" w:color="auto"/>
                        <w:left w:val="none" w:sz="0" w:space="0" w:color="auto"/>
                        <w:bottom w:val="none" w:sz="0" w:space="0" w:color="auto"/>
                        <w:right w:val="none" w:sz="0" w:space="0" w:color="auto"/>
                      </w:divBdr>
                    </w:div>
                  </w:divsChild>
                </w:div>
                <w:div w:id="1851068892">
                  <w:marLeft w:val="0"/>
                  <w:marRight w:val="0"/>
                  <w:marTop w:val="0"/>
                  <w:marBottom w:val="0"/>
                  <w:divBdr>
                    <w:top w:val="none" w:sz="0" w:space="0" w:color="auto"/>
                    <w:left w:val="none" w:sz="0" w:space="0" w:color="auto"/>
                    <w:bottom w:val="none" w:sz="0" w:space="0" w:color="auto"/>
                    <w:right w:val="none" w:sz="0" w:space="0" w:color="auto"/>
                  </w:divBdr>
                  <w:divsChild>
                    <w:div w:id="1409689742">
                      <w:marLeft w:val="0"/>
                      <w:marRight w:val="0"/>
                      <w:marTop w:val="0"/>
                      <w:marBottom w:val="0"/>
                      <w:divBdr>
                        <w:top w:val="none" w:sz="0" w:space="0" w:color="auto"/>
                        <w:left w:val="none" w:sz="0" w:space="0" w:color="auto"/>
                        <w:bottom w:val="none" w:sz="0" w:space="0" w:color="auto"/>
                        <w:right w:val="none" w:sz="0" w:space="0" w:color="auto"/>
                      </w:divBdr>
                    </w:div>
                  </w:divsChild>
                </w:div>
                <w:div w:id="2117360058">
                  <w:marLeft w:val="0"/>
                  <w:marRight w:val="0"/>
                  <w:marTop w:val="0"/>
                  <w:marBottom w:val="0"/>
                  <w:divBdr>
                    <w:top w:val="none" w:sz="0" w:space="0" w:color="auto"/>
                    <w:left w:val="none" w:sz="0" w:space="0" w:color="auto"/>
                    <w:bottom w:val="none" w:sz="0" w:space="0" w:color="auto"/>
                    <w:right w:val="none" w:sz="0" w:space="0" w:color="auto"/>
                  </w:divBdr>
                  <w:divsChild>
                    <w:div w:id="1089693276">
                      <w:marLeft w:val="0"/>
                      <w:marRight w:val="0"/>
                      <w:marTop w:val="0"/>
                      <w:marBottom w:val="0"/>
                      <w:divBdr>
                        <w:top w:val="none" w:sz="0" w:space="0" w:color="auto"/>
                        <w:left w:val="none" w:sz="0" w:space="0" w:color="auto"/>
                        <w:bottom w:val="none" w:sz="0" w:space="0" w:color="auto"/>
                        <w:right w:val="none" w:sz="0" w:space="0" w:color="auto"/>
                      </w:divBdr>
                    </w:div>
                  </w:divsChild>
                </w:div>
                <w:div w:id="2140952640">
                  <w:marLeft w:val="0"/>
                  <w:marRight w:val="0"/>
                  <w:marTop w:val="0"/>
                  <w:marBottom w:val="0"/>
                  <w:divBdr>
                    <w:top w:val="none" w:sz="0" w:space="0" w:color="auto"/>
                    <w:left w:val="none" w:sz="0" w:space="0" w:color="auto"/>
                    <w:bottom w:val="none" w:sz="0" w:space="0" w:color="auto"/>
                    <w:right w:val="none" w:sz="0" w:space="0" w:color="auto"/>
                  </w:divBdr>
                  <w:divsChild>
                    <w:div w:id="13645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4097">
          <w:marLeft w:val="0"/>
          <w:marRight w:val="0"/>
          <w:marTop w:val="0"/>
          <w:marBottom w:val="0"/>
          <w:divBdr>
            <w:top w:val="none" w:sz="0" w:space="0" w:color="auto"/>
            <w:left w:val="none" w:sz="0" w:space="0" w:color="auto"/>
            <w:bottom w:val="none" w:sz="0" w:space="0" w:color="auto"/>
            <w:right w:val="none" w:sz="0" w:space="0" w:color="auto"/>
          </w:divBdr>
          <w:divsChild>
            <w:div w:id="977419066">
              <w:marLeft w:val="0"/>
              <w:marRight w:val="0"/>
              <w:marTop w:val="0"/>
              <w:marBottom w:val="0"/>
              <w:divBdr>
                <w:top w:val="none" w:sz="0" w:space="0" w:color="auto"/>
                <w:left w:val="none" w:sz="0" w:space="0" w:color="auto"/>
                <w:bottom w:val="none" w:sz="0" w:space="0" w:color="auto"/>
                <w:right w:val="none" w:sz="0" w:space="0" w:color="auto"/>
              </w:divBdr>
              <w:divsChild>
                <w:div w:id="281763764">
                  <w:marLeft w:val="0"/>
                  <w:marRight w:val="0"/>
                  <w:marTop w:val="0"/>
                  <w:marBottom w:val="0"/>
                  <w:divBdr>
                    <w:top w:val="none" w:sz="0" w:space="0" w:color="auto"/>
                    <w:left w:val="none" w:sz="0" w:space="0" w:color="auto"/>
                    <w:bottom w:val="none" w:sz="0" w:space="0" w:color="auto"/>
                    <w:right w:val="none" w:sz="0" w:space="0" w:color="auto"/>
                  </w:divBdr>
                  <w:divsChild>
                    <w:div w:id="114447132">
                      <w:marLeft w:val="0"/>
                      <w:marRight w:val="0"/>
                      <w:marTop w:val="0"/>
                      <w:marBottom w:val="0"/>
                      <w:divBdr>
                        <w:top w:val="none" w:sz="0" w:space="0" w:color="auto"/>
                        <w:left w:val="none" w:sz="0" w:space="0" w:color="auto"/>
                        <w:bottom w:val="none" w:sz="0" w:space="0" w:color="auto"/>
                        <w:right w:val="none" w:sz="0" w:space="0" w:color="auto"/>
                      </w:divBdr>
                    </w:div>
                    <w:div w:id="1939019785">
                      <w:marLeft w:val="0"/>
                      <w:marRight w:val="0"/>
                      <w:marTop w:val="0"/>
                      <w:marBottom w:val="0"/>
                      <w:divBdr>
                        <w:top w:val="none" w:sz="0" w:space="0" w:color="auto"/>
                        <w:left w:val="none" w:sz="0" w:space="0" w:color="auto"/>
                        <w:bottom w:val="none" w:sz="0" w:space="0" w:color="auto"/>
                        <w:right w:val="none" w:sz="0" w:space="0" w:color="auto"/>
                      </w:divBdr>
                    </w:div>
                  </w:divsChild>
                </w:div>
                <w:div w:id="1722050368">
                  <w:marLeft w:val="0"/>
                  <w:marRight w:val="0"/>
                  <w:marTop w:val="0"/>
                  <w:marBottom w:val="0"/>
                  <w:divBdr>
                    <w:top w:val="none" w:sz="0" w:space="0" w:color="auto"/>
                    <w:left w:val="none" w:sz="0" w:space="0" w:color="auto"/>
                    <w:bottom w:val="none" w:sz="0" w:space="0" w:color="auto"/>
                    <w:right w:val="none" w:sz="0" w:space="0" w:color="auto"/>
                  </w:divBdr>
                  <w:divsChild>
                    <w:div w:id="5870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8827">
          <w:marLeft w:val="0"/>
          <w:marRight w:val="0"/>
          <w:marTop w:val="0"/>
          <w:marBottom w:val="0"/>
          <w:divBdr>
            <w:top w:val="none" w:sz="0" w:space="0" w:color="auto"/>
            <w:left w:val="none" w:sz="0" w:space="0" w:color="auto"/>
            <w:bottom w:val="none" w:sz="0" w:space="0" w:color="auto"/>
            <w:right w:val="none" w:sz="0" w:space="0" w:color="auto"/>
          </w:divBdr>
          <w:divsChild>
            <w:div w:id="1381588793">
              <w:marLeft w:val="0"/>
              <w:marRight w:val="0"/>
              <w:marTop w:val="0"/>
              <w:marBottom w:val="0"/>
              <w:divBdr>
                <w:top w:val="none" w:sz="0" w:space="0" w:color="auto"/>
                <w:left w:val="none" w:sz="0" w:space="0" w:color="auto"/>
                <w:bottom w:val="none" w:sz="0" w:space="0" w:color="auto"/>
                <w:right w:val="none" w:sz="0" w:space="0" w:color="auto"/>
              </w:divBdr>
              <w:divsChild>
                <w:div w:id="102187442">
                  <w:marLeft w:val="0"/>
                  <w:marRight w:val="0"/>
                  <w:marTop w:val="0"/>
                  <w:marBottom w:val="0"/>
                  <w:divBdr>
                    <w:top w:val="none" w:sz="0" w:space="0" w:color="auto"/>
                    <w:left w:val="none" w:sz="0" w:space="0" w:color="auto"/>
                    <w:bottom w:val="none" w:sz="0" w:space="0" w:color="auto"/>
                    <w:right w:val="none" w:sz="0" w:space="0" w:color="auto"/>
                  </w:divBdr>
                  <w:divsChild>
                    <w:div w:id="18285381">
                      <w:marLeft w:val="0"/>
                      <w:marRight w:val="0"/>
                      <w:marTop w:val="0"/>
                      <w:marBottom w:val="0"/>
                      <w:divBdr>
                        <w:top w:val="none" w:sz="0" w:space="0" w:color="auto"/>
                        <w:left w:val="none" w:sz="0" w:space="0" w:color="auto"/>
                        <w:bottom w:val="none" w:sz="0" w:space="0" w:color="auto"/>
                        <w:right w:val="none" w:sz="0" w:space="0" w:color="auto"/>
                      </w:divBdr>
                    </w:div>
                  </w:divsChild>
                </w:div>
                <w:div w:id="770390774">
                  <w:marLeft w:val="0"/>
                  <w:marRight w:val="0"/>
                  <w:marTop w:val="0"/>
                  <w:marBottom w:val="0"/>
                  <w:divBdr>
                    <w:top w:val="none" w:sz="0" w:space="0" w:color="auto"/>
                    <w:left w:val="none" w:sz="0" w:space="0" w:color="auto"/>
                    <w:bottom w:val="none" w:sz="0" w:space="0" w:color="auto"/>
                    <w:right w:val="none" w:sz="0" w:space="0" w:color="auto"/>
                  </w:divBdr>
                  <w:divsChild>
                    <w:div w:id="605036469">
                      <w:marLeft w:val="0"/>
                      <w:marRight w:val="0"/>
                      <w:marTop w:val="0"/>
                      <w:marBottom w:val="0"/>
                      <w:divBdr>
                        <w:top w:val="none" w:sz="0" w:space="0" w:color="auto"/>
                        <w:left w:val="none" w:sz="0" w:space="0" w:color="auto"/>
                        <w:bottom w:val="none" w:sz="0" w:space="0" w:color="auto"/>
                        <w:right w:val="none" w:sz="0" w:space="0" w:color="auto"/>
                      </w:divBdr>
                    </w:div>
                    <w:div w:id="20482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5258">
          <w:marLeft w:val="0"/>
          <w:marRight w:val="0"/>
          <w:marTop w:val="0"/>
          <w:marBottom w:val="0"/>
          <w:divBdr>
            <w:top w:val="none" w:sz="0" w:space="0" w:color="auto"/>
            <w:left w:val="none" w:sz="0" w:space="0" w:color="auto"/>
            <w:bottom w:val="none" w:sz="0" w:space="0" w:color="auto"/>
            <w:right w:val="none" w:sz="0" w:space="0" w:color="auto"/>
          </w:divBdr>
          <w:divsChild>
            <w:div w:id="1590308402">
              <w:marLeft w:val="0"/>
              <w:marRight w:val="0"/>
              <w:marTop w:val="0"/>
              <w:marBottom w:val="0"/>
              <w:divBdr>
                <w:top w:val="none" w:sz="0" w:space="0" w:color="auto"/>
                <w:left w:val="none" w:sz="0" w:space="0" w:color="auto"/>
                <w:bottom w:val="none" w:sz="0" w:space="0" w:color="auto"/>
                <w:right w:val="none" w:sz="0" w:space="0" w:color="auto"/>
              </w:divBdr>
              <w:divsChild>
                <w:div w:id="284041553">
                  <w:marLeft w:val="0"/>
                  <w:marRight w:val="0"/>
                  <w:marTop w:val="0"/>
                  <w:marBottom w:val="0"/>
                  <w:divBdr>
                    <w:top w:val="none" w:sz="0" w:space="0" w:color="auto"/>
                    <w:left w:val="none" w:sz="0" w:space="0" w:color="auto"/>
                    <w:bottom w:val="none" w:sz="0" w:space="0" w:color="auto"/>
                    <w:right w:val="none" w:sz="0" w:space="0" w:color="auto"/>
                  </w:divBdr>
                  <w:divsChild>
                    <w:div w:id="1109474542">
                      <w:marLeft w:val="0"/>
                      <w:marRight w:val="0"/>
                      <w:marTop w:val="0"/>
                      <w:marBottom w:val="0"/>
                      <w:divBdr>
                        <w:top w:val="none" w:sz="0" w:space="0" w:color="auto"/>
                        <w:left w:val="none" w:sz="0" w:space="0" w:color="auto"/>
                        <w:bottom w:val="none" w:sz="0" w:space="0" w:color="auto"/>
                        <w:right w:val="none" w:sz="0" w:space="0" w:color="auto"/>
                      </w:divBdr>
                    </w:div>
                  </w:divsChild>
                </w:div>
                <w:div w:id="2058969157">
                  <w:marLeft w:val="0"/>
                  <w:marRight w:val="0"/>
                  <w:marTop w:val="0"/>
                  <w:marBottom w:val="0"/>
                  <w:divBdr>
                    <w:top w:val="none" w:sz="0" w:space="0" w:color="auto"/>
                    <w:left w:val="none" w:sz="0" w:space="0" w:color="auto"/>
                    <w:bottom w:val="none" w:sz="0" w:space="0" w:color="auto"/>
                    <w:right w:val="none" w:sz="0" w:space="0" w:color="auto"/>
                  </w:divBdr>
                  <w:divsChild>
                    <w:div w:id="5988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39761">
          <w:marLeft w:val="0"/>
          <w:marRight w:val="0"/>
          <w:marTop w:val="0"/>
          <w:marBottom w:val="0"/>
          <w:divBdr>
            <w:top w:val="none" w:sz="0" w:space="0" w:color="auto"/>
            <w:left w:val="none" w:sz="0" w:space="0" w:color="auto"/>
            <w:bottom w:val="none" w:sz="0" w:space="0" w:color="auto"/>
            <w:right w:val="none" w:sz="0" w:space="0" w:color="auto"/>
          </w:divBdr>
          <w:divsChild>
            <w:div w:id="477577450">
              <w:marLeft w:val="0"/>
              <w:marRight w:val="0"/>
              <w:marTop w:val="0"/>
              <w:marBottom w:val="0"/>
              <w:divBdr>
                <w:top w:val="none" w:sz="0" w:space="0" w:color="auto"/>
                <w:left w:val="none" w:sz="0" w:space="0" w:color="auto"/>
                <w:bottom w:val="none" w:sz="0" w:space="0" w:color="auto"/>
                <w:right w:val="none" w:sz="0" w:space="0" w:color="auto"/>
              </w:divBdr>
              <w:divsChild>
                <w:div w:id="1319459266">
                  <w:marLeft w:val="0"/>
                  <w:marRight w:val="0"/>
                  <w:marTop w:val="0"/>
                  <w:marBottom w:val="0"/>
                  <w:divBdr>
                    <w:top w:val="none" w:sz="0" w:space="0" w:color="auto"/>
                    <w:left w:val="none" w:sz="0" w:space="0" w:color="auto"/>
                    <w:bottom w:val="none" w:sz="0" w:space="0" w:color="auto"/>
                    <w:right w:val="none" w:sz="0" w:space="0" w:color="auto"/>
                  </w:divBdr>
                  <w:divsChild>
                    <w:div w:id="60523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29646">
      <w:bodyDiv w:val="1"/>
      <w:marLeft w:val="0"/>
      <w:marRight w:val="0"/>
      <w:marTop w:val="0"/>
      <w:marBottom w:val="0"/>
      <w:divBdr>
        <w:top w:val="none" w:sz="0" w:space="0" w:color="auto"/>
        <w:left w:val="none" w:sz="0" w:space="0" w:color="auto"/>
        <w:bottom w:val="none" w:sz="0" w:space="0" w:color="auto"/>
        <w:right w:val="none" w:sz="0" w:space="0" w:color="auto"/>
      </w:divBdr>
    </w:div>
    <w:div w:id="1667439323">
      <w:bodyDiv w:val="1"/>
      <w:marLeft w:val="0"/>
      <w:marRight w:val="0"/>
      <w:marTop w:val="0"/>
      <w:marBottom w:val="0"/>
      <w:divBdr>
        <w:top w:val="none" w:sz="0" w:space="0" w:color="auto"/>
        <w:left w:val="none" w:sz="0" w:space="0" w:color="auto"/>
        <w:bottom w:val="none" w:sz="0" w:space="0" w:color="auto"/>
        <w:right w:val="none" w:sz="0" w:space="0" w:color="auto"/>
      </w:divBdr>
    </w:div>
    <w:div w:id="1862544176">
      <w:bodyDiv w:val="1"/>
      <w:marLeft w:val="0"/>
      <w:marRight w:val="0"/>
      <w:marTop w:val="0"/>
      <w:marBottom w:val="0"/>
      <w:divBdr>
        <w:top w:val="none" w:sz="0" w:space="0" w:color="auto"/>
        <w:left w:val="none" w:sz="0" w:space="0" w:color="auto"/>
        <w:bottom w:val="none" w:sz="0" w:space="0" w:color="auto"/>
        <w:right w:val="none" w:sz="0" w:space="0" w:color="auto"/>
      </w:divBdr>
      <w:divsChild>
        <w:div w:id="58869731">
          <w:marLeft w:val="0"/>
          <w:marRight w:val="0"/>
          <w:marTop w:val="0"/>
          <w:marBottom w:val="0"/>
          <w:divBdr>
            <w:top w:val="none" w:sz="0" w:space="0" w:color="auto"/>
            <w:left w:val="none" w:sz="0" w:space="0" w:color="auto"/>
            <w:bottom w:val="none" w:sz="0" w:space="0" w:color="auto"/>
            <w:right w:val="none" w:sz="0" w:space="0" w:color="auto"/>
          </w:divBdr>
          <w:divsChild>
            <w:div w:id="1963683471">
              <w:marLeft w:val="0"/>
              <w:marRight w:val="0"/>
              <w:marTop w:val="0"/>
              <w:marBottom w:val="0"/>
              <w:divBdr>
                <w:top w:val="none" w:sz="0" w:space="0" w:color="auto"/>
                <w:left w:val="none" w:sz="0" w:space="0" w:color="auto"/>
                <w:bottom w:val="none" w:sz="0" w:space="0" w:color="auto"/>
                <w:right w:val="none" w:sz="0" w:space="0" w:color="auto"/>
              </w:divBdr>
              <w:divsChild>
                <w:div w:id="600526750">
                  <w:marLeft w:val="0"/>
                  <w:marRight w:val="0"/>
                  <w:marTop w:val="0"/>
                  <w:marBottom w:val="0"/>
                  <w:divBdr>
                    <w:top w:val="none" w:sz="0" w:space="0" w:color="auto"/>
                    <w:left w:val="none" w:sz="0" w:space="0" w:color="auto"/>
                    <w:bottom w:val="none" w:sz="0" w:space="0" w:color="auto"/>
                    <w:right w:val="none" w:sz="0" w:space="0" w:color="auto"/>
                  </w:divBdr>
                  <w:divsChild>
                    <w:div w:id="4245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009575">
      <w:bodyDiv w:val="1"/>
      <w:marLeft w:val="0"/>
      <w:marRight w:val="0"/>
      <w:marTop w:val="0"/>
      <w:marBottom w:val="0"/>
      <w:divBdr>
        <w:top w:val="none" w:sz="0" w:space="0" w:color="auto"/>
        <w:left w:val="none" w:sz="0" w:space="0" w:color="auto"/>
        <w:bottom w:val="none" w:sz="0" w:space="0" w:color="auto"/>
        <w:right w:val="none" w:sz="0" w:space="0" w:color="auto"/>
      </w:divBdr>
      <w:divsChild>
        <w:div w:id="974457249">
          <w:marLeft w:val="0"/>
          <w:marRight w:val="0"/>
          <w:marTop w:val="0"/>
          <w:marBottom w:val="0"/>
          <w:divBdr>
            <w:top w:val="none" w:sz="0" w:space="0" w:color="auto"/>
            <w:left w:val="none" w:sz="0" w:space="0" w:color="auto"/>
            <w:bottom w:val="none" w:sz="0" w:space="0" w:color="auto"/>
            <w:right w:val="none" w:sz="0" w:space="0" w:color="auto"/>
          </w:divBdr>
          <w:divsChild>
            <w:div w:id="355230688">
              <w:marLeft w:val="0"/>
              <w:marRight w:val="0"/>
              <w:marTop w:val="0"/>
              <w:marBottom w:val="0"/>
              <w:divBdr>
                <w:top w:val="none" w:sz="0" w:space="0" w:color="auto"/>
                <w:left w:val="none" w:sz="0" w:space="0" w:color="auto"/>
                <w:bottom w:val="none" w:sz="0" w:space="0" w:color="auto"/>
                <w:right w:val="none" w:sz="0" w:space="0" w:color="auto"/>
              </w:divBdr>
              <w:divsChild>
                <w:div w:id="387656230">
                  <w:marLeft w:val="0"/>
                  <w:marRight w:val="0"/>
                  <w:marTop w:val="0"/>
                  <w:marBottom w:val="0"/>
                  <w:divBdr>
                    <w:top w:val="none" w:sz="0" w:space="0" w:color="auto"/>
                    <w:left w:val="none" w:sz="0" w:space="0" w:color="auto"/>
                    <w:bottom w:val="none" w:sz="0" w:space="0" w:color="auto"/>
                    <w:right w:val="none" w:sz="0" w:space="0" w:color="auto"/>
                  </w:divBdr>
                  <w:divsChild>
                    <w:div w:id="15096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8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s.am.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tigo.mdr.gov.br/desenvolvimento-regional-e-urbano/acoes-e-programas-sndru/2-uncategorised/12544-rota-da-biodiversid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ho.int/news-room/questions-and-answers/item/one-health" TargetMode="External"/><Relationship Id="rId4" Type="http://schemas.openxmlformats.org/officeDocument/2006/relationships/settings" Target="settings.xml"/><Relationship Id="rId9" Type="http://schemas.openxmlformats.org/officeDocument/2006/relationships/hyperlink" Target="https://www.gov.br/saude/pt-br/acesso-a-informacao/acoes-e-programas/ppsu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1F45-E812-C64B-8166-5997AC9D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10002</Words>
  <Characters>54013</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Chamada Pública da Fundação Araucária</vt:lpstr>
    </vt:vector>
  </TitlesOfParts>
  <Company>Fundação Araucária</Company>
  <LinksUpToDate>false</LinksUpToDate>
  <CharactersWithSpaces>63888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da Fundação Araucária</dc:title>
  <dc:creator>Venus</dc:creator>
  <cp:lastModifiedBy>Marcelo Barao</cp:lastModifiedBy>
  <cp:revision>2</cp:revision>
  <cp:lastPrinted>2022-07-01T20:46:00Z</cp:lastPrinted>
  <dcterms:created xsi:type="dcterms:W3CDTF">2022-07-07T18:12:00Z</dcterms:created>
  <dcterms:modified xsi:type="dcterms:W3CDTF">2022-07-07T18:12:00Z</dcterms:modified>
</cp:coreProperties>
</file>