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84F728" w14:textId="78789434" w:rsidR="003A2BBA" w:rsidRPr="004C3AC6" w:rsidRDefault="003A2BBA" w:rsidP="003A2BBA">
      <w:pPr>
        <w:pStyle w:val="Subttulo"/>
        <w:jc w:val="center"/>
        <w:rPr>
          <w:rFonts w:asciiTheme="minorHAnsi" w:hAnsiTheme="minorHAnsi" w:cstheme="minorHAnsi"/>
          <w:b w:val="0"/>
          <w:bCs w:val="0"/>
          <w:spacing w:val="0"/>
          <w:sz w:val="22"/>
        </w:rPr>
      </w:pPr>
      <w:r w:rsidRPr="004C3AC6">
        <w:rPr>
          <w:rFonts w:asciiTheme="minorHAnsi" w:hAnsiTheme="minorHAnsi" w:cstheme="minorHAnsi"/>
          <w:b w:val="0"/>
          <w:bCs w:val="0"/>
          <w:spacing w:val="0"/>
          <w:sz w:val="22"/>
        </w:rPr>
        <w:t>Chamada Pública 01/2021 - Ação de Extensão – Rede Paranaense de Diagnóstico Molecular de SARS-COV-2</w:t>
      </w:r>
    </w:p>
    <w:p w14:paraId="590A78C5" w14:textId="77777777" w:rsidR="003A2BBA" w:rsidRPr="004C3AC6" w:rsidRDefault="003A2BBA" w:rsidP="003A2BBA">
      <w:pPr>
        <w:pStyle w:val="Subttulo"/>
        <w:jc w:val="center"/>
        <w:rPr>
          <w:rFonts w:asciiTheme="minorHAnsi" w:hAnsiTheme="minorHAnsi" w:cstheme="minorHAnsi"/>
          <w:b w:val="0"/>
          <w:bCs w:val="0"/>
          <w:spacing w:val="-6"/>
          <w:sz w:val="22"/>
        </w:rPr>
      </w:pPr>
      <w:r w:rsidRPr="004C3AC6">
        <w:rPr>
          <w:rFonts w:asciiTheme="minorHAnsi" w:hAnsiTheme="minorHAnsi" w:cstheme="minorHAnsi"/>
          <w:b w:val="0"/>
          <w:bCs w:val="0"/>
          <w:spacing w:val="-6"/>
          <w:sz w:val="22"/>
        </w:rPr>
        <w:t>Programa de Apoio Institucional para Ações Extensionistas Junto à Rede Paranaense de Diagnóstico Molecular de SARS-COV-2</w:t>
      </w:r>
    </w:p>
    <w:p w14:paraId="5A761580" w14:textId="77777777" w:rsidR="003A2BBA" w:rsidRPr="004C3AC6" w:rsidRDefault="003A2BBA" w:rsidP="003A2BBA">
      <w:pPr>
        <w:pStyle w:val="Subttulo"/>
        <w:spacing w:before="60" w:after="60" w:line="216" w:lineRule="auto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lang w:eastAsia="pt-BR"/>
        </w:rPr>
      </w:pPr>
    </w:p>
    <w:p w14:paraId="6B33FDBF" w14:textId="54BC64DB" w:rsidR="00E42E5F" w:rsidRPr="004C3AC6" w:rsidRDefault="00E42E5F" w:rsidP="003A2BBA">
      <w:pPr>
        <w:pStyle w:val="Subttulo"/>
        <w:spacing w:before="60" w:after="60" w:line="216" w:lineRule="auto"/>
        <w:jc w:val="center"/>
        <w:rPr>
          <w:rFonts w:asciiTheme="minorHAnsi" w:eastAsia="Times New Roman" w:hAnsiTheme="minorHAnsi" w:cstheme="minorHAnsi"/>
          <w:b w:val="0"/>
          <w:bCs w:val="0"/>
          <w:color w:val="000000"/>
          <w:kern w:val="0"/>
          <w:sz w:val="36"/>
          <w:szCs w:val="36"/>
          <w:lang w:eastAsia="pt-BR"/>
        </w:rPr>
      </w:pPr>
      <w:r w:rsidRPr="004C3AC6">
        <w:rPr>
          <w:rFonts w:asciiTheme="minorHAnsi" w:eastAsia="Times New Roman" w:hAnsiTheme="minorHAnsi" w:cstheme="minorHAnsi"/>
          <w:color w:val="000000"/>
          <w:kern w:val="0"/>
          <w:sz w:val="36"/>
          <w:szCs w:val="36"/>
          <w:lang w:eastAsia="pt-BR"/>
        </w:rPr>
        <w:t>Anexo</w:t>
      </w:r>
      <w:r w:rsidRPr="004C3AC6">
        <w:rPr>
          <w:rFonts w:asciiTheme="minorHAnsi" w:eastAsia="Arial Narrow" w:hAnsiTheme="minorHAnsi" w:cstheme="minorHAnsi"/>
          <w:color w:val="000000"/>
          <w:kern w:val="0"/>
          <w:sz w:val="36"/>
          <w:szCs w:val="36"/>
          <w:lang w:eastAsia="pt-BR"/>
        </w:rPr>
        <w:t xml:space="preserve"> </w:t>
      </w:r>
      <w:r w:rsidRPr="004C3AC6">
        <w:rPr>
          <w:rFonts w:asciiTheme="minorHAnsi" w:eastAsia="Times New Roman" w:hAnsiTheme="minorHAnsi" w:cstheme="minorHAnsi"/>
          <w:color w:val="000000"/>
          <w:kern w:val="0"/>
          <w:sz w:val="36"/>
          <w:szCs w:val="36"/>
          <w:lang w:eastAsia="pt-BR"/>
        </w:rPr>
        <w:t>I – Roteiro Descritivo da Proposta</w:t>
      </w:r>
    </w:p>
    <w:p w14:paraId="449A7662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color w:val="000000"/>
          <w:kern w:val="0"/>
          <w:lang w:eastAsia="pt-BR"/>
        </w:rPr>
      </w:pPr>
    </w:p>
    <w:p w14:paraId="74BC59F3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1. DADOS</w:t>
      </w:r>
      <w:r w:rsidRPr="004C3AC6">
        <w:rPr>
          <w:rFonts w:asciiTheme="minorHAnsi" w:eastAsia="Arial Narrow" w:hAnsiTheme="minorHAnsi" w:cstheme="minorHAnsi"/>
          <w:b/>
          <w:bCs/>
          <w:color w:val="0070C0"/>
          <w:kern w:val="0"/>
          <w:lang w:eastAsia="pt-BR"/>
        </w:rPr>
        <w:t xml:space="preserve"> </w:t>
      </w: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DE</w:t>
      </w:r>
      <w:r w:rsidRPr="004C3AC6">
        <w:rPr>
          <w:rFonts w:asciiTheme="minorHAnsi" w:eastAsia="Arial Narrow" w:hAnsiTheme="minorHAnsi" w:cstheme="minorHAnsi"/>
          <w:b/>
          <w:bCs/>
          <w:color w:val="0070C0"/>
          <w:kern w:val="0"/>
          <w:lang w:eastAsia="pt-BR"/>
        </w:rPr>
        <w:t xml:space="preserve"> </w:t>
      </w: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E42E5F" w:rsidRPr="004C3AC6" w14:paraId="0B2BE421" w14:textId="77777777" w:rsidTr="003A2BBA">
        <w:trPr>
          <w:trHeight w:val="11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8D3C300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lang w:eastAsia="pt-BR"/>
              </w:rPr>
              <w:t>1.1 Proponente/Coordenador: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BD6D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E42E5F" w:rsidRPr="004C3AC6" w14:paraId="64373F4F" w14:textId="77777777" w:rsidTr="003A2BBA">
        <w:trPr>
          <w:trHeight w:val="11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DDB7E43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lang w:eastAsia="pt-BR"/>
              </w:rPr>
              <w:t>1.2 Vínculo institucional: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93A0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  <w:t>(</w:t>
            </w:r>
            <w:r w:rsidRPr="004C3AC6"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  <w:t>Instituição / Campus)</w:t>
            </w:r>
          </w:p>
        </w:tc>
      </w:tr>
      <w:tr w:rsidR="00E42E5F" w:rsidRPr="004C3AC6" w14:paraId="5E31862F" w14:textId="77777777" w:rsidTr="003A2BBA">
        <w:trPr>
          <w:trHeight w:val="11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849FE7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DejaVu Sans" w:hAnsiTheme="minorHAnsi" w:cstheme="minorHAnsi"/>
                <w:bCs/>
                <w:i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lang w:eastAsia="pt-BR"/>
              </w:rPr>
              <w:t>1.3 Área do conhecimento: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3178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E42E5F" w:rsidRPr="004C3AC6" w14:paraId="2E270354" w14:textId="77777777" w:rsidTr="003A2BBA">
        <w:trPr>
          <w:trHeight w:val="11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F59EC1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DejaVu Sans" w:hAnsiTheme="minorHAnsi" w:cstheme="minorHAnsi"/>
                <w:bCs/>
                <w:i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lang w:eastAsia="pt-BR"/>
              </w:rPr>
              <w:t>1.4 Currículo Lattes: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183F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DejaVu Sans" w:hAnsiTheme="minorHAnsi" w:cstheme="minorHAnsi"/>
                <w:color w:val="000000"/>
                <w:kern w:val="0"/>
                <w:lang w:eastAsia="pt-BR"/>
              </w:rPr>
              <w:t>(Endereço)</w:t>
            </w:r>
          </w:p>
        </w:tc>
      </w:tr>
    </w:tbl>
    <w:p w14:paraId="29B76A36" w14:textId="316B626C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color w:val="000000"/>
          <w:kern w:val="0"/>
          <w:lang w:eastAsia="pt-BR"/>
        </w:rPr>
      </w:pPr>
    </w:p>
    <w:p w14:paraId="7FAB97E8" w14:textId="77777777" w:rsidR="003A2BBA" w:rsidRPr="004C3AC6" w:rsidRDefault="003A2BBA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color w:val="000000"/>
          <w:kern w:val="0"/>
          <w:lang w:eastAsia="pt-BR"/>
        </w:rPr>
      </w:pPr>
    </w:p>
    <w:p w14:paraId="48C21ADB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2. PROJETO</w:t>
      </w:r>
    </w:p>
    <w:p w14:paraId="598D1980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  <w:t xml:space="preserve">2.1 Síntese/Resumo. </w:t>
      </w:r>
      <w:r w:rsidRPr="004C3AC6">
        <w:rPr>
          <w:rFonts w:asciiTheme="minorHAnsi" w:eastAsia="Times New Roman" w:hAnsiTheme="minorHAnsi" w:cstheme="minorHAnsi"/>
          <w:color w:val="000000"/>
          <w:kern w:val="0"/>
          <w:lang w:eastAsia="pt-BR"/>
        </w:rPr>
        <w:t>Apresentar síntese da proposta sumarizando a importância do projeto, apresentando uma contextualização, os métodos utilizados e os resultados esperados.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2E5F" w:rsidRPr="004C3AC6" w14:paraId="5B216DA5" w14:textId="77777777" w:rsidTr="004A686C">
        <w:trPr>
          <w:jc w:val="center"/>
        </w:trPr>
        <w:tc>
          <w:tcPr>
            <w:tcW w:w="9778" w:type="dxa"/>
            <w:shd w:val="clear" w:color="auto" w:fill="auto"/>
          </w:tcPr>
          <w:p w14:paraId="15182A74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14:paraId="1A7199C9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  <w:t xml:space="preserve">2.2 Objetivos. </w:t>
      </w:r>
      <w:r w:rsidRPr="004C3AC6">
        <w:rPr>
          <w:rFonts w:asciiTheme="minorHAnsi" w:eastAsia="Times New Roman" w:hAnsiTheme="minorHAnsi" w:cstheme="minorHAnsi"/>
          <w:color w:val="000000"/>
          <w:kern w:val="0"/>
          <w:lang w:eastAsia="pt-BR"/>
        </w:rPr>
        <w:t>Descrever o objetivo geral e os específicos (caso tenha).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2E5F" w:rsidRPr="004C3AC6" w14:paraId="2044BF2D" w14:textId="77777777" w:rsidTr="00E42E5F">
        <w:trPr>
          <w:trHeight w:val="283"/>
          <w:jc w:val="center"/>
        </w:trPr>
        <w:tc>
          <w:tcPr>
            <w:tcW w:w="9628" w:type="dxa"/>
            <w:shd w:val="clear" w:color="auto" w:fill="auto"/>
          </w:tcPr>
          <w:p w14:paraId="13257D4D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14:paraId="728E1780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  <w:t>2.3 Metodologia</w:t>
      </w:r>
      <w:r w:rsidRPr="004C3AC6">
        <w:rPr>
          <w:rFonts w:asciiTheme="minorHAnsi" w:eastAsia="Times New Roman" w:hAnsiTheme="minorHAnsi" w:cstheme="minorHAnsi"/>
          <w:color w:val="000000"/>
          <w:kern w:val="0"/>
          <w:lang w:eastAsia="pt-BR"/>
        </w:rPr>
        <w:t>. Descreva a metodologia a ser utilizada para o desenvolvimento do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2E5F" w:rsidRPr="004C3AC6" w14:paraId="3CD3202D" w14:textId="77777777" w:rsidTr="004A686C">
        <w:trPr>
          <w:trHeight w:val="283"/>
          <w:jc w:val="center"/>
        </w:trPr>
        <w:tc>
          <w:tcPr>
            <w:tcW w:w="9778" w:type="dxa"/>
            <w:shd w:val="clear" w:color="auto" w:fill="auto"/>
          </w:tcPr>
          <w:p w14:paraId="50288069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14:paraId="57381CDD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  <w:t xml:space="preserve">2.4 Resultados Esperados. </w:t>
      </w:r>
      <w:r w:rsidRPr="004C3AC6">
        <w:rPr>
          <w:rFonts w:asciiTheme="minorHAnsi" w:eastAsia="Times New Roman" w:hAnsiTheme="minorHAnsi" w:cstheme="minorHAnsi"/>
          <w:color w:val="000000"/>
          <w:kern w:val="0"/>
          <w:lang w:eastAsia="pt-BR"/>
        </w:rPr>
        <w:t>Citar os resultados esperados para o desenvolvimento científico, tecnológico, de inovação para o sistema de saúde do Estado do Paraná. (Em até meia página.)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2E5F" w:rsidRPr="004C3AC6" w14:paraId="19740F9E" w14:textId="77777777" w:rsidTr="004A686C">
        <w:trPr>
          <w:jc w:val="center"/>
        </w:trPr>
        <w:tc>
          <w:tcPr>
            <w:tcW w:w="9628" w:type="dxa"/>
            <w:shd w:val="clear" w:color="auto" w:fill="auto"/>
          </w:tcPr>
          <w:p w14:paraId="1EB8251A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14:paraId="1487EA95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  <w:t xml:space="preserve">2.5 Valor global da proposta. </w:t>
      </w:r>
      <w:r w:rsidRPr="004C3AC6">
        <w:rPr>
          <w:rFonts w:asciiTheme="minorHAnsi" w:eastAsia="Times New Roman" w:hAnsiTheme="minorHAnsi" w:cstheme="minorHAnsi"/>
          <w:bCs/>
          <w:color w:val="000000"/>
          <w:kern w:val="0"/>
          <w:lang w:eastAsia="pt-BR"/>
        </w:rPr>
        <w:t>Citar o valor global da proposta conforme Anexo III, da Chamada Pública 09/2020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42E5F" w:rsidRPr="004C3AC6" w14:paraId="355D9C9F" w14:textId="77777777" w:rsidTr="004A686C">
        <w:trPr>
          <w:jc w:val="center"/>
        </w:trPr>
        <w:tc>
          <w:tcPr>
            <w:tcW w:w="9683" w:type="dxa"/>
            <w:shd w:val="clear" w:color="auto" w:fill="auto"/>
          </w:tcPr>
          <w:p w14:paraId="3D3F02DD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</w:tr>
    </w:tbl>
    <w:p w14:paraId="634E4C69" w14:textId="74EF94D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</w:p>
    <w:p w14:paraId="262DFC29" w14:textId="77777777" w:rsidR="003A2BBA" w:rsidRPr="004C3AC6" w:rsidRDefault="003A2BBA" w:rsidP="003023FC">
      <w:pPr>
        <w:widowControl/>
        <w:tabs>
          <w:tab w:val="clear" w:pos="709"/>
        </w:tabs>
        <w:spacing w:beforeLines="20" w:before="48" w:afterLines="20" w:after="48" w:line="216" w:lineRule="auto"/>
        <w:rPr>
          <w:rFonts w:asciiTheme="minorHAnsi" w:eastAsia="Times New Roman" w:hAnsiTheme="minorHAnsi" w:cstheme="minorHAnsi"/>
          <w:b/>
          <w:color w:val="000000"/>
          <w:kern w:val="0"/>
          <w:lang w:eastAsia="pt-BR"/>
        </w:rPr>
      </w:pPr>
    </w:p>
    <w:p w14:paraId="4DD65161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3. TERMO DE COMPROMISSO</w:t>
      </w:r>
    </w:p>
    <w:p w14:paraId="4A2C27EC" w14:textId="77777777" w:rsidR="00E42E5F" w:rsidRPr="004C3AC6" w:rsidRDefault="00E42E5F" w:rsidP="003023FC">
      <w:pPr>
        <w:widowControl/>
        <w:tabs>
          <w:tab w:val="clear" w:pos="709"/>
        </w:tabs>
        <w:spacing w:beforeLines="20" w:before="48" w:afterLines="20" w:after="48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98"/>
        <w:gridCol w:w="4930"/>
      </w:tblGrid>
      <w:tr w:rsidR="003A2BBA" w:rsidRPr="004C3AC6" w14:paraId="647B6E23" w14:textId="77777777" w:rsidTr="003A2BBA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DEB4" w14:textId="40B55919" w:rsidR="003A2BBA" w:rsidRPr="004C3AC6" w:rsidRDefault="003A2BBA" w:rsidP="003A2BBA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/>
              </w:rPr>
              <w:t>Local e data</w:t>
            </w:r>
            <w:r w:rsidRPr="004C3AC6"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  <w:t xml:space="preserve">: </w:t>
            </w:r>
          </w:p>
        </w:tc>
      </w:tr>
      <w:tr w:rsidR="00E42E5F" w:rsidRPr="004C3AC6" w14:paraId="159AACC6" w14:textId="77777777" w:rsidTr="004A686C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5A7C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  <w:t>Declaro expressamente conhecer e concordar, para todos os efeitos legais, com as normas gerais para concessão de auxilio pela FUNDAÇÃO ARAUCÁRIA.</w:t>
            </w:r>
          </w:p>
          <w:p w14:paraId="1110010B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  <w:p w14:paraId="2E04CD1A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  <w:p w14:paraId="093D2A93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  <w:p w14:paraId="0A9711DD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F132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  <w:t>Declaro que a presente proposta está de acordo com os objetivos científicos e tecnológicos desta Instituição.</w:t>
            </w:r>
          </w:p>
          <w:p w14:paraId="4CF607EB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t-BR"/>
              </w:rPr>
            </w:pPr>
          </w:p>
        </w:tc>
      </w:tr>
      <w:tr w:rsidR="00E42E5F" w:rsidRPr="004C3AC6" w14:paraId="2D9FB578" w14:textId="77777777" w:rsidTr="003A2BBA">
        <w:trPr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9E2D8B5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>Proponente</w:t>
            </w:r>
            <w:r w:rsidRPr="004C3AC6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r w:rsidRPr="004C3AC6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t-BR"/>
              </w:rPr>
              <w:br/>
              <w:t>(Nome e assinatura)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A07B1C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Lines="20" w:before="48" w:afterLines="20" w:after="48" w:line="216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Responsável pela instituição ou </w:t>
            </w:r>
            <w:r w:rsidRPr="004C3AC6">
              <w:rPr>
                <w:rFonts w:asciiTheme="minorHAnsi" w:eastAsia="Times New Roman" w:hAnsiTheme="minorHAnsi" w:cstheme="minorHAnsi"/>
                <w:b/>
                <w:i/>
                <w:color w:val="000000"/>
                <w:kern w:val="0"/>
                <w:sz w:val="20"/>
                <w:szCs w:val="20"/>
                <w:lang w:eastAsia="pt-BR"/>
              </w:rPr>
              <w:br/>
              <w:t>representante da IES de vínculo do proponente</w:t>
            </w:r>
            <w:r w:rsidRPr="004C3AC6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r w:rsidRPr="004C3AC6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t-BR"/>
              </w:rPr>
              <w:br/>
              <w:t>(Nome, assinatura e carimbo)</w:t>
            </w:r>
          </w:p>
        </w:tc>
      </w:tr>
    </w:tbl>
    <w:p w14:paraId="09465079" w14:textId="5AD180C7" w:rsidR="00E42E5F" w:rsidRPr="004C3AC6" w:rsidRDefault="00E42E5F" w:rsidP="003023FC">
      <w:pPr>
        <w:widowControl/>
        <w:tabs>
          <w:tab w:val="clear" w:pos="709"/>
        </w:tabs>
        <w:suppressAutoHyphens w:val="0"/>
        <w:spacing w:before="60" w:after="60" w:line="216" w:lineRule="auto"/>
        <w:jc w:val="left"/>
        <w:rPr>
          <w:rFonts w:asciiTheme="minorHAnsi" w:hAnsiTheme="minorHAnsi" w:cstheme="minorHAnsi"/>
        </w:rPr>
      </w:pPr>
    </w:p>
    <w:p w14:paraId="32462F0E" w14:textId="77777777" w:rsidR="00E42E5F" w:rsidRPr="004C3AC6" w:rsidRDefault="00E42E5F" w:rsidP="003023FC">
      <w:pPr>
        <w:widowControl/>
        <w:tabs>
          <w:tab w:val="clear" w:pos="709"/>
        </w:tabs>
        <w:suppressAutoHyphens w:val="0"/>
        <w:spacing w:before="60" w:after="60" w:line="216" w:lineRule="auto"/>
        <w:jc w:val="left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br w:type="page"/>
      </w:r>
    </w:p>
    <w:p w14:paraId="0827EB87" w14:textId="77777777" w:rsidR="003A2BBA" w:rsidRPr="004C3AC6" w:rsidRDefault="003A2BBA" w:rsidP="003A2BBA">
      <w:pPr>
        <w:pStyle w:val="Subttulo"/>
        <w:numPr>
          <w:ilvl w:val="0"/>
          <w:numId w:val="44"/>
        </w:numPr>
        <w:jc w:val="center"/>
        <w:rPr>
          <w:rFonts w:asciiTheme="minorHAnsi" w:hAnsiTheme="minorHAnsi" w:cstheme="minorHAnsi"/>
          <w:b w:val="0"/>
          <w:bCs w:val="0"/>
          <w:spacing w:val="0"/>
          <w:sz w:val="22"/>
        </w:rPr>
      </w:pPr>
      <w:r w:rsidRPr="004C3AC6">
        <w:rPr>
          <w:rFonts w:asciiTheme="minorHAnsi" w:hAnsiTheme="minorHAnsi" w:cstheme="minorHAnsi"/>
          <w:b w:val="0"/>
          <w:bCs w:val="0"/>
          <w:spacing w:val="0"/>
          <w:sz w:val="22"/>
        </w:rPr>
        <w:lastRenderedPageBreak/>
        <w:t>Chamada Pública 01/2021 - Ação de Extensão – Rede Paranaense de Diagnóstico Molecular de SARS-COV-2</w:t>
      </w:r>
    </w:p>
    <w:p w14:paraId="7E834C8B" w14:textId="77777777" w:rsidR="003A2BBA" w:rsidRPr="004C3AC6" w:rsidRDefault="003A2BBA" w:rsidP="003A2BBA">
      <w:pPr>
        <w:pStyle w:val="Subttulo"/>
        <w:numPr>
          <w:ilvl w:val="0"/>
          <w:numId w:val="44"/>
        </w:numPr>
        <w:jc w:val="center"/>
        <w:rPr>
          <w:rFonts w:asciiTheme="minorHAnsi" w:hAnsiTheme="minorHAnsi" w:cstheme="minorHAnsi"/>
          <w:b w:val="0"/>
          <w:bCs w:val="0"/>
          <w:spacing w:val="-6"/>
          <w:sz w:val="22"/>
        </w:rPr>
      </w:pPr>
      <w:r w:rsidRPr="004C3AC6">
        <w:rPr>
          <w:rFonts w:asciiTheme="minorHAnsi" w:hAnsiTheme="minorHAnsi" w:cstheme="minorHAnsi"/>
          <w:b w:val="0"/>
          <w:bCs w:val="0"/>
          <w:spacing w:val="-6"/>
          <w:sz w:val="22"/>
        </w:rPr>
        <w:t>Programa de Apoio Institucional para Ações Extensionistas Junto à Rede Paranaense de Diagnóstico Molecular de SARS-COV-2</w:t>
      </w:r>
    </w:p>
    <w:p w14:paraId="7F58C2D6" w14:textId="77777777" w:rsidR="004A686C" w:rsidRPr="004C3AC6" w:rsidRDefault="004A686C" w:rsidP="003023FC">
      <w:pPr>
        <w:widowControl/>
        <w:numPr>
          <w:ilvl w:val="0"/>
          <w:numId w:val="44"/>
        </w:numPr>
        <w:tabs>
          <w:tab w:val="clear" w:pos="709"/>
          <w:tab w:val="left" w:pos="284"/>
        </w:tabs>
        <w:spacing w:before="60" w:after="60" w:line="216" w:lineRule="auto"/>
        <w:ind w:right="-55"/>
        <w:jc w:val="center"/>
        <w:rPr>
          <w:rFonts w:asciiTheme="minorHAnsi" w:hAnsiTheme="minorHAnsi" w:cstheme="minorHAnsi"/>
          <w:b/>
          <w:bCs/>
          <w:spacing w:val="-2"/>
        </w:rPr>
      </w:pPr>
    </w:p>
    <w:p w14:paraId="2634C8F5" w14:textId="1BB3A2F3" w:rsidR="00E42E5F" w:rsidRPr="004C3AC6" w:rsidRDefault="003A2BBA" w:rsidP="003023FC">
      <w:pPr>
        <w:widowControl/>
        <w:numPr>
          <w:ilvl w:val="0"/>
          <w:numId w:val="44"/>
        </w:numPr>
        <w:tabs>
          <w:tab w:val="clear" w:pos="709"/>
          <w:tab w:val="left" w:pos="284"/>
        </w:tabs>
        <w:spacing w:before="60" w:after="60" w:line="216" w:lineRule="auto"/>
        <w:ind w:right="-55"/>
        <w:jc w:val="center"/>
        <w:rPr>
          <w:rFonts w:asciiTheme="minorHAnsi" w:hAnsiTheme="minorHAnsi" w:cstheme="minorHAnsi"/>
          <w:b/>
          <w:bCs/>
          <w:spacing w:val="-2"/>
        </w:rPr>
      </w:pPr>
      <w:r w:rsidRPr="004C3AC6">
        <w:rPr>
          <w:rFonts w:asciiTheme="minorHAnsi" w:hAnsiTheme="minorHAnsi" w:cstheme="minorHAnsi"/>
          <w:b/>
          <w:bCs/>
          <w:spacing w:val="-2"/>
          <w:sz w:val="36"/>
          <w:szCs w:val="36"/>
        </w:rPr>
        <w:t xml:space="preserve">Anexo II – Termo de Ciência e Responsabilidade do Bolsista </w:t>
      </w:r>
      <w:r w:rsidRPr="004C3AC6">
        <w:rPr>
          <w:rFonts w:asciiTheme="minorHAnsi" w:hAnsiTheme="minorHAnsi" w:cstheme="minorHAnsi"/>
          <w:b/>
          <w:bCs/>
          <w:spacing w:val="-2"/>
          <w:sz w:val="36"/>
          <w:szCs w:val="36"/>
        </w:rPr>
        <w:br/>
      </w:r>
      <w:r w:rsidRPr="004C3AC6">
        <w:rPr>
          <w:rFonts w:asciiTheme="minorHAnsi" w:hAnsiTheme="minorHAnsi" w:cstheme="minorHAnsi"/>
          <w:b/>
          <w:bCs/>
          <w:spacing w:val="-2"/>
        </w:rPr>
        <w:t>(</w:t>
      </w:r>
      <w:r w:rsidR="00E42E5F" w:rsidRPr="004C3AC6">
        <w:rPr>
          <w:rFonts w:asciiTheme="minorHAnsi" w:hAnsiTheme="minorHAnsi" w:cstheme="minorHAnsi"/>
          <w:b/>
          <w:bCs/>
          <w:spacing w:val="-2"/>
        </w:rPr>
        <w:t>Individual</w:t>
      </w:r>
      <w:r w:rsidRPr="004C3AC6">
        <w:rPr>
          <w:rFonts w:asciiTheme="minorHAnsi" w:hAnsiTheme="minorHAnsi" w:cstheme="minorHAnsi"/>
          <w:b/>
          <w:bCs/>
          <w:spacing w:val="-2"/>
        </w:rPr>
        <w:t>)</w:t>
      </w:r>
    </w:p>
    <w:p w14:paraId="520E16D3" w14:textId="77777777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rPr>
          <w:rFonts w:asciiTheme="minorHAnsi" w:eastAsia="Times New Roman" w:hAnsiTheme="minorHAnsi" w:cstheme="minorHAnsi"/>
          <w:kern w:val="0"/>
          <w:lang w:eastAsia="pt-BR"/>
        </w:rPr>
      </w:pPr>
    </w:p>
    <w:p w14:paraId="018E82DC" w14:textId="77777777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1.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E42E5F" w:rsidRPr="004C3AC6" w14:paraId="5C91B8FB" w14:textId="77777777" w:rsidTr="003A2BBA">
        <w:trPr>
          <w:trHeight w:val="340"/>
          <w:jc w:val="center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533EDC1B" w14:textId="53B29873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  <w:t>Bolsista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D8EDBC4" w14:textId="62CF0113" w:rsidR="00E42E5F" w:rsidRPr="004C3AC6" w:rsidRDefault="003A2BBA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kern w:val="0"/>
                <w:lang w:eastAsia="pt-BR"/>
              </w:rPr>
              <w:t>(nome)</w:t>
            </w:r>
          </w:p>
        </w:tc>
      </w:tr>
      <w:tr w:rsidR="00E42E5F" w:rsidRPr="004C3AC6" w14:paraId="5774C30F" w14:textId="77777777" w:rsidTr="003A2BBA">
        <w:trPr>
          <w:trHeight w:val="340"/>
          <w:jc w:val="center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5D7259A9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  <w:t>E-mail e telefones do Bolsista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6E6987E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kern w:val="0"/>
                <w:lang w:eastAsia="pt-BR"/>
              </w:rPr>
            </w:pPr>
          </w:p>
        </w:tc>
      </w:tr>
      <w:tr w:rsidR="00E42E5F" w:rsidRPr="004C3AC6" w14:paraId="3704A246" w14:textId="77777777" w:rsidTr="003A2BBA">
        <w:trPr>
          <w:trHeight w:val="340"/>
          <w:jc w:val="center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14:paraId="356BF383" w14:textId="5AF1958B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  <w:t>Coordenador Institucional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969B2FF" w14:textId="48544847" w:rsidR="00E42E5F" w:rsidRPr="004C3AC6" w:rsidRDefault="003A2BBA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kern w:val="0"/>
                <w:lang w:eastAsia="pt-BR"/>
              </w:rPr>
              <w:t>(nome)</w:t>
            </w:r>
          </w:p>
        </w:tc>
      </w:tr>
    </w:tbl>
    <w:p w14:paraId="47D235C4" w14:textId="058F6719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rPr>
          <w:rFonts w:asciiTheme="minorHAnsi" w:eastAsia="Times New Roman" w:hAnsiTheme="minorHAnsi" w:cstheme="minorHAnsi"/>
          <w:kern w:val="0"/>
          <w:lang w:eastAsia="pt-BR"/>
        </w:rPr>
      </w:pPr>
    </w:p>
    <w:p w14:paraId="6972CC19" w14:textId="77777777" w:rsidR="003A2BBA" w:rsidRPr="004C3AC6" w:rsidRDefault="003A2BBA" w:rsidP="003023FC">
      <w:pPr>
        <w:widowControl/>
        <w:tabs>
          <w:tab w:val="clear" w:pos="709"/>
        </w:tabs>
        <w:spacing w:before="60" w:after="60" w:line="216" w:lineRule="auto"/>
        <w:rPr>
          <w:rFonts w:asciiTheme="minorHAnsi" w:eastAsia="Times New Roman" w:hAnsiTheme="minorHAnsi" w:cstheme="minorHAnsi"/>
          <w:kern w:val="0"/>
          <w:lang w:eastAsia="pt-BR"/>
        </w:rPr>
      </w:pPr>
    </w:p>
    <w:p w14:paraId="66656DFA" w14:textId="77777777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2.  TERMO DE CIÊNCIA</w:t>
      </w:r>
    </w:p>
    <w:p w14:paraId="1187E61E" w14:textId="6933BBCA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textAlignment w:val="baseline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 xml:space="preserve">Pelo presente termo, o Bolsista, abaixo assinado, DECLARA ciência de todo o teor da Chamada Pública </w:t>
      </w:r>
      <w:r w:rsidR="004A5485" w:rsidRPr="004C3AC6">
        <w:rPr>
          <w:rFonts w:asciiTheme="minorHAnsi" w:hAnsiTheme="minorHAnsi" w:cstheme="minorHAnsi"/>
        </w:rPr>
        <w:t>01</w:t>
      </w:r>
      <w:r w:rsidRPr="004C3AC6">
        <w:rPr>
          <w:rFonts w:asciiTheme="minorHAnsi" w:hAnsiTheme="minorHAnsi" w:cstheme="minorHAnsi"/>
        </w:rPr>
        <w:t>/202</w:t>
      </w:r>
      <w:r w:rsidR="005C711F" w:rsidRPr="004C3AC6">
        <w:rPr>
          <w:rFonts w:asciiTheme="minorHAnsi" w:hAnsiTheme="minorHAnsi" w:cstheme="minorHAnsi"/>
        </w:rPr>
        <w:t>1</w:t>
      </w:r>
      <w:r w:rsidRPr="004C3AC6">
        <w:rPr>
          <w:rFonts w:asciiTheme="minorHAnsi" w:hAnsiTheme="minorHAnsi" w:cstheme="minorHAnsi"/>
        </w:rPr>
        <w:t xml:space="preserve"> – </w:t>
      </w:r>
      <w:r w:rsidR="005C711F" w:rsidRPr="004C3AC6">
        <w:rPr>
          <w:rFonts w:asciiTheme="minorHAnsi" w:hAnsiTheme="minorHAnsi" w:cstheme="minorHAnsi"/>
        </w:rPr>
        <w:t xml:space="preserve">Programa de Apoio Institucional </w:t>
      </w:r>
      <w:r w:rsidR="00082230" w:rsidRPr="004C3AC6">
        <w:rPr>
          <w:rFonts w:asciiTheme="minorHAnsi" w:hAnsiTheme="minorHAnsi" w:cstheme="minorHAnsi"/>
        </w:rPr>
        <w:t xml:space="preserve">para </w:t>
      </w:r>
      <w:r w:rsidR="005C711F" w:rsidRPr="004C3AC6">
        <w:rPr>
          <w:rFonts w:asciiTheme="minorHAnsi" w:hAnsiTheme="minorHAnsi" w:cstheme="minorHAnsi"/>
        </w:rPr>
        <w:t>Ações Extensionistas junto à Rede Paranaense de Diagnóstico Molecular de Sars-Cov-2</w:t>
      </w:r>
      <w:r w:rsidRPr="004C3AC6">
        <w:rPr>
          <w:rFonts w:asciiTheme="minorHAnsi" w:hAnsiTheme="minorHAnsi" w:cstheme="minorHAnsi"/>
        </w:rPr>
        <w:t>, bem como de todas as obrigações enquanto bolsista da Fundação Araucária.</w:t>
      </w:r>
    </w:p>
    <w:p w14:paraId="2593C52C" w14:textId="198F36A9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 xml:space="preserve">O Bolsista, declara, ainda, ter ciência de que a bolsa de extensão concedida no âmbito da </w:t>
      </w:r>
      <w:r w:rsidR="005C711F" w:rsidRPr="004C3AC6">
        <w:rPr>
          <w:rFonts w:asciiTheme="minorHAnsi" w:hAnsiTheme="minorHAnsi" w:cstheme="minorHAnsi"/>
        </w:rPr>
        <w:t xml:space="preserve">Chamada Pública </w:t>
      </w:r>
      <w:r w:rsidR="004A5485" w:rsidRPr="004C3AC6">
        <w:rPr>
          <w:rFonts w:asciiTheme="minorHAnsi" w:hAnsiTheme="minorHAnsi" w:cstheme="minorHAnsi"/>
        </w:rPr>
        <w:t>01</w:t>
      </w:r>
      <w:r w:rsidR="005C711F" w:rsidRPr="004C3AC6">
        <w:rPr>
          <w:rFonts w:asciiTheme="minorHAnsi" w:hAnsiTheme="minorHAnsi" w:cstheme="minorHAnsi"/>
        </w:rPr>
        <w:t>/2021 – Programa de Apoio Institucional a Ações Extensionistas junto à Rede Paranaense de Diagnóstico Molecular de Sars-Cov-2</w:t>
      </w:r>
      <w:r w:rsidRPr="004C3AC6">
        <w:rPr>
          <w:rFonts w:asciiTheme="minorHAnsi" w:hAnsiTheme="minorHAnsi" w:cstheme="minorHAnsi"/>
        </w:rPr>
        <w:t xml:space="preserve">, são entendidas como bolsas concedidas por Agência de Fomento, razão pela </w:t>
      </w:r>
      <w:r w:rsidR="005C711F" w:rsidRPr="004C3AC6">
        <w:rPr>
          <w:rFonts w:asciiTheme="minorHAnsi" w:hAnsiTheme="minorHAnsi" w:cstheme="minorHAnsi"/>
        </w:rPr>
        <w:t xml:space="preserve">qual o auxílio </w:t>
      </w:r>
      <w:r w:rsidRPr="004C3AC6">
        <w:rPr>
          <w:rFonts w:asciiTheme="minorHAnsi" w:hAnsiTheme="minorHAnsi" w:cstheme="minorHAnsi"/>
        </w:rPr>
        <w:t>se caracteriza como doação, não configura vínculo empregatício, não caracteriza contraprestação de serviços nem vantagem para o doador, para efeitos do disposto no art. 26 da Lei nº 9.250, de 26 de dezembro de 1995, e não integra a base de cálculo da contribuição previdenciária, aplicando-se a estas o disposto no §4º, da Lei 10.973/2004.</w:t>
      </w:r>
    </w:p>
    <w:p w14:paraId="30FFEC45" w14:textId="740CC6C0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</w:p>
    <w:p w14:paraId="2931B4A1" w14:textId="77777777" w:rsidR="003A2BBA" w:rsidRPr="004C3AC6" w:rsidRDefault="003A2BBA" w:rsidP="003023FC">
      <w:pPr>
        <w:spacing w:before="60" w:after="60" w:line="216" w:lineRule="auto"/>
        <w:rPr>
          <w:rFonts w:asciiTheme="minorHAnsi" w:hAnsiTheme="minorHAnsi" w:cstheme="minorHAnsi"/>
        </w:rPr>
      </w:pPr>
    </w:p>
    <w:p w14:paraId="628F0A73" w14:textId="72EB4825" w:rsidR="00E42E5F" w:rsidRPr="004C3AC6" w:rsidRDefault="00E42E5F" w:rsidP="003A2BBA">
      <w:pPr>
        <w:widowControl/>
        <w:tabs>
          <w:tab w:val="clear" w:pos="709"/>
        </w:tabs>
        <w:spacing w:before="60" w:after="60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3. DA RESPONSABILIDADE E DECLARAÇÕES DO BOLSISTA</w:t>
      </w:r>
    </w:p>
    <w:p w14:paraId="2490D4B1" w14:textId="77777777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>O bolsista, abaixo assinado, assume as seguintes responsabilidades:</w:t>
      </w:r>
    </w:p>
    <w:p w14:paraId="633C47E4" w14:textId="6797FFC7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  <w:spacing w:val="-6"/>
        </w:rPr>
      </w:pPr>
      <w:r w:rsidRPr="004C3AC6">
        <w:rPr>
          <w:rFonts w:asciiTheme="minorHAnsi" w:hAnsiTheme="minorHAnsi" w:cstheme="minorHAnsi"/>
          <w:spacing w:val="-6"/>
        </w:rPr>
        <w:t xml:space="preserve">3.1 Dedicar-se às atividades de extensão conforme a carga horária fixada no </w:t>
      </w:r>
      <w:r w:rsidR="005C711F" w:rsidRPr="004C3AC6">
        <w:rPr>
          <w:rFonts w:asciiTheme="minorHAnsi" w:hAnsiTheme="minorHAnsi" w:cstheme="minorHAnsi"/>
          <w:spacing w:val="-6"/>
        </w:rPr>
        <w:t xml:space="preserve">Chamada Pública </w:t>
      </w:r>
      <w:r w:rsidR="004A5485" w:rsidRPr="004C3AC6">
        <w:rPr>
          <w:rFonts w:asciiTheme="minorHAnsi" w:hAnsiTheme="minorHAnsi" w:cstheme="minorHAnsi"/>
          <w:spacing w:val="-6"/>
        </w:rPr>
        <w:t>01</w:t>
      </w:r>
      <w:r w:rsidR="005C711F" w:rsidRPr="004C3AC6">
        <w:rPr>
          <w:rFonts w:asciiTheme="minorHAnsi" w:hAnsiTheme="minorHAnsi" w:cstheme="minorHAnsi"/>
          <w:spacing w:val="-6"/>
        </w:rPr>
        <w:t xml:space="preserve">/2021 – Programa de Apoio Institucional </w:t>
      </w:r>
      <w:r w:rsidR="00082230" w:rsidRPr="004C3AC6">
        <w:rPr>
          <w:rFonts w:asciiTheme="minorHAnsi" w:hAnsiTheme="minorHAnsi" w:cstheme="minorHAnsi"/>
          <w:spacing w:val="-6"/>
        </w:rPr>
        <w:t>para</w:t>
      </w:r>
      <w:r w:rsidR="005C711F" w:rsidRPr="004C3AC6">
        <w:rPr>
          <w:rFonts w:asciiTheme="minorHAnsi" w:hAnsiTheme="minorHAnsi" w:cstheme="minorHAnsi"/>
          <w:spacing w:val="-6"/>
        </w:rPr>
        <w:t xml:space="preserve"> Ações Extensionistas junto à Rede Paranaense de Diagnóstico Molecular de Sars-Cov-2</w:t>
      </w:r>
      <w:r w:rsidRPr="004C3AC6">
        <w:rPr>
          <w:rFonts w:asciiTheme="minorHAnsi" w:hAnsiTheme="minorHAnsi" w:cstheme="minorHAnsi"/>
          <w:spacing w:val="-6"/>
        </w:rPr>
        <w:t>.</w:t>
      </w:r>
    </w:p>
    <w:p w14:paraId="1A9EDB82" w14:textId="77777777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>3.2 O bolsista deve consultar a Fundação Araucária antes de aceitar qualquer apoio financeiro de qualquer outra fonte de</w:t>
      </w:r>
    </w:p>
    <w:p w14:paraId="5B57D05C" w14:textId="5775CE8B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 xml:space="preserve">3.3 Apresentar Relatórios de Atividades </w:t>
      </w:r>
      <w:r w:rsidR="005C711F" w:rsidRPr="004C3AC6">
        <w:rPr>
          <w:rFonts w:asciiTheme="minorHAnsi" w:hAnsiTheme="minorHAnsi" w:cstheme="minorHAnsi"/>
        </w:rPr>
        <w:t xml:space="preserve">quando determinado, ou outra </w:t>
      </w:r>
      <w:r w:rsidRPr="004C3AC6">
        <w:rPr>
          <w:rFonts w:asciiTheme="minorHAnsi" w:hAnsiTheme="minorHAnsi" w:cstheme="minorHAnsi"/>
        </w:rPr>
        <w:t>condição</w:t>
      </w:r>
      <w:r w:rsidR="005C711F" w:rsidRPr="004C3AC6">
        <w:rPr>
          <w:rFonts w:asciiTheme="minorHAnsi" w:hAnsiTheme="minorHAnsi" w:cstheme="minorHAnsi"/>
        </w:rPr>
        <w:t xml:space="preserve"> fixada pela IES convenente</w:t>
      </w:r>
      <w:r w:rsidRPr="004C3AC6">
        <w:rPr>
          <w:rFonts w:asciiTheme="minorHAnsi" w:hAnsiTheme="minorHAnsi" w:cstheme="minorHAnsi"/>
        </w:rPr>
        <w:t xml:space="preserve"> para o recebimento das cotas de bolsa de extensão, bem como o Relatório Final de Atividades, sob pena de ser acionado administrativa e/ou judicialmente pela OUTORGANTE para devolução dos recursos recebidos, devidamente corrigidos pelos índices legais em vigor e com incidência das demais sanções legais (juros, honorários advocatícios e custas judiciais).</w:t>
      </w:r>
    </w:p>
    <w:p w14:paraId="52E133DC" w14:textId="2BB160CE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 xml:space="preserve">3.4 O bolsista declara que é de sua exclusiva responsabilidade utilizar os equipamentos de segurança necessários ao desenvolvimento de suas atividades, os quais devem ser providos pela </w:t>
      </w:r>
      <w:r w:rsidR="005C711F" w:rsidRPr="004C3AC6">
        <w:rPr>
          <w:rFonts w:asciiTheme="minorHAnsi" w:hAnsiTheme="minorHAnsi" w:cstheme="minorHAnsi"/>
        </w:rPr>
        <w:t>instituição onde o bolsista atuará</w:t>
      </w:r>
      <w:r w:rsidRPr="004C3AC6">
        <w:rPr>
          <w:rFonts w:asciiTheme="minorHAnsi" w:hAnsiTheme="minorHAnsi" w:cstheme="minorHAnsi"/>
        </w:rPr>
        <w:t xml:space="preserve"> e deverão atender às normas técnicas e às exigências dos órgãos de controle e fiscalização.</w:t>
      </w:r>
    </w:p>
    <w:p w14:paraId="248F61FB" w14:textId="77777777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>3.5 O bolsista declara que aceita, sem restrições, o Auxílio, tal como concedido, e se responsabiliza pelo fiel cumprimento do Termo de Outorga em todos os seus itens, cláusulas e condições, e que concorda com qualquer fiscalização que a Fundação Araucária julgar conveniente proceder, de acordo com o inciso III do artigo 31º da Lei Estadual nº 12.020, de 09 de janeiro de 1998.</w:t>
      </w:r>
    </w:p>
    <w:p w14:paraId="2BAE929B" w14:textId="77777777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>3.6 O bolsista declara que tem plenas condições de realizar as atividades previstas no projeto de extensão e que envidará todos os esforços para que seus objetivos sejam atingidos.</w:t>
      </w:r>
    </w:p>
    <w:p w14:paraId="633B1587" w14:textId="58B0DFB3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>3.7 Em caso de abandono do projeto, sem prévia autorização da Fundação Araucária e da IEES convenente, o bolsista se compromete a restituir à IES, imediatamente, todos os recursos concedidos para a execução do projeto, sob pena de ser acionado administrativa e/ou judicialmente pela IES para a devolução dos recursos recebidos, devidamente corrigidos pelos índices legais em vigor e com incidência das demais sanções legais (juros, honorários advocatícios e custas judiciais).</w:t>
      </w:r>
    </w:p>
    <w:p w14:paraId="58873157" w14:textId="77777777" w:rsidR="003A2BBA" w:rsidRPr="004C3AC6" w:rsidRDefault="003A2BBA" w:rsidP="003023FC">
      <w:pPr>
        <w:spacing w:before="60" w:after="60" w:line="216" w:lineRule="auto"/>
        <w:rPr>
          <w:rFonts w:asciiTheme="minorHAnsi" w:hAnsiTheme="minorHAnsi" w:cstheme="minorHAnsi"/>
        </w:rPr>
      </w:pPr>
    </w:p>
    <w:p w14:paraId="6CB5D859" w14:textId="473BB478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 xml:space="preserve">3.8 A violação de qualquer das cláusulas da Chamada Pública </w:t>
      </w:r>
      <w:r w:rsidR="001A185C" w:rsidRPr="004C3AC6">
        <w:rPr>
          <w:rFonts w:asciiTheme="minorHAnsi" w:hAnsiTheme="minorHAnsi" w:cstheme="minorHAnsi"/>
        </w:rPr>
        <w:t>01</w:t>
      </w:r>
      <w:r w:rsidRPr="004C3AC6">
        <w:rPr>
          <w:rFonts w:asciiTheme="minorHAnsi" w:hAnsiTheme="minorHAnsi" w:cstheme="minorHAnsi"/>
        </w:rPr>
        <w:t>/202</w:t>
      </w:r>
      <w:r w:rsidR="005C711F" w:rsidRPr="004C3AC6">
        <w:rPr>
          <w:rFonts w:asciiTheme="minorHAnsi" w:hAnsiTheme="minorHAnsi" w:cstheme="minorHAnsi"/>
        </w:rPr>
        <w:t>1</w:t>
      </w:r>
      <w:r w:rsidRPr="004C3AC6">
        <w:rPr>
          <w:rFonts w:asciiTheme="minorHAnsi" w:hAnsiTheme="minorHAnsi" w:cstheme="minorHAnsi"/>
        </w:rPr>
        <w:t xml:space="preserve"> importará em suspensão do Auxílio concedido e/ou retirada dos materiais adquiridos.</w:t>
      </w:r>
    </w:p>
    <w:p w14:paraId="1739B549" w14:textId="45372D34" w:rsidR="00E42E5F" w:rsidRPr="004C3AC6" w:rsidRDefault="00E42E5F" w:rsidP="003023FC">
      <w:pPr>
        <w:spacing w:before="60" w:after="60" w:line="216" w:lineRule="auto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t xml:space="preserve">3.9 O bolsista declara ter ciência, para todos os efeitos legais, do Manual de Prestação de Contas da Fundação Araucária, do Edital de Chamada Pública </w:t>
      </w:r>
      <w:r w:rsidR="001A185C" w:rsidRPr="004C3AC6">
        <w:rPr>
          <w:rFonts w:asciiTheme="minorHAnsi" w:hAnsiTheme="minorHAnsi" w:cstheme="minorHAnsi"/>
        </w:rPr>
        <w:t>01</w:t>
      </w:r>
      <w:r w:rsidRPr="004C3AC6">
        <w:rPr>
          <w:rFonts w:asciiTheme="minorHAnsi" w:hAnsiTheme="minorHAnsi" w:cstheme="minorHAnsi"/>
        </w:rPr>
        <w:t>/202</w:t>
      </w:r>
      <w:r w:rsidR="005C711F" w:rsidRPr="004C3AC6">
        <w:rPr>
          <w:rFonts w:asciiTheme="minorHAnsi" w:hAnsiTheme="minorHAnsi" w:cstheme="minorHAnsi"/>
        </w:rPr>
        <w:t>1</w:t>
      </w:r>
      <w:r w:rsidRPr="004C3AC6">
        <w:rPr>
          <w:rFonts w:asciiTheme="minorHAnsi" w:hAnsiTheme="minorHAnsi" w:cstheme="minorHAnsi"/>
        </w:rPr>
        <w:t xml:space="preserve"> e, bem assim, seus anexos.</w:t>
      </w:r>
    </w:p>
    <w:p w14:paraId="1BEC7B2D" w14:textId="77777777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</w:p>
    <w:p w14:paraId="5A3E3607" w14:textId="77777777" w:rsidR="00E42E5F" w:rsidRPr="004C3AC6" w:rsidRDefault="00E42E5F" w:rsidP="003023FC">
      <w:pPr>
        <w:widowControl/>
        <w:tabs>
          <w:tab w:val="clear" w:pos="709"/>
        </w:tabs>
        <w:spacing w:before="60" w:after="60" w:line="216" w:lineRule="auto"/>
        <w:textAlignment w:val="baseline"/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</w:pPr>
      <w:r w:rsidRPr="004C3AC6">
        <w:rPr>
          <w:rFonts w:asciiTheme="minorHAnsi" w:eastAsia="Times New Roman" w:hAnsiTheme="minorHAnsi" w:cstheme="minorHAnsi"/>
          <w:b/>
          <w:bCs/>
          <w:color w:val="0070C0"/>
          <w:kern w:val="0"/>
          <w:lang w:eastAsia="pt-BR"/>
        </w:rPr>
        <w:t>4.  ASSINATURAS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95"/>
        <w:gridCol w:w="4478"/>
        <w:gridCol w:w="55"/>
      </w:tblGrid>
      <w:tr w:rsidR="00E42E5F" w:rsidRPr="004C3AC6" w14:paraId="131C289A" w14:textId="77777777" w:rsidTr="004C3AC6">
        <w:trPr>
          <w:trHeight w:val="113"/>
          <w:jc w:val="center"/>
        </w:trPr>
        <w:tc>
          <w:tcPr>
            <w:tcW w:w="9752" w:type="dxa"/>
            <w:gridSpan w:val="3"/>
            <w:shd w:val="clear" w:color="auto" w:fill="D9E2F3" w:themeFill="accent1" w:themeFillTint="33"/>
            <w:vAlign w:val="center"/>
          </w:tcPr>
          <w:p w14:paraId="1FAB8BBA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  <w:t xml:space="preserve">Os abaixo-assinados declaram que o Plano de Atividades do Bolsista foi estabelecido de comum acordo, </w:t>
            </w:r>
            <w:r w:rsidRPr="004C3AC6"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  <w:br/>
              <w:t>assumindo as tarefas e responsabilidades que lhes caberão durante o período de realização do mesmo.</w:t>
            </w:r>
          </w:p>
        </w:tc>
      </w:tr>
      <w:tr w:rsidR="00E42E5F" w:rsidRPr="004C3AC6" w14:paraId="6BF01562" w14:textId="77777777" w:rsidTr="004A686C">
        <w:trPr>
          <w:trHeight w:val="113"/>
          <w:jc w:val="center"/>
        </w:trPr>
        <w:tc>
          <w:tcPr>
            <w:tcW w:w="9752" w:type="dxa"/>
            <w:gridSpan w:val="3"/>
            <w:vAlign w:val="center"/>
          </w:tcPr>
          <w:p w14:paraId="3A4E611B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left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i/>
                <w:kern w:val="0"/>
                <w:lang w:eastAsia="pt-BR"/>
              </w:rPr>
              <w:t>Local e data</w:t>
            </w:r>
            <w:r w:rsidRPr="004C3AC6"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  <w:t>:</w:t>
            </w:r>
          </w:p>
        </w:tc>
      </w:tr>
      <w:tr w:rsidR="00E42E5F" w:rsidRPr="004C3AC6" w14:paraId="1C0104E7" w14:textId="77777777" w:rsidTr="004A686C">
        <w:trPr>
          <w:gridAfter w:val="1"/>
          <w:wAfter w:w="56" w:type="dxa"/>
          <w:trHeight w:val="1263"/>
          <w:jc w:val="center"/>
        </w:trPr>
        <w:tc>
          <w:tcPr>
            <w:tcW w:w="5160" w:type="dxa"/>
            <w:vAlign w:val="center"/>
          </w:tcPr>
          <w:p w14:paraId="747142DD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14:paraId="381F18A3" w14:textId="77777777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lang w:eastAsia="pt-BR"/>
              </w:rPr>
            </w:pPr>
          </w:p>
        </w:tc>
      </w:tr>
      <w:tr w:rsidR="00E42E5F" w:rsidRPr="004C3AC6" w14:paraId="0B3F96C5" w14:textId="77777777" w:rsidTr="004C3AC6">
        <w:trPr>
          <w:gridAfter w:val="1"/>
          <w:wAfter w:w="56" w:type="dxa"/>
          <w:trHeight w:val="113"/>
          <w:jc w:val="center"/>
        </w:trPr>
        <w:tc>
          <w:tcPr>
            <w:tcW w:w="5160" w:type="dxa"/>
            <w:shd w:val="clear" w:color="auto" w:fill="D9E2F3" w:themeFill="accent1" w:themeFillTint="33"/>
            <w:vAlign w:val="center"/>
          </w:tcPr>
          <w:p w14:paraId="6E25C3AB" w14:textId="5C671F21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>Bolsista</w:t>
            </w:r>
            <w:r w:rsidR="003A2BBA" w:rsidRPr="004C3AC6">
              <w:rPr>
                <w:rFonts w:asciiTheme="minorHAnsi" w:eastAsia="Times New Roman" w:hAnsiTheme="minorHAnsi" w:cs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 xml:space="preserve"> </w:t>
            </w:r>
            <w:r w:rsidR="003A2BBA" w:rsidRPr="004C3AC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  <w:t>(</w:t>
            </w:r>
            <w:r w:rsidR="003A2BBA" w:rsidRPr="004C3AC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  <w:t>Nome e assinatura</w:t>
            </w:r>
            <w:r w:rsidR="003A2BBA" w:rsidRPr="004C3AC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39D06857" w14:textId="0BCC9450" w:rsidR="00E42E5F" w:rsidRPr="004C3AC6" w:rsidRDefault="00E42E5F" w:rsidP="003023FC">
            <w:pPr>
              <w:widowControl/>
              <w:tabs>
                <w:tab w:val="clear" w:pos="709"/>
              </w:tabs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>Coordenador</w:t>
            </w:r>
            <w:r w:rsidRPr="004C3AC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  <w:t xml:space="preserve"> </w:t>
            </w:r>
            <w:r w:rsidRPr="004C3AC6">
              <w:rPr>
                <w:rFonts w:asciiTheme="minorHAnsi" w:eastAsia="Times New Roman" w:hAnsiTheme="minorHAnsi" w:cstheme="minorHAnsi"/>
                <w:b/>
                <w:bCs/>
                <w:i/>
                <w:kern w:val="0"/>
                <w:sz w:val="20"/>
                <w:szCs w:val="20"/>
                <w:lang w:eastAsia="pt-BR"/>
              </w:rPr>
              <w:t>da Proposta</w:t>
            </w:r>
            <w:r w:rsidR="003A2BBA" w:rsidRPr="004C3AC6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pt-BR"/>
              </w:rPr>
              <w:t xml:space="preserve"> (Nome e assinatura)</w:t>
            </w:r>
          </w:p>
        </w:tc>
      </w:tr>
    </w:tbl>
    <w:p w14:paraId="2187A9C8" w14:textId="5A5DFCE2" w:rsidR="004A686C" w:rsidRPr="004C3AC6" w:rsidRDefault="004A686C" w:rsidP="003023FC">
      <w:pPr>
        <w:widowControl/>
        <w:tabs>
          <w:tab w:val="clear" w:pos="709"/>
        </w:tabs>
        <w:suppressAutoHyphens w:val="0"/>
        <w:spacing w:before="60" w:after="60" w:line="216" w:lineRule="auto"/>
        <w:jc w:val="left"/>
        <w:rPr>
          <w:rFonts w:asciiTheme="minorHAnsi" w:hAnsiTheme="minorHAnsi" w:cstheme="minorHAnsi"/>
        </w:rPr>
      </w:pPr>
    </w:p>
    <w:p w14:paraId="62BB47E9" w14:textId="77777777" w:rsidR="004A686C" w:rsidRPr="004C3AC6" w:rsidRDefault="004A686C" w:rsidP="003023FC">
      <w:pPr>
        <w:widowControl/>
        <w:tabs>
          <w:tab w:val="clear" w:pos="709"/>
        </w:tabs>
        <w:suppressAutoHyphens w:val="0"/>
        <w:spacing w:before="60" w:after="60" w:line="216" w:lineRule="auto"/>
        <w:jc w:val="left"/>
        <w:rPr>
          <w:rFonts w:asciiTheme="minorHAnsi" w:hAnsiTheme="minorHAnsi" w:cstheme="minorHAnsi"/>
        </w:rPr>
      </w:pPr>
      <w:r w:rsidRPr="004C3AC6">
        <w:rPr>
          <w:rFonts w:asciiTheme="minorHAnsi" w:hAnsiTheme="minorHAnsi" w:cstheme="minorHAnsi"/>
        </w:rPr>
        <w:br w:type="page"/>
      </w:r>
    </w:p>
    <w:p w14:paraId="02E4395A" w14:textId="77777777" w:rsidR="003A2BBA" w:rsidRPr="004C3AC6" w:rsidRDefault="003A2BBA" w:rsidP="003A2BBA">
      <w:pPr>
        <w:pStyle w:val="Subttulo"/>
        <w:numPr>
          <w:ilvl w:val="0"/>
          <w:numId w:val="44"/>
        </w:numPr>
        <w:jc w:val="center"/>
        <w:rPr>
          <w:rFonts w:asciiTheme="minorHAnsi" w:hAnsiTheme="minorHAnsi" w:cstheme="minorHAnsi"/>
          <w:b w:val="0"/>
          <w:bCs w:val="0"/>
          <w:spacing w:val="0"/>
          <w:sz w:val="22"/>
        </w:rPr>
      </w:pPr>
      <w:r w:rsidRPr="004C3AC6">
        <w:rPr>
          <w:rFonts w:asciiTheme="minorHAnsi" w:hAnsiTheme="minorHAnsi" w:cstheme="minorHAnsi"/>
          <w:b w:val="0"/>
          <w:bCs w:val="0"/>
          <w:spacing w:val="0"/>
          <w:sz w:val="22"/>
        </w:rPr>
        <w:lastRenderedPageBreak/>
        <w:t>Chamada Pública 01/2021 - Ação de Extensão – Rede Paranaense de Diagnóstico Molecular de SARS-COV-2</w:t>
      </w:r>
    </w:p>
    <w:p w14:paraId="0878E433" w14:textId="77777777" w:rsidR="003A2BBA" w:rsidRPr="004C3AC6" w:rsidRDefault="003A2BBA" w:rsidP="003A2BBA">
      <w:pPr>
        <w:pStyle w:val="Subttulo"/>
        <w:numPr>
          <w:ilvl w:val="0"/>
          <w:numId w:val="44"/>
        </w:numPr>
        <w:jc w:val="center"/>
        <w:rPr>
          <w:rFonts w:asciiTheme="minorHAnsi" w:hAnsiTheme="minorHAnsi" w:cstheme="minorHAnsi"/>
          <w:b w:val="0"/>
          <w:bCs w:val="0"/>
          <w:spacing w:val="-6"/>
          <w:sz w:val="22"/>
        </w:rPr>
      </w:pPr>
      <w:r w:rsidRPr="004C3AC6">
        <w:rPr>
          <w:rFonts w:asciiTheme="minorHAnsi" w:hAnsiTheme="minorHAnsi" w:cstheme="minorHAnsi"/>
          <w:b w:val="0"/>
          <w:bCs w:val="0"/>
          <w:spacing w:val="-6"/>
          <w:sz w:val="22"/>
        </w:rPr>
        <w:t>Programa de Apoio Institucional para Ações Extensionistas Junto à Rede Paranaense de Diagnóstico Molecular de SARS-COV-2</w:t>
      </w:r>
    </w:p>
    <w:p w14:paraId="6342DB75" w14:textId="77777777" w:rsidR="003A2BBA" w:rsidRPr="004C3AC6" w:rsidRDefault="003A2BBA" w:rsidP="003023FC">
      <w:pPr>
        <w:spacing w:before="60" w:after="60" w:line="216" w:lineRule="auto"/>
        <w:jc w:val="center"/>
        <w:rPr>
          <w:rFonts w:asciiTheme="minorHAnsi" w:hAnsiTheme="minorHAnsi" w:cstheme="minorHAnsi"/>
          <w:b/>
          <w:bCs/>
        </w:rPr>
      </w:pPr>
    </w:p>
    <w:p w14:paraId="66D25E84" w14:textId="09ED323F" w:rsidR="004A686C" w:rsidRPr="004C3AC6" w:rsidRDefault="003A2BBA" w:rsidP="003023FC">
      <w:pPr>
        <w:spacing w:before="60" w:after="60" w:line="216" w:lineRule="auto"/>
        <w:jc w:val="center"/>
        <w:rPr>
          <w:rStyle w:val="nfaseforte"/>
          <w:rFonts w:asciiTheme="minorHAnsi" w:hAnsiTheme="minorHAnsi" w:cstheme="minorHAnsi"/>
          <w:b w:val="0"/>
          <w:bCs/>
          <w:sz w:val="36"/>
          <w:szCs w:val="36"/>
        </w:rPr>
      </w:pPr>
      <w:r w:rsidRPr="004C3AC6">
        <w:rPr>
          <w:rFonts w:asciiTheme="minorHAnsi" w:hAnsiTheme="minorHAnsi" w:cstheme="minorHAnsi"/>
          <w:b/>
          <w:bCs/>
          <w:sz w:val="36"/>
          <w:szCs w:val="36"/>
        </w:rPr>
        <w:t xml:space="preserve">Anexo </w:t>
      </w:r>
      <w:r w:rsidR="004A686C" w:rsidRPr="004C3AC6">
        <w:rPr>
          <w:rFonts w:asciiTheme="minorHAnsi" w:hAnsiTheme="minorHAnsi" w:cstheme="minorHAnsi"/>
          <w:b/>
          <w:bCs/>
          <w:sz w:val="36"/>
          <w:szCs w:val="36"/>
        </w:rPr>
        <w:t xml:space="preserve">III – </w:t>
      </w:r>
      <w:r w:rsidRPr="004C3AC6">
        <w:rPr>
          <w:rStyle w:val="nfaseforte"/>
          <w:rFonts w:asciiTheme="minorHAnsi" w:hAnsiTheme="minorHAnsi" w:cstheme="minorHAnsi"/>
          <w:sz w:val="36"/>
          <w:szCs w:val="36"/>
        </w:rPr>
        <w:t>Distribuição dos Extensionistas por Instituição</w:t>
      </w:r>
    </w:p>
    <w:p w14:paraId="2F80D1FC" w14:textId="77777777" w:rsidR="004A686C" w:rsidRPr="004C3AC6" w:rsidRDefault="004A686C" w:rsidP="003023FC">
      <w:pPr>
        <w:pStyle w:val="num1"/>
        <w:spacing w:before="60" w:after="60" w:line="216" w:lineRule="auto"/>
        <w:rPr>
          <w:rStyle w:val="nfaseforte"/>
          <w:rFonts w:asciiTheme="minorHAnsi" w:hAnsiTheme="minorHAnsi" w:cstheme="minorHAnsi"/>
          <w:color w:val="auto"/>
          <w:sz w:val="22"/>
          <w:szCs w:val="22"/>
        </w:rPr>
      </w:pPr>
    </w:p>
    <w:p w14:paraId="7C0476D4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Style w:val="nfaseforte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05272A" wp14:editId="29BC6B5F">
            <wp:extent cx="5400040" cy="1840865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F8B64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Style w:val="nfaseforte"/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6FF1AE" wp14:editId="2D9775B5">
            <wp:extent cx="5400040" cy="1841061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5637" w14:textId="77777777" w:rsidR="004A686C" w:rsidRPr="004C3AC6" w:rsidRDefault="004A686C" w:rsidP="003023FC">
      <w:pPr>
        <w:pStyle w:val="num1"/>
        <w:spacing w:before="60" w:after="60" w:line="216" w:lineRule="auto"/>
        <w:rPr>
          <w:rStyle w:val="nfaseforte"/>
          <w:rFonts w:asciiTheme="minorHAnsi" w:hAnsiTheme="minorHAnsi" w:cstheme="minorHAnsi"/>
          <w:color w:val="auto"/>
          <w:sz w:val="22"/>
          <w:szCs w:val="22"/>
        </w:rPr>
      </w:pPr>
    </w:p>
    <w:p w14:paraId="252F627C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Style w:val="nfaseforte"/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8B5DE6" wp14:editId="4B9DFC6C">
            <wp:extent cx="5400040" cy="1841061"/>
            <wp:effectExtent l="0" t="0" r="0" b="698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E047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4C9CEAF8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6E99A19" wp14:editId="4AC962E9">
            <wp:extent cx="5400040" cy="1841061"/>
            <wp:effectExtent l="0" t="0" r="0" b="698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0A81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7F72CB9B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71F9E3DB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E45678" wp14:editId="14D5FA8F">
            <wp:extent cx="5400040" cy="1841061"/>
            <wp:effectExtent l="0" t="0" r="0" b="698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2DCA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1A946126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495F9C36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FA05EE" wp14:editId="65C26E53">
            <wp:extent cx="5400040" cy="2011027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A04D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242A9E43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0F5186" wp14:editId="39B766AF">
            <wp:extent cx="5400040" cy="1841061"/>
            <wp:effectExtent l="0" t="0" r="0" b="698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64696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15CE9E98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EB1BB8" wp14:editId="15933B03">
            <wp:extent cx="5400040" cy="1841061"/>
            <wp:effectExtent l="0" t="0" r="0" b="698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6E63E" w14:textId="77777777" w:rsidR="004A686C" w:rsidRPr="004C3AC6" w:rsidRDefault="004A686C" w:rsidP="003023FC">
      <w:pPr>
        <w:pStyle w:val="num1"/>
        <w:spacing w:before="60" w:after="60" w:line="21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7DB94C4" w14:textId="77777777" w:rsidR="004A686C" w:rsidRPr="004C3AC6" w:rsidRDefault="004A686C" w:rsidP="003023FC">
      <w:pPr>
        <w:pStyle w:val="num1"/>
        <w:spacing w:before="60" w:after="60" w:line="21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DE6FE8A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4B9B69" wp14:editId="0B95E344">
            <wp:extent cx="5400040" cy="1841061"/>
            <wp:effectExtent l="0" t="0" r="0" b="698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08DF" w14:textId="77777777" w:rsidR="004A686C" w:rsidRPr="004C3AC6" w:rsidRDefault="004A686C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5D29250F" w14:textId="77777777" w:rsidR="004A686C" w:rsidRPr="004C3AC6" w:rsidRDefault="004A686C" w:rsidP="003A2BBA">
      <w:pPr>
        <w:pStyle w:val="num1"/>
        <w:spacing w:before="60" w:after="60" w:line="21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3A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03C4C32" wp14:editId="7443DF3F">
            <wp:extent cx="5400040" cy="1841061"/>
            <wp:effectExtent l="0" t="0" r="0" b="698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B7428" w14:textId="6693FD9B" w:rsidR="00FB5DBB" w:rsidRPr="004C3AC6" w:rsidRDefault="00FB5DBB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74BFA8DA" w14:textId="77777777" w:rsidR="00FB5DBB" w:rsidRPr="004C3AC6" w:rsidRDefault="00FB5DBB" w:rsidP="003023FC">
      <w:pPr>
        <w:pStyle w:val="num1"/>
        <w:spacing w:before="60" w:after="60" w:line="216" w:lineRule="auto"/>
        <w:ind w:left="1224"/>
        <w:rPr>
          <w:rFonts w:asciiTheme="minorHAnsi" w:hAnsiTheme="minorHAnsi" w:cstheme="minorHAnsi"/>
          <w:color w:val="auto"/>
          <w:sz w:val="22"/>
          <w:szCs w:val="22"/>
        </w:rPr>
      </w:pPr>
    </w:p>
    <w:p w14:paraId="0E7F8652" w14:textId="28238CC4" w:rsidR="004A686C" w:rsidRPr="004C3AC6" w:rsidRDefault="004A686C" w:rsidP="004C3AC6">
      <w:pPr>
        <w:pStyle w:val="Subttulo"/>
        <w:spacing w:after="120"/>
        <w:jc w:val="center"/>
        <w:rPr>
          <w:rFonts w:asciiTheme="minorHAnsi" w:hAnsiTheme="minorHAnsi" w:cstheme="minorHAnsi"/>
          <w:sz w:val="22"/>
        </w:rPr>
      </w:pPr>
      <w:r w:rsidRPr="004C3AC6">
        <w:rPr>
          <w:rFonts w:asciiTheme="minorHAnsi" w:hAnsiTheme="minorHAnsi" w:cstheme="minorHAnsi"/>
          <w:sz w:val="22"/>
        </w:rPr>
        <w:t>COMPILAÇÃO DAS BOLSAS</w:t>
      </w:r>
    </w:p>
    <w:tbl>
      <w:tblPr>
        <w:tblW w:w="5670" w:type="dxa"/>
        <w:jc w:val="center"/>
        <w:tblBorders>
          <w:top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2126"/>
      </w:tblGrid>
      <w:tr w:rsidR="004A686C" w:rsidRPr="004C3AC6" w14:paraId="3E1D7979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D9E2F3" w:themeFill="accent1" w:themeFillTint="33"/>
            <w:noWrap/>
            <w:vAlign w:val="center"/>
            <w:hideMark/>
          </w:tcPr>
          <w:p w14:paraId="06E6244D" w14:textId="7A19C15C" w:rsidR="004A686C" w:rsidRPr="004C3AC6" w:rsidRDefault="003A2BBA" w:rsidP="003023FC">
            <w:pPr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PROPOSTA UNIVERSIDADES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vAlign w:val="center"/>
            <w:hideMark/>
          </w:tcPr>
          <w:p w14:paraId="460B648E" w14:textId="77777777" w:rsidR="004A686C" w:rsidRPr="004C3AC6" w:rsidRDefault="004A686C" w:rsidP="003023FC">
            <w:pPr>
              <w:spacing w:before="60" w:after="60" w:line="21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VALOR MENSAL</w:t>
            </w:r>
          </w:p>
        </w:tc>
      </w:tr>
      <w:tr w:rsidR="004A686C" w:rsidRPr="004C3AC6" w14:paraId="001D983C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AD759D" w14:textId="3541588A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UNICENTRO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85D3DD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730592F2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A65EC33" w14:textId="7874DEEA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UEM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230F10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5C74D537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7E33D10" w14:textId="14794630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UNIOESTE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AA6F19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18F749C6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249598" w14:textId="1DD364DD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8BB04C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26FA637E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D5F590" w14:textId="30B510F1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UENP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3A7DD6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6E46A2DC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C7B010" w14:textId="1969E87E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UEPG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BA471A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27D2034C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6E2B9D9" w14:textId="7F5B2BEB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UTFPR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009146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469C2650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ED53E6B" w14:textId="4A58B237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UFPR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C87779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2698C10D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769E3B" w14:textId="2611A34D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UNILA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A12F1A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430D5064" w14:textId="77777777" w:rsidTr="004C3AC6">
        <w:trPr>
          <w:trHeight w:val="20"/>
          <w:jc w:val="center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D32E9F0" w14:textId="12E1B068" w:rsidR="004A686C" w:rsidRPr="004C3AC6" w:rsidRDefault="004A686C" w:rsidP="003023FC">
            <w:pPr>
              <w:pStyle w:val="PargrafodaLista"/>
              <w:numPr>
                <w:ilvl w:val="0"/>
                <w:numId w:val="47"/>
              </w:num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UFFS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456A57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R$                     4.000,00 </w:t>
            </w:r>
          </w:p>
        </w:tc>
      </w:tr>
      <w:tr w:rsidR="004A686C" w:rsidRPr="004C3AC6" w14:paraId="72E33DD9" w14:textId="77777777" w:rsidTr="004C3AC6">
        <w:trPr>
          <w:trHeight w:val="20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D1DC6C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E02221B" w14:textId="50E2E97C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R$                   4</w:t>
            </w:r>
            <w:r w:rsidR="00FB5DBB"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0</w:t>
            </w: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.000,00 </w:t>
            </w:r>
          </w:p>
        </w:tc>
      </w:tr>
      <w:tr w:rsidR="004A686C" w:rsidRPr="004C3AC6" w14:paraId="6448CA7C" w14:textId="77777777" w:rsidTr="004C3AC6">
        <w:trPr>
          <w:trHeight w:val="20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AFB225" w14:textId="77777777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TOTAL PARA 4 MESES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2522456" w14:textId="0BF41850" w:rsidR="004A686C" w:rsidRPr="004C3AC6" w:rsidRDefault="004A686C" w:rsidP="003023FC">
            <w:pPr>
              <w:spacing w:before="60" w:after="60" w:line="21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R$                 1</w:t>
            </w:r>
            <w:r w:rsidR="00FB5DBB"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60</w:t>
            </w:r>
            <w:r w:rsidRPr="004C3A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.000,00 </w:t>
            </w:r>
          </w:p>
        </w:tc>
      </w:tr>
    </w:tbl>
    <w:p w14:paraId="578CEFAE" w14:textId="77777777" w:rsidR="004A686C" w:rsidRPr="004C3AC6" w:rsidRDefault="004A686C" w:rsidP="003023FC">
      <w:pPr>
        <w:pStyle w:val="num1"/>
        <w:spacing w:before="60" w:after="60" w:line="21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B9A61BD" w14:textId="54D3D0FC" w:rsidR="004A686C" w:rsidRPr="004C3AC6" w:rsidRDefault="004A686C" w:rsidP="003023FC">
      <w:pPr>
        <w:widowControl/>
        <w:tabs>
          <w:tab w:val="clear" w:pos="709"/>
        </w:tabs>
        <w:suppressAutoHyphens w:val="0"/>
        <w:spacing w:before="60" w:after="60" w:line="216" w:lineRule="auto"/>
        <w:jc w:val="left"/>
        <w:rPr>
          <w:rFonts w:asciiTheme="minorHAnsi" w:hAnsiTheme="minorHAnsi" w:cstheme="minorHAnsi"/>
        </w:rPr>
      </w:pPr>
    </w:p>
    <w:sectPr w:rsidR="004A686C" w:rsidRPr="004C3AC6" w:rsidSect="00E93357">
      <w:headerReference w:type="default" r:id="rId18"/>
      <w:footerReference w:type="default" r:id="rId1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0E3E" w14:textId="77777777" w:rsidR="000033EA" w:rsidRDefault="000033E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55B82263" w14:textId="77777777" w:rsidR="000033EA" w:rsidRDefault="000033E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02FF" w:usb1="500071FB" w:usb2="0000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00000000" w:usb1="D200F5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7DAE" w14:textId="77777777" w:rsidR="004A686C" w:rsidRPr="00BB2BF5" w:rsidRDefault="004A686C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5084" w14:textId="77777777" w:rsidR="000033EA" w:rsidRDefault="000033E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028DCABD" w14:textId="77777777" w:rsidR="000033EA" w:rsidRDefault="000033EA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433C" w14:textId="77777777" w:rsidR="004A686C" w:rsidRDefault="004A686C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DEC1AF" wp14:editId="05B91046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0865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996AE" w14:textId="77777777" w:rsidR="004A686C" w:rsidRDefault="004A686C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348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EC1AF" id="Retângulo 4" o:spid="_x0000_s1026" style="position:absolute;left:0;text-align:left;margin-left:549.95pt;margin-top:426.25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" o:allowincell="f" stroked="f">
              <v:textbox>
                <w:txbxContent>
                  <w:p w14:paraId="791996AE" w14:textId="77777777" w:rsidR="004A686C" w:rsidRDefault="004A686C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348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27B1FBAA" wp14:editId="11CCF5D0">
          <wp:extent cx="1440000" cy="569471"/>
          <wp:effectExtent l="0" t="0" r="8255" b="254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13077"/>
    <w:multiLevelType w:val="hybridMultilevel"/>
    <w:tmpl w:val="E118D7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156B6"/>
    <w:multiLevelType w:val="hybridMultilevel"/>
    <w:tmpl w:val="40740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B6A3B"/>
    <w:multiLevelType w:val="hybridMultilevel"/>
    <w:tmpl w:val="588C68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2392E"/>
    <w:multiLevelType w:val="multilevel"/>
    <w:tmpl w:val="5720F18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4B3C93"/>
    <w:multiLevelType w:val="hybridMultilevel"/>
    <w:tmpl w:val="4CC20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92F81"/>
    <w:multiLevelType w:val="hybridMultilevel"/>
    <w:tmpl w:val="3954C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75AA0"/>
    <w:multiLevelType w:val="hybridMultilevel"/>
    <w:tmpl w:val="DF402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73DFB"/>
    <w:multiLevelType w:val="hybridMultilevel"/>
    <w:tmpl w:val="0C964B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228E"/>
    <w:multiLevelType w:val="hybridMultilevel"/>
    <w:tmpl w:val="55E45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C1374"/>
    <w:multiLevelType w:val="hybridMultilevel"/>
    <w:tmpl w:val="85E88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418AA"/>
    <w:multiLevelType w:val="multilevel"/>
    <w:tmpl w:val="C13A3E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E904CA"/>
    <w:multiLevelType w:val="multilevel"/>
    <w:tmpl w:val="5720F18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2364B2"/>
    <w:multiLevelType w:val="hybridMultilevel"/>
    <w:tmpl w:val="B98CA2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80A1B"/>
    <w:multiLevelType w:val="hybridMultilevel"/>
    <w:tmpl w:val="BE0A15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426" w:hanging="360"/>
      </w:pPr>
    </w:lvl>
    <w:lvl w:ilvl="1" w:tplc="76145294">
      <w:start w:val="1"/>
      <w:numFmt w:val="lowerLetter"/>
      <w:lvlText w:val="%2)"/>
      <w:lvlJc w:val="left"/>
      <w:pPr>
        <w:ind w:left="2146" w:hanging="360"/>
      </w:pPr>
    </w:lvl>
    <w:lvl w:ilvl="2" w:tplc="0416001B">
      <w:start w:val="1"/>
      <w:numFmt w:val="lowerRoman"/>
      <w:lvlText w:val="%3."/>
      <w:lvlJc w:val="right"/>
      <w:pPr>
        <w:ind w:left="2866" w:hanging="180"/>
      </w:pPr>
    </w:lvl>
    <w:lvl w:ilvl="3" w:tplc="0416000F">
      <w:start w:val="1"/>
      <w:numFmt w:val="decimal"/>
      <w:lvlText w:val="%4."/>
      <w:lvlJc w:val="left"/>
      <w:pPr>
        <w:ind w:left="3586" w:hanging="360"/>
      </w:pPr>
    </w:lvl>
    <w:lvl w:ilvl="4" w:tplc="04160019">
      <w:start w:val="1"/>
      <w:numFmt w:val="lowerLetter"/>
      <w:lvlText w:val="%5."/>
      <w:lvlJc w:val="left"/>
      <w:pPr>
        <w:ind w:left="4306" w:hanging="360"/>
      </w:pPr>
    </w:lvl>
    <w:lvl w:ilvl="5" w:tplc="0416001B">
      <w:start w:val="1"/>
      <w:numFmt w:val="lowerRoman"/>
      <w:lvlText w:val="%6."/>
      <w:lvlJc w:val="right"/>
      <w:pPr>
        <w:ind w:left="5026" w:hanging="180"/>
      </w:pPr>
    </w:lvl>
    <w:lvl w:ilvl="6" w:tplc="0416000F">
      <w:start w:val="1"/>
      <w:numFmt w:val="decimal"/>
      <w:lvlText w:val="%7."/>
      <w:lvlJc w:val="left"/>
      <w:pPr>
        <w:ind w:left="5746" w:hanging="360"/>
      </w:pPr>
    </w:lvl>
    <w:lvl w:ilvl="7" w:tplc="04160019">
      <w:start w:val="1"/>
      <w:numFmt w:val="lowerLetter"/>
      <w:lvlText w:val="%8."/>
      <w:lvlJc w:val="left"/>
      <w:pPr>
        <w:ind w:left="6466" w:hanging="360"/>
      </w:pPr>
    </w:lvl>
    <w:lvl w:ilvl="8" w:tplc="0416001B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2337C"/>
    <w:multiLevelType w:val="hybridMultilevel"/>
    <w:tmpl w:val="9C76C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265F3"/>
    <w:multiLevelType w:val="hybridMultilevel"/>
    <w:tmpl w:val="C900A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55C46"/>
    <w:multiLevelType w:val="hybridMultilevel"/>
    <w:tmpl w:val="407400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20066"/>
    <w:multiLevelType w:val="hybridMultilevel"/>
    <w:tmpl w:val="09E60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56D84"/>
    <w:multiLevelType w:val="hybridMultilevel"/>
    <w:tmpl w:val="48648664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17" w:hanging="360"/>
      </w:pPr>
    </w:lvl>
    <w:lvl w:ilvl="2" w:tplc="0416001B" w:tentative="1">
      <w:start w:val="1"/>
      <w:numFmt w:val="lowerRoman"/>
      <w:lvlText w:val="%3."/>
      <w:lvlJc w:val="right"/>
      <w:pPr>
        <w:ind w:left="5137" w:hanging="180"/>
      </w:pPr>
    </w:lvl>
    <w:lvl w:ilvl="3" w:tplc="0416000F" w:tentative="1">
      <w:start w:val="1"/>
      <w:numFmt w:val="decimal"/>
      <w:lvlText w:val="%4."/>
      <w:lvlJc w:val="left"/>
      <w:pPr>
        <w:ind w:left="5857" w:hanging="360"/>
      </w:pPr>
    </w:lvl>
    <w:lvl w:ilvl="4" w:tplc="04160019" w:tentative="1">
      <w:start w:val="1"/>
      <w:numFmt w:val="lowerLetter"/>
      <w:lvlText w:val="%5."/>
      <w:lvlJc w:val="left"/>
      <w:pPr>
        <w:ind w:left="6577" w:hanging="360"/>
      </w:pPr>
    </w:lvl>
    <w:lvl w:ilvl="5" w:tplc="0416001B" w:tentative="1">
      <w:start w:val="1"/>
      <w:numFmt w:val="lowerRoman"/>
      <w:lvlText w:val="%6."/>
      <w:lvlJc w:val="right"/>
      <w:pPr>
        <w:ind w:left="7297" w:hanging="180"/>
      </w:pPr>
    </w:lvl>
    <w:lvl w:ilvl="6" w:tplc="0416000F" w:tentative="1">
      <w:start w:val="1"/>
      <w:numFmt w:val="decimal"/>
      <w:lvlText w:val="%7."/>
      <w:lvlJc w:val="left"/>
      <w:pPr>
        <w:ind w:left="8017" w:hanging="360"/>
      </w:pPr>
    </w:lvl>
    <w:lvl w:ilvl="7" w:tplc="04160019" w:tentative="1">
      <w:start w:val="1"/>
      <w:numFmt w:val="lowerLetter"/>
      <w:lvlText w:val="%8."/>
      <w:lvlJc w:val="left"/>
      <w:pPr>
        <w:ind w:left="8737" w:hanging="360"/>
      </w:pPr>
    </w:lvl>
    <w:lvl w:ilvl="8" w:tplc="0416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8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426B85"/>
    <w:multiLevelType w:val="hybridMultilevel"/>
    <w:tmpl w:val="292621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7F3090"/>
    <w:multiLevelType w:val="hybridMultilevel"/>
    <w:tmpl w:val="93F0C9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571720"/>
    <w:multiLevelType w:val="hybridMultilevel"/>
    <w:tmpl w:val="D6AC2C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A17BC"/>
    <w:multiLevelType w:val="hybridMultilevel"/>
    <w:tmpl w:val="7916A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43"/>
  </w:num>
  <w:num w:numId="5">
    <w:abstractNumId w:val="34"/>
  </w:num>
  <w:num w:numId="6">
    <w:abstractNumId w:val="22"/>
  </w:num>
  <w:num w:numId="7">
    <w:abstractNumId w:val="7"/>
  </w:num>
  <w:num w:numId="8">
    <w:abstractNumId w:val="19"/>
  </w:num>
  <w:num w:numId="9">
    <w:abstractNumId w:val="23"/>
  </w:num>
  <w:num w:numId="10">
    <w:abstractNumId w:val="32"/>
  </w:num>
  <w:num w:numId="11">
    <w:abstractNumId w:val="38"/>
  </w:num>
  <w:num w:numId="12">
    <w:abstractNumId w:val="28"/>
  </w:num>
  <w:num w:numId="13">
    <w:abstractNumId w:val="40"/>
  </w:num>
  <w:num w:numId="14">
    <w:abstractNumId w:val="29"/>
  </w:num>
  <w:num w:numId="15">
    <w:abstractNumId w:val="13"/>
  </w:num>
  <w:num w:numId="16">
    <w:abstractNumId w:val="41"/>
  </w:num>
  <w:num w:numId="17">
    <w:abstractNumId w:val="46"/>
  </w:num>
  <w:num w:numId="18">
    <w:abstractNumId w:val="48"/>
  </w:num>
  <w:num w:numId="19">
    <w:abstractNumId w:val="20"/>
  </w:num>
  <w:num w:numId="20">
    <w:abstractNumId w:val="15"/>
  </w:num>
  <w:num w:numId="21">
    <w:abstractNumId w:val="14"/>
  </w:num>
  <w:num w:numId="22">
    <w:abstractNumId w:val="27"/>
  </w:num>
  <w:num w:numId="23">
    <w:abstractNumId w:val="50"/>
  </w:num>
  <w:num w:numId="24">
    <w:abstractNumId w:val="16"/>
  </w:num>
  <w:num w:numId="25">
    <w:abstractNumId w:val="26"/>
  </w:num>
  <w:num w:numId="26">
    <w:abstractNumId w:val="49"/>
  </w:num>
  <w:num w:numId="27">
    <w:abstractNumId w:val="17"/>
  </w:num>
  <w:num w:numId="28">
    <w:abstractNumId w:val="51"/>
  </w:num>
  <w:num w:numId="29">
    <w:abstractNumId w:val="12"/>
  </w:num>
  <w:num w:numId="30">
    <w:abstractNumId w:val="8"/>
  </w:num>
  <w:num w:numId="31">
    <w:abstractNumId w:val="44"/>
  </w:num>
  <w:num w:numId="32">
    <w:abstractNumId w:val="42"/>
  </w:num>
  <w:num w:numId="33">
    <w:abstractNumId w:val="33"/>
  </w:num>
  <w:num w:numId="34">
    <w:abstractNumId w:val="4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9"/>
  </w:num>
  <w:num w:numId="38">
    <w:abstractNumId w:val="45"/>
  </w:num>
  <w:num w:numId="39">
    <w:abstractNumId w:val="36"/>
  </w:num>
  <w:num w:numId="40">
    <w:abstractNumId w:val="52"/>
  </w:num>
  <w:num w:numId="41">
    <w:abstractNumId w:val="37"/>
  </w:num>
  <w:num w:numId="42">
    <w:abstractNumId w:val="35"/>
  </w:num>
  <w:num w:numId="43">
    <w:abstractNumId w:val="10"/>
  </w:num>
  <w:num w:numId="44">
    <w:abstractNumId w:val="0"/>
  </w:num>
  <w:num w:numId="45">
    <w:abstractNumId w:val="25"/>
  </w:num>
  <w:num w:numId="46">
    <w:abstractNumId w:val="11"/>
  </w:num>
  <w:num w:numId="47">
    <w:abstractNumId w:val="18"/>
  </w:num>
  <w:num w:numId="4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06F3"/>
    <w:rsid w:val="0000230E"/>
    <w:rsid w:val="00002B05"/>
    <w:rsid w:val="000033EA"/>
    <w:rsid w:val="00005634"/>
    <w:rsid w:val="00021DE5"/>
    <w:rsid w:val="00027494"/>
    <w:rsid w:val="0003465D"/>
    <w:rsid w:val="00035BE9"/>
    <w:rsid w:val="00036375"/>
    <w:rsid w:val="00036A9C"/>
    <w:rsid w:val="00044B3C"/>
    <w:rsid w:val="00045F7E"/>
    <w:rsid w:val="0005754C"/>
    <w:rsid w:val="000732BF"/>
    <w:rsid w:val="00080A77"/>
    <w:rsid w:val="00082230"/>
    <w:rsid w:val="00082665"/>
    <w:rsid w:val="00082CC5"/>
    <w:rsid w:val="000A5B90"/>
    <w:rsid w:val="000B35EB"/>
    <w:rsid w:val="000E435E"/>
    <w:rsid w:val="001161CD"/>
    <w:rsid w:val="00121CE1"/>
    <w:rsid w:val="0012350C"/>
    <w:rsid w:val="0012642D"/>
    <w:rsid w:val="00126771"/>
    <w:rsid w:val="00131857"/>
    <w:rsid w:val="001414DA"/>
    <w:rsid w:val="00145EE2"/>
    <w:rsid w:val="001465CA"/>
    <w:rsid w:val="001548C1"/>
    <w:rsid w:val="00166C05"/>
    <w:rsid w:val="00167E13"/>
    <w:rsid w:val="00175536"/>
    <w:rsid w:val="001756A8"/>
    <w:rsid w:val="001839FB"/>
    <w:rsid w:val="001A185C"/>
    <w:rsid w:val="001B4761"/>
    <w:rsid w:val="001D4FC0"/>
    <w:rsid w:val="001E030F"/>
    <w:rsid w:val="001E6736"/>
    <w:rsid w:val="001E6DF9"/>
    <w:rsid w:val="001F748A"/>
    <w:rsid w:val="002038F6"/>
    <w:rsid w:val="0020448B"/>
    <w:rsid w:val="0021146F"/>
    <w:rsid w:val="0021159E"/>
    <w:rsid w:val="0023634F"/>
    <w:rsid w:val="00240699"/>
    <w:rsid w:val="00250021"/>
    <w:rsid w:val="00250074"/>
    <w:rsid w:val="00257E92"/>
    <w:rsid w:val="0026050D"/>
    <w:rsid w:val="00267BBD"/>
    <w:rsid w:val="00271A46"/>
    <w:rsid w:val="002778C4"/>
    <w:rsid w:val="00285E29"/>
    <w:rsid w:val="00286D37"/>
    <w:rsid w:val="002A2546"/>
    <w:rsid w:val="002A5B67"/>
    <w:rsid w:val="002A73D2"/>
    <w:rsid w:val="002B0976"/>
    <w:rsid w:val="002B49B9"/>
    <w:rsid w:val="002B5364"/>
    <w:rsid w:val="002C3F00"/>
    <w:rsid w:val="002C4B49"/>
    <w:rsid w:val="002C7467"/>
    <w:rsid w:val="002D2181"/>
    <w:rsid w:val="002F41A9"/>
    <w:rsid w:val="002F779F"/>
    <w:rsid w:val="003023FC"/>
    <w:rsid w:val="003036BB"/>
    <w:rsid w:val="003049B5"/>
    <w:rsid w:val="00306108"/>
    <w:rsid w:val="00336BA1"/>
    <w:rsid w:val="00337784"/>
    <w:rsid w:val="003429A0"/>
    <w:rsid w:val="0034331A"/>
    <w:rsid w:val="0034344C"/>
    <w:rsid w:val="0035403C"/>
    <w:rsid w:val="0036233D"/>
    <w:rsid w:val="0037018D"/>
    <w:rsid w:val="003748E2"/>
    <w:rsid w:val="00374B1A"/>
    <w:rsid w:val="003832A1"/>
    <w:rsid w:val="00387F5B"/>
    <w:rsid w:val="003925B4"/>
    <w:rsid w:val="003948AE"/>
    <w:rsid w:val="003A2BBA"/>
    <w:rsid w:val="003A4925"/>
    <w:rsid w:val="003B1CAB"/>
    <w:rsid w:val="003B54FB"/>
    <w:rsid w:val="003B57FD"/>
    <w:rsid w:val="003C162D"/>
    <w:rsid w:val="003C5304"/>
    <w:rsid w:val="003C5809"/>
    <w:rsid w:val="003D3C7A"/>
    <w:rsid w:val="003D6E2D"/>
    <w:rsid w:val="003F10B4"/>
    <w:rsid w:val="003F6576"/>
    <w:rsid w:val="0040434B"/>
    <w:rsid w:val="00411BE6"/>
    <w:rsid w:val="00413B8E"/>
    <w:rsid w:val="00415DEA"/>
    <w:rsid w:val="00417CF6"/>
    <w:rsid w:val="0042029E"/>
    <w:rsid w:val="00440DD1"/>
    <w:rsid w:val="00455F72"/>
    <w:rsid w:val="00461053"/>
    <w:rsid w:val="004761E9"/>
    <w:rsid w:val="004766C5"/>
    <w:rsid w:val="004812B7"/>
    <w:rsid w:val="00482E50"/>
    <w:rsid w:val="004939F9"/>
    <w:rsid w:val="00494F99"/>
    <w:rsid w:val="004A5485"/>
    <w:rsid w:val="004A686C"/>
    <w:rsid w:val="004B6E5E"/>
    <w:rsid w:val="004C3AC6"/>
    <w:rsid w:val="004C7DA4"/>
    <w:rsid w:val="004D6185"/>
    <w:rsid w:val="004E0BCB"/>
    <w:rsid w:val="004F4C4F"/>
    <w:rsid w:val="0050654F"/>
    <w:rsid w:val="00514B3F"/>
    <w:rsid w:val="00515ECD"/>
    <w:rsid w:val="00530DC3"/>
    <w:rsid w:val="00542501"/>
    <w:rsid w:val="00543740"/>
    <w:rsid w:val="0054586C"/>
    <w:rsid w:val="0056048C"/>
    <w:rsid w:val="00563B5A"/>
    <w:rsid w:val="0057136D"/>
    <w:rsid w:val="00573134"/>
    <w:rsid w:val="00581F12"/>
    <w:rsid w:val="00582E89"/>
    <w:rsid w:val="00585DE9"/>
    <w:rsid w:val="005B00C4"/>
    <w:rsid w:val="005B2558"/>
    <w:rsid w:val="005C711F"/>
    <w:rsid w:val="005E3B95"/>
    <w:rsid w:val="005E4055"/>
    <w:rsid w:val="005E71AC"/>
    <w:rsid w:val="005F18AE"/>
    <w:rsid w:val="005F7419"/>
    <w:rsid w:val="005F75CF"/>
    <w:rsid w:val="00612D21"/>
    <w:rsid w:val="00614279"/>
    <w:rsid w:val="0062591B"/>
    <w:rsid w:val="00625984"/>
    <w:rsid w:val="00626048"/>
    <w:rsid w:val="00630DF0"/>
    <w:rsid w:val="00645337"/>
    <w:rsid w:val="00646645"/>
    <w:rsid w:val="006505F2"/>
    <w:rsid w:val="0065618A"/>
    <w:rsid w:val="00656379"/>
    <w:rsid w:val="00667C75"/>
    <w:rsid w:val="00674202"/>
    <w:rsid w:val="006748C1"/>
    <w:rsid w:val="006850DB"/>
    <w:rsid w:val="00687F8D"/>
    <w:rsid w:val="006D3648"/>
    <w:rsid w:val="006E4463"/>
    <w:rsid w:val="006F4CD7"/>
    <w:rsid w:val="006F599E"/>
    <w:rsid w:val="006F5C02"/>
    <w:rsid w:val="00706F5A"/>
    <w:rsid w:val="0073230D"/>
    <w:rsid w:val="00743393"/>
    <w:rsid w:val="00750382"/>
    <w:rsid w:val="00750918"/>
    <w:rsid w:val="007523AD"/>
    <w:rsid w:val="00763010"/>
    <w:rsid w:val="007719A0"/>
    <w:rsid w:val="00775FA8"/>
    <w:rsid w:val="00787F8B"/>
    <w:rsid w:val="00791652"/>
    <w:rsid w:val="007A2E35"/>
    <w:rsid w:val="007B071C"/>
    <w:rsid w:val="007B0B53"/>
    <w:rsid w:val="007C0EC9"/>
    <w:rsid w:val="007C180D"/>
    <w:rsid w:val="007D24CB"/>
    <w:rsid w:val="007D29A4"/>
    <w:rsid w:val="007D4C26"/>
    <w:rsid w:val="007E1702"/>
    <w:rsid w:val="007E4E96"/>
    <w:rsid w:val="007E67A3"/>
    <w:rsid w:val="007E6BF1"/>
    <w:rsid w:val="007F1F9A"/>
    <w:rsid w:val="0080162C"/>
    <w:rsid w:val="0082288B"/>
    <w:rsid w:val="00825970"/>
    <w:rsid w:val="00834329"/>
    <w:rsid w:val="008343B0"/>
    <w:rsid w:val="008667BB"/>
    <w:rsid w:val="0087002C"/>
    <w:rsid w:val="008716A8"/>
    <w:rsid w:val="008752C6"/>
    <w:rsid w:val="00890E09"/>
    <w:rsid w:val="00891338"/>
    <w:rsid w:val="008A520F"/>
    <w:rsid w:val="008A713D"/>
    <w:rsid w:val="008C328E"/>
    <w:rsid w:val="008E42FF"/>
    <w:rsid w:val="008F01EF"/>
    <w:rsid w:val="008F16CD"/>
    <w:rsid w:val="008F3FFA"/>
    <w:rsid w:val="00903B67"/>
    <w:rsid w:val="00905F91"/>
    <w:rsid w:val="00907DA3"/>
    <w:rsid w:val="0096565C"/>
    <w:rsid w:val="009824D6"/>
    <w:rsid w:val="009A0B6B"/>
    <w:rsid w:val="009A7575"/>
    <w:rsid w:val="009B0D11"/>
    <w:rsid w:val="009C0F63"/>
    <w:rsid w:val="009C4E67"/>
    <w:rsid w:val="009D15E5"/>
    <w:rsid w:val="009D6334"/>
    <w:rsid w:val="009E3A9F"/>
    <w:rsid w:val="009E5CCA"/>
    <w:rsid w:val="00A112EE"/>
    <w:rsid w:val="00A14CC3"/>
    <w:rsid w:val="00A30832"/>
    <w:rsid w:val="00A30CE8"/>
    <w:rsid w:val="00A32666"/>
    <w:rsid w:val="00A34CE9"/>
    <w:rsid w:val="00A3754C"/>
    <w:rsid w:val="00A4070E"/>
    <w:rsid w:val="00A40FD2"/>
    <w:rsid w:val="00A56C43"/>
    <w:rsid w:val="00A72F31"/>
    <w:rsid w:val="00A740AF"/>
    <w:rsid w:val="00AA0C27"/>
    <w:rsid w:val="00AA3717"/>
    <w:rsid w:val="00AB5CDF"/>
    <w:rsid w:val="00AC1B0C"/>
    <w:rsid w:val="00AE150E"/>
    <w:rsid w:val="00AE6845"/>
    <w:rsid w:val="00B00449"/>
    <w:rsid w:val="00B053E6"/>
    <w:rsid w:val="00B114E3"/>
    <w:rsid w:val="00B1150A"/>
    <w:rsid w:val="00B21C57"/>
    <w:rsid w:val="00B40788"/>
    <w:rsid w:val="00B4721E"/>
    <w:rsid w:val="00B5652E"/>
    <w:rsid w:val="00B57EBA"/>
    <w:rsid w:val="00B644B6"/>
    <w:rsid w:val="00B652BF"/>
    <w:rsid w:val="00B70401"/>
    <w:rsid w:val="00B7066E"/>
    <w:rsid w:val="00B710CE"/>
    <w:rsid w:val="00B84C47"/>
    <w:rsid w:val="00B90E19"/>
    <w:rsid w:val="00B90F58"/>
    <w:rsid w:val="00B95CF0"/>
    <w:rsid w:val="00BA1445"/>
    <w:rsid w:val="00BB2BF5"/>
    <w:rsid w:val="00BB3239"/>
    <w:rsid w:val="00BC14A6"/>
    <w:rsid w:val="00BC6FA0"/>
    <w:rsid w:val="00BC799D"/>
    <w:rsid w:val="00BD0480"/>
    <w:rsid w:val="00BD0619"/>
    <w:rsid w:val="00BD3611"/>
    <w:rsid w:val="00BE0F5F"/>
    <w:rsid w:val="00BF07C4"/>
    <w:rsid w:val="00BF182A"/>
    <w:rsid w:val="00BF71BA"/>
    <w:rsid w:val="00C0253C"/>
    <w:rsid w:val="00C0373B"/>
    <w:rsid w:val="00C04380"/>
    <w:rsid w:val="00C10010"/>
    <w:rsid w:val="00C16999"/>
    <w:rsid w:val="00C50D5C"/>
    <w:rsid w:val="00C51768"/>
    <w:rsid w:val="00C61685"/>
    <w:rsid w:val="00C61EEB"/>
    <w:rsid w:val="00C66CFF"/>
    <w:rsid w:val="00C77D28"/>
    <w:rsid w:val="00C80E03"/>
    <w:rsid w:val="00C839DE"/>
    <w:rsid w:val="00C83D60"/>
    <w:rsid w:val="00C918C6"/>
    <w:rsid w:val="00C92B18"/>
    <w:rsid w:val="00C94798"/>
    <w:rsid w:val="00C978FB"/>
    <w:rsid w:val="00CA1A2A"/>
    <w:rsid w:val="00CA1DD9"/>
    <w:rsid w:val="00CA1FA2"/>
    <w:rsid w:val="00CB31FC"/>
    <w:rsid w:val="00CC3C77"/>
    <w:rsid w:val="00CC6236"/>
    <w:rsid w:val="00CD16CF"/>
    <w:rsid w:val="00CE1DC4"/>
    <w:rsid w:val="00D031F9"/>
    <w:rsid w:val="00D140E9"/>
    <w:rsid w:val="00D264B5"/>
    <w:rsid w:val="00D306E5"/>
    <w:rsid w:val="00D341C4"/>
    <w:rsid w:val="00D42043"/>
    <w:rsid w:val="00D440AF"/>
    <w:rsid w:val="00D51338"/>
    <w:rsid w:val="00D518AC"/>
    <w:rsid w:val="00D52B36"/>
    <w:rsid w:val="00D5307B"/>
    <w:rsid w:val="00D53560"/>
    <w:rsid w:val="00D62DA5"/>
    <w:rsid w:val="00D774BC"/>
    <w:rsid w:val="00D85CF3"/>
    <w:rsid w:val="00D9161A"/>
    <w:rsid w:val="00DA3480"/>
    <w:rsid w:val="00DA3BF8"/>
    <w:rsid w:val="00DB59ED"/>
    <w:rsid w:val="00DD01CA"/>
    <w:rsid w:val="00DD6D7A"/>
    <w:rsid w:val="00DE0484"/>
    <w:rsid w:val="00DE2B3B"/>
    <w:rsid w:val="00DE4EB8"/>
    <w:rsid w:val="00E05E16"/>
    <w:rsid w:val="00E14FB8"/>
    <w:rsid w:val="00E41422"/>
    <w:rsid w:val="00E42E5F"/>
    <w:rsid w:val="00E43F23"/>
    <w:rsid w:val="00E5216A"/>
    <w:rsid w:val="00E526FB"/>
    <w:rsid w:val="00E80F9F"/>
    <w:rsid w:val="00E824E3"/>
    <w:rsid w:val="00E84305"/>
    <w:rsid w:val="00E86969"/>
    <w:rsid w:val="00E86B5B"/>
    <w:rsid w:val="00E91540"/>
    <w:rsid w:val="00E93357"/>
    <w:rsid w:val="00E94806"/>
    <w:rsid w:val="00EA4FFA"/>
    <w:rsid w:val="00EA5583"/>
    <w:rsid w:val="00EA6CD7"/>
    <w:rsid w:val="00EA7E28"/>
    <w:rsid w:val="00EC1A9B"/>
    <w:rsid w:val="00EC5AA8"/>
    <w:rsid w:val="00ED10F0"/>
    <w:rsid w:val="00ED3142"/>
    <w:rsid w:val="00ED392B"/>
    <w:rsid w:val="00ED63E5"/>
    <w:rsid w:val="00EE474E"/>
    <w:rsid w:val="00EF381F"/>
    <w:rsid w:val="00EF3FB8"/>
    <w:rsid w:val="00EF7234"/>
    <w:rsid w:val="00F0445E"/>
    <w:rsid w:val="00F06151"/>
    <w:rsid w:val="00F24038"/>
    <w:rsid w:val="00F27166"/>
    <w:rsid w:val="00F54454"/>
    <w:rsid w:val="00F6164B"/>
    <w:rsid w:val="00F80716"/>
    <w:rsid w:val="00F833D5"/>
    <w:rsid w:val="00F91873"/>
    <w:rsid w:val="00F945EA"/>
    <w:rsid w:val="00FA2DC2"/>
    <w:rsid w:val="00FB1920"/>
    <w:rsid w:val="00FB2060"/>
    <w:rsid w:val="00FB20BC"/>
    <w:rsid w:val="00FB2950"/>
    <w:rsid w:val="00FB5DBB"/>
    <w:rsid w:val="00FB63F7"/>
    <w:rsid w:val="00FC396E"/>
    <w:rsid w:val="00FC5322"/>
    <w:rsid w:val="00FC6967"/>
    <w:rsid w:val="00FE0CA9"/>
    <w:rsid w:val="00FE252E"/>
    <w:rsid w:val="00FF4786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FCE2F"/>
  <w15:docId w15:val="{FEF76A2D-0F1A-40C9-9124-4794531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A4070E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</w:style>
  <w:style w:type="paragraph" w:customStyle="1" w:styleId="aaaTitulo11Esquerdo">
    <w:name w:val="aaa Titulo 11 Esquerdo"/>
    <w:basedOn w:val="Normal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BF07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11Char">
    <w:name w:val="11 Char"/>
    <w:rsid w:val="00B95CF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locked/>
    <w:rsid w:val="00A4070E"/>
    <w:rPr>
      <w:rFonts w:ascii="Calibri" w:hAnsi="Calibri" w:cs="Arial Narrow"/>
      <w:bCs/>
      <w:spacing w:val="-4"/>
      <w:sz w:val="22"/>
    </w:rPr>
  </w:style>
  <w:style w:type="paragraph" w:customStyle="1" w:styleId="10">
    <w:name w:val="10"/>
    <w:basedOn w:val="Normal"/>
    <w:link w:val="10Char"/>
    <w:qFormat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eastAsia="Times New Roman" w:hAnsi="Calibri" w:cs="Arial Narrow"/>
      <w:bCs/>
      <w:kern w:val="0"/>
      <w:szCs w:val="20"/>
      <w:lang w:eastAsia="pt-BR"/>
    </w:rPr>
  </w:style>
  <w:style w:type="paragraph" w:customStyle="1" w:styleId="num1">
    <w:name w:val="num1"/>
    <w:basedOn w:val="NormalWeb"/>
    <w:rsid w:val="004A686C"/>
    <w:pPr>
      <w:tabs>
        <w:tab w:val="clear" w:pos="709"/>
      </w:tabs>
      <w:spacing w:before="0" w:after="0" w:line="276" w:lineRule="auto"/>
    </w:pPr>
    <w:rPr>
      <w:rFonts w:ascii="Calibri" w:eastAsia="DejaVu Sans" w:hAnsi="Calibri" w:cs="DejaVu Sans"/>
      <w:b/>
      <w:color w:val="0070C0"/>
      <w:spacing w:val="0"/>
      <w:kern w:val="0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A1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1244-88CB-4784-8231-D1A3EAB1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6717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Marcelo Barao</cp:lastModifiedBy>
  <cp:revision>2</cp:revision>
  <cp:lastPrinted>2021-03-05T18:56:00Z</cp:lastPrinted>
  <dcterms:created xsi:type="dcterms:W3CDTF">2021-03-05T18:56:00Z</dcterms:created>
  <dcterms:modified xsi:type="dcterms:W3CDTF">2021-03-05T18:56:00Z</dcterms:modified>
</cp:coreProperties>
</file>