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352571" w14:textId="330906C0" w:rsidR="00D81687" w:rsidRPr="006A1658" w:rsidRDefault="006A1658" w:rsidP="008024A2">
      <w:pPr>
        <w:pStyle w:val="03texto"/>
        <w:spacing w:before="80" w:after="80"/>
        <w:jc w:val="center"/>
        <w:rPr>
          <w:b/>
          <w:color w:val="4F81BD" w:themeColor="accent1"/>
          <w:spacing w:val="0"/>
          <w:sz w:val="22"/>
          <w:szCs w:val="22"/>
        </w:rPr>
      </w:pPr>
      <w:r w:rsidRPr="006A1658">
        <w:rPr>
          <w:b/>
          <w:bCs/>
          <w:color w:val="4F81BD" w:themeColor="accent1"/>
          <w:spacing w:val="0"/>
          <w:sz w:val="22"/>
          <w:szCs w:val="22"/>
        </w:rPr>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13EA42CF" w14:textId="77777777" w:rsidR="00B1352C" w:rsidRPr="008024A2" w:rsidRDefault="00B1352C" w:rsidP="008024A2">
      <w:pPr>
        <w:pStyle w:val="03texto"/>
        <w:spacing w:before="80" w:after="80"/>
        <w:jc w:val="center"/>
        <w:rPr>
          <w:spacing w:val="0"/>
          <w:sz w:val="22"/>
          <w:szCs w:val="22"/>
        </w:rPr>
      </w:pPr>
    </w:p>
    <w:p w14:paraId="4D508DE1" w14:textId="5F9D3A92" w:rsidR="00B1352C" w:rsidRPr="006A1658" w:rsidRDefault="00B1352C" w:rsidP="008024A2">
      <w:pPr>
        <w:pStyle w:val="01titulo"/>
        <w:spacing w:before="80" w:after="80"/>
        <w:rPr>
          <w:rFonts w:eastAsia="Arial Narrow"/>
          <w:spacing w:val="0"/>
          <w:szCs w:val="32"/>
        </w:rPr>
      </w:pPr>
      <w:r w:rsidRPr="006A1658">
        <w:rPr>
          <w:rFonts w:eastAsia="Calibri"/>
          <w:spacing w:val="0"/>
          <w:szCs w:val="32"/>
        </w:rPr>
        <w:t>ANEXO</w:t>
      </w:r>
      <w:r w:rsidR="006A1658" w:rsidRPr="006A1658">
        <w:rPr>
          <w:rFonts w:eastAsia="Calibri"/>
          <w:spacing w:val="0"/>
          <w:szCs w:val="32"/>
        </w:rPr>
        <w:t xml:space="preserve"> </w:t>
      </w:r>
      <w:r w:rsidRPr="006A1658">
        <w:rPr>
          <w:rFonts w:eastAsia="Calibri"/>
          <w:spacing w:val="0"/>
          <w:szCs w:val="32"/>
        </w:rPr>
        <w:t>I</w:t>
      </w:r>
      <w:r w:rsidRPr="006A1658">
        <w:rPr>
          <w:rFonts w:eastAsia="Arial Narrow"/>
          <w:spacing w:val="0"/>
          <w:szCs w:val="32"/>
        </w:rPr>
        <w:t xml:space="preserve"> – ROTEIRO DESCRITIVO DO PROJETO</w:t>
      </w:r>
    </w:p>
    <w:p w14:paraId="265FC52F" w14:textId="77777777" w:rsidR="00B1352C" w:rsidRPr="008024A2" w:rsidRDefault="00B1352C" w:rsidP="008024A2">
      <w:pPr>
        <w:pStyle w:val="04tabela"/>
        <w:spacing w:before="80" w:after="80" w:line="240" w:lineRule="auto"/>
        <w:rPr>
          <w:rFonts w:eastAsia="Calibri"/>
          <w:spacing w:val="0"/>
          <w:sz w:val="22"/>
          <w:szCs w:val="22"/>
        </w:rPr>
      </w:pPr>
    </w:p>
    <w:p w14:paraId="431C6AC0" w14:textId="77777777" w:rsidR="00B1352C" w:rsidRPr="006A1658" w:rsidRDefault="00B1352C" w:rsidP="008024A2">
      <w:pPr>
        <w:pStyle w:val="02topico"/>
        <w:spacing w:before="80" w:after="80" w:line="240" w:lineRule="auto"/>
        <w:rPr>
          <w:rFonts w:eastAsia="Arial Narrow"/>
          <w:color w:val="4F81BD" w:themeColor="accent1"/>
          <w:spacing w:val="0"/>
          <w:szCs w:val="22"/>
        </w:rPr>
      </w:pPr>
      <w:r w:rsidRPr="006A1658">
        <w:rPr>
          <w:color w:val="4F81BD" w:themeColor="accent1"/>
          <w:spacing w:val="0"/>
          <w:szCs w:val="22"/>
        </w:rPr>
        <w:t>1.IDENTIFICAÇÃODOPROJETO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4"/>
        <w:gridCol w:w="7264"/>
      </w:tblGrid>
      <w:tr w:rsidR="00B1352C" w:rsidRPr="008024A2" w14:paraId="1E4DAAF6" w14:textId="77777777" w:rsidTr="006A1658">
        <w:tc>
          <w:tcPr>
            <w:tcW w:w="2325" w:type="dxa"/>
            <w:shd w:val="clear" w:color="auto" w:fill="DBE5F1" w:themeFill="accent1" w:themeFillTint="33"/>
          </w:tcPr>
          <w:p w14:paraId="343816F3" w14:textId="473EA7CA" w:rsidR="00B1352C" w:rsidRPr="006A1658" w:rsidRDefault="00B1352C" w:rsidP="008024A2">
            <w:pPr>
              <w:pStyle w:val="04tabela"/>
              <w:spacing w:before="80" w:after="80" w:line="240" w:lineRule="auto"/>
              <w:jc w:val="left"/>
              <w:rPr>
                <w:rFonts w:eastAsia="Arial Narrow"/>
                <w:i/>
                <w:iCs/>
                <w:spacing w:val="0"/>
                <w:sz w:val="22"/>
                <w:szCs w:val="22"/>
              </w:rPr>
            </w:pPr>
            <w:r w:rsidRPr="006A1658">
              <w:rPr>
                <w:rFonts w:eastAsia="Calibri"/>
                <w:i/>
                <w:iCs/>
                <w:spacing w:val="0"/>
                <w:sz w:val="22"/>
                <w:szCs w:val="22"/>
              </w:rPr>
              <w:t>1.1Título</w:t>
            </w:r>
            <w:r w:rsidR="006A1658">
              <w:rPr>
                <w:rFonts w:eastAsia="Calibri"/>
                <w:i/>
                <w:iCs/>
                <w:spacing w:val="0"/>
                <w:sz w:val="22"/>
                <w:szCs w:val="22"/>
              </w:rPr>
              <w:t xml:space="preserve"> </w:t>
            </w:r>
            <w:r w:rsidRPr="006A1658">
              <w:rPr>
                <w:rFonts w:eastAsia="Calibri"/>
                <w:i/>
                <w:iCs/>
                <w:spacing w:val="0"/>
                <w:sz w:val="22"/>
                <w:szCs w:val="22"/>
              </w:rPr>
              <w:t>do</w:t>
            </w:r>
            <w:r w:rsidR="006A1658">
              <w:rPr>
                <w:rFonts w:eastAsia="Calibri"/>
                <w:i/>
                <w:iCs/>
                <w:spacing w:val="0"/>
                <w:sz w:val="22"/>
                <w:szCs w:val="22"/>
              </w:rPr>
              <w:t xml:space="preserve"> </w:t>
            </w:r>
            <w:r w:rsidRPr="006A1658">
              <w:rPr>
                <w:rFonts w:eastAsia="Calibri"/>
                <w:i/>
                <w:iCs/>
                <w:spacing w:val="0"/>
                <w:sz w:val="22"/>
                <w:szCs w:val="22"/>
              </w:rPr>
              <w:t>projeto:</w:t>
            </w:r>
          </w:p>
        </w:tc>
        <w:tc>
          <w:tcPr>
            <w:tcW w:w="7143" w:type="dxa"/>
            <w:shd w:val="clear" w:color="auto" w:fill="auto"/>
          </w:tcPr>
          <w:p w14:paraId="66D541E4" w14:textId="77777777" w:rsidR="00B1352C" w:rsidRPr="008024A2" w:rsidRDefault="00B1352C" w:rsidP="008024A2">
            <w:pPr>
              <w:pStyle w:val="03texto"/>
              <w:spacing w:before="80" w:after="80"/>
              <w:rPr>
                <w:rFonts w:eastAsia="Arial Narrow"/>
                <w:spacing w:val="0"/>
                <w:sz w:val="22"/>
                <w:szCs w:val="22"/>
              </w:rPr>
            </w:pPr>
          </w:p>
        </w:tc>
      </w:tr>
      <w:tr w:rsidR="00B1352C" w:rsidRPr="008024A2" w14:paraId="70E6D515" w14:textId="77777777" w:rsidTr="006A1658">
        <w:tc>
          <w:tcPr>
            <w:tcW w:w="2325" w:type="dxa"/>
            <w:shd w:val="clear" w:color="auto" w:fill="DBE5F1" w:themeFill="accent1" w:themeFillTint="33"/>
          </w:tcPr>
          <w:p w14:paraId="24A45EC2" w14:textId="77777777" w:rsidR="00B1352C" w:rsidRPr="006A1658" w:rsidRDefault="00B1352C" w:rsidP="008024A2">
            <w:pPr>
              <w:pStyle w:val="04tabela"/>
              <w:spacing w:before="80" w:after="80" w:line="240" w:lineRule="auto"/>
              <w:jc w:val="left"/>
              <w:rPr>
                <w:rFonts w:eastAsia="Arial Narrow"/>
                <w:i/>
                <w:iCs/>
                <w:spacing w:val="0"/>
                <w:sz w:val="22"/>
                <w:szCs w:val="22"/>
              </w:rPr>
            </w:pPr>
            <w:r w:rsidRPr="006A1658">
              <w:rPr>
                <w:rFonts w:eastAsia="Calibri"/>
                <w:i/>
                <w:iCs/>
                <w:spacing w:val="0"/>
                <w:sz w:val="22"/>
                <w:szCs w:val="22"/>
              </w:rPr>
              <w:t>1.2 Modalidade:</w:t>
            </w:r>
          </w:p>
        </w:tc>
        <w:tc>
          <w:tcPr>
            <w:tcW w:w="7143" w:type="dxa"/>
            <w:shd w:val="clear" w:color="auto" w:fill="auto"/>
          </w:tcPr>
          <w:p w14:paraId="50D40594" w14:textId="77777777" w:rsidR="00B1352C" w:rsidRPr="008024A2" w:rsidRDefault="00B1352C" w:rsidP="008024A2">
            <w:pPr>
              <w:pStyle w:val="03texto"/>
              <w:spacing w:before="80" w:after="80"/>
              <w:rPr>
                <w:rFonts w:eastAsia="Arial Narrow"/>
                <w:spacing w:val="0"/>
                <w:sz w:val="22"/>
                <w:szCs w:val="22"/>
              </w:rPr>
            </w:pPr>
            <w:proofErr w:type="gramStart"/>
            <w:r w:rsidRPr="008024A2">
              <w:rPr>
                <w:rFonts w:eastAsia="Calibri"/>
                <w:spacing w:val="0"/>
                <w:sz w:val="22"/>
                <w:szCs w:val="22"/>
              </w:rPr>
              <w:t xml:space="preserve">(  </w:t>
            </w:r>
            <w:proofErr w:type="gramEnd"/>
            <w:r w:rsidRPr="008024A2">
              <w:rPr>
                <w:rFonts w:eastAsia="Calibri"/>
                <w:spacing w:val="0"/>
                <w:sz w:val="22"/>
                <w:szCs w:val="22"/>
              </w:rPr>
              <w:t xml:space="preserve"> )A        (   )B      (   )C</w:t>
            </w:r>
          </w:p>
        </w:tc>
      </w:tr>
      <w:tr w:rsidR="00B1352C" w:rsidRPr="008024A2" w14:paraId="14A9B4F9" w14:textId="77777777" w:rsidTr="006A1658">
        <w:tc>
          <w:tcPr>
            <w:tcW w:w="2325" w:type="dxa"/>
            <w:shd w:val="clear" w:color="auto" w:fill="DBE5F1" w:themeFill="accent1" w:themeFillTint="33"/>
          </w:tcPr>
          <w:p w14:paraId="62896A0F" w14:textId="209BB10F" w:rsidR="00B1352C" w:rsidRPr="006A1658" w:rsidRDefault="00B1352C" w:rsidP="008024A2">
            <w:pPr>
              <w:pStyle w:val="04tabela"/>
              <w:spacing w:before="80" w:after="80" w:line="240" w:lineRule="auto"/>
              <w:jc w:val="left"/>
              <w:rPr>
                <w:rFonts w:eastAsia="Arial Narrow"/>
                <w:i/>
                <w:iCs/>
                <w:spacing w:val="0"/>
                <w:sz w:val="22"/>
                <w:szCs w:val="22"/>
              </w:rPr>
            </w:pPr>
            <w:r w:rsidRPr="006A1658">
              <w:rPr>
                <w:rFonts w:eastAsia="Calibri"/>
                <w:i/>
                <w:iCs/>
                <w:spacing w:val="0"/>
                <w:sz w:val="22"/>
                <w:szCs w:val="22"/>
              </w:rPr>
              <w:t>1.3</w:t>
            </w:r>
            <w:r w:rsidR="006A1658">
              <w:rPr>
                <w:rFonts w:eastAsia="Calibri"/>
                <w:i/>
                <w:iCs/>
                <w:spacing w:val="0"/>
                <w:sz w:val="22"/>
                <w:szCs w:val="22"/>
              </w:rPr>
              <w:t xml:space="preserve"> </w:t>
            </w:r>
            <w:r w:rsidRPr="006A1658">
              <w:rPr>
                <w:rFonts w:eastAsia="Calibri"/>
                <w:i/>
                <w:iCs/>
                <w:spacing w:val="0"/>
                <w:sz w:val="22"/>
                <w:szCs w:val="22"/>
              </w:rPr>
              <w:t>Instituição</w:t>
            </w:r>
            <w:r w:rsidRPr="006A1658">
              <w:rPr>
                <w:rFonts w:eastAsia="Arial Narrow"/>
                <w:i/>
                <w:iCs/>
                <w:spacing w:val="0"/>
                <w:sz w:val="22"/>
                <w:szCs w:val="22"/>
              </w:rPr>
              <w:t xml:space="preserve"> Executora</w:t>
            </w:r>
            <w:r w:rsidRPr="006A1658">
              <w:rPr>
                <w:rFonts w:eastAsia="Calibri"/>
                <w:i/>
                <w:iCs/>
                <w:spacing w:val="0"/>
                <w:sz w:val="22"/>
                <w:szCs w:val="22"/>
              </w:rPr>
              <w:t>:</w:t>
            </w:r>
          </w:p>
        </w:tc>
        <w:tc>
          <w:tcPr>
            <w:tcW w:w="7143" w:type="dxa"/>
            <w:shd w:val="clear" w:color="auto" w:fill="auto"/>
          </w:tcPr>
          <w:p w14:paraId="4CB69CC9" w14:textId="77777777" w:rsidR="00B1352C" w:rsidRPr="008024A2" w:rsidRDefault="00B1352C" w:rsidP="008024A2">
            <w:pPr>
              <w:pStyle w:val="03texto"/>
              <w:spacing w:before="80" w:after="80"/>
              <w:rPr>
                <w:rFonts w:eastAsia="Arial Narrow"/>
                <w:spacing w:val="0"/>
                <w:sz w:val="22"/>
                <w:szCs w:val="22"/>
              </w:rPr>
            </w:pPr>
            <w:r w:rsidRPr="008024A2">
              <w:rPr>
                <w:rFonts w:eastAsia="Calibri"/>
                <w:spacing w:val="0"/>
                <w:sz w:val="22"/>
                <w:szCs w:val="22"/>
              </w:rPr>
              <w:t>(Campus/órgão/unidade)</w:t>
            </w:r>
          </w:p>
        </w:tc>
      </w:tr>
      <w:tr w:rsidR="00B1352C" w:rsidRPr="008024A2" w14:paraId="3CB4AF7E" w14:textId="77777777" w:rsidTr="006A1658">
        <w:tc>
          <w:tcPr>
            <w:tcW w:w="2325" w:type="dxa"/>
            <w:shd w:val="clear" w:color="auto" w:fill="DBE5F1" w:themeFill="accent1" w:themeFillTint="33"/>
          </w:tcPr>
          <w:p w14:paraId="4D9061CA" w14:textId="0FE44BB1" w:rsidR="00B1352C" w:rsidRPr="006A1658" w:rsidRDefault="00B1352C" w:rsidP="008024A2">
            <w:pPr>
              <w:pStyle w:val="04tabela"/>
              <w:spacing w:before="80" w:after="80" w:line="240" w:lineRule="auto"/>
              <w:jc w:val="left"/>
              <w:rPr>
                <w:rFonts w:eastAsia="Calibri"/>
                <w:i/>
                <w:iCs/>
                <w:spacing w:val="0"/>
                <w:sz w:val="22"/>
                <w:szCs w:val="22"/>
              </w:rPr>
            </w:pPr>
            <w:r w:rsidRPr="006A1658">
              <w:rPr>
                <w:rFonts w:eastAsia="Calibri"/>
                <w:i/>
                <w:iCs/>
                <w:spacing w:val="0"/>
                <w:sz w:val="22"/>
                <w:szCs w:val="22"/>
              </w:rPr>
              <w:t>1.4</w:t>
            </w:r>
            <w:r w:rsidR="006A1658">
              <w:rPr>
                <w:rFonts w:eastAsia="Calibri"/>
                <w:i/>
                <w:iCs/>
                <w:spacing w:val="0"/>
                <w:sz w:val="22"/>
                <w:szCs w:val="22"/>
              </w:rPr>
              <w:t xml:space="preserve"> </w:t>
            </w:r>
            <w:r w:rsidRPr="006A1658">
              <w:rPr>
                <w:rFonts w:eastAsia="Calibri"/>
                <w:i/>
                <w:iCs/>
                <w:spacing w:val="0"/>
                <w:sz w:val="22"/>
                <w:szCs w:val="22"/>
              </w:rPr>
              <w:t>Coordenador:</w:t>
            </w:r>
          </w:p>
        </w:tc>
        <w:tc>
          <w:tcPr>
            <w:tcW w:w="7143" w:type="dxa"/>
            <w:shd w:val="clear" w:color="auto" w:fill="auto"/>
          </w:tcPr>
          <w:p w14:paraId="3704581A" w14:textId="77777777" w:rsidR="00B1352C" w:rsidRPr="008024A2" w:rsidRDefault="00B1352C" w:rsidP="008024A2">
            <w:pPr>
              <w:pStyle w:val="03texto"/>
              <w:spacing w:before="80" w:after="80"/>
              <w:rPr>
                <w:rFonts w:eastAsia="Arial Narrow"/>
                <w:spacing w:val="0"/>
                <w:sz w:val="22"/>
                <w:szCs w:val="22"/>
              </w:rPr>
            </w:pPr>
          </w:p>
        </w:tc>
      </w:tr>
      <w:tr w:rsidR="00B1352C" w:rsidRPr="008024A2" w14:paraId="5B104303" w14:textId="77777777" w:rsidTr="006A1658">
        <w:tc>
          <w:tcPr>
            <w:tcW w:w="2325" w:type="dxa"/>
            <w:shd w:val="clear" w:color="auto" w:fill="DBE5F1" w:themeFill="accent1" w:themeFillTint="33"/>
          </w:tcPr>
          <w:p w14:paraId="7ABD4AA3" w14:textId="77777777" w:rsidR="00B1352C" w:rsidRPr="006A1658" w:rsidRDefault="00FC08AA" w:rsidP="008024A2">
            <w:pPr>
              <w:pStyle w:val="04tabela"/>
              <w:spacing w:before="80" w:after="80" w:line="240" w:lineRule="auto"/>
              <w:jc w:val="left"/>
              <w:rPr>
                <w:rFonts w:eastAsia="Calibri"/>
                <w:i/>
                <w:iCs/>
                <w:spacing w:val="0"/>
                <w:sz w:val="22"/>
                <w:szCs w:val="22"/>
              </w:rPr>
            </w:pPr>
            <w:r w:rsidRPr="006A1658">
              <w:rPr>
                <w:rFonts w:eastAsia="Calibri"/>
                <w:i/>
                <w:iCs/>
                <w:spacing w:val="0"/>
                <w:sz w:val="22"/>
                <w:szCs w:val="22"/>
              </w:rPr>
              <w:t xml:space="preserve">1.5 </w:t>
            </w:r>
            <w:proofErr w:type="spellStart"/>
            <w:r w:rsidR="00B1352C" w:rsidRPr="006A1658">
              <w:rPr>
                <w:rFonts w:eastAsia="Calibri"/>
                <w:i/>
                <w:iCs/>
                <w:spacing w:val="0"/>
                <w:sz w:val="22"/>
                <w:szCs w:val="22"/>
              </w:rPr>
              <w:t>Email</w:t>
            </w:r>
            <w:proofErr w:type="spellEnd"/>
            <w:r w:rsidR="00B1352C" w:rsidRPr="006A1658">
              <w:rPr>
                <w:rFonts w:eastAsia="Calibri"/>
                <w:i/>
                <w:iCs/>
                <w:spacing w:val="0"/>
                <w:sz w:val="22"/>
                <w:szCs w:val="22"/>
              </w:rPr>
              <w:t>/Telefone:</w:t>
            </w:r>
          </w:p>
        </w:tc>
        <w:tc>
          <w:tcPr>
            <w:tcW w:w="7143" w:type="dxa"/>
            <w:shd w:val="clear" w:color="auto" w:fill="auto"/>
          </w:tcPr>
          <w:p w14:paraId="4AE55590" w14:textId="77777777" w:rsidR="00B1352C" w:rsidRPr="008024A2" w:rsidRDefault="00B1352C" w:rsidP="008024A2">
            <w:pPr>
              <w:pStyle w:val="03texto"/>
              <w:spacing w:before="80" w:after="80"/>
              <w:rPr>
                <w:rFonts w:eastAsia="Arial Narrow"/>
                <w:spacing w:val="0"/>
                <w:sz w:val="22"/>
                <w:szCs w:val="22"/>
              </w:rPr>
            </w:pPr>
            <w:r w:rsidRPr="008024A2">
              <w:rPr>
                <w:rFonts w:eastAsia="Arial Narrow"/>
                <w:spacing w:val="0"/>
                <w:sz w:val="22"/>
                <w:szCs w:val="22"/>
              </w:rPr>
              <w:t>(</w:t>
            </w:r>
            <w:r w:rsidRPr="008024A2">
              <w:rPr>
                <w:rFonts w:eastAsia="Calibri"/>
                <w:spacing w:val="0"/>
                <w:sz w:val="22"/>
                <w:szCs w:val="22"/>
              </w:rPr>
              <w:t>do coordenador)</w:t>
            </w:r>
          </w:p>
        </w:tc>
      </w:tr>
    </w:tbl>
    <w:p w14:paraId="19E7B1CB" w14:textId="77777777" w:rsidR="00B1352C" w:rsidRPr="008024A2" w:rsidRDefault="00B1352C" w:rsidP="008024A2">
      <w:pPr>
        <w:pStyle w:val="04tabela"/>
        <w:spacing w:before="80" w:after="80" w:line="240" w:lineRule="auto"/>
        <w:rPr>
          <w:spacing w:val="0"/>
          <w:sz w:val="22"/>
          <w:szCs w:val="22"/>
        </w:rPr>
      </w:pPr>
    </w:p>
    <w:p w14:paraId="689C7B35" w14:textId="77777777" w:rsidR="00B1352C" w:rsidRPr="008024A2" w:rsidRDefault="00B1352C" w:rsidP="008024A2">
      <w:pPr>
        <w:pStyle w:val="04tabela"/>
        <w:spacing w:before="80" w:after="80" w:line="240" w:lineRule="auto"/>
        <w:rPr>
          <w:rFonts w:eastAsia="Arial Narrow"/>
          <w:spacing w:val="0"/>
          <w:sz w:val="22"/>
          <w:szCs w:val="22"/>
        </w:rPr>
      </w:pPr>
    </w:p>
    <w:p w14:paraId="562F7E83" w14:textId="77777777" w:rsidR="00B1352C" w:rsidRPr="006A1658" w:rsidRDefault="00B1352C" w:rsidP="008024A2">
      <w:pPr>
        <w:pStyle w:val="02topico"/>
        <w:spacing w:before="80" w:after="80" w:line="240" w:lineRule="auto"/>
        <w:rPr>
          <w:rFonts w:eastAsia="Arial Narrow"/>
          <w:color w:val="4F81BD" w:themeColor="accent1"/>
          <w:spacing w:val="0"/>
          <w:szCs w:val="22"/>
        </w:rPr>
      </w:pPr>
      <w:r w:rsidRPr="006A1658">
        <w:rPr>
          <w:rFonts w:eastAsia="Arial Narrow"/>
          <w:color w:val="4F81BD" w:themeColor="accent1"/>
          <w:spacing w:val="0"/>
          <w:szCs w:val="22"/>
        </w:rPr>
        <w:t>2. EIXO TEMÁTICO PRIORITÁRIO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05"/>
        <w:gridCol w:w="7223"/>
      </w:tblGrid>
      <w:tr w:rsidR="00917E54" w:rsidRPr="008024A2" w14:paraId="20DBDA09" w14:textId="77777777" w:rsidTr="006A1658">
        <w:trPr>
          <w:trHeight w:val="300"/>
          <w:jc w:val="center"/>
        </w:trPr>
        <w:tc>
          <w:tcPr>
            <w:tcW w:w="1249" w:type="pct"/>
            <w:shd w:val="clear" w:color="auto" w:fill="DBE5F1" w:themeFill="accent1" w:themeFillTint="33"/>
            <w:vAlign w:val="center"/>
          </w:tcPr>
          <w:p w14:paraId="771554C2" w14:textId="77777777" w:rsidR="00917E54" w:rsidRPr="008024A2" w:rsidRDefault="00917E54" w:rsidP="008024A2">
            <w:pPr>
              <w:pStyle w:val="04tabela"/>
              <w:spacing w:before="80" w:after="80" w:line="240" w:lineRule="auto"/>
              <w:rPr>
                <w:rFonts w:eastAsia="Calibri"/>
                <w:i/>
                <w:spacing w:val="0"/>
                <w:sz w:val="22"/>
                <w:szCs w:val="22"/>
              </w:rPr>
            </w:pPr>
            <w:r w:rsidRPr="008024A2">
              <w:rPr>
                <w:rFonts w:eastAsia="Calibri"/>
                <w:i/>
                <w:spacing w:val="0"/>
                <w:sz w:val="22"/>
                <w:szCs w:val="22"/>
              </w:rPr>
              <w:t>Eixo</w:t>
            </w:r>
          </w:p>
        </w:tc>
        <w:tc>
          <w:tcPr>
            <w:tcW w:w="3751" w:type="pct"/>
            <w:shd w:val="clear" w:color="auto" w:fill="DBE5F1" w:themeFill="accent1" w:themeFillTint="33"/>
          </w:tcPr>
          <w:p w14:paraId="08618945" w14:textId="77777777" w:rsidR="00917E54" w:rsidRPr="008024A2" w:rsidRDefault="00917E54" w:rsidP="008024A2">
            <w:pPr>
              <w:pStyle w:val="04tabela"/>
              <w:spacing w:before="80" w:after="80" w:line="240" w:lineRule="auto"/>
              <w:rPr>
                <w:rFonts w:eastAsia="Calibri"/>
                <w:i/>
                <w:spacing w:val="0"/>
                <w:sz w:val="22"/>
                <w:szCs w:val="22"/>
              </w:rPr>
            </w:pPr>
            <w:r w:rsidRPr="008024A2">
              <w:rPr>
                <w:rFonts w:eastAsia="Calibri"/>
                <w:i/>
                <w:spacing w:val="0"/>
                <w:sz w:val="22"/>
                <w:szCs w:val="22"/>
              </w:rPr>
              <w:t>Linha de Pesquisa</w:t>
            </w:r>
          </w:p>
        </w:tc>
      </w:tr>
      <w:tr w:rsidR="00917E54" w:rsidRPr="008024A2" w14:paraId="15E9BDB5" w14:textId="77777777" w:rsidTr="006A1658">
        <w:trPr>
          <w:trHeight w:val="300"/>
          <w:jc w:val="center"/>
        </w:trPr>
        <w:tc>
          <w:tcPr>
            <w:tcW w:w="1249" w:type="pct"/>
            <w:shd w:val="clear" w:color="auto" w:fill="FFFFFF"/>
            <w:vAlign w:val="center"/>
          </w:tcPr>
          <w:p w14:paraId="2D484710" w14:textId="77777777" w:rsidR="00917E54" w:rsidRPr="008024A2" w:rsidRDefault="00917E54" w:rsidP="008024A2">
            <w:pPr>
              <w:pStyle w:val="03texto"/>
              <w:spacing w:before="80" w:after="80"/>
              <w:rPr>
                <w:rFonts w:eastAsia="Calibri"/>
                <w:spacing w:val="0"/>
                <w:sz w:val="22"/>
                <w:szCs w:val="22"/>
              </w:rPr>
            </w:pPr>
          </w:p>
        </w:tc>
        <w:tc>
          <w:tcPr>
            <w:tcW w:w="3751" w:type="pct"/>
            <w:shd w:val="clear" w:color="auto" w:fill="FFFFFF"/>
          </w:tcPr>
          <w:p w14:paraId="48DB08B4" w14:textId="77777777" w:rsidR="00917E54" w:rsidRPr="008024A2" w:rsidRDefault="00917E54" w:rsidP="008024A2">
            <w:pPr>
              <w:pStyle w:val="03texto"/>
              <w:spacing w:before="80" w:after="80"/>
              <w:rPr>
                <w:rFonts w:eastAsia="Calibri"/>
                <w:spacing w:val="0"/>
                <w:sz w:val="22"/>
                <w:szCs w:val="22"/>
              </w:rPr>
            </w:pPr>
          </w:p>
        </w:tc>
      </w:tr>
    </w:tbl>
    <w:p w14:paraId="431F73D6" w14:textId="77777777" w:rsidR="00B1352C" w:rsidRPr="008024A2" w:rsidRDefault="00B1352C" w:rsidP="008024A2">
      <w:pPr>
        <w:pStyle w:val="04tabela"/>
        <w:spacing w:before="80" w:after="80" w:line="240" w:lineRule="auto"/>
        <w:rPr>
          <w:spacing w:val="0"/>
          <w:sz w:val="22"/>
          <w:szCs w:val="22"/>
        </w:rPr>
      </w:pPr>
    </w:p>
    <w:p w14:paraId="28ABC397" w14:textId="77777777" w:rsidR="00B1352C" w:rsidRPr="006A1658" w:rsidRDefault="00B1352C" w:rsidP="008024A2">
      <w:pPr>
        <w:pStyle w:val="02topico"/>
        <w:spacing w:before="80" w:after="80" w:line="240" w:lineRule="auto"/>
        <w:rPr>
          <w:color w:val="4F81BD" w:themeColor="accent1"/>
          <w:spacing w:val="0"/>
          <w:szCs w:val="22"/>
        </w:rPr>
      </w:pPr>
      <w:r w:rsidRPr="006A1658">
        <w:rPr>
          <w:color w:val="4F81BD" w:themeColor="accent1"/>
          <w:spacing w:val="0"/>
          <w:szCs w:val="22"/>
        </w:rPr>
        <w:t>3. INSTITUIÇÕES COLABORADORAS: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807"/>
        <w:gridCol w:w="1137"/>
        <w:gridCol w:w="2684"/>
      </w:tblGrid>
      <w:tr w:rsidR="00B1352C" w:rsidRPr="008024A2" w14:paraId="5F1A062D" w14:textId="77777777" w:rsidTr="00BD4FCC">
        <w:trPr>
          <w:jc w:val="center"/>
        </w:trPr>
        <w:tc>
          <w:tcPr>
            <w:tcW w:w="5807" w:type="dxa"/>
            <w:shd w:val="clear" w:color="auto" w:fill="DBE5F1" w:themeFill="accent1" w:themeFillTint="33"/>
          </w:tcPr>
          <w:p w14:paraId="607B5271" w14:textId="77777777" w:rsidR="00B1352C" w:rsidRPr="008024A2" w:rsidRDefault="00B1352C" w:rsidP="008024A2">
            <w:pPr>
              <w:pStyle w:val="04tabela"/>
              <w:spacing w:before="80" w:after="80" w:line="240" w:lineRule="auto"/>
              <w:rPr>
                <w:rFonts w:eastAsia="Calibri"/>
                <w:i/>
                <w:spacing w:val="0"/>
                <w:sz w:val="22"/>
                <w:szCs w:val="22"/>
              </w:rPr>
            </w:pPr>
            <w:r w:rsidRPr="008024A2">
              <w:rPr>
                <w:rFonts w:eastAsia="Calibri"/>
                <w:i/>
                <w:spacing w:val="0"/>
                <w:sz w:val="22"/>
                <w:szCs w:val="22"/>
              </w:rPr>
              <w:t>Nome</w:t>
            </w:r>
          </w:p>
        </w:tc>
        <w:tc>
          <w:tcPr>
            <w:tcW w:w="1137" w:type="dxa"/>
            <w:shd w:val="clear" w:color="auto" w:fill="DBE5F1" w:themeFill="accent1" w:themeFillTint="33"/>
          </w:tcPr>
          <w:p w14:paraId="7616AA0A" w14:textId="77777777" w:rsidR="00B1352C" w:rsidRPr="008024A2" w:rsidRDefault="00B1352C" w:rsidP="008024A2">
            <w:pPr>
              <w:pStyle w:val="04tabela"/>
              <w:spacing w:before="80" w:after="80" w:line="240" w:lineRule="auto"/>
              <w:rPr>
                <w:rFonts w:eastAsia="Calibri"/>
                <w:i/>
                <w:spacing w:val="0"/>
                <w:sz w:val="22"/>
                <w:szCs w:val="22"/>
              </w:rPr>
            </w:pPr>
            <w:r w:rsidRPr="008024A2">
              <w:rPr>
                <w:rFonts w:eastAsia="Calibri"/>
                <w:i/>
                <w:spacing w:val="0"/>
                <w:sz w:val="22"/>
                <w:szCs w:val="22"/>
              </w:rPr>
              <w:t>Sigla</w:t>
            </w:r>
          </w:p>
        </w:tc>
        <w:tc>
          <w:tcPr>
            <w:tcW w:w="2684" w:type="dxa"/>
            <w:shd w:val="clear" w:color="auto" w:fill="DBE5F1" w:themeFill="accent1" w:themeFillTint="33"/>
          </w:tcPr>
          <w:p w14:paraId="5E863E89" w14:textId="77777777" w:rsidR="00B1352C" w:rsidRPr="008024A2" w:rsidRDefault="00B1352C" w:rsidP="008024A2">
            <w:pPr>
              <w:pStyle w:val="04tabela"/>
              <w:spacing w:before="80" w:after="80" w:line="240" w:lineRule="auto"/>
              <w:rPr>
                <w:rFonts w:eastAsia="Calibri"/>
                <w:i/>
                <w:spacing w:val="0"/>
                <w:sz w:val="22"/>
                <w:szCs w:val="22"/>
              </w:rPr>
            </w:pPr>
            <w:r w:rsidRPr="008024A2">
              <w:rPr>
                <w:rFonts w:eastAsia="Calibri"/>
                <w:i/>
                <w:spacing w:val="0"/>
                <w:sz w:val="22"/>
                <w:szCs w:val="22"/>
              </w:rPr>
              <w:t>CNPJ</w:t>
            </w:r>
          </w:p>
        </w:tc>
      </w:tr>
      <w:tr w:rsidR="00B1352C" w:rsidRPr="008024A2" w14:paraId="2281679C" w14:textId="77777777" w:rsidTr="00BD4FCC">
        <w:trPr>
          <w:jc w:val="center"/>
        </w:trPr>
        <w:tc>
          <w:tcPr>
            <w:tcW w:w="5807" w:type="dxa"/>
          </w:tcPr>
          <w:p w14:paraId="046BE895" w14:textId="77777777" w:rsidR="00B1352C" w:rsidRPr="008024A2" w:rsidRDefault="00B1352C" w:rsidP="008024A2">
            <w:pPr>
              <w:pStyle w:val="03texto"/>
              <w:spacing w:before="80" w:after="80"/>
              <w:rPr>
                <w:rFonts w:eastAsia="Calibri"/>
                <w:spacing w:val="0"/>
                <w:sz w:val="22"/>
                <w:szCs w:val="22"/>
              </w:rPr>
            </w:pPr>
          </w:p>
        </w:tc>
        <w:tc>
          <w:tcPr>
            <w:tcW w:w="1137" w:type="dxa"/>
          </w:tcPr>
          <w:p w14:paraId="3AC655C0" w14:textId="77777777" w:rsidR="00B1352C" w:rsidRPr="008024A2" w:rsidRDefault="00B1352C" w:rsidP="008024A2">
            <w:pPr>
              <w:pStyle w:val="03texto"/>
              <w:spacing w:before="80" w:after="80"/>
              <w:rPr>
                <w:rFonts w:eastAsia="Calibri"/>
                <w:spacing w:val="0"/>
                <w:sz w:val="22"/>
                <w:szCs w:val="22"/>
              </w:rPr>
            </w:pPr>
          </w:p>
        </w:tc>
        <w:tc>
          <w:tcPr>
            <w:tcW w:w="2684" w:type="dxa"/>
          </w:tcPr>
          <w:p w14:paraId="65D47460" w14:textId="77777777" w:rsidR="00B1352C" w:rsidRPr="008024A2" w:rsidRDefault="00B1352C" w:rsidP="008024A2">
            <w:pPr>
              <w:pStyle w:val="03texto"/>
              <w:spacing w:before="80" w:after="80"/>
              <w:rPr>
                <w:rFonts w:eastAsia="Calibri"/>
                <w:spacing w:val="0"/>
                <w:sz w:val="22"/>
                <w:szCs w:val="22"/>
              </w:rPr>
            </w:pPr>
          </w:p>
        </w:tc>
      </w:tr>
      <w:tr w:rsidR="00B1352C" w:rsidRPr="008024A2" w14:paraId="560B4B0C" w14:textId="77777777" w:rsidTr="00BD4FCC">
        <w:trPr>
          <w:jc w:val="center"/>
        </w:trPr>
        <w:tc>
          <w:tcPr>
            <w:tcW w:w="5807" w:type="dxa"/>
          </w:tcPr>
          <w:p w14:paraId="59709241" w14:textId="77777777" w:rsidR="00B1352C" w:rsidRPr="008024A2" w:rsidRDefault="00B1352C" w:rsidP="008024A2">
            <w:pPr>
              <w:pStyle w:val="03texto"/>
              <w:spacing w:before="80" w:after="80"/>
              <w:rPr>
                <w:rFonts w:eastAsia="Calibri"/>
                <w:spacing w:val="0"/>
                <w:sz w:val="22"/>
                <w:szCs w:val="22"/>
              </w:rPr>
            </w:pPr>
          </w:p>
        </w:tc>
        <w:tc>
          <w:tcPr>
            <w:tcW w:w="1137" w:type="dxa"/>
          </w:tcPr>
          <w:p w14:paraId="4EA7A57F" w14:textId="77777777" w:rsidR="00B1352C" w:rsidRPr="008024A2" w:rsidRDefault="00B1352C" w:rsidP="008024A2">
            <w:pPr>
              <w:pStyle w:val="03texto"/>
              <w:spacing w:before="80" w:after="80"/>
              <w:rPr>
                <w:rFonts w:eastAsia="Calibri"/>
                <w:spacing w:val="0"/>
                <w:sz w:val="22"/>
                <w:szCs w:val="22"/>
              </w:rPr>
            </w:pPr>
          </w:p>
        </w:tc>
        <w:tc>
          <w:tcPr>
            <w:tcW w:w="2684" w:type="dxa"/>
          </w:tcPr>
          <w:p w14:paraId="1084E9D5" w14:textId="77777777" w:rsidR="00B1352C" w:rsidRPr="008024A2" w:rsidRDefault="00B1352C" w:rsidP="008024A2">
            <w:pPr>
              <w:pStyle w:val="03texto"/>
              <w:spacing w:before="80" w:after="80"/>
              <w:rPr>
                <w:rFonts w:eastAsia="Calibri"/>
                <w:spacing w:val="0"/>
                <w:sz w:val="22"/>
                <w:szCs w:val="22"/>
              </w:rPr>
            </w:pPr>
          </w:p>
        </w:tc>
      </w:tr>
      <w:tr w:rsidR="00B1352C" w:rsidRPr="008024A2" w14:paraId="550494EA" w14:textId="77777777" w:rsidTr="00BD4FCC">
        <w:trPr>
          <w:jc w:val="center"/>
        </w:trPr>
        <w:tc>
          <w:tcPr>
            <w:tcW w:w="5807" w:type="dxa"/>
          </w:tcPr>
          <w:p w14:paraId="0A4AEDD2" w14:textId="77777777" w:rsidR="00B1352C" w:rsidRPr="008024A2" w:rsidRDefault="00B1352C" w:rsidP="008024A2">
            <w:pPr>
              <w:pStyle w:val="03texto"/>
              <w:spacing w:before="80" w:after="80"/>
              <w:rPr>
                <w:rFonts w:eastAsia="Calibri"/>
                <w:spacing w:val="0"/>
                <w:sz w:val="22"/>
                <w:szCs w:val="22"/>
              </w:rPr>
            </w:pPr>
          </w:p>
        </w:tc>
        <w:tc>
          <w:tcPr>
            <w:tcW w:w="1137" w:type="dxa"/>
          </w:tcPr>
          <w:p w14:paraId="77923853" w14:textId="77777777" w:rsidR="00B1352C" w:rsidRPr="008024A2" w:rsidRDefault="00B1352C" w:rsidP="008024A2">
            <w:pPr>
              <w:pStyle w:val="03texto"/>
              <w:spacing w:before="80" w:after="80"/>
              <w:rPr>
                <w:rFonts w:eastAsia="Calibri"/>
                <w:spacing w:val="0"/>
                <w:sz w:val="22"/>
                <w:szCs w:val="22"/>
              </w:rPr>
            </w:pPr>
          </w:p>
        </w:tc>
        <w:tc>
          <w:tcPr>
            <w:tcW w:w="2684" w:type="dxa"/>
          </w:tcPr>
          <w:p w14:paraId="3F87BA58" w14:textId="77777777" w:rsidR="00B1352C" w:rsidRPr="008024A2" w:rsidRDefault="00B1352C" w:rsidP="008024A2">
            <w:pPr>
              <w:pStyle w:val="03texto"/>
              <w:spacing w:before="80" w:after="80"/>
              <w:rPr>
                <w:rFonts w:eastAsia="Calibri"/>
                <w:spacing w:val="0"/>
                <w:sz w:val="22"/>
                <w:szCs w:val="22"/>
              </w:rPr>
            </w:pPr>
          </w:p>
        </w:tc>
      </w:tr>
      <w:tr w:rsidR="00B1352C" w:rsidRPr="008024A2" w14:paraId="4B5A65BF" w14:textId="77777777" w:rsidTr="00BD4FCC">
        <w:trPr>
          <w:jc w:val="center"/>
        </w:trPr>
        <w:tc>
          <w:tcPr>
            <w:tcW w:w="5807" w:type="dxa"/>
          </w:tcPr>
          <w:p w14:paraId="2BD1B1C5" w14:textId="77777777" w:rsidR="00B1352C" w:rsidRPr="008024A2" w:rsidRDefault="00B1352C" w:rsidP="008024A2">
            <w:pPr>
              <w:pStyle w:val="03texto"/>
              <w:spacing w:before="80" w:after="80"/>
              <w:rPr>
                <w:rFonts w:eastAsia="Calibri"/>
                <w:spacing w:val="0"/>
                <w:sz w:val="22"/>
                <w:szCs w:val="22"/>
              </w:rPr>
            </w:pPr>
          </w:p>
        </w:tc>
        <w:tc>
          <w:tcPr>
            <w:tcW w:w="1137" w:type="dxa"/>
          </w:tcPr>
          <w:p w14:paraId="269DA776" w14:textId="77777777" w:rsidR="00B1352C" w:rsidRPr="008024A2" w:rsidRDefault="00B1352C" w:rsidP="008024A2">
            <w:pPr>
              <w:pStyle w:val="03texto"/>
              <w:spacing w:before="80" w:after="80"/>
              <w:rPr>
                <w:rFonts w:eastAsia="Calibri"/>
                <w:spacing w:val="0"/>
                <w:sz w:val="22"/>
                <w:szCs w:val="22"/>
              </w:rPr>
            </w:pPr>
          </w:p>
        </w:tc>
        <w:tc>
          <w:tcPr>
            <w:tcW w:w="2684" w:type="dxa"/>
          </w:tcPr>
          <w:p w14:paraId="092E2BFE" w14:textId="77777777" w:rsidR="00B1352C" w:rsidRPr="008024A2" w:rsidRDefault="00B1352C" w:rsidP="008024A2">
            <w:pPr>
              <w:pStyle w:val="03texto"/>
              <w:spacing w:before="80" w:after="80"/>
              <w:rPr>
                <w:rFonts w:eastAsia="Calibri"/>
                <w:spacing w:val="0"/>
                <w:sz w:val="22"/>
                <w:szCs w:val="22"/>
              </w:rPr>
            </w:pPr>
          </w:p>
        </w:tc>
      </w:tr>
    </w:tbl>
    <w:p w14:paraId="68948BB6" w14:textId="77777777" w:rsidR="006A1658" w:rsidRDefault="006A1658" w:rsidP="008024A2">
      <w:pPr>
        <w:pStyle w:val="02topico"/>
        <w:spacing w:before="80" w:after="80" w:line="240" w:lineRule="auto"/>
        <w:rPr>
          <w:rFonts w:eastAsia="Arial Narrow"/>
          <w:spacing w:val="0"/>
          <w:szCs w:val="22"/>
        </w:rPr>
      </w:pPr>
    </w:p>
    <w:p w14:paraId="65FE2C3F" w14:textId="4359D6DC" w:rsidR="00B1352C" w:rsidRPr="006A1658" w:rsidRDefault="00B1352C" w:rsidP="008024A2">
      <w:pPr>
        <w:pStyle w:val="02topico"/>
        <w:spacing w:before="80" w:after="80" w:line="240" w:lineRule="auto"/>
        <w:rPr>
          <w:rFonts w:eastAsia="Arial Narrow"/>
          <w:color w:val="4F81BD" w:themeColor="accent1"/>
          <w:spacing w:val="0"/>
          <w:szCs w:val="22"/>
        </w:rPr>
      </w:pPr>
      <w:r w:rsidRPr="006A1658">
        <w:rPr>
          <w:rFonts w:eastAsia="Arial Narrow"/>
          <w:color w:val="4F81BD" w:themeColor="accent1"/>
          <w:spacing w:val="0"/>
          <w:szCs w:val="22"/>
        </w:rPr>
        <w:t xml:space="preserve">4. EQUIPE TÉCNICA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517"/>
        <w:gridCol w:w="1266"/>
        <w:gridCol w:w="1456"/>
        <w:gridCol w:w="2085"/>
        <w:gridCol w:w="1304"/>
      </w:tblGrid>
      <w:tr w:rsidR="00B1352C" w:rsidRPr="008024A2" w14:paraId="47468C14" w14:textId="77777777" w:rsidTr="006A1658">
        <w:trPr>
          <w:jc w:val="center"/>
        </w:trPr>
        <w:tc>
          <w:tcPr>
            <w:tcW w:w="3459" w:type="dxa"/>
            <w:shd w:val="clear" w:color="auto" w:fill="DBE5F1" w:themeFill="accent1" w:themeFillTint="33"/>
            <w:vAlign w:val="center"/>
          </w:tcPr>
          <w:p w14:paraId="62F46140" w14:textId="77777777" w:rsidR="00B1352C" w:rsidRPr="008024A2" w:rsidRDefault="00B1352C" w:rsidP="008024A2">
            <w:pPr>
              <w:pStyle w:val="04tabela"/>
              <w:spacing w:before="80" w:after="80" w:line="240" w:lineRule="auto"/>
              <w:rPr>
                <w:rFonts w:eastAsia="Arial Narrow"/>
                <w:i/>
                <w:spacing w:val="0"/>
                <w:sz w:val="22"/>
                <w:szCs w:val="22"/>
              </w:rPr>
            </w:pPr>
            <w:r w:rsidRPr="008024A2">
              <w:rPr>
                <w:rFonts w:eastAsia="Arial Narrow"/>
                <w:i/>
                <w:spacing w:val="0"/>
                <w:sz w:val="22"/>
                <w:szCs w:val="22"/>
              </w:rPr>
              <w:t>Nome</w:t>
            </w:r>
          </w:p>
        </w:tc>
        <w:tc>
          <w:tcPr>
            <w:tcW w:w="1245" w:type="dxa"/>
            <w:shd w:val="clear" w:color="auto" w:fill="DBE5F1" w:themeFill="accent1" w:themeFillTint="33"/>
            <w:vAlign w:val="center"/>
          </w:tcPr>
          <w:p w14:paraId="5443B176" w14:textId="77777777" w:rsidR="00B1352C" w:rsidRPr="006A1658" w:rsidRDefault="00B1352C" w:rsidP="008024A2">
            <w:pPr>
              <w:pStyle w:val="04tabela"/>
              <w:spacing w:before="80" w:after="80" w:line="240" w:lineRule="auto"/>
              <w:rPr>
                <w:rFonts w:eastAsia="Arial Narrow"/>
                <w:i/>
                <w:spacing w:val="0"/>
                <w:sz w:val="18"/>
              </w:rPr>
            </w:pPr>
            <w:r w:rsidRPr="006A1658">
              <w:rPr>
                <w:rFonts w:eastAsia="Arial Narrow"/>
                <w:i/>
                <w:spacing w:val="0"/>
                <w:sz w:val="18"/>
              </w:rPr>
              <w:t>Instituição de vínculo (Sigla)</w:t>
            </w:r>
          </w:p>
        </w:tc>
        <w:tc>
          <w:tcPr>
            <w:tcW w:w="1432" w:type="dxa"/>
            <w:shd w:val="clear" w:color="auto" w:fill="DBE5F1" w:themeFill="accent1" w:themeFillTint="33"/>
            <w:vAlign w:val="center"/>
          </w:tcPr>
          <w:p w14:paraId="43FBD435" w14:textId="77777777" w:rsidR="00B1352C" w:rsidRPr="006A1658" w:rsidRDefault="00B1352C" w:rsidP="008024A2">
            <w:pPr>
              <w:pStyle w:val="04tabela"/>
              <w:spacing w:before="80" w:after="80" w:line="240" w:lineRule="auto"/>
              <w:rPr>
                <w:rFonts w:eastAsia="Arial Narrow"/>
                <w:i/>
                <w:spacing w:val="0"/>
                <w:sz w:val="18"/>
              </w:rPr>
            </w:pPr>
            <w:r w:rsidRPr="006A1658">
              <w:rPr>
                <w:rFonts w:eastAsia="Arial Narrow"/>
                <w:i/>
                <w:spacing w:val="0"/>
                <w:sz w:val="18"/>
              </w:rPr>
              <w:t>Qualificação</w:t>
            </w:r>
          </w:p>
        </w:tc>
        <w:tc>
          <w:tcPr>
            <w:tcW w:w="2050" w:type="dxa"/>
            <w:shd w:val="clear" w:color="auto" w:fill="DBE5F1" w:themeFill="accent1" w:themeFillTint="33"/>
            <w:vAlign w:val="center"/>
          </w:tcPr>
          <w:p w14:paraId="2F08D503" w14:textId="0367B420" w:rsidR="00B1352C" w:rsidRPr="006A1658" w:rsidRDefault="00B1352C" w:rsidP="008024A2">
            <w:pPr>
              <w:pStyle w:val="04tabela"/>
              <w:spacing w:before="80" w:after="80" w:line="240" w:lineRule="auto"/>
              <w:rPr>
                <w:rFonts w:eastAsia="Arial Narrow"/>
                <w:i/>
                <w:spacing w:val="0"/>
                <w:sz w:val="18"/>
              </w:rPr>
            </w:pPr>
            <w:r w:rsidRPr="006A1658">
              <w:rPr>
                <w:rFonts w:eastAsia="Arial Narrow"/>
                <w:i/>
                <w:spacing w:val="0"/>
                <w:sz w:val="18"/>
              </w:rPr>
              <w:t xml:space="preserve">Função no </w:t>
            </w:r>
            <w:r w:rsidR="006A1658">
              <w:rPr>
                <w:rFonts w:eastAsia="Arial Narrow"/>
                <w:i/>
                <w:spacing w:val="0"/>
                <w:sz w:val="18"/>
              </w:rPr>
              <w:t>P</w:t>
            </w:r>
            <w:r w:rsidRPr="006A1658">
              <w:rPr>
                <w:rFonts w:eastAsia="Arial Narrow"/>
                <w:i/>
                <w:spacing w:val="0"/>
                <w:sz w:val="18"/>
              </w:rPr>
              <w:t>rojeto</w:t>
            </w:r>
          </w:p>
        </w:tc>
        <w:tc>
          <w:tcPr>
            <w:tcW w:w="1282" w:type="dxa"/>
            <w:shd w:val="clear" w:color="auto" w:fill="DBE5F1" w:themeFill="accent1" w:themeFillTint="33"/>
            <w:vAlign w:val="center"/>
          </w:tcPr>
          <w:p w14:paraId="00E0B32E" w14:textId="77777777" w:rsidR="00B1352C" w:rsidRPr="006A1658" w:rsidRDefault="00B1352C" w:rsidP="008024A2">
            <w:pPr>
              <w:pStyle w:val="04tabela"/>
              <w:spacing w:before="80" w:after="80" w:line="240" w:lineRule="auto"/>
              <w:rPr>
                <w:rFonts w:eastAsia="Arial Narrow"/>
                <w:i/>
                <w:spacing w:val="0"/>
                <w:sz w:val="18"/>
              </w:rPr>
            </w:pPr>
            <w:r w:rsidRPr="006A1658">
              <w:rPr>
                <w:rFonts w:eastAsia="Arial Narrow"/>
                <w:i/>
                <w:spacing w:val="0"/>
                <w:sz w:val="18"/>
              </w:rPr>
              <w:t>Dedicação ao projeto (h/sem.)</w:t>
            </w:r>
          </w:p>
        </w:tc>
      </w:tr>
      <w:tr w:rsidR="00B1352C" w:rsidRPr="008024A2" w14:paraId="56C13434" w14:textId="77777777" w:rsidTr="002A07B9">
        <w:trPr>
          <w:jc w:val="center"/>
        </w:trPr>
        <w:tc>
          <w:tcPr>
            <w:tcW w:w="3459" w:type="dxa"/>
          </w:tcPr>
          <w:p w14:paraId="7878C716" w14:textId="77777777" w:rsidR="00B1352C" w:rsidRPr="008024A2" w:rsidRDefault="00B1352C" w:rsidP="008024A2">
            <w:pPr>
              <w:pStyle w:val="03texto"/>
              <w:spacing w:before="80" w:after="80"/>
              <w:rPr>
                <w:rFonts w:eastAsia="Arial Narrow"/>
                <w:spacing w:val="0"/>
                <w:sz w:val="22"/>
                <w:szCs w:val="22"/>
              </w:rPr>
            </w:pPr>
          </w:p>
        </w:tc>
        <w:tc>
          <w:tcPr>
            <w:tcW w:w="1245" w:type="dxa"/>
          </w:tcPr>
          <w:p w14:paraId="4C7A8AE8" w14:textId="77777777" w:rsidR="00B1352C" w:rsidRPr="008024A2" w:rsidRDefault="00B1352C" w:rsidP="008024A2">
            <w:pPr>
              <w:pStyle w:val="03texto"/>
              <w:spacing w:before="80" w:after="80"/>
              <w:rPr>
                <w:rFonts w:eastAsia="Arial Narrow"/>
                <w:spacing w:val="0"/>
                <w:sz w:val="22"/>
                <w:szCs w:val="22"/>
              </w:rPr>
            </w:pPr>
          </w:p>
        </w:tc>
        <w:tc>
          <w:tcPr>
            <w:tcW w:w="1432" w:type="dxa"/>
          </w:tcPr>
          <w:p w14:paraId="142FC020" w14:textId="77777777" w:rsidR="00B1352C" w:rsidRPr="008024A2" w:rsidRDefault="00B1352C" w:rsidP="008024A2">
            <w:pPr>
              <w:pStyle w:val="03texto"/>
              <w:spacing w:before="80" w:after="80"/>
              <w:rPr>
                <w:rFonts w:eastAsia="Arial Narrow"/>
                <w:spacing w:val="0"/>
                <w:sz w:val="22"/>
                <w:szCs w:val="22"/>
              </w:rPr>
            </w:pPr>
          </w:p>
        </w:tc>
        <w:tc>
          <w:tcPr>
            <w:tcW w:w="2050" w:type="dxa"/>
          </w:tcPr>
          <w:p w14:paraId="06EA36F0" w14:textId="77777777" w:rsidR="00B1352C" w:rsidRPr="008024A2" w:rsidRDefault="00B1352C" w:rsidP="008024A2">
            <w:pPr>
              <w:pStyle w:val="03texto"/>
              <w:spacing w:before="80" w:after="80"/>
              <w:rPr>
                <w:rFonts w:eastAsia="Arial Narrow"/>
                <w:spacing w:val="0"/>
                <w:sz w:val="22"/>
                <w:szCs w:val="22"/>
              </w:rPr>
            </w:pPr>
          </w:p>
        </w:tc>
        <w:tc>
          <w:tcPr>
            <w:tcW w:w="1282" w:type="dxa"/>
          </w:tcPr>
          <w:p w14:paraId="624A4836" w14:textId="77777777" w:rsidR="00B1352C" w:rsidRPr="008024A2" w:rsidRDefault="00B1352C" w:rsidP="008024A2">
            <w:pPr>
              <w:pStyle w:val="03texto"/>
              <w:spacing w:before="80" w:after="80"/>
              <w:rPr>
                <w:rFonts w:eastAsia="Arial Narrow"/>
                <w:spacing w:val="0"/>
                <w:sz w:val="22"/>
                <w:szCs w:val="22"/>
              </w:rPr>
            </w:pPr>
          </w:p>
        </w:tc>
      </w:tr>
      <w:tr w:rsidR="00B1352C" w:rsidRPr="008024A2" w14:paraId="23168BD1" w14:textId="77777777" w:rsidTr="002A07B9">
        <w:trPr>
          <w:jc w:val="center"/>
        </w:trPr>
        <w:tc>
          <w:tcPr>
            <w:tcW w:w="3459" w:type="dxa"/>
            <w:tcBorders>
              <w:top w:val="single" w:sz="4" w:space="0" w:color="000000"/>
              <w:left w:val="single" w:sz="4" w:space="0" w:color="000000"/>
              <w:bottom w:val="single" w:sz="4" w:space="0" w:color="000000"/>
              <w:right w:val="single" w:sz="4" w:space="0" w:color="000000"/>
            </w:tcBorders>
          </w:tcPr>
          <w:p w14:paraId="4CFCA102" w14:textId="77777777" w:rsidR="00B1352C" w:rsidRPr="008024A2" w:rsidRDefault="00B1352C" w:rsidP="008024A2">
            <w:pPr>
              <w:pStyle w:val="03texto"/>
              <w:spacing w:before="80" w:after="80"/>
              <w:rPr>
                <w:rFonts w:eastAsia="Arial Narrow"/>
                <w:spacing w:val="0"/>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12B995B5" w14:textId="77777777" w:rsidR="00B1352C" w:rsidRPr="008024A2" w:rsidRDefault="00B1352C" w:rsidP="008024A2">
            <w:pPr>
              <w:pStyle w:val="03texto"/>
              <w:spacing w:before="80" w:after="80"/>
              <w:rPr>
                <w:rFonts w:eastAsia="Arial Narrow"/>
                <w:spacing w:val="0"/>
                <w:sz w:val="22"/>
                <w:szCs w:val="22"/>
              </w:rPr>
            </w:pPr>
          </w:p>
        </w:tc>
        <w:tc>
          <w:tcPr>
            <w:tcW w:w="1432" w:type="dxa"/>
            <w:tcBorders>
              <w:top w:val="single" w:sz="4" w:space="0" w:color="000000"/>
              <w:left w:val="single" w:sz="4" w:space="0" w:color="000000"/>
              <w:bottom w:val="single" w:sz="4" w:space="0" w:color="000000"/>
              <w:right w:val="single" w:sz="4" w:space="0" w:color="000000"/>
            </w:tcBorders>
          </w:tcPr>
          <w:p w14:paraId="74B0FB45" w14:textId="77777777" w:rsidR="00B1352C" w:rsidRPr="008024A2" w:rsidRDefault="00B1352C" w:rsidP="008024A2">
            <w:pPr>
              <w:pStyle w:val="03texto"/>
              <w:spacing w:before="80" w:after="80"/>
              <w:rPr>
                <w:rFonts w:eastAsia="Arial Narrow"/>
                <w:spacing w:val="0"/>
                <w:sz w:val="22"/>
                <w:szCs w:val="22"/>
              </w:rPr>
            </w:pPr>
          </w:p>
        </w:tc>
        <w:tc>
          <w:tcPr>
            <w:tcW w:w="2050" w:type="dxa"/>
            <w:tcBorders>
              <w:top w:val="single" w:sz="4" w:space="0" w:color="000000"/>
              <w:left w:val="single" w:sz="4" w:space="0" w:color="000000"/>
              <w:bottom w:val="single" w:sz="4" w:space="0" w:color="000000"/>
              <w:right w:val="single" w:sz="4" w:space="0" w:color="000000"/>
            </w:tcBorders>
          </w:tcPr>
          <w:p w14:paraId="44A480F3" w14:textId="77777777" w:rsidR="00B1352C" w:rsidRPr="008024A2" w:rsidRDefault="00B1352C" w:rsidP="008024A2">
            <w:pPr>
              <w:pStyle w:val="03texto"/>
              <w:spacing w:before="80" w:after="80"/>
              <w:rPr>
                <w:rFonts w:eastAsia="Arial Narrow"/>
                <w:spacing w:val="0"/>
                <w:sz w:val="22"/>
                <w:szCs w:val="22"/>
              </w:rPr>
            </w:pPr>
          </w:p>
        </w:tc>
        <w:tc>
          <w:tcPr>
            <w:tcW w:w="1282" w:type="dxa"/>
            <w:tcBorders>
              <w:top w:val="single" w:sz="4" w:space="0" w:color="000000"/>
              <w:left w:val="single" w:sz="4" w:space="0" w:color="000000"/>
              <w:bottom w:val="single" w:sz="4" w:space="0" w:color="000000"/>
              <w:right w:val="single" w:sz="4" w:space="0" w:color="000000"/>
            </w:tcBorders>
          </w:tcPr>
          <w:p w14:paraId="75F3BFEB" w14:textId="77777777" w:rsidR="00B1352C" w:rsidRPr="008024A2" w:rsidRDefault="00B1352C" w:rsidP="008024A2">
            <w:pPr>
              <w:pStyle w:val="03texto"/>
              <w:spacing w:before="80" w:after="80"/>
              <w:rPr>
                <w:rFonts w:eastAsia="Arial Narrow"/>
                <w:spacing w:val="0"/>
                <w:sz w:val="22"/>
                <w:szCs w:val="22"/>
              </w:rPr>
            </w:pPr>
          </w:p>
        </w:tc>
      </w:tr>
    </w:tbl>
    <w:p w14:paraId="32FE84B4" w14:textId="77777777" w:rsidR="00772DFF" w:rsidRPr="008024A2" w:rsidRDefault="00772DFF" w:rsidP="008024A2">
      <w:pPr>
        <w:spacing w:before="80" w:after="80" w:line="240" w:lineRule="auto"/>
        <w:jc w:val="both"/>
        <w:textAlignment w:val="baseline"/>
        <w:rPr>
          <w:rFonts w:ascii="Arial Narrow" w:eastAsia="Lucida Sans Unicode" w:hAnsi="Arial Narrow" w:cstheme="minorHAnsi"/>
          <w:b/>
          <w:bCs/>
          <w:caps/>
          <w:color w:val="0070C0"/>
          <w:lang w:eastAsia="pt-BR"/>
        </w:rPr>
      </w:pPr>
    </w:p>
    <w:p w14:paraId="6935B492" w14:textId="77777777" w:rsidR="00FB3182" w:rsidRPr="006A1658" w:rsidRDefault="00FB3182" w:rsidP="008024A2">
      <w:pPr>
        <w:spacing w:before="80" w:after="80" w:line="240" w:lineRule="auto"/>
        <w:jc w:val="both"/>
        <w:textAlignment w:val="baseline"/>
        <w:rPr>
          <w:rFonts w:ascii="Arial Narrow" w:eastAsia="Lucida Sans Unicode" w:hAnsi="Arial Narrow" w:cstheme="minorHAnsi"/>
          <w:b/>
          <w:bCs/>
          <w:caps/>
          <w:color w:val="4F81BD" w:themeColor="accent1"/>
          <w:lang w:eastAsia="pt-BR"/>
        </w:rPr>
      </w:pPr>
      <w:r w:rsidRPr="006A1658">
        <w:rPr>
          <w:rFonts w:ascii="Arial Narrow" w:eastAsia="Lucida Sans Unicode" w:hAnsi="Arial Narrow" w:cstheme="minorHAnsi"/>
          <w:b/>
          <w:bCs/>
          <w:caps/>
          <w:color w:val="4F81BD" w:themeColor="accent1"/>
          <w:lang w:eastAsia="pt-BR"/>
        </w:rPr>
        <w:t xml:space="preserve">5. INFORMAÇÕES DA PROPOSTA </w:t>
      </w:r>
    </w:p>
    <w:p w14:paraId="4C5D344F" w14:textId="77777777" w:rsidR="00FB3182" w:rsidRPr="008024A2" w:rsidRDefault="00FB3182" w:rsidP="008024A2">
      <w:pPr>
        <w:spacing w:before="80" w:after="80" w:line="240" w:lineRule="auto"/>
        <w:jc w:val="both"/>
        <w:rPr>
          <w:rFonts w:ascii="Arial Narrow" w:eastAsia="Arial Narrow" w:hAnsi="Arial Narrow" w:cstheme="minorHAnsi"/>
          <w:color w:val="000000"/>
          <w:lang w:eastAsia="pt-BR"/>
        </w:rPr>
      </w:pPr>
      <w:proofErr w:type="gramStart"/>
      <w:r w:rsidRPr="008024A2">
        <w:rPr>
          <w:rFonts w:ascii="Arial Narrow" w:eastAsia="Arial Narrow" w:hAnsi="Arial Narrow" w:cstheme="minorHAnsi"/>
          <w:color w:val="000000"/>
          <w:lang w:eastAsia="pt-BR"/>
        </w:rPr>
        <w:t xml:space="preserve">5.1  </w:t>
      </w:r>
      <w:r w:rsidRPr="008024A2">
        <w:rPr>
          <w:rFonts w:ascii="Arial Narrow" w:eastAsia="Times New Roman" w:hAnsi="Arial Narrow" w:cstheme="minorHAnsi"/>
          <w:color w:val="000000"/>
          <w:lang w:eastAsia="pt-BR"/>
        </w:rPr>
        <w:t>Título</w:t>
      </w:r>
      <w:proofErr w:type="gramEnd"/>
      <w:r w:rsidRPr="008024A2">
        <w:rPr>
          <w:rFonts w:ascii="Arial Narrow" w:eastAsia="Arial Narrow" w:hAnsi="Arial Narrow" w:cstheme="minorHAnsi"/>
          <w:color w:val="000000"/>
          <w:lang w:eastAsia="pt-BR"/>
        </w:rPr>
        <w:t>:</w:t>
      </w:r>
    </w:p>
    <w:p w14:paraId="2EAC8A6D" w14:textId="77777777" w:rsidR="00FB3182" w:rsidRPr="008024A2" w:rsidRDefault="00FB3182" w:rsidP="008024A2">
      <w:pPr>
        <w:spacing w:before="80" w:after="80" w:line="240" w:lineRule="auto"/>
        <w:jc w:val="both"/>
        <w:rPr>
          <w:rFonts w:ascii="Arial Narrow" w:eastAsia="Times New Roman" w:hAnsi="Arial Narrow" w:cstheme="minorHAnsi"/>
          <w:color w:val="000000"/>
          <w:lang w:eastAsia="pt-BR"/>
        </w:rPr>
      </w:pPr>
      <w:r w:rsidRPr="008024A2">
        <w:rPr>
          <w:rFonts w:ascii="Arial Narrow" w:eastAsia="Arial Narrow" w:hAnsi="Arial Narrow" w:cstheme="minorHAnsi"/>
          <w:color w:val="000000"/>
          <w:lang w:eastAsia="pt-BR"/>
        </w:rPr>
        <w:t>5.</w:t>
      </w:r>
      <w:r w:rsidRPr="008024A2">
        <w:rPr>
          <w:rFonts w:ascii="Arial Narrow" w:eastAsia="Arial" w:hAnsi="Arial Narrow" w:cstheme="minorHAnsi"/>
          <w:color w:val="000000"/>
          <w:lang w:eastAsia="pt-BR"/>
        </w:rPr>
        <w:t xml:space="preserve">2 </w:t>
      </w:r>
      <w:r w:rsidRPr="008024A2">
        <w:rPr>
          <w:rFonts w:ascii="Arial Narrow" w:eastAsia="Times New Roman" w:hAnsi="Arial Narrow" w:cstheme="minorHAnsi"/>
          <w:color w:val="000000"/>
          <w:lang w:eastAsia="pt-BR"/>
        </w:rPr>
        <w:t>Justificativa:</w:t>
      </w:r>
    </w:p>
    <w:p w14:paraId="2C473544" w14:textId="77777777" w:rsidR="00FB3182" w:rsidRPr="008024A2" w:rsidRDefault="00FB3182" w:rsidP="008024A2">
      <w:pPr>
        <w:spacing w:before="80" w:after="80" w:line="240" w:lineRule="auto"/>
        <w:jc w:val="both"/>
        <w:rPr>
          <w:rFonts w:ascii="Arial Narrow" w:eastAsia="Times New Roman" w:hAnsi="Arial Narrow" w:cstheme="minorHAnsi"/>
          <w:color w:val="000000"/>
          <w:lang w:eastAsia="pt-BR"/>
        </w:rPr>
      </w:pPr>
      <w:r w:rsidRPr="008024A2">
        <w:rPr>
          <w:rFonts w:ascii="Arial Narrow" w:eastAsia="Arial Narrow" w:hAnsi="Arial Narrow" w:cstheme="minorHAnsi"/>
          <w:color w:val="000000"/>
          <w:lang w:eastAsia="pt-BR"/>
        </w:rPr>
        <w:t>5.</w:t>
      </w:r>
      <w:r w:rsidRPr="008024A2">
        <w:rPr>
          <w:rFonts w:ascii="Arial Narrow" w:eastAsia="Arial" w:hAnsi="Arial Narrow" w:cstheme="minorHAnsi"/>
          <w:color w:val="000000"/>
          <w:lang w:eastAsia="pt-BR"/>
        </w:rPr>
        <w:t xml:space="preserve">3 </w:t>
      </w:r>
      <w:r w:rsidRPr="008024A2">
        <w:rPr>
          <w:rFonts w:ascii="Arial Narrow" w:eastAsia="Times New Roman" w:hAnsi="Arial Narrow" w:cstheme="minorHAnsi"/>
          <w:color w:val="000000"/>
          <w:lang w:eastAsia="pt-BR"/>
        </w:rPr>
        <w:t>Objetivos:</w:t>
      </w:r>
    </w:p>
    <w:p w14:paraId="42D337FC" w14:textId="77777777" w:rsidR="00FB3182" w:rsidRPr="008024A2" w:rsidRDefault="00FB3182" w:rsidP="008024A2">
      <w:pPr>
        <w:spacing w:before="80" w:after="80" w:line="240" w:lineRule="auto"/>
        <w:jc w:val="both"/>
        <w:rPr>
          <w:rFonts w:ascii="Arial Narrow" w:eastAsia="Times New Roman" w:hAnsi="Arial Narrow" w:cstheme="minorHAnsi"/>
          <w:color w:val="000000"/>
          <w:lang w:eastAsia="pt-BR"/>
        </w:rPr>
      </w:pPr>
      <w:r w:rsidRPr="008024A2">
        <w:rPr>
          <w:rFonts w:ascii="Arial Narrow" w:eastAsia="Arial Narrow" w:hAnsi="Arial Narrow" w:cstheme="minorHAnsi"/>
          <w:color w:val="000000"/>
          <w:lang w:eastAsia="pt-BR"/>
        </w:rPr>
        <w:t>5.</w:t>
      </w:r>
      <w:r w:rsidRPr="008024A2">
        <w:rPr>
          <w:rFonts w:ascii="Arial Narrow" w:eastAsia="Times New Roman" w:hAnsi="Arial Narrow" w:cstheme="minorHAnsi"/>
          <w:color w:val="000000"/>
          <w:lang w:eastAsia="pt-BR"/>
        </w:rPr>
        <w:t>4 Identificação e caraterização do problema:</w:t>
      </w:r>
    </w:p>
    <w:p w14:paraId="3C17A6EC" w14:textId="77777777" w:rsidR="00FB3182" w:rsidRPr="008024A2" w:rsidRDefault="00FB3182" w:rsidP="008024A2">
      <w:pPr>
        <w:spacing w:before="80" w:after="80" w:line="240" w:lineRule="auto"/>
        <w:jc w:val="both"/>
        <w:rPr>
          <w:rFonts w:ascii="Arial Narrow" w:eastAsia="Times New Roman" w:hAnsi="Arial Narrow" w:cstheme="minorHAnsi"/>
          <w:color w:val="000000"/>
          <w:lang w:eastAsia="pt-BR"/>
        </w:rPr>
      </w:pPr>
      <w:r w:rsidRPr="008024A2">
        <w:rPr>
          <w:rFonts w:ascii="Arial Narrow" w:eastAsia="Arial Narrow" w:hAnsi="Arial Narrow" w:cstheme="minorHAnsi"/>
          <w:color w:val="000000"/>
          <w:lang w:eastAsia="pt-BR"/>
        </w:rPr>
        <w:t>5.</w:t>
      </w:r>
      <w:r w:rsidRPr="008024A2">
        <w:rPr>
          <w:rFonts w:ascii="Arial Narrow" w:eastAsia="Arial" w:hAnsi="Arial Narrow" w:cstheme="minorHAnsi"/>
          <w:color w:val="000000"/>
          <w:lang w:eastAsia="pt-BR"/>
        </w:rPr>
        <w:t xml:space="preserve">5 </w:t>
      </w:r>
      <w:r w:rsidRPr="008024A2">
        <w:rPr>
          <w:rFonts w:ascii="Arial Narrow" w:eastAsia="Times New Roman" w:hAnsi="Arial Narrow" w:cstheme="minorHAnsi"/>
          <w:color w:val="000000"/>
          <w:lang w:eastAsia="pt-BR"/>
        </w:rPr>
        <w:t>Metodologia:</w:t>
      </w:r>
    </w:p>
    <w:p w14:paraId="726B868B" w14:textId="77777777" w:rsidR="00FB3182" w:rsidRPr="008024A2" w:rsidRDefault="00FB3182" w:rsidP="008024A2">
      <w:pPr>
        <w:spacing w:before="80" w:after="80" w:line="240" w:lineRule="auto"/>
        <w:jc w:val="both"/>
        <w:rPr>
          <w:rFonts w:ascii="Arial Narrow" w:eastAsia="Times New Roman" w:hAnsi="Arial Narrow" w:cstheme="minorHAnsi"/>
          <w:color w:val="000000"/>
          <w:lang w:eastAsia="pt-BR"/>
        </w:rPr>
      </w:pPr>
      <w:r w:rsidRPr="008024A2">
        <w:rPr>
          <w:rFonts w:ascii="Arial Narrow" w:eastAsia="Arial Narrow" w:hAnsi="Arial Narrow" w:cstheme="minorHAnsi"/>
          <w:color w:val="000000"/>
          <w:lang w:eastAsia="pt-BR"/>
        </w:rPr>
        <w:lastRenderedPageBreak/>
        <w:t>5.</w:t>
      </w:r>
      <w:r w:rsidRPr="008024A2">
        <w:rPr>
          <w:rFonts w:ascii="Arial Narrow" w:eastAsia="Times New Roman" w:hAnsi="Arial Narrow" w:cstheme="minorHAnsi"/>
          <w:color w:val="000000"/>
          <w:lang w:eastAsia="pt-BR"/>
        </w:rPr>
        <w:t>6 Resultados esperados (listar os resultados e os benefícios esperados considerando o aspecto social, econômico, ambiental científico, tecnológico e/ou sociocultural para o Estado ou região):</w:t>
      </w:r>
    </w:p>
    <w:p w14:paraId="22158865" w14:textId="77777777" w:rsidR="00FB3182" w:rsidRPr="008024A2" w:rsidRDefault="00FB3182" w:rsidP="008024A2">
      <w:pPr>
        <w:spacing w:before="80" w:after="80" w:line="240" w:lineRule="auto"/>
        <w:jc w:val="both"/>
        <w:rPr>
          <w:rFonts w:ascii="Arial Narrow" w:eastAsia="Arial" w:hAnsi="Arial Narrow" w:cstheme="minorHAnsi"/>
          <w:color w:val="000000"/>
          <w:lang w:eastAsia="pt-BR"/>
        </w:rPr>
      </w:pPr>
      <w:proofErr w:type="gramStart"/>
      <w:r w:rsidRPr="008024A2">
        <w:rPr>
          <w:rFonts w:ascii="Arial Narrow" w:eastAsia="Arial Narrow" w:hAnsi="Arial Narrow" w:cstheme="minorHAnsi"/>
          <w:color w:val="000000"/>
          <w:lang w:eastAsia="pt-BR"/>
        </w:rPr>
        <w:t xml:space="preserve">5.7  </w:t>
      </w:r>
      <w:r w:rsidRPr="008024A2">
        <w:rPr>
          <w:rFonts w:ascii="Arial Narrow" w:eastAsia="Arial" w:hAnsi="Arial Narrow" w:cstheme="minorHAnsi"/>
          <w:color w:val="000000"/>
          <w:lang w:eastAsia="pt-BR"/>
        </w:rPr>
        <w:t>Viabilidade</w:t>
      </w:r>
      <w:proofErr w:type="gramEnd"/>
      <w:r w:rsidRPr="008024A2">
        <w:rPr>
          <w:rFonts w:ascii="Arial Narrow" w:eastAsia="Arial" w:hAnsi="Arial Narrow" w:cstheme="minorHAnsi"/>
          <w:color w:val="000000"/>
          <w:lang w:eastAsia="pt-BR"/>
        </w:rPr>
        <w:t xml:space="preserve"> técnica da proposta (considerando a infraestrutura existente e o Plano de Trabalho previsto):</w:t>
      </w:r>
    </w:p>
    <w:p w14:paraId="2F1E54F2" w14:textId="77777777" w:rsidR="00FB3182" w:rsidRPr="008024A2" w:rsidRDefault="00FB3182" w:rsidP="008024A2">
      <w:pPr>
        <w:spacing w:before="80" w:after="80" w:line="240" w:lineRule="auto"/>
        <w:jc w:val="both"/>
        <w:rPr>
          <w:rFonts w:ascii="Arial Narrow" w:eastAsia="Arial Narrow" w:hAnsi="Arial Narrow" w:cstheme="minorHAnsi"/>
          <w:color w:val="000000"/>
          <w:lang w:eastAsia="pt-BR"/>
        </w:rPr>
      </w:pPr>
      <w:proofErr w:type="gramStart"/>
      <w:r w:rsidRPr="008024A2">
        <w:rPr>
          <w:rFonts w:ascii="Arial Narrow" w:eastAsia="Arial Narrow" w:hAnsi="Arial Narrow" w:cstheme="minorHAnsi"/>
          <w:color w:val="000000"/>
          <w:lang w:eastAsia="pt-BR"/>
        </w:rPr>
        <w:t>5.8  Aspectos</w:t>
      </w:r>
      <w:proofErr w:type="gramEnd"/>
      <w:r w:rsidRPr="008024A2">
        <w:rPr>
          <w:rFonts w:ascii="Arial Narrow" w:eastAsia="Arial Narrow" w:hAnsi="Arial Narrow" w:cstheme="minorHAnsi"/>
          <w:color w:val="000000"/>
          <w:lang w:eastAsia="pt-BR"/>
        </w:rPr>
        <w:t xml:space="preserve"> éticos e de biossegurança (quando aplicável):</w:t>
      </w:r>
    </w:p>
    <w:p w14:paraId="39ADA1FB" w14:textId="77777777" w:rsidR="00FB3182" w:rsidRPr="008024A2" w:rsidRDefault="00FB3182" w:rsidP="008024A2">
      <w:pPr>
        <w:spacing w:before="80" w:after="80" w:line="240" w:lineRule="auto"/>
        <w:jc w:val="both"/>
        <w:rPr>
          <w:rFonts w:ascii="Arial Narrow" w:eastAsia="Times New Roman" w:hAnsi="Arial Narrow" w:cstheme="minorHAnsi"/>
          <w:color w:val="000000"/>
          <w:lang w:eastAsia="pt-BR"/>
        </w:rPr>
      </w:pPr>
      <w:proofErr w:type="gramStart"/>
      <w:r w:rsidRPr="008024A2">
        <w:rPr>
          <w:rFonts w:ascii="Arial Narrow" w:eastAsia="Arial Narrow" w:hAnsi="Arial Narrow" w:cstheme="minorHAnsi"/>
          <w:color w:val="000000"/>
          <w:lang w:eastAsia="pt-BR"/>
        </w:rPr>
        <w:t>5.</w:t>
      </w:r>
      <w:r w:rsidRPr="008024A2">
        <w:rPr>
          <w:rFonts w:ascii="Arial Narrow" w:eastAsia="Times New Roman" w:hAnsi="Arial Narrow" w:cstheme="minorHAnsi"/>
          <w:color w:val="000000"/>
          <w:lang w:eastAsia="pt-BR"/>
        </w:rPr>
        <w:t>9  Referências</w:t>
      </w:r>
      <w:proofErr w:type="gramEnd"/>
      <w:r w:rsidRPr="008024A2">
        <w:rPr>
          <w:rFonts w:ascii="Arial Narrow" w:eastAsia="Times New Roman" w:hAnsi="Arial Narrow" w:cstheme="minorHAnsi"/>
          <w:color w:val="000000"/>
          <w:lang w:eastAsia="pt-BR"/>
        </w:rPr>
        <w:t xml:space="preserve"> Bibliográficas (listar as principais referências bibliográficas de acordo com as normas da ABNT):</w:t>
      </w:r>
    </w:p>
    <w:p w14:paraId="552BDA65" w14:textId="77777777" w:rsidR="00B1352C" w:rsidRPr="008024A2" w:rsidRDefault="00B1352C" w:rsidP="008024A2">
      <w:pPr>
        <w:pStyle w:val="04tabela"/>
        <w:spacing w:before="80" w:after="80" w:line="240" w:lineRule="auto"/>
        <w:jc w:val="left"/>
        <w:rPr>
          <w:spacing w:val="0"/>
          <w:sz w:val="22"/>
          <w:szCs w:val="22"/>
        </w:rPr>
      </w:pPr>
    </w:p>
    <w:p w14:paraId="0E664816" w14:textId="119ECDBB" w:rsidR="00B1352C" w:rsidRPr="006A1658" w:rsidRDefault="00FB3182" w:rsidP="008024A2">
      <w:pPr>
        <w:pStyle w:val="02topico"/>
        <w:spacing w:before="80" w:after="80" w:line="240" w:lineRule="auto"/>
        <w:rPr>
          <w:color w:val="4F81BD" w:themeColor="accent1"/>
          <w:spacing w:val="0"/>
          <w:szCs w:val="22"/>
        </w:rPr>
      </w:pPr>
      <w:r w:rsidRPr="006A1658">
        <w:rPr>
          <w:color w:val="4F81BD" w:themeColor="accent1"/>
          <w:spacing w:val="0"/>
          <w:szCs w:val="22"/>
        </w:rPr>
        <w:t>6</w:t>
      </w:r>
      <w:r w:rsidR="00B1352C" w:rsidRPr="006A1658">
        <w:rPr>
          <w:color w:val="4F81BD" w:themeColor="accent1"/>
          <w:spacing w:val="0"/>
          <w:szCs w:val="22"/>
        </w:rPr>
        <w:t>. TERMO</w:t>
      </w:r>
      <w:r w:rsidR="006A1658" w:rsidRPr="006A1658">
        <w:rPr>
          <w:color w:val="4F81BD" w:themeColor="accent1"/>
          <w:spacing w:val="0"/>
          <w:szCs w:val="22"/>
        </w:rPr>
        <w:t xml:space="preserve"> </w:t>
      </w:r>
      <w:r w:rsidR="00B1352C" w:rsidRPr="006A1658">
        <w:rPr>
          <w:color w:val="4F81BD" w:themeColor="accent1"/>
          <w:spacing w:val="0"/>
          <w:szCs w:val="22"/>
        </w:rPr>
        <w:t>DE</w:t>
      </w:r>
      <w:r w:rsidR="006A1658" w:rsidRPr="006A1658">
        <w:rPr>
          <w:color w:val="4F81BD" w:themeColor="accent1"/>
          <w:spacing w:val="0"/>
          <w:szCs w:val="22"/>
        </w:rPr>
        <w:t xml:space="preserve"> </w:t>
      </w:r>
      <w:r w:rsidR="00B1352C" w:rsidRPr="006A1658">
        <w:rPr>
          <w:color w:val="4F81BD" w:themeColor="accent1"/>
          <w:spacing w:val="0"/>
          <w:szCs w:val="22"/>
        </w:rPr>
        <w:t>COMPROMISSO</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85" w:type="dxa"/>
          <w:bottom w:w="28" w:type="dxa"/>
          <w:right w:w="85" w:type="dxa"/>
        </w:tblCellMar>
        <w:tblLook w:val="0000" w:firstRow="0" w:lastRow="0" w:firstColumn="0" w:lastColumn="0" w:noHBand="0" w:noVBand="0"/>
      </w:tblPr>
      <w:tblGrid>
        <w:gridCol w:w="4805"/>
        <w:gridCol w:w="4827"/>
      </w:tblGrid>
      <w:tr w:rsidR="00B1352C" w:rsidRPr="008024A2" w14:paraId="54C80802" w14:textId="77777777" w:rsidTr="00B1352C">
        <w:trPr>
          <w:trHeight w:val="1225"/>
          <w:jc w:val="center"/>
        </w:trPr>
        <w:tc>
          <w:tcPr>
            <w:tcW w:w="4819" w:type="dxa"/>
            <w:shd w:val="clear" w:color="auto" w:fill="auto"/>
          </w:tcPr>
          <w:p w14:paraId="3B85D320" w14:textId="77777777" w:rsidR="00B1352C" w:rsidRDefault="00B1352C" w:rsidP="008024A2">
            <w:pPr>
              <w:pStyle w:val="03texto"/>
              <w:spacing w:before="80" w:after="80"/>
              <w:jc w:val="center"/>
              <w:rPr>
                <w:rFonts w:eastAsia="Calibri"/>
                <w:spacing w:val="0"/>
                <w:sz w:val="22"/>
                <w:szCs w:val="22"/>
              </w:rPr>
            </w:pPr>
            <w:r w:rsidRPr="008024A2">
              <w:rPr>
                <w:rFonts w:eastAsia="Calibri"/>
                <w:spacing w:val="0"/>
                <w:sz w:val="22"/>
                <w:szCs w:val="22"/>
              </w:rPr>
              <w:t>Declaro</w:t>
            </w:r>
            <w:r w:rsidR="00BD4FCC">
              <w:rPr>
                <w:rFonts w:eastAsia="Calibri"/>
                <w:spacing w:val="0"/>
                <w:sz w:val="22"/>
                <w:szCs w:val="22"/>
              </w:rPr>
              <w:t xml:space="preserve"> </w:t>
            </w:r>
            <w:r w:rsidRPr="008024A2">
              <w:rPr>
                <w:rFonts w:eastAsia="Calibri"/>
                <w:spacing w:val="0"/>
                <w:sz w:val="22"/>
                <w:szCs w:val="22"/>
              </w:rPr>
              <w:t>expressamente</w:t>
            </w:r>
            <w:r w:rsidR="00BD4FCC">
              <w:rPr>
                <w:rFonts w:eastAsia="Calibri"/>
                <w:spacing w:val="0"/>
                <w:sz w:val="22"/>
                <w:szCs w:val="22"/>
              </w:rPr>
              <w:t xml:space="preserve"> </w:t>
            </w:r>
            <w:r w:rsidRPr="008024A2">
              <w:rPr>
                <w:rFonts w:eastAsia="Calibri"/>
                <w:spacing w:val="0"/>
                <w:sz w:val="22"/>
                <w:szCs w:val="22"/>
              </w:rPr>
              <w:t>conhecer</w:t>
            </w:r>
            <w:r w:rsidR="00BD4FCC">
              <w:rPr>
                <w:rFonts w:eastAsia="Calibri"/>
                <w:spacing w:val="0"/>
                <w:sz w:val="22"/>
                <w:szCs w:val="22"/>
              </w:rPr>
              <w:t xml:space="preserve"> </w:t>
            </w:r>
            <w:r w:rsidRPr="008024A2">
              <w:rPr>
                <w:rFonts w:eastAsia="Calibri"/>
                <w:spacing w:val="0"/>
                <w:sz w:val="22"/>
                <w:szCs w:val="22"/>
              </w:rPr>
              <w:t>e</w:t>
            </w:r>
            <w:r w:rsidR="00BD4FCC">
              <w:rPr>
                <w:rFonts w:eastAsia="Calibri"/>
                <w:spacing w:val="0"/>
                <w:sz w:val="22"/>
                <w:szCs w:val="22"/>
              </w:rPr>
              <w:t xml:space="preserve"> </w:t>
            </w:r>
            <w:r w:rsidRPr="008024A2">
              <w:rPr>
                <w:rFonts w:eastAsia="Calibri"/>
                <w:spacing w:val="0"/>
                <w:sz w:val="22"/>
                <w:szCs w:val="22"/>
              </w:rPr>
              <w:t>concordar,</w:t>
            </w:r>
            <w:r w:rsidR="00BD4FCC">
              <w:rPr>
                <w:rFonts w:eastAsia="Calibri"/>
                <w:spacing w:val="0"/>
                <w:sz w:val="22"/>
                <w:szCs w:val="22"/>
              </w:rPr>
              <w:t xml:space="preserve"> </w:t>
            </w:r>
            <w:r w:rsidRPr="008024A2">
              <w:rPr>
                <w:rFonts w:eastAsia="Calibri"/>
                <w:spacing w:val="0"/>
                <w:sz w:val="22"/>
                <w:szCs w:val="22"/>
              </w:rPr>
              <w:t>para</w:t>
            </w:r>
            <w:r w:rsidR="00BD4FCC">
              <w:rPr>
                <w:rFonts w:eastAsia="Calibri"/>
                <w:spacing w:val="0"/>
                <w:sz w:val="22"/>
                <w:szCs w:val="22"/>
              </w:rPr>
              <w:t xml:space="preserve"> </w:t>
            </w:r>
            <w:r w:rsidRPr="008024A2">
              <w:rPr>
                <w:rFonts w:eastAsia="Calibri"/>
                <w:spacing w:val="0"/>
                <w:sz w:val="22"/>
                <w:szCs w:val="22"/>
              </w:rPr>
              <w:t>todos</w:t>
            </w:r>
            <w:r w:rsidR="00BD4FCC">
              <w:rPr>
                <w:rFonts w:eastAsia="Calibri"/>
                <w:spacing w:val="0"/>
                <w:sz w:val="22"/>
                <w:szCs w:val="22"/>
              </w:rPr>
              <w:t xml:space="preserve"> </w:t>
            </w:r>
            <w:r w:rsidRPr="008024A2">
              <w:rPr>
                <w:rFonts w:eastAsia="Calibri"/>
                <w:spacing w:val="0"/>
                <w:sz w:val="22"/>
                <w:szCs w:val="22"/>
              </w:rPr>
              <w:t>os</w:t>
            </w:r>
            <w:r w:rsidR="00BD4FCC">
              <w:rPr>
                <w:rFonts w:eastAsia="Calibri"/>
                <w:spacing w:val="0"/>
                <w:sz w:val="22"/>
                <w:szCs w:val="22"/>
              </w:rPr>
              <w:t xml:space="preserve"> </w:t>
            </w:r>
            <w:r w:rsidRPr="008024A2">
              <w:rPr>
                <w:rFonts w:eastAsia="Calibri"/>
                <w:spacing w:val="0"/>
                <w:sz w:val="22"/>
                <w:szCs w:val="22"/>
              </w:rPr>
              <w:t>efeitos</w:t>
            </w:r>
            <w:r w:rsidR="00BD4FCC">
              <w:rPr>
                <w:rFonts w:eastAsia="Calibri"/>
                <w:spacing w:val="0"/>
                <w:sz w:val="22"/>
                <w:szCs w:val="22"/>
              </w:rPr>
              <w:t xml:space="preserve"> </w:t>
            </w:r>
            <w:r w:rsidRPr="008024A2">
              <w:rPr>
                <w:rFonts w:eastAsia="Calibri"/>
                <w:spacing w:val="0"/>
                <w:sz w:val="22"/>
                <w:szCs w:val="22"/>
              </w:rPr>
              <w:t>legais,</w:t>
            </w:r>
            <w:r w:rsidR="00BD4FCC">
              <w:rPr>
                <w:rFonts w:eastAsia="Calibri"/>
                <w:spacing w:val="0"/>
                <w:sz w:val="22"/>
                <w:szCs w:val="22"/>
              </w:rPr>
              <w:t xml:space="preserve"> </w:t>
            </w:r>
            <w:r w:rsidRPr="008024A2">
              <w:rPr>
                <w:rFonts w:eastAsia="Calibri"/>
                <w:spacing w:val="0"/>
                <w:sz w:val="22"/>
                <w:szCs w:val="22"/>
              </w:rPr>
              <w:t>com</w:t>
            </w:r>
            <w:r w:rsidR="00BD4FCC">
              <w:rPr>
                <w:rFonts w:eastAsia="Calibri"/>
                <w:spacing w:val="0"/>
                <w:sz w:val="22"/>
                <w:szCs w:val="22"/>
              </w:rPr>
              <w:t xml:space="preserve"> </w:t>
            </w:r>
            <w:r w:rsidRPr="008024A2">
              <w:rPr>
                <w:rFonts w:eastAsia="Calibri"/>
                <w:spacing w:val="0"/>
                <w:sz w:val="22"/>
                <w:szCs w:val="22"/>
              </w:rPr>
              <w:t>as</w:t>
            </w:r>
            <w:r w:rsidR="00BD4FCC">
              <w:rPr>
                <w:rFonts w:eastAsia="Calibri"/>
                <w:spacing w:val="0"/>
                <w:sz w:val="22"/>
                <w:szCs w:val="22"/>
              </w:rPr>
              <w:t xml:space="preserve"> </w:t>
            </w:r>
            <w:r w:rsidRPr="008024A2">
              <w:rPr>
                <w:rFonts w:eastAsia="Calibri"/>
                <w:spacing w:val="0"/>
                <w:sz w:val="22"/>
                <w:szCs w:val="22"/>
              </w:rPr>
              <w:t>normas</w:t>
            </w:r>
            <w:r w:rsidR="00BD4FCC">
              <w:rPr>
                <w:rFonts w:eastAsia="Calibri"/>
                <w:spacing w:val="0"/>
                <w:sz w:val="22"/>
                <w:szCs w:val="22"/>
              </w:rPr>
              <w:t xml:space="preserve"> </w:t>
            </w:r>
            <w:r w:rsidRPr="008024A2">
              <w:rPr>
                <w:rFonts w:eastAsia="Calibri"/>
                <w:spacing w:val="0"/>
                <w:sz w:val="22"/>
                <w:szCs w:val="22"/>
              </w:rPr>
              <w:t>gerais</w:t>
            </w:r>
            <w:r w:rsidR="00BD4FCC">
              <w:rPr>
                <w:rFonts w:eastAsia="Calibri"/>
                <w:spacing w:val="0"/>
                <w:sz w:val="22"/>
                <w:szCs w:val="22"/>
              </w:rPr>
              <w:t xml:space="preserve"> </w:t>
            </w:r>
            <w:r w:rsidRPr="008024A2">
              <w:rPr>
                <w:rFonts w:eastAsia="Calibri"/>
                <w:spacing w:val="0"/>
                <w:sz w:val="22"/>
                <w:szCs w:val="22"/>
              </w:rPr>
              <w:t>para</w:t>
            </w:r>
            <w:r w:rsidR="00BD4FCC">
              <w:rPr>
                <w:rFonts w:eastAsia="Calibri"/>
                <w:spacing w:val="0"/>
                <w:sz w:val="22"/>
                <w:szCs w:val="22"/>
              </w:rPr>
              <w:t xml:space="preserve"> </w:t>
            </w:r>
            <w:r w:rsidRPr="008024A2">
              <w:rPr>
                <w:rFonts w:eastAsia="Calibri"/>
                <w:spacing w:val="0"/>
                <w:sz w:val="22"/>
                <w:szCs w:val="22"/>
              </w:rPr>
              <w:t>concessão</w:t>
            </w:r>
            <w:r w:rsidR="00BD4FCC">
              <w:rPr>
                <w:rFonts w:eastAsia="Calibri"/>
                <w:spacing w:val="0"/>
                <w:sz w:val="22"/>
                <w:szCs w:val="22"/>
              </w:rPr>
              <w:t xml:space="preserve"> </w:t>
            </w:r>
            <w:r w:rsidRPr="008024A2">
              <w:rPr>
                <w:rFonts w:eastAsia="Calibri"/>
                <w:spacing w:val="0"/>
                <w:sz w:val="22"/>
                <w:szCs w:val="22"/>
              </w:rPr>
              <w:t>de</w:t>
            </w:r>
            <w:r w:rsidR="00BD4FCC">
              <w:rPr>
                <w:rFonts w:eastAsia="Calibri"/>
                <w:spacing w:val="0"/>
                <w:sz w:val="22"/>
                <w:szCs w:val="22"/>
              </w:rPr>
              <w:t xml:space="preserve"> </w:t>
            </w:r>
            <w:r w:rsidRPr="008024A2">
              <w:rPr>
                <w:rFonts w:eastAsia="Calibri"/>
                <w:spacing w:val="0"/>
                <w:sz w:val="22"/>
                <w:szCs w:val="22"/>
              </w:rPr>
              <w:t>aux</w:t>
            </w:r>
            <w:r w:rsidR="00BD572A" w:rsidRPr="008024A2">
              <w:rPr>
                <w:rFonts w:eastAsia="Calibri"/>
                <w:spacing w:val="0"/>
                <w:sz w:val="22"/>
                <w:szCs w:val="22"/>
              </w:rPr>
              <w:t>í</w:t>
            </w:r>
            <w:r w:rsidRPr="008024A2">
              <w:rPr>
                <w:rFonts w:eastAsia="Calibri"/>
                <w:spacing w:val="0"/>
                <w:sz w:val="22"/>
                <w:szCs w:val="22"/>
              </w:rPr>
              <w:t>lio</w:t>
            </w:r>
            <w:r w:rsidR="00BD4FCC">
              <w:rPr>
                <w:rFonts w:eastAsia="Calibri"/>
                <w:spacing w:val="0"/>
                <w:sz w:val="22"/>
                <w:szCs w:val="22"/>
              </w:rPr>
              <w:t xml:space="preserve"> </w:t>
            </w:r>
            <w:r w:rsidRPr="008024A2">
              <w:rPr>
                <w:rFonts w:eastAsia="Calibri"/>
                <w:spacing w:val="0"/>
                <w:sz w:val="22"/>
                <w:szCs w:val="22"/>
              </w:rPr>
              <w:t>pela</w:t>
            </w:r>
            <w:r w:rsidR="00BD4FCC">
              <w:rPr>
                <w:rFonts w:eastAsia="Calibri"/>
                <w:spacing w:val="0"/>
                <w:sz w:val="22"/>
                <w:szCs w:val="22"/>
              </w:rPr>
              <w:t xml:space="preserve"> </w:t>
            </w:r>
            <w:r w:rsidRPr="008024A2">
              <w:rPr>
                <w:rFonts w:eastAsia="Calibri"/>
                <w:spacing w:val="0"/>
                <w:sz w:val="22"/>
                <w:szCs w:val="22"/>
              </w:rPr>
              <w:t>FUNDAÇÃO</w:t>
            </w:r>
            <w:r w:rsidR="00BD4FCC">
              <w:rPr>
                <w:rFonts w:eastAsia="Calibri"/>
                <w:spacing w:val="0"/>
                <w:sz w:val="22"/>
                <w:szCs w:val="22"/>
              </w:rPr>
              <w:t xml:space="preserve"> </w:t>
            </w:r>
            <w:r w:rsidRPr="008024A2">
              <w:rPr>
                <w:rFonts w:eastAsia="Calibri"/>
                <w:spacing w:val="0"/>
                <w:sz w:val="22"/>
                <w:szCs w:val="22"/>
              </w:rPr>
              <w:t>ARAUCÁRIA.</w:t>
            </w:r>
          </w:p>
          <w:p w14:paraId="03CB4F52" w14:textId="77777777" w:rsidR="00BD4FCC" w:rsidRDefault="00BD4FCC" w:rsidP="008024A2">
            <w:pPr>
              <w:pStyle w:val="03texto"/>
              <w:spacing w:before="80" w:after="80"/>
              <w:jc w:val="center"/>
              <w:rPr>
                <w:rFonts w:eastAsia="Calibri"/>
                <w:spacing w:val="0"/>
                <w:sz w:val="22"/>
                <w:szCs w:val="22"/>
              </w:rPr>
            </w:pPr>
          </w:p>
          <w:p w14:paraId="2F679E76" w14:textId="77777777" w:rsidR="00BD4FCC" w:rsidRDefault="00BD4FCC" w:rsidP="008024A2">
            <w:pPr>
              <w:pStyle w:val="03texto"/>
              <w:spacing w:before="80" w:after="80"/>
              <w:jc w:val="center"/>
              <w:rPr>
                <w:rFonts w:eastAsia="Calibri"/>
                <w:spacing w:val="0"/>
                <w:sz w:val="22"/>
                <w:szCs w:val="22"/>
              </w:rPr>
            </w:pPr>
          </w:p>
          <w:p w14:paraId="04E81CFB" w14:textId="29AEBBCE" w:rsidR="00BD4FCC" w:rsidRPr="008024A2" w:rsidRDefault="00BD4FCC" w:rsidP="008024A2">
            <w:pPr>
              <w:pStyle w:val="03texto"/>
              <w:spacing w:before="80" w:after="80"/>
              <w:jc w:val="center"/>
              <w:rPr>
                <w:rFonts w:eastAsia="Calibri"/>
                <w:spacing w:val="0"/>
                <w:sz w:val="22"/>
                <w:szCs w:val="22"/>
              </w:rPr>
            </w:pPr>
          </w:p>
        </w:tc>
        <w:tc>
          <w:tcPr>
            <w:tcW w:w="4842" w:type="dxa"/>
            <w:shd w:val="clear" w:color="auto" w:fill="auto"/>
          </w:tcPr>
          <w:p w14:paraId="57AC8A5F" w14:textId="609F9EC8" w:rsidR="00B1352C" w:rsidRPr="008024A2" w:rsidRDefault="00B1352C" w:rsidP="008024A2">
            <w:pPr>
              <w:pStyle w:val="03texto"/>
              <w:spacing w:before="80" w:after="80"/>
              <w:jc w:val="center"/>
              <w:rPr>
                <w:rFonts w:eastAsia="Calibri"/>
                <w:spacing w:val="0"/>
                <w:sz w:val="22"/>
                <w:szCs w:val="22"/>
              </w:rPr>
            </w:pPr>
            <w:r w:rsidRPr="008024A2">
              <w:rPr>
                <w:rFonts w:eastAsia="Calibri"/>
                <w:spacing w:val="0"/>
                <w:sz w:val="22"/>
                <w:szCs w:val="22"/>
              </w:rPr>
              <w:t>Declaro</w:t>
            </w:r>
            <w:r w:rsidR="00BD4FCC">
              <w:rPr>
                <w:rFonts w:eastAsia="Calibri"/>
                <w:spacing w:val="0"/>
                <w:sz w:val="22"/>
                <w:szCs w:val="22"/>
              </w:rPr>
              <w:t xml:space="preserve"> </w:t>
            </w:r>
            <w:r w:rsidRPr="008024A2">
              <w:rPr>
                <w:rFonts w:eastAsia="Calibri"/>
                <w:spacing w:val="0"/>
                <w:sz w:val="22"/>
                <w:szCs w:val="22"/>
              </w:rPr>
              <w:t>que</w:t>
            </w:r>
            <w:r w:rsidR="00BD4FCC">
              <w:rPr>
                <w:rFonts w:eastAsia="Calibri"/>
                <w:spacing w:val="0"/>
                <w:sz w:val="22"/>
                <w:szCs w:val="22"/>
              </w:rPr>
              <w:t xml:space="preserve"> </w:t>
            </w:r>
            <w:r w:rsidRPr="008024A2">
              <w:rPr>
                <w:rFonts w:eastAsia="Calibri"/>
                <w:spacing w:val="0"/>
                <w:sz w:val="22"/>
                <w:szCs w:val="22"/>
              </w:rPr>
              <w:t>a</w:t>
            </w:r>
            <w:r w:rsidR="00BD4FCC">
              <w:rPr>
                <w:rFonts w:eastAsia="Calibri"/>
                <w:spacing w:val="0"/>
                <w:sz w:val="22"/>
                <w:szCs w:val="22"/>
              </w:rPr>
              <w:t xml:space="preserve"> </w:t>
            </w:r>
            <w:r w:rsidRPr="008024A2">
              <w:rPr>
                <w:rFonts w:eastAsia="Calibri"/>
                <w:spacing w:val="0"/>
                <w:sz w:val="22"/>
                <w:szCs w:val="22"/>
              </w:rPr>
              <w:t>presente</w:t>
            </w:r>
            <w:r w:rsidR="00BD4FCC">
              <w:rPr>
                <w:rFonts w:eastAsia="Calibri"/>
                <w:spacing w:val="0"/>
                <w:sz w:val="22"/>
                <w:szCs w:val="22"/>
              </w:rPr>
              <w:t xml:space="preserve"> </w:t>
            </w:r>
            <w:r w:rsidRPr="008024A2">
              <w:rPr>
                <w:rFonts w:eastAsia="Calibri"/>
                <w:spacing w:val="0"/>
                <w:sz w:val="22"/>
                <w:szCs w:val="22"/>
              </w:rPr>
              <w:t>proposta</w:t>
            </w:r>
            <w:r w:rsidR="00BD4FCC">
              <w:rPr>
                <w:rFonts w:eastAsia="Calibri"/>
                <w:spacing w:val="0"/>
                <w:sz w:val="22"/>
                <w:szCs w:val="22"/>
              </w:rPr>
              <w:t xml:space="preserve"> </w:t>
            </w:r>
            <w:r w:rsidRPr="008024A2">
              <w:rPr>
                <w:rFonts w:eastAsia="Calibri"/>
                <w:spacing w:val="0"/>
                <w:sz w:val="22"/>
                <w:szCs w:val="22"/>
              </w:rPr>
              <w:t>está</w:t>
            </w:r>
            <w:r w:rsidR="00BD4FCC">
              <w:rPr>
                <w:rFonts w:eastAsia="Calibri"/>
                <w:spacing w:val="0"/>
                <w:sz w:val="22"/>
                <w:szCs w:val="22"/>
              </w:rPr>
              <w:t xml:space="preserve"> </w:t>
            </w:r>
            <w:r w:rsidRPr="008024A2">
              <w:rPr>
                <w:rFonts w:eastAsia="Calibri"/>
                <w:spacing w:val="0"/>
                <w:sz w:val="22"/>
                <w:szCs w:val="22"/>
              </w:rPr>
              <w:t>de</w:t>
            </w:r>
            <w:r w:rsidR="00BD4FCC">
              <w:rPr>
                <w:rFonts w:eastAsia="Calibri"/>
                <w:spacing w:val="0"/>
                <w:sz w:val="22"/>
                <w:szCs w:val="22"/>
              </w:rPr>
              <w:t xml:space="preserve"> </w:t>
            </w:r>
            <w:r w:rsidRPr="008024A2">
              <w:rPr>
                <w:rFonts w:eastAsia="Calibri"/>
                <w:spacing w:val="0"/>
                <w:sz w:val="22"/>
                <w:szCs w:val="22"/>
              </w:rPr>
              <w:t>acordo</w:t>
            </w:r>
            <w:r w:rsidR="00BD4FCC">
              <w:rPr>
                <w:rFonts w:eastAsia="Calibri"/>
                <w:spacing w:val="0"/>
                <w:sz w:val="22"/>
                <w:szCs w:val="22"/>
              </w:rPr>
              <w:t xml:space="preserve"> </w:t>
            </w:r>
            <w:r w:rsidRPr="008024A2">
              <w:rPr>
                <w:rFonts w:eastAsia="Calibri"/>
                <w:spacing w:val="0"/>
                <w:sz w:val="22"/>
                <w:szCs w:val="22"/>
              </w:rPr>
              <w:t>com</w:t>
            </w:r>
            <w:r w:rsidR="00BD4FCC">
              <w:rPr>
                <w:rFonts w:eastAsia="Calibri"/>
                <w:spacing w:val="0"/>
                <w:sz w:val="22"/>
                <w:szCs w:val="22"/>
              </w:rPr>
              <w:t xml:space="preserve"> </w:t>
            </w:r>
            <w:r w:rsidRPr="008024A2">
              <w:rPr>
                <w:rFonts w:eastAsia="Calibri"/>
                <w:spacing w:val="0"/>
                <w:sz w:val="22"/>
                <w:szCs w:val="22"/>
              </w:rPr>
              <w:t>os</w:t>
            </w:r>
            <w:r w:rsidR="00BD4FCC">
              <w:rPr>
                <w:rFonts w:eastAsia="Calibri"/>
                <w:spacing w:val="0"/>
                <w:sz w:val="22"/>
                <w:szCs w:val="22"/>
              </w:rPr>
              <w:t xml:space="preserve"> </w:t>
            </w:r>
            <w:r w:rsidRPr="008024A2">
              <w:rPr>
                <w:rFonts w:eastAsia="Calibri"/>
                <w:spacing w:val="0"/>
                <w:sz w:val="22"/>
                <w:szCs w:val="22"/>
              </w:rPr>
              <w:t>objetivos</w:t>
            </w:r>
            <w:r w:rsidR="00BD4FCC">
              <w:rPr>
                <w:rFonts w:eastAsia="Calibri"/>
                <w:spacing w:val="0"/>
                <w:sz w:val="22"/>
                <w:szCs w:val="22"/>
              </w:rPr>
              <w:t xml:space="preserve"> </w:t>
            </w:r>
            <w:r w:rsidRPr="008024A2">
              <w:rPr>
                <w:rFonts w:eastAsia="Calibri"/>
                <w:spacing w:val="0"/>
                <w:sz w:val="22"/>
                <w:szCs w:val="22"/>
              </w:rPr>
              <w:t>científicos</w:t>
            </w:r>
            <w:r w:rsidR="00BD4FCC">
              <w:rPr>
                <w:rFonts w:eastAsia="Calibri"/>
                <w:spacing w:val="0"/>
                <w:sz w:val="22"/>
                <w:szCs w:val="22"/>
              </w:rPr>
              <w:t xml:space="preserve"> </w:t>
            </w:r>
            <w:r w:rsidRPr="008024A2">
              <w:rPr>
                <w:rFonts w:eastAsia="Calibri"/>
                <w:spacing w:val="0"/>
                <w:sz w:val="22"/>
                <w:szCs w:val="22"/>
              </w:rPr>
              <w:t>e</w:t>
            </w:r>
            <w:r w:rsidR="00BD4FCC">
              <w:rPr>
                <w:rFonts w:eastAsia="Calibri"/>
                <w:spacing w:val="0"/>
                <w:sz w:val="22"/>
                <w:szCs w:val="22"/>
              </w:rPr>
              <w:t xml:space="preserve"> </w:t>
            </w:r>
            <w:r w:rsidRPr="008024A2">
              <w:rPr>
                <w:rFonts w:eastAsia="Calibri"/>
                <w:spacing w:val="0"/>
                <w:sz w:val="22"/>
                <w:szCs w:val="22"/>
              </w:rPr>
              <w:t>tecnológicos</w:t>
            </w:r>
            <w:r w:rsidR="00BD4FCC">
              <w:rPr>
                <w:rFonts w:eastAsia="Calibri"/>
                <w:spacing w:val="0"/>
                <w:sz w:val="22"/>
                <w:szCs w:val="22"/>
              </w:rPr>
              <w:t xml:space="preserve"> </w:t>
            </w:r>
            <w:r w:rsidRPr="008024A2">
              <w:rPr>
                <w:rFonts w:eastAsia="Calibri"/>
                <w:spacing w:val="0"/>
                <w:sz w:val="22"/>
                <w:szCs w:val="22"/>
              </w:rPr>
              <w:t>desta</w:t>
            </w:r>
            <w:r w:rsidR="00BD4FCC">
              <w:rPr>
                <w:rFonts w:eastAsia="Calibri"/>
                <w:spacing w:val="0"/>
                <w:sz w:val="22"/>
                <w:szCs w:val="22"/>
              </w:rPr>
              <w:t xml:space="preserve"> </w:t>
            </w:r>
            <w:r w:rsidRPr="008024A2">
              <w:rPr>
                <w:rFonts w:eastAsia="Calibri"/>
                <w:spacing w:val="0"/>
                <w:sz w:val="22"/>
                <w:szCs w:val="22"/>
              </w:rPr>
              <w:t>Instituição.</w:t>
            </w:r>
          </w:p>
          <w:p w14:paraId="11453967" w14:textId="77777777" w:rsidR="00B1352C" w:rsidRPr="008024A2" w:rsidRDefault="00B1352C" w:rsidP="008024A2">
            <w:pPr>
              <w:pStyle w:val="03texto"/>
              <w:spacing w:before="80" w:after="80"/>
              <w:jc w:val="center"/>
              <w:rPr>
                <w:rFonts w:eastAsia="Calibri"/>
                <w:spacing w:val="0"/>
                <w:sz w:val="22"/>
                <w:szCs w:val="22"/>
              </w:rPr>
            </w:pPr>
          </w:p>
          <w:p w14:paraId="27B7E48F" w14:textId="77777777" w:rsidR="00B1352C" w:rsidRPr="008024A2" w:rsidRDefault="00B1352C" w:rsidP="008024A2">
            <w:pPr>
              <w:pStyle w:val="03texto"/>
              <w:spacing w:before="80" w:after="80"/>
              <w:jc w:val="center"/>
              <w:rPr>
                <w:rFonts w:eastAsia="Calibri"/>
                <w:spacing w:val="0"/>
                <w:sz w:val="22"/>
                <w:szCs w:val="22"/>
              </w:rPr>
            </w:pPr>
          </w:p>
        </w:tc>
      </w:tr>
      <w:tr w:rsidR="00B1352C" w:rsidRPr="006A1658" w14:paraId="4C96E104" w14:textId="77777777" w:rsidTr="006A1658">
        <w:trPr>
          <w:jc w:val="center"/>
        </w:trPr>
        <w:tc>
          <w:tcPr>
            <w:tcW w:w="4819" w:type="dxa"/>
            <w:shd w:val="clear" w:color="auto" w:fill="DBE5F1" w:themeFill="accent1" w:themeFillTint="33"/>
            <w:vAlign w:val="center"/>
          </w:tcPr>
          <w:p w14:paraId="18E80833" w14:textId="5C99E7F9" w:rsidR="00B1352C" w:rsidRPr="006A1658" w:rsidRDefault="00B1352C" w:rsidP="008024A2">
            <w:pPr>
              <w:pStyle w:val="04tabela"/>
              <w:spacing w:before="80" w:after="80" w:line="240" w:lineRule="auto"/>
              <w:rPr>
                <w:rFonts w:eastAsia="Calibri"/>
                <w:i/>
                <w:spacing w:val="0"/>
                <w:sz w:val="18"/>
              </w:rPr>
            </w:pPr>
            <w:r w:rsidRPr="006A1658">
              <w:rPr>
                <w:rFonts w:eastAsia="Calibri"/>
                <w:i/>
                <w:spacing w:val="0"/>
                <w:sz w:val="18"/>
              </w:rPr>
              <w:t>Coordenador</w:t>
            </w:r>
            <w:r w:rsidR="00B26D34" w:rsidRPr="006A1658">
              <w:rPr>
                <w:rFonts w:eastAsia="Calibri"/>
                <w:i/>
                <w:spacing w:val="0"/>
                <w:sz w:val="18"/>
              </w:rPr>
              <w:t xml:space="preserve">(a) </w:t>
            </w:r>
            <w:r w:rsidRPr="006A1658">
              <w:rPr>
                <w:rFonts w:eastAsia="Calibri"/>
                <w:i/>
                <w:spacing w:val="0"/>
                <w:sz w:val="18"/>
              </w:rPr>
              <w:t>da</w:t>
            </w:r>
            <w:r w:rsidR="00BD4FCC">
              <w:rPr>
                <w:rFonts w:eastAsia="Calibri"/>
                <w:i/>
                <w:spacing w:val="0"/>
                <w:sz w:val="18"/>
              </w:rPr>
              <w:t xml:space="preserve"> </w:t>
            </w:r>
            <w:r w:rsidRPr="006A1658">
              <w:rPr>
                <w:rFonts w:eastAsia="Calibri"/>
                <w:i/>
                <w:spacing w:val="0"/>
                <w:sz w:val="18"/>
              </w:rPr>
              <w:t>proposta</w:t>
            </w:r>
            <w:r w:rsidRPr="006A1658">
              <w:rPr>
                <w:rFonts w:eastAsia="Calibri"/>
                <w:i/>
                <w:spacing w:val="0"/>
                <w:sz w:val="18"/>
              </w:rPr>
              <w:br/>
              <w:t>(Nome</w:t>
            </w:r>
            <w:r w:rsidR="00BD4FCC">
              <w:rPr>
                <w:rFonts w:eastAsia="Calibri"/>
                <w:i/>
                <w:spacing w:val="0"/>
                <w:sz w:val="18"/>
              </w:rPr>
              <w:t xml:space="preserve"> </w:t>
            </w:r>
            <w:r w:rsidRPr="006A1658">
              <w:rPr>
                <w:rFonts w:eastAsia="Calibri"/>
                <w:i/>
                <w:spacing w:val="0"/>
                <w:sz w:val="18"/>
              </w:rPr>
              <w:t>e</w:t>
            </w:r>
            <w:r w:rsidR="00BD4FCC">
              <w:rPr>
                <w:rFonts w:eastAsia="Calibri"/>
                <w:i/>
                <w:spacing w:val="0"/>
                <w:sz w:val="18"/>
              </w:rPr>
              <w:t xml:space="preserve"> </w:t>
            </w:r>
            <w:r w:rsidRPr="006A1658">
              <w:rPr>
                <w:rFonts w:eastAsia="Calibri"/>
                <w:i/>
                <w:spacing w:val="0"/>
                <w:sz w:val="18"/>
              </w:rPr>
              <w:t>assinatura)</w:t>
            </w:r>
          </w:p>
        </w:tc>
        <w:tc>
          <w:tcPr>
            <w:tcW w:w="4842" w:type="dxa"/>
            <w:shd w:val="clear" w:color="auto" w:fill="DBE5F1" w:themeFill="accent1" w:themeFillTint="33"/>
            <w:vAlign w:val="center"/>
          </w:tcPr>
          <w:p w14:paraId="188F4D58" w14:textId="0084D9A3" w:rsidR="00B1352C" w:rsidRPr="006A1658" w:rsidRDefault="00B1352C" w:rsidP="008024A2">
            <w:pPr>
              <w:pStyle w:val="04tabela"/>
              <w:spacing w:before="80" w:after="80" w:line="240" w:lineRule="auto"/>
              <w:rPr>
                <w:rFonts w:eastAsia="Calibri"/>
                <w:i/>
                <w:spacing w:val="0"/>
                <w:sz w:val="18"/>
              </w:rPr>
            </w:pPr>
            <w:r w:rsidRPr="006A1658">
              <w:rPr>
                <w:rFonts w:eastAsia="Calibri"/>
                <w:i/>
                <w:spacing w:val="0"/>
                <w:sz w:val="18"/>
              </w:rPr>
              <w:t>Responsável</w:t>
            </w:r>
            <w:r w:rsidR="00BD4FCC">
              <w:rPr>
                <w:rFonts w:eastAsia="Calibri"/>
                <w:i/>
                <w:spacing w:val="0"/>
                <w:sz w:val="18"/>
              </w:rPr>
              <w:t xml:space="preserve"> </w:t>
            </w:r>
            <w:r w:rsidRPr="006A1658">
              <w:rPr>
                <w:rFonts w:eastAsia="Calibri"/>
                <w:i/>
                <w:spacing w:val="0"/>
                <w:sz w:val="18"/>
              </w:rPr>
              <w:t>pela</w:t>
            </w:r>
            <w:r w:rsidR="00BD4FCC">
              <w:rPr>
                <w:rFonts w:eastAsia="Calibri"/>
                <w:i/>
                <w:spacing w:val="0"/>
                <w:sz w:val="18"/>
              </w:rPr>
              <w:t xml:space="preserve"> </w:t>
            </w:r>
            <w:r w:rsidRPr="006A1658">
              <w:rPr>
                <w:rFonts w:eastAsia="Calibri"/>
                <w:i/>
                <w:spacing w:val="0"/>
                <w:sz w:val="18"/>
              </w:rPr>
              <w:t>instituição</w:t>
            </w:r>
            <w:r w:rsidR="00BD4FCC">
              <w:rPr>
                <w:rFonts w:eastAsia="Calibri"/>
                <w:i/>
                <w:spacing w:val="0"/>
                <w:sz w:val="18"/>
              </w:rPr>
              <w:t xml:space="preserve"> </w:t>
            </w:r>
            <w:r w:rsidRPr="006A1658">
              <w:rPr>
                <w:rFonts w:eastAsia="Calibri"/>
                <w:i/>
                <w:spacing w:val="0"/>
                <w:sz w:val="18"/>
              </w:rPr>
              <w:t>ou</w:t>
            </w:r>
            <w:r w:rsidR="00BD4FCC">
              <w:rPr>
                <w:rFonts w:eastAsia="Calibri"/>
                <w:i/>
                <w:spacing w:val="0"/>
                <w:sz w:val="18"/>
              </w:rPr>
              <w:t xml:space="preserve"> </w:t>
            </w:r>
            <w:r w:rsidRPr="006A1658">
              <w:rPr>
                <w:rFonts w:eastAsia="Calibri"/>
                <w:i/>
                <w:spacing w:val="0"/>
                <w:sz w:val="18"/>
              </w:rPr>
              <w:t xml:space="preserve">representante </w:t>
            </w:r>
            <w:r w:rsidRPr="006A1658">
              <w:rPr>
                <w:rFonts w:eastAsia="Calibri"/>
                <w:i/>
                <w:spacing w:val="0"/>
                <w:sz w:val="18"/>
              </w:rPr>
              <w:br/>
              <w:t>(Nome,</w:t>
            </w:r>
            <w:r w:rsidR="00BD4FCC">
              <w:rPr>
                <w:rFonts w:eastAsia="Calibri"/>
                <w:i/>
                <w:spacing w:val="0"/>
                <w:sz w:val="18"/>
              </w:rPr>
              <w:t xml:space="preserve"> </w:t>
            </w:r>
            <w:r w:rsidRPr="006A1658">
              <w:rPr>
                <w:rFonts w:eastAsia="Calibri"/>
                <w:i/>
                <w:spacing w:val="0"/>
                <w:sz w:val="18"/>
              </w:rPr>
              <w:t>assinatura</w:t>
            </w:r>
            <w:r w:rsidR="00BD4FCC">
              <w:rPr>
                <w:rFonts w:eastAsia="Calibri"/>
                <w:i/>
                <w:spacing w:val="0"/>
                <w:sz w:val="18"/>
              </w:rPr>
              <w:t xml:space="preserve"> </w:t>
            </w:r>
            <w:r w:rsidRPr="006A1658">
              <w:rPr>
                <w:rFonts w:eastAsia="Calibri"/>
                <w:i/>
                <w:spacing w:val="0"/>
                <w:sz w:val="18"/>
              </w:rPr>
              <w:t>e</w:t>
            </w:r>
            <w:r w:rsidR="00BD4FCC">
              <w:rPr>
                <w:rFonts w:eastAsia="Calibri"/>
                <w:i/>
                <w:spacing w:val="0"/>
                <w:sz w:val="18"/>
              </w:rPr>
              <w:t xml:space="preserve"> </w:t>
            </w:r>
            <w:r w:rsidRPr="006A1658">
              <w:rPr>
                <w:rFonts w:eastAsia="Calibri"/>
                <w:i/>
                <w:spacing w:val="0"/>
                <w:sz w:val="18"/>
              </w:rPr>
              <w:t>carimbo)</w:t>
            </w:r>
          </w:p>
        </w:tc>
      </w:tr>
    </w:tbl>
    <w:p w14:paraId="53432B32" w14:textId="77777777" w:rsidR="00B1352C" w:rsidRPr="008024A2" w:rsidRDefault="00B1352C" w:rsidP="008024A2">
      <w:pPr>
        <w:pStyle w:val="04tabela"/>
        <w:spacing w:before="80" w:after="80" w:line="240" w:lineRule="auto"/>
        <w:rPr>
          <w:rFonts w:eastAsia="Calibri"/>
          <w:spacing w:val="0"/>
          <w:sz w:val="22"/>
          <w:szCs w:val="22"/>
        </w:rPr>
      </w:pPr>
    </w:p>
    <w:p w14:paraId="52DD07B6" w14:textId="77777777" w:rsidR="00B1352C" w:rsidRPr="008024A2" w:rsidRDefault="00B1352C" w:rsidP="008024A2">
      <w:pPr>
        <w:pStyle w:val="03texto"/>
        <w:spacing w:before="80" w:after="80"/>
        <w:jc w:val="right"/>
        <w:rPr>
          <w:rFonts w:eastAsia="Arial Narrow"/>
          <w:spacing w:val="0"/>
          <w:sz w:val="22"/>
          <w:szCs w:val="22"/>
        </w:rPr>
      </w:pPr>
      <w:r w:rsidRPr="008024A2">
        <w:rPr>
          <w:rFonts w:eastAsia="Arial Narrow"/>
          <w:spacing w:val="0"/>
          <w:sz w:val="22"/>
          <w:szCs w:val="22"/>
        </w:rPr>
        <w:t xml:space="preserve">________________________, ______ de __________________ </w:t>
      </w:r>
      <w:proofErr w:type="spellStart"/>
      <w:r w:rsidRPr="008024A2">
        <w:rPr>
          <w:rFonts w:eastAsia="Arial Narrow"/>
          <w:spacing w:val="0"/>
          <w:sz w:val="22"/>
          <w:szCs w:val="22"/>
        </w:rPr>
        <w:t>de</w:t>
      </w:r>
      <w:proofErr w:type="spellEnd"/>
      <w:r w:rsidRPr="008024A2">
        <w:rPr>
          <w:rFonts w:eastAsia="Arial Narrow"/>
          <w:spacing w:val="0"/>
          <w:sz w:val="22"/>
          <w:szCs w:val="22"/>
        </w:rPr>
        <w:t xml:space="preserve"> 20</w:t>
      </w:r>
      <w:r w:rsidRPr="008024A2">
        <w:rPr>
          <w:rFonts w:eastAsia="Arial Narrow"/>
          <w:spacing w:val="0"/>
          <w:sz w:val="22"/>
          <w:szCs w:val="22"/>
        </w:rPr>
        <w:softHyphen/>
      </w:r>
      <w:r w:rsidRPr="008024A2">
        <w:rPr>
          <w:rFonts w:eastAsia="Arial Narrow"/>
          <w:spacing w:val="0"/>
          <w:sz w:val="22"/>
          <w:szCs w:val="22"/>
        </w:rPr>
        <w:softHyphen/>
        <w:t>__.</w:t>
      </w:r>
    </w:p>
    <w:p w14:paraId="047DB633" w14:textId="77777777" w:rsidR="00B1352C" w:rsidRPr="008024A2" w:rsidRDefault="00B1352C" w:rsidP="008024A2">
      <w:pPr>
        <w:pStyle w:val="03texto"/>
        <w:spacing w:before="80" w:after="80"/>
        <w:jc w:val="right"/>
        <w:rPr>
          <w:rFonts w:eastAsia="Arial Narrow"/>
          <w:spacing w:val="0"/>
          <w:sz w:val="22"/>
          <w:szCs w:val="22"/>
        </w:rPr>
      </w:pPr>
    </w:p>
    <w:p w14:paraId="65C37746" w14:textId="77777777" w:rsidR="00B1352C" w:rsidRPr="008024A2" w:rsidRDefault="00B1352C" w:rsidP="008024A2">
      <w:pPr>
        <w:pStyle w:val="03texto"/>
        <w:spacing w:before="80" w:after="80"/>
        <w:jc w:val="right"/>
        <w:rPr>
          <w:rFonts w:eastAsia="Arial Narrow"/>
          <w:spacing w:val="0"/>
          <w:sz w:val="22"/>
          <w:szCs w:val="22"/>
        </w:rPr>
      </w:pPr>
    </w:p>
    <w:p w14:paraId="16C3B3D7" w14:textId="77777777" w:rsidR="00FB3182" w:rsidRPr="008024A2" w:rsidRDefault="00FB3182" w:rsidP="008024A2">
      <w:pPr>
        <w:pStyle w:val="03texto"/>
        <w:spacing w:before="80" w:after="80"/>
        <w:jc w:val="center"/>
        <w:rPr>
          <w:b/>
          <w:bCs/>
          <w:color w:val="0070C0"/>
          <w:spacing w:val="0"/>
          <w:sz w:val="22"/>
          <w:szCs w:val="22"/>
        </w:rPr>
      </w:pPr>
    </w:p>
    <w:p w14:paraId="6CD6F8CC" w14:textId="77777777" w:rsidR="00FB3182" w:rsidRPr="008024A2" w:rsidRDefault="00FB3182" w:rsidP="008024A2">
      <w:pPr>
        <w:pStyle w:val="03texto"/>
        <w:spacing w:before="80" w:after="80"/>
        <w:jc w:val="center"/>
        <w:rPr>
          <w:b/>
          <w:bCs/>
          <w:color w:val="0070C0"/>
          <w:spacing w:val="0"/>
          <w:sz w:val="22"/>
          <w:szCs w:val="22"/>
        </w:rPr>
      </w:pPr>
    </w:p>
    <w:p w14:paraId="0E13A512" w14:textId="77777777" w:rsidR="00FB3182" w:rsidRPr="008024A2" w:rsidRDefault="00FB3182" w:rsidP="008024A2">
      <w:pPr>
        <w:pStyle w:val="03texto"/>
        <w:spacing w:before="80" w:after="80"/>
        <w:jc w:val="center"/>
        <w:rPr>
          <w:b/>
          <w:bCs/>
          <w:color w:val="0070C0"/>
          <w:spacing w:val="0"/>
          <w:sz w:val="22"/>
          <w:szCs w:val="22"/>
        </w:rPr>
      </w:pPr>
    </w:p>
    <w:p w14:paraId="22B059DD" w14:textId="77777777" w:rsidR="00FB3182" w:rsidRPr="008024A2" w:rsidRDefault="00FB3182" w:rsidP="008024A2">
      <w:pPr>
        <w:pStyle w:val="03texto"/>
        <w:spacing w:before="80" w:after="80"/>
        <w:jc w:val="center"/>
        <w:rPr>
          <w:b/>
          <w:bCs/>
          <w:color w:val="0070C0"/>
          <w:spacing w:val="0"/>
          <w:sz w:val="22"/>
          <w:szCs w:val="22"/>
        </w:rPr>
      </w:pPr>
    </w:p>
    <w:p w14:paraId="62744135" w14:textId="77777777" w:rsidR="00FB3182" w:rsidRPr="008024A2" w:rsidRDefault="00FB3182" w:rsidP="008024A2">
      <w:pPr>
        <w:pStyle w:val="03texto"/>
        <w:spacing w:before="80" w:after="80"/>
        <w:jc w:val="center"/>
        <w:rPr>
          <w:b/>
          <w:bCs/>
          <w:color w:val="0070C0"/>
          <w:spacing w:val="0"/>
          <w:sz w:val="22"/>
          <w:szCs w:val="22"/>
        </w:rPr>
      </w:pPr>
    </w:p>
    <w:p w14:paraId="20F68ADD" w14:textId="77777777" w:rsidR="00FB3182" w:rsidRPr="008024A2" w:rsidRDefault="00FB3182" w:rsidP="008024A2">
      <w:pPr>
        <w:pStyle w:val="03texto"/>
        <w:spacing w:before="80" w:after="80"/>
        <w:jc w:val="center"/>
        <w:rPr>
          <w:b/>
          <w:bCs/>
          <w:color w:val="0070C0"/>
          <w:spacing w:val="0"/>
          <w:sz w:val="22"/>
          <w:szCs w:val="22"/>
        </w:rPr>
      </w:pPr>
    </w:p>
    <w:p w14:paraId="2D39F663" w14:textId="77777777" w:rsidR="00FB3182" w:rsidRPr="008024A2" w:rsidRDefault="00FB3182" w:rsidP="008024A2">
      <w:pPr>
        <w:pStyle w:val="03texto"/>
        <w:spacing w:before="80" w:after="80"/>
        <w:jc w:val="center"/>
        <w:rPr>
          <w:b/>
          <w:bCs/>
          <w:color w:val="0070C0"/>
          <w:spacing w:val="0"/>
          <w:sz w:val="22"/>
          <w:szCs w:val="22"/>
        </w:rPr>
      </w:pPr>
    </w:p>
    <w:p w14:paraId="23ADECFD" w14:textId="77777777" w:rsidR="00FB3182" w:rsidRPr="008024A2" w:rsidRDefault="00FB3182" w:rsidP="008024A2">
      <w:pPr>
        <w:pStyle w:val="03texto"/>
        <w:spacing w:before="80" w:after="80"/>
        <w:jc w:val="center"/>
        <w:rPr>
          <w:b/>
          <w:bCs/>
          <w:color w:val="0070C0"/>
          <w:spacing w:val="0"/>
          <w:sz w:val="22"/>
          <w:szCs w:val="22"/>
        </w:rPr>
      </w:pPr>
    </w:p>
    <w:p w14:paraId="62696227" w14:textId="77777777" w:rsidR="00FB3182" w:rsidRPr="008024A2" w:rsidRDefault="00FB3182" w:rsidP="008024A2">
      <w:pPr>
        <w:pStyle w:val="03texto"/>
        <w:spacing w:before="80" w:after="80"/>
        <w:jc w:val="center"/>
        <w:rPr>
          <w:b/>
          <w:bCs/>
          <w:color w:val="0070C0"/>
          <w:spacing w:val="0"/>
          <w:sz w:val="22"/>
          <w:szCs w:val="22"/>
        </w:rPr>
      </w:pPr>
    </w:p>
    <w:p w14:paraId="7FE74D81" w14:textId="77777777" w:rsidR="00FB3182" w:rsidRPr="008024A2" w:rsidRDefault="00FB3182" w:rsidP="008024A2">
      <w:pPr>
        <w:pStyle w:val="03texto"/>
        <w:spacing w:before="80" w:after="80"/>
        <w:jc w:val="center"/>
        <w:rPr>
          <w:b/>
          <w:bCs/>
          <w:color w:val="0070C0"/>
          <w:spacing w:val="0"/>
          <w:sz w:val="22"/>
          <w:szCs w:val="22"/>
        </w:rPr>
      </w:pPr>
    </w:p>
    <w:p w14:paraId="679537CF" w14:textId="77777777" w:rsidR="00FB3182" w:rsidRPr="008024A2" w:rsidRDefault="00FB3182" w:rsidP="008024A2">
      <w:pPr>
        <w:pStyle w:val="03texto"/>
        <w:spacing w:before="80" w:after="80"/>
        <w:jc w:val="center"/>
        <w:rPr>
          <w:b/>
          <w:bCs/>
          <w:color w:val="0070C0"/>
          <w:spacing w:val="0"/>
          <w:sz w:val="22"/>
          <w:szCs w:val="22"/>
        </w:rPr>
      </w:pPr>
    </w:p>
    <w:p w14:paraId="628AFA68" w14:textId="77777777" w:rsidR="00FB3182" w:rsidRPr="008024A2" w:rsidRDefault="00FB3182" w:rsidP="008024A2">
      <w:pPr>
        <w:pStyle w:val="03texto"/>
        <w:spacing w:before="80" w:after="80"/>
        <w:jc w:val="center"/>
        <w:rPr>
          <w:b/>
          <w:bCs/>
          <w:color w:val="0070C0"/>
          <w:spacing w:val="0"/>
          <w:sz w:val="22"/>
          <w:szCs w:val="22"/>
        </w:rPr>
      </w:pPr>
    </w:p>
    <w:p w14:paraId="08B54B71" w14:textId="77777777" w:rsidR="00FB3182" w:rsidRPr="008024A2" w:rsidRDefault="00FB3182" w:rsidP="008024A2">
      <w:pPr>
        <w:pStyle w:val="03texto"/>
        <w:spacing w:before="80" w:after="80"/>
        <w:jc w:val="center"/>
        <w:rPr>
          <w:b/>
          <w:bCs/>
          <w:color w:val="0070C0"/>
          <w:spacing w:val="0"/>
          <w:sz w:val="22"/>
          <w:szCs w:val="22"/>
        </w:rPr>
      </w:pPr>
    </w:p>
    <w:p w14:paraId="2E1BD17E" w14:textId="77777777" w:rsidR="00FB3182" w:rsidRPr="008024A2" w:rsidRDefault="00FB3182" w:rsidP="008024A2">
      <w:pPr>
        <w:pStyle w:val="03texto"/>
        <w:spacing w:before="80" w:after="80"/>
        <w:jc w:val="center"/>
        <w:rPr>
          <w:b/>
          <w:bCs/>
          <w:color w:val="0070C0"/>
          <w:spacing w:val="0"/>
          <w:sz w:val="22"/>
          <w:szCs w:val="22"/>
        </w:rPr>
      </w:pPr>
    </w:p>
    <w:p w14:paraId="7C40A563" w14:textId="77777777" w:rsidR="00FB3182" w:rsidRPr="008024A2" w:rsidRDefault="00FB3182" w:rsidP="008024A2">
      <w:pPr>
        <w:pStyle w:val="03texto"/>
        <w:spacing w:before="80" w:after="80"/>
        <w:jc w:val="center"/>
        <w:rPr>
          <w:b/>
          <w:bCs/>
          <w:color w:val="0070C0"/>
          <w:spacing w:val="0"/>
          <w:sz w:val="22"/>
          <w:szCs w:val="22"/>
        </w:rPr>
      </w:pPr>
    </w:p>
    <w:p w14:paraId="5715C644" w14:textId="77777777" w:rsidR="00FB3182" w:rsidRPr="008024A2" w:rsidRDefault="00FB3182" w:rsidP="008024A2">
      <w:pPr>
        <w:pStyle w:val="03texto"/>
        <w:spacing w:before="80" w:after="80"/>
        <w:jc w:val="center"/>
        <w:rPr>
          <w:b/>
          <w:bCs/>
          <w:color w:val="0070C0"/>
          <w:spacing w:val="0"/>
          <w:sz w:val="22"/>
          <w:szCs w:val="22"/>
        </w:rPr>
      </w:pPr>
    </w:p>
    <w:p w14:paraId="79640FEB" w14:textId="77777777" w:rsidR="00FB3182" w:rsidRPr="008024A2" w:rsidRDefault="00FB3182" w:rsidP="008024A2">
      <w:pPr>
        <w:pStyle w:val="03texto"/>
        <w:spacing w:before="80" w:after="80"/>
        <w:jc w:val="center"/>
        <w:rPr>
          <w:b/>
          <w:bCs/>
          <w:color w:val="0070C0"/>
          <w:spacing w:val="0"/>
          <w:sz w:val="22"/>
          <w:szCs w:val="22"/>
        </w:rPr>
      </w:pPr>
    </w:p>
    <w:p w14:paraId="0EC395D2" w14:textId="77777777" w:rsidR="00FB3182" w:rsidRPr="008024A2" w:rsidRDefault="00FB3182" w:rsidP="008024A2">
      <w:pPr>
        <w:pStyle w:val="03texto"/>
        <w:spacing w:before="80" w:after="80"/>
        <w:jc w:val="center"/>
        <w:rPr>
          <w:b/>
          <w:bCs/>
          <w:color w:val="0070C0"/>
          <w:spacing w:val="0"/>
          <w:sz w:val="22"/>
          <w:szCs w:val="22"/>
        </w:rPr>
      </w:pPr>
    </w:p>
    <w:p w14:paraId="00575F0D" w14:textId="77777777" w:rsidR="00FB3182" w:rsidRPr="008024A2" w:rsidRDefault="00FB3182" w:rsidP="008024A2">
      <w:pPr>
        <w:pStyle w:val="03texto"/>
        <w:spacing w:before="80" w:after="80"/>
        <w:jc w:val="center"/>
        <w:rPr>
          <w:b/>
          <w:bCs/>
          <w:color w:val="0070C0"/>
          <w:spacing w:val="0"/>
          <w:sz w:val="22"/>
          <w:szCs w:val="22"/>
        </w:rPr>
      </w:pPr>
    </w:p>
    <w:p w14:paraId="32E62D52" w14:textId="77777777" w:rsidR="00FB3182" w:rsidRPr="008024A2" w:rsidRDefault="00FB3182" w:rsidP="008024A2">
      <w:pPr>
        <w:pStyle w:val="03texto"/>
        <w:spacing w:before="80" w:after="80"/>
        <w:jc w:val="center"/>
        <w:rPr>
          <w:b/>
          <w:bCs/>
          <w:color w:val="0070C0"/>
          <w:spacing w:val="0"/>
          <w:sz w:val="22"/>
          <w:szCs w:val="22"/>
        </w:rPr>
      </w:pPr>
    </w:p>
    <w:p w14:paraId="43657416" w14:textId="77777777" w:rsidR="00FB3182" w:rsidRPr="008024A2" w:rsidRDefault="00FB3182" w:rsidP="008024A2">
      <w:pPr>
        <w:pStyle w:val="03texto"/>
        <w:spacing w:before="80" w:after="80"/>
        <w:jc w:val="center"/>
        <w:rPr>
          <w:b/>
          <w:bCs/>
          <w:color w:val="0070C0"/>
          <w:spacing w:val="0"/>
          <w:sz w:val="22"/>
          <w:szCs w:val="22"/>
        </w:rPr>
      </w:pPr>
    </w:p>
    <w:p w14:paraId="26235B4B" w14:textId="77777777" w:rsidR="00FB3182" w:rsidRPr="008024A2" w:rsidRDefault="00FB3182" w:rsidP="008024A2">
      <w:pPr>
        <w:pStyle w:val="03texto"/>
        <w:spacing w:before="80" w:after="80"/>
        <w:jc w:val="center"/>
        <w:rPr>
          <w:b/>
          <w:bCs/>
          <w:color w:val="0070C0"/>
          <w:spacing w:val="0"/>
          <w:sz w:val="22"/>
          <w:szCs w:val="22"/>
        </w:rPr>
      </w:pPr>
    </w:p>
    <w:p w14:paraId="357203EB" w14:textId="77777777" w:rsidR="00FB3182" w:rsidRPr="008024A2" w:rsidRDefault="00FB3182" w:rsidP="008024A2">
      <w:pPr>
        <w:pStyle w:val="03texto"/>
        <w:spacing w:before="80" w:after="80"/>
        <w:jc w:val="center"/>
        <w:rPr>
          <w:b/>
          <w:bCs/>
          <w:color w:val="0070C0"/>
          <w:spacing w:val="0"/>
          <w:sz w:val="22"/>
          <w:szCs w:val="22"/>
        </w:rPr>
      </w:pPr>
    </w:p>
    <w:p w14:paraId="720D26A2" w14:textId="77777777" w:rsidR="00FB3182" w:rsidRPr="008024A2" w:rsidRDefault="00FB3182" w:rsidP="008024A2">
      <w:pPr>
        <w:pStyle w:val="03texto"/>
        <w:spacing w:before="80" w:after="80"/>
        <w:jc w:val="center"/>
        <w:rPr>
          <w:b/>
          <w:bCs/>
          <w:color w:val="0070C0"/>
          <w:spacing w:val="0"/>
          <w:sz w:val="22"/>
          <w:szCs w:val="22"/>
        </w:rPr>
      </w:pPr>
    </w:p>
    <w:p w14:paraId="16218E78" w14:textId="77777777" w:rsidR="006A1658" w:rsidRPr="006A1658" w:rsidRDefault="006A1658" w:rsidP="006A1658">
      <w:pPr>
        <w:pStyle w:val="03texto"/>
        <w:spacing w:before="80" w:after="80"/>
        <w:jc w:val="center"/>
        <w:rPr>
          <w:b/>
          <w:color w:val="4F81BD" w:themeColor="accent1"/>
          <w:spacing w:val="0"/>
          <w:sz w:val="22"/>
          <w:szCs w:val="22"/>
        </w:rPr>
      </w:pPr>
      <w:r w:rsidRPr="006A1658">
        <w:rPr>
          <w:b/>
          <w:bCs/>
          <w:color w:val="4F81BD" w:themeColor="accent1"/>
          <w:spacing w:val="0"/>
          <w:sz w:val="22"/>
          <w:szCs w:val="22"/>
        </w:rPr>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0AE0C7B2" w14:textId="77777777" w:rsidR="00B1352C" w:rsidRPr="008024A2" w:rsidRDefault="00B1352C" w:rsidP="008024A2">
      <w:pPr>
        <w:spacing w:before="80" w:after="80" w:line="240" w:lineRule="auto"/>
        <w:jc w:val="both"/>
        <w:rPr>
          <w:rFonts w:ascii="Arial Narrow" w:hAnsi="Arial Narrow"/>
          <w:color w:val="000000"/>
        </w:rPr>
      </w:pPr>
    </w:p>
    <w:p w14:paraId="6C59AE22" w14:textId="77777777" w:rsidR="00B1352C" w:rsidRPr="008024A2" w:rsidRDefault="00B1352C" w:rsidP="008024A2">
      <w:pPr>
        <w:spacing w:before="80" w:after="80" w:line="240" w:lineRule="auto"/>
        <w:jc w:val="both"/>
        <w:rPr>
          <w:rFonts w:ascii="Arial Narrow" w:eastAsia="MS Mincho" w:hAnsi="Arial Narrow"/>
          <w:color w:val="000000"/>
        </w:rPr>
      </w:pPr>
    </w:p>
    <w:p w14:paraId="477A5094" w14:textId="1910B52C" w:rsidR="00B1352C" w:rsidRPr="006A1658" w:rsidRDefault="006A1658" w:rsidP="008024A2">
      <w:pPr>
        <w:spacing w:before="80" w:after="80" w:line="240" w:lineRule="auto"/>
        <w:jc w:val="center"/>
        <w:rPr>
          <w:rFonts w:ascii="Arial Narrow" w:eastAsia="MS Mincho" w:hAnsi="Arial Narrow" w:cs="Arial Narrow"/>
          <w:b/>
          <w:bCs/>
          <w:color w:val="000000"/>
          <w:sz w:val="32"/>
          <w:szCs w:val="32"/>
          <w:lang w:eastAsia="pt-BR"/>
        </w:rPr>
      </w:pPr>
      <w:r w:rsidRPr="006A1658">
        <w:rPr>
          <w:rFonts w:ascii="Arial Narrow" w:eastAsia="MS Mincho" w:hAnsi="Arial Narrow" w:cs="Arial Narrow"/>
          <w:b/>
          <w:bCs/>
          <w:color w:val="000000"/>
          <w:sz w:val="32"/>
          <w:szCs w:val="32"/>
          <w:lang w:eastAsia="pt-BR"/>
        </w:rPr>
        <w:t xml:space="preserve">ANEXO II - </w:t>
      </w:r>
      <w:bookmarkStart w:id="0" w:name="_Hlk530662172"/>
      <w:r w:rsidRPr="006A1658">
        <w:rPr>
          <w:rFonts w:ascii="Arial Narrow" w:eastAsia="MS Mincho" w:hAnsi="Arial Narrow" w:cs="Arial Narrow"/>
          <w:b/>
          <w:bCs/>
          <w:color w:val="000000"/>
          <w:sz w:val="32"/>
          <w:szCs w:val="32"/>
          <w:lang w:eastAsia="pt-BR"/>
        </w:rPr>
        <w:t>DECLARAÇÃO DE CIÊNCIA E CONCORDÂNCIA</w:t>
      </w:r>
    </w:p>
    <w:bookmarkEnd w:id="0"/>
    <w:p w14:paraId="3A720BEB" w14:textId="77777777" w:rsidR="00B1352C" w:rsidRPr="008024A2" w:rsidRDefault="00B1352C" w:rsidP="008024A2">
      <w:pPr>
        <w:spacing w:before="80" w:after="80" w:line="240" w:lineRule="auto"/>
        <w:jc w:val="both"/>
        <w:rPr>
          <w:rFonts w:ascii="Arial Narrow" w:eastAsia="Times New Roman" w:hAnsi="Arial Narrow"/>
          <w:color w:val="000000"/>
        </w:rPr>
      </w:pPr>
    </w:p>
    <w:p w14:paraId="443FFB28" w14:textId="77777777" w:rsidR="00B1352C" w:rsidRPr="008024A2" w:rsidRDefault="00B1352C" w:rsidP="008024A2">
      <w:pPr>
        <w:spacing w:before="80" w:after="80" w:line="240" w:lineRule="auto"/>
        <w:jc w:val="both"/>
        <w:rPr>
          <w:rFonts w:ascii="Arial Narrow" w:eastAsia="Times New Roman" w:hAnsi="Arial Narrow"/>
          <w:color w:val="000000"/>
        </w:rPr>
      </w:pPr>
    </w:p>
    <w:p w14:paraId="6592FDA1" w14:textId="1BAC70B8" w:rsidR="00B1352C" w:rsidRPr="00BD4FCC" w:rsidRDefault="00B1352C" w:rsidP="008024A2">
      <w:pPr>
        <w:spacing w:before="80" w:after="80" w:line="240" w:lineRule="auto"/>
        <w:jc w:val="both"/>
        <w:rPr>
          <w:rFonts w:ascii="Arial Narrow" w:eastAsia="MS Mincho" w:hAnsi="Arial Narrow"/>
          <w:color w:val="000000" w:themeColor="text1"/>
        </w:rPr>
      </w:pPr>
      <w:r w:rsidRPr="00BD4FCC">
        <w:rPr>
          <w:rFonts w:ascii="Arial Narrow" w:eastAsia="MS Mincho" w:hAnsi="Arial Narrow"/>
          <w:color w:val="000000" w:themeColor="text1"/>
        </w:rPr>
        <w:t>1. A [</w:t>
      </w:r>
      <w:r w:rsidR="00BD4FCC">
        <w:rPr>
          <w:rFonts w:ascii="Arial Narrow" w:eastAsia="MS Mincho" w:hAnsi="Arial Narrow"/>
          <w:color w:val="000000" w:themeColor="text1"/>
        </w:rPr>
        <w:t xml:space="preserve">.............. </w:t>
      </w:r>
      <w:r w:rsidRPr="00BD4FCC">
        <w:rPr>
          <w:rFonts w:ascii="Arial Narrow" w:eastAsia="MS Mincho" w:hAnsi="Arial Narrow"/>
          <w:color w:val="000000" w:themeColor="text1"/>
        </w:rPr>
        <w:t>NOME DA ENTIDADE PROPONENTE</w:t>
      </w:r>
      <w:r w:rsidR="00BD4FCC">
        <w:rPr>
          <w:rFonts w:ascii="Arial Narrow" w:eastAsia="MS Mincho" w:hAnsi="Arial Narrow"/>
          <w:color w:val="000000" w:themeColor="text1"/>
        </w:rPr>
        <w:t>..............</w:t>
      </w:r>
      <w:r w:rsidRPr="00BD4FCC">
        <w:rPr>
          <w:rFonts w:ascii="Arial Narrow" w:eastAsia="MS Mincho" w:hAnsi="Arial Narrow"/>
          <w:color w:val="000000" w:themeColor="text1"/>
        </w:rPr>
        <w:t>] declara que está ciente e concorda com as disposições do edital de chamamento público em epígrafe e de seus anexos.</w:t>
      </w:r>
    </w:p>
    <w:p w14:paraId="5318E9FF" w14:textId="77777777" w:rsidR="00B1352C" w:rsidRPr="00BD4FCC" w:rsidRDefault="00B1352C" w:rsidP="008024A2">
      <w:pPr>
        <w:spacing w:before="80" w:after="80" w:line="240" w:lineRule="auto"/>
        <w:jc w:val="both"/>
        <w:rPr>
          <w:rFonts w:ascii="Arial Narrow" w:eastAsia="MS Mincho" w:hAnsi="Arial Narrow"/>
          <w:color w:val="000000" w:themeColor="text1"/>
        </w:rPr>
      </w:pPr>
    </w:p>
    <w:p w14:paraId="7DD5B3AD" w14:textId="7A8A3C38" w:rsidR="00B1352C" w:rsidRPr="00BD4FCC" w:rsidRDefault="00B1352C" w:rsidP="008024A2">
      <w:pPr>
        <w:spacing w:before="80" w:after="80" w:line="240" w:lineRule="auto"/>
        <w:jc w:val="both"/>
        <w:rPr>
          <w:rFonts w:ascii="Arial Narrow" w:eastAsia="Times New Roman" w:hAnsi="Arial Narrow"/>
          <w:color w:val="000000" w:themeColor="text1"/>
        </w:rPr>
      </w:pPr>
      <w:r w:rsidRPr="00BD4FCC">
        <w:rPr>
          <w:rFonts w:ascii="Arial Narrow" w:eastAsia="MS Mincho" w:hAnsi="Arial Narrow"/>
          <w:color w:val="000000" w:themeColor="text1"/>
        </w:rPr>
        <w:t>2. A [</w:t>
      </w:r>
      <w:r w:rsidR="00BD4FCC">
        <w:rPr>
          <w:rFonts w:ascii="Arial Narrow" w:eastAsia="MS Mincho" w:hAnsi="Arial Narrow"/>
          <w:color w:val="000000" w:themeColor="text1"/>
        </w:rPr>
        <w:t>..............</w:t>
      </w:r>
      <w:r w:rsidRPr="00BD4FCC">
        <w:rPr>
          <w:rFonts w:ascii="Arial Narrow" w:eastAsia="MS Mincho" w:hAnsi="Arial Narrow"/>
          <w:color w:val="000000" w:themeColor="text1"/>
        </w:rPr>
        <w:t>NOME DA ENTIDADE PROPONENTE</w:t>
      </w:r>
      <w:r w:rsidR="00BD4FCC">
        <w:rPr>
          <w:rFonts w:ascii="Arial Narrow" w:eastAsia="MS Mincho" w:hAnsi="Arial Narrow"/>
          <w:color w:val="000000" w:themeColor="text1"/>
        </w:rPr>
        <w:t>..............</w:t>
      </w:r>
      <w:r w:rsidRPr="00BD4FCC">
        <w:rPr>
          <w:rFonts w:ascii="Arial Narrow" w:eastAsia="MS Mincho" w:hAnsi="Arial Narrow"/>
          <w:color w:val="000000" w:themeColor="text1"/>
        </w:rPr>
        <w:t>] também se responsabiliza, sob as penas da lei, pela veracidade e regularidade das informações e documentos apresentados.</w:t>
      </w:r>
    </w:p>
    <w:p w14:paraId="0A5ADE19" w14:textId="77777777" w:rsidR="00B1352C" w:rsidRPr="00BD4FCC" w:rsidRDefault="00B1352C" w:rsidP="008024A2">
      <w:pPr>
        <w:spacing w:before="80" w:after="80" w:line="240" w:lineRule="auto"/>
        <w:jc w:val="both"/>
        <w:rPr>
          <w:rFonts w:ascii="Arial Narrow" w:eastAsia="Times New Roman" w:hAnsi="Arial Narrow"/>
          <w:color w:val="000000" w:themeColor="text1"/>
        </w:rPr>
      </w:pPr>
    </w:p>
    <w:p w14:paraId="5B072E6F" w14:textId="7AF515E5" w:rsidR="00B1352C" w:rsidRPr="00BD4FCC" w:rsidRDefault="00B1352C" w:rsidP="008024A2">
      <w:pPr>
        <w:spacing w:before="80" w:after="80" w:line="240" w:lineRule="auto"/>
        <w:jc w:val="right"/>
        <w:rPr>
          <w:rFonts w:ascii="Arial Narrow" w:eastAsia="Times New Roman" w:hAnsi="Arial Narrow"/>
          <w:color w:val="000000" w:themeColor="text1"/>
        </w:rPr>
      </w:pPr>
      <w:r w:rsidRPr="00BD4FCC">
        <w:rPr>
          <w:rFonts w:ascii="Arial Narrow" w:eastAsia="MS Mincho" w:hAnsi="Arial Narrow"/>
          <w:color w:val="000000" w:themeColor="text1"/>
        </w:rPr>
        <w:t>[</w:t>
      </w:r>
      <w:r w:rsidR="00BD4FCC">
        <w:rPr>
          <w:rFonts w:ascii="Arial Narrow" w:eastAsia="MS Mincho" w:hAnsi="Arial Narrow"/>
          <w:color w:val="000000" w:themeColor="text1"/>
        </w:rPr>
        <w:t>..............</w:t>
      </w:r>
      <w:r w:rsidRPr="00BD4FCC">
        <w:rPr>
          <w:rFonts w:ascii="Arial Narrow" w:eastAsia="MS Mincho" w:hAnsi="Arial Narrow"/>
          <w:color w:val="000000" w:themeColor="text1"/>
        </w:rPr>
        <w:t>LOCAL</w:t>
      </w:r>
      <w:r w:rsidR="00BD4FCC">
        <w:rPr>
          <w:rFonts w:ascii="Arial Narrow" w:eastAsia="MS Mincho" w:hAnsi="Arial Narrow"/>
          <w:color w:val="000000" w:themeColor="text1"/>
        </w:rPr>
        <w:t>..............</w:t>
      </w:r>
      <w:r w:rsidRPr="00BD4FCC">
        <w:rPr>
          <w:rFonts w:ascii="Arial Narrow" w:eastAsia="MS Mincho" w:hAnsi="Arial Narrow"/>
          <w:color w:val="000000" w:themeColor="text1"/>
        </w:rPr>
        <w:t>], [</w:t>
      </w:r>
      <w:r w:rsidR="00BD4FCC">
        <w:rPr>
          <w:rFonts w:ascii="Arial Narrow" w:eastAsia="MS Mincho" w:hAnsi="Arial Narrow"/>
          <w:color w:val="000000" w:themeColor="text1"/>
        </w:rPr>
        <w:t>..............</w:t>
      </w:r>
      <w:r w:rsidRPr="00BD4FCC">
        <w:rPr>
          <w:rFonts w:ascii="Arial Narrow" w:eastAsia="MS Mincho" w:hAnsi="Arial Narrow"/>
          <w:color w:val="000000" w:themeColor="text1"/>
        </w:rPr>
        <w:t>DATA</w:t>
      </w:r>
      <w:r w:rsidR="00BD4FCC">
        <w:rPr>
          <w:rFonts w:ascii="Arial Narrow" w:eastAsia="MS Mincho" w:hAnsi="Arial Narrow"/>
          <w:color w:val="000000" w:themeColor="text1"/>
        </w:rPr>
        <w:t>..............</w:t>
      </w:r>
      <w:r w:rsidRPr="00BD4FCC">
        <w:rPr>
          <w:rFonts w:ascii="Arial Narrow" w:eastAsia="MS Mincho" w:hAnsi="Arial Narrow"/>
          <w:color w:val="000000" w:themeColor="text1"/>
        </w:rPr>
        <w:t>].</w:t>
      </w:r>
    </w:p>
    <w:p w14:paraId="3D8D51DC" w14:textId="77777777" w:rsidR="00B1352C" w:rsidRPr="00BD4FCC" w:rsidRDefault="00B1352C" w:rsidP="008024A2">
      <w:pPr>
        <w:spacing w:before="80" w:after="80" w:line="240" w:lineRule="auto"/>
        <w:jc w:val="center"/>
        <w:rPr>
          <w:rFonts w:ascii="Arial Narrow" w:eastAsia="Times New Roman" w:hAnsi="Arial Narrow"/>
          <w:color w:val="000000" w:themeColor="text1"/>
        </w:rPr>
      </w:pPr>
    </w:p>
    <w:p w14:paraId="718A3039" w14:textId="77777777" w:rsidR="00B1352C" w:rsidRPr="00BD4FCC" w:rsidRDefault="00B1352C" w:rsidP="008024A2">
      <w:pPr>
        <w:spacing w:before="80" w:after="80" w:line="240" w:lineRule="auto"/>
        <w:jc w:val="center"/>
        <w:rPr>
          <w:rFonts w:ascii="Arial Narrow" w:eastAsia="Times New Roman" w:hAnsi="Arial Narrow"/>
          <w:color w:val="000000" w:themeColor="text1"/>
        </w:rPr>
      </w:pPr>
    </w:p>
    <w:p w14:paraId="5D68E999" w14:textId="77777777" w:rsidR="00B1352C" w:rsidRPr="00BD4FCC" w:rsidRDefault="00B1352C" w:rsidP="008024A2">
      <w:pPr>
        <w:spacing w:before="80" w:after="80" w:line="240" w:lineRule="auto"/>
        <w:jc w:val="center"/>
        <w:rPr>
          <w:rFonts w:ascii="Arial Narrow" w:eastAsia="Times New Roman" w:hAnsi="Arial Narrow"/>
          <w:color w:val="000000" w:themeColor="text1"/>
        </w:rPr>
      </w:pPr>
    </w:p>
    <w:p w14:paraId="1CD68C31" w14:textId="11F770A0" w:rsidR="00B1352C" w:rsidRPr="00BD4FCC" w:rsidRDefault="00B1352C" w:rsidP="008024A2">
      <w:pPr>
        <w:spacing w:before="80" w:after="80" w:line="240" w:lineRule="auto"/>
        <w:jc w:val="center"/>
        <w:rPr>
          <w:rFonts w:ascii="Arial Narrow" w:eastAsia="MS Mincho" w:hAnsi="Arial Narrow"/>
          <w:color w:val="000000" w:themeColor="text1"/>
        </w:rPr>
      </w:pPr>
      <w:r w:rsidRPr="00BD4FCC">
        <w:rPr>
          <w:rFonts w:ascii="Arial Narrow" w:eastAsia="MS Mincho" w:hAnsi="Arial Narrow"/>
          <w:color w:val="000000" w:themeColor="text1"/>
        </w:rPr>
        <w:t>..........................................................................................</w:t>
      </w:r>
      <w:r w:rsidR="00BD4FCC">
        <w:rPr>
          <w:rFonts w:ascii="Arial Narrow" w:eastAsia="MS Mincho" w:hAnsi="Arial Narrow"/>
          <w:color w:val="000000" w:themeColor="text1"/>
        </w:rPr>
        <w:t>...................................</w:t>
      </w:r>
    </w:p>
    <w:p w14:paraId="6DCD0612" w14:textId="77777777" w:rsidR="00B1352C" w:rsidRPr="00BD4FCC" w:rsidRDefault="00B1352C" w:rsidP="008024A2">
      <w:pPr>
        <w:spacing w:before="80" w:after="80" w:line="240" w:lineRule="auto"/>
        <w:jc w:val="center"/>
        <w:rPr>
          <w:rFonts w:ascii="Arial Narrow" w:eastAsia="Times New Roman" w:hAnsi="Arial Narrow"/>
          <w:color w:val="000000" w:themeColor="text1"/>
        </w:rPr>
      </w:pPr>
      <w:r w:rsidRPr="00BD4FCC">
        <w:rPr>
          <w:rFonts w:ascii="Arial Narrow" w:eastAsia="MS Mincho" w:hAnsi="Arial Narrow"/>
          <w:color w:val="000000" w:themeColor="text1"/>
        </w:rPr>
        <w:t>[NOME E CARGO DO REPRESENTANTE DA ENTIDADE PROPONENTE]</w:t>
      </w:r>
    </w:p>
    <w:p w14:paraId="6D6ECB4F" w14:textId="77777777" w:rsidR="00B1352C" w:rsidRPr="008024A2" w:rsidRDefault="00B1352C" w:rsidP="008024A2">
      <w:pPr>
        <w:pStyle w:val="03texto"/>
        <w:spacing w:before="80" w:after="80"/>
        <w:jc w:val="center"/>
        <w:rPr>
          <w:rFonts w:eastAsia="Arial Narrow"/>
          <w:spacing w:val="0"/>
          <w:sz w:val="22"/>
          <w:szCs w:val="22"/>
        </w:rPr>
      </w:pPr>
    </w:p>
    <w:p w14:paraId="4E7A8FC2" w14:textId="77777777" w:rsidR="00B1352C" w:rsidRPr="008024A2" w:rsidRDefault="00B1352C" w:rsidP="008024A2">
      <w:pPr>
        <w:pStyle w:val="03texto"/>
        <w:spacing w:before="80" w:after="80"/>
        <w:jc w:val="right"/>
        <w:rPr>
          <w:rFonts w:eastAsia="Arial Narrow"/>
          <w:spacing w:val="0"/>
          <w:sz w:val="22"/>
          <w:szCs w:val="22"/>
        </w:rPr>
      </w:pPr>
    </w:p>
    <w:p w14:paraId="4EE9DB45" w14:textId="77777777" w:rsidR="00B1352C" w:rsidRPr="008024A2" w:rsidRDefault="00B1352C" w:rsidP="008024A2">
      <w:pPr>
        <w:pStyle w:val="03texto"/>
        <w:spacing w:before="80" w:after="80"/>
        <w:jc w:val="right"/>
        <w:rPr>
          <w:spacing w:val="0"/>
          <w:sz w:val="22"/>
          <w:szCs w:val="22"/>
        </w:rPr>
      </w:pPr>
    </w:p>
    <w:p w14:paraId="7C8DBF14" w14:textId="77777777" w:rsidR="00B67E5C" w:rsidRPr="008024A2" w:rsidRDefault="00B67E5C" w:rsidP="008024A2">
      <w:pPr>
        <w:pStyle w:val="03texto"/>
        <w:spacing w:before="80" w:after="80"/>
        <w:jc w:val="right"/>
        <w:rPr>
          <w:spacing w:val="0"/>
          <w:sz w:val="22"/>
          <w:szCs w:val="22"/>
        </w:rPr>
      </w:pPr>
    </w:p>
    <w:p w14:paraId="64E85A60" w14:textId="77777777" w:rsidR="00B67E5C" w:rsidRPr="008024A2" w:rsidRDefault="00B67E5C" w:rsidP="008024A2">
      <w:pPr>
        <w:pStyle w:val="03texto"/>
        <w:spacing w:before="80" w:after="80"/>
        <w:jc w:val="right"/>
        <w:rPr>
          <w:spacing w:val="0"/>
          <w:sz w:val="22"/>
          <w:szCs w:val="22"/>
        </w:rPr>
      </w:pPr>
    </w:p>
    <w:p w14:paraId="40DFF54F" w14:textId="77777777" w:rsidR="00B67E5C" w:rsidRPr="008024A2" w:rsidRDefault="00B67E5C" w:rsidP="008024A2">
      <w:pPr>
        <w:pStyle w:val="03texto"/>
        <w:spacing w:before="80" w:after="80"/>
        <w:jc w:val="right"/>
        <w:rPr>
          <w:spacing w:val="0"/>
          <w:sz w:val="22"/>
          <w:szCs w:val="22"/>
        </w:rPr>
      </w:pPr>
    </w:p>
    <w:p w14:paraId="6AD2A8C5" w14:textId="77777777" w:rsidR="00B67E5C" w:rsidRPr="008024A2" w:rsidRDefault="00B67E5C" w:rsidP="008024A2">
      <w:pPr>
        <w:pStyle w:val="03texto"/>
        <w:spacing w:before="80" w:after="80"/>
        <w:jc w:val="right"/>
        <w:rPr>
          <w:spacing w:val="0"/>
          <w:sz w:val="22"/>
          <w:szCs w:val="22"/>
        </w:rPr>
      </w:pPr>
    </w:p>
    <w:p w14:paraId="2EA17BF0" w14:textId="77777777" w:rsidR="00B67E5C" w:rsidRPr="008024A2" w:rsidRDefault="00B67E5C" w:rsidP="008024A2">
      <w:pPr>
        <w:pStyle w:val="03texto"/>
        <w:spacing w:before="80" w:after="80"/>
        <w:jc w:val="right"/>
        <w:rPr>
          <w:spacing w:val="0"/>
          <w:sz w:val="22"/>
          <w:szCs w:val="22"/>
        </w:rPr>
      </w:pPr>
    </w:p>
    <w:p w14:paraId="041C6F19" w14:textId="77777777" w:rsidR="00B67E5C" w:rsidRPr="008024A2" w:rsidRDefault="00B67E5C" w:rsidP="008024A2">
      <w:pPr>
        <w:pStyle w:val="03texto"/>
        <w:spacing w:before="80" w:after="80"/>
        <w:jc w:val="right"/>
        <w:rPr>
          <w:spacing w:val="0"/>
          <w:sz w:val="22"/>
          <w:szCs w:val="22"/>
        </w:rPr>
      </w:pPr>
    </w:p>
    <w:p w14:paraId="51DEBB71" w14:textId="77777777" w:rsidR="00B67E5C" w:rsidRPr="008024A2" w:rsidRDefault="00B67E5C" w:rsidP="008024A2">
      <w:pPr>
        <w:pStyle w:val="03texto"/>
        <w:spacing w:before="80" w:after="80"/>
        <w:jc w:val="right"/>
        <w:rPr>
          <w:spacing w:val="0"/>
          <w:sz w:val="22"/>
          <w:szCs w:val="22"/>
        </w:rPr>
      </w:pPr>
    </w:p>
    <w:p w14:paraId="68C9C214" w14:textId="77777777" w:rsidR="00B67E5C" w:rsidRPr="008024A2" w:rsidRDefault="00B67E5C" w:rsidP="008024A2">
      <w:pPr>
        <w:pStyle w:val="03texto"/>
        <w:spacing w:before="80" w:after="80"/>
        <w:jc w:val="right"/>
        <w:rPr>
          <w:spacing w:val="0"/>
          <w:sz w:val="22"/>
          <w:szCs w:val="22"/>
        </w:rPr>
      </w:pPr>
    </w:p>
    <w:p w14:paraId="1F2765EA" w14:textId="77777777" w:rsidR="00B67E5C" w:rsidRPr="008024A2" w:rsidRDefault="00B67E5C" w:rsidP="008024A2">
      <w:pPr>
        <w:pStyle w:val="03texto"/>
        <w:spacing w:before="80" w:after="80"/>
        <w:jc w:val="right"/>
        <w:rPr>
          <w:spacing w:val="0"/>
          <w:sz w:val="22"/>
          <w:szCs w:val="22"/>
        </w:rPr>
      </w:pPr>
    </w:p>
    <w:p w14:paraId="457D8405" w14:textId="77777777" w:rsidR="00B67E5C" w:rsidRPr="008024A2" w:rsidRDefault="00B67E5C" w:rsidP="008024A2">
      <w:pPr>
        <w:pStyle w:val="03texto"/>
        <w:spacing w:before="80" w:after="80"/>
        <w:jc w:val="right"/>
        <w:rPr>
          <w:spacing w:val="0"/>
          <w:sz w:val="22"/>
          <w:szCs w:val="22"/>
        </w:rPr>
      </w:pPr>
    </w:p>
    <w:p w14:paraId="7B3E8EA0" w14:textId="77777777" w:rsidR="00B67E5C" w:rsidRPr="008024A2" w:rsidRDefault="00B67E5C" w:rsidP="008024A2">
      <w:pPr>
        <w:pStyle w:val="03texto"/>
        <w:spacing w:before="80" w:after="80"/>
        <w:jc w:val="right"/>
        <w:rPr>
          <w:spacing w:val="0"/>
          <w:sz w:val="22"/>
          <w:szCs w:val="22"/>
        </w:rPr>
      </w:pPr>
    </w:p>
    <w:p w14:paraId="29F29606" w14:textId="77777777" w:rsidR="00B67E5C" w:rsidRPr="008024A2" w:rsidRDefault="00B67E5C" w:rsidP="008024A2">
      <w:pPr>
        <w:pStyle w:val="03texto"/>
        <w:spacing w:before="80" w:after="80"/>
        <w:jc w:val="right"/>
        <w:rPr>
          <w:spacing w:val="0"/>
          <w:sz w:val="22"/>
          <w:szCs w:val="22"/>
        </w:rPr>
      </w:pPr>
    </w:p>
    <w:p w14:paraId="5A722E6F" w14:textId="77777777" w:rsidR="00B67E5C" w:rsidRPr="008024A2" w:rsidRDefault="00B67E5C" w:rsidP="008024A2">
      <w:pPr>
        <w:pStyle w:val="03texto"/>
        <w:spacing w:before="80" w:after="80"/>
        <w:jc w:val="right"/>
        <w:rPr>
          <w:spacing w:val="0"/>
          <w:sz w:val="22"/>
          <w:szCs w:val="22"/>
        </w:rPr>
      </w:pPr>
    </w:p>
    <w:p w14:paraId="696C3263" w14:textId="77777777" w:rsidR="00B67E5C" w:rsidRPr="008024A2" w:rsidRDefault="00B67E5C" w:rsidP="008024A2">
      <w:pPr>
        <w:pStyle w:val="03texto"/>
        <w:spacing w:before="80" w:after="80"/>
        <w:jc w:val="right"/>
        <w:rPr>
          <w:spacing w:val="0"/>
          <w:sz w:val="22"/>
          <w:szCs w:val="22"/>
        </w:rPr>
      </w:pPr>
    </w:p>
    <w:p w14:paraId="76D5E68A" w14:textId="77777777" w:rsidR="00B67E5C" w:rsidRPr="008024A2" w:rsidRDefault="00B67E5C" w:rsidP="008024A2">
      <w:pPr>
        <w:pStyle w:val="03texto"/>
        <w:spacing w:before="80" w:after="80"/>
        <w:jc w:val="right"/>
        <w:rPr>
          <w:spacing w:val="0"/>
          <w:sz w:val="22"/>
          <w:szCs w:val="22"/>
        </w:rPr>
      </w:pPr>
    </w:p>
    <w:p w14:paraId="06FA2F87" w14:textId="77777777" w:rsidR="00B67E5C" w:rsidRPr="008024A2" w:rsidRDefault="00B67E5C" w:rsidP="008024A2">
      <w:pPr>
        <w:pStyle w:val="03texto"/>
        <w:spacing w:before="80" w:after="80"/>
        <w:jc w:val="right"/>
        <w:rPr>
          <w:spacing w:val="0"/>
          <w:sz w:val="22"/>
          <w:szCs w:val="22"/>
        </w:rPr>
      </w:pPr>
    </w:p>
    <w:p w14:paraId="46FDF707" w14:textId="77777777" w:rsidR="00B67E5C" w:rsidRPr="008024A2" w:rsidRDefault="00B67E5C" w:rsidP="008024A2">
      <w:pPr>
        <w:pStyle w:val="03texto"/>
        <w:spacing w:before="80" w:after="80"/>
        <w:jc w:val="right"/>
        <w:rPr>
          <w:spacing w:val="0"/>
          <w:sz w:val="22"/>
          <w:szCs w:val="22"/>
        </w:rPr>
      </w:pPr>
    </w:p>
    <w:p w14:paraId="31030AAA" w14:textId="77777777" w:rsidR="006A1658" w:rsidRPr="006A1658" w:rsidRDefault="006A1658" w:rsidP="006A1658">
      <w:pPr>
        <w:pStyle w:val="03texto"/>
        <w:spacing w:before="80" w:after="80"/>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5E4F380F" w14:textId="77777777" w:rsidR="00B67E5C" w:rsidRPr="008024A2" w:rsidRDefault="00B67E5C" w:rsidP="008024A2">
      <w:pPr>
        <w:pStyle w:val="03texto"/>
        <w:spacing w:before="80" w:after="80"/>
        <w:jc w:val="center"/>
        <w:rPr>
          <w:spacing w:val="0"/>
          <w:sz w:val="22"/>
          <w:szCs w:val="22"/>
        </w:rPr>
      </w:pPr>
    </w:p>
    <w:p w14:paraId="20267C88" w14:textId="77777777" w:rsidR="00B67E5C" w:rsidRPr="008024A2" w:rsidRDefault="00B67E5C" w:rsidP="008024A2">
      <w:pPr>
        <w:pStyle w:val="03texto"/>
        <w:spacing w:before="80" w:after="80"/>
        <w:jc w:val="center"/>
        <w:rPr>
          <w:spacing w:val="0"/>
          <w:sz w:val="22"/>
          <w:szCs w:val="22"/>
        </w:rPr>
      </w:pPr>
    </w:p>
    <w:p w14:paraId="7F842227" w14:textId="7A7AC500" w:rsidR="00B67E5C" w:rsidRPr="006A1658" w:rsidRDefault="00B67E5C" w:rsidP="008024A2">
      <w:pPr>
        <w:pStyle w:val="01titulo"/>
        <w:spacing w:before="80" w:after="80"/>
        <w:rPr>
          <w:rFonts w:eastAsia="Calibri"/>
          <w:spacing w:val="0"/>
          <w:szCs w:val="32"/>
        </w:rPr>
      </w:pPr>
      <w:r w:rsidRPr="006A1658">
        <w:rPr>
          <w:rFonts w:eastAsia="Calibri"/>
          <w:spacing w:val="0"/>
          <w:szCs w:val="32"/>
        </w:rPr>
        <w:t>ANEXO</w:t>
      </w:r>
      <w:r w:rsidR="006A1658" w:rsidRPr="006A1658">
        <w:rPr>
          <w:rFonts w:eastAsia="Calibri"/>
          <w:spacing w:val="0"/>
          <w:szCs w:val="32"/>
        </w:rPr>
        <w:t xml:space="preserve"> </w:t>
      </w:r>
      <w:r w:rsidRPr="006A1658">
        <w:rPr>
          <w:rFonts w:eastAsia="Calibri"/>
          <w:spacing w:val="0"/>
          <w:szCs w:val="32"/>
        </w:rPr>
        <w:t>III</w:t>
      </w:r>
      <w:r w:rsidRPr="006A1658">
        <w:rPr>
          <w:rFonts w:eastAsia="Arial Narrow"/>
          <w:spacing w:val="0"/>
          <w:szCs w:val="32"/>
        </w:rPr>
        <w:t xml:space="preserve"> –</w:t>
      </w:r>
      <w:r w:rsidRPr="006A1658">
        <w:rPr>
          <w:rFonts w:eastAsia="Calibri"/>
          <w:spacing w:val="0"/>
          <w:szCs w:val="32"/>
        </w:rPr>
        <w:t xml:space="preserve"> DECLARAÇÃO DE APRESENTAÇÃO DE RESULTADOS</w:t>
      </w:r>
    </w:p>
    <w:p w14:paraId="0B1F2D94" w14:textId="77777777" w:rsidR="00B67E5C" w:rsidRPr="008024A2" w:rsidRDefault="00B67E5C" w:rsidP="008024A2">
      <w:pPr>
        <w:pStyle w:val="04tabela"/>
        <w:spacing w:before="80" w:after="80" w:line="240" w:lineRule="auto"/>
        <w:rPr>
          <w:spacing w:val="0"/>
          <w:sz w:val="22"/>
          <w:szCs w:val="22"/>
        </w:rPr>
      </w:pPr>
    </w:p>
    <w:p w14:paraId="46244089" w14:textId="77777777" w:rsidR="00B67E5C" w:rsidRPr="008024A2" w:rsidRDefault="00B67E5C" w:rsidP="008024A2">
      <w:pPr>
        <w:pStyle w:val="04tabela"/>
        <w:spacing w:before="80" w:after="80" w:line="240" w:lineRule="auto"/>
        <w:rPr>
          <w:spacing w:val="0"/>
          <w:sz w:val="22"/>
          <w:szCs w:val="22"/>
        </w:rPr>
      </w:pPr>
    </w:p>
    <w:p w14:paraId="77CCA354" w14:textId="77777777" w:rsidR="00B67E5C" w:rsidRPr="008024A2" w:rsidRDefault="00B67E5C" w:rsidP="008024A2">
      <w:pPr>
        <w:pStyle w:val="04tabela"/>
        <w:spacing w:before="80" w:after="80" w:line="240" w:lineRule="auto"/>
        <w:rPr>
          <w:rFonts w:eastAsia="DejaVuSans"/>
          <w:spacing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7666"/>
      </w:tblGrid>
      <w:tr w:rsidR="00B67E5C" w:rsidRPr="008024A2" w14:paraId="5AE0582E" w14:textId="77777777" w:rsidTr="006A1658">
        <w:tc>
          <w:tcPr>
            <w:tcW w:w="1019" w:type="pct"/>
            <w:shd w:val="clear" w:color="auto" w:fill="DBE5F1" w:themeFill="accent1" w:themeFillTint="33"/>
          </w:tcPr>
          <w:p w14:paraId="00A2CC60" w14:textId="77777777" w:rsidR="00B67E5C" w:rsidRPr="006A1658" w:rsidRDefault="00B67E5C" w:rsidP="008024A2">
            <w:pPr>
              <w:pStyle w:val="04tabela"/>
              <w:spacing w:before="80" w:after="80" w:line="240" w:lineRule="auto"/>
              <w:rPr>
                <w:rFonts w:eastAsia="WenQuanYi Micro Hei"/>
                <w:i/>
                <w:iCs/>
                <w:spacing w:val="0"/>
                <w:sz w:val="22"/>
                <w:szCs w:val="22"/>
              </w:rPr>
            </w:pPr>
            <w:r w:rsidRPr="006A1658">
              <w:rPr>
                <w:rFonts w:eastAsia="WenQuanYi Micro Hei"/>
                <w:i/>
                <w:iCs/>
                <w:spacing w:val="0"/>
                <w:sz w:val="22"/>
                <w:szCs w:val="22"/>
              </w:rPr>
              <w:t>Instituição/Sigla:</w:t>
            </w:r>
          </w:p>
        </w:tc>
        <w:tc>
          <w:tcPr>
            <w:tcW w:w="3981" w:type="pct"/>
            <w:shd w:val="clear" w:color="auto" w:fill="auto"/>
          </w:tcPr>
          <w:p w14:paraId="00871FEC" w14:textId="77777777" w:rsidR="00B67E5C" w:rsidRPr="008024A2" w:rsidRDefault="00B67E5C" w:rsidP="008024A2">
            <w:pPr>
              <w:pStyle w:val="03texto"/>
              <w:spacing w:before="80" w:after="80"/>
              <w:rPr>
                <w:rFonts w:eastAsia="WenQuanYi Micro Hei"/>
                <w:spacing w:val="0"/>
                <w:sz w:val="22"/>
                <w:szCs w:val="22"/>
              </w:rPr>
            </w:pPr>
          </w:p>
        </w:tc>
      </w:tr>
      <w:tr w:rsidR="00B67E5C" w:rsidRPr="008024A2" w14:paraId="196F2156" w14:textId="77777777" w:rsidTr="006A1658">
        <w:tc>
          <w:tcPr>
            <w:tcW w:w="1019" w:type="pct"/>
            <w:shd w:val="clear" w:color="auto" w:fill="DBE5F1" w:themeFill="accent1" w:themeFillTint="33"/>
          </w:tcPr>
          <w:p w14:paraId="6BA3D1EE" w14:textId="77777777" w:rsidR="00B67E5C" w:rsidRPr="006A1658" w:rsidRDefault="00B67E5C" w:rsidP="008024A2">
            <w:pPr>
              <w:pStyle w:val="04tabela"/>
              <w:spacing w:before="80" w:after="80" w:line="240" w:lineRule="auto"/>
              <w:rPr>
                <w:rFonts w:eastAsia="WenQuanYi Micro Hei"/>
                <w:i/>
                <w:iCs/>
                <w:spacing w:val="0"/>
                <w:sz w:val="22"/>
                <w:szCs w:val="22"/>
              </w:rPr>
            </w:pPr>
            <w:r w:rsidRPr="006A1658">
              <w:rPr>
                <w:rFonts w:eastAsia="WenQuanYi Micro Hei"/>
                <w:i/>
                <w:iCs/>
                <w:spacing w:val="0"/>
                <w:sz w:val="22"/>
                <w:szCs w:val="22"/>
              </w:rPr>
              <w:t>Título da proposta:</w:t>
            </w:r>
          </w:p>
        </w:tc>
        <w:tc>
          <w:tcPr>
            <w:tcW w:w="3981" w:type="pct"/>
            <w:shd w:val="clear" w:color="auto" w:fill="auto"/>
          </w:tcPr>
          <w:p w14:paraId="06B99AAA" w14:textId="77777777" w:rsidR="00B67E5C" w:rsidRPr="008024A2" w:rsidRDefault="00B67E5C" w:rsidP="008024A2">
            <w:pPr>
              <w:pStyle w:val="03texto"/>
              <w:spacing w:before="80" w:after="80"/>
              <w:rPr>
                <w:rFonts w:eastAsia="WenQuanYi Micro Hei"/>
                <w:spacing w:val="0"/>
                <w:sz w:val="22"/>
                <w:szCs w:val="22"/>
              </w:rPr>
            </w:pPr>
          </w:p>
        </w:tc>
      </w:tr>
      <w:tr w:rsidR="00B67E5C" w:rsidRPr="008024A2" w14:paraId="108C7D74" w14:textId="77777777" w:rsidTr="006A1658">
        <w:tc>
          <w:tcPr>
            <w:tcW w:w="1019" w:type="pct"/>
            <w:tcBorders>
              <w:bottom w:val="single" w:sz="4" w:space="0" w:color="000000"/>
            </w:tcBorders>
            <w:shd w:val="clear" w:color="auto" w:fill="DBE5F1" w:themeFill="accent1" w:themeFillTint="33"/>
          </w:tcPr>
          <w:p w14:paraId="575E8ED9" w14:textId="77777777" w:rsidR="00B67E5C" w:rsidRPr="006A1658" w:rsidRDefault="00B67E5C" w:rsidP="008024A2">
            <w:pPr>
              <w:pStyle w:val="04tabela"/>
              <w:spacing w:before="80" w:after="80" w:line="240" w:lineRule="auto"/>
              <w:rPr>
                <w:rFonts w:eastAsia="WenQuanYi Micro Hei"/>
                <w:i/>
                <w:iCs/>
                <w:spacing w:val="0"/>
                <w:sz w:val="22"/>
                <w:szCs w:val="22"/>
              </w:rPr>
            </w:pPr>
            <w:proofErr w:type="gramStart"/>
            <w:r w:rsidRPr="006A1658">
              <w:rPr>
                <w:rFonts w:eastAsia="WenQuanYi Micro Hei"/>
                <w:i/>
                <w:iCs/>
                <w:spacing w:val="0"/>
                <w:sz w:val="22"/>
                <w:szCs w:val="22"/>
              </w:rPr>
              <w:t>Coordenador :</w:t>
            </w:r>
            <w:proofErr w:type="gramEnd"/>
          </w:p>
        </w:tc>
        <w:tc>
          <w:tcPr>
            <w:tcW w:w="3981" w:type="pct"/>
            <w:tcBorders>
              <w:bottom w:val="single" w:sz="4" w:space="0" w:color="000000"/>
            </w:tcBorders>
            <w:shd w:val="clear" w:color="auto" w:fill="auto"/>
          </w:tcPr>
          <w:p w14:paraId="619AF3EC" w14:textId="77777777" w:rsidR="00B67E5C" w:rsidRPr="008024A2" w:rsidRDefault="00B67E5C" w:rsidP="008024A2">
            <w:pPr>
              <w:pStyle w:val="03texto"/>
              <w:spacing w:before="80" w:after="80"/>
              <w:rPr>
                <w:rFonts w:eastAsia="WenQuanYi Micro Hei"/>
                <w:spacing w:val="0"/>
                <w:sz w:val="22"/>
                <w:szCs w:val="22"/>
              </w:rPr>
            </w:pPr>
          </w:p>
        </w:tc>
      </w:tr>
      <w:tr w:rsidR="00B67E5C" w:rsidRPr="008024A2" w14:paraId="662340EE" w14:textId="77777777" w:rsidTr="002A07B9">
        <w:tc>
          <w:tcPr>
            <w:tcW w:w="5000" w:type="pct"/>
            <w:gridSpan w:val="2"/>
            <w:tcBorders>
              <w:left w:val="nil"/>
              <w:right w:val="nil"/>
            </w:tcBorders>
            <w:shd w:val="clear" w:color="auto" w:fill="auto"/>
          </w:tcPr>
          <w:p w14:paraId="78B58103" w14:textId="77777777" w:rsidR="00B67E5C" w:rsidRPr="008024A2" w:rsidRDefault="00B67E5C" w:rsidP="008024A2">
            <w:pPr>
              <w:pStyle w:val="04tabela"/>
              <w:spacing w:before="80" w:after="80" w:line="240" w:lineRule="auto"/>
              <w:rPr>
                <w:spacing w:val="0"/>
                <w:sz w:val="22"/>
                <w:szCs w:val="22"/>
              </w:rPr>
            </w:pPr>
          </w:p>
        </w:tc>
      </w:tr>
      <w:tr w:rsidR="00B67E5C" w:rsidRPr="008024A2" w14:paraId="2728F26F" w14:textId="77777777" w:rsidTr="006A1658">
        <w:tc>
          <w:tcPr>
            <w:tcW w:w="5000" w:type="pct"/>
            <w:gridSpan w:val="2"/>
            <w:tcBorders>
              <w:bottom w:val="single" w:sz="4" w:space="0" w:color="000000"/>
            </w:tcBorders>
            <w:shd w:val="clear" w:color="auto" w:fill="DBE5F1" w:themeFill="accent1" w:themeFillTint="33"/>
          </w:tcPr>
          <w:p w14:paraId="717ED994" w14:textId="77777777" w:rsidR="00B67E5C" w:rsidRPr="008024A2" w:rsidRDefault="00B67E5C" w:rsidP="008024A2">
            <w:pPr>
              <w:pStyle w:val="04tabela"/>
              <w:spacing w:before="80" w:after="80" w:line="240" w:lineRule="auto"/>
              <w:rPr>
                <w:spacing w:val="0"/>
                <w:sz w:val="22"/>
                <w:szCs w:val="22"/>
              </w:rPr>
            </w:pPr>
          </w:p>
          <w:p w14:paraId="2A6DEAEB" w14:textId="77777777" w:rsidR="00B67E5C" w:rsidRPr="008024A2" w:rsidRDefault="00B67E5C" w:rsidP="00BD4FCC">
            <w:pPr>
              <w:pStyle w:val="03texto"/>
              <w:spacing w:before="80" w:after="80" w:line="360" w:lineRule="auto"/>
              <w:jc w:val="center"/>
              <w:rPr>
                <w:spacing w:val="0"/>
                <w:sz w:val="22"/>
                <w:szCs w:val="22"/>
              </w:rPr>
            </w:pPr>
            <w:r w:rsidRPr="008024A2">
              <w:rPr>
                <w:spacing w:val="0"/>
                <w:sz w:val="22"/>
                <w:szCs w:val="22"/>
              </w:rPr>
              <w:t>“Declaro assumir o compromisso de participação e apresentação de resultados (parciais e finais)</w:t>
            </w:r>
            <w:r w:rsidRPr="008024A2">
              <w:rPr>
                <w:spacing w:val="0"/>
                <w:sz w:val="22"/>
                <w:szCs w:val="22"/>
              </w:rPr>
              <w:br/>
              <w:t>em Seminários de Acompanhamento e Avaliação do PPSUS, quando solicitado.”</w:t>
            </w:r>
          </w:p>
          <w:p w14:paraId="55D9FF6E" w14:textId="77777777" w:rsidR="00B67E5C" w:rsidRPr="008024A2" w:rsidRDefault="00B67E5C" w:rsidP="008024A2">
            <w:pPr>
              <w:pStyle w:val="04tabela"/>
              <w:spacing w:before="80" w:after="80" w:line="240" w:lineRule="auto"/>
              <w:rPr>
                <w:spacing w:val="0"/>
                <w:sz w:val="22"/>
                <w:szCs w:val="22"/>
              </w:rPr>
            </w:pPr>
          </w:p>
        </w:tc>
      </w:tr>
      <w:tr w:rsidR="00B67E5C" w:rsidRPr="008024A2" w14:paraId="59411620" w14:textId="77777777" w:rsidTr="002A07B9">
        <w:tc>
          <w:tcPr>
            <w:tcW w:w="5000" w:type="pct"/>
            <w:gridSpan w:val="2"/>
            <w:tcBorders>
              <w:left w:val="nil"/>
              <w:right w:val="nil"/>
            </w:tcBorders>
            <w:shd w:val="clear" w:color="auto" w:fill="auto"/>
          </w:tcPr>
          <w:p w14:paraId="68E94D23" w14:textId="77777777" w:rsidR="00B67E5C" w:rsidRPr="008024A2" w:rsidRDefault="00B67E5C" w:rsidP="008024A2">
            <w:pPr>
              <w:pStyle w:val="04tabela"/>
              <w:spacing w:before="80" w:after="80" w:line="240" w:lineRule="auto"/>
              <w:rPr>
                <w:spacing w:val="0"/>
                <w:sz w:val="22"/>
                <w:szCs w:val="22"/>
              </w:rPr>
            </w:pPr>
          </w:p>
        </w:tc>
      </w:tr>
      <w:tr w:rsidR="00B67E5C" w:rsidRPr="008024A2" w14:paraId="53629FBE" w14:textId="77777777" w:rsidTr="006A1658">
        <w:tc>
          <w:tcPr>
            <w:tcW w:w="1019" w:type="pct"/>
            <w:shd w:val="clear" w:color="auto" w:fill="DBE5F1" w:themeFill="accent1" w:themeFillTint="33"/>
          </w:tcPr>
          <w:p w14:paraId="30FA9E5F" w14:textId="77777777" w:rsidR="00B67E5C" w:rsidRPr="006A1658" w:rsidRDefault="00B67E5C" w:rsidP="008024A2">
            <w:pPr>
              <w:pStyle w:val="04tabela"/>
              <w:spacing w:before="80" w:after="80" w:line="240" w:lineRule="auto"/>
              <w:rPr>
                <w:rFonts w:eastAsia="WenQuanYi Micro Hei"/>
                <w:i/>
                <w:iCs/>
                <w:spacing w:val="0"/>
                <w:sz w:val="22"/>
                <w:szCs w:val="22"/>
              </w:rPr>
            </w:pPr>
            <w:r w:rsidRPr="006A1658">
              <w:rPr>
                <w:rFonts w:eastAsia="WenQuanYi Micro Hei"/>
                <w:i/>
                <w:iCs/>
                <w:spacing w:val="0"/>
                <w:sz w:val="22"/>
                <w:szCs w:val="22"/>
              </w:rPr>
              <w:t>Data:</w:t>
            </w:r>
          </w:p>
        </w:tc>
        <w:tc>
          <w:tcPr>
            <w:tcW w:w="3981" w:type="pct"/>
            <w:shd w:val="clear" w:color="auto" w:fill="auto"/>
          </w:tcPr>
          <w:p w14:paraId="199A66B3" w14:textId="77777777" w:rsidR="00B67E5C" w:rsidRPr="008024A2" w:rsidRDefault="00B67E5C" w:rsidP="008024A2">
            <w:pPr>
              <w:pStyle w:val="03texto"/>
              <w:spacing w:before="80" w:after="80"/>
              <w:rPr>
                <w:rFonts w:eastAsia="WenQuanYi Micro Hei"/>
                <w:spacing w:val="0"/>
                <w:sz w:val="22"/>
                <w:szCs w:val="22"/>
              </w:rPr>
            </w:pPr>
          </w:p>
        </w:tc>
      </w:tr>
      <w:tr w:rsidR="00B67E5C" w:rsidRPr="008024A2" w14:paraId="11476066" w14:textId="77777777" w:rsidTr="006A1658">
        <w:tc>
          <w:tcPr>
            <w:tcW w:w="1019" w:type="pct"/>
            <w:shd w:val="clear" w:color="auto" w:fill="DBE5F1" w:themeFill="accent1" w:themeFillTint="33"/>
            <w:vAlign w:val="center"/>
          </w:tcPr>
          <w:p w14:paraId="09971724" w14:textId="77777777" w:rsidR="00B67E5C" w:rsidRPr="006A1658" w:rsidRDefault="00B67E5C" w:rsidP="006A1658">
            <w:pPr>
              <w:pStyle w:val="04tabela"/>
              <w:spacing w:before="80" w:after="80" w:line="240" w:lineRule="auto"/>
              <w:rPr>
                <w:rFonts w:eastAsia="Calibri"/>
                <w:i/>
                <w:iCs/>
                <w:spacing w:val="0"/>
                <w:sz w:val="22"/>
                <w:szCs w:val="22"/>
              </w:rPr>
            </w:pPr>
            <w:r w:rsidRPr="006A1658">
              <w:rPr>
                <w:rFonts w:eastAsia="Calibri"/>
                <w:i/>
                <w:iCs/>
                <w:spacing w:val="0"/>
                <w:sz w:val="22"/>
                <w:szCs w:val="22"/>
              </w:rPr>
              <w:t>Assinatura do Coordenador</w:t>
            </w:r>
          </w:p>
        </w:tc>
        <w:tc>
          <w:tcPr>
            <w:tcW w:w="3981" w:type="pct"/>
            <w:shd w:val="clear" w:color="auto" w:fill="auto"/>
          </w:tcPr>
          <w:p w14:paraId="045F6EC3" w14:textId="77777777" w:rsidR="00B67E5C" w:rsidRPr="008024A2" w:rsidRDefault="00B67E5C" w:rsidP="008024A2">
            <w:pPr>
              <w:pStyle w:val="03texto"/>
              <w:spacing w:before="80" w:after="80"/>
              <w:rPr>
                <w:rFonts w:eastAsia="WenQuanYi Micro Hei"/>
                <w:spacing w:val="0"/>
                <w:sz w:val="22"/>
                <w:szCs w:val="22"/>
              </w:rPr>
            </w:pPr>
          </w:p>
          <w:p w14:paraId="5C28E889" w14:textId="77777777" w:rsidR="00B67E5C" w:rsidRPr="008024A2" w:rsidRDefault="00B67E5C" w:rsidP="008024A2">
            <w:pPr>
              <w:pStyle w:val="03texto"/>
              <w:spacing w:before="80" w:after="80"/>
              <w:rPr>
                <w:rFonts w:eastAsia="WenQuanYi Micro Hei"/>
                <w:spacing w:val="0"/>
                <w:sz w:val="22"/>
                <w:szCs w:val="22"/>
              </w:rPr>
            </w:pPr>
          </w:p>
          <w:p w14:paraId="286DA45E" w14:textId="77777777" w:rsidR="00B67E5C" w:rsidRPr="008024A2" w:rsidRDefault="00B67E5C" w:rsidP="008024A2">
            <w:pPr>
              <w:pStyle w:val="03texto"/>
              <w:spacing w:before="80" w:after="80"/>
              <w:rPr>
                <w:rFonts w:eastAsia="WenQuanYi Micro Hei"/>
                <w:spacing w:val="0"/>
                <w:sz w:val="22"/>
                <w:szCs w:val="22"/>
              </w:rPr>
            </w:pPr>
          </w:p>
        </w:tc>
      </w:tr>
    </w:tbl>
    <w:p w14:paraId="7A49F002" w14:textId="77777777" w:rsidR="00B67E5C" w:rsidRPr="008024A2" w:rsidRDefault="00B67E5C" w:rsidP="008024A2">
      <w:pPr>
        <w:pStyle w:val="03texto"/>
        <w:spacing w:before="80" w:after="80"/>
        <w:jc w:val="right"/>
        <w:rPr>
          <w:spacing w:val="0"/>
          <w:sz w:val="22"/>
          <w:szCs w:val="22"/>
        </w:rPr>
      </w:pPr>
    </w:p>
    <w:p w14:paraId="01897D75" w14:textId="77777777" w:rsidR="00B67E5C" w:rsidRPr="008024A2" w:rsidRDefault="00B67E5C" w:rsidP="008024A2">
      <w:pPr>
        <w:pStyle w:val="03texto"/>
        <w:spacing w:before="80" w:after="80"/>
        <w:jc w:val="right"/>
        <w:rPr>
          <w:spacing w:val="0"/>
          <w:sz w:val="22"/>
          <w:szCs w:val="22"/>
        </w:rPr>
      </w:pPr>
    </w:p>
    <w:p w14:paraId="129EA761" w14:textId="77777777" w:rsidR="00B67E5C" w:rsidRPr="008024A2" w:rsidRDefault="00B67E5C" w:rsidP="008024A2">
      <w:pPr>
        <w:pStyle w:val="03texto"/>
        <w:spacing w:before="80" w:after="80"/>
        <w:jc w:val="right"/>
        <w:rPr>
          <w:spacing w:val="0"/>
          <w:sz w:val="22"/>
          <w:szCs w:val="22"/>
        </w:rPr>
      </w:pPr>
    </w:p>
    <w:p w14:paraId="6B87FEB7" w14:textId="77777777" w:rsidR="00B67E5C" w:rsidRPr="008024A2" w:rsidRDefault="00B67E5C" w:rsidP="008024A2">
      <w:pPr>
        <w:pStyle w:val="03texto"/>
        <w:spacing w:before="80" w:after="80"/>
        <w:jc w:val="right"/>
        <w:rPr>
          <w:spacing w:val="0"/>
          <w:sz w:val="22"/>
          <w:szCs w:val="22"/>
        </w:rPr>
      </w:pPr>
    </w:p>
    <w:p w14:paraId="5B43ACF3" w14:textId="77777777" w:rsidR="00B67E5C" w:rsidRPr="008024A2" w:rsidRDefault="00B67E5C" w:rsidP="008024A2">
      <w:pPr>
        <w:pStyle w:val="03texto"/>
        <w:spacing w:before="80" w:after="80"/>
        <w:jc w:val="right"/>
        <w:rPr>
          <w:spacing w:val="0"/>
          <w:sz w:val="22"/>
          <w:szCs w:val="22"/>
        </w:rPr>
      </w:pPr>
    </w:p>
    <w:p w14:paraId="4E4ECF40" w14:textId="77777777" w:rsidR="00B67E5C" w:rsidRPr="008024A2" w:rsidRDefault="00B67E5C" w:rsidP="008024A2">
      <w:pPr>
        <w:pStyle w:val="03texto"/>
        <w:spacing w:before="80" w:after="80"/>
        <w:jc w:val="right"/>
        <w:rPr>
          <w:spacing w:val="0"/>
          <w:sz w:val="22"/>
          <w:szCs w:val="22"/>
        </w:rPr>
      </w:pPr>
    </w:p>
    <w:p w14:paraId="4071B672" w14:textId="77777777" w:rsidR="00B67E5C" w:rsidRPr="008024A2" w:rsidRDefault="00B67E5C" w:rsidP="008024A2">
      <w:pPr>
        <w:pStyle w:val="03texto"/>
        <w:spacing w:before="80" w:after="80"/>
        <w:jc w:val="right"/>
        <w:rPr>
          <w:spacing w:val="0"/>
          <w:sz w:val="22"/>
          <w:szCs w:val="22"/>
        </w:rPr>
      </w:pPr>
    </w:p>
    <w:p w14:paraId="65711857" w14:textId="77777777" w:rsidR="00B67E5C" w:rsidRPr="008024A2" w:rsidRDefault="00B67E5C" w:rsidP="008024A2">
      <w:pPr>
        <w:pStyle w:val="03texto"/>
        <w:spacing w:before="80" w:after="80"/>
        <w:jc w:val="right"/>
        <w:rPr>
          <w:spacing w:val="0"/>
          <w:sz w:val="22"/>
          <w:szCs w:val="22"/>
        </w:rPr>
      </w:pPr>
    </w:p>
    <w:p w14:paraId="3EBFB525" w14:textId="77777777" w:rsidR="00B67E5C" w:rsidRPr="008024A2" w:rsidRDefault="00B67E5C" w:rsidP="008024A2">
      <w:pPr>
        <w:pStyle w:val="03texto"/>
        <w:spacing w:before="80" w:after="80"/>
        <w:jc w:val="right"/>
        <w:rPr>
          <w:spacing w:val="0"/>
          <w:sz w:val="22"/>
          <w:szCs w:val="22"/>
        </w:rPr>
      </w:pPr>
    </w:p>
    <w:p w14:paraId="5B9529BA" w14:textId="77777777" w:rsidR="00B67E5C" w:rsidRPr="008024A2" w:rsidRDefault="00B67E5C" w:rsidP="008024A2">
      <w:pPr>
        <w:pStyle w:val="03texto"/>
        <w:spacing w:before="80" w:after="80"/>
        <w:jc w:val="right"/>
        <w:rPr>
          <w:spacing w:val="0"/>
          <w:sz w:val="22"/>
          <w:szCs w:val="22"/>
        </w:rPr>
      </w:pPr>
    </w:p>
    <w:p w14:paraId="046EA3E2" w14:textId="77777777" w:rsidR="00B67E5C" w:rsidRPr="008024A2" w:rsidRDefault="00B67E5C" w:rsidP="008024A2">
      <w:pPr>
        <w:pStyle w:val="03texto"/>
        <w:spacing w:before="80" w:after="80"/>
        <w:jc w:val="right"/>
        <w:rPr>
          <w:spacing w:val="0"/>
          <w:sz w:val="22"/>
          <w:szCs w:val="22"/>
        </w:rPr>
      </w:pPr>
    </w:p>
    <w:p w14:paraId="2391CA61" w14:textId="77777777" w:rsidR="00B67E5C" w:rsidRPr="008024A2" w:rsidRDefault="00B67E5C" w:rsidP="008024A2">
      <w:pPr>
        <w:pStyle w:val="03texto"/>
        <w:spacing w:before="80" w:after="80"/>
        <w:jc w:val="right"/>
        <w:rPr>
          <w:spacing w:val="0"/>
          <w:sz w:val="22"/>
          <w:szCs w:val="22"/>
        </w:rPr>
      </w:pPr>
    </w:p>
    <w:p w14:paraId="2B0DA456" w14:textId="77777777" w:rsidR="00B67E5C" w:rsidRPr="008024A2" w:rsidRDefault="00B67E5C" w:rsidP="008024A2">
      <w:pPr>
        <w:pStyle w:val="03texto"/>
        <w:spacing w:before="80" w:after="80"/>
        <w:jc w:val="right"/>
        <w:rPr>
          <w:spacing w:val="0"/>
          <w:sz w:val="22"/>
          <w:szCs w:val="22"/>
        </w:rPr>
      </w:pPr>
    </w:p>
    <w:p w14:paraId="45663A74" w14:textId="77777777" w:rsidR="00B67E5C" w:rsidRPr="008024A2" w:rsidRDefault="00B67E5C" w:rsidP="008024A2">
      <w:pPr>
        <w:pStyle w:val="03texto"/>
        <w:spacing w:before="80" w:after="80"/>
        <w:jc w:val="right"/>
        <w:rPr>
          <w:spacing w:val="0"/>
          <w:sz w:val="22"/>
          <w:szCs w:val="22"/>
        </w:rPr>
      </w:pPr>
    </w:p>
    <w:p w14:paraId="7DDD4B5B" w14:textId="77777777" w:rsidR="00B67E5C" w:rsidRPr="008024A2" w:rsidRDefault="00B67E5C" w:rsidP="008024A2">
      <w:pPr>
        <w:pStyle w:val="03texto"/>
        <w:spacing w:before="80" w:after="80"/>
        <w:jc w:val="right"/>
        <w:rPr>
          <w:spacing w:val="0"/>
          <w:sz w:val="22"/>
          <w:szCs w:val="22"/>
        </w:rPr>
      </w:pPr>
    </w:p>
    <w:p w14:paraId="2DA0CC62" w14:textId="77777777" w:rsidR="00B67E5C" w:rsidRPr="008024A2" w:rsidRDefault="00B67E5C" w:rsidP="008024A2">
      <w:pPr>
        <w:pStyle w:val="03texto"/>
        <w:spacing w:before="80" w:after="80"/>
        <w:jc w:val="right"/>
        <w:rPr>
          <w:spacing w:val="0"/>
          <w:sz w:val="22"/>
          <w:szCs w:val="22"/>
        </w:rPr>
      </w:pPr>
    </w:p>
    <w:p w14:paraId="46E0C247" w14:textId="77777777" w:rsidR="00B67E5C" w:rsidRPr="008024A2" w:rsidRDefault="00B67E5C" w:rsidP="00BD4FCC">
      <w:pPr>
        <w:pStyle w:val="03texto"/>
        <w:spacing w:before="80" w:after="80"/>
        <w:rPr>
          <w:spacing w:val="0"/>
          <w:sz w:val="22"/>
          <w:szCs w:val="22"/>
        </w:rPr>
      </w:pPr>
    </w:p>
    <w:p w14:paraId="2783F895" w14:textId="77777777" w:rsidR="006A1658" w:rsidRPr="006A1658" w:rsidRDefault="006A1658" w:rsidP="006A1658">
      <w:pPr>
        <w:pStyle w:val="03texto"/>
        <w:spacing w:before="80" w:after="80"/>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7B165825" w14:textId="77777777" w:rsidR="00B67E5C" w:rsidRPr="008024A2" w:rsidRDefault="00B67E5C" w:rsidP="008024A2">
      <w:pPr>
        <w:pStyle w:val="03texto"/>
        <w:spacing w:before="80" w:after="80"/>
        <w:jc w:val="right"/>
        <w:rPr>
          <w:spacing w:val="0"/>
          <w:sz w:val="22"/>
          <w:szCs w:val="22"/>
        </w:rPr>
      </w:pPr>
    </w:p>
    <w:p w14:paraId="23406AEB" w14:textId="77777777" w:rsidR="00B67E5C" w:rsidRPr="008024A2" w:rsidRDefault="00B67E5C" w:rsidP="008024A2">
      <w:pPr>
        <w:pStyle w:val="03texto"/>
        <w:spacing w:before="80" w:after="80"/>
        <w:jc w:val="right"/>
        <w:rPr>
          <w:spacing w:val="0"/>
          <w:sz w:val="22"/>
          <w:szCs w:val="22"/>
        </w:rPr>
      </w:pPr>
    </w:p>
    <w:p w14:paraId="79528D5D" w14:textId="77777777" w:rsidR="00005243" w:rsidRPr="006A1658" w:rsidRDefault="00005243" w:rsidP="008024A2">
      <w:pPr>
        <w:pStyle w:val="01titulo"/>
        <w:spacing w:before="80" w:after="80"/>
        <w:rPr>
          <w:spacing w:val="0"/>
          <w:szCs w:val="32"/>
        </w:rPr>
      </w:pPr>
      <w:r w:rsidRPr="006A1658">
        <w:rPr>
          <w:spacing w:val="0"/>
          <w:szCs w:val="32"/>
        </w:rPr>
        <w:t>ANEXO IV - QUADRO SINÓTICO DE BOLSAS SOLICITADAS</w:t>
      </w:r>
    </w:p>
    <w:p w14:paraId="6F061A60" w14:textId="77777777" w:rsidR="00005243" w:rsidRPr="008024A2" w:rsidRDefault="00005243" w:rsidP="008024A2">
      <w:pPr>
        <w:pStyle w:val="03texto"/>
        <w:spacing w:before="80" w:after="80"/>
        <w:rPr>
          <w:spacing w:val="0"/>
          <w:sz w:val="22"/>
          <w:szCs w:val="22"/>
        </w:rPr>
      </w:pPr>
    </w:p>
    <w:p w14:paraId="582EBCCD" w14:textId="77777777" w:rsidR="00005243" w:rsidRPr="008024A2" w:rsidRDefault="00005243" w:rsidP="008024A2">
      <w:pPr>
        <w:pStyle w:val="03texto"/>
        <w:spacing w:before="80" w:after="80"/>
        <w:rPr>
          <w:spacing w:val="0"/>
          <w:sz w:val="22"/>
          <w:szCs w:val="22"/>
        </w:rPr>
      </w:pPr>
    </w:p>
    <w:p w14:paraId="140DDBEB" w14:textId="77777777" w:rsidR="00005243" w:rsidRPr="008024A2" w:rsidRDefault="00005243" w:rsidP="008024A2">
      <w:pPr>
        <w:pStyle w:val="03texto"/>
        <w:spacing w:before="80" w:after="80"/>
        <w:rPr>
          <w:spacing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29"/>
      </w:tblGrid>
      <w:tr w:rsidR="00005243" w:rsidRPr="008024A2" w14:paraId="22870CC0" w14:textId="77777777" w:rsidTr="006A1658">
        <w:tc>
          <w:tcPr>
            <w:tcW w:w="934" w:type="pct"/>
            <w:shd w:val="clear" w:color="auto" w:fill="DBE5F1" w:themeFill="accent1" w:themeFillTint="33"/>
          </w:tcPr>
          <w:p w14:paraId="72BA78DF" w14:textId="77777777" w:rsidR="00005243" w:rsidRPr="008024A2" w:rsidRDefault="00005243" w:rsidP="008024A2">
            <w:pPr>
              <w:pStyle w:val="04tabela"/>
              <w:spacing w:before="80" w:after="80" w:line="240" w:lineRule="auto"/>
              <w:rPr>
                <w:i/>
                <w:spacing w:val="0"/>
                <w:sz w:val="22"/>
                <w:szCs w:val="22"/>
              </w:rPr>
            </w:pPr>
            <w:r w:rsidRPr="008024A2">
              <w:rPr>
                <w:i/>
                <w:spacing w:val="0"/>
                <w:sz w:val="22"/>
                <w:szCs w:val="22"/>
              </w:rPr>
              <w:t>Instituição/Sigla:</w:t>
            </w:r>
          </w:p>
        </w:tc>
        <w:tc>
          <w:tcPr>
            <w:tcW w:w="4066" w:type="pct"/>
            <w:shd w:val="clear" w:color="auto" w:fill="auto"/>
          </w:tcPr>
          <w:p w14:paraId="76BBED2F" w14:textId="77777777" w:rsidR="00005243" w:rsidRPr="008024A2" w:rsidRDefault="00005243" w:rsidP="008024A2">
            <w:pPr>
              <w:pStyle w:val="03texto"/>
              <w:spacing w:before="80" w:after="80"/>
              <w:jc w:val="left"/>
              <w:rPr>
                <w:spacing w:val="0"/>
                <w:sz w:val="22"/>
                <w:szCs w:val="22"/>
              </w:rPr>
            </w:pPr>
          </w:p>
        </w:tc>
      </w:tr>
      <w:tr w:rsidR="00005243" w:rsidRPr="008024A2" w14:paraId="34597336" w14:textId="77777777" w:rsidTr="006A1658">
        <w:tc>
          <w:tcPr>
            <w:tcW w:w="934" w:type="pct"/>
            <w:shd w:val="clear" w:color="auto" w:fill="DBE5F1" w:themeFill="accent1" w:themeFillTint="33"/>
          </w:tcPr>
          <w:p w14:paraId="3200F226" w14:textId="77777777" w:rsidR="00005243" w:rsidRPr="008024A2" w:rsidRDefault="00005243" w:rsidP="008024A2">
            <w:pPr>
              <w:pStyle w:val="04tabela"/>
              <w:spacing w:before="80" w:after="80" w:line="240" w:lineRule="auto"/>
              <w:rPr>
                <w:i/>
                <w:spacing w:val="0"/>
                <w:sz w:val="22"/>
                <w:szCs w:val="22"/>
              </w:rPr>
            </w:pPr>
            <w:r w:rsidRPr="008024A2">
              <w:rPr>
                <w:i/>
                <w:spacing w:val="0"/>
                <w:sz w:val="22"/>
                <w:szCs w:val="22"/>
              </w:rPr>
              <w:t>Título da proposta:</w:t>
            </w:r>
          </w:p>
        </w:tc>
        <w:tc>
          <w:tcPr>
            <w:tcW w:w="4066" w:type="pct"/>
            <w:shd w:val="clear" w:color="auto" w:fill="auto"/>
          </w:tcPr>
          <w:p w14:paraId="695671D2" w14:textId="77777777" w:rsidR="00005243" w:rsidRPr="008024A2" w:rsidRDefault="00005243" w:rsidP="008024A2">
            <w:pPr>
              <w:pStyle w:val="03texto"/>
              <w:spacing w:before="80" w:after="80"/>
              <w:jc w:val="left"/>
              <w:rPr>
                <w:spacing w:val="0"/>
                <w:sz w:val="22"/>
                <w:szCs w:val="22"/>
              </w:rPr>
            </w:pPr>
          </w:p>
        </w:tc>
      </w:tr>
      <w:tr w:rsidR="00005243" w:rsidRPr="008024A2" w14:paraId="1654D597" w14:textId="77777777" w:rsidTr="006A1658">
        <w:tc>
          <w:tcPr>
            <w:tcW w:w="934" w:type="pct"/>
            <w:shd w:val="clear" w:color="auto" w:fill="DBE5F1" w:themeFill="accent1" w:themeFillTint="33"/>
          </w:tcPr>
          <w:p w14:paraId="66A5A400" w14:textId="77777777" w:rsidR="00005243" w:rsidRPr="008024A2" w:rsidRDefault="00005243" w:rsidP="008024A2">
            <w:pPr>
              <w:pStyle w:val="04tabela"/>
              <w:spacing w:before="80" w:after="80" w:line="240" w:lineRule="auto"/>
              <w:rPr>
                <w:i/>
                <w:spacing w:val="0"/>
                <w:sz w:val="22"/>
                <w:szCs w:val="22"/>
              </w:rPr>
            </w:pPr>
            <w:r w:rsidRPr="008024A2">
              <w:rPr>
                <w:i/>
                <w:spacing w:val="0"/>
                <w:sz w:val="22"/>
                <w:szCs w:val="22"/>
              </w:rPr>
              <w:t>Coordenador:</w:t>
            </w:r>
          </w:p>
        </w:tc>
        <w:tc>
          <w:tcPr>
            <w:tcW w:w="4066" w:type="pct"/>
            <w:shd w:val="clear" w:color="auto" w:fill="auto"/>
          </w:tcPr>
          <w:p w14:paraId="7B91757A" w14:textId="77777777" w:rsidR="00005243" w:rsidRPr="008024A2" w:rsidRDefault="00005243" w:rsidP="008024A2">
            <w:pPr>
              <w:pStyle w:val="03texto"/>
              <w:spacing w:before="80" w:after="80"/>
              <w:jc w:val="left"/>
              <w:rPr>
                <w:spacing w:val="0"/>
                <w:sz w:val="22"/>
                <w:szCs w:val="22"/>
              </w:rPr>
            </w:pPr>
          </w:p>
        </w:tc>
      </w:tr>
    </w:tbl>
    <w:p w14:paraId="4A714D7B" w14:textId="77777777" w:rsidR="00005243" w:rsidRPr="008024A2" w:rsidRDefault="00005243" w:rsidP="008024A2">
      <w:pPr>
        <w:pStyle w:val="03texto"/>
        <w:spacing w:before="80" w:after="80"/>
        <w:rPr>
          <w:spacing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417"/>
        <w:gridCol w:w="2168"/>
        <w:gridCol w:w="3354"/>
      </w:tblGrid>
      <w:tr w:rsidR="0068474A" w:rsidRPr="008024A2" w14:paraId="20826F34" w14:textId="77777777" w:rsidTr="0068474A">
        <w:tc>
          <w:tcPr>
            <w:tcW w:w="1396" w:type="pct"/>
            <w:shd w:val="clear" w:color="auto" w:fill="DBE5F1" w:themeFill="accent1" w:themeFillTint="33"/>
            <w:vAlign w:val="center"/>
          </w:tcPr>
          <w:p w14:paraId="77B64BDC" w14:textId="77777777" w:rsidR="0068474A" w:rsidRPr="0068474A" w:rsidRDefault="0068474A" w:rsidP="006A1658">
            <w:pPr>
              <w:pStyle w:val="04tabela"/>
              <w:spacing w:before="80" w:after="80" w:line="240" w:lineRule="auto"/>
              <w:rPr>
                <w:i/>
                <w:spacing w:val="0"/>
                <w:szCs w:val="20"/>
              </w:rPr>
            </w:pPr>
            <w:r w:rsidRPr="0068474A">
              <w:rPr>
                <w:i/>
                <w:spacing w:val="0"/>
                <w:szCs w:val="20"/>
              </w:rPr>
              <w:t>Nome do bolsista</w:t>
            </w:r>
          </w:p>
        </w:tc>
        <w:tc>
          <w:tcPr>
            <w:tcW w:w="736" w:type="pct"/>
            <w:shd w:val="clear" w:color="auto" w:fill="DBE5F1" w:themeFill="accent1" w:themeFillTint="33"/>
            <w:vAlign w:val="center"/>
          </w:tcPr>
          <w:p w14:paraId="7C7A5814" w14:textId="1FE0CA59" w:rsidR="0068474A" w:rsidRPr="0068474A" w:rsidRDefault="0068474A" w:rsidP="006A1658">
            <w:pPr>
              <w:pStyle w:val="04tabela"/>
              <w:spacing w:before="80" w:after="80" w:line="240" w:lineRule="auto"/>
              <w:rPr>
                <w:i/>
                <w:spacing w:val="0"/>
                <w:szCs w:val="20"/>
              </w:rPr>
            </w:pPr>
            <w:r w:rsidRPr="0068474A">
              <w:rPr>
                <w:i/>
                <w:spacing w:val="0"/>
                <w:szCs w:val="20"/>
              </w:rPr>
              <w:t xml:space="preserve">CPF do bolsista </w:t>
            </w:r>
          </w:p>
        </w:tc>
        <w:tc>
          <w:tcPr>
            <w:tcW w:w="1126" w:type="pct"/>
            <w:shd w:val="clear" w:color="auto" w:fill="DBE5F1" w:themeFill="accent1" w:themeFillTint="33"/>
            <w:vAlign w:val="center"/>
          </w:tcPr>
          <w:p w14:paraId="27893182" w14:textId="6477AF2B" w:rsidR="0068474A" w:rsidRPr="0068474A" w:rsidRDefault="0068474A" w:rsidP="006A1658">
            <w:pPr>
              <w:pStyle w:val="04tabela"/>
              <w:spacing w:before="80" w:after="80" w:line="240" w:lineRule="auto"/>
              <w:rPr>
                <w:i/>
                <w:spacing w:val="0"/>
                <w:szCs w:val="20"/>
              </w:rPr>
            </w:pPr>
            <w:r w:rsidRPr="0068474A">
              <w:rPr>
                <w:i/>
                <w:spacing w:val="0"/>
                <w:szCs w:val="20"/>
              </w:rPr>
              <w:t>Link do Currículo Lattes do Bolsista</w:t>
            </w:r>
          </w:p>
        </w:tc>
        <w:tc>
          <w:tcPr>
            <w:tcW w:w="1742" w:type="pct"/>
            <w:shd w:val="clear" w:color="auto" w:fill="DBE5F1" w:themeFill="accent1" w:themeFillTint="33"/>
            <w:vAlign w:val="center"/>
          </w:tcPr>
          <w:p w14:paraId="553D01FF" w14:textId="77777777" w:rsidR="0068474A" w:rsidRPr="0068474A" w:rsidRDefault="0068474A" w:rsidP="006A1658">
            <w:pPr>
              <w:pStyle w:val="04tabela"/>
              <w:spacing w:before="80" w:after="80" w:line="240" w:lineRule="auto"/>
              <w:rPr>
                <w:i/>
                <w:spacing w:val="0"/>
                <w:szCs w:val="20"/>
              </w:rPr>
            </w:pPr>
            <w:r w:rsidRPr="0068474A">
              <w:rPr>
                <w:i/>
                <w:spacing w:val="0"/>
                <w:szCs w:val="20"/>
              </w:rPr>
              <w:t>Resumo das atividades do Bolsista</w:t>
            </w:r>
          </w:p>
        </w:tc>
      </w:tr>
      <w:tr w:rsidR="0068474A" w:rsidRPr="008024A2" w14:paraId="198F1ECA" w14:textId="77777777" w:rsidTr="0068474A">
        <w:tc>
          <w:tcPr>
            <w:tcW w:w="1396" w:type="pct"/>
            <w:shd w:val="clear" w:color="auto" w:fill="auto"/>
          </w:tcPr>
          <w:p w14:paraId="46F0D004"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125A57E5"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1F691727" w14:textId="0AA26070" w:rsidR="0068474A" w:rsidRPr="008024A2" w:rsidRDefault="0068474A" w:rsidP="008024A2">
            <w:pPr>
              <w:pStyle w:val="03texto"/>
              <w:spacing w:before="80" w:after="80"/>
              <w:rPr>
                <w:spacing w:val="0"/>
                <w:sz w:val="22"/>
                <w:szCs w:val="22"/>
              </w:rPr>
            </w:pPr>
          </w:p>
        </w:tc>
        <w:tc>
          <w:tcPr>
            <w:tcW w:w="1742" w:type="pct"/>
          </w:tcPr>
          <w:p w14:paraId="1DA9E3A6" w14:textId="77777777" w:rsidR="0068474A" w:rsidRPr="008024A2" w:rsidRDefault="0068474A" w:rsidP="008024A2">
            <w:pPr>
              <w:pStyle w:val="03texto"/>
              <w:spacing w:before="80" w:after="80"/>
              <w:rPr>
                <w:spacing w:val="0"/>
                <w:sz w:val="22"/>
                <w:szCs w:val="22"/>
                <w:highlight w:val="magenta"/>
              </w:rPr>
            </w:pPr>
          </w:p>
        </w:tc>
      </w:tr>
      <w:tr w:rsidR="0068474A" w:rsidRPr="008024A2" w14:paraId="72333393" w14:textId="77777777" w:rsidTr="0068474A">
        <w:tc>
          <w:tcPr>
            <w:tcW w:w="1396" w:type="pct"/>
            <w:shd w:val="clear" w:color="auto" w:fill="auto"/>
          </w:tcPr>
          <w:p w14:paraId="229CE9CD"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1767F804"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78C21CB6" w14:textId="2FF2F9DA" w:rsidR="0068474A" w:rsidRPr="008024A2" w:rsidRDefault="0068474A" w:rsidP="008024A2">
            <w:pPr>
              <w:pStyle w:val="03texto"/>
              <w:spacing w:before="80" w:after="80"/>
              <w:rPr>
                <w:spacing w:val="0"/>
                <w:sz w:val="22"/>
                <w:szCs w:val="22"/>
              </w:rPr>
            </w:pPr>
          </w:p>
        </w:tc>
        <w:tc>
          <w:tcPr>
            <w:tcW w:w="1742" w:type="pct"/>
          </w:tcPr>
          <w:p w14:paraId="49D457A5" w14:textId="77777777" w:rsidR="0068474A" w:rsidRPr="008024A2" w:rsidRDefault="0068474A" w:rsidP="008024A2">
            <w:pPr>
              <w:pStyle w:val="03texto"/>
              <w:spacing w:before="80" w:after="80"/>
              <w:rPr>
                <w:spacing w:val="0"/>
                <w:sz w:val="22"/>
                <w:szCs w:val="22"/>
                <w:highlight w:val="magenta"/>
              </w:rPr>
            </w:pPr>
          </w:p>
        </w:tc>
      </w:tr>
      <w:tr w:rsidR="0068474A" w:rsidRPr="008024A2" w14:paraId="75B2A360" w14:textId="77777777" w:rsidTr="0068474A">
        <w:tc>
          <w:tcPr>
            <w:tcW w:w="1396" w:type="pct"/>
            <w:shd w:val="clear" w:color="auto" w:fill="auto"/>
          </w:tcPr>
          <w:p w14:paraId="314E780D"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08F1666C"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2A60690F" w14:textId="3E02B548" w:rsidR="0068474A" w:rsidRPr="008024A2" w:rsidRDefault="0068474A" w:rsidP="008024A2">
            <w:pPr>
              <w:pStyle w:val="03texto"/>
              <w:spacing w:before="80" w:after="80"/>
              <w:rPr>
                <w:spacing w:val="0"/>
                <w:sz w:val="22"/>
                <w:szCs w:val="22"/>
              </w:rPr>
            </w:pPr>
          </w:p>
        </w:tc>
        <w:tc>
          <w:tcPr>
            <w:tcW w:w="1742" w:type="pct"/>
          </w:tcPr>
          <w:p w14:paraId="4FAB3239" w14:textId="77777777" w:rsidR="0068474A" w:rsidRPr="008024A2" w:rsidRDefault="0068474A" w:rsidP="008024A2">
            <w:pPr>
              <w:pStyle w:val="03texto"/>
              <w:spacing w:before="80" w:after="80"/>
              <w:rPr>
                <w:spacing w:val="0"/>
                <w:sz w:val="22"/>
                <w:szCs w:val="22"/>
                <w:highlight w:val="magenta"/>
              </w:rPr>
            </w:pPr>
          </w:p>
        </w:tc>
      </w:tr>
      <w:tr w:rsidR="0068474A" w:rsidRPr="008024A2" w14:paraId="789EE393" w14:textId="77777777" w:rsidTr="0068474A">
        <w:tc>
          <w:tcPr>
            <w:tcW w:w="1396" w:type="pct"/>
            <w:shd w:val="clear" w:color="auto" w:fill="auto"/>
          </w:tcPr>
          <w:p w14:paraId="61327E94"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4A0507A2"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692ED266" w14:textId="514B1F85" w:rsidR="0068474A" w:rsidRPr="008024A2" w:rsidRDefault="0068474A" w:rsidP="008024A2">
            <w:pPr>
              <w:pStyle w:val="03texto"/>
              <w:spacing w:before="80" w:after="80"/>
              <w:rPr>
                <w:spacing w:val="0"/>
                <w:sz w:val="22"/>
                <w:szCs w:val="22"/>
              </w:rPr>
            </w:pPr>
          </w:p>
        </w:tc>
        <w:tc>
          <w:tcPr>
            <w:tcW w:w="1742" w:type="pct"/>
          </w:tcPr>
          <w:p w14:paraId="444A7CB4" w14:textId="77777777" w:rsidR="0068474A" w:rsidRPr="008024A2" w:rsidRDefault="0068474A" w:rsidP="008024A2">
            <w:pPr>
              <w:pStyle w:val="03texto"/>
              <w:spacing w:before="80" w:after="80"/>
              <w:rPr>
                <w:spacing w:val="0"/>
                <w:sz w:val="22"/>
                <w:szCs w:val="22"/>
                <w:highlight w:val="magenta"/>
              </w:rPr>
            </w:pPr>
          </w:p>
        </w:tc>
      </w:tr>
      <w:tr w:rsidR="0068474A" w:rsidRPr="008024A2" w14:paraId="132A2D44" w14:textId="77777777" w:rsidTr="0068474A">
        <w:tc>
          <w:tcPr>
            <w:tcW w:w="1396" w:type="pct"/>
            <w:shd w:val="clear" w:color="auto" w:fill="auto"/>
          </w:tcPr>
          <w:p w14:paraId="028D649C"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57D63F66"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05595EDC" w14:textId="78D328EF" w:rsidR="0068474A" w:rsidRPr="008024A2" w:rsidRDefault="0068474A" w:rsidP="008024A2">
            <w:pPr>
              <w:pStyle w:val="03texto"/>
              <w:spacing w:before="80" w:after="80"/>
              <w:rPr>
                <w:spacing w:val="0"/>
                <w:sz w:val="22"/>
                <w:szCs w:val="22"/>
              </w:rPr>
            </w:pPr>
          </w:p>
        </w:tc>
        <w:tc>
          <w:tcPr>
            <w:tcW w:w="1742" w:type="pct"/>
          </w:tcPr>
          <w:p w14:paraId="5098DB84" w14:textId="77777777" w:rsidR="0068474A" w:rsidRPr="008024A2" w:rsidRDefault="0068474A" w:rsidP="008024A2">
            <w:pPr>
              <w:pStyle w:val="03texto"/>
              <w:spacing w:before="80" w:after="80"/>
              <w:rPr>
                <w:spacing w:val="0"/>
                <w:sz w:val="22"/>
                <w:szCs w:val="22"/>
                <w:highlight w:val="magenta"/>
              </w:rPr>
            </w:pPr>
          </w:p>
        </w:tc>
      </w:tr>
      <w:tr w:rsidR="0068474A" w:rsidRPr="008024A2" w14:paraId="3CAF8E17" w14:textId="77777777" w:rsidTr="0068474A">
        <w:tc>
          <w:tcPr>
            <w:tcW w:w="1396" w:type="pct"/>
            <w:shd w:val="clear" w:color="auto" w:fill="auto"/>
          </w:tcPr>
          <w:p w14:paraId="5417377C"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0FDEFE6C"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19B86937" w14:textId="3B1E2E32" w:rsidR="0068474A" w:rsidRPr="008024A2" w:rsidRDefault="0068474A" w:rsidP="008024A2">
            <w:pPr>
              <w:pStyle w:val="03texto"/>
              <w:spacing w:before="80" w:after="80"/>
              <w:rPr>
                <w:spacing w:val="0"/>
                <w:sz w:val="22"/>
                <w:szCs w:val="22"/>
              </w:rPr>
            </w:pPr>
          </w:p>
        </w:tc>
        <w:tc>
          <w:tcPr>
            <w:tcW w:w="1742" w:type="pct"/>
          </w:tcPr>
          <w:p w14:paraId="52A91C4D" w14:textId="77777777" w:rsidR="0068474A" w:rsidRPr="008024A2" w:rsidRDefault="0068474A" w:rsidP="008024A2">
            <w:pPr>
              <w:pStyle w:val="03texto"/>
              <w:spacing w:before="80" w:after="80"/>
              <w:rPr>
                <w:spacing w:val="0"/>
                <w:sz w:val="22"/>
                <w:szCs w:val="22"/>
                <w:highlight w:val="magenta"/>
              </w:rPr>
            </w:pPr>
          </w:p>
        </w:tc>
      </w:tr>
      <w:tr w:rsidR="0068474A" w:rsidRPr="008024A2" w14:paraId="18120E07" w14:textId="77777777" w:rsidTr="0068474A">
        <w:trPr>
          <w:trHeight w:val="55"/>
        </w:trPr>
        <w:tc>
          <w:tcPr>
            <w:tcW w:w="1396" w:type="pct"/>
            <w:shd w:val="clear" w:color="auto" w:fill="auto"/>
          </w:tcPr>
          <w:p w14:paraId="35EAD336" w14:textId="77777777" w:rsidR="0068474A" w:rsidRPr="008024A2" w:rsidRDefault="0068474A" w:rsidP="008024A2">
            <w:pPr>
              <w:pStyle w:val="03texto"/>
              <w:spacing w:before="80" w:after="80"/>
              <w:rPr>
                <w:spacing w:val="0"/>
                <w:sz w:val="22"/>
                <w:szCs w:val="22"/>
              </w:rPr>
            </w:pPr>
          </w:p>
        </w:tc>
        <w:tc>
          <w:tcPr>
            <w:tcW w:w="736" w:type="pct"/>
            <w:shd w:val="clear" w:color="auto" w:fill="auto"/>
          </w:tcPr>
          <w:p w14:paraId="6BD73BCE" w14:textId="77777777" w:rsidR="0068474A" w:rsidRPr="008024A2" w:rsidRDefault="0068474A" w:rsidP="008024A2">
            <w:pPr>
              <w:pStyle w:val="03texto"/>
              <w:spacing w:before="80" w:after="80"/>
              <w:rPr>
                <w:spacing w:val="0"/>
                <w:sz w:val="22"/>
                <w:szCs w:val="22"/>
              </w:rPr>
            </w:pPr>
          </w:p>
        </w:tc>
        <w:tc>
          <w:tcPr>
            <w:tcW w:w="1126" w:type="pct"/>
            <w:shd w:val="clear" w:color="auto" w:fill="auto"/>
          </w:tcPr>
          <w:p w14:paraId="0CB583B4" w14:textId="2375735B" w:rsidR="0068474A" w:rsidRPr="008024A2" w:rsidRDefault="0068474A" w:rsidP="008024A2">
            <w:pPr>
              <w:pStyle w:val="03texto"/>
              <w:spacing w:before="80" w:after="80"/>
              <w:rPr>
                <w:spacing w:val="0"/>
                <w:sz w:val="22"/>
                <w:szCs w:val="22"/>
              </w:rPr>
            </w:pPr>
          </w:p>
        </w:tc>
        <w:tc>
          <w:tcPr>
            <w:tcW w:w="1742" w:type="pct"/>
          </w:tcPr>
          <w:p w14:paraId="2A8A5600" w14:textId="77777777" w:rsidR="0068474A" w:rsidRPr="008024A2" w:rsidRDefault="0068474A" w:rsidP="008024A2">
            <w:pPr>
              <w:pStyle w:val="03texto"/>
              <w:spacing w:before="80" w:after="80"/>
              <w:rPr>
                <w:spacing w:val="0"/>
                <w:sz w:val="22"/>
                <w:szCs w:val="22"/>
                <w:highlight w:val="magenta"/>
              </w:rPr>
            </w:pPr>
          </w:p>
        </w:tc>
      </w:tr>
    </w:tbl>
    <w:p w14:paraId="38C310E3" w14:textId="77777777" w:rsidR="00005243" w:rsidRPr="008024A2" w:rsidRDefault="00005243" w:rsidP="008024A2">
      <w:pPr>
        <w:pStyle w:val="03texto"/>
        <w:spacing w:before="80" w:after="80"/>
        <w:jc w:val="right"/>
        <w:rPr>
          <w:spacing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D36C65" w:rsidRPr="008024A2" w14:paraId="740AB801" w14:textId="77777777" w:rsidTr="002A07B9">
        <w:trPr>
          <w:trHeight w:val="20"/>
        </w:trPr>
        <w:tc>
          <w:tcPr>
            <w:tcW w:w="9410" w:type="dxa"/>
            <w:tcBorders>
              <w:top w:val="single" w:sz="4" w:space="0" w:color="000000"/>
              <w:left w:val="single" w:sz="4" w:space="0" w:color="000000"/>
              <w:bottom w:val="single" w:sz="4" w:space="0" w:color="000000"/>
              <w:right w:val="single" w:sz="4" w:space="0" w:color="000000"/>
            </w:tcBorders>
            <w:shd w:val="clear" w:color="auto" w:fill="auto"/>
            <w:hideMark/>
          </w:tcPr>
          <w:p w14:paraId="2E6BAE4E" w14:textId="77777777" w:rsidR="00D36C65" w:rsidRPr="008024A2" w:rsidRDefault="00D36C65" w:rsidP="008024A2">
            <w:pPr>
              <w:spacing w:before="80" w:after="80" w:line="240" w:lineRule="auto"/>
              <w:rPr>
                <w:rFonts w:ascii="Arial Narrow" w:eastAsia="Times New Roman" w:hAnsi="Arial Narrow" w:cs="Arial Narrow"/>
                <w:i/>
                <w:color w:val="000000"/>
                <w:lang w:eastAsia="pt-BR"/>
              </w:rPr>
            </w:pPr>
            <w:r w:rsidRPr="008024A2">
              <w:rPr>
                <w:rFonts w:ascii="Arial Narrow" w:eastAsia="Times New Roman" w:hAnsi="Arial Narrow" w:cs="Arial Narrow"/>
                <w:color w:val="000000"/>
                <w:lang w:eastAsia="pt-BR"/>
              </w:rPr>
              <w:t>Local e data:</w:t>
            </w:r>
          </w:p>
        </w:tc>
      </w:tr>
      <w:tr w:rsidR="00D36C65" w:rsidRPr="008024A2" w14:paraId="2058051C" w14:textId="77777777" w:rsidTr="002A07B9">
        <w:trPr>
          <w:trHeight w:val="20"/>
        </w:trPr>
        <w:tc>
          <w:tcPr>
            <w:tcW w:w="9410" w:type="dxa"/>
            <w:tcBorders>
              <w:top w:val="single" w:sz="4" w:space="0" w:color="000000"/>
              <w:left w:val="single" w:sz="4" w:space="0" w:color="000000"/>
              <w:bottom w:val="single" w:sz="4" w:space="0" w:color="000000"/>
              <w:right w:val="single" w:sz="4" w:space="0" w:color="000000"/>
            </w:tcBorders>
            <w:vAlign w:val="center"/>
            <w:hideMark/>
          </w:tcPr>
          <w:p w14:paraId="5A41FE1D" w14:textId="77777777" w:rsidR="00D36C65" w:rsidRPr="008024A2" w:rsidRDefault="00D36C65" w:rsidP="008024A2">
            <w:pPr>
              <w:spacing w:before="80" w:after="80" w:line="240" w:lineRule="auto"/>
              <w:jc w:val="center"/>
              <w:rPr>
                <w:rFonts w:ascii="Arial Narrow" w:eastAsia="Times New Roman" w:hAnsi="Arial Narrow" w:cs="Arial Narrow"/>
                <w:i/>
                <w:color w:val="000000"/>
                <w:lang w:eastAsia="pt-BR"/>
              </w:rPr>
            </w:pPr>
          </w:p>
          <w:p w14:paraId="30BE9333" w14:textId="77777777" w:rsidR="00D36C65" w:rsidRPr="008024A2" w:rsidRDefault="00D36C65" w:rsidP="008024A2">
            <w:pPr>
              <w:spacing w:before="80" w:after="80" w:line="240" w:lineRule="auto"/>
              <w:jc w:val="center"/>
              <w:rPr>
                <w:rFonts w:ascii="Arial Narrow" w:eastAsia="Times New Roman" w:hAnsi="Arial Narrow" w:cs="Arial Narrow"/>
                <w:i/>
                <w:color w:val="000000"/>
                <w:lang w:eastAsia="pt-BR"/>
              </w:rPr>
            </w:pPr>
          </w:p>
          <w:p w14:paraId="1A21DE40" w14:textId="77777777" w:rsidR="00D36C65" w:rsidRPr="008024A2" w:rsidRDefault="00D36C65" w:rsidP="008024A2">
            <w:pPr>
              <w:spacing w:before="80" w:after="80" w:line="240" w:lineRule="auto"/>
              <w:jc w:val="center"/>
              <w:rPr>
                <w:rFonts w:ascii="Arial Narrow" w:eastAsia="Times New Roman" w:hAnsi="Arial Narrow" w:cs="Arial Narrow"/>
                <w:i/>
                <w:color w:val="000000"/>
                <w:lang w:eastAsia="pt-BR"/>
              </w:rPr>
            </w:pPr>
          </w:p>
        </w:tc>
      </w:tr>
      <w:tr w:rsidR="00D36C65" w:rsidRPr="008024A2" w14:paraId="0F30632D" w14:textId="77777777" w:rsidTr="006A1658">
        <w:trPr>
          <w:trHeight w:val="20"/>
        </w:trPr>
        <w:tc>
          <w:tcPr>
            <w:tcW w:w="9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BC8BE10" w14:textId="0E02CE7B" w:rsidR="00D36C65" w:rsidRPr="008024A2" w:rsidRDefault="00BD4FCC" w:rsidP="008024A2">
            <w:pPr>
              <w:spacing w:before="80" w:after="80" w:line="240" w:lineRule="auto"/>
              <w:jc w:val="center"/>
              <w:rPr>
                <w:rFonts w:ascii="Arial Narrow" w:eastAsia="Times New Roman" w:hAnsi="Arial Narrow" w:cs="Arial Narrow"/>
                <w:i/>
                <w:color w:val="000000"/>
                <w:lang w:eastAsia="pt-BR"/>
              </w:rPr>
            </w:pPr>
            <w:r>
              <w:rPr>
                <w:rFonts w:ascii="Arial Narrow" w:eastAsia="Times New Roman" w:hAnsi="Arial Narrow" w:cs="Arial Narrow"/>
                <w:i/>
                <w:color w:val="000000"/>
                <w:lang w:eastAsia="pt-BR"/>
              </w:rPr>
              <w:t>(</w:t>
            </w:r>
            <w:r w:rsidR="00D36C65" w:rsidRPr="008024A2">
              <w:rPr>
                <w:rFonts w:ascii="Arial Narrow" w:eastAsia="Times New Roman" w:hAnsi="Arial Narrow" w:cs="Arial Narrow"/>
                <w:i/>
                <w:color w:val="000000"/>
                <w:lang w:eastAsia="pt-BR"/>
              </w:rPr>
              <w:t xml:space="preserve">Nome e </w:t>
            </w:r>
            <w:r>
              <w:rPr>
                <w:rFonts w:ascii="Arial Narrow" w:eastAsia="Times New Roman" w:hAnsi="Arial Narrow" w:cs="Arial Narrow"/>
                <w:i/>
                <w:color w:val="000000"/>
                <w:lang w:eastAsia="pt-BR"/>
              </w:rPr>
              <w:t>A</w:t>
            </w:r>
            <w:r w:rsidR="00D36C65" w:rsidRPr="008024A2">
              <w:rPr>
                <w:rFonts w:ascii="Arial Narrow" w:eastAsia="Times New Roman" w:hAnsi="Arial Narrow" w:cs="Arial Narrow"/>
                <w:i/>
                <w:color w:val="000000"/>
                <w:lang w:eastAsia="pt-BR"/>
              </w:rPr>
              <w:t xml:space="preserve">ssinatura do Coordenador da </w:t>
            </w:r>
            <w:r>
              <w:rPr>
                <w:rFonts w:ascii="Arial Narrow" w:eastAsia="Times New Roman" w:hAnsi="Arial Narrow" w:cs="Arial Narrow"/>
                <w:i/>
                <w:color w:val="000000"/>
                <w:lang w:eastAsia="pt-BR"/>
              </w:rPr>
              <w:t>P</w:t>
            </w:r>
            <w:r w:rsidR="00D36C65" w:rsidRPr="008024A2">
              <w:rPr>
                <w:rFonts w:ascii="Arial Narrow" w:eastAsia="Times New Roman" w:hAnsi="Arial Narrow" w:cs="Arial Narrow"/>
                <w:i/>
                <w:color w:val="000000"/>
                <w:lang w:eastAsia="pt-BR"/>
              </w:rPr>
              <w:t>roposta</w:t>
            </w:r>
            <w:r>
              <w:rPr>
                <w:rFonts w:ascii="Arial Narrow" w:eastAsia="Times New Roman" w:hAnsi="Arial Narrow" w:cs="Arial Narrow"/>
                <w:i/>
                <w:color w:val="000000"/>
                <w:lang w:eastAsia="pt-BR"/>
              </w:rPr>
              <w:t>)</w:t>
            </w:r>
          </w:p>
        </w:tc>
      </w:tr>
    </w:tbl>
    <w:p w14:paraId="4E597676" w14:textId="77777777" w:rsidR="00005243" w:rsidRPr="008024A2" w:rsidRDefault="00005243" w:rsidP="008024A2">
      <w:pPr>
        <w:pStyle w:val="03texto"/>
        <w:spacing w:before="80" w:after="80"/>
        <w:jc w:val="right"/>
        <w:rPr>
          <w:spacing w:val="0"/>
          <w:sz w:val="22"/>
          <w:szCs w:val="22"/>
        </w:rPr>
      </w:pPr>
    </w:p>
    <w:p w14:paraId="592260C9" w14:textId="77777777" w:rsidR="00005243" w:rsidRPr="008024A2" w:rsidRDefault="00005243" w:rsidP="008024A2">
      <w:pPr>
        <w:pStyle w:val="03texto"/>
        <w:spacing w:before="80" w:after="80"/>
        <w:jc w:val="right"/>
        <w:rPr>
          <w:spacing w:val="0"/>
          <w:sz w:val="22"/>
          <w:szCs w:val="22"/>
        </w:rPr>
      </w:pPr>
    </w:p>
    <w:p w14:paraId="16E7E9A5" w14:textId="77777777" w:rsidR="00005243" w:rsidRPr="008024A2" w:rsidRDefault="00005243" w:rsidP="008024A2">
      <w:pPr>
        <w:pStyle w:val="03texto"/>
        <w:spacing w:before="80" w:after="80"/>
        <w:jc w:val="right"/>
        <w:rPr>
          <w:spacing w:val="0"/>
          <w:sz w:val="22"/>
          <w:szCs w:val="22"/>
        </w:rPr>
      </w:pPr>
    </w:p>
    <w:p w14:paraId="59FB24A0" w14:textId="77777777" w:rsidR="00005243" w:rsidRPr="008024A2" w:rsidRDefault="00005243" w:rsidP="008024A2">
      <w:pPr>
        <w:pStyle w:val="03texto"/>
        <w:spacing w:before="80" w:after="80"/>
        <w:jc w:val="right"/>
        <w:rPr>
          <w:spacing w:val="0"/>
          <w:sz w:val="22"/>
          <w:szCs w:val="22"/>
        </w:rPr>
      </w:pPr>
    </w:p>
    <w:p w14:paraId="12B8E51F" w14:textId="77777777" w:rsidR="00005243" w:rsidRPr="008024A2" w:rsidRDefault="00005243" w:rsidP="008024A2">
      <w:pPr>
        <w:pStyle w:val="03texto"/>
        <w:spacing w:before="80" w:after="80"/>
        <w:jc w:val="right"/>
        <w:rPr>
          <w:spacing w:val="0"/>
          <w:sz w:val="22"/>
          <w:szCs w:val="22"/>
        </w:rPr>
      </w:pPr>
    </w:p>
    <w:p w14:paraId="5A3A8551" w14:textId="77777777" w:rsidR="00005243" w:rsidRPr="008024A2" w:rsidRDefault="00005243" w:rsidP="008024A2">
      <w:pPr>
        <w:pStyle w:val="03texto"/>
        <w:spacing w:before="80" w:after="80"/>
        <w:jc w:val="right"/>
        <w:rPr>
          <w:spacing w:val="0"/>
          <w:sz w:val="22"/>
          <w:szCs w:val="22"/>
        </w:rPr>
      </w:pPr>
    </w:p>
    <w:p w14:paraId="121950F7" w14:textId="77777777" w:rsidR="00005243" w:rsidRPr="008024A2" w:rsidRDefault="00005243" w:rsidP="008024A2">
      <w:pPr>
        <w:pStyle w:val="03texto"/>
        <w:spacing w:before="80" w:after="80"/>
        <w:jc w:val="right"/>
        <w:rPr>
          <w:spacing w:val="0"/>
          <w:sz w:val="22"/>
          <w:szCs w:val="22"/>
        </w:rPr>
      </w:pPr>
    </w:p>
    <w:p w14:paraId="7043D3B7" w14:textId="77777777" w:rsidR="00EA0070" w:rsidRPr="008024A2" w:rsidRDefault="00EA0070" w:rsidP="008024A2">
      <w:pPr>
        <w:pStyle w:val="03texto"/>
        <w:spacing w:before="80" w:after="80"/>
        <w:jc w:val="right"/>
        <w:rPr>
          <w:spacing w:val="0"/>
          <w:sz w:val="22"/>
          <w:szCs w:val="22"/>
        </w:rPr>
      </w:pPr>
    </w:p>
    <w:p w14:paraId="751E1853" w14:textId="77777777" w:rsidR="00EA0070" w:rsidRPr="008024A2" w:rsidRDefault="00EA0070" w:rsidP="008024A2">
      <w:pPr>
        <w:pStyle w:val="03texto"/>
        <w:spacing w:before="80" w:after="80"/>
        <w:jc w:val="right"/>
        <w:rPr>
          <w:spacing w:val="0"/>
          <w:sz w:val="22"/>
          <w:szCs w:val="22"/>
        </w:rPr>
      </w:pPr>
    </w:p>
    <w:p w14:paraId="1E982A4E" w14:textId="77777777" w:rsidR="00EA0070" w:rsidRPr="008024A2" w:rsidRDefault="00EA0070" w:rsidP="008024A2">
      <w:pPr>
        <w:pStyle w:val="03texto"/>
        <w:spacing w:before="80" w:after="80"/>
        <w:jc w:val="right"/>
        <w:rPr>
          <w:spacing w:val="0"/>
          <w:sz w:val="22"/>
          <w:szCs w:val="22"/>
        </w:rPr>
      </w:pPr>
    </w:p>
    <w:p w14:paraId="7A7334E5" w14:textId="77777777" w:rsidR="0068474A" w:rsidRDefault="0068474A">
      <w:pPr>
        <w:suppressAutoHyphens w:val="0"/>
        <w:spacing w:after="0" w:line="240" w:lineRule="auto"/>
        <w:rPr>
          <w:rFonts w:ascii="Arial Narrow" w:eastAsia="Times New Roman" w:hAnsi="Arial Narrow" w:cs="Arial Narrow"/>
          <w:b/>
          <w:bCs/>
          <w:color w:val="0070C0"/>
        </w:rPr>
      </w:pPr>
      <w:r>
        <w:rPr>
          <w:b/>
          <w:bCs/>
          <w:color w:val="0070C0"/>
        </w:rPr>
        <w:br w:type="page"/>
      </w:r>
    </w:p>
    <w:p w14:paraId="30C11F11" w14:textId="77777777" w:rsidR="0068474A" w:rsidRPr="006A1658" w:rsidRDefault="0068474A" w:rsidP="0068474A">
      <w:pPr>
        <w:pStyle w:val="03texto"/>
        <w:spacing w:before="80" w:after="80"/>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19B4AC8B" w14:textId="77777777" w:rsidR="00005243" w:rsidRPr="008024A2" w:rsidRDefault="00005243" w:rsidP="008024A2">
      <w:pPr>
        <w:pStyle w:val="03texto"/>
        <w:spacing w:before="80" w:after="80"/>
        <w:jc w:val="right"/>
        <w:rPr>
          <w:spacing w:val="0"/>
          <w:sz w:val="22"/>
          <w:szCs w:val="22"/>
        </w:rPr>
      </w:pPr>
    </w:p>
    <w:p w14:paraId="434C0DCA" w14:textId="77777777" w:rsidR="00005243" w:rsidRPr="008024A2" w:rsidRDefault="00005243" w:rsidP="008024A2">
      <w:pPr>
        <w:pStyle w:val="03texto"/>
        <w:spacing w:before="80" w:after="80"/>
        <w:jc w:val="right"/>
        <w:rPr>
          <w:spacing w:val="0"/>
          <w:sz w:val="22"/>
          <w:szCs w:val="22"/>
        </w:rPr>
      </w:pPr>
    </w:p>
    <w:p w14:paraId="57B9C830" w14:textId="14CEBA43" w:rsidR="00005243" w:rsidRPr="0068474A" w:rsidRDefault="0068474A" w:rsidP="008024A2">
      <w:pPr>
        <w:spacing w:before="80" w:after="80" w:line="240" w:lineRule="auto"/>
        <w:jc w:val="center"/>
        <w:rPr>
          <w:rFonts w:ascii="Arial Narrow" w:eastAsia="MS Mincho" w:hAnsi="Arial Narrow" w:cs="Arial Narrow"/>
          <w:b/>
          <w:bCs/>
          <w:color w:val="000000"/>
          <w:sz w:val="32"/>
          <w:szCs w:val="32"/>
          <w:lang w:eastAsia="pt-BR"/>
        </w:rPr>
      </w:pPr>
      <w:r w:rsidRPr="0068474A">
        <w:rPr>
          <w:rFonts w:ascii="Arial Narrow" w:eastAsia="MS Mincho" w:hAnsi="Arial Narrow" w:cs="Arial Narrow"/>
          <w:b/>
          <w:bCs/>
          <w:color w:val="000000"/>
          <w:sz w:val="32"/>
          <w:szCs w:val="32"/>
          <w:lang w:eastAsia="pt-BR"/>
        </w:rPr>
        <w:t xml:space="preserve">ANEXO V - </w:t>
      </w:r>
      <w:bookmarkStart w:id="1" w:name="_Hlk530662220"/>
      <w:r w:rsidRPr="0068474A">
        <w:rPr>
          <w:rFonts w:ascii="Arial Narrow" w:eastAsia="MS Mincho" w:hAnsi="Arial Narrow" w:cs="Arial Narrow"/>
          <w:b/>
          <w:bCs/>
          <w:color w:val="000000"/>
          <w:sz w:val="32"/>
          <w:szCs w:val="32"/>
          <w:lang w:eastAsia="pt-BR"/>
        </w:rPr>
        <w:t xml:space="preserve">DECLARAÇÃO SOBRE INSTALAÇÕES </w:t>
      </w:r>
      <w:r>
        <w:rPr>
          <w:rFonts w:ascii="Arial Narrow" w:eastAsia="MS Mincho" w:hAnsi="Arial Narrow" w:cs="Arial Narrow"/>
          <w:b/>
          <w:bCs/>
          <w:color w:val="000000"/>
          <w:sz w:val="32"/>
          <w:szCs w:val="32"/>
          <w:lang w:eastAsia="pt-BR"/>
        </w:rPr>
        <w:br/>
      </w:r>
      <w:r w:rsidRPr="0068474A">
        <w:rPr>
          <w:rFonts w:ascii="Arial Narrow" w:eastAsia="MS Mincho" w:hAnsi="Arial Narrow" w:cs="Arial Narrow"/>
          <w:b/>
          <w:bCs/>
          <w:color w:val="000000"/>
          <w:sz w:val="32"/>
          <w:szCs w:val="32"/>
          <w:lang w:eastAsia="pt-BR"/>
        </w:rPr>
        <w:t>E CONDIÇÕES MATERIAIS</w:t>
      </w:r>
      <w:bookmarkEnd w:id="1"/>
    </w:p>
    <w:p w14:paraId="0D41B00F" w14:textId="2640FDE9" w:rsidR="00005243" w:rsidRPr="008024A2" w:rsidRDefault="0068474A" w:rsidP="008024A2">
      <w:pPr>
        <w:spacing w:before="80" w:after="80" w:line="240" w:lineRule="auto"/>
        <w:jc w:val="center"/>
        <w:rPr>
          <w:rFonts w:ascii="Arial Narrow" w:eastAsia="Times New Roman" w:hAnsi="Arial Narrow" w:cs="Arial Narrow"/>
          <w:b/>
          <w:bCs/>
          <w:color w:val="000000"/>
          <w:lang w:eastAsia="pt-BR"/>
        </w:rPr>
      </w:pPr>
      <w:r w:rsidRPr="008024A2">
        <w:rPr>
          <w:rFonts w:ascii="Arial Narrow" w:eastAsia="Times New Roman" w:hAnsi="Arial Narrow" w:cs="Arial Narrow"/>
          <w:b/>
          <w:bCs/>
          <w:color w:val="000000"/>
          <w:lang w:eastAsia="pt-BR"/>
        </w:rPr>
        <w:t>(EXCLUSIVO PARA OSC’S)</w:t>
      </w:r>
    </w:p>
    <w:p w14:paraId="2C0BE207" w14:textId="77777777" w:rsidR="00005243" w:rsidRPr="008024A2" w:rsidRDefault="00005243" w:rsidP="008024A2">
      <w:pPr>
        <w:spacing w:before="80" w:after="80" w:line="240" w:lineRule="auto"/>
        <w:jc w:val="both"/>
        <w:rPr>
          <w:rFonts w:ascii="Arial Narrow" w:eastAsia="Times New Roman" w:hAnsi="Arial Narrow"/>
          <w:color w:val="000000"/>
        </w:rPr>
      </w:pPr>
    </w:p>
    <w:p w14:paraId="5EEAF152" w14:textId="77777777" w:rsidR="00005243" w:rsidRPr="008024A2" w:rsidRDefault="00005243" w:rsidP="008024A2">
      <w:pPr>
        <w:spacing w:before="80" w:after="80" w:line="240" w:lineRule="auto"/>
        <w:jc w:val="both"/>
        <w:rPr>
          <w:rFonts w:ascii="Arial Narrow" w:eastAsia="Times New Roman" w:hAnsi="Arial Narrow"/>
          <w:color w:val="000000"/>
        </w:rPr>
      </w:pPr>
    </w:p>
    <w:p w14:paraId="7638BB44"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Declaro, em conformidade com o art. 33, inc. V, alínea “c”, da Lei nº 13.019/2014, que a [NOME DA OSC]:</w:t>
      </w:r>
    </w:p>
    <w:p w14:paraId="79750FCB" w14:textId="77777777" w:rsidR="00005243" w:rsidRPr="008024A2" w:rsidRDefault="00005243" w:rsidP="008024A2">
      <w:pPr>
        <w:spacing w:before="80" w:after="80" w:line="240" w:lineRule="auto"/>
        <w:jc w:val="both"/>
        <w:rPr>
          <w:rFonts w:ascii="Arial Narrow" w:eastAsia="MS Mincho" w:hAnsi="Arial Narrow"/>
          <w:color w:val="00000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005243" w:rsidRPr="008024A2" w14:paraId="31DEE925" w14:textId="77777777" w:rsidTr="002A07B9">
        <w:tc>
          <w:tcPr>
            <w:tcW w:w="9779" w:type="dxa"/>
            <w:shd w:val="clear" w:color="auto" w:fill="DEEAF6"/>
          </w:tcPr>
          <w:p w14:paraId="1AEBD4C3" w14:textId="77777777" w:rsidR="00005243" w:rsidRPr="008024A2" w:rsidRDefault="00005243" w:rsidP="008024A2">
            <w:pPr>
              <w:spacing w:before="80" w:after="80" w:line="240" w:lineRule="auto"/>
              <w:jc w:val="center"/>
              <w:rPr>
                <w:rFonts w:ascii="Arial Narrow" w:eastAsia="Times New Roman" w:hAnsi="Arial Narrow"/>
                <w:b/>
                <w:bCs/>
                <w:color w:val="000000"/>
              </w:rPr>
            </w:pPr>
          </w:p>
          <w:p w14:paraId="644DF39C" w14:textId="77777777" w:rsidR="00005243" w:rsidRPr="008024A2" w:rsidRDefault="00005243" w:rsidP="008024A2">
            <w:pPr>
              <w:spacing w:before="80" w:after="80" w:line="240" w:lineRule="auto"/>
              <w:jc w:val="center"/>
              <w:rPr>
                <w:rFonts w:ascii="Arial Narrow" w:eastAsia="Times New Roman" w:hAnsi="Arial Narrow"/>
                <w:b/>
                <w:bCs/>
                <w:color w:val="000000"/>
              </w:rPr>
            </w:pPr>
            <w:r w:rsidRPr="008024A2">
              <w:rPr>
                <w:rFonts w:ascii="Arial Narrow" w:eastAsia="Times New Roman" w:hAnsi="Arial Narrow"/>
                <w:b/>
                <w:bCs/>
                <w:color w:val="000000"/>
                <w:lang w:eastAsia="en-US"/>
              </w:rPr>
              <w:t>Nota explicativa</w:t>
            </w:r>
          </w:p>
          <w:p w14:paraId="1D879F69" w14:textId="77777777" w:rsidR="00005243" w:rsidRPr="008024A2" w:rsidRDefault="00005243" w:rsidP="008024A2">
            <w:pPr>
              <w:spacing w:before="80" w:after="80" w:line="240" w:lineRule="auto"/>
              <w:jc w:val="center"/>
              <w:rPr>
                <w:rFonts w:ascii="Arial Narrow" w:eastAsia="Times New Roman" w:hAnsi="Arial Narrow"/>
                <w:b/>
                <w:bCs/>
                <w:color w:val="000000"/>
              </w:rPr>
            </w:pPr>
          </w:p>
          <w:p w14:paraId="76FB3CA8" w14:textId="77777777" w:rsidR="00005243" w:rsidRPr="008024A2" w:rsidRDefault="00005243" w:rsidP="008024A2">
            <w:pPr>
              <w:spacing w:before="80" w:after="80" w:line="240" w:lineRule="auto"/>
              <w:jc w:val="both"/>
              <w:rPr>
                <w:rFonts w:ascii="Arial Narrow" w:eastAsia="Times New Roman" w:hAnsi="Arial Narrow"/>
                <w:color w:val="000000"/>
              </w:rPr>
            </w:pPr>
            <w:r w:rsidRPr="008024A2">
              <w:rPr>
                <w:rFonts w:ascii="Arial Narrow" w:eastAsia="Times New Roman" w:hAnsi="Arial Narrow"/>
                <w:color w:val="000000"/>
                <w:lang w:eastAsia="en-US"/>
              </w:rPr>
              <w:t>A OSC deverá optar por uma das seguintes declarações:</w:t>
            </w:r>
          </w:p>
          <w:p w14:paraId="1F52FE1B" w14:textId="77777777" w:rsidR="00005243" w:rsidRPr="008024A2" w:rsidRDefault="006B5CC0" w:rsidP="008024A2">
            <w:pPr>
              <w:spacing w:before="80" w:after="80" w:line="240" w:lineRule="auto"/>
              <w:jc w:val="both"/>
              <w:rPr>
                <w:rFonts w:ascii="Arial Narrow" w:eastAsia="Times New Roman" w:hAnsi="Arial Narrow"/>
                <w:color w:val="000000"/>
              </w:rPr>
            </w:pPr>
            <w:r w:rsidRPr="008024A2">
              <w:rPr>
                <w:rFonts w:ascii="Arial Narrow" w:eastAsia="Times New Roman" w:hAnsi="Arial Narrow"/>
                <w:color w:val="000000"/>
                <w:lang w:eastAsia="en-US"/>
              </w:rPr>
              <w:t>Dispõe</w:t>
            </w:r>
            <w:r w:rsidR="00005243" w:rsidRPr="008024A2">
              <w:rPr>
                <w:rFonts w:ascii="Arial Narrow" w:eastAsia="Times New Roman" w:hAnsi="Arial Narrow"/>
                <w:color w:val="000000"/>
                <w:lang w:eastAsia="en-US"/>
              </w:rPr>
              <w:t xml:space="preserve"> de instalações e outras condições materiais para o desenvolvimento das atividades ou projetos previstos na parceria e o cumprimento das metas estabelecidas.</w:t>
            </w:r>
          </w:p>
          <w:p w14:paraId="4DEB1C10" w14:textId="77777777" w:rsidR="00005243" w:rsidRPr="008024A2" w:rsidRDefault="00005243" w:rsidP="008024A2">
            <w:pPr>
              <w:spacing w:before="80" w:after="80" w:line="240" w:lineRule="auto"/>
              <w:jc w:val="center"/>
              <w:rPr>
                <w:rFonts w:ascii="Arial Narrow" w:eastAsia="Times New Roman" w:hAnsi="Arial Narrow"/>
                <w:b/>
                <w:bCs/>
                <w:color w:val="000000"/>
              </w:rPr>
            </w:pPr>
            <w:r w:rsidRPr="008024A2">
              <w:rPr>
                <w:rFonts w:ascii="Arial Narrow" w:eastAsia="Times New Roman" w:hAnsi="Arial Narrow"/>
                <w:b/>
                <w:bCs/>
                <w:color w:val="000000"/>
                <w:lang w:eastAsia="en-US"/>
              </w:rPr>
              <w:t>ou</w:t>
            </w:r>
          </w:p>
          <w:p w14:paraId="4FA06BE0" w14:textId="77777777" w:rsidR="00005243" w:rsidRPr="008024A2" w:rsidRDefault="006B5CC0" w:rsidP="008024A2">
            <w:pPr>
              <w:spacing w:before="80" w:after="80" w:line="240" w:lineRule="auto"/>
              <w:jc w:val="both"/>
              <w:rPr>
                <w:rFonts w:ascii="Arial Narrow" w:eastAsia="Times New Roman" w:hAnsi="Arial Narrow"/>
                <w:color w:val="000000"/>
              </w:rPr>
            </w:pPr>
            <w:r w:rsidRPr="008024A2">
              <w:rPr>
                <w:rFonts w:ascii="Arial Narrow" w:eastAsia="Times New Roman" w:hAnsi="Arial Narrow"/>
                <w:color w:val="000000"/>
              </w:rPr>
              <w:t>Pretende</w:t>
            </w:r>
            <w:r w:rsidR="00005243" w:rsidRPr="008024A2">
              <w:rPr>
                <w:rFonts w:ascii="Arial Narrow" w:eastAsia="Times New Roman" w:hAnsi="Arial Narrow"/>
                <w:color w:val="000000"/>
              </w:rPr>
              <w:t xml:space="preserve"> contratar ou adquirir com recursos da parceria as condições materiais para o desenvolvimento das atividades ou projetos previstos na parceria e o cumprimento das metas estabelecidas.</w:t>
            </w:r>
          </w:p>
          <w:p w14:paraId="585756F3" w14:textId="77777777" w:rsidR="00005243" w:rsidRPr="008024A2" w:rsidRDefault="00005243" w:rsidP="008024A2">
            <w:pPr>
              <w:spacing w:before="80" w:after="80" w:line="240" w:lineRule="auto"/>
              <w:jc w:val="center"/>
              <w:rPr>
                <w:rFonts w:ascii="Arial Narrow" w:eastAsia="Times New Roman" w:hAnsi="Arial Narrow"/>
                <w:b/>
                <w:bCs/>
                <w:color w:val="000000"/>
              </w:rPr>
            </w:pPr>
            <w:r w:rsidRPr="008024A2">
              <w:rPr>
                <w:rFonts w:ascii="Arial Narrow" w:eastAsia="Times New Roman" w:hAnsi="Arial Narrow"/>
                <w:b/>
                <w:bCs/>
                <w:color w:val="000000"/>
              </w:rPr>
              <w:t>o</w:t>
            </w:r>
            <w:r w:rsidRPr="008024A2">
              <w:rPr>
                <w:rFonts w:ascii="Arial Narrow" w:eastAsia="Times New Roman" w:hAnsi="Arial Narrow"/>
                <w:b/>
                <w:bCs/>
                <w:color w:val="000000"/>
                <w:lang w:eastAsia="en-US"/>
              </w:rPr>
              <w:t>u</w:t>
            </w:r>
          </w:p>
          <w:p w14:paraId="29AF9BAB" w14:textId="77777777" w:rsidR="00005243" w:rsidRPr="008024A2" w:rsidRDefault="006B5CC0" w:rsidP="008024A2">
            <w:pPr>
              <w:spacing w:before="80" w:after="80" w:line="240" w:lineRule="auto"/>
              <w:jc w:val="both"/>
              <w:rPr>
                <w:rFonts w:ascii="Arial Narrow" w:eastAsia="Times New Roman" w:hAnsi="Arial Narrow"/>
                <w:color w:val="000000"/>
              </w:rPr>
            </w:pPr>
            <w:r w:rsidRPr="008024A2">
              <w:rPr>
                <w:rFonts w:ascii="Arial Narrow" w:eastAsia="Times New Roman" w:hAnsi="Arial Narrow"/>
                <w:color w:val="000000"/>
              </w:rPr>
              <w:t>Dispõe</w:t>
            </w:r>
            <w:r w:rsidR="00005243" w:rsidRPr="008024A2">
              <w:rPr>
                <w:rFonts w:ascii="Arial Narrow" w:eastAsia="Times New Roman" w:hAnsi="Arial Narrow"/>
                <w:color w:val="000000"/>
              </w:rPr>
              <w:t xml:space="preserve"> de instalações e outras condições materiais para o desenvolvimento das atividades ou projetos previstos na parceria e o cumprimento das metas estabelecidas, bem como pretende, ainda, contra</w:t>
            </w:r>
            <w:r w:rsidR="00005243" w:rsidRPr="008024A2">
              <w:rPr>
                <w:rFonts w:ascii="Arial Narrow" w:eastAsia="Times New Roman" w:hAnsi="Arial Narrow"/>
                <w:color w:val="000000"/>
                <w:lang w:eastAsia="en-US"/>
              </w:rPr>
              <w:t>tar ou adquirir com recursos da parceria outros bens para tanto.</w:t>
            </w:r>
          </w:p>
          <w:p w14:paraId="50F3BE78" w14:textId="77777777" w:rsidR="00005243" w:rsidRPr="008024A2" w:rsidRDefault="00005243" w:rsidP="008024A2">
            <w:pPr>
              <w:spacing w:before="80" w:after="80" w:line="240" w:lineRule="auto"/>
              <w:jc w:val="both"/>
              <w:rPr>
                <w:rFonts w:ascii="Arial Narrow" w:eastAsia="Times New Roman" w:hAnsi="Arial Narrow"/>
                <w:color w:val="000000"/>
              </w:rPr>
            </w:pPr>
          </w:p>
        </w:tc>
      </w:tr>
    </w:tbl>
    <w:p w14:paraId="4FA30B54" w14:textId="77777777" w:rsidR="00005243" w:rsidRPr="008024A2" w:rsidRDefault="00005243" w:rsidP="008024A2">
      <w:pPr>
        <w:spacing w:before="80" w:after="80" w:line="240" w:lineRule="auto"/>
        <w:jc w:val="both"/>
        <w:rPr>
          <w:rFonts w:ascii="Arial Narrow" w:eastAsia="Times New Roman" w:hAnsi="Arial Narrow"/>
          <w:color w:val="000000"/>
        </w:rPr>
      </w:pPr>
    </w:p>
    <w:p w14:paraId="3CF67C05" w14:textId="0A5F4777" w:rsidR="00005243" w:rsidRPr="008024A2" w:rsidRDefault="00005243" w:rsidP="008024A2">
      <w:pPr>
        <w:spacing w:before="80" w:after="80" w:line="240" w:lineRule="auto"/>
        <w:jc w:val="right"/>
        <w:rPr>
          <w:rFonts w:ascii="Arial Narrow" w:eastAsia="Times New Roman" w:hAnsi="Arial Narrow"/>
          <w:color w:val="000000"/>
        </w:rPr>
      </w:pPr>
      <w:r w:rsidRPr="008024A2">
        <w:rPr>
          <w:rFonts w:ascii="Arial Narrow" w:eastAsia="MS Mincho" w:hAnsi="Arial Narrow"/>
          <w:color w:val="000000"/>
        </w:rPr>
        <w:t>[</w:t>
      </w:r>
      <w:r w:rsidR="00EF3091">
        <w:rPr>
          <w:rFonts w:ascii="Arial Narrow" w:eastAsia="MS Mincho" w:hAnsi="Arial Narrow"/>
          <w:color w:val="000000" w:themeColor="text1"/>
        </w:rPr>
        <w:t>..............</w:t>
      </w:r>
      <w:r w:rsidRPr="008024A2">
        <w:rPr>
          <w:rFonts w:ascii="Arial Narrow" w:eastAsia="MS Mincho" w:hAnsi="Arial Narrow"/>
          <w:color w:val="000000"/>
        </w:rPr>
        <w:t>LOCAL</w:t>
      </w:r>
      <w:r w:rsidR="00EF3091">
        <w:rPr>
          <w:rFonts w:ascii="Arial Narrow" w:eastAsia="MS Mincho" w:hAnsi="Arial Narrow"/>
          <w:color w:val="000000" w:themeColor="text1"/>
        </w:rPr>
        <w:t>..............</w:t>
      </w:r>
      <w:r w:rsidRPr="008024A2">
        <w:rPr>
          <w:rFonts w:ascii="Arial Narrow" w:eastAsia="MS Mincho" w:hAnsi="Arial Narrow"/>
          <w:color w:val="000000"/>
        </w:rPr>
        <w:t>], [</w:t>
      </w:r>
      <w:r w:rsidR="00EF3091">
        <w:rPr>
          <w:rFonts w:ascii="Arial Narrow" w:eastAsia="MS Mincho" w:hAnsi="Arial Narrow"/>
          <w:color w:val="000000" w:themeColor="text1"/>
        </w:rPr>
        <w:t>..............</w:t>
      </w:r>
      <w:r w:rsidRPr="008024A2">
        <w:rPr>
          <w:rFonts w:ascii="Arial Narrow" w:eastAsia="MS Mincho" w:hAnsi="Arial Narrow"/>
          <w:color w:val="000000"/>
        </w:rPr>
        <w:t>DATA</w:t>
      </w:r>
      <w:r w:rsidR="00EF3091">
        <w:rPr>
          <w:rFonts w:ascii="Arial Narrow" w:eastAsia="MS Mincho" w:hAnsi="Arial Narrow"/>
          <w:color w:val="000000" w:themeColor="text1"/>
        </w:rPr>
        <w:t>..............</w:t>
      </w:r>
      <w:r w:rsidRPr="008024A2">
        <w:rPr>
          <w:rFonts w:ascii="Arial Narrow" w:eastAsia="MS Mincho" w:hAnsi="Arial Narrow"/>
          <w:color w:val="000000"/>
        </w:rPr>
        <w:t>].</w:t>
      </w:r>
    </w:p>
    <w:p w14:paraId="570091E0" w14:textId="77777777" w:rsidR="00005243" w:rsidRPr="008024A2" w:rsidRDefault="00005243" w:rsidP="008024A2">
      <w:pPr>
        <w:spacing w:before="80" w:after="80" w:line="240" w:lineRule="auto"/>
        <w:jc w:val="both"/>
        <w:rPr>
          <w:rFonts w:ascii="Arial Narrow" w:eastAsia="Times New Roman" w:hAnsi="Arial Narrow"/>
          <w:color w:val="000000"/>
        </w:rPr>
      </w:pPr>
    </w:p>
    <w:p w14:paraId="4BE911D8" w14:textId="77777777" w:rsidR="00005243" w:rsidRPr="008024A2" w:rsidRDefault="00005243" w:rsidP="008024A2">
      <w:pPr>
        <w:spacing w:before="80" w:after="80" w:line="240" w:lineRule="auto"/>
        <w:jc w:val="both"/>
        <w:rPr>
          <w:rFonts w:ascii="Arial Narrow" w:eastAsia="Times New Roman" w:hAnsi="Arial Narrow"/>
          <w:color w:val="000000"/>
        </w:rPr>
      </w:pPr>
    </w:p>
    <w:p w14:paraId="475E72A5" w14:textId="77777777" w:rsidR="00005243" w:rsidRPr="008024A2" w:rsidRDefault="00005243" w:rsidP="008024A2">
      <w:pPr>
        <w:spacing w:before="80" w:after="80" w:line="240" w:lineRule="auto"/>
        <w:jc w:val="both"/>
        <w:rPr>
          <w:rFonts w:ascii="Arial Narrow" w:eastAsia="Times New Roman" w:hAnsi="Arial Narrow"/>
          <w:color w:val="000000"/>
        </w:rPr>
      </w:pPr>
    </w:p>
    <w:p w14:paraId="0D61025B" w14:textId="0C7EBB45" w:rsidR="00005243" w:rsidRPr="008024A2" w:rsidRDefault="00005243" w:rsidP="008024A2">
      <w:pPr>
        <w:spacing w:before="80" w:after="80" w:line="240" w:lineRule="auto"/>
        <w:jc w:val="center"/>
        <w:rPr>
          <w:rFonts w:ascii="Arial Narrow" w:eastAsia="Times New Roman" w:hAnsi="Arial Narrow"/>
          <w:color w:val="000000"/>
        </w:rPr>
      </w:pPr>
      <w:r w:rsidRPr="008024A2">
        <w:rPr>
          <w:rFonts w:ascii="Arial Narrow" w:eastAsia="MS Mincho" w:hAnsi="Arial Narrow"/>
          <w:color w:val="000000"/>
          <w:lang w:eastAsia="en-US"/>
        </w:rPr>
        <w:t>.........................................................</w:t>
      </w:r>
      <w:r w:rsidR="00EF3091">
        <w:rPr>
          <w:rFonts w:ascii="Arial Narrow" w:eastAsia="MS Mincho" w:hAnsi="Arial Narrow"/>
          <w:color w:val="000000"/>
          <w:lang w:eastAsia="en-US"/>
        </w:rPr>
        <w:t>................</w:t>
      </w:r>
      <w:r w:rsidRPr="008024A2">
        <w:rPr>
          <w:rFonts w:ascii="Arial Narrow" w:eastAsia="MS Mincho" w:hAnsi="Arial Narrow"/>
          <w:color w:val="000000"/>
          <w:lang w:eastAsia="en-US"/>
        </w:rPr>
        <w:t>..................................</w:t>
      </w:r>
    </w:p>
    <w:p w14:paraId="5DA40B70" w14:textId="77777777" w:rsidR="00005243" w:rsidRPr="008024A2" w:rsidRDefault="00005243" w:rsidP="008024A2">
      <w:pPr>
        <w:spacing w:before="80" w:after="80" w:line="240" w:lineRule="auto"/>
        <w:jc w:val="center"/>
        <w:rPr>
          <w:rFonts w:ascii="Arial Narrow" w:eastAsia="MS Mincho" w:hAnsi="Arial Narrow"/>
          <w:color w:val="000000"/>
        </w:rPr>
      </w:pPr>
      <w:r w:rsidRPr="008024A2">
        <w:rPr>
          <w:rFonts w:ascii="Arial Narrow" w:eastAsia="MS Mincho" w:hAnsi="Arial Narrow"/>
          <w:color w:val="000000"/>
          <w:lang w:eastAsia="en-US"/>
        </w:rPr>
        <w:t>[NOME E CARGO DO(A) REPRESENTANTE LEGAL DA OSC]</w:t>
      </w:r>
    </w:p>
    <w:p w14:paraId="7957B23B" w14:textId="77777777" w:rsidR="00005243" w:rsidRPr="008024A2" w:rsidRDefault="00005243" w:rsidP="008024A2">
      <w:pPr>
        <w:pStyle w:val="03texto"/>
        <w:spacing w:before="80" w:after="80"/>
        <w:jc w:val="right"/>
        <w:rPr>
          <w:spacing w:val="0"/>
          <w:sz w:val="22"/>
          <w:szCs w:val="22"/>
        </w:rPr>
      </w:pPr>
    </w:p>
    <w:p w14:paraId="345D8CE0" w14:textId="77777777" w:rsidR="00005243" w:rsidRPr="008024A2" w:rsidRDefault="00005243" w:rsidP="008024A2">
      <w:pPr>
        <w:pStyle w:val="03texto"/>
        <w:spacing w:before="80" w:after="80"/>
        <w:jc w:val="right"/>
        <w:rPr>
          <w:spacing w:val="0"/>
          <w:sz w:val="22"/>
          <w:szCs w:val="22"/>
        </w:rPr>
      </w:pPr>
    </w:p>
    <w:p w14:paraId="03F24891" w14:textId="77777777" w:rsidR="00005243" w:rsidRPr="008024A2" w:rsidRDefault="00005243" w:rsidP="008024A2">
      <w:pPr>
        <w:pStyle w:val="03texto"/>
        <w:spacing w:before="80" w:after="80"/>
        <w:jc w:val="right"/>
        <w:rPr>
          <w:spacing w:val="0"/>
          <w:sz w:val="22"/>
          <w:szCs w:val="22"/>
        </w:rPr>
      </w:pPr>
    </w:p>
    <w:p w14:paraId="00D69854" w14:textId="77777777" w:rsidR="00005243" w:rsidRPr="008024A2" w:rsidRDefault="00005243" w:rsidP="008024A2">
      <w:pPr>
        <w:pStyle w:val="03texto"/>
        <w:spacing w:before="80" w:after="80"/>
        <w:jc w:val="right"/>
        <w:rPr>
          <w:spacing w:val="0"/>
          <w:sz w:val="22"/>
          <w:szCs w:val="22"/>
        </w:rPr>
      </w:pPr>
    </w:p>
    <w:p w14:paraId="439E8417" w14:textId="77777777" w:rsidR="00005243" w:rsidRPr="008024A2" w:rsidRDefault="00005243" w:rsidP="008024A2">
      <w:pPr>
        <w:pStyle w:val="03texto"/>
        <w:spacing w:before="80" w:after="80"/>
        <w:jc w:val="right"/>
        <w:rPr>
          <w:spacing w:val="0"/>
          <w:sz w:val="22"/>
          <w:szCs w:val="22"/>
        </w:rPr>
      </w:pPr>
    </w:p>
    <w:p w14:paraId="333E3B54" w14:textId="77777777" w:rsidR="00005243" w:rsidRPr="008024A2" w:rsidRDefault="00005243" w:rsidP="008024A2">
      <w:pPr>
        <w:pStyle w:val="03texto"/>
        <w:spacing w:before="80" w:after="80"/>
        <w:jc w:val="right"/>
        <w:rPr>
          <w:spacing w:val="0"/>
          <w:sz w:val="22"/>
          <w:szCs w:val="22"/>
        </w:rPr>
      </w:pPr>
    </w:p>
    <w:p w14:paraId="7576C3B4" w14:textId="77777777" w:rsidR="00005243" w:rsidRPr="008024A2" w:rsidRDefault="00005243" w:rsidP="008024A2">
      <w:pPr>
        <w:pStyle w:val="03texto"/>
        <w:spacing w:before="80" w:after="80"/>
        <w:jc w:val="right"/>
        <w:rPr>
          <w:spacing w:val="0"/>
          <w:sz w:val="22"/>
          <w:szCs w:val="22"/>
        </w:rPr>
      </w:pPr>
    </w:p>
    <w:p w14:paraId="683EC773" w14:textId="77777777" w:rsidR="00005243" w:rsidRPr="008024A2" w:rsidRDefault="00005243" w:rsidP="008024A2">
      <w:pPr>
        <w:pStyle w:val="03texto"/>
        <w:spacing w:before="80" w:after="80"/>
        <w:jc w:val="right"/>
        <w:rPr>
          <w:spacing w:val="0"/>
          <w:sz w:val="22"/>
          <w:szCs w:val="22"/>
        </w:rPr>
      </w:pPr>
    </w:p>
    <w:p w14:paraId="4B7678BE" w14:textId="77777777" w:rsidR="00005243" w:rsidRPr="008024A2" w:rsidRDefault="00005243" w:rsidP="008024A2">
      <w:pPr>
        <w:pStyle w:val="03texto"/>
        <w:spacing w:before="80" w:after="80"/>
        <w:jc w:val="right"/>
        <w:rPr>
          <w:spacing w:val="0"/>
          <w:sz w:val="22"/>
          <w:szCs w:val="22"/>
        </w:rPr>
      </w:pPr>
    </w:p>
    <w:p w14:paraId="59CC46F9" w14:textId="77777777" w:rsidR="0068474A" w:rsidRPr="006A1658" w:rsidRDefault="0068474A" w:rsidP="0068474A">
      <w:pPr>
        <w:pStyle w:val="03texto"/>
        <w:spacing w:before="80" w:after="80"/>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261649E6" w14:textId="77777777" w:rsidR="00005243" w:rsidRPr="0068474A" w:rsidRDefault="00005243" w:rsidP="008024A2">
      <w:pPr>
        <w:pStyle w:val="03texto"/>
        <w:spacing w:before="80" w:after="80"/>
        <w:jc w:val="right"/>
        <w:rPr>
          <w:spacing w:val="0"/>
          <w:sz w:val="32"/>
          <w:szCs w:val="32"/>
        </w:rPr>
      </w:pPr>
    </w:p>
    <w:p w14:paraId="401DD293" w14:textId="61033D6D" w:rsidR="00005243" w:rsidRPr="0068474A" w:rsidRDefault="0068474A" w:rsidP="008024A2">
      <w:pPr>
        <w:spacing w:before="80" w:after="80" w:line="240" w:lineRule="auto"/>
        <w:jc w:val="center"/>
        <w:rPr>
          <w:rFonts w:ascii="Arial Narrow" w:eastAsia="Times New Roman" w:hAnsi="Arial Narrow" w:cs="Arial Narrow"/>
          <w:b/>
          <w:bCs/>
          <w:color w:val="000000"/>
          <w:sz w:val="32"/>
          <w:szCs w:val="32"/>
          <w:lang w:eastAsia="pt-BR"/>
        </w:rPr>
      </w:pPr>
      <w:r w:rsidRPr="0068474A">
        <w:rPr>
          <w:rFonts w:ascii="Arial Narrow" w:eastAsia="MS Mincho" w:hAnsi="Arial Narrow" w:cs="Arial Narrow"/>
          <w:b/>
          <w:bCs/>
          <w:color w:val="000000"/>
          <w:sz w:val="32"/>
          <w:szCs w:val="32"/>
          <w:lang w:eastAsia="pt-BR"/>
        </w:rPr>
        <w:t xml:space="preserve">ANEXO VI </w:t>
      </w:r>
      <w:r w:rsidRPr="0068474A">
        <w:rPr>
          <w:rFonts w:ascii="Arial Narrow" w:eastAsia="Times New Roman" w:hAnsi="Arial Narrow" w:cs="Arial Narrow"/>
          <w:b/>
          <w:bCs/>
          <w:color w:val="000000"/>
          <w:sz w:val="32"/>
          <w:szCs w:val="32"/>
          <w:lang w:eastAsia="pt-BR"/>
        </w:rPr>
        <w:t xml:space="preserve">- </w:t>
      </w:r>
      <w:r w:rsidRPr="0068474A">
        <w:rPr>
          <w:rFonts w:ascii="Arial Narrow" w:eastAsia="MS Mincho" w:hAnsi="Arial Narrow" w:cs="Arial Narrow"/>
          <w:b/>
          <w:bCs/>
          <w:color w:val="000000"/>
          <w:sz w:val="32"/>
          <w:szCs w:val="32"/>
          <w:lang w:eastAsia="pt-BR"/>
        </w:rPr>
        <w:t xml:space="preserve">DECLARAÇÃO DO ART. 60, § 5º, DO DECRETO ESTADUAL </w:t>
      </w:r>
      <w:r w:rsidRPr="0068474A">
        <w:rPr>
          <w:rFonts w:ascii="Arial Narrow" w:eastAsia="MS Mincho" w:hAnsi="Arial Narrow" w:cs="Arial Narrow"/>
          <w:b/>
          <w:bCs/>
          <w:color w:val="000000"/>
          <w:sz w:val="32"/>
          <w:szCs w:val="32"/>
          <w:lang w:eastAsia="pt-BR"/>
        </w:rPr>
        <w:br/>
        <w:t xml:space="preserve">Nº 3.513/2016 E RELAÇÃO DOS DIRIGENTES DA ENTIDADE </w:t>
      </w:r>
    </w:p>
    <w:p w14:paraId="532418F5" w14:textId="0DFDE9E9" w:rsidR="00005243" w:rsidRPr="008024A2" w:rsidRDefault="0068474A" w:rsidP="008024A2">
      <w:pPr>
        <w:spacing w:before="80" w:after="80" w:line="240" w:lineRule="auto"/>
        <w:jc w:val="center"/>
        <w:rPr>
          <w:rFonts w:ascii="Arial Narrow" w:hAnsi="Arial Narrow"/>
          <w:b/>
          <w:bCs/>
        </w:rPr>
      </w:pPr>
      <w:r w:rsidRPr="008024A2">
        <w:rPr>
          <w:rFonts w:ascii="Arial Narrow" w:hAnsi="Arial Narrow"/>
          <w:b/>
          <w:bCs/>
          <w:lang w:eastAsia="en-US"/>
        </w:rPr>
        <w:t>(EXCLUSIVO PARA OSC’S)</w:t>
      </w:r>
    </w:p>
    <w:p w14:paraId="2ADE5AC1" w14:textId="77777777" w:rsidR="00005243" w:rsidRPr="008024A2" w:rsidRDefault="00005243" w:rsidP="008024A2">
      <w:pPr>
        <w:spacing w:before="80" w:after="80" w:line="240" w:lineRule="auto"/>
        <w:jc w:val="both"/>
        <w:rPr>
          <w:rFonts w:ascii="Arial Narrow" w:eastAsia="Times New Roman" w:hAnsi="Arial Narrow"/>
          <w:color w:val="000000"/>
        </w:rPr>
      </w:pPr>
    </w:p>
    <w:p w14:paraId="2F4C593C" w14:textId="319363F1"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A [</w:t>
      </w:r>
      <w:r w:rsidR="00EF3091">
        <w:rPr>
          <w:rFonts w:ascii="Arial Narrow" w:eastAsia="MS Mincho" w:hAnsi="Arial Narrow"/>
          <w:color w:val="000000" w:themeColor="text1"/>
        </w:rPr>
        <w:t>..............</w:t>
      </w:r>
      <w:r w:rsidRPr="008024A2">
        <w:rPr>
          <w:rFonts w:ascii="Arial Narrow" w:eastAsia="MS Mincho" w:hAnsi="Arial Narrow"/>
          <w:color w:val="000000"/>
          <w:lang w:eastAsia="en-US"/>
        </w:rPr>
        <w:t>NOME DA OSC</w:t>
      </w:r>
      <w:r w:rsidR="00EF3091">
        <w:rPr>
          <w:rFonts w:ascii="Arial Narrow" w:eastAsia="MS Mincho" w:hAnsi="Arial Narrow"/>
          <w:color w:val="000000" w:themeColor="text1"/>
        </w:rPr>
        <w:t>..............</w:t>
      </w:r>
      <w:r w:rsidRPr="008024A2">
        <w:rPr>
          <w:rFonts w:ascii="Arial Narrow" w:eastAsia="MS Mincho" w:hAnsi="Arial Narrow"/>
          <w:color w:val="000000"/>
          <w:lang w:eastAsia="en-US"/>
        </w:rPr>
        <w:t>] declara, para os devidos fins, que:</w:t>
      </w:r>
    </w:p>
    <w:p w14:paraId="1F081257" w14:textId="77777777" w:rsidR="00005243" w:rsidRPr="008024A2" w:rsidRDefault="00005243" w:rsidP="008024A2">
      <w:pPr>
        <w:spacing w:before="80" w:after="80" w:line="240" w:lineRule="auto"/>
        <w:jc w:val="both"/>
        <w:rPr>
          <w:rFonts w:ascii="Arial Narrow" w:eastAsia="MS Mincho" w:hAnsi="Arial Narrow"/>
          <w:color w:val="000000"/>
        </w:rPr>
      </w:pPr>
    </w:p>
    <w:p w14:paraId="13B44848"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14:paraId="0645C03C" w14:textId="77777777" w:rsidR="00005243" w:rsidRPr="008024A2" w:rsidRDefault="00005243" w:rsidP="008024A2">
      <w:pPr>
        <w:spacing w:before="80" w:after="80" w:line="240" w:lineRule="auto"/>
        <w:jc w:val="both"/>
        <w:rPr>
          <w:rFonts w:ascii="Arial Narrow" w:eastAsia="Times New Roman" w:hAnsi="Arial Narrow"/>
          <w:i/>
          <w:iCs/>
          <w:color w:val="000000"/>
        </w:rPr>
      </w:pPr>
    </w:p>
    <w:p w14:paraId="2EB94ED3" w14:textId="2C8B4185" w:rsidR="0068474A" w:rsidRPr="0068474A" w:rsidRDefault="00005243" w:rsidP="0068474A">
      <w:pPr>
        <w:spacing w:before="80" w:after="80" w:line="240" w:lineRule="auto"/>
        <w:jc w:val="center"/>
        <w:rPr>
          <w:rFonts w:ascii="Arial Narrow" w:eastAsia="Times New Roman" w:hAnsi="Arial Narrow"/>
          <w:i/>
          <w:iCs/>
          <w:color w:val="000000"/>
          <w:lang w:eastAsia="en-US"/>
        </w:rPr>
      </w:pPr>
      <w:r w:rsidRPr="008024A2">
        <w:rPr>
          <w:rFonts w:ascii="Arial Narrow" w:eastAsia="Times New Roman" w:hAnsi="Arial Narrow"/>
          <w:i/>
          <w:iCs/>
          <w:color w:val="000000"/>
          <w:lang w:eastAsia="en-US"/>
        </w:rPr>
        <w:t>RELAÇÃO NOMINAL ATUALIZADA DOS DIRIGENTES DA ENTIDADE</w:t>
      </w: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476"/>
        <w:gridCol w:w="992"/>
        <w:gridCol w:w="992"/>
        <w:gridCol w:w="991"/>
        <w:gridCol w:w="2128"/>
        <w:gridCol w:w="992"/>
        <w:gridCol w:w="969"/>
      </w:tblGrid>
      <w:tr w:rsidR="00005243" w:rsidRPr="0068474A" w14:paraId="6D640BC4" w14:textId="77777777" w:rsidTr="0068474A">
        <w:trPr>
          <w:trHeight w:val="20"/>
        </w:trPr>
        <w:tc>
          <w:tcPr>
            <w:tcW w:w="3468" w:type="dxa"/>
            <w:gridSpan w:val="2"/>
            <w:shd w:val="clear" w:color="auto" w:fill="DBE5F1" w:themeFill="accent1" w:themeFillTint="33"/>
            <w:vAlign w:val="center"/>
          </w:tcPr>
          <w:p w14:paraId="574F0A41" w14:textId="53CAF7A4" w:rsidR="00005243" w:rsidRPr="0068474A" w:rsidRDefault="00005243" w:rsidP="0068474A">
            <w:pPr>
              <w:spacing w:before="80" w:after="80" w:line="240" w:lineRule="auto"/>
              <w:jc w:val="center"/>
              <w:rPr>
                <w:rFonts w:ascii="Arial Narrow" w:eastAsia="Times New Roman" w:hAnsi="Arial Narrow" w:cs="Arial Narrow"/>
                <w:i/>
                <w:iCs/>
                <w:color w:val="000000"/>
                <w:sz w:val="18"/>
                <w:szCs w:val="18"/>
                <w:lang w:eastAsia="pt-BR"/>
              </w:rPr>
            </w:pPr>
            <w:r w:rsidRPr="0068474A">
              <w:rPr>
                <w:rFonts w:ascii="Arial Narrow" w:eastAsia="Times New Roman" w:hAnsi="Arial Narrow" w:cs="Arial Narrow"/>
                <w:i/>
                <w:iCs/>
                <w:color w:val="000000"/>
                <w:sz w:val="18"/>
                <w:szCs w:val="18"/>
                <w:lang w:eastAsia="pt-BR"/>
              </w:rPr>
              <w:t>Nome do dirigente e cargo que ocupa na OSC</w:t>
            </w:r>
          </w:p>
        </w:tc>
        <w:tc>
          <w:tcPr>
            <w:tcW w:w="1983" w:type="dxa"/>
            <w:gridSpan w:val="2"/>
            <w:shd w:val="clear" w:color="auto" w:fill="DBE5F1" w:themeFill="accent1" w:themeFillTint="33"/>
          </w:tcPr>
          <w:p w14:paraId="0E493FC0" w14:textId="034E2C92" w:rsidR="00005243" w:rsidRPr="0068474A" w:rsidRDefault="00005243" w:rsidP="008024A2">
            <w:pPr>
              <w:spacing w:before="80" w:after="80" w:line="240" w:lineRule="auto"/>
              <w:jc w:val="center"/>
              <w:rPr>
                <w:rFonts w:ascii="Arial Narrow" w:eastAsia="Times New Roman" w:hAnsi="Arial Narrow" w:cs="Arial Narrow"/>
                <w:i/>
                <w:iCs/>
                <w:color w:val="000000"/>
                <w:sz w:val="18"/>
                <w:szCs w:val="18"/>
                <w:lang w:eastAsia="pt-BR"/>
              </w:rPr>
            </w:pPr>
            <w:r w:rsidRPr="0068474A">
              <w:rPr>
                <w:rFonts w:ascii="Arial Narrow" w:eastAsia="Times New Roman" w:hAnsi="Arial Narrow" w:cs="Arial Narrow"/>
                <w:i/>
                <w:iCs/>
                <w:color w:val="000000"/>
                <w:sz w:val="18"/>
                <w:szCs w:val="18"/>
                <w:lang w:eastAsia="pt-BR"/>
              </w:rPr>
              <w:t xml:space="preserve">Carteira de identidade, </w:t>
            </w:r>
            <w:r w:rsidR="0068474A">
              <w:rPr>
                <w:rFonts w:ascii="Arial Narrow" w:eastAsia="Times New Roman" w:hAnsi="Arial Narrow" w:cs="Arial Narrow"/>
                <w:i/>
                <w:iCs/>
                <w:color w:val="000000"/>
                <w:sz w:val="18"/>
                <w:szCs w:val="18"/>
                <w:lang w:eastAsia="pt-BR"/>
              </w:rPr>
              <w:br/>
            </w:r>
            <w:r w:rsidRPr="0068474A">
              <w:rPr>
                <w:rFonts w:ascii="Arial Narrow" w:eastAsia="Times New Roman" w:hAnsi="Arial Narrow" w:cs="Arial Narrow"/>
                <w:i/>
                <w:iCs/>
                <w:color w:val="000000"/>
                <w:sz w:val="18"/>
                <w:szCs w:val="18"/>
                <w:lang w:eastAsia="pt-BR"/>
              </w:rPr>
              <w:t>órgão expedidor e CPF</w:t>
            </w:r>
          </w:p>
        </w:tc>
        <w:tc>
          <w:tcPr>
            <w:tcW w:w="4089" w:type="dxa"/>
            <w:gridSpan w:val="3"/>
            <w:shd w:val="clear" w:color="auto" w:fill="DBE5F1" w:themeFill="accent1" w:themeFillTint="33"/>
            <w:vAlign w:val="center"/>
          </w:tcPr>
          <w:p w14:paraId="2B1F5DF3" w14:textId="691098AE" w:rsidR="00005243" w:rsidRPr="0068474A" w:rsidRDefault="00005243" w:rsidP="0068474A">
            <w:pPr>
              <w:spacing w:before="80" w:after="80" w:line="240" w:lineRule="auto"/>
              <w:jc w:val="center"/>
              <w:rPr>
                <w:rFonts w:ascii="Arial Narrow" w:eastAsia="Times New Roman" w:hAnsi="Arial Narrow" w:cs="Arial Narrow"/>
                <w:i/>
                <w:iCs/>
                <w:color w:val="000000"/>
                <w:sz w:val="18"/>
                <w:szCs w:val="18"/>
                <w:lang w:eastAsia="pt-BR"/>
              </w:rPr>
            </w:pPr>
            <w:r w:rsidRPr="0068474A">
              <w:rPr>
                <w:rFonts w:ascii="Arial Narrow" w:eastAsia="Times New Roman" w:hAnsi="Arial Narrow" w:cs="Arial Narrow"/>
                <w:i/>
                <w:iCs/>
                <w:color w:val="000000"/>
                <w:sz w:val="18"/>
                <w:szCs w:val="18"/>
                <w:lang w:eastAsia="pt-BR"/>
              </w:rPr>
              <w:t>Endereço residencial, telefone e e-mail</w:t>
            </w:r>
          </w:p>
        </w:tc>
      </w:tr>
      <w:tr w:rsidR="0068474A" w:rsidRPr="0068474A" w14:paraId="3BBAF18C" w14:textId="77777777" w:rsidTr="0068474A">
        <w:trPr>
          <w:trHeight w:val="20"/>
        </w:trPr>
        <w:tc>
          <w:tcPr>
            <w:tcW w:w="2476" w:type="dxa"/>
            <w:shd w:val="clear" w:color="auto" w:fill="auto"/>
          </w:tcPr>
          <w:p w14:paraId="5FC7FEEE"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32244BE6" w14:textId="2D1A29F2"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4A7B708B"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1" w:type="dxa"/>
            <w:shd w:val="clear" w:color="auto" w:fill="auto"/>
          </w:tcPr>
          <w:p w14:paraId="35808D66" w14:textId="1940153C"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2128" w:type="dxa"/>
            <w:shd w:val="clear" w:color="auto" w:fill="auto"/>
          </w:tcPr>
          <w:p w14:paraId="6327C0C2"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071AAE0C"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69" w:type="dxa"/>
            <w:shd w:val="clear" w:color="auto" w:fill="auto"/>
          </w:tcPr>
          <w:p w14:paraId="1FBD498A" w14:textId="02431921" w:rsidR="0068474A" w:rsidRPr="0068474A" w:rsidRDefault="0068474A" w:rsidP="008024A2">
            <w:pPr>
              <w:spacing w:before="80" w:after="80" w:line="240" w:lineRule="auto"/>
              <w:jc w:val="both"/>
              <w:rPr>
                <w:rFonts w:ascii="Arial Narrow" w:eastAsia="Times New Roman" w:hAnsi="Arial Narrow"/>
                <w:color w:val="000000"/>
                <w:sz w:val="18"/>
                <w:szCs w:val="18"/>
              </w:rPr>
            </w:pPr>
          </w:p>
        </w:tc>
      </w:tr>
      <w:tr w:rsidR="0068474A" w:rsidRPr="0068474A" w14:paraId="1FEE2BEF" w14:textId="77777777" w:rsidTr="0068474A">
        <w:trPr>
          <w:trHeight w:val="20"/>
        </w:trPr>
        <w:tc>
          <w:tcPr>
            <w:tcW w:w="2476" w:type="dxa"/>
            <w:shd w:val="clear" w:color="auto" w:fill="auto"/>
          </w:tcPr>
          <w:p w14:paraId="65208EFB"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0DD16D77" w14:textId="46F94D8A"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741308A8"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1" w:type="dxa"/>
            <w:shd w:val="clear" w:color="auto" w:fill="auto"/>
          </w:tcPr>
          <w:p w14:paraId="36612D65" w14:textId="786FCCDC"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2128" w:type="dxa"/>
            <w:shd w:val="clear" w:color="auto" w:fill="auto"/>
          </w:tcPr>
          <w:p w14:paraId="2CFC5BA3"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68543A07"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69" w:type="dxa"/>
            <w:shd w:val="clear" w:color="auto" w:fill="auto"/>
          </w:tcPr>
          <w:p w14:paraId="49175A40" w14:textId="3F25ECDB" w:rsidR="0068474A" w:rsidRPr="0068474A" w:rsidRDefault="0068474A" w:rsidP="008024A2">
            <w:pPr>
              <w:spacing w:before="80" w:after="80" w:line="240" w:lineRule="auto"/>
              <w:jc w:val="both"/>
              <w:rPr>
                <w:rFonts w:ascii="Arial Narrow" w:eastAsia="Times New Roman" w:hAnsi="Arial Narrow"/>
                <w:color w:val="000000"/>
                <w:sz w:val="18"/>
                <w:szCs w:val="18"/>
              </w:rPr>
            </w:pPr>
          </w:p>
        </w:tc>
      </w:tr>
      <w:tr w:rsidR="0068474A" w:rsidRPr="0068474A" w14:paraId="26607B05" w14:textId="77777777" w:rsidTr="0068474A">
        <w:trPr>
          <w:trHeight w:val="20"/>
        </w:trPr>
        <w:tc>
          <w:tcPr>
            <w:tcW w:w="2476" w:type="dxa"/>
            <w:shd w:val="clear" w:color="auto" w:fill="auto"/>
          </w:tcPr>
          <w:p w14:paraId="0AFDD5A2"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0F182BC5" w14:textId="283EC44F"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4A8F59AB"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1" w:type="dxa"/>
            <w:shd w:val="clear" w:color="auto" w:fill="auto"/>
          </w:tcPr>
          <w:p w14:paraId="2D53E408" w14:textId="55D79581"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2128" w:type="dxa"/>
            <w:shd w:val="clear" w:color="auto" w:fill="auto"/>
          </w:tcPr>
          <w:p w14:paraId="77A8A6B6"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1C107A06"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69" w:type="dxa"/>
            <w:shd w:val="clear" w:color="auto" w:fill="auto"/>
          </w:tcPr>
          <w:p w14:paraId="065FDAFB" w14:textId="1432B078" w:rsidR="0068474A" w:rsidRPr="0068474A" w:rsidRDefault="0068474A" w:rsidP="008024A2">
            <w:pPr>
              <w:spacing w:before="80" w:after="80" w:line="240" w:lineRule="auto"/>
              <w:jc w:val="both"/>
              <w:rPr>
                <w:rFonts w:ascii="Arial Narrow" w:eastAsia="Times New Roman" w:hAnsi="Arial Narrow"/>
                <w:color w:val="000000"/>
                <w:sz w:val="18"/>
                <w:szCs w:val="18"/>
              </w:rPr>
            </w:pPr>
          </w:p>
        </w:tc>
      </w:tr>
      <w:tr w:rsidR="0068474A" w:rsidRPr="0068474A" w14:paraId="58FA434A" w14:textId="77777777" w:rsidTr="0068474A">
        <w:trPr>
          <w:trHeight w:val="20"/>
        </w:trPr>
        <w:tc>
          <w:tcPr>
            <w:tcW w:w="2476" w:type="dxa"/>
            <w:shd w:val="clear" w:color="auto" w:fill="auto"/>
          </w:tcPr>
          <w:p w14:paraId="2DB397E2"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5DD67C63"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086EC027"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1" w:type="dxa"/>
            <w:shd w:val="clear" w:color="auto" w:fill="auto"/>
          </w:tcPr>
          <w:p w14:paraId="1BCE5802"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2128" w:type="dxa"/>
            <w:shd w:val="clear" w:color="auto" w:fill="auto"/>
          </w:tcPr>
          <w:p w14:paraId="56131546"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92" w:type="dxa"/>
            <w:shd w:val="clear" w:color="auto" w:fill="auto"/>
          </w:tcPr>
          <w:p w14:paraId="35240263"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c>
          <w:tcPr>
            <w:tcW w:w="969" w:type="dxa"/>
            <w:shd w:val="clear" w:color="auto" w:fill="auto"/>
          </w:tcPr>
          <w:p w14:paraId="417C4F48" w14:textId="77777777" w:rsidR="0068474A" w:rsidRPr="0068474A" w:rsidRDefault="0068474A" w:rsidP="008024A2">
            <w:pPr>
              <w:spacing w:before="80" w:after="80" w:line="240" w:lineRule="auto"/>
              <w:jc w:val="both"/>
              <w:rPr>
                <w:rFonts w:ascii="Arial Narrow" w:eastAsia="Times New Roman" w:hAnsi="Arial Narrow"/>
                <w:color w:val="000000"/>
                <w:sz w:val="18"/>
                <w:szCs w:val="18"/>
              </w:rPr>
            </w:pPr>
          </w:p>
        </w:tc>
      </w:tr>
    </w:tbl>
    <w:p w14:paraId="5E5C2C42" w14:textId="77777777" w:rsidR="00005243" w:rsidRPr="008024A2" w:rsidRDefault="00005243" w:rsidP="008024A2">
      <w:pPr>
        <w:spacing w:before="80" w:after="80" w:line="240" w:lineRule="auto"/>
        <w:jc w:val="both"/>
        <w:rPr>
          <w:rFonts w:ascii="Arial Narrow" w:eastAsia="MS Mincho" w:hAnsi="Arial Narrow"/>
          <w:color w:val="000000"/>
        </w:rPr>
      </w:pPr>
    </w:p>
    <w:p w14:paraId="111AB7B9" w14:textId="77777777" w:rsidR="00005243" w:rsidRPr="008024A2" w:rsidRDefault="00005243" w:rsidP="008024A2">
      <w:pPr>
        <w:spacing w:before="80" w:after="80" w:line="240" w:lineRule="auto"/>
        <w:jc w:val="both"/>
        <w:rPr>
          <w:rFonts w:ascii="Arial Narrow" w:eastAsia="Times New Roman" w:hAnsi="Arial Narrow"/>
          <w:color w:val="000000"/>
        </w:rPr>
      </w:pPr>
      <w:r w:rsidRPr="008024A2">
        <w:rPr>
          <w:rFonts w:ascii="Arial Narrow" w:eastAsia="MS Mincho" w:hAnsi="Arial Narrow"/>
          <w:color w:val="000000"/>
        </w:rPr>
        <w:t>2. Não contratará com recursos da parceria, para prestação de serviços, servidor ou empregado público, inclusive aquele que exerça cargo em comissão ou função de conf</w:t>
      </w:r>
      <w:r w:rsidRPr="008024A2">
        <w:rPr>
          <w:rFonts w:ascii="Arial Narrow" w:eastAsia="MS Mincho" w:hAnsi="Arial Narrow"/>
          <w:color w:val="000000"/>
          <w:lang w:eastAsia="en-US"/>
        </w:rPr>
        <w:t>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4906DC38" w14:textId="77777777" w:rsidR="00005243" w:rsidRPr="008024A2" w:rsidRDefault="00005243" w:rsidP="008024A2">
      <w:pPr>
        <w:spacing w:before="80" w:after="80" w:line="240" w:lineRule="auto"/>
        <w:jc w:val="both"/>
        <w:rPr>
          <w:rFonts w:ascii="Arial Narrow" w:eastAsia="MS Mincho" w:hAnsi="Arial Narrow"/>
          <w:color w:val="000000"/>
        </w:rPr>
      </w:pPr>
    </w:p>
    <w:p w14:paraId="273B2A09" w14:textId="77777777" w:rsidR="00005243" w:rsidRPr="008024A2" w:rsidRDefault="00005243" w:rsidP="008024A2">
      <w:pPr>
        <w:spacing w:before="80" w:after="80" w:line="240" w:lineRule="auto"/>
        <w:jc w:val="both"/>
        <w:rPr>
          <w:rFonts w:ascii="Arial Narrow" w:eastAsia="Times New Roman" w:hAnsi="Arial Narrow"/>
          <w:color w:val="000000"/>
        </w:rPr>
      </w:pPr>
      <w:r w:rsidRPr="008024A2">
        <w:rPr>
          <w:rFonts w:ascii="Arial Narrow" w:eastAsia="MS Mincho" w:hAnsi="Arial Narrow"/>
          <w:color w:val="000000"/>
          <w:lang w:eastAsia="en-US"/>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23C85F02" w14:textId="77777777" w:rsidR="00005243" w:rsidRPr="008024A2" w:rsidRDefault="00005243" w:rsidP="008024A2">
      <w:pPr>
        <w:spacing w:before="80" w:after="80" w:line="240" w:lineRule="auto"/>
        <w:jc w:val="both"/>
        <w:rPr>
          <w:rFonts w:ascii="Arial Narrow" w:eastAsia="Times New Roman" w:hAnsi="Arial Narrow"/>
          <w:color w:val="000000"/>
        </w:rPr>
      </w:pPr>
    </w:p>
    <w:p w14:paraId="456E261D" w14:textId="4F127C47" w:rsidR="00005243" w:rsidRPr="008024A2" w:rsidRDefault="00005243" w:rsidP="0068474A">
      <w:pPr>
        <w:spacing w:before="80" w:after="80" w:line="240" w:lineRule="auto"/>
        <w:jc w:val="right"/>
        <w:rPr>
          <w:rFonts w:ascii="Arial Narrow" w:eastAsia="MS Mincho" w:hAnsi="Arial Narrow"/>
          <w:color w:val="000000"/>
        </w:rPr>
      </w:pPr>
      <w:r w:rsidRPr="008024A2">
        <w:rPr>
          <w:rFonts w:ascii="Arial Narrow" w:eastAsia="MS Mincho" w:hAnsi="Arial Narrow"/>
          <w:color w:val="000000"/>
          <w:lang w:eastAsia="en-US"/>
        </w:rPr>
        <w:t>[</w:t>
      </w:r>
      <w:r w:rsidR="00EF3091">
        <w:rPr>
          <w:rFonts w:ascii="Arial Narrow" w:eastAsia="MS Mincho" w:hAnsi="Arial Narrow"/>
          <w:color w:val="000000" w:themeColor="text1"/>
        </w:rPr>
        <w:t>..............</w:t>
      </w:r>
      <w:r w:rsidRPr="008024A2">
        <w:rPr>
          <w:rFonts w:ascii="Arial Narrow" w:eastAsia="MS Mincho" w:hAnsi="Arial Narrow"/>
          <w:color w:val="000000"/>
          <w:lang w:eastAsia="en-US"/>
        </w:rPr>
        <w:t>LOCAL</w:t>
      </w:r>
      <w:r w:rsidR="00EF3091">
        <w:rPr>
          <w:rFonts w:ascii="Arial Narrow" w:eastAsia="MS Mincho" w:hAnsi="Arial Narrow"/>
          <w:color w:val="000000" w:themeColor="text1"/>
        </w:rPr>
        <w:t>..............</w:t>
      </w:r>
      <w:r w:rsidRPr="008024A2">
        <w:rPr>
          <w:rFonts w:ascii="Arial Narrow" w:eastAsia="MS Mincho" w:hAnsi="Arial Narrow"/>
          <w:color w:val="000000"/>
          <w:lang w:eastAsia="en-US"/>
        </w:rPr>
        <w:t>], [</w:t>
      </w:r>
      <w:r w:rsidR="00EF3091">
        <w:rPr>
          <w:rFonts w:ascii="Arial Narrow" w:eastAsia="MS Mincho" w:hAnsi="Arial Narrow"/>
          <w:color w:val="000000" w:themeColor="text1"/>
        </w:rPr>
        <w:t>..............</w:t>
      </w:r>
      <w:r w:rsidRPr="008024A2">
        <w:rPr>
          <w:rFonts w:ascii="Arial Narrow" w:eastAsia="MS Mincho" w:hAnsi="Arial Narrow"/>
          <w:color w:val="000000"/>
          <w:lang w:eastAsia="en-US"/>
        </w:rPr>
        <w:t>DATA</w:t>
      </w:r>
      <w:r w:rsidR="00EF3091">
        <w:rPr>
          <w:rFonts w:ascii="Arial Narrow" w:eastAsia="MS Mincho" w:hAnsi="Arial Narrow"/>
          <w:color w:val="000000" w:themeColor="text1"/>
        </w:rPr>
        <w:t>..............</w:t>
      </w:r>
      <w:r w:rsidRPr="008024A2">
        <w:rPr>
          <w:rFonts w:ascii="Arial Narrow" w:eastAsia="MS Mincho" w:hAnsi="Arial Narrow"/>
          <w:color w:val="000000"/>
          <w:lang w:eastAsia="en-US"/>
        </w:rPr>
        <w:t>]</w:t>
      </w:r>
    </w:p>
    <w:p w14:paraId="2DB8F955" w14:textId="77777777" w:rsidR="00005243" w:rsidRPr="008024A2" w:rsidRDefault="00005243" w:rsidP="008024A2">
      <w:pPr>
        <w:spacing w:before="80" w:after="80" w:line="240" w:lineRule="auto"/>
        <w:jc w:val="right"/>
        <w:rPr>
          <w:rFonts w:ascii="Arial Narrow" w:eastAsia="MS Mincho" w:hAnsi="Arial Narrow"/>
          <w:color w:val="000000"/>
        </w:rPr>
      </w:pPr>
    </w:p>
    <w:p w14:paraId="2C4200B4" w14:textId="0D003D2E" w:rsidR="00005243" w:rsidRPr="008024A2" w:rsidRDefault="00005243" w:rsidP="008024A2">
      <w:pPr>
        <w:spacing w:before="80" w:after="80" w:line="240" w:lineRule="auto"/>
        <w:jc w:val="center"/>
        <w:rPr>
          <w:rFonts w:ascii="Arial Narrow" w:eastAsia="MS Mincho" w:hAnsi="Arial Narrow"/>
          <w:color w:val="000000"/>
        </w:rPr>
      </w:pPr>
      <w:r w:rsidRPr="008024A2">
        <w:rPr>
          <w:rFonts w:ascii="Arial Narrow" w:eastAsia="MS Mincho" w:hAnsi="Arial Narrow"/>
          <w:color w:val="000000"/>
          <w:lang w:eastAsia="en-US"/>
        </w:rPr>
        <w:t>.................................................................................</w:t>
      </w:r>
      <w:r w:rsidR="00EF3091">
        <w:rPr>
          <w:rFonts w:ascii="Arial Narrow" w:eastAsia="MS Mincho" w:hAnsi="Arial Narrow"/>
          <w:color w:val="000000"/>
          <w:lang w:eastAsia="en-US"/>
        </w:rPr>
        <w:t>........</w:t>
      </w:r>
      <w:r w:rsidRPr="008024A2">
        <w:rPr>
          <w:rFonts w:ascii="Arial Narrow" w:eastAsia="MS Mincho" w:hAnsi="Arial Narrow"/>
          <w:color w:val="000000"/>
          <w:lang w:eastAsia="en-US"/>
        </w:rPr>
        <w:t>...........</w:t>
      </w:r>
    </w:p>
    <w:p w14:paraId="7B21D686" w14:textId="77777777" w:rsidR="00005243" w:rsidRPr="008024A2" w:rsidRDefault="00005243" w:rsidP="008024A2">
      <w:pPr>
        <w:spacing w:before="80" w:after="80" w:line="240" w:lineRule="auto"/>
        <w:jc w:val="center"/>
        <w:rPr>
          <w:rFonts w:ascii="Arial Narrow" w:eastAsia="MS Mincho" w:hAnsi="Arial Narrow"/>
          <w:color w:val="000000"/>
        </w:rPr>
      </w:pPr>
      <w:r w:rsidRPr="008024A2">
        <w:rPr>
          <w:rFonts w:ascii="Arial Narrow" w:eastAsia="MS Mincho" w:hAnsi="Arial Narrow"/>
          <w:color w:val="000000"/>
          <w:lang w:eastAsia="en-US"/>
        </w:rPr>
        <w:t>[NOME E CARGO DO REPRESENTANTE LEGAL DA OSC]</w:t>
      </w:r>
    </w:p>
    <w:p w14:paraId="5C2FCA6A" w14:textId="77777777" w:rsidR="00005243" w:rsidRPr="008024A2" w:rsidRDefault="00005243" w:rsidP="008024A2">
      <w:pPr>
        <w:pStyle w:val="03texto"/>
        <w:spacing w:before="80" w:after="80"/>
        <w:jc w:val="right"/>
        <w:rPr>
          <w:spacing w:val="0"/>
          <w:sz w:val="22"/>
          <w:szCs w:val="22"/>
        </w:rPr>
      </w:pPr>
    </w:p>
    <w:p w14:paraId="3075288A" w14:textId="77777777" w:rsidR="00005243" w:rsidRPr="008024A2" w:rsidRDefault="00005243" w:rsidP="008024A2">
      <w:pPr>
        <w:pStyle w:val="03texto"/>
        <w:spacing w:before="80" w:after="80"/>
        <w:jc w:val="right"/>
        <w:rPr>
          <w:spacing w:val="0"/>
          <w:sz w:val="22"/>
          <w:szCs w:val="22"/>
        </w:rPr>
      </w:pPr>
    </w:p>
    <w:p w14:paraId="19A0FC6B" w14:textId="77777777" w:rsidR="00005243" w:rsidRPr="008024A2" w:rsidRDefault="00005243" w:rsidP="008024A2">
      <w:pPr>
        <w:pStyle w:val="03texto"/>
        <w:spacing w:before="80" w:after="80"/>
        <w:jc w:val="right"/>
        <w:rPr>
          <w:spacing w:val="0"/>
          <w:sz w:val="22"/>
          <w:szCs w:val="22"/>
        </w:rPr>
      </w:pPr>
    </w:p>
    <w:p w14:paraId="500056E2" w14:textId="77777777" w:rsidR="00005243" w:rsidRPr="008024A2" w:rsidRDefault="00005243" w:rsidP="008024A2">
      <w:pPr>
        <w:pStyle w:val="03texto"/>
        <w:spacing w:before="80" w:after="80"/>
        <w:jc w:val="right"/>
        <w:rPr>
          <w:spacing w:val="0"/>
          <w:sz w:val="22"/>
          <w:szCs w:val="22"/>
        </w:rPr>
      </w:pPr>
    </w:p>
    <w:p w14:paraId="62E6D174" w14:textId="4205566C" w:rsidR="00005243" w:rsidRPr="0068474A" w:rsidRDefault="0068474A" w:rsidP="0068474A">
      <w:pPr>
        <w:pStyle w:val="03texto"/>
        <w:spacing w:before="80" w:after="80"/>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4BFE2B9A" w14:textId="77777777" w:rsidR="00005243" w:rsidRPr="0068474A" w:rsidRDefault="00005243" w:rsidP="008024A2">
      <w:pPr>
        <w:pStyle w:val="03texto"/>
        <w:spacing w:before="80" w:after="80"/>
        <w:jc w:val="right"/>
        <w:rPr>
          <w:spacing w:val="0"/>
          <w:sz w:val="32"/>
          <w:szCs w:val="32"/>
        </w:rPr>
      </w:pPr>
    </w:p>
    <w:p w14:paraId="70DB9254" w14:textId="007C0278" w:rsidR="00005243" w:rsidRPr="0068474A" w:rsidRDefault="0068474A" w:rsidP="008024A2">
      <w:pPr>
        <w:spacing w:before="80" w:after="80" w:line="240" w:lineRule="auto"/>
        <w:jc w:val="center"/>
        <w:rPr>
          <w:rFonts w:ascii="Arial Narrow" w:eastAsia="MS Mincho" w:hAnsi="Arial Narrow" w:cs="Arial Narrow"/>
          <w:b/>
          <w:bCs/>
          <w:color w:val="000000"/>
          <w:sz w:val="32"/>
          <w:szCs w:val="32"/>
          <w:shd w:val="clear" w:color="auto" w:fill="FFFFFF"/>
          <w:lang w:eastAsia="pt-BR"/>
        </w:rPr>
      </w:pPr>
      <w:r w:rsidRPr="0068474A">
        <w:rPr>
          <w:rFonts w:ascii="Arial Narrow" w:eastAsia="MS Mincho" w:hAnsi="Arial Narrow" w:cs="Arial Narrow"/>
          <w:b/>
          <w:bCs/>
          <w:color w:val="000000"/>
          <w:sz w:val="32"/>
          <w:szCs w:val="32"/>
          <w:shd w:val="clear" w:color="auto" w:fill="FFFFFF"/>
          <w:lang w:eastAsia="pt-BR"/>
        </w:rPr>
        <w:t xml:space="preserve">ANEXO VII - DECLARAÇÃO DA NÃO OCORRÊNCIA DE IMPEDIMENTOS </w:t>
      </w:r>
    </w:p>
    <w:p w14:paraId="3289831F" w14:textId="6BF37BD1" w:rsidR="00005243" w:rsidRPr="008024A2" w:rsidRDefault="0068474A" w:rsidP="008024A2">
      <w:pPr>
        <w:spacing w:before="80" w:after="80" w:line="240" w:lineRule="auto"/>
        <w:jc w:val="center"/>
        <w:rPr>
          <w:rFonts w:ascii="Arial Narrow" w:eastAsia="Times New Roman" w:hAnsi="Arial Narrow"/>
          <w:b/>
          <w:bCs/>
          <w:color w:val="000000"/>
        </w:rPr>
      </w:pPr>
      <w:r w:rsidRPr="008024A2">
        <w:rPr>
          <w:rFonts w:ascii="Arial Narrow" w:eastAsia="Times New Roman" w:hAnsi="Arial Narrow"/>
          <w:b/>
          <w:bCs/>
          <w:color w:val="000000"/>
        </w:rPr>
        <w:t>(EXCLUSIVO PARA OSC’S)</w:t>
      </w:r>
    </w:p>
    <w:p w14:paraId="60781799" w14:textId="77777777" w:rsidR="00005243" w:rsidRPr="008024A2" w:rsidRDefault="00005243" w:rsidP="008024A2">
      <w:pPr>
        <w:spacing w:before="80" w:after="80" w:line="240" w:lineRule="auto"/>
        <w:jc w:val="both"/>
        <w:rPr>
          <w:rFonts w:ascii="Arial Narrow" w:eastAsia="Times New Roman" w:hAnsi="Arial Narrow"/>
          <w:color w:val="000000"/>
        </w:rPr>
      </w:pPr>
    </w:p>
    <w:p w14:paraId="59555F1A"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A [NOME DA OSC] declara, para os devidos fins, que a entidade e seus dirigentes não incorrem em quaisquer das vedações previstas no art. 39 da Lei nº 13.019/2014 e no art. 20 do Decreto Estadual nº 3.513/2016. Nesse sentido, a citada entidade:</w:t>
      </w:r>
    </w:p>
    <w:p w14:paraId="3B2E3E3D"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1. Está regularmente constituída ou, se estrangeira, está autorizada a funcionar no território nacional;</w:t>
      </w:r>
    </w:p>
    <w:p w14:paraId="7816832C"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2. Não foi omissa no dever de prestar contas de parceria anteriormente celebrada;</w:t>
      </w:r>
    </w:p>
    <w:p w14:paraId="12B32719"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7DEFA426"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 xml:space="preserve">4. Não teve as contas rejeitadas pela administração pública nos últimos cinco anos, observadas as exceções previstas no art. 39, caput, inciso IV, alíneas “a” a “c”, da Lei nº 13.019/2014; </w:t>
      </w:r>
    </w:p>
    <w:p w14:paraId="6D793D3D"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F2F3BAE"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6. Não teve contas de parceria julgadas irregulares ou rejeitadas por Tribunal ou Conselho de Contas de qualquer esfera da Federação, em decisão irrecorrível, nos últimos 8 (oito) anos; e</w:t>
      </w:r>
    </w:p>
    <w:p w14:paraId="3211590E" w14:textId="77777777" w:rsidR="00005243" w:rsidRPr="008024A2" w:rsidRDefault="00005243" w:rsidP="008024A2">
      <w:pPr>
        <w:spacing w:before="80" w:after="80" w:line="240" w:lineRule="auto"/>
        <w:jc w:val="both"/>
        <w:rPr>
          <w:rFonts w:ascii="Arial Narrow" w:eastAsia="MS Mincho" w:hAnsi="Arial Narrow"/>
          <w:color w:val="000000"/>
        </w:rPr>
      </w:pPr>
      <w:r w:rsidRPr="008024A2">
        <w:rPr>
          <w:rFonts w:ascii="Arial Narrow" w:eastAsia="MS Mincho" w:hAnsi="Arial Narrow"/>
          <w:color w:val="000000"/>
          <w:lang w:eastAsia="en-US"/>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5E923591" w14:textId="77777777" w:rsidR="00005243" w:rsidRPr="008024A2" w:rsidRDefault="00005243" w:rsidP="008024A2">
      <w:pPr>
        <w:spacing w:before="80" w:after="80" w:line="240" w:lineRule="auto"/>
        <w:jc w:val="both"/>
        <w:rPr>
          <w:rFonts w:ascii="Arial Narrow" w:eastAsia="MS Mincho" w:hAnsi="Arial Narrow"/>
          <w:color w:val="000000"/>
        </w:rPr>
      </w:pPr>
    </w:p>
    <w:p w14:paraId="2A1DE075" w14:textId="1BCBFCC0" w:rsidR="00005243" w:rsidRPr="008024A2" w:rsidRDefault="00005243" w:rsidP="008024A2">
      <w:pPr>
        <w:spacing w:before="80" w:after="80" w:line="240" w:lineRule="auto"/>
        <w:jc w:val="right"/>
        <w:rPr>
          <w:rFonts w:ascii="Arial Narrow" w:eastAsia="Times New Roman" w:hAnsi="Arial Narrow"/>
          <w:color w:val="000000"/>
        </w:rPr>
      </w:pPr>
      <w:r w:rsidRPr="008024A2">
        <w:rPr>
          <w:rFonts w:ascii="Arial Narrow" w:eastAsia="MS Mincho" w:hAnsi="Arial Narrow"/>
          <w:color w:val="000000"/>
          <w:lang w:eastAsia="en-US"/>
        </w:rPr>
        <w:t>[</w:t>
      </w:r>
      <w:r w:rsidR="00EF3091">
        <w:rPr>
          <w:rFonts w:ascii="Arial Narrow" w:eastAsia="MS Mincho" w:hAnsi="Arial Narrow"/>
          <w:color w:val="000000" w:themeColor="text1"/>
        </w:rPr>
        <w:t>..............</w:t>
      </w:r>
      <w:r w:rsidRPr="008024A2">
        <w:rPr>
          <w:rFonts w:ascii="Arial Narrow" w:eastAsia="MS Mincho" w:hAnsi="Arial Narrow"/>
          <w:color w:val="000000"/>
          <w:lang w:eastAsia="en-US"/>
        </w:rPr>
        <w:t>LOCAL</w:t>
      </w:r>
      <w:r w:rsidR="00EF3091">
        <w:rPr>
          <w:rFonts w:ascii="Arial Narrow" w:eastAsia="MS Mincho" w:hAnsi="Arial Narrow"/>
          <w:color w:val="000000" w:themeColor="text1"/>
        </w:rPr>
        <w:t>..............</w:t>
      </w:r>
      <w:r w:rsidRPr="008024A2">
        <w:rPr>
          <w:rFonts w:ascii="Arial Narrow" w:eastAsia="MS Mincho" w:hAnsi="Arial Narrow"/>
          <w:color w:val="000000"/>
          <w:lang w:eastAsia="en-US"/>
        </w:rPr>
        <w:t>], [</w:t>
      </w:r>
      <w:r w:rsidR="00EF3091">
        <w:rPr>
          <w:rFonts w:ascii="Arial Narrow" w:eastAsia="MS Mincho" w:hAnsi="Arial Narrow"/>
          <w:color w:val="000000" w:themeColor="text1"/>
        </w:rPr>
        <w:t>..............</w:t>
      </w:r>
      <w:r w:rsidRPr="008024A2">
        <w:rPr>
          <w:rFonts w:ascii="Arial Narrow" w:eastAsia="MS Mincho" w:hAnsi="Arial Narrow"/>
          <w:color w:val="000000"/>
          <w:lang w:eastAsia="en-US"/>
        </w:rPr>
        <w:t>DATA</w:t>
      </w:r>
      <w:r w:rsidR="00EF3091">
        <w:rPr>
          <w:rFonts w:ascii="Arial Narrow" w:eastAsia="MS Mincho" w:hAnsi="Arial Narrow"/>
          <w:color w:val="000000" w:themeColor="text1"/>
        </w:rPr>
        <w:t>..............</w:t>
      </w:r>
      <w:r w:rsidRPr="008024A2">
        <w:rPr>
          <w:rFonts w:ascii="Arial Narrow" w:eastAsia="MS Mincho" w:hAnsi="Arial Narrow"/>
          <w:color w:val="000000"/>
          <w:lang w:eastAsia="en-US"/>
        </w:rPr>
        <w:t>].</w:t>
      </w:r>
    </w:p>
    <w:p w14:paraId="5738A7BE" w14:textId="77777777" w:rsidR="00005243" w:rsidRPr="008024A2" w:rsidRDefault="00005243" w:rsidP="008024A2">
      <w:pPr>
        <w:spacing w:before="80" w:after="80" w:line="240" w:lineRule="auto"/>
        <w:jc w:val="both"/>
        <w:rPr>
          <w:rFonts w:ascii="Arial Narrow" w:eastAsia="Times New Roman" w:hAnsi="Arial Narrow"/>
          <w:color w:val="000000"/>
        </w:rPr>
      </w:pPr>
    </w:p>
    <w:p w14:paraId="3388098D" w14:textId="3988AD66" w:rsidR="00005243" w:rsidRPr="008024A2" w:rsidRDefault="00005243" w:rsidP="008024A2">
      <w:pPr>
        <w:spacing w:before="80" w:after="80" w:line="240" w:lineRule="auto"/>
        <w:jc w:val="center"/>
        <w:rPr>
          <w:rFonts w:ascii="Arial Narrow" w:eastAsia="MS Mincho" w:hAnsi="Arial Narrow"/>
          <w:color w:val="000000"/>
        </w:rPr>
      </w:pPr>
      <w:r w:rsidRPr="008024A2">
        <w:rPr>
          <w:rFonts w:ascii="Arial Narrow" w:eastAsia="MS Mincho" w:hAnsi="Arial Narrow"/>
          <w:color w:val="000000"/>
          <w:lang w:eastAsia="en-US"/>
        </w:rPr>
        <w:t>...................................................................................</w:t>
      </w:r>
      <w:r w:rsidR="00EF3091">
        <w:rPr>
          <w:rFonts w:ascii="Arial Narrow" w:eastAsia="MS Mincho" w:hAnsi="Arial Narrow"/>
          <w:color w:val="000000"/>
          <w:lang w:eastAsia="en-US"/>
        </w:rPr>
        <w:t>...........</w:t>
      </w:r>
      <w:r w:rsidRPr="008024A2">
        <w:rPr>
          <w:rFonts w:ascii="Arial Narrow" w:eastAsia="MS Mincho" w:hAnsi="Arial Narrow"/>
          <w:color w:val="000000"/>
          <w:lang w:eastAsia="en-US"/>
        </w:rPr>
        <w:t>........</w:t>
      </w:r>
    </w:p>
    <w:p w14:paraId="04E344C9" w14:textId="77777777" w:rsidR="00005243" w:rsidRPr="008024A2" w:rsidRDefault="00005243" w:rsidP="008024A2">
      <w:pPr>
        <w:spacing w:before="80" w:after="80" w:line="240" w:lineRule="auto"/>
        <w:jc w:val="center"/>
        <w:rPr>
          <w:rFonts w:ascii="Arial Narrow" w:eastAsia="Times New Roman" w:hAnsi="Arial Narrow"/>
          <w:color w:val="000000"/>
        </w:rPr>
      </w:pPr>
      <w:r w:rsidRPr="008024A2">
        <w:rPr>
          <w:rFonts w:ascii="Arial Narrow" w:eastAsia="MS Mincho" w:hAnsi="Arial Narrow"/>
          <w:color w:val="000000"/>
          <w:lang w:eastAsia="en-US"/>
        </w:rPr>
        <w:t>[NOME E CARGO DO REPRESENTANTE LEGAL DA OSC]</w:t>
      </w:r>
    </w:p>
    <w:p w14:paraId="1DD28F57" w14:textId="77777777" w:rsidR="00005243" w:rsidRPr="008024A2" w:rsidRDefault="00005243" w:rsidP="008024A2">
      <w:pPr>
        <w:pStyle w:val="03texto"/>
        <w:spacing w:before="80" w:after="80"/>
        <w:jc w:val="right"/>
        <w:rPr>
          <w:spacing w:val="0"/>
          <w:sz w:val="22"/>
          <w:szCs w:val="22"/>
        </w:rPr>
      </w:pPr>
    </w:p>
    <w:p w14:paraId="31D1B88D" w14:textId="77777777" w:rsidR="00005243" w:rsidRPr="008024A2" w:rsidRDefault="00005243" w:rsidP="008024A2">
      <w:pPr>
        <w:pStyle w:val="03texto"/>
        <w:spacing w:before="80" w:after="80"/>
        <w:jc w:val="right"/>
        <w:rPr>
          <w:spacing w:val="0"/>
          <w:sz w:val="22"/>
          <w:szCs w:val="22"/>
        </w:rPr>
      </w:pPr>
    </w:p>
    <w:p w14:paraId="55A1B8B0" w14:textId="77777777" w:rsidR="00005243" w:rsidRPr="008024A2" w:rsidRDefault="00005243" w:rsidP="008024A2">
      <w:pPr>
        <w:pStyle w:val="03texto"/>
        <w:spacing w:before="80" w:after="80"/>
        <w:jc w:val="right"/>
        <w:rPr>
          <w:spacing w:val="0"/>
          <w:sz w:val="22"/>
          <w:szCs w:val="22"/>
        </w:rPr>
      </w:pPr>
    </w:p>
    <w:p w14:paraId="38370C02" w14:textId="77777777" w:rsidR="00005243" w:rsidRPr="008024A2" w:rsidRDefault="00005243" w:rsidP="008024A2">
      <w:pPr>
        <w:pStyle w:val="03texto"/>
        <w:spacing w:before="80" w:after="80"/>
        <w:jc w:val="right"/>
        <w:rPr>
          <w:spacing w:val="0"/>
          <w:sz w:val="22"/>
          <w:szCs w:val="22"/>
        </w:rPr>
      </w:pPr>
    </w:p>
    <w:p w14:paraId="32D47AED" w14:textId="77777777" w:rsidR="00005243" w:rsidRPr="008024A2" w:rsidRDefault="00005243" w:rsidP="008024A2">
      <w:pPr>
        <w:pStyle w:val="03texto"/>
        <w:spacing w:before="80" w:after="80"/>
        <w:jc w:val="right"/>
        <w:rPr>
          <w:spacing w:val="0"/>
          <w:sz w:val="22"/>
          <w:szCs w:val="22"/>
        </w:rPr>
      </w:pPr>
    </w:p>
    <w:p w14:paraId="1C7C938B" w14:textId="77777777" w:rsidR="00005243" w:rsidRPr="008024A2" w:rsidRDefault="00005243" w:rsidP="008024A2">
      <w:pPr>
        <w:pStyle w:val="03texto"/>
        <w:spacing w:before="80" w:after="80"/>
        <w:jc w:val="right"/>
        <w:rPr>
          <w:spacing w:val="0"/>
          <w:sz w:val="22"/>
          <w:szCs w:val="22"/>
        </w:rPr>
      </w:pPr>
    </w:p>
    <w:p w14:paraId="7234ECDF" w14:textId="77777777" w:rsidR="000354AE" w:rsidRPr="008024A2" w:rsidRDefault="000354AE" w:rsidP="008024A2">
      <w:pPr>
        <w:pStyle w:val="03texto"/>
        <w:spacing w:before="80" w:after="80"/>
        <w:jc w:val="right"/>
        <w:rPr>
          <w:spacing w:val="0"/>
          <w:sz w:val="22"/>
          <w:szCs w:val="22"/>
        </w:rPr>
      </w:pPr>
    </w:p>
    <w:p w14:paraId="73701BBF" w14:textId="77777777" w:rsidR="000354AE" w:rsidRPr="008024A2" w:rsidRDefault="000354AE" w:rsidP="008024A2">
      <w:pPr>
        <w:pStyle w:val="03texto"/>
        <w:spacing w:before="80" w:after="80"/>
        <w:jc w:val="right"/>
        <w:rPr>
          <w:spacing w:val="0"/>
          <w:sz w:val="22"/>
          <w:szCs w:val="22"/>
        </w:rPr>
      </w:pPr>
    </w:p>
    <w:p w14:paraId="2EE56E97" w14:textId="77777777" w:rsidR="000354AE" w:rsidRPr="008024A2" w:rsidRDefault="000354AE" w:rsidP="008024A2">
      <w:pPr>
        <w:pStyle w:val="03texto"/>
        <w:spacing w:before="80" w:after="80"/>
        <w:jc w:val="right"/>
        <w:rPr>
          <w:spacing w:val="0"/>
          <w:sz w:val="22"/>
          <w:szCs w:val="22"/>
        </w:rPr>
      </w:pPr>
    </w:p>
    <w:p w14:paraId="32D0689A" w14:textId="77777777" w:rsidR="000354AE" w:rsidRPr="008024A2" w:rsidRDefault="000354AE" w:rsidP="008024A2">
      <w:pPr>
        <w:pStyle w:val="03texto"/>
        <w:spacing w:before="80" w:after="80"/>
        <w:jc w:val="right"/>
        <w:rPr>
          <w:spacing w:val="0"/>
          <w:sz w:val="22"/>
          <w:szCs w:val="22"/>
        </w:rPr>
      </w:pPr>
    </w:p>
    <w:p w14:paraId="61D14E0A" w14:textId="77777777" w:rsidR="0068474A" w:rsidRPr="006A1658" w:rsidRDefault="0068474A" w:rsidP="007C22B9">
      <w:pPr>
        <w:pStyle w:val="03texto"/>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02CEA92F" w14:textId="63AC922E" w:rsidR="00F13AE8" w:rsidRDefault="00F13AE8" w:rsidP="007C22B9">
      <w:pPr>
        <w:pStyle w:val="03texto"/>
        <w:jc w:val="right"/>
        <w:rPr>
          <w:spacing w:val="0"/>
          <w:sz w:val="22"/>
          <w:szCs w:val="22"/>
        </w:rPr>
      </w:pPr>
    </w:p>
    <w:p w14:paraId="6E70D2AA" w14:textId="77777777" w:rsidR="0068474A" w:rsidRPr="008024A2" w:rsidRDefault="0068474A" w:rsidP="007C22B9">
      <w:pPr>
        <w:pStyle w:val="03texto"/>
        <w:jc w:val="right"/>
        <w:rPr>
          <w:spacing w:val="0"/>
          <w:sz w:val="22"/>
          <w:szCs w:val="22"/>
        </w:rPr>
      </w:pPr>
    </w:p>
    <w:p w14:paraId="3D16AF12" w14:textId="206F2A0A" w:rsidR="00D36C65" w:rsidRPr="0068474A" w:rsidRDefault="0068474A" w:rsidP="007C22B9">
      <w:pPr>
        <w:spacing w:before="60" w:after="60" w:line="240" w:lineRule="auto"/>
        <w:jc w:val="center"/>
        <w:rPr>
          <w:rFonts w:ascii="Arial Narrow" w:eastAsia="Times New Roman" w:hAnsi="Arial Narrow" w:cs="Arial Narrow"/>
          <w:b/>
          <w:bCs/>
          <w:color w:val="000000"/>
          <w:sz w:val="32"/>
          <w:szCs w:val="32"/>
          <w:lang w:eastAsia="pt-BR"/>
        </w:rPr>
      </w:pPr>
      <w:r w:rsidRPr="0068474A">
        <w:rPr>
          <w:rFonts w:ascii="Arial Narrow" w:eastAsia="Times New Roman" w:hAnsi="Arial Narrow" w:cs="Arial Narrow"/>
          <w:b/>
          <w:bCs/>
          <w:color w:val="000000"/>
          <w:sz w:val="32"/>
          <w:szCs w:val="32"/>
          <w:lang w:eastAsia="pt-BR"/>
        </w:rPr>
        <w:t>MODELO DE PLANO DE TRABALHO</w:t>
      </w:r>
    </w:p>
    <w:p w14:paraId="2A471AF5" w14:textId="794EA96F" w:rsidR="00D36C65" w:rsidRDefault="00D36C65" w:rsidP="007C22B9">
      <w:pPr>
        <w:spacing w:before="60" w:after="60" w:line="240" w:lineRule="auto"/>
        <w:jc w:val="center"/>
        <w:rPr>
          <w:rFonts w:ascii="Arial Narrow" w:eastAsia="Times New Roman" w:hAnsi="Arial Narrow" w:cs="Arial Narrow"/>
          <w:color w:val="0070C0"/>
          <w:lang w:eastAsia="pt-BR"/>
        </w:rPr>
      </w:pPr>
    </w:p>
    <w:p w14:paraId="59C6F3E5" w14:textId="77777777" w:rsidR="0068474A" w:rsidRPr="008024A2" w:rsidRDefault="0068474A" w:rsidP="007C22B9">
      <w:pPr>
        <w:spacing w:before="60" w:after="60" w:line="240" w:lineRule="auto"/>
        <w:jc w:val="center"/>
        <w:rPr>
          <w:rFonts w:ascii="Arial Narrow" w:eastAsia="Times New Roman" w:hAnsi="Arial Narrow" w:cs="Arial Narrow"/>
          <w:color w:val="0070C0"/>
          <w:lang w:eastAsia="pt-BR"/>
        </w:rPr>
      </w:pPr>
    </w:p>
    <w:p w14:paraId="04E2058B" w14:textId="77777777" w:rsidR="00D36C65" w:rsidRPr="0068474A" w:rsidRDefault="00D36C65" w:rsidP="007C22B9">
      <w:pPr>
        <w:spacing w:before="60" w:after="60" w:line="240" w:lineRule="auto"/>
        <w:jc w:val="both"/>
        <w:textAlignment w:val="baseline"/>
        <w:rPr>
          <w:rFonts w:ascii="Arial Narrow" w:eastAsia="DejaVu Sans" w:hAnsi="Arial Narrow" w:cs="Arial Narrow"/>
          <w:b/>
          <w:bCs/>
          <w:caps/>
          <w:color w:val="4F81BD" w:themeColor="accent1"/>
          <w:lang w:eastAsia="pt-BR"/>
        </w:rPr>
      </w:pPr>
      <w:r w:rsidRPr="0068474A">
        <w:rPr>
          <w:rFonts w:ascii="Arial Narrow" w:eastAsia="DejaVu Sans" w:hAnsi="Arial Narrow" w:cs="Arial Narrow"/>
          <w:b/>
          <w:bCs/>
          <w:caps/>
          <w:color w:val="4F81BD" w:themeColor="accent1"/>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6"/>
        <w:gridCol w:w="7642"/>
      </w:tblGrid>
      <w:tr w:rsidR="00D36C65" w:rsidRPr="008024A2" w14:paraId="6F935131" w14:textId="77777777" w:rsidTr="0068474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DFB657B" w14:textId="77777777"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Times New Roman" w:hAnsi="Arial Narrow" w:cs="Arial Narrow"/>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60712488" w14:textId="77777777" w:rsidR="00D36C65" w:rsidRPr="008024A2" w:rsidRDefault="00D36C65" w:rsidP="007C22B9">
            <w:pPr>
              <w:spacing w:before="60" w:after="60" w:line="240" w:lineRule="auto"/>
              <w:rPr>
                <w:rFonts w:ascii="Arial Narrow" w:eastAsia="Times New Roman" w:hAnsi="Arial Narrow"/>
                <w:color w:val="000000"/>
              </w:rPr>
            </w:pPr>
          </w:p>
        </w:tc>
      </w:tr>
      <w:tr w:rsidR="00D36C65" w:rsidRPr="008024A2" w14:paraId="34A4251B" w14:textId="77777777" w:rsidTr="0068474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19EB233" w14:textId="77777777"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Times New Roman" w:hAnsi="Arial Narrow" w:cs="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4027097F" w14:textId="77777777" w:rsidR="00D36C65" w:rsidRPr="008024A2" w:rsidRDefault="00D36C65" w:rsidP="007C22B9">
            <w:pPr>
              <w:spacing w:before="60" w:after="60" w:line="240" w:lineRule="auto"/>
              <w:rPr>
                <w:rFonts w:ascii="Arial Narrow" w:eastAsia="Times New Roman" w:hAnsi="Arial Narrow"/>
                <w:color w:val="000000"/>
              </w:rPr>
            </w:pPr>
          </w:p>
        </w:tc>
      </w:tr>
      <w:tr w:rsidR="00D36C65" w:rsidRPr="008024A2" w14:paraId="0984C2B0" w14:textId="77777777" w:rsidTr="0068474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304531" w14:textId="77777777"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Times New Roman" w:hAnsi="Arial Narrow" w:cs="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0EDB2E1D" w14:textId="77777777" w:rsidR="00D36C65" w:rsidRPr="008024A2" w:rsidRDefault="00D36C65" w:rsidP="007C22B9">
            <w:pPr>
              <w:spacing w:before="60" w:after="60" w:line="240" w:lineRule="auto"/>
              <w:rPr>
                <w:rFonts w:ascii="Arial Narrow" w:eastAsia="Times New Roman" w:hAnsi="Arial Narrow"/>
                <w:color w:val="000000"/>
              </w:rPr>
            </w:pPr>
          </w:p>
        </w:tc>
      </w:tr>
      <w:tr w:rsidR="00D36C65" w:rsidRPr="008024A2" w14:paraId="677F2F7B" w14:textId="77777777" w:rsidTr="0068474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52D9D99" w14:textId="77777777"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Times New Roman" w:hAnsi="Arial Narrow" w:cs="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0203D140" w14:textId="77777777" w:rsidR="00D36C65" w:rsidRPr="008024A2" w:rsidRDefault="00D36C65" w:rsidP="007C22B9">
            <w:pPr>
              <w:spacing w:before="60" w:after="60" w:line="240" w:lineRule="auto"/>
              <w:rPr>
                <w:rFonts w:ascii="Arial Narrow" w:eastAsia="Times New Roman" w:hAnsi="Arial Narrow"/>
                <w:color w:val="000000"/>
              </w:rPr>
            </w:pPr>
          </w:p>
        </w:tc>
      </w:tr>
      <w:tr w:rsidR="00D36C65" w:rsidRPr="008024A2" w14:paraId="7E28A439" w14:textId="77777777" w:rsidTr="0068474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54D7A79" w14:textId="77777777"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Times New Roman" w:hAnsi="Arial Narrow" w:cs="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586036F1" w14:textId="77777777" w:rsidR="00D36C65" w:rsidRPr="008024A2" w:rsidRDefault="00D36C65" w:rsidP="007C22B9">
            <w:pPr>
              <w:spacing w:before="60" w:after="60" w:line="240" w:lineRule="auto"/>
              <w:rPr>
                <w:rFonts w:ascii="Arial Narrow" w:eastAsia="Times New Roman" w:hAnsi="Arial Narrow"/>
                <w:color w:val="000000"/>
              </w:rPr>
            </w:pPr>
          </w:p>
        </w:tc>
      </w:tr>
    </w:tbl>
    <w:p w14:paraId="0E0E92BE" w14:textId="77777777" w:rsidR="00D36C65" w:rsidRPr="008024A2" w:rsidRDefault="00D36C65" w:rsidP="007C22B9">
      <w:pPr>
        <w:spacing w:before="60" w:after="60" w:line="240" w:lineRule="auto"/>
        <w:rPr>
          <w:rFonts w:ascii="Arial Narrow" w:eastAsia="DejaVu Sans" w:hAnsi="Arial Narrow" w:cs="DejaVu Sans"/>
          <w:color w:val="000000"/>
          <w:kern w:val="3"/>
          <w:lang w:eastAsia="pt-BR"/>
        </w:rPr>
      </w:pPr>
    </w:p>
    <w:p w14:paraId="60204EC6" w14:textId="77777777" w:rsidR="00D36C65" w:rsidRPr="0068474A" w:rsidRDefault="00D36C65" w:rsidP="007C22B9">
      <w:pPr>
        <w:spacing w:before="60" w:after="60" w:line="240" w:lineRule="auto"/>
        <w:jc w:val="both"/>
        <w:textAlignment w:val="baseline"/>
        <w:rPr>
          <w:rFonts w:ascii="Arial Narrow" w:eastAsia="Times New Roman" w:hAnsi="Arial Narrow" w:cs="Arial Narrow"/>
          <w:b/>
          <w:bCs/>
          <w:caps/>
          <w:color w:val="4F81BD" w:themeColor="accent1"/>
          <w:lang w:eastAsia="pt-BR"/>
        </w:rPr>
      </w:pPr>
      <w:r w:rsidRPr="0068474A">
        <w:rPr>
          <w:rFonts w:ascii="Arial Narrow" w:eastAsia="Times New Roman" w:hAnsi="Arial Narrow" w:cs="Arial Narrow"/>
          <w:b/>
          <w:bCs/>
          <w:caps/>
          <w:color w:val="4F81BD" w:themeColor="accent1"/>
          <w:lang w:eastAsia="pt-BR"/>
        </w:rPr>
        <w:t>2. DADOS DA EQUIPE DO PROJETO (Coordenador/Equipe)</w:t>
      </w:r>
    </w:p>
    <w:tbl>
      <w:tblPr>
        <w:tblW w:w="5000" w:type="pct"/>
        <w:jc w:val="center"/>
        <w:tblBorders>
          <w:top w:val="single" w:sz="4" w:space="0" w:color="000001"/>
          <w:left w:val="single" w:sz="4" w:space="0" w:color="000001"/>
          <w:bottom w:val="single" w:sz="4" w:space="0" w:color="000001"/>
          <w:right w:val="single" w:sz="4" w:space="0" w:color="000001"/>
        </w:tblBorders>
        <w:tblCellMar>
          <w:left w:w="57" w:type="dxa"/>
          <w:right w:w="57" w:type="dxa"/>
        </w:tblCellMar>
        <w:tblLook w:val="04A0" w:firstRow="1" w:lastRow="0" w:firstColumn="1" w:lastColumn="0" w:noHBand="0" w:noVBand="1"/>
      </w:tblPr>
      <w:tblGrid>
        <w:gridCol w:w="5114"/>
        <w:gridCol w:w="1766"/>
        <w:gridCol w:w="2748"/>
      </w:tblGrid>
      <w:tr w:rsidR="00D36C65" w:rsidRPr="0068474A" w14:paraId="041EE0C2"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527AF445" w14:textId="77777777" w:rsidR="00D36C65" w:rsidRPr="0068474A" w:rsidRDefault="00D36C65" w:rsidP="007C22B9">
            <w:pPr>
              <w:spacing w:before="60" w:after="6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Nome - Pesquisadores Principais</w:t>
            </w:r>
          </w:p>
        </w:tc>
        <w:tc>
          <w:tcPr>
            <w:tcW w:w="1726"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51F9DBF3" w14:textId="77777777" w:rsidR="00D36C65" w:rsidRPr="0068474A" w:rsidRDefault="00D36C65" w:rsidP="007C22B9">
            <w:pPr>
              <w:spacing w:before="60" w:after="6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Função</w:t>
            </w:r>
          </w:p>
        </w:tc>
        <w:tc>
          <w:tcPr>
            <w:tcW w:w="2686"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7977CDCB" w14:textId="77777777" w:rsidR="00D36C65" w:rsidRPr="0068474A" w:rsidRDefault="00D36C65" w:rsidP="007C22B9">
            <w:pPr>
              <w:spacing w:before="60" w:after="6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Instituição</w:t>
            </w:r>
          </w:p>
        </w:tc>
      </w:tr>
      <w:tr w:rsidR="00D36C65" w:rsidRPr="008024A2" w14:paraId="5BA8319F"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FA11745"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1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066CA9"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2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836AE1"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r>
      <w:tr w:rsidR="00D36C65" w:rsidRPr="008024A2" w14:paraId="12DE317F"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849294"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1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EF80E3C"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2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46DECD"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r>
      <w:tr w:rsidR="00D36C65" w:rsidRPr="008024A2" w14:paraId="4741A92C"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1D9280"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1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8A2FA4"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2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5252DC"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r>
      <w:tr w:rsidR="00D36C65" w:rsidRPr="0068474A" w14:paraId="76E684F2"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3D03E25D" w14:textId="77777777" w:rsidR="00D36C65" w:rsidRPr="0068474A" w:rsidRDefault="00D36C65" w:rsidP="007C22B9">
            <w:pPr>
              <w:spacing w:before="60" w:after="6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 xml:space="preserve">Nome </w:t>
            </w:r>
            <w:r w:rsidR="00071D59" w:rsidRPr="0068474A">
              <w:rPr>
                <w:rFonts w:ascii="Arial Narrow" w:eastAsia="Times New Roman" w:hAnsi="Arial Narrow" w:cs="Arial Narrow"/>
                <w:bCs/>
                <w:i/>
                <w:color w:val="000000"/>
                <w:lang w:eastAsia="pt-BR"/>
              </w:rPr>
              <w:t>–</w:t>
            </w:r>
            <w:r w:rsidRPr="0068474A">
              <w:rPr>
                <w:rFonts w:ascii="Arial Narrow" w:eastAsia="Times New Roman" w:hAnsi="Arial Narrow" w:cs="Arial Narrow"/>
                <w:bCs/>
                <w:i/>
                <w:color w:val="000000"/>
                <w:lang w:eastAsia="pt-BR"/>
              </w:rPr>
              <w:t xml:space="preserve"> Equipe</w:t>
            </w:r>
          </w:p>
        </w:tc>
        <w:tc>
          <w:tcPr>
            <w:tcW w:w="1726"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590FDA68" w14:textId="77777777" w:rsidR="00D36C65" w:rsidRPr="0068474A" w:rsidRDefault="00D36C65" w:rsidP="007C22B9">
            <w:pPr>
              <w:spacing w:before="60" w:after="6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Função</w:t>
            </w:r>
          </w:p>
        </w:tc>
        <w:tc>
          <w:tcPr>
            <w:tcW w:w="2686"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503AB2B4" w14:textId="77777777" w:rsidR="00D36C65" w:rsidRPr="0068474A" w:rsidRDefault="00D36C65" w:rsidP="007C22B9">
            <w:pPr>
              <w:spacing w:before="60" w:after="6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Instituição</w:t>
            </w:r>
          </w:p>
        </w:tc>
      </w:tr>
      <w:tr w:rsidR="00D36C65" w:rsidRPr="008024A2" w14:paraId="54C059C3"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48724CA"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1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9B0A03"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2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DBEA83"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r>
      <w:tr w:rsidR="00D36C65" w:rsidRPr="008024A2" w14:paraId="25A463BC"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2407430"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1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B65A49"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2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7B27E4E"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r>
      <w:tr w:rsidR="00D36C65" w:rsidRPr="008024A2" w14:paraId="0DD771BF" w14:textId="77777777" w:rsidTr="0068474A">
        <w:trPr>
          <w:trHeight w:val="340"/>
          <w:jc w:val="center"/>
        </w:trPr>
        <w:tc>
          <w:tcPr>
            <w:tcW w:w="49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92DE44"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1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65AEAB"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c>
          <w:tcPr>
            <w:tcW w:w="2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EAB966" w14:textId="77777777" w:rsidR="00D36C65" w:rsidRPr="008024A2" w:rsidRDefault="00D36C65" w:rsidP="007C22B9">
            <w:pPr>
              <w:spacing w:before="60" w:after="60" w:line="240" w:lineRule="auto"/>
              <w:jc w:val="both"/>
              <w:rPr>
                <w:rFonts w:ascii="Arial Narrow" w:eastAsia="Times New Roman" w:hAnsi="Arial Narrow" w:cs="Arial Narrow"/>
                <w:color w:val="000000"/>
                <w:lang w:eastAsia="pt-BR"/>
              </w:rPr>
            </w:pPr>
          </w:p>
        </w:tc>
      </w:tr>
    </w:tbl>
    <w:p w14:paraId="1D337140" w14:textId="77777777" w:rsidR="00D36C65" w:rsidRPr="008024A2" w:rsidRDefault="00D36C65" w:rsidP="007C22B9">
      <w:pPr>
        <w:spacing w:before="60" w:after="60" w:line="240" w:lineRule="auto"/>
        <w:jc w:val="center"/>
        <w:rPr>
          <w:rFonts w:ascii="Arial Narrow" w:eastAsia="Times New Roman" w:hAnsi="Arial Narrow" w:cs="Arial Narrow"/>
          <w:color w:val="000000"/>
          <w:lang w:eastAsia="pt-BR"/>
        </w:rPr>
      </w:pPr>
    </w:p>
    <w:p w14:paraId="598C54F4" w14:textId="77777777" w:rsidR="00D36C65" w:rsidRPr="0068474A" w:rsidRDefault="00D36C65" w:rsidP="007C22B9">
      <w:pPr>
        <w:spacing w:before="60" w:after="60" w:line="240" w:lineRule="auto"/>
        <w:jc w:val="both"/>
        <w:textAlignment w:val="baseline"/>
        <w:rPr>
          <w:rFonts w:ascii="Arial Narrow" w:eastAsia="Lucida Sans Unicode" w:hAnsi="Arial Narrow" w:cs="Arial Narrow"/>
          <w:b/>
          <w:bCs/>
          <w:caps/>
          <w:color w:val="4F81BD" w:themeColor="accent1"/>
          <w:lang w:eastAsia="pt-BR" w:bidi="hi-IN"/>
        </w:rPr>
      </w:pPr>
      <w:r w:rsidRPr="0068474A">
        <w:rPr>
          <w:rFonts w:ascii="Arial Narrow" w:eastAsia="Lucida Sans Unicode" w:hAnsi="Arial Narrow" w:cs="Arial Narrow"/>
          <w:b/>
          <w:bCs/>
          <w:caps/>
          <w:color w:val="4F81BD" w:themeColor="accent1"/>
          <w:lang w:eastAsia="pt-BR" w:bidi="hi-IN"/>
        </w:rPr>
        <w:t xml:space="preserve">3. INFORMAÇÕES DA PROPOSTA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8"/>
        <w:gridCol w:w="7930"/>
      </w:tblGrid>
      <w:tr w:rsidR="00D36C65" w:rsidRPr="008024A2" w14:paraId="46BAAABB" w14:textId="77777777" w:rsidTr="0068474A">
        <w:tc>
          <w:tcPr>
            <w:tcW w:w="1668" w:type="dxa"/>
            <w:shd w:val="clear" w:color="auto" w:fill="DBE5F1" w:themeFill="accent1" w:themeFillTint="33"/>
          </w:tcPr>
          <w:p w14:paraId="77A3F106" w14:textId="77777777" w:rsidR="00D36C65" w:rsidRPr="008024A2" w:rsidRDefault="00D36C65" w:rsidP="007C22B9">
            <w:pPr>
              <w:spacing w:before="60" w:after="60" w:line="240" w:lineRule="auto"/>
              <w:rPr>
                <w:rFonts w:ascii="Arial Narrow" w:eastAsia="Arial Narrow" w:hAnsi="Arial Narrow" w:cs="Arial Narrow"/>
                <w:i/>
                <w:iCs/>
                <w:color w:val="000000"/>
                <w:lang w:eastAsia="pt-BR"/>
              </w:rPr>
            </w:pPr>
            <w:r w:rsidRPr="008024A2">
              <w:rPr>
                <w:rFonts w:ascii="Arial Narrow" w:eastAsia="Arial Narrow" w:hAnsi="Arial Narrow" w:cs="Arial Narrow"/>
                <w:i/>
                <w:iCs/>
                <w:color w:val="000000"/>
                <w:lang w:eastAsia="pt-BR"/>
              </w:rPr>
              <w:t>3.1 Título:</w:t>
            </w:r>
          </w:p>
        </w:tc>
        <w:tc>
          <w:tcPr>
            <w:tcW w:w="7789" w:type="dxa"/>
            <w:shd w:val="clear" w:color="auto" w:fill="auto"/>
          </w:tcPr>
          <w:p w14:paraId="676271F5" w14:textId="77777777" w:rsidR="00D36C65" w:rsidRPr="008024A2" w:rsidRDefault="00D36C65" w:rsidP="007C22B9">
            <w:pPr>
              <w:spacing w:before="60" w:after="60" w:line="240" w:lineRule="auto"/>
              <w:jc w:val="both"/>
              <w:rPr>
                <w:rFonts w:ascii="Arial Narrow" w:eastAsia="Arial Narrow" w:hAnsi="Arial Narrow"/>
                <w:b/>
                <w:bCs/>
                <w:color w:val="000000"/>
              </w:rPr>
            </w:pPr>
          </w:p>
        </w:tc>
      </w:tr>
      <w:tr w:rsidR="00D36C65" w:rsidRPr="008024A2" w14:paraId="7370F3B2" w14:textId="77777777" w:rsidTr="0068474A">
        <w:tc>
          <w:tcPr>
            <w:tcW w:w="1668" w:type="dxa"/>
            <w:shd w:val="clear" w:color="auto" w:fill="DBE5F1" w:themeFill="accent1" w:themeFillTint="33"/>
          </w:tcPr>
          <w:p w14:paraId="0234A2E7" w14:textId="77777777"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Arial Narrow" w:hAnsi="Arial Narrow" w:cs="Arial Narrow"/>
                <w:i/>
                <w:iCs/>
                <w:color w:val="000000"/>
                <w:lang w:eastAsia="pt-BR"/>
              </w:rPr>
              <w:t>3.</w:t>
            </w:r>
            <w:r w:rsidRPr="008024A2">
              <w:rPr>
                <w:rFonts w:ascii="Arial Narrow" w:eastAsia="Arial" w:hAnsi="Arial Narrow" w:cs="Arial Narrow"/>
                <w:i/>
                <w:iCs/>
                <w:color w:val="000000"/>
                <w:lang w:eastAsia="pt-BR"/>
              </w:rPr>
              <w:t>2</w:t>
            </w:r>
            <w:r w:rsidRPr="008024A2">
              <w:rPr>
                <w:rFonts w:ascii="Arial Narrow" w:eastAsia="Arial Narrow" w:hAnsi="Arial Narrow" w:cs="Arial Narrow"/>
                <w:i/>
                <w:iCs/>
                <w:color w:val="000000"/>
                <w:lang w:eastAsia="pt-BR"/>
              </w:rPr>
              <w:t xml:space="preserve"> Objetivos</w:t>
            </w:r>
            <w:r w:rsidRPr="008024A2">
              <w:rPr>
                <w:rFonts w:ascii="Arial Narrow" w:eastAsia="Times New Roman" w:hAnsi="Arial Narrow" w:cs="Arial Narrow"/>
                <w:i/>
                <w:iCs/>
                <w:color w:val="000000"/>
                <w:lang w:eastAsia="pt-BR"/>
              </w:rPr>
              <w:t>:</w:t>
            </w:r>
          </w:p>
        </w:tc>
        <w:tc>
          <w:tcPr>
            <w:tcW w:w="7789" w:type="dxa"/>
            <w:shd w:val="clear" w:color="auto" w:fill="auto"/>
          </w:tcPr>
          <w:p w14:paraId="385A18AA" w14:textId="77777777" w:rsidR="00D36C65" w:rsidRPr="008024A2" w:rsidRDefault="00D36C65" w:rsidP="007C22B9">
            <w:pPr>
              <w:spacing w:before="60" w:after="60" w:line="240" w:lineRule="auto"/>
              <w:jc w:val="both"/>
              <w:rPr>
                <w:rFonts w:ascii="Arial Narrow" w:eastAsia="Arial Narrow" w:hAnsi="Arial Narrow"/>
                <w:b/>
                <w:bCs/>
                <w:color w:val="000000"/>
              </w:rPr>
            </w:pPr>
          </w:p>
        </w:tc>
      </w:tr>
      <w:tr w:rsidR="00D36C65" w:rsidRPr="008024A2" w14:paraId="45EBC915" w14:textId="77777777" w:rsidTr="0068474A">
        <w:tc>
          <w:tcPr>
            <w:tcW w:w="1668" w:type="dxa"/>
            <w:shd w:val="clear" w:color="auto" w:fill="DBE5F1" w:themeFill="accent1" w:themeFillTint="33"/>
          </w:tcPr>
          <w:p w14:paraId="4F41DE83" w14:textId="5C49222B" w:rsidR="00D36C65" w:rsidRPr="008024A2" w:rsidRDefault="00D36C65" w:rsidP="007C22B9">
            <w:pPr>
              <w:spacing w:before="60" w:after="60" w:line="240" w:lineRule="auto"/>
              <w:rPr>
                <w:rFonts w:ascii="Arial Narrow" w:eastAsia="Times New Roman" w:hAnsi="Arial Narrow" w:cs="Arial Narrow"/>
                <w:i/>
                <w:iCs/>
                <w:color w:val="000000"/>
                <w:lang w:eastAsia="pt-BR"/>
              </w:rPr>
            </w:pPr>
            <w:r w:rsidRPr="008024A2">
              <w:rPr>
                <w:rFonts w:ascii="Arial Narrow" w:eastAsia="Arial Narrow" w:hAnsi="Arial Narrow" w:cs="Arial Narrow"/>
                <w:i/>
                <w:iCs/>
                <w:color w:val="000000"/>
                <w:lang w:eastAsia="pt-BR"/>
              </w:rPr>
              <w:t>3.</w:t>
            </w:r>
            <w:r w:rsidRPr="008024A2">
              <w:rPr>
                <w:rFonts w:ascii="Arial Narrow" w:eastAsia="Times New Roman" w:hAnsi="Arial Narrow" w:cs="Arial Narrow"/>
                <w:i/>
                <w:iCs/>
                <w:color w:val="000000"/>
                <w:lang w:eastAsia="pt-BR"/>
              </w:rPr>
              <w:t>3</w:t>
            </w:r>
            <w:r w:rsidR="0068474A">
              <w:rPr>
                <w:rFonts w:ascii="Arial Narrow" w:eastAsia="Times New Roman" w:hAnsi="Arial Narrow" w:cs="Arial Narrow"/>
                <w:i/>
                <w:iCs/>
                <w:color w:val="000000"/>
                <w:lang w:eastAsia="pt-BR"/>
              </w:rPr>
              <w:t xml:space="preserve"> </w:t>
            </w:r>
            <w:r w:rsidRPr="008024A2">
              <w:rPr>
                <w:rFonts w:ascii="Arial Narrow" w:eastAsia="Times New Roman" w:hAnsi="Arial Narrow" w:cs="Arial Narrow"/>
                <w:i/>
                <w:iCs/>
                <w:color w:val="000000"/>
                <w:lang w:eastAsia="pt-BR"/>
              </w:rPr>
              <w:t>Resultados</w:t>
            </w:r>
            <w:r w:rsidR="0068474A">
              <w:rPr>
                <w:rFonts w:ascii="Arial Narrow" w:eastAsia="Times New Roman" w:hAnsi="Arial Narrow" w:cs="Arial Narrow"/>
                <w:i/>
                <w:iCs/>
                <w:color w:val="000000"/>
                <w:lang w:eastAsia="pt-BR"/>
              </w:rPr>
              <w:t xml:space="preserve"> </w:t>
            </w:r>
            <w:r w:rsidRPr="008024A2">
              <w:rPr>
                <w:rFonts w:ascii="Arial Narrow" w:eastAsia="Times New Roman" w:hAnsi="Arial Narrow" w:cs="Arial Narrow"/>
                <w:i/>
                <w:iCs/>
                <w:color w:val="000000"/>
                <w:lang w:eastAsia="pt-BR"/>
              </w:rPr>
              <w:t>esperados:</w:t>
            </w:r>
          </w:p>
        </w:tc>
        <w:tc>
          <w:tcPr>
            <w:tcW w:w="7789" w:type="dxa"/>
            <w:shd w:val="clear" w:color="auto" w:fill="auto"/>
          </w:tcPr>
          <w:p w14:paraId="2D022254" w14:textId="77777777" w:rsidR="00D36C65" w:rsidRPr="008024A2" w:rsidRDefault="00D36C65" w:rsidP="007C22B9">
            <w:pPr>
              <w:spacing w:before="60" w:after="60" w:line="240" w:lineRule="auto"/>
              <w:jc w:val="both"/>
              <w:rPr>
                <w:rFonts w:ascii="Arial Narrow" w:eastAsia="Arial Narrow" w:hAnsi="Arial Narrow"/>
                <w:b/>
                <w:bCs/>
                <w:color w:val="000000"/>
              </w:rPr>
            </w:pPr>
            <w:r w:rsidRPr="008024A2">
              <w:rPr>
                <w:rFonts w:ascii="Arial Narrow" w:eastAsia="Times New Roman" w:hAnsi="Arial Narrow"/>
                <w:color w:val="000000"/>
              </w:rPr>
              <w:t>(</w:t>
            </w:r>
            <w:r w:rsidR="006B5CC0" w:rsidRPr="008024A2">
              <w:rPr>
                <w:rFonts w:ascii="Arial Narrow" w:eastAsia="Times New Roman" w:hAnsi="Arial Narrow"/>
                <w:color w:val="000000"/>
              </w:rPr>
              <w:t>Listar</w:t>
            </w:r>
            <w:r w:rsidRPr="008024A2">
              <w:rPr>
                <w:rFonts w:ascii="Arial Narrow" w:eastAsia="Times New Roman" w:hAnsi="Arial Narrow"/>
                <w:color w:val="000000"/>
              </w:rPr>
              <w:t xml:space="preserve"> os resultados e os benefícios esperados considerando o aspecto social, econômico, ambiental científico, tecnológico e/ou sociocultural para o Estado ou região)</w:t>
            </w:r>
          </w:p>
        </w:tc>
      </w:tr>
      <w:tr w:rsidR="00D36C65" w:rsidRPr="008024A2" w14:paraId="3ECEF3EF" w14:textId="77777777" w:rsidTr="0068474A">
        <w:tc>
          <w:tcPr>
            <w:tcW w:w="1668" w:type="dxa"/>
            <w:shd w:val="clear" w:color="auto" w:fill="DBE5F1" w:themeFill="accent1" w:themeFillTint="33"/>
          </w:tcPr>
          <w:p w14:paraId="018DF8EF" w14:textId="7CB0A9CD" w:rsidR="00D36C65" w:rsidRPr="008024A2" w:rsidRDefault="00D36C65" w:rsidP="007C22B9">
            <w:pPr>
              <w:spacing w:before="60" w:after="60" w:line="240" w:lineRule="auto"/>
              <w:rPr>
                <w:rFonts w:ascii="Arial Narrow" w:eastAsia="Arial" w:hAnsi="Arial Narrow" w:cs="Arial Narrow"/>
                <w:i/>
                <w:iCs/>
                <w:color w:val="000000"/>
                <w:lang w:eastAsia="pt-BR"/>
              </w:rPr>
            </w:pPr>
            <w:r w:rsidRPr="008024A2">
              <w:rPr>
                <w:rFonts w:ascii="Arial Narrow" w:eastAsia="Arial Narrow" w:hAnsi="Arial Narrow" w:cs="Arial Narrow"/>
                <w:i/>
                <w:iCs/>
                <w:color w:val="000000"/>
                <w:lang w:eastAsia="pt-BR"/>
              </w:rPr>
              <w:t>3.4</w:t>
            </w:r>
            <w:r w:rsidR="0068474A">
              <w:rPr>
                <w:rFonts w:ascii="Arial Narrow" w:eastAsia="Arial Narrow" w:hAnsi="Arial Narrow" w:cs="Arial Narrow"/>
                <w:i/>
                <w:iCs/>
                <w:color w:val="000000"/>
                <w:lang w:eastAsia="pt-BR"/>
              </w:rPr>
              <w:t xml:space="preserve"> </w:t>
            </w:r>
            <w:r w:rsidRPr="008024A2">
              <w:rPr>
                <w:rFonts w:ascii="Arial Narrow" w:eastAsia="Arial Narrow" w:hAnsi="Arial Narrow" w:cs="Arial Narrow"/>
                <w:i/>
                <w:iCs/>
                <w:color w:val="000000"/>
                <w:lang w:eastAsia="pt-BR"/>
              </w:rPr>
              <w:t>Colaborações ou parcerias</w:t>
            </w:r>
            <w:r w:rsidRPr="008024A2">
              <w:rPr>
                <w:rFonts w:ascii="Arial Narrow" w:eastAsia="Arial" w:hAnsi="Arial Narrow" w:cs="Arial Narrow"/>
                <w:i/>
                <w:iCs/>
                <w:color w:val="000000"/>
                <w:lang w:eastAsia="pt-BR"/>
              </w:rPr>
              <w:t>:</w:t>
            </w:r>
          </w:p>
        </w:tc>
        <w:tc>
          <w:tcPr>
            <w:tcW w:w="7789" w:type="dxa"/>
            <w:shd w:val="clear" w:color="auto" w:fill="auto"/>
          </w:tcPr>
          <w:p w14:paraId="3E93952F" w14:textId="77777777" w:rsidR="00D36C65" w:rsidRPr="008024A2" w:rsidRDefault="00D36C65" w:rsidP="007C22B9">
            <w:pPr>
              <w:spacing w:before="60" w:after="60" w:line="240" w:lineRule="auto"/>
              <w:jc w:val="both"/>
              <w:rPr>
                <w:rFonts w:ascii="Arial Narrow" w:eastAsia="Arial Narrow" w:hAnsi="Arial Narrow"/>
                <w:b/>
                <w:bCs/>
                <w:color w:val="000000"/>
              </w:rPr>
            </w:pPr>
            <w:r w:rsidRPr="008024A2">
              <w:rPr>
                <w:rFonts w:ascii="Arial Narrow" w:eastAsia="Arial" w:hAnsi="Arial Narrow"/>
                <w:color w:val="000000"/>
              </w:rPr>
              <w:t>(</w:t>
            </w:r>
            <w:r w:rsidR="006B5CC0" w:rsidRPr="008024A2">
              <w:rPr>
                <w:rFonts w:ascii="Arial Narrow" w:eastAsia="Arial" w:hAnsi="Arial Narrow"/>
                <w:color w:val="000000"/>
              </w:rPr>
              <w:t>Já</w:t>
            </w:r>
            <w:r w:rsidRPr="008024A2">
              <w:rPr>
                <w:rFonts w:ascii="Arial Narrow" w:eastAsia="Arial" w:hAnsi="Arial Narrow"/>
                <w:color w:val="000000"/>
              </w:rPr>
              <w:t xml:space="preserve"> estabelecidas com outros centros de pesquisa e/ou empresas na área, quando houver)</w:t>
            </w:r>
          </w:p>
        </w:tc>
      </w:tr>
    </w:tbl>
    <w:p w14:paraId="2470DE2F" w14:textId="77777777" w:rsidR="00D81687" w:rsidRPr="008024A2" w:rsidRDefault="00D81687" w:rsidP="007C22B9">
      <w:pPr>
        <w:spacing w:before="60" w:after="60" w:line="240" w:lineRule="auto"/>
        <w:jc w:val="both"/>
        <w:rPr>
          <w:rFonts w:ascii="Arial Narrow" w:eastAsia="Arial Narrow" w:hAnsi="Arial Narrow"/>
          <w:color w:val="000000"/>
        </w:rPr>
      </w:pPr>
    </w:p>
    <w:p w14:paraId="2853A163" w14:textId="77777777" w:rsidR="0068474A" w:rsidRDefault="0068474A" w:rsidP="007C22B9">
      <w:pPr>
        <w:suppressAutoHyphens w:val="0"/>
        <w:spacing w:before="60" w:after="60" w:line="240" w:lineRule="auto"/>
        <w:rPr>
          <w:rFonts w:ascii="Arial Narrow" w:eastAsia="Times New Roman" w:hAnsi="Arial Narrow" w:cs="Arial Narrow"/>
          <w:b/>
          <w:bCs/>
          <w:caps/>
          <w:color w:val="4F81BD" w:themeColor="accent1"/>
          <w:lang w:eastAsia="pt-BR"/>
        </w:rPr>
      </w:pPr>
      <w:r>
        <w:rPr>
          <w:rFonts w:ascii="Arial Narrow" w:eastAsia="Times New Roman" w:hAnsi="Arial Narrow" w:cs="Arial Narrow"/>
          <w:b/>
          <w:bCs/>
          <w:caps/>
          <w:color w:val="4F81BD" w:themeColor="accent1"/>
          <w:lang w:eastAsia="pt-BR"/>
        </w:rPr>
        <w:br w:type="page"/>
      </w:r>
    </w:p>
    <w:p w14:paraId="19087A0F" w14:textId="408779AC" w:rsidR="00D36C65" w:rsidRPr="0068474A" w:rsidRDefault="00D36C65" w:rsidP="007C22B9">
      <w:pPr>
        <w:spacing w:before="60" w:after="60" w:line="240" w:lineRule="auto"/>
        <w:jc w:val="both"/>
        <w:textAlignment w:val="baseline"/>
        <w:rPr>
          <w:rFonts w:ascii="Arial Narrow" w:eastAsia="Arial" w:hAnsi="Arial Narrow" w:cs="Arial Narrow"/>
          <w:b/>
          <w:bCs/>
          <w:caps/>
          <w:color w:val="4F81BD" w:themeColor="accent1"/>
          <w:lang w:eastAsia="pt-BR"/>
        </w:rPr>
      </w:pPr>
      <w:r w:rsidRPr="0068474A">
        <w:rPr>
          <w:rFonts w:ascii="Arial Narrow" w:eastAsia="Times New Roman" w:hAnsi="Arial Narrow" w:cs="Arial Narrow"/>
          <w:b/>
          <w:bCs/>
          <w:caps/>
          <w:color w:val="4F81BD" w:themeColor="accent1"/>
          <w:lang w:eastAsia="pt-BR"/>
        </w:rPr>
        <w:lastRenderedPageBreak/>
        <w:t xml:space="preserve">4.CRONOGRAMA DE EXECUÇÃO FINANCEIRA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536"/>
        <w:gridCol w:w="3835"/>
        <w:gridCol w:w="1929"/>
        <w:gridCol w:w="890"/>
        <w:gridCol w:w="1219"/>
        <w:gridCol w:w="1219"/>
      </w:tblGrid>
      <w:tr w:rsidR="00D36C65" w:rsidRPr="0068474A" w14:paraId="04DBD66C" w14:textId="77777777" w:rsidTr="0068474A">
        <w:trPr>
          <w:trHeight w:val="20"/>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3F41C6" w14:textId="77777777" w:rsidR="00D36C65" w:rsidRPr="0068474A" w:rsidRDefault="00D36C65" w:rsidP="00EF3091">
            <w:pPr>
              <w:spacing w:before="60" w:after="40" w:line="240" w:lineRule="auto"/>
              <w:jc w:val="center"/>
              <w:rPr>
                <w:rFonts w:ascii="Arial Narrow" w:eastAsia="Times New Roman" w:hAnsi="Arial Narrow" w:cs="Arial Narrow"/>
                <w:bCs/>
                <w:i/>
                <w:color w:val="000000"/>
                <w:lang w:eastAsia="pt-BR"/>
              </w:rPr>
            </w:pPr>
          </w:p>
        </w:tc>
        <w:tc>
          <w:tcPr>
            <w:tcW w:w="299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CB4F34" w14:textId="77777777" w:rsidR="00D36C65" w:rsidRPr="0068474A" w:rsidRDefault="00D36C65" w:rsidP="00EF3091">
            <w:pPr>
              <w:spacing w:before="60" w:after="4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Item de despesa</w:t>
            </w:r>
          </w:p>
        </w:tc>
        <w:tc>
          <w:tcPr>
            <w:tcW w:w="4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AA448D" w14:textId="77777777" w:rsidR="00D36C65" w:rsidRPr="0068474A" w:rsidRDefault="00D36C65" w:rsidP="00EF3091">
            <w:pPr>
              <w:spacing w:before="60" w:after="40" w:line="240" w:lineRule="auto"/>
              <w:jc w:val="center"/>
              <w:rPr>
                <w:rFonts w:ascii="Arial Narrow" w:eastAsia="Times New Roman" w:hAnsi="Arial Narrow" w:cs="Arial Narrow"/>
                <w:bCs/>
                <w:i/>
                <w:color w:val="000000"/>
                <w:lang w:eastAsia="pt-BR"/>
              </w:rPr>
            </w:pPr>
            <w:proofErr w:type="spellStart"/>
            <w:r w:rsidRPr="0068474A">
              <w:rPr>
                <w:rFonts w:ascii="Arial Narrow" w:eastAsia="Times New Roman" w:hAnsi="Arial Narrow" w:cs="Arial Narrow"/>
                <w:bCs/>
                <w:i/>
                <w:color w:val="000000"/>
                <w:lang w:eastAsia="pt-BR"/>
              </w:rPr>
              <w:t>Qtde</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1493B6" w14:textId="77777777" w:rsidR="00D36C65" w:rsidRPr="0068474A" w:rsidRDefault="00D36C65" w:rsidP="00EF3091">
            <w:pPr>
              <w:spacing w:before="60" w:after="4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Valor Unit.</w:t>
            </w:r>
          </w:p>
        </w:tc>
        <w:tc>
          <w:tcPr>
            <w:tcW w:w="6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7399B1" w14:textId="77777777" w:rsidR="00D36C65" w:rsidRPr="0068474A" w:rsidRDefault="00D36C65" w:rsidP="00EF3091">
            <w:pPr>
              <w:spacing w:before="60" w:after="40" w:line="240" w:lineRule="auto"/>
              <w:jc w:val="center"/>
              <w:rPr>
                <w:rFonts w:ascii="Arial Narrow" w:eastAsia="Times New Roman" w:hAnsi="Arial Narrow" w:cs="Arial Narrow"/>
                <w:bCs/>
                <w:i/>
                <w:color w:val="000000"/>
                <w:lang w:eastAsia="pt-BR"/>
              </w:rPr>
            </w:pPr>
            <w:r w:rsidRPr="0068474A">
              <w:rPr>
                <w:rFonts w:ascii="Arial Narrow" w:eastAsia="Times New Roman" w:hAnsi="Arial Narrow" w:cs="Arial Narrow"/>
                <w:bCs/>
                <w:i/>
                <w:color w:val="000000"/>
                <w:lang w:eastAsia="pt-BR"/>
              </w:rPr>
              <w:t xml:space="preserve">Valor Total </w:t>
            </w:r>
          </w:p>
        </w:tc>
      </w:tr>
      <w:tr w:rsidR="00D36C65" w:rsidRPr="008024A2" w14:paraId="5F099232" w14:textId="77777777" w:rsidTr="007C22B9">
        <w:trPr>
          <w:trHeight w:val="20"/>
          <w:tblHeader/>
          <w:jc w:val="center"/>
        </w:trPr>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00BDACC7"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r w:rsidRPr="00970238">
              <w:rPr>
                <w:rFonts w:ascii="Arial Narrow" w:eastAsia="Times New Roman" w:hAnsi="Arial Narrow" w:cs="Arial Narrow"/>
                <w:i/>
                <w:iCs/>
                <w:color w:val="000000"/>
                <w:sz w:val="18"/>
                <w:szCs w:val="18"/>
                <w:lang w:eastAsia="pt-BR"/>
              </w:rPr>
              <w:t>CUSTEIO</w:t>
            </w:r>
          </w:p>
          <w:p w14:paraId="079A02F9"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0B22C"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Material de Consumo</w:t>
            </w:r>
          </w:p>
        </w:tc>
        <w:tc>
          <w:tcPr>
            <w:tcW w:w="1002" w:type="pct"/>
            <w:tcBorders>
              <w:top w:val="single" w:sz="4" w:space="0" w:color="auto"/>
              <w:left w:val="single" w:sz="4" w:space="0" w:color="auto"/>
              <w:right w:val="single" w:sz="4" w:space="0" w:color="auto"/>
            </w:tcBorders>
            <w:shd w:val="clear" w:color="auto" w:fill="auto"/>
            <w:vAlign w:val="center"/>
          </w:tcPr>
          <w:p w14:paraId="10700B4E"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56E6BE1"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82D6795"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EBBEF5" w14:textId="77777777" w:rsidR="00D36C65" w:rsidRPr="008024A2" w:rsidRDefault="00D36C65" w:rsidP="00EF3091">
            <w:pPr>
              <w:spacing w:before="60" w:after="40" w:line="240" w:lineRule="auto"/>
              <w:jc w:val="both"/>
              <w:rPr>
                <w:rFonts w:ascii="Arial Narrow" w:eastAsia="Times New Roman" w:hAnsi="Arial Narrow" w:cs="Arial Narrow"/>
                <w:color w:val="000000"/>
                <w:lang w:eastAsia="pt-BR"/>
              </w:rPr>
            </w:pPr>
          </w:p>
        </w:tc>
      </w:tr>
      <w:tr w:rsidR="00D36C65" w:rsidRPr="008024A2" w14:paraId="717A53E4"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hideMark/>
          </w:tcPr>
          <w:p w14:paraId="0D3A762A"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6D3CF40"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Serviços de terceiros (pessoa jurídica)</w:t>
            </w:r>
          </w:p>
        </w:tc>
        <w:tc>
          <w:tcPr>
            <w:tcW w:w="1002" w:type="pct"/>
            <w:tcBorders>
              <w:top w:val="single" w:sz="4" w:space="0" w:color="auto"/>
              <w:left w:val="single" w:sz="4" w:space="0" w:color="auto"/>
              <w:right w:val="single" w:sz="4" w:space="0" w:color="auto"/>
            </w:tcBorders>
            <w:shd w:val="clear" w:color="auto" w:fill="auto"/>
            <w:vAlign w:val="center"/>
            <w:hideMark/>
          </w:tcPr>
          <w:p w14:paraId="56C2813F"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right w:val="single" w:sz="4" w:space="0" w:color="auto"/>
            </w:tcBorders>
            <w:shd w:val="clear" w:color="auto" w:fill="auto"/>
            <w:vAlign w:val="center"/>
          </w:tcPr>
          <w:p w14:paraId="7EE53429"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right w:val="single" w:sz="4" w:space="0" w:color="auto"/>
            </w:tcBorders>
            <w:shd w:val="clear" w:color="auto" w:fill="auto"/>
            <w:vAlign w:val="center"/>
          </w:tcPr>
          <w:p w14:paraId="3A0F06C6"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right w:val="single" w:sz="4" w:space="0" w:color="auto"/>
            </w:tcBorders>
            <w:shd w:val="clear" w:color="auto" w:fill="auto"/>
            <w:vAlign w:val="center"/>
          </w:tcPr>
          <w:p w14:paraId="6D83B9C3" w14:textId="77777777" w:rsidR="00D36C65" w:rsidRPr="008024A2" w:rsidRDefault="00D36C65" w:rsidP="00EF3091">
            <w:pPr>
              <w:spacing w:before="60" w:after="40" w:line="240" w:lineRule="auto"/>
              <w:jc w:val="both"/>
              <w:rPr>
                <w:rFonts w:ascii="Arial Narrow" w:eastAsia="Times New Roman" w:hAnsi="Arial Narrow" w:cs="Arial Narrow"/>
                <w:color w:val="000000"/>
                <w:lang w:eastAsia="pt-BR"/>
              </w:rPr>
            </w:pPr>
          </w:p>
        </w:tc>
      </w:tr>
      <w:tr w:rsidR="00D36C65" w:rsidRPr="008024A2" w14:paraId="2A4275BB"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hideMark/>
          </w:tcPr>
          <w:p w14:paraId="7CF13AF3"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F767C"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Despesas Acessórias de importação</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82156C7"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20AE111"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6691BAC"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9576ECC"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155B4732"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hideMark/>
          </w:tcPr>
          <w:p w14:paraId="52AB56E2"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vMerge w:val="restart"/>
            <w:tcBorders>
              <w:top w:val="single" w:sz="4" w:space="0" w:color="auto"/>
              <w:left w:val="single" w:sz="4" w:space="0" w:color="auto"/>
              <w:right w:val="single" w:sz="4" w:space="0" w:color="auto"/>
            </w:tcBorders>
            <w:shd w:val="clear" w:color="auto" w:fill="auto"/>
            <w:vAlign w:val="center"/>
            <w:hideMark/>
          </w:tcPr>
          <w:p w14:paraId="1230EEAD"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Diárias*</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A411CC4"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Distrito Federal</w:t>
            </w:r>
          </w:p>
        </w:tc>
        <w:tc>
          <w:tcPr>
            <w:tcW w:w="462" w:type="pct"/>
            <w:tcBorders>
              <w:top w:val="single" w:sz="4" w:space="0" w:color="auto"/>
              <w:left w:val="single" w:sz="4" w:space="0" w:color="auto"/>
              <w:right w:val="single" w:sz="4" w:space="0" w:color="auto"/>
            </w:tcBorders>
            <w:shd w:val="clear" w:color="auto" w:fill="auto"/>
            <w:vAlign w:val="center"/>
          </w:tcPr>
          <w:p w14:paraId="2EF974B4"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right w:val="single" w:sz="4" w:space="0" w:color="auto"/>
            </w:tcBorders>
            <w:shd w:val="clear" w:color="auto" w:fill="auto"/>
            <w:vAlign w:val="center"/>
          </w:tcPr>
          <w:p w14:paraId="32FEEDA4"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right w:val="single" w:sz="4" w:space="0" w:color="auto"/>
            </w:tcBorders>
            <w:shd w:val="clear" w:color="auto" w:fill="auto"/>
            <w:vAlign w:val="center"/>
          </w:tcPr>
          <w:p w14:paraId="78EF74A8"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335F97CA"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tcPr>
          <w:p w14:paraId="69C70DDF"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vMerge/>
            <w:tcBorders>
              <w:left w:val="single" w:sz="4" w:space="0" w:color="auto"/>
              <w:right w:val="single" w:sz="4" w:space="0" w:color="auto"/>
            </w:tcBorders>
            <w:shd w:val="clear" w:color="auto" w:fill="auto"/>
            <w:vAlign w:val="center"/>
          </w:tcPr>
          <w:p w14:paraId="146C1382"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1135207F"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Capitais</w:t>
            </w:r>
          </w:p>
        </w:tc>
        <w:tc>
          <w:tcPr>
            <w:tcW w:w="462" w:type="pct"/>
            <w:tcBorders>
              <w:left w:val="single" w:sz="4" w:space="0" w:color="auto"/>
              <w:right w:val="single" w:sz="4" w:space="0" w:color="auto"/>
            </w:tcBorders>
            <w:shd w:val="clear" w:color="auto" w:fill="auto"/>
            <w:vAlign w:val="center"/>
          </w:tcPr>
          <w:p w14:paraId="3E2C5971"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left w:val="single" w:sz="4" w:space="0" w:color="auto"/>
              <w:right w:val="single" w:sz="4" w:space="0" w:color="auto"/>
            </w:tcBorders>
            <w:shd w:val="clear" w:color="auto" w:fill="auto"/>
            <w:vAlign w:val="center"/>
          </w:tcPr>
          <w:p w14:paraId="46700B75"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left w:val="single" w:sz="4" w:space="0" w:color="auto"/>
              <w:right w:val="single" w:sz="4" w:space="0" w:color="auto"/>
            </w:tcBorders>
            <w:shd w:val="clear" w:color="auto" w:fill="auto"/>
            <w:vAlign w:val="center"/>
          </w:tcPr>
          <w:p w14:paraId="53746550"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311EF7B3"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tcPr>
          <w:p w14:paraId="754EDF2B"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vMerge/>
            <w:tcBorders>
              <w:left w:val="single" w:sz="4" w:space="0" w:color="auto"/>
              <w:bottom w:val="single" w:sz="4" w:space="0" w:color="auto"/>
              <w:right w:val="single" w:sz="4" w:space="0" w:color="auto"/>
            </w:tcBorders>
            <w:shd w:val="clear" w:color="auto" w:fill="auto"/>
            <w:vAlign w:val="center"/>
          </w:tcPr>
          <w:p w14:paraId="6DD47D10"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BCEC62D"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Municípios</w:t>
            </w:r>
          </w:p>
        </w:tc>
        <w:tc>
          <w:tcPr>
            <w:tcW w:w="462" w:type="pct"/>
            <w:tcBorders>
              <w:left w:val="single" w:sz="4" w:space="0" w:color="auto"/>
              <w:bottom w:val="single" w:sz="4" w:space="0" w:color="auto"/>
              <w:right w:val="single" w:sz="4" w:space="0" w:color="auto"/>
            </w:tcBorders>
            <w:shd w:val="clear" w:color="auto" w:fill="auto"/>
            <w:vAlign w:val="center"/>
          </w:tcPr>
          <w:p w14:paraId="16956D77"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left w:val="single" w:sz="4" w:space="0" w:color="auto"/>
              <w:bottom w:val="single" w:sz="4" w:space="0" w:color="auto"/>
              <w:right w:val="single" w:sz="4" w:space="0" w:color="auto"/>
            </w:tcBorders>
            <w:shd w:val="clear" w:color="auto" w:fill="auto"/>
            <w:vAlign w:val="center"/>
          </w:tcPr>
          <w:p w14:paraId="7D951BC9"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left w:val="single" w:sz="4" w:space="0" w:color="auto"/>
              <w:bottom w:val="single" w:sz="4" w:space="0" w:color="auto"/>
              <w:right w:val="single" w:sz="4" w:space="0" w:color="auto"/>
            </w:tcBorders>
            <w:shd w:val="clear" w:color="auto" w:fill="auto"/>
            <w:vAlign w:val="center"/>
          </w:tcPr>
          <w:p w14:paraId="5C57D8A4"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4DB5D56B"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hideMark/>
          </w:tcPr>
          <w:p w14:paraId="0C116BFE"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89A36"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Passagens</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0C02B"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Aéreas Nacionais</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508EE16"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2A2B23D"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69C8562"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07F60609" w14:textId="77777777" w:rsidTr="007C22B9">
        <w:trPr>
          <w:trHeight w:val="20"/>
          <w:tblHeader/>
          <w:jc w:val="center"/>
        </w:trPr>
        <w:tc>
          <w:tcPr>
            <w:tcW w:w="0" w:type="auto"/>
            <w:vMerge/>
            <w:tcBorders>
              <w:left w:val="single" w:sz="4" w:space="0" w:color="auto"/>
              <w:right w:val="single" w:sz="4" w:space="0" w:color="auto"/>
            </w:tcBorders>
            <w:shd w:val="clear" w:color="auto" w:fill="DAEEF3"/>
            <w:vAlign w:val="center"/>
            <w:hideMark/>
          </w:tcPr>
          <w:p w14:paraId="53C95B63"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3C5EB"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CCA38"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Terrestres</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F36BE4E"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22F88C3"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49E4CD3"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47A15F95" w14:textId="77777777" w:rsidTr="007C22B9">
        <w:trPr>
          <w:trHeight w:val="20"/>
          <w:tblHeader/>
          <w:jc w:val="center"/>
        </w:trPr>
        <w:tc>
          <w:tcPr>
            <w:tcW w:w="0" w:type="auto"/>
            <w:vMerge/>
            <w:tcBorders>
              <w:left w:val="single" w:sz="4" w:space="0" w:color="auto"/>
              <w:right w:val="single" w:sz="4" w:space="0" w:color="auto"/>
            </w:tcBorders>
            <w:shd w:val="clear" w:color="auto" w:fill="auto"/>
            <w:vAlign w:val="center"/>
          </w:tcPr>
          <w:p w14:paraId="04523069"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6017D4E7" w14:textId="77777777" w:rsidR="00D36C65" w:rsidRPr="008024A2" w:rsidRDefault="00841E4D"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 xml:space="preserve">Bolsas </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D4F9AEE"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1F75D59"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9C504B6"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6528ABE"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1B60E031" w14:textId="77777777" w:rsidTr="007C22B9">
        <w:trPr>
          <w:trHeight w:val="20"/>
          <w:tblHeader/>
          <w:jc w:val="center"/>
        </w:trPr>
        <w:tc>
          <w:tcPr>
            <w:tcW w:w="0" w:type="auto"/>
            <w:vMerge/>
            <w:tcBorders>
              <w:left w:val="single" w:sz="4" w:space="0" w:color="auto"/>
              <w:right w:val="single" w:sz="4" w:space="0" w:color="auto"/>
            </w:tcBorders>
            <w:shd w:val="clear" w:color="auto" w:fill="auto"/>
            <w:vAlign w:val="center"/>
          </w:tcPr>
          <w:p w14:paraId="14DCB8B0"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2A5FE71"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Apoio Técnico à Pesquisa</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51F3254"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DAB553"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96B382C"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156D61D"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44787569" w14:textId="77777777" w:rsidTr="007C22B9">
        <w:trPr>
          <w:trHeight w:val="20"/>
          <w:tblHeader/>
          <w:jc w:val="center"/>
        </w:trPr>
        <w:tc>
          <w:tcPr>
            <w:tcW w:w="0" w:type="auto"/>
            <w:vMerge/>
            <w:tcBorders>
              <w:left w:val="single" w:sz="4" w:space="0" w:color="auto"/>
              <w:bottom w:val="double" w:sz="4" w:space="0" w:color="auto"/>
              <w:right w:val="single" w:sz="4" w:space="0" w:color="auto"/>
            </w:tcBorders>
            <w:shd w:val="clear" w:color="auto" w:fill="auto"/>
            <w:vAlign w:val="center"/>
          </w:tcPr>
          <w:p w14:paraId="6E85807B"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single" w:sz="4" w:space="0" w:color="auto"/>
              <w:left w:val="single" w:sz="4" w:space="0" w:color="auto"/>
              <w:bottom w:val="double" w:sz="4" w:space="0" w:color="auto"/>
              <w:right w:val="single" w:sz="4" w:space="0" w:color="auto"/>
            </w:tcBorders>
            <w:shd w:val="clear" w:color="auto" w:fill="auto"/>
            <w:vAlign w:val="center"/>
          </w:tcPr>
          <w:p w14:paraId="129ECFDE"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Bolsa Mestrado</w:t>
            </w:r>
          </w:p>
        </w:tc>
        <w:tc>
          <w:tcPr>
            <w:tcW w:w="1002" w:type="pct"/>
            <w:tcBorders>
              <w:top w:val="single" w:sz="4" w:space="0" w:color="auto"/>
              <w:left w:val="single" w:sz="4" w:space="0" w:color="auto"/>
              <w:bottom w:val="double" w:sz="4" w:space="0" w:color="auto"/>
              <w:right w:val="single" w:sz="4" w:space="0" w:color="auto"/>
            </w:tcBorders>
            <w:shd w:val="clear" w:color="auto" w:fill="auto"/>
            <w:vAlign w:val="center"/>
          </w:tcPr>
          <w:p w14:paraId="719941C0"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bottom w:val="double" w:sz="4" w:space="0" w:color="auto"/>
              <w:right w:val="single" w:sz="4" w:space="0" w:color="auto"/>
            </w:tcBorders>
            <w:shd w:val="clear" w:color="auto" w:fill="auto"/>
            <w:vAlign w:val="center"/>
          </w:tcPr>
          <w:p w14:paraId="1F7C553E"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double" w:sz="4" w:space="0" w:color="auto"/>
              <w:right w:val="single" w:sz="4" w:space="0" w:color="auto"/>
            </w:tcBorders>
            <w:shd w:val="clear" w:color="auto" w:fill="auto"/>
            <w:vAlign w:val="center"/>
          </w:tcPr>
          <w:p w14:paraId="7FDEF3FA"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double" w:sz="4" w:space="0" w:color="auto"/>
              <w:right w:val="single" w:sz="4" w:space="0" w:color="auto"/>
            </w:tcBorders>
            <w:shd w:val="clear" w:color="auto" w:fill="auto"/>
            <w:vAlign w:val="center"/>
          </w:tcPr>
          <w:p w14:paraId="2742B076"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559CE727" w14:textId="77777777" w:rsidTr="00970238">
        <w:trPr>
          <w:cantSplit/>
          <w:trHeight w:val="392"/>
          <w:tblHeader/>
          <w:jc w:val="center"/>
        </w:trPr>
        <w:tc>
          <w:tcPr>
            <w:tcW w:w="278" w:type="pct"/>
            <w:vMerge w:val="restart"/>
            <w:tcBorders>
              <w:top w:val="double" w:sz="4" w:space="0" w:color="auto"/>
              <w:left w:val="single" w:sz="4" w:space="0" w:color="auto"/>
              <w:bottom w:val="single" w:sz="4" w:space="0" w:color="auto"/>
              <w:right w:val="single" w:sz="4" w:space="0" w:color="auto"/>
            </w:tcBorders>
            <w:shd w:val="clear" w:color="auto" w:fill="auto"/>
            <w:textDirection w:val="btLr"/>
            <w:vAlign w:val="center"/>
          </w:tcPr>
          <w:p w14:paraId="5C3D0F1D"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r w:rsidRPr="00970238">
              <w:rPr>
                <w:rFonts w:ascii="Arial Narrow" w:eastAsia="Times New Roman" w:hAnsi="Arial Narrow" w:cs="Arial Narrow"/>
                <w:i/>
                <w:iCs/>
                <w:color w:val="000000"/>
                <w:sz w:val="18"/>
                <w:szCs w:val="18"/>
                <w:lang w:eastAsia="pt-BR"/>
              </w:rPr>
              <w:t>CAPITAL</w:t>
            </w:r>
          </w:p>
          <w:p w14:paraId="2D79C0CD" w14:textId="77777777" w:rsidR="00D36C65" w:rsidRPr="00970238" w:rsidRDefault="00D36C65" w:rsidP="00EF3091">
            <w:pPr>
              <w:spacing w:before="60" w:after="40" w:line="240" w:lineRule="auto"/>
              <w:jc w:val="center"/>
              <w:rPr>
                <w:rFonts w:ascii="Arial Narrow" w:eastAsia="Times New Roman" w:hAnsi="Arial Narrow" w:cs="Arial Narrow"/>
                <w:i/>
                <w:iCs/>
                <w:color w:val="000000"/>
                <w:sz w:val="18"/>
                <w:szCs w:val="18"/>
                <w:lang w:eastAsia="pt-BR"/>
              </w:rPr>
            </w:pPr>
          </w:p>
        </w:tc>
        <w:tc>
          <w:tcPr>
            <w:tcW w:w="199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2E63637"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Material Bibliográfico</w:t>
            </w:r>
          </w:p>
        </w:tc>
        <w:tc>
          <w:tcPr>
            <w:tcW w:w="1002" w:type="pct"/>
            <w:tcBorders>
              <w:top w:val="double" w:sz="4" w:space="0" w:color="auto"/>
              <w:left w:val="single" w:sz="4" w:space="0" w:color="auto"/>
              <w:bottom w:val="single" w:sz="4" w:space="0" w:color="auto"/>
              <w:right w:val="single" w:sz="4" w:space="0" w:color="auto"/>
            </w:tcBorders>
            <w:shd w:val="clear" w:color="auto" w:fill="auto"/>
            <w:vAlign w:val="center"/>
          </w:tcPr>
          <w:p w14:paraId="44BAA93B"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double" w:sz="4" w:space="0" w:color="auto"/>
              <w:left w:val="single" w:sz="4" w:space="0" w:color="auto"/>
              <w:bottom w:val="single" w:sz="4" w:space="0" w:color="auto"/>
              <w:right w:val="single" w:sz="4" w:space="0" w:color="auto"/>
            </w:tcBorders>
            <w:shd w:val="clear" w:color="auto" w:fill="auto"/>
            <w:vAlign w:val="center"/>
          </w:tcPr>
          <w:p w14:paraId="47FB20B0"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double" w:sz="4" w:space="0" w:color="auto"/>
              <w:left w:val="single" w:sz="4" w:space="0" w:color="auto"/>
              <w:bottom w:val="single" w:sz="4" w:space="0" w:color="auto"/>
              <w:right w:val="single" w:sz="4" w:space="0" w:color="auto"/>
            </w:tcBorders>
            <w:shd w:val="clear" w:color="auto" w:fill="auto"/>
            <w:vAlign w:val="center"/>
          </w:tcPr>
          <w:p w14:paraId="0821DB21"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double" w:sz="4" w:space="0" w:color="auto"/>
              <w:left w:val="single" w:sz="4" w:space="0" w:color="auto"/>
              <w:bottom w:val="single" w:sz="4" w:space="0" w:color="auto"/>
              <w:right w:val="single" w:sz="4" w:space="0" w:color="auto"/>
            </w:tcBorders>
            <w:shd w:val="clear" w:color="auto" w:fill="auto"/>
            <w:vAlign w:val="center"/>
          </w:tcPr>
          <w:p w14:paraId="15E036A4"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4BD60AEB" w14:textId="77777777" w:rsidTr="00970238">
        <w:trPr>
          <w:cantSplit/>
          <w:trHeight w:val="392"/>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7F5C9822"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54FCF"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r w:rsidRPr="008024A2">
              <w:rPr>
                <w:rFonts w:ascii="Arial Narrow" w:eastAsia="Times New Roman" w:hAnsi="Arial Narrow" w:cs="Arial Narrow"/>
                <w:color w:val="000000"/>
                <w:lang w:eastAsia="pt-BR"/>
              </w:rPr>
              <w:t>Equipamentos e Material Permanente</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4136AA0" w14:textId="77777777" w:rsidR="00D36C65" w:rsidRPr="008024A2" w:rsidRDefault="00D36C65" w:rsidP="00EF3091">
            <w:pPr>
              <w:spacing w:before="60" w:after="40" w:line="240" w:lineRule="auto"/>
              <w:rPr>
                <w:rFonts w:ascii="Arial Narrow" w:eastAsia="Times New Roman" w:hAnsi="Arial Narrow" w:cs="Arial Narrow"/>
                <w:color w:val="000000"/>
                <w:lang w:eastAsia="pt-BR"/>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7EE5F54"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ECC063C"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4181B24" w14:textId="77777777" w:rsidR="00D36C65" w:rsidRPr="008024A2" w:rsidRDefault="00D36C65" w:rsidP="00EF3091">
            <w:pPr>
              <w:spacing w:before="60" w:after="40" w:line="240" w:lineRule="auto"/>
              <w:jc w:val="right"/>
              <w:rPr>
                <w:rFonts w:ascii="Arial Narrow" w:eastAsia="Times New Roman" w:hAnsi="Arial Narrow" w:cs="Arial Narrow"/>
                <w:color w:val="000000"/>
                <w:lang w:eastAsia="pt-BR"/>
              </w:rPr>
            </w:pPr>
          </w:p>
        </w:tc>
      </w:tr>
      <w:tr w:rsidR="00D36C65" w:rsidRPr="008024A2" w14:paraId="462E9E38" w14:textId="77777777" w:rsidTr="0068474A">
        <w:trPr>
          <w:trHeight w:val="20"/>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DC737" w14:textId="77777777" w:rsidR="00D36C65" w:rsidRPr="008024A2" w:rsidRDefault="00D36C65" w:rsidP="00EF3091">
            <w:pPr>
              <w:spacing w:before="60" w:after="40" w:line="240" w:lineRule="auto"/>
              <w:jc w:val="right"/>
              <w:rPr>
                <w:rFonts w:ascii="Arial Narrow" w:eastAsia="Times New Roman" w:hAnsi="Arial Narrow" w:cs="Arial Narrow"/>
                <w:b/>
                <w:i/>
                <w:color w:val="000000"/>
                <w:lang w:eastAsia="pt-BR"/>
              </w:rPr>
            </w:pPr>
          </w:p>
        </w:tc>
        <w:tc>
          <w:tcPr>
            <w:tcW w:w="299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806DC3" w14:textId="77777777" w:rsidR="00D36C65" w:rsidRPr="007C22B9" w:rsidRDefault="00D36C65" w:rsidP="00EF3091">
            <w:pPr>
              <w:spacing w:before="60" w:after="40" w:line="240" w:lineRule="auto"/>
              <w:jc w:val="right"/>
              <w:rPr>
                <w:rFonts w:ascii="Arial Narrow" w:eastAsia="Times New Roman" w:hAnsi="Arial Narrow" w:cs="Arial Narrow"/>
                <w:bCs/>
                <w:i/>
                <w:color w:val="000000"/>
                <w:lang w:eastAsia="pt-BR"/>
              </w:rPr>
            </w:pPr>
            <w:r w:rsidRPr="007C22B9">
              <w:rPr>
                <w:rFonts w:ascii="Arial Narrow" w:eastAsia="Times New Roman" w:hAnsi="Arial Narrow" w:cs="Arial Narrow"/>
                <w:bCs/>
                <w:i/>
                <w:color w:val="000000"/>
                <w:lang w:eastAsia="pt-BR"/>
              </w:rPr>
              <w:t>Total (R</w:t>
            </w:r>
            <w:proofErr w:type="gramStart"/>
            <w:r w:rsidRPr="007C22B9">
              <w:rPr>
                <w:rFonts w:ascii="Arial Narrow" w:eastAsia="Times New Roman" w:hAnsi="Arial Narrow" w:cs="Arial Narrow"/>
                <w:bCs/>
                <w:i/>
                <w:color w:val="000000"/>
                <w:lang w:eastAsia="pt-BR"/>
              </w:rPr>
              <w:t>$)*</w:t>
            </w:r>
            <w:proofErr w:type="gramEnd"/>
          </w:p>
        </w:tc>
        <w:tc>
          <w:tcPr>
            <w:tcW w:w="4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FF9128" w14:textId="77777777" w:rsidR="00D36C65" w:rsidRPr="008024A2" w:rsidRDefault="00D36C65" w:rsidP="00EF3091">
            <w:pPr>
              <w:spacing w:before="60" w:after="40" w:line="240" w:lineRule="auto"/>
              <w:jc w:val="right"/>
              <w:rPr>
                <w:rFonts w:ascii="Arial Narrow" w:eastAsia="Times New Roman" w:hAnsi="Arial Narrow" w:cs="Arial Narrow"/>
                <w:b/>
                <w:i/>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7071AA" w14:textId="77777777" w:rsidR="00D36C65" w:rsidRPr="008024A2" w:rsidRDefault="00D36C65" w:rsidP="00EF3091">
            <w:pPr>
              <w:spacing w:before="60" w:after="40" w:line="240" w:lineRule="auto"/>
              <w:jc w:val="right"/>
              <w:rPr>
                <w:rFonts w:ascii="Arial Narrow" w:eastAsia="Times New Roman" w:hAnsi="Arial Narrow" w:cs="Arial Narrow"/>
                <w:b/>
                <w:i/>
                <w:color w:val="000000"/>
                <w:lang w:eastAsia="pt-BR"/>
              </w:rPr>
            </w:pPr>
          </w:p>
        </w:tc>
        <w:tc>
          <w:tcPr>
            <w:tcW w:w="6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C56133" w14:textId="77777777" w:rsidR="00D36C65" w:rsidRPr="008024A2" w:rsidRDefault="00D36C65" w:rsidP="00EF3091">
            <w:pPr>
              <w:spacing w:before="60" w:after="40" w:line="240" w:lineRule="auto"/>
              <w:jc w:val="right"/>
              <w:rPr>
                <w:rFonts w:ascii="Arial Narrow" w:eastAsia="Times New Roman" w:hAnsi="Arial Narrow" w:cs="Arial Narrow"/>
                <w:b/>
                <w:i/>
                <w:color w:val="000000"/>
                <w:lang w:eastAsia="pt-BR"/>
              </w:rPr>
            </w:pPr>
          </w:p>
        </w:tc>
      </w:tr>
    </w:tbl>
    <w:p w14:paraId="00FD2837" w14:textId="77777777" w:rsidR="00D36C65" w:rsidRPr="008024A2" w:rsidRDefault="00D36C65" w:rsidP="007C22B9">
      <w:pPr>
        <w:spacing w:before="60" w:after="60" w:line="240" w:lineRule="auto"/>
        <w:rPr>
          <w:rFonts w:ascii="Arial Narrow" w:eastAsia="Times New Roman" w:hAnsi="Arial Narrow" w:cs="Arial Narrow"/>
          <w:color w:val="000000"/>
          <w:lang w:eastAsia="pt-BR"/>
        </w:rPr>
      </w:pPr>
    </w:p>
    <w:p w14:paraId="0AFC7590" w14:textId="77777777" w:rsidR="00D36C65" w:rsidRPr="007C22B9" w:rsidRDefault="00D36C65" w:rsidP="007C22B9">
      <w:pPr>
        <w:spacing w:before="60" w:after="60" w:line="240" w:lineRule="auto"/>
        <w:jc w:val="both"/>
        <w:textAlignment w:val="baseline"/>
        <w:rPr>
          <w:rFonts w:ascii="Arial Narrow" w:eastAsia="Lucida Sans Unicode" w:hAnsi="Arial Narrow" w:cs="Arial Narrow"/>
          <w:b/>
          <w:bCs/>
          <w:caps/>
          <w:color w:val="4F81BD" w:themeColor="accent1"/>
          <w:lang w:eastAsia="pt-BR" w:bidi="hi-IN"/>
        </w:rPr>
      </w:pPr>
      <w:r w:rsidRPr="007C22B9">
        <w:rPr>
          <w:rFonts w:ascii="Arial Narrow" w:eastAsia="Lucida Sans Unicode" w:hAnsi="Arial Narrow" w:cs="Arial Narrow"/>
          <w:b/>
          <w:bCs/>
          <w:caps/>
          <w:color w:val="4F81BD" w:themeColor="accent1"/>
          <w:lang w:eastAsia="pt-BR" w:bidi="hi-IN"/>
        </w:rPr>
        <w:t>5. ATIVIDADES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5"/>
        <w:gridCol w:w="2099"/>
        <w:gridCol w:w="1006"/>
        <w:gridCol w:w="2013"/>
        <w:gridCol w:w="1006"/>
        <w:gridCol w:w="1899"/>
      </w:tblGrid>
      <w:tr w:rsidR="00D36C65" w:rsidRPr="008024A2" w14:paraId="39A6F47E" w14:textId="77777777" w:rsidTr="007C22B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236D5E8"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5CB8D3EC"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r>
      <w:tr w:rsidR="00D36C65" w:rsidRPr="008024A2" w14:paraId="1BF4EA4A" w14:textId="77777777" w:rsidTr="007C22B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4FE4935"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3A4B6260"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909DAD5"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A1D150B"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8BCFD9F"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55A8033"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r>
      <w:tr w:rsidR="00D36C65" w:rsidRPr="008024A2" w14:paraId="6445AD18" w14:textId="77777777" w:rsidTr="007C22B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DCCD07B"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566CFFB"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r>
    </w:tbl>
    <w:p w14:paraId="600E548C" w14:textId="77777777" w:rsidR="00D36C65" w:rsidRPr="007C22B9" w:rsidRDefault="00D36C65" w:rsidP="007C22B9">
      <w:pPr>
        <w:keepNext/>
        <w:autoSpaceDN w:val="0"/>
        <w:spacing w:before="60" w:after="60" w:line="240" w:lineRule="auto"/>
        <w:rPr>
          <w:rFonts w:ascii="Arial Narrow" w:eastAsia="Lucida Sans Unicode" w:hAnsi="Arial Narrow" w:cs="Calibri"/>
          <w:b/>
          <w:bCs/>
          <w:iCs/>
          <w:color w:val="0070C0"/>
          <w:kern w:val="22"/>
          <w:sz w:val="12"/>
          <w:szCs w:val="12"/>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5"/>
        <w:gridCol w:w="2099"/>
        <w:gridCol w:w="1006"/>
        <w:gridCol w:w="2013"/>
        <w:gridCol w:w="1006"/>
        <w:gridCol w:w="1899"/>
      </w:tblGrid>
      <w:tr w:rsidR="00D36C65" w:rsidRPr="008024A2" w14:paraId="681F05B9" w14:textId="77777777" w:rsidTr="007C22B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0CE6F1B"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2A891608"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r>
      <w:tr w:rsidR="00D36C65" w:rsidRPr="008024A2" w14:paraId="4A32D53B" w14:textId="77777777" w:rsidTr="007C22B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92B7BBA"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6436492A"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1A1ABC0"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2468FEA"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80BA918"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262FA8E"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r>
      <w:tr w:rsidR="00D36C65" w:rsidRPr="008024A2" w14:paraId="250DE304" w14:textId="77777777" w:rsidTr="007C22B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B2B0264" w14:textId="77777777" w:rsidR="00D36C65" w:rsidRPr="008024A2" w:rsidRDefault="00D36C65" w:rsidP="007C22B9">
            <w:pPr>
              <w:keepNext/>
              <w:autoSpaceDN w:val="0"/>
              <w:spacing w:before="60" w:after="60" w:line="240" w:lineRule="auto"/>
              <w:rPr>
                <w:rFonts w:ascii="Arial Narrow" w:eastAsia="Lucida Sans Unicode" w:hAnsi="Arial Narrow" w:cs="Calibri"/>
                <w:b/>
                <w:bCs/>
                <w:i/>
                <w:iCs/>
                <w:color w:val="0070C0"/>
                <w:lang w:bidi="hi-IN"/>
              </w:rPr>
            </w:pPr>
            <w:r w:rsidRPr="008024A2">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C077484" w14:textId="77777777" w:rsidR="00D36C65" w:rsidRPr="008024A2" w:rsidRDefault="00D36C65" w:rsidP="007C22B9">
            <w:pPr>
              <w:keepNext/>
              <w:autoSpaceDN w:val="0"/>
              <w:spacing w:before="60" w:after="60" w:line="240" w:lineRule="auto"/>
              <w:rPr>
                <w:rFonts w:ascii="Arial Narrow" w:eastAsia="Lucida Sans Unicode" w:hAnsi="Arial Narrow" w:cs="Calibri"/>
                <w:b/>
                <w:bCs/>
                <w:iCs/>
                <w:color w:val="0070C0"/>
                <w:lang w:bidi="hi-IN"/>
              </w:rPr>
            </w:pPr>
          </w:p>
        </w:tc>
      </w:tr>
    </w:tbl>
    <w:p w14:paraId="2166099F" w14:textId="0AE970E6" w:rsidR="00D36C65" w:rsidRPr="00EF3091" w:rsidRDefault="00D36C65" w:rsidP="00EF3091">
      <w:pPr>
        <w:autoSpaceDN w:val="0"/>
        <w:spacing w:before="60" w:after="60" w:line="240" w:lineRule="auto"/>
        <w:jc w:val="right"/>
        <w:rPr>
          <w:rFonts w:ascii="Arial Narrow" w:hAnsi="Arial Narrow" w:cs="Calibri"/>
          <w:i/>
          <w:iCs/>
          <w:sz w:val="18"/>
          <w:szCs w:val="18"/>
          <w:lang w:bidi="hi-IN"/>
        </w:rPr>
      </w:pPr>
      <w:r w:rsidRPr="00EF3091">
        <w:rPr>
          <w:rFonts w:ascii="Arial Narrow" w:hAnsi="Arial Narrow" w:cs="Calibri"/>
          <w:i/>
          <w:iCs/>
          <w:sz w:val="18"/>
          <w:szCs w:val="18"/>
          <w:lang w:bidi="hi-IN"/>
        </w:rPr>
        <w:t>* C.H.S – Carga horária semanal</w:t>
      </w:r>
    </w:p>
    <w:p w14:paraId="628BDFA4" w14:textId="77777777" w:rsidR="00D36C65" w:rsidRPr="007C22B9" w:rsidRDefault="00D36C65" w:rsidP="007C22B9">
      <w:pPr>
        <w:spacing w:before="60" w:after="60" w:line="240" w:lineRule="auto"/>
        <w:jc w:val="both"/>
        <w:textAlignment w:val="baseline"/>
        <w:rPr>
          <w:rFonts w:ascii="Arial Narrow" w:eastAsia="Lucida Sans Unicode" w:hAnsi="Arial Narrow" w:cs="Calibri"/>
          <w:b/>
          <w:bCs/>
          <w:caps/>
          <w:color w:val="4F81BD" w:themeColor="accent1"/>
          <w:lang w:bidi="hi-IN"/>
        </w:rPr>
      </w:pPr>
      <w:r w:rsidRPr="007C22B9">
        <w:rPr>
          <w:rFonts w:ascii="Arial Narrow" w:eastAsia="Lucida Sans Unicode" w:hAnsi="Arial Narrow" w:cs="Arial Narrow"/>
          <w:b/>
          <w:bCs/>
          <w:caps/>
          <w:color w:val="4F81BD" w:themeColor="accent1"/>
          <w:lang w:eastAsia="pt-BR" w:bidi="hi-IN"/>
        </w:rPr>
        <w:t>6. 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336"/>
        <w:gridCol w:w="336"/>
        <w:gridCol w:w="337"/>
        <w:gridCol w:w="336"/>
        <w:gridCol w:w="336"/>
        <w:gridCol w:w="337"/>
        <w:gridCol w:w="336"/>
        <w:gridCol w:w="337"/>
        <w:gridCol w:w="336"/>
        <w:gridCol w:w="336"/>
        <w:gridCol w:w="337"/>
        <w:gridCol w:w="336"/>
        <w:gridCol w:w="336"/>
        <w:gridCol w:w="337"/>
        <w:gridCol w:w="336"/>
        <w:gridCol w:w="337"/>
        <w:gridCol w:w="336"/>
        <w:gridCol w:w="336"/>
        <w:gridCol w:w="337"/>
        <w:gridCol w:w="336"/>
        <w:gridCol w:w="336"/>
        <w:gridCol w:w="337"/>
        <w:gridCol w:w="336"/>
        <w:gridCol w:w="337"/>
      </w:tblGrid>
      <w:tr w:rsidR="00C551C6" w:rsidRPr="008024A2" w14:paraId="7583A225" w14:textId="77777777" w:rsidTr="007C22B9">
        <w:tc>
          <w:tcPr>
            <w:tcW w:w="15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B0F9057" w14:textId="77777777" w:rsidR="00841E4D" w:rsidRPr="008024A2" w:rsidRDefault="00841E4D" w:rsidP="007C22B9">
            <w:pPr>
              <w:autoSpaceDN w:val="0"/>
              <w:spacing w:before="60" w:after="60" w:line="240" w:lineRule="auto"/>
              <w:jc w:val="center"/>
              <w:rPr>
                <w:rFonts w:ascii="Arial Narrow" w:eastAsia="WenQuanYi Micro Hei" w:hAnsi="Arial Narrow" w:cs="Calibri"/>
                <w:i/>
                <w:iCs/>
              </w:rPr>
            </w:pPr>
            <w:r w:rsidRPr="008024A2">
              <w:rPr>
                <w:rFonts w:ascii="Arial Narrow" w:hAnsi="Arial Narrow" w:cs="Calibri"/>
                <w:i/>
                <w:iCs/>
              </w:rPr>
              <w:t>A/M</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F211374"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01</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2F40550"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02</w:t>
            </w:r>
          </w:p>
        </w:tc>
        <w:tc>
          <w:tcPr>
            <w:tcW w:w="33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7C7C11"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03</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B0863F"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04</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F1B0936"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05</w:t>
            </w:r>
          </w:p>
        </w:tc>
        <w:tc>
          <w:tcPr>
            <w:tcW w:w="33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B3D2CCA"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06</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EC28DC"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07</w:t>
            </w:r>
          </w:p>
        </w:tc>
        <w:tc>
          <w:tcPr>
            <w:tcW w:w="33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2E853EB"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08</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E82999"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09</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90BA81"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10</w:t>
            </w:r>
          </w:p>
        </w:tc>
        <w:tc>
          <w:tcPr>
            <w:tcW w:w="33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4FE4AB"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11</w:t>
            </w:r>
          </w:p>
        </w:tc>
        <w:tc>
          <w:tcPr>
            <w:tcW w:w="3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9044CFC"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12</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650A49B8"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13</w:t>
            </w:r>
          </w:p>
        </w:tc>
        <w:tc>
          <w:tcPr>
            <w:tcW w:w="337" w:type="dxa"/>
            <w:tcBorders>
              <w:top w:val="single" w:sz="4" w:space="0" w:color="auto"/>
              <w:left w:val="single" w:sz="4" w:space="0" w:color="auto"/>
              <w:bottom w:val="single" w:sz="4" w:space="0" w:color="auto"/>
              <w:right w:val="single" w:sz="4" w:space="0" w:color="auto"/>
            </w:tcBorders>
            <w:shd w:val="clear" w:color="auto" w:fill="DEEAF6"/>
          </w:tcPr>
          <w:p w14:paraId="56BB0071"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14</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5F0CDEC4"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15</w:t>
            </w:r>
          </w:p>
        </w:tc>
        <w:tc>
          <w:tcPr>
            <w:tcW w:w="337" w:type="dxa"/>
            <w:tcBorders>
              <w:top w:val="single" w:sz="4" w:space="0" w:color="auto"/>
              <w:left w:val="single" w:sz="4" w:space="0" w:color="auto"/>
              <w:bottom w:val="single" w:sz="4" w:space="0" w:color="auto"/>
              <w:right w:val="single" w:sz="4" w:space="0" w:color="auto"/>
            </w:tcBorders>
            <w:shd w:val="clear" w:color="auto" w:fill="DEEAF6"/>
          </w:tcPr>
          <w:p w14:paraId="0BCAFEBE"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16</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059B63F8"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17</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3556C343"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18</w:t>
            </w:r>
          </w:p>
        </w:tc>
        <w:tc>
          <w:tcPr>
            <w:tcW w:w="337" w:type="dxa"/>
            <w:tcBorders>
              <w:top w:val="single" w:sz="4" w:space="0" w:color="auto"/>
              <w:left w:val="single" w:sz="4" w:space="0" w:color="auto"/>
              <w:bottom w:val="single" w:sz="4" w:space="0" w:color="auto"/>
              <w:right w:val="single" w:sz="4" w:space="0" w:color="auto"/>
            </w:tcBorders>
            <w:shd w:val="clear" w:color="auto" w:fill="DEEAF6"/>
          </w:tcPr>
          <w:p w14:paraId="5C8DB495"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19</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4355B0C3"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20</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496B139D"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21</w:t>
            </w:r>
          </w:p>
        </w:tc>
        <w:tc>
          <w:tcPr>
            <w:tcW w:w="337" w:type="dxa"/>
            <w:tcBorders>
              <w:top w:val="single" w:sz="4" w:space="0" w:color="auto"/>
              <w:left w:val="single" w:sz="4" w:space="0" w:color="auto"/>
              <w:bottom w:val="single" w:sz="4" w:space="0" w:color="auto"/>
              <w:right w:val="single" w:sz="4" w:space="0" w:color="auto"/>
            </w:tcBorders>
            <w:shd w:val="clear" w:color="auto" w:fill="DEEAF6"/>
          </w:tcPr>
          <w:p w14:paraId="2BDC41A8"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22</w:t>
            </w:r>
          </w:p>
        </w:tc>
        <w:tc>
          <w:tcPr>
            <w:tcW w:w="336" w:type="dxa"/>
            <w:tcBorders>
              <w:top w:val="single" w:sz="4" w:space="0" w:color="auto"/>
              <w:left w:val="single" w:sz="4" w:space="0" w:color="auto"/>
              <w:bottom w:val="single" w:sz="4" w:space="0" w:color="auto"/>
              <w:right w:val="single" w:sz="4" w:space="0" w:color="auto"/>
            </w:tcBorders>
            <w:shd w:val="clear" w:color="auto" w:fill="DEEAF6"/>
          </w:tcPr>
          <w:p w14:paraId="3BCF98C8"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23</w:t>
            </w:r>
          </w:p>
        </w:tc>
        <w:tc>
          <w:tcPr>
            <w:tcW w:w="337" w:type="dxa"/>
            <w:tcBorders>
              <w:top w:val="single" w:sz="4" w:space="0" w:color="auto"/>
              <w:left w:val="single" w:sz="4" w:space="0" w:color="auto"/>
              <w:bottom w:val="single" w:sz="4" w:space="0" w:color="auto"/>
              <w:right w:val="single" w:sz="4" w:space="0" w:color="auto"/>
            </w:tcBorders>
            <w:shd w:val="clear" w:color="auto" w:fill="DEEAF6"/>
          </w:tcPr>
          <w:p w14:paraId="262506D3" w14:textId="77777777" w:rsidR="00841E4D" w:rsidRPr="008024A2" w:rsidRDefault="00841E4D" w:rsidP="007C22B9">
            <w:pPr>
              <w:autoSpaceDN w:val="0"/>
              <w:spacing w:before="60" w:after="60" w:line="240" w:lineRule="auto"/>
              <w:jc w:val="center"/>
              <w:rPr>
                <w:rFonts w:ascii="Arial Narrow" w:hAnsi="Arial Narrow" w:cs="Calibri"/>
                <w:i/>
                <w:iCs/>
              </w:rPr>
            </w:pPr>
            <w:r w:rsidRPr="008024A2">
              <w:rPr>
                <w:rFonts w:ascii="Arial Narrow" w:hAnsi="Arial Narrow" w:cs="Calibri"/>
                <w:i/>
                <w:iCs/>
              </w:rPr>
              <w:t>24</w:t>
            </w:r>
          </w:p>
        </w:tc>
      </w:tr>
      <w:tr w:rsidR="00841E4D" w:rsidRPr="008024A2" w14:paraId="3A66159C" w14:textId="77777777" w:rsidTr="007C22B9">
        <w:tc>
          <w:tcPr>
            <w:tcW w:w="1555" w:type="dxa"/>
            <w:tcBorders>
              <w:top w:val="single" w:sz="4" w:space="0" w:color="auto"/>
              <w:left w:val="single" w:sz="4" w:space="0" w:color="auto"/>
              <w:bottom w:val="single" w:sz="4" w:space="0" w:color="auto"/>
              <w:right w:val="single" w:sz="4" w:space="0" w:color="auto"/>
            </w:tcBorders>
            <w:vAlign w:val="center"/>
            <w:hideMark/>
          </w:tcPr>
          <w:p w14:paraId="55F048F2" w14:textId="77777777" w:rsidR="00841E4D" w:rsidRPr="008024A2" w:rsidRDefault="00841E4D" w:rsidP="007C22B9">
            <w:pPr>
              <w:autoSpaceDN w:val="0"/>
              <w:spacing w:before="60" w:after="60" w:line="240" w:lineRule="auto"/>
              <w:rPr>
                <w:rFonts w:ascii="Arial Narrow" w:hAnsi="Arial Narrow" w:cs="Calibri"/>
              </w:rPr>
            </w:pPr>
            <w:r w:rsidRPr="008024A2">
              <w:rPr>
                <w:rFonts w:ascii="Arial Narrow" w:hAnsi="Arial Narrow" w:cs="Calibri"/>
              </w:rPr>
              <w:t>A-1</w:t>
            </w:r>
          </w:p>
        </w:tc>
        <w:tc>
          <w:tcPr>
            <w:tcW w:w="336" w:type="dxa"/>
            <w:tcBorders>
              <w:top w:val="single" w:sz="4" w:space="0" w:color="auto"/>
              <w:left w:val="single" w:sz="4" w:space="0" w:color="auto"/>
              <w:bottom w:val="single" w:sz="4" w:space="0" w:color="auto"/>
              <w:right w:val="single" w:sz="4" w:space="0" w:color="auto"/>
            </w:tcBorders>
            <w:vAlign w:val="center"/>
          </w:tcPr>
          <w:p w14:paraId="7E2B4E24"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5E61C04D"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671B2250"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170036D3"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7E43F55F"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10292A9C"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16546822"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3F2BA270"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08038479"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09FDCB03"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6861D647"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0C6657BC"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4D407707"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3D231611"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061271CE"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0CA4A755"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23B423E6"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50D1F4FD"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21B05DDC"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060D937F"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51E0290E"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1F93E796"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082835BE"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09A2821C" w14:textId="77777777" w:rsidR="00841E4D" w:rsidRPr="008024A2" w:rsidRDefault="00841E4D" w:rsidP="007C22B9">
            <w:pPr>
              <w:autoSpaceDN w:val="0"/>
              <w:spacing w:before="60" w:after="60" w:line="240" w:lineRule="auto"/>
              <w:jc w:val="center"/>
              <w:rPr>
                <w:rFonts w:ascii="Arial Narrow" w:hAnsi="Arial Narrow" w:cs="Calibri"/>
              </w:rPr>
            </w:pPr>
          </w:p>
        </w:tc>
      </w:tr>
      <w:tr w:rsidR="00841E4D" w:rsidRPr="008024A2" w14:paraId="64F84027" w14:textId="77777777" w:rsidTr="007C22B9">
        <w:tc>
          <w:tcPr>
            <w:tcW w:w="1555" w:type="dxa"/>
            <w:tcBorders>
              <w:top w:val="single" w:sz="4" w:space="0" w:color="auto"/>
              <w:left w:val="single" w:sz="4" w:space="0" w:color="auto"/>
              <w:bottom w:val="single" w:sz="4" w:space="0" w:color="auto"/>
              <w:right w:val="single" w:sz="4" w:space="0" w:color="auto"/>
            </w:tcBorders>
            <w:vAlign w:val="center"/>
            <w:hideMark/>
          </w:tcPr>
          <w:p w14:paraId="7957C64E" w14:textId="77777777" w:rsidR="00841E4D" w:rsidRPr="008024A2" w:rsidRDefault="00841E4D" w:rsidP="007C22B9">
            <w:pPr>
              <w:autoSpaceDN w:val="0"/>
              <w:spacing w:before="60" w:after="60" w:line="240" w:lineRule="auto"/>
              <w:rPr>
                <w:rFonts w:ascii="Arial Narrow" w:hAnsi="Arial Narrow" w:cs="Calibri"/>
              </w:rPr>
            </w:pPr>
            <w:r w:rsidRPr="008024A2">
              <w:rPr>
                <w:rFonts w:ascii="Arial Narrow" w:hAnsi="Arial Narrow" w:cs="Calibri"/>
              </w:rPr>
              <w:t>A-2</w:t>
            </w:r>
          </w:p>
        </w:tc>
        <w:tc>
          <w:tcPr>
            <w:tcW w:w="336" w:type="dxa"/>
            <w:tcBorders>
              <w:top w:val="single" w:sz="4" w:space="0" w:color="auto"/>
              <w:left w:val="single" w:sz="4" w:space="0" w:color="auto"/>
              <w:bottom w:val="single" w:sz="4" w:space="0" w:color="auto"/>
              <w:right w:val="single" w:sz="4" w:space="0" w:color="auto"/>
            </w:tcBorders>
            <w:vAlign w:val="center"/>
          </w:tcPr>
          <w:p w14:paraId="375F86DD"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66C58EBF"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440213A6"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1EB88E1D"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2930BAF7"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4D8153B2"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7574B5D1"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1970112F"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7B4FEE18"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446E0D7F"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vAlign w:val="center"/>
          </w:tcPr>
          <w:p w14:paraId="4D08A7DD"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vAlign w:val="center"/>
          </w:tcPr>
          <w:p w14:paraId="601CA43F"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45D5F25B"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3BBF755C"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3B061E44"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74C3FA5B"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1D68653B"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490038C3"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288E70C0"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7B883C67"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348246A3"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04DCA194" w14:textId="77777777" w:rsidR="00841E4D" w:rsidRPr="008024A2" w:rsidRDefault="00841E4D" w:rsidP="007C22B9">
            <w:pPr>
              <w:autoSpaceDN w:val="0"/>
              <w:spacing w:before="60" w:after="60" w:line="240" w:lineRule="auto"/>
              <w:jc w:val="center"/>
              <w:rPr>
                <w:rFonts w:ascii="Arial Narrow" w:hAnsi="Arial Narrow" w:cs="Calibri"/>
              </w:rPr>
            </w:pPr>
          </w:p>
        </w:tc>
        <w:tc>
          <w:tcPr>
            <w:tcW w:w="336" w:type="dxa"/>
            <w:tcBorders>
              <w:top w:val="single" w:sz="4" w:space="0" w:color="auto"/>
              <w:left w:val="single" w:sz="4" w:space="0" w:color="auto"/>
              <w:bottom w:val="single" w:sz="4" w:space="0" w:color="auto"/>
              <w:right w:val="single" w:sz="4" w:space="0" w:color="auto"/>
            </w:tcBorders>
          </w:tcPr>
          <w:p w14:paraId="1F2F4D63" w14:textId="77777777" w:rsidR="00841E4D" w:rsidRPr="008024A2" w:rsidRDefault="00841E4D" w:rsidP="007C22B9">
            <w:pPr>
              <w:autoSpaceDN w:val="0"/>
              <w:spacing w:before="60" w:after="60" w:line="240" w:lineRule="auto"/>
              <w:jc w:val="center"/>
              <w:rPr>
                <w:rFonts w:ascii="Arial Narrow" w:hAnsi="Arial Narrow" w:cs="Calibri"/>
              </w:rPr>
            </w:pPr>
          </w:p>
        </w:tc>
        <w:tc>
          <w:tcPr>
            <w:tcW w:w="337" w:type="dxa"/>
            <w:tcBorders>
              <w:top w:val="single" w:sz="4" w:space="0" w:color="auto"/>
              <w:left w:val="single" w:sz="4" w:space="0" w:color="auto"/>
              <w:bottom w:val="single" w:sz="4" w:space="0" w:color="auto"/>
              <w:right w:val="single" w:sz="4" w:space="0" w:color="auto"/>
            </w:tcBorders>
          </w:tcPr>
          <w:p w14:paraId="74B87F4A" w14:textId="77777777" w:rsidR="00841E4D" w:rsidRPr="008024A2" w:rsidRDefault="00841E4D" w:rsidP="007C22B9">
            <w:pPr>
              <w:autoSpaceDN w:val="0"/>
              <w:spacing w:before="60" w:after="60" w:line="240" w:lineRule="auto"/>
              <w:jc w:val="center"/>
              <w:rPr>
                <w:rFonts w:ascii="Arial Narrow" w:hAnsi="Arial Narrow" w:cs="Calibri"/>
              </w:rPr>
            </w:pPr>
          </w:p>
        </w:tc>
      </w:tr>
    </w:tbl>
    <w:p w14:paraId="22C20531" w14:textId="4CFD7D44" w:rsidR="00D36C65" w:rsidRDefault="00D36C65" w:rsidP="007C22B9">
      <w:pPr>
        <w:autoSpaceDN w:val="0"/>
        <w:spacing w:before="60" w:after="60" w:line="240" w:lineRule="auto"/>
        <w:jc w:val="both"/>
        <w:rPr>
          <w:rFonts w:ascii="Arial Narrow" w:eastAsia="WenQuanYi Micro Hei" w:hAnsi="Arial Narrow"/>
        </w:rPr>
      </w:pPr>
    </w:p>
    <w:p w14:paraId="33BB7F88" w14:textId="47A3134A" w:rsidR="00EF3091" w:rsidRPr="00EF3091" w:rsidRDefault="00EF3091" w:rsidP="00EF3091">
      <w:pPr>
        <w:spacing w:before="60" w:after="60" w:line="240" w:lineRule="auto"/>
        <w:jc w:val="both"/>
        <w:textAlignment w:val="baseline"/>
        <w:rPr>
          <w:rFonts w:ascii="Arial Narrow" w:eastAsia="Lucida Sans Unicode" w:hAnsi="Arial Narrow" w:cs="Calibri"/>
          <w:b/>
          <w:bCs/>
          <w:caps/>
          <w:color w:val="4F81BD" w:themeColor="accent1"/>
          <w:lang w:bidi="hi-IN"/>
        </w:rPr>
      </w:pPr>
      <w:r>
        <w:rPr>
          <w:rFonts w:ascii="Arial Narrow" w:eastAsia="Lucida Sans Unicode" w:hAnsi="Arial Narrow" w:cs="Arial Narrow"/>
          <w:b/>
          <w:bCs/>
          <w:caps/>
          <w:color w:val="4F81BD" w:themeColor="accent1"/>
          <w:lang w:eastAsia="pt-BR" w:bidi="hi-IN"/>
        </w:rPr>
        <w:t>7. ASSINATURA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814"/>
        <w:gridCol w:w="4814"/>
      </w:tblGrid>
      <w:tr w:rsidR="007C22B9" w:rsidRPr="008024A2" w14:paraId="2FAEEE75" w14:textId="77777777" w:rsidTr="007C22B9">
        <w:trPr>
          <w:trHeight w:val="755"/>
        </w:trPr>
        <w:tc>
          <w:tcPr>
            <w:tcW w:w="4814" w:type="dxa"/>
            <w:tcBorders>
              <w:top w:val="single" w:sz="4" w:space="0" w:color="000000"/>
              <w:left w:val="single" w:sz="4" w:space="0" w:color="000000"/>
              <w:right w:val="single" w:sz="4" w:space="0" w:color="000000"/>
            </w:tcBorders>
            <w:shd w:val="clear" w:color="auto" w:fill="auto"/>
            <w:hideMark/>
          </w:tcPr>
          <w:p w14:paraId="676494A6" w14:textId="77777777" w:rsidR="007C22B9" w:rsidRPr="008024A2" w:rsidRDefault="007C22B9" w:rsidP="007C22B9">
            <w:pPr>
              <w:spacing w:before="60" w:after="60" w:line="240" w:lineRule="auto"/>
              <w:jc w:val="center"/>
              <w:rPr>
                <w:rFonts w:ascii="Arial Narrow" w:eastAsia="Times New Roman" w:hAnsi="Arial Narrow" w:cs="Arial Narrow"/>
                <w:i/>
                <w:color w:val="000000"/>
                <w:lang w:eastAsia="pt-BR"/>
              </w:rPr>
            </w:pPr>
          </w:p>
          <w:p w14:paraId="1F36ED07" w14:textId="3980A7C6" w:rsidR="007C22B9" w:rsidRPr="008024A2" w:rsidRDefault="007C22B9" w:rsidP="007C22B9">
            <w:pPr>
              <w:spacing w:before="60" w:after="60" w:line="240" w:lineRule="auto"/>
              <w:jc w:val="center"/>
              <w:rPr>
                <w:rFonts w:ascii="Arial Narrow" w:eastAsia="Times New Roman" w:hAnsi="Arial Narrow" w:cs="Arial Narrow"/>
                <w:i/>
                <w:color w:val="000000"/>
                <w:lang w:eastAsia="pt-BR"/>
              </w:rPr>
            </w:pPr>
          </w:p>
        </w:tc>
        <w:tc>
          <w:tcPr>
            <w:tcW w:w="4814" w:type="dxa"/>
            <w:tcBorders>
              <w:top w:val="single" w:sz="4" w:space="0" w:color="000000"/>
              <w:left w:val="single" w:sz="4" w:space="0" w:color="000000"/>
              <w:right w:val="single" w:sz="4" w:space="0" w:color="000000"/>
            </w:tcBorders>
            <w:shd w:val="clear" w:color="auto" w:fill="auto"/>
          </w:tcPr>
          <w:p w14:paraId="52C2DD43" w14:textId="77777777" w:rsidR="007C22B9" w:rsidRDefault="007C22B9" w:rsidP="007C22B9">
            <w:pPr>
              <w:spacing w:before="60" w:after="60" w:line="240" w:lineRule="auto"/>
              <w:rPr>
                <w:rFonts w:ascii="Arial Narrow" w:eastAsia="Times New Roman" w:hAnsi="Arial Narrow" w:cs="Arial Narrow"/>
                <w:i/>
                <w:color w:val="000000"/>
                <w:lang w:eastAsia="pt-BR"/>
              </w:rPr>
            </w:pPr>
          </w:p>
          <w:p w14:paraId="16DD476D" w14:textId="77777777" w:rsidR="007C22B9" w:rsidRDefault="007C22B9" w:rsidP="007C22B9">
            <w:pPr>
              <w:spacing w:before="60" w:after="60" w:line="240" w:lineRule="auto"/>
              <w:rPr>
                <w:rFonts w:ascii="Arial Narrow" w:eastAsia="Times New Roman" w:hAnsi="Arial Narrow" w:cs="Arial Narrow"/>
                <w:i/>
                <w:color w:val="000000"/>
                <w:lang w:eastAsia="pt-BR"/>
              </w:rPr>
            </w:pPr>
          </w:p>
          <w:p w14:paraId="084DE74B" w14:textId="18AF4456" w:rsidR="007C22B9" w:rsidRPr="008024A2" w:rsidRDefault="007C22B9" w:rsidP="007C22B9">
            <w:pPr>
              <w:spacing w:before="60" w:after="60" w:line="240" w:lineRule="auto"/>
              <w:rPr>
                <w:rFonts w:ascii="Arial Narrow" w:eastAsia="Times New Roman" w:hAnsi="Arial Narrow" w:cs="Arial Narrow"/>
                <w:i/>
                <w:color w:val="000000"/>
                <w:lang w:eastAsia="pt-BR"/>
              </w:rPr>
            </w:pPr>
          </w:p>
        </w:tc>
      </w:tr>
      <w:tr w:rsidR="007C22B9" w:rsidRPr="007C22B9" w14:paraId="2BCD73EE" w14:textId="77777777" w:rsidTr="007C22B9">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45B416" w14:textId="123DA919" w:rsidR="007C22B9" w:rsidRPr="007C22B9" w:rsidRDefault="007C22B9" w:rsidP="007C22B9">
            <w:pPr>
              <w:spacing w:before="60" w:after="60" w:line="240" w:lineRule="auto"/>
              <w:jc w:val="center"/>
              <w:rPr>
                <w:rFonts w:ascii="Arial Narrow" w:eastAsia="Times New Roman" w:hAnsi="Arial Narrow" w:cs="Arial Narrow"/>
                <w:i/>
                <w:iCs/>
                <w:color w:val="000000"/>
                <w:lang w:eastAsia="pt-BR"/>
              </w:rPr>
            </w:pPr>
            <w:r w:rsidRPr="007C22B9">
              <w:rPr>
                <w:rFonts w:ascii="Arial Narrow" w:eastAsia="Times New Roman" w:hAnsi="Arial Narrow" w:cs="Arial Narrow"/>
                <w:i/>
                <w:iCs/>
                <w:color w:val="000000"/>
                <w:lang w:eastAsia="pt-BR"/>
              </w:rPr>
              <w:t>Local e data</w:t>
            </w:r>
          </w:p>
        </w:tc>
        <w:tc>
          <w:tcPr>
            <w:tcW w:w="48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3491E2" w14:textId="731A73B0" w:rsidR="007C22B9" w:rsidRPr="007C22B9" w:rsidRDefault="007C22B9" w:rsidP="007C22B9">
            <w:pPr>
              <w:spacing w:before="60" w:after="60" w:line="240" w:lineRule="auto"/>
              <w:jc w:val="center"/>
              <w:rPr>
                <w:rFonts w:ascii="Arial Narrow" w:eastAsia="Times New Roman" w:hAnsi="Arial Narrow" w:cs="Arial Narrow"/>
                <w:i/>
                <w:iCs/>
                <w:color w:val="000000"/>
                <w:lang w:eastAsia="pt-BR"/>
              </w:rPr>
            </w:pPr>
            <w:r w:rsidRPr="007C22B9">
              <w:rPr>
                <w:rFonts w:ascii="Arial Narrow" w:eastAsia="Times New Roman" w:hAnsi="Arial Narrow" w:cs="Arial Narrow"/>
                <w:i/>
                <w:iCs/>
                <w:color w:val="000000"/>
                <w:lang w:eastAsia="pt-BR"/>
              </w:rPr>
              <w:t>Nome e assinatura do Coordenador da proposta</w:t>
            </w:r>
          </w:p>
        </w:tc>
      </w:tr>
    </w:tbl>
    <w:p w14:paraId="03E52970" w14:textId="77777777" w:rsidR="00CF2644" w:rsidRPr="008024A2" w:rsidRDefault="00CF2644" w:rsidP="008024A2">
      <w:pPr>
        <w:pStyle w:val="03texto"/>
        <w:spacing w:before="80" w:after="80"/>
        <w:jc w:val="right"/>
        <w:rPr>
          <w:spacing w:val="0"/>
          <w:sz w:val="22"/>
          <w:szCs w:val="22"/>
        </w:rPr>
      </w:pPr>
    </w:p>
    <w:p w14:paraId="04C3ACF4" w14:textId="2D32CE9A" w:rsidR="00CF2644" w:rsidRPr="002072F6" w:rsidRDefault="007C22B9" w:rsidP="002072F6">
      <w:pPr>
        <w:pStyle w:val="03texto"/>
        <w:jc w:val="center"/>
        <w:rPr>
          <w:b/>
          <w:color w:val="4F81BD" w:themeColor="accent1"/>
          <w:spacing w:val="0"/>
          <w:sz w:val="22"/>
          <w:szCs w:val="22"/>
        </w:rPr>
      </w:pPr>
      <w:r w:rsidRPr="006A1658">
        <w:rPr>
          <w:b/>
          <w:bCs/>
          <w:color w:val="4F81BD" w:themeColor="accent1"/>
          <w:spacing w:val="0"/>
          <w:sz w:val="22"/>
          <w:szCs w:val="22"/>
        </w:rPr>
        <w:lastRenderedPageBreak/>
        <w:t xml:space="preserve">CHAMADA PÚBLICA 11/2020 - </w:t>
      </w:r>
      <w:r w:rsidRPr="006A1658">
        <w:rPr>
          <w:b/>
          <w:color w:val="4F81BD" w:themeColor="accent1"/>
          <w:spacing w:val="0"/>
          <w:sz w:val="22"/>
          <w:szCs w:val="22"/>
        </w:rPr>
        <w:t xml:space="preserve">PROGRAMA PESQUISA PARA O SUS: GESTÃO COMPARTILHADA EM SAÚDE - PPSUS EDIÇÃO 2020/2021 </w:t>
      </w:r>
      <w:r>
        <w:rPr>
          <w:b/>
          <w:color w:val="4F81BD" w:themeColor="accent1"/>
          <w:spacing w:val="0"/>
          <w:sz w:val="22"/>
          <w:szCs w:val="22"/>
        </w:rPr>
        <w:t>(</w:t>
      </w:r>
      <w:r w:rsidRPr="006A1658">
        <w:rPr>
          <w:b/>
          <w:color w:val="4F81BD" w:themeColor="accent1"/>
          <w:spacing w:val="0"/>
          <w:sz w:val="22"/>
          <w:szCs w:val="22"/>
        </w:rPr>
        <w:t>FUNDAÇÃO ARAUCÁRIA-PR / SESA-PR / DECIT</w:t>
      </w:r>
      <w:r>
        <w:rPr>
          <w:b/>
          <w:color w:val="4F81BD" w:themeColor="accent1"/>
          <w:spacing w:val="0"/>
          <w:sz w:val="22"/>
          <w:szCs w:val="22"/>
        </w:rPr>
        <w:t xml:space="preserve"> </w:t>
      </w:r>
      <w:r w:rsidRPr="006A1658">
        <w:rPr>
          <w:b/>
          <w:color w:val="4F81BD" w:themeColor="accent1"/>
          <w:spacing w:val="0"/>
          <w:sz w:val="22"/>
          <w:szCs w:val="22"/>
        </w:rPr>
        <w:t>/</w:t>
      </w:r>
      <w:r>
        <w:rPr>
          <w:b/>
          <w:color w:val="4F81BD" w:themeColor="accent1"/>
          <w:spacing w:val="0"/>
          <w:sz w:val="22"/>
          <w:szCs w:val="22"/>
        </w:rPr>
        <w:t xml:space="preserve"> </w:t>
      </w:r>
      <w:r w:rsidRPr="006A1658">
        <w:rPr>
          <w:b/>
          <w:color w:val="4F81BD" w:themeColor="accent1"/>
          <w:spacing w:val="0"/>
          <w:sz w:val="22"/>
          <w:szCs w:val="22"/>
        </w:rPr>
        <w:t>SCTIE/MS / CNP</w:t>
      </w:r>
      <w:r>
        <w:rPr>
          <w:b/>
          <w:color w:val="4F81BD" w:themeColor="accent1"/>
          <w:spacing w:val="0"/>
          <w:sz w:val="22"/>
          <w:szCs w:val="22"/>
        </w:rPr>
        <w:t>q)</w:t>
      </w:r>
    </w:p>
    <w:p w14:paraId="61CECC7A" w14:textId="77777777" w:rsidR="00CF2644" w:rsidRPr="008024A2" w:rsidRDefault="00CF2644" w:rsidP="008024A2">
      <w:pPr>
        <w:spacing w:before="80" w:after="80" w:line="240" w:lineRule="auto"/>
        <w:jc w:val="center"/>
        <w:rPr>
          <w:rFonts w:ascii="Arial Narrow" w:hAnsi="Arial Narrow"/>
          <w:b/>
          <w:bCs/>
        </w:rPr>
      </w:pPr>
    </w:p>
    <w:p w14:paraId="55875B3B" w14:textId="539F8D60" w:rsidR="00CF2644" w:rsidRPr="007C22B9" w:rsidRDefault="007C22B9" w:rsidP="008024A2">
      <w:pPr>
        <w:spacing w:before="80" w:after="80" w:line="240" w:lineRule="auto"/>
        <w:jc w:val="center"/>
        <w:rPr>
          <w:rFonts w:ascii="Arial Narrow" w:hAnsi="Arial Narrow"/>
          <w:b/>
          <w:bCs/>
          <w:sz w:val="32"/>
          <w:szCs w:val="32"/>
        </w:rPr>
      </w:pPr>
      <w:bookmarkStart w:id="2" w:name="_Hlk11313255"/>
      <w:r w:rsidRPr="007C22B9">
        <w:rPr>
          <w:rFonts w:ascii="Arial Narrow" w:hAnsi="Arial Narrow"/>
          <w:b/>
          <w:bCs/>
          <w:sz w:val="32"/>
          <w:szCs w:val="32"/>
        </w:rPr>
        <w:t xml:space="preserve"> MINUTA DE TERMO DE CONVÊNIO</w:t>
      </w:r>
    </w:p>
    <w:p w14:paraId="44C3CA63" w14:textId="77777777" w:rsidR="00CF2644" w:rsidRPr="008024A2" w:rsidRDefault="00CF2644" w:rsidP="008024A2">
      <w:pPr>
        <w:spacing w:before="80" w:after="80" w:line="240" w:lineRule="auto"/>
        <w:jc w:val="both"/>
        <w:rPr>
          <w:rFonts w:ascii="Arial Narrow" w:eastAsia="Times New Roman" w:hAnsi="Arial Narrow"/>
          <w:color w:val="000000"/>
        </w:rPr>
      </w:pPr>
    </w:p>
    <w:p w14:paraId="26381DA5" w14:textId="77777777" w:rsidR="00CF2644" w:rsidRPr="002072F6" w:rsidRDefault="00CF2644" w:rsidP="002072F6">
      <w:pPr>
        <w:spacing w:before="80" w:after="80" w:line="240" w:lineRule="auto"/>
        <w:ind w:left="453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Convênio n. º, que entre si celebram a FUNDAÇÃO ARAUCÁRIA e a ...................................., para os fins que especifica.</w:t>
      </w:r>
    </w:p>
    <w:p w14:paraId="51D60913"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5C1D6CE" w14:textId="77777777" w:rsidR="000538FA"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b/>
          <w:bCs/>
          <w:color w:val="000000"/>
          <w:sz w:val="21"/>
          <w:szCs w:val="21"/>
        </w:rPr>
        <w:t>A FUNDAÇÃO ARAUCÁRIA</w:t>
      </w:r>
      <w:r w:rsidRPr="002072F6">
        <w:rPr>
          <w:rFonts w:ascii="Arial Narrow" w:eastAsia="Times New Roman" w:hAnsi="Arial Narrow"/>
          <w:color w:val="000000"/>
          <w:sz w:val="21"/>
          <w:szCs w:val="21"/>
        </w:rPr>
        <w:t>,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w:t>
      </w:r>
      <w:proofErr w:type="spellStart"/>
      <w:r w:rsidRPr="002072F6">
        <w:rPr>
          <w:rFonts w:ascii="Arial Narrow" w:eastAsia="Times New Roman" w:hAnsi="Arial Narrow"/>
          <w:color w:val="000000"/>
          <w:sz w:val="21"/>
          <w:szCs w:val="21"/>
        </w:rPr>
        <w:t>PR,doravante</w:t>
      </w:r>
      <w:proofErr w:type="spellEnd"/>
      <w:r w:rsidRPr="002072F6">
        <w:rPr>
          <w:rFonts w:ascii="Arial Narrow" w:eastAsia="Times New Roman" w:hAnsi="Arial Narrow"/>
          <w:color w:val="000000"/>
          <w:sz w:val="21"/>
          <w:szCs w:val="21"/>
        </w:rPr>
        <w:t xml:space="preserve"> denominada simplesmente CONCEDENTE, nos termos do artigo 29 do Estatuto Social da Fundação e </w:t>
      </w:r>
    </w:p>
    <w:p w14:paraId="70654994" w14:textId="77777777" w:rsidR="000538FA"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a </w:t>
      </w:r>
      <w:r w:rsidR="000538FA" w:rsidRPr="002072F6">
        <w:rPr>
          <w:rFonts w:ascii="Arial Narrow" w:eastAsia="Times New Roman" w:hAnsi="Arial Narrow" w:cs="Arial"/>
          <w:b/>
          <w:bCs/>
          <w:color w:val="000000"/>
          <w:sz w:val="21"/>
          <w:szCs w:val="21"/>
        </w:rPr>
        <w:t>XXXXXXXXXXXXX</w:t>
      </w:r>
      <w:r w:rsidR="000538FA" w:rsidRPr="002072F6">
        <w:rPr>
          <w:rFonts w:ascii="Arial Narrow" w:eastAsia="Times New Roman" w:hAnsi="Arial Narrow" w:cs="Arial"/>
          <w:color w:val="000000"/>
          <w:sz w:val="21"/>
          <w:szCs w:val="21"/>
        </w:rPr>
        <w:t xml:space="preserve">, </w:t>
      </w:r>
      <w:r w:rsidRPr="002072F6">
        <w:rPr>
          <w:rFonts w:ascii="Arial Narrow" w:eastAsia="Times New Roman" w:hAnsi="Arial Narrow" w:cs="Arial"/>
          <w:color w:val="000000"/>
          <w:sz w:val="21"/>
          <w:szCs w:val="21"/>
        </w:rPr>
        <w:t>inscrita</w:t>
      </w:r>
      <w:r w:rsidRPr="002072F6">
        <w:rPr>
          <w:rFonts w:ascii="Arial Narrow" w:eastAsia="Times New Roman" w:hAnsi="Arial Narrow"/>
          <w:color w:val="000000"/>
          <w:sz w:val="21"/>
          <w:szCs w:val="21"/>
        </w:rPr>
        <w:t xml:space="preserve"> no CNPJ/MF sob o nº ........................................, sediada na Rua ....................................., CEP .............................., ................... PR, representada pelo seu titular, ...................................</w:t>
      </w:r>
      <w:r w:rsidRPr="002072F6">
        <w:rPr>
          <w:rFonts w:ascii="Arial Narrow" w:eastAsia="Times New Roman" w:hAnsi="Arial Narrow" w:cs="Arial"/>
          <w:color w:val="000000"/>
          <w:sz w:val="21"/>
          <w:szCs w:val="21"/>
        </w:rPr>
        <w:t>,</w:t>
      </w:r>
      <w:r w:rsidRPr="002072F6">
        <w:rPr>
          <w:rFonts w:ascii="Arial Narrow" w:eastAsia="Times New Roman" w:hAnsi="Arial Narrow"/>
          <w:color w:val="000000"/>
          <w:sz w:val="21"/>
          <w:szCs w:val="21"/>
        </w:rPr>
        <w:t xml:space="preserve"> brasileiro, RG nº ............... SSP ....., CPF ......................., residente e domiciliado a Rua ........................... CEP ..........em ............... - PR, doravante denominada simplesmente CONTRATADA, no uso de suas atribuições que lhe confere o artigo ....... do Estatuto da ......, </w:t>
      </w:r>
    </w:p>
    <w:p w14:paraId="1B26F858" w14:textId="685A6F1B" w:rsidR="00CF2644" w:rsidRPr="002072F6" w:rsidRDefault="00CF2644" w:rsidP="002072F6">
      <w:pPr>
        <w:spacing w:before="80" w:after="80" w:line="240" w:lineRule="auto"/>
        <w:jc w:val="both"/>
        <w:rPr>
          <w:rFonts w:ascii="Arial Narrow" w:eastAsia="Times New Roman" w:hAnsi="Arial Narrow"/>
          <w:color w:val="FF0000"/>
          <w:sz w:val="21"/>
          <w:szCs w:val="21"/>
        </w:rPr>
      </w:pPr>
      <w:r w:rsidRPr="002072F6">
        <w:rPr>
          <w:rFonts w:ascii="Arial Narrow" w:eastAsia="Times New Roman" w:hAnsi="Arial Narrow"/>
          <w:color w:val="000000"/>
          <w:sz w:val="21"/>
          <w:szCs w:val="21"/>
        </w:rPr>
        <w:t>celebram este Convênio de acordo com as normas vigentes aplicáveis e de conformidade com as cláusulas e condições a seguir.</w:t>
      </w:r>
    </w:p>
    <w:p w14:paraId="411204A9" w14:textId="77777777" w:rsidR="00CF2644" w:rsidRPr="002072F6" w:rsidRDefault="00CF2644" w:rsidP="002072F6">
      <w:pPr>
        <w:spacing w:before="80" w:after="80" w:line="240" w:lineRule="auto"/>
        <w:jc w:val="both"/>
        <w:rPr>
          <w:rFonts w:ascii="Arial Narrow" w:eastAsia="Arial" w:hAnsi="Arial Narrow"/>
          <w:color w:val="000000"/>
          <w:kern w:val="2"/>
          <w:sz w:val="21"/>
          <w:szCs w:val="21"/>
        </w:rPr>
      </w:pPr>
    </w:p>
    <w:p w14:paraId="6B49A62D"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PRIMEIRA - DO OBJETO</w:t>
      </w:r>
    </w:p>
    <w:p w14:paraId="037903F0" w14:textId="7643A711"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Constitui objeto deste Convênio a transferência de recursos financeiros para implementação do projeto protocolado sob o número</w:t>
      </w:r>
      <w:proofErr w:type="gramStart"/>
      <w:r w:rsidRPr="002072F6">
        <w:rPr>
          <w:rFonts w:ascii="Arial Narrow" w:eastAsia="Times New Roman" w:hAnsi="Arial Narrow"/>
          <w:color w:val="000000"/>
          <w:sz w:val="21"/>
          <w:szCs w:val="21"/>
        </w:rPr>
        <w:t>: ,</w:t>
      </w:r>
      <w:proofErr w:type="gramEnd"/>
      <w:r w:rsidRPr="002072F6">
        <w:rPr>
          <w:rFonts w:ascii="Arial Narrow" w:eastAsia="Times New Roman" w:hAnsi="Arial Narrow"/>
          <w:color w:val="000000"/>
          <w:sz w:val="21"/>
          <w:szCs w:val="21"/>
        </w:rPr>
        <w:t xml:space="preserve"> contemplado no – PROGRAMA DE </w:t>
      </w:r>
      <w:r w:rsidR="000538FA"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xml:space="preserve"> – Chamada Pública de Projetos nº </w:t>
      </w:r>
      <w:proofErr w:type="gramStart"/>
      <w:r w:rsidR="000538FA" w:rsidRPr="002072F6">
        <w:rPr>
          <w:rFonts w:ascii="Arial Narrow" w:eastAsia="Times New Roman" w:hAnsi="Arial Narrow"/>
          <w:color w:val="000000"/>
          <w:sz w:val="21"/>
          <w:szCs w:val="21"/>
        </w:rPr>
        <w:t>.....</w:t>
      </w:r>
      <w:proofErr w:type="gramEnd"/>
      <w:r w:rsidRPr="002072F6">
        <w:rPr>
          <w:rFonts w:ascii="Arial Narrow" w:eastAsia="Times New Roman" w:hAnsi="Arial Narrow"/>
          <w:color w:val="000000"/>
          <w:sz w:val="21"/>
          <w:szCs w:val="21"/>
        </w:rPr>
        <w:t>/20</w:t>
      </w:r>
      <w:r w:rsidR="000538FA"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publicada em ..................... .</w:t>
      </w:r>
    </w:p>
    <w:p w14:paraId="5498BDC4" w14:textId="5EC040AA"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justificativa</w:t>
      </w:r>
      <w:r w:rsidR="000538FA" w:rsidRPr="002072F6">
        <w:rPr>
          <w:rFonts w:ascii="Arial Narrow" w:eastAsia="Times New Roman" w:hAnsi="Arial Narrow"/>
          <w:color w:val="000000"/>
          <w:sz w:val="21"/>
          <w:szCs w:val="21"/>
        </w:rPr>
        <w:t>.</w:t>
      </w:r>
    </w:p>
    <w:p w14:paraId="02B4EF2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72479B08"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SEGUNDA - DAS OBRIGAÇÕES</w:t>
      </w:r>
    </w:p>
    <w:p w14:paraId="40138961"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São obrigações dos partícipes:</w:t>
      </w:r>
    </w:p>
    <w:p w14:paraId="488A2860"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 - DA CONCEDENTE:</w:t>
      </w:r>
    </w:p>
    <w:p w14:paraId="773BD86B" w14:textId="77777777" w:rsidR="00CF2644" w:rsidRPr="002072F6" w:rsidRDefault="00CF2644" w:rsidP="00617259">
      <w:pPr>
        <w:numPr>
          <w:ilvl w:val="0"/>
          <w:numId w:val="3"/>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Repassar a CONVENENTE o recurso financeiro previsto na cláusula quarta;</w:t>
      </w:r>
    </w:p>
    <w:p w14:paraId="4DEA7024" w14:textId="77777777" w:rsidR="00CF2644" w:rsidRPr="002072F6" w:rsidRDefault="00CF2644" w:rsidP="00617259">
      <w:pPr>
        <w:numPr>
          <w:ilvl w:val="0"/>
          <w:numId w:val="3"/>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Apoiar e prestar orientação técnica a CONVENENTE;</w:t>
      </w:r>
    </w:p>
    <w:p w14:paraId="35DCE4E1" w14:textId="77777777" w:rsidR="00CF2644" w:rsidRPr="002072F6" w:rsidRDefault="00CF2644" w:rsidP="00617259">
      <w:pPr>
        <w:numPr>
          <w:ilvl w:val="0"/>
          <w:numId w:val="3"/>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Acompanhar e fiscalizar a execução do convênio, diretamente ou por delegação;</w:t>
      </w:r>
    </w:p>
    <w:p w14:paraId="7645505F" w14:textId="77777777" w:rsidR="00CF2644" w:rsidRPr="002072F6" w:rsidRDefault="00CF2644" w:rsidP="00617259">
      <w:pPr>
        <w:numPr>
          <w:ilvl w:val="0"/>
          <w:numId w:val="3"/>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Examinar e aprovar as prestações de contas referentes à aplicação dos recursos alocados, sem prejuízo da realização de auditorias internas e externas;</w:t>
      </w:r>
    </w:p>
    <w:p w14:paraId="5C293509" w14:textId="77777777" w:rsidR="00CF2644" w:rsidRPr="002072F6" w:rsidRDefault="00CF2644" w:rsidP="00617259">
      <w:pPr>
        <w:numPr>
          <w:ilvl w:val="0"/>
          <w:numId w:val="3"/>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Efetuar a publicação deste convênio no Diário Oficial do Estado;</w:t>
      </w:r>
    </w:p>
    <w:p w14:paraId="33E48318" w14:textId="77777777" w:rsidR="00CF2644" w:rsidRPr="002072F6" w:rsidRDefault="00CF2644" w:rsidP="00617259">
      <w:pPr>
        <w:numPr>
          <w:ilvl w:val="0"/>
          <w:numId w:val="3"/>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Atualizar informações no Sistema Integrado de Transferências – SIT e encaminhar a prestação de contas na forma e nos prazos fixados pela Resolução 28/2011, do Tribunal de Contas do Estado do Paraná.</w:t>
      </w:r>
    </w:p>
    <w:p w14:paraId="60860DFA"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II - DA CONVENENTE:</w:t>
      </w:r>
    </w:p>
    <w:p w14:paraId="11D31CFE"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Cumprir integralmente os Planos de Trabalho aprovados pela CONCEDENTE, utilizando os recursos deste instrumento exclusivamente na execução do seu objeto;</w:t>
      </w:r>
    </w:p>
    <w:p w14:paraId="6B0C08B3"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Deverá iniciar a execução do objeto deste convênio dentro de 30 (trinta) dias a partir do recebimento da primeira ou única parcela dos recursos, salvo motivo devidamente justificado;</w:t>
      </w:r>
    </w:p>
    <w:p w14:paraId="47B69F5B"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Encaminhar, de acordo com o cronograma e os procedimentos definidos pela CONCEDENTE, os documentos necessários à liberação de recursos;</w:t>
      </w:r>
    </w:p>
    <w:p w14:paraId="440C484A"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lastRenderedPageBreak/>
        <w:t>Manter e movimentar os recursos provenientes do Fundo Paraná, recebidos da CONCEDENTE, em conta única e específica, junto à Caixa Econômica Federal, Agência.............., conta corrente nº..............., sendo contabilizado e prestado contas, por projeto;</w:t>
      </w:r>
    </w:p>
    <w:p w14:paraId="263E1DBE"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Apresentar relatórios de execução físico-financeira e prestar contas dos recursos recebidos, conforme previsto;</w:t>
      </w:r>
    </w:p>
    <w:p w14:paraId="3807DA37"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Manter a disposição da CONCEDENTE e dos órgãos de Controle Interno e Externo, pelo prazo de 20 (vinte) anos, contados da aprovação da prestação ou tomada de contas final por parte do órgão CONCEDENTE, os documentos comprobatórios e registros contábeis das despesas realizadas com o número do Convênio;</w:t>
      </w:r>
    </w:p>
    <w:p w14:paraId="204B41CE"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Restituir à CONCEDENTE o valor transferido, atualizado monetariamente desde a data do recebimento, acrescido de juros legais, na forma da legislação aplicável aos débitos, nos seguintes casos:</w:t>
      </w:r>
    </w:p>
    <w:p w14:paraId="02283CCE" w14:textId="77777777" w:rsidR="00CF2644" w:rsidRPr="002072F6" w:rsidRDefault="00CF2644" w:rsidP="002072F6">
      <w:pPr>
        <w:spacing w:before="80" w:after="80" w:line="240" w:lineRule="auto"/>
        <w:ind w:left="720"/>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g.1) Quando não for apresentada, no prazo exigido, a prestação de contas parcial ou final;</w:t>
      </w:r>
    </w:p>
    <w:p w14:paraId="5CB14A74" w14:textId="77777777" w:rsidR="00CF2644" w:rsidRPr="002072F6" w:rsidRDefault="00CF2644" w:rsidP="002072F6">
      <w:pPr>
        <w:spacing w:before="80" w:after="80" w:line="240" w:lineRule="auto"/>
        <w:ind w:left="720"/>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g.2) Quando os recursos forem utilizados em finalidade diversa da estabelecida neste Convênio;</w:t>
      </w:r>
    </w:p>
    <w:p w14:paraId="18823703"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Deverá, obrigatoriamente, a CONVENENTE aplicar os recursos recebidos enquanto não empregados na sua finalidade;</w:t>
      </w:r>
    </w:p>
    <w:p w14:paraId="568523AA"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4CB605BA"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7E0689A8"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Proporcionar todas as informações que a CONCEDENTE solicite sobre os Projetos, sua situação financeira e documentos de licitação, quando houver;</w:t>
      </w:r>
    </w:p>
    <w:p w14:paraId="5BDBF11C"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1FBD9B69"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47FFD5A0"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As despesas deverão ser informadas integralmente no Sistema Integrado de Transferências - SIT, do Tribunal de Contas do Estado, conforme estabelecem a Resolução 28/2011 e a Instrução Normativa nº 61/2011;</w:t>
      </w:r>
    </w:p>
    <w:p w14:paraId="3CB323BB" w14:textId="6686AB33" w:rsidR="00CF2644" w:rsidRPr="002072F6" w:rsidRDefault="00CF2644" w:rsidP="00617259">
      <w:pPr>
        <w:numPr>
          <w:ilvl w:val="0"/>
          <w:numId w:val="4"/>
        </w:numPr>
        <w:spacing w:before="80" w:after="80" w:line="240" w:lineRule="auto"/>
        <w:jc w:val="both"/>
        <w:rPr>
          <w:rFonts w:ascii="Arial Narrow" w:eastAsia="Arial" w:hAnsi="Arial Narrow"/>
          <w:color w:val="000000"/>
          <w:sz w:val="21"/>
          <w:szCs w:val="21"/>
        </w:rPr>
      </w:pPr>
      <w:r w:rsidRPr="002072F6">
        <w:rPr>
          <w:rFonts w:ascii="Arial Narrow" w:eastAsia="Arial" w:hAnsi="Arial Narrow"/>
          <w:color w:val="000000"/>
          <w:sz w:val="21"/>
          <w:szCs w:val="21"/>
        </w:rPr>
        <w:t>Apresentar</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para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liberação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recursos,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única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ou</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em</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parcelas,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documentação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regularidade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Entidade,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conforme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estabelece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art.3º</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Instrução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Normativa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nº</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61/2011:</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Certidão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Liberatória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Tribunal</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Contas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Estado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Paraná,</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Certidão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Instituto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Nacional</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Seguro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Social</w:t>
      </w:r>
      <w:r w:rsidRPr="002072F6">
        <w:rPr>
          <w:rFonts w:ascii="Arial Narrow" w:eastAsia="Times New Roman" w:hAnsi="Arial Narrow"/>
          <w:color w:val="000000"/>
          <w:sz w:val="21"/>
          <w:szCs w:val="21"/>
        </w:rPr>
        <w:t xml:space="preserve"> – </w:t>
      </w:r>
      <w:r w:rsidRPr="002072F6">
        <w:rPr>
          <w:rFonts w:ascii="Arial Narrow" w:eastAsia="Arial" w:hAnsi="Arial Narrow"/>
          <w:color w:val="000000"/>
          <w:sz w:val="21"/>
          <w:szCs w:val="21"/>
        </w:rPr>
        <w:t>INSS,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Fundo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Garantia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por</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Tempo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Serviço</w:t>
      </w:r>
      <w:r w:rsidRPr="002072F6">
        <w:rPr>
          <w:rFonts w:ascii="Arial Narrow" w:eastAsia="Times New Roman" w:hAnsi="Arial Narrow"/>
          <w:color w:val="000000"/>
          <w:sz w:val="21"/>
          <w:szCs w:val="21"/>
        </w:rPr>
        <w:t xml:space="preserve"> – </w:t>
      </w:r>
      <w:r w:rsidRPr="002072F6">
        <w:rPr>
          <w:rFonts w:ascii="Arial Narrow" w:eastAsia="Arial" w:hAnsi="Arial Narrow"/>
          <w:color w:val="000000"/>
          <w:sz w:val="21"/>
          <w:szCs w:val="21"/>
        </w:rPr>
        <w:t>FGTS,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Receita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Federal,</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Receita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Estadual,</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Receita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Municipal,</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Certidão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Negativa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Débitos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Trabalhistas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Exigível,</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nos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Termos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Lei</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12.440/2011,</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Declaração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inexistências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pendências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na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prestação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contas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recursos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recebidos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junto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CONCEDENTE;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Certidão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Declaração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Utilidade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Pública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em</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caso</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entidade</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privada</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sem</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fins</w:t>
      </w:r>
      <w:r w:rsidR="000538FA" w:rsidRPr="002072F6">
        <w:rPr>
          <w:rFonts w:ascii="Arial Narrow" w:eastAsia="Arial" w:hAnsi="Arial Narrow"/>
          <w:color w:val="000000"/>
          <w:sz w:val="21"/>
          <w:szCs w:val="21"/>
        </w:rPr>
        <w:t xml:space="preserve"> </w:t>
      </w:r>
      <w:r w:rsidRPr="002072F6">
        <w:rPr>
          <w:rFonts w:ascii="Arial Narrow" w:eastAsia="Arial" w:hAnsi="Arial Narrow"/>
          <w:color w:val="000000"/>
          <w:sz w:val="21"/>
          <w:szCs w:val="21"/>
        </w:rPr>
        <w:t>lucrativos;</w:t>
      </w:r>
    </w:p>
    <w:p w14:paraId="3F6E9726"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Deverá a CONVENENTE instituir a Unidade Gestora de Transferências, conforme determina Resolução de Transferências Voluntárias 28/2011 do Tribunal de Contas do Estado do Paraná;</w:t>
      </w:r>
    </w:p>
    <w:p w14:paraId="10A95AF5"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Caberá a CONVENENTE, quando da desistência ou cancelamento por parte do pesquisador, durante a vigência do convênio, independente das ações já executadas, a responsabilidade pelo processo de devolução integral do recurso recebido por projeto;</w:t>
      </w:r>
    </w:p>
    <w:p w14:paraId="4C132DCA"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Caberá a CONVENENTE observar o disposto no art. 9º da Resolução 28/2011 quanto às vedações aplicadas a este convênio;</w:t>
      </w:r>
    </w:p>
    <w:p w14:paraId="16D06E7C" w14:textId="77777777" w:rsidR="00CF2644" w:rsidRPr="002072F6" w:rsidRDefault="00CF2644" w:rsidP="00617259">
      <w:pPr>
        <w:numPr>
          <w:ilvl w:val="0"/>
          <w:numId w:val="4"/>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Deverá a CONVENENTE, para execução do Convênio, observar o disposto no Ato Normativo 01/2012 da Fundação Araucária. </w:t>
      </w:r>
    </w:p>
    <w:p w14:paraId="552B4531" w14:textId="77777777" w:rsidR="00344643" w:rsidRPr="002072F6" w:rsidRDefault="00344643" w:rsidP="002072F6">
      <w:pPr>
        <w:spacing w:before="80" w:after="80" w:line="240" w:lineRule="auto"/>
        <w:ind w:left="720"/>
        <w:jc w:val="both"/>
        <w:rPr>
          <w:rFonts w:ascii="Arial Narrow" w:eastAsia="Times New Roman" w:hAnsi="Arial Narrow"/>
          <w:color w:val="000000"/>
          <w:sz w:val="21"/>
          <w:szCs w:val="21"/>
        </w:rPr>
      </w:pPr>
    </w:p>
    <w:p w14:paraId="4DDA7669" w14:textId="77777777" w:rsidR="002072F6" w:rsidRDefault="002072F6">
      <w:pPr>
        <w:suppressAutoHyphens w:val="0"/>
        <w:spacing w:after="0" w:line="240" w:lineRule="auto"/>
        <w:rPr>
          <w:rFonts w:ascii="Arial Narrow" w:eastAsia="Times New Roman" w:hAnsi="Arial Narrow"/>
          <w:b/>
          <w:bCs/>
          <w:color w:val="000000"/>
          <w:sz w:val="21"/>
          <w:szCs w:val="21"/>
        </w:rPr>
      </w:pPr>
      <w:r>
        <w:rPr>
          <w:rFonts w:ascii="Arial Narrow" w:eastAsia="Times New Roman" w:hAnsi="Arial Narrow"/>
          <w:b/>
          <w:bCs/>
          <w:color w:val="000000"/>
          <w:sz w:val="21"/>
          <w:szCs w:val="21"/>
        </w:rPr>
        <w:br w:type="page"/>
      </w:r>
    </w:p>
    <w:p w14:paraId="780A40D7" w14:textId="687E3C41"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lastRenderedPageBreak/>
        <w:t>CLÁUSULA TERCEIRA - DA VIGÊNCIA</w:t>
      </w:r>
    </w:p>
    <w:p w14:paraId="3C66625B"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14:paraId="3ED8066A"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A vigência acima aludida detalha-se da seguinte forma: Período de execução do projeto – 15 meses; Período de prestação de contas da Convenente - 30 dias; Período de avaliação e procedimentos internos da Fundação Araucária - 60 dias.</w:t>
      </w:r>
    </w:p>
    <w:p w14:paraId="007AE3AF"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p>
    <w:p w14:paraId="057D5585"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QUARTA - DO VALOR</w:t>
      </w:r>
    </w:p>
    <w:p w14:paraId="3446717C"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0D7C80CB"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p>
    <w:p w14:paraId="7C659EA8"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QUINTA - DA LIBERAÇÃO DOS RECURSOS</w:t>
      </w:r>
    </w:p>
    <w:p w14:paraId="6184905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 liberação dos recursos financeiros será efetuada em parcelas mensais, mediante as condições estabelecidas no Ato Normativo nº 01/2012 da Fundação Araucária, e obedecerá ao cronograma de desembolso previsto no Plano de Trabalho.</w:t>
      </w:r>
    </w:p>
    <w:p w14:paraId="35A28B90"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7D0D600"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SEXTA - DA PRESTAÇÃO DE CONTAS</w:t>
      </w:r>
    </w:p>
    <w:p w14:paraId="61AE8ACD"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Fica a CONVENENTE responsável perante a CONCEDENTE, a prestar contas parcial e final dos valores repassados em decorrência deste Convênio, nos moldes da Resolução 28/2011, da Instrução Normativa nº 61/2011. </w:t>
      </w:r>
    </w:p>
    <w:p w14:paraId="000FBB4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A Prestação de Contas Final deverá ser encaminhada a CONCEDENTE, até 30 dias (trinta) dias após o prazo de vigência do Convênio.</w:t>
      </w:r>
    </w:p>
    <w:p w14:paraId="769086B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SEGUNDA – Não serão aceitas despesas efetuadas em data anterior ou posterior à vigência do Convênio, devendo os documentos comprobatórios conter, além do nome do órgão ou entidade CONVENENTE, o número do referido Convênio.</w:t>
      </w:r>
    </w:p>
    <w:p w14:paraId="218CA786"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2C0371CF"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SÉTIMA - DA FISCALIZAÇÃO</w:t>
      </w:r>
    </w:p>
    <w:p w14:paraId="1B31D98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Juntamente com o Tribunal de Contas do Estado do Paraná a fiscalização da execução do objeto deste convênio ocorrerá através do Fiscal Responsável nomeado pela CONCEDENTE, o Diretor de Ciência, Tecnologia e Inovação (Técnico-Cientifico) Prof. Dr. Luiz Márcio </w:t>
      </w:r>
      <w:proofErr w:type="spellStart"/>
      <w:r w:rsidRPr="002072F6">
        <w:rPr>
          <w:rFonts w:ascii="Arial Narrow" w:eastAsia="Times New Roman" w:hAnsi="Arial Narrow"/>
          <w:color w:val="000000"/>
          <w:sz w:val="21"/>
          <w:szCs w:val="21"/>
        </w:rPr>
        <w:t>Spinosa</w:t>
      </w:r>
      <w:proofErr w:type="spellEnd"/>
      <w:r w:rsidRPr="002072F6">
        <w:rPr>
          <w:rFonts w:ascii="Arial Narrow" w:eastAsia="Times New Roman" w:hAnsi="Arial Narrow"/>
          <w:color w:val="000000"/>
          <w:sz w:val="21"/>
          <w:szCs w:val="21"/>
        </w:rPr>
        <w:t xml:space="preserve"> (CPF: 660.526.459-20) e por seu Sistema Controle Interno, nomeado pelo ato 007/2019 da Fundação Araucária.</w:t>
      </w:r>
    </w:p>
    <w:p w14:paraId="62730D3F"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SUBCLÁUSULA PRIMEIRA – Não sendo prestadas as contas devidas pela CONVENENTE, nos prazos estabelecidos, a CONCEDENTE, instaurará, dentro de 30 dias, a Tomada de Contas Especial. </w:t>
      </w:r>
    </w:p>
    <w:p w14:paraId="72D017BB"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42B45B7"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OITAVA - DA RESCISÃO E DA DENÚNCIA</w:t>
      </w:r>
    </w:p>
    <w:p w14:paraId="7B1E3CCB"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Este Convênio poderá ser rescindido ou denunciado, formal e expressamente, a qualquer momento, ficando os partícipes responsáveis pelas obrigações decorrentes do tempo de vigência e </w:t>
      </w:r>
      <w:proofErr w:type="spellStart"/>
      <w:r w:rsidRPr="002072F6">
        <w:rPr>
          <w:rFonts w:ascii="Arial Narrow" w:eastAsia="Times New Roman" w:hAnsi="Arial Narrow"/>
          <w:color w:val="000000"/>
          <w:sz w:val="21"/>
          <w:szCs w:val="21"/>
        </w:rPr>
        <w:t>creditando-se-lhes</w:t>
      </w:r>
      <w:proofErr w:type="spellEnd"/>
      <w:r w:rsidRPr="002072F6">
        <w:rPr>
          <w:rFonts w:ascii="Arial Narrow" w:eastAsia="Times New Roman" w:hAnsi="Arial Narrow"/>
          <w:color w:val="000000"/>
          <w:sz w:val="21"/>
          <w:szCs w:val="21"/>
        </w:rPr>
        <w:t>, igualmente, os benefícios adquiridos no mesmo período.</w:t>
      </w:r>
    </w:p>
    <w:p w14:paraId="520F243E"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Constitui motivo para rescisão deste Convênio o não cumprimento de quaisquer de suas Cláusulas, particularmente, quando da constatação das seguintes condições:</w:t>
      </w:r>
    </w:p>
    <w:p w14:paraId="29EE38F7" w14:textId="77777777" w:rsidR="00CF2644" w:rsidRPr="002072F6" w:rsidRDefault="00CF2644" w:rsidP="00617259">
      <w:pPr>
        <w:numPr>
          <w:ilvl w:val="0"/>
          <w:numId w:val="5"/>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Utilização dos recursos em desacordo com o seu objeto;</w:t>
      </w:r>
    </w:p>
    <w:p w14:paraId="330C186C" w14:textId="77777777" w:rsidR="00CF2644" w:rsidRPr="002072F6" w:rsidRDefault="00CF2644" w:rsidP="00617259">
      <w:pPr>
        <w:numPr>
          <w:ilvl w:val="0"/>
          <w:numId w:val="5"/>
        </w:num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Falta de apresentação dos relatórios de execução e de prestação de contas nos prazos estabelecidos.</w:t>
      </w:r>
    </w:p>
    <w:p w14:paraId="7211C60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SUBCLÁUSULA SEGUNDA - Este Convênio poderá ser rescindido, a critério da CONCEDENTE, por motivo de interesse público, caso a CONVENENTE sofra alguma restrição futura. </w:t>
      </w:r>
    </w:p>
    <w:p w14:paraId="2EE67F0A"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24DBED4B" w14:textId="77777777" w:rsidR="002072F6" w:rsidRDefault="002072F6">
      <w:pPr>
        <w:suppressAutoHyphens w:val="0"/>
        <w:spacing w:after="0" w:line="240" w:lineRule="auto"/>
        <w:rPr>
          <w:rFonts w:ascii="Arial Narrow" w:eastAsia="Times New Roman" w:hAnsi="Arial Narrow"/>
          <w:b/>
          <w:bCs/>
          <w:color w:val="000000"/>
          <w:sz w:val="21"/>
          <w:szCs w:val="21"/>
        </w:rPr>
      </w:pPr>
      <w:r>
        <w:rPr>
          <w:rFonts w:ascii="Arial Narrow" w:eastAsia="Times New Roman" w:hAnsi="Arial Narrow"/>
          <w:b/>
          <w:bCs/>
          <w:color w:val="000000"/>
          <w:sz w:val="21"/>
          <w:szCs w:val="21"/>
        </w:rPr>
        <w:br w:type="page"/>
      </w:r>
    </w:p>
    <w:p w14:paraId="5BA47893" w14:textId="50FD6A18"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lastRenderedPageBreak/>
        <w:t>CLÁUSULA NONA - DA RESPONSABILIDADE</w:t>
      </w:r>
    </w:p>
    <w:p w14:paraId="4FB2865A"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0ED91A91"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9DCE76C"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 DA PUBLICIDADE</w:t>
      </w:r>
    </w:p>
    <w:p w14:paraId="6AA6DD4B"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É obrigatória a aplicação da logomarca da Fundação Araucária e do Governo do Estado do Paraná/SETI </w:t>
      </w:r>
      <w:r w:rsidRPr="002072F6">
        <w:rPr>
          <w:rFonts w:ascii="Arial Narrow" w:eastAsia="Times New Roman" w:hAnsi="Arial Narrow" w:cs="Arial"/>
          <w:color w:val="000000"/>
          <w:sz w:val="21"/>
          <w:szCs w:val="21"/>
          <w:shd w:val="clear" w:color="auto" w:fill="FFFFFF"/>
        </w:rPr>
        <w:t xml:space="preserve">Superintendência Geral de Ciência, Tecnologia e Ensino Superior </w:t>
      </w:r>
      <w:r w:rsidRPr="002072F6">
        <w:rPr>
          <w:rFonts w:ascii="Arial Narrow" w:eastAsia="Times New Roman" w:hAnsi="Arial Narrow"/>
          <w:color w:val="000000"/>
          <w:sz w:val="21"/>
          <w:szCs w:val="21"/>
        </w:rPr>
        <w:t>na divulgação e publicações relativas aos projetos apoiados por este Convênio, sendo vedada a publicidade que tenha caráter de promoção pessoal de autoridades, servidores ou funcionários dos entes signatários, de acordo com a Lei 12.020/98.</w:t>
      </w:r>
    </w:p>
    <w:p w14:paraId="1E8475E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As logomarcas supracitadas estão disponíveis no sítio da Fundação Araucária.</w:t>
      </w:r>
    </w:p>
    <w:p w14:paraId="5AAB7807"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SUBCLÁUSULA SEGUNDA – O descumprimento parcial ou total desta cláusula implicará na devolução integral do recurso repassado para a execução do projeto. </w:t>
      </w:r>
    </w:p>
    <w:p w14:paraId="7F289A5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53B57709"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PRIMEIRA – DOS BENS REMANESCENTES</w:t>
      </w:r>
    </w:p>
    <w:p w14:paraId="73A46B1C"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kern w:val="2"/>
          <w:sz w:val="21"/>
          <w:szCs w:val="21"/>
        </w:rPr>
        <w:t>Fica assegurado a CONVENENTE o direito de propriedade, mediante instrumento próprio, do</w:t>
      </w:r>
      <w:r w:rsidRPr="002072F6">
        <w:rPr>
          <w:rFonts w:ascii="Arial Narrow" w:eastAsia="Times New Roman" w:hAnsi="Arial Narrow"/>
          <w:color w:val="000000"/>
          <w:sz w:val="21"/>
          <w:szCs w:val="21"/>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5ADFF05" w14:textId="5D101400" w:rsidR="00CF2644" w:rsidRPr="002072F6" w:rsidRDefault="00CF2644" w:rsidP="002072F6">
      <w:pPr>
        <w:spacing w:before="80" w:after="80" w:line="240" w:lineRule="auto"/>
        <w:jc w:val="both"/>
        <w:rPr>
          <w:rFonts w:ascii="Arial Narrow" w:eastAsia="Arial" w:hAnsi="Arial Narrow"/>
          <w:color w:val="000000"/>
          <w:kern w:val="2"/>
          <w:sz w:val="21"/>
          <w:szCs w:val="21"/>
        </w:rPr>
      </w:pPr>
      <w:r w:rsidRPr="002072F6">
        <w:rPr>
          <w:rFonts w:ascii="Arial Narrow" w:eastAsia="Arial" w:hAnsi="Arial Narrow"/>
          <w:color w:val="000000"/>
          <w:kern w:val="2"/>
          <w:sz w:val="21"/>
          <w:szCs w:val="21"/>
        </w:rPr>
        <w:t>SUBCLÁUSULA</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PRIMEIRA</w:t>
      </w:r>
      <w:r w:rsidRPr="002072F6">
        <w:rPr>
          <w:rFonts w:ascii="Arial Narrow" w:eastAsia="Times New Roman" w:hAnsi="Arial Narrow"/>
          <w:color w:val="000000"/>
          <w:kern w:val="2"/>
          <w:sz w:val="21"/>
          <w:szCs w:val="21"/>
        </w:rPr>
        <w:t xml:space="preserve"> – </w:t>
      </w:r>
      <w:r w:rsidRPr="002072F6">
        <w:rPr>
          <w:rFonts w:ascii="Arial Narrow" w:eastAsia="Arial" w:hAnsi="Arial Narrow"/>
          <w:color w:val="000000"/>
          <w:kern w:val="2"/>
          <w:sz w:val="21"/>
          <w:szCs w:val="21"/>
        </w:rPr>
        <w:t>A</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Convenente</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deverá</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observar</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os</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seguintes</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procedimentos</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em</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relação</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aos</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bens</w:t>
      </w:r>
      <w:r w:rsidR="007C22B9" w:rsidRPr="002072F6">
        <w:rPr>
          <w:rFonts w:ascii="Arial Narrow" w:eastAsia="Arial" w:hAnsi="Arial Narrow"/>
          <w:color w:val="000000"/>
          <w:kern w:val="2"/>
          <w:sz w:val="21"/>
          <w:szCs w:val="21"/>
        </w:rPr>
        <w:t xml:space="preserve"> </w:t>
      </w:r>
      <w:r w:rsidRPr="002072F6">
        <w:rPr>
          <w:rFonts w:ascii="Arial Narrow" w:eastAsia="Arial" w:hAnsi="Arial Narrow"/>
          <w:color w:val="000000"/>
          <w:kern w:val="2"/>
          <w:sz w:val="21"/>
          <w:szCs w:val="21"/>
        </w:rPr>
        <w:t>remanescentes:</w:t>
      </w:r>
    </w:p>
    <w:p w14:paraId="7F1D2161" w14:textId="75932107" w:rsidR="00CF2644" w:rsidRPr="002072F6" w:rsidRDefault="006B5CC0" w:rsidP="00617259">
      <w:pPr>
        <w:numPr>
          <w:ilvl w:val="0"/>
          <w:numId w:val="6"/>
        </w:numPr>
        <w:spacing w:before="80" w:after="80" w:line="240" w:lineRule="auto"/>
        <w:jc w:val="both"/>
        <w:rPr>
          <w:rFonts w:ascii="Arial Narrow" w:eastAsia="Arial" w:hAnsi="Arial Narrow"/>
          <w:color w:val="000000"/>
          <w:kern w:val="2"/>
          <w:sz w:val="21"/>
          <w:szCs w:val="21"/>
        </w:rPr>
      </w:pPr>
      <w:r w:rsidRPr="002072F6">
        <w:rPr>
          <w:rFonts w:ascii="Arial Narrow" w:eastAsia="Arial" w:hAnsi="Arial Narrow"/>
          <w:color w:val="000000"/>
          <w:sz w:val="21"/>
          <w:szCs w:val="21"/>
        </w:rPr>
        <w:t>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instituição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corresponsável</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concederá</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coordenador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projeto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autorização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para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utilizar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manter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bens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sob</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sua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guarda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durante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período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execução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do</w:t>
      </w:r>
      <w:r w:rsidR="007C22B9" w:rsidRPr="002072F6">
        <w:rPr>
          <w:rFonts w:ascii="Arial Narrow" w:eastAsia="Arial" w:hAnsi="Arial Narrow"/>
          <w:color w:val="000000"/>
          <w:sz w:val="21"/>
          <w:szCs w:val="21"/>
        </w:rPr>
        <w:t xml:space="preserve"> </w:t>
      </w:r>
      <w:proofErr w:type="spellStart"/>
      <w:proofErr w:type="gramStart"/>
      <w:r w:rsidR="00CF2644" w:rsidRPr="002072F6">
        <w:rPr>
          <w:rFonts w:ascii="Arial Narrow" w:eastAsia="Arial" w:hAnsi="Arial Narrow"/>
          <w:color w:val="000000"/>
          <w:sz w:val="21"/>
          <w:szCs w:val="21"/>
        </w:rPr>
        <w:t>projeto,estipulando</w:t>
      </w:r>
      <w:proofErr w:type="spellEnd"/>
      <w:proofErr w:type="gramEnd"/>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obrigação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mesmo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conservá-los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não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aliená-los;</w:t>
      </w:r>
    </w:p>
    <w:p w14:paraId="1B9679C8" w14:textId="2E2D383A" w:rsidR="00CF2644" w:rsidRPr="002072F6" w:rsidRDefault="00586354" w:rsidP="00617259">
      <w:pPr>
        <w:numPr>
          <w:ilvl w:val="0"/>
          <w:numId w:val="6"/>
        </w:numPr>
        <w:spacing w:before="80" w:after="80" w:line="240" w:lineRule="auto"/>
        <w:jc w:val="both"/>
        <w:rPr>
          <w:rFonts w:ascii="Arial Narrow" w:eastAsia="Arial" w:hAnsi="Arial Narrow"/>
          <w:color w:val="000000"/>
          <w:sz w:val="21"/>
          <w:szCs w:val="21"/>
        </w:rPr>
      </w:pPr>
      <w:r w:rsidRPr="002072F6">
        <w:rPr>
          <w:rFonts w:ascii="Arial Narrow" w:eastAsia="Arial" w:hAnsi="Arial Narrow"/>
          <w:color w:val="000000"/>
          <w:sz w:val="21"/>
          <w:szCs w:val="21"/>
        </w:rPr>
        <w:t>C</w:t>
      </w:r>
      <w:r w:rsidR="00CF2644" w:rsidRPr="002072F6">
        <w:rPr>
          <w:rFonts w:ascii="Arial Narrow" w:eastAsia="Arial" w:hAnsi="Arial Narrow"/>
          <w:color w:val="000000"/>
          <w:sz w:val="21"/>
          <w:szCs w:val="21"/>
        </w:rPr>
        <w:t>oordenador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deverá</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assumir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compromisso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utilizar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bens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para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fins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científicos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tecnológicos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exclusivamente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para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execução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projeto;</w:t>
      </w:r>
    </w:p>
    <w:p w14:paraId="76CAA4BA" w14:textId="7716504B" w:rsidR="00CF2644" w:rsidRPr="002072F6" w:rsidRDefault="00586354" w:rsidP="00617259">
      <w:pPr>
        <w:numPr>
          <w:ilvl w:val="0"/>
          <w:numId w:val="6"/>
        </w:numPr>
        <w:spacing w:before="80" w:after="80" w:line="240" w:lineRule="auto"/>
        <w:jc w:val="both"/>
        <w:rPr>
          <w:rFonts w:ascii="Arial Narrow" w:eastAsia="Arial" w:hAnsi="Arial Narrow"/>
          <w:color w:val="000000"/>
          <w:sz w:val="21"/>
          <w:szCs w:val="21"/>
        </w:rPr>
      </w:pPr>
      <w:r w:rsidRPr="002072F6">
        <w:rPr>
          <w:rFonts w:ascii="Arial Narrow" w:eastAsia="Arial" w:hAnsi="Arial Narrow"/>
          <w:color w:val="000000"/>
          <w:sz w:val="21"/>
          <w:szCs w:val="21"/>
        </w:rPr>
        <w:t>C</w:t>
      </w:r>
      <w:r w:rsidR="00CF2644" w:rsidRPr="002072F6">
        <w:rPr>
          <w:rFonts w:ascii="Arial Narrow" w:eastAsia="Arial" w:hAnsi="Arial Narrow"/>
          <w:color w:val="000000"/>
          <w:sz w:val="21"/>
          <w:szCs w:val="21"/>
        </w:rPr>
        <w:t>oordenador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deverá</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comunicar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à</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instituição</w:t>
      </w:r>
      <w:r w:rsidR="007C22B9" w:rsidRPr="002072F6">
        <w:rPr>
          <w:rFonts w:ascii="Arial Narrow" w:eastAsia="Arial" w:hAnsi="Arial Narrow"/>
          <w:color w:val="000000"/>
          <w:sz w:val="21"/>
          <w:szCs w:val="21"/>
        </w:rPr>
        <w:t xml:space="preserve"> </w:t>
      </w:r>
      <w:proofErr w:type="spellStart"/>
      <w:proofErr w:type="gramStart"/>
      <w:r w:rsidR="00CF2644" w:rsidRPr="002072F6">
        <w:rPr>
          <w:rFonts w:ascii="Arial Narrow" w:eastAsia="Arial" w:hAnsi="Arial Narrow"/>
          <w:color w:val="000000"/>
          <w:sz w:val="21"/>
          <w:szCs w:val="21"/>
        </w:rPr>
        <w:t>corresponsável,imediatamente</w:t>
      </w:r>
      <w:proofErr w:type="gramEnd"/>
      <w:r w:rsidR="00CF2644" w:rsidRPr="002072F6">
        <w:rPr>
          <w:rFonts w:ascii="Arial Narrow" w:eastAsia="Arial" w:hAnsi="Arial Narrow"/>
          <w:color w:val="000000"/>
          <w:sz w:val="21"/>
          <w:szCs w:val="21"/>
        </w:rPr>
        <w:t>,qualquer</w:t>
      </w:r>
      <w:proofErr w:type="spellEnd"/>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dano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que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bens</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vierem</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sofrer;</w:t>
      </w:r>
    </w:p>
    <w:p w14:paraId="571E60D1" w14:textId="357D1619" w:rsidR="00CF2644" w:rsidRPr="002072F6" w:rsidRDefault="00586354" w:rsidP="00617259">
      <w:pPr>
        <w:numPr>
          <w:ilvl w:val="0"/>
          <w:numId w:val="6"/>
        </w:numPr>
        <w:spacing w:before="80" w:after="80" w:line="240" w:lineRule="auto"/>
        <w:jc w:val="both"/>
        <w:rPr>
          <w:rFonts w:ascii="Arial Narrow" w:eastAsia="Arial" w:hAnsi="Arial Narrow"/>
          <w:color w:val="000000"/>
          <w:sz w:val="21"/>
          <w:szCs w:val="21"/>
        </w:rPr>
      </w:pPr>
      <w:r w:rsidRPr="002072F6">
        <w:rPr>
          <w:rFonts w:ascii="Arial Narrow" w:eastAsia="Arial" w:hAnsi="Arial Narrow"/>
          <w:color w:val="000000"/>
          <w:sz w:val="21"/>
          <w:szCs w:val="21"/>
        </w:rPr>
        <w:t>Em</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caso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furto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ou</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roubo,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coordenador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deverá</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proceder</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registro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ocorrência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perante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autoridade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pol</w:t>
      </w:r>
      <w:r w:rsidR="006B5CC0" w:rsidRPr="002072F6">
        <w:rPr>
          <w:rFonts w:ascii="Arial Narrow" w:eastAsia="Arial" w:hAnsi="Arial Narrow"/>
          <w:color w:val="000000"/>
          <w:sz w:val="21"/>
          <w:szCs w:val="21"/>
        </w:rPr>
        <w:t>i</w:t>
      </w:r>
      <w:r w:rsidR="00CF2644" w:rsidRPr="002072F6">
        <w:rPr>
          <w:rFonts w:ascii="Arial Narrow" w:eastAsia="Arial" w:hAnsi="Arial Narrow"/>
          <w:color w:val="000000"/>
          <w:sz w:val="21"/>
          <w:szCs w:val="21"/>
        </w:rPr>
        <w:t>cial</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competente,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informando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imediato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à</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instituição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corresponsável</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diligenciando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para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que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se</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proceda</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à</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investigação</w:t>
      </w:r>
      <w:r w:rsidR="007C22B9"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pertinente;</w:t>
      </w:r>
    </w:p>
    <w:p w14:paraId="43750579" w14:textId="3A4C7166" w:rsidR="00CF2644" w:rsidRPr="002072F6" w:rsidRDefault="00586354" w:rsidP="00617259">
      <w:pPr>
        <w:numPr>
          <w:ilvl w:val="0"/>
          <w:numId w:val="6"/>
        </w:numPr>
        <w:spacing w:before="80" w:after="80" w:line="240" w:lineRule="auto"/>
        <w:jc w:val="both"/>
        <w:rPr>
          <w:rFonts w:ascii="Arial Narrow" w:eastAsia="Arial" w:hAnsi="Arial Narrow"/>
          <w:color w:val="000000"/>
          <w:sz w:val="21"/>
          <w:szCs w:val="21"/>
        </w:rPr>
      </w:pPr>
      <w:r w:rsidRPr="002072F6">
        <w:rPr>
          <w:rFonts w:ascii="Arial Narrow" w:eastAsia="Arial" w:hAnsi="Arial Narrow"/>
          <w:color w:val="000000"/>
          <w:sz w:val="21"/>
          <w:szCs w:val="21"/>
        </w:rPr>
        <w:t>Coordenador</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deverá</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informar</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à</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instituição</w:t>
      </w:r>
      <w:r w:rsidR="000538FA" w:rsidRPr="002072F6">
        <w:rPr>
          <w:rFonts w:ascii="Arial Narrow" w:eastAsia="Arial" w:hAnsi="Arial Narrow"/>
          <w:color w:val="000000"/>
          <w:sz w:val="21"/>
          <w:szCs w:val="21"/>
        </w:rPr>
        <w:t xml:space="preserve"> </w:t>
      </w:r>
      <w:proofErr w:type="spellStart"/>
      <w:r w:rsidR="00CF2644" w:rsidRPr="002072F6">
        <w:rPr>
          <w:rFonts w:ascii="Arial Narrow" w:eastAsia="Arial" w:hAnsi="Arial Narrow"/>
          <w:color w:val="000000"/>
          <w:sz w:val="21"/>
          <w:szCs w:val="21"/>
        </w:rPr>
        <w:t>corresponsávela</w:t>
      </w:r>
      <w:proofErr w:type="spellEnd"/>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devolução</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dos</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bens,</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em</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razão</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da</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conclusão</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do</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projeto</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ou</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da</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sua</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não</w:t>
      </w:r>
      <w:r w:rsidR="000538FA" w:rsidRPr="002072F6">
        <w:rPr>
          <w:rFonts w:ascii="Arial Narrow" w:eastAsia="Arial" w:hAnsi="Arial Narrow"/>
          <w:color w:val="000000"/>
          <w:sz w:val="21"/>
          <w:szCs w:val="21"/>
        </w:rPr>
        <w:t xml:space="preserve"> </w:t>
      </w:r>
      <w:r w:rsidR="00CF2644" w:rsidRPr="002072F6">
        <w:rPr>
          <w:rFonts w:ascii="Arial Narrow" w:eastAsia="Arial" w:hAnsi="Arial Narrow"/>
          <w:color w:val="000000"/>
          <w:sz w:val="21"/>
          <w:szCs w:val="21"/>
        </w:rPr>
        <w:t>utilização;</w:t>
      </w:r>
    </w:p>
    <w:p w14:paraId="7B5FBABC" w14:textId="77777777" w:rsidR="00CF2644" w:rsidRPr="002072F6" w:rsidRDefault="00586354" w:rsidP="00617259">
      <w:pPr>
        <w:numPr>
          <w:ilvl w:val="0"/>
          <w:numId w:val="6"/>
        </w:numPr>
        <w:spacing w:before="80" w:after="80" w:line="240" w:lineRule="auto"/>
        <w:jc w:val="both"/>
        <w:rPr>
          <w:rFonts w:ascii="Arial Narrow" w:eastAsia="Arial" w:hAnsi="Arial Narrow"/>
          <w:color w:val="000000"/>
          <w:sz w:val="21"/>
          <w:szCs w:val="21"/>
        </w:rPr>
      </w:pPr>
      <w:r w:rsidRPr="002072F6">
        <w:rPr>
          <w:rFonts w:ascii="Arial Narrow" w:eastAsia="Times New Roman" w:hAnsi="Arial Narrow"/>
          <w:color w:val="000000"/>
          <w:sz w:val="21"/>
          <w:szCs w:val="21"/>
        </w:rPr>
        <w:t>A</w:t>
      </w:r>
      <w:r w:rsidR="00CF2644" w:rsidRPr="002072F6">
        <w:rPr>
          <w:rFonts w:ascii="Arial Narrow" w:eastAsia="Times New Roman" w:hAnsi="Arial Narrow"/>
          <w:color w:val="000000"/>
          <w:sz w:val="21"/>
          <w:szCs w:val="21"/>
        </w:rPr>
        <w:t xml:space="preserve"> instituição corresponsável afixará destacadamente, em lugar visível dos bens, o selo de identificação do apoio financeiro proporcionado pela Fundação Araucária</w:t>
      </w:r>
    </w:p>
    <w:p w14:paraId="228BBEF3" w14:textId="77777777" w:rsidR="00CF2644" w:rsidRPr="002072F6" w:rsidRDefault="00CF2644" w:rsidP="002072F6">
      <w:pPr>
        <w:spacing w:before="80" w:after="80" w:line="240" w:lineRule="auto"/>
        <w:jc w:val="both"/>
        <w:rPr>
          <w:rFonts w:ascii="Arial Narrow" w:eastAsia="Arial" w:hAnsi="Arial Narrow"/>
          <w:color w:val="000000"/>
          <w:kern w:val="2"/>
          <w:sz w:val="21"/>
          <w:szCs w:val="21"/>
        </w:rPr>
      </w:pPr>
    </w:p>
    <w:p w14:paraId="66294578"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SEGUNDA – DO DIREITO À PROPRIEDADE</w:t>
      </w:r>
    </w:p>
    <w:p w14:paraId="585AFA96"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Fica assegurado à CONVENENTE o direito à propriedade intelectual ou industrial do produto que vir a ser patenteado, produzido ou construído à conta dos recursos deste Convênio, nos termos do Art. 11. Inc. XII do Ato Normativo 001/2012.</w:t>
      </w:r>
    </w:p>
    <w:p w14:paraId="354C3F35"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4921B19D"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2CA7BA50"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TERCEIRA – DO FORO</w:t>
      </w:r>
    </w:p>
    <w:p w14:paraId="39A3669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Fica eleito o Foro de Curitiba, Capital do Paraná, para dirimir os possíveis litígios decorrentes deste Convênio e que não forem solucionados administrativamente.</w:t>
      </w:r>
    </w:p>
    <w:p w14:paraId="4CA31B9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2866A2A3" w14:textId="77777777" w:rsidR="00CF2644" w:rsidRPr="002072F6" w:rsidRDefault="00CF2644" w:rsidP="002072F6">
      <w:pPr>
        <w:spacing w:before="80" w:after="8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lastRenderedPageBreak/>
        <w:t>E por estarem de pleno acordo, assinam o presente instrumento em 02 (duas) vias de igual teor e forma, perante as testemunhas abaixo, que também o subscrevem, para que produza seus efeitos jurídicos e legais.</w:t>
      </w:r>
    </w:p>
    <w:p w14:paraId="047A09D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58D7CFD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Local e data:</w:t>
      </w:r>
    </w:p>
    <w:p w14:paraId="6A4D9CC2"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E83B204"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5D5120BD"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0C61D1F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tbl>
      <w:tblPr>
        <w:tblW w:w="0" w:type="auto"/>
        <w:tblBorders>
          <w:insideH w:val="single" w:sz="2" w:space="0" w:color="auto"/>
          <w:insideV w:val="single" w:sz="4" w:space="0" w:color="auto"/>
        </w:tblBorders>
        <w:tblLook w:val="04A0" w:firstRow="1" w:lastRow="0" w:firstColumn="1" w:lastColumn="0" w:noHBand="0" w:noVBand="1"/>
      </w:tblPr>
      <w:tblGrid>
        <w:gridCol w:w="3127"/>
        <w:gridCol w:w="3127"/>
        <w:gridCol w:w="3127"/>
      </w:tblGrid>
      <w:tr w:rsidR="00CF2644" w:rsidRPr="002072F6" w14:paraId="5F820CC9" w14:textId="77777777" w:rsidTr="002072F6">
        <w:tc>
          <w:tcPr>
            <w:tcW w:w="3127" w:type="dxa"/>
            <w:shd w:val="clear" w:color="auto" w:fill="auto"/>
          </w:tcPr>
          <w:p w14:paraId="1FC0F2BC"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r w:rsidRPr="002072F6">
              <w:rPr>
                <w:rFonts w:ascii="Arial Narrow" w:eastAsia="Arial" w:hAnsi="Arial Narrow" w:cs="Arial Narrow"/>
                <w:color w:val="000000"/>
                <w:sz w:val="21"/>
                <w:szCs w:val="21"/>
                <w:lang w:eastAsia="pt-BR"/>
              </w:rPr>
              <w:t>CONCEDENTE:</w:t>
            </w:r>
          </w:p>
          <w:p w14:paraId="482CCF64"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p>
          <w:p w14:paraId="7A1D18E6"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p>
          <w:p w14:paraId="49512D22"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p>
          <w:p w14:paraId="4A3D5BAD"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c>
        <w:tc>
          <w:tcPr>
            <w:tcW w:w="3127" w:type="dxa"/>
            <w:shd w:val="clear" w:color="auto" w:fill="auto"/>
          </w:tcPr>
          <w:p w14:paraId="2EF2CC06"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r w:rsidRPr="002072F6">
              <w:rPr>
                <w:rFonts w:ascii="Arial Narrow" w:eastAsia="Arial" w:hAnsi="Arial Narrow" w:cs="Arial Narrow"/>
                <w:color w:val="000000"/>
                <w:sz w:val="21"/>
                <w:szCs w:val="21"/>
                <w:lang w:eastAsia="pt-BR"/>
              </w:rPr>
              <w:t>CONCEDENTE:</w:t>
            </w:r>
          </w:p>
          <w:p w14:paraId="3389C34B"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c>
        <w:tc>
          <w:tcPr>
            <w:tcW w:w="3127" w:type="dxa"/>
            <w:shd w:val="clear" w:color="auto" w:fill="auto"/>
          </w:tcPr>
          <w:p w14:paraId="4715E82A"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r w:rsidRPr="002072F6">
              <w:rPr>
                <w:rFonts w:ascii="Arial Narrow" w:eastAsia="Times New Roman" w:hAnsi="Arial Narrow" w:cs="Arial Narrow"/>
                <w:color w:val="000000"/>
                <w:sz w:val="21"/>
                <w:szCs w:val="21"/>
                <w:lang w:eastAsia="pt-BR"/>
              </w:rPr>
              <w:t>CONVENENTE:</w:t>
            </w:r>
          </w:p>
          <w:p w14:paraId="2E787DE2"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c>
      </w:tr>
      <w:tr w:rsidR="00CF2644" w:rsidRPr="002072F6" w14:paraId="2E5CA678" w14:textId="77777777" w:rsidTr="002072F6">
        <w:tc>
          <w:tcPr>
            <w:tcW w:w="3127" w:type="dxa"/>
            <w:shd w:val="clear" w:color="auto" w:fill="auto"/>
          </w:tcPr>
          <w:p w14:paraId="1B315204" w14:textId="77777777" w:rsidR="00CF2644" w:rsidRPr="002072F6" w:rsidRDefault="00CF2644" w:rsidP="002072F6">
            <w:pPr>
              <w:spacing w:before="80" w:after="8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RAMIRO WAHRHAFTIG</w:t>
            </w:r>
          </w:p>
          <w:p w14:paraId="4E241282"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 xml:space="preserve">Presidente da </w:t>
            </w:r>
            <w:r w:rsidR="002166E0" w:rsidRPr="002072F6">
              <w:rPr>
                <w:rFonts w:ascii="Arial Narrow" w:eastAsia="Arial" w:hAnsi="Arial Narrow" w:cs="Arial Narrow"/>
                <w:i/>
                <w:iCs/>
                <w:color w:val="000000"/>
                <w:sz w:val="21"/>
                <w:szCs w:val="21"/>
                <w:lang w:eastAsia="pt-BR"/>
              </w:rPr>
              <w:t xml:space="preserve">Fundação </w:t>
            </w:r>
            <w:r w:rsidRPr="002072F6">
              <w:rPr>
                <w:rFonts w:ascii="Arial Narrow" w:eastAsia="Arial" w:hAnsi="Arial Narrow" w:cs="Arial Narrow"/>
                <w:i/>
                <w:iCs/>
                <w:color w:val="000000"/>
                <w:sz w:val="21"/>
                <w:szCs w:val="21"/>
                <w:lang w:eastAsia="pt-BR"/>
              </w:rPr>
              <w:t>Araucária</w:t>
            </w:r>
          </w:p>
        </w:tc>
        <w:tc>
          <w:tcPr>
            <w:tcW w:w="3127" w:type="dxa"/>
            <w:shd w:val="clear" w:color="auto" w:fill="auto"/>
          </w:tcPr>
          <w:p w14:paraId="58E6E1C3" w14:textId="77777777" w:rsidR="00CF2644" w:rsidRPr="002072F6" w:rsidRDefault="00CF2644" w:rsidP="002072F6">
            <w:pPr>
              <w:spacing w:before="80" w:after="8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GERSON LUIZ KOCH</w:t>
            </w:r>
          </w:p>
          <w:p w14:paraId="2C6FDC32" w14:textId="0C489875" w:rsidR="00CF2644" w:rsidRPr="002072F6" w:rsidRDefault="00CF2644" w:rsidP="002072F6">
            <w:pPr>
              <w:spacing w:before="80" w:after="8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Diretor</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de</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Administração</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e</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 xml:space="preserve">Finanças </w:t>
            </w:r>
          </w:p>
          <w:p w14:paraId="5A5F2249"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p>
        </w:tc>
        <w:tc>
          <w:tcPr>
            <w:tcW w:w="3127" w:type="dxa"/>
            <w:shd w:val="clear" w:color="auto" w:fill="auto"/>
          </w:tcPr>
          <w:p w14:paraId="0EB3263C" w14:textId="77777777" w:rsidR="00CF2644" w:rsidRPr="002072F6" w:rsidRDefault="00CF2644" w:rsidP="002072F6">
            <w:pPr>
              <w:spacing w:before="80" w:after="8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NOME</w:t>
            </w:r>
          </w:p>
          <w:p w14:paraId="09CE8BDD" w14:textId="77777777" w:rsidR="00CF2644" w:rsidRPr="002072F6" w:rsidRDefault="00CF2644" w:rsidP="002072F6">
            <w:pPr>
              <w:spacing w:before="80" w:after="8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Cargo</w:t>
            </w:r>
          </w:p>
          <w:p w14:paraId="53D85C60"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p>
        </w:tc>
      </w:tr>
    </w:tbl>
    <w:p w14:paraId="336B0A08"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bl>
      <w:tblPr>
        <w:tblW w:w="0" w:type="auto"/>
        <w:jc w:val="center"/>
        <w:tblBorders>
          <w:insideH w:val="single" w:sz="2" w:space="0" w:color="auto"/>
          <w:insideV w:val="single" w:sz="4" w:space="0" w:color="auto"/>
        </w:tblBorders>
        <w:tblLook w:val="04A0" w:firstRow="1" w:lastRow="0" w:firstColumn="1" w:lastColumn="0" w:noHBand="0" w:noVBand="1"/>
      </w:tblPr>
      <w:tblGrid>
        <w:gridCol w:w="3127"/>
        <w:gridCol w:w="3127"/>
      </w:tblGrid>
      <w:tr w:rsidR="00CF2644" w:rsidRPr="002072F6" w14:paraId="3A6A3973" w14:textId="77777777" w:rsidTr="002072F6">
        <w:trPr>
          <w:jc w:val="center"/>
        </w:trPr>
        <w:tc>
          <w:tcPr>
            <w:tcW w:w="3127" w:type="dxa"/>
            <w:shd w:val="clear" w:color="auto" w:fill="auto"/>
          </w:tcPr>
          <w:p w14:paraId="2C6CB6D7"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r w:rsidRPr="002072F6">
              <w:rPr>
                <w:rFonts w:ascii="Arial Narrow" w:eastAsia="Times New Roman" w:hAnsi="Arial Narrow" w:cs="Arial Narrow"/>
                <w:color w:val="000000"/>
                <w:sz w:val="21"/>
                <w:szCs w:val="21"/>
                <w:lang w:eastAsia="pt-BR"/>
              </w:rPr>
              <w:t>TESTEMUNHA 1:</w:t>
            </w:r>
          </w:p>
          <w:p w14:paraId="61AF1917"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p w14:paraId="15627009"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p w14:paraId="7C70B33A"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p w14:paraId="0A98AD7D"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c>
        <w:tc>
          <w:tcPr>
            <w:tcW w:w="3127" w:type="dxa"/>
            <w:shd w:val="clear" w:color="auto" w:fill="auto"/>
          </w:tcPr>
          <w:p w14:paraId="1E4439CD"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r w:rsidRPr="002072F6">
              <w:rPr>
                <w:rFonts w:ascii="Arial Narrow" w:eastAsia="Times New Roman" w:hAnsi="Arial Narrow" w:cs="Arial Narrow"/>
                <w:color w:val="000000"/>
                <w:sz w:val="21"/>
                <w:szCs w:val="21"/>
                <w:lang w:eastAsia="pt-BR"/>
              </w:rPr>
              <w:t>TESTEMUNHA 2:</w:t>
            </w:r>
          </w:p>
        </w:tc>
      </w:tr>
      <w:tr w:rsidR="00CF2644" w:rsidRPr="002072F6" w14:paraId="7498605F" w14:textId="77777777" w:rsidTr="002072F6">
        <w:trPr>
          <w:jc w:val="center"/>
        </w:trPr>
        <w:tc>
          <w:tcPr>
            <w:tcW w:w="3127" w:type="dxa"/>
            <w:shd w:val="clear" w:color="auto" w:fill="auto"/>
          </w:tcPr>
          <w:p w14:paraId="182AD1AA"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Nome</w:t>
            </w:r>
          </w:p>
          <w:p w14:paraId="3DBA14EA"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RG</w:t>
            </w:r>
          </w:p>
        </w:tc>
        <w:tc>
          <w:tcPr>
            <w:tcW w:w="3127" w:type="dxa"/>
            <w:shd w:val="clear" w:color="auto" w:fill="auto"/>
          </w:tcPr>
          <w:p w14:paraId="26C12AA7"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Nome</w:t>
            </w:r>
          </w:p>
          <w:p w14:paraId="5B8E13BF" w14:textId="77777777" w:rsidR="00CF2644" w:rsidRPr="002072F6" w:rsidRDefault="00CF2644" w:rsidP="002072F6">
            <w:pPr>
              <w:spacing w:before="80" w:after="8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RG</w:t>
            </w:r>
          </w:p>
        </w:tc>
      </w:tr>
    </w:tbl>
    <w:p w14:paraId="14B6227D"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2A55C032" w14:textId="77777777" w:rsidR="00CF2644" w:rsidRPr="002072F6" w:rsidRDefault="00CF2644" w:rsidP="002072F6">
      <w:pPr>
        <w:spacing w:before="80" w:after="80" w:line="240" w:lineRule="auto"/>
        <w:jc w:val="center"/>
        <w:textAlignment w:val="baseline"/>
        <w:rPr>
          <w:rFonts w:ascii="Arial Narrow" w:eastAsia="Times New Roman" w:hAnsi="Arial Narrow" w:cs="Arial Narrow"/>
          <w:b/>
          <w:bCs/>
          <w:caps/>
          <w:color w:val="0070C0"/>
          <w:sz w:val="21"/>
          <w:szCs w:val="21"/>
          <w:lang w:eastAsia="pt-BR"/>
        </w:rPr>
      </w:pPr>
    </w:p>
    <w:p w14:paraId="36BB0D24" w14:textId="77777777" w:rsidR="00CF2644" w:rsidRPr="002072F6" w:rsidRDefault="00CF2644" w:rsidP="002072F6">
      <w:pPr>
        <w:spacing w:before="80" w:after="80" w:line="240" w:lineRule="auto"/>
        <w:jc w:val="center"/>
        <w:textAlignment w:val="baseline"/>
        <w:rPr>
          <w:rFonts w:ascii="Arial Narrow" w:eastAsia="Times New Roman" w:hAnsi="Arial Narrow" w:cs="Arial Narrow"/>
          <w:b/>
          <w:bCs/>
          <w:caps/>
          <w:color w:val="0070C0"/>
          <w:sz w:val="21"/>
          <w:szCs w:val="21"/>
          <w:lang w:eastAsia="pt-BR"/>
        </w:rPr>
      </w:pPr>
    </w:p>
    <w:p w14:paraId="40F3E2CA" w14:textId="77777777" w:rsidR="00CF2644" w:rsidRPr="002072F6" w:rsidRDefault="00CF2644" w:rsidP="002072F6">
      <w:pPr>
        <w:spacing w:before="80" w:after="80" w:line="240" w:lineRule="auto"/>
        <w:jc w:val="center"/>
        <w:textAlignment w:val="baseline"/>
        <w:rPr>
          <w:rFonts w:ascii="Arial Narrow" w:eastAsia="Times New Roman" w:hAnsi="Arial Narrow" w:cs="Arial Narrow"/>
          <w:b/>
          <w:bCs/>
          <w:caps/>
          <w:color w:val="0070C0"/>
          <w:sz w:val="21"/>
          <w:szCs w:val="21"/>
          <w:lang w:eastAsia="pt-BR"/>
        </w:rPr>
      </w:pPr>
    </w:p>
    <w:p w14:paraId="67502883" w14:textId="77777777" w:rsidR="00BD572A" w:rsidRPr="002072F6" w:rsidRDefault="00BD572A" w:rsidP="002072F6">
      <w:pPr>
        <w:pStyle w:val="03texto"/>
        <w:spacing w:before="80" w:after="80"/>
        <w:jc w:val="center"/>
        <w:rPr>
          <w:b/>
          <w:bCs/>
          <w:color w:val="0070C0"/>
          <w:spacing w:val="0"/>
          <w:szCs w:val="21"/>
        </w:rPr>
      </w:pPr>
    </w:p>
    <w:p w14:paraId="6D415202" w14:textId="77777777" w:rsidR="00772DFF" w:rsidRPr="002072F6" w:rsidRDefault="00772DFF" w:rsidP="002072F6">
      <w:pPr>
        <w:pStyle w:val="03texto"/>
        <w:spacing w:before="80" w:after="80"/>
        <w:jc w:val="center"/>
        <w:rPr>
          <w:b/>
          <w:bCs/>
          <w:color w:val="0070C0"/>
          <w:spacing w:val="0"/>
          <w:szCs w:val="21"/>
        </w:rPr>
      </w:pPr>
    </w:p>
    <w:p w14:paraId="7DF4047E" w14:textId="77777777" w:rsidR="00772DFF" w:rsidRPr="002072F6" w:rsidRDefault="00772DFF" w:rsidP="002072F6">
      <w:pPr>
        <w:pStyle w:val="03texto"/>
        <w:spacing w:before="80" w:after="80"/>
        <w:jc w:val="center"/>
        <w:rPr>
          <w:b/>
          <w:bCs/>
          <w:color w:val="0070C0"/>
          <w:spacing w:val="0"/>
          <w:szCs w:val="21"/>
        </w:rPr>
      </w:pPr>
    </w:p>
    <w:p w14:paraId="24230CDD" w14:textId="77777777" w:rsidR="007C22B9" w:rsidRPr="002072F6" w:rsidRDefault="007C22B9" w:rsidP="002072F6">
      <w:pPr>
        <w:suppressAutoHyphens w:val="0"/>
        <w:spacing w:before="80" w:after="80" w:line="240" w:lineRule="auto"/>
        <w:rPr>
          <w:rFonts w:ascii="Arial Narrow" w:eastAsia="Times New Roman" w:hAnsi="Arial Narrow" w:cs="Arial Narrow"/>
          <w:b/>
          <w:bCs/>
          <w:color w:val="0070C0"/>
          <w:sz w:val="21"/>
          <w:szCs w:val="21"/>
        </w:rPr>
      </w:pPr>
      <w:r w:rsidRPr="002072F6">
        <w:rPr>
          <w:b/>
          <w:bCs/>
          <w:color w:val="0070C0"/>
          <w:sz w:val="21"/>
          <w:szCs w:val="21"/>
        </w:rPr>
        <w:br w:type="page"/>
      </w:r>
    </w:p>
    <w:p w14:paraId="3498D3EE" w14:textId="05642B54" w:rsidR="00CF2644" w:rsidRPr="002072F6" w:rsidRDefault="007C22B9" w:rsidP="002072F6">
      <w:pPr>
        <w:pStyle w:val="03texto"/>
        <w:spacing w:before="80" w:after="80"/>
        <w:jc w:val="center"/>
        <w:rPr>
          <w:b/>
          <w:color w:val="4F81BD" w:themeColor="accent1"/>
          <w:spacing w:val="0"/>
          <w:szCs w:val="21"/>
        </w:rPr>
      </w:pPr>
      <w:r w:rsidRPr="002072F6">
        <w:rPr>
          <w:b/>
          <w:bCs/>
          <w:color w:val="4F81BD" w:themeColor="accent1"/>
          <w:spacing w:val="0"/>
          <w:szCs w:val="21"/>
        </w:rPr>
        <w:lastRenderedPageBreak/>
        <w:t xml:space="preserve">CHAMADA PÚBLICA 11/2020 - </w:t>
      </w:r>
      <w:r w:rsidRPr="002072F6">
        <w:rPr>
          <w:b/>
          <w:color w:val="4F81BD" w:themeColor="accent1"/>
          <w:spacing w:val="0"/>
          <w:szCs w:val="21"/>
        </w:rPr>
        <w:t>PROGRAMA PESQUISA PARA O SUS: GESTÃO COMPARTILHADA EM SAÚDE - PPSUS EDIÇÃO 2020/2021 (FUNDAÇÃO ARAUCÁRIA-PR / SESA-PR / DECIT / SCTIE/MS / CNPq)</w:t>
      </w:r>
    </w:p>
    <w:p w14:paraId="660719C4" w14:textId="77777777" w:rsidR="00CF2644" w:rsidRPr="002072F6" w:rsidRDefault="00CF2644" w:rsidP="002072F6">
      <w:pPr>
        <w:spacing w:before="80" w:after="80" w:line="240" w:lineRule="auto"/>
        <w:jc w:val="center"/>
        <w:textAlignment w:val="baseline"/>
        <w:rPr>
          <w:rFonts w:ascii="Arial Narrow" w:eastAsia="Times New Roman" w:hAnsi="Arial Narrow" w:cs="Arial Narrow"/>
          <w:b/>
          <w:bCs/>
          <w:caps/>
          <w:color w:val="0070C0"/>
          <w:sz w:val="21"/>
          <w:szCs w:val="21"/>
          <w:lang w:eastAsia="pt-BR"/>
        </w:rPr>
      </w:pPr>
    </w:p>
    <w:bookmarkEnd w:id="2"/>
    <w:p w14:paraId="397458E8" w14:textId="351DB2D2" w:rsidR="00CF2644" w:rsidRPr="002072F6" w:rsidRDefault="007C22B9" w:rsidP="002072F6">
      <w:pPr>
        <w:spacing w:before="80" w:after="80" w:line="240" w:lineRule="auto"/>
        <w:jc w:val="center"/>
        <w:rPr>
          <w:rFonts w:ascii="Arial Narrow" w:eastAsia="Times New Roman" w:hAnsi="Arial Narrow" w:cs="Arial Narrow"/>
          <w:b/>
          <w:bCs/>
          <w:color w:val="000000"/>
          <w:sz w:val="32"/>
          <w:szCs w:val="32"/>
          <w:lang w:eastAsia="pt-BR"/>
        </w:rPr>
      </w:pPr>
      <w:r w:rsidRPr="002072F6">
        <w:rPr>
          <w:rFonts w:ascii="Arial Narrow" w:eastAsia="Times New Roman" w:hAnsi="Arial Narrow" w:cs="Arial Narrow"/>
          <w:b/>
          <w:bCs/>
          <w:color w:val="000000"/>
          <w:sz w:val="32"/>
          <w:szCs w:val="32"/>
          <w:shd w:val="clear" w:color="auto" w:fill="FFFFFF"/>
          <w:lang w:eastAsia="pt-BR"/>
        </w:rPr>
        <w:t>MINUTA DE TERMO DE COLABORAÇÃO</w:t>
      </w:r>
    </w:p>
    <w:p w14:paraId="3F839AEB"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6DAECA8" w14:textId="77777777" w:rsidR="00CF2644" w:rsidRPr="002072F6" w:rsidRDefault="00CF2644" w:rsidP="002072F6">
      <w:pPr>
        <w:spacing w:before="80" w:after="80" w:line="240" w:lineRule="auto"/>
        <w:ind w:left="453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Termo de Colaboração n. º, que entre si celebram a FUNDAÇÃO ARAUCÁRIA e a ....................................., para os fins que especifica.</w:t>
      </w:r>
    </w:p>
    <w:p w14:paraId="07B5C738"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p w14:paraId="3E7CD045" w14:textId="77777777" w:rsidR="000538FA"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 doravante denominada simplesmente CONCEDENTE, nos termos do artigo 29 do Estatuto Social da Fundação e </w:t>
      </w:r>
    </w:p>
    <w:p w14:paraId="4B38B718" w14:textId="77777777" w:rsidR="000538FA" w:rsidRPr="002072F6" w:rsidRDefault="000538FA"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a </w:t>
      </w:r>
      <w:r w:rsidRPr="002072F6">
        <w:rPr>
          <w:rFonts w:ascii="Arial Narrow" w:eastAsia="Times New Roman" w:hAnsi="Arial Narrow"/>
          <w:b/>
          <w:bCs/>
          <w:color w:val="000000"/>
          <w:sz w:val="21"/>
          <w:szCs w:val="21"/>
        </w:rPr>
        <w:t>XXXXXXXXXXXXXXX</w:t>
      </w:r>
      <w:r w:rsidR="00CF2644" w:rsidRPr="002072F6">
        <w:rPr>
          <w:rFonts w:ascii="Arial Narrow" w:eastAsia="Times New Roman" w:hAnsi="Arial Narrow"/>
          <w:color w:val="000000"/>
          <w:sz w:val="21"/>
          <w:szCs w:val="21"/>
        </w:rPr>
        <w:t xml:space="preserve">, inscrita no CNPJ/MF sob o nº ........................................, sediada na Rua ....................................., CEP .............................., ................... PR, representada pelo seu titular, ..................................., brasileiro, RG nº ............... SSP ....., CPF ......................., residente e domiciliado a Rua ........................... CEP ..........em ............... - PR, doravante denominada simplesmente CONTRATADA, no uso de suas atribuições que lhe confere o artigo ....... do Estatuto da ......, </w:t>
      </w:r>
    </w:p>
    <w:p w14:paraId="63A86F2E" w14:textId="0ADFEAA0"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celebram este Termo de Colaboração de acordo com as normas vigentes aplicáveis e de conformidade com as cláusulas e condições a seguir:</w:t>
      </w:r>
    </w:p>
    <w:p w14:paraId="4FBE2E9F"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4E0F6DB7"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PRIMEIRA - DO OBJETO</w:t>
      </w:r>
    </w:p>
    <w:p w14:paraId="40F0EB29" w14:textId="0774AA35"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Constitui objeto deste Termo de Colaboração a transferência de recursos financeiros para implementação do projeto protocolado sob o número: , contemplado na Chamada Pública nº 13/2019 – Programa de </w:t>
      </w:r>
      <w:r w:rsidR="000538FA"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xml:space="preserve">, publicada em </w:t>
      </w:r>
      <w:r w:rsidR="000538FA"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xml:space="preserve">, conforme resultado publicado em </w:t>
      </w:r>
      <w:r w:rsidR="000538FA" w:rsidRPr="002072F6">
        <w:rPr>
          <w:rFonts w:ascii="Arial Narrow" w:eastAsia="Times New Roman" w:hAnsi="Arial Narrow"/>
          <w:color w:val="000000"/>
          <w:sz w:val="21"/>
          <w:szCs w:val="21"/>
        </w:rPr>
        <w:t>..............</w:t>
      </w:r>
      <w:r w:rsidR="000538FA" w:rsidRPr="002072F6">
        <w:rPr>
          <w:rFonts w:ascii="Arial Narrow" w:eastAsia="Times New Roman" w:hAnsi="Arial Narrow"/>
          <w:color w:val="000000"/>
          <w:sz w:val="21"/>
          <w:szCs w:val="21"/>
        </w:rPr>
        <w:t xml:space="preserve">, </w:t>
      </w:r>
      <w:r w:rsidRPr="002072F6">
        <w:rPr>
          <w:rFonts w:ascii="Arial Narrow" w:eastAsia="Times New Roman" w:hAnsi="Arial Narrow"/>
          <w:color w:val="000000"/>
          <w:sz w:val="21"/>
          <w:szCs w:val="21"/>
        </w:rPr>
        <w:t>no Diário Oficial do Estado nº</w:t>
      </w:r>
      <w:r w:rsidR="000538FA"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w:t>
      </w:r>
      <w:r w:rsidR="002072F6" w:rsidRPr="002072F6">
        <w:rPr>
          <w:rFonts w:ascii="Arial Narrow" w:eastAsia="Times New Roman" w:hAnsi="Arial Narrow"/>
          <w:color w:val="000000"/>
          <w:sz w:val="21"/>
          <w:szCs w:val="21"/>
        </w:rPr>
        <w:t xml:space="preserve"> .</w:t>
      </w:r>
    </w:p>
    <w:p w14:paraId="757A4A0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justificativa.</w:t>
      </w:r>
    </w:p>
    <w:p w14:paraId="6F76C8FB"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3B092850"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SEGUNDA - DAS OBRIGAÇÕES</w:t>
      </w:r>
    </w:p>
    <w:p w14:paraId="695C6AE3"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São obrigações dos partícipes:</w:t>
      </w:r>
    </w:p>
    <w:p w14:paraId="197D80E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2.1. Compete à CONCEDENTE:</w:t>
      </w:r>
    </w:p>
    <w:p w14:paraId="7EC6C9BF"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2.1.1 Realizar o monitoramento e a avaliação do cumprimento do objeto da parceria, por meio de análise de relatórios acerca do seu processamento, diligências e visitas in loco, observando o prescrito na cláusula 10;</w:t>
      </w:r>
    </w:p>
    <w:p w14:paraId="2B36AE8E"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2.1.2 Liberar os recursos financeiros em obediência ao cronograma de desembolso constante do plano de trabalho, que guardará consonância com as metas, fases ou etapas de execução do objeto da parceria;</w:t>
      </w:r>
    </w:p>
    <w:p w14:paraId="6BD35553"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2.1.3 Exigir da CONTRATADA a apresentação de toda a documentação necessária, com prazo de validade vigente, para a transferência de recursos;</w:t>
      </w:r>
    </w:p>
    <w:p w14:paraId="257D45E5"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2.1.4 Designar, mediante ato público específico, os membros para compor a comissão de monitoramento e avaliação da parceria;</w:t>
      </w:r>
    </w:p>
    <w:p w14:paraId="51EF15AB"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2.1.5 Designar, mediante ato público específico, o gestor da parceria, agente público responsável pela gestão de parceria celebrada, com poderes de controle e fiscalização;</w:t>
      </w:r>
    </w:p>
    <w:p w14:paraId="5C1F12CB"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2.1.6 Fornecer à CONTRATADA as normas e instruções para prestação de contas dos recursos da parceria;</w:t>
      </w:r>
    </w:p>
    <w:p w14:paraId="2F20CF23"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2.1.7 Prorrogar de ofício a vigência da parceria quando a administração pública der causa a atraso na liberação dos recursos, limitada a prorrogação ao exato período de atraso verificado;</w:t>
      </w:r>
    </w:p>
    <w:p w14:paraId="18B73FF1"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14:paraId="491CCC4E"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2.1.9 Divulgar pela internet os meios de representação sobre a aplicação irregular dos recursos envolvidos na parceria;</w:t>
      </w:r>
    </w:p>
    <w:p w14:paraId="70D69850"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lastRenderedPageBreak/>
        <w:t>2.1.10 Viabilizar o acompanhamento pela internet dos processos de liberação de recursos referentes a esta parceria.</w:t>
      </w:r>
    </w:p>
    <w:p w14:paraId="739E15F1" w14:textId="77777777" w:rsidR="00CF2644" w:rsidRPr="002072F6" w:rsidRDefault="00CF2644" w:rsidP="00970238">
      <w:pPr>
        <w:spacing w:before="60" w:after="60" w:line="240" w:lineRule="auto"/>
        <w:ind w:left="709"/>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2.1.11 Verificar se a CONTRATADA mantém, durante a execução do objeto da parceria, todos os requisitos exigidos para sua celebração.</w:t>
      </w:r>
    </w:p>
    <w:p w14:paraId="12BCB983" w14:textId="77777777" w:rsidR="00CF2644" w:rsidRPr="002072F6" w:rsidRDefault="00CF2644" w:rsidP="00970238">
      <w:pPr>
        <w:spacing w:before="60" w:after="60" w:line="240" w:lineRule="auto"/>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 Compete à CONTRATADA:</w:t>
      </w:r>
    </w:p>
    <w:p w14:paraId="6D258CE9"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 Cumprir rigorosamente os prazos e as metas em conformidade com o plano de trabalho, com as exigências legais aplicáveis, bem como com as disposições desta parceria;</w:t>
      </w:r>
    </w:p>
    <w:p w14:paraId="549BBAEF"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2.2.2 Apresentar relatórios e outros documentos que sejam solicitados pela administração pública;</w:t>
      </w:r>
    </w:p>
    <w:p w14:paraId="755F3910"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2.2.3 Abrir contracorrente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14:paraId="611D1DA3"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14:paraId="3506D5C0"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2.2.5 Adquirir os materiais e/ou serviços somente após a assinatura da parceria, não sendo permitido o pagamento retroativo àquela data;</w:t>
      </w:r>
    </w:p>
    <w:p w14:paraId="6242F0ED"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14:paraId="3D21AD8F"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2.2.7 Restituir à administração pública o valor transferido, atualizado monetariamente desde a data do recebimento, acrescido de juros na forma da legislação aplicável aos débitos junto à Fazenda Estadual:</w:t>
      </w:r>
    </w:p>
    <w:p w14:paraId="500C0B48" w14:textId="77777777" w:rsidR="00CF2644" w:rsidRPr="002072F6" w:rsidRDefault="00CF2644" w:rsidP="00970238">
      <w:pPr>
        <w:spacing w:before="60" w:after="60" w:line="240" w:lineRule="auto"/>
        <w:ind w:left="141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a) quando não for executado o objeto deste instrumento;</w:t>
      </w:r>
    </w:p>
    <w:p w14:paraId="7919BC2B" w14:textId="77777777" w:rsidR="00CF2644" w:rsidRPr="002072F6" w:rsidRDefault="00CF2644" w:rsidP="00970238">
      <w:pPr>
        <w:spacing w:before="60" w:after="60" w:line="240" w:lineRule="auto"/>
        <w:ind w:left="141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b) quando não for apresentada a prestação de contas no prazo estabelecido;</w:t>
      </w:r>
    </w:p>
    <w:p w14:paraId="6B54B6DA" w14:textId="77777777" w:rsidR="00CF2644" w:rsidRPr="002072F6" w:rsidRDefault="00CF2644" w:rsidP="00970238">
      <w:pPr>
        <w:spacing w:before="60" w:after="60" w:line="240" w:lineRule="auto"/>
        <w:ind w:left="141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c) quando os recursos forem utilizados em finalidade diversa da estabelecida.</w:t>
      </w:r>
    </w:p>
    <w:p w14:paraId="2BF7C581"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14:paraId="5B60A686"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2.2.9 Manter atualizada a escrituração contábil relativa à execução desta parceria para fins de fiscalização, acompanhamento e de avaliação dos recursos obtidos;</w:t>
      </w:r>
    </w:p>
    <w:p w14:paraId="25E15985"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2.2.10 Utilizar os recursos financeiros de acordo com o plano de trabalho e em conformidade com os procedimentos legais;</w:t>
      </w:r>
    </w:p>
    <w:p w14:paraId="5133F9F0"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2.2.11 Prestar à administração pública, quando solicitado, quaisquer esclarecimentos sobre a aplicação dos recursos financeiros recebidos por força desta parceria;</w:t>
      </w:r>
    </w:p>
    <w:p w14:paraId="520855FC"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14:paraId="24D790AC"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2.2.13 Informar e atualizar bimestralmente os dados exigidos pelo Sistema Integrado de Transferências - SIT, conforme a Resolução nº 028/2011 e Instrução Normativa nº 61/2011, todas do Tribunal de Contas do Estado do Paraná – TCE/PR;</w:t>
      </w:r>
    </w:p>
    <w:p w14:paraId="7CD5CE14"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 xml:space="preserve">2.2.14 Responsabilizar-se exclusivamente pelo gerenciamento administrativo e financeiro dos recursos recebidos, inclusive no que diz respeito às despesas de custeio, de investimento e de pessoal; </w:t>
      </w:r>
    </w:p>
    <w:p w14:paraId="314FCCED"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5D757D15"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14:paraId="7F4C786D"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t>2.2.17 Manter durante a execução do objeto da parceria todos os requisitos exigidos para sua celebração;</w:t>
      </w:r>
    </w:p>
    <w:p w14:paraId="33B4D9B8" w14:textId="77777777" w:rsidR="00CF2644" w:rsidRPr="002072F6" w:rsidRDefault="00CF2644" w:rsidP="00970238">
      <w:pPr>
        <w:spacing w:before="60" w:after="60" w:line="240" w:lineRule="auto"/>
        <w:ind w:left="708"/>
        <w:jc w:val="both"/>
        <w:rPr>
          <w:rFonts w:ascii="Arial Narrow" w:eastAsia="DejaVu Sans" w:hAnsi="Arial Narrow"/>
          <w:color w:val="000000"/>
          <w:sz w:val="21"/>
          <w:szCs w:val="21"/>
          <w:lang w:eastAsia="ar-SA"/>
        </w:rPr>
      </w:pPr>
      <w:r w:rsidRPr="002072F6">
        <w:rPr>
          <w:rFonts w:ascii="Arial Narrow" w:eastAsia="DejaVu Sans" w:hAnsi="Arial Narrow"/>
          <w:color w:val="000000"/>
          <w:sz w:val="21"/>
          <w:szCs w:val="21"/>
          <w:lang w:eastAsia="ar-SA"/>
        </w:rPr>
        <w:lastRenderedPageBreak/>
        <w:t>2.2.18 Franquear aos agentes da administração pública, do controle interno e do Tribunal de Contas livre acesso aos processos, aos documentos e às informações relacionadas a esta parceria, bem como aos locais de execução do respectivo objeto.</w:t>
      </w:r>
    </w:p>
    <w:p w14:paraId="3C1145E1"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7DB2A100"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TERCEIRA – DA VIGÊNCIA</w:t>
      </w:r>
    </w:p>
    <w:p w14:paraId="48D77C27"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14:paraId="0DC2C774"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A vigência acima aludida detalha-se da seguinte forma: Período de execução do projeto - .... meses; Período de prestação de contas da CONTRATADA - ... dias; Período de avaliação e procedimentos internos da Fundação Araucária - ... dias.</w:t>
      </w:r>
    </w:p>
    <w:p w14:paraId="046A541B" w14:textId="77777777" w:rsidR="00CF2644" w:rsidRPr="002072F6" w:rsidRDefault="00CF2644" w:rsidP="00970238">
      <w:pPr>
        <w:spacing w:before="60" w:after="60" w:line="240" w:lineRule="auto"/>
        <w:rPr>
          <w:rFonts w:ascii="Arial Narrow" w:eastAsia="Times New Roman" w:hAnsi="Arial Narrow"/>
          <w:b/>
          <w:bCs/>
          <w:color w:val="000000"/>
          <w:sz w:val="21"/>
          <w:szCs w:val="21"/>
        </w:rPr>
      </w:pPr>
    </w:p>
    <w:p w14:paraId="7E2954AA"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QUARTA – DO VALOR</w:t>
      </w:r>
    </w:p>
    <w:p w14:paraId="12A1FB31" w14:textId="4640F87A"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 valor deste TERMO é de R$</w:t>
      </w:r>
      <w:r w:rsidR="002072F6"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,00 (</w:t>
      </w:r>
      <w:r w:rsidR="002072F6" w:rsidRP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14:paraId="6B2E3CF9"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b/>
      </w:r>
      <w:r w:rsidRPr="002072F6">
        <w:rPr>
          <w:rFonts w:ascii="Arial Narrow" w:eastAsia="Times New Roman" w:hAnsi="Arial Narrow"/>
          <w:color w:val="000000"/>
          <w:sz w:val="21"/>
          <w:szCs w:val="21"/>
        </w:rPr>
        <w:tab/>
      </w:r>
    </w:p>
    <w:p w14:paraId="67E602CF"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QUINTA – DA LIBERAÇÃO DOS RECURSOS</w:t>
      </w:r>
    </w:p>
    <w:p w14:paraId="7E069DD5"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14:paraId="5EE1DE07"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1A0F90E1"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 xml:space="preserve">CLÁUSULA SEXTA – DA PRESTAÇÃO DE CONTAS </w:t>
      </w:r>
    </w:p>
    <w:p w14:paraId="6235D583"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Fica a CONTRATADA responsável perante a CONCEDENTE, a prestar contas parcial e final dos valores repassados em decorrência deste Convênio, nos moldes da Resolução 28/2011, da Instrução Normativa nº 61/2011 e alterações. </w:t>
      </w:r>
    </w:p>
    <w:p w14:paraId="464CF142"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A Prestação de Contas Final deverá ser encaminhada à CONCEDENTE, até 30 dias (trinta) dias após o prazo de vigência do Convênio.</w:t>
      </w:r>
    </w:p>
    <w:p w14:paraId="10D055AF"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SEGUNDA – Deverá ser apresentada Prestação de Contas Parcial mensalmente, nos casos em que haja previsão de liberação mensal de parcelas.</w:t>
      </w:r>
    </w:p>
    <w:p w14:paraId="2373D2D9"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TERCEIRA Não serão aceitas despesas efetuadas em data anterior ou posterior à vigência do Convênio, devendo os documentos comprobatórios conter, além do nome do órgão ou entidade CONTRATADA, o número do referido Convênio.</w:t>
      </w:r>
    </w:p>
    <w:p w14:paraId="2D6C921E"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QUARTA – Não sendo prestadas as contas devidas pela CONTRATADA, nos prazos estabelecidos, a CONCEDENTE, instaurará, dentro de 30 dias, a Tomada de Contas Especial.</w:t>
      </w:r>
    </w:p>
    <w:p w14:paraId="392E671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14:paraId="443576D5"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SEXTA – Conforme Lei Federal 13.019/2014 alterada pela Lei 13.204/2015 ART. 49 – “Nas parcerias cuja duração exceda um ano, é obrigatória a prestação de contas ao término de cada exercício”.</w:t>
      </w:r>
    </w:p>
    <w:p w14:paraId="521C99ED"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7B2C8C75" w14:textId="77777777" w:rsidR="002072F6" w:rsidRDefault="002072F6" w:rsidP="00970238">
      <w:pPr>
        <w:suppressAutoHyphens w:val="0"/>
        <w:spacing w:before="60" w:after="60" w:line="240" w:lineRule="auto"/>
        <w:rPr>
          <w:rFonts w:ascii="Arial Narrow" w:eastAsia="Times New Roman" w:hAnsi="Arial Narrow"/>
          <w:b/>
          <w:bCs/>
          <w:color w:val="000000"/>
          <w:sz w:val="21"/>
          <w:szCs w:val="21"/>
        </w:rPr>
      </w:pPr>
      <w:r>
        <w:rPr>
          <w:rFonts w:ascii="Arial Narrow" w:eastAsia="Times New Roman" w:hAnsi="Arial Narrow"/>
          <w:b/>
          <w:bCs/>
          <w:color w:val="000000"/>
          <w:sz w:val="21"/>
          <w:szCs w:val="21"/>
        </w:rPr>
        <w:br w:type="page"/>
      </w:r>
    </w:p>
    <w:p w14:paraId="2E49FD0E" w14:textId="6EDEFA13"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lastRenderedPageBreak/>
        <w:t>CLÁUSULA SÉTIMA – DO MONITORAMENTO E DA AVALIAÇÃO</w:t>
      </w:r>
    </w:p>
    <w:p w14:paraId="677DC16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Para a implementação do monitoramento e avaliação, a CONCEDENTE poderá valer-se do apoio técnico de terceiros, delegar competência ou firmar parcerias com órgãos ou entidades que se situem próximos ao local de aplicação dos recursos.</w:t>
      </w:r>
    </w:p>
    <w:p w14:paraId="5E71528D"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3C78C5A9"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7.2 Para a implementação do disposto na cláusula 10.1, a CONCEDENTE poderá valer-se do apoio técnico de terceiros, delegar competência ou firmar parcerias com órgãos ou entidades que se situem próximos ao local de aplicação dos recursos.</w:t>
      </w:r>
    </w:p>
    <w:p w14:paraId="0043C774"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14:paraId="43476590"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7.3.1 O relatório técnico de monitoramento e avaliação da parceria, sem prejuízo de outros elementos, deverá conter:</w:t>
      </w:r>
    </w:p>
    <w:p w14:paraId="2510168A" w14:textId="77777777" w:rsidR="00CF2644" w:rsidRPr="002072F6" w:rsidRDefault="00CF2644" w:rsidP="00970238">
      <w:pPr>
        <w:spacing w:before="60" w:after="60" w:line="240" w:lineRule="auto"/>
        <w:ind w:left="141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 - Descrição sumária das atividades e metas estabelecidas;</w:t>
      </w:r>
    </w:p>
    <w:p w14:paraId="753D6A18" w14:textId="77777777" w:rsidR="00CF2644" w:rsidRPr="002072F6" w:rsidRDefault="00CF2644" w:rsidP="00970238">
      <w:pPr>
        <w:spacing w:before="60" w:after="60" w:line="240" w:lineRule="auto"/>
        <w:ind w:left="141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II - Análise das atividades realizadas, do cumprimento das metas e do impacto do benefício social obtido em razão da execução do objeto até o período, com base nos indicadores estabelecidos e aprovados no plano de trabalho;</w:t>
      </w:r>
    </w:p>
    <w:p w14:paraId="501C233D" w14:textId="77777777" w:rsidR="00CF2644" w:rsidRPr="002072F6" w:rsidRDefault="00CF2644" w:rsidP="00970238">
      <w:pPr>
        <w:spacing w:before="60" w:after="60" w:line="240" w:lineRule="auto"/>
        <w:ind w:left="141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III - valores efetivamente transferidos pela administração pública;</w:t>
      </w:r>
    </w:p>
    <w:p w14:paraId="6280B333" w14:textId="77777777" w:rsidR="00CF2644" w:rsidRPr="002072F6" w:rsidRDefault="00CF2644" w:rsidP="00970238">
      <w:pPr>
        <w:spacing w:before="60" w:after="60" w:line="240" w:lineRule="auto"/>
        <w:ind w:left="141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IV - Análise dos documentos comprobatórios das despesas apresentados pela Organização da Sociedade Civil na prestação de contas, quando não for comprovado o alcance das metas e resultados estabelecidos no termo de parceria;</w:t>
      </w:r>
    </w:p>
    <w:p w14:paraId="7E6795C6" w14:textId="77777777" w:rsidR="00CF2644" w:rsidRPr="002072F6" w:rsidRDefault="00CF2644" w:rsidP="00970238">
      <w:pPr>
        <w:spacing w:before="60" w:after="60" w:line="240" w:lineRule="auto"/>
        <w:ind w:left="1416"/>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V - Análise de eventuais auditorias realizadas pelos controles interno e externo, no âmbito da fiscalização preventiva, bem como de suas conclusões e das medidas que tomaram em decorrência dessas auditorias.</w:t>
      </w:r>
    </w:p>
    <w:p w14:paraId="66E9BC7F"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7.4 Se a parceria for financiada com recursos de fundos específicos, o monitoramento e a avaliação serão realizados pelos respectivos conselhos gestores.</w:t>
      </w:r>
    </w:p>
    <w:p w14:paraId="2FF13FCF"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7.5 Sem prejuízo da fiscalização pela administração pública e pelos órgãos de controle, a execução da parceria será acompanhada e fiscalizada pelo conselho de políticas públicas da área correspondente.</w:t>
      </w:r>
    </w:p>
    <w:p w14:paraId="5529C2B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7.6 Esta parceria também </w:t>
      </w:r>
      <w:proofErr w:type="gramStart"/>
      <w:r w:rsidRPr="002072F6">
        <w:rPr>
          <w:rFonts w:ascii="Arial Narrow" w:eastAsia="Times New Roman" w:hAnsi="Arial Narrow"/>
          <w:color w:val="000000"/>
          <w:sz w:val="21"/>
          <w:szCs w:val="21"/>
        </w:rPr>
        <w:t>sujeita-se</w:t>
      </w:r>
      <w:proofErr w:type="gramEnd"/>
      <w:r w:rsidRPr="002072F6">
        <w:rPr>
          <w:rFonts w:ascii="Arial Narrow" w:eastAsia="Times New Roman" w:hAnsi="Arial Narrow"/>
          <w:color w:val="000000"/>
          <w:sz w:val="21"/>
          <w:szCs w:val="21"/>
        </w:rPr>
        <w:t xml:space="preserve"> aos mecanismos de controle social previstos na legislação.</w:t>
      </w:r>
    </w:p>
    <w:p w14:paraId="3E1FAA24"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5FCF01BD"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OITAVA – DA RESCISÃO E DA DENÚNCIA</w:t>
      </w:r>
    </w:p>
    <w:p w14:paraId="2382A79F"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8.1 Este TERMO poderá ser rescindido ou denunciado, formal e expressamente, a qualquer momento, ficando os partícipes responsáveis pelas obrigações decorrentes do tempo de vigência e </w:t>
      </w:r>
      <w:proofErr w:type="spellStart"/>
      <w:r w:rsidRPr="002072F6">
        <w:rPr>
          <w:rFonts w:ascii="Arial Narrow" w:eastAsia="Times New Roman" w:hAnsi="Arial Narrow"/>
          <w:color w:val="000000"/>
          <w:sz w:val="21"/>
          <w:szCs w:val="21"/>
        </w:rPr>
        <w:t>creditando-se-lhes</w:t>
      </w:r>
      <w:proofErr w:type="spellEnd"/>
      <w:r w:rsidRPr="002072F6">
        <w:rPr>
          <w:rFonts w:ascii="Arial Narrow" w:eastAsia="Times New Roman" w:hAnsi="Arial Narrow"/>
          <w:color w:val="000000"/>
          <w:sz w:val="21"/>
          <w:szCs w:val="21"/>
        </w:rPr>
        <w:t>, igualmente, os benefícios adquiridos no mesmo período.</w:t>
      </w:r>
    </w:p>
    <w:p w14:paraId="6665512E"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Constitui motivo para rescisão deste TERMO o não cumprimento de quaisquer de suas Cláusulas, particularmente, quando da constatação das seguintes condições:</w:t>
      </w:r>
    </w:p>
    <w:p w14:paraId="57E84A6B" w14:textId="77777777" w:rsidR="00CF2644" w:rsidRPr="002072F6" w:rsidRDefault="00CF2644" w:rsidP="00617259">
      <w:pPr>
        <w:numPr>
          <w:ilvl w:val="0"/>
          <w:numId w:val="7"/>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Utilização dos recursos em desacordo com o seu objeto;</w:t>
      </w:r>
    </w:p>
    <w:p w14:paraId="057BDC9E" w14:textId="77777777" w:rsidR="00CF2644" w:rsidRPr="002072F6" w:rsidRDefault="00CF2644" w:rsidP="00617259">
      <w:pPr>
        <w:numPr>
          <w:ilvl w:val="0"/>
          <w:numId w:val="7"/>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Falta de apresentação dos relatórios de execução e de prestação de contas nos prazos estabelecidos;</w:t>
      </w:r>
    </w:p>
    <w:p w14:paraId="7BCB4288" w14:textId="77777777" w:rsidR="00CF2644" w:rsidRPr="002072F6" w:rsidRDefault="00CF2644" w:rsidP="00617259">
      <w:pPr>
        <w:numPr>
          <w:ilvl w:val="0"/>
          <w:numId w:val="7"/>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 verificação das circunstâncias que ensejam a instauração de tomada de contas especial.</w:t>
      </w:r>
    </w:p>
    <w:p w14:paraId="3FC450E5"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SUBCLÁUSULA SEGUNDA - Na ocorrência de rescisão, a organização da sociedade civil deverá quitar </w:t>
      </w:r>
      <w:proofErr w:type="spellStart"/>
      <w:r w:rsidRPr="002072F6">
        <w:rPr>
          <w:rFonts w:ascii="Arial Narrow" w:eastAsia="Times New Roman" w:hAnsi="Arial Narrow"/>
          <w:color w:val="000000"/>
          <w:sz w:val="21"/>
          <w:szCs w:val="21"/>
        </w:rPr>
        <w:t>osdébitos</w:t>
      </w:r>
      <w:proofErr w:type="spellEnd"/>
      <w:r w:rsidRPr="002072F6">
        <w:rPr>
          <w:rFonts w:ascii="Arial Narrow" w:eastAsia="Times New Roman" w:hAnsi="Arial Narrow"/>
          <w:color w:val="000000"/>
          <w:sz w:val="21"/>
          <w:szCs w:val="21"/>
        </w:rPr>
        <w:t xml:space="preserve"> assumidos em razão da parceria, relativos ao período em que ela estava vigente.</w:t>
      </w:r>
    </w:p>
    <w:p w14:paraId="696033D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SUBCLÁUSULA TERCEIRA - Este TERMO poderá ser rescindido, a critério da CONCEDENTE, por motivo de interesse público, caso a CONTRATADA sofra alguma restrição futura. </w:t>
      </w:r>
    </w:p>
    <w:p w14:paraId="2AB17FFF"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QUARTA - Nos casos de má execução ou não execução do objeto do presente termo, a CONCEDENTE, para assegurar o atendimento de serviços essenciais à população, poderá:</w:t>
      </w:r>
    </w:p>
    <w:p w14:paraId="768818A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retomar os bens públicos eventualmente cedidos para a execução do objeto do termo de colaboração ou do termo de fomento, e; assumir diretamente ou transferir a responsabilidade pela execução do restante do objeto do presente termo.</w:t>
      </w:r>
    </w:p>
    <w:p w14:paraId="5E268F4A"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5B760B0B" w14:textId="77777777" w:rsidR="002072F6" w:rsidRDefault="002072F6" w:rsidP="00970238">
      <w:pPr>
        <w:suppressAutoHyphens w:val="0"/>
        <w:spacing w:before="60" w:after="60" w:line="240" w:lineRule="auto"/>
        <w:rPr>
          <w:rFonts w:ascii="Arial Narrow" w:eastAsia="Times New Roman" w:hAnsi="Arial Narrow"/>
          <w:b/>
          <w:bCs/>
          <w:color w:val="000000"/>
          <w:sz w:val="21"/>
          <w:szCs w:val="21"/>
        </w:rPr>
      </w:pPr>
      <w:r>
        <w:rPr>
          <w:rFonts w:ascii="Arial Narrow" w:eastAsia="Times New Roman" w:hAnsi="Arial Narrow"/>
          <w:b/>
          <w:bCs/>
          <w:color w:val="000000"/>
          <w:sz w:val="21"/>
          <w:szCs w:val="21"/>
        </w:rPr>
        <w:br w:type="page"/>
      </w:r>
    </w:p>
    <w:p w14:paraId="0853F4CF" w14:textId="1E09079E"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lastRenderedPageBreak/>
        <w:t>CLÁUSULA NONA – DA RESPONSABILIDADE</w:t>
      </w:r>
    </w:p>
    <w:p w14:paraId="17E36465"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No caso de reprovação, total ou parcial, ou não apresentação das contas nos prazos fixados no presente instrumento, a CONTRATADA e seu(s)s representante(s) legal(</w:t>
      </w:r>
      <w:proofErr w:type="spellStart"/>
      <w:r w:rsidRPr="002072F6">
        <w:rPr>
          <w:rFonts w:ascii="Arial Narrow" w:eastAsia="Times New Roman" w:hAnsi="Arial Narrow"/>
          <w:color w:val="000000"/>
          <w:sz w:val="21"/>
          <w:szCs w:val="21"/>
        </w:rPr>
        <w:t>is</w:t>
      </w:r>
      <w:proofErr w:type="spellEnd"/>
      <w:r w:rsidRPr="002072F6">
        <w:rPr>
          <w:rFonts w:ascii="Arial Narrow" w:eastAsia="Times New Roman" w:hAnsi="Arial Narrow"/>
          <w:color w:val="000000"/>
          <w:sz w:val="21"/>
          <w:szCs w:val="21"/>
        </w:rPr>
        <w:t>) estará(</w:t>
      </w:r>
      <w:proofErr w:type="spellStart"/>
      <w:r w:rsidRPr="002072F6">
        <w:rPr>
          <w:rFonts w:ascii="Arial Narrow" w:eastAsia="Times New Roman" w:hAnsi="Arial Narrow"/>
          <w:color w:val="000000"/>
          <w:sz w:val="21"/>
          <w:szCs w:val="21"/>
        </w:rPr>
        <w:t>ão</w:t>
      </w:r>
      <w:proofErr w:type="spellEnd"/>
      <w:r w:rsidRPr="002072F6">
        <w:rPr>
          <w:rFonts w:ascii="Arial Narrow" w:eastAsia="Times New Roman" w:hAnsi="Arial Narrow"/>
          <w:color w:val="000000"/>
          <w:sz w:val="21"/>
          <w:szCs w:val="21"/>
        </w:rPr>
        <w:t>) sujeita(os) às sanções previstas no art. 73 da Lei Federal n.º 13.019, de 31 de julho de 2014, pelo que responderão de maneira solidária.</w:t>
      </w:r>
    </w:p>
    <w:p w14:paraId="098F3D34"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572BA471"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 DA PUBLICIDADE</w:t>
      </w:r>
    </w:p>
    <w:p w14:paraId="405077DD"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É obrigatória a aplicação da logomarca da Fundação Araucária e do Governo do Estado do Paraná/SETI </w:t>
      </w:r>
      <w:r w:rsidRPr="002072F6">
        <w:rPr>
          <w:rFonts w:ascii="Arial Narrow" w:eastAsia="Times New Roman" w:hAnsi="Arial Narrow"/>
          <w:color w:val="000000"/>
          <w:sz w:val="21"/>
          <w:szCs w:val="21"/>
          <w:shd w:val="clear" w:color="auto" w:fill="FFFFFF"/>
        </w:rPr>
        <w:t xml:space="preserve">Superintendência Geral de Ciência, Tecnologia e Ensino Superior </w:t>
      </w:r>
      <w:r w:rsidRPr="002072F6">
        <w:rPr>
          <w:rFonts w:ascii="Arial Narrow" w:eastAsia="Times New Roman" w:hAnsi="Arial Narrow"/>
          <w:color w:val="000000"/>
          <w:sz w:val="21"/>
          <w:szCs w:val="21"/>
        </w:rPr>
        <w:t>na divulgação e publicações relativas aos projetos apoiados por este TERMO, sendo vedada a publicidade que tenha caráter de promoção pessoal de autoridades, servidores ou funcionários dos entes signatários, de acordo com a Lei 12.020/98.</w:t>
      </w:r>
    </w:p>
    <w:p w14:paraId="6A1339F1"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As logomarcas supracitadas estão disponíveis no sítio da Fundação Araucária.</w:t>
      </w:r>
    </w:p>
    <w:p w14:paraId="7EA2B88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SUBCLÁUSULA SEGUNDA – O descumprimento parcial ou total desta cláusula implicará na devolução integral do recurso repassado para a execução do projeto. </w:t>
      </w:r>
    </w:p>
    <w:p w14:paraId="438DF50D"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37FEBDAD"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PRIMEIRA – DOS BENS REMANESCENTES</w:t>
      </w:r>
    </w:p>
    <w:p w14:paraId="46C7921E" w14:textId="45893224"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14:paraId="713D546C"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O bem será gravado com cláusula de inalienabilidade e a CONTRATADA desde já se compromete, em caso de reversão, a doar tais bens a outra Organização da Sociedade Civil que se proponha a fim igual ou semelhante.</w:t>
      </w:r>
    </w:p>
    <w:p w14:paraId="58DCB708"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SEGUNDA – A CONTRATADA deverá observar os seguintes procedimentos em relação aos bens remanescentes:</w:t>
      </w:r>
    </w:p>
    <w:p w14:paraId="26669B3A" w14:textId="77777777" w:rsidR="00CF2644" w:rsidRPr="002072F6" w:rsidRDefault="00586354" w:rsidP="00617259">
      <w:pPr>
        <w:numPr>
          <w:ilvl w:val="0"/>
          <w:numId w:val="8"/>
        </w:numPr>
        <w:spacing w:before="60" w:after="60" w:line="240" w:lineRule="auto"/>
        <w:ind w:left="714" w:hanging="357"/>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w:t>
      </w:r>
      <w:r w:rsidR="00CF2644" w:rsidRPr="002072F6">
        <w:rPr>
          <w:rFonts w:ascii="Arial Narrow" w:eastAsia="Times New Roman" w:hAnsi="Arial Narrow"/>
          <w:color w:val="000000"/>
          <w:sz w:val="21"/>
          <w:szCs w:val="21"/>
        </w:rPr>
        <w:t xml:space="preserve"> instituição corresponsável concederá ao coordenador do projeto a autorização para utilizar e manter os bens sob sua guarda durante o período de execução do projeto, estipulando a obrigação do mesmo de conservá-los e não </w:t>
      </w:r>
      <w:proofErr w:type="gramStart"/>
      <w:r w:rsidR="00CF2644" w:rsidRPr="002072F6">
        <w:rPr>
          <w:rFonts w:ascii="Arial Narrow" w:eastAsia="Times New Roman" w:hAnsi="Arial Narrow"/>
          <w:color w:val="000000"/>
          <w:sz w:val="21"/>
          <w:szCs w:val="21"/>
        </w:rPr>
        <w:t>aliená-los</w:t>
      </w:r>
      <w:proofErr w:type="gramEnd"/>
      <w:r w:rsidR="00CF2644" w:rsidRPr="002072F6">
        <w:rPr>
          <w:rFonts w:ascii="Arial Narrow" w:eastAsia="Times New Roman" w:hAnsi="Arial Narrow"/>
          <w:color w:val="000000"/>
          <w:sz w:val="21"/>
          <w:szCs w:val="21"/>
        </w:rPr>
        <w:t>;</w:t>
      </w:r>
    </w:p>
    <w:p w14:paraId="495DDA6F" w14:textId="77777777" w:rsidR="00CF2644" w:rsidRPr="002072F6" w:rsidRDefault="00586354" w:rsidP="00617259">
      <w:pPr>
        <w:numPr>
          <w:ilvl w:val="0"/>
          <w:numId w:val="8"/>
        </w:numPr>
        <w:spacing w:before="60" w:after="60" w:line="240" w:lineRule="auto"/>
        <w:ind w:left="714" w:hanging="357"/>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w:t>
      </w:r>
      <w:r w:rsidR="00CF2644" w:rsidRPr="002072F6">
        <w:rPr>
          <w:rFonts w:ascii="Arial Narrow" w:eastAsia="Times New Roman" w:hAnsi="Arial Narrow"/>
          <w:color w:val="000000"/>
          <w:sz w:val="21"/>
          <w:szCs w:val="21"/>
        </w:rPr>
        <w:t xml:space="preserve"> coordenador deverá assumir o compromisso de utilizar os bens para fins científicos e tecnológicos e exclusivamente para a execução do projeto;</w:t>
      </w:r>
    </w:p>
    <w:p w14:paraId="3091B06A" w14:textId="77777777" w:rsidR="00CF2644" w:rsidRPr="002072F6" w:rsidRDefault="00586354" w:rsidP="00617259">
      <w:pPr>
        <w:numPr>
          <w:ilvl w:val="0"/>
          <w:numId w:val="8"/>
        </w:numPr>
        <w:spacing w:before="60" w:after="60" w:line="240" w:lineRule="auto"/>
        <w:ind w:left="714" w:hanging="357"/>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w:t>
      </w:r>
      <w:r w:rsidR="00CF2644" w:rsidRPr="002072F6">
        <w:rPr>
          <w:rFonts w:ascii="Arial Narrow" w:eastAsia="Times New Roman" w:hAnsi="Arial Narrow"/>
          <w:color w:val="000000"/>
          <w:sz w:val="21"/>
          <w:szCs w:val="21"/>
        </w:rPr>
        <w:t xml:space="preserve"> coordenador deverá comunicar à instituição corresponsável, imediatamente, qualquer dano que os bens vierem a sofrer;</w:t>
      </w:r>
    </w:p>
    <w:p w14:paraId="60298F0C" w14:textId="77777777" w:rsidR="00CF2644" w:rsidRPr="002072F6" w:rsidRDefault="00586354" w:rsidP="00617259">
      <w:pPr>
        <w:numPr>
          <w:ilvl w:val="0"/>
          <w:numId w:val="8"/>
        </w:numPr>
        <w:spacing w:before="60" w:after="60" w:line="240" w:lineRule="auto"/>
        <w:ind w:left="714" w:hanging="357"/>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Em</w:t>
      </w:r>
      <w:r w:rsidR="00CF2644" w:rsidRPr="002072F6">
        <w:rPr>
          <w:rFonts w:ascii="Arial Narrow" w:eastAsia="Times New Roman" w:hAnsi="Arial Narrow"/>
          <w:color w:val="000000"/>
          <w:sz w:val="21"/>
          <w:szCs w:val="21"/>
        </w:rPr>
        <w:t xml:space="preserve"> caso de furto ou de roubo, o coordenador deverá proceder ao registro da ocorrência perante a autoridade policial competente, informando de imediato à instituição corresponsável e diligenciando para que se proceda à investigação pertinente;</w:t>
      </w:r>
    </w:p>
    <w:p w14:paraId="3561B692" w14:textId="77777777" w:rsidR="00CF2644" w:rsidRPr="002072F6" w:rsidRDefault="00586354" w:rsidP="00617259">
      <w:pPr>
        <w:numPr>
          <w:ilvl w:val="0"/>
          <w:numId w:val="8"/>
        </w:numPr>
        <w:spacing w:before="60" w:after="60" w:line="240" w:lineRule="auto"/>
        <w:ind w:left="714" w:hanging="357"/>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w:t>
      </w:r>
      <w:r w:rsidR="00CF2644" w:rsidRPr="002072F6">
        <w:rPr>
          <w:rFonts w:ascii="Arial Narrow" w:eastAsia="Times New Roman" w:hAnsi="Arial Narrow"/>
          <w:color w:val="000000"/>
          <w:sz w:val="21"/>
          <w:szCs w:val="21"/>
        </w:rPr>
        <w:t xml:space="preserve"> coordenador deverá informar à instituição corresponsável a devolução dos bens, em razão da conclusão do projeto ou da sua não utilização;</w:t>
      </w:r>
    </w:p>
    <w:p w14:paraId="00A5D882" w14:textId="77777777" w:rsidR="00CF2644" w:rsidRPr="002072F6" w:rsidRDefault="00586354" w:rsidP="00617259">
      <w:pPr>
        <w:numPr>
          <w:ilvl w:val="0"/>
          <w:numId w:val="8"/>
        </w:numPr>
        <w:spacing w:before="60" w:after="60" w:line="240" w:lineRule="auto"/>
        <w:ind w:left="714" w:hanging="357"/>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w:t>
      </w:r>
      <w:r w:rsidR="00CF2644" w:rsidRPr="002072F6">
        <w:rPr>
          <w:rFonts w:ascii="Arial Narrow" w:eastAsia="Times New Roman" w:hAnsi="Arial Narrow"/>
          <w:color w:val="000000"/>
          <w:sz w:val="21"/>
          <w:szCs w:val="21"/>
        </w:rPr>
        <w:t xml:space="preserve"> instituição corresponsável afixará destacadamente, em lugar visível dos bens, o selo de identificação do apoio financeiro proporcionado pela Fundação Araucária.</w:t>
      </w:r>
    </w:p>
    <w:p w14:paraId="756FA20E" w14:textId="77777777" w:rsidR="00CF2644" w:rsidRPr="002072F6" w:rsidRDefault="00CF2644" w:rsidP="00970238">
      <w:pPr>
        <w:spacing w:before="60" w:after="60" w:line="240" w:lineRule="auto"/>
        <w:rPr>
          <w:rFonts w:ascii="Arial Narrow" w:eastAsia="Times New Roman" w:hAnsi="Arial Narrow"/>
          <w:b/>
          <w:bCs/>
          <w:color w:val="000000"/>
          <w:sz w:val="21"/>
          <w:szCs w:val="21"/>
        </w:rPr>
      </w:pPr>
    </w:p>
    <w:p w14:paraId="56A8E115"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SEGUNDA – DO DIREITO À PROPRIEDADE</w:t>
      </w:r>
    </w:p>
    <w:p w14:paraId="27CFBA8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Fica assegurado à CONTRATADA o direito à propriedade intelectual ou industrial do produto que vir a ser patenteado, produzido ou construído à conta dos recursos deste TERMO, nos termos do Art. 11. Inc. XII do Ato Normativo 001/2012.</w:t>
      </w:r>
    </w:p>
    <w:p w14:paraId="67335CA0"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38755DF0"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431B3244" w14:textId="77777777" w:rsidR="002072F6" w:rsidRDefault="002072F6" w:rsidP="00970238">
      <w:pPr>
        <w:suppressAutoHyphens w:val="0"/>
        <w:spacing w:before="60" w:after="60" w:line="240" w:lineRule="auto"/>
        <w:rPr>
          <w:rFonts w:ascii="Arial Narrow" w:eastAsia="Times New Roman" w:hAnsi="Arial Narrow"/>
          <w:b/>
          <w:bCs/>
          <w:color w:val="000000"/>
          <w:sz w:val="21"/>
          <w:szCs w:val="21"/>
        </w:rPr>
      </w:pPr>
      <w:r>
        <w:rPr>
          <w:rFonts w:ascii="Arial Narrow" w:eastAsia="Times New Roman" w:hAnsi="Arial Narrow"/>
          <w:b/>
          <w:bCs/>
          <w:color w:val="000000"/>
          <w:sz w:val="21"/>
          <w:szCs w:val="21"/>
        </w:rPr>
        <w:br w:type="page"/>
      </w:r>
    </w:p>
    <w:p w14:paraId="09A184AD" w14:textId="5A928C3F"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lastRenderedPageBreak/>
        <w:t>CLÁUSULA DÉCIMA TERCEIRA – DAS SANÇÕES ADMINISTRATIVAS</w:t>
      </w:r>
    </w:p>
    <w:p w14:paraId="146B9513"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13.1. Quando a execução da parceria estiver em desacordo com o plano de trabalho e com as normas da Lei nº 13.019/2014 e da legislação de regência, a CONCEDENTE poderá, garantida a prévia defesa, aplicar à CONTRATADA as seguintes sanções:</w:t>
      </w:r>
    </w:p>
    <w:p w14:paraId="7E42C487"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 Advertência;</w:t>
      </w:r>
    </w:p>
    <w:p w14:paraId="627A6BF2"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II- Suspensão temporária da participação em chamamento público e impedimento de celebrar parceria ou contrato com órgãos e entidades da administração pública, por prazo não superior a 2 (dois) anos; </w:t>
      </w:r>
    </w:p>
    <w:p w14:paraId="0D8C1B54"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14:paraId="53011505"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13.2. A sanção de advertência tem caráter preventivo e será aplicada quando verificadas impropriedades praticadas pela OSC no âmbito da parceria que não justifiquem a aplicação de penalidade mais grave.</w:t>
      </w:r>
    </w:p>
    <w:p w14:paraId="6B9040CC"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1812C61A"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13.4. É facultada a defesa do interessado no prazo de 10 (dez) dias, contado da data de abertura de vista dos autos processuais.</w:t>
      </w:r>
    </w:p>
    <w:p w14:paraId="23468DD1"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13.5. Da decisão administrativa que aplicar as sanções previstas neste instrumento caberá pedido de reconsideração, no prazo de 10 (dez) dias, contados da data de ciência da decisão.</w:t>
      </w:r>
    </w:p>
    <w:p w14:paraId="64BB5182"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13.6.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14:paraId="0132C61E"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13.7.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14:paraId="13E710DE"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13.8. A prescrição será interrompida com a edição de ato administrativo destinado à apuração da infração.</w:t>
      </w:r>
    </w:p>
    <w:p w14:paraId="227ECF52"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75E44461"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QUARTA – DA EXTINÇÃO</w:t>
      </w:r>
    </w:p>
    <w:p w14:paraId="51203FA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14.1 Esta parceria poderá ser:</w:t>
      </w:r>
    </w:p>
    <w:p w14:paraId="5D36B605"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 - Extinta por decurso de prazo;</w:t>
      </w:r>
    </w:p>
    <w:p w14:paraId="16F1BB2E"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II - Extinta, de comum acordo antes do prazo avençado, mediante termo de distrato;</w:t>
      </w:r>
    </w:p>
    <w:p w14:paraId="52A693A0"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III - Denunciada, por decisão unilateral de qualquer dos partícipes, independentemente de autorização judicial, mediante prévia notificação por escrito ao outro partícipe; </w:t>
      </w:r>
    </w:p>
    <w:p w14:paraId="5B7A38A4" w14:textId="77777777" w:rsidR="00CF2644" w:rsidRPr="002072F6" w:rsidRDefault="00CF2644" w:rsidP="00970238">
      <w:pPr>
        <w:spacing w:before="60" w:after="60" w:line="240" w:lineRule="auto"/>
        <w:ind w:left="708"/>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IV - Rescindida, por decisão unilateral de qualquer dos partícipes, independentemente de autorização judicial, mediante prévia notificação por escrito ao outro partícipe, nas seguintes hipóteses:</w:t>
      </w:r>
    </w:p>
    <w:p w14:paraId="7ADBCB68"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Descumprimento</w:t>
      </w:r>
      <w:r w:rsidR="00CF2644" w:rsidRPr="002072F6">
        <w:rPr>
          <w:rFonts w:ascii="Arial Narrow" w:eastAsia="Times New Roman" w:hAnsi="Arial Narrow"/>
          <w:color w:val="000000"/>
          <w:sz w:val="21"/>
          <w:szCs w:val="21"/>
        </w:rPr>
        <w:t xml:space="preserve"> injustificado de cláusula deste instrumento;</w:t>
      </w:r>
    </w:p>
    <w:p w14:paraId="5D176132"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Irregularidade</w:t>
      </w:r>
      <w:r w:rsidR="00CF2644" w:rsidRPr="002072F6">
        <w:rPr>
          <w:rFonts w:ascii="Arial Narrow" w:eastAsia="Times New Roman" w:hAnsi="Arial Narrow"/>
          <w:color w:val="000000"/>
          <w:sz w:val="21"/>
          <w:szCs w:val="21"/>
        </w:rPr>
        <w:t xml:space="preserve"> ou inexecução injustificada, ainda que parcial, do objeto, resultados ou metas pactuadas;</w:t>
      </w:r>
    </w:p>
    <w:p w14:paraId="64F8A449"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Omissão</w:t>
      </w:r>
      <w:r w:rsidR="00CF2644" w:rsidRPr="002072F6">
        <w:rPr>
          <w:rFonts w:ascii="Arial Narrow" w:eastAsia="Times New Roman" w:hAnsi="Arial Narrow"/>
          <w:color w:val="000000"/>
          <w:sz w:val="21"/>
          <w:szCs w:val="21"/>
        </w:rPr>
        <w:t xml:space="preserve"> no dever de prestação de contas anual, nas parcerias com vigência superior a um ano, sem prejuízo do disposto no § 2º do art. 70 da Lei nº 13.019/2014;</w:t>
      </w:r>
    </w:p>
    <w:p w14:paraId="31C37EA7"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Violação</w:t>
      </w:r>
      <w:r w:rsidR="00CF2644" w:rsidRPr="002072F6">
        <w:rPr>
          <w:rFonts w:ascii="Arial Narrow" w:eastAsia="Times New Roman" w:hAnsi="Arial Narrow"/>
          <w:color w:val="000000"/>
          <w:sz w:val="21"/>
          <w:szCs w:val="21"/>
        </w:rPr>
        <w:t xml:space="preserve"> da legislação aplicável;</w:t>
      </w:r>
    </w:p>
    <w:p w14:paraId="33DEA95B"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Cometimento</w:t>
      </w:r>
      <w:r w:rsidR="00CF2644" w:rsidRPr="002072F6">
        <w:rPr>
          <w:rFonts w:ascii="Arial Narrow" w:eastAsia="Times New Roman" w:hAnsi="Arial Narrow"/>
          <w:color w:val="000000"/>
          <w:sz w:val="21"/>
          <w:szCs w:val="21"/>
        </w:rPr>
        <w:t xml:space="preserve"> de falhas reiteradas na execução;</w:t>
      </w:r>
    </w:p>
    <w:p w14:paraId="0013D5FD"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Malversação</w:t>
      </w:r>
      <w:r w:rsidR="00CF2644" w:rsidRPr="002072F6">
        <w:rPr>
          <w:rFonts w:ascii="Arial Narrow" w:eastAsia="Times New Roman" w:hAnsi="Arial Narrow"/>
          <w:color w:val="000000"/>
          <w:sz w:val="21"/>
          <w:szCs w:val="21"/>
        </w:rPr>
        <w:t xml:space="preserve"> de recursos públicos;</w:t>
      </w:r>
    </w:p>
    <w:p w14:paraId="1404FACB"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Constatação</w:t>
      </w:r>
      <w:r w:rsidR="00CF2644" w:rsidRPr="002072F6">
        <w:rPr>
          <w:rFonts w:ascii="Arial Narrow" w:eastAsia="Times New Roman" w:hAnsi="Arial Narrow"/>
          <w:color w:val="000000"/>
          <w:sz w:val="21"/>
          <w:szCs w:val="21"/>
        </w:rPr>
        <w:t xml:space="preserve"> de falsidade ou fraude nas informações ou documentos apresentados;</w:t>
      </w:r>
    </w:p>
    <w:p w14:paraId="1E15F3D9"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Não</w:t>
      </w:r>
      <w:r w:rsidR="00CF2644" w:rsidRPr="002072F6">
        <w:rPr>
          <w:rFonts w:ascii="Arial Narrow" w:eastAsia="Times New Roman" w:hAnsi="Arial Narrow"/>
          <w:color w:val="000000"/>
          <w:sz w:val="21"/>
          <w:szCs w:val="21"/>
        </w:rPr>
        <w:t xml:space="preserve"> atendimento às recomendações ou determinações decorrentes da fiscalização;</w:t>
      </w:r>
    </w:p>
    <w:p w14:paraId="4B389282"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Descumprimento</w:t>
      </w:r>
      <w:r w:rsidR="00CF2644" w:rsidRPr="002072F6">
        <w:rPr>
          <w:rFonts w:ascii="Arial Narrow" w:eastAsia="Times New Roman" w:hAnsi="Arial Narrow"/>
          <w:color w:val="000000"/>
          <w:sz w:val="21"/>
          <w:szCs w:val="21"/>
        </w:rPr>
        <w:t xml:space="preserve"> das condições que caracterizam a parceira privada como OSC;</w:t>
      </w:r>
    </w:p>
    <w:p w14:paraId="54596236"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Paralisação</w:t>
      </w:r>
      <w:r w:rsidR="00CF2644" w:rsidRPr="002072F6">
        <w:rPr>
          <w:rFonts w:ascii="Arial Narrow" w:eastAsia="Times New Roman" w:hAnsi="Arial Narrow"/>
          <w:color w:val="000000"/>
          <w:sz w:val="21"/>
          <w:szCs w:val="21"/>
        </w:rPr>
        <w:t xml:space="preserve"> da execução da parceria, sem justa causa e prévia comunicação à administração pública;</w:t>
      </w:r>
    </w:p>
    <w:p w14:paraId="04199B6B"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lastRenderedPageBreak/>
        <w:t>Quando</w:t>
      </w:r>
      <w:r w:rsidR="00CF2644" w:rsidRPr="002072F6">
        <w:rPr>
          <w:rFonts w:ascii="Arial Narrow" w:eastAsia="Times New Roman" w:hAnsi="Arial Narrow"/>
          <w:color w:val="000000"/>
          <w:sz w:val="21"/>
          <w:szCs w:val="21"/>
        </w:rPr>
        <w:t xml:space="preserve"> os recursos depositados em </w:t>
      </w:r>
      <w:r w:rsidRPr="002072F6">
        <w:rPr>
          <w:rFonts w:ascii="Arial Narrow" w:eastAsia="Times New Roman" w:hAnsi="Arial Narrow"/>
          <w:color w:val="000000"/>
          <w:sz w:val="21"/>
          <w:szCs w:val="21"/>
        </w:rPr>
        <w:t>contracorrente</w:t>
      </w:r>
      <w:r w:rsidR="00CF2644" w:rsidRPr="002072F6">
        <w:rPr>
          <w:rFonts w:ascii="Arial Narrow" w:eastAsia="Times New Roman" w:hAnsi="Arial Narrow"/>
          <w:color w:val="000000"/>
          <w:sz w:val="21"/>
          <w:szCs w:val="21"/>
        </w:rPr>
        <w:t xml:space="preserve"> específica não forem utilizados no prazo de 365 (trezentos e sessenta e cinco) dias, salvo se houver execução parcial do objeto e desde que previamente justificado pelo gestor da parceria e autorizado pelo dirigente máximo da entidade da administração pública;</w:t>
      </w:r>
    </w:p>
    <w:p w14:paraId="656C1DA1" w14:textId="77777777" w:rsidR="00CF2644" w:rsidRPr="002072F6" w:rsidRDefault="00586354" w:rsidP="00617259">
      <w:pPr>
        <w:numPr>
          <w:ilvl w:val="0"/>
          <w:numId w:val="9"/>
        </w:num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Outras</w:t>
      </w:r>
      <w:r w:rsidR="00CF2644" w:rsidRPr="002072F6">
        <w:rPr>
          <w:rFonts w:ascii="Arial Narrow" w:eastAsia="Times New Roman" w:hAnsi="Arial Narrow"/>
          <w:color w:val="000000"/>
          <w:sz w:val="21"/>
          <w:szCs w:val="21"/>
        </w:rPr>
        <w:t xml:space="preserve"> hipóteses expressamente previstas na legislação aplicável.</w:t>
      </w:r>
    </w:p>
    <w:p w14:paraId="7FB98772"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14.2. A denúncia só será eficaz 60 (sessenta) dias após a data de recebimento da notificação, ficando os partícipes responsáveis somente pelas obrigações e vantagens do tempo em que participaram da avença.</w:t>
      </w:r>
    </w:p>
    <w:p w14:paraId="0B8E1814"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14.3. Em caso de denúncia ou rescisão unilateral por parte da administração pública, que não decorra de culpa, dolo ou má gestão da OSC, o Poder Público ressarcirá a parceira privada dos danos emergentes comprovados que houver sofrido.</w:t>
      </w:r>
    </w:p>
    <w:p w14:paraId="653E6DE3"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14.4. Em caso de denúncia ou rescisão unilateral por culpa, dolo ou má gestão por parte da OSC, devidamente comprovada, esta não terá direito a qualquer indenização.</w:t>
      </w:r>
    </w:p>
    <w:p w14:paraId="270A8744" w14:textId="515FA648"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14.5 Os casos de rescisão unilateral serão formalmente motivados nos autos do processo administrativo, assegurado o contraditório e a ampla defesa. O prazo de defesa será de </w:t>
      </w:r>
      <w:r w:rsid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xml:space="preserve"> (</w:t>
      </w:r>
      <w:r w:rsidR="002072F6">
        <w:rPr>
          <w:rFonts w:ascii="Arial Narrow" w:eastAsia="Times New Roman" w:hAnsi="Arial Narrow"/>
          <w:color w:val="000000"/>
          <w:sz w:val="21"/>
          <w:szCs w:val="21"/>
        </w:rPr>
        <w:t>...........</w:t>
      </w:r>
      <w:r w:rsidRPr="002072F6">
        <w:rPr>
          <w:rFonts w:ascii="Arial Narrow" w:eastAsia="Times New Roman" w:hAnsi="Arial Narrow"/>
          <w:color w:val="000000"/>
          <w:sz w:val="21"/>
          <w:szCs w:val="21"/>
        </w:rPr>
        <w:t xml:space="preserve">) </w:t>
      </w:r>
      <w:r w:rsidR="00586354" w:rsidRPr="002072F6">
        <w:rPr>
          <w:rFonts w:ascii="Arial Narrow" w:eastAsia="Times New Roman" w:hAnsi="Arial Narrow"/>
          <w:color w:val="000000"/>
          <w:sz w:val="21"/>
          <w:szCs w:val="21"/>
        </w:rPr>
        <w:t>dia</w:t>
      </w:r>
      <w:r w:rsidRPr="002072F6">
        <w:rPr>
          <w:rFonts w:ascii="Arial Narrow" w:eastAsia="Times New Roman" w:hAnsi="Arial Narrow"/>
          <w:color w:val="000000"/>
          <w:sz w:val="21"/>
          <w:szCs w:val="21"/>
        </w:rPr>
        <w:t xml:space="preserve"> da abertura de vista do processo. </w:t>
      </w:r>
    </w:p>
    <w:p w14:paraId="59F40176"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14.6. Na hipótese de irregularidade na execução do objeto que enseje </w:t>
      </w:r>
      <w:r w:rsidR="00586354" w:rsidRPr="002072F6">
        <w:rPr>
          <w:rFonts w:ascii="Arial Narrow" w:eastAsia="Times New Roman" w:hAnsi="Arial Narrow"/>
          <w:color w:val="000000"/>
          <w:sz w:val="21"/>
          <w:szCs w:val="21"/>
        </w:rPr>
        <w:t>danos</w:t>
      </w:r>
      <w:r w:rsidRPr="002072F6">
        <w:rPr>
          <w:rFonts w:ascii="Arial Narrow" w:eastAsia="Times New Roman" w:hAnsi="Arial Narrow"/>
          <w:color w:val="000000"/>
          <w:sz w:val="21"/>
          <w:szCs w:val="21"/>
        </w:rPr>
        <w:t xml:space="preserve"> ao erário, deverá ser instaurada tomada de contas especial caso os valores relacionados à irregularidade não sejam devolvidos no prazo estabelecido pela administração pública.</w:t>
      </w:r>
    </w:p>
    <w:p w14:paraId="00E8E9D5"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14.7.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14:paraId="025F3B51"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14.8 Outras situações relativas à extinção da parceria não previstas na legislação aplicável ou neste instrumento poderão ser reguladas em termo de encerramento da parceria a ser negociado entre as partes ou, se for o caso, no termo de distrato.</w:t>
      </w:r>
    </w:p>
    <w:p w14:paraId="1A7348FA"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53C366C9"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QUINTA – DA PUBLICAÇÃO</w:t>
      </w:r>
    </w:p>
    <w:p w14:paraId="0A4B14E9"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A publicação resumida deste instrumento será efetivada por extrato, em Diário Oficial do Estado do Paraná.</w:t>
      </w:r>
    </w:p>
    <w:p w14:paraId="7D6DEF61"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7D855A0A"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CLÁUSULA DÉCIMA SEXTA – DO FORO</w:t>
      </w:r>
    </w:p>
    <w:p w14:paraId="7FDC30EF" w14:textId="5FF0E476" w:rsidR="00CF2644"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 xml:space="preserve">Fica eleito o Foro de Curitiba, Capital do Paraná, para dirimir os possíveis litígios decorrentes deste TERMO e que não forem solucionados administrativamente. </w:t>
      </w:r>
    </w:p>
    <w:p w14:paraId="37796D45" w14:textId="77777777" w:rsidR="00970238" w:rsidRPr="002072F6" w:rsidRDefault="00970238" w:rsidP="00970238">
      <w:pPr>
        <w:spacing w:before="60" w:after="60" w:line="240" w:lineRule="auto"/>
        <w:jc w:val="both"/>
        <w:rPr>
          <w:rFonts w:ascii="Arial Narrow" w:eastAsia="Times New Roman" w:hAnsi="Arial Narrow"/>
          <w:color w:val="000000"/>
          <w:sz w:val="21"/>
          <w:szCs w:val="21"/>
        </w:rPr>
      </w:pPr>
    </w:p>
    <w:p w14:paraId="3D4E320B" w14:textId="77777777" w:rsidR="00CF2644" w:rsidRPr="002072F6" w:rsidRDefault="00CF2644" w:rsidP="00970238">
      <w:pPr>
        <w:spacing w:before="60" w:after="60" w:line="240" w:lineRule="auto"/>
        <w:jc w:val="both"/>
        <w:rPr>
          <w:rFonts w:ascii="Arial Narrow" w:eastAsia="Times New Roman" w:hAnsi="Arial Narrow"/>
          <w:b/>
          <w:bCs/>
          <w:color w:val="000000"/>
          <w:sz w:val="21"/>
          <w:szCs w:val="21"/>
        </w:rPr>
      </w:pPr>
      <w:r w:rsidRPr="002072F6">
        <w:rPr>
          <w:rFonts w:ascii="Arial Narrow" w:eastAsia="Times New Roman" w:hAnsi="Arial Narrow"/>
          <w:b/>
          <w:bCs/>
          <w:color w:val="000000"/>
          <w:sz w:val="21"/>
          <w:szCs w:val="21"/>
        </w:rPr>
        <w:t>E por estarem de pleno acordo, assinam o presente instrumento em 02 (duas) vias de igual teor e forma, perante as testemunhas abaixo, que também o subscrevem, para que produza seus efeitos jurídicos e legais.</w:t>
      </w:r>
    </w:p>
    <w:p w14:paraId="7BE29527"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p>
    <w:p w14:paraId="3E80EC1C" w14:textId="77777777" w:rsidR="00CF2644" w:rsidRPr="002072F6" w:rsidRDefault="00CF2644" w:rsidP="00970238">
      <w:pPr>
        <w:spacing w:before="60" w:after="60" w:line="240" w:lineRule="auto"/>
        <w:jc w:val="both"/>
        <w:rPr>
          <w:rFonts w:ascii="Arial Narrow" w:eastAsia="Times New Roman" w:hAnsi="Arial Narrow"/>
          <w:color w:val="000000"/>
          <w:sz w:val="21"/>
          <w:szCs w:val="21"/>
        </w:rPr>
      </w:pPr>
      <w:r w:rsidRPr="002072F6">
        <w:rPr>
          <w:rFonts w:ascii="Arial Narrow" w:eastAsia="Times New Roman" w:hAnsi="Arial Narrow"/>
          <w:color w:val="000000"/>
          <w:sz w:val="21"/>
          <w:szCs w:val="21"/>
        </w:rPr>
        <w:t>Local e data:</w:t>
      </w:r>
    </w:p>
    <w:p w14:paraId="72EEBA39" w14:textId="77777777" w:rsidR="00CF2644" w:rsidRPr="002072F6" w:rsidRDefault="00CF2644" w:rsidP="002072F6">
      <w:pPr>
        <w:spacing w:before="80" w:after="80" w:line="240" w:lineRule="auto"/>
        <w:jc w:val="both"/>
        <w:rPr>
          <w:rFonts w:ascii="Arial Narrow" w:eastAsia="Times New Roman" w:hAnsi="Arial Narrow"/>
          <w:color w:val="000000"/>
          <w:sz w:val="21"/>
          <w:szCs w:val="21"/>
        </w:rPr>
      </w:pPr>
    </w:p>
    <w:tbl>
      <w:tblPr>
        <w:tblW w:w="0" w:type="auto"/>
        <w:tblBorders>
          <w:insideH w:val="single" w:sz="2" w:space="0" w:color="auto"/>
          <w:insideV w:val="single" w:sz="4" w:space="0" w:color="auto"/>
        </w:tblBorders>
        <w:tblLook w:val="04A0" w:firstRow="1" w:lastRow="0" w:firstColumn="1" w:lastColumn="0" w:noHBand="0" w:noVBand="1"/>
      </w:tblPr>
      <w:tblGrid>
        <w:gridCol w:w="3127"/>
        <w:gridCol w:w="3127"/>
        <w:gridCol w:w="3127"/>
      </w:tblGrid>
      <w:tr w:rsidR="00CF2644" w:rsidRPr="002072F6" w14:paraId="28FD2883" w14:textId="77777777" w:rsidTr="002072F6">
        <w:tc>
          <w:tcPr>
            <w:tcW w:w="3127" w:type="dxa"/>
            <w:shd w:val="clear" w:color="auto" w:fill="auto"/>
          </w:tcPr>
          <w:p w14:paraId="4B6B048F"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r w:rsidRPr="002072F6">
              <w:rPr>
                <w:rFonts w:ascii="Arial Narrow" w:eastAsia="Arial" w:hAnsi="Arial Narrow" w:cs="Arial Narrow"/>
                <w:color w:val="000000"/>
                <w:sz w:val="21"/>
                <w:szCs w:val="21"/>
                <w:lang w:eastAsia="pt-BR"/>
              </w:rPr>
              <w:t>CONCEDENTE:</w:t>
            </w:r>
          </w:p>
          <w:p w14:paraId="639AB27F"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p>
          <w:p w14:paraId="6A90D608" w14:textId="1D297CD4" w:rsidR="002072F6" w:rsidRPr="002072F6" w:rsidRDefault="002072F6" w:rsidP="002072F6">
            <w:pPr>
              <w:spacing w:before="80" w:after="80" w:line="240" w:lineRule="auto"/>
              <w:rPr>
                <w:rFonts w:ascii="Arial Narrow" w:eastAsia="Times New Roman" w:hAnsi="Arial Narrow" w:cs="Arial Narrow"/>
                <w:color w:val="000000"/>
                <w:sz w:val="21"/>
                <w:szCs w:val="21"/>
                <w:lang w:eastAsia="pt-BR"/>
              </w:rPr>
            </w:pPr>
          </w:p>
        </w:tc>
        <w:tc>
          <w:tcPr>
            <w:tcW w:w="3127" w:type="dxa"/>
            <w:shd w:val="clear" w:color="auto" w:fill="auto"/>
          </w:tcPr>
          <w:p w14:paraId="516FDD67" w14:textId="77777777" w:rsidR="00CF2644" w:rsidRPr="002072F6" w:rsidRDefault="00CF2644" w:rsidP="002072F6">
            <w:pPr>
              <w:spacing w:before="80" w:after="80" w:line="240" w:lineRule="auto"/>
              <w:jc w:val="center"/>
              <w:rPr>
                <w:rFonts w:ascii="Arial Narrow" w:eastAsia="Arial" w:hAnsi="Arial Narrow" w:cs="Arial Narrow"/>
                <w:color w:val="000000"/>
                <w:sz w:val="21"/>
                <w:szCs w:val="21"/>
                <w:lang w:eastAsia="pt-BR"/>
              </w:rPr>
            </w:pPr>
            <w:r w:rsidRPr="002072F6">
              <w:rPr>
                <w:rFonts w:ascii="Arial Narrow" w:eastAsia="Arial" w:hAnsi="Arial Narrow" w:cs="Arial Narrow"/>
                <w:color w:val="000000"/>
                <w:sz w:val="21"/>
                <w:szCs w:val="21"/>
                <w:lang w:eastAsia="pt-BR"/>
              </w:rPr>
              <w:t>CONCEDENTE:</w:t>
            </w:r>
          </w:p>
          <w:p w14:paraId="4B8D92DB"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c>
        <w:tc>
          <w:tcPr>
            <w:tcW w:w="3127" w:type="dxa"/>
            <w:shd w:val="clear" w:color="auto" w:fill="auto"/>
          </w:tcPr>
          <w:p w14:paraId="1147BE9E"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r w:rsidRPr="002072F6">
              <w:rPr>
                <w:rFonts w:ascii="Arial Narrow" w:eastAsia="Times New Roman" w:hAnsi="Arial Narrow" w:cs="Arial Narrow"/>
                <w:color w:val="000000"/>
                <w:sz w:val="21"/>
                <w:szCs w:val="21"/>
                <w:lang w:eastAsia="pt-BR"/>
              </w:rPr>
              <w:t>CONVENENTE:</w:t>
            </w:r>
          </w:p>
          <w:p w14:paraId="08686BD3"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c>
      </w:tr>
      <w:tr w:rsidR="00CF2644" w:rsidRPr="002072F6" w14:paraId="203E47FB" w14:textId="77777777" w:rsidTr="002072F6">
        <w:tc>
          <w:tcPr>
            <w:tcW w:w="3127" w:type="dxa"/>
            <w:shd w:val="clear" w:color="auto" w:fill="auto"/>
          </w:tcPr>
          <w:p w14:paraId="1307FF89" w14:textId="77777777" w:rsidR="00CF2644" w:rsidRPr="002072F6" w:rsidRDefault="00CF2644" w:rsidP="00970238">
            <w:pPr>
              <w:spacing w:before="20" w:after="2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RAMIRO WAHRHAFTIG</w:t>
            </w:r>
          </w:p>
          <w:p w14:paraId="34E2EB5C" w14:textId="2474091A"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 xml:space="preserve">Presidente </w:t>
            </w:r>
            <w:r w:rsidR="00586354" w:rsidRPr="002072F6">
              <w:rPr>
                <w:rFonts w:ascii="Arial Narrow" w:eastAsia="Arial" w:hAnsi="Arial Narrow" w:cs="Arial Narrow"/>
                <w:i/>
                <w:iCs/>
                <w:color w:val="000000"/>
                <w:sz w:val="21"/>
                <w:szCs w:val="21"/>
                <w:lang w:eastAsia="pt-BR"/>
              </w:rPr>
              <w:t>da Fundação</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Araucária</w:t>
            </w:r>
          </w:p>
        </w:tc>
        <w:tc>
          <w:tcPr>
            <w:tcW w:w="3127" w:type="dxa"/>
            <w:shd w:val="clear" w:color="auto" w:fill="auto"/>
          </w:tcPr>
          <w:p w14:paraId="006BF1EE" w14:textId="77777777" w:rsidR="00CF2644" w:rsidRPr="002072F6" w:rsidRDefault="00CF2644" w:rsidP="00970238">
            <w:pPr>
              <w:spacing w:before="20" w:after="2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GERSON LUIZ KOCH</w:t>
            </w:r>
          </w:p>
          <w:p w14:paraId="482CF234" w14:textId="286E2451" w:rsidR="00CF2644" w:rsidRPr="002072F6" w:rsidRDefault="00CF2644" w:rsidP="00970238">
            <w:pPr>
              <w:spacing w:before="20" w:after="2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Diretor</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de</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Administração</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e</w:t>
            </w:r>
            <w:r w:rsidR="002072F6">
              <w:rPr>
                <w:rFonts w:ascii="Arial Narrow" w:eastAsia="Arial" w:hAnsi="Arial Narrow" w:cs="Arial Narrow"/>
                <w:i/>
                <w:iCs/>
                <w:color w:val="000000"/>
                <w:sz w:val="21"/>
                <w:szCs w:val="21"/>
                <w:lang w:eastAsia="pt-BR"/>
              </w:rPr>
              <w:t xml:space="preserve"> </w:t>
            </w:r>
            <w:r w:rsidRPr="002072F6">
              <w:rPr>
                <w:rFonts w:ascii="Arial Narrow" w:eastAsia="Arial" w:hAnsi="Arial Narrow" w:cs="Arial Narrow"/>
                <w:i/>
                <w:iCs/>
                <w:color w:val="000000"/>
                <w:sz w:val="21"/>
                <w:szCs w:val="21"/>
                <w:lang w:eastAsia="pt-BR"/>
              </w:rPr>
              <w:t xml:space="preserve">Finanças </w:t>
            </w:r>
          </w:p>
          <w:p w14:paraId="7F549E50" w14:textId="77777777"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p>
        </w:tc>
        <w:tc>
          <w:tcPr>
            <w:tcW w:w="3127" w:type="dxa"/>
            <w:shd w:val="clear" w:color="auto" w:fill="auto"/>
          </w:tcPr>
          <w:p w14:paraId="6C4A5E2B" w14:textId="77777777" w:rsidR="00CF2644" w:rsidRPr="002072F6" w:rsidRDefault="00CF2644" w:rsidP="00970238">
            <w:pPr>
              <w:spacing w:before="20" w:after="2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NOME</w:t>
            </w:r>
          </w:p>
          <w:p w14:paraId="7C0B823E" w14:textId="77777777" w:rsidR="00CF2644" w:rsidRPr="002072F6" w:rsidRDefault="00CF2644" w:rsidP="00970238">
            <w:pPr>
              <w:spacing w:before="20" w:after="20" w:line="240" w:lineRule="auto"/>
              <w:jc w:val="center"/>
              <w:rPr>
                <w:rFonts w:ascii="Arial Narrow" w:eastAsia="Arial" w:hAnsi="Arial Narrow" w:cs="Arial Narrow"/>
                <w:i/>
                <w:iCs/>
                <w:color w:val="000000"/>
                <w:sz w:val="21"/>
                <w:szCs w:val="21"/>
                <w:lang w:eastAsia="pt-BR"/>
              </w:rPr>
            </w:pPr>
            <w:r w:rsidRPr="002072F6">
              <w:rPr>
                <w:rFonts w:ascii="Arial Narrow" w:eastAsia="Arial" w:hAnsi="Arial Narrow" w:cs="Arial Narrow"/>
                <w:i/>
                <w:iCs/>
                <w:color w:val="000000"/>
                <w:sz w:val="21"/>
                <w:szCs w:val="21"/>
                <w:lang w:eastAsia="pt-BR"/>
              </w:rPr>
              <w:t>Cargo</w:t>
            </w:r>
          </w:p>
          <w:p w14:paraId="609070A5" w14:textId="77777777"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p>
        </w:tc>
      </w:tr>
    </w:tbl>
    <w:p w14:paraId="105C1A17"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tbl>
      <w:tblPr>
        <w:tblW w:w="0" w:type="auto"/>
        <w:jc w:val="center"/>
        <w:tblBorders>
          <w:insideH w:val="single" w:sz="2" w:space="0" w:color="auto"/>
          <w:insideV w:val="single" w:sz="4" w:space="0" w:color="auto"/>
        </w:tblBorders>
        <w:tblLook w:val="04A0" w:firstRow="1" w:lastRow="0" w:firstColumn="1" w:lastColumn="0" w:noHBand="0" w:noVBand="1"/>
      </w:tblPr>
      <w:tblGrid>
        <w:gridCol w:w="3127"/>
        <w:gridCol w:w="3127"/>
      </w:tblGrid>
      <w:tr w:rsidR="00CF2644" w:rsidRPr="002072F6" w14:paraId="5B3E69E2" w14:textId="77777777" w:rsidTr="002072F6">
        <w:trPr>
          <w:jc w:val="center"/>
        </w:trPr>
        <w:tc>
          <w:tcPr>
            <w:tcW w:w="3127" w:type="dxa"/>
            <w:shd w:val="clear" w:color="auto" w:fill="auto"/>
          </w:tcPr>
          <w:p w14:paraId="386196C8"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r w:rsidRPr="002072F6">
              <w:rPr>
                <w:rFonts w:ascii="Arial Narrow" w:eastAsia="Times New Roman" w:hAnsi="Arial Narrow" w:cs="Arial Narrow"/>
                <w:color w:val="000000"/>
                <w:sz w:val="21"/>
                <w:szCs w:val="21"/>
                <w:lang w:eastAsia="pt-BR"/>
              </w:rPr>
              <w:t>TESTEMUNHA 1:</w:t>
            </w:r>
          </w:p>
          <w:p w14:paraId="12E259DD"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p>
          <w:p w14:paraId="6C6C2F6D" w14:textId="77777777" w:rsidR="00CF2644" w:rsidRPr="002072F6" w:rsidRDefault="00CF2644" w:rsidP="002072F6">
            <w:pPr>
              <w:spacing w:before="80" w:after="80" w:line="240" w:lineRule="auto"/>
              <w:rPr>
                <w:rFonts w:ascii="Arial Narrow" w:eastAsia="Times New Roman" w:hAnsi="Arial Narrow" w:cs="Arial Narrow"/>
                <w:color w:val="000000"/>
                <w:sz w:val="21"/>
                <w:szCs w:val="21"/>
                <w:lang w:eastAsia="pt-BR"/>
              </w:rPr>
            </w:pPr>
          </w:p>
        </w:tc>
        <w:tc>
          <w:tcPr>
            <w:tcW w:w="3127" w:type="dxa"/>
            <w:shd w:val="clear" w:color="auto" w:fill="auto"/>
          </w:tcPr>
          <w:p w14:paraId="0D644882" w14:textId="77777777" w:rsidR="00CF2644" w:rsidRPr="002072F6" w:rsidRDefault="00CF2644" w:rsidP="002072F6">
            <w:pPr>
              <w:spacing w:before="80" w:after="80" w:line="240" w:lineRule="auto"/>
              <w:jc w:val="center"/>
              <w:rPr>
                <w:rFonts w:ascii="Arial Narrow" w:eastAsia="Times New Roman" w:hAnsi="Arial Narrow" w:cs="Arial Narrow"/>
                <w:color w:val="000000"/>
                <w:sz w:val="21"/>
                <w:szCs w:val="21"/>
                <w:lang w:eastAsia="pt-BR"/>
              </w:rPr>
            </w:pPr>
            <w:r w:rsidRPr="002072F6">
              <w:rPr>
                <w:rFonts w:ascii="Arial Narrow" w:eastAsia="Times New Roman" w:hAnsi="Arial Narrow" w:cs="Arial Narrow"/>
                <w:color w:val="000000"/>
                <w:sz w:val="21"/>
                <w:szCs w:val="21"/>
                <w:lang w:eastAsia="pt-BR"/>
              </w:rPr>
              <w:t>TESTEMUNHA 2:</w:t>
            </w:r>
          </w:p>
        </w:tc>
      </w:tr>
      <w:tr w:rsidR="00CF2644" w:rsidRPr="002072F6" w14:paraId="265951B2" w14:textId="77777777" w:rsidTr="002072F6">
        <w:trPr>
          <w:jc w:val="center"/>
        </w:trPr>
        <w:tc>
          <w:tcPr>
            <w:tcW w:w="3127" w:type="dxa"/>
            <w:shd w:val="clear" w:color="auto" w:fill="auto"/>
          </w:tcPr>
          <w:p w14:paraId="0470E7F6" w14:textId="77777777"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Nome</w:t>
            </w:r>
          </w:p>
          <w:p w14:paraId="7A7F6835" w14:textId="77777777"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RG</w:t>
            </w:r>
          </w:p>
        </w:tc>
        <w:tc>
          <w:tcPr>
            <w:tcW w:w="3127" w:type="dxa"/>
            <w:shd w:val="clear" w:color="auto" w:fill="auto"/>
          </w:tcPr>
          <w:p w14:paraId="04CDC107" w14:textId="77777777"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Nome</w:t>
            </w:r>
          </w:p>
          <w:p w14:paraId="6472E21D" w14:textId="77777777" w:rsidR="00CF2644" w:rsidRPr="002072F6" w:rsidRDefault="00CF2644" w:rsidP="00970238">
            <w:pPr>
              <w:spacing w:before="20" w:after="20" w:line="240" w:lineRule="auto"/>
              <w:jc w:val="center"/>
              <w:rPr>
                <w:rFonts w:ascii="Arial Narrow" w:eastAsia="Times New Roman" w:hAnsi="Arial Narrow" w:cs="Arial Narrow"/>
                <w:i/>
                <w:iCs/>
                <w:color w:val="000000"/>
                <w:sz w:val="21"/>
                <w:szCs w:val="21"/>
                <w:lang w:eastAsia="pt-BR"/>
              </w:rPr>
            </w:pPr>
            <w:r w:rsidRPr="002072F6">
              <w:rPr>
                <w:rFonts w:ascii="Arial Narrow" w:eastAsia="Times New Roman" w:hAnsi="Arial Narrow" w:cs="Arial Narrow"/>
                <w:i/>
                <w:iCs/>
                <w:color w:val="000000"/>
                <w:sz w:val="21"/>
                <w:szCs w:val="21"/>
                <w:lang w:eastAsia="pt-BR"/>
              </w:rPr>
              <w:t>RG</w:t>
            </w:r>
          </w:p>
        </w:tc>
      </w:tr>
    </w:tbl>
    <w:p w14:paraId="4B9FE75D" w14:textId="77777777" w:rsidR="00CF2644" w:rsidRPr="008024A2" w:rsidRDefault="00CF2644" w:rsidP="00970238">
      <w:pPr>
        <w:pStyle w:val="03texto"/>
        <w:spacing w:before="80" w:after="80"/>
        <w:rPr>
          <w:spacing w:val="0"/>
          <w:sz w:val="22"/>
          <w:szCs w:val="22"/>
        </w:rPr>
      </w:pPr>
    </w:p>
    <w:sectPr w:rsidR="00CF2644" w:rsidRPr="008024A2" w:rsidSect="008024A2">
      <w:headerReference w:type="default" r:id="rId8"/>
      <w:footerReference w:type="default" r:id="rId9"/>
      <w:pgSz w:w="11906" w:h="16838"/>
      <w:pgMar w:top="1985" w:right="1134" w:bottom="119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F868" w14:textId="77777777" w:rsidR="00617259" w:rsidRDefault="00617259">
      <w:pPr>
        <w:spacing w:after="0" w:line="240" w:lineRule="auto"/>
      </w:pPr>
      <w:r>
        <w:separator/>
      </w:r>
    </w:p>
  </w:endnote>
  <w:endnote w:type="continuationSeparator" w:id="0">
    <w:p w14:paraId="3DDDC75D" w14:textId="77777777" w:rsidR="00617259" w:rsidRDefault="0061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panose1 w:val="020B0606020202030204"/>
    <w:charset w:val="00"/>
    <w:family w:val="swiss"/>
    <w:pitch w:val="variable"/>
    <w:sig w:usb0="00000007" w:usb1="00000000" w:usb2="00000000" w:usb3="00000000" w:csb0="00000093" w:csb1="00000000"/>
  </w:font>
  <w:font w:name="WenQuanYi Micro Hei">
    <w:altName w:val="MS Goth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DejaVu Sans">
    <w:altName w:val="Arial"/>
    <w:charset w:val="00"/>
    <w:family w:val="swiss"/>
    <w:pitch w:val="variable"/>
    <w:sig w:usb0="00000000" w:usb1="D200F5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DejaVuSans">
    <w:altName w:val="MS Mincho"/>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5620" w14:textId="77777777" w:rsidR="007C22B9" w:rsidRPr="00575ADF" w:rsidRDefault="007C22B9">
    <w:pPr>
      <w:pStyle w:val="Subttulo"/>
      <w:jc w:val="center"/>
      <w:rPr>
        <w:bCs w:val="0"/>
        <w:color w:val="4F81BD" w:themeColor="accent1"/>
        <w:spacing w:val="0"/>
      </w:rPr>
    </w:pPr>
    <w:r w:rsidRPr="00575ADF">
      <w:rPr>
        <w:rFonts w:ascii="Arial Narrow" w:hAnsi="Arial Narrow" w:cs="Arial Narrow"/>
        <w:bCs w:val="0"/>
        <w:i/>
        <w:color w:val="4F81BD" w:themeColor="accent1"/>
        <w:spacing w:val="0"/>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7BB2" w14:textId="77777777" w:rsidR="00617259" w:rsidRDefault="00617259">
      <w:pPr>
        <w:spacing w:after="0" w:line="240" w:lineRule="auto"/>
      </w:pPr>
      <w:r>
        <w:separator/>
      </w:r>
    </w:p>
  </w:footnote>
  <w:footnote w:type="continuationSeparator" w:id="0">
    <w:p w14:paraId="7FFC1EE2" w14:textId="77777777" w:rsidR="00617259" w:rsidRDefault="0061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D796" w14:textId="19748204" w:rsidR="007C22B9" w:rsidRDefault="007C22B9">
    <w:pPr>
      <w:pStyle w:val="Cabealho"/>
      <w:jc w:val="center"/>
    </w:pPr>
    <w:r>
      <w:rPr>
        <w:noProof/>
        <w:sz w:val="18"/>
        <w:szCs w:val="18"/>
        <w:lang w:eastAsia="pt-BR"/>
      </w:rPr>
      <w:drawing>
        <wp:anchor distT="0" distB="0" distL="114300" distR="114300" simplePos="0" relativeHeight="251685888" behindDoc="0" locked="0" layoutInCell="1" allowOverlap="1" wp14:anchorId="06531C8E" wp14:editId="0AD4A004">
          <wp:simplePos x="0" y="0"/>
          <wp:positionH relativeFrom="column">
            <wp:posOffset>1316355</wp:posOffset>
          </wp:positionH>
          <wp:positionV relativeFrom="paragraph">
            <wp:posOffset>33020</wp:posOffset>
          </wp:positionV>
          <wp:extent cx="1088971" cy="4320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34" t="-87" r="-34" b="-87"/>
                  <a:stretch>
                    <a:fillRect/>
                  </a:stretch>
                </pic:blipFill>
                <pic:spPr bwMode="auto">
                  <a:xfrm>
                    <a:off x="0" y="0"/>
                    <a:ext cx="1088971" cy="43200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Pr="00BD354E">
      <w:rPr>
        <w:noProof/>
        <w:lang w:eastAsia="pt-BR"/>
      </w:rPr>
      <w:drawing>
        <wp:anchor distT="0" distB="0" distL="114300" distR="114300" simplePos="0" relativeHeight="251660288" behindDoc="0" locked="0" layoutInCell="1" allowOverlap="1" wp14:anchorId="762E68E0" wp14:editId="1A0B7732">
          <wp:simplePos x="0" y="0"/>
          <wp:positionH relativeFrom="column">
            <wp:posOffset>2679700</wp:posOffset>
          </wp:positionH>
          <wp:positionV relativeFrom="paragraph">
            <wp:posOffset>48260</wp:posOffset>
          </wp:positionV>
          <wp:extent cx="1209873" cy="396000"/>
          <wp:effectExtent l="0" t="0" r="0" b="4445"/>
          <wp:wrapNone/>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 MS 2.png"/>
                  <pic:cNvPicPr/>
                </pic:nvPicPr>
                <pic:blipFill>
                  <a:blip r:embed="rId2">
                    <a:extLst>
                      <a:ext uri="{28A0092B-C50C-407E-A947-70E740481C1C}">
                        <a14:useLocalDpi xmlns:a14="http://schemas.microsoft.com/office/drawing/2010/main" val="0"/>
                      </a:ext>
                    </a:extLst>
                  </a:blip>
                  <a:stretch>
                    <a:fillRect/>
                  </a:stretch>
                </pic:blipFill>
                <pic:spPr>
                  <a:xfrm>
                    <a:off x="0" y="0"/>
                    <a:ext cx="1209873" cy="396000"/>
                  </a:xfrm>
                  <a:prstGeom prst="rect">
                    <a:avLst/>
                  </a:prstGeom>
                </pic:spPr>
              </pic:pic>
            </a:graphicData>
          </a:graphic>
          <wp14:sizeRelH relativeFrom="margin">
            <wp14:pctWidth>0</wp14:pctWidth>
          </wp14:sizeRelH>
          <wp14:sizeRelV relativeFrom="margin">
            <wp14:pctHeight>0</wp14:pctHeight>
          </wp14:sizeRelV>
        </wp:anchor>
      </w:drawing>
    </w:r>
    <w:r w:rsidRPr="00BD354E">
      <w:rPr>
        <w:noProof/>
        <w:lang w:eastAsia="pt-BR"/>
      </w:rPr>
      <w:drawing>
        <wp:anchor distT="0" distB="0" distL="114300" distR="114300" simplePos="0" relativeHeight="251675648" behindDoc="1" locked="0" layoutInCell="1" allowOverlap="1" wp14:anchorId="7156DE69" wp14:editId="44E8866A">
          <wp:simplePos x="0" y="0"/>
          <wp:positionH relativeFrom="page">
            <wp:posOffset>5069205</wp:posOffset>
          </wp:positionH>
          <wp:positionV relativeFrom="paragraph">
            <wp:posOffset>-102870</wp:posOffset>
          </wp:positionV>
          <wp:extent cx="665480" cy="702310"/>
          <wp:effectExtent l="0" t="0" r="1270" b="2540"/>
          <wp:wrapNone/>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governo federal.jpg"/>
                  <pic:cNvPicPr/>
                </pic:nvPicPr>
                <pic:blipFill rotWithShape="1">
                  <a:blip r:embed="rId3">
                    <a:extLst>
                      <a:ext uri="{28A0092B-C50C-407E-A947-70E740481C1C}">
                        <a14:useLocalDpi xmlns:a14="http://schemas.microsoft.com/office/drawing/2010/main" val="0"/>
                      </a:ext>
                    </a:extLst>
                  </a:blip>
                  <a:srcRect l="23305" r="23641"/>
                  <a:stretch/>
                </pic:blipFill>
                <pic:spPr bwMode="auto">
                  <a:xfrm>
                    <a:off x="0" y="0"/>
                    <a:ext cx="665480" cy="702310"/>
                  </a:xfrm>
                  <a:prstGeom prst="rect">
                    <a:avLst/>
                  </a:prstGeom>
                  <a:ln>
                    <a:noFill/>
                  </a:ln>
                  <a:extLst>
                    <a:ext uri="{53640926-AAD7-44D8-BBD7-CCE9431645EC}">
                      <a14:shadowObscured xmlns:a14="http://schemas.microsoft.com/office/drawing/2010/main"/>
                    </a:ext>
                  </a:extLst>
                </pic:spPr>
              </pic:pic>
            </a:graphicData>
          </a:graphic>
        </wp:anchor>
      </w:drawing>
    </w:r>
    <w:r w:rsidRPr="00BD354E">
      <w:rPr>
        <w:noProof/>
        <w:lang w:eastAsia="pt-BR"/>
      </w:rPr>
      <w:drawing>
        <wp:anchor distT="0" distB="0" distL="114300" distR="114300" simplePos="0" relativeHeight="251644928" behindDoc="0" locked="0" layoutInCell="1" allowOverlap="1" wp14:anchorId="6164A241" wp14:editId="277974C4">
          <wp:simplePos x="0" y="0"/>
          <wp:positionH relativeFrom="margin">
            <wp:posOffset>5120005</wp:posOffset>
          </wp:positionH>
          <wp:positionV relativeFrom="paragraph">
            <wp:posOffset>72390</wp:posOffset>
          </wp:positionV>
          <wp:extent cx="819150" cy="349885"/>
          <wp:effectExtent l="0" t="0" r="0"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npq-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349885"/>
                  </a:xfrm>
                  <a:prstGeom prst="rect">
                    <a:avLst/>
                  </a:prstGeom>
                </pic:spPr>
              </pic:pic>
            </a:graphicData>
          </a:graphic>
        </wp:anchor>
      </w:drawing>
    </w:r>
    <w:r>
      <w:rPr>
        <w:noProof/>
        <w:sz w:val="18"/>
        <w:szCs w:val="18"/>
        <w:lang w:eastAsia="pt-BR"/>
      </w:rPr>
      <w:drawing>
        <wp:anchor distT="0" distB="0" distL="114300" distR="114300" simplePos="0" relativeHeight="251680768" behindDoc="0" locked="0" layoutInCell="1" allowOverlap="1" wp14:anchorId="35FB807D" wp14:editId="2B3E29C1">
          <wp:simplePos x="0" y="0"/>
          <wp:positionH relativeFrom="column">
            <wp:posOffset>4445</wp:posOffset>
          </wp:positionH>
          <wp:positionV relativeFrom="paragraph">
            <wp:posOffset>27305</wp:posOffset>
          </wp:positionV>
          <wp:extent cx="1028243" cy="432000"/>
          <wp:effectExtent l="0" t="0" r="635"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7" t="-114" r="-47" b="-114"/>
                  <a:stretch>
                    <a:fillRect/>
                  </a:stretch>
                </pic:blipFill>
                <pic:spPr bwMode="auto">
                  <a:xfrm>
                    <a:off x="0" y="0"/>
                    <a:ext cx="1028243" cy="43200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935" distR="114935" simplePos="0" relativeHeight="251657728" behindDoc="0" locked="0" layoutInCell="1" allowOverlap="1" wp14:anchorId="3520CFDF" wp14:editId="46D37527">
              <wp:simplePos x="0" y="0"/>
              <wp:positionH relativeFrom="page">
                <wp:posOffset>7044690</wp:posOffset>
              </wp:positionH>
              <wp:positionV relativeFrom="page">
                <wp:posOffset>5266055</wp:posOffset>
              </wp:positionV>
              <wp:extent cx="461010" cy="3835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23C86" w14:textId="77777777" w:rsidR="007C22B9" w:rsidRDefault="007C22B9">
                          <w:pPr>
                            <w:jc w:val="center"/>
                          </w:pPr>
                          <w:r>
                            <w:rPr>
                              <w:rStyle w:val="SubttuloChar"/>
                              <w:sz w:val="24"/>
                              <w:szCs w:val="24"/>
                            </w:rPr>
                            <w:fldChar w:fldCharType="begin"/>
                          </w:r>
                          <w:r>
                            <w:rPr>
                              <w:rStyle w:val="SubttuloChar"/>
                              <w:sz w:val="24"/>
                              <w:szCs w:val="24"/>
                            </w:rPr>
                            <w:instrText xml:space="preserve"> PAGE </w:instrText>
                          </w:r>
                          <w:r>
                            <w:rPr>
                              <w:rStyle w:val="SubttuloChar"/>
                              <w:sz w:val="24"/>
                              <w:szCs w:val="24"/>
                            </w:rPr>
                            <w:fldChar w:fldCharType="separate"/>
                          </w:r>
                          <w:r>
                            <w:rPr>
                              <w:rStyle w:val="SubttuloChar"/>
                              <w:noProof/>
                              <w:sz w:val="24"/>
                              <w:szCs w:val="24"/>
                            </w:rPr>
                            <w:t>24</w:t>
                          </w:r>
                          <w:r>
                            <w:rPr>
                              <w:rStyle w:val="SubttuloChar"/>
                              <w:sz w:val="24"/>
                              <w:szCs w:val="24"/>
                            </w:rPr>
                            <w:fldChar w:fldCharType="end"/>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0CFDF" id="_x0000_t202" coordsize="21600,21600" o:spt="202" path="m,l,21600r21600,l21600,xe">
              <v:stroke joinstyle="miter"/>
              <v:path gradientshapeok="t" o:connecttype="rect"/>
            </v:shapetype>
            <v:shape id="Text Box 1" o:spid="_x0000_s1026" type="#_x0000_t202" style="position:absolute;left:0;text-align:left;margin-left:554.7pt;margin-top:414.65pt;width:36.3pt;height:30.2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" stroked="f">
              <v:fill opacity="0"/>
              <v:textbox inset="7.25pt,3.65pt,7.25pt,3.65pt">
                <w:txbxContent>
                  <w:p w14:paraId="39423C86" w14:textId="77777777" w:rsidR="007C22B9" w:rsidRDefault="007C22B9">
                    <w:pPr>
                      <w:jc w:val="center"/>
                    </w:pPr>
                    <w:r>
                      <w:rPr>
                        <w:rStyle w:val="SubttuloChar"/>
                        <w:sz w:val="24"/>
                        <w:szCs w:val="24"/>
                      </w:rPr>
                      <w:fldChar w:fldCharType="begin"/>
                    </w:r>
                    <w:r>
                      <w:rPr>
                        <w:rStyle w:val="SubttuloChar"/>
                        <w:sz w:val="24"/>
                        <w:szCs w:val="24"/>
                      </w:rPr>
                      <w:instrText xml:space="preserve"> PAGE </w:instrText>
                    </w:r>
                    <w:r>
                      <w:rPr>
                        <w:rStyle w:val="SubttuloChar"/>
                        <w:sz w:val="24"/>
                        <w:szCs w:val="24"/>
                      </w:rPr>
                      <w:fldChar w:fldCharType="separate"/>
                    </w:r>
                    <w:r>
                      <w:rPr>
                        <w:rStyle w:val="SubttuloChar"/>
                        <w:noProof/>
                        <w:sz w:val="24"/>
                        <w:szCs w:val="24"/>
                      </w:rPr>
                      <w:t>24</w:t>
                    </w:r>
                    <w:r>
                      <w:rPr>
                        <w:rStyle w:val="SubttuloCha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0"/>
        </w:tabs>
        <w:ind w:left="1068" w:hanging="360"/>
      </w:pPr>
      <w:rPr>
        <w:rFonts w:hint="default"/>
      </w:rPr>
    </w:lvl>
  </w:abstractNum>
  <w:abstractNum w:abstractNumId="2" w15:restartNumberingAfterBreak="0">
    <w:nsid w:val="00000003"/>
    <w:multiLevelType w:val="singleLevel"/>
    <w:tmpl w:val="00000003"/>
    <w:name w:val="WW8Num8"/>
    <w:lvl w:ilvl="0">
      <w:start w:val="1"/>
      <w:numFmt w:val="lowerLetter"/>
      <w:lvlText w:val="%1)"/>
      <w:lvlJc w:val="left"/>
      <w:pPr>
        <w:tabs>
          <w:tab w:val="num" w:pos="0"/>
        </w:tabs>
        <w:ind w:left="1068" w:hanging="360"/>
      </w:pPr>
      <w:rPr>
        <w:rFonts w:hint="default"/>
      </w:rPr>
    </w:lvl>
  </w:abstractNum>
  <w:abstractNum w:abstractNumId="3" w15:restartNumberingAfterBreak="0">
    <w:nsid w:val="00000004"/>
    <w:multiLevelType w:val="singleLevel"/>
    <w:tmpl w:val="00000004"/>
    <w:name w:val="WW8Num10"/>
    <w:lvl w:ilvl="0">
      <w:start w:val="1"/>
      <w:numFmt w:val="lowerLetter"/>
      <w:lvlText w:val="%1)"/>
      <w:lvlJc w:val="left"/>
      <w:pPr>
        <w:tabs>
          <w:tab w:val="num" w:pos="0"/>
        </w:tabs>
        <w:ind w:left="1068" w:hanging="360"/>
      </w:pPr>
      <w:rPr>
        <w:rFonts w:hint="default"/>
      </w:rPr>
    </w:lvl>
  </w:abstractNum>
  <w:abstractNum w:abstractNumId="4" w15:restartNumberingAfterBreak="0">
    <w:nsid w:val="00000005"/>
    <w:multiLevelType w:val="singleLevel"/>
    <w:tmpl w:val="AC8058EE"/>
    <w:name w:val="WW8Num11"/>
    <w:lvl w:ilvl="0">
      <w:start w:val="1"/>
      <w:numFmt w:val="lowerLetter"/>
      <w:lvlText w:val="%1)"/>
      <w:lvlJc w:val="left"/>
      <w:pPr>
        <w:tabs>
          <w:tab w:val="num" w:pos="0"/>
        </w:tabs>
        <w:ind w:left="1068" w:hanging="360"/>
      </w:pPr>
      <w:rPr>
        <w:rFonts w:ascii="Arial Narrow" w:eastAsia="Times New Roman" w:hAnsi="Arial Narrow" w:cs="Arial Narrow"/>
        <w:highlight w:val="yellow"/>
      </w:rPr>
    </w:lvl>
  </w:abstractNum>
  <w:abstractNum w:abstractNumId="5" w15:restartNumberingAfterBreak="0">
    <w:nsid w:val="00000006"/>
    <w:multiLevelType w:val="singleLevel"/>
    <w:tmpl w:val="00000006"/>
    <w:name w:val="WW8Num16"/>
    <w:lvl w:ilvl="0">
      <w:start w:val="1"/>
      <w:numFmt w:val="bullet"/>
      <w:lvlText w:val=""/>
      <w:lvlJc w:val="left"/>
      <w:pPr>
        <w:tabs>
          <w:tab w:val="num" w:pos="0"/>
        </w:tabs>
        <w:ind w:left="1428" w:hanging="360"/>
      </w:pPr>
      <w:rPr>
        <w:rFonts w:ascii="Symbol" w:hAnsi="Symbol" w:cs="Symbol" w:hint="default"/>
        <w:highlight w:val="yellow"/>
      </w:rPr>
    </w:lvl>
  </w:abstractNum>
  <w:abstractNum w:abstractNumId="6" w15:restartNumberingAfterBreak="0">
    <w:nsid w:val="00000007"/>
    <w:multiLevelType w:val="singleLevel"/>
    <w:tmpl w:val="00000007"/>
    <w:name w:val="WW8Num17"/>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9"/>
    <w:lvl w:ilvl="0">
      <w:start w:val="1"/>
      <w:numFmt w:val="lowerLetter"/>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1"/>
    <w:lvl w:ilvl="0">
      <w:start w:val="1"/>
      <w:numFmt w:val="lowerLetter"/>
      <w:lvlText w:val="%1)"/>
      <w:lvlJc w:val="left"/>
      <w:pPr>
        <w:tabs>
          <w:tab w:val="num" w:pos="0"/>
        </w:tabs>
        <w:ind w:left="1068" w:hanging="360"/>
      </w:pPr>
      <w:rPr>
        <w:rFonts w:hint="default"/>
        <w:highlight w:val="yellow"/>
      </w:rPr>
    </w:lvl>
  </w:abstractNum>
  <w:abstractNum w:abstractNumId="9" w15:restartNumberingAfterBreak="0">
    <w:nsid w:val="0000000A"/>
    <w:multiLevelType w:val="singleLevel"/>
    <w:tmpl w:val="0000000A"/>
    <w:name w:val="WW8Num22"/>
    <w:lvl w:ilvl="0">
      <w:start w:val="1"/>
      <w:numFmt w:val="lowerLetter"/>
      <w:lvlText w:val="%1)"/>
      <w:lvlJc w:val="left"/>
      <w:pPr>
        <w:tabs>
          <w:tab w:val="num" w:pos="0"/>
        </w:tabs>
        <w:ind w:left="1068" w:hanging="360"/>
      </w:pPr>
      <w:rPr>
        <w:rFonts w:hint="default"/>
      </w:rPr>
    </w:lvl>
  </w:abstractNum>
  <w:abstractNum w:abstractNumId="10" w15:restartNumberingAfterBreak="0">
    <w:nsid w:val="0000000B"/>
    <w:multiLevelType w:val="singleLevel"/>
    <w:tmpl w:val="0000000B"/>
    <w:name w:val="WW8Num23"/>
    <w:lvl w:ilvl="0">
      <w:start w:val="1"/>
      <w:numFmt w:val="lowerLetter"/>
      <w:lvlText w:val="%1)"/>
      <w:lvlJc w:val="left"/>
      <w:pPr>
        <w:tabs>
          <w:tab w:val="num" w:pos="0"/>
        </w:tabs>
        <w:ind w:left="1428" w:hanging="360"/>
      </w:pPr>
      <w:rPr>
        <w:rFonts w:hint="default"/>
      </w:rPr>
    </w:lvl>
  </w:abstractNum>
  <w:abstractNum w:abstractNumId="11" w15:restartNumberingAfterBreak="0">
    <w:nsid w:val="0000000C"/>
    <w:multiLevelType w:val="multilevel"/>
    <w:tmpl w:val="0000000C"/>
    <w:name w:val="WW8Num25"/>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sz w:val="24"/>
        <w:u w:val="none"/>
        <w:vertAlign w:val="baseline"/>
        <w:em w:val="none"/>
      </w:rPr>
    </w:lvl>
    <w:lvl w:ilvl="1">
      <w:start w:val="1"/>
      <w:numFmt w:val="decima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0D"/>
    <w:multiLevelType w:val="singleLevel"/>
    <w:tmpl w:val="0000000D"/>
    <w:name w:val="WW8Num34"/>
    <w:lvl w:ilvl="0">
      <w:start w:val="1"/>
      <w:numFmt w:val="lowerLetter"/>
      <w:lvlText w:val="%1)"/>
      <w:lvlJc w:val="left"/>
      <w:pPr>
        <w:tabs>
          <w:tab w:val="num" w:pos="0"/>
        </w:tabs>
        <w:ind w:left="1068" w:hanging="360"/>
      </w:pPr>
      <w:rPr>
        <w:rFonts w:hint="default"/>
      </w:rPr>
    </w:lvl>
  </w:abstractNum>
  <w:abstractNum w:abstractNumId="13" w15:restartNumberingAfterBreak="0">
    <w:nsid w:val="0000000E"/>
    <w:multiLevelType w:val="singleLevel"/>
    <w:tmpl w:val="0000000E"/>
    <w:name w:val="WW8Num36"/>
    <w:lvl w:ilvl="0">
      <w:start w:val="1"/>
      <w:numFmt w:val="lowerLetter"/>
      <w:lvlText w:val="%1)"/>
      <w:lvlJc w:val="left"/>
      <w:pPr>
        <w:tabs>
          <w:tab w:val="num" w:pos="0"/>
        </w:tabs>
        <w:ind w:left="1065" w:hanging="360"/>
      </w:pPr>
      <w:rPr>
        <w:rFonts w:hint="default"/>
      </w:rPr>
    </w:lvl>
  </w:abstractNum>
  <w:abstractNum w:abstractNumId="14" w15:restartNumberingAfterBreak="0">
    <w:nsid w:val="0000000F"/>
    <w:multiLevelType w:val="singleLevel"/>
    <w:tmpl w:val="0000000F"/>
    <w:name w:val="WW8Num37"/>
    <w:lvl w:ilvl="0">
      <w:start w:val="1"/>
      <w:numFmt w:val="lowerLetter"/>
      <w:lvlText w:val="%1)"/>
      <w:lvlJc w:val="left"/>
      <w:pPr>
        <w:tabs>
          <w:tab w:val="num" w:pos="0"/>
        </w:tabs>
        <w:ind w:left="1068" w:hanging="360"/>
      </w:pPr>
      <w:rPr>
        <w:rFonts w:hint="default"/>
      </w:rPr>
    </w:lvl>
  </w:abstractNum>
  <w:abstractNum w:abstractNumId="15" w15:restartNumberingAfterBreak="0">
    <w:nsid w:val="27977345"/>
    <w:multiLevelType w:val="hybridMultilevel"/>
    <w:tmpl w:val="D42C32B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2B57F44"/>
    <w:multiLevelType w:val="hybridMultilevel"/>
    <w:tmpl w:val="4AE46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721DCA"/>
    <w:multiLevelType w:val="hybridMultilevel"/>
    <w:tmpl w:val="13B2D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C34086"/>
    <w:multiLevelType w:val="hybridMultilevel"/>
    <w:tmpl w:val="0A48E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B849FE"/>
    <w:multiLevelType w:val="hybridMultilevel"/>
    <w:tmpl w:val="C4CE8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05663D"/>
    <w:multiLevelType w:val="hybridMultilevel"/>
    <w:tmpl w:val="E81C0C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3456FB"/>
    <w:multiLevelType w:val="hybridMultilevel"/>
    <w:tmpl w:val="6BCAA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18"/>
  </w:num>
  <w:num w:numId="5">
    <w:abstractNumId w:val="16"/>
  </w:num>
  <w:num w:numId="6">
    <w:abstractNumId w:val="21"/>
  </w:num>
  <w:num w:numId="7">
    <w:abstractNumId w:val="20"/>
  </w:num>
  <w:num w:numId="8">
    <w:abstractNumId w:val="19"/>
  </w:num>
  <w:num w:numId="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85"/>
    <w:rsid w:val="00001937"/>
    <w:rsid w:val="00005243"/>
    <w:rsid w:val="00010D38"/>
    <w:rsid w:val="00012F56"/>
    <w:rsid w:val="000137F6"/>
    <w:rsid w:val="00015BF3"/>
    <w:rsid w:val="00017119"/>
    <w:rsid w:val="00032702"/>
    <w:rsid w:val="000354AE"/>
    <w:rsid w:val="00042AA5"/>
    <w:rsid w:val="00046DFA"/>
    <w:rsid w:val="000538FA"/>
    <w:rsid w:val="000613C0"/>
    <w:rsid w:val="00063006"/>
    <w:rsid w:val="00064A1B"/>
    <w:rsid w:val="00071D59"/>
    <w:rsid w:val="00077897"/>
    <w:rsid w:val="0009130A"/>
    <w:rsid w:val="000953DF"/>
    <w:rsid w:val="000961F2"/>
    <w:rsid w:val="00096A2F"/>
    <w:rsid w:val="00097F10"/>
    <w:rsid w:val="000A0183"/>
    <w:rsid w:val="000D2FC1"/>
    <w:rsid w:val="000D767F"/>
    <w:rsid w:val="000D7D67"/>
    <w:rsid w:val="000E125E"/>
    <w:rsid w:val="000E44BC"/>
    <w:rsid w:val="000F43D4"/>
    <w:rsid w:val="00111F78"/>
    <w:rsid w:val="00113849"/>
    <w:rsid w:val="001138A8"/>
    <w:rsid w:val="00113B46"/>
    <w:rsid w:val="00122E53"/>
    <w:rsid w:val="001253D2"/>
    <w:rsid w:val="00126DC3"/>
    <w:rsid w:val="001329BB"/>
    <w:rsid w:val="00135E4A"/>
    <w:rsid w:val="00140114"/>
    <w:rsid w:val="00140EAD"/>
    <w:rsid w:val="001444D5"/>
    <w:rsid w:val="00155437"/>
    <w:rsid w:val="00161932"/>
    <w:rsid w:val="00162CAD"/>
    <w:rsid w:val="00167AB6"/>
    <w:rsid w:val="001709E8"/>
    <w:rsid w:val="00171009"/>
    <w:rsid w:val="00194BD0"/>
    <w:rsid w:val="00197B1C"/>
    <w:rsid w:val="001A4C68"/>
    <w:rsid w:val="001B2633"/>
    <w:rsid w:val="001C014E"/>
    <w:rsid w:val="001C0494"/>
    <w:rsid w:val="001C1455"/>
    <w:rsid w:val="001C2BE5"/>
    <w:rsid w:val="001C68B0"/>
    <w:rsid w:val="001C68D6"/>
    <w:rsid w:val="001C7669"/>
    <w:rsid w:val="001D1AE0"/>
    <w:rsid w:val="001D68CC"/>
    <w:rsid w:val="001D6FBA"/>
    <w:rsid w:val="001E3DDC"/>
    <w:rsid w:val="001F035B"/>
    <w:rsid w:val="001F4C7E"/>
    <w:rsid w:val="001F6C78"/>
    <w:rsid w:val="00204E8A"/>
    <w:rsid w:val="002072F6"/>
    <w:rsid w:val="002166E0"/>
    <w:rsid w:val="002212B1"/>
    <w:rsid w:val="00227509"/>
    <w:rsid w:val="002313AF"/>
    <w:rsid w:val="00232B5F"/>
    <w:rsid w:val="002452C7"/>
    <w:rsid w:val="0025138E"/>
    <w:rsid w:val="002603F6"/>
    <w:rsid w:val="00261CE5"/>
    <w:rsid w:val="002645DA"/>
    <w:rsid w:val="0026657B"/>
    <w:rsid w:val="00284F1C"/>
    <w:rsid w:val="00287378"/>
    <w:rsid w:val="002A07B9"/>
    <w:rsid w:val="002A6B3B"/>
    <w:rsid w:val="002A797F"/>
    <w:rsid w:val="002E752A"/>
    <w:rsid w:val="002E7767"/>
    <w:rsid w:val="00300396"/>
    <w:rsid w:val="003075C2"/>
    <w:rsid w:val="0031223E"/>
    <w:rsid w:val="00313E2A"/>
    <w:rsid w:val="00322211"/>
    <w:rsid w:val="0032244D"/>
    <w:rsid w:val="0032789F"/>
    <w:rsid w:val="003377A0"/>
    <w:rsid w:val="00337C55"/>
    <w:rsid w:val="00344643"/>
    <w:rsid w:val="00345088"/>
    <w:rsid w:val="00347149"/>
    <w:rsid w:val="0035335B"/>
    <w:rsid w:val="00356A78"/>
    <w:rsid w:val="00371C14"/>
    <w:rsid w:val="00375509"/>
    <w:rsid w:val="00376B6A"/>
    <w:rsid w:val="0038044E"/>
    <w:rsid w:val="003A58A2"/>
    <w:rsid w:val="003B0585"/>
    <w:rsid w:val="003B4B65"/>
    <w:rsid w:val="003B6879"/>
    <w:rsid w:val="003D7715"/>
    <w:rsid w:val="003E0513"/>
    <w:rsid w:val="003E2FAB"/>
    <w:rsid w:val="003E79F3"/>
    <w:rsid w:val="003F29EC"/>
    <w:rsid w:val="00401582"/>
    <w:rsid w:val="004104A0"/>
    <w:rsid w:val="004110BD"/>
    <w:rsid w:val="00412961"/>
    <w:rsid w:val="00431704"/>
    <w:rsid w:val="00432859"/>
    <w:rsid w:val="00435DC6"/>
    <w:rsid w:val="004373E1"/>
    <w:rsid w:val="00445292"/>
    <w:rsid w:val="004541ED"/>
    <w:rsid w:val="004615B7"/>
    <w:rsid w:val="00463BEB"/>
    <w:rsid w:val="0046462A"/>
    <w:rsid w:val="0047111F"/>
    <w:rsid w:val="00474AE6"/>
    <w:rsid w:val="0048700B"/>
    <w:rsid w:val="004A4211"/>
    <w:rsid w:val="004A4BB0"/>
    <w:rsid w:val="004D1080"/>
    <w:rsid w:val="004D7A2D"/>
    <w:rsid w:val="004E52AD"/>
    <w:rsid w:val="004F1C4C"/>
    <w:rsid w:val="004F3C2B"/>
    <w:rsid w:val="00501E07"/>
    <w:rsid w:val="0051037E"/>
    <w:rsid w:val="00514635"/>
    <w:rsid w:val="0052430A"/>
    <w:rsid w:val="0053237D"/>
    <w:rsid w:val="00544BBF"/>
    <w:rsid w:val="00552FA0"/>
    <w:rsid w:val="005534B7"/>
    <w:rsid w:val="00555886"/>
    <w:rsid w:val="0055793C"/>
    <w:rsid w:val="005664CF"/>
    <w:rsid w:val="005757A4"/>
    <w:rsid w:val="00575ADF"/>
    <w:rsid w:val="00586354"/>
    <w:rsid w:val="00591D20"/>
    <w:rsid w:val="00595561"/>
    <w:rsid w:val="00595846"/>
    <w:rsid w:val="005A0227"/>
    <w:rsid w:val="005A4C01"/>
    <w:rsid w:val="005B500B"/>
    <w:rsid w:val="005C2A6C"/>
    <w:rsid w:val="005C45AB"/>
    <w:rsid w:val="0060219C"/>
    <w:rsid w:val="00604195"/>
    <w:rsid w:val="00607FB2"/>
    <w:rsid w:val="00616E0E"/>
    <w:rsid w:val="00617259"/>
    <w:rsid w:val="006212E0"/>
    <w:rsid w:val="006301F3"/>
    <w:rsid w:val="00633FB3"/>
    <w:rsid w:val="00641250"/>
    <w:rsid w:val="00641503"/>
    <w:rsid w:val="00644A66"/>
    <w:rsid w:val="00666ED6"/>
    <w:rsid w:val="00676A33"/>
    <w:rsid w:val="0068474A"/>
    <w:rsid w:val="006A1658"/>
    <w:rsid w:val="006A7A9E"/>
    <w:rsid w:val="006B0FF6"/>
    <w:rsid w:val="006B5CC0"/>
    <w:rsid w:val="006C46E5"/>
    <w:rsid w:val="006E419E"/>
    <w:rsid w:val="006F0B40"/>
    <w:rsid w:val="00711045"/>
    <w:rsid w:val="007173F2"/>
    <w:rsid w:val="00722B59"/>
    <w:rsid w:val="007252D9"/>
    <w:rsid w:val="00732BAD"/>
    <w:rsid w:val="00736C5F"/>
    <w:rsid w:val="00741B75"/>
    <w:rsid w:val="007422C6"/>
    <w:rsid w:val="007574F7"/>
    <w:rsid w:val="00772DFF"/>
    <w:rsid w:val="00777743"/>
    <w:rsid w:val="00782439"/>
    <w:rsid w:val="00790962"/>
    <w:rsid w:val="00793D70"/>
    <w:rsid w:val="00796E8A"/>
    <w:rsid w:val="007A7011"/>
    <w:rsid w:val="007C22B9"/>
    <w:rsid w:val="007C59D6"/>
    <w:rsid w:val="007C725D"/>
    <w:rsid w:val="007D7B29"/>
    <w:rsid w:val="007E6E24"/>
    <w:rsid w:val="008024A2"/>
    <w:rsid w:val="00807F86"/>
    <w:rsid w:val="00827FDC"/>
    <w:rsid w:val="008310B9"/>
    <w:rsid w:val="0083383B"/>
    <w:rsid w:val="008419B8"/>
    <w:rsid w:val="00841E4D"/>
    <w:rsid w:val="00847C03"/>
    <w:rsid w:val="00851F28"/>
    <w:rsid w:val="008560CC"/>
    <w:rsid w:val="00860CDD"/>
    <w:rsid w:val="00861D2C"/>
    <w:rsid w:val="00862E4F"/>
    <w:rsid w:val="00871811"/>
    <w:rsid w:val="00876C86"/>
    <w:rsid w:val="00880170"/>
    <w:rsid w:val="00880F5D"/>
    <w:rsid w:val="0088786E"/>
    <w:rsid w:val="008A03E2"/>
    <w:rsid w:val="008A5534"/>
    <w:rsid w:val="008B018E"/>
    <w:rsid w:val="008B3AC8"/>
    <w:rsid w:val="008C19C2"/>
    <w:rsid w:val="008C3CD2"/>
    <w:rsid w:val="008D70A7"/>
    <w:rsid w:val="008E0C42"/>
    <w:rsid w:val="008E16CF"/>
    <w:rsid w:val="008E16EC"/>
    <w:rsid w:val="008E4FE1"/>
    <w:rsid w:val="00911E25"/>
    <w:rsid w:val="00915CC1"/>
    <w:rsid w:val="00917E54"/>
    <w:rsid w:val="00921B94"/>
    <w:rsid w:val="00921CDD"/>
    <w:rsid w:val="009230F7"/>
    <w:rsid w:val="00925AD7"/>
    <w:rsid w:val="00933A52"/>
    <w:rsid w:val="00940C86"/>
    <w:rsid w:val="00941385"/>
    <w:rsid w:val="0094725D"/>
    <w:rsid w:val="00953BC6"/>
    <w:rsid w:val="00954DF9"/>
    <w:rsid w:val="00955B71"/>
    <w:rsid w:val="009620DB"/>
    <w:rsid w:val="00970238"/>
    <w:rsid w:val="00981936"/>
    <w:rsid w:val="009B46CF"/>
    <w:rsid w:val="009B7F67"/>
    <w:rsid w:val="009C0585"/>
    <w:rsid w:val="009C3BCE"/>
    <w:rsid w:val="009C45FB"/>
    <w:rsid w:val="009D4B34"/>
    <w:rsid w:val="009E6E9D"/>
    <w:rsid w:val="009F5EBD"/>
    <w:rsid w:val="009F7860"/>
    <w:rsid w:val="00A0509A"/>
    <w:rsid w:val="00A0777D"/>
    <w:rsid w:val="00A14BAB"/>
    <w:rsid w:val="00A21990"/>
    <w:rsid w:val="00A21B3C"/>
    <w:rsid w:val="00A30919"/>
    <w:rsid w:val="00A321EC"/>
    <w:rsid w:val="00A3412C"/>
    <w:rsid w:val="00A35470"/>
    <w:rsid w:val="00A4488E"/>
    <w:rsid w:val="00A45CF7"/>
    <w:rsid w:val="00A50ED5"/>
    <w:rsid w:val="00A652D7"/>
    <w:rsid w:val="00A66858"/>
    <w:rsid w:val="00A722A9"/>
    <w:rsid w:val="00A81F97"/>
    <w:rsid w:val="00A87284"/>
    <w:rsid w:val="00A87C06"/>
    <w:rsid w:val="00AA477C"/>
    <w:rsid w:val="00AC0134"/>
    <w:rsid w:val="00AE0E03"/>
    <w:rsid w:val="00AE4F48"/>
    <w:rsid w:val="00AF5721"/>
    <w:rsid w:val="00AF7DBB"/>
    <w:rsid w:val="00B048C1"/>
    <w:rsid w:val="00B11C58"/>
    <w:rsid w:val="00B1352C"/>
    <w:rsid w:val="00B21F32"/>
    <w:rsid w:val="00B26D34"/>
    <w:rsid w:val="00B44D64"/>
    <w:rsid w:val="00B451A0"/>
    <w:rsid w:val="00B56DA7"/>
    <w:rsid w:val="00B6582A"/>
    <w:rsid w:val="00B67E5C"/>
    <w:rsid w:val="00B74BE4"/>
    <w:rsid w:val="00B830E5"/>
    <w:rsid w:val="00B876FA"/>
    <w:rsid w:val="00B97020"/>
    <w:rsid w:val="00BA2746"/>
    <w:rsid w:val="00BA7CFD"/>
    <w:rsid w:val="00BC03CD"/>
    <w:rsid w:val="00BC3794"/>
    <w:rsid w:val="00BD354E"/>
    <w:rsid w:val="00BD4FCC"/>
    <w:rsid w:val="00BD572A"/>
    <w:rsid w:val="00BD7F98"/>
    <w:rsid w:val="00C044FC"/>
    <w:rsid w:val="00C10C78"/>
    <w:rsid w:val="00C221A8"/>
    <w:rsid w:val="00C22801"/>
    <w:rsid w:val="00C24836"/>
    <w:rsid w:val="00C24C1E"/>
    <w:rsid w:val="00C32116"/>
    <w:rsid w:val="00C34D5C"/>
    <w:rsid w:val="00C41C69"/>
    <w:rsid w:val="00C53C1C"/>
    <w:rsid w:val="00C551C6"/>
    <w:rsid w:val="00C60871"/>
    <w:rsid w:val="00C62C6A"/>
    <w:rsid w:val="00C66FFA"/>
    <w:rsid w:val="00C767E7"/>
    <w:rsid w:val="00C802E4"/>
    <w:rsid w:val="00CA644A"/>
    <w:rsid w:val="00CC6A07"/>
    <w:rsid w:val="00CD2D90"/>
    <w:rsid w:val="00CF0395"/>
    <w:rsid w:val="00CF2644"/>
    <w:rsid w:val="00D0647E"/>
    <w:rsid w:val="00D078A5"/>
    <w:rsid w:val="00D1620E"/>
    <w:rsid w:val="00D16254"/>
    <w:rsid w:val="00D224C4"/>
    <w:rsid w:val="00D36C65"/>
    <w:rsid w:val="00D51362"/>
    <w:rsid w:val="00D537FD"/>
    <w:rsid w:val="00D565BA"/>
    <w:rsid w:val="00D627A7"/>
    <w:rsid w:val="00D62B3E"/>
    <w:rsid w:val="00D7377B"/>
    <w:rsid w:val="00D81392"/>
    <w:rsid w:val="00D81687"/>
    <w:rsid w:val="00D86A7E"/>
    <w:rsid w:val="00D90F9B"/>
    <w:rsid w:val="00D936F9"/>
    <w:rsid w:val="00DB006D"/>
    <w:rsid w:val="00DC1CF1"/>
    <w:rsid w:val="00DE34F9"/>
    <w:rsid w:val="00DF5D35"/>
    <w:rsid w:val="00E01A28"/>
    <w:rsid w:val="00E0780B"/>
    <w:rsid w:val="00E13E91"/>
    <w:rsid w:val="00E24CCB"/>
    <w:rsid w:val="00E4153D"/>
    <w:rsid w:val="00E41FE6"/>
    <w:rsid w:val="00E476AE"/>
    <w:rsid w:val="00E632A2"/>
    <w:rsid w:val="00E6752E"/>
    <w:rsid w:val="00E74DB5"/>
    <w:rsid w:val="00E957C9"/>
    <w:rsid w:val="00EA0070"/>
    <w:rsid w:val="00EA1CA1"/>
    <w:rsid w:val="00EB28EC"/>
    <w:rsid w:val="00EB694F"/>
    <w:rsid w:val="00EC0E26"/>
    <w:rsid w:val="00ED4BE5"/>
    <w:rsid w:val="00EE25EA"/>
    <w:rsid w:val="00EE798D"/>
    <w:rsid w:val="00EF2F4E"/>
    <w:rsid w:val="00EF3091"/>
    <w:rsid w:val="00EF373E"/>
    <w:rsid w:val="00EF7B8F"/>
    <w:rsid w:val="00F00886"/>
    <w:rsid w:val="00F06220"/>
    <w:rsid w:val="00F06CE9"/>
    <w:rsid w:val="00F072B4"/>
    <w:rsid w:val="00F13AE8"/>
    <w:rsid w:val="00F47EAD"/>
    <w:rsid w:val="00F520C6"/>
    <w:rsid w:val="00F53B33"/>
    <w:rsid w:val="00F5781D"/>
    <w:rsid w:val="00F57F80"/>
    <w:rsid w:val="00F85EA3"/>
    <w:rsid w:val="00F8671D"/>
    <w:rsid w:val="00F871D4"/>
    <w:rsid w:val="00F94186"/>
    <w:rsid w:val="00FA7A5B"/>
    <w:rsid w:val="00FB3182"/>
    <w:rsid w:val="00FC08AA"/>
    <w:rsid w:val="00FC1EBA"/>
    <w:rsid w:val="00FC225B"/>
    <w:rsid w:val="00FC2DB4"/>
    <w:rsid w:val="00FC4C8C"/>
    <w:rsid w:val="00FD2F14"/>
    <w:rsid w:val="00FD5900"/>
    <w:rsid w:val="00FD62D1"/>
    <w:rsid w:val="00FF0271"/>
    <w:rsid w:val="00FF55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F09944"/>
  <w15:docId w15:val="{CF7E71EE-34E6-4291-BC02-4AAC9509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91"/>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rsid w:val="00FD2F14"/>
    <w:pPr>
      <w:keepNext/>
      <w:numPr>
        <w:numId w:val="1"/>
      </w:numPr>
      <w:spacing w:before="240" w:after="60"/>
      <w:outlineLvl w:val="0"/>
    </w:pPr>
    <w:rPr>
      <w:rFonts w:ascii="Cambria" w:eastAsia="Times New Roman" w:hAnsi="Cambria"/>
      <w:b/>
      <w:bCs/>
      <w:kern w:val="2"/>
      <w:sz w:val="32"/>
      <w:szCs w:val="32"/>
    </w:rPr>
  </w:style>
  <w:style w:type="paragraph" w:styleId="Ttulo2">
    <w:name w:val="heading 2"/>
    <w:basedOn w:val="Normal"/>
    <w:next w:val="Corpodetexto"/>
    <w:qFormat/>
    <w:rsid w:val="00FD2F14"/>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D2F14"/>
  </w:style>
  <w:style w:type="character" w:customStyle="1" w:styleId="WW8Num1z1">
    <w:name w:val="WW8Num1z1"/>
    <w:rsid w:val="00FD2F14"/>
  </w:style>
  <w:style w:type="character" w:customStyle="1" w:styleId="WW8Num1z2">
    <w:name w:val="WW8Num1z2"/>
    <w:rsid w:val="00FD2F14"/>
  </w:style>
  <w:style w:type="character" w:customStyle="1" w:styleId="WW8Num1z3">
    <w:name w:val="WW8Num1z3"/>
    <w:rsid w:val="00FD2F14"/>
  </w:style>
  <w:style w:type="character" w:customStyle="1" w:styleId="WW8Num1z4">
    <w:name w:val="WW8Num1z4"/>
    <w:rsid w:val="00FD2F14"/>
  </w:style>
  <w:style w:type="character" w:customStyle="1" w:styleId="WW8Num1z5">
    <w:name w:val="WW8Num1z5"/>
    <w:rsid w:val="00FD2F14"/>
  </w:style>
  <w:style w:type="character" w:customStyle="1" w:styleId="WW8Num1z6">
    <w:name w:val="WW8Num1z6"/>
    <w:rsid w:val="00FD2F14"/>
  </w:style>
  <w:style w:type="character" w:customStyle="1" w:styleId="WW8Num1z7">
    <w:name w:val="WW8Num1z7"/>
    <w:rsid w:val="00FD2F14"/>
  </w:style>
  <w:style w:type="character" w:customStyle="1" w:styleId="WW8Num1z8">
    <w:name w:val="WW8Num1z8"/>
    <w:rsid w:val="00FD2F14"/>
  </w:style>
  <w:style w:type="character" w:customStyle="1" w:styleId="WW8Num2z0">
    <w:name w:val="WW8Num2z0"/>
    <w:rsid w:val="00FD2F14"/>
    <w:rPr>
      <w:rFonts w:ascii="Symbol" w:hAnsi="Symbol" w:cs="Symbol" w:hint="default"/>
    </w:rPr>
  </w:style>
  <w:style w:type="character" w:customStyle="1" w:styleId="WW8Num2z1">
    <w:name w:val="WW8Num2z1"/>
    <w:rsid w:val="00FD2F14"/>
    <w:rPr>
      <w:rFonts w:ascii="Courier New" w:hAnsi="Courier New" w:cs="Courier New" w:hint="default"/>
    </w:rPr>
  </w:style>
  <w:style w:type="character" w:customStyle="1" w:styleId="WW8Num2z2">
    <w:name w:val="WW8Num2z2"/>
    <w:rsid w:val="00FD2F14"/>
    <w:rPr>
      <w:rFonts w:ascii="Wingdings" w:hAnsi="Wingdings" w:cs="Wingdings" w:hint="default"/>
    </w:rPr>
  </w:style>
  <w:style w:type="character" w:customStyle="1" w:styleId="WW8Num3z0">
    <w:name w:val="WW8Num3z0"/>
    <w:rsid w:val="00FD2F14"/>
    <w:rPr>
      <w:rFonts w:ascii="Symbol" w:hAnsi="Symbol" w:cs="Symbol" w:hint="default"/>
    </w:rPr>
  </w:style>
  <w:style w:type="character" w:customStyle="1" w:styleId="WW8Num3z1">
    <w:name w:val="WW8Num3z1"/>
    <w:rsid w:val="00FD2F14"/>
    <w:rPr>
      <w:rFonts w:ascii="Courier New" w:hAnsi="Courier New" w:cs="Courier New" w:hint="default"/>
    </w:rPr>
  </w:style>
  <w:style w:type="character" w:customStyle="1" w:styleId="WW8Num3z2">
    <w:name w:val="WW8Num3z2"/>
    <w:rsid w:val="00FD2F14"/>
    <w:rPr>
      <w:rFonts w:ascii="Wingdings" w:hAnsi="Wingdings" w:cs="Wingdings" w:hint="default"/>
    </w:rPr>
  </w:style>
  <w:style w:type="character" w:customStyle="1" w:styleId="WW8Num4z0">
    <w:name w:val="WW8Num4z0"/>
    <w:rsid w:val="00FD2F14"/>
    <w:rPr>
      <w:rFonts w:hint="default"/>
    </w:rPr>
  </w:style>
  <w:style w:type="character" w:customStyle="1" w:styleId="WW8Num4z1">
    <w:name w:val="WW8Num4z1"/>
    <w:rsid w:val="00FD2F14"/>
  </w:style>
  <w:style w:type="character" w:customStyle="1" w:styleId="WW8Num4z2">
    <w:name w:val="WW8Num4z2"/>
    <w:rsid w:val="00FD2F14"/>
  </w:style>
  <w:style w:type="character" w:customStyle="1" w:styleId="WW8Num4z3">
    <w:name w:val="WW8Num4z3"/>
    <w:rsid w:val="00FD2F14"/>
  </w:style>
  <w:style w:type="character" w:customStyle="1" w:styleId="WW8Num4z4">
    <w:name w:val="WW8Num4z4"/>
    <w:rsid w:val="00FD2F14"/>
  </w:style>
  <w:style w:type="character" w:customStyle="1" w:styleId="WW8Num4z5">
    <w:name w:val="WW8Num4z5"/>
    <w:rsid w:val="00FD2F14"/>
  </w:style>
  <w:style w:type="character" w:customStyle="1" w:styleId="WW8Num4z6">
    <w:name w:val="WW8Num4z6"/>
    <w:rsid w:val="00FD2F14"/>
  </w:style>
  <w:style w:type="character" w:customStyle="1" w:styleId="WW8Num4z7">
    <w:name w:val="WW8Num4z7"/>
    <w:rsid w:val="00FD2F14"/>
  </w:style>
  <w:style w:type="character" w:customStyle="1" w:styleId="WW8Num4z8">
    <w:name w:val="WW8Num4z8"/>
    <w:rsid w:val="00FD2F14"/>
  </w:style>
  <w:style w:type="character" w:customStyle="1" w:styleId="WW8Num5z0">
    <w:name w:val="WW8Num5z0"/>
    <w:rsid w:val="00FD2F14"/>
    <w:rPr>
      <w:rFonts w:hint="default"/>
    </w:rPr>
  </w:style>
  <w:style w:type="character" w:customStyle="1" w:styleId="WW8Num5z1">
    <w:name w:val="WW8Num5z1"/>
    <w:rsid w:val="00FD2F14"/>
  </w:style>
  <w:style w:type="character" w:customStyle="1" w:styleId="WW8Num5z2">
    <w:name w:val="WW8Num5z2"/>
    <w:rsid w:val="00FD2F14"/>
  </w:style>
  <w:style w:type="character" w:customStyle="1" w:styleId="WW8Num5z3">
    <w:name w:val="WW8Num5z3"/>
    <w:rsid w:val="00FD2F14"/>
  </w:style>
  <w:style w:type="character" w:customStyle="1" w:styleId="WW8Num5z4">
    <w:name w:val="WW8Num5z4"/>
    <w:rsid w:val="00FD2F14"/>
  </w:style>
  <w:style w:type="character" w:customStyle="1" w:styleId="WW8Num5z5">
    <w:name w:val="WW8Num5z5"/>
    <w:rsid w:val="00FD2F14"/>
  </w:style>
  <w:style w:type="character" w:customStyle="1" w:styleId="WW8Num5z6">
    <w:name w:val="WW8Num5z6"/>
    <w:rsid w:val="00FD2F14"/>
  </w:style>
  <w:style w:type="character" w:customStyle="1" w:styleId="WW8Num5z7">
    <w:name w:val="WW8Num5z7"/>
    <w:rsid w:val="00FD2F14"/>
  </w:style>
  <w:style w:type="character" w:customStyle="1" w:styleId="WW8Num5z8">
    <w:name w:val="WW8Num5z8"/>
    <w:rsid w:val="00FD2F14"/>
  </w:style>
  <w:style w:type="character" w:customStyle="1" w:styleId="WW8Num6z0">
    <w:name w:val="WW8Num6z0"/>
    <w:rsid w:val="00FD2F14"/>
  </w:style>
  <w:style w:type="character" w:customStyle="1" w:styleId="WW8Num6z1">
    <w:name w:val="WW8Num6z1"/>
    <w:rsid w:val="00FD2F14"/>
  </w:style>
  <w:style w:type="character" w:customStyle="1" w:styleId="WW8Num6z2">
    <w:name w:val="WW8Num6z2"/>
    <w:rsid w:val="00FD2F14"/>
  </w:style>
  <w:style w:type="character" w:customStyle="1" w:styleId="WW8Num6z3">
    <w:name w:val="WW8Num6z3"/>
    <w:rsid w:val="00FD2F14"/>
  </w:style>
  <w:style w:type="character" w:customStyle="1" w:styleId="WW8Num6z4">
    <w:name w:val="WW8Num6z4"/>
    <w:rsid w:val="00FD2F14"/>
  </w:style>
  <w:style w:type="character" w:customStyle="1" w:styleId="WW8Num6z5">
    <w:name w:val="WW8Num6z5"/>
    <w:rsid w:val="00FD2F14"/>
  </w:style>
  <w:style w:type="character" w:customStyle="1" w:styleId="WW8Num6z6">
    <w:name w:val="WW8Num6z6"/>
    <w:rsid w:val="00FD2F14"/>
  </w:style>
  <w:style w:type="character" w:customStyle="1" w:styleId="WW8Num6z7">
    <w:name w:val="WW8Num6z7"/>
    <w:rsid w:val="00FD2F14"/>
  </w:style>
  <w:style w:type="character" w:customStyle="1" w:styleId="WW8Num6z8">
    <w:name w:val="WW8Num6z8"/>
    <w:rsid w:val="00FD2F14"/>
  </w:style>
  <w:style w:type="character" w:customStyle="1" w:styleId="WW8Num7z0">
    <w:name w:val="WW8Num7z0"/>
    <w:rsid w:val="00FD2F14"/>
    <w:rPr>
      <w:rFonts w:ascii="Symbol" w:hAnsi="Symbol" w:cs="Symbol" w:hint="default"/>
    </w:rPr>
  </w:style>
  <w:style w:type="character" w:customStyle="1" w:styleId="WW8Num7z1">
    <w:name w:val="WW8Num7z1"/>
    <w:rsid w:val="00FD2F14"/>
    <w:rPr>
      <w:rFonts w:ascii="Courier New" w:hAnsi="Courier New" w:cs="Courier New" w:hint="default"/>
    </w:rPr>
  </w:style>
  <w:style w:type="character" w:customStyle="1" w:styleId="WW8Num7z2">
    <w:name w:val="WW8Num7z2"/>
    <w:rsid w:val="00FD2F14"/>
    <w:rPr>
      <w:rFonts w:ascii="Wingdings" w:hAnsi="Wingdings" w:cs="Wingdings" w:hint="default"/>
    </w:rPr>
  </w:style>
  <w:style w:type="character" w:customStyle="1" w:styleId="WW8Num8z0">
    <w:name w:val="WW8Num8z0"/>
    <w:rsid w:val="00FD2F14"/>
    <w:rPr>
      <w:rFonts w:hint="default"/>
    </w:rPr>
  </w:style>
  <w:style w:type="character" w:customStyle="1" w:styleId="WW8Num8z1">
    <w:name w:val="WW8Num8z1"/>
    <w:rsid w:val="00FD2F14"/>
  </w:style>
  <w:style w:type="character" w:customStyle="1" w:styleId="WW8Num8z2">
    <w:name w:val="WW8Num8z2"/>
    <w:rsid w:val="00FD2F14"/>
  </w:style>
  <w:style w:type="character" w:customStyle="1" w:styleId="WW8Num8z3">
    <w:name w:val="WW8Num8z3"/>
    <w:rsid w:val="00FD2F14"/>
  </w:style>
  <w:style w:type="character" w:customStyle="1" w:styleId="WW8Num8z4">
    <w:name w:val="WW8Num8z4"/>
    <w:rsid w:val="00FD2F14"/>
  </w:style>
  <w:style w:type="character" w:customStyle="1" w:styleId="WW8Num8z5">
    <w:name w:val="WW8Num8z5"/>
    <w:rsid w:val="00FD2F14"/>
  </w:style>
  <w:style w:type="character" w:customStyle="1" w:styleId="WW8Num8z6">
    <w:name w:val="WW8Num8z6"/>
    <w:rsid w:val="00FD2F14"/>
  </w:style>
  <w:style w:type="character" w:customStyle="1" w:styleId="WW8Num8z7">
    <w:name w:val="WW8Num8z7"/>
    <w:rsid w:val="00FD2F14"/>
  </w:style>
  <w:style w:type="character" w:customStyle="1" w:styleId="WW8Num8z8">
    <w:name w:val="WW8Num8z8"/>
    <w:rsid w:val="00FD2F14"/>
  </w:style>
  <w:style w:type="character" w:customStyle="1" w:styleId="WW8Num9z0">
    <w:name w:val="WW8Num9z0"/>
    <w:rsid w:val="00FD2F14"/>
    <w:rPr>
      <w:rFonts w:ascii="Symbol" w:hAnsi="Symbol" w:cs="Symbol" w:hint="default"/>
    </w:rPr>
  </w:style>
  <w:style w:type="character" w:customStyle="1" w:styleId="WW8Num9z1">
    <w:name w:val="WW8Num9z1"/>
    <w:rsid w:val="00FD2F14"/>
    <w:rPr>
      <w:rFonts w:ascii="Courier New" w:hAnsi="Courier New" w:cs="Courier New" w:hint="default"/>
    </w:rPr>
  </w:style>
  <w:style w:type="character" w:customStyle="1" w:styleId="WW8Num9z2">
    <w:name w:val="WW8Num9z2"/>
    <w:rsid w:val="00FD2F14"/>
    <w:rPr>
      <w:rFonts w:ascii="Wingdings" w:hAnsi="Wingdings" w:cs="Wingdings" w:hint="default"/>
    </w:rPr>
  </w:style>
  <w:style w:type="character" w:customStyle="1" w:styleId="WW8Num10z0">
    <w:name w:val="WW8Num10z0"/>
    <w:rsid w:val="00FD2F14"/>
    <w:rPr>
      <w:rFonts w:hint="default"/>
    </w:rPr>
  </w:style>
  <w:style w:type="character" w:customStyle="1" w:styleId="WW8Num10z1">
    <w:name w:val="WW8Num10z1"/>
    <w:rsid w:val="00FD2F14"/>
  </w:style>
  <w:style w:type="character" w:customStyle="1" w:styleId="WW8Num10z2">
    <w:name w:val="WW8Num10z2"/>
    <w:rsid w:val="00FD2F14"/>
  </w:style>
  <w:style w:type="character" w:customStyle="1" w:styleId="WW8Num10z3">
    <w:name w:val="WW8Num10z3"/>
    <w:rsid w:val="00FD2F14"/>
  </w:style>
  <w:style w:type="character" w:customStyle="1" w:styleId="WW8Num10z4">
    <w:name w:val="WW8Num10z4"/>
    <w:rsid w:val="00FD2F14"/>
  </w:style>
  <w:style w:type="character" w:customStyle="1" w:styleId="WW8Num10z5">
    <w:name w:val="WW8Num10z5"/>
    <w:rsid w:val="00FD2F14"/>
  </w:style>
  <w:style w:type="character" w:customStyle="1" w:styleId="WW8Num10z6">
    <w:name w:val="WW8Num10z6"/>
    <w:rsid w:val="00FD2F14"/>
  </w:style>
  <w:style w:type="character" w:customStyle="1" w:styleId="WW8Num10z7">
    <w:name w:val="WW8Num10z7"/>
    <w:rsid w:val="00FD2F14"/>
  </w:style>
  <w:style w:type="character" w:customStyle="1" w:styleId="WW8Num10z8">
    <w:name w:val="WW8Num10z8"/>
    <w:rsid w:val="00FD2F14"/>
  </w:style>
  <w:style w:type="character" w:customStyle="1" w:styleId="WW8Num11z0">
    <w:name w:val="WW8Num11z0"/>
    <w:rsid w:val="00FD2F14"/>
    <w:rPr>
      <w:rFonts w:hint="default"/>
      <w:highlight w:val="yellow"/>
    </w:rPr>
  </w:style>
  <w:style w:type="character" w:customStyle="1" w:styleId="WW8Num11z1">
    <w:name w:val="WW8Num11z1"/>
    <w:rsid w:val="00FD2F14"/>
    <w:rPr>
      <w:rFonts w:ascii="Courier New" w:hAnsi="Courier New" w:cs="Courier New" w:hint="default"/>
    </w:rPr>
  </w:style>
  <w:style w:type="character" w:customStyle="1" w:styleId="WW8Num11z2">
    <w:name w:val="WW8Num11z2"/>
    <w:rsid w:val="00FD2F14"/>
    <w:rPr>
      <w:rFonts w:ascii="Wingdings" w:hAnsi="Wingdings" w:cs="Wingdings" w:hint="default"/>
    </w:rPr>
  </w:style>
  <w:style w:type="character" w:customStyle="1" w:styleId="WW8Num11z3">
    <w:name w:val="WW8Num11z3"/>
    <w:rsid w:val="00FD2F14"/>
    <w:rPr>
      <w:rFonts w:ascii="Symbol" w:hAnsi="Symbol" w:cs="Symbol" w:hint="default"/>
    </w:rPr>
  </w:style>
  <w:style w:type="character" w:customStyle="1" w:styleId="WW8Num12z0">
    <w:name w:val="WW8Num12z0"/>
    <w:rsid w:val="00FD2F14"/>
  </w:style>
  <w:style w:type="character" w:customStyle="1" w:styleId="WW8Num12z1">
    <w:name w:val="WW8Num12z1"/>
    <w:rsid w:val="00FD2F14"/>
  </w:style>
  <w:style w:type="character" w:customStyle="1" w:styleId="WW8Num12z2">
    <w:name w:val="WW8Num12z2"/>
    <w:rsid w:val="00FD2F14"/>
  </w:style>
  <w:style w:type="character" w:customStyle="1" w:styleId="WW8Num12z3">
    <w:name w:val="WW8Num12z3"/>
    <w:rsid w:val="00FD2F14"/>
  </w:style>
  <w:style w:type="character" w:customStyle="1" w:styleId="WW8Num12z4">
    <w:name w:val="WW8Num12z4"/>
    <w:rsid w:val="00FD2F14"/>
  </w:style>
  <w:style w:type="character" w:customStyle="1" w:styleId="WW8Num12z5">
    <w:name w:val="WW8Num12z5"/>
    <w:rsid w:val="00FD2F14"/>
  </w:style>
  <w:style w:type="character" w:customStyle="1" w:styleId="WW8Num12z6">
    <w:name w:val="WW8Num12z6"/>
    <w:rsid w:val="00FD2F14"/>
  </w:style>
  <w:style w:type="character" w:customStyle="1" w:styleId="WW8Num12z7">
    <w:name w:val="WW8Num12z7"/>
    <w:rsid w:val="00FD2F14"/>
  </w:style>
  <w:style w:type="character" w:customStyle="1" w:styleId="WW8Num12z8">
    <w:name w:val="WW8Num12z8"/>
    <w:rsid w:val="00FD2F14"/>
  </w:style>
  <w:style w:type="character" w:customStyle="1" w:styleId="WW8Num13z0">
    <w:name w:val="WW8Num13z0"/>
    <w:rsid w:val="00FD2F14"/>
  </w:style>
  <w:style w:type="character" w:customStyle="1" w:styleId="WW8Num13z1">
    <w:name w:val="WW8Num13z1"/>
    <w:rsid w:val="00FD2F14"/>
  </w:style>
  <w:style w:type="character" w:customStyle="1" w:styleId="WW8Num13z2">
    <w:name w:val="WW8Num13z2"/>
    <w:rsid w:val="00FD2F14"/>
  </w:style>
  <w:style w:type="character" w:customStyle="1" w:styleId="WW8Num13z3">
    <w:name w:val="WW8Num13z3"/>
    <w:rsid w:val="00FD2F14"/>
  </w:style>
  <w:style w:type="character" w:customStyle="1" w:styleId="WW8Num13z4">
    <w:name w:val="WW8Num13z4"/>
    <w:rsid w:val="00FD2F14"/>
  </w:style>
  <w:style w:type="character" w:customStyle="1" w:styleId="WW8Num13z5">
    <w:name w:val="WW8Num13z5"/>
    <w:rsid w:val="00FD2F14"/>
  </w:style>
  <w:style w:type="character" w:customStyle="1" w:styleId="WW8Num13z6">
    <w:name w:val="WW8Num13z6"/>
    <w:rsid w:val="00FD2F14"/>
  </w:style>
  <w:style w:type="character" w:customStyle="1" w:styleId="WW8Num13z7">
    <w:name w:val="WW8Num13z7"/>
    <w:rsid w:val="00FD2F14"/>
  </w:style>
  <w:style w:type="character" w:customStyle="1" w:styleId="WW8Num13z8">
    <w:name w:val="WW8Num13z8"/>
    <w:rsid w:val="00FD2F14"/>
  </w:style>
  <w:style w:type="character" w:customStyle="1" w:styleId="WW8Num14z0">
    <w:name w:val="WW8Num14z0"/>
    <w:rsid w:val="00FD2F14"/>
  </w:style>
  <w:style w:type="character" w:customStyle="1" w:styleId="WW8Num14z1">
    <w:name w:val="WW8Num14z1"/>
    <w:rsid w:val="00FD2F14"/>
  </w:style>
  <w:style w:type="character" w:customStyle="1" w:styleId="WW8Num14z2">
    <w:name w:val="WW8Num14z2"/>
    <w:rsid w:val="00FD2F14"/>
  </w:style>
  <w:style w:type="character" w:customStyle="1" w:styleId="WW8Num14z3">
    <w:name w:val="WW8Num14z3"/>
    <w:rsid w:val="00FD2F14"/>
  </w:style>
  <w:style w:type="character" w:customStyle="1" w:styleId="WW8Num14z4">
    <w:name w:val="WW8Num14z4"/>
    <w:rsid w:val="00FD2F14"/>
  </w:style>
  <w:style w:type="character" w:customStyle="1" w:styleId="WW8Num14z5">
    <w:name w:val="WW8Num14z5"/>
    <w:rsid w:val="00FD2F14"/>
  </w:style>
  <w:style w:type="character" w:customStyle="1" w:styleId="WW8Num14z6">
    <w:name w:val="WW8Num14z6"/>
    <w:rsid w:val="00FD2F14"/>
  </w:style>
  <w:style w:type="character" w:customStyle="1" w:styleId="WW8Num14z7">
    <w:name w:val="WW8Num14z7"/>
    <w:rsid w:val="00FD2F14"/>
  </w:style>
  <w:style w:type="character" w:customStyle="1" w:styleId="WW8Num14z8">
    <w:name w:val="WW8Num14z8"/>
    <w:rsid w:val="00FD2F14"/>
  </w:style>
  <w:style w:type="character" w:customStyle="1" w:styleId="WW8Num15z0">
    <w:name w:val="WW8Num15z0"/>
    <w:rsid w:val="00FD2F14"/>
    <w:rPr>
      <w:rFonts w:ascii="Wingdings" w:hAnsi="Wingdings" w:cs="Wingdings" w:hint="default"/>
    </w:rPr>
  </w:style>
  <w:style w:type="character" w:customStyle="1" w:styleId="WW8Num15z1">
    <w:name w:val="WW8Num15z1"/>
    <w:rsid w:val="00FD2F14"/>
    <w:rPr>
      <w:rFonts w:ascii="Courier New" w:hAnsi="Courier New" w:cs="Courier New" w:hint="default"/>
    </w:rPr>
  </w:style>
  <w:style w:type="character" w:customStyle="1" w:styleId="WW8Num15z3">
    <w:name w:val="WW8Num15z3"/>
    <w:rsid w:val="00FD2F14"/>
    <w:rPr>
      <w:rFonts w:ascii="Symbol" w:hAnsi="Symbol" w:cs="Symbol" w:hint="default"/>
    </w:rPr>
  </w:style>
  <w:style w:type="character" w:customStyle="1" w:styleId="WW8Num16z0">
    <w:name w:val="WW8Num16z0"/>
    <w:rsid w:val="00FD2F14"/>
    <w:rPr>
      <w:rFonts w:ascii="Symbol" w:hAnsi="Symbol" w:cs="Symbol" w:hint="default"/>
      <w:highlight w:val="yellow"/>
    </w:rPr>
  </w:style>
  <w:style w:type="character" w:customStyle="1" w:styleId="WW8Num16z1">
    <w:name w:val="WW8Num16z1"/>
    <w:rsid w:val="00FD2F14"/>
    <w:rPr>
      <w:rFonts w:ascii="Courier New" w:hAnsi="Courier New" w:cs="Courier New" w:hint="default"/>
    </w:rPr>
  </w:style>
  <w:style w:type="character" w:customStyle="1" w:styleId="WW8Num16z2">
    <w:name w:val="WW8Num16z2"/>
    <w:rsid w:val="00FD2F14"/>
    <w:rPr>
      <w:rFonts w:ascii="Wingdings" w:hAnsi="Wingdings" w:cs="Wingdings" w:hint="default"/>
    </w:rPr>
  </w:style>
  <w:style w:type="character" w:customStyle="1" w:styleId="WW8Num17z0">
    <w:name w:val="WW8Num17z0"/>
    <w:rsid w:val="00FD2F14"/>
  </w:style>
  <w:style w:type="character" w:customStyle="1" w:styleId="WW8Num17z1">
    <w:name w:val="WW8Num17z1"/>
    <w:rsid w:val="00FD2F14"/>
  </w:style>
  <w:style w:type="character" w:customStyle="1" w:styleId="WW8Num17z2">
    <w:name w:val="WW8Num17z2"/>
    <w:rsid w:val="00FD2F14"/>
  </w:style>
  <w:style w:type="character" w:customStyle="1" w:styleId="WW8Num17z3">
    <w:name w:val="WW8Num17z3"/>
    <w:rsid w:val="00FD2F14"/>
  </w:style>
  <w:style w:type="character" w:customStyle="1" w:styleId="WW8Num17z4">
    <w:name w:val="WW8Num17z4"/>
    <w:rsid w:val="00FD2F14"/>
  </w:style>
  <w:style w:type="character" w:customStyle="1" w:styleId="WW8Num17z5">
    <w:name w:val="WW8Num17z5"/>
    <w:rsid w:val="00FD2F14"/>
  </w:style>
  <w:style w:type="character" w:customStyle="1" w:styleId="WW8Num17z6">
    <w:name w:val="WW8Num17z6"/>
    <w:rsid w:val="00FD2F14"/>
  </w:style>
  <w:style w:type="character" w:customStyle="1" w:styleId="WW8Num17z7">
    <w:name w:val="WW8Num17z7"/>
    <w:rsid w:val="00FD2F14"/>
  </w:style>
  <w:style w:type="character" w:customStyle="1" w:styleId="WW8Num17z8">
    <w:name w:val="WW8Num17z8"/>
    <w:rsid w:val="00FD2F14"/>
  </w:style>
  <w:style w:type="character" w:customStyle="1" w:styleId="WW8Num18z0">
    <w:name w:val="WW8Num18z0"/>
    <w:rsid w:val="00FD2F14"/>
    <w:rPr>
      <w:rFonts w:ascii="Symbol" w:hAnsi="Symbol" w:cs="Symbol" w:hint="default"/>
    </w:rPr>
  </w:style>
  <w:style w:type="character" w:customStyle="1" w:styleId="WW8Num18z1">
    <w:name w:val="WW8Num18z1"/>
    <w:rsid w:val="00FD2F14"/>
    <w:rPr>
      <w:rFonts w:ascii="Courier New" w:hAnsi="Courier New" w:cs="Courier New" w:hint="default"/>
    </w:rPr>
  </w:style>
  <w:style w:type="character" w:customStyle="1" w:styleId="WW8Num18z2">
    <w:name w:val="WW8Num18z2"/>
    <w:rsid w:val="00FD2F14"/>
    <w:rPr>
      <w:rFonts w:ascii="Wingdings" w:hAnsi="Wingdings" w:cs="Wingdings" w:hint="default"/>
    </w:rPr>
  </w:style>
  <w:style w:type="character" w:customStyle="1" w:styleId="WW8Num19z0">
    <w:name w:val="WW8Num19z0"/>
    <w:rsid w:val="00FD2F14"/>
    <w:rPr>
      <w:rFonts w:hint="default"/>
    </w:rPr>
  </w:style>
  <w:style w:type="character" w:customStyle="1" w:styleId="WW8Num19z1">
    <w:name w:val="WW8Num19z1"/>
    <w:rsid w:val="00FD2F14"/>
    <w:rPr>
      <w:rFonts w:ascii="Courier New" w:hAnsi="Courier New" w:cs="Courier New" w:hint="default"/>
    </w:rPr>
  </w:style>
  <w:style w:type="character" w:customStyle="1" w:styleId="WW8Num19z2">
    <w:name w:val="WW8Num19z2"/>
    <w:rsid w:val="00FD2F14"/>
    <w:rPr>
      <w:rFonts w:ascii="Wingdings" w:hAnsi="Wingdings" w:cs="Wingdings" w:hint="default"/>
    </w:rPr>
  </w:style>
  <w:style w:type="character" w:customStyle="1" w:styleId="WW8Num19z3">
    <w:name w:val="WW8Num19z3"/>
    <w:rsid w:val="00FD2F14"/>
    <w:rPr>
      <w:rFonts w:ascii="Symbol" w:hAnsi="Symbol" w:cs="Symbol" w:hint="default"/>
    </w:rPr>
  </w:style>
  <w:style w:type="character" w:customStyle="1" w:styleId="WW8Num20z0">
    <w:name w:val="WW8Num20z0"/>
    <w:rsid w:val="00FD2F14"/>
  </w:style>
  <w:style w:type="character" w:customStyle="1" w:styleId="WW8Num20z1">
    <w:name w:val="WW8Num20z1"/>
    <w:rsid w:val="00FD2F14"/>
  </w:style>
  <w:style w:type="character" w:customStyle="1" w:styleId="WW8Num20z2">
    <w:name w:val="WW8Num20z2"/>
    <w:rsid w:val="00FD2F14"/>
  </w:style>
  <w:style w:type="character" w:customStyle="1" w:styleId="WW8Num20z3">
    <w:name w:val="WW8Num20z3"/>
    <w:rsid w:val="00FD2F14"/>
  </w:style>
  <w:style w:type="character" w:customStyle="1" w:styleId="WW8Num20z4">
    <w:name w:val="WW8Num20z4"/>
    <w:rsid w:val="00FD2F14"/>
  </w:style>
  <w:style w:type="character" w:customStyle="1" w:styleId="WW8Num20z5">
    <w:name w:val="WW8Num20z5"/>
    <w:rsid w:val="00FD2F14"/>
  </w:style>
  <w:style w:type="character" w:customStyle="1" w:styleId="WW8Num20z6">
    <w:name w:val="WW8Num20z6"/>
    <w:rsid w:val="00FD2F14"/>
  </w:style>
  <w:style w:type="character" w:customStyle="1" w:styleId="WW8Num20z7">
    <w:name w:val="WW8Num20z7"/>
    <w:rsid w:val="00FD2F14"/>
  </w:style>
  <w:style w:type="character" w:customStyle="1" w:styleId="WW8Num20z8">
    <w:name w:val="WW8Num20z8"/>
    <w:rsid w:val="00FD2F14"/>
  </w:style>
  <w:style w:type="character" w:customStyle="1" w:styleId="WW8Num21z0">
    <w:name w:val="WW8Num21z0"/>
    <w:rsid w:val="00FD2F14"/>
    <w:rPr>
      <w:rFonts w:hint="default"/>
      <w:highlight w:val="yellow"/>
    </w:rPr>
  </w:style>
  <w:style w:type="character" w:customStyle="1" w:styleId="WW8Num21z1">
    <w:name w:val="WW8Num21z1"/>
    <w:rsid w:val="00FD2F14"/>
    <w:rPr>
      <w:rFonts w:ascii="Courier New" w:hAnsi="Courier New" w:cs="Courier New" w:hint="default"/>
    </w:rPr>
  </w:style>
  <w:style w:type="character" w:customStyle="1" w:styleId="WW8Num21z2">
    <w:name w:val="WW8Num21z2"/>
    <w:rsid w:val="00FD2F14"/>
    <w:rPr>
      <w:rFonts w:ascii="Wingdings" w:hAnsi="Wingdings" w:cs="Wingdings" w:hint="default"/>
    </w:rPr>
  </w:style>
  <w:style w:type="character" w:customStyle="1" w:styleId="WW8Num21z3">
    <w:name w:val="WW8Num21z3"/>
    <w:rsid w:val="00FD2F14"/>
    <w:rPr>
      <w:rFonts w:ascii="Symbol" w:hAnsi="Symbol" w:cs="Symbol" w:hint="default"/>
    </w:rPr>
  </w:style>
  <w:style w:type="character" w:customStyle="1" w:styleId="WW8Num22z0">
    <w:name w:val="WW8Num22z0"/>
    <w:rsid w:val="00FD2F14"/>
    <w:rPr>
      <w:rFonts w:hint="default"/>
    </w:rPr>
  </w:style>
  <w:style w:type="character" w:customStyle="1" w:styleId="WW8Num22z1">
    <w:name w:val="WW8Num22z1"/>
    <w:rsid w:val="00FD2F14"/>
  </w:style>
  <w:style w:type="character" w:customStyle="1" w:styleId="WW8Num22z2">
    <w:name w:val="WW8Num22z2"/>
    <w:rsid w:val="00FD2F14"/>
  </w:style>
  <w:style w:type="character" w:customStyle="1" w:styleId="WW8Num22z3">
    <w:name w:val="WW8Num22z3"/>
    <w:rsid w:val="00FD2F14"/>
  </w:style>
  <w:style w:type="character" w:customStyle="1" w:styleId="WW8Num22z4">
    <w:name w:val="WW8Num22z4"/>
    <w:rsid w:val="00FD2F14"/>
  </w:style>
  <w:style w:type="character" w:customStyle="1" w:styleId="WW8Num22z5">
    <w:name w:val="WW8Num22z5"/>
    <w:rsid w:val="00FD2F14"/>
  </w:style>
  <w:style w:type="character" w:customStyle="1" w:styleId="WW8Num22z6">
    <w:name w:val="WW8Num22z6"/>
    <w:rsid w:val="00FD2F14"/>
  </w:style>
  <w:style w:type="character" w:customStyle="1" w:styleId="WW8Num22z7">
    <w:name w:val="WW8Num22z7"/>
    <w:rsid w:val="00FD2F14"/>
  </w:style>
  <w:style w:type="character" w:customStyle="1" w:styleId="WW8Num22z8">
    <w:name w:val="WW8Num22z8"/>
    <w:rsid w:val="00FD2F14"/>
  </w:style>
  <w:style w:type="character" w:customStyle="1" w:styleId="WW8Num23z0">
    <w:name w:val="WW8Num23z0"/>
    <w:rsid w:val="00FD2F14"/>
    <w:rPr>
      <w:rFonts w:hint="default"/>
    </w:rPr>
  </w:style>
  <w:style w:type="character" w:customStyle="1" w:styleId="WW8Num23z1">
    <w:name w:val="WW8Num23z1"/>
    <w:rsid w:val="00FD2F14"/>
    <w:rPr>
      <w:rFonts w:ascii="Courier New" w:hAnsi="Courier New" w:cs="Courier New" w:hint="default"/>
    </w:rPr>
  </w:style>
  <w:style w:type="character" w:customStyle="1" w:styleId="WW8Num23z2">
    <w:name w:val="WW8Num23z2"/>
    <w:rsid w:val="00FD2F14"/>
    <w:rPr>
      <w:rFonts w:ascii="Wingdings" w:hAnsi="Wingdings" w:cs="Wingdings" w:hint="default"/>
    </w:rPr>
  </w:style>
  <w:style w:type="character" w:customStyle="1" w:styleId="WW8Num23z3">
    <w:name w:val="WW8Num23z3"/>
    <w:rsid w:val="00FD2F14"/>
    <w:rPr>
      <w:rFonts w:ascii="Symbol" w:hAnsi="Symbol" w:cs="Symbol" w:hint="default"/>
    </w:rPr>
  </w:style>
  <w:style w:type="character" w:customStyle="1" w:styleId="WW8Num24z0">
    <w:name w:val="WW8Num24z0"/>
    <w:rsid w:val="00FD2F14"/>
    <w:rPr>
      <w:rFonts w:ascii="Symbol" w:hAnsi="Symbol" w:cs="Symbol" w:hint="default"/>
    </w:rPr>
  </w:style>
  <w:style w:type="character" w:customStyle="1" w:styleId="WW8Num24z1">
    <w:name w:val="WW8Num24z1"/>
    <w:rsid w:val="00FD2F14"/>
    <w:rPr>
      <w:rFonts w:ascii="Courier New" w:hAnsi="Courier New" w:cs="Courier New" w:hint="default"/>
    </w:rPr>
  </w:style>
  <w:style w:type="character" w:customStyle="1" w:styleId="WW8Num24z2">
    <w:name w:val="WW8Num24z2"/>
    <w:rsid w:val="00FD2F14"/>
    <w:rPr>
      <w:rFonts w:ascii="Wingdings" w:hAnsi="Wingdings" w:cs="Wingdings" w:hint="default"/>
    </w:rPr>
  </w:style>
  <w:style w:type="character" w:customStyle="1" w:styleId="WW8Num25z0">
    <w:name w:val="WW8Num25z0"/>
    <w:rsid w:val="00FD2F14"/>
    <w:rPr>
      <w:rFonts w:cs="Times New Roman" w:hint="default"/>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25z1">
    <w:name w:val="WW8Num25z1"/>
    <w:rsid w:val="00FD2F14"/>
    <w:rPr>
      <w:rFonts w:hint="default"/>
      <w:b/>
      <w:i w:val="0"/>
      <w:color w:val="auto"/>
    </w:rPr>
  </w:style>
  <w:style w:type="character" w:customStyle="1" w:styleId="WW8Num25z2">
    <w:name w:val="WW8Num25z2"/>
    <w:rsid w:val="00FD2F14"/>
    <w:rPr>
      <w:rFonts w:hint="default"/>
      <w:b/>
      <w:i w:val="0"/>
    </w:rPr>
  </w:style>
  <w:style w:type="character" w:customStyle="1" w:styleId="WW8Num25z3">
    <w:name w:val="WW8Num25z3"/>
    <w:rsid w:val="00FD2F14"/>
    <w:rPr>
      <w:rFonts w:hint="default"/>
    </w:rPr>
  </w:style>
  <w:style w:type="character" w:customStyle="1" w:styleId="WW8Num26z0">
    <w:name w:val="WW8Num26z0"/>
    <w:rsid w:val="00FD2F14"/>
    <w:rPr>
      <w:rFonts w:hint="default"/>
    </w:rPr>
  </w:style>
  <w:style w:type="character" w:customStyle="1" w:styleId="WW8Num26z1">
    <w:name w:val="WW8Num26z1"/>
    <w:rsid w:val="00FD2F14"/>
    <w:rPr>
      <w:rFonts w:ascii="Courier New" w:hAnsi="Courier New" w:cs="Courier New" w:hint="default"/>
    </w:rPr>
  </w:style>
  <w:style w:type="character" w:customStyle="1" w:styleId="WW8Num26z2">
    <w:name w:val="WW8Num26z2"/>
    <w:rsid w:val="00FD2F14"/>
    <w:rPr>
      <w:rFonts w:ascii="Wingdings" w:hAnsi="Wingdings" w:cs="Wingdings" w:hint="default"/>
    </w:rPr>
  </w:style>
  <w:style w:type="character" w:customStyle="1" w:styleId="WW8Num26z3">
    <w:name w:val="WW8Num26z3"/>
    <w:rsid w:val="00FD2F14"/>
    <w:rPr>
      <w:rFonts w:ascii="Symbol" w:hAnsi="Symbol" w:cs="Symbol" w:hint="default"/>
    </w:rPr>
  </w:style>
  <w:style w:type="character" w:customStyle="1" w:styleId="WW8Num27z0">
    <w:name w:val="WW8Num27z0"/>
    <w:rsid w:val="00FD2F14"/>
    <w:rPr>
      <w:rFonts w:hint="default"/>
    </w:rPr>
  </w:style>
  <w:style w:type="character" w:customStyle="1" w:styleId="WW8Num27z1">
    <w:name w:val="WW8Num27z1"/>
    <w:rsid w:val="00FD2F14"/>
  </w:style>
  <w:style w:type="character" w:customStyle="1" w:styleId="WW8Num27z2">
    <w:name w:val="WW8Num27z2"/>
    <w:rsid w:val="00FD2F14"/>
  </w:style>
  <w:style w:type="character" w:customStyle="1" w:styleId="WW8Num27z3">
    <w:name w:val="WW8Num27z3"/>
    <w:rsid w:val="00FD2F14"/>
  </w:style>
  <w:style w:type="character" w:customStyle="1" w:styleId="WW8Num27z4">
    <w:name w:val="WW8Num27z4"/>
    <w:rsid w:val="00FD2F14"/>
  </w:style>
  <w:style w:type="character" w:customStyle="1" w:styleId="WW8Num27z5">
    <w:name w:val="WW8Num27z5"/>
    <w:rsid w:val="00FD2F14"/>
  </w:style>
  <w:style w:type="character" w:customStyle="1" w:styleId="WW8Num27z6">
    <w:name w:val="WW8Num27z6"/>
    <w:rsid w:val="00FD2F14"/>
  </w:style>
  <w:style w:type="character" w:customStyle="1" w:styleId="WW8Num27z7">
    <w:name w:val="WW8Num27z7"/>
    <w:rsid w:val="00FD2F14"/>
  </w:style>
  <w:style w:type="character" w:customStyle="1" w:styleId="WW8Num27z8">
    <w:name w:val="WW8Num27z8"/>
    <w:rsid w:val="00FD2F14"/>
  </w:style>
  <w:style w:type="character" w:customStyle="1" w:styleId="WW8Num28z0">
    <w:name w:val="WW8Num28z0"/>
    <w:rsid w:val="00FD2F14"/>
    <w:rPr>
      <w:rFonts w:ascii="Symbol" w:hAnsi="Symbol" w:cs="Symbol" w:hint="default"/>
    </w:rPr>
  </w:style>
  <w:style w:type="character" w:customStyle="1" w:styleId="WW8Num28z1">
    <w:name w:val="WW8Num28z1"/>
    <w:rsid w:val="00FD2F14"/>
    <w:rPr>
      <w:rFonts w:ascii="Courier New" w:hAnsi="Courier New" w:cs="Courier New" w:hint="default"/>
    </w:rPr>
  </w:style>
  <w:style w:type="character" w:customStyle="1" w:styleId="WW8Num28z2">
    <w:name w:val="WW8Num28z2"/>
    <w:rsid w:val="00FD2F14"/>
    <w:rPr>
      <w:rFonts w:ascii="Wingdings" w:hAnsi="Wingdings" w:cs="Wingdings" w:hint="default"/>
    </w:rPr>
  </w:style>
  <w:style w:type="character" w:customStyle="1" w:styleId="WW8Num29z0">
    <w:name w:val="WW8Num29z0"/>
    <w:rsid w:val="00FD2F14"/>
    <w:rPr>
      <w:rFonts w:hint="default"/>
    </w:rPr>
  </w:style>
  <w:style w:type="character" w:customStyle="1" w:styleId="WW8Num29z1">
    <w:name w:val="WW8Num29z1"/>
    <w:rsid w:val="00FD2F14"/>
  </w:style>
  <w:style w:type="character" w:customStyle="1" w:styleId="WW8Num29z2">
    <w:name w:val="WW8Num29z2"/>
    <w:rsid w:val="00FD2F14"/>
  </w:style>
  <w:style w:type="character" w:customStyle="1" w:styleId="WW8Num29z3">
    <w:name w:val="WW8Num29z3"/>
    <w:rsid w:val="00FD2F14"/>
  </w:style>
  <w:style w:type="character" w:customStyle="1" w:styleId="WW8Num29z4">
    <w:name w:val="WW8Num29z4"/>
    <w:rsid w:val="00FD2F14"/>
  </w:style>
  <w:style w:type="character" w:customStyle="1" w:styleId="WW8Num29z5">
    <w:name w:val="WW8Num29z5"/>
    <w:rsid w:val="00FD2F14"/>
  </w:style>
  <w:style w:type="character" w:customStyle="1" w:styleId="WW8Num29z6">
    <w:name w:val="WW8Num29z6"/>
    <w:rsid w:val="00FD2F14"/>
  </w:style>
  <w:style w:type="character" w:customStyle="1" w:styleId="WW8Num29z7">
    <w:name w:val="WW8Num29z7"/>
    <w:rsid w:val="00FD2F14"/>
  </w:style>
  <w:style w:type="character" w:customStyle="1" w:styleId="WW8Num29z8">
    <w:name w:val="WW8Num29z8"/>
    <w:rsid w:val="00FD2F14"/>
  </w:style>
  <w:style w:type="character" w:customStyle="1" w:styleId="WW8Num30z0">
    <w:name w:val="WW8Num30z0"/>
    <w:rsid w:val="00FD2F14"/>
  </w:style>
  <w:style w:type="character" w:customStyle="1" w:styleId="WW8Num30z1">
    <w:name w:val="WW8Num30z1"/>
    <w:rsid w:val="00FD2F14"/>
  </w:style>
  <w:style w:type="character" w:customStyle="1" w:styleId="WW8Num30z2">
    <w:name w:val="WW8Num30z2"/>
    <w:rsid w:val="00FD2F14"/>
  </w:style>
  <w:style w:type="character" w:customStyle="1" w:styleId="WW8Num30z3">
    <w:name w:val="WW8Num30z3"/>
    <w:rsid w:val="00FD2F14"/>
  </w:style>
  <w:style w:type="character" w:customStyle="1" w:styleId="WW8Num30z4">
    <w:name w:val="WW8Num30z4"/>
    <w:rsid w:val="00FD2F14"/>
  </w:style>
  <w:style w:type="character" w:customStyle="1" w:styleId="WW8Num30z5">
    <w:name w:val="WW8Num30z5"/>
    <w:rsid w:val="00FD2F14"/>
  </w:style>
  <w:style w:type="character" w:customStyle="1" w:styleId="WW8Num30z6">
    <w:name w:val="WW8Num30z6"/>
    <w:rsid w:val="00FD2F14"/>
  </w:style>
  <w:style w:type="character" w:customStyle="1" w:styleId="WW8Num30z7">
    <w:name w:val="WW8Num30z7"/>
    <w:rsid w:val="00FD2F14"/>
  </w:style>
  <w:style w:type="character" w:customStyle="1" w:styleId="WW8Num30z8">
    <w:name w:val="WW8Num30z8"/>
    <w:rsid w:val="00FD2F14"/>
  </w:style>
  <w:style w:type="character" w:customStyle="1" w:styleId="WW8Num31z0">
    <w:name w:val="WW8Num31z0"/>
    <w:rsid w:val="00FD2F14"/>
    <w:rPr>
      <w:rFonts w:hint="default"/>
    </w:rPr>
  </w:style>
  <w:style w:type="character" w:customStyle="1" w:styleId="WW8Num31z1">
    <w:name w:val="WW8Num31z1"/>
    <w:rsid w:val="00FD2F14"/>
  </w:style>
  <w:style w:type="character" w:customStyle="1" w:styleId="WW8Num31z2">
    <w:name w:val="WW8Num31z2"/>
    <w:rsid w:val="00FD2F14"/>
  </w:style>
  <w:style w:type="character" w:customStyle="1" w:styleId="WW8Num31z3">
    <w:name w:val="WW8Num31z3"/>
    <w:rsid w:val="00FD2F14"/>
  </w:style>
  <w:style w:type="character" w:customStyle="1" w:styleId="WW8Num31z4">
    <w:name w:val="WW8Num31z4"/>
    <w:rsid w:val="00FD2F14"/>
  </w:style>
  <w:style w:type="character" w:customStyle="1" w:styleId="WW8Num31z5">
    <w:name w:val="WW8Num31z5"/>
    <w:rsid w:val="00FD2F14"/>
  </w:style>
  <w:style w:type="character" w:customStyle="1" w:styleId="WW8Num31z6">
    <w:name w:val="WW8Num31z6"/>
    <w:rsid w:val="00FD2F14"/>
  </w:style>
  <w:style w:type="character" w:customStyle="1" w:styleId="WW8Num31z7">
    <w:name w:val="WW8Num31z7"/>
    <w:rsid w:val="00FD2F14"/>
  </w:style>
  <w:style w:type="character" w:customStyle="1" w:styleId="WW8Num31z8">
    <w:name w:val="WW8Num31z8"/>
    <w:rsid w:val="00FD2F14"/>
  </w:style>
  <w:style w:type="character" w:customStyle="1" w:styleId="WW8Num32z0">
    <w:name w:val="WW8Num32z0"/>
    <w:rsid w:val="00FD2F14"/>
    <w:rPr>
      <w:rFonts w:ascii="Symbol" w:hAnsi="Symbol" w:cs="Symbol" w:hint="default"/>
    </w:rPr>
  </w:style>
  <w:style w:type="character" w:customStyle="1" w:styleId="WW8Num32z1">
    <w:name w:val="WW8Num32z1"/>
    <w:rsid w:val="00FD2F14"/>
    <w:rPr>
      <w:rFonts w:ascii="Wingdings" w:hAnsi="Wingdings" w:cs="Wingdings" w:hint="default"/>
    </w:rPr>
  </w:style>
  <w:style w:type="character" w:customStyle="1" w:styleId="WW8Num32z4">
    <w:name w:val="WW8Num32z4"/>
    <w:rsid w:val="00FD2F14"/>
    <w:rPr>
      <w:rFonts w:ascii="Courier New" w:hAnsi="Courier New" w:cs="Courier New" w:hint="default"/>
    </w:rPr>
  </w:style>
  <w:style w:type="character" w:customStyle="1" w:styleId="WW8Num33z0">
    <w:name w:val="WW8Num33z0"/>
    <w:rsid w:val="00FD2F14"/>
    <w:rPr>
      <w:rFonts w:hint="default"/>
    </w:rPr>
  </w:style>
  <w:style w:type="character" w:customStyle="1" w:styleId="WW8Num33z1">
    <w:name w:val="WW8Num33z1"/>
    <w:rsid w:val="00FD2F14"/>
  </w:style>
  <w:style w:type="character" w:customStyle="1" w:styleId="WW8Num33z2">
    <w:name w:val="WW8Num33z2"/>
    <w:rsid w:val="00FD2F14"/>
  </w:style>
  <w:style w:type="character" w:customStyle="1" w:styleId="WW8Num33z3">
    <w:name w:val="WW8Num33z3"/>
    <w:rsid w:val="00FD2F14"/>
  </w:style>
  <w:style w:type="character" w:customStyle="1" w:styleId="WW8Num33z4">
    <w:name w:val="WW8Num33z4"/>
    <w:rsid w:val="00FD2F14"/>
  </w:style>
  <w:style w:type="character" w:customStyle="1" w:styleId="WW8Num33z5">
    <w:name w:val="WW8Num33z5"/>
    <w:rsid w:val="00FD2F14"/>
  </w:style>
  <w:style w:type="character" w:customStyle="1" w:styleId="WW8Num33z6">
    <w:name w:val="WW8Num33z6"/>
    <w:rsid w:val="00FD2F14"/>
  </w:style>
  <w:style w:type="character" w:customStyle="1" w:styleId="WW8Num33z7">
    <w:name w:val="WW8Num33z7"/>
    <w:rsid w:val="00FD2F14"/>
  </w:style>
  <w:style w:type="character" w:customStyle="1" w:styleId="WW8Num33z8">
    <w:name w:val="WW8Num33z8"/>
    <w:rsid w:val="00FD2F14"/>
  </w:style>
  <w:style w:type="character" w:customStyle="1" w:styleId="WW8Num34z0">
    <w:name w:val="WW8Num34z0"/>
    <w:rsid w:val="00FD2F14"/>
    <w:rPr>
      <w:rFonts w:hint="default"/>
    </w:rPr>
  </w:style>
  <w:style w:type="character" w:customStyle="1" w:styleId="WW8Num34z1">
    <w:name w:val="WW8Num34z1"/>
    <w:rsid w:val="00FD2F14"/>
  </w:style>
  <w:style w:type="character" w:customStyle="1" w:styleId="WW8Num34z2">
    <w:name w:val="WW8Num34z2"/>
    <w:rsid w:val="00FD2F14"/>
  </w:style>
  <w:style w:type="character" w:customStyle="1" w:styleId="WW8Num34z3">
    <w:name w:val="WW8Num34z3"/>
    <w:rsid w:val="00FD2F14"/>
  </w:style>
  <w:style w:type="character" w:customStyle="1" w:styleId="WW8Num34z4">
    <w:name w:val="WW8Num34z4"/>
    <w:rsid w:val="00FD2F14"/>
  </w:style>
  <w:style w:type="character" w:customStyle="1" w:styleId="WW8Num34z5">
    <w:name w:val="WW8Num34z5"/>
    <w:rsid w:val="00FD2F14"/>
  </w:style>
  <w:style w:type="character" w:customStyle="1" w:styleId="WW8Num34z6">
    <w:name w:val="WW8Num34z6"/>
    <w:rsid w:val="00FD2F14"/>
  </w:style>
  <w:style w:type="character" w:customStyle="1" w:styleId="WW8Num34z7">
    <w:name w:val="WW8Num34z7"/>
    <w:rsid w:val="00FD2F14"/>
  </w:style>
  <w:style w:type="character" w:customStyle="1" w:styleId="WW8Num34z8">
    <w:name w:val="WW8Num34z8"/>
    <w:rsid w:val="00FD2F14"/>
  </w:style>
  <w:style w:type="character" w:customStyle="1" w:styleId="WW8Num35z0">
    <w:name w:val="WW8Num35z0"/>
    <w:rsid w:val="00FD2F14"/>
    <w:rPr>
      <w:rFonts w:hint="default"/>
    </w:rPr>
  </w:style>
  <w:style w:type="character" w:customStyle="1" w:styleId="WW8Num35z1">
    <w:name w:val="WW8Num35z1"/>
    <w:rsid w:val="00FD2F14"/>
  </w:style>
  <w:style w:type="character" w:customStyle="1" w:styleId="WW8Num35z2">
    <w:name w:val="WW8Num35z2"/>
    <w:rsid w:val="00FD2F14"/>
  </w:style>
  <w:style w:type="character" w:customStyle="1" w:styleId="WW8Num35z3">
    <w:name w:val="WW8Num35z3"/>
    <w:rsid w:val="00FD2F14"/>
  </w:style>
  <w:style w:type="character" w:customStyle="1" w:styleId="WW8Num35z4">
    <w:name w:val="WW8Num35z4"/>
    <w:rsid w:val="00FD2F14"/>
  </w:style>
  <w:style w:type="character" w:customStyle="1" w:styleId="WW8Num35z5">
    <w:name w:val="WW8Num35z5"/>
    <w:rsid w:val="00FD2F14"/>
  </w:style>
  <w:style w:type="character" w:customStyle="1" w:styleId="WW8Num35z6">
    <w:name w:val="WW8Num35z6"/>
    <w:rsid w:val="00FD2F14"/>
  </w:style>
  <w:style w:type="character" w:customStyle="1" w:styleId="WW8Num35z7">
    <w:name w:val="WW8Num35z7"/>
    <w:rsid w:val="00FD2F14"/>
  </w:style>
  <w:style w:type="character" w:customStyle="1" w:styleId="WW8Num35z8">
    <w:name w:val="WW8Num35z8"/>
    <w:rsid w:val="00FD2F14"/>
  </w:style>
  <w:style w:type="character" w:customStyle="1" w:styleId="WW8Num36z0">
    <w:name w:val="WW8Num36z0"/>
    <w:rsid w:val="00FD2F14"/>
    <w:rPr>
      <w:rFonts w:hint="default"/>
    </w:rPr>
  </w:style>
  <w:style w:type="character" w:customStyle="1" w:styleId="WW8Num36z1">
    <w:name w:val="WW8Num36z1"/>
    <w:rsid w:val="00FD2F14"/>
  </w:style>
  <w:style w:type="character" w:customStyle="1" w:styleId="WW8Num36z2">
    <w:name w:val="WW8Num36z2"/>
    <w:rsid w:val="00FD2F14"/>
  </w:style>
  <w:style w:type="character" w:customStyle="1" w:styleId="WW8Num36z3">
    <w:name w:val="WW8Num36z3"/>
    <w:rsid w:val="00FD2F14"/>
  </w:style>
  <w:style w:type="character" w:customStyle="1" w:styleId="WW8Num36z4">
    <w:name w:val="WW8Num36z4"/>
    <w:rsid w:val="00FD2F14"/>
  </w:style>
  <w:style w:type="character" w:customStyle="1" w:styleId="WW8Num36z5">
    <w:name w:val="WW8Num36z5"/>
    <w:rsid w:val="00FD2F14"/>
  </w:style>
  <w:style w:type="character" w:customStyle="1" w:styleId="WW8Num36z6">
    <w:name w:val="WW8Num36z6"/>
    <w:rsid w:val="00FD2F14"/>
  </w:style>
  <w:style w:type="character" w:customStyle="1" w:styleId="WW8Num36z7">
    <w:name w:val="WW8Num36z7"/>
    <w:rsid w:val="00FD2F14"/>
  </w:style>
  <w:style w:type="character" w:customStyle="1" w:styleId="WW8Num36z8">
    <w:name w:val="WW8Num36z8"/>
    <w:rsid w:val="00FD2F14"/>
  </w:style>
  <w:style w:type="character" w:customStyle="1" w:styleId="WW8Num37z0">
    <w:name w:val="WW8Num37z0"/>
    <w:rsid w:val="00FD2F14"/>
    <w:rPr>
      <w:rFonts w:hint="default"/>
    </w:rPr>
  </w:style>
  <w:style w:type="character" w:customStyle="1" w:styleId="WW8Num37z1">
    <w:name w:val="WW8Num37z1"/>
    <w:rsid w:val="00FD2F14"/>
    <w:rPr>
      <w:rFonts w:ascii="Courier New" w:hAnsi="Courier New" w:cs="Courier New" w:hint="default"/>
    </w:rPr>
  </w:style>
  <w:style w:type="character" w:customStyle="1" w:styleId="WW8Num37z2">
    <w:name w:val="WW8Num37z2"/>
    <w:rsid w:val="00FD2F14"/>
    <w:rPr>
      <w:rFonts w:ascii="Wingdings" w:hAnsi="Wingdings" w:cs="Wingdings" w:hint="default"/>
    </w:rPr>
  </w:style>
  <w:style w:type="character" w:customStyle="1" w:styleId="WW8Num37z3">
    <w:name w:val="WW8Num37z3"/>
    <w:rsid w:val="00FD2F14"/>
    <w:rPr>
      <w:rFonts w:ascii="Symbol" w:hAnsi="Symbol" w:cs="Symbol" w:hint="default"/>
    </w:rPr>
  </w:style>
  <w:style w:type="character" w:customStyle="1" w:styleId="Fontepargpadro9">
    <w:name w:val="Fonte parág. padrão9"/>
    <w:rsid w:val="00FD2F14"/>
  </w:style>
  <w:style w:type="character" w:customStyle="1" w:styleId="Ttulo1Char">
    <w:name w:val="Título 1 Char"/>
    <w:rsid w:val="00FD2F14"/>
    <w:rPr>
      <w:rFonts w:ascii="Cambria" w:eastAsia="Times New Roman" w:hAnsi="Cambria" w:cs="Times New Roman"/>
      <w:b/>
      <w:bCs/>
      <w:kern w:val="2"/>
      <w:sz w:val="32"/>
      <w:szCs w:val="32"/>
    </w:rPr>
  </w:style>
  <w:style w:type="character" w:customStyle="1" w:styleId="Ttulo2Char">
    <w:name w:val="Título 2 Char"/>
    <w:rsid w:val="00FD2F14"/>
    <w:rPr>
      <w:rFonts w:ascii="Times New Roman" w:eastAsia="Times New Roman" w:hAnsi="Times New Roman" w:cs="Times New Roman"/>
      <w:b/>
      <w:bCs/>
      <w:sz w:val="36"/>
      <w:szCs w:val="36"/>
    </w:rPr>
  </w:style>
  <w:style w:type="character" w:styleId="Forte">
    <w:name w:val="Strong"/>
    <w:qFormat/>
    <w:rsid w:val="00FD2F14"/>
    <w:rPr>
      <w:b/>
      <w:bCs/>
    </w:rPr>
  </w:style>
  <w:style w:type="character" w:customStyle="1" w:styleId="CorpodetextoChar">
    <w:name w:val="Corpo de texto Char"/>
    <w:basedOn w:val="Fontepargpadro9"/>
    <w:rsid w:val="00FD2F14"/>
  </w:style>
  <w:style w:type="character" w:customStyle="1" w:styleId="SubttuloChar">
    <w:name w:val="Subtítulo Char"/>
    <w:rsid w:val="00FD2F14"/>
    <w:rPr>
      <w:rFonts w:ascii="Helvetica Narrow" w:eastAsia="WenQuanYi Micro Hei" w:hAnsi="Helvetica Narrow" w:cs="Arial"/>
      <w:b/>
      <w:bCs/>
      <w:color w:val="0070C0"/>
      <w:spacing w:val="-4"/>
      <w:kern w:val="2"/>
      <w:sz w:val="22"/>
      <w:szCs w:val="22"/>
      <w:lang w:eastAsia="zh-CN"/>
    </w:rPr>
  </w:style>
  <w:style w:type="character" w:customStyle="1" w:styleId="PargrafodaListaChar">
    <w:name w:val="Parágrafo da Lista Char"/>
    <w:basedOn w:val="Fontepargpadro9"/>
    <w:rsid w:val="00FD2F14"/>
  </w:style>
  <w:style w:type="character" w:customStyle="1" w:styleId="TtuloChar">
    <w:name w:val="Título Char"/>
    <w:rsid w:val="00FD2F14"/>
    <w:rPr>
      <w:rFonts w:ascii="Calibri" w:eastAsia="Times New Roman" w:hAnsi="Calibri" w:cs="Times New Roman"/>
      <w:b/>
      <w:bCs/>
      <w:kern w:val="2"/>
      <w:sz w:val="36"/>
      <w:szCs w:val="32"/>
    </w:rPr>
  </w:style>
  <w:style w:type="character" w:customStyle="1" w:styleId="11Char">
    <w:name w:val="11 Char"/>
    <w:rsid w:val="00FD2F14"/>
    <w:rPr>
      <w:rFonts w:ascii="Arial Narrow" w:eastAsia="Times New Roman" w:hAnsi="Arial Narrow" w:cs="Arial Narrow"/>
      <w:color w:val="000000"/>
      <w:spacing w:val="-4"/>
      <w:sz w:val="21"/>
    </w:rPr>
  </w:style>
  <w:style w:type="character" w:customStyle="1" w:styleId="apple-converted-space">
    <w:name w:val="apple-converted-space"/>
    <w:basedOn w:val="Fontepargpadro9"/>
    <w:rsid w:val="00FD2F14"/>
  </w:style>
  <w:style w:type="character" w:customStyle="1" w:styleId="CabealhoChar">
    <w:name w:val="Cabeçalho Char"/>
    <w:basedOn w:val="Fontepargpadro9"/>
    <w:rsid w:val="00FD2F14"/>
  </w:style>
  <w:style w:type="character" w:customStyle="1" w:styleId="RodapChar">
    <w:name w:val="Rodapé Char"/>
    <w:basedOn w:val="Fontepargpadro9"/>
    <w:rsid w:val="00FD2F14"/>
  </w:style>
  <w:style w:type="character" w:customStyle="1" w:styleId="TextodebaloChar">
    <w:name w:val="Texto de balão Char"/>
    <w:rsid w:val="00FD2F14"/>
    <w:rPr>
      <w:rFonts w:ascii="Tahoma" w:hAnsi="Tahoma" w:cs="Tahoma"/>
      <w:sz w:val="16"/>
      <w:szCs w:val="16"/>
    </w:rPr>
  </w:style>
  <w:style w:type="character" w:styleId="Hyperlink">
    <w:name w:val="Hyperlink"/>
    <w:rsid w:val="00FD2F14"/>
    <w:rPr>
      <w:color w:val="0000FF"/>
      <w:u w:val="single"/>
    </w:rPr>
  </w:style>
  <w:style w:type="character" w:customStyle="1" w:styleId="03textoChar">
    <w:name w:val="03_texto Char"/>
    <w:rsid w:val="00FD2F14"/>
    <w:rPr>
      <w:rFonts w:ascii="Arial Narrow" w:eastAsia="Times New Roman" w:hAnsi="Arial Narrow" w:cs="Arial Narrow"/>
      <w:color w:val="000000"/>
      <w:spacing w:val="-2"/>
      <w:sz w:val="21"/>
    </w:rPr>
  </w:style>
  <w:style w:type="character" w:customStyle="1" w:styleId="04tabelaChar">
    <w:name w:val="04_tabela Char"/>
    <w:rsid w:val="00FD2F14"/>
    <w:rPr>
      <w:rFonts w:ascii="Arial Narrow" w:eastAsia="Times New Roman" w:hAnsi="Arial Narrow" w:cs="Arial Narrow"/>
      <w:color w:val="000000"/>
      <w:spacing w:val="-4"/>
      <w:szCs w:val="18"/>
    </w:rPr>
  </w:style>
  <w:style w:type="character" w:customStyle="1" w:styleId="02topicoChar">
    <w:name w:val="02_topico Char"/>
    <w:rsid w:val="00FD2F14"/>
    <w:rPr>
      <w:rFonts w:ascii="Arial Narrow" w:eastAsia="Times New Roman" w:hAnsi="Arial Narrow" w:cs="Arial Narrow"/>
      <w:b/>
      <w:bCs/>
      <w:color w:val="0070C0"/>
      <w:spacing w:val="-4"/>
      <w:sz w:val="22"/>
    </w:rPr>
  </w:style>
  <w:style w:type="character" w:customStyle="1" w:styleId="01tituloChar">
    <w:name w:val="01_titulo Char"/>
    <w:rsid w:val="00FD2F14"/>
    <w:rPr>
      <w:rFonts w:ascii="Arial Narrow" w:eastAsia="Times New Roman" w:hAnsi="Arial Narrow" w:cs="Arial Narrow"/>
      <w:b/>
      <w:bCs/>
      <w:color w:val="000000"/>
      <w:spacing w:val="-4"/>
      <w:sz w:val="32"/>
      <w:szCs w:val="36"/>
    </w:rPr>
  </w:style>
  <w:style w:type="character" w:styleId="nfase">
    <w:name w:val="Emphasis"/>
    <w:qFormat/>
    <w:rsid w:val="00FD2F14"/>
    <w:rPr>
      <w:rFonts w:ascii="Times New Roman" w:hAnsi="Times New Roman" w:cs="Times New Roman"/>
      <w:i/>
      <w:iCs/>
    </w:rPr>
  </w:style>
  <w:style w:type="character" w:customStyle="1" w:styleId="st">
    <w:name w:val="st"/>
    <w:rsid w:val="00FD2F14"/>
  </w:style>
  <w:style w:type="character" w:customStyle="1" w:styleId="Refdecomentrio2">
    <w:name w:val="Ref. de comentário2"/>
    <w:rsid w:val="00FD2F14"/>
    <w:rPr>
      <w:rFonts w:ascii="Times New Roman" w:hAnsi="Times New Roman" w:cs="Times New Roman"/>
      <w:sz w:val="16"/>
      <w:szCs w:val="16"/>
    </w:rPr>
  </w:style>
  <w:style w:type="character" w:styleId="HiperlinkVisitado">
    <w:name w:val="FollowedHyperlink"/>
    <w:rsid w:val="00FD2F14"/>
    <w:rPr>
      <w:color w:val="800080"/>
      <w:u w:val="single"/>
    </w:rPr>
  </w:style>
  <w:style w:type="character" w:customStyle="1" w:styleId="Corpodetexto2Char">
    <w:name w:val="Corpo de texto 2 Char"/>
    <w:rsid w:val="00FD2F14"/>
    <w:rPr>
      <w:rFonts w:ascii="Arial Narrow" w:hAnsi="Arial Narrow" w:cs="Arial Narrow"/>
      <w:color w:val="FF0000"/>
      <w:spacing w:val="-2"/>
      <w:sz w:val="22"/>
      <w:szCs w:val="22"/>
      <w:lang w:eastAsia="zh-CN"/>
    </w:rPr>
  </w:style>
  <w:style w:type="character" w:customStyle="1" w:styleId="Corpodetexto3Char">
    <w:name w:val="Corpo de texto 3 Char"/>
    <w:rsid w:val="00FD2F14"/>
    <w:rPr>
      <w:rFonts w:ascii="Arial Narrow" w:hAnsi="Arial Narrow" w:cs="Arial Narrow"/>
      <w:color w:val="000000"/>
      <w:spacing w:val="-2"/>
      <w:sz w:val="22"/>
      <w:szCs w:val="22"/>
      <w:lang w:eastAsia="zh-CN"/>
    </w:rPr>
  </w:style>
  <w:style w:type="character" w:customStyle="1" w:styleId="Recuodecorpodetexto3Char">
    <w:name w:val="Recuo de corpo de texto 3 Char"/>
    <w:rsid w:val="00FD2F14"/>
    <w:rPr>
      <w:rFonts w:ascii="Times New Roman" w:eastAsia="Times New Roman" w:hAnsi="Times New Roman" w:cs="Times New Roman"/>
      <w:sz w:val="16"/>
      <w:szCs w:val="16"/>
    </w:rPr>
  </w:style>
  <w:style w:type="character" w:customStyle="1" w:styleId="WW8Num2z3">
    <w:name w:val="WW8Num2z3"/>
    <w:rsid w:val="00FD2F14"/>
    <w:rPr>
      <w:rFonts w:ascii="Wingdings 2" w:hAnsi="Wingdings 2" w:cs="OpenSymbol"/>
    </w:rPr>
  </w:style>
  <w:style w:type="character" w:customStyle="1" w:styleId="WW8Num3z3">
    <w:name w:val="WW8Num3z3"/>
    <w:rsid w:val="00FD2F14"/>
    <w:rPr>
      <w:rFonts w:ascii="Wingdings 2" w:hAnsi="Wingdings 2" w:cs="OpenSymbol"/>
    </w:rPr>
  </w:style>
  <w:style w:type="character" w:customStyle="1" w:styleId="Absatz-Standardschriftart">
    <w:name w:val="Absatz-Standardschriftart"/>
    <w:rsid w:val="00FD2F14"/>
  </w:style>
  <w:style w:type="character" w:customStyle="1" w:styleId="Fontepargpadro8">
    <w:name w:val="Fonte parág. padrão8"/>
    <w:rsid w:val="00FD2F14"/>
  </w:style>
  <w:style w:type="character" w:customStyle="1" w:styleId="Fontepargpadro7">
    <w:name w:val="Fonte parág. padrão7"/>
    <w:rsid w:val="00FD2F14"/>
  </w:style>
  <w:style w:type="character" w:customStyle="1" w:styleId="Fontepargpadro6">
    <w:name w:val="Fonte parág. padrão6"/>
    <w:rsid w:val="00FD2F14"/>
  </w:style>
  <w:style w:type="character" w:customStyle="1" w:styleId="Fontepargpadro5">
    <w:name w:val="Fonte parág. padrão5"/>
    <w:rsid w:val="00FD2F14"/>
  </w:style>
  <w:style w:type="character" w:customStyle="1" w:styleId="WW-Absatz-Standardschriftart">
    <w:name w:val="WW-Absatz-Standardschriftart"/>
    <w:rsid w:val="00FD2F14"/>
  </w:style>
  <w:style w:type="character" w:customStyle="1" w:styleId="Fontepargpadro4">
    <w:name w:val="Fonte parág. padrão4"/>
    <w:rsid w:val="00FD2F14"/>
  </w:style>
  <w:style w:type="character" w:customStyle="1" w:styleId="WW-Absatz-Standardschriftart1">
    <w:name w:val="WW-Absatz-Standardschriftart1"/>
    <w:rsid w:val="00FD2F14"/>
  </w:style>
  <w:style w:type="character" w:customStyle="1" w:styleId="WW-Absatz-Standardschriftart11">
    <w:name w:val="WW-Absatz-Standardschriftart11"/>
    <w:rsid w:val="00FD2F14"/>
  </w:style>
  <w:style w:type="character" w:customStyle="1" w:styleId="WW-Absatz-Standardschriftart111">
    <w:name w:val="WW-Absatz-Standardschriftart111"/>
    <w:rsid w:val="00FD2F14"/>
  </w:style>
  <w:style w:type="character" w:customStyle="1" w:styleId="WW-Absatz-Standardschriftart1111">
    <w:name w:val="WW-Absatz-Standardschriftart1111"/>
    <w:rsid w:val="00FD2F14"/>
  </w:style>
  <w:style w:type="character" w:customStyle="1" w:styleId="Fontepargpadro3">
    <w:name w:val="Fonte parág. padrão3"/>
    <w:rsid w:val="00FD2F14"/>
  </w:style>
  <w:style w:type="character" w:customStyle="1" w:styleId="WW-Absatz-Standardschriftart11111">
    <w:name w:val="WW-Absatz-Standardschriftart11111"/>
    <w:rsid w:val="00FD2F14"/>
  </w:style>
  <w:style w:type="character" w:customStyle="1" w:styleId="WW-Absatz-Standardschriftart111111">
    <w:name w:val="WW-Absatz-Standardschriftart111111"/>
    <w:rsid w:val="00FD2F14"/>
  </w:style>
  <w:style w:type="character" w:customStyle="1" w:styleId="Fontepargpadro1">
    <w:name w:val="Fonte parág. padrão1"/>
    <w:rsid w:val="00FD2F14"/>
  </w:style>
  <w:style w:type="character" w:customStyle="1" w:styleId="Refdenotaderodap1">
    <w:name w:val="Ref. de nota de rodapé1"/>
    <w:rsid w:val="00FD2F14"/>
    <w:rPr>
      <w:vertAlign w:val="superscript"/>
    </w:rPr>
  </w:style>
  <w:style w:type="character" w:customStyle="1" w:styleId="Internetlink">
    <w:name w:val="Internet link"/>
    <w:rsid w:val="00FD2F14"/>
    <w:rPr>
      <w:color w:val="000080"/>
      <w:u w:val="single"/>
    </w:rPr>
  </w:style>
  <w:style w:type="character" w:customStyle="1" w:styleId="StrongEmphasis">
    <w:name w:val="Strong Emphasis"/>
    <w:rsid w:val="00FD2F14"/>
    <w:rPr>
      <w:b/>
      <w:bCs/>
    </w:rPr>
  </w:style>
  <w:style w:type="character" w:customStyle="1" w:styleId="NumberingSymbols">
    <w:name w:val="Numbering Symbols"/>
    <w:rsid w:val="00FD2F14"/>
  </w:style>
  <w:style w:type="character" w:customStyle="1" w:styleId="Marcas">
    <w:name w:val="Marcas"/>
    <w:rsid w:val="00FD2F14"/>
    <w:rPr>
      <w:rFonts w:ascii="OpenSymbol" w:eastAsia="OpenSymbol" w:hAnsi="OpenSymbol" w:cs="OpenSymbol"/>
    </w:rPr>
  </w:style>
  <w:style w:type="character" w:customStyle="1" w:styleId="Fontepargpadro2">
    <w:name w:val="Fonte parág. padrão2"/>
    <w:rsid w:val="00FD2F14"/>
  </w:style>
  <w:style w:type="character" w:customStyle="1" w:styleId="WW-Absatz-Standardschriftart1111111">
    <w:name w:val="WW-Absatz-Standardschriftart1111111"/>
    <w:rsid w:val="00FD2F14"/>
  </w:style>
  <w:style w:type="character" w:customStyle="1" w:styleId="Smbolosdenumerao">
    <w:name w:val="Símbolos de numeração"/>
    <w:rsid w:val="00FD2F14"/>
  </w:style>
  <w:style w:type="character" w:customStyle="1" w:styleId="TextodecomentrioChar">
    <w:name w:val="Texto de comentário Char"/>
    <w:rsid w:val="00FD2F14"/>
    <w:rPr>
      <w:rFonts w:ascii="Arial" w:eastAsia="DejaVu Sans" w:hAnsi="Arial" w:cs="Arial"/>
      <w:kern w:val="2"/>
    </w:rPr>
  </w:style>
  <w:style w:type="character" w:customStyle="1" w:styleId="AssuntodocomentrioChar">
    <w:name w:val="Assunto do comentário Char"/>
    <w:rsid w:val="00FD2F14"/>
    <w:rPr>
      <w:rFonts w:ascii="Arial" w:eastAsia="DejaVu Sans" w:hAnsi="Arial" w:cs="Arial"/>
      <w:b/>
      <w:bCs/>
      <w:kern w:val="2"/>
    </w:rPr>
  </w:style>
  <w:style w:type="character" w:customStyle="1" w:styleId="Refdecomentrio1">
    <w:name w:val="Ref. de comentário1"/>
    <w:rsid w:val="00FD2F14"/>
    <w:rPr>
      <w:sz w:val="16"/>
      <w:szCs w:val="16"/>
    </w:rPr>
  </w:style>
  <w:style w:type="character" w:customStyle="1" w:styleId="CabealhoChar1">
    <w:name w:val="Cabeçalho Char1"/>
    <w:rsid w:val="00FD2F14"/>
    <w:rPr>
      <w:rFonts w:ascii="Calibri" w:eastAsia="Calibri" w:hAnsi="Calibri" w:cs="Arial"/>
      <w:spacing w:val="-2"/>
      <w:sz w:val="22"/>
      <w:szCs w:val="22"/>
      <w:lang w:eastAsia="zh-CN"/>
    </w:rPr>
  </w:style>
  <w:style w:type="character" w:customStyle="1" w:styleId="RodapChar1">
    <w:name w:val="Rodapé Char1"/>
    <w:rsid w:val="00FD2F14"/>
    <w:rPr>
      <w:rFonts w:ascii="Calibri" w:eastAsia="Calibri" w:hAnsi="Calibri" w:cs="Arial"/>
      <w:spacing w:val="-2"/>
      <w:sz w:val="22"/>
      <w:szCs w:val="22"/>
      <w:lang w:eastAsia="zh-CN"/>
    </w:rPr>
  </w:style>
  <w:style w:type="character" w:customStyle="1" w:styleId="TextodebaloChar1">
    <w:name w:val="Texto de balão Char1"/>
    <w:rsid w:val="00FD2F14"/>
    <w:rPr>
      <w:rFonts w:ascii="Tahoma" w:eastAsia="Calibri" w:hAnsi="Tahoma" w:cs="Tahoma"/>
      <w:spacing w:val="-2"/>
      <w:sz w:val="16"/>
      <w:szCs w:val="16"/>
      <w:lang w:eastAsia="zh-CN"/>
    </w:rPr>
  </w:style>
  <w:style w:type="character" w:customStyle="1" w:styleId="TextodecomentrioChar1">
    <w:name w:val="Texto de comentário Char1"/>
    <w:rsid w:val="00FD2F14"/>
    <w:rPr>
      <w:rFonts w:ascii="Arial" w:eastAsia="DejaVu Sans" w:hAnsi="Arial" w:cs="DejaVu Sans"/>
      <w:kern w:val="2"/>
    </w:rPr>
  </w:style>
  <w:style w:type="character" w:customStyle="1" w:styleId="AssuntodocomentrioChar1">
    <w:name w:val="Assunto do comentário Char1"/>
    <w:rsid w:val="00FD2F14"/>
    <w:rPr>
      <w:rFonts w:ascii="Arial" w:eastAsia="DejaVu Sans" w:hAnsi="Arial" w:cs="Arial"/>
      <w:b/>
      <w:bCs/>
      <w:kern w:val="2"/>
    </w:rPr>
  </w:style>
  <w:style w:type="character" w:customStyle="1" w:styleId="RecuodecorpodetextoChar">
    <w:name w:val="Recuo de corpo de texto Char"/>
    <w:rsid w:val="00FD2F14"/>
    <w:rPr>
      <w:rFonts w:ascii="Tahoma" w:eastAsia="DejaVu Sans" w:hAnsi="Tahoma" w:cs="Tahoma"/>
      <w:kern w:val="2"/>
      <w:sz w:val="21"/>
      <w:szCs w:val="21"/>
    </w:rPr>
  </w:style>
  <w:style w:type="character" w:customStyle="1" w:styleId="WW-Absatz-Standardschriftart11111111">
    <w:name w:val="WW-Absatz-Standardschriftart11111111"/>
    <w:rsid w:val="00FD2F14"/>
  </w:style>
  <w:style w:type="character" w:customStyle="1" w:styleId="WW-Absatz-Standardschriftart111111111">
    <w:name w:val="WW-Absatz-Standardschriftart111111111"/>
    <w:rsid w:val="00FD2F14"/>
  </w:style>
  <w:style w:type="character" w:customStyle="1" w:styleId="WW-Absatz-Standardschriftart1111111111">
    <w:name w:val="WW-Absatz-Standardschriftart1111111111"/>
    <w:rsid w:val="00FD2F14"/>
  </w:style>
  <w:style w:type="character" w:customStyle="1" w:styleId="WW-Absatz-Standardschriftart11111111111">
    <w:name w:val="WW-Absatz-Standardschriftart11111111111"/>
    <w:rsid w:val="00FD2F14"/>
  </w:style>
  <w:style w:type="character" w:customStyle="1" w:styleId="WW-Absatz-Standardschriftart111111111111">
    <w:name w:val="WW-Absatz-Standardschriftart111111111111"/>
    <w:rsid w:val="00FD2F14"/>
  </w:style>
  <w:style w:type="character" w:customStyle="1" w:styleId="WW-Absatz-Standardschriftart1111111111111">
    <w:name w:val="WW-Absatz-Standardschriftart1111111111111"/>
    <w:rsid w:val="00FD2F14"/>
  </w:style>
  <w:style w:type="character" w:customStyle="1" w:styleId="WW-Absatz-Standardschriftart11111111111111">
    <w:name w:val="WW-Absatz-Standardschriftart11111111111111"/>
    <w:rsid w:val="00FD2F14"/>
  </w:style>
  <w:style w:type="character" w:customStyle="1" w:styleId="WW-Absatz-Standardschriftart111111111111111">
    <w:name w:val="WW-Absatz-Standardschriftart111111111111111"/>
    <w:rsid w:val="00FD2F14"/>
  </w:style>
  <w:style w:type="character" w:customStyle="1" w:styleId="WW-Absatz-Standardschriftart1111111111111111">
    <w:name w:val="WW-Absatz-Standardschriftart1111111111111111"/>
    <w:rsid w:val="00FD2F14"/>
  </w:style>
  <w:style w:type="character" w:customStyle="1" w:styleId="WW-Absatz-Standardschriftart11111111111111111">
    <w:name w:val="WW-Absatz-Standardschriftart11111111111111111"/>
    <w:rsid w:val="00FD2F14"/>
  </w:style>
  <w:style w:type="character" w:customStyle="1" w:styleId="WW-Absatz-Standardschriftart111111111111111111">
    <w:name w:val="WW-Absatz-Standardschriftart111111111111111111"/>
    <w:rsid w:val="00FD2F14"/>
  </w:style>
  <w:style w:type="character" w:customStyle="1" w:styleId="WW-Absatz-Standardschriftart1111111111111111111">
    <w:name w:val="WW-Absatz-Standardschriftart1111111111111111111"/>
    <w:rsid w:val="00FD2F14"/>
  </w:style>
  <w:style w:type="character" w:customStyle="1" w:styleId="WW-Absatz-Standardschriftart11111111111111111111">
    <w:name w:val="WW-Absatz-Standardschriftart11111111111111111111"/>
    <w:rsid w:val="00FD2F14"/>
  </w:style>
  <w:style w:type="character" w:customStyle="1" w:styleId="WW-Absatz-Standardschriftart111111111111111111111">
    <w:name w:val="WW-Absatz-Standardschriftart111111111111111111111"/>
    <w:rsid w:val="00FD2F14"/>
  </w:style>
  <w:style w:type="character" w:customStyle="1" w:styleId="WW-Absatz-Standardschriftart1111111111111111111111">
    <w:name w:val="WW-Absatz-Standardschriftart1111111111111111111111"/>
    <w:rsid w:val="00FD2F14"/>
  </w:style>
  <w:style w:type="character" w:customStyle="1" w:styleId="WW-Absatz-Standardschriftart11111111111111111111111">
    <w:name w:val="WW-Absatz-Standardschriftart11111111111111111111111"/>
    <w:rsid w:val="00FD2F14"/>
  </w:style>
  <w:style w:type="character" w:customStyle="1" w:styleId="WW-Absatz-Standardschriftart111111111111111111111111">
    <w:name w:val="WW-Absatz-Standardschriftart111111111111111111111111"/>
    <w:rsid w:val="00FD2F14"/>
  </w:style>
  <w:style w:type="character" w:customStyle="1" w:styleId="WW-Absatz-Standardschriftart1111111111111111111111111">
    <w:name w:val="WW-Absatz-Standardschriftart1111111111111111111111111"/>
    <w:rsid w:val="00FD2F14"/>
  </w:style>
  <w:style w:type="character" w:customStyle="1" w:styleId="WW-Absatz-Standardschriftart11111111111111111111111111">
    <w:name w:val="WW-Absatz-Standardschriftart11111111111111111111111111"/>
    <w:rsid w:val="00FD2F14"/>
  </w:style>
  <w:style w:type="character" w:customStyle="1" w:styleId="WW-Absatz-Standardschriftart111111111111111111111111111">
    <w:name w:val="WW-Absatz-Standardschriftart111111111111111111111111111"/>
    <w:rsid w:val="00FD2F14"/>
  </w:style>
  <w:style w:type="character" w:customStyle="1" w:styleId="WW-Absatz-Standardschriftart1111111111111111111111111111">
    <w:name w:val="WW-Absatz-Standardschriftart1111111111111111111111111111"/>
    <w:rsid w:val="00FD2F14"/>
  </w:style>
  <w:style w:type="character" w:customStyle="1" w:styleId="WW-Absatz-Standardschriftart11111111111111111111111111111">
    <w:name w:val="WW-Absatz-Standardschriftart11111111111111111111111111111"/>
    <w:rsid w:val="00FD2F14"/>
  </w:style>
  <w:style w:type="character" w:customStyle="1" w:styleId="WW-Absatz-Standardschriftart111111111111111111111111111111">
    <w:name w:val="WW-Absatz-Standardschriftart111111111111111111111111111111"/>
    <w:rsid w:val="00FD2F14"/>
  </w:style>
  <w:style w:type="character" w:customStyle="1" w:styleId="WW-Absatz-Standardschriftart1111111111111111111111111111111">
    <w:name w:val="WW-Absatz-Standardschriftart1111111111111111111111111111111"/>
    <w:rsid w:val="00FD2F14"/>
  </w:style>
  <w:style w:type="character" w:customStyle="1" w:styleId="WW-Absatz-Standardschriftart11111111111111111111111111111111">
    <w:name w:val="WW-Absatz-Standardschriftart11111111111111111111111111111111"/>
    <w:rsid w:val="00FD2F14"/>
  </w:style>
  <w:style w:type="character" w:customStyle="1" w:styleId="WW-Absatz-Standardschriftart111111111111111111111111111111111">
    <w:name w:val="WW-Absatz-Standardschriftart111111111111111111111111111111111"/>
    <w:rsid w:val="00FD2F14"/>
  </w:style>
  <w:style w:type="character" w:customStyle="1" w:styleId="WW-Absatz-Standardschriftart1111111111111111111111111111111111">
    <w:name w:val="WW-Absatz-Standardschriftart1111111111111111111111111111111111"/>
    <w:rsid w:val="00FD2F14"/>
  </w:style>
  <w:style w:type="character" w:customStyle="1" w:styleId="WW-Absatz-Standardschriftart11111111111111111111111111111111111">
    <w:name w:val="WW-Absatz-Standardschriftart11111111111111111111111111111111111"/>
    <w:rsid w:val="00FD2F14"/>
  </w:style>
  <w:style w:type="character" w:customStyle="1" w:styleId="WW-Absatz-Standardschriftart111111111111111111111111111111111111">
    <w:name w:val="WW-Absatz-Standardschriftart111111111111111111111111111111111111"/>
    <w:rsid w:val="00FD2F14"/>
  </w:style>
  <w:style w:type="character" w:customStyle="1" w:styleId="WW-Absatz-Standardschriftart1111111111111111111111111111111111111">
    <w:name w:val="WW-Absatz-Standardschriftart1111111111111111111111111111111111111"/>
    <w:rsid w:val="00FD2F14"/>
  </w:style>
  <w:style w:type="character" w:customStyle="1" w:styleId="WW-Absatz-Standardschriftart11111111111111111111111111111111111111">
    <w:name w:val="WW-Absatz-Standardschriftart11111111111111111111111111111111111111"/>
    <w:rsid w:val="00FD2F14"/>
  </w:style>
  <w:style w:type="character" w:customStyle="1" w:styleId="WW-Absatz-Standardschriftart111111111111111111111111111111111111111">
    <w:name w:val="WW-Absatz-Standardschriftart111111111111111111111111111111111111111"/>
    <w:rsid w:val="00FD2F14"/>
  </w:style>
  <w:style w:type="character" w:styleId="Nmerodelinha">
    <w:name w:val="line number"/>
    <w:rsid w:val="00FD2F14"/>
  </w:style>
  <w:style w:type="character" w:customStyle="1" w:styleId="EstiloNegrito">
    <w:name w:val="Estilo Negrito"/>
    <w:rsid w:val="00FD2F14"/>
    <w:rPr>
      <w:bCs/>
    </w:rPr>
  </w:style>
  <w:style w:type="character" w:customStyle="1" w:styleId="AtextoChar">
    <w:name w:val="A_texto Char"/>
    <w:rsid w:val="00FD2F14"/>
    <w:rPr>
      <w:rFonts w:ascii="Arial Narrow" w:eastAsia="Times New Roman" w:hAnsi="Arial Narrow" w:cs="Arial Narrow"/>
      <w:color w:val="000000"/>
      <w:spacing w:val="-2"/>
      <w:sz w:val="21"/>
    </w:rPr>
  </w:style>
  <w:style w:type="paragraph" w:customStyle="1" w:styleId="Ttulo7">
    <w:name w:val="Título7"/>
    <w:basedOn w:val="Normal"/>
    <w:next w:val="Normal"/>
    <w:rsid w:val="00FD2F14"/>
    <w:pPr>
      <w:spacing w:before="60" w:after="60" w:line="240" w:lineRule="auto"/>
      <w:jc w:val="center"/>
    </w:pPr>
    <w:rPr>
      <w:rFonts w:eastAsia="Times New Roman"/>
      <w:b/>
      <w:bCs/>
      <w:kern w:val="2"/>
      <w:sz w:val="36"/>
      <w:szCs w:val="32"/>
    </w:rPr>
  </w:style>
  <w:style w:type="paragraph" w:styleId="Corpodetexto">
    <w:name w:val="Body Text"/>
    <w:basedOn w:val="Normal"/>
    <w:rsid w:val="00FD2F14"/>
    <w:pPr>
      <w:spacing w:after="120"/>
    </w:pPr>
  </w:style>
  <w:style w:type="paragraph" w:styleId="Lista">
    <w:name w:val="List"/>
    <w:basedOn w:val="Corpodetexto"/>
    <w:rsid w:val="00FD2F14"/>
    <w:pPr>
      <w:tabs>
        <w:tab w:val="left" w:pos="284"/>
      </w:tabs>
      <w:spacing w:before="80" w:after="80" w:line="220" w:lineRule="exact"/>
      <w:jc w:val="both"/>
    </w:pPr>
    <w:rPr>
      <w:rFonts w:cs="Mangal"/>
      <w:spacing w:val="-2"/>
      <w:sz w:val="24"/>
      <w:szCs w:val="24"/>
    </w:rPr>
  </w:style>
  <w:style w:type="paragraph" w:styleId="Legenda">
    <w:name w:val="caption"/>
    <w:basedOn w:val="Normal"/>
    <w:qFormat/>
    <w:rsid w:val="00FD2F14"/>
    <w:pPr>
      <w:widowControl w:val="0"/>
      <w:suppressLineNumbers/>
      <w:tabs>
        <w:tab w:val="left" w:pos="709"/>
      </w:tabs>
      <w:spacing w:before="80" w:after="80" w:line="220" w:lineRule="exact"/>
      <w:jc w:val="center"/>
    </w:pPr>
    <w:rPr>
      <w:rFonts w:ascii="Arial Narrow" w:eastAsia="WenQuanYi Micro Hei" w:hAnsi="Arial Narrow" w:cs="Arial Narrow"/>
      <w:spacing w:val="-4"/>
      <w:kern w:val="2"/>
      <w:sz w:val="18"/>
      <w:szCs w:val="18"/>
    </w:rPr>
  </w:style>
  <w:style w:type="paragraph" w:customStyle="1" w:styleId="ndice">
    <w:name w:val="Índice"/>
    <w:basedOn w:val="Normal"/>
    <w:rsid w:val="00FD2F14"/>
    <w:pPr>
      <w:suppressLineNumbers/>
      <w:tabs>
        <w:tab w:val="left" w:pos="284"/>
      </w:tabs>
      <w:spacing w:before="80" w:after="80" w:line="220" w:lineRule="exact"/>
      <w:jc w:val="both"/>
    </w:pPr>
    <w:rPr>
      <w:rFonts w:cs="Mangal"/>
      <w:spacing w:val="-2"/>
    </w:rPr>
  </w:style>
  <w:style w:type="paragraph" w:styleId="NormalWeb">
    <w:name w:val="Normal (Web)"/>
    <w:basedOn w:val="Normal"/>
    <w:rsid w:val="00FD2F14"/>
    <w:pPr>
      <w:spacing w:before="280" w:after="280" w:line="240" w:lineRule="auto"/>
    </w:pPr>
    <w:rPr>
      <w:rFonts w:ascii="Times New Roman" w:eastAsia="Times New Roman" w:hAnsi="Times New Roman"/>
      <w:sz w:val="24"/>
      <w:szCs w:val="24"/>
    </w:rPr>
  </w:style>
  <w:style w:type="paragraph" w:customStyle="1" w:styleId="Default">
    <w:name w:val="Default"/>
    <w:rsid w:val="00FD2F14"/>
    <w:pPr>
      <w:suppressAutoHyphens/>
      <w:autoSpaceDE w:val="0"/>
    </w:pPr>
    <w:rPr>
      <w:rFonts w:ascii="Arial" w:eastAsia="Calibri" w:hAnsi="Arial" w:cs="Arial"/>
      <w:color w:val="000000"/>
      <w:sz w:val="24"/>
      <w:szCs w:val="24"/>
      <w:lang w:eastAsia="zh-CN"/>
    </w:rPr>
  </w:style>
  <w:style w:type="paragraph" w:styleId="Subttulo">
    <w:name w:val="Subtitle"/>
    <w:basedOn w:val="Normal"/>
    <w:next w:val="Corpodetexto"/>
    <w:qFormat/>
    <w:rsid w:val="00FD2F14"/>
    <w:pPr>
      <w:keepNext/>
      <w:widowControl w:val="0"/>
      <w:tabs>
        <w:tab w:val="left" w:pos="709"/>
      </w:tabs>
      <w:spacing w:before="40" w:after="120" w:line="240" w:lineRule="auto"/>
    </w:pPr>
    <w:rPr>
      <w:rFonts w:ascii="Helvetica Narrow" w:eastAsia="WenQuanYi Micro Hei" w:hAnsi="Helvetica Narrow" w:cs="Arial"/>
      <w:b/>
      <w:bCs/>
      <w:color w:val="0070C0"/>
      <w:spacing w:val="-4"/>
      <w:kern w:val="2"/>
    </w:rPr>
  </w:style>
  <w:style w:type="paragraph" w:styleId="PargrafodaLista">
    <w:name w:val="List Paragraph"/>
    <w:basedOn w:val="Normal"/>
    <w:qFormat/>
    <w:rsid w:val="00FD2F14"/>
    <w:pPr>
      <w:ind w:left="720"/>
      <w:contextualSpacing/>
    </w:pPr>
  </w:style>
  <w:style w:type="paragraph" w:customStyle="1" w:styleId="11">
    <w:name w:val="11"/>
    <w:basedOn w:val="Normal"/>
    <w:rsid w:val="00FD2F14"/>
    <w:pPr>
      <w:spacing w:before="60" w:after="60" w:line="216" w:lineRule="auto"/>
      <w:jc w:val="both"/>
    </w:pPr>
    <w:rPr>
      <w:rFonts w:ascii="Arial Narrow" w:eastAsia="Times New Roman" w:hAnsi="Arial Narrow" w:cs="Arial Narrow"/>
      <w:color w:val="000000"/>
      <w:spacing w:val="-4"/>
      <w:sz w:val="21"/>
      <w:szCs w:val="20"/>
    </w:rPr>
  </w:style>
  <w:style w:type="paragraph" w:styleId="Cabealho">
    <w:name w:val="header"/>
    <w:basedOn w:val="Normal"/>
    <w:rsid w:val="00FD2F14"/>
    <w:pPr>
      <w:spacing w:after="0" w:line="240" w:lineRule="auto"/>
    </w:pPr>
  </w:style>
  <w:style w:type="paragraph" w:styleId="Rodap">
    <w:name w:val="footer"/>
    <w:basedOn w:val="Normal"/>
    <w:rsid w:val="00FD2F14"/>
    <w:pPr>
      <w:spacing w:after="0" w:line="240" w:lineRule="auto"/>
    </w:pPr>
  </w:style>
  <w:style w:type="paragraph" w:styleId="Textodebalo">
    <w:name w:val="Balloon Text"/>
    <w:basedOn w:val="Normal"/>
    <w:rsid w:val="00FD2F14"/>
    <w:pPr>
      <w:spacing w:after="0" w:line="240" w:lineRule="auto"/>
    </w:pPr>
    <w:rPr>
      <w:rFonts w:ascii="Tahoma" w:hAnsi="Tahoma" w:cs="Tahoma"/>
      <w:sz w:val="16"/>
      <w:szCs w:val="16"/>
    </w:rPr>
  </w:style>
  <w:style w:type="paragraph" w:customStyle="1" w:styleId="03texto">
    <w:name w:val="03_texto"/>
    <w:basedOn w:val="Normal"/>
    <w:qFormat/>
    <w:rsid w:val="00FD2F14"/>
    <w:pPr>
      <w:spacing w:before="60" w:after="60" w:line="240" w:lineRule="auto"/>
      <w:jc w:val="both"/>
    </w:pPr>
    <w:rPr>
      <w:rFonts w:ascii="Arial Narrow" w:eastAsia="Times New Roman" w:hAnsi="Arial Narrow" w:cs="Arial Narrow"/>
      <w:color w:val="000000"/>
      <w:spacing w:val="-2"/>
      <w:sz w:val="21"/>
      <w:szCs w:val="20"/>
    </w:rPr>
  </w:style>
  <w:style w:type="paragraph" w:customStyle="1" w:styleId="04tabela">
    <w:name w:val="04_tabela"/>
    <w:basedOn w:val="Normal"/>
    <w:qFormat/>
    <w:rsid w:val="00FD2F14"/>
    <w:pPr>
      <w:spacing w:before="60" w:after="20" w:line="216" w:lineRule="auto"/>
      <w:jc w:val="center"/>
    </w:pPr>
    <w:rPr>
      <w:rFonts w:ascii="Arial Narrow" w:eastAsia="Times New Roman" w:hAnsi="Arial Narrow" w:cs="Arial Narrow"/>
      <w:color w:val="000000"/>
      <w:spacing w:val="-4"/>
      <w:sz w:val="20"/>
      <w:szCs w:val="18"/>
    </w:rPr>
  </w:style>
  <w:style w:type="paragraph" w:customStyle="1" w:styleId="02topico">
    <w:name w:val="02_topico"/>
    <w:basedOn w:val="Normal"/>
    <w:qFormat/>
    <w:rsid w:val="00FD2F14"/>
    <w:pPr>
      <w:spacing w:before="60" w:after="60" w:line="216" w:lineRule="auto"/>
      <w:jc w:val="both"/>
      <w:textAlignment w:val="baseline"/>
    </w:pPr>
    <w:rPr>
      <w:rFonts w:ascii="Arial Narrow" w:eastAsia="Times New Roman" w:hAnsi="Arial Narrow" w:cs="Arial Narrow"/>
      <w:b/>
      <w:bCs/>
      <w:color w:val="0070C0"/>
      <w:spacing w:val="-4"/>
      <w:szCs w:val="20"/>
    </w:rPr>
  </w:style>
  <w:style w:type="paragraph" w:customStyle="1" w:styleId="01titulo">
    <w:name w:val="01_titulo"/>
    <w:basedOn w:val="Normal"/>
    <w:qFormat/>
    <w:rsid w:val="00FD2F14"/>
    <w:pPr>
      <w:spacing w:before="60" w:after="60" w:line="240" w:lineRule="auto"/>
      <w:jc w:val="center"/>
    </w:pPr>
    <w:rPr>
      <w:rFonts w:ascii="Arial Narrow" w:eastAsia="Times New Roman" w:hAnsi="Arial Narrow" w:cs="Arial Narrow"/>
      <w:b/>
      <w:bCs/>
      <w:color w:val="000000"/>
      <w:spacing w:val="-4"/>
      <w:sz w:val="32"/>
      <w:szCs w:val="36"/>
    </w:rPr>
  </w:style>
  <w:style w:type="paragraph" w:customStyle="1" w:styleId="Standard">
    <w:name w:val="Standard"/>
    <w:rsid w:val="00FD2F14"/>
    <w:pPr>
      <w:widowControl w:val="0"/>
      <w:suppressAutoHyphens/>
      <w:textAlignment w:val="baseline"/>
    </w:pPr>
    <w:rPr>
      <w:rFonts w:eastAsia="DejaVu Sans"/>
      <w:kern w:val="2"/>
      <w:sz w:val="24"/>
      <w:szCs w:val="24"/>
      <w:lang w:eastAsia="zh-CN"/>
    </w:rPr>
  </w:style>
  <w:style w:type="paragraph" w:styleId="SemEspaamento">
    <w:name w:val="No Spacing"/>
    <w:qFormat/>
    <w:rsid w:val="00FD2F14"/>
    <w:pPr>
      <w:suppressAutoHyphens/>
    </w:pPr>
    <w:rPr>
      <w:sz w:val="24"/>
      <w:szCs w:val="24"/>
      <w:lang w:eastAsia="zh-CN"/>
    </w:rPr>
  </w:style>
  <w:style w:type="paragraph" w:customStyle="1" w:styleId="Ttulodatabela">
    <w:name w:val="Título da tabela"/>
    <w:basedOn w:val="Normal"/>
    <w:rsid w:val="00FD2F14"/>
    <w:pPr>
      <w:widowControl w:val="0"/>
      <w:suppressLineNumbers/>
      <w:spacing w:after="0" w:line="240" w:lineRule="auto"/>
      <w:jc w:val="center"/>
      <w:textAlignment w:val="baseline"/>
    </w:pPr>
    <w:rPr>
      <w:rFonts w:ascii="Times New Roman" w:eastAsia="DejaVu Sans" w:hAnsi="Times New Roman"/>
      <w:b/>
      <w:bCs/>
      <w:kern w:val="2"/>
      <w:sz w:val="24"/>
      <w:szCs w:val="24"/>
    </w:rPr>
  </w:style>
  <w:style w:type="paragraph" w:customStyle="1" w:styleId="Corpodetexto23">
    <w:name w:val="Corpo de texto 23"/>
    <w:basedOn w:val="Normal"/>
    <w:rsid w:val="00FD2F14"/>
    <w:pPr>
      <w:tabs>
        <w:tab w:val="left" w:pos="284"/>
      </w:tabs>
      <w:spacing w:before="80" w:after="80" w:line="220" w:lineRule="exact"/>
      <w:jc w:val="both"/>
    </w:pPr>
    <w:rPr>
      <w:rFonts w:ascii="Arial Narrow" w:hAnsi="Arial Narrow" w:cs="Arial Narrow"/>
      <w:color w:val="FF0000"/>
      <w:spacing w:val="-2"/>
    </w:rPr>
  </w:style>
  <w:style w:type="paragraph" w:customStyle="1" w:styleId="msolistparagraphcxspfirst">
    <w:name w:val="msolistparagraphcxspfirst"/>
    <w:basedOn w:val="Normal"/>
    <w:rsid w:val="00FD2F14"/>
    <w:pPr>
      <w:spacing w:before="280" w:after="280" w:line="220" w:lineRule="exact"/>
    </w:pPr>
    <w:rPr>
      <w:rFonts w:ascii="Arial Unicode MS" w:eastAsia="Arial Unicode MS" w:hAnsi="Arial Unicode MS" w:cs="Arial Unicode MS"/>
      <w:spacing w:val="-2"/>
      <w:sz w:val="24"/>
      <w:szCs w:val="24"/>
    </w:rPr>
  </w:style>
  <w:style w:type="paragraph" w:customStyle="1" w:styleId="Corpodetexto32">
    <w:name w:val="Corpo de texto 32"/>
    <w:basedOn w:val="Normal"/>
    <w:rsid w:val="00FD2F14"/>
    <w:pPr>
      <w:tabs>
        <w:tab w:val="left" w:pos="284"/>
      </w:tabs>
      <w:spacing w:before="80" w:after="80" w:line="220" w:lineRule="exact"/>
      <w:jc w:val="both"/>
    </w:pPr>
    <w:rPr>
      <w:rFonts w:ascii="Arial Narrow" w:hAnsi="Arial Narrow" w:cs="Arial Narrow"/>
      <w:color w:val="000000"/>
      <w:spacing w:val="-2"/>
    </w:rPr>
  </w:style>
  <w:style w:type="paragraph" w:customStyle="1" w:styleId="Contedodatabela">
    <w:name w:val="Conteúdo da tabela"/>
    <w:basedOn w:val="Normal"/>
    <w:rsid w:val="00FD2F14"/>
    <w:pPr>
      <w:suppressLineNumbers/>
      <w:tabs>
        <w:tab w:val="left" w:pos="284"/>
      </w:tabs>
      <w:spacing w:before="80" w:after="80" w:line="220" w:lineRule="exact"/>
      <w:jc w:val="both"/>
    </w:pPr>
    <w:rPr>
      <w:rFonts w:cs="Arial"/>
      <w:spacing w:val="-2"/>
    </w:rPr>
  </w:style>
  <w:style w:type="paragraph" w:customStyle="1" w:styleId="Ttulodetabela">
    <w:name w:val="Título de tabela"/>
    <w:basedOn w:val="Contedodatabela"/>
    <w:rsid w:val="00FD2F14"/>
    <w:pPr>
      <w:jc w:val="center"/>
    </w:pPr>
    <w:rPr>
      <w:b/>
      <w:bCs/>
    </w:rPr>
  </w:style>
  <w:style w:type="paragraph" w:customStyle="1" w:styleId="Contedodoquadro">
    <w:name w:val="Conteúdo do quadro"/>
    <w:basedOn w:val="Corpodetexto"/>
    <w:rsid w:val="00FD2F14"/>
    <w:pPr>
      <w:tabs>
        <w:tab w:val="left" w:pos="284"/>
      </w:tabs>
      <w:spacing w:before="80" w:after="80" w:line="220" w:lineRule="exact"/>
      <w:jc w:val="both"/>
    </w:pPr>
    <w:rPr>
      <w:rFonts w:cs="Arial"/>
      <w:spacing w:val="-2"/>
      <w:sz w:val="24"/>
      <w:szCs w:val="24"/>
    </w:rPr>
  </w:style>
  <w:style w:type="paragraph" w:customStyle="1" w:styleId="Contedodetabela">
    <w:name w:val="Conteúdo de tabela"/>
    <w:basedOn w:val="Normal"/>
    <w:rsid w:val="00FD2F14"/>
    <w:pPr>
      <w:widowControl w:val="0"/>
      <w:suppressLineNumbers/>
      <w:spacing w:after="0" w:line="220" w:lineRule="exact"/>
      <w:textAlignment w:val="baseline"/>
    </w:pPr>
    <w:rPr>
      <w:rFonts w:ascii="Arial" w:eastAsia="DejaVu Sans" w:hAnsi="Arial" w:cs="DejaVu Sans"/>
      <w:kern w:val="2"/>
      <w:sz w:val="24"/>
      <w:szCs w:val="24"/>
    </w:rPr>
  </w:style>
  <w:style w:type="paragraph" w:customStyle="1" w:styleId="Normal2">
    <w:name w:val="Normal2"/>
    <w:rsid w:val="00FD2F14"/>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rsid w:val="00FD2F14"/>
    <w:pPr>
      <w:widowControl w:val="0"/>
      <w:tabs>
        <w:tab w:val="left" w:pos="709"/>
      </w:tabs>
      <w:spacing w:before="40" w:after="60" w:line="240" w:lineRule="auto"/>
      <w:jc w:val="both"/>
    </w:pPr>
    <w:rPr>
      <w:rFonts w:ascii="Arial Narrow" w:eastAsia="WenQuanYi Micro Hei" w:hAnsi="Arial Narrow" w:cs="Arial Narrow"/>
      <w:spacing w:val="-2"/>
      <w:kern w:val="2"/>
      <w:sz w:val="21"/>
    </w:rPr>
  </w:style>
  <w:style w:type="paragraph" w:customStyle="1" w:styleId="aaaTitulo11Esquerdo">
    <w:name w:val="aaa Titulo 11 Esquerdo"/>
    <w:basedOn w:val="Normal"/>
    <w:rsid w:val="00FD2F14"/>
    <w:pPr>
      <w:widowControl w:val="0"/>
      <w:tabs>
        <w:tab w:val="left" w:pos="709"/>
      </w:tabs>
      <w:spacing w:before="60" w:after="120" w:line="240" w:lineRule="auto"/>
      <w:jc w:val="both"/>
    </w:pPr>
    <w:rPr>
      <w:rFonts w:ascii="Times" w:eastAsia="DejaVuSans" w:hAnsi="Times" w:cs="Times"/>
      <w:b/>
      <w:bCs/>
      <w:spacing w:val="-2"/>
      <w:kern w:val="2"/>
      <w:sz w:val="21"/>
    </w:rPr>
  </w:style>
  <w:style w:type="paragraph" w:customStyle="1" w:styleId="western">
    <w:name w:val="western"/>
    <w:basedOn w:val="Normal"/>
    <w:rsid w:val="00FD2F14"/>
    <w:pPr>
      <w:spacing w:before="100" w:after="119" w:line="240" w:lineRule="auto"/>
    </w:pPr>
    <w:rPr>
      <w:rFonts w:ascii="Times New Roman" w:eastAsia="Times New Roman" w:hAnsi="Times New Roman"/>
      <w:color w:val="0D0D0D"/>
      <w:kern w:val="2"/>
    </w:rPr>
  </w:style>
  <w:style w:type="paragraph" w:customStyle="1" w:styleId="Recuodecorpodetexto31">
    <w:name w:val="Recuo de corpo de texto 31"/>
    <w:basedOn w:val="Normal"/>
    <w:rsid w:val="00FD2F14"/>
    <w:pPr>
      <w:spacing w:after="120" w:line="240" w:lineRule="auto"/>
      <w:ind w:left="283"/>
    </w:pPr>
    <w:rPr>
      <w:rFonts w:ascii="Times New Roman" w:eastAsia="Times New Roman" w:hAnsi="Times New Roman"/>
      <w:sz w:val="16"/>
      <w:szCs w:val="16"/>
    </w:rPr>
  </w:style>
  <w:style w:type="paragraph" w:customStyle="1" w:styleId="Recuodecorpodetexto21">
    <w:name w:val="Recuo de corpo de texto 21"/>
    <w:basedOn w:val="Normal"/>
    <w:rsid w:val="00FD2F14"/>
    <w:pPr>
      <w:spacing w:after="0" w:line="240" w:lineRule="auto"/>
      <w:ind w:firstLine="1416"/>
    </w:pPr>
    <w:rPr>
      <w:rFonts w:ascii="Arial" w:eastAsia="Times New Roman" w:hAnsi="Arial" w:cs="Arial"/>
      <w:sz w:val="24"/>
      <w:szCs w:val="20"/>
    </w:rPr>
  </w:style>
  <w:style w:type="paragraph" w:customStyle="1" w:styleId="Captulo">
    <w:name w:val="Capítulo"/>
    <w:basedOn w:val="Normal"/>
    <w:next w:val="Corpodetexto"/>
    <w:rsid w:val="00FD2F14"/>
    <w:pPr>
      <w:keepNext/>
      <w:widowControl w:val="0"/>
      <w:spacing w:before="240" w:after="120" w:line="240" w:lineRule="auto"/>
    </w:pPr>
    <w:rPr>
      <w:rFonts w:ascii="Arial" w:eastAsia="DejaVu Sans" w:hAnsi="Arial" w:cs="DejaVu Sans"/>
      <w:kern w:val="2"/>
      <w:sz w:val="28"/>
      <w:szCs w:val="28"/>
    </w:rPr>
  </w:style>
  <w:style w:type="paragraph" w:customStyle="1" w:styleId="Legenda3">
    <w:name w:val="Legenda3"/>
    <w:basedOn w:val="Normal"/>
    <w:rsid w:val="00FD2F14"/>
    <w:pPr>
      <w:widowControl w:val="0"/>
      <w:suppressLineNumbers/>
      <w:spacing w:before="120" w:after="120" w:line="240" w:lineRule="auto"/>
      <w:textAlignment w:val="baseline"/>
    </w:pPr>
    <w:rPr>
      <w:rFonts w:ascii="Arial" w:eastAsia="DejaVu Sans" w:hAnsi="Arial" w:cs="Mangal"/>
      <w:i/>
      <w:iCs/>
      <w:kern w:val="2"/>
      <w:sz w:val="24"/>
      <w:szCs w:val="24"/>
    </w:rPr>
  </w:style>
  <w:style w:type="paragraph" w:customStyle="1" w:styleId="Textbody">
    <w:name w:val="Text body"/>
    <w:basedOn w:val="Standard"/>
    <w:rsid w:val="00FD2F14"/>
    <w:pPr>
      <w:spacing w:after="120"/>
    </w:pPr>
    <w:rPr>
      <w:rFonts w:ascii="Arial" w:hAnsi="Arial" w:cs="DejaVu Sans"/>
    </w:rPr>
  </w:style>
  <w:style w:type="paragraph" w:customStyle="1" w:styleId="Ttulo6">
    <w:name w:val="Título6"/>
    <w:basedOn w:val="Normal"/>
    <w:next w:val="Corpodetexto"/>
    <w:rsid w:val="00FD2F14"/>
    <w:pPr>
      <w:keepNext/>
      <w:widowControl w:val="0"/>
      <w:spacing w:before="240" w:after="120" w:line="240" w:lineRule="auto"/>
      <w:textAlignment w:val="baseline"/>
    </w:pPr>
    <w:rPr>
      <w:rFonts w:ascii="Arial" w:eastAsia="Microsoft YaHei" w:hAnsi="Arial" w:cs="Mangal"/>
      <w:kern w:val="2"/>
      <w:sz w:val="28"/>
      <w:szCs w:val="28"/>
    </w:rPr>
  </w:style>
  <w:style w:type="paragraph" w:customStyle="1" w:styleId="Ttulo5">
    <w:name w:val="Título5"/>
    <w:basedOn w:val="Normal"/>
    <w:next w:val="Corpodetexto"/>
    <w:rsid w:val="00FD2F14"/>
    <w:pPr>
      <w:keepNext/>
      <w:widowControl w:val="0"/>
      <w:spacing w:before="240" w:after="120" w:line="240" w:lineRule="auto"/>
      <w:textAlignment w:val="baseline"/>
    </w:pPr>
    <w:rPr>
      <w:rFonts w:ascii="Arial" w:eastAsia="Microsoft YaHei" w:hAnsi="Arial" w:cs="Mangal"/>
      <w:kern w:val="2"/>
      <w:sz w:val="28"/>
      <w:szCs w:val="28"/>
    </w:rPr>
  </w:style>
  <w:style w:type="paragraph" w:customStyle="1" w:styleId="Ttulo4">
    <w:name w:val="Título4"/>
    <w:basedOn w:val="Normal"/>
    <w:next w:val="Corpodetexto"/>
    <w:rsid w:val="00FD2F14"/>
    <w:pPr>
      <w:keepNext/>
      <w:widowControl w:val="0"/>
      <w:spacing w:before="240" w:after="120" w:line="240" w:lineRule="auto"/>
      <w:textAlignment w:val="baseline"/>
    </w:pPr>
    <w:rPr>
      <w:rFonts w:ascii="Arial" w:eastAsia="Microsoft YaHei" w:hAnsi="Arial" w:cs="Mangal"/>
      <w:kern w:val="2"/>
      <w:sz w:val="28"/>
      <w:szCs w:val="28"/>
    </w:rPr>
  </w:style>
  <w:style w:type="paragraph" w:customStyle="1" w:styleId="Legenda2">
    <w:name w:val="Legenda2"/>
    <w:basedOn w:val="Standard"/>
    <w:rsid w:val="00FD2F14"/>
    <w:pPr>
      <w:suppressLineNumbers/>
      <w:spacing w:before="120" w:after="120"/>
    </w:pPr>
    <w:rPr>
      <w:rFonts w:ascii="Arial" w:hAnsi="Arial" w:cs="DejaVu Sans"/>
      <w:i/>
      <w:iCs/>
    </w:rPr>
  </w:style>
  <w:style w:type="paragraph" w:customStyle="1" w:styleId="Ttulo3">
    <w:name w:val="Título3"/>
    <w:basedOn w:val="Normal"/>
    <w:next w:val="Corpodetexto"/>
    <w:rsid w:val="00FD2F14"/>
    <w:pPr>
      <w:keepNext/>
      <w:widowControl w:val="0"/>
      <w:spacing w:before="240" w:after="120" w:line="240" w:lineRule="auto"/>
      <w:textAlignment w:val="baseline"/>
    </w:pPr>
    <w:rPr>
      <w:rFonts w:ascii="Arial" w:eastAsia="Microsoft YaHei" w:hAnsi="Arial" w:cs="Mangal"/>
      <w:kern w:val="2"/>
      <w:sz w:val="28"/>
      <w:szCs w:val="28"/>
    </w:rPr>
  </w:style>
  <w:style w:type="paragraph" w:customStyle="1" w:styleId="Ttulo20">
    <w:name w:val="Título2"/>
    <w:basedOn w:val="Normal"/>
    <w:next w:val="Corpodetexto"/>
    <w:rsid w:val="00FD2F14"/>
    <w:pPr>
      <w:keepNext/>
      <w:widowControl w:val="0"/>
      <w:spacing w:before="240" w:after="120" w:line="240" w:lineRule="auto"/>
      <w:textAlignment w:val="baseline"/>
    </w:pPr>
    <w:rPr>
      <w:rFonts w:ascii="Arial" w:eastAsia="Microsoft YaHei" w:hAnsi="Arial" w:cs="Mangal"/>
      <w:kern w:val="2"/>
      <w:sz w:val="28"/>
      <w:szCs w:val="28"/>
    </w:rPr>
  </w:style>
  <w:style w:type="paragraph" w:customStyle="1" w:styleId="Ttulo10">
    <w:name w:val="Título1"/>
    <w:basedOn w:val="Normal"/>
    <w:next w:val="Corpodetexto"/>
    <w:rsid w:val="00FD2F14"/>
    <w:pPr>
      <w:keepNext/>
      <w:widowControl w:val="0"/>
      <w:spacing w:before="240" w:after="120" w:line="240" w:lineRule="auto"/>
      <w:textAlignment w:val="baseline"/>
    </w:pPr>
    <w:rPr>
      <w:rFonts w:ascii="Arial" w:eastAsia="Microsoft YaHei" w:hAnsi="Arial" w:cs="Mangal"/>
      <w:kern w:val="2"/>
      <w:sz w:val="28"/>
      <w:szCs w:val="28"/>
    </w:rPr>
  </w:style>
  <w:style w:type="paragraph" w:customStyle="1" w:styleId="Heading">
    <w:name w:val="Heading"/>
    <w:basedOn w:val="Standard"/>
    <w:next w:val="Textbody"/>
    <w:rsid w:val="00FD2F14"/>
    <w:pPr>
      <w:keepNext/>
      <w:spacing w:before="240" w:after="120"/>
    </w:pPr>
    <w:rPr>
      <w:rFonts w:ascii="Arial" w:hAnsi="Arial" w:cs="DejaVu Sans"/>
      <w:sz w:val="28"/>
      <w:szCs w:val="28"/>
    </w:rPr>
  </w:style>
  <w:style w:type="paragraph" w:customStyle="1" w:styleId="Index">
    <w:name w:val="Index"/>
    <w:basedOn w:val="Standard"/>
    <w:rsid w:val="00FD2F14"/>
    <w:pPr>
      <w:suppressLineNumbers/>
    </w:pPr>
    <w:rPr>
      <w:rFonts w:ascii="Arial" w:hAnsi="Arial" w:cs="DejaVu Sans"/>
    </w:rPr>
  </w:style>
  <w:style w:type="paragraph" w:customStyle="1" w:styleId="ww-recuodecorpodetexto2">
    <w:name w:val="ww-recuodecorpodetexto2"/>
    <w:basedOn w:val="Normal"/>
    <w:rsid w:val="00FD2F14"/>
    <w:pPr>
      <w:spacing w:before="100" w:after="100" w:line="240" w:lineRule="auto"/>
    </w:pPr>
    <w:rPr>
      <w:rFonts w:ascii="Times New Roman" w:eastAsia="Times New Roman" w:hAnsi="Times New Roman"/>
      <w:kern w:val="2"/>
      <w:sz w:val="24"/>
      <w:szCs w:val="24"/>
    </w:rPr>
  </w:style>
  <w:style w:type="paragraph" w:customStyle="1" w:styleId="Corpodetexto31">
    <w:name w:val="Corpo de texto 31"/>
    <w:basedOn w:val="Normal"/>
    <w:rsid w:val="00FD2F14"/>
    <w:pPr>
      <w:widowControl w:val="0"/>
      <w:spacing w:before="100" w:after="100" w:line="240" w:lineRule="auto"/>
      <w:textAlignment w:val="baseline"/>
    </w:pPr>
    <w:rPr>
      <w:rFonts w:ascii="Arial" w:eastAsia="DejaVu Sans" w:hAnsi="Arial" w:cs="DejaVu Sans"/>
      <w:kern w:val="2"/>
      <w:sz w:val="24"/>
      <w:szCs w:val="24"/>
    </w:rPr>
  </w:style>
  <w:style w:type="paragraph" w:customStyle="1" w:styleId="Normal1">
    <w:name w:val="Normal1"/>
    <w:rsid w:val="00FD2F14"/>
    <w:pPr>
      <w:suppressAutoHyphens/>
      <w:autoSpaceDE w:val="0"/>
    </w:pPr>
    <w:rPr>
      <w:rFonts w:ascii="Arial" w:eastAsia="Arial" w:hAnsi="Arial" w:cs="Arial"/>
      <w:color w:val="000000"/>
      <w:sz w:val="24"/>
      <w:szCs w:val="24"/>
      <w:lang w:eastAsia="zh-CN"/>
    </w:rPr>
  </w:style>
  <w:style w:type="paragraph" w:customStyle="1" w:styleId="Legenda1">
    <w:name w:val="Legenda1"/>
    <w:basedOn w:val="Normal"/>
    <w:rsid w:val="00FD2F14"/>
    <w:pPr>
      <w:widowControl w:val="0"/>
      <w:suppressLineNumbers/>
      <w:spacing w:before="120" w:after="120" w:line="240" w:lineRule="auto"/>
    </w:pPr>
    <w:rPr>
      <w:rFonts w:ascii="Arial" w:eastAsia="DejaVu Sans" w:hAnsi="Arial" w:cs="Arial"/>
      <w:i/>
      <w:iCs/>
      <w:kern w:val="2"/>
      <w:sz w:val="24"/>
      <w:szCs w:val="24"/>
    </w:rPr>
  </w:style>
  <w:style w:type="paragraph" w:customStyle="1" w:styleId="Textoembloco1">
    <w:name w:val="Texto em bloco1"/>
    <w:basedOn w:val="Normal"/>
    <w:rsid w:val="00FD2F14"/>
    <w:pPr>
      <w:widowControl w:val="0"/>
      <w:spacing w:before="100" w:after="100" w:line="240" w:lineRule="auto"/>
      <w:ind w:left="180" w:right="720"/>
    </w:pPr>
    <w:rPr>
      <w:rFonts w:ascii="Verdana" w:eastAsia="DejaVu Sans" w:hAnsi="Verdana" w:cs="Verdana"/>
      <w:kern w:val="2"/>
      <w:sz w:val="15"/>
      <w:szCs w:val="24"/>
    </w:rPr>
  </w:style>
  <w:style w:type="paragraph" w:customStyle="1" w:styleId="Arial">
    <w:name w:val="Arial"/>
    <w:basedOn w:val="Contedodatabela"/>
    <w:rsid w:val="00FD2F14"/>
    <w:pPr>
      <w:widowControl w:val="0"/>
      <w:tabs>
        <w:tab w:val="clear" w:pos="284"/>
      </w:tabs>
      <w:spacing w:before="0" w:after="0" w:line="240" w:lineRule="auto"/>
      <w:jc w:val="left"/>
    </w:pPr>
    <w:rPr>
      <w:rFonts w:ascii="Times New Roman" w:hAnsi="Times New Roman" w:cs="Times New Roman"/>
      <w:spacing w:val="0"/>
      <w:kern w:val="2"/>
      <w:sz w:val="24"/>
      <w:szCs w:val="24"/>
    </w:rPr>
  </w:style>
  <w:style w:type="paragraph" w:customStyle="1" w:styleId="Textodecomentrio1">
    <w:name w:val="Texto de comentário1"/>
    <w:basedOn w:val="Normal"/>
    <w:rsid w:val="00FD2F14"/>
    <w:pPr>
      <w:widowControl w:val="0"/>
      <w:spacing w:after="0" w:line="240" w:lineRule="auto"/>
    </w:pPr>
    <w:rPr>
      <w:rFonts w:ascii="Arial" w:eastAsia="DejaVu Sans" w:hAnsi="Arial" w:cs="Arial"/>
      <w:kern w:val="2"/>
      <w:sz w:val="20"/>
      <w:szCs w:val="20"/>
    </w:rPr>
  </w:style>
  <w:style w:type="paragraph" w:customStyle="1" w:styleId="Textodecomentrio2">
    <w:name w:val="Texto de comentário2"/>
    <w:basedOn w:val="Normal"/>
    <w:rsid w:val="00FD2F14"/>
    <w:pPr>
      <w:widowControl w:val="0"/>
      <w:spacing w:after="0" w:line="240" w:lineRule="auto"/>
      <w:textAlignment w:val="baseline"/>
    </w:pPr>
    <w:rPr>
      <w:rFonts w:ascii="Arial" w:eastAsia="DejaVu Sans" w:hAnsi="Arial" w:cs="DejaVu Sans"/>
      <w:kern w:val="2"/>
      <w:sz w:val="20"/>
      <w:szCs w:val="20"/>
    </w:rPr>
  </w:style>
  <w:style w:type="paragraph" w:styleId="Assuntodocomentrio">
    <w:name w:val="annotation subject"/>
    <w:basedOn w:val="Textodecomentrio1"/>
    <w:next w:val="Textodecomentrio1"/>
    <w:rsid w:val="00FD2F14"/>
    <w:rPr>
      <w:b/>
      <w:bCs/>
    </w:rPr>
  </w:style>
  <w:style w:type="paragraph" w:customStyle="1" w:styleId="Corpodetexto21">
    <w:name w:val="Corpo de texto 21"/>
    <w:basedOn w:val="Normal"/>
    <w:rsid w:val="00FD2F14"/>
    <w:pPr>
      <w:widowControl w:val="0"/>
      <w:spacing w:after="0" w:line="240" w:lineRule="auto"/>
      <w:textAlignment w:val="baseline"/>
    </w:pPr>
    <w:rPr>
      <w:rFonts w:ascii="Arial" w:eastAsia="DejaVu Sans" w:hAnsi="Arial" w:cs="Arial"/>
      <w:kern w:val="2"/>
      <w:sz w:val="18"/>
      <w:szCs w:val="18"/>
    </w:rPr>
  </w:style>
  <w:style w:type="paragraph" w:styleId="Recuodecorpodetexto">
    <w:name w:val="Body Text Indent"/>
    <w:basedOn w:val="Normal"/>
    <w:rsid w:val="00FD2F14"/>
    <w:pPr>
      <w:widowControl w:val="0"/>
      <w:tabs>
        <w:tab w:val="left" w:pos="10451"/>
      </w:tabs>
      <w:spacing w:before="57" w:after="57" w:line="200" w:lineRule="atLeast"/>
      <w:ind w:left="1416"/>
      <w:jc w:val="both"/>
      <w:textAlignment w:val="baseline"/>
    </w:pPr>
    <w:rPr>
      <w:rFonts w:ascii="Tahoma" w:eastAsia="DejaVu Sans" w:hAnsi="Tahoma" w:cs="Tahoma"/>
      <w:kern w:val="2"/>
      <w:sz w:val="21"/>
      <w:szCs w:val="21"/>
    </w:rPr>
  </w:style>
  <w:style w:type="paragraph" w:customStyle="1" w:styleId="EditalTabela">
    <w:name w:val="Edital Tabela"/>
    <w:basedOn w:val="Normal"/>
    <w:rsid w:val="00FD2F14"/>
    <w:pPr>
      <w:widowControl w:val="0"/>
      <w:spacing w:after="0" w:line="240" w:lineRule="auto"/>
      <w:textAlignment w:val="baseline"/>
    </w:pPr>
    <w:rPr>
      <w:rFonts w:ascii="Arial" w:eastAsia="DejaVu Sans" w:hAnsi="Arial" w:cs="Tahoma"/>
      <w:bCs/>
      <w:color w:val="000000"/>
      <w:kern w:val="2"/>
      <w:sz w:val="24"/>
      <w:szCs w:val="20"/>
    </w:rPr>
  </w:style>
  <w:style w:type="paragraph" w:customStyle="1" w:styleId="Corpodetexto22">
    <w:name w:val="Corpo de texto 22"/>
    <w:basedOn w:val="Normal"/>
    <w:rsid w:val="00FD2F14"/>
    <w:pPr>
      <w:widowControl w:val="0"/>
      <w:tabs>
        <w:tab w:val="left" w:pos="720"/>
      </w:tabs>
      <w:spacing w:before="57" w:after="57" w:line="200" w:lineRule="atLeast"/>
      <w:jc w:val="both"/>
      <w:textAlignment w:val="baseline"/>
    </w:pPr>
    <w:rPr>
      <w:rFonts w:ascii="Tahoma" w:eastAsia="DejaVu Sans" w:hAnsi="Tahoma" w:cs="Tahoma"/>
      <w:b/>
      <w:bCs/>
      <w:color w:val="FF0000"/>
      <w:kern w:val="2"/>
      <w:sz w:val="21"/>
      <w:szCs w:val="21"/>
      <w:shd w:val="clear" w:color="auto" w:fill="FFFF00"/>
    </w:rPr>
  </w:style>
  <w:style w:type="paragraph" w:customStyle="1" w:styleId="xl24">
    <w:name w:val="xl24"/>
    <w:basedOn w:val="Normal"/>
    <w:rsid w:val="00FD2F14"/>
    <w:pPr>
      <w:shd w:val="clear" w:color="auto" w:fill="FFFFFF"/>
      <w:spacing w:before="100" w:after="100" w:line="240" w:lineRule="auto"/>
      <w:jc w:val="center"/>
      <w:textAlignment w:val="center"/>
    </w:pPr>
    <w:rPr>
      <w:rFonts w:ascii="Arial Narrow" w:eastAsia="Times New Roman" w:hAnsi="Arial Narrow" w:cs="Arial Narrow"/>
      <w:sz w:val="18"/>
      <w:szCs w:val="18"/>
    </w:rPr>
  </w:style>
  <w:style w:type="paragraph" w:customStyle="1" w:styleId="xl25">
    <w:name w:val="xl25"/>
    <w:basedOn w:val="Normal"/>
    <w:rsid w:val="00FD2F14"/>
    <w:pPr>
      <w:spacing w:before="100" w:after="100" w:line="240" w:lineRule="auto"/>
      <w:jc w:val="center"/>
    </w:pPr>
    <w:rPr>
      <w:rFonts w:ascii="Arial" w:eastAsia="Times New Roman" w:hAnsi="Arial" w:cs="Arial"/>
      <w:b/>
      <w:bCs/>
      <w:sz w:val="24"/>
      <w:szCs w:val="24"/>
    </w:rPr>
  </w:style>
  <w:style w:type="paragraph" w:customStyle="1" w:styleId="xl26">
    <w:name w:val="xl26"/>
    <w:basedOn w:val="Normal"/>
    <w:rsid w:val="00FD2F14"/>
    <w:pPr>
      <w:spacing w:before="100" w:after="100" w:line="240" w:lineRule="auto"/>
      <w:jc w:val="center"/>
    </w:pPr>
    <w:rPr>
      <w:rFonts w:ascii="Arial Narrow" w:eastAsia="Times New Roman" w:hAnsi="Arial Narrow" w:cs="Arial Narrow"/>
      <w:b/>
      <w:bCs/>
      <w:sz w:val="24"/>
      <w:szCs w:val="24"/>
    </w:rPr>
  </w:style>
  <w:style w:type="paragraph" w:customStyle="1" w:styleId="xl27">
    <w:name w:val="xl27"/>
    <w:basedOn w:val="Normal"/>
    <w:rsid w:val="00FD2F14"/>
    <w:pPr>
      <w:spacing w:before="100" w:after="100" w:line="240" w:lineRule="auto"/>
      <w:jc w:val="center"/>
    </w:pPr>
    <w:rPr>
      <w:rFonts w:ascii="Arial" w:eastAsia="Arial Unicode MS" w:hAnsi="Arial" w:cs="Arial"/>
      <w:b/>
      <w:bCs/>
      <w:sz w:val="24"/>
      <w:szCs w:val="24"/>
    </w:rPr>
  </w:style>
  <w:style w:type="paragraph" w:customStyle="1" w:styleId="xl28">
    <w:name w:val="xl28"/>
    <w:basedOn w:val="Normal"/>
    <w:rsid w:val="00FD2F14"/>
    <w:pPr>
      <w:spacing w:before="100" w:after="100" w:line="240" w:lineRule="auto"/>
      <w:jc w:val="center"/>
    </w:pPr>
    <w:rPr>
      <w:rFonts w:ascii="Arial Narrow" w:eastAsia="Arial Unicode MS" w:hAnsi="Arial Narrow" w:cs="Arial Unicode MS"/>
      <w:b/>
      <w:bCs/>
      <w:sz w:val="24"/>
      <w:szCs w:val="24"/>
    </w:rPr>
  </w:style>
  <w:style w:type="paragraph" w:customStyle="1" w:styleId="Padro">
    <w:name w:val="Padrão"/>
    <w:rsid w:val="00FD2F14"/>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aaaTitulo11Centralizado">
    <w:name w:val="aaa Titulo 11 Centralizado"/>
    <w:rsid w:val="00FD2F14"/>
    <w:pPr>
      <w:suppressAutoHyphens/>
      <w:spacing w:before="60" w:after="60"/>
      <w:jc w:val="center"/>
    </w:pPr>
    <w:rPr>
      <w:rFonts w:ascii="Arial Narrow" w:hAnsi="Arial Narrow" w:cs="Arial"/>
      <w:b/>
      <w:color w:val="000000"/>
      <w:sz w:val="22"/>
      <w:szCs w:val="24"/>
      <w:lang w:eastAsia="zh-CN"/>
    </w:rPr>
  </w:style>
  <w:style w:type="paragraph" w:customStyle="1" w:styleId="aaaTextocentralizado">
    <w:name w:val="aaa Texto centralizado"/>
    <w:basedOn w:val="aaaCorpodeTexto"/>
    <w:rsid w:val="00FD2F14"/>
    <w:pPr>
      <w:widowControl/>
      <w:tabs>
        <w:tab w:val="clear" w:pos="709"/>
      </w:tabs>
      <w:spacing w:before="60"/>
      <w:jc w:val="center"/>
    </w:pPr>
    <w:rPr>
      <w:rFonts w:eastAsia="Times New Roman"/>
      <w:spacing w:val="0"/>
      <w:kern w:val="0"/>
      <w:sz w:val="22"/>
      <w:szCs w:val="24"/>
    </w:rPr>
  </w:style>
  <w:style w:type="paragraph" w:customStyle="1" w:styleId="TableParagraph">
    <w:name w:val="Table Paragraph"/>
    <w:basedOn w:val="Normal"/>
    <w:rsid w:val="00FD2F14"/>
    <w:pPr>
      <w:widowControl w:val="0"/>
      <w:spacing w:after="0" w:line="240" w:lineRule="auto"/>
    </w:pPr>
    <w:rPr>
      <w:lang w:val="en-US"/>
    </w:rPr>
  </w:style>
  <w:style w:type="paragraph" w:customStyle="1" w:styleId="Edital">
    <w:name w:val="Edital"/>
    <w:basedOn w:val="Normal"/>
    <w:next w:val="Normal"/>
    <w:rsid w:val="00FD2F14"/>
    <w:pPr>
      <w:numPr>
        <w:numId w:val="2"/>
      </w:numPr>
      <w:spacing w:before="360" w:after="120" w:line="360" w:lineRule="auto"/>
      <w:jc w:val="both"/>
    </w:pPr>
    <w:rPr>
      <w:rFonts w:ascii="Tahoma" w:eastAsia="Times New Roman" w:hAnsi="Tahoma" w:cs="Tahoma"/>
      <w:color w:val="000000"/>
      <w:sz w:val="20"/>
      <w:szCs w:val="18"/>
    </w:rPr>
  </w:style>
  <w:style w:type="paragraph" w:customStyle="1" w:styleId="EditalNivel1">
    <w:name w:val="EditalNivel1"/>
    <w:basedOn w:val="Edital"/>
    <w:rsid w:val="00FD2F14"/>
    <w:pPr>
      <w:tabs>
        <w:tab w:val="left" w:pos="567"/>
      </w:tabs>
      <w:ind w:left="567" w:firstLine="0"/>
    </w:pPr>
    <w:rPr>
      <w:rFonts w:cs="Century Gothic"/>
      <w:szCs w:val="20"/>
    </w:rPr>
  </w:style>
  <w:style w:type="paragraph" w:customStyle="1" w:styleId="aaaTitulo16">
    <w:name w:val="aaa Titulo 16"/>
    <w:basedOn w:val="NormalWeb"/>
    <w:rsid w:val="00FD2F14"/>
    <w:pPr>
      <w:tabs>
        <w:tab w:val="left" w:pos="450"/>
      </w:tabs>
      <w:spacing w:before="60" w:after="80" w:line="276" w:lineRule="auto"/>
      <w:jc w:val="center"/>
    </w:pPr>
    <w:rPr>
      <w:rFonts w:ascii="Arial Narrow" w:hAnsi="Arial Narrow" w:cs="Arial"/>
      <w:b/>
      <w:color w:val="000000"/>
      <w:sz w:val="32"/>
      <w:szCs w:val="22"/>
    </w:rPr>
  </w:style>
  <w:style w:type="paragraph" w:customStyle="1" w:styleId="Atexto">
    <w:name w:val="A_texto"/>
    <w:basedOn w:val="Normal"/>
    <w:rsid w:val="00FD2F14"/>
    <w:pPr>
      <w:spacing w:before="60" w:after="60" w:line="204" w:lineRule="auto"/>
      <w:jc w:val="both"/>
    </w:pPr>
    <w:rPr>
      <w:rFonts w:ascii="Arial Narrow" w:eastAsia="Times New Roman" w:hAnsi="Arial Narrow" w:cs="Arial Narrow"/>
      <w:color w:val="000000"/>
      <w:spacing w:val="-2"/>
      <w:sz w:val="21"/>
      <w:szCs w:val="20"/>
    </w:rPr>
  </w:style>
  <w:style w:type="paragraph" w:customStyle="1" w:styleId="PargrafodaLista1">
    <w:name w:val="Parágrafo da Lista1"/>
    <w:basedOn w:val="Normal"/>
    <w:qFormat/>
    <w:rsid w:val="00445292"/>
    <w:pPr>
      <w:suppressAutoHyphens w:val="0"/>
      <w:ind w:left="720"/>
      <w:contextualSpacing/>
    </w:pPr>
    <w:rPr>
      <w:rFonts w:eastAsia="Times New Roman"/>
      <w:lang w:eastAsia="en-US"/>
    </w:rPr>
  </w:style>
  <w:style w:type="paragraph" w:customStyle="1" w:styleId="PargrafodaLista2">
    <w:name w:val="Parágrafo da Lista2"/>
    <w:basedOn w:val="Normal"/>
    <w:qFormat/>
    <w:rsid w:val="00445292"/>
    <w:pPr>
      <w:suppressAutoHyphens w:val="0"/>
      <w:ind w:left="720"/>
      <w:contextualSpacing/>
    </w:pPr>
    <w:rPr>
      <w:rFonts w:eastAsia="Times New Roman"/>
      <w:lang w:eastAsia="en-US"/>
    </w:rPr>
  </w:style>
  <w:style w:type="character" w:customStyle="1" w:styleId="10Char">
    <w:name w:val="10 Char"/>
    <w:link w:val="10"/>
    <w:locked/>
    <w:rsid w:val="00EB28EC"/>
    <w:rPr>
      <w:rFonts w:cs="Arial Narrow"/>
      <w:bCs/>
      <w:spacing w:val="-4"/>
      <w:sz w:val="22"/>
    </w:rPr>
  </w:style>
  <w:style w:type="paragraph" w:customStyle="1" w:styleId="10">
    <w:name w:val="10"/>
    <w:basedOn w:val="Normal"/>
    <w:link w:val="10Char"/>
    <w:qFormat/>
    <w:rsid w:val="00EB28EC"/>
    <w:pPr>
      <w:spacing w:before="20" w:after="20" w:line="228" w:lineRule="auto"/>
    </w:pPr>
    <w:rPr>
      <w:rFonts w:ascii="Times New Roman" w:eastAsia="Times New Roman" w:hAnsi="Times New Roman" w:cs="Arial Narrow"/>
      <w:bCs/>
      <w:spacing w:val="-4"/>
      <w:szCs w:val="20"/>
      <w:lang w:eastAsia="pt-BR"/>
    </w:rPr>
  </w:style>
  <w:style w:type="paragraph" w:customStyle="1" w:styleId="Atopico">
    <w:name w:val="A_topico"/>
    <w:basedOn w:val="Normal"/>
    <w:qFormat/>
    <w:rsid w:val="001709E8"/>
    <w:pPr>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styleId="Refdecomentrio">
    <w:name w:val="annotation reference"/>
    <w:basedOn w:val="Fontepargpadro"/>
    <w:semiHidden/>
    <w:unhideWhenUsed/>
    <w:rsid w:val="00EC0E26"/>
    <w:rPr>
      <w:sz w:val="16"/>
      <w:szCs w:val="16"/>
    </w:rPr>
  </w:style>
  <w:style w:type="paragraph" w:styleId="Textodecomentrio">
    <w:name w:val="annotation text"/>
    <w:basedOn w:val="Normal"/>
    <w:link w:val="TextodecomentrioChar2"/>
    <w:uiPriority w:val="99"/>
    <w:unhideWhenUsed/>
    <w:rsid w:val="00EC0E26"/>
    <w:pPr>
      <w:spacing w:line="240" w:lineRule="auto"/>
    </w:pPr>
    <w:rPr>
      <w:sz w:val="20"/>
      <w:szCs w:val="20"/>
    </w:rPr>
  </w:style>
  <w:style w:type="character" w:customStyle="1" w:styleId="TextodecomentrioChar2">
    <w:name w:val="Texto de comentário Char2"/>
    <w:basedOn w:val="Fontepargpadro"/>
    <w:link w:val="Textodecomentrio"/>
    <w:uiPriority w:val="99"/>
    <w:rsid w:val="00EC0E26"/>
    <w:rPr>
      <w:rFonts w:ascii="Calibri" w:eastAsia="Calibri" w:hAnsi="Calibri"/>
      <w:lang w:eastAsia="zh-CN"/>
    </w:rPr>
  </w:style>
  <w:style w:type="paragraph" w:customStyle="1" w:styleId="PargrafodaLista3">
    <w:name w:val="Parágrafo da Lista3"/>
    <w:basedOn w:val="Normal"/>
    <w:qFormat/>
    <w:rsid w:val="00EE25EA"/>
    <w:pPr>
      <w:suppressAutoHyphens w:val="0"/>
      <w:ind w:left="720"/>
      <w:contextualSpacing/>
    </w:pPr>
    <w:rPr>
      <w:rFonts w:eastAsia="Times New Roman"/>
      <w:lang w:eastAsia="en-US"/>
    </w:rPr>
  </w:style>
  <w:style w:type="paragraph" w:styleId="Reviso">
    <w:name w:val="Revision"/>
    <w:hidden/>
    <w:uiPriority w:val="99"/>
    <w:semiHidden/>
    <w:rsid w:val="00AE0E03"/>
    <w:rPr>
      <w:rFonts w:ascii="Calibri" w:eastAsia="Calibri" w:hAnsi="Calibri"/>
      <w:sz w:val="22"/>
      <w:szCs w:val="22"/>
      <w:lang w:eastAsia="zh-CN"/>
    </w:rPr>
  </w:style>
  <w:style w:type="table" w:styleId="Tabelacomgrade">
    <w:name w:val="Table Grid"/>
    <w:basedOn w:val="Tabelanormal"/>
    <w:uiPriority w:val="39"/>
    <w:rsid w:val="00C10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80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91630">
      <w:bodyDiv w:val="1"/>
      <w:marLeft w:val="0"/>
      <w:marRight w:val="0"/>
      <w:marTop w:val="0"/>
      <w:marBottom w:val="0"/>
      <w:divBdr>
        <w:top w:val="none" w:sz="0" w:space="0" w:color="auto"/>
        <w:left w:val="none" w:sz="0" w:space="0" w:color="auto"/>
        <w:bottom w:val="none" w:sz="0" w:space="0" w:color="auto"/>
        <w:right w:val="none" w:sz="0" w:space="0" w:color="auto"/>
      </w:divBdr>
    </w:div>
    <w:div w:id="20040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BCE8-6065-45D7-8528-A3C9227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8352</Words>
  <Characters>45106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Marcelo Barao</cp:lastModifiedBy>
  <cp:revision>2</cp:revision>
  <cp:lastPrinted>2020-09-09T19:46:00Z</cp:lastPrinted>
  <dcterms:created xsi:type="dcterms:W3CDTF">2020-09-09T19:47:00Z</dcterms:created>
  <dcterms:modified xsi:type="dcterms:W3CDTF">2020-09-09T19:47:00Z</dcterms:modified>
</cp:coreProperties>
</file>