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EDDA02" w14:textId="4FD4C2CA" w:rsidR="007217A3" w:rsidRPr="007217A3" w:rsidRDefault="007217A3" w:rsidP="007217A3">
      <w:pPr>
        <w:pStyle w:val="Default"/>
        <w:spacing w:before="120" w:after="120"/>
        <w:jc w:val="center"/>
        <w:rPr>
          <w:rFonts w:asciiTheme="minorHAnsi" w:hAnsiTheme="minorHAnsi" w:cstheme="minorHAnsi"/>
          <w:b/>
          <w:bCs/>
          <w:color w:val="2E74B5"/>
          <w:sz w:val="22"/>
          <w:szCs w:val="22"/>
        </w:rPr>
      </w:pPr>
      <w:r>
        <w:rPr>
          <w:rFonts w:asciiTheme="minorHAnsi" w:hAnsiTheme="minorHAnsi" w:cstheme="minorHAnsi"/>
          <w:b/>
          <w:color w:val="2E74B5"/>
          <w:sz w:val="22"/>
          <w:szCs w:val="22"/>
        </w:rPr>
        <w:t xml:space="preserve">PI 04/20: </w:t>
      </w:r>
      <w:r w:rsidRPr="007217A3">
        <w:rPr>
          <w:rFonts w:asciiTheme="minorHAnsi" w:hAnsiTheme="minorHAnsi" w:cstheme="minorHAnsi"/>
          <w:b/>
          <w:color w:val="2E74B5"/>
          <w:sz w:val="22"/>
          <w:szCs w:val="22"/>
        </w:rPr>
        <w:t>REGULAMENTAÇÃO DO NAPI GENÔMICA</w:t>
      </w:r>
      <w:r w:rsidRPr="007217A3">
        <w:rPr>
          <w:rFonts w:asciiTheme="minorHAnsi" w:hAnsiTheme="minorHAnsi" w:cstheme="minorHAnsi"/>
          <w:b/>
          <w:bCs/>
          <w:color w:val="2E74B5"/>
          <w:sz w:val="22"/>
          <w:szCs w:val="22"/>
        </w:rPr>
        <w:t xml:space="preserve"> -</w:t>
      </w:r>
      <w:r>
        <w:rPr>
          <w:rFonts w:asciiTheme="minorHAnsi" w:hAnsiTheme="minorHAnsi" w:cstheme="minorHAnsi"/>
          <w:b/>
          <w:bCs/>
          <w:color w:val="2E74B5"/>
          <w:sz w:val="22"/>
          <w:szCs w:val="22"/>
        </w:rPr>
        <w:t xml:space="preserve"> </w:t>
      </w:r>
      <w:r w:rsidRPr="007217A3">
        <w:rPr>
          <w:rFonts w:asciiTheme="minorHAnsi" w:hAnsiTheme="minorHAnsi" w:cstheme="minorHAnsi"/>
          <w:b/>
          <w:bCs/>
          <w:color w:val="2E74B5"/>
          <w:sz w:val="22"/>
          <w:szCs w:val="22"/>
        </w:rPr>
        <w:t>REDE DE ESTUDOS GENÔMICOS DO PARANÁ</w:t>
      </w:r>
    </w:p>
    <w:p w14:paraId="20D16C46" w14:textId="77777777" w:rsidR="007217A3" w:rsidRPr="007217A3" w:rsidRDefault="007217A3" w:rsidP="007217A3">
      <w:pPr>
        <w:pStyle w:val="01titulo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1D338256" w14:textId="5676AD0B" w:rsidR="007217A3" w:rsidRPr="007217A3" w:rsidRDefault="007217A3" w:rsidP="007217A3">
      <w:pPr>
        <w:pStyle w:val="01titulo"/>
        <w:spacing w:before="120" w:after="120"/>
        <w:rPr>
          <w:rFonts w:asciiTheme="minorHAnsi" w:hAnsiTheme="minorHAnsi" w:cstheme="minorHAnsi"/>
          <w:sz w:val="32"/>
          <w:szCs w:val="32"/>
        </w:rPr>
      </w:pPr>
      <w:r w:rsidRPr="007217A3">
        <w:rPr>
          <w:rFonts w:asciiTheme="minorHAnsi" w:hAnsiTheme="minorHAnsi" w:cstheme="minorHAnsi"/>
          <w:sz w:val="32"/>
          <w:szCs w:val="32"/>
        </w:rPr>
        <w:t>ANEXO I - TERMO DE COMPROMISSO DO PROJETO</w:t>
      </w:r>
    </w:p>
    <w:p w14:paraId="5C1BECF7" w14:textId="77777777" w:rsidR="007217A3" w:rsidRPr="007217A3" w:rsidRDefault="007217A3" w:rsidP="007217A3">
      <w:pPr>
        <w:pStyle w:val="01titulo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365EA3C3" w14:textId="77777777" w:rsidR="007217A3" w:rsidRPr="007217A3" w:rsidRDefault="007217A3" w:rsidP="007217A3">
      <w:pPr>
        <w:pStyle w:val="02topico"/>
        <w:spacing w:before="120" w:after="120"/>
        <w:rPr>
          <w:rFonts w:asciiTheme="minorHAnsi" w:hAnsiTheme="minorHAnsi" w:cstheme="minorHAnsi"/>
        </w:rPr>
      </w:pPr>
      <w:r w:rsidRPr="007217A3">
        <w:rPr>
          <w:rFonts w:asciiTheme="minorHAnsi" w:hAnsiTheme="minorHAnsi" w:cstheme="minorHAnsi"/>
        </w:rPr>
        <w:t>1.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4"/>
        <w:gridCol w:w="6988"/>
      </w:tblGrid>
      <w:tr w:rsidR="007217A3" w:rsidRPr="007217A3" w14:paraId="79E0E706" w14:textId="77777777" w:rsidTr="00FA49AA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67BD361F" w14:textId="77777777" w:rsidR="007217A3" w:rsidRPr="007217A3" w:rsidRDefault="007217A3" w:rsidP="007217A3">
            <w:pPr>
              <w:pStyle w:val="03texto"/>
              <w:spacing w:before="120" w:after="120"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Cs w:val="22"/>
              </w:rPr>
              <w:t>Nome da Instituição:</w:t>
            </w:r>
          </w:p>
        </w:tc>
        <w:tc>
          <w:tcPr>
            <w:tcW w:w="6830" w:type="dxa"/>
            <w:shd w:val="clear" w:color="auto" w:fill="auto"/>
          </w:tcPr>
          <w:p w14:paraId="60D22BA3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217A3" w:rsidRPr="007217A3" w14:paraId="5BB99C61" w14:textId="77777777" w:rsidTr="00FA49AA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440BD714" w14:textId="77777777" w:rsidR="007217A3" w:rsidRPr="007217A3" w:rsidRDefault="007217A3" w:rsidP="007217A3">
            <w:pPr>
              <w:pStyle w:val="03texto"/>
              <w:spacing w:before="120" w:after="120"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Cs w:val="22"/>
              </w:rPr>
              <w:t>Sigla da instituição:</w:t>
            </w:r>
          </w:p>
        </w:tc>
        <w:tc>
          <w:tcPr>
            <w:tcW w:w="6830" w:type="dxa"/>
            <w:shd w:val="clear" w:color="auto" w:fill="auto"/>
          </w:tcPr>
          <w:p w14:paraId="1546E486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217A3" w:rsidRPr="007217A3" w14:paraId="41A978FD" w14:textId="77777777" w:rsidTr="00FA49AA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7AB11BD0" w14:textId="77777777" w:rsidR="007217A3" w:rsidRPr="007217A3" w:rsidRDefault="007217A3" w:rsidP="007217A3">
            <w:pPr>
              <w:pStyle w:val="03texto"/>
              <w:spacing w:before="120" w:after="120"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Cs w:val="22"/>
              </w:rPr>
              <w:t>Coordenador:</w:t>
            </w:r>
          </w:p>
        </w:tc>
        <w:tc>
          <w:tcPr>
            <w:tcW w:w="6830" w:type="dxa"/>
            <w:shd w:val="clear" w:color="auto" w:fill="auto"/>
          </w:tcPr>
          <w:p w14:paraId="7784EDF3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217A3" w:rsidRPr="007217A3" w14:paraId="50207281" w14:textId="77777777" w:rsidTr="00FA49AA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1D93698A" w14:textId="77777777" w:rsidR="007217A3" w:rsidRPr="007217A3" w:rsidRDefault="007217A3" w:rsidP="007217A3">
            <w:pPr>
              <w:pStyle w:val="03texto"/>
              <w:spacing w:before="120" w:after="120"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Cs w:val="22"/>
              </w:rPr>
              <w:t>E-mail:</w:t>
            </w:r>
          </w:p>
        </w:tc>
        <w:tc>
          <w:tcPr>
            <w:tcW w:w="6830" w:type="dxa"/>
            <w:shd w:val="clear" w:color="auto" w:fill="auto"/>
          </w:tcPr>
          <w:p w14:paraId="3B448EA0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217A3" w:rsidRPr="007217A3" w14:paraId="1C28FC8B" w14:textId="77777777" w:rsidTr="00FA49AA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07D5ABAA" w14:textId="77777777" w:rsidR="007217A3" w:rsidRPr="007217A3" w:rsidRDefault="007217A3" w:rsidP="007217A3">
            <w:pPr>
              <w:pStyle w:val="03texto"/>
              <w:spacing w:before="120" w:after="120" w:line="240" w:lineRule="auto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Cs w:val="22"/>
              </w:rPr>
              <w:t>Telefones:</w:t>
            </w:r>
          </w:p>
        </w:tc>
        <w:tc>
          <w:tcPr>
            <w:tcW w:w="6830" w:type="dxa"/>
            <w:shd w:val="clear" w:color="auto" w:fill="auto"/>
          </w:tcPr>
          <w:p w14:paraId="2B274258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B6D1A6A" w14:textId="77777777" w:rsidR="007217A3" w:rsidRPr="007217A3" w:rsidRDefault="007217A3" w:rsidP="007217A3">
      <w:pPr>
        <w:pStyle w:val="03texto"/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539B3E02" w14:textId="77777777" w:rsidR="007217A3" w:rsidRPr="007217A3" w:rsidRDefault="007217A3" w:rsidP="007217A3">
      <w:pPr>
        <w:pStyle w:val="02topico"/>
        <w:spacing w:before="120" w:after="120"/>
        <w:rPr>
          <w:rFonts w:asciiTheme="minorHAnsi" w:hAnsiTheme="minorHAnsi" w:cstheme="minorHAnsi"/>
        </w:rPr>
      </w:pPr>
      <w:r w:rsidRPr="007217A3">
        <w:rPr>
          <w:rFonts w:asciiTheme="minorHAnsi" w:hAnsiTheme="minorHAnsi" w:cstheme="minorHAnsi"/>
        </w:rPr>
        <w:t xml:space="preserve">2. DADOS DA EQUIPE DO PROJETO 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2469"/>
        <w:gridCol w:w="2280"/>
      </w:tblGrid>
      <w:tr w:rsidR="007217A3" w:rsidRPr="007217A3" w14:paraId="0A9AC87B" w14:textId="77777777" w:rsidTr="00FA49AA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6A2FB" w14:textId="77777777" w:rsidR="007217A3" w:rsidRPr="007217A3" w:rsidRDefault="007217A3" w:rsidP="007217A3">
            <w:pPr>
              <w:pStyle w:val="03texto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Cs w:val="22"/>
              </w:rPr>
              <w:t xml:space="preserve">Nome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718E6" w14:textId="77777777" w:rsidR="007217A3" w:rsidRPr="007217A3" w:rsidRDefault="007217A3" w:rsidP="007217A3">
            <w:pPr>
              <w:pStyle w:val="03texto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Cs w:val="22"/>
              </w:rPr>
              <w:t>Função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1325B7" w14:textId="77777777" w:rsidR="007217A3" w:rsidRPr="007217A3" w:rsidRDefault="007217A3" w:rsidP="007217A3">
            <w:pPr>
              <w:pStyle w:val="03texto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Cs w:val="22"/>
              </w:rPr>
              <w:t>Instituição</w:t>
            </w:r>
          </w:p>
        </w:tc>
      </w:tr>
      <w:tr w:rsidR="007217A3" w:rsidRPr="007217A3" w14:paraId="398C5DE3" w14:textId="77777777" w:rsidTr="00FA49AA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9D8D8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0BF37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49EC9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217A3" w:rsidRPr="007217A3" w14:paraId="296D5483" w14:textId="77777777" w:rsidTr="00FA49AA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9146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41308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E342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217A3" w:rsidRPr="007217A3" w14:paraId="77B901D0" w14:textId="77777777" w:rsidTr="00FA49AA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FF10A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F0977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AE53C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F8792A9" w14:textId="77777777" w:rsidR="007217A3" w:rsidRPr="007217A3" w:rsidRDefault="007217A3" w:rsidP="007217A3">
      <w:pPr>
        <w:pStyle w:val="Atopico"/>
        <w:spacing w:before="120" w:after="120" w:line="240" w:lineRule="auto"/>
        <w:rPr>
          <w:rFonts w:asciiTheme="minorHAnsi" w:hAnsiTheme="minorHAnsi" w:cstheme="minorHAnsi"/>
          <w:caps/>
          <w:lang w:eastAsia="en-US"/>
        </w:rPr>
      </w:pPr>
    </w:p>
    <w:p w14:paraId="5F1207E1" w14:textId="77777777" w:rsidR="007217A3" w:rsidRPr="007217A3" w:rsidRDefault="007217A3" w:rsidP="007217A3">
      <w:pPr>
        <w:pStyle w:val="Atopico"/>
        <w:spacing w:before="120" w:after="120" w:line="240" w:lineRule="auto"/>
        <w:rPr>
          <w:rFonts w:asciiTheme="minorHAnsi" w:hAnsiTheme="minorHAnsi" w:cstheme="minorHAnsi"/>
          <w:caps/>
          <w:lang w:eastAsia="en-US"/>
        </w:rPr>
      </w:pPr>
      <w:r w:rsidRPr="007217A3">
        <w:rPr>
          <w:rFonts w:asciiTheme="minorHAnsi" w:hAnsiTheme="minorHAnsi" w:cstheme="minorHAnsi"/>
          <w:caps/>
          <w:lang w:eastAsia="en-US"/>
        </w:rPr>
        <w:t xml:space="preserve">3. SÍNTESE DO PROJETO 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628"/>
      </w:tblGrid>
      <w:tr w:rsidR="007217A3" w:rsidRPr="007217A3" w14:paraId="1EBD2FA0" w14:textId="77777777" w:rsidTr="007217A3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51C34" w14:textId="77777777" w:rsidR="007217A3" w:rsidRPr="007217A3" w:rsidRDefault="007217A3" w:rsidP="007217A3">
            <w:pPr>
              <w:spacing w:before="120" w:after="120" w:line="240" w:lineRule="auto"/>
              <w:rPr>
                <w:rFonts w:asciiTheme="minorHAnsi" w:hAnsiTheme="minorHAnsi" w:cstheme="minorHAnsi"/>
                <w:i/>
                <w:lang w:eastAsia="pt-BR"/>
              </w:rPr>
            </w:pPr>
            <w:r w:rsidRPr="007217A3">
              <w:rPr>
                <w:rFonts w:asciiTheme="minorHAnsi" w:hAnsiTheme="minorHAnsi" w:cstheme="minorHAnsi"/>
                <w:i/>
                <w:color w:val="000000"/>
                <w:lang w:eastAsia="pt-BR"/>
              </w:rPr>
              <w:t>Apresentar síntese do projeto sumarizando a importância, os métodos utilizados e, principalmente, os resultados esperados.</w:t>
            </w:r>
          </w:p>
          <w:p w14:paraId="11D7CC16" w14:textId="77777777" w:rsidR="007217A3" w:rsidRPr="007217A3" w:rsidRDefault="007217A3" w:rsidP="007217A3">
            <w:pPr>
              <w:spacing w:before="120" w:after="12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AD8D97A" w14:textId="77777777" w:rsidR="007217A3" w:rsidRPr="007217A3" w:rsidRDefault="007217A3" w:rsidP="007217A3">
      <w:pPr>
        <w:pStyle w:val="03texto"/>
        <w:spacing w:before="120" w:after="120" w:line="240" w:lineRule="auto"/>
        <w:rPr>
          <w:rFonts w:asciiTheme="minorHAnsi" w:hAnsiTheme="minorHAnsi" w:cstheme="minorHAnsi"/>
          <w:szCs w:val="22"/>
        </w:rPr>
      </w:pPr>
    </w:p>
    <w:p w14:paraId="4C1BFAAE" w14:textId="77777777" w:rsidR="007217A3" w:rsidRPr="007217A3" w:rsidRDefault="007217A3" w:rsidP="007217A3">
      <w:pPr>
        <w:pStyle w:val="02topico"/>
        <w:spacing w:before="120" w:after="120"/>
        <w:rPr>
          <w:rFonts w:asciiTheme="minorHAnsi" w:hAnsiTheme="minorHAnsi" w:cstheme="minorHAnsi"/>
        </w:rPr>
      </w:pPr>
      <w:r w:rsidRPr="007217A3">
        <w:rPr>
          <w:rFonts w:asciiTheme="minorHAnsi" w:hAnsiTheme="minorHAnsi" w:cstheme="minorHAnsi"/>
        </w:rPr>
        <w:t>4.TERMO DE COMPROMISSO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9"/>
        <w:gridCol w:w="3056"/>
        <w:gridCol w:w="4653"/>
      </w:tblGrid>
      <w:tr w:rsidR="007217A3" w:rsidRPr="007217A3" w14:paraId="699ED0EE" w14:textId="77777777" w:rsidTr="007217A3">
        <w:trPr>
          <w:trHeight w:val="20"/>
          <w:jc w:val="right"/>
        </w:trPr>
        <w:tc>
          <w:tcPr>
            <w:tcW w:w="1932" w:type="dxa"/>
            <w:shd w:val="clear" w:color="auto" w:fill="DEEAF6"/>
            <w:vAlign w:val="center"/>
          </w:tcPr>
          <w:p w14:paraId="686CCB7C" w14:textId="77777777" w:rsidR="007217A3" w:rsidRPr="007217A3" w:rsidRDefault="007217A3" w:rsidP="007217A3">
            <w:pPr>
              <w:pStyle w:val="03texto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Cs w:val="22"/>
              </w:rPr>
              <w:t>Local e data:</w:t>
            </w:r>
          </w:p>
        </w:tc>
        <w:tc>
          <w:tcPr>
            <w:tcW w:w="7762" w:type="dxa"/>
            <w:gridSpan w:val="2"/>
            <w:shd w:val="clear" w:color="auto" w:fill="auto"/>
            <w:vAlign w:val="center"/>
          </w:tcPr>
          <w:p w14:paraId="30C751ED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217A3" w:rsidRPr="007217A3" w14:paraId="2663F18B" w14:textId="77777777" w:rsidTr="007217A3">
        <w:trPr>
          <w:trHeight w:val="1629"/>
          <w:jc w:val="right"/>
        </w:trPr>
        <w:tc>
          <w:tcPr>
            <w:tcW w:w="5009" w:type="dxa"/>
            <w:gridSpan w:val="2"/>
            <w:shd w:val="clear" w:color="auto" w:fill="auto"/>
          </w:tcPr>
          <w:p w14:paraId="0CC22084" w14:textId="77777777" w:rsidR="007217A3" w:rsidRPr="007217A3" w:rsidRDefault="007217A3" w:rsidP="007217A3">
            <w:pPr>
              <w:pStyle w:val="03texto"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i/>
                <w:szCs w:val="22"/>
              </w:rPr>
              <w:t xml:space="preserve">Declaro expressamente conhecer e concordar, para </w:t>
            </w:r>
            <w:r w:rsidRPr="007217A3">
              <w:rPr>
                <w:rFonts w:asciiTheme="minorHAnsi" w:hAnsiTheme="minorHAnsi" w:cstheme="minorHAnsi"/>
                <w:i/>
                <w:szCs w:val="22"/>
              </w:rPr>
              <w:br/>
              <w:t xml:space="preserve">todos os efeitos legais, com as normas gerais de </w:t>
            </w:r>
            <w:r w:rsidRPr="007217A3">
              <w:rPr>
                <w:rFonts w:asciiTheme="minorHAnsi" w:hAnsiTheme="minorHAnsi" w:cstheme="minorHAnsi"/>
                <w:i/>
                <w:szCs w:val="22"/>
              </w:rPr>
              <w:br/>
              <w:t>concessão de auxilio pela Fundação Araucária.</w:t>
            </w:r>
          </w:p>
          <w:p w14:paraId="0E662A91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jc w:val="center"/>
              <w:outlineLvl w:val="0"/>
              <w:rPr>
                <w:rFonts w:asciiTheme="minorHAnsi" w:hAnsiTheme="minorHAnsi" w:cstheme="minorHAnsi"/>
                <w:i/>
                <w:szCs w:val="22"/>
              </w:rPr>
            </w:pPr>
          </w:p>
          <w:p w14:paraId="007BC283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jc w:val="center"/>
              <w:outlineLvl w:val="0"/>
              <w:rPr>
                <w:rFonts w:asciiTheme="minorHAnsi" w:hAnsiTheme="minorHAnsi" w:cstheme="minorHAnsi"/>
                <w:i/>
                <w:szCs w:val="22"/>
              </w:rPr>
            </w:pPr>
          </w:p>
        </w:tc>
        <w:tc>
          <w:tcPr>
            <w:tcW w:w="4685" w:type="dxa"/>
            <w:shd w:val="clear" w:color="auto" w:fill="auto"/>
          </w:tcPr>
          <w:p w14:paraId="26E1DA28" w14:textId="77777777" w:rsidR="007217A3" w:rsidRPr="007217A3" w:rsidRDefault="007217A3" w:rsidP="007217A3">
            <w:pPr>
              <w:pStyle w:val="03texto"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i/>
                <w:szCs w:val="22"/>
              </w:rPr>
              <w:t xml:space="preserve">Declaro que a presente proposta está de acordo </w:t>
            </w:r>
            <w:r w:rsidRPr="007217A3">
              <w:rPr>
                <w:rFonts w:asciiTheme="minorHAnsi" w:hAnsiTheme="minorHAnsi" w:cstheme="minorHAnsi"/>
                <w:i/>
                <w:szCs w:val="22"/>
              </w:rPr>
              <w:br/>
              <w:t xml:space="preserve">com os objetivos científicos e tecnológicos </w:t>
            </w:r>
            <w:r w:rsidRPr="007217A3">
              <w:rPr>
                <w:rFonts w:asciiTheme="minorHAnsi" w:hAnsiTheme="minorHAnsi" w:cstheme="minorHAnsi"/>
                <w:i/>
                <w:szCs w:val="22"/>
              </w:rPr>
              <w:br/>
              <w:t>desta Instituição.</w:t>
            </w:r>
          </w:p>
          <w:p w14:paraId="417AFDB5" w14:textId="77777777" w:rsidR="007217A3" w:rsidRPr="007217A3" w:rsidRDefault="007217A3" w:rsidP="007217A3">
            <w:pPr>
              <w:pStyle w:val="03texto"/>
              <w:keepNext/>
              <w:keepLines/>
              <w:spacing w:before="120" w:after="120" w:line="240" w:lineRule="auto"/>
              <w:jc w:val="center"/>
              <w:outlineLvl w:val="0"/>
              <w:rPr>
                <w:rFonts w:asciiTheme="minorHAnsi" w:hAnsiTheme="minorHAnsi" w:cstheme="minorHAnsi"/>
                <w:i/>
                <w:szCs w:val="22"/>
              </w:rPr>
            </w:pPr>
          </w:p>
        </w:tc>
      </w:tr>
      <w:tr w:rsidR="007217A3" w:rsidRPr="007217A3" w14:paraId="0B8B1DF8" w14:textId="77777777" w:rsidTr="007217A3">
        <w:trPr>
          <w:trHeight w:val="272"/>
          <w:jc w:val="right"/>
        </w:trPr>
        <w:tc>
          <w:tcPr>
            <w:tcW w:w="5009" w:type="dxa"/>
            <w:gridSpan w:val="2"/>
            <w:shd w:val="clear" w:color="auto" w:fill="DEEAF6"/>
          </w:tcPr>
          <w:p w14:paraId="63362920" w14:textId="77777777" w:rsidR="007217A3" w:rsidRPr="007217A3" w:rsidRDefault="007217A3" w:rsidP="007217A3">
            <w:pPr>
              <w:pStyle w:val="03texto"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Cs w:val="22"/>
              </w:rPr>
              <w:t>Coordenador da proposta</w:t>
            </w:r>
            <w:r w:rsidRPr="007217A3">
              <w:rPr>
                <w:rFonts w:asciiTheme="minorHAnsi" w:hAnsiTheme="minorHAnsi" w:cstheme="minorHAnsi"/>
                <w:i/>
                <w:szCs w:val="22"/>
              </w:rPr>
              <w:br/>
              <w:t>(Nome e assinatura)</w:t>
            </w:r>
          </w:p>
        </w:tc>
        <w:tc>
          <w:tcPr>
            <w:tcW w:w="4685" w:type="dxa"/>
            <w:shd w:val="clear" w:color="auto" w:fill="DEEAF6"/>
          </w:tcPr>
          <w:p w14:paraId="2FD4A357" w14:textId="77777777" w:rsidR="007217A3" w:rsidRPr="007217A3" w:rsidRDefault="007217A3" w:rsidP="007217A3">
            <w:pPr>
              <w:pStyle w:val="03texto"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Cs w:val="22"/>
              </w:rPr>
              <w:t>Responsável pela instituição ou representante</w:t>
            </w:r>
            <w:r w:rsidRPr="007217A3">
              <w:rPr>
                <w:rFonts w:asciiTheme="minorHAnsi" w:hAnsiTheme="minorHAnsi" w:cstheme="minorHAnsi"/>
                <w:i/>
                <w:szCs w:val="22"/>
              </w:rPr>
              <w:br/>
              <w:t>(Nome, assinatura e carimbo)</w:t>
            </w:r>
          </w:p>
        </w:tc>
      </w:tr>
    </w:tbl>
    <w:p w14:paraId="7C68B0DB" w14:textId="5F07983B" w:rsidR="007217A3" w:rsidRPr="007217A3" w:rsidRDefault="007217A3" w:rsidP="007217A3">
      <w:pPr>
        <w:spacing w:before="120" w:after="120" w:line="240" w:lineRule="auto"/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color w:val="2E74B5"/>
        </w:rPr>
        <w:lastRenderedPageBreak/>
        <w:t xml:space="preserve">PI 04/20: </w:t>
      </w:r>
      <w:r w:rsidRPr="007217A3">
        <w:rPr>
          <w:rFonts w:asciiTheme="minorHAnsi" w:hAnsiTheme="minorHAnsi" w:cstheme="minorHAnsi"/>
          <w:b/>
          <w:color w:val="2E74B5"/>
        </w:rPr>
        <w:t>REGULAMENTAÇÃO DO NAPI GENÔMICA</w:t>
      </w:r>
      <w:r w:rsidRPr="007217A3">
        <w:rPr>
          <w:rFonts w:asciiTheme="minorHAnsi" w:hAnsiTheme="minorHAnsi" w:cstheme="minorHAnsi"/>
          <w:b/>
          <w:bCs/>
          <w:color w:val="2E74B5"/>
        </w:rPr>
        <w:t xml:space="preserve"> -</w:t>
      </w:r>
      <w:r>
        <w:rPr>
          <w:rFonts w:asciiTheme="minorHAnsi" w:hAnsiTheme="minorHAnsi" w:cstheme="minorHAnsi"/>
          <w:b/>
          <w:bCs/>
          <w:color w:val="2E74B5"/>
        </w:rPr>
        <w:t xml:space="preserve"> </w:t>
      </w:r>
      <w:r w:rsidRPr="007217A3">
        <w:rPr>
          <w:rFonts w:asciiTheme="minorHAnsi" w:hAnsiTheme="minorHAnsi" w:cstheme="minorHAnsi"/>
          <w:b/>
          <w:bCs/>
          <w:color w:val="2E74B5"/>
        </w:rPr>
        <w:t>REDE DE ESTUDOS GENÔMICOS DO PARANÁ</w:t>
      </w:r>
    </w:p>
    <w:p w14:paraId="572ED0BB" w14:textId="77777777" w:rsidR="007217A3" w:rsidRDefault="007217A3" w:rsidP="007217A3">
      <w:pPr>
        <w:spacing w:before="120" w:after="120" w:line="240" w:lineRule="auto"/>
        <w:jc w:val="center"/>
        <w:rPr>
          <w:rFonts w:asciiTheme="minorHAnsi" w:hAnsiTheme="minorHAnsi" w:cstheme="minorHAnsi"/>
          <w:b/>
          <w:lang w:eastAsia="pt-BR"/>
        </w:rPr>
      </w:pPr>
    </w:p>
    <w:p w14:paraId="5755C163" w14:textId="75D1A84F" w:rsidR="007217A3" w:rsidRPr="007217A3" w:rsidRDefault="007217A3" w:rsidP="007217A3">
      <w:pPr>
        <w:spacing w:before="120" w:after="12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217A3">
        <w:rPr>
          <w:rFonts w:asciiTheme="minorHAnsi" w:hAnsiTheme="minorHAnsi" w:cstheme="minorHAnsi"/>
          <w:b/>
          <w:sz w:val="32"/>
          <w:szCs w:val="32"/>
          <w:lang w:eastAsia="pt-BR"/>
        </w:rPr>
        <w:t xml:space="preserve">ANEXO II - </w:t>
      </w:r>
      <w:r w:rsidRPr="007217A3">
        <w:rPr>
          <w:rStyle w:val="Forte"/>
          <w:rFonts w:asciiTheme="minorHAnsi" w:hAnsiTheme="minorHAnsi" w:cstheme="minorHAnsi"/>
          <w:sz w:val="32"/>
          <w:szCs w:val="32"/>
        </w:rPr>
        <w:t xml:space="preserve">PLANO DE TRABALHO DO BOLSISTA </w:t>
      </w:r>
    </w:p>
    <w:p w14:paraId="0FE8C850" w14:textId="77777777" w:rsidR="007217A3" w:rsidRPr="007217A3" w:rsidRDefault="007217A3" w:rsidP="007217A3">
      <w:pPr>
        <w:pStyle w:val="Atexto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70595444" w14:textId="77777777" w:rsidR="007217A3" w:rsidRPr="007217A3" w:rsidRDefault="007217A3" w:rsidP="007217A3">
      <w:pPr>
        <w:pStyle w:val="02topico"/>
        <w:spacing w:before="120" w:after="120"/>
        <w:rPr>
          <w:rFonts w:asciiTheme="minorHAnsi" w:hAnsiTheme="minorHAnsi" w:cstheme="minorHAnsi"/>
        </w:rPr>
      </w:pPr>
      <w:r w:rsidRPr="007217A3">
        <w:rPr>
          <w:rFonts w:asciiTheme="minorHAnsi" w:hAnsiTheme="minorHAnsi" w:cstheme="minorHAnsi"/>
        </w:rPr>
        <w:t>1. 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5"/>
        <w:gridCol w:w="6273"/>
      </w:tblGrid>
      <w:tr w:rsidR="007217A3" w:rsidRPr="007217A3" w14:paraId="0ADACA9D" w14:textId="77777777" w:rsidTr="00FA49AA">
        <w:trPr>
          <w:trHeight w:val="385"/>
          <w:jc w:val="center"/>
        </w:trPr>
        <w:tc>
          <w:tcPr>
            <w:tcW w:w="3256" w:type="dxa"/>
            <w:shd w:val="clear" w:color="auto" w:fill="DEEAF6"/>
          </w:tcPr>
          <w:p w14:paraId="2E029F2D" w14:textId="77777777" w:rsidR="007217A3" w:rsidRPr="007217A3" w:rsidRDefault="007217A3" w:rsidP="007217A3">
            <w:pPr>
              <w:pStyle w:val="Atexto"/>
              <w:spacing w:before="120" w:after="12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1.1 Título do projeto</w:t>
            </w:r>
            <w:r w:rsidRPr="007217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35A15F89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7A3" w:rsidRPr="007217A3" w14:paraId="5330DC49" w14:textId="77777777" w:rsidTr="00FA49AA">
        <w:trPr>
          <w:trHeight w:val="382"/>
          <w:jc w:val="center"/>
        </w:trPr>
        <w:tc>
          <w:tcPr>
            <w:tcW w:w="3256" w:type="dxa"/>
            <w:shd w:val="clear" w:color="auto" w:fill="DEEAF6"/>
          </w:tcPr>
          <w:p w14:paraId="069B9339" w14:textId="77777777" w:rsidR="007217A3" w:rsidRPr="007217A3" w:rsidRDefault="007217A3" w:rsidP="007217A3">
            <w:pPr>
              <w:pStyle w:val="Atexto"/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1.2 Curso/Programa</w:t>
            </w:r>
            <w:r w:rsidRPr="007217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196BAF4D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7A3" w:rsidRPr="007217A3" w14:paraId="54DDA5E2" w14:textId="77777777" w:rsidTr="00FA49AA">
        <w:trPr>
          <w:trHeight w:val="382"/>
          <w:jc w:val="center"/>
        </w:trPr>
        <w:tc>
          <w:tcPr>
            <w:tcW w:w="3256" w:type="dxa"/>
            <w:shd w:val="clear" w:color="auto" w:fill="DEEAF6"/>
          </w:tcPr>
          <w:p w14:paraId="147FC905" w14:textId="77777777" w:rsidR="007217A3" w:rsidRPr="007217A3" w:rsidRDefault="007217A3" w:rsidP="007217A3">
            <w:pPr>
              <w:pStyle w:val="Atexto"/>
              <w:spacing w:before="120" w:after="12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1.3 Bolsista</w:t>
            </w:r>
            <w:r w:rsidRPr="007217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054F78E5" w14:textId="77777777" w:rsidR="007217A3" w:rsidRPr="007217A3" w:rsidRDefault="007217A3" w:rsidP="007217A3">
            <w:pPr>
              <w:pStyle w:val="Atexto"/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Cs/>
                <w:sz w:val="22"/>
                <w:szCs w:val="22"/>
              </w:rPr>
              <w:t>(Nome, e-mail, telefones)</w:t>
            </w:r>
          </w:p>
        </w:tc>
      </w:tr>
      <w:tr w:rsidR="007217A3" w:rsidRPr="007217A3" w14:paraId="5B826BE1" w14:textId="77777777" w:rsidTr="00FA49AA">
        <w:trPr>
          <w:trHeight w:val="382"/>
          <w:jc w:val="center"/>
        </w:trPr>
        <w:tc>
          <w:tcPr>
            <w:tcW w:w="3256" w:type="dxa"/>
            <w:shd w:val="clear" w:color="auto" w:fill="DEEAF6"/>
          </w:tcPr>
          <w:p w14:paraId="5631ADE3" w14:textId="77777777" w:rsidR="007217A3" w:rsidRPr="007217A3" w:rsidRDefault="007217A3" w:rsidP="007217A3">
            <w:pPr>
              <w:pStyle w:val="Atexto"/>
              <w:spacing w:before="120" w:after="12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1.4 Orientador:</w:t>
            </w:r>
          </w:p>
        </w:tc>
        <w:tc>
          <w:tcPr>
            <w:tcW w:w="6088" w:type="dxa"/>
            <w:shd w:val="clear" w:color="auto" w:fill="auto"/>
          </w:tcPr>
          <w:p w14:paraId="4AE8AEB0" w14:textId="77777777" w:rsidR="007217A3" w:rsidRPr="007217A3" w:rsidRDefault="007217A3" w:rsidP="007217A3">
            <w:pPr>
              <w:pStyle w:val="Atexto"/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Cs/>
                <w:sz w:val="22"/>
                <w:szCs w:val="22"/>
              </w:rPr>
              <w:t>(Nome, e-mail, telefones)</w:t>
            </w:r>
          </w:p>
        </w:tc>
      </w:tr>
      <w:tr w:rsidR="007217A3" w:rsidRPr="007217A3" w14:paraId="509197F1" w14:textId="77777777" w:rsidTr="00FA49AA">
        <w:trPr>
          <w:trHeight w:val="382"/>
          <w:jc w:val="center"/>
        </w:trPr>
        <w:tc>
          <w:tcPr>
            <w:tcW w:w="3256" w:type="dxa"/>
            <w:shd w:val="clear" w:color="auto" w:fill="DEEAF6"/>
          </w:tcPr>
          <w:p w14:paraId="35717DB1" w14:textId="77777777" w:rsidR="007217A3" w:rsidRPr="007217A3" w:rsidRDefault="007217A3" w:rsidP="007217A3">
            <w:pPr>
              <w:pStyle w:val="Atexto"/>
              <w:spacing w:before="120" w:after="120" w:line="240" w:lineRule="auto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1.5 Grande área do conhecimento</w:t>
            </w:r>
            <w:r w:rsidRPr="007217A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6088" w:type="dxa"/>
            <w:shd w:val="clear" w:color="auto" w:fill="auto"/>
          </w:tcPr>
          <w:p w14:paraId="5DEFB8CE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7A3" w:rsidRPr="007217A3" w14:paraId="3C8D9ACC" w14:textId="77777777" w:rsidTr="00FA49AA">
        <w:trPr>
          <w:trHeight w:val="382"/>
          <w:jc w:val="center"/>
        </w:trPr>
        <w:tc>
          <w:tcPr>
            <w:tcW w:w="3256" w:type="dxa"/>
            <w:shd w:val="clear" w:color="auto" w:fill="DEEAF6"/>
          </w:tcPr>
          <w:p w14:paraId="7C7EE1F9" w14:textId="77777777" w:rsidR="007217A3" w:rsidRPr="007217A3" w:rsidRDefault="007217A3" w:rsidP="007217A3">
            <w:pPr>
              <w:pStyle w:val="Atexto"/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1.6 Subárea do conhecimento:</w:t>
            </w:r>
          </w:p>
        </w:tc>
        <w:tc>
          <w:tcPr>
            <w:tcW w:w="6088" w:type="dxa"/>
            <w:shd w:val="clear" w:color="auto" w:fill="auto"/>
          </w:tcPr>
          <w:p w14:paraId="2AAFFD1A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outlineLvl w:val="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F786179" w14:textId="77777777" w:rsidR="007217A3" w:rsidRPr="007217A3" w:rsidRDefault="007217A3" w:rsidP="007217A3">
      <w:pPr>
        <w:pStyle w:val="Atexto"/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8401EDE" w14:textId="77777777" w:rsidR="007217A3" w:rsidRPr="007217A3" w:rsidRDefault="007217A3" w:rsidP="007217A3">
      <w:pPr>
        <w:pStyle w:val="02topico"/>
        <w:spacing w:before="120" w:after="120"/>
        <w:rPr>
          <w:rFonts w:asciiTheme="minorHAnsi" w:hAnsiTheme="minorHAnsi" w:cstheme="minorHAnsi"/>
        </w:rPr>
      </w:pPr>
      <w:r w:rsidRPr="007217A3">
        <w:rPr>
          <w:rFonts w:asciiTheme="minorHAnsi" w:hAnsiTheme="minorHAnsi" w:cstheme="minorHAnsi"/>
          <w:lang w:eastAsia="en-US"/>
        </w:rPr>
        <w:t>2.  PLANO DE TRABALHO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29"/>
        <w:gridCol w:w="2103"/>
      </w:tblGrid>
      <w:tr w:rsidR="007217A3" w:rsidRPr="007217A3" w14:paraId="76CD5180" w14:textId="77777777" w:rsidTr="00FA49AA">
        <w:trPr>
          <w:trHeight w:val="360"/>
        </w:trPr>
        <w:tc>
          <w:tcPr>
            <w:tcW w:w="669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/>
          </w:tcPr>
          <w:p w14:paraId="7EED2886" w14:textId="77777777" w:rsidR="007217A3" w:rsidRPr="007217A3" w:rsidRDefault="007217A3" w:rsidP="007217A3">
            <w:pPr>
              <w:pStyle w:val="Atexto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Atividades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/>
          </w:tcPr>
          <w:p w14:paraId="6B38A2E0" w14:textId="77777777" w:rsidR="007217A3" w:rsidRPr="007217A3" w:rsidRDefault="007217A3" w:rsidP="007217A3">
            <w:pPr>
              <w:pStyle w:val="Atexto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>Período</w:t>
            </w:r>
          </w:p>
        </w:tc>
      </w:tr>
      <w:tr w:rsidR="007217A3" w:rsidRPr="007217A3" w14:paraId="31C438B1" w14:textId="77777777" w:rsidTr="00FA49AA">
        <w:trPr>
          <w:trHeight w:val="360"/>
        </w:trPr>
        <w:tc>
          <w:tcPr>
            <w:tcW w:w="669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DBC8B85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5413613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A3" w:rsidRPr="007217A3" w14:paraId="0000AE3A" w14:textId="77777777" w:rsidTr="00FA49AA">
        <w:trPr>
          <w:trHeight w:val="360"/>
        </w:trPr>
        <w:tc>
          <w:tcPr>
            <w:tcW w:w="669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FBFA435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060B7128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A3" w:rsidRPr="007217A3" w14:paraId="0F4A6702" w14:textId="77777777" w:rsidTr="00FA49AA">
        <w:trPr>
          <w:trHeight w:val="360"/>
        </w:trPr>
        <w:tc>
          <w:tcPr>
            <w:tcW w:w="669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5289E5E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25057EF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A3" w:rsidRPr="007217A3" w14:paraId="47D2D227" w14:textId="77777777" w:rsidTr="00FA49AA">
        <w:trPr>
          <w:trHeight w:val="360"/>
        </w:trPr>
        <w:tc>
          <w:tcPr>
            <w:tcW w:w="669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45E82E1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28CFD2B2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A3" w:rsidRPr="007217A3" w14:paraId="1F11FAA8" w14:textId="77777777" w:rsidTr="00FA49AA">
        <w:trPr>
          <w:trHeight w:val="360"/>
        </w:trPr>
        <w:tc>
          <w:tcPr>
            <w:tcW w:w="6691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DD4F3B0" w14:textId="77777777" w:rsidR="007217A3" w:rsidRPr="007217A3" w:rsidRDefault="007217A3" w:rsidP="007217A3">
            <w:pPr>
              <w:pStyle w:val="Atexto"/>
              <w:spacing w:before="120"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sz w:val="22"/>
                <w:szCs w:val="22"/>
              </w:rPr>
              <w:t>(incluir mais linhas caso necessário)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D9598C0" w14:textId="77777777" w:rsidR="007217A3" w:rsidRPr="007217A3" w:rsidRDefault="007217A3" w:rsidP="007217A3">
            <w:pPr>
              <w:pStyle w:val="Atexto"/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FC9D115" w14:textId="77777777" w:rsidR="007217A3" w:rsidRPr="007217A3" w:rsidRDefault="007217A3" w:rsidP="007217A3">
      <w:pPr>
        <w:pStyle w:val="02topico"/>
        <w:spacing w:before="120" w:after="120"/>
        <w:rPr>
          <w:rFonts w:asciiTheme="minorHAnsi" w:hAnsiTheme="minorHAnsi" w:cstheme="minorHAnsi"/>
        </w:rPr>
      </w:pPr>
    </w:p>
    <w:p w14:paraId="4C66C222" w14:textId="77777777" w:rsidR="007217A3" w:rsidRPr="007217A3" w:rsidRDefault="007217A3" w:rsidP="007217A3">
      <w:pPr>
        <w:pStyle w:val="02topico"/>
        <w:spacing w:before="120" w:after="120"/>
        <w:rPr>
          <w:rFonts w:asciiTheme="minorHAnsi" w:hAnsiTheme="minorHAnsi" w:cstheme="minorHAnsi"/>
          <w:lang w:eastAsia="en-US"/>
        </w:rPr>
      </w:pPr>
      <w:r w:rsidRPr="007217A3">
        <w:rPr>
          <w:rFonts w:asciiTheme="minorHAnsi" w:hAnsiTheme="minorHAnsi" w:cstheme="minorHAnsi"/>
          <w:lang w:eastAsia="en-US"/>
        </w:rPr>
        <w:t>3. DECLARAÇÃO DO BOLSISTA:</w:t>
      </w:r>
    </w:p>
    <w:p w14:paraId="1D327256" w14:textId="196DE84A" w:rsidR="007217A3" w:rsidRPr="007217A3" w:rsidRDefault="007217A3" w:rsidP="007217A3">
      <w:pPr>
        <w:spacing w:before="120" w:after="120" w:line="240" w:lineRule="auto"/>
        <w:rPr>
          <w:rFonts w:asciiTheme="minorHAnsi" w:hAnsiTheme="minorHAnsi" w:cstheme="minorHAnsi"/>
          <w:iCs/>
        </w:rPr>
      </w:pPr>
      <w:r w:rsidRPr="007217A3">
        <w:rPr>
          <w:rFonts w:asciiTheme="minorHAnsi" w:hAnsiTheme="minorHAnsi" w:cstheme="minorHAnsi"/>
          <w:iCs/>
        </w:rPr>
        <w:t>“Declaro para os devidos fins que eu ________________________________________,selecionado por esta instituição para participar como bolsista da REGULAMENTAÇÃO DO NAPI GENÔMICA -REDE DE ESTUDOS GENÔMICOS DO ESTADO DO PARANÁ, não acumularei bolsa de qualquer outra natureza ou manterei vínculo empregatício  enquanto permanecer bolsista deste programa.”</w:t>
      </w:r>
    </w:p>
    <w:p w14:paraId="2875155C" w14:textId="77777777" w:rsidR="007217A3" w:rsidRPr="007217A3" w:rsidRDefault="007217A3" w:rsidP="007217A3">
      <w:pPr>
        <w:spacing w:before="120" w:after="120" w:line="240" w:lineRule="auto"/>
        <w:rPr>
          <w:rFonts w:asciiTheme="minorHAnsi" w:hAnsiTheme="minorHAnsi" w:cstheme="minorHAnsi"/>
          <w:i/>
        </w:rPr>
      </w:pPr>
    </w:p>
    <w:p w14:paraId="41F26EBC" w14:textId="77777777" w:rsidR="007217A3" w:rsidRDefault="007217A3">
      <w:pPr>
        <w:widowControl/>
        <w:tabs>
          <w:tab w:val="clear" w:pos="709"/>
        </w:tabs>
        <w:suppressAutoHyphens w:val="0"/>
        <w:spacing w:before="0" w:after="0" w:line="240" w:lineRule="auto"/>
        <w:jc w:val="left"/>
        <w:rPr>
          <w:rFonts w:asciiTheme="minorHAnsi" w:hAnsiTheme="minorHAnsi" w:cstheme="minorHAnsi"/>
          <w:b/>
          <w:bCs/>
          <w:caps/>
          <w:color w:val="0070C0"/>
          <w:kern w:val="0"/>
          <w:lang w:eastAsia="pt-BR"/>
        </w:rPr>
      </w:pPr>
      <w:r>
        <w:rPr>
          <w:rFonts w:asciiTheme="minorHAnsi" w:hAnsiTheme="minorHAnsi" w:cstheme="minorHAnsi"/>
        </w:rPr>
        <w:br w:type="page"/>
      </w:r>
    </w:p>
    <w:p w14:paraId="33591ADE" w14:textId="2EC11FEC" w:rsidR="007217A3" w:rsidRPr="007217A3" w:rsidRDefault="007217A3" w:rsidP="007217A3">
      <w:pPr>
        <w:pStyle w:val="02topico"/>
        <w:spacing w:before="120" w:after="120"/>
        <w:rPr>
          <w:rFonts w:asciiTheme="minorHAnsi" w:hAnsiTheme="minorHAnsi" w:cstheme="minorHAnsi"/>
        </w:rPr>
      </w:pPr>
      <w:r w:rsidRPr="007217A3">
        <w:rPr>
          <w:rFonts w:asciiTheme="minorHAnsi" w:hAnsiTheme="minorHAnsi" w:cstheme="minorHAnsi"/>
        </w:rPr>
        <w:lastRenderedPageBreak/>
        <w:t>4</w:t>
      </w:r>
      <w:r w:rsidRPr="007217A3">
        <w:rPr>
          <w:rFonts w:asciiTheme="minorHAnsi" w:hAnsiTheme="minorHAnsi" w:cstheme="minorHAnsi"/>
          <w:lang w:eastAsia="en-US"/>
        </w:rPr>
        <w:t>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4"/>
        <w:gridCol w:w="4764"/>
      </w:tblGrid>
      <w:tr w:rsidR="007217A3" w:rsidRPr="007217A3" w14:paraId="5384512F" w14:textId="77777777" w:rsidTr="00FA49AA">
        <w:trPr>
          <w:trHeight w:val="57"/>
        </w:trPr>
        <w:tc>
          <w:tcPr>
            <w:tcW w:w="9410" w:type="dxa"/>
            <w:gridSpan w:val="2"/>
            <w:shd w:val="clear" w:color="auto" w:fill="DEEAF6"/>
          </w:tcPr>
          <w:p w14:paraId="7C689761" w14:textId="77777777" w:rsidR="007217A3" w:rsidRPr="007217A3" w:rsidRDefault="007217A3" w:rsidP="007217A3">
            <w:pPr>
              <w:pStyle w:val="Atexto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sz w:val="22"/>
                <w:szCs w:val="22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7217A3" w:rsidRPr="007217A3" w14:paraId="17934871" w14:textId="77777777" w:rsidTr="00FA49AA">
        <w:trPr>
          <w:trHeight w:val="57"/>
        </w:trPr>
        <w:tc>
          <w:tcPr>
            <w:tcW w:w="9410" w:type="dxa"/>
            <w:gridSpan w:val="2"/>
            <w:vAlign w:val="center"/>
          </w:tcPr>
          <w:p w14:paraId="162B561D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jc w:val="left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A3" w:rsidRPr="007217A3" w14:paraId="7BB830BE" w14:textId="77777777" w:rsidTr="00FA49AA">
        <w:trPr>
          <w:trHeight w:val="57"/>
        </w:trPr>
        <w:tc>
          <w:tcPr>
            <w:tcW w:w="4754" w:type="dxa"/>
          </w:tcPr>
          <w:p w14:paraId="084EC97B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43086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67167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56" w:type="dxa"/>
          </w:tcPr>
          <w:p w14:paraId="21094566" w14:textId="77777777" w:rsidR="007217A3" w:rsidRPr="007217A3" w:rsidRDefault="007217A3" w:rsidP="007217A3">
            <w:pPr>
              <w:pStyle w:val="Atexto"/>
              <w:keepNext/>
              <w:keepLines/>
              <w:spacing w:before="120" w:after="120" w:line="24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17A3" w:rsidRPr="007217A3" w14:paraId="208AFE8F" w14:textId="77777777" w:rsidTr="00FA49AA">
        <w:trPr>
          <w:trHeight w:val="57"/>
        </w:trPr>
        <w:tc>
          <w:tcPr>
            <w:tcW w:w="4754" w:type="dxa"/>
            <w:shd w:val="clear" w:color="auto" w:fill="DEEAF6"/>
          </w:tcPr>
          <w:p w14:paraId="6432EF4B" w14:textId="77777777" w:rsidR="007217A3" w:rsidRPr="007217A3" w:rsidRDefault="007217A3" w:rsidP="007217A3">
            <w:pPr>
              <w:pStyle w:val="Atexto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Assinatura do Orientador</w:t>
            </w:r>
          </w:p>
        </w:tc>
        <w:tc>
          <w:tcPr>
            <w:tcW w:w="4656" w:type="dxa"/>
            <w:shd w:val="clear" w:color="auto" w:fill="DEEAF6"/>
          </w:tcPr>
          <w:p w14:paraId="1112FD45" w14:textId="77777777" w:rsidR="007217A3" w:rsidRPr="007217A3" w:rsidRDefault="007217A3" w:rsidP="007217A3">
            <w:pPr>
              <w:pStyle w:val="Atexto"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Assinatura do Bolsista</w:t>
            </w:r>
          </w:p>
        </w:tc>
      </w:tr>
      <w:tr w:rsidR="007217A3" w:rsidRPr="007217A3" w14:paraId="36DF31F0" w14:textId="77777777" w:rsidTr="00FA49AA">
        <w:trPr>
          <w:trHeight w:val="585"/>
        </w:trPr>
        <w:tc>
          <w:tcPr>
            <w:tcW w:w="9410" w:type="dxa"/>
            <w:gridSpan w:val="2"/>
            <w:shd w:val="clear" w:color="auto" w:fill="auto"/>
            <w:vAlign w:val="center"/>
          </w:tcPr>
          <w:p w14:paraId="0F547A29" w14:textId="77777777" w:rsidR="007217A3" w:rsidRPr="007217A3" w:rsidRDefault="007217A3" w:rsidP="007217A3">
            <w:pPr>
              <w:pStyle w:val="Atexto"/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7217A3">
              <w:rPr>
                <w:rFonts w:asciiTheme="minorHAnsi" w:hAnsiTheme="minorHAnsi" w:cstheme="minorHAnsi"/>
                <w:sz w:val="22"/>
                <w:szCs w:val="22"/>
              </w:rPr>
              <w:t>Local e data:</w:t>
            </w:r>
          </w:p>
        </w:tc>
      </w:tr>
    </w:tbl>
    <w:p w14:paraId="2B8BA320" w14:textId="77777777" w:rsidR="007217A3" w:rsidRPr="007217A3" w:rsidRDefault="007217A3" w:rsidP="007217A3">
      <w:pPr>
        <w:spacing w:before="120" w:after="120" w:line="240" w:lineRule="auto"/>
        <w:rPr>
          <w:rFonts w:asciiTheme="minorHAnsi" w:hAnsiTheme="minorHAnsi" w:cstheme="minorHAnsi"/>
        </w:rPr>
      </w:pPr>
    </w:p>
    <w:p w14:paraId="1073EE55" w14:textId="64C66671" w:rsidR="00382E2A" w:rsidRPr="007217A3" w:rsidRDefault="00382E2A" w:rsidP="007217A3">
      <w:pPr>
        <w:spacing w:before="120" w:after="120" w:line="240" w:lineRule="auto"/>
        <w:rPr>
          <w:rFonts w:asciiTheme="minorHAnsi" w:hAnsiTheme="minorHAnsi" w:cstheme="minorHAnsi"/>
        </w:rPr>
      </w:pPr>
    </w:p>
    <w:sectPr w:rsidR="00382E2A" w:rsidRPr="007217A3" w:rsidSect="00A602DF">
      <w:headerReference w:type="default" r:id="rId8"/>
      <w:footerReference w:type="default" r:id="rId9"/>
      <w:pgSz w:w="11906" w:h="16838"/>
      <w:pgMar w:top="1588" w:right="1134" w:bottom="907" w:left="1134" w:header="45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3BDE8" w14:textId="77777777" w:rsidR="00A74438" w:rsidRDefault="00A7443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endnote>
  <w:endnote w:type="continuationSeparator" w:id="0">
    <w:p w14:paraId="77BF9BFF" w14:textId="77777777" w:rsidR="00A74438" w:rsidRDefault="00A7443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Narrow">
    <w:altName w:val="Arial Narrow"/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DejaVu Sans Mono">
    <w:charset w:val="00"/>
    <w:family w:val="modern"/>
    <w:pitch w:val="fixed"/>
    <w:sig w:usb0="E60026FF" w:usb1="D200F9FB" w:usb2="02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DC353" w14:textId="77777777" w:rsidR="00406BE5" w:rsidRPr="00643D3D" w:rsidRDefault="00406BE5" w:rsidP="00482E50">
    <w:pPr>
      <w:pStyle w:val="Legenda"/>
      <w:rPr>
        <w:rFonts w:asciiTheme="minorHAnsi" w:hAnsiTheme="minorHAnsi" w:cstheme="minorHAnsi"/>
        <w:b/>
        <w:bCs/>
        <w:i/>
        <w:iCs/>
        <w:color w:val="0070C0"/>
      </w:rPr>
    </w:pPr>
    <w:r w:rsidRPr="00643D3D">
      <w:rPr>
        <w:rFonts w:asciiTheme="minorHAnsi" w:hAnsiTheme="minorHAnsi" w:cstheme="minorHAnsi"/>
        <w:b/>
        <w:bCs/>
        <w:i/>
        <w:iCs/>
        <w:color w:val="0070C0"/>
      </w:rPr>
      <w:t>www.</w:t>
    </w:r>
    <w:r w:rsidR="00643D3D" w:rsidRPr="00643D3D">
      <w:rPr>
        <w:rFonts w:asciiTheme="minorHAnsi" w:hAnsiTheme="minorHAnsi" w:cstheme="minorHAnsi"/>
        <w:b/>
        <w:bCs/>
        <w:i/>
        <w:iCs/>
        <w:color w:val="0070C0"/>
      </w:rPr>
      <w:t>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11683" w14:textId="77777777" w:rsidR="00A74438" w:rsidRDefault="00A7443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separator/>
      </w:r>
    </w:p>
  </w:footnote>
  <w:footnote w:type="continuationSeparator" w:id="0">
    <w:p w14:paraId="6B293520" w14:textId="77777777" w:rsidR="00A74438" w:rsidRDefault="00A74438">
      <w:pPr>
        <w:numPr>
          <w:ilvl w:val="0"/>
          <w:numId w:val="1"/>
        </w:numPr>
        <w:rPr>
          <w:rFonts w:ascii="Lohit Hindi" w:eastAsia="Lohit Hindi" w:hAnsi="Times New Roman"/>
        </w:rPr>
      </w:pPr>
      <w:r>
        <w:rPr>
          <w:rFonts w:ascii="Lohit Hindi" w:eastAsia="Lohit Hindi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4042"/>
      <w:gridCol w:w="3210"/>
    </w:tblGrid>
    <w:tr w:rsidR="00406BE5" w14:paraId="2F9C46B1" w14:textId="77777777" w:rsidTr="00A602DF">
      <w:trPr>
        <w:trHeight w:val="737"/>
      </w:trPr>
      <w:tc>
        <w:tcPr>
          <w:tcW w:w="2376" w:type="dxa"/>
          <w:vAlign w:val="center"/>
        </w:tcPr>
        <w:sdt>
          <w:sdtPr>
            <w:id w:val="2084632034"/>
            <w:docPartObj>
              <w:docPartGallery w:val="Page Numbers (Margins)"/>
              <w:docPartUnique/>
            </w:docPartObj>
          </w:sdtPr>
          <w:sdtContent>
            <w:p w14:paraId="6475A0CA" w14:textId="3C5D4ECF" w:rsidR="00406BE5" w:rsidRDefault="007217A3" w:rsidP="00D91252">
              <w:pPr>
                <w:jc w:val="left"/>
              </w:pPr>
            </w:p>
          </w:sdtContent>
        </w:sdt>
      </w:tc>
      <w:tc>
        <w:tcPr>
          <w:tcW w:w="4042" w:type="dxa"/>
          <w:vAlign w:val="center"/>
        </w:tcPr>
        <w:p w14:paraId="0FA65E05" w14:textId="67AC1CC2" w:rsidR="00406BE5" w:rsidRDefault="00406BE5" w:rsidP="00D91252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4E1E39BD" wp14:editId="10F54164">
                <wp:extent cx="1440000" cy="555659"/>
                <wp:effectExtent l="19050" t="0" r="7800" b="0"/>
                <wp:docPr id="37" name="Imagem 37" descr="2011_Marca_FundacaoAraucaria_20x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_Marca_FundacaoAraucaria_20x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555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0" w:type="dxa"/>
          <w:vAlign w:val="center"/>
        </w:tcPr>
        <w:p w14:paraId="7C71AA39" w14:textId="783DC2FA" w:rsidR="00406BE5" w:rsidRDefault="00406BE5" w:rsidP="00D91252">
          <w:pPr>
            <w:jc w:val="right"/>
          </w:pPr>
        </w:p>
      </w:tc>
    </w:tr>
  </w:tbl>
  <w:p w14:paraId="1950C30E" w14:textId="62A53DF4" w:rsidR="00406BE5" w:rsidRPr="00A602DF" w:rsidRDefault="00E739D9" w:rsidP="00D91252">
    <w:pPr>
      <w:rPr>
        <w:rFonts w:ascii="Lohit Hindi" w:eastAsia="Lohit Hindi" w:hAnsi="Times New Roman"/>
        <w:sz w:val="20"/>
        <w:szCs w:val="20"/>
      </w:rPr>
    </w:pPr>
    <w:r w:rsidRPr="007217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A57173" wp14:editId="6558C9A7">
              <wp:simplePos x="0" y="0"/>
              <wp:positionH relativeFrom="rightMargin">
                <wp:posOffset>-25289</wp:posOffset>
              </wp:positionH>
              <wp:positionV relativeFrom="page">
                <wp:posOffset>5257855</wp:posOffset>
              </wp:positionV>
              <wp:extent cx="762000" cy="89535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eastAsiaTheme="majorEastAsia" w:hAnsiTheme="minorHAnsi" w:cstheme="minorHAnsi"/>
                              <w:color w:val="548DD4" w:themeColor="text2" w:themeTint="99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75FE3066" w14:textId="77777777" w:rsidR="007217A3" w:rsidRPr="007217A3" w:rsidRDefault="007217A3">
                              <w:pPr>
                                <w:jc w:val="center"/>
                                <w:rPr>
                                  <w:rFonts w:asciiTheme="minorHAnsi" w:eastAsiaTheme="majorEastAsia" w:hAnsiTheme="minorHAnsi" w:cstheme="minorHAnsi"/>
                                  <w:color w:val="548DD4" w:themeColor="text2" w:themeTint="99"/>
                                  <w:sz w:val="28"/>
                                  <w:szCs w:val="28"/>
                                </w:rPr>
                              </w:pPr>
                              <w:r w:rsidRPr="007217A3">
                                <w:rPr>
                                  <w:rFonts w:asciiTheme="minorHAnsi" w:eastAsiaTheme="minorEastAsia" w:hAnsiTheme="minorHAnsi" w:cstheme="minorHAnsi"/>
                                  <w:color w:val="548DD4" w:themeColor="text2" w:themeTint="99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217A3">
                                <w:rPr>
                                  <w:rFonts w:asciiTheme="minorHAnsi" w:hAnsiTheme="minorHAnsi" w:cstheme="minorHAnsi"/>
                                  <w:color w:val="548DD4" w:themeColor="text2" w:themeTint="99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7217A3">
                                <w:rPr>
                                  <w:rFonts w:asciiTheme="minorHAnsi" w:eastAsiaTheme="minorEastAsia" w:hAnsiTheme="minorHAnsi" w:cstheme="minorHAnsi"/>
                                  <w:color w:val="548DD4" w:themeColor="text2" w:themeTint="99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217A3">
                                <w:rPr>
                                  <w:rFonts w:asciiTheme="minorHAnsi" w:eastAsiaTheme="majorEastAsia" w:hAnsiTheme="minorHAnsi" w:cstheme="minorHAnsi"/>
                                  <w:color w:val="548DD4" w:themeColor="text2" w:themeTint="99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217A3">
                                <w:rPr>
                                  <w:rFonts w:asciiTheme="minorHAnsi" w:eastAsiaTheme="majorEastAsia" w:hAnsiTheme="minorHAnsi" w:cstheme="minorHAnsi"/>
                                  <w:color w:val="548DD4" w:themeColor="text2" w:themeTint="99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A57173" id="Rectangle 1" o:spid="_x0000_s1026" style="position:absolute;left:0;text-align:left;margin-left:-2pt;margin-top:414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" o:allowincell="f" stroked="f">
              <v:textbox>
                <w:txbxContent>
                  <w:sdt>
                    <w:sdtPr>
                      <w:rPr>
                        <w:rFonts w:asciiTheme="minorHAnsi" w:eastAsiaTheme="majorEastAsia" w:hAnsiTheme="minorHAnsi" w:cstheme="minorHAnsi"/>
                        <w:color w:val="548DD4" w:themeColor="text2" w:themeTint="99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75FE3066" w14:textId="77777777" w:rsidR="007217A3" w:rsidRPr="007217A3" w:rsidRDefault="007217A3">
                        <w:pPr>
                          <w:jc w:val="center"/>
                          <w:rPr>
                            <w:rFonts w:asciiTheme="minorHAnsi" w:eastAsiaTheme="majorEastAsia" w:hAnsiTheme="minorHAnsi" w:cstheme="minorHAnsi"/>
                            <w:color w:val="548DD4" w:themeColor="text2" w:themeTint="99"/>
                            <w:sz w:val="28"/>
                            <w:szCs w:val="28"/>
                          </w:rPr>
                        </w:pPr>
                        <w:r w:rsidRPr="007217A3">
                          <w:rPr>
                            <w:rFonts w:asciiTheme="minorHAnsi" w:eastAsiaTheme="minorEastAsia" w:hAnsiTheme="minorHAnsi" w:cstheme="minorHAnsi"/>
                            <w:color w:val="548DD4" w:themeColor="text2" w:themeTint="99"/>
                            <w:sz w:val="28"/>
                            <w:szCs w:val="28"/>
                          </w:rPr>
                          <w:fldChar w:fldCharType="begin"/>
                        </w:r>
                        <w:r w:rsidRPr="007217A3">
                          <w:rPr>
                            <w:rFonts w:asciiTheme="minorHAnsi" w:hAnsiTheme="minorHAnsi" w:cstheme="minorHAnsi"/>
                            <w:color w:val="548DD4" w:themeColor="text2" w:themeTint="99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7217A3">
                          <w:rPr>
                            <w:rFonts w:asciiTheme="minorHAnsi" w:eastAsiaTheme="minorEastAsia" w:hAnsiTheme="minorHAnsi" w:cstheme="minorHAnsi"/>
                            <w:color w:val="548DD4" w:themeColor="text2" w:themeTint="99"/>
                            <w:sz w:val="28"/>
                            <w:szCs w:val="28"/>
                          </w:rPr>
                          <w:fldChar w:fldCharType="separate"/>
                        </w:r>
                        <w:r w:rsidRPr="007217A3">
                          <w:rPr>
                            <w:rFonts w:asciiTheme="minorHAnsi" w:eastAsiaTheme="majorEastAsia" w:hAnsiTheme="minorHAnsi" w:cstheme="minorHAnsi"/>
                            <w:color w:val="548DD4" w:themeColor="text2" w:themeTint="99"/>
                            <w:sz w:val="28"/>
                            <w:szCs w:val="28"/>
                          </w:rPr>
                          <w:t>2</w:t>
                        </w:r>
                        <w:r w:rsidRPr="007217A3">
                          <w:rPr>
                            <w:rFonts w:asciiTheme="minorHAnsi" w:eastAsiaTheme="majorEastAsia" w:hAnsiTheme="minorHAnsi" w:cstheme="minorHAnsi"/>
                            <w:color w:val="548DD4" w:themeColor="text2" w:themeTint="99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AA5750"/>
    <w:multiLevelType w:val="hybridMultilevel"/>
    <w:tmpl w:val="A214805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1C0105"/>
    <w:multiLevelType w:val="hybridMultilevel"/>
    <w:tmpl w:val="3DD43A48"/>
    <w:lvl w:ilvl="0" w:tplc="3E9E8C50">
      <w:start w:val="1"/>
      <w:numFmt w:val="lowerLetter"/>
      <w:lvlText w:val="%1)"/>
      <w:lvlJc w:val="left"/>
      <w:pPr>
        <w:ind w:left="1426" w:hanging="360"/>
      </w:pPr>
      <w:rPr>
        <w:rFonts w:cs="Times New Roman"/>
      </w:rPr>
    </w:lvl>
    <w:lvl w:ilvl="1" w:tplc="76145294">
      <w:start w:val="1"/>
      <w:numFmt w:val="lowerLetter"/>
      <w:lvlText w:val="%2)"/>
      <w:lvlJc w:val="left"/>
      <w:pPr>
        <w:ind w:left="2146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8" w15:restartNumberingAfterBreak="0">
    <w:nsid w:val="53301010"/>
    <w:multiLevelType w:val="hybridMultilevel"/>
    <w:tmpl w:val="E78449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68D86F89"/>
    <w:multiLevelType w:val="multilevel"/>
    <w:tmpl w:val="109EF0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  <w:color w:val="4BACC6" w:themeColor="accent5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42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  <w:color w:val="auto"/>
      </w:rPr>
    </w:lvl>
  </w:abstractNum>
  <w:abstractNum w:abstractNumId="11" w15:restartNumberingAfterBreak="0">
    <w:nsid w:val="73584645"/>
    <w:multiLevelType w:val="multilevel"/>
    <w:tmpl w:val="2D22D7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1"/>
  </w:num>
  <w:num w:numId="6">
    <w:abstractNumId w:val="10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9F"/>
    <w:rsid w:val="0000230E"/>
    <w:rsid w:val="00002B05"/>
    <w:rsid w:val="00002FE9"/>
    <w:rsid w:val="00005634"/>
    <w:rsid w:val="00021DE5"/>
    <w:rsid w:val="00027494"/>
    <w:rsid w:val="00031CB3"/>
    <w:rsid w:val="0003465D"/>
    <w:rsid w:val="00035BE9"/>
    <w:rsid w:val="00036375"/>
    <w:rsid w:val="00036A9C"/>
    <w:rsid w:val="00037C7C"/>
    <w:rsid w:val="00044B3C"/>
    <w:rsid w:val="00045F7E"/>
    <w:rsid w:val="00051F49"/>
    <w:rsid w:val="0005754C"/>
    <w:rsid w:val="0007052B"/>
    <w:rsid w:val="000732BF"/>
    <w:rsid w:val="00080A77"/>
    <w:rsid w:val="00082665"/>
    <w:rsid w:val="00082CC5"/>
    <w:rsid w:val="000974DC"/>
    <w:rsid w:val="0009788B"/>
    <w:rsid w:val="000A5B90"/>
    <w:rsid w:val="000A5CE8"/>
    <w:rsid w:val="000B27B1"/>
    <w:rsid w:val="000B35EB"/>
    <w:rsid w:val="000B371C"/>
    <w:rsid w:val="000B3B2E"/>
    <w:rsid w:val="000D25FE"/>
    <w:rsid w:val="000E3756"/>
    <w:rsid w:val="000E435E"/>
    <w:rsid w:val="000F46CB"/>
    <w:rsid w:val="00115F60"/>
    <w:rsid w:val="001161CD"/>
    <w:rsid w:val="001171AD"/>
    <w:rsid w:val="00121CE1"/>
    <w:rsid w:val="0012350C"/>
    <w:rsid w:val="00124A2A"/>
    <w:rsid w:val="00126771"/>
    <w:rsid w:val="00131911"/>
    <w:rsid w:val="001320CD"/>
    <w:rsid w:val="001414DA"/>
    <w:rsid w:val="00145954"/>
    <w:rsid w:val="00145EE2"/>
    <w:rsid w:val="001474A8"/>
    <w:rsid w:val="001513CF"/>
    <w:rsid w:val="001548C1"/>
    <w:rsid w:val="0016388D"/>
    <w:rsid w:val="00166C05"/>
    <w:rsid w:val="00167E13"/>
    <w:rsid w:val="00175536"/>
    <w:rsid w:val="001756A8"/>
    <w:rsid w:val="00177D70"/>
    <w:rsid w:val="001839FB"/>
    <w:rsid w:val="001A2404"/>
    <w:rsid w:val="001B4761"/>
    <w:rsid w:val="001C1D41"/>
    <w:rsid w:val="001C2F00"/>
    <w:rsid w:val="001D35BB"/>
    <w:rsid w:val="001D5007"/>
    <w:rsid w:val="001E012D"/>
    <w:rsid w:val="001E030F"/>
    <w:rsid w:val="001E223F"/>
    <w:rsid w:val="001E26B3"/>
    <w:rsid w:val="001E6736"/>
    <w:rsid w:val="001E6DF9"/>
    <w:rsid w:val="001F0D52"/>
    <w:rsid w:val="001F4040"/>
    <w:rsid w:val="001F748A"/>
    <w:rsid w:val="002038F6"/>
    <w:rsid w:val="0020448B"/>
    <w:rsid w:val="0021146F"/>
    <w:rsid w:val="0021159E"/>
    <w:rsid w:val="00214993"/>
    <w:rsid w:val="00223A45"/>
    <w:rsid w:val="00226AFB"/>
    <w:rsid w:val="00230C03"/>
    <w:rsid w:val="00234FD3"/>
    <w:rsid w:val="00235408"/>
    <w:rsid w:val="002374E0"/>
    <w:rsid w:val="00240699"/>
    <w:rsid w:val="00250021"/>
    <w:rsid w:val="00250074"/>
    <w:rsid w:val="00252A58"/>
    <w:rsid w:val="0026050D"/>
    <w:rsid w:val="002609C6"/>
    <w:rsid w:val="00267BBD"/>
    <w:rsid w:val="00271A46"/>
    <w:rsid w:val="002778C4"/>
    <w:rsid w:val="00281B55"/>
    <w:rsid w:val="00285E29"/>
    <w:rsid w:val="00286D37"/>
    <w:rsid w:val="0029089A"/>
    <w:rsid w:val="00294DAB"/>
    <w:rsid w:val="002A0CED"/>
    <w:rsid w:val="002A2546"/>
    <w:rsid w:val="002A5B67"/>
    <w:rsid w:val="002A69BE"/>
    <w:rsid w:val="002A73D2"/>
    <w:rsid w:val="002B0976"/>
    <w:rsid w:val="002B49B9"/>
    <w:rsid w:val="002B5364"/>
    <w:rsid w:val="002B7F68"/>
    <w:rsid w:val="002C3F00"/>
    <w:rsid w:val="002C7467"/>
    <w:rsid w:val="002D5613"/>
    <w:rsid w:val="002E3321"/>
    <w:rsid w:val="002F0094"/>
    <w:rsid w:val="002F375F"/>
    <w:rsid w:val="002F41A9"/>
    <w:rsid w:val="002F779F"/>
    <w:rsid w:val="003036BB"/>
    <w:rsid w:val="003049B5"/>
    <w:rsid w:val="00306108"/>
    <w:rsid w:val="00330FFF"/>
    <w:rsid w:val="00335B0D"/>
    <w:rsid w:val="00336BA1"/>
    <w:rsid w:val="003429A0"/>
    <w:rsid w:val="0034331A"/>
    <w:rsid w:val="0034344C"/>
    <w:rsid w:val="003461A3"/>
    <w:rsid w:val="003527A3"/>
    <w:rsid w:val="0035403C"/>
    <w:rsid w:val="00356868"/>
    <w:rsid w:val="0036233D"/>
    <w:rsid w:val="0037018D"/>
    <w:rsid w:val="003748E2"/>
    <w:rsid w:val="00374B1A"/>
    <w:rsid w:val="0038285B"/>
    <w:rsid w:val="00382E2A"/>
    <w:rsid w:val="003832A1"/>
    <w:rsid w:val="003851AE"/>
    <w:rsid w:val="0038588F"/>
    <w:rsid w:val="00391F3C"/>
    <w:rsid w:val="003925B4"/>
    <w:rsid w:val="003948AE"/>
    <w:rsid w:val="0039698D"/>
    <w:rsid w:val="003A4925"/>
    <w:rsid w:val="003B1CAB"/>
    <w:rsid w:val="003B54FB"/>
    <w:rsid w:val="003B57FD"/>
    <w:rsid w:val="003C5304"/>
    <w:rsid w:val="003C5809"/>
    <w:rsid w:val="003D3C7A"/>
    <w:rsid w:val="003D6E2D"/>
    <w:rsid w:val="003F10B4"/>
    <w:rsid w:val="003F6576"/>
    <w:rsid w:val="0040434B"/>
    <w:rsid w:val="00406BE5"/>
    <w:rsid w:val="004125CE"/>
    <w:rsid w:val="00413975"/>
    <w:rsid w:val="00413B8E"/>
    <w:rsid w:val="00415DEA"/>
    <w:rsid w:val="00417CF6"/>
    <w:rsid w:val="0042029E"/>
    <w:rsid w:val="00425917"/>
    <w:rsid w:val="00427E13"/>
    <w:rsid w:val="0044091D"/>
    <w:rsid w:val="00440DD1"/>
    <w:rsid w:val="00447066"/>
    <w:rsid w:val="00447C25"/>
    <w:rsid w:val="004524D0"/>
    <w:rsid w:val="00454754"/>
    <w:rsid w:val="00455614"/>
    <w:rsid w:val="00455F72"/>
    <w:rsid w:val="00460189"/>
    <w:rsid w:val="00463548"/>
    <w:rsid w:val="00465672"/>
    <w:rsid w:val="00473564"/>
    <w:rsid w:val="004761E9"/>
    <w:rsid w:val="004766C5"/>
    <w:rsid w:val="004812B7"/>
    <w:rsid w:val="00482E50"/>
    <w:rsid w:val="004939F9"/>
    <w:rsid w:val="00494F99"/>
    <w:rsid w:val="004A2C80"/>
    <w:rsid w:val="004A63AA"/>
    <w:rsid w:val="004A63B7"/>
    <w:rsid w:val="004B6A1F"/>
    <w:rsid w:val="004B6E5E"/>
    <w:rsid w:val="004C0DAC"/>
    <w:rsid w:val="004C7DA4"/>
    <w:rsid w:val="004D6185"/>
    <w:rsid w:val="004E0BCB"/>
    <w:rsid w:val="004E367A"/>
    <w:rsid w:val="004E5EC2"/>
    <w:rsid w:val="004E6799"/>
    <w:rsid w:val="004F4C4F"/>
    <w:rsid w:val="0050654F"/>
    <w:rsid w:val="00514B3F"/>
    <w:rsid w:val="00515ECD"/>
    <w:rsid w:val="00530DC3"/>
    <w:rsid w:val="005340B3"/>
    <w:rsid w:val="00542501"/>
    <w:rsid w:val="00543740"/>
    <w:rsid w:val="0054586C"/>
    <w:rsid w:val="005503E3"/>
    <w:rsid w:val="0056048C"/>
    <w:rsid w:val="00563B5A"/>
    <w:rsid w:val="0056406A"/>
    <w:rsid w:val="00566CD4"/>
    <w:rsid w:val="0057136D"/>
    <w:rsid w:val="00572D67"/>
    <w:rsid w:val="00573134"/>
    <w:rsid w:val="00581F12"/>
    <w:rsid w:val="00582E89"/>
    <w:rsid w:val="00584A00"/>
    <w:rsid w:val="00585DE9"/>
    <w:rsid w:val="00593EE6"/>
    <w:rsid w:val="005954BD"/>
    <w:rsid w:val="005A18B3"/>
    <w:rsid w:val="005A2763"/>
    <w:rsid w:val="005B00C4"/>
    <w:rsid w:val="005B2558"/>
    <w:rsid w:val="005B417F"/>
    <w:rsid w:val="005C0759"/>
    <w:rsid w:val="005C7D3E"/>
    <w:rsid w:val="005E3B95"/>
    <w:rsid w:val="005E4055"/>
    <w:rsid w:val="005E67D1"/>
    <w:rsid w:val="005E71AC"/>
    <w:rsid w:val="005F18AE"/>
    <w:rsid w:val="005F66DE"/>
    <w:rsid w:val="005F7419"/>
    <w:rsid w:val="005F75CF"/>
    <w:rsid w:val="00602D64"/>
    <w:rsid w:val="006046A1"/>
    <w:rsid w:val="0061047A"/>
    <w:rsid w:val="00612D21"/>
    <w:rsid w:val="00614279"/>
    <w:rsid w:val="00622DE4"/>
    <w:rsid w:val="0062591B"/>
    <w:rsid w:val="00625984"/>
    <w:rsid w:val="00626048"/>
    <w:rsid w:val="006411ED"/>
    <w:rsid w:val="0064394C"/>
    <w:rsid w:val="00643D3D"/>
    <w:rsid w:val="00645337"/>
    <w:rsid w:val="00646645"/>
    <w:rsid w:val="006505F2"/>
    <w:rsid w:val="0065618A"/>
    <w:rsid w:val="00656379"/>
    <w:rsid w:val="00667C39"/>
    <w:rsid w:val="00667C75"/>
    <w:rsid w:val="00674202"/>
    <w:rsid w:val="006748C1"/>
    <w:rsid w:val="006850DB"/>
    <w:rsid w:val="00687F8D"/>
    <w:rsid w:val="006A3122"/>
    <w:rsid w:val="006A7E27"/>
    <w:rsid w:val="006B1EDF"/>
    <w:rsid w:val="006C7219"/>
    <w:rsid w:val="006D3648"/>
    <w:rsid w:val="006E4262"/>
    <w:rsid w:val="006E4463"/>
    <w:rsid w:val="006F4CD7"/>
    <w:rsid w:val="006F599E"/>
    <w:rsid w:val="006F5C02"/>
    <w:rsid w:val="00702C1B"/>
    <w:rsid w:val="00706F5A"/>
    <w:rsid w:val="00710D2A"/>
    <w:rsid w:val="00715BEC"/>
    <w:rsid w:val="007217A3"/>
    <w:rsid w:val="0073230D"/>
    <w:rsid w:val="00743393"/>
    <w:rsid w:val="0074478A"/>
    <w:rsid w:val="00750382"/>
    <w:rsid w:val="00750918"/>
    <w:rsid w:val="007523AD"/>
    <w:rsid w:val="00763010"/>
    <w:rsid w:val="00766D9D"/>
    <w:rsid w:val="007719A0"/>
    <w:rsid w:val="00775FA8"/>
    <w:rsid w:val="00781CE2"/>
    <w:rsid w:val="007825EB"/>
    <w:rsid w:val="00782BA7"/>
    <w:rsid w:val="00787F8B"/>
    <w:rsid w:val="00791652"/>
    <w:rsid w:val="00795FB5"/>
    <w:rsid w:val="007A2E35"/>
    <w:rsid w:val="007A3E06"/>
    <w:rsid w:val="007B071C"/>
    <w:rsid w:val="007B0B53"/>
    <w:rsid w:val="007B614A"/>
    <w:rsid w:val="007C0EC9"/>
    <w:rsid w:val="007C180D"/>
    <w:rsid w:val="007C1AE6"/>
    <w:rsid w:val="007C4ED9"/>
    <w:rsid w:val="007D24CB"/>
    <w:rsid w:val="007D29A4"/>
    <w:rsid w:val="007D4C26"/>
    <w:rsid w:val="007D7C76"/>
    <w:rsid w:val="007E1702"/>
    <w:rsid w:val="007E4E96"/>
    <w:rsid w:val="007E4EF1"/>
    <w:rsid w:val="007E67A3"/>
    <w:rsid w:val="007E6BF1"/>
    <w:rsid w:val="007F5A04"/>
    <w:rsid w:val="0080162C"/>
    <w:rsid w:val="00802858"/>
    <w:rsid w:val="00815302"/>
    <w:rsid w:val="0082288B"/>
    <w:rsid w:val="00825970"/>
    <w:rsid w:val="00831628"/>
    <w:rsid w:val="00834329"/>
    <w:rsid w:val="008343B0"/>
    <w:rsid w:val="00840571"/>
    <w:rsid w:val="00841B82"/>
    <w:rsid w:val="00843B57"/>
    <w:rsid w:val="00855DA0"/>
    <w:rsid w:val="00857CD7"/>
    <w:rsid w:val="008667BB"/>
    <w:rsid w:val="0087002C"/>
    <w:rsid w:val="00873A9E"/>
    <w:rsid w:val="008752C6"/>
    <w:rsid w:val="008826D9"/>
    <w:rsid w:val="00887E26"/>
    <w:rsid w:val="00890E09"/>
    <w:rsid w:val="00891338"/>
    <w:rsid w:val="008915B2"/>
    <w:rsid w:val="008A07E3"/>
    <w:rsid w:val="008A4CDD"/>
    <w:rsid w:val="008A520F"/>
    <w:rsid w:val="008A6001"/>
    <w:rsid w:val="008A713D"/>
    <w:rsid w:val="008A7A54"/>
    <w:rsid w:val="008B627B"/>
    <w:rsid w:val="008B7D26"/>
    <w:rsid w:val="008C328E"/>
    <w:rsid w:val="008C3306"/>
    <w:rsid w:val="008C3A16"/>
    <w:rsid w:val="008D517C"/>
    <w:rsid w:val="008D72A4"/>
    <w:rsid w:val="008F01EF"/>
    <w:rsid w:val="008F16CD"/>
    <w:rsid w:val="008F3FFA"/>
    <w:rsid w:val="008F6D81"/>
    <w:rsid w:val="00903B67"/>
    <w:rsid w:val="00905F91"/>
    <w:rsid w:val="00907DA3"/>
    <w:rsid w:val="009105FF"/>
    <w:rsid w:val="0091329D"/>
    <w:rsid w:val="009250A9"/>
    <w:rsid w:val="009273E3"/>
    <w:rsid w:val="0093420C"/>
    <w:rsid w:val="0094099F"/>
    <w:rsid w:val="009428DD"/>
    <w:rsid w:val="009435B1"/>
    <w:rsid w:val="009646DB"/>
    <w:rsid w:val="0096565C"/>
    <w:rsid w:val="00967138"/>
    <w:rsid w:val="009824D6"/>
    <w:rsid w:val="009A0B6B"/>
    <w:rsid w:val="009A7575"/>
    <w:rsid w:val="009B0D11"/>
    <w:rsid w:val="009C0F63"/>
    <w:rsid w:val="009C4E67"/>
    <w:rsid w:val="009D0DB7"/>
    <w:rsid w:val="009D15E5"/>
    <w:rsid w:val="009D5D3C"/>
    <w:rsid w:val="009D6334"/>
    <w:rsid w:val="009D646D"/>
    <w:rsid w:val="009E2594"/>
    <w:rsid w:val="009E3A9F"/>
    <w:rsid w:val="009E5CCA"/>
    <w:rsid w:val="009F3099"/>
    <w:rsid w:val="00A02943"/>
    <w:rsid w:val="00A02B4E"/>
    <w:rsid w:val="00A02FAD"/>
    <w:rsid w:val="00A112EE"/>
    <w:rsid w:val="00A12D6E"/>
    <w:rsid w:val="00A14CC3"/>
    <w:rsid w:val="00A16970"/>
    <w:rsid w:val="00A259C9"/>
    <w:rsid w:val="00A259D2"/>
    <w:rsid w:val="00A30CE8"/>
    <w:rsid w:val="00A32666"/>
    <w:rsid w:val="00A34CE9"/>
    <w:rsid w:val="00A3754C"/>
    <w:rsid w:val="00A4070E"/>
    <w:rsid w:val="00A40FD2"/>
    <w:rsid w:val="00A46671"/>
    <w:rsid w:val="00A56C43"/>
    <w:rsid w:val="00A602DF"/>
    <w:rsid w:val="00A72F31"/>
    <w:rsid w:val="00A740AF"/>
    <w:rsid w:val="00A74438"/>
    <w:rsid w:val="00A80F98"/>
    <w:rsid w:val="00A838CF"/>
    <w:rsid w:val="00A84203"/>
    <w:rsid w:val="00A91022"/>
    <w:rsid w:val="00A9138A"/>
    <w:rsid w:val="00A9409E"/>
    <w:rsid w:val="00A946B3"/>
    <w:rsid w:val="00AA0C27"/>
    <w:rsid w:val="00AA66E7"/>
    <w:rsid w:val="00AB5CDF"/>
    <w:rsid w:val="00AC1B0C"/>
    <w:rsid w:val="00AC4461"/>
    <w:rsid w:val="00AE0B44"/>
    <w:rsid w:val="00AE150E"/>
    <w:rsid w:val="00AE6845"/>
    <w:rsid w:val="00AF04D6"/>
    <w:rsid w:val="00B00449"/>
    <w:rsid w:val="00B02378"/>
    <w:rsid w:val="00B053E6"/>
    <w:rsid w:val="00B114E3"/>
    <w:rsid w:val="00B1150A"/>
    <w:rsid w:val="00B21C57"/>
    <w:rsid w:val="00B22408"/>
    <w:rsid w:val="00B27CFF"/>
    <w:rsid w:val="00B332DE"/>
    <w:rsid w:val="00B35BDC"/>
    <w:rsid w:val="00B4074B"/>
    <w:rsid w:val="00B40788"/>
    <w:rsid w:val="00B45651"/>
    <w:rsid w:val="00B4721E"/>
    <w:rsid w:val="00B57EBA"/>
    <w:rsid w:val="00B60593"/>
    <w:rsid w:val="00B644B6"/>
    <w:rsid w:val="00B652BF"/>
    <w:rsid w:val="00B70401"/>
    <w:rsid w:val="00B7066E"/>
    <w:rsid w:val="00B710CE"/>
    <w:rsid w:val="00B84C47"/>
    <w:rsid w:val="00B86113"/>
    <w:rsid w:val="00B90E19"/>
    <w:rsid w:val="00B90F58"/>
    <w:rsid w:val="00B954A2"/>
    <w:rsid w:val="00B95CF0"/>
    <w:rsid w:val="00BA1445"/>
    <w:rsid w:val="00BB2419"/>
    <w:rsid w:val="00BB2BF5"/>
    <w:rsid w:val="00BB3239"/>
    <w:rsid w:val="00BB74DD"/>
    <w:rsid w:val="00BC14A6"/>
    <w:rsid w:val="00BC6FA0"/>
    <w:rsid w:val="00BC799D"/>
    <w:rsid w:val="00BD0480"/>
    <w:rsid w:val="00BD0619"/>
    <w:rsid w:val="00BD3611"/>
    <w:rsid w:val="00BE0F5F"/>
    <w:rsid w:val="00BE16CC"/>
    <w:rsid w:val="00BF07C4"/>
    <w:rsid w:val="00BF1154"/>
    <w:rsid w:val="00BF182A"/>
    <w:rsid w:val="00BF3228"/>
    <w:rsid w:val="00C0253C"/>
    <w:rsid w:val="00C0373B"/>
    <w:rsid w:val="00C04380"/>
    <w:rsid w:val="00C10010"/>
    <w:rsid w:val="00C157C8"/>
    <w:rsid w:val="00C15F9E"/>
    <w:rsid w:val="00C16999"/>
    <w:rsid w:val="00C338FA"/>
    <w:rsid w:val="00C426C9"/>
    <w:rsid w:val="00C430B4"/>
    <w:rsid w:val="00C504B5"/>
    <w:rsid w:val="00C50D5C"/>
    <w:rsid w:val="00C51768"/>
    <w:rsid w:val="00C61685"/>
    <w:rsid w:val="00C61EEB"/>
    <w:rsid w:val="00C63253"/>
    <w:rsid w:val="00C66CFF"/>
    <w:rsid w:val="00C77D28"/>
    <w:rsid w:val="00C80E03"/>
    <w:rsid w:val="00C839DE"/>
    <w:rsid w:val="00C83D60"/>
    <w:rsid w:val="00C8593E"/>
    <w:rsid w:val="00C918C6"/>
    <w:rsid w:val="00C94798"/>
    <w:rsid w:val="00C978FB"/>
    <w:rsid w:val="00CA1A2A"/>
    <w:rsid w:val="00CA1DD9"/>
    <w:rsid w:val="00CA1FA2"/>
    <w:rsid w:val="00CA2BAE"/>
    <w:rsid w:val="00CA6818"/>
    <w:rsid w:val="00CB2572"/>
    <w:rsid w:val="00CB31FC"/>
    <w:rsid w:val="00CC3C77"/>
    <w:rsid w:val="00CC6236"/>
    <w:rsid w:val="00CD16CF"/>
    <w:rsid w:val="00CE1DC4"/>
    <w:rsid w:val="00CE61AB"/>
    <w:rsid w:val="00CF030F"/>
    <w:rsid w:val="00CF4297"/>
    <w:rsid w:val="00D031F9"/>
    <w:rsid w:val="00D10025"/>
    <w:rsid w:val="00D140E9"/>
    <w:rsid w:val="00D24066"/>
    <w:rsid w:val="00D264B5"/>
    <w:rsid w:val="00D26B7A"/>
    <w:rsid w:val="00D306E5"/>
    <w:rsid w:val="00D341C4"/>
    <w:rsid w:val="00D35BA2"/>
    <w:rsid w:val="00D41D9C"/>
    <w:rsid w:val="00D42043"/>
    <w:rsid w:val="00D440AF"/>
    <w:rsid w:val="00D44DE7"/>
    <w:rsid w:val="00D44E07"/>
    <w:rsid w:val="00D5049B"/>
    <w:rsid w:val="00D51338"/>
    <w:rsid w:val="00D518AC"/>
    <w:rsid w:val="00D52B36"/>
    <w:rsid w:val="00D52F02"/>
    <w:rsid w:val="00D5307B"/>
    <w:rsid w:val="00D62DA5"/>
    <w:rsid w:val="00D774BC"/>
    <w:rsid w:val="00D83553"/>
    <w:rsid w:val="00D85CF3"/>
    <w:rsid w:val="00D91252"/>
    <w:rsid w:val="00D9161A"/>
    <w:rsid w:val="00D95BBA"/>
    <w:rsid w:val="00D9688C"/>
    <w:rsid w:val="00DA086D"/>
    <w:rsid w:val="00DA3BF8"/>
    <w:rsid w:val="00DB59ED"/>
    <w:rsid w:val="00DB7A2A"/>
    <w:rsid w:val="00DC0D27"/>
    <w:rsid w:val="00DD01CA"/>
    <w:rsid w:val="00DD6D7A"/>
    <w:rsid w:val="00DE2B3B"/>
    <w:rsid w:val="00DE4EB8"/>
    <w:rsid w:val="00E0198F"/>
    <w:rsid w:val="00E05E16"/>
    <w:rsid w:val="00E104E2"/>
    <w:rsid w:val="00E14FB8"/>
    <w:rsid w:val="00E30EEB"/>
    <w:rsid w:val="00E5216A"/>
    <w:rsid w:val="00E526FB"/>
    <w:rsid w:val="00E531F2"/>
    <w:rsid w:val="00E57659"/>
    <w:rsid w:val="00E739D9"/>
    <w:rsid w:val="00E80F9F"/>
    <w:rsid w:val="00E810A4"/>
    <w:rsid w:val="00E824E3"/>
    <w:rsid w:val="00E84305"/>
    <w:rsid w:val="00E86969"/>
    <w:rsid w:val="00E91540"/>
    <w:rsid w:val="00E93357"/>
    <w:rsid w:val="00E94806"/>
    <w:rsid w:val="00EA4FFA"/>
    <w:rsid w:val="00EA5583"/>
    <w:rsid w:val="00EA6CD7"/>
    <w:rsid w:val="00EA7E28"/>
    <w:rsid w:val="00EB54FB"/>
    <w:rsid w:val="00EC1A9B"/>
    <w:rsid w:val="00EC1DC4"/>
    <w:rsid w:val="00EC5AA8"/>
    <w:rsid w:val="00EC5CA7"/>
    <w:rsid w:val="00ED10F0"/>
    <w:rsid w:val="00ED3142"/>
    <w:rsid w:val="00ED392B"/>
    <w:rsid w:val="00ED47D3"/>
    <w:rsid w:val="00ED63E5"/>
    <w:rsid w:val="00EE474E"/>
    <w:rsid w:val="00EF381F"/>
    <w:rsid w:val="00EF3FB8"/>
    <w:rsid w:val="00EF7234"/>
    <w:rsid w:val="00F0445E"/>
    <w:rsid w:val="00F06151"/>
    <w:rsid w:val="00F17560"/>
    <w:rsid w:val="00F21B98"/>
    <w:rsid w:val="00F24038"/>
    <w:rsid w:val="00F27166"/>
    <w:rsid w:val="00F32772"/>
    <w:rsid w:val="00F418E4"/>
    <w:rsid w:val="00F54454"/>
    <w:rsid w:val="00F5480A"/>
    <w:rsid w:val="00F57E1A"/>
    <w:rsid w:val="00F6164B"/>
    <w:rsid w:val="00F62B84"/>
    <w:rsid w:val="00F72EA0"/>
    <w:rsid w:val="00F73DFC"/>
    <w:rsid w:val="00F80716"/>
    <w:rsid w:val="00F83405"/>
    <w:rsid w:val="00F834E6"/>
    <w:rsid w:val="00F86320"/>
    <w:rsid w:val="00F945EA"/>
    <w:rsid w:val="00FA15F2"/>
    <w:rsid w:val="00FA2DC2"/>
    <w:rsid w:val="00FB1920"/>
    <w:rsid w:val="00FB2060"/>
    <w:rsid w:val="00FB20BC"/>
    <w:rsid w:val="00FC396E"/>
    <w:rsid w:val="00FC5322"/>
    <w:rsid w:val="00FC6967"/>
    <w:rsid w:val="00FD1B2D"/>
    <w:rsid w:val="00FD5197"/>
    <w:rsid w:val="00FE0CA9"/>
    <w:rsid w:val="00FE2371"/>
    <w:rsid w:val="00FE252E"/>
    <w:rsid w:val="00FE2DE8"/>
    <w:rsid w:val="00FE68E2"/>
    <w:rsid w:val="00FF4786"/>
    <w:rsid w:val="00FF5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542A65"/>
  <w15:docId w15:val="{1356423A-3FEF-42F2-94E4-0BF60AE9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1"/>
    <w:qFormat/>
    <w:rsid w:val="00EC5CA7"/>
    <w:pPr>
      <w:widowControl w:val="0"/>
      <w:tabs>
        <w:tab w:val="left" w:pos="709"/>
      </w:tabs>
      <w:suppressAutoHyphens/>
      <w:spacing w:before="40" w:after="40" w:line="204" w:lineRule="auto"/>
      <w:jc w:val="both"/>
    </w:pPr>
    <w:rPr>
      <w:rFonts w:ascii="Arial Narrow" w:hAnsi="Arial Narrow"/>
      <w:spacing w:val="-4"/>
      <w:kern w:val="22"/>
      <w:lang w:eastAsia="zh-CN"/>
    </w:rPr>
  </w:style>
  <w:style w:type="paragraph" w:styleId="Ttulo1">
    <w:name w:val="heading 1"/>
    <w:aliases w:val="18"/>
    <w:basedOn w:val="Normal"/>
    <w:next w:val="Normal"/>
    <w:link w:val="Ttulo1Char1"/>
    <w:uiPriority w:val="99"/>
    <w:qFormat/>
    <w:rsid w:val="00C8593E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9"/>
    <w:qFormat/>
    <w:rsid w:val="00C8593E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C8593E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9"/>
    <w:qFormat/>
    <w:rsid w:val="00C8593E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C8593E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9"/>
    <w:qFormat/>
    <w:rsid w:val="00C8593E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9"/>
    <w:qFormat/>
    <w:rsid w:val="00C8593E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link w:val="Ttulo9Char"/>
    <w:uiPriority w:val="99"/>
    <w:qFormat/>
    <w:rsid w:val="00C8593E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aliases w:val="18 Char"/>
    <w:basedOn w:val="Fontepargpadro"/>
    <w:link w:val="Ttulo1"/>
    <w:uiPriority w:val="99"/>
    <w:rsid w:val="00C8593E"/>
    <w:rPr>
      <w:rFonts w:ascii="Cambria" w:hAnsi="Cambria"/>
      <w:b/>
      <w:spacing w:val="-4"/>
      <w:kern w:val="32"/>
      <w:sz w:val="29"/>
      <w:lang w:eastAsia="zh-CN"/>
    </w:rPr>
  </w:style>
  <w:style w:type="character" w:customStyle="1" w:styleId="Ttulo2Char">
    <w:name w:val="Título 2 Char"/>
    <w:basedOn w:val="Fontepargpadro"/>
    <w:link w:val="Ttulo2"/>
    <w:uiPriority w:val="99"/>
    <w:rsid w:val="00C8593E"/>
    <w:rPr>
      <w:rFonts w:ascii="Cambria" w:hAnsi="Cambria"/>
      <w:b/>
      <w:i/>
      <w:spacing w:val="-4"/>
      <w:kern w:val="22"/>
      <w:sz w:val="25"/>
      <w:lang w:eastAsia="zh-CN"/>
    </w:rPr>
  </w:style>
  <w:style w:type="character" w:customStyle="1" w:styleId="Ttulo3Char">
    <w:name w:val="Título 3 Char"/>
    <w:basedOn w:val="Fontepargpadro"/>
    <w:link w:val="Ttulo3"/>
    <w:uiPriority w:val="99"/>
    <w:rsid w:val="00C8593E"/>
    <w:rPr>
      <w:rFonts w:ascii="Cambria" w:hAnsi="Cambria"/>
      <w:b/>
      <w:spacing w:val="-4"/>
      <w:kern w:val="22"/>
      <w:sz w:val="23"/>
      <w:lang w:eastAsia="zh-CN"/>
    </w:rPr>
  </w:style>
  <w:style w:type="character" w:customStyle="1" w:styleId="Ttulo5Char">
    <w:name w:val="Título 5 Char"/>
    <w:basedOn w:val="Fontepargpadro"/>
    <w:link w:val="Ttulo5"/>
    <w:uiPriority w:val="99"/>
    <w:rsid w:val="00C8593E"/>
    <w:rPr>
      <w:rFonts w:ascii="Calibri" w:hAnsi="Calibri"/>
      <w:b/>
      <w:i/>
      <w:spacing w:val="-4"/>
      <w:kern w:val="22"/>
      <w:sz w:val="23"/>
      <w:lang w:eastAsia="zh-CN"/>
    </w:rPr>
  </w:style>
  <w:style w:type="character" w:customStyle="1" w:styleId="Ttulo6Char">
    <w:name w:val="Título 6 Char"/>
    <w:basedOn w:val="Fontepargpadro"/>
    <w:link w:val="Ttulo6"/>
    <w:uiPriority w:val="99"/>
    <w:rsid w:val="00C8593E"/>
    <w:rPr>
      <w:rFonts w:ascii="Calibri" w:hAnsi="Calibri"/>
      <w:b/>
      <w:spacing w:val="-4"/>
      <w:kern w:val="22"/>
      <w:sz w:val="22"/>
      <w:lang w:eastAsia="zh-CN"/>
    </w:rPr>
  </w:style>
  <w:style w:type="character" w:customStyle="1" w:styleId="Ttulo7Char">
    <w:name w:val="Título 7 Char"/>
    <w:basedOn w:val="Fontepargpadro"/>
    <w:link w:val="Ttulo7"/>
    <w:uiPriority w:val="99"/>
    <w:rsid w:val="00C8593E"/>
    <w:rPr>
      <w:rFonts w:ascii="Calibri" w:hAnsi="Calibri"/>
      <w:spacing w:val="-4"/>
      <w:kern w:val="22"/>
      <w:sz w:val="21"/>
      <w:lang w:eastAsia="zh-CN"/>
    </w:rPr>
  </w:style>
  <w:style w:type="character" w:customStyle="1" w:styleId="Ttulo8Char">
    <w:name w:val="Título 8 Char"/>
    <w:basedOn w:val="Fontepargpadro"/>
    <w:link w:val="Ttulo8"/>
    <w:uiPriority w:val="99"/>
    <w:rsid w:val="00C8593E"/>
    <w:rPr>
      <w:rFonts w:ascii="Calibri" w:hAnsi="Calibri"/>
      <w:i/>
      <w:spacing w:val="-4"/>
      <w:kern w:val="22"/>
      <w:sz w:val="21"/>
      <w:lang w:eastAsia="zh-CN"/>
    </w:rPr>
  </w:style>
  <w:style w:type="character" w:customStyle="1" w:styleId="Ttulo9Char">
    <w:name w:val="Título 9 Char"/>
    <w:basedOn w:val="Fontepargpadro"/>
    <w:link w:val="Ttulo9"/>
    <w:uiPriority w:val="99"/>
    <w:rsid w:val="00C8593E"/>
    <w:rPr>
      <w:rFonts w:ascii="Cambria" w:hAnsi="Cambria"/>
      <w:spacing w:val="-4"/>
      <w:kern w:val="22"/>
      <w:sz w:val="22"/>
      <w:lang w:eastAsia="zh-CN"/>
    </w:rPr>
  </w:style>
  <w:style w:type="character" w:customStyle="1" w:styleId="Absatz-Standardschriftart">
    <w:name w:val="Absatz-Standardschriftart"/>
    <w:uiPriority w:val="99"/>
    <w:rsid w:val="00C8593E"/>
  </w:style>
  <w:style w:type="character" w:customStyle="1" w:styleId="WW-Absatz-Standardschriftart">
    <w:name w:val="WW-Absatz-Standardschriftart"/>
    <w:uiPriority w:val="99"/>
    <w:rsid w:val="00C8593E"/>
  </w:style>
  <w:style w:type="character" w:customStyle="1" w:styleId="Fontepargpadro3">
    <w:name w:val="Fonte parág. padrão3"/>
    <w:uiPriority w:val="99"/>
    <w:rsid w:val="00C8593E"/>
  </w:style>
  <w:style w:type="character" w:customStyle="1" w:styleId="WW-Absatz-Standardschriftart1">
    <w:name w:val="WW-Absatz-Standardschriftart1"/>
    <w:uiPriority w:val="99"/>
    <w:rsid w:val="00C8593E"/>
  </w:style>
  <w:style w:type="character" w:customStyle="1" w:styleId="WW-Absatz-Standardschriftart11">
    <w:name w:val="WW-Absatz-Standardschriftart11"/>
    <w:uiPriority w:val="99"/>
    <w:rsid w:val="00C8593E"/>
  </w:style>
  <w:style w:type="character" w:customStyle="1" w:styleId="WW-Absatz-Standardschriftart111">
    <w:name w:val="WW-Absatz-Standardschriftart111"/>
    <w:uiPriority w:val="99"/>
    <w:rsid w:val="00C8593E"/>
  </w:style>
  <w:style w:type="character" w:customStyle="1" w:styleId="WW-Absatz-Standardschriftart1111">
    <w:name w:val="WW-Absatz-Standardschriftart1111"/>
    <w:uiPriority w:val="99"/>
    <w:rsid w:val="00C8593E"/>
  </w:style>
  <w:style w:type="character" w:customStyle="1" w:styleId="WW8Num1z0">
    <w:name w:val="WW8Num1z0"/>
    <w:uiPriority w:val="99"/>
    <w:rsid w:val="00C8593E"/>
    <w:rPr>
      <w:rFonts w:ascii="Symbol" w:hAnsi="Symbol"/>
    </w:rPr>
  </w:style>
  <w:style w:type="character" w:customStyle="1" w:styleId="WW8Num1z1">
    <w:name w:val="WW8Num1z1"/>
    <w:uiPriority w:val="99"/>
    <w:rsid w:val="00C8593E"/>
    <w:rPr>
      <w:rFonts w:ascii="Courier New" w:hAnsi="Courier New"/>
    </w:rPr>
  </w:style>
  <w:style w:type="character" w:customStyle="1" w:styleId="WW8Num1z2">
    <w:name w:val="WW8Num1z2"/>
    <w:uiPriority w:val="99"/>
    <w:rsid w:val="00C8593E"/>
    <w:rPr>
      <w:rFonts w:ascii="Wingdings" w:hAnsi="Wingdings"/>
    </w:rPr>
  </w:style>
  <w:style w:type="character" w:customStyle="1" w:styleId="WW8Num1z3">
    <w:name w:val="WW8Num1z3"/>
    <w:uiPriority w:val="99"/>
    <w:rsid w:val="00C8593E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uiPriority w:val="99"/>
    <w:rsid w:val="00C8593E"/>
  </w:style>
  <w:style w:type="character" w:customStyle="1" w:styleId="WW8Num3z0">
    <w:name w:val="WW8Num3z0"/>
    <w:uiPriority w:val="99"/>
    <w:rsid w:val="00C8593E"/>
    <w:rPr>
      <w:rFonts w:ascii="Wingdings" w:hAnsi="Wingdings"/>
      <w:sz w:val="18"/>
    </w:rPr>
  </w:style>
  <w:style w:type="character" w:customStyle="1" w:styleId="WW8Num3z1">
    <w:name w:val="WW8Num3z1"/>
    <w:uiPriority w:val="99"/>
    <w:rsid w:val="00C8593E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C8593E"/>
    <w:rPr>
      <w:rFonts w:ascii="StarSymbol" w:hAnsi="StarSymbol"/>
      <w:sz w:val="18"/>
    </w:rPr>
  </w:style>
  <w:style w:type="character" w:customStyle="1" w:styleId="WW8Num4z0">
    <w:name w:val="WW8Num4z0"/>
    <w:uiPriority w:val="99"/>
    <w:rsid w:val="00C8593E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C8593E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C8593E"/>
    <w:rPr>
      <w:rFonts w:ascii="StarSymbol" w:hAnsi="StarSymbol"/>
      <w:sz w:val="18"/>
    </w:rPr>
  </w:style>
  <w:style w:type="character" w:customStyle="1" w:styleId="Fontepargpadro2">
    <w:name w:val="Fonte parág. padrão2"/>
    <w:uiPriority w:val="99"/>
    <w:rsid w:val="00C8593E"/>
  </w:style>
  <w:style w:type="character" w:customStyle="1" w:styleId="WW-Absatz-Standardschriftart111111">
    <w:name w:val="WW-Absatz-Standardschriftart111111"/>
    <w:uiPriority w:val="99"/>
    <w:rsid w:val="00C8593E"/>
  </w:style>
  <w:style w:type="character" w:customStyle="1" w:styleId="WW-Absatz-Standardschriftart1111111">
    <w:name w:val="WW-Absatz-Standardschriftart1111111"/>
    <w:uiPriority w:val="99"/>
    <w:rsid w:val="00C8593E"/>
  </w:style>
  <w:style w:type="character" w:customStyle="1" w:styleId="WW-Absatz-Standardschriftart11111111">
    <w:name w:val="WW-Absatz-Standardschriftart11111111"/>
    <w:uiPriority w:val="99"/>
    <w:rsid w:val="00C8593E"/>
  </w:style>
  <w:style w:type="character" w:customStyle="1" w:styleId="WW-Absatz-Standardschriftart111111111">
    <w:name w:val="WW-Absatz-Standardschriftart111111111"/>
    <w:uiPriority w:val="99"/>
    <w:rsid w:val="00C8593E"/>
  </w:style>
  <w:style w:type="character" w:customStyle="1" w:styleId="WW-Absatz-Standardschriftart1111111111">
    <w:name w:val="WW-Absatz-Standardschriftart1111111111"/>
    <w:uiPriority w:val="99"/>
    <w:rsid w:val="00C8593E"/>
  </w:style>
  <w:style w:type="character" w:customStyle="1" w:styleId="WW-Absatz-Standardschriftart11111111111">
    <w:name w:val="WW-Absatz-Standardschriftart11111111111"/>
    <w:uiPriority w:val="99"/>
    <w:rsid w:val="00C8593E"/>
  </w:style>
  <w:style w:type="character" w:customStyle="1" w:styleId="WW-Absatz-Standardschriftart111111111111">
    <w:name w:val="WW-Absatz-Standardschriftart111111111111"/>
    <w:uiPriority w:val="99"/>
    <w:rsid w:val="00C8593E"/>
  </w:style>
  <w:style w:type="character" w:customStyle="1" w:styleId="WW-Absatz-Standardschriftart1111111111111">
    <w:name w:val="WW-Absatz-Standardschriftart1111111111111"/>
    <w:uiPriority w:val="99"/>
    <w:rsid w:val="00C8593E"/>
  </w:style>
  <w:style w:type="character" w:customStyle="1" w:styleId="WW-Absatz-Standardschriftart11111111111111">
    <w:name w:val="WW-Absatz-Standardschriftart11111111111111"/>
    <w:uiPriority w:val="99"/>
    <w:rsid w:val="00C8593E"/>
  </w:style>
  <w:style w:type="character" w:customStyle="1" w:styleId="WW-Absatz-Standardschriftart111111111111111">
    <w:name w:val="WW-Absatz-Standardschriftart111111111111111"/>
    <w:uiPriority w:val="99"/>
    <w:rsid w:val="00C8593E"/>
  </w:style>
  <w:style w:type="character" w:customStyle="1" w:styleId="WW-Absatz-Standardschriftart1111111111111111">
    <w:name w:val="WW-Absatz-Standardschriftart1111111111111111"/>
    <w:uiPriority w:val="99"/>
    <w:rsid w:val="00C8593E"/>
  </w:style>
  <w:style w:type="character" w:customStyle="1" w:styleId="WW-Absatz-Standardschriftart11111111111111111">
    <w:name w:val="WW-Absatz-Standardschriftart11111111111111111"/>
    <w:uiPriority w:val="99"/>
    <w:rsid w:val="00C8593E"/>
  </w:style>
  <w:style w:type="character" w:customStyle="1" w:styleId="WW-Absatz-Standardschriftart111111111111111111">
    <w:name w:val="WW-Absatz-Standardschriftart111111111111111111"/>
    <w:uiPriority w:val="99"/>
    <w:rsid w:val="00C8593E"/>
  </w:style>
  <w:style w:type="character" w:customStyle="1" w:styleId="WW-Absatz-Standardschriftart1111111111111111111">
    <w:name w:val="WW-Absatz-Standardschriftart1111111111111111111"/>
    <w:uiPriority w:val="99"/>
    <w:rsid w:val="00C8593E"/>
  </w:style>
  <w:style w:type="character" w:customStyle="1" w:styleId="WW-Absatz-Standardschriftart11111111111111111111">
    <w:name w:val="WW-Absatz-Standardschriftart11111111111111111111"/>
    <w:uiPriority w:val="99"/>
    <w:rsid w:val="00C8593E"/>
  </w:style>
  <w:style w:type="character" w:customStyle="1" w:styleId="WW-Absatz-Standardschriftart111111111111111111111">
    <w:name w:val="WW-Absatz-Standardschriftart111111111111111111111"/>
    <w:uiPriority w:val="99"/>
    <w:rsid w:val="00C8593E"/>
  </w:style>
  <w:style w:type="character" w:customStyle="1" w:styleId="WW8Num2z0">
    <w:name w:val="WW8Num2z0"/>
    <w:uiPriority w:val="99"/>
    <w:rsid w:val="00C8593E"/>
    <w:rPr>
      <w:rFonts w:ascii="Wingdings" w:hAnsi="Wingdings"/>
      <w:sz w:val="18"/>
    </w:rPr>
  </w:style>
  <w:style w:type="character" w:customStyle="1" w:styleId="WW8Num2z1">
    <w:name w:val="WW8Num2z1"/>
    <w:uiPriority w:val="99"/>
    <w:rsid w:val="00C8593E"/>
    <w:rPr>
      <w:rFonts w:ascii="Symbol" w:hAnsi="Symbol"/>
    </w:rPr>
  </w:style>
  <w:style w:type="character" w:customStyle="1" w:styleId="WW8Num2z2">
    <w:name w:val="WW8Num2z2"/>
    <w:uiPriority w:val="99"/>
    <w:rsid w:val="00C8593E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uiPriority w:val="99"/>
    <w:rsid w:val="00C8593E"/>
  </w:style>
  <w:style w:type="character" w:customStyle="1" w:styleId="WW-Absatz-Standardschriftart11111111111111111111111">
    <w:name w:val="WW-Absatz-Standardschriftart11111111111111111111111"/>
    <w:uiPriority w:val="99"/>
    <w:rsid w:val="00C8593E"/>
  </w:style>
  <w:style w:type="character" w:customStyle="1" w:styleId="WW-Absatz-Standardschriftart111111111111111111111111">
    <w:name w:val="WW-Absatz-Standardschriftart111111111111111111111111"/>
    <w:uiPriority w:val="99"/>
    <w:rsid w:val="00C8593E"/>
  </w:style>
  <w:style w:type="character" w:customStyle="1" w:styleId="WW-Absatz-Standardschriftart1111111111111111111111111">
    <w:name w:val="WW-Absatz-Standardschriftart1111111111111111111111111"/>
    <w:uiPriority w:val="99"/>
    <w:rsid w:val="00C8593E"/>
  </w:style>
  <w:style w:type="character" w:customStyle="1" w:styleId="WW-Absatz-Standardschriftart11111111111111111111111111">
    <w:name w:val="WW-Absatz-Standardschriftart11111111111111111111111111"/>
    <w:uiPriority w:val="99"/>
    <w:rsid w:val="00C8593E"/>
  </w:style>
  <w:style w:type="character" w:customStyle="1" w:styleId="WW-Absatz-Standardschriftart111111111111111111111111111">
    <w:name w:val="WW-Absatz-Standardschriftart111111111111111111111111111"/>
    <w:uiPriority w:val="99"/>
    <w:rsid w:val="00C8593E"/>
  </w:style>
  <w:style w:type="character" w:customStyle="1" w:styleId="WW-Absatz-Standardschriftart1111111111111111111111111111">
    <w:name w:val="WW-Absatz-Standardschriftart1111111111111111111111111111"/>
    <w:uiPriority w:val="99"/>
    <w:rsid w:val="00C8593E"/>
  </w:style>
  <w:style w:type="character" w:customStyle="1" w:styleId="WW-Absatz-Standardschriftart11111111111111111111111111111">
    <w:name w:val="WW-Absatz-Standardschriftart11111111111111111111111111111"/>
    <w:uiPriority w:val="99"/>
    <w:rsid w:val="00C8593E"/>
  </w:style>
  <w:style w:type="character" w:customStyle="1" w:styleId="WW-Absatz-Standardschriftart111111111111111111111111111111">
    <w:name w:val="WW-Absatz-Standardschriftart111111111111111111111111111111"/>
    <w:uiPriority w:val="99"/>
    <w:rsid w:val="00C8593E"/>
  </w:style>
  <w:style w:type="character" w:customStyle="1" w:styleId="WW-Absatz-Standardschriftart1111111111111111111111111111111">
    <w:name w:val="WW-Absatz-Standardschriftart1111111111111111111111111111111"/>
    <w:uiPriority w:val="99"/>
    <w:rsid w:val="00C8593E"/>
  </w:style>
  <w:style w:type="character" w:customStyle="1" w:styleId="WW-Absatz-Standardschriftart11111111111111111111111111111111">
    <w:name w:val="WW-Absatz-Standardschriftart11111111111111111111111111111111"/>
    <w:uiPriority w:val="99"/>
    <w:rsid w:val="00C8593E"/>
  </w:style>
  <w:style w:type="character" w:customStyle="1" w:styleId="WW-Absatz-Standardschriftart111111111111111111111111111111111">
    <w:name w:val="WW-Absatz-Standardschriftart111111111111111111111111111111111"/>
    <w:uiPriority w:val="99"/>
    <w:rsid w:val="00C8593E"/>
  </w:style>
  <w:style w:type="character" w:customStyle="1" w:styleId="WW-Absatz-Standardschriftart1111111111111111111111111111111111">
    <w:name w:val="WW-Absatz-Standardschriftart1111111111111111111111111111111111"/>
    <w:uiPriority w:val="99"/>
    <w:rsid w:val="00C8593E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8593E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8593E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8593E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C8593E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C8593E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C8593E"/>
  </w:style>
  <w:style w:type="character" w:customStyle="1" w:styleId="Fontepargpadro1">
    <w:name w:val="Fonte parág. padrão1"/>
    <w:uiPriority w:val="99"/>
    <w:rsid w:val="00C8593E"/>
  </w:style>
  <w:style w:type="character" w:customStyle="1" w:styleId="Marcadores">
    <w:name w:val="Marcadores"/>
    <w:uiPriority w:val="99"/>
    <w:rsid w:val="00C8593E"/>
    <w:rPr>
      <w:rFonts w:ascii="StarSymbol" w:hAnsi="StarSymbol"/>
      <w:sz w:val="18"/>
    </w:rPr>
  </w:style>
  <w:style w:type="character" w:styleId="Forte">
    <w:name w:val="Strong"/>
    <w:aliases w:val="A_Forte"/>
    <w:basedOn w:val="Fontepargpadro"/>
    <w:qFormat/>
    <w:rsid w:val="00C8593E"/>
    <w:rPr>
      <w:rFonts w:ascii="Arial Narrow" w:hAnsi="Arial Narrow" w:cs="Times New Roman"/>
      <w:b/>
      <w:sz w:val="22"/>
    </w:rPr>
  </w:style>
  <w:style w:type="character" w:customStyle="1" w:styleId="Smbolosdenumerao">
    <w:name w:val="Símbolos de numeração"/>
    <w:rsid w:val="00C8593E"/>
  </w:style>
  <w:style w:type="paragraph" w:customStyle="1" w:styleId="Ttulo10">
    <w:name w:val="Título1"/>
    <w:basedOn w:val="Normal"/>
    <w:next w:val="Subttulo"/>
    <w:uiPriority w:val="99"/>
    <w:rsid w:val="00C8593E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rsid w:val="00C8593E"/>
  </w:style>
  <w:style w:type="character" w:customStyle="1" w:styleId="CorpodetextoChar">
    <w:name w:val="Corpo de texto Char"/>
    <w:basedOn w:val="Fontepargpadro"/>
    <w:link w:val="Corpodetexto"/>
    <w:uiPriority w:val="99"/>
    <w:rsid w:val="00C8593E"/>
    <w:rPr>
      <w:rFonts w:ascii="Calibri" w:eastAsia="Times New Roman" w:hAnsi="Calibri"/>
      <w:spacing w:val="-4"/>
      <w:kern w:val="22"/>
      <w:sz w:val="24"/>
      <w:lang w:eastAsia="zh-CN"/>
    </w:rPr>
  </w:style>
  <w:style w:type="paragraph" w:styleId="Lista">
    <w:name w:val="List"/>
    <w:basedOn w:val="Corpodetexto"/>
    <w:uiPriority w:val="99"/>
    <w:semiHidden/>
    <w:rsid w:val="00C8593E"/>
  </w:style>
  <w:style w:type="paragraph" w:styleId="Legenda">
    <w:name w:val="caption"/>
    <w:basedOn w:val="Normal"/>
    <w:uiPriority w:val="99"/>
    <w:qFormat/>
    <w:rsid w:val="00C8593E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uiPriority w:val="99"/>
    <w:rsid w:val="00C8593E"/>
    <w:pPr>
      <w:suppressLineNumbers/>
    </w:pPr>
  </w:style>
  <w:style w:type="paragraph" w:customStyle="1" w:styleId="Captulo">
    <w:name w:val="Capítulo"/>
    <w:basedOn w:val="Normal"/>
    <w:next w:val="Corpodetexto"/>
    <w:uiPriority w:val="99"/>
    <w:rsid w:val="00C8593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uiPriority w:val="99"/>
    <w:rsid w:val="00C8593E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uiPriority w:val="99"/>
    <w:rsid w:val="00C8593E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2,CP Topico"/>
    <w:basedOn w:val="Ttulo10"/>
    <w:next w:val="Corpodetexto"/>
    <w:link w:val="SubttuloChar"/>
    <w:qFormat/>
    <w:rsid w:val="009C0F63"/>
    <w:pPr>
      <w:spacing w:before="40" w:after="40"/>
      <w:jc w:val="left"/>
    </w:pPr>
    <w:rPr>
      <w:rFonts w:ascii="Arial Narrow" w:hAnsi="Arial Narrow" w:cs="Times New Roman"/>
      <w:color w:val="0070C0"/>
      <w:sz w:val="24"/>
      <w:szCs w:val="22"/>
    </w:rPr>
  </w:style>
  <w:style w:type="character" w:customStyle="1" w:styleId="SubtitleChar">
    <w:name w:val="Subtitle Char"/>
    <w:aliases w:val="12 Char,CP Topico Char"/>
    <w:basedOn w:val="Fontepargpadro"/>
    <w:uiPriority w:val="99"/>
    <w:rsid w:val="00C8593E"/>
    <w:rPr>
      <w:rFonts w:ascii="Cambria" w:hAnsi="Cambria"/>
      <w:spacing w:val="-4"/>
      <w:kern w:val="22"/>
      <w:sz w:val="21"/>
      <w:lang w:eastAsia="zh-CN"/>
    </w:rPr>
  </w:style>
  <w:style w:type="paragraph" w:styleId="Cabealho">
    <w:name w:val="header"/>
    <w:basedOn w:val="Normal"/>
    <w:link w:val="CabealhoChar1"/>
    <w:rsid w:val="00C8593E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C8593E"/>
    <w:rPr>
      <w:rFonts w:ascii="Calibri" w:eastAsia="Times New Roman" w:hAnsi="Calibri"/>
      <w:spacing w:val="-4"/>
      <w:kern w:val="22"/>
      <w:sz w:val="24"/>
      <w:lang w:eastAsia="zh-CN"/>
    </w:rPr>
  </w:style>
  <w:style w:type="paragraph" w:styleId="Rodap">
    <w:name w:val="footer"/>
    <w:basedOn w:val="Normal"/>
    <w:link w:val="RodapChar1"/>
    <w:uiPriority w:val="99"/>
    <w:semiHidden/>
    <w:rsid w:val="00C8593E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uiPriority w:val="99"/>
    <w:rsid w:val="00C8593E"/>
    <w:rPr>
      <w:rFonts w:ascii="Calibri" w:eastAsia="Times New Roman" w:hAnsi="Calibri"/>
      <w:spacing w:val="-4"/>
      <w:kern w:val="22"/>
      <w:sz w:val="24"/>
      <w:lang w:eastAsia="zh-CN"/>
    </w:rPr>
  </w:style>
  <w:style w:type="paragraph" w:customStyle="1" w:styleId="Corpodetexto21">
    <w:name w:val="Corpo de texto 21"/>
    <w:basedOn w:val="Normal"/>
    <w:uiPriority w:val="99"/>
    <w:rsid w:val="00C8593E"/>
    <w:rPr>
      <w:sz w:val="14"/>
      <w:szCs w:val="14"/>
    </w:rPr>
  </w:style>
  <w:style w:type="paragraph" w:customStyle="1" w:styleId="BodyTextIndent1">
    <w:name w:val="Body Text Indent1"/>
    <w:basedOn w:val="Normal"/>
    <w:uiPriority w:val="99"/>
    <w:rsid w:val="00C8593E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uiPriority w:val="99"/>
    <w:rsid w:val="00C8593E"/>
    <w:rPr>
      <w:rFonts w:ascii="Calibri" w:eastAsia="Times New Roman" w:hAnsi="Calibri"/>
      <w:spacing w:val="-4"/>
      <w:kern w:val="22"/>
      <w:sz w:val="24"/>
      <w:lang w:eastAsia="zh-CN"/>
    </w:rPr>
  </w:style>
  <w:style w:type="paragraph" w:customStyle="1" w:styleId="Recuodecorpodetexto21">
    <w:name w:val="Recuo de corpo de texto 21"/>
    <w:basedOn w:val="Normal"/>
    <w:uiPriority w:val="99"/>
    <w:rsid w:val="00C8593E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uiPriority w:val="99"/>
    <w:rsid w:val="00C8593E"/>
    <w:rPr>
      <w:sz w:val="32"/>
      <w:szCs w:val="32"/>
    </w:rPr>
  </w:style>
  <w:style w:type="paragraph" w:customStyle="1" w:styleId="Contedodatabela">
    <w:name w:val="Conteúdo da tabela"/>
    <w:basedOn w:val="Normal"/>
    <w:uiPriority w:val="99"/>
    <w:rsid w:val="00C8593E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C8593E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uiPriority w:val="99"/>
    <w:rsid w:val="00C8593E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uiPriority w:val="99"/>
    <w:rsid w:val="00C8593E"/>
    <w:pPr>
      <w:spacing w:before="100" w:after="100"/>
    </w:pPr>
  </w:style>
  <w:style w:type="paragraph" w:customStyle="1" w:styleId="Citaes">
    <w:name w:val="Citações"/>
    <w:basedOn w:val="Normal"/>
    <w:uiPriority w:val="99"/>
    <w:rsid w:val="00C8593E"/>
    <w:pPr>
      <w:spacing w:after="283"/>
      <w:ind w:left="567" w:right="567"/>
    </w:pPr>
  </w:style>
  <w:style w:type="paragraph" w:customStyle="1" w:styleId="Textopr-formatado">
    <w:name w:val="Texto pré-formatado"/>
    <w:basedOn w:val="Normal"/>
    <w:uiPriority w:val="99"/>
    <w:rsid w:val="00C8593E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uiPriority w:val="99"/>
    <w:qFormat/>
    <w:rsid w:val="00C8593E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C8593E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C8593E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C8593E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C8593E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C8593E"/>
  </w:style>
  <w:style w:type="character" w:styleId="Hyperlink">
    <w:name w:val="Hyperlink"/>
    <w:basedOn w:val="Fontepargpadro"/>
    <w:semiHidden/>
    <w:rsid w:val="00C8593E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basedOn w:val="Fontepargpadro"/>
    <w:uiPriority w:val="99"/>
    <w:semiHidden/>
    <w:rsid w:val="00C8593E"/>
    <w:rPr>
      <w:rFonts w:ascii="Times New Roman" w:hAnsi="Times New Roman" w:cs="Times New Roman"/>
    </w:rPr>
  </w:style>
  <w:style w:type="character" w:customStyle="1" w:styleId="StrongEmphasis">
    <w:name w:val="Strong Emphasis"/>
    <w:uiPriority w:val="99"/>
    <w:rsid w:val="00C8593E"/>
    <w:rPr>
      <w:b/>
    </w:rPr>
  </w:style>
  <w:style w:type="character" w:customStyle="1" w:styleId="TextodebaloChar">
    <w:name w:val="Texto de balão Char"/>
    <w:uiPriority w:val="99"/>
    <w:rsid w:val="00C8593E"/>
    <w:rPr>
      <w:rFonts w:ascii="Tahoma" w:hAnsi="Tahoma"/>
      <w:sz w:val="16"/>
      <w:lang w:eastAsia="zh-CN"/>
    </w:rPr>
  </w:style>
  <w:style w:type="paragraph" w:customStyle="1" w:styleId="Ttulo30">
    <w:name w:val="Título3"/>
    <w:basedOn w:val="Normal"/>
    <w:next w:val="Corpodetexto"/>
    <w:uiPriority w:val="99"/>
    <w:rsid w:val="00C8593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uiPriority w:val="99"/>
    <w:rsid w:val="00C8593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uiPriority w:val="99"/>
    <w:rsid w:val="00C8593E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uiPriority w:val="99"/>
    <w:rsid w:val="00C8593E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uiPriority w:val="99"/>
    <w:rsid w:val="00C8593E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uiPriority w:val="99"/>
    <w:rsid w:val="00C8593E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uiPriority w:val="99"/>
    <w:rsid w:val="00C8593E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uiPriority w:val="99"/>
    <w:rsid w:val="00C8593E"/>
    <w:pPr>
      <w:jc w:val="center"/>
    </w:pPr>
    <w:rPr>
      <w:b/>
      <w:bCs/>
    </w:rPr>
  </w:style>
  <w:style w:type="paragraph" w:customStyle="1" w:styleId="Standard">
    <w:name w:val="Standard"/>
    <w:uiPriority w:val="99"/>
    <w:rsid w:val="00C8593E"/>
    <w:pPr>
      <w:suppressAutoHyphens/>
      <w:spacing w:after="200" w:line="276" w:lineRule="auto"/>
    </w:pPr>
    <w:rPr>
      <w:rFonts w:ascii="Calibri" w:hAnsi="Calibri"/>
      <w:kern w:val="1"/>
      <w:lang w:eastAsia="zh-CN"/>
    </w:rPr>
  </w:style>
  <w:style w:type="paragraph" w:customStyle="1" w:styleId="Normal1">
    <w:name w:val="Normal1"/>
    <w:uiPriority w:val="99"/>
    <w:rsid w:val="00C8593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uiPriority w:val="99"/>
    <w:rsid w:val="00C8593E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link w:val="TextodebaloChar2"/>
    <w:uiPriority w:val="99"/>
    <w:rsid w:val="00C8593E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uiPriority w:val="99"/>
    <w:semiHidden/>
    <w:rsid w:val="00373B6E"/>
    <w:rPr>
      <w:spacing w:val="-4"/>
      <w:kern w:val="22"/>
      <w:sz w:val="0"/>
      <w:szCs w:val="0"/>
      <w:lang w:eastAsia="zh-CN"/>
    </w:rPr>
  </w:style>
  <w:style w:type="character" w:customStyle="1" w:styleId="TextodebaloChar1">
    <w:name w:val="Texto de balão Char1"/>
    <w:uiPriority w:val="99"/>
    <w:rsid w:val="00C8593E"/>
    <w:rPr>
      <w:rFonts w:ascii="Tahoma" w:hAnsi="Tahoma"/>
      <w:sz w:val="16"/>
      <w:lang w:eastAsia="zh-CN"/>
    </w:rPr>
  </w:style>
  <w:style w:type="paragraph" w:customStyle="1" w:styleId="Normal2">
    <w:name w:val="Normal2"/>
    <w:uiPriority w:val="99"/>
    <w:rsid w:val="00C8593E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uiPriority w:val="99"/>
    <w:rsid w:val="00C8593E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nfaseforte">
    <w:name w:val="Ênfase forte"/>
    <w:qFormat/>
    <w:rsid w:val="00C8593E"/>
    <w:rPr>
      <w:b/>
    </w:rPr>
  </w:style>
  <w:style w:type="character" w:customStyle="1" w:styleId="WW8Num5z0">
    <w:name w:val="WW8Num5z0"/>
    <w:uiPriority w:val="99"/>
    <w:rsid w:val="00C8593E"/>
    <w:rPr>
      <w:rFonts w:ascii="Arial" w:hAnsi="Arial"/>
    </w:rPr>
  </w:style>
  <w:style w:type="character" w:customStyle="1" w:styleId="WW8Num6z0">
    <w:name w:val="WW8Num6z0"/>
    <w:uiPriority w:val="99"/>
    <w:rsid w:val="00C8593E"/>
    <w:rPr>
      <w:rFonts w:ascii="Wingdings" w:hAnsi="Wingdings"/>
    </w:rPr>
  </w:style>
  <w:style w:type="character" w:customStyle="1" w:styleId="WW8Num7z0">
    <w:name w:val="WW8Num7z0"/>
    <w:uiPriority w:val="99"/>
    <w:rsid w:val="00C8593E"/>
    <w:rPr>
      <w:rFonts w:ascii="Wingdings" w:hAnsi="Wingdings"/>
    </w:rPr>
  </w:style>
  <w:style w:type="character" w:customStyle="1" w:styleId="WW8Num8z0">
    <w:name w:val="WW8Num8z0"/>
    <w:uiPriority w:val="99"/>
    <w:rsid w:val="00C8593E"/>
    <w:rPr>
      <w:rFonts w:ascii="Wingdings" w:hAnsi="Wingdings"/>
    </w:rPr>
  </w:style>
  <w:style w:type="character" w:customStyle="1" w:styleId="WW8Num9z0">
    <w:name w:val="WW8Num9z0"/>
    <w:uiPriority w:val="99"/>
    <w:rsid w:val="00C8593E"/>
    <w:rPr>
      <w:rFonts w:ascii="Wingdings" w:hAnsi="Wingdings"/>
    </w:rPr>
  </w:style>
  <w:style w:type="character" w:customStyle="1" w:styleId="WW8Num8z1">
    <w:name w:val="WW8Num8z1"/>
    <w:uiPriority w:val="99"/>
    <w:rsid w:val="00C8593E"/>
    <w:rPr>
      <w:rFonts w:ascii="Courier New" w:hAnsi="Courier New"/>
    </w:rPr>
  </w:style>
  <w:style w:type="character" w:customStyle="1" w:styleId="WW8Num8z2">
    <w:name w:val="WW8Num8z2"/>
    <w:uiPriority w:val="99"/>
    <w:rsid w:val="00C8593E"/>
    <w:rPr>
      <w:rFonts w:ascii="StarSymbol" w:hAnsi="StarSymbol"/>
      <w:sz w:val="18"/>
    </w:rPr>
  </w:style>
  <w:style w:type="character" w:customStyle="1" w:styleId="WW8Num10z0">
    <w:name w:val="WW8Num10z0"/>
    <w:uiPriority w:val="99"/>
    <w:rsid w:val="00C8593E"/>
    <w:rPr>
      <w:rFonts w:ascii="Symbol" w:hAnsi="Symbol"/>
      <w:sz w:val="18"/>
    </w:rPr>
  </w:style>
  <w:style w:type="character" w:customStyle="1" w:styleId="WW8Num10z1">
    <w:name w:val="WW8Num10z1"/>
    <w:uiPriority w:val="99"/>
    <w:rsid w:val="00C8593E"/>
    <w:rPr>
      <w:rFonts w:ascii="Wingdings 2" w:hAnsi="Wingdings 2"/>
      <w:sz w:val="18"/>
    </w:rPr>
  </w:style>
  <w:style w:type="character" w:customStyle="1" w:styleId="WW8Num10z2">
    <w:name w:val="WW8Num10z2"/>
    <w:uiPriority w:val="99"/>
    <w:rsid w:val="00C8593E"/>
    <w:rPr>
      <w:rFonts w:ascii="StarSymbol" w:hAnsi="StarSymbol"/>
      <w:sz w:val="18"/>
    </w:rPr>
  </w:style>
  <w:style w:type="character" w:customStyle="1" w:styleId="WW8Num9z1">
    <w:name w:val="WW8Num9z1"/>
    <w:uiPriority w:val="99"/>
    <w:rsid w:val="00C8593E"/>
    <w:rPr>
      <w:rFonts w:ascii="Courier New" w:hAnsi="Courier New"/>
    </w:rPr>
  </w:style>
  <w:style w:type="character" w:customStyle="1" w:styleId="WW8Num9z2">
    <w:name w:val="WW8Num9z2"/>
    <w:uiPriority w:val="99"/>
    <w:rsid w:val="00C8593E"/>
    <w:rPr>
      <w:rFonts w:ascii="StarSymbol" w:hAnsi="StarSymbol"/>
      <w:sz w:val="18"/>
    </w:rPr>
  </w:style>
  <w:style w:type="paragraph" w:customStyle="1" w:styleId="Textoembloco1">
    <w:name w:val="Texto em bloco1"/>
    <w:basedOn w:val="Normal"/>
    <w:uiPriority w:val="99"/>
    <w:rsid w:val="00C8593E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C859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uiPriority w:val="99"/>
    <w:rsid w:val="00C8593E"/>
    <w:rPr>
      <w:sz w:val="24"/>
    </w:rPr>
  </w:style>
  <w:style w:type="paragraph" w:customStyle="1" w:styleId="aaaCorpodeTexto">
    <w:name w:val="aaa Corpo de Texto"/>
    <w:basedOn w:val="Corpodetexto"/>
    <w:uiPriority w:val="99"/>
    <w:rsid w:val="00C8593E"/>
    <w:pPr>
      <w:spacing w:before="60" w:after="60"/>
    </w:pPr>
  </w:style>
  <w:style w:type="paragraph" w:customStyle="1" w:styleId="aaaTitulo11Esquerdo">
    <w:name w:val="aaa Titulo 11 Esquerdo"/>
    <w:basedOn w:val="Normal"/>
    <w:uiPriority w:val="99"/>
    <w:rsid w:val="00C8593E"/>
    <w:pPr>
      <w:spacing w:after="120"/>
    </w:pPr>
    <w:rPr>
      <w:rFonts w:ascii="Times" w:hAnsi="Times" w:cs="Times"/>
      <w:b/>
      <w:bCs/>
      <w:kern w:val="2"/>
    </w:rPr>
  </w:style>
  <w:style w:type="paragraph" w:styleId="Ttulo">
    <w:name w:val="Title"/>
    <w:basedOn w:val="Normal"/>
    <w:next w:val="Normal"/>
    <w:link w:val="TtuloChar1"/>
    <w:uiPriority w:val="99"/>
    <w:qFormat/>
    <w:rsid w:val="00C8593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1">
    <w:name w:val="Título Char1"/>
    <w:basedOn w:val="Fontepargpadro"/>
    <w:link w:val="Ttulo"/>
    <w:uiPriority w:val="99"/>
    <w:rsid w:val="00C8593E"/>
    <w:rPr>
      <w:rFonts w:ascii="Cambria" w:hAnsi="Cambria"/>
      <w:b/>
      <w:spacing w:val="-4"/>
      <w:kern w:val="28"/>
      <w:sz w:val="29"/>
      <w:lang w:eastAsia="zh-CN"/>
    </w:rPr>
  </w:style>
  <w:style w:type="character" w:customStyle="1" w:styleId="TtuloChar">
    <w:name w:val="Título Char"/>
    <w:uiPriority w:val="99"/>
    <w:rsid w:val="00C8593E"/>
    <w:rPr>
      <w:rFonts w:ascii="Cambria" w:hAnsi="Cambria"/>
      <w:b/>
      <w:kern w:val="28"/>
      <w:sz w:val="32"/>
    </w:rPr>
  </w:style>
  <w:style w:type="paragraph" w:customStyle="1" w:styleId="Atexto">
    <w:name w:val="A_texto"/>
    <w:basedOn w:val="Normal"/>
    <w:qFormat/>
    <w:rsid w:val="00C8593E"/>
    <w:pPr>
      <w:widowControl/>
      <w:spacing w:before="60" w:after="60" w:line="216" w:lineRule="auto"/>
    </w:pPr>
    <w:rPr>
      <w:color w:val="000000"/>
      <w:spacing w:val="-2"/>
      <w:kern w:val="0"/>
      <w:sz w:val="21"/>
      <w:szCs w:val="21"/>
      <w:lang w:eastAsia="pt-BR"/>
    </w:rPr>
  </w:style>
  <w:style w:type="character" w:customStyle="1" w:styleId="AtextoChar">
    <w:name w:val="A_texto Char"/>
    <w:rsid w:val="00C8593E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uiPriority w:val="99"/>
    <w:rsid w:val="00C8593E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uiPriority w:val="99"/>
    <w:rsid w:val="00C8593E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uiPriority w:val="99"/>
    <w:rsid w:val="00C8593E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uiPriority w:val="99"/>
    <w:rsid w:val="00C8593E"/>
    <w:rPr>
      <w:rFonts w:ascii="Wingdings 2" w:hAnsi="Wingdings 2"/>
    </w:rPr>
  </w:style>
  <w:style w:type="character" w:customStyle="1" w:styleId="WW8Num11z0">
    <w:name w:val="WW8Num11z0"/>
    <w:uiPriority w:val="99"/>
    <w:rsid w:val="00C8593E"/>
    <w:rPr>
      <w:rFonts w:ascii="Wingdings 2" w:hAnsi="Wingdings 2"/>
    </w:rPr>
  </w:style>
  <w:style w:type="character" w:customStyle="1" w:styleId="WW8Num11z1">
    <w:name w:val="WW8Num11z1"/>
    <w:uiPriority w:val="99"/>
    <w:rsid w:val="00C8593E"/>
    <w:rPr>
      <w:rFonts w:ascii="OpenSymbol" w:hAnsi="OpenSymbol"/>
    </w:rPr>
  </w:style>
  <w:style w:type="character" w:customStyle="1" w:styleId="WW8Num17z0">
    <w:name w:val="WW8Num17z0"/>
    <w:uiPriority w:val="99"/>
    <w:rsid w:val="00C8593E"/>
    <w:rPr>
      <w:rFonts w:ascii="Symbol" w:hAnsi="Symbol"/>
    </w:rPr>
  </w:style>
  <w:style w:type="character" w:customStyle="1" w:styleId="WW8Num17z1">
    <w:name w:val="WW8Num17z1"/>
    <w:uiPriority w:val="99"/>
    <w:rsid w:val="00C8593E"/>
    <w:rPr>
      <w:rFonts w:ascii="Courier New" w:hAnsi="Courier New"/>
    </w:rPr>
  </w:style>
  <w:style w:type="character" w:customStyle="1" w:styleId="WW8Num17z2">
    <w:name w:val="WW8Num17z2"/>
    <w:uiPriority w:val="99"/>
    <w:rsid w:val="00C8593E"/>
    <w:rPr>
      <w:rFonts w:ascii="Wingdings" w:hAnsi="Wingdings"/>
    </w:rPr>
  </w:style>
  <w:style w:type="character" w:customStyle="1" w:styleId="WW8Num22z0">
    <w:name w:val="WW8Num22z0"/>
    <w:uiPriority w:val="99"/>
    <w:rsid w:val="00C8593E"/>
    <w:rPr>
      <w:rFonts w:eastAsia="Times New Roman"/>
    </w:rPr>
  </w:style>
  <w:style w:type="character" w:customStyle="1" w:styleId="WW8Num28z0">
    <w:name w:val="WW8Num28z0"/>
    <w:uiPriority w:val="99"/>
    <w:rsid w:val="00C8593E"/>
    <w:rPr>
      <w:rFonts w:ascii="Symbol" w:hAnsi="Symbol"/>
    </w:rPr>
  </w:style>
  <w:style w:type="character" w:customStyle="1" w:styleId="WW8Num28z1">
    <w:name w:val="WW8Num28z1"/>
    <w:uiPriority w:val="99"/>
    <w:rsid w:val="00C8593E"/>
    <w:rPr>
      <w:rFonts w:ascii="Courier New" w:hAnsi="Courier New"/>
    </w:rPr>
  </w:style>
  <w:style w:type="character" w:customStyle="1" w:styleId="WW8Num28z2">
    <w:name w:val="WW8Num28z2"/>
    <w:uiPriority w:val="99"/>
    <w:rsid w:val="00C8593E"/>
    <w:rPr>
      <w:rFonts w:ascii="Wingdings" w:hAnsi="Wingdings"/>
    </w:rPr>
  </w:style>
  <w:style w:type="character" w:customStyle="1" w:styleId="WW8Num33z0">
    <w:name w:val="WW8Num33z0"/>
    <w:uiPriority w:val="99"/>
    <w:rsid w:val="00C8593E"/>
    <w:rPr>
      <w:rFonts w:eastAsia="Times New Roman"/>
    </w:rPr>
  </w:style>
  <w:style w:type="character" w:customStyle="1" w:styleId="Ttulo1Char">
    <w:name w:val="Título 1 Char"/>
    <w:uiPriority w:val="99"/>
    <w:rsid w:val="00C8593E"/>
    <w:rPr>
      <w:rFonts w:ascii="Arial" w:hAnsi="Arial"/>
      <w:b/>
      <w:kern w:val="1"/>
      <w:sz w:val="48"/>
      <w:lang w:eastAsia="zh-CN"/>
    </w:rPr>
  </w:style>
  <w:style w:type="character" w:customStyle="1" w:styleId="WW8Num4z3">
    <w:name w:val="WW8Num4z3"/>
    <w:uiPriority w:val="99"/>
    <w:rsid w:val="00C8593E"/>
    <w:rPr>
      <w:rFonts w:ascii="Wingdings 2" w:hAnsi="Wingdings 2"/>
    </w:rPr>
  </w:style>
  <w:style w:type="character" w:customStyle="1" w:styleId="Refdenotaderodap1">
    <w:name w:val="Ref. de nota de rodapé1"/>
    <w:uiPriority w:val="99"/>
    <w:rsid w:val="00C8593E"/>
    <w:rPr>
      <w:vertAlign w:val="superscript"/>
    </w:rPr>
  </w:style>
  <w:style w:type="character" w:customStyle="1" w:styleId="Internetlink">
    <w:name w:val="Internet link"/>
    <w:uiPriority w:val="99"/>
    <w:rsid w:val="00C8593E"/>
    <w:rPr>
      <w:color w:val="000080"/>
      <w:u w:val="single"/>
    </w:rPr>
  </w:style>
  <w:style w:type="character" w:customStyle="1" w:styleId="NumberingSymbols">
    <w:name w:val="Numbering Symbols"/>
    <w:uiPriority w:val="99"/>
    <w:rsid w:val="00C8593E"/>
  </w:style>
  <w:style w:type="character" w:customStyle="1" w:styleId="CabealhoChar">
    <w:name w:val="Cabeçalho Char"/>
    <w:uiPriority w:val="99"/>
    <w:rsid w:val="00C8593E"/>
  </w:style>
  <w:style w:type="character" w:customStyle="1" w:styleId="Marcas">
    <w:name w:val="Marcas"/>
    <w:uiPriority w:val="99"/>
    <w:rsid w:val="00C8593E"/>
    <w:rPr>
      <w:rFonts w:ascii="OpenSymbol" w:hAnsi="OpenSymbol"/>
    </w:rPr>
  </w:style>
  <w:style w:type="character" w:customStyle="1" w:styleId="TextodecomentrioChar">
    <w:name w:val="Texto de comentário Char"/>
    <w:uiPriority w:val="99"/>
    <w:rsid w:val="00C8593E"/>
    <w:rPr>
      <w:rFonts w:ascii="Arial" w:hAnsi="Arial"/>
      <w:kern w:val="1"/>
      <w:lang w:eastAsia="zh-CN"/>
    </w:rPr>
  </w:style>
  <w:style w:type="character" w:customStyle="1" w:styleId="AssuntodocomentrioChar">
    <w:name w:val="Assunto do comentário Char"/>
    <w:uiPriority w:val="99"/>
    <w:rsid w:val="00C8593E"/>
    <w:rPr>
      <w:rFonts w:ascii="Arial" w:hAnsi="Arial"/>
      <w:b/>
      <w:kern w:val="1"/>
      <w:lang w:eastAsia="zh-CN"/>
    </w:rPr>
  </w:style>
  <w:style w:type="character" w:customStyle="1" w:styleId="Refdecomentrio1">
    <w:name w:val="Ref. de comentário1"/>
    <w:uiPriority w:val="99"/>
    <w:rsid w:val="00C8593E"/>
    <w:rPr>
      <w:sz w:val="16"/>
    </w:rPr>
  </w:style>
  <w:style w:type="character" w:styleId="nfase">
    <w:name w:val="Emphasis"/>
    <w:basedOn w:val="Fontepargpadro"/>
    <w:uiPriority w:val="99"/>
    <w:qFormat/>
    <w:rsid w:val="00C8593E"/>
    <w:rPr>
      <w:rFonts w:ascii="Times New Roman" w:hAnsi="Times New Roman" w:cs="Times New Roman"/>
      <w:i/>
    </w:rPr>
  </w:style>
  <w:style w:type="paragraph" w:customStyle="1" w:styleId="Textbody">
    <w:name w:val="Text body"/>
    <w:basedOn w:val="Standard"/>
    <w:uiPriority w:val="99"/>
    <w:rsid w:val="00C8593E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C8593E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uiPriority w:val="99"/>
    <w:rsid w:val="00C8593E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uiPriority w:val="99"/>
    <w:rsid w:val="00C8593E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uiPriority w:val="99"/>
    <w:rsid w:val="00C8593E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link w:val="TextodecomentrioChar2"/>
    <w:uiPriority w:val="99"/>
    <w:semiHidden/>
    <w:rsid w:val="00C8593E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TextodecomentrioChar2">
    <w:name w:val="Texto de comentário Char2"/>
    <w:basedOn w:val="Fontepargpadro"/>
    <w:link w:val="Textodecomentrio"/>
    <w:uiPriority w:val="99"/>
    <w:rsid w:val="00C8593E"/>
    <w:rPr>
      <w:rFonts w:ascii="Calibri" w:eastAsia="Times New Roman" w:hAnsi="Calibri"/>
      <w:spacing w:val="-4"/>
      <w:kern w:val="22"/>
      <w:sz w:val="18"/>
      <w:lang w:eastAsia="zh-CN"/>
    </w:rPr>
  </w:style>
  <w:style w:type="character" w:customStyle="1" w:styleId="TextodecomentrioChar1">
    <w:name w:val="Texto de comentário Char1"/>
    <w:uiPriority w:val="99"/>
    <w:rsid w:val="00C8593E"/>
    <w:rPr>
      <w:rFonts w:ascii="Times New Roman" w:hAnsi="Times New Roman"/>
    </w:rPr>
  </w:style>
  <w:style w:type="paragraph" w:styleId="Assuntodocomentrio">
    <w:name w:val="annotation subject"/>
    <w:basedOn w:val="Textodecomentrio1"/>
    <w:next w:val="Textodecomentrio1"/>
    <w:link w:val="AssuntodocomentrioChar2"/>
    <w:uiPriority w:val="99"/>
    <w:rsid w:val="00C8593E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uiPriority w:val="99"/>
    <w:semiHidden/>
    <w:rsid w:val="00373B6E"/>
    <w:rPr>
      <w:rFonts w:ascii="Arial Narrow" w:eastAsia="Times New Roman" w:hAnsi="Arial Narrow"/>
      <w:b/>
      <w:bCs/>
      <w:spacing w:val="-4"/>
      <w:kern w:val="22"/>
      <w:sz w:val="20"/>
      <w:szCs w:val="20"/>
      <w:lang w:eastAsia="zh-CN"/>
    </w:rPr>
  </w:style>
  <w:style w:type="character" w:customStyle="1" w:styleId="AssuntodocomentrioChar1">
    <w:name w:val="Assunto do comentário Char1"/>
    <w:uiPriority w:val="99"/>
    <w:rsid w:val="00C8593E"/>
    <w:rPr>
      <w:rFonts w:ascii="Arial" w:hAnsi="Arial"/>
      <w:b/>
      <w:kern w:val="1"/>
      <w:lang w:eastAsia="zh-CN"/>
    </w:rPr>
  </w:style>
  <w:style w:type="paragraph" w:customStyle="1" w:styleId="EditalTabela">
    <w:name w:val="Edital Tabela"/>
    <w:basedOn w:val="Normal"/>
    <w:uiPriority w:val="99"/>
    <w:rsid w:val="00C8593E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uiPriority w:val="99"/>
    <w:rsid w:val="00C8593E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 w:val="2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C8593E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uiPriority w:val="99"/>
    <w:rsid w:val="00C8593E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C8593E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uiPriority w:val="99"/>
    <w:rsid w:val="00C8593E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uiPriority w:val="99"/>
    <w:rsid w:val="00C8593E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basedOn w:val="Fontepargpadro"/>
    <w:uiPriority w:val="99"/>
    <w:semiHidden/>
    <w:rsid w:val="00C8593E"/>
    <w:rPr>
      <w:rFonts w:ascii="Times New Roman" w:hAnsi="Times New Roman" w:cs="Times New Roman"/>
      <w:sz w:val="16"/>
    </w:rPr>
  </w:style>
  <w:style w:type="paragraph" w:styleId="Corpodetexto2">
    <w:name w:val="Body Text 2"/>
    <w:basedOn w:val="Normal"/>
    <w:link w:val="Corpodetexto2Char"/>
    <w:uiPriority w:val="99"/>
    <w:semiHidden/>
    <w:rsid w:val="00C8593E"/>
    <w:pPr>
      <w:widowControl/>
      <w:suppressAutoHyphens w:val="0"/>
      <w:spacing w:before="0" w:after="0"/>
    </w:pPr>
    <w:rPr>
      <w:rFonts w:ascii="Arial" w:hAnsi="Arial" w:cs="Arial"/>
      <w:spacing w:val="0"/>
      <w:kern w:val="0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3B6E"/>
    <w:rPr>
      <w:rFonts w:ascii="Arial Narrow" w:hAnsi="Arial Narrow"/>
      <w:spacing w:val="-4"/>
      <w:kern w:val="22"/>
      <w:lang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8593E"/>
    <w:pPr>
      <w:widowControl/>
      <w:suppressAutoHyphens w:val="0"/>
      <w:spacing w:before="0" w:after="0" w:line="360" w:lineRule="auto"/>
    </w:pPr>
    <w:rPr>
      <w:rFonts w:ascii="Arial" w:hAnsi="Arial"/>
      <w:color w:val="000000"/>
      <w:spacing w:val="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73B6E"/>
    <w:rPr>
      <w:rFonts w:ascii="Arial Narrow" w:hAnsi="Arial Narrow"/>
      <w:spacing w:val="-4"/>
      <w:kern w:val="22"/>
      <w:lang w:eastAsia="zh-CN"/>
    </w:rPr>
  </w:style>
  <w:style w:type="paragraph" w:customStyle="1" w:styleId="aaaTitulo11Centralizado">
    <w:name w:val="aaa Titulo 11 Centralizado"/>
    <w:uiPriority w:val="99"/>
    <w:rsid w:val="007719A0"/>
    <w:pPr>
      <w:suppressAutoHyphens/>
      <w:spacing w:before="60" w:after="60"/>
      <w:jc w:val="center"/>
    </w:pPr>
    <w:rPr>
      <w:rFonts w:ascii="Arial Narrow" w:hAnsi="Arial Narrow" w:cs="Arial"/>
      <w:b/>
      <w:color w:val="000000"/>
      <w:szCs w:val="24"/>
      <w:lang w:eastAsia="zh-CN"/>
    </w:rPr>
  </w:style>
  <w:style w:type="paragraph" w:customStyle="1" w:styleId="aaaTitulo16">
    <w:name w:val="aaa Titulo 16"/>
    <w:basedOn w:val="NormalWeb"/>
    <w:uiPriority w:val="99"/>
    <w:rsid w:val="007719A0"/>
    <w:pPr>
      <w:widowControl/>
      <w:tabs>
        <w:tab w:val="clear" w:pos="709"/>
        <w:tab w:val="left" w:pos="450"/>
      </w:tabs>
      <w:spacing w:before="60" w:after="80"/>
      <w:jc w:val="center"/>
    </w:pPr>
    <w:rPr>
      <w:rFonts w:cs="Arial"/>
      <w:b/>
      <w:color w:val="000000"/>
      <w:spacing w:val="0"/>
      <w:kern w:val="0"/>
      <w:sz w:val="32"/>
      <w:szCs w:val="24"/>
    </w:rPr>
  </w:style>
  <w:style w:type="character" w:customStyle="1" w:styleId="SubttuloChar">
    <w:name w:val="Subtítulo Char"/>
    <w:aliases w:val="12 Char1,CP Topico Char1"/>
    <w:link w:val="Subttulo"/>
    <w:locked/>
    <w:rsid w:val="009C0F63"/>
    <w:rPr>
      <w:rFonts w:ascii="Arial Narrow" w:eastAsia="Times New Roman" w:hAnsi="Arial Narrow"/>
      <w:b/>
      <w:color w:val="0070C0"/>
      <w:spacing w:val="-4"/>
      <w:kern w:val="22"/>
      <w:sz w:val="22"/>
      <w:lang w:eastAsia="zh-CN"/>
    </w:rPr>
  </w:style>
  <w:style w:type="table" w:styleId="Tabelacomgrade">
    <w:name w:val="Table Grid"/>
    <w:basedOn w:val="Tabelanormal"/>
    <w:uiPriority w:val="39"/>
    <w:rsid w:val="00D306E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3textoChar">
    <w:name w:val="03_texto Char"/>
    <w:link w:val="03texto"/>
    <w:locked/>
    <w:rsid w:val="00BF07C4"/>
    <w:rPr>
      <w:rFonts w:ascii="Arial Narrow" w:hAnsi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BF07C4"/>
    <w:pPr>
      <w:widowControl/>
      <w:tabs>
        <w:tab w:val="clear" w:pos="709"/>
      </w:tabs>
      <w:spacing w:before="60" w:after="60"/>
    </w:pPr>
    <w:rPr>
      <w:color w:val="000000"/>
      <w:kern w:val="0"/>
      <w:szCs w:val="20"/>
      <w:lang w:eastAsia="pt-BR"/>
    </w:rPr>
  </w:style>
  <w:style w:type="character" w:customStyle="1" w:styleId="11Char">
    <w:name w:val="11 Char"/>
    <w:uiPriority w:val="99"/>
    <w:rsid w:val="00B95CF0"/>
    <w:rPr>
      <w:rFonts w:ascii="Arial Narrow" w:hAnsi="Arial Narrow"/>
      <w:color w:val="000000"/>
      <w:spacing w:val="-4"/>
      <w:sz w:val="22"/>
    </w:rPr>
  </w:style>
  <w:style w:type="character" w:customStyle="1" w:styleId="MenoPendente1">
    <w:name w:val="Menção Pendente1"/>
    <w:uiPriority w:val="99"/>
    <w:semiHidden/>
    <w:rsid w:val="00A4070E"/>
    <w:rPr>
      <w:color w:val="605E5C"/>
      <w:shd w:val="clear" w:color="auto" w:fill="E1DFDD"/>
    </w:rPr>
  </w:style>
  <w:style w:type="character" w:customStyle="1" w:styleId="10Char">
    <w:name w:val="10 Char"/>
    <w:link w:val="10"/>
    <w:uiPriority w:val="99"/>
    <w:locked/>
    <w:rsid w:val="00A4070E"/>
    <w:rPr>
      <w:rFonts w:ascii="Calibri" w:hAnsi="Calibri"/>
      <w:spacing w:val="-4"/>
      <w:sz w:val="22"/>
    </w:rPr>
  </w:style>
  <w:style w:type="paragraph" w:customStyle="1" w:styleId="10">
    <w:name w:val="10"/>
    <w:basedOn w:val="Normal"/>
    <w:link w:val="10Char"/>
    <w:uiPriority w:val="99"/>
    <w:rsid w:val="00A4070E"/>
    <w:pPr>
      <w:widowControl/>
      <w:tabs>
        <w:tab w:val="clear" w:pos="709"/>
      </w:tabs>
      <w:spacing w:before="20" w:after="20" w:line="228" w:lineRule="auto"/>
      <w:jc w:val="left"/>
    </w:pPr>
    <w:rPr>
      <w:rFonts w:ascii="Calibri" w:hAnsi="Calibri"/>
      <w:bCs/>
      <w:kern w:val="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rsid w:val="005C7D3E"/>
    <w:rPr>
      <w:rFonts w:cs="Times New Roman"/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104E2"/>
    <w:rPr>
      <w:rFonts w:ascii="Arial Narrow" w:hAnsi="Arial Narrow"/>
      <w:spacing w:val="-4"/>
      <w:kern w:val="22"/>
      <w:lang w:eastAsia="zh-CN"/>
    </w:rPr>
  </w:style>
  <w:style w:type="character" w:customStyle="1" w:styleId="Mencinsinresolver1">
    <w:name w:val="Mención sin resolver1"/>
    <w:basedOn w:val="Fontepargpadro"/>
    <w:uiPriority w:val="99"/>
    <w:semiHidden/>
    <w:unhideWhenUsed/>
    <w:rsid w:val="00873A9E"/>
    <w:rPr>
      <w:color w:val="605E5C"/>
      <w:shd w:val="clear" w:color="auto" w:fill="E1DFDD"/>
    </w:rPr>
  </w:style>
  <w:style w:type="paragraph" w:customStyle="1" w:styleId="num1">
    <w:name w:val="num1"/>
    <w:basedOn w:val="NormalWeb"/>
    <w:uiPriority w:val="99"/>
    <w:semiHidden/>
    <w:rsid w:val="00382E2A"/>
    <w:pPr>
      <w:tabs>
        <w:tab w:val="clear" w:pos="709"/>
      </w:tabs>
      <w:spacing w:before="0" w:after="0" w:line="276" w:lineRule="auto"/>
    </w:pPr>
    <w:rPr>
      <w:rFonts w:ascii="Calibri" w:eastAsia="DejaVu Sans" w:hAnsi="Calibri" w:cs="DejaVu Sans"/>
      <w:b/>
      <w:color w:val="0070C0"/>
      <w:spacing w:val="0"/>
      <w:kern w:val="0"/>
      <w:sz w:val="20"/>
      <w:szCs w:val="20"/>
      <w:lang w:eastAsia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593EE6"/>
    <w:rPr>
      <w:color w:val="605E5C"/>
      <w:shd w:val="clear" w:color="auto" w:fill="E1DFDD"/>
    </w:rPr>
  </w:style>
  <w:style w:type="character" w:customStyle="1" w:styleId="02topicoChar">
    <w:name w:val="02_topico Char"/>
    <w:link w:val="02topico"/>
    <w:locked/>
    <w:rsid w:val="007217A3"/>
    <w:rPr>
      <w:rFonts w:ascii="Arial Narrow" w:hAnsi="Arial Narrow" w:cs="Arial Narrow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7217A3"/>
    <w:pPr>
      <w:widowControl/>
      <w:tabs>
        <w:tab w:val="clear" w:pos="709"/>
      </w:tabs>
      <w:spacing w:after="100" w:line="240" w:lineRule="auto"/>
    </w:pPr>
    <w:rPr>
      <w:rFonts w:cs="Arial Narrow"/>
      <w:b/>
      <w:bCs/>
      <w:caps/>
      <w:color w:val="0070C0"/>
      <w:kern w:val="0"/>
      <w:lang w:eastAsia="pt-BR"/>
    </w:rPr>
  </w:style>
  <w:style w:type="paragraph" w:customStyle="1" w:styleId="01titulo">
    <w:name w:val="01_titulo"/>
    <w:basedOn w:val="Normal"/>
    <w:link w:val="01tituloChar"/>
    <w:qFormat/>
    <w:rsid w:val="007217A3"/>
    <w:pPr>
      <w:widowControl/>
      <w:tabs>
        <w:tab w:val="clear" w:pos="709"/>
      </w:tabs>
      <w:spacing w:before="60" w:after="60" w:line="240" w:lineRule="auto"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7217A3"/>
    <w:rPr>
      <w:rFonts w:ascii="Arial Narrow" w:hAnsi="Arial Narrow"/>
      <w:b/>
      <w:bCs/>
      <w:color w:val="000000"/>
      <w:spacing w:val="-4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7217A3"/>
    <w:pPr>
      <w:tabs>
        <w:tab w:val="clear" w:pos="709"/>
      </w:tabs>
      <w:suppressAutoHyphens w:val="0"/>
      <w:autoSpaceDE w:val="0"/>
      <w:autoSpaceDN w:val="0"/>
      <w:spacing w:before="28" w:after="0" w:line="240" w:lineRule="auto"/>
      <w:ind w:left="78"/>
      <w:jc w:val="left"/>
    </w:pPr>
    <w:rPr>
      <w:rFonts w:ascii="Calibri Light" w:eastAsia="Calibri Light" w:hAnsi="Calibri Light" w:cs="Calibri Light"/>
      <w:spacing w:val="0"/>
      <w:kern w:val="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0BF89-DF4B-4204-BA03-625F57C7F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da Fundação Araucária</vt:lpstr>
    </vt:vector>
  </TitlesOfParts>
  <Company>Fundação Araucária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Marcelo Barao</cp:lastModifiedBy>
  <cp:revision>2</cp:revision>
  <cp:lastPrinted>2020-03-19T19:57:00Z</cp:lastPrinted>
  <dcterms:created xsi:type="dcterms:W3CDTF">2020-08-14T21:43:00Z</dcterms:created>
  <dcterms:modified xsi:type="dcterms:W3CDTF">2020-08-14T21:43:00Z</dcterms:modified>
</cp:coreProperties>
</file>