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257FE8" w14:textId="20E580D4" w:rsidR="008604ED" w:rsidRPr="00E32ACD" w:rsidRDefault="00E32ACD" w:rsidP="00E32ACD">
      <w:pPr>
        <w:pStyle w:val="01topico"/>
        <w:spacing w:before="40" w:after="40" w:line="228" w:lineRule="auto"/>
        <w:jc w:val="center"/>
        <w:rPr>
          <w:b w:val="0"/>
        </w:rPr>
      </w:pPr>
      <w:bookmarkStart w:id="0" w:name="_GoBack"/>
      <w:bookmarkEnd w:id="0"/>
      <w:r w:rsidRPr="00104982">
        <w:t xml:space="preserve">Processo de Inexigibilidade de Chamamento Público nº </w:t>
      </w:r>
      <w:r w:rsidR="008604ED" w:rsidRPr="00104982">
        <w:t xml:space="preserve">08/2018 </w:t>
      </w:r>
      <w:r>
        <w:rPr>
          <w:lang w:val="pt-BR"/>
        </w:rPr>
        <w:br/>
      </w:r>
      <w:r w:rsidR="008604ED" w:rsidRPr="00104982">
        <w:t xml:space="preserve">Programa Grand </w:t>
      </w:r>
      <w:proofErr w:type="spellStart"/>
      <w:r w:rsidR="008604ED" w:rsidRPr="00104982">
        <w:t>Challenges</w:t>
      </w:r>
      <w:proofErr w:type="spellEnd"/>
      <w:r w:rsidR="008604ED" w:rsidRPr="00104982">
        <w:t xml:space="preserve"> </w:t>
      </w:r>
      <w:proofErr w:type="spellStart"/>
      <w:r w:rsidR="008604ED" w:rsidRPr="00104982">
        <w:t>Explorations-Brazil</w:t>
      </w:r>
      <w:proofErr w:type="spellEnd"/>
      <w:r w:rsidR="008604ED" w:rsidRPr="00104982">
        <w:t xml:space="preserve">: </w:t>
      </w:r>
      <w:r>
        <w:br/>
      </w:r>
      <w:r w:rsidR="008604ED" w:rsidRPr="00104982">
        <w:t>Novas Abordagens para Caracterizar a Prevalência de Resistência aos Antimicrobianos</w:t>
      </w:r>
      <w:r>
        <w:rPr>
          <w:lang w:val="pt-BR"/>
        </w:rPr>
        <w:t xml:space="preserve"> </w:t>
      </w:r>
      <w:r w:rsidR="008604ED" w:rsidRPr="00E32ACD">
        <w:rPr>
          <w:b w:val="0"/>
          <w:sz w:val="18"/>
          <w:szCs w:val="18"/>
        </w:rPr>
        <w:t>(Cooperação entre Ministério da Saúde do Brasil, CNPq, Fundação Bill &amp; Melinda Gates, CONFAP, Fundação Araucária)</w:t>
      </w:r>
    </w:p>
    <w:p w14:paraId="058FC94F" w14:textId="77777777" w:rsidR="00E32ACD" w:rsidRPr="00104982" w:rsidRDefault="00E32ACD" w:rsidP="00E32ACD">
      <w:pPr>
        <w:pStyle w:val="01texto"/>
        <w:spacing w:before="40" w:after="40" w:line="228" w:lineRule="auto"/>
      </w:pPr>
    </w:p>
    <w:p w14:paraId="2AA89FB4" w14:textId="77777777" w:rsidR="008604ED" w:rsidRPr="00104982" w:rsidRDefault="008604ED" w:rsidP="00E32ACD">
      <w:pPr>
        <w:pStyle w:val="01titulo"/>
        <w:spacing w:line="228" w:lineRule="auto"/>
      </w:pPr>
      <w:r w:rsidRPr="00104982">
        <w:t>Anexo I - Roteiro Descritivo da Proposta</w:t>
      </w:r>
    </w:p>
    <w:p w14:paraId="22038D9D" w14:textId="77777777" w:rsidR="008604ED" w:rsidRPr="00104982" w:rsidRDefault="008604ED" w:rsidP="00E32ACD">
      <w:pPr>
        <w:pStyle w:val="01texto"/>
        <w:spacing w:before="40" w:after="40" w:line="228" w:lineRule="auto"/>
      </w:pPr>
    </w:p>
    <w:p w14:paraId="7D5C95F9" w14:textId="77777777" w:rsidR="008604ED" w:rsidRPr="00104982" w:rsidRDefault="008604ED" w:rsidP="00E32ACD">
      <w:pPr>
        <w:pStyle w:val="01topico"/>
        <w:spacing w:before="40" w:after="40" w:line="228" w:lineRule="auto"/>
      </w:pPr>
      <w:r w:rsidRPr="00104982"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7"/>
        <w:gridCol w:w="6494"/>
      </w:tblGrid>
      <w:tr w:rsidR="008604ED" w:rsidRPr="00104982" w14:paraId="4958B22C" w14:textId="77777777" w:rsidTr="00E32ACD">
        <w:trPr>
          <w:trHeight w:val="170"/>
        </w:trPr>
        <w:tc>
          <w:tcPr>
            <w:tcW w:w="2660" w:type="dxa"/>
            <w:shd w:val="clear" w:color="auto" w:fill="DAEEF3"/>
            <w:vAlign w:val="center"/>
          </w:tcPr>
          <w:p w14:paraId="63F27EC5" w14:textId="77777777" w:rsidR="008604ED" w:rsidRPr="00E32ACD" w:rsidRDefault="008604ED" w:rsidP="00E32ACD">
            <w:pPr>
              <w:pStyle w:val="01texto"/>
              <w:spacing w:before="40" w:after="40" w:line="228" w:lineRule="auto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Nome</w:t>
            </w:r>
          </w:p>
        </w:tc>
        <w:tc>
          <w:tcPr>
            <w:tcW w:w="6910" w:type="dxa"/>
            <w:shd w:val="clear" w:color="auto" w:fill="auto"/>
          </w:tcPr>
          <w:p w14:paraId="68F63B95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  <w:tr w:rsidR="008604ED" w:rsidRPr="00104982" w14:paraId="254EB5D4" w14:textId="77777777" w:rsidTr="00E32ACD">
        <w:trPr>
          <w:trHeight w:val="170"/>
        </w:trPr>
        <w:tc>
          <w:tcPr>
            <w:tcW w:w="2660" w:type="dxa"/>
            <w:shd w:val="clear" w:color="auto" w:fill="DAEEF3"/>
            <w:vAlign w:val="center"/>
          </w:tcPr>
          <w:p w14:paraId="6AB8232A" w14:textId="77777777" w:rsidR="008604ED" w:rsidRPr="00E32ACD" w:rsidRDefault="008604ED" w:rsidP="00E32ACD">
            <w:pPr>
              <w:pStyle w:val="01texto"/>
              <w:spacing w:before="40" w:after="40" w:line="228" w:lineRule="auto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 xml:space="preserve">Coordenador </w:t>
            </w:r>
          </w:p>
        </w:tc>
        <w:tc>
          <w:tcPr>
            <w:tcW w:w="6910" w:type="dxa"/>
            <w:shd w:val="clear" w:color="auto" w:fill="auto"/>
          </w:tcPr>
          <w:p w14:paraId="3529F2A7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  <w:tr w:rsidR="008604ED" w:rsidRPr="00104982" w14:paraId="11CC482E" w14:textId="77777777" w:rsidTr="00E32ACD">
        <w:trPr>
          <w:trHeight w:val="170"/>
        </w:trPr>
        <w:tc>
          <w:tcPr>
            <w:tcW w:w="2660" w:type="dxa"/>
            <w:shd w:val="clear" w:color="auto" w:fill="DAEEF3"/>
            <w:vAlign w:val="center"/>
          </w:tcPr>
          <w:p w14:paraId="57A25297" w14:textId="77777777" w:rsidR="008604ED" w:rsidRPr="00E32ACD" w:rsidRDefault="008604ED" w:rsidP="00E32ACD">
            <w:pPr>
              <w:pStyle w:val="01texto"/>
              <w:spacing w:before="40" w:after="40" w:line="228" w:lineRule="auto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E-mail</w:t>
            </w:r>
          </w:p>
        </w:tc>
        <w:tc>
          <w:tcPr>
            <w:tcW w:w="6910" w:type="dxa"/>
            <w:shd w:val="clear" w:color="auto" w:fill="auto"/>
          </w:tcPr>
          <w:p w14:paraId="09475D20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  <w:tr w:rsidR="008604ED" w:rsidRPr="00104982" w14:paraId="7039444F" w14:textId="77777777" w:rsidTr="00E32ACD">
        <w:trPr>
          <w:trHeight w:val="170"/>
        </w:trPr>
        <w:tc>
          <w:tcPr>
            <w:tcW w:w="2660" w:type="dxa"/>
            <w:shd w:val="clear" w:color="auto" w:fill="DAEEF3"/>
            <w:vAlign w:val="center"/>
          </w:tcPr>
          <w:p w14:paraId="64F9BEFC" w14:textId="77777777" w:rsidR="008604ED" w:rsidRPr="00E32ACD" w:rsidRDefault="008604ED" w:rsidP="00E32ACD">
            <w:pPr>
              <w:pStyle w:val="01texto"/>
              <w:spacing w:before="40" w:after="40" w:line="228" w:lineRule="auto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Telefones</w:t>
            </w:r>
          </w:p>
        </w:tc>
        <w:tc>
          <w:tcPr>
            <w:tcW w:w="6910" w:type="dxa"/>
            <w:shd w:val="clear" w:color="auto" w:fill="auto"/>
          </w:tcPr>
          <w:p w14:paraId="5C20C52D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</w:tbl>
    <w:p w14:paraId="5FFE794B" w14:textId="77777777" w:rsidR="008604ED" w:rsidRPr="00104982" w:rsidRDefault="008604ED" w:rsidP="00E32ACD">
      <w:pPr>
        <w:pStyle w:val="01texto"/>
        <w:spacing w:before="40" w:after="40" w:line="228" w:lineRule="auto"/>
      </w:pPr>
    </w:p>
    <w:p w14:paraId="40800FFB" w14:textId="77777777" w:rsidR="008604ED" w:rsidRPr="00104982" w:rsidRDefault="008604ED" w:rsidP="00E32ACD">
      <w:pPr>
        <w:pStyle w:val="01topico"/>
        <w:spacing w:before="40" w:after="40" w:line="228" w:lineRule="auto"/>
      </w:pPr>
      <w:r w:rsidRPr="00104982">
        <w:t>2. DADOS DA EQUIPE DO PROJETO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2"/>
        <w:gridCol w:w="1910"/>
        <w:gridCol w:w="1989"/>
      </w:tblGrid>
      <w:tr w:rsidR="00E32ACD" w:rsidRPr="00E32ACD" w14:paraId="4426C5D9" w14:textId="77777777" w:rsidTr="00E32ACD">
        <w:trPr>
          <w:trHeight w:val="227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F2F1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CA76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Função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F293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Instituição</w:t>
            </w:r>
          </w:p>
        </w:tc>
      </w:tr>
      <w:tr w:rsidR="00E32ACD" w:rsidRPr="00104982" w14:paraId="59499BBF" w14:textId="77777777" w:rsidTr="00E32ACD">
        <w:trPr>
          <w:trHeight w:val="227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E482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1E6D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1535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  <w:tr w:rsidR="00E32ACD" w:rsidRPr="00104982" w14:paraId="59AC54EA" w14:textId="77777777" w:rsidTr="00E32ACD">
        <w:trPr>
          <w:trHeight w:val="227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D436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160D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C312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  <w:tr w:rsidR="00E32ACD" w:rsidRPr="00104982" w14:paraId="676B19BF" w14:textId="77777777" w:rsidTr="00E32ACD">
        <w:trPr>
          <w:trHeight w:val="227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8ADF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5C22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7D5C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</w:tbl>
    <w:p w14:paraId="12C7A0BC" w14:textId="77777777" w:rsidR="008604ED" w:rsidRPr="00104982" w:rsidRDefault="008604ED" w:rsidP="00E32ACD">
      <w:pPr>
        <w:pStyle w:val="01texto"/>
        <w:spacing w:before="40" w:after="40" w:line="228" w:lineRule="auto"/>
      </w:pPr>
    </w:p>
    <w:p w14:paraId="0F6E18CD" w14:textId="77777777" w:rsidR="008604ED" w:rsidRPr="00104982" w:rsidRDefault="008604ED" w:rsidP="00E32ACD">
      <w:pPr>
        <w:pStyle w:val="01topico"/>
        <w:spacing w:before="40" w:after="40" w:line="228" w:lineRule="auto"/>
      </w:pPr>
      <w:r w:rsidRPr="00104982">
        <w:t xml:space="preserve">3. PLANO DE METAS E ETAPAS </w:t>
      </w:r>
    </w:p>
    <w:p w14:paraId="0DBA3569" w14:textId="77777777" w:rsidR="008604ED" w:rsidRPr="00104982" w:rsidRDefault="008604ED" w:rsidP="00E32ACD">
      <w:pPr>
        <w:pStyle w:val="01texto"/>
        <w:spacing w:before="40" w:after="40" w:line="228" w:lineRule="auto"/>
      </w:pPr>
      <w:r w:rsidRPr="00104982">
        <w:t>Descrever</w:t>
      </w:r>
      <w:r w:rsidRPr="00104982">
        <w:rPr>
          <w:rFonts w:eastAsia="Arial Narrow"/>
        </w:rPr>
        <w:t xml:space="preserve"> </w:t>
      </w:r>
      <w:r w:rsidRPr="00104982">
        <w:t>a(s)</w:t>
      </w:r>
      <w:r w:rsidRPr="00104982">
        <w:rPr>
          <w:rFonts w:eastAsia="Arial Narrow"/>
        </w:rPr>
        <w:t xml:space="preserve"> </w:t>
      </w:r>
      <w:r w:rsidRPr="00104982">
        <w:t>meta(s)</w:t>
      </w:r>
      <w:r w:rsidRPr="00104982">
        <w:rPr>
          <w:rFonts w:eastAsia="Arial Narrow"/>
        </w:rPr>
        <w:t xml:space="preserve"> </w:t>
      </w:r>
      <w:r w:rsidRPr="00104982">
        <w:t>e</w:t>
      </w:r>
      <w:r w:rsidRPr="00104982">
        <w:rPr>
          <w:rFonts w:eastAsia="Arial Narrow"/>
        </w:rPr>
        <w:t xml:space="preserve"> </w:t>
      </w:r>
      <w:r w:rsidRPr="00104982">
        <w:t>elementos</w:t>
      </w:r>
      <w:r w:rsidRPr="00104982">
        <w:rPr>
          <w:rFonts w:eastAsia="Arial Narrow"/>
        </w:rPr>
        <w:t xml:space="preserve"> </w:t>
      </w:r>
      <w:r w:rsidRPr="00104982">
        <w:t>que</w:t>
      </w:r>
      <w:r w:rsidRPr="00104982">
        <w:rPr>
          <w:rFonts w:eastAsia="Arial Narrow"/>
        </w:rPr>
        <w:t xml:space="preserve"> </w:t>
      </w:r>
      <w:r w:rsidRPr="00104982">
        <w:t>compõem</w:t>
      </w:r>
      <w:r w:rsidRPr="00104982">
        <w:rPr>
          <w:rFonts w:eastAsia="Arial Narrow"/>
        </w:rPr>
        <w:t xml:space="preserve"> </w:t>
      </w:r>
      <w:r w:rsidRPr="00104982">
        <w:t>o</w:t>
      </w:r>
      <w:r w:rsidRPr="00104982">
        <w:rPr>
          <w:rFonts w:eastAsia="Arial Narrow"/>
        </w:rPr>
        <w:t xml:space="preserve"> </w:t>
      </w:r>
      <w:r w:rsidRPr="00104982">
        <w:t>projeto</w:t>
      </w:r>
      <w:r w:rsidRPr="00104982">
        <w:rPr>
          <w:rFonts w:eastAsia="Arial Narrow"/>
        </w:rPr>
        <w:t xml:space="preserve"> </w:t>
      </w:r>
      <w:r w:rsidRPr="00104982">
        <w:t>(conforme</w:t>
      </w:r>
      <w:r w:rsidRPr="00104982">
        <w:rPr>
          <w:rFonts w:eastAsia="Arial Narrow"/>
        </w:rPr>
        <w:t xml:space="preserve"> </w:t>
      </w:r>
      <w:r w:rsidRPr="00104982">
        <w:t>tabela</w:t>
      </w:r>
      <w:r w:rsidRPr="00104982">
        <w:rPr>
          <w:rFonts w:eastAsia="Arial Narrow"/>
        </w:rPr>
        <w:t xml:space="preserve"> </w:t>
      </w:r>
      <w:r w:rsidRPr="00104982">
        <w:t>abaixo),</w:t>
      </w:r>
      <w:r w:rsidRPr="00104982">
        <w:rPr>
          <w:rFonts w:eastAsia="Arial Narrow"/>
        </w:rPr>
        <w:t xml:space="preserve"> </w:t>
      </w:r>
      <w:r w:rsidRPr="00104982">
        <w:t>contemplando</w:t>
      </w:r>
      <w:r w:rsidRPr="00104982">
        <w:rPr>
          <w:rFonts w:eastAsia="Arial Narrow"/>
        </w:rPr>
        <w:t xml:space="preserve"> </w:t>
      </w:r>
      <w:r w:rsidRPr="00104982">
        <w:t>a</w:t>
      </w:r>
      <w:r w:rsidRPr="00104982">
        <w:rPr>
          <w:rFonts w:eastAsia="Arial Narrow"/>
        </w:rPr>
        <w:t xml:space="preserve"> </w:t>
      </w:r>
      <w:r w:rsidRPr="00104982">
        <w:t>descrição,</w:t>
      </w:r>
      <w:r w:rsidRPr="00104982">
        <w:rPr>
          <w:rFonts w:eastAsia="Arial Narrow"/>
        </w:rPr>
        <w:t xml:space="preserve"> </w:t>
      </w:r>
      <w:r w:rsidRPr="00104982">
        <w:t>unidade</w:t>
      </w:r>
      <w:r w:rsidRPr="00104982">
        <w:rPr>
          <w:rFonts w:eastAsia="Arial Narrow"/>
        </w:rPr>
        <w:t xml:space="preserve"> </w:t>
      </w:r>
      <w:r w:rsidRPr="00104982">
        <w:t>de</w:t>
      </w:r>
      <w:r w:rsidRPr="00104982">
        <w:rPr>
          <w:rFonts w:eastAsia="Arial Narrow"/>
        </w:rPr>
        <w:t xml:space="preserve"> </w:t>
      </w:r>
      <w:r w:rsidRPr="00104982">
        <w:t>medida</w:t>
      </w:r>
      <w:r w:rsidRPr="00104982">
        <w:rPr>
          <w:rFonts w:eastAsia="Arial Narrow"/>
        </w:rPr>
        <w:t xml:space="preserve"> </w:t>
      </w:r>
      <w:r w:rsidRPr="00104982">
        <w:t>e</w:t>
      </w:r>
      <w:r w:rsidRPr="00104982">
        <w:rPr>
          <w:rFonts w:eastAsia="Arial Narrow"/>
        </w:rPr>
        <w:t xml:space="preserve"> </w:t>
      </w:r>
      <w:r w:rsidRPr="00104982">
        <w:t>quantidade,</w:t>
      </w:r>
      <w:r w:rsidRPr="00104982">
        <w:rPr>
          <w:rFonts w:eastAsia="Arial Narrow"/>
        </w:rPr>
        <w:t xml:space="preserve"> </w:t>
      </w:r>
      <w:r w:rsidRPr="00104982">
        <w:t>além</w:t>
      </w:r>
      <w:r w:rsidRPr="00104982">
        <w:rPr>
          <w:rFonts w:eastAsia="Arial Narrow"/>
        </w:rPr>
        <w:t xml:space="preserve"> </w:t>
      </w:r>
      <w:r w:rsidRPr="00104982">
        <w:t>das</w:t>
      </w:r>
      <w:r w:rsidRPr="00104982">
        <w:rPr>
          <w:rFonts w:eastAsia="Arial Narrow"/>
        </w:rPr>
        <w:t xml:space="preserve"> </w:t>
      </w:r>
      <w:r w:rsidRPr="00104982">
        <w:t>etapas/fases,</w:t>
      </w:r>
      <w:r w:rsidRPr="00104982">
        <w:rPr>
          <w:rFonts w:eastAsia="Arial Narrow"/>
        </w:rPr>
        <w:t xml:space="preserve"> </w:t>
      </w:r>
      <w:r w:rsidRPr="00104982">
        <w:t>ações</w:t>
      </w:r>
      <w:r w:rsidRPr="00104982">
        <w:rPr>
          <w:rFonts w:eastAsia="Arial Narrow"/>
        </w:rPr>
        <w:t xml:space="preserve"> </w:t>
      </w:r>
      <w:r w:rsidRPr="00104982">
        <w:t>em</w:t>
      </w:r>
      <w:r w:rsidRPr="00104982">
        <w:rPr>
          <w:rFonts w:eastAsia="Arial Narrow"/>
        </w:rPr>
        <w:t xml:space="preserve"> </w:t>
      </w:r>
      <w:r w:rsidRPr="00104982">
        <w:t>que</w:t>
      </w:r>
      <w:r w:rsidRPr="00104982">
        <w:rPr>
          <w:rFonts w:eastAsia="Arial Narrow"/>
        </w:rPr>
        <w:t xml:space="preserve"> </w:t>
      </w:r>
      <w:r w:rsidRPr="00104982">
        <w:t>se</w:t>
      </w:r>
      <w:r w:rsidRPr="00104982">
        <w:rPr>
          <w:rFonts w:eastAsia="Arial Narrow"/>
        </w:rPr>
        <w:t xml:space="preserve"> </w:t>
      </w:r>
      <w:r w:rsidRPr="00104982">
        <w:t>pode</w:t>
      </w:r>
      <w:r w:rsidRPr="00104982">
        <w:rPr>
          <w:rFonts w:eastAsia="Arial Narrow"/>
        </w:rPr>
        <w:t xml:space="preserve"> </w:t>
      </w:r>
      <w:r w:rsidRPr="00104982">
        <w:t>dividir</w:t>
      </w:r>
      <w:r w:rsidRPr="00104982">
        <w:rPr>
          <w:rFonts w:eastAsia="Arial Narrow"/>
        </w:rPr>
        <w:t xml:space="preserve"> </w:t>
      </w:r>
      <w:r w:rsidRPr="00104982">
        <w:t>a</w:t>
      </w:r>
      <w:r w:rsidRPr="00104982">
        <w:rPr>
          <w:rFonts w:eastAsia="Arial Narrow"/>
        </w:rPr>
        <w:t xml:space="preserve"> </w:t>
      </w:r>
      <w:r w:rsidRPr="00104982">
        <w:t>execução</w:t>
      </w:r>
      <w:r w:rsidRPr="00104982">
        <w:rPr>
          <w:rFonts w:eastAsia="Arial Narrow"/>
        </w:rPr>
        <w:t xml:space="preserve"> </w:t>
      </w:r>
      <w:r w:rsidRPr="00104982">
        <w:t>de</w:t>
      </w:r>
      <w:r w:rsidRPr="00104982">
        <w:rPr>
          <w:rFonts w:eastAsia="Arial Narrow"/>
        </w:rPr>
        <w:t xml:space="preserve"> </w:t>
      </w:r>
      <w:r w:rsidRPr="00104982">
        <w:t>uma</w:t>
      </w:r>
      <w:r w:rsidRPr="00104982">
        <w:rPr>
          <w:rFonts w:eastAsia="Arial Narrow"/>
        </w:rPr>
        <w:t xml:space="preserve"> </w:t>
      </w:r>
      <w:r w:rsidRPr="00104982">
        <w:t>meta,</w:t>
      </w:r>
      <w:r w:rsidRPr="00104982">
        <w:rPr>
          <w:rFonts w:eastAsia="Arial Narrow"/>
        </w:rPr>
        <w:t xml:space="preserve"> </w:t>
      </w:r>
      <w:r w:rsidRPr="00104982">
        <w:t>indicando</w:t>
      </w:r>
      <w:r w:rsidRPr="00104982">
        <w:rPr>
          <w:rFonts w:eastAsia="Arial Narrow"/>
        </w:rPr>
        <w:t xml:space="preserve"> </w:t>
      </w:r>
      <w:r w:rsidRPr="00104982">
        <w:t>o</w:t>
      </w:r>
      <w:r w:rsidRPr="00104982">
        <w:rPr>
          <w:rFonts w:eastAsia="Arial Narrow"/>
        </w:rPr>
        <w:t xml:space="preserve"> </w:t>
      </w:r>
      <w:r w:rsidRPr="00104982">
        <w:t>período</w:t>
      </w:r>
      <w:r w:rsidRPr="00104982">
        <w:rPr>
          <w:rFonts w:eastAsia="Arial Narrow"/>
        </w:rPr>
        <w:t xml:space="preserve"> </w:t>
      </w:r>
      <w:r w:rsidRPr="00104982">
        <w:t>de</w:t>
      </w:r>
      <w:r w:rsidRPr="00104982">
        <w:rPr>
          <w:rFonts w:eastAsia="Arial Narrow"/>
        </w:rPr>
        <w:t xml:space="preserve"> </w:t>
      </w:r>
      <w:r w:rsidRPr="00104982">
        <w:t>realização</w:t>
      </w:r>
      <w:r w:rsidRPr="00104982">
        <w:rPr>
          <w:rFonts w:eastAsia="Arial Narrow"/>
        </w:rPr>
        <w:t xml:space="preserve"> </w:t>
      </w:r>
      <w:r w:rsidRPr="00104982">
        <w:t>e</w:t>
      </w:r>
      <w:r w:rsidRPr="00104982">
        <w:rPr>
          <w:rFonts w:eastAsia="Arial Narrow"/>
        </w:rPr>
        <w:t xml:space="preserve"> </w:t>
      </w:r>
      <w:r w:rsidRPr="00104982">
        <w:t>valor</w:t>
      </w:r>
      <w:r w:rsidRPr="00104982">
        <w:rPr>
          <w:rFonts w:eastAsia="Arial Narrow"/>
        </w:rPr>
        <w:t xml:space="preserve"> </w:t>
      </w:r>
      <w:r w:rsidRPr="00104982">
        <w:t>previsto</w:t>
      </w:r>
      <w:r w:rsidRPr="00104982">
        <w:rPr>
          <w:rFonts w:eastAsia="Arial Narrow"/>
        </w:rPr>
        <w:t xml:space="preserve"> </w:t>
      </w:r>
      <w:r w:rsidRPr="00104982">
        <w:t>para</w:t>
      </w:r>
      <w:r w:rsidRPr="00104982">
        <w:rPr>
          <w:rFonts w:eastAsia="Arial Narrow"/>
        </w:rPr>
        <w:t xml:space="preserve"> </w:t>
      </w:r>
      <w:r w:rsidRPr="00104982">
        <w:t>a</w:t>
      </w:r>
      <w:r w:rsidRPr="00104982">
        <w:rPr>
          <w:rFonts w:eastAsia="Arial Narrow"/>
        </w:rPr>
        <w:t xml:space="preserve"> </w:t>
      </w:r>
      <w:r w:rsidRPr="00104982">
        <w:t>mesma.</w:t>
      </w:r>
      <w:r w:rsidRPr="00104982">
        <w:rPr>
          <w:rFonts w:eastAsia="Arial Narrow"/>
        </w:rPr>
        <w:t xml:space="preserve">  </w:t>
      </w:r>
      <w:r w:rsidRPr="00104982">
        <w:t>Não</w:t>
      </w:r>
      <w:r w:rsidRPr="00104982">
        <w:rPr>
          <w:rFonts w:eastAsia="Arial Narrow"/>
        </w:rPr>
        <w:t xml:space="preserve"> </w:t>
      </w:r>
      <w:r w:rsidRPr="00104982">
        <w:t>existe</w:t>
      </w:r>
      <w:r w:rsidRPr="00104982">
        <w:rPr>
          <w:rFonts w:eastAsia="Arial Narrow"/>
        </w:rPr>
        <w:t xml:space="preserve"> </w:t>
      </w:r>
      <w:r w:rsidRPr="00104982">
        <w:t>limitação</w:t>
      </w:r>
      <w:r w:rsidRPr="00104982">
        <w:rPr>
          <w:rFonts w:eastAsia="Arial Narrow"/>
        </w:rPr>
        <w:t xml:space="preserve"> </w:t>
      </w:r>
      <w:r w:rsidRPr="00104982">
        <w:t>para</w:t>
      </w:r>
      <w:r w:rsidRPr="00104982">
        <w:rPr>
          <w:rFonts w:eastAsia="Arial Narrow"/>
        </w:rPr>
        <w:t xml:space="preserve"> </w:t>
      </w:r>
      <w:r w:rsidRPr="00104982">
        <w:t>a</w:t>
      </w:r>
      <w:r w:rsidRPr="00104982">
        <w:rPr>
          <w:rFonts w:eastAsia="Arial Narrow"/>
        </w:rPr>
        <w:t xml:space="preserve"> </w:t>
      </w:r>
      <w:r w:rsidRPr="00104982">
        <w:t>quantidade</w:t>
      </w:r>
      <w:r w:rsidRPr="00104982">
        <w:rPr>
          <w:rFonts w:eastAsia="Arial Narrow"/>
        </w:rPr>
        <w:t xml:space="preserve"> </w:t>
      </w:r>
      <w:r w:rsidRPr="00104982">
        <w:t>de</w:t>
      </w:r>
      <w:r w:rsidRPr="00104982">
        <w:rPr>
          <w:rFonts w:eastAsia="Arial Narrow"/>
        </w:rPr>
        <w:t xml:space="preserve"> </w:t>
      </w:r>
      <w:r w:rsidRPr="00104982">
        <w:t>metas,</w:t>
      </w:r>
      <w:r w:rsidRPr="00104982">
        <w:rPr>
          <w:rFonts w:eastAsia="Arial Narrow"/>
        </w:rPr>
        <w:t xml:space="preserve"> </w:t>
      </w:r>
      <w:r w:rsidRPr="00104982">
        <w:t>no</w:t>
      </w:r>
      <w:r w:rsidRPr="00104982">
        <w:rPr>
          <w:rFonts w:eastAsia="Arial Narrow"/>
        </w:rPr>
        <w:t xml:space="preserve"> </w:t>
      </w:r>
      <w:r w:rsidRPr="00104982">
        <w:t>entanto,</w:t>
      </w:r>
      <w:r w:rsidRPr="00104982">
        <w:rPr>
          <w:rFonts w:eastAsia="Arial Narrow"/>
        </w:rPr>
        <w:t xml:space="preserve"> </w:t>
      </w:r>
      <w:r w:rsidRPr="00104982">
        <w:t>cada</w:t>
      </w:r>
      <w:r w:rsidRPr="00104982">
        <w:rPr>
          <w:rFonts w:eastAsia="Arial Narrow"/>
        </w:rPr>
        <w:t xml:space="preserve"> </w:t>
      </w:r>
      <w:r w:rsidRPr="00104982">
        <w:t>meta</w:t>
      </w:r>
      <w:r w:rsidRPr="00104982">
        <w:rPr>
          <w:rFonts w:eastAsia="Arial Narrow"/>
        </w:rPr>
        <w:t xml:space="preserve"> </w:t>
      </w:r>
      <w:r w:rsidRPr="00104982">
        <w:t>deve</w:t>
      </w:r>
      <w:r w:rsidRPr="00104982">
        <w:rPr>
          <w:rFonts w:eastAsia="Arial Narrow"/>
        </w:rPr>
        <w:t xml:space="preserve"> </w:t>
      </w:r>
      <w:r w:rsidRPr="00104982">
        <w:t>conter</w:t>
      </w:r>
      <w:r w:rsidRPr="00104982">
        <w:rPr>
          <w:rFonts w:eastAsia="Arial Narrow"/>
        </w:rPr>
        <w:t xml:space="preserve"> </w:t>
      </w:r>
      <w:r w:rsidRPr="00104982">
        <w:t>pelo</w:t>
      </w:r>
      <w:r w:rsidRPr="00104982">
        <w:rPr>
          <w:rFonts w:eastAsia="Arial Narrow"/>
        </w:rPr>
        <w:t xml:space="preserve"> </w:t>
      </w:r>
      <w:r w:rsidRPr="00104982">
        <w:t>menos</w:t>
      </w:r>
      <w:r w:rsidRPr="00104982">
        <w:rPr>
          <w:rFonts w:eastAsia="Arial Narrow"/>
        </w:rPr>
        <w:t xml:space="preserve"> </w:t>
      </w:r>
      <w:r w:rsidRPr="00104982">
        <w:t>uma</w:t>
      </w:r>
      <w:r w:rsidRPr="00104982">
        <w:rPr>
          <w:rFonts w:eastAsia="Arial Narrow"/>
        </w:rPr>
        <w:t xml:space="preserve"> </w:t>
      </w:r>
      <w:r w:rsidRPr="00104982">
        <w:t>etapa/fase.</w:t>
      </w:r>
    </w:p>
    <w:p w14:paraId="3B9FB4D1" w14:textId="77777777" w:rsidR="008604ED" w:rsidRPr="00104982" w:rsidRDefault="008604ED" w:rsidP="00E32ACD">
      <w:pPr>
        <w:pStyle w:val="01texto"/>
        <w:spacing w:before="40" w:after="40" w:line="228" w:lineRule="auto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0"/>
        <w:gridCol w:w="4541"/>
      </w:tblGrid>
      <w:tr w:rsidR="008604ED" w:rsidRPr="00104982" w14:paraId="02067224" w14:textId="77777777" w:rsidTr="00E32ACD">
        <w:trPr>
          <w:trHeight w:val="227"/>
        </w:trPr>
        <w:tc>
          <w:tcPr>
            <w:tcW w:w="4522" w:type="dxa"/>
            <w:shd w:val="clear" w:color="auto" w:fill="FFFFFF"/>
          </w:tcPr>
          <w:p w14:paraId="78E88E30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META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nº</w:t>
            </w:r>
          </w:p>
        </w:tc>
        <w:tc>
          <w:tcPr>
            <w:tcW w:w="4544" w:type="dxa"/>
            <w:shd w:val="clear" w:color="auto" w:fill="FFFFFF"/>
          </w:tcPr>
          <w:p w14:paraId="0CA3C698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Descrição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da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meta:</w:t>
            </w:r>
          </w:p>
        </w:tc>
      </w:tr>
      <w:tr w:rsidR="008604ED" w:rsidRPr="00104982" w14:paraId="245DE7A1" w14:textId="77777777" w:rsidTr="00E32ACD">
        <w:trPr>
          <w:trHeight w:val="227"/>
        </w:trPr>
        <w:tc>
          <w:tcPr>
            <w:tcW w:w="4522" w:type="dxa"/>
            <w:shd w:val="clear" w:color="auto" w:fill="FFFFFF"/>
          </w:tcPr>
          <w:p w14:paraId="4C55760A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Unidade de medida:</w:t>
            </w:r>
          </w:p>
        </w:tc>
        <w:tc>
          <w:tcPr>
            <w:tcW w:w="4544" w:type="dxa"/>
            <w:shd w:val="clear" w:color="auto" w:fill="FFFFFF"/>
          </w:tcPr>
          <w:p w14:paraId="059E48DD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Quantidade:</w:t>
            </w:r>
          </w:p>
        </w:tc>
      </w:tr>
      <w:tr w:rsidR="008604ED" w:rsidRPr="00104982" w14:paraId="58B8A357" w14:textId="77777777" w:rsidTr="00E32ACD">
        <w:trPr>
          <w:trHeight w:val="227"/>
        </w:trPr>
        <w:tc>
          <w:tcPr>
            <w:tcW w:w="4522" w:type="dxa"/>
            <w:shd w:val="clear" w:color="auto" w:fill="FFFFFF"/>
          </w:tcPr>
          <w:p w14:paraId="418BDECF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Etapa/Fase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nº</w:t>
            </w:r>
          </w:p>
        </w:tc>
        <w:tc>
          <w:tcPr>
            <w:tcW w:w="4544" w:type="dxa"/>
            <w:shd w:val="clear" w:color="auto" w:fill="FFFFFF"/>
          </w:tcPr>
          <w:p w14:paraId="2DEF8471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Valor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Previsto:</w:t>
            </w:r>
          </w:p>
        </w:tc>
      </w:tr>
      <w:tr w:rsidR="00E32ACD" w:rsidRPr="00104982" w14:paraId="60A036E9" w14:textId="77777777" w:rsidTr="00E32ACD">
        <w:trPr>
          <w:trHeight w:val="227"/>
        </w:trPr>
        <w:tc>
          <w:tcPr>
            <w:tcW w:w="4522" w:type="dxa"/>
            <w:shd w:val="clear" w:color="auto" w:fill="FFFFFF"/>
          </w:tcPr>
          <w:p w14:paraId="3E5F149A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 xml:space="preserve">  Descrição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da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Etapa/Fase</w:t>
            </w:r>
          </w:p>
        </w:tc>
        <w:tc>
          <w:tcPr>
            <w:tcW w:w="4544" w:type="dxa"/>
            <w:shd w:val="clear" w:color="auto" w:fill="auto"/>
          </w:tcPr>
          <w:p w14:paraId="60A6232C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</w:p>
        </w:tc>
      </w:tr>
      <w:tr w:rsidR="008604ED" w:rsidRPr="00104982" w14:paraId="4F26C5EA" w14:textId="77777777" w:rsidTr="00E32ACD">
        <w:trPr>
          <w:trHeight w:val="227"/>
        </w:trPr>
        <w:tc>
          <w:tcPr>
            <w:tcW w:w="4522" w:type="dxa"/>
            <w:shd w:val="clear" w:color="auto" w:fill="FFFFFF"/>
          </w:tcPr>
          <w:p w14:paraId="7D676002" w14:textId="77777777" w:rsidR="008604ED" w:rsidRPr="00104982" w:rsidRDefault="008604ED" w:rsidP="00E32ACD">
            <w:pPr>
              <w:pStyle w:val="01texto"/>
              <w:spacing w:before="40" w:after="40" w:line="228" w:lineRule="auto"/>
              <w:rPr>
                <w:rFonts w:eastAsia="Arial Narrow"/>
              </w:rPr>
            </w:pPr>
            <w:r w:rsidRPr="00104982">
              <w:t>Período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de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realização:</w:t>
            </w:r>
            <w:r w:rsidRPr="00104982">
              <w:rPr>
                <w:rFonts w:eastAsia="Arial Narrow"/>
              </w:rPr>
              <w:t xml:space="preserve"> </w:t>
            </w:r>
            <w:r w:rsidRPr="00104982">
              <w:t>Início:</w:t>
            </w:r>
            <w:r w:rsidRPr="00104982">
              <w:rPr>
                <w:rFonts w:eastAsia="Arial Narrow"/>
              </w:rPr>
              <w:t xml:space="preserve">   </w:t>
            </w:r>
            <w:r w:rsidRPr="00104982">
              <w:t>/</w:t>
            </w:r>
            <w:r w:rsidRPr="00104982">
              <w:rPr>
                <w:rFonts w:eastAsia="Arial Narrow"/>
              </w:rPr>
              <w:t xml:space="preserve">    </w:t>
            </w:r>
            <w:r w:rsidRPr="00104982">
              <w:t>/</w:t>
            </w:r>
            <w:r w:rsidRPr="00104982">
              <w:rPr>
                <w:rFonts w:eastAsia="Arial Narrow"/>
              </w:rPr>
              <w:t xml:space="preserve">                  </w:t>
            </w:r>
          </w:p>
        </w:tc>
        <w:tc>
          <w:tcPr>
            <w:tcW w:w="4544" w:type="dxa"/>
            <w:shd w:val="clear" w:color="auto" w:fill="FFFFFF"/>
          </w:tcPr>
          <w:p w14:paraId="01DB24FE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Término:</w:t>
            </w:r>
            <w:r w:rsidRPr="00104982">
              <w:rPr>
                <w:rFonts w:eastAsia="Arial Narrow"/>
              </w:rPr>
              <w:t xml:space="preserve">    </w:t>
            </w:r>
            <w:r w:rsidRPr="00104982">
              <w:t>/</w:t>
            </w:r>
            <w:r w:rsidRPr="00104982">
              <w:rPr>
                <w:rFonts w:eastAsia="Arial Narrow"/>
              </w:rPr>
              <w:t xml:space="preserve">    </w:t>
            </w:r>
            <w:r w:rsidRPr="00104982">
              <w:t>/</w:t>
            </w:r>
            <w:r w:rsidRPr="00104982">
              <w:tab/>
            </w:r>
          </w:p>
        </w:tc>
      </w:tr>
    </w:tbl>
    <w:p w14:paraId="1D839135" w14:textId="77777777" w:rsidR="008604ED" w:rsidRPr="00104982" w:rsidRDefault="008604ED" w:rsidP="00E32ACD">
      <w:pPr>
        <w:pStyle w:val="01texto"/>
        <w:spacing w:before="40" w:after="40" w:line="228" w:lineRule="auto"/>
      </w:pPr>
    </w:p>
    <w:p w14:paraId="5B6657A6" w14:textId="77777777" w:rsidR="008604ED" w:rsidRPr="00104982" w:rsidRDefault="008604ED" w:rsidP="00E32ACD">
      <w:pPr>
        <w:pStyle w:val="01topico"/>
        <w:spacing w:before="40" w:after="40" w:line="228" w:lineRule="auto"/>
      </w:pPr>
      <w:r w:rsidRPr="00104982"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8604ED" w:rsidRPr="00104982" w14:paraId="4CC1750F" w14:textId="77777777" w:rsidTr="00E32ACD">
        <w:trPr>
          <w:trHeight w:val="494"/>
        </w:trPr>
        <w:tc>
          <w:tcPr>
            <w:tcW w:w="9580" w:type="dxa"/>
            <w:gridSpan w:val="2"/>
            <w:shd w:val="clear" w:color="auto" w:fill="auto"/>
            <w:vAlign w:val="center"/>
          </w:tcPr>
          <w:p w14:paraId="003D5A65" w14:textId="77777777" w:rsidR="008604ED" w:rsidRPr="00104982" w:rsidRDefault="008604ED" w:rsidP="00E32ACD">
            <w:pPr>
              <w:pStyle w:val="01texto"/>
              <w:spacing w:before="40" w:after="40" w:line="228" w:lineRule="auto"/>
            </w:pPr>
            <w:r w:rsidRPr="00104982">
              <w:t>Local e data:</w:t>
            </w:r>
          </w:p>
        </w:tc>
      </w:tr>
      <w:tr w:rsidR="008604ED" w:rsidRPr="00104982" w14:paraId="2AFD4CB4" w14:textId="77777777" w:rsidTr="00E32ACD">
        <w:trPr>
          <w:trHeight w:val="340"/>
        </w:trPr>
        <w:tc>
          <w:tcPr>
            <w:tcW w:w="4790" w:type="dxa"/>
            <w:shd w:val="clear" w:color="auto" w:fill="auto"/>
          </w:tcPr>
          <w:p w14:paraId="34B4AC46" w14:textId="75C65299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  <w:r w:rsidRPr="00E32ACD">
              <w:rPr>
                <w:sz w:val="20"/>
              </w:rPr>
              <w:t>Declaro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expressamente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conhecer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concordar,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para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todos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efeitos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legais,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com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as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normas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gerais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para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concessão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de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auxilio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pela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="00E32ACD" w:rsidRPr="00E32ACD">
              <w:rPr>
                <w:sz w:val="20"/>
              </w:rPr>
              <w:t>Fundação</w:t>
            </w:r>
            <w:r w:rsidR="00E32ACD" w:rsidRPr="00E32ACD">
              <w:rPr>
                <w:rFonts w:eastAsia="Arial Narrow"/>
                <w:sz w:val="20"/>
              </w:rPr>
              <w:t xml:space="preserve"> </w:t>
            </w:r>
            <w:r w:rsidR="00E32ACD" w:rsidRPr="00E32ACD">
              <w:rPr>
                <w:sz w:val="20"/>
              </w:rPr>
              <w:t>Araucária</w:t>
            </w:r>
            <w:r w:rsidRPr="00E32ACD">
              <w:rPr>
                <w:sz w:val="20"/>
              </w:rPr>
              <w:t>.</w:t>
            </w:r>
          </w:p>
          <w:p w14:paraId="1241C9E8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</w:p>
        </w:tc>
        <w:tc>
          <w:tcPr>
            <w:tcW w:w="4790" w:type="dxa"/>
            <w:shd w:val="clear" w:color="auto" w:fill="auto"/>
          </w:tcPr>
          <w:p w14:paraId="00EB7FE8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  <w:r w:rsidRPr="00E32ACD">
              <w:rPr>
                <w:sz w:val="20"/>
              </w:rPr>
              <w:t>Declaro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que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a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presente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proposta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está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de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acordo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com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objetivos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científicos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e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tecnológicos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desta</w:t>
            </w:r>
            <w:r w:rsidRPr="00E32ACD">
              <w:rPr>
                <w:rFonts w:eastAsia="Arial Narrow"/>
                <w:sz w:val="20"/>
              </w:rPr>
              <w:t xml:space="preserve"> </w:t>
            </w:r>
            <w:r w:rsidRPr="00E32ACD">
              <w:rPr>
                <w:sz w:val="20"/>
              </w:rPr>
              <w:t>Instituição.</w:t>
            </w:r>
          </w:p>
          <w:p w14:paraId="6596AAB7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</w:p>
          <w:p w14:paraId="60201A9A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</w:p>
          <w:p w14:paraId="4AA96F5E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</w:p>
          <w:p w14:paraId="612258CA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</w:p>
          <w:p w14:paraId="7DB52FF2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sz w:val="20"/>
              </w:rPr>
            </w:pPr>
          </w:p>
        </w:tc>
      </w:tr>
      <w:tr w:rsidR="008604ED" w:rsidRPr="00E32ACD" w14:paraId="0479D301" w14:textId="77777777" w:rsidTr="00E32ACD">
        <w:trPr>
          <w:trHeight w:val="272"/>
        </w:trPr>
        <w:tc>
          <w:tcPr>
            <w:tcW w:w="4790" w:type="dxa"/>
            <w:shd w:val="clear" w:color="auto" w:fill="DAEEF3"/>
          </w:tcPr>
          <w:p w14:paraId="52745D8C" w14:textId="137D2ACE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Nome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e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assinatura do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="00E32ACD" w:rsidRPr="00E32ACD">
              <w:rPr>
                <w:rFonts w:eastAsia="Arial Narrow"/>
                <w:i/>
                <w:sz w:val="20"/>
                <w:lang w:val="pt-BR"/>
              </w:rPr>
              <w:t>c</w:t>
            </w:r>
            <w:proofErr w:type="spellStart"/>
            <w:r w:rsidRPr="00E32ACD">
              <w:rPr>
                <w:i/>
                <w:sz w:val="20"/>
              </w:rPr>
              <w:t>oordenador</w:t>
            </w:r>
            <w:proofErr w:type="spellEnd"/>
            <w:r w:rsidRPr="00E32ACD">
              <w:rPr>
                <w:i/>
                <w:sz w:val="20"/>
              </w:rPr>
              <w:t xml:space="preserve"> da proposta</w:t>
            </w:r>
          </w:p>
        </w:tc>
        <w:tc>
          <w:tcPr>
            <w:tcW w:w="4790" w:type="dxa"/>
            <w:shd w:val="clear" w:color="auto" w:fill="DAEEF3"/>
          </w:tcPr>
          <w:p w14:paraId="55359AA0" w14:textId="77777777" w:rsidR="008604ED" w:rsidRPr="00E32ACD" w:rsidRDefault="008604ED" w:rsidP="00E32ACD">
            <w:pPr>
              <w:pStyle w:val="01texto"/>
              <w:spacing w:before="40" w:after="40" w:line="228" w:lineRule="auto"/>
              <w:jc w:val="center"/>
              <w:rPr>
                <w:i/>
                <w:sz w:val="20"/>
              </w:rPr>
            </w:pPr>
            <w:r w:rsidRPr="00E32ACD">
              <w:rPr>
                <w:i/>
                <w:sz w:val="20"/>
              </w:rPr>
              <w:t>Nome,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assinatura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e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carimbo do responsável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rFonts w:eastAsia="Arial Narrow"/>
                <w:i/>
                <w:sz w:val="20"/>
              </w:rPr>
              <w:br/>
            </w:r>
            <w:r w:rsidRPr="00E32ACD">
              <w:rPr>
                <w:i/>
                <w:sz w:val="20"/>
              </w:rPr>
              <w:t>pela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instituição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ou</w:t>
            </w:r>
            <w:r w:rsidRPr="00E32ACD">
              <w:rPr>
                <w:rFonts w:eastAsia="Arial Narrow"/>
                <w:i/>
                <w:sz w:val="20"/>
              </w:rPr>
              <w:t xml:space="preserve"> </w:t>
            </w:r>
            <w:r w:rsidRPr="00E32ACD">
              <w:rPr>
                <w:i/>
                <w:sz w:val="20"/>
              </w:rPr>
              <w:t>representante</w:t>
            </w:r>
          </w:p>
        </w:tc>
      </w:tr>
    </w:tbl>
    <w:p w14:paraId="46EB464A" w14:textId="77777777" w:rsidR="000371DD" w:rsidRPr="00104982" w:rsidRDefault="000371DD" w:rsidP="00104982">
      <w:pPr>
        <w:pStyle w:val="01texto"/>
      </w:pPr>
    </w:p>
    <w:sectPr w:rsidR="000371DD" w:rsidRPr="00104982" w:rsidSect="008604ED">
      <w:headerReference w:type="default" r:id="rId8"/>
      <w:footerReference w:type="default" r:id="rId9"/>
      <w:pgSz w:w="11906" w:h="16838"/>
      <w:pgMar w:top="1871" w:right="1134" w:bottom="1134" w:left="1701" w:header="79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1048" w14:textId="77777777" w:rsidR="00F356F1" w:rsidRDefault="00F356F1" w:rsidP="001F4C81">
      <w:pPr>
        <w:numPr>
          <w:ilvl w:val="0"/>
          <w:numId w:val="1"/>
        </w:numPr>
      </w:pPr>
      <w:r>
        <w:separator/>
      </w:r>
    </w:p>
  </w:endnote>
  <w:endnote w:type="continuationSeparator" w:id="0">
    <w:p w14:paraId="5E827D84" w14:textId="77777777" w:rsidR="00F356F1" w:rsidRDefault="00F356F1" w:rsidP="001F4C81">
      <w:pPr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E339" w14:textId="2F702196" w:rsidR="002D56B0" w:rsidRPr="00FC3F43" w:rsidRDefault="00FC3F43" w:rsidP="00FC3F43">
    <w:pPr>
      <w:pStyle w:val="01texto"/>
      <w:jc w:val="center"/>
      <w:rPr>
        <w:i/>
        <w:color w:val="5B9BD5" w:themeColor="accent5"/>
        <w:sz w:val="20"/>
      </w:rPr>
    </w:pPr>
    <w:r w:rsidRPr="00FC3F43">
      <w:rPr>
        <w:i/>
        <w:color w:val="5B9BD5" w:themeColor="accent5"/>
        <w:sz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F2F9" w14:textId="77777777" w:rsidR="00F356F1" w:rsidRDefault="00F356F1" w:rsidP="001F4C81">
      <w:pPr>
        <w:numPr>
          <w:ilvl w:val="0"/>
          <w:numId w:val="1"/>
        </w:numPr>
      </w:pPr>
      <w:r>
        <w:separator/>
      </w:r>
    </w:p>
  </w:footnote>
  <w:footnote w:type="continuationSeparator" w:id="0">
    <w:p w14:paraId="301B6190" w14:textId="77777777" w:rsidR="00F356F1" w:rsidRDefault="00F356F1" w:rsidP="001F4C81">
      <w:pPr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1"/>
    </w:tblGrid>
    <w:tr w:rsidR="008604ED" w14:paraId="337A879D" w14:textId="77777777" w:rsidTr="008604ED">
      <w:trPr>
        <w:trHeight w:val="113"/>
      </w:trPr>
      <w:tc>
        <w:tcPr>
          <w:tcW w:w="9061" w:type="dxa"/>
          <w:vAlign w:val="center"/>
        </w:tcPr>
        <w:p w14:paraId="2CA43B0F" w14:textId="1A6DBF0E" w:rsidR="008604ED" w:rsidRDefault="008604ED" w:rsidP="008604ED">
          <w:pPr>
            <w:jc w:val="center"/>
            <w:rPr>
              <w:noProof/>
            </w:rPr>
          </w:pPr>
          <w:r w:rsidRPr="00A11492">
            <w:rPr>
              <w:noProof/>
            </w:rPr>
            <w:drawing>
              <wp:inline distT="0" distB="0" distL="0" distR="0" wp14:anchorId="22841FFA" wp14:editId="4A29F497">
                <wp:extent cx="859947" cy="343815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36" cy="35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 wp14:anchorId="0B7850D7" wp14:editId="53439846">
                <wp:extent cx="504749" cy="261027"/>
                <wp:effectExtent l="0" t="0" r="0" b="571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U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46" cy="290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3DD1D79B" wp14:editId="56E15DE9">
                <wp:extent cx="1228953" cy="300769"/>
                <wp:effectExtent l="0" t="0" r="0" b="444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isterioSaud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91" cy="317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041CE4C4" wp14:editId="6623BFEB">
                <wp:extent cx="757858" cy="380391"/>
                <wp:effectExtent l="0" t="0" r="4445" b="63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CNPQ_p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056" cy="407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71CADED2" wp14:editId="1862E443">
                <wp:extent cx="994867" cy="246314"/>
                <wp:effectExtent l="0" t="0" r="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onfa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232" cy="260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7F8C12BC" wp14:editId="17E6DF81">
                <wp:extent cx="936345" cy="233721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gates.gif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864" b="38175"/>
                        <a:stretch/>
                      </pic:blipFill>
                      <pic:spPr bwMode="auto">
                        <a:xfrm>
                          <a:off x="0" y="0"/>
                          <a:ext cx="1020411" cy="254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EB171B7" w14:textId="11ED7BEA" w:rsidR="002D56B0" w:rsidRDefault="002D56B0" w:rsidP="008604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720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54FE"/>
    <w:multiLevelType w:val="hybridMultilevel"/>
    <w:tmpl w:val="7FC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55ADC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C11D7"/>
    <w:multiLevelType w:val="hybridMultilevel"/>
    <w:tmpl w:val="2578C0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B106E"/>
    <w:multiLevelType w:val="hybridMultilevel"/>
    <w:tmpl w:val="1D4C4D2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FC7B7A"/>
    <w:multiLevelType w:val="hybridMultilevel"/>
    <w:tmpl w:val="7A2683D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0E3"/>
    <w:multiLevelType w:val="hybridMultilevel"/>
    <w:tmpl w:val="1C8C8A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54F29"/>
    <w:multiLevelType w:val="hybridMultilevel"/>
    <w:tmpl w:val="32BA6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56D3E"/>
    <w:multiLevelType w:val="hybridMultilevel"/>
    <w:tmpl w:val="5B368EA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F41F20"/>
    <w:multiLevelType w:val="hybridMultilevel"/>
    <w:tmpl w:val="84AA13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A6651B"/>
    <w:multiLevelType w:val="hybridMultilevel"/>
    <w:tmpl w:val="0088D82A"/>
    <w:lvl w:ilvl="0" w:tplc="636A63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890150"/>
    <w:multiLevelType w:val="hybridMultilevel"/>
    <w:tmpl w:val="01C42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43F3"/>
    <w:multiLevelType w:val="hybridMultilevel"/>
    <w:tmpl w:val="330EE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40A2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B3602"/>
    <w:multiLevelType w:val="hybridMultilevel"/>
    <w:tmpl w:val="39D880D0"/>
    <w:lvl w:ilvl="0" w:tplc="501A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B10AC"/>
    <w:multiLevelType w:val="hybridMultilevel"/>
    <w:tmpl w:val="8A8457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B4445"/>
    <w:multiLevelType w:val="hybridMultilevel"/>
    <w:tmpl w:val="91F84EA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B2640"/>
    <w:multiLevelType w:val="hybridMultilevel"/>
    <w:tmpl w:val="1F1AA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73B7"/>
    <w:multiLevelType w:val="hybridMultilevel"/>
    <w:tmpl w:val="20A6C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276DA"/>
    <w:multiLevelType w:val="hybridMultilevel"/>
    <w:tmpl w:val="C004F5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360F25"/>
    <w:multiLevelType w:val="hybridMultilevel"/>
    <w:tmpl w:val="610CA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40A"/>
    <w:multiLevelType w:val="hybridMultilevel"/>
    <w:tmpl w:val="F13E7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5292D"/>
    <w:multiLevelType w:val="hybridMultilevel"/>
    <w:tmpl w:val="C59EEE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>
      <w:start w:val="1"/>
      <w:numFmt w:val="lowerLetter"/>
      <w:lvlText w:val="%5."/>
      <w:lvlJc w:val="left"/>
      <w:pPr>
        <w:ind w:left="4302" w:hanging="360"/>
      </w:pPr>
    </w:lvl>
    <w:lvl w:ilvl="5" w:tplc="0416001B">
      <w:start w:val="1"/>
      <w:numFmt w:val="lowerRoman"/>
      <w:lvlText w:val="%6."/>
      <w:lvlJc w:val="right"/>
      <w:pPr>
        <w:ind w:left="5022" w:hanging="180"/>
      </w:pPr>
    </w:lvl>
    <w:lvl w:ilvl="6" w:tplc="0416000F">
      <w:start w:val="1"/>
      <w:numFmt w:val="decimal"/>
      <w:lvlText w:val="%7."/>
      <w:lvlJc w:val="left"/>
      <w:pPr>
        <w:ind w:left="5742" w:hanging="360"/>
      </w:pPr>
    </w:lvl>
    <w:lvl w:ilvl="7" w:tplc="04160019">
      <w:start w:val="1"/>
      <w:numFmt w:val="lowerLetter"/>
      <w:lvlText w:val="%8."/>
      <w:lvlJc w:val="left"/>
      <w:pPr>
        <w:ind w:left="6462" w:hanging="360"/>
      </w:pPr>
    </w:lvl>
    <w:lvl w:ilvl="8" w:tplc="0416001B">
      <w:start w:val="1"/>
      <w:numFmt w:val="lowerRoman"/>
      <w:lvlText w:val="%9."/>
      <w:lvlJc w:val="right"/>
      <w:pPr>
        <w:ind w:left="7182" w:hanging="180"/>
      </w:pPr>
    </w:lvl>
  </w:abstractNum>
  <w:abstractNum w:abstractNumId="32" w15:restartNumberingAfterBreak="0">
    <w:nsid w:val="4C081477"/>
    <w:multiLevelType w:val="hybridMultilevel"/>
    <w:tmpl w:val="75E8E74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C6B732E"/>
    <w:multiLevelType w:val="hybridMultilevel"/>
    <w:tmpl w:val="16FAD20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C7F6272"/>
    <w:multiLevelType w:val="hybridMultilevel"/>
    <w:tmpl w:val="F4785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271F4"/>
    <w:multiLevelType w:val="hybridMultilevel"/>
    <w:tmpl w:val="D61C6B8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0035105"/>
    <w:multiLevelType w:val="hybridMultilevel"/>
    <w:tmpl w:val="3C6A33B6"/>
    <w:lvl w:ilvl="0" w:tplc="8B2EE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536EA"/>
    <w:multiLevelType w:val="hybridMultilevel"/>
    <w:tmpl w:val="B9DE2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D407A"/>
    <w:multiLevelType w:val="hybridMultilevel"/>
    <w:tmpl w:val="8BD6F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982ED0"/>
    <w:multiLevelType w:val="hybridMultilevel"/>
    <w:tmpl w:val="37A048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F5360"/>
    <w:multiLevelType w:val="hybridMultilevel"/>
    <w:tmpl w:val="8B967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32AE2"/>
    <w:multiLevelType w:val="hybridMultilevel"/>
    <w:tmpl w:val="CEE001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001939"/>
    <w:multiLevelType w:val="hybridMultilevel"/>
    <w:tmpl w:val="B4B075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9101C"/>
    <w:multiLevelType w:val="hybridMultilevel"/>
    <w:tmpl w:val="696274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7D2F55"/>
    <w:multiLevelType w:val="hybridMultilevel"/>
    <w:tmpl w:val="2CC61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B5ED8"/>
    <w:multiLevelType w:val="hybridMultilevel"/>
    <w:tmpl w:val="8822121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5"/>
  </w:num>
  <w:num w:numId="5">
    <w:abstractNumId w:val="14"/>
  </w:num>
  <w:num w:numId="6">
    <w:abstractNumId w:val="2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42"/>
  </w:num>
  <w:num w:numId="14">
    <w:abstractNumId w:val="26"/>
  </w:num>
  <w:num w:numId="15">
    <w:abstractNumId w:val="9"/>
  </w:num>
  <w:num w:numId="16">
    <w:abstractNumId w:val="29"/>
  </w:num>
  <w:num w:numId="17">
    <w:abstractNumId w:val="15"/>
  </w:num>
  <w:num w:numId="18">
    <w:abstractNumId w:val="47"/>
  </w:num>
  <w:num w:numId="19">
    <w:abstractNumId w:val="21"/>
  </w:num>
  <w:num w:numId="20">
    <w:abstractNumId w:val="16"/>
  </w:num>
  <w:num w:numId="21">
    <w:abstractNumId w:val="17"/>
  </w:num>
  <w:num w:numId="22">
    <w:abstractNumId w:val="10"/>
  </w:num>
  <w:num w:numId="23">
    <w:abstractNumId w:val="35"/>
  </w:num>
  <w:num w:numId="24">
    <w:abstractNumId w:val="12"/>
  </w:num>
  <w:num w:numId="25">
    <w:abstractNumId w:val="24"/>
  </w:num>
  <w:num w:numId="26">
    <w:abstractNumId w:val="31"/>
  </w:num>
  <w:num w:numId="27">
    <w:abstractNumId w:val="45"/>
  </w:num>
  <w:num w:numId="28">
    <w:abstractNumId w:val="22"/>
  </w:num>
  <w:num w:numId="29">
    <w:abstractNumId w:val="7"/>
  </w:num>
  <w:num w:numId="30">
    <w:abstractNumId w:val="30"/>
  </w:num>
  <w:num w:numId="31">
    <w:abstractNumId w:val="25"/>
  </w:num>
  <w:num w:numId="32">
    <w:abstractNumId w:val="3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6"/>
  </w:num>
  <w:num w:numId="40">
    <w:abstractNumId w:val="34"/>
  </w:num>
  <w:num w:numId="41">
    <w:abstractNumId w:val="28"/>
  </w:num>
  <w:num w:numId="42">
    <w:abstractNumId w:val="33"/>
  </w:num>
  <w:num w:numId="43">
    <w:abstractNumId w:val="44"/>
  </w:num>
  <w:num w:numId="44">
    <w:abstractNumId w:val="43"/>
  </w:num>
  <w:num w:numId="45">
    <w:abstractNumId w:val="8"/>
  </w:num>
  <w:num w:numId="46">
    <w:abstractNumId w:val="36"/>
  </w:num>
  <w:num w:numId="47">
    <w:abstractNumId w:val="20"/>
  </w:num>
  <w:num w:numId="48">
    <w:abstractNumId w:val="11"/>
  </w:num>
  <w:num w:numId="49">
    <w:abstractNumId w:val="23"/>
  </w:num>
  <w:num w:numId="5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9"/>
    <w:rsid w:val="00002A11"/>
    <w:rsid w:val="00010D50"/>
    <w:rsid w:val="00026D7A"/>
    <w:rsid w:val="00035330"/>
    <w:rsid w:val="000371DD"/>
    <w:rsid w:val="000540A9"/>
    <w:rsid w:val="000668E3"/>
    <w:rsid w:val="000707F4"/>
    <w:rsid w:val="0007096F"/>
    <w:rsid w:val="000719DF"/>
    <w:rsid w:val="00075C16"/>
    <w:rsid w:val="00082FF1"/>
    <w:rsid w:val="00094B47"/>
    <w:rsid w:val="000958DD"/>
    <w:rsid w:val="000A0836"/>
    <w:rsid w:val="000C46C4"/>
    <w:rsid w:val="000D0BDB"/>
    <w:rsid w:val="000E13F8"/>
    <w:rsid w:val="000E5E6C"/>
    <w:rsid w:val="001003DC"/>
    <w:rsid w:val="00104982"/>
    <w:rsid w:val="001214DD"/>
    <w:rsid w:val="00124F4D"/>
    <w:rsid w:val="00141DE0"/>
    <w:rsid w:val="001540AE"/>
    <w:rsid w:val="001543C5"/>
    <w:rsid w:val="001573F0"/>
    <w:rsid w:val="001627CF"/>
    <w:rsid w:val="00183CD6"/>
    <w:rsid w:val="001C04B3"/>
    <w:rsid w:val="001C4C4D"/>
    <w:rsid w:val="001D2155"/>
    <w:rsid w:val="001E4730"/>
    <w:rsid w:val="001F4C81"/>
    <w:rsid w:val="00215644"/>
    <w:rsid w:val="002269E8"/>
    <w:rsid w:val="00234830"/>
    <w:rsid w:val="0025187C"/>
    <w:rsid w:val="00251EA1"/>
    <w:rsid w:val="00253C15"/>
    <w:rsid w:val="00255676"/>
    <w:rsid w:val="00256E6E"/>
    <w:rsid w:val="002612C1"/>
    <w:rsid w:val="002630F9"/>
    <w:rsid w:val="002650EB"/>
    <w:rsid w:val="0027007E"/>
    <w:rsid w:val="00273D01"/>
    <w:rsid w:val="002A1E7F"/>
    <w:rsid w:val="002A1EBF"/>
    <w:rsid w:val="002B1C57"/>
    <w:rsid w:val="002C4CF8"/>
    <w:rsid w:val="002C6FD1"/>
    <w:rsid w:val="002D3971"/>
    <w:rsid w:val="002D56B0"/>
    <w:rsid w:val="002D59E4"/>
    <w:rsid w:val="002D7DEB"/>
    <w:rsid w:val="002E2B09"/>
    <w:rsid w:val="00300286"/>
    <w:rsid w:val="00311A59"/>
    <w:rsid w:val="003176D5"/>
    <w:rsid w:val="00326CD2"/>
    <w:rsid w:val="003312A5"/>
    <w:rsid w:val="003544ED"/>
    <w:rsid w:val="00355F95"/>
    <w:rsid w:val="00361529"/>
    <w:rsid w:val="0036785F"/>
    <w:rsid w:val="00384BE0"/>
    <w:rsid w:val="00385053"/>
    <w:rsid w:val="00385222"/>
    <w:rsid w:val="00393E27"/>
    <w:rsid w:val="003A0D10"/>
    <w:rsid w:val="003A14D4"/>
    <w:rsid w:val="003B1DFB"/>
    <w:rsid w:val="003D3DBF"/>
    <w:rsid w:val="003D46D3"/>
    <w:rsid w:val="003D6364"/>
    <w:rsid w:val="003E0B6D"/>
    <w:rsid w:val="003E3B3E"/>
    <w:rsid w:val="00401BC4"/>
    <w:rsid w:val="00412E61"/>
    <w:rsid w:val="0042012C"/>
    <w:rsid w:val="00420C38"/>
    <w:rsid w:val="00424130"/>
    <w:rsid w:val="00435426"/>
    <w:rsid w:val="00440ABD"/>
    <w:rsid w:val="0044506F"/>
    <w:rsid w:val="0044744F"/>
    <w:rsid w:val="004740BE"/>
    <w:rsid w:val="004A48BE"/>
    <w:rsid w:val="004A61D7"/>
    <w:rsid w:val="004A7317"/>
    <w:rsid w:val="004C05C0"/>
    <w:rsid w:val="004D6F4A"/>
    <w:rsid w:val="004E21F4"/>
    <w:rsid w:val="004E3C6B"/>
    <w:rsid w:val="00502C7C"/>
    <w:rsid w:val="00531474"/>
    <w:rsid w:val="005378B2"/>
    <w:rsid w:val="00561F41"/>
    <w:rsid w:val="00562122"/>
    <w:rsid w:val="005640B4"/>
    <w:rsid w:val="00564AA2"/>
    <w:rsid w:val="00586E09"/>
    <w:rsid w:val="005A3BCF"/>
    <w:rsid w:val="005B6C6B"/>
    <w:rsid w:val="005C18F8"/>
    <w:rsid w:val="005D1136"/>
    <w:rsid w:val="005D6873"/>
    <w:rsid w:val="005F1BB6"/>
    <w:rsid w:val="006018CF"/>
    <w:rsid w:val="0061527B"/>
    <w:rsid w:val="00622ECF"/>
    <w:rsid w:val="0063160A"/>
    <w:rsid w:val="006428C9"/>
    <w:rsid w:val="0064712C"/>
    <w:rsid w:val="00666507"/>
    <w:rsid w:val="006746C7"/>
    <w:rsid w:val="00694069"/>
    <w:rsid w:val="006950E7"/>
    <w:rsid w:val="006B033B"/>
    <w:rsid w:val="006B1AFE"/>
    <w:rsid w:val="006B4886"/>
    <w:rsid w:val="006B7316"/>
    <w:rsid w:val="006C4FBB"/>
    <w:rsid w:val="006C6535"/>
    <w:rsid w:val="006D173F"/>
    <w:rsid w:val="006D6FBD"/>
    <w:rsid w:val="006E6BE6"/>
    <w:rsid w:val="006F11FE"/>
    <w:rsid w:val="006F3609"/>
    <w:rsid w:val="007016F3"/>
    <w:rsid w:val="00703046"/>
    <w:rsid w:val="00712808"/>
    <w:rsid w:val="0071516A"/>
    <w:rsid w:val="00720F1E"/>
    <w:rsid w:val="007302AB"/>
    <w:rsid w:val="0073761D"/>
    <w:rsid w:val="00763FBE"/>
    <w:rsid w:val="007652EE"/>
    <w:rsid w:val="0078746D"/>
    <w:rsid w:val="007C4148"/>
    <w:rsid w:val="007D6F35"/>
    <w:rsid w:val="007E04CB"/>
    <w:rsid w:val="007E1218"/>
    <w:rsid w:val="007E2E24"/>
    <w:rsid w:val="007E3DC6"/>
    <w:rsid w:val="007F18AF"/>
    <w:rsid w:val="007F3FE4"/>
    <w:rsid w:val="007F44B0"/>
    <w:rsid w:val="0081091E"/>
    <w:rsid w:val="00812574"/>
    <w:rsid w:val="008165B8"/>
    <w:rsid w:val="00835146"/>
    <w:rsid w:val="00835997"/>
    <w:rsid w:val="00852906"/>
    <w:rsid w:val="008604ED"/>
    <w:rsid w:val="0087029B"/>
    <w:rsid w:val="00880936"/>
    <w:rsid w:val="00887FAD"/>
    <w:rsid w:val="008A3118"/>
    <w:rsid w:val="008B379B"/>
    <w:rsid w:val="008D28E4"/>
    <w:rsid w:val="008D3314"/>
    <w:rsid w:val="008E5E0D"/>
    <w:rsid w:val="008F0C9A"/>
    <w:rsid w:val="008F0EF0"/>
    <w:rsid w:val="008F2F58"/>
    <w:rsid w:val="008F561C"/>
    <w:rsid w:val="00903E91"/>
    <w:rsid w:val="00904FA9"/>
    <w:rsid w:val="00910E3A"/>
    <w:rsid w:val="00912C80"/>
    <w:rsid w:val="00913395"/>
    <w:rsid w:val="009144D7"/>
    <w:rsid w:val="00922825"/>
    <w:rsid w:val="009327CF"/>
    <w:rsid w:val="00942A91"/>
    <w:rsid w:val="00944349"/>
    <w:rsid w:val="00966B3E"/>
    <w:rsid w:val="00974D59"/>
    <w:rsid w:val="00980DC6"/>
    <w:rsid w:val="00984A03"/>
    <w:rsid w:val="00993F5B"/>
    <w:rsid w:val="00994112"/>
    <w:rsid w:val="009B0697"/>
    <w:rsid w:val="009B20E8"/>
    <w:rsid w:val="009D26D9"/>
    <w:rsid w:val="009E1046"/>
    <w:rsid w:val="00A06A44"/>
    <w:rsid w:val="00A12496"/>
    <w:rsid w:val="00A25296"/>
    <w:rsid w:val="00A3467E"/>
    <w:rsid w:val="00A47839"/>
    <w:rsid w:val="00A47E37"/>
    <w:rsid w:val="00A6582E"/>
    <w:rsid w:val="00A73D38"/>
    <w:rsid w:val="00A80AF9"/>
    <w:rsid w:val="00A81743"/>
    <w:rsid w:val="00A83F9C"/>
    <w:rsid w:val="00A92EB4"/>
    <w:rsid w:val="00AA7CED"/>
    <w:rsid w:val="00AD4013"/>
    <w:rsid w:val="00AE432E"/>
    <w:rsid w:val="00AE76FB"/>
    <w:rsid w:val="00B21C5E"/>
    <w:rsid w:val="00B315B2"/>
    <w:rsid w:val="00B55CD3"/>
    <w:rsid w:val="00B657BB"/>
    <w:rsid w:val="00B85EFE"/>
    <w:rsid w:val="00BA088D"/>
    <w:rsid w:val="00BB46F1"/>
    <w:rsid w:val="00BB66EB"/>
    <w:rsid w:val="00BB7EB9"/>
    <w:rsid w:val="00BD3823"/>
    <w:rsid w:val="00BD5DC1"/>
    <w:rsid w:val="00BD65F5"/>
    <w:rsid w:val="00BE1578"/>
    <w:rsid w:val="00C12125"/>
    <w:rsid w:val="00C15C88"/>
    <w:rsid w:val="00C167F8"/>
    <w:rsid w:val="00C31061"/>
    <w:rsid w:val="00C315B0"/>
    <w:rsid w:val="00C33560"/>
    <w:rsid w:val="00C3516E"/>
    <w:rsid w:val="00C503B7"/>
    <w:rsid w:val="00C57CA6"/>
    <w:rsid w:val="00C65684"/>
    <w:rsid w:val="00C66A31"/>
    <w:rsid w:val="00C84A25"/>
    <w:rsid w:val="00C91475"/>
    <w:rsid w:val="00C954CF"/>
    <w:rsid w:val="00CA0A51"/>
    <w:rsid w:val="00CA4C25"/>
    <w:rsid w:val="00CA7EC0"/>
    <w:rsid w:val="00CB1BC4"/>
    <w:rsid w:val="00CC22B1"/>
    <w:rsid w:val="00CD2BEA"/>
    <w:rsid w:val="00CD72DA"/>
    <w:rsid w:val="00CD7464"/>
    <w:rsid w:val="00CE1246"/>
    <w:rsid w:val="00CF3FF0"/>
    <w:rsid w:val="00D045E9"/>
    <w:rsid w:val="00D21776"/>
    <w:rsid w:val="00D36193"/>
    <w:rsid w:val="00D36F42"/>
    <w:rsid w:val="00D4327C"/>
    <w:rsid w:val="00D44EFA"/>
    <w:rsid w:val="00D46492"/>
    <w:rsid w:val="00D5151A"/>
    <w:rsid w:val="00D51BE9"/>
    <w:rsid w:val="00D92FD9"/>
    <w:rsid w:val="00DD0507"/>
    <w:rsid w:val="00DD0E92"/>
    <w:rsid w:val="00DD5113"/>
    <w:rsid w:val="00DE48A7"/>
    <w:rsid w:val="00DE517D"/>
    <w:rsid w:val="00E13EAA"/>
    <w:rsid w:val="00E1421E"/>
    <w:rsid w:val="00E144B3"/>
    <w:rsid w:val="00E20F10"/>
    <w:rsid w:val="00E22C64"/>
    <w:rsid w:val="00E24B6F"/>
    <w:rsid w:val="00E3069F"/>
    <w:rsid w:val="00E32ACD"/>
    <w:rsid w:val="00E50A33"/>
    <w:rsid w:val="00E542F3"/>
    <w:rsid w:val="00E61FEA"/>
    <w:rsid w:val="00E74355"/>
    <w:rsid w:val="00E94D8F"/>
    <w:rsid w:val="00EA59F7"/>
    <w:rsid w:val="00EC3F48"/>
    <w:rsid w:val="00ED25F9"/>
    <w:rsid w:val="00EE225B"/>
    <w:rsid w:val="00EE674D"/>
    <w:rsid w:val="00EF7B28"/>
    <w:rsid w:val="00EF7B6B"/>
    <w:rsid w:val="00F001C1"/>
    <w:rsid w:val="00F02BFF"/>
    <w:rsid w:val="00F03509"/>
    <w:rsid w:val="00F04146"/>
    <w:rsid w:val="00F1065A"/>
    <w:rsid w:val="00F132AB"/>
    <w:rsid w:val="00F15A7A"/>
    <w:rsid w:val="00F327A0"/>
    <w:rsid w:val="00F356F1"/>
    <w:rsid w:val="00F422A0"/>
    <w:rsid w:val="00F462F6"/>
    <w:rsid w:val="00F50EC1"/>
    <w:rsid w:val="00F605C4"/>
    <w:rsid w:val="00F81ABF"/>
    <w:rsid w:val="00F84D5D"/>
    <w:rsid w:val="00F96DFE"/>
    <w:rsid w:val="00F96E03"/>
    <w:rsid w:val="00FA04B5"/>
    <w:rsid w:val="00FB22ED"/>
    <w:rsid w:val="00FB2E9F"/>
    <w:rsid w:val="00FB3F3F"/>
    <w:rsid w:val="00FC3CFE"/>
    <w:rsid w:val="00FC3F43"/>
    <w:rsid w:val="00FC4F9D"/>
    <w:rsid w:val="00FE131A"/>
    <w:rsid w:val="00FE1818"/>
    <w:rsid w:val="00FF1315"/>
    <w:rsid w:val="00FF2EDE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4282449"/>
  <w15:chartTrackingRefBased/>
  <w15:docId w15:val="{B2A70FB3-D1AA-4622-9889-D19AEFD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9A"/>
    <w:pPr>
      <w:widowControl w:val="0"/>
      <w:suppressAutoHyphens/>
      <w:spacing w:before="40" w:after="40"/>
      <w:jc w:val="both"/>
    </w:pPr>
    <w:rPr>
      <w:rFonts w:ascii="Calibri" w:eastAsia="WenQuanYi Micro Hei" w:hAnsi="Calibri" w:cs="Lohit Hindi"/>
      <w:spacing w:val="-4"/>
      <w:kern w:val="22"/>
      <w:sz w:val="22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8D331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010D50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2D56B0"/>
    <w:pPr>
      <w:widowControl/>
      <w:numPr>
        <w:ilvl w:val="3"/>
        <w:numId w:val="1"/>
      </w:numPr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lang w:val="x-none" w:bidi="ar-SA"/>
    </w:rPr>
  </w:style>
  <w:style w:type="paragraph" w:styleId="Ttulo5">
    <w:name w:val="heading 5"/>
    <w:basedOn w:val="Normal"/>
    <w:next w:val="Normal"/>
    <w:qFormat/>
    <w:rsid w:val="00010D50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10D50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010D50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010D50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10D50"/>
  </w:style>
  <w:style w:type="character" w:customStyle="1" w:styleId="WW-Absatz-Standardschriftart">
    <w:name w:val="WW-Absatz-Standardschriftart"/>
    <w:rsid w:val="00010D50"/>
  </w:style>
  <w:style w:type="character" w:customStyle="1" w:styleId="Fontepargpadro3">
    <w:name w:val="Fonte parág. padrão3"/>
    <w:rsid w:val="00010D50"/>
  </w:style>
  <w:style w:type="character" w:customStyle="1" w:styleId="WW-Absatz-Standardschriftart1">
    <w:name w:val="WW-Absatz-Standardschriftart1"/>
    <w:rsid w:val="00010D50"/>
  </w:style>
  <w:style w:type="character" w:customStyle="1" w:styleId="WW-Absatz-Standardschriftart11">
    <w:name w:val="WW-Absatz-Standardschriftart11"/>
    <w:rsid w:val="00010D50"/>
  </w:style>
  <w:style w:type="character" w:customStyle="1" w:styleId="WW-Absatz-Standardschriftart111">
    <w:name w:val="WW-Absatz-Standardschriftart111"/>
    <w:rsid w:val="00010D50"/>
  </w:style>
  <w:style w:type="character" w:customStyle="1" w:styleId="WW-Absatz-Standardschriftart1111">
    <w:name w:val="WW-Absatz-Standardschriftart1111"/>
    <w:rsid w:val="00010D50"/>
  </w:style>
  <w:style w:type="character" w:customStyle="1" w:styleId="WW8Num1z0">
    <w:name w:val="WW8Num1z0"/>
    <w:rsid w:val="00010D50"/>
    <w:rPr>
      <w:rFonts w:ascii="Symbol" w:hAnsi="Symbol" w:cs="Times New Roman"/>
    </w:rPr>
  </w:style>
  <w:style w:type="character" w:customStyle="1" w:styleId="WW8Num1z1">
    <w:name w:val="WW8Num1z1"/>
    <w:rsid w:val="00010D50"/>
    <w:rPr>
      <w:rFonts w:ascii="Courier New" w:hAnsi="Courier New" w:cs="Courier New"/>
    </w:rPr>
  </w:style>
  <w:style w:type="character" w:customStyle="1" w:styleId="WW8Num1z2">
    <w:name w:val="WW8Num1z2"/>
    <w:rsid w:val="00010D50"/>
    <w:rPr>
      <w:rFonts w:ascii="Wingdings" w:hAnsi="Wingdings" w:cs="Times New Roman"/>
    </w:rPr>
  </w:style>
  <w:style w:type="character" w:customStyle="1" w:styleId="WW8Num1z3">
    <w:name w:val="WW8Num1z3"/>
    <w:rsid w:val="00010D50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  <w:rsid w:val="00010D50"/>
  </w:style>
  <w:style w:type="character" w:customStyle="1" w:styleId="WW8Num3z0">
    <w:name w:val="WW8Num3z0"/>
    <w:rsid w:val="00010D5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010D5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10D5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10D5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10D5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10D50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010D50"/>
  </w:style>
  <w:style w:type="character" w:customStyle="1" w:styleId="WW-Absatz-Standardschriftart111111">
    <w:name w:val="WW-Absatz-Standardschriftart111111"/>
    <w:rsid w:val="00010D50"/>
  </w:style>
  <w:style w:type="character" w:customStyle="1" w:styleId="WW-Absatz-Standardschriftart1111111">
    <w:name w:val="WW-Absatz-Standardschriftart1111111"/>
    <w:rsid w:val="00010D50"/>
  </w:style>
  <w:style w:type="character" w:customStyle="1" w:styleId="WW-Absatz-Standardschriftart11111111">
    <w:name w:val="WW-Absatz-Standardschriftart11111111"/>
    <w:rsid w:val="00010D50"/>
  </w:style>
  <w:style w:type="character" w:customStyle="1" w:styleId="WW-Absatz-Standardschriftart111111111">
    <w:name w:val="WW-Absatz-Standardschriftart111111111"/>
    <w:rsid w:val="00010D50"/>
  </w:style>
  <w:style w:type="character" w:customStyle="1" w:styleId="WW-Absatz-Standardschriftart1111111111">
    <w:name w:val="WW-Absatz-Standardschriftart1111111111"/>
    <w:rsid w:val="00010D50"/>
  </w:style>
  <w:style w:type="character" w:customStyle="1" w:styleId="WW-Absatz-Standardschriftart11111111111">
    <w:name w:val="WW-Absatz-Standardschriftart11111111111"/>
    <w:rsid w:val="00010D50"/>
  </w:style>
  <w:style w:type="character" w:customStyle="1" w:styleId="WW-Absatz-Standardschriftart111111111111">
    <w:name w:val="WW-Absatz-Standardschriftart111111111111"/>
    <w:rsid w:val="00010D50"/>
  </w:style>
  <w:style w:type="character" w:customStyle="1" w:styleId="WW-Absatz-Standardschriftart1111111111111">
    <w:name w:val="WW-Absatz-Standardschriftart1111111111111"/>
    <w:rsid w:val="00010D50"/>
  </w:style>
  <w:style w:type="character" w:customStyle="1" w:styleId="WW-Absatz-Standardschriftart11111111111111">
    <w:name w:val="WW-Absatz-Standardschriftart11111111111111"/>
    <w:rsid w:val="00010D50"/>
  </w:style>
  <w:style w:type="character" w:customStyle="1" w:styleId="WW-Absatz-Standardschriftart111111111111111">
    <w:name w:val="WW-Absatz-Standardschriftart111111111111111"/>
    <w:rsid w:val="00010D50"/>
  </w:style>
  <w:style w:type="character" w:customStyle="1" w:styleId="WW-Absatz-Standardschriftart1111111111111111">
    <w:name w:val="WW-Absatz-Standardschriftart1111111111111111"/>
    <w:rsid w:val="00010D50"/>
  </w:style>
  <w:style w:type="character" w:customStyle="1" w:styleId="WW-Absatz-Standardschriftart11111111111111111">
    <w:name w:val="WW-Absatz-Standardschriftart11111111111111111"/>
    <w:rsid w:val="00010D50"/>
  </w:style>
  <w:style w:type="character" w:customStyle="1" w:styleId="WW-Absatz-Standardschriftart111111111111111111">
    <w:name w:val="WW-Absatz-Standardschriftart111111111111111111"/>
    <w:rsid w:val="00010D50"/>
  </w:style>
  <w:style w:type="character" w:customStyle="1" w:styleId="WW-Absatz-Standardschriftart1111111111111111111">
    <w:name w:val="WW-Absatz-Standardschriftart1111111111111111111"/>
    <w:rsid w:val="00010D50"/>
  </w:style>
  <w:style w:type="character" w:customStyle="1" w:styleId="WW-Absatz-Standardschriftart11111111111111111111">
    <w:name w:val="WW-Absatz-Standardschriftart11111111111111111111"/>
    <w:rsid w:val="00010D50"/>
  </w:style>
  <w:style w:type="character" w:customStyle="1" w:styleId="WW-Absatz-Standardschriftart111111111111111111111">
    <w:name w:val="WW-Absatz-Standardschriftart111111111111111111111"/>
    <w:rsid w:val="00010D50"/>
  </w:style>
  <w:style w:type="character" w:customStyle="1" w:styleId="WW8Num2z0">
    <w:name w:val="WW8Num2z0"/>
    <w:rsid w:val="00010D5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10D50"/>
    <w:rPr>
      <w:rFonts w:ascii="Symbol" w:hAnsi="Symbol" w:cs="Times New Roman"/>
    </w:rPr>
  </w:style>
  <w:style w:type="character" w:customStyle="1" w:styleId="WW8Num2z2">
    <w:name w:val="WW8Num2z2"/>
    <w:rsid w:val="00010D5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10D50"/>
  </w:style>
  <w:style w:type="character" w:customStyle="1" w:styleId="WW-Absatz-Standardschriftart11111111111111111111111">
    <w:name w:val="WW-Absatz-Standardschriftart11111111111111111111111"/>
    <w:rsid w:val="00010D50"/>
  </w:style>
  <w:style w:type="character" w:customStyle="1" w:styleId="WW-Absatz-Standardschriftart111111111111111111111111">
    <w:name w:val="WW-Absatz-Standardschriftart111111111111111111111111"/>
    <w:rsid w:val="00010D50"/>
  </w:style>
  <w:style w:type="character" w:customStyle="1" w:styleId="WW-Absatz-Standardschriftart1111111111111111111111111">
    <w:name w:val="WW-Absatz-Standardschriftart1111111111111111111111111"/>
    <w:rsid w:val="00010D50"/>
  </w:style>
  <w:style w:type="character" w:customStyle="1" w:styleId="WW-Absatz-Standardschriftart11111111111111111111111111">
    <w:name w:val="WW-Absatz-Standardschriftart11111111111111111111111111"/>
    <w:rsid w:val="00010D50"/>
  </w:style>
  <w:style w:type="character" w:customStyle="1" w:styleId="WW-Absatz-Standardschriftart111111111111111111111111111">
    <w:name w:val="WW-Absatz-Standardschriftart111111111111111111111111111"/>
    <w:rsid w:val="00010D50"/>
  </w:style>
  <w:style w:type="character" w:customStyle="1" w:styleId="WW-Absatz-Standardschriftart1111111111111111111111111111">
    <w:name w:val="WW-Absatz-Standardschriftart1111111111111111111111111111"/>
    <w:rsid w:val="00010D50"/>
  </w:style>
  <w:style w:type="character" w:customStyle="1" w:styleId="WW-Absatz-Standardschriftart11111111111111111111111111111">
    <w:name w:val="WW-Absatz-Standardschriftart11111111111111111111111111111"/>
    <w:rsid w:val="00010D50"/>
  </w:style>
  <w:style w:type="character" w:customStyle="1" w:styleId="WW-Absatz-Standardschriftart111111111111111111111111111111">
    <w:name w:val="WW-Absatz-Standardschriftart111111111111111111111111111111"/>
    <w:rsid w:val="00010D50"/>
  </w:style>
  <w:style w:type="character" w:customStyle="1" w:styleId="WW-Absatz-Standardschriftart1111111111111111111111111111111">
    <w:name w:val="WW-Absatz-Standardschriftart1111111111111111111111111111111"/>
    <w:rsid w:val="00010D50"/>
  </w:style>
  <w:style w:type="character" w:customStyle="1" w:styleId="WW-Absatz-Standardschriftart11111111111111111111111111111111">
    <w:name w:val="WW-Absatz-Standardschriftart11111111111111111111111111111111"/>
    <w:rsid w:val="00010D50"/>
  </w:style>
  <w:style w:type="character" w:customStyle="1" w:styleId="WW-Absatz-Standardschriftart111111111111111111111111111111111">
    <w:name w:val="WW-Absatz-Standardschriftart111111111111111111111111111111111"/>
    <w:rsid w:val="00010D50"/>
  </w:style>
  <w:style w:type="character" w:customStyle="1" w:styleId="WW-Absatz-Standardschriftart1111111111111111111111111111111111">
    <w:name w:val="WW-Absatz-Standardschriftart1111111111111111111111111111111111"/>
    <w:rsid w:val="00010D50"/>
  </w:style>
  <w:style w:type="character" w:customStyle="1" w:styleId="WW-Absatz-Standardschriftart11111111111111111111111111111111111">
    <w:name w:val="WW-Absatz-Standardschriftart11111111111111111111111111111111111"/>
    <w:rsid w:val="00010D50"/>
  </w:style>
  <w:style w:type="character" w:customStyle="1" w:styleId="WW-Absatz-Standardschriftart111111111111111111111111111111111111">
    <w:name w:val="WW-Absatz-Standardschriftart111111111111111111111111111111111111"/>
    <w:rsid w:val="00010D50"/>
  </w:style>
  <w:style w:type="character" w:customStyle="1" w:styleId="WW-Absatz-Standardschriftart1111111111111111111111111111111111111">
    <w:name w:val="WW-Absatz-Standardschriftart1111111111111111111111111111111111111"/>
    <w:rsid w:val="00010D50"/>
  </w:style>
  <w:style w:type="character" w:customStyle="1" w:styleId="WW-Absatz-Standardschriftart11111111111111111111111111111111111111">
    <w:name w:val="WW-Absatz-Standardschriftart11111111111111111111111111111111111111"/>
    <w:rsid w:val="00010D50"/>
  </w:style>
  <w:style w:type="character" w:customStyle="1" w:styleId="WW-Absatz-Standardschriftart111111111111111111111111111111111111111">
    <w:name w:val="WW-Absatz-Standardschriftart111111111111111111111111111111111111111"/>
    <w:rsid w:val="00010D50"/>
  </w:style>
  <w:style w:type="character" w:customStyle="1" w:styleId="WW-Absatz-Standardschriftart1111111111111111111111111111111111111111">
    <w:name w:val="WW-Absatz-Standardschriftart1111111111111111111111111111111111111111"/>
    <w:rsid w:val="00010D50"/>
  </w:style>
  <w:style w:type="character" w:customStyle="1" w:styleId="Fontepargpadro1">
    <w:name w:val="Fonte parág. padrão1"/>
    <w:rsid w:val="00010D50"/>
  </w:style>
  <w:style w:type="character" w:customStyle="1" w:styleId="Marcadores">
    <w:name w:val="Marcadores"/>
    <w:rsid w:val="00010D50"/>
    <w:rPr>
      <w:rFonts w:ascii="StarSymbol" w:eastAsia="StarSymbol" w:hAnsi="StarSymbol" w:cs="StarSymbol"/>
      <w:sz w:val="18"/>
      <w:szCs w:val="18"/>
    </w:rPr>
  </w:style>
  <w:style w:type="character" w:styleId="Forte">
    <w:name w:val="Strong"/>
    <w:aliases w:val="A_Forte"/>
    <w:qFormat/>
    <w:rsid w:val="007302AB"/>
    <w:rPr>
      <w:rFonts w:ascii="Arial Narrow" w:hAnsi="Arial Narrow"/>
      <w:b/>
      <w:bCs/>
      <w:sz w:val="22"/>
    </w:rPr>
  </w:style>
  <w:style w:type="character" w:customStyle="1" w:styleId="Smbolosdenumerao">
    <w:name w:val="Símbolos de numeração"/>
    <w:rsid w:val="00010D50"/>
  </w:style>
  <w:style w:type="paragraph" w:customStyle="1" w:styleId="Ttulo10">
    <w:name w:val="Título1"/>
    <w:basedOn w:val="Normal"/>
    <w:next w:val="Subttulo"/>
    <w:rsid w:val="00010D50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Corpodetexto">
    <w:name w:val="Body Text"/>
    <w:basedOn w:val="Normal"/>
    <w:rsid w:val="00010D50"/>
  </w:style>
  <w:style w:type="paragraph" w:styleId="Lista">
    <w:name w:val="List"/>
    <w:basedOn w:val="Corpodetexto"/>
    <w:rsid w:val="00010D50"/>
    <w:rPr>
      <w:rFonts w:cs="Tahoma"/>
    </w:rPr>
  </w:style>
  <w:style w:type="paragraph" w:styleId="Legenda">
    <w:name w:val="caption"/>
    <w:basedOn w:val="Normal"/>
    <w:qFormat/>
    <w:rsid w:val="0064712C"/>
    <w:pPr>
      <w:suppressLineNumbers/>
      <w:spacing w:before="0" w:after="0"/>
      <w:jc w:val="center"/>
    </w:pPr>
    <w:rPr>
      <w:iCs/>
      <w:sz w:val="18"/>
      <w:szCs w:val="18"/>
    </w:rPr>
  </w:style>
  <w:style w:type="paragraph" w:customStyle="1" w:styleId="ndice">
    <w:name w:val="Índice"/>
    <w:basedOn w:val="Normal"/>
    <w:rsid w:val="00010D5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10D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010D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Legenda1">
    <w:name w:val="Legenda1"/>
    <w:basedOn w:val="Normal"/>
    <w:rsid w:val="00010D50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8D3314"/>
    <w:pPr>
      <w:jc w:val="left"/>
    </w:pPr>
    <w:rPr>
      <w:iCs/>
      <w:color w:val="0070C0"/>
      <w:sz w:val="22"/>
      <w:szCs w:val="24"/>
    </w:rPr>
  </w:style>
  <w:style w:type="paragraph" w:styleId="Cabealho">
    <w:name w:val="header"/>
    <w:basedOn w:val="Normal"/>
    <w:rsid w:val="00010D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0D5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pacing w:val="0"/>
      <w:kern w:val="0"/>
      <w:sz w:val="24"/>
      <w:lang w:val="x-none" w:eastAsia="x-none" w:bidi="ar-SA"/>
    </w:rPr>
  </w:style>
  <w:style w:type="paragraph" w:customStyle="1" w:styleId="Corpodetexto21">
    <w:name w:val="Corpo de texto 21"/>
    <w:basedOn w:val="Normal"/>
    <w:rsid w:val="00010D50"/>
    <w:rPr>
      <w:sz w:val="14"/>
      <w:szCs w:val="14"/>
    </w:rPr>
  </w:style>
  <w:style w:type="paragraph" w:styleId="Recuodecorpodetexto">
    <w:name w:val="Body Text Indent"/>
    <w:basedOn w:val="Normal"/>
    <w:rsid w:val="00010D50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10D50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010D50"/>
    <w:rPr>
      <w:sz w:val="32"/>
    </w:rPr>
  </w:style>
  <w:style w:type="paragraph" w:customStyle="1" w:styleId="Contedodatabela">
    <w:name w:val="Conteúdo da tabela"/>
    <w:basedOn w:val="Normal"/>
    <w:rsid w:val="00010D50"/>
    <w:pPr>
      <w:suppressLineNumbers/>
    </w:pPr>
  </w:style>
  <w:style w:type="paragraph" w:customStyle="1" w:styleId="Ttulodatabela">
    <w:name w:val="Título da tabela"/>
    <w:basedOn w:val="Contedodatabela"/>
    <w:rsid w:val="00010D50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010D50"/>
    <w:pPr>
      <w:spacing w:line="480" w:lineRule="atLeast"/>
    </w:pPr>
    <w:rPr>
      <w:sz w:val="26"/>
      <w:szCs w:val="20"/>
    </w:rPr>
  </w:style>
  <w:style w:type="paragraph" w:styleId="NormalWeb">
    <w:name w:val="Normal (Web)"/>
    <w:basedOn w:val="Normal"/>
    <w:rsid w:val="00010D50"/>
    <w:pPr>
      <w:spacing w:before="100" w:after="100"/>
    </w:pPr>
  </w:style>
  <w:style w:type="paragraph" w:customStyle="1" w:styleId="Citaes">
    <w:name w:val="Citações"/>
    <w:basedOn w:val="Normal"/>
    <w:rsid w:val="00010D50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010D50"/>
    <w:rPr>
      <w:rFonts w:ascii="DejaVu Sans Mono" w:eastAsia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010D50"/>
    <w:pPr>
      <w:suppressAutoHyphens w:val="0"/>
      <w:spacing w:after="200" w:line="276" w:lineRule="auto"/>
      <w:ind w:left="720"/>
    </w:pPr>
    <w:rPr>
      <w:rFonts w:eastAsia="Calibri" w:cs="Calibri"/>
      <w:szCs w:val="22"/>
    </w:rPr>
  </w:style>
  <w:style w:type="character" w:customStyle="1" w:styleId="WW-Absatz-Standardschriftart11111111111111111111111111111111111111111">
    <w:name w:val="WW-Absatz-Standardschriftart11111111111111111111111111111111111111111"/>
    <w:rsid w:val="005378B2"/>
  </w:style>
  <w:style w:type="character" w:customStyle="1" w:styleId="WW-Absatz-Standardschriftart111111111111111111111111111111111111111111">
    <w:name w:val="WW-Absatz-Standardschriftart111111111111111111111111111111111111111111"/>
    <w:rsid w:val="005378B2"/>
  </w:style>
  <w:style w:type="character" w:customStyle="1" w:styleId="WW-Absatz-Standardschriftart1111111111111111111111111111111111111111111">
    <w:name w:val="WW-Absatz-Standardschriftart1111111111111111111111111111111111111111111"/>
    <w:rsid w:val="005378B2"/>
  </w:style>
  <w:style w:type="character" w:customStyle="1" w:styleId="WW-Absatz-Standardschriftart11111111111111111111111111111111111111111111">
    <w:name w:val="WW-Absatz-Standardschriftart11111111111111111111111111111111111111111111"/>
    <w:rsid w:val="005378B2"/>
  </w:style>
  <w:style w:type="character" w:customStyle="1" w:styleId="WW-Absatz-Standardschriftart111111111111111111111111111111111111111111111">
    <w:name w:val="WW-Absatz-Standardschriftart111111111111111111111111111111111111111111111"/>
    <w:rsid w:val="005378B2"/>
  </w:style>
  <w:style w:type="character" w:styleId="Hyperlink">
    <w:name w:val="Hyperlink"/>
    <w:uiPriority w:val="99"/>
    <w:rsid w:val="005378B2"/>
    <w:rPr>
      <w:color w:val="0000FF"/>
      <w:u w:val="single"/>
    </w:rPr>
  </w:style>
  <w:style w:type="character" w:styleId="Nmerodelinha">
    <w:name w:val="line number"/>
    <w:rsid w:val="005378B2"/>
  </w:style>
  <w:style w:type="character" w:customStyle="1" w:styleId="StrongEmphasis">
    <w:name w:val="Strong Emphasis"/>
    <w:rsid w:val="005378B2"/>
    <w:rPr>
      <w:b/>
      <w:bCs/>
    </w:rPr>
  </w:style>
  <w:style w:type="character" w:customStyle="1" w:styleId="TextodebaloChar">
    <w:name w:val="Texto de balão Char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Ttulo30">
    <w:name w:val="Título3"/>
    <w:basedOn w:val="Normal"/>
    <w:next w:val="Corpodetexto"/>
    <w:rsid w:val="005378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20">
    <w:name w:val="Título2"/>
    <w:basedOn w:val="Normal"/>
    <w:next w:val="Corpodetexto"/>
    <w:rsid w:val="0053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xl24">
    <w:name w:val="xl24"/>
    <w:basedOn w:val="Normal"/>
    <w:rsid w:val="005378B2"/>
    <w:pP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5">
    <w:name w:val="xl25"/>
    <w:basedOn w:val="Normal"/>
    <w:rsid w:val="005378B2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5378B2"/>
    <w:pPr>
      <w:spacing w:before="100" w:after="100"/>
      <w:jc w:val="center"/>
    </w:pPr>
    <w:rPr>
      <w:rFonts w:ascii="Arial Narrow" w:hAnsi="Arial Narrow" w:cs="Arial Narrow"/>
      <w:b/>
      <w:bCs/>
    </w:rPr>
  </w:style>
  <w:style w:type="paragraph" w:customStyle="1" w:styleId="xl27">
    <w:name w:val="xl27"/>
    <w:basedOn w:val="Normal"/>
    <w:rsid w:val="005378B2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5378B2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Ttulodetabela">
    <w:name w:val="Título de tabela"/>
    <w:basedOn w:val="Contedodatabela"/>
    <w:rsid w:val="005378B2"/>
    <w:pPr>
      <w:jc w:val="center"/>
    </w:pPr>
    <w:rPr>
      <w:b/>
      <w:bCs/>
    </w:rPr>
  </w:style>
  <w:style w:type="paragraph" w:customStyle="1" w:styleId="Standard">
    <w:name w:val="Standard"/>
    <w:rsid w:val="005378B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1">
    <w:name w:val="Normal1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5378B2"/>
    <w:pPr>
      <w:suppressLineNumbers/>
    </w:pPr>
    <w:rPr>
      <w:rFonts w:eastAsia="SimSun" w:cs="Mangal"/>
      <w:kern w:val="1"/>
    </w:rPr>
  </w:style>
  <w:style w:type="paragraph" w:styleId="Textodebalo">
    <w:name w:val="Balloon Text"/>
    <w:basedOn w:val="Normal"/>
    <w:link w:val="TextodebaloChar1"/>
    <w:rsid w:val="005378B2"/>
    <w:rPr>
      <w:rFonts w:ascii="Tahoma" w:eastAsia="Times New Roman" w:hAnsi="Tahoma" w:cs="Times New Roman"/>
      <w:spacing w:val="0"/>
      <w:kern w:val="0"/>
      <w:sz w:val="16"/>
      <w:szCs w:val="16"/>
      <w:lang w:val="x-none" w:bidi="ar-SA"/>
    </w:rPr>
  </w:style>
  <w:style w:type="character" w:customStyle="1" w:styleId="TextodebaloChar1">
    <w:name w:val="Texto de balão Char1"/>
    <w:link w:val="Textodebalo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Normal2">
    <w:name w:val="Normal2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50EC1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DejaVu Sans" w:hAnsi="Arial" w:cs="DejaVu Sans"/>
      <w:color w:val="00000A"/>
      <w:sz w:val="24"/>
      <w:szCs w:val="24"/>
      <w:lang w:eastAsia="ar-SA"/>
    </w:rPr>
  </w:style>
  <w:style w:type="character" w:customStyle="1" w:styleId="nfaseforte">
    <w:name w:val="Ênfase forte"/>
    <w:rsid w:val="00F50EC1"/>
    <w:rPr>
      <w:b/>
      <w:bCs/>
    </w:rPr>
  </w:style>
  <w:style w:type="character" w:customStyle="1" w:styleId="WW8Num5z0">
    <w:name w:val="WW8Num5z0"/>
    <w:rsid w:val="00C503B7"/>
    <w:rPr>
      <w:rFonts w:ascii="Arial" w:hAnsi="Arial" w:cs="Arial"/>
    </w:rPr>
  </w:style>
  <w:style w:type="character" w:customStyle="1" w:styleId="WW8Num6z0">
    <w:name w:val="WW8Num6z0"/>
    <w:rsid w:val="00C503B7"/>
    <w:rPr>
      <w:rFonts w:ascii="Wingdings" w:hAnsi="Wingdings" w:cs="Wingdings"/>
    </w:rPr>
  </w:style>
  <w:style w:type="character" w:customStyle="1" w:styleId="WW8Num7z0">
    <w:name w:val="WW8Num7z0"/>
    <w:rsid w:val="00C503B7"/>
    <w:rPr>
      <w:rFonts w:ascii="Wingdings" w:hAnsi="Wingdings" w:cs="Wingdings"/>
    </w:rPr>
  </w:style>
  <w:style w:type="character" w:customStyle="1" w:styleId="WW8Num8z0">
    <w:name w:val="WW8Num8z0"/>
    <w:rsid w:val="00C503B7"/>
    <w:rPr>
      <w:rFonts w:ascii="Wingdings" w:hAnsi="Wingdings" w:cs="Wingdings"/>
    </w:rPr>
  </w:style>
  <w:style w:type="character" w:customStyle="1" w:styleId="WW8Num9z0">
    <w:name w:val="WW8Num9z0"/>
    <w:rsid w:val="00C503B7"/>
    <w:rPr>
      <w:rFonts w:ascii="Wingdings" w:hAnsi="Wingdings" w:cs="Wingdings"/>
    </w:rPr>
  </w:style>
  <w:style w:type="character" w:customStyle="1" w:styleId="WW8Num8z1">
    <w:name w:val="WW8Num8z1"/>
    <w:rsid w:val="00C503B7"/>
    <w:rPr>
      <w:rFonts w:ascii="Courier New" w:hAnsi="Courier New" w:cs="Courier New"/>
    </w:rPr>
  </w:style>
  <w:style w:type="character" w:customStyle="1" w:styleId="WW8Num8z2">
    <w:name w:val="WW8Num8z2"/>
    <w:rsid w:val="00C503B7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503B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C503B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C503B7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C503B7"/>
    <w:rPr>
      <w:rFonts w:ascii="Courier New" w:hAnsi="Courier New" w:cs="Courier New"/>
    </w:rPr>
  </w:style>
  <w:style w:type="character" w:customStyle="1" w:styleId="WW8Num9z2">
    <w:name w:val="WW8Num9z2"/>
    <w:rsid w:val="00C503B7"/>
    <w:rPr>
      <w:rFonts w:ascii="StarSymbol" w:hAnsi="StarSymbol" w:cs="StarSymbol"/>
      <w:sz w:val="18"/>
      <w:szCs w:val="18"/>
    </w:rPr>
  </w:style>
  <w:style w:type="paragraph" w:customStyle="1" w:styleId="Textoembloco1">
    <w:name w:val="Texto em bloco1"/>
    <w:basedOn w:val="Normal"/>
    <w:rsid w:val="00C503B7"/>
    <w:pPr>
      <w:spacing w:before="100" w:after="100"/>
      <w:ind w:left="180" w:right="720"/>
    </w:pPr>
    <w:rPr>
      <w:rFonts w:ascii="Verdana" w:eastAsia="DejaVu Sans" w:hAnsi="Verdana" w:cs="Verdana"/>
      <w:kern w:val="1"/>
      <w:sz w:val="15"/>
    </w:rPr>
  </w:style>
  <w:style w:type="table" w:styleId="Tabelacomgrade">
    <w:name w:val="Table Grid"/>
    <w:basedOn w:val="Tabelanormal"/>
    <w:uiPriority w:val="59"/>
    <w:rsid w:val="00C50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50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C503B7"/>
    <w:rPr>
      <w:sz w:val="24"/>
      <w:szCs w:val="24"/>
    </w:rPr>
  </w:style>
  <w:style w:type="paragraph" w:customStyle="1" w:styleId="aaaCorpodeTexto">
    <w:name w:val="aaa Corpo de Texto"/>
    <w:basedOn w:val="Corpodetexto"/>
    <w:rsid w:val="00C503B7"/>
    <w:pPr>
      <w:spacing w:before="60" w:after="60"/>
    </w:pPr>
    <w:rPr>
      <w:rFonts w:ascii="Arial Narrow" w:hAnsi="Arial Narrow" w:cs="Arial Narrow"/>
    </w:rPr>
  </w:style>
  <w:style w:type="paragraph" w:customStyle="1" w:styleId="aaaTitulo11Esquerdo">
    <w:name w:val="aaa Titulo 11 Esquerdo"/>
    <w:basedOn w:val="Normal"/>
    <w:rsid w:val="00C503B7"/>
    <w:pPr>
      <w:spacing w:after="120"/>
    </w:pPr>
    <w:rPr>
      <w:rFonts w:ascii="Times" w:eastAsia="DejaVuSans" w:hAnsi="Times" w:cs="Times"/>
      <w:b/>
      <w:kern w:val="2"/>
    </w:rPr>
  </w:style>
  <w:style w:type="paragraph" w:styleId="Ttulo">
    <w:name w:val="Title"/>
    <w:basedOn w:val="Normal"/>
    <w:next w:val="Normal"/>
    <w:link w:val="TtuloChar"/>
    <w:uiPriority w:val="10"/>
    <w:qFormat/>
    <w:rsid w:val="008D33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pacing w:val="0"/>
      <w:kern w:val="28"/>
      <w:sz w:val="32"/>
      <w:szCs w:val="32"/>
      <w:lang w:val="x-none" w:eastAsia="x-none" w:bidi="ar-SA"/>
    </w:rPr>
  </w:style>
  <w:style w:type="character" w:customStyle="1" w:styleId="TtuloChar">
    <w:name w:val="Título Char"/>
    <w:link w:val="Ttulo"/>
    <w:rsid w:val="008D33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01texto">
    <w:name w:val="01_texto"/>
    <w:basedOn w:val="Normal"/>
    <w:link w:val="01textoChar"/>
    <w:qFormat/>
    <w:rsid w:val="002D56B0"/>
    <w:pPr>
      <w:widowControl/>
      <w:spacing w:before="60" w:after="60" w:line="216" w:lineRule="auto"/>
    </w:pPr>
    <w:rPr>
      <w:rFonts w:eastAsia="Times New Roman" w:cs="Times New Roman"/>
      <w:color w:val="000000"/>
      <w:spacing w:val="-2"/>
      <w:kern w:val="0"/>
      <w:szCs w:val="20"/>
      <w:lang w:val="x-none" w:eastAsia="x-none" w:bidi="ar-SA"/>
    </w:rPr>
  </w:style>
  <w:style w:type="character" w:customStyle="1" w:styleId="01textoChar">
    <w:name w:val="01_texto Char"/>
    <w:link w:val="01texto"/>
    <w:rsid w:val="002D56B0"/>
    <w:rPr>
      <w:rFonts w:ascii="Calibri" w:hAnsi="Calibri"/>
      <w:color w:val="000000"/>
      <w:spacing w:val="-2"/>
      <w:sz w:val="22"/>
      <w:lang w:val="x-none" w:eastAsia="x-none"/>
    </w:rPr>
  </w:style>
  <w:style w:type="paragraph" w:customStyle="1" w:styleId="Atabela">
    <w:name w:val="A_tabela"/>
    <w:basedOn w:val="Normal"/>
    <w:link w:val="AtabelaChar"/>
    <w:qFormat/>
    <w:rsid w:val="00502C7C"/>
    <w:pPr>
      <w:widowControl/>
      <w:spacing w:before="20" w:after="20"/>
      <w:jc w:val="left"/>
    </w:pPr>
    <w:rPr>
      <w:rFonts w:ascii="Arial Narrow" w:eastAsia="Times New Roman" w:hAnsi="Arial Narrow" w:cs="Times New Roman"/>
      <w:color w:val="000000"/>
      <w:kern w:val="0"/>
      <w:sz w:val="19"/>
      <w:szCs w:val="18"/>
      <w:lang w:val="x-none" w:eastAsia="x-none" w:bidi="ar-SA"/>
    </w:rPr>
  </w:style>
  <w:style w:type="character" w:customStyle="1" w:styleId="AtabelaChar">
    <w:name w:val="A_tabela Char"/>
    <w:link w:val="Atabela"/>
    <w:rsid w:val="00502C7C"/>
    <w:rPr>
      <w:rFonts w:ascii="Arial Narrow" w:hAnsi="Arial Narrow" w:cs="Arial Narrow"/>
      <w:color w:val="000000"/>
      <w:spacing w:val="-4"/>
      <w:sz w:val="19"/>
      <w:szCs w:val="18"/>
    </w:rPr>
  </w:style>
  <w:style w:type="paragraph" w:customStyle="1" w:styleId="Arial">
    <w:name w:val="Arial"/>
    <w:basedOn w:val="Normal"/>
    <w:rsid w:val="00ED25F9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Times New Roman" w:eastAsia="Times New Roman" w:hAnsi="Times New Roman" w:cs="Times New Roman"/>
      <w:spacing w:val="0"/>
      <w:kern w:val="0"/>
      <w:sz w:val="24"/>
      <w:lang w:bidi="ar-SA"/>
    </w:rPr>
  </w:style>
  <w:style w:type="character" w:customStyle="1" w:styleId="WW8Num10z3">
    <w:name w:val="WW8Num10z3"/>
    <w:rsid w:val="007302AB"/>
    <w:rPr>
      <w:rFonts w:ascii="Wingdings 2" w:hAnsi="Wingdings 2" w:cs="OpenSymbol"/>
    </w:rPr>
  </w:style>
  <w:style w:type="character" w:customStyle="1" w:styleId="WW8Num11z0">
    <w:name w:val="WW8Num11z0"/>
    <w:rsid w:val="007302AB"/>
    <w:rPr>
      <w:rFonts w:ascii="Wingdings 2" w:hAnsi="Wingdings 2" w:cs="OpenSymbol"/>
    </w:rPr>
  </w:style>
  <w:style w:type="character" w:customStyle="1" w:styleId="WW8Num11z1">
    <w:name w:val="WW8Num11z1"/>
    <w:rsid w:val="007302AB"/>
    <w:rPr>
      <w:rFonts w:ascii="OpenSymbol" w:hAnsi="OpenSymbol" w:cs="OpenSymbol"/>
    </w:rPr>
  </w:style>
  <w:style w:type="character" w:customStyle="1" w:styleId="WW8Num17z0">
    <w:name w:val="WW8Num17z0"/>
    <w:rsid w:val="007302AB"/>
    <w:rPr>
      <w:rFonts w:ascii="Symbol" w:hAnsi="Symbol" w:cs="Symbol"/>
    </w:rPr>
  </w:style>
  <w:style w:type="character" w:customStyle="1" w:styleId="WW8Num17z1">
    <w:name w:val="WW8Num17z1"/>
    <w:rsid w:val="007302AB"/>
    <w:rPr>
      <w:rFonts w:ascii="Courier New" w:hAnsi="Courier New" w:cs="Courier New"/>
    </w:rPr>
  </w:style>
  <w:style w:type="character" w:customStyle="1" w:styleId="WW8Num17z2">
    <w:name w:val="WW8Num17z2"/>
    <w:rsid w:val="007302AB"/>
    <w:rPr>
      <w:rFonts w:ascii="Wingdings" w:hAnsi="Wingdings" w:cs="Wingdings"/>
    </w:rPr>
  </w:style>
  <w:style w:type="character" w:customStyle="1" w:styleId="WW8Num22z0">
    <w:name w:val="WW8Num22z0"/>
    <w:rsid w:val="007302AB"/>
    <w:rPr>
      <w:rFonts w:eastAsia="Times New Roman"/>
    </w:rPr>
  </w:style>
  <w:style w:type="character" w:customStyle="1" w:styleId="WW8Num28z0">
    <w:name w:val="WW8Num28z0"/>
    <w:rsid w:val="007302AB"/>
    <w:rPr>
      <w:rFonts w:ascii="Symbol" w:hAnsi="Symbol" w:cs="Symbol"/>
    </w:rPr>
  </w:style>
  <w:style w:type="character" w:customStyle="1" w:styleId="WW8Num28z1">
    <w:name w:val="WW8Num28z1"/>
    <w:rsid w:val="007302AB"/>
    <w:rPr>
      <w:rFonts w:ascii="Courier New" w:hAnsi="Courier New" w:cs="Courier New"/>
    </w:rPr>
  </w:style>
  <w:style w:type="character" w:customStyle="1" w:styleId="WW8Num28z2">
    <w:name w:val="WW8Num28z2"/>
    <w:rsid w:val="007302AB"/>
    <w:rPr>
      <w:rFonts w:ascii="Wingdings" w:hAnsi="Wingdings" w:cs="Wingdings"/>
    </w:rPr>
  </w:style>
  <w:style w:type="character" w:customStyle="1" w:styleId="WW8Num33z0">
    <w:name w:val="WW8Num33z0"/>
    <w:rsid w:val="007302AB"/>
    <w:rPr>
      <w:rFonts w:eastAsia="Times New Roman"/>
    </w:rPr>
  </w:style>
  <w:style w:type="character" w:customStyle="1" w:styleId="Ttulo1Char">
    <w:name w:val="Título 1 Char"/>
    <w:rsid w:val="007302AB"/>
    <w:rPr>
      <w:rFonts w:ascii="Arial" w:eastAsia="DejaVu Sans" w:hAnsi="Arial" w:cs="Arial"/>
      <w:b/>
      <w:bCs/>
      <w:kern w:val="1"/>
      <w:sz w:val="48"/>
      <w:szCs w:val="48"/>
      <w:lang w:eastAsia="zh-CN"/>
    </w:rPr>
  </w:style>
  <w:style w:type="character" w:customStyle="1" w:styleId="WW8Num4z3">
    <w:name w:val="WW8Num4z3"/>
    <w:rsid w:val="007302AB"/>
    <w:rPr>
      <w:rFonts w:ascii="Wingdings 2" w:hAnsi="Wingdings 2" w:cs="OpenSymbol"/>
    </w:rPr>
  </w:style>
  <w:style w:type="character" w:customStyle="1" w:styleId="Refdenotaderodap1">
    <w:name w:val="Ref. de nota de rodapé1"/>
    <w:rsid w:val="007302AB"/>
    <w:rPr>
      <w:vertAlign w:val="superscript"/>
    </w:rPr>
  </w:style>
  <w:style w:type="character" w:customStyle="1" w:styleId="Internetlink">
    <w:name w:val="Internet link"/>
    <w:rsid w:val="007302AB"/>
    <w:rPr>
      <w:color w:val="000080"/>
      <w:u w:val="single"/>
    </w:rPr>
  </w:style>
  <w:style w:type="character" w:customStyle="1" w:styleId="NumberingSymbols">
    <w:name w:val="Numbering Symbols"/>
    <w:rsid w:val="007302AB"/>
  </w:style>
  <w:style w:type="character" w:customStyle="1" w:styleId="CabealhoChar">
    <w:name w:val="Cabeçalho Char"/>
    <w:rsid w:val="007302AB"/>
  </w:style>
  <w:style w:type="character" w:customStyle="1" w:styleId="Marcas">
    <w:name w:val="Marcas"/>
    <w:rsid w:val="007302AB"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rsid w:val="007302AB"/>
    <w:rPr>
      <w:rFonts w:ascii="Arial" w:eastAsia="DejaVu Sans" w:hAnsi="Arial" w:cs="Arial"/>
      <w:kern w:val="1"/>
      <w:lang w:eastAsia="zh-CN"/>
    </w:rPr>
  </w:style>
  <w:style w:type="character" w:customStyle="1" w:styleId="AssuntodocomentrioChar">
    <w:name w:val="Assunto do comentário Char"/>
    <w:rsid w:val="007302AB"/>
    <w:rPr>
      <w:rFonts w:ascii="Arial" w:eastAsia="DejaVu Sans" w:hAnsi="Arial" w:cs="Arial"/>
      <w:b/>
      <w:bCs/>
      <w:kern w:val="1"/>
      <w:lang w:eastAsia="zh-CN"/>
    </w:rPr>
  </w:style>
  <w:style w:type="character" w:customStyle="1" w:styleId="Refdecomentrio1">
    <w:name w:val="Ref. de comentário1"/>
    <w:rsid w:val="007302AB"/>
    <w:rPr>
      <w:sz w:val="16"/>
      <w:szCs w:val="16"/>
    </w:rPr>
  </w:style>
  <w:style w:type="character" w:styleId="nfase">
    <w:name w:val="Emphasis"/>
    <w:qFormat/>
    <w:rsid w:val="007302AB"/>
    <w:rPr>
      <w:i/>
      <w:iCs/>
    </w:rPr>
  </w:style>
  <w:style w:type="paragraph" w:customStyle="1" w:styleId="Textbody">
    <w:name w:val="Text body"/>
    <w:basedOn w:val="Standard"/>
    <w:rsid w:val="007302AB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Heading">
    <w:name w:val="Heading"/>
    <w:basedOn w:val="Standard"/>
    <w:next w:val="Textbody"/>
    <w:rsid w:val="007302AB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Standard"/>
    <w:rsid w:val="007302AB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ww-recuodecorpodetexto2">
    <w:name w:val="ww-recuodecorpodetexto2"/>
    <w:basedOn w:val="Normal"/>
    <w:rsid w:val="007302AB"/>
    <w:pPr>
      <w:widowControl/>
      <w:spacing w:before="100" w:after="100"/>
      <w:jc w:val="left"/>
    </w:pPr>
    <w:rPr>
      <w:rFonts w:ascii="Times New Roman" w:eastAsia="Times New Roman" w:hAnsi="Times New Roman" w:cs="Times New Roman"/>
      <w:spacing w:val="0"/>
      <w:kern w:val="1"/>
      <w:sz w:val="24"/>
      <w:lang w:bidi="ar-SA"/>
    </w:rPr>
  </w:style>
  <w:style w:type="paragraph" w:customStyle="1" w:styleId="Textodecomentrio1">
    <w:name w:val="Texto de comentário1"/>
    <w:basedOn w:val="Normal"/>
    <w:rsid w:val="007302AB"/>
    <w:pPr>
      <w:spacing w:before="0" w:after="0"/>
      <w:jc w:val="left"/>
    </w:pPr>
    <w:rPr>
      <w:rFonts w:ascii="Arial" w:eastAsia="DejaVu Sans" w:hAnsi="Arial" w:cs="Arial"/>
      <w:spacing w:val="0"/>
      <w:kern w:val="1"/>
      <w:sz w:val="20"/>
      <w:szCs w:val="20"/>
      <w:lang w:bidi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302AB"/>
    <w:pPr>
      <w:widowControl/>
      <w:spacing w:before="0" w:after="0"/>
      <w:jc w:val="left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pt-BR" w:bidi="ar-SA"/>
    </w:rPr>
  </w:style>
  <w:style w:type="character" w:customStyle="1" w:styleId="TextodecomentrioChar1">
    <w:name w:val="Texto de comentário Char1"/>
    <w:basedOn w:val="Fontepargpadro"/>
    <w:link w:val="Textodecomentrio"/>
    <w:rsid w:val="007302AB"/>
  </w:style>
  <w:style w:type="paragraph" w:styleId="Assuntodocomentrio">
    <w:name w:val="annotation subject"/>
    <w:basedOn w:val="Textodecomentrio1"/>
    <w:next w:val="Textodecomentrio1"/>
    <w:link w:val="AssuntodocomentrioChar1"/>
    <w:rsid w:val="007302AB"/>
    <w:rPr>
      <w:rFonts w:cs="Times New Roman"/>
      <w:b/>
      <w:bCs/>
      <w:lang w:val="x-none"/>
    </w:rPr>
  </w:style>
  <w:style w:type="character" w:customStyle="1" w:styleId="AssuntodocomentrioChar1">
    <w:name w:val="Assunto do comentário Char1"/>
    <w:link w:val="Assuntodocomentrio"/>
    <w:rsid w:val="007302AB"/>
    <w:rPr>
      <w:rFonts w:ascii="Arial" w:eastAsia="DejaVu Sans" w:hAnsi="Arial" w:cs="Arial"/>
      <w:b/>
      <w:bCs/>
      <w:kern w:val="1"/>
      <w:lang w:eastAsia="zh-CN"/>
    </w:rPr>
  </w:style>
  <w:style w:type="paragraph" w:customStyle="1" w:styleId="EditalTabela">
    <w:name w:val="Edital Tabela"/>
    <w:basedOn w:val="Normal"/>
    <w:rsid w:val="007302AB"/>
    <w:pPr>
      <w:spacing w:before="0" w:after="0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bidi="ar-SA"/>
    </w:rPr>
  </w:style>
  <w:style w:type="paragraph" w:customStyle="1" w:styleId="Corpodetexto22">
    <w:name w:val="Corpo de texto 22"/>
    <w:basedOn w:val="Normal"/>
    <w:rsid w:val="007302AB"/>
    <w:pPr>
      <w:tabs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bidi="ar-SA"/>
    </w:rPr>
  </w:style>
  <w:style w:type="paragraph" w:customStyle="1" w:styleId="01topico">
    <w:name w:val="01_topico"/>
    <w:basedOn w:val="Normal"/>
    <w:link w:val="01topicoChar"/>
    <w:qFormat/>
    <w:rsid w:val="00E32ACD"/>
    <w:pPr>
      <w:widowControl/>
      <w:spacing w:before="120" w:after="60"/>
      <w:textAlignment w:val="baseline"/>
    </w:pPr>
    <w:rPr>
      <w:rFonts w:eastAsia="Times New Roman" w:cs="Times New Roman"/>
      <w:b/>
      <w:bCs/>
      <w:color w:val="0070C0"/>
      <w:kern w:val="0"/>
      <w:sz w:val="24"/>
      <w:szCs w:val="20"/>
      <w:lang w:val="x-none" w:eastAsia="x-none" w:bidi="ar-SA"/>
    </w:rPr>
  </w:style>
  <w:style w:type="paragraph" w:customStyle="1" w:styleId="01titulo">
    <w:name w:val="01_titulo"/>
    <w:basedOn w:val="Normal"/>
    <w:link w:val="01tituloChar"/>
    <w:qFormat/>
    <w:rsid w:val="002D56B0"/>
    <w:pPr>
      <w:widowControl/>
      <w:jc w:val="center"/>
    </w:pPr>
    <w:rPr>
      <w:rFonts w:eastAsia="Times New Roman" w:cs="Times New Roman"/>
      <w:b/>
      <w:bCs/>
      <w:color w:val="000000"/>
      <w:kern w:val="0"/>
      <w:sz w:val="36"/>
      <w:szCs w:val="36"/>
      <w:lang w:val="x-none" w:eastAsia="x-none" w:bidi="ar-SA"/>
    </w:rPr>
  </w:style>
  <w:style w:type="character" w:customStyle="1" w:styleId="01topicoChar">
    <w:name w:val="01_topico Char"/>
    <w:link w:val="01topico"/>
    <w:rsid w:val="00E32ACD"/>
    <w:rPr>
      <w:rFonts w:ascii="Calibri" w:hAnsi="Calibri"/>
      <w:b/>
      <w:bCs/>
      <w:color w:val="0070C0"/>
      <w:spacing w:val="-4"/>
      <w:sz w:val="24"/>
      <w:lang w:val="x-none" w:eastAsia="x-none"/>
    </w:rPr>
  </w:style>
  <w:style w:type="character" w:customStyle="1" w:styleId="01tituloChar">
    <w:name w:val="01_titulo Char"/>
    <w:link w:val="01titulo"/>
    <w:rsid w:val="002D56B0"/>
    <w:rPr>
      <w:rFonts w:ascii="Calibri" w:hAnsi="Calibri"/>
      <w:b/>
      <w:bCs/>
      <w:color w:val="000000"/>
      <w:spacing w:val="-4"/>
      <w:sz w:val="36"/>
      <w:szCs w:val="36"/>
      <w:lang w:val="x-none" w:eastAsia="x-none"/>
    </w:rPr>
  </w:style>
  <w:style w:type="paragraph" w:customStyle="1" w:styleId="PreformattedText">
    <w:name w:val="Preformatted Text"/>
    <w:basedOn w:val="Normal"/>
    <w:rsid w:val="007302AB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paragraph" w:customStyle="1" w:styleId="WW-Padro12">
    <w:name w:val="WW-Padrão12"/>
    <w:rsid w:val="009B20E8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Strong1">
    <w:name w:val="Strong1"/>
    <w:rsid w:val="0081091E"/>
    <w:rPr>
      <w:b/>
    </w:rPr>
  </w:style>
  <w:style w:type="paragraph" w:customStyle="1" w:styleId="aaaTitulo11Centralizado">
    <w:name w:val="aaa Titulo 11 Centralizado"/>
    <w:qFormat/>
    <w:rsid w:val="00D36193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qFormat/>
    <w:rsid w:val="00D36193"/>
    <w:pPr>
      <w:widowControl/>
      <w:tabs>
        <w:tab w:val="left" w:pos="450"/>
      </w:tabs>
      <w:suppressAutoHyphens w:val="0"/>
      <w:spacing w:before="60" w:after="80" w:line="276" w:lineRule="auto"/>
      <w:jc w:val="center"/>
    </w:pPr>
    <w:rPr>
      <w:rFonts w:ascii="Arial Narrow" w:eastAsia="Times New Roman" w:hAnsi="Arial Narrow" w:cs="Arial"/>
      <w:b/>
      <w:color w:val="000000"/>
      <w:spacing w:val="0"/>
      <w:kern w:val="0"/>
      <w:sz w:val="32"/>
      <w:szCs w:val="22"/>
      <w:lang w:bidi="ar-SA"/>
    </w:rPr>
  </w:style>
  <w:style w:type="character" w:styleId="Refdecomentrio">
    <w:name w:val="annotation reference"/>
    <w:uiPriority w:val="99"/>
    <w:semiHidden/>
    <w:unhideWhenUsed/>
    <w:rsid w:val="000719DF"/>
    <w:rPr>
      <w:sz w:val="16"/>
      <w:szCs w:val="16"/>
    </w:rPr>
  </w:style>
  <w:style w:type="paragraph" w:customStyle="1" w:styleId="11">
    <w:name w:val="11"/>
    <w:basedOn w:val="Normal"/>
    <w:link w:val="11Char"/>
    <w:qFormat/>
    <w:rsid w:val="006950E7"/>
    <w:pPr>
      <w:widowControl/>
      <w:spacing w:before="60" w:after="60" w:line="228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11Char">
    <w:name w:val="11 Char"/>
    <w:link w:val="11"/>
    <w:rsid w:val="006950E7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D0BDB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03textoChar">
    <w:name w:val="03_texto Char"/>
    <w:link w:val="03texto"/>
    <w:rsid w:val="000D0BDB"/>
    <w:rPr>
      <w:rFonts w:ascii="Arial Narrow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rsid w:val="000D0BDB"/>
    <w:pPr>
      <w:widowControl/>
      <w:spacing w:before="60" w:after="120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Cs w:val="20"/>
      <w:lang w:eastAsia="pt-BR" w:bidi="ar-SA"/>
    </w:rPr>
  </w:style>
  <w:style w:type="character" w:customStyle="1" w:styleId="02topicoChar">
    <w:name w:val="02_topico Char"/>
    <w:link w:val="02topico"/>
    <w:rsid w:val="000D0BDB"/>
    <w:rPr>
      <w:rFonts w:ascii="Arial Narrow" w:hAnsi="Arial Narrow" w:cs="Arial Narrow"/>
      <w:b/>
      <w:bCs/>
      <w:caps/>
      <w:color w:val="0070C0"/>
      <w:spacing w:val="-4"/>
      <w:sz w:val="22"/>
    </w:rPr>
  </w:style>
  <w:style w:type="character" w:customStyle="1" w:styleId="SubttuloChar">
    <w:name w:val="Subtítulo Char"/>
    <w:aliases w:val="12 Char1"/>
    <w:link w:val="Subttulo"/>
    <w:rsid w:val="00C31061"/>
    <w:rPr>
      <w:rFonts w:ascii="Arial" w:eastAsia="Lucida Sans Unicode" w:hAnsi="Arial" w:cs="Tahoma"/>
      <w:b/>
      <w:bCs/>
      <w:iCs/>
      <w:color w:val="0070C0"/>
      <w:spacing w:val="-4"/>
      <w:kern w:val="22"/>
      <w:sz w:val="22"/>
      <w:szCs w:val="24"/>
      <w:lang w:eastAsia="zh-CN" w:bidi="hi-IN"/>
    </w:rPr>
  </w:style>
  <w:style w:type="character" w:styleId="MenoPendente">
    <w:name w:val="Unresolved Mention"/>
    <w:uiPriority w:val="99"/>
    <w:semiHidden/>
    <w:unhideWhenUsed/>
    <w:rsid w:val="007016F3"/>
    <w:rPr>
      <w:color w:val="605E5C"/>
      <w:shd w:val="clear" w:color="auto" w:fill="E1DFDD"/>
    </w:rPr>
  </w:style>
  <w:style w:type="character" w:customStyle="1" w:styleId="Ttulo4Char">
    <w:name w:val="Título 4 Char"/>
    <w:link w:val="Ttulo4"/>
    <w:rsid w:val="002D56B0"/>
    <w:rPr>
      <w:rFonts w:ascii="Cambria" w:hAnsi="Cambria" w:cs="Cambria"/>
      <w:b/>
      <w:bCs/>
      <w:spacing w:val="5"/>
      <w:sz w:val="24"/>
      <w:szCs w:val="24"/>
      <w:lang w:val="x-none" w:eastAsia="zh-CN"/>
    </w:rPr>
  </w:style>
  <w:style w:type="character" w:customStyle="1" w:styleId="WW8Num2z4">
    <w:name w:val="WW8Num2z4"/>
    <w:rsid w:val="002D56B0"/>
    <w:rPr>
      <w:rFonts w:ascii="Courier New" w:hAnsi="Courier New" w:cs="Courier New"/>
    </w:rPr>
  </w:style>
  <w:style w:type="character" w:customStyle="1" w:styleId="Fontepargpadro13">
    <w:name w:val="Fonte parág. padrão13"/>
    <w:rsid w:val="002D56B0"/>
  </w:style>
  <w:style w:type="character" w:customStyle="1" w:styleId="WW8Num1z4">
    <w:name w:val="WW8Num1z4"/>
    <w:rsid w:val="002D56B0"/>
    <w:rPr>
      <w:rFonts w:ascii="Courier New" w:hAnsi="Courier New" w:cs="Courier New"/>
    </w:rPr>
  </w:style>
  <w:style w:type="character" w:customStyle="1" w:styleId="WW8Num5z1">
    <w:name w:val="WW8Num5z1"/>
    <w:rsid w:val="002D56B0"/>
    <w:rPr>
      <w:rFonts w:ascii="OpenSymbol" w:hAnsi="OpenSymbol" w:cs="OpenSymbol"/>
    </w:rPr>
  </w:style>
  <w:style w:type="character" w:customStyle="1" w:styleId="WW8Num6z1">
    <w:name w:val="WW8Num6z1"/>
    <w:rsid w:val="002D56B0"/>
    <w:rPr>
      <w:rFonts w:ascii="OpenSymbol" w:hAnsi="OpenSymbol" w:cs="OpenSymbol"/>
    </w:rPr>
  </w:style>
  <w:style w:type="character" w:customStyle="1" w:styleId="WW8Num7z1">
    <w:name w:val="WW8Num7z1"/>
    <w:rsid w:val="002D56B0"/>
    <w:rPr>
      <w:rFonts w:ascii="OpenSymbol" w:hAnsi="OpenSymbol" w:cs="OpenSymbol"/>
    </w:rPr>
  </w:style>
  <w:style w:type="character" w:customStyle="1" w:styleId="WW8Num15z1">
    <w:name w:val="WW8Num15z1"/>
    <w:rsid w:val="002D56B0"/>
    <w:rPr>
      <w:rFonts w:ascii="Symbol" w:hAnsi="Symbol" w:cs="Symbol"/>
    </w:rPr>
  </w:style>
  <w:style w:type="character" w:customStyle="1" w:styleId="WW8Num15z2">
    <w:name w:val="WW8Num15z2"/>
    <w:rsid w:val="002D56B0"/>
    <w:rPr>
      <w:rFonts w:ascii="Wingdings" w:hAnsi="Wingdings" w:cs="Wingdings"/>
    </w:rPr>
  </w:style>
  <w:style w:type="character" w:customStyle="1" w:styleId="WW8Num15z4">
    <w:name w:val="WW8Num15z4"/>
    <w:rsid w:val="002D56B0"/>
    <w:rPr>
      <w:rFonts w:ascii="Courier New" w:hAnsi="Courier New" w:cs="Courier New"/>
    </w:rPr>
  </w:style>
  <w:style w:type="character" w:customStyle="1" w:styleId="WW8Num16z0">
    <w:name w:val="WW8Num16z0"/>
    <w:rsid w:val="002D56B0"/>
    <w:rPr>
      <w:rFonts w:ascii="Symbol" w:hAnsi="Symbol" w:cs="Symbol"/>
    </w:rPr>
  </w:style>
  <w:style w:type="character" w:customStyle="1" w:styleId="WW8Num16z1">
    <w:name w:val="WW8Num16z1"/>
    <w:rsid w:val="002D56B0"/>
    <w:rPr>
      <w:rFonts w:ascii="Courier New" w:hAnsi="Courier New" w:cs="Courier New"/>
    </w:rPr>
  </w:style>
  <w:style w:type="character" w:customStyle="1" w:styleId="WW8Num16z2">
    <w:name w:val="WW8Num16z2"/>
    <w:rsid w:val="002D56B0"/>
    <w:rPr>
      <w:rFonts w:ascii="Wingdings" w:hAnsi="Wingdings" w:cs="Wingdings"/>
    </w:rPr>
  </w:style>
  <w:style w:type="character" w:customStyle="1" w:styleId="WW8Num18z0">
    <w:name w:val="WW8Num18z0"/>
    <w:rsid w:val="002D56B0"/>
    <w:rPr>
      <w:rFonts w:ascii="Symbol" w:hAnsi="Symbol" w:cs="Symbol"/>
    </w:rPr>
  </w:style>
  <w:style w:type="character" w:customStyle="1" w:styleId="WW8Num18z1">
    <w:name w:val="WW8Num18z1"/>
    <w:rsid w:val="002D56B0"/>
    <w:rPr>
      <w:rFonts w:ascii="Courier New" w:hAnsi="Courier New" w:cs="Courier New"/>
    </w:rPr>
  </w:style>
  <w:style w:type="character" w:customStyle="1" w:styleId="WW8Num18z2">
    <w:name w:val="WW8Num18z2"/>
    <w:rsid w:val="002D56B0"/>
    <w:rPr>
      <w:rFonts w:ascii="Wingdings" w:hAnsi="Wingdings" w:cs="Wingdings"/>
    </w:rPr>
  </w:style>
  <w:style w:type="character" w:customStyle="1" w:styleId="WW8Num20z0">
    <w:name w:val="WW8Num20z0"/>
    <w:rsid w:val="002D56B0"/>
    <w:rPr>
      <w:rFonts w:ascii="Symbol" w:hAnsi="Symbol" w:cs="Symbol"/>
    </w:rPr>
  </w:style>
  <w:style w:type="character" w:customStyle="1" w:styleId="WW8Num20z1">
    <w:name w:val="WW8Num20z1"/>
    <w:rsid w:val="002D56B0"/>
    <w:rPr>
      <w:rFonts w:ascii="Courier New" w:hAnsi="Courier New" w:cs="Courier New"/>
    </w:rPr>
  </w:style>
  <w:style w:type="character" w:customStyle="1" w:styleId="WW8Num20z2">
    <w:name w:val="WW8Num20z2"/>
    <w:rsid w:val="002D56B0"/>
    <w:rPr>
      <w:rFonts w:ascii="Wingdings" w:hAnsi="Wingdings" w:cs="Wingdings"/>
    </w:rPr>
  </w:style>
  <w:style w:type="character" w:customStyle="1" w:styleId="WW8Num22z1">
    <w:name w:val="WW8Num22z1"/>
    <w:rsid w:val="002D56B0"/>
    <w:rPr>
      <w:rFonts w:ascii="Courier New" w:hAnsi="Courier New" w:cs="Courier New"/>
    </w:rPr>
  </w:style>
  <w:style w:type="character" w:customStyle="1" w:styleId="WW8Num22z2">
    <w:name w:val="WW8Num22z2"/>
    <w:rsid w:val="002D56B0"/>
    <w:rPr>
      <w:rFonts w:ascii="Wingdings" w:hAnsi="Wingdings" w:cs="Wingdings"/>
    </w:rPr>
  </w:style>
  <w:style w:type="character" w:customStyle="1" w:styleId="WW8Num23z1">
    <w:name w:val="WW8Num23z1"/>
    <w:rsid w:val="002D56B0"/>
    <w:rPr>
      <w:rFonts w:ascii="Courier New" w:hAnsi="Courier New" w:cs="Courier New"/>
    </w:rPr>
  </w:style>
  <w:style w:type="character" w:customStyle="1" w:styleId="WW8Num23z2">
    <w:name w:val="WW8Num23z2"/>
    <w:rsid w:val="002D56B0"/>
    <w:rPr>
      <w:rFonts w:ascii="Wingdings" w:hAnsi="Wingdings" w:cs="Wingdings"/>
    </w:rPr>
  </w:style>
  <w:style w:type="character" w:customStyle="1" w:styleId="WW8Num23z3">
    <w:name w:val="WW8Num23z3"/>
    <w:rsid w:val="002D56B0"/>
    <w:rPr>
      <w:rFonts w:ascii="Symbol" w:hAnsi="Symbol" w:cs="Symbol"/>
    </w:rPr>
  </w:style>
  <w:style w:type="character" w:customStyle="1" w:styleId="WW8Num24z0">
    <w:name w:val="WW8Num24z0"/>
    <w:rsid w:val="002D56B0"/>
    <w:rPr>
      <w:rFonts w:ascii="Symbol" w:hAnsi="Symbol" w:cs="Symbol"/>
    </w:rPr>
  </w:style>
  <w:style w:type="character" w:customStyle="1" w:styleId="WW8Num24z1">
    <w:name w:val="WW8Num24z1"/>
    <w:rsid w:val="002D56B0"/>
    <w:rPr>
      <w:rFonts w:ascii="Courier New" w:hAnsi="Courier New" w:cs="Courier New"/>
    </w:rPr>
  </w:style>
  <w:style w:type="character" w:customStyle="1" w:styleId="WW8Num24z2">
    <w:name w:val="WW8Num24z2"/>
    <w:rsid w:val="002D56B0"/>
    <w:rPr>
      <w:rFonts w:ascii="Wingdings" w:hAnsi="Wingdings" w:cs="Wingdings"/>
    </w:rPr>
  </w:style>
  <w:style w:type="character" w:customStyle="1" w:styleId="WW8Num25z1">
    <w:name w:val="WW8Num25z1"/>
    <w:rsid w:val="002D56B0"/>
    <w:rPr>
      <w:rFonts w:ascii="Courier New" w:hAnsi="Courier New" w:cs="Courier New"/>
    </w:rPr>
  </w:style>
  <w:style w:type="character" w:customStyle="1" w:styleId="WW8Num25z2">
    <w:name w:val="WW8Num25z2"/>
    <w:rsid w:val="002D56B0"/>
    <w:rPr>
      <w:rFonts w:ascii="Wingdings" w:hAnsi="Wingdings" w:cs="Wingdings"/>
    </w:rPr>
  </w:style>
  <w:style w:type="character" w:customStyle="1" w:styleId="WW8Num25z3">
    <w:name w:val="WW8Num25z3"/>
    <w:rsid w:val="002D56B0"/>
    <w:rPr>
      <w:rFonts w:ascii="Symbol" w:hAnsi="Symbol" w:cs="Symbol"/>
    </w:rPr>
  </w:style>
  <w:style w:type="character" w:customStyle="1" w:styleId="WW8Num32z0">
    <w:name w:val="WW8Num32z0"/>
    <w:rsid w:val="002D56B0"/>
    <w:rPr>
      <w:rFonts w:ascii="Symbol" w:hAnsi="Symbol" w:cs="Symbol"/>
    </w:rPr>
  </w:style>
  <w:style w:type="character" w:customStyle="1" w:styleId="WW8Num33z1">
    <w:name w:val="WW8Num33z1"/>
    <w:rsid w:val="002D56B0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2D56B0"/>
    <w:rPr>
      <w:rFonts w:ascii="Wingdings" w:hAnsi="Wingdings" w:cs="Wingdings"/>
    </w:rPr>
  </w:style>
  <w:style w:type="character" w:customStyle="1" w:styleId="WW8Num33z4">
    <w:name w:val="WW8Num33z4"/>
    <w:rsid w:val="002D56B0"/>
    <w:rPr>
      <w:rFonts w:ascii="Courier New" w:hAnsi="Courier New" w:cs="Courier New"/>
    </w:rPr>
  </w:style>
  <w:style w:type="character" w:customStyle="1" w:styleId="WW8Num35z0">
    <w:name w:val="WW8Num35z0"/>
    <w:rsid w:val="002D56B0"/>
    <w:rPr>
      <w:rFonts w:ascii="Arial Narrow" w:eastAsia="DejaVu Sans" w:hAnsi="Arial Narrow" w:cs="Arial Narrow"/>
    </w:rPr>
  </w:style>
  <w:style w:type="character" w:customStyle="1" w:styleId="WW8Num36z1">
    <w:name w:val="WW8Num36z1"/>
    <w:rsid w:val="002D56B0"/>
    <w:rPr>
      <w:rFonts w:ascii="Courier New" w:hAnsi="Courier New" w:cs="Courier New"/>
    </w:rPr>
  </w:style>
  <w:style w:type="character" w:customStyle="1" w:styleId="WW8Num36z2">
    <w:name w:val="WW8Num36z2"/>
    <w:rsid w:val="002D56B0"/>
    <w:rPr>
      <w:rFonts w:ascii="Wingdings" w:hAnsi="Wingdings" w:cs="Wingdings"/>
    </w:rPr>
  </w:style>
  <w:style w:type="character" w:customStyle="1" w:styleId="WW8Num36z3">
    <w:name w:val="WW8Num36z3"/>
    <w:rsid w:val="002D56B0"/>
    <w:rPr>
      <w:rFonts w:ascii="Symbol" w:hAnsi="Symbol" w:cs="Symbol"/>
    </w:rPr>
  </w:style>
  <w:style w:type="character" w:customStyle="1" w:styleId="Fontepargpadro12">
    <w:name w:val="Fonte parág. padrão12"/>
    <w:rsid w:val="002D56B0"/>
  </w:style>
  <w:style w:type="character" w:customStyle="1" w:styleId="WW-Absatz-Standardschriftart1111111111111111111111111111111111111111111111">
    <w:name w:val="WW-Absatz-Standardschriftart1111111111111111111111111111111111111111111111"/>
    <w:rsid w:val="002D56B0"/>
  </w:style>
  <w:style w:type="character" w:customStyle="1" w:styleId="WW-Absatz-Standardschriftart11111111111111111111111111111111111111111111111">
    <w:name w:val="WW-Absatz-Standardschriftart11111111111111111111111111111111111111111111111"/>
    <w:rsid w:val="002D56B0"/>
  </w:style>
  <w:style w:type="character" w:customStyle="1" w:styleId="WW-Absatz-Standardschriftart111111111111111111111111111111111111111111111111">
    <w:name w:val="WW-Absatz-Standardschriftart111111111111111111111111111111111111111111111111"/>
    <w:rsid w:val="002D56B0"/>
  </w:style>
  <w:style w:type="character" w:customStyle="1" w:styleId="WW-Absatz-Standardschriftart1111111111111111111111111111111111111111111111111">
    <w:name w:val="WW-Absatz-Standardschriftart1111111111111111111111111111111111111111111111111"/>
    <w:rsid w:val="002D56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56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56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56B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56B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56B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56B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56B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56B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56B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56B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56B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56B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56B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56B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56B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56B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56B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56B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56B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56B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56B0"/>
  </w:style>
  <w:style w:type="character" w:customStyle="1" w:styleId="Fontepargpadro11">
    <w:name w:val="Fonte parág. padrão11"/>
    <w:rsid w:val="002D56B0"/>
  </w:style>
  <w:style w:type="character" w:customStyle="1" w:styleId="WW8Num2z3">
    <w:name w:val="WW8Num2z3"/>
    <w:rsid w:val="002D56B0"/>
    <w:rPr>
      <w:rFonts w:ascii="Wingdings 2" w:hAnsi="Wingdings 2" w:cs="OpenSymbol"/>
    </w:rPr>
  </w:style>
  <w:style w:type="character" w:customStyle="1" w:styleId="WW8Num3z3">
    <w:name w:val="WW8Num3z3"/>
    <w:rsid w:val="002D56B0"/>
    <w:rPr>
      <w:rFonts w:ascii="Wingdings 2" w:hAnsi="Wingdings 2" w:cs="OpenSymbol"/>
    </w:rPr>
  </w:style>
  <w:style w:type="character" w:customStyle="1" w:styleId="Fontepargpadro10">
    <w:name w:val="Fonte parág. padrão10"/>
    <w:rsid w:val="002D56B0"/>
  </w:style>
  <w:style w:type="character" w:customStyle="1" w:styleId="Fontepargpadro9">
    <w:name w:val="Fonte parág. padrão9"/>
    <w:rsid w:val="002D56B0"/>
  </w:style>
  <w:style w:type="character" w:customStyle="1" w:styleId="WW8Num5z3">
    <w:name w:val="WW8Num5z3"/>
    <w:rsid w:val="002D56B0"/>
    <w:rPr>
      <w:rFonts w:ascii="Wingdings 2" w:hAnsi="Wingdings 2" w:cs="OpenSymbol"/>
    </w:rPr>
  </w:style>
  <w:style w:type="character" w:customStyle="1" w:styleId="WW8Num6z3">
    <w:name w:val="WW8Num6z3"/>
    <w:rsid w:val="002D56B0"/>
    <w:rPr>
      <w:rFonts w:ascii="Wingdings 2" w:hAnsi="Wingdings 2" w:cs="OpenSymbol"/>
    </w:rPr>
  </w:style>
  <w:style w:type="character" w:customStyle="1" w:styleId="Fontepargpadro8">
    <w:name w:val="Fonte parág. padrão8"/>
    <w:rsid w:val="002D56B0"/>
  </w:style>
  <w:style w:type="character" w:customStyle="1" w:styleId="Fontepargpadro7">
    <w:name w:val="Fonte parág. padrão7"/>
    <w:rsid w:val="002D56B0"/>
  </w:style>
  <w:style w:type="character" w:customStyle="1" w:styleId="Fontepargpadro6">
    <w:name w:val="Fonte parág. padrão6"/>
    <w:rsid w:val="002D56B0"/>
  </w:style>
  <w:style w:type="character" w:customStyle="1" w:styleId="WW8Num7z2">
    <w:name w:val="WW8Num7z2"/>
    <w:rsid w:val="002D56B0"/>
    <w:rPr>
      <w:rFonts w:ascii="Wingdings" w:hAnsi="Wingdings" w:cs="Wingdings"/>
    </w:rPr>
  </w:style>
  <w:style w:type="character" w:customStyle="1" w:styleId="Fontepargpadro5">
    <w:name w:val="Fonte parág. padrão5"/>
    <w:rsid w:val="002D56B0"/>
  </w:style>
  <w:style w:type="character" w:customStyle="1" w:styleId="Fontepargpadro4">
    <w:name w:val="Fonte parág. padrão4"/>
    <w:rsid w:val="002D56B0"/>
  </w:style>
  <w:style w:type="character" w:customStyle="1" w:styleId="RecuodecorpodetextoChar">
    <w:name w:val="Recuo de corpo de texto Char"/>
    <w:rsid w:val="002D56B0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2D56B0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2D56B0"/>
    <w:rPr>
      <w:i/>
      <w:iCs/>
      <w:sz w:val="24"/>
      <w:szCs w:val="24"/>
    </w:rPr>
  </w:style>
  <w:style w:type="character" w:customStyle="1" w:styleId="Ttulo6Char">
    <w:name w:val="Título 6 Char"/>
    <w:rsid w:val="002D56B0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2D56B0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2D56B0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2D56B0"/>
  </w:style>
  <w:style w:type="character" w:customStyle="1" w:styleId="WW8Num7z3">
    <w:name w:val="WW8Num7z3"/>
    <w:rsid w:val="002D56B0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2D56B0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2D56B0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2D56B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2D56B0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2D56B0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2D56B0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2D56B0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2D56B0"/>
  </w:style>
  <w:style w:type="character" w:styleId="Nmerodepgina">
    <w:name w:val="page number"/>
    <w:rsid w:val="002D56B0"/>
  </w:style>
  <w:style w:type="character" w:customStyle="1" w:styleId="noprint">
    <w:name w:val="noprint"/>
    <w:rsid w:val="002D56B0"/>
  </w:style>
  <w:style w:type="character" w:customStyle="1" w:styleId="Hiperlink">
    <w:name w:val="Hiperlink"/>
    <w:rsid w:val="002D56B0"/>
    <w:rPr>
      <w:color w:val="0000FF"/>
      <w:u w:val="single"/>
    </w:rPr>
  </w:style>
  <w:style w:type="character" w:styleId="HiperlinkVisitado">
    <w:name w:val="FollowedHyperlink"/>
    <w:rsid w:val="002D56B0"/>
    <w:rPr>
      <w:color w:val="800080"/>
      <w:u w:val="single"/>
    </w:rPr>
  </w:style>
  <w:style w:type="character" w:customStyle="1" w:styleId="BalloonTextChar">
    <w:name w:val="Balloon Text Char"/>
    <w:rsid w:val="002D56B0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2D56B0"/>
  </w:style>
  <w:style w:type="character" w:customStyle="1" w:styleId="Refdecomentrio2">
    <w:name w:val="Ref. de comentário2"/>
    <w:rsid w:val="002D56B0"/>
    <w:rPr>
      <w:sz w:val="16"/>
      <w:szCs w:val="16"/>
    </w:rPr>
  </w:style>
  <w:style w:type="character" w:customStyle="1" w:styleId="WW-LinkdaInternet">
    <w:name w:val="WW-Link da Internet"/>
    <w:rsid w:val="002D56B0"/>
    <w:rPr>
      <w:color w:val="0000FF"/>
      <w:u w:val="single"/>
      <w:lang w:val="pt-BR" w:bidi="pt-BR"/>
    </w:rPr>
  </w:style>
  <w:style w:type="character" w:customStyle="1" w:styleId="TtuloChar1">
    <w:name w:val="Título Char1"/>
    <w:rsid w:val="002D56B0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2D56B0"/>
    <w:rPr>
      <w:smallCaps/>
      <w:sz w:val="28"/>
      <w:szCs w:val="28"/>
    </w:rPr>
  </w:style>
  <w:style w:type="character" w:customStyle="1" w:styleId="Ttulo9Char">
    <w:name w:val="Título 9 Char"/>
    <w:rsid w:val="002D56B0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2D56B0"/>
    <w:rPr>
      <w:i/>
      <w:iCs/>
    </w:rPr>
  </w:style>
  <w:style w:type="character" w:customStyle="1" w:styleId="CitaoIntensaChar">
    <w:name w:val="Citação Intensa Char"/>
    <w:rsid w:val="002D56B0"/>
    <w:rPr>
      <w:i/>
      <w:iCs/>
    </w:rPr>
  </w:style>
  <w:style w:type="character" w:styleId="nfaseSutil">
    <w:name w:val="Subtle Emphasis"/>
    <w:qFormat/>
    <w:rsid w:val="002D56B0"/>
    <w:rPr>
      <w:i/>
      <w:iCs/>
    </w:rPr>
  </w:style>
  <w:style w:type="character" w:styleId="nfaseIntensa">
    <w:name w:val="Intense Emphasis"/>
    <w:qFormat/>
    <w:rsid w:val="002D56B0"/>
    <w:rPr>
      <w:b/>
      <w:bCs/>
      <w:i/>
      <w:iCs/>
    </w:rPr>
  </w:style>
  <w:style w:type="character" w:styleId="RefernciaSutil">
    <w:name w:val="Subtle Reference"/>
    <w:qFormat/>
    <w:rsid w:val="002D56B0"/>
    <w:rPr>
      <w:smallCaps/>
    </w:rPr>
  </w:style>
  <w:style w:type="character" w:styleId="RefernciaIntensa">
    <w:name w:val="Intense Reference"/>
    <w:qFormat/>
    <w:rsid w:val="002D56B0"/>
    <w:rPr>
      <w:b/>
      <w:bCs/>
      <w:smallCaps/>
    </w:rPr>
  </w:style>
  <w:style w:type="character" w:styleId="TtulodoLivro">
    <w:name w:val="Book Title"/>
    <w:qFormat/>
    <w:rsid w:val="002D56B0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2D56B0"/>
    <w:pPr>
      <w:keepNext/>
      <w:widowControl/>
      <w:suppressAutoHyphens w:val="0"/>
      <w:spacing w:before="240" w:after="120" w:line="276" w:lineRule="auto"/>
      <w:jc w:val="left"/>
    </w:pPr>
    <w:rPr>
      <w:rFonts w:ascii="Arial" w:hAnsi="Arial"/>
      <w:spacing w:val="0"/>
      <w:kern w:val="0"/>
      <w:sz w:val="28"/>
      <w:szCs w:val="28"/>
      <w:lang w:bidi="ar-SA"/>
    </w:rPr>
  </w:style>
  <w:style w:type="paragraph" w:customStyle="1" w:styleId="WW-Padro">
    <w:name w:val="WW-Padrão"/>
    <w:rsid w:val="002D56B0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2D56B0"/>
    <w:pPr>
      <w:widowControl/>
      <w:suppressAutoHyphens w:val="0"/>
      <w:spacing w:before="0" w:after="300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  <w:lang w:val="x-none" w:bidi="ar-SA"/>
    </w:rPr>
  </w:style>
  <w:style w:type="paragraph" w:customStyle="1" w:styleId="Ttulo80">
    <w:name w:val="Título8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6">
    <w:name w:val="Legenda6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70">
    <w:name w:val="Título7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5">
    <w:name w:val="Legenda5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Legenda4">
    <w:name w:val="Legenda4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Cs w:val="22"/>
      <w:lang w:bidi="ar-SA"/>
    </w:rPr>
  </w:style>
  <w:style w:type="paragraph" w:customStyle="1" w:styleId="Legenda3">
    <w:name w:val="Legenda3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60">
    <w:name w:val="Título6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50">
    <w:name w:val="Título5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40">
    <w:name w:val="Título4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extodecomentrio2">
    <w:name w:val="Texto de comentário2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  <w:lang w:val="x-none" w:bidi="ar-SA"/>
    </w:rPr>
  </w:style>
  <w:style w:type="paragraph" w:customStyle="1" w:styleId="aaaData">
    <w:name w:val="aaa Data"/>
    <w:basedOn w:val="aaaCorpodeTexto"/>
    <w:rsid w:val="002D56B0"/>
    <w:pPr>
      <w:widowControl/>
      <w:suppressAutoHyphens w:val="0"/>
      <w:spacing w:line="276" w:lineRule="auto"/>
      <w:jc w:val="right"/>
    </w:pPr>
    <w:rPr>
      <w:rFonts w:eastAsia="Times New Roman"/>
      <w:spacing w:val="0"/>
      <w:kern w:val="0"/>
      <w:szCs w:val="22"/>
      <w:lang w:bidi="ar-SA"/>
    </w:rPr>
  </w:style>
  <w:style w:type="paragraph" w:customStyle="1" w:styleId="aaaAssinatura">
    <w:name w:val="aaa Assinatura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Cs w:val="22"/>
      <w:lang w:bidi="ar-SA"/>
    </w:rPr>
  </w:style>
  <w:style w:type="paragraph" w:customStyle="1" w:styleId="aaaTextocentralizado">
    <w:name w:val="aaa Texto centralizado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/>
      <w:spacing w:val="0"/>
      <w:kern w:val="0"/>
      <w:szCs w:val="22"/>
      <w:lang w:bidi="ar-SA"/>
    </w:rPr>
  </w:style>
  <w:style w:type="paragraph" w:customStyle="1" w:styleId="Recuodecorpodetexto31">
    <w:name w:val="Recuo de corpo de texto 31"/>
    <w:basedOn w:val="Normal"/>
    <w:rsid w:val="002D56B0"/>
    <w:pPr>
      <w:widowControl/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Cs w:val="22"/>
      <w:lang w:bidi="ar-SA"/>
    </w:rPr>
  </w:style>
  <w:style w:type="paragraph" w:customStyle="1" w:styleId="western">
    <w:name w:val="western"/>
    <w:basedOn w:val="Normal"/>
    <w:rsid w:val="002D56B0"/>
    <w:pPr>
      <w:widowControl/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Cs w:val="22"/>
      <w:lang w:bidi="ar-SA"/>
    </w:rPr>
  </w:style>
  <w:style w:type="paragraph" w:customStyle="1" w:styleId="Textodebalo1">
    <w:name w:val="Texto de balão1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  <w:lang w:bidi="ar-SA"/>
    </w:rPr>
  </w:style>
  <w:style w:type="paragraph" w:customStyle="1" w:styleId="Linhahorizontal">
    <w:name w:val="Linha horizontal"/>
    <w:basedOn w:val="Normal"/>
    <w:next w:val="Corpodetexto"/>
    <w:rsid w:val="002D56B0"/>
    <w:pPr>
      <w:widowControl/>
      <w:suppressLineNumbers/>
      <w:pBdr>
        <w:bottom w:val="double" w:sz="1" w:space="0" w:color="808080"/>
      </w:pBdr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  <w:lang w:bidi="ar-SA"/>
    </w:rPr>
  </w:style>
  <w:style w:type="paragraph" w:styleId="SemEspaamento">
    <w:name w:val="No Spacing"/>
    <w:basedOn w:val="Normal"/>
    <w:qFormat/>
    <w:rsid w:val="002D56B0"/>
    <w:pPr>
      <w:widowControl/>
      <w:suppressAutoHyphens w:val="0"/>
      <w:spacing w:before="0" w:after="0"/>
      <w:jc w:val="left"/>
    </w:pPr>
    <w:rPr>
      <w:rFonts w:ascii="Cambria" w:eastAsia="Times New Roman" w:hAnsi="Cambria" w:cs="Cambria"/>
      <w:spacing w:val="0"/>
      <w:kern w:val="0"/>
      <w:szCs w:val="22"/>
      <w:lang w:bidi="ar-SA"/>
    </w:rPr>
  </w:style>
  <w:style w:type="paragraph" w:styleId="Citao">
    <w:name w:val="Quote"/>
    <w:basedOn w:val="Normal"/>
    <w:next w:val="Normal"/>
    <w:link w:val="CitaoChar1"/>
    <w:qFormat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Char1">
    <w:name w:val="Citação Char1"/>
    <w:link w:val="Citao"/>
    <w:rsid w:val="002D56B0"/>
    <w:rPr>
      <w:rFonts w:ascii="Cambria" w:hAnsi="Cambria" w:cs="Cambria"/>
      <w:i/>
      <w:iCs/>
      <w:lang w:val="x-none" w:eastAsia="zh-CN"/>
    </w:rPr>
  </w:style>
  <w:style w:type="paragraph" w:styleId="CitaoIntensa">
    <w:name w:val="Intense Quote"/>
    <w:basedOn w:val="Normal"/>
    <w:next w:val="Normal"/>
    <w:link w:val="CitaoIntensaChar1"/>
    <w:qFormat/>
    <w:rsid w:val="002D56B0"/>
    <w:pPr>
      <w:widowControl/>
      <w:pBdr>
        <w:top w:val="single" w:sz="4" w:space="10" w:color="000000"/>
        <w:bottom w:val="single" w:sz="4" w:space="10" w:color="000000"/>
      </w:pBdr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IntensaChar1">
    <w:name w:val="Citação Intensa Char1"/>
    <w:link w:val="CitaoIntensa"/>
    <w:rsid w:val="002D56B0"/>
    <w:rPr>
      <w:rFonts w:ascii="Cambria" w:hAnsi="Cambria" w:cs="Cambria"/>
      <w:i/>
      <w:iCs/>
      <w:lang w:val="x-none" w:eastAsia="zh-CN"/>
    </w:rPr>
  </w:style>
  <w:style w:type="paragraph" w:styleId="CabealhodoSumrio">
    <w:name w:val="TOC Heading"/>
    <w:basedOn w:val="Ttulo1"/>
    <w:next w:val="Normal"/>
    <w:qFormat/>
    <w:rsid w:val="002D56B0"/>
    <w:pPr>
      <w:keepNext w:val="0"/>
      <w:widowControl/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val="x-none" w:bidi="en-US"/>
    </w:rPr>
  </w:style>
  <w:style w:type="paragraph" w:customStyle="1" w:styleId="WW-Padro1">
    <w:name w:val="WW-Padrão1"/>
    <w:rsid w:val="002D56B0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Nmerodelinha1">
    <w:name w:val="Número de linha1"/>
    <w:rsid w:val="002D56B0"/>
  </w:style>
  <w:style w:type="character" w:customStyle="1" w:styleId="ListLabel1">
    <w:name w:val="ListLabel 1"/>
    <w:rsid w:val="002D56B0"/>
    <w:rPr>
      <w:rFonts w:cs="StarSymbol"/>
      <w:sz w:val="18"/>
      <w:szCs w:val="18"/>
    </w:rPr>
  </w:style>
  <w:style w:type="character" w:customStyle="1" w:styleId="ListLabel2">
    <w:name w:val="ListLabel 2"/>
    <w:rsid w:val="002D56B0"/>
    <w:rPr>
      <w:rFonts w:cs="OpenSymbol"/>
    </w:rPr>
  </w:style>
  <w:style w:type="character" w:customStyle="1" w:styleId="ListLabel3">
    <w:name w:val="ListLabel 3"/>
    <w:rsid w:val="002D56B0"/>
    <w:rPr>
      <w:rFonts w:cs="Wingdings 2"/>
    </w:rPr>
  </w:style>
  <w:style w:type="paragraph" w:customStyle="1" w:styleId="PargrafodaLista1">
    <w:name w:val="Parágrafo da Lista1"/>
    <w:basedOn w:val="Normal"/>
    <w:rsid w:val="002D56B0"/>
    <w:pPr>
      <w:tabs>
        <w:tab w:val="left" w:pos="709"/>
      </w:tabs>
      <w:spacing w:before="0" w:after="0"/>
      <w:ind w:left="708"/>
      <w:jc w:val="left"/>
    </w:pPr>
    <w:rPr>
      <w:rFonts w:ascii="Arial" w:eastAsia="DejaVu Sans" w:hAnsi="Arial" w:cs="DejaVu Sans"/>
      <w:color w:val="00000A"/>
      <w:spacing w:val="0"/>
      <w:kern w:val="1"/>
      <w:sz w:val="24"/>
      <w:lang w:eastAsia="ar-SA" w:bidi="ar-SA"/>
    </w:rPr>
  </w:style>
  <w:style w:type="paragraph" w:customStyle="1" w:styleId="Textodebalo10">
    <w:name w:val="Texto de balão1"/>
    <w:basedOn w:val="Normal"/>
    <w:rsid w:val="002D56B0"/>
    <w:pPr>
      <w:tabs>
        <w:tab w:val="left" w:pos="709"/>
      </w:tabs>
      <w:spacing w:before="0" w:after="0"/>
      <w:jc w:val="left"/>
    </w:pPr>
    <w:rPr>
      <w:rFonts w:ascii="Tahoma" w:eastAsia="DejaVu Sans" w:hAnsi="Tahoma" w:cs="Tahoma"/>
      <w:color w:val="00000A"/>
      <w:spacing w:val="0"/>
      <w:kern w:val="1"/>
      <w:sz w:val="16"/>
      <w:szCs w:val="16"/>
      <w:lang w:eastAsia="ar-SA" w:bidi="ar-SA"/>
    </w:rPr>
  </w:style>
  <w:style w:type="paragraph" w:customStyle="1" w:styleId="Assuntodocomentrio1">
    <w:name w:val="Assunto do comentário1"/>
    <w:basedOn w:val="Textodecomentrio1"/>
    <w:rsid w:val="002D56B0"/>
    <w:pPr>
      <w:tabs>
        <w:tab w:val="left" w:pos="709"/>
      </w:tabs>
    </w:pPr>
    <w:rPr>
      <w:b/>
      <w:bCs/>
      <w:color w:val="00000A"/>
      <w:lang w:eastAsia="ar-SA"/>
    </w:rPr>
  </w:style>
  <w:style w:type="table" w:styleId="ListaMdia2-nfase1">
    <w:name w:val="Medium List 2 Accent 1"/>
    <w:basedOn w:val="Tabelanormal"/>
    <w:uiPriority w:val="66"/>
    <w:rsid w:val="00C33560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3">
    <w:name w:val="Light List Accent 3"/>
    <w:basedOn w:val="Tabelanormal"/>
    <w:uiPriority w:val="61"/>
    <w:rsid w:val="00C3356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Atexto">
    <w:name w:val="A_texto"/>
    <w:basedOn w:val="Normal"/>
    <w:link w:val="AtextoChar"/>
    <w:qFormat/>
    <w:rsid w:val="004A61D7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spacing w:val="-2"/>
      <w:kern w:val="0"/>
      <w:sz w:val="21"/>
      <w:szCs w:val="20"/>
      <w:lang w:eastAsia="pt-BR" w:bidi="ar-SA"/>
    </w:rPr>
  </w:style>
  <w:style w:type="character" w:customStyle="1" w:styleId="AtextoChar">
    <w:name w:val="A_texto Char"/>
    <w:link w:val="Atexto"/>
    <w:rsid w:val="004A61D7"/>
    <w:rPr>
      <w:rFonts w:ascii="Arial Narrow" w:hAnsi="Arial Narrow" w:cs="Arial Narrow"/>
      <w:color w:val="000000"/>
      <w:spacing w:val="-2"/>
      <w:sz w:val="21"/>
    </w:rPr>
  </w:style>
  <w:style w:type="paragraph" w:customStyle="1" w:styleId="Atopico">
    <w:name w:val="A_topico"/>
    <w:basedOn w:val="Normal"/>
    <w:link w:val="AtopicoChar"/>
    <w:qFormat/>
    <w:rsid w:val="004A61D7"/>
    <w:pPr>
      <w:widowControl/>
      <w:spacing w:before="80" w:after="80"/>
      <w:textAlignment w:val="baseline"/>
    </w:pPr>
    <w:rPr>
      <w:rFonts w:ascii="Arial Narrow" w:eastAsia="Times New Roman" w:hAnsi="Arial Narrow" w:cs="Arial Narrow"/>
      <w:b/>
      <w:bCs/>
      <w:color w:val="0070C0"/>
      <w:kern w:val="0"/>
      <w:szCs w:val="20"/>
      <w:lang w:eastAsia="pt-BR" w:bidi="ar-SA"/>
    </w:rPr>
  </w:style>
  <w:style w:type="paragraph" w:customStyle="1" w:styleId="Atitulo">
    <w:name w:val="A_titulo"/>
    <w:basedOn w:val="Normal"/>
    <w:link w:val="AtituloChar"/>
    <w:qFormat/>
    <w:rsid w:val="004A61D7"/>
    <w:pPr>
      <w:widowControl/>
      <w:spacing w:before="60" w:after="60"/>
      <w:jc w:val="center"/>
    </w:pPr>
    <w:rPr>
      <w:rFonts w:ascii="Arial Narrow" w:eastAsia="Times New Roman" w:hAnsi="Arial Narrow" w:cs="Arial Narrow"/>
      <w:b/>
      <w:bCs/>
      <w:color w:val="000000"/>
      <w:kern w:val="0"/>
      <w:sz w:val="32"/>
      <w:szCs w:val="36"/>
      <w:lang w:eastAsia="pt-BR" w:bidi="ar-SA"/>
    </w:rPr>
  </w:style>
  <w:style w:type="character" w:customStyle="1" w:styleId="AtopicoChar">
    <w:name w:val="A_topico Char"/>
    <w:link w:val="Atopico"/>
    <w:rsid w:val="004A61D7"/>
    <w:rPr>
      <w:rFonts w:ascii="Arial Narrow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4A61D7"/>
    <w:rPr>
      <w:rFonts w:ascii="Arial Narrow" w:hAnsi="Arial Narrow" w:cs="Arial Narrow"/>
      <w:b/>
      <w:bCs/>
      <w:color w:val="000000"/>
      <w:spacing w:val="-4"/>
      <w:sz w:val="32"/>
      <w:szCs w:val="3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2E24"/>
    <w:pPr>
      <w:spacing w:before="0" w:after="0"/>
    </w:pPr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2E24"/>
    <w:rPr>
      <w:rFonts w:ascii="Calibri" w:eastAsia="WenQuanYi Micro Hei" w:hAnsi="Calibri" w:cs="Mangal"/>
      <w:spacing w:val="-4"/>
      <w:kern w:val="22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7E2E2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E24"/>
    <w:pPr>
      <w:spacing w:before="0" w:after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E24"/>
    <w:rPr>
      <w:rFonts w:ascii="Calibri" w:eastAsia="WenQuanYi Micro Hei" w:hAnsi="Calibri" w:cs="Mangal"/>
      <w:spacing w:val="-4"/>
      <w:kern w:val="22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E2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2F61-5108-4685-AB90-80E1DD9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Marcelo Barao</cp:lastModifiedBy>
  <cp:revision>2</cp:revision>
  <cp:lastPrinted>2018-12-07T16:50:00Z</cp:lastPrinted>
  <dcterms:created xsi:type="dcterms:W3CDTF">2018-12-07T16:51:00Z</dcterms:created>
  <dcterms:modified xsi:type="dcterms:W3CDTF">2018-12-07T16:51:00Z</dcterms:modified>
</cp:coreProperties>
</file>