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75F" w:rsidRPr="00A602DF" w:rsidRDefault="00A602DF" w:rsidP="00A602DF">
      <w:pPr>
        <w:keepNext/>
        <w:jc w:val="center"/>
        <w:rPr>
          <w:rFonts w:asciiTheme="minorHAnsi" w:hAnsiTheme="minorHAnsi" w:cstheme="minorHAnsi"/>
          <w:b/>
          <w:color w:val="4F81BD" w:themeColor="accent1"/>
          <w:sz w:val="21"/>
          <w:szCs w:val="21"/>
        </w:rPr>
      </w:pPr>
      <w:r w:rsidRPr="00A602DF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CHAMADA PÚBLICA 09/2020 - AÇÃO DE EXTENSÃO DE PREVENÇÃO AO NOVO CORONAVÍRUS</w:t>
      </w:r>
    </w:p>
    <w:p w:rsidR="00A602DF" w:rsidRDefault="00A602DF" w:rsidP="00A602DF">
      <w:pPr>
        <w:pStyle w:val="Ttulo1"/>
        <w:rPr>
          <w:rFonts w:asciiTheme="minorHAnsi" w:hAnsiTheme="minorHAnsi" w:cstheme="minorHAnsi"/>
          <w:color w:val="4F81BD" w:themeColor="accent1"/>
          <w:sz w:val="21"/>
          <w:szCs w:val="21"/>
        </w:rPr>
      </w:pPr>
      <w:r w:rsidRPr="00A602DF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PROGRAMA DE APOIO INSTITUCIONAL PARA AÇÕES EXTENSIONISTAS DE PREVENÇÃO, CUIDADOS E COMBATE À PANDEMIA DO NOVO CORONAVIRUS </w:t>
      </w:r>
    </w:p>
    <w:p w:rsidR="002F375F" w:rsidRPr="00A602DF" w:rsidRDefault="00A602DF" w:rsidP="00A602DF">
      <w:pPr>
        <w:pStyle w:val="Ttulo1"/>
        <w:rPr>
          <w:rFonts w:asciiTheme="minorHAnsi" w:hAnsiTheme="minorHAnsi" w:cstheme="minorHAnsi"/>
          <w:color w:val="4F81BD" w:themeColor="accent1"/>
          <w:sz w:val="21"/>
          <w:szCs w:val="21"/>
          <w:u w:val="single"/>
        </w:rPr>
      </w:pPr>
      <w:r w:rsidRPr="00A602DF">
        <w:rPr>
          <w:rFonts w:asciiTheme="minorHAnsi" w:hAnsiTheme="minorHAnsi" w:cstheme="minorHAnsi"/>
          <w:color w:val="4F81BD" w:themeColor="accent1"/>
          <w:sz w:val="21"/>
          <w:szCs w:val="21"/>
          <w:u w:val="single"/>
        </w:rPr>
        <w:t>3ª DEMANDA ADICIONAL DE BOLSISTAS</w:t>
      </w:r>
      <w:r>
        <w:rPr>
          <w:rFonts w:asciiTheme="minorHAnsi" w:hAnsiTheme="minorHAnsi" w:cstheme="minorHAnsi"/>
          <w:color w:val="4F81BD" w:themeColor="accent1"/>
          <w:sz w:val="21"/>
          <w:szCs w:val="21"/>
          <w:u w:val="single"/>
        </w:rPr>
        <w:t xml:space="preserve"> - </w:t>
      </w:r>
      <w:r w:rsidRPr="00A602DF">
        <w:rPr>
          <w:rFonts w:asciiTheme="minorHAnsi" w:hAnsiTheme="minorHAnsi" w:cstheme="minorHAnsi"/>
          <w:color w:val="4F81BD" w:themeColor="accent1"/>
          <w:sz w:val="21"/>
          <w:szCs w:val="21"/>
          <w:u w:val="single"/>
        </w:rPr>
        <w:t>AÇÃO EXTENSIONISTA JUNTO À POLÍCIA CIENTÍFICA DO PARANÁ</w:t>
      </w:r>
    </w:p>
    <w:p w:rsidR="00A602DF" w:rsidRDefault="00A602DF" w:rsidP="00A602DF">
      <w:pPr>
        <w:jc w:val="center"/>
        <w:rPr>
          <w:rFonts w:asciiTheme="minorHAnsi" w:hAnsiTheme="minorHAnsi" w:cstheme="minorHAnsi"/>
          <w:b/>
          <w:u w:val="single"/>
        </w:rPr>
      </w:pPr>
    </w:p>
    <w:p w:rsidR="00A602DF" w:rsidRPr="00D91252" w:rsidRDefault="00A602DF" w:rsidP="00A602DF">
      <w:pPr>
        <w:jc w:val="center"/>
        <w:rPr>
          <w:rFonts w:asciiTheme="minorHAnsi" w:hAnsiTheme="minorHAnsi" w:cstheme="minorHAnsi"/>
          <w:b/>
          <w:u w:val="single"/>
        </w:rPr>
      </w:pPr>
    </w:p>
    <w:p w:rsidR="002F375F" w:rsidRPr="00A602DF" w:rsidRDefault="002F375F" w:rsidP="00A602DF">
      <w:pPr>
        <w:widowControl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A602DF">
        <w:rPr>
          <w:rFonts w:asciiTheme="minorHAnsi" w:hAnsiTheme="minorHAnsi" w:cstheme="minorHAnsi"/>
          <w:b/>
          <w:color w:val="000000"/>
          <w:sz w:val="32"/>
          <w:szCs w:val="32"/>
        </w:rPr>
        <w:t>Anexo I – Roteiro Descritivo da Proposta</w:t>
      </w:r>
    </w:p>
    <w:p w:rsidR="002F375F" w:rsidRPr="00D91252" w:rsidRDefault="002F375F" w:rsidP="00A602DF">
      <w:pPr>
        <w:widowControl/>
        <w:rPr>
          <w:rFonts w:asciiTheme="minorHAnsi" w:hAnsiTheme="minorHAnsi" w:cstheme="minorHAnsi"/>
          <w:color w:val="000000"/>
        </w:rPr>
      </w:pPr>
    </w:p>
    <w:p w:rsidR="002F375F" w:rsidRPr="00D91252" w:rsidRDefault="002F375F" w:rsidP="00A602DF">
      <w:pPr>
        <w:widowControl/>
        <w:rPr>
          <w:rFonts w:asciiTheme="minorHAnsi" w:hAnsiTheme="minorHAnsi" w:cstheme="minorHAnsi"/>
          <w:b/>
          <w:color w:val="0070C0"/>
        </w:rPr>
      </w:pPr>
      <w:r w:rsidRPr="00D91252">
        <w:rPr>
          <w:rFonts w:asciiTheme="minorHAnsi" w:hAnsiTheme="minorHAnsi" w:cstheme="minorHAnsi"/>
          <w:b/>
          <w:color w:val="0070C0"/>
        </w:rPr>
        <w:t>1. DADOS DE IDENTIFICAÇÃO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01"/>
        <w:gridCol w:w="6887"/>
      </w:tblGrid>
      <w:tr w:rsidR="002F375F" w:rsidRPr="00D91252" w:rsidTr="00DD5372">
        <w:trPr>
          <w:trHeight w:val="100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F375F" w:rsidRPr="00A602DF" w:rsidRDefault="002F375F" w:rsidP="00A602DF">
            <w:pPr>
              <w:widowControl/>
              <w:jc w:val="left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A602DF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1.1 Proponente/Coordenador: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5F" w:rsidRPr="00D91252" w:rsidRDefault="002F375F" w:rsidP="00A602DF">
            <w:pPr>
              <w:widowControl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F375F" w:rsidRPr="00D91252" w:rsidTr="00DD5372">
        <w:trPr>
          <w:trHeight w:val="100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F375F" w:rsidRPr="00A602DF" w:rsidRDefault="002F375F" w:rsidP="00A602DF">
            <w:pPr>
              <w:widowControl/>
              <w:jc w:val="left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A602DF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1.2 Vínculo institucional: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5F" w:rsidRPr="00D91252" w:rsidRDefault="002F375F" w:rsidP="00A602DF">
            <w:pPr>
              <w:widowControl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91252">
              <w:rPr>
                <w:rFonts w:asciiTheme="minorHAnsi" w:hAnsiTheme="minorHAnsi" w:cstheme="minorHAnsi"/>
                <w:color w:val="000000"/>
              </w:rPr>
              <w:t>(Instituição / Campus)</w:t>
            </w:r>
          </w:p>
        </w:tc>
      </w:tr>
      <w:tr w:rsidR="002F375F" w:rsidRPr="00D91252" w:rsidTr="00DD5372">
        <w:trPr>
          <w:trHeight w:val="100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F375F" w:rsidRPr="00A602DF" w:rsidRDefault="002F375F" w:rsidP="00A602DF">
            <w:pPr>
              <w:widowControl/>
              <w:jc w:val="left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A602DF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1.3 Área do conhecimento: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5F" w:rsidRPr="00D91252" w:rsidRDefault="002F375F" w:rsidP="00A602DF">
            <w:pPr>
              <w:widowControl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F375F" w:rsidRPr="00D91252" w:rsidTr="00DD5372">
        <w:trPr>
          <w:trHeight w:val="100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F375F" w:rsidRPr="00A602DF" w:rsidRDefault="002F375F" w:rsidP="00A602DF">
            <w:pPr>
              <w:widowControl/>
              <w:jc w:val="left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A602DF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1.4 Currículo Lattes: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5F" w:rsidRPr="00D91252" w:rsidRDefault="002F375F" w:rsidP="00A602DF">
            <w:pPr>
              <w:widowControl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91252">
              <w:rPr>
                <w:rFonts w:asciiTheme="minorHAnsi" w:hAnsiTheme="minorHAnsi" w:cstheme="minorHAnsi"/>
                <w:color w:val="000000"/>
              </w:rPr>
              <w:t>(Endereço)</w:t>
            </w:r>
          </w:p>
        </w:tc>
      </w:tr>
    </w:tbl>
    <w:p w:rsidR="002F375F" w:rsidRPr="00D91252" w:rsidRDefault="002F375F" w:rsidP="00A602DF">
      <w:pPr>
        <w:widowControl/>
        <w:rPr>
          <w:rFonts w:asciiTheme="minorHAnsi" w:hAnsiTheme="minorHAnsi" w:cstheme="minorHAnsi"/>
          <w:color w:val="000000"/>
        </w:rPr>
      </w:pPr>
    </w:p>
    <w:p w:rsidR="002F375F" w:rsidRPr="00D91252" w:rsidRDefault="002F375F" w:rsidP="00A602DF">
      <w:pPr>
        <w:widowControl/>
        <w:rPr>
          <w:rFonts w:asciiTheme="minorHAnsi" w:hAnsiTheme="minorHAnsi" w:cstheme="minorHAnsi"/>
          <w:b/>
          <w:color w:val="0070C0"/>
        </w:rPr>
      </w:pPr>
      <w:r w:rsidRPr="00D91252">
        <w:rPr>
          <w:rFonts w:asciiTheme="minorHAnsi" w:hAnsiTheme="minorHAnsi" w:cstheme="minorHAnsi"/>
          <w:b/>
          <w:color w:val="0070C0"/>
        </w:rPr>
        <w:t>2. PROJETO</w:t>
      </w:r>
    </w:p>
    <w:p w:rsidR="002F375F" w:rsidRPr="00D91252" w:rsidRDefault="002F375F" w:rsidP="00A602DF">
      <w:pPr>
        <w:widowControl/>
        <w:rPr>
          <w:rFonts w:asciiTheme="minorHAnsi" w:hAnsiTheme="minorHAnsi" w:cstheme="minorHAnsi"/>
          <w:b/>
          <w:color w:val="000000"/>
        </w:rPr>
      </w:pPr>
      <w:r w:rsidRPr="00D91252">
        <w:rPr>
          <w:rFonts w:asciiTheme="minorHAnsi" w:hAnsiTheme="minorHAnsi" w:cstheme="minorHAnsi"/>
          <w:b/>
          <w:color w:val="000000"/>
        </w:rPr>
        <w:t xml:space="preserve">2.1 Síntese/Resumo. </w:t>
      </w:r>
      <w:r w:rsidRPr="00D91252">
        <w:rPr>
          <w:rFonts w:asciiTheme="minorHAnsi" w:hAnsiTheme="minorHAnsi" w:cstheme="minorHAnsi"/>
          <w:color w:val="000000"/>
        </w:rPr>
        <w:t>Apresentar síntese da proposta sumarizando a importância do projeto, apresentando uma contextualização, os métodos utilizados e os resultados esperados.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88"/>
      </w:tblGrid>
      <w:tr w:rsidR="002F375F" w:rsidRPr="00D91252" w:rsidTr="00DD5372">
        <w:trPr>
          <w:jc w:val="center"/>
        </w:trPr>
        <w:tc>
          <w:tcPr>
            <w:tcW w:w="9488" w:type="dxa"/>
            <w:shd w:val="clear" w:color="auto" w:fill="auto"/>
          </w:tcPr>
          <w:p w:rsidR="002F375F" w:rsidRPr="00D91252" w:rsidRDefault="002F375F" w:rsidP="00A602DF">
            <w:pPr>
              <w:widowControl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F375F" w:rsidRPr="00D91252" w:rsidRDefault="002F375F" w:rsidP="00A602DF">
      <w:pPr>
        <w:widowControl/>
        <w:rPr>
          <w:rFonts w:asciiTheme="minorHAnsi" w:hAnsiTheme="minorHAnsi" w:cstheme="minorHAnsi"/>
          <w:b/>
          <w:color w:val="000000"/>
        </w:rPr>
      </w:pPr>
    </w:p>
    <w:p w:rsidR="002F375F" w:rsidRPr="00D91252" w:rsidRDefault="002F375F" w:rsidP="00A602DF">
      <w:pPr>
        <w:widowControl/>
        <w:rPr>
          <w:rFonts w:asciiTheme="minorHAnsi" w:hAnsiTheme="minorHAnsi" w:cstheme="minorHAnsi"/>
          <w:b/>
          <w:color w:val="000000"/>
        </w:rPr>
      </w:pPr>
      <w:r w:rsidRPr="00D91252">
        <w:rPr>
          <w:rFonts w:asciiTheme="minorHAnsi" w:hAnsiTheme="minorHAnsi" w:cstheme="minorHAnsi"/>
          <w:b/>
          <w:color w:val="000000"/>
        </w:rPr>
        <w:t xml:space="preserve">2.2 Objetivos. </w:t>
      </w:r>
      <w:r w:rsidRPr="00D91252">
        <w:rPr>
          <w:rFonts w:asciiTheme="minorHAnsi" w:hAnsiTheme="minorHAnsi" w:cstheme="minorHAnsi"/>
          <w:color w:val="000000"/>
        </w:rPr>
        <w:t>Descrever o objetivo geral e os específicos (caso tenha).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88"/>
      </w:tblGrid>
      <w:tr w:rsidR="002F375F" w:rsidRPr="00D91252" w:rsidTr="00DD5372">
        <w:trPr>
          <w:trHeight w:val="280"/>
          <w:jc w:val="center"/>
        </w:trPr>
        <w:tc>
          <w:tcPr>
            <w:tcW w:w="9488" w:type="dxa"/>
            <w:shd w:val="clear" w:color="auto" w:fill="auto"/>
          </w:tcPr>
          <w:p w:rsidR="002F375F" w:rsidRPr="00D91252" w:rsidRDefault="002F375F" w:rsidP="00A602DF">
            <w:pPr>
              <w:widowControl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F375F" w:rsidRPr="00D91252" w:rsidRDefault="002F375F" w:rsidP="00A602DF">
      <w:pPr>
        <w:widowControl/>
        <w:rPr>
          <w:rFonts w:asciiTheme="minorHAnsi" w:hAnsiTheme="minorHAnsi" w:cstheme="minorHAnsi"/>
          <w:b/>
          <w:color w:val="000000"/>
        </w:rPr>
      </w:pPr>
    </w:p>
    <w:p w:rsidR="002F375F" w:rsidRPr="00D91252" w:rsidRDefault="002F375F" w:rsidP="00A602DF">
      <w:pPr>
        <w:widowControl/>
        <w:rPr>
          <w:rFonts w:asciiTheme="minorHAnsi" w:hAnsiTheme="minorHAnsi" w:cstheme="minorHAnsi"/>
          <w:b/>
          <w:color w:val="000000"/>
        </w:rPr>
      </w:pPr>
      <w:r w:rsidRPr="00D91252">
        <w:rPr>
          <w:rFonts w:asciiTheme="minorHAnsi" w:hAnsiTheme="minorHAnsi" w:cstheme="minorHAnsi"/>
          <w:b/>
          <w:color w:val="000000"/>
        </w:rPr>
        <w:t>2.3 Metodologia</w:t>
      </w:r>
      <w:r w:rsidRPr="00D91252">
        <w:rPr>
          <w:rFonts w:asciiTheme="minorHAnsi" w:hAnsiTheme="minorHAnsi" w:cstheme="minorHAnsi"/>
          <w:color w:val="000000"/>
        </w:rPr>
        <w:t>. Descreva a metodologia a ser utilizada para o desenvolvimento do projeto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88"/>
      </w:tblGrid>
      <w:tr w:rsidR="002F375F" w:rsidRPr="00D91252" w:rsidTr="00DD5372">
        <w:trPr>
          <w:trHeight w:val="280"/>
          <w:jc w:val="center"/>
        </w:trPr>
        <w:tc>
          <w:tcPr>
            <w:tcW w:w="9488" w:type="dxa"/>
            <w:shd w:val="clear" w:color="auto" w:fill="auto"/>
          </w:tcPr>
          <w:p w:rsidR="002F375F" w:rsidRPr="00D91252" w:rsidRDefault="002F375F" w:rsidP="00A602DF">
            <w:pPr>
              <w:widowControl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F375F" w:rsidRPr="00D91252" w:rsidRDefault="002F375F" w:rsidP="00A602DF">
      <w:pPr>
        <w:widowControl/>
        <w:rPr>
          <w:rFonts w:asciiTheme="minorHAnsi" w:hAnsiTheme="minorHAnsi" w:cstheme="minorHAnsi"/>
          <w:b/>
          <w:color w:val="000000"/>
        </w:rPr>
      </w:pPr>
    </w:p>
    <w:p w:rsidR="002F375F" w:rsidRPr="00D91252" w:rsidRDefault="002F375F" w:rsidP="00A602DF">
      <w:pPr>
        <w:widowControl/>
        <w:rPr>
          <w:rFonts w:asciiTheme="minorHAnsi" w:hAnsiTheme="minorHAnsi" w:cstheme="minorHAnsi"/>
          <w:b/>
          <w:color w:val="000000"/>
        </w:rPr>
      </w:pPr>
      <w:r w:rsidRPr="00D91252">
        <w:rPr>
          <w:rFonts w:asciiTheme="minorHAnsi" w:hAnsiTheme="minorHAnsi" w:cstheme="minorHAnsi"/>
          <w:b/>
          <w:color w:val="000000"/>
        </w:rPr>
        <w:t xml:space="preserve">2.4 Resultados Esperados. </w:t>
      </w:r>
      <w:r w:rsidRPr="00D91252">
        <w:rPr>
          <w:rFonts w:asciiTheme="minorHAnsi" w:hAnsiTheme="minorHAnsi" w:cstheme="minorHAnsi"/>
          <w:color w:val="000000"/>
        </w:rPr>
        <w:t>Citar os resultados esperados para o desenvolvimento científico, tecnológico, de inovação para o sistema de saúde do Estado do Paraná. (Em até meia página.)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88"/>
      </w:tblGrid>
      <w:tr w:rsidR="002F375F" w:rsidRPr="00D91252" w:rsidTr="00DD5372">
        <w:trPr>
          <w:jc w:val="center"/>
        </w:trPr>
        <w:tc>
          <w:tcPr>
            <w:tcW w:w="9488" w:type="dxa"/>
            <w:shd w:val="clear" w:color="auto" w:fill="auto"/>
          </w:tcPr>
          <w:p w:rsidR="002F375F" w:rsidRPr="00D91252" w:rsidRDefault="002F375F" w:rsidP="00A602DF">
            <w:pPr>
              <w:widowControl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F375F" w:rsidRPr="00D91252" w:rsidRDefault="002F375F" w:rsidP="00A602DF">
      <w:pPr>
        <w:widowControl/>
        <w:rPr>
          <w:rFonts w:asciiTheme="minorHAnsi" w:hAnsiTheme="minorHAnsi" w:cstheme="minorHAnsi"/>
          <w:b/>
          <w:color w:val="000000"/>
        </w:rPr>
      </w:pPr>
      <w:r w:rsidRPr="00D91252">
        <w:rPr>
          <w:rFonts w:asciiTheme="minorHAnsi" w:hAnsiTheme="minorHAnsi" w:cstheme="minorHAnsi"/>
          <w:b/>
          <w:color w:val="000000"/>
        </w:rPr>
        <w:t xml:space="preserve">2.5 Valor global da proposta. </w:t>
      </w:r>
      <w:r w:rsidRPr="00D91252">
        <w:rPr>
          <w:rFonts w:asciiTheme="minorHAnsi" w:hAnsiTheme="minorHAnsi" w:cstheme="minorHAnsi"/>
          <w:color w:val="000000"/>
        </w:rPr>
        <w:t>Citar o valor global da proposta conforme Anexo III, da Chamada Pública 09/2020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88"/>
      </w:tblGrid>
      <w:tr w:rsidR="002F375F" w:rsidRPr="00D91252" w:rsidTr="00DD5372">
        <w:trPr>
          <w:jc w:val="center"/>
        </w:trPr>
        <w:tc>
          <w:tcPr>
            <w:tcW w:w="9488" w:type="dxa"/>
            <w:shd w:val="clear" w:color="auto" w:fill="auto"/>
          </w:tcPr>
          <w:p w:rsidR="002F375F" w:rsidRPr="00D91252" w:rsidRDefault="002F375F" w:rsidP="00A602DF">
            <w:pPr>
              <w:widowControl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F375F" w:rsidRPr="00D91252" w:rsidRDefault="002F375F" w:rsidP="00A602DF">
      <w:pPr>
        <w:widowControl/>
        <w:rPr>
          <w:rFonts w:asciiTheme="minorHAnsi" w:hAnsiTheme="minorHAnsi" w:cstheme="minorHAnsi"/>
          <w:b/>
          <w:color w:val="000000"/>
        </w:rPr>
      </w:pPr>
    </w:p>
    <w:p w:rsidR="002F375F" w:rsidRPr="00D91252" w:rsidRDefault="002F375F" w:rsidP="00A602DF">
      <w:pPr>
        <w:widowControl/>
        <w:rPr>
          <w:rFonts w:asciiTheme="minorHAnsi" w:hAnsiTheme="minorHAnsi" w:cstheme="minorHAnsi"/>
          <w:b/>
          <w:color w:val="0070C0"/>
        </w:rPr>
      </w:pPr>
      <w:r w:rsidRPr="00D91252">
        <w:rPr>
          <w:rFonts w:asciiTheme="minorHAnsi" w:hAnsiTheme="minorHAnsi" w:cstheme="minorHAnsi"/>
          <w:b/>
          <w:color w:val="0070C0"/>
        </w:rPr>
        <w:t>3. TERMO DE COMPROMISSO</w:t>
      </w:r>
    </w:p>
    <w:p w:rsidR="002F375F" w:rsidRPr="00D91252" w:rsidRDefault="002F375F" w:rsidP="00A602DF">
      <w:pPr>
        <w:widowControl/>
        <w:jc w:val="left"/>
        <w:rPr>
          <w:rFonts w:asciiTheme="minorHAnsi" w:hAnsiTheme="minorHAnsi" w:cstheme="minorHAnsi"/>
          <w:color w:val="000000"/>
        </w:rPr>
      </w:pPr>
      <w:r w:rsidRPr="00D91252">
        <w:rPr>
          <w:rFonts w:asciiTheme="minorHAnsi" w:hAnsiTheme="minorHAnsi" w:cstheme="minorHAnsi"/>
          <w:color w:val="000000"/>
        </w:rPr>
        <w:t>Local e data: ________________________, ______ de _________ de 202_.</w:t>
      </w:r>
    </w:p>
    <w:p w:rsidR="002F375F" w:rsidRPr="00D91252" w:rsidRDefault="002F375F" w:rsidP="00A602DF">
      <w:pPr>
        <w:widowControl/>
        <w:rPr>
          <w:rFonts w:asciiTheme="minorHAnsi" w:hAnsiTheme="minorHAnsi" w:cstheme="minorHAnsi"/>
          <w:b/>
          <w:color w:val="0070C0"/>
        </w:rPr>
      </w:pPr>
    </w:p>
    <w:tbl>
      <w:tblPr>
        <w:tblW w:w="9488" w:type="dxa"/>
        <w:jc w:val="center"/>
        <w:tblLayout w:type="fixed"/>
        <w:tblLook w:val="0000"/>
      </w:tblPr>
      <w:tblGrid>
        <w:gridCol w:w="4630"/>
        <w:gridCol w:w="4858"/>
      </w:tblGrid>
      <w:tr w:rsidR="002F375F" w:rsidRPr="00D91252" w:rsidTr="00DD5372">
        <w:trPr>
          <w:jc w:val="center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75F" w:rsidRPr="00D91252" w:rsidRDefault="002F375F" w:rsidP="00A602DF">
            <w:pPr>
              <w:widowControl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1252">
              <w:rPr>
                <w:rFonts w:asciiTheme="minorHAnsi" w:hAnsiTheme="minorHAnsi" w:cstheme="minorHAnsi"/>
                <w:color w:val="000000"/>
              </w:rPr>
              <w:t>Declaro expressamente conhecer e concordar, para todos os efeitos legais, com as normas gerais para concessão de auxilio pela FUNDAÇÃO ARAUCÁRIA.</w:t>
            </w:r>
          </w:p>
          <w:p w:rsidR="002F375F" w:rsidRPr="00D91252" w:rsidRDefault="002F375F" w:rsidP="00A602DF">
            <w:pPr>
              <w:widowControl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2F375F" w:rsidRPr="00D91252" w:rsidRDefault="002F375F" w:rsidP="00A602DF">
            <w:pPr>
              <w:widowControl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75F" w:rsidRPr="00D91252" w:rsidRDefault="002F375F" w:rsidP="00A602DF">
            <w:pPr>
              <w:widowControl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1252">
              <w:rPr>
                <w:rFonts w:asciiTheme="minorHAnsi" w:hAnsiTheme="minorHAnsi" w:cstheme="minorHAnsi"/>
                <w:color w:val="000000"/>
              </w:rPr>
              <w:t>Declaro que a presente proposta está de acordo com os objetivos científicos e tecnológicos desta Instituição.</w:t>
            </w:r>
          </w:p>
          <w:p w:rsidR="002F375F" w:rsidRPr="00D91252" w:rsidRDefault="002F375F" w:rsidP="00A602DF">
            <w:pPr>
              <w:widowControl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F375F" w:rsidRPr="00D91252" w:rsidTr="00DD5372">
        <w:trPr>
          <w:jc w:val="center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F375F" w:rsidRPr="00A602DF" w:rsidRDefault="002F375F" w:rsidP="00A602DF">
            <w:pPr>
              <w:widowControl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602DF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Proponente</w:t>
            </w:r>
            <w:r w:rsidRPr="00A602D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br/>
              <w:t>(Nome e assinatura)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F375F" w:rsidRPr="00A602DF" w:rsidRDefault="002F375F" w:rsidP="00A602DF">
            <w:pPr>
              <w:widowControl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602DF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Responsável pela instituição ou </w:t>
            </w:r>
            <w:r w:rsidRPr="00A602DF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br/>
              <w:t>representante da IES de vínculo do proponente</w:t>
            </w:r>
            <w:r w:rsidRPr="00A602D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br/>
              <w:t>(Nome, assinatura e carimbo)</w:t>
            </w:r>
          </w:p>
        </w:tc>
      </w:tr>
    </w:tbl>
    <w:p w:rsidR="00A602DF" w:rsidRDefault="00A602DF" w:rsidP="00A602DF">
      <w:pPr>
        <w:pStyle w:val="Subttulo"/>
        <w:jc w:val="center"/>
        <w:rPr>
          <w:rFonts w:asciiTheme="minorHAnsi" w:hAnsiTheme="minorHAnsi" w:cstheme="minorHAnsi"/>
          <w:sz w:val="22"/>
        </w:rPr>
      </w:pPr>
    </w:p>
    <w:p w:rsidR="00A602DF" w:rsidRDefault="00A602DF" w:rsidP="00A602DF">
      <w:pPr>
        <w:pStyle w:val="Corpodetexto"/>
        <w:rPr>
          <w:color w:val="0070C0"/>
        </w:rPr>
      </w:pPr>
      <w:r>
        <w:br w:type="page"/>
      </w:r>
    </w:p>
    <w:p w:rsidR="00A602DF" w:rsidRPr="00A602DF" w:rsidRDefault="00A602DF" w:rsidP="00A602DF">
      <w:pPr>
        <w:keepNext/>
        <w:jc w:val="center"/>
        <w:rPr>
          <w:rFonts w:asciiTheme="minorHAnsi" w:hAnsiTheme="minorHAnsi" w:cstheme="minorHAnsi"/>
          <w:b/>
          <w:color w:val="4F81BD" w:themeColor="accent1"/>
          <w:sz w:val="21"/>
          <w:szCs w:val="21"/>
        </w:rPr>
      </w:pPr>
      <w:r w:rsidRPr="00A602DF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lastRenderedPageBreak/>
        <w:t>CHAMADA PÚBLICA 09/2020 - AÇÃO DE EXTENSÃO DE PREVENÇÃO AO NOVO CORONAVÍRUS</w:t>
      </w:r>
    </w:p>
    <w:p w:rsidR="00A602DF" w:rsidRDefault="00A602DF" w:rsidP="00A602DF">
      <w:pPr>
        <w:pStyle w:val="Ttulo1"/>
        <w:rPr>
          <w:rFonts w:asciiTheme="minorHAnsi" w:hAnsiTheme="minorHAnsi" w:cstheme="minorHAnsi"/>
          <w:color w:val="4F81BD" w:themeColor="accent1"/>
          <w:sz w:val="21"/>
          <w:szCs w:val="21"/>
        </w:rPr>
      </w:pPr>
      <w:r w:rsidRPr="00A602DF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PROGRAMA DE APOIO INSTITUCIONAL PARA AÇÕES EXTENSIONISTAS DE PREVENÇÃO, CUIDADOS E COMBATE À PANDEMIA DO NOVO CORONAVIRUS </w:t>
      </w:r>
    </w:p>
    <w:p w:rsidR="00A602DF" w:rsidRPr="00A602DF" w:rsidRDefault="00A602DF" w:rsidP="00A602DF">
      <w:pPr>
        <w:pStyle w:val="Ttulo1"/>
        <w:rPr>
          <w:rFonts w:asciiTheme="minorHAnsi" w:hAnsiTheme="minorHAnsi" w:cstheme="minorHAnsi"/>
          <w:color w:val="4F81BD" w:themeColor="accent1"/>
          <w:sz w:val="21"/>
          <w:szCs w:val="21"/>
          <w:u w:val="single"/>
        </w:rPr>
      </w:pPr>
      <w:r w:rsidRPr="00A602DF">
        <w:rPr>
          <w:rFonts w:asciiTheme="minorHAnsi" w:hAnsiTheme="minorHAnsi" w:cstheme="minorHAnsi"/>
          <w:color w:val="4F81BD" w:themeColor="accent1"/>
          <w:sz w:val="21"/>
          <w:szCs w:val="21"/>
          <w:u w:val="single"/>
        </w:rPr>
        <w:t>3ª DEMANDA ADICIONAL DE BOLSISTAS</w:t>
      </w:r>
      <w:r>
        <w:rPr>
          <w:rFonts w:asciiTheme="minorHAnsi" w:hAnsiTheme="minorHAnsi" w:cstheme="minorHAnsi"/>
          <w:color w:val="4F81BD" w:themeColor="accent1"/>
          <w:sz w:val="21"/>
          <w:szCs w:val="21"/>
          <w:u w:val="single"/>
        </w:rPr>
        <w:t xml:space="preserve"> - </w:t>
      </w:r>
      <w:r w:rsidRPr="00A602DF">
        <w:rPr>
          <w:rFonts w:asciiTheme="minorHAnsi" w:hAnsiTheme="minorHAnsi" w:cstheme="minorHAnsi"/>
          <w:color w:val="4F81BD" w:themeColor="accent1"/>
          <w:sz w:val="21"/>
          <w:szCs w:val="21"/>
          <w:u w:val="single"/>
        </w:rPr>
        <w:t>AÇÃO EXTENSIONISTA JUNTO À POLÍCIA CIENTÍFICA DO PARANÁ</w:t>
      </w:r>
    </w:p>
    <w:p w:rsidR="002F375F" w:rsidRPr="00D91252" w:rsidRDefault="002F375F" w:rsidP="00A602DF">
      <w:pPr>
        <w:jc w:val="center"/>
        <w:rPr>
          <w:rFonts w:asciiTheme="minorHAnsi" w:hAnsiTheme="minorHAnsi" w:cstheme="minorHAnsi"/>
          <w:b/>
          <w:bCs/>
        </w:rPr>
      </w:pPr>
    </w:p>
    <w:p w:rsidR="002F375F" w:rsidRPr="00D91252" w:rsidRDefault="002F375F" w:rsidP="00A602DF">
      <w:pPr>
        <w:jc w:val="center"/>
        <w:rPr>
          <w:rFonts w:asciiTheme="minorHAnsi" w:hAnsiTheme="minorHAnsi" w:cstheme="minorHAnsi"/>
          <w:b/>
          <w:bCs/>
        </w:rPr>
      </w:pPr>
      <w:r w:rsidRPr="00A602DF">
        <w:rPr>
          <w:rFonts w:asciiTheme="minorHAnsi" w:hAnsiTheme="minorHAnsi" w:cstheme="minorHAnsi"/>
          <w:b/>
          <w:bCs/>
          <w:color w:val="FFFFFF" w:themeColor="background1"/>
          <w:highlight w:val="red"/>
        </w:rPr>
        <w:t>Utilizar somente para suplementação da Ação de divulgação científica das ações de prevenção e enfrentamento do novo Coronavírus</w:t>
      </w:r>
      <w:r w:rsidRPr="00A602DF">
        <w:rPr>
          <w:rFonts w:asciiTheme="minorHAnsi" w:hAnsiTheme="minorHAnsi" w:cstheme="minorHAnsi"/>
          <w:b/>
          <w:bCs/>
          <w:highlight w:val="red"/>
        </w:rPr>
        <w:t xml:space="preserve"> </w:t>
      </w:r>
      <w:r w:rsidRPr="00A602DF">
        <w:rPr>
          <w:rFonts w:asciiTheme="minorHAnsi" w:hAnsiTheme="minorHAnsi" w:cstheme="minorHAnsi"/>
          <w:b/>
          <w:bCs/>
        </w:rPr>
        <w:t>– ENVIAR VIA E-PROTOCOLO</w:t>
      </w:r>
    </w:p>
    <w:p w:rsidR="009D5D3C" w:rsidRPr="00D91252" w:rsidRDefault="009D5D3C" w:rsidP="00A602DF">
      <w:pPr>
        <w:rPr>
          <w:rFonts w:asciiTheme="minorHAnsi" w:hAnsiTheme="minorHAnsi" w:cstheme="minorHAnsi"/>
        </w:rPr>
      </w:pPr>
    </w:p>
    <w:p w:rsidR="009D5D3C" w:rsidRPr="00A602DF" w:rsidRDefault="009D5D3C" w:rsidP="00A602DF">
      <w:pPr>
        <w:widowControl/>
        <w:tabs>
          <w:tab w:val="clear" w:pos="709"/>
        </w:tabs>
        <w:jc w:val="center"/>
        <w:rPr>
          <w:rFonts w:asciiTheme="minorHAnsi" w:hAnsiTheme="minorHAnsi" w:cstheme="minorHAnsi"/>
          <w:b/>
          <w:bCs/>
          <w:color w:val="FF0000"/>
          <w:kern w:val="0"/>
          <w:sz w:val="32"/>
          <w:szCs w:val="32"/>
          <w:lang w:eastAsia="pt-BR"/>
        </w:rPr>
      </w:pPr>
      <w:r w:rsidRPr="00A602DF">
        <w:rPr>
          <w:rFonts w:asciiTheme="minorHAnsi" w:hAnsiTheme="minorHAnsi" w:cstheme="minorHAnsi"/>
          <w:b/>
          <w:bCs/>
          <w:color w:val="000000"/>
          <w:kern w:val="0"/>
          <w:sz w:val="32"/>
          <w:szCs w:val="32"/>
          <w:lang w:eastAsia="pt-BR"/>
        </w:rPr>
        <w:t>Anexo</w:t>
      </w:r>
      <w:r w:rsidR="00A602DF" w:rsidRPr="00A602DF">
        <w:rPr>
          <w:rFonts w:asciiTheme="minorHAnsi" w:hAnsiTheme="minorHAnsi" w:cstheme="minorHAnsi"/>
          <w:b/>
          <w:bCs/>
          <w:color w:val="000000"/>
          <w:kern w:val="0"/>
          <w:sz w:val="32"/>
          <w:szCs w:val="32"/>
          <w:lang w:eastAsia="pt-BR"/>
        </w:rPr>
        <w:t xml:space="preserve"> </w:t>
      </w:r>
      <w:r w:rsidR="002F375F" w:rsidRPr="00A602DF">
        <w:rPr>
          <w:rFonts w:asciiTheme="minorHAnsi" w:hAnsiTheme="minorHAnsi" w:cstheme="minorHAnsi"/>
          <w:b/>
          <w:bCs/>
          <w:color w:val="000000"/>
          <w:kern w:val="0"/>
          <w:sz w:val="32"/>
          <w:szCs w:val="32"/>
          <w:lang w:eastAsia="pt-BR"/>
        </w:rPr>
        <w:t>II</w:t>
      </w:r>
      <w:r w:rsidRPr="00A602DF">
        <w:rPr>
          <w:rFonts w:asciiTheme="minorHAnsi" w:hAnsiTheme="minorHAnsi" w:cstheme="minorHAnsi"/>
          <w:b/>
          <w:bCs/>
          <w:color w:val="000000"/>
          <w:kern w:val="0"/>
          <w:sz w:val="32"/>
          <w:szCs w:val="32"/>
          <w:lang w:eastAsia="pt-BR"/>
        </w:rPr>
        <w:t xml:space="preserve"> – </w:t>
      </w:r>
      <w:r w:rsidR="00572D67" w:rsidRPr="00A602DF">
        <w:rPr>
          <w:rFonts w:asciiTheme="minorHAnsi" w:hAnsiTheme="minorHAnsi" w:cstheme="minorHAnsi"/>
          <w:b/>
          <w:bCs/>
          <w:color w:val="000000"/>
          <w:kern w:val="0"/>
          <w:sz w:val="32"/>
          <w:szCs w:val="32"/>
          <w:lang w:eastAsia="pt-BR"/>
        </w:rPr>
        <w:t xml:space="preserve">Novo </w:t>
      </w:r>
      <w:r w:rsidRPr="00A602DF">
        <w:rPr>
          <w:rFonts w:asciiTheme="minorHAnsi" w:hAnsiTheme="minorHAnsi" w:cstheme="minorHAnsi"/>
          <w:b/>
          <w:bCs/>
          <w:color w:val="000000"/>
          <w:kern w:val="0"/>
          <w:sz w:val="32"/>
          <w:szCs w:val="32"/>
          <w:lang w:eastAsia="pt-BR"/>
        </w:rPr>
        <w:t>Roteiro Descritivo da Proposta</w:t>
      </w:r>
      <w:r w:rsidR="00572D67" w:rsidRPr="00A602DF">
        <w:rPr>
          <w:rFonts w:asciiTheme="minorHAnsi" w:hAnsiTheme="minorHAnsi" w:cstheme="minorHAnsi"/>
          <w:b/>
          <w:bCs/>
          <w:color w:val="000000"/>
          <w:kern w:val="0"/>
          <w:sz w:val="32"/>
          <w:szCs w:val="32"/>
          <w:lang w:eastAsia="pt-BR"/>
        </w:rPr>
        <w:t xml:space="preserve"> de </w:t>
      </w:r>
      <w:r w:rsidR="00A602DF">
        <w:rPr>
          <w:rFonts w:asciiTheme="minorHAnsi" w:hAnsiTheme="minorHAnsi" w:cstheme="minorHAnsi"/>
          <w:b/>
          <w:bCs/>
          <w:color w:val="000000"/>
          <w:kern w:val="0"/>
          <w:sz w:val="32"/>
          <w:szCs w:val="32"/>
          <w:lang w:eastAsia="pt-BR"/>
        </w:rPr>
        <w:t>S</w:t>
      </w:r>
      <w:r w:rsidR="00572D67" w:rsidRPr="00A602DF">
        <w:rPr>
          <w:rFonts w:asciiTheme="minorHAnsi" w:hAnsiTheme="minorHAnsi" w:cstheme="minorHAnsi"/>
          <w:b/>
          <w:bCs/>
          <w:color w:val="000000"/>
          <w:kern w:val="0"/>
          <w:sz w:val="32"/>
          <w:szCs w:val="32"/>
          <w:lang w:eastAsia="pt-BR"/>
        </w:rPr>
        <w:t>uplementação</w:t>
      </w:r>
      <w:r w:rsidR="00A602DF">
        <w:rPr>
          <w:rFonts w:asciiTheme="minorHAnsi" w:hAnsiTheme="minorHAnsi" w:cstheme="minorHAnsi"/>
          <w:b/>
          <w:bCs/>
          <w:color w:val="000000"/>
          <w:kern w:val="0"/>
          <w:sz w:val="32"/>
          <w:szCs w:val="32"/>
          <w:lang w:eastAsia="pt-BR"/>
        </w:rPr>
        <w:br/>
      </w:r>
      <w:r w:rsidR="00572D67" w:rsidRPr="00A602DF">
        <w:rPr>
          <w:rFonts w:asciiTheme="minorHAnsi" w:hAnsiTheme="minorHAnsi" w:cstheme="minorHAnsi"/>
          <w:b/>
          <w:bCs/>
          <w:color w:val="FF0000"/>
          <w:kern w:val="0"/>
          <w:lang w:eastAsia="pt-BR"/>
        </w:rPr>
        <w:t>(Aditivo)</w:t>
      </w:r>
    </w:p>
    <w:p w:rsidR="009D5D3C" w:rsidRPr="00D91252" w:rsidRDefault="009D5D3C" w:rsidP="00A602DF">
      <w:pPr>
        <w:widowControl/>
        <w:tabs>
          <w:tab w:val="clear" w:pos="709"/>
        </w:tabs>
        <w:rPr>
          <w:rFonts w:asciiTheme="minorHAnsi" w:hAnsiTheme="minorHAnsi" w:cstheme="minorHAnsi"/>
          <w:color w:val="000000"/>
          <w:kern w:val="0"/>
          <w:lang w:eastAsia="pt-BR"/>
        </w:rPr>
      </w:pPr>
    </w:p>
    <w:p w:rsidR="00A602DF" w:rsidRDefault="00A602DF" w:rsidP="00A602DF">
      <w:pPr>
        <w:widowControl/>
        <w:tabs>
          <w:tab w:val="clear" w:pos="709"/>
        </w:tabs>
        <w:textAlignment w:val="baseline"/>
        <w:rPr>
          <w:rFonts w:asciiTheme="minorHAnsi" w:hAnsiTheme="minorHAnsi" w:cstheme="minorHAnsi"/>
          <w:b/>
          <w:bCs/>
          <w:color w:val="0070C0"/>
          <w:kern w:val="0"/>
          <w:lang w:eastAsia="pt-BR"/>
        </w:rPr>
      </w:pPr>
    </w:p>
    <w:p w:rsidR="009D5D3C" w:rsidRPr="00D91252" w:rsidRDefault="009D5D3C" w:rsidP="00A602DF">
      <w:pPr>
        <w:widowControl/>
        <w:tabs>
          <w:tab w:val="clear" w:pos="709"/>
        </w:tabs>
        <w:textAlignment w:val="baseline"/>
        <w:rPr>
          <w:rFonts w:asciiTheme="minorHAnsi" w:hAnsiTheme="minorHAnsi" w:cstheme="minorHAnsi"/>
          <w:b/>
          <w:bCs/>
          <w:color w:val="0070C0"/>
          <w:kern w:val="0"/>
          <w:lang w:eastAsia="pt-BR"/>
        </w:rPr>
      </w:pPr>
      <w:r w:rsidRPr="00D91252">
        <w:rPr>
          <w:rFonts w:asciiTheme="minorHAnsi" w:hAnsiTheme="minorHAnsi" w:cstheme="minorHAnsi"/>
          <w:b/>
          <w:bCs/>
          <w:color w:val="0070C0"/>
          <w:kern w:val="0"/>
          <w:lang w:eastAsia="pt-BR"/>
        </w:rPr>
        <w:t>1. DADOS</w:t>
      </w:r>
      <w:r w:rsidR="00A602DF">
        <w:rPr>
          <w:rFonts w:asciiTheme="minorHAnsi" w:hAnsiTheme="minorHAnsi" w:cstheme="minorHAnsi"/>
          <w:b/>
          <w:bCs/>
          <w:color w:val="0070C0"/>
          <w:kern w:val="0"/>
          <w:lang w:eastAsia="pt-BR"/>
        </w:rPr>
        <w:t xml:space="preserve"> </w:t>
      </w:r>
      <w:r w:rsidRPr="00D91252">
        <w:rPr>
          <w:rFonts w:asciiTheme="minorHAnsi" w:hAnsiTheme="minorHAnsi" w:cstheme="minorHAnsi"/>
          <w:b/>
          <w:bCs/>
          <w:color w:val="0070C0"/>
          <w:kern w:val="0"/>
          <w:lang w:eastAsia="pt-BR"/>
        </w:rPr>
        <w:t>DE</w:t>
      </w:r>
      <w:r w:rsidR="00A602DF">
        <w:rPr>
          <w:rFonts w:asciiTheme="minorHAnsi" w:hAnsiTheme="minorHAnsi" w:cstheme="minorHAnsi"/>
          <w:b/>
          <w:bCs/>
          <w:color w:val="0070C0"/>
          <w:kern w:val="0"/>
          <w:lang w:eastAsia="pt-BR"/>
        </w:rPr>
        <w:t xml:space="preserve"> </w:t>
      </w:r>
      <w:r w:rsidRPr="00D91252">
        <w:rPr>
          <w:rFonts w:asciiTheme="minorHAnsi" w:hAnsiTheme="minorHAnsi" w:cstheme="minorHAnsi"/>
          <w:b/>
          <w:bCs/>
          <w:color w:val="0070C0"/>
          <w:kern w:val="0"/>
          <w:lang w:eastAsia="pt-BR"/>
        </w:rPr>
        <w:t>IDENTIFICAÇÃO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2656"/>
        <w:gridCol w:w="7096"/>
      </w:tblGrid>
      <w:tr w:rsidR="009D5D3C" w:rsidRPr="00D91252" w:rsidTr="0009788B">
        <w:trPr>
          <w:trHeight w:val="113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D5D3C" w:rsidRPr="00A602DF" w:rsidRDefault="009D5D3C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hAnsiTheme="minorHAnsi" w:cstheme="minorHAnsi"/>
                <w:b/>
                <w:i/>
                <w:color w:val="FF0000"/>
                <w:kern w:val="0"/>
                <w:sz w:val="18"/>
                <w:szCs w:val="18"/>
                <w:lang w:eastAsia="pt-BR"/>
              </w:rPr>
            </w:pPr>
            <w:r w:rsidRPr="00A602DF">
              <w:rPr>
                <w:rFonts w:asciiTheme="minorHAnsi" w:hAnsiTheme="minorHAnsi" w:cstheme="minorHAnsi"/>
                <w:b/>
                <w:i/>
                <w:color w:val="FF0000"/>
                <w:kern w:val="0"/>
                <w:sz w:val="18"/>
                <w:szCs w:val="18"/>
                <w:lang w:eastAsia="pt-BR"/>
              </w:rPr>
              <w:t>1.1 Número do Convênio: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3C" w:rsidRPr="00D91252" w:rsidRDefault="009D5D3C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eastAsia="DejaVu Sans" w:hAnsiTheme="minorHAnsi" w:cstheme="minorHAnsi"/>
                <w:color w:val="000000"/>
                <w:kern w:val="0"/>
                <w:lang w:eastAsia="pt-BR"/>
              </w:rPr>
            </w:pPr>
          </w:p>
        </w:tc>
      </w:tr>
      <w:tr w:rsidR="009D5D3C" w:rsidRPr="00D91252" w:rsidTr="0009788B">
        <w:trPr>
          <w:trHeight w:val="113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D5D3C" w:rsidRPr="00A602DF" w:rsidRDefault="009D5D3C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hAnsiTheme="minorHAnsi" w:cstheme="minorHAnsi"/>
                <w:b/>
                <w:i/>
                <w:color w:val="FF0000"/>
                <w:kern w:val="0"/>
                <w:sz w:val="18"/>
                <w:szCs w:val="18"/>
                <w:lang w:eastAsia="pt-BR"/>
              </w:rPr>
            </w:pPr>
            <w:r w:rsidRPr="00A602DF">
              <w:rPr>
                <w:rFonts w:asciiTheme="minorHAnsi" w:hAnsiTheme="minorHAnsi" w:cstheme="minorHAnsi"/>
                <w:b/>
                <w:i/>
                <w:color w:val="FF0000"/>
                <w:kern w:val="0"/>
                <w:sz w:val="18"/>
                <w:szCs w:val="18"/>
                <w:lang w:eastAsia="pt-BR"/>
              </w:rPr>
              <w:t>1.2 Número do Projeto: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3C" w:rsidRPr="00D91252" w:rsidRDefault="009D5D3C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eastAsia="DejaVu Sans" w:hAnsiTheme="minorHAnsi" w:cstheme="minorHAnsi"/>
                <w:color w:val="000000"/>
                <w:kern w:val="0"/>
                <w:lang w:eastAsia="pt-BR"/>
              </w:rPr>
            </w:pPr>
          </w:p>
        </w:tc>
      </w:tr>
      <w:tr w:rsidR="009D5D3C" w:rsidRPr="00D91252" w:rsidTr="0009788B">
        <w:trPr>
          <w:trHeight w:val="113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D5D3C" w:rsidRPr="00A602DF" w:rsidRDefault="009D5D3C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hAnsiTheme="minorHAnsi" w:cstheme="minorHAnsi"/>
                <w:b/>
                <w:i/>
                <w:color w:val="000000"/>
                <w:kern w:val="0"/>
                <w:sz w:val="18"/>
                <w:szCs w:val="18"/>
                <w:lang w:eastAsia="pt-BR"/>
              </w:rPr>
            </w:pPr>
            <w:r w:rsidRPr="00A602DF">
              <w:rPr>
                <w:rFonts w:asciiTheme="minorHAnsi" w:hAnsiTheme="minorHAnsi" w:cstheme="minorHAnsi"/>
                <w:b/>
                <w:i/>
                <w:color w:val="000000"/>
                <w:kern w:val="0"/>
                <w:sz w:val="18"/>
                <w:szCs w:val="18"/>
                <w:lang w:eastAsia="pt-BR"/>
              </w:rPr>
              <w:t>1.3 Coordenador: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3C" w:rsidRPr="00D91252" w:rsidRDefault="009D5D3C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eastAsia="DejaVu Sans" w:hAnsiTheme="minorHAnsi" w:cstheme="minorHAnsi"/>
                <w:color w:val="000000"/>
                <w:kern w:val="0"/>
                <w:lang w:eastAsia="pt-BR"/>
              </w:rPr>
            </w:pPr>
          </w:p>
        </w:tc>
      </w:tr>
      <w:tr w:rsidR="009D5D3C" w:rsidRPr="00D91252" w:rsidTr="0009788B">
        <w:trPr>
          <w:trHeight w:val="113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D5D3C" w:rsidRPr="00A602DF" w:rsidRDefault="009D5D3C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hAnsiTheme="minorHAnsi" w:cstheme="minorHAnsi"/>
                <w:b/>
                <w:i/>
                <w:color w:val="000000"/>
                <w:kern w:val="0"/>
                <w:sz w:val="18"/>
                <w:szCs w:val="18"/>
                <w:lang w:eastAsia="pt-BR"/>
              </w:rPr>
            </w:pPr>
            <w:r w:rsidRPr="00A602DF">
              <w:rPr>
                <w:rFonts w:asciiTheme="minorHAnsi" w:hAnsiTheme="minorHAnsi" w:cstheme="minorHAnsi"/>
                <w:b/>
                <w:i/>
                <w:color w:val="000000"/>
                <w:kern w:val="0"/>
                <w:sz w:val="18"/>
                <w:szCs w:val="18"/>
                <w:lang w:eastAsia="pt-BR"/>
              </w:rPr>
              <w:t>1.4 Vínculo institucional: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3C" w:rsidRPr="00D91252" w:rsidRDefault="009D5D3C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eastAsia="DejaVu Sans" w:hAnsiTheme="minorHAnsi" w:cstheme="minorHAnsi"/>
                <w:color w:val="000000"/>
                <w:kern w:val="0"/>
                <w:lang w:eastAsia="pt-BR"/>
              </w:rPr>
            </w:pPr>
            <w:r w:rsidRPr="00D91252">
              <w:rPr>
                <w:rFonts w:asciiTheme="minorHAnsi" w:eastAsia="DejaVu Sans" w:hAnsiTheme="minorHAnsi" w:cstheme="minorHAnsi"/>
                <w:color w:val="000000"/>
                <w:kern w:val="0"/>
                <w:lang w:eastAsia="pt-BR"/>
              </w:rPr>
              <w:t>(</w:t>
            </w:r>
            <w:r w:rsidRPr="00D91252">
              <w:rPr>
                <w:rFonts w:asciiTheme="minorHAnsi" w:hAnsiTheme="minorHAnsi" w:cstheme="minorHAnsi"/>
                <w:color w:val="000000"/>
                <w:kern w:val="0"/>
                <w:lang w:eastAsia="pt-BR"/>
              </w:rPr>
              <w:t>Instituição / Campus)</w:t>
            </w:r>
          </w:p>
        </w:tc>
      </w:tr>
      <w:tr w:rsidR="009D5D3C" w:rsidRPr="00D91252" w:rsidTr="0009788B">
        <w:trPr>
          <w:trHeight w:val="113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D5D3C" w:rsidRPr="00A602DF" w:rsidRDefault="009D5D3C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eastAsia="DejaVu Sans" w:hAnsiTheme="minorHAnsi" w:cstheme="minorHAnsi"/>
                <w:b/>
                <w:i/>
                <w:color w:val="000000"/>
                <w:kern w:val="0"/>
                <w:sz w:val="18"/>
                <w:szCs w:val="18"/>
                <w:lang w:eastAsia="pt-BR"/>
              </w:rPr>
            </w:pPr>
            <w:r w:rsidRPr="00A602DF">
              <w:rPr>
                <w:rFonts w:asciiTheme="minorHAnsi" w:hAnsiTheme="minorHAnsi" w:cstheme="minorHAnsi"/>
                <w:b/>
                <w:i/>
                <w:color w:val="000000"/>
                <w:kern w:val="0"/>
                <w:sz w:val="18"/>
                <w:szCs w:val="18"/>
                <w:lang w:eastAsia="pt-BR"/>
              </w:rPr>
              <w:t>1.5 Área do conhecimento: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3C" w:rsidRPr="00D91252" w:rsidRDefault="009D5D3C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eastAsia="DejaVu Sans" w:hAnsiTheme="minorHAnsi" w:cstheme="minorHAnsi"/>
                <w:color w:val="000000"/>
                <w:kern w:val="0"/>
                <w:lang w:eastAsia="pt-BR"/>
              </w:rPr>
            </w:pPr>
          </w:p>
        </w:tc>
      </w:tr>
      <w:tr w:rsidR="009D5D3C" w:rsidRPr="00D91252" w:rsidTr="0009788B">
        <w:trPr>
          <w:trHeight w:val="113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D5D3C" w:rsidRPr="00A602DF" w:rsidRDefault="009D5D3C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eastAsia="DejaVu Sans" w:hAnsiTheme="minorHAnsi" w:cstheme="minorHAnsi"/>
                <w:b/>
                <w:i/>
                <w:color w:val="000000"/>
                <w:kern w:val="0"/>
                <w:sz w:val="18"/>
                <w:szCs w:val="18"/>
                <w:lang w:eastAsia="pt-BR"/>
              </w:rPr>
            </w:pPr>
            <w:r w:rsidRPr="00A602DF">
              <w:rPr>
                <w:rFonts w:asciiTheme="minorHAnsi" w:hAnsiTheme="minorHAnsi" w:cstheme="minorHAnsi"/>
                <w:b/>
                <w:i/>
                <w:color w:val="000000"/>
                <w:kern w:val="0"/>
                <w:sz w:val="18"/>
                <w:szCs w:val="18"/>
                <w:lang w:eastAsia="pt-BR"/>
              </w:rPr>
              <w:t>1.6 Currículo Lattes: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3C" w:rsidRPr="00D91252" w:rsidRDefault="009D5D3C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eastAsia="DejaVu Sans" w:hAnsiTheme="minorHAnsi" w:cstheme="minorHAnsi"/>
                <w:color w:val="000000"/>
                <w:kern w:val="0"/>
                <w:lang w:eastAsia="pt-BR"/>
              </w:rPr>
            </w:pPr>
            <w:r w:rsidRPr="00D91252">
              <w:rPr>
                <w:rFonts w:asciiTheme="minorHAnsi" w:eastAsia="DejaVu Sans" w:hAnsiTheme="minorHAnsi" w:cstheme="minorHAnsi"/>
                <w:color w:val="000000"/>
                <w:kern w:val="0"/>
                <w:lang w:eastAsia="pt-BR"/>
              </w:rPr>
              <w:t>(Endereço)</w:t>
            </w:r>
          </w:p>
        </w:tc>
      </w:tr>
    </w:tbl>
    <w:p w:rsidR="009D5D3C" w:rsidRPr="00D91252" w:rsidRDefault="009D5D3C" w:rsidP="00A602DF">
      <w:pPr>
        <w:widowControl/>
        <w:tabs>
          <w:tab w:val="clear" w:pos="709"/>
        </w:tabs>
        <w:rPr>
          <w:rFonts w:asciiTheme="minorHAnsi" w:hAnsiTheme="minorHAnsi" w:cstheme="minorHAnsi"/>
          <w:color w:val="000000"/>
          <w:kern w:val="0"/>
          <w:lang w:eastAsia="pt-BR"/>
        </w:rPr>
      </w:pPr>
    </w:p>
    <w:p w:rsidR="00A602DF" w:rsidRDefault="00A602DF" w:rsidP="00A602DF">
      <w:pPr>
        <w:widowControl/>
        <w:tabs>
          <w:tab w:val="clear" w:pos="709"/>
        </w:tabs>
        <w:textAlignment w:val="baseline"/>
        <w:rPr>
          <w:rFonts w:asciiTheme="minorHAnsi" w:hAnsiTheme="minorHAnsi" w:cstheme="minorHAnsi"/>
          <w:b/>
          <w:bCs/>
          <w:color w:val="0070C0"/>
          <w:kern w:val="0"/>
          <w:lang w:eastAsia="pt-BR"/>
        </w:rPr>
      </w:pPr>
    </w:p>
    <w:p w:rsidR="009D5D3C" w:rsidRPr="00D91252" w:rsidRDefault="009D5D3C" w:rsidP="00A602DF">
      <w:pPr>
        <w:widowControl/>
        <w:tabs>
          <w:tab w:val="clear" w:pos="709"/>
        </w:tabs>
        <w:textAlignment w:val="baseline"/>
        <w:rPr>
          <w:rFonts w:asciiTheme="minorHAnsi" w:hAnsiTheme="minorHAnsi" w:cstheme="minorHAnsi"/>
          <w:b/>
          <w:bCs/>
          <w:color w:val="0070C0"/>
          <w:kern w:val="0"/>
          <w:lang w:eastAsia="pt-BR"/>
        </w:rPr>
      </w:pPr>
      <w:r w:rsidRPr="00D91252">
        <w:rPr>
          <w:rFonts w:asciiTheme="minorHAnsi" w:hAnsiTheme="minorHAnsi" w:cstheme="minorHAnsi"/>
          <w:b/>
          <w:bCs/>
          <w:color w:val="0070C0"/>
          <w:kern w:val="0"/>
          <w:lang w:eastAsia="pt-BR"/>
        </w:rPr>
        <w:t>2. PROJETO</w:t>
      </w:r>
    </w:p>
    <w:p w:rsidR="009D5D3C" w:rsidRPr="00D91252" w:rsidRDefault="009D5D3C" w:rsidP="00A602DF">
      <w:pPr>
        <w:widowControl/>
        <w:tabs>
          <w:tab w:val="clear" w:pos="709"/>
        </w:tabs>
        <w:rPr>
          <w:rFonts w:asciiTheme="minorHAnsi" w:hAnsiTheme="minorHAnsi" w:cstheme="minorHAnsi"/>
          <w:b/>
          <w:color w:val="000000"/>
          <w:kern w:val="0"/>
          <w:lang w:eastAsia="pt-BR"/>
        </w:rPr>
      </w:pPr>
      <w:r w:rsidRPr="00D91252">
        <w:rPr>
          <w:rFonts w:asciiTheme="minorHAnsi" w:hAnsiTheme="minorHAnsi" w:cstheme="minorHAnsi"/>
          <w:b/>
          <w:color w:val="000000"/>
          <w:kern w:val="0"/>
          <w:lang w:eastAsia="pt-BR"/>
        </w:rPr>
        <w:t xml:space="preserve">2.1 Síntese/Resumo. </w:t>
      </w:r>
      <w:r w:rsidRPr="00D91252">
        <w:rPr>
          <w:rFonts w:asciiTheme="minorHAnsi" w:hAnsiTheme="minorHAnsi" w:cstheme="minorHAnsi"/>
          <w:color w:val="000000"/>
          <w:kern w:val="0"/>
          <w:lang w:eastAsia="pt-BR"/>
        </w:rPr>
        <w:t>Apresentar síntese da proposta sumarizando a importância do projeto, apresentando uma contextualização, os métodos utilizados e os resultados esperados.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9D5D3C" w:rsidRPr="00D91252" w:rsidTr="0009788B">
        <w:trPr>
          <w:jc w:val="center"/>
        </w:trPr>
        <w:tc>
          <w:tcPr>
            <w:tcW w:w="9778" w:type="dxa"/>
            <w:shd w:val="clear" w:color="auto" w:fill="auto"/>
          </w:tcPr>
          <w:p w:rsidR="009D5D3C" w:rsidRPr="00D91252" w:rsidRDefault="009D5D3C" w:rsidP="00A602DF">
            <w:pPr>
              <w:widowControl/>
              <w:tabs>
                <w:tab w:val="clear" w:pos="709"/>
              </w:tabs>
              <w:rPr>
                <w:rFonts w:asciiTheme="minorHAnsi" w:hAnsiTheme="minorHAnsi" w:cstheme="minorHAnsi"/>
                <w:color w:val="000000"/>
                <w:kern w:val="0"/>
                <w:lang w:eastAsia="pt-BR"/>
              </w:rPr>
            </w:pPr>
          </w:p>
        </w:tc>
      </w:tr>
    </w:tbl>
    <w:p w:rsidR="009D5D3C" w:rsidRPr="00D91252" w:rsidRDefault="009D5D3C" w:rsidP="00A602DF">
      <w:pPr>
        <w:widowControl/>
        <w:tabs>
          <w:tab w:val="clear" w:pos="709"/>
        </w:tabs>
        <w:rPr>
          <w:rFonts w:asciiTheme="minorHAnsi" w:hAnsiTheme="minorHAnsi" w:cstheme="minorHAnsi"/>
          <w:b/>
          <w:color w:val="000000"/>
          <w:kern w:val="0"/>
          <w:lang w:eastAsia="pt-BR"/>
        </w:rPr>
      </w:pPr>
      <w:r w:rsidRPr="00D91252">
        <w:rPr>
          <w:rFonts w:asciiTheme="minorHAnsi" w:hAnsiTheme="minorHAnsi" w:cstheme="minorHAnsi"/>
          <w:b/>
          <w:color w:val="000000"/>
          <w:kern w:val="0"/>
          <w:lang w:eastAsia="pt-BR"/>
        </w:rPr>
        <w:t xml:space="preserve">2.2 Objetivos. </w:t>
      </w:r>
      <w:r w:rsidRPr="00D91252">
        <w:rPr>
          <w:rFonts w:asciiTheme="minorHAnsi" w:hAnsiTheme="minorHAnsi" w:cstheme="minorHAnsi"/>
          <w:color w:val="000000"/>
          <w:kern w:val="0"/>
          <w:lang w:eastAsia="pt-BR"/>
        </w:rPr>
        <w:t>Descrever o objetivo geral e os específicos (caso tenha).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9D5D3C" w:rsidRPr="00D91252" w:rsidTr="0009788B">
        <w:trPr>
          <w:trHeight w:val="283"/>
          <w:jc w:val="center"/>
        </w:trPr>
        <w:tc>
          <w:tcPr>
            <w:tcW w:w="9778" w:type="dxa"/>
            <w:shd w:val="clear" w:color="auto" w:fill="auto"/>
          </w:tcPr>
          <w:p w:rsidR="009D5D3C" w:rsidRPr="00D91252" w:rsidRDefault="009D5D3C" w:rsidP="00A602DF">
            <w:pPr>
              <w:widowControl/>
              <w:tabs>
                <w:tab w:val="clear" w:pos="709"/>
              </w:tabs>
              <w:rPr>
                <w:rFonts w:asciiTheme="minorHAnsi" w:hAnsiTheme="minorHAnsi" w:cstheme="minorHAnsi"/>
                <w:color w:val="000000"/>
                <w:kern w:val="0"/>
                <w:lang w:eastAsia="pt-BR"/>
              </w:rPr>
            </w:pPr>
          </w:p>
        </w:tc>
      </w:tr>
    </w:tbl>
    <w:p w:rsidR="009D5D3C" w:rsidRPr="00D91252" w:rsidRDefault="009D5D3C" w:rsidP="00A602DF">
      <w:pPr>
        <w:widowControl/>
        <w:tabs>
          <w:tab w:val="clear" w:pos="709"/>
        </w:tabs>
        <w:rPr>
          <w:rFonts w:asciiTheme="minorHAnsi" w:hAnsiTheme="minorHAnsi" w:cstheme="minorHAnsi"/>
          <w:b/>
          <w:color w:val="000000"/>
          <w:kern w:val="0"/>
          <w:lang w:eastAsia="pt-BR"/>
        </w:rPr>
      </w:pPr>
      <w:r w:rsidRPr="00D91252">
        <w:rPr>
          <w:rFonts w:asciiTheme="minorHAnsi" w:hAnsiTheme="minorHAnsi" w:cstheme="minorHAnsi"/>
          <w:b/>
          <w:color w:val="000000"/>
          <w:kern w:val="0"/>
          <w:lang w:eastAsia="pt-BR"/>
        </w:rPr>
        <w:t>2.3 Metodologia</w:t>
      </w:r>
      <w:r w:rsidRPr="00D91252">
        <w:rPr>
          <w:rFonts w:asciiTheme="minorHAnsi" w:hAnsiTheme="minorHAnsi" w:cstheme="minorHAnsi"/>
          <w:color w:val="000000"/>
          <w:kern w:val="0"/>
          <w:lang w:eastAsia="pt-BR"/>
        </w:rPr>
        <w:t>. Descreva a metodologia a ser utilizada para o desenvolvimento do projeto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9D5D3C" w:rsidRPr="00D91252" w:rsidTr="0009788B">
        <w:trPr>
          <w:trHeight w:val="283"/>
          <w:jc w:val="center"/>
        </w:trPr>
        <w:tc>
          <w:tcPr>
            <w:tcW w:w="9854" w:type="dxa"/>
            <w:shd w:val="clear" w:color="auto" w:fill="auto"/>
          </w:tcPr>
          <w:p w:rsidR="009D5D3C" w:rsidRPr="00D91252" w:rsidRDefault="009D5D3C" w:rsidP="00A602DF">
            <w:pPr>
              <w:widowControl/>
              <w:tabs>
                <w:tab w:val="clear" w:pos="709"/>
              </w:tabs>
              <w:rPr>
                <w:rFonts w:asciiTheme="minorHAnsi" w:hAnsiTheme="minorHAnsi" w:cstheme="minorHAnsi"/>
                <w:color w:val="000000"/>
                <w:kern w:val="0"/>
                <w:lang w:eastAsia="pt-BR"/>
              </w:rPr>
            </w:pPr>
          </w:p>
        </w:tc>
      </w:tr>
    </w:tbl>
    <w:p w:rsidR="009D5D3C" w:rsidRPr="00D91252" w:rsidRDefault="009D5D3C" w:rsidP="00A602DF">
      <w:pPr>
        <w:widowControl/>
        <w:tabs>
          <w:tab w:val="clear" w:pos="709"/>
        </w:tabs>
        <w:rPr>
          <w:rFonts w:asciiTheme="minorHAnsi" w:hAnsiTheme="minorHAnsi" w:cstheme="minorHAnsi"/>
          <w:b/>
          <w:color w:val="FF0000"/>
          <w:kern w:val="0"/>
          <w:lang w:eastAsia="pt-BR"/>
        </w:rPr>
      </w:pPr>
      <w:r w:rsidRPr="00D91252">
        <w:rPr>
          <w:rFonts w:asciiTheme="minorHAnsi" w:hAnsiTheme="minorHAnsi" w:cstheme="minorHAnsi"/>
          <w:b/>
          <w:color w:val="FF0000"/>
          <w:kern w:val="0"/>
          <w:lang w:eastAsia="pt-BR"/>
        </w:rPr>
        <w:t>2.4 Equipe do projeto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9D5D3C" w:rsidRPr="00D91252" w:rsidTr="0009788B">
        <w:trPr>
          <w:trHeight w:val="283"/>
          <w:jc w:val="center"/>
        </w:trPr>
        <w:tc>
          <w:tcPr>
            <w:tcW w:w="9778" w:type="dxa"/>
            <w:shd w:val="clear" w:color="auto" w:fill="auto"/>
          </w:tcPr>
          <w:p w:rsidR="009D5D3C" w:rsidRPr="00D91252" w:rsidRDefault="009D5D3C" w:rsidP="00A602DF">
            <w:pPr>
              <w:widowControl/>
              <w:tabs>
                <w:tab w:val="clear" w:pos="709"/>
              </w:tabs>
              <w:rPr>
                <w:rFonts w:asciiTheme="minorHAnsi" w:hAnsiTheme="minorHAnsi" w:cstheme="minorHAnsi"/>
                <w:color w:val="000000"/>
                <w:kern w:val="0"/>
                <w:lang w:eastAsia="pt-BR"/>
              </w:rPr>
            </w:pPr>
          </w:p>
        </w:tc>
      </w:tr>
    </w:tbl>
    <w:p w:rsidR="009D5D3C" w:rsidRPr="00D91252" w:rsidRDefault="009D5D3C" w:rsidP="00A602DF">
      <w:pPr>
        <w:widowControl/>
        <w:tabs>
          <w:tab w:val="clear" w:pos="709"/>
        </w:tabs>
        <w:rPr>
          <w:rFonts w:asciiTheme="minorHAnsi" w:hAnsiTheme="minorHAnsi" w:cstheme="minorHAnsi"/>
          <w:b/>
          <w:color w:val="000000"/>
          <w:kern w:val="0"/>
          <w:lang w:eastAsia="pt-BR"/>
        </w:rPr>
      </w:pPr>
      <w:r w:rsidRPr="00D91252">
        <w:rPr>
          <w:rFonts w:asciiTheme="minorHAnsi" w:hAnsiTheme="minorHAnsi" w:cstheme="minorHAnsi"/>
          <w:b/>
          <w:color w:val="000000"/>
          <w:kern w:val="0"/>
          <w:lang w:eastAsia="pt-BR"/>
        </w:rPr>
        <w:t xml:space="preserve">2.5 Resultados Esperados. </w:t>
      </w:r>
      <w:r w:rsidRPr="00D91252">
        <w:rPr>
          <w:rFonts w:asciiTheme="minorHAnsi" w:hAnsiTheme="minorHAnsi" w:cstheme="minorHAnsi"/>
          <w:color w:val="000000"/>
          <w:kern w:val="0"/>
          <w:lang w:eastAsia="pt-BR"/>
        </w:rPr>
        <w:t>Citar os resultados esperados para o desenvolvimento científico, tecnológico, de inovação para o sistema de saúde do Estado do Paraná. (Em até meia página.)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9D5D3C" w:rsidRPr="00D91252" w:rsidTr="0009788B">
        <w:trPr>
          <w:jc w:val="center"/>
        </w:trPr>
        <w:tc>
          <w:tcPr>
            <w:tcW w:w="9854" w:type="dxa"/>
            <w:shd w:val="clear" w:color="auto" w:fill="auto"/>
          </w:tcPr>
          <w:p w:rsidR="009D5D3C" w:rsidRPr="00D91252" w:rsidRDefault="009D5D3C" w:rsidP="00A602DF">
            <w:pPr>
              <w:widowControl/>
              <w:tabs>
                <w:tab w:val="clear" w:pos="709"/>
              </w:tabs>
              <w:rPr>
                <w:rFonts w:asciiTheme="minorHAnsi" w:hAnsiTheme="minorHAnsi" w:cstheme="minorHAnsi"/>
                <w:color w:val="000000"/>
                <w:kern w:val="0"/>
                <w:lang w:eastAsia="pt-BR"/>
              </w:rPr>
            </w:pPr>
          </w:p>
        </w:tc>
      </w:tr>
    </w:tbl>
    <w:p w:rsidR="009D5D3C" w:rsidRPr="00D91252" w:rsidRDefault="009D5D3C" w:rsidP="00A602DF">
      <w:pPr>
        <w:widowControl/>
        <w:tabs>
          <w:tab w:val="clear" w:pos="709"/>
        </w:tabs>
        <w:rPr>
          <w:rFonts w:asciiTheme="minorHAnsi" w:hAnsiTheme="minorHAnsi" w:cstheme="minorHAnsi"/>
          <w:b/>
          <w:color w:val="FF0000"/>
          <w:kern w:val="0"/>
          <w:lang w:eastAsia="pt-BR"/>
        </w:rPr>
      </w:pPr>
      <w:r w:rsidRPr="00D91252">
        <w:rPr>
          <w:rFonts w:asciiTheme="minorHAnsi" w:hAnsiTheme="minorHAnsi" w:cstheme="minorHAnsi"/>
          <w:b/>
          <w:color w:val="FF0000"/>
          <w:kern w:val="0"/>
          <w:lang w:eastAsia="pt-BR"/>
        </w:rPr>
        <w:t>2.6 Metas/Etapas</w:t>
      </w:r>
      <w:r w:rsidRPr="00D91252">
        <w:rPr>
          <w:rFonts w:asciiTheme="minorHAnsi" w:hAnsiTheme="minorHAnsi" w:cstheme="minorHAnsi"/>
          <w:b/>
          <w:color w:val="000000"/>
          <w:kern w:val="0"/>
          <w:lang w:eastAsia="pt-BR"/>
        </w:rPr>
        <w:t xml:space="preserve">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9D5D3C" w:rsidRPr="00D91252" w:rsidTr="0009788B">
        <w:trPr>
          <w:jc w:val="center"/>
        </w:trPr>
        <w:tc>
          <w:tcPr>
            <w:tcW w:w="9854" w:type="dxa"/>
            <w:shd w:val="clear" w:color="auto" w:fill="auto"/>
          </w:tcPr>
          <w:p w:rsidR="009D5D3C" w:rsidRPr="00D91252" w:rsidRDefault="009D5D3C" w:rsidP="00A602DF">
            <w:pPr>
              <w:widowControl/>
              <w:tabs>
                <w:tab w:val="clear" w:pos="709"/>
              </w:tabs>
              <w:rPr>
                <w:rFonts w:asciiTheme="minorHAnsi" w:hAnsiTheme="minorHAnsi" w:cstheme="minorHAnsi"/>
                <w:color w:val="000000"/>
                <w:kern w:val="0"/>
                <w:lang w:eastAsia="pt-BR"/>
              </w:rPr>
            </w:pPr>
          </w:p>
        </w:tc>
      </w:tr>
    </w:tbl>
    <w:p w:rsidR="009D5D3C" w:rsidRPr="00D91252" w:rsidRDefault="009D5D3C" w:rsidP="00A602DF">
      <w:pPr>
        <w:widowControl/>
        <w:tabs>
          <w:tab w:val="clear" w:pos="709"/>
        </w:tabs>
        <w:rPr>
          <w:rFonts w:asciiTheme="minorHAnsi" w:hAnsiTheme="minorHAnsi" w:cstheme="minorHAnsi"/>
          <w:b/>
          <w:color w:val="FF0000"/>
          <w:kern w:val="0"/>
          <w:lang w:eastAsia="pt-BR"/>
        </w:rPr>
      </w:pPr>
      <w:r w:rsidRPr="00D91252">
        <w:rPr>
          <w:rFonts w:asciiTheme="minorHAnsi" w:hAnsiTheme="minorHAnsi" w:cstheme="minorHAnsi"/>
          <w:b/>
          <w:color w:val="FF0000"/>
          <w:kern w:val="0"/>
          <w:lang w:eastAsia="pt-BR"/>
        </w:rPr>
        <w:t>2.7 Cronograma</w:t>
      </w:r>
      <w:r w:rsidRPr="00D91252">
        <w:rPr>
          <w:rFonts w:asciiTheme="minorHAnsi" w:hAnsiTheme="minorHAnsi" w:cstheme="minorHAnsi"/>
          <w:b/>
          <w:color w:val="000000"/>
          <w:kern w:val="0"/>
          <w:lang w:eastAsia="pt-BR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9D5D3C" w:rsidRPr="00D91252" w:rsidTr="0009788B">
        <w:trPr>
          <w:jc w:val="center"/>
        </w:trPr>
        <w:tc>
          <w:tcPr>
            <w:tcW w:w="9683" w:type="dxa"/>
            <w:shd w:val="clear" w:color="auto" w:fill="auto"/>
          </w:tcPr>
          <w:p w:rsidR="009D5D3C" w:rsidRPr="00D91252" w:rsidRDefault="009D5D3C" w:rsidP="00A602DF">
            <w:pPr>
              <w:widowControl/>
              <w:tabs>
                <w:tab w:val="clear" w:pos="709"/>
              </w:tabs>
              <w:rPr>
                <w:rFonts w:asciiTheme="minorHAnsi" w:hAnsiTheme="minorHAnsi" w:cstheme="minorHAnsi"/>
                <w:color w:val="000000"/>
                <w:kern w:val="0"/>
                <w:lang w:eastAsia="pt-BR"/>
              </w:rPr>
            </w:pPr>
          </w:p>
        </w:tc>
      </w:tr>
    </w:tbl>
    <w:p w:rsidR="009D5D3C" w:rsidRPr="00D91252" w:rsidRDefault="009D5D3C" w:rsidP="00A602DF">
      <w:pPr>
        <w:widowControl/>
        <w:tabs>
          <w:tab w:val="clear" w:pos="709"/>
        </w:tabs>
        <w:rPr>
          <w:rFonts w:asciiTheme="minorHAnsi" w:hAnsiTheme="minorHAnsi" w:cstheme="minorHAnsi"/>
          <w:b/>
          <w:color w:val="000000"/>
          <w:kern w:val="0"/>
          <w:lang w:eastAsia="pt-BR"/>
        </w:rPr>
      </w:pPr>
      <w:r w:rsidRPr="00D91252">
        <w:rPr>
          <w:rFonts w:asciiTheme="minorHAnsi" w:hAnsiTheme="minorHAnsi" w:cstheme="minorHAnsi"/>
          <w:b/>
          <w:color w:val="000000"/>
          <w:kern w:val="0"/>
          <w:lang w:eastAsia="pt-BR"/>
        </w:rPr>
        <w:t xml:space="preserve">2.8 Valor global da proposta. </w:t>
      </w:r>
      <w:r w:rsidRPr="00D91252">
        <w:rPr>
          <w:rFonts w:asciiTheme="minorHAnsi" w:hAnsiTheme="minorHAnsi" w:cstheme="minorHAnsi"/>
          <w:bCs/>
          <w:color w:val="FF0000"/>
          <w:kern w:val="0"/>
          <w:lang w:eastAsia="pt-BR"/>
        </w:rPr>
        <w:t>Citar o valor global da proposta conforme Anexo III, da Chamada Pública 09/2020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9D5D3C" w:rsidRPr="00D91252" w:rsidTr="0009788B">
        <w:trPr>
          <w:jc w:val="center"/>
        </w:trPr>
        <w:tc>
          <w:tcPr>
            <w:tcW w:w="9683" w:type="dxa"/>
            <w:shd w:val="clear" w:color="auto" w:fill="auto"/>
          </w:tcPr>
          <w:p w:rsidR="009D5D3C" w:rsidRPr="00D91252" w:rsidRDefault="009D5D3C" w:rsidP="00A602DF">
            <w:pPr>
              <w:widowControl/>
              <w:tabs>
                <w:tab w:val="clear" w:pos="709"/>
              </w:tabs>
              <w:rPr>
                <w:rFonts w:asciiTheme="minorHAnsi" w:hAnsiTheme="minorHAnsi" w:cstheme="minorHAnsi"/>
                <w:color w:val="000000"/>
                <w:kern w:val="0"/>
                <w:lang w:eastAsia="pt-BR"/>
              </w:rPr>
            </w:pPr>
          </w:p>
        </w:tc>
      </w:tr>
    </w:tbl>
    <w:p w:rsidR="009D5D3C" w:rsidRPr="00D91252" w:rsidRDefault="009D5D3C" w:rsidP="00A602DF">
      <w:pPr>
        <w:widowControl/>
        <w:tabs>
          <w:tab w:val="clear" w:pos="709"/>
        </w:tabs>
        <w:rPr>
          <w:rFonts w:asciiTheme="minorHAnsi" w:hAnsiTheme="minorHAnsi" w:cstheme="minorHAnsi"/>
          <w:b/>
          <w:color w:val="000000"/>
          <w:kern w:val="0"/>
          <w:lang w:eastAsia="pt-BR"/>
        </w:rPr>
      </w:pPr>
    </w:p>
    <w:p w:rsidR="00A602DF" w:rsidRDefault="00A602DF" w:rsidP="00A602DF">
      <w:pPr>
        <w:widowControl/>
        <w:tabs>
          <w:tab w:val="clear" w:pos="709"/>
        </w:tabs>
        <w:textAlignment w:val="baseline"/>
        <w:rPr>
          <w:rFonts w:asciiTheme="minorHAnsi" w:hAnsiTheme="minorHAnsi" w:cstheme="minorHAnsi"/>
          <w:b/>
          <w:bCs/>
          <w:color w:val="0070C0"/>
          <w:kern w:val="0"/>
          <w:lang w:eastAsia="pt-BR"/>
        </w:rPr>
      </w:pPr>
    </w:p>
    <w:p w:rsidR="00A602DF" w:rsidRDefault="00A602DF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asciiTheme="minorHAnsi" w:hAnsiTheme="minorHAnsi" w:cstheme="minorHAnsi"/>
          <w:b/>
          <w:bCs/>
          <w:color w:val="0070C0"/>
          <w:kern w:val="0"/>
          <w:lang w:eastAsia="pt-BR"/>
        </w:rPr>
      </w:pPr>
      <w:r>
        <w:rPr>
          <w:rFonts w:asciiTheme="minorHAnsi" w:hAnsiTheme="minorHAnsi" w:cstheme="minorHAnsi"/>
          <w:b/>
          <w:bCs/>
          <w:color w:val="0070C0"/>
          <w:kern w:val="0"/>
          <w:lang w:eastAsia="pt-BR"/>
        </w:rPr>
        <w:br w:type="page"/>
      </w:r>
    </w:p>
    <w:p w:rsidR="009D5D3C" w:rsidRPr="00D91252" w:rsidRDefault="009D5D3C" w:rsidP="00A602DF">
      <w:pPr>
        <w:widowControl/>
        <w:tabs>
          <w:tab w:val="clear" w:pos="709"/>
        </w:tabs>
        <w:textAlignment w:val="baseline"/>
        <w:rPr>
          <w:rFonts w:asciiTheme="minorHAnsi" w:hAnsiTheme="minorHAnsi" w:cstheme="minorHAnsi"/>
          <w:b/>
          <w:bCs/>
          <w:color w:val="0070C0"/>
          <w:kern w:val="0"/>
          <w:lang w:eastAsia="pt-BR"/>
        </w:rPr>
      </w:pPr>
      <w:r w:rsidRPr="00D91252">
        <w:rPr>
          <w:rFonts w:asciiTheme="minorHAnsi" w:hAnsiTheme="minorHAnsi" w:cstheme="minorHAnsi"/>
          <w:b/>
          <w:bCs/>
          <w:color w:val="0070C0"/>
          <w:kern w:val="0"/>
          <w:lang w:eastAsia="pt-BR"/>
        </w:rPr>
        <w:lastRenderedPageBreak/>
        <w:t>3. TERMO DE COMPROMISSO</w:t>
      </w:r>
    </w:p>
    <w:p w:rsidR="009D5D3C" w:rsidRPr="00D91252" w:rsidRDefault="009D5D3C" w:rsidP="00A602DF">
      <w:pPr>
        <w:widowControl/>
        <w:tabs>
          <w:tab w:val="clear" w:pos="709"/>
        </w:tabs>
        <w:jc w:val="left"/>
        <w:rPr>
          <w:rFonts w:asciiTheme="minorHAnsi" w:hAnsiTheme="minorHAnsi" w:cstheme="minorHAnsi"/>
          <w:color w:val="000000"/>
          <w:kern w:val="0"/>
          <w:lang w:eastAsia="pt-BR"/>
        </w:rPr>
      </w:pPr>
      <w:r w:rsidRPr="00D91252">
        <w:rPr>
          <w:rFonts w:asciiTheme="minorHAnsi" w:hAnsiTheme="minorHAnsi" w:cstheme="minorHAnsi"/>
          <w:color w:val="000000"/>
          <w:kern w:val="0"/>
          <w:lang w:eastAsia="pt-BR"/>
        </w:rPr>
        <w:t>Local e data: ________________________, ______ de _________ de 202_.</w:t>
      </w:r>
    </w:p>
    <w:p w:rsidR="009D5D3C" w:rsidRPr="00D91252" w:rsidRDefault="009D5D3C" w:rsidP="00A602DF">
      <w:pPr>
        <w:widowControl/>
        <w:tabs>
          <w:tab w:val="clear" w:pos="709"/>
        </w:tabs>
        <w:textAlignment w:val="baseline"/>
        <w:rPr>
          <w:rFonts w:asciiTheme="minorHAnsi" w:hAnsiTheme="minorHAnsi" w:cstheme="minorHAnsi"/>
          <w:b/>
          <w:bCs/>
          <w:color w:val="0070C0"/>
          <w:kern w:val="0"/>
          <w:lang w:eastAsia="pt-BR"/>
        </w:rPr>
      </w:pP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759"/>
        <w:gridCol w:w="4993"/>
      </w:tblGrid>
      <w:tr w:rsidR="009D5D3C" w:rsidRPr="00D91252" w:rsidTr="0009788B">
        <w:trPr>
          <w:jc w:val="center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3C" w:rsidRPr="00D91252" w:rsidRDefault="009D5D3C" w:rsidP="00A602DF">
            <w:pPr>
              <w:widowControl/>
              <w:tabs>
                <w:tab w:val="clear" w:pos="709"/>
              </w:tabs>
              <w:jc w:val="center"/>
              <w:rPr>
                <w:rFonts w:asciiTheme="minorHAnsi" w:hAnsiTheme="minorHAnsi" w:cstheme="minorHAnsi"/>
                <w:color w:val="000000"/>
                <w:kern w:val="0"/>
                <w:lang w:eastAsia="pt-BR"/>
              </w:rPr>
            </w:pPr>
            <w:r w:rsidRPr="00D91252">
              <w:rPr>
                <w:rFonts w:asciiTheme="minorHAnsi" w:hAnsiTheme="minorHAnsi" w:cstheme="minorHAnsi"/>
                <w:color w:val="000000"/>
                <w:kern w:val="0"/>
                <w:lang w:eastAsia="pt-BR"/>
              </w:rPr>
              <w:t>Declaro expressamente conhecer e concordar, para todos os efeitos legais, com as normas gerais para concessão de auxilio pela FUNDAÇÃO ARAUCÁRIA.</w:t>
            </w:r>
          </w:p>
          <w:p w:rsidR="009D5D3C" w:rsidRPr="00D91252" w:rsidRDefault="009D5D3C" w:rsidP="00A602DF">
            <w:pPr>
              <w:widowControl/>
              <w:tabs>
                <w:tab w:val="clear" w:pos="709"/>
              </w:tabs>
              <w:jc w:val="center"/>
              <w:rPr>
                <w:rFonts w:asciiTheme="minorHAnsi" w:hAnsiTheme="minorHAnsi" w:cstheme="minorHAnsi"/>
                <w:color w:val="000000"/>
                <w:kern w:val="0"/>
                <w:lang w:eastAsia="pt-BR"/>
              </w:rPr>
            </w:pPr>
          </w:p>
          <w:p w:rsidR="009D5D3C" w:rsidRPr="00D91252" w:rsidRDefault="009D5D3C" w:rsidP="00A602DF">
            <w:pPr>
              <w:widowControl/>
              <w:tabs>
                <w:tab w:val="clear" w:pos="709"/>
              </w:tabs>
              <w:jc w:val="center"/>
              <w:rPr>
                <w:rFonts w:asciiTheme="minorHAnsi" w:hAnsiTheme="minorHAnsi" w:cstheme="minorHAnsi"/>
                <w:color w:val="000000"/>
                <w:kern w:val="0"/>
                <w:lang w:eastAsia="pt-BR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D3C" w:rsidRPr="00D91252" w:rsidRDefault="009D5D3C" w:rsidP="00A602DF">
            <w:pPr>
              <w:widowControl/>
              <w:tabs>
                <w:tab w:val="clear" w:pos="709"/>
              </w:tabs>
              <w:jc w:val="center"/>
              <w:rPr>
                <w:rFonts w:asciiTheme="minorHAnsi" w:hAnsiTheme="minorHAnsi" w:cstheme="minorHAnsi"/>
                <w:color w:val="000000"/>
                <w:kern w:val="0"/>
                <w:lang w:eastAsia="pt-BR"/>
              </w:rPr>
            </w:pPr>
            <w:r w:rsidRPr="00D91252">
              <w:rPr>
                <w:rFonts w:asciiTheme="minorHAnsi" w:hAnsiTheme="minorHAnsi" w:cstheme="minorHAnsi"/>
                <w:color w:val="000000"/>
                <w:kern w:val="0"/>
                <w:lang w:eastAsia="pt-BR"/>
              </w:rPr>
              <w:t>Declaro que a presente proposta está de acordo com os objetivos científicos e tecnológicos desta Instituição.</w:t>
            </w:r>
          </w:p>
          <w:p w:rsidR="009D5D3C" w:rsidRPr="00D91252" w:rsidRDefault="009D5D3C" w:rsidP="00A602DF">
            <w:pPr>
              <w:widowControl/>
              <w:tabs>
                <w:tab w:val="clear" w:pos="709"/>
              </w:tabs>
              <w:jc w:val="center"/>
              <w:rPr>
                <w:rFonts w:asciiTheme="minorHAnsi" w:hAnsiTheme="minorHAnsi" w:cstheme="minorHAnsi"/>
                <w:color w:val="000000"/>
                <w:kern w:val="0"/>
                <w:lang w:eastAsia="pt-BR"/>
              </w:rPr>
            </w:pPr>
          </w:p>
        </w:tc>
      </w:tr>
      <w:tr w:rsidR="009D5D3C" w:rsidRPr="00A602DF" w:rsidTr="0009788B">
        <w:trPr>
          <w:jc w:val="center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9D5D3C" w:rsidRPr="00A602DF" w:rsidRDefault="009D5D3C" w:rsidP="00A602DF">
            <w:pPr>
              <w:widowControl/>
              <w:tabs>
                <w:tab w:val="clear" w:pos="709"/>
              </w:tabs>
              <w:jc w:val="center"/>
              <w:rPr>
                <w:rFonts w:asciiTheme="minorHAnsi" w:hAnsiTheme="minorHAnsi" w:cstheme="minorHAnsi"/>
                <w:i/>
                <w:color w:val="000000"/>
                <w:kern w:val="0"/>
                <w:sz w:val="18"/>
                <w:szCs w:val="18"/>
                <w:lang w:eastAsia="pt-BR"/>
              </w:rPr>
            </w:pPr>
            <w:r w:rsidRPr="00A602DF">
              <w:rPr>
                <w:rFonts w:asciiTheme="minorHAnsi" w:hAnsiTheme="minorHAnsi" w:cstheme="minorHAnsi"/>
                <w:b/>
                <w:i/>
                <w:color w:val="000000"/>
                <w:kern w:val="0"/>
                <w:sz w:val="18"/>
                <w:szCs w:val="18"/>
                <w:lang w:eastAsia="pt-BR"/>
              </w:rPr>
              <w:t>Proponente</w:t>
            </w:r>
            <w:r w:rsidRPr="00A602DF">
              <w:rPr>
                <w:rFonts w:asciiTheme="minorHAnsi" w:hAnsiTheme="minorHAnsi" w:cstheme="minorHAnsi"/>
                <w:i/>
                <w:color w:val="000000"/>
                <w:kern w:val="0"/>
                <w:sz w:val="18"/>
                <w:szCs w:val="18"/>
                <w:lang w:eastAsia="pt-BR"/>
              </w:rPr>
              <w:br/>
              <w:t>(Nome e assinatura)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D5D3C" w:rsidRPr="00A602DF" w:rsidRDefault="009D5D3C" w:rsidP="00A602DF">
            <w:pPr>
              <w:widowControl/>
              <w:tabs>
                <w:tab w:val="clear" w:pos="709"/>
              </w:tabs>
              <w:jc w:val="center"/>
              <w:rPr>
                <w:rFonts w:asciiTheme="minorHAnsi" w:hAnsiTheme="minorHAnsi" w:cstheme="minorHAnsi"/>
                <w:i/>
                <w:color w:val="000000"/>
                <w:kern w:val="0"/>
                <w:sz w:val="18"/>
                <w:szCs w:val="18"/>
                <w:lang w:eastAsia="pt-BR"/>
              </w:rPr>
            </w:pPr>
            <w:r w:rsidRPr="00A602DF">
              <w:rPr>
                <w:rFonts w:asciiTheme="minorHAnsi" w:hAnsiTheme="minorHAnsi" w:cstheme="minorHAnsi"/>
                <w:b/>
                <w:i/>
                <w:color w:val="000000"/>
                <w:kern w:val="0"/>
                <w:sz w:val="18"/>
                <w:szCs w:val="18"/>
                <w:lang w:eastAsia="pt-BR"/>
              </w:rPr>
              <w:t xml:space="preserve">Responsável pela instituição ou </w:t>
            </w:r>
            <w:r w:rsidRPr="00A602DF">
              <w:rPr>
                <w:rFonts w:asciiTheme="minorHAnsi" w:hAnsiTheme="minorHAnsi" w:cstheme="minorHAnsi"/>
                <w:b/>
                <w:i/>
                <w:color w:val="000000"/>
                <w:kern w:val="0"/>
                <w:sz w:val="18"/>
                <w:szCs w:val="18"/>
                <w:lang w:eastAsia="pt-BR"/>
              </w:rPr>
              <w:br/>
              <w:t>representante da IES de vínculo do proponente</w:t>
            </w:r>
            <w:r w:rsidRPr="00A602DF">
              <w:rPr>
                <w:rFonts w:asciiTheme="minorHAnsi" w:hAnsiTheme="minorHAnsi" w:cstheme="minorHAnsi"/>
                <w:i/>
                <w:color w:val="000000"/>
                <w:kern w:val="0"/>
                <w:sz w:val="18"/>
                <w:szCs w:val="18"/>
                <w:lang w:eastAsia="pt-BR"/>
              </w:rPr>
              <w:br/>
              <w:t>(Nome, assinatura e carimbo)</w:t>
            </w:r>
          </w:p>
        </w:tc>
      </w:tr>
    </w:tbl>
    <w:p w:rsidR="009D5D3C" w:rsidRPr="00D91252" w:rsidRDefault="009D5D3C" w:rsidP="00A602DF">
      <w:pPr>
        <w:keepNext/>
        <w:jc w:val="center"/>
        <w:rPr>
          <w:rFonts w:asciiTheme="minorHAnsi" w:hAnsiTheme="minorHAnsi" w:cstheme="minorHAnsi"/>
          <w:b/>
          <w:bCs/>
          <w:color w:val="0070C0"/>
          <w:kern w:val="0"/>
          <w:lang w:eastAsia="pt-BR"/>
        </w:rPr>
      </w:pPr>
    </w:p>
    <w:p w:rsidR="009D5D3C" w:rsidRPr="00D91252" w:rsidRDefault="009D5D3C" w:rsidP="00A602DF">
      <w:pPr>
        <w:keepNext/>
        <w:jc w:val="center"/>
        <w:rPr>
          <w:rFonts w:asciiTheme="minorHAnsi" w:hAnsiTheme="minorHAnsi" w:cstheme="minorHAnsi"/>
          <w:b/>
          <w:bCs/>
          <w:color w:val="0070C0"/>
          <w:kern w:val="0"/>
          <w:lang w:eastAsia="pt-BR"/>
        </w:rPr>
      </w:pPr>
    </w:p>
    <w:p w:rsidR="00A602DF" w:rsidRPr="00A602DF" w:rsidRDefault="00572D67" w:rsidP="00A602DF">
      <w:pPr>
        <w:keepNext/>
        <w:jc w:val="center"/>
        <w:rPr>
          <w:rFonts w:asciiTheme="minorHAnsi" w:hAnsiTheme="minorHAnsi" w:cstheme="minorHAnsi"/>
          <w:b/>
          <w:color w:val="4F81BD" w:themeColor="accent1"/>
          <w:sz w:val="21"/>
          <w:szCs w:val="21"/>
        </w:rPr>
      </w:pPr>
      <w:r w:rsidRPr="00D91252">
        <w:rPr>
          <w:rFonts w:asciiTheme="minorHAnsi" w:hAnsiTheme="minorHAnsi" w:cstheme="minorHAnsi"/>
          <w:b/>
          <w:bCs/>
          <w:color w:val="0070C0"/>
          <w:kern w:val="0"/>
          <w:lang w:eastAsia="pt-BR"/>
        </w:rPr>
        <w:br w:type="page"/>
      </w:r>
      <w:r w:rsidR="00A602DF" w:rsidRPr="00A602DF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lastRenderedPageBreak/>
        <w:t>CHAMADA PÚBLICA 09/2020 - AÇÃO DE EXTENSÃO DE PREVENÇÃO AO NOVO CORONAVÍRUS</w:t>
      </w:r>
    </w:p>
    <w:p w:rsidR="00A602DF" w:rsidRDefault="00A602DF" w:rsidP="00A602DF">
      <w:pPr>
        <w:pStyle w:val="Ttulo1"/>
        <w:rPr>
          <w:rFonts w:asciiTheme="minorHAnsi" w:hAnsiTheme="minorHAnsi" w:cstheme="minorHAnsi"/>
          <w:color w:val="4F81BD" w:themeColor="accent1"/>
          <w:sz w:val="21"/>
          <w:szCs w:val="21"/>
        </w:rPr>
      </w:pPr>
      <w:r w:rsidRPr="00A602DF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PROGRAMA DE APOIO INSTITUCIONAL PARA AÇÕES EXTENSIONISTAS DE PREVENÇÃO, CUIDADOS E COMBATE À PANDEMIA DO NOVO CORONAVIRUS </w:t>
      </w:r>
    </w:p>
    <w:p w:rsidR="00A602DF" w:rsidRPr="00A602DF" w:rsidRDefault="00A602DF" w:rsidP="00A602DF">
      <w:pPr>
        <w:pStyle w:val="Ttulo1"/>
        <w:rPr>
          <w:rFonts w:asciiTheme="minorHAnsi" w:hAnsiTheme="minorHAnsi" w:cstheme="minorHAnsi"/>
          <w:color w:val="4F81BD" w:themeColor="accent1"/>
          <w:sz w:val="21"/>
          <w:szCs w:val="21"/>
          <w:u w:val="single"/>
        </w:rPr>
      </w:pPr>
      <w:r w:rsidRPr="00A602DF">
        <w:rPr>
          <w:rFonts w:asciiTheme="minorHAnsi" w:hAnsiTheme="minorHAnsi" w:cstheme="minorHAnsi"/>
          <w:color w:val="4F81BD" w:themeColor="accent1"/>
          <w:sz w:val="21"/>
          <w:szCs w:val="21"/>
          <w:u w:val="single"/>
        </w:rPr>
        <w:t>3ª DEMANDA ADICIONAL DE BOLSISTAS</w:t>
      </w:r>
      <w:r>
        <w:rPr>
          <w:rFonts w:asciiTheme="minorHAnsi" w:hAnsiTheme="minorHAnsi" w:cstheme="minorHAnsi"/>
          <w:color w:val="4F81BD" w:themeColor="accent1"/>
          <w:sz w:val="21"/>
          <w:szCs w:val="21"/>
          <w:u w:val="single"/>
        </w:rPr>
        <w:t xml:space="preserve"> - </w:t>
      </w:r>
      <w:r w:rsidRPr="00A602DF">
        <w:rPr>
          <w:rFonts w:asciiTheme="minorHAnsi" w:hAnsiTheme="minorHAnsi" w:cstheme="minorHAnsi"/>
          <w:color w:val="4F81BD" w:themeColor="accent1"/>
          <w:sz w:val="21"/>
          <w:szCs w:val="21"/>
          <w:u w:val="single"/>
        </w:rPr>
        <w:t>AÇÃO EXTENSIONISTA JUNTO À POLÍCIA CIENTÍFICA DO PARANÁ</w:t>
      </w:r>
    </w:p>
    <w:p w:rsidR="002F375F" w:rsidRPr="00D91252" w:rsidRDefault="002F375F" w:rsidP="00A602DF">
      <w:pPr>
        <w:widowControl/>
        <w:tabs>
          <w:tab w:val="clear" w:pos="709"/>
        </w:tabs>
        <w:suppressAutoHyphens w:val="0"/>
        <w:jc w:val="center"/>
        <w:rPr>
          <w:rFonts w:asciiTheme="minorHAnsi" w:hAnsiTheme="minorHAnsi" w:cstheme="minorHAnsi"/>
          <w:b/>
          <w:bCs/>
        </w:rPr>
      </w:pPr>
    </w:p>
    <w:p w:rsidR="002F375F" w:rsidRPr="00D91252" w:rsidRDefault="002F375F" w:rsidP="00A602DF">
      <w:pPr>
        <w:jc w:val="center"/>
        <w:rPr>
          <w:rFonts w:asciiTheme="minorHAnsi" w:hAnsiTheme="minorHAnsi" w:cstheme="minorHAnsi"/>
          <w:b/>
          <w:bCs/>
        </w:rPr>
      </w:pPr>
      <w:r w:rsidRPr="00A602DF">
        <w:rPr>
          <w:rFonts w:asciiTheme="minorHAnsi" w:hAnsiTheme="minorHAnsi" w:cstheme="minorHAnsi"/>
          <w:b/>
          <w:bCs/>
          <w:color w:val="FFFFFF" w:themeColor="background1"/>
          <w:highlight w:val="red"/>
        </w:rPr>
        <w:t>Utilizar somente para suplementação da Ação de divulgação científica das ações de prevenção e enfrentamento do novo Coronavírus</w:t>
      </w:r>
      <w:r w:rsidRPr="00D91252">
        <w:rPr>
          <w:rFonts w:asciiTheme="minorHAnsi" w:hAnsiTheme="minorHAnsi" w:cstheme="minorHAnsi"/>
          <w:b/>
          <w:bCs/>
        </w:rPr>
        <w:t xml:space="preserve"> – ENVIAR VIA E-PROTOCOLO</w:t>
      </w:r>
    </w:p>
    <w:p w:rsidR="002F375F" w:rsidRPr="00D91252" w:rsidRDefault="002F375F" w:rsidP="00A602DF">
      <w:pPr>
        <w:rPr>
          <w:rFonts w:asciiTheme="minorHAnsi" w:hAnsiTheme="minorHAnsi" w:cstheme="minorHAnsi"/>
        </w:rPr>
      </w:pPr>
    </w:p>
    <w:p w:rsidR="00A602DF" w:rsidRPr="00A602DF" w:rsidRDefault="00572D67" w:rsidP="00A602DF">
      <w:pPr>
        <w:widowControl/>
        <w:tabs>
          <w:tab w:val="clear" w:pos="709"/>
        </w:tabs>
        <w:jc w:val="center"/>
        <w:rPr>
          <w:rFonts w:asciiTheme="minorHAnsi" w:hAnsiTheme="minorHAnsi" w:cstheme="minorHAnsi"/>
          <w:b/>
          <w:bCs/>
          <w:color w:val="000000"/>
          <w:kern w:val="0"/>
          <w:sz w:val="32"/>
          <w:szCs w:val="32"/>
          <w:lang w:eastAsia="pt-BR"/>
        </w:rPr>
      </w:pPr>
      <w:r w:rsidRPr="00A602DF">
        <w:rPr>
          <w:rFonts w:asciiTheme="minorHAnsi" w:hAnsiTheme="minorHAnsi" w:cstheme="minorHAnsi"/>
          <w:b/>
          <w:bCs/>
          <w:color w:val="000000"/>
          <w:kern w:val="0"/>
          <w:sz w:val="32"/>
          <w:szCs w:val="32"/>
          <w:lang w:eastAsia="pt-BR"/>
        </w:rPr>
        <w:t>Anexo</w:t>
      </w:r>
      <w:r w:rsidR="00A602DF" w:rsidRPr="00A602DF">
        <w:rPr>
          <w:rFonts w:asciiTheme="minorHAnsi" w:hAnsiTheme="minorHAnsi" w:cstheme="minorHAnsi"/>
          <w:b/>
          <w:bCs/>
          <w:color w:val="000000"/>
          <w:kern w:val="0"/>
          <w:sz w:val="32"/>
          <w:szCs w:val="32"/>
          <w:lang w:eastAsia="pt-BR"/>
        </w:rPr>
        <w:t xml:space="preserve"> </w:t>
      </w:r>
      <w:r w:rsidR="002F375F" w:rsidRPr="00A602DF">
        <w:rPr>
          <w:rFonts w:asciiTheme="minorHAnsi" w:eastAsia="Arial Narrow" w:hAnsiTheme="minorHAnsi" w:cstheme="minorHAnsi"/>
          <w:b/>
          <w:bCs/>
          <w:color w:val="000000"/>
          <w:kern w:val="0"/>
          <w:sz w:val="32"/>
          <w:szCs w:val="32"/>
          <w:lang w:eastAsia="pt-BR"/>
        </w:rPr>
        <w:t>I</w:t>
      </w:r>
      <w:r w:rsidRPr="00A602DF">
        <w:rPr>
          <w:rFonts w:asciiTheme="minorHAnsi" w:eastAsia="Arial Narrow" w:hAnsiTheme="minorHAnsi" w:cstheme="minorHAnsi"/>
          <w:b/>
          <w:bCs/>
          <w:color w:val="000000"/>
          <w:kern w:val="0"/>
          <w:sz w:val="32"/>
          <w:szCs w:val="32"/>
          <w:lang w:eastAsia="pt-BR"/>
        </w:rPr>
        <w:t>I</w:t>
      </w:r>
      <w:r w:rsidRPr="00A602DF">
        <w:rPr>
          <w:rFonts w:asciiTheme="minorHAnsi" w:hAnsiTheme="minorHAnsi" w:cstheme="minorHAnsi"/>
          <w:b/>
          <w:bCs/>
          <w:color w:val="000000"/>
          <w:kern w:val="0"/>
          <w:sz w:val="32"/>
          <w:szCs w:val="32"/>
          <w:lang w:eastAsia="pt-BR"/>
        </w:rPr>
        <w:t>I – Novo Plano de Aplicação Financeira</w:t>
      </w:r>
    </w:p>
    <w:p w:rsidR="00A602DF" w:rsidRDefault="00A602DF" w:rsidP="00A602DF">
      <w:pPr>
        <w:widowControl/>
        <w:tabs>
          <w:tab w:val="clear" w:pos="709"/>
        </w:tabs>
        <w:jc w:val="center"/>
        <w:rPr>
          <w:rFonts w:asciiTheme="minorHAnsi" w:hAnsiTheme="minorHAnsi" w:cstheme="minorHAnsi"/>
          <w:b/>
          <w:bCs/>
          <w:color w:val="000000"/>
          <w:kern w:val="0"/>
          <w:lang w:eastAsia="pt-BR"/>
        </w:rPr>
      </w:pPr>
    </w:p>
    <w:p w:rsidR="00572D67" w:rsidRPr="00D91252" w:rsidRDefault="00572D67" w:rsidP="00A602DF">
      <w:pPr>
        <w:widowControl/>
        <w:tabs>
          <w:tab w:val="clear" w:pos="709"/>
        </w:tabs>
        <w:jc w:val="center"/>
        <w:rPr>
          <w:rFonts w:asciiTheme="minorHAnsi" w:hAnsiTheme="minorHAnsi" w:cstheme="minorHAnsi"/>
          <w:b/>
          <w:bCs/>
          <w:color w:val="0070C0"/>
          <w:kern w:val="0"/>
          <w:lang w:eastAsia="pt-BR"/>
        </w:rPr>
      </w:pPr>
      <w:r w:rsidRPr="00D91252">
        <w:rPr>
          <w:rFonts w:asciiTheme="minorHAnsi" w:hAnsiTheme="minorHAnsi" w:cstheme="minorHAnsi"/>
          <w:noProof/>
          <w:lang w:eastAsia="pt-BR"/>
        </w:rPr>
        <w:drawing>
          <wp:inline distT="0" distB="0" distL="0" distR="0">
            <wp:extent cx="4775117" cy="6035040"/>
            <wp:effectExtent l="0" t="0" r="6985" b="381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35" cy="604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D67" w:rsidRPr="00D91252" w:rsidRDefault="00572D67" w:rsidP="00A602DF">
      <w:pPr>
        <w:keepNext/>
        <w:jc w:val="center"/>
        <w:rPr>
          <w:rFonts w:asciiTheme="minorHAnsi" w:hAnsiTheme="minorHAnsi" w:cstheme="minorHAnsi"/>
          <w:b/>
          <w:bCs/>
          <w:color w:val="0070C0"/>
          <w:kern w:val="0"/>
          <w:lang w:eastAsia="pt-BR"/>
        </w:rPr>
      </w:pPr>
    </w:p>
    <w:p w:rsidR="00572D67" w:rsidRPr="00D91252" w:rsidRDefault="00572D67" w:rsidP="00A602DF">
      <w:pPr>
        <w:keepNext/>
        <w:jc w:val="center"/>
        <w:rPr>
          <w:rFonts w:asciiTheme="minorHAnsi" w:hAnsiTheme="minorHAnsi" w:cstheme="minorHAnsi"/>
          <w:b/>
          <w:bCs/>
          <w:color w:val="0070C0"/>
          <w:kern w:val="0"/>
          <w:lang w:eastAsia="pt-BR"/>
        </w:rPr>
      </w:pPr>
    </w:p>
    <w:p w:rsidR="00572D67" w:rsidRPr="00D91252" w:rsidRDefault="00572D67" w:rsidP="00A602DF">
      <w:pPr>
        <w:widowControl/>
        <w:tabs>
          <w:tab w:val="clear" w:pos="709"/>
        </w:tabs>
        <w:suppressAutoHyphens w:val="0"/>
        <w:jc w:val="left"/>
        <w:rPr>
          <w:rFonts w:asciiTheme="minorHAnsi" w:hAnsiTheme="minorHAnsi" w:cstheme="minorHAnsi"/>
          <w:b/>
          <w:bCs/>
          <w:color w:val="0070C0"/>
          <w:kern w:val="0"/>
          <w:lang w:eastAsia="pt-BR"/>
        </w:rPr>
      </w:pPr>
      <w:r w:rsidRPr="00D91252">
        <w:rPr>
          <w:rFonts w:asciiTheme="minorHAnsi" w:hAnsiTheme="minorHAnsi" w:cstheme="minorHAnsi"/>
          <w:b/>
          <w:bCs/>
          <w:color w:val="0070C0"/>
          <w:kern w:val="0"/>
          <w:lang w:eastAsia="pt-BR"/>
        </w:rPr>
        <w:br w:type="page"/>
      </w:r>
    </w:p>
    <w:p w:rsidR="00A602DF" w:rsidRPr="00A602DF" w:rsidRDefault="00A602DF" w:rsidP="00B14A8C">
      <w:pPr>
        <w:pStyle w:val="PargrafodaLista"/>
        <w:keepNext/>
        <w:numPr>
          <w:ilvl w:val="0"/>
          <w:numId w:val="2"/>
        </w:numPr>
        <w:spacing w:after="40"/>
        <w:ind w:left="431" w:hanging="431"/>
        <w:jc w:val="center"/>
        <w:rPr>
          <w:rFonts w:asciiTheme="minorHAnsi" w:hAnsiTheme="minorHAnsi" w:cstheme="minorHAnsi"/>
          <w:b/>
          <w:color w:val="4F81BD" w:themeColor="accent1"/>
          <w:sz w:val="21"/>
          <w:szCs w:val="21"/>
        </w:rPr>
      </w:pPr>
      <w:r w:rsidRPr="00A602DF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lastRenderedPageBreak/>
        <w:t>CHAMADA PÚBLICA 09/2020 - AÇÃO DE EXTENSÃO DE PREVENÇÃO AO NOVO CORONAVÍRUS</w:t>
      </w:r>
    </w:p>
    <w:p w:rsidR="00A602DF" w:rsidRPr="00A602DF" w:rsidRDefault="00A602DF" w:rsidP="00B14A8C">
      <w:pPr>
        <w:pStyle w:val="Ttulo1"/>
        <w:numPr>
          <w:ilvl w:val="0"/>
          <w:numId w:val="2"/>
        </w:numPr>
        <w:ind w:left="431" w:hanging="431"/>
        <w:rPr>
          <w:rFonts w:asciiTheme="minorHAnsi" w:hAnsiTheme="minorHAnsi" w:cstheme="minorHAnsi"/>
          <w:color w:val="4F81BD" w:themeColor="accent1"/>
          <w:sz w:val="21"/>
          <w:szCs w:val="21"/>
          <w:u w:val="single"/>
        </w:rPr>
      </w:pPr>
      <w:r w:rsidRPr="00A602DF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PROGRAMA DE APOIO INSTITUCIONAL PARA AÇÕES EXTENSIONISTAS DE PREVENÇÃO, CUIDADOS E COMBATE À PANDEMIA DO NOVO CORONAVIRUS </w:t>
      </w:r>
    </w:p>
    <w:p w:rsidR="00A602DF" w:rsidRPr="00A602DF" w:rsidRDefault="00A602DF" w:rsidP="00B14A8C">
      <w:pPr>
        <w:pStyle w:val="Ttulo1"/>
        <w:numPr>
          <w:ilvl w:val="0"/>
          <w:numId w:val="2"/>
        </w:numPr>
        <w:ind w:left="431" w:hanging="431"/>
        <w:rPr>
          <w:rFonts w:asciiTheme="minorHAnsi" w:hAnsiTheme="minorHAnsi" w:cstheme="minorHAnsi"/>
          <w:color w:val="4F81BD" w:themeColor="accent1"/>
          <w:sz w:val="21"/>
          <w:szCs w:val="21"/>
          <w:u w:val="single"/>
        </w:rPr>
      </w:pPr>
      <w:r w:rsidRPr="00A602DF">
        <w:rPr>
          <w:rFonts w:asciiTheme="minorHAnsi" w:hAnsiTheme="minorHAnsi" w:cstheme="minorHAnsi"/>
          <w:color w:val="4F81BD" w:themeColor="accent1"/>
          <w:sz w:val="21"/>
          <w:szCs w:val="21"/>
          <w:u w:val="single"/>
        </w:rPr>
        <w:t>3ª DEMANDA ADICIONAL DE BOLSISTAS - AÇÃO EXTENSIONISTA JUNTO À POLÍCIA CIENTÍFICA DO PARANÁ</w:t>
      </w:r>
    </w:p>
    <w:p w:rsidR="00A602DF" w:rsidRPr="00A602DF" w:rsidRDefault="00A602DF" w:rsidP="00B14A8C">
      <w:pPr>
        <w:pStyle w:val="PargrafodaLista"/>
        <w:numPr>
          <w:ilvl w:val="0"/>
          <w:numId w:val="2"/>
        </w:numPr>
        <w:spacing w:after="40" w:line="204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D41D9C" w:rsidRPr="00D91252" w:rsidRDefault="00A602DF" w:rsidP="00B14A8C">
      <w:pPr>
        <w:widowControl/>
        <w:numPr>
          <w:ilvl w:val="0"/>
          <w:numId w:val="2"/>
        </w:numPr>
        <w:tabs>
          <w:tab w:val="clear" w:pos="709"/>
          <w:tab w:val="left" w:pos="284"/>
        </w:tabs>
        <w:ind w:right="-55"/>
        <w:jc w:val="center"/>
        <w:rPr>
          <w:rFonts w:asciiTheme="minorHAnsi" w:hAnsiTheme="minorHAnsi" w:cstheme="minorHAnsi"/>
          <w:b/>
          <w:bCs/>
          <w:spacing w:val="-2"/>
        </w:rPr>
      </w:pPr>
      <w:r w:rsidRPr="00A602DF">
        <w:rPr>
          <w:rFonts w:asciiTheme="minorHAnsi" w:hAnsiTheme="minorHAnsi" w:cstheme="minorHAnsi"/>
          <w:b/>
          <w:bCs/>
          <w:spacing w:val="-2"/>
          <w:sz w:val="32"/>
          <w:szCs w:val="32"/>
        </w:rPr>
        <w:t xml:space="preserve">Anexo </w:t>
      </w:r>
      <w:r>
        <w:rPr>
          <w:rFonts w:asciiTheme="minorHAnsi" w:hAnsiTheme="minorHAnsi" w:cstheme="minorHAnsi"/>
          <w:b/>
          <w:bCs/>
          <w:spacing w:val="-2"/>
          <w:sz w:val="32"/>
          <w:szCs w:val="32"/>
        </w:rPr>
        <w:t>IV</w:t>
      </w:r>
      <w:r w:rsidRPr="00A602DF">
        <w:rPr>
          <w:rFonts w:asciiTheme="minorHAnsi" w:hAnsiTheme="minorHAnsi" w:cstheme="minorHAnsi"/>
          <w:b/>
          <w:bCs/>
          <w:spacing w:val="-2"/>
          <w:sz w:val="32"/>
          <w:szCs w:val="32"/>
        </w:rPr>
        <w:t xml:space="preserve"> – Termo de Ciência e Responsabilidade do Bolsista</w:t>
      </w:r>
      <w:r w:rsidRPr="00D91252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91252">
        <w:rPr>
          <w:rFonts w:asciiTheme="minorHAnsi" w:hAnsiTheme="minorHAnsi" w:cstheme="minorHAnsi"/>
          <w:b/>
          <w:bCs/>
          <w:spacing w:val="-2"/>
        </w:rPr>
        <w:br/>
      </w:r>
      <w:r w:rsidR="00D41D9C" w:rsidRPr="00D91252">
        <w:rPr>
          <w:rFonts w:asciiTheme="minorHAnsi" w:hAnsiTheme="minorHAnsi" w:cstheme="minorHAnsi"/>
          <w:b/>
          <w:bCs/>
          <w:spacing w:val="-2"/>
        </w:rPr>
        <w:t>(Individual)</w:t>
      </w:r>
    </w:p>
    <w:p w:rsidR="00D41D9C" w:rsidRPr="00D91252" w:rsidRDefault="00D41D9C" w:rsidP="00A602DF">
      <w:pPr>
        <w:widowControl/>
        <w:tabs>
          <w:tab w:val="clear" w:pos="709"/>
        </w:tabs>
        <w:rPr>
          <w:rFonts w:asciiTheme="minorHAnsi" w:hAnsiTheme="minorHAnsi" w:cstheme="minorHAnsi"/>
          <w:kern w:val="0"/>
          <w:lang w:eastAsia="pt-BR"/>
        </w:rPr>
      </w:pPr>
    </w:p>
    <w:p w:rsidR="00D41D9C" w:rsidRPr="00D91252" w:rsidRDefault="00D41D9C" w:rsidP="00A602DF">
      <w:pPr>
        <w:widowControl/>
        <w:tabs>
          <w:tab w:val="clear" w:pos="709"/>
        </w:tabs>
        <w:textAlignment w:val="baseline"/>
        <w:rPr>
          <w:rFonts w:asciiTheme="minorHAnsi" w:hAnsiTheme="minorHAnsi" w:cstheme="minorHAnsi"/>
          <w:b/>
          <w:bCs/>
          <w:color w:val="0070C0"/>
          <w:kern w:val="0"/>
          <w:lang w:eastAsia="pt-BR"/>
        </w:rPr>
      </w:pPr>
      <w:r w:rsidRPr="00D91252">
        <w:rPr>
          <w:rFonts w:asciiTheme="minorHAnsi" w:hAnsiTheme="minorHAnsi" w:cstheme="minorHAnsi"/>
          <w:b/>
          <w:bCs/>
          <w:color w:val="0070C0"/>
          <w:kern w:val="0"/>
          <w:lang w:eastAsia="pt-BR"/>
        </w:rPr>
        <w:t>1. IDENTIFICAÇÃO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2"/>
        <w:gridCol w:w="6742"/>
      </w:tblGrid>
      <w:tr w:rsidR="00D41D9C" w:rsidRPr="00D91252" w:rsidTr="00EE474E">
        <w:trPr>
          <w:trHeight w:val="340"/>
          <w:jc w:val="center"/>
        </w:trPr>
        <w:tc>
          <w:tcPr>
            <w:tcW w:w="3041" w:type="dxa"/>
            <w:shd w:val="clear" w:color="auto" w:fill="DAEEF3"/>
            <w:vAlign w:val="center"/>
          </w:tcPr>
          <w:p w:rsidR="00D41D9C" w:rsidRPr="00A602DF" w:rsidRDefault="00D41D9C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t-BR"/>
              </w:rPr>
            </w:pPr>
            <w:r w:rsidRPr="00A602DF"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t-BR"/>
              </w:rPr>
              <w:t>Nome do Bolsista</w:t>
            </w:r>
          </w:p>
        </w:tc>
        <w:tc>
          <w:tcPr>
            <w:tcW w:w="6587" w:type="dxa"/>
            <w:vAlign w:val="center"/>
          </w:tcPr>
          <w:p w:rsidR="00D41D9C" w:rsidRPr="00D91252" w:rsidRDefault="00D41D9C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hAnsiTheme="minorHAnsi" w:cstheme="minorHAnsi"/>
                <w:kern w:val="0"/>
                <w:lang w:eastAsia="pt-BR"/>
              </w:rPr>
            </w:pPr>
          </w:p>
        </w:tc>
      </w:tr>
      <w:tr w:rsidR="00D41D9C" w:rsidRPr="00D91252" w:rsidTr="00EE474E">
        <w:trPr>
          <w:trHeight w:val="340"/>
          <w:jc w:val="center"/>
        </w:trPr>
        <w:tc>
          <w:tcPr>
            <w:tcW w:w="3041" w:type="dxa"/>
            <w:shd w:val="clear" w:color="auto" w:fill="DAEEF3"/>
            <w:vAlign w:val="center"/>
          </w:tcPr>
          <w:p w:rsidR="00D41D9C" w:rsidRPr="00A602DF" w:rsidRDefault="00D41D9C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t-BR"/>
              </w:rPr>
            </w:pPr>
            <w:r w:rsidRPr="00A602DF"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t-BR"/>
              </w:rPr>
              <w:t>E-mail e telefones do Bolsista</w:t>
            </w:r>
          </w:p>
        </w:tc>
        <w:tc>
          <w:tcPr>
            <w:tcW w:w="6587" w:type="dxa"/>
            <w:vAlign w:val="center"/>
          </w:tcPr>
          <w:p w:rsidR="00D41D9C" w:rsidRPr="00D91252" w:rsidRDefault="00D41D9C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hAnsiTheme="minorHAnsi" w:cstheme="minorHAnsi"/>
                <w:kern w:val="0"/>
                <w:lang w:eastAsia="pt-BR"/>
              </w:rPr>
            </w:pPr>
          </w:p>
        </w:tc>
      </w:tr>
      <w:tr w:rsidR="005A2763" w:rsidRPr="00D91252" w:rsidTr="00EE474E">
        <w:trPr>
          <w:trHeight w:val="340"/>
          <w:jc w:val="center"/>
        </w:trPr>
        <w:tc>
          <w:tcPr>
            <w:tcW w:w="3041" w:type="dxa"/>
            <w:shd w:val="clear" w:color="auto" w:fill="DAEEF3"/>
            <w:vAlign w:val="center"/>
          </w:tcPr>
          <w:p w:rsidR="005A2763" w:rsidRPr="00A602DF" w:rsidRDefault="005A2763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t-BR"/>
              </w:rPr>
            </w:pPr>
            <w:r w:rsidRPr="00A602DF"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t-BR"/>
              </w:rPr>
              <w:t>IES convenente</w:t>
            </w:r>
          </w:p>
        </w:tc>
        <w:tc>
          <w:tcPr>
            <w:tcW w:w="6587" w:type="dxa"/>
            <w:vAlign w:val="center"/>
          </w:tcPr>
          <w:p w:rsidR="005A2763" w:rsidRPr="00D91252" w:rsidRDefault="005A2763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hAnsiTheme="minorHAnsi" w:cstheme="minorHAnsi"/>
                <w:kern w:val="0"/>
                <w:lang w:eastAsia="pt-BR"/>
              </w:rPr>
            </w:pPr>
          </w:p>
        </w:tc>
      </w:tr>
      <w:tr w:rsidR="00D41D9C" w:rsidRPr="00D91252" w:rsidTr="00EE474E">
        <w:trPr>
          <w:trHeight w:val="340"/>
          <w:jc w:val="center"/>
        </w:trPr>
        <w:tc>
          <w:tcPr>
            <w:tcW w:w="3041" w:type="dxa"/>
            <w:shd w:val="clear" w:color="auto" w:fill="DAEEF3"/>
            <w:vAlign w:val="center"/>
          </w:tcPr>
          <w:p w:rsidR="00D41D9C" w:rsidRPr="00A602DF" w:rsidRDefault="00D41D9C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t-BR"/>
              </w:rPr>
            </w:pPr>
            <w:r w:rsidRPr="00A602DF"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t-BR"/>
              </w:rPr>
              <w:t>Nome do Coordenador Institucional</w:t>
            </w:r>
          </w:p>
        </w:tc>
        <w:tc>
          <w:tcPr>
            <w:tcW w:w="6587" w:type="dxa"/>
            <w:vAlign w:val="center"/>
          </w:tcPr>
          <w:p w:rsidR="00D41D9C" w:rsidRPr="00D91252" w:rsidRDefault="00D41D9C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hAnsiTheme="minorHAnsi" w:cstheme="minorHAnsi"/>
                <w:kern w:val="0"/>
                <w:lang w:eastAsia="pt-BR"/>
              </w:rPr>
            </w:pPr>
          </w:p>
        </w:tc>
      </w:tr>
    </w:tbl>
    <w:p w:rsidR="00D41D9C" w:rsidRPr="00D91252" w:rsidRDefault="00D41D9C" w:rsidP="00A602DF">
      <w:pPr>
        <w:widowControl/>
        <w:tabs>
          <w:tab w:val="clear" w:pos="709"/>
        </w:tabs>
        <w:rPr>
          <w:rFonts w:asciiTheme="minorHAnsi" w:hAnsiTheme="minorHAnsi" w:cstheme="minorHAnsi"/>
          <w:kern w:val="0"/>
          <w:lang w:eastAsia="pt-BR"/>
        </w:rPr>
      </w:pPr>
    </w:p>
    <w:p w:rsidR="00D41D9C" w:rsidRPr="00D91252" w:rsidRDefault="00D41D9C" w:rsidP="00A602DF">
      <w:pPr>
        <w:widowControl/>
        <w:tabs>
          <w:tab w:val="clear" w:pos="709"/>
        </w:tabs>
        <w:textAlignment w:val="baseline"/>
        <w:rPr>
          <w:rFonts w:asciiTheme="minorHAnsi" w:hAnsiTheme="minorHAnsi" w:cstheme="minorHAnsi"/>
          <w:b/>
          <w:bCs/>
          <w:color w:val="0070C0"/>
          <w:kern w:val="0"/>
          <w:lang w:eastAsia="pt-BR"/>
        </w:rPr>
      </w:pPr>
      <w:r w:rsidRPr="00D91252">
        <w:rPr>
          <w:rFonts w:asciiTheme="minorHAnsi" w:hAnsiTheme="minorHAnsi" w:cstheme="minorHAnsi"/>
          <w:b/>
          <w:bCs/>
          <w:color w:val="0070C0"/>
          <w:kern w:val="0"/>
          <w:lang w:eastAsia="pt-BR"/>
        </w:rPr>
        <w:t>2.  TERMO DE CIÊNCIA</w:t>
      </w:r>
    </w:p>
    <w:p w:rsidR="00D41D9C" w:rsidRPr="00D91252" w:rsidRDefault="00D41D9C" w:rsidP="00A602DF">
      <w:pPr>
        <w:widowControl/>
        <w:tabs>
          <w:tab w:val="clear" w:pos="709"/>
        </w:tabs>
        <w:textAlignment w:val="baseline"/>
        <w:rPr>
          <w:rFonts w:asciiTheme="minorHAnsi" w:hAnsiTheme="minorHAnsi" w:cstheme="minorHAnsi"/>
        </w:rPr>
      </w:pPr>
      <w:r w:rsidRPr="00D91252">
        <w:rPr>
          <w:rFonts w:asciiTheme="minorHAnsi" w:hAnsiTheme="minorHAnsi" w:cstheme="minorHAnsi"/>
        </w:rPr>
        <w:t xml:space="preserve">Pelo presente termo, o Bolsista, abaixo assinado, DECLARA ciência de todo o teor da Chamada Pública </w:t>
      </w:r>
      <w:r w:rsidR="002E3321" w:rsidRPr="00D91252">
        <w:rPr>
          <w:rFonts w:asciiTheme="minorHAnsi" w:hAnsiTheme="minorHAnsi" w:cstheme="minorHAnsi"/>
        </w:rPr>
        <w:t>09</w:t>
      </w:r>
      <w:r w:rsidRPr="00D91252">
        <w:rPr>
          <w:rFonts w:asciiTheme="minorHAnsi" w:hAnsiTheme="minorHAnsi" w:cstheme="minorHAnsi"/>
        </w:rPr>
        <w:t xml:space="preserve">/2020 – </w:t>
      </w:r>
      <w:r w:rsidR="002E3321" w:rsidRPr="00D91252">
        <w:rPr>
          <w:rFonts w:asciiTheme="minorHAnsi" w:hAnsiTheme="minorHAnsi" w:cstheme="minorHAnsi"/>
        </w:rPr>
        <w:t>Ação de extensão contra o novo Coronavírus – Programa de Apoio Institucional para Ações Extensionistas de Prevenção, Cuidados e Combate à Pandemia do Novo Coronavirus –</w:t>
      </w:r>
      <w:r w:rsidR="000B27B1" w:rsidRPr="00D91252">
        <w:rPr>
          <w:rFonts w:asciiTheme="minorHAnsi" w:hAnsiTheme="minorHAnsi" w:cstheme="minorHAnsi"/>
        </w:rPr>
        <w:t xml:space="preserve"> 3</w:t>
      </w:r>
      <w:r w:rsidR="002E3321" w:rsidRPr="00D91252">
        <w:rPr>
          <w:rFonts w:asciiTheme="minorHAnsi" w:hAnsiTheme="minorHAnsi" w:cstheme="minorHAnsi"/>
        </w:rPr>
        <w:t xml:space="preserve">ª DEMANDA </w:t>
      </w:r>
      <w:r w:rsidR="000B27B1" w:rsidRPr="00D91252">
        <w:rPr>
          <w:rFonts w:asciiTheme="minorHAnsi" w:hAnsiTheme="minorHAnsi" w:cstheme="minorHAnsi"/>
        </w:rPr>
        <w:t>ADICIONAL</w:t>
      </w:r>
      <w:r w:rsidR="002E3321" w:rsidRPr="00D91252">
        <w:rPr>
          <w:rFonts w:asciiTheme="minorHAnsi" w:hAnsiTheme="minorHAnsi" w:cstheme="minorHAnsi"/>
        </w:rPr>
        <w:t xml:space="preserve"> DE BOLSISTAS</w:t>
      </w:r>
      <w:r w:rsidRPr="00D91252">
        <w:rPr>
          <w:rFonts w:asciiTheme="minorHAnsi" w:hAnsiTheme="minorHAnsi" w:cstheme="minorHAnsi"/>
        </w:rPr>
        <w:t>, bem como de todas as obrigações enquanto bolsista de extensão da Fundação Araucária</w:t>
      </w:r>
      <w:r w:rsidR="00382E2A" w:rsidRPr="00D91252">
        <w:rPr>
          <w:rFonts w:asciiTheme="minorHAnsi" w:hAnsiTheme="minorHAnsi" w:cstheme="minorHAnsi"/>
        </w:rPr>
        <w:t xml:space="preserve"> e de seu 1º Aditivo, e Demandas Complementares e Adicionais de bolsistas</w:t>
      </w:r>
      <w:r w:rsidRPr="00D91252">
        <w:rPr>
          <w:rFonts w:asciiTheme="minorHAnsi" w:hAnsiTheme="minorHAnsi" w:cstheme="minorHAnsi"/>
        </w:rPr>
        <w:t>.</w:t>
      </w:r>
    </w:p>
    <w:p w:rsidR="00D41D9C" w:rsidRPr="00D91252" w:rsidRDefault="00D41D9C" w:rsidP="00A602DF">
      <w:pPr>
        <w:rPr>
          <w:rFonts w:asciiTheme="minorHAnsi" w:hAnsiTheme="minorHAnsi" w:cstheme="minorHAnsi"/>
        </w:rPr>
      </w:pPr>
      <w:r w:rsidRPr="00D91252">
        <w:rPr>
          <w:rFonts w:asciiTheme="minorHAnsi" w:hAnsiTheme="minorHAnsi" w:cstheme="minorHAnsi"/>
        </w:rPr>
        <w:t>O Bolsista, declara, ainda, ter ciência de que a bolsa de extensão concedida no âmbito da Chamada Pública</w:t>
      </w:r>
      <w:r w:rsidR="002E3321" w:rsidRPr="00D91252">
        <w:rPr>
          <w:rFonts w:asciiTheme="minorHAnsi" w:hAnsiTheme="minorHAnsi" w:cstheme="minorHAnsi"/>
        </w:rPr>
        <w:t xml:space="preserve"> 09</w:t>
      </w:r>
      <w:r w:rsidRPr="00D91252">
        <w:rPr>
          <w:rFonts w:asciiTheme="minorHAnsi" w:hAnsiTheme="minorHAnsi" w:cstheme="minorHAnsi"/>
        </w:rPr>
        <w:t>/2020</w:t>
      </w:r>
      <w:r w:rsidR="002E3321" w:rsidRPr="00D91252">
        <w:rPr>
          <w:rFonts w:asciiTheme="minorHAnsi" w:hAnsiTheme="minorHAnsi" w:cstheme="minorHAnsi"/>
        </w:rPr>
        <w:t>, bem como de seu 1º Aditivo, e Demandas Complementares e Adicionais de bolsistas</w:t>
      </w:r>
      <w:r w:rsidRPr="00D91252">
        <w:rPr>
          <w:rFonts w:asciiTheme="minorHAnsi" w:hAnsiTheme="minorHAnsi" w:cstheme="minorHAnsi"/>
        </w:rPr>
        <w:t>, são entendidas como bolsas concedidas por Agência de Fomento, razão pela qual se caracteriza como doação, não configura vínculo empregatício, não caracteriza contraprestação de serviços nem vantagem para o doador, para efeitos do disposto no art. 26 da Lei nº 9.250, de 26 de dezembro de 1995, e não integra a base de cálculo da contribuição previdenciária, aplicando-se a estas o disposto no §4º, da Lei</w:t>
      </w:r>
      <w:r w:rsidR="00460189" w:rsidRPr="00D91252">
        <w:rPr>
          <w:rFonts w:asciiTheme="minorHAnsi" w:hAnsiTheme="minorHAnsi" w:cstheme="minorHAnsi"/>
        </w:rPr>
        <w:t xml:space="preserve"> nº </w:t>
      </w:r>
      <w:r w:rsidRPr="00D91252">
        <w:rPr>
          <w:rFonts w:asciiTheme="minorHAnsi" w:hAnsiTheme="minorHAnsi" w:cstheme="minorHAnsi"/>
        </w:rPr>
        <w:t>10.973/2004.</w:t>
      </w:r>
    </w:p>
    <w:p w:rsidR="00D41D9C" w:rsidRPr="00D91252" w:rsidRDefault="00D41D9C" w:rsidP="00A602DF">
      <w:pPr>
        <w:rPr>
          <w:rFonts w:asciiTheme="minorHAnsi" w:hAnsiTheme="minorHAnsi" w:cstheme="minorHAnsi"/>
        </w:rPr>
      </w:pPr>
    </w:p>
    <w:p w:rsidR="00D41D9C" w:rsidRPr="00D91252" w:rsidRDefault="00D41D9C" w:rsidP="00A602DF">
      <w:pPr>
        <w:widowControl/>
        <w:tabs>
          <w:tab w:val="clear" w:pos="709"/>
        </w:tabs>
        <w:textAlignment w:val="baseline"/>
        <w:rPr>
          <w:rFonts w:asciiTheme="minorHAnsi" w:hAnsiTheme="minorHAnsi" w:cstheme="minorHAnsi"/>
          <w:b/>
          <w:bCs/>
          <w:color w:val="0070C0"/>
          <w:kern w:val="0"/>
          <w:lang w:eastAsia="pt-BR"/>
        </w:rPr>
      </w:pPr>
      <w:r w:rsidRPr="00D91252">
        <w:rPr>
          <w:rFonts w:asciiTheme="minorHAnsi" w:hAnsiTheme="minorHAnsi" w:cstheme="minorHAnsi"/>
          <w:b/>
          <w:bCs/>
          <w:color w:val="0070C0"/>
          <w:kern w:val="0"/>
          <w:lang w:eastAsia="pt-BR"/>
        </w:rPr>
        <w:t>3. DA RESPONSABILIDADE E DECLARAÇÕES DO BOLSISTA</w:t>
      </w:r>
    </w:p>
    <w:p w:rsidR="00D41D9C" w:rsidRPr="00D91252" w:rsidRDefault="00D41D9C" w:rsidP="00A602DF">
      <w:pPr>
        <w:rPr>
          <w:rFonts w:asciiTheme="minorHAnsi" w:hAnsiTheme="minorHAnsi" w:cstheme="minorHAnsi"/>
        </w:rPr>
      </w:pPr>
      <w:r w:rsidRPr="00D91252">
        <w:rPr>
          <w:rFonts w:asciiTheme="minorHAnsi" w:hAnsiTheme="minorHAnsi" w:cstheme="minorHAnsi"/>
        </w:rPr>
        <w:t>O bolsista, abaixo assinado, assume as seguintes responsabilidades:</w:t>
      </w:r>
    </w:p>
    <w:p w:rsidR="00D41D9C" w:rsidRPr="00D91252" w:rsidRDefault="00D41D9C" w:rsidP="00A602DF">
      <w:pPr>
        <w:rPr>
          <w:rFonts w:asciiTheme="minorHAnsi" w:hAnsiTheme="minorHAnsi" w:cstheme="minorHAnsi"/>
        </w:rPr>
      </w:pPr>
      <w:r w:rsidRPr="00D91252">
        <w:rPr>
          <w:rFonts w:asciiTheme="minorHAnsi" w:hAnsiTheme="minorHAnsi" w:cstheme="minorHAnsi"/>
        </w:rPr>
        <w:t>3.1 Dedicar-se às atividades de extensão conforme a carga horária fixada n</w:t>
      </w:r>
      <w:r w:rsidR="002E3321" w:rsidRPr="00D91252">
        <w:rPr>
          <w:rFonts w:asciiTheme="minorHAnsi" w:hAnsiTheme="minorHAnsi" w:cstheme="minorHAnsi"/>
        </w:rPr>
        <w:t>aChamada Pública 09/2020 – Ação de extensão contra o novo Coronavírus – Programa de Apoio Institucional para Ações Extensionistas de Prevenção, Cuidados e Combate à Pandemia do Novo Coronavirus – 1º ADITIVO – 4ª DEMANDA COMPLEMENTAR DE BOLSISTAS</w:t>
      </w:r>
      <w:r w:rsidRPr="00D91252">
        <w:rPr>
          <w:rFonts w:asciiTheme="minorHAnsi" w:hAnsiTheme="minorHAnsi" w:cstheme="minorHAnsi"/>
        </w:rPr>
        <w:t>.</w:t>
      </w:r>
    </w:p>
    <w:p w:rsidR="00D41D9C" w:rsidRPr="00D91252" w:rsidRDefault="00D41D9C" w:rsidP="00A602DF">
      <w:pPr>
        <w:rPr>
          <w:rFonts w:asciiTheme="minorHAnsi" w:hAnsiTheme="minorHAnsi" w:cstheme="minorHAnsi"/>
        </w:rPr>
      </w:pPr>
      <w:r w:rsidRPr="00D91252">
        <w:rPr>
          <w:rFonts w:asciiTheme="minorHAnsi" w:hAnsiTheme="minorHAnsi" w:cstheme="minorHAnsi"/>
        </w:rPr>
        <w:t>3.2 O bolsista deve consultar a Fundação Araucária antes de aceitar qualquer apoio financeiro de qualquer outra fonte de</w:t>
      </w:r>
      <w:r w:rsidR="002E3321" w:rsidRPr="00D91252">
        <w:rPr>
          <w:rFonts w:asciiTheme="minorHAnsi" w:hAnsiTheme="minorHAnsi" w:cstheme="minorHAnsi"/>
        </w:rPr>
        <w:t xml:space="preserve"> recursos pública.</w:t>
      </w:r>
    </w:p>
    <w:p w:rsidR="00D41D9C" w:rsidRPr="00D91252" w:rsidRDefault="00D41D9C" w:rsidP="00A602DF">
      <w:pPr>
        <w:rPr>
          <w:rFonts w:asciiTheme="minorHAnsi" w:hAnsiTheme="minorHAnsi" w:cstheme="minorHAnsi"/>
        </w:rPr>
      </w:pPr>
      <w:r w:rsidRPr="00D91252">
        <w:rPr>
          <w:rFonts w:asciiTheme="minorHAnsi" w:hAnsiTheme="minorHAnsi" w:cstheme="minorHAnsi"/>
        </w:rPr>
        <w:t>3.3 Apresentar Relatórios Mensais de Atividades como condição para o recebimento das cotas de bolsa de extensão, bem como o Relatório Final de Atividades, sob pena de ser acionado administrativa e/ou judicialmente pela OUTORGANTE para devolução dos recursos recebidos, devidamente corrigidos pelos índices legais em vigor e com incidência das demais sanções legais (juros, honorários advocatícios e custas judiciais).</w:t>
      </w:r>
    </w:p>
    <w:p w:rsidR="00D41D9C" w:rsidRPr="00D91252" w:rsidRDefault="00D41D9C" w:rsidP="00A602DF">
      <w:pPr>
        <w:rPr>
          <w:rFonts w:asciiTheme="minorHAnsi" w:hAnsiTheme="minorHAnsi" w:cstheme="minorHAnsi"/>
        </w:rPr>
      </w:pPr>
      <w:r w:rsidRPr="00D91252">
        <w:rPr>
          <w:rFonts w:asciiTheme="minorHAnsi" w:hAnsiTheme="minorHAnsi" w:cstheme="minorHAnsi"/>
        </w:rPr>
        <w:t xml:space="preserve">3.4 O bolsista declara que é de sua exclusiva responsabilidade utilizar os equipamentos de segurança necessários ao desenvolvimento de suas atividades, os quais devem ser providos pela Secretaria de Estado </w:t>
      </w:r>
      <w:r w:rsidR="00382E2A" w:rsidRPr="00D91252">
        <w:rPr>
          <w:rFonts w:asciiTheme="minorHAnsi" w:hAnsiTheme="minorHAnsi" w:cstheme="minorHAnsi"/>
        </w:rPr>
        <w:t xml:space="preserve">correlata </w:t>
      </w:r>
      <w:r w:rsidRPr="00D91252">
        <w:rPr>
          <w:rFonts w:asciiTheme="minorHAnsi" w:hAnsiTheme="minorHAnsi" w:cstheme="minorHAnsi"/>
        </w:rPr>
        <w:t>e deverão atender às normas técnicas e às exigências dos órgãos de controle e fiscalização.</w:t>
      </w:r>
    </w:p>
    <w:p w:rsidR="00D41D9C" w:rsidRPr="00D91252" w:rsidRDefault="00D41D9C" w:rsidP="00A602DF">
      <w:pPr>
        <w:rPr>
          <w:rFonts w:asciiTheme="minorHAnsi" w:hAnsiTheme="minorHAnsi" w:cstheme="minorHAnsi"/>
        </w:rPr>
      </w:pPr>
      <w:r w:rsidRPr="00D91252">
        <w:rPr>
          <w:rFonts w:asciiTheme="minorHAnsi" w:hAnsiTheme="minorHAnsi" w:cstheme="minorHAnsi"/>
        </w:rPr>
        <w:t>3.5 O bolsista declara que aceita, sem restrições, o Auxílio, tal como concedido, e se responsabiliza pelo fiel cumprimento do Termo de Outorga em todos os seus itens, cláusulas e condições, e que concorda com qualquer fiscalização que a Fundação Araucária julgar conveniente proceder, de acordo com o inciso III do artigo 31º da Lei Estadual nº 12.020, de 09 de janeiro de 1998.</w:t>
      </w:r>
    </w:p>
    <w:p w:rsidR="00D41D9C" w:rsidRPr="00D91252" w:rsidRDefault="00D41D9C" w:rsidP="00A602DF">
      <w:pPr>
        <w:rPr>
          <w:rFonts w:asciiTheme="minorHAnsi" w:hAnsiTheme="minorHAnsi" w:cstheme="minorHAnsi"/>
        </w:rPr>
      </w:pPr>
      <w:r w:rsidRPr="00D91252">
        <w:rPr>
          <w:rFonts w:asciiTheme="minorHAnsi" w:hAnsiTheme="minorHAnsi" w:cstheme="minorHAnsi"/>
        </w:rPr>
        <w:t>3.6 O bolsista declara que tem plenas condições de realizar as atividades previstas no projeto de extensão e que envidará todos os esforços para que seus objetivos sejam atingidos.</w:t>
      </w:r>
    </w:p>
    <w:p w:rsidR="00D41D9C" w:rsidRPr="00D91252" w:rsidRDefault="00D41D9C" w:rsidP="00A602DF">
      <w:pPr>
        <w:rPr>
          <w:rFonts w:asciiTheme="minorHAnsi" w:hAnsiTheme="minorHAnsi" w:cstheme="minorHAnsi"/>
        </w:rPr>
      </w:pPr>
      <w:r w:rsidRPr="00D91252">
        <w:rPr>
          <w:rFonts w:asciiTheme="minorHAnsi" w:hAnsiTheme="minorHAnsi" w:cstheme="minorHAnsi"/>
        </w:rPr>
        <w:t>3.7 Em caso de abandono do projeto, sem prévia autorização da Fundação Araucária e da IEES convenente, o bolsista se compromete a restituir à IEES, imediatamente, todos os recursos concedidos para a execução do projeto, sob pena de ser acionado administrativa e/ou judicialmente pela IEES para a devolução dos recursos recebidos, devidamente corrigidos pelos índices legais em vigor e com incidência das demais sanções legais (juros, honorários advocatícios e custas judiciais).</w:t>
      </w:r>
    </w:p>
    <w:p w:rsidR="00D41D9C" w:rsidRPr="00D91252" w:rsidRDefault="00D41D9C" w:rsidP="00A602DF">
      <w:pPr>
        <w:rPr>
          <w:rFonts w:asciiTheme="minorHAnsi" w:hAnsiTheme="minorHAnsi" w:cstheme="minorHAnsi"/>
        </w:rPr>
      </w:pPr>
      <w:r w:rsidRPr="00D91252">
        <w:rPr>
          <w:rFonts w:asciiTheme="minorHAnsi" w:hAnsiTheme="minorHAnsi" w:cstheme="minorHAnsi"/>
        </w:rPr>
        <w:lastRenderedPageBreak/>
        <w:t xml:space="preserve">3.8 A violação de qualquer das cláusulas da Chamada Pública </w:t>
      </w:r>
      <w:r w:rsidR="0038588F" w:rsidRPr="00D91252">
        <w:rPr>
          <w:rFonts w:asciiTheme="minorHAnsi" w:hAnsiTheme="minorHAnsi" w:cstheme="minorHAnsi"/>
        </w:rPr>
        <w:t>09</w:t>
      </w:r>
      <w:r w:rsidRPr="00D91252">
        <w:rPr>
          <w:rFonts w:asciiTheme="minorHAnsi" w:hAnsiTheme="minorHAnsi" w:cstheme="minorHAnsi"/>
        </w:rPr>
        <w:t>/2020 importará em suspensão do Auxílio concedido e/ou retirada dos materiais adquiridos.</w:t>
      </w:r>
    </w:p>
    <w:p w:rsidR="00D41D9C" w:rsidRPr="00D91252" w:rsidRDefault="00D41D9C" w:rsidP="00A602DF">
      <w:pPr>
        <w:rPr>
          <w:rFonts w:asciiTheme="minorHAnsi" w:hAnsiTheme="minorHAnsi" w:cstheme="minorHAnsi"/>
        </w:rPr>
      </w:pPr>
      <w:r w:rsidRPr="00D91252">
        <w:rPr>
          <w:rFonts w:asciiTheme="minorHAnsi" w:hAnsiTheme="minorHAnsi" w:cstheme="minorHAnsi"/>
        </w:rPr>
        <w:t xml:space="preserve">3.9 O bolsista declara ter ciência, para todos os efeitos legais, do Manual de Prestação de Contas da Fundação Araucária, do Edital de Chamada Pública </w:t>
      </w:r>
      <w:r w:rsidR="002E3321" w:rsidRPr="00D91252">
        <w:rPr>
          <w:rFonts w:asciiTheme="minorHAnsi" w:hAnsiTheme="minorHAnsi" w:cstheme="minorHAnsi"/>
        </w:rPr>
        <w:t>09</w:t>
      </w:r>
      <w:r w:rsidRPr="00D91252">
        <w:rPr>
          <w:rFonts w:asciiTheme="minorHAnsi" w:hAnsiTheme="minorHAnsi" w:cstheme="minorHAnsi"/>
        </w:rPr>
        <w:t>/2020 e, bem assim, seus anexos.</w:t>
      </w:r>
    </w:p>
    <w:p w:rsidR="00D41D9C" w:rsidRPr="00D91252" w:rsidRDefault="00D41D9C" w:rsidP="00A602DF">
      <w:pPr>
        <w:widowControl/>
        <w:tabs>
          <w:tab w:val="clear" w:pos="709"/>
        </w:tabs>
        <w:textAlignment w:val="baseline"/>
        <w:rPr>
          <w:rFonts w:asciiTheme="minorHAnsi" w:hAnsiTheme="minorHAnsi" w:cstheme="minorHAnsi"/>
          <w:b/>
          <w:bCs/>
          <w:color w:val="0070C0"/>
          <w:kern w:val="0"/>
          <w:lang w:eastAsia="pt-BR"/>
        </w:rPr>
      </w:pPr>
    </w:p>
    <w:p w:rsidR="00D41D9C" w:rsidRPr="00D91252" w:rsidRDefault="00D41D9C" w:rsidP="00A602DF">
      <w:pPr>
        <w:widowControl/>
        <w:tabs>
          <w:tab w:val="clear" w:pos="709"/>
        </w:tabs>
        <w:textAlignment w:val="baseline"/>
        <w:rPr>
          <w:rFonts w:asciiTheme="minorHAnsi" w:hAnsiTheme="minorHAnsi" w:cstheme="minorHAnsi"/>
          <w:b/>
          <w:bCs/>
          <w:color w:val="0070C0"/>
          <w:kern w:val="0"/>
          <w:lang w:eastAsia="pt-BR"/>
        </w:rPr>
      </w:pPr>
      <w:r w:rsidRPr="00D91252">
        <w:rPr>
          <w:rFonts w:asciiTheme="minorHAnsi" w:hAnsiTheme="minorHAnsi" w:cstheme="minorHAnsi"/>
          <w:b/>
          <w:bCs/>
          <w:color w:val="0070C0"/>
          <w:kern w:val="0"/>
          <w:lang w:eastAsia="pt-BR"/>
        </w:rPr>
        <w:t>4.  ASSINATURAS</w:t>
      </w: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160"/>
        <w:gridCol w:w="4754"/>
      </w:tblGrid>
      <w:tr w:rsidR="00D41D9C" w:rsidRPr="00D91252" w:rsidTr="00A602DF">
        <w:trPr>
          <w:trHeight w:val="113"/>
          <w:jc w:val="center"/>
        </w:trPr>
        <w:tc>
          <w:tcPr>
            <w:tcW w:w="9913" w:type="dxa"/>
            <w:gridSpan w:val="2"/>
            <w:shd w:val="clear" w:color="auto" w:fill="DAEEF3"/>
            <w:vAlign w:val="center"/>
          </w:tcPr>
          <w:p w:rsidR="00D41D9C" w:rsidRPr="00D91252" w:rsidRDefault="00D41D9C" w:rsidP="00A602DF">
            <w:pPr>
              <w:widowControl/>
              <w:tabs>
                <w:tab w:val="clear" w:pos="709"/>
              </w:tabs>
              <w:jc w:val="center"/>
              <w:rPr>
                <w:rFonts w:asciiTheme="minorHAnsi" w:hAnsiTheme="minorHAnsi" w:cstheme="minorHAnsi"/>
                <w:i/>
                <w:kern w:val="0"/>
                <w:lang w:eastAsia="pt-BR"/>
              </w:rPr>
            </w:pPr>
            <w:r w:rsidRPr="00D91252">
              <w:rPr>
                <w:rFonts w:asciiTheme="minorHAnsi" w:hAnsiTheme="minorHAnsi" w:cstheme="minorHAnsi"/>
                <w:i/>
                <w:kern w:val="0"/>
                <w:lang w:eastAsia="pt-BR"/>
              </w:rPr>
              <w:t xml:space="preserve">Os abaixo-assinados declaram que o Plano de Atividades do Bolsista foi estabelecido de comum acordo, </w:t>
            </w:r>
            <w:r w:rsidRPr="00D91252">
              <w:rPr>
                <w:rFonts w:asciiTheme="minorHAnsi" w:hAnsiTheme="minorHAnsi" w:cstheme="minorHAnsi"/>
                <w:i/>
                <w:kern w:val="0"/>
                <w:lang w:eastAsia="pt-BR"/>
              </w:rPr>
              <w:br/>
              <w:t>assumindo as tarefas e responsabilidades que lhes caberão durante o período de realização do mesmo.</w:t>
            </w:r>
          </w:p>
        </w:tc>
      </w:tr>
      <w:tr w:rsidR="00D41D9C" w:rsidRPr="00D91252" w:rsidTr="00A602DF">
        <w:trPr>
          <w:trHeight w:val="113"/>
          <w:jc w:val="center"/>
        </w:trPr>
        <w:tc>
          <w:tcPr>
            <w:tcW w:w="9913" w:type="dxa"/>
            <w:gridSpan w:val="2"/>
            <w:vAlign w:val="center"/>
          </w:tcPr>
          <w:p w:rsidR="00D41D9C" w:rsidRPr="00D91252" w:rsidRDefault="00D41D9C" w:rsidP="00A602DF">
            <w:pPr>
              <w:widowControl/>
              <w:tabs>
                <w:tab w:val="clear" w:pos="709"/>
              </w:tabs>
              <w:jc w:val="left"/>
              <w:rPr>
                <w:rFonts w:asciiTheme="minorHAnsi" w:hAnsiTheme="minorHAnsi" w:cstheme="minorHAnsi"/>
                <w:i/>
                <w:kern w:val="0"/>
                <w:lang w:eastAsia="pt-BR"/>
              </w:rPr>
            </w:pPr>
            <w:r w:rsidRPr="00D91252">
              <w:rPr>
                <w:rFonts w:asciiTheme="minorHAnsi" w:hAnsiTheme="minorHAnsi" w:cstheme="minorHAnsi"/>
                <w:i/>
                <w:kern w:val="0"/>
                <w:lang w:eastAsia="pt-BR"/>
              </w:rPr>
              <w:t>Local e data:</w:t>
            </w:r>
          </w:p>
        </w:tc>
      </w:tr>
      <w:tr w:rsidR="00D41D9C" w:rsidRPr="00D91252" w:rsidTr="00A602DF">
        <w:trPr>
          <w:trHeight w:val="1263"/>
          <w:jc w:val="center"/>
        </w:trPr>
        <w:tc>
          <w:tcPr>
            <w:tcW w:w="5159" w:type="dxa"/>
            <w:vAlign w:val="center"/>
          </w:tcPr>
          <w:p w:rsidR="00D41D9C" w:rsidRPr="00D91252" w:rsidRDefault="00D41D9C" w:rsidP="00A602DF">
            <w:pPr>
              <w:widowControl/>
              <w:tabs>
                <w:tab w:val="clear" w:pos="709"/>
              </w:tabs>
              <w:jc w:val="center"/>
              <w:rPr>
                <w:rFonts w:asciiTheme="minorHAnsi" w:hAnsiTheme="minorHAnsi" w:cstheme="minorHAnsi"/>
                <w:i/>
                <w:kern w:val="0"/>
                <w:lang w:eastAsia="pt-BR"/>
              </w:rPr>
            </w:pPr>
          </w:p>
        </w:tc>
        <w:tc>
          <w:tcPr>
            <w:tcW w:w="4754" w:type="dxa"/>
            <w:vAlign w:val="center"/>
          </w:tcPr>
          <w:p w:rsidR="00D41D9C" w:rsidRPr="00D91252" w:rsidRDefault="00D41D9C" w:rsidP="00A602DF">
            <w:pPr>
              <w:widowControl/>
              <w:tabs>
                <w:tab w:val="clear" w:pos="709"/>
              </w:tabs>
              <w:jc w:val="center"/>
              <w:rPr>
                <w:rFonts w:asciiTheme="minorHAnsi" w:hAnsiTheme="minorHAnsi" w:cstheme="minorHAnsi"/>
                <w:i/>
                <w:kern w:val="0"/>
                <w:lang w:eastAsia="pt-BR"/>
              </w:rPr>
            </w:pPr>
          </w:p>
        </w:tc>
      </w:tr>
      <w:tr w:rsidR="00D41D9C" w:rsidRPr="00A602DF" w:rsidTr="00A602DF">
        <w:trPr>
          <w:trHeight w:val="113"/>
          <w:jc w:val="center"/>
        </w:trPr>
        <w:tc>
          <w:tcPr>
            <w:tcW w:w="5159" w:type="dxa"/>
            <w:shd w:val="clear" w:color="auto" w:fill="DAEEF3"/>
            <w:vAlign w:val="center"/>
          </w:tcPr>
          <w:p w:rsidR="00D41D9C" w:rsidRPr="00A602DF" w:rsidRDefault="00D41D9C" w:rsidP="00A602DF">
            <w:pPr>
              <w:widowControl/>
              <w:tabs>
                <w:tab w:val="clear" w:pos="709"/>
              </w:tabs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t-BR"/>
              </w:rPr>
            </w:pPr>
            <w:r w:rsidRPr="00A602DF"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t-BR"/>
              </w:rPr>
              <w:t>Nome e assinatura do Bolsista</w:t>
            </w:r>
          </w:p>
        </w:tc>
        <w:tc>
          <w:tcPr>
            <w:tcW w:w="4754" w:type="dxa"/>
            <w:shd w:val="clear" w:color="auto" w:fill="DAEEF3"/>
            <w:vAlign w:val="center"/>
          </w:tcPr>
          <w:p w:rsidR="00D41D9C" w:rsidRPr="00A602DF" w:rsidRDefault="00D41D9C" w:rsidP="00A602DF">
            <w:pPr>
              <w:widowControl/>
              <w:tabs>
                <w:tab w:val="clear" w:pos="709"/>
              </w:tabs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t-BR"/>
              </w:rPr>
            </w:pPr>
            <w:r w:rsidRPr="00A602DF"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t-BR"/>
              </w:rPr>
              <w:t>Coordenador da Proposta</w:t>
            </w:r>
          </w:p>
        </w:tc>
      </w:tr>
    </w:tbl>
    <w:p w:rsidR="00D41D9C" w:rsidRPr="00D91252" w:rsidRDefault="00D41D9C" w:rsidP="00A602DF">
      <w:pPr>
        <w:widowControl/>
        <w:tabs>
          <w:tab w:val="clear" w:pos="709"/>
        </w:tabs>
        <w:suppressAutoHyphens w:val="0"/>
        <w:jc w:val="left"/>
        <w:rPr>
          <w:rFonts w:asciiTheme="minorHAnsi" w:hAnsiTheme="minorHAnsi" w:cstheme="minorHAnsi"/>
        </w:rPr>
      </w:pPr>
    </w:p>
    <w:p w:rsidR="00D41D9C" w:rsidRPr="00D91252" w:rsidRDefault="00D41D9C" w:rsidP="00A602DF">
      <w:pPr>
        <w:widowControl/>
        <w:tabs>
          <w:tab w:val="clear" w:pos="709"/>
        </w:tabs>
        <w:suppressAutoHyphens w:val="0"/>
        <w:jc w:val="left"/>
        <w:rPr>
          <w:rFonts w:asciiTheme="minorHAnsi" w:hAnsiTheme="minorHAnsi" w:cstheme="minorHAnsi"/>
        </w:rPr>
      </w:pPr>
    </w:p>
    <w:p w:rsidR="00D41D9C" w:rsidRPr="00D91252" w:rsidRDefault="00D41D9C" w:rsidP="00A602DF">
      <w:pPr>
        <w:widowControl/>
        <w:tabs>
          <w:tab w:val="clear" w:pos="709"/>
        </w:tabs>
        <w:suppressAutoHyphens w:val="0"/>
        <w:jc w:val="left"/>
        <w:rPr>
          <w:rFonts w:asciiTheme="minorHAnsi" w:hAnsiTheme="minorHAnsi" w:cstheme="minorHAnsi"/>
        </w:rPr>
      </w:pPr>
      <w:r w:rsidRPr="00D91252">
        <w:rPr>
          <w:rFonts w:asciiTheme="minorHAnsi" w:hAnsiTheme="minorHAnsi" w:cstheme="minorHAnsi"/>
        </w:rPr>
        <w:br w:type="page"/>
      </w:r>
    </w:p>
    <w:p w:rsidR="00A602DF" w:rsidRPr="00A602DF" w:rsidRDefault="00A602DF" w:rsidP="00B14A8C">
      <w:pPr>
        <w:pStyle w:val="PargrafodaLista"/>
        <w:keepNext/>
        <w:numPr>
          <w:ilvl w:val="0"/>
          <w:numId w:val="2"/>
        </w:numPr>
        <w:spacing w:after="40"/>
        <w:ind w:left="431" w:hanging="431"/>
        <w:jc w:val="center"/>
        <w:rPr>
          <w:rFonts w:asciiTheme="minorHAnsi" w:hAnsiTheme="minorHAnsi" w:cstheme="minorHAnsi"/>
          <w:b/>
          <w:color w:val="4F81BD" w:themeColor="accent1"/>
          <w:sz w:val="21"/>
          <w:szCs w:val="21"/>
        </w:rPr>
      </w:pPr>
      <w:r w:rsidRPr="00A602DF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lastRenderedPageBreak/>
        <w:t>CHAMADA PÚBLICA 09/2020 - AÇÃO DE EXTENSÃO DE PREVENÇÃO AO NOVO CORONAVÍRUS</w:t>
      </w:r>
    </w:p>
    <w:p w:rsidR="00A602DF" w:rsidRPr="00A602DF" w:rsidRDefault="00A602DF" w:rsidP="00B14A8C">
      <w:pPr>
        <w:pStyle w:val="Ttulo1"/>
        <w:numPr>
          <w:ilvl w:val="0"/>
          <w:numId w:val="2"/>
        </w:numPr>
        <w:ind w:left="431" w:hanging="431"/>
        <w:rPr>
          <w:rFonts w:asciiTheme="minorHAnsi" w:hAnsiTheme="minorHAnsi" w:cstheme="minorHAnsi"/>
          <w:color w:val="4F81BD" w:themeColor="accent1"/>
          <w:sz w:val="21"/>
          <w:szCs w:val="21"/>
          <w:u w:val="single"/>
        </w:rPr>
      </w:pPr>
      <w:r w:rsidRPr="00A602DF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PROGRAMA DE APOIO INSTITUCIONAL PARA AÇÕES EXTENSIONISTAS DE PREVENÇÃO, CUIDADOS E COMBATE À PANDEMIA DO NOVO CORONAVIRUS </w:t>
      </w:r>
    </w:p>
    <w:p w:rsidR="00A602DF" w:rsidRPr="00A602DF" w:rsidRDefault="00A602DF" w:rsidP="00B14A8C">
      <w:pPr>
        <w:pStyle w:val="Ttulo1"/>
        <w:numPr>
          <w:ilvl w:val="0"/>
          <w:numId w:val="2"/>
        </w:numPr>
        <w:ind w:left="431" w:hanging="431"/>
        <w:rPr>
          <w:rFonts w:asciiTheme="minorHAnsi" w:hAnsiTheme="minorHAnsi" w:cstheme="minorHAnsi"/>
          <w:color w:val="4F81BD" w:themeColor="accent1"/>
          <w:sz w:val="21"/>
          <w:szCs w:val="21"/>
          <w:u w:val="single"/>
        </w:rPr>
      </w:pPr>
      <w:r w:rsidRPr="00A602DF">
        <w:rPr>
          <w:rFonts w:asciiTheme="minorHAnsi" w:hAnsiTheme="minorHAnsi" w:cstheme="minorHAnsi"/>
          <w:color w:val="4F81BD" w:themeColor="accent1"/>
          <w:sz w:val="21"/>
          <w:szCs w:val="21"/>
          <w:u w:val="single"/>
        </w:rPr>
        <w:t>3ª DEMANDA ADICIONAL DE BOLSISTAS - AÇÃO EXTENSIONISTA JUNTO À POLÍCIA CIENTÍFICA DO PARANÁ</w:t>
      </w:r>
    </w:p>
    <w:p w:rsidR="00D41D9C" w:rsidRPr="00D91252" w:rsidRDefault="00D41D9C" w:rsidP="00A602DF">
      <w:pPr>
        <w:widowControl/>
        <w:jc w:val="center"/>
        <w:rPr>
          <w:rFonts w:asciiTheme="minorHAnsi" w:hAnsiTheme="minorHAnsi" w:cstheme="minorHAnsi"/>
        </w:rPr>
      </w:pPr>
    </w:p>
    <w:p w:rsidR="00D41D9C" w:rsidRPr="00A838CF" w:rsidRDefault="00A838CF" w:rsidP="00B14A8C">
      <w:pPr>
        <w:widowControl/>
        <w:numPr>
          <w:ilvl w:val="0"/>
          <w:numId w:val="2"/>
        </w:numPr>
        <w:tabs>
          <w:tab w:val="clear" w:pos="709"/>
          <w:tab w:val="left" w:pos="284"/>
        </w:tabs>
        <w:suppressAutoHyphens w:val="0"/>
        <w:ind w:right="-55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A838CF">
        <w:rPr>
          <w:rFonts w:asciiTheme="minorHAnsi" w:hAnsiTheme="minorHAnsi" w:cstheme="minorHAnsi"/>
          <w:b/>
          <w:bCs/>
          <w:spacing w:val="-2"/>
          <w:sz w:val="32"/>
          <w:szCs w:val="32"/>
        </w:rPr>
        <w:t xml:space="preserve">Anexo V – Distribuição </w:t>
      </w:r>
      <w:r>
        <w:rPr>
          <w:rFonts w:asciiTheme="minorHAnsi" w:hAnsiTheme="minorHAnsi" w:cstheme="minorHAnsi"/>
          <w:b/>
          <w:bCs/>
          <w:spacing w:val="-2"/>
          <w:sz w:val="32"/>
          <w:szCs w:val="32"/>
        </w:rPr>
        <w:t>d</w:t>
      </w:r>
      <w:r w:rsidRPr="00A838CF">
        <w:rPr>
          <w:rFonts w:asciiTheme="minorHAnsi" w:hAnsiTheme="minorHAnsi" w:cstheme="minorHAnsi"/>
          <w:b/>
          <w:bCs/>
          <w:spacing w:val="-2"/>
          <w:sz w:val="32"/>
          <w:szCs w:val="32"/>
        </w:rPr>
        <w:t xml:space="preserve">as Equipes Extensionistas </w:t>
      </w:r>
      <w:r>
        <w:rPr>
          <w:rFonts w:asciiTheme="minorHAnsi" w:hAnsiTheme="minorHAnsi" w:cstheme="minorHAnsi"/>
          <w:b/>
          <w:bCs/>
          <w:spacing w:val="-2"/>
          <w:sz w:val="32"/>
          <w:szCs w:val="32"/>
        </w:rPr>
        <w:t>p</w:t>
      </w:r>
      <w:r w:rsidRPr="00A838CF">
        <w:rPr>
          <w:rFonts w:asciiTheme="minorHAnsi" w:hAnsiTheme="minorHAnsi" w:cstheme="minorHAnsi"/>
          <w:b/>
          <w:bCs/>
          <w:spacing w:val="-2"/>
          <w:sz w:val="32"/>
          <w:szCs w:val="32"/>
        </w:rPr>
        <w:t>or I</w:t>
      </w:r>
      <w:r>
        <w:rPr>
          <w:rFonts w:asciiTheme="minorHAnsi" w:hAnsiTheme="minorHAnsi" w:cstheme="minorHAnsi"/>
          <w:b/>
          <w:bCs/>
          <w:spacing w:val="-2"/>
          <w:sz w:val="32"/>
          <w:szCs w:val="32"/>
        </w:rPr>
        <w:t>ES</w:t>
      </w:r>
      <w:r w:rsidRPr="00A838CF">
        <w:rPr>
          <w:rFonts w:asciiTheme="minorHAnsi" w:hAnsiTheme="minorHAnsi" w:cstheme="minorHAnsi"/>
          <w:b/>
          <w:bCs/>
          <w:spacing w:val="-2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spacing w:val="-2"/>
          <w:sz w:val="32"/>
          <w:szCs w:val="32"/>
        </w:rPr>
        <w:t>e</w:t>
      </w:r>
      <w:r w:rsidRPr="00A838CF">
        <w:rPr>
          <w:rFonts w:asciiTheme="minorHAnsi" w:hAnsiTheme="minorHAnsi" w:cstheme="minorHAnsi"/>
          <w:b/>
          <w:bCs/>
          <w:spacing w:val="-2"/>
          <w:sz w:val="32"/>
          <w:szCs w:val="32"/>
        </w:rPr>
        <w:t xml:space="preserve"> Regional</w:t>
      </w:r>
    </w:p>
    <w:p w:rsidR="00A838CF" w:rsidRPr="00A838CF" w:rsidRDefault="00A838CF" w:rsidP="00A838CF">
      <w:pPr>
        <w:widowControl/>
        <w:tabs>
          <w:tab w:val="clear" w:pos="709"/>
          <w:tab w:val="left" w:pos="284"/>
        </w:tabs>
        <w:suppressAutoHyphens w:val="0"/>
        <w:ind w:right="-55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</w:p>
    <w:p w:rsidR="00D5049B" w:rsidRPr="00D91252" w:rsidRDefault="00D5049B" w:rsidP="00A838CF">
      <w:pPr>
        <w:pStyle w:val="PargrafodaLista"/>
        <w:spacing w:after="40" w:line="204" w:lineRule="auto"/>
        <w:jc w:val="center"/>
        <w:rPr>
          <w:rFonts w:asciiTheme="minorHAnsi" w:hAnsiTheme="minorHAnsi" w:cstheme="minorHAnsi"/>
          <w:b/>
          <w:bCs/>
          <w:color w:val="0070C0"/>
        </w:rPr>
      </w:pPr>
    </w:p>
    <w:p w:rsidR="00382E2A" w:rsidRPr="00A838CF" w:rsidRDefault="00382E2A" w:rsidP="00B14A8C">
      <w:pPr>
        <w:pStyle w:val="num1"/>
        <w:numPr>
          <w:ilvl w:val="1"/>
          <w:numId w:val="3"/>
        </w:numPr>
        <w:shd w:val="clear" w:color="auto" w:fill="FFFFFF"/>
        <w:spacing w:before="40" w:after="40" w:line="204" w:lineRule="auto"/>
        <w:ind w:left="426"/>
        <w:jc w:val="center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A838CF">
        <w:rPr>
          <w:rFonts w:asciiTheme="minorHAnsi" w:hAnsiTheme="minorHAnsi" w:cstheme="minorHAnsi"/>
          <w:color w:val="4F81BD" w:themeColor="accent1"/>
          <w:sz w:val="22"/>
          <w:szCs w:val="22"/>
        </w:rPr>
        <w:t>INSTITUTO MÉDICO LEGAL DE CURITIBA – UFPR</w:t>
      </w:r>
    </w:p>
    <w:p w:rsidR="00382E2A" w:rsidRDefault="00382E2A" w:rsidP="00A838CF">
      <w:pPr>
        <w:pStyle w:val="num1"/>
        <w:shd w:val="clear" w:color="auto" w:fill="FFFFFF"/>
        <w:spacing w:before="40" w:after="40" w:line="20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9125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403850" cy="984250"/>
            <wp:effectExtent l="0" t="0" r="6350" b="635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CF" w:rsidRPr="00D91252" w:rsidRDefault="00A838CF" w:rsidP="00A838CF">
      <w:pPr>
        <w:pStyle w:val="num1"/>
        <w:shd w:val="clear" w:color="auto" w:fill="FFFFFF"/>
        <w:spacing w:before="40" w:after="40" w:line="20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82E2A" w:rsidRPr="00A838CF" w:rsidRDefault="00382E2A" w:rsidP="00B14A8C">
      <w:pPr>
        <w:pStyle w:val="num1"/>
        <w:numPr>
          <w:ilvl w:val="1"/>
          <w:numId w:val="3"/>
        </w:numPr>
        <w:spacing w:before="40" w:after="40" w:line="204" w:lineRule="auto"/>
        <w:ind w:left="426"/>
        <w:jc w:val="center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A838CF">
        <w:rPr>
          <w:rFonts w:asciiTheme="minorHAnsi" w:hAnsiTheme="minorHAnsi" w:cstheme="minorHAnsi"/>
          <w:color w:val="4F81BD" w:themeColor="accent1"/>
          <w:sz w:val="22"/>
          <w:szCs w:val="22"/>
        </w:rPr>
        <w:t>INSTITUTO MÉDICO LEGAL DE GUARAPUAVA – UNICENTRO</w:t>
      </w:r>
    </w:p>
    <w:p w:rsidR="00382E2A" w:rsidRDefault="00382E2A" w:rsidP="00A838CF">
      <w:pPr>
        <w:pStyle w:val="num1"/>
        <w:spacing w:before="40" w:after="40" w:line="204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9125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403850" cy="641350"/>
            <wp:effectExtent l="0" t="0" r="6350" b="635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CF" w:rsidRPr="00D91252" w:rsidRDefault="00A838CF" w:rsidP="00A838CF">
      <w:pPr>
        <w:pStyle w:val="num1"/>
        <w:spacing w:before="40" w:after="40" w:line="204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382E2A" w:rsidRPr="00A838CF" w:rsidRDefault="00382E2A" w:rsidP="00B14A8C">
      <w:pPr>
        <w:pStyle w:val="num1"/>
        <w:numPr>
          <w:ilvl w:val="1"/>
          <w:numId w:val="3"/>
        </w:numPr>
        <w:spacing w:before="40" w:after="40" w:line="204" w:lineRule="auto"/>
        <w:ind w:left="426"/>
        <w:jc w:val="center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A838CF">
        <w:rPr>
          <w:rFonts w:asciiTheme="minorHAnsi" w:hAnsiTheme="minorHAnsi" w:cstheme="minorHAnsi"/>
          <w:color w:val="4F81BD" w:themeColor="accent1"/>
          <w:sz w:val="22"/>
          <w:szCs w:val="22"/>
        </w:rPr>
        <w:t>INSTITUTO MÉDICO LEGAL DE TOLEDO – UNIOESTE</w:t>
      </w:r>
    </w:p>
    <w:p w:rsidR="00382E2A" w:rsidRPr="00D91252" w:rsidRDefault="00382E2A" w:rsidP="00A838CF">
      <w:pPr>
        <w:pStyle w:val="num1"/>
        <w:spacing w:before="40" w:after="40" w:line="204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9125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403850" cy="679450"/>
            <wp:effectExtent l="0" t="0" r="6350" b="635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2A" w:rsidRPr="00D91252" w:rsidRDefault="00382E2A" w:rsidP="00A838CF">
      <w:pPr>
        <w:pStyle w:val="num1"/>
        <w:spacing w:before="40" w:after="40" w:line="204" w:lineRule="auto"/>
        <w:ind w:left="1584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382E2A" w:rsidRPr="00A838CF" w:rsidRDefault="00382E2A" w:rsidP="00B14A8C">
      <w:pPr>
        <w:pStyle w:val="num1"/>
        <w:numPr>
          <w:ilvl w:val="1"/>
          <w:numId w:val="3"/>
        </w:numPr>
        <w:spacing w:before="40" w:after="40" w:line="204" w:lineRule="auto"/>
        <w:ind w:left="426"/>
        <w:jc w:val="center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A838CF">
        <w:rPr>
          <w:rFonts w:asciiTheme="minorHAnsi" w:hAnsiTheme="minorHAnsi" w:cstheme="minorHAnsi"/>
          <w:color w:val="4F81BD" w:themeColor="accent1"/>
          <w:sz w:val="22"/>
          <w:szCs w:val="22"/>
        </w:rPr>
        <w:t>INSTITUTO MÉDICO LEGAL DE PARANAVAÍ – UNESPAR</w:t>
      </w:r>
    </w:p>
    <w:p w:rsidR="00382E2A" w:rsidRPr="00D91252" w:rsidRDefault="00382E2A" w:rsidP="00A838CF">
      <w:pPr>
        <w:pStyle w:val="num1"/>
        <w:spacing w:before="40" w:after="40" w:line="204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9125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403850" cy="812800"/>
            <wp:effectExtent l="0" t="0" r="6350" b="635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2A" w:rsidRPr="00D91252" w:rsidRDefault="00382E2A" w:rsidP="00A838CF">
      <w:pPr>
        <w:pStyle w:val="num1"/>
        <w:spacing w:before="40" w:after="40" w:line="204" w:lineRule="auto"/>
        <w:ind w:left="1584"/>
        <w:jc w:val="center"/>
        <w:rPr>
          <w:rFonts w:asciiTheme="minorHAnsi" w:hAnsiTheme="minorHAnsi" w:cstheme="minorHAnsi"/>
          <w:color w:val="4BACC6" w:themeColor="accent5"/>
          <w:sz w:val="22"/>
          <w:szCs w:val="22"/>
        </w:rPr>
      </w:pPr>
    </w:p>
    <w:p w:rsidR="00382E2A" w:rsidRPr="00A838CF" w:rsidRDefault="00382E2A" w:rsidP="00B14A8C">
      <w:pPr>
        <w:pStyle w:val="num1"/>
        <w:numPr>
          <w:ilvl w:val="1"/>
          <w:numId w:val="3"/>
        </w:numPr>
        <w:spacing w:before="40" w:after="40" w:line="204" w:lineRule="auto"/>
        <w:ind w:left="426"/>
        <w:jc w:val="center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A838CF">
        <w:rPr>
          <w:rFonts w:asciiTheme="minorHAnsi" w:hAnsiTheme="minorHAnsi" w:cstheme="minorHAnsi"/>
          <w:color w:val="4F81BD" w:themeColor="accent1"/>
          <w:sz w:val="22"/>
          <w:szCs w:val="22"/>
        </w:rPr>
        <w:t>INSTITUTO MÉDICO LEGAL DE UMUARAMA – UEM</w:t>
      </w:r>
    </w:p>
    <w:p w:rsidR="00382E2A" w:rsidRPr="00D91252" w:rsidRDefault="00382E2A" w:rsidP="00A838CF">
      <w:pPr>
        <w:pStyle w:val="num1"/>
        <w:spacing w:before="40" w:after="40" w:line="204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9125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403850" cy="679450"/>
            <wp:effectExtent l="0" t="0" r="6350" b="635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2A" w:rsidRPr="00D91252" w:rsidRDefault="00382E2A" w:rsidP="00A838CF">
      <w:pPr>
        <w:pStyle w:val="num1"/>
        <w:spacing w:before="40" w:after="40" w:line="204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382E2A" w:rsidRPr="00A838CF" w:rsidRDefault="00382E2A" w:rsidP="00B14A8C">
      <w:pPr>
        <w:pStyle w:val="num1"/>
        <w:numPr>
          <w:ilvl w:val="1"/>
          <w:numId w:val="3"/>
        </w:numPr>
        <w:spacing w:before="40" w:after="40" w:line="204" w:lineRule="auto"/>
        <w:ind w:left="426"/>
        <w:jc w:val="center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A838CF">
        <w:rPr>
          <w:rFonts w:asciiTheme="minorHAnsi" w:hAnsiTheme="minorHAnsi" w:cstheme="minorHAnsi"/>
          <w:color w:val="4F81BD" w:themeColor="accent1"/>
          <w:sz w:val="22"/>
          <w:szCs w:val="22"/>
        </w:rPr>
        <w:t>INSTITUTO MÉDICO LEGAL DE MARINGÁ – UEM</w:t>
      </w:r>
    </w:p>
    <w:p w:rsidR="00382E2A" w:rsidRPr="00D91252" w:rsidRDefault="00382E2A" w:rsidP="00A838CF">
      <w:pPr>
        <w:pStyle w:val="num1"/>
        <w:spacing w:before="40" w:after="40" w:line="204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9125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403850" cy="508000"/>
            <wp:effectExtent l="0" t="0" r="6350" b="635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2A" w:rsidRPr="00D91252" w:rsidRDefault="00382E2A" w:rsidP="00A838CF">
      <w:pPr>
        <w:pStyle w:val="num1"/>
        <w:spacing w:before="40" w:after="40" w:line="204" w:lineRule="auto"/>
        <w:ind w:left="141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382E2A" w:rsidRPr="00A838CF" w:rsidRDefault="00382E2A" w:rsidP="00B14A8C">
      <w:pPr>
        <w:pStyle w:val="num1"/>
        <w:numPr>
          <w:ilvl w:val="1"/>
          <w:numId w:val="3"/>
        </w:numPr>
        <w:spacing w:before="40" w:after="40" w:line="204" w:lineRule="auto"/>
        <w:ind w:left="426" w:hanging="24"/>
        <w:jc w:val="center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A838CF">
        <w:rPr>
          <w:rFonts w:asciiTheme="minorHAnsi" w:hAnsiTheme="minorHAnsi" w:cstheme="minorHAnsi"/>
          <w:color w:val="4F81BD" w:themeColor="accent1"/>
          <w:sz w:val="22"/>
          <w:szCs w:val="22"/>
        </w:rPr>
        <w:t>INSTITUTO MÉDICO LEGAL DE LONDRINA – UEL</w:t>
      </w:r>
    </w:p>
    <w:p w:rsidR="00382E2A" w:rsidRPr="00D91252" w:rsidRDefault="00382E2A" w:rsidP="00A838CF">
      <w:pPr>
        <w:pStyle w:val="num1"/>
        <w:spacing w:before="40" w:after="40" w:line="204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91252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5403850" cy="1028700"/>
            <wp:effectExtent l="0" t="0" r="635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2A" w:rsidRPr="00D91252" w:rsidRDefault="00382E2A" w:rsidP="00A838CF">
      <w:pPr>
        <w:pStyle w:val="num1"/>
        <w:spacing w:before="40" w:after="40" w:line="204" w:lineRule="auto"/>
        <w:ind w:left="1276"/>
        <w:jc w:val="center"/>
        <w:rPr>
          <w:rFonts w:asciiTheme="minorHAnsi" w:hAnsiTheme="minorHAnsi" w:cstheme="minorHAnsi"/>
          <w:color w:val="4BACC6" w:themeColor="accent5"/>
          <w:sz w:val="22"/>
          <w:szCs w:val="22"/>
        </w:rPr>
      </w:pPr>
    </w:p>
    <w:p w:rsidR="00382E2A" w:rsidRPr="00A838CF" w:rsidRDefault="00382E2A" w:rsidP="00A838CF">
      <w:pPr>
        <w:pStyle w:val="num1"/>
        <w:spacing w:before="40" w:after="40" w:line="204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A838CF">
        <w:rPr>
          <w:rFonts w:asciiTheme="minorHAnsi" w:hAnsiTheme="minorHAnsi" w:cstheme="minorHAnsi"/>
          <w:color w:val="4F81BD" w:themeColor="accent1"/>
          <w:sz w:val="22"/>
          <w:szCs w:val="22"/>
        </w:rPr>
        <w:t>5.8 INSTITUTO MÉDICO LEGAL DE JACAREZINHO – UENP</w:t>
      </w:r>
    </w:p>
    <w:p w:rsidR="00382E2A" w:rsidRPr="00D91252" w:rsidRDefault="00382E2A" w:rsidP="00A838CF">
      <w:pPr>
        <w:pStyle w:val="num1"/>
        <w:spacing w:before="40" w:after="40" w:line="204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9125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403850" cy="603250"/>
            <wp:effectExtent l="0" t="0" r="6350" b="635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2A" w:rsidRPr="00D91252" w:rsidRDefault="00382E2A" w:rsidP="00A838CF">
      <w:pPr>
        <w:pStyle w:val="num1"/>
        <w:spacing w:before="40" w:after="40" w:line="204" w:lineRule="auto"/>
        <w:ind w:left="1224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382E2A" w:rsidRPr="00A838CF" w:rsidRDefault="00382E2A" w:rsidP="00A838CF">
      <w:pPr>
        <w:pStyle w:val="num1"/>
        <w:spacing w:before="40" w:after="40" w:line="204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A838CF">
        <w:rPr>
          <w:rFonts w:asciiTheme="minorHAnsi" w:hAnsiTheme="minorHAnsi" w:cstheme="minorHAnsi"/>
          <w:color w:val="4F81BD" w:themeColor="accent1"/>
          <w:sz w:val="22"/>
          <w:szCs w:val="22"/>
        </w:rPr>
        <w:t>COMPILAÇÃO DAS BOLSAS DO PRESENTE ADITIVO</w:t>
      </w:r>
    </w:p>
    <w:p w:rsidR="00382E2A" w:rsidRPr="00D91252" w:rsidRDefault="00382E2A" w:rsidP="00A838CF">
      <w:pPr>
        <w:pStyle w:val="num1"/>
        <w:spacing w:before="40" w:after="40" w:line="204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259"/>
        <w:gridCol w:w="3259"/>
        <w:gridCol w:w="3260"/>
      </w:tblGrid>
      <w:tr w:rsidR="009D0DB7" w:rsidRPr="00D91252" w:rsidTr="00A838CF">
        <w:trPr>
          <w:trHeight w:val="20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PROPOSTA UNIVERSIDADES</w:t>
            </w:r>
          </w:p>
        </w:tc>
      </w:tr>
      <w:tr w:rsidR="009D0DB7" w:rsidRPr="00D91252" w:rsidTr="00A838CF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IES CONVENENTE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VALOR TOTAL PARA 4 MESES</w:t>
            </w:r>
          </w:p>
        </w:tc>
      </w:tr>
      <w:tr w:rsidR="009D0DB7" w:rsidRPr="00D91252" w:rsidTr="00A838CF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color w:val="000000"/>
                <w:lang w:eastAsia="pt-BR"/>
              </w:rPr>
              <w:t>UFPR-CURITIBA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color w:val="000000"/>
                <w:lang w:eastAsia="pt-BR"/>
              </w:rPr>
              <w:t>R$ 18.400,00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</w:rPr>
              <w:t>R$ 73.600,00</w:t>
            </w:r>
          </w:p>
        </w:tc>
      </w:tr>
      <w:tr w:rsidR="009D0DB7" w:rsidRPr="00D91252" w:rsidTr="00A838CF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color w:val="000000"/>
                <w:lang w:eastAsia="pt-BR"/>
              </w:rPr>
              <w:t>UNICENTRO-GUARAPUAVA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color w:val="000000"/>
                <w:lang w:eastAsia="pt-BR"/>
              </w:rPr>
              <w:t>R$ 3.600,00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</w:rPr>
              <w:t>R$ 14.400,00</w:t>
            </w:r>
          </w:p>
        </w:tc>
      </w:tr>
      <w:tr w:rsidR="009D0DB7" w:rsidRPr="00D91252" w:rsidTr="00A838CF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color w:val="000000"/>
                <w:lang w:eastAsia="pt-BR"/>
              </w:rPr>
              <w:t>UEM-MARINGÁ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color w:val="000000"/>
                <w:lang w:eastAsia="pt-BR"/>
              </w:rPr>
              <w:t>R$ 4.000,00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</w:rPr>
              <w:t>R$ 16.000,00</w:t>
            </w:r>
          </w:p>
        </w:tc>
      </w:tr>
      <w:tr w:rsidR="009D0DB7" w:rsidRPr="00D91252" w:rsidTr="00A838CF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color w:val="000000"/>
                <w:lang w:eastAsia="pt-BR"/>
              </w:rPr>
              <w:t>UEM-UMUARAMA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color w:val="000000"/>
                <w:lang w:eastAsia="pt-BR"/>
              </w:rPr>
              <w:t>R$ 2.000,00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</w:rPr>
              <w:t>R$ 8.000,00</w:t>
            </w:r>
          </w:p>
        </w:tc>
      </w:tr>
      <w:tr w:rsidR="009D0DB7" w:rsidRPr="00D91252" w:rsidTr="00A838CF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color w:val="000000"/>
                <w:lang w:eastAsia="pt-BR"/>
              </w:rPr>
              <w:t>UNIOESTE-TOLEDO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color w:val="000000"/>
                <w:lang w:eastAsia="pt-BR"/>
              </w:rPr>
              <w:t>R$ 3.500,00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</w:rPr>
              <w:t>R$ 14.000,00</w:t>
            </w:r>
          </w:p>
        </w:tc>
      </w:tr>
      <w:tr w:rsidR="009D0DB7" w:rsidRPr="00D91252" w:rsidTr="00A838CF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color w:val="000000"/>
                <w:lang w:eastAsia="pt-BR"/>
              </w:rPr>
              <w:t>UNESPAR-PARANAVAÍ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color w:val="000000"/>
                <w:lang w:eastAsia="pt-BR"/>
              </w:rPr>
              <w:t>R$ 4.300,00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</w:rPr>
              <w:t>R$ 17.200,00</w:t>
            </w:r>
          </w:p>
        </w:tc>
      </w:tr>
      <w:tr w:rsidR="009D0DB7" w:rsidRPr="00D91252" w:rsidTr="00A838CF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color w:val="000000"/>
                <w:lang w:eastAsia="pt-BR"/>
              </w:rPr>
              <w:t>UEL-LONDRINA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color w:val="000000"/>
                <w:lang w:eastAsia="pt-BR"/>
              </w:rPr>
              <w:t>R$ 9.300,00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</w:rPr>
              <w:t>R$ 37.200,00</w:t>
            </w:r>
          </w:p>
        </w:tc>
      </w:tr>
      <w:tr w:rsidR="009D0DB7" w:rsidRPr="00D91252" w:rsidTr="00A838CF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color w:val="000000"/>
                <w:lang w:eastAsia="pt-BR"/>
              </w:rPr>
              <w:t>UENP-JACAREZINHO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color w:val="000000"/>
                <w:lang w:eastAsia="pt-BR"/>
              </w:rPr>
              <w:t>R$ 3.500,00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</w:rPr>
              <w:t>R$ 14.000,00</w:t>
            </w:r>
          </w:p>
        </w:tc>
      </w:tr>
      <w:tr w:rsidR="009D0DB7" w:rsidRPr="00D91252" w:rsidTr="00A838CF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R$ 48.600,00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B7" w:rsidRPr="00D91252" w:rsidRDefault="009D0DB7" w:rsidP="00A838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D91252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R$ 194.400,00</w:t>
            </w:r>
          </w:p>
        </w:tc>
      </w:tr>
    </w:tbl>
    <w:p w:rsidR="00382E2A" w:rsidRPr="00D91252" w:rsidRDefault="00382E2A" w:rsidP="00A838CF">
      <w:pPr>
        <w:pStyle w:val="num1"/>
        <w:spacing w:before="40" w:after="40" w:line="204" w:lineRule="auto"/>
        <w:jc w:val="center"/>
        <w:rPr>
          <w:rStyle w:val="nfaseforte"/>
          <w:rFonts w:asciiTheme="minorHAnsi" w:hAnsiTheme="minorHAnsi" w:cstheme="minorHAnsi"/>
          <w:sz w:val="22"/>
          <w:szCs w:val="22"/>
        </w:rPr>
      </w:pPr>
    </w:p>
    <w:p w:rsidR="00382E2A" w:rsidRPr="00D91252" w:rsidRDefault="00382E2A" w:rsidP="00A838CF">
      <w:pPr>
        <w:pStyle w:val="PargrafodaLista"/>
        <w:spacing w:after="40" w:line="204" w:lineRule="auto"/>
        <w:jc w:val="center"/>
        <w:rPr>
          <w:rFonts w:asciiTheme="minorHAnsi" w:hAnsiTheme="minorHAnsi" w:cstheme="minorHAnsi"/>
          <w:b/>
          <w:bCs/>
          <w:color w:val="0070C0"/>
        </w:rPr>
      </w:pPr>
      <w:r w:rsidRPr="00D91252">
        <w:rPr>
          <w:rFonts w:asciiTheme="minorHAnsi" w:hAnsiTheme="minorHAnsi" w:cstheme="minorHAnsi"/>
          <w:b/>
          <w:bCs/>
          <w:color w:val="0070C0"/>
        </w:rPr>
        <w:t>VALORES ATUALIZADOS PARA A AÇÃO DE DIVULGAÇÃO CIENTÍFICA DAS AÇÕES DE PREVENÇÃO E ENFRENTAMENTO DO NOVO CORONAVÍRUS</w:t>
      </w:r>
    </w:p>
    <w:p w:rsidR="00382E2A" w:rsidRPr="00D91252" w:rsidRDefault="00382E2A" w:rsidP="00A838CF">
      <w:pPr>
        <w:pStyle w:val="PargrafodaLista"/>
        <w:spacing w:after="40" w:line="204" w:lineRule="auto"/>
        <w:jc w:val="center"/>
        <w:rPr>
          <w:rFonts w:asciiTheme="minorHAnsi" w:hAnsiTheme="minorHAnsi" w:cstheme="minorHAnsi"/>
          <w:b/>
          <w:bCs/>
          <w:color w:val="0070C0"/>
        </w:rPr>
      </w:pPr>
    </w:p>
    <w:p w:rsidR="00382E2A" w:rsidRPr="00D91252" w:rsidRDefault="00AA66E7" w:rsidP="00A838CF">
      <w:pPr>
        <w:pStyle w:val="PargrafodaLista"/>
        <w:tabs>
          <w:tab w:val="clear" w:pos="709"/>
        </w:tabs>
        <w:spacing w:after="40" w:line="204" w:lineRule="auto"/>
        <w:ind w:left="0"/>
        <w:jc w:val="center"/>
        <w:rPr>
          <w:rFonts w:asciiTheme="minorHAnsi" w:hAnsiTheme="minorHAnsi" w:cstheme="minorHAnsi"/>
          <w:b/>
          <w:bCs/>
          <w:color w:val="0070C0"/>
        </w:rPr>
      </w:pPr>
      <w:r w:rsidRPr="00D91252">
        <w:rPr>
          <w:rFonts w:asciiTheme="minorHAnsi" w:hAnsiTheme="minorHAnsi" w:cstheme="minorHAnsi"/>
          <w:noProof/>
          <w:lang w:eastAsia="pt-BR"/>
        </w:rPr>
        <w:drawing>
          <wp:inline distT="0" distB="0" distL="0" distR="0">
            <wp:extent cx="6120130" cy="103251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E2A" w:rsidRPr="00D91252" w:rsidSect="00A602DF">
      <w:headerReference w:type="default" r:id="rId18"/>
      <w:footerReference w:type="default" r:id="rId19"/>
      <w:pgSz w:w="11906" w:h="16838"/>
      <w:pgMar w:top="1588" w:right="1134" w:bottom="907" w:left="1134" w:header="454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A8C" w:rsidRDefault="00B14A8C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1">
    <w:p w:rsidR="00B14A8C" w:rsidRDefault="00B14A8C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E5" w:rsidRPr="00643D3D" w:rsidRDefault="00406BE5" w:rsidP="00482E50">
    <w:pPr>
      <w:pStyle w:val="Legenda"/>
      <w:rPr>
        <w:rFonts w:asciiTheme="minorHAnsi" w:hAnsiTheme="minorHAnsi" w:cstheme="minorHAnsi"/>
        <w:b/>
        <w:bCs/>
        <w:i/>
        <w:iCs/>
        <w:color w:val="0070C0"/>
      </w:rPr>
    </w:pPr>
    <w:r w:rsidRPr="00643D3D">
      <w:rPr>
        <w:rFonts w:asciiTheme="minorHAnsi" w:hAnsiTheme="minorHAnsi" w:cstheme="minorHAnsi"/>
        <w:b/>
        <w:bCs/>
        <w:i/>
        <w:iCs/>
        <w:color w:val="0070C0"/>
      </w:rPr>
      <w:t>www.</w:t>
    </w:r>
    <w:r w:rsidR="00643D3D" w:rsidRPr="00643D3D">
      <w:rPr>
        <w:rFonts w:asciiTheme="minorHAnsi" w:hAnsiTheme="minorHAnsi" w:cstheme="minorHAnsi"/>
        <w:b/>
        <w:bCs/>
        <w:i/>
        <w:iCs/>
        <w:color w:val="0070C0"/>
      </w:rPr>
      <w:t>FundacaoAraucaria.org.br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A8C" w:rsidRDefault="00B14A8C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1">
    <w:p w:rsidR="00B14A8C" w:rsidRDefault="00B14A8C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4042"/>
      <w:gridCol w:w="3210"/>
    </w:tblGrid>
    <w:tr w:rsidR="00406BE5" w:rsidTr="00A602DF">
      <w:trPr>
        <w:trHeight w:val="737"/>
      </w:trPr>
      <w:tc>
        <w:tcPr>
          <w:tcW w:w="2376" w:type="dxa"/>
          <w:vAlign w:val="center"/>
        </w:tcPr>
        <w:p w:rsidR="00406BE5" w:rsidRDefault="00B60593" w:rsidP="00D91252">
          <w:pPr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942340" cy="883920"/>
                <wp:effectExtent l="19050" t="0" r="0" b="0"/>
                <wp:docPr id="5" name="Imagem 5" descr="Últimos dias de inscrição para o concurso da Polícia Científica do P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Últimos dias de inscrição para o concurso da Polícia Científica do P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23058" r="208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2" w:type="dxa"/>
          <w:vAlign w:val="center"/>
        </w:tcPr>
        <w:p w:rsidR="00406BE5" w:rsidRDefault="00406BE5" w:rsidP="00D91252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440000" cy="555659"/>
                <wp:effectExtent l="19050" t="0" r="7800" b="0"/>
                <wp:docPr id="37" name="Imagem 37" descr="2011_Marca_FundacaoAraucaria_20x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1_Marca_FundacaoAraucaria_20x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55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:rsidR="00406BE5" w:rsidRDefault="00406BE5" w:rsidP="00D91252">
          <w:pPr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404000" cy="870851"/>
                <wp:effectExtent l="19050" t="0" r="5700" b="0"/>
                <wp:docPr id="4" name="Imagem 4" descr="logomarca do Gov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marca do Gov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000" cy="870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6BE5" w:rsidRPr="00A602DF" w:rsidRDefault="00406BE5" w:rsidP="00D91252">
    <w:pPr>
      <w:rPr>
        <w:rFonts w:ascii="Lohit Hindi" w:eastAsia="Lohit Hindi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68D86F89"/>
    <w:multiLevelType w:val="multilevel"/>
    <w:tmpl w:val="109EF0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  <w:color w:val="4BACC6" w:themeColor="accent5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  <w:color w:val="auto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80F9F"/>
    <w:rsid w:val="0000230E"/>
    <w:rsid w:val="00002B05"/>
    <w:rsid w:val="00002FE9"/>
    <w:rsid w:val="00005634"/>
    <w:rsid w:val="00021DE5"/>
    <w:rsid w:val="00027494"/>
    <w:rsid w:val="00031CB3"/>
    <w:rsid w:val="0003465D"/>
    <w:rsid w:val="00035BE9"/>
    <w:rsid w:val="00036375"/>
    <w:rsid w:val="00036A9C"/>
    <w:rsid w:val="00037C7C"/>
    <w:rsid w:val="00044B3C"/>
    <w:rsid w:val="00045F7E"/>
    <w:rsid w:val="00051F49"/>
    <w:rsid w:val="0005754C"/>
    <w:rsid w:val="0007052B"/>
    <w:rsid w:val="000732BF"/>
    <w:rsid w:val="00080A77"/>
    <w:rsid w:val="00082665"/>
    <w:rsid w:val="00082CC5"/>
    <w:rsid w:val="000974DC"/>
    <w:rsid w:val="0009788B"/>
    <w:rsid w:val="000A5B90"/>
    <w:rsid w:val="000A5CE8"/>
    <w:rsid w:val="000B27B1"/>
    <w:rsid w:val="000B35EB"/>
    <w:rsid w:val="000B371C"/>
    <w:rsid w:val="000D25FE"/>
    <w:rsid w:val="000E3756"/>
    <w:rsid w:val="000E435E"/>
    <w:rsid w:val="000F46CB"/>
    <w:rsid w:val="00115F60"/>
    <w:rsid w:val="001161CD"/>
    <w:rsid w:val="001171AD"/>
    <w:rsid w:val="00121CE1"/>
    <w:rsid w:val="0012350C"/>
    <w:rsid w:val="00124A2A"/>
    <w:rsid w:val="00126771"/>
    <w:rsid w:val="00131911"/>
    <w:rsid w:val="001320CD"/>
    <w:rsid w:val="001414DA"/>
    <w:rsid w:val="00145954"/>
    <w:rsid w:val="00145EE2"/>
    <w:rsid w:val="001474A8"/>
    <w:rsid w:val="001513CF"/>
    <w:rsid w:val="001548C1"/>
    <w:rsid w:val="0016388D"/>
    <w:rsid w:val="00166C05"/>
    <w:rsid w:val="00167E13"/>
    <w:rsid w:val="00175536"/>
    <w:rsid w:val="001756A8"/>
    <w:rsid w:val="00177D70"/>
    <w:rsid w:val="001839FB"/>
    <w:rsid w:val="001A2404"/>
    <w:rsid w:val="001B4761"/>
    <w:rsid w:val="001C1D41"/>
    <w:rsid w:val="001C2F00"/>
    <w:rsid w:val="001D35BB"/>
    <w:rsid w:val="001D5007"/>
    <w:rsid w:val="001E012D"/>
    <w:rsid w:val="001E030F"/>
    <w:rsid w:val="001E223F"/>
    <w:rsid w:val="001E26B3"/>
    <w:rsid w:val="001E6736"/>
    <w:rsid w:val="001E6DF9"/>
    <w:rsid w:val="001F0D52"/>
    <w:rsid w:val="001F4040"/>
    <w:rsid w:val="001F748A"/>
    <w:rsid w:val="002038F6"/>
    <w:rsid w:val="0020448B"/>
    <w:rsid w:val="0021146F"/>
    <w:rsid w:val="0021159E"/>
    <w:rsid w:val="00214993"/>
    <w:rsid w:val="00223A45"/>
    <w:rsid w:val="00226AFB"/>
    <w:rsid w:val="00230C03"/>
    <w:rsid w:val="00234FD3"/>
    <w:rsid w:val="00235408"/>
    <w:rsid w:val="002374E0"/>
    <w:rsid w:val="00240699"/>
    <w:rsid w:val="00250021"/>
    <w:rsid w:val="00250074"/>
    <w:rsid w:val="00252A58"/>
    <w:rsid w:val="0026050D"/>
    <w:rsid w:val="002609C6"/>
    <w:rsid w:val="00267BBD"/>
    <w:rsid w:val="00271A46"/>
    <w:rsid w:val="002778C4"/>
    <w:rsid w:val="00281B55"/>
    <w:rsid w:val="00285E29"/>
    <w:rsid w:val="00286D37"/>
    <w:rsid w:val="0029089A"/>
    <w:rsid w:val="00294DAB"/>
    <w:rsid w:val="002A0CED"/>
    <w:rsid w:val="002A2546"/>
    <w:rsid w:val="002A5B67"/>
    <w:rsid w:val="002A69BE"/>
    <w:rsid w:val="002A73D2"/>
    <w:rsid w:val="002B0976"/>
    <w:rsid w:val="002B49B9"/>
    <w:rsid w:val="002B5364"/>
    <w:rsid w:val="002B7F68"/>
    <w:rsid w:val="002C3F00"/>
    <w:rsid w:val="002C7467"/>
    <w:rsid w:val="002D5613"/>
    <w:rsid w:val="002E3321"/>
    <w:rsid w:val="002F0094"/>
    <w:rsid w:val="002F375F"/>
    <w:rsid w:val="002F41A9"/>
    <w:rsid w:val="002F779F"/>
    <w:rsid w:val="003036BB"/>
    <w:rsid w:val="003049B5"/>
    <w:rsid w:val="00306108"/>
    <w:rsid w:val="00330FFF"/>
    <w:rsid w:val="00335B0D"/>
    <w:rsid w:val="00336BA1"/>
    <w:rsid w:val="003429A0"/>
    <w:rsid w:val="0034331A"/>
    <w:rsid w:val="0034344C"/>
    <w:rsid w:val="003461A3"/>
    <w:rsid w:val="003527A3"/>
    <w:rsid w:val="0035403C"/>
    <w:rsid w:val="00356868"/>
    <w:rsid w:val="0036233D"/>
    <w:rsid w:val="0037018D"/>
    <w:rsid w:val="003748E2"/>
    <w:rsid w:val="00374B1A"/>
    <w:rsid w:val="0038285B"/>
    <w:rsid w:val="00382E2A"/>
    <w:rsid w:val="003832A1"/>
    <w:rsid w:val="003851AE"/>
    <w:rsid w:val="0038588F"/>
    <w:rsid w:val="00391F3C"/>
    <w:rsid w:val="003925B4"/>
    <w:rsid w:val="003948AE"/>
    <w:rsid w:val="003A4925"/>
    <w:rsid w:val="003B1CAB"/>
    <w:rsid w:val="003B54FB"/>
    <w:rsid w:val="003B57FD"/>
    <w:rsid w:val="003C5304"/>
    <w:rsid w:val="003C5809"/>
    <w:rsid w:val="003D3C7A"/>
    <w:rsid w:val="003D6E2D"/>
    <w:rsid w:val="003F10B4"/>
    <w:rsid w:val="003F6576"/>
    <w:rsid w:val="0040434B"/>
    <w:rsid w:val="00406BE5"/>
    <w:rsid w:val="004125CE"/>
    <w:rsid w:val="00413975"/>
    <w:rsid w:val="00413B8E"/>
    <w:rsid w:val="00415DEA"/>
    <w:rsid w:val="00417CF6"/>
    <w:rsid w:val="0042029E"/>
    <w:rsid w:val="00425917"/>
    <w:rsid w:val="00427E13"/>
    <w:rsid w:val="0044091D"/>
    <w:rsid w:val="00440DD1"/>
    <w:rsid w:val="00447066"/>
    <w:rsid w:val="00447C25"/>
    <w:rsid w:val="004524D0"/>
    <w:rsid w:val="00454754"/>
    <w:rsid w:val="00455614"/>
    <w:rsid w:val="00455F72"/>
    <w:rsid w:val="00460189"/>
    <w:rsid w:val="00463548"/>
    <w:rsid w:val="00465672"/>
    <w:rsid w:val="00473564"/>
    <w:rsid w:val="004761E9"/>
    <w:rsid w:val="004766C5"/>
    <w:rsid w:val="004812B7"/>
    <w:rsid w:val="00482E50"/>
    <w:rsid w:val="004939F9"/>
    <w:rsid w:val="00494F99"/>
    <w:rsid w:val="004A63AA"/>
    <w:rsid w:val="004A63B7"/>
    <w:rsid w:val="004B6A1F"/>
    <w:rsid w:val="004B6E5E"/>
    <w:rsid w:val="004C0DAC"/>
    <w:rsid w:val="004C7DA4"/>
    <w:rsid w:val="004D6185"/>
    <w:rsid w:val="004E0BCB"/>
    <w:rsid w:val="004E5EC2"/>
    <w:rsid w:val="004E6799"/>
    <w:rsid w:val="004F4C4F"/>
    <w:rsid w:val="0050654F"/>
    <w:rsid w:val="00514B3F"/>
    <w:rsid w:val="00515ECD"/>
    <w:rsid w:val="00530DC3"/>
    <w:rsid w:val="005340B3"/>
    <w:rsid w:val="00542501"/>
    <w:rsid w:val="00543740"/>
    <w:rsid w:val="0054586C"/>
    <w:rsid w:val="005503E3"/>
    <w:rsid w:val="0056048C"/>
    <w:rsid w:val="00563B5A"/>
    <w:rsid w:val="0056406A"/>
    <w:rsid w:val="00566CD4"/>
    <w:rsid w:val="0057136D"/>
    <w:rsid w:val="00572D67"/>
    <w:rsid w:val="00573134"/>
    <w:rsid w:val="00581F12"/>
    <w:rsid w:val="00582E89"/>
    <w:rsid w:val="00584A00"/>
    <w:rsid w:val="00585DE9"/>
    <w:rsid w:val="00593EE6"/>
    <w:rsid w:val="005954BD"/>
    <w:rsid w:val="005A18B3"/>
    <w:rsid w:val="005A2763"/>
    <w:rsid w:val="005B00C4"/>
    <w:rsid w:val="005B2558"/>
    <w:rsid w:val="005B417F"/>
    <w:rsid w:val="005C0759"/>
    <w:rsid w:val="005C7D3E"/>
    <w:rsid w:val="005E3B95"/>
    <w:rsid w:val="005E4055"/>
    <w:rsid w:val="005E67D1"/>
    <w:rsid w:val="005E71AC"/>
    <w:rsid w:val="005F18AE"/>
    <w:rsid w:val="005F66DE"/>
    <w:rsid w:val="005F7419"/>
    <w:rsid w:val="005F75CF"/>
    <w:rsid w:val="00602D64"/>
    <w:rsid w:val="006046A1"/>
    <w:rsid w:val="0061047A"/>
    <w:rsid w:val="00612D21"/>
    <w:rsid w:val="00614279"/>
    <w:rsid w:val="00622DE4"/>
    <w:rsid w:val="0062591B"/>
    <w:rsid w:val="00625984"/>
    <w:rsid w:val="00626048"/>
    <w:rsid w:val="006411ED"/>
    <w:rsid w:val="0064394C"/>
    <w:rsid w:val="00643D3D"/>
    <w:rsid w:val="00645337"/>
    <w:rsid w:val="00646645"/>
    <w:rsid w:val="006505F2"/>
    <w:rsid w:val="0065618A"/>
    <w:rsid w:val="00656379"/>
    <w:rsid w:val="00667C39"/>
    <w:rsid w:val="00667C75"/>
    <w:rsid w:val="00674202"/>
    <w:rsid w:val="006748C1"/>
    <w:rsid w:val="006850DB"/>
    <w:rsid w:val="00687F8D"/>
    <w:rsid w:val="006A3122"/>
    <w:rsid w:val="006A7E27"/>
    <w:rsid w:val="006B1EDF"/>
    <w:rsid w:val="006C7219"/>
    <w:rsid w:val="006D3648"/>
    <w:rsid w:val="006E4262"/>
    <w:rsid w:val="006E4463"/>
    <w:rsid w:val="006F4CD7"/>
    <w:rsid w:val="006F599E"/>
    <w:rsid w:val="006F5C02"/>
    <w:rsid w:val="00702C1B"/>
    <w:rsid w:val="00706F5A"/>
    <w:rsid w:val="00710D2A"/>
    <w:rsid w:val="00715BEC"/>
    <w:rsid w:val="0073230D"/>
    <w:rsid w:val="00743393"/>
    <w:rsid w:val="0074478A"/>
    <w:rsid w:val="00750382"/>
    <w:rsid w:val="00750918"/>
    <w:rsid w:val="007523AD"/>
    <w:rsid w:val="00763010"/>
    <w:rsid w:val="00766D9D"/>
    <w:rsid w:val="007719A0"/>
    <w:rsid w:val="00775FA8"/>
    <w:rsid w:val="00781CE2"/>
    <w:rsid w:val="007825EB"/>
    <w:rsid w:val="00782BA7"/>
    <w:rsid w:val="00787F8B"/>
    <w:rsid w:val="00791652"/>
    <w:rsid w:val="00795FB5"/>
    <w:rsid w:val="007A2E35"/>
    <w:rsid w:val="007A3E06"/>
    <w:rsid w:val="007B071C"/>
    <w:rsid w:val="007B0B53"/>
    <w:rsid w:val="007B614A"/>
    <w:rsid w:val="007C0EC9"/>
    <w:rsid w:val="007C180D"/>
    <w:rsid w:val="007C1AE6"/>
    <w:rsid w:val="007C4ED9"/>
    <w:rsid w:val="007D24CB"/>
    <w:rsid w:val="007D29A4"/>
    <w:rsid w:val="007D4C26"/>
    <w:rsid w:val="007D7C76"/>
    <w:rsid w:val="007E1702"/>
    <w:rsid w:val="007E4E96"/>
    <w:rsid w:val="007E4EF1"/>
    <w:rsid w:val="007E67A3"/>
    <w:rsid w:val="007E6BF1"/>
    <w:rsid w:val="007F5A04"/>
    <w:rsid w:val="0080162C"/>
    <w:rsid w:val="00802858"/>
    <w:rsid w:val="00815302"/>
    <w:rsid w:val="0082288B"/>
    <w:rsid w:val="00825970"/>
    <w:rsid w:val="00831628"/>
    <w:rsid w:val="00834329"/>
    <w:rsid w:val="008343B0"/>
    <w:rsid w:val="00840571"/>
    <w:rsid w:val="00841B82"/>
    <w:rsid w:val="00843B57"/>
    <w:rsid w:val="00855DA0"/>
    <w:rsid w:val="00857CD7"/>
    <w:rsid w:val="008667BB"/>
    <w:rsid w:val="0087002C"/>
    <w:rsid w:val="00873A9E"/>
    <w:rsid w:val="008752C6"/>
    <w:rsid w:val="008826D9"/>
    <w:rsid w:val="00887E26"/>
    <w:rsid w:val="00890E09"/>
    <w:rsid w:val="00891338"/>
    <w:rsid w:val="008915B2"/>
    <w:rsid w:val="008A07E3"/>
    <w:rsid w:val="008A4CDD"/>
    <w:rsid w:val="008A520F"/>
    <w:rsid w:val="008A6001"/>
    <w:rsid w:val="008A713D"/>
    <w:rsid w:val="008A7A54"/>
    <w:rsid w:val="008B627B"/>
    <w:rsid w:val="008B7D26"/>
    <w:rsid w:val="008C328E"/>
    <w:rsid w:val="008C3306"/>
    <w:rsid w:val="008C3A16"/>
    <w:rsid w:val="008D517C"/>
    <w:rsid w:val="008D72A4"/>
    <w:rsid w:val="008F01EF"/>
    <w:rsid w:val="008F16CD"/>
    <w:rsid w:val="008F3FFA"/>
    <w:rsid w:val="008F6D81"/>
    <w:rsid w:val="00903B67"/>
    <w:rsid w:val="00905F91"/>
    <w:rsid w:val="00907DA3"/>
    <w:rsid w:val="009105FF"/>
    <w:rsid w:val="0091329D"/>
    <w:rsid w:val="009250A9"/>
    <w:rsid w:val="009273E3"/>
    <w:rsid w:val="0093420C"/>
    <w:rsid w:val="0094099F"/>
    <w:rsid w:val="009428DD"/>
    <w:rsid w:val="009435B1"/>
    <w:rsid w:val="009646DB"/>
    <w:rsid w:val="0096565C"/>
    <w:rsid w:val="00967138"/>
    <w:rsid w:val="009824D6"/>
    <w:rsid w:val="009A0B6B"/>
    <w:rsid w:val="009A7575"/>
    <w:rsid w:val="009B0D11"/>
    <w:rsid w:val="009C0F63"/>
    <w:rsid w:val="009C4E67"/>
    <w:rsid w:val="009D0DB7"/>
    <w:rsid w:val="009D15E5"/>
    <w:rsid w:val="009D5D3C"/>
    <w:rsid w:val="009D6334"/>
    <w:rsid w:val="009D646D"/>
    <w:rsid w:val="009E2594"/>
    <w:rsid w:val="009E3A9F"/>
    <w:rsid w:val="009E5CCA"/>
    <w:rsid w:val="009F3099"/>
    <w:rsid w:val="00A0260D"/>
    <w:rsid w:val="00A02943"/>
    <w:rsid w:val="00A02B4E"/>
    <w:rsid w:val="00A02FAD"/>
    <w:rsid w:val="00A112EE"/>
    <w:rsid w:val="00A12D6E"/>
    <w:rsid w:val="00A14CC3"/>
    <w:rsid w:val="00A16970"/>
    <w:rsid w:val="00A259C9"/>
    <w:rsid w:val="00A259D2"/>
    <w:rsid w:val="00A30CE8"/>
    <w:rsid w:val="00A32666"/>
    <w:rsid w:val="00A34CE9"/>
    <w:rsid w:val="00A3754C"/>
    <w:rsid w:val="00A4070E"/>
    <w:rsid w:val="00A40FD2"/>
    <w:rsid w:val="00A46671"/>
    <w:rsid w:val="00A56C43"/>
    <w:rsid w:val="00A602DF"/>
    <w:rsid w:val="00A72F31"/>
    <w:rsid w:val="00A740AF"/>
    <w:rsid w:val="00A80F98"/>
    <w:rsid w:val="00A838CF"/>
    <w:rsid w:val="00A84203"/>
    <w:rsid w:val="00A91022"/>
    <w:rsid w:val="00A9138A"/>
    <w:rsid w:val="00A9409E"/>
    <w:rsid w:val="00A946B3"/>
    <w:rsid w:val="00AA0C27"/>
    <w:rsid w:val="00AA66E7"/>
    <w:rsid w:val="00AB5CDF"/>
    <w:rsid w:val="00AC1B0C"/>
    <w:rsid w:val="00AC4461"/>
    <w:rsid w:val="00AE0B44"/>
    <w:rsid w:val="00AE150E"/>
    <w:rsid w:val="00AE6845"/>
    <w:rsid w:val="00AF04D6"/>
    <w:rsid w:val="00B00449"/>
    <w:rsid w:val="00B02378"/>
    <w:rsid w:val="00B053E6"/>
    <w:rsid w:val="00B114E3"/>
    <w:rsid w:val="00B1150A"/>
    <w:rsid w:val="00B14A8C"/>
    <w:rsid w:val="00B21C57"/>
    <w:rsid w:val="00B22408"/>
    <w:rsid w:val="00B27CFF"/>
    <w:rsid w:val="00B332DE"/>
    <w:rsid w:val="00B35BDC"/>
    <w:rsid w:val="00B4074B"/>
    <w:rsid w:val="00B40788"/>
    <w:rsid w:val="00B45651"/>
    <w:rsid w:val="00B4721E"/>
    <w:rsid w:val="00B57EBA"/>
    <w:rsid w:val="00B60593"/>
    <w:rsid w:val="00B644B6"/>
    <w:rsid w:val="00B652BF"/>
    <w:rsid w:val="00B70401"/>
    <w:rsid w:val="00B7066E"/>
    <w:rsid w:val="00B710CE"/>
    <w:rsid w:val="00B84C47"/>
    <w:rsid w:val="00B86113"/>
    <w:rsid w:val="00B90E19"/>
    <w:rsid w:val="00B90F58"/>
    <w:rsid w:val="00B954A2"/>
    <w:rsid w:val="00B95CF0"/>
    <w:rsid w:val="00BA1445"/>
    <w:rsid w:val="00BB2419"/>
    <w:rsid w:val="00BB2BF5"/>
    <w:rsid w:val="00BB3239"/>
    <w:rsid w:val="00BB74DD"/>
    <w:rsid w:val="00BC14A6"/>
    <w:rsid w:val="00BC6FA0"/>
    <w:rsid w:val="00BC799D"/>
    <w:rsid w:val="00BD0480"/>
    <w:rsid w:val="00BD0619"/>
    <w:rsid w:val="00BD3611"/>
    <w:rsid w:val="00BE0F5F"/>
    <w:rsid w:val="00BE16CC"/>
    <w:rsid w:val="00BF07C4"/>
    <w:rsid w:val="00BF1154"/>
    <w:rsid w:val="00BF182A"/>
    <w:rsid w:val="00BF3228"/>
    <w:rsid w:val="00C0253C"/>
    <w:rsid w:val="00C0373B"/>
    <w:rsid w:val="00C04380"/>
    <w:rsid w:val="00C10010"/>
    <w:rsid w:val="00C157C8"/>
    <w:rsid w:val="00C15F9E"/>
    <w:rsid w:val="00C16999"/>
    <w:rsid w:val="00C338FA"/>
    <w:rsid w:val="00C426C9"/>
    <w:rsid w:val="00C430B4"/>
    <w:rsid w:val="00C504B5"/>
    <w:rsid w:val="00C50D5C"/>
    <w:rsid w:val="00C51768"/>
    <w:rsid w:val="00C61685"/>
    <w:rsid w:val="00C61EEB"/>
    <w:rsid w:val="00C63253"/>
    <w:rsid w:val="00C66CFF"/>
    <w:rsid w:val="00C77D28"/>
    <w:rsid w:val="00C80E03"/>
    <w:rsid w:val="00C839DE"/>
    <w:rsid w:val="00C83D60"/>
    <w:rsid w:val="00C8593E"/>
    <w:rsid w:val="00C918C6"/>
    <w:rsid w:val="00C94798"/>
    <w:rsid w:val="00C978FB"/>
    <w:rsid w:val="00CA1A2A"/>
    <w:rsid w:val="00CA1DD9"/>
    <w:rsid w:val="00CA1FA2"/>
    <w:rsid w:val="00CA2BAE"/>
    <w:rsid w:val="00CA6818"/>
    <w:rsid w:val="00CB2572"/>
    <w:rsid w:val="00CB31FC"/>
    <w:rsid w:val="00CC3C77"/>
    <w:rsid w:val="00CC6236"/>
    <w:rsid w:val="00CD16CF"/>
    <w:rsid w:val="00CE1DC4"/>
    <w:rsid w:val="00CE61AB"/>
    <w:rsid w:val="00CF030F"/>
    <w:rsid w:val="00CF4297"/>
    <w:rsid w:val="00D031F9"/>
    <w:rsid w:val="00D10025"/>
    <w:rsid w:val="00D140E9"/>
    <w:rsid w:val="00D24066"/>
    <w:rsid w:val="00D264B5"/>
    <w:rsid w:val="00D26B7A"/>
    <w:rsid w:val="00D306E5"/>
    <w:rsid w:val="00D341C4"/>
    <w:rsid w:val="00D35BA2"/>
    <w:rsid w:val="00D41D9C"/>
    <w:rsid w:val="00D42043"/>
    <w:rsid w:val="00D440AF"/>
    <w:rsid w:val="00D44DE7"/>
    <w:rsid w:val="00D44E07"/>
    <w:rsid w:val="00D5049B"/>
    <w:rsid w:val="00D51338"/>
    <w:rsid w:val="00D518AC"/>
    <w:rsid w:val="00D52B36"/>
    <w:rsid w:val="00D52F02"/>
    <w:rsid w:val="00D5307B"/>
    <w:rsid w:val="00D62DA5"/>
    <w:rsid w:val="00D774BC"/>
    <w:rsid w:val="00D83553"/>
    <w:rsid w:val="00D85CF3"/>
    <w:rsid w:val="00D91252"/>
    <w:rsid w:val="00D9161A"/>
    <w:rsid w:val="00D95BBA"/>
    <w:rsid w:val="00D9688C"/>
    <w:rsid w:val="00DA086D"/>
    <w:rsid w:val="00DA3BF8"/>
    <w:rsid w:val="00DB59ED"/>
    <w:rsid w:val="00DB7A2A"/>
    <w:rsid w:val="00DC0D27"/>
    <w:rsid w:val="00DD01CA"/>
    <w:rsid w:val="00DD6D7A"/>
    <w:rsid w:val="00DE2B3B"/>
    <w:rsid w:val="00DE4EB8"/>
    <w:rsid w:val="00E0198F"/>
    <w:rsid w:val="00E05E16"/>
    <w:rsid w:val="00E104E2"/>
    <w:rsid w:val="00E14FB8"/>
    <w:rsid w:val="00E30EEB"/>
    <w:rsid w:val="00E5216A"/>
    <w:rsid w:val="00E526FB"/>
    <w:rsid w:val="00E531F2"/>
    <w:rsid w:val="00E57659"/>
    <w:rsid w:val="00E80F9F"/>
    <w:rsid w:val="00E810A4"/>
    <w:rsid w:val="00E824E3"/>
    <w:rsid w:val="00E84305"/>
    <w:rsid w:val="00E86969"/>
    <w:rsid w:val="00E91540"/>
    <w:rsid w:val="00E93357"/>
    <w:rsid w:val="00E94806"/>
    <w:rsid w:val="00EA4FFA"/>
    <w:rsid w:val="00EA5583"/>
    <w:rsid w:val="00EA6CD7"/>
    <w:rsid w:val="00EA7E28"/>
    <w:rsid w:val="00EB54FB"/>
    <w:rsid w:val="00EC1A9B"/>
    <w:rsid w:val="00EC1DC4"/>
    <w:rsid w:val="00EC5AA8"/>
    <w:rsid w:val="00EC5CA7"/>
    <w:rsid w:val="00ED10F0"/>
    <w:rsid w:val="00ED3142"/>
    <w:rsid w:val="00ED392B"/>
    <w:rsid w:val="00ED47D3"/>
    <w:rsid w:val="00ED63E5"/>
    <w:rsid w:val="00EE474E"/>
    <w:rsid w:val="00EF381F"/>
    <w:rsid w:val="00EF3FB8"/>
    <w:rsid w:val="00EF7234"/>
    <w:rsid w:val="00F0445E"/>
    <w:rsid w:val="00F06151"/>
    <w:rsid w:val="00F17560"/>
    <w:rsid w:val="00F21B98"/>
    <w:rsid w:val="00F24038"/>
    <w:rsid w:val="00F27166"/>
    <w:rsid w:val="00F32772"/>
    <w:rsid w:val="00F418E4"/>
    <w:rsid w:val="00F54454"/>
    <w:rsid w:val="00F5480A"/>
    <w:rsid w:val="00F57E1A"/>
    <w:rsid w:val="00F6164B"/>
    <w:rsid w:val="00F72EA0"/>
    <w:rsid w:val="00F73DFC"/>
    <w:rsid w:val="00F80716"/>
    <w:rsid w:val="00F83405"/>
    <w:rsid w:val="00F834E6"/>
    <w:rsid w:val="00F86320"/>
    <w:rsid w:val="00F945EA"/>
    <w:rsid w:val="00FA15F2"/>
    <w:rsid w:val="00FA2DC2"/>
    <w:rsid w:val="00FB1920"/>
    <w:rsid w:val="00FB2060"/>
    <w:rsid w:val="00FB20BC"/>
    <w:rsid w:val="00FC396E"/>
    <w:rsid w:val="00FC5322"/>
    <w:rsid w:val="00FC6967"/>
    <w:rsid w:val="00FD1B2D"/>
    <w:rsid w:val="00FD5197"/>
    <w:rsid w:val="00FE0CA9"/>
    <w:rsid w:val="00FE2371"/>
    <w:rsid w:val="00FE252E"/>
    <w:rsid w:val="00FE2DE8"/>
    <w:rsid w:val="00FE68E2"/>
    <w:rsid w:val="00FF4786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1"/>
    <w:qFormat/>
    <w:rsid w:val="00EC5CA7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Arial Narrow" w:hAnsi="Arial Narrow"/>
      <w:spacing w:val="-4"/>
      <w:kern w:val="22"/>
      <w:lang w:eastAsia="zh-CN"/>
    </w:rPr>
  </w:style>
  <w:style w:type="paragraph" w:styleId="Ttulo1">
    <w:name w:val="heading 1"/>
    <w:aliases w:val="18"/>
    <w:basedOn w:val="Normal"/>
    <w:next w:val="Normal"/>
    <w:link w:val="Ttulo1Char1"/>
    <w:uiPriority w:val="99"/>
    <w:qFormat/>
    <w:rsid w:val="00C8593E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C8593E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C8593E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9"/>
    <w:qFormat/>
    <w:rsid w:val="00C8593E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C8593E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C8593E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C8593E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link w:val="Ttulo9Char"/>
    <w:uiPriority w:val="99"/>
    <w:qFormat/>
    <w:rsid w:val="00C8593E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aliases w:val="18 Char"/>
    <w:basedOn w:val="Fontepargpadro"/>
    <w:link w:val="Ttulo1"/>
    <w:uiPriority w:val="99"/>
    <w:rsid w:val="00C8593E"/>
    <w:rPr>
      <w:rFonts w:ascii="Cambria" w:hAnsi="Cambria"/>
      <w:b/>
      <w:spacing w:val="-4"/>
      <w:kern w:val="32"/>
      <w:sz w:val="29"/>
      <w:lang w:eastAsia="zh-CN"/>
    </w:rPr>
  </w:style>
  <w:style w:type="character" w:customStyle="1" w:styleId="Ttulo2Char">
    <w:name w:val="Título 2 Char"/>
    <w:basedOn w:val="Fontepargpadro"/>
    <w:link w:val="Ttulo2"/>
    <w:uiPriority w:val="99"/>
    <w:rsid w:val="00C8593E"/>
    <w:rPr>
      <w:rFonts w:ascii="Cambria" w:hAnsi="Cambria"/>
      <w:b/>
      <w:i/>
      <w:spacing w:val="-4"/>
      <w:kern w:val="22"/>
      <w:sz w:val="25"/>
      <w:lang w:eastAsia="zh-CN"/>
    </w:rPr>
  </w:style>
  <w:style w:type="character" w:customStyle="1" w:styleId="Ttulo3Char">
    <w:name w:val="Título 3 Char"/>
    <w:basedOn w:val="Fontepargpadro"/>
    <w:link w:val="Ttulo3"/>
    <w:uiPriority w:val="99"/>
    <w:rsid w:val="00C8593E"/>
    <w:rPr>
      <w:rFonts w:ascii="Cambria" w:hAnsi="Cambria"/>
      <w:b/>
      <w:spacing w:val="-4"/>
      <w:kern w:val="22"/>
      <w:sz w:val="23"/>
      <w:lang w:eastAsia="zh-CN"/>
    </w:rPr>
  </w:style>
  <w:style w:type="character" w:customStyle="1" w:styleId="Ttulo5Char">
    <w:name w:val="Título 5 Char"/>
    <w:basedOn w:val="Fontepargpadro"/>
    <w:link w:val="Ttulo5"/>
    <w:uiPriority w:val="99"/>
    <w:rsid w:val="00C8593E"/>
    <w:rPr>
      <w:rFonts w:ascii="Calibri" w:hAnsi="Calibri"/>
      <w:b/>
      <w:i/>
      <w:spacing w:val="-4"/>
      <w:kern w:val="22"/>
      <w:sz w:val="23"/>
      <w:lang w:eastAsia="zh-CN"/>
    </w:rPr>
  </w:style>
  <w:style w:type="character" w:customStyle="1" w:styleId="Ttulo6Char">
    <w:name w:val="Título 6 Char"/>
    <w:basedOn w:val="Fontepargpadro"/>
    <w:link w:val="Ttulo6"/>
    <w:uiPriority w:val="99"/>
    <w:rsid w:val="00C8593E"/>
    <w:rPr>
      <w:rFonts w:ascii="Calibri" w:hAnsi="Calibri"/>
      <w:b/>
      <w:spacing w:val="-4"/>
      <w:kern w:val="22"/>
      <w:sz w:val="22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rsid w:val="00C8593E"/>
    <w:rPr>
      <w:rFonts w:ascii="Calibri" w:hAnsi="Calibri"/>
      <w:spacing w:val="-4"/>
      <w:kern w:val="22"/>
      <w:sz w:val="21"/>
      <w:lang w:eastAsia="zh-CN"/>
    </w:rPr>
  </w:style>
  <w:style w:type="character" w:customStyle="1" w:styleId="Ttulo8Char">
    <w:name w:val="Título 8 Char"/>
    <w:basedOn w:val="Fontepargpadro"/>
    <w:link w:val="Ttulo8"/>
    <w:uiPriority w:val="99"/>
    <w:rsid w:val="00C8593E"/>
    <w:rPr>
      <w:rFonts w:ascii="Calibri" w:hAnsi="Calibri"/>
      <w:i/>
      <w:spacing w:val="-4"/>
      <w:kern w:val="22"/>
      <w:sz w:val="21"/>
      <w:lang w:eastAsia="zh-CN"/>
    </w:rPr>
  </w:style>
  <w:style w:type="character" w:customStyle="1" w:styleId="Ttulo9Char">
    <w:name w:val="Título 9 Char"/>
    <w:basedOn w:val="Fontepargpadro"/>
    <w:link w:val="Ttulo9"/>
    <w:uiPriority w:val="99"/>
    <w:rsid w:val="00C8593E"/>
    <w:rPr>
      <w:rFonts w:ascii="Cambria" w:hAnsi="Cambria"/>
      <w:spacing w:val="-4"/>
      <w:kern w:val="22"/>
      <w:sz w:val="22"/>
      <w:lang w:eastAsia="zh-CN"/>
    </w:rPr>
  </w:style>
  <w:style w:type="character" w:customStyle="1" w:styleId="Absatz-Standardschriftart">
    <w:name w:val="Absatz-Standardschriftart"/>
    <w:uiPriority w:val="99"/>
    <w:rsid w:val="00C8593E"/>
  </w:style>
  <w:style w:type="character" w:customStyle="1" w:styleId="WW-Absatz-Standardschriftart">
    <w:name w:val="WW-Absatz-Standardschriftart"/>
    <w:uiPriority w:val="99"/>
    <w:rsid w:val="00C8593E"/>
  </w:style>
  <w:style w:type="character" w:customStyle="1" w:styleId="Fontepargpadro3">
    <w:name w:val="Fonte parág. padrão3"/>
    <w:uiPriority w:val="99"/>
    <w:rsid w:val="00C8593E"/>
  </w:style>
  <w:style w:type="character" w:customStyle="1" w:styleId="WW-Absatz-Standardschriftart1">
    <w:name w:val="WW-Absatz-Standardschriftart1"/>
    <w:uiPriority w:val="99"/>
    <w:rsid w:val="00C8593E"/>
  </w:style>
  <w:style w:type="character" w:customStyle="1" w:styleId="WW-Absatz-Standardschriftart11">
    <w:name w:val="WW-Absatz-Standardschriftart11"/>
    <w:uiPriority w:val="99"/>
    <w:rsid w:val="00C8593E"/>
  </w:style>
  <w:style w:type="character" w:customStyle="1" w:styleId="WW-Absatz-Standardschriftart111">
    <w:name w:val="WW-Absatz-Standardschriftart111"/>
    <w:uiPriority w:val="99"/>
    <w:rsid w:val="00C8593E"/>
  </w:style>
  <w:style w:type="character" w:customStyle="1" w:styleId="WW-Absatz-Standardschriftart1111">
    <w:name w:val="WW-Absatz-Standardschriftart1111"/>
    <w:uiPriority w:val="99"/>
    <w:rsid w:val="00C8593E"/>
  </w:style>
  <w:style w:type="character" w:customStyle="1" w:styleId="WW8Num1z0">
    <w:name w:val="WW8Num1z0"/>
    <w:uiPriority w:val="99"/>
    <w:rsid w:val="00C8593E"/>
    <w:rPr>
      <w:rFonts w:ascii="Symbol" w:hAnsi="Symbol"/>
    </w:rPr>
  </w:style>
  <w:style w:type="character" w:customStyle="1" w:styleId="WW8Num1z1">
    <w:name w:val="WW8Num1z1"/>
    <w:uiPriority w:val="99"/>
    <w:rsid w:val="00C8593E"/>
    <w:rPr>
      <w:rFonts w:ascii="Courier New" w:hAnsi="Courier New"/>
    </w:rPr>
  </w:style>
  <w:style w:type="character" w:customStyle="1" w:styleId="WW8Num1z2">
    <w:name w:val="WW8Num1z2"/>
    <w:uiPriority w:val="99"/>
    <w:rsid w:val="00C8593E"/>
    <w:rPr>
      <w:rFonts w:ascii="Wingdings" w:hAnsi="Wingdings"/>
    </w:rPr>
  </w:style>
  <w:style w:type="character" w:customStyle="1" w:styleId="WW8Num1z3">
    <w:name w:val="WW8Num1z3"/>
    <w:uiPriority w:val="99"/>
    <w:rsid w:val="00C8593E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uiPriority w:val="99"/>
    <w:rsid w:val="00C8593E"/>
  </w:style>
  <w:style w:type="character" w:customStyle="1" w:styleId="WW8Num3z0">
    <w:name w:val="WW8Num3z0"/>
    <w:uiPriority w:val="99"/>
    <w:rsid w:val="00C8593E"/>
    <w:rPr>
      <w:rFonts w:ascii="Wingdings" w:hAnsi="Wingdings"/>
      <w:sz w:val="18"/>
    </w:rPr>
  </w:style>
  <w:style w:type="character" w:customStyle="1" w:styleId="WW8Num3z1">
    <w:name w:val="WW8Num3z1"/>
    <w:uiPriority w:val="99"/>
    <w:rsid w:val="00C8593E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C8593E"/>
    <w:rPr>
      <w:rFonts w:ascii="StarSymbol" w:hAnsi="StarSymbol"/>
      <w:sz w:val="18"/>
    </w:rPr>
  </w:style>
  <w:style w:type="character" w:customStyle="1" w:styleId="WW8Num4z0">
    <w:name w:val="WW8Num4z0"/>
    <w:uiPriority w:val="99"/>
    <w:rsid w:val="00C8593E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C8593E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C8593E"/>
    <w:rPr>
      <w:rFonts w:ascii="StarSymbol" w:hAnsi="StarSymbol"/>
      <w:sz w:val="18"/>
    </w:rPr>
  </w:style>
  <w:style w:type="character" w:customStyle="1" w:styleId="Fontepargpadro2">
    <w:name w:val="Fonte parág. padrão2"/>
    <w:uiPriority w:val="99"/>
    <w:rsid w:val="00C8593E"/>
  </w:style>
  <w:style w:type="character" w:customStyle="1" w:styleId="WW-Absatz-Standardschriftart111111">
    <w:name w:val="WW-Absatz-Standardschriftart111111"/>
    <w:uiPriority w:val="99"/>
    <w:rsid w:val="00C8593E"/>
  </w:style>
  <w:style w:type="character" w:customStyle="1" w:styleId="WW-Absatz-Standardschriftart1111111">
    <w:name w:val="WW-Absatz-Standardschriftart1111111"/>
    <w:uiPriority w:val="99"/>
    <w:rsid w:val="00C8593E"/>
  </w:style>
  <w:style w:type="character" w:customStyle="1" w:styleId="WW-Absatz-Standardschriftart11111111">
    <w:name w:val="WW-Absatz-Standardschriftart11111111"/>
    <w:uiPriority w:val="99"/>
    <w:rsid w:val="00C8593E"/>
  </w:style>
  <w:style w:type="character" w:customStyle="1" w:styleId="WW-Absatz-Standardschriftart111111111">
    <w:name w:val="WW-Absatz-Standardschriftart111111111"/>
    <w:uiPriority w:val="99"/>
    <w:rsid w:val="00C8593E"/>
  </w:style>
  <w:style w:type="character" w:customStyle="1" w:styleId="WW-Absatz-Standardschriftart1111111111">
    <w:name w:val="WW-Absatz-Standardschriftart1111111111"/>
    <w:uiPriority w:val="99"/>
    <w:rsid w:val="00C8593E"/>
  </w:style>
  <w:style w:type="character" w:customStyle="1" w:styleId="WW-Absatz-Standardschriftart11111111111">
    <w:name w:val="WW-Absatz-Standardschriftart11111111111"/>
    <w:uiPriority w:val="99"/>
    <w:rsid w:val="00C8593E"/>
  </w:style>
  <w:style w:type="character" w:customStyle="1" w:styleId="WW-Absatz-Standardschriftart111111111111">
    <w:name w:val="WW-Absatz-Standardschriftart111111111111"/>
    <w:uiPriority w:val="99"/>
    <w:rsid w:val="00C8593E"/>
  </w:style>
  <w:style w:type="character" w:customStyle="1" w:styleId="WW-Absatz-Standardschriftart1111111111111">
    <w:name w:val="WW-Absatz-Standardschriftart1111111111111"/>
    <w:uiPriority w:val="99"/>
    <w:rsid w:val="00C8593E"/>
  </w:style>
  <w:style w:type="character" w:customStyle="1" w:styleId="WW-Absatz-Standardschriftart11111111111111">
    <w:name w:val="WW-Absatz-Standardschriftart11111111111111"/>
    <w:uiPriority w:val="99"/>
    <w:rsid w:val="00C8593E"/>
  </w:style>
  <w:style w:type="character" w:customStyle="1" w:styleId="WW-Absatz-Standardschriftart111111111111111">
    <w:name w:val="WW-Absatz-Standardschriftart111111111111111"/>
    <w:uiPriority w:val="99"/>
    <w:rsid w:val="00C8593E"/>
  </w:style>
  <w:style w:type="character" w:customStyle="1" w:styleId="WW-Absatz-Standardschriftart1111111111111111">
    <w:name w:val="WW-Absatz-Standardschriftart1111111111111111"/>
    <w:uiPriority w:val="99"/>
    <w:rsid w:val="00C8593E"/>
  </w:style>
  <w:style w:type="character" w:customStyle="1" w:styleId="WW-Absatz-Standardschriftart11111111111111111">
    <w:name w:val="WW-Absatz-Standardschriftart11111111111111111"/>
    <w:uiPriority w:val="99"/>
    <w:rsid w:val="00C8593E"/>
  </w:style>
  <w:style w:type="character" w:customStyle="1" w:styleId="WW-Absatz-Standardschriftart111111111111111111">
    <w:name w:val="WW-Absatz-Standardschriftart111111111111111111"/>
    <w:uiPriority w:val="99"/>
    <w:rsid w:val="00C8593E"/>
  </w:style>
  <w:style w:type="character" w:customStyle="1" w:styleId="WW-Absatz-Standardschriftart1111111111111111111">
    <w:name w:val="WW-Absatz-Standardschriftart1111111111111111111"/>
    <w:uiPriority w:val="99"/>
    <w:rsid w:val="00C8593E"/>
  </w:style>
  <w:style w:type="character" w:customStyle="1" w:styleId="WW-Absatz-Standardschriftart11111111111111111111">
    <w:name w:val="WW-Absatz-Standardschriftart11111111111111111111"/>
    <w:uiPriority w:val="99"/>
    <w:rsid w:val="00C8593E"/>
  </w:style>
  <w:style w:type="character" w:customStyle="1" w:styleId="WW-Absatz-Standardschriftart111111111111111111111">
    <w:name w:val="WW-Absatz-Standardschriftart111111111111111111111"/>
    <w:uiPriority w:val="99"/>
    <w:rsid w:val="00C8593E"/>
  </w:style>
  <w:style w:type="character" w:customStyle="1" w:styleId="WW8Num2z0">
    <w:name w:val="WW8Num2z0"/>
    <w:uiPriority w:val="99"/>
    <w:rsid w:val="00C8593E"/>
    <w:rPr>
      <w:rFonts w:ascii="Wingdings" w:hAnsi="Wingdings"/>
      <w:sz w:val="18"/>
    </w:rPr>
  </w:style>
  <w:style w:type="character" w:customStyle="1" w:styleId="WW8Num2z1">
    <w:name w:val="WW8Num2z1"/>
    <w:uiPriority w:val="99"/>
    <w:rsid w:val="00C8593E"/>
    <w:rPr>
      <w:rFonts w:ascii="Symbol" w:hAnsi="Symbol"/>
    </w:rPr>
  </w:style>
  <w:style w:type="character" w:customStyle="1" w:styleId="WW8Num2z2">
    <w:name w:val="WW8Num2z2"/>
    <w:uiPriority w:val="99"/>
    <w:rsid w:val="00C8593E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uiPriority w:val="99"/>
    <w:rsid w:val="00C8593E"/>
  </w:style>
  <w:style w:type="character" w:customStyle="1" w:styleId="WW-Absatz-Standardschriftart11111111111111111111111">
    <w:name w:val="WW-Absatz-Standardschriftart11111111111111111111111"/>
    <w:uiPriority w:val="99"/>
    <w:rsid w:val="00C8593E"/>
  </w:style>
  <w:style w:type="character" w:customStyle="1" w:styleId="WW-Absatz-Standardschriftart111111111111111111111111">
    <w:name w:val="WW-Absatz-Standardschriftart111111111111111111111111"/>
    <w:uiPriority w:val="99"/>
    <w:rsid w:val="00C8593E"/>
  </w:style>
  <w:style w:type="character" w:customStyle="1" w:styleId="WW-Absatz-Standardschriftart1111111111111111111111111">
    <w:name w:val="WW-Absatz-Standardschriftart1111111111111111111111111"/>
    <w:uiPriority w:val="99"/>
    <w:rsid w:val="00C8593E"/>
  </w:style>
  <w:style w:type="character" w:customStyle="1" w:styleId="WW-Absatz-Standardschriftart11111111111111111111111111">
    <w:name w:val="WW-Absatz-Standardschriftart11111111111111111111111111"/>
    <w:uiPriority w:val="99"/>
    <w:rsid w:val="00C8593E"/>
  </w:style>
  <w:style w:type="character" w:customStyle="1" w:styleId="WW-Absatz-Standardschriftart111111111111111111111111111">
    <w:name w:val="WW-Absatz-Standardschriftart111111111111111111111111111"/>
    <w:uiPriority w:val="99"/>
    <w:rsid w:val="00C8593E"/>
  </w:style>
  <w:style w:type="character" w:customStyle="1" w:styleId="WW-Absatz-Standardschriftart1111111111111111111111111111">
    <w:name w:val="WW-Absatz-Standardschriftart1111111111111111111111111111"/>
    <w:uiPriority w:val="99"/>
    <w:rsid w:val="00C8593E"/>
  </w:style>
  <w:style w:type="character" w:customStyle="1" w:styleId="WW-Absatz-Standardschriftart11111111111111111111111111111">
    <w:name w:val="WW-Absatz-Standardschriftart11111111111111111111111111111"/>
    <w:uiPriority w:val="99"/>
    <w:rsid w:val="00C8593E"/>
  </w:style>
  <w:style w:type="character" w:customStyle="1" w:styleId="WW-Absatz-Standardschriftart111111111111111111111111111111">
    <w:name w:val="WW-Absatz-Standardschriftart111111111111111111111111111111"/>
    <w:uiPriority w:val="99"/>
    <w:rsid w:val="00C8593E"/>
  </w:style>
  <w:style w:type="character" w:customStyle="1" w:styleId="WW-Absatz-Standardschriftart1111111111111111111111111111111">
    <w:name w:val="WW-Absatz-Standardschriftart1111111111111111111111111111111"/>
    <w:uiPriority w:val="99"/>
    <w:rsid w:val="00C8593E"/>
  </w:style>
  <w:style w:type="character" w:customStyle="1" w:styleId="WW-Absatz-Standardschriftart11111111111111111111111111111111">
    <w:name w:val="WW-Absatz-Standardschriftart11111111111111111111111111111111"/>
    <w:uiPriority w:val="99"/>
    <w:rsid w:val="00C8593E"/>
  </w:style>
  <w:style w:type="character" w:customStyle="1" w:styleId="WW-Absatz-Standardschriftart111111111111111111111111111111111">
    <w:name w:val="WW-Absatz-Standardschriftart111111111111111111111111111111111"/>
    <w:uiPriority w:val="99"/>
    <w:rsid w:val="00C8593E"/>
  </w:style>
  <w:style w:type="character" w:customStyle="1" w:styleId="WW-Absatz-Standardschriftart1111111111111111111111111111111111">
    <w:name w:val="WW-Absatz-Standardschriftart1111111111111111111111111111111111"/>
    <w:uiPriority w:val="99"/>
    <w:rsid w:val="00C8593E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8593E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8593E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8593E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C8593E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C8593E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C8593E"/>
  </w:style>
  <w:style w:type="character" w:customStyle="1" w:styleId="Fontepargpadro1">
    <w:name w:val="Fonte parág. padrão1"/>
    <w:uiPriority w:val="99"/>
    <w:rsid w:val="00C8593E"/>
  </w:style>
  <w:style w:type="character" w:customStyle="1" w:styleId="Marcadores">
    <w:name w:val="Marcadores"/>
    <w:uiPriority w:val="99"/>
    <w:rsid w:val="00C8593E"/>
    <w:rPr>
      <w:rFonts w:ascii="StarSymbol" w:hAnsi="StarSymbol"/>
      <w:sz w:val="18"/>
    </w:rPr>
  </w:style>
  <w:style w:type="character" w:styleId="Forte">
    <w:name w:val="Strong"/>
    <w:aliases w:val="A_Forte"/>
    <w:basedOn w:val="Fontepargpadro"/>
    <w:uiPriority w:val="99"/>
    <w:qFormat/>
    <w:rsid w:val="00C8593E"/>
    <w:rPr>
      <w:rFonts w:ascii="Arial Narrow" w:hAnsi="Arial Narrow" w:cs="Times New Roman"/>
      <w:b/>
      <w:sz w:val="22"/>
    </w:rPr>
  </w:style>
  <w:style w:type="character" w:customStyle="1" w:styleId="Smbolosdenumerao">
    <w:name w:val="Símbolos de numeração"/>
    <w:rsid w:val="00C8593E"/>
  </w:style>
  <w:style w:type="paragraph" w:customStyle="1" w:styleId="Ttulo10">
    <w:name w:val="Título1"/>
    <w:basedOn w:val="Normal"/>
    <w:next w:val="Subttulo"/>
    <w:uiPriority w:val="99"/>
    <w:rsid w:val="00C8593E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C8593E"/>
  </w:style>
  <w:style w:type="character" w:customStyle="1" w:styleId="CorpodetextoChar">
    <w:name w:val="Corpo de texto Char"/>
    <w:basedOn w:val="Fontepargpadro"/>
    <w:link w:val="Corpodetexto"/>
    <w:uiPriority w:val="99"/>
    <w:rsid w:val="00C8593E"/>
    <w:rPr>
      <w:rFonts w:ascii="Calibri" w:eastAsia="Times New Roman" w:hAnsi="Calibri"/>
      <w:spacing w:val="-4"/>
      <w:kern w:val="22"/>
      <w:sz w:val="24"/>
      <w:lang w:eastAsia="zh-CN"/>
    </w:rPr>
  </w:style>
  <w:style w:type="paragraph" w:styleId="Lista">
    <w:name w:val="List"/>
    <w:basedOn w:val="Corpodetexto"/>
    <w:uiPriority w:val="99"/>
    <w:semiHidden/>
    <w:rsid w:val="00C8593E"/>
  </w:style>
  <w:style w:type="paragraph" w:styleId="Legenda">
    <w:name w:val="caption"/>
    <w:basedOn w:val="Normal"/>
    <w:uiPriority w:val="99"/>
    <w:qFormat/>
    <w:rsid w:val="00C8593E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uiPriority w:val="99"/>
    <w:rsid w:val="00C8593E"/>
    <w:pPr>
      <w:suppressLineNumbers/>
    </w:pPr>
  </w:style>
  <w:style w:type="paragraph" w:customStyle="1" w:styleId="Captulo">
    <w:name w:val="Capítulo"/>
    <w:basedOn w:val="Normal"/>
    <w:next w:val="Corpodetexto"/>
    <w:uiPriority w:val="99"/>
    <w:rsid w:val="00C8593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uiPriority w:val="99"/>
    <w:rsid w:val="00C8593E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uiPriority w:val="99"/>
    <w:rsid w:val="00C8593E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2,CP Topico"/>
    <w:basedOn w:val="Ttulo10"/>
    <w:next w:val="Corpodetexto"/>
    <w:link w:val="SubttuloChar"/>
    <w:qFormat/>
    <w:rsid w:val="009C0F63"/>
    <w:pPr>
      <w:spacing w:before="40" w:after="40"/>
      <w:jc w:val="left"/>
    </w:pPr>
    <w:rPr>
      <w:rFonts w:ascii="Arial Narrow" w:hAnsi="Arial Narrow" w:cs="Times New Roman"/>
      <w:color w:val="0070C0"/>
      <w:sz w:val="24"/>
      <w:szCs w:val="22"/>
    </w:rPr>
  </w:style>
  <w:style w:type="character" w:customStyle="1" w:styleId="SubtitleChar">
    <w:name w:val="Subtitle Char"/>
    <w:aliases w:val="12 Char,CP Topico Char"/>
    <w:basedOn w:val="Fontepargpadro"/>
    <w:uiPriority w:val="99"/>
    <w:rsid w:val="00C8593E"/>
    <w:rPr>
      <w:rFonts w:ascii="Cambria" w:hAnsi="Cambria"/>
      <w:spacing w:val="-4"/>
      <w:kern w:val="22"/>
      <w:sz w:val="21"/>
      <w:lang w:eastAsia="zh-CN"/>
    </w:rPr>
  </w:style>
  <w:style w:type="paragraph" w:styleId="Cabealho">
    <w:name w:val="header"/>
    <w:basedOn w:val="Normal"/>
    <w:link w:val="CabealhoChar1"/>
    <w:rsid w:val="00C8593E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C8593E"/>
    <w:rPr>
      <w:rFonts w:ascii="Calibri" w:eastAsia="Times New Roman" w:hAnsi="Calibri"/>
      <w:spacing w:val="-4"/>
      <w:kern w:val="22"/>
      <w:sz w:val="24"/>
      <w:lang w:eastAsia="zh-CN"/>
    </w:rPr>
  </w:style>
  <w:style w:type="paragraph" w:styleId="Rodap">
    <w:name w:val="footer"/>
    <w:basedOn w:val="Normal"/>
    <w:link w:val="RodapChar1"/>
    <w:uiPriority w:val="99"/>
    <w:semiHidden/>
    <w:rsid w:val="00C8593E"/>
    <w:pPr>
      <w:tabs>
        <w:tab w:val="center" w:pos="4419"/>
        <w:tab w:val="right" w:pos="8838"/>
      </w:tabs>
    </w:pPr>
  </w:style>
  <w:style w:type="character" w:customStyle="1" w:styleId="RodapChar1">
    <w:name w:val="Rodapé Char1"/>
    <w:basedOn w:val="Fontepargpadro"/>
    <w:link w:val="Rodap"/>
    <w:uiPriority w:val="99"/>
    <w:rsid w:val="00C8593E"/>
    <w:rPr>
      <w:rFonts w:ascii="Calibri" w:eastAsia="Times New Roman" w:hAnsi="Calibri"/>
      <w:spacing w:val="-4"/>
      <w:kern w:val="22"/>
      <w:sz w:val="24"/>
      <w:lang w:eastAsia="zh-CN"/>
    </w:rPr>
  </w:style>
  <w:style w:type="paragraph" w:customStyle="1" w:styleId="Corpodetexto21">
    <w:name w:val="Corpo de texto 21"/>
    <w:basedOn w:val="Normal"/>
    <w:uiPriority w:val="99"/>
    <w:rsid w:val="00C8593E"/>
    <w:rPr>
      <w:sz w:val="14"/>
      <w:szCs w:val="14"/>
    </w:rPr>
  </w:style>
  <w:style w:type="paragraph" w:customStyle="1" w:styleId="BodyTextIndent1">
    <w:name w:val="Body Text Indent1"/>
    <w:basedOn w:val="Normal"/>
    <w:uiPriority w:val="99"/>
    <w:rsid w:val="00C8593E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uiPriority w:val="99"/>
    <w:rsid w:val="00C8593E"/>
    <w:rPr>
      <w:rFonts w:ascii="Calibri" w:eastAsia="Times New Roman" w:hAnsi="Calibri"/>
      <w:spacing w:val="-4"/>
      <w:kern w:val="22"/>
      <w:sz w:val="24"/>
      <w:lang w:eastAsia="zh-CN"/>
    </w:rPr>
  </w:style>
  <w:style w:type="paragraph" w:customStyle="1" w:styleId="Recuodecorpodetexto21">
    <w:name w:val="Recuo de corpo de texto 21"/>
    <w:basedOn w:val="Normal"/>
    <w:uiPriority w:val="99"/>
    <w:rsid w:val="00C8593E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uiPriority w:val="99"/>
    <w:rsid w:val="00C8593E"/>
    <w:rPr>
      <w:sz w:val="32"/>
      <w:szCs w:val="32"/>
    </w:rPr>
  </w:style>
  <w:style w:type="paragraph" w:customStyle="1" w:styleId="Contedodatabela">
    <w:name w:val="Conteúdo da tabela"/>
    <w:basedOn w:val="Normal"/>
    <w:uiPriority w:val="99"/>
    <w:rsid w:val="00C8593E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C8593E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uiPriority w:val="99"/>
    <w:rsid w:val="00C8593E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rsid w:val="00C8593E"/>
    <w:pPr>
      <w:spacing w:before="100" w:after="100"/>
    </w:pPr>
  </w:style>
  <w:style w:type="paragraph" w:customStyle="1" w:styleId="Citaes">
    <w:name w:val="Citações"/>
    <w:basedOn w:val="Normal"/>
    <w:uiPriority w:val="99"/>
    <w:rsid w:val="00C8593E"/>
    <w:pPr>
      <w:spacing w:after="283"/>
      <w:ind w:left="567" w:right="567"/>
    </w:pPr>
  </w:style>
  <w:style w:type="paragraph" w:customStyle="1" w:styleId="Textopr-formatado">
    <w:name w:val="Texto pré-formatado"/>
    <w:basedOn w:val="Normal"/>
    <w:uiPriority w:val="99"/>
    <w:rsid w:val="00C8593E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uiPriority w:val="99"/>
    <w:qFormat/>
    <w:rsid w:val="00C8593E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C8593E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C8593E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C8593E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C8593E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C8593E"/>
  </w:style>
  <w:style w:type="character" w:styleId="Hyperlink">
    <w:name w:val="Hyperlink"/>
    <w:basedOn w:val="Fontepargpadro"/>
    <w:semiHidden/>
    <w:rsid w:val="00C8593E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basedOn w:val="Fontepargpadro"/>
    <w:uiPriority w:val="99"/>
    <w:semiHidden/>
    <w:rsid w:val="00C8593E"/>
    <w:rPr>
      <w:rFonts w:ascii="Times New Roman" w:hAnsi="Times New Roman" w:cs="Times New Roman"/>
    </w:rPr>
  </w:style>
  <w:style w:type="character" w:customStyle="1" w:styleId="StrongEmphasis">
    <w:name w:val="Strong Emphasis"/>
    <w:uiPriority w:val="99"/>
    <w:rsid w:val="00C8593E"/>
    <w:rPr>
      <w:b/>
    </w:rPr>
  </w:style>
  <w:style w:type="character" w:customStyle="1" w:styleId="TextodebaloChar">
    <w:name w:val="Texto de balão Char"/>
    <w:uiPriority w:val="99"/>
    <w:rsid w:val="00C8593E"/>
    <w:rPr>
      <w:rFonts w:ascii="Tahoma" w:hAnsi="Tahoma"/>
      <w:sz w:val="16"/>
      <w:lang w:eastAsia="zh-CN"/>
    </w:rPr>
  </w:style>
  <w:style w:type="paragraph" w:customStyle="1" w:styleId="Ttulo30">
    <w:name w:val="Título3"/>
    <w:basedOn w:val="Normal"/>
    <w:next w:val="Corpodetexto"/>
    <w:uiPriority w:val="99"/>
    <w:rsid w:val="00C8593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uiPriority w:val="99"/>
    <w:rsid w:val="00C859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uiPriority w:val="99"/>
    <w:rsid w:val="00C8593E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uiPriority w:val="99"/>
    <w:rsid w:val="00C8593E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uiPriority w:val="99"/>
    <w:rsid w:val="00C8593E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uiPriority w:val="99"/>
    <w:rsid w:val="00C8593E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uiPriority w:val="99"/>
    <w:rsid w:val="00C8593E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uiPriority w:val="99"/>
    <w:rsid w:val="00C8593E"/>
    <w:pPr>
      <w:jc w:val="center"/>
    </w:pPr>
    <w:rPr>
      <w:b/>
      <w:bCs/>
    </w:rPr>
  </w:style>
  <w:style w:type="paragraph" w:customStyle="1" w:styleId="Standard">
    <w:name w:val="Standard"/>
    <w:uiPriority w:val="99"/>
    <w:rsid w:val="00C8593E"/>
    <w:pPr>
      <w:suppressAutoHyphens/>
      <w:spacing w:after="200" w:line="276" w:lineRule="auto"/>
    </w:pPr>
    <w:rPr>
      <w:rFonts w:ascii="Calibri" w:hAnsi="Calibri"/>
      <w:kern w:val="1"/>
      <w:lang w:eastAsia="zh-CN"/>
    </w:rPr>
  </w:style>
  <w:style w:type="paragraph" w:customStyle="1" w:styleId="Normal1">
    <w:name w:val="Normal1"/>
    <w:uiPriority w:val="99"/>
    <w:rsid w:val="00C8593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uiPriority w:val="99"/>
    <w:rsid w:val="00C8593E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link w:val="TextodebaloChar2"/>
    <w:uiPriority w:val="99"/>
    <w:rsid w:val="00C8593E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uiPriority w:val="99"/>
    <w:semiHidden/>
    <w:rsid w:val="00373B6E"/>
    <w:rPr>
      <w:spacing w:val="-4"/>
      <w:kern w:val="22"/>
      <w:sz w:val="0"/>
      <w:szCs w:val="0"/>
      <w:lang w:eastAsia="zh-CN"/>
    </w:rPr>
  </w:style>
  <w:style w:type="character" w:customStyle="1" w:styleId="TextodebaloChar1">
    <w:name w:val="Texto de balão Char1"/>
    <w:uiPriority w:val="99"/>
    <w:rsid w:val="00C8593E"/>
    <w:rPr>
      <w:rFonts w:ascii="Tahoma" w:hAnsi="Tahoma"/>
      <w:sz w:val="16"/>
      <w:lang w:eastAsia="zh-CN"/>
    </w:rPr>
  </w:style>
  <w:style w:type="paragraph" w:customStyle="1" w:styleId="Normal2">
    <w:name w:val="Normal2"/>
    <w:uiPriority w:val="99"/>
    <w:rsid w:val="00C8593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uiPriority w:val="99"/>
    <w:rsid w:val="00C8593E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nfaseforte">
    <w:name w:val="Ênfase forte"/>
    <w:rsid w:val="00C8593E"/>
    <w:rPr>
      <w:b/>
    </w:rPr>
  </w:style>
  <w:style w:type="character" w:customStyle="1" w:styleId="WW8Num5z0">
    <w:name w:val="WW8Num5z0"/>
    <w:uiPriority w:val="99"/>
    <w:rsid w:val="00C8593E"/>
    <w:rPr>
      <w:rFonts w:ascii="Arial" w:hAnsi="Arial"/>
    </w:rPr>
  </w:style>
  <w:style w:type="character" w:customStyle="1" w:styleId="WW8Num6z0">
    <w:name w:val="WW8Num6z0"/>
    <w:uiPriority w:val="99"/>
    <w:rsid w:val="00C8593E"/>
    <w:rPr>
      <w:rFonts w:ascii="Wingdings" w:hAnsi="Wingdings"/>
    </w:rPr>
  </w:style>
  <w:style w:type="character" w:customStyle="1" w:styleId="WW8Num7z0">
    <w:name w:val="WW8Num7z0"/>
    <w:uiPriority w:val="99"/>
    <w:rsid w:val="00C8593E"/>
    <w:rPr>
      <w:rFonts w:ascii="Wingdings" w:hAnsi="Wingdings"/>
    </w:rPr>
  </w:style>
  <w:style w:type="character" w:customStyle="1" w:styleId="WW8Num8z0">
    <w:name w:val="WW8Num8z0"/>
    <w:uiPriority w:val="99"/>
    <w:rsid w:val="00C8593E"/>
    <w:rPr>
      <w:rFonts w:ascii="Wingdings" w:hAnsi="Wingdings"/>
    </w:rPr>
  </w:style>
  <w:style w:type="character" w:customStyle="1" w:styleId="WW8Num9z0">
    <w:name w:val="WW8Num9z0"/>
    <w:uiPriority w:val="99"/>
    <w:rsid w:val="00C8593E"/>
    <w:rPr>
      <w:rFonts w:ascii="Wingdings" w:hAnsi="Wingdings"/>
    </w:rPr>
  </w:style>
  <w:style w:type="character" w:customStyle="1" w:styleId="WW8Num8z1">
    <w:name w:val="WW8Num8z1"/>
    <w:uiPriority w:val="99"/>
    <w:rsid w:val="00C8593E"/>
    <w:rPr>
      <w:rFonts w:ascii="Courier New" w:hAnsi="Courier New"/>
    </w:rPr>
  </w:style>
  <w:style w:type="character" w:customStyle="1" w:styleId="WW8Num8z2">
    <w:name w:val="WW8Num8z2"/>
    <w:uiPriority w:val="99"/>
    <w:rsid w:val="00C8593E"/>
    <w:rPr>
      <w:rFonts w:ascii="StarSymbol" w:hAnsi="StarSymbol"/>
      <w:sz w:val="18"/>
    </w:rPr>
  </w:style>
  <w:style w:type="character" w:customStyle="1" w:styleId="WW8Num10z0">
    <w:name w:val="WW8Num10z0"/>
    <w:uiPriority w:val="99"/>
    <w:rsid w:val="00C8593E"/>
    <w:rPr>
      <w:rFonts w:ascii="Symbol" w:hAnsi="Symbol"/>
      <w:sz w:val="18"/>
    </w:rPr>
  </w:style>
  <w:style w:type="character" w:customStyle="1" w:styleId="WW8Num10z1">
    <w:name w:val="WW8Num10z1"/>
    <w:uiPriority w:val="99"/>
    <w:rsid w:val="00C8593E"/>
    <w:rPr>
      <w:rFonts w:ascii="Wingdings 2" w:hAnsi="Wingdings 2"/>
      <w:sz w:val="18"/>
    </w:rPr>
  </w:style>
  <w:style w:type="character" w:customStyle="1" w:styleId="WW8Num10z2">
    <w:name w:val="WW8Num10z2"/>
    <w:uiPriority w:val="99"/>
    <w:rsid w:val="00C8593E"/>
    <w:rPr>
      <w:rFonts w:ascii="StarSymbol" w:hAnsi="StarSymbol"/>
      <w:sz w:val="18"/>
    </w:rPr>
  </w:style>
  <w:style w:type="character" w:customStyle="1" w:styleId="WW8Num9z1">
    <w:name w:val="WW8Num9z1"/>
    <w:uiPriority w:val="99"/>
    <w:rsid w:val="00C8593E"/>
    <w:rPr>
      <w:rFonts w:ascii="Courier New" w:hAnsi="Courier New"/>
    </w:rPr>
  </w:style>
  <w:style w:type="character" w:customStyle="1" w:styleId="WW8Num9z2">
    <w:name w:val="WW8Num9z2"/>
    <w:uiPriority w:val="99"/>
    <w:rsid w:val="00C8593E"/>
    <w:rPr>
      <w:rFonts w:ascii="StarSymbol" w:hAnsi="StarSymbol"/>
      <w:sz w:val="18"/>
    </w:rPr>
  </w:style>
  <w:style w:type="paragraph" w:customStyle="1" w:styleId="Textoembloco1">
    <w:name w:val="Texto em bloco1"/>
    <w:basedOn w:val="Normal"/>
    <w:uiPriority w:val="99"/>
    <w:rsid w:val="00C8593E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uiPriority w:val="99"/>
    <w:rsid w:val="00C85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uiPriority w:val="99"/>
    <w:rsid w:val="00C8593E"/>
    <w:rPr>
      <w:sz w:val="24"/>
    </w:rPr>
  </w:style>
  <w:style w:type="paragraph" w:customStyle="1" w:styleId="aaaCorpodeTexto">
    <w:name w:val="aaa Corpo de Texto"/>
    <w:basedOn w:val="Corpodetexto"/>
    <w:uiPriority w:val="99"/>
    <w:rsid w:val="00C8593E"/>
    <w:pPr>
      <w:spacing w:before="60" w:after="60"/>
    </w:pPr>
  </w:style>
  <w:style w:type="paragraph" w:customStyle="1" w:styleId="aaaTitulo11Esquerdo">
    <w:name w:val="aaa Titulo 11 Esquerdo"/>
    <w:basedOn w:val="Normal"/>
    <w:uiPriority w:val="99"/>
    <w:rsid w:val="00C8593E"/>
    <w:pPr>
      <w:spacing w:after="120"/>
    </w:pPr>
    <w:rPr>
      <w:rFonts w:ascii="Times" w:hAnsi="Times" w:cs="Times"/>
      <w:b/>
      <w:bCs/>
      <w:kern w:val="2"/>
    </w:rPr>
  </w:style>
  <w:style w:type="paragraph" w:styleId="Ttulo">
    <w:name w:val="Title"/>
    <w:basedOn w:val="Normal"/>
    <w:next w:val="Normal"/>
    <w:link w:val="TtuloChar1"/>
    <w:uiPriority w:val="99"/>
    <w:qFormat/>
    <w:rsid w:val="00C859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1">
    <w:name w:val="Título Char1"/>
    <w:basedOn w:val="Fontepargpadro"/>
    <w:link w:val="Ttulo"/>
    <w:uiPriority w:val="99"/>
    <w:rsid w:val="00C8593E"/>
    <w:rPr>
      <w:rFonts w:ascii="Cambria" w:hAnsi="Cambria"/>
      <w:b/>
      <w:spacing w:val="-4"/>
      <w:kern w:val="28"/>
      <w:sz w:val="29"/>
      <w:lang w:eastAsia="zh-CN"/>
    </w:rPr>
  </w:style>
  <w:style w:type="character" w:customStyle="1" w:styleId="TtuloChar">
    <w:name w:val="Título Char"/>
    <w:uiPriority w:val="99"/>
    <w:rsid w:val="00C8593E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uiPriority w:val="99"/>
    <w:rsid w:val="00C8593E"/>
    <w:pPr>
      <w:widowControl/>
      <w:spacing w:before="60" w:after="60" w:line="216" w:lineRule="auto"/>
    </w:pPr>
    <w:rPr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uiPriority w:val="99"/>
    <w:rsid w:val="00C8593E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uiPriority w:val="99"/>
    <w:rsid w:val="00C8593E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uiPriority w:val="99"/>
    <w:rsid w:val="00C8593E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uiPriority w:val="99"/>
    <w:rsid w:val="00C8593E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uiPriority w:val="99"/>
    <w:rsid w:val="00C8593E"/>
    <w:rPr>
      <w:rFonts w:ascii="Wingdings 2" w:hAnsi="Wingdings 2"/>
    </w:rPr>
  </w:style>
  <w:style w:type="character" w:customStyle="1" w:styleId="WW8Num11z0">
    <w:name w:val="WW8Num11z0"/>
    <w:uiPriority w:val="99"/>
    <w:rsid w:val="00C8593E"/>
    <w:rPr>
      <w:rFonts w:ascii="Wingdings 2" w:hAnsi="Wingdings 2"/>
    </w:rPr>
  </w:style>
  <w:style w:type="character" w:customStyle="1" w:styleId="WW8Num11z1">
    <w:name w:val="WW8Num11z1"/>
    <w:uiPriority w:val="99"/>
    <w:rsid w:val="00C8593E"/>
    <w:rPr>
      <w:rFonts w:ascii="OpenSymbol" w:hAnsi="OpenSymbol"/>
    </w:rPr>
  </w:style>
  <w:style w:type="character" w:customStyle="1" w:styleId="WW8Num17z0">
    <w:name w:val="WW8Num17z0"/>
    <w:uiPriority w:val="99"/>
    <w:rsid w:val="00C8593E"/>
    <w:rPr>
      <w:rFonts w:ascii="Symbol" w:hAnsi="Symbol"/>
    </w:rPr>
  </w:style>
  <w:style w:type="character" w:customStyle="1" w:styleId="WW8Num17z1">
    <w:name w:val="WW8Num17z1"/>
    <w:uiPriority w:val="99"/>
    <w:rsid w:val="00C8593E"/>
    <w:rPr>
      <w:rFonts w:ascii="Courier New" w:hAnsi="Courier New"/>
    </w:rPr>
  </w:style>
  <w:style w:type="character" w:customStyle="1" w:styleId="WW8Num17z2">
    <w:name w:val="WW8Num17z2"/>
    <w:uiPriority w:val="99"/>
    <w:rsid w:val="00C8593E"/>
    <w:rPr>
      <w:rFonts w:ascii="Wingdings" w:hAnsi="Wingdings"/>
    </w:rPr>
  </w:style>
  <w:style w:type="character" w:customStyle="1" w:styleId="WW8Num22z0">
    <w:name w:val="WW8Num22z0"/>
    <w:uiPriority w:val="99"/>
    <w:rsid w:val="00C8593E"/>
    <w:rPr>
      <w:rFonts w:eastAsia="Times New Roman"/>
    </w:rPr>
  </w:style>
  <w:style w:type="character" w:customStyle="1" w:styleId="WW8Num28z0">
    <w:name w:val="WW8Num28z0"/>
    <w:uiPriority w:val="99"/>
    <w:rsid w:val="00C8593E"/>
    <w:rPr>
      <w:rFonts w:ascii="Symbol" w:hAnsi="Symbol"/>
    </w:rPr>
  </w:style>
  <w:style w:type="character" w:customStyle="1" w:styleId="WW8Num28z1">
    <w:name w:val="WW8Num28z1"/>
    <w:uiPriority w:val="99"/>
    <w:rsid w:val="00C8593E"/>
    <w:rPr>
      <w:rFonts w:ascii="Courier New" w:hAnsi="Courier New"/>
    </w:rPr>
  </w:style>
  <w:style w:type="character" w:customStyle="1" w:styleId="WW8Num28z2">
    <w:name w:val="WW8Num28z2"/>
    <w:uiPriority w:val="99"/>
    <w:rsid w:val="00C8593E"/>
    <w:rPr>
      <w:rFonts w:ascii="Wingdings" w:hAnsi="Wingdings"/>
    </w:rPr>
  </w:style>
  <w:style w:type="character" w:customStyle="1" w:styleId="WW8Num33z0">
    <w:name w:val="WW8Num33z0"/>
    <w:uiPriority w:val="99"/>
    <w:rsid w:val="00C8593E"/>
    <w:rPr>
      <w:rFonts w:eastAsia="Times New Roman"/>
    </w:rPr>
  </w:style>
  <w:style w:type="character" w:customStyle="1" w:styleId="Ttulo1Char">
    <w:name w:val="Título 1 Char"/>
    <w:uiPriority w:val="99"/>
    <w:rsid w:val="00C8593E"/>
    <w:rPr>
      <w:rFonts w:ascii="Arial" w:hAnsi="Arial"/>
      <w:b/>
      <w:kern w:val="1"/>
      <w:sz w:val="48"/>
      <w:lang w:eastAsia="zh-CN"/>
    </w:rPr>
  </w:style>
  <w:style w:type="character" w:customStyle="1" w:styleId="WW8Num4z3">
    <w:name w:val="WW8Num4z3"/>
    <w:uiPriority w:val="99"/>
    <w:rsid w:val="00C8593E"/>
    <w:rPr>
      <w:rFonts w:ascii="Wingdings 2" w:hAnsi="Wingdings 2"/>
    </w:rPr>
  </w:style>
  <w:style w:type="character" w:customStyle="1" w:styleId="Refdenotaderodap1">
    <w:name w:val="Ref. de nota de rodapé1"/>
    <w:uiPriority w:val="99"/>
    <w:rsid w:val="00C8593E"/>
    <w:rPr>
      <w:vertAlign w:val="superscript"/>
    </w:rPr>
  </w:style>
  <w:style w:type="character" w:customStyle="1" w:styleId="Internetlink">
    <w:name w:val="Internet link"/>
    <w:uiPriority w:val="99"/>
    <w:rsid w:val="00C8593E"/>
    <w:rPr>
      <w:color w:val="000080"/>
      <w:u w:val="single"/>
    </w:rPr>
  </w:style>
  <w:style w:type="character" w:customStyle="1" w:styleId="NumberingSymbols">
    <w:name w:val="Numbering Symbols"/>
    <w:uiPriority w:val="99"/>
    <w:rsid w:val="00C8593E"/>
  </w:style>
  <w:style w:type="character" w:customStyle="1" w:styleId="CabealhoChar">
    <w:name w:val="Cabeçalho Char"/>
    <w:uiPriority w:val="99"/>
    <w:rsid w:val="00C8593E"/>
  </w:style>
  <w:style w:type="character" w:customStyle="1" w:styleId="Marcas">
    <w:name w:val="Marcas"/>
    <w:uiPriority w:val="99"/>
    <w:rsid w:val="00C8593E"/>
    <w:rPr>
      <w:rFonts w:ascii="OpenSymbol" w:hAnsi="OpenSymbol"/>
    </w:rPr>
  </w:style>
  <w:style w:type="character" w:customStyle="1" w:styleId="TextodecomentrioChar">
    <w:name w:val="Texto de comentário Char"/>
    <w:uiPriority w:val="99"/>
    <w:rsid w:val="00C8593E"/>
    <w:rPr>
      <w:rFonts w:ascii="Arial" w:hAnsi="Arial"/>
      <w:kern w:val="1"/>
      <w:lang w:eastAsia="zh-CN"/>
    </w:rPr>
  </w:style>
  <w:style w:type="character" w:customStyle="1" w:styleId="AssuntodocomentrioChar">
    <w:name w:val="Assunto do comentário Char"/>
    <w:uiPriority w:val="99"/>
    <w:rsid w:val="00C8593E"/>
    <w:rPr>
      <w:rFonts w:ascii="Arial" w:hAnsi="Arial"/>
      <w:b/>
      <w:kern w:val="1"/>
      <w:lang w:eastAsia="zh-CN"/>
    </w:rPr>
  </w:style>
  <w:style w:type="character" w:customStyle="1" w:styleId="Refdecomentrio1">
    <w:name w:val="Ref. de comentário1"/>
    <w:uiPriority w:val="99"/>
    <w:rsid w:val="00C8593E"/>
    <w:rPr>
      <w:sz w:val="16"/>
    </w:rPr>
  </w:style>
  <w:style w:type="character" w:styleId="nfase">
    <w:name w:val="Emphasis"/>
    <w:basedOn w:val="Fontepargpadro"/>
    <w:uiPriority w:val="99"/>
    <w:qFormat/>
    <w:rsid w:val="00C8593E"/>
    <w:rPr>
      <w:rFonts w:ascii="Times New Roman" w:hAnsi="Times New Roman" w:cs="Times New Roman"/>
      <w:i/>
    </w:rPr>
  </w:style>
  <w:style w:type="paragraph" w:customStyle="1" w:styleId="Textbody">
    <w:name w:val="Text body"/>
    <w:basedOn w:val="Standard"/>
    <w:uiPriority w:val="99"/>
    <w:rsid w:val="00C8593E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C8593E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uiPriority w:val="99"/>
    <w:rsid w:val="00C8593E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uiPriority w:val="99"/>
    <w:rsid w:val="00C8593E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uiPriority w:val="99"/>
    <w:rsid w:val="00C8593E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link w:val="TextodecomentrioChar2"/>
    <w:uiPriority w:val="99"/>
    <w:semiHidden/>
    <w:rsid w:val="00C8593E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TextodecomentrioChar2">
    <w:name w:val="Texto de comentário Char2"/>
    <w:basedOn w:val="Fontepargpadro"/>
    <w:link w:val="Textodecomentrio"/>
    <w:uiPriority w:val="99"/>
    <w:rsid w:val="00C8593E"/>
    <w:rPr>
      <w:rFonts w:ascii="Calibri" w:eastAsia="Times New Roman" w:hAnsi="Calibri"/>
      <w:spacing w:val="-4"/>
      <w:kern w:val="22"/>
      <w:sz w:val="18"/>
      <w:lang w:eastAsia="zh-CN"/>
    </w:rPr>
  </w:style>
  <w:style w:type="character" w:customStyle="1" w:styleId="TextodecomentrioChar1">
    <w:name w:val="Texto de comentário Char1"/>
    <w:uiPriority w:val="99"/>
    <w:rsid w:val="00C8593E"/>
    <w:rPr>
      <w:rFonts w:ascii="Times New Roman" w:hAnsi="Times New Roman"/>
    </w:rPr>
  </w:style>
  <w:style w:type="paragraph" w:styleId="Assuntodocomentrio">
    <w:name w:val="annotation subject"/>
    <w:basedOn w:val="Textodecomentrio1"/>
    <w:next w:val="Textodecomentrio1"/>
    <w:link w:val="AssuntodocomentrioChar2"/>
    <w:uiPriority w:val="99"/>
    <w:rsid w:val="00C8593E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sid w:val="00373B6E"/>
    <w:rPr>
      <w:rFonts w:ascii="Arial Narrow" w:eastAsia="Times New Roman" w:hAnsi="Arial Narrow"/>
      <w:b/>
      <w:bCs/>
      <w:spacing w:val="-4"/>
      <w:kern w:val="22"/>
      <w:sz w:val="20"/>
      <w:szCs w:val="20"/>
      <w:lang w:eastAsia="zh-CN"/>
    </w:rPr>
  </w:style>
  <w:style w:type="character" w:customStyle="1" w:styleId="AssuntodocomentrioChar1">
    <w:name w:val="Assunto do comentário Char1"/>
    <w:uiPriority w:val="99"/>
    <w:rsid w:val="00C8593E"/>
    <w:rPr>
      <w:rFonts w:ascii="Arial" w:hAnsi="Arial"/>
      <w:b/>
      <w:kern w:val="1"/>
      <w:lang w:eastAsia="zh-CN"/>
    </w:rPr>
  </w:style>
  <w:style w:type="paragraph" w:customStyle="1" w:styleId="EditalTabela">
    <w:name w:val="Edital Tabela"/>
    <w:basedOn w:val="Normal"/>
    <w:uiPriority w:val="99"/>
    <w:rsid w:val="00C8593E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uiPriority w:val="99"/>
    <w:rsid w:val="00C8593E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uiPriority w:val="99"/>
    <w:rsid w:val="00C8593E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uiPriority w:val="99"/>
    <w:rsid w:val="00C8593E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uiPriority w:val="99"/>
    <w:rsid w:val="00C8593E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uiPriority w:val="99"/>
    <w:rsid w:val="00C8593E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uiPriority w:val="99"/>
    <w:rsid w:val="00C8593E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rsid w:val="00C8593E"/>
    <w:rPr>
      <w:rFonts w:ascii="Times New Roman" w:hAnsi="Times New Roman" w:cs="Times New Roman"/>
      <w:sz w:val="16"/>
    </w:rPr>
  </w:style>
  <w:style w:type="paragraph" w:styleId="Corpodetexto2">
    <w:name w:val="Body Text 2"/>
    <w:basedOn w:val="Normal"/>
    <w:link w:val="Corpodetexto2Char"/>
    <w:uiPriority w:val="99"/>
    <w:semiHidden/>
    <w:rsid w:val="00C8593E"/>
    <w:pPr>
      <w:widowControl/>
      <w:suppressAutoHyphens w:val="0"/>
      <w:spacing w:before="0" w:after="0"/>
    </w:pPr>
    <w:rPr>
      <w:rFonts w:ascii="Arial" w:hAnsi="Arial" w:cs="Arial"/>
      <w:spacing w:val="0"/>
      <w:kern w:val="0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73B6E"/>
    <w:rPr>
      <w:rFonts w:ascii="Arial Narrow" w:hAnsi="Arial Narrow"/>
      <w:spacing w:val="-4"/>
      <w:kern w:val="22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8593E"/>
    <w:pPr>
      <w:widowControl/>
      <w:suppressAutoHyphens w:val="0"/>
      <w:spacing w:before="0" w:after="0" w:line="360" w:lineRule="auto"/>
    </w:pPr>
    <w:rPr>
      <w:rFonts w:ascii="Arial" w:hAnsi="Arial"/>
      <w:color w:val="000000"/>
      <w:spacing w:val="0"/>
      <w:kern w:val="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73B6E"/>
    <w:rPr>
      <w:rFonts w:ascii="Arial Narrow" w:hAnsi="Arial Narrow"/>
      <w:spacing w:val="-4"/>
      <w:kern w:val="22"/>
      <w:lang w:eastAsia="zh-CN"/>
    </w:rPr>
  </w:style>
  <w:style w:type="paragraph" w:customStyle="1" w:styleId="aaaTitulo11Centralizado">
    <w:name w:val="aaa Titulo 11 Centralizado"/>
    <w:uiPriority w:val="99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Cs w:val="24"/>
      <w:lang w:eastAsia="zh-CN"/>
    </w:rPr>
  </w:style>
  <w:style w:type="paragraph" w:customStyle="1" w:styleId="aaaTitulo16">
    <w:name w:val="aaa Titulo 16"/>
    <w:basedOn w:val="NormalWeb"/>
    <w:uiPriority w:val="99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2 Char1,CP Topico Char1"/>
    <w:link w:val="Subttulo"/>
    <w:locked/>
    <w:rsid w:val="009C0F63"/>
    <w:rPr>
      <w:rFonts w:ascii="Arial Narrow" w:eastAsia="Times New Roman" w:hAnsi="Arial Narrow"/>
      <w:b/>
      <w:color w:val="0070C0"/>
      <w:spacing w:val="-4"/>
      <w:kern w:val="22"/>
      <w:sz w:val="22"/>
      <w:lang w:eastAsia="zh-CN"/>
    </w:rPr>
  </w:style>
  <w:style w:type="table" w:styleId="Tabelacomgrade">
    <w:name w:val="Table Grid"/>
    <w:basedOn w:val="Tabelanormal"/>
    <w:uiPriority w:val="39"/>
    <w:rsid w:val="00D306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3textoChar">
    <w:name w:val="03_texto Char"/>
    <w:link w:val="03texto"/>
    <w:uiPriority w:val="99"/>
    <w:locked/>
    <w:rsid w:val="00BF07C4"/>
    <w:rPr>
      <w:rFonts w:ascii="Arial Narrow" w:hAnsi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uiPriority w:val="99"/>
    <w:rsid w:val="00BF07C4"/>
    <w:pPr>
      <w:widowControl/>
      <w:tabs>
        <w:tab w:val="clear" w:pos="709"/>
      </w:tabs>
      <w:spacing w:before="60" w:after="60"/>
    </w:pPr>
    <w:rPr>
      <w:color w:val="000000"/>
      <w:kern w:val="0"/>
      <w:szCs w:val="20"/>
      <w:lang w:eastAsia="pt-BR"/>
    </w:rPr>
  </w:style>
  <w:style w:type="character" w:customStyle="1" w:styleId="11Char">
    <w:name w:val="11 Char"/>
    <w:uiPriority w:val="99"/>
    <w:rsid w:val="00B95CF0"/>
    <w:rPr>
      <w:rFonts w:ascii="Arial Narrow" w:hAnsi="Arial Narrow"/>
      <w:color w:val="000000"/>
      <w:spacing w:val="-4"/>
      <w:sz w:val="22"/>
    </w:rPr>
  </w:style>
  <w:style w:type="character" w:customStyle="1" w:styleId="MenoPendente1">
    <w:name w:val="Menção Pendente1"/>
    <w:uiPriority w:val="99"/>
    <w:semiHidden/>
    <w:rsid w:val="00A4070E"/>
    <w:rPr>
      <w:color w:val="605E5C"/>
      <w:shd w:val="clear" w:color="auto" w:fill="E1DFDD"/>
    </w:rPr>
  </w:style>
  <w:style w:type="character" w:customStyle="1" w:styleId="10Char">
    <w:name w:val="10 Char"/>
    <w:link w:val="10"/>
    <w:uiPriority w:val="99"/>
    <w:locked/>
    <w:rsid w:val="00A4070E"/>
    <w:rPr>
      <w:rFonts w:ascii="Calibri" w:hAnsi="Calibri"/>
      <w:spacing w:val="-4"/>
      <w:sz w:val="22"/>
    </w:rPr>
  </w:style>
  <w:style w:type="paragraph" w:customStyle="1" w:styleId="10">
    <w:name w:val="10"/>
    <w:basedOn w:val="Normal"/>
    <w:link w:val="10Char"/>
    <w:uiPriority w:val="99"/>
    <w:rsid w:val="00A4070E"/>
    <w:pPr>
      <w:widowControl/>
      <w:tabs>
        <w:tab w:val="clear" w:pos="709"/>
      </w:tabs>
      <w:spacing w:before="20" w:after="20" w:line="228" w:lineRule="auto"/>
      <w:jc w:val="left"/>
    </w:pPr>
    <w:rPr>
      <w:rFonts w:ascii="Calibri" w:hAnsi="Calibri"/>
      <w:bCs/>
      <w:kern w:val="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rsid w:val="005C7D3E"/>
    <w:rPr>
      <w:rFonts w:cs="Times New Roman"/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104E2"/>
    <w:rPr>
      <w:rFonts w:ascii="Arial Narrow" w:hAnsi="Arial Narrow"/>
      <w:spacing w:val="-4"/>
      <w:kern w:val="22"/>
      <w:lang w:eastAsia="zh-CN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873A9E"/>
    <w:rPr>
      <w:color w:val="605E5C"/>
      <w:shd w:val="clear" w:color="auto" w:fill="E1DFDD"/>
    </w:rPr>
  </w:style>
  <w:style w:type="paragraph" w:customStyle="1" w:styleId="num1">
    <w:name w:val="num1"/>
    <w:basedOn w:val="NormalWeb"/>
    <w:uiPriority w:val="99"/>
    <w:semiHidden/>
    <w:rsid w:val="00382E2A"/>
    <w:pPr>
      <w:tabs>
        <w:tab w:val="clear" w:pos="709"/>
      </w:tabs>
      <w:spacing w:before="0" w:after="0" w:line="276" w:lineRule="auto"/>
    </w:pPr>
    <w:rPr>
      <w:rFonts w:ascii="Calibri" w:eastAsia="DejaVu Sans" w:hAnsi="Calibri" w:cs="DejaVu Sans"/>
      <w:b/>
      <w:color w:val="0070C0"/>
      <w:spacing w:val="0"/>
      <w:kern w:val="0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3E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5A3D-58EC-4468-9AB4-13EA2EC6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1566</Words>
  <Characters>8461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isagrub@yahoo.com.br</cp:lastModifiedBy>
  <cp:revision>2</cp:revision>
  <cp:lastPrinted>2020-03-19T19:57:00Z</cp:lastPrinted>
  <dcterms:created xsi:type="dcterms:W3CDTF">2020-08-06T13:59:00Z</dcterms:created>
  <dcterms:modified xsi:type="dcterms:W3CDTF">2020-08-06T13:59:00Z</dcterms:modified>
</cp:coreProperties>
</file>