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DE70" w14:textId="7BBCC18D" w:rsidR="001F07A0" w:rsidRPr="001F07A0" w:rsidRDefault="001F07A0" w:rsidP="001F07A0">
      <w:pPr>
        <w:pStyle w:val="Subttulo"/>
        <w:jc w:val="center"/>
      </w:pPr>
      <w:bookmarkStart w:id="0" w:name="_GoBack"/>
      <w:bookmarkEnd w:id="0"/>
      <w:r w:rsidRPr="001F07A0">
        <w:t>CHAMADA PÚBLICA 26/2018</w:t>
      </w:r>
      <w:r>
        <w:t xml:space="preserve"> - </w:t>
      </w:r>
      <w:r w:rsidRPr="001F07A0">
        <w:t xml:space="preserve">PROGRAMA PARANAENSE DE PESQUISAS EM </w:t>
      </w:r>
      <w:r>
        <w:br/>
      </w:r>
      <w:r w:rsidRPr="001F07A0">
        <w:t>SANEAMENTO AMBIENTAL (PPPSA)</w:t>
      </w:r>
      <w:r>
        <w:t xml:space="preserve"> </w:t>
      </w:r>
      <w:r w:rsidRPr="001F07A0">
        <w:t>FUNDAÇÃO ARAUCÁRIA / SANEPAR</w:t>
      </w:r>
    </w:p>
    <w:p w14:paraId="3CA91FFE" w14:textId="77777777" w:rsidR="001F07A0" w:rsidRPr="001F07A0" w:rsidRDefault="001F07A0" w:rsidP="001F07A0">
      <w:pPr>
        <w:pStyle w:val="2019normal"/>
      </w:pPr>
    </w:p>
    <w:p w14:paraId="26356306" w14:textId="135A380F" w:rsidR="001F07A0" w:rsidRPr="001F07A0" w:rsidRDefault="001F07A0" w:rsidP="001F07A0">
      <w:pPr>
        <w:pStyle w:val="Ttulo1"/>
      </w:pPr>
      <w:r w:rsidRPr="001F07A0">
        <w:t>Anexo I – Roteiro Descritivo da Proposta</w:t>
      </w:r>
    </w:p>
    <w:p w14:paraId="44CDBF01" w14:textId="77777777" w:rsidR="009572D2" w:rsidRPr="001F07A0" w:rsidRDefault="009572D2" w:rsidP="001F07A0">
      <w:pPr>
        <w:pStyle w:val="2019normal"/>
      </w:pPr>
    </w:p>
    <w:p w14:paraId="3D2FB349" w14:textId="77777777" w:rsidR="001F07A0" w:rsidRPr="001F07A0" w:rsidRDefault="001F07A0" w:rsidP="001F07A0">
      <w:pPr>
        <w:pStyle w:val="Subttulo"/>
      </w:pPr>
      <w:r w:rsidRPr="001F07A0">
        <w:t xml:space="preserve">1. IDENTIFICAÇÃO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60"/>
        <w:gridCol w:w="7301"/>
      </w:tblGrid>
      <w:tr w:rsidR="001F07A0" w:rsidRPr="001F07A0" w14:paraId="53945A15" w14:textId="77777777" w:rsidTr="00645B07">
        <w:tc>
          <w:tcPr>
            <w:tcW w:w="1799" w:type="dxa"/>
            <w:shd w:val="clear" w:color="auto" w:fill="DBE5F1" w:themeFill="accent1" w:themeFillTint="33"/>
            <w:vAlign w:val="center"/>
          </w:tcPr>
          <w:p w14:paraId="69FDD999" w14:textId="77777777" w:rsidR="001F07A0" w:rsidRPr="001F07A0" w:rsidRDefault="001F07A0" w:rsidP="001F07A0">
            <w:pPr>
              <w:pStyle w:val="2019normal"/>
              <w:rPr>
                <w:i/>
              </w:rPr>
            </w:pPr>
            <w:r w:rsidRPr="001F07A0">
              <w:rPr>
                <w:i/>
              </w:rPr>
              <w:t xml:space="preserve">Título do projeto: 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4A91B9DE" w14:textId="77777777" w:rsidR="001F07A0" w:rsidRPr="001F07A0" w:rsidRDefault="001F07A0" w:rsidP="00645B07">
            <w:pPr>
              <w:pStyle w:val="2019normal"/>
              <w:jc w:val="left"/>
            </w:pPr>
          </w:p>
        </w:tc>
      </w:tr>
      <w:tr w:rsidR="001F07A0" w:rsidRPr="001F07A0" w14:paraId="278F16F6" w14:textId="77777777" w:rsidTr="00645B07">
        <w:tc>
          <w:tcPr>
            <w:tcW w:w="1799" w:type="dxa"/>
            <w:shd w:val="clear" w:color="auto" w:fill="DBE5F1" w:themeFill="accent1" w:themeFillTint="33"/>
            <w:vAlign w:val="center"/>
          </w:tcPr>
          <w:p w14:paraId="7D50A8B3" w14:textId="77777777" w:rsidR="001F07A0" w:rsidRPr="001F07A0" w:rsidRDefault="001F07A0" w:rsidP="001F07A0">
            <w:pPr>
              <w:pStyle w:val="2019normal"/>
              <w:rPr>
                <w:i/>
              </w:rPr>
            </w:pPr>
            <w:r w:rsidRPr="001F07A0">
              <w:rPr>
                <w:i/>
              </w:rPr>
              <w:t>Proponente: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1A64C966" w14:textId="77777777" w:rsidR="001F07A0" w:rsidRPr="001F07A0" w:rsidRDefault="001F07A0" w:rsidP="00645B07">
            <w:pPr>
              <w:pStyle w:val="2019normal"/>
              <w:jc w:val="left"/>
            </w:pPr>
            <w:r w:rsidRPr="001F07A0">
              <w:t>Instituição/Campus</w:t>
            </w:r>
          </w:p>
        </w:tc>
      </w:tr>
      <w:tr w:rsidR="001F07A0" w:rsidRPr="001F07A0" w14:paraId="27841D40" w14:textId="77777777" w:rsidTr="00645B07">
        <w:tc>
          <w:tcPr>
            <w:tcW w:w="1799" w:type="dxa"/>
            <w:shd w:val="clear" w:color="auto" w:fill="DBE5F1" w:themeFill="accent1" w:themeFillTint="33"/>
            <w:vAlign w:val="center"/>
          </w:tcPr>
          <w:p w14:paraId="3770AB17" w14:textId="77777777" w:rsidR="001F07A0" w:rsidRPr="001F07A0" w:rsidRDefault="001F07A0" w:rsidP="001F07A0">
            <w:pPr>
              <w:pStyle w:val="2019normal"/>
              <w:rPr>
                <w:i/>
              </w:rPr>
            </w:pPr>
            <w:r w:rsidRPr="001F07A0">
              <w:rPr>
                <w:i/>
              </w:rPr>
              <w:t>Coordenador: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78607562" w14:textId="77777777" w:rsidR="001F07A0" w:rsidRPr="001F07A0" w:rsidRDefault="001F07A0" w:rsidP="00645B07">
            <w:pPr>
              <w:pStyle w:val="2019normal"/>
              <w:jc w:val="left"/>
            </w:pPr>
            <w:r w:rsidRPr="001F07A0">
              <w:t>Identificação e vínculo institucional</w:t>
            </w:r>
          </w:p>
        </w:tc>
      </w:tr>
      <w:tr w:rsidR="001F07A0" w:rsidRPr="001F07A0" w14:paraId="436C2E7C" w14:textId="77777777" w:rsidTr="00645B07">
        <w:tc>
          <w:tcPr>
            <w:tcW w:w="1799" w:type="dxa"/>
            <w:shd w:val="clear" w:color="auto" w:fill="DBE5F1" w:themeFill="accent1" w:themeFillTint="33"/>
            <w:vAlign w:val="center"/>
          </w:tcPr>
          <w:p w14:paraId="1262E26A" w14:textId="77777777" w:rsidR="001F07A0" w:rsidRPr="001F07A0" w:rsidRDefault="001F07A0" w:rsidP="001F07A0">
            <w:pPr>
              <w:pStyle w:val="2019normal"/>
              <w:rPr>
                <w:i/>
              </w:rPr>
            </w:pPr>
            <w:r w:rsidRPr="001F07A0">
              <w:rPr>
                <w:i/>
              </w:rPr>
              <w:t xml:space="preserve">Currículo Lattes: 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7694BEE4" w14:textId="77777777" w:rsidR="001F07A0" w:rsidRPr="001F07A0" w:rsidRDefault="001F07A0" w:rsidP="00645B07">
            <w:pPr>
              <w:pStyle w:val="2019normal"/>
              <w:jc w:val="left"/>
            </w:pPr>
            <w:r w:rsidRPr="001F07A0">
              <w:t>Link</w:t>
            </w:r>
          </w:p>
        </w:tc>
      </w:tr>
      <w:tr w:rsidR="001F07A0" w:rsidRPr="001F07A0" w14:paraId="755433C0" w14:textId="77777777" w:rsidTr="00645B07">
        <w:tc>
          <w:tcPr>
            <w:tcW w:w="1799" w:type="dxa"/>
            <w:shd w:val="clear" w:color="auto" w:fill="DBE5F1" w:themeFill="accent1" w:themeFillTint="33"/>
            <w:vAlign w:val="center"/>
          </w:tcPr>
          <w:p w14:paraId="2840160D" w14:textId="77777777" w:rsidR="001F07A0" w:rsidRPr="001F07A0" w:rsidRDefault="001F07A0" w:rsidP="001F07A0">
            <w:pPr>
              <w:pStyle w:val="2019normal"/>
              <w:rPr>
                <w:i/>
              </w:rPr>
            </w:pPr>
            <w:r w:rsidRPr="001F07A0">
              <w:rPr>
                <w:i/>
              </w:rPr>
              <w:t>Linha Temática: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3D9AC3BE" w14:textId="0829EB0F" w:rsidR="001F07A0" w:rsidRPr="001F07A0" w:rsidRDefault="001F07A0" w:rsidP="00645B07">
            <w:pPr>
              <w:pStyle w:val="2019normal"/>
              <w:jc w:val="left"/>
            </w:pPr>
            <w:r w:rsidRPr="001F07A0">
              <w:t>(  ) Água   (  ) Gestão   (  ) Esgoto   (  ) Resíduos Sólidos Urbanos RSU   (  ) Energia.</w:t>
            </w:r>
          </w:p>
        </w:tc>
      </w:tr>
    </w:tbl>
    <w:p w14:paraId="3A5243E3" w14:textId="1F48B39F" w:rsidR="001F07A0" w:rsidRDefault="001F07A0" w:rsidP="001F07A0">
      <w:pPr>
        <w:pStyle w:val="2019normal"/>
      </w:pPr>
    </w:p>
    <w:p w14:paraId="431FAFA8" w14:textId="77777777" w:rsidR="009572D2" w:rsidRPr="001F07A0" w:rsidRDefault="009572D2" w:rsidP="001F07A0">
      <w:pPr>
        <w:pStyle w:val="2019normal"/>
      </w:pPr>
    </w:p>
    <w:p w14:paraId="01032E1D" w14:textId="77777777" w:rsidR="001F07A0" w:rsidRPr="001F07A0" w:rsidRDefault="001F07A0" w:rsidP="001F07A0">
      <w:pPr>
        <w:pStyle w:val="Subttulo"/>
      </w:pPr>
      <w:r w:rsidRPr="001F07A0">
        <w:t>2. EQUIPE EXECUTORA (LISTAR TODOS OS PARTICIPANTES)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11"/>
        <w:gridCol w:w="809"/>
        <w:gridCol w:w="2023"/>
        <w:gridCol w:w="2006"/>
        <w:gridCol w:w="2012"/>
      </w:tblGrid>
      <w:tr w:rsidR="001F07A0" w:rsidRPr="001F07A0" w14:paraId="7FAB875A" w14:textId="77777777" w:rsidTr="00645B07">
        <w:tc>
          <w:tcPr>
            <w:tcW w:w="2376" w:type="dxa"/>
            <w:shd w:val="clear" w:color="auto" w:fill="DBE5F1" w:themeFill="accent1" w:themeFillTint="33"/>
            <w:vAlign w:val="center"/>
          </w:tcPr>
          <w:p w14:paraId="720CCF6C" w14:textId="77777777" w:rsidR="001F07A0" w:rsidRPr="001F07A0" w:rsidRDefault="001F07A0" w:rsidP="001F07A0">
            <w:pPr>
              <w:pStyle w:val="2019normal"/>
              <w:jc w:val="center"/>
              <w:rPr>
                <w:i/>
              </w:rPr>
            </w:pPr>
            <w:r w:rsidRPr="001F07A0">
              <w:rPr>
                <w:i/>
              </w:rPr>
              <w:t>Nome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07E479C" w14:textId="77777777" w:rsidR="001F07A0" w:rsidRPr="001F07A0" w:rsidRDefault="001F07A0" w:rsidP="001F07A0">
            <w:pPr>
              <w:pStyle w:val="2019normal"/>
              <w:jc w:val="center"/>
              <w:rPr>
                <w:i/>
              </w:rPr>
            </w:pPr>
            <w:r w:rsidRPr="001F07A0">
              <w:rPr>
                <w:i/>
              </w:rPr>
              <w:t>IES</w:t>
            </w: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378E2E46" w14:textId="77777777" w:rsidR="001F07A0" w:rsidRPr="001F07A0" w:rsidRDefault="001F07A0" w:rsidP="001F07A0">
            <w:pPr>
              <w:pStyle w:val="2019normal"/>
              <w:jc w:val="center"/>
              <w:rPr>
                <w:i/>
              </w:rPr>
            </w:pPr>
            <w:r w:rsidRPr="001F07A0">
              <w:rPr>
                <w:i/>
              </w:rPr>
              <w:t>Titulação</w:t>
            </w: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6491FDFB" w14:textId="77777777" w:rsidR="001F07A0" w:rsidRPr="001F07A0" w:rsidRDefault="001F07A0" w:rsidP="001F07A0">
            <w:pPr>
              <w:pStyle w:val="2019normal"/>
              <w:jc w:val="center"/>
              <w:rPr>
                <w:i/>
              </w:rPr>
            </w:pPr>
            <w:r w:rsidRPr="001F07A0">
              <w:rPr>
                <w:i/>
              </w:rPr>
              <w:t>Função no Projeto</w:t>
            </w:r>
          </w:p>
        </w:tc>
        <w:tc>
          <w:tcPr>
            <w:tcW w:w="2138" w:type="dxa"/>
            <w:shd w:val="clear" w:color="auto" w:fill="DBE5F1" w:themeFill="accent1" w:themeFillTint="33"/>
            <w:vAlign w:val="center"/>
          </w:tcPr>
          <w:p w14:paraId="4FC97C1F" w14:textId="77777777" w:rsidR="001F07A0" w:rsidRPr="00645B07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r w:rsidRPr="00645B07">
              <w:rPr>
                <w:i/>
                <w:sz w:val="20"/>
              </w:rPr>
              <w:t>Link do currículo Lattes</w:t>
            </w:r>
          </w:p>
        </w:tc>
      </w:tr>
      <w:tr w:rsidR="00645B07" w:rsidRPr="001F07A0" w14:paraId="689FF04E" w14:textId="77777777" w:rsidTr="00645B07">
        <w:tc>
          <w:tcPr>
            <w:tcW w:w="2376" w:type="dxa"/>
            <w:shd w:val="clear" w:color="auto" w:fill="auto"/>
            <w:vAlign w:val="center"/>
          </w:tcPr>
          <w:p w14:paraId="72747C95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DC47C0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2B9990C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7531246B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794F0C83" w14:textId="77777777" w:rsidR="001F07A0" w:rsidRPr="001F07A0" w:rsidRDefault="001F07A0" w:rsidP="001F07A0">
            <w:pPr>
              <w:pStyle w:val="2019normal"/>
            </w:pPr>
          </w:p>
        </w:tc>
      </w:tr>
      <w:tr w:rsidR="00645B07" w:rsidRPr="001F07A0" w14:paraId="3DEDE840" w14:textId="77777777" w:rsidTr="00645B07">
        <w:tc>
          <w:tcPr>
            <w:tcW w:w="2376" w:type="dxa"/>
            <w:shd w:val="clear" w:color="auto" w:fill="auto"/>
            <w:vAlign w:val="center"/>
          </w:tcPr>
          <w:p w14:paraId="5AD2BDC5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71BCF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E82CDF6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6B241036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618ECA25" w14:textId="77777777" w:rsidR="001F07A0" w:rsidRPr="001F07A0" w:rsidRDefault="001F07A0" w:rsidP="001F07A0">
            <w:pPr>
              <w:pStyle w:val="2019normal"/>
            </w:pPr>
          </w:p>
        </w:tc>
      </w:tr>
      <w:tr w:rsidR="00645B07" w:rsidRPr="001F07A0" w14:paraId="61549270" w14:textId="77777777" w:rsidTr="00645B07">
        <w:tc>
          <w:tcPr>
            <w:tcW w:w="2376" w:type="dxa"/>
            <w:shd w:val="clear" w:color="auto" w:fill="auto"/>
            <w:vAlign w:val="center"/>
          </w:tcPr>
          <w:p w14:paraId="6AF3ADEC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642C4D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B04394D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0C1702B6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69CFBB62" w14:textId="77777777" w:rsidR="001F07A0" w:rsidRPr="001F07A0" w:rsidRDefault="001F07A0" w:rsidP="001F07A0">
            <w:pPr>
              <w:pStyle w:val="2019normal"/>
            </w:pPr>
          </w:p>
        </w:tc>
      </w:tr>
      <w:tr w:rsidR="00645B07" w:rsidRPr="001F07A0" w14:paraId="42C410F4" w14:textId="77777777" w:rsidTr="00645B07">
        <w:tc>
          <w:tcPr>
            <w:tcW w:w="2376" w:type="dxa"/>
            <w:shd w:val="clear" w:color="auto" w:fill="auto"/>
            <w:vAlign w:val="center"/>
          </w:tcPr>
          <w:p w14:paraId="0482CBDA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D312A9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47F942B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6D6406FE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316D2227" w14:textId="77777777" w:rsidR="001F07A0" w:rsidRPr="001F07A0" w:rsidRDefault="001F07A0" w:rsidP="001F07A0">
            <w:pPr>
              <w:pStyle w:val="2019normal"/>
            </w:pPr>
          </w:p>
        </w:tc>
      </w:tr>
    </w:tbl>
    <w:p w14:paraId="76CB31DC" w14:textId="2425653A" w:rsidR="001F07A0" w:rsidRDefault="001F07A0" w:rsidP="001F07A0">
      <w:pPr>
        <w:pStyle w:val="2019normal"/>
      </w:pPr>
    </w:p>
    <w:p w14:paraId="49A93012" w14:textId="77777777" w:rsidR="009572D2" w:rsidRPr="001F07A0" w:rsidRDefault="009572D2" w:rsidP="001F07A0">
      <w:pPr>
        <w:pStyle w:val="2019normal"/>
      </w:pPr>
    </w:p>
    <w:p w14:paraId="6C44C13A" w14:textId="77777777" w:rsidR="001F07A0" w:rsidRPr="001F07A0" w:rsidRDefault="001F07A0" w:rsidP="001F07A0">
      <w:pPr>
        <w:pStyle w:val="Subttulo"/>
      </w:pPr>
      <w:r w:rsidRPr="001F07A0">
        <w:t xml:space="preserve">3. OBJETIVOS </w:t>
      </w:r>
    </w:p>
    <w:p w14:paraId="24B5B519" w14:textId="44E1F30E" w:rsidR="001F07A0" w:rsidRPr="009572D2" w:rsidRDefault="001F07A0" w:rsidP="001F07A0">
      <w:pPr>
        <w:pStyle w:val="2019normal"/>
        <w:rPr>
          <w:lang w:val="pt-BR"/>
        </w:rPr>
      </w:pPr>
      <w:r w:rsidRPr="001F07A0">
        <w:t>Gerais e específicos</w:t>
      </w:r>
      <w:r w:rsidR="009572D2">
        <w:rPr>
          <w:lang w:val="pt-BR"/>
        </w:rPr>
        <w:t>.</w:t>
      </w:r>
    </w:p>
    <w:p w14:paraId="69F150A1" w14:textId="7AA5FFBF" w:rsidR="001F07A0" w:rsidRDefault="001F07A0" w:rsidP="001F07A0">
      <w:pPr>
        <w:pStyle w:val="2019normal"/>
      </w:pPr>
    </w:p>
    <w:p w14:paraId="4D514117" w14:textId="77777777" w:rsidR="009572D2" w:rsidRPr="001F07A0" w:rsidRDefault="009572D2" w:rsidP="001F07A0">
      <w:pPr>
        <w:pStyle w:val="2019normal"/>
      </w:pPr>
    </w:p>
    <w:p w14:paraId="69AF1471" w14:textId="77777777" w:rsidR="001F07A0" w:rsidRPr="001F07A0" w:rsidRDefault="001F07A0" w:rsidP="001F07A0">
      <w:pPr>
        <w:pStyle w:val="Subttulo"/>
      </w:pPr>
      <w:r w:rsidRPr="001F07A0">
        <w:t xml:space="preserve">4. JUSTIFICATIVA </w:t>
      </w:r>
    </w:p>
    <w:p w14:paraId="7CB018BA" w14:textId="2B36428B" w:rsidR="001F07A0" w:rsidRPr="009572D2" w:rsidRDefault="001F07A0" w:rsidP="001F07A0">
      <w:pPr>
        <w:pStyle w:val="2019normal"/>
        <w:rPr>
          <w:lang w:val="pt-BR"/>
        </w:rPr>
      </w:pPr>
      <w:r w:rsidRPr="001F07A0">
        <w:t>Descrever a importância do problema e as propostas de solução, com base em literatura pertinente</w:t>
      </w:r>
      <w:r w:rsidR="009572D2">
        <w:rPr>
          <w:lang w:val="pt-BR"/>
        </w:rPr>
        <w:t>.</w:t>
      </w:r>
    </w:p>
    <w:p w14:paraId="0AB18412" w14:textId="413AEF30" w:rsidR="001F07A0" w:rsidRDefault="001F07A0" w:rsidP="001F07A0">
      <w:pPr>
        <w:pStyle w:val="2019normal"/>
      </w:pPr>
    </w:p>
    <w:p w14:paraId="0CF6EA7E" w14:textId="77777777" w:rsidR="009572D2" w:rsidRPr="001F07A0" w:rsidRDefault="009572D2" w:rsidP="001F07A0">
      <w:pPr>
        <w:pStyle w:val="2019normal"/>
      </w:pPr>
    </w:p>
    <w:p w14:paraId="57245A9D" w14:textId="77777777" w:rsidR="001F07A0" w:rsidRPr="001F07A0" w:rsidRDefault="001F07A0" w:rsidP="001F07A0">
      <w:pPr>
        <w:pStyle w:val="Subttulo"/>
      </w:pPr>
      <w:r w:rsidRPr="001F07A0">
        <w:t xml:space="preserve">5. METODOLOGIA </w:t>
      </w:r>
    </w:p>
    <w:p w14:paraId="28B51C18" w14:textId="778EA662" w:rsidR="001F07A0" w:rsidRDefault="001F07A0" w:rsidP="001F07A0">
      <w:pPr>
        <w:pStyle w:val="2019normal"/>
      </w:pPr>
    </w:p>
    <w:p w14:paraId="3691E9CD" w14:textId="77777777" w:rsidR="009572D2" w:rsidRPr="001F07A0" w:rsidRDefault="009572D2" w:rsidP="001F07A0">
      <w:pPr>
        <w:pStyle w:val="2019normal"/>
      </w:pPr>
    </w:p>
    <w:p w14:paraId="47037D24" w14:textId="77777777" w:rsidR="001F07A0" w:rsidRPr="001F07A0" w:rsidRDefault="001F07A0" w:rsidP="001F07A0">
      <w:pPr>
        <w:pStyle w:val="Subttulo"/>
      </w:pPr>
      <w:r w:rsidRPr="001F07A0">
        <w:t xml:space="preserve">6. INFRAESTRUTURA DISPONÍVEL </w:t>
      </w:r>
    </w:p>
    <w:p w14:paraId="6BE49F4C" w14:textId="5BA39BE5" w:rsidR="001F07A0" w:rsidRPr="009572D2" w:rsidRDefault="001F07A0" w:rsidP="001F07A0">
      <w:pPr>
        <w:pStyle w:val="2019normal"/>
        <w:rPr>
          <w:lang w:val="pt-BR"/>
        </w:rPr>
      </w:pPr>
      <w:r w:rsidRPr="001F07A0">
        <w:t>Listar a infraestrutura disponível na instituição que estará envolvida no apoio à realização do projeto</w:t>
      </w:r>
      <w:r w:rsidR="009572D2">
        <w:rPr>
          <w:lang w:val="pt-BR"/>
        </w:rPr>
        <w:t>.</w:t>
      </w:r>
    </w:p>
    <w:p w14:paraId="3CC022EA" w14:textId="16C31C0A" w:rsidR="001F07A0" w:rsidRDefault="001F07A0" w:rsidP="001F07A0">
      <w:pPr>
        <w:pStyle w:val="2019normal"/>
      </w:pPr>
    </w:p>
    <w:p w14:paraId="561778CF" w14:textId="77777777" w:rsidR="009572D2" w:rsidRPr="001F07A0" w:rsidRDefault="009572D2" w:rsidP="001F07A0">
      <w:pPr>
        <w:pStyle w:val="2019normal"/>
      </w:pPr>
    </w:p>
    <w:p w14:paraId="32085209" w14:textId="77777777" w:rsidR="001F07A0" w:rsidRPr="001F07A0" w:rsidRDefault="001F07A0" w:rsidP="001F07A0">
      <w:pPr>
        <w:pStyle w:val="Subttulo"/>
      </w:pPr>
      <w:r w:rsidRPr="001F07A0">
        <w:lastRenderedPageBreak/>
        <w:t xml:space="preserve">7. FINANCIAMENTOS JÁ OBTIDOS PARA O PROJETO </w:t>
      </w:r>
    </w:p>
    <w:p w14:paraId="043FF3BF" w14:textId="2EA09262" w:rsidR="001F07A0" w:rsidRPr="009572D2" w:rsidRDefault="001F07A0" w:rsidP="001F07A0">
      <w:pPr>
        <w:pStyle w:val="2019normal"/>
        <w:rPr>
          <w:lang w:val="pt-BR"/>
        </w:rPr>
      </w:pPr>
      <w:r w:rsidRPr="001F07A0">
        <w:t>Listar projetos em andamento: Fonte Financiadora / Valor</w:t>
      </w:r>
      <w:r w:rsidR="009572D2">
        <w:rPr>
          <w:lang w:val="pt-BR"/>
        </w:rPr>
        <w:t>.</w:t>
      </w:r>
    </w:p>
    <w:p w14:paraId="24769D03" w14:textId="5D827A7C" w:rsidR="001F07A0" w:rsidRDefault="001F07A0" w:rsidP="001F07A0">
      <w:pPr>
        <w:pStyle w:val="2019normal"/>
      </w:pPr>
    </w:p>
    <w:p w14:paraId="71A1C65A" w14:textId="77777777" w:rsidR="009572D2" w:rsidRPr="001F07A0" w:rsidRDefault="009572D2" w:rsidP="001F07A0">
      <w:pPr>
        <w:pStyle w:val="2019normal"/>
      </w:pPr>
    </w:p>
    <w:p w14:paraId="75723F86" w14:textId="77777777" w:rsidR="001F07A0" w:rsidRPr="001F07A0" w:rsidRDefault="001F07A0" w:rsidP="001F07A0">
      <w:pPr>
        <w:pStyle w:val="Subttulo"/>
      </w:pPr>
      <w:r w:rsidRPr="001F07A0">
        <w:t>8. ORÇAMENTO</w:t>
      </w:r>
    </w:p>
    <w:p w14:paraId="3AFBE3CD" w14:textId="611C8C8C" w:rsidR="001F07A0" w:rsidRPr="009572D2" w:rsidRDefault="001F07A0" w:rsidP="001F07A0">
      <w:pPr>
        <w:pStyle w:val="2019normal"/>
        <w:rPr>
          <w:lang w:val="pt-BR"/>
        </w:rPr>
      </w:pPr>
      <w:r w:rsidRPr="001F07A0">
        <w:t>Justificar a coerência entre os recursos solicitados e os resultados e produtos esperados. Especificar as rubricas e itens de despesa para as quais se está pleiteando o apoio financeiro, bem como os itens de contrapartida a serem disponibilizados pelas Instituições responsável ou corresponsável</w:t>
      </w:r>
      <w:r w:rsidR="009572D2">
        <w:rPr>
          <w:lang w:val="pt-BR"/>
        </w:rPr>
        <w:t>.</w:t>
      </w:r>
    </w:p>
    <w:p w14:paraId="6C5F0D81" w14:textId="77777777" w:rsidR="001F07A0" w:rsidRPr="001F07A0" w:rsidRDefault="001F07A0" w:rsidP="001F07A0">
      <w:pPr>
        <w:pStyle w:val="2019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0"/>
        <w:gridCol w:w="1702"/>
        <w:gridCol w:w="921"/>
        <w:gridCol w:w="1379"/>
        <w:gridCol w:w="1379"/>
      </w:tblGrid>
      <w:tr w:rsidR="001F07A0" w:rsidRPr="001F07A0" w14:paraId="7CF9C497" w14:textId="77777777" w:rsidTr="00645B07">
        <w:trPr>
          <w:trHeight w:val="20"/>
          <w:tblHeader/>
        </w:trPr>
        <w:tc>
          <w:tcPr>
            <w:tcW w:w="2031" w:type="pct"/>
            <w:shd w:val="clear" w:color="auto" w:fill="DBE5F1" w:themeFill="accent1" w:themeFillTint="33"/>
            <w:vAlign w:val="center"/>
            <w:hideMark/>
          </w:tcPr>
          <w:p w14:paraId="58F63542" w14:textId="77777777" w:rsidR="001F07A0" w:rsidRPr="001F07A0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r w:rsidRPr="001F07A0">
              <w:rPr>
                <w:i/>
                <w:sz w:val="20"/>
              </w:rPr>
              <w:t>Item de despesa</w:t>
            </w:r>
          </w:p>
        </w:tc>
        <w:tc>
          <w:tcPr>
            <w:tcW w:w="939" w:type="pct"/>
            <w:shd w:val="clear" w:color="auto" w:fill="DBE5F1" w:themeFill="accent1" w:themeFillTint="33"/>
            <w:vAlign w:val="center"/>
          </w:tcPr>
          <w:p w14:paraId="78660974" w14:textId="77777777" w:rsidR="001F07A0" w:rsidRPr="001F07A0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r w:rsidRPr="001F07A0">
              <w:rPr>
                <w:i/>
                <w:sz w:val="20"/>
              </w:rPr>
              <w:t>Detalhamento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  <w:hideMark/>
          </w:tcPr>
          <w:p w14:paraId="7D85973B" w14:textId="77777777" w:rsidR="001F07A0" w:rsidRPr="001F07A0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proofErr w:type="spellStart"/>
            <w:r w:rsidRPr="001F07A0">
              <w:rPr>
                <w:i/>
                <w:sz w:val="20"/>
              </w:rPr>
              <w:t>Qtde</w:t>
            </w:r>
            <w:proofErr w:type="spellEnd"/>
            <w:r w:rsidRPr="001F07A0">
              <w:rPr>
                <w:i/>
                <w:sz w:val="20"/>
              </w:rPr>
              <w:t>.</w:t>
            </w:r>
          </w:p>
        </w:tc>
        <w:tc>
          <w:tcPr>
            <w:tcW w:w="761" w:type="pct"/>
            <w:shd w:val="clear" w:color="auto" w:fill="DBE5F1" w:themeFill="accent1" w:themeFillTint="33"/>
            <w:vAlign w:val="center"/>
            <w:hideMark/>
          </w:tcPr>
          <w:p w14:paraId="0907A873" w14:textId="77777777" w:rsidR="001F07A0" w:rsidRPr="001F07A0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r w:rsidRPr="001F07A0">
              <w:rPr>
                <w:i/>
                <w:sz w:val="20"/>
              </w:rPr>
              <w:t>Valor unitário médio (R$)</w:t>
            </w:r>
          </w:p>
        </w:tc>
        <w:tc>
          <w:tcPr>
            <w:tcW w:w="761" w:type="pct"/>
            <w:shd w:val="clear" w:color="auto" w:fill="DBE5F1" w:themeFill="accent1" w:themeFillTint="33"/>
            <w:vAlign w:val="center"/>
            <w:hideMark/>
          </w:tcPr>
          <w:p w14:paraId="05D5FA8E" w14:textId="77777777" w:rsidR="001F07A0" w:rsidRPr="001F07A0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r w:rsidRPr="001F07A0">
              <w:rPr>
                <w:i/>
                <w:sz w:val="20"/>
              </w:rPr>
              <w:t>Valor Total (R$)</w:t>
            </w:r>
          </w:p>
        </w:tc>
      </w:tr>
      <w:tr w:rsidR="001F07A0" w:rsidRPr="001F07A0" w14:paraId="529D14B9" w14:textId="77777777" w:rsidTr="00645B07">
        <w:trPr>
          <w:trHeight w:val="20"/>
          <w:tblHeader/>
        </w:trPr>
        <w:tc>
          <w:tcPr>
            <w:tcW w:w="2031" w:type="pct"/>
            <w:vMerge w:val="restart"/>
            <w:shd w:val="clear" w:color="auto" w:fill="auto"/>
            <w:vAlign w:val="center"/>
          </w:tcPr>
          <w:p w14:paraId="14F7DF1A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8.1 Passagens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436A0DF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Aérea nacional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EC635DF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50D81F4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023F5499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49E21BCD" w14:textId="77777777" w:rsidTr="00645B07">
        <w:trPr>
          <w:trHeight w:val="20"/>
          <w:tblHeader/>
        </w:trPr>
        <w:tc>
          <w:tcPr>
            <w:tcW w:w="2031" w:type="pct"/>
            <w:vMerge/>
            <w:shd w:val="clear" w:color="auto" w:fill="auto"/>
            <w:vAlign w:val="center"/>
          </w:tcPr>
          <w:p w14:paraId="6F30DE50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40CDA37D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Terrestre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C05D923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767EEAD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93C5051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6E88FD1E" w14:textId="77777777" w:rsidTr="00645B07">
        <w:trPr>
          <w:trHeight w:val="20"/>
          <w:tblHeader/>
        </w:trPr>
        <w:tc>
          <w:tcPr>
            <w:tcW w:w="2970" w:type="pct"/>
            <w:gridSpan w:val="2"/>
            <w:shd w:val="clear" w:color="auto" w:fill="auto"/>
            <w:vAlign w:val="center"/>
          </w:tcPr>
          <w:p w14:paraId="0251624A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8.2 Diárias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7346A0F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00D56545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59ACBCC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14260AD0" w14:textId="77777777" w:rsidTr="00645B07">
        <w:trPr>
          <w:trHeight w:val="20"/>
          <w:tblHeader/>
        </w:trPr>
        <w:tc>
          <w:tcPr>
            <w:tcW w:w="2031" w:type="pct"/>
            <w:shd w:val="clear" w:color="auto" w:fill="auto"/>
            <w:vAlign w:val="center"/>
          </w:tcPr>
          <w:p w14:paraId="18636C8B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8.3 Hospedagem e alimentação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947CF83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2F0A537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34FEF38A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33D1D6B1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69D391E9" w14:textId="77777777" w:rsidTr="00645B07">
        <w:trPr>
          <w:trHeight w:val="20"/>
          <w:tblHeader/>
        </w:trPr>
        <w:tc>
          <w:tcPr>
            <w:tcW w:w="2031" w:type="pct"/>
            <w:shd w:val="clear" w:color="auto" w:fill="auto"/>
            <w:vAlign w:val="center"/>
          </w:tcPr>
          <w:p w14:paraId="12797E1F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8.4 Material de consumo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9E81359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73B1DFE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1FA58E3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2C30DE79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2A0CC4B4" w14:textId="77777777" w:rsidTr="00645B07">
        <w:trPr>
          <w:trHeight w:val="20"/>
          <w:tblHeader/>
        </w:trPr>
        <w:tc>
          <w:tcPr>
            <w:tcW w:w="2031" w:type="pct"/>
            <w:shd w:val="clear" w:color="auto" w:fill="auto"/>
            <w:vAlign w:val="center"/>
          </w:tcPr>
          <w:p w14:paraId="74917C32" w14:textId="7B8E1F74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8.5 Serviços de terceiros (pessoa jurídica)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0C56813B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6DA859AC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E84FFE3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F599096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0DB642A7" w14:textId="77777777" w:rsidTr="00645B07">
        <w:trPr>
          <w:trHeight w:val="20"/>
          <w:tblHeader/>
        </w:trPr>
        <w:tc>
          <w:tcPr>
            <w:tcW w:w="2970" w:type="pct"/>
            <w:gridSpan w:val="2"/>
            <w:shd w:val="clear" w:color="auto" w:fill="auto"/>
            <w:vAlign w:val="center"/>
          </w:tcPr>
          <w:p w14:paraId="46E2EAC2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8.6 Material permanente (capital)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A54E541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75EB9ABE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6A9C6AB3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3BC95FD4" w14:textId="77777777" w:rsidTr="00645B07">
        <w:trPr>
          <w:trHeight w:val="20"/>
          <w:tblHeader/>
        </w:trPr>
        <w:tc>
          <w:tcPr>
            <w:tcW w:w="2970" w:type="pct"/>
            <w:gridSpan w:val="2"/>
            <w:shd w:val="clear" w:color="auto" w:fill="auto"/>
            <w:vAlign w:val="center"/>
          </w:tcPr>
          <w:p w14:paraId="2427AA2E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8.7 Equipamentos (Descrever)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0B87251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F064B77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0F89FD5C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5D9D0783" w14:textId="77777777" w:rsidTr="00645B07">
        <w:trPr>
          <w:trHeight w:val="20"/>
          <w:tblHeader/>
        </w:trPr>
        <w:tc>
          <w:tcPr>
            <w:tcW w:w="2970" w:type="pct"/>
            <w:gridSpan w:val="2"/>
            <w:shd w:val="clear" w:color="auto" w:fill="auto"/>
            <w:vAlign w:val="center"/>
          </w:tcPr>
          <w:p w14:paraId="376E24B4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 xml:space="preserve">8.8 Material bibliográfico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782DB52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22488AC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E9BE496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7F91886F" w14:textId="77777777" w:rsidTr="00645B07">
        <w:trPr>
          <w:trHeight w:val="20"/>
          <w:tblHeader/>
        </w:trPr>
        <w:tc>
          <w:tcPr>
            <w:tcW w:w="2970" w:type="pct"/>
            <w:gridSpan w:val="2"/>
            <w:shd w:val="clear" w:color="auto" w:fill="auto"/>
            <w:vAlign w:val="center"/>
          </w:tcPr>
          <w:p w14:paraId="6C360F31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8.9 Bolsas de Iniciação Científica (IC)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0F1CC80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073F3487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  <w:r w:rsidRPr="001F07A0">
              <w:rPr>
                <w:sz w:val="20"/>
              </w:rPr>
              <w:t>400,00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ECED36C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5C6FF94A" w14:textId="77777777" w:rsidTr="00645B07">
        <w:trPr>
          <w:trHeight w:val="20"/>
          <w:tblHeader/>
        </w:trPr>
        <w:tc>
          <w:tcPr>
            <w:tcW w:w="2970" w:type="pct"/>
            <w:gridSpan w:val="2"/>
            <w:shd w:val="clear" w:color="auto" w:fill="auto"/>
            <w:vAlign w:val="center"/>
          </w:tcPr>
          <w:p w14:paraId="0D2BFEFE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9.0 Bolsas Apoio Técnico à Pesquisa (AT)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BE202B4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588EA894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  <w:r w:rsidRPr="001F07A0">
              <w:rPr>
                <w:sz w:val="20"/>
              </w:rPr>
              <w:t>1.100,00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3E612E6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3E5233EB" w14:textId="77777777" w:rsidTr="00645B07">
        <w:trPr>
          <w:trHeight w:val="20"/>
          <w:tblHeader/>
        </w:trPr>
        <w:tc>
          <w:tcPr>
            <w:tcW w:w="2970" w:type="pct"/>
            <w:gridSpan w:val="2"/>
            <w:shd w:val="clear" w:color="auto" w:fill="auto"/>
            <w:vAlign w:val="center"/>
          </w:tcPr>
          <w:p w14:paraId="4EBB6FE9" w14:textId="77777777" w:rsidR="001F07A0" w:rsidRPr="001F07A0" w:rsidRDefault="001F07A0" w:rsidP="001F07A0">
            <w:pPr>
              <w:pStyle w:val="2019normal"/>
              <w:jc w:val="left"/>
              <w:rPr>
                <w:sz w:val="20"/>
              </w:rPr>
            </w:pPr>
            <w:r w:rsidRPr="001F07A0">
              <w:rPr>
                <w:sz w:val="20"/>
              </w:rPr>
              <w:t>9.1 Bolsas de Mestrado (M)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7C12A4B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18804143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  <w:r w:rsidRPr="001F07A0">
              <w:rPr>
                <w:sz w:val="20"/>
              </w:rPr>
              <w:t>1.500,00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0B545BCB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  <w:tr w:rsidR="001F07A0" w:rsidRPr="001F07A0" w14:paraId="01877A34" w14:textId="77777777" w:rsidTr="009572D2">
        <w:trPr>
          <w:trHeight w:val="20"/>
          <w:tblHeader/>
        </w:trPr>
        <w:tc>
          <w:tcPr>
            <w:tcW w:w="2970" w:type="pct"/>
            <w:gridSpan w:val="2"/>
            <w:shd w:val="clear" w:color="auto" w:fill="DBE5F1" w:themeFill="accent1" w:themeFillTint="33"/>
            <w:vAlign w:val="center"/>
          </w:tcPr>
          <w:p w14:paraId="729E888C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  <w:r w:rsidRPr="001F07A0">
              <w:rPr>
                <w:sz w:val="20"/>
              </w:rPr>
              <w:t>Total   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EDC834B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4CA5C311" w14:textId="7777777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14:paraId="46E95C51" w14:textId="24B56B27" w:rsidR="001F07A0" w:rsidRPr="001F07A0" w:rsidRDefault="001F07A0" w:rsidP="001F07A0">
            <w:pPr>
              <w:pStyle w:val="2019normal"/>
              <w:jc w:val="right"/>
              <w:rPr>
                <w:sz w:val="20"/>
              </w:rPr>
            </w:pPr>
          </w:p>
        </w:tc>
      </w:tr>
    </w:tbl>
    <w:p w14:paraId="4567CA26" w14:textId="66436CB2" w:rsidR="001F07A0" w:rsidRDefault="001F07A0" w:rsidP="001F07A0">
      <w:pPr>
        <w:pStyle w:val="2019normal"/>
      </w:pPr>
    </w:p>
    <w:p w14:paraId="43ADC833" w14:textId="77777777" w:rsidR="009572D2" w:rsidRPr="001F07A0" w:rsidRDefault="009572D2" w:rsidP="001F07A0">
      <w:pPr>
        <w:pStyle w:val="2019normal"/>
      </w:pPr>
    </w:p>
    <w:p w14:paraId="047A4339" w14:textId="77777777" w:rsidR="001F07A0" w:rsidRPr="001F07A0" w:rsidRDefault="001F07A0" w:rsidP="001F07A0">
      <w:pPr>
        <w:pStyle w:val="Subttulo"/>
      </w:pPr>
      <w:r w:rsidRPr="001F07A0">
        <w:t xml:space="preserve">10. ASPECTOS ÉTICOS E DE BIOSSEGURANÇA </w:t>
      </w:r>
    </w:p>
    <w:p w14:paraId="617188D1" w14:textId="77777777" w:rsidR="001F07A0" w:rsidRPr="001F07A0" w:rsidRDefault="001F07A0" w:rsidP="001F07A0">
      <w:pPr>
        <w:pStyle w:val="2019normal"/>
      </w:pPr>
      <w:r w:rsidRPr="001F07A0">
        <w:t>Em consonância com a Resolução 196/96 do Conselho Nacional de Saúde/Comissão Nacional de Ética em Pesquisa, quando couber.</w:t>
      </w:r>
    </w:p>
    <w:p w14:paraId="5B9AB315" w14:textId="7CE616B4" w:rsidR="001F07A0" w:rsidRDefault="001F07A0" w:rsidP="001F07A0">
      <w:pPr>
        <w:pStyle w:val="2019normal"/>
      </w:pPr>
    </w:p>
    <w:p w14:paraId="2201F0DA" w14:textId="77777777" w:rsidR="009572D2" w:rsidRPr="001F07A0" w:rsidRDefault="009572D2" w:rsidP="001F07A0">
      <w:pPr>
        <w:pStyle w:val="2019normal"/>
      </w:pPr>
    </w:p>
    <w:p w14:paraId="58D521D1" w14:textId="77777777" w:rsidR="001F07A0" w:rsidRPr="001F07A0" w:rsidRDefault="001F07A0" w:rsidP="001F07A0">
      <w:pPr>
        <w:pStyle w:val="Subttulo"/>
      </w:pPr>
      <w:r w:rsidRPr="001F07A0">
        <w:t xml:space="preserve">11. IMPACTOS E BENEFÍCIOS </w:t>
      </w:r>
    </w:p>
    <w:p w14:paraId="037F2C11" w14:textId="3F819F9B" w:rsidR="001F07A0" w:rsidRDefault="001F07A0" w:rsidP="001F07A0">
      <w:pPr>
        <w:pStyle w:val="2019normal"/>
      </w:pPr>
    </w:p>
    <w:p w14:paraId="6AD4D0ED" w14:textId="77777777" w:rsidR="009572D2" w:rsidRPr="001F07A0" w:rsidRDefault="009572D2" w:rsidP="001F07A0">
      <w:pPr>
        <w:pStyle w:val="2019normal"/>
      </w:pPr>
    </w:p>
    <w:p w14:paraId="40CA332F" w14:textId="77777777" w:rsidR="001F07A0" w:rsidRPr="001F07A0" w:rsidRDefault="001F07A0" w:rsidP="001F07A0">
      <w:pPr>
        <w:pStyle w:val="Subttulo"/>
      </w:pPr>
      <w:r w:rsidRPr="001F07A0">
        <w:t xml:space="preserve">12. REFERÊNCIAS BIBLIOGRÁFICAS </w:t>
      </w:r>
    </w:p>
    <w:p w14:paraId="281A75F5" w14:textId="77777777" w:rsidR="001F07A0" w:rsidRPr="001F07A0" w:rsidRDefault="001F07A0" w:rsidP="001F07A0">
      <w:pPr>
        <w:pStyle w:val="2019normal"/>
      </w:pPr>
      <w:r w:rsidRPr="001F07A0">
        <w:t>Listar as principais referências bibliográficas, citadas no texto, de acordo com as normas da ABNT.</w:t>
      </w:r>
    </w:p>
    <w:p w14:paraId="1A2BF05A" w14:textId="77777777" w:rsidR="001F07A0" w:rsidRPr="001F07A0" w:rsidRDefault="001F07A0" w:rsidP="001F07A0">
      <w:pPr>
        <w:pStyle w:val="2019normal"/>
      </w:pPr>
    </w:p>
    <w:p w14:paraId="5C4E32DC" w14:textId="77777777" w:rsidR="009572D2" w:rsidRDefault="009572D2" w:rsidP="001F07A0">
      <w:pPr>
        <w:pStyle w:val="Subttulo"/>
      </w:pPr>
    </w:p>
    <w:p w14:paraId="22B076F4" w14:textId="01600937" w:rsidR="001F07A0" w:rsidRPr="001F07A0" w:rsidRDefault="001F07A0" w:rsidP="001F07A0">
      <w:pPr>
        <w:pStyle w:val="Subttulo"/>
      </w:pPr>
      <w:r w:rsidRPr="001F07A0">
        <w:t xml:space="preserve">13. PLANO DE TRABALHO </w:t>
      </w:r>
    </w:p>
    <w:p w14:paraId="66D02257" w14:textId="77777777" w:rsidR="001F07A0" w:rsidRPr="001F07A0" w:rsidRDefault="001F07A0" w:rsidP="001F07A0">
      <w:pPr>
        <w:pStyle w:val="2019normal"/>
      </w:pPr>
      <w:r w:rsidRPr="001F07A0">
        <w:t>Descrever a(s) meta(s), elementos que compõem o projeto, contemplando a descrição, unidade de medida e quantidade, além das etapas, ações em que se pode dividir a execução de uma meta, indicando-se o período de realização e valor previsto para a mesma. Não existe nenhuma limitação para a quantidade de metas e etapas.</w:t>
      </w:r>
    </w:p>
    <w:p w14:paraId="59C24A2E" w14:textId="77777777" w:rsidR="001F07A0" w:rsidRPr="001F07A0" w:rsidRDefault="001F07A0" w:rsidP="001F07A0">
      <w:pPr>
        <w:pStyle w:val="2019normal"/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5413"/>
        <w:gridCol w:w="2411"/>
      </w:tblGrid>
      <w:tr w:rsidR="001F07A0" w:rsidRPr="001F07A0" w14:paraId="0CB05B80" w14:textId="77777777" w:rsidTr="00DC46A4">
        <w:trPr>
          <w:cantSplit/>
          <w:trHeight w:hRule="exact" w:val="38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4BA1B" w14:textId="77777777" w:rsidR="001F07A0" w:rsidRPr="001F07A0" w:rsidRDefault="001F07A0" w:rsidP="001F07A0">
            <w:pPr>
              <w:pStyle w:val="2019normal"/>
            </w:pPr>
            <w:bookmarkStart w:id="1" w:name="_Hlk527453820"/>
            <w:r w:rsidRPr="001F07A0">
              <w:t>META nº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446CC" w14:textId="77777777" w:rsidR="001F07A0" w:rsidRPr="001F07A0" w:rsidRDefault="001F07A0" w:rsidP="001F07A0">
            <w:pPr>
              <w:pStyle w:val="2019normal"/>
            </w:pPr>
            <w:r w:rsidRPr="001F07A0">
              <w:t>Descrição da meta: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14D" w14:textId="77777777" w:rsidR="001F07A0" w:rsidRPr="001F07A0" w:rsidRDefault="001F07A0" w:rsidP="001F07A0">
            <w:pPr>
              <w:pStyle w:val="2019normal"/>
            </w:pPr>
          </w:p>
        </w:tc>
      </w:tr>
      <w:tr w:rsidR="001F07A0" w:rsidRPr="001F07A0" w14:paraId="1D5E32C1" w14:textId="77777777" w:rsidTr="00DC46A4">
        <w:trPr>
          <w:cantSplit/>
          <w:trHeight w:hRule="exact" w:val="3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2FDA3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942A3" w14:textId="77777777" w:rsidR="001F07A0" w:rsidRPr="001F07A0" w:rsidRDefault="001F07A0" w:rsidP="001F07A0">
            <w:pPr>
              <w:pStyle w:val="2019normal"/>
            </w:pPr>
            <w:r w:rsidRPr="001F07A0">
              <w:t>Unidade de medida: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3AAF" w14:textId="77777777" w:rsidR="001F07A0" w:rsidRPr="001F07A0" w:rsidRDefault="001F07A0" w:rsidP="001F07A0">
            <w:pPr>
              <w:pStyle w:val="2019normal"/>
            </w:pPr>
            <w:r w:rsidRPr="001F07A0">
              <w:t>Quantidade:</w:t>
            </w:r>
          </w:p>
        </w:tc>
      </w:tr>
      <w:tr w:rsidR="001F07A0" w:rsidRPr="001F07A0" w14:paraId="7DF2F4A6" w14:textId="77777777" w:rsidTr="00DC46A4">
        <w:trPr>
          <w:cantSplit/>
          <w:trHeight w:val="3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DCE3C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DAF83" w14:textId="77777777" w:rsidR="001F07A0" w:rsidRPr="001F07A0" w:rsidRDefault="001F07A0" w:rsidP="001F07A0">
            <w:pPr>
              <w:pStyle w:val="2019normal"/>
            </w:pPr>
            <w:r w:rsidRPr="001F07A0">
              <w:t>Etapa/Fase nº</w:t>
            </w:r>
          </w:p>
        </w:tc>
      </w:tr>
      <w:tr w:rsidR="001F07A0" w:rsidRPr="001F07A0" w14:paraId="07BFA539" w14:textId="77777777" w:rsidTr="00DC46A4">
        <w:trPr>
          <w:cantSplit/>
          <w:trHeight w:hRule="exact" w:val="3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0901E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5CD00" w14:textId="77777777" w:rsidR="001F07A0" w:rsidRPr="001F07A0" w:rsidRDefault="001F07A0" w:rsidP="001F07A0">
            <w:pPr>
              <w:pStyle w:val="2019normal"/>
            </w:pPr>
            <w:r w:rsidRPr="001F07A0">
              <w:t>Descrição da Etapa/Fase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6DD0" w14:textId="77777777" w:rsidR="001F07A0" w:rsidRPr="001F07A0" w:rsidRDefault="001F07A0" w:rsidP="001F07A0">
            <w:pPr>
              <w:pStyle w:val="2019normal"/>
            </w:pPr>
          </w:p>
        </w:tc>
      </w:tr>
      <w:tr w:rsidR="001F07A0" w:rsidRPr="001F07A0" w14:paraId="100CA05F" w14:textId="77777777" w:rsidTr="00DC46A4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23B52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A9ACC" w14:textId="77777777" w:rsidR="001F07A0" w:rsidRPr="001F07A0" w:rsidRDefault="001F07A0" w:rsidP="001F07A0">
            <w:pPr>
              <w:pStyle w:val="2019normal"/>
            </w:pPr>
            <w:r w:rsidRPr="001F07A0">
              <w:t>Período de realização: Início:   /   /            Término:   /   /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4E10" w14:textId="77777777" w:rsidR="001F07A0" w:rsidRPr="001F07A0" w:rsidRDefault="001F07A0" w:rsidP="001F07A0">
            <w:pPr>
              <w:pStyle w:val="2019normal"/>
            </w:pPr>
            <w:r w:rsidRPr="001F07A0">
              <w:t>Valor Previsto:</w:t>
            </w:r>
          </w:p>
        </w:tc>
      </w:tr>
      <w:bookmarkEnd w:id="1"/>
    </w:tbl>
    <w:p w14:paraId="4F7106D8" w14:textId="77777777" w:rsidR="001F07A0" w:rsidRPr="001F07A0" w:rsidRDefault="001F07A0" w:rsidP="001F07A0">
      <w:pPr>
        <w:pStyle w:val="2019normal"/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5413"/>
        <w:gridCol w:w="2411"/>
      </w:tblGrid>
      <w:tr w:rsidR="001F07A0" w:rsidRPr="001F07A0" w14:paraId="068A8463" w14:textId="77777777" w:rsidTr="00DC46A4">
        <w:trPr>
          <w:cantSplit/>
          <w:trHeight w:hRule="exact" w:val="38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07E5C" w14:textId="77777777" w:rsidR="001F07A0" w:rsidRPr="001F07A0" w:rsidRDefault="001F07A0" w:rsidP="001F07A0">
            <w:pPr>
              <w:pStyle w:val="2019normal"/>
            </w:pPr>
            <w:r w:rsidRPr="001F07A0">
              <w:t>META nº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C6CDB" w14:textId="77777777" w:rsidR="001F07A0" w:rsidRPr="001F07A0" w:rsidRDefault="001F07A0" w:rsidP="001F07A0">
            <w:pPr>
              <w:pStyle w:val="2019normal"/>
            </w:pPr>
            <w:r w:rsidRPr="001F07A0">
              <w:t>Descrição da meta: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FACE" w14:textId="77777777" w:rsidR="001F07A0" w:rsidRPr="001F07A0" w:rsidRDefault="001F07A0" w:rsidP="001F07A0">
            <w:pPr>
              <w:pStyle w:val="2019normal"/>
            </w:pPr>
          </w:p>
        </w:tc>
      </w:tr>
      <w:tr w:rsidR="001F07A0" w:rsidRPr="001F07A0" w14:paraId="6C9475F0" w14:textId="77777777" w:rsidTr="00DC46A4">
        <w:trPr>
          <w:cantSplit/>
          <w:trHeight w:hRule="exact" w:val="3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56B63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568E3" w14:textId="77777777" w:rsidR="001F07A0" w:rsidRPr="001F07A0" w:rsidRDefault="001F07A0" w:rsidP="001F07A0">
            <w:pPr>
              <w:pStyle w:val="2019normal"/>
            </w:pPr>
            <w:r w:rsidRPr="001F07A0">
              <w:t>Unidade de medida: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C7F3" w14:textId="77777777" w:rsidR="001F07A0" w:rsidRPr="001F07A0" w:rsidRDefault="001F07A0" w:rsidP="001F07A0">
            <w:pPr>
              <w:pStyle w:val="2019normal"/>
            </w:pPr>
            <w:r w:rsidRPr="001F07A0">
              <w:t>Quantidade:</w:t>
            </w:r>
          </w:p>
        </w:tc>
      </w:tr>
      <w:tr w:rsidR="001F07A0" w:rsidRPr="001F07A0" w14:paraId="0E79F2CD" w14:textId="77777777" w:rsidTr="00DC46A4">
        <w:trPr>
          <w:cantSplit/>
          <w:trHeight w:val="3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D6F07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1650" w14:textId="77777777" w:rsidR="001F07A0" w:rsidRPr="001F07A0" w:rsidRDefault="001F07A0" w:rsidP="001F07A0">
            <w:pPr>
              <w:pStyle w:val="2019normal"/>
            </w:pPr>
            <w:r w:rsidRPr="001F07A0">
              <w:t>Etapa/Fase nº</w:t>
            </w:r>
          </w:p>
        </w:tc>
      </w:tr>
      <w:tr w:rsidR="001F07A0" w:rsidRPr="001F07A0" w14:paraId="0383BC85" w14:textId="77777777" w:rsidTr="00DC46A4">
        <w:trPr>
          <w:cantSplit/>
          <w:trHeight w:hRule="exact" w:val="3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45FFC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34B9E" w14:textId="77777777" w:rsidR="001F07A0" w:rsidRPr="001F07A0" w:rsidRDefault="001F07A0" w:rsidP="001F07A0">
            <w:pPr>
              <w:pStyle w:val="2019normal"/>
            </w:pPr>
            <w:r w:rsidRPr="001F07A0">
              <w:t>Descrição da Etapa/Fase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DD04" w14:textId="77777777" w:rsidR="001F07A0" w:rsidRPr="001F07A0" w:rsidRDefault="001F07A0" w:rsidP="001F07A0">
            <w:pPr>
              <w:pStyle w:val="2019normal"/>
            </w:pPr>
          </w:p>
        </w:tc>
      </w:tr>
      <w:tr w:rsidR="001F07A0" w:rsidRPr="001F07A0" w14:paraId="4A65BB09" w14:textId="77777777" w:rsidTr="00DC46A4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3FA87" w14:textId="77777777" w:rsidR="001F07A0" w:rsidRPr="001F07A0" w:rsidRDefault="001F07A0" w:rsidP="001F07A0">
            <w:pPr>
              <w:pStyle w:val="2019normal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F006F" w14:textId="77777777" w:rsidR="001F07A0" w:rsidRPr="001F07A0" w:rsidRDefault="001F07A0" w:rsidP="001F07A0">
            <w:pPr>
              <w:pStyle w:val="2019normal"/>
            </w:pPr>
            <w:r w:rsidRPr="001F07A0">
              <w:t>Período de realização: Início:   /   /            Término:   /   /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71AD" w14:textId="77777777" w:rsidR="001F07A0" w:rsidRPr="001F07A0" w:rsidRDefault="001F07A0" w:rsidP="001F07A0">
            <w:pPr>
              <w:pStyle w:val="2019normal"/>
            </w:pPr>
            <w:r w:rsidRPr="001F07A0">
              <w:t>Valor Previsto:</w:t>
            </w:r>
          </w:p>
        </w:tc>
      </w:tr>
    </w:tbl>
    <w:p w14:paraId="3888C19E" w14:textId="3F01FE63" w:rsidR="001F07A0" w:rsidRDefault="001F07A0" w:rsidP="001F07A0">
      <w:pPr>
        <w:pStyle w:val="2019normal"/>
      </w:pPr>
    </w:p>
    <w:p w14:paraId="4A88E073" w14:textId="77777777" w:rsidR="009572D2" w:rsidRPr="001F07A0" w:rsidRDefault="009572D2" w:rsidP="001F07A0">
      <w:pPr>
        <w:pStyle w:val="2019normal"/>
      </w:pPr>
    </w:p>
    <w:p w14:paraId="3B7E12A0" w14:textId="0017765F" w:rsidR="001F07A0" w:rsidRPr="001F07A0" w:rsidRDefault="001F07A0" w:rsidP="009572D2">
      <w:pPr>
        <w:pStyle w:val="Subttulo"/>
      </w:pPr>
      <w:r w:rsidRPr="001F07A0">
        <w:t>14.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0"/>
      </w:tblGrid>
      <w:tr w:rsidR="001F07A0" w:rsidRPr="001F07A0" w14:paraId="13BC5B27" w14:textId="77777777" w:rsidTr="00645B07">
        <w:tc>
          <w:tcPr>
            <w:tcW w:w="4889" w:type="dxa"/>
            <w:shd w:val="clear" w:color="auto" w:fill="auto"/>
          </w:tcPr>
          <w:p w14:paraId="6E9D695A" w14:textId="77777777" w:rsidR="001F07A0" w:rsidRPr="001F07A0" w:rsidRDefault="001F07A0" w:rsidP="001F07A0">
            <w:pPr>
              <w:pStyle w:val="2019normal"/>
              <w:jc w:val="center"/>
              <w:rPr>
                <w:i/>
              </w:rPr>
            </w:pPr>
            <w:r w:rsidRPr="001F07A0">
              <w:rPr>
                <w:i/>
              </w:rPr>
              <w:t>Declaro expressamente conhecer e concordar, para todos os efeitos legais, com as normas gerais para concessão de auxilio pela FUNDAÇÃO ARAUCÁRIA.</w:t>
            </w:r>
          </w:p>
          <w:p w14:paraId="27DF8ABF" w14:textId="77777777" w:rsidR="001F07A0" w:rsidRPr="001F07A0" w:rsidRDefault="001F07A0" w:rsidP="001F07A0">
            <w:pPr>
              <w:pStyle w:val="2019normal"/>
              <w:jc w:val="center"/>
              <w:rPr>
                <w:i/>
              </w:rPr>
            </w:pPr>
          </w:p>
          <w:p w14:paraId="1047F2E9" w14:textId="77777777" w:rsidR="001F07A0" w:rsidRDefault="001F07A0" w:rsidP="001F07A0">
            <w:pPr>
              <w:pStyle w:val="2019normal"/>
              <w:jc w:val="center"/>
              <w:rPr>
                <w:i/>
              </w:rPr>
            </w:pPr>
          </w:p>
          <w:p w14:paraId="01889879" w14:textId="77777777" w:rsidR="001F07A0" w:rsidRDefault="001F07A0" w:rsidP="001F07A0">
            <w:pPr>
              <w:pStyle w:val="2019normal"/>
              <w:jc w:val="center"/>
              <w:rPr>
                <w:i/>
              </w:rPr>
            </w:pPr>
          </w:p>
          <w:p w14:paraId="17BC97A2" w14:textId="333E8BDE" w:rsidR="001F07A0" w:rsidRPr="001F07A0" w:rsidRDefault="001F07A0" w:rsidP="001F07A0">
            <w:pPr>
              <w:pStyle w:val="2019normal"/>
              <w:jc w:val="center"/>
              <w:rPr>
                <w:i/>
              </w:rPr>
            </w:pPr>
          </w:p>
        </w:tc>
        <w:tc>
          <w:tcPr>
            <w:tcW w:w="4889" w:type="dxa"/>
            <w:shd w:val="clear" w:color="auto" w:fill="auto"/>
          </w:tcPr>
          <w:p w14:paraId="64F12F9C" w14:textId="402D38E9" w:rsidR="001F07A0" w:rsidRPr="001F07A0" w:rsidRDefault="001F07A0" w:rsidP="001F07A0">
            <w:pPr>
              <w:pStyle w:val="2019normal"/>
              <w:jc w:val="center"/>
              <w:rPr>
                <w:i/>
              </w:rPr>
            </w:pPr>
            <w:r w:rsidRPr="001F07A0">
              <w:rPr>
                <w:i/>
              </w:rPr>
              <w:t xml:space="preserve">Declaro que a presente proposta está de acordo com os objetivos científicos e tecnológicos desta Instituição. </w:t>
            </w:r>
          </w:p>
        </w:tc>
      </w:tr>
      <w:tr w:rsidR="001F07A0" w:rsidRPr="001F07A0" w14:paraId="6E6B216B" w14:textId="77777777" w:rsidTr="00645B07">
        <w:tc>
          <w:tcPr>
            <w:tcW w:w="4889" w:type="dxa"/>
            <w:shd w:val="clear" w:color="auto" w:fill="DBE5F1" w:themeFill="accent1" w:themeFillTint="33"/>
          </w:tcPr>
          <w:p w14:paraId="7BD2D5B4" w14:textId="77777777" w:rsidR="001F07A0" w:rsidRPr="001F07A0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r w:rsidRPr="001F07A0">
              <w:rPr>
                <w:i/>
                <w:sz w:val="20"/>
              </w:rPr>
              <w:t>Nome e assinatura</w:t>
            </w:r>
          </w:p>
          <w:p w14:paraId="1763752E" w14:textId="21ED13F2" w:rsidR="001F07A0" w:rsidRPr="001F07A0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r w:rsidRPr="001F07A0">
              <w:rPr>
                <w:i/>
                <w:sz w:val="20"/>
              </w:rPr>
              <w:t>Coordenador da proposta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308CEBCA" w14:textId="77777777" w:rsidR="001F07A0" w:rsidRPr="001F07A0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r w:rsidRPr="001F07A0">
              <w:rPr>
                <w:i/>
                <w:sz w:val="20"/>
              </w:rPr>
              <w:t>Nome, assinatura e carimbo</w:t>
            </w:r>
          </w:p>
          <w:p w14:paraId="5D9313CA" w14:textId="1F22E177" w:rsidR="001F07A0" w:rsidRPr="001F07A0" w:rsidRDefault="001F07A0" w:rsidP="001F07A0">
            <w:pPr>
              <w:pStyle w:val="2019normal"/>
              <w:jc w:val="center"/>
              <w:rPr>
                <w:i/>
                <w:sz w:val="20"/>
              </w:rPr>
            </w:pPr>
            <w:r w:rsidRPr="001F07A0">
              <w:rPr>
                <w:i/>
                <w:sz w:val="20"/>
              </w:rPr>
              <w:t>Responsável pela instituição ou representante</w:t>
            </w:r>
          </w:p>
        </w:tc>
      </w:tr>
    </w:tbl>
    <w:p w14:paraId="3C0194BA" w14:textId="77777777" w:rsidR="001F07A0" w:rsidRPr="001F07A0" w:rsidRDefault="001F07A0" w:rsidP="001F07A0">
      <w:pPr>
        <w:pStyle w:val="2019normal"/>
      </w:pPr>
    </w:p>
    <w:p w14:paraId="23B367D5" w14:textId="77777777" w:rsidR="001F07A0" w:rsidRPr="001F07A0" w:rsidRDefault="001F07A0" w:rsidP="001F07A0">
      <w:pPr>
        <w:pStyle w:val="2019normal"/>
      </w:pPr>
    </w:p>
    <w:p w14:paraId="4200A626" w14:textId="77777777" w:rsidR="001F07A0" w:rsidRPr="001F07A0" w:rsidRDefault="001F07A0" w:rsidP="009572D2">
      <w:pPr>
        <w:pStyle w:val="2019normal"/>
        <w:jc w:val="right"/>
      </w:pPr>
      <w:r w:rsidRPr="001F07A0">
        <w:t xml:space="preserve">________________________, ______ de __________________ </w:t>
      </w:r>
      <w:proofErr w:type="spellStart"/>
      <w:r w:rsidRPr="001F07A0">
        <w:t>de</w:t>
      </w:r>
      <w:proofErr w:type="spellEnd"/>
      <w:r w:rsidRPr="001F07A0">
        <w:t xml:space="preserve"> 201__.</w:t>
      </w:r>
    </w:p>
    <w:p w14:paraId="2DF2E628" w14:textId="77777777" w:rsidR="001F07A0" w:rsidRPr="001F07A0" w:rsidRDefault="001F07A0" w:rsidP="001F07A0">
      <w:pPr>
        <w:pStyle w:val="2019normal"/>
      </w:pPr>
    </w:p>
    <w:p w14:paraId="328801B9" w14:textId="11A278BD" w:rsidR="00645B07" w:rsidRDefault="00645B07">
      <w:pPr>
        <w:spacing w:before="0" w:after="200" w:line="276" w:lineRule="auto"/>
        <w:jc w:val="left"/>
        <w:rPr>
          <w:rFonts w:ascii="Calibri" w:eastAsia="Times New Roman" w:hAnsi="Calibri" w:cs="Times New Roman"/>
          <w:color w:val="000000"/>
          <w:spacing w:val="-2"/>
          <w:szCs w:val="20"/>
          <w:lang w:val="x-none" w:eastAsia="x-none"/>
        </w:rPr>
      </w:pPr>
      <w:r>
        <w:br w:type="page"/>
      </w:r>
    </w:p>
    <w:p w14:paraId="63D678DE" w14:textId="77777777" w:rsidR="00645B07" w:rsidRPr="001F07A0" w:rsidRDefault="00645B07" w:rsidP="00645B07">
      <w:pPr>
        <w:pStyle w:val="Subttulo"/>
        <w:jc w:val="center"/>
      </w:pPr>
      <w:r w:rsidRPr="001F07A0">
        <w:lastRenderedPageBreak/>
        <w:t>CHAMADA PÚBLICA 26/2018</w:t>
      </w:r>
      <w:r>
        <w:t xml:space="preserve"> - </w:t>
      </w:r>
      <w:r w:rsidRPr="001F07A0">
        <w:t xml:space="preserve">PROGRAMA PARANAENSE DE PESQUISAS EM </w:t>
      </w:r>
      <w:r>
        <w:br/>
      </w:r>
      <w:r w:rsidRPr="001F07A0">
        <w:t>SANEAMENTO AMBIENTAL (PPPSA)</w:t>
      </w:r>
      <w:r>
        <w:t xml:space="preserve"> </w:t>
      </w:r>
      <w:r w:rsidRPr="001F07A0">
        <w:t>FUNDAÇÃO ARAUCÁRIA / SANEPAR</w:t>
      </w:r>
    </w:p>
    <w:p w14:paraId="42D39AD9" w14:textId="77777777" w:rsidR="00645B07" w:rsidRPr="00896AEF" w:rsidRDefault="00645B07" w:rsidP="00645B07">
      <w:pPr>
        <w:pStyle w:val="2019normal"/>
      </w:pPr>
    </w:p>
    <w:p w14:paraId="4B943D5E" w14:textId="1F24BEC8" w:rsidR="00645B07" w:rsidRPr="00896AEF" w:rsidRDefault="00645B07" w:rsidP="009572D2">
      <w:pPr>
        <w:pStyle w:val="Ttulo1"/>
      </w:pPr>
      <w:r w:rsidRPr="00896AEF">
        <w:t>Anexo I</w:t>
      </w:r>
      <w:r>
        <w:t>I</w:t>
      </w:r>
      <w:r w:rsidRPr="00896AEF">
        <w:t xml:space="preserve"> - Plano de Trabalho para o Bolsista</w:t>
      </w:r>
    </w:p>
    <w:p w14:paraId="110309DB" w14:textId="77777777" w:rsidR="00645B07" w:rsidRPr="00896AEF" w:rsidRDefault="00645B07" w:rsidP="00645B07">
      <w:pPr>
        <w:pStyle w:val="2019normal"/>
      </w:pPr>
    </w:p>
    <w:p w14:paraId="3C9DCDB5" w14:textId="77777777" w:rsidR="00645B07" w:rsidRPr="00896AEF" w:rsidRDefault="00645B07" w:rsidP="00645B07">
      <w:pPr>
        <w:pStyle w:val="Subttulo"/>
      </w:pPr>
      <w:r w:rsidRPr="00896AEF">
        <w:t>1. IDENTIFICAÇÃO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6518"/>
      </w:tblGrid>
      <w:tr w:rsidR="00645B07" w:rsidRPr="00896AEF" w14:paraId="5E1F8FB6" w14:textId="77777777" w:rsidTr="00645B07">
        <w:trPr>
          <w:trHeight w:val="57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14:paraId="0CE9669C" w14:textId="48CE4342" w:rsidR="00645B07" w:rsidRPr="00645B07" w:rsidRDefault="00645B07" w:rsidP="00645B07">
            <w:pPr>
              <w:pStyle w:val="2019normal"/>
              <w:jc w:val="left"/>
              <w:rPr>
                <w:i/>
                <w:sz w:val="20"/>
              </w:rPr>
            </w:pPr>
            <w:r w:rsidRPr="00645B07">
              <w:rPr>
                <w:i/>
                <w:sz w:val="20"/>
              </w:rPr>
              <w:t>Instituição/ Campus:</w:t>
            </w:r>
          </w:p>
        </w:tc>
        <w:tc>
          <w:tcPr>
            <w:tcW w:w="6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1794" w14:textId="2CAAF54F" w:rsidR="00645B07" w:rsidRPr="00645B07" w:rsidRDefault="00645B07" w:rsidP="00645B07">
            <w:pPr>
              <w:pStyle w:val="2019normal"/>
              <w:jc w:val="left"/>
              <w:rPr>
                <w:szCs w:val="22"/>
                <w:lang w:val="pt-BR"/>
              </w:rPr>
            </w:pPr>
            <w:r w:rsidRPr="00645B07">
              <w:rPr>
                <w:szCs w:val="22"/>
                <w:lang w:val="pt-BR"/>
              </w:rPr>
              <w:t>(</w:t>
            </w:r>
            <w:r w:rsidRPr="00645B07">
              <w:rPr>
                <w:szCs w:val="22"/>
              </w:rPr>
              <w:t>onde será desenvolvido o projeto</w:t>
            </w:r>
            <w:r w:rsidRPr="00645B07">
              <w:rPr>
                <w:szCs w:val="22"/>
                <w:lang w:val="pt-BR"/>
              </w:rPr>
              <w:t>)</w:t>
            </w:r>
          </w:p>
        </w:tc>
      </w:tr>
      <w:tr w:rsidR="00645B07" w:rsidRPr="00896AEF" w14:paraId="6B4F4495" w14:textId="77777777" w:rsidTr="00645B07">
        <w:trPr>
          <w:trHeight w:val="57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14:paraId="7BD91833" w14:textId="77777777" w:rsidR="00645B07" w:rsidRPr="00645B07" w:rsidRDefault="00645B07" w:rsidP="00645B07">
            <w:pPr>
              <w:pStyle w:val="2019normal"/>
              <w:jc w:val="left"/>
              <w:rPr>
                <w:i/>
                <w:sz w:val="20"/>
              </w:rPr>
            </w:pPr>
            <w:r w:rsidRPr="00645B07">
              <w:rPr>
                <w:i/>
                <w:sz w:val="20"/>
              </w:rPr>
              <w:t>Coordenador da Proposta:</w:t>
            </w:r>
          </w:p>
        </w:tc>
        <w:tc>
          <w:tcPr>
            <w:tcW w:w="6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499F" w14:textId="77777777" w:rsidR="00645B07" w:rsidRPr="00645B07" w:rsidRDefault="00645B07" w:rsidP="00645B07">
            <w:pPr>
              <w:pStyle w:val="2019normal"/>
              <w:jc w:val="left"/>
              <w:rPr>
                <w:szCs w:val="22"/>
              </w:rPr>
            </w:pPr>
          </w:p>
        </w:tc>
      </w:tr>
      <w:tr w:rsidR="00645B07" w:rsidRPr="00896AEF" w14:paraId="52C07903" w14:textId="77777777" w:rsidTr="00645B07">
        <w:trPr>
          <w:trHeight w:val="57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14:paraId="5B06F094" w14:textId="356AAA87" w:rsidR="00645B07" w:rsidRPr="00645B07" w:rsidRDefault="00645B07" w:rsidP="00645B07">
            <w:pPr>
              <w:pStyle w:val="2019normal"/>
              <w:jc w:val="left"/>
              <w:rPr>
                <w:i/>
                <w:sz w:val="20"/>
              </w:rPr>
            </w:pPr>
            <w:r w:rsidRPr="00645B07">
              <w:rPr>
                <w:i/>
                <w:sz w:val="20"/>
              </w:rPr>
              <w:t>Orientador:</w:t>
            </w:r>
          </w:p>
        </w:tc>
        <w:tc>
          <w:tcPr>
            <w:tcW w:w="6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83FB3" w14:textId="7E343F3B" w:rsidR="00645B07" w:rsidRPr="00645B07" w:rsidRDefault="00645B07" w:rsidP="00645B07">
            <w:pPr>
              <w:pStyle w:val="2019normal"/>
              <w:jc w:val="left"/>
              <w:rPr>
                <w:szCs w:val="22"/>
                <w:lang w:val="pt-BR"/>
              </w:rPr>
            </w:pPr>
            <w:r w:rsidRPr="00645B07">
              <w:rPr>
                <w:szCs w:val="22"/>
              </w:rPr>
              <w:t>(Docente/Pesquisador responsável</w:t>
            </w:r>
            <w:r>
              <w:rPr>
                <w:szCs w:val="22"/>
                <w:lang w:val="pt-BR"/>
              </w:rPr>
              <w:t>)</w:t>
            </w:r>
          </w:p>
        </w:tc>
      </w:tr>
      <w:tr w:rsidR="00645B07" w:rsidRPr="00896AEF" w14:paraId="7263ED17" w14:textId="77777777" w:rsidTr="00645B07">
        <w:trPr>
          <w:trHeight w:val="57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14:paraId="3CEF50C4" w14:textId="77777777" w:rsidR="00645B07" w:rsidRPr="00645B07" w:rsidRDefault="00645B07" w:rsidP="00645B07">
            <w:pPr>
              <w:pStyle w:val="2019normal"/>
              <w:jc w:val="left"/>
              <w:rPr>
                <w:i/>
                <w:sz w:val="20"/>
              </w:rPr>
            </w:pPr>
            <w:r w:rsidRPr="00645B07">
              <w:rPr>
                <w:i/>
                <w:sz w:val="20"/>
              </w:rPr>
              <w:t>Bolsista:</w:t>
            </w:r>
          </w:p>
        </w:tc>
        <w:tc>
          <w:tcPr>
            <w:tcW w:w="6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A3F87" w14:textId="77777777" w:rsidR="00645B07" w:rsidRPr="00645B07" w:rsidRDefault="00645B07" w:rsidP="00645B07">
            <w:pPr>
              <w:pStyle w:val="2019normal"/>
              <w:jc w:val="left"/>
              <w:rPr>
                <w:szCs w:val="22"/>
              </w:rPr>
            </w:pPr>
          </w:p>
        </w:tc>
      </w:tr>
      <w:tr w:rsidR="00645B07" w:rsidRPr="00896AEF" w14:paraId="382845A2" w14:textId="77777777" w:rsidTr="00645B07">
        <w:trPr>
          <w:trHeight w:val="57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14:paraId="7E8B7D65" w14:textId="77777777" w:rsidR="00645B07" w:rsidRPr="00645B07" w:rsidRDefault="00645B07" w:rsidP="00645B07">
            <w:pPr>
              <w:pStyle w:val="2019normal"/>
              <w:jc w:val="left"/>
              <w:rPr>
                <w:i/>
                <w:sz w:val="20"/>
              </w:rPr>
            </w:pPr>
            <w:r w:rsidRPr="00645B07">
              <w:rPr>
                <w:i/>
                <w:sz w:val="20"/>
              </w:rPr>
              <w:t>Título do projeto de pesquisa:</w:t>
            </w:r>
          </w:p>
        </w:tc>
        <w:tc>
          <w:tcPr>
            <w:tcW w:w="6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67737" w14:textId="77777777" w:rsidR="00645B07" w:rsidRPr="00645B07" w:rsidRDefault="00645B07" w:rsidP="00645B07">
            <w:pPr>
              <w:pStyle w:val="2019normal"/>
              <w:jc w:val="left"/>
              <w:rPr>
                <w:szCs w:val="22"/>
              </w:rPr>
            </w:pPr>
          </w:p>
        </w:tc>
      </w:tr>
      <w:tr w:rsidR="00645B07" w:rsidRPr="00896AEF" w14:paraId="4649C617" w14:textId="77777777" w:rsidTr="00645B07">
        <w:trPr>
          <w:trHeight w:val="57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14:paraId="7C042AB8" w14:textId="3508BD84" w:rsidR="00645B07" w:rsidRPr="00645B07" w:rsidRDefault="00645B07" w:rsidP="00645B07">
            <w:pPr>
              <w:pStyle w:val="2019normal"/>
              <w:jc w:val="left"/>
              <w:rPr>
                <w:i/>
                <w:sz w:val="20"/>
              </w:rPr>
            </w:pPr>
            <w:r w:rsidRPr="00645B07">
              <w:rPr>
                <w:i/>
                <w:sz w:val="20"/>
              </w:rPr>
              <w:t>Desenvolvimento</w:t>
            </w:r>
            <w:r w:rsidRPr="00645B07">
              <w:rPr>
                <w:i/>
                <w:sz w:val="20"/>
              </w:rPr>
              <w:t xml:space="preserve"> do Projeto:</w:t>
            </w:r>
          </w:p>
        </w:tc>
        <w:tc>
          <w:tcPr>
            <w:tcW w:w="6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E7D100" w14:textId="319954F1" w:rsidR="00645B07" w:rsidRPr="00645B07" w:rsidRDefault="00645B07" w:rsidP="00645B07">
            <w:pPr>
              <w:pStyle w:val="2019normal"/>
              <w:jc w:val="left"/>
              <w:rPr>
                <w:szCs w:val="22"/>
              </w:rPr>
            </w:pPr>
            <w:r w:rsidRPr="00645B07">
              <w:rPr>
                <w:szCs w:val="22"/>
              </w:rPr>
              <w:t xml:space="preserve">Período previsto </w:t>
            </w:r>
            <w:r w:rsidRPr="00645B07">
              <w:rPr>
                <w:szCs w:val="22"/>
                <w:lang w:val="pt-BR"/>
              </w:rPr>
              <w:t xml:space="preserve">de </w:t>
            </w:r>
            <w:r w:rsidRPr="00645B07">
              <w:rPr>
                <w:szCs w:val="22"/>
              </w:rPr>
              <w:t xml:space="preserve"> ____/_____ a</w:t>
            </w:r>
            <w:r w:rsidRPr="00645B07">
              <w:rPr>
                <w:szCs w:val="22"/>
                <w:lang w:val="pt-BR"/>
              </w:rPr>
              <w:t>té</w:t>
            </w:r>
            <w:r w:rsidRPr="00645B07">
              <w:rPr>
                <w:szCs w:val="22"/>
              </w:rPr>
              <w:t xml:space="preserve"> ____/_____</w:t>
            </w:r>
          </w:p>
        </w:tc>
      </w:tr>
    </w:tbl>
    <w:p w14:paraId="17413913" w14:textId="77777777" w:rsidR="00645B07" w:rsidRPr="00896AEF" w:rsidRDefault="00645B07" w:rsidP="00645B07">
      <w:pPr>
        <w:pStyle w:val="2019normal"/>
      </w:pPr>
    </w:p>
    <w:p w14:paraId="3C3743C7" w14:textId="77777777" w:rsidR="00645B07" w:rsidRPr="00896AEF" w:rsidRDefault="00645B07" w:rsidP="00645B07">
      <w:pPr>
        <w:pStyle w:val="2019normal"/>
      </w:pPr>
    </w:p>
    <w:p w14:paraId="2F2FF3C6" w14:textId="77777777" w:rsidR="00645B07" w:rsidRPr="00896AEF" w:rsidRDefault="00645B07" w:rsidP="00645B07">
      <w:pPr>
        <w:pStyle w:val="Subttulo"/>
      </w:pPr>
      <w:r w:rsidRPr="00896AEF">
        <w:t>2. RESUMO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61"/>
      </w:tblGrid>
      <w:tr w:rsidR="00645B07" w:rsidRPr="00645B07" w14:paraId="06D250FD" w14:textId="77777777" w:rsidTr="009572D2">
        <w:trPr>
          <w:trHeight w:val="20"/>
        </w:trPr>
        <w:tc>
          <w:tcPr>
            <w:tcW w:w="9061" w:type="dxa"/>
            <w:shd w:val="clear" w:color="auto" w:fill="DBE5F1" w:themeFill="accent1" w:themeFillTint="33"/>
          </w:tcPr>
          <w:p w14:paraId="5DA7BB89" w14:textId="77777777" w:rsidR="00645B07" w:rsidRPr="00645B07" w:rsidRDefault="00645B07" w:rsidP="00645B07">
            <w:pPr>
              <w:pStyle w:val="2019normal"/>
              <w:rPr>
                <w:i/>
                <w:sz w:val="20"/>
              </w:rPr>
            </w:pPr>
            <w:r w:rsidRPr="00645B07">
              <w:rPr>
                <w:i/>
                <w:sz w:val="20"/>
              </w:rPr>
              <w:t>Síntese das atividades a serem desenvolvidas pelo Bolsista:</w:t>
            </w:r>
          </w:p>
        </w:tc>
      </w:tr>
      <w:tr w:rsidR="00645B07" w:rsidRPr="00896AEF" w14:paraId="4E3D14D0" w14:textId="77777777" w:rsidTr="009572D2">
        <w:trPr>
          <w:trHeight w:val="20"/>
        </w:trPr>
        <w:tc>
          <w:tcPr>
            <w:tcW w:w="9061" w:type="dxa"/>
          </w:tcPr>
          <w:p w14:paraId="4D79A1B2" w14:textId="77777777" w:rsidR="00645B07" w:rsidRPr="00896AEF" w:rsidRDefault="00645B07" w:rsidP="00645B07">
            <w:pPr>
              <w:pStyle w:val="2019normal"/>
            </w:pPr>
            <w:r w:rsidRPr="00896AEF">
              <w:t>1</w:t>
            </w:r>
          </w:p>
        </w:tc>
      </w:tr>
      <w:tr w:rsidR="00645B07" w:rsidRPr="00896AEF" w14:paraId="731B16E6" w14:textId="77777777" w:rsidTr="009572D2">
        <w:trPr>
          <w:trHeight w:val="20"/>
        </w:trPr>
        <w:tc>
          <w:tcPr>
            <w:tcW w:w="9061" w:type="dxa"/>
          </w:tcPr>
          <w:p w14:paraId="18543FAA" w14:textId="77777777" w:rsidR="00645B07" w:rsidRPr="00896AEF" w:rsidRDefault="00645B07" w:rsidP="00645B07">
            <w:pPr>
              <w:pStyle w:val="2019normal"/>
            </w:pPr>
            <w:r w:rsidRPr="00896AEF">
              <w:t>2</w:t>
            </w:r>
          </w:p>
        </w:tc>
      </w:tr>
      <w:tr w:rsidR="00645B07" w:rsidRPr="00896AEF" w14:paraId="504F6854" w14:textId="77777777" w:rsidTr="009572D2">
        <w:trPr>
          <w:trHeight w:val="20"/>
        </w:trPr>
        <w:tc>
          <w:tcPr>
            <w:tcW w:w="9061" w:type="dxa"/>
          </w:tcPr>
          <w:p w14:paraId="714A73F5" w14:textId="77777777" w:rsidR="00645B07" w:rsidRPr="00896AEF" w:rsidRDefault="00645B07" w:rsidP="00645B07">
            <w:pPr>
              <w:pStyle w:val="2019normal"/>
            </w:pPr>
            <w:r w:rsidRPr="00896AEF">
              <w:t>3</w:t>
            </w:r>
          </w:p>
        </w:tc>
      </w:tr>
      <w:tr w:rsidR="00645B07" w:rsidRPr="00896AEF" w14:paraId="7EA8DD48" w14:textId="77777777" w:rsidTr="009572D2">
        <w:trPr>
          <w:trHeight w:val="20"/>
        </w:trPr>
        <w:tc>
          <w:tcPr>
            <w:tcW w:w="9061" w:type="dxa"/>
          </w:tcPr>
          <w:p w14:paraId="11622EC4" w14:textId="77777777" w:rsidR="00645B07" w:rsidRPr="00896AEF" w:rsidRDefault="00645B07" w:rsidP="00645B07">
            <w:pPr>
              <w:pStyle w:val="2019normal"/>
            </w:pPr>
            <w:r w:rsidRPr="00896AEF">
              <w:t>4</w:t>
            </w:r>
          </w:p>
        </w:tc>
      </w:tr>
      <w:tr w:rsidR="00645B07" w:rsidRPr="00896AEF" w14:paraId="79F8537F" w14:textId="77777777" w:rsidTr="009572D2">
        <w:trPr>
          <w:trHeight w:val="20"/>
        </w:trPr>
        <w:tc>
          <w:tcPr>
            <w:tcW w:w="9061" w:type="dxa"/>
          </w:tcPr>
          <w:p w14:paraId="2F3E0952" w14:textId="77777777" w:rsidR="00645B07" w:rsidRPr="00896AEF" w:rsidRDefault="00645B07" w:rsidP="00645B07">
            <w:pPr>
              <w:pStyle w:val="2019normal"/>
            </w:pPr>
            <w:r w:rsidRPr="00896AEF">
              <w:t>5</w:t>
            </w:r>
          </w:p>
        </w:tc>
      </w:tr>
      <w:tr w:rsidR="00645B07" w:rsidRPr="00896AEF" w14:paraId="3AABEB1E" w14:textId="77777777" w:rsidTr="009572D2">
        <w:trPr>
          <w:trHeight w:val="20"/>
        </w:trPr>
        <w:tc>
          <w:tcPr>
            <w:tcW w:w="9061" w:type="dxa"/>
          </w:tcPr>
          <w:p w14:paraId="46A81EA1" w14:textId="77777777" w:rsidR="00645B07" w:rsidRPr="00896AEF" w:rsidRDefault="00645B07" w:rsidP="00645B07">
            <w:pPr>
              <w:pStyle w:val="2019normal"/>
            </w:pPr>
            <w:r w:rsidRPr="00896AEF">
              <w:t>6</w:t>
            </w:r>
          </w:p>
        </w:tc>
      </w:tr>
      <w:tr w:rsidR="00645B07" w:rsidRPr="00896AEF" w14:paraId="7CE44447" w14:textId="77777777" w:rsidTr="009572D2">
        <w:trPr>
          <w:trHeight w:val="20"/>
        </w:trPr>
        <w:tc>
          <w:tcPr>
            <w:tcW w:w="9061" w:type="dxa"/>
          </w:tcPr>
          <w:p w14:paraId="72F35A83" w14:textId="77777777" w:rsidR="00645B07" w:rsidRPr="00896AEF" w:rsidRDefault="00645B07" w:rsidP="00645B07">
            <w:pPr>
              <w:pStyle w:val="2019normal"/>
            </w:pPr>
            <w:r w:rsidRPr="00896AEF">
              <w:t>(adicionar mais linhas se necessário)</w:t>
            </w:r>
          </w:p>
        </w:tc>
      </w:tr>
    </w:tbl>
    <w:p w14:paraId="5C1C5F30" w14:textId="5FB7AED6" w:rsidR="00645B07" w:rsidRDefault="00645B07" w:rsidP="00645B07">
      <w:pPr>
        <w:pStyle w:val="2019normal"/>
      </w:pPr>
    </w:p>
    <w:p w14:paraId="24BB275A" w14:textId="77777777" w:rsidR="009572D2" w:rsidRPr="00896AEF" w:rsidRDefault="009572D2" w:rsidP="00645B07">
      <w:pPr>
        <w:pStyle w:val="2019normal"/>
      </w:pPr>
    </w:p>
    <w:p w14:paraId="477C96F8" w14:textId="77777777" w:rsidR="00645B07" w:rsidRPr="00896AEF" w:rsidRDefault="00645B07" w:rsidP="00645B07">
      <w:pPr>
        <w:pStyle w:val="Subttulo"/>
      </w:pPr>
      <w:r w:rsidRPr="00896AEF">
        <w:t>3. ASSINATURAS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9"/>
        <w:gridCol w:w="3186"/>
        <w:gridCol w:w="3186"/>
      </w:tblGrid>
      <w:tr w:rsidR="00645B07" w:rsidRPr="00645B07" w14:paraId="6D8BA8EF" w14:textId="77777777" w:rsidTr="00645B07">
        <w:trPr>
          <w:trHeight w:val="57"/>
        </w:trPr>
        <w:tc>
          <w:tcPr>
            <w:tcW w:w="9061" w:type="dxa"/>
            <w:gridSpan w:val="3"/>
            <w:shd w:val="clear" w:color="auto" w:fill="DBE5F1" w:themeFill="accent1" w:themeFillTint="33"/>
          </w:tcPr>
          <w:p w14:paraId="11B87C77" w14:textId="15ED9818" w:rsidR="00645B07" w:rsidRPr="00645B07" w:rsidRDefault="00645B07" w:rsidP="00645B07">
            <w:pPr>
              <w:pStyle w:val="2019normal"/>
              <w:rPr>
                <w:i/>
                <w:lang w:val="pt-BR"/>
              </w:rPr>
            </w:pPr>
            <w:r>
              <w:rPr>
                <w:i/>
                <w:lang w:val="pt-BR"/>
              </w:rPr>
              <w:t>“</w:t>
            </w:r>
            <w:r w:rsidRPr="00645B07">
              <w:rPr>
                <w:i/>
              </w:rPr>
              <w:t xml:space="preserve">Os abaixo-assinados declaram que o presente Plano de Trabalho foi estabelecido de comum acordo, </w:t>
            </w:r>
            <w:r w:rsidRPr="00645B07">
              <w:rPr>
                <w:i/>
              </w:rPr>
              <w:br/>
              <w:t>assumindo as tarefas e responsabilidades que lhes caberão durante o período de realização do mesmo.</w:t>
            </w:r>
            <w:r>
              <w:rPr>
                <w:i/>
                <w:lang w:val="pt-BR"/>
              </w:rPr>
              <w:t>”</w:t>
            </w:r>
          </w:p>
        </w:tc>
      </w:tr>
      <w:tr w:rsidR="00645B07" w:rsidRPr="00896AEF" w14:paraId="2F849E78" w14:textId="77777777" w:rsidTr="00645B07">
        <w:trPr>
          <w:trHeight w:val="57"/>
        </w:trPr>
        <w:tc>
          <w:tcPr>
            <w:tcW w:w="9061" w:type="dxa"/>
            <w:gridSpan w:val="3"/>
          </w:tcPr>
          <w:p w14:paraId="21DCD283" w14:textId="77777777" w:rsidR="00645B07" w:rsidRPr="00896AEF" w:rsidRDefault="00645B07" w:rsidP="00645B07">
            <w:pPr>
              <w:pStyle w:val="2019normal"/>
            </w:pPr>
            <w:r w:rsidRPr="00896AEF">
              <w:t>Local e data:</w:t>
            </w:r>
          </w:p>
        </w:tc>
      </w:tr>
      <w:tr w:rsidR="00645B07" w:rsidRPr="00896AEF" w14:paraId="68335FAB" w14:textId="77777777" w:rsidTr="00645B07">
        <w:trPr>
          <w:trHeight w:val="57"/>
        </w:trPr>
        <w:tc>
          <w:tcPr>
            <w:tcW w:w="2689" w:type="dxa"/>
          </w:tcPr>
          <w:p w14:paraId="0DC021E3" w14:textId="77777777" w:rsidR="00645B07" w:rsidRPr="00896AEF" w:rsidRDefault="00645B07" w:rsidP="00645B07">
            <w:pPr>
              <w:pStyle w:val="2019normal"/>
              <w:jc w:val="center"/>
            </w:pPr>
          </w:p>
          <w:p w14:paraId="1EE0AF19" w14:textId="77777777" w:rsidR="00645B07" w:rsidRPr="00896AEF" w:rsidRDefault="00645B07" w:rsidP="00645B07">
            <w:pPr>
              <w:pStyle w:val="2019normal"/>
              <w:jc w:val="center"/>
            </w:pPr>
          </w:p>
          <w:p w14:paraId="2CAA1D50" w14:textId="77777777" w:rsidR="00645B07" w:rsidRPr="00896AEF" w:rsidRDefault="00645B07" w:rsidP="00645B07">
            <w:pPr>
              <w:pStyle w:val="2019normal"/>
              <w:jc w:val="center"/>
            </w:pPr>
          </w:p>
          <w:p w14:paraId="153347A1" w14:textId="77777777" w:rsidR="00645B07" w:rsidRPr="00896AEF" w:rsidRDefault="00645B07" w:rsidP="00645B07">
            <w:pPr>
              <w:pStyle w:val="2019normal"/>
              <w:jc w:val="center"/>
            </w:pPr>
          </w:p>
        </w:tc>
        <w:tc>
          <w:tcPr>
            <w:tcW w:w="3186" w:type="dxa"/>
          </w:tcPr>
          <w:p w14:paraId="27549F5A" w14:textId="5CF42D21" w:rsidR="00645B07" w:rsidRPr="00896AEF" w:rsidRDefault="00645B07" w:rsidP="00645B07">
            <w:pPr>
              <w:pStyle w:val="2019normal"/>
              <w:jc w:val="center"/>
            </w:pPr>
          </w:p>
        </w:tc>
        <w:tc>
          <w:tcPr>
            <w:tcW w:w="3186" w:type="dxa"/>
          </w:tcPr>
          <w:p w14:paraId="6B4F9C7D" w14:textId="5882A72F" w:rsidR="00645B07" w:rsidRPr="00896AEF" w:rsidRDefault="00645B07" w:rsidP="00645B07">
            <w:pPr>
              <w:pStyle w:val="2019normal"/>
              <w:jc w:val="center"/>
            </w:pPr>
          </w:p>
        </w:tc>
      </w:tr>
      <w:tr w:rsidR="00645B07" w:rsidRPr="00896AEF" w14:paraId="5B351E10" w14:textId="77777777" w:rsidTr="00645B07">
        <w:trPr>
          <w:trHeight w:val="57"/>
        </w:trPr>
        <w:tc>
          <w:tcPr>
            <w:tcW w:w="2689" w:type="dxa"/>
            <w:shd w:val="clear" w:color="auto" w:fill="DBE5F1" w:themeFill="accent1" w:themeFillTint="33"/>
          </w:tcPr>
          <w:p w14:paraId="15EA117E" w14:textId="77777777" w:rsidR="00645B07" w:rsidRPr="00645B07" w:rsidRDefault="00645B07" w:rsidP="00645B07">
            <w:pPr>
              <w:pStyle w:val="2019normal"/>
              <w:jc w:val="center"/>
              <w:rPr>
                <w:sz w:val="20"/>
              </w:rPr>
            </w:pPr>
            <w:r w:rsidRPr="00645B07">
              <w:rPr>
                <w:sz w:val="20"/>
              </w:rPr>
              <w:t>Orientador (Assinatura)</w:t>
            </w:r>
          </w:p>
        </w:tc>
        <w:tc>
          <w:tcPr>
            <w:tcW w:w="3186" w:type="dxa"/>
            <w:shd w:val="clear" w:color="auto" w:fill="DBE5F1" w:themeFill="accent1" w:themeFillTint="33"/>
          </w:tcPr>
          <w:p w14:paraId="4AF5F346" w14:textId="1E742C3F" w:rsidR="00645B07" w:rsidRPr="00645B07" w:rsidRDefault="00645B07" w:rsidP="00645B07">
            <w:pPr>
              <w:pStyle w:val="2019normal"/>
              <w:jc w:val="center"/>
              <w:rPr>
                <w:sz w:val="20"/>
              </w:rPr>
            </w:pPr>
            <w:r w:rsidRPr="00645B07">
              <w:rPr>
                <w:sz w:val="20"/>
              </w:rPr>
              <w:t>Bolsista (Assinatura)</w:t>
            </w:r>
          </w:p>
        </w:tc>
        <w:tc>
          <w:tcPr>
            <w:tcW w:w="3186" w:type="dxa"/>
            <w:shd w:val="clear" w:color="auto" w:fill="DBE5F1" w:themeFill="accent1" w:themeFillTint="33"/>
          </w:tcPr>
          <w:p w14:paraId="4FADD79A" w14:textId="26E83C49" w:rsidR="00645B07" w:rsidRPr="00896AEF" w:rsidRDefault="00645B07" w:rsidP="00645B07">
            <w:pPr>
              <w:pStyle w:val="2019normal"/>
              <w:jc w:val="center"/>
            </w:pPr>
            <w:r w:rsidRPr="00645B07">
              <w:rPr>
                <w:sz w:val="18"/>
                <w:szCs w:val="18"/>
              </w:rPr>
              <w:t xml:space="preserve">Coordenador da Proposta e </w:t>
            </w:r>
            <w:proofErr w:type="spellStart"/>
            <w:r w:rsidRPr="00645B07">
              <w:rPr>
                <w:sz w:val="18"/>
                <w:szCs w:val="18"/>
              </w:rPr>
              <w:t>Pró-reitoria</w:t>
            </w:r>
            <w:proofErr w:type="spellEnd"/>
            <w:r w:rsidRPr="00645B07">
              <w:rPr>
                <w:sz w:val="18"/>
                <w:szCs w:val="18"/>
              </w:rPr>
              <w:t xml:space="preserve"> de Pesquisa e Pós-graduação ou equivalente nos Institutos de Pesquisa (Assinatura)</w:t>
            </w:r>
          </w:p>
        </w:tc>
      </w:tr>
    </w:tbl>
    <w:p w14:paraId="20FE9BBE" w14:textId="389CD431" w:rsidR="008C1333" w:rsidRDefault="008C1333" w:rsidP="00645B07"/>
    <w:p w14:paraId="24BC5E24" w14:textId="77777777" w:rsidR="008C1333" w:rsidRPr="001F07A0" w:rsidRDefault="008C1333" w:rsidP="008C1333">
      <w:pPr>
        <w:pStyle w:val="Subttulo"/>
        <w:jc w:val="center"/>
      </w:pPr>
      <w:r>
        <w:br w:type="page"/>
      </w:r>
      <w:r w:rsidRPr="001F07A0">
        <w:lastRenderedPageBreak/>
        <w:t>CHAMADA PÚBLICA 26/2018</w:t>
      </w:r>
      <w:r>
        <w:t xml:space="preserve"> - </w:t>
      </w:r>
      <w:r w:rsidRPr="001F07A0">
        <w:t xml:space="preserve">PROGRAMA PARANAENSE DE PESQUISAS EM </w:t>
      </w:r>
      <w:r>
        <w:br/>
      </w:r>
      <w:r w:rsidRPr="001F07A0">
        <w:t>SANEAMENTO AMBIENTAL (PPPSA)</w:t>
      </w:r>
      <w:r>
        <w:t xml:space="preserve"> </w:t>
      </w:r>
      <w:r w:rsidRPr="001F07A0">
        <w:t>FUNDAÇÃO ARAUCÁRIA / SANEPAR</w:t>
      </w:r>
    </w:p>
    <w:p w14:paraId="15EE3E8D" w14:textId="77777777" w:rsidR="008C1333" w:rsidRPr="00980E81" w:rsidRDefault="008C1333" w:rsidP="008C1333">
      <w:pPr>
        <w:pStyle w:val="2019normal"/>
        <w:jc w:val="center"/>
      </w:pPr>
    </w:p>
    <w:p w14:paraId="6FE26303" w14:textId="77777777" w:rsidR="008C1333" w:rsidRPr="00980E81" w:rsidRDefault="008C1333" w:rsidP="008C1333">
      <w:pPr>
        <w:pStyle w:val="2019normal"/>
        <w:jc w:val="center"/>
      </w:pPr>
    </w:p>
    <w:p w14:paraId="5AFD6858" w14:textId="77777777" w:rsidR="008C1333" w:rsidRPr="00980E81" w:rsidRDefault="008C1333" w:rsidP="008C1333">
      <w:pPr>
        <w:pStyle w:val="Ttulo1"/>
      </w:pPr>
      <w:r w:rsidRPr="00980E81">
        <w:t>ANEXO III - DECLARAÇÃO INSTITUCIONAL</w:t>
      </w:r>
    </w:p>
    <w:p w14:paraId="4698D45B" w14:textId="77777777" w:rsidR="008C1333" w:rsidRPr="009572D2" w:rsidRDefault="008C1333" w:rsidP="009572D2">
      <w:pPr>
        <w:pStyle w:val="2019normal"/>
      </w:pPr>
    </w:p>
    <w:p w14:paraId="70177F79" w14:textId="77777777" w:rsidR="008C1333" w:rsidRPr="009572D2" w:rsidRDefault="008C1333" w:rsidP="009572D2">
      <w:pPr>
        <w:pStyle w:val="2019normal"/>
      </w:pPr>
    </w:p>
    <w:p w14:paraId="50822BAF" w14:textId="77777777" w:rsidR="008C1333" w:rsidRPr="009572D2" w:rsidRDefault="008C1333" w:rsidP="009572D2">
      <w:pPr>
        <w:pStyle w:val="2019normal"/>
      </w:pPr>
    </w:p>
    <w:p w14:paraId="2CD2B39D" w14:textId="77777777" w:rsidR="008C1333" w:rsidRPr="009572D2" w:rsidRDefault="008C1333" w:rsidP="009572D2">
      <w:pPr>
        <w:pStyle w:val="2019normal"/>
      </w:pPr>
    </w:p>
    <w:p w14:paraId="2A415C1D" w14:textId="77777777" w:rsidR="008C1333" w:rsidRPr="009572D2" w:rsidRDefault="008C1333" w:rsidP="009572D2">
      <w:pPr>
        <w:pStyle w:val="2019normal"/>
        <w:spacing w:line="360" w:lineRule="auto"/>
        <w:jc w:val="center"/>
      </w:pPr>
      <w:r w:rsidRPr="009572D2">
        <w:t>“Declaramos para os devidos fins que os estudantes:</w:t>
      </w:r>
    </w:p>
    <w:p w14:paraId="2877825A" w14:textId="7B73C8CD" w:rsidR="008C1333" w:rsidRPr="009572D2" w:rsidRDefault="008C1333" w:rsidP="009572D2">
      <w:pPr>
        <w:pStyle w:val="2019normal"/>
        <w:spacing w:line="360" w:lineRule="auto"/>
        <w:jc w:val="center"/>
      </w:pPr>
      <w:r w:rsidRPr="009572D2">
        <w:t>_______________________________________,  ______________________________________,</w:t>
      </w:r>
    </w:p>
    <w:p w14:paraId="1793D260" w14:textId="77777777" w:rsidR="009572D2" w:rsidRPr="009572D2" w:rsidRDefault="009572D2" w:rsidP="009572D2">
      <w:pPr>
        <w:pStyle w:val="2019normal"/>
        <w:spacing w:line="360" w:lineRule="auto"/>
        <w:jc w:val="center"/>
      </w:pPr>
      <w:r w:rsidRPr="009572D2">
        <w:t>_______________________________________,  ______________________________________,</w:t>
      </w:r>
    </w:p>
    <w:p w14:paraId="5A6E1324" w14:textId="778C0609" w:rsidR="008C1333" w:rsidRPr="009572D2" w:rsidRDefault="008C1333" w:rsidP="009572D2">
      <w:pPr>
        <w:pStyle w:val="2019normal"/>
        <w:spacing w:line="360" w:lineRule="auto"/>
        <w:jc w:val="center"/>
      </w:pPr>
      <w:r w:rsidRPr="009572D2">
        <w:t xml:space="preserve">Selecionados para participar como bolsista da Chamada Pública 26/2018 – PROGRAMA PARANAENSE DE PESQUISAS EM SANEAMENTO AMBIENTAL (PPPSA) </w:t>
      </w:r>
      <w:r w:rsidR="009572D2" w:rsidRPr="009572D2">
        <w:t>FUNDAÇÃO ARAUCÁRIA / SANEPAR</w:t>
      </w:r>
      <w:r w:rsidRPr="009572D2">
        <w:t xml:space="preserve">, </w:t>
      </w:r>
      <w:r w:rsidR="009572D2">
        <w:br/>
      </w:r>
      <w:r w:rsidRPr="009572D2">
        <w:t xml:space="preserve">não acumularão bolsa de qualquer outra natureza ou manterão vínculo empregatício </w:t>
      </w:r>
      <w:r w:rsidR="009572D2">
        <w:br/>
      </w:r>
      <w:r w:rsidRPr="009572D2">
        <w:t>enquanto permanecerem bolsista desta Chamada Pública.”</w:t>
      </w:r>
    </w:p>
    <w:p w14:paraId="4BE127A4" w14:textId="77777777" w:rsidR="008C1333" w:rsidRPr="009572D2" w:rsidRDefault="008C1333" w:rsidP="009572D2">
      <w:pPr>
        <w:pStyle w:val="2019normal"/>
      </w:pPr>
    </w:p>
    <w:p w14:paraId="17BA9712" w14:textId="77777777" w:rsidR="008C1333" w:rsidRPr="009572D2" w:rsidRDefault="008C1333" w:rsidP="009572D2">
      <w:pPr>
        <w:pStyle w:val="2019normal"/>
      </w:pPr>
    </w:p>
    <w:p w14:paraId="6C4254DE" w14:textId="77777777" w:rsidR="008C1333" w:rsidRPr="009572D2" w:rsidRDefault="008C1333" w:rsidP="009572D2">
      <w:pPr>
        <w:pStyle w:val="2019normal"/>
        <w:jc w:val="right"/>
      </w:pPr>
      <w:r w:rsidRPr="009572D2">
        <w:t xml:space="preserve">__________, de _________ </w:t>
      </w:r>
      <w:proofErr w:type="spellStart"/>
      <w:r w:rsidRPr="009572D2">
        <w:t>de</w:t>
      </w:r>
      <w:proofErr w:type="spellEnd"/>
      <w:r w:rsidRPr="009572D2">
        <w:t xml:space="preserve"> 201__.</w:t>
      </w:r>
    </w:p>
    <w:p w14:paraId="47BEC5DA" w14:textId="77777777" w:rsidR="008C1333" w:rsidRPr="009572D2" w:rsidRDefault="008C1333" w:rsidP="009572D2">
      <w:pPr>
        <w:pStyle w:val="2019normal"/>
      </w:pPr>
    </w:p>
    <w:p w14:paraId="7CB92A1D" w14:textId="77777777" w:rsidR="008C1333" w:rsidRPr="009572D2" w:rsidRDefault="008C1333" w:rsidP="009572D2">
      <w:pPr>
        <w:pStyle w:val="2019normal"/>
      </w:pPr>
    </w:p>
    <w:p w14:paraId="66918648" w14:textId="77777777" w:rsidR="008C1333" w:rsidRPr="009572D2" w:rsidRDefault="008C1333" w:rsidP="009572D2">
      <w:pPr>
        <w:pStyle w:val="2019normal"/>
      </w:pPr>
    </w:p>
    <w:p w14:paraId="1BD795DC" w14:textId="77777777" w:rsidR="000F3AE5" w:rsidRPr="009572D2" w:rsidRDefault="000F3AE5" w:rsidP="009572D2">
      <w:pPr>
        <w:pStyle w:val="2019normal"/>
      </w:pPr>
    </w:p>
    <w:sectPr w:rsidR="000F3AE5" w:rsidRPr="009572D2" w:rsidSect="00645B07">
      <w:headerReference w:type="default" r:id="rId8"/>
      <w:footerReference w:type="default" r:id="rId9"/>
      <w:pgSz w:w="11906" w:h="16838"/>
      <w:pgMar w:top="1758" w:right="1134" w:bottom="1134" w:left="1701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5B05" w14:textId="77777777" w:rsidR="00CA055A" w:rsidRDefault="00CA055A" w:rsidP="00BE3EDC">
      <w:pPr>
        <w:spacing w:before="0" w:after="0" w:line="240" w:lineRule="auto"/>
      </w:pPr>
      <w:r>
        <w:separator/>
      </w:r>
    </w:p>
  </w:endnote>
  <w:endnote w:type="continuationSeparator" w:id="0">
    <w:p w14:paraId="4BEE5216" w14:textId="77777777" w:rsidR="00CA055A" w:rsidRDefault="00CA055A" w:rsidP="00BE3E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Gothic"/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Yu Gothic"/>
    <w:charset w:val="80"/>
    <w:family w:val="auto"/>
    <w:pitch w:val="variable"/>
  </w:font>
  <w:font w:name="StarSymbol">
    <w:altName w:val="Segoe UI Symbol"/>
    <w:charset w:val="02"/>
    <w:family w:val="auto"/>
    <w:pitch w:val="default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E475" w14:textId="4F20F9B0" w:rsidR="00CA055A" w:rsidRPr="00747160" w:rsidRDefault="00CA055A" w:rsidP="00747160">
    <w:pPr>
      <w:pStyle w:val="Rodap"/>
      <w:jc w:val="center"/>
      <w:rPr>
        <w:b/>
        <w:i/>
        <w:color w:val="1F497D" w:themeColor="text2"/>
        <w:sz w:val="20"/>
        <w:szCs w:val="20"/>
      </w:rPr>
    </w:pPr>
    <w:r w:rsidRPr="009C5EDF">
      <w:rPr>
        <w:b/>
        <w:i/>
        <w:color w:val="1F497D" w:themeColor="text2"/>
        <w:sz w:val="20"/>
        <w:szCs w:val="20"/>
      </w:rPr>
      <w:t>www.FundacaoAraucaria.org.br / 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CC82" w14:textId="77777777" w:rsidR="00CA055A" w:rsidRDefault="00CA055A" w:rsidP="00BE3EDC">
      <w:pPr>
        <w:spacing w:before="0" w:after="0" w:line="240" w:lineRule="auto"/>
      </w:pPr>
      <w:r>
        <w:separator/>
      </w:r>
    </w:p>
  </w:footnote>
  <w:footnote w:type="continuationSeparator" w:id="0">
    <w:p w14:paraId="25EB4531" w14:textId="77777777" w:rsidR="00CA055A" w:rsidRDefault="00CA055A" w:rsidP="00BE3E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E3F6" w14:textId="22C33F44" w:rsidR="00CA055A" w:rsidRDefault="00297E6E" w:rsidP="00BE3EDC">
    <w:pPr>
      <w:pStyle w:val="Cabealho"/>
      <w:jc w:val="center"/>
    </w:pPr>
    <w:sdt>
      <w:sdtPr>
        <w:id w:val="346679677"/>
        <w:docPartObj>
          <w:docPartGallery w:val="Page Numbers (Margins)"/>
          <w:docPartUnique/>
        </w:docPartObj>
      </w:sdtPr>
      <w:sdtEndPr/>
      <w:sdtContent/>
    </w:sdt>
    <w:r w:rsidR="00CA055A">
      <w:rPr>
        <w:noProof/>
        <w:lang w:eastAsia="pt-BR"/>
      </w:rPr>
      <w:drawing>
        <wp:inline distT="0" distB="0" distL="0" distR="0" wp14:anchorId="0D794E49" wp14:editId="74802DFF">
          <wp:extent cx="1281595" cy="504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595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5374B">
      <w:t xml:space="preserve">                   </w:t>
    </w:r>
    <w:r w:rsidR="0085374B">
      <w:rPr>
        <w:noProof/>
      </w:rPr>
      <w:drawing>
        <wp:inline distT="0" distB="0" distL="0" distR="0" wp14:anchorId="76BB8602" wp14:editId="131102B9">
          <wp:extent cx="977900" cy="540385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ABC77B" w14:textId="375ED2B8" w:rsidR="00CA055A" w:rsidRDefault="001F07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6EACA0" wp14:editId="3B93DB31">
              <wp:simplePos x="0" y="0"/>
              <wp:positionH relativeFrom="rightMargin">
                <wp:posOffset>-47733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color w:val="1F497D" w:themeColor="text2"/>
                              <w:sz w:val="32"/>
                              <w:szCs w:val="32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5E15F8E" w14:textId="77777777" w:rsidR="00CA055A" w:rsidRPr="001B1448" w:rsidRDefault="00CA055A">
                              <w:pPr>
                                <w:jc w:val="center"/>
                                <w:rPr>
                                  <w:rFonts w:eastAsiaTheme="majorEastAsia" w:cstheme="min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 w:rsidRPr="001B1448">
                                <w:rPr>
                                  <w:rFonts w:eastAsiaTheme="minorEastAsia" w:cstheme="minorHAnsi"/>
                                  <w:color w:val="1F497D" w:themeColor="text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B1448">
                                <w:rPr>
                                  <w:rFonts w:cstheme="minorHAnsi"/>
                                  <w:color w:val="1F497D" w:themeColor="text2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Pr="001B1448">
                                <w:rPr>
                                  <w:rFonts w:eastAsiaTheme="minorEastAsia" w:cstheme="minorHAnsi"/>
                                  <w:color w:val="1F497D" w:themeColor="text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1B1448">
                                <w:rPr>
                                  <w:rFonts w:eastAsiaTheme="majorEastAsia" w:cstheme="minorHAnsi"/>
                                  <w:color w:val="1F497D" w:themeColor="text2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B1448">
                                <w:rPr>
                                  <w:rFonts w:eastAsiaTheme="majorEastAsia" w:cstheme="minorHAnsi"/>
                                  <w:color w:val="1F497D" w:themeColor="text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EACA0" id="Retângulo 2" o:spid="_x0000_s1026" style="position:absolute;left:0;text-align:left;margin-left:-3.75pt;margin-top:0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color w:val="1F497D" w:themeColor="text2"/>
                        <w:sz w:val="32"/>
                        <w:szCs w:val="32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5E15F8E" w14:textId="77777777" w:rsidR="00CA055A" w:rsidRPr="001B1448" w:rsidRDefault="00CA055A">
                        <w:pPr>
                          <w:jc w:val="center"/>
                          <w:rPr>
                            <w:rFonts w:eastAsiaTheme="majorEastAsia" w:cstheme="minorHAnsi"/>
                            <w:color w:val="1F497D" w:themeColor="text2"/>
                            <w:sz w:val="32"/>
                            <w:szCs w:val="32"/>
                          </w:rPr>
                        </w:pPr>
                        <w:r w:rsidRPr="001B1448">
                          <w:rPr>
                            <w:rFonts w:eastAsiaTheme="minorEastAsia" w:cstheme="minorHAnsi"/>
                            <w:color w:val="1F497D" w:themeColor="text2"/>
                            <w:sz w:val="32"/>
                            <w:szCs w:val="32"/>
                          </w:rPr>
                          <w:fldChar w:fldCharType="begin"/>
                        </w:r>
                        <w:r w:rsidRPr="001B1448">
                          <w:rPr>
                            <w:rFonts w:cstheme="minorHAnsi"/>
                            <w:color w:val="1F497D" w:themeColor="text2"/>
                            <w:sz w:val="32"/>
                            <w:szCs w:val="32"/>
                          </w:rPr>
                          <w:instrText>PAGE  \* MERGEFORMAT</w:instrText>
                        </w:r>
                        <w:r w:rsidRPr="001B1448">
                          <w:rPr>
                            <w:rFonts w:eastAsiaTheme="minorEastAsia" w:cstheme="minorHAnsi"/>
                            <w:color w:val="1F497D" w:themeColor="text2"/>
                            <w:sz w:val="32"/>
                            <w:szCs w:val="32"/>
                          </w:rPr>
                          <w:fldChar w:fldCharType="separate"/>
                        </w:r>
                        <w:r w:rsidRPr="001B1448">
                          <w:rPr>
                            <w:rFonts w:eastAsiaTheme="majorEastAsia" w:cstheme="minorHAnsi"/>
                            <w:color w:val="1F497D" w:themeColor="text2"/>
                            <w:sz w:val="32"/>
                            <w:szCs w:val="32"/>
                          </w:rPr>
                          <w:t>2</w:t>
                        </w:r>
                        <w:r w:rsidRPr="001B1448">
                          <w:rPr>
                            <w:rFonts w:eastAsiaTheme="majorEastAsia" w:cstheme="minorHAnsi"/>
                            <w:color w:val="1F497D" w:themeColor="text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7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011C4ED7"/>
    <w:multiLevelType w:val="hybridMultilevel"/>
    <w:tmpl w:val="98265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853BA"/>
    <w:multiLevelType w:val="hybridMultilevel"/>
    <w:tmpl w:val="04349520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6BE4F7E"/>
    <w:multiLevelType w:val="hybridMultilevel"/>
    <w:tmpl w:val="2CBC87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A3C30"/>
    <w:multiLevelType w:val="hybridMultilevel"/>
    <w:tmpl w:val="E168F154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140F6E"/>
    <w:multiLevelType w:val="hybridMultilevel"/>
    <w:tmpl w:val="4AD425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40327"/>
    <w:multiLevelType w:val="hybridMultilevel"/>
    <w:tmpl w:val="E12E5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553E6"/>
    <w:multiLevelType w:val="hybridMultilevel"/>
    <w:tmpl w:val="AB38FC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D6371"/>
    <w:multiLevelType w:val="hybridMultilevel"/>
    <w:tmpl w:val="6986B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75EF3"/>
    <w:multiLevelType w:val="hybridMultilevel"/>
    <w:tmpl w:val="B63A8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F584F"/>
    <w:multiLevelType w:val="hybridMultilevel"/>
    <w:tmpl w:val="3536C59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3175244"/>
    <w:multiLevelType w:val="hybridMultilevel"/>
    <w:tmpl w:val="A6B62A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9201E"/>
    <w:multiLevelType w:val="hybridMultilevel"/>
    <w:tmpl w:val="BC3848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C5E7F"/>
    <w:multiLevelType w:val="hybridMultilevel"/>
    <w:tmpl w:val="DF5EC9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97D"/>
    <w:multiLevelType w:val="hybridMultilevel"/>
    <w:tmpl w:val="C0228E12"/>
    <w:lvl w:ilvl="0" w:tplc="DE5044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95923"/>
    <w:multiLevelType w:val="hybridMultilevel"/>
    <w:tmpl w:val="C7689758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223CD"/>
    <w:multiLevelType w:val="hybridMultilevel"/>
    <w:tmpl w:val="3E98C9D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C2E7491"/>
    <w:multiLevelType w:val="hybridMultilevel"/>
    <w:tmpl w:val="595ED6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96D53"/>
    <w:multiLevelType w:val="hybridMultilevel"/>
    <w:tmpl w:val="A7609C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C4C733C"/>
    <w:multiLevelType w:val="hybridMultilevel"/>
    <w:tmpl w:val="15281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9138F"/>
    <w:multiLevelType w:val="hybridMultilevel"/>
    <w:tmpl w:val="19BA47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11B02"/>
    <w:multiLevelType w:val="hybridMultilevel"/>
    <w:tmpl w:val="9E546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B1F2E"/>
    <w:multiLevelType w:val="hybridMultilevel"/>
    <w:tmpl w:val="DA241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44D2A"/>
    <w:multiLevelType w:val="hybridMultilevel"/>
    <w:tmpl w:val="2DD6B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9F877C8"/>
    <w:multiLevelType w:val="hybridMultilevel"/>
    <w:tmpl w:val="1D409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7982ED0"/>
    <w:multiLevelType w:val="hybridMultilevel"/>
    <w:tmpl w:val="AADC39E2"/>
    <w:lvl w:ilvl="0" w:tplc="E8D00708">
      <w:start w:val="1"/>
      <w:numFmt w:val="lowerLetter"/>
      <w:lvlText w:val="%1)"/>
      <w:lvlJc w:val="left"/>
      <w:pPr>
        <w:ind w:left="50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834BD"/>
    <w:multiLevelType w:val="hybridMultilevel"/>
    <w:tmpl w:val="06DC6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346D5"/>
    <w:multiLevelType w:val="hybridMultilevel"/>
    <w:tmpl w:val="3152A2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0441D"/>
    <w:multiLevelType w:val="hybridMultilevel"/>
    <w:tmpl w:val="84066D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73E16"/>
    <w:multiLevelType w:val="hybridMultilevel"/>
    <w:tmpl w:val="472A8614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37834"/>
    <w:multiLevelType w:val="hybridMultilevel"/>
    <w:tmpl w:val="4906B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4561C"/>
    <w:multiLevelType w:val="hybridMultilevel"/>
    <w:tmpl w:val="8640DEF6"/>
    <w:lvl w:ilvl="0" w:tplc="DE5044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384E9D"/>
    <w:multiLevelType w:val="hybridMultilevel"/>
    <w:tmpl w:val="639816F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0A81B56"/>
    <w:multiLevelType w:val="hybridMultilevel"/>
    <w:tmpl w:val="B38460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816F0"/>
    <w:multiLevelType w:val="hybridMultilevel"/>
    <w:tmpl w:val="4BE280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353EF"/>
    <w:multiLevelType w:val="hybridMultilevel"/>
    <w:tmpl w:val="6A862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4"/>
  </w:num>
  <w:num w:numId="7">
    <w:abstractNumId w:val="30"/>
  </w:num>
  <w:num w:numId="8">
    <w:abstractNumId w:val="20"/>
  </w:num>
  <w:num w:numId="9">
    <w:abstractNumId w:val="28"/>
  </w:num>
  <w:num w:numId="10">
    <w:abstractNumId w:val="21"/>
  </w:num>
  <w:num w:numId="11">
    <w:abstractNumId w:val="44"/>
  </w:num>
  <w:num w:numId="12">
    <w:abstractNumId w:val="29"/>
  </w:num>
  <w:num w:numId="13">
    <w:abstractNumId w:val="33"/>
  </w:num>
  <w:num w:numId="14">
    <w:abstractNumId w:val="27"/>
  </w:num>
  <w:num w:numId="15">
    <w:abstractNumId w:val="12"/>
  </w:num>
  <w:num w:numId="16">
    <w:abstractNumId w:val="14"/>
  </w:num>
  <w:num w:numId="17">
    <w:abstractNumId w:val="10"/>
  </w:num>
  <w:num w:numId="18">
    <w:abstractNumId w:val="23"/>
  </w:num>
  <w:num w:numId="19">
    <w:abstractNumId w:val="39"/>
  </w:num>
  <w:num w:numId="20">
    <w:abstractNumId w:val="16"/>
  </w:num>
  <w:num w:numId="21">
    <w:abstractNumId w:val="0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8"/>
  </w:num>
  <w:num w:numId="35">
    <w:abstractNumId w:val="36"/>
  </w:num>
  <w:num w:numId="36">
    <w:abstractNumId w:val="38"/>
  </w:num>
  <w:num w:numId="37">
    <w:abstractNumId w:val="15"/>
  </w:num>
  <w:num w:numId="38">
    <w:abstractNumId w:val="11"/>
  </w:num>
  <w:num w:numId="39">
    <w:abstractNumId w:val="31"/>
  </w:num>
  <w:num w:numId="40">
    <w:abstractNumId w:val="40"/>
  </w:num>
  <w:num w:numId="41">
    <w:abstractNumId w:val="17"/>
  </w:num>
  <w:num w:numId="42">
    <w:abstractNumId w:val="37"/>
  </w:num>
  <w:num w:numId="43">
    <w:abstractNumId w:val="19"/>
  </w:num>
  <w:num w:numId="44">
    <w:abstractNumId w:val="9"/>
  </w:num>
  <w:num w:numId="45">
    <w:abstractNumId w:val="25"/>
  </w:num>
  <w:num w:numId="46">
    <w:abstractNumId w:val="43"/>
  </w:num>
  <w:num w:numId="47">
    <w:abstractNumId w:val="24"/>
  </w:num>
  <w:num w:numId="48">
    <w:abstractNumId w:val="26"/>
  </w:num>
  <w:num w:numId="49">
    <w:abstractNumId w:val="22"/>
  </w:num>
  <w:num w:numId="50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8D"/>
    <w:rsid w:val="0000794E"/>
    <w:rsid w:val="00022600"/>
    <w:rsid w:val="00050D02"/>
    <w:rsid w:val="00054B31"/>
    <w:rsid w:val="00072DED"/>
    <w:rsid w:val="000750C6"/>
    <w:rsid w:val="00094F73"/>
    <w:rsid w:val="000A38E0"/>
    <w:rsid w:val="000D2F99"/>
    <w:rsid w:val="000D35C6"/>
    <w:rsid w:val="000D5A2C"/>
    <w:rsid w:val="000F3AE5"/>
    <w:rsid w:val="001039B8"/>
    <w:rsid w:val="00105C1B"/>
    <w:rsid w:val="001143E6"/>
    <w:rsid w:val="00114B9D"/>
    <w:rsid w:val="00117AC1"/>
    <w:rsid w:val="00135D65"/>
    <w:rsid w:val="001362AF"/>
    <w:rsid w:val="001431E2"/>
    <w:rsid w:val="001752D9"/>
    <w:rsid w:val="001B1448"/>
    <w:rsid w:val="001D5D77"/>
    <w:rsid w:val="001E177A"/>
    <w:rsid w:val="001F07A0"/>
    <w:rsid w:val="002036A0"/>
    <w:rsid w:val="00220DA9"/>
    <w:rsid w:val="00221FB5"/>
    <w:rsid w:val="002228D7"/>
    <w:rsid w:val="00231A7C"/>
    <w:rsid w:val="002340F7"/>
    <w:rsid w:val="0025594E"/>
    <w:rsid w:val="00271576"/>
    <w:rsid w:val="0028583F"/>
    <w:rsid w:val="002965EF"/>
    <w:rsid w:val="00296D12"/>
    <w:rsid w:val="00297E6E"/>
    <w:rsid w:val="002A5397"/>
    <w:rsid w:val="002A7571"/>
    <w:rsid w:val="002C05AB"/>
    <w:rsid w:val="002C1283"/>
    <w:rsid w:val="002D1698"/>
    <w:rsid w:val="002E06B0"/>
    <w:rsid w:val="002F4C97"/>
    <w:rsid w:val="003248A9"/>
    <w:rsid w:val="00342465"/>
    <w:rsid w:val="00350921"/>
    <w:rsid w:val="00367FD4"/>
    <w:rsid w:val="0037763A"/>
    <w:rsid w:val="0039571A"/>
    <w:rsid w:val="003B1132"/>
    <w:rsid w:val="003C22E6"/>
    <w:rsid w:val="003C2B45"/>
    <w:rsid w:val="004023FB"/>
    <w:rsid w:val="004032F6"/>
    <w:rsid w:val="0041177E"/>
    <w:rsid w:val="00415CC5"/>
    <w:rsid w:val="004206A6"/>
    <w:rsid w:val="004303ED"/>
    <w:rsid w:val="004547C2"/>
    <w:rsid w:val="004616E5"/>
    <w:rsid w:val="004E6B51"/>
    <w:rsid w:val="004F2C5C"/>
    <w:rsid w:val="004F620A"/>
    <w:rsid w:val="0050229B"/>
    <w:rsid w:val="00504B49"/>
    <w:rsid w:val="00511730"/>
    <w:rsid w:val="0054098D"/>
    <w:rsid w:val="005537EE"/>
    <w:rsid w:val="00557A3F"/>
    <w:rsid w:val="00561DB7"/>
    <w:rsid w:val="005652B2"/>
    <w:rsid w:val="00567193"/>
    <w:rsid w:val="005A0D78"/>
    <w:rsid w:val="005C64CA"/>
    <w:rsid w:val="005D77D6"/>
    <w:rsid w:val="005E1B38"/>
    <w:rsid w:val="005E295B"/>
    <w:rsid w:val="005F088C"/>
    <w:rsid w:val="005F5D9D"/>
    <w:rsid w:val="00603885"/>
    <w:rsid w:val="00633FB9"/>
    <w:rsid w:val="00645B07"/>
    <w:rsid w:val="00646161"/>
    <w:rsid w:val="00657753"/>
    <w:rsid w:val="00666FCA"/>
    <w:rsid w:val="006837D9"/>
    <w:rsid w:val="00685358"/>
    <w:rsid w:val="00697748"/>
    <w:rsid w:val="006A321D"/>
    <w:rsid w:val="006B1F5F"/>
    <w:rsid w:val="006C569D"/>
    <w:rsid w:val="006E4660"/>
    <w:rsid w:val="00716B05"/>
    <w:rsid w:val="00746596"/>
    <w:rsid w:val="00747160"/>
    <w:rsid w:val="00757302"/>
    <w:rsid w:val="007960B6"/>
    <w:rsid w:val="007B0435"/>
    <w:rsid w:val="007C6EC5"/>
    <w:rsid w:val="007D0545"/>
    <w:rsid w:val="0081705F"/>
    <w:rsid w:val="00823FBB"/>
    <w:rsid w:val="008245D4"/>
    <w:rsid w:val="0082719D"/>
    <w:rsid w:val="008337E9"/>
    <w:rsid w:val="008419B0"/>
    <w:rsid w:val="008433DC"/>
    <w:rsid w:val="0085374B"/>
    <w:rsid w:val="00854033"/>
    <w:rsid w:val="00863D9C"/>
    <w:rsid w:val="0086586E"/>
    <w:rsid w:val="008A46B4"/>
    <w:rsid w:val="008C1333"/>
    <w:rsid w:val="008C4DC9"/>
    <w:rsid w:val="00914FA7"/>
    <w:rsid w:val="009163AB"/>
    <w:rsid w:val="00926ABB"/>
    <w:rsid w:val="00941E99"/>
    <w:rsid w:val="009572D2"/>
    <w:rsid w:val="00983BD2"/>
    <w:rsid w:val="00991486"/>
    <w:rsid w:val="009C32F9"/>
    <w:rsid w:val="009C5EDF"/>
    <w:rsid w:val="009C7314"/>
    <w:rsid w:val="009D25B7"/>
    <w:rsid w:val="009E2333"/>
    <w:rsid w:val="009F58B0"/>
    <w:rsid w:val="00A36DA0"/>
    <w:rsid w:val="00A45215"/>
    <w:rsid w:val="00A51E5C"/>
    <w:rsid w:val="00A62693"/>
    <w:rsid w:val="00AA4B93"/>
    <w:rsid w:val="00AB0C23"/>
    <w:rsid w:val="00AB28F5"/>
    <w:rsid w:val="00AD5FD7"/>
    <w:rsid w:val="00AF0261"/>
    <w:rsid w:val="00AF3894"/>
    <w:rsid w:val="00AF500E"/>
    <w:rsid w:val="00B15CC4"/>
    <w:rsid w:val="00B331A0"/>
    <w:rsid w:val="00B333D3"/>
    <w:rsid w:val="00B76AE2"/>
    <w:rsid w:val="00B77E78"/>
    <w:rsid w:val="00B837ED"/>
    <w:rsid w:val="00B95530"/>
    <w:rsid w:val="00BE3EDC"/>
    <w:rsid w:val="00BE5284"/>
    <w:rsid w:val="00C02791"/>
    <w:rsid w:val="00C13253"/>
    <w:rsid w:val="00C25943"/>
    <w:rsid w:val="00C33FDC"/>
    <w:rsid w:val="00C41A21"/>
    <w:rsid w:val="00C70A1C"/>
    <w:rsid w:val="00C72958"/>
    <w:rsid w:val="00C8511B"/>
    <w:rsid w:val="00C96E3C"/>
    <w:rsid w:val="00CA055A"/>
    <w:rsid w:val="00CA39C4"/>
    <w:rsid w:val="00CA3CE6"/>
    <w:rsid w:val="00CC5D4A"/>
    <w:rsid w:val="00CD77D7"/>
    <w:rsid w:val="00CE657D"/>
    <w:rsid w:val="00D0136E"/>
    <w:rsid w:val="00D20EBF"/>
    <w:rsid w:val="00D226EB"/>
    <w:rsid w:val="00D24C6E"/>
    <w:rsid w:val="00D258D3"/>
    <w:rsid w:val="00D45AA0"/>
    <w:rsid w:val="00D501D1"/>
    <w:rsid w:val="00D60317"/>
    <w:rsid w:val="00D63373"/>
    <w:rsid w:val="00D65578"/>
    <w:rsid w:val="00D77C43"/>
    <w:rsid w:val="00DA4F57"/>
    <w:rsid w:val="00DD3098"/>
    <w:rsid w:val="00DF547A"/>
    <w:rsid w:val="00E10DF9"/>
    <w:rsid w:val="00E30B22"/>
    <w:rsid w:val="00E72B88"/>
    <w:rsid w:val="00E73D25"/>
    <w:rsid w:val="00E81F3D"/>
    <w:rsid w:val="00E837F8"/>
    <w:rsid w:val="00E91DC0"/>
    <w:rsid w:val="00E97F2B"/>
    <w:rsid w:val="00EA33EE"/>
    <w:rsid w:val="00EA5216"/>
    <w:rsid w:val="00EE5134"/>
    <w:rsid w:val="00EF2773"/>
    <w:rsid w:val="00EF2C55"/>
    <w:rsid w:val="00F17167"/>
    <w:rsid w:val="00F17F1A"/>
    <w:rsid w:val="00F2758A"/>
    <w:rsid w:val="00F54E2F"/>
    <w:rsid w:val="00F657EF"/>
    <w:rsid w:val="00F80DE3"/>
    <w:rsid w:val="00F95084"/>
    <w:rsid w:val="00FA1B4F"/>
    <w:rsid w:val="00FC2149"/>
    <w:rsid w:val="00FC423A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E79AC"/>
  <w15:docId w15:val="{207B499F-7D3A-4104-8A5A-3A2D7C55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2019_Normal"/>
    <w:rsid w:val="00914FA7"/>
    <w:pPr>
      <w:spacing w:before="60" w:after="60" w:line="228" w:lineRule="auto"/>
      <w:jc w:val="both"/>
    </w:pPr>
  </w:style>
  <w:style w:type="paragraph" w:styleId="Ttulo1">
    <w:name w:val="heading 1"/>
    <w:aliases w:val="2019_Titulo,18"/>
    <w:basedOn w:val="Normal"/>
    <w:next w:val="Normal"/>
    <w:link w:val="Ttulo1Char"/>
    <w:qFormat/>
    <w:rsid w:val="00350921"/>
    <w:pPr>
      <w:keepNext/>
      <w:jc w:val="center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350921"/>
    <w:pPr>
      <w:keepNext/>
      <w:tabs>
        <w:tab w:val="left" w:pos="284"/>
      </w:tabs>
      <w:suppressAutoHyphens/>
      <w:spacing w:before="240" w:line="220" w:lineRule="exact"/>
      <w:outlineLvl w:val="1"/>
    </w:pPr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0921"/>
    <w:pPr>
      <w:keepNext/>
      <w:tabs>
        <w:tab w:val="left" w:pos="284"/>
      </w:tabs>
      <w:suppressAutoHyphens/>
      <w:spacing w:before="240" w:line="220" w:lineRule="exact"/>
      <w:outlineLvl w:val="2"/>
    </w:pPr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0921"/>
    <w:pPr>
      <w:keepNext/>
      <w:tabs>
        <w:tab w:val="left" w:pos="284"/>
      </w:tabs>
      <w:suppressAutoHyphens/>
      <w:spacing w:before="240" w:line="220" w:lineRule="exact"/>
      <w:outlineLvl w:val="3"/>
    </w:pPr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0921"/>
    <w:pPr>
      <w:tabs>
        <w:tab w:val="left" w:pos="284"/>
      </w:tabs>
      <w:suppressAutoHyphens/>
      <w:spacing w:before="240" w:line="220" w:lineRule="exact"/>
      <w:outlineLvl w:val="4"/>
    </w:pPr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0921"/>
    <w:pPr>
      <w:tabs>
        <w:tab w:val="left" w:pos="284"/>
      </w:tabs>
      <w:suppressAutoHyphens/>
      <w:spacing w:before="240" w:line="220" w:lineRule="exact"/>
      <w:outlineLvl w:val="5"/>
    </w:pPr>
    <w:rPr>
      <w:rFonts w:ascii="Calibri" w:eastAsia="Times New Roman" w:hAnsi="Calibri" w:cs="Times New Roman"/>
      <w:b/>
      <w:bCs/>
      <w:spacing w:val="-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019_Titulo Char,18 Char"/>
    <w:basedOn w:val="Fontepargpadro"/>
    <w:link w:val="Ttulo1"/>
    <w:rsid w:val="00350921"/>
    <w:rPr>
      <w:rFonts w:eastAsia="Times New Roman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50921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0921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0921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0921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0921"/>
    <w:rPr>
      <w:rFonts w:ascii="Calibri" w:eastAsia="Times New Roman" w:hAnsi="Calibri" w:cs="Times New Roman"/>
      <w:b/>
      <w:bCs/>
      <w:spacing w:val="-2"/>
      <w:lang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54098D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1"/>
    <w:locked/>
    <w:rsid w:val="00CA055A"/>
  </w:style>
  <w:style w:type="table" w:styleId="Tabelacomgrade">
    <w:name w:val="Table Grid"/>
    <w:basedOn w:val="Tabelanormal"/>
    <w:uiPriority w:val="59"/>
    <w:rsid w:val="00E9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A33EE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CA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rsid w:val="00CA39C4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CA39C4"/>
    <w:rPr>
      <w:rFonts w:ascii="Calibri" w:eastAsia="Times New Roman" w:hAnsi="Calibri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CA39C4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A39C4"/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 1"/>
    <w:uiPriority w:val="99"/>
    <w:rsid w:val="00CA39C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customStyle="1" w:styleId="Body">
    <w:name w:val="Body"/>
    <w:uiPriority w:val="99"/>
    <w:rsid w:val="00CA39C4"/>
    <w:pP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pt-PT" w:eastAsia="pt-BR"/>
    </w:rPr>
  </w:style>
  <w:style w:type="character" w:styleId="Refdecomentrio">
    <w:name w:val="annotation reference"/>
    <w:semiHidden/>
    <w:unhideWhenUsed/>
    <w:rsid w:val="00CA39C4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CA39C4"/>
  </w:style>
  <w:style w:type="paragraph" w:styleId="Textodebalo">
    <w:name w:val="Balloon Text"/>
    <w:basedOn w:val="Normal"/>
    <w:link w:val="TextodebaloChar"/>
    <w:unhideWhenUsed/>
    <w:rsid w:val="00C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19topicoChar">
    <w:name w:val="2019_topico Char"/>
    <w:link w:val="2019topico"/>
    <w:locked/>
    <w:rsid w:val="00914FA7"/>
    <w:rPr>
      <w:rFonts w:eastAsia="Times New Roman" w:cs="Arial Narrow"/>
      <w:b/>
      <w:caps/>
      <w:color w:val="1F497D" w:themeColor="text2"/>
      <w:spacing w:val="-4"/>
      <w:sz w:val="23"/>
    </w:rPr>
  </w:style>
  <w:style w:type="paragraph" w:customStyle="1" w:styleId="2019topico">
    <w:name w:val="2019_topico"/>
    <w:basedOn w:val="Normal"/>
    <w:link w:val="2019topicoChar"/>
    <w:qFormat/>
    <w:rsid w:val="00914FA7"/>
    <w:pPr>
      <w:suppressAutoHyphens/>
      <w:spacing w:before="120" w:after="120"/>
    </w:pPr>
    <w:rPr>
      <w:rFonts w:eastAsia="Times New Roman" w:cs="Arial Narrow"/>
      <w:b/>
      <w:caps/>
      <w:color w:val="1F497D" w:themeColor="text2"/>
      <w:spacing w:val="-4"/>
      <w:sz w:val="23"/>
    </w:rPr>
  </w:style>
  <w:style w:type="character" w:customStyle="1" w:styleId="AtopicoChar">
    <w:name w:val="A_topico Char"/>
    <w:link w:val="Atopico"/>
    <w:locked/>
    <w:rsid w:val="00716B05"/>
    <w:rPr>
      <w:rFonts w:ascii="Arial Narrow" w:eastAsia="Times New Roman" w:hAnsi="Arial Narrow" w:cs="Arial Narrow"/>
      <w:b/>
      <w:bCs/>
      <w:color w:val="0070C0"/>
      <w:spacing w:val="-4"/>
    </w:rPr>
  </w:style>
  <w:style w:type="paragraph" w:customStyle="1" w:styleId="Atopico">
    <w:name w:val="A_topico"/>
    <w:basedOn w:val="Normal"/>
    <w:link w:val="AtopicoChar"/>
    <w:qFormat/>
    <w:rsid w:val="00716B05"/>
    <w:pPr>
      <w:suppressAutoHyphens/>
      <w:spacing w:before="120" w:line="216" w:lineRule="auto"/>
    </w:pPr>
    <w:rPr>
      <w:rFonts w:ascii="Arial Narrow" w:eastAsia="Times New Roman" w:hAnsi="Arial Narrow" w:cs="Arial Narrow"/>
      <w:b/>
      <w:bCs/>
      <w:color w:val="0070C0"/>
      <w:spacing w:val="-4"/>
    </w:rPr>
  </w:style>
  <w:style w:type="paragraph" w:customStyle="1" w:styleId="Padro">
    <w:name w:val="Padrão"/>
    <w:rsid w:val="006C569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BE3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3EDC"/>
  </w:style>
  <w:style w:type="paragraph" w:styleId="Rodap">
    <w:name w:val="footer"/>
    <w:basedOn w:val="Normal"/>
    <w:link w:val="RodapChar"/>
    <w:uiPriority w:val="99"/>
    <w:unhideWhenUsed/>
    <w:rsid w:val="00BE3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DC"/>
  </w:style>
  <w:style w:type="character" w:styleId="MenoPendente">
    <w:name w:val="Unresolved Mention"/>
    <w:basedOn w:val="Fontepargpadro"/>
    <w:uiPriority w:val="99"/>
    <w:semiHidden/>
    <w:unhideWhenUsed/>
    <w:rsid w:val="00094F7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nhideWhenUsed/>
    <w:rsid w:val="003509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0921"/>
  </w:style>
  <w:style w:type="character" w:customStyle="1" w:styleId="WW8Num2z0">
    <w:name w:val="WW8Num2z0"/>
    <w:rsid w:val="00350921"/>
    <w:rPr>
      <w:color w:val="FF0000"/>
    </w:rPr>
  </w:style>
  <w:style w:type="character" w:customStyle="1" w:styleId="WW8Num4z0">
    <w:name w:val="WW8Num4z0"/>
    <w:rsid w:val="00350921"/>
    <w:rPr>
      <w:b w:val="0"/>
      <w:color w:val="auto"/>
      <w:sz w:val="22"/>
    </w:rPr>
  </w:style>
  <w:style w:type="character" w:customStyle="1" w:styleId="WW8Num11z0">
    <w:name w:val="WW8Num11z0"/>
    <w:rsid w:val="00350921"/>
    <w:rPr>
      <w:b w:val="0"/>
      <w:color w:val="auto"/>
      <w:sz w:val="22"/>
    </w:rPr>
  </w:style>
  <w:style w:type="character" w:customStyle="1" w:styleId="WW8Num12z0">
    <w:name w:val="WW8Num12z0"/>
    <w:rsid w:val="00350921"/>
    <w:rPr>
      <w:rFonts w:ascii="Symbol" w:hAnsi="Symbol" w:cs="Symbol"/>
    </w:rPr>
  </w:style>
  <w:style w:type="character" w:customStyle="1" w:styleId="WW8Num12z1">
    <w:name w:val="WW8Num12z1"/>
    <w:rsid w:val="00350921"/>
    <w:rPr>
      <w:rFonts w:ascii="Courier New" w:hAnsi="Courier New" w:cs="Courier New"/>
    </w:rPr>
  </w:style>
  <w:style w:type="character" w:customStyle="1" w:styleId="WW8Num12z2">
    <w:name w:val="WW8Num12z2"/>
    <w:rsid w:val="00350921"/>
    <w:rPr>
      <w:rFonts w:ascii="Wingdings" w:hAnsi="Wingdings" w:cs="Wingdings"/>
    </w:rPr>
  </w:style>
  <w:style w:type="character" w:customStyle="1" w:styleId="WW8Num13z1">
    <w:name w:val="WW8Num13z1"/>
    <w:rsid w:val="00350921"/>
    <w:rPr>
      <w:rFonts w:ascii="Courier New" w:hAnsi="Courier New" w:cs="Courier New"/>
    </w:rPr>
  </w:style>
  <w:style w:type="character" w:customStyle="1" w:styleId="WW8Num13z2">
    <w:name w:val="WW8Num13z2"/>
    <w:rsid w:val="00350921"/>
    <w:rPr>
      <w:rFonts w:ascii="Wingdings" w:hAnsi="Wingdings" w:cs="Wingdings"/>
    </w:rPr>
  </w:style>
  <w:style w:type="character" w:customStyle="1" w:styleId="WW8Num13z3">
    <w:name w:val="WW8Num13z3"/>
    <w:rsid w:val="00350921"/>
    <w:rPr>
      <w:rFonts w:ascii="Symbol" w:hAnsi="Symbol" w:cs="Symbol"/>
    </w:rPr>
  </w:style>
  <w:style w:type="character" w:customStyle="1" w:styleId="WW8Num14z1">
    <w:name w:val="WW8Num14z1"/>
    <w:rsid w:val="00350921"/>
    <w:rPr>
      <w:rFonts w:ascii="Courier New" w:hAnsi="Courier New" w:cs="Courier New"/>
    </w:rPr>
  </w:style>
  <w:style w:type="character" w:customStyle="1" w:styleId="WW8Num14z2">
    <w:name w:val="WW8Num14z2"/>
    <w:rsid w:val="00350921"/>
    <w:rPr>
      <w:rFonts w:ascii="Wingdings" w:hAnsi="Wingdings" w:cs="Wingdings"/>
    </w:rPr>
  </w:style>
  <w:style w:type="character" w:customStyle="1" w:styleId="WW8Num14z3">
    <w:name w:val="WW8Num14z3"/>
    <w:rsid w:val="00350921"/>
    <w:rPr>
      <w:rFonts w:ascii="Symbol" w:hAnsi="Symbol" w:cs="Symbol"/>
    </w:rPr>
  </w:style>
  <w:style w:type="character" w:customStyle="1" w:styleId="st">
    <w:name w:val="st"/>
    <w:basedOn w:val="Fontepargpadro"/>
    <w:rsid w:val="00350921"/>
  </w:style>
  <w:style w:type="character" w:styleId="Forte">
    <w:name w:val="Strong"/>
    <w:aliases w:val="A_Forte"/>
    <w:qFormat/>
    <w:rsid w:val="00350921"/>
    <w:rPr>
      <w:b/>
      <w:bCs/>
    </w:rPr>
  </w:style>
  <w:style w:type="character" w:customStyle="1" w:styleId="SubttuloChar">
    <w:name w:val="Subtítulo Char"/>
    <w:aliases w:val="CP Topico Char,12 Char"/>
    <w:rsid w:val="00350921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sid w:val="00350921"/>
    <w:rPr>
      <w:rFonts w:ascii="Times New Roman" w:hAnsi="Times New Roman" w:cs="Times New Roman"/>
      <w:i/>
      <w:iCs/>
    </w:rPr>
  </w:style>
  <w:style w:type="character" w:styleId="HiperlinkVisitado">
    <w:name w:val="FollowedHyperlink"/>
    <w:semiHidden/>
    <w:rsid w:val="00350921"/>
    <w:rPr>
      <w:color w:val="800080"/>
      <w:u w:val="single"/>
    </w:rPr>
  </w:style>
  <w:style w:type="paragraph" w:styleId="Ttulo">
    <w:name w:val="Title"/>
    <w:basedOn w:val="Normal"/>
    <w:next w:val="Corpodetexto"/>
    <w:link w:val="TtuloChar"/>
    <w:qFormat/>
    <w:rsid w:val="00350921"/>
    <w:pPr>
      <w:keepNext/>
      <w:tabs>
        <w:tab w:val="left" w:pos="284"/>
      </w:tabs>
      <w:suppressAutoHyphens/>
      <w:spacing w:before="240" w:after="120" w:line="220" w:lineRule="exact"/>
    </w:pPr>
    <w:rPr>
      <w:rFonts w:ascii="Arial" w:eastAsia="Microsoft YaHei" w:hAnsi="Arial" w:cs="Mangal"/>
      <w:spacing w:val="-2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350921"/>
    <w:rPr>
      <w:rFonts w:ascii="Arial" w:eastAsia="Microsoft YaHei" w:hAnsi="Arial" w:cs="Mangal"/>
      <w:spacing w:val="-2"/>
      <w:sz w:val="28"/>
      <w:szCs w:val="28"/>
      <w:lang w:eastAsia="zh-CN"/>
    </w:rPr>
  </w:style>
  <w:style w:type="paragraph" w:styleId="Lista">
    <w:name w:val="List"/>
    <w:basedOn w:val="Corpodetexto"/>
    <w:rsid w:val="00350921"/>
    <w:pPr>
      <w:tabs>
        <w:tab w:val="left" w:pos="284"/>
      </w:tabs>
      <w:suppressAutoHyphens/>
      <w:spacing w:before="80" w:after="80" w:line="220" w:lineRule="exact"/>
    </w:pPr>
    <w:rPr>
      <w:rFonts w:ascii="Calibri" w:eastAsia="Calibri" w:hAnsi="Calibri" w:cs="Mangal"/>
      <w:spacing w:val="-2"/>
      <w:sz w:val="24"/>
      <w:szCs w:val="24"/>
      <w:lang w:eastAsia="zh-CN"/>
    </w:rPr>
  </w:style>
  <w:style w:type="paragraph" w:styleId="Legenda">
    <w:name w:val="caption"/>
    <w:basedOn w:val="Normal"/>
    <w:qFormat/>
    <w:rsid w:val="00350921"/>
    <w:pPr>
      <w:widowControl w:val="0"/>
      <w:suppressLineNumbers/>
      <w:tabs>
        <w:tab w:val="left" w:pos="709"/>
      </w:tabs>
      <w:suppressAutoHyphens/>
      <w:spacing w:before="80" w:after="80" w:line="220" w:lineRule="exact"/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  <w:lang w:eastAsia="zh-CN"/>
    </w:rPr>
  </w:style>
  <w:style w:type="paragraph" w:customStyle="1" w:styleId="ndice">
    <w:name w:val="Índice"/>
    <w:basedOn w:val="Normal"/>
    <w:rsid w:val="00350921"/>
    <w:pPr>
      <w:suppressLineNumbers/>
      <w:tabs>
        <w:tab w:val="left" w:pos="284"/>
      </w:tabs>
      <w:suppressAutoHyphens/>
      <w:spacing w:before="80" w:after="80" w:line="220" w:lineRule="exact"/>
    </w:pPr>
    <w:rPr>
      <w:rFonts w:ascii="Calibri" w:eastAsia="Calibri" w:hAnsi="Calibri" w:cs="Mangal"/>
      <w:spacing w:val="-2"/>
      <w:lang w:eastAsia="zh-CN"/>
    </w:rPr>
  </w:style>
  <w:style w:type="paragraph" w:customStyle="1" w:styleId="Atexto">
    <w:name w:val="A_texto"/>
    <w:basedOn w:val="Normal"/>
    <w:link w:val="AtextoChar"/>
    <w:qFormat/>
    <w:rsid w:val="00350921"/>
    <w:pPr>
      <w:suppressAutoHyphens/>
      <w:spacing w:line="216" w:lineRule="auto"/>
    </w:pPr>
    <w:rPr>
      <w:rFonts w:ascii="Arial Narrow" w:eastAsia="WenQuanYi Micro Hei" w:hAnsi="Arial Narrow" w:cs="Times New Roman"/>
      <w:color w:val="000000"/>
      <w:spacing w:val="-2"/>
      <w:sz w:val="21"/>
      <w:szCs w:val="21"/>
      <w:lang w:eastAsia="zh-CN"/>
    </w:rPr>
  </w:style>
  <w:style w:type="character" w:customStyle="1" w:styleId="AtextoChar">
    <w:name w:val="A_texto Char"/>
    <w:link w:val="Atexto"/>
    <w:rsid w:val="00350921"/>
    <w:rPr>
      <w:rFonts w:ascii="Arial Narrow" w:eastAsia="WenQuanYi Micro Hei" w:hAnsi="Arial Narrow" w:cs="Times New Roman"/>
      <w:color w:val="000000"/>
      <w:spacing w:val="-2"/>
      <w:sz w:val="21"/>
      <w:szCs w:val="21"/>
      <w:lang w:eastAsia="zh-CN"/>
    </w:rPr>
  </w:style>
  <w:style w:type="paragraph" w:styleId="Corpodetexto2">
    <w:name w:val="Body Text 2"/>
    <w:basedOn w:val="Normal"/>
    <w:link w:val="Corpodetexto2Char"/>
    <w:semiHidden/>
    <w:rsid w:val="00350921"/>
    <w:pPr>
      <w:tabs>
        <w:tab w:val="left" w:pos="284"/>
      </w:tabs>
      <w:suppressAutoHyphens/>
      <w:spacing w:before="80" w:after="80" w:line="220" w:lineRule="exact"/>
    </w:pPr>
    <w:rPr>
      <w:rFonts w:ascii="Arial Narrow" w:eastAsia="Calibri" w:hAnsi="Arial Narrow" w:cs="Arial Narrow"/>
      <w:color w:val="FF0000"/>
      <w:spacing w:val="-2"/>
      <w:lang w:eastAsia="zh-CN"/>
    </w:rPr>
  </w:style>
  <w:style w:type="character" w:customStyle="1" w:styleId="Corpodetexto2Char">
    <w:name w:val="Corpo de texto 2 Char"/>
    <w:basedOn w:val="Fontepargpadro"/>
    <w:link w:val="Corpodetexto2"/>
    <w:semiHidden/>
    <w:rsid w:val="00350921"/>
    <w:rPr>
      <w:rFonts w:ascii="Arial Narrow" w:eastAsia="Calibri" w:hAnsi="Arial Narrow" w:cs="Arial Narrow"/>
      <w:color w:val="FF0000"/>
      <w:spacing w:val="-2"/>
      <w:lang w:eastAsia="zh-CN"/>
    </w:rPr>
  </w:style>
  <w:style w:type="paragraph" w:styleId="Subttulo">
    <w:name w:val="Subtitle"/>
    <w:aliases w:val="2019_item,CP Topico,12"/>
    <w:basedOn w:val="Normal"/>
    <w:next w:val="Corpodetexto"/>
    <w:link w:val="SubttuloChar1"/>
    <w:qFormat/>
    <w:rsid w:val="00350921"/>
    <w:pPr>
      <w:keepNext/>
      <w:widowControl w:val="0"/>
      <w:tabs>
        <w:tab w:val="left" w:pos="709"/>
      </w:tabs>
      <w:suppressAutoHyphens/>
      <w:spacing w:before="120" w:after="120"/>
      <w:jc w:val="left"/>
    </w:pPr>
    <w:rPr>
      <w:rFonts w:ascii="Calibri" w:eastAsia="WenQuanYi Micro Hei" w:hAnsi="Calibri" w:cs="Arial Narrow"/>
      <w:b/>
      <w:bCs/>
      <w:color w:val="4F81BD" w:themeColor="accent1"/>
      <w:spacing w:val="-2"/>
      <w:kern w:val="23"/>
      <w:sz w:val="23"/>
      <w:lang w:eastAsia="zh-CN"/>
    </w:rPr>
  </w:style>
  <w:style w:type="character" w:customStyle="1" w:styleId="SubttuloChar1">
    <w:name w:val="Subtítulo Char1"/>
    <w:aliases w:val="2019_item Char,CP Topico Char1,12 Char1"/>
    <w:basedOn w:val="Fontepargpadro"/>
    <w:link w:val="Subttulo"/>
    <w:rsid w:val="00350921"/>
    <w:rPr>
      <w:rFonts w:ascii="Calibri" w:eastAsia="WenQuanYi Micro Hei" w:hAnsi="Calibri" w:cs="Arial Narrow"/>
      <w:b/>
      <w:bCs/>
      <w:color w:val="4F81BD" w:themeColor="accent1"/>
      <w:spacing w:val="-2"/>
      <w:kern w:val="23"/>
      <w:sz w:val="23"/>
      <w:lang w:eastAsia="zh-CN"/>
    </w:rPr>
  </w:style>
  <w:style w:type="paragraph" w:customStyle="1" w:styleId="msolistparagraphcxspfirst">
    <w:name w:val="msolistparagraphcxspfirst"/>
    <w:basedOn w:val="Normal"/>
    <w:rsid w:val="00350921"/>
    <w:pPr>
      <w:suppressAutoHyphens/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350921"/>
    <w:pPr>
      <w:suppressLineNumbers/>
      <w:tabs>
        <w:tab w:val="left" w:pos="284"/>
      </w:tabs>
      <w:suppressAutoHyphens/>
      <w:spacing w:before="80" w:after="80" w:line="220" w:lineRule="exact"/>
    </w:pPr>
    <w:rPr>
      <w:rFonts w:ascii="Calibri" w:eastAsia="Calibri" w:hAnsi="Calibri" w:cs="Arial"/>
      <w:spacing w:val="-2"/>
      <w:lang w:eastAsia="zh-CN"/>
    </w:rPr>
  </w:style>
  <w:style w:type="paragraph" w:customStyle="1" w:styleId="Ttulodetabela">
    <w:name w:val="Título de tabela"/>
    <w:basedOn w:val="Contedodatabela"/>
    <w:rsid w:val="0035092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50921"/>
    <w:pPr>
      <w:tabs>
        <w:tab w:val="left" w:pos="284"/>
      </w:tabs>
      <w:suppressAutoHyphens/>
      <w:spacing w:before="80" w:after="80" w:line="220" w:lineRule="exact"/>
    </w:pPr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50921"/>
    <w:pPr>
      <w:widowControl w:val="0"/>
      <w:suppressLineNumbers/>
      <w:suppressAutoHyphens/>
      <w:spacing w:before="0" w:after="0" w:line="220" w:lineRule="exact"/>
      <w:jc w:val="left"/>
      <w:textAlignment w:val="baseline"/>
    </w:pPr>
    <w:rPr>
      <w:rFonts w:ascii="Arial" w:eastAsia="DejaVu Sans" w:hAnsi="Arial" w:cs="DejaVu Sans"/>
      <w:kern w:val="1"/>
      <w:sz w:val="24"/>
      <w:szCs w:val="24"/>
      <w:lang w:eastAsia="ar-SA"/>
    </w:rPr>
  </w:style>
  <w:style w:type="paragraph" w:customStyle="1" w:styleId="Standard">
    <w:name w:val="Standard"/>
    <w:rsid w:val="00350921"/>
    <w:pPr>
      <w:suppressAutoHyphens/>
    </w:pPr>
    <w:rPr>
      <w:rFonts w:ascii="Calibri" w:eastAsia="WenQuanYi Micro Hei" w:hAnsi="Calibri" w:cs="Times New Roman"/>
      <w:kern w:val="1"/>
      <w:lang w:eastAsia="zh-CN"/>
    </w:rPr>
  </w:style>
  <w:style w:type="paragraph" w:customStyle="1" w:styleId="Normal2">
    <w:name w:val="Normal2"/>
    <w:rsid w:val="00350921"/>
    <w:pPr>
      <w:suppressAutoHyphens/>
      <w:autoSpaceDE w:val="0"/>
      <w:spacing w:after="0" w:line="240" w:lineRule="auto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350921"/>
    <w:pPr>
      <w:widowControl w:val="0"/>
      <w:tabs>
        <w:tab w:val="left" w:pos="709"/>
      </w:tabs>
      <w:suppressAutoHyphens/>
      <w:spacing w:before="40" w:after="60" w:line="240" w:lineRule="auto"/>
    </w:pPr>
    <w:rPr>
      <w:rFonts w:ascii="Arial Narrow" w:eastAsia="WenQuanYi Micro Hei" w:hAnsi="Arial Narrow" w:cs="Times New Roman"/>
      <w:spacing w:val="-2"/>
      <w:kern w:val="22"/>
      <w:sz w:val="21"/>
      <w:lang w:eastAsia="zh-CN"/>
    </w:rPr>
  </w:style>
  <w:style w:type="paragraph" w:customStyle="1" w:styleId="aaaTitulo11Esquerdo">
    <w:name w:val="aaa Titulo 11 Esquerdo"/>
    <w:basedOn w:val="Normal"/>
    <w:qFormat/>
    <w:rsid w:val="00350921"/>
    <w:pPr>
      <w:widowControl w:val="0"/>
      <w:tabs>
        <w:tab w:val="left" w:pos="709"/>
      </w:tabs>
      <w:suppressAutoHyphens/>
      <w:spacing w:after="120" w:line="240" w:lineRule="auto"/>
    </w:pPr>
    <w:rPr>
      <w:rFonts w:ascii="Times" w:eastAsia="DejaVuSans" w:hAnsi="Times" w:cs="Times"/>
      <w:b/>
      <w:bCs/>
      <w:spacing w:val="-2"/>
      <w:kern w:val="2"/>
      <w:sz w:val="21"/>
      <w:lang w:eastAsia="zh-CN"/>
    </w:rPr>
  </w:style>
  <w:style w:type="paragraph" w:customStyle="1" w:styleId="western">
    <w:name w:val="western"/>
    <w:basedOn w:val="Normal"/>
    <w:rsid w:val="00350921"/>
    <w:pPr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kern w:val="1"/>
      <w:lang w:eastAsia="pt-BR"/>
    </w:rPr>
  </w:style>
  <w:style w:type="paragraph" w:styleId="Recuodecorpodetexto3">
    <w:name w:val="Body Text Indent 3"/>
    <w:basedOn w:val="Normal"/>
    <w:link w:val="Recuodecorpodetexto3Char"/>
    <w:rsid w:val="00350921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509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350921"/>
    <w:pPr>
      <w:spacing w:before="0" w:after="0" w:line="240" w:lineRule="auto"/>
      <w:ind w:firstLine="1416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WW8Num1z1">
    <w:name w:val="WW8Num1z1"/>
    <w:rsid w:val="0035092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350921"/>
    <w:rPr>
      <w:rFonts w:ascii="Wingdings 2" w:hAnsi="Wingdings 2" w:cs="OpenSymbol"/>
    </w:rPr>
  </w:style>
  <w:style w:type="character" w:customStyle="1" w:styleId="WW8Num2z1">
    <w:name w:val="WW8Num2z1"/>
    <w:rsid w:val="00350921"/>
    <w:rPr>
      <w:rFonts w:ascii="Wingdings 2" w:hAnsi="Wingdings 2" w:cs="Wingdings 2"/>
    </w:rPr>
  </w:style>
  <w:style w:type="character" w:customStyle="1" w:styleId="WW8Num2z3">
    <w:name w:val="WW8Num2z3"/>
    <w:rsid w:val="00350921"/>
    <w:rPr>
      <w:rFonts w:ascii="Wingdings 2" w:hAnsi="Wingdings 2" w:cs="OpenSymbol"/>
    </w:rPr>
  </w:style>
  <w:style w:type="character" w:customStyle="1" w:styleId="WW8Num3z1">
    <w:name w:val="WW8Num3z1"/>
    <w:rsid w:val="0035092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350921"/>
    <w:rPr>
      <w:rFonts w:ascii="Wingdings 2" w:hAnsi="Wingdings 2" w:cs="OpenSymbol"/>
    </w:rPr>
  </w:style>
  <w:style w:type="character" w:customStyle="1" w:styleId="Absatz-Standardschriftart">
    <w:name w:val="Absatz-Standardschriftart"/>
    <w:rsid w:val="00350921"/>
  </w:style>
  <w:style w:type="character" w:customStyle="1" w:styleId="WW8Num4z1">
    <w:name w:val="WW8Num4z1"/>
    <w:rsid w:val="00350921"/>
    <w:rPr>
      <w:rFonts w:ascii="OpenSymbol" w:hAnsi="OpenSymbol" w:cs="OpenSymbol"/>
    </w:rPr>
  </w:style>
  <w:style w:type="character" w:customStyle="1" w:styleId="WW8Num4z3">
    <w:name w:val="WW8Num4z3"/>
    <w:rsid w:val="00350921"/>
    <w:rPr>
      <w:rFonts w:ascii="Wingdings 2" w:hAnsi="Wingdings 2" w:cs="OpenSymbol"/>
    </w:rPr>
  </w:style>
  <w:style w:type="character" w:customStyle="1" w:styleId="WW8Num5z1">
    <w:name w:val="WW8Num5z1"/>
    <w:rsid w:val="00350921"/>
    <w:rPr>
      <w:rFonts w:ascii="OpenSymbol" w:hAnsi="OpenSymbol" w:cs="OpenSymbol"/>
    </w:rPr>
  </w:style>
  <w:style w:type="character" w:customStyle="1" w:styleId="WW8Num5z3">
    <w:name w:val="WW8Num5z3"/>
    <w:rsid w:val="00350921"/>
    <w:rPr>
      <w:rFonts w:ascii="Wingdings 2" w:hAnsi="Wingdings 2" w:cs="OpenSymbol"/>
    </w:rPr>
  </w:style>
  <w:style w:type="character" w:customStyle="1" w:styleId="WW8Num6z1">
    <w:name w:val="WW8Num6z1"/>
    <w:rsid w:val="00350921"/>
    <w:rPr>
      <w:rFonts w:ascii="OpenSymbol" w:hAnsi="OpenSymbol" w:cs="OpenSymbol"/>
    </w:rPr>
  </w:style>
  <w:style w:type="character" w:customStyle="1" w:styleId="WW8Num6z3">
    <w:name w:val="WW8Num6z3"/>
    <w:rsid w:val="00350921"/>
    <w:rPr>
      <w:rFonts w:ascii="Wingdings 2" w:hAnsi="Wingdings 2" w:cs="OpenSymbol"/>
    </w:rPr>
  </w:style>
  <w:style w:type="character" w:customStyle="1" w:styleId="WW8Num7z0">
    <w:name w:val="WW8Num7z0"/>
    <w:rsid w:val="00350921"/>
    <w:rPr>
      <w:b w:val="0"/>
    </w:rPr>
  </w:style>
  <w:style w:type="character" w:customStyle="1" w:styleId="Fontepargpadro8">
    <w:name w:val="Fonte parág. padrão8"/>
    <w:rsid w:val="00350921"/>
  </w:style>
  <w:style w:type="character" w:customStyle="1" w:styleId="Fontepargpadro7">
    <w:name w:val="Fonte parág. padrão7"/>
    <w:rsid w:val="00350921"/>
  </w:style>
  <w:style w:type="character" w:customStyle="1" w:styleId="Fontepargpadro6">
    <w:name w:val="Fonte parág. padrão6"/>
    <w:rsid w:val="00350921"/>
  </w:style>
  <w:style w:type="character" w:customStyle="1" w:styleId="WW8Num7z1">
    <w:name w:val="WW8Num7z1"/>
    <w:rsid w:val="00350921"/>
    <w:rPr>
      <w:rFonts w:ascii="OpenSymbol" w:hAnsi="OpenSymbol" w:cs="OpenSymbol"/>
    </w:rPr>
  </w:style>
  <w:style w:type="character" w:customStyle="1" w:styleId="WW8Num7z2">
    <w:name w:val="WW8Num7z2"/>
    <w:rsid w:val="00350921"/>
    <w:rPr>
      <w:rFonts w:ascii="Wingdings" w:hAnsi="Wingdings" w:cs="Wingdings"/>
    </w:rPr>
  </w:style>
  <w:style w:type="character" w:customStyle="1" w:styleId="Fontepargpadro5">
    <w:name w:val="Fonte parág. padrão5"/>
    <w:rsid w:val="00350921"/>
  </w:style>
  <w:style w:type="character" w:customStyle="1" w:styleId="WW-Absatz-Standardschriftart">
    <w:name w:val="WW-Absatz-Standardschriftart"/>
    <w:rsid w:val="00350921"/>
  </w:style>
  <w:style w:type="character" w:customStyle="1" w:styleId="Fontepargpadro4">
    <w:name w:val="Fonte parág. padrão4"/>
    <w:rsid w:val="00350921"/>
  </w:style>
  <w:style w:type="character" w:customStyle="1" w:styleId="WW-Absatz-Standardschriftart1">
    <w:name w:val="WW-Absatz-Standardschriftart1"/>
    <w:rsid w:val="00350921"/>
  </w:style>
  <w:style w:type="character" w:customStyle="1" w:styleId="WW8Num3z0">
    <w:name w:val="WW8Num3z0"/>
    <w:rsid w:val="0035092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350921"/>
    <w:rPr>
      <w:b w:val="0"/>
    </w:rPr>
  </w:style>
  <w:style w:type="character" w:customStyle="1" w:styleId="WW8Num6z0">
    <w:name w:val="WW8Num6z0"/>
    <w:rsid w:val="00350921"/>
    <w:rPr>
      <w:b w:val="0"/>
    </w:rPr>
  </w:style>
  <w:style w:type="character" w:customStyle="1" w:styleId="WW8Num8z0">
    <w:name w:val="WW8Num8z0"/>
    <w:rsid w:val="0035092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35092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35092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35092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350921"/>
  </w:style>
  <w:style w:type="character" w:customStyle="1" w:styleId="WW-Absatz-Standardschriftart111">
    <w:name w:val="WW-Absatz-Standardschriftart111"/>
    <w:rsid w:val="00350921"/>
  </w:style>
  <w:style w:type="character" w:customStyle="1" w:styleId="WW8Num10z1">
    <w:name w:val="WW8Num10z1"/>
    <w:rsid w:val="0035092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350921"/>
    <w:rPr>
      <w:rFonts w:ascii="Wingdings 2" w:hAnsi="Wingdings 2" w:cs="OpenSymbol"/>
    </w:rPr>
  </w:style>
  <w:style w:type="character" w:customStyle="1" w:styleId="WW8Num11z1">
    <w:name w:val="WW8Num11z1"/>
    <w:rsid w:val="0035092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50921"/>
  </w:style>
  <w:style w:type="character" w:customStyle="1" w:styleId="WW8Num17z0">
    <w:name w:val="WW8Num17z0"/>
    <w:rsid w:val="00350921"/>
    <w:rPr>
      <w:rFonts w:ascii="Symbol" w:hAnsi="Symbol" w:cs="Symbol"/>
    </w:rPr>
  </w:style>
  <w:style w:type="character" w:customStyle="1" w:styleId="WW8Num17z1">
    <w:name w:val="WW8Num17z1"/>
    <w:rsid w:val="00350921"/>
    <w:rPr>
      <w:rFonts w:ascii="Courier New" w:hAnsi="Courier New" w:cs="Courier New"/>
    </w:rPr>
  </w:style>
  <w:style w:type="character" w:customStyle="1" w:styleId="WW8Num17z2">
    <w:name w:val="WW8Num17z2"/>
    <w:rsid w:val="00350921"/>
    <w:rPr>
      <w:rFonts w:ascii="Wingdings" w:hAnsi="Wingdings" w:cs="Wingdings"/>
    </w:rPr>
  </w:style>
  <w:style w:type="character" w:customStyle="1" w:styleId="WW8Num22z0">
    <w:name w:val="WW8Num22z0"/>
    <w:rsid w:val="00350921"/>
    <w:rPr>
      <w:rFonts w:eastAsia="Times New Roman"/>
    </w:rPr>
  </w:style>
  <w:style w:type="character" w:customStyle="1" w:styleId="WW8Num28z0">
    <w:name w:val="WW8Num28z0"/>
    <w:rsid w:val="00350921"/>
    <w:rPr>
      <w:rFonts w:ascii="Symbol" w:hAnsi="Symbol" w:cs="Symbol"/>
    </w:rPr>
  </w:style>
  <w:style w:type="character" w:customStyle="1" w:styleId="WW8Num28z1">
    <w:name w:val="WW8Num28z1"/>
    <w:rsid w:val="00350921"/>
    <w:rPr>
      <w:rFonts w:ascii="Courier New" w:hAnsi="Courier New" w:cs="Courier New"/>
    </w:rPr>
  </w:style>
  <w:style w:type="character" w:customStyle="1" w:styleId="WW8Num28z2">
    <w:name w:val="WW8Num28z2"/>
    <w:rsid w:val="00350921"/>
    <w:rPr>
      <w:rFonts w:ascii="Wingdings" w:hAnsi="Wingdings" w:cs="Wingdings"/>
    </w:rPr>
  </w:style>
  <w:style w:type="character" w:customStyle="1" w:styleId="WW8Num33z0">
    <w:name w:val="WW8Num33z0"/>
    <w:rsid w:val="00350921"/>
    <w:rPr>
      <w:rFonts w:eastAsia="Times New Roman"/>
    </w:rPr>
  </w:style>
  <w:style w:type="character" w:customStyle="1" w:styleId="Fontepargpadro3">
    <w:name w:val="Fonte parág. padrão3"/>
    <w:rsid w:val="00350921"/>
  </w:style>
  <w:style w:type="character" w:customStyle="1" w:styleId="WW-Absatz-Standardschriftart11111">
    <w:name w:val="WW-Absatz-Standardschriftart11111"/>
    <w:rsid w:val="00350921"/>
  </w:style>
  <w:style w:type="character" w:customStyle="1" w:styleId="WW-Absatz-Standardschriftart111111">
    <w:name w:val="WW-Absatz-Standardschriftart111111"/>
    <w:rsid w:val="00350921"/>
  </w:style>
  <w:style w:type="character" w:customStyle="1" w:styleId="Fontepargpadro1">
    <w:name w:val="Fonte parág. padrão1"/>
    <w:rsid w:val="00350921"/>
  </w:style>
  <w:style w:type="character" w:customStyle="1" w:styleId="Refdenotaderodap1">
    <w:name w:val="Ref. de nota de rodapé1"/>
    <w:rsid w:val="00350921"/>
    <w:rPr>
      <w:vertAlign w:val="superscript"/>
    </w:rPr>
  </w:style>
  <w:style w:type="character" w:customStyle="1" w:styleId="WW8Num1z0">
    <w:name w:val="WW8Num1z0"/>
    <w:rsid w:val="0035092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350921"/>
    <w:rPr>
      <w:color w:val="000080"/>
      <w:u w:val="single"/>
    </w:rPr>
  </w:style>
  <w:style w:type="character" w:customStyle="1" w:styleId="StrongEmphasis">
    <w:name w:val="Strong Emphasis"/>
    <w:rsid w:val="00350921"/>
    <w:rPr>
      <w:b/>
      <w:bCs/>
    </w:rPr>
  </w:style>
  <w:style w:type="character" w:customStyle="1" w:styleId="NumberingSymbols">
    <w:name w:val="Numbering Symbols"/>
    <w:rsid w:val="00350921"/>
  </w:style>
  <w:style w:type="character" w:customStyle="1" w:styleId="Marcas">
    <w:name w:val="Marcas"/>
    <w:rsid w:val="00350921"/>
    <w:rPr>
      <w:rFonts w:ascii="OpenSymbol" w:eastAsia="OpenSymbol" w:hAnsi="OpenSymbol" w:cs="OpenSymbol"/>
    </w:rPr>
  </w:style>
  <w:style w:type="character" w:customStyle="1" w:styleId="WW8Num2z2">
    <w:name w:val="WW8Num2z2"/>
    <w:rsid w:val="0035092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35092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35092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350921"/>
  </w:style>
  <w:style w:type="character" w:customStyle="1" w:styleId="WW-Absatz-Standardschriftart1111111">
    <w:name w:val="WW-Absatz-Standardschriftart1111111"/>
    <w:rsid w:val="00350921"/>
  </w:style>
  <w:style w:type="character" w:customStyle="1" w:styleId="WW8Num8z2">
    <w:name w:val="WW8Num8z2"/>
    <w:rsid w:val="0035092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35092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35092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35092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350921"/>
  </w:style>
  <w:style w:type="character" w:customStyle="1" w:styleId="AssuntodocomentrioChar">
    <w:name w:val="Assunto do comentário Char"/>
    <w:rsid w:val="0035092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35092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350921"/>
    <w:pPr>
      <w:keepNext/>
      <w:widowControl w:val="0"/>
      <w:suppressAutoHyphens/>
      <w:spacing w:before="240" w:after="120" w:line="240" w:lineRule="auto"/>
      <w:jc w:val="left"/>
    </w:pPr>
    <w:rPr>
      <w:rFonts w:ascii="Arial" w:eastAsia="DejaVu Sans" w:hAnsi="Arial" w:cs="DejaVu Sans"/>
      <w:kern w:val="1"/>
      <w:sz w:val="28"/>
      <w:szCs w:val="28"/>
      <w:lang w:eastAsia="ar-SA"/>
    </w:rPr>
  </w:style>
  <w:style w:type="paragraph" w:customStyle="1" w:styleId="Legenda3">
    <w:name w:val="Legenda3"/>
    <w:basedOn w:val="Normal"/>
    <w:rsid w:val="00350921"/>
    <w:pPr>
      <w:widowControl w:val="0"/>
      <w:suppressLineNumbers/>
      <w:suppressAutoHyphens/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35092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350921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350921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350921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35092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350921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350921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350921"/>
    <w:pPr>
      <w:keepNext/>
      <w:widowControl w:val="0"/>
      <w:suppressAutoHyphens/>
      <w:spacing w:before="240" w:after="120" w:line="240" w:lineRule="auto"/>
      <w:jc w:val="left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35092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35092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350921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abealhoChar1">
    <w:name w:val="Cabeçalho Char1"/>
    <w:rsid w:val="0035092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uiPriority w:val="99"/>
    <w:rsid w:val="0035092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rsid w:val="0035092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350921"/>
    <w:pPr>
      <w:widowControl w:val="0"/>
      <w:suppressAutoHyphens/>
      <w:spacing w:before="100" w:after="100" w:line="240" w:lineRule="auto"/>
      <w:jc w:val="left"/>
      <w:textAlignment w:val="baseline"/>
    </w:pPr>
    <w:rPr>
      <w:rFonts w:ascii="Arial" w:eastAsia="DejaVu Sans" w:hAnsi="Arial" w:cs="DejaVu Sans"/>
      <w:kern w:val="1"/>
      <w:sz w:val="24"/>
      <w:szCs w:val="24"/>
      <w:lang w:eastAsia="ar-SA"/>
    </w:rPr>
  </w:style>
  <w:style w:type="paragraph" w:customStyle="1" w:styleId="Normal1">
    <w:name w:val="Normal1"/>
    <w:rsid w:val="0035092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350921"/>
    <w:pPr>
      <w:widowControl w:val="0"/>
      <w:suppressLineNumbers/>
      <w:suppressAutoHyphens/>
      <w:spacing w:before="120" w:after="120" w:line="240" w:lineRule="auto"/>
      <w:jc w:val="left"/>
    </w:pPr>
    <w:rPr>
      <w:rFonts w:ascii="Arial" w:eastAsia="DejaVu Sans" w:hAnsi="Arial" w:cs="Arial"/>
      <w:i/>
      <w:iCs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350921"/>
    <w:pPr>
      <w:widowControl w:val="0"/>
      <w:suppressAutoHyphens/>
      <w:spacing w:before="100" w:after="100" w:line="240" w:lineRule="auto"/>
      <w:ind w:left="180" w:right="720"/>
      <w:jc w:val="left"/>
    </w:pPr>
    <w:rPr>
      <w:rFonts w:ascii="Verdana" w:eastAsia="DejaVu Sans" w:hAnsi="Verdana" w:cs="Verdana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35092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35092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350921"/>
    <w:pPr>
      <w:widowControl w:val="0"/>
      <w:suppressAutoHyphens/>
      <w:spacing w:before="0" w:after="0" w:line="240" w:lineRule="auto"/>
      <w:jc w:val="left"/>
    </w:pPr>
    <w:rPr>
      <w:rFonts w:ascii="Arial" w:eastAsia="DejaVu Sans" w:hAnsi="Arial" w:cs="Arial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semiHidden/>
    <w:rsid w:val="0035092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50921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350921"/>
    <w:rPr>
      <w:rFonts w:ascii="Arial" w:eastAsia="DejaVu Sans" w:hAnsi="Arial" w:cs="Arial"/>
      <w:b/>
      <w:bCs/>
      <w:kern w:val="1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350921"/>
    <w:pPr>
      <w:widowControl w:val="0"/>
      <w:suppressAutoHyphens/>
      <w:spacing w:before="0" w:after="0" w:line="240" w:lineRule="auto"/>
      <w:jc w:val="left"/>
      <w:textAlignment w:val="baseline"/>
    </w:pPr>
    <w:rPr>
      <w:rFonts w:ascii="Arial" w:eastAsia="DejaVu Sans" w:hAnsi="Arial" w:cs="Arial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350921"/>
    <w:pPr>
      <w:widowControl w:val="0"/>
      <w:tabs>
        <w:tab w:val="left" w:pos="10451"/>
      </w:tabs>
      <w:suppressAutoHyphens/>
      <w:spacing w:before="57" w:after="57" w:line="200" w:lineRule="atLeast"/>
      <w:ind w:left="1416"/>
      <w:textAlignment w:val="baseline"/>
    </w:pPr>
    <w:rPr>
      <w:rFonts w:ascii="Tahoma" w:eastAsia="DejaVu Sans" w:hAnsi="Tahoma" w:cs="Tahoma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092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350921"/>
    <w:pPr>
      <w:widowControl w:val="0"/>
      <w:tabs>
        <w:tab w:val="left" w:pos="5495"/>
      </w:tabs>
      <w:suppressAutoHyphens/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350921"/>
    <w:pPr>
      <w:widowControl w:val="0"/>
      <w:suppressAutoHyphens/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350921"/>
    <w:pPr>
      <w:widowControl w:val="0"/>
      <w:tabs>
        <w:tab w:val="left" w:pos="720"/>
      </w:tabs>
      <w:suppressAutoHyphens/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350921"/>
  </w:style>
  <w:style w:type="character" w:customStyle="1" w:styleId="WW-Absatz-Standardschriftart111111111">
    <w:name w:val="WW-Absatz-Standardschriftart111111111"/>
    <w:rsid w:val="00350921"/>
  </w:style>
  <w:style w:type="character" w:customStyle="1" w:styleId="WW-Absatz-Standardschriftart1111111111">
    <w:name w:val="WW-Absatz-Standardschriftart1111111111"/>
    <w:rsid w:val="00350921"/>
  </w:style>
  <w:style w:type="character" w:customStyle="1" w:styleId="WW-Absatz-Standardschriftart11111111111">
    <w:name w:val="WW-Absatz-Standardschriftart11111111111"/>
    <w:rsid w:val="00350921"/>
  </w:style>
  <w:style w:type="character" w:customStyle="1" w:styleId="WW-Absatz-Standardschriftart111111111111">
    <w:name w:val="WW-Absatz-Standardschriftart111111111111"/>
    <w:rsid w:val="00350921"/>
  </w:style>
  <w:style w:type="character" w:customStyle="1" w:styleId="WW-Absatz-Standardschriftart1111111111111">
    <w:name w:val="WW-Absatz-Standardschriftart1111111111111"/>
    <w:rsid w:val="00350921"/>
  </w:style>
  <w:style w:type="character" w:customStyle="1" w:styleId="WW-Absatz-Standardschriftart11111111111111">
    <w:name w:val="WW-Absatz-Standardschriftart11111111111111"/>
    <w:rsid w:val="00350921"/>
  </w:style>
  <w:style w:type="character" w:customStyle="1" w:styleId="WW-Absatz-Standardschriftart111111111111111">
    <w:name w:val="WW-Absatz-Standardschriftart111111111111111"/>
    <w:rsid w:val="00350921"/>
  </w:style>
  <w:style w:type="character" w:customStyle="1" w:styleId="WW-Absatz-Standardschriftart1111111111111111">
    <w:name w:val="WW-Absatz-Standardschriftart1111111111111111"/>
    <w:rsid w:val="00350921"/>
  </w:style>
  <w:style w:type="character" w:customStyle="1" w:styleId="WW-Absatz-Standardschriftart11111111111111111">
    <w:name w:val="WW-Absatz-Standardschriftart11111111111111111"/>
    <w:rsid w:val="00350921"/>
  </w:style>
  <w:style w:type="character" w:customStyle="1" w:styleId="WW-Absatz-Standardschriftart111111111111111111">
    <w:name w:val="WW-Absatz-Standardschriftart111111111111111111"/>
    <w:rsid w:val="00350921"/>
  </w:style>
  <w:style w:type="character" w:customStyle="1" w:styleId="WW-Absatz-Standardschriftart1111111111111111111">
    <w:name w:val="WW-Absatz-Standardschriftart1111111111111111111"/>
    <w:rsid w:val="00350921"/>
  </w:style>
  <w:style w:type="character" w:customStyle="1" w:styleId="WW-Absatz-Standardschriftart11111111111111111111">
    <w:name w:val="WW-Absatz-Standardschriftart11111111111111111111"/>
    <w:rsid w:val="00350921"/>
  </w:style>
  <w:style w:type="character" w:customStyle="1" w:styleId="WW-Absatz-Standardschriftart111111111111111111111">
    <w:name w:val="WW-Absatz-Standardschriftart111111111111111111111"/>
    <w:rsid w:val="00350921"/>
  </w:style>
  <w:style w:type="character" w:customStyle="1" w:styleId="WW-Absatz-Standardschriftart1111111111111111111111">
    <w:name w:val="WW-Absatz-Standardschriftart1111111111111111111111"/>
    <w:rsid w:val="00350921"/>
  </w:style>
  <w:style w:type="character" w:customStyle="1" w:styleId="WW-Absatz-Standardschriftart11111111111111111111111">
    <w:name w:val="WW-Absatz-Standardschriftart11111111111111111111111"/>
    <w:rsid w:val="00350921"/>
  </w:style>
  <w:style w:type="character" w:customStyle="1" w:styleId="WW-Absatz-Standardschriftart111111111111111111111111">
    <w:name w:val="WW-Absatz-Standardschriftart111111111111111111111111"/>
    <w:rsid w:val="00350921"/>
  </w:style>
  <w:style w:type="character" w:customStyle="1" w:styleId="WW-Absatz-Standardschriftart1111111111111111111111111">
    <w:name w:val="WW-Absatz-Standardschriftart1111111111111111111111111"/>
    <w:rsid w:val="00350921"/>
  </w:style>
  <w:style w:type="character" w:customStyle="1" w:styleId="WW-Absatz-Standardschriftart11111111111111111111111111">
    <w:name w:val="WW-Absatz-Standardschriftart11111111111111111111111111"/>
    <w:rsid w:val="00350921"/>
  </w:style>
  <w:style w:type="character" w:customStyle="1" w:styleId="WW-Absatz-Standardschriftart111111111111111111111111111">
    <w:name w:val="WW-Absatz-Standardschriftart111111111111111111111111111"/>
    <w:rsid w:val="00350921"/>
  </w:style>
  <w:style w:type="character" w:customStyle="1" w:styleId="WW-Absatz-Standardschriftart1111111111111111111111111111">
    <w:name w:val="WW-Absatz-Standardschriftart1111111111111111111111111111"/>
    <w:rsid w:val="00350921"/>
  </w:style>
  <w:style w:type="character" w:customStyle="1" w:styleId="WW-Absatz-Standardschriftart11111111111111111111111111111">
    <w:name w:val="WW-Absatz-Standardschriftart11111111111111111111111111111"/>
    <w:rsid w:val="00350921"/>
  </w:style>
  <w:style w:type="character" w:customStyle="1" w:styleId="WW-Absatz-Standardschriftart111111111111111111111111111111">
    <w:name w:val="WW-Absatz-Standardschriftart111111111111111111111111111111"/>
    <w:rsid w:val="00350921"/>
  </w:style>
  <w:style w:type="character" w:customStyle="1" w:styleId="WW-Absatz-Standardschriftart1111111111111111111111111111111">
    <w:name w:val="WW-Absatz-Standardschriftart1111111111111111111111111111111"/>
    <w:rsid w:val="00350921"/>
  </w:style>
  <w:style w:type="character" w:customStyle="1" w:styleId="WW-Absatz-Standardschriftart11111111111111111111111111111111">
    <w:name w:val="WW-Absatz-Standardschriftart11111111111111111111111111111111"/>
    <w:rsid w:val="00350921"/>
  </w:style>
  <w:style w:type="character" w:customStyle="1" w:styleId="WW-Absatz-Standardschriftart111111111111111111111111111111111">
    <w:name w:val="WW-Absatz-Standardschriftart111111111111111111111111111111111"/>
    <w:rsid w:val="00350921"/>
  </w:style>
  <w:style w:type="character" w:customStyle="1" w:styleId="WW-Absatz-Standardschriftart1111111111111111111111111111111111">
    <w:name w:val="WW-Absatz-Standardschriftart1111111111111111111111111111111111"/>
    <w:rsid w:val="00350921"/>
  </w:style>
  <w:style w:type="character" w:customStyle="1" w:styleId="WW-Absatz-Standardschriftart11111111111111111111111111111111111">
    <w:name w:val="WW-Absatz-Standardschriftart11111111111111111111111111111111111"/>
    <w:rsid w:val="00350921"/>
  </w:style>
  <w:style w:type="character" w:customStyle="1" w:styleId="WW-Absatz-Standardschriftart111111111111111111111111111111111111">
    <w:name w:val="WW-Absatz-Standardschriftart111111111111111111111111111111111111"/>
    <w:rsid w:val="00350921"/>
  </w:style>
  <w:style w:type="character" w:customStyle="1" w:styleId="WW-Absatz-Standardschriftart1111111111111111111111111111111111111">
    <w:name w:val="WW-Absatz-Standardschriftart1111111111111111111111111111111111111"/>
    <w:rsid w:val="00350921"/>
  </w:style>
  <w:style w:type="character" w:customStyle="1" w:styleId="WW-Absatz-Standardschriftart11111111111111111111111111111111111111">
    <w:name w:val="WW-Absatz-Standardschriftart11111111111111111111111111111111111111"/>
    <w:rsid w:val="00350921"/>
  </w:style>
  <w:style w:type="character" w:customStyle="1" w:styleId="WW-Absatz-Standardschriftart111111111111111111111111111111111111111">
    <w:name w:val="WW-Absatz-Standardschriftart111111111111111111111111111111111111111"/>
    <w:rsid w:val="00350921"/>
  </w:style>
  <w:style w:type="character" w:styleId="Nmerodelinha">
    <w:name w:val="line number"/>
    <w:rsid w:val="00350921"/>
  </w:style>
  <w:style w:type="paragraph" w:customStyle="1" w:styleId="xl24">
    <w:name w:val="xl24"/>
    <w:basedOn w:val="Normal"/>
    <w:rsid w:val="00350921"/>
    <w:pPr>
      <w:shd w:val="clear" w:color="auto" w:fill="FFFFFF"/>
      <w:suppressAutoHyphens/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z w:val="18"/>
      <w:szCs w:val="18"/>
      <w:lang w:eastAsia="zh-CN"/>
    </w:rPr>
  </w:style>
  <w:style w:type="paragraph" w:customStyle="1" w:styleId="xl25">
    <w:name w:val="xl25"/>
    <w:basedOn w:val="Normal"/>
    <w:rsid w:val="00350921"/>
    <w:pPr>
      <w:suppressAutoHyphens/>
      <w:spacing w:before="100" w:after="10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26">
    <w:name w:val="xl26"/>
    <w:basedOn w:val="Normal"/>
    <w:rsid w:val="00350921"/>
    <w:pPr>
      <w:suppressAutoHyphens/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xl27">
    <w:name w:val="xl27"/>
    <w:basedOn w:val="Normal"/>
    <w:rsid w:val="00350921"/>
    <w:pPr>
      <w:suppressAutoHyphens/>
      <w:spacing w:before="100" w:after="100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28">
    <w:name w:val="xl28"/>
    <w:basedOn w:val="Normal"/>
    <w:rsid w:val="00350921"/>
    <w:pPr>
      <w:suppressAutoHyphens/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2019normal">
    <w:name w:val="2019_normal"/>
    <w:basedOn w:val="Normal"/>
    <w:link w:val="2019normalChar"/>
    <w:qFormat/>
    <w:rsid w:val="000D35C6"/>
    <w:pPr>
      <w:suppressAutoHyphens/>
    </w:pPr>
    <w:rPr>
      <w:rFonts w:ascii="Calibri" w:eastAsia="Times New Roman" w:hAnsi="Calibri" w:cs="Times New Roman"/>
      <w:color w:val="000000"/>
      <w:spacing w:val="-2"/>
      <w:szCs w:val="20"/>
      <w:lang w:val="x-none" w:eastAsia="x-none"/>
    </w:rPr>
  </w:style>
  <w:style w:type="character" w:customStyle="1" w:styleId="2019normalChar">
    <w:name w:val="2019_normal Char"/>
    <w:link w:val="2019normal"/>
    <w:rsid w:val="000D35C6"/>
    <w:rPr>
      <w:rFonts w:ascii="Calibri" w:eastAsia="Times New Roman" w:hAnsi="Calibri" w:cs="Times New Roman"/>
      <w:color w:val="000000"/>
      <w:spacing w:val="-2"/>
      <w:szCs w:val="20"/>
      <w:lang w:val="x-none" w:eastAsia="x-none"/>
    </w:rPr>
  </w:style>
  <w:style w:type="character" w:customStyle="1" w:styleId="11Char">
    <w:name w:val="11 Char"/>
    <w:link w:val="11"/>
    <w:rsid w:val="00350921"/>
    <w:rPr>
      <w:rFonts w:ascii="Arial Narrow" w:hAnsi="Arial Narrow" w:cs="Arial Narrow"/>
      <w:color w:val="000000"/>
      <w:spacing w:val="-4"/>
      <w:sz w:val="22"/>
    </w:rPr>
  </w:style>
  <w:style w:type="paragraph" w:customStyle="1" w:styleId="11">
    <w:name w:val="11"/>
    <w:basedOn w:val="Normal"/>
    <w:link w:val="11Char"/>
    <w:rsid w:val="00CA055A"/>
    <w:pPr>
      <w:suppressAutoHyphens/>
      <w:spacing w:line="216" w:lineRule="auto"/>
    </w:pPr>
    <w:rPr>
      <w:rFonts w:ascii="Arial Narrow" w:hAnsi="Arial Narrow" w:cs="Arial Narrow"/>
      <w:color w:val="000000"/>
      <w:spacing w:val="-4"/>
    </w:rPr>
  </w:style>
  <w:style w:type="paragraph" w:customStyle="1" w:styleId="PargrafodaLista1">
    <w:name w:val="Parágrafo da Lista1"/>
    <w:basedOn w:val="Normal"/>
    <w:rsid w:val="00350921"/>
    <w:pPr>
      <w:suppressAutoHyphens/>
      <w:spacing w:before="0" w:after="0" w:line="276" w:lineRule="auto"/>
      <w:ind w:left="720"/>
      <w:contextualSpacing/>
      <w:jc w:val="left"/>
      <w:textAlignment w:val="baseline"/>
    </w:pPr>
    <w:rPr>
      <w:rFonts w:ascii="Calibri" w:eastAsia="Calibri" w:hAnsi="Calibri" w:cs="Calibri"/>
      <w:kern w:val="1"/>
      <w:lang w:eastAsia="zh-CN"/>
    </w:rPr>
  </w:style>
  <w:style w:type="paragraph" w:customStyle="1" w:styleId="Recuodecorpodetexto33">
    <w:name w:val="Recuo de corpo de texto 33"/>
    <w:basedOn w:val="Standard"/>
    <w:rsid w:val="00350921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350921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03texto">
    <w:name w:val="03_texto"/>
    <w:basedOn w:val="Normal"/>
    <w:link w:val="03textoChar"/>
    <w:rsid w:val="00CA055A"/>
    <w:pPr>
      <w:suppressAutoHyphens/>
      <w:spacing w:line="204" w:lineRule="auto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CA055A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paragraph" w:customStyle="1" w:styleId="04tabela">
    <w:name w:val="04_tabela"/>
    <w:basedOn w:val="Normal"/>
    <w:link w:val="04tabelaChar"/>
    <w:rsid w:val="00CA055A"/>
    <w:pPr>
      <w:suppressAutoHyphens/>
      <w:spacing w:after="20" w:line="216" w:lineRule="auto"/>
      <w:jc w:val="center"/>
    </w:pPr>
    <w:rPr>
      <w:rFonts w:ascii="Arial Narrow" w:eastAsia="Times New Roman" w:hAnsi="Arial Narrow" w:cs="Arial Narrow"/>
      <w:color w:val="000000"/>
      <w:spacing w:val="-4"/>
      <w:sz w:val="20"/>
      <w:szCs w:val="18"/>
      <w:lang w:eastAsia="pt-BR"/>
    </w:rPr>
  </w:style>
  <w:style w:type="character" w:customStyle="1" w:styleId="04tabelaChar">
    <w:name w:val="04_tabela Char"/>
    <w:link w:val="04tabela"/>
    <w:rsid w:val="00CA055A"/>
    <w:rPr>
      <w:rFonts w:ascii="Arial Narrow" w:eastAsia="Times New Roman" w:hAnsi="Arial Narrow" w:cs="Arial Narrow"/>
      <w:color w:val="000000"/>
      <w:spacing w:val="-4"/>
      <w:sz w:val="20"/>
      <w:szCs w:val="18"/>
      <w:lang w:eastAsia="pt-BR"/>
    </w:rPr>
  </w:style>
  <w:style w:type="paragraph" w:customStyle="1" w:styleId="02topico">
    <w:name w:val="02_topico"/>
    <w:basedOn w:val="Normal"/>
    <w:link w:val="02topicoChar"/>
    <w:rsid w:val="00CA055A"/>
    <w:pPr>
      <w:suppressAutoHyphens/>
      <w:spacing w:after="120" w:line="240" w:lineRule="auto"/>
      <w:textAlignment w:val="baseline"/>
    </w:pPr>
    <w:rPr>
      <w:rFonts w:ascii="Arial Narrow" w:eastAsia="Times New Roman" w:hAnsi="Arial Narrow" w:cs="Arial Narrow"/>
      <w:b/>
      <w:bCs/>
      <w:caps/>
      <w:color w:val="0070C0"/>
      <w:spacing w:val="-4"/>
      <w:sz w:val="24"/>
      <w:szCs w:val="20"/>
      <w:lang w:eastAsia="pt-BR"/>
    </w:rPr>
  </w:style>
  <w:style w:type="character" w:customStyle="1" w:styleId="02topicoChar">
    <w:name w:val="02_topico Char"/>
    <w:link w:val="02topico"/>
    <w:rsid w:val="00CA055A"/>
    <w:rPr>
      <w:rFonts w:ascii="Arial Narrow" w:eastAsia="Times New Roman" w:hAnsi="Arial Narrow" w:cs="Arial Narrow"/>
      <w:b/>
      <w:bCs/>
      <w:caps/>
      <w:color w:val="0070C0"/>
      <w:spacing w:val="-4"/>
      <w:sz w:val="24"/>
      <w:szCs w:val="20"/>
      <w:lang w:eastAsia="pt-BR"/>
    </w:rPr>
  </w:style>
  <w:style w:type="paragraph" w:customStyle="1" w:styleId="01titulo">
    <w:name w:val="01_titulo"/>
    <w:basedOn w:val="Normal"/>
    <w:link w:val="01tituloChar"/>
    <w:rsid w:val="00CA055A"/>
    <w:pPr>
      <w:suppressAutoHyphens/>
      <w:spacing w:line="216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CA055A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paragraph" w:styleId="SemEspaamento">
    <w:name w:val="No Spacing"/>
    <w:uiPriority w:val="1"/>
    <w:qFormat/>
    <w:rsid w:val="00CA0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Titulo11Centralizado">
    <w:name w:val="aaa Titulo 11 Centralizado"/>
    <w:rsid w:val="00CA055A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"/>
      <w:b/>
      <w:color w:val="000000"/>
      <w:szCs w:val="24"/>
      <w:lang w:eastAsia="zh-CN"/>
    </w:rPr>
  </w:style>
  <w:style w:type="paragraph" w:customStyle="1" w:styleId="aaaTextocentralizado">
    <w:name w:val="aaa Texto centralizado"/>
    <w:basedOn w:val="aaaCorpodeTexto"/>
    <w:rsid w:val="00CA055A"/>
    <w:pPr>
      <w:widowControl/>
      <w:tabs>
        <w:tab w:val="clear" w:pos="709"/>
      </w:tabs>
      <w:spacing w:before="60"/>
      <w:jc w:val="center"/>
    </w:pPr>
    <w:rPr>
      <w:rFonts w:eastAsia="Times New Roman" w:cs="Arial Narrow"/>
      <w:spacing w:val="0"/>
      <w:kern w:val="0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CA055A"/>
    <w:pPr>
      <w:widowControl w:val="0"/>
      <w:spacing w:before="0" w:after="0" w:line="240" w:lineRule="auto"/>
      <w:jc w:val="left"/>
    </w:pPr>
    <w:rPr>
      <w:rFonts w:ascii="Calibri" w:eastAsia="Calibri" w:hAnsi="Calibri" w:cs="Times New Roman"/>
      <w:lang w:val="en-US"/>
    </w:rPr>
  </w:style>
  <w:style w:type="paragraph" w:customStyle="1" w:styleId="Edital">
    <w:name w:val="Edital"/>
    <w:basedOn w:val="Normal"/>
    <w:next w:val="Normal"/>
    <w:rsid w:val="00CA055A"/>
    <w:pPr>
      <w:numPr>
        <w:numId w:val="6"/>
      </w:numPr>
      <w:spacing w:before="360" w:after="120" w:line="360" w:lineRule="auto"/>
    </w:pPr>
    <w:rPr>
      <w:rFonts w:ascii="Tahoma" w:eastAsia="Times New Roman" w:hAnsi="Tahoma" w:cs="Times New Roman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CA055A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CA055A"/>
    <w:rPr>
      <w:bCs/>
    </w:rPr>
  </w:style>
  <w:style w:type="paragraph" w:customStyle="1" w:styleId="aaaTitulo16">
    <w:name w:val="aaa Titulo 16"/>
    <w:basedOn w:val="NormalWeb"/>
    <w:qFormat/>
    <w:rsid w:val="00CA055A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character" w:styleId="nfaseIntensa">
    <w:name w:val="Intense Emphasis"/>
    <w:uiPriority w:val="21"/>
    <w:qFormat/>
    <w:rsid w:val="001F07A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DC44-476B-48EC-A89F-D8F0662F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mbc</dc:creator>
  <cp:lastModifiedBy>Marcelo Barao</cp:lastModifiedBy>
  <cp:revision>2</cp:revision>
  <cp:lastPrinted>2018-12-12T18:39:00Z</cp:lastPrinted>
  <dcterms:created xsi:type="dcterms:W3CDTF">2018-12-12T18:40:00Z</dcterms:created>
  <dcterms:modified xsi:type="dcterms:W3CDTF">2018-12-12T18:40:00Z</dcterms:modified>
</cp:coreProperties>
</file>